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7" w:rsidRPr="00CF561C" w:rsidRDefault="00CF561C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Нове технологије у пољопривреди доо</w:t>
      </w:r>
    </w:p>
    <w:p w:rsidR="00846AA0" w:rsidRPr="00CF561C" w:rsidRDefault="00846AA0" w:rsidP="00846AA0">
      <w:pPr>
        <w:jc w:val="both"/>
        <w:rPr>
          <w:color w:val="auto"/>
          <w:sz w:val="32"/>
          <w:szCs w:val="32"/>
          <w:lang w:val="ru-RU"/>
        </w:rPr>
      </w:pPr>
      <w:r w:rsidRPr="00CF561C">
        <w:rPr>
          <w:color w:val="auto"/>
          <w:sz w:val="32"/>
          <w:szCs w:val="32"/>
          <w:lang w:val="ru-RU"/>
        </w:rPr>
        <w:t>Нови Сад, Трг Доситеја Обрадовића 8</w:t>
      </w: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1619E7" w:rsidRPr="00C72F12" w:rsidRDefault="001619E7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5F53ED" w:rsidRDefault="001619E7" w:rsidP="00C1545E">
      <w:pPr>
        <w:jc w:val="center"/>
        <w:rPr>
          <w:b/>
          <w:bCs/>
          <w:lang w:val="sr-Cyrl-RS"/>
        </w:rPr>
      </w:pPr>
      <w:r w:rsidRPr="00C72F12">
        <w:rPr>
          <w:b/>
          <w:bCs/>
        </w:rPr>
        <w:t>НАБАВКА</w:t>
      </w:r>
      <w:r w:rsidR="00072619">
        <w:rPr>
          <w:b/>
          <w:bCs/>
          <w:lang w:val="sr-Cyrl-RS"/>
        </w:rPr>
        <w:t xml:space="preserve"> НА КОЈУ СЕ ЗА</w:t>
      </w:r>
      <w:r w:rsidR="00EF68AD">
        <w:rPr>
          <w:b/>
          <w:bCs/>
          <w:lang w:val="sr-Cyrl-RS"/>
        </w:rPr>
        <w:t xml:space="preserve">КОН О ЈАВНИМ НАБАВКАМА НЕ </w:t>
      </w:r>
      <w:r w:rsidR="00EF68AD">
        <w:rPr>
          <w:b/>
          <w:bCs/>
          <w:lang w:val="sr"/>
        </w:rPr>
        <w:t>ПРИМЕЊУЈЕ</w:t>
      </w:r>
      <w:r w:rsidR="00EF68AD">
        <w:rPr>
          <w:b/>
          <w:bCs/>
          <w:lang w:val="sr-Cyrl-RS"/>
        </w:rPr>
        <w:t xml:space="preserve"> </w:t>
      </w:r>
      <w:r w:rsidR="00072619">
        <w:rPr>
          <w:b/>
          <w:bCs/>
          <w:lang w:val="sr-Cyrl-RS"/>
        </w:rPr>
        <w:t xml:space="preserve"> </w:t>
      </w:r>
    </w:p>
    <w:p w:rsidR="005F53ED" w:rsidRDefault="005F53ED" w:rsidP="00C1545E">
      <w:pPr>
        <w:jc w:val="center"/>
        <w:rPr>
          <w:b/>
          <w:bCs/>
          <w:lang w:val="sr-Cyrl-RS"/>
        </w:rPr>
      </w:pPr>
    </w:p>
    <w:p w:rsidR="00EA1FA1" w:rsidRDefault="00C1545E" w:rsidP="00C1545E">
      <w:pPr>
        <w:jc w:val="center"/>
        <w:rPr>
          <w:b/>
          <w:lang w:val="sr-Cyrl-RS"/>
        </w:rPr>
      </w:pPr>
      <w:r w:rsidRPr="00C72F12">
        <w:rPr>
          <w:b/>
          <w:bCs/>
          <w:lang w:val="sr-Cyrl-RS"/>
        </w:rPr>
        <w:t xml:space="preserve">ДОБРА </w:t>
      </w:r>
      <w:r w:rsidR="001619E7" w:rsidRPr="00C72F12">
        <w:rPr>
          <w:b/>
          <w:bCs/>
          <w:lang w:val="sr-Cyrl-CS"/>
        </w:rPr>
        <w:t xml:space="preserve"> </w:t>
      </w:r>
      <w:r w:rsidRPr="00C72F12">
        <w:rPr>
          <w:b/>
          <w:bCs/>
          <w:lang w:val="sr-Cyrl-RS"/>
        </w:rPr>
        <w:t xml:space="preserve"> </w:t>
      </w:r>
      <w:r w:rsidRPr="00C72F12">
        <w:rPr>
          <w:b/>
          <w:lang w:val="sr-Cyrl-RS"/>
        </w:rPr>
        <w:t xml:space="preserve"> </w:t>
      </w:r>
    </w:p>
    <w:p w:rsidR="00EA1FA1" w:rsidRDefault="00EA1FA1" w:rsidP="00C1545E">
      <w:pPr>
        <w:jc w:val="center"/>
        <w:rPr>
          <w:b/>
          <w:lang w:val="sr-Cyrl-RS"/>
        </w:rPr>
      </w:pPr>
    </w:p>
    <w:p w:rsidR="00F273B5" w:rsidRPr="00F273B5" w:rsidRDefault="00690E73" w:rsidP="00F273B5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>
        <w:rPr>
          <w:rFonts w:eastAsia="Calibri"/>
          <w:b/>
          <w:color w:val="auto"/>
          <w:kern w:val="0"/>
          <w:lang w:val="ru-RU" w:eastAsia="en-US"/>
        </w:rPr>
        <w:t xml:space="preserve">Сукцесивна испорука </w:t>
      </w:r>
      <w:r w:rsidR="00713CA5">
        <w:rPr>
          <w:rFonts w:eastAsia="Calibri"/>
          <w:b/>
          <w:color w:val="auto"/>
          <w:kern w:val="0"/>
          <w:lang w:val="ru-RU" w:eastAsia="en-US"/>
        </w:rPr>
        <w:t>семена</w:t>
      </w:r>
    </w:p>
    <w:p w:rsidR="001619E7" w:rsidRPr="00C72F12" w:rsidRDefault="001619E7">
      <w:pPr>
        <w:jc w:val="center"/>
        <w:rPr>
          <w:i/>
          <w:iCs/>
          <w:lang w:val="sr-Cyrl-RS"/>
        </w:rPr>
      </w:pPr>
      <w:r w:rsidRPr="00C72F12">
        <w:rPr>
          <w:b/>
          <w:bCs/>
        </w:rPr>
        <w:t>бр</w:t>
      </w:r>
      <w:r w:rsidRPr="00101C0B">
        <w:rPr>
          <w:b/>
          <w:bCs/>
          <w:color w:val="auto"/>
        </w:rPr>
        <w:t xml:space="preserve">. </w:t>
      </w:r>
      <w:r w:rsidR="006856C2">
        <w:rPr>
          <w:b/>
          <w:bCs/>
          <w:color w:val="auto"/>
          <w:lang w:val="sr-Cyrl-RS"/>
        </w:rPr>
        <w:t xml:space="preserve">  </w:t>
      </w:r>
      <w:r w:rsidR="00984C33">
        <w:rPr>
          <w:b/>
          <w:bCs/>
          <w:color w:val="auto"/>
          <w:lang w:val="sr-Cyrl-RS"/>
        </w:rPr>
        <w:t>12</w:t>
      </w:r>
      <w:r w:rsidR="00D256D8">
        <w:rPr>
          <w:b/>
          <w:bCs/>
          <w:color w:val="auto"/>
          <w:lang w:val="sr-Cyrl-RS"/>
        </w:rPr>
        <w:t>8</w:t>
      </w:r>
      <w:r w:rsidR="00B00156" w:rsidRPr="003E6F0A">
        <w:rPr>
          <w:b/>
          <w:bCs/>
          <w:color w:val="auto"/>
          <w:lang w:val="sr-Cyrl-RS"/>
        </w:rPr>
        <w:t>/2018</w:t>
      </w: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1619E7">
      <w:pPr>
        <w:jc w:val="center"/>
        <w:rPr>
          <w:i/>
          <w:iCs/>
        </w:rPr>
      </w:pPr>
    </w:p>
    <w:p w:rsidR="001619E7" w:rsidRPr="00C72F12" w:rsidRDefault="00984C33">
      <w:pPr>
        <w:jc w:val="center"/>
        <w:rPr>
          <w:b/>
          <w:bCs/>
          <w:lang w:val="sr-Cyrl-RS"/>
        </w:rPr>
      </w:pPr>
      <w:r>
        <w:rPr>
          <w:b/>
          <w:iCs/>
          <w:lang w:val="sr-Cyrl-RS"/>
        </w:rPr>
        <w:t>Септембар</w:t>
      </w:r>
      <w:r w:rsidR="001619E7" w:rsidRPr="00C72F12">
        <w:rPr>
          <w:b/>
          <w:iCs/>
        </w:rPr>
        <w:t xml:space="preserve"> </w:t>
      </w:r>
      <w:r w:rsidR="001619E7" w:rsidRPr="00C72F12">
        <w:rPr>
          <w:b/>
          <w:bCs/>
        </w:rPr>
        <w:t>20</w:t>
      </w:r>
      <w:r w:rsidR="001B1F44">
        <w:rPr>
          <w:b/>
          <w:bCs/>
          <w:lang w:val="sr-Cyrl-RS"/>
        </w:rPr>
        <w:t>1</w:t>
      </w:r>
      <w:r w:rsidR="00F273B5">
        <w:rPr>
          <w:b/>
          <w:bCs/>
          <w:lang w:val="sr-Cyrl-RS"/>
        </w:rPr>
        <w:t>8</w:t>
      </w:r>
      <w:r w:rsidR="001619E7" w:rsidRPr="00C72F12">
        <w:rPr>
          <w:b/>
          <w:bCs/>
        </w:rPr>
        <w:t xml:space="preserve">. </w:t>
      </w:r>
      <w:r w:rsidR="00EF68AD">
        <w:rPr>
          <w:b/>
          <w:bCs/>
        </w:rPr>
        <w:t>г</w:t>
      </w:r>
      <w:r w:rsidR="001619E7" w:rsidRPr="00C72F12">
        <w:rPr>
          <w:b/>
          <w:bCs/>
        </w:rPr>
        <w:t>одине</w:t>
      </w:r>
    </w:p>
    <w:p w:rsidR="00C1545E" w:rsidRPr="00C72F12" w:rsidRDefault="00C1545E">
      <w:pPr>
        <w:jc w:val="center"/>
        <w:rPr>
          <w:b/>
          <w:bCs/>
          <w:lang w:val="sr-Cyrl-RS"/>
        </w:rPr>
      </w:pPr>
    </w:p>
    <w:p w:rsidR="00C1545E" w:rsidRPr="00C72F12" w:rsidRDefault="00C1545E">
      <w:pPr>
        <w:jc w:val="center"/>
        <w:rPr>
          <w:b/>
          <w:bCs/>
          <w:lang w:val="sr-Cyrl-RS"/>
        </w:rPr>
      </w:pPr>
    </w:p>
    <w:p w:rsidR="00C1545E" w:rsidRPr="00C72F12" w:rsidRDefault="00C1545E">
      <w:pPr>
        <w:jc w:val="center"/>
        <w:rPr>
          <w:b/>
          <w:bCs/>
          <w:lang w:val="sr-Cyrl-RS"/>
        </w:rPr>
      </w:pPr>
    </w:p>
    <w:p w:rsidR="00C1545E" w:rsidRPr="00C72F12" w:rsidRDefault="00C1545E">
      <w:pPr>
        <w:jc w:val="center"/>
        <w:rPr>
          <w:b/>
          <w:bCs/>
          <w:lang w:val="sr-Cyrl-R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B30EB5" w:rsidRDefault="00B30EB5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CF561C" w:rsidRDefault="00CF561C" w:rsidP="00B30EB5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:rsidR="00976B5C" w:rsidRPr="00B30EB5" w:rsidRDefault="00072619" w:rsidP="00B30EB5">
      <w:pPr>
        <w:suppressAutoHyphens w:val="0"/>
        <w:spacing w:line="240" w:lineRule="auto"/>
        <w:jc w:val="both"/>
      </w:pPr>
      <w:r w:rsidRPr="00B30EB5">
        <w:rPr>
          <w:rFonts w:eastAsia="Calibri"/>
          <w:color w:val="auto"/>
          <w:kern w:val="0"/>
          <w:lang w:val="sr-Cyrl-RS" w:eastAsia="en-US"/>
        </w:rPr>
        <w:lastRenderedPageBreak/>
        <w:t xml:space="preserve">На основу чл. 7. став 1. тачка 6. Закона о јавним набавкама (''Службени гласник РС'', бр. 124/2012, 14/2015 и 68/2015), </w:t>
      </w:r>
      <w:r w:rsidR="00B30EB5" w:rsidRPr="00B30EB5">
        <w:rPr>
          <w:lang w:val="ru-RU"/>
        </w:rPr>
        <w:t xml:space="preserve">Одлуке о начину реализације уговора о испоруци добара број 01-01/2018 од </w:t>
      </w:r>
      <w:r w:rsidR="00984C33">
        <w:rPr>
          <w:lang w:val="ru-RU"/>
        </w:rPr>
        <w:t>13</w:t>
      </w:r>
      <w:r w:rsidR="00B30EB5" w:rsidRPr="00B30EB5">
        <w:rPr>
          <w:lang w:val="ru-RU"/>
        </w:rPr>
        <w:t>.</w:t>
      </w:r>
      <w:r w:rsidR="00202298">
        <w:rPr>
          <w:lang w:val="ru-RU"/>
        </w:rPr>
        <w:t>0</w:t>
      </w:r>
      <w:r w:rsidR="00984C33">
        <w:rPr>
          <w:lang w:val="ru-RU"/>
        </w:rPr>
        <w:t>8</w:t>
      </w:r>
      <w:r w:rsidR="00B30EB5" w:rsidRPr="00B30EB5">
        <w:rPr>
          <w:lang w:val="ru-RU"/>
        </w:rPr>
        <w:t>.2018.</w:t>
      </w:r>
      <w:r w:rsidR="00984C33">
        <w:rPr>
          <w:lang w:val="ru-RU"/>
        </w:rPr>
        <w:t xml:space="preserve"> </w:t>
      </w:r>
      <w:r w:rsidR="00B30EB5" w:rsidRPr="00B30EB5">
        <w:rPr>
          <w:lang w:val="ru-RU"/>
        </w:rPr>
        <w:t>године</w:t>
      </w:r>
      <w:r w:rsidR="00B30EB5">
        <w:rPr>
          <w:lang w:val="ru-RU"/>
        </w:rPr>
        <w:t xml:space="preserve"> и</w:t>
      </w:r>
      <w:r w:rsidR="00B30EB5" w:rsidRPr="00B30EB5">
        <w:rPr>
          <w:lang w:val="ru-RU"/>
        </w:rPr>
        <w:t xml:space="preserve"> </w:t>
      </w:r>
      <w:r w:rsidR="00B30EB5" w:rsidRPr="00B30EB5">
        <w:rPr>
          <w:rFonts w:eastAsia="Calibri"/>
          <w:color w:val="auto"/>
          <w:kern w:val="0"/>
          <w:lang w:val="sr-Cyrl-RS" w:eastAsia="en-US"/>
        </w:rPr>
        <w:t>Одлук</w:t>
      </w:r>
      <w:r w:rsidR="00B30EB5">
        <w:rPr>
          <w:rFonts w:eastAsia="Calibri"/>
          <w:color w:val="auto"/>
          <w:kern w:val="0"/>
          <w:lang w:val="sr-Cyrl-RS" w:eastAsia="en-US"/>
        </w:rPr>
        <w:t>е</w:t>
      </w:r>
      <w:r w:rsidR="00B30EB5" w:rsidRPr="00B30EB5">
        <w:rPr>
          <w:rFonts w:eastAsia="Calibri"/>
          <w:color w:val="auto"/>
          <w:kern w:val="0"/>
          <w:lang w:val="sr-Cyrl-RS" w:eastAsia="en-US"/>
        </w:rPr>
        <w:t xml:space="preserve"> о покретању  поступка набавке на коју се закон не односи ради даље продаје на тржишту </w:t>
      </w:r>
      <w:r w:rsidR="00B30EB5" w:rsidRPr="00C41160">
        <w:rPr>
          <w:rFonts w:eastAsia="Calibri"/>
          <w:color w:val="auto"/>
          <w:kern w:val="0"/>
          <w:lang w:val="sr-Cyrl-RS" w:eastAsia="en-US"/>
        </w:rPr>
        <w:t xml:space="preserve">број </w:t>
      </w:r>
      <w:r w:rsidR="00984C33">
        <w:rPr>
          <w:rFonts w:eastAsia="Calibri"/>
          <w:color w:val="auto"/>
          <w:kern w:val="0"/>
          <w:lang w:val="sr-Latn-RS" w:eastAsia="en-US"/>
        </w:rPr>
        <w:t>1</w:t>
      </w:r>
      <w:r w:rsidR="00984C33">
        <w:rPr>
          <w:rFonts w:eastAsia="Calibri"/>
          <w:color w:val="auto"/>
          <w:kern w:val="0"/>
          <w:lang w:val="sr-Cyrl-RS" w:eastAsia="en-US"/>
        </w:rPr>
        <w:t>2</w:t>
      </w:r>
      <w:r w:rsidR="00D256D8">
        <w:rPr>
          <w:rFonts w:eastAsia="Calibri"/>
          <w:color w:val="auto"/>
          <w:kern w:val="0"/>
          <w:lang w:val="sr-Cyrl-RS" w:eastAsia="en-US"/>
        </w:rPr>
        <w:t>8</w:t>
      </w:r>
      <w:r w:rsidR="00B30EB5" w:rsidRPr="00C41160">
        <w:rPr>
          <w:rFonts w:eastAsia="Calibri"/>
          <w:color w:val="auto"/>
          <w:kern w:val="0"/>
          <w:lang w:val="sr-Cyrl-RS" w:eastAsia="en-US"/>
        </w:rPr>
        <w:t xml:space="preserve"> од </w:t>
      </w:r>
      <w:r w:rsidR="00D256D8">
        <w:rPr>
          <w:rFonts w:eastAsia="Calibri"/>
          <w:color w:val="auto"/>
          <w:kern w:val="0"/>
          <w:lang w:val="sr-Cyrl-RS" w:eastAsia="en-US"/>
        </w:rPr>
        <w:t>28</w:t>
      </w:r>
      <w:r w:rsidR="00984C33">
        <w:rPr>
          <w:rFonts w:eastAsia="Calibri"/>
          <w:color w:val="auto"/>
          <w:kern w:val="0"/>
          <w:lang w:val="sr-Cyrl-RS" w:eastAsia="en-US"/>
        </w:rPr>
        <w:t>.09.2018</w:t>
      </w:r>
      <w:r w:rsidR="00B30EB5" w:rsidRPr="00D36ADD">
        <w:rPr>
          <w:rFonts w:eastAsia="Calibri"/>
          <w:color w:val="auto"/>
          <w:kern w:val="0"/>
          <w:lang w:val="sr-Cyrl-RS" w:eastAsia="en-US"/>
        </w:rPr>
        <w:t>. године,</w:t>
      </w:r>
      <w:r w:rsidR="00B30EB5" w:rsidRPr="00B30EB5">
        <w:rPr>
          <w:rFonts w:eastAsia="Calibri"/>
          <w:color w:val="auto"/>
          <w:kern w:val="0"/>
          <w:lang w:val="sr-Cyrl-RS" w:eastAsia="en-US"/>
        </w:rPr>
        <w:t xml:space="preserve"> </w:t>
      </w:r>
      <w:r w:rsidR="00976B5C" w:rsidRPr="00B30EB5">
        <w:t>припремљена је:</w:t>
      </w:r>
    </w:p>
    <w:p w:rsidR="001619E7" w:rsidRPr="00C72F12" w:rsidRDefault="001619E7" w:rsidP="00C1545E">
      <w:pPr>
        <w:jc w:val="both"/>
        <w:rPr>
          <w:rFonts w:eastAsia="TimesNewRomanPSMT"/>
          <w:lang w:val="sr-Cyrl-RS"/>
        </w:rPr>
      </w:pP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  <w:r w:rsidRPr="00C72F12">
        <w:rPr>
          <w:rFonts w:eastAsia="TimesNewRomanPS-BoldMT"/>
          <w:b/>
          <w:bCs/>
        </w:rPr>
        <w:t>КОНКУРСНА ДОКУМЕНТАЦИЈА</w:t>
      </w:r>
    </w:p>
    <w:p w:rsidR="001619E7" w:rsidRPr="00C72F12" w:rsidRDefault="001619E7">
      <w:pPr>
        <w:shd w:val="clear" w:color="auto" w:fill="C6D9F1"/>
        <w:jc w:val="center"/>
        <w:rPr>
          <w:rFonts w:eastAsia="TimesNewRomanPS-BoldMT"/>
          <w:b/>
          <w:bCs/>
          <w:lang w:val="ru-RU"/>
        </w:rPr>
      </w:pPr>
    </w:p>
    <w:p w:rsidR="001619E7" w:rsidRPr="006B54A7" w:rsidRDefault="001619E7" w:rsidP="006B54A7">
      <w:pPr>
        <w:shd w:val="clear" w:color="auto" w:fill="C6D9F1"/>
        <w:jc w:val="center"/>
        <w:rPr>
          <w:rFonts w:eastAsia="TimesNewRomanPS-BoldMT"/>
          <w:b/>
          <w:bCs/>
          <w:lang w:val="sr-Cyrl-RS"/>
        </w:rPr>
      </w:pPr>
      <w:r w:rsidRPr="00C72F12">
        <w:rPr>
          <w:rFonts w:eastAsia="TimesNewRomanPS-BoldMT"/>
          <w:b/>
          <w:bCs/>
          <w:lang w:val="sr-Cyrl-CS"/>
        </w:rPr>
        <w:t xml:space="preserve">у </w:t>
      </w:r>
      <w:r w:rsidRPr="00C72F12">
        <w:rPr>
          <w:rFonts w:eastAsia="TimesNewRomanPS-BoldMT"/>
          <w:b/>
          <w:bCs/>
        </w:rPr>
        <w:t>набавку</w:t>
      </w:r>
      <w:r w:rsidR="00C1545E" w:rsidRPr="00C72F12">
        <w:rPr>
          <w:rFonts w:eastAsia="TimesNewRomanPS-BoldMT"/>
          <w:b/>
          <w:bCs/>
          <w:lang w:val="sr-Cyrl-RS"/>
        </w:rPr>
        <w:t xml:space="preserve"> добра</w:t>
      </w:r>
      <w:r w:rsidR="00D546D1" w:rsidRPr="00C72F12">
        <w:rPr>
          <w:rFonts w:eastAsia="TimesNewRomanPS-BoldMT"/>
          <w:b/>
          <w:bCs/>
          <w:lang w:val="sr-Cyrl-RS"/>
        </w:rPr>
        <w:t xml:space="preserve"> </w:t>
      </w:r>
      <w:r w:rsidR="00EA1FA1">
        <w:rPr>
          <w:rFonts w:eastAsia="TimesNewRomanPS-BoldMT"/>
          <w:b/>
          <w:bCs/>
          <w:lang w:val="sr-Cyrl-RS"/>
        </w:rPr>
        <w:t>–</w:t>
      </w:r>
      <w:r w:rsidRPr="00C72F12">
        <w:rPr>
          <w:rFonts w:eastAsia="TimesNewRomanPS-BoldMT"/>
          <w:b/>
          <w:bCs/>
        </w:rPr>
        <w:t xml:space="preserve"> </w:t>
      </w:r>
      <w:r w:rsidR="00690E73" w:rsidRPr="00690E73">
        <w:rPr>
          <w:b/>
          <w:lang w:val="sr-Cyrl-RS"/>
        </w:rPr>
        <w:t xml:space="preserve">Сукцесивна испорука </w:t>
      </w:r>
      <w:r w:rsidR="00713CA5">
        <w:rPr>
          <w:b/>
          <w:lang w:val="sr-Cyrl-RS"/>
        </w:rPr>
        <w:t>семена</w:t>
      </w:r>
      <w:r w:rsidR="00FA34F3">
        <w:rPr>
          <w:b/>
          <w:lang w:val="sr-Cyrl-RS"/>
        </w:rPr>
        <w:t>,</w:t>
      </w:r>
      <w:r w:rsidR="00D546D1" w:rsidRPr="00C72F12">
        <w:rPr>
          <w:b/>
          <w:lang w:val="sr-Latn-CS"/>
        </w:rPr>
        <w:t xml:space="preserve"> </w:t>
      </w:r>
      <w:r w:rsidR="00B30EB5">
        <w:rPr>
          <w:rFonts w:eastAsia="TimesNewRomanPS-BoldMT"/>
          <w:b/>
          <w:bCs/>
          <w:lang w:val="sr-Cyrl-RS"/>
        </w:rPr>
        <w:t>н</w:t>
      </w:r>
      <w:r w:rsidR="00D546D1" w:rsidRPr="00C72F12">
        <w:rPr>
          <w:rFonts w:eastAsia="TimesNewRomanPS-BoldMT"/>
          <w:b/>
          <w:bCs/>
        </w:rPr>
        <w:t xml:space="preserve"> бр</w:t>
      </w:r>
      <w:r w:rsidR="00D546D1" w:rsidRPr="00C72F12">
        <w:rPr>
          <w:rFonts w:eastAsia="TimesNewRomanPS-BoldMT"/>
          <w:b/>
          <w:bCs/>
          <w:lang w:val="sr-Cyrl-RS"/>
        </w:rPr>
        <w:t xml:space="preserve"> </w:t>
      </w:r>
      <w:r w:rsidR="00984C33">
        <w:rPr>
          <w:rFonts w:eastAsia="TimesNewRomanPS-BoldMT"/>
          <w:b/>
          <w:bCs/>
          <w:lang w:val="sr-Cyrl-RS"/>
        </w:rPr>
        <w:t>12</w:t>
      </w:r>
      <w:r w:rsidR="00D256D8">
        <w:rPr>
          <w:rFonts w:eastAsia="TimesNewRomanPS-BoldMT"/>
          <w:b/>
          <w:bCs/>
          <w:lang w:val="sr-Cyrl-RS"/>
        </w:rPr>
        <w:t>8</w:t>
      </w:r>
      <w:r w:rsidR="00B00156" w:rsidRPr="00C41160">
        <w:rPr>
          <w:rFonts w:eastAsia="TimesNewRomanPS-BoldMT"/>
          <w:b/>
          <w:bCs/>
          <w:lang w:val="sr-Cyrl-RS"/>
        </w:rPr>
        <w:t>/2018</w:t>
      </w:r>
      <w:r w:rsidR="00D546D1" w:rsidRPr="00C72F12">
        <w:rPr>
          <w:rFonts w:eastAsia="TimesNewRomanPS-BoldMT"/>
          <w:b/>
          <w:bCs/>
          <w:lang w:val="sr-Cyrl-CS"/>
        </w:rPr>
        <w:t xml:space="preserve"> </w:t>
      </w:r>
    </w:p>
    <w:p w:rsidR="001619E7" w:rsidRPr="00C72F12" w:rsidRDefault="001619E7">
      <w:pPr>
        <w:jc w:val="both"/>
        <w:rPr>
          <w:rFonts w:eastAsia="TimesNewRomanPS-BoldMT"/>
          <w:b/>
          <w:bCs/>
          <w:color w:val="FF0000"/>
        </w:rPr>
      </w:pPr>
    </w:p>
    <w:p w:rsidR="001619E7" w:rsidRPr="00C72F12" w:rsidRDefault="001619E7">
      <w:pPr>
        <w:jc w:val="both"/>
        <w:rPr>
          <w:rFonts w:eastAsia="TimesNewRomanPSMT"/>
        </w:rPr>
      </w:pPr>
      <w:r w:rsidRPr="00C72F12">
        <w:rPr>
          <w:rFonts w:eastAsia="TimesNewRomanPSMT"/>
        </w:rPr>
        <w:t>Конкурсна документација садржи:</w:t>
      </w:r>
    </w:p>
    <w:p w:rsidR="001619E7" w:rsidRPr="00832B16" w:rsidRDefault="001619E7">
      <w:pPr>
        <w:jc w:val="both"/>
        <w:rPr>
          <w:rFonts w:eastAsia="TimesNewRomanPSMT"/>
          <w:lang w:val="sr-Cyrl-R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7647"/>
      </w:tblGrid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jc w:val="both"/>
              <w:rPr>
                <w:rFonts w:eastAsia="TimesNewRomanPSMT"/>
                <w:b/>
                <w:i/>
                <w:lang w:val="en-US"/>
              </w:rPr>
            </w:pPr>
            <w:r w:rsidRPr="00C72F12">
              <w:rPr>
                <w:rFonts w:eastAsia="TimesNewRomanPSMT"/>
                <w:b/>
                <w:i/>
                <w:lang w:val="sr-Cyrl-CS"/>
              </w:rPr>
              <w:t>Поглавље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>
            <w:pPr>
              <w:jc w:val="center"/>
              <w:rPr>
                <w:rFonts w:eastAsia="TimesNewRomanPSMT"/>
                <w:b/>
                <w:i/>
                <w:lang w:val="en-US"/>
              </w:rPr>
            </w:pPr>
            <w:proofErr w:type="spellStart"/>
            <w:r w:rsidRPr="00C72F12">
              <w:rPr>
                <w:rFonts w:eastAsia="TimesNewRomanPSMT"/>
                <w:b/>
                <w:i/>
                <w:lang w:val="en-US"/>
              </w:rPr>
              <w:t>Назив</w:t>
            </w:r>
            <w:proofErr w:type="spellEnd"/>
            <w:r w:rsidRPr="00C72F12">
              <w:rPr>
                <w:rFonts w:eastAsia="TimesNewRomanPSMT"/>
                <w:b/>
                <w:i/>
                <w:lang w:val="sr-Cyrl-CS"/>
              </w:rPr>
              <w:t xml:space="preserve"> поглавља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72F12">
              <w:rPr>
                <w:bCs/>
                <w:iCs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B30EB5" w:rsidP="00B30EB5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>
              <w:rPr>
                <w:rFonts w:eastAsia="TimesNewRomanPSMT"/>
                <w:lang w:val="sr-Cyrl-RS"/>
              </w:rPr>
              <w:t>Општи п</w:t>
            </w:r>
            <w:r w:rsidR="00EA1FA1" w:rsidRPr="00C72F12">
              <w:rPr>
                <w:rFonts w:eastAsia="TimesNewRomanPSMT"/>
                <w:lang w:val="sr-Cyrl-RS"/>
              </w:rPr>
              <w:t xml:space="preserve">одаци о </w:t>
            </w:r>
            <w:r>
              <w:rPr>
                <w:rFonts w:eastAsia="TimesNewRomanPSMT"/>
                <w:lang w:val="sr-Cyrl-RS"/>
              </w:rPr>
              <w:t xml:space="preserve">набавци и </w:t>
            </w:r>
            <w:r w:rsidR="00EA1FA1" w:rsidRPr="00C72F12">
              <w:rPr>
                <w:rFonts w:eastAsia="TimesNewRomanPSMT"/>
                <w:lang w:val="sr-Cyrl-RS"/>
              </w:rPr>
              <w:t>предмету набавке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72F12">
              <w:rPr>
                <w:rFonts w:eastAsia="TimesNewRomanPSMT"/>
                <w:lang w:val="en-US"/>
              </w:rPr>
              <w:t>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C72F12" w:rsidRDefault="00EA1FA1" w:rsidP="00B30EB5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C72F12">
              <w:rPr>
                <w:rFonts w:eastAsia="TimesNewRomanPSMT"/>
                <w:lang w:val="sr-Cyrl-RS"/>
              </w:rPr>
              <w:t>Врста, техничке карактеристике, кв</w:t>
            </w:r>
            <w:r w:rsidR="00B30EB5">
              <w:rPr>
                <w:rFonts w:eastAsia="TimesNewRomanPSMT"/>
                <w:lang w:val="sr-Cyrl-RS"/>
              </w:rPr>
              <w:t>алитет, количина и опис добара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EA1FA1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EA1FA1" w:rsidRPr="00C72F12" w:rsidRDefault="00EA1FA1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</w:p>
          <w:p w:rsidR="00EA1FA1" w:rsidRPr="00C72F12" w:rsidRDefault="00B30EB5" w:rsidP="00B30EB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72F12">
              <w:rPr>
                <w:rFonts w:eastAsia="TimesNewRomanPSMT"/>
                <w:lang w:val="en-US"/>
              </w:rPr>
              <w:t>III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 w:rsidP="00B30EB5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9158B6">
              <w:rPr>
                <w:rFonts w:eastAsia="TimesNewRomanPSMT"/>
                <w:lang w:val="sr-Cyrl-RS"/>
              </w:rPr>
              <w:t>Услови за учешће у поступку набавке и упутство како се доказује испуњеност тих услова</w:t>
            </w:r>
          </w:p>
        </w:tc>
      </w:tr>
      <w:tr w:rsidR="00EA1FA1" w:rsidRPr="000F4D70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 w:rsidRPr="00C72F12">
              <w:rPr>
                <w:rFonts w:eastAsia="TimesNewRomanPSMT"/>
                <w:lang w:val="en-US"/>
              </w:rPr>
              <w:t>I</w:t>
            </w: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9158B6">
              <w:rPr>
                <w:rFonts w:eastAsia="TimesNewRomanPSMT"/>
                <w:lang w:val="sr-Cyrl-RS"/>
              </w:rPr>
              <w:t>Упутство понуђачима како да сачине понуду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en-US"/>
              </w:rPr>
              <w:t>V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9158B6">
              <w:rPr>
                <w:rFonts w:eastAsia="TimesNewRomanPSMT"/>
                <w:lang w:val="sr-Cyrl-RS"/>
              </w:rPr>
              <w:t>Образац понуде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B30EB5" w:rsidRDefault="00B30EB5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en-US"/>
              </w:rPr>
              <w:t>VI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9158B6">
              <w:rPr>
                <w:rFonts w:eastAsia="TimesNewRomanPSMT"/>
                <w:lang w:val="sr-Cyrl-RS"/>
              </w:rPr>
              <w:t>Модел уговора</w:t>
            </w:r>
          </w:p>
        </w:tc>
      </w:tr>
      <w:tr w:rsidR="00EA1FA1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FA1" w:rsidRPr="00C72F12" w:rsidRDefault="000843FE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="00EA1FA1" w:rsidRPr="00C72F12">
              <w:rPr>
                <w:rFonts w:eastAsia="TimesNewRomanPSMT"/>
                <w:lang w:val="en-US"/>
              </w:rPr>
              <w:t>I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FA1" w:rsidRPr="009158B6" w:rsidRDefault="00EA1FA1">
            <w:pPr>
              <w:snapToGrid w:val="0"/>
              <w:jc w:val="both"/>
              <w:rPr>
                <w:rFonts w:eastAsia="TimesNewRomanPSMT"/>
                <w:color w:val="auto"/>
                <w:lang w:val="sr-Cyrl-RS"/>
              </w:rPr>
            </w:pPr>
            <w:r w:rsidRPr="009158B6">
              <w:rPr>
                <w:rFonts w:eastAsia="TimesNewRomanPSMT"/>
                <w:lang w:val="sr-Cyrl-RS"/>
              </w:rPr>
              <w:t>Образац изјаве о независној понуди</w:t>
            </w:r>
          </w:p>
        </w:tc>
      </w:tr>
      <w:tr w:rsidR="006856C2" w:rsidRPr="00C72F12" w:rsidTr="00EA1FA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C2" w:rsidRPr="00EE42D8" w:rsidRDefault="00EE42D8" w:rsidP="006856C2">
            <w:pPr>
              <w:snapToGrid w:val="0"/>
              <w:jc w:val="center"/>
              <w:rPr>
                <w:rFonts w:eastAsia="TimesNewRomanPSMT"/>
                <w:lang w:val="sr-Cyrl-RS"/>
              </w:rPr>
            </w:pPr>
            <w:r>
              <w:rPr>
                <w:rFonts w:eastAsia="TimesNewRomanPSMT"/>
                <w:lang w:val="en-US"/>
              </w:rPr>
              <w:t>VI</w:t>
            </w:r>
            <w:r w:rsidRPr="00C72F12">
              <w:rPr>
                <w:rFonts w:eastAsia="TimesNewRomanPSMT"/>
                <w:lang w:val="en-US"/>
              </w:rPr>
              <w:t>I</w:t>
            </w:r>
            <w:r w:rsidR="006856C2" w:rsidRPr="00C72F12">
              <w:rPr>
                <w:rFonts w:eastAsia="TimesNewRomanPSMT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6C2" w:rsidRPr="00DD1C90" w:rsidRDefault="006856C2" w:rsidP="00DD1C90">
            <w:pPr>
              <w:snapToGrid w:val="0"/>
              <w:jc w:val="both"/>
              <w:rPr>
                <w:rFonts w:eastAsia="TimesNewRomanPSMT"/>
                <w:lang w:val="sr-Latn-RS"/>
              </w:rPr>
            </w:pPr>
            <w:r w:rsidRPr="006856C2">
              <w:rPr>
                <w:rFonts w:eastAsia="TimesNewRomanPSMT"/>
                <w:lang w:val="sr-Cyrl-RS"/>
              </w:rPr>
              <w:t xml:space="preserve">Образац изјаве о испуњавању услова за учешће у поступку набавке на који </w:t>
            </w:r>
            <w:r w:rsidR="00DD1C90">
              <w:rPr>
                <w:rFonts w:eastAsia="TimesNewRomanPSMT"/>
                <w:lang w:val="sr-Cyrl-RS"/>
              </w:rPr>
              <w:t>се закон о јавним набавкама не примењује</w:t>
            </w:r>
          </w:p>
        </w:tc>
      </w:tr>
    </w:tbl>
    <w:p w:rsidR="001619E7" w:rsidRPr="00C72F12" w:rsidRDefault="001619E7">
      <w:pPr>
        <w:jc w:val="both"/>
        <w:rPr>
          <w:lang w:val="sr-Cyrl-RS"/>
        </w:rPr>
      </w:pPr>
    </w:p>
    <w:p w:rsidR="00861E09" w:rsidRDefault="00861E09">
      <w:pPr>
        <w:jc w:val="both"/>
        <w:rPr>
          <w:lang w:val="sr-Cyrl-RS"/>
        </w:rPr>
      </w:pP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C72F12">
        <w:rPr>
          <w:b/>
          <w:bCs/>
          <w:i/>
          <w:iCs/>
          <w:sz w:val="28"/>
          <w:szCs w:val="28"/>
          <w:lang w:val="en-US"/>
        </w:rPr>
        <w:t>I</w:t>
      </w:r>
      <w:r w:rsidRPr="00C72F12"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0843FE" w:rsidRPr="000843FE">
        <w:rPr>
          <w:b/>
          <w:bCs/>
          <w:iCs/>
          <w:sz w:val="28"/>
          <w:szCs w:val="28"/>
        </w:rPr>
        <w:t>ОПШТИ ПОДАЦИ О НАБАВЦИ И ПРЕДМЕТУ НАБАВКЕ</w:t>
      </w:r>
    </w:p>
    <w:p w:rsidR="00AB2003" w:rsidRPr="00C72F12" w:rsidRDefault="00AB2003" w:rsidP="00AB200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AB2003" w:rsidRPr="00AB2003" w:rsidRDefault="00AB2003">
      <w:pPr>
        <w:jc w:val="both"/>
        <w:rPr>
          <w:b/>
          <w:bCs/>
          <w:i/>
          <w:iCs/>
          <w:sz w:val="28"/>
          <w:szCs w:val="28"/>
          <w:lang w:val="sr-Cyrl-RS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1.</w:t>
      </w:r>
      <w:r w:rsidR="00496222" w:rsidRPr="00C72F12">
        <w:rPr>
          <w:b/>
          <w:bCs/>
          <w:lang w:val="sr-Cyrl-RS"/>
        </w:rPr>
        <w:t xml:space="preserve"> </w:t>
      </w:r>
      <w:r w:rsidRPr="00C72F12">
        <w:rPr>
          <w:b/>
          <w:bCs/>
        </w:rPr>
        <w:t>Подаци о наручиоцу</w:t>
      </w:r>
    </w:p>
    <w:p w:rsidR="00B5566B" w:rsidRDefault="00D546D1" w:rsidP="00D546D1">
      <w:pPr>
        <w:jc w:val="both"/>
        <w:rPr>
          <w:lang w:val="sr-Cyrl-CS"/>
        </w:rPr>
      </w:pPr>
      <w:r w:rsidRPr="00C72F12">
        <w:t xml:space="preserve">Наручилац: </w:t>
      </w:r>
      <w:r w:rsidR="000843FE" w:rsidRPr="00C500C2">
        <w:rPr>
          <w:lang w:val="sr-Latn-RS"/>
        </w:rPr>
        <w:t xml:space="preserve">Нове технологије у пољопривреди </w:t>
      </w:r>
      <w:proofErr w:type="spellStart"/>
      <w:r w:rsidR="000843FE" w:rsidRPr="00C500C2">
        <w:rPr>
          <w:lang w:val="sr-Latn-RS"/>
        </w:rPr>
        <w:t>доо</w:t>
      </w:r>
      <w:proofErr w:type="spellEnd"/>
      <w:r w:rsidR="000843FE" w:rsidRPr="00C500C2">
        <w:rPr>
          <w:lang w:val="sr-Latn-RS"/>
        </w:rPr>
        <w:t xml:space="preserve"> Нови Сад</w:t>
      </w:r>
      <w:r w:rsidR="000843FE" w:rsidRPr="00C72F12">
        <w:rPr>
          <w:lang w:val="sr-Cyrl-CS"/>
        </w:rPr>
        <w:t xml:space="preserve"> </w:t>
      </w:r>
    </w:p>
    <w:p w:rsidR="00D546D1" w:rsidRPr="00C72F12" w:rsidRDefault="00D546D1" w:rsidP="00D546D1">
      <w:pPr>
        <w:jc w:val="both"/>
        <w:rPr>
          <w:lang w:val="sr-Cyrl-RS"/>
        </w:rPr>
      </w:pPr>
      <w:r w:rsidRPr="00C72F12">
        <w:rPr>
          <w:lang w:val="sr-Cyrl-CS"/>
        </w:rPr>
        <w:t>Адреса:</w:t>
      </w:r>
      <w:r w:rsidRPr="00C72F12">
        <w:rPr>
          <w:i/>
          <w:iCs/>
          <w:lang w:val="sr-Cyrl-CS"/>
        </w:rPr>
        <w:t xml:space="preserve"> </w:t>
      </w:r>
      <w:r w:rsidRPr="00C72F12">
        <w:rPr>
          <w:lang w:val="sr-Cyrl-RS"/>
        </w:rPr>
        <w:t xml:space="preserve">Трг </w:t>
      </w:r>
      <w:proofErr w:type="spellStart"/>
      <w:r w:rsidRPr="00C72F12">
        <w:rPr>
          <w:lang w:val="sr-Cyrl-RS"/>
        </w:rPr>
        <w:t>Доститеја</w:t>
      </w:r>
      <w:proofErr w:type="spellEnd"/>
      <w:r w:rsidRPr="00C72F12">
        <w:rPr>
          <w:lang w:val="sr-Cyrl-RS"/>
        </w:rPr>
        <w:t xml:space="preserve"> Обрадовића 8, 21000 Нови Сад</w:t>
      </w:r>
    </w:p>
    <w:p w:rsidR="001619E7" w:rsidRPr="00194985" w:rsidRDefault="001619E7">
      <w:pPr>
        <w:jc w:val="both"/>
        <w:rPr>
          <w:color w:val="FF0000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2. Врста поступка набавке</w:t>
      </w:r>
    </w:p>
    <w:p w:rsidR="001619E7" w:rsidRPr="00C72F12" w:rsidRDefault="001619E7">
      <w:pPr>
        <w:jc w:val="both"/>
      </w:pPr>
      <w:r w:rsidRPr="00C72F12">
        <w:t xml:space="preserve">Предметна набавка се спроводи у </w:t>
      </w:r>
      <w:r w:rsidRPr="00C72F12">
        <w:rPr>
          <w:lang w:val="sr-Cyrl-CS"/>
        </w:rPr>
        <w:t>поступку</w:t>
      </w:r>
      <w:r w:rsidR="00B5566B">
        <w:rPr>
          <w:lang w:val="sr-Cyrl-CS"/>
        </w:rPr>
        <w:t xml:space="preserve"> на кој</w:t>
      </w:r>
      <w:r w:rsidR="006442AE">
        <w:rPr>
          <w:lang w:val="sr-Cyrl-CS"/>
        </w:rPr>
        <w:t>у</w:t>
      </w:r>
      <w:r w:rsidR="00B5566B">
        <w:rPr>
          <w:lang w:val="sr-Cyrl-CS"/>
        </w:rPr>
        <w:t xml:space="preserve"> се </w:t>
      </w:r>
      <w:r w:rsidR="00B5566B">
        <w:t>Закон</w:t>
      </w:r>
      <w:r w:rsidR="00B5566B">
        <w:rPr>
          <w:lang w:val="sr-Cyrl-RS"/>
        </w:rPr>
        <w:t xml:space="preserve"> о јавним набавкама не</w:t>
      </w:r>
      <w:r w:rsidR="006442AE">
        <w:rPr>
          <w:lang w:val="sr-Cyrl-RS"/>
        </w:rPr>
        <w:t xml:space="preserve"> </w:t>
      </w:r>
      <w:r w:rsidR="00B5566B">
        <w:rPr>
          <w:lang w:val="sr-Cyrl-RS"/>
        </w:rPr>
        <w:t>односи</w:t>
      </w:r>
      <w:r w:rsidR="006442AE">
        <w:rPr>
          <w:lang w:val="sr-Cyrl-RS"/>
        </w:rPr>
        <w:t xml:space="preserve"> </w:t>
      </w:r>
    </w:p>
    <w:p w:rsidR="001619E7" w:rsidRPr="00C72F12" w:rsidRDefault="001619E7">
      <w:pPr>
        <w:jc w:val="both"/>
        <w:rPr>
          <w:lang w:val="sr-Cyrl-RS"/>
        </w:rPr>
      </w:pPr>
    </w:p>
    <w:p w:rsidR="001619E7" w:rsidRPr="00C72F12" w:rsidRDefault="001619E7">
      <w:pPr>
        <w:jc w:val="both"/>
      </w:pPr>
      <w:r w:rsidRPr="00C72F12">
        <w:rPr>
          <w:b/>
          <w:bCs/>
        </w:rPr>
        <w:t>3. Предмет набавке</w:t>
      </w:r>
    </w:p>
    <w:p w:rsidR="00976B5C" w:rsidRDefault="00EC54EC" w:rsidP="00F273B5">
      <w:pPr>
        <w:jc w:val="both"/>
        <w:rPr>
          <w:lang w:val="sr-Cyrl-RS"/>
        </w:rPr>
      </w:pPr>
      <w:r w:rsidRPr="00501B69">
        <w:t>Предмет набавке бр</w:t>
      </w:r>
      <w:r w:rsidRPr="00501B69">
        <w:rPr>
          <w:lang w:val="ru-RU"/>
        </w:rPr>
        <w:t>.</w:t>
      </w:r>
      <w:r w:rsidRPr="00501B69">
        <w:rPr>
          <w:b/>
          <w:lang w:val="sr-Cyrl-RS"/>
        </w:rPr>
        <w:t xml:space="preserve"> </w:t>
      </w:r>
      <w:r w:rsidR="006442AE">
        <w:rPr>
          <w:b/>
          <w:lang w:val="sr-Cyrl-RS"/>
        </w:rPr>
        <w:t xml:space="preserve"> </w:t>
      </w:r>
      <w:r w:rsidR="00984C33">
        <w:rPr>
          <w:b/>
          <w:lang w:val="sr-Cyrl-RS"/>
        </w:rPr>
        <w:t>12</w:t>
      </w:r>
      <w:r w:rsidR="00D256D8">
        <w:rPr>
          <w:b/>
          <w:lang w:val="sr-Cyrl-RS"/>
        </w:rPr>
        <w:t>8</w:t>
      </w:r>
      <w:r w:rsidR="00B00156" w:rsidRPr="00CE0504">
        <w:rPr>
          <w:b/>
          <w:lang w:val="sr-Cyrl-RS"/>
        </w:rPr>
        <w:t>/2018</w:t>
      </w:r>
      <w:r w:rsidRPr="00501B69">
        <w:rPr>
          <w:lang w:val="sr-Cyrl-RS"/>
        </w:rPr>
        <w:t xml:space="preserve"> </w:t>
      </w:r>
      <w:r w:rsidR="006442AE">
        <w:rPr>
          <w:lang w:val="sr-Cyrl-RS"/>
        </w:rPr>
        <w:t>је</w:t>
      </w:r>
      <w:r w:rsidRPr="00501B69">
        <w:rPr>
          <w:lang w:val="sr-Cyrl-RS"/>
        </w:rPr>
        <w:t xml:space="preserve"> </w:t>
      </w:r>
      <w:r w:rsidRPr="00501B69">
        <w:rPr>
          <w:b/>
          <w:bCs/>
          <w:lang w:val="sr-Cyrl-RS"/>
        </w:rPr>
        <w:t>добр</w:t>
      </w:r>
      <w:r w:rsidR="006442AE">
        <w:rPr>
          <w:b/>
          <w:bCs/>
          <w:lang w:val="sr-Cyrl-RS"/>
        </w:rPr>
        <w:t>о</w:t>
      </w:r>
      <w:r w:rsidRPr="00F273B5">
        <w:rPr>
          <w:b/>
          <w:bCs/>
          <w:lang w:val="sr-Cyrl-RS"/>
        </w:rPr>
        <w:t xml:space="preserve">, </w:t>
      </w:r>
      <w:r w:rsidR="00690E73" w:rsidRPr="00690E73">
        <w:rPr>
          <w:b/>
          <w:lang w:val="sr-Cyrl-RS"/>
        </w:rPr>
        <w:t xml:space="preserve">Сукцесивна испорука </w:t>
      </w:r>
      <w:r w:rsidR="00713CA5">
        <w:rPr>
          <w:b/>
          <w:lang w:val="sr-Cyrl-RS"/>
        </w:rPr>
        <w:t>семена</w:t>
      </w:r>
      <w:r w:rsidR="006442AE">
        <w:rPr>
          <w:b/>
          <w:lang w:val="sr-Cyrl-RS"/>
        </w:rPr>
        <w:t>.</w:t>
      </w:r>
      <w:r w:rsidR="000F4D70" w:rsidRPr="00F273B5">
        <w:rPr>
          <w:b/>
          <w:lang w:val="sr-Cyrl-RS"/>
        </w:rPr>
        <w:t xml:space="preserve"> </w:t>
      </w:r>
      <w:r w:rsidRPr="00F273B5">
        <w:rPr>
          <w:b/>
          <w:bCs/>
          <w:lang w:val="sr-Latn-RS"/>
        </w:rPr>
        <w:t xml:space="preserve"> </w:t>
      </w:r>
    </w:p>
    <w:p w:rsidR="00F273B5" w:rsidRPr="00F273B5" w:rsidRDefault="00F273B5" w:rsidP="000F4D70">
      <w:pPr>
        <w:rPr>
          <w:color w:val="0070C0"/>
          <w:u w:val="single"/>
          <w:lang w:val="sr-Cyrl-RS"/>
        </w:rPr>
      </w:pPr>
    </w:p>
    <w:p w:rsidR="001619E7" w:rsidRPr="00C72F12" w:rsidRDefault="006442AE">
      <w:pPr>
        <w:jc w:val="both"/>
      </w:pPr>
      <w:r>
        <w:rPr>
          <w:b/>
          <w:bCs/>
          <w:lang w:val="sr-Cyrl-CS"/>
        </w:rPr>
        <w:t>4</w:t>
      </w:r>
      <w:r w:rsidR="001619E7" w:rsidRPr="00C72F12">
        <w:rPr>
          <w:b/>
          <w:bCs/>
        </w:rPr>
        <w:t xml:space="preserve">. Контакт (лице или служба) </w:t>
      </w:r>
    </w:p>
    <w:p w:rsidR="001619E7" w:rsidRPr="006442AE" w:rsidRDefault="00D546D1">
      <w:pPr>
        <w:jc w:val="both"/>
        <w:rPr>
          <w:bCs/>
          <w:lang w:val="sr-Cyrl-RS"/>
        </w:rPr>
      </w:pPr>
      <w:r w:rsidRPr="00C72F12">
        <w:t>Лице за контакт:</w:t>
      </w:r>
      <w:r w:rsidRPr="00C72F12">
        <w:rPr>
          <w:lang w:val="sr-Cyrl-RS"/>
        </w:rPr>
        <w:t xml:space="preserve"> </w:t>
      </w:r>
      <w:r w:rsidR="006442AE">
        <w:rPr>
          <w:lang w:val="sr-Cyrl-RS"/>
        </w:rPr>
        <w:t>Марко Вулић</w:t>
      </w:r>
      <w:r w:rsidRPr="00C72F12">
        <w:rPr>
          <w:lang w:val="sr-Cyrl-RS"/>
        </w:rPr>
        <w:t xml:space="preserve">, дипл. </w:t>
      </w:r>
      <w:r w:rsidR="006442AE">
        <w:rPr>
          <w:lang w:val="sr-Cyrl-RS"/>
        </w:rPr>
        <w:t>инж</w:t>
      </w:r>
      <w:r w:rsidRPr="00C72F12">
        <w:rPr>
          <w:iCs/>
        </w:rPr>
        <w:t>,</w:t>
      </w:r>
      <w:r w:rsidRPr="00C72F12">
        <w:rPr>
          <w:iCs/>
          <w:lang w:val="sr-Cyrl-RS"/>
        </w:rPr>
        <w:t xml:space="preserve"> тел 021</w:t>
      </w:r>
      <w:r w:rsidRPr="00C72F12">
        <w:rPr>
          <w:iCs/>
          <w:lang w:val="sr-Latn-RS"/>
        </w:rPr>
        <w:t>-</w:t>
      </w:r>
      <w:r w:rsidRPr="00C72F12">
        <w:rPr>
          <w:iCs/>
          <w:lang w:val="sr-Cyrl-RS"/>
        </w:rPr>
        <w:t>485-32</w:t>
      </w:r>
      <w:r w:rsidR="006442AE">
        <w:rPr>
          <w:iCs/>
          <w:lang w:val="sr-Cyrl-RS"/>
        </w:rPr>
        <w:t xml:space="preserve">95, </w:t>
      </w:r>
      <w:r w:rsidRPr="00C72F12">
        <w:rPr>
          <w:iCs/>
          <w:lang w:val="sr-Cyrl-RS"/>
        </w:rPr>
        <w:t xml:space="preserve"> </w:t>
      </w:r>
      <w:hyperlink r:id="rId9" w:history="1">
        <w:r w:rsidR="006442AE" w:rsidRPr="00220ECD">
          <w:rPr>
            <w:rStyle w:val="Hyperlink"/>
            <w:iCs/>
            <w:lang w:val="sr-Latn-RS"/>
          </w:rPr>
          <w:t>marko.vulic@polj.edu.rs</w:t>
        </w:r>
      </w:hyperlink>
      <w:r w:rsidR="006442AE">
        <w:rPr>
          <w:iCs/>
          <w:lang w:val="sr-Cyrl-RS"/>
        </w:rPr>
        <w:t xml:space="preserve"> </w:t>
      </w:r>
    </w:p>
    <w:p w:rsidR="00EA1FA1" w:rsidRPr="00177AAB" w:rsidRDefault="00EA1FA1">
      <w:pPr>
        <w:jc w:val="both"/>
        <w:rPr>
          <w:bCs/>
          <w:color w:val="C00000"/>
          <w:lang w:val="sr-Cyrl-RS"/>
        </w:rPr>
      </w:pPr>
    </w:p>
    <w:p w:rsidR="001619E7" w:rsidRDefault="001619E7">
      <w:pPr>
        <w:jc w:val="both"/>
        <w:rPr>
          <w:bCs/>
          <w:color w:val="C00000"/>
          <w:lang w:val="sr-Cyrl-RS"/>
        </w:rPr>
      </w:pPr>
    </w:p>
    <w:p w:rsidR="006442AE" w:rsidRDefault="006442AE">
      <w:pPr>
        <w:jc w:val="both"/>
        <w:rPr>
          <w:bCs/>
          <w:color w:val="C00000"/>
          <w:lang w:val="sr-Cyrl-RS"/>
        </w:rPr>
      </w:pPr>
    </w:p>
    <w:p w:rsidR="006442AE" w:rsidRDefault="006442AE">
      <w:pPr>
        <w:jc w:val="both"/>
        <w:rPr>
          <w:bCs/>
          <w:color w:val="C00000"/>
          <w:lang w:val="sr-Cyrl-RS"/>
        </w:rPr>
      </w:pPr>
    </w:p>
    <w:p w:rsidR="006442AE" w:rsidRPr="00533DC9" w:rsidRDefault="006442AE">
      <w:pPr>
        <w:jc w:val="both"/>
        <w:rPr>
          <w:bCs/>
          <w:color w:val="C00000"/>
          <w:lang w:val="sr-Cyrl-RS"/>
        </w:rPr>
      </w:pPr>
    </w:p>
    <w:p w:rsidR="001619E7" w:rsidRPr="006442AE" w:rsidRDefault="006856C2" w:rsidP="006442AE">
      <w:pPr>
        <w:shd w:val="clear" w:color="auto" w:fill="C6D9F1"/>
        <w:jc w:val="center"/>
        <w:rPr>
          <w:b/>
          <w:bCs/>
          <w:i/>
          <w:iCs/>
          <w:lang w:val="sr-Cyrl-RS"/>
        </w:rPr>
      </w:pPr>
      <w:r w:rsidRPr="00C72F12">
        <w:rPr>
          <w:b/>
          <w:bCs/>
          <w:i/>
          <w:iCs/>
          <w:sz w:val="28"/>
          <w:szCs w:val="28"/>
        </w:rPr>
        <w:lastRenderedPageBreak/>
        <w:t>II</w:t>
      </w:r>
      <w:r w:rsidR="001619E7" w:rsidRPr="00C72F12">
        <w:rPr>
          <w:b/>
          <w:bCs/>
          <w:i/>
          <w:iCs/>
          <w:sz w:val="28"/>
          <w:szCs w:val="28"/>
        </w:rPr>
        <w:t xml:space="preserve">  ВРСТА, ТЕХНИЧКЕ КАРАКТЕРИСТИКЕ, КВАЛИТЕТ, КОЛИЧИНА И </w:t>
      </w:r>
      <w:r w:rsidR="006442AE">
        <w:rPr>
          <w:b/>
          <w:bCs/>
          <w:i/>
          <w:iCs/>
          <w:sz w:val="28"/>
          <w:szCs w:val="28"/>
        </w:rPr>
        <w:t>ОПИС ДОБАРА</w:t>
      </w:r>
    </w:p>
    <w:p w:rsidR="001F6FF1" w:rsidRPr="006442AE" w:rsidRDefault="001F6FF1" w:rsidP="001F6FF1">
      <w:pPr>
        <w:rPr>
          <w:lang w:val="sr-Cyrl-RS"/>
        </w:rPr>
      </w:pPr>
    </w:p>
    <w:p w:rsidR="001F6FF1" w:rsidRDefault="001F6FF1" w:rsidP="006442AE">
      <w:pPr>
        <w:jc w:val="center"/>
        <w:rPr>
          <w:lang w:val="sr-Cyrl-RS"/>
        </w:rPr>
      </w:pPr>
      <w:r w:rsidRPr="00BA6CC8">
        <w:t>ТЕХНИ</w:t>
      </w:r>
      <w:r w:rsidRPr="00BA6CC8">
        <w:rPr>
          <w:lang w:val="sr-Latn-CS"/>
        </w:rPr>
        <w:t>ЧКЕ КАРАКТЕРИСТИКЕ</w:t>
      </w:r>
    </w:p>
    <w:p w:rsidR="00713CA5" w:rsidRPr="00551F8C" w:rsidRDefault="00713CA5" w:rsidP="0082025D">
      <w:pPr>
        <w:suppressAutoHyphens w:val="0"/>
        <w:spacing w:line="276" w:lineRule="auto"/>
        <w:rPr>
          <w:rFonts w:eastAsia="Calibri"/>
          <w:color w:val="auto"/>
          <w:kern w:val="0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64"/>
        <w:gridCol w:w="1841"/>
      </w:tblGrid>
      <w:tr w:rsidR="001236F4" w:rsidRPr="00352216" w:rsidTr="00352216">
        <w:tc>
          <w:tcPr>
            <w:tcW w:w="1842" w:type="dxa"/>
            <w:shd w:val="clear" w:color="auto" w:fill="auto"/>
          </w:tcPr>
          <w:p w:rsidR="001236F4" w:rsidRPr="00352216" w:rsidRDefault="001236F4" w:rsidP="00352216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Назив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1236F4" w:rsidRPr="00352216" w:rsidRDefault="001236F4" w:rsidP="00352216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,</w:t>
            </w: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марка</w:t>
            </w:r>
            <w:proofErr w:type="spellEnd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тип</w:t>
            </w:r>
            <w:proofErr w:type="spellEnd"/>
          </w:p>
        </w:tc>
        <w:tc>
          <w:tcPr>
            <w:tcW w:w="1841" w:type="dxa"/>
            <w:shd w:val="clear" w:color="auto" w:fill="auto"/>
          </w:tcPr>
          <w:p w:rsidR="001236F4" w:rsidRPr="00352216" w:rsidRDefault="001236F4" w:rsidP="00352216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Оквирна</w:t>
            </w:r>
            <w:proofErr w:type="spellEnd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количина</w:t>
            </w:r>
            <w:proofErr w:type="spellEnd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/ кг</w:t>
            </w:r>
          </w:p>
        </w:tc>
      </w:tr>
      <w:tr w:rsidR="001236F4" w:rsidRPr="00352216" w:rsidTr="00352216">
        <w:tc>
          <w:tcPr>
            <w:tcW w:w="1842" w:type="dxa"/>
            <w:shd w:val="clear" w:color="auto" w:fill="auto"/>
          </w:tcPr>
          <w:p w:rsidR="001236F4" w:rsidRPr="00352216" w:rsidRDefault="001236F4" w:rsidP="00352216">
            <w:pPr>
              <w:numPr>
                <w:ilvl w:val="0"/>
                <w:numId w:val="40"/>
              </w:num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Ingenio</w:t>
            </w:r>
            <w:proofErr w:type="spellEnd"/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64" w:type="dxa"/>
            <w:shd w:val="clear" w:color="auto" w:fill="auto"/>
          </w:tcPr>
          <w:p w:rsidR="001236F4" w:rsidRPr="00352216" w:rsidRDefault="001236F4" w:rsidP="00352216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Syngenta</w:t>
            </w:r>
          </w:p>
        </w:tc>
        <w:tc>
          <w:tcPr>
            <w:tcW w:w="1841" w:type="dxa"/>
            <w:shd w:val="clear" w:color="auto" w:fill="auto"/>
          </w:tcPr>
          <w:p w:rsidR="001236F4" w:rsidRPr="00352216" w:rsidRDefault="00D256D8" w:rsidP="00D256D8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7</w:t>
            </w:r>
            <w:r w:rsidR="001236F4"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0</w:t>
            </w:r>
            <w:r w:rsidR="001236F4" w:rsidRPr="00352216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00</w:t>
            </w:r>
          </w:p>
        </w:tc>
      </w:tr>
    </w:tbl>
    <w:p w:rsidR="00551F8C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ab/>
      </w:r>
    </w:p>
    <w:p w:rsidR="001236F4" w:rsidRPr="001236F4" w:rsidRDefault="001236F4" w:rsidP="001236F4">
      <w:pPr>
        <w:spacing w:after="120"/>
        <w:jc w:val="both"/>
        <w:rPr>
          <w:lang w:val="sr-Cyrl-CS"/>
        </w:rPr>
      </w:pPr>
      <w:r w:rsidRPr="001236F4">
        <w:rPr>
          <w:lang w:val="sr-Cyrl-CS"/>
        </w:rPr>
        <w:t>Добра која су предмет јавне набавке морају испуњавати услове из Закон</w:t>
      </w:r>
      <w:r w:rsidRPr="001236F4">
        <w:rPr>
          <w:lang w:val="sr-Cyrl-RS"/>
        </w:rPr>
        <w:t>а</w:t>
      </w:r>
      <w:r w:rsidRPr="001236F4">
        <w:rPr>
          <w:lang w:val="sr-Cyrl-CS"/>
        </w:rPr>
        <w:t xml:space="preserve"> о семену (“Службени гласник РС”, бр. 45/2005 и 30/2010-</w:t>
      </w:r>
      <w:proofErr w:type="spellStart"/>
      <w:r w:rsidRPr="001236F4">
        <w:rPr>
          <w:lang w:val="sr-Cyrl-CS"/>
        </w:rPr>
        <w:t>др.закон</w:t>
      </w:r>
      <w:proofErr w:type="spellEnd"/>
      <w:r w:rsidRPr="001236F4">
        <w:rPr>
          <w:lang w:val="sr-Cyrl-CS"/>
        </w:rPr>
        <w:t>)</w:t>
      </w:r>
    </w:p>
    <w:p w:rsidR="001236F4" w:rsidRPr="001236F4" w:rsidRDefault="001236F4" w:rsidP="001236F4">
      <w:pPr>
        <w:tabs>
          <w:tab w:val="left" w:pos="6310"/>
        </w:tabs>
        <w:suppressAutoHyphens w:val="0"/>
        <w:spacing w:line="276" w:lineRule="auto"/>
        <w:rPr>
          <w:rFonts w:eastAsia="Calibri"/>
          <w:color w:val="auto"/>
          <w:kern w:val="0"/>
          <w:lang w:val="sr-Cyrl-CS" w:eastAsia="en-US"/>
        </w:rPr>
      </w:pPr>
    </w:p>
    <w:p w:rsidR="00EA1FA1" w:rsidRDefault="00EA1FA1">
      <w:pPr>
        <w:shd w:val="clear" w:color="auto" w:fill="C6D9F1"/>
        <w:jc w:val="center"/>
        <w:rPr>
          <w:rFonts w:eastAsia="Times New Roman"/>
          <w:b/>
          <w:bCs/>
          <w:u w:val="single"/>
          <w:lang w:val="sr-Cyrl-RS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III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ЗА </w:t>
      </w:r>
      <w:r w:rsidR="00713CA5">
        <w:rPr>
          <w:b/>
          <w:bCs/>
          <w:i/>
          <w:iCs/>
          <w:sz w:val="28"/>
          <w:szCs w:val="28"/>
        </w:rPr>
        <w:t>УЧ</w:t>
      </w:r>
      <w:r w:rsidR="001619E7" w:rsidRPr="00C72F12">
        <w:rPr>
          <w:b/>
          <w:bCs/>
          <w:i/>
          <w:iCs/>
          <w:sz w:val="28"/>
          <w:szCs w:val="28"/>
        </w:rPr>
        <w:t>Е</w:t>
      </w:r>
      <w:r w:rsidR="00713CA5">
        <w:rPr>
          <w:b/>
          <w:bCs/>
          <w:i/>
          <w:iCs/>
          <w:sz w:val="28"/>
          <w:szCs w:val="28"/>
        </w:rPr>
        <w:t>ШЋ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ПОСТУПКУ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АБАВ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Е Д</w:t>
      </w:r>
      <w:r w:rsidR="00713CA5">
        <w:rPr>
          <w:b/>
          <w:bCs/>
          <w:i/>
          <w:iCs/>
          <w:sz w:val="28"/>
          <w:szCs w:val="28"/>
        </w:rPr>
        <w:t>ОК</w:t>
      </w:r>
      <w:r w:rsidR="001619E7" w:rsidRPr="00C72F12">
        <w:rPr>
          <w:b/>
          <w:bCs/>
          <w:i/>
          <w:iCs/>
          <w:sz w:val="28"/>
          <w:szCs w:val="28"/>
        </w:rPr>
        <w:t>АЗ</w:t>
      </w:r>
      <w:r w:rsidR="00713CA5">
        <w:rPr>
          <w:b/>
          <w:bCs/>
          <w:i/>
          <w:iCs/>
          <w:sz w:val="28"/>
          <w:szCs w:val="28"/>
        </w:rPr>
        <w:t>УЈ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ИСПУ</w:t>
      </w:r>
      <w:r w:rsidR="001619E7" w:rsidRPr="00C72F12">
        <w:rPr>
          <w:b/>
          <w:bCs/>
          <w:i/>
          <w:iCs/>
          <w:sz w:val="28"/>
          <w:szCs w:val="28"/>
        </w:rPr>
        <w:t>ЊЕ</w:t>
      </w:r>
      <w:r w:rsidR="00713CA5">
        <w:rPr>
          <w:b/>
          <w:bCs/>
          <w:i/>
          <w:iCs/>
          <w:sz w:val="28"/>
          <w:szCs w:val="28"/>
        </w:rPr>
        <w:t>НОСТ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ТИХ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УСЛО</w:t>
      </w:r>
      <w:r w:rsidR="001619E7" w:rsidRPr="00C72F12">
        <w:rPr>
          <w:b/>
          <w:bCs/>
          <w:i/>
          <w:iCs/>
          <w:sz w:val="28"/>
          <w:szCs w:val="28"/>
        </w:rPr>
        <w:t>ВА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35B2F" w:rsidRPr="00035B2F" w:rsidRDefault="00035B2F">
      <w:pPr>
        <w:jc w:val="both"/>
        <w:rPr>
          <w:b/>
          <w:bCs/>
          <w:i/>
          <w:iCs/>
          <w:sz w:val="28"/>
          <w:szCs w:val="28"/>
          <w:lang w:val="sr-Cyrl-RS"/>
        </w:rPr>
      </w:pPr>
    </w:p>
    <w:p w:rsidR="001619E7" w:rsidRPr="006856C2" w:rsidRDefault="00713CA5" w:rsidP="006856C2">
      <w:pPr>
        <w:pStyle w:val="MediumGrid1-Accent2"/>
        <w:numPr>
          <w:ilvl w:val="0"/>
          <w:numId w:val="3"/>
        </w:numPr>
        <w:shd w:val="clear" w:color="auto" w:fill="C6D9F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УСЛО</w:t>
      </w:r>
      <w:r w:rsidR="001619E7" w:rsidRPr="006856C2">
        <w:rPr>
          <w:b/>
          <w:bCs/>
          <w:i/>
          <w:iCs/>
        </w:rPr>
        <w:t>В</w:t>
      </w:r>
      <w:r>
        <w:rPr>
          <w:b/>
          <w:bCs/>
          <w:i/>
          <w:iCs/>
        </w:rPr>
        <w:t>И</w:t>
      </w:r>
      <w:r w:rsidR="001619E7" w:rsidRPr="006856C2">
        <w:rPr>
          <w:b/>
          <w:bCs/>
          <w:i/>
          <w:iCs/>
        </w:rPr>
        <w:t xml:space="preserve"> ЗА </w:t>
      </w:r>
      <w:r>
        <w:rPr>
          <w:b/>
          <w:bCs/>
          <w:i/>
          <w:iCs/>
        </w:rPr>
        <w:t>УЧ</w:t>
      </w:r>
      <w:r w:rsidR="001619E7" w:rsidRPr="006856C2">
        <w:rPr>
          <w:b/>
          <w:bCs/>
          <w:i/>
          <w:iCs/>
        </w:rPr>
        <w:t>Е</w:t>
      </w:r>
      <w:r>
        <w:rPr>
          <w:b/>
          <w:bCs/>
          <w:i/>
          <w:iCs/>
        </w:rPr>
        <w:t>ШЋ</w:t>
      </w:r>
      <w:r w:rsidR="001619E7" w:rsidRPr="006856C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У</w:t>
      </w:r>
      <w:r w:rsidR="001619E7" w:rsidRPr="006856C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ПОСТУПКУ</w:t>
      </w:r>
      <w:r w:rsidR="001619E7" w:rsidRPr="006856C2">
        <w:rPr>
          <w:b/>
          <w:bCs/>
          <w:i/>
          <w:iCs/>
        </w:rPr>
        <w:t xml:space="preserve"> </w:t>
      </w:r>
    </w:p>
    <w:p w:rsidR="00976B5C" w:rsidRPr="00AE5CD5" w:rsidRDefault="00713CA5" w:rsidP="00976B5C">
      <w:pPr>
        <w:pStyle w:val="MediumGrid1-Accent2"/>
        <w:numPr>
          <w:ilvl w:val="1"/>
          <w:numId w:val="3"/>
        </w:numPr>
        <w:jc w:val="both"/>
        <w:rPr>
          <w:iCs/>
        </w:rPr>
      </w:pPr>
      <w:r>
        <w:rPr>
          <w:iCs/>
        </w:rPr>
        <w:t>Право</w:t>
      </w:r>
      <w:r w:rsidR="00976B5C" w:rsidRPr="00AE5CD5">
        <w:rPr>
          <w:iCs/>
        </w:rPr>
        <w:t xml:space="preserve"> </w:t>
      </w:r>
      <w:r>
        <w:rPr>
          <w:iCs/>
        </w:rPr>
        <w:t>на</w:t>
      </w:r>
      <w:r w:rsidR="00976B5C" w:rsidRPr="00AE5CD5">
        <w:rPr>
          <w:iCs/>
        </w:rPr>
        <w:t xml:space="preserve"> </w:t>
      </w:r>
      <w:r>
        <w:rPr>
          <w:iCs/>
        </w:rPr>
        <w:t>учешће</w:t>
      </w:r>
      <w:r w:rsidR="00976B5C" w:rsidRPr="00AE5CD5">
        <w:rPr>
          <w:iCs/>
        </w:rPr>
        <w:t xml:space="preserve"> </w:t>
      </w:r>
      <w:r>
        <w:rPr>
          <w:iCs/>
        </w:rPr>
        <w:t>у</w:t>
      </w:r>
      <w:r w:rsidR="00976B5C" w:rsidRPr="00AE5CD5">
        <w:rPr>
          <w:iCs/>
        </w:rPr>
        <w:t xml:space="preserve"> </w:t>
      </w:r>
      <w:r>
        <w:rPr>
          <w:iCs/>
        </w:rPr>
        <w:t>поступку</w:t>
      </w:r>
      <w:r w:rsidR="00976B5C" w:rsidRPr="00AE5CD5">
        <w:rPr>
          <w:iCs/>
        </w:rPr>
        <w:t xml:space="preserve"> </w:t>
      </w:r>
      <w:r>
        <w:rPr>
          <w:iCs/>
        </w:rPr>
        <w:t>предметне</w:t>
      </w:r>
      <w:r w:rsidR="00976B5C" w:rsidRPr="00AE5CD5">
        <w:rPr>
          <w:iCs/>
        </w:rPr>
        <w:t xml:space="preserve"> </w:t>
      </w:r>
      <w:r>
        <w:rPr>
          <w:iCs/>
        </w:rPr>
        <w:t>набавке</w:t>
      </w:r>
      <w:r w:rsidR="00976B5C" w:rsidRPr="00AE5CD5">
        <w:rPr>
          <w:iCs/>
        </w:rPr>
        <w:t xml:space="preserve"> </w:t>
      </w:r>
      <w:r>
        <w:rPr>
          <w:iCs/>
        </w:rPr>
        <w:t>има</w:t>
      </w:r>
      <w:r w:rsidR="00976B5C" w:rsidRPr="00AE5CD5">
        <w:rPr>
          <w:iCs/>
        </w:rPr>
        <w:t xml:space="preserve"> </w:t>
      </w:r>
      <w:r>
        <w:rPr>
          <w:iCs/>
        </w:rPr>
        <w:t>понуђач</w:t>
      </w:r>
      <w:r w:rsidR="00976B5C" w:rsidRPr="00AE5CD5">
        <w:rPr>
          <w:iCs/>
        </w:rPr>
        <w:t xml:space="preserve"> </w:t>
      </w:r>
      <w:r>
        <w:rPr>
          <w:iCs/>
        </w:rPr>
        <w:t>који</w:t>
      </w:r>
      <w:r w:rsidR="00976B5C" w:rsidRPr="00AE5CD5">
        <w:rPr>
          <w:iCs/>
        </w:rPr>
        <w:t xml:space="preserve"> </w:t>
      </w:r>
      <w:r>
        <w:rPr>
          <w:iCs/>
        </w:rPr>
        <w:t>испу</w:t>
      </w:r>
      <w:r w:rsidR="00976B5C" w:rsidRPr="00AE5CD5">
        <w:rPr>
          <w:iCs/>
        </w:rPr>
        <w:t>њ</w:t>
      </w:r>
      <w:r>
        <w:rPr>
          <w:iCs/>
        </w:rPr>
        <w:t>ава</w:t>
      </w:r>
      <w:r w:rsidR="00976B5C" w:rsidRPr="00AE5CD5">
        <w:rPr>
          <w:iCs/>
        </w:rPr>
        <w:t xml:space="preserve"> </w:t>
      </w:r>
      <w:r>
        <w:rPr>
          <w:iCs/>
          <w:lang w:val="sr-Cyrl-RS"/>
        </w:rPr>
        <w:t>следеће</w:t>
      </w:r>
      <w:r w:rsidR="006442AE">
        <w:rPr>
          <w:iCs/>
          <w:lang w:val="sr-Cyrl-RS"/>
        </w:rPr>
        <w:t xml:space="preserve"> </w:t>
      </w:r>
      <w:r>
        <w:rPr>
          <w:b/>
          <w:iCs/>
        </w:rPr>
        <w:t>обавезне</w:t>
      </w:r>
      <w:r w:rsidR="00976B5C" w:rsidRPr="00AE5CD5">
        <w:rPr>
          <w:b/>
          <w:iCs/>
        </w:rPr>
        <w:t xml:space="preserve"> </w:t>
      </w:r>
      <w:r>
        <w:rPr>
          <w:b/>
          <w:iCs/>
        </w:rPr>
        <w:t>услове</w:t>
      </w:r>
      <w:r w:rsidR="00976B5C" w:rsidRPr="00AE5CD5">
        <w:rPr>
          <w:iCs/>
        </w:rPr>
        <w:t xml:space="preserve">, </w:t>
      </w:r>
      <w:r>
        <w:rPr>
          <w:iCs/>
        </w:rPr>
        <w:t>и</w:t>
      </w:r>
      <w:r w:rsidR="00976B5C" w:rsidRPr="00AE5CD5">
        <w:rPr>
          <w:iCs/>
        </w:rPr>
        <w:t xml:space="preserve"> </w:t>
      </w:r>
      <w:r>
        <w:rPr>
          <w:iCs/>
        </w:rPr>
        <w:t>то</w:t>
      </w:r>
      <w:r w:rsidR="00976B5C" w:rsidRPr="00AE5CD5">
        <w:rPr>
          <w:iCs/>
        </w:rPr>
        <w:t>:</w:t>
      </w:r>
    </w:p>
    <w:p w:rsidR="00976B5C" w:rsidRPr="00AE5CD5" w:rsidRDefault="00976B5C" w:rsidP="00976B5C">
      <w:pPr>
        <w:pStyle w:val="MediumGrid1-Accent2"/>
        <w:numPr>
          <w:ilvl w:val="0"/>
          <w:numId w:val="4"/>
        </w:numPr>
        <w:ind w:left="1440"/>
        <w:jc w:val="both"/>
      </w:pPr>
      <w:r w:rsidRPr="00AE5CD5">
        <w:rPr>
          <w:iCs/>
        </w:rPr>
        <w:t>Д</w:t>
      </w:r>
      <w:r w:rsidR="00713CA5">
        <w:rPr>
          <w:iCs/>
        </w:rPr>
        <w:t>а</w:t>
      </w:r>
      <w:r w:rsidRPr="00AE5CD5">
        <w:rPr>
          <w:iCs/>
        </w:rPr>
        <w:t xml:space="preserve"> </w:t>
      </w:r>
      <w:r w:rsidR="00713CA5">
        <w:rPr>
          <w:iCs/>
        </w:rPr>
        <w:t>је</w:t>
      </w:r>
      <w:r w:rsidRPr="00AE5CD5">
        <w:rPr>
          <w:iCs/>
        </w:rPr>
        <w:t xml:space="preserve"> </w:t>
      </w:r>
      <w:r w:rsidR="00713CA5">
        <w:rPr>
          <w:iCs/>
        </w:rPr>
        <w:t>регистрован</w:t>
      </w:r>
      <w:r w:rsidRPr="00AE5CD5">
        <w:rPr>
          <w:iCs/>
        </w:rPr>
        <w:t xml:space="preserve"> </w:t>
      </w:r>
      <w:r w:rsidR="00713CA5">
        <w:rPr>
          <w:iCs/>
        </w:rPr>
        <w:t>код</w:t>
      </w:r>
      <w:r w:rsidRPr="00AE5CD5">
        <w:rPr>
          <w:iCs/>
        </w:rPr>
        <w:t xml:space="preserve"> </w:t>
      </w:r>
      <w:r w:rsidR="00713CA5">
        <w:rPr>
          <w:iCs/>
        </w:rPr>
        <w:t>надлежног</w:t>
      </w:r>
      <w:r w:rsidRPr="00AE5CD5">
        <w:rPr>
          <w:iCs/>
        </w:rPr>
        <w:t xml:space="preserve"> </w:t>
      </w:r>
      <w:r w:rsidR="00713CA5">
        <w:rPr>
          <w:iCs/>
        </w:rPr>
        <w:t>органа</w:t>
      </w:r>
      <w:r w:rsidRPr="00AE5CD5">
        <w:rPr>
          <w:iCs/>
        </w:rPr>
        <w:t xml:space="preserve">, </w:t>
      </w:r>
      <w:r w:rsidR="00713CA5">
        <w:rPr>
          <w:iCs/>
        </w:rPr>
        <w:t>односно</w:t>
      </w:r>
      <w:r w:rsidRPr="00AE5CD5">
        <w:rPr>
          <w:iCs/>
        </w:rPr>
        <w:t xml:space="preserve"> </w:t>
      </w:r>
      <w:r w:rsidR="00713CA5">
        <w:rPr>
          <w:iCs/>
        </w:rPr>
        <w:t>уписан</w:t>
      </w:r>
      <w:r w:rsidRPr="00AE5CD5">
        <w:rPr>
          <w:iCs/>
        </w:rPr>
        <w:t xml:space="preserve"> </w:t>
      </w:r>
      <w:r w:rsidR="00713CA5">
        <w:rPr>
          <w:iCs/>
        </w:rPr>
        <w:t>у</w:t>
      </w:r>
      <w:r w:rsidRPr="00AE5CD5">
        <w:rPr>
          <w:iCs/>
        </w:rPr>
        <w:t xml:space="preserve"> </w:t>
      </w:r>
      <w:r w:rsidR="00713CA5">
        <w:rPr>
          <w:iCs/>
        </w:rPr>
        <w:t>одговарајући</w:t>
      </w:r>
      <w:r w:rsidRPr="00AE5CD5">
        <w:rPr>
          <w:iCs/>
        </w:rPr>
        <w:t xml:space="preserve"> </w:t>
      </w:r>
      <w:r w:rsidR="00713CA5">
        <w:rPr>
          <w:iCs/>
        </w:rPr>
        <w:t>регистар</w:t>
      </w:r>
      <w:r w:rsidRPr="00AE5CD5">
        <w:rPr>
          <w:iCs/>
          <w:lang w:val="sr-Cyrl-CS"/>
        </w:rPr>
        <w:t xml:space="preserve"> </w:t>
      </w:r>
    </w:p>
    <w:p w:rsidR="00377F0A" w:rsidRPr="00377F0A" w:rsidRDefault="00976B5C" w:rsidP="00976B5C">
      <w:pPr>
        <w:pStyle w:val="MediumGrid1-Accent2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он</w:t>
      </w:r>
      <w:r w:rsidRPr="00AE5CD5">
        <w:t xml:space="preserve"> </w:t>
      </w:r>
      <w:r w:rsidR="00713CA5">
        <w:t>и</w:t>
      </w:r>
      <w:r w:rsidRPr="00AE5CD5">
        <w:t xml:space="preserve"> њ</w:t>
      </w:r>
      <w:r w:rsidR="00713CA5">
        <w:t>егов</w:t>
      </w:r>
      <w:r w:rsidRPr="00AE5CD5">
        <w:t xml:space="preserve"> </w:t>
      </w:r>
      <w:r w:rsidR="00713CA5">
        <w:t>законски</w:t>
      </w:r>
      <w:r w:rsidRPr="00AE5CD5">
        <w:t xml:space="preserve"> </w:t>
      </w:r>
      <w:r w:rsidR="00713CA5">
        <w:t>заступник</w:t>
      </w:r>
      <w:r w:rsidRPr="00AE5CD5">
        <w:t xml:space="preserve"> </w:t>
      </w:r>
      <w:r w:rsidR="00713CA5">
        <w:t>није</w:t>
      </w:r>
      <w:r w:rsidRPr="00AE5CD5">
        <w:t xml:space="preserve"> </w:t>
      </w:r>
      <w:r w:rsidR="00713CA5">
        <w:t>осуђиван</w:t>
      </w:r>
      <w:r w:rsidRPr="00AE5CD5">
        <w:t xml:space="preserve"> </w:t>
      </w:r>
      <w:r w:rsidR="00713CA5">
        <w:t>за</w:t>
      </w:r>
      <w:r w:rsidRPr="00AE5CD5">
        <w:t xml:space="preserve"> </w:t>
      </w:r>
      <w:r w:rsidR="00713CA5">
        <w:t>неко</w:t>
      </w:r>
      <w:r w:rsidRPr="00AE5CD5">
        <w:t xml:space="preserve"> </w:t>
      </w:r>
      <w:r w:rsidR="00713CA5">
        <w:t>од</w:t>
      </w:r>
      <w:r w:rsidRPr="00AE5CD5">
        <w:t xml:space="preserve"> </w:t>
      </w:r>
      <w:r w:rsidR="00713CA5">
        <w:t>кривичних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као</w:t>
      </w:r>
      <w:r w:rsidRPr="00AE5CD5">
        <w:t xml:space="preserve"> </w:t>
      </w:r>
      <w:r w:rsidR="00713CA5">
        <w:t>члан</w:t>
      </w:r>
      <w:r w:rsidRPr="00AE5CD5">
        <w:t xml:space="preserve"> </w:t>
      </w:r>
      <w:r w:rsidR="00713CA5">
        <w:t>организоване</w:t>
      </w:r>
      <w:r w:rsidRPr="00AE5CD5">
        <w:t xml:space="preserve"> </w:t>
      </w:r>
      <w:r w:rsidR="00713CA5">
        <w:t>криминалне</w:t>
      </w:r>
      <w:r w:rsidRPr="00AE5CD5">
        <w:t xml:space="preserve"> </w:t>
      </w:r>
      <w:r w:rsidR="00713CA5">
        <w:t>групе</w:t>
      </w:r>
      <w:r w:rsidRPr="00AE5CD5">
        <w:t xml:space="preserve">, </w:t>
      </w:r>
      <w:r w:rsidR="00713CA5">
        <w:t>да</w:t>
      </w:r>
      <w:r w:rsidRPr="00AE5CD5">
        <w:t xml:space="preserve"> </w:t>
      </w:r>
      <w:r w:rsidR="00713CA5">
        <w:t>није</w:t>
      </w:r>
      <w:r w:rsidRPr="00AE5CD5">
        <w:t xml:space="preserve"> </w:t>
      </w:r>
      <w:r w:rsidR="00713CA5">
        <w:t>осуђиван</w:t>
      </w:r>
      <w:r w:rsidRPr="00AE5CD5">
        <w:t xml:space="preserve"> </w:t>
      </w:r>
      <w:r w:rsidR="00713CA5">
        <w:t>за</w:t>
      </w:r>
      <w:r w:rsidRPr="00AE5CD5">
        <w:t xml:space="preserve"> </w:t>
      </w:r>
      <w:r w:rsidR="00713CA5">
        <w:t>кривична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против</w:t>
      </w:r>
      <w:r w:rsidRPr="00AE5CD5">
        <w:t xml:space="preserve"> </w:t>
      </w:r>
      <w:r w:rsidR="00713CA5">
        <w:t>привреде</w:t>
      </w:r>
      <w:r w:rsidRPr="00AE5CD5">
        <w:t xml:space="preserve">, </w:t>
      </w:r>
      <w:r w:rsidR="00713CA5">
        <w:t>кривична</w:t>
      </w:r>
      <w:r w:rsidRPr="00AE5CD5">
        <w:t xml:space="preserve"> </w:t>
      </w:r>
      <w:r w:rsidR="00713CA5">
        <w:t>дела</w:t>
      </w:r>
      <w:r w:rsidRPr="00AE5CD5">
        <w:t xml:space="preserve"> </w:t>
      </w:r>
      <w:r w:rsidR="00713CA5">
        <w:t>против</w:t>
      </w:r>
      <w:r w:rsidRPr="00AE5CD5">
        <w:t xml:space="preserve"> </w:t>
      </w:r>
      <w:r w:rsidR="00713CA5">
        <w:t>животне</w:t>
      </w:r>
      <w:r w:rsidRPr="00AE5CD5">
        <w:t xml:space="preserve"> </w:t>
      </w:r>
      <w:r w:rsidR="00713CA5">
        <w:t>средине</w:t>
      </w:r>
      <w:r w:rsidRPr="00AE5CD5">
        <w:t xml:space="preserve">, </w:t>
      </w:r>
      <w:r w:rsidR="00713CA5">
        <w:t>кривично</w:t>
      </w:r>
      <w:r w:rsidRPr="00AE5CD5">
        <w:t xml:space="preserve"> </w:t>
      </w:r>
      <w:r w:rsidR="00713CA5">
        <w:t>дело</w:t>
      </w:r>
      <w:r w:rsidRPr="00AE5CD5">
        <w:t xml:space="preserve"> </w:t>
      </w:r>
      <w:r w:rsidR="00713CA5">
        <w:t>прима</w:t>
      </w:r>
      <w:r w:rsidRPr="00AE5CD5">
        <w:t>њ</w:t>
      </w:r>
      <w:r w:rsidR="00713CA5">
        <w:t>а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дава</w:t>
      </w:r>
      <w:r w:rsidRPr="00AE5CD5">
        <w:t>њ</w:t>
      </w:r>
      <w:r w:rsidR="00713CA5">
        <w:t>а</w:t>
      </w:r>
      <w:r w:rsidRPr="00AE5CD5">
        <w:t xml:space="preserve"> </w:t>
      </w:r>
      <w:r w:rsidR="00713CA5">
        <w:t>мита</w:t>
      </w:r>
      <w:r w:rsidRPr="00AE5CD5">
        <w:t xml:space="preserve">, </w:t>
      </w:r>
      <w:r w:rsidR="00713CA5">
        <w:t>кривично</w:t>
      </w:r>
      <w:r w:rsidRPr="00AE5CD5">
        <w:t xml:space="preserve"> </w:t>
      </w:r>
      <w:r w:rsidR="00713CA5">
        <w:t>дело</w:t>
      </w:r>
      <w:r w:rsidRPr="00AE5CD5">
        <w:t xml:space="preserve"> </w:t>
      </w:r>
      <w:r w:rsidR="00713CA5">
        <w:t>преваре</w:t>
      </w:r>
      <w:r w:rsidRPr="00377F0A">
        <w:rPr>
          <w:lang w:val="sr-Cyrl-CS"/>
        </w:rPr>
        <w:t xml:space="preserve"> </w:t>
      </w:r>
    </w:p>
    <w:p w:rsidR="00976B5C" w:rsidRPr="00AE5CD5" w:rsidRDefault="00976B5C" w:rsidP="00976B5C">
      <w:pPr>
        <w:pStyle w:val="MediumGrid1-Accent2"/>
        <w:numPr>
          <w:ilvl w:val="0"/>
          <w:numId w:val="4"/>
        </w:numPr>
        <w:ind w:left="1440"/>
        <w:jc w:val="both"/>
      </w:pPr>
      <w:r w:rsidRPr="00AE5CD5">
        <w:t>Д</w:t>
      </w:r>
      <w:r w:rsidR="00713CA5">
        <w:t>а</w:t>
      </w:r>
      <w:r w:rsidRPr="00AE5CD5">
        <w:t xml:space="preserve"> </w:t>
      </w:r>
      <w:r w:rsidR="00713CA5">
        <w:t>је</w:t>
      </w:r>
      <w:r w:rsidRPr="00AE5CD5">
        <w:t xml:space="preserve"> </w:t>
      </w:r>
      <w:r w:rsidR="00713CA5">
        <w:t>измирио</w:t>
      </w:r>
      <w:r w:rsidRPr="00AE5CD5">
        <w:t xml:space="preserve"> </w:t>
      </w:r>
      <w:r w:rsidR="00713CA5">
        <w:t>доспеле</w:t>
      </w:r>
      <w:r w:rsidRPr="00AE5CD5">
        <w:t xml:space="preserve"> </w:t>
      </w:r>
      <w:r w:rsidR="00713CA5">
        <w:t>порезе</w:t>
      </w:r>
      <w:r w:rsidRPr="00AE5CD5">
        <w:t xml:space="preserve">, </w:t>
      </w:r>
      <w:r w:rsidR="00713CA5">
        <w:t>доприносе</w:t>
      </w:r>
      <w:r w:rsidRPr="00AE5CD5">
        <w:t xml:space="preserve"> </w:t>
      </w:r>
      <w:r w:rsidR="00713CA5">
        <w:t>и</w:t>
      </w:r>
      <w:r w:rsidRPr="00AE5CD5">
        <w:t xml:space="preserve"> </w:t>
      </w:r>
      <w:r w:rsidR="00713CA5">
        <w:t>друге</w:t>
      </w:r>
      <w:r w:rsidRPr="00AE5CD5">
        <w:t xml:space="preserve"> </w:t>
      </w:r>
      <w:r w:rsidR="00713CA5">
        <w:t>јавне</w:t>
      </w:r>
      <w:r w:rsidRPr="00AE5CD5">
        <w:t xml:space="preserve"> </w:t>
      </w:r>
      <w:r w:rsidR="00713CA5">
        <w:t>дажбине</w:t>
      </w:r>
      <w:r w:rsidRPr="00AE5CD5">
        <w:t xml:space="preserve"> </w:t>
      </w:r>
      <w:r w:rsidR="00713CA5">
        <w:t>у</w:t>
      </w:r>
      <w:r w:rsidRPr="00AE5CD5">
        <w:t xml:space="preserve"> </w:t>
      </w:r>
      <w:r w:rsidR="00713CA5">
        <w:t>складу</w:t>
      </w:r>
      <w:r w:rsidRPr="00AE5CD5">
        <w:t xml:space="preserve"> </w:t>
      </w:r>
      <w:r w:rsidR="00713CA5">
        <w:t>са</w:t>
      </w:r>
      <w:r w:rsidRPr="00AE5CD5">
        <w:t xml:space="preserve"> </w:t>
      </w:r>
      <w:r w:rsidR="00713CA5">
        <w:t>прописима</w:t>
      </w:r>
      <w:r w:rsidRPr="00AE5CD5">
        <w:t xml:space="preserve"> </w:t>
      </w:r>
      <w:r w:rsidR="00713CA5">
        <w:t>Републике</w:t>
      </w:r>
      <w:r w:rsidRPr="00AE5CD5">
        <w:t xml:space="preserve"> </w:t>
      </w:r>
      <w:r w:rsidR="00713CA5">
        <w:t>Србије</w:t>
      </w:r>
      <w:r w:rsidRPr="00AE5CD5">
        <w:t xml:space="preserve"> </w:t>
      </w:r>
      <w:r w:rsidR="00713CA5">
        <w:t>или</w:t>
      </w:r>
      <w:r w:rsidRPr="00AE5CD5">
        <w:t xml:space="preserve"> </w:t>
      </w:r>
      <w:r w:rsidR="00713CA5">
        <w:t>стране</w:t>
      </w:r>
      <w:r w:rsidRPr="00AE5CD5">
        <w:t xml:space="preserve"> </w:t>
      </w:r>
      <w:r w:rsidR="00713CA5">
        <w:t>државе</w:t>
      </w:r>
      <w:r w:rsidRPr="00AE5CD5">
        <w:t xml:space="preserve"> </w:t>
      </w:r>
      <w:r w:rsidR="00713CA5">
        <w:t>када</w:t>
      </w:r>
      <w:r w:rsidRPr="00AE5CD5">
        <w:t xml:space="preserve"> </w:t>
      </w:r>
      <w:r w:rsidR="00713CA5">
        <w:t>има</w:t>
      </w:r>
      <w:r w:rsidRPr="00AE5CD5">
        <w:t xml:space="preserve"> </w:t>
      </w:r>
      <w:r w:rsidR="00713CA5">
        <w:t>седиште</w:t>
      </w:r>
      <w:r w:rsidRPr="00AE5CD5">
        <w:t xml:space="preserve"> </w:t>
      </w:r>
      <w:r w:rsidR="00713CA5">
        <w:t>на</w:t>
      </w:r>
      <w:r w:rsidRPr="00AE5CD5">
        <w:t xml:space="preserve"> њ</w:t>
      </w:r>
      <w:r w:rsidR="00713CA5">
        <w:t>еној</w:t>
      </w:r>
      <w:r w:rsidRPr="00AE5CD5">
        <w:t xml:space="preserve"> </w:t>
      </w:r>
      <w:r w:rsidR="00713CA5">
        <w:t>територији</w:t>
      </w:r>
      <w:r w:rsidRPr="00AE5CD5">
        <w:t xml:space="preserve"> </w:t>
      </w:r>
    </w:p>
    <w:p w:rsidR="00984C33" w:rsidRDefault="00984C33" w:rsidP="00984C33">
      <w:pPr>
        <w:suppressAutoHyphens w:val="0"/>
        <w:autoSpaceDE w:val="0"/>
        <w:autoSpaceDN w:val="0"/>
        <w:adjustRightInd w:val="0"/>
        <w:spacing w:line="240" w:lineRule="auto"/>
        <w:ind w:left="720"/>
        <w:jc w:val="both"/>
        <w:rPr>
          <w:bCs/>
          <w:iCs/>
        </w:rPr>
      </w:pPr>
    </w:p>
    <w:p w:rsidR="001619E7" w:rsidRPr="00C72F12" w:rsidRDefault="00713CA5" w:rsidP="006856C2">
      <w:pPr>
        <w:pStyle w:val="MediumGrid1-Accent2"/>
        <w:numPr>
          <w:ilvl w:val="0"/>
          <w:numId w:val="3"/>
        </w:num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УПУТСТ</w:t>
      </w:r>
      <w:r w:rsidR="001619E7" w:rsidRPr="00C72F12">
        <w:rPr>
          <w:b/>
          <w:bCs/>
          <w:i/>
          <w:iCs/>
        </w:rPr>
        <w:t>В</w:t>
      </w:r>
      <w:r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</w:t>
      </w:r>
      <w:r w:rsidR="001619E7" w:rsidRPr="00C72F12">
        <w:rPr>
          <w:b/>
          <w:bCs/>
          <w:i/>
          <w:iCs/>
        </w:rPr>
        <w:t>А</w:t>
      </w:r>
      <w:r>
        <w:rPr>
          <w:b/>
          <w:bCs/>
          <w:i/>
          <w:iCs/>
        </w:rPr>
        <w:t>КО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</w:t>
      </w:r>
      <w:r w:rsidR="001619E7" w:rsidRPr="00C72F12">
        <w:rPr>
          <w:b/>
          <w:bCs/>
          <w:i/>
          <w:iCs/>
        </w:rPr>
        <w:t>Е Д</w:t>
      </w:r>
      <w:r>
        <w:rPr>
          <w:b/>
          <w:bCs/>
          <w:i/>
          <w:iCs/>
        </w:rPr>
        <w:t>ОК</w:t>
      </w:r>
      <w:r w:rsidR="001619E7" w:rsidRPr="00C72F12">
        <w:rPr>
          <w:b/>
          <w:bCs/>
          <w:i/>
          <w:iCs/>
        </w:rPr>
        <w:t>АЗ</w:t>
      </w:r>
      <w:r>
        <w:rPr>
          <w:b/>
          <w:bCs/>
          <w:i/>
          <w:iCs/>
        </w:rPr>
        <w:t>УЈ</w:t>
      </w:r>
      <w:r w:rsidR="001619E7" w:rsidRPr="00C72F12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ИСПУ</w:t>
      </w:r>
      <w:r w:rsidR="001619E7" w:rsidRPr="00C72F12">
        <w:rPr>
          <w:b/>
          <w:bCs/>
          <w:i/>
          <w:iCs/>
        </w:rPr>
        <w:t>ЊЕ</w:t>
      </w:r>
      <w:r>
        <w:rPr>
          <w:b/>
          <w:bCs/>
          <w:i/>
          <w:iCs/>
        </w:rPr>
        <w:t>НОСТ</w:t>
      </w:r>
      <w:r w:rsidR="001619E7" w:rsidRPr="00C72F1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УСЛО</w:t>
      </w:r>
      <w:r w:rsidR="001619E7" w:rsidRPr="00C72F12">
        <w:rPr>
          <w:b/>
          <w:bCs/>
          <w:i/>
          <w:iCs/>
        </w:rPr>
        <w:t>ВА</w:t>
      </w:r>
    </w:p>
    <w:p w:rsidR="001619E7" w:rsidRPr="000A04DB" w:rsidRDefault="001619E7" w:rsidP="000A04DB">
      <w:pPr>
        <w:jc w:val="both"/>
        <w:rPr>
          <w:bCs/>
          <w:i/>
          <w:iCs/>
          <w:color w:val="C00000"/>
          <w:lang w:val="sr-Cyrl-RS"/>
        </w:rPr>
      </w:pPr>
    </w:p>
    <w:p w:rsidR="00377F0A" w:rsidRPr="004B3440" w:rsidRDefault="00713CA5" w:rsidP="00377F0A">
      <w:pPr>
        <w:pStyle w:val="ColorfulList-Accent1"/>
        <w:ind w:left="0" w:firstLine="360"/>
        <w:jc w:val="both"/>
        <w:rPr>
          <w:lang w:val="sr-Cyrl-CS"/>
        </w:rPr>
      </w:pPr>
      <w:r>
        <w:t>Испу</w:t>
      </w:r>
      <w:r w:rsidR="00377F0A" w:rsidRPr="004B3440">
        <w:t>њ</w:t>
      </w:r>
      <w:r>
        <w:t>еност</w:t>
      </w:r>
      <w:r w:rsidR="00377F0A" w:rsidRPr="004B3440">
        <w:t xml:space="preserve"> </w:t>
      </w:r>
      <w:r>
        <w:rPr>
          <w:b/>
        </w:rPr>
        <w:t>обавезних</w:t>
      </w:r>
      <w:r w:rsidR="00377F0A" w:rsidRPr="004B3440">
        <w:rPr>
          <w:b/>
        </w:rPr>
        <w:t xml:space="preserve"> </w:t>
      </w:r>
      <w:r>
        <w:rPr>
          <w:b/>
          <w:lang w:val="sr-Cyrl-RS"/>
        </w:rPr>
        <w:t>услова</w:t>
      </w:r>
      <w:r w:rsidR="00377F0A">
        <w:rPr>
          <w:b/>
          <w:lang w:val="sr-Cyrl-RS"/>
        </w:rPr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t>предметне</w:t>
      </w:r>
      <w:r w:rsidR="00377F0A" w:rsidRPr="004B3440">
        <w:t xml:space="preserve"> </w:t>
      </w:r>
      <w:r>
        <w:t>набавке</w:t>
      </w:r>
      <w:r w:rsidR="00377F0A" w:rsidRPr="004B3440">
        <w:t xml:space="preserve">, </w:t>
      </w:r>
      <w:r>
        <w:t>понуђач</w:t>
      </w:r>
      <w:r w:rsidR="00377F0A" w:rsidRPr="004B3440">
        <w:t xml:space="preserve"> </w:t>
      </w:r>
      <w:r>
        <w:t>доказује</w:t>
      </w:r>
      <w:r w:rsidR="00377F0A" w:rsidRPr="004B3440">
        <w:t xml:space="preserve"> </w:t>
      </w:r>
      <w:r>
        <w:t>достав</w:t>
      </w:r>
      <w:r w:rsidR="00377F0A" w:rsidRPr="004B3440">
        <w:t>љ</w:t>
      </w:r>
      <w:r>
        <w:t>а</w:t>
      </w:r>
      <w:r w:rsidR="00377F0A" w:rsidRPr="004B3440">
        <w:t>њ</w:t>
      </w:r>
      <w:r>
        <w:t>ем</w:t>
      </w:r>
      <w:r w:rsidR="00377F0A" w:rsidRPr="004B3440">
        <w:t xml:space="preserve"> </w:t>
      </w:r>
      <w:r>
        <w:t>Изјаве</w:t>
      </w:r>
      <w:r w:rsidR="00377F0A" w:rsidRPr="004B3440">
        <w:t xml:space="preserve"> </w:t>
      </w:r>
      <w:r w:rsidR="00377F0A" w:rsidRPr="004B3440">
        <w:rPr>
          <w:color w:val="auto"/>
          <w:lang w:val="sr-Cyrl-CS"/>
        </w:rPr>
        <w:t>(</w:t>
      </w:r>
      <w:r>
        <w:rPr>
          <w:i/>
          <w:color w:val="auto"/>
          <w:lang w:val="sr-Cyrl-CS"/>
        </w:rPr>
        <w:t>Образац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изјаве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понуђача</w:t>
      </w:r>
      <w:r w:rsidR="00377F0A" w:rsidRPr="004B3440">
        <w:rPr>
          <w:i/>
          <w:color w:val="auto"/>
          <w:lang w:val="sr-Cyrl-CS"/>
        </w:rPr>
        <w:t xml:space="preserve">, </w:t>
      </w:r>
      <w:r>
        <w:rPr>
          <w:i/>
          <w:color w:val="auto"/>
          <w:lang w:val="sr-Cyrl-CS"/>
        </w:rPr>
        <w:t>дат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је</w:t>
      </w:r>
      <w:r w:rsidR="00377F0A" w:rsidRPr="004B3440">
        <w:rPr>
          <w:i/>
          <w:color w:val="auto"/>
          <w:lang w:val="sr-Cyrl-CS"/>
        </w:rPr>
        <w:t xml:space="preserve"> </w:t>
      </w:r>
      <w:r>
        <w:rPr>
          <w:i/>
          <w:color w:val="auto"/>
          <w:lang w:val="sr-Cyrl-CS"/>
        </w:rPr>
        <w:t>у</w:t>
      </w:r>
      <w:r w:rsidR="00377F0A" w:rsidRPr="004B3440">
        <w:rPr>
          <w:i/>
          <w:color w:val="auto"/>
          <w:lang w:val="sr-Cyrl-CS"/>
        </w:rPr>
        <w:t xml:space="preserve"> </w:t>
      </w:r>
      <w:proofErr w:type="spellStart"/>
      <w:r>
        <w:rPr>
          <w:i/>
          <w:color w:val="auto"/>
          <w:lang w:val="sr-Cyrl-CS"/>
        </w:rPr>
        <w:t>конкурној</w:t>
      </w:r>
      <w:proofErr w:type="spellEnd"/>
      <w:r w:rsidR="00377F0A">
        <w:rPr>
          <w:i/>
          <w:color w:val="auto"/>
          <w:lang w:val="sr-Cyrl-CS"/>
        </w:rPr>
        <w:t xml:space="preserve"> </w:t>
      </w:r>
      <w:proofErr w:type="spellStart"/>
      <w:r>
        <w:rPr>
          <w:i/>
          <w:color w:val="auto"/>
          <w:lang w:val="sr-Cyrl-CS"/>
        </w:rPr>
        <w:t>документаацији</w:t>
      </w:r>
      <w:proofErr w:type="spellEnd"/>
      <w:r w:rsidR="00377F0A" w:rsidRPr="004B3440">
        <w:rPr>
          <w:color w:val="auto"/>
          <w:lang w:val="sr-Cyrl-CS"/>
        </w:rPr>
        <w:t>),</w:t>
      </w:r>
      <w:r w:rsidR="00377F0A" w:rsidRPr="004B3440">
        <w:rPr>
          <w:color w:val="FF0000"/>
          <w:lang w:val="sr-Cyrl-CS"/>
        </w:rPr>
        <w:t xml:space="preserve"> </w:t>
      </w:r>
      <w:r>
        <w:t>којом</w:t>
      </w:r>
      <w:r w:rsidR="00377F0A" w:rsidRPr="004B3440">
        <w:t xml:space="preserve"> </w:t>
      </w:r>
      <w:r>
        <w:t>под</w:t>
      </w:r>
      <w:r w:rsidR="00377F0A" w:rsidRPr="004B3440">
        <w:t xml:space="preserve"> </w:t>
      </w:r>
      <w:r>
        <w:t>пуном</w:t>
      </w:r>
      <w:r w:rsidR="00377F0A" w:rsidRPr="004B3440">
        <w:t xml:space="preserve"> </w:t>
      </w:r>
      <w:r>
        <w:t>материјалном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кривичном</w:t>
      </w:r>
      <w:r w:rsidR="00377F0A" w:rsidRPr="004B3440">
        <w:t xml:space="preserve"> </w:t>
      </w:r>
      <w:r>
        <w:t>одговорношћу</w:t>
      </w:r>
      <w:r w:rsidR="00377F0A" w:rsidRPr="004B3440">
        <w:t xml:space="preserve"> </w:t>
      </w:r>
      <w:r>
        <w:t>потврђује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испу</w:t>
      </w:r>
      <w:r w:rsidR="00377F0A" w:rsidRPr="004B3440">
        <w:t>њ</w:t>
      </w:r>
      <w:r>
        <w:t>ава</w:t>
      </w:r>
      <w:r w:rsidR="00377F0A" w:rsidRPr="004B3440">
        <w:t xml:space="preserve"> </w:t>
      </w:r>
      <w:r>
        <w:t>услове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учешће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поступку</w:t>
      </w:r>
      <w:r w:rsidR="00377F0A" w:rsidRPr="004B3440">
        <w:t xml:space="preserve"> </w:t>
      </w:r>
      <w:r>
        <w:rPr>
          <w:lang w:val="sr-Cyrl-RS"/>
        </w:rPr>
        <w:t>ове</w:t>
      </w:r>
      <w:r w:rsidR="00377F0A" w:rsidRPr="004B3440">
        <w:t xml:space="preserve"> </w:t>
      </w:r>
      <w:r>
        <w:t>набавке</w:t>
      </w:r>
      <w:r w:rsidR="00377F0A">
        <w:rPr>
          <w:lang w:val="sr-Cyrl-RS"/>
        </w:rPr>
        <w:t>.</w:t>
      </w:r>
      <w:r w:rsidR="00377F0A" w:rsidRPr="004B3440">
        <w:t xml:space="preserve"> </w:t>
      </w:r>
    </w:p>
    <w:p w:rsidR="00377F0A" w:rsidRPr="004B3440" w:rsidRDefault="00713CA5" w:rsidP="00377F0A">
      <w:pPr>
        <w:pStyle w:val="ColorfulList-Accent1"/>
        <w:ind w:left="0" w:firstLine="360"/>
        <w:jc w:val="both"/>
        <w:rPr>
          <w:bCs/>
          <w:iCs/>
          <w:lang w:val="sr-Cyrl-CS"/>
        </w:rPr>
      </w:pPr>
      <w:r>
        <w:t>Изјава</w:t>
      </w:r>
      <w:r w:rsidR="00377F0A" w:rsidRPr="004B3440">
        <w:t xml:space="preserve"> </w:t>
      </w:r>
      <w:r>
        <w:t>мора</w:t>
      </w:r>
      <w:r w:rsidR="00377F0A" w:rsidRPr="004B3440">
        <w:t xml:space="preserve"> </w:t>
      </w:r>
      <w:r>
        <w:t>да</w:t>
      </w:r>
      <w:r w:rsidR="00377F0A" w:rsidRPr="004B3440">
        <w:t xml:space="preserve"> </w:t>
      </w:r>
      <w:r>
        <w:t>буде</w:t>
      </w:r>
      <w:r w:rsidR="00377F0A" w:rsidRPr="004B3440">
        <w:t xml:space="preserve"> </w:t>
      </w:r>
      <w:r>
        <w:t>потписана</w:t>
      </w:r>
      <w:r w:rsidR="00377F0A" w:rsidRPr="004B3440">
        <w:t xml:space="preserve"> </w:t>
      </w:r>
      <w:r>
        <w:t>од</w:t>
      </w:r>
      <w:r w:rsidR="00377F0A" w:rsidRPr="004B3440">
        <w:t xml:space="preserve"> </w:t>
      </w:r>
      <w:r>
        <w:t>стране</w:t>
      </w:r>
      <w:r w:rsidR="00377F0A" w:rsidRPr="004B3440">
        <w:t xml:space="preserve"> </w:t>
      </w:r>
      <w:r>
        <w:t>овлашћеног</w:t>
      </w:r>
      <w:r w:rsidR="00377F0A" w:rsidRPr="004B3440">
        <w:t xml:space="preserve"> </w:t>
      </w:r>
      <w:r>
        <w:t>лица</w:t>
      </w:r>
      <w:r w:rsidR="00377F0A" w:rsidRPr="004B3440">
        <w:t xml:space="preserve"> </w:t>
      </w:r>
      <w:r>
        <w:t>понуђача</w:t>
      </w:r>
      <w:r w:rsidR="00377F0A" w:rsidRPr="004B3440">
        <w:t xml:space="preserve"> </w:t>
      </w:r>
      <w:r>
        <w:t>и</w:t>
      </w:r>
      <w:r w:rsidR="00377F0A" w:rsidRPr="004B3440">
        <w:t xml:space="preserve"> </w:t>
      </w:r>
      <w:r>
        <w:t>оверена</w:t>
      </w:r>
      <w:r w:rsidR="00377F0A" w:rsidRPr="004B3440">
        <w:t xml:space="preserve"> </w:t>
      </w:r>
      <w:r>
        <w:t>печатом</w:t>
      </w:r>
      <w:r w:rsidR="00377F0A" w:rsidRPr="004B3440">
        <w:t xml:space="preserve">. </w:t>
      </w:r>
      <w:r>
        <w:t>Уколико</w:t>
      </w:r>
      <w:r w:rsidR="00377F0A" w:rsidRPr="004B3440">
        <w:t xml:space="preserve"> </w:t>
      </w:r>
      <w:r>
        <w:t>Изјаву</w:t>
      </w:r>
      <w:r w:rsidR="00377F0A" w:rsidRPr="004B3440">
        <w:t xml:space="preserve"> </w:t>
      </w:r>
      <w:r>
        <w:t>потписује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које</w:t>
      </w:r>
      <w:r w:rsidR="00377F0A" w:rsidRPr="004B3440">
        <w:t xml:space="preserve"> </w:t>
      </w:r>
      <w:r>
        <w:t>није</w:t>
      </w:r>
      <w:r w:rsidR="00377F0A" w:rsidRPr="004B3440">
        <w:t xml:space="preserve"> </w:t>
      </w:r>
      <w:r>
        <w:t>уписано</w:t>
      </w:r>
      <w:r w:rsidR="00377F0A" w:rsidRPr="004B3440">
        <w:t xml:space="preserve"> </w:t>
      </w:r>
      <w:r>
        <w:t>у</w:t>
      </w:r>
      <w:r w:rsidR="00377F0A" w:rsidRPr="004B3440">
        <w:t xml:space="preserve"> </w:t>
      </w:r>
      <w:r>
        <w:t>регистар</w:t>
      </w:r>
      <w:r w:rsidR="00377F0A" w:rsidRPr="004B3440">
        <w:t xml:space="preserve"> </w:t>
      </w:r>
      <w:r>
        <w:t>као</w:t>
      </w:r>
      <w:r w:rsidR="00377F0A" w:rsidRPr="004B3440">
        <w:t xml:space="preserve"> </w:t>
      </w:r>
      <w:r>
        <w:t>лице</w:t>
      </w:r>
      <w:r w:rsidR="00377F0A" w:rsidRPr="004B3440">
        <w:t xml:space="preserve"> </w:t>
      </w:r>
      <w:r>
        <w:t>овлашћено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заступа</w:t>
      </w:r>
      <w:r w:rsidR="00377F0A" w:rsidRPr="004B3440">
        <w:t>њ</w:t>
      </w:r>
      <w:r>
        <w:t>е</w:t>
      </w:r>
      <w:r w:rsidR="00377F0A" w:rsidRPr="004B3440">
        <w:t xml:space="preserve">, </w:t>
      </w:r>
      <w:r>
        <w:t>потребно</w:t>
      </w:r>
      <w:r w:rsidR="00377F0A" w:rsidRPr="004B3440">
        <w:t xml:space="preserve"> </w:t>
      </w:r>
      <w:r>
        <w:t>је</w:t>
      </w:r>
      <w:r w:rsidR="00377F0A" w:rsidRPr="004B3440">
        <w:t xml:space="preserve"> </w:t>
      </w:r>
      <w:r>
        <w:t>уз</w:t>
      </w:r>
      <w:r w:rsidR="00377F0A" w:rsidRPr="004B3440">
        <w:t xml:space="preserve"> </w:t>
      </w:r>
      <w:r>
        <w:t>понуду</w:t>
      </w:r>
      <w:r w:rsidR="00377F0A" w:rsidRPr="004B3440">
        <w:t xml:space="preserve"> </w:t>
      </w:r>
      <w:r>
        <w:t>доставити</w:t>
      </w:r>
      <w:r w:rsidR="00377F0A" w:rsidRPr="004B3440">
        <w:t xml:space="preserve"> </w:t>
      </w:r>
      <w:r>
        <w:t>овлашће</w:t>
      </w:r>
      <w:r w:rsidR="00377F0A" w:rsidRPr="004B3440">
        <w:t>њ</w:t>
      </w:r>
      <w:r>
        <w:t>е</w:t>
      </w:r>
      <w:r w:rsidR="00377F0A" w:rsidRPr="004B3440">
        <w:t xml:space="preserve"> </w:t>
      </w:r>
      <w:r>
        <w:t>за</w:t>
      </w:r>
      <w:r w:rsidR="00377F0A" w:rsidRPr="004B3440">
        <w:t xml:space="preserve"> </w:t>
      </w:r>
      <w:r>
        <w:t>потписива</w:t>
      </w:r>
      <w:r w:rsidR="00377F0A" w:rsidRPr="004B3440">
        <w:t>њ</w:t>
      </w:r>
      <w:r>
        <w:t>е</w:t>
      </w:r>
      <w:r w:rsidR="00377F0A" w:rsidRPr="004B3440">
        <w:t>.</w:t>
      </w:r>
    </w:p>
    <w:p w:rsidR="001D36FC" w:rsidRPr="00AE5CD5" w:rsidRDefault="001D36FC" w:rsidP="001D36FC">
      <w:pPr>
        <w:pStyle w:val="MediumGrid1-Accent2"/>
        <w:jc w:val="both"/>
        <w:rPr>
          <w:lang w:val="sr-Cyrl-CS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УПУТСТ</w:t>
      </w:r>
      <w:r w:rsidR="001619E7" w:rsidRPr="00C72F12">
        <w:rPr>
          <w:b/>
          <w:bCs/>
          <w:i/>
          <w:iCs/>
          <w:sz w:val="28"/>
          <w:szCs w:val="28"/>
        </w:rPr>
        <w:t>В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ЂА</w:t>
      </w:r>
      <w:r w:rsidR="00713CA5">
        <w:rPr>
          <w:b/>
          <w:bCs/>
          <w:i/>
          <w:iCs/>
          <w:sz w:val="28"/>
          <w:szCs w:val="28"/>
        </w:rPr>
        <w:t>ЧИМ</w:t>
      </w:r>
      <w:r w:rsidR="001619E7" w:rsidRPr="00C72F12">
        <w:rPr>
          <w:b/>
          <w:bCs/>
          <w:i/>
          <w:iCs/>
          <w:sz w:val="28"/>
          <w:szCs w:val="28"/>
        </w:rPr>
        <w:t xml:space="preserve">А </w:t>
      </w:r>
      <w:r w:rsidR="00713CA5">
        <w:rPr>
          <w:b/>
          <w:bCs/>
          <w:i/>
          <w:iCs/>
          <w:sz w:val="28"/>
          <w:szCs w:val="28"/>
        </w:rPr>
        <w:t>К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КО</w:t>
      </w:r>
      <w:r w:rsidR="001619E7" w:rsidRPr="00C72F12">
        <w:rPr>
          <w:b/>
          <w:bCs/>
          <w:i/>
          <w:iCs/>
          <w:sz w:val="28"/>
          <w:szCs w:val="28"/>
        </w:rPr>
        <w:t xml:space="preserve"> ДА </w:t>
      </w:r>
      <w:r w:rsidR="00713CA5">
        <w:rPr>
          <w:b/>
          <w:bCs/>
          <w:i/>
          <w:iCs/>
          <w:sz w:val="28"/>
          <w:szCs w:val="28"/>
        </w:rPr>
        <w:t>С</w:t>
      </w:r>
      <w:r w:rsidR="001619E7" w:rsidRPr="00C72F12">
        <w:rPr>
          <w:b/>
          <w:bCs/>
          <w:i/>
          <w:iCs/>
          <w:sz w:val="28"/>
          <w:szCs w:val="28"/>
        </w:rPr>
        <w:t>А</w:t>
      </w:r>
      <w:r w:rsidR="00713CA5">
        <w:rPr>
          <w:b/>
          <w:bCs/>
          <w:i/>
          <w:iCs/>
          <w:sz w:val="28"/>
          <w:szCs w:val="28"/>
        </w:rPr>
        <w:t>ЧИН</w:t>
      </w:r>
      <w:r w:rsidR="001619E7" w:rsidRPr="00C72F12">
        <w:rPr>
          <w:b/>
          <w:bCs/>
          <w:i/>
          <w:iCs/>
          <w:sz w:val="28"/>
          <w:szCs w:val="28"/>
        </w:rPr>
        <w:t xml:space="preserve">Е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У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jc w:val="both"/>
        <w:rPr>
          <w:b/>
          <w:bCs/>
          <w:i/>
          <w:iCs/>
        </w:rPr>
      </w:pPr>
      <w:r w:rsidRPr="00C72F12">
        <w:rPr>
          <w:b/>
          <w:bCs/>
          <w:i/>
          <w:iCs/>
        </w:rPr>
        <w:t xml:space="preserve">1.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Ј</w:t>
      </w:r>
      <w:r w:rsidRPr="00C72F12">
        <w:rPr>
          <w:b/>
          <w:bCs/>
          <w:i/>
          <w:iCs/>
        </w:rPr>
        <w:t>ЕЗ</w:t>
      </w:r>
      <w:r w:rsidR="00713CA5">
        <w:rPr>
          <w:b/>
          <w:bCs/>
          <w:i/>
          <w:iCs/>
        </w:rPr>
        <w:t>ИКУ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</w:t>
      </w:r>
      <w:r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М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СТ</w:t>
      </w:r>
      <w:r w:rsidRPr="00C72F12">
        <w:rPr>
          <w:b/>
          <w:bCs/>
          <w:i/>
          <w:iCs/>
        </w:rPr>
        <w:t>АВЉЕ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BF324D" w:rsidRDefault="00BF324D">
      <w:pPr>
        <w:jc w:val="both"/>
        <w:rPr>
          <w:lang w:val="sr-Cyrl-RS"/>
        </w:rPr>
      </w:pPr>
    </w:p>
    <w:p w:rsidR="00BF324D" w:rsidRPr="00AF2379" w:rsidRDefault="00713CA5" w:rsidP="00984C33">
      <w:pPr>
        <w:jc w:val="both"/>
        <w:rPr>
          <w:strike/>
          <w:color w:val="auto"/>
          <w:lang w:val="sr-Cyrl-CS"/>
        </w:rPr>
      </w:pPr>
      <w:r>
        <w:rPr>
          <w:color w:val="auto"/>
        </w:rPr>
        <w:t>Понуђач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подноси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понуду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на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српском</w:t>
      </w:r>
      <w:r w:rsidR="00BF324D" w:rsidRPr="00AF2379">
        <w:rPr>
          <w:color w:val="auto"/>
        </w:rPr>
        <w:t xml:space="preserve"> </w:t>
      </w:r>
      <w:r>
        <w:rPr>
          <w:color w:val="auto"/>
        </w:rPr>
        <w:t>језику</w:t>
      </w:r>
      <w:r w:rsidR="00D31DB8" w:rsidRPr="00AF2379">
        <w:rPr>
          <w:color w:val="auto"/>
          <w:lang w:val="sr-Cyrl-RS"/>
        </w:rPr>
        <w:t xml:space="preserve">. </w:t>
      </w:r>
    </w:p>
    <w:p w:rsidR="00BF324D" w:rsidRPr="00C72F12" w:rsidRDefault="00BF324D">
      <w:pPr>
        <w:jc w:val="both"/>
        <w:rPr>
          <w:b/>
          <w:bCs/>
          <w:i/>
          <w:iCs/>
          <w:lang w:val="sr-Cyrl-RS"/>
        </w:rPr>
      </w:pPr>
    </w:p>
    <w:p w:rsidR="001619E7" w:rsidRPr="00C72F12" w:rsidRDefault="001619E7">
      <w:pPr>
        <w:jc w:val="both"/>
        <w:rPr>
          <w:rFonts w:eastAsia="TimesNewRomanPSMT"/>
          <w:bCs/>
        </w:rPr>
      </w:pPr>
      <w:r w:rsidRPr="00C72F12">
        <w:rPr>
          <w:b/>
          <w:bCs/>
          <w:i/>
          <w:iCs/>
        </w:rPr>
        <w:lastRenderedPageBreak/>
        <w:t xml:space="preserve">2.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 xml:space="preserve">ДА </w:t>
      </w:r>
      <w:r w:rsidR="00713CA5">
        <w:rPr>
          <w:b/>
          <w:bCs/>
          <w:i/>
          <w:iCs/>
        </w:rPr>
        <w:t>МОР</w:t>
      </w:r>
      <w:r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С</w:t>
      </w:r>
      <w:r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</w:t>
      </w:r>
      <w:r w:rsidRPr="00C72F12">
        <w:rPr>
          <w:b/>
          <w:bCs/>
          <w:i/>
          <w:iCs/>
        </w:rPr>
        <w:t>ЊЕ</w:t>
      </w:r>
      <w:r w:rsidR="00713CA5">
        <w:rPr>
          <w:b/>
          <w:bCs/>
          <w:i/>
          <w:iCs/>
        </w:rPr>
        <w:t>Н</w:t>
      </w:r>
      <w:r w:rsidRPr="00C72F12">
        <w:rPr>
          <w:b/>
          <w:bCs/>
          <w:i/>
          <w:iCs/>
        </w:rPr>
        <w:t>А</w:t>
      </w:r>
    </w:p>
    <w:p w:rsidR="001619E7" w:rsidRPr="00C72F12" w:rsidRDefault="001619E7">
      <w:pPr>
        <w:jc w:val="both"/>
        <w:rPr>
          <w:rFonts w:eastAsia="TimesNewRomanPSMT"/>
          <w:bCs/>
        </w:rPr>
      </w:pP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Понуђач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подноси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непосредно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путем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поште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затвореној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, </w:t>
      </w:r>
      <w:r>
        <w:rPr>
          <w:rFonts w:eastAsia="TimesNewRomanPSMT"/>
          <w:bCs/>
        </w:rPr>
        <w:t>затворену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начин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приликом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>њ</w:t>
      </w:r>
      <w:r>
        <w:rPr>
          <w:rFonts w:eastAsia="TimesNewRomanPSMT"/>
          <w:bCs/>
        </w:rPr>
        <w:t>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може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сигурношћу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утврдити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први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пут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отвара</w:t>
      </w:r>
      <w:r w:rsidR="001619E7" w:rsidRPr="00C72F12">
        <w:rPr>
          <w:rFonts w:eastAsia="TimesNewRomanPSMT"/>
          <w:bCs/>
        </w:rPr>
        <w:t xml:space="preserve">. </w:t>
      </w:r>
    </w:p>
    <w:p w:rsidR="001619E7" w:rsidRPr="00C72F12" w:rsidRDefault="00713CA5">
      <w:pPr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полеђини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коверте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или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кутији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навести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назив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и</w:t>
      </w:r>
      <w:r w:rsidR="001619E7" w:rsidRPr="00C72F12">
        <w:rPr>
          <w:rFonts w:eastAsia="TimesNewRomanPSMT"/>
          <w:bCs/>
          <w:lang w:val="sr-Cyrl-CS"/>
        </w:rPr>
        <w:t xml:space="preserve"> </w:t>
      </w:r>
      <w:r>
        <w:rPr>
          <w:rFonts w:eastAsia="TimesNewRomanPSMT"/>
          <w:bCs/>
          <w:lang w:val="sr-Cyrl-CS"/>
        </w:rPr>
        <w:t>адресу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понуђача</w:t>
      </w:r>
      <w:r w:rsidR="001619E7" w:rsidRPr="00C72F12">
        <w:rPr>
          <w:rFonts w:eastAsia="TimesNewRomanPSMT"/>
          <w:bCs/>
        </w:rPr>
        <w:t xml:space="preserve">. </w:t>
      </w:r>
    </w:p>
    <w:p w:rsidR="00A0389E" w:rsidRPr="00CF561C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auto"/>
          <w:lang w:val="sr-Cyrl-RS"/>
        </w:rPr>
      </w:pPr>
      <w:r>
        <w:rPr>
          <w:rFonts w:eastAsia="TimesNewRomanPSMT"/>
          <w:bCs/>
        </w:rPr>
        <w:t>Понуду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доставити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адресу</w:t>
      </w:r>
      <w:r w:rsidR="001619E7" w:rsidRPr="00C72F12">
        <w:rPr>
          <w:rFonts w:eastAsia="TimesNewRomanPSMT"/>
          <w:bCs/>
        </w:rPr>
        <w:t xml:space="preserve">: </w:t>
      </w:r>
      <w:r>
        <w:rPr>
          <w:lang w:val="sr-Cyrl-RS"/>
        </w:rPr>
        <w:t>По</w:t>
      </w:r>
      <w:r w:rsidR="00FF482A" w:rsidRPr="00C72F12">
        <w:rPr>
          <w:lang w:val="sr-Cyrl-RS"/>
        </w:rPr>
        <w:t>љ</w:t>
      </w:r>
      <w:r>
        <w:rPr>
          <w:lang w:val="sr-Cyrl-RS"/>
        </w:rPr>
        <w:t>опривредни</w:t>
      </w:r>
      <w:r w:rsidR="00FF482A" w:rsidRPr="00C72F12">
        <w:rPr>
          <w:lang w:val="sr-Cyrl-RS"/>
        </w:rPr>
        <w:t xml:space="preserve"> </w:t>
      </w:r>
      <w:r>
        <w:rPr>
          <w:lang w:val="sr-Cyrl-RS"/>
        </w:rPr>
        <w:t>факултет</w:t>
      </w:r>
      <w:r w:rsidR="00FF482A" w:rsidRPr="00C72F12">
        <w:rPr>
          <w:lang w:val="sr-Cyrl-RS"/>
        </w:rPr>
        <w:t xml:space="preserve"> </w:t>
      </w:r>
      <w:r>
        <w:rPr>
          <w:lang w:val="sr-Cyrl-RS"/>
        </w:rPr>
        <w:t>Нови</w:t>
      </w:r>
      <w:r w:rsidR="00FF482A" w:rsidRPr="00C72F12">
        <w:rPr>
          <w:lang w:val="sr-Cyrl-RS"/>
        </w:rPr>
        <w:t xml:space="preserve"> </w:t>
      </w:r>
      <w:r>
        <w:rPr>
          <w:lang w:val="sr-Cyrl-RS"/>
        </w:rPr>
        <w:t>Сад</w:t>
      </w:r>
      <w:r w:rsidR="00FF482A" w:rsidRPr="00C72F12">
        <w:rPr>
          <w:lang w:val="sr-Cyrl-RS"/>
        </w:rPr>
        <w:t xml:space="preserve">, </w:t>
      </w:r>
      <w:r>
        <w:rPr>
          <w:lang w:val="sr-Cyrl-RS"/>
        </w:rPr>
        <w:t>Трг</w:t>
      </w:r>
      <w:r w:rsidR="00FF482A" w:rsidRPr="00C72F12">
        <w:rPr>
          <w:lang w:val="sr-Cyrl-RS"/>
        </w:rPr>
        <w:t xml:space="preserve"> </w:t>
      </w:r>
      <w:proofErr w:type="spellStart"/>
      <w:r w:rsidR="00FF482A" w:rsidRPr="00C72F12">
        <w:rPr>
          <w:lang w:val="sr-Cyrl-RS"/>
        </w:rPr>
        <w:t>Д</w:t>
      </w:r>
      <w:r>
        <w:rPr>
          <w:lang w:val="sr-Cyrl-RS"/>
        </w:rPr>
        <w:t>оститеја</w:t>
      </w:r>
      <w:proofErr w:type="spellEnd"/>
      <w:r w:rsidR="00FF482A" w:rsidRPr="00C72F12">
        <w:rPr>
          <w:lang w:val="sr-Cyrl-RS"/>
        </w:rPr>
        <w:t xml:space="preserve"> </w:t>
      </w:r>
      <w:r>
        <w:rPr>
          <w:lang w:val="sr-Cyrl-RS"/>
        </w:rPr>
        <w:t>Обрадовића</w:t>
      </w:r>
      <w:r w:rsidR="00FF482A" w:rsidRPr="00C72F12">
        <w:rPr>
          <w:lang w:val="sr-Cyrl-RS"/>
        </w:rPr>
        <w:t xml:space="preserve"> 8, 21000 </w:t>
      </w:r>
      <w:r>
        <w:rPr>
          <w:lang w:val="sr-Cyrl-RS"/>
        </w:rPr>
        <w:t>Нови</w:t>
      </w:r>
      <w:r w:rsidR="00FF482A" w:rsidRPr="00C72F12">
        <w:rPr>
          <w:lang w:val="sr-Cyrl-RS"/>
        </w:rPr>
        <w:t xml:space="preserve"> </w:t>
      </w:r>
      <w:r>
        <w:rPr>
          <w:lang w:val="sr-Cyrl-RS"/>
        </w:rPr>
        <w:t>Сад</w:t>
      </w:r>
      <w:r w:rsidR="001619E7" w:rsidRPr="00C72F12">
        <w:rPr>
          <w:i/>
          <w:iCs/>
        </w:rPr>
        <w:t xml:space="preserve">, </w:t>
      </w:r>
      <w:r>
        <w:rPr>
          <w:iCs/>
          <w:lang w:val="sr-Cyrl-RS"/>
        </w:rPr>
        <w:t>Писарница</w:t>
      </w:r>
      <w:r w:rsidR="00825CEC" w:rsidRPr="00825CEC">
        <w:rPr>
          <w:iCs/>
          <w:lang w:val="sr-Cyrl-RS"/>
        </w:rPr>
        <w:t xml:space="preserve"> </w:t>
      </w:r>
      <w:r>
        <w:rPr>
          <w:iCs/>
          <w:lang w:val="sr-Cyrl-RS"/>
        </w:rPr>
        <w:t>Факултета</w:t>
      </w:r>
      <w:r w:rsidR="00825CEC" w:rsidRPr="00825CEC">
        <w:rPr>
          <w:iCs/>
          <w:lang w:val="sr-Cyrl-RS"/>
        </w:rPr>
        <w:t xml:space="preserve">, </w:t>
      </w:r>
      <w:r>
        <w:rPr>
          <w:iCs/>
          <w:lang w:val="sr-Cyrl-RS"/>
        </w:rPr>
        <w:t>Канцеларија</w:t>
      </w:r>
      <w:r w:rsidR="00825CEC" w:rsidRPr="00825CEC">
        <w:rPr>
          <w:iCs/>
          <w:lang w:val="sr-Cyrl-RS"/>
        </w:rPr>
        <w:t xml:space="preserve"> </w:t>
      </w:r>
      <w:r>
        <w:rPr>
          <w:iCs/>
          <w:lang w:val="sr-Cyrl-RS"/>
        </w:rPr>
        <w:t>број</w:t>
      </w:r>
      <w:r w:rsidR="00825CEC" w:rsidRPr="00825CEC">
        <w:rPr>
          <w:iCs/>
          <w:lang w:val="sr-Cyrl-RS"/>
        </w:rPr>
        <w:t xml:space="preserve"> 10</w:t>
      </w:r>
      <w:r w:rsidR="00825CEC">
        <w:rPr>
          <w:i/>
          <w:iCs/>
          <w:lang w:val="sr-Cyrl-RS"/>
        </w:rPr>
        <w:t xml:space="preserve">, </w:t>
      </w:r>
      <w:r>
        <w:rPr>
          <w:rFonts w:eastAsia="TimesNewRomanPSMT"/>
          <w:bCs/>
        </w:rPr>
        <w:t>са</w:t>
      </w:r>
      <w:r w:rsidR="001619E7" w:rsidRPr="00C72F12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назнаком</w:t>
      </w:r>
      <w:r w:rsidR="001619E7" w:rsidRPr="00CF561C">
        <w:rPr>
          <w:rFonts w:eastAsia="TimesNewRomanPSMT"/>
          <w:bCs/>
          <w:color w:val="auto"/>
        </w:rPr>
        <w:t xml:space="preserve">: </w:t>
      </w:r>
      <w:r w:rsidR="00ED4654" w:rsidRPr="00CF561C">
        <w:rPr>
          <w:rFonts w:eastAsia="TimesNewRomanPS-BoldMT"/>
          <w:b/>
          <w:bCs/>
          <w:color w:val="auto"/>
        </w:rPr>
        <w:t>,,</w:t>
      </w:r>
      <w:r>
        <w:rPr>
          <w:rFonts w:eastAsia="TimesNewRomanPS-BoldMT"/>
          <w:b/>
          <w:bCs/>
          <w:color w:val="auto"/>
        </w:rPr>
        <w:t>Понуда</w:t>
      </w:r>
      <w:r w:rsidR="00ED4654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за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>
        <w:rPr>
          <w:rFonts w:eastAsia="TimesNewRomanPS-BoldMT"/>
          <w:b/>
          <w:bCs/>
          <w:color w:val="auto"/>
        </w:rPr>
        <w:t>набавку</w:t>
      </w:r>
      <w:r w:rsidR="001619E7" w:rsidRPr="00CF561C">
        <w:rPr>
          <w:color w:val="auto"/>
        </w:rPr>
        <w:t xml:space="preserve"> </w:t>
      </w:r>
      <w:r>
        <w:rPr>
          <w:b/>
          <w:color w:val="auto"/>
          <w:lang w:val="sr-Cyrl-RS"/>
        </w:rPr>
        <w:t>сукцесивна</w:t>
      </w:r>
      <w:r w:rsidR="00690E73" w:rsidRPr="00690E73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испорука</w:t>
      </w:r>
      <w:r w:rsidR="00690E73" w:rsidRPr="00690E73">
        <w:rPr>
          <w:b/>
          <w:color w:val="auto"/>
          <w:lang w:val="sr-Cyrl-RS"/>
        </w:rPr>
        <w:t xml:space="preserve"> </w:t>
      </w:r>
      <w:r w:rsidR="001236F4">
        <w:rPr>
          <w:b/>
          <w:color w:val="auto"/>
          <w:lang w:val="sr-Cyrl-RS"/>
        </w:rPr>
        <w:t>семена</w:t>
      </w:r>
      <w:r w:rsidR="008B34AB" w:rsidRPr="00CF561C">
        <w:rPr>
          <w:b/>
          <w:color w:val="auto"/>
          <w:lang w:val="sr-Cyrl-RS"/>
        </w:rPr>
        <w:t xml:space="preserve">, </w:t>
      </w:r>
      <w:r>
        <w:rPr>
          <w:rFonts w:eastAsia="TimesNewRomanPS-BoldMT"/>
          <w:b/>
          <w:bCs/>
          <w:color w:val="auto"/>
        </w:rPr>
        <w:t>Н</w:t>
      </w:r>
      <w:r w:rsidR="00984C33">
        <w:rPr>
          <w:rFonts w:eastAsia="TimesNewRomanPS-BoldMT"/>
          <w:b/>
          <w:bCs/>
          <w:color w:val="auto"/>
          <w:lang w:val="sr-Cyrl-RS"/>
        </w:rPr>
        <w:t xml:space="preserve"> 12</w:t>
      </w:r>
      <w:r w:rsidR="00D256D8">
        <w:rPr>
          <w:rFonts w:eastAsia="TimesNewRomanPS-BoldMT"/>
          <w:b/>
          <w:bCs/>
          <w:color w:val="auto"/>
          <w:lang w:val="sr-Cyrl-RS"/>
        </w:rPr>
        <w:t>8</w:t>
      </w:r>
      <w:r w:rsidR="00984C33">
        <w:rPr>
          <w:rFonts w:eastAsia="TimesNewRomanPS-BoldMT"/>
          <w:b/>
          <w:bCs/>
          <w:color w:val="auto"/>
          <w:lang w:val="sr-Cyrl-RS"/>
        </w:rPr>
        <w:t xml:space="preserve"> </w:t>
      </w:r>
      <w:r>
        <w:rPr>
          <w:rFonts w:eastAsia="TimesNewRomanPS-BoldMT"/>
          <w:b/>
          <w:bCs/>
          <w:color w:val="auto"/>
        </w:rPr>
        <w:t>бр</w:t>
      </w:r>
      <w:r w:rsidR="001619E7" w:rsidRPr="00CF561C">
        <w:rPr>
          <w:rFonts w:eastAsia="TimesNewRomanPS-BoldMT"/>
          <w:b/>
          <w:bCs/>
          <w:color w:val="auto"/>
        </w:rPr>
        <w:t>.</w:t>
      </w:r>
      <w:r w:rsidR="00FF482A" w:rsidRPr="00CF561C">
        <w:rPr>
          <w:rFonts w:eastAsia="TimesNewRomanPS-BoldMT"/>
          <w:b/>
          <w:bCs/>
          <w:color w:val="auto"/>
          <w:lang w:val="sr-Cyrl-RS"/>
        </w:rPr>
        <w:t xml:space="preserve"> </w:t>
      </w:r>
      <w:r w:rsidR="00B00156" w:rsidRPr="00E97DAA">
        <w:rPr>
          <w:rFonts w:eastAsia="TimesNewRomanPS-BoldMT"/>
          <w:b/>
          <w:bCs/>
          <w:color w:val="auto"/>
          <w:lang w:val="sr-Cyrl-RS"/>
        </w:rPr>
        <w:t>1</w:t>
      </w:r>
      <w:r w:rsidR="00984C33">
        <w:rPr>
          <w:rFonts w:eastAsia="TimesNewRomanPS-BoldMT"/>
          <w:b/>
          <w:bCs/>
          <w:color w:val="auto"/>
          <w:lang w:val="sr-Cyrl-RS"/>
        </w:rPr>
        <w:t>2</w:t>
      </w:r>
      <w:r w:rsidR="00D256D8">
        <w:rPr>
          <w:rFonts w:eastAsia="TimesNewRomanPS-BoldMT"/>
          <w:b/>
          <w:bCs/>
          <w:color w:val="auto"/>
          <w:lang w:val="sr-Cyrl-RS"/>
        </w:rPr>
        <w:t>8</w:t>
      </w:r>
      <w:r w:rsidR="00B00156" w:rsidRPr="00E97DAA">
        <w:rPr>
          <w:rFonts w:eastAsia="TimesNewRomanPS-BoldMT"/>
          <w:b/>
          <w:bCs/>
          <w:color w:val="auto"/>
          <w:lang w:val="sr-Cyrl-RS"/>
        </w:rPr>
        <w:t>/2018</w:t>
      </w:r>
      <w:r w:rsidR="001619E7" w:rsidRPr="00CF561C">
        <w:rPr>
          <w:rFonts w:eastAsia="TimesNewRomanPS-BoldMT"/>
          <w:b/>
          <w:bCs/>
          <w:color w:val="auto"/>
        </w:rPr>
        <w:t xml:space="preserve"> </w:t>
      </w:r>
      <w:r w:rsidR="001619E7" w:rsidRPr="00CF561C">
        <w:rPr>
          <w:rFonts w:eastAsia="TimesNewRomanPSMT"/>
          <w:b/>
          <w:bCs/>
          <w:color w:val="auto"/>
        </w:rPr>
        <w:t xml:space="preserve">- </w:t>
      </w:r>
      <w:r>
        <w:rPr>
          <w:rFonts w:eastAsia="TimesNewRomanPS-BoldMT"/>
          <w:b/>
          <w:bCs/>
          <w:color w:val="auto"/>
        </w:rPr>
        <w:t>Н</w:t>
      </w:r>
      <w:r w:rsidR="001619E7" w:rsidRPr="00CF561C">
        <w:rPr>
          <w:rFonts w:eastAsia="TimesNewRomanPS-BoldMT"/>
          <w:b/>
          <w:bCs/>
          <w:color w:val="auto"/>
        </w:rPr>
        <w:t xml:space="preserve">Е </w:t>
      </w:r>
      <w:r>
        <w:rPr>
          <w:rFonts w:eastAsia="TimesNewRomanPS-BoldMT"/>
          <w:b/>
          <w:bCs/>
          <w:color w:val="auto"/>
        </w:rPr>
        <w:t>ОТ</w:t>
      </w:r>
      <w:r w:rsidR="001619E7" w:rsidRPr="00CF561C">
        <w:rPr>
          <w:rFonts w:eastAsia="TimesNewRomanPS-BoldMT"/>
          <w:b/>
          <w:bCs/>
          <w:color w:val="auto"/>
        </w:rPr>
        <w:t>ВА</w:t>
      </w:r>
      <w:r>
        <w:rPr>
          <w:rFonts w:eastAsia="TimesNewRomanPS-BoldMT"/>
          <w:b/>
          <w:bCs/>
          <w:color w:val="auto"/>
        </w:rPr>
        <w:t>Р</w:t>
      </w:r>
      <w:r w:rsidR="001619E7" w:rsidRPr="00CF561C">
        <w:rPr>
          <w:rFonts w:eastAsia="TimesNewRomanPS-BoldMT"/>
          <w:b/>
          <w:bCs/>
          <w:color w:val="auto"/>
        </w:rPr>
        <w:t>А</w:t>
      </w:r>
      <w:r>
        <w:rPr>
          <w:rFonts w:eastAsia="TimesNewRomanPS-BoldMT"/>
          <w:b/>
          <w:bCs/>
          <w:color w:val="auto"/>
        </w:rPr>
        <w:t>ТИ</w:t>
      </w:r>
      <w:r w:rsidR="001619E7" w:rsidRPr="00CF561C">
        <w:rPr>
          <w:rFonts w:eastAsia="TimesNewRomanPS-BoldMT"/>
          <w:b/>
          <w:bCs/>
          <w:color w:val="auto"/>
        </w:rPr>
        <w:t>”</w:t>
      </w:r>
      <w:r w:rsidR="00A0389E" w:rsidRPr="00CF561C">
        <w:rPr>
          <w:b/>
          <w:color w:val="auto"/>
          <w:lang w:val="sr-Cyrl-RS"/>
        </w:rPr>
        <w:t>.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сматра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благовременом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уколико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F561C">
        <w:rPr>
          <w:color w:val="auto"/>
        </w:rPr>
        <w:t>љ</w:t>
      </w:r>
      <w:r>
        <w:rPr>
          <w:color w:val="auto"/>
        </w:rPr>
        <w:t>ена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од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стране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наручиоца</w:t>
      </w:r>
      <w:r w:rsidR="00A0389E" w:rsidRPr="00CF561C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F561C">
        <w:rPr>
          <w:color w:val="auto"/>
        </w:rPr>
        <w:t xml:space="preserve"> </w:t>
      </w:r>
      <w:r w:rsidR="00D256D8">
        <w:rPr>
          <w:b/>
          <w:color w:val="auto"/>
          <w:lang w:val="sr-Cyrl-RS"/>
        </w:rPr>
        <w:t>03</w:t>
      </w:r>
      <w:r w:rsidR="00FF482A" w:rsidRPr="00CF561C">
        <w:rPr>
          <w:b/>
          <w:color w:val="auto"/>
          <w:lang w:val="sr-Cyrl-RS"/>
        </w:rPr>
        <w:t>.</w:t>
      </w:r>
      <w:r w:rsidR="00D256D8">
        <w:rPr>
          <w:b/>
          <w:color w:val="auto"/>
          <w:lang w:val="sr-Cyrl-RS"/>
        </w:rPr>
        <w:t>10</w:t>
      </w:r>
      <w:r w:rsidR="00FF482A" w:rsidRPr="00CF561C">
        <w:rPr>
          <w:b/>
          <w:color w:val="auto"/>
          <w:lang w:val="sr-Cyrl-RS"/>
        </w:rPr>
        <w:t>.201</w:t>
      </w:r>
      <w:r w:rsidR="007718B8" w:rsidRPr="00CF561C">
        <w:rPr>
          <w:b/>
          <w:color w:val="auto"/>
          <w:lang w:val="sr-Cyrl-RS"/>
        </w:rPr>
        <w:t>8</w:t>
      </w:r>
      <w:r w:rsidR="001A0450" w:rsidRPr="00CF561C">
        <w:rPr>
          <w:b/>
          <w:color w:val="auto"/>
          <w:lang w:val="sr-Latn-RS"/>
        </w:rPr>
        <w:t>.</w:t>
      </w:r>
      <w:r w:rsidR="00A0389E" w:rsidRPr="00CF561C">
        <w:rPr>
          <w:b/>
          <w:i/>
          <w:iCs/>
          <w:color w:val="auto"/>
        </w:rPr>
        <w:t xml:space="preserve"> </w:t>
      </w:r>
      <w:r>
        <w:rPr>
          <w:b/>
          <w:iCs/>
          <w:color w:val="auto"/>
          <w:lang w:val="sr-Cyrl-RS"/>
        </w:rPr>
        <w:t>године</w:t>
      </w:r>
      <w:r w:rsidR="00825CEC" w:rsidRPr="00CF561C">
        <w:rPr>
          <w:b/>
          <w:iCs/>
          <w:color w:val="auto"/>
          <w:lang w:val="sr-Cyrl-RS"/>
        </w:rPr>
        <w:t xml:space="preserve"> </w:t>
      </w:r>
      <w:r>
        <w:rPr>
          <w:b/>
          <w:color w:val="auto"/>
        </w:rPr>
        <w:t>до</w:t>
      </w:r>
      <w:r w:rsidR="00A0389E" w:rsidRPr="00CF561C">
        <w:rPr>
          <w:b/>
          <w:color w:val="auto"/>
        </w:rPr>
        <w:t xml:space="preserve"> </w:t>
      </w:r>
      <w:r w:rsidR="00FF482A" w:rsidRPr="00CF561C">
        <w:rPr>
          <w:b/>
          <w:color w:val="auto"/>
          <w:lang w:val="sr-Cyrl-RS"/>
        </w:rPr>
        <w:t>09,00</w:t>
      </w:r>
      <w:r w:rsidR="00A0389E" w:rsidRPr="00CF561C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часова</w:t>
      </w:r>
      <w:r w:rsidR="00A60377" w:rsidRPr="00CF561C">
        <w:rPr>
          <w:color w:val="auto"/>
          <w:lang w:val="sr-Cyrl-RS"/>
        </w:rPr>
        <w:t xml:space="preserve">. </w:t>
      </w:r>
      <w:r w:rsidR="00D31DB8" w:rsidRPr="00CF561C">
        <w:rPr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Latn-CS"/>
        </w:rPr>
        <w:t>Отвара</w:t>
      </w:r>
      <w:r w:rsidR="00A60377" w:rsidRPr="00CF561C">
        <w:rPr>
          <w:rFonts w:eastAsia="Calibri"/>
          <w:b/>
          <w:color w:val="auto"/>
          <w:lang w:val="sr-Latn-CS"/>
        </w:rPr>
        <w:t>њ</w:t>
      </w:r>
      <w:r>
        <w:rPr>
          <w:rFonts w:eastAsia="Calibri"/>
          <w:b/>
          <w:color w:val="auto"/>
          <w:lang w:val="sr-Latn-CS"/>
        </w:rPr>
        <w:t>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понуда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Latn-CS"/>
        </w:rPr>
        <w:t>јавно</w:t>
      </w:r>
      <w:r w:rsidR="00A60377" w:rsidRPr="00713CA5">
        <w:rPr>
          <w:rFonts w:eastAsia="Calibri"/>
          <w:color w:val="auto"/>
          <w:lang w:val="sr-Cyrl-RS"/>
        </w:rPr>
        <w:t>,</w:t>
      </w:r>
      <w:r w:rsidR="00A60377" w:rsidRPr="00CF561C">
        <w:rPr>
          <w:rFonts w:eastAsia="Calibri"/>
          <w:color w:val="auto"/>
          <w:lang w:val="sr-Latn-CS"/>
        </w:rPr>
        <w:t xml:space="preserve"> </w:t>
      </w:r>
      <w:r>
        <w:rPr>
          <w:rFonts w:eastAsia="Calibri"/>
          <w:color w:val="auto"/>
          <w:lang w:val="sr-Cyrl-RS"/>
        </w:rPr>
        <w:t>и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то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послед</w:t>
      </w:r>
      <w:r w:rsidR="00A60377" w:rsidRPr="00CF561C">
        <w:rPr>
          <w:rFonts w:eastAsia="Calibri"/>
          <w:color w:val="auto"/>
          <w:lang w:val="sr-Cyrl-RS"/>
        </w:rPr>
        <w:t>њ</w:t>
      </w:r>
      <w:r>
        <w:rPr>
          <w:rFonts w:eastAsia="Calibri"/>
          <w:color w:val="auto"/>
          <w:lang w:val="sr-Cyrl-RS"/>
        </w:rPr>
        <w:t>ег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дана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за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подноше</w:t>
      </w:r>
      <w:r w:rsidR="00A60377" w:rsidRPr="00CF561C">
        <w:rPr>
          <w:rFonts w:eastAsia="Calibri"/>
          <w:color w:val="auto"/>
          <w:lang w:val="sr-Cyrl-RS"/>
        </w:rPr>
        <w:t>њ</w:t>
      </w:r>
      <w:r>
        <w:rPr>
          <w:rFonts w:eastAsia="Calibri"/>
          <w:color w:val="auto"/>
          <w:lang w:val="sr-Cyrl-RS"/>
        </w:rPr>
        <w:t>е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sr-Cyrl-RS"/>
        </w:rPr>
        <w:t>понуда</w:t>
      </w:r>
      <w:r w:rsidR="00A60377" w:rsidRPr="00CF561C">
        <w:rPr>
          <w:rFonts w:eastAsia="Calibri"/>
          <w:color w:val="auto"/>
          <w:lang w:val="sr-Cyrl-RS"/>
        </w:rPr>
        <w:t xml:space="preserve"> </w:t>
      </w:r>
      <w:r>
        <w:rPr>
          <w:rFonts w:eastAsia="Calibri"/>
          <w:color w:val="auto"/>
          <w:lang w:val="ru-RU"/>
        </w:rPr>
        <w:t>у</w:t>
      </w:r>
      <w:r w:rsidR="00A60377" w:rsidRPr="00713CA5">
        <w:rPr>
          <w:rFonts w:eastAsia="Calibri"/>
          <w:color w:val="auto"/>
          <w:lang w:val="sr-Cyrl-RS"/>
        </w:rPr>
        <w:t xml:space="preserve"> </w:t>
      </w:r>
      <w:r w:rsidR="00CF561C" w:rsidRPr="00CF561C">
        <w:rPr>
          <w:rFonts w:eastAsia="Calibri"/>
          <w:b/>
          <w:color w:val="auto"/>
          <w:lang w:val="sr-Cyrl-RS"/>
        </w:rPr>
        <w:t>10</w:t>
      </w:r>
      <w:r w:rsidR="00A60377" w:rsidRPr="00CF561C">
        <w:rPr>
          <w:rFonts w:eastAsia="Calibri"/>
          <w:b/>
          <w:color w:val="auto"/>
          <w:lang w:val="sr-Cyrl-RS"/>
        </w:rPr>
        <w:t>,</w:t>
      </w:r>
      <w:r w:rsidR="00984C33">
        <w:rPr>
          <w:rFonts w:eastAsia="Calibri"/>
          <w:b/>
          <w:color w:val="auto"/>
          <w:lang w:val="sr-Cyrl-RS"/>
        </w:rPr>
        <w:t>00</w:t>
      </w:r>
      <w:r w:rsidR="00A60377" w:rsidRPr="00CF561C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Cyrl-RS"/>
        </w:rPr>
        <w:t>ч</w:t>
      </w:r>
      <w:r>
        <w:rPr>
          <w:rFonts w:eastAsia="Calibri"/>
          <w:b/>
          <w:color w:val="auto"/>
          <w:lang w:val="ru-RU"/>
        </w:rPr>
        <w:t>асова</w:t>
      </w:r>
      <w:r w:rsidR="00A60377" w:rsidRPr="00713CA5">
        <w:rPr>
          <w:rFonts w:eastAsia="Calibri"/>
          <w:b/>
          <w:color w:val="auto"/>
          <w:lang w:val="sr-Cyrl-RS"/>
        </w:rPr>
        <w:t xml:space="preserve">, </w:t>
      </w:r>
      <w:r>
        <w:rPr>
          <w:rFonts w:eastAsia="Calibri"/>
          <w:b/>
          <w:color w:val="auto"/>
          <w:lang w:val="ru-RU"/>
        </w:rPr>
        <w:t>на</w:t>
      </w:r>
      <w:r w:rsidR="00A60377" w:rsidRPr="00713CA5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ru-RU"/>
        </w:rPr>
        <w:t>адреси</w:t>
      </w:r>
      <w:r w:rsidR="00A60377" w:rsidRPr="00713CA5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ru-RU"/>
        </w:rPr>
        <w:t>нару</w:t>
      </w:r>
      <w:r>
        <w:rPr>
          <w:rFonts w:eastAsia="Calibri"/>
          <w:b/>
          <w:color w:val="auto"/>
          <w:lang w:val="sr-Cyrl-RS"/>
        </w:rPr>
        <w:t>ч</w:t>
      </w:r>
      <w:r>
        <w:rPr>
          <w:rFonts w:eastAsia="Calibri"/>
          <w:b/>
          <w:color w:val="auto"/>
          <w:lang w:val="ru-RU"/>
        </w:rPr>
        <w:t>иоца</w:t>
      </w:r>
      <w:r w:rsidR="00A60377" w:rsidRPr="00713CA5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ru-RU"/>
        </w:rPr>
        <w:t>у</w:t>
      </w:r>
      <w:r w:rsidR="00A60377" w:rsidRPr="00713CA5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Cyrl-RS"/>
        </w:rPr>
        <w:t>Сали</w:t>
      </w:r>
      <w:r w:rsidR="00A60377" w:rsidRPr="00CF561C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Cyrl-RS"/>
        </w:rPr>
        <w:t>за</w:t>
      </w:r>
      <w:r w:rsidR="00A60377" w:rsidRPr="00CF561C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Cyrl-RS"/>
        </w:rPr>
        <w:t>седнице</w:t>
      </w:r>
      <w:r w:rsidR="00A60377" w:rsidRPr="00CF561C">
        <w:rPr>
          <w:rFonts w:eastAsia="Calibri"/>
          <w:b/>
          <w:color w:val="auto"/>
          <w:lang w:val="sr-Latn-CS"/>
        </w:rPr>
        <w:t xml:space="preserve"> </w:t>
      </w:r>
      <w:r>
        <w:rPr>
          <w:rFonts w:eastAsia="Calibri"/>
          <w:b/>
          <w:color w:val="auto"/>
          <w:lang w:val="sr-Cyrl-RS"/>
        </w:rPr>
        <w:t>у</w:t>
      </w:r>
      <w:r w:rsidR="00A60377" w:rsidRPr="00CF561C">
        <w:rPr>
          <w:rFonts w:eastAsia="Calibri"/>
          <w:b/>
          <w:color w:val="auto"/>
          <w:lang w:val="sr-Cyrl-RS"/>
        </w:rPr>
        <w:t xml:space="preserve"> </w:t>
      </w:r>
      <w:proofErr w:type="spellStart"/>
      <w:r w:rsidR="00A60377" w:rsidRPr="00CF561C">
        <w:rPr>
          <w:rFonts w:eastAsia="Calibri"/>
          <w:b/>
          <w:color w:val="auto"/>
          <w:lang w:val="sr-Cyrl-RS"/>
        </w:rPr>
        <w:t>Д</w:t>
      </w:r>
      <w:r>
        <w:rPr>
          <w:rFonts w:eastAsia="Calibri"/>
          <w:b/>
          <w:color w:val="auto"/>
          <w:lang w:val="sr-Cyrl-RS"/>
        </w:rPr>
        <w:t>еканату</w:t>
      </w:r>
      <w:proofErr w:type="spellEnd"/>
      <w:r w:rsidR="00A60377" w:rsidRPr="00CF561C">
        <w:rPr>
          <w:rFonts w:eastAsia="Calibri"/>
          <w:b/>
          <w:color w:val="auto"/>
          <w:lang w:val="sr-Cyrl-RS"/>
        </w:rPr>
        <w:t xml:space="preserve"> </w:t>
      </w:r>
      <w:r>
        <w:rPr>
          <w:rFonts w:eastAsia="Calibri"/>
          <w:b/>
          <w:color w:val="auto"/>
          <w:lang w:val="sr-Cyrl-RS"/>
        </w:rPr>
        <w:t>Факултета</w:t>
      </w:r>
    </w:p>
    <w:p w:rsidR="00A0389E" w:rsidRPr="00C72F12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color w:val="FF0000"/>
          <w:lang w:val="sr-Cyrl-RS"/>
        </w:rPr>
      </w:pPr>
      <w:r w:rsidRPr="00C72F12">
        <w:rPr>
          <w:rFonts w:eastAsia="TimesNewRomanPS-BoldMT"/>
          <w:b/>
          <w:bCs/>
          <w:color w:val="FF0000"/>
        </w:rPr>
        <w:t xml:space="preserve"> </w:t>
      </w:r>
      <w:r w:rsidRPr="00C72F12">
        <w:rPr>
          <w:color w:val="FF0000"/>
          <w:lang w:val="sr-Cyrl-RS"/>
        </w:rPr>
        <w:t xml:space="preserve"> </w:t>
      </w:r>
      <w:r w:rsidRPr="00C72F12">
        <w:rPr>
          <w:color w:val="FF0000"/>
        </w:rPr>
        <w:t xml:space="preserve"> </w:t>
      </w:r>
    </w:p>
    <w:p w:rsidR="009A61CB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RS"/>
        </w:rPr>
      </w:pP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ће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коверти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кутији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налази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обележити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време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пријема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евидентирати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број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датум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према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редоследу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приспећа</w:t>
      </w:r>
      <w:r w:rsidR="00A0389E" w:rsidRPr="00C72F12">
        <w:rPr>
          <w:color w:val="auto"/>
        </w:rPr>
        <w:t xml:space="preserve">. </w:t>
      </w:r>
    </w:p>
    <w:p w:rsidR="00A0389E" w:rsidRPr="00C72F12" w:rsidRDefault="00713CA5" w:rsidP="00A0389E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>
        <w:rPr>
          <w:color w:val="auto"/>
        </w:rPr>
        <w:t>Понуда</w:t>
      </w:r>
      <w:r w:rsidR="00A370C2" w:rsidRPr="00C72F12">
        <w:rPr>
          <w:color w:val="auto"/>
        </w:rPr>
        <w:t xml:space="preserve"> </w:t>
      </w:r>
      <w:r>
        <w:rPr>
          <w:color w:val="auto"/>
        </w:rPr>
        <w:t>коју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наручилац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није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примио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року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одређеном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за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подноше</w:t>
      </w:r>
      <w:r w:rsidR="00A0389E" w:rsidRPr="00C72F12">
        <w:rPr>
          <w:color w:val="auto"/>
        </w:rPr>
        <w:t>њ</w:t>
      </w:r>
      <w:r>
        <w:rPr>
          <w:color w:val="auto"/>
        </w:rPr>
        <w:t>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понуда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односно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је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прим</w:t>
      </w:r>
      <w:r w:rsidR="00A0389E" w:rsidRPr="00C72F12">
        <w:rPr>
          <w:color w:val="auto"/>
        </w:rPr>
        <w:t>љ</w:t>
      </w:r>
      <w:r>
        <w:rPr>
          <w:color w:val="auto"/>
        </w:rPr>
        <w:t>ена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истеку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дана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и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сата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до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којег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могу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понуде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подносити</w:t>
      </w:r>
      <w:r w:rsidR="00A0389E" w:rsidRPr="00C72F12">
        <w:rPr>
          <w:color w:val="auto"/>
        </w:rPr>
        <w:t xml:space="preserve">, </w:t>
      </w:r>
      <w:r>
        <w:rPr>
          <w:color w:val="auto"/>
        </w:rPr>
        <w:t>сматраће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се</w:t>
      </w:r>
      <w:r w:rsidR="00A0389E" w:rsidRPr="00C72F12">
        <w:rPr>
          <w:color w:val="auto"/>
        </w:rPr>
        <w:t xml:space="preserve"> </w:t>
      </w:r>
      <w:r>
        <w:rPr>
          <w:color w:val="auto"/>
        </w:rPr>
        <w:t>неблаговременом</w:t>
      </w:r>
      <w:r w:rsidR="00A0389E" w:rsidRPr="00C72F12">
        <w:rPr>
          <w:color w:val="auto"/>
        </w:rPr>
        <w:t>.</w:t>
      </w:r>
    </w:p>
    <w:p w:rsidR="001619E7" w:rsidRPr="005068D5" w:rsidRDefault="001619E7">
      <w:pPr>
        <w:jc w:val="both"/>
        <w:rPr>
          <w:rFonts w:eastAsia="TimesNewRomanPSMT"/>
          <w:bCs/>
        </w:rPr>
      </w:pPr>
      <w:r w:rsidRPr="005068D5">
        <w:rPr>
          <w:b/>
        </w:rPr>
        <w:t xml:space="preserve">   </w:t>
      </w:r>
    </w:p>
    <w:p w:rsidR="001619E7" w:rsidRPr="00BC66D4" w:rsidRDefault="00713CA5" w:rsidP="00A50901">
      <w:pPr>
        <w:shd w:val="clear" w:color="auto" w:fill="FFFFFF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>Понуда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мора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да</w:t>
      </w:r>
      <w:r w:rsidR="001619E7" w:rsidRPr="00BC66D4"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>садржи</w:t>
      </w:r>
      <w:r w:rsidR="001619E7" w:rsidRPr="00BC66D4">
        <w:rPr>
          <w:rFonts w:eastAsia="TimesNewRomanPSMT"/>
          <w:bCs/>
        </w:rPr>
        <w:t>:</w:t>
      </w:r>
    </w:p>
    <w:p w:rsidR="00A50901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  <w:lang w:val="sr-Cyrl-RS"/>
        </w:rPr>
      </w:pPr>
      <w:r>
        <w:rPr>
          <w:b/>
          <w:lang w:val="sr-Cyrl-RS"/>
        </w:rPr>
        <w:t>П</w:t>
      </w:r>
      <w:r>
        <w:rPr>
          <w:b/>
        </w:rPr>
        <w:t>опу</w:t>
      </w:r>
      <w:r w:rsidR="00053B44" w:rsidRPr="005068D5">
        <w:rPr>
          <w:b/>
        </w:rPr>
        <w:t>њ</w:t>
      </w:r>
      <w:r>
        <w:rPr>
          <w:b/>
        </w:rPr>
        <w:t>ен</w:t>
      </w:r>
      <w:r w:rsidR="00053B44" w:rsidRPr="005068D5">
        <w:rPr>
          <w:b/>
        </w:rPr>
        <w:t xml:space="preserve">, </w:t>
      </w:r>
      <w:r>
        <w:rPr>
          <w:b/>
        </w:rPr>
        <w:t>потписан</w:t>
      </w:r>
      <w:r w:rsidR="00053B44" w:rsidRPr="005068D5">
        <w:rPr>
          <w:b/>
        </w:rPr>
        <w:t xml:space="preserve"> </w:t>
      </w:r>
      <w:r>
        <w:rPr>
          <w:b/>
        </w:rPr>
        <w:t>и</w:t>
      </w:r>
      <w:r w:rsidR="00053B44" w:rsidRPr="005068D5">
        <w:rPr>
          <w:b/>
        </w:rPr>
        <w:t xml:space="preserve"> </w:t>
      </w:r>
      <w:r>
        <w:rPr>
          <w:b/>
        </w:rPr>
        <w:t>оверен</w:t>
      </w:r>
      <w:r w:rsidR="00495184" w:rsidRPr="005068D5">
        <w:rPr>
          <w:b/>
        </w:rPr>
        <w:t xml:space="preserve"> </w:t>
      </w:r>
      <w:r>
        <w:rPr>
          <w:b/>
        </w:rPr>
        <w:t>Образац</w:t>
      </w:r>
      <w:r w:rsidR="00495184" w:rsidRPr="005068D5">
        <w:rPr>
          <w:b/>
        </w:rPr>
        <w:t xml:space="preserve"> </w:t>
      </w:r>
      <w:r>
        <w:rPr>
          <w:b/>
        </w:rPr>
        <w:t>понуде</w:t>
      </w:r>
      <w:r w:rsidR="00495184" w:rsidRPr="005068D5"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мора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овери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потпише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чиме</w:t>
      </w:r>
      <w:r w:rsidR="00A50901" w:rsidRPr="005068D5">
        <w:rPr>
          <w:i/>
          <w:iCs/>
        </w:rPr>
        <w:t xml:space="preserve">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тачни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подаци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обрасцу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наведени</w:t>
      </w:r>
      <w:r w:rsidR="00A50901" w:rsidRPr="005068D5">
        <w:rPr>
          <w:i/>
          <w:iCs/>
        </w:rPr>
        <w:t xml:space="preserve">. </w:t>
      </w:r>
      <w:r>
        <w:rPr>
          <w:i/>
          <w:iCs/>
        </w:rPr>
        <w:t>Уколико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подносе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заједничку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понуду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определи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потписују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оверавају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сви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или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може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да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одреди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једног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понуђача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из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групе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који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ће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попунити</w:t>
      </w:r>
      <w:r w:rsidR="00A50901" w:rsidRPr="005068D5">
        <w:rPr>
          <w:i/>
          <w:iCs/>
        </w:rPr>
        <w:t xml:space="preserve">, </w:t>
      </w:r>
      <w:r>
        <w:rPr>
          <w:i/>
          <w:iCs/>
        </w:rPr>
        <w:t>потписати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печатом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оверити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образац</w:t>
      </w:r>
      <w:r w:rsidR="00A50901" w:rsidRPr="005068D5">
        <w:rPr>
          <w:i/>
          <w:iCs/>
        </w:rPr>
        <w:t xml:space="preserve"> </w:t>
      </w:r>
      <w:r>
        <w:rPr>
          <w:i/>
          <w:iCs/>
        </w:rPr>
        <w:t>понуде</w:t>
      </w:r>
      <w:r w:rsidR="00A50901" w:rsidRPr="005068D5">
        <w:rPr>
          <w:i/>
          <w:iCs/>
        </w:rPr>
        <w:t>.</w:t>
      </w:r>
      <w:r w:rsidR="00A50901" w:rsidRPr="005068D5">
        <w:rPr>
          <w:i/>
          <w:iCs/>
          <w:lang w:val="sr-Cyrl-RS"/>
        </w:rPr>
        <w:t xml:space="preserve"> </w:t>
      </w:r>
    </w:p>
    <w:p w:rsidR="00053B44" w:rsidRPr="005068D5" w:rsidRDefault="00713CA5" w:rsidP="00E20DA1">
      <w:pPr>
        <w:numPr>
          <w:ilvl w:val="0"/>
          <w:numId w:val="12"/>
        </w:numPr>
        <w:jc w:val="both"/>
        <w:rPr>
          <w:b/>
          <w:bCs/>
          <w:lang w:val="sr-Cyrl-RS"/>
        </w:rPr>
      </w:pPr>
      <w:r>
        <w:rPr>
          <w:b/>
          <w:lang w:val="sr-Cyrl-RS"/>
        </w:rPr>
        <w:t>М</w:t>
      </w:r>
      <w:r>
        <w:rPr>
          <w:b/>
        </w:rPr>
        <w:t>одел</w:t>
      </w:r>
      <w:r w:rsidR="00053B44" w:rsidRPr="005068D5">
        <w:rPr>
          <w:b/>
        </w:rPr>
        <w:t xml:space="preserve"> </w:t>
      </w:r>
      <w:r>
        <w:rPr>
          <w:b/>
        </w:rPr>
        <w:t>уговора</w:t>
      </w:r>
      <w:r w:rsidR="00495184" w:rsidRPr="005068D5">
        <w:rPr>
          <w:b/>
          <w:lang w:val="sr-Latn-CS"/>
        </w:rPr>
        <w:t xml:space="preserve"> </w:t>
      </w:r>
      <w:r>
        <w:rPr>
          <w:bCs/>
          <w:i/>
          <w:iCs/>
          <w:color w:val="auto"/>
          <w:lang w:val="sr-Cyrl-RS"/>
        </w:rPr>
        <w:t>мора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бити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потписана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оверена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печатом</w:t>
      </w:r>
      <w:r w:rsidR="00A50901" w:rsidRPr="005068D5">
        <w:rPr>
          <w:b/>
          <w:bCs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од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стране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овлашћеног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лица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или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групе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понуђача</w:t>
      </w:r>
    </w:p>
    <w:p w:rsidR="00495184" w:rsidRPr="005068D5" w:rsidRDefault="00713CA5" w:rsidP="00E20DA1">
      <w:pPr>
        <w:numPr>
          <w:ilvl w:val="0"/>
          <w:numId w:val="12"/>
        </w:numPr>
        <w:jc w:val="both"/>
        <w:rPr>
          <w:rFonts w:ascii="Arial" w:hAnsi="Arial" w:cs="Arial"/>
          <w:b/>
          <w:bCs/>
          <w:lang w:val="sr-Cyrl-RS"/>
        </w:rPr>
      </w:pPr>
      <w:r>
        <w:rPr>
          <w:b/>
          <w:lang w:val="sr-Cyrl-RS"/>
        </w:rPr>
        <w:t>И</w:t>
      </w:r>
      <w:r>
        <w:rPr>
          <w:b/>
        </w:rPr>
        <w:t>зјава</w:t>
      </w:r>
      <w:r w:rsidR="00053B44" w:rsidRPr="005068D5">
        <w:rPr>
          <w:b/>
        </w:rPr>
        <w:t xml:space="preserve"> </w:t>
      </w:r>
      <w:r>
        <w:rPr>
          <w:b/>
        </w:rPr>
        <w:t>о</w:t>
      </w:r>
      <w:r w:rsidR="00053B44" w:rsidRPr="005068D5">
        <w:rPr>
          <w:b/>
        </w:rPr>
        <w:t xml:space="preserve"> </w:t>
      </w:r>
      <w:r>
        <w:rPr>
          <w:b/>
        </w:rPr>
        <w:t>независној</w:t>
      </w:r>
      <w:r w:rsidR="00053B44" w:rsidRPr="005068D5">
        <w:rPr>
          <w:b/>
        </w:rPr>
        <w:t xml:space="preserve"> </w:t>
      </w:r>
      <w:r>
        <w:rPr>
          <w:b/>
        </w:rPr>
        <w:t>понуди</w:t>
      </w:r>
      <w:r w:rsidR="00053B44" w:rsidRPr="005068D5">
        <w:rPr>
          <w:b/>
        </w:rPr>
        <w:t xml:space="preserve"> </w:t>
      </w:r>
      <w:r>
        <w:rPr>
          <w:bCs/>
          <w:i/>
          <w:iCs/>
          <w:color w:val="auto"/>
          <w:lang w:val="sr-Cyrl-RS"/>
        </w:rPr>
        <w:t>Изјава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мора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бити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потписана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од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стране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овлашћеног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лица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свак</w:t>
      </w:r>
      <w:proofErr w:type="spellStart"/>
      <w:r>
        <w:rPr>
          <w:bCs/>
          <w:i/>
          <w:iCs/>
          <w:color w:val="auto"/>
          <w:lang w:val="sr-Cyrl-RS"/>
        </w:rPr>
        <w:t>ог</w:t>
      </w:r>
      <w:proofErr w:type="spellEnd"/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A5090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оверена</w:t>
      </w:r>
      <w:r w:rsidR="00A5090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печатом</w:t>
      </w:r>
    </w:p>
    <w:p w:rsidR="00BC66D4" w:rsidRPr="00F96648" w:rsidRDefault="00713CA5" w:rsidP="009A61CB">
      <w:pPr>
        <w:numPr>
          <w:ilvl w:val="0"/>
          <w:numId w:val="12"/>
        </w:numPr>
        <w:jc w:val="both"/>
        <w:rPr>
          <w:b/>
          <w:lang w:val="sr-Cyrl-RS"/>
        </w:rPr>
      </w:pPr>
      <w:r>
        <w:rPr>
          <w:b/>
          <w:lang w:val="sr-Cyrl-RS"/>
        </w:rPr>
        <w:t>Изјава</w:t>
      </w:r>
      <w:r w:rsidR="00BC3E41">
        <w:rPr>
          <w:b/>
          <w:lang w:val="sr-Cyrl-RS"/>
        </w:rPr>
        <w:t xml:space="preserve"> </w:t>
      </w:r>
      <w:r>
        <w:rPr>
          <w:b/>
          <w:lang w:val="sr-Cyrl-RS"/>
        </w:rPr>
        <w:t>о</w:t>
      </w:r>
      <w:r w:rsidR="00BC3E41">
        <w:rPr>
          <w:b/>
          <w:lang w:val="sr-Cyrl-RS"/>
        </w:rPr>
        <w:t xml:space="preserve"> </w:t>
      </w:r>
      <w:r>
        <w:rPr>
          <w:b/>
        </w:rPr>
        <w:t>испу</w:t>
      </w:r>
      <w:r w:rsidR="00053B44" w:rsidRPr="005068D5">
        <w:rPr>
          <w:b/>
        </w:rPr>
        <w:t>њ</w:t>
      </w:r>
      <w:r>
        <w:rPr>
          <w:b/>
        </w:rPr>
        <w:t>ености</w:t>
      </w:r>
      <w:r w:rsidR="00053B44" w:rsidRPr="005068D5">
        <w:rPr>
          <w:b/>
        </w:rPr>
        <w:t xml:space="preserve"> </w:t>
      </w:r>
      <w:r>
        <w:rPr>
          <w:b/>
          <w:lang w:val="sr-Cyrl-RS"/>
        </w:rPr>
        <w:t>обавезних</w:t>
      </w:r>
      <w:r w:rsidR="009A61CB">
        <w:rPr>
          <w:b/>
          <w:lang w:val="sr-Cyrl-RS"/>
        </w:rPr>
        <w:t xml:space="preserve"> </w:t>
      </w:r>
      <w:r>
        <w:rPr>
          <w:b/>
          <w:lang w:val="sr-Cyrl-RS"/>
        </w:rPr>
        <w:t>и</w:t>
      </w:r>
      <w:r w:rsidR="00984C33">
        <w:rPr>
          <w:b/>
          <w:lang w:val="sr-Cyrl-RS"/>
        </w:rPr>
        <w:t xml:space="preserve"> </w:t>
      </w:r>
      <w:r>
        <w:rPr>
          <w:b/>
          <w:lang w:val="sr-Cyrl-RS"/>
        </w:rPr>
        <w:t>додатних</w:t>
      </w:r>
      <w:r w:rsidR="00984C33">
        <w:rPr>
          <w:b/>
          <w:lang w:val="sr-Cyrl-RS"/>
        </w:rPr>
        <w:t xml:space="preserve"> </w:t>
      </w:r>
      <w:r>
        <w:rPr>
          <w:b/>
          <w:lang w:val="sr-Cyrl-RS"/>
        </w:rPr>
        <w:t>услова</w:t>
      </w:r>
      <w:r w:rsidR="00495184" w:rsidRPr="009A61CB">
        <w:rPr>
          <w:b/>
        </w:rPr>
        <w:t xml:space="preserve"> </w:t>
      </w:r>
      <w:r>
        <w:rPr>
          <w:b/>
          <w:lang w:val="sr-Cyrl-RS"/>
        </w:rPr>
        <w:t>за</w:t>
      </w:r>
      <w:r w:rsidR="00BC3E41">
        <w:rPr>
          <w:b/>
          <w:lang w:val="sr-Cyrl-RS"/>
        </w:rPr>
        <w:t xml:space="preserve"> </w:t>
      </w:r>
      <w:r>
        <w:rPr>
          <w:b/>
          <w:lang w:val="sr-Cyrl-RS"/>
        </w:rPr>
        <w:t>учешће</w:t>
      </w:r>
      <w:r w:rsidR="00BC3E41">
        <w:rPr>
          <w:b/>
          <w:lang w:val="sr-Cyrl-RS"/>
        </w:rPr>
        <w:t xml:space="preserve"> </w:t>
      </w:r>
      <w:r>
        <w:rPr>
          <w:b/>
          <w:lang w:val="sr-Cyrl-RS"/>
        </w:rPr>
        <w:t>у</w:t>
      </w:r>
      <w:r w:rsidR="00BC3E41">
        <w:rPr>
          <w:b/>
          <w:lang w:val="sr-Cyrl-RS"/>
        </w:rPr>
        <w:t xml:space="preserve"> </w:t>
      </w:r>
      <w:r>
        <w:rPr>
          <w:b/>
          <w:lang w:val="sr-Cyrl-RS"/>
        </w:rPr>
        <w:t>поступку</w:t>
      </w:r>
      <w:r w:rsidR="00BC3E41" w:rsidRPr="00BC3E41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Изјава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мора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бити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потписана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од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стране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овлашћеног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лица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свак</w:t>
      </w:r>
      <w:proofErr w:type="spellStart"/>
      <w:r>
        <w:rPr>
          <w:bCs/>
          <w:i/>
          <w:iCs/>
          <w:color w:val="auto"/>
          <w:lang w:val="sr-Cyrl-RS"/>
        </w:rPr>
        <w:t>ог</w:t>
      </w:r>
      <w:proofErr w:type="spellEnd"/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BC3E41" w:rsidRPr="005068D5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оверена</w:t>
      </w:r>
      <w:r w:rsidR="00BC3E41" w:rsidRPr="005068D5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печатом</w:t>
      </w:r>
    </w:p>
    <w:p w:rsidR="00984C33" w:rsidRPr="00B301F6" w:rsidRDefault="00984C33" w:rsidP="00984C33">
      <w:pPr>
        <w:numPr>
          <w:ilvl w:val="0"/>
          <w:numId w:val="12"/>
        </w:numPr>
        <w:jc w:val="both"/>
        <w:rPr>
          <w:rFonts w:ascii="Arial" w:hAnsi="Arial" w:cs="Arial"/>
          <w:b/>
          <w:bCs/>
          <w:lang w:val="sr-Cyrl-RS"/>
        </w:rPr>
      </w:pPr>
      <w:r w:rsidRPr="00B301F6">
        <w:rPr>
          <w:b/>
          <w:lang w:val="sr-Cyrl-RS"/>
        </w:rPr>
        <w:t>Д</w:t>
      </w:r>
      <w:proofErr w:type="spellStart"/>
      <w:r w:rsidR="00713CA5">
        <w:rPr>
          <w:b/>
          <w:lang w:val="sr-Latn-RS"/>
        </w:rPr>
        <w:t>екларациј</w:t>
      </w:r>
      <w:proofErr w:type="spellEnd"/>
      <w:r w:rsidR="00713CA5">
        <w:rPr>
          <w:b/>
          <w:lang w:val="sr-Cyrl-RS"/>
        </w:rPr>
        <w:t>а</w:t>
      </w:r>
      <w:r w:rsidRPr="00B301F6">
        <w:rPr>
          <w:b/>
          <w:lang w:val="sr-Latn-RS"/>
        </w:rPr>
        <w:t xml:space="preserve"> </w:t>
      </w:r>
      <w:r w:rsidR="00713CA5">
        <w:rPr>
          <w:b/>
          <w:lang w:val="sr-Latn-RS"/>
        </w:rPr>
        <w:t>о</w:t>
      </w:r>
      <w:r w:rsidRPr="00B301F6">
        <w:rPr>
          <w:b/>
          <w:lang w:val="sr-Latn-RS"/>
        </w:rPr>
        <w:t xml:space="preserve"> </w:t>
      </w:r>
      <w:r w:rsidR="00713CA5">
        <w:rPr>
          <w:b/>
          <w:lang w:val="sr-Latn-RS"/>
        </w:rPr>
        <w:t>квалитету</w:t>
      </w:r>
      <w:r w:rsidRPr="00B301F6">
        <w:rPr>
          <w:b/>
          <w:lang w:val="sr-Latn-RS"/>
        </w:rPr>
        <w:t xml:space="preserve"> </w:t>
      </w:r>
      <w:r w:rsidR="001236F4">
        <w:rPr>
          <w:b/>
          <w:lang w:val="sr-Cyrl-RS"/>
        </w:rPr>
        <w:t>семена</w:t>
      </w:r>
    </w:p>
    <w:p w:rsidR="001619E7" w:rsidRPr="00FE22E2" w:rsidRDefault="001619E7">
      <w:pPr>
        <w:jc w:val="both"/>
        <w:rPr>
          <w:lang w:val="sr-Cyrl-RS"/>
        </w:rPr>
      </w:pPr>
    </w:p>
    <w:p w:rsidR="001619E7" w:rsidRPr="00C72F12" w:rsidRDefault="00BC3E41">
      <w:pPr>
        <w:jc w:val="both"/>
      </w:pPr>
      <w:r>
        <w:rPr>
          <w:b/>
          <w:bCs/>
          <w:i/>
          <w:iCs/>
          <w:lang w:val="sr-Cyrl-RS"/>
        </w:rPr>
        <w:t>3</w:t>
      </w:r>
      <w:r w:rsidR="001619E7" w:rsidRPr="00C72F12">
        <w:rPr>
          <w:b/>
          <w:bCs/>
          <w:i/>
          <w:iCs/>
        </w:rPr>
        <w:t xml:space="preserve">.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УСЛО</w:t>
      </w:r>
      <w:r w:rsidR="001619E7" w:rsidRPr="00C72F12">
        <w:rPr>
          <w:b/>
          <w:bCs/>
          <w:i/>
          <w:iCs/>
        </w:rPr>
        <w:t>В</w:t>
      </w:r>
      <w:r w:rsidR="00713CA5">
        <w:rPr>
          <w:b/>
          <w:bCs/>
          <w:i/>
          <w:iCs/>
          <w:lang w:val="sr-Cyrl-CS"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ПЛ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Ћ</w:t>
      </w:r>
      <w:r w:rsidR="001619E7" w:rsidRPr="00C72F12">
        <w:rPr>
          <w:b/>
          <w:bCs/>
          <w:i/>
          <w:iCs/>
        </w:rPr>
        <w:t>АЊА, ГА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НТНИ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РОК</w:t>
      </w:r>
      <w:r w:rsidR="001619E7" w:rsidRPr="00C72F12">
        <w:rPr>
          <w:b/>
          <w:bCs/>
          <w:i/>
          <w:iCs/>
        </w:rPr>
        <w:t xml:space="preserve">, </w:t>
      </w:r>
      <w:r w:rsidR="00713CA5">
        <w:rPr>
          <w:b/>
          <w:bCs/>
          <w:i/>
          <w:iCs/>
        </w:rPr>
        <w:t>К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Д</w:t>
      </w:r>
      <w:r w:rsidR="00713CA5">
        <w:rPr>
          <w:b/>
          <w:bCs/>
          <w:i/>
          <w:iCs/>
        </w:rPr>
        <w:t>РУ</w:t>
      </w:r>
      <w:r w:rsidR="001619E7" w:rsidRPr="00C72F12">
        <w:rPr>
          <w:b/>
          <w:bCs/>
          <w:i/>
          <w:iCs/>
        </w:rPr>
        <w:t xml:space="preserve">ГЕ </w:t>
      </w:r>
      <w:r w:rsidR="00713CA5">
        <w:rPr>
          <w:b/>
          <w:bCs/>
          <w:i/>
          <w:iCs/>
        </w:rPr>
        <w:t>ОКОЛНОСТИ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="001619E7" w:rsidRPr="00C72F12">
        <w:rPr>
          <w:b/>
          <w:bCs/>
          <w:i/>
          <w:iCs/>
        </w:rPr>
        <w:t xml:space="preserve">Д </w:t>
      </w:r>
      <w:r w:rsidR="00713CA5">
        <w:rPr>
          <w:b/>
          <w:bCs/>
          <w:i/>
          <w:iCs/>
        </w:rPr>
        <w:t>КОЈИХ</w:t>
      </w:r>
      <w:r w:rsidR="001619E7" w:rsidRPr="00C72F12">
        <w:rPr>
          <w:b/>
          <w:bCs/>
          <w:i/>
          <w:iCs/>
        </w:rPr>
        <w:t xml:space="preserve"> ЗАВ</w:t>
      </w:r>
      <w:r w:rsidR="00713CA5">
        <w:rPr>
          <w:b/>
          <w:bCs/>
          <w:i/>
          <w:iCs/>
        </w:rPr>
        <w:t>ИСИ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ПРИХ</w:t>
      </w:r>
      <w:r w:rsidR="001619E7" w:rsidRPr="00C72F12">
        <w:rPr>
          <w:b/>
          <w:bCs/>
          <w:i/>
          <w:iCs/>
        </w:rPr>
        <w:t>ВА</w:t>
      </w:r>
      <w:r w:rsidR="00713CA5">
        <w:rPr>
          <w:b/>
          <w:bCs/>
          <w:i/>
          <w:iCs/>
        </w:rPr>
        <w:t>Т</w:t>
      </w:r>
      <w:r w:rsidR="001619E7" w:rsidRPr="00C72F12">
        <w:rPr>
          <w:b/>
          <w:bCs/>
          <w:i/>
          <w:iCs/>
        </w:rPr>
        <w:t>Љ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ОСТ</w:t>
      </w:r>
      <w:r w:rsidR="001619E7" w:rsidRPr="00C72F12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ДЕ</w:t>
      </w:r>
    </w:p>
    <w:p w:rsidR="001619E7" w:rsidRPr="00C72F12" w:rsidRDefault="001619E7">
      <w:pPr>
        <w:jc w:val="both"/>
      </w:pPr>
    </w:p>
    <w:p w:rsidR="001619E7" w:rsidRPr="00111795" w:rsidRDefault="00BC3E41">
      <w:pPr>
        <w:jc w:val="both"/>
        <w:rPr>
          <w:iCs/>
        </w:rPr>
      </w:pPr>
      <w:r>
        <w:rPr>
          <w:b/>
          <w:bCs/>
          <w:i/>
          <w:iCs/>
          <w:lang w:val="sr-Cyrl-RS"/>
        </w:rPr>
        <w:t>3</w:t>
      </w:r>
      <w:r w:rsidR="001619E7" w:rsidRPr="00111795">
        <w:rPr>
          <w:b/>
          <w:bCs/>
          <w:i/>
          <w:iCs/>
        </w:rPr>
        <w:t>.1</w:t>
      </w:r>
      <w:r w:rsidR="001619E7" w:rsidRPr="00111795">
        <w:rPr>
          <w:b/>
          <w:bCs/>
          <w:i/>
          <w:iCs/>
          <w:u w:val="single"/>
        </w:rPr>
        <w:t xml:space="preserve">. </w:t>
      </w:r>
      <w:r w:rsidR="001619E7" w:rsidRPr="00111795">
        <w:rPr>
          <w:iCs/>
          <w:u w:val="single"/>
        </w:rPr>
        <w:t>З</w:t>
      </w:r>
      <w:r w:rsidR="00713CA5">
        <w:rPr>
          <w:iCs/>
          <w:u w:val="single"/>
        </w:rPr>
        <w:t>ахтеви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у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погледу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начина</w:t>
      </w:r>
      <w:r w:rsidR="001619E7" w:rsidRPr="00111795">
        <w:rPr>
          <w:iCs/>
          <w:u w:val="single"/>
        </w:rPr>
        <w:t xml:space="preserve">, </w:t>
      </w:r>
      <w:r w:rsidR="00713CA5">
        <w:rPr>
          <w:iCs/>
          <w:u w:val="single"/>
        </w:rPr>
        <w:t>рока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и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услова</w:t>
      </w:r>
      <w:r w:rsidR="001619E7" w:rsidRPr="00111795">
        <w:rPr>
          <w:iCs/>
          <w:u w:val="single"/>
        </w:rPr>
        <w:t xml:space="preserve"> </w:t>
      </w:r>
      <w:r w:rsidR="00713CA5">
        <w:rPr>
          <w:iCs/>
          <w:u w:val="single"/>
        </w:rPr>
        <w:t>плаћа</w:t>
      </w:r>
      <w:r w:rsidR="001619E7" w:rsidRPr="00111795">
        <w:rPr>
          <w:iCs/>
          <w:u w:val="single"/>
        </w:rPr>
        <w:t>њ</w:t>
      </w:r>
      <w:r w:rsidR="00713CA5">
        <w:rPr>
          <w:iCs/>
          <w:u w:val="single"/>
        </w:rPr>
        <w:t>а</w:t>
      </w:r>
      <w:r w:rsidR="001619E7" w:rsidRPr="00111795">
        <w:rPr>
          <w:i/>
          <w:iCs/>
          <w:u w:val="single"/>
        </w:rPr>
        <w:t>.</w:t>
      </w:r>
    </w:p>
    <w:p w:rsidR="00111795" w:rsidRDefault="00111795">
      <w:pPr>
        <w:jc w:val="both"/>
        <w:rPr>
          <w:iCs/>
          <w:lang w:val="sr-Cyrl-RS"/>
        </w:rPr>
      </w:pPr>
    </w:p>
    <w:p w:rsidR="00690E73" w:rsidRPr="00BB362C" w:rsidRDefault="00713CA5" w:rsidP="00690E73">
      <w:pPr>
        <w:jc w:val="both"/>
        <w:rPr>
          <w:iCs/>
        </w:rPr>
      </w:pPr>
      <w:r>
        <w:rPr>
          <w:iCs/>
        </w:rPr>
        <w:t>Рок</w:t>
      </w:r>
      <w:r w:rsidR="009A61CB" w:rsidRPr="00BB362C">
        <w:rPr>
          <w:iCs/>
        </w:rPr>
        <w:t xml:space="preserve"> </w:t>
      </w:r>
      <w:r>
        <w:rPr>
          <w:iCs/>
        </w:rPr>
        <w:t>плаћа</w:t>
      </w:r>
      <w:r w:rsidR="009A61CB" w:rsidRPr="00BB362C">
        <w:rPr>
          <w:iCs/>
        </w:rPr>
        <w:t>њ</w:t>
      </w:r>
      <w:r>
        <w:rPr>
          <w:iCs/>
        </w:rPr>
        <w:t>а</w:t>
      </w:r>
      <w:r w:rsidR="009A61CB" w:rsidRPr="00BB362C">
        <w:rPr>
          <w:iCs/>
          <w:lang w:val="sr-Cyrl-RS"/>
        </w:rPr>
        <w:t xml:space="preserve">: </w:t>
      </w:r>
      <w:r w:rsidR="009A61CB" w:rsidRPr="00BB362C">
        <w:rPr>
          <w:iCs/>
          <w:lang w:val="sr-Cyrl-CS"/>
        </w:rPr>
        <w:t xml:space="preserve"> </w:t>
      </w:r>
      <w:r w:rsidR="00984C33">
        <w:rPr>
          <w:iCs/>
          <w:lang w:val="sr-Cyrl-CS"/>
        </w:rPr>
        <w:t xml:space="preserve">20 % </w:t>
      </w:r>
      <w:r>
        <w:rPr>
          <w:iCs/>
          <w:lang w:val="sr-Cyrl-CS"/>
        </w:rPr>
        <w:t>и</w:t>
      </w:r>
      <w:r w:rsidR="002270B2">
        <w:rPr>
          <w:iCs/>
          <w:lang w:val="sr-Cyrl-CS"/>
        </w:rPr>
        <w:t xml:space="preserve"> </w:t>
      </w:r>
      <w:r>
        <w:rPr>
          <w:iCs/>
          <w:lang w:val="sr-Cyrl-CS"/>
        </w:rPr>
        <w:t>целокупан</w:t>
      </w:r>
      <w:r w:rsidR="002270B2">
        <w:rPr>
          <w:iCs/>
          <w:lang w:val="sr-Cyrl-CS"/>
        </w:rPr>
        <w:t xml:space="preserve"> </w:t>
      </w:r>
      <w:r>
        <w:rPr>
          <w:iCs/>
          <w:lang w:val="sr-Cyrl-CS"/>
        </w:rPr>
        <w:t>износ</w:t>
      </w:r>
      <w:r w:rsidR="002270B2">
        <w:rPr>
          <w:iCs/>
          <w:lang w:val="sr-Cyrl-CS"/>
        </w:rPr>
        <w:t xml:space="preserve"> </w:t>
      </w:r>
      <w:r>
        <w:rPr>
          <w:iCs/>
          <w:lang w:val="sr-Cyrl-CS"/>
        </w:rPr>
        <w:t>П</w:t>
      </w:r>
      <w:r w:rsidR="002270B2">
        <w:rPr>
          <w:iCs/>
          <w:lang w:val="sr-Cyrl-CS"/>
        </w:rPr>
        <w:t>ДВ-</w:t>
      </w:r>
      <w:r>
        <w:rPr>
          <w:iCs/>
          <w:lang w:val="sr-Cyrl-CS"/>
        </w:rPr>
        <w:t>а</w:t>
      </w:r>
      <w:r w:rsidR="002270B2">
        <w:rPr>
          <w:iCs/>
          <w:lang w:val="sr-Cyrl-CS"/>
        </w:rPr>
        <w:t>,</w:t>
      </w:r>
      <w:r w:rsidR="009A61CB" w:rsidRPr="00BB362C">
        <w:rPr>
          <w:iCs/>
          <w:lang w:val="sr-Cyrl-CS"/>
        </w:rPr>
        <w:t xml:space="preserve"> </w:t>
      </w:r>
      <w:r w:rsidR="00984C33">
        <w:rPr>
          <w:iCs/>
          <w:lang w:val="sr-Cyrl-CS"/>
        </w:rPr>
        <w:t>15</w:t>
      </w:r>
      <w:r w:rsidR="009A61CB" w:rsidRPr="00BB362C">
        <w:rPr>
          <w:iCs/>
          <w:lang w:val="sr-Cyrl-CS"/>
        </w:rPr>
        <w:t xml:space="preserve"> </w:t>
      </w:r>
      <w:r>
        <w:rPr>
          <w:iCs/>
          <w:lang w:val="sr-Cyrl-CS"/>
        </w:rPr>
        <w:t>дана</w:t>
      </w:r>
      <w:r w:rsidR="009A61CB" w:rsidRPr="00BB362C">
        <w:rPr>
          <w:iCs/>
          <w:lang w:val="sr-Cyrl-CS"/>
        </w:rPr>
        <w:t xml:space="preserve"> </w:t>
      </w:r>
      <w:r>
        <w:rPr>
          <w:iCs/>
          <w:lang w:val="sr-Cyrl-CS"/>
        </w:rPr>
        <w:t>од</w:t>
      </w:r>
      <w:r w:rsidR="009A61CB" w:rsidRPr="00BB362C">
        <w:rPr>
          <w:iCs/>
          <w:lang w:val="sr-Cyrl-CS"/>
        </w:rPr>
        <w:t xml:space="preserve"> </w:t>
      </w:r>
      <w:r>
        <w:rPr>
          <w:iCs/>
          <w:lang w:val="sr-Cyrl-CS"/>
        </w:rPr>
        <w:t>дана</w:t>
      </w:r>
      <w:r w:rsidR="009A61CB" w:rsidRPr="00BB362C">
        <w:rPr>
          <w:iCs/>
          <w:lang w:val="sr-Cyrl-CS"/>
        </w:rPr>
        <w:t xml:space="preserve"> </w:t>
      </w:r>
      <w:r>
        <w:rPr>
          <w:iCs/>
          <w:lang w:val="sr-Cyrl-CS"/>
        </w:rPr>
        <w:t>промета</w:t>
      </w:r>
      <w:r w:rsidR="009A61CB" w:rsidRPr="00BB362C">
        <w:rPr>
          <w:iCs/>
          <w:lang w:val="sr-Cyrl-CS"/>
        </w:rPr>
        <w:t xml:space="preserve"> </w:t>
      </w:r>
      <w:r>
        <w:rPr>
          <w:iCs/>
          <w:lang w:val="sr-Cyrl-CS"/>
        </w:rPr>
        <w:t>добра</w:t>
      </w:r>
      <w:r w:rsidR="009A61CB" w:rsidRPr="00BB362C">
        <w:rPr>
          <w:iCs/>
          <w:lang w:val="sr-Cyrl-CS"/>
        </w:rPr>
        <w:t>,</w:t>
      </w:r>
      <w:r w:rsidR="009A61CB" w:rsidRPr="00BB362C">
        <w:rPr>
          <w:i/>
          <w:iCs/>
        </w:rPr>
        <w:t xml:space="preserve"> </w:t>
      </w:r>
      <w:r>
        <w:rPr>
          <w:iCs/>
        </w:rPr>
        <w:t>на</w:t>
      </w:r>
      <w:r w:rsidR="009A61CB" w:rsidRPr="00BB362C">
        <w:rPr>
          <w:iCs/>
        </w:rPr>
        <w:t xml:space="preserve"> </w:t>
      </w:r>
      <w:r>
        <w:rPr>
          <w:iCs/>
        </w:rPr>
        <w:t>основу</w:t>
      </w:r>
      <w:r w:rsidR="009A61CB" w:rsidRPr="00BB362C">
        <w:rPr>
          <w:iCs/>
        </w:rPr>
        <w:t xml:space="preserve"> </w:t>
      </w:r>
      <w:r>
        <w:rPr>
          <w:iCs/>
        </w:rPr>
        <w:t>документа</w:t>
      </w:r>
      <w:r w:rsidR="009A61CB" w:rsidRPr="00BB362C">
        <w:rPr>
          <w:iCs/>
        </w:rPr>
        <w:t xml:space="preserve"> </w:t>
      </w:r>
      <w:r>
        <w:rPr>
          <w:iCs/>
        </w:rPr>
        <w:t>који</w:t>
      </w:r>
      <w:r w:rsidR="009A61CB" w:rsidRPr="00BB362C">
        <w:rPr>
          <w:iCs/>
        </w:rPr>
        <w:t xml:space="preserve"> </w:t>
      </w:r>
      <w:r>
        <w:rPr>
          <w:iCs/>
        </w:rPr>
        <w:t>испостав</w:t>
      </w:r>
      <w:r w:rsidR="009A61CB" w:rsidRPr="00BB362C">
        <w:rPr>
          <w:iCs/>
        </w:rPr>
        <w:t>љ</w:t>
      </w:r>
      <w:r>
        <w:rPr>
          <w:iCs/>
        </w:rPr>
        <w:t>а</w:t>
      </w:r>
      <w:r w:rsidR="009A61CB" w:rsidRPr="00BB362C">
        <w:rPr>
          <w:iCs/>
        </w:rPr>
        <w:t xml:space="preserve"> </w:t>
      </w:r>
      <w:r>
        <w:rPr>
          <w:iCs/>
        </w:rPr>
        <w:t>понуђач</w:t>
      </w:r>
      <w:r w:rsidR="009A61CB" w:rsidRPr="00BB362C">
        <w:rPr>
          <w:iCs/>
          <w:lang w:val="sr-Cyrl-CS"/>
        </w:rPr>
        <w:t xml:space="preserve">, </w:t>
      </w:r>
      <w:r>
        <w:rPr>
          <w:iCs/>
          <w:lang w:val="sr-Cyrl-CS"/>
        </w:rPr>
        <w:t>а</w:t>
      </w:r>
      <w:r w:rsidR="009A61CB" w:rsidRPr="00BB362C">
        <w:rPr>
          <w:iCs/>
        </w:rPr>
        <w:t xml:space="preserve"> </w:t>
      </w:r>
      <w:r>
        <w:rPr>
          <w:iCs/>
        </w:rPr>
        <w:t>којим</w:t>
      </w:r>
      <w:r w:rsidR="009A61CB" w:rsidRPr="00BB362C">
        <w:rPr>
          <w:iCs/>
        </w:rPr>
        <w:t xml:space="preserve"> </w:t>
      </w:r>
      <w:r>
        <w:rPr>
          <w:iCs/>
        </w:rPr>
        <w:t>је</w:t>
      </w:r>
      <w:r w:rsidR="009A61CB" w:rsidRPr="00BB362C">
        <w:rPr>
          <w:iCs/>
        </w:rPr>
        <w:t xml:space="preserve"> </w:t>
      </w:r>
      <w:r>
        <w:rPr>
          <w:iCs/>
        </w:rPr>
        <w:t>потврђена</w:t>
      </w:r>
      <w:r w:rsidR="009A61CB" w:rsidRPr="00BB362C">
        <w:rPr>
          <w:iCs/>
        </w:rPr>
        <w:t xml:space="preserve"> </w:t>
      </w:r>
      <w:r>
        <w:rPr>
          <w:iCs/>
        </w:rPr>
        <w:t>испорука</w:t>
      </w:r>
      <w:r w:rsidR="009A61CB" w:rsidRPr="00BB362C">
        <w:rPr>
          <w:iCs/>
        </w:rPr>
        <w:t xml:space="preserve"> </w:t>
      </w:r>
      <w:r>
        <w:rPr>
          <w:iCs/>
        </w:rPr>
        <w:t>добра</w:t>
      </w:r>
      <w:r w:rsidR="009A61CB" w:rsidRPr="00BB362C">
        <w:rPr>
          <w:iCs/>
          <w:lang w:val="sr-Cyrl-RS"/>
        </w:rPr>
        <w:t xml:space="preserve">,  </w:t>
      </w:r>
      <w:r>
        <w:rPr>
          <w:iCs/>
          <w:lang w:val="sr-Cyrl-RS"/>
        </w:rPr>
        <w:t>а</w:t>
      </w:r>
      <w:r w:rsidR="009A61CB" w:rsidRPr="00BB362C">
        <w:rPr>
          <w:iCs/>
          <w:lang w:val="sr-Cyrl-RS"/>
        </w:rPr>
        <w:t xml:space="preserve"> </w:t>
      </w:r>
      <w:r>
        <w:rPr>
          <w:iCs/>
          <w:lang w:val="sr-Cyrl-RS"/>
        </w:rPr>
        <w:t>престали</w:t>
      </w:r>
      <w:r w:rsidR="002270B2">
        <w:rPr>
          <w:iCs/>
          <w:lang w:val="sr-Cyrl-RS"/>
        </w:rPr>
        <w:t xml:space="preserve"> </w:t>
      </w:r>
      <w:r>
        <w:rPr>
          <w:iCs/>
          <w:lang w:val="sr-Cyrl-RS"/>
        </w:rPr>
        <w:t>износ</w:t>
      </w:r>
      <w:r w:rsidR="002270B2">
        <w:rPr>
          <w:iCs/>
          <w:lang w:val="sr-Cyrl-RS"/>
        </w:rPr>
        <w:t xml:space="preserve"> </w:t>
      </w:r>
      <w:r>
        <w:rPr>
          <w:iCs/>
          <w:lang w:val="sr-Cyrl-RS"/>
        </w:rPr>
        <w:t>до</w:t>
      </w:r>
      <w:r w:rsidR="00690E73">
        <w:rPr>
          <w:iCs/>
          <w:lang w:val="sr-Cyrl-RS"/>
        </w:rPr>
        <w:t xml:space="preserve"> 3</w:t>
      </w:r>
      <w:r w:rsidR="00D256D8">
        <w:rPr>
          <w:iCs/>
          <w:lang w:val="sr-Cyrl-RS"/>
        </w:rPr>
        <w:t>0</w:t>
      </w:r>
      <w:r w:rsidR="00690E73">
        <w:rPr>
          <w:iCs/>
          <w:lang w:val="sr-Cyrl-RS"/>
        </w:rPr>
        <w:t>.0</w:t>
      </w:r>
      <w:r w:rsidR="00D256D8">
        <w:rPr>
          <w:iCs/>
          <w:lang w:val="sr-Cyrl-RS"/>
        </w:rPr>
        <w:t>6</w:t>
      </w:r>
      <w:r w:rsidR="00690E73">
        <w:rPr>
          <w:iCs/>
          <w:lang w:val="sr-Cyrl-RS"/>
        </w:rPr>
        <w:t xml:space="preserve">.2019. </w:t>
      </w:r>
      <w:r>
        <w:rPr>
          <w:iCs/>
          <w:lang w:val="sr-Cyrl-RS"/>
        </w:rPr>
        <w:t>године</w:t>
      </w:r>
      <w:r w:rsidR="002270B2">
        <w:rPr>
          <w:iCs/>
          <w:lang w:val="sr-Cyrl-CS"/>
        </w:rPr>
        <w:t xml:space="preserve">. </w:t>
      </w:r>
      <w:r w:rsidR="00D31DB8">
        <w:rPr>
          <w:iCs/>
          <w:lang w:val="sr-Cyrl-CS"/>
        </w:rPr>
        <w:t xml:space="preserve"> </w:t>
      </w:r>
    </w:p>
    <w:p w:rsidR="009A61CB" w:rsidRPr="008D38A1" w:rsidRDefault="00713CA5" w:rsidP="009A61CB">
      <w:pPr>
        <w:jc w:val="both"/>
        <w:rPr>
          <w:b/>
          <w:bCs/>
          <w:i/>
          <w:iCs/>
          <w:lang w:val="sr-Cyrl-RS"/>
        </w:rPr>
      </w:pPr>
      <w:r>
        <w:rPr>
          <w:iCs/>
        </w:rPr>
        <w:t>Понуђачу</w:t>
      </w:r>
      <w:r w:rsidR="009A61CB" w:rsidRPr="00BB362C">
        <w:rPr>
          <w:iCs/>
        </w:rPr>
        <w:t xml:space="preserve"> </w:t>
      </w:r>
      <w:r>
        <w:rPr>
          <w:iCs/>
        </w:rPr>
        <w:t>није</w:t>
      </w:r>
      <w:r w:rsidR="009A61CB" w:rsidRPr="00BB362C">
        <w:rPr>
          <w:iCs/>
        </w:rPr>
        <w:t xml:space="preserve"> </w:t>
      </w:r>
      <w:r>
        <w:rPr>
          <w:iCs/>
        </w:rPr>
        <w:t>дозво</w:t>
      </w:r>
      <w:r w:rsidR="009A61CB" w:rsidRPr="00BB362C">
        <w:rPr>
          <w:iCs/>
        </w:rPr>
        <w:t>љ</w:t>
      </w:r>
      <w:r>
        <w:rPr>
          <w:iCs/>
        </w:rPr>
        <w:t>ено</w:t>
      </w:r>
      <w:r w:rsidR="009A61CB" w:rsidRPr="00BB362C">
        <w:rPr>
          <w:iCs/>
        </w:rPr>
        <w:t xml:space="preserve"> </w:t>
      </w:r>
      <w:r>
        <w:rPr>
          <w:iCs/>
        </w:rPr>
        <w:t>да</w:t>
      </w:r>
      <w:r w:rsidR="009A61CB" w:rsidRPr="00BB362C">
        <w:rPr>
          <w:iCs/>
        </w:rPr>
        <w:t xml:space="preserve"> </w:t>
      </w:r>
      <w:r>
        <w:rPr>
          <w:iCs/>
        </w:rPr>
        <w:t>захтева</w:t>
      </w:r>
      <w:r w:rsidR="009A61CB" w:rsidRPr="00BB362C">
        <w:rPr>
          <w:iCs/>
        </w:rPr>
        <w:t xml:space="preserve"> </w:t>
      </w:r>
      <w:r>
        <w:rPr>
          <w:iCs/>
        </w:rPr>
        <w:t>аванс</w:t>
      </w:r>
      <w:r w:rsidR="009A61CB" w:rsidRPr="00BB362C">
        <w:rPr>
          <w:iCs/>
        </w:rPr>
        <w:t>.</w:t>
      </w:r>
    </w:p>
    <w:p w:rsidR="00A0389E" w:rsidRPr="00C72F12" w:rsidRDefault="00A0389E" w:rsidP="009A61CB">
      <w:pPr>
        <w:jc w:val="both"/>
        <w:rPr>
          <w:b/>
          <w:bCs/>
          <w:iCs/>
          <w:lang w:val="sr-Cyrl-RS"/>
        </w:rPr>
      </w:pPr>
    </w:p>
    <w:p w:rsidR="001619E7" w:rsidRPr="006607C9" w:rsidRDefault="00BC3E41">
      <w:pPr>
        <w:jc w:val="both"/>
        <w:rPr>
          <w:iCs/>
        </w:rPr>
      </w:pPr>
      <w:r>
        <w:rPr>
          <w:b/>
          <w:bCs/>
          <w:iCs/>
          <w:lang w:val="sr-Cyrl-RS"/>
        </w:rPr>
        <w:t>3</w:t>
      </w:r>
      <w:r w:rsidR="001619E7" w:rsidRPr="006607C9">
        <w:rPr>
          <w:b/>
          <w:bCs/>
          <w:iCs/>
        </w:rPr>
        <w:t xml:space="preserve">.2. </w:t>
      </w:r>
      <w:r w:rsidR="001619E7" w:rsidRPr="006607C9">
        <w:rPr>
          <w:iCs/>
          <w:u w:val="single"/>
        </w:rPr>
        <w:t>З</w:t>
      </w:r>
      <w:r w:rsidR="00713CA5">
        <w:rPr>
          <w:iCs/>
          <w:u w:val="single"/>
        </w:rPr>
        <w:t>ахтеви</w:t>
      </w:r>
      <w:r w:rsidR="001619E7" w:rsidRPr="006607C9">
        <w:rPr>
          <w:iCs/>
          <w:u w:val="single"/>
        </w:rPr>
        <w:t xml:space="preserve"> </w:t>
      </w:r>
      <w:r w:rsidR="00713CA5">
        <w:rPr>
          <w:iCs/>
          <w:u w:val="single"/>
        </w:rPr>
        <w:t>у</w:t>
      </w:r>
      <w:r w:rsidR="001619E7" w:rsidRPr="006607C9">
        <w:rPr>
          <w:iCs/>
          <w:u w:val="single"/>
        </w:rPr>
        <w:t xml:space="preserve"> </w:t>
      </w:r>
      <w:r w:rsidR="00713CA5">
        <w:rPr>
          <w:iCs/>
          <w:u w:val="single"/>
        </w:rPr>
        <w:t>погледу</w:t>
      </w:r>
      <w:r w:rsidR="001619E7" w:rsidRPr="006607C9">
        <w:rPr>
          <w:iCs/>
          <w:u w:val="single"/>
        </w:rPr>
        <w:t xml:space="preserve"> </w:t>
      </w:r>
      <w:r w:rsidR="00713CA5">
        <w:rPr>
          <w:iCs/>
          <w:u w:val="single"/>
        </w:rPr>
        <w:t>гарантног</w:t>
      </w:r>
      <w:r w:rsidR="001619E7" w:rsidRPr="006607C9">
        <w:rPr>
          <w:iCs/>
          <w:u w:val="single"/>
        </w:rPr>
        <w:t xml:space="preserve"> </w:t>
      </w:r>
      <w:r w:rsidR="00713CA5">
        <w:rPr>
          <w:iCs/>
          <w:u w:val="single"/>
        </w:rPr>
        <w:t>рока</w:t>
      </w:r>
    </w:p>
    <w:p w:rsidR="002C0A35" w:rsidRPr="000F4D70" w:rsidRDefault="002C0A35">
      <w:pPr>
        <w:jc w:val="both"/>
        <w:rPr>
          <w:iCs/>
          <w:lang w:val="sr-Cyrl-RS"/>
        </w:rPr>
      </w:pPr>
    </w:p>
    <w:p w:rsidR="001619E7" w:rsidRPr="002C0A35" w:rsidRDefault="00BC3E41">
      <w:pPr>
        <w:jc w:val="both"/>
        <w:rPr>
          <w:iCs/>
        </w:rPr>
      </w:pPr>
      <w:r>
        <w:rPr>
          <w:b/>
          <w:bCs/>
          <w:i/>
          <w:iCs/>
          <w:lang w:val="sr-Cyrl-RS"/>
        </w:rPr>
        <w:t>3</w:t>
      </w:r>
      <w:r w:rsidR="001619E7" w:rsidRPr="002C0A35">
        <w:rPr>
          <w:b/>
          <w:bCs/>
          <w:i/>
          <w:iCs/>
        </w:rPr>
        <w:t xml:space="preserve">.3. </w:t>
      </w:r>
      <w:r w:rsidR="001619E7" w:rsidRPr="002C0A35">
        <w:rPr>
          <w:iCs/>
          <w:u w:val="single"/>
        </w:rPr>
        <w:t>З</w:t>
      </w:r>
      <w:r w:rsidR="00713CA5">
        <w:rPr>
          <w:iCs/>
          <w:u w:val="single"/>
        </w:rPr>
        <w:t>ахтев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у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погледу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рока</w:t>
      </w:r>
      <w:r w:rsidR="001619E7" w:rsidRPr="002C0A35">
        <w:rPr>
          <w:iCs/>
          <w:u w:val="single"/>
        </w:rPr>
        <w:t xml:space="preserve"> (</w:t>
      </w:r>
      <w:r w:rsidR="00713CA5">
        <w:rPr>
          <w:iCs/>
          <w:u w:val="single"/>
        </w:rPr>
        <w:t>испоруке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добара</w:t>
      </w:r>
      <w:r w:rsidR="001619E7" w:rsidRPr="002C0A35">
        <w:rPr>
          <w:iCs/>
          <w:u w:val="single"/>
        </w:rPr>
        <w:t xml:space="preserve">, </w:t>
      </w:r>
      <w:r w:rsidR="00713CA5">
        <w:rPr>
          <w:iCs/>
          <w:u w:val="single"/>
        </w:rPr>
        <w:t>изврше</w:t>
      </w:r>
      <w:r w:rsidR="001619E7" w:rsidRPr="002C0A35">
        <w:rPr>
          <w:iCs/>
          <w:u w:val="single"/>
        </w:rPr>
        <w:t>њ</w:t>
      </w:r>
      <w:r w:rsidR="00713CA5">
        <w:rPr>
          <w:iCs/>
          <w:u w:val="single"/>
        </w:rPr>
        <w:t>а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услуге</w:t>
      </w:r>
      <w:r w:rsidR="001619E7" w:rsidRPr="002C0A35">
        <w:rPr>
          <w:iCs/>
          <w:u w:val="single"/>
        </w:rPr>
        <w:t xml:space="preserve">, </w:t>
      </w:r>
      <w:r w:rsidR="00713CA5">
        <w:rPr>
          <w:iCs/>
          <w:u w:val="single"/>
        </w:rPr>
        <w:t>извође</w:t>
      </w:r>
      <w:r w:rsidR="001619E7" w:rsidRPr="002C0A35">
        <w:rPr>
          <w:iCs/>
          <w:u w:val="single"/>
        </w:rPr>
        <w:t>њ</w:t>
      </w:r>
      <w:r w:rsidR="00713CA5">
        <w:rPr>
          <w:iCs/>
          <w:u w:val="single"/>
        </w:rPr>
        <w:t>а</w:t>
      </w:r>
      <w:r w:rsidR="001619E7" w:rsidRPr="002C0A35">
        <w:rPr>
          <w:iCs/>
          <w:u w:val="single"/>
        </w:rPr>
        <w:t xml:space="preserve"> </w:t>
      </w:r>
      <w:r w:rsidR="00713CA5">
        <w:rPr>
          <w:iCs/>
          <w:u w:val="single"/>
        </w:rPr>
        <w:t>радова</w:t>
      </w:r>
      <w:r w:rsidR="001619E7" w:rsidRPr="002C0A35">
        <w:rPr>
          <w:iCs/>
          <w:u w:val="single"/>
        </w:rPr>
        <w:t>)</w:t>
      </w:r>
    </w:p>
    <w:p w:rsidR="00AF2379" w:rsidRPr="00494001" w:rsidRDefault="00713CA5" w:rsidP="00AF2379">
      <w:pPr>
        <w:jc w:val="both"/>
        <w:rPr>
          <w:iCs/>
          <w:lang w:val="sr"/>
        </w:rPr>
      </w:pPr>
      <w:r>
        <w:rPr>
          <w:iCs/>
        </w:rPr>
        <w:lastRenderedPageBreak/>
        <w:t>Рок</w:t>
      </w:r>
      <w:r w:rsidR="002C0A35" w:rsidRPr="002C0A35">
        <w:rPr>
          <w:iCs/>
          <w:lang w:val="sr-Cyrl-RS"/>
        </w:rPr>
        <w:t xml:space="preserve"> </w:t>
      </w:r>
      <w:r>
        <w:rPr>
          <w:iCs/>
        </w:rPr>
        <w:t>испоруке</w:t>
      </w:r>
      <w:r w:rsidR="002C0A35" w:rsidRPr="002C0A35">
        <w:rPr>
          <w:iCs/>
        </w:rPr>
        <w:t xml:space="preserve"> </w:t>
      </w:r>
      <w:r w:rsidR="00D256D8">
        <w:rPr>
          <w:iCs/>
          <w:lang w:val="sr-Cyrl-RS"/>
        </w:rPr>
        <w:t>мора бити до</w:t>
      </w:r>
      <w:r w:rsidR="002C0A35" w:rsidRPr="002C0A35">
        <w:rPr>
          <w:iCs/>
        </w:rPr>
        <w:t xml:space="preserve"> </w:t>
      </w:r>
      <w:r w:rsidR="00D256D8">
        <w:rPr>
          <w:iCs/>
          <w:lang w:val="sr-Cyrl-RS"/>
        </w:rPr>
        <w:t>08.10.2018. године</w:t>
      </w:r>
      <w:r w:rsidR="002C0A35" w:rsidRPr="002C0A35">
        <w:rPr>
          <w:iCs/>
          <w:lang w:val="sr-Cyrl-RS"/>
        </w:rPr>
        <w:t>.</w:t>
      </w:r>
      <w:r w:rsidR="00AF2379">
        <w:rPr>
          <w:iCs/>
          <w:lang w:val="sr-Cyrl-RS"/>
        </w:rPr>
        <w:t xml:space="preserve"> </w:t>
      </w:r>
    </w:p>
    <w:p w:rsidR="002C0A35" w:rsidRPr="002C0A35" w:rsidRDefault="002C0A35" w:rsidP="002C0A35">
      <w:pPr>
        <w:jc w:val="both"/>
        <w:rPr>
          <w:iCs/>
          <w:lang w:val="sr-Cyrl-RS"/>
        </w:rPr>
      </w:pPr>
    </w:p>
    <w:p w:rsidR="00494001" w:rsidRPr="00D256D8" w:rsidRDefault="00713CA5" w:rsidP="00494001">
      <w:pPr>
        <w:jc w:val="both"/>
        <w:rPr>
          <w:lang w:val="sr-Cyrl-RS"/>
        </w:rPr>
      </w:pPr>
      <w:r>
        <w:rPr>
          <w:iCs/>
        </w:rPr>
        <w:t>Понуђена</w:t>
      </w:r>
      <w:r w:rsidR="00494001">
        <w:rPr>
          <w:iCs/>
        </w:rPr>
        <w:t xml:space="preserve"> </w:t>
      </w:r>
      <w:r>
        <w:rPr>
          <w:iCs/>
        </w:rPr>
        <w:t>цена</w:t>
      </w:r>
      <w:r w:rsidR="00494001">
        <w:rPr>
          <w:iCs/>
        </w:rPr>
        <w:t xml:space="preserve"> </w:t>
      </w:r>
      <w:r>
        <w:rPr>
          <w:iCs/>
        </w:rPr>
        <w:t>обухвата</w:t>
      </w:r>
      <w:r w:rsidR="00494001">
        <w:rPr>
          <w:iCs/>
        </w:rPr>
        <w:t xml:space="preserve"> </w:t>
      </w:r>
      <w:r>
        <w:rPr>
          <w:iCs/>
        </w:rPr>
        <w:t>поред</w:t>
      </w:r>
      <w:r w:rsidR="00494001">
        <w:rPr>
          <w:iCs/>
        </w:rPr>
        <w:t xml:space="preserve"> </w:t>
      </w:r>
      <w:r>
        <w:rPr>
          <w:iCs/>
        </w:rPr>
        <w:t>цене</w:t>
      </w:r>
      <w:r w:rsidR="00494001">
        <w:rPr>
          <w:iCs/>
        </w:rPr>
        <w:t xml:space="preserve"> </w:t>
      </w:r>
      <w:r w:rsidR="001236F4">
        <w:rPr>
          <w:iCs/>
          <w:lang w:val="sr-Cyrl-RS"/>
        </w:rPr>
        <w:t>семена</w:t>
      </w:r>
      <w:r w:rsidR="00494001">
        <w:rPr>
          <w:iCs/>
        </w:rPr>
        <w:t xml:space="preserve"> </w:t>
      </w:r>
      <w:r>
        <w:rPr>
          <w:iCs/>
        </w:rPr>
        <w:t>и</w:t>
      </w:r>
      <w:r w:rsidR="00494001">
        <w:rPr>
          <w:iCs/>
        </w:rPr>
        <w:t xml:space="preserve"> </w:t>
      </w:r>
      <w:r>
        <w:rPr>
          <w:iCs/>
        </w:rPr>
        <w:t>трошкове</w:t>
      </w:r>
      <w:r w:rsidR="00494001">
        <w:rPr>
          <w:iCs/>
        </w:rPr>
        <w:t xml:space="preserve"> </w:t>
      </w:r>
      <w:r>
        <w:rPr>
          <w:iCs/>
        </w:rPr>
        <w:t>транспорта</w:t>
      </w:r>
      <w:r w:rsidR="00494001">
        <w:rPr>
          <w:iCs/>
        </w:rPr>
        <w:t xml:space="preserve"> </w:t>
      </w:r>
      <w:r>
        <w:rPr>
          <w:iCs/>
        </w:rPr>
        <w:t>до</w:t>
      </w:r>
      <w:r w:rsidR="00494001">
        <w:rPr>
          <w:iCs/>
        </w:rPr>
        <w:t xml:space="preserve"> </w:t>
      </w:r>
      <w:r>
        <w:rPr>
          <w:iCs/>
        </w:rPr>
        <w:t>места</w:t>
      </w:r>
      <w:r w:rsidR="002C0A35" w:rsidRPr="008D38A1">
        <w:rPr>
          <w:iCs/>
        </w:rPr>
        <w:t xml:space="preserve"> </w:t>
      </w:r>
      <w:r>
        <w:rPr>
          <w:iCs/>
        </w:rPr>
        <w:t>испоруке</w:t>
      </w:r>
      <w:r w:rsidR="002C0A35" w:rsidRPr="008D38A1">
        <w:rPr>
          <w:iCs/>
        </w:rPr>
        <w:t xml:space="preserve"> – </w:t>
      </w:r>
      <w:r w:rsidR="00D256D8">
        <w:rPr>
          <w:iCs/>
          <w:lang w:val="sr-Latn-RS"/>
        </w:rPr>
        <w:t>FCO</w:t>
      </w:r>
      <w:r w:rsidR="002C0A35" w:rsidRPr="008D38A1">
        <w:rPr>
          <w:iCs/>
        </w:rPr>
        <w:t>:</w:t>
      </w:r>
      <w:r w:rsidR="002C0A35" w:rsidRPr="00783DBF">
        <w:rPr>
          <w:lang w:val="sr-Cyrl-RS"/>
        </w:rPr>
        <w:t xml:space="preserve"> </w:t>
      </w:r>
      <w:r w:rsidR="00D256D8">
        <w:rPr>
          <w:rFonts w:eastAsia="Calibri"/>
          <w:lang w:val="sr-Cyrl-CS"/>
        </w:rPr>
        <w:t>Бачко Петрово село</w:t>
      </w:r>
    </w:p>
    <w:p w:rsidR="00690E73" w:rsidRPr="00690E73" w:rsidRDefault="00690E73" w:rsidP="00690E73">
      <w:pPr>
        <w:ind w:left="720"/>
        <w:jc w:val="both"/>
        <w:rPr>
          <w:iCs/>
        </w:rPr>
      </w:pPr>
    </w:p>
    <w:p w:rsidR="001619E7" w:rsidRPr="00C72F12" w:rsidRDefault="00BC3E41" w:rsidP="00690E73">
      <w:pPr>
        <w:jc w:val="both"/>
        <w:rPr>
          <w:iCs/>
        </w:rPr>
      </w:pPr>
      <w:r>
        <w:rPr>
          <w:b/>
          <w:bCs/>
          <w:iCs/>
          <w:u w:val="single"/>
          <w:lang w:val="sr-Cyrl-RS"/>
        </w:rPr>
        <w:t>3</w:t>
      </w:r>
      <w:r w:rsidR="001619E7" w:rsidRPr="00C72F12">
        <w:rPr>
          <w:b/>
          <w:bCs/>
          <w:iCs/>
          <w:u w:val="single"/>
        </w:rPr>
        <w:t xml:space="preserve">.4. </w:t>
      </w:r>
      <w:r w:rsidR="001619E7" w:rsidRPr="00C72F12">
        <w:rPr>
          <w:iCs/>
          <w:u w:val="single"/>
        </w:rPr>
        <w:t>З</w:t>
      </w:r>
      <w:r w:rsidR="00713CA5">
        <w:rPr>
          <w:iCs/>
          <w:u w:val="single"/>
        </w:rPr>
        <w:t>ахтев</w:t>
      </w:r>
      <w:r w:rsidR="001619E7" w:rsidRPr="00C72F12">
        <w:rPr>
          <w:iCs/>
          <w:u w:val="single"/>
        </w:rPr>
        <w:t xml:space="preserve"> </w:t>
      </w:r>
      <w:r w:rsidR="00713CA5">
        <w:rPr>
          <w:iCs/>
          <w:u w:val="single"/>
        </w:rPr>
        <w:t>у</w:t>
      </w:r>
      <w:r w:rsidR="001619E7" w:rsidRPr="00C72F12">
        <w:rPr>
          <w:iCs/>
          <w:u w:val="single"/>
        </w:rPr>
        <w:t xml:space="preserve"> </w:t>
      </w:r>
      <w:r w:rsidR="00713CA5">
        <w:rPr>
          <w:iCs/>
          <w:u w:val="single"/>
        </w:rPr>
        <w:t>погледу</w:t>
      </w:r>
      <w:r w:rsidR="001619E7" w:rsidRPr="00C72F12">
        <w:rPr>
          <w:iCs/>
          <w:u w:val="single"/>
        </w:rPr>
        <w:t xml:space="preserve"> </w:t>
      </w:r>
      <w:r w:rsidR="00713CA5">
        <w:rPr>
          <w:iCs/>
          <w:u w:val="single"/>
        </w:rPr>
        <w:t>рока</w:t>
      </w:r>
      <w:r w:rsidR="001619E7" w:rsidRPr="00C72F12">
        <w:rPr>
          <w:iCs/>
          <w:u w:val="single"/>
        </w:rPr>
        <w:t xml:space="preserve"> </w:t>
      </w:r>
      <w:r w:rsidR="00713CA5">
        <w:rPr>
          <w:iCs/>
          <w:u w:val="single"/>
        </w:rPr>
        <w:t>важе</w:t>
      </w:r>
      <w:r w:rsidR="001619E7" w:rsidRPr="00C72F12">
        <w:rPr>
          <w:iCs/>
          <w:u w:val="single"/>
        </w:rPr>
        <w:t>њ</w:t>
      </w:r>
      <w:r w:rsidR="00713CA5">
        <w:rPr>
          <w:iCs/>
          <w:u w:val="single"/>
        </w:rPr>
        <w:t>а</w:t>
      </w:r>
      <w:r w:rsidR="001619E7" w:rsidRPr="00C72F12">
        <w:rPr>
          <w:iCs/>
          <w:u w:val="single"/>
        </w:rPr>
        <w:t xml:space="preserve"> </w:t>
      </w:r>
      <w:r w:rsidR="00713CA5">
        <w:rPr>
          <w:iCs/>
          <w:u w:val="single"/>
        </w:rPr>
        <w:t>понуде</w:t>
      </w:r>
    </w:p>
    <w:p w:rsidR="001619E7" w:rsidRPr="00C72F12" w:rsidRDefault="00713CA5">
      <w:pPr>
        <w:jc w:val="both"/>
        <w:rPr>
          <w:iCs/>
        </w:rPr>
      </w:pPr>
      <w:r>
        <w:rPr>
          <w:iCs/>
        </w:rPr>
        <w:t>Рок</w:t>
      </w:r>
      <w:r w:rsidR="001619E7" w:rsidRPr="00C72F12">
        <w:rPr>
          <w:iCs/>
        </w:rPr>
        <w:t xml:space="preserve"> </w:t>
      </w:r>
      <w:r>
        <w:rPr>
          <w:iCs/>
        </w:rPr>
        <w:t>важе</w:t>
      </w:r>
      <w:r w:rsidR="001619E7" w:rsidRPr="00C72F12">
        <w:rPr>
          <w:iCs/>
        </w:rPr>
        <w:t>њ</w:t>
      </w:r>
      <w:r>
        <w:rPr>
          <w:iCs/>
        </w:rPr>
        <w:t>а</w:t>
      </w:r>
      <w:r w:rsidR="001619E7" w:rsidRPr="00C72F12">
        <w:rPr>
          <w:iCs/>
        </w:rPr>
        <w:t xml:space="preserve"> </w:t>
      </w:r>
      <w:r>
        <w:rPr>
          <w:iCs/>
        </w:rPr>
        <w:t>понуде</w:t>
      </w:r>
      <w:r w:rsidR="001619E7" w:rsidRPr="00C72F12">
        <w:rPr>
          <w:iCs/>
        </w:rPr>
        <w:t xml:space="preserve"> </w:t>
      </w:r>
      <w:r>
        <w:rPr>
          <w:iCs/>
        </w:rPr>
        <w:t>не</w:t>
      </w:r>
      <w:r w:rsidR="001619E7" w:rsidRPr="00C72F12">
        <w:rPr>
          <w:iCs/>
        </w:rPr>
        <w:t xml:space="preserve"> </w:t>
      </w:r>
      <w:r>
        <w:rPr>
          <w:iCs/>
        </w:rPr>
        <w:t>може</w:t>
      </w:r>
      <w:r w:rsidR="001619E7" w:rsidRPr="00C72F12">
        <w:rPr>
          <w:iCs/>
        </w:rPr>
        <w:t xml:space="preserve"> </w:t>
      </w:r>
      <w:r>
        <w:rPr>
          <w:iCs/>
        </w:rPr>
        <w:t>бити</w:t>
      </w:r>
      <w:r w:rsidR="001619E7" w:rsidRPr="00C72F12">
        <w:rPr>
          <w:iCs/>
        </w:rPr>
        <w:t xml:space="preserve"> </w:t>
      </w:r>
      <w:r>
        <w:rPr>
          <w:iCs/>
        </w:rPr>
        <w:t>краћи</w:t>
      </w:r>
      <w:r w:rsidR="001619E7" w:rsidRPr="00C72F12">
        <w:rPr>
          <w:iCs/>
        </w:rPr>
        <w:t xml:space="preserve"> </w:t>
      </w:r>
      <w:r>
        <w:rPr>
          <w:iCs/>
        </w:rPr>
        <w:t>од</w:t>
      </w:r>
      <w:r w:rsidR="001619E7" w:rsidRPr="00C72F12">
        <w:rPr>
          <w:iCs/>
        </w:rPr>
        <w:t xml:space="preserve"> 30 </w:t>
      </w:r>
      <w:r>
        <w:rPr>
          <w:iCs/>
        </w:rPr>
        <w:t>дана</w:t>
      </w:r>
      <w:r w:rsidR="001619E7" w:rsidRPr="00C72F12">
        <w:rPr>
          <w:iCs/>
        </w:rPr>
        <w:t xml:space="preserve"> </w:t>
      </w:r>
      <w:r>
        <w:rPr>
          <w:iCs/>
        </w:rPr>
        <w:t>од</w:t>
      </w:r>
      <w:r w:rsidR="001619E7" w:rsidRPr="00C72F12">
        <w:rPr>
          <w:iCs/>
        </w:rPr>
        <w:t xml:space="preserve"> </w:t>
      </w:r>
      <w:r>
        <w:rPr>
          <w:iCs/>
        </w:rPr>
        <w:t>дана</w:t>
      </w:r>
      <w:r w:rsidR="001619E7" w:rsidRPr="00C72F12">
        <w:rPr>
          <w:iCs/>
        </w:rPr>
        <w:t xml:space="preserve"> </w:t>
      </w:r>
      <w:r>
        <w:rPr>
          <w:iCs/>
        </w:rPr>
        <w:t>отвара</w:t>
      </w:r>
      <w:r w:rsidR="001619E7" w:rsidRPr="00C72F12">
        <w:rPr>
          <w:iCs/>
        </w:rPr>
        <w:t>њ</w:t>
      </w:r>
      <w:r>
        <w:rPr>
          <w:iCs/>
        </w:rPr>
        <w:t>а</w:t>
      </w:r>
      <w:r w:rsidR="001619E7" w:rsidRPr="00C72F12">
        <w:rPr>
          <w:iCs/>
        </w:rPr>
        <w:t xml:space="preserve"> </w:t>
      </w:r>
      <w:r>
        <w:rPr>
          <w:iCs/>
        </w:rPr>
        <w:t>понуда</w:t>
      </w:r>
      <w:r w:rsidR="001619E7" w:rsidRPr="00C72F12">
        <w:rPr>
          <w:iCs/>
        </w:rPr>
        <w:t>.</w:t>
      </w:r>
    </w:p>
    <w:p w:rsidR="001619E7" w:rsidRPr="00C72F12" w:rsidRDefault="00713CA5">
      <w:pPr>
        <w:jc w:val="both"/>
        <w:rPr>
          <w:iCs/>
        </w:rPr>
      </w:pPr>
      <w:r>
        <w:rPr>
          <w:iCs/>
        </w:rPr>
        <w:t>У</w:t>
      </w:r>
      <w:r w:rsidR="001619E7" w:rsidRPr="00C72F12">
        <w:rPr>
          <w:iCs/>
        </w:rPr>
        <w:t xml:space="preserve"> </w:t>
      </w:r>
      <w:r>
        <w:rPr>
          <w:iCs/>
        </w:rPr>
        <w:t>случају</w:t>
      </w:r>
      <w:r w:rsidR="001619E7" w:rsidRPr="00C72F12">
        <w:rPr>
          <w:iCs/>
        </w:rPr>
        <w:t xml:space="preserve"> </w:t>
      </w:r>
      <w:r>
        <w:rPr>
          <w:iCs/>
        </w:rPr>
        <w:t>истека</w:t>
      </w:r>
      <w:r w:rsidR="001619E7" w:rsidRPr="00C72F12">
        <w:rPr>
          <w:iCs/>
        </w:rPr>
        <w:t xml:space="preserve"> </w:t>
      </w:r>
      <w:r>
        <w:rPr>
          <w:iCs/>
        </w:rPr>
        <w:t>рока</w:t>
      </w:r>
      <w:r w:rsidR="001619E7" w:rsidRPr="00C72F12">
        <w:rPr>
          <w:iCs/>
        </w:rPr>
        <w:t xml:space="preserve"> </w:t>
      </w:r>
      <w:r>
        <w:rPr>
          <w:iCs/>
        </w:rPr>
        <w:t>важе</w:t>
      </w:r>
      <w:r w:rsidR="001619E7" w:rsidRPr="00C72F12">
        <w:rPr>
          <w:iCs/>
        </w:rPr>
        <w:t>њ</w:t>
      </w:r>
      <w:r>
        <w:rPr>
          <w:iCs/>
        </w:rPr>
        <w:t>а</w:t>
      </w:r>
      <w:r w:rsidR="001619E7" w:rsidRPr="00C72F12">
        <w:rPr>
          <w:iCs/>
        </w:rPr>
        <w:t xml:space="preserve"> </w:t>
      </w:r>
      <w:r>
        <w:rPr>
          <w:iCs/>
        </w:rPr>
        <w:t>понуде</w:t>
      </w:r>
      <w:r w:rsidR="001619E7" w:rsidRPr="00C72F12">
        <w:rPr>
          <w:iCs/>
        </w:rPr>
        <w:t xml:space="preserve">, </w:t>
      </w:r>
      <w:r>
        <w:rPr>
          <w:iCs/>
        </w:rPr>
        <w:t>наручилац</w:t>
      </w:r>
      <w:r w:rsidR="001619E7" w:rsidRPr="00C72F12">
        <w:rPr>
          <w:iCs/>
        </w:rPr>
        <w:t xml:space="preserve"> </w:t>
      </w:r>
      <w:r>
        <w:rPr>
          <w:iCs/>
        </w:rPr>
        <w:t>је</w:t>
      </w:r>
      <w:r w:rsidR="001619E7" w:rsidRPr="00C72F12">
        <w:rPr>
          <w:iCs/>
        </w:rPr>
        <w:t xml:space="preserve"> </w:t>
      </w:r>
      <w:r>
        <w:rPr>
          <w:iCs/>
        </w:rPr>
        <w:t>дужан</w:t>
      </w:r>
      <w:r w:rsidR="001619E7" w:rsidRPr="00C72F12">
        <w:rPr>
          <w:iCs/>
        </w:rPr>
        <w:t xml:space="preserve"> </w:t>
      </w:r>
      <w:r>
        <w:rPr>
          <w:iCs/>
        </w:rPr>
        <w:t>да</w:t>
      </w:r>
      <w:r w:rsidR="001619E7" w:rsidRPr="00C72F12">
        <w:rPr>
          <w:iCs/>
        </w:rPr>
        <w:t xml:space="preserve"> </w:t>
      </w:r>
      <w:r>
        <w:rPr>
          <w:iCs/>
        </w:rPr>
        <w:t>у</w:t>
      </w:r>
      <w:r w:rsidR="001619E7" w:rsidRPr="00C72F12">
        <w:rPr>
          <w:iCs/>
        </w:rPr>
        <w:t xml:space="preserve"> </w:t>
      </w:r>
      <w:r>
        <w:rPr>
          <w:iCs/>
        </w:rPr>
        <w:t>писаном</w:t>
      </w:r>
      <w:r w:rsidR="001619E7" w:rsidRPr="00C72F12">
        <w:rPr>
          <w:iCs/>
        </w:rPr>
        <w:t xml:space="preserve"> </w:t>
      </w:r>
      <w:r>
        <w:rPr>
          <w:iCs/>
        </w:rPr>
        <w:t>облику</w:t>
      </w:r>
      <w:r w:rsidR="001619E7" w:rsidRPr="00C72F12">
        <w:rPr>
          <w:iCs/>
        </w:rPr>
        <w:t xml:space="preserve"> </w:t>
      </w:r>
      <w:r>
        <w:rPr>
          <w:iCs/>
        </w:rPr>
        <w:t>затражи</w:t>
      </w:r>
      <w:r w:rsidR="001619E7" w:rsidRPr="00C72F12">
        <w:rPr>
          <w:iCs/>
        </w:rPr>
        <w:t xml:space="preserve"> </w:t>
      </w:r>
      <w:r>
        <w:rPr>
          <w:iCs/>
        </w:rPr>
        <w:t>од</w:t>
      </w:r>
      <w:r w:rsidR="001619E7" w:rsidRPr="00C72F12">
        <w:rPr>
          <w:iCs/>
        </w:rPr>
        <w:t xml:space="preserve"> </w:t>
      </w:r>
      <w:r>
        <w:rPr>
          <w:iCs/>
        </w:rPr>
        <w:t>понуђача</w:t>
      </w:r>
      <w:r w:rsidR="001619E7" w:rsidRPr="00C72F12">
        <w:rPr>
          <w:iCs/>
        </w:rPr>
        <w:t xml:space="preserve"> </w:t>
      </w:r>
      <w:r>
        <w:rPr>
          <w:iCs/>
        </w:rPr>
        <w:t>продуже</w:t>
      </w:r>
      <w:r w:rsidR="001619E7" w:rsidRPr="00C72F12">
        <w:rPr>
          <w:iCs/>
        </w:rPr>
        <w:t>њ</w:t>
      </w:r>
      <w:r>
        <w:rPr>
          <w:iCs/>
        </w:rPr>
        <w:t>е</w:t>
      </w:r>
      <w:r w:rsidR="001619E7" w:rsidRPr="00C72F12">
        <w:rPr>
          <w:iCs/>
        </w:rPr>
        <w:t xml:space="preserve"> </w:t>
      </w:r>
      <w:r>
        <w:rPr>
          <w:iCs/>
        </w:rPr>
        <w:t>рока</w:t>
      </w:r>
      <w:r w:rsidR="001619E7" w:rsidRPr="00C72F12">
        <w:rPr>
          <w:iCs/>
        </w:rPr>
        <w:t xml:space="preserve"> </w:t>
      </w:r>
      <w:r>
        <w:rPr>
          <w:iCs/>
        </w:rPr>
        <w:t>важе</w:t>
      </w:r>
      <w:r w:rsidR="001619E7" w:rsidRPr="00C72F12">
        <w:rPr>
          <w:iCs/>
        </w:rPr>
        <w:t>њ</w:t>
      </w:r>
      <w:r>
        <w:rPr>
          <w:iCs/>
        </w:rPr>
        <w:t>а</w:t>
      </w:r>
      <w:r w:rsidR="001619E7" w:rsidRPr="00C72F12">
        <w:rPr>
          <w:iCs/>
        </w:rPr>
        <w:t xml:space="preserve"> </w:t>
      </w:r>
      <w:r>
        <w:rPr>
          <w:iCs/>
        </w:rPr>
        <w:t>понуде</w:t>
      </w:r>
      <w:r w:rsidR="001619E7" w:rsidRPr="00C72F12">
        <w:rPr>
          <w:iCs/>
        </w:rPr>
        <w:t>.</w:t>
      </w:r>
    </w:p>
    <w:p w:rsidR="001619E7" w:rsidRPr="00C72F12" w:rsidRDefault="00713CA5">
      <w:pPr>
        <w:jc w:val="both"/>
        <w:rPr>
          <w:b/>
          <w:bCs/>
          <w:i/>
          <w:iCs/>
          <w:lang w:val="sr-Cyrl-RS"/>
        </w:rPr>
      </w:pPr>
      <w:r>
        <w:rPr>
          <w:iCs/>
        </w:rPr>
        <w:t>Понуђач</w:t>
      </w:r>
      <w:r w:rsidR="001619E7" w:rsidRPr="00C72F12">
        <w:rPr>
          <w:iCs/>
        </w:rPr>
        <w:t xml:space="preserve"> </w:t>
      </w:r>
      <w:r>
        <w:rPr>
          <w:iCs/>
        </w:rPr>
        <w:t>који</w:t>
      </w:r>
      <w:r w:rsidR="001619E7" w:rsidRPr="00C72F12">
        <w:rPr>
          <w:iCs/>
        </w:rPr>
        <w:t xml:space="preserve"> </w:t>
      </w:r>
      <w:r>
        <w:rPr>
          <w:iCs/>
        </w:rPr>
        <w:t>прихвати</w:t>
      </w:r>
      <w:r w:rsidR="001619E7" w:rsidRPr="00C72F12">
        <w:rPr>
          <w:iCs/>
        </w:rPr>
        <w:t xml:space="preserve"> </w:t>
      </w:r>
      <w:r>
        <w:rPr>
          <w:iCs/>
        </w:rPr>
        <w:t>захтев</w:t>
      </w:r>
      <w:r w:rsidR="001619E7" w:rsidRPr="00C72F12">
        <w:rPr>
          <w:iCs/>
        </w:rPr>
        <w:t xml:space="preserve">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продуже</w:t>
      </w:r>
      <w:r w:rsidR="001619E7" w:rsidRPr="00C72F12">
        <w:rPr>
          <w:iCs/>
        </w:rPr>
        <w:t>њ</w:t>
      </w:r>
      <w:r>
        <w:rPr>
          <w:iCs/>
        </w:rPr>
        <w:t>е</w:t>
      </w:r>
      <w:r w:rsidR="001619E7" w:rsidRPr="00C72F12">
        <w:rPr>
          <w:iCs/>
        </w:rPr>
        <w:t xml:space="preserve"> </w:t>
      </w:r>
      <w:r>
        <w:rPr>
          <w:iCs/>
        </w:rPr>
        <w:t>рока</w:t>
      </w:r>
      <w:r w:rsidR="001619E7" w:rsidRPr="00C72F12">
        <w:rPr>
          <w:iCs/>
        </w:rPr>
        <w:t xml:space="preserve"> </w:t>
      </w:r>
      <w:r>
        <w:rPr>
          <w:iCs/>
        </w:rPr>
        <w:t>важе</w:t>
      </w:r>
      <w:r w:rsidR="001619E7" w:rsidRPr="00C72F12">
        <w:rPr>
          <w:iCs/>
        </w:rPr>
        <w:t>њ</w:t>
      </w:r>
      <w:r>
        <w:rPr>
          <w:iCs/>
        </w:rPr>
        <w:t>а</w:t>
      </w:r>
      <w:r w:rsidR="001619E7" w:rsidRPr="00C72F12">
        <w:rPr>
          <w:iCs/>
        </w:rPr>
        <w:t xml:space="preserve"> </w:t>
      </w:r>
      <w:r>
        <w:rPr>
          <w:iCs/>
        </w:rPr>
        <w:t>понуде</w:t>
      </w:r>
      <w:r w:rsidR="001619E7" w:rsidRPr="00C72F12">
        <w:rPr>
          <w:iCs/>
        </w:rPr>
        <w:t xml:space="preserve"> </w:t>
      </w:r>
      <w:r>
        <w:rPr>
          <w:iCs/>
        </w:rPr>
        <w:t>на</w:t>
      </w:r>
      <w:r w:rsidR="001619E7" w:rsidRPr="00C72F12">
        <w:rPr>
          <w:iCs/>
        </w:rPr>
        <w:t xml:space="preserve"> </w:t>
      </w:r>
      <w:r>
        <w:rPr>
          <w:iCs/>
        </w:rPr>
        <w:t>може</w:t>
      </w:r>
      <w:r w:rsidR="001619E7" w:rsidRPr="00C72F12">
        <w:rPr>
          <w:iCs/>
        </w:rPr>
        <w:t xml:space="preserve"> </w:t>
      </w:r>
      <w:r>
        <w:rPr>
          <w:iCs/>
        </w:rPr>
        <w:t>ме</w:t>
      </w:r>
      <w:r w:rsidR="001619E7" w:rsidRPr="00C72F12">
        <w:rPr>
          <w:iCs/>
        </w:rPr>
        <w:t>њ</w:t>
      </w:r>
      <w:r>
        <w:rPr>
          <w:iCs/>
        </w:rPr>
        <w:t>ати</w:t>
      </w:r>
      <w:r w:rsidR="001619E7" w:rsidRPr="00C72F12">
        <w:rPr>
          <w:iCs/>
        </w:rPr>
        <w:t xml:space="preserve"> </w:t>
      </w:r>
      <w:r>
        <w:rPr>
          <w:iCs/>
        </w:rPr>
        <w:t>понуду</w:t>
      </w:r>
      <w:r w:rsidR="001619E7" w:rsidRPr="00C72F12">
        <w:rPr>
          <w:iCs/>
        </w:rPr>
        <w:t>.</w:t>
      </w:r>
    </w:p>
    <w:p w:rsidR="005A1401" w:rsidRPr="00C72F12" w:rsidRDefault="005A1401" w:rsidP="005A1401">
      <w:pPr>
        <w:jc w:val="both"/>
        <w:rPr>
          <w:b/>
          <w:color w:val="auto"/>
          <w:u w:val="single"/>
          <w:lang w:val="sr-Cyrl-RS"/>
        </w:rPr>
      </w:pPr>
    </w:p>
    <w:p w:rsidR="001619E7" w:rsidRPr="006607C9" w:rsidRDefault="00BC3E41">
      <w:pPr>
        <w:jc w:val="both"/>
        <w:rPr>
          <w:b/>
          <w:bCs/>
          <w:i/>
          <w:iCs/>
          <w:lang w:val="sr-Cyrl-RS"/>
        </w:rPr>
      </w:pPr>
      <w:r>
        <w:rPr>
          <w:b/>
          <w:bCs/>
          <w:i/>
          <w:iCs/>
          <w:lang w:val="sr-Cyrl-RS"/>
        </w:rPr>
        <w:t>4</w:t>
      </w:r>
      <w:r w:rsidR="001619E7" w:rsidRPr="00C72F12">
        <w:rPr>
          <w:b/>
          <w:bCs/>
          <w:i/>
          <w:iCs/>
        </w:rPr>
        <w:t>. ВА</w:t>
      </w:r>
      <w:r w:rsidR="00713CA5">
        <w:rPr>
          <w:b/>
          <w:bCs/>
          <w:i/>
          <w:iCs/>
        </w:rPr>
        <w:t>ЛУТ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</w:t>
      </w:r>
      <w:r w:rsidR="00713CA5">
        <w:rPr>
          <w:b/>
          <w:bCs/>
          <w:i/>
          <w:iCs/>
        </w:rPr>
        <w:t>ЧИН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КОЈИ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МОР</w:t>
      </w:r>
      <w:r w:rsidR="001619E7" w:rsidRPr="00C72F12">
        <w:rPr>
          <w:b/>
          <w:bCs/>
          <w:i/>
          <w:iCs/>
        </w:rPr>
        <w:t>А ДА Б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ДЕ 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>АВЕДЕ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1619E7" w:rsidRPr="00C72F12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Р</w:t>
      </w:r>
      <w:r w:rsidR="001619E7" w:rsidRPr="00C72F12">
        <w:rPr>
          <w:b/>
          <w:bCs/>
          <w:i/>
          <w:iCs/>
        </w:rPr>
        <w:t>АЖЕ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Ц</w:t>
      </w:r>
      <w:r w:rsidR="001619E7" w:rsidRPr="00C72F12">
        <w:rPr>
          <w:b/>
          <w:bCs/>
          <w:i/>
          <w:iCs/>
        </w:rPr>
        <w:t>Е</w:t>
      </w:r>
      <w:r w:rsidR="00713CA5">
        <w:rPr>
          <w:b/>
          <w:bCs/>
          <w:i/>
          <w:iCs/>
        </w:rPr>
        <w:t>Н</w:t>
      </w:r>
      <w:r w:rsidR="001619E7" w:rsidRPr="00C72F12">
        <w:rPr>
          <w:b/>
          <w:bCs/>
          <w:i/>
          <w:iCs/>
        </w:rPr>
        <w:t xml:space="preserve">А </w:t>
      </w:r>
      <w:r w:rsidR="00713CA5">
        <w:rPr>
          <w:b/>
          <w:bCs/>
          <w:i/>
          <w:iCs/>
        </w:rPr>
        <w:t>У</w:t>
      </w:r>
      <w:r w:rsidR="001619E7"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="001619E7" w:rsidRPr="00C72F12">
        <w:rPr>
          <w:b/>
          <w:bCs/>
          <w:i/>
          <w:iCs/>
        </w:rPr>
        <w:t>Д</w:t>
      </w:r>
      <w:r w:rsidR="00713CA5">
        <w:rPr>
          <w:b/>
          <w:bCs/>
          <w:i/>
          <w:iCs/>
        </w:rPr>
        <w:t>И</w:t>
      </w:r>
    </w:p>
    <w:p w:rsidR="00517E9A" w:rsidRPr="00551F8C" w:rsidRDefault="00713CA5" w:rsidP="00517E9A">
      <w:pPr>
        <w:jc w:val="both"/>
        <w:rPr>
          <w:iCs/>
          <w:lang w:val="sr-Cyrl-RS"/>
        </w:rPr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мора</w:t>
      </w:r>
      <w:r w:rsidR="00517E9A" w:rsidRPr="008D38A1">
        <w:rPr>
          <w:iCs/>
        </w:rPr>
        <w:t xml:space="preserve"> </w:t>
      </w:r>
      <w:r>
        <w:rPr>
          <w:iCs/>
        </w:rPr>
        <w:t>бити</w:t>
      </w:r>
      <w:r w:rsidR="00517E9A" w:rsidRPr="008D38A1">
        <w:rPr>
          <w:iCs/>
        </w:rPr>
        <w:t xml:space="preserve"> </w:t>
      </w:r>
      <w:r>
        <w:rPr>
          <w:iCs/>
        </w:rPr>
        <w:t>исказана</w:t>
      </w:r>
      <w:r w:rsidR="00517E9A" w:rsidRPr="008D38A1">
        <w:rPr>
          <w:iCs/>
        </w:rPr>
        <w:t xml:space="preserve"> </w:t>
      </w:r>
      <w:r>
        <w:rPr>
          <w:iCs/>
        </w:rPr>
        <w:t>у</w:t>
      </w:r>
      <w:r w:rsidR="00517E9A" w:rsidRPr="008D38A1">
        <w:rPr>
          <w:iCs/>
        </w:rPr>
        <w:t xml:space="preserve"> </w:t>
      </w:r>
      <w:proofErr w:type="spellStart"/>
      <w:r>
        <w:rPr>
          <w:iCs/>
          <w:lang w:val="sr-Cyrl-RS"/>
        </w:rPr>
        <w:t>еурима</w:t>
      </w:r>
      <w:proofErr w:type="spellEnd"/>
      <w:r w:rsidR="00517E9A" w:rsidRPr="008D38A1">
        <w:rPr>
          <w:iCs/>
        </w:rPr>
        <w:t xml:space="preserve">, </w:t>
      </w:r>
      <w:r>
        <w:rPr>
          <w:iCs/>
        </w:rPr>
        <w:t>са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  <w:color w:val="00000A"/>
        </w:rPr>
        <w:t>без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пореза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на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додату</w:t>
      </w:r>
      <w:r w:rsidR="00517E9A" w:rsidRPr="008D38A1">
        <w:rPr>
          <w:iCs/>
          <w:color w:val="00000A"/>
        </w:rPr>
        <w:t xml:space="preserve"> </w:t>
      </w:r>
      <w:r>
        <w:rPr>
          <w:iCs/>
          <w:color w:val="00000A"/>
        </w:rPr>
        <w:t>вредност</w:t>
      </w:r>
      <w:r w:rsidR="00517E9A" w:rsidRPr="008D38A1">
        <w:rPr>
          <w:iCs/>
          <w:color w:val="00000A"/>
        </w:rPr>
        <w:t>,</w:t>
      </w:r>
      <w:r w:rsidR="00517E9A" w:rsidRPr="008D38A1">
        <w:rPr>
          <w:color w:val="00000A"/>
        </w:rPr>
        <w:t xml:space="preserve"> </w:t>
      </w:r>
      <w:r>
        <w:t>са</w:t>
      </w:r>
      <w:r w:rsidR="00517E9A" w:rsidRPr="008D38A1">
        <w:t xml:space="preserve"> </w:t>
      </w:r>
      <w:r>
        <w:t>урачунатим</w:t>
      </w:r>
      <w:r w:rsidR="00517E9A" w:rsidRPr="008D38A1">
        <w:t xml:space="preserve"> </w:t>
      </w:r>
      <w:r>
        <w:t>свим</w:t>
      </w:r>
      <w:r w:rsidR="00517E9A" w:rsidRPr="008D38A1">
        <w:t xml:space="preserve"> </w:t>
      </w:r>
      <w:r>
        <w:t>трошковима</w:t>
      </w:r>
      <w:r w:rsidR="00517E9A" w:rsidRPr="008D38A1">
        <w:t xml:space="preserve"> </w:t>
      </w:r>
      <w:r>
        <w:t>које</w:t>
      </w:r>
      <w:r w:rsidR="00517E9A" w:rsidRPr="008D38A1">
        <w:t xml:space="preserve"> </w:t>
      </w:r>
      <w:r>
        <w:t>понуђач</w:t>
      </w:r>
      <w:r w:rsidR="00517E9A" w:rsidRPr="008D38A1">
        <w:t xml:space="preserve"> </w:t>
      </w:r>
      <w:r>
        <w:t>има</w:t>
      </w:r>
      <w:r w:rsidR="00517E9A" w:rsidRPr="008D38A1">
        <w:t xml:space="preserve"> </w:t>
      </w:r>
      <w:r>
        <w:t>у</w:t>
      </w:r>
      <w:r w:rsidR="00517E9A" w:rsidRPr="008D38A1">
        <w:t xml:space="preserve"> </w:t>
      </w:r>
      <w:r>
        <w:t>реализацији</w:t>
      </w:r>
      <w:r w:rsidR="00517E9A" w:rsidRPr="008D38A1">
        <w:t xml:space="preserve"> </w:t>
      </w:r>
      <w:r>
        <w:t>предметне</w:t>
      </w:r>
      <w:r w:rsidR="00517E9A" w:rsidRPr="008D38A1">
        <w:t xml:space="preserve"> </w:t>
      </w:r>
      <w:r>
        <w:t>набавке</w:t>
      </w:r>
      <w:r w:rsidR="00517E9A" w:rsidRPr="008D38A1">
        <w:rPr>
          <w:color w:val="auto"/>
        </w:rPr>
        <w:t xml:space="preserve">, </w:t>
      </w:r>
      <w:r>
        <w:rPr>
          <w:color w:val="auto"/>
        </w:rPr>
        <w:t>с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тим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да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ће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се</w:t>
      </w:r>
      <w:r w:rsidR="00517E9A" w:rsidRPr="008D38A1">
        <w:rPr>
          <w:color w:val="auto"/>
        </w:rPr>
        <w:t xml:space="preserve"> </w:t>
      </w:r>
      <w:r>
        <w:rPr>
          <w:color w:val="auto"/>
        </w:rPr>
        <w:t>за</w:t>
      </w:r>
      <w:r w:rsidR="00517E9A" w:rsidRPr="008D38A1">
        <w:rPr>
          <w:color w:val="auto"/>
        </w:rPr>
        <w:t xml:space="preserve"> </w:t>
      </w:r>
      <w:r>
        <w:t>оцену</w:t>
      </w:r>
      <w:r w:rsidR="00517E9A" w:rsidRPr="008D38A1">
        <w:t xml:space="preserve"> </w:t>
      </w:r>
      <w:r>
        <w:t>понуде</w:t>
      </w:r>
      <w:r w:rsidR="00517E9A" w:rsidRPr="008D38A1">
        <w:t xml:space="preserve"> </w:t>
      </w:r>
      <w:r>
        <w:t>узимати</w:t>
      </w:r>
      <w:r w:rsidR="00517E9A" w:rsidRPr="008D38A1">
        <w:t xml:space="preserve"> </w:t>
      </w:r>
      <w:r>
        <w:t>у</w:t>
      </w:r>
      <w:r w:rsidR="00517E9A" w:rsidRPr="008D38A1">
        <w:t xml:space="preserve"> </w:t>
      </w:r>
      <w:r>
        <w:t>обзир</w:t>
      </w:r>
      <w:r w:rsidR="00517E9A" w:rsidRPr="008D38A1">
        <w:t xml:space="preserve"> </w:t>
      </w:r>
      <w:r>
        <w:t>цена</w:t>
      </w:r>
      <w:r w:rsidR="00517E9A" w:rsidRPr="008D38A1">
        <w:t xml:space="preserve"> </w:t>
      </w:r>
      <w:r>
        <w:t>без</w:t>
      </w:r>
      <w:r w:rsidR="00517E9A" w:rsidRPr="008D38A1">
        <w:t xml:space="preserve"> </w:t>
      </w:r>
      <w:r>
        <w:t>пореза</w:t>
      </w:r>
      <w:r w:rsidR="00517E9A" w:rsidRPr="008D38A1">
        <w:t xml:space="preserve"> </w:t>
      </w:r>
      <w:r>
        <w:t>на</w:t>
      </w:r>
      <w:r w:rsidR="00517E9A" w:rsidRPr="008D38A1">
        <w:t xml:space="preserve"> </w:t>
      </w:r>
      <w:r>
        <w:t>додату</w:t>
      </w:r>
      <w:r w:rsidR="00517E9A" w:rsidRPr="008D38A1">
        <w:t xml:space="preserve"> </w:t>
      </w:r>
      <w:r>
        <w:t>вредност</w:t>
      </w:r>
      <w:r w:rsidR="00517E9A" w:rsidRPr="008D38A1">
        <w:t>.</w:t>
      </w:r>
      <w:r w:rsidR="00551F8C">
        <w:rPr>
          <w:lang w:val="sr-Cyrl-RS"/>
        </w:rPr>
        <w:t xml:space="preserve"> </w:t>
      </w:r>
      <w:r>
        <w:rPr>
          <w:lang w:val="sr-Cyrl-RS"/>
        </w:rPr>
        <w:t>Плаћа</w:t>
      </w:r>
      <w:r w:rsidR="00941008">
        <w:rPr>
          <w:lang w:val="sr-Cyrl-RS"/>
        </w:rPr>
        <w:t>њ</w:t>
      </w:r>
      <w:r>
        <w:rPr>
          <w:lang w:val="sr-Cyrl-RS"/>
        </w:rPr>
        <w:t>е</w:t>
      </w:r>
      <w:r w:rsidR="00941008">
        <w:rPr>
          <w:lang w:val="sr-Cyrl-RS"/>
        </w:rPr>
        <w:t xml:space="preserve"> </w:t>
      </w:r>
      <w:r>
        <w:rPr>
          <w:lang w:val="sr-Cyrl-RS"/>
        </w:rPr>
        <w:t>ће</w:t>
      </w:r>
      <w:r w:rsidR="00941008">
        <w:rPr>
          <w:lang w:val="sr-Cyrl-RS"/>
        </w:rPr>
        <w:t xml:space="preserve"> </w:t>
      </w:r>
      <w:r>
        <w:rPr>
          <w:lang w:val="sr-Cyrl-RS"/>
        </w:rPr>
        <w:t>се</w:t>
      </w:r>
      <w:r w:rsidR="00941008">
        <w:rPr>
          <w:lang w:val="sr-Cyrl-RS"/>
        </w:rPr>
        <w:t xml:space="preserve"> </w:t>
      </w:r>
      <w:r>
        <w:rPr>
          <w:lang w:val="sr-Cyrl-RS"/>
        </w:rPr>
        <w:t>вршити</w:t>
      </w:r>
      <w:r w:rsidR="00941008">
        <w:rPr>
          <w:lang w:val="sr-Cyrl-RS"/>
        </w:rPr>
        <w:t xml:space="preserve"> </w:t>
      </w:r>
      <w:r>
        <w:rPr>
          <w:lang w:val="sr-Cyrl-RS"/>
        </w:rPr>
        <w:t>у</w:t>
      </w:r>
      <w:r w:rsidR="00941008">
        <w:rPr>
          <w:lang w:val="sr-Cyrl-RS"/>
        </w:rPr>
        <w:t xml:space="preserve"> </w:t>
      </w:r>
      <w:proofErr w:type="spellStart"/>
      <w:r>
        <w:rPr>
          <w:lang w:val="sr-Cyrl-RS"/>
        </w:rPr>
        <w:t>динркој</w:t>
      </w:r>
      <w:proofErr w:type="spellEnd"/>
      <w:r w:rsidR="00941008">
        <w:rPr>
          <w:lang w:val="sr-Cyrl-RS"/>
        </w:rPr>
        <w:t xml:space="preserve"> </w:t>
      </w:r>
      <w:r>
        <w:rPr>
          <w:lang w:val="sr-Cyrl-RS"/>
        </w:rPr>
        <w:t>противвредности</w:t>
      </w:r>
      <w:r w:rsidR="00941008">
        <w:rPr>
          <w:lang w:val="sr-Cyrl-RS"/>
        </w:rPr>
        <w:t xml:space="preserve"> </w:t>
      </w:r>
      <w:r>
        <w:rPr>
          <w:lang w:val="sr-Cyrl-RS"/>
        </w:rPr>
        <w:t>по</w:t>
      </w:r>
      <w:r w:rsidR="00941008">
        <w:rPr>
          <w:lang w:val="sr-Cyrl-RS"/>
        </w:rPr>
        <w:t xml:space="preserve"> </w:t>
      </w:r>
      <w:r>
        <w:rPr>
          <w:lang w:val="sr-Cyrl-RS"/>
        </w:rPr>
        <w:t>сред</w:t>
      </w:r>
      <w:r w:rsidR="00941008">
        <w:rPr>
          <w:lang w:val="sr-Cyrl-RS"/>
        </w:rPr>
        <w:t>њ</w:t>
      </w:r>
      <w:r>
        <w:rPr>
          <w:lang w:val="sr-Cyrl-RS"/>
        </w:rPr>
        <w:t>ем</w:t>
      </w:r>
      <w:r w:rsidR="00941008">
        <w:rPr>
          <w:lang w:val="sr-Cyrl-RS"/>
        </w:rPr>
        <w:t xml:space="preserve"> </w:t>
      </w:r>
      <w:r>
        <w:rPr>
          <w:lang w:val="sr-Cyrl-RS"/>
        </w:rPr>
        <w:t>курсу</w:t>
      </w:r>
      <w:r w:rsidR="00941008">
        <w:rPr>
          <w:lang w:val="sr-Cyrl-RS"/>
        </w:rPr>
        <w:t xml:space="preserve"> </w:t>
      </w:r>
      <w:r>
        <w:rPr>
          <w:lang w:val="sr-Cyrl-RS"/>
        </w:rPr>
        <w:t>Н</w:t>
      </w:r>
      <w:r w:rsidR="00941008">
        <w:rPr>
          <w:lang w:val="sr-Cyrl-RS"/>
        </w:rPr>
        <w:t>Б</w:t>
      </w:r>
      <w:r>
        <w:rPr>
          <w:lang w:val="sr-Cyrl-RS"/>
        </w:rPr>
        <w:t>С</w:t>
      </w:r>
      <w:r w:rsidR="00941008">
        <w:rPr>
          <w:lang w:val="sr-Cyrl-RS"/>
        </w:rPr>
        <w:t>-</w:t>
      </w:r>
      <w:r>
        <w:rPr>
          <w:lang w:val="sr-Cyrl-RS"/>
        </w:rPr>
        <w:t>а</w:t>
      </w:r>
      <w:r w:rsidR="00941008">
        <w:rPr>
          <w:lang w:val="sr-Cyrl-RS"/>
        </w:rPr>
        <w:t xml:space="preserve"> </w:t>
      </w:r>
      <w:r>
        <w:rPr>
          <w:lang w:val="sr-Cyrl-RS"/>
        </w:rPr>
        <w:t>на</w:t>
      </w:r>
      <w:r w:rsidR="00941008">
        <w:rPr>
          <w:lang w:val="sr-Cyrl-RS"/>
        </w:rPr>
        <w:t xml:space="preserve"> </w:t>
      </w:r>
      <w:r>
        <w:rPr>
          <w:lang w:val="sr-Cyrl-RS"/>
        </w:rPr>
        <w:t>дан</w:t>
      </w:r>
      <w:r w:rsidR="00941008">
        <w:rPr>
          <w:lang w:val="sr-Cyrl-RS"/>
        </w:rPr>
        <w:t xml:space="preserve"> </w:t>
      </w:r>
      <w:r>
        <w:rPr>
          <w:lang w:val="sr-Cyrl-RS"/>
        </w:rPr>
        <w:t>плаћа</w:t>
      </w:r>
      <w:r w:rsidR="00941008">
        <w:rPr>
          <w:lang w:val="sr-Cyrl-RS"/>
        </w:rPr>
        <w:t>њ</w:t>
      </w:r>
      <w:r>
        <w:rPr>
          <w:lang w:val="sr-Cyrl-RS"/>
        </w:rPr>
        <w:t>а</w:t>
      </w:r>
      <w:r w:rsidR="00D32E07">
        <w:rPr>
          <w:lang w:val="sr-Cyrl-RS"/>
        </w:rPr>
        <w:t>.</w:t>
      </w:r>
    </w:p>
    <w:p w:rsidR="00517E9A" w:rsidRPr="006F1F25" w:rsidRDefault="00713CA5" w:rsidP="00517E9A">
      <w:pPr>
        <w:jc w:val="both"/>
        <w:rPr>
          <w:b/>
          <w:bCs/>
          <w:i/>
          <w:iCs/>
          <w:lang w:val="sr-Cyrl-RS"/>
        </w:rPr>
      </w:pPr>
      <w:r>
        <w:rPr>
          <w:sz w:val="23"/>
          <w:szCs w:val="23"/>
        </w:rPr>
        <w:t>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цену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понуђач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мора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ук</w:t>
      </w:r>
      <w:r w:rsidR="00517E9A">
        <w:rPr>
          <w:sz w:val="23"/>
          <w:szCs w:val="23"/>
        </w:rPr>
        <w:t>љ</w:t>
      </w:r>
      <w:r>
        <w:rPr>
          <w:sz w:val="23"/>
          <w:szCs w:val="23"/>
        </w:rPr>
        <w:t>учити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</w:rPr>
        <w:t>све</w:t>
      </w:r>
      <w:r w:rsidR="00517E9A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евентуалне</w:t>
      </w:r>
      <w:r w:rsidR="00517E9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попусте</w:t>
      </w:r>
      <w:r w:rsidR="00517E9A">
        <w:rPr>
          <w:sz w:val="23"/>
          <w:szCs w:val="23"/>
          <w:lang w:val="sr-Cyrl-RS"/>
        </w:rPr>
        <w:t>.</w:t>
      </w:r>
    </w:p>
    <w:p w:rsidR="00517E9A" w:rsidRPr="008D38A1" w:rsidRDefault="00713CA5" w:rsidP="00517E9A">
      <w:pPr>
        <w:jc w:val="both"/>
      </w:pPr>
      <w:r>
        <w:rPr>
          <w:iCs/>
        </w:rPr>
        <w:t>Цена</w:t>
      </w:r>
      <w:r w:rsidR="00517E9A" w:rsidRPr="008D38A1">
        <w:rPr>
          <w:iCs/>
        </w:rPr>
        <w:t xml:space="preserve"> </w:t>
      </w:r>
      <w:r>
        <w:rPr>
          <w:iCs/>
        </w:rPr>
        <w:t>је</w:t>
      </w:r>
      <w:r w:rsidR="00517E9A" w:rsidRPr="008D38A1">
        <w:rPr>
          <w:iCs/>
        </w:rPr>
        <w:t xml:space="preserve"> </w:t>
      </w:r>
      <w:r>
        <w:rPr>
          <w:iCs/>
        </w:rPr>
        <w:t>фиксна</w:t>
      </w:r>
      <w:r w:rsidR="00517E9A" w:rsidRPr="008D38A1">
        <w:rPr>
          <w:iCs/>
        </w:rPr>
        <w:t xml:space="preserve"> </w:t>
      </w:r>
      <w:r>
        <w:rPr>
          <w:iCs/>
        </w:rPr>
        <w:t>и</w:t>
      </w:r>
      <w:r w:rsidR="00517E9A" w:rsidRPr="008D38A1">
        <w:rPr>
          <w:iCs/>
        </w:rPr>
        <w:t xml:space="preserve"> </w:t>
      </w:r>
      <w:r>
        <w:rPr>
          <w:iCs/>
        </w:rPr>
        <w:t>не</w:t>
      </w:r>
      <w:r w:rsidR="00517E9A" w:rsidRPr="008D38A1">
        <w:rPr>
          <w:iCs/>
        </w:rPr>
        <w:t xml:space="preserve"> </w:t>
      </w:r>
      <w:r>
        <w:rPr>
          <w:iCs/>
        </w:rPr>
        <w:t>може</w:t>
      </w:r>
      <w:r w:rsidR="00517E9A" w:rsidRPr="008D38A1">
        <w:rPr>
          <w:iCs/>
        </w:rPr>
        <w:t xml:space="preserve"> </w:t>
      </w:r>
      <w:r>
        <w:rPr>
          <w:iCs/>
        </w:rPr>
        <w:t>се</w:t>
      </w:r>
      <w:r w:rsidR="00517E9A" w:rsidRPr="008D38A1">
        <w:rPr>
          <w:iCs/>
        </w:rPr>
        <w:t xml:space="preserve"> </w:t>
      </w:r>
      <w:r>
        <w:rPr>
          <w:iCs/>
        </w:rPr>
        <w:t>ме</w:t>
      </w:r>
      <w:r w:rsidR="00517E9A" w:rsidRPr="008D38A1">
        <w:rPr>
          <w:iCs/>
        </w:rPr>
        <w:t>њ</w:t>
      </w:r>
      <w:r>
        <w:rPr>
          <w:iCs/>
        </w:rPr>
        <w:t>ати</w:t>
      </w:r>
      <w:r w:rsidR="00517E9A" w:rsidRPr="008D38A1">
        <w:rPr>
          <w:iCs/>
        </w:rPr>
        <w:t>.</w:t>
      </w:r>
      <w:r w:rsidR="00517E9A" w:rsidRPr="008D38A1">
        <w:t xml:space="preserve"> </w:t>
      </w:r>
    </w:p>
    <w:p w:rsidR="00517E9A" w:rsidRPr="008D38A1" w:rsidRDefault="00517E9A" w:rsidP="00517E9A">
      <w:pPr>
        <w:jc w:val="both"/>
        <w:rPr>
          <w:iCs/>
        </w:rPr>
      </w:pPr>
      <w:r w:rsidRPr="008D38A1">
        <w:t>А</w:t>
      </w:r>
      <w:r w:rsidR="00713CA5">
        <w:t>ко</w:t>
      </w:r>
      <w:r w:rsidRPr="008D38A1">
        <w:t xml:space="preserve"> </w:t>
      </w:r>
      <w:r w:rsidR="00713CA5">
        <w:t>је</w:t>
      </w:r>
      <w:r w:rsidRPr="008D38A1">
        <w:t xml:space="preserve"> </w:t>
      </w:r>
      <w:r w:rsidR="00713CA5">
        <w:t>у</w:t>
      </w:r>
      <w:r w:rsidRPr="008D38A1">
        <w:t xml:space="preserve"> </w:t>
      </w:r>
      <w:r w:rsidR="00713CA5">
        <w:t>понуди</w:t>
      </w:r>
      <w:r w:rsidRPr="008D38A1">
        <w:t xml:space="preserve"> </w:t>
      </w:r>
      <w:r w:rsidR="00713CA5">
        <w:t>исказана</w:t>
      </w:r>
      <w:r w:rsidRPr="008D38A1">
        <w:t xml:space="preserve"> </w:t>
      </w:r>
      <w:r w:rsidR="00713CA5">
        <w:t>неуобичајено</w:t>
      </w:r>
      <w:r w:rsidRPr="008D38A1">
        <w:t xml:space="preserve"> </w:t>
      </w:r>
      <w:r w:rsidR="00713CA5">
        <w:t>ниска</w:t>
      </w:r>
      <w:r w:rsidRPr="008D38A1">
        <w:t xml:space="preserve"> </w:t>
      </w:r>
      <w:r w:rsidR="00713CA5">
        <w:t>цена</w:t>
      </w:r>
      <w:r w:rsidRPr="008D38A1">
        <w:t xml:space="preserve">, </w:t>
      </w:r>
      <w:r w:rsidR="00713CA5">
        <w:t>наручилац</w:t>
      </w:r>
      <w:r w:rsidRPr="008D38A1">
        <w:t xml:space="preserve"> </w:t>
      </w:r>
      <w:r w:rsidR="00713CA5">
        <w:t>ће</w:t>
      </w:r>
      <w:r w:rsidRPr="008D38A1">
        <w:t xml:space="preserve"> </w:t>
      </w:r>
      <w:r w:rsidR="00713CA5">
        <w:t>поступити</w:t>
      </w:r>
      <w:r w:rsidRPr="008D38A1">
        <w:t xml:space="preserve"> </w:t>
      </w:r>
      <w:r w:rsidR="00713CA5">
        <w:t>у</w:t>
      </w:r>
      <w:r w:rsidRPr="008D38A1">
        <w:t xml:space="preserve"> </w:t>
      </w:r>
      <w:r w:rsidR="00713CA5">
        <w:t>складу</w:t>
      </w:r>
      <w:r w:rsidRPr="008D38A1">
        <w:t xml:space="preserve"> </w:t>
      </w:r>
      <w:r w:rsidR="00713CA5">
        <w:t>са</w:t>
      </w:r>
      <w:r w:rsidRPr="008D38A1">
        <w:t xml:space="preserve"> </w:t>
      </w:r>
      <w:r w:rsidR="00713CA5">
        <w:t>чланом</w:t>
      </w:r>
      <w:r w:rsidRPr="008D38A1">
        <w:t xml:space="preserve"> 92. З</w:t>
      </w:r>
      <w:r w:rsidR="00713CA5">
        <w:t>акона</w:t>
      </w:r>
      <w:r w:rsidRPr="008D38A1">
        <w:t>.</w:t>
      </w:r>
    </w:p>
    <w:p w:rsidR="00517E9A" w:rsidRPr="008D38A1" w:rsidRDefault="00517E9A" w:rsidP="00517E9A">
      <w:pPr>
        <w:jc w:val="both"/>
        <w:rPr>
          <w:iCs/>
          <w:color w:val="00B0F0"/>
          <w:lang w:val="sr-Cyrl-RS"/>
        </w:rPr>
      </w:pPr>
      <w:r w:rsidRPr="008D38A1">
        <w:rPr>
          <w:iCs/>
          <w:color w:val="auto"/>
        </w:rPr>
        <w:t>А</w:t>
      </w:r>
      <w:r w:rsidR="00713CA5">
        <w:rPr>
          <w:iCs/>
          <w:color w:val="auto"/>
        </w:rPr>
        <w:t>ко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понуђена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цена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ук</w:t>
      </w:r>
      <w:r w:rsidRPr="008D38A1">
        <w:rPr>
          <w:iCs/>
          <w:color w:val="auto"/>
        </w:rPr>
        <w:t>љ</w:t>
      </w:r>
      <w:r w:rsidR="00713CA5">
        <w:rPr>
          <w:iCs/>
          <w:color w:val="auto"/>
        </w:rPr>
        <w:t>учује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увозну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царину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и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друге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дажбине</w:t>
      </w:r>
      <w:r w:rsidRPr="008D38A1">
        <w:rPr>
          <w:iCs/>
          <w:color w:val="auto"/>
        </w:rPr>
        <w:t xml:space="preserve">, </w:t>
      </w:r>
      <w:r w:rsidR="00713CA5">
        <w:rPr>
          <w:iCs/>
          <w:color w:val="auto"/>
        </w:rPr>
        <w:t>понуђач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је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дужан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да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тај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део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одвојено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искаже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у</w:t>
      </w:r>
      <w:r w:rsidRPr="008D38A1">
        <w:rPr>
          <w:iCs/>
          <w:color w:val="auto"/>
        </w:rPr>
        <w:t xml:space="preserve"> </w:t>
      </w:r>
      <w:r w:rsidR="00713CA5">
        <w:rPr>
          <w:iCs/>
          <w:color w:val="auto"/>
        </w:rPr>
        <w:t>динарима</w:t>
      </w:r>
      <w:r w:rsidRPr="008D38A1">
        <w:rPr>
          <w:iCs/>
          <w:color w:val="auto"/>
          <w:lang w:val="sr-Cyrl-RS"/>
        </w:rPr>
        <w:t xml:space="preserve">. </w:t>
      </w:r>
    </w:p>
    <w:p w:rsidR="001619E7" w:rsidRPr="00C72F12" w:rsidRDefault="001619E7">
      <w:pPr>
        <w:jc w:val="both"/>
      </w:pPr>
    </w:p>
    <w:p w:rsidR="001619E7" w:rsidRPr="006607C9" w:rsidRDefault="00BC3E41">
      <w:pPr>
        <w:jc w:val="both"/>
        <w:rPr>
          <w:b/>
          <w:i/>
          <w:iCs/>
          <w:lang w:val="sr-Cyrl-RS"/>
        </w:rPr>
      </w:pPr>
      <w:r>
        <w:rPr>
          <w:b/>
          <w:i/>
          <w:iCs/>
          <w:lang w:val="sr-Cyrl-RS"/>
        </w:rPr>
        <w:t>5</w:t>
      </w:r>
      <w:r w:rsidR="001619E7" w:rsidRPr="00C72F12">
        <w:rPr>
          <w:b/>
          <w:i/>
          <w:iCs/>
        </w:rPr>
        <w:t xml:space="preserve">.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ДА</w:t>
      </w:r>
      <w:r w:rsidR="00713CA5">
        <w:rPr>
          <w:b/>
          <w:i/>
          <w:iCs/>
        </w:rPr>
        <w:t>ЦИ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 В</w:t>
      </w:r>
      <w:r w:rsidR="00713CA5">
        <w:rPr>
          <w:b/>
          <w:i/>
          <w:iCs/>
        </w:rPr>
        <w:t>РСТИ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С</w:t>
      </w:r>
      <w:r w:rsidR="001619E7" w:rsidRPr="00C72F12">
        <w:rPr>
          <w:b/>
          <w:i/>
          <w:iCs/>
        </w:rPr>
        <w:t>АД</w:t>
      </w:r>
      <w:r w:rsidR="00713CA5">
        <w:rPr>
          <w:b/>
          <w:i/>
          <w:iCs/>
        </w:rPr>
        <w:t>Р</w:t>
      </w:r>
      <w:r w:rsidR="001619E7" w:rsidRPr="00C72F12">
        <w:rPr>
          <w:b/>
          <w:i/>
          <w:iCs/>
        </w:rPr>
        <w:t>Ж</w:t>
      </w:r>
      <w:r w:rsidR="00713CA5">
        <w:rPr>
          <w:b/>
          <w:i/>
          <w:iCs/>
        </w:rPr>
        <w:t>ИНИ</w:t>
      </w:r>
      <w:r w:rsidR="001619E7" w:rsidRPr="00C72F12">
        <w:rPr>
          <w:b/>
          <w:i/>
          <w:iCs/>
        </w:rPr>
        <w:t xml:space="preserve">, </w:t>
      </w:r>
      <w:r w:rsidR="00713CA5">
        <w:rPr>
          <w:b/>
          <w:i/>
          <w:iCs/>
        </w:rPr>
        <w:t>Н</w:t>
      </w:r>
      <w:r w:rsidR="001619E7" w:rsidRPr="00C72F12">
        <w:rPr>
          <w:b/>
          <w:i/>
          <w:iCs/>
        </w:rPr>
        <w:t>А</w:t>
      </w:r>
      <w:r w:rsidR="00713CA5">
        <w:rPr>
          <w:b/>
          <w:i/>
          <w:iCs/>
        </w:rPr>
        <w:t>ЧИНУ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ПО</w:t>
      </w:r>
      <w:r w:rsidR="001619E7" w:rsidRPr="00C72F12">
        <w:rPr>
          <w:b/>
          <w:i/>
          <w:iCs/>
        </w:rPr>
        <w:t>Д</w:t>
      </w:r>
      <w:r w:rsidR="00713CA5">
        <w:rPr>
          <w:b/>
          <w:i/>
          <w:iCs/>
        </w:rPr>
        <w:t>НОШ</w:t>
      </w:r>
      <w:r w:rsidR="001619E7" w:rsidRPr="00C72F12">
        <w:rPr>
          <w:b/>
          <w:i/>
          <w:iCs/>
        </w:rPr>
        <w:t>ЕЊА, В</w:t>
      </w:r>
      <w:r w:rsidR="00713CA5">
        <w:rPr>
          <w:b/>
          <w:i/>
          <w:iCs/>
        </w:rPr>
        <w:t>ИСИНИ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И</w:t>
      </w:r>
      <w:r w:rsidR="001619E7" w:rsidRPr="00C72F12">
        <w:rPr>
          <w:b/>
          <w:i/>
          <w:iCs/>
        </w:rPr>
        <w:t xml:space="preserve"> </w:t>
      </w:r>
      <w:r w:rsidR="00713CA5">
        <w:rPr>
          <w:b/>
          <w:i/>
          <w:iCs/>
        </w:rPr>
        <w:t>РОКО</w:t>
      </w:r>
      <w:r w:rsidR="001619E7" w:rsidRPr="00C72F12">
        <w:rPr>
          <w:b/>
          <w:i/>
          <w:iCs/>
        </w:rPr>
        <w:t>В</w:t>
      </w:r>
      <w:r w:rsidR="00713CA5">
        <w:rPr>
          <w:b/>
          <w:i/>
          <w:iCs/>
        </w:rPr>
        <w:t>ИМ</w:t>
      </w:r>
      <w:r w:rsidR="001619E7" w:rsidRPr="00C72F12">
        <w:rPr>
          <w:b/>
          <w:i/>
          <w:iCs/>
        </w:rPr>
        <w:t xml:space="preserve">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БЕЗБЕЂЕЊА </w:t>
      </w:r>
      <w:r w:rsidR="00713CA5">
        <w:rPr>
          <w:b/>
          <w:i/>
          <w:iCs/>
        </w:rPr>
        <w:t>ИСПУ</w:t>
      </w:r>
      <w:r w:rsidR="001619E7" w:rsidRPr="00C72F12">
        <w:rPr>
          <w:b/>
          <w:i/>
          <w:iCs/>
        </w:rPr>
        <w:t xml:space="preserve">ЊЕЊА </w:t>
      </w:r>
      <w:r w:rsidR="00713CA5">
        <w:rPr>
          <w:b/>
          <w:i/>
          <w:iCs/>
        </w:rPr>
        <w:t>О</w:t>
      </w:r>
      <w:r w:rsidR="001619E7" w:rsidRPr="00C72F12">
        <w:rPr>
          <w:b/>
          <w:i/>
          <w:iCs/>
        </w:rPr>
        <w:t xml:space="preserve">БАВЕЗА </w:t>
      </w:r>
      <w:r w:rsidR="00713CA5">
        <w:rPr>
          <w:b/>
          <w:i/>
          <w:iCs/>
        </w:rPr>
        <w:t>ПОНУ</w:t>
      </w:r>
      <w:r w:rsidR="001619E7" w:rsidRPr="00C72F12">
        <w:rPr>
          <w:b/>
          <w:i/>
          <w:iCs/>
        </w:rPr>
        <w:t>ЂА</w:t>
      </w:r>
      <w:r w:rsidR="00713CA5">
        <w:rPr>
          <w:b/>
          <w:i/>
          <w:iCs/>
        </w:rPr>
        <w:t>Ч</w:t>
      </w:r>
      <w:r w:rsidR="001619E7" w:rsidRPr="00C72F12">
        <w:rPr>
          <w:b/>
          <w:i/>
          <w:iCs/>
        </w:rPr>
        <w:t>А</w:t>
      </w:r>
    </w:p>
    <w:p w:rsidR="00690E73" w:rsidRPr="00713CA5" w:rsidRDefault="00713CA5" w:rsidP="00690E73">
      <w:pPr>
        <w:ind w:firstLine="708"/>
        <w:jc w:val="both"/>
        <w:rPr>
          <w:bCs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Најпово</w:t>
      </w:r>
      <w:r w:rsidR="00690E73">
        <w:rPr>
          <w:sz w:val="22"/>
          <w:szCs w:val="22"/>
          <w:lang w:val="sr-Cyrl-RS"/>
        </w:rPr>
        <w:t>љ</w:t>
      </w:r>
      <w:r>
        <w:rPr>
          <w:sz w:val="22"/>
          <w:szCs w:val="22"/>
          <w:lang w:val="sr-Cyrl-RS"/>
        </w:rPr>
        <w:t>нији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</w:t>
      </w:r>
      <w:r>
        <w:rPr>
          <w:sz w:val="22"/>
          <w:szCs w:val="22"/>
        </w:rPr>
        <w:t>онуђач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којим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треба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да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буде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потписан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јавној</w:t>
      </w:r>
      <w:r w:rsidR="00690E73" w:rsidRPr="00505E75">
        <w:rPr>
          <w:sz w:val="22"/>
          <w:szCs w:val="22"/>
        </w:rPr>
        <w:t xml:space="preserve"> </w:t>
      </w:r>
      <w:r>
        <w:rPr>
          <w:sz w:val="22"/>
          <w:szCs w:val="22"/>
        </w:rPr>
        <w:t>набавци</w:t>
      </w:r>
      <w:r w:rsidR="00690E73" w:rsidRPr="00FF0C41">
        <w:rPr>
          <w:sz w:val="22"/>
          <w:szCs w:val="22"/>
        </w:rPr>
        <w:t xml:space="preserve">  (</w:t>
      </w:r>
      <w:r>
        <w:rPr>
          <w:sz w:val="22"/>
          <w:szCs w:val="22"/>
        </w:rPr>
        <w:t>добав</w:t>
      </w:r>
      <w:r w:rsidR="00690E73" w:rsidRPr="00FF0C41">
        <w:rPr>
          <w:sz w:val="22"/>
          <w:szCs w:val="22"/>
        </w:rPr>
        <w:t>љ</w:t>
      </w:r>
      <w:r>
        <w:rPr>
          <w:sz w:val="22"/>
          <w:szCs w:val="22"/>
        </w:rPr>
        <w:t>ач</w:t>
      </w:r>
      <w:r w:rsidR="00690E73" w:rsidRPr="00FF0C41">
        <w:rPr>
          <w:sz w:val="22"/>
          <w:szCs w:val="22"/>
        </w:rPr>
        <w:t xml:space="preserve">),   </w:t>
      </w:r>
      <w:r>
        <w:rPr>
          <w:sz w:val="22"/>
          <w:szCs w:val="22"/>
        </w:rPr>
        <w:t>обавезан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моменту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потписива</w:t>
      </w:r>
      <w:r w:rsidR="00690E73">
        <w:rPr>
          <w:sz w:val="22"/>
          <w:szCs w:val="22"/>
          <w:lang w:val="sr-Cyrl-RS"/>
        </w:rPr>
        <w:t>њ</w:t>
      </w:r>
      <w:r>
        <w:rPr>
          <w:sz w:val="22"/>
          <w:szCs w:val="22"/>
          <w:lang w:val="sr-Cyrl-RS"/>
        </w:rPr>
        <w:t>а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уговор</w:t>
      </w:r>
      <w:r>
        <w:rPr>
          <w:sz w:val="22"/>
          <w:szCs w:val="22"/>
          <w:lang w:val="sr-Cyrl-RS"/>
        </w:rPr>
        <w:t>а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као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>:</w:t>
      </w:r>
      <w:r w:rsidR="00690E73" w:rsidRPr="00713CA5">
        <w:rPr>
          <w:b/>
          <w:bCs/>
          <w:sz w:val="22"/>
          <w:szCs w:val="22"/>
          <w:lang w:val="sr-Cyrl-RS"/>
        </w:rPr>
        <w:t xml:space="preserve">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sr-Cyrl-RS"/>
        </w:rPr>
      </w:pPr>
      <w:r w:rsidRPr="00FF0C41">
        <w:rPr>
          <w:b/>
          <w:sz w:val="22"/>
          <w:szCs w:val="22"/>
        </w:rPr>
        <w:t>1.</w:t>
      </w:r>
      <w:r w:rsidRPr="00FF0C41">
        <w:rPr>
          <w:sz w:val="22"/>
          <w:szCs w:val="22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бланко</w:t>
      </w:r>
      <w:r w:rsidRPr="00713CA5">
        <w:rPr>
          <w:b/>
          <w:bCs/>
          <w:sz w:val="22"/>
          <w:szCs w:val="22"/>
          <w:lang w:val="sr-Cyrl-RS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соло</w:t>
      </w:r>
      <w:r w:rsidRPr="00713CA5">
        <w:rPr>
          <w:b/>
          <w:bCs/>
          <w:sz w:val="22"/>
          <w:szCs w:val="22"/>
          <w:lang w:val="sr-Cyrl-RS"/>
        </w:rPr>
        <w:t xml:space="preserve"> </w:t>
      </w:r>
      <w:r w:rsidR="00713CA5">
        <w:rPr>
          <w:b/>
          <w:bCs/>
          <w:sz w:val="22"/>
          <w:szCs w:val="22"/>
          <w:lang w:val="ru-RU"/>
        </w:rPr>
        <w:t>меницу</w:t>
      </w:r>
      <w:r w:rsidRPr="00713CA5">
        <w:rPr>
          <w:b/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sr-Cyrl-RS"/>
        </w:rPr>
        <w:t>ч</w:t>
      </w:r>
      <w:r w:rsidR="00713CA5">
        <w:rPr>
          <w:bCs/>
          <w:sz w:val="22"/>
          <w:szCs w:val="22"/>
          <w:lang w:val="ru-RU"/>
        </w:rPr>
        <w:t>ији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је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број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наведен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мени</w:t>
      </w:r>
      <w:r w:rsidR="00713CA5">
        <w:rPr>
          <w:bCs/>
          <w:sz w:val="22"/>
          <w:szCs w:val="22"/>
          <w:lang w:val="sr-Cyrl-RS"/>
        </w:rPr>
        <w:t>ч</w:t>
      </w:r>
      <w:r w:rsidR="00713CA5">
        <w:rPr>
          <w:bCs/>
          <w:sz w:val="22"/>
          <w:szCs w:val="22"/>
          <w:lang w:val="ru-RU"/>
        </w:rPr>
        <w:t>ном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proofErr w:type="spellStart"/>
      <w:r w:rsidR="00713CA5">
        <w:rPr>
          <w:bCs/>
          <w:sz w:val="22"/>
          <w:szCs w:val="22"/>
          <w:lang w:val="sr-Cyrl-RS"/>
        </w:rPr>
        <w:t>шћ</w:t>
      </w:r>
      <w:proofErr w:type="spellEnd"/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sr-Cyrl-RS"/>
        </w:rPr>
        <w:t>њ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  <w:lang w:val="sr-Cyrl-RS"/>
        </w:rPr>
        <w:t xml:space="preserve">, </w:t>
      </w:r>
      <w:r w:rsidR="00713CA5">
        <w:rPr>
          <w:bCs/>
          <w:sz w:val="22"/>
          <w:szCs w:val="22"/>
          <w:lang w:val="ru-RU"/>
        </w:rPr>
        <w:t>потписану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стране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овла</w:t>
      </w:r>
      <w:proofErr w:type="spellStart"/>
      <w:r w:rsidR="00713CA5">
        <w:rPr>
          <w:bCs/>
          <w:sz w:val="22"/>
          <w:szCs w:val="22"/>
          <w:lang w:val="sr-Cyrl-RS"/>
        </w:rPr>
        <w:t>шћ</w:t>
      </w:r>
      <w:proofErr w:type="spellEnd"/>
      <w:r w:rsidR="00713CA5">
        <w:rPr>
          <w:bCs/>
          <w:sz w:val="22"/>
          <w:szCs w:val="22"/>
          <w:lang w:val="ru-RU"/>
        </w:rPr>
        <w:t>еног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лица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пону</w:t>
      </w:r>
      <w:r w:rsidR="00713CA5">
        <w:rPr>
          <w:bCs/>
          <w:sz w:val="22"/>
          <w:szCs w:val="22"/>
          <w:lang w:val="sr-Cyrl-RS"/>
        </w:rPr>
        <w:t>ђ</w:t>
      </w:r>
      <w:r w:rsidR="00713CA5">
        <w:rPr>
          <w:bCs/>
          <w:sz w:val="22"/>
          <w:szCs w:val="22"/>
          <w:lang w:val="ru-RU"/>
        </w:rPr>
        <w:t>а</w:t>
      </w:r>
      <w:r w:rsidR="00713CA5">
        <w:rPr>
          <w:bCs/>
          <w:sz w:val="22"/>
          <w:szCs w:val="22"/>
          <w:lang w:val="sr-Cyrl-RS"/>
        </w:rPr>
        <w:t>ч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складу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са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картоном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депонованих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потписа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и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оверену</w:t>
      </w:r>
      <w:r w:rsidRPr="00713CA5">
        <w:rPr>
          <w:bCs/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пе</w:t>
      </w:r>
      <w:r w:rsidR="00713CA5">
        <w:rPr>
          <w:bCs/>
          <w:sz w:val="22"/>
          <w:szCs w:val="22"/>
          <w:lang w:val="sr-Cyrl-RS"/>
        </w:rPr>
        <w:t>ч</w:t>
      </w:r>
      <w:r w:rsidR="00713CA5">
        <w:rPr>
          <w:bCs/>
          <w:sz w:val="22"/>
          <w:szCs w:val="22"/>
          <w:lang w:val="ru-RU"/>
        </w:rPr>
        <w:t>атом</w:t>
      </w:r>
      <w:r w:rsidRPr="00713CA5">
        <w:rPr>
          <w:bCs/>
          <w:sz w:val="22"/>
          <w:szCs w:val="22"/>
          <w:lang w:val="sr-Cyrl-RS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 w:rsidRPr="00713CA5">
        <w:rPr>
          <w:b/>
          <w:bCs/>
          <w:sz w:val="22"/>
          <w:szCs w:val="22"/>
          <w:lang w:val="ru-RU"/>
        </w:rPr>
        <w:t xml:space="preserve">2. </w:t>
      </w:r>
      <w:r w:rsidR="00713CA5" w:rsidRPr="00713CA5">
        <w:rPr>
          <w:b/>
          <w:bCs/>
          <w:sz w:val="22"/>
          <w:szCs w:val="22"/>
          <w:lang w:val="ru-RU"/>
        </w:rPr>
        <w:t>менично</w:t>
      </w:r>
      <w:r w:rsidRPr="00713CA5">
        <w:rPr>
          <w:b/>
          <w:bCs/>
          <w:sz w:val="22"/>
          <w:szCs w:val="22"/>
          <w:lang w:val="ru-RU"/>
        </w:rPr>
        <w:t xml:space="preserve"> </w:t>
      </w:r>
      <w:r w:rsidR="00713CA5" w:rsidRPr="00713CA5">
        <w:rPr>
          <w:b/>
          <w:bCs/>
          <w:sz w:val="22"/>
          <w:szCs w:val="22"/>
          <w:lang w:val="ru-RU"/>
        </w:rPr>
        <w:t>овлашће</w:t>
      </w:r>
      <w:r w:rsidRPr="00FF0C41">
        <w:rPr>
          <w:b/>
          <w:bCs/>
          <w:sz w:val="22"/>
          <w:szCs w:val="22"/>
          <w:lang w:val="ru-RU"/>
        </w:rPr>
        <w:t>њ</w:t>
      </w:r>
      <w:r w:rsidR="00713CA5" w:rsidRPr="00713CA5">
        <w:rPr>
          <w:b/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  <w:lang w:val="ru-RU"/>
        </w:rPr>
        <w:t xml:space="preserve">,  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3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доказ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о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регистрацији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менице</w:t>
      </w:r>
      <w:r w:rsidRPr="00FF0C41">
        <w:rPr>
          <w:sz w:val="22"/>
          <w:szCs w:val="22"/>
        </w:rPr>
        <w:t>,</w:t>
      </w:r>
    </w:p>
    <w:p w:rsidR="00690E73" w:rsidRPr="00713CA5" w:rsidRDefault="00690E73" w:rsidP="00690E73">
      <w:pPr>
        <w:jc w:val="both"/>
        <w:rPr>
          <w:bCs/>
          <w:sz w:val="22"/>
          <w:szCs w:val="22"/>
        </w:rPr>
      </w:pPr>
      <w:r w:rsidRPr="00FF0C41">
        <w:rPr>
          <w:sz w:val="22"/>
          <w:szCs w:val="22"/>
        </w:rPr>
        <w:tab/>
      </w:r>
      <w:r w:rsidRPr="00474339">
        <w:rPr>
          <w:b/>
          <w:sz w:val="22"/>
          <w:szCs w:val="22"/>
          <w:lang w:val="sr-Cyrl-CS"/>
        </w:rPr>
        <w:t>4</w:t>
      </w:r>
      <w:r w:rsidRPr="00FF0C41">
        <w:rPr>
          <w:b/>
          <w:sz w:val="22"/>
          <w:szCs w:val="22"/>
        </w:rPr>
        <w:t>.</w:t>
      </w:r>
      <w:r w:rsidRPr="00FF0C41">
        <w:rPr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копију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картона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депонованих</w:t>
      </w:r>
      <w:r w:rsidRPr="00FF0C41">
        <w:rPr>
          <w:b/>
          <w:sz w:val="22"/>
          <w:szCs w:val="22"/>
        </w:rPr>
        <w:t xml:space="preserve"> </w:t>
      </w:r>
      <w:r w:rsidR="00713CA5">
        <w:rPr>
          <w:b/>
          <w:sz w:val="22"/>
          <w:szCs w:val="22"/>
        </w:rPr>
        <w:t>потписа</w:t>
      </w:r>
      <w:r w:rsidRPr="00FF0C41">
        <w:rPr>
          <w:sz w:val="22"/>
          <w:szCs w:val="22"/>
        </w:rPr>
        <w:t xml:space="preserve">, </w:t>
      </w:r>
      <w:r w:rsidR="00713CA5">
        <w:rPr>
          <w:bCs/>
          <w:sz w:val="22"/>
          <w:szCs w:val="22"/>
        </w:rPr>
        <w:t>са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оригиналном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овером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од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стране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пословне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банке</w:t>
      </w:r>
      <w:r w:rsidRPr="00FF0C41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</w:rPr>
        <w:t>понуђача</w:t>
      </w:r>
      <w:r w:rsidRPr="00FF0C41">
        <w:rPr>
          <w:bCs/>
          <w:sz w:val="22"/>
          <w:szCs w:val="22"/>
        </w:rPr>
        <w:t>,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тим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овера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сме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бити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старија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Pr="00713CA5">
        <w:rPr>
          <w:bCs/>
          <w:sz w:val="22"/>
          <w:szCs w:val="22"/>
          <w:u w:val="single"/>
        </w:rPr>
        <w:t xml:space="preserve">15 </w:t>
      </w:r>
      <w:r w:rsidR="00713CA5">
        <w:rPr>
          <w:bCs/>
          <w:sz w:val="22"/>
          <w:szCs w:val="22"/>
          <w:u w:val="single"/>
          <w:lang w:val="ru-RU"/>
        </w:rPr>
        <w:t>дана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пре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истека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рока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доставу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713CA5">
        <w:rPr>
          <w:bCs/>
          <w:sz w:val="22"/>
          <w:szCs w:val="22"/>
        </w:rPr>
        <w:t>.</w:t>
      </w:r>
    </w:p>
    <w:p w:rsidR="00690E73" w:rsidRPr="00FF0C41" w:rsidRDefault="00713CA5" w:rsidP="00690E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траје</w:t>
      </w:r>
      <w:r w:rsidR="00690E73" w:rsidRPr="00FF0C41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до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истека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важе</w:t>
      </w:r>
      <w:r w:rsidR="00690E73">
        <w:rPr>
          <w:sz w:val="22"/>
          <w:szCs w:val="22"/>
          <w:lang w:val="sr-Cyrl-RS"/>
        </w:rPr>
        <w:t>њ</w:t>
      </w:r>
      <w:r>
        <w:rPr>
          <w:sz w:val="22"/>
          <w:szCs w:val="22"/>
          <w:lang w:val="sr-Cyrl-RS"/>
        </w:rPr>
        <w:t>а</w:t>
      </w:r>
      <w:r w:rsidR="00690E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уговора</w:t>
      </w:r>
      <w:r w:rsidR="00690E73" w:rsidRPr="00FF0C41">
        <w:rPr>
          <w:sz w:val="22"/>
          <w:szCs w:val="22"/>
        </w:rPr>
        <w:t>.</w:t>
      </w:r>
    </w:p>
    <w:p w:rsidR="00690E73" w:rsidRPr="00713CA5" w:rsidRDefault="00690E73" w:rsidP="00690E73">
      <w:pPr>
        <w:ind w:firstLine="720"/>
        <w:jc w:val="both"/>
        <w:rPr>
          <w:bCs/>
          <w:sz w:val="22"/>
          <w:szCs w:val="22"/>
        </w:rPr>
      </w:pPr>
      <w:r w:rsidRPr="00713CA5">
        <w:rPr>
          <w:bCs/>
          <w:sz w:val="22"/>
          <w:szCs w:val="22"/>
        </w:rPr>
        <w:t>В</w:t>
      </w:r>
      <w:r w:rsidR="00713CA5">
        <w:rPr>
          <w:bCs/>
          <w:sz w:val="22"/>
          <w:szCs w:val="22"/>
          <w:lang w:val="ru-RU"/>
        </w:rPr>
        <w:t>редност</w:t>
      </w:r>
      <w:r w:rsidRPr="00713CA5">
        <w:rPr>
          <w:bCs/>
          <w:sz w:val="22"/>
          <w:szCs w:val="22"/>
        </w:rPr>
        <w:t xml:space="preserve">  </w:t>
      </w:r>
      <w:r w:rsidR="00713CA5">
        <w:rPr>
          <w:bCs/>
          <w:sz w:val="22"/>
          <w:szCs w:val="22"/>
          <w:lang w:val="ru-RU"/>
        </w:rPr>
        <w:t>средства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обезбе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е</w:t>
      </w:r>
      <w:r w:rsidRPr="00713CA5">
        <w:rPr>
          <w:bCs/>
          <w:sz w:val="22"/>
          <w:szCs w:val="22"/>
        </w:rPr>
        <w:t>њ</w:t>
      </w:r>
      <w:r w:rsidR="00713CA5">
        <w:rPr>
          <w:bCs/>
          <w:sz w:val="22"/>
          <w:szCs w:val="22"/>
          <w:lang w:val="ru-RU"/>
        </w:rPr>
        <w:t>а</w:t>
      </w:r>
      <w:r w:rsidRPr="00713CA5">
        <w:rPr>
          <w:bCs/>
          <w:sz w:val="22"/>
          <w:szCs w:val="22"/>
        </w:rPr>
        <w:t xml:space="preserve"> 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за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добро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изврше</w:t>
      </w:r>
      <w:r w:rsidRPr="00FF0C41">
        <w:rPr>
          <w:sz w:val="22"/>
          <w:szCs w:val="22"/>
        </w:rPr>
        <w:t>њ</w:t>
      </w:r>
      <w:r w:rsidR="00713CA5">
        <w:rPr>
          <w:sz w:val="22"/>
          <w:szCs w:val="22"/>
        </w:rPr>
        <w:t>е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</w:rPr>
        <w:t>посла</w:t>
      </w:r>
      <w:r w:rsidRPr="00FF0C41">
        <w:rPr>
          <w:sz w:val="22"/>
          <w:szCs w:val="22"/>
        </w:rPr>
        <w:t xml:space="preserve"> </w:t>
      </w:r>
      <w:r w:rsidR="00713CA5">
        <w:rPr>
          <w:sz w:val="22"/>
          <w:szCs w:val="22"/>
          <w:lang w:val="sr-Cyrl-RS"/>
        </w:rPr>
        <w:t>односно</w:t>
      </w:r>
      <w:r>
        <w:rPr>
          <w:sz w:val="22"/>
          <w:szCs w:val="22"/>
          <w:lang w:val="sr-Cyrl-RS"/>
        </w:rPr>
        <w:t xml:space="preserve"> </w:t>
      </w:r>
      <w:r w:rsidR="00713CA5">
        <w:rPr>
          <w:sz w:val="22"/>
          <w:szCs w:val="22"/>
          <w:lang w:val="sr-Cyrl-RS"/>
        </w:rPr>
        <w:t>откла</w:t>
      </w:r>
      <w:r>
        <w:rPr>
          <w:sz w:val="22"/>
          <w:szCs w:val="22"/>
          <w:lang w:val="sr-Cyrl-RS"/>
        </w:rPr>
        <w:t>њ</w:t>
      </w:r>
      <w:r w:rsidR="00713CA5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њ</w:t>
      </w:r>
      <w:r w:rsidR="00713CA5">
        <w:rPr>
          <w:sz w:val="22"/>
          <w:szCs w:val="22"/>
          <w:lang w:val="sr-Cyrl-RS"/>
        </w:rPr>
        <w:t>е</w:t>
      </w:r>
      <w:r>
        <w:rPr>
          <w:sz w:val="22"/>
          <w:szCs w:val="22"/>
          <w:lang w:val="sr-Cyrl-RS"/>
        </w:rPr>
        <w:t xml:space="preserve"> </w:t>
      </w:r>
      <w:proofErr w:type="spellStart"/>
      <w:r w:rsidR="00713CA5">
        <w:rPr>
          <w:sz w:val="22"/>
          <w:szCs w:val="22"/>
          <w:lang w:val="sr-Cyrl-RS"/>
        </w:rPr>
        <w:t>недостсатака</w:t>
      </w:r>
      <w:proofErr w:type="spellEnd"/>
      <w:r>
        <w:rPr>
          <w:sz w:val="22"/>
          <w:szCs w:val="22"/>
          <w:lang w:val="sr-Cyrl-RS"/>
        </w:rPr>
        <w:t xml:space="preserve"> </w:t>
      </w:r>
      <w:r w:rsidR="00713CA5"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RS"/>
        </w:rPr>
        <w:t xml:space="preserve"> </w:t>
      </w:r>
      <w:r w:rsidR="00713CA5">
        <w:rPr>
          <w:sz w:val="22"/>
          <w:szCs w:val="22"/>
          <w:lang w:val="sr-Cyrl-RS"/>
        </w:rPr>
        <w:t>гарантном</w:t>
      </w:r>
      <w:r>
        <w:rPr>
          <w:sz w:val="22"/>
          <w:szCs w:val="22"/>
          <w:lang w:val="sr-Cyrl-RS"/>
        </w:rPr>
        <w:t xml:space="preserve"> </w:t>
      </w:r>
      <w:r w:rsidR="00713CA5">
        <w:rPr>
          <w:sz w:val="22"/>
          <w:szCs w:val="22"/>
          <w:lang w:val="sr-Cyrl-RS"/>
        </w:rPr>
        <w:t>року</w:t>
      </w:r>
      <w:r>
        <w:rPr>
          <w:sz w:val="22"/>
          <w:szCs w:val="22"/>
          <w:lang w:val="sr-Cyrl-RS"/>
        </w:rPr>
        <w:t xml:space="preserve"> </w:t>
      </w:r>
      <w:r w:rsidR="00713CA5">
        <w:rPr>
          <w:bCs/>
          <w:sz w:val="22"/>
          <w:szCs w:val="22"/>
          <w:lang w:val="ru-RU"/>
        </w:rPr>
        <w:t>утвр</w:t>
      </w:r>
      <w:r w:rsidR="00713CA5">
        <w:rPr>
          <w:bCs/>
          <w:sz w:val="22"/>
          <w:szCs w:val="22"/>
        </w:rPr>
        <w:t>ђ</w:t>
      </w:r>
      <w:r w:rsidR="00713CA5">
        <w:rPr>
          <w:bCs/>
          <w:sz w:val="22"/>
          <w:szCs w:val="22"/>
          <w:lang w:val="ru-RU"/>
        </w:rPr>
        <w:t>ује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се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износу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који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одговара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висини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10% </w:t>
      </w:r>
      <w:r w:rsidR="00713CA5">
        <w:rPr>
          <w:bCs/>
          <w:sz w:val="22"/>
          <w:szCs w:val="22"/>
          <w:lang w:val="ru-RU"/>
        </w:rPr>
        <w:t>од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укупне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вредности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уговора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без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обра</w:t>
      </w:r>
      <w:r w:rsidR="00713CA5">
        <w:rPr>
          <w:bCs/>
          <w:sz w:val="22"/>
          <w:szCs w:val="22"/>
        </w:rPr>
        <w:t>ч</w:t>
      </w:r>
      <w:r w:rsidR="00713CA5">
        <w:rPr>
          <w:bCs/>
          <w:sz w:val="22"/>
          <w:szCs w:val="22"/>
          <w:lang w:val="ru-RU"/>
        </w:rPr>
        <w:t>унатог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пореза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на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додату</w:t>
      </w:r>
      <w:r w:rsidRPr="00713CA5">
        <w:rPr>
          <w:bCs/>
          <w:sz w:val="22"/>
          <w:szCs w:val="22"/>
        </w:rPr>
        <w:t xml:space="preserve"> </w:t>
      </w:r>
      <w:r w:rsidR="00713CA5">
        <w:rPr>
          <w:bCs/>
          <w:sz w:val="22"/>
          <w:szCs w:val="22"/>
          <w:lang w:val="ru-RU"/>
        </w:rPr>
        <w:t>вредност</w:t>
      </w:r>
      <w:r w:rsidRPr="00713CA5">
        <w:rPr>
          <w:bCs/>
          <w:sz w:val="22"/>
          <w:szCs w:val="22"/>
        </w:rPr>
        <w:t xml:space="preserve">. </w:t>
      </w:r>
    </w:p>
    <w:p w:rsidR="00690E73" w:rsidRPr="001F2B9D" w:rsidRDefault="00713CA5" w:rsidP="00690E73">
      <w:pPr>
        <w:ind w:right="6" w:firstLine="720"/>
        <w:jc w:val="both"/>
        <w:rPr>
          <w:sz w:val="22"/>
          <w:szCs w:val="22"/>
        </w:rPr>
      </w:pPr>
      <w:r>
        <w:rPr>
          <w:sz w:val="22"/>
          <w:szCs w:val="22"/>
        </w:rPr>
        <w:t>Уколико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изабрани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FF0C41">
        <w:rPr>
          <w:sz w:val="22"/>
          <w:szCs w:val="22"/>
        </w:rPr>
        <w:t xml:space="preserve">  </w:t>
      </w:r>
      <w:r>
        <w:rPr>
          <w:sz w:val="22"/>
          <w:szCs w:val="22"/>
        </w:rPr>
        <w:t>не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обезбеди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преда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наручиоцу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добро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изврше</w:t>
      </w:r>
      <w:r w:rsidR="00690E73" w:rsidRPr="00FF0C41">
        <w:rPr>
          <w:sz w:val="22"/>
          <w:szCs w:val="22"/>
        </w:rPr>
        <w:t>њ</w:t>
      </w:r>
      <w:r>
        <w:rPr>
          <w:sz w:val="22"/>
          <w:szCs w:val="22"/>
        </w:rPr>
        <w:t>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посла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уговореном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року</w:t>
      </w:r>
      <w:r w:rsidR="00690E73" w:rsidRPr="00FF0C41">
        <w:rPr>
          <w:sz w:val="22"/>
          <w:szCs w:val="22"/>
        </w:rPr>
        <w:t xml:space="preserve">, </w:t>
      </w:r>
      <w:r>
        <w:rPr>
          <w:sz w:val="22"/>
          <w:szCs w:val="22"/>
        </w:rPr>
        <w:t>уговор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ступа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снагу</w:t>
      </w:r>
      <w:r w:rsidR="00690E73" w:rsidRPr="00FF0C41">
        <w:rPr>
          <w:sz w:val="22"/>
          <w:szCs w:val="22"/>
        </w:rPr>
        <w:t xml:space="preserve"> (</w:t>
      </w:r>
      <w:r>
        <w:rPr>
          <w:sz w:val="22"/>
          <w:szCs w:val="22"/>
        </w:rPr>
        <w:t>одложни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услов</w:t>
      </w:r>
      <w:r w:rsidR="00690E73" w:rsidRPr="00FF0C41">
        <w:rPr>
          <w:sz w:val="22"/>
          <w:szCs w:val="22"/>
        </w:rPr>
        <w:t xml:space="preserve">), </w:t>
      </w:r>
      <w:r>
        <w:rPr>
          <w:sz w:val="22"/>
          <w:szCs w:val="22"/>
        </w:rPr>
        <w:t>а</w:t>
      </w:r>
      <w:r w:rsidR="00690E73" w:rsidRPr="00FF0C41">
        <w:rPr>
          <w:sz w:val="22"/>
          <w:szCs w:val="22"/>
        </w:rPr>
        <w:t xml:space="preserve"> </w:t>
      </w:r>
      <w:r>
        <w:rPr>
          <w:sz w:val="22"/>
          <w:szCs w:val="22"/>
        </w:rPr>
        <w:t>наручилац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задржава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потпише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следећим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најбо</w:t>
      </w:r>
      <w:r w:rsidR="00690E73" w:rsidRPr="001F2B9D">
        <w:rPr>
          <w:sz w:val="22"/>
          <w:szCs w:val="22"/>
        </w:rPr>
        <w:t>љ</w:t>
      </w:r>
      <w:r>
        <w:rPr>
          <w:sz w:val="22"/>
          <w:szCs w:val="22"/>
        </w:rPr>
        <w:t>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рангираним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понуђачем</w:t>
      </w:r>
      <w:r w:rsidR="00690E73" w:rsidRPr="001F2B9D">
        <w:rPr>
          <w:sz w:val="22"/>
          <w:szCs w:val="22"/>
        </w:rPr>
        <w:t xml:space="preserve">.  </w:t>
      </w:r>
    </w:p>
    <w:p w:rsidR="00690E73" w:rsidRPr="001F2B9D" w:rsidRDefault="00690E73" w:rsidP="00690E73">
      <w:pPr>
        <w:tabs>
          <w:tab w:val="left" w:pos="0"/>
        </w:tabs>
        <w:jc w:val="both"/>
        <w:rPr>
          <w:sz w:val="22"/>
          <w:szCs w:val="22"/>
          <w:lang w:val="sr-Cyrl-RS"/>
        </w:rPr>
      </w:pPr>
      <w:r w:rsidRPr="001F2B9D">
        <w:rPr>
          <w:color w:val="auto"/>
          <w:sz w:val="22"/>
          <w:szCs w:val="22"/>
          <w:lang w:val="sr-Cyrl-RS"/>
        </w:rPr>
        <w:tab/>
      </w:r>
      <w:r w:rsidR="00713CA5">
        <w:rPr>
          <w:color w:val="auto"/>
          <w:sz w:val="22"/>
          <w:szCs w:val="22"/>
          <w:lang w:val="hr-HR"/>
        </w:rPr>
        <w:t>Мениц</w:t>
      </w:r>
      <w:r w:rsidR="00713CA5">
        <w:rPr>
          <w:color w:val="auto"/>
          <w:sz w:val="22"/>
          <w:szCs w:val="22"/>
          <w:lang w:val="sr-Cyrl-CS"/>
        </w:rPr>
        <w:t>а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мора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бити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неопозив</w:t>
      </w:r>
      <w:r w:rsidR="00713CA5">
        <w:rPr>
          <w:color w:val="auto"/>
          <w:sz w:val="22"/>
          <w:szCs w:val="22"/>
          <w:lang w:val="sr-Cyrl-RS"/>
        </w:rPr>
        <w:t>а</w:t>
      </w:r>
      <w:r w:rsidRPr="001F2B9D">
        <w:rPr>
          <w:color w:val="auto"/>
          <w:sz w:val="22"/>
          <w:szCs w:val="22"/>
          <w:lang w:val="hr-HR"/>
        </w:rPr>
        <w:t xml:space="preserve">, </w:t>
      </w:r>
      <w:r w:rsidR="00713CA5">
        <w:rPr>
          <w:color w:val="auto"/>
          <w:sz w:val="22"/>
          <w:szCs w:val="22"/>
          <w:lang w:val="hr-HR"/>
        </w:rPr>
        <w:t>безусловн</w:t>
      </w:r>
      <w:r w:rsidR="00713CA5">
        <w:rPr>
          <w:color w:val="auto"/>
          <w:sz w:val="22"/>
          <w:szCs w:val="22"/>
          <w:lang w:val="sr-Cyrl-RS"/>
        </w:rPr>
        <w:t>а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и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наплатив</w:t>
      </w:r>
      <w:r w:rsidR="00713CA5">
        <w:rPr>
          <w:color w:val="auto"/>
          <w:sz w:val="22"/>
          <w:szCs w:val="22"/>
          <w:lang w:val="sr-Cyrl-RS"/>
        </w:rPr>
        <w:t>а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на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први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позив</w:t>
      </w:r>
      <w:r w:rsidRPr="001F2B9D">
        <w:rPr>
          <w:color w:val="auto"/>
          <w:sz w:val="22"/>
          <w:szCs w:val="22"/>
          <w:lang w:val="hr-HR"/>
        </w:rPr>
        <w:t xml:space="preserve"> </w:t>
      </w:r>
      <w:r w:rsidR="00713CA5">
        <w:rPr>
          <w:color w:val="auto"/>
          <w:sz w:val="22"/>
          <w:szCs w:val="22"/>
          <w:lang w:val="hr-HR"/>
        </w:rPr>
        <w:t>Наручиоца</w:t>
      </w:r>
      <w:r w:rsidRPr="001F2B9D">
        <w:rPr>
          <w:color w:val="auto"/>
          <w:sz w:val="22"/>
          <w:szCs w:val="22"/>
          <w:lang w:val="hr-HR"/>
        </w:rPr>
        <w:t>.</w:t>
      </w:r>
    </w:p>
    <w:p w:rsidR="00690E73" w:rsidRPr="001F2B9D" w:rsidRDefault="00713CA5" w:rsidP="00690E73">
      <w:pPr>
        <w:ind w:firstLine="708"/>
        <w:jc w:val="both"/>
        <w:rPr>
          <w:b/>
          <w:i/>
          <w:iCs/>
          <w:sz w:val="22"/>
          <w:szCs w:val="22"/>
          <w:lang w:val="sr-Cyrl-RS"/>
        </w:rPr>
      </w:pPr>
      <w:r>
        <w:rPr>
          <w:sz w:val="22"/>
          <w:szCs w:val="22"/>
        </w:rPr>
        <w:t>Наручилац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задржава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реализује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</w:t>
      </w:r>
      <w:r>
        <w:rPr>
          <w:sz w:val="22"/>
          <w:szCs w:val="22"/>
          <w:lang w:val="sr-Cyrl-RS"/>
        </w:rPr>
        <w:t>о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финансијског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</w:t>
      </w:r>
      <w:r w:rsidR="00690E73" w:rsidRPr="001F2B9D">
        <w:rPr>
          <w:sz w:val="22"/>
          <w:szCs w:val="22"/>
        </w:rPr>
        <w:t>њ</w:t>
      </w:r>
      <w:r>
        <w:rPr>
          <w:sz w:val="22"/>
          <w:szCs w:val="22"/>
        </w:rPr>
        <w:t>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уколико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извршава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обавезе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предметне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јавне</w:t>
      </w:r>
      <w:r w:rsidR="00690E73" w:rsidRPr="001F2B9D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набавке</w:t>
      </w:r>
      <w:r w:rsidR="00690E73" w:rsidRPr="001F2B9D">
        <w:rPr>
          <w:sz w:val="22"/>
          <w:szCs w:val="22"/>
        </w:rPr>
        <w:t>.</w:t>
      </w:r>
    </w:p>
    <w:p w:rsidR="001619E7" w:rsidRPr="00073B7B" w:rsidRDefault="001619E7">
      <w:pPr>
        <w:jc w:val="both"/>
        <w:rPr>
          <w:lang w:val="sr-Cyrl-RS"/>
        </w:rPr>
      </w:pPr>
    </w:p>
    <w:p w:rsidR="001619E7" w:rsidRPr="006607C9" w:rsidRDefault="00BC3E41">
      <w:pPr>
        <w:jc w:val="both"/>
        <w:rPr>
          <w:lang w:val="sr-Cyrl-RS"/>
        </w:rPr>
      </w:pPr>
      <w:r>
        <w:rPr>
          <w:b/>
          <w:bCs/>
          <w:lang w:val="sr-Cyrl-RS"/>
        </w:rPr>
        <w:t>6</w:t>
      </w:r>
      <w:r w:rsidR="001619E7" w:rsidRPr="00C72F12">
        <w:rPr>
          <w:b/>
          <w:bCs/>
        </w:rPr>
        <w:t>. В</w:t>
      </w:r>
      <w:r w:rsidR="00713CA5">
        <w:rPr>
          <w:b/>
          <w:bCs/>
        </w:rPr>
        <w:t>РСТ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>А,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С</w:t>
      </w:r>
      <w:r w:rsidR="00962457" w:rsidRPr="00C72F12">
        <w:rPr>
          <w:b/>
          <w:bCs/>
        </w:rPr>
        <w:t>Е Д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ДЕЉ</w:t>
      </w:r>
      <w:r w:rsidR="00713CA5">
        <w:rPr>
          <w:b/>
          <w:bCs/>
        </w:rPr>
        <w:t>УЈ</w:t>
      </w:r>
      <w:r w:rsidR="00962457" w:rsidRPr="00C72F12">
        <w:rPr>
          <w:b/>
          <w:bCs/>
        </w:rPr>
        <w:t xml:space="preserve">Е </w:t>
      </w:r>
      <w:r w:rsidR="00713CA5">
        <w:rPr>
          <w:b/>
          <w:bCs/>
        </w:rPr>
        <w:t>У</w:t>
      </w:r>
      <w:r w:rsidR="0096245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96245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96245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lastRenderedPageBreak/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ТО</w:t>
      </w:r>
      <w:r w:rsidR="001619E7" w:rsidRPr="00C72F12">
        <w:rPr>
          <w:b/>
          <w:bCs/>
        </w:rPr>
        <w:t>Д</w:t>
      </w:r>
      <w:r w:rsidR="00713CA5">
        <w:rPr>
          <w:b/>
          <w:bCs/>
        </w:rPr>
        <w:t>ОЛО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ИЈ</w:t>
      </w:r>
      <w:r w:rsidR="001619E7" w:rsidRPr="00C72F12">
        <w:rPr>
          <w:b/>
          <w:bCs/>
        </w:rPr>
        <w:t>А ЗА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ЗА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>ВА</w:t>
      </w:r>
      <w:r w:rsidR="00713CA5">
        <w:rPr>
          <w:b/>
          <w:bCs/>
        </w:rPr>
        <w:t>КИ</w:t>
      </w:r>
      <w:r w:rsidR="001619E7" w:rsidRPr="00C72F12">
        <w:rPr>
          <w:b/>
          <w:bCs/>
        </w:rPr>
        <w:t xml:space="preserve">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>А</w:t>
      </w:r>
    </w:p>
    <w:p w:rsidR="007D60AC" w:rsidRPr="002270B2" w:rsidRDefault="00713CA5">
      <w:pPr>
        <w:jc w:val="both"/>
        <w:rPr>
          <w:b/>
          <w:bCs/>
          <w:lang w:val="sr-Cyrl-RS"/>
        </w:rPr>
      </w:pPr>
      <w:r>
        <w:t>Избор</w:t>
      </w:r>
      <w:r w:rsidR="007D60AC" w:rsidRPr="00C72F12">
        <w:t xml:space="preserve"> </w:t>
      </w:r>
      <w:r>
        <w:t>најпово</w:t>
      </w:r>
      <w:r w:rsidR="007D60AC" w:rsidRPr="00C72F12">
        <w:t>љ</w:t>
      </w:r>
      <w:r>
        <w:t>није</w:t>
      </w:r>
      <w:r w:rsidR="007D60AC" w:rsidRPr="00C72F12">
        <w:t xml:space="preserve"> </w:t>
      </w:r>
      <w:r>
        <w:t>понуде</w:t>
      </w:r>
      <w:r w:rsidR="007D60AC" w:rsidRPr="00C72F12">
        <w:t xml:space="preserve"> </w:t>
      </w:r>
      <w:r>
        <w:t>ће</w:t>
      </w:r>
      <w:r w:rsidR="007D60AC" w:rsidRPr="00C72F12">
        <w:t xml:space="preserve"> </w:t>
      </w:r>
      <w:r>
        <w:t>се</w:t>
      </w:r>
      <w:r w:rsidR="007D60AC" w:rsidRPr="00C72F12">
        <w:t xml:space="preserve"> </w:t>
      </w:r>
      <w:r>
        <w:t>извршити</w:t>
      </w:r>
      <w:r w:rsidR="007D60AC" w:rsidRPr="00C72F12">
        <w:t xml:space="preserve"> </w:t>
      </w:r>
      <w:r>
        <w:t>применом</w:t>
      </w:r>
      <w:r w:rsidR="007D60AC" w:rsidRPr="00C72F12">
        <w:t xml:space="preserve"> </w:t>
      </w:r>
      <w:r>
        <w:t>критеријума</w:t>
      </w:r>
      <w:r w:rsidR="007D60AC" w:rsidRPr="00C72F12">
        <w:t xml:space="preserve"> </w:t>
      </w:r>
      <w:r w:rsidR="007D60AC" w:rsidRPr="00C72F12">
        <w:rPr>
          <w:b/>
          <w:bCs/>
        </w:rPr>
        <w:t>„</w:t>
      </w:r>
      <w:r>
        <w:rPr>
          <w:b/>
          <w:bCs/>
          <w:lang w:val="sr-Cyrl-RS"/>
        </w:rPr>
        <w:t>Најнижа</w:t>
      </w:r>
      <w:r w:rsidR="00D4515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понуђена</w:t>
      </w:r>
      <w:r w:rsidR="00D4515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цена</w:t>
      </w:r>
      <w:r w:rsidR="007D60AC" w:rsidRPr="00C72F12">
        <w:rPr>
          <w:b/>
          <w:bCs/>
        </w:rPr>
        <w:t>“.</w:t>
      </w:r>
    </w:p>
    <w:p w:rsidR="001619E7" w:rsidRPr="00E96A7B" w:rsidRDefault="001619E7" w:rsidP="00E96A7B">
      <w:pPr>
        <w:jc w:val="both"/>
        <w:rPr>
          <w:sz w:val="22"/>
          <w:szCs w:val="22"/>
          <w:lang w:val="sr-Cyrl-RS"/>
        </w:rPr>
      </w:pPr>
    </w:p>
    <w:p w:rsidR="001619E7" w:rsidRPr="006607C9" w:rsidRDefault="00BC3E4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7</w:t>
      </w:r>
      <w:r w:rsidR="001619E7" w:rsidRPr="00C72F12">
        <w:rPr>
          <w:b/>
          <w:bCs/>
        </w:rPr>
        <w:t>. Е</w:t>
      </w:r>
      <w:r w:rsidR="00713CA5">
        <w:rPr>
          <w:b/>
          <w:bCs/>
        </w:rPr>
        <w:t>Л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НТИ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КРИТ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РИЈУМ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ОСНО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КОЈИХ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Ћ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РУЧИЛ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</w:t>
      </w:r>
      <w:r w:rsidR="001619E7" w:rsidRPr="00C72F12">
        <w:rPr>
          <w:b/>
          <w:bCs/>
        </w:rPr>
        <w:t>ЗВ</w:t>
      </w:r>
      <w:r w:rsidR="00713CA5">
        <w:rPr>
          <w:b/>
          <w:bCs/>
        </w:rPr>
        <w:t>РШИТИ</w:t>
      </w:r>
      <w:r w:rsidR="001619E7" w:rsidRPr="00C72F12">
        <w:rPr>
          <w:b/>
          <w:bCs/>
        </w:rPr>
        <w:t xml:space="preserve"> Д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ЛУ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>Г</w:t>
      </w:r>
      <w:r w:rsidR="00713CA5">
        <w:rPr>
          <w:b/>
          <w:bCs/>
        </w:rPr>
        <w:t>О</w:t>
      </w:r>
      <w:r w:rsidR="001619E7" w:rsidRPr="00C72F12">
        <w:rPr>
          <w:b/>
          <w:bCs/>
        </w:rPr>
        <w:t>В</w:t>
      </w:r>
      <w:r w:rsidR="00713CA5">
        <w:rPr>
          <w:b/>
          <w:bCs/>
        </w:rPr>
        <w:t>ОР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У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СИТУ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ЦИЈИ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К</w:t>
      </w:r>
      <w:r w:rsidR="001619E7" w:rsidRPr="00C72F12">
        <w:rPr>
          <w:b/>
          <w:bCs/>
        </w:rPr>
        <w:t xml:space="preserve">АДА </w:t>
      </w:r>
      <w:r w:rsidR="00713CA5">
        <w:rPr>
          <w:b/>
          <w:bCs/>
        </w:rPr>
        <w:t>ПОСТОЈ</w:t>
      </w:r>
      <w:r w:rsidR="001619E7" w:rsidRPr="00C72F12">
        <w:rPr>
          <w:b/>
          <w:bCs/>
        </w:rPr>
        <w:t xml:space="preserve">Е ДВЕ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В</w:t>
      </w:r>
      <w:r w:rsidR="00713CA5">
        <w:rPr>
          <w:b/>
          <w:bCs/>
        </w:rPr>
        <w:t>ИШ</w:t>
      </w:r>
      <w:r w:rsidR="001619E7" w:rsidRPr="00C72F12">
        <w:rPr>
          <w:b/>
          <w:bCs/>
        </w:rPr>
        <w:t xml:space="preserve">Е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 xml:space="preserve">ДА </w:t>
      </w:r>
      <w:r w:rsidR="00713CA5">
        <w:rPr>
          <w:b/>
          <w:bCs/>
        </w:rPr>
        <w:t>С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Ј</w:t>
      </w:r>
      <w:r w:rsidR="001619E7" w:rsidRPr="00C72F12">
        <w:rPr>
          <w:b/>
          <w:bCs/>
        </w:rPr>
        <w:t>ЕД</w:t>
      </w:r>
      <w:r w:rsidR="00713CA5">
        <w:rPr>
          <w:b/>
          <w:bCs/>
        </w:rPr>
        <w:t>Н</w:t>
      </w:r>
      <w:r w:rsidR="001619E7" w:rsidRPr="00C72F12">
        <w:rPr>
          <w:b/>
          <w:bCs/>
        </w:rPr>
        <w:t>А</w:t>
      </w:r>
      <w:r w:rsidR="00713CA5">
        <w:rPr>
          <w:b/>
          <w:bCs/>
        </w:rPr>
        <w:t>КИМ</w:t>
      </w:r>
      <w:r w:rsidR="001619E7" w:rsidRPr="00C72F12">
        <w:rPr>
          <w:b/>
          <w:bCs/>
        </w:rPr>
        <w:t xml:space="preserve"> Б</w:t>
      </w:r>
      <w:r w:rsidR="00713CA5">
        <w:rPr>
          <w:b/>
          <w:bCs/>
        </w:rPr>
        <w:t>РОЈ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</w:t>
      </w:r>
      <w:r w:rsidR="001619E7" w:rsidRPr="00C72F12">
        <w:rPr>
          <w:b/>
          <w:bCs/>
        </w:rPr>
        <w:t>ДЕ</w:t>
      </w:r>
      <w:r w:rsidR="00713CA5">
        <w:rPr>
          <w:b/>
          <w:bCs/>
        </w:rPr>
        <w:t>Р</w:t>
      </w:r>
      <w:r w:rsidR="001619E7" w:rsidRPr="00C72F12">
        <w:rPr>
          <w:b/>
          <w:bCs/>
        </w:rPr>
        <w:t xml:space="preserve">А </w:t>
      </w:r>
      <w:r w:rsidR="00713CA5">
        <w:rPr>
          <w:b/>
          <w:bCs/>
        </w:rPr>
        <w:t>ИЛИ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ИСТОМ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ПОНУ</w:t>
      </w:r>
      <w:r w:rsidR="001619E7" w:rsidRPr="00C72F12">
        <w:rPr>
          <w:b/>
          <w:bCs/>
        </w:rPr>
        <w:t>ЂЕ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  <w:r w:rsidR="00713CA5">
        <w:rPr>
          <w:b/>
          <w:bCs/>
        </w:rPr>
        <w:t>Ц</w:t>
      </w:r>
      <w:r w:rsidR="001619E7" w:rsidRPr="00C72F12">
        <w:rPr>
          <w:b/>
          <w:bCs/>
        </w:rPr>
        <w:t>Е</w:t>
      </w:r>
      <w:r w:rsidR="00713CA5">
        <w:rPr>
          <w:b/>
          <w:bCs/>
        </w:rPr>
        <w:t>НОМ</w:t>
      </w:r>
      <w:r w:rsidR="001619E7" w:rsidRPr="00C72F12">
        <w:rPr>
          <w:b/>
          <w:bCs/>
        </w:rPr>
        <w:t xml:space="preserve"> </w:t>
      </w:r>
    </w:p>
    <w:p w:rsidR="00AB2C94" w:rsidRPr="001236F4" w:rsidRDefault="00713CA5">
      <w:pPr>
        <w:jc w:val="both"/>
        <w:rPr>
          <w:iCs/>
        </w:rPr>
      </w:pPr>
      <w:r>
        <w:rPr>
          <w:iCs/>
        </w:rPr>
        <w:t>Уколико</w:t>
      </w:r>
      <w:r w:rsidR="00C535C4" w:rsidRPr="00275085">
        <w:rPr>
          <w:iCs/>
        </w:rPr>
        <w:t xml:space="preserve"> </w:t>
      </w:r>
      <w:r>
        <w:rPr>
          <w:iCs/>
        </w:rPr>
        <w:t>две</w:t>
      </w:r>
      <w:r w:rsidR="00C535C4" w:rsidRPr="00275085">
        <w:rPr>
          <w:iCs/>
        </w:rPr>
        <w:t xml:space="preserve"> </w:t>
      </w:r>
      <w:r>
        <w:rPr>
          <w:iCs/>
        </w:rPr>
        <w:t>или</w:t>
      </w:r>
      <w:r w:rsidR="00C535C4" w:rsidRPr="00275085">
        <w:rPr>
          <w:iCs/>
        </w:rPr>
        <w:t xml:space="preserve"> </w:t>
      </w:r>
      <w:r>
        <w:rPr>
          <w:iCs/>
        </w:rPr>
        <w:t>више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имају</w:t>
      </w:r>
      <w:r w:rsidR="00C535C4" w:rsidRPr="00275085">
        <w:rPr>
          <w:iCs/>
        </w:rPr>
        <w:t xml:space="preserve"> </w:t>
      </w:r>
      <w:r>
        <w:rPr>
          <w:iCs/>
        </w:rPr>
        <w:t>исту</w:t>
      </w:r>
      <w:r w:rsidR="00C535C4" w:rsidRPr="00275085">
        <w:rPr>
          <w:iCs/>
        </w:rPr>
        <w:t xml:space="preserve"> </w:t>
      </w:r>
      <w:r>
        <w:rPr>
          <w:iCs/>
        </w:rPr>
        <w:t>понуђену</w:t>
      </w:r>
      <w:r w:rsidR="00C535C4" w:rsidRPr="00275085">
        <w:rPr>
          <w:iCs/>
        </w:rPr>
        <w:t xml:space="preserve"> </w:t>
      </w:r>
      <w:r>
        <w:rPr>
          <w:iCs/>
        </w:rPr>
        <w:t>цену</w:t>
      </w:r>
      <w:r w:rsidR="00C535C4" w:rsidRPr="00275085">
        <w:rPr>
          <w:iCs/>
        </w:rPr>
        <w:t xml:space="preserve">, </w:t>
      </w:r>
      <w:r>
        <w:rPr>
          <w:iCs/>
        </w:rPr>
        <w:t>као</w:t>
      </w:r>
      <w:r w:rsidR="00C535C4" w:rsidRPr="00275085">
        <w:rPr>
          <w:iCs/>
        </w:rPr>
        <w:t xml:space="preserve"> </w:t>
      </w:r>
      <w:r>
        <w:rPr>
          <w:iCs/>
        </w:rPr>
        <w:t>најпово</w:t>
      </w:r>
      <w:r w:rsidR="00C535C4" w:rsidRPr="00275085">
        <w:rPr>
          <w:iCs/>
        </w:rPr>
        <w:t>љ</w:t>
      </w:r>
      <w:r>
        <w:rPr>
          <w:iCs/>
        </w:rPr>
        <w:t>нија</w:t>
      </w:r>
      <w:r w:rsidR="00C535C4" w:rsidRPr="00275085">
        <w:rPr>
          <w:iCs/>
        </w:rPr>
        <w:t xml:space="preserve"> </w:t>
      </w:r>
      <w:r>
        <w:rPr>
          <w:iCs/>
        </w:rPr>
        <w:t>биће</w:t>
      </w:r>
      <w:r w:rsidR="00C535C4" w:rsidRPr="00275085">
        <w:rPr>
          <w:iCs/>
        </w:rPr>
        <w:t xml:space="preserve"> </w:t>
      </w:r>
      <w:r>
        <w:rPr>
          <w:iCs/>
        </w:rPr>
        <w:t>изабрана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оног</w:t>
      </w:r>
      <w:r w:rsidR="00C535C4" w:rsidRPr="00275085">
        <w:rPr>
          <w:iCs/>
        </w:rPr>
        <w:t xml:space="preserve"> </w:t>
      </w:r>
      <w:r>
        <w:rPr>
          <w:iCs/>
        </w:rPr>
        <w:t>понуђача</w:t>
      </w:r>
      <w:r w:rsidR="00C535C4" w:rsidRPr="00275085">
        <w:rPr>
          <w:iCs/>
        </w:rPr>
        <w:t xml:space="preserve"> </w:t>
      </w:r>
      <w:r>
        <w:rPr>
          <w:iCs/>
        </w:rPr>
        <w:t>који</w:t>
      </w:r>
      <w:r w:rsidR="00C535C4" w:rsidRPr="00275085">
        <w:rPr>
          <w:iCs/>
        </w:rPr>
        <w:t xml:space="preserve"> </w:t>
      </w:r>
      <w:r>
        <w:rPr>
          <w:iCs/>
        </w:rPr>
        <w:t>је</w:t>
      </w:r>
      <w:r w:rsidR="00C535C4" w:rsidRPr="00275085">
        <w:rPr>
          <w:iCs/>
        </w:rPr>
        <w:t xml:space="preserve"> </w:t>
      </w:r>
      <w:r>
        <w:rPr>
          <w:iCs/>
        </w:rPr>
        <w:t>понудио</w:t>
      </w:r>
      <w:r w:rsidR="00C535C4" w:rsidRPr="00275085">
        <w:rPr>
          <w:iCs/>
        </w:rPr>
        <w:t xml:space="preserve"> </w:t>
      </w:r>
      <w:r>
        <w:rPr>
          <w:iCs/>
          <w:lang w:val="sr-Cyrl-RS"/>
        </w:rPr>
        <w:t>краћи</w:t>
      </w:r>
      <w:r w:rsidR="00C535C4" w:rsidRPr="00275085">
        <w:rPr>
          <w:iCs/>
          <w:lang w:val="sr-Cyrl-RS"/>
        </w:rPr>
        <w:t xml:space="preserve"> </w:t>
      </w:r>
      <w:r>
        <w:rPr>
          <w:iCs/>
          <w:lang w:val="sr-Cyrl-RS"/>
        </w:rPr>
        <w:t>рок</w:t>
      </w:r>
      <w:r w:rsidR="00C535C4" w:rsidRPr="00275085">
        <w:rPr>
          <w:iCs/>
          <w:lang w:val="sr-Cyrl-RS"/>
        </w:rPr>
        <w:t xml:space="preserve"> </w:t>
      </w:r>
      <w:proofErr w:type="spellStart"/>
      <w:r>
        <w:rPr>
          <w:iCs/>
          <w:lang w:val="sr-Cyrl-RS"/>
        </w:rPr>
        <w:t>испоуке</w:t>
      </w:r>
      <w:proofErr w:type="spellEnd"/>
      <w:r w:rsidR="00C535C4" w:rsidRPr="00275085">
        <w:rPr>
          <w:iCs/>
        </w:rPr>
        <w:t xml:space="preserve">. </w:t>
      </w:r>
      <w:r>
        <w:rPr>
          <w:iCs/>
        </w:rPr>
        <w:t>У</w:t>
      </w:r>
      <w:r w:rsidR="00C535C4" w:rsidRPr="00275085">
        <w:rPr>
          <w:iCs/>
        </w:rPr>
        <w:t xml:space="preserve"> </w:t>
      </w:r>
      <w:r>
        <w:rPr>
          <w:iCs/>
        </w:rPr>
        <w:t>случају</w:t>
      </w:r>
      <w:r w:rsidR="00C535C4" w:rsidRPr="00275085">
        <w:rPr>
          <w:iCs/>
        </w:rPr>
        <w:t xml:space="preserve"> </w:t>
      </w:r>
      <w:r>
        <w:rPr>
          <w:iCs/>
        </w:rPr>
        <w:t>истог</w:t>
      </w:r>
      <w:r w:rsidR="00C535C4" w:rsidRPr="00275085">
        <w:rPr>
          <w:iCs/>
        </w:rPr>
        <w:t xml:space="preserve"> </w:t>
      </w:r>
      <w:r>
        <w:rPr>
          <w:iCs/>
        </w:rPr>
        <w:t>понуђеног</w:t>
      </w:r>
      <w:r w:rsidR="00C535C4" w:rsidRPr="00275085">
        <w:rPr>
          <w:iCs/>
        </w:rPr>
        <w:t xml:space="preserve"> </w:t>
      </w:r>
      <w:r>
        <w:rPr>
          <w:iCs/>
        </w:rPr>
        <w:t>рока</w:t>
      </w:r>
      <w:r w:rsidR="00C535C4">
        <w:rPr>
          <w:iCs/>
          <w:lang w:val="sr-Cyrl-RS"/>
        </w:rPr>
        <w:t xml:space="preserve"> </w:t>
      </w:r>
      <w:r>
        <w:rPr>
          <w:iCs/>
          <w:lang w:val="sr-Cyrl-RS"/>
        </w:rPr>
        <w:t>испоруке</w:t>
      </w:r>
      <w:r w:rsidR="00C535C4" w:rsidRPr="00275085">
        <w:rPr>
          <w:iCs/>
        </w:rPr>
        <w:t xml:space="preserve">, </w:t>
      </w:r>
      <w:r>
        <w:rPr>
          <w:iCs/>
        </w:rPr>
        <w:t>као</w:t>
      </w:r>
      <w:r w:rsidR="00C535C4" w:rsidRPr="00275085">
        <w:rPr>
          <w:iCs/>
        </w:rPr>
        <w:t xml:space="preserve"> </w:t>
      </w:r>
      <w:r>
        <w:rPr>
          <w:iCs/>
        </w:rPr>
        <w:t>најпово</w:t>
      </w:r>
      <w:r w:rsidR="00C535C4" w:rsidRPr="00275085">
        <w:rPr>
          <w:iCs/>
        </w:rPr>
        <w:t>љ</w:t>
      </w:r>
      <w:r>
        <w:rPr>
          <w:iCs/>
        </w:rPr>
        <w:t>нија</w:t>
      </w:r>
      <w:r w:rsidR="00C535C4" w:rsidRPr="00275085">
        <w:rPr>
          <w:iCs/>
        </w:rPr>
        <w:t xml:space="preserve"> </w:t>
      </w:r>
      <w:r>
        <w:rPr>
          <w:iCs/>
        </w:rPr>
        <w:t>биће</w:t>
      </w:r>
      <w:r w:rsidR="00C535C4" w:rsidRPr="00275085">
        <w:rPr>
          <w:iCs/>
        </w:rPr>
        <w:t xml:space="preserve"> </w:t>
      </w:r>
      <w:r>
        <w:rPr>
          <w:iCs/>
        </w:rPr>
        <w:t>изабрана</w:t>
      </w:r>
      <w:r w:rsidR="00C535C4" w:rsidRPr="00275085">
        <w:rPr>
          <w:iCs/>
        </w:rPr>
        <w:t xml:space="preserve"> </w:t>
      </w:r>
      <w:r>
        <w:rPr>
          <w:iCs/>
        </w:rPr>
        <w:t>понуда</w:t>
      </w:r>
      <w:r w:rsidR="00C535C4" w:rsidRPr="00275085">
        <w:rPr>
          <w:iCs/>
        </w:rPr>
        <w:t xml:space="preserve"> </w:t>
      </w:r>
      <w:r>
        <w:rPr>
          <w:iCs/>
        </w:rPr>
        <w:t>оног</w:t>
      </w:r>
      <w:r w:rsidR="00C535C4" w:rsidRPr="00275085">
        <w:rPr>
          <w:iCs/>
        </w:rPr>
        <w:t xml:space="preserve"> </w:t>
      </w:r>
      <w:r>
        <w:rPr>
          <w:iCs/>
        </w:rPr>
        <w:t>понуђача</w:t>
      </w:r>
      <w:r w:rsidR="00C535C4" w:rsidRPr="00275085">
        <w:rPr>
          <w:iCs/>
        </w:rPr>
        <w:t xml:space="preserve"> </w:t>
      </w:r>
      <w:r>
        <w:rPr>
          <w:iCs/>
        </w:rPr>
        <w:t>који</w:t>
      </w:r>
      <w:r w:rsidR="00C535C4" w:rsidRPr="00275085">
        <w:rPr>
          <w:iCs/>
        </w:rPr>
        <w:t xml:space="preserve"> </w:t>
      </w:r>
      <w:r>
        <w:rPr>
          <w:iCs/>
        </w:rPr>
        <w:t>је</w:t>
      </w:r>
      <w:r w:rsidR="00C535C4" w:rsidRPr="00275085">
        <w:rPr>
          <w:iCs/>
        </w:rPr>
        <w:t xml:space="preserve"> </w:t>
      </w:r>
      <w:r>
        <w:rPr>
          <w:iCs/>
          <w:lang w:val="sr-Cyrl-RS"/>
        </w:rPr>
        <w:t>понудио</w:t>
      </w:r>
      <w:r w:rsidR="00C535C4" w:rsidRPr="00275085">
        <w:rPr>
          <w:iCs/>
          <w:lang w:val="sr-Cyrl-RS"/>
        </w:rPr>
        <w:t xml:space="preserve"> </w:t>
      </w:r>
      <w:r>
        <w:rPr>
          <w:iCs/>
          <w:lang w:val="sr-Cyrl-RS"/>
        </w:rPr>
        <w:t>дужи</w:t>
      </w:r>
      <w:r w:rsidR="00C535C4" w:rsidRPr="00275085">
        <w:rPr>
          <w:iCs/>
          <w:lang w:val="sr-Cyrl-RS"/>
        </w:rPr>
        <w:t xml:space="preserve"> </w:t>
      </w:r>
      <w:r>
        <w:rPr>
          <w:iCs/>
          <w:lang w:val="sr-Cyrl-RS"/>
        </w:rPr>
        <w:t>гарантни</w:t>
      </w:r>
      <w:r w:rsidR="00C535C4" w:rsidRPr="00275085">
        <w:rPr>
          <w:iCs/>
          <w:lang w:val="sr-Cyrl-RS"/>
        </w:rPr>
        <w:t xml:space="preserve"> </w:t>
      </w:r>
      <w:r>
        <w:rPr>
          <w:iCs/>
          <w:lang w:val="sr-Cyrl-RS"/>
        </w:rPr>
        <w:t>рок</w:t>
      </w:r>
      <w:r w:rsidR="00C535C4" w:rsidRPr="00275085">
        <w:rPr>
          <w:iCs/>
        </w:rPr>
        <w:t>.</w:t>
      </w:r>
      <w:r w:rsidR="00C535C4" w:rsidRPr="00C535C4">
        <w:rPr>
          <w:iCs/>
        </w:rPr>
        <w:t xml:space="preserve"> </w:t>
      </w:r>
    </w:p>
    <w:p w:rsidR="001236F4" w:rsidRPr="00191F2B" w:rsidRDefault="001236F4" w:rsidP="001236F4">
      <w:pPr>
        <w:pStyle w:val="bodytext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задржава право да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 xml:space="preserve">може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целости или делимично 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да обустави поступак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 закључења уговора</w:t>
      </w:r>
      <w:r w:rsidRPr="00191F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2C94" w:rsidRPr="001236F4" w:rsidRDefault="00AB2C94">
      <w:pPr>
        <w:jc w:val="both"/>
        <w:rPr>
          <w:iCs/>
          <w:lang w:val="ru-RU"/>
        </w:rPr>
      </w:pPr>
    </w:p>
    <w:p w:rsidR="00AB2C94" w:rsidRDefault="00AB2C94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1410F1" w:rsidRDefault="001410F1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690E73" w:rsidRDefault="00690E73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236F4" w:rsidRDefault="001236F4">
      <w:pPr>
        <w:jc w:val="both"/>
        <w:rPr>
          <w:iCs/>
          <w:lang w:val="sr-Cyrl-RS"/>
        </w:rPr>
      </w:pPr>
    </w:p>
    <w:p w:rsidR="001619E7" w:rsidRPr="00C72F12" w:rsidRDefault="00DD1C90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</w:t>
      </w:r>
      <w:r w:rsidR="001619E7" w:rsidRPr="00C72F12">
        <w:rPr>
          <w:b/>
          <w:bCs/>
          <w:i/>
          <w:iCs/>
          <w:sz w:val="28"/>
          <w:szCs w:val="28"/>
        </w:rPr>
        <w:t xml:space="preserve"> 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ДЕ</w:t>
      </w:r>
    </w:p>
    <w:p w:rsidR="001619E7" w:rsidRPr="00C72F12" w:rsidRDefault="001619E7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1619E7" w:rsidRPr="00C72F12" w:rsidRDefault="001619E7">
      <w:pPr>
        <w:rPr>
          <w:b/>
          <w:bCs/>
          <w:i/>
          <w:iCs/>
          <w:sz w:val="28"/>
          <w:szCs w:val="28"/>
          <w:u w:val="single"/>
          <w:lang w:val="sr-Cyrl-RS"/>
        </w:rPr>
      </w:pPr>
    </w:p>
    <w:p w:rsidR="001619E7" w:rsidRPr="00C72F12" w:rsidRDefault="00713CA5">
      <w:pPr>
        <w:jc w:val="both"/>
        <w:rPr>
          <w:i/>
          <w:iCs/>
        </w:rPr>
      </w:pPr>
      <w:r>
        <w:rPr>
          <w:iCs/>
        </w:rPr>
        <w:t>Понуда</w:t>
      </w:r>
      <w:r w:rsidR="001619E7" w:rsidRPr="00C72F12">
        <w:rPr>
          <w:iCs/>
        </w:rPr>
        <w:t xml:space="preserve"> </w:t>
      </w:r>
      <w:r>
        <w:rPr>
          <w:iCs/>
        </w:rPr>
        <w:t>бр</w:t>
      </w:r>
      <w:r w:rsidR="001619E7" w:rsidRPr="00C72F12">
        <w:rPr>
          <w:iCs/>
          <w:lang w:val="sr-Cyrl-RS"/>
        </w:rPr>
        <w:t xml:space="preserve"> ________________ </w:t>
      </w:r>
      <w:r>
        <w:rPr>
          <w:iCs/>
        </w:rPr>
        <w:t>од</w:t>
      </w:r>
      <w:r w:rsidR="001619E7" w:rsidRPr="00C72F12">
        <w:rPr>
          <w:iCs/>
          <w:lang w:val="sr-Cyrl-RS"/>
        </w:rPr>
        <w:t xml:space="preserve"> __________________ </w:t>
      </w:r>
      <w:r>
        <w:rPr>
          <w:iCs/>
        </w:rPr>
        <w:t>за</w:t>
      </w:r>
      <w:r w:rsidR="001619E7" w:rsidRPr="00C72F12">
        <w:rPr>
          <w:iCs/>
        </w:rPr>
        <w:t xml:space="preserve"> </w:t>
      </w:r>
      <w:r>
        <w:rPr>
          <w:iCs/>
        </w:rPr>
        <w:t>јавну</w:t>
      </w:r>
      <w:r w:rsidR="001619E7" w:rsidRPr="00C72F12">
        <w:rPr>
          <w:iCs/>
        </w:rPr>
        <w:t xml:space="preserve"> </w:t>
      </w:r>
      <w:r>
        <w:rPr>
          <w:iCs/>
          <w:lang w:val="sr-Cyrl-RS"/>
        </w:rPr>
        <w:t>н</w:t>
      </w:r>
      <w:r>
        <w:rPr>
          <w:iCs/>
        </w:rPr>
        <w:t>абавку</w:t>
      </w:r>
      <w:r w:rsidR="00E96A7B" w:rsidRPr="00E96A7B">
        <w:rPr>
          <w:b/>
          <w:lang w:val="sr-Cyrl-RS"/>
        </w:rPr>
        <w:t xml:space="preserve"> </w:t>
      </w:r>
      <w:r w:rsidR="001236F4">
        <w:rPr>
          <w:b/>
          <w:lang w:val="sr-Cyrl-RS"/>
        </w:rPr>
        <w:t>семена</w:t>
      </w:r>
      <w:r w:rsidR="001619E7" w:rsidRPr="00C72F12">
        <w:rPr>
          <w:b/>
          <w:bCs/>
          <w:i/>
          <w:iCs/>
        </w:rPr>
        <w:t>,</w:t>
      </w:r>
      <w:r w:rsidR="001619E7" w:rsidRPr="00C72F12">
        <w:rPr>
          <w:b/>
          <w:bCs/>
          <w:iCs/>
        </w:rPr>
        <w:t xml:space="preserve"> </w:t>
      </w:r>
      <w:r>
        <w:rPr>
          <w:b/>
          <w:iCs/>
        </w:rPr>
        <w:t>Н</w:t>
      </w:r>
      <w:r w:rsidR="001619E7" w:rsidRPr="00E96A7B">
        <w:rPr>
          <w:b/>
          <w:iCs/>
        </w:rPr>
        <w:t xml:space="preserve"> </w:t>
      </w:r>
      <w:r>
        <w:rPr>
          <w:b/>
          <w:iCs/>
        </w:rPr>
        <w:t>број</w:t>
      </w:r>
      <w:r w:rsidR="001619E7" w:rsidRPr="00E96A7B">
        <w:rPr>
          <w:b/>
          <w:iCs/>
        </w:rPr>
        <w:t xml:space="preserve"> </w:t>
      </w:r>
      <w:r w:rsidR="00AB2C94">
        <w:rPr>
          <w:b/>
          <w:iCs/>
          <w:lang w:val="sr-Cyrl-RS"/>
        </w:rPr>
        <w:t xml:space="preserve">  </w:t>
      </w:r>
      <w:r w:rsidR="00551F8C">
        <w:rPr>
          <w:b/>
          <w:iCs/>
          <w:lang w:val="sr-Cyrl-RS"/>
        </w:rPr>
        <w:t>1</w:t>
      </w:r>
      <w:r w:rsidR="00690E73">
        <w:rPr>
          <w:b/>
          <w:iCs/>
          <w:lang w:val="sr-Cyrl-RS"/>
        </w:rPr>
        <w:t>2</w:t>
      </w:r>
      <w:r w:rsidR="00D256D8">
        <w:rPr>
          <w:b/>
          <w:iCs/>
          <w:lang w:val="sr-Latn-RS"/>
        </w:rPr>
        <w:t>8</w:t>
      </w:r>
      <w:r w:rsidR="00B00156" w:rsidRPr="000B2EC7">
        <w:rPr>
          <w:b/>
          <w:iCs/>
          <w:lang w:val="sr-Cyrl-RS"/>
        </w:rPr>
        <w:t>/2018</w:t>
      </w:r>
      <w:r w:rsidR="001619E7" w:rsidRPr="00C72F12">
        <w:rPr>
          <w:iCs/>
        </w:rPr>
        <w:t xml:space="preserve"> </w:t>
      </w:r>
    </w:p>
    <w:p w:rsidR="001619E7" w:rsidRPr="00C72F12" w:rsidRDefault="001619E7">
      <w:pPr>
        <w:jc w:val="both"/>
        <w:rPr>
          <w:i/>
          <w:iCs/>
        </w:rPr>
      </w:pPr>
    </w:p>
    <w:p w:rsidR="001619E7" w:rsidRPr="00C72F12" w:rsidRDefault="001619E7">
      <w:pPr>
        <w:rPr>
          <w:i/>
          <w:iCs/>
          <w:lang w:val="en-US"/>
        </w:rPr>
      </w:pPr>
      <w:r w:rsidRPr="00C72F12">
        <w:rPr>
          <w:b/>
          <w:bCs/>
          <w:i/>
          <w:iCs/>
        </w:rPr>
        <w:t>1)</w:t>
      </w:r>
      <w:r w:rsidR="00713CA5">
        <w:rPr>
          <w:b/>
          <w:bCs/>
          <w:i/>
          <w:iCs/>
        </w:rPr>
        <w:t>ОПШТИ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</w:t>
      </w:r>
      <w:r w:rsidRPr="00C72F12">
        <w:rPr>
          <w:b/>
          <w:bCs/>
          <w:i/>
          <w:iCs/>
        </w:rPr>
        <w:t>ДА</w:t>
      </w:r>
      <w:r w:rsidR="00713CA5">
        <w:rPr>
          <w:b/>
          <w:bCs/>
          <w:i/>
          <w:iCs/>
        </w:rPr>
        <w:t>ЦИ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О</w:t>
      </w:r>
      <w:r w:rsidRPr="00C72F12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ПОНУ</w:t>
      </w:r>
      <w:r w:rsidRPr="00C72F12">
        <w:rPr>
          <w:b/>
          <w:bCs/>
          <w:i/>
          <w:iCs/>
        </w:rPr>
        <w:t>ЂА</w:t>
      </w:r>
      <w:r w:rsidR="00713CA5">
        <w:rPr>
          <w:b/>
          <w:bCs/>
          <w:i/>
          <w:iCs/>
        </w:rPr>
        <w:t>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Назив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 w:rsidRPr="00C72F12">
              <w:rPr>
                <w:i/>
                <w:iCs/>
                <w:lang w:val="en-US"/>
              </w:rPr>
              <w:t>А</w:t>
            </w:r>
            <w:r w:rsidR="00713CA5">
              <w:rPr>
                <w:i/>
                <w:iCs/>
                <w:lang w:val="en-US"/>
              </w:rPr>
              <w:t>дреса</w:t>
            </w:r>
            <w:proofErr w:type="spellEnd"/>
            <w:r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 w:rsidR="00713CA5">
              <w:rPr>
                <w:i/>
                <w:iCs/>
                <w:lang w:val="en-US"/>
              </w:rPr>
              <w:t>понуђача</w:t>
            </w:r>
            <w:proofErr w:type="spellEnd"/>
            <w:r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Матични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број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понуђача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Порески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идентификациони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број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понуђача</w:t>
            </w:r>
            <w:r w:rsidR="001619E7" w:rsidRPr="00713CA5">
              <w:rPr>
                <w:i/>
                <w:iCs/>
                <w:lang w:val="ru-RU"/>
              </w:rPr>
              <w:t xml:space="preserve"> (</w:t>
            </w:r>
            <w:r w:rsidRPr="00713CA5">
              <w:rPr>
                <w:i/>
                <w:iCs/>
                <w:lang w:val="ru-RU"/>
              </w:rPr>
              <w:t>ПИ</w:t>
            </w:r>
            <w:r w:rsidR="001619E7" w:rsidRPr="00C72F12">
              <w:rPr>
                <w:i/>
                <w:iCs/>
                <w:lang w:val="ru-RU"/>
              </w:rPr>
              <w:t>Б</w:t>
            </w:r>
            <w:r w:rsidR="001619E7"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Име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особе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за</w:t>
            </w:r>
            <w:proofErr w:type="spellEnd"/>
            <w:r w:rsidR="001619E7" w:rsidRPr="00C72F12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контакт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Е</w:t>
            </w:r>
            <w:r w:rsidR="00713CA5" w:rsidRPr="00713CA5">
              <w:rPr>
                <w:i/>
                <w:iCs/>
                <w:lang w:val="ru-RU"/>
              </w:rPr>
              <w:t>лектронска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адреса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(</w:t>
            </w:r>
            <w:r w:rsidR="00713CA5" w:rsidRPr="00713CA5">
              <w:rPr>
                <w:i/>
                <w:iCs/>
                <w:lang w:val="ru-RU"/>
              </w:rPr>
              <w:t>е</w:t>
            </w:r>
            <w:r w:rsidRPr="00713CA5">
              <w:rPr>
                <w:i/>
                <w:iCs/>
                <w:lang w:val="ru-RU"/>
              </w:rPr>
              <w:t>-</w:t>
            </w:r>
            <w:r w:rsidR="00713CA5" w:rsidRPr="00713CA5">
              <w:rPr>
                <w:i/>
                <w:iCs/>
                <w:lang w:val="ru-RU"/>
              </w:rPr>
              <w:t>маил</w:t>
            </w:r>
            <w:r w:rsidRPr="00713CA5">
              <w:rPr>
                <w:i/>
                <w:iCs/>
                <w:lang w:val="ru-RU"/>
              </w:rPr>
              <w:t>):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Телефон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C72F12" w:rsidRDefault="00713CA5">
            <w:pPr>
              <w:jc w:val="both"/>
              <w:rPr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Телефакс</w:t>
            </w:r>
            <w:proofErr w:type="spellEnd"/>
            <w:r w:rsidR="001619E7" w:rsidRPr="00C72F12">
              <w:rPr>
                <w:i/>
                <w:iCs/>
                <w:lang w:val="en-US"/>
              </w:rPr>
              <w:t>:</w:t>
            </w:r>
          </w:p>
          <w:p w:rsidR="001619E7" w:rsidRPr="00C72F12" w:rsidRDefault="001619E7">
            <w:pPr>
              <w:jc w:val="both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  <w:p w:rsidR="001619E7" w:rsidRPr="00C72F12" w:rsidRDefault="001619E7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1619E7" w:rsidRPr="00713CA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C72F12">
              <w:rPr>
                <w:i/>
                <w:iCs/>
                <w:lang w:val="ru-RU"/>
              </w:rPr>
              <w:t>Б</w:t>
            </w:r>
            <w:r w:rsidR="00713CA5" w:rsidRPr="00713CA5">
              <w:rPr>
                <w:i/>
                <w:iCs/>
                <w:lang w:val="ru-RU"/>
              </w:rPr>
              <w:t>рој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рачуна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понуђача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и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назив</w:t>
            </w:r>
            <w:r w:rsidRPr="00713CA5">
              <w:rPr>
                <w:i/>
                <w:iCs/>
                <w:lang w:val="ru-RU"/>
              </w:rPr>
              <w:t xml:space="preserve"> </w:t>
            </w:r>
            <w:r w:rsidR="00713CA5" w:rsidRPr="00713CA5">
              <w:rPr>
                <w:i/>
                <w:iCs/>
                <w:lang w:val="ru-RU"/>
              </w:rPr>
              <w:t>банке</w:t>
            </w:r>
            <w:r w:rsidRPr="00713CA5">
              <w:rPr>
                <w:i/>
                <w:iCs/>
                <w:lang w:val="ru-RU"/>
              </w:rPr>
              <w:t>:</w:t>
            </w:r>
          </w:p>
          <w:p w:rsidR="001619E7" w:rsidRPr="00713CA5" w:rsidRDefault="001619E7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1619E7" w:rsidRPr="00C72F1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713CA5" w:rsidRDefault="00713CA5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713CA5">
              <w:rPr>
                <w:i/>
                <w:iCs/>
                <w:lang w:val="ru-RU"/>
              </w:rPr>
              <w:t>Лице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овлашћено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за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потписива</w:t>
            </w:r>
            <w:r w:rsidR="001619E7" w:rsidRPr="00C72F12">
              <w:rPr>
                <w:i/>
                <w:iCs/>
                <w:lang w:val="ru-RU"/>
              </w:rPr>
              <w:t>њ</w:t>
            </w:r>
            <w:r w:rsidRPr="00713CA5">
              <w:rPr>
                <w:i/>
                <w:iCs/>
                <w:lang w:val="ru-RU"/>
              </w:rPr>
              <w:t>е</w:t>
            </w:r>
            <w:r w:rsidR="001619E7" w:rsidRPr="00713CA5">
              <w:rPr>
                <w:i/>
                <w:iCs/>
                <w:lang w:val="ru-RU"/>
              </w:rPr>
              <w:t xml:space="preserve"> </w:t>
            </w:r>
            <w:r w:rsidRPr="00713CA5">
              <w:rPr>
                <w:i/>
                <w:iCs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713CA5" w:rsidRDefault="001619E7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1619E7" w:rsidRPr="00713CA5" w:rsidRDefault="001619E7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1619E7" w:rsidRPr="00C72F12" w:rsidRDefault="001619E7"/>
    <w:p w:rsidR="001619E7" w:rsidRDefault="001619E7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1236F4" w:rsidRDefault="001236F4">
      <w:pPr>
        <w:rPr>
          <w:b/>
          <w:bCs/>
          <w:i/>
          <w:iCs/>
          <w:lang w:val="sr-Cyrl-RS"/>
        </w:rPr>
      </w:pPr>
    </w:p>
    <w:p w:rsidR="00690E73" w:rsidRDefault="00690E73">
      <w:pPr>
        <w:rPr>
          <w:b/>
          <w:bCs/>
          <w:i/>
          <w:iCs/>
          <w:lang w:val="sr-Cyrl-RS"/>
        </w:rPr>
      </w:pPr>
    </w:p>
    <w:p w:rsidR="00DD1C90" w:rsidRPr="008D3F4D" w:rsidRDefault="00DD1C90" w:rsidP="00DD1C90">
      <w:pPr>
        <w:numPr>
          <w:ilvl w:val="1"/>
          <w:numId w:val="32"/>
        </w:numPr>
        <w:rPr>
          <w:lang w:val="sr-Cyrl-RS"/>
        </w:rPr>
      </w:pPr>
      <w:r>
        <w:rPr>
          <w:rFonts w:eastAsia="TimesNewRomanPSMT"/>
          <w:b/>
          <w:bCs/>
        </w:rPr>
        <w:t>ОПИС</w:t>
      </w:r>
      <w:r w:rsidRPr="00326320">
        <w:rPr>
          <w:rFonts w:eastAsia="TimesNewRomanPSMT"/>
          <w:b/>
          <w:bCs/>
        </w:rPr>
        <w:t xml:space="preserve"> </w:t>
      </w:r>
      <w:r>
        <w:rPr>
          <w:rFonts w:eastAsia="TimesNewRomanPSMT"/>
          <w:b/>
          <w:bCs/>
        </w:rPr>
        <w:t>ПР</w:t>
      </w:r>
      <w:r w:rsidRPr="00326320">
        <w:rPr>
          <w:rFonts w:eastAsia="TimesNewRomanPSMT"/>
          <w:b/>
          <w:bCs/>
        </w:rPr>
        <w:t>ЕД</w:t>
      </w:r>
      <w:r>
        <w:rPr>
          <w:rFonts w:eastAsia="TimesNewRomanPSMT"/>
          <w:b/>
          <w:bCs/>
        </w:rPr>
        <w:t>М</w:t>
      </w:r>
      <w:r w:rsidRPr="00326320">
        <w:rPr>
          <w:rFonts w:eastAsia="TimesNewRomanPSMT"/>
          <w:b/>
          <w:bCs/>
        </w:rPr>
        <w:t>Е</w:t>
      </w:r>
      <w:r>
        <w:rPr>
          <w:rFonts w:eastAsia="TimesNewRomanPSMT"/>
          <w:b/>
          <w:bCs/>
        </w:rPr>
        <w:t>Т</w:t>
      </w:r>
      <w:r w:rsidRPr="00326320">
        <w:rPr>
          <w:rFonts w:eastAsia="TimesNewRomanPSMT"/>
          <w:b/>
          <w:bCs/>
        </w:rPr>
        <w:t xml:space="preserve">А </w:t>
      </w:r>
      <w:r>
        <w:rPr>
          <w:rFonts w:eastAsia="TimesNewRomanPSMT"/>
          <w:b/>
          <w:bCs/>
        </w:rPr>
        <w:t>Н</w:t>
      </w:r>
      <w:r w:rsidRPr="00326320">
        <w:rPr>
          <w:rFonts w:eastAsia="TimesNewRomanPSMT"/>
          <w:b/>
          <w:bCs/>
        </w:rPr>
        <w:t>АБАВ</w:t>
      </w:r>
      <w:r>
        <w:rPr>
          <w:rFonts w:eastAsia="TimesNewRomanPSMT"/>
          <w:b/>
          <w:bCs/>
        </w:rPr>
        <w:t>К</w:t>
      </w:r>
      <w:r w:rsidRPr="00326320">
        <w:rPr>
          <w:rFonts w:eastAsia="TimesNewRomanPSMT"/>
          <w:b/>
          <w:bCs/>
        </w:rPr>
        <w:t>Е</w:t>
      </w:r>
      <w:r w:rsidRPr="00326320">
        <w:rPr>
          <w:rFonts w:eastAsia="TimesNewRomanPSMT"/>
          <w:b/>
          <w:bCs/>
          <w:lang w:val="sr-Cyrl-RS"/>
        </w:rPr>
        <w:t xml:space="preserve">: </w:t>
      </w:r>
      <w:r>
        <w:rPr>
          <w:lang w:val="sr-Cyrl-RS"/>
        </w:rPr>
        <w:t>Партија 4 пшеница страна</w:t>
      </w:r>
    </w:p>
    <w:tbl>
      <w:tblPr>
        <w:tblW w:w="9697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759"/>
        <w:gridCol w:w="1842"/>
        <w:gridCol w:w="993"/>
        <w:gridCol w:w="1275"/>
        <w:gridCol w:w="1276"/>
        <w:gridCol w:w="1276"/>
        <w:gridCol w:w="1276"/>
      </w:tblGrid>
      <w:tr w:rsidR="00DD1C90" w:rsidRPr="002D24AB" w:rsidTr="00352216">
        <w:trPr>
          <w:trHeight w:val="765"/>
        </w:trPr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Произвођач</w:t>
            </w:r>
            <w:r w:rsidRPr="002D24AB">
              <w:rPr>
                <w:bCs/>
                <w:sz w:val="22"/>
                <w:szCs w:val="22"/>
                <w:lang w:val="sr-Cyrl-RS"/>
              </w:rPr>
              <w:t xml:space="preserve">, </w:t>
            </w:r>
            <w:r>
              <w:rPr>
                <w:bCs/>
                <w:sz w:val="22"/>
                <w:szCs w:val="22"/>
                <w:lang w:val="sr-Cyrl-RS"/>
              </w:rPr>
              <w:t>марка</w:t>
            </w:r>
            <w:r w:rsidRPr="002D24A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и</w:t>
            </w:r>
            <w:r w:rsidRPr="002D24A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тип који се нуди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auto"/>
                <w:kern w:val="0"/>
                <w:lang w:val="en-US" w:eastAsia="en-US"/>
              </w:rPr>
              <w:t>Оквирна</w:t>
            </w:r>
            <w:proofErr w:type="spellEnd"/>
            <w:r w:rsidRPr="00713CA5">
              <w:rPr>
                <w:rFonts w:eastAsia="Calibri"/>
                <w:color w:val="auto"/>
                <w:kern w:val="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kern w:val="0"/>
                <w:lang w:val="en-US" w:eastAsia="en-US"/>
              </w:rPr>
              <w:t>количина</w:t>
            </w:r>
            <w:proofErr w:type="spellEnd"/>
            <w:r w:rsidRPr="00713CA5">
              <w:rPr>
                <w:rFonts w:eastAsia="Calibri"/>
                <w:color w:val="auto"/>
                <w:kern w:val="0"/>
                <w:lang w:val="en-US"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lang w:val="sr-Cyrl-RS" w:eastAsia="en-US"/>
              </w:rPr>
              <w:t>/ кг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Јединична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цена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</w:p>
          <w:p w:rsidR="00DD1C90" w:rsidRPr="002D24AB" w:rsidRDefault="00DD1C90" w:rsidP="00352216">
            <w:pPr>
              <w:jc w:val="center"/>
              <w:rPr>
                <w:bCs/>
                <w:sz w:val="22"/>
                <w:szCs w:val="22"/>
              </w:rPr>
            </w:pPr>
            <w:r w:rsidRPr="002D24A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без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2D24AB"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  <w:lang w:val="sr-Cyrl-RS"/>
              </w:rPr>
              <w:t>-а</w:t>
            </w:r>
            <w:r w:rsidRPr="002D24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Јединична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цена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</w:p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D24AB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  <w:lang w:val="sr-Cyrl-RS"/>
              </w:rPr>
              <w:t>са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2D24AB"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  <w:lang w:val="sr-Cyrl-RS"/>
              </w:rPr>
              <w:t>-ом</w:t>
            </w:r>
            <w:r w:rsidRPr="002D24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Укупан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износ</w:t>
            </w:r>
            <w:r w:rsidRPr="002D24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без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2D24AB"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  <w:lang w:val="sr-Cyrl-RS"/>
              </w:rPr>
              <w:t>-а</w:t>
            </w:r>
            <w:r w:rsidRPr="002D24A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Укупан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износ</w:t>
            </w:r>
            <w:r w:rsidRPr="002D24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sr-Cyrl-RS"/>
              </w:rPr>
              <w:t>са</w:t>
            </w:r>
            <w:r w:rsidRPr="002D2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</w:t>
            </w:r>
            <w:r w:rsidRPr="002D24AB">
              <w:rPr>
                <w:bCs/>
                <w:sz w:val="22"/>
                <w:szCs w:val="22"/>
              </w:rPr>
              <w:t>ДВ</w:t>
            </w:r>
            <w:r>
              <w:rPr>
                <w:bCs/>
                <w:sz w:val="22"/>
                <w:szCs w:val="22"/>
                <w:lang w:val="sr-Cyrl-RS"/>
              </w:rPr>
              <w:t>-ом</w:t>
            </w:r>
            <w:r w:rsidRPr="002D24AB">
              <w:rPr>
                <w:bCs/>
                <w:sz w:val="22"/>
                <w:szCs w:val="22"/>
              </w:rPr>
              <w:t>)</w:t>
            </w:r>
          </w:p>
        </w:tc>
      </w:tr>
      <w:tr w:rsidR="00DD1C90" w:rsidRPr="002D24AB" w:rsidTr="00352216">
        <w:trPr>
          <w:trHeight w:val="308"/>
        </w:trPr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1C90" w:rsidRPr="001236F4" w:rsidRDefault="00DD1C90" w:rsidP="00DD1C90">
            <w:pPr>
              <w:numPr>
                <w:ilvl w:val="0"/>
                <w:numId w:val="44"/>
              </w:num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1236F4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Ingenio</w:t>
            </w:r>
            <w:proofErr w:type="spellEnd"/>
            <w:r w:rsidRPr="001236F4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6D3B16" w:rsidRDefault="00DD1C90" w:rsidP="00352216">
            <w:pPr>
              <w:rPr>
                <w:i/>
                <w:lang w:val="sr-Cyrl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1236F4" w:rsidRDefault="00D256D8" w:rsidP="00D256D8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7.00</w:t>
            </w:r>
            <w:r w:rsidR="00DD1C90" w:rsidRPr="001236F4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0" w:rsidRPr="002D24AB" w:rsidRDefault="00DD1C90" w:rsidP="003522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C90" w:rsidRPr="002D24AB" w:rsidRDefault="00DD1C9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Pr="002D24AB" w:rsidRDefault="00DD1C90" w:rsidP="003522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Pr="002D24AB" w:rsidRDefault="00DD1C90" w:rsidP="00352216">
            <w:pPr>
              <w:rPr>
                <w:bCs/>
                <w:sz w:val="22"/>
                <w:szCs w:val="22"/>
              </w:rPr>
            </w:pPr>
          </w:p>
        </w:tc>
      </w:tr>
      <w:tr w:rsidR="00DD1C90" w:rsidRPr="002D24AB" w:rsidTr="00352216">
        <w:trPr>
          <w:trHeight w:val="493"/>
        </w:trPr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C90" w:rsidRDefault="00DD1C90" w:rsidP="00352216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>Укупно</w:t>
            </w:r>
          </w:p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C90" w:rsidRPr="002D24AB" w:rsidRDefault="00DD1C90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D1C90" w:rsidRDefault="00DD1C90" w:rsidP="00DD1C90">
      <w:pPr>
        <w:jc w:val="both"/>
        <w:rPr>
          <w:sz w:val="22"/>
          <w:szCs w:val="22"/>
          <w:lang w:val="sr-Cyrl-CS"/>
        </w:rPr>
      </w:pPr>
      <w:r w:rsidRPr="00E96A7B">
        <w:rPr>
          <w:sz w:val="22"/>
          <w:szCs w:val="22"/>
          <w:lang w:val="sr-Cyrl-CS"/>
        </w:rPr>
        <w:t xml:space="preserve">У колони  </w:t>
      </w:r>
      <w:r w:rsidRPr="00E96A7B">
        <w:rPr>
          <w:sz w:val="22"/>
          <w:szCs w:val="22"/>
          <w:lang w:val="sr-Latn-CS"/>
        </w:rPr>
        <w:t>„</w:t>
      </w:r>
      <w:r>
        <w:rPr>
          <w:sz w:val="21"/>
          <w:szCs w:val="21"/>
          <w:lang w:val="sr-Cyrl-CS"/>
        </w:rPr>
        <w:t>Произвођач, м</w:t>
      </w:r>
      <w:proofErr w:type="spellStart"/>
      <w:r>
        <w:rPr>
          <w:sz w:val="21"/>
          <w:szCs w:val="21"/>
          <w:lang w:val="sr-Cyrl-RS"/>
        </w:rPr>
        <w:t>арка</w:t>
      </w:r>
      <w:proofErr w:type="spellEnd"/>
      <w:r>
        <w:rPr>
          <w:sz w:val="21"/>
          <w:szCs w:val="21"/>
          <w:lang w:val="sr-Cyrl-RS"/>
        </w:rPr>
        <w:t xml:space="preserve"> и тип</w:t>
      </w:r>
      <w:r w:rsidRPr="00E96A7B">
        <w:rPr>
          <w:bCs/>
          <w:sz w:val="22"/>
          <w:szCs w:val="22"/>
        </w:rPr>
        <w:t xml:space="preserve"> ”</w:t>
      </w:r>
      <w:r w:rsidRPr="00E96A7B">
        <w:rPr>
          <w:sz w:val="22"/>
          <w:szCs w:val="22"/>
          <w:lang w:val="sr-Cyrl-CS"/>
        </w:rPr>
        <w:t xml:space="preserve"> мора бити </w:t>
      </w:r>
      <w:r w:rsidRPr="00E96A7B">
        <w:rPr>
          <w:sz w:val="22"/>
          <w:szCs w:val="22"/>
          <w:lang w:val="hr-HR"/>
        </w:rPr>
        <w:t xml:space="preserve">уписана тачна марка и тип </w:t>
      </w:r>
      <w:r>
        <w:rPr>
          <w:b/>
          <w:sz w:val="22"/>
          <w:szCs w:val="22"/>
          <w:lang w:val="sr-Cyrl-CS"/>
        </w:rPr>
        <w:t>семена</w:t>
      </w:r>
      <w:r w:rsidRPr="00E96A7B">
        <w:rPr>
          <w:sz w:val="22"/>
          <w:szCs w:val="22"/>
          <w:lang w:val="hr-HR"/>
        </w:rPr>
        <w:t xml:space="preserve">. Понуда се неће сматрати </w:t>
      </w:r>
      <w:r>
        <w:rPr>
          <w:sz w:val="22"/>
          <w:szCs w:val="22"/>
          <w:lang w:val="sr-Cyrl-CS"/>
        </w:rPr>
        <w:t>прихватљивом</w:t>
      </w:r>
      <w:r w:rsidRPr="00E96A7B">
        <w:rPr>
          <w:sz w:val="22"/>
          <w:szCs w:val="22"/>
          <w:lang w:val="hr-HR"/>
        </w:rPr>
        <w:t xml:space="preserve"> и биће одбијена ако техничке карактеристике </w:t>
      </w:r>
      <w:r>
        <w:rPr>
          <w:sz w:val="22"/>
          <w:szCs w:val="22"/>
          <w:lang w:val="sr-Cyrl-CS"/>
        </w:rPr>
        <w:t>понуђеног добра</w:t>
      </w:r>
      <w:r w:rsidRPr="00E96A7B">
        <w:rPr>
          <w:sz w:val="22"/>
          <w:szCs w:val="22"/>
          <w:lang w:val="hr-HR"/>
        </w:rPr>
        <w:t xml:space="preserve"> не испуњавају захтеве из техничке спецификације</w:t>
      </w:r>
      <w:r>
        <w:rPr>
          <w:sz w:val="22"/>
          <w:szCs w:val="22"/>
          <w:lang w:val="sr-Cyrl-CS"/>
        </w:rPr>
        <w:t>.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159"/>
        <w:gridCol w:w="4189"/>
      </w:tblGrid>
      <w:tr w:rsidR="00DD1C90" w:rsidRPr="00326320" w:rsidTr="00352216">
        <w:trPr>
          <w:trHeight w:val="69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8D3F4D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начин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плаћа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DD1C90" w:rsidRPr="00326320" w:rsidTr="00352216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важе</w:t>
            </w:r>
            <w:r w:rsidRPr="00326320">
              <w:rPr>
                <w:rFonts w:eastAsia="TimesNewRomanPSMT"/>
                <w:bCs/>
                <w:lang w:val="ru-RU"/>
              </w:rPr>
              <w:t>њ</w:t>
            </w:r>
            <w:r>
              <w:rPr>
                <w:rFonts w:eastAsia="TimesNewRomanPSMT"/>
                <w:bCs/>
                <w:lang w:val="ru-RU"/>
              </w:rPr>
              <w:t>а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понуде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DD1C90" w:rsidRPr="00326320" w:rsidTr="00352216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</w:t>
            </w:r>
            <w:r w:rsidRPr="00326320">
              <w:rPr>
                <w:rFonts w:eastAsia="TimesNewRomanPSMT"/>
                <w:bCs/>
                <w:lang w:val="ru-RU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испоруке</w:t>
            </w: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DD1C90" w:rsidRPr="00326320" w:rsidTr="00352216">
        <w:trPr>
          <w:trHeight w:val="616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en-US"/>
              </w:rPr>
            </w:pPr>
            <w:proofErr w:type="spellStart"/>
            <w:r>
              <w:rPr>
                <w:rFonts w:eastAsia="TimesNewRomanPSMT"/>
                <w:bCs/>
                <w:lang w:val="en-US"/>
              </w:rPr>
              <w:t>Место</w:t>
            </w:r>
            <w:proofErr w:type="spellEnd"/>
            <w:r w:rsidRPr="00326320">
              <w:rPr>
                <w:rFonts w:eastAsia="TimesNewRomanPSMT"/>
                <w:bCs/>
                <w:lang w:val="en-US"/>
              </w:rPr>
              <w:t xml:space="preserve"> </w:t>
            </w:r>
            <w:r>
              <w:rPr>
                <w:rFonts w:eastAsia="TimesNewRomanPSMT"/>
                <w:bCs/>
                <w:lang w:val="en-US"/>
              </w:rPr>
              <w:t>и</w:t>
            </w:r>
            <w:r w:rsidRPr="00326320"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начин</w:t>
            </w:r>
            <w:proofErr w:type="spellEnd"/>
            <w:r w:rsidRPr="00326320">
              <w:rPr>
                <w:rFonts w:eastAsia="TimesNewRomanPSMT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lang w:val="en-US"/>
              </w:rPr>
              <w:t>испоруке</w:t>
            </w:r>
            <w:proofErr w:type="spellEnd"/>
          </w:p>
          <w:p w:rsidR="00DD1C90" w:rsidRPr="00326320" w:rsidRDefault="00DD1C90" w:rsidP="00352216">
            <w:pPr>
              <w:jc w:val="both"/>
              <w:rPr>
                <w:rFonts w:eastAsia="TimesNewRomanPSMT"/>
                <w:bCs/>
                <w:lang w:val="en-US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C90" w:rsidRPr="00326320" w:rsidRDefault="00DD1C90" w:rsidP="00352216">
            <w:pPr>
              <w:snapToGrid w:val="0"/>
              <w:jc w:val="both"/>
              <w:rPr>
                <w:rFonts w:eastAsia="TimesNewRomanPSMT"/>
                <w:bCs/>
                <w:lang w:val="en-US"/>
              </w:rPr>
            </w:pPr>
          </w:p>
        </w:tc>
      </w:tr>
    </w:tbl>
    <w:p w:rsidR="00DD1C90" w:rsidRPr="00326320" w:rsidRDefault="00DD1C90" w:rsidP="00DD1C90">
      <w:pPr>
        <w:ind w:left="720" w:firstLine="720"/>
        <w:jc w:val="both"/>
        <w:rPr>
          <w:rFonts w:eastAsia="TimesNewRomanPSMT"/>
          <w:bCs/>
        </w:rPr>
      </w:pPr>
      <w:r w:rsidRPr="00326320">
        <w:rPr>
          <w:rFonts w:eastAsia="TimesNewRomanPSMT"/>
          <w:bCs/>
        </w:rPr>
        <w:t>Д</w:t>
      </w:r>
      <w:r>
        <w:rPr>
          <w:rFonts w:eastAsia="TimesNewRomanPSMT"/>
          <w:bCs/>
        </w:rPr>
        <w:t>атум</w:t>
      </w:r>
      <w:r w:rsidRPr="00326320">
        <w:rPr>
          <w:rFonts w:eastAsia="TimesNewRomanPSMT"/>
          <w:bCs/>
        </w:rPr>
        <w:t xml:space="preserve"> </w:t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</w:r>
      <w:r w:rsidRPr="00326320">
        <w:rPr>
          <w:rFonts w:eastAsia="TimesNewRomanPSMT"/>
          <w:bCs/>
        </w:rPr>
        <w:tab/>
        <w:t xml:space="preserve">              </w:t>
      </w:r>
      <w:r>
        <w:rPr>
          <w:rFonts w:eastAsia="TimesNewRomanPSMT"/>
          <w:bCs/>
        </w:rPr>
        <w:t>Понуђач</w:t>
      </w:r>
    </w:p>
    <w:p w:rsidR="00DD1C90" w:rsidRPr="00326320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326320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>М</w:t>
      </w:r>
      <w:r w:rsidRPr="00326320">
        <w:rPr>
          <w:rFonts w:eastAsia="TimesNewRomanPSMT"/>
          <w:bCs/>
        </w:rPr>
        <w:t xml:space="preserve">. </w:t>
      </w:r>
      <w:r>
        <w:rPr>
          <w:rFonts w:eastAsia="TimesNewRomanPSMT"/>
          <w:bCs/>
        </w:rPr>
        <w:t>П</w:t>
      </w:r>
      <w:r w:rsidRPr="00326320">
        <w:rPr>
          <w:rFonts w:eastAsia="TimesNewRomanPSMT"/>
          <w:bCs/>
        </w:rPr>
        <w:t xml:space="preserve">. </w:t>
      </w:r>
    </w:p>
    <w:p w:rsidR="00DD1C90" w:rsidRPr="00326320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  <w:lang w:val="sr-Cyrl-RS"/>
        </w:rPr>
      </w:pPr>
      <w:r w:rsidRPr="00326320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</w:r>
      <w:r w:rsidRPr="00326320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DD1C90" w:rsidRPr="006A43C4" w:rsidRDefault="00DD1C90" w:rsidP="00DD1C90">
      <w:pPr>
        <w:jc w:val="both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Напомене</w:t>
      </w:r>
      <w:r w:rsidRPr="006A43C4">
        <w:rPr>
          <w:b/>
          <w:bCs/>
          <w:i/>
          <w:iCs/>
          <w:sz w:val="22"/>
          <w:szCs w:val="22"/>
          <w:u w:val="single"/>
        </w:rPr>
        <w:t>:</w:t>
      </w:r>
      <w:r w:rsidRPr="006A43C4">
        <w:rPr>
          <w:b/>
          <w:bCs/>
          <w:i/>
          <w:iCs/>
          <w:sz w:val="22"/>
          <w:szCs w:val="22"/>
        </w:rPr>
        <w:t xml:space="preserve"> </w:t>
      </w:r>
    </w:p>
    <w:p w:rsidR="00DD1C90" w:rsidRDefault="00DD1C90" w:rsidP="00DD1C90">
      <w:pPr>
        <w:jc w:val="both"/>
        <w:rPr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мора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овери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потпише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чиме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sr-Cyrl-CS"/>
        </w:rPr>
        <w:t>п</w:t>
      </w:r>
      <w:r>
        <w:rPr>
          <w:i/>
          <w:iCs/>
          <w:sz w:val="22"/>
          <w:szCs w:val="22"/>
        </w:rPr>
        <w:t>отврђује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тачни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подаци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обрасцу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наведени</w:t>
      </w:r>
      <w:r w:rsidRPr="006A43C4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Уколико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подносе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заједничку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понуду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определи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потписују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оверавају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сви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може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одреди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једног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понуђача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из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групе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који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ће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попунити</w:t>
      </w:r>
      <w:r w:rsidRPr="006A43C4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потписати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печатом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оверити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образац</w:t>
      </w:r>
      <w:r w:rsidRPr="006A43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понуде</w:t>
      </w:r>
      <w:r w:rsidRPr="006A43C4">
        <w:rPr>
          <w:i/>
          <w:iCs/>
          <w:sz w:val="22"/>
          <w:szCs w:val="22"/>
        </w:rPr>
        <w:t>.</w:t>
      </w:r>
    </w:p>
    <w:p w:rsidR="00DD1C90" w:rsidRDefault="00DD1C90" w:rsidP="00DD1C90">
      <w:pPr>
        <w:jc w:val="both"/>
        <w:rPr>
          <w:i/>
          <w:iCs/>
          <w:sz w:val="22"/>
          <w:szCs w:val="22"/>
          <w:lang w:val="sr-Cyrl-RS"/>
        </w:rPr>
      </w:pPr>
    </w:p>
    <w:p w:rsidR="00DD1C90" w:rsidRDefault="00DD1C90" w:rsidP="00DD1C90">
      <w:pPr>
        <w:rPr>
          <w:b/>
          <w:bCs/>
          <w:i/>
          <w:iCs/>
          <w:lang w:val="sr-Cyrl-RS"/>
        </w:rPr>
      </w:pPr>
    </w:p>
    <w:p w:rsidR="00DD1C90" w:rsidRDefault="00DD1C90" w:rsidP="00DD1C90">
      <w:pPr>
        <w:rPr>
          <w:b/>
          <w:bCs/>
          <w:i/>
          <w:iCs/>
          <w:lang w:val="sr-Cyrl-RS"/>
        </w:rPr>
      </w:pPr>
    </w:p>
    <w:p w:rsidR="00DD1C90" w:rsidRDefault="00DD1C90" w:rsidP="00DD1C90">
      <w:pPr>
        <w:rPr>
          <w:b/>
          <w:bCs/>
          <w:i/>
          <w:iCs/>
          <w:lang w:val="sr-Cyrl-RS"/>
        </w:rPr>
      </w:pPr>
    </w:p>
    <w:p w:rsidR="00551F8C" w:rsidRDefault="00551F8C">
      <w:pPr>
        <w:rPr>
          <w:b/>
          <w:bCs/>
          <w:i/>
          <w:iCs/>
          <w:lang w:val="sr-Cyrl-RS"/>
        </w:rPr>
      </w:pPr>
    </w:p>
    <w:p w:rsidR="00551F8C" w:rsidRDefault="00551F8C">
      <w:pPr>
        <w:rPr>
          <w:b/>
          <w:bCs/>
          <w:i/>
          <w:iCs/>
          <w:lang w:val="sr-Cyrl-RS"/>
        </w:rPr>
      </w:pPr>
    </w:p>
    <w:p w:rsidR="00AB2C94" w:rsidRDefault="00AB2C94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Cyrl-RS"/>
        </w:rPr>
      </w:pPr>
    </w:p>
    <w:p w:rsidR="00DD1C90" w:rsidRDefault="00DD1C90">
      <w:pPr>
        <w:rPr>
          <w:b/>
          <w:bCs/>
          <w:i/>
          <w:iCs/>
          <w:lang w:val="sr-Latn-RS"/>
        </w:rPr>
      </w:pPr>
    </w:p>
    <w:p w:rsidR="00D256D8" w:rsidRPr="00D256D8" w:rsidRDefault="00D256D8">
      <w:pPr>
        <w:rPr>
          <w:b/>
          <w:bCs/>
          <w:i/>
          <w:iCs/>
          <w:lang w:val="sr-Latn-RS"/>
        </w:rPr>
      </w:pPr>
    </w:p>
    <w:p w:rsidR="00AB2C94" w:rsidRDefault="00AB2C94">
      <w:pPr>
        <w:rPr>
          <w:b/>
          <w:bCs/>
          <w:i/>
          <w:iCs/>
          <w:lang w:val="sr-Cyrl-RS"/>
        </w:rPr>
      </w:pPr>
    </w:p>
    <w:p w:rsidR="000A6B2F" w:rsidRDefault="000A6B2F">
      <w:pPr>
        <w:rPr>
          <w:b/>
          <w:bCs/>
          <w:i/>
          <w:iCs/>
          <w:lang w:val="sr-Cyrl-RS"/>
        </w:rPr>
      </w:pPr>
    </w:p>
    <w:p w:rsidR="001619E7" w:rsidRPr="00406BEC" w:rsidRDefault="00DD1C90">
      <w:pPr>
        <w:shd w:val="clear" w:color="auto" w:fill="C6D9F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</w:t>
      </w:r>
      <w:r w:rsidR="001619E7" w:rsidRPr="00406BEC">
        <w:rPr>
          <w:b/>
          <w:bCs/>
          <w:i/>
          <w:iCs/>
        </w:rPr>
        <w:t xml:space="preserve">  </w:t>
      </w:r>
      <w:r w:rsidR="00713CA5">
        <w:rPr>
          <w:b/>
          <w:bCs/>
          <w:i/>
          <w:iCs/>
        </w:rPr>
        <w:t>МО</w:t>
      </w:r>
      <w:r w:rsidR="001619E7" w:rsidRPr="00406BEC">
        <w:rPr>
          <w:b/>
          <w:bCs/>
          <w:i/>
          <w:iCs/>
        </w:rPr>
        <w:t>ДЕ</w:t>
      </w:r>
      <w:r w:rsidR="00713CA5">
        <w:rPr>
          <w:b/>
          <w:bCs/>
          <w:i/>
          <w:iCs/>
        </w:rPr>
        <w:t>Л</w:t>
      </w:r>
      <w:r w:rsidR="001619E7" w:rsidRPr="00406BEC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</w:t>
      </w:r>
      <w:r w:rsidR="001619E7" w:rsidRPr="00406BEC">
        <w:rPr>
          <w:b/>
          <w:bCs/>
          <w:i/>
          <w:iCs/>
        </w:rPr>
        <w:t>Г</w:t>
      </w:r>
      <w:r w:rsidR="00713CA5">
        <w:rPr>
          <w:b/>
          <w:bCs/>
          <w:i/>
          <w:iCs/>
        </w:rPr>
        <w:t>О</w:t>
      </w:r>
      <w:r w:rsidR="001619E7" w:rsidRPr="00406BEC">
        <w:rPr>
          <w:b/>
          <w:bCs/>
          <w:i/>
          <w:iCs/>
        </w:rPr>
        <w:t>В</w:t>
      </w:r>
      <w:r w:rsidR="00713CA5">
        <w:rPr>
          <w:b/>
          <w:bCs/>
          <w:i/>
          <w:iCs/>
        </w:rPr>
        <w:t>ОР</w:t>
      </w:r>
      <w:r w:rsidR="001619E7" w:rsidRPr="00406BEC">
        <w:rPr>
          <w:b/>
          <w:bCs/>
          <w:i/>
          <w:iCs/>
        </w:rPr>
        <w:t>А</w:t>
      </w:r>
    </w:p>
    <w:p w:rsidR="001619E7" w:rsidRPr="00406BEC" w:rsidRDefault="001619E7">
      <w:pPr>
        <w:shd w:val="clear" w:color="auto" w:fill="C6D9F1"/>
        <w:jc w:val="center"/>
        <w:rPr>
          <w:b/>
          <w:bCs/>
          <w:i/>
          <w:iCs/>
        </w:rPr>
      </w:pPr>
    </w:p>
    <w:p w:rsidR="001619E7" w:rsidRPr="00406BEC" w:rsidRDefault="001619E7">
      <w:pPr>
        <w:jc w:val="center"/>
        <w:rPr>
          <w:bCs/>
          <w:iCs/>
          <w:lang w:val="sr-Cyrl-RS"/>
        </w:rPr>
      </w:pPr>
    </w:p>
    <w:p w:rsidR="00C175A7" w:rsidRPr="00DD1C90" w:rsidRDefault="00713CA5" w:rsidP="00C175A7">
      <w:pPr>
        <w:jc w:val="center"/>
        <w:rPr>
          <w:bCs/>
          <w:iCs/>
          <w:color w:val="FF0000"/>
          <w:lang w:val="sr-Cyrl-RS"/>
        </w:rPr>
      </w:pPr>
      <w:r w:rsidRPr="00DD1C90">
        <w:rPr>
          <w:bCs/>
          <w:iCs/>
        </w:rPr>
        <w:t>У</w:t>
      </w:r>
      <w:r w:rsidR="00C175A7" w:rsidRPr="00DD1C90">
        <w:rPr>
          <w:bCs/>
          <w:iCs/>
        </w:rPr>
        <w:t>Г</w:t>
      </w:r>
      <w:r w:rsidRPr="00DD1C90">
        <w:rPr>
          <w:bCs/>
          <w:iCs/>
        </w:rPr>
        <w:t>О</w:t>
      </w:r>
      <w:r w:rsidR="00C175A7" w:rsidRPr="00DD1C90">
        <w:rPr>
          <w:bCs/>
          <w:iCs/>
        </w:rPr>
        <w:t>В</w:t>
      </w:r>
      <w:r w:rsidRPr="00DD1C90">
        <w:rPr>
          <w:bCs/>
          <w:iCs/>
        </w:rPr>
        <w:t>ОР</w:t>
      </w:r>
      <w:r w:rsidR="00C175A7" w:rsidRPr="00DD1C90">
        <w:rPr>
          <w:bCs/>
          <w:iCs/>
        </w:rPr>
        <w:t xml:space="preserve"> </w:t>
      </w:r>
      <w:r w:rsidRPr="00DD1C90">
        <w:rPr>
          <w:bCs/>
          <w:iCs/>
        </w:rPr>
        <w:t>О</w:t>
      </w:r>
      <w:r w:rsidR="00C175A7" w:rsidRPr="00DD1C90">
        <w:rPr>
          <w:bCs/>
          <w:iCs/>
        </w:rPr>
        <w:t xml:space="preserve"> </w:t>
      </w:r>
      <w:r w:rsidRPr="00DD1C90">
        <w:rPr>
          <w:bCs/>
          <w:iCs/>
          <w:lang w:val="sr-Cyrl-RS"/>
        </w:rPr>
        <w:t>ИСПОРУЦИ</w:t>
      </w:r>
    </w:p>
    <w:p w:rsidR="002D4007" w:rsidRPr="00DD1C90" w:rsidRDefault="00DD1C90" w:rsidP="002D4007">
      <w:pPr>
        <w:jc w:val="center"/>
        <w:rPr>
          <w:sz w:val="23"/>
          <w:szCs w:val="23"/>
          <w:lang w:val="sr-Cyrl-CS"/>
        </w:rPr>
      </w:pPr>
      <w:r w:rsidRPr="00DD1C90">
        <w:rPr>
          <w:lang w:val="sr-Cyrl-RS"/>
        </w:rPr>
        <w:t>СЕМЕНА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b/>
          <w:i/>
          <w:iCs/>
        </w:rPr>
        <w:t>З</w:t>
      </w:r>
      <w:r w:rsidR="00713CA5">
        <w:rPr>
          <w:b/>
          <w:i/>
          <w:iCs/>
        </w:rPr>
        <w:t>ак</w:t>
      </w:r>
      <w:r w:rsidRPr="00406BEC">
        <w:rPr>
          <w:b/>
          <w:i/>
          <w:iCs/>
        </w:rPr>
        <w:t>љ</w:t>
      </w:r>
      <w:r w:rsidR="00713CA5">
        <w:rPr>
          <w:b/>
          <w:i/>
          <w:iCs/>
        </w:rPr>
        <w:t>учен</w:t>
      </w:r>
      <w:r w:rsidRPr="00406BEC">
        <w:rPr>
          <w:b/>
          <w:i/>
          <w:iCs/>
        </w:rPr>
        <w:t xml:space="preserve"> </w:t>
      </w:r>
      <w:r w:rsidR="00713CA5">
        <w:rPr>
          <w:b/>
          <w:i/>
          <w:iCs/>
        </w:rPr>
        <w:t>између</w:t>
      </w:r>
      <w:r w:rsidRPr="00406BEC">
        <w:rPr>
          <w:b/>
          <w:i/>
          <w:iCs/>
        </w:rPr>
        <w:t>:</w:t>
      </w:r>
    </w:p>
    <w:p w:rsidR="00C175A7" w:rsidRPr="00406BEC" w:rsidRDefault="00C175A7" w:rsidP="00C175A7">
      <w:pPr>
        <w:jc w:val="both"/>
        <w:rPr>
          <w:lang w:val="sr-Cyrl-CS"/>
        </w:rPr>
      </w:pPr>
      <w:r w:rsidRPr="00406BEC">
        <w:rPr>
          <w:lang w:val="sr-Cyrl-CS"/>
        </w:rPr>
        <w:t>1.</w:t>
      </w:r>
      <w:r w:rsidR="00AB2C94" w:rsidRPr="00AB2C94">
        <w:rPr>
          <w:lang w:val="sr-Latn-RS"/>
        </w:rPr>
        <w:t xml:space="preserve"> </w:t>
      </w:r>
      <w:r w:rsidR="00713CA5">
        <w:rPr>
          <w:lang w:val="sr-Latn-RS"/>
        </w:rPr>
        <w:t>Нове</w:t>
      </w:r>
      <w:r w:rsidR="00AB2C94" w:rsidRPr="00C500C2">
        <w:rPr>
          <w:lang w:val="sr-Latn-RS"/>
        </w:rPr>
        <w:t xml:space="preserve"> </w:t>
      </w:r>
      <w:r w:rsidR="00713CA5">
        <w:rPr>
          <w:lang w:val="sr-Latn-RS"/>
        </w:rPr>
        <w:t>технологије</w:t>
      </w:r>
      <w:r w:rsidR="00AB2C94" w:rsidRPr="00C500C2">
        <w:rPr>
          <w:lang w:val="sr-Latn-RS"/>
        </w:rPr>
        <w:t xml:space="preserve"> </w:t>
      </w:r>
      <w:r w:rsidR="00713CA5">
        <w:rPr>
          <w:lang w:val="sr-Latn-RS"/>
        </w:rPr>
        <w:t>у</w:t>
      </w:r>
      <w:r w:rsidR="00AB2C94" w:rsidRPr="00C500C2">
        <w:rPr>
          <w:lang w:val="sr-Latn-RS"/>
        </w:rPr>
        <w:t xml:space="preserve"> </w:t>
      </w:r>
      <w:r w:rsidR="00713CA5">
        <w:rPr>
          <w:lang w:val="sr-Latn-RS"/>
        </w:rPr>
        <w:t>по</w:t>
      </w:r>
      <w:r w:rsidR="00AB2C94" w:rsidRPr="00C500C2">
        <w:rPr>
          <w:lang w:val="sr-Latn-RS"/>
        </w:rPr>
        <w:t>љ</w:t>
      </w:r>
      <w:r w:rsidR="00713CA5">
        <w:rPr>
          <w:lang w:val="sr-Latn-RS"/>
        </w:rPr>
        <w:t>опривреди</w:t>
      </w:r>
      <w:r w:rsidR="00AB2C94" w:rsidRPr="00C500C2">
        <w:rPr>
          <w:lang w:val="sr-Latn-RS"/>
        </w:rPr>
        <w:t xml:space="preserve"> </w:t>
      </w:r>
      <w:proofErr w:type="spellStart"/>
      <w:r w:rsidR="00713CA5">
        <w:rPr>
          <w:lang w:val="sr-Latn-RS"/>
        </w:rPr>
        <w:t>доо</w:t>
      </w:r>
      <w:proofErr w:type="spellEnd"/>
      <w:r w:rsidR="00AB2C94" w:rsidRPr="00C500C2">
        <w:rPr>
          <w:lang w:val="sr-Latn-RS"/>
        </w:rPr>
        <w:t xml:space="preserve"> </w:t>
      </w:r>
      <w:r w:rsidR="00713CA5">
        <w:rPr>
          <w:lang w:val="sr-Latn-RS"/>
        </w:rPr>
        <w:t>Нови</w:t>
      </w:r>
      <w:r w:rsidR="00AB2C94" w:rsidRPr="00C500C2">
        <w:rPr>
          <w:lang w:val="sr-Latn-RS"/>
        </w:rPr>
        <w:t xml:space="preserve"> </w:t>
      </w:r>
      <w:r w:rsidR="00713CA5">
        <w:rPr>
          <w:lang w:val="sr-Latn-RS"/>
        </w:rPr>
        <w:t>Сад</w:t>
      </w:r>
      <w:r w:rsidRPr="00406BEC">
        <w:rPr>
          <w:lang w:val="sr-Cyrl-CS"/>
        </w:rPr>
        <w:t xml:space="preserve">, </w:t>
      </w:r>
      <w:r w:rsidR="00713CA5">
        <w:rPr>
          <w:lang w:val="sr-Cyrl-CS"/>
        </w:rPr>
        <w:t>Трг</w:t>
      </w:r>
      <w:r w:rsidRPr="00406BEC">
        <w:rPr>
          <w:lang w:val="sr-Cyrl-CS"/>
        </w:rPr>
        <w:t xml:space="preserve"> Д</w:t>
      </w:r>
      <w:r w:rsidR="00713CA5">
        <w:rPr>
          <w:lang w:val="sr-Cyrl-CS"/>
        </w:rPr>
        <w:t>оситеја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Обрадовића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број</w:t>
      </w:r>
      <w:r w:rsidRPr="00406BEC">
        <w:rPr>
          <w:lang w:val="sr-Cyrl-CS"/>
        </w:rPr>
        <w:t xml:space="preserve"> 8, </w:t>
      </w:r>
      <w:r w:rsidR="00713CA5">
        <w:rPr>
          <w:lang w:val="sr-Cyrl-CS"/>
        </w:rPr>
        <w:t>кога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заступа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Марко</w:t>
      </w:r>
      <w:r w:rsidR="00AB2C94">
        <w:rPr>
          <w:lang w:val="sr-Cyrl-CS"/>
        </w:rPr>
        <w:t xml:space="preserve"> В</w:t>
      </w:r>
      <w:r w:rsidR="00713CA5">
        <w:rPr>
          <w:lang w:val="sr-Cyrl-CS"/>
        </w:rPr>
        <w:t>улић</w:t>
      </w:r>
      <w:r w:rsidR="00AB2C94">
        <w:rPr>
          <w:lang w:val="sr-Cyrl-CS"/>
        </w:rPr>
        <w:t xml:space="preserve">, </w:t>
      </w:r>
      <w:r w:rsidR="00713CA5">
        <w:rPr>
          <w:lang w:val="sr-Cyrl-CS"/>
        </w:rPr>
        <w:t>дипл</w:t>
      </w:r>
      <w:r w:rsidR="00AB2C94">
        <w:rPr>
          <w:lang w:val="sr-Cyrl-CS"/>
        </w:rPr>
        <w:t xml:space="preserve">. </w:t>
      </w:r>
      <w:r w:rsidR="00713CA5">
        <w:rPr>
          <w:lang w:val="sr-Cyrl-CS"/>
        </w:rPr>
        <w:t>инж</w:t>
      </w:r>
      <w:r w:rsidRPr="00406BEC">
        <w:rPr>
          <w:lang w:val="sr-Cyrl-CS"/>
        </w:rPr>
        <w:t>,  (</w:t>
      </w:r>
      <w:r w:rsidR="00713CA5">
        <w:rPr>
          <w:lang w:val="sr-Cyrl-CS"/>
        </w:rPr>
        <w:t>у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да</w:t>
      </w:r>
      <w:r w:rsidRPr="00406BEC">
        <w:rPr>
          <w:lang w:val="sr-Cyrl-CS"/>
        </w:rPr>
        <w:t>љ</w:t>
      </w:r>
      <w:r w:rsidR="00713CA5">
        <w:rPr>
          <w:lang w:val="sr-Cyrl-CS"/>
        </w:rPr>
        <w:t>ем</w:t>
      </w:r>
      <w:r w:rsidRPr="00406BEC">
        <w:rPr>
          <w:lang w:val="sr-Cyrl-CS"/>
        </w:rPr>
        <w:t xml:space="preserve"> </w:t>
      </w:r>
      <w:r w:rsidR="00713CA5">
        <w:rPr>
          <w:lang w:val="sr-Cyrl-CS"/>
        </w:rPr>
        <w:t>тексту</w:t>
      </w:r>
      <w:r w:rsidRPr="00406BEC">
        <w:rPr>
          <w:lang w:val="sr-Cyrl-CS"/>
        </w:rPr>
        <w:t xml:space="preserve">: </w:t>
      </w:r>
      <w:r w:rsidR="00713CA5">
        <w:rPr>
          <w:lang w:val="sr-Cyrl-CS"/>
        </w:rPr>
        <w:t>Наручилац</w:t>
      </w:r>
      <w:r w:rsidRPr="00406BEC">
        <w:rPr>
          <w:lang w:val="sr-Cyrl-CS"/>
        </w:rPr>
        <w:t xml:space="preserve">), </w:t>
      </w:r>
      <w:r w:rsidR="00713CA5">
        <w:rPr>
          <w:lang w:val="sr-Cyrl-CS"/>
        </w:rPr>
        <w:t>и</w:t>
      </w:r>
    </w:p>
    <w:p w:rsidR="00C175A7" w:rsidRPr="00AB2C94" w:rsidRDefault="00C175A7" w:rsidP="00C175A7">
      <w:pPr>
        <w:rPr>
          <w:i/>
          <w:iCs/>
          <w:lang w:val="sr-Cyrl-CS"/>
        </w:rPr>
      </w:pPr>
    </w:p>
    <w:p w:rsidR="00C175A7" w:rsidRPr="00406BEC" w:rsidRDefault="00713CA5" w:rsidP="00C175A7">
      <w:pPr>
        <w:rPr>
          <w:i/>
          <w:iCs/>
          <w:lang w:val="sr-Cyrl-RS"/>
        </w:rPr>
      </w:pPr>
      <w:r>
        <w:rPr>
          <w:i/>
          <w:iCs/>
          <w:lang w:val="sr-Cyrl-RS"/>
        </w:rPr>
        <w:t>и</w:t>
      </w:r>
    </w:p>
    <w:p w:rsidR="00C175A7" w:rsidRPr="00406BEC" w:rsidRDefault="00DF7345" w:rsidP="00C175A7">
      <w:pPr>
        <w:rPr>
          <w:i/>
          <w:iCs/>
        </w:rPr>
      </w:pPr>
      <w:r>
        <w:rPr>
          <w:i/>
          <w:iCs/>
          <w:lang w:val="sr-Cyrl-RS"/>
        </w:rPr>
        <w:t>2.</w:t>
      </w:r>
      <w:r w:rsidR="00C175A7" w:rsidRPr="00406BEC">
        <w:rPr>
          <w:i/>
          <w:iCs/>
        </w:rPr>
        <w:t>................................................................................................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са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седиштем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у</w:t>
      </w:r>
      <w:r w:rsidR="00C175A7" w:rsidRPr="00406BEC">
        <w:rPr>
          <w:i/>
          <w:iCs/>
        </w:rPr>
        <w:t xml:space="preserve"> ............................................, </w:t>
      </w:r>
      <w:r>
        <w:rPr>
          <w:i/>
          <w:iCs/>
        </w:rPr>
        <w:t>улица</w:t>
      </w:r>
      <w:r w:rsidR="00C175A7" w:rsidRPr="00406BEC">
        <w:rPr>
          <w:i/>
          <w:iCs/>
        </w:rPr>
        <w:t xml:space="preserve"> .........................................., </w:t>
      </w:r>
      <w:r>
        <w:rPr>
          <w:i/>
          <w:iCs/>
        </w:rPr>
        <w:t>пиб</w:t>
      </w:r>
      <w:r w:rsidR="001410F1" w:rsidRPr="00406BEC">
        <w:rPr>
          <w:i/>
          <w:iCs/>
        </w:rPr>
        <w:t xml:space="preserve">:.......................... </w:t>
      </w:r>
      <w:r>
        <w:rPr>
          <w:i/>
          <w:iCs/>
        </w:rPr>
        <w:t>матични</w:t>
      </w:r>
      <w:r w:rsidR="001410F1" w:rsidRPr="00406BEC">
        <w:rPr>
          <w:i/>
          <w:iCs/>
        </w:rPr>
        <w:t xml:space="preserve"> </w:t>
      </w:r>
      <w:r>
        <w:rPr>
          <w:i/>
          <w:iCs/>
        </w:rPr>
        <w:t>број</w:t>
      </w:r>
      <w:r w:rsidR="001410F1" w:rsidRPr="00406BEC">
        <w:rPr>
          <w:i/>
          <w:iCs/>
        </w:rPr>
        <w:t>: ........................................</w:t>
      </w:r>
    </w:p>
    <w:p w:rsidR="00C175A7" w:rsidRPr="00406BEC" w:rsidRDefault="00C175A7" w:rsidP="00C175A7">
      <w:pPr>
        <w:rPr>
          <w:i/>
          <w:iCs/>
        </w:rPr>
      </w:pPr>
      <w:r w:rsidRPr="00406BEC">
        <w:rPr>
          <w:i/>
          <w:iCs/>
        </w:rPr>
        <w:t>Б</w:t>
      </w:r>
      <w:r w:rsidR="00713CA5">
        <w:rPr>
          <w:i/>
          <w:iCs/>
        </w:rPr>
        <w:t>рој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рачуна</w:t>
      </w:r>
      <w:r w:rsidRPr="00406BEC">
        <w:rPr>
          <w:i/>
          <w:iCs/>
        </w:rPr>
        <w:t xml:space="preserve">: ............................................ </w:t>
      </w:r>
      <w:r w:rsidR="00713CA5">
        <w:rPr>
          <w:i/>
          <w:iCs/>
        </w:rPr>
        <w:t>Назив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банке</w:t>
      </w:r>
      <w:r w:rsidRPr="00406BEC">
        <w:rPr>
          <w:i/>
          <w:iCs/>
        </w:rPr>
        <w:t>:......................................,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Телефон</w:t>
      </w:r>
      <w:r w:rsidR="00C175A7" w:rsidRPr="00406BEC">
        <w:rPr>
          <w:i/>
          <w:iCs/>
        </w:rPr>
        <w:t>:............................</w:t>
      </w:r>
      <w:r>
        <w:rPr>
          <w:i/>
          <w:iCs/>
        </w:rPr>
        <w:t>Телефакс</w:t>
      </w:r>
      <w:r w:rsidR="00C175A7" w:rsidRPr="00406BEC">
        <w:rPr>
          <w:i/>
          <w:iCs/>
        </w:rPr>
        <w:t>:</w:t>
      </w:r>
    </w:p>
    <w:p w:rsidR="00C175A7" w:rsidRPr="00406BEC" w:rsidRDefault="00713CA5" w:rsidP="00C175A7">
      <w:pPr>
        <w:rPr>
          <w:i/>
          <w:iCs/>
        </w:rPr>
      </w:pPr>
      <w:r>
        <w:rPr>
          <w:i/>
          <w:iCs/>
        </w:rPr>
        <w:t>кога</w:t>
      </w:r>
      <w:r w:rsidR="00C175A7" w:rsidRPr="00406BEC">
        <w:rPr>
          <w:i/>
          <w:iCs/>
        </w:rPr>
        <w:t xml:space="preserve"> </w:t>
      </w:r>
      <w:r>
        <w:rPr>
          <w:i/>
          <w:iCs/>
        </w:rPr>
        <w:t>заступа</w:t>
      </w:r>
      <w:r w:rsidR="00C175A7" w:rsidRPr="00406BEC">
        <w:rPr>
          <w:i/>
          <w:iCs/>
        </w:rPr>
        <w:t xml:space="preserve">................................................................... </w:t>
      </w:r>
    </w:p>
    <w:p w:rsidR="00C175A7" w:rsidRDefault="00C175A7" w:rsidP="00C175A7">
      <w:pPr>
        <w:rPr>
          <w:i/>
          <w:iCs/>
        </w:rPr>
      </w:pPr>
      <w:r w:rsidRPr="00406BEC">
        <w:rPr>
          <w:i/>
          <w:iCs/>
        </w:rPr>
        <w:t>(</w:t>
      </w:r>
      <w:r w:rsidR="00713CA5">
        <w:rPr>
          <w:i/>
          <w:iCs/>
        </w:rPr>
        <w:t>у</w:t>
      </w:r>
      <w:r w:rsidRPr="00406BEC">
        <w:rPr>
          <w:i/>
          <w:iCs/>
          <w:lang w:val="sr-Cyrl-CS"/>
        </w:rPr>
        <w:t xml:space="preserve"> </w:t>
      </w:r>
      <w:r w:rsidR="00713CA5">
        <w:rPr>
          <w:i/>
          <w:iCs/>
        </w:rPr>
        <w:t>да</w:t>
      </w:r>
      <w:r w:rsidRPr="00406BEC">
        <w:rPr>
          <w:i/>
          <w:iCs/>
        </w:rPr>
        <w:t>љ</w:t>
      </w:r>
      <w:r w:rsidR="00713CA5">
        <w:rPr>
          <w:i/>
          <w:iCs/>
        </w:rPr>
        <w:t>ем</w:t>
      </w:r>
      <w:r w:rsidRPr="00406BEC">
        <w:rPr>
          <w:i/>
          <w:iCs/>
        </w:rPr>
        <w:t xml:space="preserve"> </w:t>
      </w:r>
      <w:r w:rsidR="00713CA5">
        <w:rPr>
          <w:i/>
          <w:iCs/>
        </w:rPr>
        <w:t>тексту</w:t>
      </w:r>
      <w:r w:rsidRPr="00406BEC">
        <w:rPr>
          <w:i/>
          <w:iCs/>
        </w:rPr>
        <w:t xml:space="preserve">: </w:t>
      </w:r>
      <w:r w:rsidR="00713CA5">
        <w:rPr>
          <w:bCs/>
          <w:i/>
          <w:iCs/>
          <w:lang w:val="sr-Cyrl-RS"/>
        </w:rPr>
        <w:t>Испоручилац</w:t>
      </w:r>
      <w:r w:rsidRPr="00406BEC">
        <w:rPr>
          <w:i/>
          <w:iCs/>
        </w:rPr>
        <w:t>),</w:t>
      </w:r>
    </w:p>
    <w:p w:rsidR="00DF7345" w:rsidRDefault="00DF7345" w:rsidP="00C175A7">
      <w:pPr>
        <w:rPr>
          <w:i/>
          <w:iCs/>
        </w:rPr>
      </w:pPr>
    </w:p>
    <w:p w:rsidR="00551F8C" w:rsidRPr="000B1ACE" w:rsidRDefault="00713CA5" w:rsidP="00551F8C">
      <w:pPr>
        <w:pStyle w:val="Heading1"/>
        <w:rPr>
          <w:rFonts w:ascii="Times New Roman" w:hAnsi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/>
          <w:color w:val="auto"/>
          <w:sz w:val="23"/>
          <w:szCs w:val="23"/>
          <w:lang w:val="sr-Cyrl-CS"/>
        </w:rPr>
        <w:t>ПР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ЕД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М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Е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Т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У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Г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О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В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ОР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А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1.</w:t>
      </w:r>
    </w:p>
    <w:p w:rsidR="00551F8C" w:rsidRPr="000B1ACE" w:rsidRDefault="00551F8C" w:rsidP="00551F8C">
      <w:pPr>
        <w:jc w:val="center"/>
        <w:rPr>
          <w:sz w:val="23"/>
          <w:szCs w:val="23"/>
          <w:lang w:val="sr-Cyrl-CS"/>
        </w:rPr>
      </w:pPr>
    </w:p>
    <w:p w:rsidR="00551F8C" w:rsidRPr="000B1ACE" w:rsidRDefault="00713CA5" w:rsidP="00551F8C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Предмет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овог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сукцесивна</w:t>
      </w:r>
      <w:r w:rsidR="00551F8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испорука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DD1C90">
        <w:rPr>
          <w:b/>
          <w:sz w:val="23"/>
          <w:szCs w:val="23"/>
          <w:lang w:val="sr-Cyrl-RS"/>
        </w:rPr>
        <w:t>семена</w:t>
      </w:r>
      <w:r w:rsidR="00551F8C" w:rsidRPr="000B1ACE">
        <w:rPr>
          <w:sz w:val="23"/>
          <w:szCs w:val="23"/>
          <w:lang w:val="sr-Cyrl-CS"/>
        </w:rPr>
        <w:t xml:space="preserve"> (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</w:t>
      </w:r>
      <w:r w:rsidR="00551F8C" w:rsidRPr="000B1ACE">
        <w:rPr>
          <w:sz w:val="23"/>
          <w:szCs w:val="23"/>
          <w:lang w:val="sr-Cyrl-CS"/>
        </w:rPr>
        <w:t>љ</w:t>
      </w:r>
      <w:r>
        <w:rPr>
          <w:sz w:val="23"/>
          <w:szCs w:val="23"/>
          <w:lang w:val="sr-Cyrl-CS"/>
        </w:rPr>
        <w:t>ем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тексту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DD1C90">
        <w:rPr>
          <w:sz w:val="23"/>
          <w:szCs w:val="23"/>
          <w:lang w:val="sr-Cyrl-CS"/>
        </w:rPr>
        <w:t>семена</w:t>
      </w:r>
      <w:r w:rsidR="00551F8C" w:rsidRPr="000B1ACE">
        <w:rPr>
          <w:sz w:val="23"/>
          <w:szCs w:val="23"/>
          <w:lang w:val="sr-Cyrl-CS"/>
        </w:rPr>
        <w:t xml:space="preserve">) </w:t>
      </w:r>
      <w:r>
        <w:rPr>
          <w:sz w:val="23"/>
          <w:szCs w:val="23"/>
          <w:lang w:val="sr-Cyrl-CS"/>
        </w:rPr>
        <w:t>по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понуди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551F8C" w:rsidRPr="000B1ACE">
        <w:rPr>
          <w:b/>
          <w:sz w:val="23"/>
          <w:szCs w:val="23"/>
          <w:lang w:val="sr-Cyrl-RS"/>
        </w:rPr>
        <w:t>_____________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b/>
          <w:sz w:val="23"/>
          <w:szCs w:val="23"/>
          <w:lang w:val="sr-Cyrl-CS"/>
        </w:rPr>
        <w:t>од</w:t>
      </w:r>
      <w:r w:rsidR="00551F8C" w:rsidRPr="000B1ACE">
        <w:rPr>
          <w:b/>
          <w:sz w:val="23"/>
          <w:szCs w:val="23"/>
          <w:lang w:val="sr-Cyrl-CS"/>
        </w:rPr>
        <w:t xml:space="preserve"> __________. </w:t>
      </w:r>
      <w:r>
        <w:rPr>
          <w:b/>
          <w:sz w:val="23"/>
          <w:szCs w:val="23"/>
          <w:lang w:val="sr-Cyrl-CS"/>
        </w:rPr>
        <w:t>године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која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саставни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део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овог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</w:p>
    <w:p w:rsidR="00551F8C" w:rsidRPr="000B1ACE" w:rsidRDefault="00713CA5" w:rsidP="00551F8C">
      <w:pPr>
        <w:pStyle w:val="Heading1"/>
        <w:rPr>
          <w:rFonts w:ascii="Times New Roman" w:hAnsi="Times New Roman"/>
          <w:color w:val="auto"/>
          <w:sz w:val="23"/>
          <w:szCs w:val="23"/>
          <w:lang w:val="sr-Cyrl-CS"/>
        </w:rPr>
      </w:pPr>
      <w:r>
        <w:rPr>
          <w:rFonts w:ascii="Times New Roman" w:hAnsi="Times New Roman"/>
          <w:color w:val="auto"/>
          <w:sz w:val="23"/>
          <w:szCs w:val="23"/>
          <w:lang w:val="sr-Cyrl-CS"/>
        </w:rPr>
        <w:t>Ц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>Е</w:t>
      </w:r>
      <w:r>
        <w:rPr>
          <w:rFonts w:ascii="Times New Roman" w:hAnsi="Times New Roman"/>
          <w:color w:val="auto"/>
          <w:sz w:val="23"/>
          <w:szCs w:val="23"/>
          <w:lang w:val="sr-Cyrl-CS"/>
        </w:rPr>
        <w:t>Н</w:t>
      </w:r>
      <w:r w:rsidR="00551F8C" w:rsidRPr="000B1ACE">
        <w:rPr>
          <w:rFonts w:ascii="Times New Roman" w:hAnsi="Times New Roman"/>
          <w:color w:val="auto"/>
          <w:sz w:val="23"/>
          <w:szCs w:val="23"/>
          <w:lang w:val="sr-Cyrl-CS"/>
        </w:rPr>
        <w:t xml:space="preserve">А </w:t>
      </w:r>
    </w:p>
    <w:p w:rsidR="00551F8C" w:rsidRPr="00610B73" w:rsidRDefault="00713CA5" w:rsidP="00551F8C">
      <w:pPr>
        <w:jc w:val="center"/>
        <w:rPr>
          <w:lang w:val="sr-Cyrl-CS"/>
        </w:rPr>
      </w:pPr>
      <w:r>
        <w:rPr>
          <w:lang w:val="sr-Cyrl-CS"/>
        </w:rPr>
        <w:t>Члан</w:t>
      </w:r>
      <w:r w:rsidR="00551F8C" w:rsidRPr="00610B73">
        <w:rPr>
          <w:lang w:val="sr-Cyrl-CS"/>
        </w:rPr>
        <w:t xml:space="preserve"> 2.</w:t>
      </w:r>
    </w:p>
    <w:p w:rsidR="00551F8C" w:rsidRPr="00610B73" w:rsidRDefault="00551F8C" w:rsidP="00551F8C">
      <w:pPr>
        <w:tabs>
          <w:tab w:val="left" w:pos="720"/>
          <w:tab w:val="left" w:pos="1800"/>
        </w:tabs>
        <w:ind w:firstLine="720"/>
        <w:jc w:val="both"/>
        <w:rPr>
          <w:lang w:val="sr-Cyrl-CS"/>
        </w:rPr>
      </w:pPr>
      <w:r w:rsidRPr="00610B73">
        <w:rPr>
          <w:lang w:val="sr-Cyrl-CS"/>
        </w:rPr>
        <w:t>В</w:t>
      </w:r>
      <w:r w:rsidR="00713CA5">
        <w:rPr>
          <w:lang w:val="sr-Cyrl-CS"/>
        </w:rPr>
        <w:t>редност</w:t>
      </w:r>
      <w:r w:rsidRPr="00610B73">
        <w:rPr>
          <w:lang w:val="sr-Cyrl-CS"/>
        </w:rPr>
        <w:t xml:space="preserve"> </w:t>
      </w:r>
      <w:r w:rsidR="00713CA5">
        <w:rPr>
          <w:lang w:val="sr-Cyrl-CS"/>
        </w:rPr>
        <w:t>з</w:t>
      </w:r>
      <w:r w:rsidR="00713CA5">
        <w:t>а</w:t>
      </w:r>
      <w:r w:rsidRPr="00610B73">
        <w:t xml:space="preserve"> </w:t>
      </w:r>
      <w:r w:rsidR="00713CA5">
        <w:rPr>
          <w:lang w:val="sr-Cyrl-RS"/>
        </w:rPr>
        <w:t>добара</w:t>
      </w:r>
      <w:r w:rsidRPr="00610B73">
        <w:t xml:space="preserve"> </w:t>
      </w:r>
      <w:r w:rsidR="00713CA5">
        <w:t>из</w:t>
      </w:r>
      <w:r w:rsidRPr="00610B73">
        <w:t xml:space="preserve"> </w:t>
      </w:r>
      <w:r w:rsidR="00713CA5">
        <w:rPr>
          <w:lang w:val="sr-Cyrl-CS"/>
        </w:rPr>
        <w:t>ч</w:t>
      </w:r>
      <w:r w:rsidR="00713CA5">
        <w:t>л</w:t>
      </w:r>
      <w:proofErr w:type="spellStart"/>
      <w:r w:rsidR="00713CA5">
        <w:rPr>
          <w:lang w:val="sr-Cyrl-CS"/>
        </w:rPr>
        <w:t>ана</w:t>
      </w:r>
      <w:proofErr w:type="spellEnd"/>
      <w:r w:rsidRPr="00610B73">
        <w:t xml:space="preserve"> 1. </w:t>
      </w:r>
      <w:r w:rsidR="00713CA5">
        <w:t>овог</w:t>
      </w:r>
      <w:r w:rsidRPr="00610B73">
        <w:t xml:space="preserve"> </w:t>
      </w:r>
      <w:r w:rsidR="00713CA5">
        <w:t>уговора</w:t>
      </w:r>
      <w:r w:rsidRPr="00610B73">
        <w:rPr>
          <w:lang w:val="sr-Cyrl-RS"/>
        </w:rPr>
        <w:t xml:space="preserve">, </w:t>
      </w:r>
      <w:r w:rsidR="00713CA5">
        <w:rPr>
          <w:lang w:val="sr-Cyrl-RS"/>
        </w:rPr>
        <w:t>партија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број</w:t>
      </w:r>
      <w:r w:rsidRPr="00610B73">
        <w:rPr>
          <w:lang w:val="sr-Cyrl-RS"/>
        </w:rPr>
        <w:t xml:space="preserve"> __ </w:t>
      </w:r>
      <w:r w:rsidR="00713CA5">
        <w:rPr>
          <w:lang w:val="sr-Cyrl-RS"/>
        </w:rPr>
        <w:t>на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бази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оквирно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одређених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количина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износи</w:t>
      </w:r>
      <w:r w:rsidRPr="00610B73">
        <w:rPr>
          <w:lang w:val="sr-Cyrl-RS"/>
        </w:rPr>
        <w:t xml:space="preserve">  </w:t>
      </w:r>
      <w:r w:rsidRPr="00610B73">
        <w:rPr>
          <w:b/>
          <w:lang w:val="sr-Cyrl-CS"/>
        </w:rPr>
        <w:t>______________</w:t>
      </w:r>
      <w:r w:rsidRPr="00610B73">
        <w:rPr>
          <w:lang w:val="sr-Cyrl-CS"/>
        </w:rPr>
        <w:t xml:space="preserve"> </w:t>
      </w:r>
      <w:r w:rsidR="00D32E07">
        <w:rPr>
          <w:lang w:val="sr-Cyrl-CS"/>
        </w:rPr>
        <w:t>Е</w:t>
      </w:r>
      <w:r w:rsidR="00713CA5">
        <w:rPr>
          <w:lang w:val="sr-Cyrl-CS"/>
        </w:rPr>
        <w:t>У</w:t>
      </w:r>
      <w:r w:rsidRPr="00610B73">
        <w:rPr>
          <w:lang w:val="sr-Cyrl-CS"/>
        </w:rPr>
        <w:t xml:space="preserve"> </w:t>
      </w:r>
      <w:r w:rsidR="00713CA5">
        <w:rPr>
          <w:lang w:val="sr-Cyrl-CS"/>
        </w:rPr>
        <w:t>без</w:t>
      </w:r>
      <w:r w:rsidRPr="00610B73">
        <w:rPr>
          <w:lang w:val="sr-Cyrl-CS"/>
        </w:rPr>
        <w:t xml:space="preserve"> </w:t>
      </w:r>
      <w:r w:rsidR="00713CA5">
        <w:rPr>
          <w:lang w:val="sr-Cyrl-CS"/>
        </w:rPr>
        <w:t>П</w:t>
      </w:r>
      <w:r w:rsidRPr="00610B73">
        <w:rPr>
          <w:lang w:val="sr-Cyrl-CS"/>
        </w:rPr>
        <w:t>ДВ</w:t>
      </w:r>
      <w:r w:rsidR="00D32E07">
        <w:rPr>
          <w:lang w:val="sr-Cyrl-CS"/>
        </w:rPr>
        <w:t>-</w:t>
      </w:r>
      <w:r w:rsidR="00713CA5">
        <w:rPr>
          <w:lang w:val="sr-Cyrl-CS"/>
        </w:rPr>
        <w:t>а</w:t>
      </w:r>
      <w:r w:rsidRPr="00610B73">
        <w:rPr>
          <w:lang w:val="sr-Cyrl-CS"/>
        </w:rPr>
        <w:t xml:space="preserve">, </w:t>
      </w:r>
      <w:r w:rsidR="00713CA5">
        <w:rPr>
          <w:lang w:val="sr-Cyrl-CS"/>
        </w:rPr>
        <w:t>односно</w:t>
      </w:r>
      <w:r w:rsidRPr="00610B73">
        <w:rPr>
          <w:lang w:val="sr-Cyrl-RS"/>
        </w:rPr>
        <w:t xml:space="preserve"> </w:t>
      </w:r>
      <w:r w:rsidR="00713CA5">
        <w:rPr>
          <w:lang w:val="sr-Cyrl-RS"/>
        </w:rPr>
        <w:t>износи</w:t>
      </w:r>
      <w:r w:rsidRPr="00610B73">
        <w:rPr>
          <w:lang w:val="sr-Cyrl-RS"/>
        </w:rPr>
        <w:t xml:space="preserve">  </w:t>
      </w:r>
      <w:r w:rsidRPr="00610B73">
        <w:rPr>
          <w:b/>
          <w:lang w:val="sr-Cyrl-CS"/>
        </w:rPr>
        <w:t>______________</w:t>
      </w:r>
      <w:r w:rsidRPr="00610B73">
        <w:rPr>
          <w:lang w:val="sr-Cyrl-CS"/>
        </w:rPr>
        <w:t xml:space="preserve"> </w:t>
      </w:r>
      <w:r w:rsidR="00D32E07">
        <w:rPr>
          <w:lang w:val="sr-Cyrl-CS"/>
        </w:rPr>
        <w:t>Е</w:t>
      </w:r>
      <w:r w:rsidR="00713CA5">
        <w:rPr>
          <w:lang w:val="sr-Cyrl-CS"/>
        </w:rPr>
        <w:t>У</w:t>
      </w:r>
      <w:r w:rsidRPr="00610B73">
        <w:rPr>
          <w:lang w:val="sr-Cyrl-CS"/>
        </w:rPr>
        <w:t xml:space="preserve"> </w:t>
      </w:r>
      <w:r w:rsidR="00713CA5">
        <w:rPr>
          <w:lang w:val="sr-Cyrl-CS"/>
        </w:rPr>
        <w:t>са</w:t>
      </w:r>
      <w:r w:rsidRPr="00610B73">
        <w:rPr>
          <w:lang w:val="sr-Cyrl-CS"/>
        </w:rPr>
        <w:t xml:space="preserve"> </w:t>
      </w:r>
      <w:r w:rsidR="00713CA5">
        <w:rPr>
          <w:lang w:val="sr-Cyrl-CS"/>
        </w:rPr>
        <w:t>П</w:t>
      </w:r>
      <w:r w:rsidRPr="00610B73">
        <w:rPr>
          <w:lang w:val="sr-Cyrl-CS"/>
        </w:rPr>
        <w:t>ДВ-</w:t>
      </w:r>
      <w:r w:rsidR="00713CA5">
        <w:rPr>
          <w:lang w:val="sr-Cyrl-CS"/>
        </w:rPr>
        <w:t>ом</w:t>
      </w:r>
      <w:r w:rsidRPr="00610B73">
        <w:rPr>
          <w:lang w:val="sr-Cyrl-CS"/>
        </w:rPr>
        <w:t xml:space="preserve"> .</w:t>
      </w:r>
    </w:p>
    <w:p w:rsidR="00551F8C" w:rsidRPr="00610B73" w:rsidRDefault="00713CA5" w:rsidP="00551F8C">
      <w:pPr>
        <w:ind w:firstLine="708"/>
        <w:jc w:val="both"/>
        <w:rPr>
          <w:spacing w:val="2"/>
          <w:lang w:val="sr-Cyrl-CS"/>
        </w:rPr>
      </w:pPr>
      <w:r>
        <w:rPr>
          <w:spacing w:val="2"/>
          <w:lang w:val="sr-Cyrl-CS"/>
        </w:rPr>
        <w:t>Уговор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се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зак</w:t>
      </w:r>
      <w:r w:rsidR="00551F8C" w:rsidRPr="00610B73">
        <w:rPr>
          <w:spacing w:val="2"/>
          <w:lang w:val="sr-Cyrl-CS"/>
        </w:rPr>
        <w:t>љ</w:t>
      </w:r>
      <w:r>
        <w:rPr>
          <w:spacing w:val="2"/>
          <w:lang w:val="sr-Cyrl-CS"/>
        </w:rPr>
        <w:t>учује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на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износ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проце</w:t>
      </w:r>
      <w:r w:rsidR="00551F8C" w:rsidRPr="00610B73">
        <w:rPr>
          <w:spacing w:val="2"/>
          <w:lang w:val="sr-Cyrl-CS"/>
        </w:rPr>
        <w:t>њ</w:t>
      </w:r>
      <w:r>
        <w:rPr>
          <w:spacing w:val="2"/>
          <w:lang w:val="sr-Cyrl-CS"/>
        </w:rPr>
        <w:t>ене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вредности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партије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број</w:t>
      </w:r>
      <w:r w:rsidR="00551F8C" w:rsidRPr="00610B73">
        <w:rPr>
          <w:spacing w:val="2"/>
          <w:lang w:val="sr-Cyrl-CS"/>
        </w:rPr>
        <w:t xml:space="preserve"> __, </w:t>
      </w:r>
      <w:r>
        <w:rPr>
          <w:spacing w:val="2"/>
          <w:lang w:val="sr-Cyrl-CS"/>
        </w:rPr>
        <w:t>што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износи</w:t>
      </w:r>
      <w:r w:rsidR="00551F8C" w:rsidRPr="00610B73">
        <w:rPr>
          <w:spacing w:val="2"/>
          <w:lang w:val="sr-Cyrl-CS"/>
        </w:rPr>
        <w:t xml:space="preserve"> __________________ </w:t>
      </w:r>
      <w:r w:rsidR="00D32E07">
        <w:rPr>
          <w:spacing w:val="2"/>
          <w:lang w:val="sr-Cyrl-CS"/>
        </w:rPr>
        <w:t>Е</w:t>
      </w:r>
      <w:r>
        <w:rPr>
          <w:spacing w:val="2"/>
          <w:lang w:val="sr-Cyrl-CS"/>
        </w:rPr>
        <w:t>У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без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П</w:t>
      </w:r>
      <w:r w:rsidR="00551F8C" w:rsidRPr="00610B73">
        <w:rPr>
          <w:spacing w:val="2"/>
          <w:lang w:val="sr-Cyrl-CS"/>
        </w:rPr>
        <w:t>ДВ-</w:t>
      </w:r>
      <w:r>
        <w:rPr>
          <w:spacing w:val="2"/>
          <w:lang w:val="sr-Cyrl-CS"/>
        </w:rPr>
        <w:t>а</w:t>
      </w:r>
      <w:r w:rsidR="00551F8C" w:rsidRPr="00610B73">
        <w:rPr>
          <w:spacing w:val="2"/>
          <w:lang w:val="sr-Cyrl-CS"/>
        </w:rPr>
        <w:t xml:space="preserve">, </w:t>
      </w:r>
      <w:r>
        <w:rPr>
          <w:spacing w:val="2"/>
          <w:lang w:val="sr-Cyrl-CS"/>
        </w:rPr>
        <w:t>односно</w:t>
      </w:r>
      <w:r w:rsidR="00551F8C" w:rsidRPr="00610B73">
        <w:rPr>
          <w:spacing w:val="2"/>
          <w:lang w:val="sr-Cyrl-CS"/>
        </w:rPr>
        <w:t xml:space="preserve"> ________________ </w:t>
      </w:r>
      <w:r w:rsidR="00D32E07">
        <w:rPr>
          <w:spacing w:val="2"/>
          <w:lang w:val="sr-Cyrl-CS"/>
        </w:rPr>
        <w:t>Е</w:t>
      </w:r>
      <w:r>
        <w:rPr>
          <w:spacing w:val="2"/>
          <w:lang w:val="sr-Cyrl-CS"/>
        </w:rPr>
        <w:t>У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са</w:t>
      </w:r>
      <w:r w:rsidR="00551F8C" w:rsidRPr="00610B73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П</w:t>
      </w:r>
      <w:r w:rsidR="00551F8C" w:rsidRPr="00610B73">
        <w:rPr>
          <w:spacing w:val="2"/>
          <w:lang w:val="sr-Cyrl-CS"/>
        </w:rPr>
        <w:t>ДВ-</w:t>
      </w:r>
      <w:r>
        <w:rPr>
          <w:spacing w:val="2"/>
          <w:lang w:val="sr-Cyrl-CS"/>
        </w:rPr>
        <w:t>ом</w:t>
      </w:r>
      <w:r w:rsidR="00551F8C" w:rsidRPr="00610B73">
        <w:rPr>
          <w:spacing w:val="2"/>
          <w:lang w:val="sr-Cyrl-CS"/>
        </w:rPr>
        <w:t xml:space="preserve">. </w:t>
      </w:r>
    </w:p>
    <w:p w:rsidR="00551F8C" w:rsidRPr="00610B73" w:rsidRDefault="00713CA5" w:rsidP="00551F8C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О</w:t>
      </w:r>
      <w:proofErr w:type="spellStart"/>
      <w:r>
        <w:rPr>
          <w:lang w:val="sr-Latn-CS"/>
        </w:rPr>
        <w:t>бавезе</w:t>
      </w:r>
      <w:proofErr w:type="spellEnd"/>
      <w:r w:rsidR="00551F8C" w:rsidRPr="00610B73">
        <w:rPr>
          <w:lang w:val="sr-Latn-CS"/>
        </w:rPr>
        <w:t xml:space="preserve"> </w:t>
      </w:r>
      <w:r>
        <w:rPr>
          <w:lang w:val="sr-Latn-CS"/>
        </w:rPr>
        <w:t>плаћа</w:t>
      </w:r>
      <w:r w:rsidR="00551F8C" w:rsidRPr="00610B73">
        <w:rPr>
          <w:lang w:val="sr-Latn-CS"/>
        </w:rPr>
        <w:t>њ</w:t>
      </w:r>
      <w:r>
        <w:rPr>
          <w:lang w:val="sr-Latn-CS"/>
        </w:rPr>
        <w:t>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које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доспевају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по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овом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уговору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у</w:t>
      </w:r>
      <w:r w:rsidR="00551F8C" w:rsidRPr="00610B73">
        <w:rPr>
          <w:lang w:val="sr-Latn-CS"/>
        </w:rPr>
        <w:t xml:space="preserve"> 201</w:t>
      </w:r>
      <w:r w:rsidR="00EF68AD">
        <w:rPr>
          <w:lang w:val="sr-Cyrl-RS"/>
        </w:rPr>
        <w:t xml:space="preserve">8 </w:t>
      </w:r>
      <w:r>
        <w:rPr>
          <w:lang w:val="sr-Cyrl-RS"/>
        </w:rPr>
        <w:t>и</w:t>
      </w:r>
      <w:r w:rsidR="00EF68AD">
        <w:rPr>
          <w:lang w:val="sr-Cyrl-RS"/>
        </w:rPr>
        <w:t xml:space="preserve"> 2019.</w:t>
      </w:r>
      <w:r>
        <w:rPr>
          <w:lang w:val="sr-Latn-CS"/>
        </w:rPr>
        <w:t>години</w:t>
      </w:r>
      <w:r w:rsidR="00551F8C" w:rsidRPr="00610B73">
        <w:rPr>
          <w:lang w:val="sr-Latn-CS"/>
        </w:rPr>
        <w:t xml:space="preserve">, </w:t>
      </w:r>
      <w:r>
        <w:rPr>
          <w:lang w:val="sr-Latn-CS"/>
        </w:rPr>
        <w:t>Наручилац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ће</w:t>
      </w:r>
      <w:r w:rsidR="00494001">
        <w:rPr>
          <w:lang w:val="sr-Latn-CS"/>
        </w:rPr>
        <w:t xml:space="preserve"> </w:t>
      </w:r>
      <w:r>
        <w:rPr>
          <w:lang w:val="sr-Latn-CS"/>
        </w:rPr>
        <w:t>појединачне</w:t>
      </w:r>
      <w:r w:rsidR="00494001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551F8C" w:rsidRPr="00610B73">
        <w:rPr>
          <w:lang w:val="sr-Latn-CS"/>
        </w:rPr>
        <w:t xml:space="preserve"> </w:t>
      </w:r>
      <w:r>
        <w:rPr>
          <w:lang w:val="sr-Cyrl-RS"/>
        </w:rPr>
        <w:t>реализовати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по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обезбеђива</w:t>
      </w:r>
      <w:r w:rsidR="00551F8C" w:rsidRPr="00610B73">
        <w:rPr>
          <w:lang w:val="sr-Latn-CS"/>
        </w:rPr>
        <w:t>њ</w:t>
      </w:r>
      <w:r>
        <w:rPr>
          <w:lang w:val="sr-Latn-CS"/>
        </w:rPr>
        <w:t>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финансијских</w:t>
      </w:r>
      <w:r w:rsidR="00EF68AD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и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то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највише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до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износа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која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ће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за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ту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намену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бити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одобрена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у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тој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бу</w:t>
      </w:r>
      <w:r w:rsidR="00551F8C" w:rsidRPr="00610B73">
        <w:rPr>
          <w:lang w:val="sr-Latn-CS"/>
        </w:rPr>
        <w:t>џ</w:t>
      </w:r>
      <w:r>
        <w:rPr>
          <w:lang w:val="sr-Latn-CS"/>
        </w:rPr>
        <w:t>етској</w:t>
      </w:r>
      <w:r w:rsidR="00551F8C" w:rsidRPr="00610B73">
        <w:rPr>
          <w:lang w:val="sr-Latn-CS"/>
        </w:rPr>
        <w:t xml:space="preserve"> </w:t>
      </w:r>
      <w:r>
        <w:rPr>
          <w:lang w:val="sr-Latn-CS"/>
        </w:rPr>
        <w:t>години</w:t>
      </w:r>
      <w:r w:rsidR="00551F8C" w:rsidRPr="00610B73">
        <w:rPr>
          <w:lang w:val="sr-Latn-CS"/>
        </w:rPr>
        <w:t>.</w:t>
      </w:r>
    </w:p>
    <w:p w:rsidR="00551F8C" w:rsidRPr="00610B73" w:rsidRDefault="00713CA5" w:rsidP="00551F8C">
      <w:pPr>
        <w:ind w:firstLine="708"/>
        <w:jc w:val="both"/>
        <w:rPr>
          <w:bCs/>
          <w:noProof/>
          <w:color w:val="auto"/>
          <w:lang w:val="sr-Cyrl-CS"/>
        </w:rPr>
      </w:pPr>
      <w:r>
        <w:rPr>
          <w:bCs/>
          <w:noProof/>
          <w:color w:val="auto"/>
          <w:lang w:val="sr-Cyrl-CS"/>
        </w:rPr>
        <w:t>Уговорене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цене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из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Обрасца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понуде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су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фиксне</w:t>
      </w:r>
      <w:r w:rsidR="00EF68AD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у</w:t>
      </w:r>
      <w:r w:rsidR="00EF68AD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еврима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и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важиће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за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време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траја</w:t>
      </w:r>
      <w:r w:rsidR="00551F8C" w:rsidRPr="00610B73">
        <w:rPr>
          <w:bCs/>
          <w:noProof/>
          <w:color w:val="auto"/>
          <w:lang w:val="sr-Cyrl-CS"/>
        </w:rPr>
        <w:t>њ</w:t>
      </w:r>
      <w:r>
        <w:rPr>
          <w:bCs/>
          <w:noProof/>
          <w:color w:val="auto"/>
          <w:lang w:val="sr-Cyrl-CS"/>
        </w:rPr>
        <w:t>а</w:t>
      </w:r>
      <w:r w:rsidR="00551F8C" w:rsidRPr="00610B73">
        <w:rPr>
          <w:bCs/>
          <w:noProof/>
          <w:color w:val="auto"/>
          <w:lang w:val="sr-Cyrl-CS"/>
        </w:rPr>
        <w:t xml:space="preserve"> </w:t>
      </w:r>
      <w:r>
        <w:rPr>
          <w:bCs/>
          <w:noProof/>
          <w:color w:val="auto"/>
          <w:lang w:val="sr-Cyrl-CS"/>
        </w:rPr>
        <w:t>уговора</w:t>
      </w:r>
      <w:r w:rsidR="00551F8C" w:rsidRPr="00610B73">
        <w:rPr>
          <w:bCs/>
          <w:noProof/>
          <w:color w:val="auto"/>
          <w:lang w:val="sr-Cyrl-CS"/>
        </w:rPr>
        <w:t>.</w:t>
      </w:r>
    </w:p>
    <w:p w:rsidR="00551F8C" w:rsidRPr="00610B73" w:rsidRDefault="00713CA5" w:rsidP="00551F8C">
      <w:pPr>
        <w:ind w:firstLine="708"/>
        <w:jc w:val="both"/>
        <w:rPr>
          <w:bCs/>
          <w:iCs/>
          <w:color w:val="auto"/>
          <w:lang w:val="sr-Cyrl-CS"/>
        </w:rPr>
      </w:pPr>
      <w:r w:rsidRPr="00713CA5">
        <w:rPr>
          <w:color w:val="auto"/>
          <w:lang w:val="ru-RU"/>
        </w:rPr>
        <w:t>Јединичне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цене</w:t>
      </w:r>
      <w:r w:rsidR="00551F8C" w:rsidRPr="00713CA5">
        <w:rPr>
          <w:color w:val="auto"/>
          <w:lang w:val="ru-RU"/>
        </w:rPr>
        <w:t xml:space="preserve"> </w:t>
      </w:r>
      <w:r w:rsidR="00DD1C90">
        <w:rPr>
          <w:lang w:val="sr-Cyrl-CS"/>
        </w:rPr>
        <w:t>Семена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које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чине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предмет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уговора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утврђене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су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у</w:t>
      </w:r>
      <w:r w:rsidR="00551F8C" w:rsidRPr="00713CA5">
        <w:rPr>
          <w:color w:val="auto"/>
          <w:lang w:val="ru-RU"/>
        </w:rPr>
        <w:t xml:space="preserve"> </w:t>
      </w:r>
      <w:r w:rsidRPr="00713CA5">
        <w:rPr>
          <w:color w:val="auto"/>
          <w:lang w:val="ru-RU"/>
        </w:rPr>
        <w:t>понуди</w:t>
      </w:r>
      <w:r w:rsidR="00551F8C" w:rsidRPr="00713CA5">
        <w:rPr>
          <w:color w:val="auto"/>
          <w:lang w:val="ru-RU"/>
        </w:rPr>
        <w:t>.</w:t>
      </w:r>
    </w:p>
    <w:p w:rsidR="00551F8C" w:rsidRPr="00610B73" w:rsidRDefault="00713CA5" w:rsidP="00551F8C">
      <w:pPr>
        <w:ind w:firstLine="708"/>
        <w:jc w:val="both"/>
        <w:rPr>
          <w:lang w:val="sr-Cyrl-CS"/>
        </w:rPr>
      </w:pPr>
      <w:r>
        <w:rPr>
          <w:lang w:val="ru-RU"/>
        </w:rPr>
        <w:t>Цена</w:t>
      </w:r>
      <w:r w:rsidR="00551F8C" w:rsidRPr="00713CA5">
        <w:rPr>
          <w:lang w:val="sr-Cyrl-CS"/>
        </w:rPr>
        <w:t xml:space="preserve"> </w:t>
      </w:r>
      <w:r w:rsidR="00DD1C90">
        <w:rPr>
          <w:lang w:val="sr-Cyrl-CS"/>
        </w:rPr>
        <w:t>Семена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које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су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предмет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овог</w:t>
      </w:r>
      <w:r w:rsidR="00551F8C" w:rsidRPr="00713CA5">
        <w:rPr>
          <w:lang w:val="sr-Cyrl-CS"/>
        </w:rPr>
        <w:t xml:space="preserve"> </w:t>
      </w:r>
      <w:r>
        <w:rPr>
          <w:lang w:val="sr-Cyrl-CS"/>
        </w:rPr>
        <w:t>у</w:t>
      </w:r>
      <w:r>
        <w:rPr>
          <w:lang w:val="ru-RU"/>
        </w:rPr>
        <w:t>говора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непромен</w:t>
      </w:r>
      <w:r w:rsidR="00551F8C" w:rsidRPr="00610B73">
        <w:rPr>
          <w:lang w:val="sr-Cyrl-CS"/>
        </w:rPr>
        <w:t>љ</w:t>
      </w:r>
      <w:r>
        <w:rPr>
          <w:lang w:val="ru-RU"/>
        </w:rPr>
        <w:t>иве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су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у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периоду</w:t>
      </w:r>
      <w:r w:rsidR="00551F8C" w:rsidRPr="00713CA5">
        <w:rPr>
          <w:lang w:val="sr-Cyrl-CS"/>
        </w:rPr>
        <w:t xml:space="preserve"> </w:t>
      </w:r>
      <w:r>
        <w:rPr>
          <w:lang w:val="ru-RU"/>
        </w:rPr>
        <w:t>ва</w:t>
      </w:r>
      <w:r>
        <w:rPr>
          <w:lang w:val="sr-Cyrl-CS"/>
        </w:rPr>
        <w:t>ж</w:t>
      </w:r>
      <w:r>
        <w:rPr>
          <w:lang w:val="ru-RU"/>
        </w:rPr>
        <w:t>ности</w:t>
      </w:r>
      <w:r w:rsidR="00551F8C" w:rsidRPr="00713CA5">
        <w:rPr>
          <w:lang w:val="sr-Cyrl-CS"/>
        </w:rPr>
        <w:t xml:space="preserve"> </w:t>
      </w:r>
      <w:r>
        <w:rPr>
          <w:lang w:val="sr-Cyrl-CS"/>
        </w:rPr>
        <w:t>овог</w:t>
      </w:r>
      <w:r w:rsidR="00551F8C" w:rsidRPr="00713CA5">
        <w:rPr>
          <w:lang w:val="sr-Cyrl-CS"/>
        </w:rPr>
        <w:t xml:space="preserve"> </w:t>
      </w:r>
      <w:r>
        <w:rPr>
          <w:lang w:val="sr-Cyrl-CS"/>
        </w:rPr>
        <w:t>у</w:t>
      </w:r>
      <w:r>
        <w:rPr>
          <w:lang w:val="ru-RU"/>
        </w:rPr>
        <w:t>говора</w:t>
      </w:r>
      <w:r w:rsidR="00551F8C" w:rsidRPr="00713CA5">
        <w:rPr>
          <w:lang w:val="sr-Cyrl-CS"/>
        </w:rPr>
        <w:t xml:space="preserve">, </w:t>
      </w:r>
      <w:r>
        <w:rPr>
          <w:lang w:val="sr-Cyrl-CS"/>
        </w:rPr>
        <w:t>без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обзира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на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време</w:t>
      </w:r>
      <w:r w:rsidR="00551F8C" w:rsidRPr="00610B73">
        <w:rPr>
          <w:lang w:val="sr-Cyrl-CS"/>
        </w:rPr>
        <w:t xml:space="preserve"> </w:t>
      </w:r>
      <w:r>
        <w:rPr>
          <w:lang w:val="sr-Cyrl-RS"/>
        </w:rPr>
        <w:t>изврше</w:t>
      </w:r>
      <w:r w:rsidR="00551F8C" w:rsidRPr="00610B73">
        <w:rPr>
          <w:lang w:val="sr-Cyrl-RS"/>
        </w:rPr>
        <w:t>њ</w:t>
      </w:r>
      <w:r>
        <w:rPr>
          <w:lang w:val="sr-Cyrl-RS"/>
        </w:rPr>
        <w:t>а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и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друге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околности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које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утичу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на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формира</w:t>
      </w:r>
      <w:r w:rsidR="00551F8C" w:rsidRPr="00610B73">
        <w:rPr>
          <w:lang w:val="sr-Cyrl-CS"/>
        </w:rPr>
        <w:t>њ</w:t>
      </w:r>
      <w:r>
        <w:rPr>
          <w:lang w:val="sr-Cyrl-CS"/>
        </w:rPr>
        <w:t>е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цена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предметних</w:t>
      </w:r>
      <w:r w:rsidR="00551F8C" w:rsidRPr="00610B73">
        <w:rPr>
          <w:lang w:val="sr-Cyrl-CS"/>
        </w:rPr>
        <w:t xml:space="preserve"> </w:t>
      </w:r>
      <w:r>
        <w:rPr>
          <w:lang w:val="sr-Cyrl-CS"/>
        </w:rPr>
        <w:t>услуга</w:t>
      </w:r>
      <w:r w:rsidR="00551F8C" w:rsidRPr="00610B73">
        <w:rPr>
          <w:lang w:val="sr-Cyrl-CS"/>
        </w:rPr>
        <w:t>.</w:t>
      </w:r>
    </w:p>
    <w:p w:rsidR="00551F8C" w:rsidRPr="00610B73" w:rsidRDefault="00551F8C" w:rsidP="00551F8C">
      <w:pPr>
        <w:jc w:val="both"/>
        <w:rPr>
          <w:lang w:val="sr-Cyrl-CS"/>
        </w:rPr>
      </w:pPr>
    </w:p>
    <w:p w:rsidR="00551F8C" w:rsidRPr="000B1ACE" w:rsidRDefault="00713CA5" w:rsidP="00551F8C">
      <w:pPr>
        <w:jc w:val="both"/>
        <w:rPr>
          <w:sz w:val="23"/>
          <w:szCs w:val="23"/>
          <w:lang w:val="sr-Cyrl-CS"/>
        </w:rPr>
      </w:pPr>
      <w:r>
        <w:rPr>
          <w:color w:val="auto"/>
          <w:sz w:val="23"/>
          <w:szCs w:val="23"/>
          <w:lang w:val="sr-Cyrl-CS"/>
        </w:rPr>
        <w:t>ИСПОРУК</w:t>
      </w:r>
      <w:r w:rsidR="00551F8C" w:rsidRPr="000B1ACE">
        <w:rPr>
          <w:color w:val="auto"/>
          <w:sz w:val="23"/>
          <w:szCs w:val="23"/>
          <w:lang w:val="sr-Cyrl-CS"/>
        </w:rPr>
        <w:t>А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3.</w:t>
      </w:r>
    </w:p>
    <w:p w:rsidR="00551F8C" w:rsidRPr="000B1ACE" w:rsidRDefault="00713CA5" w:rsidP="00551F8C">
      <w:pPr>
        <w:pStyle w:val="pasus"/>
        <w:spacing w:before="0" w:after="0" w:line="240" w:lineRule="auto"/>
        <w:ind w:firstLine="708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Испоручилац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обавезује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потребе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Наручиоца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извршити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испоруку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DD1C90">
        <w:rPr>
          <w:lang w:val="sr-Cyrl-CS"/>
        </w:rPr>
        <w:t>Семена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року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__ </w:t>
      </w:r>
      <w:r>
        <w:rPr>
          <w:sz w:val="23"/>
          <w:szCs w:val="23"/>
          <w:lang w:val="sr-Cyrl-CS"/>
        </w:rPr>
        <w:t>дана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пријема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нару</w:t>
      </w:r>
      <w:r w:rsidR="00551F8C" w:rsidRPr="000B1ACE">
        <w:rPr>
          <w:sz w:val="23"/>
          <w:szCs w:val="23"/>
          <w:lang w:val="sr-Cyrl-CS"/>
        </w:rPr>
        <w:t>џ</w:t>
      </w:r>
      <w:r>
        <w:rPr>
          <w:sz w:val="23"/>
          <w:szCs w:val="23"/>
          <w:lang w:val="sr-Cyrl-CS"/>
        </w:rPr>
        <w:t>бенице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коју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му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писменим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путем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или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путем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електронске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lastRenderedPageBreak/>
        <w:t>поште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достав</w:t>
      </w:r>
      <w:r w:rsidR="00551F8C" w:rsidRPr="000B1ACE">
        <w:rPr>
          <w:sz w:val="23"/>
          <w:szCs w:val="23"/>
          <w:lang w:val="sr-Cyrl-CS"/>
        </w:rPr>
        <w:t>љ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Наручилац</w:t>
      </w:r>
      <w:r w:rsidR="00551F8C" w:rsidRPr="000B1ACE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Наручилац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Испоручиоцу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доставити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списак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лица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која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овлашћена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подноше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нару</w:t>
      </w:r>
      <w:r w:rsidR="00551F8C" w:rsidRPr="000B1ACE">
        <w:rPr>
          <w:sz w:val="23"/>
          <w:szCs w:val="23"/>
          <w:lang w:val="sr-Cyrl-CS"/>
        </w:rPr>
        <w:t>џ</w:t>
      </w:r>
      <w:r>
        <w:rPr>
          <w:sz w:val="23"/>
          <w:szCs w:val="23"/>
          <w:lang w:val="sr-Cyrl-CS"/>
        </w:rPr>
        <w:t>бенице</w:t>
      </w:r>
      <w:r w:rsidR="00551F8C"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551F8C" w:rsidP="00551F8C">
      <w:pPr>
        <w:rPr>
          <w:b/>
          <w:sz w:val="23"/>
          <w:szCs w:val="23"/>
          <w:u w:val="single"/>
          <w:lang w:val="sr-Latn-CS"/>
        </w:rPr>
      </w:pPr>
    </w:p>
    <w:p w:rsidR="00DD1C90" w:rsidRDefault="00DD1C90" w:rsidP="00DD1C90">
      <w:pPr>
        <w:ind w:firstLine="708"/>
        <w:jc w:val="both"/>
        <w:rPr>
          <w:color w:val="auto"/>
          <w:lang w:val="sr-Cyrl-CS"/>
        </w:rPr>
      </w:pPr>
      <w:r>
        <w:rPr>
          <w:lang w:val="sr-Cyrl-CS"/>
        </w:rPr>
        <w:t>Семена</w:t>
      </w:r>
      <w:r w:rsidRPr="00D82D1C">
        <w:rPr>
          <w:color w:val="auto"/>
          <w:lang w:val="sr-Cyrl-RS"/>
        </w:rPr>
        <w:t xml:space="preserve"> кој</w:t>
      </w:r>
      <w:r>
        <w:rPr>
          <w:color w:val="auto"/>
          <w:lang w:val="sr-Cyrl-RS"/>
        </w:rPr>
        <w:t>а</w:t>
      </w:r>
      <w:r w:rsidRPr="00D82D1C">
        <w:rPr>
          <w:color w:val="auto"/>
          <w:lang w:val="sr-Cyrl-RS"/>
        </w:rPr>
        <w:t xml:space="preserve"> су предмет овог Уговора морају бити означен</w:t>
      </w:r>
      <w:r>
        <w:rPr>
          <w:color w:val="auto"/>
          <w:lang w:val="sr-Cyrl-RS"/>
        </w:rPr>
        <w:t>а</w:t>
      </w:r>
      <w:r w:rsidRPr="00D82D1C">
        <w:rPr>
          <w:color w:val="auto"/>
          <w:lang w:val="sr-Cyrl-RS"/>
        </w:rPr>
        <w:t xml:space="preserve"> у складу са законским прописима који регулишу ову материју са обавезним називом произвођача, називом производа и датумом производње – декларисана, у оригиналном паковању.</w:t>
      </w:r>
    </w:p>
    <w:p w:rsidR="00DD1C90" w:rsidRDefault="00DD1C90" w:rsidP="00DD1C90">
      <w:pPr>
        <w:ind w:firstLine="708"/>
        <w:jc w:val="both"/>
        <w:rPr>
          <w:color w:val="auto"/>
          <w:lang w:val="sr-Latn-RS"/>
        </w:rPr>
      </w:pPr>
      <w:r w:rsidRPr="00D82D1C">
        <w:rPr>
          <w:color w:val="auto"/>
          <w:lang w:val="sr-Cyrl-CS"/>
        </w:rPr>
        <w:t xml:space="preserve">Квалитет </w:t>
      </w:r>
      <w:r>
        <w:rPr>
          <w:lang w:val="sr-Cyrl-CS"/>
        </w:rPr>
        <w:t>Семена</w:t>
      </w:r>
      <w:r w:rsidRPr="00D82D1C">
        <w:rPr>
          <w:color w:val="auto"/>
          <w:lang w:val="sr-Cyrl-CS"/>
        </w:rPr>
        <w:t xml:space="preserve"> мора бити у складу са </w:t>
      </w:r>
      <w:r>
        <w:rPr>
          <w:lang w:val="sr-Cyrl-CS"/>
        </w:rPr>
        <w:t>Закон</w:t>
      </w:r>
      <w:r>
        <w:rPr>
          <w:lang w:val="sr-Cyrl-RS"/>
        </w:rPr>
        <w:t>а</w:t>
      </w:r>
      <w:r>
        <w:rPr>
          <w:lang w:val="sr-Cyrl-CS"/>
        </w:rPr>
        <w:t xml:space="preserve"> о семену</w:t>
      </w:r>
      <w:r w:rsidRPr="005B0D70">
        <w:rPr>
          <w:lang w:val="sr-Cyrl-CS"/>
        </w:rPr>
        <w:t xml:space="preserve"> (“Службени гласник РС”, бр. </w:t>
      </w:r>
      <w:r>
        <w:rPr>
          <w:lang w:val="sr-Cyrl-CS"/>
        </w:rPr>
        <w:t>45/2005 и 30/2010-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>)</w:t>
      </w:r>
      <w:r>
        <w:rPr>
          <w:color w:val="auto"/>
          <w:lang w:val="sr-Cyrl-CS"/>
        </w:rPr>
        <w:t xml:space="preserve"> </w:t>
      </w:r>
      <w:r w:rsidRPr="00D82D1C">
        <w:rPr>
          <w:color w:val="auto"/>
          <w:lang w:val="sr-Cyrl-RS"/>
        </w:rPr>
        <w:t>и осталим</w:t>
      </w:r>
      <w:r w:rsidRPr="00D82D1C">
        <w:rPr>
          <w:color w:val="auto"/>
          <w:lang w:val="sr-Latn-RS"/>
        </w:rPr>
        <w:t xml:space="preserve"> важећим прописима који се односе на предметна добра и условима из Конкурсне документације.</w:t>
      </w:r>
    </w:p>
    <w:p w:rsidR="00D256D8" w:rsidRDefault="00D256D8" w:rsidP="00DD1C90">
      <w:pPr>
        <w:ind w:firstLine="708"/>
        <w:jc w:val="both"/>
        <w:rPr>
          <w:color w:val="auto"/>
          <w:lang w:val="sr-Cyrl-RS"/>
        </w:rPr>
      </w:pP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4.</w:t>
      </w:r>
    </w:p>
    <w:p w:rsidR="00494001" w:rsidRPr="00494001" w:rsidRDefault="00713CA5" w:rsidP="00494001">
      <w:pPr>
        <w:pStyle w:val="pasus"/>
        <w:spacing w:before="0" w:after="0" w:line="240" w:lineRule="auto"/>
        <w:ind w:firstLine="720"/>
        <w:rPr>
          <w:sz w:val="24"/>
          <w:szCs w:val="24"/>
          <w:lang w:val="sr-Cyrl-CS"/>
        </w:rPr>
      </w:pPr>
      <w:r>
        <w:rPr>
          <w:sz w:val="23"/>
          <w:szCs w:val="23"/>
          <w:lang w:val="sr-Cyrl-CS"/>
        </w:rPr>
        <w:t>Уговорене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испоруке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овом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уговору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су</w:t>
      </w:r>
      <w:r w:rsidR="0049400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сукцесивне</w:t>
      </w:r>
      <w:r w:rsidR="00494001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Прва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испорука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DD1C90">
        <w:rPr>
          <w:sz w:val="24"/>
          <w:szCs w:val="24"/>
          <w:lang w:val="sr-Cyrl-CS"/>
        </w:rPr>
        <w:t>семена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предмету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овог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Уговора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може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почети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од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дана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потписива</w:t>
      </w:r>
      <w:r w:rsidR="00551F8C" w:rsidRPr="00551F8C">
        <w:rPr>
          <w:sz w:val="24"/>
          <w:szCs w:val="24"/>
          <w:lang w:val="sr-Cyrl-CS"/>
        </w:rPr>
        <w:t>њ</w:t>
      </w:r>
      <w:r>
        <w:rPr>
          <w:sz w:val="24"/>
          <w:szCs w:val="24"/>
          <w:lang w:val="sr-Cyrl-CS"/>
        </w:rPr>
        <w:t>а</w:t>
      </w:r>
      <w:r w:rsidR="00551F8C" w:rsidRPr="00551F8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Уговора</w:t>
      </w:r>
      <w:r w:rsidR="00494001">
        <w:rPr>
          <w:iCs/>
          <w:lang w:val="sr"/>
        </w:rPr>
        <w:t>.</w:t>
      </w:r>
    </w:p>
    <w:p w:rsidR="00494001" w:rsidRPr="002C0A35" w:rsidRDefault="00494001" w:rsidP="00494001">
      <w:pPr>
        <w:jc w:val="both"/>
        <w:rPr>
          <w:iCs/>
          <w:lang w:val="sr-Cyrl-RS"/>
        </w:rPr>
      </w:pPr>
    </w:p>
    <w:p w:rsidR="00494001" w:rsidRDefault="00713CA5" w:rsidP="00494001">
      <w:pPr>
        <w:jc w:val="both"/>
        <w:rPr>
          <w:lang w:val="sr-Cyrl-RS"/>
        </w:rPr>
      </w:pPr>
      <w:r>
        <w:rPr>
          <w:iCs/>
        </w:rPr>
        <w:t>Понуђена</w:t>
      </w:r>
      <w:r w:rsidR="00494001">
        <w:rPr>
          <w:iCs/>
        </w:rPr>
        <w:t xml:space="preserve"> </w:t>
      </w:r>
      <w:r>
        <w:rPr>
          <w:iCs/>
        </w:rPr>
        <w:t>цена</w:t>
      </w:r>
      <w:r w:rsidR="00494001">
        <w:rPr>
          <w:iCs/>
        </w:rPr>
        <w:t xml:space="preserve"> </w:t>
      </w:r>
      <w:r>
        <w:rPr>
          <w:iCs/>
        </w:rPr>
        <w:t>обухвата</w:t>
      </w:r>
      <w:r w:rsidR="00494001">
        <w:rPr>
          <w:iCs/>
        </w:rPr>
        <w:t xml:space="preserve"> </w:t>
      </w:r>
      <w:r>
        <w:rPr>
          <w:iCs/>
        </w:rPr>
        <w:t>поред</w:t>
      </w:r>
      <w:r w:rsidR="00494001">
        <w:rPr>
          <w:iCs/>
        </w:rPr>
        <w:t xml:space="preserve"> </w:t>
      </w:r>
      <w:r>
        <w:rPr>
          <w:iCs/>
        </w:rPr>
        <w:t>цене</w:t>
      </w:r>
      <w:r w:rsidR="00494001">
        <w:rPr>
          <w:iCs/>
        </w:rPr>
        <w:t xml:space="preserve"> </w:t>
      </w:r>
      <w:r w:rsidR="00DD1C90">
        <w:rPr>
          <w:iCs/>
          <w:lang w:val="sr-Cyrl-RS"/>
        </w:rPr>
        <w:t>семена</w:t>
      </w:r>
      <w:r w:rsidR="00494001">
        <w:rPr>
          <w:iCs/>
        </w:rPr>
        <w:t xml:space="preserve"> </w:t>
      </w:r>
      <w:r>
        <w:rPr>
          <w:iCs/>
        </w:rPr>
        <w:t>и</w:t>
      </w:r>
      <w:r w:rsidR="00494001">
        <w:rPr>
          <w:iCs/>
        </w:rPr>
        <w:t xml:space="preserve"> </w:t>
      </w:r>
      <w:r>
        <w:rPr>
          <w:iCs/>
        </w:rPr>
        <w:t>трошкове</w:t>
      </w:r>
      <w:r w:rsidR="00494001">
        <w:rPr>
          <w:iCs/>
        </w:rPr>
        <w:t xml:space="preserve"> </w:t>
      </w:r>
      <w:r>
        <w:rPr>
          <w:iCs/>
        </w:rPr>
        <w:t>транспорта</w:t>
      </w:r>
      <w:r w:rsidR="00494001">
        <w:rPr>
          <w:iCs/>
        </w:rPr>
        <w:t xml:space="preserve"> </w:t>
      </w:r>
      <w:r>
        <w:rPr>
          <w:iCs/>
        </w:rPr>
        <w:t>до</w:t>
      </w:r>
      <w:r w:rsidR="00494001">
        <w:rPr>
          <w:iCs/>
        </w:rPr>
        <w:t xml:space="preserve"> </w:t>
      </w:r>
      <w:r>
        <w:rPr>
          <w:iCs/>
        </w:rPr>
        <w:t>места</w:t>
      </w:r>
      <w:r w:rsidR="00494001" w:rsidRPr="008D38A1">
        <w:rPr>
          <w:iCs/>
        </w:rPr>
        <w:t xml:space="preserve"> </w:t>
      </w:r>
      <w:r>
        <w:rPr>
          <w:iCs/>
        </w:rPr>
        <w:t>испоруке</w:t>
      </w:r>
      <w:r w:rsidR="00494001" w:rsidRPr="008D38A1">
        <w:rPr>
          <w:iCs/>
        </w:rPr>
        <w:t xml:space="preserve"> – </w:t>
      </w:r>
      <w:r>
        <w:rPr>
          <w:iCs/>
          <w:lang w:val="sr-Latn-RS"/>
        </w:rPr>
        <w:t>ФЦО</w:t>
      </w:r>
      <w:r w:rsidR="00D256D8">
        <w:rPr>
          <w:iCs/>
          <w:lang w:val="sr-Latn-RS"/>
        </w:rPr>
        <w:t xml:space="preserve"> </w:t>
      </w:r>
      <w:r w:rsidR="00494001" w:rsidRPr="008D38A1">
        <w:rPr>
          <w:iCs/>
        </w:rPr>
        <w:t>:</w:t>
      </w:r>
      <w:r w:rsidR="00494001" w:rsidRPr="00783DBF">
        <w:rPr>
          <w:lang w:val="sr-Cyrl-RS"/>
        </w:rPr>
        <w:t xml:space="preserve"> </w:t>
      </w:r>
      <w:r w:rsidR="00D256D8">
        <w:rPr>
          <w:rFonts w:eastAsia="Calibri"/>
          <w:lang w:val="sr-Cyrl-CS"/>
        </w:rPr>
        <w:t>Бачко Петрово село</w:t>
      </w:r>
    </w:p>
    <w:p w:rsidR="00551F8C" w:rsidRPr="00551F8C" w:rsidRDefault="00551F8C" w:rsidP="00551F8C">
      <w:pPr>
        <w:pStyle w:val="pasus"/>
        <w:spacing w:before="0" w:after="0" w:line="240" w:lineRule="auto"/>
        <w:ind w:firstLine="720"/>
        <w:rPr>
          <w:sz w:val="24"/>
          <w:szCs w:val="24"/>
          <w:lang w:val="sr-Cyrl-CS"/>
        </w:rPr>
      </w:pPr>
    </w:p>
    <w:p w:rsidR="00551F8C" w:rsidRPr="000B1ACE" w:rsidRDefault="00713CA5" w:rsidP="00551F8C">
      <w:pPr>
        <w:spacing w:after="200" w:line="276" w:lineRule="auto"/>
        <w:ind w:firstLine="708"/>
        <w:jc w:val="both"/>
        <w:rPr>
          <w:sz w:val="23"/>
          <w:szCs w:val="23"/>
          <w:lang w:val="sr-Cyrl-CS"/>
        </w:rPr>
      </w:pPr>
      <w:r>
        <w:rPr>
          <w:lang w:val="sr-Cyrl-CS"/>
        </w:rPr>
        <w:t>Под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испоруком</w:t>
      </w:r>
      <w:r w:rsidR="00551F8C" w:rsidRPr="00551F8C">
        <w:rPr>
          <w:lang w:val="sr-Cyrl-CS"/>
        </w:rPr>
        <w:t xml:space="preserve"> </w:t>
      </w:r>
      <w:r w:rsidR="00DD1C90">
        <w:rPr>
          <w:lang w:val="sr-Cyrl-CS"/>
        </w:rPr>
        <w:t>Семена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по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предмету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овог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551F8C" w:rsidRPr="00551F8C">
        <w:rPr>
          <w:lang w:val="sr-Cyrl-CS"/>
        </w:rPr>
        <w:t xml:space="preserve">, </w:t>
      </w:r>
      <w:r>
        <w:rPr>
          <w:lang w:val="sr-Cyrl-CS"/>
        </w:rPr>
        <w:t>сматраће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се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испорука</w:t>
      </w:r>
      <w:r w:rsidR="00551F8C" w:rsidRPr="00551F8C">
        <w:rPr>
          <w:lang w:val="sr-Cyrl-CS"/>
        </w:rPr>
        <w:t xml:space="preserve">, </w:t>
      </w:r>
      <w:r>
        <w:rPr>
          <w:lang w:val="sr-Cyrl-CS"/>
        </w:rPr>
        <w:t>при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којој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овлашћено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лице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Наручиоца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у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месту</w:t>
      </w:r>
      <w:r w:rsidR="00551F8C" w:rsidRPr="00551F8C">
        <w:rPr>
          <w:lang w:val="sr-Cyrl-CS"/>
        </w:rPr>
        <w:t xml:space="preserve"> </w:t>
      </w:r>
      <w:r>
        <w:rPr>
          <w:lang w:val="sr-Cyrl-CS"/>
        </w:rPr>
        <w:t>испоруке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изврши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пријем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што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потврдити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потписом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отпремнице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преузима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713CA5" w:rsidP="00551F8C">
      <w:pPr>
        <w:pStyle w:val="pasus"/>
        <w:spacing w:before="0" w:after="0" w:line="240" w:lineRule="auto"/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Отпремница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става</w:t>
      </w:r>
      <w:r w:rsidR="00551F8C" w:rsidRPr="000B1ACE">
        <w:rPr>
          <w:sz w:val="23"/>
          <w:szCs w:val="23"/>
          <w:lang w:val="sr-Cyrl-CS"/>
        </w:rPr>
        <w:t xml:space="preserve"> 3. </w:t>
      </w:r>
      <w:r>
        <w:rPr>
          <w:sz w:val="23"/>
          <w:szCs w:val="23"/>
          <w:lang w:val="sr-Cyrl-CS"/>
        </w:rPr>
        <w:t>овог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Члана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исправно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испостав</w:t>
      </w:r>
      <w:r w:rsidR="00551F8C" w:rsidRPr="000B1ACE">
        <w:rPr>
          <w:sz w:val="23"/>
          <w:szCs w:val="23"/>
          <w:lang w:val="sr-Cyrl-CS"/>
        </w:rPr>
        <w:t>љ</w:t>
      </w:r>
      <w:r>
        <w:rPr>
          <w:sz w:val="23"/>
          <w:szCs w:val="23"/>
          <w:lang w:val="sr-Cyrl-CS"/>
        </w:rPr>
        <w:t>ена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фактура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Испоручиоца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представ</w:t>
      </w:r>
      <w:r w:rsidR="00551F8C" w:rsidRPr="000B1ACE">
        <w:rPr>
          <w:sz w:val="23"/>
          <w:szCs w:val="23"/>
          <w:lang w:val="sr-Cyrl-CS"/>
        </w:rPr>
        <w:t>љ</w:t>
      </w:r>
      <w:r>
        <w:rPr>
          <w:sz w:val="23"/>
          <w:szCs w:val="23"/>
          <w:lang w:val="sr-Cyrl-CS"/>
        </w:rPr>
        <w:t>ају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основ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плаћа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цене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сходно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испорученој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количини</w:t>
      </w:r>
      <w:r w:rsidR="00551F8C"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551F8C" w:rsidP="00551F8C">
      <w:pPr>
        <w:pStyle w:val="pasus"/>
        <w:spacing w:before="0" w:after="0" w:line="240" w:lineRule="auto"/>
        <w:ind w:firstLine="720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>В</w:t>
      </w:r>
      <w:r w:rsidR="00713CA5">
        <w:rPr>
          <w:sz w:val="23"/>
          <w:szCs w:val="23"/>
          <w:lang w:val="sr-Cyrl-CS"/>
        </w:rPr>
        <w:t>рсте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количине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предметних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добара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дате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оквирно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годиш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нивоу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обавезују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Наручиоца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односно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представ</w:t>
      </w:r>
      <w:r w:rsidR="00EF68AD">
        <w:rPr>
          <w:sz w:val="23"/>
          <w:szCs w:val="23"/>
          <w:lang w:val="sr-Cyrl-CS"/>
        </w:rPr>
        <w:t>љ</w:t>
      </w:r>
      <w:r w:rsidR="00713CA5">
        <w:rPr>
          <w:sz w:val="23"/>
          <w:szCs w:val="23"/>
          <w:lang w:val="sr-Cyrl-CS"/>
        </w:rPr>
        <w:t>ају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уговорну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Наручиоца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с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тим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Наручилац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задржава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право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одступа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истих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ма</w:t>
      </w:r>
      <w:r w:rsidR="00EF68AD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ој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или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већој</w:t>
      </w:r>
      <w:r w:rsidR="00EF68AD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количини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што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услов</w:t>
      </w:r>
      <w:r w:rsidRPr="000B1ACE">
        <w:rPr>
          <w:sz w:val="23"/>
          <w:szCs w:val="23"/>
          <w:lang w:val="sr-Cyrl-CS"/>
        </w:rPr>
        <w:t>љ</w:t>
      </w:r>
      <w:r w:rsidR="00713CA5">
        <w:rPr>
          <w:sz w:val="23"/>
          <w:szCs w:val="23"/>
          <w:lang w:val="sr-Cyrl-CS"/>
        </w:rPr>
        <w:t>ено</w:t>
      </w:r>
      <w:r w:rsidRPr="000B1ACE">
        <w:rPr>
          <w:sz w:val="23"/>
          <w:szCs w:val="23"/>
          <w:lang w:val="sr-Cyrl-CS"/>
        </w:rPr>
        <w:t xml:space="preserve"> њ</w:t>
      </w:r>
      <w:r w:rsidR="00713CA5">
        <w:rPr>
          <w:sz w:val="23"/>
          <w:szCs w:val="23"/>
          <w:lang w:val="sr-Cyrl-CS"/>
        </w:rPr>
        <w:t>еговим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стварним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потребама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финансијским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могућностима</w:t>
      </w:r>
      <w:r w:rsidRPr="000B1ACE">
        <w:rPr>
          <w:sz w:val="23"/>
          <w:szCs w:val="23"/>
          <w:lang w:val="sr-Cyrl-CS"/>
        </w:rPr>
        <w:t xml:space="preserve">. </w:t>
      </w:r>
    </w:p>
    <w:p w:rsidR="00551F8C" w:rsidRPr="00D256D8" w:rsidRDefault="00713CA5" w:rsidP="00D256D8">
      <w:pPr>
        <w:ind w:firstLine="708"/>
        <w:jc w:val="both"/>
        <w:rPr>
          <w:spacing w:val="2"/>
          <w:lang w:val="sr-Cyrl-CS"/>
        </w:rPr>
      </w:pPr>
      <w:r>
        <w:rPr>
          <w:spacing w:val="2"/>
          <w:lang w:val="sr-Cyrl-CS"/>
        </w:rPr>
        <w:t>Испорука</w:t>
      </w:r>
      <w:r w:rsidR="00551F8C" w:rsidRPr="00293961">
        <w:rPr>
          <w:spacing w:val="2"/>
          <w:lang w:val="sr-Cyrl-CS"/>
        </w:rPr>
        <w:t xml:space="preserve"> </w:t>
      </w:r>
      <w:r w:rsidR="00DD1C90">
        <w:rPr>
          <w:spacing w:val="2"/>
          <w:lang w:val="sr-Cyrl-RS"/>
        </w:rPr>
        <w:t>Семена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вршиће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се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сукцесивно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на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годиш</w:t>
      </w:r>
      <w:r w:rsidR="00551F8C" w:rsidRPr="00293961">
        <w:rPr>
          <w:spacing w:val="2"/>
          <w:lang w:val="sr-Cyrl-CS"/>
        </w:rPr>
        <w:t>њ</w:t>
      </w:r>
      <w:r>
        <w:rPr>
          <w:spacing w:val="2"/>
          <w:lang w:val="sr-Cyrl-CS"/>
        </w:rPr>
        <w:t>ем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нивоу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до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износа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проце</w:t>
      </w:r>
      <w:r w:rsidR="00551F8C" w:rsidRPr="00293961">
        <w:rPr>
          <w:spacing w:val="2"/>
          <w:lang w:val="sr-Cyrl-CS"/>
        </w:rPr>
        <w:t>њ</w:t>
      </w:r>
      <w:r>
        <w:rPr>
          <w:spacing w:val="2"/>
          <w:lang w:val="sr-Cyrl-CS"/>
        </w:rPr>
        <w:t>ене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вредности</w:t>
      </w:r>
      <w:r w:rsidR="00551F8C" w:rsidRPr="00293961">
        <w:rPr>
          <w:spacing w:val="2"/>
          <w:lang w:val="sr-Cyrl-CS"/>
        </w:rPr>
        <w:t xml:space="preserve"> </w:t>
      </w:r>
      <w:r>
        <w:rPr>
          <w:spacing w:val="2"/>
          <w:lang w:val="sr-Cyrl-CS"/>
        </w:rPr>
        <w:t>набавке</w:t>
      </w:r>
      <w:r w:rsidR="00551F8C" w:rsidRPr="00293961">
        <w:rPr>
          <w:spacing w:val="2"/>
          <w:lang w:val="sr-Cyrl-CS"/>
        </w:rPr>
        <w:t xml:space="preserve"> </w:t>
      </w:r>
      <w:r>
        <w:t>према</w:t>
      </w:r>
      <w:r w:rsidR="00551F8C" w:rsidRPr="00293961">
        <w:t xml:space="preserve"> </w:t>
      </w:r>
      <w:r>
        <w:t>динамици</w:t>
      </w:r>
      <w:r w:rsidR="00551F8C" w:rsidRPr="00293961">
        <w:t xml:space="preserve"> </w:t>
      </w:r>
      <w:r>
        <w:t>коју</w:t>
      </w:r>
      <w:r w:rsidR="00551F8C" w:rsidRPr="00293961">
        <w:t xml:space="preserve"> </w:t>
      </w:r>
      <w:r>
        <w:t>одреди</w:t>
      </w:r>
      <w:r w:rsidR="00551F8C" w:rsidRPr="00293961">
        <w:t xml:space="preserve"> </w:t>
      </w:r>
      <w:r>
        <w:t>наручилац</w:t>
      </w:r>
      <w:r w:rsidR="00551F8C" w:rsidRPr="00293961">
        <w:t xml:space="preserve"> </w:t>
      </w:r>
      <w:r>
        <w:t>по</w:t>
      </w:r>
      <w:r w:rsidR="00551F8C" w:rsidRPr="00293961">
        <w:t xml:space="preserve"> </w:t>
      </w:r>
      <w:r>
        <w:t>јединачним</w:t>
      </w:r>
      <w:r w:rsidR="00551F8C" w:rsidRPr="00293961">
        <w:t xml:space="preserve"> </w:t>
      </w:r>
      <w:r>
        <w:t>ценама</w:t>
      </w:r>
      <w:r w:rsidR="00551F8C" w:rsidRPr="00293961">
        <w:t xml:space="preserve"> </w:t>
      </w:r>
      <w:r>
        <w:t>наведеним</w:t>
      </w:r>
      <w:r w:rsidR="00551F8C" w:rsidRPr="00293961">
        <w:t xml:space="preserve"> </w:t>
      </w:r>
      <w:r>
        <w:t>у</w:t>
      </w:r>
      <w:r w:rsidR="00551F8C" w:rsidRPr="00293961">
        <w:t xml:space="preserve"> </w:t>
      </w:r>
      <w:r>
        <w:t>понуди</w:t>
      </w:r>
      <w:r w:rsidR="00551F8C">
        <w:t>.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5.</w:t>
      </w:r>
    </w:p>
    <w:p w:rsidR="00551F8C" w:rsidRPr="000B1ACE" w:rsidRDefault="00713CA5" w:rsidP="00551F8C">
      <w:pPr>
        <w:ind w:firstLine="708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Коначна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вредност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добара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зависиће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количине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добара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које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испоручивати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периоду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важе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сагласно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потребама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захтев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Наручиоца</w:t>
      </w:r>
      <w:r w:rsidR="00551F8C"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pStyle w:val="pasus"/>
        <w:spacing w:before="0" w:after="0" w:line="240" w:lineRule="auto"/>
        <w:rPr>
          <w:sz w:val="23"/>
          <w:szCs w:val="23"/>
          <w:lang w:val="sr-Cyrl-CS"/>
        </w:rPr>
      </w:pP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6.</w:t>
      </w:r>
    </w:p>
    <w:p w:rsidR="00551F8C" w:rsidRPr="000B1ACE" w:rsidRDefault="00713CA5" w:rsidP="00551F8C">
      <w:pP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Испоручилац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обавезује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уговорена</w:t>
      </w:r>
      <w:r w:rsidR="00551F8C" w:rsidRPr="000B1ACE">
        <w:rPr>
          <w:sz w:val="23"/>
          <w:szCs w:val="23"/>
          <w:lang w:val="sr-Cyrl-CS"/>
        </w:rPr>
        <w:t xml:space="preserve"> </w:t>
      </w:r>
      <w:proofErr w:type="spellStart"/>
      <w:r w:rsidR="00DD1C90">
        <w:rPr>
          <w:sz w:val="23"/>
          <w:szCs w:val="23"/>
          <w:lang w:val="sr-Cyrl-CS"/>
        </w:rPr>
        <w:t>Семан</w:t>
      </w:r>
      <w:r>
        <w:rPr>
          <w:sz w:val="23"/>
          <w:szCs w:val="23"/>
          <w:lang w:val="sr-Cyrl-CS"/>
        </w:rPr>
        <w:t>а</w:t>
      </w:r>
      <w:proofErr w:type="spellEnd"/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ближе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одређен</w:t>
      </w:r>
      <w:r>
        <w:rPr>
          <w:sz w:val="23"/>
          <w:szCs w:val="23"/>
          <w:lang w:val="sr-Latn-R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чланом</w:t>
      </w:r>
      <w:r w:rsidR="00551F8C" w:rsidRPr="000B1ACE">
        <w:rPr>
          <w:sz w:val="23"/>
          <w:szCs w:val="23"/>
          <w:lang w:val="sr-Cyrl-CS"/>
        </w:rPr>
        <w:t xml:space="preserve"> 2. </w:t>
      </w:r>
      <w:r>
        <w:rPr>
          <w:sz w:val="23"/>
          <w:szCs w:val="23"/>
          <w:lang w:val="sr-Cyrl-CS"/>
        </w:rPr>
        <w:t>и</w:t>
      </w:r>
      <w:r w:rsidR="00551F8C" w:rsidRPr="000B1ACE">
        <w:rPr>
          <w:sz w:val="23"/>
          <w:szCs w:val="23"/>
          <w:lang w:val="sr-Cyrl-CS"/>
        </w:rPr>
        <w:t xml:space="preserve"> 3. </w:t>
      </w:r>
      <w:r>
        <w:rPr>
          <w:sz w:val="23"/>
          <w:szCs w:val="23"/>
          <w:lang w:val="sr-Cyrl-CS"/>
        </w:rPr>
        <w:t>Овог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свему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према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условима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конкурсне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документације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прихваћене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понуде</w:t>
      </w:r>
      <w:r w:rsidR="00551F8C"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551F8C" w:rsidP="00551F8C">
      <w:pPr>
        <w:jc w:val="both"/>
        <w:rPr>
          <w:color w:val="FF0000"/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  <w:t>А</w:t>
      </w:r>
      <w:r w:rsidR="00713CA5">
        <w:rPr>
          <w:sz w:val="23"/>
          <w:szCs w:val="23"/>
          <w:lang w:val="sr-Cyrl-CS"/>
        </w:rPr>
        <w:t>ко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приликом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примопредаје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предмета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овог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уговора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установи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испоручен</w:t>
      </w:r>
      <w:r w:rsidR="00DD1C90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DD1C90">
        <w:rPr>
          <w:sz w:val="23"/>
          <w:szCs w:val="23"/>
          <w:lang w:val="sr-Cyrl-CS"/>
        </w:rPr>
        <w:t>Семена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</w:t>
      </w:r>
      <w:r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предмету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Уговора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има</w:t>
      </w:r>
      <w:r w:rsidR="00DD1C90">
        <w:rPr>
          <w:sz w:val="23"/>
          <w:szCs w:val="23"/>
          <w:lang w:val="sr-Cyrl-CS"/>
        </w:rPr>
        <w:t>ју</w:t>
      </w:r>
      <w:r w:rsidRPr="000B1ACE">
        <w:rPr>
          <w:sz w:val="23"/>
          <w:szCs w:val="23"/>
          <w:lang w:val="sr-Cyrl-CS"/>
        </w:rPr>
        <w:t xml:space="preserve"> </w:t>
      </w:r>
      <w:proofErr w:type="spellStart"/>
      <w:r w:rsidR="00DD1C90">
        <w:rPr>
          <w:sz w:val="23"/>
          <w:szCs w:val="23"/>
          <w:lang w:val="sr-Cyrl-CS"/>
        </w:rPr>
        <w:t>недостатаке</w:t>
      </w:r>
      <w:proofErr w:type="spellEnd"/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квалитету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или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очигледне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мане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такви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недостаци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мане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записнички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ће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констатовати</w:t>
      </w:r>
      <w:r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551F8C" w:rsidP="00551F8C">
      <w:pPr>
        <w:jc w:val="both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Наручилац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ће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рекламацију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записником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доставити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Испоручиоцу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одмах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утврђива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недостатака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најкасније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року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5 </w:t>
      </w:r>
      <w:r w:rsidR="00713CA5">
        <w:rPr>
          <w:sz w:val="23"/>
          <w:szCs w:val="23"/>
          <w:lang w:val="sr-Cyrl-CS"/>
        </w:rPr>
        <w:t>дана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пријема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робе</w:t>
      </w:r>
      <w:r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jc w:val="both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Испоручилац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обавезује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најкасније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року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5 </w:t>
      </w:r>
      <w:r w:rsidR="00713CA5">
        <w:rPr>
          <w:sz w:val="23"/>
          <w:szCs w:val="23"/>
          <w:lang w:val="sr-Cyrl-CS"/>
        </w:rPr>
        <w:t>дана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пријему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рекламације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отклони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недостатке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или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рекламирану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робу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замени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исправном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после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три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рекламације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може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раскинути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уз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истовремено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право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Наручиоца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надокнаду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штете</w:t>
      </w:r>
      <w:r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jc w:val="both"/>
        <w:rPr>
          <w:sz w:val="23"/>
          <w:szCs w:val="23"/>
          <w:lang w:val="sr-Cyrl-CS"/>
        </w:rPr>
      </w:pP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7.</w:t>
      </w:r>
    </w:p>
    <w:p w:rsidR="00551F8C" w:rsidRPr="000B1ACE" w:rsidRDefault="00713CA5" w:rsidP="00551F8C">
      <w:pP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Сви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трошкови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обезбеђе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потребне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документације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осигура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транспорт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локације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падају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терет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Испоручиоца</w:t>
      </w:r>
      <w:r w:rsidR="00551F8C"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pStyle w:val="pasus"/>
        <w:spacing w:before="0" w:after="0" w:line="240" w:lineRule="auto"/>
        <w:jc w:val="left"/>
        <w:rPr>
          <w:b/>
          <w:sz w:val="23"/>
          <w:szCs w:val="23"/>
          <w:lang w:val="sr-Cyrl-CS"/>
        </w:rPr>
      </w:pP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8.</w:t>
      </w:r>
    </w:p>
    <w:p w:rsidR="00551F8C" w:rsidRPr="000B1ACE" w:rsidRDefault="00713CA5" w:rsidP="00551F8C">
      <w:pPr>
        <w:pStyle w:val="pasus"/>
        <w:spacing w:before="0" w:after="0" w:line="240" w:lineRule="auto"/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Уколико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Испоручилац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буде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каснио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испоруком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или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испуни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своје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обавезе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или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уговореном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року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испоручи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робу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члана</w:t>
      </w:r>
      <w:r w:rsidR="00551F8C" w:rsidRPr="000B1ACE">
        <w:rPr>
          <w:sz w:val="23"/>
          <w:szCs w:val="23"/>
          <w:lang w:val="sr-Cyrl-CS"/>
        </w:rPr>
        <w:t xml:space="preserve"> 3. </w:t>
      </w:r>
      <w:r>
        <w:rPr>
          <w:sz w:val="23"/>
          <w:szCs w:val="23"/>
          <w:lang w:val="sr-Cyrl-CS"/>
        </w:rPr>
        <w:t>Овог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Уговора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сагласан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сваки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дан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закаш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плати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купцу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име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казне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износ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2 (</w:t>
      </w:r>
      <w:r>
        <w:rPr>
          <w:sz w:val="23"/>
          <w:szCs w:val="23"/>
          <w:lang w:val="sr-Cyrl-CS"/>
        </w:rPr>
        <w:t>два</w:t>
      </w:r>
      <w:r w:rsidR="00551F8C" w:rsidRPr="000B1ACE">
        <w:rPr>
          <w:sz w:val="23"/>
          <w:szCs w:val="23"/>
          <w:lang w:val="sr-Cyrl-CS"/>
        </w:rPr>
        <w:t xml:space="preserve">) </w:t>
      </w:r>
      <w:proofErr w:type="spellStart"/>
      <w:r>
        <w:rPr>
          <w:sz w:val="23"/>
          <w:szCs w:val="23"/>
          <w:lang w:val="sr-Cyrl-CS"/>
        </w:rPr>
        <w:t>промила</w:t>
      </w:r>
      <w:proofErr w:type="spellEnd"/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укупне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цене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вредности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поручене</w:t>
      </w:r>
      <w:r w:rsidR="00551F8C" w:rsidRPr="000B1ACE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требоване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неиспоручене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робе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уколико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укупна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казна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пређе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износ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5% </w:t>
      </w:r>
      <w:r>
        <w:rPr>
          <w:sz w:val="23"/>
          <w:szCs w:val="23"/>
          <w:lang w:val="sr-Cyrl-CS"/>
        </w:rPr>
        <w:t>од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укупне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уговорене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вредности</w:t>
      </w:r>
      <w:r w:rsidR="00551F8C" w:rsidRPr="000B1ACE">
        <w:rPr>
          <w:sz w:val="23"/>
          <w:szCs w:val="23"/>
          <w:lang w:val="sr-Cyrl-CS"/>
        </w:rPr>
        <w:t xml:space="preserve"> – </w:t>
      </w:r>
      <w:r>
        <w:rPr>
          <w:sz w:val="23"/>
          <w:szCs w:val="23"/>
          <w:lang w:val="sr-Cyrl-CS"/>
        </w:rPr>
        <w:t>уговор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сматрати</w:t>
      </w:r>
      <w:r w:rsidR="00551F8C" w:rsidRPr="000B1ACE"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  <w:lang w:val="sr-Cyrl-CS"/>
        </w:rPr>
        <w:t>раскинутим</w:t>
      </w:r>
      <w:proofErr w:type="spellEnd"/>
      <w:r w:rsidR="00551F8C"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pStyle w:val="pasus"/>
        <w:spacing w:before="0" w:after="0" w:line="240" w:lineRule="auto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Одредбе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овог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неће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приме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ивати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ако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закаш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испоруци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проузроковано</w:t>
      </w:r>
      <w:r w:rsidRPr="000B1ACE">
        <w:rPr>
          <w:sz w:val="23"/>
          <w:szCs w:val="23"/>
          <w:lang w:val="sr-Cyrl-CS"/>
        </w:rPr>
        <w:t xml:space="preserve"> </w:t>
      </w:r>
      <w:proofErr w:type="spellStart"/>
      <w:r w:rsidR="00713CA5">
        <w:rPr>
          <w:sz w:val="23"/>
          <w:szCs w:val="23"/>
          <w:lang w:val="sr-Cyrl-CS"/>
        </w:rPr>
        <w:t>неблаговременим</w:t>
      </w:r>
      <w:proofErr w:type="spellEnd"/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преузима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робе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стране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купца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случају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немогућности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испу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према</w:t>
      </w:r>
      <w:r w:rsidRPr="000B1ACE">
        <w:rPr>
          <w:sz w:val="23"/>
          <w:szCs w:val="23"/>
          <w:lang w:val="sr-Cyrl-CS"/>
        </w:rPr>
        <w:t xml:space="preserve"> З</w:t>
      </w:r>
      <w:r w:rsidR="00713CA5">
        <w:rPr>
          <w:sz w:val="23"/>
          <w:szCs w:val="23"/>
          <w:lang w:val="sr-Cyrl-CS"/>
        </w:rPr>
        <w:t>акону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облигационим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односима</w:t>
      </w:r>
      <w:r w:rsidRPr="000B1ACE">
        <w:rPr>
          <w:sz w:val="23"/>
          <w:szCs w:val="23"/>
          <w:lang w:val="sr-Cyrl-CS"/>
        </w:rPr>
        <w:t xml:space="preserve">. </w:t>
      </w:r>
    </w:p>
    <w:p w:rsidR="00551F8C" w:rsidRDefault="00551F8C" w:rsidP="00551F8C">
      <w:pPr>
        <w:rPr>
          <w:b/>
          <w:sz w:val="23"/>
          <w:szCs w:val="23"/>
          <w:lang w:val="sr-Cyrl-CS"/>
        </w:rPr>
      </w:pPr>
    </w:p>
    <w:p w:rsidR="00551F8C" w:rsidRPr="000B1ACE" w:rsidRDefault="00713CA5" w:rsidP="00551F8C">
      <w:pPr>
        <w:rPr>
          <w:b/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>Н</w:t>
      </w:r>
      <w:r w:rsidR="00551F8C" w:rsidRPr="000B1ACE">
        <w:rPr>
          <w:b/>
          <w:sz w:val="23"/>
          <w:szCs w:val="23"/>
          <w:lang w:val="sr-Cyrl-CS"/>
        </w:rPr>
        <w:t>А</w:t>
      </w:r>
      <w:r>
        <w:rPr>
          <w:b/>
          <w:sz w:val="23"/>
          <w:szCs w:val="23"/>
          <w:lang w:val="sr-Cyrl-CS"/>
        </w:rPr>
        <w:t>ЧИН</w:t>
      </w:r>
      <w:r w:rsidR="00551F8C" w:rsidRPr="000B1ACE">
        <w:rPr>
          <w:b/>
          <w:sz w:val="23"/>
          <w:szCs w:val="23"/>
          <w:lang w:val="sr-Cyrl-CS"/>
        </w:rPr>
        <w:t xml:space="preserve"> </w:t>
      </w:r>
      <w:r>
        <w:rPr>
          <w:b/>
          <w:sz w:val="23"/>
          <w:szCs w:val="23"/>
          <w:lang w:val="sr-Cyrl-CS"/>
        </w:rPr>
        <w:t>ПЛ</w:t>
      </w:r>
      <w:r w:rsidR="00551F8C" w:rsidRPr="000B1ACE">
        <w:rPr>
          <w:b/>
          <w:sz w:val="23"/>
          <w:szCs w:val="23"/>
          <w:lang w:val="sr-Cyrl-CS"/>
        </w:rPr>
        <w:t>А</w:t>
      </w:r>
      <w:r>
        <w:rPr>
          <w:b/>
          <w:sz w:val="23"/>
          <w:szCs w:val="23"/>
          <w:lang w:val="sr-Cyrl-CS"/>
        </w:rPr>
        <w:t>Ћ</w:t>
      </w:r>
      <w:r w:rsidR="00551F8C" w:rsidRPr="000B1ACE">
        <w:rPr>
          <w:b/>
          <w:sz w:val="23"/>
          <w:szCs w:val="23"/>
          <w:lang w:val="sr-Cyrl-CS"/>
        </w:rPr>
        <w:t>АЊА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9.</w:t>
      </w:r>
    </w:p>
    <w:p w:rsidR="00551F8C" w:rsidRPr="00D32E07" w:rsidRDefault="00551F8C" w:rsidP="00551F8C">
      <w:pPr>
        <w:jc w:val="both"/>
        <w:rPr>
          <w:iCs/>
          <w:lang w:val="sr-Cyrl-R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Наручилац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обавезује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="00D32E0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плати</w:t>
      </w:r>
      <w:r w:rsidR="00D32E07">
        <w:rPr>
          <w:sz w:val="23"/>
          <w:szCs w:val="23"/>
          <w:lang w:val="sr-Cyrl-CS"/>
        </w:rPr>
        <w:t xml:space="preserve"> </w:t>
      </w:r>
      <w:r w:rsidR="00D32E07">
        <w:rPr>
          <w:iCs/>
          <w:lang w:val="sr-Cyrl-CS"/>
        </w:rPr>
        <w:t xml:space="preserve">20 % </w:t>
      </w:r>
      <w:r w:rsidR="00713CA5">
        <w:rPr>
          <w:iCs/>
          <w:lang w:val="sr-Cyrl-CS"/>
        </w:rPr>
        <w:t>износа</w:t>
      </w:r>
      <w:r w:rsidR="00D32E07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и</w:t>
      </w:r>
      <w:r w:rsidR="00D32E07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целокупан</w:t>
      </w:r>
      <w:r w:rsidR="00D32E07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износ</w:t>
      </w:r>
      <w:r w:rsidR="00D32E07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П</w:t>
      </w:r>
      <w:r w:rsidR="00D32E07">
        <w:rPr>
          <w:iCs/>
          <w:lang w:val="sr-Cyrl-CS"/>
        </w:rPr>
        <w:t>ДВ-</w:t>
      </w:r>
      <w:r w:rsidR="00713CA5">
        <w:rPr>
          <w:iCs/>
          <w:lang w:val="sr-Cyrl-CS"/>
        </w:rPr>
        <w:t>а</w:t>
      </w:r>
      <w:r w:rsidR="00D32E07">
        <w:rPr>
          <w:iCs/>
          <w:lang w:val="sr-Cyrl-CS"/>
        </w:rPr>
        <w:t>,</w:t>
      </w:r>
      <w:r w:rsidR="00D32E07" w:rsidRPr="00BB362C">
        <w:rPr>
          <w:iCs/>
          <w:lang w:val="sr-Cyrl-CS"/>
        </w:rPr>
        <w:t xml:space="preserve"> </w:t>
      </w:r>
      <w:r w:rsidR="00D32E07">
        <w:rPr>
          <w:iCs/>
          <w:lang w:val="sr-Cyrl-CS"/>
        </w:rPr>
        <w:t>15</w:t>
      </w:r>
      <w:r w:rsidR="00D32E07" w:rsidRPr="00BB362C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дана</w:t>
      </w:r>
      <w:r w:rsidR="00D32E07" w:rsidRPr="00BB362C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од</w:t>
      </w:r>
      <w:r w:rsidR="00D32E07" w:rsidRPr="00BB362C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дана</w:t>
      </w:r>
      <w:r w:rsidR="00D32E07" w:rsidRPr="00BB362C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промета</w:t>
      </w:r>
      <w:r w:rsidR="00D32E07" w:rsidRPr="00BB362C">
        <w:rPr>
          <w:iCs/>
          <w:lang w:val="sr-Cyrl-CS"/>
        </w:rPr>
        <w:t xml:space="preserve"> </w:t>
      </w:r>
      <w:r w:rsidR="00713CA5">
        <w:rPr>
          <w:iCs/>
          <w:lang w:val="sr-Cyrl-CS"/>
        </w:rPr>
        <w:t>добра</w:t>
      </w:r>
      <w:r w:rsidR="00D32E07" w:rsidRPr="00BB362C">
        <w:rPr>
          <w:iCs/>
          <w:lang w:val="sr-Cyrl-CS"/>
        </w:rPr>
        <w:t>,</w:t>
      </w:r>
      <w:r w:rsidR="00D32E07" w:rsidRPr="00BB362C">
        <w:rPr>
          <w:i/>
          <w:iCs/>
        </w:rPr>
        <w:t xml:space="preserve"> </w:t>
      </w:r>
      <w:r w:rsidR="00713CA5">
        <w:rPr>
          <w:iCs/>
        </w:rPr>
        <w:t>на</w:t>
      </w:r>
      <w:r w:rsidR="00D32E07" w:rsidRPr="00BB362C">
        <w:rPr>
          <w:iCs/>
        </w:rPr>
        <w:t xml:space="preserve"> </w:t>
      </w:r>
      <w:r w:rsidR="00713CA5">
        <w:rPr>
          <w:iCs/>
        </w:rPr>
        <w:t>основу</w:t>
      </w:r>
      <w:r w:rsidR="00D32E07" w:rsidRPr="00BB362C">
        <w:rPr>
          <w:iCs/>
        </w:rPr>
        <w:t xml:space="preserve"> </w:t>
      </w:r>
      <w:r w:rsidR="00713CA5">
        <w:rPr>
          <w:iCs/>
        </w:rPr>
        <w:t>документа</w:t>
      </w:r>
      <w:r w:rsidR="00D32E07" w:rsidRPr="00BB362C">
        <w:rPr>
          <w:iCs/>
        </w:rPr>
        <w:t xml:space="preserve"> </w:t>
      </w:r>
      <w:r w:rsidR="00713CA5">
        <w:rPr>
          <w:iCs/>
        </w:rPr>
        <w:t>који</w:t>
      </w:r>
      <w:r w:rsidR="00D32E07" w:rsidRPr="00BB362C">
        <w:rPr>
          <w:iCs/>
        </w:rPr>
        <w:t xml:space="preserve"> </w:t>
      </w:r>
      <w:r w:rsidR="00713CA5">
        <w:rPr>
          <w:iCs/>
        </w:rPr>
        <w:t>испостав</w:t>
      </w:r>
      <w:r w:rsidR="00D32E07" w:rsidRPr="00BB362C">
        <w:rPr>
          <w:iCs/>
        </w:rPr>
        <w:t>љ</w:t>
      </w:r>
      <w:r w:rsidR="00713CA5">
        <w:rPr>
          <w:iCs/>
        </w:rPr>
        <w:t>а</w:t>
      </w:r>
      <w:r w:rsidR="00D32E07" w:rsidRPr="00BB362C">
        <w:rPr>
          <w:iCs/>
        </w:rPr>
        <w:t xml:space="preserve"> </w:t>
      </w:r>
      <w:r w:rsidR="00713CA5">
        <w:rPr>
          <w:iCs/>
        </w:rPr>
        <w:t>понуђач</w:t>
      </w:r>
      <w:r w:rsidR="00D32E07" w:rsidRPr="00BB362C">
        <w:rPr>
          <w:iCs/>
          <w:lang w:val="sr-Cyrl-CS"/>
        </w:rPr>
        <w:t xml:space="preserve">, </w:t>
      </w:r>
      <w:r w:rsidR="00713CA5">
        <w:rPr>
          <w:iCs/>
          <w:lang w:val="sr-Cyrl-CS"/>
        </w:rPr>
        <w:t>а</w:t>
      </w:r>
      <w:r w:rsidR="00D32E07" w:rsidRPr="00BB362C">
        <w:rPr>
          <w:iCs/>
        </w:rPr>
        <w:t xml:space="preserve"> </w:t>
      </w:r>
      <w:r w:rsidR="00713CA5">
        <w:rPr>
          <w:iCs/>
        </w:rPr>
        <w:t>којим</w:t>
      </w:r>
      <w:r w:rsidR="00D32E07" w:rsidRPr="00BB362C">
        <w:rPr>
          <w:iCs/>
        </w:rPr>
        <w:t xml:space="preserve"> </w:t>
      </w:r>
      <w:r w:rsidR="00713CA5">
        <w:rPr>
          <w:iCs/>
        </w:rPr>
        <w:t>је</w:t>
      </w:r>
      <w:r w:rsidR="00D32E07" w:rsidRPr="00BB362C">
        <w:rPr>
          <w:iCs/>
        </w:rPr>
        <w:t xml:space="preserve"> </w:t>
      </w:r>
      <w:r w:rsidR="00713CA5">
        <w:rPr>
          <w:iCs/>
        </w:rPr>
        <w:t>потврђена</w:t>
      </w:r>
      <w:r w:rsidR="00D32E07" w:rsidRPr="00BB362C">
        <w:rPr>
          <w:iCs/>
        </w:rPr>
        <w:t xml:space="preserve"> </w:t>
      </w:r>
      <w:r w:rsidR="00713CA5">
        <w:rPr>
          <w:iCs/>
        </w:rPr>
        <w:t>испорука</w:t>
      </w:r>
      <w:r w:rsidR="00D32E07" w:rsidRPr="00BB362C">
        <w:rPr>
          <w:iCs/>
        </w:rPr>
        <w:t xml:space="preserve"> </w:t>
      </w:r>
      <w:r w:rsidR="00713CA5">
        <w:rPr>
          <w:iCs/>
        </w:rPr>
        <w:t>добра</w:t>
      </w:r>
      <w:r w:rsidR="00D32E07" w:rsidRPr="00BB362C">
        <w:rPr>
          <w:iCs/>
          <w:lang w:val="sr-Cyrl-RS"/>
        </w:rPr>
        <w:t xml:space="preserve">,  </w:t>
      </w:r>
      <w:r w:rsidR="00713CA5">
        <w:rPr>
          <w:iCs/>
          <w:lang w:val="sr-Cyrl-RS"/>
        </w:rPr>
        <w:t>а</w:t>
      </w:r>
      <w:r w:rsidR="00D32E07" w:rsidRPr="00BB362C">
        <w:rPr>
          <w:iCs/>
          <w:lang w:val="sr-Cyrl-RS"/>
        </w:rPr>
        <w:t xml:space="preserve"> </w:t>
      </w:r>
      <w:r w:rsidR="00713CA5">
        <w:rPr>
          <w:iCs/>
          <w:lang w:val="sr-Cyrl-RS"/>
        </w:rPr>
        <w:t>престали</w:t>
      </w:r>
      <w:r w:rsidR="00D32E07">
        <w:rPr>
          <w:iCs/>
          <w:lang w:val="sr-Cyrl-RS"/>
        </w:rPr>
        <w:t xml:space="preserve"> </w:t>
      </w:r>
      <w:r w:rsidR="00713CA5">
        <w:rPr>
          <w:iCs/>
          <w:lang w:val="sr-Cyrl-RS"/>
        </w:rPr>
        <w:t>износ</w:t>
      </w:r>
      <w:r w:rsidR="00D32E07">
        <w:rPr>
          <w:iCs/>
          <w:lang w:val="sr-Cyrl-RS"/>
        </w:rPr>
        <w:t xml:space="preserve"> </w:t>
      </w:r>
      <w:r w:rsidR="00713CA5">
        <w:rPr>
          <w:iCs/>
          <w:lang w:val="sr-Cyrl-RS"/>
        </w:rPr>
        <w:t>до</w:t>
      </w:r>
      <w:r w:rsidR="00D32E07">
        <w:rPr>
          <w:iCs/>
          <w:lang w:val="sr-Cyrl-RS"/>
        </w:rPr>
        <w:t xml:space="preserve"> </w:t>
      </w:r>
      <w:r w:rsidR="00D256D8">
        <w:rPr>
          <w:iCs/>
          <w:lang w:val="sr-Latn-RS"/>
        </w:rPr>
        <w:t>30</w:t>
      </w:r>
      <w:r w:rsidR="00D32E07">
        <w:rPr>
          <w:iCs/>
          <w:lang w:val="sr-Cyrl-RS"/>
        </w:rPr>
        <w:t>.0</w:t>
      </w:r>
      <w:r w:rsidR="00D256D8">
        <w:rPr>
          <w:iCs/>
          <w:lang w:val="sr-Latn-RS"/>
        </w:rPr>
        <w:t>6</w:t>
      </w:r>
      <w:r w:rsidR="00D32E07">
        <w:rPr>
          <w:iCs/>
          <w:lang w:val="sr-Cyrl-RS"/>
        </w:rPr>
        <w:t xml:space="preserve">.2019. </w:t>
      </w:r>
      <w:r w:rsidR="00713CA5">
        <w:rPr>
          <w:iCs/>
          <w:lang w:val="sr-Cyrl-RS"/>
        </w:rPr>
        <w:t>године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рачун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Испоручиоца</w:t>
      </w:r>
      <w:r w:rsidRPr="000B1ACE">
        <w:rPr>
          <w:sz w:val="23"/>
          <w:szCs w:val="23"/>
          <w:lang w:val="sr-Cyrl-CS"/>
        </w:rPr>
        <w:t xml:space="preserve">  </w:t>
      </w:r>
      <w:r w:rsidR="00713CA5">
        <w:rPr>
          <w:sz w:val="23"/>
          <w:szCs w:val="23"/>
          <w:lang w:val="sr-Cyrl-CS"/>
        </w:rPr>
        <w:t>број</w:t>
      </w:r>
      <w:r w:rsidRPr="000B1ACE">
        <w:rPr>
          <w:sz w:val="23"/>
          <w:szCs w:val="23"/>
          <w:lang w:val="sr-Cyrl-CS"/>
        </w:rPr>
        <w:t xml:space="preserve"> _______________ </w:t>
      </w:r>
      <w:r w:rsidR="00713CA5">
        <w:rPr>
          <w:sz w:val="23"/>
          <w:szCs w:val="23"/>
          <w:lang w:val="sr-Cyrl-CS"/>
        </w:rPr>
        <w:t>који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води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код</w:t>
      </w:r>
      <w:r w:rsidRPr="000B1ACE">
        <w:rPr>
          <w:sz w:val="23"/>
          <w:szCs w:val="23"/>
          <w:lang w:val="sr-Cyrl-CS"/>
        </w:rPr>
        <w:t xml:space="preserve"> Б</w:t>
      </w:r>
      <w:r w:rsidR="00713CA5">
        <w:rPr>
          <w:sz w:val="23"/>
          <w:szCs w:val="23"/>
          <w:lang w:val="sr-Cyrl-CS"/>
        </w:rPr>
        <w:t>анке</w:t>
      </w:r>
      <w:r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 xml:space="preserve">                                      </w:t>
      </w:r>
      <w:r w:rsidR="00D32E07">
        <w:rPr>
          <w:sz w:val="23"/>
          <w:szCs w:val="23"/>
          <w:lang w:val="sr-Cyrl-CS"/>
        </w:rPr>
        <w:t>,</w:t>
      </w:r>
      <w:r w:rsidR="00713CA5">
        <w:rPr>
          <w:sz w:val="23"/>
          <w:szCs w:val="23"/>
          <w:lang w:val="sr-Cyrl-CS"/>
        </w:rPr>
        <w:t>сразмерно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испорученој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количини</w:t>
      </w:r>
      <w:r w:rsidRPr="000B1ACE">
        <w:rPr>
          <w:sz w:val="23"/>
          <w:szCs w:val="23"/>
          <w:lang w:val="sr-Cyrl-CS"/>
        </w:rPr>
        <w:t xml:space="preserve">. </w:t>
      </w:r>
      <w:r w:rsidR="00713CA5">
        <w:rPr>
          <w:lang w:val="sr-Cyrl-RS"/>
        </w:rPr>
        <w:t>Плаћа</w:t>
      </w:r>
      <w:r w:rsidR="00D32E07">
        <w:rPr>
          <w:lang w:val="sr-Cyrl-RS"/>
        </w:rPr>
        <w:t>њ</w:t>
      </w:r>
      <w:r w:rsidR="00713CA5">
        <w:rPr>
          <w:lang w:val="sr-Cyrl-RS"/>
        </w:rPr>
        <w:t>е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ће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се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вршити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у</w:t>
      </w:r>
      <w:r w:rsidR="00EF68AD">
        <w:rPr>
          <w:lang w:val="sr-Cyrl-RS"/>
        </w:rPr>
        <w:t xml:space="preserve"> </w:t>
      </w:r>
      <w:proofErr w:type="spellStart"/>
      <w:r w:rsidR="00713CA5">
        <w:rPr>
          <w:lang w:val="sr-Cyrl-RS"/>
        </w:rPr>
        <w:t>еврима</w:t>
      </w:r>
      <w:proofErr w:type="spellEnd"/>
      <w:r w:rsidR="00EF68AD">
        <w:rPr>
          <w:lang w:val="sr-Cyrl-RS"/>
        </w:rPr>
        <w:t xml:space="preserve"> </w:t>
      </w:r>
      <w:r w:rsidR="00713CA5">
        <w:rPr>
          <w:lang w:val="sr-Cyrl-RS"/>
        </w:rPr>
        <w:t>у</w:t>
      </w:r>
      <w:r w:rsidR="00EF68AD">
        <w:rPr>
          <w:lang w:val="sr-Cyrl-RS"/>
        </w:rPr>
        <w:t xml:space="preserve"> 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динарској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противвредности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по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сред</w:t>
      </w:r>
      <w:r w:rsidR="00D32E07">
        <w:rPr>
          <w:lang w:val="sr-Cyrl-RS"/>
        </w:rPr>
        <w:t>њ</w:t>
      </w:r>
      <w:r w:rsidR="00713CA5">
        <w:rPr>
          <w:lang w:val="sr-Cyrl-RS"/>
        </w:rPr>
        <w:t>ем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курсу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Н</w:t>
      </w:r>
      <w:r w:rsidR="00D32E07">
        <w:rPr>
          <w:lang w:val="sr-Cyrl-RS"/>
        </w:rPr>
        <w:t>Б</w:t>
      </w:r>
      <w:r w:rsidR="00713CA5">
        <w:rPr>
          <w:lang w:val="sr-Cyrl-RS"/>
        </w:rPr>
        <w:t>С</w:t>
      </w:r>
      <w:r w:rsidR="00D32E07">
        <w:rPr>
          <w:lang w:val="sr-Cyrl-RS"/>
        </w:rPr>
        <w:t>-</w:t>
      </w:r>
      <w:r w:rsidR="00713CA5">
        <w:rPr>
          <w:lang w:val="sr-Cyrl-RS"/>
        </w:rPr>
        <w:t>а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на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дан</w:t>
      </w:r>
      <w:r w:rsidR="00D32E07">
        <w:rPr>
          <w:lang w:val="sr-Cyrl-RS"/>
        </w:rPr>
        <w:t xml:space="preserve"> </w:t>
      </w:r>
      <w:r w:rsidR="00713CA5">
        <w:rPr>
          <w:lang w:val="sr-Cyrl-RS"/>
        </w:rPr>
        <w:t>плаћа</w:t>
      </w:r>
      <w:r w:rsidR="00D32E07">
        <w:rPr>
          <w:lang w:val="sr-Cyrl-RS"/>
        </w:rPr>
        <w:t>њ</w:t>
      </w:r>
      <w:r w:rsidR="00713CA5">
        <w:rPr>
          <w:lang w:val="sr-Cyrl-RS"/>
        </w:rPr>
        <w:t>а</w:t>
      </w:r>
      <w:r w:rsidR="00D32E07">
        <w:rPr>
          <w:lang w:val="sr-Cyrl-RS"/>
        </w:rPr>
        <w:t>.</w:t>
      </w:r>
    </w:p>
    <w:p w:rsidR="00551F8C" w:rsidRPr="00086427" w:rsidRDefault="00551F8C" w:rsidP="00551F8C">
      <w:pPr>
        <w:jc w:val="both"/>
        <w:rPr>
          <w:sz w:val="23"/>
          <w:szCs w:val="23"/>
          <w:lang w:val="sr-Latn-RS"/>
        </w:rPr>
      </w:pPr>
      <w:r w:rsidRPr="00086427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Фактуре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које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сваком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свом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елементу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испу</w:t>
      </w:r>
      <w:r w:rsidRPr="00086427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авају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услове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буду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прихваћене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као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рачуноводствена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исправа</w:t>
      </w:r>
      <w:r w:rsidRPr="00086427">
        <w:rPr>
          <w:sz w:val="23"/>
          <w:szCs w:val="23"/>
          <w:lang w:val="sr-Cyrl-CS"/>
        </w:rPr>
        <w:t xml:space="preserve"> </w:t>
      </w:r>
      <w:proofErr w:type="spellStart"/>
      <w:r w:rsidR="00713CA5">
        <w:rPr>
          <w:sz w:val="23"/>
          <w:szCs w:val="23"/>
          <w:lang w:val="sr-Cyrl-CS"/>
        </w:rPr>
        <w:t>нећа</w:t>
      </w:r>
      <w:proofErr w:type="spellEnd"/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бити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прихваћена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као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основ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за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исплату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овом</w:t>
      </w:r>
      <w:r w:rsidRPr="00086427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Уговору</w:t>
      </w:r>
      <w:r w:rsidRPr="00086427">
        <w:rPr>
          <w:sz w:val="23"/>
          <w:szCs w:val="23"/>
          <w:lang w:val="sr-Cyrl-CS"/>
        </w:rPr>
        <w:t>.</w:t>
      </w:r>
    </w:p>
    <w:p w:rsidR="00551F8C" w:rsidRPr="00086427" w:rsidRDefault="00551F8C" w:rsidP="00551F8C">
      <w:pPr>
        <w:ind w:firstLine="708"/>
        <w:jc w:val="both"/>
        <w:rPr>
          <w:sz w:val="23"/>
          <w:szCs w:val="23"/>
          <w:lang w:val="sr-Cyrl-RS"/>
        </w:rPr>
      </w:pPr>
    </w:p>
    <w:p w:rsidR="00551F8C" w:rsidRPr="00086427" w:rsidRDefault="00713CA5" w:rsidP="00551F8C">
      <w:pPr>
        <w:tabs>
          <w:tab w:val="left" w:pos="6028"/>
        </w:tabs>
        <w:autoSpaceDE w:val="0"/>
        <w:spacing w:line="240" w:lineRule="auto"/>
        <w:jc w:val="center"/>
        <w:rPr>
          <w:lang w:val="sr-Cyrl-CS"/>
        </w:rPr>
      </w:pPr>
      <w:r>
        <w:rPr>
          <w:lang w:val="sr-Cyrl-CS"/>
        </w:rPr>
        <w:t>Члан</w:t>
      </w:r>
      <w:r w:rsidR="00551F8C" w:rsidRPr="00086427">
        <w:rPr>
          <w:lang w:val="sr-Cyrl-CS"/>
        </w:rPr>
        <w:t xml:space="preserve"> 10.</w:t>
      </w:r>
    </w:p>
    <w:p w:rsidR="00551F8C" w:rsidRPr="00086427" w:rsidRDefault="00551F8C" w:rsidP="00551F8C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086427">
        <w:rPr>
          <w:lang w:val="sr-Cyrl-CS"/>
        </w:rPr>
        <w:t xml:space="preserve"> </w:t>
      </w:r>
      <w:r>
        <w:rPr>
          <w:lang w:val="sr-Cyrl-CS"/>
        </w:rPr>
        <w:t xml:space="preserve">               </w:t>
      </w:r>
      <w:r w:rsidR="00713CA5">
        <w:rPr>
          <w:lang w:val="sr-Cyrl-CS"/>
        </w:rPr>
        <w:t>Продавац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обезбеђује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испу</w:t>
      </w:r>
      <w:r w:rsidRPr="00086427">
        <w:rPr>
          <w:lang w:val="sr-Cyrl-CS"/>
        </w:rPr>
        <w:t>њ</w:t>
      </w:r>
      <w:r w:rsidR="00713CA5">
        <w:rPr>
          <w:lang w:val="sr-Cyrl-CS"/>
        </w:rPr>
        <w:t>е</w:t>
      </w:r>
      <w:r w:rsidRPr="00086427">
        <w:rPr>
          <w:lang w:val="sr-Cyrl-CS"/>
        </w:rPr>
        <w:t>њ</w:t>
      </w:r>
      <w:r w:rsidR="00713CA5">
        <w:rPr>
          <w:lang w:val="sr-Cyrl-CS"/>
        </w:rPr>
        <w:t>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својих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обавеза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из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овог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уговора</w:t>
      </w:r>
      <w:r>
        <w:rPr>
          <w:lang w:val="sr-Cyrl-CS"/>
        </w:rPr>
        <w:t xml:space="preserve"> </w:t>
      </w:r>
      <w:r w:rsidR="00713CA5">
        <w:rPr>
          <w:lang w:val="sr-Cyrl-CS"/>
        </w:rPr>
        <w:t>средством</w:t>
      </w:r>
      <w:r>
        <w:rPr>
          <w:lang w:val="sr-Cyrl-CS"/>
        </w:rPr>
        <w:t xml:space="preserve"> </w:t>
      </w:r>
      <w:r w:rsidR="00713CA5">
        <w:rPr>
          <w:lang w:val="sr-Cyrl-CS"/>
        </w:rPr>
        <w:t>финансијског</w:t>
      </w:r>
      <w:r>
        <w:rPr>
          <w:lang w:val="sr-Cyrl-CS"/>
        </w:rPr>
        <w:t xml:space="preserve"> </w:t>
      </w:r>
      <w:r w:rsidR="00713CA5">
        <w:rPr>
          <w:lang w:val="sr-Cyrl-CS"/>
        </w:rPr>
        <w:t>обезбеђе</w:t>
      </w:r>
      <w:r w:rsidRPr="00086427">
        <w:rPr>
          <w:lang w:val="sr-Cyrl-CS"/>
        </w:rPr>
        <w:t>њ</w:t>
      </w:r>
      <w:r w:rsidR="00713CA5">
        <w:rPr>
          <w:lang w:val="sr-Cyrl-CS"/>
        </w:rPr>
        <w:t>а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предајом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тренутку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зак</w:t>
      </w:r>
      <w:r w:rsidRPr="00086427">
        <w:rPr>
          <w:lang w:val="sr-Cyrl-CS"/>
        </w:rPr>
        <w:t>љ</w:t>
      </w:r>
      <w:r w:rsidR="00713CA5">
        <w:rPr>
          <w:lang w:val="sr-Cyrl-CS"/>
        </w:rPr>
        <w:t>уче</w:t>
      </w:r>
      <w:r w:rsidRPr="00086427">
        <w:rPr>
          <w:lang w:val="sr-Cyrl-CS"/>
        </w:rPr>
        <w:t>њ</w:t>
      </w:r>
      <w:r w:rsidR="00713CA5">
        <w:rPr>
          <w:lang w:val="sr-Cyrl-CS"/>
        </w:rPr>
        <w:t>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уговора</w:t>
      </w:r>
      <w:r w:rsidRPr="00086427">
        <w:rPr>
          <w:lang w:val="sr-Cyrl-CS"/>
        </w:rPr>
        <w:t xml:space="preserve">: </w:t>
      </w:r>
    </w:p>
    <w:p w:rsidR="00551F8C" w:rsidRPr="00086427" w:rsidRDefault="00551F8C" w:rsidP="00551F8C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  <w:r w:rsidRPr="00086427">
        <w:rPr>
          <w:lang w:val="sr-Cyrl-CS"/>
        </w:rPr>
        <w:t xml:space="preserve"> </w:t>
      </w:r>
    </w:p>
    <w:p w:rsidR="00551F8C" w:rsidRPr="00E357D0" w:rsidRDefault="00551F8C" w:rsidP="00551F8C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  <w:r w:rsidRPr="00086427">
        <w:rPr>
          <w:lang w:val="sr-Cyrl-CS"/>
        </w:rPr>
        <w:t xml:space="preserve">- </w:t>
      </w:r>
      <w:r w:rsidR="00713CA5">
        <w:rPr>
          <w:lang w:val="sr-Cyrl-CS"/>
        </w:rPr>
        <w:t>сопственом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меницом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виђе</w:t>
      </w:r>
      <w:r w:rsidRPr="00086427">
        <w:rPr>
          <w:lang w:val="sr-Cyrl-CS"/>
        </w:rPr>
        <w:t>њ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оверену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печатом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потписом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продавца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са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потврдом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пословне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банке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да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је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меница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регистрована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оверена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регистру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меница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код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пословне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банке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продавца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са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меничним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писмом</w:t>
      </w:r>
      <w:r w:rsidRPr="00086427">
        <w:rPr>
          <w:lang w:val="sr-Cyrl-CS"/>
        </w:rPr>
        <w:t xml:space="preserve"> – </w:t>
      </w:r>
      <w:r w:rsidR="00713CA5">
        <w:rPr>
          <w:lang w:val="sr-Cyrl-CS"/>
        </w:rPr>
        <w:t>овлашће</w:t>
      </w:r>
      <w:r w:rsidRPr="00086427">
        <w:rPr>
          <w:lang w:val="sr-Cyrl-CS"/>
        </w:rPr>
        <w:t>њ</w:t>
      </w:r>
      <w:r w:rsidR="00713CA5">
        <w:rPr>
          <w:lang w:val="sr-Cyrl-CS"/>
        </w:rPr>
        <w:t>е</w:t>
      </w:r>
      <w:r w:rsidRPr="00086427">
        <w:rPr>
          <w:lang w:val="sr-Cyrl-CS"/>
        </w:rPr>
        <w:t xml:space="preserve">, </w:t>
      </w:r>
      <w:proofErr w:type="spellStart"/>
      <w:r w:rsidR="00713CA5">
        <w:rPr>
          <w:lang w:val="sr-Cyrl-CS"/>
        </w:rPr>
        <w:t>попу</w:t>
      </w:r>
      <w:r w:rsidRPr="00086427">
        <w:rPr>
          <w:lang w:val="sr-Cyrl-CS"/>
        </w:rPr>
        <w:t>њ</w:t>
      </w:r>
      <w:r w:rsidR="00713CA5">
        <w:rPr>
          <w:lang w:val="sr-Cyrl-CS"/>
        </w:rPr>
        <w:t>еним</w:t>
      </w:r>
      <w:proofErr w:type="spellEnd"/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овереним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вредности</w:t>
      </w:r>
      <w:r w:rsidRPr="00086427">
        <w:rPr>
          <w:lang w:val="sr-Cyrl-CS"/>
        </w:rPr>
        <w:t xml:space="preserve"> 10 % </w:t>
      </w:r>
      <w:r w:rsidR="00713CA5">
        <w:rPr>
          <w:lang w:val="sr-Cyrl-CS"/>
        </w:rPr>
        <w:t>од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укупне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вредности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добара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без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</w:t>
      </w:r>
      <w:r w:rsidRPr="00086427">
        <w:rPr>
          <w:lang w:val="sr-Cyrl-CS"/>
        </w:rPr>
        <w:t>ДВ-</w:t>
      </w:r>
      <w:r w:rsidR="00713CA5">
        <w:rPr>
          <w:lang w:val="sr-Cyrl-CS"/>
        </w:rPr>
        <w:t>а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за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добро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изврше</w:t>
      </w:r>
      <w:r w:rsidRPr="00086427">
        <w:rPr>
          <w:lang w:val="sr-Cyrl-CS"/>
        </w:rPr>
        <w:t>њ</w:t>
      </w:r>
      <w:r w:rsidR="00713CA5">
        <w:rPr>
          <w:lang w:val="sr-Cyrl-CS"/>
        </w:rPr>
        <w:t>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посла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коју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ће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наручилац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уновчити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случају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да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понуђач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не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буде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извршавао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своје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уговорне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обавезе</w:t>
      </w:r>
      <w:r w:rsidRPr="00086427">
        <w:rPr>
          <w:lang w:val="sr-Cyrl-CS"/>
        </w:rPr>
        <w:t xml:space="preserve">, </w:t>
      </w:r>
      <w:r w:rsidR="00713CA5">
        <w:rPr>
          <w:lang w:val="sr-Cyrl-CS"/>
        </w:rPr>
        <w:t>у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роковима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и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на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начин</w:t>
      </w:r>
      <w:r w:rsidRPr="00086427">
        <w:rPr>
          <w:lang w:val="sr-Cyrl-CS"/>
        </w:rPr>
        <w:t xml:space="preserve"> </w:t>
      </w:r>
      <w:proofErr w:type="spellStart"/>
      <w:r w:rsidR="00713CA5">
        <w:rPr>
          <w:lang w:val="sr-Cyrl-CS"/>
        </w:rPr>
        <w:t>предвиђн</w:t>
      </w:r>
      <w:proofErr w:type="spellEnd"/>
      <w:r w:rsidRPr="00086427">
        <w:rPr>
          <w:lang w:val="sr-Cyrl-CS"/>
        </w:rPr>
        <w:t xml:space="preserve"> </w:t>
      </w:r>
      <w:r w:rsidR="00713CA5">
        <w:rPr>
          <w:lang w:val="sr-Cyrl-CS"/>
        </w:rPr>
        <w:t>овим</w:t>
      </w:r>
      <w:r w:rsidRPr="00086427">
        <w:rPr>
          <w:lang w:val="sr-Cyrl-CS"/>
        </w:rPr>
        <w:t xml:space="preserve"> </w:t>
      </w:r>
      <w:r w:rsidR="00713CA5">
        <w:rPr>
          <w:lang w:val="sr-Cyrl-CS"/>
        </w:rPr>
        <w:t>Уговором</w:t>
      </w:r>
      <w:r w:rsidRPr="00086427">
        <w:rPr>
          <w:lang w:val="sr-Cyrl-CS"/>
        </w:rPr>
        <w:t>.</w:t>
      </w:r>
      <w:r w:rsidRPr="00E357D0">
        <w:rPr>
          <w:lang w:val="sr-Cyrl-CS"/>
        </w:rPr>
        <w:t xml:space="preserve"> </w:t>
      </w:r>
    </w:p>
    <w:p w:rsidR="00551F8C" w:rsidRDefault="00551F8C" w:rsidP="00551F8C">
      <w:pPr>
        <w:jc w:val="both"/>
        <w:rPr>
          <w:sz w:val="23"/>
          <w:szCs w:val="23"/>
          <w:lang w:val="sr-Cyrl-RS"/>
        </w:rPr>
      </w:pP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1</w:t>
      </w:r>
      <w:r w:rsidR="00551F8C">
        <w:rPr>
          <w:sz w:val="23"/>
          <w:szCs w:val="23"/>
          <w:lang w:val="sr-Cyrl-CS"/>
        </w:rPr>
        <w:t>1</w:t>
      </w:r>
      <w:r w:rsidR="00551F8C" w:rsidRPr="000B1ACE">
        <w:rPr>
          <w:sz w:val="23"/>
          <w:szCs w:val="23"/>
          <w:lang w:val="sr-Cyrl-CS"/>
        </w:rPr>
        <w:t>.</w:t>
      </w:r>
    </w:p>
    <w:p w:rsidR="00551F8C" w:rsidRPr="000B1ACE" w:rsidRDefault="00713CA5" w:rsidP="00551F8C">
      <w:pP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Све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евентуалне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спорове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стране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ће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решавати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споразумом</w:t>
      </w:r>
      <w:r w:rsidR="00551F8C" w:rsidRPr="000B1ACE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случају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спор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може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решити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споразумом</w:t>
      </w:r>
      <w:r w:rsidR="00551F8C" w:rsidRPr="000B1ACE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надлежан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Привредни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суд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Новом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Саду</w:t>
      </w:r>
      <w:r w:rsidR="00551F8C"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ind w:firstLine="720"/>
        <w:jc w:val="both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 xml:space="preserve"> 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hr-HR"/>
        </w:rPr>
        <w:t>Ч</w:t>
      </w:r>
      <w:proofErr w:type="spellStart"/>
      <w:r>
        <w:rPr>
          <w:sz w:val="23"/>
          <w:szCs w:val="23"/>
          <w:lang w:val="es-CL"/>
        </w:rPr>
        <w:t>лан</w:t>
      </w:r>
      <w:proofErr w:type="spellEnd"/>
      <w:r w:rsidR="00551F8C" w:rsidRPr="000B1ACE">
        <w:rPr>
          <w:sz w:val="23"/>
          <w:szCs w:val="23"/>
          <w:lang w:val="sr-Latn-CS"/>
        </w:rPr>
        <w:t xml:space="preserve"> </w:t>
      </w:r>
      <w:r w:rsidR="00551F8C" w:rsidRPr="000B1ACE">
        <w:rPr>
          <w:sz w:val="23"/>
          <w:szCs w:val="23"/>
          <w:lang w:val="sr-Cyrl-CS"/>
        </w:rPr>
        <w:t>1</w:t>
      </w:r>
      <w:r w:rsidR="00551F8C">
        <w:rPr>
          <w:sz w:val="23"/>
          <w:szCs w:val="23"/>
          <w:lang w:val="sr-Cyrl-CS"/>
        </w:rPr>
        <w:t>2</w:t>
      </w:r>
      <w:r w:rsidR="00551F8C" w:rsidRPr="000B1ACE">
        <w:rPr>
          <w:sz w:val="23"/>
          <w:szCs w:val="23"/>
          <w:lang w:val="sr-Latn-CS"/>
        </w:rPr>
        <w:t>.</w:t>
      </w:r>
    </w:p>
    <w:p w:rsidR="00551F8C" w:rsidRPr="000B1ACE" w:rsidRDefault="00551F8C" w:rsidP="00551F8C">
      <w:pPr>
        <w:jc w:val="both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Овај</w:t>
      </w:r>
      <w:r w:rsidRPr="000B1ACE">
        <w:rPr>
          <w:sz w:val="23"/>
          <w:szCs w:val="23"/>
          <w:lang w:val="sr-Cyrl-CS"/>
        </w:rPr>
        <w:t xml:space="preserve"> </w:t>
      </w:r>
      <w:proofErr w:type="spellStart"/>
      <w:r w:rsidR="00713CA5">
        <w:rPr>
          <w:sz w:val="23"/>
          <w:szCs w:val="23"/>
          <w:lang w:val="es-CL"/>
        </w:rPr>
        <w:t>Уговор</w:t>
      </w:r>
      <w:proofErr w:type="spellEnd"/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може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бити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раскинут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сагласном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изјавом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во</w:t>
      </w:r>
      <w:r w:rsidRPr="000B1ACE">
        <w:rPr>
          <w:sz w:val="23"/>
          <w:szCs w:val="23"/>
          <w:lang w:val="sr-Cyrl-CS"/>
        </w:rPr>
        <w:t>љ</w:t>
      </w:r>
      <w:r w:rsidR="00713CA5">
        <w:rPr>
          <w:sz w:val="23"/>
          <w:szCs w:val="23"/>
          <w:lang w:val="sr-Cyrl-CS"/>
        </w:rPr>
        <w:t>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уговорних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страна</w:t>
      </w:r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али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једностраним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отказом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уколико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друга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страна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извршава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своје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предвиђене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овим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Уговором</w:t>
      </w:r>
      <w:r w:rsidRPr="000B1ACE">
        <w:rPr>
          <w:sz w:val="23"/>
          <w:szCs w:val="23"/>
          <w:lang w:val="sr-Cyrl-CS"/>
        </w:rPr>
        <w:t xml:space="preserve">. </w:t>
      </w:r>
    </w:p>
    <w:p w:rsidR="00551F8C" w:rsidRPr="000B1ACE" w:rsidRDefault="00551F8C" w:rsidP="00551F8C">
      <w:pPr>
        <w:pStyle w:val="BodyText3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Отказни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рок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од</w:t>
      </w:r>
      <w:r w:rsidRPr="000B1ACE">
        <w:rPr>
          <w:sz w:val="23"/>
          <w:szCs w:val="23"/>
          <w:lang w:val="sr-Cyrl-CS"/>
        </w:rPr>
        <w:t xml:space="preserve"> 10 (</w:t>
      </w:r>
      <w:r w:rsidR="00713CA5">
        <w:rPr>
          <w:sz w:val="23"/>
          <w:szCs w:val="23"/>
          <w:lang w:val="sr-Cyrl-CS"/>
        </w:rPr>
        <w:t>десет</w:t>
      </w:r>
      <w:r w:rsidRPr="000B1ACE">
        <w:rPr>
          <w:sz w:val="23"/>
          <w:szCs w:val="23"/>
          <w:lang w:val="sr-Cyrl-CS"/>
        </w:rPr>
        <w:t xml:space="preserve">) </w:t>
      </w:r>
      <w:r w:rsidR="00713CA5">
        <w:rPr>
          <w:sz w:val="23"/>
          <w:szCs w:val="23"/>
          <w:lang w:val="sr-Cyrl-CS"/>
        </w:rPr>
        <w:t>дана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почи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тече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даном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достав</w:t>
      </w:r>
      <w:r w:rsidRPr="000B1ACE">
        <w:rPr>
          <w:sz w:val="23"/>
          <w:szCs w:val="23"/>
          <w:lang w:val="sr-Cyrl-CS"/>
        </w:rPr>
        <w:t>љ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писменог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обавеште</w:t>
      </w:r>
      <w:r w:rsidRPr="000B1ACE">
        <w:rPr>
          <w:sz w:val="23"/>
          <w:szCs w:val="23"/>
          <w:lang w:val="sr-Cyrl-CS"/>
        </w:rPr>
        <w:t>њ</w:t>
      </w:r>
      <w:r w:rsidR="00713CA5">
        <w:rPr>
          <w:sz w:val="23"/>
          <w:szCs w:val="23"/>
          <w:lang w:val="sr-Cyrl-CS"/>
        </w:rPr>
        <w:t>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раскиду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уговора</w:t>
      </w:r>
      <w:r w:rsidRPr="000B1ACE">
        <w:rPr>
          <w:sz w:val="23"/>
          <w:szCs w:val="23"/>
          <w:lang w:val="sr-Cyrl-CS"/>
        </w:rPr>
        <w:t>.</w:t>
      </w:r>
    </w:p>
    <w:p w:rsidR="00551F8C" w:rsidRPr="000B1ACE" w:rsidRDefault="00551F8C" w:rsidP="00551F8C">
      <w:pPr>
        <w:pStyle w:val="BodyText3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ab/>
      </w:r>
      <w:r w:rsidR="00713CA5">
        <w:rPr>
          <w:sz w:val="23"/>
          <w:szCs w:val="23"/>
          <w:lang w:val="sr-Cyrl-CS"/>
        </w:rPr>
        <w:t>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току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отказног</w:t>
      </w:r>
      <w:r w:rsidRPr="000B1ACE">
        <w:rPr>
          <w:sz w:val="23"/>
          <w:szCs w:val="23"/>
          <w:lang w:val="sr-Cyrl-CS"/>
        </w:rPr>
        <w:t xml:space="preserve"> </w:t>
      </w:r>
      <w:proofErr w:type="spellStart"/>
      <w:r w:rsidR="00713CA5">
        <w:rPr>
          <w:sz w:val="23"/>
          <w:szCs w:val="23"/>
          <w:lang w:val="sr-Cyrl-CS"/>
        </w:rPr>
        <w:t>рока</w:t>
      </w:r>
      <w:proofErr w:type="spellEnd"/>
      <w:r w:rsidRPr="000B1ACE">
        <w:rPr>
          <w:sz w:val="23"/>
          <w:szCs w:val="23"/>
          <w:lang w:val="sr-Cyrl-CS"/>
        </w:rPr>
        <w:t xml:space="preserve">, </w:t>
      </w:r>
      <w:r w:rsidR="00713CA5">
        <w:rPr>
          <w:sz w:val="23"/>
          <w:szCs w:val="23"/>
          <w:lang w:val="sr-Cyrl-CS"/>
        </w:rPr>
        <w:t>уговорне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стране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имају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сва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права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и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обавезе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предвиђене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овим</w:t>
      </w:r>
      <w:r w:rsidRPr="000B1ACE">
        <w:rPr>
          <w:sz w:val="23"/>
          <w:szCs w:val="23"/>
          <w:lang w:val="sr-Cyrl-CS"/>
        </w:rPr>
        <w:t xml:space="preserve"> </w:t>
      </w:r>
      <w:r w:rsidR="00713CA5">
        <w:rPr>
          <w:sz w:val="23"/>
          <w:szCs w:val="23"/>
          <w:lang w:val="sr-Cyrl-CS"/>
        </w:rPr>
        <w:t>уговором</w:t>
      </w:r>
    </w:p>
    <w:p w:rsidR="00551F8C" w:rsidRPr="000B1ACE" w:rsidRDefault="00713CA5" w:rsidP="00551F8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Члан</w:t>
      </w:r>
      <w:r w:rsidR="00551F8C" w:rsidRPr="000B1ACE">
        <w:rPr>
          <w:sz w:val="23"/>
          <w:szCs w:val="23"/>
          <w:lang w:val="sr-Cyrl-CS"/>
        </w:rPr>
        <w:t xml:space="preserve"> 1</w:t>
      </w:r>
      <w:r w:rsidR="00551F8C">
        <w:rPr>
          <w:sz w:val="23"/>
          <w:szCs w:val="23"/>
          <w:lang w:val="sr-Cyrl-CS"/>
        </w:rPr>
        <w:t>3</w:t>
      </w:r>
      <w:r w:rsidR="00551F8C" w:rsidRPr="000B1ACE">
        <w:rPr>
          <w:sz w:val="23"/>
          <w:szCs w:val="23"/>
          <w:lang w:val="sr-Cyrl-CS"/>
        </w:rPr>
        <w:t>.</w:t>
      </w:r>
    </w:p>
    <w:p w:rsidR="00551F8C" w:rsidRDefault="00713CA5" w:rsidP="00551F8C">
      <w:pPr>
        <w:ind w:firstLine="720"/>
        <w:jc w:val="both"/>
        <w:rPr>
          <w:lang w:val="sr-Cyrl-CS"/>
        </w:rPr>
      </w:pPr>
      <w:r>
        <w:rPr>
          <w:lang w:val="sr-Cyrl-CS"/>
        </w:rPr>
        <w:t>Уговор</w:t>
      </w:r>
      <w:r w:rsidR="00551F8C">
        <w:rPr>
          <w:lang w:val="sr-Cyrl-CS"/>
        </w:rPr>
        <w:t xml:space="preserve"> </w:t>
      </w:r>
      <w:r>
        <w:rPr>
          <w:lang w:val="sr-Cyrl-CS"/>
        </w:rPr>
        <w:t>ступа</w:t>
      </w:r>
      <w:r w:rsidR="00551F8C">
        <w:rPr>
          <w:lang w:val="sr-Cyrl-CS"/>
        </w:rPr>
        <w:t xml:space="preserve"> </w:t>
      </w:r>
      <w:r>
        <w:rPr>
          <w:lang w:val="sr-Cyrl-CS"/>
        </w:rPr>
        <w:t>на</w:t>
      </w:r>
      <w:r w:rsidR="00551F8C">
        <w:rPr>
          <w:lang w:val="sr-Cyrl-CS"/>
        </w:rPr>
        <w:t xml:space="preserve"> </w:t>
      </w:r>
      <w:r>
        <w:rPr>
          <w:lang w:val="sr-Cyrl-CS"/>
        </w:rPr>
        <w:t>снагу</w:t>
      </w:r>
      <w:r w:rsidR="00551F8C">
        <w:rPr>
          <w:lang w:val="sr-Cyrl-CS"/>
        </w:rPr>
        <w:t xml:space="preserve"> </w:t>
      </w:r>
      <w:r>
        <w:rPr>
          <w:lang w:val="sr-Cyrl-CS"/>
        </w:rPr>
        <w:t>даном</w:t>
      </w:r>
      <w:r w:rsidR="00551F8C">
        <w:rPr>
          <w:lang w:val="sr-Cyrl-CS"/>
        </w:rPr>
        <w:t xml:space="preserve"> </w:t>
      </w:r>
      <w:r>
        <w:rPr>
          <w:lang w:val="sr-Cyrl-CS"/>
        </w:rPr>
        <w:t>потписива</w:t>
      </w:r>
      <w:r w:rsidR="00551F8C">
        <w:rPr>
          <w:lang w:val="sr-Cyrl-CS"/>
        </w:rPr>
        <w:t>њ</w:t>
      </w:r>
      <w:r>
        <w:rPr>
          <w:lang w:val="sr-Cyrl-CS"/>
        </w:rPr>
        <w:t>а</w:t>
      </w:r>
      <w:r w:rsidR="00551F8C">
        <w:rPr>
          <w:lang w:val="sr-Cyrl-CS"/>
        </w:rPr>
        <w:t xml:space="preserve"> </w:t>
      </w:r>
      <w:r>
        <w:rPr>
          <w:lang w:val="sr-Cyrl-CS"/>
        </w:rPr>
        <w:t>од</w:t>
      </w:r>
      <w:r w:rsidR="00551F8C">
        <w:rPr>
          <w:lang w:val="sr-Cyrl-CS"/>
        </w:rPr>
        <w:t xml:space="preserve"> </w:t>
      </w:r>
      <w:r>
        <w:rPr>
          <w:lang w:val="sr-Cyrl-CS"/>
        </w:rPr>
        <w:t>стране</w:t>
      </w:r>
      <w:r w:rsidR="00551F8C">
        <w:rPr>
          <w:lang w:val="sr-Cyrl-CS"/>
        </w:rPr>
        <w:t xml:space="preserve"> </w:t>
      </w:r>
      <w:r>
        <w:rPr>
          <w:lang w:val="sr-Cyrl-CS"/>
        </w:rPr>
        <w:t>овлашћених</w:t>
      </w:r>
      <w:r w:rsidR="00551F8C">
        <w:rPr>
          <w:lang w:val="sr-Cyrl-CS"/>
        </w:rPr>
        <w:t xml:space="preserve"> </w:t>
      </w:r>
      <w:r>
        <w:rPr>
          <w:lang w:val="sr-Cyrl-CS"/>
        </w:rPr>
        <w:t>представника</w:t>
      </w:r>
      <w:r w:rsidR="00551F8C">
        <w:rPr>
          <w:lang w:val="sr-Cyrl-CS"/>
        </w:rPr>
        <w:t xml:space="preserve"> </w:t>
      </w:r>
      <w:proofErr w:type="spellStart"/>
      <w:r>
        <w:rPr>
          <w:lang w:val="sr-Cyrl-CS"/>
        </w:rPr>
        <w:t>уговорих</w:t>
      </w:r>
      <w:proofErr w:type="spellEnd"/>
      <w:r w:rsidR="00551F8C">
        <w:rPr>
          <w:lang w:val="sr-Cyrl-CS"/>
        </w:rPr>
        <w:t xml:space="preserve"> </w:t>
      </w:r>
      <w:r>
        <w:rPr>
          <w:lang w:val="sr-Cyrl-CS"/>
        </w:rPr>
        <w:t>страна</w:t>
      </w:r>
      <w:r w:rsidR="00551F8C">
        <w:rPr>
          <w:lang w:val="sr-Cyrl-CS"/>
        </w:rPr>
        <w:t xml:space="preserve"> </w:t>
      </w:r>
      <w:r>
        <w:rPr>
          <w:lang w:val="sr-Cyrl-CS"/>
        </w:rPr>
        <w:t>и</w:t>
      </w:r>
      <w:r w:rsidR="00551F8C">
        <w:rPr>
          <w:lang w:val="sr-Cyrl-CS"/>
        </w:rPr>
        <w:t xml:space="preserve"> </w:t>
      </w:r>
      <w:r>
        <w:rPr>
          <w:lang w:val="sr-Cyrl-CS"/>
        </w:rPr>
        <w:t>важи</w:t>
      </w:r>
      <w:r w:rsidR="00551F8C">
        <w:rPr>
          <w:lang w:val="sr-Cyrl-CS"/>
        </w:rPr>
        <w:t xml:space="preserve"> </w:t>
      </w:r>
      <w:r>
        <w:rPr>
          <w:lang w:val="sr-Cyrl-CS"/>
        </w:rPr>
        <w:t>до</w:t>
      </w:r>
      <w:r w:rsidR="00551F8C">
        <w:rPr>
          <w:lang w:val="sr-Cyrl-CS"/>
        </w:rPr>
        <w:t xml:space="preserve"> </w:t>
      </w:r>
      <w:r>
        <w:rPr>
          <w:lang w:val="sr-Cyrl-CS"/>
        </w:rPr>
        <w:t>утрошка</w:t>
      </w:r>
      <w:r w:rsidR="00551F8C">
        <w:rPr>
          <w:lang w:val="sr-Cyrl-CS"/>
        </w:rPr>
        <w:t xml:space="preserve"> </w:t>
      </w:r>
      <w:r>
        <w:rPr>
          <w:lang w:val="sr-Cyrl-CS"/>
        </w:rPr>
        <w:t>средстава</w:t>
      </w:r>
      <w:r w:rsidR="00551F8C">
        <w:rPr>
          <w:lang w:val="sr-Cyrl-CS"/>
        </w:rPr>
        <w:t xml:space="preserve"> </w:t>
      </w:r>
      <w:r>
        <w:rPr>
          <w:lang w:val="sr-Cyrl-CS"/>
        </w:rPr>
        <w:t>до</w:t>
      </w:r>
      <w:r w:rsidR="00551F8C">
        <w:rPr>
          <w:lang w:val="sr-Cyrl-CS"/>
        </w:rPr>
        <w:t xml:space="preserve"> </w:t>
      </w:r>
      <w:r>
        <w:rPr>
          <w:lang w:val="sr-Cyrl-CS"/>
        </w:rPr>
        <w:t>износа</w:t>
      </w:r>
      <w:r w:rsidR="00551F8C">
        <w:rPr>
          <w:lang w:val="sr-Cyrl-CS"/>
        </w:rPr>
        <w:t xml:space="preserve"> </w:t>
      </w:r>
      <w:r>
        <w:rPr>
          <w:lang w:val="sr-Cyrl-CS"/>
        </w:rPr>
        <w:t>проце</w:t>
      </w:r>
      <w:r w:rsidR="00551F8C">
        <w:rPr>
          <w:lang w:val="sr-Cyrl-CS"/>
        </w:rPr>
        <w:t>њ</w:t>
      </w:r>
      <w:r>
        <w:rPr>
          <w:lang w:val="sr-Cyrl-CS"/>
        </w:rPr>
        <w:t>ене</w:t>
      </w:r>
      <w:r w:rsidR="00551F8C">
        <w:rPr>
          <w:lang w:val="sr-Cyrl-CS"/>
        </w:rPr>
        <w:t xml:space="preserve"> </w:t>
      </w:r>
      <w:r>
        <w:rPr>
          <w:lang w:val="sr-Cyrl-CS"/>
        </w:rPr>
        <w:t>вредности</w:t>
      </w:r>
      <w:r w:rsidR="00551F8C">
        <w:rPr>
          <w:lang w:val="sr-Cyrl-CS"/>
        </w:rPr>
        <w:t xml:space="preserve"> </w:t>
      </w:r>
      <w:r>
        <w:rPr>
          <w:lang w:val="sr-Cyrl-CS"/>
        </w:rPr>
        <w:t>ове</w:t>
      </w:r>
      <w:r w:rsidR="00551F8C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551F8C">
        <w:rPr>
          <w:lang w:val="sr-Cyrl-CS"/>
        </w:rPr>
        <w:t xml:space="preserve">, </w:t>
      </w:r>
      <w:r>
        <w:rPr>
          <w:lang w:val="sr-Cyrl-CS"/>
        </w:rPr>
        <w:t>а</w:t>
      </w:r>
      <w:r w:rsidR="00551F8C">
        <w:rPr>
          <w:lang w:val="sr-Cyrl-CS"/>
        </w:rPr>
        <w:t xml:space="preserve"> </w:t>
      </w:r>
      <w:proofErr w:type="spellStart"/>
      <w:r>
        <w:rPr>
          <w:lang w:val="sr-Cyrl-CS"/>
        </w:rPr>
        <w:t>најви</w:t>
      </w:r>
      <w:proofErr w:type="spellEnd"/>
      <w:r>
        <w:rPr>
          <w:lang w:val="sr-Cyrl-RS"/>
        </w:rPr>
        <w:t>ш</w:t>
      </w:r>
      <w:r>
        <w:rPr>
          <w:lang w:val="sr-Cyrl-CS"/>
        </w:rPr>
        <w:t>е</w:t>
      </w:r>
      <w:r w:rsidR="00551F8C">
        <w:rPr>
          <w:lang w:val="sr-Cyrl-CS"/>
        </w:rPr>
        <w:t xml:space="preserve"> 12 </w:t>
      </w:r>
      <w:r>
        <w:rPr>
          <w:lang w:val="sr-Cyrl-CS"/>
        </w:rPr>
        <w:t>месеци</w:t>
      </w:r>
      <w:r w:rsidR="00551F8C">
        <w:rPr>
          <w:lang w:val="sr-Cyrl-CS"/>
        </w:rPr>
        <w:t xml:space="preserve"> </w:t>
      </w:r>
      <w:r>
        <w:rPr>
          <w:lang w:val="sr-Cyrl-CS"/>
        </w:rPr>
        <w:t>од</w:t>
      </w:r>
      <w:r w:rsidR="00551F8C">
        <w:rPr>
          <w:lang w:val="sr-Cyrl-CS"/>
        </w:rPr>
        <w:t xml:space="preserve"> </w:t>
      </w:r>
      <w:r>
        <w:rPr>
          <w:lang w:val="sr-Cyrl-CS"/>
        </w:rPr>
        <w:t>дана</w:t>
      </w:r>
      <w:r w:rsidR="00551F8C">
        <w:rPr>
          <w:lang w:val="sr-Cyrl-CS"/>
        </w:rPr>
        <w:t xml:space="preserve"> </w:t>
      </w:r>
      <w:r>
        <w:rPr>
          <w:lang w:val="sr-Cyrl-CS"/>
        </w:rPr>
        <w:t>потписива</w:t>
      </w:r>
      <w:r w:rsidR="00551F8C">
        <w:rPr>
          <w:lang w:val="sr-Cyrl-CS"/>
        </w:rPr>
        <w:t>њ</w:t>
      </w:r>
      <w:r>
        <w:rPr>
          <w:lang w:val="sr-Cyrl-CS"/>
        </w:rPr>
        <w:t>а</w:t>
      </w:r>
      <w:r w:rsidR="00551F8C">
        <w:rPr>
          <w:lang w:val="sr-Cyrl-CS"/>
        </w:rPr>
        <w:t xml:space="preserve"> </w:t>
      </w:r>
      <w:r>
        <w:rPr>
          <w:lang w:val="sr-Cyrl-CS"/>
        </w:rPr>
        <w:t>уговора</w:t>
      </w:r>
      <w:r w:rsidR="00551F8C">
        <w:rPr>
          <w:lang w:val="sr-Cyrl-CS"/>
        </w:rPr>
        <w:t>.</w:t>
      </w:r>
    </w:p>
    <w:p w:rsidR="00551F8C" w:rsidRPr="000B1ACE" w:rsidRDefault="00551F8C" w:rsidP="00551F8C">
      <w:pPr>
        <w:jc w:val="both"/>
        <w:rPr>
          <w:sz w:val="23"/>
          <w:szCs w:val="23"/>
          <w:lang w:val="sr-Cyrl-CS"/>
        </w:rPr>
      </w:pPr>
      <w:r w:rsidRPr="000B1ACE">
        <w:rPr>
          <w:sz w:val="23"/>
          <w:szCs w:val="23"/>
          <w:lang w:val="sr-Cyrl-CS"/>
        </w:rPr>
        <w:t xml:space="preserve">   </w:t>
      </w:r>
    </w:p>
    <w:p w:rsidR="00551F8C" w:rsidRPr="000B1ACE" w:rsidRDefault="00713CA5" w:rsidP="00551F8C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lastRenderedPageBreak/>
        <w:t>Овај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сачи</w:t>
      </w:r>
      <w:r w:rsidR="00551F8C" w:rsidRPr="000B1ACE">
        <w:rPr>
          <w:sz w:val="23"/>
          <w:szCs w:val="23"/>
          <w:lang w:val="sr-Cyrl-CS"/>
        </w:rPr>
        <w:t>њ</w:t>
      </w:r>
      <w:r>
        <w:rPr>
          <w:sz w:val="23"/>
          <w:szCs w:val="23"/>
          <w:lang w:val="sr-Cyrl-CS"/>
        </w:rPr>
        <w:t>ен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је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</w:t>
      </w:r>
      <w:r w:rsidR="00551F8C" w:rsidRPr="000B1ACE">
        <w:rPr>
          <w:sz w:val="23"/>
          <w:szCs w:val="23"/>
          <w:lang w:val="sr-Cyrl-CS"/>
        </w:rPr>
        <w:t xml:space="preserve"> </w:t>
      </w:r>
      <w:r w:rsidR="00551F8C">
        <w:rPr>
          <w:sz w:val="23"/>
          <w:szCs w:val="23"/>
          <w:lang w:val="sr-Cyrl-CS"/>
        </w:rPr>
        <w:t>6</w:t>
      </w:r>
      <w:r w:rsidR="00551F8C" w:rsidRPr="000B1ACE">
        <w:rPr>
          <w:sz w:val="23"/>
          <w:szCs w:val="23"/>
          <w:lang w:val="sr-Cyrl-CS"/>
        </w:rPr>
        <w:t xml:space="preserve"> (</w:t>
      </w:r>
      <w:r>
        <w:rPr>
          <w:sz w:val="23"/>
          <w:szCs w:val="23"/>
          <w:lang w:val="sr-Cyrl-CS"/>
        </w:rPr>
        <w:t>шест</w:t>
      </w:r>
      <w:r w:rsidR="00551F8C" w:rsidRPr="000B1ACE">
        <w:rPr>
          <w:sz w:val="23"/>
          <w:szCs w:val="23"/>
          <w:lang w:val="sr-Cyrl-CS"/>
        </w:rPr>
        <w:t xml:space="preserve">) </w:t>
      </w:r>
      <w:r>
        <w:rPr>
          <w:sz w:val="23"/>
          <w:szCs w:val="23"/>
          <w:lang w:val="sr-Cyrl-CS"/>
        </w:rPr>
        <w:t>истоветна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примерка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по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два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за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сваку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уговорну</w:t>
      </w:r>
      <w:r w:rsidR="00551F8C" w:rsidRPr="000B1ACE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страну</w:t>
      </w:r>
      <w:r w:rsidR="00551F8C" w:rsidRPr="000B1ACE">
        <w:rPr>
          <w:sz w:val="23"/>
          <w:szCs w:val="23"/>
          <w:lang w:val="sr-Cyrl-CS"/>
        </w:rPr>
        <w:t xml:space="preserve">. </w:t>
      </w:r>
    </w:p>
    <w:p w:rsidR="00C175A7" w:rsidRPr="00551F8C" w:rsidRDefault="00C175A7" w:rsidP="00C175A7">
      <w:pPr>
        <w:jc w:val="both"/>
        <w:rPr>
          <w:color w:val="auto"/>
          <w:lang w:val="sr-Cyrl-CS"/>
        </w:rPr>
      </w:pPr>
    </w:p>
    <w:p w:rsidR="00C175A7" w:rsidRPr="00AF2379" w:rsidRDefault="00C175A7" w:rsidP="00C175A7">
      <w:pPr>
        <w:jc w:val="both"/>
        <w:rPr>
          <w:color w:val="auto"/>
          <w:lang w:val="sr-Cyrl-CS"/>
        </w:rPr>
      </w:pPr>
      <w:r w:rsidRPr="00AF2379">
        <w:rPr>
          <w:color w:val="auto"/>
          <w:lang w:val="sr-Cyrl-CS"/>
        </w:rPr>
        <w:t xml:space="preserve">ЗА </w:t>
      </w:r>
      <w:r w:rsidR="00713CA5">
        <w:rPr>
          <w:color w:val="auto"/>
          <w:lang w:val="sr-Cyrl-CS"/>
        </w:rPr>
        <w:t>ИСПОРУЧИОЦ</w:t>
      </w:r>
      <w:r w:rsidRPr="00AF2379">
        <w:rPr>
          <w:color w:val="auto"/>
          <w:lang w:val="sr-Cyrl-CS"/>
        </w:rPr>
        <w:t>А</w:t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  <w:t xml:space="preserve">ЗА </w:t>
      </w:r>
      <w:r w:rsidR="00713CA5">
        <w:rPr>
          <w:color w:val="auto"/>
          <w:lang w:val="sr-Cyrl-CS"/>
        </w:rPr>
        <w:t>Н</w:t>
      </w:r>
      <w:r w:rsidRPr="00AF2379">
        <w:rPr>
          <w:color w:val="auto"/>
          <w:lang w:val="sr-Cyrl-CS"/>
        </w:rPr>
        <w:t>А</w:t>
      </w:r>
      <w:r w:rsidR="00713CA5">
        <w:rPr>
          <w:color w:val="auto"/>
          <w:lang w:val="sr-Cyrl-CS"/>
        </w:rPr>
        <w:t>РУЧИОЦ</w:t>
      </w:r>
      <w:r w:rsidRPr="00AF2379">
        <w:rPr>
          <w:color w:val="auto"/>
          <w:lang w:val="sr-Cyrl-CS"/>
        </w:rPr>
        <w:t>А</w:t>
      </w:r>
      <w:r w:rsidRPr="00AF2379">
        <w:rPr>
          <w:color w:val="auto"/>
          <w:lang w:val="sr-Cyrl-CS"/>
        </w:rPr>
        <w:tab/>
      </w:r>
    </w:p>
    <w:p w:rsidR="00C175A7" w:rsidRPr="00AF2379" w:rsidRDefault="00C175A7" w:rsidP="00C175A7">
      <w:pPr>
        <w:rPr>
          <w:color w:val="auto"/>
          <w:lang w:val="sr-Cyrl-CS"/>
        </w:rPr>
      </w:pPr>
      <w:r w:rsidRPr="00AF2379">
        <w:rPr>
          <w:color w:val="auto"/>
          <w:lang w:val="sr-Cyrl-CS"/>
        </w:rPr>
        <w:t xml:space="preserve">       Д</w:t>
      </w:r>
      <w:r w:rsidR="00713CA5">
        <w:rPr>
          <w:color w:val="auto"/>
          <w:lang w:val="sr-Cyrl-CS"/>
        </w:rPr>
        <w:t>иректор</w:t>
      </w:r>
      <w:r w:rsidRPr="00AF2379">
        <w:rPr>
          <w:color w:val="auto"/>
          <w:lang w:val="sr-Cyrl-CS"/>
        </w:rPr>
        <w:t xml:space="preserve">  </w:t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  <w:t xml:space="preserve">                                               </w:t>
      </w:r>
      <w:r w:rsidR="000A6E38" w:rsidRPr="00AF2379">
        <w:rPr>
          <w:color w:val="auto"/>
          <w:lang w:val="sr-Cyrl-CS"/>
        </w:rPr>
        <w:t>Д</w:t>
      </w:r>
      <w:r w:rsidR="00713CA5">
        <w:rPr>
          <w:color w:val="auto"/>
          <w:lang w:val="sr-Cyrl-CS"/>
        </w:rPr>
        <w:t>иректор</w:t>
      </w:r>
    </w:p>
    <w:p w:rsidR="00C175A7" w:rsidRPr="00AF2379" w:rsidRDefault="00C175A7" w:rsidP="00C175A7">
      <w:pPr>
        <w:ind w:firstLine="720"/>
        <w:rPr>
          <w:color w:val="auto"/>
          <w:lang w:val="sr-Cyrl-CS"/>
        </w:rPr>
      </w:pP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</w:r>
      <w:r w:rsidRPr="00AF2379">
        <w:rPr>
          <w:color w:val="auto"/>
          <w:lang w:val="sr-Cyrl-CS"/>
        </w:rPr>
        <w:tab/>
        <w:t xml:space="preserve">        </w:t>
      </w:r>
    </w:p>
    <w:p w:rsidR="00C175A7" w:rsidRPr="00AF2379" w:rsidRDefault="00C175A7" w:rsidP="00C175A7">
      <w:pPr>
        <w:rPr>
          <w:color w:val="auto"/>
          <w:lang w:val="sr-Latn-RS"/>
        </w:rPr>
      </w:pPr>
      <w:r w:rsidRPr="00AF2379">
        <w:rPr>
          <w:color w:val="auto"/>
          <w:lang w:val="sr-Cyrl-CS"/>
        </w:rPr>
        <w:t xml:space="preserve">     </w:t>
      </w:r>
      <w:r w:rsidRPr="00AF2379">
        <w:rPr>
          <w:color w:val="auto"/>
          <w:lang w:val="sr-Latn-RS"/>
        </w:rPr>
        <w:t xml:space="preserve">                                                                           </w:t>
      </w:r>
      <w:r w:rsidRPr="00AF2379">
        <w:rPr>
          <w:color w:val="auto"/>
          <w:lang w:val="sr-Cyrl-RS"/>
        </w:rPr>
        <w:t xml:space="preserve">         </w:t>
      </w:r>
      <w:r w:rsidRPr="00AF2379">
        <w:rPr>
          <w:color w:val="auto"/>
          <w:lang w:val="sr-Latn-RS"/>
        </w:rPr>
        <w:t xml:space="preserve"> </w:t>
      </w:r>
      <w:r w:rsidR="00713CA5">
        <w:rPr>
          <w:color w:val="auto"/>
          <w:lang w:val="sr-Cyrl-CS"/>
        </w:rPr>
        <w:t>Марко</w:t>
      </w:r>
      <w:r w:rsidR="000A6E38" w:rsidRPr="00AF2379">
        <w:rPr>
          <w:color w:val="auto"/>
          <w:lang w:val="sr-Cyrl-CS"/>
        </w:rPr>
        <w:t xml:space="preserve"> В</w:t>
      </w:r>
      <w:r w:rsidR="00713CA5">
        <w:rPr>
          <w:color w:val="auto"/>
          <w:lang w:val="sr-Cyrl-CS"/>
        </w:rPr>
        <w:t>улић</w:t>
      </w:r>
      <w:r w:rsidR="000A6E38" w:rsidRPr="00AF2379">
        <w:rPr>
          <w:color w:val="auto"/>
          <w:lang w:val="sr-Cyrl-CS"/>
        </w:rPr>
        <w:t xml:space="preserve">, </w:t>
      </w:r>
      <w:r w:rsidR="00713CA5">
        <w:rPr>
          <w:color w:val="auto"/>
          <w:lang w:val="sr-Cyrl-CS"/>
        </w:rPr>
        <w:t>дипл</w:t>
      </w:r>
      <w:r w:rsidR="000A6E38" w:rsidRPr="00AF2379">
        <w:rPr>
          <w:color w:val="auto"/>
          <w:lang w:val="sr-Cyrl-CS"/>
        </w:rPr>
        <w:t xml:space="preserve">. </w:t>
      </w:r>
      <w:r w:rsidR="00713CA5">
        <w:rPr>
          <w:color w:val="auto"/>
          <w:lang w:val="sr-Cyrl-CS"/>
        </w:rPr>
        <w:t>инж</w:t>
      </w:r>
    </w:p>
    <w:p w:rsidR="00C175A7" w:rsidRPr="00AF2379" w:rsidRDefault="007A6566" w:rsidP="00C175A7">
      <w:pPr>
        <w:shd w:val="clear" w:color="auto" w:fill="FFFFFF"/>
        <w:jc w:val="both"/>
        <w:rPr>
          <w:color w:val="auto"/>
          <w:lang w:val="sr-Cyrl-RS"/>
        </w:rPr>
      </w:pPr>
      <w:r w:rsidRPr="00AF2379">
        <w:rPr>
          <w:color w:val="auto"/>
          <w:lang w:val="sr-Cyrl-RS"/>
        </w:rPr>
        <w:t>__________________</w:t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7A6566" w:rsidRPr="00AF2379" w:rsidRDefault="007A6566" w:rsidP="00D32E07">
      <w:pPr>
        <w:shd w:val="clear" w:color="auto" w:fill="FFFFFF"/>
        <w:jc w:val="both"/>
        <w:rPr>
          <w:color w:val="auto"/>
          <w:lang w:val="sr-Cyrl-RS"/>
        </w:rPr>
      </w:pP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</w:r>
      <w:r w:rsidRPr="00AF2379">
        <w:rPr>
          <w:color w:val="auto"/>
          <w:lang w:val="sr-Cyrl-RS"/>
        </w:rPr>
        <w:tab/>
        <w:t xml:space="preserve"> </w:t>
      </w: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C175A7" w:rsidRPr="00AF2379" w:rsidRDefault="00C175A7" w:rsidP="00C175A7">
      <w:pPr>
        <w:shd w:val="clear" w:color="auto" w:fill="FFFFFF"/>
        <w:jc w:val="both"/>
        <w:rPr>
          <w:color w:val="auto"/>
          <w:lang w:val="sr-Cyrl-RS"/>
        </w:rPr>
      </w:pPr>
    </w:p>
    <w:p w:rsidR="00C175A7" w:rsidRDefault="00C175A7" w:rsidP="00C175A7">
      <w:pPr>
        <w:shd w:val="clear" w:color="auto" w:fill="FFFFFF"/>
        <w:jc w:val="both"/>
        <w:rPr>
          <w:lang w:val="sr-Cyrl-RS"/>
        </w:rPr>
      </w:pPr>
    </w:p>
    <w:p w:rsidR="00C175A7" w:rsidRDefault="00C175A7" w:rsidP="00C175A7">
      <w:pPr>
        <w:shd w:val="clear" w:color="auto" w:fill="FFFFFF"/>
        <w:jc w:val="both"/>
        <w:rPr>
          <w:lang w:val="sr-Cyrl-RS"/>
        </w:rPr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D4483F" w:rsidRDefault="00D4483F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256D8" w:rsidRPr="00D256D8" w:rsidRDefault="00D256D8" w:rsidP="00C175A7">
      <w:pPr>
        <w:shd w:val="clear" w:color="auto" w:fill="FFFFFF"/>
        <w:jc w:val="both"/>
        <w:rPr>
          <w:lang w:val="sr-Latn-RS"/>
        </w:rPr>
      </w:pPr>
    </w:p>
    <w:p w:rsidR="00DD1C90" w:rsidRDefault="00DD1C90" w:rsidP="00C175A7">
      <w:pPr>
        <w:shd w:val="clear" w:color="auto" w:fill="FFFFFF"/>
        <w:jc w:val="both"/>
        <w:rPr>
          <w:lang w:val="sr-Cyrl-RS"/>
        </w:rPr>
      </w:pPr>
    </w:p>
    <w:p w:rsidR="00DD1C90" w:rsidRDefault="00DD1C90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D32E07" w:rsidRDefault="00D32E07" w:rsidP="00C175A7">
      <w:pPr>
        <w:shd w:val="clear" w:color="auto" w:fill="FFFFFF"/>
        <w:jc w:val="both"/>
        <w:rPr>
          <w:lang w:val="sr-Cyrl-RS"/>
        </w:rPr>
      </w:pPr>
    </w:p>
    <w:p w:rsidR="001619E7" w:rsidRPr="00C72F12" w:rsidRDefault="00DD1C90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  <w:lang w:val="sr-Latn-RS"/>
        </w:rPr>
        <w:lastRenderedPageBreak/>
        <w:t>7</w:t>
      </w:r>
      <w:r w:rsidR="001619E7" w:rsidRPr="00713CA5">
        <w:rPr>
          <w:b/>
          <w:bCs/>
          <w:i/>
          <w:iCs/>
          <w:sz w:val="28"/>
          <w:szCs w:val="28"/>
          <w:lang w:val="sr-Latn-RS"/>
        </w:rPr>
        <w:t xml:space="preserve"> 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>Б</w:t>
      </w:r>
      <w:r w:rsidR="00713CA5">
        <w:rPr>
          <w:b/>
          <w:bCs/>
          <w:i/>
          <w:iCs/>
          <w:sz w:val="28"/>
          <w:szCs w:val="28"/>
        </w:rPr>
        <w:t>Р</w:t>
      </w:r>
      <w:r w:rsidR="001619E7" w:rsidRPr="00C72F12">
        <w:rPr>
          <w:b/>
          <w:bCs/>
          <w:i/>
          <w:iCs/>
          <w:sz w:val="28"/>
          <w:szCs w:val="28"/>
        </w:rPr>
        <w:t>АЗА</w:t>
      </w:r>
      <w:r w:rsidR="00713CA5">
        <w:rPr>
          <w:b/>
          <w:bCs/>
          <w:i/>
          <w:iCs/>
          <w:sz w:val="28"/>
          <w:szCs w:val="28"/>
        </w:rPr>
        <w:t>Ц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И</w:t>
      </w:r>
      <w:r w:rsidR="001619E7" w:rsidRPr="00C72F12">
        <w:rPr>
          <w:b/>
          <w:bCs/>
          <w:i/>
          <w:iCs/>
          <w:sz w:val="28"/>
          <w:szCs w:val="28"/>
        </w:rPr>
        <w:t>З</w:t>
      </w:r>
      <w:r w:rsidR="00713CA5">
        <w:rPr>
          <w:b/>
          <w:bCs/>
          <w:i/>
          <w:iCs/>
          <w:sz w:val="28"/>
          <w:szCs w:val="28"/>
        </w:rPr>
        <w:t>Ј</w:t>
      </w:r>
      <w:r w:rsidR="001619E7" w:rsidRPr="00C72F12">
        <w:rPr>
          <w:b/>
          <w:bCs/>
          <w:i/>
          <w:iCs/>
          <w:sz w:val="28"/>
          <w:szCs w:val="28"/>
        </w:rPr>
        <w:t xml:space="preserve">АВЕ </w:t>
      </w:r>
      <w:r w:rsidR="00713CA5">
        <w:rPr>
          <w:b/>
          <w:bCs/>
          <w:i/>
          <w:iCs/>
          <w:sz w:val="28"/>
          <w:szCs w:val="28"/>
        </w:rPr>
        <w:t>О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Н</w:t>
      </w:r>
      <w:r w:rsidR="001619E7" w:rsidRPr="00C72F12">
        <w:rPr>
          <w:b/>
          <w:bCs/>
          <w:i/>
          <w:iCs/>
          <w:sz w:val="28"/>
          <w:szCs w:val="28"/>
        </w:rPr>
        <w:t>ЕЗАВ</w:t>
      </w:r>
      <w:r w:rsidR="00713CA5">
        <w:rPr>
          <w:b/>
          <w:bCs/>
          <w:i/>
          <w:iCs/>
          <w:sz w:val="28"/>
          <w:szCs w:val="28"/>
        </w:rPr>
        <w:t>ИСНОЈ</w:t>
      </w:r>
      <w:r w:rsidR="001619E7" w:rsidRPr="00C72F12">
        <w:rPr>
          <w:b/>
          <w:bCs/>
          <w:i/>
          <w:iCs/>
          <w:sz w:val="28"/>
          <w:szCs w:val="28"/>
        </w:rPr>
        <w:t xml:space="preserve"> </w:t>
      </w:r>
      <w:r w:rsidR="00713CA5">
        <w:rPr>
          <w:b/>
          <w:bCs/>
          <w:i/>
          <w:iCs/>
          <w:sz w:val="28"/>
          <w:szCs w:val="28"/>
        </w:rPr>
        <w:t>ПОНУ</w:t>
      </w:r>
      <w:r w:rsidR="001619E7" w:rsidRPr="00C72F12">
        <w:rPr>
          <w:b/>
          <w:bCs/>
          <w:i/>
          <w:iCs/>
          <w:sz w:val="28"/>
          <w:szCs w:val="28"/>
        </w:rPr>
        <w:t>Д</w:t>
      </w:r>
      <w:r w:rsidR="00713CA5">
        <w:rPr>
          <w:b/>
          <w:bCs/>
          <w:i/>
          <w:iCs/>
          <w:sz w:val="28"/>
          <w:szCs w:val="28"/>
        </w:rPr>
        <w:t>И</w:t>
      </w:r>
    </w:p>
    <w:p w:rsidR="001619E7" w:rsidRPr="00C72F12" w:rsidRDefault="001619E7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center"/>
        <w:rPr>
          <w:bCs/>
          <w:sz w:val="24"/>
          <w:szCs w:val="24"/>
        </w:rPr>
      </w:pPr>
    </w:p>
    <w:p w:rsidR="001619E7" w:rsidRPr="00C72F12" w:rsidRDefault="00713CA5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складу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1619E7" w:rsidRPr="00C72F12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чланом</w:t>
      </w:r>
      <w:r w:rsidR="001619E7" w:rsidRPr="00C72F12">
        <w:rPr>
          <w:sz w:val="24"/>
          <w:szCs w:val="24"/>
        </w:rPr>
        <w:t xml:space="preserve"> 26. З</w:t>
      </w:r>
      <w:r>
        <w:rPr>
          <w:sz w:val="24"/>
          <w:szCs w:val="24"/>
        </w:rPr>
        <w:t>акона</w:t>
      </w:r>
      <w:r w:rsidR="001619E7" w:rsidRPr="00C72F12">
        <w:rPr>
          <w:sz w:val="24"/>
          <w:szCs w:val="24"/>
        </w:rPr>
        <w:t xml:space="preserve">, ________________________________________, </w:t>
      </w:r>
    </w:p>
    <w:p w:rsidR="001619E7" w:rsidRPr="00C72F12" w:rsidRDefault="001619E7">
      <w:pPr>
        <w:pStyle w:val="BodyText3"/>
        <w:spacing w:after="0"/>
        <w:jc w:val="both"/>
        <w:rPr>
          <w:sz w:val="24"/>
          <w:szCs w:val="24"/>
        </w:rPr>
      </w:pPr>
      <w:r w:rsidRPr="00C72F12">
        <w:rPr>
          <w:sz w:val="24"/>
          <w:szCs w:val="24"/>
        </w:rPr>
        <w:t xml:space="preserve">                                                                           </w:t>
      </w:r>
      <w:r w:rsidRPr="00C72F12">
        <w:rPr>
          <w:sz w:val="20"/>
          <w:szCs w:val="20"/>
        </w:rPr>
        <w:t xml:space="preserve"> (</w:t>
      </w:r>
      <w:r w:rsidR="00713CA5">
        <w:rPr>
          <w:sz w:val="20"/>
          <w:szCs w:val="20"/>
        </w:rPr>
        <w:t>Назив</w:t>
      </w:r>
      <w:r w:rsidRPr="00C72F12">
        <w:rPr>
          <w:sz w:val="20"/>
          <w:szCs w:val="20"/>
        </w:rPr>
        <w:t xml:space="preserve"> </w:t>
      </w:r>
      <w:r w:rsidR="00713CA5">
        <w:rPr>
          <w:sz w:val="20"/>
          <w:szCs w:val="20"/>
        </w:rPr>
        <w:t>понуђача</w:t>
      </w:r>
      <w:r w:rsidRPr="00C72F12">
        <w:rPr>
          <w:sz w:val="20"/>
          <w:szCs w:val="20"/>
        </w:rPr>
        <w:t>)</w:t>
      </w:r>
    </w:p>
    <w:p w:rsidR="001619E7" w:rsidRPr="00C72F12" w:rsidRDefault="00713CA5">
      <w:pPr>
        <w:pStyle w:val="BodyText3"/>
        <w:spacing w:after="0"/>
        <w:jc w:val="both"/>
        <w:rPr>
          <w:w w:val="200"/>
          <w:sz w:val="24"/>
          <w:szCs w:val="24"/>
        </w:rPr>
      </w:pPr>
      <w:r>
        <w:rPr>
          <w:sz w:val="24"/>
          <w:szCs w:val="24"/>
        </w:rPr>
        <w:t>даје</w:t>
      </w:r>
      <w:r w:rsidR="001619E7" w:rsidRPr="00C72F12">
        <w:rPr>
          <w:sz w:val="24"/>
          <w:szCs w:val="24"/>
        </w:rPr>
        <w:t xml:space="preserve">: </w:t>
      </w:r>
    </w:p>
    <w:p w:rsidR="001619E7" w:rsidRPr="00C72F12" w:rsidRDefault="001619E7">
      <w:pPr>
        <w:pStyle w:val="BodyText3"/>
        <w:spacing w:before="360" w:after="360"/>
        <w:ind w:firstLine="227"/>
        <w:jc w:val="both"/>
        <w:rPr>
          <w:w w:val="200"/>
          <w:sz w:val="24"/>
          <w:szCs w:val="24"/>
        </w:rPr>
      </w:pP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</w:t>
      </w:r>
      <w:r w:rsidR="001619E7" w:rsidRPr="00C72F12">
        <w:rPr>
          <w:b/>
          <w:bCs/>
          <w:sz w:val="24"/>
          <w:szCs w:val="24"/>
          <w:lang w:val="sr-Cyrl-CS"/>
        </w:rPr>
        <w:t>З</w:t>
      </w:r>
      <w:r>
        <w:rPr>
          <w:b/>
          <w:bCs/>
          <w:sz w:val="24"/>
          <w:szCs w:val="24"/>
          <w:lang w:val="sr-Cyrl-CS"/>
        </w:rPr>
        <w:t>Ј</w:t>
      </w:r>
      <w:r w:rsidR="001619E7" w:rsidRPr="00C72F12">
        <w:rPr>
          <w:b/>
          <w:bCs/>
          <w:sz w:val="24"/>
          <w:szCs w:val="24"/>
          <w:lang w:val="sr-Cyrl-CS"/>
        </w:rPr>
        <w:t>АВ</w:t>
      </w:r>
      <w:r>
        <w:rPr>
          <w:b/>
          <w:bCs/>
          <w:sz w:val="24"/>
          <w:szCs w:val="24"/>
          <w:lang w:val="sr-Cyrl-CS"/>
        </w:rPr>
        <w:t>У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</w:p>
    <w:p w:rsidR="001619E7" w:rsidRPr="00C72F12" w:rsidRDefault="00713CA5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</w:t>
      </w:r>
      <w:r w:rsidR="001619E7" w:rsidRPr="00C72F12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Н</w:t>
      </w:r>
      <w:r w:rsidR="001619E7" w:rsidRPr="00C72F12">
        <w:rPr>
          <w:b/>
          <w:bCs/>
          <w:sz w:val="24"/>
          <w:szCs w:val="24"/>
          <w:lang w:val="sr-Cyrl-CS"/>
        </w:rPr>
        <w:t>ЕЗАВ</w:t>
      </w:r>
      <w:r>
        <w:rPr>
          <w:b/>
          <w:bCs/>
          <w:sz w:val="24"/>
          <w:szCs w:val="24"/>
          <w:lang w:val="sr-Cyrl-CS"/>
        </w:rPr>
        <w:t>ИСНОЈ</w:t>
      </w:r>
      <w:r w:rsidR="001619E7" w:rsidRPr="00C72F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ПОНУ</w:t>
      </w:r>
      <w:r w:rsidR="001619E7" w:rsidRPr="00C72F1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И</w:t>
      </w: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pStyle w:val="BodyText3"/>
        <w:spacing w:after="0"/>
        <w:jc w:val="both"/>
        <w:rPr>
          <w:bCs/>
          <w:sz w:val="24"/>
          <w:szCs w:val="24"/>
        </w:rPr>
      </w:pPr>
    </w:p>
    <w:p w:rsidR="001619E7" w:rsidRPr="00C72F12" w:rsidRDefault="001619E7">
      <w:pPr>
        <w:jc w:val="both"/>
      </w:pPr>
      <w:r w:rsidRPr="00C72F12">
        <w:tab/>
      </w:r>
      <w:r w:rsidRPr="00C72F12">
        <w:tab/>
      </w:r>
      <w:r w:rsidRPr="00C72F12">
        <w:tab/>
      </w:r>
      <w:r w:rsidRPr="00C72F12">
        <w:rPr>
          <w:bCs/>
        </w:rPr>
        <w:t xml:space="preserve"> </w:t>
      </w:r>
    </w:p>
    <w:p w:rsidR="001619E7" w:rsidRPr="00C175A7" w:rsidRDefault="00713CA5">
      <w:pPr>
        <w:jc w:val="both"/>
        <w:rPr>
          <w:bCs/>
          <w:lang w:val="sr-Cyrl-RS"/>
        </w:rPr>
      </w:pPr>
      <w:r>
        <w:t>Под</w:t>
      </w:r>
      <w:r w:rsidR="001619E7" w:rsidRPr="00C72F12">
        <w:t xml:space="preserve"> </w:t>
      </w:r>
      <w:r>
        <w:t>пуном</w:t>
      </w:r>
      <w:r w:rsidR="001619E7" w:rsidRPr="00C72F12">
        <w:t xml:space="preserve"> </w:t>
      </w:r>
      <w:r>
        <w:t>материјалном</w:t>
      </w:r>
      <w:r w:rsidR="001619E7" w:rsidRPr="00C175A7">
        <w:t xml:space="preserve"> </w:t>
      </w:r>
      <w:r>
        <w:t>и</w:t>
      </w:r>
      <w:r w:rsidR="001619E7" w:rsidRPr="00C175A7">
        <w:t xml:space="preserve"> </w:t>
      </w:r>
      <w:r>
        <w:t>кривичном</w:t>
      </w:r>
      <w:r w:rsidR="001619E7" w:rsidRPr="00C175A7">
        <w:t xml:space="preserve"> </w:t>
      </w:r>
      <w:r>
        <w:t>одговорношћу</w:t>
      </w:r>
      <w:r w:rsidR="001619E7" w:rsidRPr="00C175A7">
        <w:t xml:space="preserve"> </w:t>
      </w:r>
      <w:r>
        <w:t>п</w:t>
      </w:r>
      <w:r>
        <w:rPr>
          <w:bCs/>
        </w:rPr>
        <w:t>отврђујем</w:t>
      </w:r>
      <w:r w:rsidR="001619E7" w:rsidRPr="00C175A7">
        <w:rPr>
          <w:bCs/>
        </w:rPr>
        <w:t xml:space="preserve"> </w:t>
      </w:r>
      <w:r>
        <w:rPr>
          <w:bCs/>
        </w:rPr>
        <w:t>да</w:t>
      </w:r>
      <w:r w:rsidR="001619E7" w:rsidRPr="00C175A7">
        <w:rPr>
          <w:bCs/>
        </w:rPr>
        <w:t xml:space="preserve"> </w:t>
      </w:r>
      <w:r>
        <w:rPr>
          <w:bCs/>
        </w:rPr>
        <w:t>сам</w:t>
      </w:r>
      <w:r w:rsidR="001619E7" w:rsidRPr="00C175A7">
        <w:rPr>
          <w:bCs/>
        </w:rPr>
        <w:t xml:space="preserve"> </w:t>
      </w:r>
      <w:r>
        <w:rPr>
          <w:bCs/>
        </w:rPr>
        <w:t>понуду</w:t>
      </w:r>
      <w:r w:rsidR="001619E7" w:rsidRPr="00C175A7">
        <w:rPr>
          <w:bCs/>
        </w:rPr>
        <w:t xml:space="preserve"> </w:t>
      </w:r>
      <w:r>
        <w:rPr>
          <w:bCs/>
        </w:rPr>
        <w:t>у</w:t>
      </w:r>
      <w:r w:rsidR="001619E7" w:rsidRPr="00C175A7">
        <w:rPr>
          <w:bCs/>
        </w:rPr>
        <w:t xml:space="preserve"> </w:t>
      </w:r>
      <w:r>
        <w:rPr>
          <w:bCs/>
          <w:lang w:val="sr-Cyrl-CS"/>
        </w:rPr>
        <w:t>поступку</w:t>
      </w:r>
      <w:r w:rsidR="001619E7" w:rsidRPr="00C175A7">
        <w:rPr>
          <w:bCs/>
        </w:rPr>
        <w:t xml:space="preserve"> </w:t>
      </w:r>
      <w:r>
        <w:rPr>
          <w:bCs/>
        </w:rPr>
        <w:t>јавне</w:t>
      </w:r>
      <w:r w:rsidR="001619E7" w:rsidRPr="00C175A7">
        <w:rPr>
          <w:bCs/>
        </w:rPr>
        <w:t xml:space="preserve"> </w:t>
      </w:r>
      <w:r>
        <w:rPr>
          <w:bCs/>
        </w:rPr>
        <w:t>набавке</w:t>
      </w:r>
      <w:r w:rsidR="005D133D" w:rsidRPr="00C175A7">
        <w:rPr>
          <w:b/>
          <w:color w:val="auto"/>
          <w:lang w:val="sr-Cyrl-RS"/>
        </w:rPr>
        <w:t xml:space="preserve">  </w:t>
      </w:r>
      <w:r w:rsidR="00DD1C90">
        <w:rPr>
          <w:b/>
          <w:lang w:val="sr-Cyrl-RS"/>
        </w:rPr>
        <w:t>семена</w:t>
      </w:r>
      <w:r w:rsidR="00930E28" w:rsidRPr="00C175A7">
        <w:rPr>
          <w:b/>
          <w:color w:val="auto"/>
          <w:lang w:val="sr-Cyrl-RS"/>
        </w:rPr>
        <w:t>,</w:t>
      </w:r>
      <w:r w:rsidR="001619E7" w:rsidRPr="00C175A7">
        <w:t xml:space="preserve"> </w:t>
      </w:r>
      <w:r w:rsidR="00D32E07">
        <w:rPr>
          <w:b/>
          <w:lang w:val="sr-Cyrl-RS"/>
        </w:rPr>
        <w:t>12</w:t>
      </w:r>
      <w:r w:rsidR="00D256D8">
        <w:rPr>
          <w:b/>
          <w:lang w:val="sr-Latn-RS"/>
        </w:rPr>
        <w:t>8</w:t>
      </w:r>
      <w:r w:rsidR="00B00156" w:rsidRPr="000B2EC7">
        <w:rPr>
          <w:b/>
          <w:lang w:val="sr-Cyrl-RS"/>
        </w:rPr>
        <w:t>/2018</w:t>
      </w:r>
      <w:r w:rsidR="001619E7" w:rsidRPr="00C175A7">
        <w:t xml:space="preserve"> </w:t>
      </w:r>
      <w:r>
        <w:rPr>
          <w:bCs/>
        </w:rPr>
        <w:t>поднео</w:t>
      </w:r>
      <w:r w:rsidR="001619E7" w:rsidRPr="00C175A7">
        <w:rPr>
          <w:bCs/>
        </w:rPr>
        <w:t xml:space="preserve"> </w:t>
      </w:r>
      <w:r>
        <w:rPr>
          <w:bCs/>
        </w:rPr>
        <w:t>независно</w:t>
      </w:r>
      <w:r w:rsidR="001619E7" w:rsidRPr="00C175A7">
        <w:rPr>
          <w:bCs/>
        </w:rPr>
        <w:t xml:space="preserve">, </w:t>
      </w:r>
      <w:r>
        <w:rPr>
          <w:bCs/>
        </w:rPr>
        <w:t>без</w:t>
      </w:r>
      <w:r w:rsidR="001619E7" w:rsidRPr="00C175A7">
        <w:rPr>
          <w:bCs/>
        </w:rPr>
        <w:t xml:space="preserve"> </w:t>
      </w:r>
      <w:r>
        <w:rPr>
          <w:bCs/>
        </w:rPr>
        <w:t>договора</w:t>
      </w:r>
      <w:r w:rsidR="001619E7" w:rsidRPr="00C175A7">
        <w:rPr>
          <w:bCs/>
        </w:rPr>
        <w:t xml:space="preserve"> </w:t>
      </w:r>
      <w:r>
        <w:rPr>
          <w:bCs/>
        </w:rPr>
        <w:t>са</w:t>
      </w:r>
      <w:r w:rsidR="001619E7" w:rsidRPr="00C175A7">
        <w:rPr>
          <w:bCs/>
        </w:rPr>
        <w:t xml:space="preserve"> </w:t>
      </w:r>
      <w:r>
        <w:rPr>
          <w:bCs/>
        </w:rPr>
        <w:t>другим</w:t>
      </w:r>
      <w:r w:rsidR="001619E7" w:rsidRPr="00C175A7">
        <w:rPr>
          <w:bCs/>
        </w:rPr>
        <w:t xml:space="preserve"> </w:t>
      </w:r>
      <w:r>
        <w:rPr>
          <w:bCs/>
        </w:rPr>
        <w:t>понуђачима</w:t>
      </w:r>
      <w:r w:rsidR="001619E7" w:rsidRPr="00C175A7">
        <w:rPr>
          <w:bCs/>
        </w:rPr>
        <w:t xml:space="preserve"> </w:t>
      </w:r>
      <w:r>
        <w:rPr>
          <w:bCs/>
        </w:rPr>
        <w:t>или</w:t>
      </w:r>
      <w:r w:rsidR="001619E7" w:rsidRPr="00C175A7">
        <w:rPr>
          <w:bCs/>
        </w:rPr>
        <w:t xml:space="preserve"> </w:t>
      </w:r>
      <w:r>
        <w:rPr>
          <w:bCs/>
        </w:rPr>
        <w:t>заинтересованим</w:t>
      </w:r>
      <w:r w:rsidR="001619E7" w:rsidRPr="00C175A7">
        <w:rPr>
          <w:bCs/>
        </w:rPr>
        <w:t xml:space="preserve"> </w:t>
      </w:r>
      <w:r>
        <w:rPr>
          <w:bCs/>
        </w:rPr>
        <w:t>лицима</w:t>
      </w:r>
      <w:r w:rsidR="001619E7" w:rsidRPr="00C175A7">
        <w:rPr>
          <w:bCs/>
        </w:rPr>
        <w:t>.</w:t>
      </w:r>
    </w:p>
    <w:p w:rsidR="001619E7" w:rsidRPr="00C175A7" w:rsidRDefault="001619E7">
      <w:pPr>
        <w:jc w:val="both"/>
        <w:rPr>
          <w:bCs/>
          <w:lang w:val="sr-Cyrl-RS"/>
        </w:rPr>
      </w:pPr>
    </w:p>
    <w:p w:rsidR="001619E7" w:rsidRPr="00C72F12" w:rsidRDefault="001619E7">
      <w:pPr>
        <w:jc w:val="both"/>
        <w:rPr>
          <w:bCs/>
          <w:lang w:val="sr-Cyrl-RS"/>
        </w:rPr>
      </w:pPr>
    </w:p>
    <w:p w:rsidR="001619E7" w:rsidRPr="00C72F12" w:rsidRDefault="001619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1619E7" w:rsidRPr="00C72F12">
        <w:tc>
          <w:tcPr>
            <w:tcW w:w="3080" w:type="dxa"/>
            <w:shd w:val="clear" w:color="auto" w:fill="auto"/>
            <w:vAlign w:val="center"/>
          </w:tcPr>
          <w:p w:rsidR="001619E7" w:rsidRPr="00C72F12" w:rsidRDefault="001619E7">
            <w:pPr>
              <w:pStyle w:val="BodyText2"/>
              <w:spacing w:line="100" w:lineRule="atLeast"/>
              <w:jc w:val="center"/>
            </w:pPr>
            <w:r w:rsidRPr="00C72F12">
              <w:t>Д</w:t>
            </w:r>
            <w:r w:rsidR="00713CA5">
              <w:t>атум</w:t>
            </w:r>
            <w:r w:rsidRPr="00C72F12"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М</w:t>
            </w:r>
            <w:r w:rsidR="001619E7" w:rsidRPr="00C72F12">
              <w:t>.</w:t>
            </w:r>
            <w:r>
              <w:t>П</w:t>
            </w:r>
            <w:r w:rsidR="001619E7" w:rsidRPr="00C72F12"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Pr="00C72F12" w:rsidRDefault="00713CA5">
            <w:pPr>
              <w:pStyle w:val="BodyText2"/>
              <w:spacing w:line="100" w:lineRule="atLeast"/>
              <w:jc w:val="center"/>
            </w:pPr>
            <w:r>
              <w:t>Потпис</w:t>
            </w:r>
            <w:r w:rsidR="001619E7" w:rsidRPr="00C72F12">
              <w:t xml:space="preserve"> </w:t>
            </w:r>
            <w:r>
              <w:t>понуђача</w:t>
            </w:r>
          </w:p>
        </w:tc>
      </w:tr>
      <w:tr w:rsidR="001619E7" w:rsidRPr="00C72F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Pr="00C72F12" w:rsidRDefault="001619E7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1619E7" w:rsidRPr="00C72F12" w:rsidRDefault="001619E7">
      <w:pPr>
        <w:pStyle w:val="BodyText3"/>
        <w:spacing w:after="0"/>
        <w:ind w:firstLine="227"/>
        <w:jc w:val="both"/>
      </w:pPr>
    </w:p>
    <w:p w:rsidR="001619E7" w:rsidRDefault="001619E7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0A6E38" w:rsidRDefault="000A6E38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5D133D" w:rsidRPr="005D133D" w:rsidRDefault="005D133D">
      <w:pPr>
        <w:pStyle w:val="BodyText2"/>
        <w:spacing w:line="100" w:lineRule="atLeast"/>
        <w:ind w:firstLine="227"/>
        <w:jc w:val="both"/>
        <w:rPr>
          <w:i/>
          <w:color w:val="auto"/>
          <w:lang w:val="sr-Cyrl-RS"/>
        </w:rPr>
      </w:pPr>
    </w:p>
    <w:p w:rsidR="00BC1CF0" w:rsidRDefault="00BC1CF0" w:rsidP="00BC1CF0">
      <w:pPr>
        <w:rPr>
          <w:lang w:val="sr-Cyrl-CS"/>
        </w:rPr>
      </w:pPr>
    </w:p>
    <w:p w:rsidR="00DD5483" w:rsidRPr="006856C2" w:rsidRDefault="00DD1C90" w:rsidP="000A6E38">
      <w:pPr>
        <w:pStyle w:val="ColorfulList-Accent1"/>
        <w:shd w:val="clear" w:color="auto" w:fill="C6D9F1"/>
        <w:ind w:left="360"/>
        <w:jc w:val="both"/>
        <w:rPr>
          <w:bCs/>
          <w:iCs/>
          <w:lang w:val="sr-Cyrl-RS"/>
        </w:rPr>
      </w:pPr>
      <w:r>
        <w:rPr>
          <w:b/>
          <w:bCs/>
          <w:i/>
          <w:iCs/>
          <w:lang w:val="sr-Latn-RS"/>
        </w:rPr>
        <w:lastRenderedPageBreak/>
        <w:t>8</w:t>
      </w:r>
      <w:r w:rsidR="000A6E38">
        <w:rPr>
          <w:b/>
          <w:bCs/>
          <w:i/>
          <w:iCs/>
          <w:lang w:val="sr-Latn-RS"/>
        </w:rPr>
        <w:t xml:space="preserve">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>Б</w:t>
      </w:r>
      <w:r w:rsidR="00713CA5">
        <w:rPr>
          <w:b/>
          <w:bCs/>
          <w:i/>
          <w:iCs/>
        </w:rPr>
        <w:t>Р</w:t>
      </w:r>
      <w:r w:rsidR="00DD5483" w:rsidRPr="004B3440">
        <w:rPr>
          <w:b/>
          <w:bCs/>
          <w:i/>
          <w:iCs/>
        </w:rPr>
        <w:t>АЗА</w:t>
      </w:r>
      <w:r w:rsidR="00713CA5">
        <w:rPr>
          <w:b/>
          <w:bCs/>
          <w:i/>
          <w:iCs/>
        </w:rPr>
        <w:t>Ц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</w:t>
      </w:r>
      <w:r w:rsidR="00DD5483" w:rsidRPr="004B3440">
        <w:rPr>
          <w:b/>
          <w:bCs/>
          <w:i/>
          <w:iCs/>
        </w:rPr>
        <w:t>З</w:t>
      </w:r>
      <w:r w:rsidR="00713CA5">
        <w:rPr>
          <w:b/>
          <w:bCs/>
          <w:i/>
          <w:iCs/>
        </w:rPr>
        <w:t>Ј</w:t>
      </w:r>
      <w:r w:rsidR="00DD5483" w:rsidRPr="004B3440">
        <w:rPr>
          <w:b/>
          <w:bCs/>
          <w:i/>
          <w:iCs/>
        </w:rPr>
        <w:t xml:space="preserve">АВЕ </w:t>
      </w:r>
      <w:r w:rsidR="00713CA5">
        <w:rPr>
          <w:b/>
          <w:bCs/>
          <w:i/>
          <w:iCs/>
        </w:rPr>
        <w:t>О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ИСПУ</w:t>
      </w:r>
      <w:r w:rsidR="00DD5483" w:rsidRPr="004B3440">
        <w:rPr>
          <w:b/>
          <w:bCs/>
          <w:i/>
          <w:iCs/>
        </w:rPr>
        <w:t>ЊАВАЊ</w:t>
      </w:r>
      <w:r w:rsidR="00713CA5">
        <w:rPr>
          <w:b/>
          <w:bCs/>
          <w:i/>
          <w:iCs/>
        </w:rPr>
        <w:t>У</w:t>
      </w:r>
      <w:r w:rsidR="00DD5483" w:rsidRPr="004B3440">
        <w:rPr>
          <w:b/>
          <w:bCs/>
          <w:i/>
          <w:iCs/>
        </w:rPr>
        <w:t xml:space="preserve"> </w:t>
      </w:r>
      <w:r w:rsidR="00713CA5">
        <w:rPr>
          <w:b/>
          <w:bCs/>
          <w:i/>
          <w:iCs/>
        </w:rPr>
        <w:t>УСЛО</w:t>
      </w:r>
      <w:r w:rsidR="00DD5483" w:rsidRPr="004B3440">
        <w:rPr>
          <w:b/>
          <w:bCs/>
          <w:i/>
          <w:iCs/>
        </w:rPr>
        <w:t xml:space="preserve">ВА </w:t>
      </w:r>
      <w:r w:rsidR="006856C2">
        <w:rPr>
          <w:b/>
          <w:bCs/>
          <w:i/>
          <w:iCs/>
          <w:lang w:val="sr-Cyrl-RS"/>
        </w:rPr>
        <w:t xml:space="preserve">ЗА </w:t>
      </w:r>
      <w:r w:rsidR="00713CA5">
        <w:rPr>
          <w:b/>
          <w:bCs/>
          <w:i/>
          <w:iCs/>
          <w:lang w:val="sr-Cyrl-RS"/>
        </w:rPr>
        <w:t>УЧ</w:t>
      </w:r>
      <w:r w:rsidR="006856C2">
        <w:rPr>
          <w:b/>
          <w:bCs/>
          <w:i/>
          <w:iCs/>
          <w:lang w:val="sr-Cyrl-RS"/>
        </w:rPr>
        <w:t>Е</w:t>
      </w:r>
      <w:r w:rsidR="00713CA5">
        <w:rPr>
          <w:b/>
          <w:bCs/>
          <w:i/>
          <w:iCs/>
          <w:lang w:val="sr-Cyrl-RS"/>
        </w:rPr>
        <w:t>ШЋ</w:t>
      </w:r>
      <w:r w:rsidR="006856C2">
        <w:rPr>
          <w:b/>
          <w:bCs/>
          <w:i/>
          <w:iCs/>
          <w:lang w:val="sr-Cyrl-RS"/>
        </w:rPr>
        <w:t xml:space="preserve">Е </w:t>
      </w:r>
      <w:r w:rsidR="00713CA5">
        <w:rPr>
          <w:b/>
          <w:bCs/>
          <w:i/>
          <w:iCs/>
          <w:lang w:val="sr-Cyrl-RS"/>
        </w:rPr>
        <w:t>У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ПОСТУПКУ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Н</w:t>
      </w:r>
      <w:r w:rsidR="006856C2">
        <w:rPr>
          <w:b/>
          <w:bCs/>
          <w:i/>
          <w:iCs/>
          <w:lang w:val="sr-Cyrl-RS"/>
        </w:rPr>
        <w:t>АБАВ</w:t>
      </w:r>
      <w:r w:rsidR="00713CA5">
        <w:rPr>
          <w:b/>
          <w:bCs/>
          <w:i/>
          <w:iCs/>
          <w:lang w:val="sr-Cyrl-RS"/>
        </w:rPr>
        <w:t>К</w:t>
      </w:r>
      <w:r w:rsidR="006856C2">
        <w:rPr>
          <w:b/>
          <w:bCs/>
          <w:i/>
          <w:iCs/>
          <w:lang w:val="sr-Cyrl-RS"/>
        </w:rPr>
        <w:t xml:space="preserve">Е </w:t>
      </w:r>
      <w:r w:rsidR="00713CA5">
        <w:rPr>
          <w:b/>
          <w:bCs/>
          <w:i/>
          <w:iCs/>
          <w:lang w:val="sr-Cyrl-RS"/>
        </w:rPr>
        <w:t>Н</w:t>
      </w:r>
      <w:r w:rsidR="006856C2">
        <w:rPr>
          <w:b/>
          <w:bCs/>
          <w:i/>
          <w:iCs/>
          <w:lang w:val="sr-Cyrl-RS"/>
        </w:rPr>
        <w:t xml:space="preserve">А </w:t>
      </w:r>
      <w:r w:rsidR="00713CA5">
        <w:rPr>
          <w:b/>
          <w:bCs/>
          <w:i/>
          <w:iCs/>
          <w:lang w:val="sr-Cyrl-RS"/>
        </w:rPr>
        <w:t>КОЈИ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С</w:t>
      </w:r>
      <w:r w:rsidR="006856C2">
        <w:rPr>
          <w:b/>
          <w:bCs/>
          <w:i/>
          <w:iCs/>
          <w:lang w:val="sr-Cyrl-RS"/>
        </w:rPr>
        <w:t>Е ЗА</w:t>
      </w:r>
      <w:r w:rsidR="00713CA5">
        <w:rPr>
          <w:b/>
          <w:bCs/>
          <w:i/>
          <w:iCs/>
          <w:lang w:val="sr-Cyrl-RS"/>
        </w:rPr>
        <w:t>КОН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О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Ј</w:t>
      </w:r>
      <w:r w:rsidR="006856C2">
        <w:rPr>
          <w:b/>
          <w:bCs/>
          <w:i/>
          <w:iCs/>
          <w:lang w:val="sr-Cyrl-RS"/>
        </w:rPr>
        <w:t>АВ</w:t>
      </w:r>
      <w:r w:rsidR="00713CA5">
        <w:rPr>
          <w:b/>
          <w:bCs/>
          <w:i/>
          <w:iCs/>
          <w:lang w:val="sr-Cyrl-RS"/>
        </w:rPr>
        <w:t>НИМ</w:t>
      </w:r>
      <w:r w:rsidR="006856C2">
        <w:rPr>
          <w:b/>
          <w:bCs/>
          <w:i/>
          <w:iCs/>
          <w:lang w:val="sr-Cyrl-RS"/>
        </w:rPr>
        <w:t xml:space="preserve"> </w:t>
      </w:r>
      <w:r w:rsidR="00713CA5">
        <w:rPr>
          <w:b/>
          <w:bCs/>
          <w:i/>
          <w:iCs/>
          <w:lang w:val="sr-Cyrl-RS"/>
        </w:rPr>
        <w:t>Н</w:t>
      </w:r>
      <w:r w:rsidR="006856C2">
        <w:rPr>
          <w:b/>
          <w:bCs/>
          <w:i/>
          <w:iCs/>
          <w:lang w:val="sr-Cyrl-RS"/>
        </w:rPr>
        <w:t>АБАВ</w:t>
      </w:r>
      <w:r w:rsidR="00713CA5">
        <w:rPr>
          <w:b/>
          <w:bCs/>
          <w:i/>
          <w:iCs/>
          <w:lang w:val="sr-Cyrl-RS"/>
        </w:rPr>
        <w:t>К</w:t>
      </w:r>
      <w:r w:rsidR="006856C2">
        <w:rPr>
          <w:b/>
          <w:bCs/>
          <w:i/>
          <w:iCs/>
          <w:lang w:val="sr-Cyrl-RS"/>
        </w:rPr>
        <w:t>А</w:t>
      </w:r>
      <w:r w:rsidR="00713CA5">
        <w:rPr>
          <w:b/>
          <w:bCs/>
          <w:i/>
          <w:iCs/>
          <w:lang w:val="sr-Cyrl-RS"/>
        </w:rPr>
        <w:t>М</w:t>
      </w:r>
      <w:r w:rsidR="006856C2">
        <w:rPr>
          <w:b/>
          <w:bCs/>
          <w:i/>
          <w:iCs/>
          <w:lang w:val="sr-Cyrl-RS"/>
        </w:rPr>
        <w:t xml:space="preserve">А </w:t>
      </w:r>
      <w:r w:rsidR="00713CA5">
        <w:rPr>
          <w:b/>
          <w:bCs/>
          <w:i/>
          <w:iCs/>
          <w:lang w:val="sr-Cyrl-RS"/>
        </w:rPr>
        <w:t>Н</w:t>
      </w:r>
      <w:r w:rsidR="006856C2">
        <w:rPr>
          <w:b/>
          <w:bCs/>
          <w:i/>
          <w:iCs/>
          <w:lang w:val="sr-Cyrl-RS"/>
        </w:rPr>
        <w:t xml:space="preserve">Е </w:t>
      </w:r>
      <w:r w:rsidR="00713CA5">
        <w:rPr>
          <w:b/>
          <w:bCs/>
          <w:i/>
          <w:iCs/>
          <w:lang w:val="sr-Cyrl-RS"/>
        </w:rPr>
        <w:t>ПРИМ</w:t>
      </w:r>
      <w:r w:rsidR="002D7A97">
        <w:rPr>
          <w:b/>
          <w:bCs/>
          <w:i/>
          <w:iCs/>
          <w:lang w:val="sr-Cyrl-RS"/>
        </w:rPr>
        <w:t>ЕЊ</w:t>
      </w:r>
      <w:r w:rsidR="00713CA5">
        <w:rPr>
          <w:b/>
          <w:bCs/>
          <w:i/>
          <w:iCs/>
          <w:lang w:val="sr-Cyrl-RS"/>
        </w:rPr>
        <w:t>УЈ</w:t>
      </w:r>
      <w:r w:rsidR="002D7A97">
        <w:rPr>
          <w:b/>
          <w:bCs/>
          <w:i/>
          <w:iCs/>
          <w:lang w:val="sr-Cyrl-RS"/>
        </w:rPr>
        <w:t>Е</w:t>
      </w:r>
    </w:p>
    <w:p w:rsidR="00DD5483" w:rsidRPr="004B3440" w:rsidRDefault="00DD5483" w:rsidP="00DD5483">
      <w:pPr>
        <w:jc w:val="center"/>
        <w:rPr>
          <w:b/>
          <w:bCs/>
          <w:lang w:val="sr-Cyrl-RS"/>
        </w:rPr>
      </w:pPr>
    </w:p>
    <w:p w:rsidR="00DD5483" w:rsidRPr="004B3440" w:rsidRDefault="00713CA5" w:rsidP="00DD5483">
      <w:pPr>
        <w:jc w:val="center"/>
        <w:rPr>
          <w:b/>
          <w:bCs/>
          <w:lang w:val="sr-Cyrl-RS"/>
        </w:rPr>
      </w:pPr>
      <w:r>
        <w:rPr>
          <w:b/>
          <w:bCs/>
        </w:rPr>
        <w:t>И</w:t>
      </w:r>
      <w:r w:rsidR="00DD5483" w:rsidRPr="004B3440">
        <w:rPr>
          <w:b/>
          <w:bCs/>
        </w:rPr>
        <w:t>З</w:t>
      </w:r>
      <w:r>
        <w:rPr>
          <w:b/>
          <w:bCs/>
        </w:rPr>
        <w:t>Ј</w:t>
      </w:r>
      <w:r w:rsidR="00DD5483" w:rsidRPr="004B3440">
        <w:rPr>
          <w:b/>
          <w:bCs/>
        </w:rPr>
        <w:t xml:space="preserve">АВА </w:t>
      </w:r>
      <w:r>
        <w:rPr>
          <w:b/>
          <w:bCs/>
          <w:lang w:val="sr-Cyrl-RS"/>
        </w:rPr>
        <w:t>ПОНУ</w:t>
      </w:r>
      <w:r w:rsidR="00DD5483" w:rsidRPr="004B3440">
        <w:rPr>
          <w:b/>
          <w:bCs/>
          <w:lang w:val="sr-Cyrl-RS"/>
        </w:rPr>
        <w:t>ЂА</w:t>
      </w:r>
      <w:r>
        <w:rPr>
          <w:b/>
          <w:bCs/>
          <w:lang w:val="sr-Cyrl-RS"/>
        </w:rPr>
        <w:t>Ч</w:t>
      </w:r>
      <w:r w:rsidR="00DD5483" w:rsidRPr="004B3440">
        <w:rPr>
          <w:b/>
          <w:bCs/>
          <w:lang w:val="sr-Cyrl-RS"/>
        </w:rPr>
        <w:t>А</w:t>
      </w:r>
    </w:p>
    <w:p w:rsidR="00DD5483" w:rsidRPr="00BC3E41" w:rsidRDefault="00713CA5" w:rsidP="00BC3E41">
      <w:pPr>
        <w:jc w:val="center"/>
        <w:rPr>
          <w:b/>
          <w:bCs/>
        </w:rPr>
      </w:pPr>
      <w:r>
        <w:rPr>
          <w:b/>
          <w:bCs/>
        </w:rPr>
        <w:t>О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ИСПУ</w:t>
      </w:r>
      <w:r w:rsidR="00DD5483" w:rsidRPr="004B3440">
        <w:rPr>
          <w:b/>
          <w:bCs/>
        </w:rPr>
        <w:t>ЊАВАЊ</w:t>
      </w:r>
      <w:r>
        <w:rPr>
          <w:b/>
          <w:bCs/>
        </w:rPr>
        <w:t>У</w:t>
      </w:r>
      <w:r w:rsidR="00DD5483" w:rsidRPr="004B3440">
        <w:rPr>
          <w:b/>
          <w:bCs/>
        </w:rPr>
        <w:t xml:space="preserve"> </w:t>
      </w:r>
      <w:r>
        <w:rPr>
          <w:b/>
          <w:bCs/>
        </w:rPr>
        <w:t>УСЛО</w:t>
      </w:r>
      <w:r w:rsidR="00DD5483" w:rsidRPr="004B3440">
        <w:rPr>
          <w:b/>
          <w:bCs/>
        </w:rPr>
        <w:t>ВА ЗА</w:t>
      </w:r>
      <w:r w:rsidR="00BC3E4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УЧ</w:t>
      </w:r>
      <w:r w:rsidR="00BC3E41" w:rsidRPr="00BC3E41">
        <w:rPr>
          <w:b/>
          <w:bCs/>
          <w:lang w:val="sr-Cyrl-RS"/>
        </w:rPr>
        <w:t>Е</w:t>
      </w:r>
      <w:r>
        <w:rPr>
          <w:b/>
          <w:bCs/>
          <w:lang w:val="sr-Cyrl-RS"/>
        </w:rPr>
        <w:t>ШЋ</w:t>
      </w:r>
      <w:r w:rsidR="00BC3E41" w:rsidRPr="00BC3E41">
        <w:rPr>
          <w:b/>
          <w:bCs/>
          <w:lang w:val="sr-Cyrl-RS"/>
        </w:rPr>
        <w:t xml:space="preserve">Е 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У</w:t>
      </w:r>
      <w:r w:rsidR="00DD5483" w:rsidRPr="00BC3E41">
        <w:rPr>
          <w:b/>
          <w:bCs/>
        </w:rPr>
        <w:t xml:space="preserve"> </w:t>
      </w:r>
      <w:r>
        <w:rPr>
          <w:b/>
          <w:bCs/>
        </w:rPr>
        <w:t>ПОСТУПКУ</w:t>
      </w:r>
      <w:r w:rsidR="00DD5483" w:rsidRPr="00BC3E41">
        <w:rPr>
          <w:b/>
          <w:bCs/>
        </w:rPr>
        <w:t xml:space="preserve"> </w:t>
      </w:r>
      <w:r>
        <w:rPr>
          <w:b/>
          <w:bCs/>
          <w:iCs/>
          <w:lang w:val="sr-Cyrl-RS"/>
        </w:rPr>
        <w:t>Н</w:t>
      </w:r>
      <w:r w:rsidR="00BC3E41" w:rsidRPr="00BC3E41">
        <w:rPr>
          <w:b/>
          <w:bCs/>
          <w:iCs/>
          <w:lang w:val="sr-Cyrl-RS"/>
        </w:rPr>
        <w:t>АБАВ</w:t>
      </w:r>
      <w:r>
        <w:rPr>
          <w:b/>
          <w:bCs/>
          <w:iCs/>
          <w:lang w:val="sr-Cyrl-RS"/>
        </w:rPr>
        <w:t>К</w:t>
      </w:r>
      <w:r w:rsidR="00BC3E41" w:rsidRPr="00BC3E41">
        <w:rPr>
          <w:b/>
          <w:bCs/>
          <w:iCs/>
          <w:lang w:val="sr-Cyrl-RS"/>
        </w:rPr>
        <w:t xml:space="preserve">Е </w:t>
      </w:r>
      <w:r>
        <w:rPr>
          <w:b/>
          <w:bCs/>
          <w:iCs/>
          <w:lang w:val="sr-Cyrl-RS"/>
        </w:rPr>
        <w:t>Н</w:t>
      </w:r>
      <w:r w:rsidR="00BC3E41" w:rsidRPr="00BC3E41">
        <w:rPr>
          <w:b/>
          <w:bCs/>
          <w:iCs/>
          <w:lang w:val="sr-Cyrl-RS"/>
        </w:rPr>
        <w:t xml:space="preserve">А </w:t>
      </w:r>
      <w:r>
        <w:rPr>
          <w:b/>
          <w:bCs/>
          <w:iCs/>
          <w:lang w:val="sr-Cyrl-RS"/>
        </w:rPr>
        <w:t>КОЈИ</w:t>
      </w:r>
      <w:r w:rsidR="00BC3E41" w:rsidRPr="00BC3E41">
        <w:rPr>
          <w:b/>
          <w:bCs/>
          <w:iCs/>
          <w:lang w:val="sr-Cyrl-RS"/>
        </w:rPr>
        <w:t xml:space="preserve"> </w:t>
      </w:r>
      <w:r>
        <w:rPr>
          <w:b/>
          <w:bCs/>
          <w:iCs/>
          <w:lang w:val="sr-Cyrl-RS"/>
        </w:rPr>
        <w:t>С</w:t>
      </w:r>
      <w:r w:rsidR="00BC3E41" w:rsidRPr="00BC3E41">
        <w:rPr>
          <w:b/>
          <w:bCs/>
          <w:iCs/>
          <w:lang w:val="sr-Cyrl-RS"/>
        </w:rPr>
        <w:t>Е ЗА</w:t>
      </w:r>
      <w:r>
        <w:rPr>
          <w:b/>
          <w:bCs/>
          <w:iCs/>
          <w:lang w:val="sr-Cyrl-RS"/>
        </w:rPr>
        <w:t>КОН</w:t>
      </w:r>
      <w:r w:rsidR="00BC3E41" w:rsidRPr="00BC3E41">
        <w:rPr>
          <w:b/>
          <w:bCs/>
          <w:iCs/>
          <w:lang w:val="sr-Cyrl-RS"/>
        </w:rPr>
        <w:t xml:space="preserve"> </w:t>
      </w:r>
      <w:r>
        <w:rPr>
          <w:b/>
          <w:bCs/>
          <w:iCs/>
          <w:lang w:val="sr-Cyrl-RS"/>
        </w:rPr>
        <w:t>О</w:t>
      </w:r>
      <w:r w:rsidR="00BC3E41" w:rsidRPr="00BC3E41">
        <w:rPr>
          <w:b/>
          <w:bCs/>
          <w:iCs/>
          <w:lang w:val="sr-Cyrl-RS"/>
        </w:rPr>
        <w:t xml:space="preserve"> </w:t>
      </w:r>
      <w:r>
        <w:rPr>
          <w:b/>
          <w:bCs/>
          <w:iCs/>
          <w:lang w:val="sr-Cyrl-RS"/>
        </w:rPr>
        <w:t>Ј</w:t>
      </w:r>
      <w:r w:rsidR="00BC3E41" w:rsidRPr="00BC3E41">
        <w:rPr>
          <w:b/>
          <w:bCs/>
          <w:iCs/>
          <w:lang w:val="sr-Cyrl-RS"/>
        </w:rPr>
        <w:t>АВ</w:t>
      </w:r>
      <w:r>
        <w:rPr>
          <w:b/>
          <w:bCs/>
          <w:iCs/>
          <w:lang w:val="sr-Cyrl-RS"/>
        </w:rPr>
        <w:t>НИМ</w:t>
      </w:r>
      <w:r w:rsidR="00BC3E41" w:rsidRPr="00BC3E41">
        <w:rPr>
          <w:b/>
          <w:bCs/>
          <w:iCs/>
          <w:lang w:val="sr-Cyrl-RS"/>
        </w:rPr>
        <w:t xml:space="preserve"> </w:t>
      </w:r>
      <w:r>
        <w:rPr>
          <w:b/>
          <w:bCs/>
          <w:iCs/>
          <w:lang w:val="sr-Cyrl-RS"/>
        </w:rPr>
        <w:t>Н</w:t>
      </w:r>
      <w:r w:rsidR="00BC3E41" w:rsidRPr="00BC3E41">
        <w:rPr>
          <w:b/>
          <w:bCs/>
          <w:iCs/>
          <w:lang w:val="sr-Cyrl-RS"/>
        </w:rPr>
        <w:t>АБАВ</w:t>
      </w:r>
      <w:r>
        <w:rPr>
          <w:b/>
          <w:bCs/>
          <w:iCs/>
          <w:lang w:val="sr-Cyrl-RS"/>
        </w:rPr>
        <w:t>К</w:t>
      </w:r>
      <w:r w:rsidR="00BC3E41" w:rsidRPr="00BC3E41">
        <w:rPr>
          <w:b/>
          <w:bCs/>
          <w:iCs/>
          <w:lang w:val="sr-Cyrl-RS"/>
        </w:rPr>
        <w:t>А</w:t>
      </w:r>
      <w:r>
        <w:rPr>
          <w:b/>
          <w:bCs/>
          <w:iCs/>
          <w:lang w:val="sr-Cyrl-RS"/>
        </w:rPr>
        <w:t>М</w:t>
      </w:r>
      <w:r w:rsidR="00BC3E41" w:rsidRPr="00BC3E41">
        <w:rPr>
          <w:b/>
          <w:bCs/>
          <w:iCs/>
          <w:lang w:val="sr-Cyrl-RS"/>
        </w:rPr>
        <w:t xml:space="preserve">А </w:t>
      </w:r>
      <w:r>
        <w:rPr>
          <w:b/>
          <w:bCs/>
          <w:iCs/>
          <w:lang w:val="sr-Cyrl-RS"/>
        </w:rPr>
        <w:t>Н</w:t>
      </w:r>
      <w:r w:rsidR="00BC3E41" w:rsidRPr="00BC3E41">
        <w:rPr>
          <w:b/>
          <w:bCs/>
          <w:iCs/>
          <w:lang w:val="sr-Cyrl-RS"/>
        </w:rPr>
        <w:t xml:space="preserve">Е </w:t>
      </w:r>
      <w:r>
        <w:rPr>
          <w:b/>
          <w:bCs/>
          <w:iCs/>
          <w:lang w:val="sr-Cyrl-RS"/>
        </w:rPr>
        <w:t>ПРИМ</w:t>
      </w:r>
      <w:r w:rsidR="002D7A97">
        <w:rPr>
          <w:b/>
          <w:bCs/>
          <w:iCs/>
          <w:lang w:val="sr-Cyrl-RS"/>
        </w:rPr>
        <w:t>ЕЊ</w:t>
      </w:r>
      <w:r>
        <w:rPr>
          <w:b/>
          <w:bCs/>
          <w:iCs/>
          <w:lang w:val="sr-Cyrl-RS"/>
        </w:rPr>
        <w:t>УЈ</w:t>
      </w:r>
      <w:r w:rsidR="002D7A97">
        <w:rPr>
          <w:b/>
          <w:bCs/>
          <w:iCs/>
          <w:lang w:val="sr-Cyrl-RS"/>
        </w:rPr>
        <w:t>Е</w:t>
      </w:r>
    </w:p>
    <w:p w:rsidR="00DD5483" w:rsidRPr="004B3440" w:rsidRDefault="00DD5483" w:rsidP="00DD5483">
      <w:pPr>
        <w:jc w:val="center"/>
        <w:rPr>
          <w:b/>
          <w:bCs/>
        </w:rPr>
      </w:pPr>
    </w:p>
    <w:p w:rsidR="00DD5483" w:rsidRPr="004B3440" w:rsidRDefault="00713CA5" w:rsidP="00DD5483">
      <w:pPr>
        <w:jc w:val="both"/>
      </w:pPr>
      <w:r>
        <w:rPr>
          <w:lang w:val="sr-Cyrl-RS"/>
        </w:rPr>
        <w:t>П</w:t>
      </w:r>
      <w:r>
        <w:t>од</w:t>
      </w:r>
      <w:r w:rsidR="00DD5483" w:rsidRPr="004B3440">
        <w:t xml:space="preserve"> </w:t>
      </w:r>
      <w:r>
        <w:t>пуном</w:t>
      </w:r>
      <w:r w:rsidR="00DD5483" w:rsidRPr="004B3440">
        <w:t xml:space="preserve"> </w:t>
      </w:r>
      <w:r>
        <w:t>материјалном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кривичном</w:t>
      </w:r>
      <w:r w:rsidR="00DD5483" w:rsidRPr="004B3440">
        <w:t xml:space="preserve"> </w:t>
      </w:r>
      <w:r>
        <w:t>одговорношћу</w:t>
      </w:r>
      <w:r w:rsidR="00DD5483" w:rsidRPr="004B3440">
        <w:t xml:space="preserve">, </w:t>
      </w:r>
      <w:r>
        <w:rPr>
          <w:lang w:val="sr-Cyrl-CS"/>
        </w:rPr>
        <w:t>као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заступник</w:t>
      </w:r>
      <w:r w:rsidR="00DD5483" w:rsidRPr="004B3440">
        <w:rPr>
          <w:lang w:val="sr-Cyrl-CS"/>
        </w:rPr>
        <w:t xml:space="preserve"> </w:t>
      </w:r>
      <w:r>
        <w:rPr>
          <w:lang w:val="sr-Cyrl-CS"/>
        </w:rPr>
        <w:t>понуђача</w:t>
      </w:r>
      <w:r w:rsidR="00DD5483" w:rsidRPr="004B3440">
        <w:rPr>
          <w:lang w:val="sr-Cyrl-CS"/>
        </w:rPr>
        <w:t xml:space="preserve">, </w:t>
      </w:r>
      <w:r>
        <w:t>дајем</w:t>
      </w:r>
      <w:r w:rsidR="00DD5483" w:rsidRPr="004B3440">
        <w:t xml:space="preserve"> </w:t>
      </w:r>
      <w:r>
        <w:t>следећу</w:t>
      </w:r>
    </w:p>
    <w:p w:rsidR="00DD5483" w:rsidRPr="000A6E38" w:rsidRDefault="000A6E38" w:rsidP="00DD5483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</w:p>
    <w:p w:rsidR="00DD5483" w:rsidRPr="004B3440" w:rsidRDefault="00713CA5" w:rsidP="00DD5483">
      <w:pPr>
        <w:jc w:val="center"/>
        <w:rPr>
          <w:b/>
        </w:rPr>
      </w:pPr>
      <w:r>
        <w:rPr>
          <w:b/>
        </w:rPr>
        <w:t>И</w:t>
      </w:r>
      <w:r w:rsidR="00DD5483" w:rsidRPr="004B3440">
        <w:rPr>
          <w:b/>
        </w:rPr>
        <w:t xml:space="preserve"> З </w:t>
      </w:r>
      <w:r>
        <w:rPr>
          <w:b/>
        </w:rPr>
        <w:t>Ј</w:t>
      </w:r>
      <w:r w:rsidR="00DD5483" w:rsidRPr="004B3440">
        <w:rPr>
          <w:b/>
        </w:rPr>
        <w:t xml:space="preserve"> А В </w:t>
      </w:r>
      <w:r>
        <w:rPr>
          <w:b/>
        </w:rPr>
        <w:t>У</w:t>
      </w:r>
    </w:p>
    <w:p w:rsidR="00DD5483" w:rsidRPr="004B3440" w:rsidRDefault="00DD5483" w:rsidP="00DD5483">
      <w:pPr>
        <w:jc w:val="center"/>
      </w:pPr>
    </w:p>
    <w:p w:rsidR="00DD5483" w:rsidRPr="004B3440" w:rsidRDefault="00713CA5" w:rsidP="00DD5483">
      <w:pPr>
        <w:jc w:val="both"/>
        <w:rPr>
          <w:iCs/>
          <w:lang w:val="sr-Cyrl-CS"/>
        </w:rPr>
      </w:pPr>
      <w:r>
        <w:rPr>
          <w:lang w:val="sr-Cyrl-CS"/>
        </w:rPr>
        <w:t>П</w:t>
      </w:r>
      <w:r>
        <w:t>онуђач</w:t>
      </w:r>
      <w:r w:rsidR="00DD5483" w:rsidRPr="004B3440">
        <w:rPr>
          <w:lang w:val="sr-Cyrl-RS"/>
        </w:rPr>
        <w:t xml:space="preserve"> </w:t>
      </w:r>
      <w:r w:rsidR="00DD5483" w:rsidRPr="004B3440">
        <w:rPr>
          <w:i/>
          <w:lang w:val="sr-Cyrl-RS"/>
        </w:rPr>
        <w:t xml:space="preserve">  _________________________________________________________________</w:t>
      </w:r>
      <w:r w:rsidR="00DD5483" w:rsidRPr="004B3440">
        <w:rPr>
          <w:i/>
          <w:lang w:val="sr-Cyrl-CS"/>
        </w:rPr>
        <w:t xml:space="preserve"> </w:t>
      </w:r>
      <w:r>
        <w:t>у</w:t>
      </w:r>
      <w:r w:rsidR="00DD5483" w:rsidRPr="004B3440">
        <w:t xml:space="preserve"> </w:t>
      </w:r>
      <w:r>
        <w:t>поступку</w:t>
      </w:r>
      <w:r w:rsidR="00DD5483" w:rsidRPr="004B3440">
        <w:t xml:space="preserve"> </w:t>
      </w:r>
      <w:r>
        <w:t>набавке</w:t>
      </w:r>
      <w:r w:rsidR="00DD5483" w:rsidRPr="004B3440">
        <w:rPr>
          <w:lang w:val="sr-Cyrl-RS"/>
        </w:rPr>
        <w:t xml:space="preserve"> </w:t>
      </w:r>
      <w:r w:rsidR="00DD1C90">
        <w:rPr>
          <w:b/>
          <w:lang w:val="sr-Cyrl-RS"/>
        </w:rPr>
        <w:t>семена</w:t>
      </w:r>
      <w:r w:rsidR="00DD5483">
        <w:rPr>
          <w:b/>
          <w:lang w:val="sr-Cyrl-RS"/>
        </w:rPr>
        <w:t>,</w:t>
      </w:r>
      <w:r w:rsidR="00DD5483" w:rsidRPr="004B3440">
        <w:rPr>
          <w:b/>
          <w:lang w:val="sr-Cyrl-RS"/>
        </w:rPr>
        <w:t xml:space="preserve"> </w:t>
      </w:r>
      <w:r>
        <w:rPr>
          <w:b/>
          <w:lang w:val="sr-Cyrl-CS"/>
        </w:rPr>
        <w:t>б</w:t>
      </w:r>
      <w:r>
        <w:rPr>
          <w:b/>
        </w:rPr>
        <w:t>р</w:t>
      </w:r>
      <w:r>
        <w:rPr>
          <w:b/>
          <w:lang w:val="sr-Cyrl-RS"/>
        </w:rPr>
        <w:t>ој</w:t>
      </w:r>
      <w:r w:rsidR="00DD5483" w:rsidRPr="004B3440">
        <w:rPr>
          <w:b/>
        </w:rPr>
        <w:t xml:space="preserve"> </w:t>
      </w:r>
      <w:r w:rsidR="00D32E07">
        <w:rPr>
          <w:b/>
          <w:lang w:val="sr-Cyrl-RS"/>
        </w:rPr>
        <w:t>12</w:t>
      </w:r>
      <w:r w:rsidR="00D256D8">
        <w:rPr>
          <w:b/>
          <w:lang w:val="sr-Latn-RS"/>
        </w:rPr>
        <w:t>8</w:t>
      </w:r>
      <w:r w:rsidR="00B00156" w:rsidRPr="000F6D97">
        <w:rPr>
          <w:b/>
          <w:lang w:val="sr-Latn-RS"/>
        </w:rPr>
        <w:t>/2018</w:t>
      </w:r>
      <w:r w:rsidR="00DD5483" w:rsidRPr="004B3440">
        <w:t xml:space="preserve"> </w:t>
      </w:r>
      <w:r>
        <w:t>испу</w:t>
      </w:r>
      <w:r w:rsidR="00DD5483" w:rsidRPr="004B3440">
        <w:t>њ</w:t>
      </w:r>
      <w:r>
        <w:t>ава</w:t>
      </w:r>
      <w:r w:rsidR="00DD5483" w:rsidRPr="004B3440">
        <w:t xml:space="preserve"> </w:t>
      </w:r>
      <w:r>
        <w:t>све</w:t>
      </w:r>
      <w:r w:rsidR="00DD5483" w:rsidRPr="004B3440">
        <w:t xml:space="preserve"> </w:t>
      </w:r>
      <w:r>
        <w:t>услове</w:t>
      </w:r>
      <w:r w:rsidR="00DD5483" w:rsidRPr="004B3440">
        <w:t xml:space="preserve"> </w:t>
      </w:r>
      <w:r>
        <w:t>дефинисане</w:t>
      </w:r>
      <w:r w:rsidR="00DD5483" w:rsidRPr="004B3440">
        <w:t xml:space="preserve"> </w:t>
      </w:r>
      <w:r>
        <w:t>конкурсном</w:t>
      </w:r>
      <w:r w:rsidR="00DD5483" w:rsidRPr="004B3440">
        <w:t xml:space="preserve"> </w:t>
      </w:r>
      <w:r>
        <w:t>документацијом</w:t>
      </w:r>
      <w:r w:rsidR="00DD5483" w:rsidRPr="00713CA5">
        <w:rPr>
          <w:lang w:val="sr-Cyrl-RS"/>
        </w:rPr>
        <w:t xml:space="preserve"> </w:t>
      </w:r>
      <w:r>
        <w:t>за</w:t>
      </w:r>
      <w:r w:rsidR="00DD5483" w:rsidRPr="004B3440">
        <w:t xml:space="preserve"> </w:t>
      </w:r>
      <w:r>
        <w:t>предметну</w:t>
      </w:r>
      <w:r w:rsidR="00DD5483" w:rsidRPr="004B3440">
        <w:t xml:space="preserve"> </w:t>
      </w:r>
      <w:r>
        <w:t>набавку</w:t>
      </w:r>
      <w:r w:rsidR="00DD5483" w:rsidRPr="004B3440">
        <w:rPr>
          <w:lang w:val="sr-Cyrl-CS"/>
        </w:rPr>
        <w:t>,</w:t>
      </w:r>
      <w:r w:rsidR="00DD5483" w:rsidRPr="004B3440">
        <w:t xml:space="preserve"> </w:t>
      </w:r>
      <w:r>
        <w:t>и</w:t>
      </w:r>
      <w:r w:rsidR="00DD5483" w:rsidRPr="004B3440">
        <w:t xml:space="preserve"> </w:t>
      </w:r>
      <w:r>
        <w:t>то</w:t>
      </w:r>
      <w:r w:rsidR="00DD5483" w:rsidRPr="004B3440">
        <w:t>: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је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р</w:t>
      </w:r>
      <w:r>
        <w:rPr>
          <w:iCs/>
        </w:rPr>
        <w:t>егистрован</w:t>
      </w:r>
      <w:r w:rsidR="00DD5483" w:rsidRPr="00691561">
        <w:rPr>
          <w:iCs/>
        </w:rPr>
        <w:t xml:space="preserve"> </w:t>
      </w:r>
      <w:r>
        <w:rPr>
          <w:iCs/>
        </w:rPr>
        <w:t>код</w:t>
      </w:r>
      <w:r w:rsidR="00DD5483" w:rsidRPr="00691561">
        <w:rPr>
          <w:iCs/>
        </w:rPr>
        <w:t xml:space="preserve"> </w:t>
      </w:r>
      <w:r>
        <w:rPr>
          <w:iCs/>
        </w:rPr>
        <w:t>надлежног</w:t>
      </w:r>
      <w:r w:rsidR="00DD5483" w:rsidRPr="00691561">
        <w:rPr>
          <w:iCs/>
        </w:rPr>
        <w:t xml:space="preserve"> </w:t>
      </w:r>
      <w:r>
        <w:rPr>
          <w:iCs/>
        </w:rPr>
        <w:t>органа</w:t>
      </w:r>
      <w:r w:rsidR="00DD5483" w:rsidRPr="00691561">
        <w:rPr>
          <w:iCs/>
        </w:rPr>
        <w:t xml:space="preserve">, </w:t>
      </w:r>
      <w:r>
        <w:rPr>
          <w:iCs/>
        </w:rPr>
        <w:t>односно</w:t>
      </w:r>
      <w:r w:rsidR="00DD5483" w:rsidRPr="00691561">
        <w:rPr>
          <w:iCs/>
        </w:rPr>
        <w:t xml:space="preserve"> </w:t>
      </w:r>
      <w:r>
        <w:rPr>
          <w:iCs/>
        </w:rPr>
        <w:t>уписан</w:t>
      </w:r>
      <w:r w:rsidR="00DD5483" w:rsidRPr="00691561">
        <w:rPr>
          <w:iCs/>
        </w:rPr>
        <w:t xml:space="preserve"> </w:t>
      </w:r>
      <w:r>
        <w:rPr>
          <w:iCs/>
        </w:rPr>
        <w:t>у</w:t>
      </w:r>
      <w:r w:rsidR="00DD5483" w:rsidRPr="00691561">
        <w:rPr>
          <w:iCs/>
        </w:rPr>
        <w:t xml:space="preserve"> </w:t>
      </w:r>
      <w:r>
        <w:rPr>
          <w:iCs/>
        </w:rPr>
        <w:t>одговарајући</w:t>
      </w:r>
      <w:r w:rsidR="00DD5483" w:rsidRPr="00691561">
        <w:rPr>
          <w:iCs/>
        </w:rPr>
        <w:t xml:space="preserve"> </w:t>
      </w:r>
      <w:r>
        <w:rPr>
          <w:iCs/>
        </w:rPr>
        <w:t>регистар</w:t>
      </w:r>
      <w:r w:rsidR="00DD5483" w:rsidRPr="00691561">
        <w:rPr>
          <w:iCs/>
        </w:rPr>
        <w:t>;</w:t>
      </w:r>
    </w:p>
    <w:p w:rsidR="00DD5483" w:rsidRPr="00691561" w:rsidRDefault="00713CA5" w:rsidP="00D43301">
      <w:pPr>
        <w:numPr>
          <w:ilvl w:val="0"/>
          <w:numId w:val="30"/>
        </w:numPr>
        <w:jc w:val="both"/>
        <w:rPr>
          <w:bCs/>
          <w:iCs/>
          <w:lang w:val="sr-Cyrl-CS"/>
        </w:rPr>
      </w:pPr>
      <w:r>
        <w:rPr>
          <w:iCs/>
          <w:lang w:val="sr-Cyrl-CS"/>
        </w:rPr>
        <w:t>Понуђач</w:t>
      </w:r>
      <w:r w:rsidR="00DD5483" w:rsidRPr="00691561">
        <w:rPr>
          <w:iCs/>
          <w:lang w:val="sr-Cyrl-CS"/>
        </w:rPr>
        <w:t xml:space="preserve"> </w:t>
      </w:r>
      <w:r>
        <w:rPr>
          <w:iCs/>
          <w:lang w:val="sr-Cyrl-CS"/>
        </w:rPr>
        <w:t>и</w:t>
      </w:r>
      <w:r w:rsidR="00DD5483" w:rsidRPr="00691561">
        <w:rPr>
          <w:iCs/>
          <w:lang w:val="sr-Cyrl-CS"/>
        </w:rPr>
        <w:t xml:space="preserve"> њ</w:t>
      </w:r>
      <w:r>
        <w:rPr>
          <w:iCs/>
          <w:lang w:val="sr-Cyrl-CS"/>
        </w:rPr>
        <w:t>егов</w:t>
      </w:r>
      <w:r w:rsidR="00DD5483" w:rsidRPr="00691561">
        <w:rPr>
          <w:iCs/>
          <w:lang w:val="sr-Cyrl-CS"/>
        </w:rPr>
        <w:t xml:space="preserve"> </w:t>
      </w:r>
      <w:r>
        <w:rPr>
          <w:iCs/>
        </w:rPr>
        <w:t>законски</w:t>
      </w:r>
      <w:r w:rsidR="00DD5483" w:rsidRPr="00691561">
        <w:rPr>
          <w:iCs/>
        </w:rPr>
        <w:t xml:space="preserve"> </w:t>
      </w:r>
      <w:r>
        <w:t>заступник</w:t>
      </w:r>
      <w:r w:rsidR="00DD5483" w:rsidRPr="00691561">
        <w:t xml:space="preserve"> </w:t>
      </w:r>
      <w:r>
        <w:t>нис</w:t>
      </w:r>
      <w:r>
        <w:rPr>
          <w:lang w:val="sr-Cyrl-CS"/>
        </w:rPr>
        <w:t>у</w:t>
      </w:r>
      <w:r w:rsidR="00DD5483" w:rsidRPr="00691561">
        <w:t xml:space="preserve"> </w:t>
      </w:r>
      <w:r>
        <w:t>осуђивани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неко</w:t>
      </w:r>
      <w:r w:rsidR="00DD5483" w:rsidRPr="00691561">
        <w:t xml:space="preserve"> </w:t>
      </w:r>
      <w:r>
        <w:t>од</w:t>
      </w:r>
      <w:r w:rsidR="00DD5483" w:rsidRPr="00691561">
        <w:t xml:space="preserve"> </w:t>
      </w:r>
      <w:r>
        <w:t>кривичних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као</w:t>
      </w:r>
      <w:r w:rsidR="00DD5483" w:rsidRPr="00691561">
        <w:t xml:space="preserve"> </w:t>
      </w:r>
      <w:r>
        <w:t>члан</w:t>
      </w:r>
      <w:r w:rsidR="00DD5483" w:rsidRPr="00691561">
        <w:t xml:space="preserve"> </w:t>
      </w:r>
      <w:r>
        <w:t>организоване</w:t>
      </w:r>
      <w:r w:rsidR="00DD5483" w:rsidRPr="00691561">
        <w:t xml:space="preserve"> </w:t>
      </w:r>
      <w:r>
        <w:t>криминалне</w:t>
      </w:r>
      <w:r w:rsidR="00DD5483" w:rsidRPr="00691561">
        <w:t xml:space="preserve"> </w:t>
      </w:r>
      <w:r>
        <w:t>групе</w:t>
      </w:r>
      <w:r w:rsidR="00DD5483" w:rsidRPr="00691561">
        <w:t xml:space="preserve">, </w:t>
      </w:r>
      <w:r>
        <w:t>да</w:t>
      </w:r>
      <w:r w:rsidR="00DD5483" w:rsidRPr="00691561">
        <w:t xml:space="preserve"> </w:t>
      </w:r>
      <w:r>
        <w:t>није</w:t>
      </w:r>
      <w:r w:rsidR="00DD5483" w:rsidRPr="00691561">
        <w:t xml:space="preserve"> </w:t>
      </w:r>
      <w:r>
        <w:t>осуђиван</w:t>
      </w:r>
      <w:r w:rsidR="00DD5483" w:rsidRPr="00691561">
        <w:t xml:space="preserve"> </w:t>
      </w:r>
      <w:r>
        <w:t>за</w:t>
      </w:r>
      <w:r w:rsidR="00DD5483" w:rsidRPr="00691561">
        <w:t xml:space="preserve">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привреде</w:t>
      </w:r>
      <w:r w:rsidR="00DD5483" w:rsidRPr="00691561">
        <w:t xml:space="preserve">, </w:t>
      </w:r>
      <w:r>
        <w:t>кривична</w:t>
      </w:r>
      <w:r w:rsidR="00DD5483" w:rsidRPr="00691561">
        <w:t xml:space="preserve"> </w:t>
      </w:r>
      <w:r>
        <w:t>дела</w:t>
      </w:r>
      <w:r w:rsidR="00DD5483" w:rsidRPr="00691561">
        <w:t xml:space="preserve"> </w:t>
      </w:r>
      <w:r>
        <w:t>против</w:t>
      </w:r>
      <w:r w:rsidR="00DD5483" w:rsidRPr="00691561">
        <w:t xml:space="preserve"> </w:t>
      </w:r>
      <w:r>
        <w:t>животне</w:t>
      </w:r>
      <w:r w:rsidR="00DD5483" w:rsidRPr="00691561">
        <w:t xml:space="preserve"> </w:t>
      </w:r>
      <w:r>
        <w:t>средине</w:t>
      </w:r>
      <w:r w:rsidR="00DD5483" w:rsidRPr="00691561">
        <w:t xml:space="preserve">, </w:t>
      </w:r>
      <w:r>
        <w:t>кривично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прима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или</w:t>
      </w:r>
      <w:r w:rsidR="00DD5483" w:rsidRPr="00691561">
        <w:t xml:space="preserve"> </w:t>
      </w:r>
      <w:r>
        <w:t>дава</w:t>
      </w:r>
      <w:r w:rsidR="00DD5483" w:rsidRPr="00691561">
        <w:t>њ</w:t>
      </w:r>
      <w:r>
        <w:t>а</w:t>
      </w:r>
      <w:r w:rsidR="00DD5483" w:rsidRPr="00691561">
        <w:t xml:space="preserve"> </w:t>
      </w:r>
      <w:r>
        <w:t>мита</w:t>
      </w:r>
      <w:r w:rsidR="00DD5483" w:rsidRPr="00691561">
        <w:t xml:space="preserve">, </w:t>
      </w:r>
      <w:r>
        <w:rPr>
          <w:lang w:val="sr-Cyrl-CS"/>
        </w:rPr>
        <w:t>к</w:t>
      </w:r>
      <w:r>
        <w:t>ривично</w:t>
      </w:r>
      <w:r w:rsidR="00DD5483" w:rsidRPr="00691561">
        <w:t xml:space="preserve"> </w:t>
      </w:r>
      <w:r>
        <w:t>дело</w:t>
      </w:r>
      <w:r w:rsidR="00DD5483" w:rsidRPr="00691561">
        <w:t xml:space="preserve"> </w:t>
      </w:r>
      <w:r>
        <w:t>преваре</w:t>
      </w:r>
      <w:r w:rsidR="00DD5483" w:rsidRPr="00691561">
        <w:t>;</w:t>
      </w:r>
    </w:p>
    <w:p w:rsidR="00D32E07" w:rsidRPr="00D32E07" w:rsidRDefault="00713CA5" w:rsidP="00D43301">
      <w:pPr>
        <w:numPr>
          <w:ilvl w:val="0"/>
          <w:numId w:val="30"/>
        </w:numPr>
        <w:jc w:val="both"/>
        <w:rPr>
          <w:iCs/>
          <w:lang w:val="sr-Cyrl-RS"/>
        </w:rPr>
      </w:pPr>
      <w:r>
        <w:rPr>
          <w:bCs/>
          <w:iCs/>
          <w:lang w:val="sr-Cyrl-CS"/>
        </w:rPr>
        <w:t>Понуђач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је</w:t>
      </w:r>
      <w:r w:rsidR="00DD5483" w:rsidRPr="00691561">
        <w:rPr>
          <w:bCs/>
          <w:iCs/>
          <w:lang w:val="sr-Cyrl-CS"/>
        </w:rPr>
        <w:t xml:space="preserve"> </w:t>
      </w:r>
      <w:r>
        <w:rPr>
          <w:bCs/>
          <w:iCs/>
          <w:lang w:val="sr-Cyrl-CS"/>
        </w:rPr>
        <w:t>и</w:t>
      </w:r>
      <w:r>
        <w:rPr>
          <w:bCs/>
          <w:iCs/>
        </w:rPr>
        <w:t>змирио</w:t>
      </w:r>
      <w:r w:rsidR="00DD5483" w:rsidRPr="00691561">
        <w:rPr>
          <w:bCs/>
          <w:iCs/>
        </w:rPr>
        <w:t xml:space="preserve"> </w:t>
      </w:r>
      <w:r>
        <w:t>доспеле</w:t>
      </w:r>
      <w:r w:rsidR="00DD5483" w:rsidRPr="00691561">
        <w:t xml:space="preserve"> </w:t>
      </w:r>
      <w:r>
        <w:t>порезе</w:t>
      </w:r>
      <w:r w:rsidR="00DD5483" w:rsidRPr="00691561">
        <w:t xml:space="preserve">, </w:t>
      </w:r>
      <w:r>
        <w:t>доприносе</w:t>
      </w:r>
      <w:r w:rsidR="00DD5483" w:rsidRPr="00691561">
        <w:t xml:space="preserve"> </w:t>
      </w:r>
      <w:r>
        <w:t>и</w:t>
      </w:r>
      <w:r w:rsidR="00DD5483" w:rsidRPr="00691561">
        <w:t xml:space="preserve"> </w:t>
      </w:r>
      <w:r>
        <w:t>друге</w:t>
      </w:r>
      <w:r w:rsidR="00DD5483" w:rsidRPr="00691561">
        <w:t xml:space="preserve"> </w:t>
      </w:r>
      <w:r>
        <w:t>јавне</w:t>
      </w:r>
      <w:r w:rsidR="00DD5483" w:rsidRPr="00691561">
        <w:t xml:space="preserve"> </w:t>
      </w:r>
      <w:r>
        <w:t>дажбине</w:t>
      </w:r>
      <w:r w:rsidR="00DD5483" w:rsidRPr="00691561">
        <w:t xml:space="preserve"> </w:t>
      </w:r>
      <w:r>
        <w:t>у</w:t>
      </w:r>
      <w:r w:rsidR="00DD5483" w:rsidRPr="00691561">
        <w:t xml:space="preserve"> </w:t>
      </w:r>
      <w:r>
        <w:t>складу</w:t>
      </w:r>
      <w:r w:rsidR="00DD5483" w:rsidRPr="00691561">
        <w:t xml:space="preserve"> </w:t>
      </w:r>
      <w:r>
        <w:t>са</w:t>
      </w:r>
      <w:r w:rsidR="00DD5483" w:rsidRPr="00691561">
        <w:t xml:space="preserve"> </w:t>
      </w:r>
      <w:r>
        <w:t>прописима</w:t>
      </w:r>
      <w:r w:rsidR="00DD5483" w:rsidRPr="00691561">
        <w:t xml:space="preserve"> </w:t>
      </w:r>
      <w:r>
        <w:t>Републике</w:t>
      </w:r>
      <w:r w:rsidR="00DD5483" w:rsidRPr="00691561">
        <w:t xml:space="preserve"> </w:t>
      </w:r>
      <w:r>
        <w:t>Србије</w:t>
      </w:r>
    </w:p>
    <w:p w:rsidR="00DD5483" w:rsidRDefault="00DD5483" w:rsidP="00DD5483">
      <w:pPr>
        <w:pStyle w:val="ColorfulList-Accent1"/>
        <w:ind w:left="1440"/>
        <w:rPr>
          <w:lang w:val="sr-Cyrl-RS"/>
        </w:rPr>
      </w:pPr>
      <w:r w:rsidRPr="00E70B79">
        <w:rPr>
          <w:lang w:val="sr-Cyrl-RS"/>
        </w:rPr>
        <w:t xml:space="preserve">                               </w:t>
      </w:r>
    </w:p>
    <w:p w:rsidR="00DD5483" w:rsidRPr="00E70B79" w:rsidRDefault="00DD5483" w:rsidP="00DD5483">
      <w:pPr>
        <w:pStyle w:val="ColorfulList-Accent1"/>
        <w:ind w:left="1440"/>
        <w:rPr>
          <w:lang w:val="sr-Cyrl-RS"/>
        </w:rPr>
      </w:pPr>
    </w:p>
    <w:p w:rsidR="00DD5483" w:rsidRPr="004B3440" w:rsidRDefault="00713CA5" w:rsidP="00DD5483">
      <w:pPr>
        <w:rPr>
          <w:lang w:val="sr-Cyrl-RS"/>
        </w:rPr>
      </w:pPr>
      <w:r>
        <w:t>Место</w:t>
      </w:r>
      <w:r w:rsidR="00DD5483" w:rsidRPr="004B3440">
        <w:t xml:space="preserve">:_____________                                                            </w:t>
      </w:r>
      <w:r>
        <w:t>Понуђач</w:t>
      </w:r>
      <w:r w:rsidR="00DD5483" w:rsidRPr="004B3440">
        <w:rPr>
          <w:lang w:val="sr-Cyrl-RS"/>
        </w:rPr>
        <w:t>:</w:t>
      </w:r>
    </w:p>
    <w:p w:rsidR="00DD5483" w:rsidRPr="004B3440" w:rsidRDefault="00DD5483" w:rsidP="00DD5483">
      <w:pPr>
        <w:rPr>
          <w:b/>
          <w:bCs/>
          <w:i/>
          <w:color w:val="auto"/>
          <w:lang w:val="sr-Cyrl-RS"/>
        </w:rPr>
      </w:pPr>
      <w:r w:rsidRPr="004B3440">
        <w:t>Д</w:t>
      </w:r>
      <w:r w:rsidR="00713CA5">
        <w:t>атум</w:t>
      </w:r>
      <w:r w:rsidRPr="004B3440">
        <w:t xml:space="preserve">:_____________                         </w:t>
      </w:r>
      <w:r w:rsidR="00713CA5">
        <w:t>М</w:t>
      </w:r>
      <w:r w:rsidRPr="004B3440">
        <w:t>.</w:t>
      </w:r>
      <w:r w:rsidR="00713CA5">
        <w:t>П</w:t>
      </w:r>
      <w:r w:rsidRPr="004B3440">
        <w:t xml:space="preserve">.                     _____________________                                                        </w:t>
      </w:r>
    </w:p>
    <w:p w:rsidR="00DD5483" w:rsidRPr="004B3440" w:rsidRDefault="00DD5483" w:rsidP="00DD5483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DD5483" w:rsidRPr="00E70B79" w:rsidRDefault="00713CA5" w:rsidP="00DD5483">
      <w:pPr>
        <w:pStyle w:val="ColorfulList-Accent1"/>
        <w:ind w:left="0"/>
        <w:jc w:val="both"/>
        <w:rPr>
          <w:bCs/>
          <w:i/>
          <w:iCs/>
          <w:color w:val="auto"/>
          <w:lang w:val="sr-Cyrl-RS"/>
        </w:rPr>
      </w:pPr>
      <w:r>
        <w:rPr>
          <w:b/>
          <w:bCs/>
          <w:i/>
          <w:color w:val="auto"/>
          <w:lang w:val="sr-Cyrl-RS"/>
        </w:rPr>
        <w:t>Напомена</w:t>
      </w:r>
      <w:r w:rsidR="00DD5483" w:rsidRPr="004B3440">
        <w:rPr>
          <w:b/>
          <w:bCs/>
          <w:i/>
          <w:color w:val="auto"/>
          <w:lang w:val="sr-Cyrl-RS"/>
        </w:rPr>
        <w:t>:</w:t>
      </w:r>
      <w:r w:rsidR="00DD5483" w:rsidRPr="004B3440">
        <w:rPr>
          <w:bCs/>
          <w:i/>
          <w:color w:val="auto"/>
          <w:lang w:val="sr-Cyrl-RS"/>
        </w:rPr>
        <w:t xml:space="preserve"> </w:t>
      </w:r>
      <w:r>
        <w:rPr>
          <w:b/>
          <w:bCs/>
          <w:i/>
          <w:iCs/>
          <w:color w:val="auto"/>
          <w:u w:val="single"/>
        </w:rPr>
        <w:t>Уколико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понуду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подноси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група</w:t>
      </w:r>
      <w:r w:rsidR="00DD5483" w:rsidRPr="004B3440">
        <w:rPr>
          <w:b/>
          <w:bCs/>
          <w:i/>
          <w:iCs/>
          <w:color w:val="auto"/>
          <w:u w:val="single"/>
        </w:rPr>
        <w:t xml:space="preserve"> </w:t>
      </w:r>
      <w:r>
        <w:rPr>
          <w:b/>
          <w:bCs/>
          <w:i/>
          <w:iCs/>
          <w:color w:val="auto"/>
          <w:u w:val="single"/>
        </w:rPr>
        <w:t>понуђача</w:t>
      </w:r>
      <w:r w:rsidR="00DD5483" w:rsidRPr="004B3440">
        <w:rPr>
          <w:b/>
          <w:bCs/>
          <w:i/>
          <w:iCs/>
          <w:color w:val="auto"/>
          <w:u w:val="single"/>
          <w:lang w:val="sr-Cyrl-RS"/>
        </w:rPr>
        <w:t>,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Изјава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мора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бити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потписана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од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стране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овлашћеног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лица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свак</w:t>
      </w:r>
      <w:proofErr w:type="spellStart"/>
      <w:r>
        <w:rPr>
          <w:bCs/>
          <w:i/>
          <w:iCs/>
          <w:color w:val="auto"/>
          <w:lang w:val="sr-Cyrl-RS"/>
        </w:rPr>
        <w:t>ог</w:t>
      </w:r>
      <w:proofErr w:type="spellEnd"/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</w:rPr>
        <w:t>понуђач</w:t>
      </w:r>
      <w:r>
        <w:rPr>
          <w:bCs/>
          <w:i/>
          <w:iCs/>
          <w:color w:val="auto"/>
          <w:lang w:val="sr-Cyrl-RS"/>
        </w:rPr>
        <w:t>а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из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групе</w:t>
      </w:r>
      <w:r w:rsidR="00DD5483" w:rsidRPr="004B3440">
        <w:rPr>
          <w:bCs/>
          <w:i/>
          <w:iCs/>
          <w:color w:val="auto"/>
        </w:rPr>
        <w:t xml:space="preserve"> </w:t>
      </w:r>
      <w:r>
        <w:rPr>
          <w:bCs/>
          <w:i/>
          <w:iCs/>
          <w:color w:val="auto"/>
        </w:rPr>
        <w:t>понуђача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и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оверена</w:t>
      </w:r>
      <w:r w:rsidR="00DD5483" w:rsidRPr="004B3440">
        <w:rPr>
          <w:bCs/>
          <w:i/>
          <w:iCs/>
          <w:color w:val="auto"/>
          <w:lang w:val="sr-Cyrl-RS"/>
        </w:rPr>
        <w:t xml:space="preserve"> </w:t>
      </w:r>
      <w:r>
        <w:rPr>
          <w:bCs/>
          <w:i/>
          <w:iCs/>
          <w:color w:val="auto"/>
          <w:lang w:val="sr-Cyrl-RS"/>
        </w:rPr>
        <w:t>печатом</w:t>
      </w:r>
      <w:r w:rsidR="00DD5483" w:rsidRPr="004B3440">
        <w:rPr>
          <w:bCs/>
          <w:i/>
          <w:iCs/>
          <w:color w:val="auto"/>
          <w:lang w:val="sr-Cyrl-RS"/>
        </w:rPr>
        <w:t>.</w:t>
      </w: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DD5483" w:rsidRDefault="00DD5483" w:rsidP="00DD5483">
      <w:pPr>
        <w:jc w:val="center"/>
        <w:rPr>
          <w:b/>
          <w:bCs/>
          <w:lang w:val="sr-Cyrl-RS"/>
        </w:rPr>
      </w:pPr>
    </w:p>
    <w:p w:rsidR="0017519C" w:rsidRPr="00DD5483" w:rsidRDefault="0017519C" w:rsidP="00E7165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  <w:lang w:val="sr-Cyrl-RS"/>
        </w:rPr>
      </w:pPr>
    </w:p>
    <w:sectPr w:rsidR="0017519C" w:rsidRPr="00DD5483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16" w:rsidRDefault="00352216">
      <w:pPr>
        <w:spacing w:line="240" w:lineRule="auto"/>
      </w:pPr>
      <w:r>
        <w:separator/>
      </w:r>
    </w:p>
  </w:endnote>
  <w:endnote w:type="continuationSeparator" w:id="0">
    <w:p w:rsidR="00352216" w:rsidRDefault="00352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8D3F4D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D3F4D" w:rsidRDefault="008D3F4D" w:rsidP="00D256D8">
          <w:pPr>
            <w:pStyle w:val="Footer"/>
            <w:jc w:val="right"/>
          </w:pPr>
          <w:r>
            <w:rPr>
              <w:b/>
              <w:bCs/>
              <w:color w:val="1F497D"/>
              <w:lang w:val="sr-Cyrl-RS"/>
            </w:rPr>
            <w:t>Конкурсна документација за Н бр 12</w:t>
          </w:r>
          <w:r w:rsidR="00D256D8">
            <w:rPr>
              <w:b/>
              <w:bCs/>
              <w:color w:val="1F497D"/>
              <w:lang w:val="sr-Cyrl-RS"/>
            </w:rPr>
            <w:t>8</w:t>
          </w:r>
          <w:r>
            <w:rPr>
              <w:b/>
              <w:bCs/>
              <w:color w:val="1F497D"/>
              <w:lang w:val="sr-Cyrl-RS"/>
            </w:rPr>
            <w:t>/18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D3F4D" w:rsidRDefault="008D3F4D">
          <w:pPr>
            <w:pStyle w:val="Footer"/>
          </w:pP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EE42D8">
            <w:rPr>
              <w:b/>
              <w:bCs/>
              <w:noProof/>
              <w:color w:val="1F497D"/>
            </w:rPr>
            <w:t>14</w:t>
          </w:r>
          <w:r>
            <w:rPr>
              <w:b/>
              <w:bCs/>
              <w:color w:val="1F497D"/>
            </w:rPr>
            <w:fldChar w:fldCharType="end"/>
          </w:r>
          <w:r>
            <w:rPr>
              <w:color w:val="1F497D"/>
              <w:lang w:val="sr-Cyrl-RS"/>
            </w:rPr>
            <w:t>/</w:t>
          </w:r>
          <w:r>
            <w:rPr>
              <w:b/>
              <w:bCs/>
              <w:color w:val="1F497D"/>
            </w:rPr>
            <w:fldChar w:fldCharType="begin"/>
          </w:r>
          <w:r>
            <w:rPr>
              <w:b/>
              <w:bCs/>
              <w:color w:val="1F497D"/>
            </w:rPr>
            <w:instrText xml:space="preserve"> NUMPAGES \*Arabic </w:instrText>
          </w:r>
          <w:r>
            <w:rPr>
              <w:b/>
              <w:bCs/>
              <w:color w:val="1F497D"/>
            </w:rPr>
            <w:fldChar w:fldCharType="separate"/>
          </w:r>
          <w:r w:rsidR="00EE42D8">
            <w:rPr>
              <w:b/>
              <w:bCs/>
              <w:noProof/>
              <w:color w:val="1F497D"/>
            </w:rPr>
            <w:t>14</w:t>
          </w:r>
          <w:r>
            <w:rPr>
              <w:b/>
              <w:bCs/>
              <w:color w:val="1F497D"/>
            </w:rPr>
            <w:fldChar w:fldCharType="end"/>
          </w:r>
        </w:p>
      </w:tc>
    </w:tr>
  </w:tbl>
  <w:p w:rsidR="008D3F4D" w:rsidRDefault="008D3F4D">
    <w:pPr>
      <w:pStyle w:val="Footer"/>
      <w:jc w:val="right"/>
    </w:pPr>
    <w:r>
      <w:t xml:space="preserve"> </w:t>
    </w:r>
  </w:p>
  <w:p w:rsidR="008D3F4D" w:rsidRDefault="008D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16" w:rsidRDefault="00352216">
      <w:pPr>
        <w:spacing w:line="240" w:lineRule="auto"/>
      </w:pPr>
      <w:r>
        <w:separator/>
      </w:r>
    </w:p>
  </w:footnote>
  <w:footnote w:type="continuationSeparator" w:id="0">
    <w:p w:rsidR="00352216" w:rsidRDefault="00352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5C7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2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3">
    <w:nsid w:val="03337B6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FB20B8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FD51C8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507514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210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0">
    <w:nsid w:val="329E068C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3E62042E"/>
    <w:multiLevelType w:val="hybridMultilevel"/>
    <w:tmpl w:val="5386A1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51B41E7C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D23EBB"/>
    <w:multiLevelType w:val="hybridMultilevel"/>
    <w:tmpl w:val="1A7C874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807605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sr-Cyrl-R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B57CDD"/>
    <w:multiLevelType w:val="hybridMultilevel"/>
    <w:tmpl w:val="ED66FC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797D07"/>
    <w:multiLevelType w:val="hybridMultilevel"/>
    <w:tmpl w:val="AD982B0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CB466F"/>
    <w:multiLevelType w:val="hybridMultilevel"/>
    <w:tmpl w:val="A59A8010"/>
    <w:lvl w:ilvl="0" w:tplc="93C0B2A2">
      <w:start w:val="1"/>
      <w:numFmt w:val="decimal"/>
      <w:lvlText w:val="%1."/>
      <w:lvlJc w:val="left"/>
      <w:pPr>
        <w:ind w:left="360" w:hanging="360"/>
      </w:pPr>
      <w:rPr>
        <w:rFonts w:hint="default"/>
        <w:lang w:val="sr-Cyrl-R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45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45"/>
  </w:num>
  <w:num w:numId="13">
    <w:abstractNumId w:val="33"/>
  </w:num>
  <w:num w:numId="14">
    <w:abstractNumId w:val="24"/>
  </w:num>
  <w:num w:numId="15">
    <w:abstractNumId w:val="3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25"/>
  </w:num>
  <w:num w:numId="26">
    <w:abstractNumId w:val="31"/>
  </w:num>
  <w:num w:numId="27">
    <w:abstractNumId w:val="32"/>
  </w:num>
  <w:num w:numId="28">
    <w:abstractNumId w:val="43"/>
  </w:num>
  <w:num w:numId="29">
    <w:abstractNumId w:val="29"/>
  </w:num>
  <w:num w:numId="30">
    <w:abstractNumId w:val="44"/>
  </w:num>
  <w:num w:numId="31">
    <w:abstractNumId w:val="28"/>
  </w:num>
  <w:num w:numId="32">
    <w:abstractNumId w:val="39"/>
  </w:num>
  <w:num w:numId="33">
    <w:abstractNumId w:val="42"/>
  </w:num>
  <w:num w:numId="34">
    <w:abstractNumId w:val="38"/>
  </w:num>
  <w:num w:numId="35">
    <w:abstractNumId w:val="0"/>
  </w:num>
  <w:num w:numId="36">
    <w:abstractNumId w:val="34"/>
  </w:num>
  <w:num w:numId="37">
    <w:abstractNumId w:val="37"/>
  </w:num>
  <w:num w:numId="38">
    <w:abstractNumId w:val="36"/>
  </w:num>
  <w:num w:numId="39">
    <w:abstractNumId w:val="23"/>
  </w:num>
  <w:num w:numId="40">
    <w:abstractNumId w:val="30"/>
  </w:num>
  <w:num w:numId="41">
    <w:abstractNumId w:val="27"/>
  </w:num>
  <w:num w:numId="42">
    <w:abstractNumId w:val="41"/>
  </w:num>
  <w:num w:numId="43">
    <w:abstractNumId w:val="40"/>
  </w:num>
  <w:num w:numId="4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357C"/>
    <w:rsid w:val="000169E7"/>
    <w:rsid w:val="0002027E"/>
    <w:rsid w:val="00026034"/>
    <w:rsid w:val="000305AE"/>
    <w:rsid w:val="0003143F"/>
    <w:rsid w:val="000328F1"/>
    <w:rsid w:val="00035B2F"/>
    <w:rsid w:val="00035D63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7C43"/>
    <w:rsid w:val="001410F1"/>
    <w:rsid w:val="00153406"/>
    <w:rsid w:val="001619E7"/>
    <w:rsid w:val="001621B1"/>
    <w:rsid w:val="00171065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D0BB5"/>
    <w:rsid w:val="001D36FC"/>
    <w:rsid w:val="001D5096"/>
    <w:rsid w:val="001D6DA4"/>
    <w:rsid w:val="001E0BFA"/>
    <w:rsid w:val="001E6592"/>
    <w:rsid w:val="001F162B"/>
    <w:rsid w:val="001F1D75"/>
    <w:rsid w:val="001F6061"/>
    <w:rsid w:val="001F6FF1"/>
    <w:rsid w:val="00202298"/>
    <w:rsid w:val="00207CE6"/>
    <w:rsid w:val="0021511A"/>
    <w:rsid w:val="00221130"/>
    <w:rsid w:val="0022269E"/>
    <w:rsid w:val="002270B2"/>
    <w:rsid w:val="00240373"/>
    <w:rsid w:val="00247AE3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4414"/>
    <w:rsid w:val="002F5840"/>
    <w:rsid w:val="00300612"/>
    <w:rsid w:val="003021B3"/>
    <w:rsid w:val="00304FEA"/>
    <w:rsid w:val="0031705A"/>
    <w:rsid w:val="00317383"/>
    <w:rsid w:val="00326714"/>
    <w:rsid w:val="00326C46"/>
    <w:rsid w:val="00331E4A"/>
    <w:rsid w:val="00352216"/>
    <w:rsid w:val="00360467"/>
    <w:rsid w:val="003655B1"/>
    <w:rsid w:val="00371D16"/>
    <w:rsid w:val="00372315"/>
    <w:rsid w:val="0037240F"/>
    <w:rsid w:val="00377F0A"/>
    <w:rsid w:val="00383178"/>
    <w:rsid w:val="00392E30"/>
    <w:rsid w:val="00393775"/>
    <w:rsid w:val="003B1313"/>
    <w:rsid w:val="003B3DD7"/>
    <w:rsid w:val="003D2B68"/>
    <w:rsid w:val="003E652D"/>
    <w:rsid w:val="003E6F0A"/>
    <w:rsid w:val="004046DD"/>
    <w:rsid w:val="00406BEC"/>
    <w:rsid w:val="00411E5C"/>
    <w:rsid w:val="004146D6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94001"/>
    <w:rsid w:val="00495184"/>
    <w:rsid w:val="00496222"/>
    <w:rsid w:val="004A1057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4913"/>
    <w:rsid w:val="0055760D"/>
    <w:rsid w:val="00560F73"/>
    <w:rsid w:val="005617FF"/>
    <w:rsid w:val="00561E41"/>
    <w:rsid w:val="00566EF8"/>
    <w:rsid w:val="0057795E"/>
    <w:rsid w:val="0058445E"/>
    <w:rsid w:val="005863B4"/>
    <w:rsid w:val="00591A30"/>
    <w:rsid w:val="005A1401"/>
    <w:rsid w:val="005A705D"/>
    <w:rsid w:val="005B2AA0"/>
    <w:rsid w:val="005B69F4"/>
    <w:rsid w:val="005C3D4A"/>
    <w:rsid w:val="005D085E"/>
    <w:rsid w:val="005D133D"/>
    <w:rsid w:val="005E3960"/>
    <w:rsid w:val="005F3A78"/>
    <w:rsid w:val="005F422B"/>
    <w:rsid w:val="005F53ED"/>
    <w:rsid w:val="005F66DA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607C9"/>
    <w:rsid w:val="00662E2E"/>
    <w:rsid w:val="00662EAC"/>
    <w:rsid w:val="006636DC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7348"/>
    <w:rsid w:val="006E157C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46F1"/>
    <w:rsid w:val="00721A33"/>
    <w:rsid w:val="00723FF8"/>
    <w:rsid w:val="00724D7B"/>
    <w:rsid w:val="007408B5"/>
    <w:rsid w:val="00742150"/>
    <w:rsid w:val="00747DC5"/>
    <w:rsid w:val="007603A7"/>
    <w:rsid w:val="0076117C"/>
    <w:rsid w:val="00764A66"/>
    <w:rsid w:val="007712C1"/>
    <w:rsid w:val="007718B8"/>
    <w:rsid w:val="00785F50"/>
    <w:rsid w:val="007932A8"/>
    <w:rsid w:val="00793E10"/>
    <w:rsid w:val="007A5955"/>
    <w:rsid w:val="007A6566"/>
    <w:rsid w:val="007A690B"/>
    <w:rsid w:val="007A7248"/>
    <w:rsid w:val="007D60AC"/>
    <w:rsid w:val="007D73D6"/>
    <w:rsid w:val="007F557D"/>
    <w:rsid w:val="007F55D1"/>
    <w:rsid w:val="007F7733"/>
    <w:rsid w:val="008056F8"/>
    <w:rsid w:val="00810490"/>
    <w:rsid w:val="00812D49"/>
    <w:rsid w:val="0082025D"/>
    <w:rsid w:val="00823900"/>
    <w:rsid w:val="00825CEC"/>
    <w:rsid w:val="0083292C"/>
    <w:rsid w:val="00832B16"/>
    <w:rsid w:val="00836E56"/>
    <w:rsid w:val="008448E4"/>
    <w:rsid w:val="00846AA0"/>
    <w:rsid w:val="00847607"/>
    <w:rsid w:val="008506FB"/>
    <w:rsid w:val="0085296E"/>
    <w:rsid w:val="00861E09"/>
    <w:rsid w:val="00865029"/>
    <w:rsid w:val="00865B77"/>
    <w:rsid w:val="00867FC0"/>
    <w:rsid w:val="00874989"/>
    <w:rsid w:val="00876720"/>
    <w:rsid w:val="0088696F"/>
    <w:rsid w:val="00886CF2"/>
    <w:rsid w:val="00887C0E"/>
    <w:rsid w:val="00895AC4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C7072"/>
    <w:rsid w:val="009E5863"/>
    <w:rsid w:val="009E5D53"/>
    <w:rsid w:val="00A0389E"/>
    <w:rsid w:val="00A06AAC"/>
    <w:rsid w:val="00A138F0"/>
    <w:rsid w:val="00A170E0"/>
    <w:rsid w:val="00A21961"/>
    <w:rsid w:val="00A23A04"/>
    <w:rsid w:val="00A362AC"/>
    <w:rsid w:val="00A370C2"/>
    <w:rsid w:val="00A425DE"/>
    <w:rsid w:val="00A50901"/>
    <w:rsid w:val="00A5279B"/>
    <w:rsid w:val="00A60377"/>
    <w:rsid w:val="00A64145"/>
    <w:rsid w:val="00A66662"/>
    <w:rsid w:val="00A708D9"/>
    <w:rsid w:val="00A744AC"/>
    <w:rsid w:val="00A825D4"/>
    <w:rsid w:val="00A9360C"/>
    <w:rsid w:val="00A93EAC"/>
    <w:rsid w:val="00AA2FBF"/>
    <w:rsid w:val="00AB2003"/>
    <w:rsid w:val="00AB2C94"/>
    <w:rsid w:val="00AB3454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B00156"/>
    <w:rsid w:val="00B14127"/>
    <w:rsid w:val="00B20664"/>
    <w:rsid w:val="00B30EB5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310D"/>
    <w:rsid w:val="00BB362C"/>
    <w:rsid w:val="00BC1CF0"/>
    <w:rsid w:val="00BC33AC"/>
    <w:rsid w:val="00BC3ADD"/>
    <w:rsid w:val="00BC3E41"/>
    <w:rsid w:val="00BC4CDB"/>
    <w:rsid w:val="00BC66D4"/>
    <w:rsid w:val="00BC6917"/>
    <w:rsid w:val="00BE7DC2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C81"/>
    <w:rsid w:val="00C70D6B"/>
    <w:rsid w:val="00C72F12"/>
    <w:rsid w:val="00C81A5B"/>
    <w:rsid w:val="00C853AD"/>
    <w:rsid w:val="00C90CD0"/>
    <w:rsid w:val="00CB1951"/>
    <w:rsid w:val="00CC1E38"/>
    <w:rsid w:val="00CC46B8"/>
    <w:rsid w:val="00CC51BD"/>
    <w:rsid w:val="00CD4B68"/>
    <w:rsid w:val="00CD7096"/>
    <w:rsid w:val="00CE0504"/>
    <w:rsid w:val="00CE38A5"/>
    <w:rsid w:val="00CF02CF"/>
    <w:rsid w:val="00CF561C"/>
    <w:rsid w:val="00D256D8"/>
    <w:rsid w:val="00D31DB8"/>
    <w:rsid w:val="00D32E07"/>
    <w:rsid w:val="00D36ADD"/>
    <w:rsid w:val="00D37432"/>
    <w:rsid w:val="00D41245"/>
    <w:rsid w:val="00D43301"/>
    <w:rsid w:val="00D4416D"/>
    <w:rsid w:val="00D4483F"/>
    <w:rsid w:val="00D45150"/>
    <w:rsid w:val="00D47B84"/>
    <w:rsid w:val="00D51466"/>
    <w:rsid w:val="00D5290D"/>
    <w:rsid w:val="00D53E70"/>
    <w:rsid w:val="00D546D1"/>
    <w:rsid w:val="00D5618E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7345"/>
    <w:rsid w:val="00E0304C"/>
    <w:rsid w:val="00E07CCE"/>
    <w:rsid w:val="00E15DA0"/>
    <w:rsid w:val="00E20DA1"/>
    <w:rsid w:val="00E40450"/>
    <w:rsid w:val="00E62FF2"/>
    <w:rsid w:val="00E6323B"/>
    <w:rsid w:val="00E63452"/>
    <w:rsid w:val="00E637B2"/>
    <w:rsid w:val="00E71653"/>
    <w:rsid w:val="00E7489B"/>
    <w:rsid w:val="00E854BF"/>
    <w:rsid w:val="00E934A0"/>
    <w:rsid w:val="00E94D5B"/>
    <w:rsid w:val="00E96A7B"/>
    <w:rsid w:val="00E97DAA"/>
    <w:rsid w:val="00EA19D7"/>
    <w:rsid w:val="00EA1FA1"/>
    <w:rsid w:val="00EA6264"/>
    <w:rsid w:val="00EB3FCF"/>
    <w:rsid w:val="00EC54EC"/>
    <w:rsid w:val="00EC7316"/>
    <w:rsid w:val="00ED3C35"/>
    <w:rsid w:val="00ED4654"/>
    <w:rsid w:val="00ED4DCA"/>
    <w:rsid w:val="00EE42D8"/>
    <w:rsid w:val="00EE7B11"/>
    <w:rsid w:val="00EF68AD"/>
    <w:rsid w:val="00F008D3"/>
    <w:rsid w:val="00F008E8"/>
    <w:rsid w:val="00F040BE"/>
    <w:rsid w:val="00F15F35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289D"/>
    <w:rsid w:val="00FB2E44"/>
    <w:rsid w:val="00FB374C"/>
    <w:rsid w:val="00FB6FE8"/>
    <w:rsid w:val="00FC2B4F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styleId="DefaultParagraphFont0">
    <w:name w:val="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  <w:lang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  <w:lang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  <w:lang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  <w:lang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 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tabs>
        <w:tab w:val="num" w:leader="none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tabs>
        <w:tab w:val="num" w:leader="none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numPr>
        <w:numId w:val="1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numPr>
        <w:numId w:val="2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numPr>
        <w:numId w:val="3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numPr>
        <w:numId w:val="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numPr>
        <w:numId w:val="7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numPr>
        <w:numId w:val="8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numPr>
        <w:numId w:val="9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numPr>
        <w:numId w:val="10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numPr>
        <w:numId w:val="11"/>
      </w:numPr>
      <w:suppressAutoHyphens w:val="0"/>
      <w:spacing w:before="0" w:line="240" w:lineRule="auto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styleId="DefaultParagraphFont0">
    <w:name w:val="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Pr>
      <w:rFonts w:ascii="Book Antiqua" w:eastAsia="Times New Roman" w:hAnsi="Book Antiqua" w:cs="Times New Roman"/>
      <w:b/>
      <w:bCs/>
      <w:sz w:val="28"/>
      <w:szCs w:val="24"/>
      <w:lang/>
    </w:rPr>
  </w:style>
  <w:style w:type="character" w:customStyle="1" w:styleId="Heading3Char">
    <w:name w:val="Heading 3 Char"/>
    <w:aliases w:val="Naslov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  <w:lang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  <w:lang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  <w:lang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94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MediumGrid1-Accent2">
    <w:name w:val="Medium Grid 1 Accent 2"/>
    <w:basedOn w:val="Normal"/>
    <w:uiPriority w:val="34"/>
    <w:qFormat/>
    <w:pPr>
      <w:ind w:left="720"/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 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13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2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14"/>
      </w:numPr>
      <w:tabs>
        <w:tab w:val="num" w:leader="none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15"/>
      </w:numPr>
      <w:tabs>
        <w:tab w:val="num" w:leader="none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 w:eastAsia="x-none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numPr>
        <w:numId w:val="1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numPr>
        <w:numId w:val="2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numPr>
        <w:numId w:val="3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numPr>
        <w:numId w:val="4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numPr>
        <w:numId w:val="7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numPr>
        <w:numId w:val="8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numPr>
        <w:numId w:val="9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numPr>
        <w:numId w:val="10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16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x-none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17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 w:eastAsia="x-none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x-none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18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x-none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9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x-none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x-none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 w:eastAsia="x-none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 w:eastAsia="x-none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20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21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22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23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24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numPr>
        <w:numId w:val="11"/>
      </w:numPr>
      <w:suppressAutoHyphens w:val="0"/>
      <w:spacing w:before="0" w:line="240" w:lineRule="auto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 w:eastAsia="x-none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27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26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28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ko.vulic@polj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066D-FE97-4BC8-8BB9-4A3D65DF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20966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dejan.gligoric</cp:lastModifiedBy>
  <cp:revision>4</cp:revision>
  <cp:lastPrinted>2013-10-17T11:47:00Z</cp:lastPrinted>
  <dcterms:created xsi:type="dcterms:W3CDTF">2018-09-28T08:49:00Z</dcterms:created>
  <dcterms:modified xsi:type="dcterms:W3CDTF">2018-09-28T10:34:00Z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