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7" w:rsidRPr="00CF561C" w:rsidRDefault="00CF561C" w:rsidP="00846AA0">
      <w:pPr>
        <w:jc w:val="both"/>
        <w:rPr>
          <w:color w:val="auto"/>
          <w:sz w:val="32"/>
          <w:szCs w:val="32"/>
          <w:lang w:val="ru-RU"/>
        </w:rPr>
      </w:pPr>
      <w:r w:rsidRPr="00CF561C">
        <w:rPr>
          <w:color w:val="auto"/>
          <w:sz w:val="32"/>
          <w:szCs w:val="32"/>
          <w:lang w:val="ru-RU"/>
        </w:rPr>
        <w:t>Нове технологије у пољопривреди доо</w:t>
      </w:r>
    </w:p>
    <w:p w:rsidR="00846AA0" w:rsidRPr="00CF561C" w:rsidRDefault="00846AA0" w:rsidP="00846AA0">
      <w:pPr>
        <w:jc w:val="both"/>
        <w:rPr>
          <w:color w:val="auto"/>
          <w:sz w:val="32"/>
          <w:szCs w:val="32"/>
          <w:lang w:val="ru-RU"/>
        </w:rPr>
      </w:pPr>
      <w:r w:rsidRPr="00CF561C">
        <w:rPr>
          <w:color w:val="auto"/>
          <w:sz w:val="32"/>
          <w:szCs w:val="32"/>
          <w:lang w:val="ru-RU"/>
        </w:rPr>
        <w:t>Нови Сад, Трг Доситеја Обрадовића 8</w:t>
      </w: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5F53ED" w:rsidRDefault="001619E7" w:rsidP="00C1545E">
      <w:pPr>
        <w:jc w:val="center"/>
        <w:rPr>
          <w:b/>
          <w:bCs/>
        </w:rPr>
      </w:pPr>
      <w:r w:rsidRPr="00C72F12">
        <w:rPr>
          <w:b/>
          <w:bCs/>
        </w:rPr>
        <w:t>НАБАВКА</w:t>
      </w:r>
      <w:r w:rsidR="00072619">
        <w:rPr>
          <w:b/>
          <w:bCs/>
        </w:rPr>
        <w:t xml:space="preserve"> НА КОЈУ СЕ ЗА</w:t>
      </w:r>
      <w:r w:rsidR="00EF68AD">
        <w:rPr>
          <w:b/>
          <w:bCs/>
        </w:rPr>
        <w:t xml:space="preserve">КОН О ЈАВНИМ НАБАВКАМА НЕ </w:t>
      </w:r>
      <w:r w:rsidR="00EF68AD">
        <w:rPr>
          <w:b/>
          <w:bCs/>
          <w:lang w:val="sr"/>
        </w:rPr>
        <w:t>ПРИМЕЊУЈЕ</w:t>
      </w:r>
      <w:r w:rsidR="00EF68AD">
        <w:rPr>
          <w:b/>
          <w:bCs/>
        </w:rPr>
        <w:t xml:space="preserve"> </w:t>
      </w:r>
      <w:r w:rsidR="00072619">
        <w:rPr>
          <w:b/>
          <w:bCs/>
        </w:rPr>
        <w:t xml:space="preserve"> </w:t>
      </w:r>
    </w:p>
    <w:p w:rsidR="005F53ED" w:rsidRDefault="005F53ED" w:rsidP="00C1545E">
      <w:pPr>
        <w:jc w:val="center"/>
        <w:rPr>
          <w:b/>
          <w:bCs/>
        </w:rPr>
      </w:pPr>
    </w:p>
    <w:p w:rsidR="00EA1FA1" w:rsidRDefault="00365468" w:rsidP="00C1545E">
      <w:pPr>
        <w:jc w:val="center"/>
        <w:rPr>
          <w:b/>
        </w:rPr>
      </w:pPr>
      <w:r>
        <w:rPr>
          <w:b/>
          <w:bCs/>
        </w:rPr>
        <w:t>УСЛУГЕ</w:t>
      </w:r>
      <w:r w:rsidR="001619E7" w:rsidRPr="00C72F12">
        <w:rPr>
          <w:b/>
          <w:bCs/>
          <w:lang w:val="sr-Cyrl-CS"/>
        </w:rPr>
        <w:t xml:space="preserve"> </w:t>
      </w:r>
      <w:r w:rsidR="00C1545E" w:rsidRPr="00C72F12">
        <w:rPr>
          <w:b/>
          <w:bCs/>
        </w:rPr>
        <w:t xml:space="preserve"> </w:t>
      </w:r>
      <w:r w:rsidR="00C1545E" w:rsidRPr="00C72F12">
        <w:rPr>
          <w:b/>
        </w:rPr>
        <w:t xml:space="preserve"> </w:t>
      </w:r>
    </w:p>
    <w:p w:rsidR="00365468" w:rsidRDefault="00365468" w:rsidP="00C1545E">
      <w:pPr>
        <w:jc w:val="center"/>
        <w:rPr>
          <w:b/>
        </w:rPr>
      </w:pPr>
    </w:p>
    <w:p w:rsidR="00365468" w:rsidRDefault="00F22596" w:rsidP="00C1545E">
      <w:pPr>
        <w:jc w:val="center"/>
        <w:rPr>
          <w:b/>
        </w:rPr>
      </w:pPr>
      <w:r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E747E0">
        <w:rPr>
          <w:rFonts w:eastAsia="Calibri"/>
          <w:b/>
          <w:color w:val="auto"/>
          <w:kern w:val="0"/>
          <w:lang w:val="ru-RU" w:eastAsia="en-US"/>
        </w:rPr>
        <w:t>а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Pr="002F203C">
        <w:rPr>
          <w:rFonts w:eastAsia="Calibri"/>
          <w:b/>
          <w:color w:val="auto"/>
          <w:kern w:val="0"/>
          <w:lang w:val="ru-RU" w:eastAsia="en-US"/>
        </w:rPr>
        <w:t>з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>аједничк</w:t>
      </w:r>
      <w:r w:rsidRPr="002F203C"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Pr="002F203C">
        <w:rPr>
          <w:rFonts w:eastAsia="Calibri"/>
          <w:b/>
          <w:color w:val="auto"/>
          <w:kern w:val="0"/>
          <w:lang w:val="ru-RU" w:eastAsia="en-US"/>
        </w:rPr>
        <w:t>ој</w:t>
      </w:r>
      <w:r w:rsidR="00365468" w:rsidRPr="002F203C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Pr="002F203C">
        <w:rPr>
          <w:rFonts w:eastAsia="Calibri"/>
          <w:b/>
          <w:color w:val="auto"/>
          <w:kern w:val="0"/>
          <w:lang w:val="ru-RU" w:eastAsia="en-US"/>
        </w:rPr>
        <w:t>и</w:t>
      </w:r>
      <w:r w:rsidR="00365468" w:rsidRPr="001D6F6E">
        <w:rPr>
          <w:rFonts w:eastAsia="Calibri"/>
          <w:color w:val="auto"/>
          <w:kern w:val="0"/>
          <w:lang w:val="ru-RU" w:eastAsia="en-US"/>
        </w:rPr>
        <w:t xml:space="preserve"> </w:t>
      </w:r>
      <w:r w:rsidR="00365468" w:rsidRPr="00C72F12">
        <w:rPr>
          <w:b/>
          <w:bCs/>
        </w:rPr>
        <w:t>бр</w:t>
      </w:r>
      <w:r w:rsidR="00365468" w:rsidRPr="00101C0B">
        <w:rPr>
          <w:b/>
          <w:bCs/>
          <w:color w:val="auto"/>
        </w:rPr>
        <w:t xml:space="preserve">. </w:t>
      </w:r>
      <w:r w:rsidR="00365468">
        <w:rPr>
          <w:b/>
          <w:bCs/>
          <w:color w:val="auto"/>
        </w:rPr>
        <w:t xml:space="preserve">  13</w:t>
      </w:r>
      <w:r w:rsidR="002F203C">
        <w:rPr>
          <w:b/>
          <w:bCs/>
          <w:color w:val="auto"/>
          <w:lang w:val="sr-Cyrl-RS"/>
        </w:rPr>
        <w:t>3</w:t>
      </w:r>
      <w:r w:rsidR="00365468" w:rsidRPr="003E6F0A">
        <w:rPr>
          <w:b/>
          <w:bCs/>
          <w:color w:val="auto"/>
        </w:rPr>
        <w:t>/2018</w:t>
      </w:r>
    </w:p>
    <w:p w:rsidR="00EA1FA1" w:rsidRDefault="00EA1FA1" w:rsidP="00C1545E">
      <w:pPr>
        <w:jc w:val="center"/>
        <w:rPr>
          <w:b/>
        </w:rPr>
      </w:pPr>
    </w:p>
    <w:p w:rsidR="00F273B5" w:rsidRDefault="00F273B5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lang w:val="ru-RU" w:eastAsia="en-US"/>
        </w:rPr>
      </w:pPr>
    </w:p>
    <w:p w:rsidR="003124EC" w:rsidRPr="00F273B5" w:rsidRDefault="003124EC" w:rsidP="00F273B5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0023F9">
      <w:pPr>
        <w:jc w:val="center"/>
        <w:rPr>
          <w:b/>
          <w:bCs/>
        </w:rPr>
      </w:pPr>
      <w:r>
        <w:rPr>
          <w:b/>
          <w:iCs/>
          <w:lang w:val="sr-Cyrl-RS"/>
        </w:rPr>
        <w:t>Новем</w:t>
      </w:r>
      <w:r w:rsidR="00984C33">
        <w:rPr>
          <w:b/>
          <w:iCs/>
        </w:rPr>
        <w:t>бар</w:t>
      </w:r>
      <w:r w:rsidR="001619E7" w:rsidRPr="00C72F12">
        <w:rPr>
          <w:b/>
          <w:iCs/>
        </w:rPr>
        <w:t xml:space="preserve"> </w:t>
      </w:r>
      <w:r w:rsidR="001619E7" w:rsidRPr="00C72F12">
        <w:rPr>
          <w:b/>
          <w:bCs/>
        </w:rPr>
        <w:t>20</w:t>
      </w:r>
      <w:r w:rsidR="001B1F44">
        <w:rPr>
          <w:b/>
          <w:bCs/>
        </w:rPr>
        <w:t>1</w:t>
      </w:r>
      <w:r w:rsidR="00F273B5">
        <w:rPr>
          <w:b/>
          <w:bCs/>
        </w:rPr>
        <w:t>8</w:t>
      </w:r>
      <w:r w:rsidR="001619E7" w:rsidRPr="00C72F12">
        <w:rPr>
          <w:b/>
          <w:bCs/>
        </w:rPr>
        <w:t xml:space="preserve">. </w:t>
      </w:r>
      <w:r w:rsidR="00EF68AD">
        <w:rPr>
          <w:b/>
          <w:bCs/>
        </w:rPr>
        <w:t>г</w:t>
      </w:r>
      <w:r w:rsidR="001619E7" w:rsidRPr="00C72F12">
        <w:rPr>
          <w:b/>
          <w:bCs/>
        </w:rPr>
        <w:t>одине</w:t>
      </w: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C1545E" w:rsidRPr="00C72F12" w:rsidRDefault="00C1545E">
      <w:pPr>
        <w:jc w:val="center"/>
        <w:rPr>
          <w:b/>
          <w:bCs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3124EC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eastAsia="en-US"/>
        </w:rPr>
      </w:pPr>
    </w:p>
    <w:p w:rsidR="00976B5C" w:rsidRPr="00B30EB5" w:rsidRDefault="00072619" w:rsidP="00B30EB5">
      <w:pPr>
        <w:suppressAutoHyphens w:val="0"/>
        <w:spacing w:line="240" w:lineRule="auto"/>
        <w:jc w:val="both"/>
      </w:pPr>
      <w:r w:rsidRPr="00B30EB5">
        <w:rPr>
          <w:rFonts w:eastAsia="Calibri"/>
          <w:color w:val="auto"/>
          <w:kern w:val="0"/>
          <w:lang w:eastAsia="en-US"/>
        </w:rPr>
        <w:lastRenderedPageBreak/>
        <w:t xml:space="preserve">На основу чл. 7. став 1. тачка 6. Закона о јавним набавкама (''Службени гласник РС'', бр. 124/2012, 14/2015 и 68/2015), </w:t>
      </w:r>
      <w:r w:rsidR="00B30EB5" w:rsidRPr="00B30EB5">
        <w:rPr>
          <w:lang w:val="ru-RU"/>
        </w:rPr>
        <w:t>Одлуке о начину реализације уговора о испоруци добара</w:t>
      </w:r>
      <w:r w:rsidR="002106E1">
        <w:rPr>
          <w:lang w:val="ru-RU"/>
        </w:rPr>
        <w:t xml:space="preserve"> </w:t>
      </w:r>
      <w:r w:rsidR="00EB493E">
        <w:rPr>
          <w:lang w:val="ru-RU"/>
        </w:rPr>
        <w:t>01-01/2018</w:t>
      </w:r>
      <w:r w:rsidR="00B30EB5" w:rsidRPr="00B30EB5">
        <w:rPr>
          <w:lang w:val="ru-RU"/>
        </w:rPr>
        <w:t xml:space="preserve"> </w:t>
      </w:r>
      <w:r w:rsidR="00B30EB5" w:rsidRPr="000023F9">
        <w:rPr>
          <w:lang w:val="ru-RU"/>
        </w:rPr>
        <w:t xml:space="preserve">од </w:t>
      </w:r>
      <w:r w:rsidR="00EB493E">
        <w:rPr>
          <w:lang w:val="ru-RU"/>
        </w:rPr>
        <w:t>16</w:t>
      </w:r>
      <w:r w:rsidR="00B30EB5" w:rsidRPr="000023F9">
        <w:rPr>
          <w:lang w:val="ru-RU"/>
        </w:rPr>
        <w:t>.</w:t>
      </w:r>
      <w:r w:rsidR="00EB493E">
        <w:rPr>
          <w:lang w:val="ru-RU"/>
        </w:rPr>
        <w:t>1</w:t>
      </w:r>
      <w:r w:rsidR="007C2947">
        <w:rPr>
          <w:lang w:val="ru-RU"/>
        </w:rPr>
        <w:t>0</w:t>
      </w:r>
      <w:bookmarkStart w:id="0" w:name="_GoBack"/>
      <w:bookmarkEnd w:id="0"/>
      <w:r w:rsidR="00B30EB5" w:rsidRPr="000023F9">
        <w:rPr>
          <w:lang w:val="ru-RU"/>
        </w:rPr>
        <w:t>.2018.</w:t>
      </w:r>
      <w:r w:rsidR="00984C33">
        <w:rPr>
          <w:lang w:val="ru-RU"/>
        </w:rPr>
        <w:t xml:space="preserve"> </w:t>
      </w:r>
      <w:r w:rsidR="00B30EB5" w:rsidRPr="00B30EB5">
        <w:rPr>
          <w:lang w:val="ru-RU"/>
        </w:rPr>
        <w:t>године</w:t>
      </w:r>
      <w:r w:rsidR="00B30EB5">
        <w:rPr>
          <w:lang w:val="ru-RU"/>
        </w:rPr>
        <w:t xml:space="preserve"> и</w:t>
      </w:r>
      <w:r w:rsidR="00B30EB5" w:rsidRPr="00B30EB5">
        <w:rPr>
          <w:lang w:val="ru-RU"/>
        </w:rPr>
        <w:t xml:space="preserve"> </w:t>
      </w:r>
      <w:r w:rsidR="00B30EB5" w:rsidRPr="00B30EB5">
        <w:rPr>
          <w:rFonts w:eastAsia="Calibri"/>
          <w:color w:val="auto"/>
          <w:kern w:val="0"/>
          <w:lang w:eastAsia="en-US"/>
        </w:rPr>
        <w:t>Одлук</w:t>
      </w:r>
      <w:r w:rsidR="00B30EB5">
        <w:rPr>
          <w:rFonts w:eastAsia="Calibri"/>
          <w:color w:val="auto"/>
          <w:kern w:val="0"/>
          <w:lang w:eastAsia="en-US"/>
        </w:rPr>
        <w:t>е</w:t>
      </w:r>
      <w:r w:rsidR="00B30EB5" w:rsidRPr="00B30EB5">
        <w:rPr>
          <w:rFonts w:eastAsia="Calibri"/>
          <w:color w:val="auto"/>
          <w:kern w:val="0"/>
          <w:lang w:eastAsia="en-US"/>
        </w:rPr>
        <w:t xml:space="preserve"> о покретању  поступка набавке на коју се закон не односи ради даље продаје на тржишту </w:t>
      </w:r>
      <w:r w:rsidR="00B30EB5" w:rsidRPr="00C41160">
        <w:rPr>
          <w:rFonts w:eastAsia="Calibri"/>
          <w:color w:val="auto"/>
          <w:kern w:val="0"/>
          <w:lang w:eastAsia="en-US"/>
        </w:rPr>
        <w:t xml:space="preserve">број </w:t>
      </w:r>
      <w:r w:rsidR="00984C33">
        <w:rPr>
          <w:rFonts w:eastAsia="Calibri"/>
          <w:color w:val="auto"/>
          <w:kern w:val="0"/>
          <w:lang w:eastAsia="en-US"/>
        </w:rPr>
        <w:t>1</w:t>
      </w:r>
      <w:r w:rsidR="003124EC">
        <w:rPr>
          <w:rFonts w:eastAsia="Calibri"/>
          <w:color w:val="auto"/>
          <w:kern w:val="0"/>
          <w:lang w:eastAsia="en-US"/>
        </w:rPr>
        <w:t>3</w:t>
      </w:r>
      <w:r w:rsidR="002F203C">
        <w:rPr>
          <w:rFonts w:eastAsia="Calibri"/>
          <w:color w:val="auto"/>
          <w:kern w:val="0"/>
          <w:lang w:val="sr-Cyrl-RS" w:eastAsia="en-US"/>
        </w:rPr>
        <w:t>3</w:t>
      </w:r>
      <w:r w:rsidR="00B30EB5" w:rsidRPr="00C41160">
        <w:rPr>
          <w:rFonts w:eastAsia="Calibri"/>
          <w:color w:val="auto"/>
          <w:kern w:val="0"/>
          <w:lang w:eastAsia="en-US"/>
        </w:rPr>
        <w:t xml:space="preserve"> </w:t>
      </w:r>
      <w:r w:rsidR="00B30EB5" w:rsidRPr="000023F9">
        <w:rPr>
          <w:rFonts w:eastAsia="Calibri"/>
          <w:color w:val="auto"/>
          <w:kern w:val="0"/>
          <w:lang w:eastAsia="en-US"/>
        </w:rPr>
        <w:t xml:space="preserve">од </w:t>
      </w:r>
      <w:r w:rsidR="002F203C" w:rsidRPr="000023F9">
        <w:rPr>
          <w:rFonts w:eastAsia="Calibri"/>
          <w:color w:val="auto"/>
          <w:kern w:val="0"/>
          <w:lang w:val="sr-Cyrl-RS" w:eastAsia="en-US"/>
        </w:rPr>
        <w:t>0</w:t>
      </w:r>
      <w:r w:rsidR="00D45B44" w:rsidRPr="000023F9">
        <w:rPr>
          <w:rFonts w:eastAsia="Calibri"/>
          <w:color w:val="auto"/>
          <w:kern w:val="0"/>
          <w:lang w:val="sr-Latn-RS" w:eastAsia="en-US"/>
        </w:rPr>
        <w:t>1</w:t>
      </w:r>
      <w:r w:rsidR="003124EC" w:rsidRPr="000023F9">
        <w:rPr>
          <w:rFonts w:eastAsia="Calibri"/>
          <w:color w:val="auto"/>
          <w:kern w:val="0"/>
          <w:lang w:eastAsia="en-US"/>
        </w:rPr>
        <w:t>.1</w:t>
      </w:r>
      <w:r w:rsidR="00D45B44" w:rsidRPr="000023F9">
        <w:rPr>
          <w:rFonts w:eastAsia="Calibri"/>
          <w:color w:val="auto"/>
          <w:kern w:val="0"/>
          <w:lang w:val="sr-Latn-RS" w:eastAsia="en-US"/>
        </w:rPr>
        <w:t>1</w:t>
      </w:r>
      <w:r w:rsidR="00984C33" w:rsidRPr="000023F9">
        <w:rPr>
          <w:rFonts w:eastAsia="Calibri"/>
          <w:color w:val="auto"/>
          <w:kern w:val="0"/>
          <w:lang w:eastAsia="en-US"/>
        </w:rPr>
        <w:t>.2018</w:t>
      </w:r>
      <w:r w:rsidR="00B30EB5" w:rsidRPr="000023F9">
        <w:rPr>
          <w:rFonts w:eastAsia="Calibri"/>
          <w:color w:val="auto"/>
          <w:kern w:val="0"/>
          <w:lang w:eastAsia="en-US"/>
        </w:rPr>
        <w:t xml:space="preserve">. године, </w:t>
      </w:r>
      <w:r w:rsidR="00976B5C" w:rsidRPr="000023F9">
        <w:t>припремљена је:</w:t>
      </w:r>
    </w:p>
    <w:p w:rsidR="001619E7" w:rsidRPr="00C72F12" w:rsidRDefault="001619E7" w:rsidP="00C1545E">
      <w:pPr>
        <w:jc w:val="both"/>
        <w:rPr>
          <w:rFonts w:eastAsia="TimesNewRomanPSMT"/>
        </w:rPr>
      </w:pP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C72F12">
        <w:rPr>
          <w:rFonts w:eastAsia="TimesNewRomanPS-BoldMT"/>
          <w:b/>
          <w:bCs/>
        </w:rPr>
        <w:t>КОНКУРСНА ДОКУМЕНТАЦИЈА</w:t>
      </w: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1619E7" w:rsidRPr="006B54A7" w:rsidRDefault="00DF4DD9" w:rsidP="006B54A7">
      <w:pPr>
        <w:shd w:val="clear" w:color="auto" w:fill="C6D9F1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  <w:lang w:val="sr"/>
        </w:rPr>
        <w:t>за</w:t>
      </w:r>
      <w:r w:rsidR="001619E7" w:rsidRPr="00C72F12">
        <w:rPr>
          <w:rFonts w:eastAsia="TimesNewRomanPS-BoldMT"/>
          <w:b/>
          <w:bCs/>
          <w:lang w:val="sr-Cyrl-CS"/>
        </w:rPr>
        <w:t xml:space="preserve"> </w:t>
      </w:r>
      <w:r w:rsidR="001619E7" w:rsidRPr="00C72F12">
        <w:rPr>
          <w:rFonts w:eastAsia="TimesNewRomanPS-BoldMT"/>
          <w:b/>
          <w:bCs/>
        </w:rPr>
        <w:t>набавку</w:t>
      </w:r>
      <w:r w:rsidR="00C1545E" w:rsidRPr="00C72F12">
        <w:rPr>
          <w:rFonts w:eastAsia="TimesNewRomanPS-BoldMT"/>
          <w:b/>
          <w:bCs/>
        </w:rPr>
        <w:t xml:space="preserve"> </w:t>
      </w:r>
      <w:r w:rsidR="00F22596">
        <w:rPr>
          <w:rFonts w:eastAsia="TimesNewRomanPS-BoldMT"/>
          <w:b/>
          <w:bCs/>
        </w:rPr>
        <w:t xml:space="preserve">услуге </w:t>
      </w:r>
      <w:r w:rsidR="00D546D1" w:rsidRPr="00C72F12">
        <w:rPr>
          <w:rFonts w:eastAsia="TimesNewRomanPS-BoldMT"/>
          <w:b/>
          <w:bCs/>
        </w:rPr>
        <w:t xml:space="preserve"> </w:t>
      </w:r>
      <w:r w:rsidR="00EA1FA1">
        <w:rPr>
          <w:rFonts w:eastAsia="TimesNewRomanPS-BoldMT"/>
          <w:b/>
          <w:bCs/>
        </w:rPr>
        <w:t>–</w:t>
      </w:r>
      <w:r w:rsidR="001619E7" w:rsidRPr="00C72F12">
        <w:rPr>
          <w:rFonts w:eastAsia="TimesNewRomanPS-BoldMT"/>
          <w:b/>
          <w:bCs/>
        </w:rPr>
        <w:t xml:space="preserve">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>
        <w:rPr>
          <w:rFonts w:eastAsia="Times New Roman"/>
          <w:b/>
          <w:kern w:val="0"/>
          <w:sz w:val="23"/>
          <w:szCs w:val="23"/>
          <w:lang w:eastAsia="hr-HR"/>
        </w:rPr>
        <w:t>2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F22596">
        <w:rPr>
          <w:rFonts w:eastAsia="Calibri"/>
          <w:b/>
          <w:color w:val="auto"/>
          <w:kern w:val="0"/>
          <w:lang w:val="ru-RU" w:eastAsia="en-US"/>
        </w:rPr>
        <w:t>и</w:t>
      </w:r>
      <w:r w:rsidR="00D546D1" w:rsidRPr="00C72F12">
        <w:rPr>
          <w:b/>
          <w:lang w:val="sr-Latn-CS"/>
        </w:rPr>
        <w:t xml:space="preserve"> </w:t>
      </w:r>
      <w:r w:rsidR="00B30EB5">
        <w:rPr>
          <w:rFonts w:eastAsia="TimesNewRomanPS-BoldMT"/>
          <w:b/>
          <w:bCs/>
        </w:rPr>
        <w:t>н</w:t>
      </w:r>
      <w:r>
        <w:rPr>
          <w:rFonts w:eastAsia="TimesNewRomanPS-BoldMT"/>
          <w:b/>
          <w:bCs/>
        </w:rPr>
        <w:t>.</w:t>
      </w:r>
      <w:r w:rsidR="00D546D1" w:rsidRPr="00C72F12">
        <w:rPr>
          <w:rFonts w:eastAsia="TimesNewRomanPS-BoldMT"/>
          <w:b/>
          <w:bCs/>
        </w:rPr>
        <w:t xml:space="preserve"> бр </w:t>
      </w:r>
      <w:r w:rsidR="00984C33">
        <w:rPr>
          <w:rFonts w:eastAsia="TimesNewRomanPS-BoldMT"/>
          <w:b/>
          <w:bCs/>
        </w:rPr>
        <w:t>1</w:t>
      </w:r>
      <w:r w:rsidR="00F22596">
        <w:rPr>
          <w:rFonts w:eastAsia="TimesNewRomanPS-BoldMT"/>
          <w:b/>
          <w:bCs/>
        </w:rPr>
        <w:t>3</w:t>
      </w:r>
      <w:r w:rsidR="002F203C">
        <w:rPr>
          <w:rFonts w:eastAsia="TimesNewRomanPS-BoldMT"/>
          <w:b/>
          <w:bCs/>
          <w:lang w:val="sr-Cyrl-RS"/>
        </w:rPr>
        <w:t>3</w:t>
      </w:r>
      <w:r w:rsidR="00B00156" w:rsidRPr="00C41160">
        <w:rPr>
          <w:rFonts w:eastAsia="TimesNewRomanPS-BoldMT"/>
          <w:b/>
          <w:bCs/>
        </w:rPr>
        <w:t>/2018</w:t>
      </w:r>
      <w:r w:rsidR="00D546D1" w:rsidRPr="00C72F12">
        <w:rPr>
          <w:rFonts w:eastAsia="TimesNewRomanPS-BoldMT"/>
          <w:b/>
          <w:bCs/>
          <w:lang w:val="sr-Cyrl-CS"/>
        </w:rPr>
        <w:t xml:space="preserve"> </w:t>
      </w:r>
    </w:p>
    <w:p w:rsidR="001619E7" w:rsidRPr="00C72F12" w:rsidRDefault="001619E7">
      <w:pPr>
        <w:jc w:val="both"/>
        <w:rPr>
          <w:rFonts w:eastAsia="TimesNewRomanPS-BoldMT"/>
          <w:b/>
          <w:bCs/>
          <w:color w:val="FF0000"/>
        </w:rPr>
      </w:pPr>
    </w:p>
    <w:p w:rsidR="001619E7" w:rsidRPr="00C72F12" w:rsidRDefault="001619E7">
      <w:pPr>
        <w:jc w:val="both"/>
        <w:rPr>
          <w:rFonts w:eastAsia="TimesNewRomanPSMT"/>
        </w:rPr>
      </w:pPr>
      <w:r w:rsidRPr="00C72F12">
        <w:rPr>
          <w:rFonts w:eastAsia="TimesNewRomanPSMT"/>
        </w:rPr>
        <w:t>Конкурсна документација садржи:</w:t>
      </w:r>
    </w:p>
    <w:p w:rsidR="001619E7" w:rsidRPr="00832B16" w:rsidRDefault="001619E7">
      <w:pPr>
        <w:jc w:val="both"/>
        <w:rPr>
          <w:rFonts w:eastAsia="TimesNewRomanPSM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7647"/>
      </w:tblGrid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jc w:val="both"/>
              <w:rPr>
                <w:rFonts w:eastAsia="TimesNewRomanPSMT"/>
                <w:b/>
                <w:i/>
                <w:lang w:val="en-US"/>
              </w:rPr>
            </w:pPr>
            <w:r w:rsidRPr="00C72F12">
              <w:rPr>
                <w:rFonts w:eastAsia="TimesNewRomanPSMT"/>
                <w:b/>
                <w:i/>
                <w:lang w:val="sr-Cyrl-CS"/>
              </w:rPr>
              <w:t>Поглавље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>
            <w:pPr>
              <w:jc w:val="center"/>
              <w:rPr>
                <w:rFonts w:eastAsia="TimesNewRomanPSMT"/>
                <w:b/>
                <w:i/>
                <w:lang w:val="en-US"/>
              </w:rPr>
            </w:pPr>
            <w:proofErr w:type="spellStart"/>
            <w:r w:rsidRPr="00C72F12">
              <w:rPr>
                <w:rFonts w:eastAsia="TimesNewRomanPSMT"/>
                <w:b/>
                <w:i/>
                <w:lang w:val="en-US"/>
              </w:rPr>
              <w:t>Назив</w:t>
            </w:r>
            <w:proofErr w:type="spellEnd"/>
            <w:r w:rsidRPr="00C72F12">
              <w:rPr>
                <w:rFonts w:eastAsia="TimesNewRomanPSMT"/>
                <w:b/>
                <w:i/>
                <w:lang w:val="sr-Cyrl-CS"/>
              </w:rPr>
              <w:t xml:space="preserve"> поглавља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bCs/>
                <w:iCs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B30EB5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>
              <w:rPr>
                <w:rFonts w:eastAsia="TimesNewRomanPSMT"/>
              </w:rPr>
              <w:t>Општи п</w:t>
            </w:r>
            <w:r w:rsidR="00EA1FA1" w:rsidRPr="00C72F12">
              <w:rPr>
                <w:rFonts w:eastAsia="TimesNewRomanPSMT"/>
              </w:rPr>
              <w:t xml:space="preserve">одаци о </w:t>
            </w:r>
            <w:r>
              <w:rPr>
                <w:rFonts w:eastAsia="TimesNewRomanPSMT"/>
              </w:rPr>
              <w:t xml:space="preserve">набавци и </w:t>
            </w:r>
            <w:r w:rsidR="00EA1FA1" w:rsidRPr="00C72F12">
              <w:rPr>
                <w:rFonts w:eastAsia="TimesNewRomanPSMT"/>
              </w:rPr>
              <w:t>предмету набавке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C72F12">
              <w:rPr>
                <w:rFonts w:eastAsia="TimesNewRomanPSMT"/>
              </w:rPr>
              <w:t>Врста, техничке карактеристике, кв</w:t>
            </w:r>
            <w:r w:rsidR="00B30EB5">
              <w:rPr>
                <w:rFonts w:eastAsia="TimesNewRomanPSMT"/>
              </w:rPr>
              <w:t>алитет, количина и опис добара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EA1FA1">
            <w:pPr>
              <w:snapToGrid w:val="0"/>
              <w:jc w:val="center"/>
              <w:rPr>
                <w:rFonts w:eastAsia="TimesNewRomanPSMT"/>
              </w:rPr>
            </w:pPr>
          </w:p>
          <w:p w:rsidR="00EA1FA1" w:rsidRPr="00C72F12" w:rsidRDefault="00B30EB5" w:rsidP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 w:rsidP="00B30EB5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Услови за учешће у поступку набавке и упутство како се доказује испуњеност тих услова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 w:rsidRPr="00C72F12">
              <w:rPr>
                <w:rFonts w:eastAsia="TimesNewRomanPSMT"/>
                <w:lang w:val="en-US"/>
              </w:rPr>
              <w:t>I</w:t>
            </w: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Упутство понуђачима како да сачине понуду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понуде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Модел уговора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0843FE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="00EA1FA1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</w:rPr>
            </w:pPr>
            <w:r w:rsidRPr="009158B6">
              <w:rPr>
                <w:rFonts w:eastAsia="TimesNewRomanPSMT"/>
              </w:rPr>
              <w:t>Образац изјаве о независној понуди</w:t>
            </w:r>
          </w:p>
        </w:tc>
      </w:tr>
      <w:tr w:rsidR="006856C2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C2" w:rsidRPr="00EE42D8" w:rsidRDefault="00EE42D8" w:rsidP="006856C2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Pr="00C72F12">
              <w:rPr>
                <w:rFonts w:eastAsia="TimesNewRomanPSMT"/>
                <w:lang w:val="en-US"/>
              </w:rPr>
              <w:t>I</w:t>
            </w:r>
            <w:r w:rsidR="006856C2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6C2" w:rsidRPr="00DD1C90" w:rsidRDefault="006856C2" w:rsidP="00DD1C90">
            <w:pPr>
              <w:snapToGrid w:val="0"/>
              <w:jc w:val="both"/>
              <w:rPr>
                <w:rFonts w:eastAsia="TimesNewRomanPSMT"/>
              </w:rPr>
            </w:pPr>
            <w:r w:rsidRPr="006856C2">
              <w:rPr>
                <w:rFonts w:eastAsia="TimesNewRomanPSMT"/>
              </w:rPr>
              <w:t xml:space="preserve">Образац изјаве о испуњавању услова за учешће у поступку набавке на који </w:t>
            </w:r>
            <w:r w:rsidR="00DD1C90">
              <w:rPr>
                <w:rFonts w:eastAsia="TimesNewRomanPSMT"/>
              </w:rPr>
              <w:t>се закон о јавним набавкама не примењује</w:t>
            </w:r>
          </w:p>
        </w:tc>
      </w:tr>
    </w:tbl>
    <w:p w:rsidR="001619E7" w:rsidRPr="00C72F12" w:rsidRDefault="001619E7">
      <w:pPr>
        <w:jc w:val="both"/>
      </w:pPr>
    </w:p>
    <w:p w:rsidR="00861E09" w:rsidRDefault="00861E09">
      <w:pPr>
        <w:jc w:val="both"/>
      </w:pP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C72F12">
        <w:rPr>
          <w:b/>
          <w:bCs/>
          <w:i/>
          <w:iCs/>
          <w:sz w:val="28"/>
          <w:szCs w:val="28"/>
          <w:lang w:val="en-US"/>
        </w:rPr>
        <w:t>I</w:t>
      </w:r>
      <w:r w:rsidRPr="00C72F12">
        <w:rPr>
          <w:b/>
          <w:bCs/>
          <w:i/>
          <w:iCs/>
          <w:sz w:val="28"/>
          <w:szCs w:val="28"/>
          <w:lang w:val="ru-RU"/>
        </w:rPr>
        <w:t xml:space="preserve">   </w:t>
      </w:r>
      <w:r w:rsidR="000843FE" w:rsidRPr="000843FE">
        <w:rPr>
          <w:b/>
          <w:bCs/>
          <w:iCs/>
          <w:sz w:val="28"/>
          <w:szCs w:val="28"/>
        </w:rPr>
        <w:t>ОПШТИ ПОДАЦИ О НАБАВЦИ И ПРЕДМЕТУ НАБАВКЕ</w:t>
      </w: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B2003" w:rsidRPr="00AB2003" w:rsidRDefault="00AB2003">
      <w:pPr>
        <w:jc w:val="both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1.</w:t>
      </w:r>
      <w:r w:rsidR="00496222" w:rsidRPr="00C72F12">
        <w:rPr>
          <w:b/>
          <w:bCs/>
        </w:rPr>
        <w:t xml:space="preserve"> </w:t>
      </w:r>
      <w:r w:rsidRPr="00C72F12">
        <w:rPr>
          <w:b/>
          <w:bCs/>
        </w:rPr>
        <w:t>Подаци о наручиоцу</w:t>
      </w:r>
    </w:p>
    <w:p w:rsidR="00B5566B" w:rsidRDefault="00D546D1" w:rsidP="00D546D1">
      <w:pPr>
        <w:jc w:val="both"/>
        <w:rPr>
          <w:lang w:val="sr-Cyrl-CS"/>
        </w:rPr>
      </w:pPr>
      <w:r w:rsidRPr="00C72F12">
        <w:t>Наручилац</w:t>
      </w:r>
      <w:r w:rsidR="00F22596">
        <w:t xml:space="preserve"> -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 w:rsidRPr="00F22596">
        <w:rPr>
          <w:rFonts w:eastAsia="Times New Roman"/>
          <w:b/>
          <w:kern w:val="0"/>
          <w:sz w:val="23"/>
          <w:szCs w:val="23"/>
          <w:lang w:eastAsia="hr-HR"/>
        </w:rPr>
        <w:t>I</w:t>
      </w:r>
      <w:r w:rsidRPr="00C72F12">
        <w:t xml:space="preserve">: </w:t>
      </w:r>
      <w:r w:rsidR="000843FE" w:rsidRPr="00C500C2">
        <w:t>Нове технологије у пољопривреди доо Нови Сад</w:t>
      </w:r>
      <w:r w:rsidR="000843FE" w:rsidRPr="00C72F12">
        <w:rPr>
          <w:lang w:val="sr-Cyrl-CS"/>
        </w:rPr>
        <w:t xml:space="preserve"> </w:t>
      </w:r>
    </w:p>
    <w:p w:rsidR="00D546D1" w:rsidRPr="00C72F12" w:rsidRDefault="00D546D1" w:rsidP="00D546D1">
      <w:pPr>
        <w:jc w:val="both"/>
      </w:pPr>
      <w:r w:rsidRPr="00C72F12">
        <w:rPr>
          <w:lang w:val="sr-Cyrl-CS"/>
        </w:rPr>
        <w:t>Адреса:</w:t>
      </w:r>
      <w:r w:rsidRPr="00C72F12">
        <w:rPr>
          <w:i/>
          <w:iCs/>
          <w:lang w:val="sr-Cyrl-CS"/>
        </w:rPr>
        <w:t xml:space="preserve"> </w:t>
      </w:r>
      <w:r w:rsidRPr="00C72F12">
        <w:t>Трг Доститеја Обрадовића 8, 21000 Нови Сад</w:t>
      </w:r>
    </w:p>
    <w:p w:rsidR="001619E7" w:rsidRPr="00194985" w:rsidRDefault="001619E7">
      <w:pPr>
        <w:jc w:val="both"/>
        <w:rPr>
          <w:color w:val="FF0000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2. Врста поступка набавке</w:t>
      </w:r>
    </w:p>
    <w:p w:rsidR="001619E7" w:rsidRPr="00C72F12" w:rsidRDefault="001619E7">
      <w:pPr>
        <w:jc w:val="both"/>
      </w:pPr>
      <w:r w:rsidRPr="00C72F12">
        <w:t xml:space="preserve">Предметна набавка се спроводи у </w:t>
      </w:r>
      <w:r w:rsidRPr="00C72F12">
        <w:rPr>
          <w:lang w:val="sr-Cyrl-CS"/>
        </w:rPr>
        <w:t>поступку</w:t>
      </w:r>
      <w:r w:rsidR="00B5566B">
        <w:rPr>
          <w:lang w:val="sr-Cyrl-CS"/>
        </w:rPr>
        <w:t xml:space="preserve"> на кој</w:t>
      </w:r>
      <w:r w:rsidR="006442AE">
        <w:rPr>
          <w:lang w:val="sr-Cyrl-CS"/>
        </w:rPr>
        <w:t>у</w:t>
      </w:r>
      <w:r w:rsidR="00B5566B">
        <w:rPr>
          <w:lang w:val="sr-Cyrl-CS"/>
        </w:rPr>
        <w:t xml:space="preserve"> се </w:t>
      </w:r>
      <w:r w:rsidR="00B5566B">
        <w:t>Закон о јавним набавкама не</w:t>
      </w:r>
      <w:r w:rsidR="006442AE">
        <w:t xml:space="preserve"> </w:t>
      </w:r>
      <w:r w:rsidR="00B5566B">
        <w:t>односи</w:t>
      </w:r>
      <w:r w:rsidR="006442AE">
        <w:t xml:space="preserve"> </w:t>
      </w:r>
    </w:p>
    <w:p w:rsidR="001619E7" w:rsidRPr="00C72F12" w:rsidRDefault="001619E7">
      <w:pPr>
        <w:jc w:val="both"/>
      </w:pPr>
    </w:p>
    <w:p w:rsidR="001619E7" w:rsidRPr="00C72F12" w:rsidRDefault="001619E7">
      <w:pPr>
        <w:jc w:val="both"/>
      </w:pPr>
      <w:r w:rsidRPr="00C72F12">
        <w:rPr>
          <w:b/>
          <w:bCs/>
        </w:rPr>
        <w:t>3. Предмет набавке</w:t>
      </w:r>
    </w:p>
    <w:p w:rsidR="00976B5C" w:rsidRDefault="00EC54EC" w:rsidP="00F273B5">
      <w:pPr>
        <w:jc w:val="both"/>
      </w:pPr>
      <w:r w:rsidRPr="00501B69">
        <w:t>Предмет набавке бр</w:t>
      </w:r>
      <w:r w:rsidRPr="00501B69">
        <w:rPr>
          <w:lang w:val="ru-RU"/>
        </w:rPr>
        <w:t>.</w:t>
      </w:r>
      <w:r w:rsidRPr="00501B69">
        <w:rPr>
          <w:b/>
        </w:rPr>
        <w:t xml:space="preserve"> </w:t>
      </w:r>
      <w:r w:rsidR="006442AE">
        <w:rPr>
          <w:b/>
        </w:rPr>
        <w:t xml:space="preserve"> </w:t>
      </w:r>
      <w:r w:rsidR="00984C33">
        <w:rPr>
          <w:b/>
        </w:rPr>
        <w:t>1</w:t>
      </w:r>
      <w:r w:rsidR="003124EC">
        <w:rPr>
          <w:b/>
        </w:rPr>
        <w:t>3</w:t>
      </w:r>
      <w:r w:rsidR="002F203C">
        <w:rPr>
          <w:b/>
          <w:lang w:val="sr-Cyrl-RS"/>
        </w:rPr>
        <w:t>3</w:t>
      </w:r>
      <w:r w:rsidR="00B00156" w:rsidRPr="00CE0504">
        <w:rPr>
          <w:b/>
        </w:rPr>
        <w:t>/2018</w:t>
      </w:r>
      <w:r w:rsidRPr="00501B69">
        <w:t xml:space="preserve"> </w:t>
      </w:r>
      <w:r w:rsidR="006442AE">
        <w:t>је</w:t>
      </w:r>
      <w:r w:rsidRPr="00501B69">
        <w:t xml:space="preserve"> </w:t>
      </w:r>
      <w:r w:rsidRPr="00501B69">
        <w:rPr>
          <w:b/>
          <w:bCs/>
        </w:rPr>
        <w:t>добр</w:t>
      </w:r>
      <w:r w:rsidR="006442AE">
        <w:rPr>
          <w:b/>
          <w:bCs/>
        </w:rPr>
        <w:t>о</w:t>
      </w:r>
      <w:r w:rsidRPr="00F273B5">
        <w:rPr>
          <w:b/>
          <w:bCs/>
        </w:rPr>
        <w:t xml:space="preserve">, </w:t>
      </w:r>
      <w:r w:rsidR="003124EC" w:rsidRPr="00365468">
        <w:rPr>
          <w:rFonts w:eastAsia="Calibri"/>
          <w:b/>
          <w:color w:val="auto"/>
          <w:kern w:val="0"/>
          <w:lang w:val="ru-RU" w:eastAsia="en-US"/>
        </w:rPr>
        <w:t>Заједничка биљна производња</w:t>
      </w:r>
      <w:r w:rsidR="006442AE">
        <w:rPr>
          <w:b/>
        </w:rPr>
        <w:t>.</w:t>
      </w:r>
      <w:r w:rsidR="000F4D70" w:rsidRPr="00F273B5">
        <w:rPr>
          <w:b/>
        </w:rPr>
        <w:t xml:space="preserve"> </w:t>
      </w:r>
      <w:r w:rsidRPr="00F273B5">
        <w:rPr>
          <w:b/>
          <w:bCs/>
        </w:rPr>
        <w:t xml:space="preserve"> </w:t>
      </w:r>
    </w:p>
    <w:p w:rsidR="00F273B5" w:rsidRPr="00F273B5" w:rsidRDefault="00F273B5" w:rsidP="000F4D70">
      <w:pPr>
        <w:rPr>
          <w:color w:val="0070C0"/>
          <w:u w:val="single"/>
        </w:rPr>
      </w:pPr>
    </w:p>
    <w:p w:rsidR="001619E7" w:rsidRPr="00C72F12" w:rsidRDefault="006442AE">
      <w:pPr>
        <w:jc w:val="both"/>
      </w:pPr>
      <w:r>
        <w:rPr>
          <w:b/>
          <w:bCs/>
          <w:lang w:val="sr-Cyrl-CS"/>
        </w:rPr>
        <w:t>4</w:t>
      </w:r>
      <w:r w:rsidR="001619E7" w:rsidRPr="00C72F12">
        <w:rPr>
          <w:b/>
          <w:bCs/>
        </w:rPr>
        <w:t xml:space="preserve">. Контакт (лице или служба) </w:t>
      </w:r>
    </w:p>
    <w:p w:rsidR="001619E7" w:rsidRPr="006442AE" w:rsidRDefault="00D546D1">
      <w:pPr>
        <w:jc w:val="both"/>
        <w:rPr>
          <w:bCs/>
        </w:rPr>
      </w:pPr>
      <w:r w:rsidRPr="00C72F12">
        <w:t xml:space="preserve">Лице за контакт: </w:t>
      </w:r>
      <w:r w:rsidR="006442AE">
        <w:t>Марко Вулић</w:t>
      </w:r>
      <w:r w:rsidRPr="00C72F12">
        <w:t xml:space="preserve">, дипл. </w:t>
      </w:r>
      <w:r w:rsidR="006442AE">
        <w:t>инж</w:t>
      </w:r>
      <w:r w:rsidRPr="00C72F12">
        <w:rPr>
          <w:iCs/>
        </w:rPr>
        <w:t>, тел 021-485-32</w:t>
      </w:r>
      <w:r w:rsidR="006442AE">
        <w:rPr>
          <w:iCs/>
        </w:rPr>
        <w:t xml:space="preserve">95, </w:t>
      </w:r>
      <w:r w:rsidRPr="00C72F12">
        <w:rPr>
          <w:iCs/>
        </w:rPr>
        <w:t xml:space="preserve"> </w:t>
      </w:r>
      <w:hyperlink r:id="rId9" w:history="1">
        <w:r w:rsidR="006442AE" w:rsidRPr="00220ECD">
          <w:rPr>
            <w:rStyle w:val="Hyperlink"/>
            <w:iCs/>
          </w:rPr>
          <w:t>marko.vulic@polj.edu.rs</w:t>
        </w:r>
      </w:hyperlink>
      <w:r w:rsidR="006442AE">
        <w:rPr>
          <w:iCs/>
        </w:rPr>
        <w:t xml:space="preserve"> </w:t>
      </w:r>
    </w:p>
    <w:p w:rsidR="00EA1FA1" w:rsidRPr="00177AAB" w:rsidRDefault="00EA1FA1">
      <w:pPr>
        <w:jc w:val="both"/>
        <w:rPr>
          <w:bCs/>
          <w:color w:val="C00000"/>
        </w:rPr>
      </w:pPr>
    </w:p>
    <w:p w:rsidR="001619E7" w:rsidRDefault="001619E7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6442AE" w:rsidRDefault="006442AE">
      <w:pPr>
        <w:jc w:val="both"/>
        <w:rPr>
          <w:bCs/>
          <w:color w:val="C00000"/>
        </w:rPr>
      </w:pPr>
    </w:p>
    <w:p w:rsidR="006442AE" w:rsidRPr="00533DC9" w:rsidRDefault="006442AE">
      <w:pPr>
        <w:jc w:val="both"/>
        <w:rPr>
          <w:bCs/>
          <w:color w:val="C00000"/>
        </w:rPr>
      </w:pPr>
    </w:p>
    <w:p w:rsidR="001619E7" w:rsidRPr="006442AE" w:rsidRDefault="006856C2" w:rsidP="006442AE">
      <w:pPr>
        <w:shd w:val="clear" w:color="auto" w:fill="C6D9F1"/>
        <w:jc w:val="center"/>
        <w:rPr>
          <w:b/>
          <w:bCs/>
          <w:i/>
          <w:iCs/>
        </w:rPr>
      </w:pPr>
      <w:r w:rsidRPr="00C72F12">
        <w:rPr>
          <w:b/>
          <w:bCs/>
          <w:i/>
          <w:iCs/>
          <w:sz w:val="28"/>
          <w:szCs w:val="28"/>
        </w:rPr>
        <w:lastRenderedPageBreak/>
        <w:t>II</w:t>
      </w:r>
      <w:r w:rsidR="001619E7" w:rsidRPr="00C72F12">
        <w:rPr>
          <w:b/>
          <w:bCs/>
          <w:i/>
          <w:iCs/>
          <w:sz w:val="28"/>
          <w:szCs w:val="28"/>
        </w:rPr>
        <w:t xml:space="preserve">  ВРСТА, ТЕХНИЧКЕ КАРАКТЕРИСТИКЕ, КВАЛИТЕТ, КОЛИЧИНА И </w:t>
      </w:r>
      <w:r w:rsidR="006442AE">
        <w:rPr>
          <w:b/>
          <w:bCs/>
          <w:i/>
          <w:iCs/>
          <w:sz w:val="28"/>
          <w:szCs w:val="28"/>
        </w:rPr>
        <w:t>ОПИС ДОБАРА</w:t>
      </w:r>
    </w:p>
    <w:p w:rsidR="001F6FF1" w:rsidRPr="006442AE" w:rsidRDefault="001F6FF1" w:rsidP="001F6FF1"/>
    <w:p w:rsidR="00713CA5" w:rsidRPr="00551F8C" w:rsidRDefault="00713CA5" w:rsidP="0082025D">
      <w:pPr>
        <w:suppressAutoHyphens w:val="0"/>
        <w:spacing w:line="276" w:lineRule="auto"/>
        <w:rPr>
          <w:rFonts w:eastAsia="Calibri"/>
          <w:color w:val="auto"/>
          <w:kern w:val="0"/>
          <w:lang w:eastAsia="en-US"/>
        </w:rPr>
      </w:pPr>
    </w:p>
    <w:p w:rsidR="006D67F9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827F95">
        <w:rPr>
          <w:rFonts w:eastAsia="Calibri"/>
          <w:color w:val="auto"/>
          <w:kern w:val="0"/>
          <w:lang w:val="ru-RU" w:eastAsia="en-US"/>
        </w:rPr>
        <w:t>Заједничка биљна производња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на парцелама земљишта у државној својини која се налазе у подручју Општине </w:t>
      </w:r>
      <w:r w:rsidR="002F203C">
        <w:rPr>
          <w:rFonts w:eastAsia="Calibri"/>
          <w:color w:val="auto"/>
          <w:kern w:val="0"/>
          <w:lang w:val="ru-RU" w:eastAsia="en-US"/>
        </w:rPr>
        <w:t>Нови Сад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у Бе</w:t>
      </w:r>
      <w:r w:rsidR="002F203C">
        <w:rPr>
          <w:rFonts w:eastAsia="Calibri"/>
          <w:color w:val="auto"/>
          <w:kern w:val="0"/>
          <w:lang w:val="ru-RU" w:eastAsia="en-US"/>
        </w:rPr>
        <w:t>гечу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, број парцеле </w:t>
      </w:r>
      <w:r w:rsidR="002F203C">
        <w:rPr>
          <w:rFonts w:eastAsia="Calibri"/>
          <w:color w:val="auto"/>
          <w:kern w:val="0"/>
          <w:lang w:val="ru-RU" w:eastAsia="en-US"/>
        </w:rPr>
        <w:t>4</w:t>
      </w:r>
      <w:r w:rsidRPr="001D6F6E">
        <w:rPr>
          <w:rFonts w:eastAsia="Calibri"/>
          <w:color w:val="auto"/>
          <w:kern w:val="0"/>
          <w:lang w:val="ru-RU" w:eastAsia="en-US"/>
        </w:rPr>
        <w:t>2</w:t>
      </w:r>
      <w:r w:rsidR="002F203C">
        <w:rPr>
          <w:rFonts w:eastAsia="Calibri"/>
          <w:color w:val="auto"/>
          <w:kern w:val="0"/>
          <w:lang w:val="ru-RU" w:eastAsia="en-US"/>
        </w:rPr>
        <w:t>35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површине 3</w:t>
      </w:r>
      <w:r w:rsidR="002F203C">
        <w:rPr>
          <w:rFonts w:eastAsia="Calibri"/>
          <w:color w:val="auto"/>
          <w:kern w:val="0"/>
          <w:lang w:val="ru-RU" w:eastAsia="en-US"/>
        </w:rPr>
        <w:t>4</w:t>
      </w:r>
      <w:r w:rsidRPr="001D6F6E">
        <w:rPr>
          <w:rFonts w:eastAsia="Calibri"/>
          <w:color w:val="auto"/>
          <w:kern w:val="0"/>
          <w:lang w:val="ru-RU" w:eastAsia="en-US"/>
        </w:rPr>
        <w:t>,46 На</w:t>
      </w:r>
      <w:r w:rsidR="002F203C">
        <w:rPr>
          <w:rFonts w:eastAsia="Calibri"/>
          <w:color w:val="auto"/>
          <w:kern w:val="0"/>
          <w:lang w:val="ru-RU" w:eastAsia="en-US"/>
        </w:rPr>
        <w:t xml:space="preserve"> и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број парцеле 4</w:t>
      </w:r>
      <w:r w:rsidR="002F203C">
        <w:rPr>
          <w:rFonts w:eastAsia="Calibri"/>
          <w:color w:val="auto"/>
          <w:kern w:val="0"/>
          <w:lang w:val="ru-RU" w:eastAsia="en-US"/>
        </w:rPr>
        <w:t>245/1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површине </w:t>
      </w:r>
      <w:r w:rsidR="002F203C">
        <w:rPr>
          <w:rFonts w:eastAsia="Calibri"/>
          <w:color w:val="auto"/>
          <w:kern w:val="0"/>
          <w:lang w:val="ru-RU" w:eastAsia="en-US"/>
        </w:rPr>
        <w:t>19</w:t>
      </w:r>
      <w:r w:rsidRPr="001D6F6E">
        <w:rPr>
          <w:rFonts w:eastAsia="Calibri"/>
          <w:color w:val="auto"/>
          <w:kern w:val="0"/>
          <w:lang w:val="ru-RU" w:eastAsia="en-US"/>
        </w:rPr>
        <w:t>,8</w:t>
      </w:r>
      <w:r w:rsidR="002F203C">
        <w:rPr>
          <w:rFonts w:eastAsia="Calibri"/>
          <w:color w:val="auto"/>
          <w:kern w:val="0"/>
          <w:lang w:val="ru-RU" w:eastAsia="en-US"/>
        </w:rPr>
        <w:t>8</w:t>
      </w:r>
      <w:r w:rsidRPr="001D6F6E">
        <w:rPr>
          <w:rFonts w:eastAsia="Calibri"/>
          <w:color w:val="auto"/>
          <w:kern w:val="0"/>
          <w:lang w:val="ru-RU" w:eastAsia="en-US"/>
        </w:rPr>
        <w:t xml:space="preserve"> На,</w:t>
      </w:r>
      <w:r w:rsidR="006D67F9">
        <w:rPr>
          <w:rFonts w:eastAsia="Calibri"/>
          <w:color w:val="auto"/>
          <w:kern w:val="0"/>
          <w:lang w:val="ru-RU" w:eastAsia="en-US"/>
        </w:rPr>
        <w:t xml:space="preserve"> што укупно износи 54,34</w:t>
      </w:r>
      <w:r w:rsidR="006D67F9" w:rsidRPr="006D67F9">
        <w:rPr>
          <w:rFonts w:eastAsia="Calibri"/>
          <w:color w:val="auto"/>
          <w:kern w:val="0"/>
          <w:lang w:val="ru-RU" w:eastAsia="en-US"/>
        </w:rPr>
        <w:t xml:space="preserve"> </w:t>
      </w:r>
      <w:r w:rsidR="006D67F9" w:rsidRPr="001D6F6E">
        <w:rPr>
          <w:rFonts w:eastAsia="Calibri"/>
          <w:color w:val="auto"/>
          <w:kern w:val="0"/>
          <w:lang w:val="ru-RU" w:eastAsia="en-US"/>
        </w:rPr>
        <w:t>На</w:t>
      </w:r>
      <w:r w:rsidR="006D67F9">
        <w:rPr>
          <w:rFonts w:eastAsia="Calibri"/>
          <w:color w:val="auto"/>
          <w:kern w:val="0"/>
          <w:lang w:val="ru-RU" w:eastAsia="en-US"/>
        </w:rPr>
        <w:t>, у производној 2018/2019.години.</w:t>
      </w:r>
    </w:p>
    <w:p w:rsidR="003124EC" w:rsidRPr="001D6F6E" w:rsidRDefault="006D67F9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val="ru-RU" w:eastAsia="en-US"/>
        </w:rPr>
        <w:t xml:space="preserve">Од наведене површине минимално </w:t>
      </w:r>
      <w:r w:rsidR="00757FEE">
        <w:rPr>
          <w:rFonts w:eastAsia="Calibri"/>
          <w:color w:val="auto"/>
          <w:kern w:val="0"/>
          <w:lang w:val="sr-Latn-RS" w:eastAsia="en-US"/>
        </w:rPr>
        <w:t xml:space="preserve">50% </w:t>
      </w:r>
      <w:r>
        <w:rPr>
          <w:rFonts w:eastAsia="Calibri"/>
          <w:color w:val="auto"/>
          <w:kern w:val="0"/>
          <w:lang w:val="ru-RU" w:eastAsia="en-US"/>
        </w:rPr>
        <w:t xml:space="preserve">мора </w:t>
      </w:r>
      <w:r w:rsidR="00757FEE">
        <w:rPr>
          <w:rFonts w:eastAsia="Calibri"/>
          <w:color w:val="auto"/>
          <w:kern w:val="0"/>
          <w:lang w:val="ru-RU" w:eastAsia="en-US"/>
        </w:rPr>
        <w:t xml:space="preserve">бити </w:t>
      </w:r>
      <w:r>
        <w:rPr>
          <w:rFonts w:eastAsia="Calibri"/>
          <w:color w:val="auto"/>
          <w:kern w:val="0"/>
          <w:lang w:val="ru-RU" w:eastAsia="en-US"/>
        </w:rPr>
        <w:t>заснова</w:t>
      </w:r>
      <w:r w:rsidR="00757FEE">
        <w:rPr>
          <w:rFonts w:eastAsia="Calibri"/>
          <w:color w:val="auto"/>
          <w:kern w:val="0"/>
          <w:lang w:val="ru-RU" w:eastAsia="en-US"/>
        </w:rPr>
        <w:t>но</w:t>
      </w:r>
      <w:r>
        <w:rPr>
          <w:rFonts w:eastAsia="Calibri"/>
          <w:color w:val="auto"/>
          <w:kern w:val="0"/>
          <w:lang w:val="ru-RU" w:eastAsia="en-US"/>
        </w:rPr>
        <w:t xml:space="preserve"> </w:t>
      </w:r>
      <w:r w:rsidR="00757FEE">
        <w:rPr>
          <w:rFonts w:eastAsia="Calibri"/>
          <w:color w:val="auto"/>
          <w:kern w:val="0"/>
          <w:lang w:val="ru-RU" w:eastAsia="en-US"/>
        </w:rPr>
        <w:t>под</w:t>
      </w:r>
      <w:r>
        <w:rPr>
          <w:rFonts w:eastAsia="Calibri"/>
          <w:color w:val="auto"/>
          <w:kern w:val="0"/>
          <w:lang w:val="ru-RU" w:eastAsia="en-US"/>
        </w:rPr>
        <w:t xml:space="preserve"> производњ</w:t>
      </w:r>
      <w:r w:rsidR="00757FEE">
        <w:rPr>
          <w:rFonts w:eastAsia="Calibri"/>
          <w:color w:val="auto"/>
          <w:kern w:val="0"/>
          <w:lang w:val="ru-RU" w:eastAsia="en-US"/>
        </w:rPr>
        <w:t>ом</w:t>
      </w:r>
      <w:r>
        <w:rPr>
          <w:rFonts w:eastAsia="Calibri"/>
          <w:color w:val="auto"/>
          <w:kern w:val="0"/>
          <w:lang w:val="ru-RU" w:eastAsia="en-US"/>
        </w:rPr>
        <w:t xml:space="preserve"> мркве</w:t>
      </w:r>
      <w:r w:rsidR="00757FEE">
        <w:rPr>
          <w:rFonts w:eastAsia="Calibri"/>
          <w:color w:val="auto"/>
          <w:kern w:val="0"/>
          <w:lang w:val="ru-RU" w:eastAsia="en-US"/>
        </w:rPr>
        <w:t>,</w:t>
      </w:r>
      <w:r>
        <w:rPr>
          <w:rFonts w:eastAsia="Calibri"/>
          <w:color w:val="auto"/>
          <w:kern w:val="0"/>
          <w:lang w:val="ru-RU" w:eastAsia="en-US"/>
        </w:rPr>
        <w:t xml:space="preserve"> </w:t>
      </w:r>
      <w:r w:rsidR="003124EC" w:rsidRPr="001D6F6E">
        <w:rPr>
          <w:rFonts w:eastAsia="Calibri"/>
          <w:color w:val="auto"/>
          <w:kern w:val="0"/>
          <w:lang w:val="ru-RU" w:eastAsia="en-US"/>
        </w:rPr>
        <w:t xml:space="preserve"> </w:t>
      </w:r>
      <w:r w:rsidR="00DF4DD9">
        <w:rPr>
          <w:rFonts w:eastAsia="Calibri"/>
          <w:color w:val="auto"/>
          <w:kern w:val="0"/>
          <w:lang w:val="ru-RU" w:eastAsia="en-US"/>
        </w:rPr>
        <w:t>у производној 2018/2019.години.</w:t>
      </w: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 w:rsidRPr="001D6F6E">
        <w:rPr>
          <w:rFonts w:eastAsia="Calibri"/>
          <w:color w:val="auto"/>
          <w:kern w:val="0"/>
          <w:lang w:eastAsia="en-US"/>
        </w:rPr>
        <w:t>Понуђач</w:t>
      </w:r>
      <w:r w:rsidR="00DF4DD9">
        <w:rPr>
          <w:rFonts w:eastAsia="Calibri"/>
          <w:color w:val="auto"/>
          <w:kern w:val="0"/>
          <w:lang w:eastAsia="en-US"/>
        </w:rPr>
        <w:t xml:space="preserve"> – Произвођач 2 </w:t>
      </w:r>
      <w:r w:rsidRPr="001D6F6E">
        <w:rPr>
          <w:rFonts w:eastAsia="Calibri"/>
          <w:color w:val="auto"/>
          <w:kern w:val="0"/>
          <w:lang w:eastAsia="en-US"/>
        </w:rPr>
        <w:t xml:space="preserve"> треба да обезбеди</w:t>
      </w:r>
      <w:r w:rsidR="00DF4DD9">
        <w:rPr>
          <w:rFonts w:eastAsia="Calibri"/>
          <w:color w:val="auto"/>
          <w:kern w:val="0"/>
          <w:lang w:eastAsia="en-US"/>
        </w:rPr>
        <w:t xml:space="preserve"> Наручиоцу – Произвођач 1</w:t>
      </w:r>
      <w:r w:rsidRPr="001D6F6E"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г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арантовани износ добити у износу од </w:t>
      </w:r>
      <w:r w:rsidR="002F203C">
        <w:rPr>
          <w:rFonts w:eastAsia="Times New Roman"/>
          <w:kern w:val="0"/>
          <w:sz w:val="23"/>
          <w:szCs w:val="23"/>
          <w:lang w:val="sr-Cyrl-RS" w:eastAsia="hr-HR"/>
        </w:rPr>
        <w:t>40</w:t>
      </w:r>
      <w:r w:rsidR="00DF4DD9">
        <w:rPr>
          <w:rFonts w:eastAsia="Times New Roman"/>
          <w:kern w:val="0"/>
          <w:sz w:val="23"/>
          <w:szCs w:val="23"/>
          <w:lang w:eastAsia="hr-HR"/>
        </w:rPr>
        <w:t xml:space="preserve">0 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евра по хектару површине која је предмет заједничке производње</w:t>
      </w:r>
      <w:r>
        <w:rPr>
          <w:rFonts w:eastAsia="Calibri"/>
          <w:color w:val="auto"/>
          <w:kern w:val="0"/>
          <w:lang w:eastAsia="en-US"/>
        </w:rPr>
        <w:t xml:space="preserve"> у дин</w:t>
      </w:r>
      <w:r w:rsidR="00DF4DD9">
        <w:rPr>
          <w:rFonts w:eastAsia="Calibri"/>
          <w:color w:val="auto"/>
          <w:kern w:val="0"/>
          <w:lang w:eastAsia="en-US"/>
        </w:rPr>
        <w:t>арској противредности по средњем</w:t>
      </w:r>
      <w:r>
        <w:rPr>
          <w:rFonts w:eastAsia="Calibri"/>
          <w:color w:val="auto"/>
          <w:kern w:val="0"/>
          <w:lang w:eastAsia="en-US"/>
        </w:rPr>
        <w:t xml:space="preserve"> курсу НБС на дан плаћања са </w:t>
      </w:r>
      <w:r w:rsidRPr="003128A7">
        <w:rPr>
          <w:rFonts w:eastAsia="Calibri"/>
          <w:color w:val="auto"/>
          <w:kern w:val="0"/>
          <w:lang w:eastAsia="en-US"/>
        </w:rPr>
        <w:t>следећом динамиком: 50% у року од 8 дана од дана закључења уговора, а преосталих 50% до 30.06.201</w:t>
      </w:r>
      <w:r w:rsidR="002F203C" w:rsidRPr="003128A7">
        <w:rPr>
          <w:rFonts w:eastAsia="Calibri"/>
          <w:color w:val="auto"/>
          <w:kern w:val="0"/>
          <w:lang w:val="sr-Cyrl-RS" w:eastAsia="en-US"/>
        </w:rPr>
        <w:t>9</w:t>
      </w:r>
      <w:r w:rsidRPr="003128A7">
        <w:rPr>
          <w:rFonts w:eastAsia="Calibri"/>
          <w:color w:val="auto"/>
          <w:kern w:val="0"/>
          <w:lang w:eastAsia="en-US"/>
        </w:rPr>
        <w:t>. године.</w:t>
      </w: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Понуђач</w:t>
      </w:r>
      <w:r w:rsidR="00DF4DD9">
        <w:rPr>
          <w:rFonts w:eastAsia="Calibri"/>
          <w:color w:val="auto"/>
          <w:kern w:val="0"/>
          <w:lang w:eastAsia="en-US"/>
        </w:rPr>
        <w:t xml:space="preserve"> – Произвођач 2</w:t>
      </w:r>
      <w:r>
        <w:rPr>
          <w:rFonts w:eastAsia="Calibri"/>
          <w:color w:val="auto"/>
          <w:kern w:val="0"/>
          <w:lang w:eastAsia="en-US"/>
        </w:rPr>
        <w:t xml:space="preserve"> треба да обезбеди наручиоцу</w:t>
      </w:r>
      <w:r w:rsidR="00DF4DD9">
        <w:rPr>
          <w:rFonts w:eastAsia="Calibri"/>
          <w:color w:val="auto"/>
          <w:kern w:val="0"/>
          <w:lang w:eastAsia="en-US"/>
        </w:rPr>
        <w:t xml:space="preserve"> -  Понуђач 1</w:t>
      </w:r>
      <w:r>
        <w:rPr>
          <w:rFonts w:eastAsia="Calibri"/>
          <w:color w:val="auto"/>
          <w:kern w:val="0"/>
          <w:lang w:eastAsia="en-US"/>
        </w:rPr>
        <w:t xml:space="preserve"> да за њега изврши следеће услуге </w:t>
      </w:r>
    </w:p>
    <w:p w:rsidR="003124EC" w:rsidRPr="00D45B44" w:rsidRDefault="00827F95" w:rsidP="003124EC">
      <w:pPr>
        <w:pStyle w:val="ListParagraph"/>
        <w:numPr>
          <w:ilvl w:val="0"/>
          <w:numId w:val="45"/>
        </w:num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val="sr-Cyrl-RS" w:eastAsia="en-US"/>
        </w:rPr>
        <w:t>О</w:t>
      </w:r>
      <w:r w:rsidR="003124EC">
        <w:rPr>
          <w:rFonts w:eastAsia="Calibri"/>
          <w:color w:val="auto"/>
          <w:kern w:val="0"/>
          <w:lang w:eastAsia="en-US"/>
        </w:rPr>
        <w:t xml:space="preserve">рање на површини </w:t>
      </w:r>
      <w:r w:rsidR="003124EC" w:rsidRPr="00D45B44">
        <w:rPr>
          <w:rFonts w:eastAsia="Calibri"/>
          <w:color w:val="auto"/>
          <w:kern w:val="0"/>
          <w:lang w:eastAsia="en-US"/>
        </w:rPr>
        <w:t xml:space="preserve">од </w:t>
      </w:r>
      <w:r w:rsidR="001350C8" w:rsidRPr="00D45B44">
        <w:rPr>
          <w:rFonts w:eastAsia="Calibri"/>
          <w:color w:val="auto"/>
          <w:kern w:val="0"/>
          <w:lang w:val="sr-Latn-RS" w:eastAsia="en-US"/>
        </w:rPr>
        <w:t xml:space="preserve">20 </w:t>
      </w:r>
      <w:r w:rsidR="003124EC" w:rsidRPr="00D45B44">
        <w:rPr>
          <w:rFonts w:eastAsia="Calibri"/>
          <w:color w:val="auto"/>
          <w:kern w:val="0"/>
          <w:lang w:eastAsia="en-US"/>
        </w:rPr>
        <w:t>На</w:t>
      </w:r>
    </w:p>
    <w:p w:rsidR="00DF4DD9" w:rsidRDefault="003124EC" w:rsidP="00D2632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sr-Cyrl-RS" w:eastAsia="hr-HR"/>
        </w:rPr>
      </w:pPr>
      <w:r>
        <w:rPr>
          <w:rFonts w:eastAsia="Calibri"/>
          <w:color w:val="auto"/>
          <w:kern w:val="0"/>
          <w:lang w:eastAsia="en-US"/>
        </w:rPr>
        <w:t xml:space="preserve">Понуђач </w:t>
      </w:r>
      <w:r w:rsidR="00DF4DD9">
        <w:rPr>
          <w:rFonts w:eastAsia="Calibri"/>
          <w:color w:val="auto"/>
          <w:kern w:val="0"/>
          <w:lang w:eastAsia="en-US"/>
        </w:rPr>
        <w:t xml:space="preserve">– Произвођач 2 </w:t>
      </w:r>
      <w:r w:rsidR="00DF4DD9" w:rsidRPr="001D6F6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је дужан да плати Наручиоцу</w:t>
      </w:r>
      <w:r w:rsidR="00DF4DD9">
        <w:rPr>
          <w:rFonts w:eastAsia="Calibri"/>
          <w:color w:val="auto"/>
          <w:kern w:val="0"/>
          <w:lang w:eastAsia="en-US"/>
        </w:rPr>
        <w:t xml:space="preserve"> - Произвођачу 1 </w:t>
      </w:r>
      <w:r w:rsidR="00DF4DD9" w:rsidRPr="001D6F6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накнаду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за извршене радне </w:t>
      </w:r>
      <w:r w:rsidR="00DF4DD9" w:rsidRPr="007E565D">
        <w:rPr>
          <w:rFonts w:eastAsia="Times New Roman"/>
          <w:kern w:val="0"/>
          <w:sz w:val="23"/>
          <w:szCs w:val="23"/>
          <w:lang w:val="hr-HR" w:eastAsia="hr-HR"/>
        </w:rPr>
        <w:t xml:space="preserve">операције </w:t>
      </w:r>
      <w:r w:rsidR="009B729D" w:rsidRPr="007E565D">
        <w:rPr>
          <w:rFonts w:eastAsia="Times New Roman"/>
          <w:kern w:val="0"/>
          <w:sz w:val="23"/>
          <w:szCs w:val="23"/>
          <w:lang w:val="sr-Cyrl-RS" w:eastAsia="hr-HR"/>
        </w:rPr>
        <w:t>орања</w:t>
      </w:r>
      <w:r w:rsidR="00DF4DD9" w:rsidRPr="007E565D">
        <w:rPr>
          <w:rFonts w:eastAsia="Times New Roman"/>
          <w:kern w:val="0"/>
          <w:sz w:val="23"/>
          <w:szCs w:val="23"/>
          <w:lang w:val="hr-HR" w:eastAsia="hr-HR"/>
        </w:rPr>
        <w:t xml:space="preserve"> у износу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који је утврђен у Ценовн</w:t>
      </w:r>
      <w:r w:rsidR="004178EB">
        <w:rPr>
          <w:rFonts w:eastAsia="Times New Roman"/>
          <w:kern w:val="0"/>
          <w:sz w:val="23"/>
          <w:szCs w:val="23"/>
          <w:lang w:val="hr-HR" w:eastAsia="hr-HR"/>
        </w:rPr>
        <w:t xml:space="preserve">ику Задружног савеза Војводине 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умањен за 10% од вредности накнаде без утрошеног горива. Утрошак горива се признаје по стварном утрошку.</w:t>
      </w:r>
    </w:p>
    <w:p w:rsidR="00D26328" w:rsidRPr="00D26328" w:rsidRDefault="00D26328" w:rsidP="00D26328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sr-Cyrl-RS" w:eastAsia="hr-HR"/>
        </w:rPr>
      </w:pPr>
    </w:p>
    <w:p w:rsidR="003124EC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Наручилац</w:t>
      </w:r>
      <w:r w:rsidR="00DF4DD9">
        <w:rPr>
          <w:rFonts w:eastAsia="Calibri"/>
          <w:color w:val="auto"/>
          <w:kern w:val="0"/>
          <w:lang w:eastAsia="en-US"/>
        </w:rPr>
        <w:t xml:space="preserve"> Произвођач 1 гарантује понуђачу - Произвођачу 2 који испуни</w:t>
      </w:r>
      <w:r>
        <w:rPr>
          <w:rFonts w:eastAsia="Calibri"/>
          <w:color w:val="auto"/>
          <w:kern w:val="0"/>
          <w:lang w:eastAsia="en-US"/>
        </w:rPr>
        <w:t xml:space="preserve"> предходно</w:t>
      </w:r>
      <w:r w:rsidR="00DF4DD9">
        <w:rPr>
          <w:rFonts w:eastAsia="Calibri"/>
          <w:color w:val="auto"/>
          <w:kern w:val="0"/>
          <w:lang w:eastAsia="en-US"/>
        </w:rPr>
        <w:t xml:space="preserve"> наведене услове да му припада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в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>редност производње на површинама које су предмет овог уговора умањену за износе накнаде које припа</w:t>
      </w:r>
      <w:r w:rsidR="00DF4DD9">
        <w:rPr>
          <w:rFonts w:eastAsia="Times New Roman"/>
          <w:kern w:val="0"/>
          <w:sz w:val="23"/>
          <w:szCs w:val="23"/>
          <w:lang w:val="hr-HR" w:eastAsia="hr-HR"/>
        </w:rPr>
        <w:t>дају Произвођ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DF4DD9">
        <w:rPr>
          <w:rFonts w:eastAsia="Times New Roman"/>
          <w:kern w:val="0"/>
          <w:sz w:val="23"/>
          <w:szCs w:val="23"/>
          <w:lang w:eastAsia="hr-HR"/>
        </w:rPr>
        <w:t>I</w:t>
      </w:r>
      <w:r w:rsidR="00DF4DD9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по основу заједничке производње на наведеним п</w:t>
      </w:r>
      <w:r w:rsidR="00DF4DD9">
        <w:rPr>
          <w:rFonts w:eastAsia="Calibri"/>
          <w:color w:val="auto"/>
          <w:kern w:val="0"/>
          <w:lang w:eastAsia="en-US"/>
        </w:rPr>
        <w:t xml:space="preserve">арцелама које се предмет овог уговора </w:t>
      </w:r>
    </w:p>
    <w:p w:rsidR="003124EC" w:rsidRPr="00365468" w:rsidRDefault="003124EC" w:rsidP="003124EC">
      <w:pPr>
        <w:suppressAutoHyphens w:val="0"/>
        <w:spacing w:after="200" w:line="276" w:lineRule="auto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Наручилац </w:t>
      </w:r>
      <w:r w:rsidR="00DF4DD9">
        <w:rPr>
          <w:rFonts w:eastAsia="Calibri"/>
          <w:color w:val="auto"/>
          <w:kern w:val="0"/>
          <w:lang w:eastAsia="en-US"/>
        </w:rPr>
        <w:t xml:space="preserve">Произвођач 1 </w:t>
      </w:r>
      <w:r>
        <w:rPr>
          <w:rFonts w:eastAsia="Calibri"/>
          <w:color w:val="auto"/>
          <w:kern w:val="0"/>
          <w:lang w:eastAsia="en-US"/>
        </w:rPr>
        <w:t>нема било каквих других обавеза према Понуђачу</w:t>
      </w:r>
      <w:r w:rsidR="00DF4DD9">
        <w:rPr>
          <w:rFonts w:eastAsia="Calibri"/>
          <w:color w:val="auto"/>
          <w:kern w:val="0"/>
          <w:lang w:eastAsia="en-US"/>
        </w:rPr>
        <w:t xml:space="preserve"> - Произвођач 2</w:t>
      </w:r>
      <w:r>
        <w:rPr>
          <w:rFonts w:eastAsia="Calibri"/>
          <w:color w:val="auto"/>
          <w:kern w:val="0"/>
          <w:lang w:eastAsia="en-US"/>
        </w:rPr>
        <w:t>, нити Понуђач према Наручиоцу изузев предходно наведених.</w:t>
      </w:r>
      <w:r w:rsidR="002500A0">
        <w:rPr>
          <w:rFonts w:eastAsia="Calibri"/>
          <w:color w:val="auto"/>
          <w:kern w:val="0"/>
          <w:lang w:eastAsia="en-US"/>
        </w:rPr>
        <w:t xml:space="preserve"> Међусобна права и обавезе регулисана су у моделу уговора.</w:t>
      </w:r>
    </w:p>
    <w:p w:rsidR="001236F4" w:rsidRDefault="001236F4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BC0302" w:rsidRPr="00BC0302" w:rsidRDefault="00BC0302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Latn-RS" w:eastAsia="en-US"/>
        </w:rPr>
      </w:pPr>
    </w:p>
    <w:p w:rsidR="00EA1FA1" w:rsidRDefault="00EA1FA1">
      <w:pPr>
        <w:shd w:val="clear" w:color="auto" w:fill="C6D9F1"/>
        <w:jc w:val="center"/>
        <w:rPr>
          <w:rFonts w:eastAsia="Times New Roman"/>
          <w:b/>
          <w:bCs/>
          <w:u w:val="single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ЗА </w:t>
      </w:r>
      <w:r w:rsidR="00713CA5">
        <w:rPr>
          <w:b/>
          <w:bCs/>
          <w:i/>
          <w:iCs/>
          <w:sz w:val="28"/>
          <w:szCs w:val="28"/>
        </w:rPr>
        <w:t>УЧ</w:t>
      </w:r>
      <w:r w:rsidR="001619E7" w:rsidRPr="00C72F12">
        <w:rPr>
          <w:b/>
          <w:bCs/>
          <w:i/>
          <w:iCs/>
          <w:sz w:val="28"/>
          <w:szCs w:val="28"/>
        </w:rPr>
        <w:t>Е</w:t>
      </w:r>
      <w:r w:rsidR="00713CA5">
        <w:rPr>
          <w:b/>
          <w:bCs/>
          <w:i/>
          <w:iCs/>
          <w:sz w:val="28"/>
          <w:szCs w:val="28"/>
        </w:rPr>
        <w:t>ШЋ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ПОСТУПКУ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АБАВ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Е Д</w:t>
      </w:r>
      <w:r w:rsidR="00713CA5">
        <w:rPr>
          <w:b/>
          <w:bCs/>
          <w:i/>
          <w:iCs/>
          <w:sz w:val="28"/>
          <w:szCs w:val="28"/>
        </w:rPr>
        <w:t>ОК</w:t>
      </w:r>
      <w:r w:rsidR="001619E7" w:rsidRPr="00C72F12">
        <w:rPr>
          <w:b/>
          <w:bCs/>
          <w:i/>
          <w:iCs/>
          <w:sz w:val="28"/>
          <w:szCs w:val="28"/>
        </w:rPr>
        <w:t>АЗ</w:t>
      </w:r>
      <w:r w:rsidR="00713CA5">
        <w:rPr>
          <w:b/>
          <w:bCs/>
          <w:i/>
          <w:iCs/>
          <w:sz w:val="28"/>
          <w:szCs w:val="28"/>
        </w:rPr>
        <w:t>УЈ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ИСПУ</w:t>
      </w:r>
      <w:r w:rsidR="001619E7" w:rsidRPr="00C72F12">
        <w:rPr>
          <w:b/>
          <w:bCs/>
          <w:i/>
          <w:iCs/>
          <w:sz w:val="28"/>
          <w:szCs w:val="28"/>
        </w:rPr>
        <w:t>ЊЕ</w:t>
      </w:r>
      <w:r w:rsidR="00713CA5">
        <w:rPr>
          <w:b/>
          <w:bCs/>
          <w:i/>
          <w:iCs/>
          <w:sz w:val="28"/>
          <w:szCs w:val="28"/>
        </w:rPr>
        <w:t>НОСТ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ТИХ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ВА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35B2F" w:rsidRPr="00035B2F" w:rsidRDefault="00035B2F">
      <w:pPr>
        <w:jc w:val="both"/>
        <w:rPr>
          <w:b/>
          <w:bCs/>
          <w:i/>
          <w:iCs/>
          <w:sz w:val="28"/>
          <w:szCs w:val="28"/>
        </w:rPr>
      </w:pPr>
    </w:p>
    <w:p w:rsidR="001619E7" w:rsidRPr="006856C2" w:rsidRDefault="00713CA5" w:rsidP="006856C2">
      <w:pPr>
        <w:pStyle w:val="MediumGrid1-Accent21"/>
        <w:numPr>
          <w:ilvl w:val="0"/>
          <w:numId w:val="3"/>
        </w:numPr>
        <w:shd w:val="clear" w:color="auto" w:fill="C6D9F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УСЛО</w:t>
      </w:r>
      <w:r w:rsidR="001619E7" w:rsidRPr="006856C2">
        <w:rPr>
          <w:b/>
          <w:bCs/>
          <w:i/>
          <w:iCs/>
        </w:rPr>
        <w:t>В</w:t>
      </w:r>
      <w:r>
        <w:rPr>
          <w:b/>
          <w:bCs/>
          <w:i/>
          <w:iCs/>
        </w:rPr>
        <w:t>И</w:t>
      </w:r>
      <w:r w:rsidR="001619E7" w:rsidRPr="006856C2">
        <w:rPr>
          <w:b/>
          <w:bCs/>
          <w:i/>
          <w:iCs/>
        </w:rPr>
        <w:t xml:space="preserve"> ЗА </w:t>
      </w:r>
      <w:r>
        <w:rPr>
          <w:b/>
          <w:bCs/>
          <w:i/>
          <w:iCs/>
        </w:rPr>
        <w:t>УЧ</w:t>
      </w:r>
      <w:r w:rsidR="001619E7" w:rsidRPr="006856C2">
        <w:rPr>
          <w:b/>
          <w:bCs/>
          <w:i/>
          <w:iCs/>
        </w:rPr>
        <w:t>Е</w:t>
      </w:r>
      <w:r>
        <w:rPr>
          <w:b/>
          <w:bCs/>
          <w:i/>
          <w:iCs/>
        </w:rPr>
        <w:t>ШЋ</w:t>
      </w:r>
      <w:r w:rsidR="001619E7" w:rsidRPr="006856C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У</w:t>
      </w:r>
      <w:r w:rsidR="001619E7" w:rsidRPr="006856C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ПОСТУПКУ</w:t>
      </w:r>
      <w:r w:rsidR="001619E7" w:rsidRPr="006856C2">
        <w:rPr>
          <w:b/>
          <w:bCs/>
          <w:i/>
          <w:iCs/>
        </w:rPr>
        <w:t xml:space="preserve"> </w:t>
      </w:r>
    </w:p>
    <w:p w:rsidR="006D67F9" w:rsidRPr="00BC0302" w:rsidRDefault="006D67F9" w:rsidP="00976B5C">
      <w:pPr>
        <w:pStyle w:val="MediumGrid1-Accent21"/>
        <w:numPr>
          <w:ilvl w:val="1"/>
          <w:numId w:val="3"/>
        </w:numPr>
        <w:jc w:val="both"/>
        <w:rPr>
          <w:iCs/>
        </w:rPr>
      </w:pPr>
      <w:r w:rsidRPr="00BC0302">
        <w:rPr>
          <w:lang w:val="sr-Cyrl-RS"/>
        </w:rPr>
        <w:t>Право учешћа на конкурсу имају правна и физичка лица која су уписана у регистар пољопривредних газдинстава</w:t>
      </w:r>
      <w:r w:rsidR="00BC0302">
        <w:rPr>
          <w:lang w:val="sr-Latn-RS"/>
        </w:rPr>
        <w:t>.</w:t>
      </w:r>
      <w:r w:rsidRPr="00BC0302">
        <w:rPr>
          <w:lang w:val="sr-Cyrl-RS"/>
        </w:rPr>
        <w:t xml:space="preserve"> </w:t>
      </w:r>
    </w:p>
    <w:p w:rsidR="00976B5C" w:rsidRPr="00AE5CD5" w:rsidRDefault="00713CA5" w:rsidP="006D67F9">
      <w:pPr>
        <w:pStyle w:val="MediumGrid1-Accent21"/>
        <w:jc w:val="both"/>
        <w:rPr>
          <w:iCs/>
        </w:rPr>
      </w:pPr>
      <w:r>
        <w:rPr>
          <w:iCs/>
        </w:rPr>
        <w:t>Право</w:t>
      </w:r>
      <w:r w:rsidR="00976B5C" w:rsidRPr="00AE5CD5">
        <w:rPr>
          <w:iCs/>
        </w:rPr>
        <w:t xml:space="preserve"> </w:t>
      </w:r>
      <w:r>
        <w:rPr>
          <w:iCs/>
        </w:rPr>
        <w:t>на</w:t>
      </w:r>
      <w:r w:rsidR="00976B5C" w:rsidRPr="00AE5CD5">
        <w:rPr>
          <w:iCs/>
        </w:rPr>
        <w:t xml:space="preserve"> </w:t>
      </w:r>
      <w:r>
        <w:rPr>
          <w:iCs/>
        </w:rPr>
        <w:t>учешће</w:t>
      </w:r>
      <w:r w:rsidR="00976B5C" w:rsidRPr="00AE5CD5">
        <w:rPr>
          <w:iCs/>
        </w:rPr>
        <w:t xml:space="preserve"> </w:t>
      </w:r>
      <w:r>
        <w:rPr>
          <w:iCs/>
        </w:rPr>
        <w:t>у</w:t>
      </w:r>
      <w:r w:rsidR="00976B5C" w:rsidRPr="00AE5CD5">
        <w:rPr>
          <w:iCs/>
        </w:rPr>
        <w:t xml:space="preserve"> </w:t>
      </w:r>
      <w:r>
        <w:rPr>
          <w:iCs/>
        </w:rPr>
        <w:t>поступку</w:t>
      </w:r>
      <w:r w:rsidR="00976B5C" w:rsidRPr="00AE5CD5">
        <w:rPr>
          <w:iCs/>
        </w:rPr>
        <w:t xml:space="preserve"> </w:t>
      </w:r>
      <w:r>
        <w:rPr>
          <w:iCs/>
        </w:rPr>
        <w:t>предметне</w:t>
      </w:r>
      <w:r w:rsidR="00976B5C" w:rsidRPr="00AE5CD5">
        <w:rPr>
          <w:iCs/>
        </w:rPr>
        <w:t xml:space="preserve"> </w:t>
      </w:r>
      <w:r>
        <w:rPr>
          <w:iCs/>
        </w:rPr>
        <w:t>набавке</w:t>
      </w:r>
      <w:r w:rsidR="00976B5C" w:rsidRPr="00AE5CD5">
        <w:rPr>
          <w:iCs/>
        </w:rPr>
        <w:t xml:space="preserve"> </w:t>
      </w:r>
      <w:r>
        <w:rPr>
          <w:iCs/>
        </w:rPr>
        <w:t>има</w:t>
      </w:r>
      <w:r w:rsidR="00976B5C" w:rsidRPr="00AE5CD5">
        <w:rPr>
          <w:iCs/>
        </w:rPr>
        <w:t xml:space="preserve"> </w:t>
      </w:r>
      <w:r>
        <w:rPr>
          <w:iCs/>
        </w:rPr>
        <w:t>понуђач</w:t>
      </w:r>
      <w:r w:rsidR="00976B5C" w:rsidRPr="00AE5CD5">
        <w:rPr>
          <w:iCs/>
        </w:rPr>
        <w:t xml:space="preserve"> </w:t>
      </w:r>
      <w:r>
        <w:rPr>
          <w:iCs/>
        </w:rPr>
        <w:t>који</w:t>
      </w:r>
      <w:r w:rsidR="00976B5C" w:rsidRPr="00AE5CD5">
        <w:rPr>
          <w:iCs/>
        </w:rPr>
        <w:t xml:space="preserve"> </w:t>
      </w:r>
      <w:r>
        <w:rPr>
          <w:iCs/>
        </w:rPr>
        <w:t>испу</w:t>
      </w:r>
      <w:r w:rsidR="00976B5C" w:rsidRPr="00AE5CD5">
        <w:rPr>
          <w:iCs/>
        </w:rPr>
        <w:t>њ</w:t>
      </w:r>
      <w:r>
        <w:rPr>
          <w:iCs/>
        </w:rPr>
        <w:t>ава</w:t>
      </w:r>
      <w:r w:rsidR="00976B5C" w:rsidRPr="00AE5CD5">
        <w:rPr>
          <w:iCs/>
        </w:rPr>
        <w:t xml:space="preserve"> </w:t>
      </w:r>
      <w:r>
        <w:rPr>
          <w:iCs/>
        </w:rPr>
        <w:t>следеће</w:t>
      </w:r>
      <w:r w:rsidR="006442AE">
        <w:rPr>
          <w:iCs/>
        </w:rPr>
        <w:t xml:space="preserve"> </w:t>
      </w:r>
      <w:r>
        <w:rPr>
          <w:b/>
          <w:iCs/>
        </w:rPr>
        <w:t>обавезне</w:t>
      </w:r>
      <w:r w:rsidR="00976B5C" w:rsidRPr="00AE5CD5">
        <w:rPr>
          <w:b/>
          <w:iCs/>
        </w:rPr>
        <w:t xml:space="preserve"> </w:t>
      </w:r>
      <w:r>
        <w:rPr>
          <w:b/>
          <w:iCs/>
        </w:rPr>
        <w:t>услове</w:t>
      </w:r>
      <w:r w:rsidR="00976B5C" w:rsidRPr="00AE5CD5">
        <w:rPr>
          <w:iCs/>
        </w:rPr>
        <w:t xml:space="preserve">, </w:t>
      </w:r>
      <w:r>
        <w:rPr>
          <w:iCs/>
        </w:rPr>
        <w:t>и</w:t>
      </w:r>
      <w:r w:rsidR="00976B5C" w:rsidRPr="00AE5CD5">
        <w:rPr>
          <w:iCs/>
        </w:rPr>
        <w:t xml:space="preserve"> </w:t>
      </w:r>
      <w:r>
        <w:rPr>
          <w:iCs/>
        </w:rPr>
        <w:t>то</w:t>
      </w:r>
      <w:r w:rsidR="00976B5C" w:rsidRPr="00AE5CD5">
        <w:rPr>
          <w:iCs/>
        </w:rPr>
        <w:t>:</w:t>
      </w:r>
    </w:p>
    <w:p w:rsidR="00976B5C" w:rsidRPr="00AE5CD5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rPr>
          <w:iCs/>
        </w:rPr>
        <w:t>Д</w:t>
      </w:r>
      <w:r w:rsidR="00713CA5">
        <w:rPr>
          <w:iCs/>
        </w:rPr>
        <w:t>а</w:t>
      </w:r>
      <w:r w:rsidRPr="00AE5CD5">
        <w:rPr>
          <w:iCs/>
        </w:rPr>
        <w:t xml:space="preserve"> </w:t>
      </w:r>
      <w:r w:rsidR="00713CA5">
        <w:rPr>
          <w:iCs/>
        </w:rPr>
        <w:t>је</w:t>
      </w:r>
      <w:r w:rsidRPr="00AE5CD5">
        <w:rPr>
          <w:iCs/>
        </w:rPr>
        <w:t xml:space="preserve"> </w:t>
      </w:r>
      <w:r w:rsidR="00713CA5">
        <w:rPr>
          <w:iCs/>
        </w:rPr>
        <w:t>регистрован</w:t>
      </w:r>
      <w:r w:rsidRPr="00AE5CD5">
        <w:rPr>
          <w:iCs/>
        </w:rPr>
        <w:t xml:space="preserve"> </w:t>
      </w:r>
      <w:r w:rsidR="00713CA5">
        <w:rPr>
          <w:iCs/>
        </w:rPr>
        <w:t>код</w:t>
      </w:r>
      <w:r w:rsidRPr="00AE5CD5">
        <w:rPr>
          <w:iCs/>
        </w:rPr>
        <w:t xml:space="preserve"> </w:t>
      </w:r>
      <w:r w:rsidR="00713CA5">
        <w:rPr>
          <w:iCs/>
        </w:rPr>
        <w:t>надлежног</w:t>
      </w:r>
      <w:r w:rsidRPr="00AE5CD5">
        <w:rPr>
          <w:iCs/>
        </w:rPr>
        <w:t xml:space="preserve"> </w:t>
      </w:r>
      <w:r w:rsidR="00713CA5">
        <w:rPr>
          <w:iCs/>
        </w:rPr>
        <w:t>органа</w:t>
      </w:r>
      <w:r w:rsidRPr="00AE5CD5">
        <w:rPr>
          <w:iCs/>
        </w:rPr>
        <w:t xml:space="preserve">, </w:t>
      </w:r>
      <w:r w:rsidR="00713CA5">
        <w:rPr>
          <w:iCs/>
        </w:rPr>
        <w:t>односно</w:t>
      </w:r>
      <w:r w:rsidRPr="00AE5CD5">
        <w:rPr>
          <w:iCs/>
        </w:rPr>
        <w:t xml:space="preserve"> </w:t>
      </w:r>
      <w:r w:rsidR="00713CA5">
        <w:rPr>
          <w:iCs/>
        </w:rPr>
        <w:t>уписан</w:t>
      </w:r>
      <w:r w:rsidRPr="00AE5CD5">
        <w:rPr>
          <w:iCs/>
        </w:rPr>
        <w:t xml:space="preserve"> </w:t>
      </w:r>
      <w:r w:rsidR="00713CA5">
        <w:rPr>
          <w:iCs/>
        </w:rPr>
        <w:t>у</w:t>
      </w:r>
      <w:r w:rsidRPr="00AE5CD5">
        <w:rPr>
          <w:iCs/>
        </w:rPr>
        <w:t xml:space="preserve"> </w:t>
      </w:r>
      <w:r w:rsidR="00713CA5">
        <w:rPr>
          <w:iCs/>
        </w:rPr>
        <w:t>одговарајући</w:t>
      </w:r>
      <w:r w:rsidRPr="00AE5CD5">
        <w:rPr>
          <w:iCs/>
        </w:rPr>
        <w:t xml:space="preserve"> </w:t>
      </w:r>
      <w:r w:rsidR="00713CA5">
        <w:rPr>
          <w:iCs/>
        </w:rPr>
        <w:t>регистар</w:t>
      </w:r>
      <w:r w:rsidRPr="00AE5CD5">
        <w:rPr>
          <w:iCs/>
          <w:lang w:val="sr-Cyrl-CS"/>
        </w:rPr>
        <w:t xml:space="preserve"> </w:t>
      </w:r>
    </w:p>
    <w:p w:rsidR="00377F0A" w:rsidRPr="006542C1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 w:rsidRPr="006542C1">
        <w:t>он</w:t>
      </w:r>
      <w:r w:rsidRPr="006542C1">
        <w:t xml:space="preserve"> </w:t>
      </w:r>
      <w:r w:rsidR="00713CA5" w:rsidRPr="006542C1">
        <w:t>и</w:t>
      </w:r>
      <w:r w:rsidRPr="006542C1">
        <w:t xml:space="preserve"> њ</w:t>
      </w:r>
      <w:r w:rsidR="00713CA5" w:rsidRPr="006542C1">
        <w:t>егов</w:t>
      </w:r>
      <w:r w:rsidRPr="006542C1">
        <w:t xml:space="preserve"> </w:t>
      </w:r>
      <w:r w:rsidR="00713CA5" w:rsidRPr="006542C1">
        <w:t>законски</w:t>
      </w:r>
      <w:r w:rsidRPr="006542C1">
        <w:t xml:space="preserve"> </w:t>
      </w:r>
      <w:r w:rsidR="00713CA5" w:rsidRPr="006542C1">
        <w:t>заступник</w:t>
      </w:r>
      <w:r w:rsidR="006D67F9" w:rsidRPr="006542C1">
        <w:rPr>
          <w:lang w:val="sr-Cyrl-RS"/>
        </w:rPr>
        <w:t xml:space="preserve"> односно носилац (за физичка лица регисрована пољопривредна газдинства)</w:t>
      </w:r>
      <w:r w:rsidRPr="006542C1">
        <w:t xml:space="preserve"> </w:t>
      </w:r>
      <w:r w:rsidR="00713CA5" w:rsidRPr="006542C1">
        <w:t>није</w:t>
      </w:r>
      <w:r w:rsidRPr="006542C1">
        <w:t xml:space="preserve"> </w:t>
      </w:r>
      <w:r w:rsidR="00713CA5" w:rsidRPr="006542C1">
        <w:t>осуђиван</w:t>
      </w:r>
      <w:r w:rsidRPr="006542C1">
        <w:t xml:space="preserve"> </w:t>
      </w:r>
      <w:r w:rsidR="00713CA5" w:rsidRPr="006542C1">
        <w:t>за</w:t>
      </w:r>
      <w:r w:rsidRPr="006542C1">
        <w:t xml:space="preserve"> </w:t>
      </w:r>
      <w:r w:rsidR="00713CA5" w:rsidRPr="006542C1">
        <w:t>неко</w:t>
      </w:r>
      <w:r w:rsidRPr="006542C1">
        <w:t xml:space="preserve"> </w:t>
      </w:r>
      <w:r w:rsidR="00713CA5" w:rsidRPr="006542C1">
        <w:t>од</w:t>
      </w:r>
      <w:r w:rsidRPr="006542C1">
        <w:t xml:space="preserve"> </w:t>
      </w:r>
      <w:r w:rsidR="00713CA5" w:rsidRPr="006542C1">
        <w:t>кривичних</w:t>
      </w:r>
      <w:r w:rsidRPr="006542C1">
        <w:t xml:space="preserve"> </w:t>
      </w:r>
      <w:r w:rsidR="00713CA5" w:rsidRPr="006542C1">
        <w:t>дела</w:t>
      </w:r>
      <w:r w:rsidRPr="006542C1">
        <w:t xml:space="preserve"> </w:t>
      </w:r>
      <w:r w:rsidR="00713CA5" w:rsidRPr="006542C1">
        <w:t>као</w:t>
      </w:r>
      <w:r w:rsidRPr="006542C1">
        <w:t xml:space="preserve"> </w:t>
      </w:r>
      <w:r w:rsidR="00713CA5" w:rsidRPr="006542C1">
        <w:t>члан</w:t>
      </w:r>
      <w:r w:rsidRPr="006542C1">
        <w:t xml:space="preserve"> </w:t>
      </w:r>
      <w:r w:rsidR="00713CA5" w:rsidRPr="006542C1">
        <w:t>организоване</w:t>
      </w:r>
      <w:r w:rsidRPr="006542C1">
        <w:t xml:space="preserve"> </w:t>
      </w:r>
      <w:r w:rsidR="00713CA5" w:rsidRPr="006542C1">
        <w:t>криминалне</w:t>
      </w:r>
      <w:r w:rsidRPr="006542C1">
        <w:t xml:space="preserve"> </w:t>
      </w:r>
      <w:r w:rsidR="00713CA5" w:rsidRPr="006542C1">
        <w:t>групе</w:t>
      </w:r>
      <w:r w:rsidRPr="006542C1">
        <w:t xml:space="preserve">, </w:t>
      </w:r>
      <w:r w:rsidR="00713CA5" w:rsidRPr="006542C1">
        <w:t>да</w:t>
      </w:r>
      <w:r w:rsidRPr="006542C1">
        <w:t xml:space="preserve"> </w:t>
      </w:r>
      <w:r w:rsidR="00713CA5" w:rsidRPr="006542C1">
        <w:t>није</w:t>
      </w:r>
      <w:r w:rsidRPr="006542C1">
        <w:t xml:space="preserve"> </w:t>
      </w:r>
      <w:r w:rsidR="00713CA5" w:rsidRPr="006542C1">
        <w:t>осуђиван</w:t>
      </w:r>
      <w:r w:rsidRPr="006542C1">
        <w:t xml:space="preserve"> </w:t>
      </w:r>
      <w:r w:rsidR="00713CA5" w:rsidRPr="006542C1">
        <w:t>за</w:t>
      </w:r>
      <w:r w:rsidRPr="006542C1">
        <w:t xml:space="preserve"> </w:t>
      </w:r>
      <w:r w:rsidR="00713CA5" w:rsidRPr="006542C1">
        <w:t>кривична</w:t>
      </w:r>
      <w:r w:rsidRPr="006542C1">
        <w:t xml:space="preserve"> </w:t>
      </w:r>
      <w:r w:rsidR="00713CA5" w:rsidRPr="006542C1">
        <w:t>дела</w:t>
      </w:r>
      <w:r w:rsidRPr="006542C1">
        <w:t xml:space="preserve"> </w:t>
      </w:r>
      <w:r w:rsidR="00713CA5" w:rsidRPr="006542C1">
        <w:t>против</w:t>
      </w:r>
      <w:r w:rsidRPr="006542C1">
        <w:t xml:space="preserve"> </w:t>
      </w:r>
      <w:r w:rsidR="00713CA5" w:rsidRPr="006542C1">
        <w:t>привреде</w:t>
      </w:r>
      <w:r w:rsidRPr="006542C1">
        <w:t xml:space="preserve">, </w:t>
      </w:r>
      <w:r w:rsidR="00713CA5" w:rsidRPr="006542C1">
        <w:t>кривична</w:t>
      </w:r>
      <w:r w:rsidRPr="006542C1">
        <w:t xml:space="preserve"> </w:t>
      </w:r>
      <w:r w:rsidR="00713CA5" w:rsidRPr="006542C1">
        <w:t>дела</w:t>
      </w:r>
      <w:r w:rsidRPr="006542C1">
        <w:t xml:space="preserve"> </w:t>
      </w:r>
      <w:r w:rsidR="00713CA5" w:rsidRPr="006542C1">
        <w:t>против</w:t>
      </w:r>
      <w:r w:rsidRPr="006542C1">
        <w:t xml:space="preserve"> </w:t>
      </w:r>
      <w:r w:rsidR="00713CA5" w:rsidRPr="006542C1">
        <w:t>животне</w:t>
      </w:r>
      <w:r w:rsidRPr="006542C1">
        <w:t xml:space="preserve"> </w:t>
      </w:r>
      <w:r w:rsidR="00713CA5" w:rsidRPr="006542C1">
        <w:t>средине</w:t>
      </w:r>
      <w:r w:rsidRPr="006542C1">
        <w:t xml:space="preserve">, </w:t>
      </w:r>
      <w:r w:rsidR="00713CA5" w:rsidRPr="006542C1">
        <w:t>кривично</w:t>
      </w:r>
      <w:r w:rsidRPr="006542C1">
        <w:t xml:space="preserve"> </w:t>
      </w:r>
      <w:r w:rsidR="00713CA5" w:rsidRPr="006542C1">
        <w:t>дело</w:t>
      </w:r>
      <w:r w:rsidRPr="006542C1">
        <w:t xml:space="preserve"> </w:t>
      </w:r>
      <w:r w:rsidR="00713CA5" w:rsidRPr="006542C1">
        <w:t>прима</w:t>
      </w:r>
      <w:r w:rsidRPr="006542C1">
        <w:t>њ</w:t>
      </w:r>
      <w:r w:rsidR="00713CA5" w:rsidRPr="006542C1">
        <w:t>а</w:t>
      </w:r>
      <w:r w:rsidRPr="006542C1">
        <w:t xml:space="preserve"> </w:t>
      </w:r>
      <w:r w:rsidR="00713CA5" w:rsidRPr="006542C1">
        <w:t>или</w:t>
      </w:r>
      <w:r w:rsidRPr="006542C1">
        <w:t xml:space="preserve"> </w:t>
      </w:r>
      <w:r w:rsidR="00713CA5" w:rsidRPr="006542C1">
        <w:t>дава</w:t>
      </w:r>
      <w:r w:rsidRPr="006542C1">
        <w:t>њ</w:t>
      </w:r>
      <w:r w:rsidR="00713CA5" w:rsidRPr="006542C1">
        <w:t>а</w:t>
      </w:r>
      <w:r w:rsidRPr="006542C1">
        <w:t xml:space="preserve"> </w:t>
      </w:r>
      <w:r w:rsidR="00713CA5" w:rsidRPr="006542C1">
        <w:t>мита</w:t>
      </w:r>
      <w:r w:rsidRPr="006542C1">
        <w:t xml:space="preserve">, </w:t>
      </w:r>
      <w:r w:rsidR="00713CA5" w:rsidRPr="006542C1">
        <w:t>кривично</w:t>
      </w:r>
      <w:r w:rsidRPr="006542C1">
        <w:t xml:space="preserve"> </w:t>
      </w:r>
      <w:r w:rsidR="00713CA5" w:rsidRPr="006542C1">
        <w:t>дело</w:t>
      </w:r>
      <w:r w:rsidRPr="006542C1">
        <w:t xml:space="preserve"> </w:t>
      </w:r>
      <w:r w:rsidR="00713CA5" w:rsidRPr="006542C1">
        <w:t>преваре</w:t>
      </w:r>
      <w:r w:rsidRPr="006542C1">
        <w:rPr>
          <w:lang w:val="sr-Cyrl-CS"/>
        </w:rPr>
        <w:t xml:space="preserve"> </w:t>
      </w:r>
    </w:p>
    <w:p w:rsidR="00976B5C" w:rsidRPr="00AE5CD5" w:rsidRDefault="00976B5C" w:rsidP="00976B5C">
      <w:pPr>
        <w:pStyle w:val="MediumGrid1-Accent21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>
        <w:t>је</w:t>
      </w:r>
      <w:r w:rsidRPr="00AE5CD5">
        <w:t xml:space="preserve"> </w:t>
      </w:r>
      <w:r w:rsidR="00713CA5">
        <w:t>измирио</w:t>
      </w:r>
      <w:r w:rsidRPr="00AE5CD5">
        <w:t xml:space="preserve"> </w:t>
      </w:r>
      <w:r w:rsidR="00713CA5">
        <w:t>доспеле</w:t>
      </w:r>
      <w:r w:rsidRPr="00AE5CD5">
        <w:t xml:space="preserve"> </w:t>
      </w:r>
      <w:r w:rsidR="00713CA5">
        <w:t>порезе</w:t>
      </w:r>
      <w:r w:rsidRPr="00AE5CD5">
        <w:t xml:space="preserve">, </w:t>
      </w:r>
      <w:r w:rsidR="00713CA5">
        <w:t>доприносе</w:t>
      </w:r>
      <w:r w:rsidRPr="00AE5CD5">
        <w:t xml:space="preserve"> </w:t>
      </w:r>
      <w:r w:rsidR="00713CA5">
        <w:t>и</w:t>
      </w:r>
      <w:r w:rsidRPr="00AE5CD5">
        <w:t xml:space="preserve"> </w:t>
      </w:r>
      <w:r w:rsidR="00713CA5">
        <w:t>друге</w:t>
      </w:r>
      <w:r w:rsidRPr="00AE5CD5">
        <w:t xml:space="preserve"> </w:t>
      </w:r>
      <w:r w:rsidR="00713CA5">
        <w:t>јавне</w:t>
      </w:r>
      <w:r w:rsidRPr="00AE5CD5">
        <w:t xml:space="preserve"> </w:t>
      </w:r>
      <w:r w:rsidR="00713CA5">
        <w:t>дажбине</w:t>
      </w:r>
      <w:r w:rsidRPr="00AE5CD5">
        <w:t xml:space="preserve"> </w:t>
      </w:r>
      <w:r w:rsidR="00713CA5">
        <w:t>у</w:t>
      </w:r>
      <w:r w:rsidRPr="00AE5CD5">
        <w:t xml:space="preserve"> </w:t>
      </w:r>
      <w:r w:rsidR="00713CA5">
        <w:t>складу</w:t>
      </w:r>
      <w:r w:rsidRPr="00AE5CD5">
        <w:t xml:space="preserve"> </w:t>
      </w:r>
      <w:r w:rsidR="00713CA5">
        <w:t>са</w:t>
      </w:r>
      <w:r w:rsidRPr="00AE5CD5">
        <w:t xml:space="preserve"> </w:t>
      </w:r>
      <w:r w:rsidR="00713CA5">
        <w:t>прописима</w:t>
      </w:r>
      <w:r w:rsidRPr="00AE5CD5">
        <w:t xml:space="preserve"> </w:t>
      </w:r>
      <w:r w:rsidR="00713CA5">
        <w:t>Републике</w:t>
      </w:r>
      <w:r w:rsidRPr="00AE5CD5">
        <w:t xml:space="preserve"> </w:t>
      </w:r>
      <w:r w:rsidR="00713CA5">
        <w:t>Србије</w:t>
      </w:r>
      <w:r w:rsidRPr="00AE5CD5">
        <w:t xml:space="preserve"> </w:t>
      </w:r>
      <w:r w:rsidR="00713CA5">
        <w:t>или</w:t>
      </w:r>
      <w:r w:rsidRPr="00AE5CD5">
        <w:t xml:space="preserve"> </w:t>
      </w:r>
      <w:r w:rsidR="00713CA5">
        <w:t>стране</w:t>
      </w:r>
      <w:r w:rsidRPr="00AE5CD5">
        <w:t xml:space="preserve"> </w:t>
      </w:r>
      <w:r w:rsidR="00713CA5">
        <w:t>државе</w:t>
      </w:r>
      <w:r w:rsidRPr="00AE5CD5">
        <w:t xml:space="preserve"> </w:t>
      </w:r>
      <w:r w:rsidR="00713CA5">
        <w:t>када</w:t>
      </w:r>
      <w:r w:rsidRPr="00AE5CD5">
        <w:t xml:space="preserve"> </w:t>
      </w:r>
      <w:r w:rsidR="00713CA5">
        <w:t>има</w:t>
      </w:r>
      <w:r w:rsidRPr="00AE5CD5">
        <w:t xml:space="preserve"> </w:t>
      </w:r>
      <w:r w:rsidR="00713CA5">
        <w:t>седиште</w:t>
      </w:r>
      <w:r w:rsidRPr="00AE5CD5">
        <w:t xml:space="preserve"> </w:t>
      </w:r>
      <w:r w:rsidR="00713CA5">
        <w:t>на</w:t>
      </w:r>
      <w:r w:rsidRPr="00AE5CD5">
        <w:t xml:space="preserve"> њ</w:t>
      </w:r>
      <w:r w:rsidR="00713CA5">
        <w:t>еној</w:t>
      </w:r>
      <w:r w:rsidRPr="00AE5CD5">
        <w:t xml:space="preserve"> </w:t>
      </w:r>
      <w:r w:rsidR="00713CA5">
        <w:t>територији</w:t>
      </w:r>
      <w:r w:rsidRPr="00AE5CD5">
        <w:t xml:space="preserve"> </w:t>
      </w:r>
    </w:p>
    <w:p w:rsidR="00984C33" w:rsidRDefault="00984C33" w:rsidP="00984C33">
      <w:pPr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iCs/>
        </w:rPr>
      </w:pPr>
    </w:p>
    <w:p w:rsidR="001619E7" w:rsidRPr="00C72F12" w:rsidRDefault="00713CA5" w:rsidP="006856C2">
      <w:pPr>
        <w:pStyle w:val="MediumGrid1-Accent21"/>
        <w:numPr>
          <w:ilvl w:val="0"/>
          <w:numId w:val="3"/>
        </w:num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УПУТСТ</w:t>
      </w:r>
      <w:r w:rsidR="001619E7" w:rsidRPr="00C72F12">
        <w:rPr>
          <w:b/>
          <w:bCs/>
          <w:i/>
          <w:iCs/>
        </w:rPr>
        <w:t>В</w:t>
      </w:r>
      <w:r>
        <w:rPr>
          <w:b/>
          <w:bCs/>
          <w:i/>
          <w:iCs/>
        </w:rPr>
        <w:t>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</w:t>
      </w:r>
      <w:r w:rsidR="001619E7" w:rsidRPr="00C72F12">
        <w:rPr>
          <w:b/>
          <w:bCs/>
          <w:i/>
          <w:iCs/>
        </w:rPr>
        <w:t>А</w:t>
      </w:r>
      <w:r>
        <w:rPr>
          <w:b/>
          <w:bCs/>
          <w:i/>
          <w:iCs/>
        </w:rPr>
        <w:t>КО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</w:t>
      </w:r>
      <w:r w:rsidR="001619E7" w:rsidRPr="00C72F12">
        <w:rPr>
          <w:b/>
          <w:bCs/>
          <w:i/>
          <w:iCs/>
        </w:rPr>
        <w:t>Е Д</w:t>
      </w:r>
      <w:r>
        <w:rPr>
          <w:b/>
          <w:bCs/>
          <w:i/>
          <w:iCs/>
        </w:rPr>
        <w:t>ОК</w:t>
      </w:r>
      <w:r w:rsidR="001619E7" w:rsidRPr="00C72F12">
        <w:rPr>
          <w:b/>
          <w:bCs/>
          <w:i/>
          <w:iCs/>
        </w:rPr>
        <w:t>АЗ</w:t>
      </w:r>
      <w:r>
        <w:rPr>
          <w:b/>
          <w:bCs/>
          <w:i/>
          <w:iCs/>
        </w:rPr>
        <w:t>УЈ</w:t>
      </w:r>
      <w:r w:rsidR="001619E7" w:rsidRPr="00C72F1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ИСПУ</w:t>
      </w:r>
      <w:r w:rsidR="001619E7" w:rsidRPr="00C72F12">
        <w:rPr>
          <w:b/>
          <w:bCs/>
          <w:i/>
          <w:iCs/>
        </w:rPr>
        <w:t>ЊЕ</w:t>
      </w:r>
      <w:r>
        <w:rPr>
          <w:b/>
          <w:bCs/>
          <w:i/>
          <w:iCs/>
        </w:rPr>
        <w:t>НОСТ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УСЛО</w:t>
      </w:r>
      <w:r w:rsidR="001619E7" w:rsidRPr="00C72F12">
        <w:rPr>
          <w:b/>
          <w:bCs/>
          <w:i/>
          <w:iCs/>
        </w:rPr>
        <w:t>ВА</w:t>
      </w:r>
    </w:p>
    <w:p w:rsidR="001619E7" w:rsidRPr="000A04DB" w:rsidRDefault="001619E7" w:rsidP="000A04DB">
      <w:pPr>
        <w:jc w:val="both"/>
        <w:rPr>
          <w:bCs/>
          <w:i/>
          <w:iCs/>
          <w:color w:val="C00000"/>
        </w:rPr>
      </w:pPr>
    </w:p>
    <w:p w:rsidR="00377F0A" w:rsidRPr="004B3440" w:rsidRDefault="00713CA5" w:rsidP="00377F0A">
      <w:pPr>
        <w:pStyle w:val="ColorfulList-Accent11"/>
        <w:ind w:left="0" w:firstLine="360"/>
        <w:jc w:val="both"/>
        <w:rPr>
          <w:lang w:val="sr-Cyrl-CS"/>
        </w:rPr>
      </w:pPr>
      <w:r>
        <w:t>Испу</w:t>
      </w:r>
      <w:r w:rsidR="00377F0A" w:rsidRPr="004B3440">
        <w:t>њ</w:t>
      </w:r>
      <w:r>
        <w:t>еност</w:t>
      </w:r>
      <w:r w:rsidR="00377F0A" w:rsidRPr="004B3440">
        <w:t xml:space="preserve"> </w:t>
      </w:r>
      <w:r>
        <w:rPr>
          <w:b/>
        </w:rPr>
        <w:t>обавезних</w:t>
      </w:r>
      <w:r w:rsidR="00377F0A" w:rsidRPr="004B3440">
        <w:rPr>
          <w:b/>
        </w:rPr>
        <w:t xml:space="preserve"> </w:t>
      </w:r>
      <w:r>
        <w:rPr>
          <w:b/>
        </w:rPr>
        <w:t>услова</w:t>
      </w:r>
      <w:r w:rsidR="00377F0A">
        <w:rPr>
          <w:b/>
        </w:rPr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t>предметне</w:t>
      </w:r>
      <w:r w:rsidR="00377F0A" w:rsidRPr="004B3440">
        <w:t xml:space="preserve"> </w:t>
      </w:r>
      <w:r>
        <w:t>набавке</w:t>
      </w:r>
      <w:r w:rsidR="00377F0A" w:rsidRPr="004B3440">
        <w:t xml:space="preserve">, </w:t>
      </w:r>
      <w:r>
        <w:t>понуђач</w:t>
      </w:r>
      <w:r w:rsidR="00377F0A" w:rsidRPr="004B3440">
        <w:t xml:space="preserve"> </w:t>
      </w:r>
      <w:r>
        <w:t>доказује</w:t>
      </w:r>
      <w:r w:rsidR="00377F0A" w:rsidRPr="004B3440">
        <w:t xml:space="preserve"> </w:t>
      </w:r>
      <w:r>
        <w:t>достав</w:t>
      </w:r>
      <w:r w:rsidR="00377F0A" w:rsidRPr="004B3440">
        <w:t>љ</w:t>
      </w:r>
      <w:r>
        <w:t>а</w:t>
      </w:r>
      <w:r w:rsidR="00377F0A" w:rsidRPr="004B3440">
        <w:t>њ</w:t>
      </w:r>
      <w:r>
        <w:t>ем</w:t>
      </w:r>
      <w:r w:rsidR="00377F0A" w:rsidRPr="004B3440">
        <w:t xml:space="preserve"> </w:t>
      </w:r>
      <w:r>
        <w:t>Изјаве</w:t>
      </w:r>
      <w:r w:rsidR="00377F0A" w:rsidRPr="004B3440">
        <w:t xml:space="preserve"> </w:t>
      </w:r>
      <w:r w:rsidR="00377F0A" w:rsidRPr="004B3440">
        <w:rPr>
          <w:color w:val="auto"/>
          <w:lang w:val="sr-Cyrl-CS"/>
        </w:rPr>
        <w:t>(</w:t>
      </w:r>
      <w:r>
        <w:rPr>
          <w:i/>
          <w:color w:val="auto"/>
          <w:lang w:val="sr-Cyrl-CS"/>
        </w:rPr>
        <w:t>Образац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изјаве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понуђача</w:t>
      </w:r>
      <w:r w:rsidR="00377F0A" w:rsidRPr="004B3440">
        <w:rPr>
          <w:i/>
          <w:color w:val="auto"/>
          <w:lang w:val="sr-Cyrl-CS"/>
        </w:rPr>
        <w:t xml:space="preserve">, </w:t>
      </w:r>
      <w:r>
        <w:rPr>
          <w:i/>
          <w:color w:val="auto"/>
          <w:lang w:val="sr-Cyrl-CS"/>
        </w:rPr>
        <w:t>дат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је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у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конкурној</w:t>
      </w:r>
      <w:r w:rsidR="00377F0A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документаацији</w:t>
      </w:r>
      <w:r w:rsidR="00377F0A" w:rsidRPr="004B3440">
        <w:rPr>
          <w:color w:val="auto"/>
          <w:lang w:val="sr-Cyrl-CS"/>
        </w:rPr>
        <w:t>),</w:t>
      </w:r>
      <w:r w:rsidR="00377F0A" w:rsidRPr="004B3440">
        <w:rPr>
          <w:color w:val="FF0000"/>
          <w:lang w:val="sr-Cyrl-CS"/>
        </w:rPr>
        <w:t xml:space="preserve"> </w:t>
      </w:r>
      <w:r>
        <w:t>којом</w:t>
      </w:r>
      <w:r w:rsidR="00377F0A" w:rsidRPr="004B3440">
        <w:t xml:space="preserve"> </w:t>
      </w:r>
      <w:r>
        <w:t>под</w:t>
      </w:r>
      <w:r w:rsidR="00377F0A" w:rsidRPr="004B3440">
        <w:t xml:space="preserve"> </w:t>
      </w:r>
      <w:r>
        <w:t>пуном</w:t>
      </w:r>
      <w:r w:rsidR="00377F0A" w:rsidRPr="004B3440">
        <w:t xml:space="preserve"> </w:t>
      </w:r>
      <w:r>
        <w:t>материјалном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кривичном</w:t>
      </w:r>
      <w:r w:rsidR="00377F0A" w:rsidRPr="004B3440">
        <w:t xml:space="preserve"> </w:t>
      </w:r>
      <w:r>
        <w:t>одговорношћу</w:t>
      </w:r>
      <w:r w:rsidR="00377F0A" w:rsidRPr="004B3440">
        <w:t xml:space="preserve"> </w:t>
      </w:r>
      <w:r>
        <w:t>потврђује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испу</w:t>
      </w:r>
      <w:r w:rsidR="00377F0A" w:rsidRPr="004B3440">
        <w:t>њ</w:t>
      </w:r>
      <w:r>
        <w:t>ава</w:t>
      </w:r>
      <w:r w:rsidR="00377F0A" w:rsidRPr="004B3440">
        <w:t xml:space="preserve"> </w:t>
      </w:r>
      <w:r>
        <w:t>услове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t>ове</w:t>
      </w:r>
      <w:r w:rsidR="00377F0A" w:rsidRPr="004B3440">
        <w:t xml:space="preserve"> </w:t>
      </w:r>
      <w:r>
        <w:t>набавке</w:t>
      </w:r>
      <w:r w:rsidR="00377F0A">
        <w:t>.</w:t>
      </w:r>
      <w:r w:rsidR="00377F0A" w:rsidRPr="004B3440">
        <w:t xml:space="preserve"> </w:t>
      </w:r>
    </w:p>
    <w:p w:rsidR="00377F0A" w:rsidRDefault="00713CA5" w:rsidP="00377F0A">
      <w:pPr>
        <w:pStyle w:val="ColorfulList-Accent11"/>
        <w:ind w:left="0" w:firstLine="360"/>
        <w:jc w:val="both"/>
        <w:rPr>
          <w:lang w:val="sr-Cyrl-RS"/>
        </w:rPr>
      </w:pPr>
      <w:r>
        <w:t>Изјава</w:t>
      </w:r>
      <w:r w:rsidR="00377F0A" w:rsidRPr="004B3440">
        <w:t xml:space="preserve"> </w:t>
      </w:r>
      <w:r>
        <w:t>мора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буде</w:t>
      </w:r>
      <w:r w:rsidR="00377F0A" w:rsidRPr="004B3440">
        <w:t xml:space="preserve"> </w:t>
      </w:r>
      <w:r>
        <w:t>потписана</w:t>
      </w:r>
      <w:r w:rsidR="00377F0A" w:rsidRPr="004B3440">
        <w:t xml:space="preserve"> </w:t>
      </w:r>
      <w:r>
        <w:t>од</w:t>
      </w:r>
      <w:r w:rsidR="00377F0A" w:rsidRPr="004B3440">
        <w:t xml:space="preserve"> </w:t>
      </w:r>
      <w:r>
        <w:t>стране</w:t>
      </w:r>
      <w:r w:rsidR="00377F0A" w:rsidRPr="004B3440">
        <w:t xml:space="preserve"> </w:t>
      </w:r>
      <w:r>
        <w:t>овлашћеног</w:t>
      </w:r>
      <w:r w:rsidR="00377F0A" w:rsidRPr="004B3440">
        <w:t xml:space="preserve"> </w:t>
      </w:r>
      <w:r>
        <w:t>лица</w:t>
      </w:r>
      <w:r w:rsidR="00377F0A" w:rsidRPr="004B3440">
        <w:t xml:space="preserve"> </w:t>
      </w:r>
      <w:r>
        <w:t>понуђача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оверена</w:t>
      </w:r>
      <w:r w:rsidR="00377F0A" w:rsidRPr="004B3440">
        <w:t xml:space="preserve"> </w:t>
      </w:r>
      <w:r>
        <w:t>печатом</w:t>
      </w:r>
      <w:r w:rsidR="00377F0A" w:rsidRPr="004B3440">
        <w:t xml:space="preserve">. </w:t>
      </w:r>
      <w:r>
        <w:t>Уколико</w:t>
      </w:r>
      <w:r w:rsidR="00377F0A" w:rsidRPr="004B3440">
        <w:t xml:space="preserve"> </w:t>
      </w:r>
      <w:r>
        <w:t>Изјаву</w:t>
      </w:r>
      <w:r w:rsidR="00377F0A" w:rsidRPr="004B3440">
        <w:t xml:space="preserve"> </w:t>
      </w:r>
      <w:r>
        <w:t>потписује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које</w:t>
      </w:r>
      <w:r w:rsidR="00377F0A" w:rsidRPr="004B3440">
        <w:t xml:space="preserve"> </w:t>
      </w:r>
      <w:r>
        <w:t>није</w:t>
      </w:r>
      <w:r w:rsidR="00377F0A" w:rsidRPr="004B3440">
        <w:t xml:space="preserve"> </w:t>
      </w:r>
      <w:r>
        <w:t>уписано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регистар</w:t>
      </w:r>
      <w:r w:rsidR="00377F0A" w:rsidRPr="004B3440">
        <w:t xml:space="preserve"> </w:t>
      </w:r>
      <w:r>
        <w:t>као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овлашћено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заступа</w:t>
      </w:r>
      <w:r w:rsidR="00377F0A" w:rsidRPr="004B3440">
        <w:t>њ</w:t>
      </w:r>
      <w:r>
        <w:t>е</w:t>
      </w:r>
      <w:r w:rsidR="00377F0A" w:rsidRPr="004B3440">
        <w:t xml:space="preserve">, </w:t>
      </w:r>
      <w:r>
        <w:t>потребно</w:t>
      </w:r>
      <w:r w:rsidR="00377F0A" w:rsidRPr="004B3440">
        <w:t xml:space="preserve"> </w:t>
      </w:r>
      <w:r>
        <w:t>је</w:t>
      </w:r>
      <w:r w:rsidR="00377F0A" w:rsidRPr="004B3440">
        <w:t xml:space="preserve"> </w:t>
      </w:r>
      <w:r>
        <w:t>уз</w:t>
      </w:r>
      <w:r w:rsidR="00377F0A" w:rsidRPr="004B3440">
        <w:t xml:space="preserve"> </w:t>
      </w:r>
      <w:r>
        <w:t>понуду</w:t>
      </w:r>
      <w:r w:rsidR="00377F0A" w:rsidRPr="004B3440">
        <w:t xml:space="preserve"> </w:t>
      </w:r>
      <w:r>
        <w:t>доставити</w:t>
      </w:r>
      <w:r w:rsidR="00377F0A" w:rsidRPr="004B3440">
        <w:t xml:space="preserve"> </w:t>
      </w:r>
      <w:r>
        <w:t>овлашће</w:t>
      </w:r>
      <w:r w:rsidR="00377F0A" w:rsidRPr="004B3440">
        <w:t>њ</w:t>
      </w:r>
      <w:r>
        <w:t>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потписива</w:t>
      </w:r>
      <w:r w:rsidR="00377F0A" w:rsidRPr="004B3440">
        <w:t>њ</w:t>
      </w:r>
      <w:r>
        <w:t>е</w:t>
      </w:r>
      <w:r w:rsidR="00377F0A" w:rsidRPr="004B3440">
        <w:t>.</w:t>
      </w:r>
    </w:p>
    <w:p w:rsidR="00CC66F4" w:rsidRPr="00AE5CD5" w:rsidRDefault="00CC66F4" w:rsidP="001D36FC">
      <w:pPr>
        <w:pStyle w:val="MediumGrid1-Accent21"/>
        <w:jc w:val="both"/>
        <w:rPr>
          <w:lang w:val="sr-Cyrl-CS"/>
        </w:rPr>
      </w:pPr>
    </w:p>
    <w:p w:rsidR="001619E7" w:rsidRPr="00C72F12" w:rsidRDefault="00CC66F4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sr-Latn-RS"/>
        </w:rPr>
        <w:t>IV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ЂА</w:t>
      </w:r>
      <w:r w:rsidR="00713CA5">
        <w:rPr>
          <w:b/>
          <w:bCs/>
          <w:i/>
          <w:iCs/>
          <w:sz w:val="28"/>
          <w:szCs w:val="28"/>
        </w:rPr>
        <w:t>ЧИМ</w:t>
      </w:r>
      <w:r w:rsidR="001619E7" w:rsidRPr="00C72F12">
        <w:rPr>
          <w:b/>
          <w:bCs/>
          <w:i/>
          <w:iCs/>
          <w:sz w:val="28"/>
          <w:szCs w:val="28"/>
        </w:rPr>
        <w:t xml:space="preserve">А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ДА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ЧИН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У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  <w:rPr>
          <w:b/>
          <w:bCs/>
          <w:i/>
          <w:iCs/>
          <w:sz w:val="28"/>
          <w:szCs w:val="28"/>
        </w:rPr>
      </w:pPr>
    </w:p>
    <w:p w:rsidR="00BF324D" w:rsidRPr="00D26328" w:rsidRDefault="001619E7">
      <w:pPr>
        <w:jc w:val="both"/>
        <w:rPr>
          <w:b/>
          <w:bCs/>
          <w:i/>
          <w:iCs/>
          <w:lang w:val="sr-Cyrl-RS"/>
        </w:rPr>
      </w:pPr>
      <w:r w:rsidRPr="00C72F12">
        <w:rPr>
          <w:b/>
          <w:bCs/>
          <w:i/>
          <w:iCs/>
        </w:rPr>
        <w:t xml:space="preserve">1.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Pr="00C72F12">
        <w:rPr>
          <w:b/>
          <w:bCs/>
          <w:i/>
          <w:iCs/>
        </w:rPr>
        <w:t>ЕЗ</w:t>
      </w:r>
      <w:r w:rsidR="00713CA5">
        <w:rPr>
          <w:b/>
          <w:bCs/>
          <w:i/>
          <w:iCs/>
        </w:rPr>
        <w:t>ИКУ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</w:t>
      </w:r>
      <w:r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М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СТ</w:t>
      </w:r>
      <w:r w:rsidRPr="00C72F12">
        <w:rPr>
          <w:b/>
          <w:bCs/>
          <w:i/>
          <w:iCs/>
        </w:rPr>
        <w:t>АВЉЕ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BF324D" w:rsidRPr="00D26328" w:rsidRDefault="00713CA5">
      <w:pPr>
        <w:jc w:val="both"/>
        <w:rPr>
          <w:strike/>
          <w:color w:val="auto"/>
          <w:lang w:val="sr-Cyrl-CS"/>
        </w:rPr>
      </w:pPr>
      <w:r>
        <w:rPr>
          <w:color w:val="auto"/>
        </w:rPr>
        <w:t>Понуђач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подноси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понуду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на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српском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језику</w:t>
      </w:r>
      <w:r w:rsidR="00D31DB8" w:rsidRPr="00AF2379">
        <w:rPr>
          <w:color w:val="auto"/>
        </w:rPr>
        <w:t xml:space="preserve">. </w:t>
      </w:r>
    </w:p>
    <w:p w:rsidR="001619E7" w:rsidRPr="00D26328" w:rsidRDefault="001619E7">
      <w:pPr>
        <w:jc w:val="both"/>
        <w:rPr>
          <w:rFonts w:eastAsia="TimesNewRomanPSMT"/>
          <w:bCs/>
          <w:lang w:val="sr-Cyrl-RS"/>
        </w:rPr>
      </w:pPr>
      <w:r w:rsidRPr="00C72F12">
        <w:rPr>
          <w:b/>
          <w:bCs/>
          <w:i/>
          <w:iCs/>
        </w:rPr>
        <w:t xml:space="preserve">2.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</w:t>
      </w:r>
      <w:r w:rsidRPr="00C72F12">
        <w:rPr>
          <w:b/>
          <w:bCs/>
          <w:i/>
          <w:iCs/>
        </w:rPr>
        <w:t>ЊЕ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Понуђач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подноси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непосредно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путем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поште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затвореној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затворену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начин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приликом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>њ</w:t>
      </w:r>
      <w:r>
        <w:rPr>
          <w:rFonts w:eastAsia="TimesNewRomanPSMT"/>
          <w:bCs/>
        </w:rPr>
        <w:t>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може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сигурношћу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утврдити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први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 xml:space="preserve">. 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полеђини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навести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назив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и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адресу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понуђача</w:t>
      </w:r>
      <w:r w:rsidR="001619E7" w:rsidRPr="00C72F12">
        <w:rPr>
          <w:rFonts w:eastAsia="TimesNewRomanPSMT"/>
          <w:bCs/>
        </w:rPr>
        <w:t xml:space="preserve">. </w:t>
      </w:r>
    </w:p>
    <w:p w:rsidR="00A0389E" w:rsidRPr="00CF561C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доставити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адресу</w:t>
      </w:r>
      <w:r w:rsidR="001619E7" w:rsidRPr="00C72F12">
        <w:rPr>
          <w:rFonts w:eastAsia="TimesNewRomanPSMT"/>
          <w:bCs/>
        </w:rPr>
        <w:t xml:space="preserve">: </w:t>
      </w:r>
      <w:r>
        <w:t>По</w:t>
      </w:r>
      <w:r w:rsidR="00FF482A" w:rsidRPr="00C72F12">
        <w:t>љ</w:t>
      </w:r>
      <w:r>
        <w:t>опривредни</w:t>
      </w:r>
      <w:r w:rsidR="00FF482A" w:rsidRPr="00C72F12">
        <w:t xml:space="preserve"> </w:t>
      </w:r>
      <w:r>
        <w:t>факултет</w:t>
      </w:r>
      <w:r w:rsidR="00FF482A" w:rsidRPr="00C72F12">
        <w:t xml:space="preserve"> </w:t>
      </w:r>
      <w:r>
        <w:t>Нови</w:t>
      </w:r>
      <w:r w:rsidR="00FF482A" w:rsidRPr="00C72F12">
        <w:t xml:space="preserve"> </w:t>
      </w:r>
      <w:r>
        <w:t>Сад</w:t>
      </w:r>
      <w:r w:rsidR="00FF482A" w:rsidRPr="00C72F12">
        <w:t xml:space="preserve">, </w:t>
      </w:r>
      <w:r>
        <w:t>Трг</w:t>
      </w:r>
      <w:r w:rsidR="00FF482A" w:rsidRPr="00C72F12">
        <w:t xml:space="preserve"> Д</w:t>
      </w:r>
      <w:r>
        <w:t>оститеја</w:t>
      </w:r>
      <w:r w:rsidR="00FF482A" w:rsidRPr="00C72F12">
        <w:t xml:space="preserve"> </w:t>
      </w:r>
      <w:r>
        <w:t>Обрадовића</w:t>
      </w:r>
      <w:r w:rsidR="00FF482A" w:rsidRPr="00C72F12">
        <w:t xml:space="preserve"> 8, 21000 </w:t>
      </w:r>
      <w:r>
        <w:t>Нови</w:t>
      </w:r>
      <w:r w:rsidR="00FF482A" w:rsidRPr="00C72F12">
        <w:t xml:space="preserve"> </w:t>
      </w:r>
      <w:r>
        <w:t>Сад</w:t>
      </w:r>
      <w:r w:rsidR="001619E7" w:rsidRPr="00C72F12">
        <w:rPr>
          <w:i/>
          <w:iCs/>
        </w:rPr>
        <w:t xml:space="preserve">, </w:t>
      </w:r>
      <w:r>
        <w:rPr>
          <w:iCs/>
        </w:rPr>
        <w:t>Писарница</w:t>
      </w:r>
      <w:r w:rsidR="00825CEC" w:rsidRPr="00825CEC">
        <w:rPr>
          <w:iCs/>
        </w:rPr>
        <w:t xml:space="preserve"> </w:t>
      </w:r>
      <w:r>
        <w:rPr>
          <w:iCs/>
        </w:rPr>
        <w:t>Факултета</w:t>
      </w:r>
      <w:r w:rsidR="00825CEC" w:rsidRPr="00825CEC">
        <w:rPr>
          <w:iCs/>
        </w:rPr>
        <w:t xml:space="preserve">, </w:t>
      </w:r>
      <w:r>
        <w:rPr>
          <w:iCs/>
        </w:rPr>
        <w:t>Канцеларија</w:t>
      </w:r>
      <w:r w:rsidR="00825CEC" w:rsidRPr="00825CEC">
        <w:rPr>
          <w:iCs/>
        </w:rPr>
        <w:t xml:space="preserve"> </w:t>
      </w:r>
      <w:r>
        <w:rPr>
          <w:iCs/>
        </w:rPr>
        <w:t>број</w:t>
      </w:r>
      <w:r w:rsidR="00825CEC" w:rsidRPr="00825CEC">
        <w:rPr>
          <w:iCs/>
        </w:rPr>
        <w:t xml:space="preserve"> 10</w:t>
      </w:r>
      <w:r w:rsidR="00825CEC">
        <w:rPr>
          <w:i/>
          <w:iCs/>
        </w:rPr>
        <w:t xml:space="preserve">,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назнаком</w:t>
      </w:r>
      <w:r w:rsidR="001619E7" w:rsidRPr="00CF561C">
        <w:rPr>
          <w:rFonts w:eastAsia="TimesNewRomanPSMT"/>
          <w:bCs/>
          <w:color w:val="auto"/>
        </w:rPr>
        <w:t xml:space="preserve">: </w:t>
      </w:r>
      <w:r w:rsidR="00ED4654" w:rsidRPr="00CF561C">
        <w:rPr>
          <w:rFonts w:eastAsia="TimesNewRomanPS-BoldMT"/>
          <w:b/>
          <w:bCs/>
          <w:color w:val="auto"/>
        </w:rPr>
        <w:t>,,</w:t>
      </w:r>
      <w:r>
        <w:rPr>
          <w:rFonts w:eastAsia="TimesNewRomanPS-BoldMT"/>
          <w:b/>
          <w:bCs/>
          <w:color w:val="auto"/>
        </w:rPr>
        <w:t>Понуда</w:t>
      </w:r>
      <w:r w:rsidR="00ED4654" w:rsidRPr="00CF561C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за</w:t>
      </w:r>
      <w:r w:rsidR="001619E7" w:rsidRPr="00CF561C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набавку</w:t>
      </w:r>
      <w:r w:rsidR="001619E7" w:rsidRPr="00CF561C">
        <w:rPr>
          <w:color w:val="auto"/>
        </w:rPr>
        <w:t xml:space="preserve"> </w:t>
      </w:r>
      <w:r w:rsidR="003124EC" w:rsidRPr="003124EC">
        <w:rPr>
          <w:b/>
          <w:color w:val="auto"/>
        </w:rPr>
        <w:t xml:space="preserve">услуге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F22596">
        <w:rPr>
          <w:rFonts w:eastAsia="Calibri"/>
          <w:b/>
          <w:color w:val="auto"/>
          <w:kern w:val="0"/>
          <w:lang w:val="ru-RU" w:eastAsia="en-US"/>
        </w:rPr>
        <w:t>а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F22596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F22596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F22596">
        <w:rPr>
          <w:rFonts w:eastAsia="Calibri"/>
          <w:b/>
          <w:color w:val="auto"/>
          <w:kern w:val="0"/>
          <w:lang w:val="ru-RU" w:eastAsia="en-US"/>
        </w:rPr>
        <w:t>ој</w:t>
      </w:r>
      <w:r w:rsidR="00F22596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F22596">
        <w:rPr>
          <w:rFonts w:eastAsia="Calibri"/>
          <w:b/>
          <w:color w:val="auto"/>
          <w:kern w:val="0"/>
          <w:lang w:val="ru-RU" w:eastAsia="en-US"/>
        </w:rPr>
        <w:t>и</w:t>
      </w:r>
      <w:r w:rsidR="008B34AB" w:rsidRPr="00CF561C">
        <w:rPr>
          <w:b/>
          <w:color w:val="auto"/>
        </w:rPr>
        <w:t xml:space="preserve">, </w:t>
      </w:r>
      <w:r>
        <w:rPr>
          <w:rFonts w:eastAsia="TimesNewRomanPS-BoldMT"/>
          <w:b/>
          <w:bCs/>
          <w:color w:val="auto"/>
        </w:rPr>
        <w:t>Н</w:t>
      </w:r>
      <w:r w:rsidR="00984C33">
        <w:rPr>
          <w:rFonts w:eastAsia="TimesNewRomanPS-BoldMT"/>
          <w:b/>
          <w:bCs/>
          <w:color w:val="auto"/>
        </w:rPr>
        <w:t xml:space="preserve"> 1</w:t>
      </w:r>
      <w:r w:rsidR="003124EC">
        <w:rPr>
          <w:rFonts w:eastAsia="TimesNewRomanPS-BoldMT"/>
          <w:b/>
          <w:bCs/>
          <w:color w:val="auto"/>
        </w:rPr>
        <w:t>30</w:t>
      </w:r>
      <w:r w:rsidR="00984C33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бр</w:t>
      </w:r>
      <w:r w:rsidR="001619E7" w:rsidRPr="00CF561C">
        <w:rPr>
          <w:rFonts w:eastAsia="TimesNewRomanPS-BoldMT"/>
          <w:b/>
          <w:bCs/>
          <w:color w:val="auto"/>
        </w:rPr>
        <w:t>.</w:t>
      </w:r>
      <w:r w:rsidR="00FF482A" w:rsidRPr="00CF561C">
        <w:rPr>
          <w:rFonts w:eastAsia="TimesNewRomanPS-BoldMT"/>
          <w:b/>
          <w:bCs/>
          <w:color w:val="auto"/>
        </w:rPr>
        <w:t xml:space="preserve"> </w:t>
      </w:r>
      <w:r w:rsidR="00B00156" w:rsidRPr="00E97DAA">
        <w:rPr>
          <w:rFonts w:eastAsia="TimesNewRomanPS-BoldMT"/>
          <w:b/>
          <w:bCs/>
          <w:color w:val="auto"/>
        </w:rPr>
        <w:t>1</w:t>
      </w:r>
      <w:r w:rsidR="004178EB">
        <w:rPr>
          <w:rFonts w:eastAsia="TimesNewRomanPS-BoldMT"/>
          <w:b/>
          <w:bCs/>
          <w:color w:val="auto"/>
        </w:rPr>
        <w:t>3</w:t>
      </w:r>
      <w:r w:rsidR="004178EB">
        <w:rPr>
          <w:rFonts w:eastAsia="TimesNewRomanPS-BoldMT"/>
          <w:b/>
          <w:bCs/>
          <w:color w:val="auto"/>
          <w:lang w:val="sr-Cyrl-RS"/>
        </w:rPr>
        <w:t>3</w:t>
      </w:r>
      <w:r w:rsidR="00B00156" w:rsidRPr="00E97DAA">
        <w:rPr>
          <w:rFonts w:eastAsia="TimesNewRomanPS-BoldMT"/>
          <w:b/>
          <w:bCs/>
          <w:color w:val="auto"/>
        </w:rPr>
        <w:t>/2018</w:t>
      </w:r>
      <w:r w:rsidR="001619E7" w:rsidRPr="00CF561C">
        <w:rPr>
          <w:rFonts w:eastAsia="TimesNewRomanPS-BoldMT"/>
          <w:b/>
          <w:bCs/>
          <w:color w:val="auto"/>
        </w:rPr>
        <w:t xml:space="preserve"> </w:t>
      </w:r>
      <w:r w:rsidR="001619E7" w:rsidRPr="00CF561C">
        <w:rPr>
          <w:rFonts w:eastAsia="TimesNewRomanPSMT"/>
          <w:b/>
          <w:bCs/>
          <w:color w:val="auto"/>
        </w:rPr>
        <w:t xml:space="preserve">- </w:t>
      </w:r>
      <w:r>
        <w:rPr>
          <w:rFonts w:eastAsia="TimesNewRomanPS-BoldMT"/>
          <w:b/>
          <w:bCs/>
          <w:color w:val="auto"/>
        </w:rPr>
        <w:t>Н</w:t>
      </w:r>
      <w:r w:rsidR="001619E7" w:rsidRPr="00CF561C">
        <w:rPr>
          <w:rFonts w:eastAsia="TimesNewRomanPS-BoldMT"/>
          <w:b/>
          <w:bCs/>
          <w:color w:val="auto"/>
        </w:rPr>
        <w:t xml:space="preserve">Е </w:t>
      </w:r>
      <w:r>
        <w:rPr>
          <w:rFonts w:eastAsia="TimesNewRomanPS-BoldMT"/>
          <w:b/>
          <w:bCs/>
          <w:color w:val="auto"/>
        </w:rPr>
        <w:t>ОТ</w:t>
      </w:r>
      <w:r w:rsidR="001619E7" w:rsidRPr="00CF561C">
        <w:rPr>
          <w:rFonts w:eastAsia="TimesNewRomanPS-BoldMT"/>
          <w:b/>
          <w:bCs/>
          <w:color w:val="auto"/>
        </w:rPr>
        <w:t>ВА</w:t>
      </w:r>
      <w:r>
        <w:rPr>
          <w:rFonts w:eastAsia="TimesNewRomanPS-BoldMT"/>
          <w:b/>
          <w:bCs/>
          <w:color w:val="auto"/>
        </w:rPr>
        <w:t>Р</w:t>
      </w:r>
      <w:r w:rsidR="001619E7" w:rsidRPr="00CF561C">
        <w:rPr>
          <w:rFonts w:eastAsia="TimesNewRomanPS-BoldMT"/>
          <w:b/>
          <w:bCs/>
          <w:color w:val="auto"/>
        </w:rPr>
        <w:t>А</w:t>
      </w:r>
      <w:r>
        <w:rPr>
          <w:rFonts w:eastAsia="TimesNewRomanPS-BoldMT"/>
          <w:b/>
          <w:bCs/>
          <w:color w:val="auto"/>
        </w:rPr>
        <w:t>ТИ</w:t>
      </w:r>
      <w:r w:rsidR="001619E7" w:rsidRPr="00CF561C">
        <w:rPr>
          <w:rFonts w:eastAsia="TimesNewRomanPS-BoldMT"/>
          <w:b/>
          <w:bCs/>
          <w:color w:val="auto"/>
        </w:rPr>
        <w:t>”</w:t>
      </w:r>
      <w:r w:rsidR="00A0389E" w:rsidRPr="00CF561C">
        <w:rPr>
          <w:b/>
          <w:color w:val="auto"/>
        </w:rPr>
        <w:t>.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сматра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благовременом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уколико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је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прим</w:t>
      </w:r>
      <w:r w:rsidR="00A0389E" w:rsidRPr="00CF561C">
        <w:rPr>
          <w:color w:val="auto"/>
        </w:rPr>
        <w:t>љ</w:t>
      </w:r>
      <w:r>
        <w:rPr>
          <w:color w:val="auto"/>
        </w:rPr>
        <w:t>ена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од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стране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наручиоца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до</w:t>
      </w:r>
      <w:r w:rsidR="00A0389E" w:rsidRPr="00CF561C">
        <w:rPr>
          <w:color w:val="auto"/>
        </w:rPr>
        <w:t xml:space="preserve"> </w:t>
      </w:r>
      <w:r w:rsidR="004178EB" w:rsidRPr="000023F9">
        <w:rPr>
          <w:b/>
          <w:color w:val="auto"/>
          <w:lang w:val="sr-Cyrl-RS"/>
        </w:rPr>
        <w:t>05</w:t>
      </w:r>
      <w:r w:rsidR="00FF482A" w:rsidRPr="000023F9">
        <w:rPr>
          <w:b/>
          <w:color w:val="auto"/>
        </w:rPr>
        <w:t>.</w:t>
      </w:r>
      <w:r w:rsidR="00D256D8" w:rsidRPr="000023F9">
        <w:rPr>
          <w:b/>
          <w:color w:val="auto"/>
        </w:rPr>
        <w:t>1</w:t>
      </w:r>
      <w:r w:rsidR="004178EB" w:rsidRPr="000023F9">
        <w:rPr>
          <w:b/>
          <w:color w:val="auto"/>
          <w:lang w:val="sr-Cyrl-RS"/>
        </w:rPr>
        <w:t>1</w:t>
      </w:r>
      <w:r w:rsidR="00FF482A" w:rsidRPr="000023F9">
        <w:rPr>
          <w:b/>
          <w:color w:val="auto"/>
        </w:rPr>
        <w:t>.201</w:t>
      </w:r>
      <w:r w:rsidR="007718B8" w:rsidRPr="000023F9">
        <w:rPr>
          <w:b/>
          <w:color w:val="auto"/>
        </w:rPr>
        <w:t>8</w:t>
      </w:r>
      <w:r w:rsidR="001A0450" w:rsidRPr="000023F9">
        <w:rPr>
          <w:b/>
          <w:color w:val="auto"/>
        </w:rPr>
        <w:t>.</w:t>
      </w:r>
      <w:r w:rsidR="00A0389E" w:rsidRPr="000023F9">
        <w:rPr>
          <w:b/>
          <w:i/>
          <w:iCs/>
          <w:color w:val="auto"/>
        </w:rPr>
        <w:t xml:space="preserve"> </w:t>
      </w:r>
      <w:r w:rsidRPr="000023F9">
        <w:rPr>
          <w:b/>
          <w:iCs/>
          <w:color w:val="auto"/>
        </w:rPr>
        <w:t>године</w:t>
      </w:r>
      <w:r w:rsidR="00825CEC" w:rsidRPr="000023F9">
        <w:rPr>
          <w:b/>
          <w:iCs/>
          <w:color w:val="auto"/>
        </w:rPr>
        <w:t xml:space="preserve"> </w:t>
      </w:r>
      <w:r w:rsidRPr="000023F9">
        <w:rPr>
          <w:b/>
          <w:color w:val="auto"/>
        </w:rPr>
        <w:t>до</w:t>
      </w:r>
      <w:r w:rsidR="00A0389E" w:rsidRPr="00CF561C">
        <w:rPr>
          <w:b/>
          <w:color w:val="auto"/>
        </w:rPr>
        <w:t xml:space="preserve"> </w:t>
      </w:r>
      <w:r w:rsidR="00FF482A" w:rsidRPr="00CF561C">
        <w:rPr>
          <w:b/>
          <w:color w:val="auto"/>
        </w:rPr>
        <w:t>09,00</w:t>
      </w:r>
      <w:r w:rsidR="00A0389E" w:rsidRPr="00CF561C">
        <w:rPr>
          <w:b/>
          <w:color w:val="auto"/>
        </w:rPr>
        <w:t xml:space="preserve"> </w:t>
      </w:r>
      <w:r>
        <w:rPr>
          <w:b/>
          <w:color w:val="auto"/>
        </w:rPr>
        <w:t>часова</w:t>
      </w:r>
      <w:r w:rsidR="00A60377" w:rsidRPr="00CF561C">
        <w:rPr>
          <w:color w:val="auto"/>
        </w:rPr>
        <w:t xml:space="preserve">. </w:t>
      </w:r>
      <w:r w:rsidR="00D31DB8" w:rsidRPr="00CF561C">
        <w:rPr>
          <w:color w:val="auto"/>
        </w:rPr>
        <w:t xml:space="preserve"> </w:t>
      </w:r>
      <w:r>
        <w:rPr>
          <w:rFonts w:eastAsia="Calibri"/>
          <w:b/>
          <w:color w:val="auto"/>
          <w:lang w:val="sr-Latn-CS"/>
        </w:rPr>
        <w:lastRenderedPageBreak/>
        <w:t>Отвара</w:t>
      </w:r>
      <w:r w:rsidR="00A60377" w:rsidRPr="00CF561C">
        <w:rPr>
          <w:rFonts w:eastAsia="Calibri"/>
          <w:b/>
          <w:color w:val="auto"/>
          <w:lang w:val="sr-Latn-CS"/>
        </w:rPr>
        <w:t>њ</w:t>
      </w:r>
      <w:r>
        <w:rPr>
          <w:rFonts w:eastAsia="Calibri"/>
          <w:b/>
          <w:color w:val="auto"/>
          <w:lang w:val="sr-Latn-CS"/>
        </w:rPr>
        <w:t>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понуда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је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јавно</w:t>
      </w:r>
      <w:r w:rsidR="00A60377" w:rsidRPr="00713CA5">
        <w:rPr>
          <w:rFonts w:eastAsia="Calibri"/>
          <w:color w:val="auto"/>
        </w:rPr>
        <w:t>,</w:t>
      </w:r>
      <w:r w:rsidR="00A60377" w:rsidRPr="00CF561C">
        <w:rPr>
          <w:rFonts w:eastAsia="Calibri"/>
          <w:color w:val="auto"/>
          <w:lang w:val="sr-Latn-CS"/>
        </w:rPr>
        <w:t xml:space="preserve"> </w:t>
      </w:r>
      <w:r>
        <w:rPr>
          <w:rFonts w:eastAsia="Calibri"/>
          <w:color w:val="auto"/>
        </w:rPr>
        <w:t>и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то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послед</w:t>
      </w:r>
      <w:r w:rsidR="00A60377" w:rsidRPr="00CF561C">
        <w:rPr>
          <w:rFonts w:eastAsia="Calibri"/>
          <w:color w:val="auto"/>
        </w:rPr>
        <w:t>њ</w:t>
      </w:r>
      <w:r>
        <w:rPr>
          <w:rFonts w:eastAsia="Calibri"/>
          <w:color w:val="auto"/>
        </w:rPr>
        <w:t>ег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дана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за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подноше</w:t>
      </w:r>
      <w:r w:rsidR="00A60377" w:rsidRPr="00CF561C">
        <w:rPr>
          <w:rFonts w:eastAsia="Calibri"/>
          <w:color w:val="auto"/>
        </w:rPr>
        <w:t>њ</w:t>
      </w:r>
      <w:r>
        <w:rPr>
          <w:rFonts w:eastAsia="Calibri"/>
          <w:color w:val="auto"/>
        </w:rPr>
        <w:t>е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понуда</w:t>
      </w:r>
      <w:r w:rsidR="00A60377" w:rsidRPr="00CF561C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  <w:lang w:val="ru-RU"/>
        </w:rPr>
        <w:t>у</w:t>
      </w:r>
      <w:r w:rsidR="00A60377" w:rsidRPr="00713CA5">
        <w:rPr>
          <w:rFonts w:eastAsia="Calibri"/>
          <w:color w:val="auto"/>
        </w:rPr>
        <w:t xml:space="preserve"> </w:t>
      </w:r>
      <w:r w:rsidR="00CF561C" w:rsidRPr="00CF561C">
        <w:rPr>
          <w:rFonts w:eastAsia="Calibri"/>
          <w:b/>
          <w:color w:val="auto"/>
        </w:rPr>
        <w:t>10</w:t>
      </w:r>
      <w:r w:rsidR="00A60377" w:rsidRPr="00CF561C">
        <w:rPr>
          <w:rFonts w:eastAsia="Calibri"/>
          <w:b/>
          <w:color w:val="auto"/>
        </w:rPr>
        <w:t>,</w:t>
      </w:r>
      <w:r w:rsidR="00984C33">
        <w:rPr>
          <w:rFonts w:eastAsia="Calibri"/>
          <w:b/>
          <w:color w:val="auto"/>
        </w:rPr>
        <w:t>00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ч</w:t>
      </w:r>
      <w:r>
        <w:rPr>
          <w:rFonts w:eastAsia="Calibri"/>
          <w:b/>
          <w:color w:val="auto"/>
          <w:lang w:val="ru-RU"/>
        </w:rPr>
        <w:t>асова</w:t>
      </w:r>
      <w:r w:rsidR="00A60377" w:rsidRPr="00713CA5">
        <w:rPr>
          <w:rFonts w:eastAsia="Calibri"/>
          <w:b/>
          <w:color w:val="auto"/>
        </w:rPr>
        <w:t xml:space="preserve">, </w:t>
      </w:r>
      <w:r>
        <w:rPr>
          <w:rFonts w:eastAsia="Calibri"/>
          <w:b/>
          <w:color w:val="auto"/>
          <w:lang w:val="ru-RU"/>
        </w:rPr>
        <w:t>на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  <w:lang w:val="ru-RU"/>
        </w:rPr>
        <w:t>адреси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  <w:lang w:val="ru-RU"/>
        </w:rPr>
        <w:t>нару</w:t>
      </w:r>
      <w:r>
        <w:rPr>
          <w:rFonts w:eastAsia="Calibri"/>
          <w:b/>
          <w:color w:val="auto"/>
        </w:rPr>
        <w:t>ч</w:t>
      </w:r>
      <w:r>
        <w:rPr>
          <w:rFonts w:eastAsia="Calibri"/>
          <w:b/>
          <w:color w:val="auto"/>
          <w:lang w:val="ru-RU"/>
        </w:rPr>
        <w:t>иоца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  <w:lang w:val="ru-RU"/>
        </w:rPr>
        <w:t>у</w:t>
      </w:r>
      <w:r w:rsidR="00A60377" w:rsidRPr="00713CA5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Сали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за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седнице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</w:rPr>
        <w:t>у</w:t>
      </w:r>
      <w:r w:rsidR="00A60377" w:rsidRPr="00CF561C">
        <w:rPr>
          <w:rFonts w:eastAsia="Calibri"/>
          <w:b/>
          <w:color w:val="auto"/>
        </w:rPr>
        <w:t xml:space="preserve"> Д</w:t>
      </w:r>
      <w:r>
        <w:rPr>
          <w:rFonts w:eastAsia="Calibri"/>
          <w:b/>
          <w:color w:val="auto"/>
        </w:rPr>
        <w:t>еканату</w:t>
      </w:r>
      <w:r w:rsidR="00A60377" w:rsidRPr="00CF561C">
        <w:rPr>
          <w:rFonts w:eastAsia="Calibri"/>
          <w:b/>
          <w:color w:val="auto"/>
        </w:rPr>
        <w:t xml:space="preserve"> </w:t>
      </w:r>
      <w:r>
        <w:rPr>
          <w:rFonts w:eastAsia="Calibri"/>
          <w:b/>
          <w:color w:val="auto"/>
        </w:rPr>
        <w:t>Факултета</w:t>
      </w:r>
    </w:p>
    <w:p w:rsidR="00A0389E" w:rsidRPr="00D26328" w:rsidRDefault="00A0389E" w:rsidP="00A0389E">
      <w:pPr>
        <w:autoSpaceDE w:val="0"/>
        <w:autoSpaceDN w:val="0"/>
        <w:adjustRightInd w:val="0"/>
        <w:spacing w:line="240" w:lineRule="auto"/>
        <w:jc w:val="both"/>
        <w:rPr>
          <w:color w:val="FF0000"/>
          <w:lang w:val="sr-Cyrl-RS"/>
        </w:rPr>
      </w:pPr>
      <w:r w:rsidRPr="00C72F12">
        <w:rPr>
          <w:rFonts w:eastAsia="TimesNewRomanPS-BoldMT"/>
          <w:b/>
          <w:bCs/>
          <w:color w:val="FF0000"/>
        </w:rPr>
        <w:t xml:space="preserve"> </w:t>
      </w:r>
    </w:p>
    <w:p w:rsidR="009A61CB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ће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коверти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кутији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налази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обележити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време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евидентирати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број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датум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редоследу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приспећа</w:t>
      </w:r>
      <w:r w:rsidR="00A0389E" w:rsidRPr="00C72F12">
        <w:rPr>
          <w:color w:val="auto"/>
        </w:rPr>
        <w:t xml:space="preserve">. </w:t>
      </w:r>
    </w:p>
    <w:p w:rsidR="00A0389E" w:rsidRPr="00C72F12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>Понуда</w:t>
      </w:r>
      <w:r w:rsidR="00A370C2" w:rsidRPr="00C72F12">
        <w:rPr>
          <w:color w:val="auto"/>
        </w:rPr>
        <w:t xml:space="preserve"> </w:t>
      </w:r>
      <w:r>
        <w:rPr>
          <w:color w:val="auto"/>
        </w:rPr>
        <w:t>коју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није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примио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року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одређеном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за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подноше</w:t>
      </w:r>
      <w:r w:rsidR="00A0389E" w:rsidRPr="00C72F12">
        <w:rPr>
          <w:color w:val="auto"/>
        </w:rPr>
        <w:t>њ</w:t>
      </w:r>
      <w:r>
        <w:rPr>
          <w:color w:val="auto"/>
        </w:rPr>
        <w:t>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</w:t>
      </w:r>
      <w:r w:rsidR="00A0389E" w:rsidRPr="00C72F12">
        <w:rPr>
          <w:color w:val="auto"/>
        </w:rPr>
        <w:t>љ</w:t>
      </w:r>
      <w:r>
        <w:rPr>
          <w:color w:val="auto"/>
        </w:rPr>
        <w:t>ена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истеку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сата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којег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могу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подносити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сматраће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неблаговременом</w:t>
      </w:r>
      <w:r w:rsidR="00A0389E" w:rsidRPr="00C72F12">
        <w:rPr>
          <w:color w:val="auto"/>
        </w:rPr>
        <w:t>.</w:t>
      </w:r>
    </w:p>
    <w:p w:rsidR="001619E7" w:rsidRPr="005068D5" w:rsidRDefault="001619E7">
      <w:pPr>
        <w:jc w:val="both"/>
        <w:rPr>
          <w:rFonts w:eastAsia="TimesNewRomanPSMT"/>
          <w:bCs/>
        </w:rPr>
      </w:pPr>
      <w:r w:rsidRPr="005068D5">
        <w:rPr>
          <w:b/>
        </w:rPr>
        <w:t xml:space="preserve">   </w:t>
      </w:r>
    </w:p>
    <w:p w:rsidR="001619E7" w:rsidRPr="00BC66D4" w:rsidRDefault="00713CA5" w:rsidP="00A50901">
      <w:pPr>
        <w:shd w:val="clear" w:color="auto" w:fill="FFFFFF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мора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садржи</w:t>
      </w:r>
      <w:r w:rsidR="001619E7" w:rsidRPr="00BC66D4">
        <w:rPr>
          <w:rFonts w:eastAsia="TimesNewRomanPSMT"/>
          <w:bCs/>
        </w:rPr>
        <w:t>:</w:t>
      </w:r>
    </w:p>
    <w:p w:rsidR="00A50901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b/>
        </w:rPr>
        <w:t>Попу</w:t>
      </w:r>
      <w:r w:rsidR="00053B44" w:rsidRPr="005068D5">
        <w:rPr>
          <w:b/>
        </w:rPr>
        <w:t>њ</w:t>
      </w:r>
      <w:r>
        <w:rPr>
          <w:b/>
        </w:rPr>
        <w:t>ен</w:t>
      </w:r>
      <w:r w:rsidR="00053B44" w:rsidRPr="005068D5">
        <w:rPr>
          <w:b/>
        </w:rPr>
        <w:t xml:space="preserve">, </w:t>
      </w:r>
      <w:r>
        <w:rPr>
          <w:b/>
        </w:rPr>
        <w:t>потписан</w:t>
      </w:r>
      <w:r w:rsidR="00053B44" w:rsidRPr="005068D5">
        <w:rPr>
          <w:b/>
        </w:rPr>
        <w:t xml:space="preserve"> </w:t>
      </w:r>
      <w:r>
        <w:rPr>
          <w:b/>
        </w:rPr>
        <w:t>и</w:t>
      </w:r>
      <w:r w:rsidR="00053B44" w:rsidRPr="005068D5">
        <w:rPr>
          <w:b/>
        </w:rPr>
        <w:t xml:space="preserve"> </w:t>
      </w:r>
      <w:r>
        <w:rPr>
          <w:b/>
        </w:rPr>
        <w:t>оверен</w:t>
      </w:r>
      <w:r w:rsidR="00495184" w:rsidRPr="005068D5">
        <w:rPr>
          <w:b/>
        </w:rPr>
        <w:t xml:space="preserve"> </w:t>
      </w:r>
      <w:r>
        <w:rPr>
          <w:b/>
        </w:rPr>
        <w:t>Образац</w:t>
      </w:r>
      <w:r w:rsidR="00495184" w:rsidRPr="005068D5">
        <w:rPr>
          <w:b/>
        </w:rPr>
        <w:t xml:space="preserve"> </w:t>
      </w:r>
      <w:r>
        <w:rPr>
          <w:b/>
        </w:rPr>
        <w:t>понуде</w:t>
      </w:r>
      <w:r w:rsidR="00495184" w:rsidRPr="005068D5"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мора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овери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потпише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чиме</w:t>
      </w:r>
      <w:r w:rsidR="00A50901" w:rsidRPr="005068D5">
        <w:rPr>
          <w:i/>
          <w:iCs/>
        </w:rPr>
        <w:t xml:space="preserve">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тачни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подаци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обрасцу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наведени</w:t>
      </w:r>
      <w:r w:rsidR="00A50901" w:rsidRPr="005068D5">
        <w:rPr>
          <w:i/>
          <w:iCs/>
        </w:rPr>
        <w:t xml:space="preserve">. </w:t>
      </w:r>
      <w:r>
        <w:rPr>
          <w:i/>
          <w:iCs/>
        </w:rPr>
        <w:t>Уколико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подносе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заједничку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понуду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определи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потписују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оверавају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сви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одреди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једног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ће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попунити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потписати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оверити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. </w:t>
      </w:r>
    </w:p>
    <w:p w:rsidR="00053B44" w:rsidRPr="005068D5" w:rsidRDefault="00713CA5" w:rsidP="00E20DA1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</w:rPr>
        <w:t>Модел</w:t>
      </w:r>
      <w:r w:rsidR="00053B44" w:rsidRPr="005068D5">
        <w:rPr>
          <w:b/>
        </w:rPr>
        <w:t xml:space="preserve"> </w:t>
      </w:r>
      <w:r>
        <w:rPr>
          <w:b/>
        </w:rPr>
        <w:t>уговора</w:t>
      </w:r>
      <w:r w:rsidR="00495184" w:rsidRPr="005068D5">
        <w:rPr>
          <w:b/>
          <w:lang w:val="sr-Latn-CS"/>
        </w:rPr>
        <w:t xml:space="preserve"> </w:t>
      </w:r>
      <w:r>
        <w:rPr>
          <w:bCs/>
          <w:i/>
          <w:iCs/>
          <w:color w:val="auto"/>
        </w:rPr>
        <w:t>мора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  <w:r w:rsidR="00A50901" w:rsidRPr="005068D5">
        <w:rPr>
          <w:b/>
          <w:bCs/>
        </w:rPr>
        <w:t xml:space="preserve"> </w:t>
      </w:r>
      <w:r>
        <w:rPr>
          <w:bCs/>
          <w:i/>
          <w:iCs/>
          <w:color w:val="auto"/>
        </w:rPr>
        <w:t>од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или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</w:p>
    <w:p w:rsidR="00495184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b/>
        </w:rPr>
        <w:t>Изјава</w:t>
      </w:r>
      <w:r w:rsidR="00053B44" w:rsidRPr="005068D5">
        <w:rPr>
          <w:b/>
        </w:rPr>
        <w:t xml:space="preserve"> </w:t>
      </w:r>
      <w:r>
        <w:rPr>
          <w:b/>
        </w:rPr>
        <w:t>о</w:t>
      </w:r>
      <w:r w:rsidR="00053B44" w:rsidRPr="005068D5">
        <w:rPr>
          <w:b/>
        </w:rPr>
        <w:t xml:space="preserve"> </w:t>
      </w:r>
      <w:r>
        <w:rPr>
          <w:b/>
        </w:rPr>
        <w:t>независној</w:t>
      </w:r>
      <w:r w:rsidR="00053B44" w:rsidRPr="005068D5">
        <w:rPr>
          <w:b/>
        </w:rPr>
        <w:t xml:space="preserve"> </w:t>
      </w:r>
      <w:r>
        <w:rPr>
          <w:b/>
        </w:rPr>
        <w:t>понуди</w:t>
      </w:r>
      <w:r w:rsidR="00053B44" w:rsidRPr="005068D5">
        <w:rPr>
          <w:b/>
        </w:rPr>
        <w:t xml:space="preserve"> </w:t>
      </w:r>
      <w:r>
        <w:rPr>
          <w:bCs/>
          <w:i/>
          <w:iCs/>
          <w:color w:val="auto"/>
        </w:rPr>
        <w:t>Изјава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</w:p>
    <w:p w:rsidR="005A1401" w:rsidRPr="00D26328" w:rsidRDefault="00713CA5" w:rsidP="005A1401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Изјава</w:t>
      </w:r>
      <w:r w:rsidR="00BC3E41">
        <w:rPr>
          <w:b/>
        </w:rPr>
        <w:t xml:space="preserve"> </w:t>
      </w:r>
      <w:r>
        <w:rPr>
          <w:b/>
        </w:rPr>
        <w:t>о</w:t>
      </w:r>
      <w:r w:rsidR="00BC3E41">
        <w:rPr>
          <w:b/>
        </w:rPr>
        <w:t xml:space="preserve"> </w:t>
      </w:r>
      <w:r>
        <w:rPr>
          <w:b/>
        </w:rPr>
        <w:t>испу</w:t>
      </w:r>
      <w:r w:rsidR="00053B44" w:rsidRPr="005068D5">
        <w:rPr>
          <w:b/>
        </w:rPr>
        <w:t>њ</w:t>
      </w:r>
      <w:r>
        <w:rPr>
          <w:b/>
        </w:rPr>
        <w:t>ености</w:t>
      </w:r>
      <w:r w:rsidR="00053B44" w:rsidRPr="005068D5">
        <w:rPr>
          <w:b/>
        </w:rPr>
        <w:t xml:space="preserve"> </w:t>
      </w:r>
      <w:r>
        <w:rPr>
          <w:b/>
        </w:rPr>
        <w:t>обавезних</w:t>
      </w:r>
      <w:r w:rsidR="009A61CB">
        <w:rPr>
          <w:b/>
        </w:rPr>
        <w:t xml:space="preserve"> </w:t>
      </w:r>
      <w:r>
        <w:rPr>
          <w:b/>
        </w:rPr>
        <w:t>и</w:t>
      </w:r>
      <w:r w:rsidR="00984C33">
        <w:rPr>
          <w:b/>
        </w:rPr>
        <w:t xml:space="preserve"> </w:t>
      </w:r>
      <w:r>
        <w:rPr>
          <w:b/>
        </w:rPr>
        <w:t>додатних</w:t>
      </w:r>
      <w:r w:rsidR="00984C33">
        <w:rPr>
          <w:b/>
        </w:rPr>
        <w:t xml:space="preserve"> </w:t>
      </w:r>
      <w:r>
        <w:rPr>
          <w:b/>
        </w:rPr>
        <w:t>услова</w:t>
      </w:r>
      <w:r w:rsidR="00495184" w:rsidRPr="009A61CB">
        <w:rPr>
          <w:b/>
        </w:rPr>
        <w:t xml:space="preserve"> </w:t>
      </w:r>
      <w:r>
        <w:rPr>
          <w:b/>
        </w:rPr>
        <w:t>за</w:t>
      </w:r>
      <w:r w:rsidR="00BC3E41">
        <w:rPr>
          <w:b/>
        </w:rPr>
        <w:t xml:space="preserve"> </w:t>
      </w:r>
      <w:r>
        <w:rPr>
          <w:b/>
        </w:rPr>
        <w:t>учешће</w:t>
      </w:r>
      <w:r w:rsidR="00BC3E41">
        <w:rPr>
          <w:b/>
        </w:rPr>
        <w:t xml:space="preserve"> </w:t>
      </w:r>
      <w:r>
        <w:rPr>
          <w:b/>
        </w:rPr>
        <w:t>у</w:t>
      </w:r>
      <w:r w:rsidR="00BC3E41">
        <w:rPr>
          <w:b/>
        </w:rPr>
        <w:t xml:space="preserve"> </w:t>
      </w:r>
      <w:r>
        <w:rPr>
          <w:b/>
        </w:rPr>
        <w:t>поступку</w:t>
      </w:r>
      <w:r w:rsidR="00BC3E41" w:rsidRPr="00BC3E41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Изјава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</w:p>
    <w:p w:rsidR="001619E7" w:rsidRPr="006607C9" w:rsidRDefault="00BF10A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619E7" w:rsidRPr="00C72F12">
        <w:rPr>
          <w:b/>
          <w:bCs/>
          <w:i/>
          <w:iCs/>
        </w:rPr>
        <w:t>. ВА</w:t>
      </w:r>
      <w:r w:rsidR="00713CA5">
        <w:rPr>
          <w:b/>
          <w:bCs/>
          <w:i/>
          <w:iCs/>
        </w:rPr>
        <w:t>ЛУТ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МОР</w:t>
      </w:r>
      <w:r w:rsidR="001619E7"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АВЕДЕ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Р</w:t>
      </w:r>
      <w:r w:rsidR="001619E7" w:rsidRPr="00C72F12">
        <w:rPr>
          <w:b/>
          <w:bCs/>
          <w:i/>
          <w:iCs/>
        </w:rPr>
        <w:t>АЖЕ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Ц</w:t>
      </w:r>
      <w:r w:rsidR="001619E7"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="001619E7" w:rsidRPr="00C72F12">
        <w:rPr>
          <w:b/>
          <w:bCs/>
          <w:i/>
          <w:iCs/>
        </w:rPr>
        <w:t>Д</w:t>
      </w:r>
      <w:r w:rsidR="00713CA5">
        <w:rPr>
          <w:b/>
          <w:bCs/>
          <w:i/>
          <w:iCs/>
        </w:rPr>
        <w:t>И</w:t>
      </w:r>
    </w:p>
    <w:p w:rsidR="00517E9A" w:rsidRPr="00551F8C" w:rsidRDefault="00713CA5" w:rsidP="00517E9A">
      <w:pPr>
        <w:jc w:val="both"/>
        <w:rPr>
          <w:iCs/>
        </w:rPr>
      </w:pPr>
      <w:r w:rsidRPr="00581120">
        <w:rPr>
          <w:iCs/>
        </w:rPr>
        <w:t>Цена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мора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бити</w:t>
      </w:r>
      <w:r w:rsidR="00517E9A" w:rsidRPr="00581120">
        <w:rPr>
          <w:iCs/>
        </w:rPr>
        <w:t xml:space="preserve"> </w:t>
      </w:r>
      <w:r w:rsidRPr="00581120">
        <w:rPr>
          <w:iCs/>
        </w:rPr>
        <w:t>исказана</w:t>
      </w:r>
      <w:r w:rsidR="00517E9A" w:rsidRPr="00581120">
        <w:rPr>
          <w:iCs/>
        </w:rPr>
        <w:t xml:space="preserve"> </w:t>
      </w:r>
      <w:r w:rsidRPr="00581120">
        <w:rPr>
          <w:iCs/>
        </w:rPr>
        <w:t>у</w:t>
      </w:r>
      <w:r w:rsidR="00517E9A" w:rsidRPr="00581120">
        <w:rPr>
          <w:iCs/>
        </w:rPr>
        <w:t xml:space="preserve"> </w:t>
      </w:r>
      <w:r w:rsidRPr="00581120">
        <w:rPr>
          <w:iCs/>
        </w:rPr>
        <w:t>еурима</w:t>
      </w:r>
      <w:r w:rsidR="00517E9A" w:rsidRPr="00581120">
        <w:rPr>
          <w:iCs/>
        </w:rPr>
        <w:t xml:space="preserve">, </w:t>
      </w:r>
      <w:r w:rsidRPr="00581120">
        <w:rPr>
          <w:iCs/>
        </w:rPr>
        <w:t>са</w:t>
      </w:r>
      <w:r w:rsidR="00517E9A" w:rsidRPr="00581120">
        <w:rPr>
          <w:iCs/>
        </w:rPr>
        <w:t xml:space="preserve"> </w:t>
      </w:r>
      <w:r w:rsidRPr="00581120">
        <w:rPr>
          <w:iCs/>
        </w:rPr>
        <w:t>и</w:t>
      </w:r>
      <w:r w:rsidR="00517E9A" w:rsidRPr="00581120">
        <w:rPr>
          <w:iCs/>
        </w:rPr>
        <w:t xml:space="preserve"> </w:t>
      </w:r>
      <w:r w:rsidRPr="00581120">
        <w:rPr>
          <w:iCs/>
          <w:color w:val="00000A"/>
        </w:rPr>
        <w:t>без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пореза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на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додату</w:t>
      </w:r>
      <w:r w:rsidR="00517E9A" w:rsidRPr="00581120">
        <w:rPr>
          <w:iCs/>
          <w:color w:val="00000A"/>
        </w:rPr>
        <w:t xml:space="preserve"> </w:t>
      </w:r>
      <w:r w:rsidRPr="00581120">
        <w:rPr>
          <w:iCs/>
          <w:color w:val="00000A"/>
        </w:rPr>
        <w:t>вредност</w:t>
      </w:r>
      <w:r w:rsidR="00517E9A" w:rsidRPr="00581120">
        <w:rPr>
          <w:iCs/>
          <w:color w:val="00000A"/>
        </w:rPr>
        <w:t>,</w:t>
      </w:r>
      <w:r w:rsidR="00517E9A" w:rsidRPr="00581120">
        <w:rPr>
          <w:color w:val="00000A"/>
        </w:rPr>
        <w:t xml:space="preserve"> </w:t>
      </w:r>
      <w:r w:rsidRPr="00581120">
        <w:t>са</w:t>
      </w:r>
      <w:r w:rsidR="00517E9A" w:rsidRPr="00581120">
        <w:t xml:space="preserve"> </w:t>
      </w:r>
      <w:r w:rsidRPr="00581120">
        <w:t>урачунатим</w:t>
      </w:r>
      <w:r w:rsidR="00517E9A" w:rsidRPr="00581120">
        <w:t xml:space="preserve"> </w:t>
      </w:r>
      <w:r w:rsidRPr="00581120">
        <w:t>свим</w:t>
      </w:r>
      <w:r w:rsidR="00517E9A" w:rsidRPr="00581120">
        <w:t xml:space="preserve"> </w:t>
      </w:r>
      <w:r w:rsidRPr="00581120">
        <w:t>трошковима</w:t>
      </w:r>
      <w:r w:rsidR="00517E9A" w:rsidRPr="00581120">
        <w:t xml:space="preserve"> </w:t>
      </w:r>
      <w:r w:rsidRPr="00581120">
        <w:t>које</w:t>
      </w:r>
      <w:r w:rsidR="00517E9A" w:rsidRPr="00581120">
        <w:t xml:space="preserve"> </w:t>
      </w:r>
      <w:r w:rsidRPr="00581120">
        <w:t>понуђач</w:t>
      </w:r>
      <w:r w:rsidR="00517E9A" w:rsidRPr="00581120">
        <w:t xml:space="preserve"> </w:t>
      </w:r>
      <w:r w:rsidRPr="00581120">
        <w:t>има</w:t>
      </w:r>
      <w:r w:rsidR="00517E9A" w:rsidRPr="00581120">
        <w:t xml:space="preserve"> </w:t>
      </w:r>
      <w:r w:rsidRPr="00581120">
        <w:t>у</w:t>
      </w:r>
      <w:r w:rsidR="00517E9A" w:rsidRPr="00581120">
        <w:t xml:space="preserve"> </w:t>
      </w:r>
      <w:r w:rsidRPr="00581120">
        <w:t>реализацији</w:t>
      </w:r>
      <w:r w:rsidR="00517E9A" w:rsidRPr="00581120">
        <w:t xml:space="preserve"> </w:t>
      </w:r>
      <w:r w:rsidRPr="00581120">
        <w:t>предметне</w:t>
      </w:r>
      <w:r w:rsidR="00517E9A" w:rsidRPr="00581120">
        <w:t xml:space="preserve"> </w:t>
      </w:r>
      <w:r w:rsidRPr="00581120">
        <w:t>набавке</w:t>
      </w:r>
      <w:r w:rsidR="00517E9A" w:rsidRPr="00581120">
        <w:rPr>
          <w:color w:val="auto"/>
        </w:rPr>
        <w:t xml:space="preserve">, </w:t>
      </w:r>
      <w:r w:rsidRPr="00581120">
        <w:rPr>
          <w:color w:val="auto"/>
        </w:rPr>
        <w:t>с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тим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да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ће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се</w:t>
      </w:r>
      <w:r w:rsidR="00517E9A" w:rsidRPr="00581120">
        <w:rPr>
          <w:color w:val="auto"/>
        </w:rPr>
        <w:t xml:space="preserve"> </w:t>
      </w:r>
      <w:r w:rsidRPr="00581120">
        <w:rPr>
          <w:color w:val="auto"/>
        </w:rPr>
        <w:t>за</w:t>
      </w:r>
      <w:r w:rsidR="00517E9A" w:rsidRPr="00581120">
        <w:rPr>
          <w:color w:val="auto"/>
        </w:rPr>
        <w:t xml:space="preserve"> </w:t>
      </w:r>
      <w:r w:rsidRPr="00581120">
        <w:t>оцену</w:t>
      </w:r>
      <w:r w:rsidR="00517E9A" w:rsidRPr="00581120">
        <w:t xml:space="preserve"> </w:t>
      </w:r>
      <w:r w:rsidRPr="00581120">
        <w:t>понуде</w:t>
      </w:r>
      <w:r w:rsidR="00517E9A" w:rsidRPr="00581120">
        <w:t xml:space="preserve"> </w:t>
      </w:r>
      <w:r w:rsidRPr="00581120">
        <w:t>узимати</w:t>
      </w:r>
      <w:r w:rsidR="00517E9A" w:rsidRPr="00581120">
        <w:t xml:space="preserve"> </w:t>
      </w:r>
      <w:r w:rsidRPr="00581120">
        <w:t>у</w:t>
      </w:r>
      <w:r w:rsidR="00517E9A" w:rsidRPr="00581120">
        <w:t xml:space="preserve"> </w:t>
      </w:r>
      <w:r w:rsidRPr="00581120">
        <w:t>обзир</w:t>
      </w:r>
      <w:r w:rsidR="00517E9A" w:rsidRPr="00581120">
        <w:t xml:space="preserve"> </w:t>
      </w:r>
      <w:r w:rsidRPr="00581120">
        <w:t>цена</w:t>
      </w:r>
      <w:r w:rsidR="00517E9A" w:rsidRPr="00581120">
        <w:t xml:space="preserve"> </w:t>
      </w:r>
      <w:r w:rsidRPr="00581120">
        <w:t>без</w:t>
      </w:r>
      <w:r w:rsidR="00517E9A" w:rsidRPr="00581120">
        <w:t xml:space="preserve"> </w:t>
      </w:r>
      <w:r w:rsidRPr="00581120">
        <w:t>пореза</w:t>
      </w:r>
      <w:r w:rsidR="00517E9A" w:rsidRPr="00581120">
        <w:t xml:space="preserve"> </w:t>
      </w:r>
      <w:r w:rsidRPr="00581120">
        <w:t>на</w:t>
      </w:r>
      <w:r w:rsidR="00517E9A" w:rsidRPr="00581120">
        <w:t xml:space="preserve"> </w:t>
      </w:r>
      <w:r w:rsidRPr="00581120">
        <w:t>додату</w:t>
      </w:r>
      <w:r w:rsidR="00517E9A" w:rsidRPr="00581120">
        <w:t xml:space="preserve"> </w:t>
      </w:r>
      <w:r w:rsidRPr="00581120">
        <w:t>вредност</w:t>
      </w:r>
      <w:r w:rsidR="00517E9A" w:rsidRPr="008D38A1">
        <w:t>.</w:t>
      </w:r>
      <w:r w:rsidR="00551F8C">
        <w:t xml:space="preserve"> </w:t>
      </w:r>
      <w:r>
        <w:t>Плаћа</w:t>
      </w:r>
      <w:r w:rsidR="00941008">
        <w:t>њ</w:t>
      </w:r>
      <w:r>
        <w:t>е</w:t>
      </w:r>
      <w:r w:rsidR="00941008">
        <w:t xml:space="preserve"> </w:t>
      </w:r>
      <w:r>
        <w:t>ће</w:t>
      </w:r>
      <w:r w:rsidR="00941008">
        <w:t xml:space="preserve"> </w:t>
      </w:r>
      <w:r>
        <w:t>се</w:t>
      </w:r>
      <w:r w:rsidR="00941008">
        <w:t xml:space="preserve"> </w:t>
      </w:r>
      <w:r>
        <w:t>вршити</w:t>
      </w:r>
      <w:r w:rsidR="00941008">
        <w:t xml:space="preserve"> </w:t>
      </w:r>
      <w:r>
        <w:t>у</w:t>
      </w:r>
      <w:r w:rsidR="00941008">
        <w:t xml:space="preserve"> </w:t>
      </w:r>
      <w:r>
        <w:t>дин</w:t>
      </w:r>
      <w:r w:rsidR="00005832">
        <w:t>а</w:t>
      </w:r>
      <w:r>
        <w:t>р</w:t>
      </w:r>
      <w:r w:rsidR="00005832">
        <w:t>с</w:t>
      </w:r>
      <w:r>
        <w:t>кој</w:t>
      </w:r>
      <w:r w:rsidR="00941008">
        <w:t xml:space="preserve"> </w:t>
      </w:r>
      <w:r>
        <w:t>противвредности</w:t>
      </w:r>
      <w:r w:rsidR="00941008">
        <w:t xml:space="preserve"> </w:t>
      </w:r>
      <w:r>
        <w:t>по</w:t>
      </w:r>
      <w:r w:rsidR="00941008">
        <w:t xml:space="preserve"> </w:t>
      </w:r>
      <w:r>
        <w:t>сред</w:t>
      </w:r>
      <w:r w:rsidR="00941008">
        <w:t>њ</w:t>
      </w:r>
      <w:r>
        <w:t>ем</w:t>
      </w:r>
      <w:r w:rsidR="00941008">
        <w:t xml:space="preserve"> </w:t>
      </w:r>
      <w:r>
        <w:t>курсу</w:t>
      </w:r>
      <w:r w:rsidR="00941008">
        <w:t xml:space="preserve"> </w:t>
      </w:r>
      <w:r>
        <w:t>Н</w:t>
      </w:r>
      <w:r w:rsidR="00941008">
        <w:t>Б</w:t>
      </w:r>
      <w:r>
        <w:t>С</w:t>
      </w:r>
      <w:r w:rsidR="00941008">
        <w:t>-</w:t>
      </w:r>
      <w:r>
        <w:t>а</w:t>
      </w:r>
      <w:r w:rsidR="00941008">
        <w:t xml:space="preserve"> </w:t>
      </w:r>
      <w:r>
        <w:t>на</w:t>
      </w:r>
      <w:r w:rsidR="00941008">
        <w:t xml:space="preserve"> </w:t>
      </w:r>
      <w:r>
        <w:t>дан</w:t>
      </w:r>
      <w:r w:rsidR="00941008">
        <w:t xml:space="preserve"> </w:t>
      </w:r>
      <w:r>
        <w:t>плаћа</w:t>
      </w:r>
      <w:r w:rsidR="00941008">
        <w:t>њ</w:t>
      </w:r>
      <w:r>
        <w:t>а</w:t>
      </w:r>
      <w:r w:rsidR="00D32E07">
        <w:t>.</w:t>
      </w:r>
    </w:p>
    <w:p w:rsidR="00517E9A" w:rsidRPr="006F1F25" w:rsidRDefault="00713CA5" w:rsidP="00517E9A">
      <w:pPr>
        <w:jc w:val="both"/>
        <w:rPr>
          <w:b/>
          <w:bCs/>
          <w:i/>
          <w:iCs/>
        </w:rPr>
      </w:pPr>
      <w:r>
        <w:rPr>
          <w:sz w:val="23"/>
          <w:szCs w:val="23"/>
        </w:rPr>
        <w:t>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цену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понуђач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мора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ук</w:t>
      </w:r>
      <w:r w:rsidR="00517E9A">
        <w:rPr>
          <w:sz w:val="23"/>
          <w:szCs w:val="23"/>
        </w:rPr>
        <w:t>љ</w:t>
      </w:r>
      <w:r>
        <w:rPr>
          <w:sz w:val="23"/>
          <w:szCs w:val="23"/>
        </w:rPr>
        <w:t>учити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све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евентуалне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попусте</w:t>
      </w:r>
      <w:r w:rsidR="00517E9A">
        <w:rPr>
          <w:sz w:val="23"/>
          <w:szCs w:val="23"/>
        </w:rPr>
        <w:t>.</w:t>
      </w:r>
    </w:p>
    <w:p w:rsidR="001619E7" w:rsidRPr="00D26328" w:rsidRDefault="00713CA5">
      <w:pPr>
        <w:jc w:val="both"/>
        <w:rPr>
          <w:lang w:val="sr-Cyrl-RS"/>
        </w:rPr>
      </w:pPr>
      <w:r>
        <w:rPr>
          <w:iCs/>
        </w:rPr>
        <w:t>Цена</w:t>
      </w:r>
      <w:r w:rsidR="00517E9A" w:rsidRPr="008D38A1">
        <w:rPr>
          <w:iCs/>
        </w:rPr>
        <w:t xml:space="preserve"> </w:t>
      </w:r>
      <w:r>
        <w:rPr>
          <w:iCs/>
        </w:rPr>
        <w:t>је</w:t>
      </w:r>
      <w:r w:rsidR="00517E9A" w:rsidRPr="008D38A1">
        <w:rPr>
          <w:iCs/>
        </w:rPr>
        <w:t xml:space="preserve"> </w:t>
      </w:r>
      <w:r>
        <w:rPr>
          <w:iCs/>
        </w:rPr>
        <w:t>фиксна</w:t>
      </w:r>
      <w:r w:rsidR="00517E9A" w:rsidRPr="008D38A1">
        <w:rPr>
          <w:iCs/>
        </w:rPr>
        <w:t xml:space="preserve"> </w:t>
      </w:r>
      <w:r>
        <w:rPr>
          <w:iCs/>
        </w:rPr>
        <w:t>и</w:t>
      </w:r>
      <w:r w:rsidR="00517E9A" w:rsidRPr="008D38A1">
        <w:rPr>
          <w:iCs/>
        </w:rPr>
        <w:t xml:space="preserve"> </w:t>
      </w:r>
      <w:r>
        <w:rPr>
          <w:iCs/>
        </w:rPr>
        <w:t>не</w:t>
      </w:r>
      <w:r w:rsidR="00517E9A" w:rsidRPr="008D38A1">
        <w:rPr>
          <w:iCs/>
        </w:rPr>
        <w:t xml:space="preserve"> </w:t>
      </w:r>
      <w:r>
        <w:rPr>
          <w:iCs/>
        </w:rPr>
        <w:t>може</w:t>
      </w:r>
      <w:r w:rsidR="00517E9A" w:rsidRPr="008D38A1">
        <w:rPr>
          <w:iCs/>
        </w:rPr>
        <w:t xml:space="preserve"> </w:t>
      </w:r>
      <w:r>
        <w:rPr>
          <w:iCs/>
        </w:rPr>
        <w:t>се</w:t>
      </w:r>
      <w:r w:rsidR="00517E9A" w:rsidRPr="008D38A1">
        <w:rPr>
          <w:iCs/>
        </w:rPr>
        <w:t xml:space="preserve"> </w:t>
      </w:r>
      <w:r>
        <w:rPr>
          <w:iCs/>
        </w:rPr>
        <w:t>ме</w:t>
      </w:r>
      <w:r w:rsidR="00517E9A" w:rsidRPr="008D38A1">
        <w:rPr>
          <w:iCs/>
        </w:rPr>
        <w:t>њ</w:t>
      </w:r>
      <w:r>
        <w:rPr>
          <w:iCs/>
        </w:rPr>
        <w:t>ати</w:t>
      </w:r>
      <w:r w:rsidR="00517E9A" w:rsidRPr="008D38A1">
        <w:rPr>
          <w:iCs/>
        </w:rPr>
        <w:t>.</w:t>
      </w:r>
      <w:r w:rsidR="00517E9A" w:rsidRPr="008D38A1">
        <w:t xml:space="preserve"> </w:t>
      </w:r>
    </w:p>
    <w:p w:rsidR="001619E7" w:rsidRPr="006607C9" w:rsidRDefault="00385744">
      <w:pPr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1619E7" w:rsidRPr="00C72F12">
        <w:rPr>
          <w:b/>
          <w:i/>
          <w:iCs/>
        </w:rPr>
        <w:t xml:space="preserve">.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ДА</w:t>
      </w:r>
      <w:r w:rsidR="00713CA5">
        <w:rPr>
          <w:b/>
          <w:i/>
          <w:iCs/>
        </w:rPr>
        <w:t>ЦИ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 В</w:t>
      </w:r>
      <w:r w:rsidR="00713CA5">
        <w:rPr>
          <w:b/>
          <w:i/>
          <w:iCs/>
        </w:rPr>
        <w:t>РСТИ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С</w:t>
      </w:r>
      <w:r w:rsidR="001619E7" w:rsidRPr="00C72F12">
        <w:rPr>
          <w:b/>
          <w:i/>
          <w:iCs/>
        </w:rPr>
        <w:t>АД</w:t>
      </w:r>
      <w:r w:rsidR="00713CA5">
        <w:rPr>
          <w:b/>
          <w:i/>
          <w:iCs/>
        </w:rPr>
        <w:t>Р</w:t>
      </w:r>
      <w:r w:rsidR="001619E7" w:rsidRPr="00C72F12">
        <w:rPr>
          <w:b/>
          <w:i/>
          <w:iCs/>
        </w:rPr>
        <w:t>Ж</w:t>
      </w:r>
      <w:r w:rsidR="00713CA5">
        <w:rPr>
          <w:b/>
          <w:i/>
          <w:iCs/>
        </w:rPr>
        <w:t>ИНИ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Н</w:t>
      </w:r>
      <w:r w:rsidR="001619E7" w:rsidRPr="00C72F12">
        <w:rPr>
          <w:b/>
          <w:i/>
          <w:iCs/>
        </w:rPr>
        <w:t>А</w:t>
      </w:r>
      <w:r w:rsidR="00713CA5">
        <w:rPr>
          <w:b/>
          <w:i/>
          <w:iCs/>
        </w:rPr>
        <w:t>ЧИНУ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</w:t>
      </w:r>
      <w:r w:rsidR="00713CA5">
        <w:rPr>
          <w:b/>
          <w:i/>
          <w:iCs/>
        </w:rPr>
        <w:t>НОШ</w:t>
      </w:r>
      <w:r w:rsidR="001619E7" w:rsidRPr="00C72F12">
        <w:rPr>
          <w:b/>
          <w:i/>
          <w:iCs/>
        </w:rPr>
        <w:t>ЕЊА, В</w:t>
      </w:r>
      <w:r w:rsidR="00713CA5">
        <w:rPr>
          <w:b/>
          <w:i/>
          <w:iCs/>
        </w:rPr>
        <w:t>ИСИНИ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РОКО</w:t>
      </w:r>
      <w:r w:rsidR="001619E7" w:rsidRPr="00C72F12">
        <w:rPr>
          <w:b/>
          <w:i/>
          <w:iCs/>
        </w:rPr>
        <w:t>В</w:t>
      </w:r>
      <w:r w:rsidR="00713CA5">
        <w:rPr>
          <w:b/>
          <w:i/>
          <w:iCs/>
        </w:rPr>
        <w:t>ИМ</w:t>
      </w:r>
      <w:r w:rsidR="001619E7" w:rsidRPr="00C72F12">
        <w:rPr>
          <w:b/>
          <w:i/>
          <w:iCs/>
        </w:rPr>
        <w:t xml:space="preserve">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БЕЗБЕЂЕЊА </w:t>
      </w:r>
      <w:r w:rsidR="00713CA5">
        <w:rPr>
          <w:b/>
          <w:i/>
          <w:iCs/>
        </w:rPr>
        <w:t>ИСПУ</w:t>
      </w:r>
      <w:r w:rsidR="001619E7" w:rsidRPr="00C72F12">
        <w:rPr>
          <w:b/>
          <w:i/>
          <w:iCs/>
        </w:rPr>
        <w:t xml:space="preserve">ЊЕЊА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БАВЕЗА </w:t>
      </w:r>
      <w:r w:rsidR="00713CA5">
        <w:rPr>
          <w:b/>
          <w:i/>
          <w:iCs/>
        </w:rPr>
        <w:t>ПОНУ</w:t>
      </w:r>
      <w:r w:rsidR="001619E7" w:rsidRPr="00C72F12">
        <w:rPr>
          <w:b/>
          <w:i/>
          <w:iCs/>
        </w:rPr>
        <w:t>ЂА</w:t>
      </w:r>
      <w:r w:rsidR="00713CA5">
        <w:rPr>
          <w:b/>
          <w:i/>
          <w:iCs/>
        </w:rPr>
        <w:t>Ч</w:t>
      </w:r>
      <w:r w:rsidR="001619E7" w:rsidRPr="00C72F12">
        <w:rPr>
          <w:b/>
          <w:i/>
          <w:iCs/>
        </w:rPr>
        <w:t>А</w:t>
      </w:r>
    </w:p>
    <w:p w:rsidR="00690E73" w:rsidRPr="00713CA5" w:rsidRDefault="00713CA5" w:rsidP="00690E73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Најпово</w:t>
      </w:r>
      <w:r w:rsidR="00690E73">
        <w:rPr>
          <w:sz w:val="22"/>
          <w:szCs w:val="22"/>
        </w:rPr>
        <w:t>љ</w:t>
      </w:r>
      <w:r>
        <w:rPr>
          <w:sz w:val="22"/>
          <w:szCs w:val="22"/>
        </w:rPr>
        <w:t>нији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којим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буде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потписан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предметној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јавној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набавци</w:t>
      </w:r>
      <w:r w:rsidR="00690E73" w:rsidRPr="00FF0C41">
        <w:rPr>
          <w:sz w:val="22"/>
          <w:szCs w:val="22"/>
        </w:rPr>
        <w:t xml:space="preserve">  (</w:t>
      </w:r>
      <w:r>
        <w:rPr>
          <w:sz w:val="22"/>
          <w:szCs w:val="22"/>
        </w:rPr>
        <w:t>добав</w:t>
      </w:r>
      <w:r w:rsidR="00690E73" w:rsidRPr="00FF0C41">
        <w:rPr>
          <w:sz w:val="22"/>
          <w:szCs w:val="22"/>
        </w:rPr>
        <w:t>љ</w:t>
      </w:r>
      <w:r>
        <w:rPr>
          <w:sz w:val="22"/>
          <w:szCs w:val="22"/>
        </w:rPr>
        <w:t>ач</w:t>
      </w:r>
      <w:r w:rsidR="00690E73" w:rsidRPr="00FF0C41">
        <w:rPr>
          <w:sz w:val="22"/>
          <w:szCs w:val="22"/>
        </w:rPr>
        <w:t xml:space="preserve">),   </w:t>
      </w:r>
      <w:r>
        <w:rPr>
          <w:sz w:val="22"/>
          <w:szCs w:val="22"/>
        </w:rPr>
        <w:t>обавезан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 w:rsidRPr="00FF0C41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моменту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потписива</w:t>
      </w:r>
      <w:r w:rsidR="00690E73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</w:t>
      </w:r>
      <w:r w:rsidR="00690E73">
        <w:rPr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добро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преда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наручиоцу</w:t>
      </w:r>
      <w:r w:rsidR="00690E73" w:rsidRPr="00FF0C41">
        <w:rPr>
          <w:sz w:val="22"/>
          <w:szCs w:val="22"/>
        </w:rPr>
        <w:t>:</w:t>
      </w:r>
      <w:r w:rsidR="00690E73" w:rsidRPr="00713CA5">
        <w:rPr>
          <w:b/>
          <w:bCs/>
          <w:sz w:val="22"/>
          <w:szCs w:val="22"/>
        </w:rPr>
        <w:t xml:space="preserve">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</w:rPr>
      </w:pPr>
      <w:r w:rsidRPr="00FF0C41">
        <w:rPr>
          <w:b/>
          <w:sz w:val="22"/>
          <w:szCs w:val="22"/>
        </w:rPr>
        <w:t>1.</w:t>
      </w:r>
      <w:r w:rsidRPr="00FF0C41">
        <w:rPr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бланко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соло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меницу</w:t>
      </w:r>
      <w:r w:rsidRPr="00713CA5">
        <w:rPr>
          <w:b/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ији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је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број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наведен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мени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, </w:t>
      </w:r>
      <w:r w:rsidR="00713CA5">
        <w:rPr>
          <w:bCs/>
          <w:sz w:val="22"/>
          <w:szCs w:val="22"/>
          <w:lang w:val="ru-RU"/>
        </w:rPr>
        <w:t>потписану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стране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r w:rsidR="00713CA5">
        <w:rPr>
          <w:bCs/>
          <w:sz w:val="22"/>
          <w:szCs w:val="22"/>
        </w:rPr>
        <w:t>шћ</w:t>
      </w:r>
      <w:r w:rsidR="00713CA5">
        <w:rPr>
          <w:bCs/>
          <w:sz w:val="22"/>
          <w:szCs w:val="22"/>
          <w:lang w:val="ru-RU"/>
        </w:rPr>
        <w:t>еног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лица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пону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а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складу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картоном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депонованих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потписа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оверену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пе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атом</w:t>
      </w:r>
      <w:r w:rsidRPr="00713CA5">
        <w:rPr>
          <w:bCs/>
          <w:sz w:val="22"/>
          <w:szCs w:val="22"/>
        </w:rPr>
        <w:t xml:space="preserve">, 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 w:rsidRPr="00713CA5">
        <w:rPr>
          <w:b/>
          <w:bCs/>
          <w:sz w:val="22"/>
          <w:szCs w:val="22"/>
          <w:lang w:val="ru-RU"/>
        </w:rPr>
        <w:t xml:space="preserve">2. </w:t>
      </w:r>
      <w:r w:rsidR="00713CA5" w:rsidRPr="00713CA5">
        <w:rPr>
          <w:b/>
          <w:bCs/>
          <w:sz w:val="22"/>
          <w:szCs w:val="22"/>
          <w:lang w:val="ru-RU"/>
        </w:rPr>
        <w:t>менично</w:t>
      </w:r>
      <w:r w:rsidRPr="00713CA5">
        <w:rPr>
          <w:b/>
          <w:bCs/>
          <w:sz w:val="22"/>
          <w:szCs w:val="22"/>
          <w:lang w:val="ru-RU"/>
        </w:rPr>
        <w:t xml:space="preserve"> </w:t>
      </w:r>
      <w:r w:rsidR="00713CA5" w:rsidRPr="00713CA5">
        <w:rPr>
          <w:b/>
          <w:bCs/>
          <w:sz w:val="22"/>
          <w:szCs w:val="22"/>
          <w:lang w:val="ru-RU"/>
        </w:rPr>
        <w:t>овлашће</w:t>
      </w:r>
      <w:r w:rsidRPr="00FF0C41">
        <w:rPr>
          <w:b/>
          <w:bCs/>
          <w:sz w:val="22"/>
          <w:szCs w:val="22"/>
          <w:lang w:val="ru-RU"/>
        </w:rPr>
        <w:t>њ</w:t>
      </w:r>
      <w:r w:rsidR="00713CA5" w:rsidRPr="00713CA5">
        <w:rPr>
          <w:b/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  <w:lang w:val="ru-RU"/>
        </w:rPr>
        <w:t xml:space="preserve">,  </w:t>
      </w:r>
      <w:r w:rsidR="00005832" w:rsidRPr="00005832">
        <w:rPr>
          <w:rFonts w:eastAsia="Times New Roman"/>
          <w:kern w:val="0"/>
          <w:sz w:val="23"/>
          <w:szCs w:val="23"/>
          <w:lang w:val="hr-HR" w:eastAsia="hr-HR"/>
        </w:rPr>
        <w:t>за попуњавање у максималном износу неизмирене обавезе из члана 5 и  6 уговора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3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доказ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о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регистрацији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менице</w:t>
      </w:r>
      <w:r w:rsidRPr="00FF0C41">
        <w:rPr>
          <w:sz w:val="22"/>
          <w:szCs w:val="22"/>
        </w:rPr>
        <w:t>,</w:t>
      </w:r>
    </w:p>
    <w:p w:rsidR="001619E7" w:rsidRPr="00D26328" w:rsidRDefault="00690E73">
      <w:pPr>
        <w:jc w:val="both"/>
        <w:rPr>
          <w:bCs/>
          <w:sz w:val="22"/>
          <w:szCs w:val="22"/>
        </w:rPr>
      </w:pPr>
      <w:r w:rsidRPr="00FF0C41">
        <w:rPr>
          <w:sz w:val="22"/>
          <w:szCs w:val="22"/>
        </w:rPr>
        <w:tab/>
      </w:r>
      <w:r w:rsidRPr="00474339">
        <w:rPr>
          <w:b/>
          <w:sz w:val="22"/>
          <w:szCs w:val="22"/>
          <w:lang w:val="sr-Cyrl-CS"/>
        </w:rPr>
        <w:t>4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копију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картона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депонованих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потписа</w:t>
      </w:r>
      <w:r w:rsidRPr="00FF0C41">
        <w:rPr>
          <w:sz w:val="22"/>
          <w:szCs w:val="22"/>
        </w:rPr>
        <w:t xml:space="preserve">, </w:t>
      </w:r>
      <w:r w:rsidR="00713CA5">
        <w:rPr>
          <w:bCs/>
          <w:sz w:val="22"/>
          <w:szCs w:val="22"/>
        </w:rPr>
        <w:t>са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оригиналном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овером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од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стране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пословне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банке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понуђача</w:t>
      </w:r>
      <w:r w:rsidRPr="00FF0C41">
        <w:rPr>
          <w:bCs/>
          <w:sz w:val="22"/>
          <w:szCs w:val="22"/>
        </w:rPr>
        <w:t>,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тим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сме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бити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старија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Pr="00713CA5">
        <w:rPr>
          <w:bCs/>
          <w:sz w:val="22"/>
          <w:szCs w:val="22"/>
          <w:u w:val="single"/>
        </w:rPr>
        <w:t xml:space="preserve">15 </w:t>
      </w:r>
      <w:r w:rsidR="00713CA5">
        <w:rPr>
          <w:bCs/>
          <w:sz w:val="22"/>
          <w:szCs w:val="22"/>
          <w:u w:val="single"/>
          <w:lang w:val="ru-RU"/>
        </w:rPr>
        <w:t>дана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пре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истека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рока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доставу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средства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обезбе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sz w:val="22"/>
          <w:szCs w:val="22"/>
        </w:rPr>
        <w:t>добро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изврше</w:t>
      </w:r>
      <w:r w:rsidRPr="00FF0C41">
        <w:rPr>
          <w:sz w:val="22"/>
          <w:szCs w:val="22"/>
        </w:rPr>
        <w:t>њ</w:t>
      </w:r>
      <w:r w:rsidR="00713CA5">
        <w:rPr>
          <w:sz w:val="22"/>
          <w:szCs w:val="22"/>
        </w:rPr>
        <w:t>е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посла</w:t>
      </w:r>
      <w:r w:rsidRPr="00713CA5">
        <w:rPr>
          <w:bCs/>
          <w:sz w:val="22"/>
          <w:szCs w:val="22"/>
        </w:rPr>
        <w:t>.</w:t>
      </w:r>
    </w:p>
    <w:p w:rsidR="001619E7" w:rsidRPr="006607C9" w:rsidRDefault="00385744">
      <w:pPr>
        <w:jc w:val="both"/>
      </w:pPr>
      <w:r>
        <w:rPr>
          <w:b/>
          <w:bCs/>
        </w:rPr>
        <w:t>5</w:t>
      </w:r>
      <w:r w:rsidR="001619E7" w:rsidRPr="00C72F12">
        <w:rPr>
          <w:b/>
          <w:bCs/>
        </w:rPr>
        <w:t>. В</w:t>
      </w:r>
      <w:r w:rsidR="00713CA5">
        <w:rPr>
          <w:b/>
          <w:bCs/>
        </w:rPr>
        <w:t>РСТ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>А,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С</w:t>
      </w:r>
      <w:r w:rsidR="00962457" w:rsidRPr="00C72F12">
        <w:rPr>
          <w:b/>
          <w:bCs/>
        </w:rPr>
        <w:t>Е Д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ДЕЉ</w:t>
      </w:r>
      <w:r w:rsidR="00713CA5">
        <w:rPr>
          <w:b/>
          <w:bCs/>
        </w:rPr>
        <w:t>УЈ</w:t>
      </w:r>
      <w:r w:rsidR="00962457" w:rsidRPr="00C72F12">
        <w:rPr>
          <w:b/>
          <w:bCs/>
        </w:rPr>
        <w:t xml:space="preserve">Е 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ТО</w:t>
      </w:r>
      <w:r w:rsidR="001619E7" w:rsidRPr="00C72F12">
        <w:rPr>
          <w:b/>
          <w:bCs/>
        </w:rPr>
        <w:t>Д</w:t>
      </w:r>
      <w:r w:rsidR="00713CA5">
        <w:rPr>
          <w:b/>
          <w:bCs/>
        </w:rPr>
        <w:t>ОЛО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ИЈ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ЗА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>ВА</w:t>
      </w:r>
      <w:r w:rsidR="00713CA5">
        <w:rPr>
          <w:b/>
          <w:bCs/>
        </w:rPr>
        <w:t>КИ</w:t>
      </w:r>
      <w:r w:rsidR="001619E7" w:rsidRPr="00C72F12">
        <w:rPr>
          <w:b/>
          <w:bCs/>
        </w:rPr>
        <w:t xml:space="preserve">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</w:t>
      </w:r>
    </w:p>
    <w:p w:rsidR="001619E7" w:rsidRPr="00D26328" w:rsidRDefault="00713CA5" w:rsidP="00E96A7B">
      <w:pPr>
        <w:jc w:val="both"/>
        <w:rPr>
          <w:bCs/>
          <w:lang w:val="sr-Cyrl-RS"/>
        </w:rPr>
      </w:pPr>
      <w:r>
        <w:lastRenderedPageBreak/>
        <w:t>Избор</w:t>
      </w:r>
      <w:r w:rsidR="007D60AC" w:rsidRPr="00C72F12">
        <w:t xml:space="preserve"> </w:t>
      </w:r>
      <w:r>
        <w:t>најпово</w:t>
      </w:r>
      <w:r w:rsidR="007D60AC" w:rsidRPr="00C72F12">
        <w:t>љ</w:t>
      </w:r>
      <w:r>
        <w:t>није</w:t>
      </w:r>
      <w:r w:rsidR="007D60AC" w:rsidRPr="00C72F12">
        <w:t xml:space="preserve"> </w:t>
      </w:r>
      <w:r>
        <w:t>понуде</w:t>
      </w:r>
      <w:r w:rsidR="007D60AC" w:rsidRPr="00C72F12">
        <w:t xml:space="preserve"> </w:t>
      </w:r>
      <w:r>
        <w:t>ће</w:t>
      </w:r>
      <w:r w:rsidR="007D60AC" w:rsidRPr="00C72F12">
        <w:t xml:space="preserve"> </w:t>
      </w:r>
      <w:r>
        <w:t>се</w:t>
      </w:r>
      <w:r w:rsidR="007D60AC" w:rsidRPr="00C72F12">
        <w:t xml:space="preserve"> </w:t>
      </w:r>
      <w:r>
        <w:t>извршити</w:t>
      </w:r>
      <w:r w:rsidR="007D60AC" w:rsidRPr="00C72F12">
        <w:t xml:space="preserve"> </w:t>
      </w:r>
      <w:r>
        <w:t>применом</w:t>
      </w:r>
      <w:r w:rsidR="007D60AC" w:rsidRPr="00C72F12">
        <w:t xml:space="preserve"> </w:t>
      </w:r>
      <w:r w:rsidRPr="00BF10A7">
        <w:t>критеријума</w:t>
      </w:r>
      <w:r w:rsidR="007D60AC" w:rsidRPr="00BF10A7">
        <w:t xml:space="preserve"> </w:t>
      </w:r>
      <w:r w:rsidR="00BF10A7" w:rsidRPr="00BF10A7">
        <w:t>н</w:t>
      </w:r>
      <w:r w:rsidR="00DF4DD9">
        <w:rPr>
          <w:bCs/>
        </w:rPr>
        <w:t>ајвише гарантоване добити</w:t>
      </w:r>
      <w:r w:rsidR="007D60AC" w:rsidRPr="00BF10A7">
        <w:rPr>
          <w:bCs/>
        </w:rPr>
        <w:t>.</w:t>
      </w:r>
      <w:r w:rsidR="00DF4DD9">
        <w:rPr>
          <w:bCs/>
        </w:rPr>
        <w:t xml:space="preserve"> Минимална загарантована добит</w:t>
      </w:r>
      <w:r w:rsidR="00BF10A7" w:rsidRPr="00BF10A7">
        <w:rPr>
          <w:bCs/>
        </w:rPr>
        <w:t xml:space="preserve"> коју понуђач може понудити </w:t>
      </w:r>
      <w:r w:rsidR="008317B7" w:rsidRPr="00CC66F4">
        <w:rPr>
          <w:bCs/>
        </w:rPr>
        <w:t xml:space="preserve">Наручиоцу износи </w:t>
      </w:r>
      <w:r w:rsidR="008317B7" w:rsidRPr="00CC66F4">
        <w:rPr>
          <w:bCs/>
          <w:lang w:val="sr-Cyrl-RS"/>
        </w:rPr>
        <w:t>40</w:t>
      </w:r>
      <w:r w:rsidR="00BF10A7" w:rsidRPr="00CC66F4">
        <w:rPr>
          <w:bCs/>
        </w:rPr>
        <w:t xml:space="preserve">0 </w:t>
      </w:r>
      <w:r w:rsidR="00303C3F" w:rsidRPr="00CC66F4">
        <w:rPr>
          <w:bCs/>
        </w:rPr>
        <w:t>ЕУ. Понуде</w:t>
      </w:r>
      <w:r w:rsidR="00303C3F">
        <w:rPr>
          <w:bCs/>
        </w:rPr>
        <w:t xml:space="preserve"> у којима минимална гарантована добит </w:t>
      </w:r>
      <w:r w:rsidR="00BF10A7" w:rsidRPr="00BF10A7">
        <w:rPr>
          <w:bCs/>
        </w:rPr>
        <w:t xml:space="preserve"> буде испод минимума ће се одбити као неприхват</w:t>
      </w:r>
      <w:r w:rsidR="00BF10A7">
        <w:rPr>
          <w:bCs/>
        </w:rPr>
        <w:t>љ</w:t>
      </w:r>
      <w:r w:rsidR="00BF10A7" w:rsidRPr="00BF10A7">
        <w:rPr>
          <w:bCs/>
        </w:rPr>
        <w:t>иве.</w:t>
      </w:r>
    </w:p>
    <w:p w:rsidR="001619E7" w:rsidRPr="006607C9" w:rsidRDefault="00385744">
      <w:pPr>
        <w:jc w:val="both"/>
        <w:rPr>
          <w:b/>
          <w:bCs/>
        </w:rPr>
      </w:pPr>
      <w:r>
        <w:rPr>
          <w:b/>
          <w:bCs/>
        </w:rPr>
        <w:t>6</w:t>
      </w:r>
      <w:r w:rsidR="001619E7" w:rsidRPr="00C72F12">
        <w:rPr>
          <w:b/>
          <w:bCs/>
        </w:rPr>
        <w:t>.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Ћ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РУЧИЛ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>ЗВ</w:t>
      </w:r>
      <w:r w:rsidR="00713CA5">
        <w:rPr>
          <w:b/>
          <w:bCs/>
        </w:rPr>
        <w:t>РШИТИ</w:t>
      </w:r>
      <w:r w:rsidR="001619E7" w:rsidRPr="00C72F12">
        <w:rPr>
          <w:b/>
          <w:bCs/>
        </w:rPr>
        <w:t xml:space="preserve">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СИТУ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ЦИЈИ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</w:t>
      </w:r>
      <w:r w:rsidR="001619E7" w:rsidRPr="00C72F12">
        <w:rPr>
          <w:b/>
          <w:bCs/>
        </w:rPr>
        <w:t xml:space="preserve">АДА </w:t>
      </w:r>
      <w:r w:rsidR="00713CA5">
        <w:rPr>
          <w:b/>
          <w:bCs/>
        </w:rPr>
        <w:t>ПОСТОЈ</w:t>
      </w:r>
      <w:r w:rsidR="001619E7" w:rsidRPr="00C72F12">
        <w:rPr>
          <w:b/>
          <w:bCs/>
        </w:rPr>
        <w:t xml:space="preserve">Е ДВЕ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В</w:t>
      </w:r>
      <w:r w:rsidR="00713CA5">
        <w:rPr>
          <w:b/>
          <w:bCs/>
        </w:rPr>
        <w:t>ИШ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 xml:space="preserve">ДА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Ј</w:t>
      </w:r>
      <w:r w:rsidR="001619E7" w:rsidRPr="00C72F12">
        <w:rPr>
          <w:b/>
          <w:bCs/>
        </w:rPr>
        <w:t>ЕД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КИМ</w:t>
      </w:r>
      <w:r w:rsidR="001619E7" w:rsidRPr="00C72F12">
        <w:rPr>
          <w:b/>
          <w:bCs/>
        </w:rPr>
        <w:t xml:space="preserve"> Б</w:t>
      </w:r>
      <w:r w:rsidR="00713CA5">
        <w:rPr>
          <w:b/>
          <w:bCs/>
        </w:rPr>
        <w:t>РОЈ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ИСТОМ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>ЂЕ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</w:p>
    <w:p w:rsidR="00AB2C94" w:rsidRPr="001236F4" w:rsidRDefault="00713CA5">
      <w:pPr>
        <w:jc w:val="both"/>
        <w:rPr>
          <w:iCs/>
        </w:rPr>
      </w:pPr>
      <w:r>
        <w:rPr>
          <w:iCs/>
        </w:rPr>
        <w:t>Уколико</w:t>
      </w:r>
      <w:r w:rsidR="00C535C4" w:rsidRPr="00275085">
        <w:rPr>
          <w:iCs/>
        </w:rPr>
        <w:t xml:space="preserve"> </w:t>
      </w:r>
      <w:r>
        <w:rPr>
          <w:iCs/>
        </w:rPr>
        <w:t>две</w:t>
      </w:r>
      <w:r w:rsidR="00C535C4" w:rsidRPr="00275085">
        <w:rPr>
          <w:iCs/>
        </w:rPr>
        <w:t xml:space="preserve"> </w:t>
      </w:r>
      <w:r>
        <w:rPr>
          <w:iCs/>
        </w:rPr>
        <w:t>или</w:t>
      </w:r>
      <w:r w:rsidR="00C535C4" w:rsidRPr="00275085">
        <w:rPr>
          <w:iCs/>
        </w:rPr>
        <w:t xml:space="preserve"> </w:t>
      </w:r>
      <w:r>
        <w:rPr>
          <w:iCs/>
        </w:rPr>
        <w:t>више</w:t>
      </w:r>
      <w:r w:rsidR="00C535C4" w:rsidRPr="00275085">
        <w:rPr>
          <w:iCs/>
        </w:rPr>
        <w:t xml:space="preserve"> </w:t>
      </w:r>
      <w:r>
        <w:rPr>
          <w:iCs/>
        </w:rPr>
        <w:t>понуда</w:t>
      </w:r>
      <w:r w:rsidR="00C535C4" w:rsidRPr="00275085">
        <w:rPr>
          <w:iCs/>
        </w:rPr>
        <w:t xml:space="preserve"> </w:t>
      </w:r>
      <w:r>
        <w:rPr>
          <w:iCs/>
        </w:rPr>
        <w:t>имају</w:t>
      </w:r>
      <w:r w:rsidR="00C535C4" w:rsidRPr="00275085">
        <w:rPr>
          <w:iCs/>
        </w:rPr>
        <w:t xml:space="preserve"> </w:t>
      </w:r>
      <w:r>
        <w:rPr>
          <w:iCs/>
        </w:rPr>
        <w:t>исту</w:t>
      </w:r>
      <w:r w:rsidR="00C535C4" w:rsidRPr="00275085">
        <w:rPr>
          <w:iCs/>
        </w:rPr>
        <w:t xml:space="preserve"> </w:t>
      </w:r>
      <w:r w:rsidR="00BF10A7">
        <w:rPr>
          <w:iCs/>
        </w:rPr>
        <w:t>висину понуђене зарада</w:t>
      </w:r>
      <w:r w:rsidR="00C535C4" w:rsidRPr="00275085">
        <w:rPr>
          <w:iCs/>
        </w:rPr>
        <w:t xml:space="preserve">, </w:t>
      </w:r>
      <w:r w:rsidR="002500A0">
        <w:rPr>
          <w:iCs/>
        </w:rPr>
        <w:t xml:space="preserve">набавка </w:t>
      </w:r>
      <w:r w:rsidR="00BF10A7">
        <w:rPr>
          <w:iCs/>
        </w:rPr>
        <w:t xml:space="preserve">ће се наставити у преговарачком поступку. </w:t>
      </w:r>
      <w:r w:rsidR="00C535C4" w:rsidRPr="00C535C4">
        <w:rPr>
          <w:iCs/>
        </w:rPr>
        <w:t xml:space="preserve"> </w:t>
      </w:r>
    </w:p>
    <w:p w:rsidR="001236F4" w:rsidRDefault="001236F4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задржава право да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целости или делимично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да обустави поступак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закључења уговора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565D" w:rsidRDefault="007E565D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65D" w:rsidRDefault="007E565D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5AF8" w:rsidRDefault="00E25AF8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776E" w:rsidRDefault="00E9776E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Latn-RS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ДЕ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rPr>
          <w:b/>
          <w:bCs/>
          <w:i/>
          <w:iCs/>
          <w:sz w:val="28"/>
          <w:szCs w:val="28"/>
          <w:u w:val="single"/>
        </w:rPr>
      </w:pPr>
    </w:p>
    <w:p w:rsidR="001619E7" w:rsidRPr="00C72F12" w:rsidRDefault="00713CA5">
      <w:pPr>
        <w:jc w:val="both"/>
        <w:rPr>
          <w:i/>
          <w:iCs/>
        </w:rPr>
      </w:pPr>
      <w:r>
        <w:rPr>
          <w:iCs/>
        </w:rPr>
        <w:t>Понуда</w:t>
      </w:r>
      <w:r w:rsidR="001619E7" w:rsidRPr="00C72F12">
        <w:rPr>
          <w:iCs/>
        </w:rPr>
        <w:t xml:space="preserve"> </w:t>
      </w:r>
      <w:r>
        <w:rPr>
          <w:iCs/>
        </w:rPr>
        <w:t>бр</w:t>
      </w:r>
      <w:r w:rsidR="001619E7" w:rsidRPr="00C72F12">
        <w:rPr>
          <w:iCs/>
        </w:rPr>
        <w:t xml:space="preserve"> ________________ </w:t>
      </w:r>
      <w:r>
        <w:rPr>
          <w:iCs/>
        </w:rPr>
        <w:t>од</w:t>
      </w:r>
      <w:r w:rsidR="001619E7" w:rsidRPr="00C72F12">
        <w:rPr>
          <w:iCs/>
        </w:rPr>
        <w:t xml:space="preserve"> __________________ </w:t>
      </w:r>
      <w:r>
        <w:rPr>
          <w:iCs/>
        </w:rPr>
        <w:t>за</w:t>
      </w:r>
      <w:r w:rsidR="001619E7" w:rsidRPr="00C72F12">
        <w:rPr>
          <w:iCs/>
        </w:rPr>
        <w:t xml:space="preserve"> </w:t>
      </w:r>
      <w:r>
        <w:rPr>
          <w:iCs/>
        </w:rPr>
        <w:t>набавку</w:t>
      </w:r>
      <w:r w:rsidR="00E96A7B" w:rsidRPr="00E96A7B">
        <w:rPr>
          <w:b/>
        </w:rPr>
        <w:t xml:space="preserve">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005832">
        <w:rPr>
          <w:rFonts w:eastAsia="Calibri"/>
          <w:b/>
          <w:color w:val="auto"/>
          <w:kern w:val="0"/>
          <w:lang w:val="ru-RU" w:eastAsia="en-US"/>
        </w:rPr>
        <w:t>и</w:t>
      </w:r>
      <w:r w:rsidR="001619E7" w:rsidRPr="00C72F12">
        <w:rPr>
          <w:b/>
          <w:bCs/>
          <w:i/>
          <w:iCs/>
        </w:rPr>
        <w:t>,</w:t>
      </w:r>
      <w:r w:rsidR="001619E7" w:rsidRPr="00C72F12">
        <w:rPr>
          <w:b/>
          <w:bCs/>
          <w:iCs/>
        </w:rPr>
        <w:t xml:space="preserve"> </w:t>
      </w:r>
      <w:r>
        <w:rPr>
          <w:b/>
          <w:iCs/>
        </w:rPr>
        <w:t>Н</w:t>
      </w:r>
      <w:r w:rsidR="001619E7" w:rsidRPr="00E96A7B">
        <w:rPr>
          <w:b/>
          <w:iCs/>
        </w:rPr>
        <w:t xml:space="preserve"> </w:t>
      </w:r>
      <w:r>
        <w:rPr>
          <w:b/>
          <w:iCs/>
        </w:rPr>
        <w:t>број</w:t>
      </w:r>
      <w:r w:rsidR="001619E7" w:rsidRPr="00E96A7B">
        <w:rPr>
          <w:b/>
          <w:iCs/>
        </w:rPr>
        <w:t xml:space="preserve"> </w:t>
      </w:r>
      <w:r w:rsidR="00AB2C94">
        <w:rPr>
          <w:b/>
          <w:iCs/>
        </w:rPr>
        <w:t xml:space="preserve">  </w:t>
      </w:r>
      <w:r w:rsidR="00551F8C">
        <w:rPr>
          <w:b/>
          <w:iCs/>
        </w:rPr>
        <w:t>1</w:t>
      </w:r>
      <w:r w:rsidR="002500A0">
        <w:rPr>
          <w:b/>
          <w:iCs/>
        </w:rPr>
        <w:t>3</w:t>
      </w:r>
      <w:r w:rsidR="004178EB">
        <w:rPr>
          <w:b/>
          <w:iCs/>
          <w:lang w:val="sr-Cyrl-RS"/>
        </w:rPr>
        <w:t>3</w:t>
      </w:r>
      <w:r w:rsidR="00B00156" w:rsidRPr="000B2EC7">
        <w:rPr>
          <w:b/>
          <w:iCs/>
        </w:rPr>
        <w:t>/2018</w:t>
      </w:r>
      <w:r w:rsidR="001619E7" w:rsidRPr="00C72F12">
        <w:rPr>
          <w:iCs/>
        </w:rPr>
        <w:t xml:space="preserve"> </w:t>
      </w:r>
    </w:p>
    <w:p w:rsidR="001619E7" w:rsidRPr="00C72F12" w:rsidRDefault="001619E7">
      <w:pPr>
        <w:jc w:val="both"/>
        <w:rPr>
          <w:i/>
          <w:iCs/>
        </w:rPr>
      </w:pPr>
    </w:p>
    <w:p w:rsidR="001619E7" w:rsidRPr="00C72F12" w:rsidRDefault="001619E7">
      <w:pPr>
        <w:rPr>
          <w:i/>
          <w:iCs/>
          <w:lang w:val="en-US"/>
        </w:rPr>
      </w:pPr>
      <w:r w:rsidRPr="00C72F12">
        <w:rPr>
          <w:b/>
          <w:bCs/>
          <w:i/>
          <w:iCs/>
        </w:rPr>
        <w:t>1)</w:t>
      </w:r>
      <w:r w:rsidR="00713CA5">
        <w:rPr>
          <w:b/>
          <w:bCs/>
          <w:i/>
          <w:iCs/>
        </w:rPr>
        <w:t>ОПШТИ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>ЂА</w:t>
      </w:r>
      <w:r w:rsidR="00713CA5">
        <w:rPr>
          <w:b/>
          <w:bCs/>
          <w:i/>
          <w:iCs/>
        </w:rPr>
        <w:t>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Назив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72F12">
              <w:rPr>
                <w:i/>
                <w:iCs/>
                <w:lang w:val="en-US"/>
              </w:rPr>
              <w:t>А</w:t>
            </w:r>
            <w:r w:rsidR="00713CA5">
              <w:rPr>
                <w:i/>
                <w:iCs/>
                <w:lang w:val="en-US"/>
              </w:rPr>
              <w:t>дреса</w:t>
            </w:r>
            <w:proofErr w:type="spellEnd"/>
            <w:r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 w:rsidR="00713CA5">
              <w:rPr>
                <w:i/>
                <w:iCs/>
                <w:lang w:val="en-US"/>
              </w:rPr>
              <w:t>понуђача</w:t>
            </w:r>
            <w:proofErr w:type="spellEnd"/>
            <w:r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Матични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број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8317B7">
              <w:rPr>
                <w:i/>
                <w:iCs/>
                <w:lang w:val="sr-Cyrl-RS"/>
              </w:rPr>
              <w:t xml:space="preserve"> ( попуњава правно лице)</w:t>
            </w:r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8317B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7" w:rsidRDefault="008317B7">
            <w:pPr>
              <w:jc w:val="both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БПГ:</w:t>
            </w:r>
          </w:p>
          <w:p w:rsidR="008317B7" w:rsidRDefault="008317B7">
            <w:pPr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7" w:rsidRPr="00C72F12" w:rsidRDefault="008317B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Порески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идентификациони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број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понуђача</w:t>
            </w:r>
            <w:r w:rsidR="001619E7" w:rsidRPr="00713CA5">
              <w:rPr>
                <w:i/>
                <w:iCs/>
                <w:lang w:val="ru-RU"/>
              </w:rPr>
              <w:t xml:space="preserve"> (</w:t>
            </w:r>
            <w:r w:rsidRPr="00713CA5">
              <w:rPr>
                <w:i/>
                <w:iCs/>
                <w:lang w:val="ru-RU"/>
              </w:rPr>
              <w:t>ПИ</w:t>
            </w:r>
            <w:r w:rsidR="001619E7" w:rsidRPr="00C72F12">
              <w:rPr>
                <w:i/>
                <w:iCs/>
                <w:lang w:val="ru-RU"/>
              </w:rPr>
              <w:t>Б</w:t>
            </w:r>
            <w:r w:rsidR="001619E7" w:rsidRPr="00713CA5">
              <w:rPr>
                <w:i/>
                <w:iCs/>
                <w:lang w:val="ru-RU"/>
              </w:rPr>
              <w:t>)</w:t>
            </w:r>
            <w:r w:rsidR="008317B7">
              <w:rPr>
                <w:i/>
                <w:iCs/>
                <w:lang w:val="ru-RU"/>
              </w:rPr>
              <w:t xml:space="preserve">( попуњавају понуђачи којима је додељен овај број) </w:t>
            </w:r>
            <w:r w:rsidR="001619E7" w:rsidRPr="00713CA5">
              <w:rPr>
                <w:i/>
                <w:iCs/>
                <w:lang w:val="ru-RU"/>
              </w:rPr>
              <w:t>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Име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особе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за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контакт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Е</w:t>
            </w:r>
            <w:r w:rsidR="00713CA5" w:rsidRPr="00713CA5">
              <w:rPr>
                <w:i/>
                <w:iCs/>
                <w:lang w:val="ru-RU"/>
              </w:rPr>
              <w:t>лектронска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адреса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(</w:t>
            </w:r>
            <w:r w:rsidR="00713CA5" w:rsidRPr="00713CA5">
              <w:rPr>
                <w:i/>
                <w:iCs/>
                <w:lang w:val="ru-RU"/>
              </w:rPr>
              <w:t>е</w:t>
            </w:r>
            <w:r w:rsidRPr="00713CA5">
              <w:rPr>
                <w:i/>
                <w:iCs/>
                <w:lang w:val="ru-RU"/>
              </w:rPr>
              <w:t>-</w:t>
            </w:r>
            <w:r w:rsidR="00713CA5" w:rsidRPr="00713CA5">
              <w:rPr>
                <w:i/>
                <w:iCs/>
                <w:lang w:val="ru-RU"/>
              </w:rPr>
              <w:t>маил</w:t>
            </w:r>
            <w:r w:rsidRPr="00713CA5">
              <w:rPr>
                <w:i/>
                <w:iCs/>
                <w:lang w:val="ru-RU"/>
              </w:rPr>
              <w:t>):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Телефон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Телефакс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Б</w:t>
            </w:r>
            <w:r w:rsidR="00713CA5" w:rsidRPr="00713CA5">
              <w:rPr>
                <w:i/>
                <w:iCs/>
                <w:lang w:val="ru-RU"/>
              </w:rPr>
              <w:t>рој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рачуна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и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назив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банке</w:t>
            </w:r>
            <w:r w:rsidRPr="00713CA5">
              <w:rPr>
                <w:i/>
                <w:iCs/>
                <w:lang w:val="ru-RU"/>
              </w:rPr>
              <w:t>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Лице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овлашћено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за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потписива</w:t>
            </w:r>
            <w:r w:rsidR="001619E7" w:rsidRPr="00C72F12">
              <w:rPr>
                <w:i/>
                <w:iCs/>
                <w:lang w:val="ru-RU"/>
              </w:rPr>
              <w:t>њ</w:t>
            </w:r>
            <w:r w:rsidRPr="00713CA5">
              <w:rPr>
                <w:i/>
                <w:iCs/>
                <w:lang w:val="ru-RU"/>
              </w:rPr>
              <w:t>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1619E7" w:rsidRPr="00C72F12" w:rsidRDefault="001619E7"/>
    <w:p w:rsidR="001619E7" w:rsidRDefault="001619E7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690E73" w:rsidRDefault="00690E73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1236F4" w:rsidRDefault="001236F4">
      <w:pPr>
        <w:rPr>
          <w:b/>
          <w:bCs/>
          <w:i/>
          <w:iCs/>
        </w:rPr>
      </w:pPr>
    </w:p>
    <w:p w:rsidR="00DD1C90" w:rsidRPr="008D3F4D" w:rsidRDefault="00DD1C90" w:rsidP="00DD1C90">
      <w:pPr>
        <w:numPr>
          <w:ilvl w:val="1"/>
          <w:numId w:val="32"/>
        </w:numPr>
      </w:pPr>
      <w:r>
        <w:rPr>
          <w:rFonts w:eastAsia="TimesNewRomanPSMT"/>
          <w:b/>
          <w:bCs/>
        </w:rPr>
        <w:lastRenderedPageBreak/>
        <w:t>ОПИС</w:t>
      </w:r>
      <w:r w:rsidRPr="00326320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ПР</w:t>
      </w:r>
      <w:r w:rsidRPr="00326320">
        <w:rPr>
          <w:rFonts w:eastAsia="TimesNewRomanPSMT"/>
          <w:b/>
          <w:bCs/>
        </w:rPr>
        <w:t>ЕД</w:t>
      </w:r>
      <w:r>
        <w:rPr>
          <w:rFonts w:eastAsia="TimesNewRomanPSMT"/>
          <w:b/>
          <w:bCs/>
        </w:rPr>
        <w:t>М</w:t>
      </w:r>
      <w:r w:rsidRPr="00326320">
        <w:rPr>
          <w:rFonts w:eastAsia="TimesNewRomanPSMT"/>
          <w:b/>
          <w:bCs/>
        </w:rPr>
        <w:t>Е</w:t>
      </w:r>
      <w:r>
        <w:rPr>
          <w:rFonts w:eastAsia="TimesNewRomanPSMT"/>
          <w:b/>
          <w:bCs/>
        </w:rPr>
        <w:t>Т</w:t>
      </w:r>
      <w:r w:rsidRPr="00326320">
        <w:rPr>
          <w:rFonts w:eastAsia="TimesNewRomanPSMT"/>
          <w:b/>
          <w:bCs/>
        </w:rPr>
        <w:t xml:space="preserve">А </w:t>
      </w:r>
      <w:r>
        <w:rPr>
          <w:rFonts w:eastAsia="TimesNewRomanPSMT"/>
          <w:b/>
          <w:bCs/>
        </w:rPr>
        <w:t>Н</w:t>
      </w:r>
      <w:r w:rsidRPr="00326320">
        <w:rPr>
          <w:rFonts w:eastAsia="TimesNewRomanPSMT"/>
          <w:b/>
          <w:bCs/>
        </w:rPr>
        <w:t>АБАВ</w:t>
      </w:r>
      <w:r>
        <w:rPr>
          <w:rFonts w:eastAsia="TimesNewRomanPSMT"/>
          <w:b/>
          <w:bCs/>
        </w:rPr>
        <w:t>К</w:t>
      </w:r>
      <w:r w:rsidRPr="00326320">
        <w:rPr>
          <w:rFonts w:eastAsia="TimesNewRomanPSMT"/>
          <w:b/>
          <w:bCs/>
        </w:rPr>
        <w:t xml:space="preserve">Е: </w:t>
      </w:r>
      <w:r w:rsidR="00005832" w:rsidRPr="003124EC">
        <w:rPr>
          <w:b/>
          <w:color w:val="auto"/>
        </w:rPr>
        <w:t xml:space="preserve">услуге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005832">
        <w:rPr>
          <w:rFonts w:eastAsia="Calibri"/>
          <w:b/>
          <w:color w:val="auto"/>
          <w:kern w:val="0"/>
          <w:lang w:val="ru-RU" w:eastAsia="en-US"/>
        </w:rPr>
        <w:t>а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005832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005832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005832">
        <w:rPr>
          <w:rFonts w:eastAsia="Calibri"/>
          <w:b/>
          <w:color w:val="auto"/>
          <w:kern w:val="0"/>
          <w:lang w:val="ru-RU" w:eastAsia="en-US"/>
        </w:rPr>
        <w:t>ој</w:t>
      </w:r>
      <w:r w:rsidR="00005832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005832">
        <w:rPr>
          <w:rFonts w:eastAsia="Calibri"/>
          <w:b/>
          <w:color w:val="auto"/>
          <w:kern w:val="0"/>
          <w:lang w:val="ru-RU" w:eastAsia="en-US"/>
        </w:rPr>
        <w:t>и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701"/>
        <w:gridCol w:w="1701"/>
        <w:gridCol w:w="1701"/>
      </w:tblGrid>
      <w:tr w:rsidR="002500A0" w:rsidRPr="002D24AB" w:rsidTr="0038521A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500A0" w:rsidRDefault="002500A0" w:rsidP="002500A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eastAsia="en-US"/>
              </w:rPr>
              <w:t>Укупна површина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005832" w:rsidRDefault="00303C3F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</w:t>
            </w:r>
            <w:r w:rsidR="002500A0" w:rsidRPr="00005832">
              <w:rPr>
                <w:bCs/>
                <w:sz w:val="22"/>
                <w:szCs w:val="22"/>
              </w:rPr>
              <w:t>арант</w:t>
            </w:r>
            <w:r w:rsidR="00005832" w:rsidRPr="00005832">
              <w:rPr>
                <w:bCs/>
                <w:sz w:val="22"/>
                <w:szCs w:val="22"/>
              </w:rPr>
              <w:t xml:space="preserve">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2500A0"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2500A0" w:rsidRPr="00005832" w:rsidRDefault="002500A0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</w:t>
            </w:r>
            <w:r w:rsidR="00005832" w:rsidRPr="00005832">
              <w:rPr>
                <w:bCs/>
                <w:sz w:val="22"/>
                <w:szCs w:val="22"/>
              </w:rPr>
              <w:t xml:space="preserve"> у следећем износ</w:t>
            </w:r>
            <w:r w:rsidR="00005832"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C3F" w:rsidRPr="00005832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>у заједничкој биљној производњи</w:t>
            </w:r>
            <w:r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</w:t>
            </w:r>
            <w:r w:rsidRPr="00005832">
              <w:rPr>
                <w:bCs/>
                <w:sz w:val="22"/>
                <w:szCs w:val="22"/>
              </w:rPr>
              <w:t xml:space="preserve">Произвођачу </w:t>
            </w:r>
            <w:r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Pr="00005832">
              <w:rPr>
                <w:bCs/>
                <w:sz w:val="22"/>
                <w:szCs w:val="22"/>
              </w:rPr>
              <w:t xml:space="preserve"> по хектару</w:t>
            </w:r>
          </w:p>
          <w:p w:rsidR="00303C3F" w:rsidRPr="002D24AB" w:rsidRDefault="00303C3F" w:rsidP="00303C3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 ПДВ-ом (20%)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  <w:r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</w:t>
            </w:r>
          </w:p>
          <w:p w:rsidR="002500A0" w:rsidRPr="002D24AB" w:rsidRDefault="002500A0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 xml:space="preserve"> Понуђач - 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 xml:space="preserve">Наручиоцу - 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>
              <w:rPr>
                <w:bCs/>
                <w:sz w:val="22"/>
                <w:szCs w:val="22"/>
              </w:rPr>
              <w:t xml:space="preserve"> добит</w:t>
            </w:r>
            <w:r w:rsidR="00005832" w:rsidRPr="00005832">
              <w:rPr>
                <w:bCs/>
                <w:sz w:val="22"/>
                <w:szCs w:val="22"/>
              </w:rPr>
              <w:t xml:space="preserve">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jc w:val="center"/>
              <w:rPr>
                <w:bCs/>
                <w:sz w:val="22"/>
                <w:szCs w:val="22"/>
              </w:rPr>
            </w:pPr>
            <w:r w:rsidRPr="00005832">
              <w:rPr>
                <w:bCs/>
                <w:sz w:val="22"/>
                <w:szCs w:val="22"/>
              </w:rPr>
              <w:t>без ПДВ-а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5832" w:rsidRPr="00005832" w:rsidRDefault="00303C3F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color w:val="auto"/>
                <w:kern w:val="0"/>
                <w:lang w:val="ru-RU" w:eastAsia="en-US"/>
              </w:rPr>
              <w:t>Понуђач -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Произвођач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II</w:t>
            </w:r>
            <w:r w:rsidR="00005832" w:rsidRPr="00005832">
              <w:rPr>
                <w:rFonts w:eastAsia="Calibri"/>
                <w:color w:val="auto"/>
                <w:kern w:val="0"/>
                <w:lang w:val="ru-RU" w:eastAsia="en-US"/>
              </w:rPr>
              <w:t xml:space="preserve"> у заједничкој биљној производњи</w:t>
            </w:r>
            <w:r w:rsidR="00005832" w:rsidRPr="00005832">
              <w:rPr>
                <w:bCs/>
                <w:sz w:val="22"/>
                <w:szCs w:val="22"/>
              </w:rPr>
              <w:t xml:space="preserve"> гарантује </w:t>
            </w:r>
            <w:r>
              <w:rPr>
                <w:bCs/>
                <w:sz w:val="22"/>
                <w:szCs w:val="22"/>
              </w:rPr>
              <w:t>Наручиоцу -</w:t>
            </w:r>
            <w:r w:rsidR="00005832" w:rsidRPr="00005832">
              <w:rPr>
                <w:bCs/>
                <w:sz w:val="22"/>
                <w:szCs w:val="22"/>
              </w:rPr>
              <w:t xml:space="preserve">Произвођачу </w:t>
            </w:r>
            <w:r w:rsidR="00005832" w:rsidRPr="00005832">
              <w:rPr>
                <w:rFonts w:eastAsia="Times New Roman"/>
                <w:kern w:val="0"/>
                <w:sz w:val="23"/>
                <w:szCs w:val="23"/>
                <w:lang w:eastAsia="hr-HR"/>
              </w:rPr>
              <w:t>I</w:t>
            </w:r>
            <w:r w:rsidR="00005832" w:rsidRPr="00005832">
              <w:rPr>
                <w:bCs/>
                <w:sz w:val="22"/>
                <w:szCs w:val="22"/>
              </w:rPr>
              <w:t xml:space="preserve"> зараду </w:t>
            </w:r>
            <w:r w:rsidR="00005832">
              <w:rPr>
                <w:bCs/>
                <w:sz w:val="22"/>
                <w:szCs w:val="22"/>
              </w:rPr>
              <w:t>за укупну површину</w:t>
            </w:r>
          </w:p>
          <w:p w:rsidR="002500A0" w:rsidRPr="002D24AB" w:rsidRDefault="00005832" w:rsidP="0000583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</w:t>
            </w:r>
            <w:r w:rsidRPr="00005832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</w:rPr>
              <w:t>ом</w:t>
            </w:r>
            <w:r w:rsidRPr="00005832">
              <w:rPr>
                <w:bCs/>
                <w:sz w:val="22"/>
                <w:szCs w:val="22"/>
              </w:rPr>
              <w:t xml:space="preserve"> у следећем износ</w:t>
            </w:r>
            <w:r>
              <w:rPr>
                <w:bCs/>
                <w:sz w:val="22"/>
                <w:szCs w:val="22"/>
              </w:rPr>
              <w:t>у</w:t>
            </w:r>
          </w:p>
        </w:tc>
      </w:tr>
      <w:tr w:rsidR="002500A0" w:rsidRPr="002D24AB" w:rsidTr="0038521A">
        <w:trPr>
          <w:trHeight w:val="30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6D3B16" w:rsidRDefault="00005832" w:rsidP="00005832">
            <w:pPr>
              <w:rPr>
                <w:i/>
              </w:rPr>
            </w:pP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З</w:t>
            </w:r>
            <w:r w:rsidRPr="00F22596">
              <w:rPr>
                <w:rFonts w:eastAsia="Calibri"/>
                <w:b/>
                <w:color w:val="auto"/>
                <w:kern w:val="0"/>
                <w:lang w:val="ru-RU" w:eastAsia="en-US"/>
              </w:rPr>
              <w:t>аједничк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биљн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 xml:space="preserve">а </w:t>
            </w:r>
            <w:r w:rsidRPr="00365468">
              <w:rPr>
                <w:rFonts w:eastAsia="Calibri"/>
                <w:b/>
                <w:color w:val="auto"/>
                <w:kern w:val="0"/>
                <w:lang w:val="ru-RU" w:eastAsia="en-US"/>
              </w:rPr>
              <w:t>производњ</w:t>
            </w:r>
            <w:r>
              <w:rPr>
                <w:rFonts w:eastAsia="Calibri"/>
                <w:b/>
                <w:color w:val="auto"/>
                <w:kern w:val="0"/>
                <w:lang w:val="ru-RU" w:eastAsia="en-US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38521A" w:rsidRDefault="002500A0" w:rsidP="00D256D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uz-Cyrl-UZ"/>
              </w:rPr>
            </w:pPr>
            <w:r w:rsidRPr="0038521A">
              <w:rPr>
                <w:lang w:val="en-US" w:eastAsia="en-US"/>
              </w:rPr>
              <w:fldChar w:fldCharType="begin"/>
            </w:r>
            <w:r w:rsidRPr="0038521A">
              <w:rPr>
                <w:lang w:val="ru-RU" w:eastAsia="en-US"/>
              </w:rPr>
              <w:instrText xml:space="preserve"> </w:instrText>
            </w:r>
            <w:r w:rsidRPr="0038521A">
              <w:rPr>
                <w:lang w:val="en-US" w:eastAsia="en-US"/>
              </w:rPr>
              <w:instrText>LINK</w:instrText>
            </w:r>
            <w:r w:rsidRPr="0038521A">
              <w:rPr>
                <w:lang w:val="ru-RU" w:eastAsia="en-US"/>
              </w:rPr>
              <w:instrText xml:space="preserve"> </w:instrText>
            </w:r>
            <w:r w:rsidRPr="0038521A">
              <w:rPr>
                <w:lang w:val="en-US" w:eastAsia="en-US"/>
              </w:rPr>
              <w:instrText>Excel</w:instrText>
            </w:r>
            <w:r w:rsidRPr="0038521A">
              <w:rPr>
                <w:lang w:val="ru-RU" w:eastAsia="en-US"/>
              </w:rPr>
              <w:instrText>.</w:instrText>
            </w:r>
            <w:r w:rsidRPr="0038521A">
              <w:rPr>
                <w:lang w:val="en-US" w:eastAsia="en-US"/>
              </w:rPr>
              <w:instrText>Sheet</w:instrText>
            </w:r>
            <w:r w:rsidRPr="0038521A">
              <w:rPr>
                <w:lang w:val="ru-RU" w:eastAsia="en-US"/>
              </w:rPr>
              <w:instrText>.12 "</w:instrText>
            </w:r>
            <w:r w:rsidRPr="0038521A">
              <w:rPr>
                <w:lang w:val="en-US" w:eastAsia="en-US"/>
              </w:rPr>
              <w:instrText>Book</w:instrText>
            </w:r>
            <w:r w:rsidRPr="0038521A">
              <w:rPr>
                <w:lang w:val="ru-RU" w:eastAsia="en-US"/>
              </w:rPr>
              <w:instrText>1" "</w:instrText>
            </w:r>
            <w:r w:rsidRPr="0038521A">
              <w:rPr>
                <w:lang w:val="en-US" w:eastAsia="en-US"/>
              </w:rPr>
              <w:instrText>Sheet</w:instrText>
            </w:r>
            <w:r w:rsidRPr="0038521A">
              <w:rPr>
                <w:lang w:val="ru-RU" w:eastAsia="en-US"/>
              </w:rPr>
              <w:instrText>1!</w:instrText>
            </w:r>
            <w:r w:rsidRPr="0038521A">
              <w:rPr>
                <w:lang w:val="en-US" w:eastAsia="en-US"/>
              </w:rPr>
              <w:instrText>R</w:instrText>
            </w:r>
            <w:r w:rsidRPr="0038521A">
              <w:rPr>
                <w:lang w:val="ru-RU" w:eastAsia="en-US"/>
              </w:rPr>
              <w:instrText>8</w:instrText>
            </w:r>
            <w:r w:rsidRPr="0038521A">
              <w:rPr>
                <w:lang w:val="en-US" w:eastAsia="en-US"/>
              </w:rPr>
              <w:instrText>C</w:instrText>
            </w:r>
            <w:r w:rsidRPr="0038521A">
              <w:rPr>
                <w:lang w:val="ru-RU" w:eastAsia="en-US"/>
              </w:rPr>
              <w:instrText>7" \</w:instrText>
            </w:r>
            <w:r w:rsidRPr="0038521A">
              <w:rPr>
                <w:lang w:val="en-US" w:eastAsia="en-US"/>
              </w:rPr>
              <w:instrText>a</w:instrText>
            </w:r>
            <w:r w:rsidRPr="0038521A">
              <w:rPr>
                <w:lang w:val="ru-RU" w:eastAsia="en-US"/>
              </w:rPr>
              <w:instrText xml:space="preserve"> \</w:instrText>
            </w:r>
            <w:r w:rsidRPr="0038521A">
              <w:rPr>
                <w:lang w:val="en-US" w:eastAsia="en-US"/>
              </w:rPr>
              <w:instrText>f</w:instrText>
            </w:r>
            <w:r w:rsidRPr="0038521A">
              <w:rPr>
                <w:lang w:val="ru-RU" w:eastAsia="en-US"/>
              </w:rPr>
              <w:instrText xml:space="preserve"> 4 \</w:instrText>
            </w:r>
            <w:r w:rsidRPr="0038521A">
              <w:rPr>
                <w:lang w:val="en-US" w:eastAsia="en-US"/>
              </w:rPr>
              <w:instrText>h</w:instrText>
            </w:r>
            <w:r w:rsidRPr="0038521A">
              <w:rPr>
                <w:lang w:val="ru-RU" w:eastAsia="en-US"/>
              </w:rPr>
              <w:instrText xml:space="preserve">  \* </w:instrText>
            </w:r>
            <w:r w:rsidRPr="0038521A">
              <w:rPr>
                <w:lang w:val="en-US" w:eastAsia="en-US"/>
              </w:rPr>
              <w:instrText>MERGEFORMAT</w:instrText>
            </w:r>
            <w:r w:rsidRPr="0038521A">
              <w:rPr>
                <w:lang w:val="ru-RU" w:eastAsia="en-US"/>
              </w:rPr>
              <w:instrText xml:space="preserve"> </w:instrText>
            </w:r>
            <w:r w:rsidRPr="0038521A">
              <w:rPr>
                <w:lang w:val="en-US" w:eastAsia="en-US"/>
              </w:rPr>
              <w:fldChar w:fldCharType="separate"/>
            </w:r>
          </w:p>
          <w:p w:rsidR="002500A0" w:rsidRPr="0038521A" w:rsidRDefault="0038521A" w:rsidP="002500A0">
            <w:pPr>
              <w:suppressAutoHyphens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eastAsia="uz-Cyrl-UZ"/>
              </w:rPr>
            </w:pPr>
            <w:r w:rsidRPr="0038521A">
              <w:rPr>
                <w:rFonts w:eastAsia="Times New Roman"/>
                <w:kern w:val="0"/>
                <w:sz w:val="22"/>
                <w:szCs w:val="22"/>
                <w:lang w:val="sr-Cyrl-RS" w:eastAsia="uz-Cyrl-UZ"/>
              </w:rPr>
              <w:t xml:space="preserve">54,34 </w:t>
            </w:r>
            <w:r w:rsidR="002500A0" w:rsidRPr="0038521A">
              <w:rPr>
                <w:rFonts w:eastAsia="Times New Roman"/>
                <w:kern w:val="0"/>
                <w:sz w:val="22"/>
                <w:szCs w:val="22"/>
                <w:lang w:eastAsia="uz-Cyrl-UZ"/>
              </w:rPr>
              <w:t>На</w:t>
            </w:r>
          </w:p>
          <w:p w:rsidR="002500A0" w:rsidRPr="0038521A" w:rsidRDefault="002500A0" w:rsidP="002500A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38521A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2D24AB" w:rsidRDefault="002500A0" w:rsidP="003522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2D24AB" w:rsidRDefault="002500A0" w:rsidP="00352216">
            <w:pPr>
              <w:rPr>
                <w:bCs/>
                <w:sz w:val="22"/>
                <w:szCs w:val="22"/>
              </w:rPr>
            </w:pP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8D3F4D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и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начин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плаћа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385744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3124EC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>50% у року од 8 дана од дана</w:t>
            </w:r>
            <w:r w:rsidR="004178EB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 xml:space="preserve"> закључења уговора а 50% до 30.</w:t>
            </w:r>
            <w:r w:rsidRPr="003124EC">
              <w:rPr>
                <w:rFonts w:eastAsia="Times New Roman"/>
                <w:kern w:val="0"/>
                <w:sz w:val="23"/>
                <w:szCs w:val="23"/>
                <w:lang w:val="hr-HR" w:eastAsia="hr-HR"/>
              </w:rPr>
              <w:t>06.2019.године у динарској противредности по средњем курсу НБС на дан плаћања</w:t>
            </w:r>
          </w:p>
        </w:tc>
      </w:tr>
      <w:tr w:rsidR="00DD1C90" w:rsidRPr="00326320" w:rsidTr="00385744">
        <w:tblPrEx>
          <w:tblLook w:val="0000" w:firstRow="0" w:lastRow="0" w:firstColumn="0" w:lastColumn="0" w:noHBand="0" w:noVBand="0"/>
        </w:tblPrEx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важе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понуде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385744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30 дана</w:t>
            </w:r>
          </w:p>
        </w:tc>
      </w:tr>
    </w:tbl>
    <w:p w:rsidR="00DD1C90" w:rsidRPr="00326320" w:rsidRDefault="00DD1C90" w:rsidP="00DD1C90">
      <w:pPr>
        <w:ind w:left="720" w:firstLine="720"/>
        <w:jc w:val="both"/>
        <w:rPr>
          <w:rFonts w:eastAsia="TimesNewRomanPSMT"/>
          <w:bCs/>
        </w:rPr>
      </w:pPr>
      <w:r w:rsidRPr="00326320">
        <w:rPr>
          <w:rFonts w:eastAsia="TimesNewRomanPSMT"/>
          <w:bCs/>
        </w:rPr>
        <w:t>Д</w:t>
      </w:r>
      <w:r>
        <w:rPr>
          <w:rFonts w:eastAsia="TimesNewRomanPSMT"/>
          <w:bCs/>
        </w:rPr>
        <w:t>атум</w:t>
      </w:r>
      <w:r w:rsidRPr="00326320">
        <w:rPr>
          <w:rFonts w:eastAsia="TimesNewRomanPSMT"/>
          <w:bCs/>
        </w:rPr>
        <w:t xml:space="preserve"> </w:t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  <w:t xml:space="preserve">              </w:t>
      </w:r>
      <w:r>
        <w:rPr>
          <w:rFonts w:eastAsia="TimesNewRomanPSMT"/>
          <w:bCs/>
        </w:rPr>
        <w:t>Понуђач</w:t>
      </w:r>
    </w:p>
    <w:p w:rsidR="00DD1C90" w:rsidRPr="00326320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>М</w:t>
      </w:r>
      <w:r w:rsidRPr="00326320">
        <w:rPr>
          <w:rFonts w:eastAsia="TimesNewRomanPSMT"/>
          <w:bCs/>
        </w:rPr>
        <w:t xml:space="preserve">. </w:t>
      </w:r>
      <w:r>
        <w:rPr>
          <w:rFonts w:eastAsia="TimesNewRomanPSMT"/>
          <w:bCs/>
        </w:rPr>
        <w:t>П</w:t>
      </w:r>
      <w:r w:rsidRPr="00326320">
        <w:rPr>
          <w:rFonts w:eastAsia="TimesNewRomanPSMT"/>
          <w:bCs/>
        </w:rPr>
        <w:t xml:space="preserve">. </w:t>
      </w:r>
    </w:p>
    <w:p w:rsidR="00DD1C90" w:rsidRPr="00326320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DD1C90" w:rsidRPr="006A43C4" w:rsidRDefault="00DD1C90" w:rsidP="00DD1C90">
      <w:pPr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Напомене</w:t>
      </w:r>
      <w:r w:rsidRPr="006A43C4">
        <w:rPr>
          <w:b/>
          <w:bCs/>
          <w:i/>
          <w:iCs/>
          <w:sz w:val="22"/>
          <w:szCs w:val="22"/>
          <w:u w:val="single"/>
        </w:rPr>
        <w:t>:</w:t>
      </w:r>
      <w:r w:rsidRPr="006A43C4">
        <w:rPr>
          <w:b/>
          <w:bCs/>
          <w:i/>
          <w:iCs/>
          <w:sz w:val="22"/>
          <w:szCs w:val="22"/>
        </w:rPr>
        <w:t xml:space="preserve"> 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мора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овери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потпише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чиме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sr-Cyrl-CS"/>
        </w:rPr>
        <w:t>п</w:t>
      </w:r>
      <w:r>
        <w:rPr>
          <w:i/>
          <w:iCs/>
          <w:sz w:val="22"/>
          <w:szCs w:val="22"/>
        </w:rPr>
        <w:t>отврђује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тачни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подаци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обрасцу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наведени</w:t>
      </w:r>
      <w:r w:rsidRPr="006A43C4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Уколико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подносе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заједничку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понуду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определи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потписују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оверавају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сви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одреди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једног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ће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попунити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потписати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оверити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>.</w:t>
      </w:r>
    </w:p>
    <w:p w:rsidR="00DD1C90" w:rsidRDefault="00DD1C90" w:rsidP="00DD1C90">
      <w:pPr>
        <w:jc w:val="both"/>
        <w:rPr>
          <w:i/>
          <w:iCs/>
          <w:sz w:val="22"/>
          <w:szCs w:val="22"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DD1C90" w:rsidRDefault="00DD1C90" w:rsidP="00DD1C90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</w:rPr>
      </w:pPr>
    </w:p>
    <w:p w:rsidR="00551F8C" w:rsidRDefault="00551F8C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D26328" w:rsidRDefault="00D26328">
      <w:pPr>
        <w:rPr>
          <w:b/>
          <w:bCs/>
          <w:i/>
          <w:iCs/>
          <w:lang w:val="sr-Cyrl-RS"/>
        </w:rPr>
      </w:pPr>
    </w:p>
    <w:p w:rsidR="003F760E" w:rsidRDefault="003F760E">
      <w:pPr>
        <w:rPr>
          <w:b/>
          <w:bCs/>
          <w:i/>
          <w:iCs/>
          <w:lang w:val="sr-Cyrl-RS"/>
        </w:rPr>
      </w:pPr>
    </w:p>
    <w:p w:rsidR="003F760E" w:rsidRDefault="003F760E">
      <w:pPr>
        <w:rPr>
          <w:b/>
          <w:bCs/>
          <w:i/>
          <w:iCs/>
          <w:lang w:val="sr-Latn-RS"/>
        </w:rPr>
      </w:pPr>
    </w:p>
    <w:p w:rsidR="001F30A0" w:rsidRDefault="001F30A0">
      <w:pPr>
        <w:rPr>
          <w:b/>
          <w:bCs/>
          <w:i/>
          <w:iCs/>
          <w:lang w:val="sr-Latn-RS"/>
        </w:rPr>
      </w:pPr>
    </w:p>
    <w:p w:rsidR="001F30A0" w:rsidRDefault="001F30A0">
      <w:pPr>
        <w:rPr>
          <w:b/>
          <w:bCs/>
          <w:i/>
          <w:iCs/>
          <w:lang w:val="sr-Latn-RS"/>
        </w:rPr>
      </w:pPr>
    </w:p>
    <w:p w:rsidR="001F30A0" w:rsidRPr="001F30A0" w:rsidRDefault="001F30A0">
      <w:pPr>
        <w:rPr>
          <w:b/>
          <w:bCs/>
          <w:i/>
          <w:iCs/>
          <w:lang w:val="sr-Latn-RS"/>
        </w:rPr>
      </w:pPr>
    </w:p>
    <w:p w:rsidR="003F760E" w:rsidRDefault="003F760E">
      <w:pPr>
        <w:rPr>
          <w:b/>
          <w:bCs/>
          <w:i/>
          <w:iCs/>
          <w:lang w:val="sr-Cyrl-RS"/>
        </w:rPr>
      </w:pPr>
    </w:p>
    <w:p w:rsidR="001619E7" w:rsidRPr="00406BEC" w:rsidRDefault="00DD1C90">
      <w:p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</w:t>
      </w:r>
      <w:r w:rsidR="001619E7" w:rsidRPr="00406BEC">
        <w:rPr>
          <w:b/>
          <w:bCs/>
          <w:i/>
          <w:iCs/>
        </w:rPr>
        <w:t xml:space="preserve">  </w:t>
      </w:r>
      <w:r w:rsidR="00713CA5">
        <w:rPr>
          <w:b/>
          <w:bCs/>
          <w:i/>
          <w:iCs/>
        </w:rPr>
        <w:t>МО</w:t>
      </w:r>
      <w:r w:rsidR="001619E7" w:rsidRPr="00406BEC">
        <w:rPr>
          <w:b/>
          <w:bCs/>
          <w:i/>
          <w:iCs/>
        </w:rPr>
        <w:t>ДЕ</w:t>
      </w:r>
      <w:r w:rsidR="00713CA5">
        <w:rPr>
          <w:b/>
          <w:bCs/>
          <w:i/>
          <w:iCs/>
        </w:rPr>
        <w:t>Л</w:t>
      </w:r>
      <w:r w:rsidR="001619E7" w:rsidRPr="00406BEC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</w:t>
      </w:r>
      <w:r w:rsidR="001619E7" w:rsidRPr="00406BEC">
        <w:rPr>
          <w:b/>
          <w:bCs/>
          <w:i/>
          <w:iCs/>
        </w:rPr>
        <w:t>Г</w:t>
      </w:r>
      <w:r w:rsidR="00713CA5">
        <w:rPr>
          <w:b/>
          <w:bCs/>
          <w:i/>
          <w:iCs/>
        </w:rPr>
        <w:t>О</w:t>
      </w:r>
      <w:r w:rsidR="001619E7" w:rsidRPr="00406BEC">
        <w:rPr>
          <w:b/>
          <w:bCs/>
          <w:i/>
          <w:iCs/>
        </w:rPr>
        <w:t>В</w:t>
      </w:r>
      <w:r w:rsidR="00713CA5">
        <w:rPr>
          <w:b/>
          <w:bCs/>
          <w:i/>
          <w:iCs/>
        </w:rPr>
        <w:t>ОР</w:t>
      </w:r>
      <w:r w:rsidR="001619E7" w:rsidRPr="00406BEC">
        <w:rPr>
          <w:b/>
          <w:bCs/>
          <w:i/>
          <w:iCs/>
        </w:rPr>
        <w:t>А</w:t>
      </w:r>
    </w:p>
    <w:p w:rsidR="001619E7" w:rsidRPr="00406BEC" w:rsidRDefault="001619E7">
      <w:pPr>
        <w:shd w:val="clear" w:color="auto" w:fill="C6D9F1"/>
        <w:jc w:val="center"/>
        <w:rPr>
          <w:b/>
          <w:bCs/>
          <w:i/>
          <w:iCs/>
        </w:rPr>
      </w:pPr>
    </w:p>
    <w:p w:rsidR="001619E7" w:rsidRPr="00406BEC" w:rsidRDefault="001619E7">
      <w:pPr>
        <w:jc w:val="center"/>
        <w:rPr>
          <w:bCs/>
          <w:iCs/>
        </w:rPr>
      </w:pPr>
    </w:p>
    <w:p w:rsidR="003124EC" w:rsidRPr="003124EC" w:rsidRDefault="003124EC" w:rsidP="002500A0">
      <w:pPr>
        <w:keepNext/>
        <w:keepLines/>
        <w:widowControl w:val="0"/>
        <w:suppressAutoHyphens w:val="0"/>
        <w:spacing w:after="287" w:line="270" w:lineRule="exact"/>
        <w:jc w:val="center"/>
        <w:outlineLvl w:val="0"/>
        <w:rPr>
          <w:rFonts w:eastAsia="Times New Roman"/>
          <w:b/>
          <w:bCs/>
          <w:color w:val="auto"/>
          <w:kern w:val="0"/>
          <w:lang w:val="hr-HR" w:eastAsia="en-US"/>
        </w:rPr>
      </w:pPr>
      <w:r w:rsidRPr="003124EC">
        <w:rPr>
          <w:rFonts w:eastAsia="Times New Roman"/>
          <w:b/>
          <w:bCs/>
          <w:kern w:val="0"/>
          <w:lang w:val="hr-HR" w:eastAsia="hr-HR"/>
        </w:rPr>
        <w:t>УГОВОР О ЗАЈЕДНИЧКОЈ  ПОЉОПРИВРЕДНОЈ ПРОИЗВОДЊИ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b/>
          <w:i/>
          <w:iCs/>
        </w:rPr>
        <w:t>З</w:t>
      </w:r>
      <w:r w:rsidR="00713CA5">
        <w:rPr>
          <w:b/>
          <w:i/>
          <w:iCs/>
        </w:rPr>
        <w:t>ак</w:t>
      </w:r>
      <w:r w:rsidRPr="00406BEC">
        <w:rPr>
          <w:b/>
          <w:i/>
          <w:iCs/>
        </w:rPr>
        <w:t>љ</w:t>
      </w:r>
      <w:r w:rsidR="00713CA5">
        <w:rPr>
          <w:b/>
          <w:i/>
          <w:iCs/>
        </w:rPr>
        <w:t>учен</w:t>
      </w:r>
      <w:r w:rsidRPr="00406BEC">
        <w:rPr>
          <w:b/>
          <w:i/>
          <w:iCs/>
        </w:rPr>
        <w:t xml:space="preserve"> </w:t>
      </w:r>
      <w:r w:rsidR="00713CA5">
        <w:rPr>
          <w:b/>
          <w:i/>
          <w:iCs/>
        </w:rPr>
        <w:t>између</w:t>
      </w:r>
      <w:r w:rsidRPr="00406BEC">
        <w:rPr>
          <w:b/>
          <w:i/>
          <w:iCs/>
        </w:rPr>
        <w:t>:</w:t>
      </w:r>
    </w:p>
    <w:p w:rsidR="00C175A7" w:rsidRPr="00406BEC" w:rsidRDefault="00C175A7" w:rsidP="00C175A7">
      <w:pPr>
        <w:jc w:val="both"/>
        <w:rPr>
          <w:lang w:val="sr-Cyrl-CS"/>
        </w:rPr>
      </w:pPr>
      <w:r w:rsidRPr="00406BEC">
        <w:rPr>
          <w:lang w:val="sr-Cyrl-CS"/>
        </w:rPr>
        <w:t>1.</w:t>
      </w:r>
      <w:r w:rsidR="00AB2C94" w:rsidRPr="00AB2C94">
        <w:t xml:space="preserve"> </w:t>
      </w:r>
      <w:r w:rsidR="00713CA5">
        <w:t>Нове</w:t>
      </w:r>
      <w:r w:rsidR="00AB2C94" w:rsidRPr="00C500C2">
        <w:t xml:space="preserve"> </w:t>
      </w:r>
      <w:r w:rsidR="00713CA5">
        <w:t>технологије</w:t>
      </w:r>
      <w:r w:rsidR="00AB2C94" w:rsidRPr="00C500C2">
        <w:t xml:space="preserve"> </w:t>
      </w:r>
      <w:r w:rsidR="00713CA5">
        <w:t>у</w:t>
      </w:r>
      <w:r w:rsidR="00AB2C94" w:rsidRPr="00C500C2">
        <w:t xml:space="preserve"> </w:t>
      </w:r>
      <w:r w:rsidR="00713CA5">
        <w:t>по</w:t>
      </w:r>
      <w:r w:rsidR="00AB2C94" w:rsidRPr="00C500C2">
        <w:t>љ</w:t>
      </w:r>
      <w:r w:rsidR="00713CA5">
        <w:t>опривреди</w:t>
      </w:r>
      <w:r w:rsidR="00AB2C94" w:rsidRPr="00C500C2">
        <w:t xml:space="preserve"> </w:t>
      </w:r>
      <w:r w:rsidR="00713CA5">
        <w:t>доо</w:t>
      </w:r>
      <w:r w:rsidR="00AB2C94" w:rsidRPr="00C500C2">
        <w:t xml:space="preserve"> </w:t>
      </w:r>
      <w:r w:rsidR="00713CA5">
        <w:t>Нови</w:t>
      </w:r>
      <w:r w:rsidR="00AB2C94" w:rsidRPr="00C500C2">
        <w:t xml:space="preserve"> </w:t>
      </w:r>
      <w:r w:rsidR="00713CA5">
        <w:t>Сад</w:t>
      </w:r>
      <w:r w:rsidRPr="00406BEC">
        <w:rPr>
          <w:lang w:val="sr-Cyrl-CS"/>
        </w:rPr>
        <w:t xml:space="preserve">, </w:t>
      </w:r>
      <w:r w:rsidR="00713CA5">
        <w:rPr>
          <w:lang w:val="sr-Cyrl-CS"/>
        </w:rPr>
        <w:t>Трг</w:t>
      </w:r>
      <w:r w:rsidRPr="00406BEC">
        <w:rPr>
          <w:lang w:val="sr-Cyrl-CS"/>
        </w:rPr>
        <w:t xml:space="preserve"> Д</w:t>
      </w:r>
      <w:r w:rsidR="00713CA5">
        <w:rPr>
          <w:lang w:val="sr-Cyrl-CS"/>
        </w:rPr>
        <w:t>оситеја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Обрадовића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број</w:t>
      </w:r>
      <w:r w:rsidRPr="00406BEC">
        <w:rPr>
          <w:lang w:val="sr-Cyrl-CS"/>
        </w:rPr>
        <w:t xml:space="preserve"> 8, </w:t>
      </w:r>
      <w:r w:rsidR="00713CA5">
        <w:rPr>
          <w:lang w:val="sr-Cyrl-CS"/>
        </w:rPr>
        <w:t>кога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заступа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Марко</w:t>
      </w:r>
      <w:r w:rsidR="00AB2C94">
        <w:rPr>
          <w:lang w:val="sr-Cyrl-CS"/>
        </w:rPr>
        <w:t xml:space="preserve"> В</w:t>
      </w:r>
      <w:r w:rsidR="00713CA5">
        <w:rPr>
          <w:lang w:val="sr-Cyrl-CS"/>
        </w:rPr>
        <w:t>улић</w:t>
      </w:r>
      <w:r w:rsidR="00AB2C94">
        <w:rPr>
          <w:lang w:val="sr-Cyrl-CS"/>
        </w:rPr>
        <w:t xml:space="preserve">, </w:t>
      </w:r>
      <w:r w:rsidR="00713CA5">
        <w:rPr>
          <w:lang w:val="sr-Cyrl-CS"/>
        </w:rPr>
        <w:t>дипл</w:t>
      </w:r>
      <w:r w:rsidR="00AB2C94">
        <w:rPr>
          <w:lang w:val="sr-Cyrl-CS"/>
        </w:rPr>
        <w:t xml:space="preserve">. </w:t>
      </w:r>
      <w:r w:rsidR="00713CA5">
        <w:rPr>
          <w:lang w:val="sr-Cyrl-CS"/>
        </w:rPr>
        <w:t>инж</w:t>
      </w:r>
      <w:r w:rsidRPr="00406BEC">
        <w:rPr>
          <w:lang w:val="sr-Cyrl-CS"/>
        </w:rPr>
        <w:t>,  (</w:t>
      </w:r>
      <w:r w:rsidR="00713CA5">
        <w:rPr>
          <w:lang w:val="sr-Cyrl-CS"/>
        </w:rPr>
        <w:t>у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да</w:t>
      </w:r>
      <w:r w:rsidRPr="00406BEC">
        <w:rPr>
          <w:lang w:val="sr-Cyrl-CS"/>
        </w:rPr>
        <w:t>љ</w:t>
      </w:r>
      <w:r w:rsidR="00713CA5">
        <w:rPr>
          <w:lang w:val="sr-Cyrl-CS"/>
        </w:rPr>
        <w:t>ем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тексту</w:t>
      </w:r>
      <w:r w:rsidRPr="00406BEC">
        <w:rPr>
          <w:lang w:val="sr-Cyrl-CS"/>
        </w:rPr>
        <w:t xml:space="preserve">: </w:t>
      </w:r>
      <w:r w:rsidR="005F6376">
        <w:t>Произвођач 1</w:t>
      </w:r>
      <w:r w:rsidRPr="00406BEC">
        <w:rPr>
          <w:lang w:val="sr-Cyrl-CS"/>
        </w:rPr>
        <w:t xml:space="preserve">), </w:t>
      </w:r>
      <w:r w:rsidR="00713CA5">
        <w:rPr>
          <w:lang w:val="sr-Cyrl-CS"/>
        </w:rPr>
        <w:t>и</w:t>
      </w:r>
    </w:p>
    <w:p w:rsidR="00C175A7" w:rsidRPr="00AB2C94" w:rsidRDefault="00C175A7" w:rsidP="00C175A7">
      <w:pPr>
        <w:rPr>
          <w:i/>
          <w:iCs/>
          <w:lang w:val="sr-Cyrl-CS"/>
        </w:rPr>
      </w:pP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и</w:t>
      </w:r>
    </w:p>
    <w:p w:rsidR="00C175A7" w:rsidRPr="00406BEC" w:rsidRDefault="00DF7345" w:rsidP="00C175A7">
      <w:pPr>
        <w:rPr>
          <w:i/>
          <w:iCs/>
        </w:rPr>
      </w:pPr>
      <w:r>
        <w:rPr>
          <w:i/>
          <w:iCs/>
        </w:rPr>
        <w:t>2.</w:t>
      </w:r>
      <w:r w:rsidR="00C175A7" w:rsidRPr="00406BEC">
        <w:rPr>
          <w:i/>
          <w:iCs/>
        </w:rPr>
        <w:t>................................................................................................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са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седиштем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у</w:t>
      </w:r>
      <w:r w:rsidR="00C175A7" w:rsidRPr="00406BEC">
        <w:rPr>
          <w:i/>
          <w:iCs/>
        </w:rPr>
        <w:t xml:space="preserve"> ............................................, </w:t>
      </w:r>
      <w:r>
        <w:rPr>
          <w:i/>
          <w:iCs/>
        </w:rPr>
        <w:t>улица</w:t>
      </w:r>
      <w:r w:rsidR="00C175A7" w:rsidRPr="00406BEC">
        <w:rPr>
          <w:i/>
          <w:iCs/>
        </w:rPr>
        <w:t xml:space="preserve"> .........................................., </w:t>
      </w:r>
      <w:r>
        <w:rPr>
          <w:i/>
          <w:iCs/>
        </w:rPr>
        <w:t>пиб</w:t>
      </w:r>
      <w:r w:rsidR="001410F1" w:rsidRPr="00406BEC">
        <w:rPr>
          <w:i/>
          <w:iCs/>
        </w:rPr>
        <w:t xml:space="preserve">:.......................... </w:t>
      </w:r>
      <w:r>
        <w:rPr>
          <w:i/>
          <w:iCs/>
        </w:rPr>
        <w:t>матични</w:t>
      </w:r>
      <w:r w:rsidR="001410F1" w:rsidRPr="00406BEC">
        <w:rPr>
          <w:i/>
          <w:iCs/>
        </w:rPr>
        <w:t xml:space="preserve"> </w:t>
      </w:r>
      <w:r>
        <w:rPr>
          <w:i/>
          <w:iCs/>
        </w:rPr>
        <w:t>број</w:t>
      </w:r>
      <w:r w:rsidR="001410F1" w:rsidRPr="00406BEC">
        <w:rPr>
          <w:i/>
          <w:iCs/>
        </w:rPr>
        <w:t>: ........................................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i/>
          <w:iCs/>
        </w:rPr>
        <w:t>Б</w:t>
      </w:r>
      <w:r w:rsidR="00713CA5">
        <w:rPr>
          <w:i/>
          <w:iCs/>
        </w:rPr>
        <w:t>рој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рачуна</w:t>
      </w:r>
      <w:r w:rsidRPr="00406BEC">
        <w:rPr>
          <w:i/>
          <w:iCs/>
        </w:rPr>
        <w:t xml:space="preserve">: ............................................ </w:t>
      </w:r>
      <w:r w:rsidR="00713CA5">
        <w:rPr>
          <w:i/>
          <w:iCs/>
        </w:rPr>
        <w:t>Назив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банке</w:t>
      </w:r>
      <w:r w:rsidRPr="00406BEC">
        <w:rPr>
          <w:i/>
          <w:iCs/>
        </w:rPr>
        <w:t>:......................................,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Телефон</w:t>
      </w:r>
      <w:r w:rsidR="00C175A7" w:rsidRPr="00406BEC">
        <w:rPr>
          <w:i/>
          <w:iCs/>
        </w:rPr>
        <w:t>:............................</w:t>
      </w:r>
      <w:r>
        <w:rPr>
          <w:i/>
          <w:iCs/>
        </w:rPr>
        <w:t>Телефакс</w:t>
      </w:r>
      <w:r w:rsidR="00C175A7" w:rsidRPr="00406BEC">
        <w:rPr>
          <w:i/>
          <w:iCs/>
        </w:rPr>
        <w:t>: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кога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заступа</w:t>
      </w:r>
      <w:r w:rsidR="00C175A7" w:rsidRPr="00406BEC">
        <w:rPr>
          <w:i/>
          <w:iCs/>
        </w:rPr>
        <w:t xml:space="preserve">................................................................... </w:t>
      </w:r>
    </w:p>
    <w:p w:rsidR="00C175A7" w:rsidRDefault="00C175A7" w:rsidP="00C175A7">
      <w:pPr>
        <w:rPr>
          <w:i/>
          <w:iCs/>
        </w:rPr>
      </w:pPr>
      <w:r w:rsidRPr="00406BEC">
        <w:rPr>
          <w:i/>
          <w:iCs/>
        </w:rPr>
        <w:t>(</w:t>
      </w:r>
      <w:r w:rsidR="00713CA5">
        <w:rPr>
          <w:i/>
          <w:iCs/>
        </w:rPr>
        <w:t>у</w:t>
      </w:r>
      <w:r w:rsidRPr="00406BEC">
        <w:rPr>
          <w:i/>
          <w:iCs/>
          <w:lang w:val="sr-Cyrl-CS"/>
        </w:rPr>
        <w:t xml:space="preserve"> </w:t>
      </w:r>
      <w:r w:rsidR="00713CA5">
        <w:rPr>
          <w:i/>
          <w:iCs/>
        </w:rPr>
        <w:t>да</w:t>
      </w:r>
      <w:r w:rsidRPr="00406BEC">
        <w:rPr>
          <w:i/>
          <w:iCs/>
        </w:rPr>
        <w:t>љ</w:t>
      </w:r>
      <w:r w:rsidR="00713CA5">
        <w:rPr>
          <w:i/>
          <w:iCs/>
        </w:rPr>
        <w:t>ем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тексту</w:t>
      </w:r>
      <w:r w:rsidRPr="00406BEC">
        <w:rPr>
          <w:i/>
          <w:iCs/>
        </w:rPr>
        <w:t xml:space="preserve">: </w:t>
      </w:r>
      <w:r w:rsidR="005F6376">
        <w:t>Произвођач 2</w:t>
      </w:r>
      <w:r w:rsidRPr="00406BEC">
        <w:rPr>
          <w:i/>
          <w:iCs/>
        </w:rPr>
        <w:t>),</w:t>
      </w:r>
    </w:p>
    <w:p w:rsidR="00DF7345" w:rsidRDefault="00DF7345" w:rsidP="00C175A7">
      <w:pPr>
        <w:rPr>
          <w:i/>
          <w:iCs/>
        </w:rPr>
      </w:pPr>
    </w:p>
    <w:p w:rsidR="003124EC" w:rsidRPr="003124EC" w:rsidRDefault="003124EC" w:rsidP="002500A0">
      <w:pPr>
        <w:widowControl w:val="0"/>
        <w:suppressAutoHyphens w:val="0"/>
        <w:spacing w:after="240" w:line="270" w:lineRule="exact"/>
        <w:jc w:val="center"/>
        <w:rPr>
          <w:rFonts w:eastAsia="Times New Roman"/>
          <w:color w:val="auto"/>
          <w:kern w:val="0"/>
          <w:sz w:val="27"/>
          <w:szCs w:val="27"/>
          <w:lang w:val="hr-HR" w:eastAsia="en-US"/>
        </w:rPr>
      </w:pPr>
      <w:r w:rsidRPr="003124EC">
        <w:rPr>
          <w:rFonts w:eastAsia="Times New Roman"/>
          <w:kern w:val="0"/>
          <w:sz w:val="27"/>
          <w:szCs w:val="27"/>
          <w:lang w:val="hr-HR" w:eastAsia="hr-HR"/>
        </w:rPr>
        <w:t>Предмет уговора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Овим уговором уговорне стране уређују међусобне односе а ради заједничке пољопривредне производње у производној 2018/2019.години на парцелама </w:t>
      </w:r>
      <w:r w:rsidR="003F760E" w:rsidRPr="001D6F6E">
        <w:rPr>
          <w:rFonts w:eastAsia="Calibri"/>
          <w:color w:val="auto"/>
          <w:kern w:val="0"/>
          <w:lang w:val="ru-RU" w:eastAsia="en-US"/>
        </w:rPr>
        <w:t>у Бе</w:t>
      </w:r>
      <w:r w:rsidR="003F760E">
        <w:rPr>
          <w:rFonts w:eastAsia="Calibri"/>
          <w:color w:val="auto"/>
          <w:kern w:val="0"/>
          <w:lang w:val="ru-RU" w:eastAsia="en-US"/>
        </w:rPr>
        <w:t>гечу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, број парцеле </w:t>
      </w:r>
      <w:r w:rsidR="003F760E">
        <w:rPr>
          <w:rFonts w:eastAsia="Calibri"/>
          <w:color w:val="auto"/>
          <w:kern w:val="0"/>
          <w:lang w:val="ru-RU" w:eastAsia="en-US"/>
        </w:rPr>
        <w:t>4</w:t>
      </w:r>
      <w:r w:rsidR="003F760E" w:rsidRPr="001D6F6E">
        <w:rPr>
          <w:rFonts w:eastAsia="Calibri"/>
          <w:color w:val="auto"/>
          <w:kern w:val="0"/>
          <w:lang w:val="ru-RU" w:eastAsia="en-US"/>
        </w:rPr>
        <w:t>2</w:t>
      </w:r>
      <w:r w:rsidR="003F760E">
        <w:rPr>
          <w:rFonts w:eastAsia="Calibri"/>
          <w:color w:val="auto"/>
          <w:kern w:val="0"/>
          <w:lang w:val="ru-RU" w:eastAsia="en-US"/>
        </w:rPr>
        <w:t>35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 површине 3</w:t>
      </w:r>
      <w:r w:rsidR="003F760E">
        <w:rPr>
          <w:rFonts w:eastAsia="Calibri"/>
          <w:color w:val="auto"/>
          <w:kern w:val="0"/>
          <w:lang w:val="ru-RU" w:eastAsia="en-US"/>
        </w:rPr>
        <w:t>4</w:t>
      </w:r>
      <w:r w:rsidR="003F760E" w:rsidRPr="001D6F6E">
        <w:rPr>
          <w:rFonts w:eastAsia="Calibri"/>
          <w:color w:val="auto"/>
          <w:kern w:val="0"/>
          <w:lang w:val="ru-RU" w:eastAsia="en-US"/>
        </w:rPr>
        <w:t>,46 На</w:t>
      </w:r>
      <w:r w:rsidR="003F760E">
        <w:rPr>
          <w:rFonts w:eastAsia="Calibri"/>
          <w:color w:val="auto"/>
          <w:kern w:val="0"/>
          <w:lang w:val="ru-RU" w:eastAsia="en-US"/>
        </w:rPr>
        <w:t xml:space="preserve"> и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 број парцеле 4</w:t>
      </w:r>
      <w:r w:rsidR="003F760E">
        <w:rPr>
          <w:rFonts w:eastAsia="Calibri"/>
          <w:color w:val="auto"/>
          <w:kern w:val="0"/>
          <w:lang w:val="ru-RU" w:eastAsia="en-US"/>
        </w:rPr>
        <w:t>245/1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 површине </w:t>
      </w:r>
      <w:r w:rsidR="003F760E">
        <w:rPr>
          <w:rFonts w:eastAsia="Calibri"/>
          <w:color w:val="auto"/>
          <w:kern w:val="0"/>
          <w:lang w:val="ru-RU" w:eastAsia="en-US"/>
        </w:rPr>
        <w:t>19</w:t>
      </w:r>
      <w:r w:rsidR="003F760E" w:rsidRPr="001D6F6E">
        <w:rPr>
          <w:rFonts w:eastAsia="Calibri"/>
          <w:color w:val="auto"/>
          <w:kern w:val="0"/>
          <w:lang w:val="ru-RU" w:eastAsia="en-US"/>
        </w:rPr>
        <w:t>,8</w:t>
      </w:r>
      <w:r w:rsidR="003F760E">
        <w:rPr>
          <w:rFonts w:eastAsia="Calibri"/>
          <w:color w:val="auto"/>
          <w:kern w:val="0"/>
          <w:lang w:val="ru-RU" w:eastAsia="en-US"/>
        </w:rPr>
        <w:t>8</w:t>
      </w:r>
      <w:r w:rsidR="003F760E" w:rsidRPr="001D6F6E">
        <w:rPr>
          <w:rFonts w:eastAsia="Calibri"/>
          <w:color w:val="auto"/>
          <w:kern w:val="0"/>
          <w:lang w:val="ru-RU" w:eastAsia="en-US"/>
        </w:rPr>
        <w:t xml:space="preserve"> На</w:t>
      </w:r>
      <w:r w:rsidR="005F4854">
        <w:rPr>
          <w:rFonts w:eastAsia="Calibri"/>
          <w:color w:val="auto"/>
          <w:kern w:val="0"/>
          <w:lang w:val="sr-Latn-RS" w:eastAsia="en-US"/>
        </w:rPr>
        <w:t xml:space="preserve">, </w:t>
      </w:r>
      <w:r w:rsidR="005F4854">
        <w:rPr>
          <w:rFonts w:eastAsia="Calibri"/>
          <w:color w:val="auto"/>
          <w:kern w:val="0"/>
          <w:lang w:val="ru-RU" w:eastAsia="en-US"/>
        </w:rPr>
        <w:t>што укупно износи 54,34</w:t>
      </w:r>
      <w:r w:rsidR="005F4854" w:rsidRPr="006D67F9">
        <w:rPr>
          <w:rFonts w:eastAsia="Calibri"/>
          <w:color w:val="auto"/>
          <w:kern w:val="0"/>
          <w:lang w:val="ru-RU" w:eastAsia="en-US"/>
        </w:rPr>
        <w:t xml:space="preserve"> </w:t>
      </w:r>
      <w:r w:rsidR="005F4854" w:rsidRPr="001D6F6E">
        <w:rPr>
          <w:rFonts w:eastAsia="Calibri"/>
          <w:color w:val="auto"/>
          <w:kern w:val="0"/>
          <w:lang w:val="ru-RU" w:eastAsia="en-US"/>
        </w:rPr>
        <w:t>На</w:t>
      </w:r>
      <w:r w:rsidR="005F4854">
        <w:rPr>
          <w:rFonts w:eastAsia="Calibri"/>
          <w:color w:val="auto"/>
          <w:kern w:val="0"/>
          <w:lang w:val="sr-Latn-RS" w:eastAsia="en-US"/>
        </w:rPr>
        <w:t>,</w:t>
      </w:r>
      <w:r w:rsidR="003F760E"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које се воде у државној својини дате на коришћење  Универзитету у Новом Саду Пољопривредном Факултету (у даљем тексту Факултет) у чије име реализацију овог уговора спроводи привредно друштво «Нове технологије у пољопривреди» д.о.о из Новог Сада (оснивач овог привредног друштва  је Факултет са учешћем у капиталу од 100%).  У случају измене површина предмет уговора ће бити површина на којој Факултет има право коришћења у складу са закљученим уговором са Министарством пољопривреде, шумарства и водопривреде РС а који се односи на јединицу локалне самоуправе Бечеј. </w:t>
      </w:r>
    </w:p>
    <w:p w:rsidR="003124EC" w:rsidRPr="003124EC" w:rsidRDefault="003124EC" w:rsidP="002500A0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1.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Уговорне стране налазе свој пословни интерес у заједничкој производњи, у складу са одговарајућим прописима, добрим пословним обичајима, пословним моралом и то на начин и под условима из овог уговора. </w:t>
      </w:r>
    </w:p>
    <w:p w:rsidR="003124EC" w:rsidRPr="003124EC" w:rsidRDefault="003124EC" w:rsidP="005F637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2.</w:t>
      </w:r>
    </w:p>
    <w:p w:rsidR="003124EC" w:rsidRPr="003124EC" w:rsidRDefault="003124EC" w:rsidP="003124EC">
      <w:pPr>
        <w:widowControl w:val="0"/>
        <w:suppressAutoHyphens w:val="0"/>
        <w:spacing w:after="286"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Уз обострану сагласност уговорних страна, у оквиру овог уговора, а у циљу његове реализације, могу се према потреби закључивати анекси ради конкретизовања права </w:t>
      </w:r>
      <w:r w:rsidR="005F637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обавеза, односно момената битних, како за извршење уговора у целини, тако </w:t>
      </w:r>
      <w:r w:rsidR="005F637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за извршење конкретних послова у оквиру овог уговора.</w:t>
      </w:r>
    </w:p>
    <w:p w:rsidR="003124EC" w:rsidRPr="003124EC" w:rsidRDefault="003124EC" w:rsidP="005F6376">
      <w:pPr>
        <w:widowControl w:val="0"/>
        <w:suppressAutoHyphens w:val="0"/>
        <w:spacing w:after="24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3.</w:t>
      </w:r>
    </w:p>
    <w:p w:rsidR="003124EC" w:rsidRPr="003124EC" w:rsidRDefault="003124EC" w:rsidP="003124EC">
      <w:pPr>
        <w:widowControl w:val="0"/>
        <w:suppressAutoHyphens w:val="0"/>
        <w:spacing w:line="293" w:lineRule="exact"/>
        <w:ind w:right="122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Уговорне стране су сагласне да даном потписивања уговора доставе једна другој фотокопије: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0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lastRenderedPageBreak/>
        <w:t>Извод</w:t>
      </w:r>
      <w:r w:rsidR="008317B7">
        <w:rPr>
          <w:rFonts w:eastAsia="Times New Roman"/>
          <w:kern w:val="0"/>
          <w:sz w:val="23"/>
          <w:szCs w:val="23"/>
          <w:lang w:val="sr-Cyrl-RS" w:eastAsia="hr-HR"/>
        </w:rPr>
        <w:t xml:space="preserve"> из АПР                                 ИЛИ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Решење о регистрацији </w:t>
      </w:r>
      <w:r w:rsidR="008317B7">
        <w:rPr>
          <w:rFonts w:eastAsia="Times New Roman"/>
          <w:kern w:val="0"/>
          <w:sz w:val="23"/>
          <w:szCs w:val="23"/>
          <w:lang w:val="sr-Cyrl-RS" w:eastAsia="hr-HR"/>
        </w:rPr>
        <w:t>(БПГ)</w:t>
      </w:r>
    </w:p>
    <w:p w:rsidR="003124EC" w:rsidRPr="003124EC" w:rsidRDefault="003124EC" w:rsidP="003124EC">
      <w:pPr>
        <w:widowControl w:val="0"/>
        <w:numPr>
          <w:ilvl w:val="0"/>
          <w:numId w:val="1"/>
        </w:numPr>
        <w:tabs>
          <w:tab w:val="left" w:pos="1105"/>
        </w:tabs>
        <w:suppressAutoHyphens w:val="0"/>
        <w:spacing w:after="290" w:line="293" w:lineRule="exact"/>
        <w:ind w:left="740" w:firstLine="0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Копију депо картона</w:t>
      </w:r>
    </w:p>
    <w:p w:rsidR="003124EC" w:rsidRPr="003124EC" w:rsidRDefault="003124EC" w:rsidP="005F637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4.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="005F637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у оквиру заједничке производње обезбеђује следеће: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Пољопривредно земљиште ближе означено у предмету уговора,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Радну операцију </w:t>
      </w:r>
      <w:r w:rsidR="003F760E">
        <w:rPr>
          <w:rFonts w:eastAsia="Times New Roman"/>
          <w:kern w:val="0"/>
          <w:sz w:val="23"/>
          <w:szCs w:val="23"/>
          <w:lang w:val="sr-Cyrl-RS" w:eastAsia="hr-HR"/>
        </w:rPr>
        <w:t>о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рања у површини </w:t>
      </w:r>
      <w:r w:rsidRPr="00CA68B4">
        <w:rPr>
          <w:rFonts w:eastAsia="Times New Roman"/>
          <w:kern w:val="0"/>
          <w:sz w:val="23"/>
          <w:szCs w:val="23"/>
          <w:lang w:val="hr-HR" w:eastAsia="hr-HR"/>
        </w:rPr>
        <w:t xml:space="preserve">од </w:t>
      </w:r>
      <w:r w:rsidR="001350C8" w:rsidRPr="00CA68B4">
        <w:rPr>
          <w:rFonts w:eastAsia="Times New Roman"/>
          <w:kern w:val="0"/>
          <w:sz w:val="23"/>
          <w:szCs w:val="23"/>
          <w:lang w:val="sr-Latn-RS" w:eastAsia="hr-HR"/>
        </w:rPr>
        <w:t>20</w:t>
      </w:r>
      <w:r w:rsidRPr="00CA68B4">
        <w:rPr>
          <w:rFonts w:eastAsia="Times New Roman"/>
          <w:kern w:val="0"/>
          <w:sz w:val="23"/>
          <w:szCs w:val="23"/>
          <w:lang w:val="hr-HR" w:eastAsia="hr-HR"/>
        </w:rPr>
        <w:t xml:space="preserve"> хектара,</w:t>
      </w:r>
    </w:p>
    <w:p w:rsidR="003124EC" w:rsidRPr="003124EC" w:rsidRDefault="003124EC" w:rsidP="003124EC">
      <w:pPr>
        <w:widowControl w:val="0"/>
        <w:numPr>
          <w:ilvl w:val="0"/>
          <w:numId w:val="47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Стручни надзор </w:t>
      </w:r>
    </w:p>
    <w:p w:rsidR="003124EC" w:rsidRPr="00F22596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 </w:t>
      </w:r>
      <w:r w:rsidR="005F6376">
        <w:rPr>
          <w:rFonts w:eastAsia="Times New Roman"/>
          <w:kern w:val="0"/>
          <w:sz w:val="23"/>
          <w:szCs w:val="23"/>
          <w:lang w:val="hr-HR"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 у оквиру заједничке производње обезбеђује следеће: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Све потребне материјале за производњу,</w:t>
      </w:r>
    </w:p>
    <w:p w:rsidR="003124EC" w:rsidRPr="003124EC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Све радне операције изузев операција које су наведене у  ставу 1 члана 4 овог уговора,</w:t>
      </w:r>
    </w:p>
    <w:p w:rsidR="003124EC" w:rsidRPr="00F22596" w:rsidRDefault="003124EC" w:rsidP="003124EC">
      <w:pPr>
        <w:widowControl w:val="0"/>
        <w:numPr>
          <w:ilvl w:val="0"/>
          <w:numId w:val="48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Стручни надзор</w:t>
      </w:r>
    </w:p>
    <w:p w:rsidR="003124EC" w:rsidRPr="003124EC" w:rsidRDefault="003124EC" w:rsidP="005F6376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5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Произвођачу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, на име учешћа у заједнчкој производњи припада следећа надокнада: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Гарантовани износ добити у износу од </w:t>
      </w:r>
      <w:r w:rsidR="005F6376">
        <w:rPr>
          <w:rFonts w:eastAsia="Times New Roman"/>
          <w:kern w:val="0"/>
          <w:sz w:val="23"/>
          <w:szCs w:val="23"/>
          <w:lang w:eastAsia="hr-HR"/>
        </w:rPr>
        <w:t>___</w:t>
      </w:r>
      <w:r w:rsidR="005F4854">
        <w:rPr>
          <w:rFonts w:eastAsia="Times New Roman"/>
          <w:kern w:val="0"/>
          <w:sz w:val="23"/>
          <w:szCs w:val="23"/>
          <w:lang w:val="sr-Latn-RS" w:eastAsia="hr-HR"/>
        </w:rPr>
        <w:t>___</w:t>
      </w:r>
      <w:r w:rsidR="0017037D">
        <w:rPr>
          <w:rFonts w:eastAsia="Times New Roman"/>
          <w:kern w:val="0"/>
          <w:sz w:val="23"/>
          <w:szCs w:val="23"/>
          <w:lang w:val="sr-Cyrl-RS" w:eastAsia="hr-HR"/>
        </w:rPr>
        <w:t>_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евра по хектару површине која је предмет заједничке производње,</w:t>
      </w:r>
    </w:p>
    <w:p w:rsidR="003124EC" w:rsidRPr="003124EC" w:rsidRDefault="003124EC" w:rsidP="003124EC">
      <w:pPr>
        <w:widowControl w:val="0"/>
        <w:numPr>
          <w:ilvl w:val="0"/>
          <w:numId w:val="49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Накнада за извршене радне операције </w:t>
      </w:r>
      <w:r w:rsidR="0017037D">
        <w:rPr>
          <w:rFonts w:eastAsia="Times New Roman"/>
          <w:kern w:val="0"/>
          <w:sz w:val="23"/>
          <w:szCs w:val="23"/>
          <w:lang w:val="sr-Cyrl-RS" w:eastAsia="hr-HR"/>
        </w:rPr>
        <w:t xml:space="preserve">орања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у износу који је утврђен у Ценовнику Задружног савеза Војводине  за сваку од ових операција умањен за 10% од вредности накнаде без утрошеног горива. Утрошак горива се признаје по стварном утрошку.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Произвођачу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 на име учешћа у заједнчкој производњи припада следећа надокнада: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1. Вредност производње на површинама које су предмет овог уговора умањену за износе накнаде које припадају Производјачу </w:t>
      </w:r>
      <w:r w:rsidR="005F637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(става 1 тачка 1 и 2 овог члана).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8574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6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Производјач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је дужан да исплати Произво</w:t>
      </w:r>
      <w:r w:rsidR="005F637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: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Износ из става 1 тачка 1 члана 5  према следећој динамици плаћања: 50% у року од 8 дана од дана</w:t>
      </w:r>
      <w:r w:rsidR="008317B7">
        <w:rPr>
          <w:rFonts w:eastAsia="Times New Roman"/>
          <w:kern w:val="0"/>
          <w:sz w:val="23"/>
          <w:szCs w:val="23"/>
          <w:lang w:val="hr-HR" w:eastAsia="hr-HR"/>
        </w:rPr>
        <w:t xml:space="preserve"> закључења уговора а 50% до 30.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>06.2019.године у динарској противредности по средњем курсу НБС на дан плаћања.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numPr>
          <w:ilvl w:val="0"/>
          <w:numId w:val="50"/>
        </w:numPr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Износ из става 1 тачка 2 члана 5  према следећој динамици плаћања: 100% у року од 8 дана од дана извршених радова.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Претходни наведени износи се увећавају за износ пореза на додату вредност (20%).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</w:t>
      </w:r>
    </w:p>
    <w:p w:rsidR="003124EC" w:rsidRPr="003124EC" w:rsidRDefault="003124EC" w:rsidP="00385744">
      <w:pPr>
        <w:widowControl w:val="0"/>
        <w:suppressAutoHyphens w:val="0"/>
        <w:spacing w:line="288" w:lineRule="exact"/>
        <w:ind w:right="360"/>
        <w:jc w:val="center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7.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F22596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kern w:val="0"/>
          <w:sz w:val="23"/>
          <w:szCs w:val="23"/>
          <w:lang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lastRenderedPageBreak/>
        <w:t>На име обезбеђења извршења уговорних обавеза  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ће издати 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ачу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регистровану меницу са овлашћењем за попуњавање у максималном износу неизмирене обавезе </w:t>
      </w:r>
      <w:r w:rsidR="00F22596">
        <w:rPr>
          <w:rFonts w:eastAsia="Times New Roman"/>
          <w:kern w:val="0"/>
          <w:sz w:val="23"/>
          <w:szCs w:val="23"/>
          <w:lang w:val="hr-HR" w:eastAsia="hr-HR"/>
        </w:rPr>
        <w:t xml:space="preserve">из члана 5 и  6 овог уговора.  </w:t>
      </w:r>
    </w:p>
    <w:p w:rsidR="003124EC" w:rsidRPr="003124EC" w:rsidRDefault="003124EC" w:rsidP="003124EC">
      <w:pPr>
        <w:widowControl w:val="0"/>
        <w:suppressAutoHyphens w:val="0"/>
        <w:spacing w:line="288" w:lineRule="exact"/>
        <w:ind w:right="36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</w:p>
    <w:p w:rsidR="003124EC" w:rsidRPr="003124EC" w:rsidRDefault="003124EC" w:rsidP="00F22596">
      <w:pPr>
        <w:widowControl w:val="0"/>
        <w:suppressAutoHyphens w:val="0"/>
        <w:spacing w:after="252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8.</w:t>
      </w:r>
    </w:p>
    <w:p w:rsidR="003124EC" w:rsidRPr="003124EC" w:rsidRDefault="003124EC" w:rsidP="003124EC">
      <w:pPr>
        <w:widowControl w:val="0"/>
        <w:suppressAutoHyphens w:val="0"/>
        <w:spacing w:after="286" w:line="288" w:lineRule="exact"/>
        <w:ind w:right="52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Уговор се закључује и важи </w:t>
      </w:r>
      <w:r w:rsidRPr="008317B7">
        <w:rPr>
          <w:rFonts w:eastAsia="Times New Roman"/>
          <w:kern w:val="0"/>
          <w:sz w:val="23"/>
          <w:szCs w:val="23"/>
          <w:lang w:val="hr-HR" w:eastAsia="hr-HR"/>
        </w:rPr>
        <w:t>до 31.октобра 2019.године. Уговор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се може раскинути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пре истека уговореног рока уз обострану сагласност. Свака од уговорних страна дужна је испунити своје текуће обавезе у случају да дође до раскида овог уговора. У случају да било која од уговорних страна прекрши или не испуни било коју уговорну обавезу, после писмене опомене друге стране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у случају даљег кршења или неиспуњења обавеза, друга страна има право на накнаду штете </w:t>
      </w:r>
      <w:r w:rsidR="00F22596">
        <w:rPr>
          <w:rFonts w:eastAsia="Times New Roman"/>
          <w:kern w:val="0"/>
          <w:sz w:val="23"/>
          <w:szCs w:val="23"/>
          <w:lang w:eastAsia="hr-HR"/>
        </w:rPr>
        <w:t>и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 раскид уговора.</w:t>
      </w:r>
    </w:p>
    <w:p w:rsidR="003124EC" w:rsidRPr="003124EC" w:rsidRDefault="003124EC" w:rsidP="00F22596">
      <w:pPr>
        <w:widowControl w:val="0"/>
        <w:suppressAutoHyphens w:val="0"/>
        <w:spacing w:after="253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9.</w:t>
      </w:r>
    </w:p>
    <w:p w:rsidR="003124EC" w:rsidRPr="003124EC" w:rsidRDefault="003124EC" w:rsidP="003124EC">
      <w:pPr>
        <w:widowControl w:val="0"/>
        <w:suppressAutoHyphens w:val="0"/>
        <w:spacing w:after="290" w:line="293" w:lineRule="exact"/>
        <w:ind w:right="240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Уговорне стране ће све евентуалне спорове решавати споразумно у духу добрих пословних односа, а у случају да не постигну договие, у случају спора, надлежан је суд у Новом Саду.</w:t>
      </w:r>
    </w:p>
    <w:p w:rsidR="003124EC" w:rsidRPr="003124EC" w:rsidRDefault="003124EC" w:rsidP="00F22596">
      <w:pPr>
        <w:widowControl w:val="0"/>
        <w:suppressAutoHyphens w:val="0"/>
        <w:spacing w:after="298" w:line="230" w:lineRule="exact"/>
        <w:jc w:val="center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Члан 10.</w:t>
      </w:r>
    </w:p>
    <w:p w:rsidR="003124EC" w:rsidRPr="003124EC" w:rsidRDefault="003124EC" w:rsidP="003124EC">
      <w:pPr>
        <w:widowControl w:val="0"/>
        <w:suppressAutoHyphens w:val="0"/>
        <w:spacing w:after="1188" w:line="230" w:lineRule="exact"/>
        <w:jc w:val="both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Овај уговор је сачињен у 4 истоветна примерка И то по 2 за сваку уговорну страну.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>ПРОИЗВО</w:t>
      </w:r>
      <w:r w:rsidR="00F22596">
        <w:rPr>
          <w:rFonts w:eastAsia="Times New Roman"/>
          <w:kern w:val="0"/>
          <w:sz w:val="23"/>
          <w:szCs w:val="23"/>
          <w:lang w:eastAsia="hr-HR"/>
        </w:rPr>
        <w:t>Ђ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АЧ </w:t>
      </w:r>
      <w:r w:rsidR="00F22596">
        <w:rPr>
          <w:rFonts w:eastAsia="Times New Roman"/>
          <w:kern w:val="0"/>
          <w:sz w:val="23"/>
          <w:szCs w:val="23"/>
          <w:lang w:eastAsia="hr-HR"/>
        </w:rPr>
        <w:t>II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 xml:space="preserve">Директор 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 xml:space="preserve"> Директор</w:t>
      </w: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kern w:val="0"/>
          <w:sz w:val="23"/>
          <w:szCs w:val="23"/>
          <w:lang w:val="hr-HR" w:eastAsia="hr-HR"/>
        </w:rPr>
      </w:pPr>
    </w:p>
    <w:p w:rsidR="003124EC" w:rsidRPr="003124EC" w:rsidRDefault="003124EC" w:rsidP="003124EC">
      <w:pPr>
        <w:widowControl w:val="0"/>
        <w:suppressAutoHyphens w:val="0"/>
        <w:spacing w:line="230" w:lineRule="exact"/>
        <w:rPr>
          <w:rFonts w:eastAsia="Times New Roman"/>
          <w:color w:val="auto"/>
          <w:kern w:val="0"/>
          <w:sz w:val="23"/>
          <w:szCs w:val="23"/>
          <w:lang w:val="hr-HR" w:eastAsia="en-US"/>
        </w:rPr>
      </w:pPr>
      <w:r w:rsidRPr="003124EC">
        <w:rPr>
          <w:rFonts w:eastAsia="Times New Roman"/>
          <w:kern w:val="0"/>
          <w:sz w:val="23"/>
          <w:szCs w:val="23"/>
          <w:lang w:val="hr-HR" w:eastAsia="hr-HR"/>
        </w:rPr>
        <w:t>Марко Вулић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  <w:t>________________</w:t>
      </w:r>
      <w:r w:rsidRPr="003124EC">
        <w:rPr>
          <w:rFonts w:eastAsia="Times New Roman"/>
          <w:kern w:val="0"/>
          <w:sz w:val="23"/>
          <w:szCs w:val="23"/>
          <w:lang w:val="hr-HR" w:eastAsia="hr-HR"/>
        </w:rPr>
        <w:tab/>
      </w:r>
    </w:p>
    <w:p w:rsidR="00C175A7" w:rsidRPr="003124EC" w:rsidRDefault="00C175A7" w:rsidP="00C175A7">
      <w:pPr>
        <w:jc w:val="both"/>
        <w:rPr>
          <w:color w:val="auto"/>
          <w:lang w:val="hr-HR"/>
        </w:rPr>
      </w:pPr>
    </w:p>
    <w:p w:rsidR="007A6566" w:rsidRPr="00AF2379" w:rsidRDefault="007A6566" w:rsidP="00D32E07">
      <w:pPr>
        <w:shd w:val="clear" w:color="auto" w:fill="FFFFFF"/>
        <w:jc w:val="both"/>
        <w:rPr>
          <w:color w:val="auto"/>
        </w:rPr>
      </w:pP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</w:r>
      <w:r w:rsidRPr="00AF2379">
        <w:rPr>
          <w:color w:val="auto"/>
        </w:rPr>
        <w:tab/>
        <w:t xml:space="preserve"> </w:t>
      </w: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</w:rPr>
      </w:pPr>
    </w:p>
    <w:p w:rsidR="00C175A7" w:rsidRDefault="00C175A7" w:rsidP="00C175A7">
      <w:pPr>
        <w:shd w:val="clear" w:color="auto" w:fill="FFFFFF"/>
        <w:jc w:val="both"/>
      </w:pPr>
    </w:p>
    <w:p w:rsidR="00C175A7" w:rsidRDefault="00C175A7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</w:pPr>
    </w:p>
    <w:p w:rsidR="00D4483F" w:rsidRDefault="00D4483F" w:rsidP="00C175A7">
      <w:pPr>
        <w:shd w:val="clear" w:color="auto" w:fill="FFFFFF"/>
        <w:jc w:val="both"/>
        <w:rPr>
          <w:lang w:val="sr-Cyrl-RS"/>
        </w:rPr>
      </w:pPr>
    </w:p>
    <w:p w:rsidR="003F760E" w:rsidRDefault="003F760E" w:rsidP="00C175A7">
      <w:pPr>
        <w:shd w:val="clear" w:color="auto" w:fill="FFFFFF"/>
        <w:jc w:val="both"/>
        <w:rPr>
          <w:lang w:val="sr-Cyrl-RS"/>
        </w:rPr>
      </w:pPr>
    </w:p>
    <w:p w:rsidR="003F760E" w:rsidRDefault="003F760E" w:rsidP="00C175A7">
      <w:pPr>
        <w:shd w:val="clear" w:color="auto" w:fill="FFFFFF"/>
        <w:jc w:val="both"/>
        <w:rPr>
          <w:lang w:val="sr-Cyrl-RS"/>
        </w:rPr>
      </w:pPr>
    </w:p>
    <w:p w:rsidR="003F760E" w:rsidRDefault="003F760E" w:rsidP="00C175A7">
      <w:pPr>
        <w:shd w:val="clear" w:color="auto" w:fill="FFFFFF"/>
        <w:jc w:val="both"/>
        <w:rPr>
          <w:lang w:val="sr-Cyrl-RS"/>
        </w:rPr>
      </w:pPr>
    </w:p>
    <w:p w:rsidR="003F760E" w:rsidRDefault="003F760E" w:rsidP="00C175A7">
      <w:pPr>
        <w:shd w:val="clear" w:color="auto" w:fill="FFFFFF"/>
        <w:jc w:val="both"/>
        <w:rPr>
          <w:lang w:val="sr-Cyrl-RS"/>
        </w:rPr>
      </w:pPr>
    </w:p>
    <w:p w:rsidR="003F760E" w:rsidRDefault="003F760E" w:rsidP="00C175A7">
      <w:pPr>
        <w:shd w:val="clear" w:color="auto" w:fill="FFFFFF"/>
        <w:jc w:val="both"/>
        <w:rPr>
          <w:lang w:val="sr-Cyrl-RS"/>
        </w:rPr>
      </w:pPr>
    </w:p>
    <w:p w:rsidR="001619E7" w:rsidRPr="00C72F12" w:rsidRDefault="00DD1C90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lastRenderedPageBreak/>
        <w:t>7</w:t>
      </w:r>
      <w:r w:rsidR="001619E7" w:rsidRPr="00713CA5">
        <w:rPr>
          <w:b/>
          <w:bCs/>
          <w:i/>
          <w:iCs/>
          <w:sz w:val="28"/>
          <w:szCs w:val="28"/>
        </w:rPr>
        <w:t xml:space="preserve"> 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>З</w:t>
      </w:r>
      <w:r w:rsidR="00713CA5">
        <w:rPr>
          <w:b/>
          <w:bCs/>
          <w:i/>
          <w:iCs/>
          <w:sz w:val="28"/>
          <w:szCs w:val="28"/>
        </w:rPr>
        <w:t>Ј</w:t>
      </w:r>
      <w:r w:rsidR="001619E7" w:rsidRPr="00C72F12">
        <w:rPr>
          <w:b/>
          <w:bCs/>
          <w:i/>
          <w:iCs/>
          <w:sz w:val="28"/>
          <w:szCs w:val="28"/>
        </w:rPr>
        <w:t xml:space="preserve">АВЕ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ЕЗАВ</w:t>
      </w:r>
      <w:r w:rsidR="00713CA5">
        <w:rPr>
          <w:b/>
          <w:bCs/>
          <w:i/>
          <w:iCs/>
          <w:sz w:val="28"/>
          <w:szCs w:val="28"/>
        </w:rPr>
        <w:t>ИСНОЈ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И</w:t>
      </w:r>
    </w:p>
    <w:p w:rsidR="001619E7" w:rsidRPr="00C72F12" w:rsidRDefault="001619E7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center"/>
        <w:rPr>
          <w:bCs/>
          <w:sz w:val="24"/>
          <w:szCs w:val="24"/>
        </w:rPr>
      </w:pPr>
    </w:p>
    <w:p w:rsidR="001619E7" w:rsidRPr="00C72F12" w:rsidRDefault="00713CA5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чланом</w:t>
      </w:r>
      <w:r w:rsidR="001619E7" w:rsidRPr="00C72F12">
        <w:rPr>
          <w:sz w:val="24"/>
          <w:szCs w:val="24"/>
        </w:rPr>
        <w:t xml:space="preserve"> 26. З</w:t>
      </w:r>
      <w:r>
        <w:rPr>
          <w:sz w:val="24"/>
          <w:szCs w:val="24"/>
        </w:rPr>
        <w:t>акона</w:t>
      </w:r>
      <w:r w:rsidR="001619E7" w:rsidRPr="00C72F12">
        <w:rPr>
          <w:sz w:val="24"/>
          <w:szCs w:val="24"/>
        </w:rPr>
        <w:t xml:space="preserve">, ________________________________________, </w:t>
      </w:r>
    </w:p>
    <w:p w:rsidR="001619E7" w:rsidRPr="00C72F12" w:rsidRDefault="001619E7">
      <w:pPr>
        <w:pStyle w:val="BodyText3"/>
        <w:spacing w:after="0"/>
        <w:jc w:val="both"/>
        <w:rPr>
          <w:sz w:val="24"/>
          <w:szCs w:val="24"/>
        </w:rPr>
      </w:pPr>
      <w:r w:rsidRPr="00C72F12">
        <w:rPr>
          <w:sz w:val="24"/>
          <w:szCs w:val="24"/>
        </w:rPr>
        <w:t xml:space="preserve">                                                                           </w:t>
      </w:r>
      <w:r w:rsidRPr="00C72F12">
        <w:rPr>
          <w:sz w:val="20"/>
          <w:szCs w:val="20"/>
        </w:rPr>
        <w:t xml:space="preserve"> (</w:t>
      </w:r>
      <w:r w:rsidR="00713CA5">
        <w:rPr>
          <w:sz w:val="20"/>
          <w:szCs w:val="20"/>
        </w:rPr>
        <w:t>Назив</w:t>
      </w:r>
      <w:r w:rsidRPr="00C72F12">
        <w:rPr>
          <w:sz w:val="20"/>
          <w:szCs w:val="20"/>
        </w:rPr>
        <w:t xml:space="preserve"> </w:t>
      </w:r>
      <w:r w:rsidR="00713CA5">
        <w:rPr>
          <w:sz w:val="20"/>
          <w:szCs w:val="20"/>
        </w:rPr>
        <w:t>понуђача</w:t>
      </w:r>
      <w:r w:rsidRPr="00C72F12">
        <w:rPr>
          <w:sz w:val="20"/>
          <w:szCs w:val="20"/>
        </w:rPr>
        <w:t>)</w:t>
      </w:r>
    </w:p>
    <w:p w:rsidR="001619E7" w:rsidRPr="00C72F12" w:rsidRDefault="00713CA5">
      <w:pPr>
        <w:pStyle w:val="BodyText3"/>
        <w:spacing w:after="0"/>
        <w:jc w:val="both"/>
        <w:rPr>
          <w:w w:val="200"/>
          <w:sz w:val="24"/>
          <w:szCs w:val="24"/>
        </w:rPr>
      </w:pPr>
      <w:r>
        <w:rPr>
          <w:sz w:val="24"/>
          <w:szCs w:val="24"/>
        </w:rPr>
        <w:t>даје</w:t>
      </w:r>
      <w:r w:rsidR="001619E7" w:rsidRPr="00C72F12">
        <w:rPr>
          <w:sz w:val="24"/>
          <w:szCs w:val="24"/>
        </w:rPr>
        <w:t xml:space="preserve">: </w:t>
      </w:r>
    </w:p>
    <w:p w:rsidR="001619E7" w:rsidRPr="00C72F12" w:rsidRDefault="001619E7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</w:t>
      </w:r>
      <w:r w:rsidR="001619E7" w:rsidRPr="00C72F12">
        <w:rPr>
          <w:b/>
          <w:bCs/>
          <w:sz w:val="24"/>
          <w:szCs w:val="24"/>
          <w:lang w:val="sr-Cyrl-CS"/>
        </w:rPr>
        <w:t>З</w:t>
      </w:r>
      <w:r>
        <w:rPr>
          <w:b/>
          <w:bCs/>
          <w:sz w:val="24"/>
          <w:szCs w:val="24"/>
          <w:lang w:val="sr-Cyrl-CS"/>
        </w:rPr>
        <w:t>Ј</w:t>
      </w:r>
      <w:r w:rsidR="001619E7" w:rsidRPr="00C72F12">
        <w:rPr>
          <w:b/>
          <w:bCs/>
          <w:sz w:val="24"/>
          <w:szCs w:val="24"/>
          <w:lang w:val="sr-Cyrl-CS"/>
        </w:rPr>
        <w:t>АВ</w:t>
      </w:r>
      <w:r>
        <w:rPr>
          <w:b/>
          <w:bCs/>
          <w:sz w:val="24"/>
          <w:szCs w:val="24"/>
          <w:lang w:val="sr-Cyrl-CS"/>
        </w:rPr>
        <w:t>У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Н</w:t>
      </w:r>
      <w:r w:rsidR="001619E7" w:rsidRPr="00C72F12">
        <w:rPr>
          <w:b/>
          <w:bCs/>
          <w:sz w:val="24"/>
          <w:szCs w:val="24"/>
          <w:lang w:val="sr-Cyrl-CS"/>
        </w:rPr>
        <w:t>ЕЗАВ</w:t>
      </w:r>
      <w:r>
        <w:rPr>
          <w:b/>
          <w:bCs/>
          <w:sz w:val="24"/>
          <w:szCs w:val="24"/>
          <w:lang w:val="sr-Cyrl-CS"/>
        </w:rPr>
        <w:t>ИСНОЈ</w:t>
      </w:r>
      <w:r w:rsidR="001619E7" w:rsidRPr="00C72F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ПОНУ</w:t>
      </w:r>
      <w:r w:rsidR="001619E7" w:rsidRPr="00C72F12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И</w:t>
      </w: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jc w:val="both"/>
      </w:pPr>
      <w:r w:rsidRPr="00C72F12">
        <w:tab/>
      </w:r>
      <w:r w:rsidRPr="00C72F12">
        <w:tab/>
      </w:r>
      <w:r w:rsidRPr="00C72F12">
        <w:tab/>
      </w:r>
      <w:r w:rsidRPr="00C72F12">
        <w:rPr>
          <w:bCs/>
        </w:rPr>
        <w:t xml:space="preserve"> </w:t>
      </w:r>
    </w:p>
    <w:p w:rsidR="001619E7" w:rsidRPr="00C175A7" w:rsidRDefault="00713CA5">
      <w:pPr>
        <w:jc w:val="both"/>
        <w:rPr>
          <w:bCs/>
        </w:rPr>
      </w:pPr>
      <w:r>
        <w:t>Под</w:t>
      </w:r>
      <w:r w:rsidR="001619E7" w:rsidRPr="00C72F12">
        <w:t xml:space="preserve"> </w:t>
      </w:r>
      <w:r>
        <w:t>пуном</w:t>
      </w:r>
      <w:r w:rsidR="001619E7" w:rsidRPr="00C72F12">
        <w:t xml:space="preserve"> </w:t>
      </w:r>
      <w:r>
        <w:t>материјалном</w:t>
      </w:r>
      <w:r w:rsidR="001619E7" w:rsidRPr="00C175A7">
        <w:t xml:space="preserve"> </w:t>
      </w:r>
      <w:r>
        <w:t>и</w:t>
      </w:r>
      <w:r w:rsidR="001619E7" w:rsidRPr="00C175A7">
        <w:t xml:space="preserve"> </w:t>
      </w:r>
      <w:r>
        <w:t>кривичном</w:t>
      </w:r>
      <w:r w:rsidR="001619E7" w:rsidRPr="00C175A7">
        <w:t xml:space="preserve"> </w:t>
      </w:r>
      <w:r>
        <w:t>одговорношћу</w:t>
      </w:r>
      <w:r w:rsidR="001619E7" w:rsidRPr="00C175A7">
        <w:t xml:space="preserve"> </w:t>
      </w:r>
      <w:r>
        <w:t>п</w:t>
      </w:r>
      <w:r>
        <w:rPr>
          <w:bCs/>
        </w:rPr>
        <w:t>отврђујем</w:t>
      </w:r>
      <w:r w:rsidR="001619E7" w:rsidRPr="00C175A7">
        <w:rPr>
          <w:bCs/>
        </w:rPr>
        <w:t xml:space="preserve"> </w:t>
      </w:r>
      <w:r>
        <w:rPr>
          <w:bCs/>
        </w:rPr>
        <w:t>да</w:t>
      </w:r>
      <w:r w:rsidR="001619E7" w:rsidRPr="00C175A7">
        <w:rPr>
          <w:bCs/>
        </w:rPr>
        <w:t xml:space="preserve"> </w:t>
      </w:r>
      <w:r>
        <w:rPr>
          <w:bCs/>
        </w:rPr>
        <w:t>сам</w:t>
      </w:r>
      <w:r w:rsidR="001619E7" w:rsidRPr="00C175A7">
        <w:rPr>
          <w:bCs/>
        </w:rPr>
        <w:t xml:space="preserve"> </w:t>
      </w:r>
      <w:r>
        <w:rPr>
          <w:bCs/>
        </w:rPr>
        <w:t>понуду</w:t>
      </w:r>
      <w:r w:rsidR="001619E7" w:rsidRPr="00C175A7">
        <w:rPr>
          <w:bCs/>
        </w:rPr>
        <w:t xml:space="preserve"> </w:t>
      </w:r>
      <w:r>
        <w:rPr>
          <w:bCs/>
        </w:rPr>
        <w:t>у</w:t>
      </w:r>
      <w:r w:rsidR="001619E7" w:rsidRPr="00C175A7">
        <w:rPr>
          <w:bCs/>
        </w:rPr>
        <w:t xml:space="preserve"> </w:t>
      </w:r>
      <w:r>
        <w:rPr>
          <w:bCs/>
          <w:lang w:val="sr-Cyrl-CS"/>
        </w:rPr>
        <w:t>поступку</w:t>
      </w:r>
      <w:r w:rsidR="001619E7" w:rsidRPr="00C175A7">
        <w:rPr>
          <w:bCs/>
        </w:rPr>
        <w:t xml:space="preserve"> </w:t>
      </w:r>
      <w:r>
        <w:rPr>
          <w:bCs/>
        </w:rPr>
        <w:t>јавне</w:t>
      </w:r>
      <w:r w:rsidR="001619E7" w:rsidRPr="00C175A7">
        <w:rPr>
          <w:bCs/>
        </w:rPr>
        <w:t xml:space="preserve"> </w:t>
      </w:r>
      <w:r>
        <w:rPr>
          <w:bCs/>
        </w:rPr>
        <w:t>набавке</w:t>
      </w:r>
      <w:r w:rsidR="005D133D" w:rsidRPr="00C175A7">
        <w:rPr>
          <w:b/>
          <w:color w:val="auto"/>
        </w:rPr>
        <w:t xml:space="preserve">  </w:t>
      </w:r>
      <w:r w:rsidR="00385744" w:rsidRPr="003124EC">
        <w:rPr>
          <w:b/>
          <w:color w:val="auto"/>
        </w:rPr>
        <w:t xml:space="preserve">услуге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385744">
        <w:rPr>
          <w:rFonts w:eastAsia="Calibri"/>
          <w:b/>
          <w:color w:val="auto"/>
          <w:kern w:val="0"/>
          <w:lang w:val="ru-RU" w:eastAsia="en-US"/>
        </w:rPr>
        <w:t>а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385744">
        <w:rPr>
          <w:rFonts w:eastAsia="Calibri"/>
          <w:b/>
          <w:color w:val="auto"/>
          <w:kern w:val="0"/>
          <w:lang w:val="ru-RU" w:eastAsia="en-US"/>
        </w:rPr>
        <w:t>и</w:t>
      </w:r>
      <w:r w:rsidR="00930E28" w:rsidRPr="00C175A7">
        <w:rPr>
          <w:b/>
          <w:color w:val="auto"/>
        </w:rPr>
        <w:t>,</w:t>
      </w:r>
      <w:r w:rsidR="001619E7" w:rsidRPr="00C175A7">
        <w:t xml:space="preserve"> </w:t>
      </w:r>
      <w:r w:rsidR="00D32E07">
        <w:rPr>
          <w:b/>
        </w:rPr>
        <w:t>1</w:t>
      </w:r>
      <w:r w:rsidR="00385744">
        <w:rPr>
          <w:b/>
        </w:rPr>
        <w:t>3</w:t>
      </w:r>
      <w:r w:rsidR="00B27F4F">
        <w:rPr>
          <w:b/>
          <w:lang w:val="sr-Cyrl-RS"/>
        </w:rPr>
        <w:t>3</w:t>
      </w:r>
      <w:r w:rsidR="00B00156" w:rsidRPr="000B2EC7">
        <w:rPr>
          <w:b/>
        </w:rPr>
        <w:t>/2018</w:t>
      </w:r>
      <w:r w:rsidR="001619E7" w:rsidRPr="00C175A7">
        <w:t xml:space="preserve"> </w:t>
      </w:r>
      <w:r>
        <w:rPr>
          <w:bCs/>
        </w:rPr>
        <w:t>поднео</w:t>
      </w:r>
      <w:r w:rsidR="001619E7" w:rsidRPr="00C175A7">
        <w:rPr>
          <w:bCs/>
        </w:rPr>
        <w:t xml:space="preserve"> </w:t>
      </w:r>
      <w:r>
        <w:rPr>
          <w:bCs/>
        </w:rPr>
        <w:t>независно</w:t>
      </w:r>
      <w:r w:rsidR="001619E7" w:rsidRPr="00C175A7">
        <w:rPr>
          <w:bCs/>
        </w:rPr>
        <w:t xml:space="preserve">, </w:t>
      </w:r>
      <w:r>
        <w:rPr>
          <w:bCs/>
        </w:rPr>
        <w:t>без</w:t>
      </w:r>
      <w:r w:rsidR="001619E7" w:rsidRPr="00C175A7">
        <w:rPr>
          <w:bCs/>
        </w:rPr>
        <w:t xml:space="preserve"> </w:t>
      </w:r>
      <w:r>
        <w:rPr>
          <w:bCs/>
        </w:rPr>
        <w:t>договора</w:t>
      </w:r>
      <w:r w:rsidR="001619E7" w:rsidRPr="00C175A7">
        <w:rPr>
          <w:bCs/>
        </w:rPr>
        <w:t xml:space="preserve"> </w:t>
      </w:r>
      <w:r>
        <w:rPr>
          <w:bCs/>
        </w:rPr>
        <w:t>са</w:t>
      </w:r>
      <w:r w:rsidR="001619E7" w:rsidRPr="00C175A7">
        <w:rPr>
          <w:bCs/>
        </w:rPr>
        <w:t xml:space="preserve"> </w:t>
      </w:r>
      <w:r>
        <w:rPr>
          <w:bCs/>
        </w:rPr>
        <w:t>другим</w:t>
      </w:r>
      <w:r w:rsidR="001619E7" w:rsidRPr="00C175A7">
        <w:rPr>
          <w:bCs/>
        </w:rPr>
        <w:t xml:space="preserve"> </w:t>
      </w:r>
      <w:r>
        <w:rPr>
          <w:bCs/>
        </w:rPr>
        <w:t>понуђачима</w:t>
      </w:r>
      <w:r w:rsidR="001619E7" w:rsidRPr="00C175A7">
        <w:rPr>
          <w:bCs/>
        </w:rPr>
        <w:t xml:space="preserve"> </w:t>
      </w:r>
      <w:r>
        <w:rPr>
          <w:bCs/>
        </w:rPr>
        <w:t>или</w:t>
      </w:r>
      <w:r w:rsidR="001619E7" w:rsidRPr="00C175A7">
        <w:rPr>
          <w:bCs/>
        </w:rPr>
        <w:t xml:space="preserve"> </w:t>
      </w:r>
      <w:r>
        <w:rPr>
          <w:bCs/>
        </w:rPr>
        <w:t>заинтересованим</w:t>
      </w:r>
      <w:r w:rsidR="001619E7" w:rsidRPr="00C175A7">
        <w:rPr>
          <w:bCs/>
        </w:rPr>
        <w:t xml:space="preserve"> </w:t>
      </w:r>
      <w:r>
        <w:rPr>
          <w:bCs/>
        </w:rPr>
        <w:t>лицима</w:t>
      </w:r>
      <w:r w:rsidR="001619E7" w:rsidRPr="00C175A7">
        <w:rPr>
          <w:bCs/>
        </w:rPr>
        <w:t>.</w:t>
      </w:r>
    </w:p>
    <w:p w:rsidR="001619E7" w:rsidRPr="00C175A7" w:rsidRDefault="001619E7">
      <w:pPr>
        <w:jc w:val="both"/>
        <w:rPr>
          <w:bCs/>
        </w:rPr>
      </w:pPr>
    </w:p>
    <w:p w:rsidR="001619E7" w:rsidRPr="00C72F12" w:rsidRDefault="001619E7">
      <w:pPr>
        <w:jc w:val="both"/>
        <w:rPr>
          <w:bCs/>
        </w:rPr>
      </w:pPr>
    </w:p>
    <w:p w:rsidR="001619E7" w:rsidRPr="00C72F12" w:rsidRDefault="001619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1619E7" w:rsidRPr="00C72F12">
        <w:tc>
          <w:tcPr>
            <w:tcW w:w="3080" w:type="dxa"/>
            <w:shd w:val="clear" w:color="auto" w:fill="auto"/>
            <w:vAlign w:val="center"/>
          </w:tcPr>
          <w:p w:rsidR="001619E7" w:rsidRPr="00C72F12" w:rsidRDefault="001619E7">
            <w:pPr>
              <w:pStyle w:val="BodyText2"/>
              <w:spacing w:line="100" w:lineRule="atLeast"/>
              <w:jc w:val="center"/>
            </w:pPr>
            <w:r w:rsidRPr="00C72F12">
              <w:t>Д</w:t>
            </w:r>
            <w:r w:rsidR="00713CA5">
              <w:t>атум</w:t>
            </w:r>
            <w:r w:rsidRPr="00C72F12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М</w:t>
            </w:r>
            <w:r w:rsidR="001619E7" w:rsidRPr="00C72F12">
              <w:t>.</w:t>
            </w:r>
            <w:r>
              <w:t>П</w:t>
            </w:r>
            <w:r w:rsidR="001619E7" w:rsidRPr="00C72F12"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Потпис</w:t>
            </w:r>
            <w:r w:rsidR="001619E7" w:rsidRPr="00C72F12">
              <w:t xml:space="preserve"> </w:t>
            </w:r>
            <w:r>
              <w:t>понуђача</w:t>
            </w:r>
          </w:p>
        </w:tc>
      </w:tr>
      <w:tr w:rsidR="001619E7" w:rsidRPr="00C72F1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1619E7" w:rsidRPr="00C72F12" w:rsidRDefault="001619E7">
      <w:pPr>
        <w:pStyle w:val="BodyText3"/>
        <w:spacing w:after="0"/>
        <w:ind w:firstLine="227"/>
        <w:jc w:val="both"/>
      </w:pPr>
    </w:p>
    <w:p w:rsidR="001619E7" w:rsidRDefault="001619E7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5D133D" w:rsidRP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DD5483" w:rsidRPr="006856C2" w:rsidRDefault="00DD1C90" w:rsidP="000A6E38">
      <w:pPr>
        <w:pStyle w:val="ColorfulList-Accent11"/>
        <w:shd w:val="clear" w:color="auto" w:fill="C6D9F1"/>
        <w:ind w:left="360"/>
        <w:jc w:val="both"/>
        <w:rPr>
          <w:bCs/>
          <w:iCs/>
        </w:rPr>
      </w:pPr>
      <w:r>
        <w:rPr>
          <w:b/>
          <w:bCs/>
          <w:i/>
          <w:iCs/>
        </w:rPr>
        <w:lastRenderedPageBreak/>
        <w:t>8</w:t>
      </w:r>
      <w:r w:rsidR="000A6E38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>Б</w:t>
      </w:r>
      <w:r w:rsidR="00713CA5">
        <w:rPr>
          <w:b/>
          <w:bCs/>
          <w:i/>
          <w:iCs/>
        </w:rPr>
        <w:t>Р</w:t>
      </w:r>
      <w:r w:rsidR="00DD5483" w:rsidRPr="004B3440">
        <w:rPr>
          <w:b/>
          <w:bCs/>
          <w:i/>
          <w:iCs/>
        </w:rPr>
        <w:t>АЗА</w:t>
      </w:r>
      <w:r w:rsidR="00713CA5">
        <w:rPr>
          <w:b/>
          <w:bCs/>
          <w:i/>
          <w:iCs/>
        </w:rPr>
        <w:t>Ц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DD5483" w:rsidRPr="004B3440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Ј</w:t>
      </w:r>
      <w:r w:rsidR="00DD5483" w:rsidRPr="004B3440">
        <w:rPr>
          <w:b/>
          <w:bCs/>
          <w:i/>
          <w:iCs/>
        </w:rPr>
        <w:t xml:space="preserve">АВЕ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ИСПУ</w:t>
      </w:r>
      <w:r w:rsidR="00DD5483" w:rsidRPr="004B3440">
        <w:rPr>
          <w:b/>
          <w:bCs/>
          <w:i/>
          <w:iCs/>
        </w:rPr>
        <w:t>ЊАВАЊ</w:t>
      </w:r>
      <w:r w:rsidR="00713CA5">
        <w:rPr>
          <w:b/>
          <w:bCs/>
          <w:i/>
          <w:iCs/>
        </w:rPr>
        <w:t>У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УСЛО</w:t>
      </w:r>
      <w:r w:rsidR="00DD5483" w:rsidRPr="004B3440">
        <w:rPr>
          <w:b/>
          <w:bCs/>
          <w:i/>
          <w:iCs/>
        </w:rPr>
        <w:t xml:space="preserve">ВА </w:t>
      </w:r>
      <w:r w:rsidR="006856C2">
        <w:rPr>
          <w:b/>
          <w:bCs/>
          <w:i/>
          <w:iCs/>
        </w:rPr>
        <w:t xml:space="preserve">ЗА </w:t>
      </w:r>
      <w:r w:rsidR="00713CA5">
        <w:rPr>
          <w:b/>
          <w:bCs/>
          <w:i/>
          <w:iCs/>
        </w:rPr>
        <w:t>УЧ</w:t>
      </w:r>
      <w:r w:rsidR="006856C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ШЋ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У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ПОСТУПКУ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>АБАВ</w:t>
      </w:r>
      <w:r w:rsidR="00713CA5">
        <w:rPr>
          <w:b/>
          <w:bCs/>
          <w:i/>
          <w:iCs/>
        </w:rPr>
        <w:t>К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С</w:t>
      </w:r>
      <w:r w:rsidR="006856C2">
        <w:rPr>
          <w:b/>
          <w:bCs/>
          <w:i/>
          <w:iCs/>
        </w:rPr>
        <w:t>Е ЗА</w:t>
      </w:r>
      <w:r w:rsidR="00713CA5">
        <w:rPr>
          <w:b/>
          <w:bCs/>
          <w:i/>
          <w:iCs/>
        </w:rPr>
        <w:t>КОН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="006856C2">
        <w:rPr>
          <w:b/>
          <w:bCs/>
          <w:i/>
          <w:iCs/>
        </w:rPr>
        <w:t>АВ</w:t>
      </w:r>
      <w:r w:rsidR="00713CA5">
        <w:rPr>
          <w:b/>
          <w:bCs/>
          <w:i/>
          <w:iCs/>
        </w:rPr>
        <w:t>НИМ</w:t>
      </w:r>
      <w:r w:rsidR="006856C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>АБАВ</w:t>
      </w:r>
      <w:r w:rsidR="00713CA5">
        <w:rPr>
          <w:b/>
          <w:bCs/>
          <w:i/>
          <w:iCs/>
        </w:rPr>
        <w:t>К</w:t>
      </w:r>
      <w:r w:rsidR="006856C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М</w:t>
      </w:r>
      <w:r w:rsidR="006856C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Н</w:t>
      </w:r>
      <w:r w:rsidR="006856C2">
        <w:rPr>
          <w:b/>
          <w:bCs/>
          <w:i/>
          <w:iCs/>
        </w:rPr>
        <w:t xml:space="preserve">Е </w:t>
      </w:r>
      <w:r w:rsidR="00713CA5">
        <w:rPr>
          <w:b/>
          <w:bCs/>
          <w:i/>
          <w:iCs/>
        </w:rPr>
        <w:t>ПРИМ</w:t>
      </w:r>
      <w:r w:rsidR="002D7A97">
        <w:rPr>
          <w:b/>
          <w:bCs/>
          <w:i/>
          <w:iCs/>
        </w:rPr>
        <w:t>ЕЊ</w:t>
      </w:r>
      <w:r w:rsidR="00713CA5">
        <w:rPr>
          <w:b/>
          <w:bCs/>
          <w:i/>
          <w:iCs/>
        </w:rPr>
        <w:t>УЈ</w:t>
      </w:r>
      <w:r w:rsidR="002D7A97">
        <w:rPr>
          <w:b/>
          <w:bCs/>
          <w:i/>
          <w:iCs/>
        </w:rPr>
        <w:t>Е</w:t>
      </w:r>
    </w:p>
    <w:p w:rsidR="00DD5483" w:rsidRPr="004B3440" w:rsidRDefault="00DD5483" w:rsidP="00DD5483">
      <w:pPr>
        <w:jc w:val="center"/>
        <w:rPr>
          <w:b/>
          <w:bCs/>
        </w:rPr>
      </w:pPr>
    </w:p>
    <w:p w:rsidR="00DD5483" w:rsidRPr="004B3440" w:rsidRDefault="00713CA5" w:rsidP="00DD5483">
      <w:pPr>
        <w:jc w:val="center"/>
        <w:rPr>
          <w:b/>
          <w:bCs/>
        </w:rPr>
      </w:pPr>
      <w:r>
        <w:rPr>
          <w:b/>
          <w:bCs/>
        </w:rPr>
        <w:t>И</w:t>
      </w:r>
      <w:r w:rsidR="00DD5483" w:rsidRPr="004B3440">
        <w:rPr>
          <w:b/>
          <w:bCs/>
        </w:rPr>
        <w:t>З</w:t>
      </w:r>
      <w:r>
        <w:rPr>
          <w:b/>
          <w:bCs/>
        </w:rPr>
        <w:t>Ј</w:t>
      </w:r>
      <w:r w:rsidR="00DD5483" w:rsidRPr="004B3440">
        <w:rPr>
          <w:b/>
          <w:bCs/>
        </w:rPr>
        <w:t xml:space="preserve">АВА </w:t>
      </w:r>
      <w:r>
        <w:rPr>
          <w:b/>
          <w:bCs/>
        </w:rPr>
        <w:t>ПОНУ</w:t>
      </w:r>
      <w:r w:rsidR="00DD5483" w:rsidRPr="004B3440">
        <w:rPr>
          <w:b/>
          <w:bCs/>
        </w:rPr>
        <w:t>ЂА</w:t>
      </w:r>
      <w:r>
        <w:rPr>
          <w:b/>
          <w:bCs/>
        </w:rPr>
        <w:t>Ч</w:t>
      </w:r>
      <w:r w:rsidR="00DD5483" w:rsidRPr="004B3440">
        <w:rPr>
          <w:b/>
          <w:bCs/>
        </w:rPr>
        <w:t>А</w:t>
      </w:r>
    </w:p>
    <w:p w:rsidR="00DD5483" w:rsidRPr="00BC3E41" w:rsidRDefault="00713CA5" w:rsidP="00BC3E41">
      <w:pPr>
        <w:jc w:val="center"/>
        <w:rPr>
          <w:b/>
          <w:bCs/>
        </w:rPr>
      </w:pPr>
      <w:r>
        <w:rPr>
          <w:b/>
          <w:bCs/>
        </w:rPr>
        <w:t>О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ИСПУ</w:t>
      </w:r>
      <w:r w:rsidR="00DD5483" w:rsidRPr="004B3440">
        <w:rPr>
          <w:b/>
          <w:bCs/>
        </w:rPr>
        <w:t>ЊАВАЊ</w:t>
      </w:r>
      <w:r>
        <w:rPr>
          <w:b/>
          <w:bCs/>
        </w:rPr>
        <w:t>У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УСЛО</w:t>
      </w:r>
      <w:r w:rsidR="00DD5483" w:rsidRPr="004B3440">
        <w:rPr>
          <w:b/>
          <w:bCs/>
        </w:rPr>
        <w:t>ВА ЗА</w:t>
      </w:r>
      <w:r w:rsidR="00BC3E41">
        <w:rPr>
          <w:b/>
          <w:bCs/>
        </w:rPr>
        <w:t xml:space="preserve"> </w:t>
      </w:r>
      <w:r>
        <w:rPr>
          <w:b/>
          <w:bCs/>
        </w:rPr>
        <w:t>УЧ</w:t>
      </w:r>
      <w:r w:rsidR="00BC3E41" w:rsidRPr="00BC3E41">
        <w:rPr>
          <w:b/>
          <w:bCs/>
        </w:rPr>
        <w:t>Е</w:t>
      </w:r>
      <w:r>
        <w:rPr>
          <w:b/>
          <w:bCs/>
        </w:rPr>
        <w:t>ШЋ</w:t>
      </w:r>
      <w:r w:rsidR="00BC3E41" w:rsidRPr="00BC3E41">
        <w:rPr>
          <w:b/>
          <w:bCs/>
        </w:rPr>
        <w:t xml:space="preserve">Е 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У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ПОСТУПКУ</w:t>
      </w:r>
      <w:r w:rsidR="00DD5483" w:rsidRPr="00BC3E41">
        <w:rPr>
          <w:b/>
          <w:bCs/>
        </w:rPr>
        <w:t xml:space="preserve">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>АБАВ</w:t>
      </w:r>
      <w:r>
        <w:rPr>
          <w:b/>
          <w:bCs/>
          <w:iCs/>
        </w:rPr>
        <w:t>К</w:t>
      </w:r>
      <w:r w:rsidR="00BC3E41" w:rsidRPr="00BC3E41">
        <w:rPr>
          <w:b/>
          <w:bCs/>
          <w:iCs/>
        </w:rPr>
        <w:t xml:space="preserve">Е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 xml:space="preserve">А </w:t>
      </w:r>
      <w:r>
        <w:rPr>
          <w:b/>
          <w:bCs/>
          <w:iCs/>
        </w:rPr>
        <w:t>КОЈИ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С</w:t>
      </w:r>
      <w:r w:rsidR="00BC3E41" w:rsidRPr="00BC3E41">
        <w:rPr>
          <w:b/>
          <w:bCs/>
          <w:iCs/>
        </w:rPr>
        <w:t>Е ЗА</w:t>
      </w:r>
      <w:r>
        <w:rPr>
          <w:b/>
          <w:bCs/>
          <w:iCs/>
        </w:rPr>
        <w:t>КОН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О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Ј</w:t>
      </w:r>
      <w:r w:rsidR="00BC3E41" w:rsidRPr="00BC3E41">
        <w:rPr>
          <w:b/>
          <w:bCs/>
          <w:iCs/>
        </w:rPr>
        <w:t>АВ</w:t>
      </w:r>
      <w:r>
        <w:rPr>
          <w:b/>
          <w:bCs/>
          <w:iCs/>
        </w:rPr>
        <w:t>НИМ</w:t>
      </w:r>
      <w:r w:rsidR="00BC3E41" w:rsidRPr="00BC3E41">
        <w:rPr>
          <w:b/>
          <w:bCs/>
          <w:iCs/>
        </w:rPr>
        <w:t xml:space="preserve">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>АБАВ</w:t>
      </w:r>
      <w:r>
        <w:rPr>
          <w:b/>
          <w:bCs/>
          <w:iCs/>
        </w:rPr>
        <w:t>К</w:t>
      </w:r>
      <w:r w:rsidR="00BC3E41" w:rsidRPr="00BC3E41">
        <w:rPr>
          <w:b/>
          <w:bCs/>
          <w:iCs/>
        </w:rPr>
        <w:t>А</w:t>
      </w:r>
      <w:r>
        <w:rPr>
          <w:b/>
          <w:bCs/>
          <w:iCs/>
        </w:rPr>
        <w:t>М</w:t>
      </w:r>
      <w:r w:rsidR="00BC3E41" w:rsidRPr="00BC3E41">
        <w:rPr>
          <w:b/>
          <w:bCs/>
          <w:iCs/>
        </w:rPr>
        <w:t xml:space="preserve">А </w:t>
      </w:r>
      <w:r>
        <w:rPr>
          <w:b/>
          <w:bCs/>
          <w:iCs/>
        </w:rPr>
        <w:t>Н</w:t>
      </w:r>
      <w:r w:rsidR="00BC3E41" w:rsidRPr="00BC3E41">
        <w:rPr>
          <w:b/>
          <w:bCs/>
          <w:iCs/>
        </w:rPr>
        <w:t xml:space="preserve">Е </w:t>
      </w:r>
      <w:r>
        <w:rPr>
          <w:b/>
          <w:bCs/>
          <w:iCs/>
        </w:rPr>
        <w:t>ПРИМ</w:t>
      </w:r>
      <w:r w:rsidR="002D7A97">
        <w:rPr>
          <w:b/>
          <w:bCs/>
          <w:iCs/>
        </w:rPr>
        <w:t>ЕЊ</w:t>
      </w:r>
      <w:r>
        <w:rPr>
          <w:b/>
          <w:bCs/>
          <w:iCs/>
        </w:rPr>
        <w:t>УЈ</w:t>
      </w:r>
      <w:r w:rsidR="002D7A97">
        <w:rPr>
          <w:b/>
          <w:bCs/>
          <w:iCs/>
        </w:rPr>
        <w:t>Е</w:t>
      </w:r>
    </w:p>
    <w:p w:rsidR="00DD5483" w:rsidRPr="004B3440" w:rsidRDefault="00DD5483" w:rsidP="00DD5483">
      <w:pPr>
        <w:jc w:val="center"/>
        <w:rPr>
          <w:b/>
          <w:bCs/>
        </w:rPr>
      </w:pPr>
    </w:p>
    <w:p w:rsidR="00DD5483" w:rsidRPr="004B3440" w:rsidRDefault="00713CA5" w:rsidP="00DD5483">
      <w:pPr>
        <w:jc w:val="both"/>
      </w:pPr>
      <w:r>
        <w:t>Под</w:t>
      </w:r>
      <w:r w:rsidR="00DD5483" w:rsidRPr="004B3440">
        <w:t xml:space="preserve"> </w:t>
      </w:r>
      <w:r>
        <w:t>пуном</w:t>
      </w:r>
      <w:r w:rsidR="00DD5483" w:rsidRPr="004B3440">
        <w:t xml:space="preserve"> </w:t>
      </w:r>
      <w:r>
        <w:t>материјалном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кривичном</w:t>
      </w:r>
      <w:r w:rsidR="00DD5483" w:rsidRPr="004B3440">
        <w:t xml:space="preserve"> </w:t>
      </w:r>
      <w:r>
        <w:t>одговорношћу</w:t>
      </w:r>
      <w:r w:rsidR="00DD5483" w:rsidRPr="004B3440">
        <w:t xml:space="preserve">, </w:t>
      </w:r>
      <w:r>
        <w:rPr>
          <w:lang w:val="sr-Cyrl-CS"/>
        </w:rPr>
        <w:t>као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заступник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DD5483" w:rsidRPr="004B3440">
        <w:rPr>
          <w:lang w:val="sr-Cyrl-CS"/>
        </w:rPr>
        <w:t xml:space="preserve">, </w:t>
      </w:r>
      <w:r>
        <w:t>дајем</w:t>
      </w:r>
      <w:r w:rsidR="00DD5483" w:rsidRPr="004B3440">
        <w:t xml:space="preserve"> </w:t>
      </w:r>
      <w:r>
        <w:t>следећу</w:t>
      </w:r>
    </w:p>
    <w:p w:rsidR="00DD5483" w:rsidRPr="000A6E38" w:rsidRDefault="000A6E38" w:rsidP="00DD5483">
      <w:pPr>
        <w:jc w:val="both"/>
      </w:pPr>
      <w:r>
        <w:tab/>
      </w:r>
      <w:r>
        <w:tab/>
      </w:r>
      <w:r>
        <w:tab/>
      </w:r>
      <w:r>
        <w:tab/>
      </w:r>
    </w:p>
    <w:p w:rsidR="00DD5483" w:rsidRPr="004B3440" w:rsidRDefault="00713CA5" w:rsidP="00DD5483">
      <w:pPr>
        <w:jc w:val="center"/>
        <w:rPr>
          <w:b/>
        </w:rPr>
      </w:pPr>
      <w:r>
        <w:rPr>
          <w:b/>
        </w:rPr>
        <w:t>И</w:t>
      </w:r>
      <w:r w:rsidR="00DD5483" w:rsidRPr="004B3440">
        <w:rPr>
          <w:b/>
        </w:rPr>
        <w:t xml:space="preserve"> З </w:t>
      </w:r>
      <w:r>
        <w:rPr>
          <w:b/>
        </w:rPr>
        <w:t>Ј</w:t>
      </w:r>
      <w:r w:rsidR="00DD5483" w:rsidRPr="004B3440">
        <w:rPr>
          <w:b/>
        </w:rPr>
        <w:t xml:space="preserve"> А В </w:t>
      </w:r>
      <w:r>
        <w:rPr>
          <w:b/>
        </w:rPr>
        <w:t>У</w:t>
      </w:r>
    </w:p>
    <w:p w:rsidR="00DD5483" w:rsidRPr="004B3440" w:rsidRDefault="00DD5483" w:rsidP="00DD5483">
      <w:pPr>
        <w:jc w:val="center"/>
      </w:pPr>
    </w:p>
    <w:p w:rsidR="00DD5483" w:rsidRPr="004B3440" w:rsidRDefault="00713CA5" w:rsidP="00DD5483">
      <w:pPr>
        <w:jc w:val="both"/>
        <w:rPr>
          <w:iCs/>
          <w:lang w:val="sr-Cyrl-CS"/>
        </w:rPr>
      </w:pPr>
      <w:r>
        <w:rPr>
          <w:lang w:val="sr-Cyrl-CS"/>
        </w:rPr>
        <w:t>П</w:t>
      </w:r>
      <w:r>
        <w:t>онуђач</w:t>
      </w:r>
      <w:r w:rsidR="00DD5483" w:rsidRPr="004B3440">
        <w:t xml:space="preserve"> </w:t>
      </w:r>
      <w:r w:rsidR="00DD5483" w:rsidRPr="004B3440">
        <w:rPr>
          <w:i/>
        </w:rPr>
        <w:t xml:space="preserve">  _________________________________________________________________</w:t>
      </w:r>
      <w:r w:rsidR="00DD5483" w:rsidRPr="004B3440">
        <w:rPr>
          <w:i/>
          <w:lang w:val="sr-Cyrl-CS"/>
        </w:rPr>
        <w:t xml:space="preserve"> </w:t>
      </w:r>
      <w:r>
        <w:t>у</w:t>
      </w:r>
      <w:r w:rsidR="00DD5483" w:rsidRPr="004B3440">
        <w:t xml:space="preserve"> </w:t>
      </w:r>
      <w:r>
        <w:t>поступку</w:t>
      </w:r>
      <w:r w:rsidR="00DD5483" w:rsidRPr="004B3440">
        <w:t xml:space="preserve"> </w:t>
      </w:r>
      <w:r>
        <w:t>набавке</w:t>
      </w:r>
      <w:r w:rsidR="00DD5483" w:rsidRPr="004B3440">
        <w:t xml:space="preserve"> </w:t>
      </w:r>
      <w:r w:rsidR="00385744" w:rsidRPr="003124EC">
        <w:rPr>
          <w:b/>
          <w:color w:val="auto"/>
        </w:rPr>
        <w:t xml:space="preserve">услуге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Произвођач</w:t>
      </w:r>
      <w:r w:rsidR="00385744">
        <w:rPr>
          <w:rFonts w:eastAsia="Calibri"/>
          <w:b/>
          <w:color w:val="auto"/>
          <w:kern w:val="0"/>
          <w:lang w:val="ru-RU" w:eastAsia="en-US"/>
        </w:rPr>
        <w:t>а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 w:rsidRPr="00F22596">
        <w:rPr>
          <w:rFonts w:eastAsia="Times New Roman"/>
          <w:b/>
          <w:kern w:val="0"/>
          <w:sz w:val="23"/>
          <w:szCs w:val="23"/>
          <w:lang w:eastAsia="hr-HR"/>
        </w:rPr>
        <w:t>II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 xml:space="preserve"> </w:t>
      </w:r>
      <w:r w:rsidR="00385744">
        <w:rPr>
          <w:rFonts w:eastAsia="Calibri"/>
          <w:b/>
          <w:color w:val="auto"/>
          <w:kern w:val="0"/>
          <w:lang w:val="ru-RU" w:eastAsia="en-US"/>
        </w:rPr>
        <w:t xml:space="preserve">у </w:t>
      </w:r>
      <w:r w:rsidR="00385744" w:rsidRPr="00F22596">
        <w:rPr>
          <w:rFonts w:eastAsia="Calibri"/>
          <w:b/>
          <w:color w:val="auto"/>
          <w:kern w:val="0"/>
          <w:lang w:val="ru-RU" w:eastAsia="en-US"/>
        </w:rPr>
        <w:t>заједничк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биљн</w:t>
      </w:r>
      <w:r w:rsidR="00385744">
        <w:rPr>
          <w:rFonts w:eastAsia="Calibri"/>
          <w:b/>
          <w:color w:val="auto"/>
          <w:kern w:val="0"/>
          <w:lang w:val="ru-RU" w:eastAsia="en-US"/>
        </w:rPr>
        <w:t>ој</w:t>
      </w:r>
      <w:r w:rsidR="00385744" w:rsidRPr="00365468">
        <w:rPr>
          <w:rFonts w:eastAsia="Calibri"/>
          <w:b/>
          <w:color w:val="auto"/>
          <w:kern w:val="0"/>
          <w:lang w:val="ru-RU" w:eastAsia="en-US"/>
        </w:rPr>
        <w:t xml:space="preserve"> производњ</w:t>
      </w:r>
      <w:r w:rsidR="00385744">
        <w:rPr>
          <w:rFonts w:eastAsia="Calibri"/>
          <w:b/>
          <w:color w:val="auto"/>
          <w:kern w:val="0"/>
          <w:lang w:val="ru-RU" w:eastAsia="en-US"/>
        </w:rPr>
        <w:t>и</w:t>
      </w:r>
      <w:r w:rsidR="00DD5483">
        <w:rPr>
          <w:b/>
        </w:rPr>
        <w:t>,</w:t>
      </w:r>
      <w:r w:rsidR="00DD5483" w:rsidRPr="004B3440">
        <w:rPr>
          <w:b/>
        </w:rPr>
        <w:t xml:space="preserve"> </w:t>
      </w:r>
      <w:r>
        <w:rPr>
          <w:b/>
          <w:lang w:val="sr-Cyrl-CS"/>
        </w:rPr>
        <w:t>б</w:t>
      </w:r>
      <w:r>
        <w:rPr>
          <w:b/>
        </w:rPr>
        <w:t>рој</w:t>
      </w:r>
      <w:r w:rsidR="00DD5483" w:rsidRPr="004B3440">
        <w:rPr>
          <w:b/>
        </w:rPr>
        <w:t xml:space="preserve"> </w:t>
      </w:r>
      <w:r w:rsidR="00D32E07">
        <w:rPr>
          <w:b/>
        </w:rPr>
        <w:t>1</w:t>
      </w:r>
      <w:r w:rsidR="00385744">
        <w:rPr>
          <w:b/>
        </w:rPr>
        <w:t>3</w:t>
      </w:r>
      <w:r w:rsidR="00B27F4F">
        <w:rPr>
          <w:b/>
          <w:lang w:val="sr-Cyrl-RS"/>
        </w:rPr>
        <w:t>3</w:t>
      </w:r>
      <w:r w:rsidR="00B00156" w:rsidRPr="000F6D97">
        <w:rPr>
          <w:b/>
        </w:rPr>
        <w:t>/2018</w:t>
      </w:r>
      <w:r w:rsidR="00DD5483" w:rsidRPr="004B3440">
        <w:t xml:space="preserve"> </w:t>
      </w:r>
      <w:r>
        <w:t>испу</w:t>
      </w:r>
      <w:r w:rsidR="00DD5483" w:rsidRPr="004B3440">
        <w:t>њ</w:t>
      </w:r>
      <w:r>
        <w:t>ава</w:t>
      </w:r>
      <w:r w:rsidR="00DD5483" w:rsidRPr="004B3440">
        <w:t xml:space="preserve"> </w:t>
      </w:r>
      <w:r>
        <w:t>све</w:t>
      </w:r>
      <w:r w:rsidR="00DD5483" w:rsidRPr="004B3440">
        <w:t xml:space="preserve"> </w:t>
      </w:r>
      <w:r>
        <w:t>услове</w:t>
      </w:r>
      <w:r w:rsidR="00DD5483" w:rsidRPr="004B3440">
        <w:t xml:space="preserve"> </w:t>
      </w:r>
      <w:r>
        <w:t>дефинисане</w:t>
      </w:r>
      <w:r w:rsidR="00DD5483" w:rsidRPr="004B3440">
        <w:t xml:space="preserve"> </w:t>
      </w:r>
      <w:r>
        <w:t>конкурсном</w:t>
      </w:r>
      <w:r w:rsidR="00DD5483" w:rsidRPr="004B3440">
        <w:t xml:space="preserve"> </w:t>
      </w:r>
      <w:r>
        <w:t>документацијом</w:t>
      </w:r>
      <w:r w:rsidR="00DD5483" w:rsidRPr="00713CA5">
        <w:t xml:space="preserve"> </w:t>
      </w:r>
      <w:r>
        <w:t>за</w:t>
      </w:r>
      <w:r w:rsidR="00DD5483" w:rsidRPr="004B3440">
        <w:t xml:space="preserve"> </w:t>
      </w:r>
      <w:r>
        <w:t>предметну</w:t>
      </w:r>
      <w:r w:rsidR="00DD5483" w:rsidRPr="004B3440">
        <w:t xml:space="preserve"> </w:t>
      </w:r>
      <w:r>
        <w:t>набавку</w:t>
      </w:r>
      <w:r w:rsidR="00DD5483" w:rsidRPr="004B3440">
        <w:rPr>
          <w:lang w:val="sr-Cyrl-CS"/>
        </w:rPr>
        <w:t>,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то</w:t>
      </w:r>
      <w:r w:rsidR="00DD5483" w:rsidRPr="004B3440">
        <w:t>: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iCs/>
          <w:lang w:val="sr-Cyrl-CS"/>
        </w:rPr>
      </w:pPr>
      <w:r>
        <w:rPr>
          <w:iCs/>
          <w:lang w:val="sr-Cyrl-CS"/>
        </w:rPr>
        <w:t>Понуђач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је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р</w:t>
      </w:r>
      <w:r>
        <w:rPr>
          <w:iCs/>
        </w:rPr>
        <w:t>егистрован</w:t>
      </w:r>
      <w:r w:rsidR="00DD5483" w:rsidRPr="00691561">
        <w:rPr>
          <w:iCs/>
        </w:rPr>
        <w:t xml:space="preserve"> </w:t>
      </w:r>
      <w:r>
        <w:rPr>
          <w:iCs/>
        </w:rPr>
        <w:t>код</w:t>
      </w:r>
      <w:r w:rsidR="00DD5483" w:rsidRPr="00691561">
        <w:rPr>
          <w:iCs/>
        </w:rPr>
        <w:t xml:space="preserve"> </w:t>
      </w:r>
      <w:r>
        <w:rPr>
          <w:iCs/>
        </w:rPr>
        <w:t>надлежног</w:t>
      </w:r>
      <w:r w:rsidR="00DD5483" w:rsidRPr="00691561">
        <w:rPr>
          <w:iCs/>
        </w:rPr>
        <w:t xml:space="preserve"> </w:t>
      </w:r>
      <w:r>
        <w:rPr>
          <w:iCs/>
        </w:rPr>
        <w:t>органа</w:t>
      </w:r>
      <w:r w:rsidR="00DD5483" w:rsidRPr="00691561">
        <w:rPr>
          <w:iCs/>
        </w:rPr>
        <w:t xml:space="preserve">, </w:t>
      </w:r>
      <w:r>
        <w:rPr>
          <w:iCs/>
        </w:rPr>
        <w:t>односно</w:t>
      </w:r>
      <w:r w:rsidR="00DD5483" w:rsidRPr="00691561">
        <w:rPr>
          <w:iCs/>
        </w:rPr>
        <w:t xml:space="preserve"> </w:t>
      </w:r>
      <w:r>
        <w:rPr>
          <w:iCs/>
        </w:rPr>
        <w:t>уписан</w:t>
      </w:r>
      <w:r w:rsidR="00DD5483" w:rsidRPr="00691561">
        <w:rPr>
          <w:iCs/>
        </w:rPr>
        <w:t xml:space="preserve"> </w:t>
      </w:r>
      <w:r>
        <w:rPr>
          <w:iCs/>
        </w:rPr>
        <w:t>у</w:t>
      </w:r>
      <w:r w:rsidR="00DD5483" w:rsidRPr="00691561">
        <w:rPr>
          <w:iCs/>
        </w:rPr>
        <w:t xml:space="preserve"> </w:t>
      </w:r>
      <w:r>
        <w:rPr>
          <w:iCs/>
        </w:rPr>
        <w:t>одговарајући</w:t>
      </w:r>
      <w:r w:rsidR="00DD5483" w:rsidRPr="00691561">
        <w:rPr>
          <w:iCs/>
        </w:rPr>
        <w:t xml:space="preserve"> </w:t>
      </w:r>
      <w:r>
        <w:rPr>
          <w:iCs/>
        </w:rPr>
        <w:t>регистар</w:t>
      </w:r>
      <w:r w:rsidR="00DD5483" w:rsidRPr="00691561">
        <w:rPr>
          <w:iCs/>
        </w:rPr>
        <w:t>;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bCs/>
          <w:iCs/>
          <w:lang w:val="sr-Cyrl-CS"/>
        </w:rPr>
      </w:pPr>
      <w:r>
        <w:rPr>
          <w:iCs/>
          <w:lang w:val="sr-Cyrl-CS"/>
        </w:rPr>
        <w:t>Понуђач</w:t>
      </w:r>
      <w:r w:rsidR="00DA3CB7">
        <w:rPr>
          <w:iCs/>
          <w:lang w:val="sr-Cyrl-CS"/>
        </w:rPr>
        <w:t xml:space="preserve"> </w:t>
      </w:r>
      <w:r w:rsidR="00DA3CB7" w:rsidRPr="00DA3CB7">
        <w:t>и његов законски заступник</w:t>
      </w:r>
      <w:r w:rsidR="00DA3CB7" w:rsidRPr="00DA3CB7">
        <w:rPr>
          <w:lang w:val="sr-Cyrl-RS"/>
        </w:rPr>
        <w:t xml:space="preserve"> односно носилац (за физичка лица регисрована пољопривредна газдинства)</w:t>
      </w:r>
      <w:r w:rsidR="00DA3CB7" w:rsidRPr="00DA3CB7">
        <w:t xml:space="preserve"> </w:t>
      </w:r>
      <w:r>
        <w:t>нис</w:t>
      </w:r>
      <w:r>
        <w:rPr>
          <w:lang w:val="sr-Cyrl-CS"/>
        </w:rPr>
        <w:t>у</w:t>
      </w:r>
      <w:r w:rsidR="00DD5483" w:rsidRPr="00691561">
        <w:t xml:space="preserve"> </w:t>
      </w:r>
      <w:r>
        <w:t>осуђивани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неко</w:t>
      </w:r>
      <w:r w:rsidR="00DD5483" w:rsidRPr="00691561">
        <w:t xml:space="preserve"> </w:t>
      </w:r>
      <w:r>
        <w:t>од</w:t>
      </w:r>
      <w:r w:rsidR="00DD5483" w:rsidRPr="00691561">
        <w:t xml:space="preserve"> </w:t>
      </w:r>
      <w:r>
        <w:t>кривичних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као</w:t>
      </w:r>
      <w:r w:rsidR="00DD5483" w:rsidRPr="00691561">
        <w:t xml:space="preserve"> </w:t>
      </w:r>
      <w:r>
        <w:t>члан</w:t>
      </w:r>
      <w:r w:rsidR="00DD5483" w:rsidRPr="00691561">
        <w:t xml:space="preserve"> </w:t>
      </w:r>
      <w:r>
        <w:t>организоване</w:t>
      </w:r>
      <w:r w:rsidR="00DD5483" w:rsidRPr="00691561">
        <w:t xml:space="preserve"> </w:t>
      </w:r>
      <w:r>
        <w:t>криминалне</w:t>
      </w:r>
      <w:r w:rsidR="00DD5483" w:rsidRPr="00691561">
        <w:t xml:space="preserve"> </w:t>
      </w:r>
      <w:r>
        <w:t>групе</w:t>
      </w:r>
      <w:r w:rsidR="00DD5483" w:rsidRPr="00691561">
        <w:t xml:space="preserve">, </w:t>
      </w:r>
      <w:r>
        <w:t>да</w:t>
      </w:r>
      <w:r w:rsidR="00DD5483" w:rsidRPr="00691561">
        <w:t xml:space="preserve"> </w:t>
      </w:r>
      <w:r>
        <w:t>није</w:t>
      </w:r>
      <w:r w:rsidR="00DD5483" w:rsidRPr="00691561">
        <w:t xml:space="preserve"> </w:t>
      </w:r>
      <w:r>
        <w:t>осуђиван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привреде</w:t>
      </w:r>
      <w:r w:rsidR="00DD5483" w:rsidRPr="00691561">
        <w:t xml:space="preserve">,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животне</w:t>
      </w:r>
      <w:r w:rsidR="00DD5483" w:rsidRPr="00691561">
        <w:t xml:space="preserve"> </w:t>
      </w:r>
      <w:r>
        <w:t>средине</w:t>
      </w:r>
      <w:r w:rsidR="00DD5483" w:rsidRPr="00691561">
        <w:t xml:space="preserve">, </w:t>
      </w:r>
      <w:r>
        <w:t>кривично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прима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или</w:t>
      </w:r>
      <w:r w:rsidR="00DD5483" w:rsidRPr="00691561">
        <w:t xml:space="preserve"> </w:t>
      </w:r>
      <w:r>
        <w:t>дава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мита</w:t>
      </w:r>
      <w:r w:rsidR="00DD5483" w:rsidRPr="00691561">
        <w:t xml:space="preserve">, </w:t>
      </w:r>
      <w:r>
        <w:rPr>
          <w:lang w:val="sr-Cyrl-CS"/>
        </w:rPr>
        <w:t>к</w:t>
      </w:r>
      <w:r>
        <w:t>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преваре</w:t>
      </w:r>
      <w:r w:rsidR="00DD5483" w:rsidRPr="00691561">
        <w:t>;</w:t>
      </w:r>
    </w:p>
    <w:p w:rsidR="00D32E07" w:rsidRPr="00D32E07" w:rsidRDefault="00713CA5" w:rsidP="00D43301">
      <w:pPr>
        <w:numPr>
          <w:ilvl w:val="0"/>
          <w:numId w:val="30"/>
        </w:numPr>
        <w:jc w:val="both"/>
        <w:rPr>
          <w:iCs/>
        </w:rPr>
      </w:pPr>
      <w:r>
        <w:rPr>
          <w:bCs/>
          <w:iCs/>
          <w:lang w:val="sr-Cyrl-CS"/>
        </w:rPr>
        <w:t>Понуђач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>
        <w:rPr>
          <w:bCs/>
          <w:iCs/>
        </w:rPr>
        <w:t>змирио</w:t>
      </w:r>
      <w:r w:rsidR="00DD5483" w:rsidRPr="00691561">
        <w:rPr>
          <w:bCs/>
          <w:iCs/>
        </w:rPr>
        <w:t xml:space="preserve"> </w:t>
      </w:r>
      <w:r>
        <w:t>доспеле</w:t>
      </w:r>
      <w:r w:rsidR="00DD5483" w:rsidRPr="00691561">
        <w:t xml:space="preserve"> </w:t>
      </w:r>
      <w:r>
        <w:t>порезе</w:t>
      </w:r>
      <w:r w:rsidR="00DD5483" w:rsidRPr="00691561">
        <w:t xml:space="preserve">, </w:t>
      </w:r>
      <w:r>
        <w:t>доприносе</w:t>
      </w:r>
      <w:r w:rsidR="00DD5483" w:rsidRPr="00691561">
        <w:t xml:space="preserve"> </w:t>
      </w:r>
      <w:r>
        <w:t>и</w:t>
      </w:r>
      <w:r w:rsidR="00DD5483" w:rsidRPr="00691561">
        <w:t xml:space="preserve"> </w:t>
      </w:r>
      <w:r>
        <w:t>друге</w:t>
      </w:r>
      <w:r w:rsidR="00DD5483" w:rsidRPr="00691561">
        <w:t xml:space="preserve"> </w:t>
      </w:r>
      <w:r>
        <w:t>јавне</w:t>
      </w:r>
      <w:r w:rsidR="00DD5483" w:rsidRPr="00691561">
        <w:t xml:space="preserve"> </w:t>
      </w:r>
      <w:r>
        <w:t>дажбине</w:t>
      </w:r>
      <w:r w:rsidR="00DD5483" w:rsidRPr="00691561">
        <w:t xml:space="preserve"> </w:t>
      </w:r>
      <w:r>
        <w:t>у</w:t>
      </w:r>
      <w:r w:rsidR="00DD5483" w:rsidRPr="00691561">
        <w:t xml:space="preserve"> </w:t>
      </w:r>
      <w:r>
        <w:t>складу</w:t>
      </w:r>
      <w:r w:rsidR="00DD5483" w:rsidRPr="00691561">
        <w:t xml:space="preserve"> </w:t>
      </w:r>
      <w:r>
        <w:t>са</w:t>
      </w:r>
      <w:r w:rsidR="00DD5483" w:rsidRPr="00691561">
        <w:t xml:space="preserve"> </w:t>
      </w:r>
      <w:r>
        <w:t>прописима</w:t>
      </w:r>
      <w:r w:rsidR="00DD5483" w:rsidRPr="00691561">
        <w:t xml:space="preserve"> </w:t>
      </w:r>
      <w:r>
        <w:t>Републике</w:t>
      </w:r>
      <w:r w:rsidR="00DD5483" w:rsidRPr="00691561">
        <w:t xml:space="preserve"> </w:t>
      </w:r>
      <w:r>
        <w:t>Србије</w:t>
      </w:r>
    </w:p>
    <w:p w:rsidR="00DD5483" w:rsidRDefault="00DD5483" w:rsidP="00DD5483">
      <w:pPr>
        <w:pStyle w:val="ColorfulList-Accent11"/>
        <w:ind w:left="1440"/>
      </w:pPr>
      <w:r w:rsidRPr="00E70B79">
        <w:t xml:space="preserve">                               </w:t>
      </w:r>
    </w:p>
    <w:p w:rsidR="00DD5483" w:rsidRPr="00E70B79" w:rsidRDefault="00DD5483" w:rsidP="00DD5483">
      <w:pPr>
        <w:pStyle w:val="ColorfulList-Accent11"/>
        <w:ind w:left="1440"/>
      </w:pPr>
    </w:p>
    <w:p w:rsidR="00DD5483" w:rsidRPr="004B3440" w:rsidRDefault="00713CA5" w:rsidP="00DD5483">
      <w:r>
        <w:t>Место</w:t>
      </w:r>
      <w:r w:rsidR="00DD5483" w:rsidRPr="004B3440">
        <w:t xml:space="preserve">:_____________                                                            </w:t>
      </w:r>
      <w:r>
        <w:t>Понуђач</w:t>
      </w:r>
      <w:r w:rsidR="00DD5483" w:rsidRPr="004B3440">
        <w:t>:</w:t>
      </w:r>
    </w:p>
    <w:p w:rsidR="00DD5483" w:rsidRPr="004B3440" w:rsidRDefault="00DD5483" w:rsidP="00DD5483">
      <w:pPr>
        <w:rPr>
          <w:b/>
          <w:bCs/>
          <w:i/>
          <w:color w:val="auto"/>
        </w:rPr>
      </w:pPr>
      <w:r w:rsidRPr="004B3440">
        <w:t>Д</w:t>
      </w:r>
      <w:r w:rsidR="00713CA5">
        <w:t>атум</w:t>
      </w:r>
      <w:r w:rsidRPr="004B3440">
        <w:t xml:space="preserve">:_____________                         </w:t>
      </w:r>
      <w:r w:rsidR="00713CA5">
        <w:t>М</w:t>
      </w:r>
      <w:r w:rsidRPr="004B3440">
        <w:t>.</w:t>
      </w:r>
      <w:r w:rsidR="00713CA5">
        <w:t>П</w:t>
      </w:r>
      <w:r w:rsidRPr="004B3440">
        <w:t xml:space="preserve">.                     _____________________                                                        </w:t>
      </w:r>
    </w:p>
    <w:p w:rsidR="00DD5483" w:rsidRPr="004B3440" w:rsidRDefault="00DD5483" w:rsidP="00DD5483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DD5483" w:rsidRPr="00E70B79" w:rsidRDefault="00713CA5" w:rsidP="00DD5483">
      <w:pPr>
        <w:pStyle w:val="ColorfulList-Accent11"/>
        <w:ind w:left="0"/>
        <w:jc w:val="both"/>
        <w:rPr>
          <w:bCs/>
          <w:i/>
          <w:iCs/>
          <w:color w:val="auto"/>
        </w:rPr>
      </w:pPr>
      <w:r>
        <w:rPr>
          <w:b/>
          <w:bCs/>
          <w:i/>
          <w:color w:val="auto"/>
        </w:rPr>
        <w:t>Напомена</w:t>
      </w:r>
      <w:r w:rsidR="00DD5483" w:rsidRPr="004B3440">
        <w:rPr>
          <w:b/>
          <w:bCs/>
          <w:i/>
          <w:color w:val="auto"/>
        </w:rPr>
        <w:t>:</w:t>
      </w:r>
      <w:r w:rsidR="00DD5483" w:rsidRPr="004B3440">
        <w:rPr>
          <w:bCs/>
          <w:i/>
          <w:color w:val="auto"/>
        </w:rPr>
        <w:t xml:space="preserve"> </w:t>
      </w:r>
      <w:r>
        <w:rPr>
          <w:b/>
          <w:bCs/>
          <w:i/>
          <w:iCs/>
          <w:color w:val="auto"/>
          <w:u w:val="single"/>
        </w:rPr>
        <w:t>Уколико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понуду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подноси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група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понуђача</w:t>
      </w:r>
      <w:r w:rsidR="00DD5483" w:rsidRPr="004B3440">
        <w:rPr>
          <w:b/>
          <w:bCs/>
          <w:i/>
          <w:iCs/>
          <w:color w:val="auto"/>
          <w:u w:val="single"/>
        </w:rPr>
        <w:t>,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Изјава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мора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бити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потписана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од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стране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овлашћеног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лица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сваког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оверена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печатом</w:t>
      </w:r>
      <w:r w:rsidR="00DD5483" w:rsidRPr="004B3440">
        <w:rPr>
          <w:bCs/>
          <w:i/>
          <w:iCs/>
          <w:color w:val="auto"/>
        </w:rPr>
        <w:t>.</w:t>
      </w: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DD5483" w:rsidRDefault="00DD5483" w:rsidP="00DD5483">
      <w:pPr>
        <w:jc w:val="center"/>
        <w:rPr>
          <w:b/>
          <w:bCs/>
        </w:rPr>
      </w:pPr>
    </w:p>
    <w:p w:rsidR="0017519C" w:rsidRPr="00DD5483" w:rsidRDefault="0017519C" w:rsidP="00E7165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</w:rPr>
      </w:pPr>
    </w:p>
    <w:sectPr w:rsidR="0017519C" w:rsidRPr="00DD5483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0E" w:rsidRDefault="003F760E">
      <w:pPr>
        <w:spacing w:line="240" w:lineRule="auto"/>
      </w:pPr>
      <w:r>
        <w:separator/>
      </w:r>
    </w:p>
  </w:endnote>
  <w:endnote w:type="continuationSeparator" w:id="0">
    <w:p w:rsidR="003F760E" w:rsidRDefault="003F7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3F760E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3F760E" w:rsidRDefault="003F760E" w:rsidP="000023F9">
          <w:pPr>
            <w:pStyle w:val="Footer"/>
            <w:jc w:val="right"/>
          </w:pPr>
          <w:r>
            <w:rPr>
              <w:b/>
              <w:bCs/>
              <w:color w:val="1F497D"/>
            </w:rPr>
            <w:t>Конкурсна документација за Н бр 13</w:t>
          </w:r>
          <w:r w:rsidR="000023F9">
            <w:rPr>
              <w:b/>
              <w:bCs/>
              <w:color w:val="1F497D"/>
              <w:lang w:val="sr-Cyrl-RS"/>
            </w:rPr>
            <w:t>3</w:t>
          </w:r>
          <w:r>
            <w:rPr>
              <w:b/>
              <w:bCs/>
              <w:color w:val="1F497D"/>
            </w:rPr>
            <w:t>/18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3F760E" w:rsidRDefault="003F760E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EB493E">
            <w:rPr>
              <w:b/>
              <w:bCs/>
              <w:noProof/>
              <w:color w:val="1F497D"/>
            </w:rPr>
            <w:t>2</w:t>
          </w:r>
          <w:r>
            <w:rPr>
              <w:b/>
              <w:bCs/>
              <w:color w:val="1F497D"/>
            </w:rPr>
            <w:fldChar w:fldCharType="end"/>
          </w:r>
          <w:r>
            <w:rPr>
              <w:color w:val="1F497D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EB493E">
            <w:rPr>
              <w:b/>
              <w:bCs/>
              <w:noProof/>
              <w:color w:val="1F497D"/>
            </w:rPr>
            <w:t>13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3F760E" w:rsidRDefault="003F760E">
    <w:pPr>
      <w:pStyle w:val="Footer"/>
      <w:jc w:val="right"/>
    </w:pPr>
    <w:r>
      <w:t xml:space="preserve"> </w:t>
    </w:r>
  </w:p>
  <w:p w:rsidR="003F760E" w:rsidRDefault="003F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0E" w:rsidRDefault="003F760E">
      <w:pPr>
        <w:spacing w:line="240" w:lineRule="auto"/>
      </w:pPr>
      <w:r>
        <w:separator/>
      </w:r>
    </w:p>
  </w:footnote>
  <w:footnote w:type="continuationSeparator" w:id="0">
    <w:p w:rsidR="003F760E" w:rsidRDefault="003F76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5C7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2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3">
    <w:nsid w:val="03337B6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6142FEB"/>
    <w:multiLevelType w:val="hybridMultilevel"/>
    <w:tmpl w:val="5130F864"/>
    <w:lvl w:ilvl="0" w:tplc="AC70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FB20B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1C8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507514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2107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1">
    <w:nsid w:val="329E068C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3E62042E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431C54B7"/>
    <w:multiLevelType w:val="hybridMultilevel"/>
    <w:tmpl w:val="330229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87D60"/>
    <w:multiLevelType w:val="hybridMultilevel"/>
    <w:tmpl w:val="BF022070"/>
    <w:lvl w:ilvl="0" w:tplc="0EDE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B41E7C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D23EBB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807605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2B57CDD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797D07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CB466F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uz-Cyrl-UZ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7">
    <w:nsid w:val="6C8277E3"/>
    <w:multiLevelType w:val="hybridMultilevel"/>
    <w:tmpl w:val="2030438E"/>
    <w:lvl w:ilvl="0" w:tplc="6E6EF43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>
    <w:nsid w:val="7178622C"/>
    <w:multiLevelType w:val="hybridMultilevel"/>
    <w:tmpl w:val="98A8F2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720A9"/>
    <w:multiLevelType w:val="hybridMultilevel"/>
    <w:tmpl w:val="FE245666"/>
    <w:lvl w:ilvl="0" w:tplc="3492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51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51"/>
  </w:num>
  <w:num w:numId="13">
    <w:abstractNumId w:val="34"/>
  </w:num>
  <w:num w:numId="14">
    <w:abstractNumId w:val="25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6"/>
  </w:num>
  <w:num w:numId="26">
    <w:abstractNumId w:val="32"/>
  </w:num>
  <w:num w:numId="27">
    <w:abstractNumId w:val="33"/>
  </w:num>
  <w:num w:numId="28">
    <w:abstractNumId w:val="46"/>
  </w:num>
  <w:num w:numId="29">
    <w:abstractNumId w:val="30"/>
  </w:num>
  <w:num w:numId="30">
    <w:abstractNumId w:val="50"/>
  </w:num>
  <w:num w:numId="31">
    <w:abstractNumId w:val="29"/>
  </w:num>
  <w:num w:numId="32">
    <w:abstractNumId w:val="42"/>
  </w:num>
  <w:num w:numId="33">
    <w:abstractNumId w:val="45"/>
  </w:num>
  <w:num w:numId="34">
    <w:abstractNumId w:val="41"/>
  </w:num>
  <w:num w:numId="35">
    <w:abstractNumId w:val="0"/>
  </w:num>
  <w:num w:numId="36">
    <w:abstractNumId w:val="35"/>
  </w:num>
  <w:num w:numId="37">
    <w:abstractNumId w:val="40"/>
  </w:num>
  <w:num w:numId="38">
    <w:abstractNumId w:val="39"/>
  </w:num>
  <w:num w:numId="39">
    <w:abstractNumId w:val="23"/>
  </w:num>
  <w:num w:numId="40">
    <w:abstractNumId w:val="31"/>
  </w:num>
  <w:num w:numId="41">
    <w:abstractNumId w:val="28"/>
  </w:num>
  <w:num w:numId="42">
    <w:abstractNumId w:val="44"/>
  </w:num>
  <w:num w:numId="43">
    <w:abstractNumId w:val="43"/>
  </w:num>
  <w:num w:numId="44">
    <w:abstractNumId w:val="27"/>
  </w:num>
  <w:num w:numId="45">
    <w:abstractNumId w:val="37"/>
  </w:num>
  <w:num w:numId="46">
    <w:abstractNumId w:val="48"/>
  </w:num>
  <w:num w:numId="47">
    <w:abstractNumId w:val="38"/>
  </w:num>
  <w:num w:numId="48">
    <w:abstractNumId w:val="47"/>
  </w:num>
  <w:num w:numId="49">
    <w:abstractNumId w:val="49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9"/>
    <w:rsid w:val="000023F9"/>
    <w:rsid w:val="0000357C"/>
    <w:rsid w:val="00005832"/>
    <w:rsid w:val="000169E7"/>
    <w:rsid w:val="0002027E"/>
    <w:rsid w:val="00026034"/>
    <w:rsid w:val="000305AE"/>
    <w:rsid w:val="0003143F"/>
    <w:rsid w:val="000328F1"/>
    <w:rsid w:val="00035B2F"/>
    <w:rsid w:val="00035D63"/>
    <w:rsid w:val="00043CFA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50C8"/>
    <w:rsid w:val="00137C43"/>
    <w:rsid w:val="001410F1"/>
    <w:rsid w:val="00153406"/>
    <w:rsid w:val="001619E7"/>
    <w:rsid w:val="001621B1"/>
    <w:rsid w:val="0017037D"/>
    <w:rsid w:val="00171065"/>
    <w:rsid w:val="00173EA0"/>
    <w:rsid w:val="0017519C"/>
    <w:rsid w:val="00177AAB"/>
    <w:rsid w:val="0018003B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D0BB5"/>
    <w:rsid w:val="001D36FC"/>
    <w:rsid w:val="001D5096"/>
    <w:rsid w:val="001D6DA4"/>
    <w:rsid w:val="001D6F6E"/>
    <w:rsid w:val="001E0BFA"/>
    <w:rsid w:val="001E6592"/>
    <w:rsid w:val="001F162B"/>
    <w:rsid w:val="001F1D75"/>
    <w:rsid w:val="001F30A0"/>
    <w:rsid w:val="001F6061"/>
    <w:rsid w:val="001F6FF1"/>
    <w:rsid w:val="00202298"/>
    <w:rsid w:val="00207CE6"/>
    <w:rsid w:val="002106E1"/>
    <w:rsid w:val="002125D0"/>
    <w:rsid w:val="0021511A"/>
    <w:rsid w:val="00221130"/>
    <w:rsid w:val="0022269E"/>
    <w:rsid w:val="002270B2"/>
    <w:rsid w:val="00240373"/>
    <w:rsid w:val="00247AE3"/>
    <w:rsid w:val="002500A0"/>
    <w:rsid w:val="00250DB2"/>
    <w:rsid w:val="002533CA"/>
    <w:rsid w:val="0025487E"/>
    <w:rsid w:val="002671DE"/>
    <w:rsid w:val="00275F77"/>
    <w:rsid w:val="0028002D"/>
    <w:rsid w:val="00282560"/>
    <w:rsid w:val="0029066A"/>
    <w:rsid w:val="002A3FF0"/>
    <w:rsid w:val="002A6052"/>
    <w:rsid w:val="002A722E"/>
    <w:rsid w:val="002B1BA3"/>
    <w:rsid w:val="002B2648"/>
    <w:rsid w:val="002B5144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203C"/>
    <w:rsid w:val="002F4414"/>
    <w:rsid w:val="002F5840"/>
    <w:rsid w:val="00300612"/>
    <w:rsid w:val="003021B3"/>
    <w:rsid w:val="00303C3F"/>
    <w:rsid w:val="00304FEA"/>
    <w:rsid w:val="003124EC"/>
    <w:rsid w:val="003128A7"/>
    <w:rsid w:val="0031705A"/>
    <w:rsid w:val="00317383"/>
    <w:rsid w:val="00326714"/>
    <w:rsid w:val="00326C46"/>
    <w:rsid w:val="00331E4A"/>
    <w:rsid w:val="00352216"/>
    <w:rsid w:val="00360467"/>
    <w:rsid w:val="00365468"/>
    <w:rsid w:val="003655B1"/>
    <w:rsid w:val="00371D16"/>
    <w:rsid w:val="00372315"/>
    <w:rsid w:val="0037240F"/>
    <w:rsid w:val="00377F0A"/>
    <w:rsid w:val="00383178"/>
    <w:rsid w:val="0038521A"/>
    <w:rsid w:val="00385744"/>
    <w:rsid w:val="00390568"/>
    <w:rsid w:val="00392E30"/>
    <w:rsid w:val="00393775"/>
    <w:rsid w:val="003B1313"/>
    <w:rsid w:val="003B3DD7"/>
    <w:rsid w:val="003D2B68"/>
    <w:rsid w:val="003E652D"/>
    <w:rsid w:val="003E6F0A"/>
    <w:rsid w:val="003F760E"/>
    <w:rsid w:val="0040193F"/>
    <w:rsid w:val="004046DD"/>
    <w:rsid w:val="00406BEC"/>
    <w:rsid w:val="0041133F"/>
    <w:rsid w:val="00411E5C"/>
    <w:rsid w:val="004146D6"/>
    <w:rsid w:val="004178EB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86266"/>
    <w:rsid w:val="00487618"/>
    <w:rsid w:val="00494001"/>
    <w:rsid w:val="00495184"/>
    <w:rsid w:val="00496222"/>
    <w:rsid w:val="004A1057"/>
    <w:rsid w:val="004A7675"/>
    <w:rsid w:val="004B1680"/>
    <w:rsid w:val="004B3494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4913"/>
    <w:rsid w:val="0055760D"/>
    <w:rsid w:val="00560F73"/>
    <w:rsid w:val="005617FF"/>
    <w:rsid w:val="00561E41"/>
    <w:rsid w:val="00566EF8"/>
    <w:rsid w:val="0057795E"/>
    <w:rsid w:val="00581120"/>
    <w:rsid w:val="0058445E"/>
    <w:rsid w:val="005863B4"/>
    <w:rsid w:val="00591A30"/>
    <w:rsid w:val="005A1401"/>
    <w:rsid w:val="005A705D"/>
    <w:rsid w:val="005B2AA0"/>
    <w:rsid w:val="005B69F4"/>
    <w:rsid w:val="005C3D4A"/>
    <w:rsid w:val="005C5B2F"/>
    <w:rsid w:val="005D085E"/>
    <w:rsid w:val="005D133D"/>
    <w:rsid w:val="005D3FC9"/>
    <w:rsid w:val="005E31E8"/>
    <w:rsid w:val="005E3960"/>
    <w:rsid w:val="005F3A78"/>
    <w:rsid w:val="005F422B"/>
    <w:rsid w:val="005F4854"/>
    <w:rsid w:val="005F53ED"/>
    <w:rsid w:val="005F6376"/>
    <w:rsid w:val="005F66DA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542C1"/>
    <w:rsid w:val="006607C9"/>
    <w:rsid w:val="00662E2E"/>
    <w:rsid w:val="00662EAC"/>
    <w:rsid w:val="006636DC"/>
    <w:rsid w:val="006648D0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67F9"/>
    <w:rsid w:val="006D7348"/>
    <w:rsid w:val="006E157C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46F1"/>
    <w:rsid w:val="00721A33"/>
    <w:rsid w:val="00723FF8"/>
    <w:rsid w:val="00724D7B"/>
    <w:rsid w:val="007408B5"/>
    <w:rsid w:val="00742150"/>
    <w:rsid w:val="00747DC5"/>
    <w:rsid w:val="00757FEE"/>
    <w:rsid w:val="007603A7"/>
    <w:rsid w:val="0076117C"/>
    <w:rsid w:val="00764A66"/>
    <w:rsid w:val="007712C1"/>
    <w:rsid w:val="007718B8"/>
    <w:rsid w:val="00785F50"/>
    <w:rsid w:val="0078727A"/>
    <w:rsid w:val="007932A8"/>
    <w:rsid w:val="00793E10"/>
    <w:rsid w:val="007A5955"/>
    <w:rsid w:val="007A6566"/>
    <w:rsid w:val="007A690B"/>
    <w:rsid w:val="007A6940"/>
    <w:rsid w:val="007A7248"/>
    <w:rsid w:val="007C2947"/>
    <w:rsid w:val="007D60AC"/>
    <w:rsid w:val="007D73D6"/>
    <w:rsid w:val="007E565D"/>
    <w:rsid w:val="007F503B"/>
    <w:rsid w:val="007F557D"/>
    <w:rsid w:val="007F55D1"/>
    <w:rsid w:val="007F7733"/>
    <w:rsid w:val="008056F8"/>
    <w:rsid w:val="00810490"/>
    <w:rsid w:val="00812D49"/>
    <w:rsid w:val="0082025D"/>
    <w:rsid w:val="00823900"/>
    <w:rsid w:val="00825CEC"/>
    <w:rsid w:val="00827F95"/>
    <w:rsid w:val="008317B7"/>
    <w:rsid w:val="0083292C"/>
    <w:rsid w:val="00832B16"/>
    <w:rsid w:val="00836E56"/>
    <w:rsid w:val="008448E4"/>
    <w:rsid w:val="00846AA0"/>
    <w:rsid w:val="00847607"/>
    <w:rsid w:val="008506FB"/>
    <w:rsid w:val="0085296E"/>
    <w:rsid w:val="00861E09"/>
    <w:rsid w:val="00865029"/>
    <w:rsid w:val="00865B77"/>
    <w:rsid w:val="00867FC0"/>
    <w:rsid w:val="00874989"/>
    <w:rsid w:val="00876720"/>
    <w:rsid w:val="0088696F"/>
    <w:rsid w:val="00886CF2"/>
    <w:rsid w:val="00887C0E"/>
    <w:rsid w:val="00895AC4"/>
    <w:rsid w:val="00896455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B729D"/>
    <w:rsid w:val="009C7072"/>
    <w:rsid w:val="009E5863"/>
    <w:rsid w:val="009E5D53"/>
    <w:rsid w:val="00A0389E"/>
    <w:rsid w:val="00A06AAC"/>
    <w:rsid w:val="00A138F0"/>
    <w:rsid w:val="00A170E0"/>
    <w:rsid w:val="00A21961"/>
    <w:rsid w:val="00A23A04"/>
    <w:rsid w:val="00A362AC"/>
    <w:rsid w:val="00A370C2"/>
    <w:rsid w:val="00A425DE"/>
    <w:rsid w:val="00A50901"/>
    <w:rsid w:val="00A5279B"/>
    <w:rsid w:val="00A60377"/>
    <w:rsid w:val="00A64145"/>
    <w:rsid w:val="00A66662"/>
    <w:rsid w:val="00A708D9"/>
    <w:rsid w:val="00A744AC"/>
    <w:rsid w:val="00A825D4"/>
    <w:rsid w:val="00A9360C"/>
    <w:rsid w:val="00A93EAC"/>
    <w:rsid w:val="00AA2FBF"/>
    <w:rsid w:val="00AB2003"/>
    <w:rsid w:val="00AB2C94"/>
    <w:rsid w:val="00AB3454"/>
    <w:rsid w:val="00AB5D02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AF6488"/>
    <w:rsid w:val="00B00156"/>
    <w:rsid w:val="00B14127"/>
    <w:rsid w:val="00B20664"/>
    <w:rsid w:val="00B27F4F"/>
    <w:rsid w:val="00B30EB5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92EA7"/>
    <w:rsid w:val="00B93C23"/>
    <w:rsid w:val="00BA3E7F"/>
    <w:rsid w:val="00BA6CC8"/>
    <w:rsid w:val="00BB1810"/>
    <w:rsid w:val="00BB310D"/>
    <w:rsid w:val="00BB362C"/>
    <w:rsid w:val="00BC0302"/>
    <w:rsid w:val="00BC1CF0"/>
    <w:rsid w:val="00BC33AC"/>
    <w:rsid w:val="00BC3ADD"/>
    <w:rsid w:val="00BC3E41"/>
    <w:rsid w:val="00BC4CDB"/>
    <w:rsid w:val="00BC66D4"/>
    <w:rsid w:val="00BC6917"/>
    <w:rsid w:val="00BE7DC2"/>
    <w:rsid w:val="00BF10A7"/>
    <w:rsid w:val="00BF324D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C81"/>
    <w:rsid w:val="00C70D6B"/>
    <w:rsid w:val="00C72F12"/>
    <w:rsid w:val="00C81A5B"/>
    <w:rsid w:val="00C853AD"/>
    <w:rsid w:val="00C90CD0"/>
    <w:rsid w:val="00CA68B4"/>
    <w:rsid w:val="00CB1951"/>
    <w:rsid w:val="00CC1E38"/>
    <w:rsid w:val="00CC46B8"/>
    <w:rsid w:val="00CC51BD"/>
    <w:rsid w:val="00CC66F4"/>
    <w:rsid w:val="00CD4B68"/>
    <w:rsid w:val="00CD7096"/>
    <w:rsid w:val="00CE0504"/>
    <w:rsid w:val="00CE38A5"/>
    <w:rsid w:val="00CF02CF"/>
    <w:rsid w:val="00CF561C"/>
    <w:rsid w:val="00D14685"/>
    <w:rsid w:val="00D256D8"/>
    <w:rsid w:val="00D26328"/>
    <w:rsid w:val="00D31DB8"/>
    <w:rsid w:val="00D32E07"/>
    <w:rsid w:val="00D36ADD"/>
    <w:rsid w:val="00D37432"/>
    <w:rsid w:val="00D41245"/>
    <w:rsid w:val="00D43301"/>
    <w:rsid w:val="00D4416D"/>
    <w:rsid w:val="00D4483F"/>
    <w:rsid w:val="00D45150"/>
    <w:rsid w:val="00D45B44"/>
    <w:rsid w:val="00D47B84"/>
    <w:rsid w:val="00D51466"/>
    <w:rsid w:val="00D5290D"/>
    <w:rsid w:val="00D53E70"/>
    <w:rsid w:val="00D546D1"/>
    <w:rsid w:val="00D5618E"/>
    <w:rsid w:val="00D95169"/>
    <w:rsid w:val="00D96BEC"/>
    <w:rsid w:val="00DA3CB7"/>
    <w:rsid w:val="00DC059F"/>
    <w:rsid w:val="00DC203A"/>
    <w:rsid w:val="00DD1B94"/>
    <w:rsid w:val="00DD1C90"/>
    <w:rsid w:val="00DD5483"/>
    <w:rsid w:val="00DD6FCA"/>
    <w:rsid w:val="00DE08F7"/>
    <w:rsid w:val="00DF0AC6"/>
    <w:rsid w:val="00DF4233"/>
    <w:rsid w:val="00DF4DD9"/>
    <w:rsid w:val="00DF7345"/>
    <w:rsid w:val="00E0304C"/>
    <w:rsid w:val="00E07CCE"/>
    <w:rsid w:val="00E15DA0"/>
    <w:rsid w:val="00E20DA1"/>
    <w:rsid w:val="00E25AF8"/>
    <w:rsid w:val="00E40450"/>
    <w:rsid w:val="00E62FF2"/>
    <w:rsid w:val="00E6323B"/>
    <w:rsid w:val="00E63452"/>
    <w:rsid w:val="00E637B2"/>
    <w:rsid w:val="00E71653"/>
    <w:rsid w:val="00E747E0"/>
    <w:rsid w:val="00E7489B"/>
    <w:rsid w:val="00E854BF"/>
    <w:rsid w:val="00E92ADF"/>
    <w:rsid w:val="00E934A0"/>
    <w:rsid w:val="00E94D5B"/>
    <w:rsid w:val="00E96A7B"/>
    <w:rsid w:val="00E9776E"/>
    <w:rsid w:val="00E97DAA"/>
    <w:rsid w:val="00EA19D7"/>
    <w:rsid w:val="00EA1FA1"/>
    <w:rsid w:val="00EA6264"/>
    <w:rsid w:val="00EB3FCF"/>
    <w:rsid w:val="00EB493E"/>
    <w:rsid w:val="00EC54EC"/>
    <w:rsid w:val="00EC7316"/>
    <w:rsid w:val="00ED3C35"/>
    <w:rsid w:val="00ED4654"/>
    <w:rsid w:val="00ED4DCA"/>
    <w:rsid w:val="00EE2CBD"/>
    <w:rsid w:val="00EE42D8"/>
    <w:rsid w:val="00EE7B11"/>
    <w:rsid w:val="00EF68AD"/>
    <w:rsid w:val="00F008D3"/>
    <w:rsid w:val="00F008E8"/>
    <w:rsid w:val="00F040BE"/>
    <w:rsid w:val="00F15F35"/>
    <w:rsid w:val="00F22596"/>
    <w:rsid w:val="00F25EA1"/>
    <w:rsid w:val="00F273B5"/>
    <w:rsid w:val="00F352DA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16E3"/>
    <w:rsid w:val="00FB289D"/>
    <w:rsid w:val="00FB2E44"/>
    <w:rsid w:val="00FB2FC4"/>
    <w:rsid w:val="00FB374C"/>
    <w:rsid w:val="00FB6FE8"/>
    <w:rsid w:val="00FC2B4F"/>
    <w:rsid w:val="00FC2B90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94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 w:eastAsia="x-none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x-none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x-none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x-none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x-none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 w:eastAsia="x-none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 w:eastAsia="x-none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94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 w:eastAsia="x-none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x-none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x-none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x-none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x-none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 w:eastAsia="x-none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 w:eastAsia="x-none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ko.vulic@polj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821C-F448-4304-A1B6-DE05AE6A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18546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mirjana.railic</cp:lastModifiedBy>
  <cp:revision>51</cp:revision>
  <cp:lastPrinted>2018-11-01T11:32:00Z</cp:lastPrinted>
  <dcterms:created xsi:type="dcterms:W3CDTF">2018-10-16T08:12:00Z</dcterms:created>
  <dcterms:modified xsi:type="dcterms:W3CDTF">2018-11-01T13:55:00Z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