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F561C" w:rsidRDefault="00CF561C" w:rsidP="00846AA0">
      <w:pPr>
        <w:jc w:val="both"/>
        <w:rPr>
          <w:color w:val="auto"/>
          <w:sz w:val="32"/>
          <w:szCs w:val="32"/>
          <w:lang w:val="ru-RU"/>
        </w:rPr>
      </w:pPr>
      <w:r w:rsidRPr="00CF561C">
        <w:rPr>
          <w:color w:val="auto"/>
          <w:sz w:val="32"/>
          <w:szCs w:val="32"/>
          <w:lang w:val="ru-RU"/>
        </w:rPr>
        <w:t>Нове технологије у пољопривреди доо</w:t>
      </w:r>
    </w:p>
    <w:p w:rsidR="00846AA0" w:rsidRPr="00CF561C" w:rsidRDefault="00846AA0" w:rsidP="00846AA0">
      <w:pPr>
        <w:jc w:val="both"/>
        <w:rPr>
          <w:color w:val="auto"/>
          <w:sz w:val="32"/>
          <w:szCs w:val="32"/>
          <w:lang w:val="ru-RU"/>
        </w:rPr>
      </w:pPr>
      <w:r w:rsidRPr="00CF561C">
        <w:rPr>
          <w:color w:val="auto"/>
          <w:sz w:val="32"/>
          <w:szCs w:val="32"/>
          <w:lang w:val="ru-RU"/>
        </w:rPr>
        <w:t>Нови Сад, Трг Доситеја Обрадовића 8</w:t>
      </w:r>
    </w:p>
    <w:p w:rsidR="001619E7" w:rsidRPr="00C72F12" w:rsidRDefault="001619E7">
      <w:pPr>
        <w:jc w:val="center"/>
        <w:rPr>
          <w:b/>
          <w:bCs/>
          <w:i/>
          <w:iCs/>
          <w:sz w:val="28"/>
          <w:szCs w:val="28"/>
          <w:lang w:val="sr-Cyrl-RS"/>
        </w:rPr>
      </w:pPr>
    </w:p>
    <w:p w:rsidR="001619E7" w:rsidRPr="00C72F12" w:rsidRDefault="001619E7">
      <w:pPr>
        <w:jc w:val="center"/>
        <w:rPr>
          <w:b/>
          <w:bCs/>
          <w:i/>
          <w:iCs/>
          <w:sz w:val="28"/>
          <w:szCs w:val="28"/>
          <w:lang w:val="ru-RU"/>
        </w:rPr>
      </w:pPr>
    </w:p>
    <w:p w:rsidR="001619E7" w:rsidRPr="00C72F12" w:rsidRDefault="001619E7">
      <w:pPr>
        <w:jc w:val="center"/>
        <w:rPr>
          <w:b/>
          <w:bCs/>
          <w:i/>
          <w:iCs/>
          <w:sz w:val="28"/>
          <w:szCs w:val="28"/>
          <w:lang w:val="ru-RU"/>
        </w:rPr>
      </w:pPr>
    </w:p>
    <w:p w:rsidR="006D3D0F" w:rsidRDefault="001619E7" w:rsidP="00C1545E">
      <w:pPr>
        <w:jc w:val="center"/>
        <w:rPr>
          <w:b/>
          <w:bCs/>
          <w:lang w:val="sr-Cyrl-RS"/>
        </w:rPr>
      </w:pPr>
      <w:r w:rsidRPr="00C72F12">
        <w:rPr>
          <w:b/>
          <w:bCs/>
        </w:rPr>
        <w:t>НАБАВКА</w:t>
      </w:r>
      <w:r w:rsidR="00072619">
        <w:rPr>
          <w:b/>
          <w:bCs/>
          <w:lang w:val="sr-Cyrl-RS"/>
        </w:rPr>
        <w:t xml:space="preserve"> НА КОЈУ СЕ ЗАКОН О ЈАВНИМ НАБАВКАМА НЕ ОДНОСИ </w:t>
      </w:r>
    </w:p>
    <w:p w:rsidR="006D3D0F" w:rsidRDefault="006D3D0F" w:rsidP="00C1545E">
      <w:pPr>
        <w:jc w:val="center"/>
        <w:rPr>
          <w:b/>
          <w:bCs/>
          <w:lang w:val="sr-Cyrl-RS"/>
        </w:rPr>
      </w:pPr>
    </w:p>
    <w:p w:rsidR="005F53ED" w:rsidRDefault="00690E73" w:rsidP="00C1545E">
      <w:pPr>
        <w:jc w:val="center"/>
        <w:rPr>
          <w:b/>
          <w:bCs/>
          <w:lang w:val="sr-Cyrl-RS"/>
        </w:rPr>
      </w:pPr>
      <w:r>
        <w:rPr>
          <w:b/>
          <w:bCs/>
          <w:lang w:val="sr-Cyrl-RS"/>
        </w:rPr>
        <w:t>ПО ПАРТИЈАМА</w:t>
      </w:r>
    </w:p>
    <w:p w:rsidR="005F53ED" w:rsidRDefault="005F53ED" w:rsidP="00C1545E">
      <w:pPr>
        <w:jc w:val="center"/>
        <w:rPr>
          <w:b/>
          <w:bCs/>
          <w:lang w:val="sr-Cyrl-RS"/>
        </w:rPr>
      </w:pPr>
    </w:p>
    <w:p w:rsidR="00EA1FA1" w:rsidRDefault="00C1545E" w:rsidP="00C1545E">
      <w:pPr>
        <w:jc w:val="center"/>
        <w:rPr>
          <w:b/>
          <w:lang w:val="sr-Cyrl-RS"/>
        </w:rPr>
      </w:pPr>
      <w:r w:rsidRPr="00C72F12">
        <w:rPr>
          <w:b/>
          <w:bCs/>
          <w:lang w:val="sr-Cyrl-RS"/>
        </w:rPr>
        <w:t xml:space="preserve">ДОБРА </w:t>
      </w:r>
      <w:r w:rsidR="001619E7" w:rsidRPr="00C72F12">
        <w:rPr>
          <w:b/>
          <w:bCs/>
          <w:lang w:val="sr-Cyrl-CS"/>
        </w:rPr>
        <w:t xml:space="preserve"> </w:t>
      </w:r>
      <w:r w:rsidRPr="00C72F12">
        <w:rPr>
          <w:b/>
          <w:bCs/>
          <w:lang w:val="sr-Cyrl-RS"/>
        </w:rPr>
        <w:t xml:space="preserve"> </w:t>
      </w:r>
      <w:r w:rsidRPr="00C72F12">
        <w:rPr>
          <w:b/>
          <w:lang w:val="sr-Cyrl-RS"/>
        </w:rPr>
        <w:t xml:space="preserve"> </w:t>
      </w:r>
    </w:p>
    <w:p w:rsidR="00EA1FA1" w:rsidRDefault="00EA1FA1" w:rsidP="00C1545E">
      <w:pPr>
        <w:jc w:val="center"/>
        <w:rPr>
          <w:b/>
          <w:lang w:val="sr-Cyrl-RS"/>
        </w:rPr>
      </w:pPr>
    </w:p>
    <w:p w:rsidR="00F273B5" w:rsidRPr="00F273B5" w:rsidRDefault="00690E73" w:rsidP="00F273B5">
      <w:pPr>
        <w:suppressAutoHyphens w:val="0"/>
        <w:spacing w:after="200" w:line="276" w:lineRule="auto"/>
        <w:jc w:val="center"/>
        <w:rPr>
          <w:rFonts w:eastAsia="Calibri"/>
          <w:b/>
          <w:color w:val="auto"/>
          <w:kern w:val="0"/>
          <w:lang w:val="sr-Cyrl-RS" w:eastAsia="en-US"/>
        </w:rPr>
      </w:pPr>
      <w:r>
        <w:rPr>
          <w:rFonts w:eastAsia="Calibri"/>
          <w:b/>
          <w:color w:val="auto"/>
          <w:kern w:val="0"/>
          <w:lang w:val="ru-RU" w:eastAsia="en-US"/>
        </w:rPr>
        <w:t>Сукцесивна испорука м</w:t>
      </w:r>
      <w:r w:rsidR="00984C33">
        <w:rPr>
          <w:rFonts w:eastAsia="Calibri"/>
          <w:b/>
          <w:color w:val="auto"/>
          <w:kern w:val="0"/>
          <w:lang w:val="ru-RU" w:eastAsia="en-US"/>
        </w:rPr>
        <w:t>инералног ђубрива</w:t>
      </w:r>
    </w:p>
    <w:p w:rsidR="001619E7" w:rsidRPr="00C72F12" w:rsidRDefault="001619E7">
      <w:pPr>
        <w:jc w:val="center"/>
        <w:rPr>
          <w:i/>
          <w:iCs/>
          <w:lang w:val="sr-Cyrl-RS"/>
        </w:rPr>
      </w:pPr>
      <w:r w:rsidRPr="00C72F12">
        <w:rPr>
          <w:b/>
          <w:bCs/>
        </w:rPr>
        <w:t>бр</w:t>
      </w:r>
      <w:r w:rsidRPr="00101C0B">
        <w:rPr>
          <w:b/>
          <w:bCs/>
          <w:color w:val="auto"/>
        </w:rPr>
        <w:t xml:space="preserve">. </w:t>
      </w:r>
      <w:r w:rsidR="006856C2">
        <w:rPr>
          <w:b/>
          <w:bCs/>
          <w:color w:val="auto"/>
          <w:lang w:val="sr-Cyrl-RS"/>
        </w:rPr>
        <w:t xml:space="preserve">  </w:t>
      </w:r>
      <w:r w:rsidR="00984C33">
        <w:rPr>
          <w:b/>
          <w:bCs/>
          <w:color w:val="auto"/>
          <w:lang w:val="sr-Cyrl-RS"/>
        </w:rPr>
        <w:t>12</w:t>
      </w:r>
      <w:r w:rsidR="00FA5E70">
        <w:rPr>
          <w:b/>
          <w:bCs/>
          <w:color w:val="auto"/>
        </w:rPr>
        <w:t>9</w:t>
      </w:r>
      <w:r w:rsidR="00B00156" w:rsidRPr="003E6F0A">
        <w:rPr>
          <w:b/>
          <w:bCs/>
          <w:color w:val="auto"/>
          <w:lang w:val="sr-Cyrl-RS"/>
        </w:rPr>
        <w:t>/2018</w:t>
      </w: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1619E7">
      <w:pPr>
        <w:jc w:val="center"/>
        <w:rPr>
          <w:i/>
          <w:iCs/>
        </w:rPr>
      </w:pPr>
    </w:p>
    <w:p w:rsidR="001619E7" w:rsidRPr="00C72F12" w:rsidRDefault="00984C33">
      <w:pPr>
        <w:jc w:val="center"/>
        <w:rPr>
          <w:b/>
          <w:bCs/>
          <w:lang w:val="sr-Cyrl-RS"/>
        </w:rPr>
      </w:pPr>
      <w:r>
        <w:rPr>
          <w:b/>
          <w:iCs/>
          <w:lang w:val="sr-Cyrl-RS"/>
        </w:rPr>
        <w:t>Септембар</w:t>
      </w:r>
      <w:r w:rsidR="001619E7" w:rsidRPr="00C72F12">
        <w:rPr>
          <w:b/>
          <w:iCs/>
        </w:rPr>
        <w:t xml:space="preserve"> </w:t>
      </w:r>
      <w:r w:rsidR="001619E7" w:rsidRPr="00C72F12">
        <w:rPr>
          <w:b/>
          <w:bCs/>
        </w:rPr>
        <w:t>20</w:t>
      </w:r>
      <w:r w:rsidR="001B1F44">
        <w:rPr>
          <w:b/>
          <w:bCs/>
          <w:lang w:val="sr-Cyrl-RS"/>
        </w:rPr>
        <w:t>1</w:t>
      </w:r>
      <w:r w:rsidR="00F273B5">
        <w:rPr>
          <w:b/>
          <w:bCs/>
          <w:lang w:val="sr-Cyrl-RS"/>
        </w:rPr>
        <w:t>8</w:t>
      </w:r>
      <w:r w:rsidR="001619E7" w:rsidRPr="00C72F12">
        <w:rPr>
          <w:b/>
          <w:bCs/>
        </w:rPr>
        <w:t xml:space="preserve">. </w:t>
      </w:r>
      <w:r w:rsidR="00C1545E" w:rsidRPr="00C72F12">
        <w:rPr>
          <w:b/>
          <w:bCs/>
        </w:rPr>
        <w:t>Г</w:t>
      </w:r>
      <w:r w:rsidR="001619E7" w:rsidRPr="00C72F12">
        <w:rPr>
          <w:b/>
          <w:bCs/>
        </w:rPr>
        <w:t>одине</w:t>
      </w: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b/>
          <w:bCs/>
          <w:lang w:val="sr-Cyrl-RS"/>
        </w:rPr>
      </w:pPr>
    </w:p>
    <w:p w:rsidR="00C1545E" w:rsidRPr="00C72F12" w:rsidRDefault="00C1545E">
      <w:pPr>
        <w:jc w:val="center"/>
        <w:rPr>
          <w:b/>
          <w:bCs/>
          <w:lang w:val="sr-Cyrl-RS"/>
        </w:rPr>
      </w:pPr>
    </w:p>
    <w:p w:rsidR="00B30EB5" w:rsidRDefault="00B30EB5" w:rsidP="00B30EB5">
      <w:pPr>
        <w:suppressAutoHyphens w:val="0"/>
        <w:spacing w:line="240" w:lineRule="auto"/>
        <w:jc w:val="both"/>
        <w:rPr>
          <w:rFonts w:eastAsia="Calibri"/>
          <w:color w:val="auto"/>
          <w:kern w:val="0"/>
          <w:lang w:val="sr-Cyrl-RS" w:eastAsia="en-US"/>
        </w:rPr>
      </w:pPr>
    </w:p>
    <w:p w:rsidR="00B30EB5" w:rsidRDefault="00B30EB5" w:rsidP="00B30EB5">
      <w:pPr>
        <w:suppressAutoHyphens w:val="0"/>
        <w:spacing w:line="240" w:lineRule="auto"/>
        <w:jc w:val="both"/>
        <w:rPr>
          <w:rFonts w:eastAsia="Calibri"/>
          <w:color w:val="auto"/>
          <w:kern w:val="0"/>
          <w:lang w:val="sr-Cyrl-RS" w:eastAsia="en-US"/>
        </w:rPr>
      </w:pPr>
    </w:p>
    <w:p w:rsidR="00B30EB5" w:rsidRDefault="00B30EB5" w:rsidP="00B30EB5">
      <w:pPr>
        <w:suppressAutoHyphens w:val="0"/>
        <w:spacing w:line="240" w:lineRule="auto"/>
        <w:jc w:val="both"/>
        <w:rPr>
          <w:rFonts w:eastAsia="Calibri"/>
          <w:color w:val="auto"/>
          <w:kern w:val="0"/>
          <w:lang w:val="sr-Cyrl-RS" w:eastAsia="en-US"/>
        </w:rPr>
      </w:pPr>
    </w:p>
    <w:p w:rsidR="00B30EB5" w:rsidRDefault="00B30EB5" w:rsidP="00B30EB5">
      <w:pPr>
        <w:suppressAutoHyphens w:val="0"/>
        <w:spacing w:line="240" w:lineRule="auto"/>
        <w:jc w:val="both"/>
        <w:rPr>
          <w:rFonts w:eastAsia="Calibri"/>
          <w:color w:val="auto"/>
          <w:kern w:val="0"/>
          <w:lang w:val="sr-Cyrl-RS" w:eastAsia="en-US"/>
        </w:rPr>
      </w:pPr>
    </w:p>
    <w:p w:rsidR="00CF561C" w:rsidRDefault="00CF561C" w:rsidP="00B30EB5">
      <w:pPr>
        <w:suppressAutoHyphens w:val="0"/>
        <w:spacing w:line="240" w:lineRule="auto"/>
        <w:jc w:val="both"/>
        <w:rPr>
          <w:rFonts w:eastAsia="Calibri"/>
          <w:color w:val="auto"/>
          <w:kern w:val="0"/>
          <w:lang w:val="sr-Cyrl-RS" w:eastAsia="en-US"/>
        </w:rPr>
      </w:pPr>
    </w:p>
    <w:p w:rsidR="00CF561C" w:rsidRDefault="00CF561C" w:rsidP="00B30EB5">
      <w:pPr>
        <w:suppressAutoHyphens w:val="0"/>
        <w:spacing w:line="240" w:lineRule="auto"/>
        <w:jc w:val="both"/>
        <w:rPr>
          <w:rFonts w:eastAsia="Calibri"/>
          <w:color w:val="auto"/>
          <w:kern w:val="0"/>
          <w:lang w:val="sr-Cyrl-RS" w:eastAsia="en-US"/>
        </w:rPr>
      </w:pPr>
    </w:p>
    <w:p w:rsidR="00CF561C" w:rsidRDefault="00CF561C" w:rsidP="00B30EB5">
      <w:pPr>
        <w:suppressAutoHyphens w:val="0"/>
        <w:spacing w:line="240" w:lineRule="auto"/>
        <w:jc w:val="both"/>
        <w:rPr>
          <w:rFonts w:eastAsia="Calibri"/>
          <w:color w:val="auto"/>
          <w:kern w:val="0"/>
          <w:lang w:val="sr-Cyrl-RS" w:eastAsia="en-US"/>
        </w:rPr>
      </w:pPr>
    </w:p>
    <w:p w:rsidR="00CF561C" w:rsidRDefault="00CF561C" w:rsidP="00B30EB5">
      <w:pPr>
        <w:suppressAutoHyphens w:val="0"/>
        <w:spacing w:line="240" w:lineRule="auto"/>
        <w:jc w:val="both"/>
        <w:rPr>
          <w:rFonts w:eastAsia="Calibri"/>
          <w:color w:val="auto"/>
          <w:kern w:val="0"/>
          <w:lang w:val="sr-Cyrl-RS" w:eastAsia="en-US"/>
        </w:rPr>
      </w:pPr>
    </w:p>
    <w:p w:rsidR="00CF561C" w:rsidRDefault="00CF561C" w:rsidP="00B30EB5">
      <w:pPr>
        <w:suppressAutoHyphens w:val="0"/>
        <w:spacing w:line="240" w:lineRule="auto"/>
        <w:jc w:val="both"/>
        <w:rPr>
          <w:rFonts w:eastAsia="Calibri"/>
          <w:color w:val="auto"/>
          <w:kern w:val="0"/>
          <w:lang w:val="sr-Cyrl-RS" w:eastAsia="en-US"/>
        </w:rPr>
      </w:pPr>
    </w:p>
    <w:p w:rsidR="00CF561C" w:rsidRDefault="00CF561C" w:rsidP="00B30EB5">
      <w:pPr>
        <w:suppressAutoHyphens w:val="0"/>
        <w:spacing w:line="240" w:lineRule="auto"/>
        <w:jc w:val="both"/>
        <w:rPr>
          <w:rFonts w:eastAsia="Calibri"/>
          <w:color w:val="auto"/>
          <w:kern w:val="0"/>
          <w:lang w:val="sr-Cyrl-RS" w:eastAsia="en-US"/>
        </w:rPr>
      </w:pPr>
    </w:p>
    <w:p w:rsidR="00976B5C" w:rsidRPr="00B30EB5" w:rsidRDefault="00072619" w:rsidP="00B30EB5">
      <w:pPr>
        <w:suppressAutoHyphens w:val="0"/>
        <w:spacing w:line="240" w:lineRule="auto"/>
        <w:jc w:val="both"/>
      </w:pPr>
      <w:r w:rsidRPr="00B30EB5">
        <w:rPr>
          <w:rFonts w:eastAsia="Calibri"/>
          <w:color w:val="auto"/>
          <w:kern w:val="0"/>
          <w:lang w:val="sr-Cyrl-RS" w:eastAsia="en-US"/>
        </w:rPr>
        <w:lastRenderedPageBreak/>
        <w:t xml:space="preserve">На основу чл. 7. став 1. тачка 6. Закона о јавним набавкама (''Службени гласник РС'', бр. 124/2012, 14/2015 и 68/2015), </w:t>
      </w:r>
      <w:r w:rsidR="00B30EB5" w:rsidRPr="00B30EB5">
        <w:rPr>
          <w:lang w:val="ru-RU"/>
        </w:rPr>
        <w:t xml:space="preserve">Одлуке о начину реализације уговора о испоруци добара број 01-01/2018 од </w:t>
      </w:r>
      <w:r w:rsidR="00984C33">
        <w:rPr>
          <w:lang w:val="ru-RU"/>
        </w:rPr>
        <w:t>13</w:t>
      </w:r>
      <w:r w:rsidR="00B30EB5" w:rsidRPr="00B30EB5">
        <w:rPr>
          <w:lang w:val="ru-RU"/>
        </w:rPr>
        <w:t>.</w:t>
      </w:r>
      <w:r w:rsidR="00202298">
        <w:rPr>
          <w:lang w:val="ru-RU"/>
        </w:rPr>
        <w:t>0</w:t>
      </w:r>
      <w:r w:rsidR="00984C33">
        <w:rPr>
          <w:lang w:val="ru-RU"/>
        </w:rPr>
        <w:t>8</w:t>
      </w:r>
      <w:r w:rsidR="00B30EB5" w:rsidRPr="00B30EB5">
        <w:rPr>
          <w:lang w:val="ru-RU"/>
        </w:rPr>
        <w:t>.2018.</w:t>
      </w:r>
      <w:r w:rsidR="00984C33">
        <w:rPr>
          <w:lang w:val="ru-RU"/>
        </w:rPr>
        <w:t xml:space="preserve"> </w:t>
      </w:r>
      <w:r w:rsidR="00B30EB5" w:rsidRPr="00B30EB5">
        <w:rPr>
          <w:lang w:val="ru-RU"/>
        </w:rPr>
        <w:t>године</w:t>
      </w:r>
      <w:r w:rsidR="00B30EB5">
        <w:rPr>
          <w:lang w:val="ru-RU"/>
        </w:rPr>
        <w:t xml:space="preserve"> и</w:t>
      </w:r>
      <w:r w:rsidR="00B30EB5" w:rsidRPr="00B30EB5">
        <w:rPr>
          <w:lang w:val="ru-RU"/>
        </w:rPr>
        <w:t xml:space="preserve"> </w:t>
      </w:r>
      <w:r w:rsidR="00B30EB5" w:rsidRPr="00B30EB5">
        <w:rPr>
          <w:rFonts w:eastAsia="Calibri"/>
          <w:color w:val="auto"/>
          <w:kern w:val="0"/>
          <w:lang w:val="sr-Cyrl-RS" w:eastAsia="en-US"/>
        </w:rPr>
        <w:t>Одлук</w:t>
      </w:r>
      <w:r w:rsidR="00B30EB5">
        <w:rPr>
          <w:rFonts w:eastAsia="Calibri"/>
          <w:color w:val="auto"/>
          <w:kern w:val="0"/>
          <w:lang w:val="sr-Cyrl-RS" w:eastAsia="en-US"/>
        </w:rPr>
        <w:t>е</w:t>
      </w:r>
      <w:r w:rsidR="00B30EB5" w:rsidRPr="00B30EB5">
        <w:rPr>
          <w:rFonts w:eastAsia="Calibri"/>
          <w:color w:val="auto"/>
          <w:kern w:val="0"/>
          <w:lang w:val="sr-Cyrl-RS" w:eastAsia="en-US"/>
        </w:rPr>
        <w:t xml:space="preserve"> о покретању  поступка набавке на коју се закон не односи ради даље продаје на тржишту </w:t>
      </w:r>
      <w:r w:rsidR="00B30EB5" w:rsidRPr="00C41160">
        <w:rPr>
          <w:rFonts w:eastAsia="Calibri"/>
          <w:color w:val="auto"/>
          <w:kern w:val="0"/>
          <w:lang w:val="sr-Cyrl-RS" w:eastAsia="en-US"/>
        </w:rPr>
        <w:t xml:space="preserve">број </w:t>
      </w:r>
      <w:r w:rsidR="00984C33">
        <w:rPr>
          <w:rFonts w:eastAsia="Calibri"/>
          <w:color w:val="auto"/>
          <w:kern w:val="0"/>
          <w:lang w:eastAsia="en-US"/>
        </w:rPr>
        <w:t>1</w:t>
      </w:r>
      <w:r w:rsidR="00984C33">
        <w:rPr>
          <w:rFonts w:eastAsia="Calibri"/>
          <w:color w:val="auto"/>
          <w:kern w:val="0"/>
          <w:lang w:val="sr-Cyrl-RS" w:eastAsia="en-US"/>
        </w:rPr>
        <w:t>2</w:t>
      </w:r>
      <w:r w:rsidR="00FA5E70">
        <w:rPr>
          <w:rFonts w:eastAsia="Calibri"/>
          <w:color w:val="auto"/>
          <w:kern w:val="0"/>
          <w:lang w:eastAsia="en-US"/>
        </w:rPr>
        <w:t>9</w:t>
      </w:r>
      <w:r w:rsidR="00B30EB5" w:rsidRPr="00C41160">
        <w:rPr>
          <w:rFonts w:eastAsia="Calibri"/>
          <w:color w:val="auto"/>
          <w:kern w:val="0"/>
          <w:lang w:val="sr-Cyrl-RS" w:eastAsia="en-US"/>
        </w:rPr>
        <w:t xml:space="preserve"> од </w:t>
      </w:r>
      <w:r w:rsidR="00FA5E70">
        <w:rPr>
          <w:rFonts w:eastAsia="Calibri"/>
          <w:color w:val="auto"/>
          <w:kern w:val="0"/>
          <w:lang w:eastAsia="en-US"/>
        </w:rPr>
        <w:t>28</w:t>
      </w:r>
      <w:r w:rsidR="00984C33">
        <w:rPr>
          <w:rFonts w:eastAsia="Calibri"/>
          <w:color w:val="auto"/>
          <w:kern w:val="0"/>
          <w:lang w:val="sr-Cyrl-RS" w:eastAsia="en-US"/>
        </w:rPr>
        <w:t>.09.2018</w:t>
      </w:r>
      <w:r w:rsidR="00B30EB5" w:rsidRPr="00D36ADD">
        <w:rPr>
          <w:rFonts w:eastAsia="Calibri"/>
          <w:color w:val="auto"/>
          <w:kern w:val="0"/>
          <w:lang w:val="sr-Cyrl-RS" w:eastAsia="en-US"/>
        </w:rPr>
        <w:t>. године,</w:t>
      </w:r>
      <w:r w:rsidR="00B30EB5" w:rsidRPr="00B30EB5">
        <w:rPr>
          <w:rFonts w:eastAsia="Calibri"/>
          <w:color w:val="auto"/>
          <w:kern w:val="0"/>
          <w:lang w:val="sr-Cyrl-RS" w:eastAsia="en-US"/>
        </w:rPr>
        <w:t xml:space="preserve"> </w:t>
      </w:r>
      <w:r w:rsidR="00976B5C" w:rsidRPr="00B30EB5">
        <w:t>припремљена је:</w:t>
      </w:r>
    </w:p>
    <w:p w:rsidR="001619E7" w:rsidRPr="00C72F12" w:rsidRDefault="001619E7" w:rsidP="00C1545E">
      <w:pPr>
        <w:jc w:val="both"/>
        <w:rPr>
          <w:rFonts w:eastAsia="TimesNewRomanPSMT"/>
          <w:lang w:val="sr-Cyrl-RS"/>
        </w:rPr>
      </w:pPr>
    </w:p>
    <w:p w:rsidR="001619E7" w:rsidRPr="00C72F12" w:rsidRDefault="001619E7">
      <w:pPr>
        <w:shd w:val="clear" w:color="auto" w:fill="C6D9F1"/>
        <w:jc w:val="center"/>
        <w:rPr>
          <w:rFonts w:eastAsia="TimesNewRomanPS-BoldMT"/>
          <w:b/>
          <w:bCs/>
          <w:lang w:val="ru-RU"/>
        </w:rPr>
      </w:pPr>
      <w:r w:rsidRPr="00C72F12">
        <w:rPr>
          <w:rFonts w:eastAsia="TimesNewRomanPS-BoldMT"/>
          <w:b/>
          <w:bCs/>
        </w:rPr>
        <w:t>КОНКУРСНА ДОКУМЕНТАЦИЈА</w:t>
      </w:r>
    </w:p>
    <w:p w:rsidR="001619E7" w:rsidRPr="00C72F12" w:rsidRDefault="001619E7">
      <w:pPr>
        <w:shd w:val="clear" w:color="auto" w:fill="C6D9F1"/>
        <w:jc w:val="center"/>
        <w:rPr>
          <w:rFonts w:eastAsia="TimesNewRomanPS-BoldMT"/>
          <w:b/>
          <w:bCs/>
          <w:lang w:val="ru-RU"/>
        </w:rPr>
      </w:pPr>
    </w:p>
    <w:p w:rsidR="001619E7" w:rsidRPr="006B54A7" w:rsidRDefault="001619E7" w:rsidP="006B54A7">
      <w:pPr>
        <w:shd w:val="clear" w:color="auto" w:fill="C6D9F1"/>
        <w:jc w:val="center"/>
        <w:rPr>
          <w:rFonts w:eastAsia="TimesNewRomanPS-BoldMT"/>
          <w:b/>
          <w:bCs/>
          <w:lang w:val="sr-Cyrl-RS"/>
        </w:rPr>
      </w:pPr>
      <w:r w:rsidRPr="00C72F12">
        <w:rPr>
          <w:rFonts w:eastAsia="TimesNewRomanPS-BoldMT"/>
          <w:b/>
          <w:bCs/>
          <w:lang w:val="sr-Cyrl-CS"/>
        </w:rPr>
        <w:t xml:space="preserve">у </w:t>
      </w:r>
      <w:r w:rsidRPr="00C72F12">
        <w:rPr>
          <w:rFonts w:eastAsia="TimesNewRomanPS-BoldMT"/>
          <w:b/>
          <w:bCs/>
        </w:rPr>
        <w:t>набавку</w:t>
      </w:r>
      <w:r w:rsidR="00C1545E" w:rsidRPr="00C72F12">
        <w:rPr>
          <w:rFonts w:eastAsia="TimesNewRomanPS-BoldMT"/>
          <w:b/>
          <w:bCs/>
          <w:lang w:val="sr-Cyrl-RS"/>
        </w:rPr>
        <w:t xml:space="preserve"> добра</w:t>
      </w:r>
      <w:r w:rsidR="00D546D1" w:rsidRPr="00C72F12">
        <w:rPr>
          <w:rFonts w:eastAsia="TimesNewRomanPS-BoldMT"/>
          <w:b/>
          <w:bCs/>
          <w:lang w:val="sr-Cyrl-RS"/>
        </w:rPr>
        <w:t xml:space="preserve"> </w:t>
      </w:r>
      <w:r w:rsidR="00EA1FA1">
        <w:rPr>
          <w:rFonts w:eastAsia="TimesNewRomanPS-BoldMT"/>
          <w:b/>
          <w:bCs/>
          <w:lang w:val="sr-Cyrl-RS"/>
        </w:rPr>
        <w:t>–</w:t>
      </w:r>
      <w:r w:rsidRPr="00C72F12">
        <w:rPr>
          <w:rFonts w:eastAsia="TimesNewRomanPS-BoldMT"/>
          <w:b/>
          <w:bCs/>
        </w:rPr>
        <w:t xml:space="preserve"> </w:t>
      </w:r>
      <w:r w:rsidR="00690E73" w:rsidRPr="00690E73">
        <w:rPr>
          <w:b/>
          <w:lang w:val="sr-Cyrl-RS"/>
        </w:rPr>
        <w:t>Сукцесивна испорука минералног ђубрива</w:t>
      </w:r>
      <w:r w:rsidR="00FA34F3">
        <w:rPr>
          <w:b/>
          <w:lang w:val="sr-Cyrl-RS"/>
        </w:rPr>
        <w:t>,</w:t>
      </w:r>
      <w:r w:rsidR="00D546D1" w:rsidRPr="00C72F12">
        <w:rPr>
          <w:b/>
          <w:lang w:val="sr-Latn-CS"/>
        </w:rPr>
        <w:t xml:space="preserve"> </w:t>
      </w:r>
      <w:r w:rsidR="006D3D0F">
        <w:rPr>
          <w:b/>
          <w:lang w:val="sr-Cyrl-RS"/>
        </w:rPr>
        <w:t xml:space="preserve">по партијама, </w:t>
      </w:r>
      <w:r w:rsidR="00B30EB5">
        <w:rPr>
          <w:rFonts w:eastAsia="TimesNewRomanPS-BoldMT"/>
          <w:b/>
          <w:bCs/>
          <w:lang w:val="sr-Cyrl-RS"/>
        </w:rPr>
        <w:t>н</w:t>
      </w:r>
      <w:r w:rsidR="00D546D1" w:rsidRPr="00C72F12">
        <w:rPr>
          <w:rFonts w:eastAsia="TimesNewRomanPS-BoldMT"/>
          <w:b/>
          <w:bCs/>
        </w:rPr>
        <w:t xml:space="preserve"> бр</w:t>
      </w:r>
      <w:r w:rsidR="00D546D1" w:rsidRPr="00C72F12">
        <w:rPr>
          <w:rFonts w:eastAsia="TimesNewRomanPS-BoldMT"/>
          <w:b/>
          <w:bCs/>
          <w:lang w:val="sr-Cyrl-RS"/>
        </w:rPr>
        <w:t xml:space="preserve"> </w:t>
      </w:r>
      <w:r w:rsidR="00984C33">
        <w:rPr>
          <w:rFonts w:eastAsia="TimesNewRomanPS-BoldMT"/>
          <w:b/>
          <w:bCs/>
          <w:lang w:val="sr-Cyrl-RS"/>
        </w:rPr>
        <w:t>12</w:t>
      </w:r>
      <w:r w:rsidR="00FA5E70">
        <w:rPr>
          <w:rFonts w:eastAsia="TimesNewRomanPS-BoldMT"/>
          <w:b/>
          <w:bCs/>
        </w:rPr>
        <w:t>9</w:t>
      </w:r>
      <w:r w:rsidR="00B00156" w:rsidRPr="00C41160">
        <w:rPr>
          <w:rFonts w:eastAsia="TimesNewRomanPS-BoldMT"/>
          <w:b/>
          <w:bCs/>
          <w:lang w:val="sr-Cyrl-RS"/>
        </w:rPr>
        <w:t>/2018</w:t>
      </w:r>
      <w:r w:rsidR="00D546D1" w:rsidRPr="00C72F12">
        <w:rPr>
          <w:rFonts w:eastAsia="TimesNewRomanPS-BoldMT"/>
          <w:b/>
          <w:bCs/>
          <w:lang w:val="sr-Cyrl-CS"/>
        </w:rPr>
        <w:t xml:space="preserve"> </w:t>
      </w:r>
    </w:p>
    <w:p w:rsidR="001619E7" w:rsidRPr="00C72F12" w:rsidRDefault="001619E7">
      <w:pPr>
        <w:jc w:val="both"/>
        <w:rPr>
          <w:rFonts w:eastAsia="TimesNewRomanPS-BoldMT"/>
          <w:b/>
          <w:bCs/>
          <w:color w:val="FF0000"/>
        </w:rPr>
      </w:pPr>
    </w:p>
    <w:p w:rsidR="001619E7" w:rsidRPr="00C72F12" w:rsidRDefault="001619E7">
      <w:pPr>
        <w:jc w:val="both"/>
        <w:rPr>
          <w:rFonts w:eastAsia="TimesNewRomanPSMT"/>
        </w:rPr>
      </w:pPr>
      <w:r w:rsidRPr="00C72F12">
        <w:rPr>
          <w:rFonts w:eastAsia="TimesNewRomanPSMT"/>
        </w:rPr>
        <w:t>Конкурсна документација садржи:</w:t>
      </w:r>
    </w:p>
    <w:p w:rsidR="001619E7" w:rsidRPr="00832B16" w:rsidRDefault="001619E7">
      <w:pPr>
        <w:jc w:val="both"/>
        <w:rPr>
          <w:rFonts w:eastAsia="TimesNewRomanPSMT"/>
          <w:lang w:val="sr-Cyrl-RS"/>
        </w:rPr>
      </w:pPr>
    </w:p>
    <w:tbl>
      <w:tblPr>
        <w:tblW w:w="0" w:type="auto"/>
        <w:tblInd w:w="-30" w:type="dxa"/>
        <w:tblLayout w:type="fixed"/>
        <w:tblLook w:val="0000" w:firstRow="0" w:lastRow="0" w:firstColumn="0" w:lastColumn="0" w:noHBand="0" w:noVBand="0"/>
      </w:tblPr>
      <w:tblGrid>
        <w:gridCol w:w="1563"/>
        <w:gridCol w:w="7647"/>
      </w:tblGrid>
      <w:tr w:rsidR="00EA1FA1" w:rsidRPr="00C72F12" w:rsidTr="00EA1FA1">
        <w:tc>
          <w:tcPr>
            <w:tcW w:w="1563" w:type="dxa"/>
            <w:tcBorders>
              <w:top w:val="single" w:sz="4" w:space="0" w:color="000000"/>
              <w:left w:val="single" w:sz="4" w:space="0" w:color="000000"/>
              <w:bottom w:val="single" w:sz="4" w:space="0" w:color="000000"/>
            </w:tcBorders>
            <w:shd w:val="clear" w:color="auto" w:fill="auto"/>
          </w:tcPr>
          <w:p w:rsidR="00EA1FA1" w:rsidRPr="00C72F12" w:rsidRDefault="00EA1FA1">
            <w:pPr>
              <w:jc w:val="both"/>
              <w:rPr>
                <w:rFonts w:eastAsia="TimesNewRomanPSMT"/>
                <w:b/>
                <w:i/>
                <w:lang w:val="en-US"/>
              </w:rPr>
            </w:pPr>
            <w:r w:rsidRPr="00C72F12">
              <w:rPr>
                <w:rFonts w:eastAsia="TimesNewRomanPSMT"/>
                <w:b/>
                <w:i/>
                <w:lang w:val="sr-Cyrl-CS"/>
              </w:rPr>
              <w:t>Поглавље</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C72F12" w:rsidRDefault="00EA1FA1">
            <w:pPr>
              <w:jc w:val="center"/>
              <w:rPr>
                <w:rFonts w:eastAsia="TimesNewRomanPSMT"/>
                <w:b/>
                <w:i/>
                <w:lang w:val="en-US"/>
              </w:rPr>
            </w:pPr>
            <w:proofErr w:type="spellStart"/>
            <w:r w:rsidRPr="00C72F12">
              <w:rPr>
                <w:rFonts w:eastAsia="TimesNewRomanPSMT"/>
                <w:b/>
                <w:i/>
                <w:lang w:val="en-US"/>
              </w:rPr>
              <w:t>Назив</w:t>
            </w:r>
            <w:proofErr w:type="spellEnd"/>
            <w:r w:rsidRPr="00C72F12">
              <w:rPr>
                <w:rFonts w:eastAsia="TimesNewRomanPSMT"/>
                <w:b/>
                <w:i/>
                <w:lang w:val="sr-Cyrl-CS"/>
              </w:rPr>
              <w:t xml:space="preserve"> поглавља</w:t>
            </w:r>
          </w:p>
        </w:tc>
      </w:tr>
      <w:tr w:rsidR="00EA1FA1" w:rsidRPr="00C72F12" w:rsidTr="00EA1FA1">
        <w:tc>
          <w:tcPr>
            <w:tcW w:w="1563" w:type="dxa"/>
            <w:tcBorders>
              <w:top w:val="single" w:sz="4" w:space="0" w:color="000000"/>
              <w:left w:val="single" w:sz="4" w:space="0" w:color="000000"/>
              <w:bottom w:val="single" w:sz="4" w:space="0" w:color="000000"/>
            </w:tcBorders>
            <w:shd w:val="clear" w:color="auto" w:fill="auto"/>
          </w:tcPr>
          <w:p w:rsidR="00EA1FA1" w:rsidRPr="00C72F12" w:rsidRDefault="00EA1FA1">
            <w:pPr>
              <w:snapToGrid w:val="0"/>
              <w:jc w:val="center"/>
              <w:rPr>
                <w:rFonts w:eastAsia="TimesNewRomanPSMT"/>
                <w:lang w:val="sr-Cyrl-RS"/>
              </w:rPr>
            </w:pPr>
            <w:r w:rsidRPr="00C72F12">
              <w:rPr>
                <w:bCs/>
                <w:iCs/>
              </w:rPr>
              <w:t>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C72F12" w:rsidRDefault="00B30EB5" w:rsidP="00B30EB5">
            <w:pPr>
              <w:snapToGrid w:val="0"/>
              <w:jc w:val="both"/>
              <w:rPr>
                <w:rFonts w:eastAsia="TimesNewRomanPSMT"/>
                <w:color w:val="auto"/>
                <w:lang w:val="sr-Cyrl-RS"/>
              </w:rPr>
            </w:pPr>
            <w:r>
              <w:rPr>
                <w:rFonts w:eastAsia="TimesNewRomanPSMT"/>
                <w:lang w:val="sr-Cyrl-RS"/>
              </w:rPr>
              <w:t>Општи п</w:t>
            </w:r>
            <w:r w:rsidR="00EA1FA1" w:rsidRPr="00C72F12">
              <w:rPr>
                <w:rFonts w:eastAsia="TimesNewRomanPSMT"/>
                <w:lang w:val="sr-Cyrl-RS"/>
              </w:rPr>
              <w:t xml:space="preserve">одаци о </w:t>
            </w:r>
            <w:r>
              <w:rPr>
                <w:rFonts w:eastAsia="TimesNewRomanPSMT"/>
                <w:lang w:val="sr-Cyrl-RS"/>
              </w:rPr>
              <w:t xml:space="preserve">набавци и </w:t>
            </w:r>
            <w:r w:rsidR="00EA1FA1" w:rsidRPr="00C72F12">
              <w:rPr>
                <w:rFonts w:eastAsia="TimesNewRomanPSMT"/>
                <w:lang w:val="sr-Cyrl-RS"/>
              </w:rPr>
              <w:t>предмету набавке</w:t>
            </w:r>
          </w:p>
        </w:tc>
      </w:tr>
      <w:tr w:rsidR="00EA1FA1" w:rsidRPr="00C72F12" w:rsidTr="00EA1FA1">
        <w:tc>
          <w:tcPr>
            <w:tcW w:w="1563" w:type="dxa"/>
            <w:tcBorders>
              <w:top w:val="single" w:sz="4" w:space="0" w:color="000000"/>
              <w:left w:val="single" w:sz="4" w:space="0" w:color="000000"/>
              <w:bottom w:val="single" w:sz="4" w:space="0" w:color="000000"/>
            </w:tcBorders>
            <w:shd w:val="clear" w:color="auto" w:fill="auto"/>
          </w:tcPr>
          <w:p w:rsidR="00EA1FA1" w:rsidRPr="00C72F12" w:rsidRDefault="00EA1FA1" w:rsidP="00B30EB5">
            <w:pPr>
              <w:snapToGrid w:val="0"/>
              <w:jc w:val="center"/>
              <w:rPr>
                <w:rFonts w:eastAsia="TimesNewRomanPSMT"/>
                <w:lang w:val="sr-Cyrl-RS"/>
              </w:rPr>
            </w:pPr>
            <w:r w:rsidRPr="00C72F12">
              <w:rPr>
                <w:rFonts w:eastAsia="TimesNewRomanPSMT"/>
                <w:lang w:val="en-US"/>
              </w:rPr>
              <w:t>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C72F12" w:rsidRDefault="00EA1FA1" w:rsidP="00B30EB5">
            <w:pPr>
              <w:snapToGrid w:val="0"/>
              <w:jc w:val="both"/>
              <w:rPr>
                <w:rFonts w:eastAsia="TimesNewRomanPSMT"/>
                <w:color w:val="auto"/>
                <w:lang w:val="sr-Cyrl-RS"/>
              </w:rPr>
            </w:pPr>
            <w:r w:rsidRPr="00C72F12">
              <w:rPr>
                <w:rFonts w:eastAsia="TimesNewRomanPSMT"/>
                <w:lang w:val="sr-Cyrl-RS"/>
              </w:rPr>
              <w:t>Врста, техничке карактеристике, кв</w:t>
            </w:r>
            <w:r w:rsidR="00B30EB5">
              <w:rPr>
                <w:rFonts w:eastAsia="TimesNewRomanPSMT"/>
                <w:lang w:val="sr-Cyrl-RS"/>
              </w:rPr>
              <w:t>алитет, количина и опис добара</w:t>
            </w:r>
          </w:p>
        </w:tc>
      </w:tr>
      <w:tr w:rsidR="00EA1FA1" w:rsidRPr="000F4D70" w:rsidTr="00EA1FA1">
        <w:tc>
          <w:tcPr>
            <w:tcW w:w="1563" w:type="dxa"/>
            <w:tcBorders>
              <w:top w:val="single" w:sz="4" w:space="0" w:color="000000"/>
              <w:left w:val="single" w:sz="4" w:space="0" w:color="000000"/>
              <w:bottom w:val="single" w:sz="4" w:space="0" w:color="000000"/>
            </w:tcBorders>
            <w:shd w:val="clear" w:color="auto" w:fill="auto"/>
          </w:tcPr>
          <w:p w:rsidR="00EA1FA1" w:rsidRPr="00C72F12" w:rsidRDefault="00EA1FA1">
            <w:pPr>
              <w:snapToGrid w:val="0"/>
              <w:jc w:val="center"/>
              <w:rPr>
                <w:rFonts w:eastAsia="TimesNewRomanPSMT"/>
                <w:lang w:val="sr-Cyrl-RS"/>
              </w:rPr>
            </w:pPr>
          </w:p>
          <w:p w:rsidR="00EA1FA1" w:rsidRPr="00C72F12" w:rsidRDefault="00EA1FA1">
            <w:pPr>
              <w:snapToGrid w:val="0"/>
              <w:jc w:val="center"/>
              <w:rPr>
                <w:rFonts w:eastAsia="TimesNewRomanPSMT"/>
                <w:lang w:val="sr-Cyrl-RS"/>
              </w:rPr>
            </w:pPr>
          </w:p>
          <w:p w:rsidR="00EA1FA1" w:rsidRPr="00C72F12" w:rsidRDefault="00B30EB5" w:rsidP="00B30EB5">
            <w:pPr>
              <w:snapToGrid w:val="0"/>
              <w:jc w:val="center"/>
              <w:rPr>
                <w:rFonts w:eastAsia="TimesNewRomanPSMT"/>
                <w:lang w:val="sr-Cyrl-RS"/>
              </w:rPr>
            </w:pPr>
            <w:r w:rsidRPr="00C72F12">
              <w:rPr>
                <w:rFonts w:eastAsia="TimesNewRomanPSMT"/>
                <w:lang w:val="en-US"/>
              </w:rPr>
              <w:t>III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9158B6" w:rsidRDefault="00EA1FA1" w:rsidP="00B30EB5">
            <w:pPr>
              <w:snapToGrid w:val="0"/>
              <w:jc w:val="both"/>
              <w:rPr>
                <w:rFonts w:eastAsia="TimesNewRomanPSMT"/>
                <w:color w:val="auto"/>
                <w:lang w:val="sr-Cyrl-RS"/>
              </w:rPr>
            </w:pPr>
            <w:r w:rsidRPr="009158B6">
              <w:rPr>
                <w:rFonts w:eastAsia="TimesNewRomanPSMT"/>
                <w:lang w:val="sr-Cyrl-RS"/>
              </w:rPr>
              <w:t>Услови за учешће у поступку набавке и упутство како се доказује испуњеност тих услова</w:t>
            </w:r>
          </w:p>
        </w:tc>
      </w:tr>
      <w:tr w:rsidR="00EA1FA1" w:rsidRPr="000F4D70" w:rsidTr="00EA1FA1">
        <w:tc>
          <w:tcPr>
            <w:tcW w:w="1563" w:type="dxa"/>
            <w:tcBorders>
              <w:top w:val="single" w:sz="4" w:space="0" w:color="000000"/>
              <w:left w:val="single" w:sz="4" w:space="0" w:color="000000"/>
              <w:bottom w:val="single" w:sz="4" w:space="0" w:color="000000"/>
            </w:tcBorders>
            <w:shd w:val="clear" w:color="auto" w:fill="auto"/>
          </w:tcPr>
          <w:p w:rsidR="00EA1FA1" w:rsidRPr="00B30EB5" w:rsidRDefault="00B30EB5">
            <w:pPr>
              <w:snapToGrid w:val="0"/>
              <w:jc w:val="center"/>
              <w:rPr>
                <w:rFonts w:eastAsia="TimesNewRomanPSMT"/>
                <w:lang w:val="sr-Cyrl-RS"/>
              </w:rPr>
            </w:pPr>
            <w:r w:rsidRPr="00C72F12">
              <w:rPr>
                <w:rFonts w:eastAsia="TimesNewRomanPSMT"/>
                <w:lang w:val="en-US"/>
              </w:rPr>
              <w:t>I</w:t>
            </w:r>
            <w:r>
              <w:rPr>
                <w:rFonts w:eastAsia="TimesNewRomanPSMT"/>
                <w:lang w:val="en-US"/>
              </w:rPr>
              <w:t>V</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9158B6" w:rsidRDefault="00EA1FA1">
            <w:pPr>
              <w:snapToGrid w:val="0"/>
              <w:jc w:val="both"/>
              <w:rPr>
                <w:rFonts w:eastAsia="TimesNewRomanPSMT"/>
                <w:color w:val="auto"/>
                <w:lang w:val="sr-Cyrl-RS"/>
              </w:rPr>
            </w:pPr>
            <w:r w:rsidRPr="009158B6">
              <w:rPr>
                <w:rFonts w:eastAsia="TimesNewRomanPSMT"/>
                <w:lang w:val="sr-Cyrl-RS"/>
              </w:rPr>
              <w:t>Упутство понуђачима како да сачине понуду</w:t>
            </w:r>
          </w:p>
        </w:tc>
      </w:tr>
      <w:tr w:rsidR="00EA1FA1" w:rsidRPr="00C72F12" w:rsidTr="00EA1FA1">
        <w:tc>
          <w:tcPr>
            <w:tcW w:w="1563" w:type="dxa"/>
            <w:tcBorders>
              <w:top w:val="single" w:sz="4" w:space="0" w:color="000000"/>
              <w:left w:val="single" w:sz="4" w:space="0" w:color="000000"/>
              <w:bottom w:val="single" w:sz="4" w:space="0" w:color="000000"/>
            </w:tcBorders>
            <w:shd w:val="clear" w:color="auto" w:fill="auto"/>
          </w:tcPr>
          <w:p w:rsidR="00EA1FA1" w:rsidRPr="00B30EB5" w:rsidRDefault="00B30EB5">
            <w:pPr>
              <w:snapToGrid w:val="0"/>
              <w:jc w:val="center"/>
              <w:rPr>
                <w:rFonts w:eastAsia="TimesNewRomanPSMT"/>
                <w:lang w:val="sr-Cyrl-RS"/>
              </w:rPr>
            </w:pPr>
            <w:r>
              <w:rPr>
                <w:rFonts w:eastAsia="TimesNewRomanPSMT"/>
                <w:lang w:val="en-US"/>
              </w:rPr>
              <w:t>V</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9158B6" w:rsidRDefault="00EA1FA1">
            <w:pPr>
              <w:snapToGrid w:val="0"/>
              <w:jc w:val="both"/>
              <w:rPr>
                <w:rFonts w:eastAsia="TimesNewRomanPSMT"/>
                <w:color w:val="auto"/>
                <w:lang w:val="sr-Cyrl-RS"/>
              </w:rPr>
            </w:pPr>
            <w:r w:rsidRPr="009158B6">
              <w:rPr>
                <w:rFonts w:eastAsia="TimesNewRomanPSMT"/>
                <w:lang w:val="sr-Cyrl-RS"/>
              </w:rPr>
              <w:t>Образац понуде</w:t>
            </w:r>
          </w:p>
        </w:tc>
      </w:tr>
      <w:tr w:rsidR="00EA1FA1" w:rsidRPr="00C72F12" w:rsidTr="00EA1FA1">
        <w:tc>
          <w:tcPr>
            <w:tcW w:w="1563" w:type="dxa"/>
            <w:tcBorders>
              <w:top w:val="single" w:sz="4" w:space="0" w:color="000000"/>
              <w:left w:val="single" w:sz="4" w:space="0" w:color="000000"/>
              <w:bottom w:val="single" w:sz="4" w:space="0" w:color="000000"/>
            </w:tcBorders>
            <w:shd w:val="clear" w:color="auto" w:fill="auto"/>
          </w:tcPr>
          <w:p w:rsidR="00EA1FA1" w:rsidRPr="00B30EB5" w:rsidRDefault="00B30EB5">
            <w:pPr>
              <w:snapToGrid w:val="0"/>
              <w:jc w:val="center"/>
              <w:rPr>
                <w:rFonts w:eastAsia="TimesNewRomanPSMT"/>
                <w:lang w:val="sr-Cyrl-RS"/>
              </w:rPr>
            </w:pPr>
            <w:r>
              <w:rPr>
                <w:rFonts w:eastAsia="TimesNewRomanPSMT"/>
                <w:lang w:val="en-US"/>
              </w:rPr>
              <w:t>VI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9158B6" w:rsidRDefault="00EA1FA1">
            <w:pPr>
              <w:snapToGrid w:val="0"/>
              <w:jc w:val="both"/>
              <w:rPr>
                <w:rFonts w:eastAsia="TimesNewRomanPSMT"/>
                <w:color w:val="auto"/>
                <w:lang w:val="sr-Cyrl-RS"/>
              </w:rPr>
            </w:pPr>
            <w:r w:rsidRPr="009158B6">
              <w:rPr>
                <w:rFonts w:eastAsia="TimesNewRomanPSMT"/>
                <w:lang w:val="sr-Cyrl-RS"/>
              </w:rPr>
              <w:t>Модел уговора</w:t>
            </w:r>
          </w:p>
        </w:tc>
      </w:tr>
      <w:tr w:rsidR="00EA1FA1" w:rsidRPr="00C72F12" w:rsidTr="00EA1FA1">
        <w:tc>
          <w:tcPr>
            <w:tcW w:w="1563" w:type="dxa"/>
            <w:tcBorders>
              <w:top w:val="single" w:sz="4" w:space="0" w:color="000000"/>
              <w:left w:val="single" w:sz="4" w:space="0" w:color="000000"/>
              <w:bottom w:val="single" w:sz="4" w:space="0" w:color="000000"/>
            </w:tcBorders>
            <w:shd w:val="clear" w:color="auto" w:fill="auto"/>
          </w:tcPr>
          <w:p w:rsidR="00EA1FA1" w:rsidRPr="00C72F12" w:rsidRDefault="000843FE">
            <w:pPr>
              <w:snapToGrid w:val="0"/>
              <w:jc w:val="center"/>
              <w:rPr>
                <w:rFonts w:eastAsia="TimesNewRomanPSMT"/>
                <w:lang w:val="sr-Cyrl-RS"/>
              </w:rPr>
            </w:pPr>
            <w:r>
              <w:rPr>
                <w:rFonts w:eastAsia="TimesNewRomanPSMT"/>
                <w:lang w:val="en-US"/>
              </w:rPr>
              <w:t>VI</w:t>
            </w:r>
            <w:r w:rsidR="00EA1FA1" w:rsidRPr="00C72F12">
              <w:rPr>
                <w:rFonts w:eastAsia="TimesNewRomanPSMT"/>
                <w:lang w:val="en-US"/>
              </w:rPr>
              <w:t>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EA1FA1" w:rsidRPr="009158B6" w:rsidRDefault="00EA1FA1">
            <w:pPr>
              <w:snapToGrid w:val="0"/>
              <w:jc w:val="both"/>
              <w:rPr>
                <w:rFonts w:eastAsia="TimesNewRomanPSMT"/>
                <w:color w:val="auto"/>
                <w:lang w:val="sr-Cyrl-RS"/>
              </w:rPr>
            </w:pPr>
            <w:r w:rsidRPr="009158B6">
              <w:rPr>
                <w:rFonts w:eastAsia="TimesNewRomanPSMT"/>
                <w:lang w:val="sr-Cyrl-RS"/>
              </w:rPr>
              <w:t>Образац изјаве о независној понуди</w:t>
            </w:r>
          </w:p>
        </w:tc>
      </w:tr>
      <w:tr w:rsidR="006856C2" w:rsidRPr="00C72F12" w:rsidTr="00EA1FA1">
        <w:tc>
          <w:tcPr>
            <w:tcW w:w="1563" w:type="dxa"/>
            <w:tcBorders>
              <w:top w:val="single" w:sz="4" w:space="0" w:color="000000"/>
              <w:left w:val="single" w:sz="4" w:space="0" w:color="000000"/>
              <w:bottom w:val="single" w:sz="4" w:space="0" w:color="000000"/>
            </w:tcBorders>
            <w:shd w:val="clear" w:color="auto" w:fill="auto"/>
          </w:tcPr>
          <w:p w:rsidR="006856C2" w:rsidRPr="00C81455" w:rsidRDefault="00C81455" w:rsidP="006856C2">
            <w:pPr>
              <w:snapToGrid w:val="0"/>
              <w:jc w:val="center"/>
              <w:rPr>
                <w:rFonts w:eastAsia="TimesNewRomanPSMT"/>
                <w:lang w:val="sr-Cyrl-RS"/>
              </w:rPr>
            </w:pPr>
            <w:r>
              <w:rPr>
                <w:rFonts w:eastAsia="TimesNewRomanPSMT"/>
                <w:lang w:val="en-US"/>
              </w:rPr>
              <w:t>VI</w:t>
            </w:r>
            <w:r w:rsidRPr="00C72F12">
              <w:rPr>
                <w:rFonts w:eastAsia="TimesNewRomanPSMT"/>
                <w:lang w:val="en-US"/>
              </w:rPr>
              <w:t>I</w:t>
            </w:r>
            <w:r w:rsidR="006856C2" w:rsidRPr="00C72F12">
              <w:rPr>
                <w:rFonts w:eastAsia="TimesNewRomanPSMT"/>
                <w:lang w:val="en-US"/>
              </w:rPr>
              <w:t>I</w:t>
            </w:r>
          </w:p>
        </w:tc>
        <w:tc>
          <w:tcPr>
            <w:tcW w:w="7647" w:type="dxa"/>
            <w:tcBorders>
              <w:top w:val="single" w:sz="4" w:space="0" w:color="000000"/>
              <w:left w:val="single" w:sz="4" w:space="0" w:color="000000"/>
              <w:bottom w:val="single" w:sz="4" w:space="0" w:color="000000"/>
              <w:right w:val="single" w:sz="4" w:space="0" w:color="auto"/>
            </w:tcBorders>
            <w:shd w:val="clear" w:color="auto" w:fill="auto"/>
          </w:tcPr>
          <w:p w:rsidR="006856C2" w:rsidRPr="009158B6" w:rsidRDefault="006856C2" w:rsidP="006856C2">
            <w:pPr>
              <w:snapToGrid w:val="0"/>
              <w:jc w:val="both"/>
              <w:rPr>
                <w:rFonts w:eastAsia="TimesNewRomanPSMT"/>
                <w:lang w:val="sr-Cyrl-RS"/>
              </w:rPr>
            </w:pPr>
            <w:r w:rsidRPr="006856C2">
              <w:rPr>
                <w:rFonts w:eastAsia="TimesNewRomanPSMT"/>
                <w:lang w:val="sr-Cyrl-RS"/>
              </w:rPr>
              <w:t>Образац изјаве о испуњавању услова за учешће у поступку набавке на који се закон о јавним набавкама не односи</w:t>
            </w:r>
          </w:p>
        </w:tc>
      </w:tr>
    </w:tbl>
    <w:p w:rsidR="001619E7" w:rsidRPr="00C72F12" w:rsidRDefault="001619E7">
      <w:pPr>
        <w:jc w:val="both"/>
        <w:rPr>
          <w:lang w:val="sr-Cyrl-RS"/>
        </w:rPr>
      </w:pPr>
    </w:p>
    <w:p w:rsidR="00861E09" w:rsidRDefault="00861E09">
      <w:pPr>
        <w:jc w:val="both"/>
        <w:rPr>
          <w:lang w:val="sr-Cyrl-RS"/>
        </w:rPr>
      </w:pPr>
    </w:p>
    <w:p w:rsidR="00AB2003" w:rsidRPr="00C72F12" w:rsidRDefault="00AB2003" w:rsidP="00AB2003">
      <w:pPr>
        <w:shd w:val="clear" w:color="auto" w:fill="C6D9F1"/>
        <w:jc w:val="center"/>
        <w:rPr>
          <w:b/>
          <w:bCs/>
          <w:i/>
          <w:iCs/>
          <w:sz w:val="28"/>
          <w:szCs w:val="28"/>
        </w:rPr>
      </w:pPr>
      <w:r w:rsidRPr="00C72F12">
        <w:rPr>
          <w:b/>
          <w:bCs/>
          <w:i/>
          <w:iCs/>
          <w:sz w:val="28"/>
          <w:szCs w:val="28"/>
          <w:lang w:val="en-US"/>
        </w:rPr>
        <w:t>I</w:t>
      </w:r>
      <w:r w:rsidRPr="00C72F12">
        <w:rPr>
          <w:b/>
          <w:bCs/>
          <w:i/>
          <w:iCs/>
          <w:sz w:val="28"/>
          <w:szCs w:val="28"/>
          <w:lang w:val="ru-RU"/>
        </w:rPr>
        <w:t xml:space="preserve">   </w:t>
      </w:r>
      <w:r w:rsidR="000843FE" w:rsidRPr="000843FE">
        <w:rPr>
          <w:b/>
          <w:bCs/>
          <w:iCs/>
          <w:sz w:val="28"/>
          <w:szCs w:val="28"/>
        </w:rPr>
        <w:t>ОПШТИ ПОДАЦИ О НАБАВЦИ И ПРЕДМЕТУ НАБАВКЕ</w:t>
      </w:r>
    </w:p>
    <w:p w:rsidR="00AB2003" w:rsidRPr="00C72F12" w:rsidRDefault="00AB2003" w:rsidP="00AB2003">
      <w:pPr>
        <w:shd w:val="clear" w:color="auto" w:fill="C6D9F1"/>
        <w:jc w:val="center"/>
        <w:rPr>
          <w:b/>
          <w:bCs/>
          <w:i/>
          <w:iCs/>
          <w:sz w:val="28"/>
          <w:szCs w:val="28"/>
        </w:rPr>
      </w:pPr>
    </w:p>
    <w:p w:rsidR="00AB2003" w:rsidRPr="00AB2003" w:rsidRDefault="00AB2003">
      <w:pPr>
        <w:jc w:val="both"/>
        <w:rPr>
          <w:b/>
          <w:bCs/>
          <w:i/>
          <w:iCs/>
          <w:sz w:val="28"/>
          <w:szCs w:val="28"/>
          <w:lang w:val="sr-Cyrl-RS"/>
        </w:rPr>
      </w:pPr>
    </w:p>
    <w:p w:rsidR="001619E7" w:rsidRPr="00C72F12" w:rsidRDefault="001619E7">
      <w:pPr>
        <w:jc w:val="both"/>
      </w:pPr>
      <w:r w:rsidRPr="00C72F12">
        <w:rPr>
          <w:b/>
          <w:bCs/>
        </w:rPr>
        <w:t>1.</w:t>
      </w:r>
      <w:r w:rsidR="00496222" w:rsidRPr="00C72F12">
        <w:rPr>
          <w:b/>
          <w:bCs/>
          <w:lang w:val="sr-Cyrl-RS"/>
        </w:rPr>
        <w:t xml:space="preserve"> </w:t>
      </w:r>
      <w:r w:rsidRPr="00C72F12">
        <w:rPr>
          <w:b/>
          <w:bCs/>
        </w:rPr>
        <w:t>Подаци о наручиоцу</w:t>
      </w:r>
    </w:p>
    <w:p w:rsidR="00B5566B" w:rsidRDefault="00D546D1" w:rsidP="00D546D1">
      <w:pPr>
        <w:jc w:val="both"/>
        <w:rPr>
          <w:lang w:val="sr-Cyrl-CS"/>
        </w:rPr>
      </w:pPr>
      <w:r w:rsidRPr="00C72F12">
        <w:t xml:space="preserve">Наручилац: </w:t>
      </w:r>
      <w:r w:rsidR="000843FE" w:rsidRPr="00C500C2">
        <w:t>Нове технологије у пољопривреди доо Нови Сад</w:t>
      </w:r>
      <w:r w:rsidR="000843FE" w:rsidRPr="00C72F12">
        <w:rPr>
          <w:lang w:val="sr-Cyrl-CS"/>
        </w:rPr>
        <w:t xml:space="preserve"> </w:t>
      </w:r>
    </w:p>
    <w:p w:rsidR="00D546D1" w:rsidRPr="00C72F12" w:rsidRDefault="00D546D1" w:rsidP="00D546D1">
      <w:pPr>
        <w:jc w:val="both"/>
        <w:rPr>
          <w:lang w:val="sr-Cyrl-RS"/>
        </w:rPr>
      </w:pPr>
      <w:r w:rsidRPr="00C72F12">
        <w:rPr>
          <w:lang w:val="sr-Cyrl-CS"/>
        </w:rPr>
        <w:t>Адреса:</w:t>
      </w:r>
      <w:r w:rsidRPr="00C72F12">
        <w:rPr>
          <w:i/>
          <w:iCs/>
          <w:lang w:val="sr-Cyrl-CS"/>
        </w:rPr>
        <w:t xml:space="preserve"> </w:t>
      </w:r>
      <w:r w:rsidRPr="00C72F12">
        <w:rPr>
          <w:lang w:val="sr-Cyrl-RS"/>
        </w:rPr>
        <w:t>Трг Доститеја Обрадовића 8, 21000 Нови Сад</w:t>
      </w:r>
    </w:p>
    <w:p w:rsidR="001619E7" w:rsidRPr="00194985" w:rsidRDefault="001619E7">
      <w:pPr>
        <w:jc w:val="both"/>
        <w:rPr>
          <w:color w:val="FF0000"/>
        </w:rPr>
      </w:pPr>
    </w:p>
    <w:p w:rsidR="001619E7" w:rsidRPr="00C72F12" w:rsidRDefault="001619E7">
      <w:pPr>
        <w:jc w:val="both"/>
      </w:pPr>
      <w:r w:rsidRPr="00C72F12">
        <w:rPr>
          <w:b/>
          <w:bCs/>
        </w:rPr>
        <w:t>2. Врста поступка набавке</w:t>
      </w:r>
    </w:p>
    <w:p w:rsidR="001619E7" w:rsidRPr="00C72F12" w:rsidRDefault="001619E7">
      <w:pPr>
        <w:jc w:val="both"/>
      </w:pPr>
      <w:r w:rsidRPr="00C72F12">
        <w:t xml:space="preserve">Предметна набавка се спроводи у </w:t>
      </w:r>
      <w:r w:rsidRPr="00C72F12">
        <w:rPr>
          <w:lang w:val="sr-Cyrl-CS"/>
        </w:rPr>
        <w:t>поступку</w:t>
      </w:r>
      <w:r w:rsidR="00B5566B">
        <w:rPr>
          <w:lang w:val="sr-Cyrl-CS"/>
        </w:rPr>
        <w:t xml:space="preserve"> на кој</w:t>
      </w:r>
      <w:r w:rsidR="006442AE">
        <w:rPr>
          <w:lang w:val="sr-Cyrl-CS"/>
        </w:rPr>
        <w:t>у</w:t>
      </w:r>
      <w:r w:rsidR="00B5566B">
        <w:rPr>
          <w:lang w:val="sr-Cyrl-CS"/>
        </w:rPr>
        <w:t xml:space="preserve"> се </w:t>
      </w:r>
      <w:r w:rsidR="00B5566B">
        <w:t>Закон</w:t>
      </w:r>
      <w:r w:rsidR="00B5566B">
        <w:rPr>
          <w:lang w:val="sr-Cyrl-RS"/>
        </w:rPr>
        <w:t xml:space="preserve"> о јавним набавкама не</w:t>
      </w:r>
      <w:r w:rsidR="006442AE">
        <w:rPr>
          <w:lang w:val="sr-Cyrl-RS"/>
        </w:rPr>
        <w:t xml:space="preserve"> </w:t>
      </w:r>
      <w:r w:rsidR="00B5566B">
        <w:rPr>
          <w:lang w:val="sr-Cyrl-RS"/>
        </w:rPr>
        <w:t>односи</w:t>
      </w:r>
      <w:r w:rsidR="006442AE">
        <w:rPr>
          <w:lang w:val="sr-Cyrl-RS"/>
        </w:rPr>
        <w:t xml:space="preserve"> </w:t>
      </w:r>
    </w:p>
    <w:p w:rsidR="001619E7" w:rsidRPr="00C72F12" w:rsidRDefault="001619E7">
      <w:pPr>
        <w:jc w:val="both"/>
        <w:rPr>
          <w:lang w:val="sr-Cyrl-RS"/>
        </w:rPr>
      </w:pPr>
    </w:p>
    <w:p w:rsidR="001619E7" w:rsidRPr="00C72F12" w:rsidRDefault="001619E7">
      <w:pPr>
        <w:jc w:val="both"/>
      </w:pPr>
      <w:r w:rsidRPr="00C72F12">
        <w:rPr>
          <w:b/>
          <w:bCs/>
        </w:rPr>
        <w:t>3. Предмет набавке</w:t>
      </w:r>
    </w:p>
    <w:p w:rsidR="00976B5C" w:rsidRDefault="00EC54EC" w:rsidP="00F273B5">
      <w:pPr>
        <w:jc w:val="both"/>
        <w:rPr>
          <w:lang w:val="sr-Cyrl-RS"/>
        </w:rPr>
      </w:pPr>
      <w:r w:rsidRPr="00501B69">
        <w:t>Предмет набавке бр</w:t>
      </w:r>
      <w:r w:rsidRPr="00501B69">
        <w:rPr>
          <w:lang w:val="ru-RU"/>
        </w:rPr>
        <w:t>.</w:t>
      </w:r>
      <w:r w:rsidRPr="00501B69">
        <w:rPr>
          <w:b/>
          <w:lang w:val="sr-Cyrl-RS"/>
        </w:rPr>
        <w:t xml:space="preserve"> </w:t>
      </w:r>
      <w:r w:rsidR="006442AE">
        <w:rPr>
          <w:b/>
          <w:lang w:val="sr-Cyrl-RS"/>
        </w:rPr>
        <w:t xml:space="preserve"> </w:t>
      </w:r>
      <w:r w:rsidR="00984C33">
        <w:rPr>
          <w:b/>
          <w:lang w:val="sr-Cyrl-RS"/>
        </w:rPr>
        <w:t>12</w:t>
      </w:r>
      <w:r w:rsidR="00FA5E70">
        <w:rPr>
          <w:b/>
        </w:rPr>
        <w:t>9</w:t>
      </w:r>
      <w:r w:rsidR="00B00156" w:rsidRPr="00CE0504">
        <w:rPr>
          <w:b/>
          <w:lang w:val="sr-Cyrl-RS"/>
        </w:rPr>
        <w:t>/2018</w:t>
      </w:r>
      <w:r w:rsidRPr="00501B69">
        <w:rPr>
          <w:lang w:val="sr-Cyrl-RS"/>
        </w:rPr>
        <w:t xml:space="preserve"> </w:t>
      </w:r>
      <w:r w:rsidR="006442AE">
        <w:rPr>
          <w:lang w:val="sr-Cyrl-RS"/>
        </w:rPr>
        <w:t>је</w:t>
      </w:r>
      <w:r w:rsidRPr="00501B69">
        <w:rPr>
          <w:lang w:val="sr-Cyrl-RS"/>
        </w:rPr>
        <w:t xml:space="preserve"> </w:t>
      </w:r>
      <w:r w:rsidRPr="00501B69">
        <w:rPr>
          <w:b/>
          <w:bCs/>
          <w:lang w:val="sr-Cyrl-RS"/>
        </w:rPr>
        <w:t>добр</w:t>
      </w:r>
      <w:r w:rsidR="006442AE">
        <w:rPr>
          <w:b/>
          <w:bCs/>
          <w:lang w:val="sr-Cyrl-RS"/>
        </w:rPr>
        <w:t>о</w:t>
      </w:r>
      <w:r w:rsidRPr="00F273B5">
        <w:rPr>
          <w:b/>
          <w:bCs/>
          <w:lang w:val="sr-Cyrl-RS"/>
        </w:rPr>
        <w:t xml:space="preserve">, </w:t>
      </w:r>
      <w:r w:rsidR="00690E73" w:rsidRPr="00690E73">
        <w:rPr>
          <w:b/>
          <w:lang w:val="sr-Cyrl-RS"/>
        </w:rPr>
        <w:t>Сукцесивна испорука минералног ђубрива</w:t>
      </w:r>
      <w:r w:rsidR="006442AE">
        <w:rPr>
          <w:b/>
          <w:lang w:val="sr-Cyrl-RS"/>
        </w:rPr>
        <w:t>.</w:t>
      </w:r>
      <w:r w:rsidR="000F4D70" w:rsidRPr="00F273B5">
        <w:rPr>
          <w:b/>
          <w:lang w:val="sr-Cyrl-RS"/>
        </w:rPr>
        <w:t xml:space="preserve"> </w:t>
      </w:r>
      <w:r w:rsidRPr="00F273B5">
        <w:rPr>
          <w:b/>
          <w:bCs/>
        </w:rPr>
        <w:t xml:space="preserve"> </w:t>
      </w:r>
    </w:p>
    <w:p w:rsidR="00F273B5" w:rsidRPr="00F273B5" w:rsidRDefault="00F273B5" w:rsidP="000F4D70">
      <w:pPr>
        <w:rPr>
          <w:color w:val="0070C0"/>
          <w:u w:val="single"/>
          <w:lang w:val="sr-Cyrl-RS"/>
        </w:rPr>
      </w:pPr>
    </w:p>
    <w:p w:rsidR="001619E7" w:rsidRPr="00C72F12" w:rsidRDefault="006442AE">
      <w:pPr>
        <w:jc w:val="both"/>
      </w:pPr>
      <w:r>
        <w:rPr>
          <w:b/>
          <w:bCs/>
          <w:lang w:val="sr-Cyrl-CS"/>
        </w:rPr>
        <w:t>4</w:t>
      </w:r>
      <w:r w:rsidR="001619E7" w:rsidRPr="00C72F12">
        <w:rPr>
          <w:b/>
          <w:bCs/>
        </w:rPr>
        <w:t xml:space="preserve">. Контакт (лице или служба) </w:t>
      </w:r>
    </w:p>
    <w:p w:rsidR="001619E7" w:rsidRPr="006442AE" w:rsidRDefault="00D546D1">
      <w:pPr>
        <w:jc w:val="both"/>
        <w:rPr>
          <w:bCs/>
          <w:lang w:val="sr-Cyrl-RS"/>
        </w:rPr>
      </w:pPr>
      <w:r w:rsidRPr="00C72F12">
        <w:t>Лице за контакт:</w:t>
      </w:r>
      <w:r w:rsidRPr="00C72F12">
        <w:rPr>
          <w:lang w:val="sr-Cyrl-RS"/>
        </w:rPr>
        <w:t xml:space="preserve"> </w:t>
      </w:r>
      <w:r w:rsidR="006442AE">
        <w:rPr>
          <w:lang w:val="sr-Cyrl-RS"/>
        </w:rPr>
        <w:t>Марко Вулић</w:t>
      </w:r>
      <w:r w:rsidRPr="00C72F12">
        <w:rPr>
          <w:lang w:val="sr-Cyrl-RS"/>
        </w:rPr>
        <w:t xml:space="preserve">, дипл. </w:t>
      </w:r>
      <w:r w:rsidR="006442AE">
        <w:rPr>
          <w:lang w:val="sr-Cyrl-RS"/>
        </w:rPr>
        <w:t>инж</w:t>
      </w:r>
      <w:r w:rsidRPr="00C72F12">
        <w:rPr>
          <w:iCs/>
        </w:rPr>
        <w:t>,</w:t>
      </w:r>
      <w:r w:rsidRPr="00C72F12">
        <w:rPr>
          <w:iCs/>
          <w:lang w:val="sr-Cyrl-RS"/>
        </w:rPr>
        <w:t xml:space="preserve"> тел 021</w:t>
      </w:r>
      <w:r w:rsidRPr="00C72F12">
        <w:rPr>
          <w:iCs/>
        </w:rPr>
        <w:t>-</w:t>
      </w:r>
      <w:r w:rsidRPr="00C72F12">
        <w:rPr>
          <w:iCs/>
          <w:lang w:val="sr-Cyrl-RS"/>
        </w:rPr>
        <w:t>485-32</w:t>
      </w:r>
      <w:r w:rsidR="006442AE">
        <w:rPr>
          <w:iCs/>
          <w:lang w:val="sr-Cyrl-RS"/>
        </w:rPr>
        <w:t xml:space="preserve">95, </w:t>
      </w:r>
      <w:r w:rsidRPr="00C72F12">
        <w:rPr>
          <w:iCs/>
          <w:lang w:val="sr-Cyrl-RS"/>
        </w:rPr>
        <w:t xml:space="preserve"> </w:t>
      </w:r>
      <w:hyperlink r:id="rId9" w:history="1">
        <w:r w:rsidR="006442AE" w:rsidRPr="00220ECD">
          <w:rPr>
            <w:rStyle w:val="Hyperlink"/>
            <w:iCs/>
          </w:rPr>
          <w:t>marko.vulic@polj.edu.rs</w:t>
        </w:r>
      </w:hyperlink>
      <w:r w:rsidR="006442AE">
        <w:rPr>
          <w:iCs/>
          <w:lang w:val="sr-Cyrl-RS"/>
        </w:rPr>
        <w:t xml:space="preserve"> </w:t>
      </w:r>
    </w:p>
    <w:p w:rsidR="00EA1FA1" w:rsidRPr="00177AAB" w:rsidRDefault="00EA1FA1">
      <w:pPr>
        <w:jc w:val="both"/>
        <w:rPr>
          <w:bCs/>
          <w:color w:val="C00000"/>
          <w:lang w:val="sr-Cyrl-RS"/>
        </w:rPr>
      </w:pPr>
    </w:p>
    <w:p w:rsidR="001619E7" w:rsidRDefault="001619E7">
      <w:pPr>
        <w:jc w:val="both"/>
        <w:rPr>
          <w:bCs/>
          <w:color w:val="C00000"/>
          <w:lang w:val="sr-Cyrl-RS"/>
        </w:rPr>
      </w:pPr>
    </w:p>
    <w:p w:rsidR="006442AE" w:rsidRDefault="006442AE">
      <w:pPr>
        <w:jc w:val="both"/>
        <w:rPr>
          <w:bCs/>
          <w:color w:val="C00000"/>
          <w:lang w:val="sr-Cyrl-RS"/>
        </w:rPr>
      </w:pPr>
    </w:p>
    <w:p w:rsidR="006442AE" w:rsidRDefault="006442AE">
      <w:pPr>
        <w:jc w:val="both"/>
        <w:rPr>
          <w:bCs/>
          <w:color w:val="C00000"/>
          <w:lang w:val="sr-Cyrl-RS"/>
        </w:rPr>
      </w:pPr>
    </w:p>
    <w:p w:rsidR="006442AE" w:rsidRPr="00533DC9" w:rsidRDefault="006442AE">
      <w:pPr>
        <w:jc w:val="both"/>
        <w:rPr>
          <w:bCs/>
          <w:color w:val="C00000"/>
          <w:lang w:val="sr-Cyrl-RS"/>
        </w:rPr>
      </w:pPr>
    </w:p>
    <w:p w:rsidR="001619E7" w:rsidRPr="006442AE" w:rsidRDefault="006856C2" w:rsidP="006442AE">
      <w:pPr>
        <w:shd w:val="clear" w:color="auto" w:fill="C6D9F1"/>
        <w:jc w:val="center"/>
        <w:rPr>
          <w:b/>
          <w:bCs/>
          <w:i/>
          <w:iCs/>
          <w:lang w:val="sr-Cyrl-RS"/>
        </w:rPr>
      </w:pPr>
      <w:r w:rsidRPr="00C72F12">
        <w:rPr>
          <w:b/>
          <w:bCs/>
          <w:i/>
          <w:iCs/>
          <w:sz w:val="28"/>
          <w:szCs w:val="28"/>
        </w:rPr>
        <w:lastRenderedPageBreak/>
        <w:t>II</w:t>
      </w:r>
      <w:r w:rsidR="001619E7" w:rsidRPr="00C72F12">
        <w:rPr>
          <w:b/>
          <w:bCs/>
          <w:i/>
          <w:iCs/>
          <w:sz w:val="28"/>
          <w:szCs w:val="28"/>
        </w:rPr>
        <w:t xml:space="preserve">  ВРСТА, ТЕХНИЧКЕ КАРАКТЕРИСТИКЕ, КВАЛИТЕТ, КОЛИЧИНА И </w:t>
      </w:r>
      <w:r w:rsidR="006442AE">
        <w:rPr>
          <w:b/>
          <w:bCs/>
          <w:i/>
          <w:iCs/>
          <w:sz w:val="28"/>
          <w:szCs w:val="28"/>
        </w:rPr>
        <w:t>ОПИС ДОБАРА</w:t>
      </w:r>
    </w:p>
    <w:p w:rsidR="001F6FF1" w:rsidRPr="006442AE" w:rsidRDefault="001F6FF1" w:rsidP="001F6FF1">
      <w:pPr>
        <w:rPr>
          <w:lang w:val="sr-Cyrl-RS"/>
        </w:rPr>
      </w:pPr>
    </w:p>
    <w:p w:rsidR="001F6FF1" w:rsidRDefault="001F6FF1" w:rsidP="006442AE">
      <w:pPr>
        <w:jc w:val="center"/>
        <w:rPr>
          <w:lang w:val="sr-Cyrl-RS"/>
        </w:rPr>
      </w:pPr>
      <w:r w:rsidRPr="00BA6CC8">
        <w:t>ТЕХНИ</w:t>
      </w:r>
      <w:r w:rsidRPr="00BA6CC8">
        <w:rPr>
          <w:lang w:val="sr-Latn-CS"/>
        </w:rPr>
        <w:t>ЧКЕ КАРАКТЕРИСТИКЕ</w:t>
      </w:r>
    </w:p>
    <w:p w:rsidR="001F6FF1" w:rsidRPr="005F53ED" w:rsidRDefault="00690E73" w:rsidP="001F6FF1">
      <w:pPr>
        <w:rPr>
          <w:lang w:val="sr-Cyrl-RS"/>
        </w:rPr>
      </w:pPr>
      <w:r>
        <w:rPr>
          <w:lang w:val="sr-Cyrl-RS"/>
        </w:rPr>
        <w:t>Партија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551F8C" w:rsidRPr="00551F8C" w:rsidTr="00872BC1">
        <w:trPr>
          <w:trHeight w:val="507"/>
        </w:trPr>
        <w:tc>
          <w:tcPr>
            <w:tcW w:w="4219" w:type="dxa"/>
            <w:shd w:val="clear" w:color="auto" w:fill="auto"/>
          </w:tcPr>
          <w:p w:rsidR="00551F8C" w:rsidRPr="00551F8C" w:rsidRDefault="00551F8C" w:rsidP="00690E73">
            <w:r w:rsidRPr="00551F8C">
              <w:t>Назив</w:t>
            </w:r>
          </w:p>
        </w:tc>
        <w:tc>
          <w:tcPr>
            <w:tcW w:w="4961" w:type="dxa"/>
            <w:shd w:val="clear" w:color="auto" w:fill="auto"/>
          </w:tcPr>
          <w:p w:rsidR="00551F8C" w:rsidRPr="00551F8C" w:rsidRDefault="00551F8C" w:rsidP="00690E73">
            <w:r w:rsidRPr="00551F8C">
              <w:t>Оквирна количина (kg)</w:t>
            </w:r>
          </w:p>
        </w:tc>
      </w:tr>
      <w:tr w:rsidR="00551F8C" w:rsidRPr="00551F8C" w:rsidTr="00872BC1">
        <w:tc>
          <w:tcPr>
            <w:tcW w:w="4219" w:type="dxa"/>
            <w:shd w:val="clear" w:color="auto" w:fill="auto"/>
          </w:tcPr>
          <w:p w:rsidR="00551F8C" w:rsidRPr="00551F8C" w:rsidRDefault="00551F8C" w:rsidP="00CE7590">
            <w:pPr>
              <w:numPr>
                <w:ilvl w:val="0"/>
                <w:numId w:val="35"/>
              </w:numPr>
            </w:pPr>
            <w:r w:rsidRPr="00551F8C">
              <w:t>NPK 16:16:16</w:t>
            </w:r>
          </w:p>
        </w:tc>
        <w:tc>
          <w:tcPr>
            <w:tcW w:w="4961" w:type="dxa"/>
            <w:shd w:val="clear" w:color="auto" w:fill="auto"/>
          </w:tcPr>
          <w:p w:rsidR="00551F8C" w:rsidRPr="00B06625" w:rsidRDefault="00FA5E70" w:rsidP="00690E73">
            <w:pPr>
              <w:rPr>
                <w:lang w:val="sr-Cyrl-RS"/>
              </w:rPr>
            </w:pPr>
            <w:r>
              <w:t>45</w:t>
            </w:r>
            <w:r w:rsidR="00551F8C" w:rsidRPr="00551F8C">
              <w:t xml:space="preserve"> 000</w:t>
            </w:r>
            <w:r w:rsidR="00551F8C" w:rsidRPr="00B06625">
              <w:rPr>
                <w:lang w:val="sr-Cyrl-RS"/>
              </w:rPr>
              <w:t xml:space="preserve"> кг</w:t>
            </w:r>
          </w:p>
        </w:tc>
      </w:tr>
    </w:tbl>
    <w:p w:rsidR="00551F8C" w:rsidRDefault="00551F8C" w:rsidP="0082025D">
      <w:pPr>
        <w:suppressAutoHyphens w:val="0"/>
        <w:spacing w:line="276" w:lineRule="auto"/>
        <w:rPr>
          <w:rFonts w:eastAsia="Calibri"/>
          <w:color w:val="auto"/>
          <w:kern w:val="0"/>
          <w:lang w:val="sr-Cyrl-RS" w:eastAsia="en-US"/>
        </w:rPr>
      </w:pPr>
    </w:p>
    <w:p w:rsidR="006D3D0F" w:rsidRPr="005F53ED" w:rsidRDefault="006D3D0F" w:rsidP="006D3D0F">
      <w:pPr>
        <w:rPr>
          <w:lang w:val="sr-Cyrl-RS"/>
        </w:rPr>
      </w:pPr>
      <w:r>
        <w:rPr>
          <w:lang w:val="sr-Cyrl-RS"/>
        </w:rPr>
        <w:t>Партија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6D3D0F" w:rsidRPr="00551F8C" w:rsidTr="00872BC1">
        <w:trPr>
          <w:trHeight w:val="507"/>
        </w:trPr>
        <w:tc>
          <w:tcPr>
            <w:tcW w:w="4219" w:type="dxa"/>
            <w:shd w:val="clear" w:color="auto" w:fill="auto"/>
          </w:tcPr>
          <w:p w:rsidR="006D3D0F" w:rsidRPr="00551F8C" w:rsidRDefault="006D3D0F" w:rsidP="00BA0B96">
            <w:r w:rsidRPr="00551F8C">
              <w:t>Назив</w:t>
            </w:r>
          </w:p>
        </w:tc>
        <w:tc>
          <w:tcPr>
            <w:tcW w:w="4961" w:type="dxa"/>
            <w:shd w:val="clear" w:color="auto" w:fill="auto"/>
          </w:tcPr>
          <w:p w:rsidR="006D3D0F" w:rsidRPr="00551F8C" w:rsidRDefault="006D3D0F" w:rsidP="00BA0B96">
            <w:r w:rsidRPr="00551F8C">
              <w:t>Оквирна количина (kg)</w:t>
            </w:r>
          </w:p>
        </w:tc>
      </w:tr>
      <w:tr w:rsidR="006D3D0F" w:rsidRPr="00B06625" w:rsidTr="00872BC1">
        <w:trPr>
          <w:trHeight w:val="344"/>
        </w:trPr>
        <w:tc>
          <w:tcPr>
            <w:tcW w:w="4219" w:type="dxa"/>
            <w:shd w:val="clear" w:color="auto" w:fill="auto"/>
          </w:tcPr>
          <w:p w:rsidR="006D3D0F" w:rsidRPr="00B06625" w:rsidRDefault="006D3D0F" w:rsidP="006D3D0F">
            <w:pPr>
              <w:numPr>
                <w:ilvl w:val="0"/>
                <w:numId w:val="41"/>
              </w:numPr>
              <w:suppressAutoHyphens w:val="0"/>
              <w:spacing w:line="240" w:lineRule="auto"/>
              <w:rPr>
                <w:rFonts w:eastAsia="Calibri"/>
                <w:color w:val="auto"/>
                <w:kern w:val="0"/>
                <w:sz w:val="22"/>
                <w:szCs w:val="22"/>
                <w:lang w:val="en-US" w:eastAsia="en-US"/>
              </w:rPr>
            </w:pPr>
            <w:r w:rsidRPr="00B06625">
              <w:rPr>
                <w:rFonts w:eastAsia="Calibri"/>
                <w:color w:val="auto"/>
                <w:kern w:val="0"/>
                <w:sz w:val="22"/>
                <w:szCs w:val="22"/>
                <w:lang w:val="en-US" w:eastAsia="en-US"/>
              </w:rPr>
              <w:t>MAP (</w:t>
            </w:r>
            <w:proofErr w:type="spellStart"/>
            <w:r w:rsidRPr="00B06625">
              <w:rPr>
                <w:rFonts w:eastAsia="Calibri"/>
                <w:color w:val="auto"/>
                <w:kern w:val="0"/>
                <w:sz w:val="22"/>
                <w:szCs w:val="22"/>
                <w:lang w:val="en-US" w:eastAsia="en-US"/>
              </w:rPr>
              <w:t>monoamonijum</w:t>
            </w:r>
            <w:proofErr w:type="spellEnd"/>
            <w:r w:rsidRPr="00B06625">
              <w:rPr>
                <w:rFonts w:eastAsia="Calibri"/>
                <w:color w:val="auto"/>
                <w:kern w:val="0"/>
                <w:sz w:val="22"/>
                <w:szCs w:val="22"/>
                <w:lang w:val="en-US" w:eastAsia="en-US"/>
              </w:rPr>
              <w:t xml:space="preserve"> </w:t>
            </w:r>
            <w:proofErr w:type="spellStart"/>
            <w:r w:rsidRPr="00B06625">
              <w:rPr>
                <w:rFonts w:eastAsia="Calibri"/>
                <w:color w:val="auto"/>
                <w:kern w:val="0"/>
                <w:sz w:val="22"/>
                <w:szCs w:val="22"/>
                <w:lang w:val="en-US" w:eastAsia="en-US"/>
              </w:rPr>
              <w:t>fosfat</w:t>
            </w:r>
            <w:proofErr w:type="spellEnd"/>
            <w:r w:rsidRPr="00B06625">
              <w:rPr>
                <w:rFonts w:eastAsia="Calibri"/>
                <w:color w:val="auto"/>
                <w:kern w:val="0"/>
                <w:sz w:val="22"/>
                <w:szCs w:val="22"/>
                <w:lang w:val="en-US" w:eastAsia="en-US"/>
              </w:rPr>
              <w:t>, 12:52)</w:t>
            </w:r>
          </w:p>
        </w:tc>
        <w:tc>
          <w:tcPr>
            <w:tcW w:w="4961" w:type="dxa"/>
            <w:shd w:val="clear" w:color="auto" w:fill="auto"/>
          </w:tcPr>
          <w:p w:rsidR="006D3D0F" w:rsidRPr="00B06625" w:rsidRDefault="006D3D0F" w:rsidP="00BA0B96">
            <w:pPr>
              <w:suppressAutoHyphens w:val="0"/>
              <w:spacing w:line="240" w:lineRule="auto"/>
              <w:rPr>
                <w:rFonts w:eastAsia="Calibri"/>
                <w:color w:val="auto"/>
                <w:kern w:val="0"/>
                <w:sz w:val="22"/>
                <w:szCs w:val="22"/>
                <w:lang w:val="sr-Cyrl-RS" w:eastAsia="en-US"/>
              </w:rPr>
            </w:pPr>
            <w:r w:rsidRPr="00B06625">
              <w:rPr>
                <w:rFonts w:eastAsia="Calibri"/>
                <w:color w:val="auto"/>
                <w:kern w:val="0"/>
                <w:sz w:val="22"/>
                <w:szCs w:val="22"/>
                <w:lang w:val="en-US" w:eastAsia="en-US"/>
              </w:rPr>
              <w:t>1</w:t>
            </w:r>
            <w:r>
              <w:rPr>
                <w:rFonts w:eastAsia="Calibri"/>
                <w:color w:val="auto"/>
                <w:kern w:val="0"/>
                <w:sz w:val="22"/>
                <w:szCs w:val="22"/>
                <w:lang w:val="en-US" w:eastAsia="en-US"/>
              </w:rPr>
              <w:t>5</w:t>
            </w:r>
            <w:r w:rsidRPr="00B06625">
              <w:rPr>
                <w:rFonts w:eastAsia="Calibri"/>
                <w:color w:val="auto"/>
                <w:kern w:val="0"/>
                <w:sz w:val="22"/>
                <w:szCs w:val="22"/>
                <w:lang w:val="en-US" w:eastAsia="en-US"/>
              </w:rPr>
              <w:t xml:space="preserve"> 000</w:t>
            </w:r>
            <w:r w:rsidRPr="00B06625">
              <w:rPr>
                <w:rFonts w:eastAsia="Calibri"/>
                <w:color w:val="auto"/>
                <w:kern w:val="0"/>
                <w:sz w:val="22"/>
                <w:szCs w:val="22"/>
                <w:lang w:val="sr-Cyrl-RS" w:eastAsia="en-US"/>
              </w:rPr>
              <w:t xml:space="preserve"> кг</w:t>
            </w:r>
          </w:p>
        </w:tc>
      </w:tr>
    </w:tbl>
    <w:p w:rsidR="006D3D0F" w:rsidRPr="00984C33" w:rsidRDefault="006D3D0F" w:rsidP="0082025D">
      <w:pPr>
        <w:suppressAutoHyphens w:val="0"/>
        <w:spacing w:line="276" w:lineRule="auto"/>
        <w:rPr>
          <w:rFonts w:eastAsia="Calibri"/>
          <w:color w:val="auto"/>
          <w:kern w:val="0"/>
          <w:lang w:val="sr-Cyrl-RS" w:eastAsia="en-US"/>
        </w:rPr>
      </w:pPr>
    </w:p>
    <w:p w:rsidR="00EA1FA1" w:rsidRDefault="00EA1FA1">
      <w:pPr>
        <w:shd w:val="clear" w:color="auto" w:fill="C6D9F1"/>
        <w:jc w:val="center"/>
        <w:rPr>
          <w:rFonts w:eastAsia="Times New Roman"/>
          <w:b/>
          <w:bCs/>
          <w:u w:val="single"/>
          <w:lang w:val="sr-Cyrl-RS"/>
        </w:rPr>
      </w:pPr>
    </w:p>
    <w:p w:rsidR="001619E7" w:rsidRPr="00C72F12" w:rsidRDefault="006856C2">
      <w:pPr>
        <w:shd w:val="clear" w:color="auto" w:fill="C6D9F1"/>
        <w:jc w:val="center"/>
        <w:rPr>
          <w:b/>
          <w:bCs/>
          <w:i/>
          <w:iCs/>
          <w:sz w:val="28"/>
          <w:szCs w:val="28"/>
        </w:rPr>
      </w:pPr>
      <w:r w:rsidRPr="00C72F12">
        <w:rPr>
          <w:b/>
          <w:bCs/>
          <w:i/>
          <w:iCs/>
          <w:sz w:val="28"/>
          <w:szCs w:val="28"/>
        </w:rPr>
        <w:t>II</w:t>
      </w:r>
      <w:r>
        <w:rPr>
          <w:b/>
          <w:bCs/>
          <w:i/>
          <w:iCs/>
          <w:sz w:val="28"/>
          <w:szCs w:val="28"/>
        </w:rPr>
        <w:t>I</w:t>
      </w:r>
      <w:r w:rsidR="001619E7" w:rsidRPr="00C72F12">
        <w:rPr>
          <w:b/>
          <w:bCs/>
          <w:i/>
          <w:iCs/>
          <w:sz w:val="28"/>
          <w:szCs w:val="28"/>
        </w:rPr>
        <w:t xml:space="preserve">  УСЛОВИ ЗА УЧЕШЋЕ У ПОСТУПКУ НАБАВКЕ И УПУТСТВО КАКО СЕ ДОКАЗУЈЕ ИСПУЊЕНОСТ ТИХ УСЛОВА</w:t>
      </w:r>
    </w:p>
    <w:p w:rsidR="001619E7" w:rsidRPr="00C72F12" w:rsidRDefault="001619E7">
      <w:pPr>
        <w:shd w:val="clear" w:color="auto" w:fill="C6D9F1"/>
        <w:jc w:val="center"/>
        <w:rPr>
          <w:b/>
          <w:bCs/>
          <w:i/>
          <w:iCs/>
          <w:sz w:val="28"/>
          <w:szCs w:val="28"/>
        </w:rPr>
      </w:pPr>
    </w:p>
    <w:p w:rsidR="00035B2F" w:rsidRPr="00035B2F" w:rsidRDefault="00035B2F">
      <w:pPr>
        <w:jc w:val="both"/>
        <w:rPr>
          <w:b/>
          <w:bCs/>
          <w:i/>
          <w:iCs/>
          <w:sz w:val="28"/>
          <w:szCs w:val="28"/>
          <w:lang w:val="sr-Cyrl-RS"/>
        </w:rPr>
      </w:pPr>
    </w:p>
    <w:p w:rsidR="001619E7" w:rsidRPr="006856C2" w:rsidRDefault="001619E7" w:rsidP="006856C2">
      <w:pPr>
        <w:pStyle w:val="ColorfulList-Accent11"/>
        <w:numPr>
          <w:ilvl w:val="0"/>
          <w:numId w:val="3"/>
        </w:numPr>
        <w:shd w:val="clear" w:color="auto" w:fill="C6D9F1"/>
        <w:jc w:val="both"/>
        <w:rPr>
          <w:b/>
          <w:bCs/>
          <w:i/>
          <w:iCs/>
        </w:rPr>
      </w:pPr>
      <w:r w:rsidRPr="006856C2">
        <w:rPr>
          <w:b/>
          <w:bCs/>
          <w:i/>
          <w:iCs/>
        </w:rPr>
        <w:t xml:space="preserve">УСЛОВИ ЗА УЧЕШЋЕ У ПОСТУПКУ </w:t>
      </w:r>
    </w:p>
    <w:p w:rsidR="00976B5C" w:rsidRPr="00AE5CD5" w:rsidRDefault="00976B5C" w:rsidP="00976B5C">
      <w:pPr>
        <w:pStyle w:val="ColorfulList-Accent11"/>
        <w:numPr>
          <w:ilvl w:val="1"/>
          <w:numId w:val="3"/>
        </w:numPr>
        <w:jc w:val="both"/>
        <w:rPr>
          <w:iCs/>
        </w:rPr>
      </w:pPr>
      <w:r w:rsidRPr="00AE5CD5">
        <w:rPr>
          <w:iCs/>
        </w:rPr>
        <w:t xml:space="preserve">Право на учешће у поступку предметне набавке има понуђач који испуњава </w:t>
      </w:r>
      <w:r w:rsidR="006442AE">
        <w:rPr>
          <w:iCs/>
          <w:lang w:val="sr-Cyrl-RS"/>
        </w:rPr>
        <w:t xml:space="preserve">следеће </w:t>
      </w:r>
      <w:r w:rsidRPr="00AE5CD5">
        <w:rPr>
          <w:b/>
          <w:iCs/>
        </w:rPr>
        <w:t>обавезне услове</w:t>
      </w:r>
      <w:r w:rsidRPr="00AE5CD5">
        <w:rPr>
          <w:iCs/>
        </w:rPr>
        <w:t>, и то:</w:t>
      </w:r>
    </w:p>
    <w:p w:rsidR="00976B5C" w:rsidRPr="00AE5CD5" w:rsidRDefault="00976B5C" w:rsidP="00976B5C">
      <w:pPr>
        <w:pStyle w:val="ColorfulList-Accent11"/>
        <w:numPr>
          <w:ilvl w:val="0"/>
          <w:numId w:val="4"/>
        </w:numPr>
        <w:ind w:left="1440"/>
        <w:jc w:val="both"/>
      </w:pPr>
      <w:r w:rsidRPr="00AE5CD5">
        <w:rPr>
          <w:iCs/>
        </w:rPr>
        <w:t>Да је регистрован код надлежног органа, односно уписан у одговарајући регистар</w:t>
      </w:r>
      <w:r w:rsidRPr="00AE5CD5">
        <w:rPr>
          <w:iCs/>
          <w:lang w:val="sr-Cyrl-CS"/>
        </w:rPr>
        <w:t xml:space="preserve"> </w:t>
      </w:r>
    </w:p>
    <w:p w:rsidR="00377F0A" w:rsidRPr="00377F0A" w:rsidRDefault="00976B5C" w:rsidP="00976B5C">
      <w:pPr>
        <w:pStyle w:val="ColorfulList-Accent11"/>
        <w:numPr>
          <w:ilvl w:val="0"/>
          <w:numId w:val="4"/>
        </w:numPr>
        <w:ind w:left="1440"/>
        <w:jc w:val="both"/>
      </w:pPr>
      <w:r w:rsidRPr="00AE5CD5">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77F0A">
        <w:rPr>
          <w:lang w:val="sr-Cyrl-CS"/>
        </w:rPr>
        <w:t xml:space="preserve"> </w:t>
      </w:r>
    </w:p>
    <w:p w:rsidR="00976B5C" w:rsidRPr="00AE5CD5" w:rsidRDefault="00976B5C" w:rsidP="00976B5C">
      <w:pPr>
        <w:pStyle w:val="ColorfulList-Accent11"/>
        <w:numPr>
          <w:ilvl w:val="0"/>
          <w:numId w:val="4"/>
        </w:numPr>
        <w:ind w:left="1440"/>
        <w:jc w:val="both"/>
      </w:pPr>
      <w:r w:rsidRPr="00AE5CD5">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77F0A" w:rsidRPr="00AE5CD5" w:rsidRDefault="00377F0A" w:rsidP="00377F0A">
      <w:pPr>
        <w:pStyle w:val="ColorfulList-Accent11"/>
        <w:numPr>
          <w:ilvl w:val="1"/>
          <w:numId w:val="4"/>
        </w:numPr>
        <w:jc w:val="both"/>
        <w:rPr>
          <w:iCs/>
        </w:rPr>
      </w:pPr>
      <w:r w:rsidRPr="00AE5CD5">
        <w:rPr>
          <w:iCs/>
        </w:rPr>
        <w:t xml:space="preserve">Право на учешће у поступку предметне набавке има понуђач који испуњава </w:t>
      </w:r>
      <w:r>
        <w:rPr>
          <w:iCs/>
          <w:lang w:val="sr-Cyrl-RS"/>
        </w:rPr>
        <w:t xml:space="preserve">следеће </w:t>
      </w:r>
      <w:r>
        <w:rPr>
          <w:b/>
          <w:iCs/>
          <w:lang w:val="sr-Cyrl-RS"/>
        </w:rPr>
        <w:t>додатне</w:t>
      </w:r>
      <w:r w:rsidRPr="00AE5CD5">
        <w:rPr>
          <w:b/>
          <w:iCs/>
        </w:rPr>
        <w:t xml:space="preserve"> услове</w:t>
      </w:r>
      <w:r w:rsidRPr="00AE5CD5">
        <w:rPr>
          <w:iCs/>
        </w:rPr>
        <w:t>, и то:</w:t>
      </w:r>
    </w:p>
    <w:p w:rsidR="00976B5C" w:rsidRPr="00AE5CD5" w:rsidRDefault="00976B5C" w:rsidP="00976B5C">
      <w:pPr>
        <w:pStyle w:val="ColorfulList-Accent11"/>
        <w:jc w:val="both"/>
        <w:rPr>
          <w:iCs/>
        </w:rPr>
      </w:pPr>
    </w:p>
    <w:p w:rsidR="005E3960" w:rsidRPr="00984C33" w:rsidRDefault="00976B5C" w:rsidP="00984C33">
      <w:pPr>
        <w:numPr>
          <w:ilvl w:val="0"/>
          <w:numId w:val="29"/>
        </w:numPr>
        <w:suppressAutoHyphens w:val="0"/>
        <w:autoSpaceDE w:val="0"/>
        <w:autoSpaceDN w:val="0"/>
        <w:adjustRightInd w:val="0"/>
        <w:spacing w:line="240" w:lineRule="auto"/>
        <w:jc w:val="both"/>
        <w:rPr>
          <w:bCs/>
          <w:iCs/>
        </w:rPr>
      </w:pPr>
      <w:r w:rsidRPr="00CF561C">
        <w:rPr>
          <w:color w:val="auto"/>
          <w:lang w:val="sr-Cyrl-CS"/>
        </w:rPr>
        <w:t>Понуђач</w:t>
      </w:r>
      <w:r w:rsidR="00194985" w:rsidRPr="00CF561C">
        <w:rPr>
          <w:color w:val="auto"/>
          <w:lang w:val="ru-RU"/>
        </w:rPr>
        <w:t xml:space="preserve"> </w:t>
      </w:r>
      <w:r w:rsidR="00984C33">
        <w:rPr>
          <w:color w:val="auto"/>
          <w:lang w:val="ru-RU"/>
        </w:rPr>
        <w:t xml:space="preserve">мора бити уписан у </w:t>
      </w:r>
      <w:r w:rsidR="00984C33" w:rsidRPr="00984C33">
        <w:rPr>
          <w:color w:val="auto"/>
          <w:lang w:val="ru-RU"/>
        </w:rPr>
        <w:t>Регистар дистрибутера и увозника средстава за исхрану биља и оплемењивача земљишта</w:t>
      </w:r>
      <w:r w:rsidR="00984C33">
        <w:rPr>
          <w:color w:val="auto"/>
          <w:lang w:val="ru-RU"/>
        </w:rPr>
        <w:t xml:space="preserve"> који се води ко Управе за заштиту биља</w:t>
      </w:r>
    </w:p>
    <w:p w:rsidR="00984C33" w:rsidRDefault="00984C33" w:rsidP="00984C33">
      <w:pPr>
        <w:suppressAutoHyphens w:val="0"/>
        <w:autoSpaceDE w:val="0"/>
        <w:autoSpaceDN w:val="0"/>
        <w:adjustRightInd w:val="0"/>
        <w:spacing w:line="240" w:lineRule="auto"/>
        <w:ind w:left="720"/>
        <w:jc w:val="both"/>
        <w:rPr>
          <w:bCs/>
          <w:iCs/>
        </w:rPr>
      </w:pPr>
    </w:p>
    <w:p w:rsidR="001619E7" w:rsidRPr="00C72F12" w:rsidRDefault="001619E7" w:rsidP="006856C2">
      <w:pPr>
        <w:pStyle w:val="ColorfulList-Accent11"/>
        <w:numPr>
          <w:ilvl w:val="0"/>
          <w:numId w:val="3"/>
        </w:numPr>
        <w:shd w:val="clear" w:color="auto" w:fill="C6D9F1"/>
        <w:jc w:val="center"/>
        <w:rPr>
          <w:b/>
          <w:bCs/>
          <w:i/>
          <w:iCs/>
        </w:rPr>
      </w:pPr>
      <w:r w:rsidRPr="00C72F12">
        <w:rPr>
          <w:b/>
          <w:bCs/>
          <w:i/>
          <w:iCs/>
        </w:rPr>
        <w:t>УПУТСТВО КАКО СЕ ДОКАЗУЈЕ ИСПУЊЕНОСТ УСЛОВА</w:t>
      </w:r>
    </w:p>
    <w:p w:rsidR="001619E7" w:rsidRPr="000A04DB" w:rsidRDefault="001619E7" w:rsidP="000A04DB">
      <w:pPr>
        <w:jc w:val="both"/>
        <w:rPr>
          <w:bCs/>
          <w:i/>
          <w:iCs/>
          <w:color w:val="C00000"/>
          <w:lang w:val="sr-Cyrl-RS"/>
        </w:rPr>
      </w:pPr>
    </w:p>
    <w:p w:rsidR="00377F0A" w:rsidRPr="004B3440" w:rsidRDefault="00377F0A" w:rsidP="00377F0A">
      <w:pPr>
        <w:pStyle w:val="ListParagraph"/>
        <w:ind w:left="0" w:firstLine="360"/>
        <w:jc w:val="both"/>
        <w:rPr>
          <w:lang w:val="sr-Cyrl-CS"/>
        </w:rPr>
      </w:pPr>
      <w:r w:rsidRPr="004B3440">
        <w:t xml:space="preserve">Испуњеност </w:t>
      </w:r>
      <w:r w:rsidRPr="004B3440">
        <w:rPr>
          <w:b/>
        </w:rPr>
        <w:t xml:space="preserve">обавезних </w:t>
      </w:r>
      <w:r>
        <w:rPr>
          <w:b/>
          <w:lang w:val="sr-Cyrl-RS"/>
        </w:rPr>
        <w:t xml:space="preserve">услова </w:t>
      </w:r>
      <w:r w:rsidR="00984C33">
        <w:rPr>
          <w:b/>
          <w:lang w:val="sr-Cyrl-RS"/>
        </w:rPr>
        <w:t xml:space="preserve">и </w:t>
      </w:r>
      <w:proofErr w:type="spellStart"/>
      <w:r w:rsidR="00984C33">
        <w:rPr>
          <w:b/>
          <w:lang w:val="sr-Cyrl-RS"/>
        </w:rPr>
        <w:t>додтних</w:t>
      </w:r>
      <w:proofErr w:type="spellEnd"/>
      <w:r w:rsidR="00984C33">
        <w:rPr>
          <w:b/>
          <w:lang w:val="sr-Cyrl-RS"/>
        </w:rPr>
        <w:t xml:space="preserve"> услова </w:t>
      </w:r>
      <w:r w:rsidRPr="004B3440">
        <w:t xml:space="preserve">за учешће у поступку предметне набавке, понуђач доказује достављањем Изјаве </w:t>
      </w:r>
      <w:r w:rsidRPr="004B3440">
        <w:rPr>
          <w:color w:val="auto"/>
          <w:lang w:val="sr-Cyrl-CS"/>
        </w:rPr>
        <w:t>(</w:t>
      </w:r>
      <w:r w:rsidRPr="004B3440">
        <w:rPr>
          <w:i/>
          <w:color w:val="auto"/>
          <w:lang w:val="sr-Cyrl-CS"/>
        </w:rPr>
        <w:t xml:space="preserve">Образац изјаве понуђача, дат је у </w:t>
      </w:r>
      <w:proofErr w:type="spellStart"/>
      <w:r>
        <w:rPr>
          <w:i/>
          <w:color w:val="auto"/>
          <w:lang w:val="sr-Cyrl-CS"/>
        </w:rPr>
        <w:t>конкурној</w:t>
      </w:r>
      <w:proofErr w:type="spellEnd"/>
      <w:r>
        <w:rPr>
          <w:i/>
          <w:color w:val="auto"/>
          <w:lang w:val="sr-Cyrl-CS"/>
        </w:rPr>
        <w:t xml:space="preserve"> </w:t>
      </w:r>
      <w:proofErr w:type="spellStart"/>
      <w:r>
        <w:rPr>
          <w:i/>
          <w:color w:val="auto"/>
          <w:lang w:val="sr-Cyrl-CS"/>
        </w:rPr>
        <w:t>документаацији</w:t>
      </w:r>
      <w:proofErr w:type="spellEnd"/>
      <w:r w:rsidRPr="004B3440">
        <w:rPr>
          <w:color w:val="auto"/>
          <w:lang w:val="sr-Cyrl-CS"/>
        </w:rPr>
        <w:t>),</w:t>
      </w:r>
      <w:r w:rsidRPr="004B3440">
        <w:rPr>
          <w:color w:val="FF0000"/>
          <w:lang w:val="sr-Cyrl-CS"/>
        </w:rPr>
        <w:t xml:space="preserve"> </w:t>
      </w:r>
      <w:r w:rsidRPr="004B3440">
        <w:t xml:space="preserve">којом под пуном материјалном и кривичном одговорношћу потврђује да испуњава услове за учешће у поступку </w:t>
      </w:r>
      <w:r>
        <w:rPr>
          <w:lang w:val="sr-Cyrl-RS"/>
        </w:rPr>
        <w:t>ове</w:t>
      </w:r>
      <w:r w:rsidRPr="004B3440">
        <w:t xml:space="preserve"> набавке</w:t>
      </w:r>
      <w:r>
        <w:rPr>
          <w:lang w:val="sr-Cyrl-RS"/>
        </w:rPr>
        <w:t>.</w:t>
      </w:r>
      <w:r w:rsidRPr="004B3440">
        <w:t xml:space="preserve"> </w:t>
      </w:r>
    </w:p>
    <w:p w:rsidR="00377F0A" w:rsidRPr="004B3440" w:rsidRDefault="00377F0A" w:rsidP="00377F0A">
      <w:pPr>
        <w:pStyle w:val="ListParagraph"/>
        <w:ind w:left="0" w:firstLine="360"/>
        <w:jc w:val="both"/>
        <w:rPr>
          <w:bCs/>
          <w:iCs/>
          <w:lang w:val="sr-Cyrl-CS"/>
        </w:rPr>
      </w:pPr>
      <w:r w:rsidRPr="004B3440">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1D36FC" w:rsidRPr="00AE5CD5" w:rsidRDefault="001D36FC" w:rsidP="001D36FC">
      <w:pPr>
        <w:pStyle w:val="ColorfulList-Accent11"/>
        <w:jc w:val="both"/>
        <w:rPr>
          <w:lang w:val="sr-Cyrl-CS"/>
        </w:rPr>
      </w:pPr>
    </w:p>
    <w:p w:rsidR="001619E7" w:rsidRPr="00C72F12" w:rsidRDefault="001619E7">
      <w:pPr>
        <w:shd w:val="clear" w:color="auto" w:fill="C6D9F1"/>
        <w:jc w:val="center"/>
        <w:rPr>
          <w:b/>
          <w:bCs/>
          <w:i/>
          <w:iCs/>
          <w:sz w:val="28"/>
          <w:szCs w:val="28"/>
        </w:rPr>
      </w:pPr>
      <w:r w:rsidRPr="00C72F12">
        <w:rPr>
          <w:b/>
          <w:bCs/>
          <w:i/>
          <w:iCs/>
          <w:sz w:val="28"/>
          <w:szCs w:val="28"/>
        </w:rPr>
        <w:lastRenderedPageBreak/>
        <w:t>VI  УПУТСТВО ПОНУЂАЧИМА КАКО ДА САЧИНЕ ПОНУДУ</w:t>
      </w:r>
    </w:p>
    <w:p w:rsidR="001619E7" w:rsidRPr="00C72F12" w:rsidRDefault="001619E7">
      <w:pPr>
        <w:shd w:val="clear" w:color="auto" w:fill="C6D9F1"/>
        <w:jc w:val="center"/>
        <w:rPr>
          <w:b/>
          <w:bCs/>
          <w:i/>
          <w:iCs/>
          <w:sz w:val="28"/>
          <w:szCs w:val="28"/>
        </w:rPr>
      </w:pPr>
    </w:p>
    <w:p w:rsidR="001619E7" w:rsidRPr="00C72F12" w:rsidRDefault="001619E7">
      <w:pPr>
        <w:jc w:val="both"/>
        <w:rPr>
          <w:b/>
          <w:bCs/>
          <w:i/>
          <w:iCs/>
          <w:sz w:val="28"/>
          <w:szCs w:val="28"/>
        </w:rPr>
      </w:pPr>
    </w:p>
    <w:p w:rsidR="001619E7" w:rsidRPr="00C72F12" w:rsidRDefault="001619E7">
      <w:pPr>
        <w:jc w:val="both"/>
        <w:rPr>
          <w:b/>
          <w:bCs/>
          <w:i/>
          <w:iCs/>
        </w:rPr>
      </w:pPr>
      <w:r w:rsidRPr="00C72F12">
        <w:rPr>
          <w:b/>
          <w:bCs/>
          <w:i/>
          <w:iCs/>
        </w:rPr>
        <w:t>1. ПОДАЦИ О ЈЕЗИКУ НА КОЈЕМ ПОНУДА МОРА ДА БУДЕ САСТАВЉЕНА</w:t>
      </w:r>
    </w:p>
    <w:p w:rsidR="00BF324D" w:rsidRDefault="00BF324D">
      <w:pPr>
        <w:jc w:val="both"/>
        <w:rPr>
          <w:lang w:val="sr-Cyrl-RS"/>
        </w:rPr>
      </w:pPr>
    </w:p>
    <w:p w:rsidR="00BF324D" w:rsidRPr="00AF2379" w:rsidRDefault="00BF324D" w:rsidP="00984C33">
      <w:pPr>
        <w:jc w:val="both"/>
        <w:rPr>
          <w:strike/>
          <w:color w:val="auto"/>
          <w:lang w:val="sr-Cyrl-CS"/>
        </w:rPr>
      </w:pPr>
      <w:r w:rsidRPr="00AF2379">
        <w:rPr>
          <w:color w:val="auto"/>
        </w:rPr>
        <w:t>Понуђач подноси понуду на српском језику</w:t>
      </w:r>
      <w:r w:rsidR="00D31DB8" w:rsidRPr="00AF2379">
        <w:rPr>
          <w:color w:val="auto"/>
          <w:lang w:val="sr-Cyrl-RS"/>
        </w:rPr>
        <w:t xml:space="preserve">. </w:t>
      </w:r>
    </w:p>
    <w:p w:rsidR="00BF324D" w:rsidRPr="00C72F12" w:rsidRDefault="00BF324D">
      <w:pPr>
        <w:jc w:val="both"/>
        <w:rPr>
          <w:b/>
          <w:bCs/>
          <w:i/>
          <w:iCs/>
          <w:lang w:val="sr-Cyrl-RS"/>
        </w:rPr>
      </w:pPr>
    </w:p>
    <w:p w:rsidR="001619E7" w:rsidRPr="00C72F12" w:rsidRDefault="001619E7">
      <w:pPr>
        <w:jc w:val="both"/>
        <w:rPr>
          <w:rFonts w:eastAsia="TimesNewRomanPSMT"/>
          <w:bCs/>
        </w:rPr>
      </w:pPr>
      <w:r w:rsidRPr="00C72F12">
        <w:rPr>
          <w:b/>
          <w:bCs/>
          <w:i/>
          <w:iCs/>
        </w:rPr>
        <w:t>2. НАЧИН НА КОЈИ ПОНУДА МОРА ДА БУДЕ САЧИЊЕНА</w:t>
      </w:r>
    </w:p>
    <w:p w:rsidR="001619E7" w:rsidRPr="00C72F12" w:rsidRDefault="001619E7">
      <w:pPr>
        <w:jc w:val="both"/>
        <w:rPr>
          <w:rFonts w:eastAsia="TimesNewRomanPSMT"/>
          <w:bCs/>
        </w:rPr>
      </w:pPr>
    </w:p>
    <w:p w:rsidR="001619E7" w:rsidRPr="00C72F12" w:rsidRDefault="001619E7">
      <w:pPr>
        <w:jc w:val="both"/>
        <w:rPr>
          <w:rFonts w:eastAsia="TimesNewRomanPSMT"/>
          <w:bCs/>
        </w:rPr>
      </w:pPr>
      <w:r w:rsidRPr="00C72F12">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C72F12" w:rsidRDefault="001619E7">
      <w:pPr>
        <w:jc w:val="both"/>
        <w:rPr>
          <w:rFonts w:eastAsia="TimesNewRomanPSMT"/>
          <w:bCs/>
        </w:rPr>
      </w:pPr>
      <w:r w:rsidRPr="00C72F12">
        <w:rPr>
          <w:rFonts w:eastAsia="TimesNewRomanPSMT"/>
          <w:bCs/>
        </w:rPr>
        <w:t>На полеђини коверте или на кутији навести назив</w:t>
      </w:r>
      <w:r w:rsidRPr="00C72F12">
        <w:rPr>
          <w:rFonts w:eastAsia="TimesNewRomanPSMT"/>
          <w:bCs/>
          <w:lang w:val="sr-Cyrl-CS"/>
        </w:rPr>
        <w:t xml:space="preserve"> и адресу</w:t>
      </w:r>
      <w:r w:rsidRPr="00C72F12">
        <w:rPr>
          <w:rFonts w:eastAsia="TimesNewRomanPSMT"/>
          <w:bCs/>
        </w:rPr>
        <w:t xml:space="preserve"> понуђача. </w:t>
      </w:r>
    </w:p>
    <w:p w:rsidR="00A0389E" w:rsidRPr="00CF561C" w:rsidRDefault="001619E7" w:rsidP="00A0389E">
      <w:pPr>
        <w:autoSpaceDE w:val="0"/>
        <w:autoSpaceDN w:val="0"/>
        <w:adjustRightInd w:val="0"/>
        <w:spacing w:line="240" w:lineRule="auto"/>
        <w:jc w:val="both"/>
        <w:rPr>
          <w:i/>
          <w:iCs/>
          <w:color w:val="auto"/>
          <w:lang w:val="sr-Cyrl-RS"/>
        </w:rPr>
      </w:pPr>
      <w:r w:rsidRPr="00C72F12">
        <w:rPr>
          <w:rFonts w:eastAsia="TimesNewRomanPSMT"/>
          <w:bCs/>
        </w:rPr>
        <w:t xml:space="preserve">Понуду доставити на адресу: </w:t>
      </w:r>
      <w:r w:rsidR="00FF482A" w:rsidRPr="00C72F12">
        <w:rPr>
          <w:lang w:val="sr-Cyrl-RS"/>
        </w:rPr>
        <w:t xml:space="preserve">Пољопривредни факултет Нови Сад, Трг </w:t>
      </w:r>
      <w:proofErr w:type="spellStart"/>
      <w:r w:rsidR="00FF482A" w:rsidRPr="00C72F12">
        <w:rPr>
          <w:lang w:val="sr-Cyrl-RS"/>
        </w:rPr>
        <w:t>Доститеја</w:t>
      </w:r>
      <w:proofErr w:type="spellEnd"/>
      <w:r w:rsidR="00FF482A" w:rsidRPr="00C72F12">
        <w:rPr>
          <w:lang w:val="sr-Cyrl-RS"/>
        </w:rPr>
        <w:t xml:space="preserve"> Обрадовића 8, 21000 Нови Сад</w:t>
      </w:r>
      <w:r w:rsidRPr="00C72F12">
        <w:rPr>
          <w:i/>
          <w:iCs/>
        </w:rPr>
        <w:t xml:space="preserve">, </w:t>
      </w:r>
      <w:r w:rsidR="00825CEC" w:rsidRPr="00825CEC">
        <w:rPr>
          <w:iCs/>
          <w:lang w:val="sr-Cyrl-RS"/>
        </w:rPr>
        <w:t>Писарница Факултета, Канцеларија број 10</w:t>
      </w:r>
      <w:r w:rsidR="00825CEC">
        <w:rPr>
          <w:i/>
          <w:iCs/>
          <w:lang w:val="sr-Cyrl-RS"/>
        </w:rPr>
        <w:t xml:space="preserve">, </w:t>
      </w:r>
      <w:r w:rsidRPr="00C72F12">
        <w:rPr>
          <w:rFonts w:eastAsia="TimesNewRomanPSMT"/>
          <w:bCs/>
        </w:rPr>
        <w:t>са назнаком</w:t>
      </w:r>
      <w:r w:rsidRPr="00CF561C">
        <w:rPr>
          <w:rFonts w:eastAsia="TimesNewRomanPSMT"/>
          <w:bCs/>
          <w:color w:val="auto"/>
        </w:rPr>
        <w:t xml:space="preserve">: </w:t>
      </w:r>
      <w:r w:rsidR="00ED4654" w:rsidRPr="00CF561C">
        <w:rPr>
          <w:rFonts w:eastAsia="TimesNewRomanPS-BoldMT"/>
          <w:b/>
          <w:bCs/>
          <w:color w:val="auto"/>
        </w:rPr>
        <w:t>,,Понуда за</w:t>
      </w:r>
      <w:r w:rsidRPr="00CF561C">
        <w:rPr>
          <w:rFonts w:eastAsia="TimesNewRomanPS-BoldMT"/>
          <w:b/>
          <w:bCs/>
          <w:color w:val="auto"/>
        </w:rPr>
        <w:t xml:space="preserve"> набавку</w:t>
      </w:r>
      <w:r w:rsidRPr="00CF561C">
        <w:rPr>
          <w:color w:val="auto"/>
        </w:rPr>
        <w:t xml:space="preserve"> </w:t>
      </w:r>
      <w:r w:rsidR="00690E73">
        <w:rPr>
          <w:b/>
          <w:color w:val="auto"/>
          <w:lang w:val="sr-Cyrl-RS"/>
        </w:rPr>
        <w:t>с</w:t>
      </w:r>
      <w:r w:rsidR="00690E73" w:rsidRPr="00690E73">
        <w:rPr>
          <w:b/>
          <w:color w:val="auto"/>
          <w:lang w:val="sr-Cyrl-RS"/>
        </w:rPr>
        <w:t>укцесивна испорука минералног ђубрива</w:t>
      </w:r>
      <w:r w:rsidR="008B34AB" w:rsidRPr="00CF561C">
        <w:rPr>
          <w:b/>
          <w:color w:val="auto"/>
          <w:lang w:val="sr-Cyrl-RS"/>
        </w:rPr>
        <w:t xml:space="preserve">, </w:t>
      </w:r>
      <w:r w:rsidR="006D3D0F">
        <w:rPr>
          <w:b/>
          <w:color w:val="auto"/>
          <w:lang w:val="sr-Cyrl-RS"/>
        </w:rPr>
        <w:t xml:space="preserve">партија __, </w:t>
      </w:r>
      <w:r w:rsidRPr="00CF561C">
        <w:rPr>
          <w:rFonts w:eastAsia="TimesNewRomanPS-BoldMT"/>
          <w:b/>
          <w:bCs/>
          <w:color w:val="auto"/>
        </w:rPr>
        <w:t>Н</w:t>
      </w:r>
      <w:r w:rsidR="00984C33">
        <w:rPr>
          <w:rFonts w:eastAsia="TimesNewRomanPS-BoldMT"/>
          <w:b/>
          <w:bCs/>
          <w:color w:val="auto"/>
          <w:lang w:val="sr-Cyrl-RS"/>
        </w:rPr>
        <w:t xml:space="preserve"> 12</w:t>
      </w:r>
      <w:r w:rsidR="00CE7590">
        <w:rPr>
          <w:rFonts w:eastAsia="TimesNewRomanPS-BoldMT"/>
          <w:b/>
          <w:bCs/>
          <w:color w:val="auto"/>
        </w:rPr>
        <w:t>9</w:t>
      </w:r>
      <w:r w:rsidR="00984C33">
        <w:rPr>
          <w:rFonts w:eastAsia="TimesNewRomanPS-BoldMT"/>
          <w:b/>
          <w:bCs/>
          <w:color w:val="auto"/>
          <w:lang w:val="sr-Cyrl-RS"/>
        </w:rPr>
        <w:t xml:space="preserve"> </w:t>
      </w:r>
      <w:r w:rsidRPr="00CF561C">
        <w:rPr>
          <w:rFonts w:eastAsia="TimesNewRomanPS-BoldMT"/>
          <w:b/>
          <w:bCs/>
          <w:color w:val="auto"/>
        </w:rPr>
        <w:t>бр.</w:t>
      </w:r>
      <w:r w:rsidR="00FF482A" w:rsidRPr="00CF561C">
        <w:rPr>
          <w:rFonts w:eastAsia="TimesNewRomanPS-BoldMT"/>
          <w:b/>
          <w:bCs/>
          <w:color w:val="auto"/>
          <w:lang w:val="sr-Cyrl-RS"/>
        </w:rPr>
        <w:t xml:space="preserve"> </w:t>
      </w:r>
      <w:r w:rsidR="00B00156" w:rsidRPr="00E97DAA">
        <w:rPr>
          <w:rFonts w:eastAsia="TimesNewRomanPS-BoldMT"/>
          <w:b/>
          <w:bCs/>
          <w:color w:val="auto"/>
          <w:lang w:val="sr-Cyrl-RS"/>
        </w:rPr>
        <w:t>1</w:t>
      </w:r>
      <w:r w:rsidR="00984C33">
        <w:rPr>
          <w:rFonts w:eastAsia="TimesNewRomanPS-BoldMT"/>
          <w:b/>
          <w:bCs/>
          <w:color w:val="auto"/>
          <w:lang w:val="sr-Cyrl-RS"/>
        </w:rPr>
        <w:t>2</w:t>
      </w:r>
      <w:r w:rsidR="00CE7590">
        <w:rPr>
          <w:rFonts w:eastAsia="TimesNewRomanPS-BoldMT"/>
          <w:b/>
          <w:bCs/>
          <w:color w:val="auto"/>
        </w:rPr>
        <w:t>9</w:t>
      </w:r>
      <w:r w:rsidR="00B00156" w:rsidRPr="00E97DAA">
        <w:rPr>
          <w:rFonts w:eastAsia="TimesNewRomanPS-BoldMT"/>
          <w:b/>
          <w:bCs/>
          <w:color w:val="auto"/>
          <w:lang w:val="sr-Cyrl-RS"/>
        </w:rPr>
        <w:t>/2018</w:t>
      </w:r>
      <w:r w:rsidRPr="00CF561C">
        <w:rPr>
          <w:rFonts w:eastAsia="TimesNewRomanPS-BoldMT"/>
          <w:b/>
          <w:bCs/>
          <w:color w:val="auto"/>
        </w:rPr>
        <w:t xml:space="preserve"> </w:t>
      </w:r>
      <w:r w:rsidRPr="00CF561C">
        <w:rPr>
          <w:rFonts w:eastAsia="TimesNewRomanPSMT"/>
          <w:b/>
          <w:bCs/>
          <w:color w:val="auto"/>
        </w:rPr>
        <w:t xml:space="preserve">- </w:t>
      </w:r>
      <w:r w:rsidRPr="00CF561C">
        <w:rPr>
          <w:rFonts w:eastAsia="TimesNewRomanPS-BoldMT"/>
          <w:b/>
          <w:bCs/>
          <w:color w:val="auto"/>
        </w:rPr>
        <w:t>НЕ ОТВАРАТИ”</w:t>
      </w:r>
      <w:r w:rsidR="00A0389E" w:rsidRPr="00CF561C">
        <w:rPr>
          <w:b/>
          <w:color w:val="auto"/>
          <w:lang w:val="sr-Cyrl-RS"/>
        </w:rPr>
        <w:t>.</w:t>
      </w:r>
      <w:r w:rsidR="00A0389E" w:rsidRPr="00CF561C">
        <w:rPr>
          <w:color w:val="auto"/>
        </w:rPr>
        <w:t xml:space="preserve"> Понуда се сматра благовременом уколико је примљена од стране наручиоца до </w:t>
      </w:r>
      <w:r w:rsidR="00CE7590">
        <w:rPr>
          <w:b/>
          <w:color w:val="auto"/>
        </w:rPr>
        <w:t>03</w:t>
      </w:r>
      <w:r w:rsidR="00FF482A" w:rsidRPr="00CF561C">
        <w:rPr>
          <w:b/>
          <w:color w:val="auto"/>
          <w:lang w:val="sr-Cyrl-RS"/>
        </w:rPr>
        <w:t>.</w:t>
      </w:r>
      <w:r w:rsidR="00DB5FC4">
        <w:rPr>
          <w:b/>
          <w:color w:val="auto"/>
        </w:rPr>
        <w:t>10</w:t>
      </w:r>
      <w:bookmarkStart w:id="0" w:name="_GoBack"/>
      <w:bookmarkEnd w:id="0"/>
      <w:r w:rsidR="00FF482A" w:rsidRPr="00CF561C">
        <w:rPr>
          <w:b/>
          <w:color w:val="auto"/>
          <w:lang w:val="sr-Cyrl-RS"/>
        </w:rPr>
        <w:t>.201</w:t>
      </w:r>
      <w:r w:rsidR="007718B8" w:rsidRPr="00CF561C">
        <w:rPr>
          <w:b/>
          <w:color w:val="auto"/>
          <w:lang w:val="sr-Cyrl-RS"/>
        </w:rPr>
        <w:t>8</w:t>
      </w:r>
      <w:r w:rsidR="001A0450" w:rsidRPr="00CF561C">
        <w:rPr>
          <w:b/>
          <w:color w:val="auto"/>
        </w:rPr>
        <w:t>.</w:t>
      </w:r>
      <w:r w:rsidR="00A0389E" w:rsidRPr="00CF561C">
        <w:rPr>
          <w:b/>
          <w:i/>
          <w:iCs/>
          <w:color w:val="auto"/>
        </w:rPr>
        <w:t xml:space="preserve"> </w:t>
      </w:r>
      <w:r w:rsidR="00825CEC" w:rsidRPr="00CF561C">
        <w:rPr>
          <w:b/>
          <w:iCs/>
          <w:color w:val="auto"/>
          <w:lang w:val="sr-Cyrl-RS"/>
        </w:rPr>
        <w:t xml:space="preserve">године </w:t>
      </w:r>
      <w:r w:rsidR="00A0389E" w:rsidRPr="00CF561C">
        <w:rPr>
          <w:b/>
          <w:color w:val="auto"/>
        </w:rPr>
        <w:t xml:space="preserve">до </w:t>
      </w:r>
      <w:r w:rsidR="00FF482A" w:rsidRPr="00CF561C">
        <w:rPr>
          <w:b/>
          <w:color w:val="auto"/>
          <w:lang w:val="sr-Cyrl-RS"/>
        </w:rPr>
        <w:t>09,00</w:t>
      </w:r>
      <w:r w:rsidR="00A0389E" w:rsidRPr="00CF561C">
        <w:rPr>
          <w:b/>
          <w:color w:val="auto"/>
        </w:rPr>
        <w:t xml:space="preserve"> </w:t>
      </w:r>
      <w:r w:rsidR="00A0389E" w:rsidRPr="00CF561C">
        <w:rPr>
          <w:b/>
          <w:color w:val="auto"/>
          <w:lang w:val="sr-Cyrl-RS"/>
        </w:rPr>
        <w:t>часова</w:t>
      </w:r>
      <w:r w:rsidR="00A60377" w:rsidRPr="00CF561C">
        <w:rPr>
          <w:color w:val="auto"/>
          <w:lang w:val="sr-Cyrl-RS"/>
        </w:rPr>
        <w:t xml:space="preserve">. </w:t>
      </w:r>
      <w:r w:rsidR="00D31DB8" w:rsidRPr="00CF561C">
        <w:rPr>
          <w:color w:val="auto"/>
          <w:lang w:val="sr-Cyrl-RS"/>
        </w:rPr>
        <w:t xml:space="preserve"> </w:t>
      </w:r>
      <w:r w:rsidR="00A60377" w:rsidRPr="00CF561C">
        <w:rPr>
          <w:rFonts w:eastAsia="Calibri"/>
          <w:b/>
          <w:color w:val="auto"/>
          <w:lang w:val="sr-Latn-CS"/>
        </w:rPr>
        <w:t>Отварање понуда је јавно</w:t>
      </w:r>
      <w:r w:rsidR="00A60377" w:rsidRPr="00CF561C">
        <w:rPr>
          <w:rFonts w:eastAsia="Calibri"/>
          <w:color w:val="auto"/>
          <w:lang w:val="ru-RU"/>
        </w:rPr>
        <w:t>,</w:t>
      </w:r>
      <w:r w:rsidR="00A60377" w:rsidRPr="00CF561C">
        <w:rPr>
          <w:rFonts w:eastAsia="Calibri"/>
          <w:color w:val="auto"/>
          <w:lang w:val="sr-Latn-CS"/>
        </w:rPr>
        <w:t xml:space="preserve"> </w:t>
      </w:r>
      <w:r w:rsidR="00A60377" w:rsidRPr="00CF561C">
        <w:rPr>
          <w:rFonts w:eastAsia="Calibri"/>
          <w:color w:val="auto"/>
          <w:lang w:val="sr-Cyrl-RS"/>
        </w:rPr>
        <w:t xml:space="preserve">и то последњег дана за подношење понуда </w:t>
      </w:r>
      <w:r w:rsidR="00A60377" w:rsidRPr="00CF561C">
        <w:rPr>
          <w:rFonts w:eastAsia="Calibri"/>
          <w:color w:val="auto"/>
          <w:lang w:val="ru-RU"/>
        </w:rPr>
        <w:t xml:space="preserve">у </w:t>
      </w:r>
      <w:r w:rsidR="00CF561C" w:rsidRPr="00CF561C">
        <w:rPr>
          <w:rFonts w:eastAsia="Calibri"/>
          <w:b/>
          <w:color w:val="auto"/>
          <w:lang w:val="sr-Cyrl-RS"/>
        </w:rPr>
        <w:t>10</w:t>
      </w:r>
      <w:r w:rsidR="00A60377" w:rsidRPr="00CF561C">
        <w:rPr>
          <w:rFonts w:eastAsia="Calibri"/>
          <w:b/>
          <w:color w:val="auto"/>
          <w:lang w:val="sr-Cyrl-RS"/>
        </w:rPr>
        <w:t>,</w:t>
      </w:r>
      <w:r w:rsidR="00CE7590">
        <w:rPr>
          <w:rFonts w:eastAsia="Calibri"/>
          <w:b/>
          <w:color w:val="auto"/>
        </w:rPr>
        <w:t>15</w:t>
      </w:r>
      <w:r w:rsidR="00A60377" w:rsidRPr="00CF561C">
        <w:rPr>
          <w:rFonts w:eastAsia="Calibri"/>
          <w:b/>
          <w:color w:val="auto"/>
          <w:lang w:val="sr-Cyrl-RS"/>
        </w:rPr>
        <w:t xml:space="preserve"> </w:t>
      </w:r>
      <w:r w:rsidR="00A60377" w:rsidRPr="00CF561C">
        <w:rPr>
          <w:rFonts w:eastAsia="Calibri"/>
          <w:b/>
          <w:color w:val="auto"/>
          <w:lang w:val="ru-RU"/>
        </w:rPr>
        <w:t xml:space="preserve">часова, на адреси наручиоца у </w:t>
      </w:r>
      <w:r w:rsidR="00A60377" w:rsidRPr="00CF561C">
        <w:rPr>
          <w:rFonts w:eastAsia="Calibri"/>
          <w:b/>
          <w:color w:val="auto"/>
          <w:lang w:val="sr-Cyrl-RS"/>
        </w:rPr>
        <w:t>Сали за седнице</w:t>
      </w:r>
      <w:r w:rsidR="00A60377" w:rsidRPr="00CF561C">
        <w:rPr>
          <w:rFonts w:eastAsia="Calibri"/>
          <w:b/>
          <w:color w:val="auto"/>
          <w:lang w:val="sr-Latn-CS"/>
        </w:rPr>
        <w:t xml:space="preserve"> </w:t>
      </w:r>
      <w:r w:rsidR="00A60377" w:rsidRPr="00CF561C">
        <w:rPr>
          <w:rFonts w:eastAsia="Calibri"/>
          <w:b/>
          <w:color w:val="auto"/>
          <w:lang w:val="sr-Cyrl-RS"/>
        </w:rPr>
        <w:t xml:space="preserve">у </w:t>
      </w:r>
      <w:proofErr w:type="spellStart"/>
      <w:r w:rsidR="00A60377" w:rsidRPr="00CF561C">
        <w:rPr>
          <w:rFonts w:eastAsia="Calibri"/>
          <w:b/>
          <w:color w:val="auto"/>
          <w:lang w:val="sr-Cyrl-RS"/>
        </w:rPr>
        <w:t>Деканату</w:t>
      </w:r>
      <w:proofErr w:type="spellEnd"/>
      <w:r w:rsidR="00A60377" w:rsidRPr="00CF561C">
        <w:rPr>
          <w:rFonts w:eastAsia="Calibri"/>
          <w:b/>
          <w:color w:val="auto"/>
          <w:lang w:val="sr-Cyrl-RS"/>
        </w:rPr>
        <w:t xml:space="preserve"> Факултета</w:t>
      </w:r>
    </w:p>
    <w:p w:rsidR="00A0389E" w:rsidRPr="00C72F12" w:rsidRDefault="00A0389E" w:rsidP="00A0389E">
      <w:pPr>
        <w:autoSpaceDE w:val="0"/>
        <w:autoSpaceDN w:val="0"/>
        <w:adjustRightInd w:val="0"/>
        <w:spacing w:line="240" w:lineRule="auto"/>
        <w:jc w:val="both"/>
        <w:rPr>
          <w:color w:val="FF0000"/>
          <w:lang w:val="sr-Cyrl-RS"/>
        </w:rPr>
      </w:pPr>
      <w:r w:rsidRPr="00C72F12">
        <w:rPr>
          <w:rFonts w:eastAsia="TimesNewRomanPS-BoldMT"/>
          <w:b/>
          <w:bCs/>
          <w:color w:val="FF0000"/>
        </w:rPr>
        <w:t xml:space="preserve"> </w:t>
      </w:r>
      <w:r w:rsidRPr="00C72F12">
        <w:rPr>
          <w:color w:val="FF0000"/>
          <w:lang w:val="sr-Cyrl-RS"/>
        </w:rPr>
        <w:t xml:space="preserve"> </w:t>
      </w:r>
      <w:r w:rsidRPr="00C72F12">
        <w:rPr>
          <w:color w:val="FF0000"/>
        </w:rPr>
        <w:t xml:space="preserve"> </w:t>
      </w:r>
    </w:p>
    <w:p w:rsidR="009A61CB" w:rsidRDefault="00A0389E" w:rsidP="00A0389E">
      <w:pPr>
        <w:autoSpaceDE w:val="0"/>
        <w:autoSpaceDN w:val="0"/>
        <w:adjustRightInd w:val="0"/>
        <w:spacing w:line="240" w:lineRule="auto"/>
        <w:jc w:val="both"/>
        <w:rPr>
          <w:color w:val="auto"/>
          <w:lang w:val="sr-Cyrl-RS"/>
        </w:rPr>
      </w:pPr>
      <w:r w:rsidRPr="00C72F12">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A0389E" w:rsidRPr="00C72F12" w:rsidRDefault="00A370C2" w:rsidP="00A0389E">
      <w:pPr>
        <w:autoSpaceDE w:val="0"/>
        <w:autoSpaceDN w:val="0"/>
        <w:adjustRightInd w:val="0"/>
        <w:spacing w:line="240" w:lineRule="auto"/>
        <w:jc w:val="both"/>
        <w:rPr>
          <w:color w:val="auto"/>
        </w:rPr>
      </w:pPr>
      <w:r w:rsidRPr="00C72F12">
        <w:rPr>
          <w:color w:val="auto"/>
        </w:rPr>
        <w:t>Понуда коју</w:t>
      </w:r>
      <w:r w:rsidR="00A0389E" w:rsidRPr="00C72F12">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5068D5" w:rsidRDefault="001619E7">
      <w:pPr>
        <w:jc w:val="both"/>
        <w:rPr>
          <w:rFonts w:eastAsia="TimesNewRomanPSMT"/>
          <w:bCs/>
        </w:rPr>
      </w:pPr>
      <w:r w:rsidRPr="005068D5">
        <w:rPr>
          <w:b/>
        </w:rPr>
        <w:t xml:space="preserve">   </w:t>
      </w:r>
    </w:p>
    <w:p w:rsidR="001619E7" w:rsidRPr="00BC66D4" w:rsidRDefault="001619E7" w:rsidP="00A50901">
      <w:pPr>
        <w:shd w:val="clear" w:color="auto" w:fill="FFFFFF"/>
        <w:jc w:val="both"/>
        <w:rPr>
          <w:rFonts w:eastAsia="TimesNewRomanPSMT"/>
          <w:bCs/>
        </w:rPr>
      </w:pPr>
      <w:r w:rsidRPr="00BC66D4">
        <w:rPr>
          <w:rFonts w:eastAsia="TimesNewRomanPSMT"/>
          <w:bCs/>
        </w:rPr>
        <w:t>Понуда мора да садржи:</w:t>
      </w:r>
    </w:p>
    <w:p w:rsidR="00A50901" w:rsidRPr="005068D5" w:rsidRDefault="00A50901" w:rsidP="00E20DA1">
      <w:pPr>
        <w:numPr>
          <w:ilvl w:val="0"/>
          <w:numId w:val="12"/>
        </w:numPr>
        <w:jc w:val="both"/>
        <w:rPr>
          <w:rFonts w:ascii="Arial" w:hAnsi="Arial" w:cs="Arial"/>
          <w:b/>
          <w:bCs/>
          <w:lang w:val="sr-Cyrl-RS"/>
        </w:rPr>
      </w:pPr>
      <w:r w:rsidRPr="005068D5">
        <w:rPr>
          <w:b/>
          <w:lang w:val="sr-Cyrl-RS"/>
        </w:rPr>
        <w:t>П</w:t>
      </w:r>
      <w:r w:rsidR="00053B44" w:rsidRPr="005068D5">
        <w:rPr>
          <w:b/>
        </w:rPr>
        <w:t>опуњен, потписан и овер</w:t>
      </w:r>
      <w:r w:rsidR="00495184" w:rsidRPr="005068D5">
        <w:rPr>
          <w:b/>
        </w:rPr>
        <w:t>ен Образац понуде</w:t>
      </w:r>
      <w:r w:rsidR="00495184" w:rsidRPr="005068D5">
        <w:t xml:space="preserve"> </w:t>
      </w:r>
      <w:r w:rsidRPr="005068D5">
        <w:rPr>
          <w:i/>
          <w:iCs/>
        </w:rPr>
        <w:t xml:space="preserve">Образац понуде понуђач мора да попуни, овери печатом и потпише, чиме </w:t>
      </w:r>
      <w:r w:rsidRPr="005068D5">
        <w:rPr>
          <w:i/>
          <w:iCs/>
          <w:lang w:val="sr-Cyrl-CS"/>
        </w:rPr>
        <w:t>п</w:t>
      </w:r>
      <w:r w:rsidRPr="005068D5">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5068D5">
        <w:rPr>
          <w:i/>
          <w:iCs/>
          <w:lang w:val="sr-Cyrl-RS"/>
        </w:rPr>
        <w:t xml:space="preserve"> </w:t>
      </w:r>
    </w:p>
    <w:p w:rsidR="00053B44" w:rsidRPr="005068D5" w:rsidRDefault="00A50901" w:rsidP="00E20DA1">
      <w:pPr>
        <w:numPr>
          <w:ilvl w:val="0"/>
          <w:numId w:val="12"/>
        </w:numPr>
        <w:jc w:val="both"/>
        <w:rPr>
          <w:b/>
          <w:bCs/>
          <w:lang w:val="sr-Cyrl-RS"/>
        </w:rPr>
      </w:pPr>
      <w:r w:rsidRPr="005068D5">
        <w:rPr>
          <w:b/>
          <w:lang w:val="sr-Cyrl-RS"/>
        </w:rPr>
        <w:t>М</w:t>
      </w:r>
      <w:r w:rsidR="00053B44" w:rsidRPr="005068D5">
        <w:rPr>
          <w:b/>
        </w:rPr>
        <w:t>одел уговора</w:t>
      </w:r>
      <w:r w:rsidR="00495184" w:rsidRPr="005068D5">
        <w:rPr>
          <w:b/>
          <w:lang w:val="sr-Latn-CS"/>
        </w:rPr>
        <w:t xml:space="preserve"> </w:t>
      </w:r>
      <w:r w:rsidRPr="005068D5">
        <w:rPr>
          <w:bCs/>
          <w:i/>
          <w:iCs/>
          <w:color w:val="auto"/>
          <w:lang w:val="sr-Cyrl-RS"/>
        </w:rPr>
        <w:t>мора бити потписана и оверена печатом</w:t>
      </w:r>
      <w:r w:rsidRPr="005068D5">
        <w:rPr>
          <w:b/>
          <w:bCs/>
          <w:lang w:val="sr-Cyrl-RS"/>
        </w:rPr>
        <w:t xml:space="preserve"> </w:t>
      </w:r>
      <w:r w:rsidRPr="005068D5">
        <w:rPr>
          <w:bCs/>
          <w:i/>
          <w:iCs/>
          <w:color w:val="auto"/>
          <w:lang w:val="sr-Cyrl-RS"/>
        </w:rPr>
        <w:t xml:space="preserve">од стране овлашћеног лица </w:t>
      </w:r>
      <w:r w:rsidRPr="005068D5">
        <w:rPr>
          <w:bCs/>
          <w:i/>
          <w:iCs/>
          <w:color w:val="auto"/>
        </w:rPr>
        <w:t>понуђач</w:t>
      </w:r>
      <w:r w:rsidRPr="005068D5">
        <w:rPr>
          <w:bCs/>
          <w:i/>
          <w:iCs/>
          <w:color w:val="auto"/>
          <w:lang w:val="sr-Cyrl-RS"/>
        </w:rPr>
        <w:t>а или групе понуђача</w:t>
      </w:r>
    </w:p>
    <w:p w:rsidR="00495184" w:rsidRPr="005068D5" w:rsidRDefault="00A50901" w:rsidP="00E20DA1">
      <w:pPr>
        <w:numPr>
          <w:ilvl w:val="0"/>
          <w:numId w:val="12"/>
        </w:numPr>
        <w:jc w:val="both"/>
        <w:rPr>
          <w:rFonts w:ascii="Arial" w:hAnsi="Arial" w:cs="Arial"/>
          <w:b/>
          <w:bCs/>
          <w:lang w:val="sr-Cyrl-RS"/>
        </w:rPr>
      </w:pPr>
      <w:r w:rsidRPr="005068D5">
        <w:rPr>
          <w:b/>
          <w:lang w:val="sr-Cyrl-RS"/>
        </w:rPr>
        <w:t>И</w:t>
      </w:r>
      <w:r w:rsidR="00053B44" w:rsidRPr="005068D5">
        <w:rPr>
          <w:b/>
        </w:rPr>
        <w:t xml:space="preserve">зјава о независној понуди </w:t>
      </w:r>
      <w:r w:rsidRPr="005068D5">
        <w:rPr>
          <w:bCs/>
          <w:i/>
          <w:iCs/>
          <w:color w:val="auto"/>
          <w:lang w:val="sr-Cyrl-RS"/>
        </w:rPr>
        <w:t xml:space="preserve">Изјава мора бити потписана од стране овлашћеног лица </w:t>
      </w:r>
      <w:r w:rsidRPr="005068D5">
        <w:rPr>
          <w:bCs/>
          <w:i/>
          <w:iCs/>
          <w:color w:val="auto"/>
        </w:rPr>
        <w:t>свак</w:t>
      </w:r>
      <w:r w:rsidRPr="005068D5">
        <w:rPr>
          <w:bCs/>
          <w:i/>
          <w:iCs/>
          <w:color w:val="auto"/>
          <w:lang w:val="sr-Cyrl-RS"/>
        </w:rPr>
        <w:t xml:space="preserve">ог </w:t>
      </w:r>
      <w:r w:rsidRPr="005068D5">
        <w:rPr>
          <w:bCs/>
          <w:i/>
          <w:iCs/>
          <w:color w:val="auto"/>
        </w:rPr>
        <w:t>понуђач</w:t>
      </w:r>
      <w:r w:rsidRPr="005068D5">
        <w:rPr>
          <w:bCs/>
          <w:i/>
          <w:iCs/>
          <w:color w:val="auto"/>
          <w:lang w:val="sr-Cyrl-RS"/>
        </w:rPr>
        <w:t>а</w:t>
      </w:r>
      <w:r w:rsidRPr="005068D5">
        <w:rPr>
          <w:bCs/>
          <w:i/>
          <w:iCs/>
          <w:color w:val="auto"/>
        </w:rPr>
        <w:t xml:space="preserve"> из групе понуђача</w:t>
      </w:r>
      <w:r w:rsidRPr="005068D5">
        <w:rPr>
          <w:bCs/>
          <w:i/>
          <w:iCs/>
          <w:color w:val="auto"/>
          <w:lang w:val="sr-Cyrl-RS"/>
        </w:rPr>
        <w:t xml:space="preserve"> и оверена печатом</w:t>
      </w:r>
    </w:p>
    <w:p w:rsidR="00BC66D4" w:rsidRPr="00F96648" w:rsidRDefault="00BC3E41" w:rsidP="009A61CB">
      <w:pPr>
        <w:numPr>
          <w:ilvl w:val="0"/>
          <w:numId w:val="12"/>
        </w:numPr>
        <w:jc w:val="both"/>
        <w:rPr>
          <w:b/>
          <w:lang w:val="sr-Cyrl-RS"/>
        </w:rPr>
      </w:pPr>
      <w:r>
        <w:rPr>
          <w:b/>
          <w:lang w:val="sr-Cyrl-RS"/>
        </w:rPr>
        <w:t xml:space="preserve">Изјава о </w:t>
      </w:r>
      <w:r w:rsidR="00053B44" w:rsidRPr="005068D5">
        <w:rPr>
          <w:b/>
        </w:rPr>
        <w:t xml:space="preserve">испуњености </w:t>
      </w:r>
      <w:r w:rsidR="009A61CB">
        <w:rPr>
          <w:b/>
          <w:lang w:val="sr-Cyrl-RS"/>
        </w:rPr>
        <w:t xml:space="preserve">обавезних </w:t>
      </w:r>
      <w:r w:rsidR="00984C33">
        <w:rPr>
          <w:b/>
          <w:lang w:val="sr-Cyrl-RS"/>
        </w:rPr>
        <w:t xml:space="preserve">и додатних </w:t>
      </w:r>
      <w:r w:rsidR="00495184" w:rsidRPr="009A61CB">
        <w:rPr>
          <w:b/>
          <w:lang w:val="sr-Cyrl-RS"/>
        </w:rPr>
        <w:t>услова</w:t>
      </w:r>
      <w:r w:rsidR="00495184" w:rsidRPr="009A61CB">
        <w:rPr>
          <w:b/>
        </w:rPr>
        <w:t xml:space="preserve"> </w:t>
      </w:r>
      <w:r>
        <w:rPr>
          <w:b/>
          <w:lang w:val="sr-Cyrl-RS"/>
        </w:rPr>
        <w:t>за учешће у поступку</w:t>
      </w:r>
      <w:r w:rsidRPr="00BC3E41">
        <w:rPr>
          <w:bCs/>
          <w:i/>
          <w:iCs/>
          <w:color w:val="auto"/>
          <w:lang w:val="sr-Cyrl-RS"/>
        </w:rPr>
        <w:t xml:space="preserve"> </w:t>
      </w:r>
      <w:r w:rsidRPr="005068D5">
        <w:rPr>
          <w:bCs/>
          <w:i/>
          <w:iCs/>
          <w:color w:val="auto"/>
          <w:lang w:val="sr-Cyrl-RS"/>
        </w:rPr>
        <w:t xml:space="preserve">Изјава мора бити потписана од стране овлашћеног лица </w:t>
      </w:r>
      <w:r w:rsidRPr="005068D5">
        <w:rPr>
          <w:bCs/>
          <w:i/>
          <w:iCs/>
          <w:color w:val="auto"/>
        </w:rPr>
        <w:t>свак</w:t>
      </w:r>
      <w:r w:rsidRPr="005068D5">
        <w:rPr>
          <w:bCs/>
          <w:i/>
          <w:iCs/>
          <w:color w:val="auto"/>
          <w:lang w:val="sr-Cyrl-RS"/>
        </w:rPr>
        <w:t xml:space="preserve">ог </w:t>
      </w:r>
      <w:r w:rsidRPr="005068D5">
        <w:rPr>
          <w:bCs/>
          <w:i/>
          <w:iCs/>
          <w:color w:val="auto"/>
        </w:rPr>
        <w:t>понуђач</w:t>
      </w:r>
      <w:r w:rsidRPr="005068D5">
        <w:rPr>
          <w:bCs/>
          <w:i/>
          <w:iCs/>
          <w:color w:val="auto"/>
          <w:lang w:val="sr-Cyrl-RS"/>
        </w:rPr>
        <w:t>а</w:t>
      </w:r>
      <w:r w:rsidRPr="005068D5">
        <w:rPr>
          <w:bCs/>
          <w:i/>
          <w:iCs/>
          <w:color w:val="auto"/>
        </w:rPr>
        <w:t xml:space="preserve"> из групе понуђача</w:t>
      </w:r>
      <w:r w:rsidRPr="005068D5">
        <w:rPr>
          <w:bCs/>
          <w:i/>
          <w:iCs/>
          <w:color w:val="auto"/>
          <w:lang w:val="sr-Cyrl-RS"/>
        </w:rPr>
        <w:t xml:space="preserve"> и оверена печатом</w:t>
      </w:r>
    </w:p>
    <w:p w:rsidR="00984C33" w:rsidRPr="00B301F6" w:rsidRDefault="00984C33" w:rsidP="00984C33">
      <w:pPr>
        <w:numPr>
          <w:ilvl w:val="0"/>
          <w:numId w:val="12"/>
        </w:numPr>
        <w:jc w:val="both"/>
        <w:rPr>
          <w:rFonts w:ascii="Arial" w:hAnsi="Arial" w:cs="Arial"/>
          <w:b/>
          <w:bCs/>
          <w:lang w:val="sr-Cyrl-RS"/>
        </w:rPr>
      </w:pPr>
      <w:r w:rsidRPr="00B301F6">
        <w:rPr>
          <w:b/>
          <w:lang w:val="sr-Cyrl-RS"/>
        </w:rPr>
        <w:t>Д</w:t>
      </w:r>
      <w:proofErr w:type="spellStart"/>
      <w:r w:rsidRPr="00B301F6">
        <w:rPr>
          <w:b/>
        </w:rPr>
        <w:t>еклерациј</w:t>
      </w:r>
      <w:proofErr w:type="spellEnd"/>
      <w:r w:rsidRPr="00B301F6">
        <w:rPr>
          <w:b/>
          <w:lang w:val="sr-Cyrl-RS"/>
        </w:rPr>
        <w:t>а</w:t>
      </w:r>
      <w:r w:rsidRPr="00B301F6">
        <w:rPr>
          <w:b/>
        </w:rPr>
        <w:t xml:space="preserve"> о квалитету </w:t>
      </w:r>
      <w:r w:rsidRPr="00B301F6">
        <w:rPr>
          <w:b/>
          <w:lang w:val="sr-Cyrl-RS"/>
        </w:rPr>
        <w:t>ђубрива</w:t>
      </w:r>
    </w:p>
    <w:p w:rsidR="001619E7" w:rsidRPr="00FE22E2" w:rsidRDefault="001619E7">
      <w:pPr>
        <w:jc w:val="both"/>
        <w:rPr>
          <w:lang w:val="sr-Cyrl-RS"/>
        </w:rPr>
      </w:pPr>
    </w:p>
    <w:p w:rsidR="001619E7" w:rsidRPr="00C72F12" w:rsidRDefault="00BC3E41">
      <w:pPr>
        <w:jc w:val="both"/>
      </w:pPr>
      <w:r>
        <w:rPr>
          <w:b/>
          <w:bCs/>
          <w:i/>
          <w:iCs/>
          <w:lang w:val="sr-Cyrl-RS"/>
        </w:rPr>
        <w:t>3</w:t>
      </w:r>
      <w:r w:rsidR="001619E7" w:rsidRPr="00C72F12">
        <w:rPr>
          <w:b/>
          <w:bCs/>
          <w:i/>
          <w:iCs/>
        </w:rPr>
        <w:t>. НАЧИН И УСЛОВ</w:t>
      </w:r>
      <w:r w:rsidR="001619E7" w:rsidRPr="00C72F12">
        <w:rPr>
          <w:b/>
          <w:bCs/>
          <w:i/>
          <w:iCs/>
          <w:lang w:val="sr-Cyrl-CS"/>
        </w:rPr>
        <w:t>И</w:t>
      </w:r>
      <w:r w:rsidR="001619E7" w:rsidRPr="00C72F12">
        <w:rPr>
          <w:b/>
          <w:bCs/>
          <w:i/>
          <w:iCs/>
        </w:rPr>
        <w:t xml:space="preserve"> ПЛАЋАЊА, ГАРАНТНИ РОК, КАО И ДРУГЕ ОКОЛНОСТИ ОД КОЈИХ ЗАВИСИ ПРИХВАТЉИВОСТ  ПОНУДЕ</w:t>
      </w:r>
    </w:p>
    <w:p w:rsidR="001619E7" w:rsidRPr="00C72F12" w:rsidRDefault="001619E7">
      <w:pPr>
        <w:jc w:val="both"/>
      </w:pPr>
    </w:p>
    <w:p w:rsidR="001619E7" w:rsidRPr="00111795" w:rsidRDefault="00BC3E41">
      <w:pPr>
        <w:jc w:val="both"/>
        <w:rPr>
          <w:iCs/>
        </w:rPr>
      </w:pPr>
      <w:r>
        <w:rPr>
          <w:b/>
          <w:bCs/>
          <w:i/>
          <w:iCs/>
          <w:lang w:val="sr-Cyrl-RS"/>
        </w:rPr>
        <w:t>3</w:t>
      </w:r>
      <w:r w:rsidR="001619E7" w:rsidRPr="00111795">
        <w:rPr>
          <w:b/>
          <w:bCs/>
          <w:i/>
          <w:iCs/>
        </w:rPr>
        <w:t>.1</w:t>
      </w:r>
      <w:r w:rsidR="001619E7" w:rsidRPr="00111795">
        <w:rPr>
          <w:b/>
          <w:bCs/>
          <w:i/>
          <w:iCs/>
          <w:u w:val="single"/>
        </w:rPr>
        <w:t xml:space="preserve">. </w:t>
      </w:r>
      <w:r w:rsidR="001619E7" w:rsidRPr="00111795">
        <w:rPr>
          <w:iCs/>
          <w:u w:val="single"/>
        </w:rPr>
        <w:t>Захтеви у погледу начина, рока и услова плаћања</w:t>
      </w:r>
      <w:r w:rsidR="001619E7" w:rsidRPr="00111795">
        <w:rPr>
          <w:i/>
          <w:iCs/>
          <w:u w:val="single"/>
        </w:rPr>
        <w:t>.</w:t>
      </w:r>
    </w:p>
    <w:p w:rsidR="00111795" w:rsidRDefault="00111795">
      <w:pPr>
        <w:jc w:val="both"/>
        <w:rPr>
          <w:iCs/>
          <w:lang w:val="sr-Cyrl-RS"/>
        </w:rPr>
      </w:pPr>
    </w:p>
    <w:p w:rsidR="00690E73" w:rsidRPr="00BB362C" w:rsidRDefault="009A61CB" w:rsidP="00690E73">
      <w:pPr>
        <w:jc w:val="both"/>
        <w:rPr>
          <w:iCs/>
        </w:rPr>
      </w:pPr>
      <w:r w:rsidRPr="00BB362C">
        <w:rPr>
          <w:iCs/>
        </w:rPr>
        <w:lastRenderedPageBreak/>
        <w:t>Рок плаћања</w:t>
      </w:r>
      <w:r w:rsidRPr="00BB362C">
        <w:rPr>
          <w:iCs/>
          <w:lang w:val="sr-Cyrl-RS"/>
        </w:rPr>
        <w:t xml:space="preserve">: </w:t>
      </w:r>
      <w:r w:rsidRPr="00BB362C">
        <w:rPr>
          <w:iCs/>
          <w:lang w:val="sr-Cyrl-CS"/>
        </w:rPr>
        <w:t xml:space="preserve"> </w:t>
      </w:r>
      <w:r w:rsidR="00984C33">
        <w:rPr>
          <w:iCs/>
          <w:lang w:val="sr-Cyrl-CS"/>
        </w:rPr>
        <w:t xml:space="preserve">20 % </w:t>
      </w:r>
      <w:r w:rsidR="002270B2">
        <w:rPr>
          <w:iCs/>
          <w:lang w:val="sr-Cyrl-CS"/>
        </w:rPr>
        <w:t>и целокупан износ ПДВ-а,</w:t>
      </w:r>
      <w:r w:rsidRPr="00BB362C">
        <w:rPr>
          <w:iCs/>
          <w:lang w:val="sr-Cyrl-CS"/>
        </w:rPr>
        <w:t xml:space="preserve"> </w:t>
      </w:r>
      <w:r w:rsidR="00984C33">
        <w:rPr>
          <w:iCs/>
          <w:lang w:val="sr-Cyrl-CS"/>
        </w:rPr>
        <w:t>15</w:t>
      </w:r>
      <w:r w:rsidRPr="00BB362C">
        <w:rPr>
          <w:iCs/>
          <w:lang w:val="sr-Cyrl-CS"/>
        </w:rPr>
        <w:t xml:space="preserve"> дана од дана промета добра,</w:t>
      </w:r>
      <w:r w:rsidRPr="00BB362C">
        <w:rPr>
          <w:i/>
          <w:iCs/>
        </w:rPr>
        <w:t xml:space="preserve"> </w:t>
      </w:r>
      <w:r w:rsidRPr="00BB362C">
        <w:rPr>
          <w:iCs/>
        </w:rPr>
        <w:t>на основу документа који испоставља понуђач</w:t>
      </w:r>
      <w:r w:rsidRPr="00BB362C">
        <w:rPr>
          <w:iCs/>
          <w:lang w:val="sr-Cyrl-CS"/>
        </w:rPr>
        <w:t>, а</w:t>
      </w:r>
      <w:r w:rsidRPr="00BB362C">
        <w:rPr>
          <w:iCs/>
        </w:rPr>
        <w:t xml:space="preserve"> којим је потврђена испорука добра</w:t>
      </w:r>
      <w:r w:rsidRPr="00BB362C">
        <w:rPr>
          <w:iCs/>
          <w:lang w:val="sr-Cyrl-RS"/>
        </w:rPr>
        <w:t>,  а престал</w:t>
      </w:r>
      <w:r w:rsidR="002270B2">
        <w:rPr>
          <w:iCs/>
          <w:lang w:val="sr-Cyrl-RS"/>
        </w:rPr>
        <w:t xml:space="preserve">и износ </w:t>
      </w:r>
      <w:r w:rsidR="00690E73">
        <w:rPr>
          <w:iCs/>
          <w:lang w:val="sr-Cyrl-RS"/>
        </w:rPr>
        <w:t xml:space="preserve">до </w:t>
      </w:r>
      <w:r w:rsidR="00CE7590">
        <w:rPr>
          <w:iCs/>
        </w:rPr>
        <w:t>30</w:t>
      </w:r>
      <w:r w:rsidR="00CE7590">
        <w:rPr>
          <w:iCs/>
          <w:lang w:val="sr-Cyrl-RS"/>
        </w:rPr>
        <w:t>.0</w:t>
      </w:r>
      <w:r w:rsidR="00CE7590">
        <w:rPr>
          <w:iCs/>
        </w:rPr>
        <w:t>6</w:t>
      </w:r>
      <w:r w:rsidR="00690E73">
        <w:rPr>
          <w:iCs/>
          <w:lang w:val="sr-Cyrl-RS"/>
        </w:rPr>
        <w:t>.2019. године</w:t>
      </w:r>
      <w:r w:rsidR="002270B2">
        <w:rPr>
          <w:iCs/>
          <w:lang w:val="sr-Cyrl-CS"/>
        </w:rPr>
        <w:t xml:space="preserve">. </w:t>
      </w:r>
      <w:r w:rsidR="00D31DB8">
        <w:rPr>
          <w:iCs/>
          <w:lang w:val="sr-Cyrl-CS"/>
        </w:rPr>
        <w:t xml:space="preserve"> </w:t>
      </w:r>
    </w:p>
    <w:p w:rsidR="009A61CB" w:rsidRPr="008D38A1" w:rsidRDefault="009A61CB" w:rsidP="009A61CB">
      <w:pPr>
        <w:jc w:val="both"/>
        <w:rPr>
          <w:b/>
          <w:bCs/>
          <w:i/>
          <w:iCs/>
          <w:lang w:val="sr-Cyrl-RS"/>
        </w:rPr>
      </w:pPr>
      <w:r w:rsidRPr="00BB362C">
        <w:rPr>
          <w:iCs/>
        </w:rPr>
        <w:t>Понуђачу није дозвољено да захтева аванс.</w:t>
      </w:r>
    </w:p>
    <w:p w:rsidR="00A0389E" w:rsidRPr="00C72F12" w:rsidRDefault="00A0389E" w:rsidP="009A61CB">
      <w:pPr>
        <w:jc w:val="both"/>
        <w:rPr>
          <w:b/>
          <w:bCs/>
          <w:iCs/>
          <w:lang w:val="sr-Cyrl-RS"/>
        </w:rPr>
      </w:pPr>
    </w:p>
    <w:p w:rsidR="001619E7" w:rsidRPr="006607C9" w:rsidRDefault="00BC3E41">
      <w:pPr>
        <w:jc w:val="both"/>
        <w:rPr>
          <w:iCs/>
        </w:rPr>
      </w:pPr>
      <w:r>
        <w:rPr>
          <w:b/>
          <w:bCs/>
          <w:iCs/>
          <w:lang w:val="sr-Cyrl-RS"/>
        </w:rPr>
        <w:t>3</w:t>
      </w:r>
      <w:r w:rsidR="001619E7" w:rsidRPr="006607C9">
        <w:rPr>
          <w:b/>
          <w:bCs/>
          <w:iCs/>
        </w:rPr>
        <w:t xml:space="preserve">.2. </w:t>
      </w:r>
      <w:r w:rsidR="001619E7" w:rsidRPr="006607C9">
        <w:rPr>
          <w:iCs/>
          <w:u w:val="single"/>
        </w:rPr>
        <w:t>Захтеви у погледу гарантног рока</w:t>
      </w:r>
    </w:p>
    <w:p w:rsidR="002C0A35" w:rsidRPr="000F4D70" w:rsidRDefault="002C0A35">
      <w:pPr>
        <w:jc w:val="both"/>
        <w:rPr>
          <w:iCs/>
          <w:lang w:val="sr-Cyrl-RS"/>
        </w:rPr>
      </w:pPr>
    </w:p>
    <w:p w:rsidR="001619E7" w:rsidRPr="002C0A35" w:rsidRDefault="00BC3E41">
      <w:pPr>
        <w:jc w:val="both"/>
        <w:rPr>
          <w:iCs/>
        </w:rPr>
      </w:pPr>
      <w:r>
        <w:rPr>
          <w:b/>
          <w:bCs/>
          <w:i/>
          <w:iCs/>
          <w:lang w:val="sr-Cyrl-RS"/>
        </w:rPr>
        <w:t>3</w:t>
      </w:r>
      <w:r w:rsidR="001619E7" w:rsidRPr="002C0A35">
        <w:rPr>
          <w:b/>
          <w:bCs/>
          <w:i/>
          <w:iCs/>
        </w:rPr>
        <w:t xml:space="preserve">.3. </w:t>
      </w:r>
      <w:r w:rsidR="001619E7" w:rsidRPr="002C0A35">
        <w:rPr>
          <w:iCs/>
          <w:u w:val="single"/>
        </w:rPr>
        <w:t>Захтев у погледу рока (испоруке добара, извршења услуге, извођења радова)</w:t>
      </w:r>
    </w:p>
    <w:p w:rsidR="00AF2379" w:rsidRPr="002C0A35" w:rsidRDefault="002C0A35" w:rsidP="00AF2379">
      <w:pPr>
        <w:jc w:val="both"/>
        <w:rPr>
          <w:iCs/>
          <w:lang w:val="sr-Cyrl-RS"/>
        </w:rPr>
      </w:pPr>
      <w:r w:rsidRPr="002C0A35">
        <w:rPr>
          <w:iCs/>
        </w:rPr>
        <w:t>Рок</w:t>
      </w:r>
      <w:r w:rsidRPr="002C0A35">
        <w:rPr>
          <w:iCs/>
          <w:lang w:val="sr-Cyrl-RS"/>
        </w:rPr>
        <w:t xml:space="preserve"> </w:t>
      </w:r>
      <w:r w:rsidRPr="002C0A35">
        <w:rPr>
          <w:iCs/>
        </w:rPr>
        <w:t>испоруке добара</w:t>
      </w:r>
      <w:r w:rsidRPr="002C0A35">
        <w:rPr>
          <w:i/>
          <w:iCs/>
        </w:rPr>
        <w:t xml:space="preserve"> </w:t>
      </w:r>
      <w:r w:rsidRPr="002C0A35">
        <w:rPr>
          <w:iCs/>
        </w:rPr>
        <w:t xml:space="preserve">не може бити дужи од </w:t>
      </w:r>
      <w:r w:rsidR="00690E73">
        <w:rPr>
          <w:iCs/>
          <w:lang w:val="sr-Cyrl-RS"/>
        </w:rPr>
        <w:t>2</w:t>
      </w:r>
      <w:r w:rsidRPr="002C0A35">
        <w:rPr>
          <w:iCs/>
          <w:lang w:val="sr-Cyrl-RS"/>
        </w:rPr>
        <w:t xml:space="preserve"> </w:t>
      </w:r>
      <w:r w:rsidR="00D45150">
        <w:rPr>
          <w:iCs/>
          <w:lang w:val="sr-Cyrl-RS"/>
        </w:rPr>
        <w:t>дана</w:t>
      </w:r>
      <w:r w:rsidRPr="002C0A35">
        <w:rPr>
          <w:iCs/>
        </w:rPr>
        <w:t xml:space="preserve"> од дана </w:t>
      </w:r>
      <w:proofErr w:type="spellStart"/>
      <w:r w:rsidR="00690E73">
        <w:rPr>
          <w:iCs/>
          <w:lang w:val="sr-Cyrl-RS"/>
        </w:rPr>
        <w:t>дост</w:t>
      </w:r>
      <w:proofErr w:type="spellEnd"/>
      <w:r w:rsidR="00CE7590">
        <w:rPr>
          <w:iCs/>
        </w:rPr>
        <w:t>a</w:t>
      </w:r>
      <w:proofErr w:type="spellStart"/>
      <w:r w:rsidR="00690E73">
        <w:rPr>
          <w:iCs/>
          <w:lang w:val="sr-Cyrl-RS"/>
        </w:rPr>
        <w:t>вљања</w:t>
      </w:r>
      <w:proofErr w:type="spellEnd"/>
      <w:r w:rsidR="00690E73">
        <w:rPr>
          <w:iCs/>
          <w:lang w:val="sr-Cyrl-RS"/>
        </w:rPr>
        <w:t xml:space="preserve"> наруџбенице</w:t>
      </w:r>
      <w:r w:rsidRPr="002C0A35">
        <w:rPr>
          <w:iCs/>
          <w:lang w:val="sr-Cyrl-RS"/>
        </w:rPr>
        <w:t>.</w:t>
      </w:r>
      <w:r w:rsidR="00AF2379">
        <w:rPr>
          <w:iCs/>
          <w:lang w:val="sr-Cyrl-RS"/>
        </w:rPr>
        <w:t xml:space="preserve"> </w:t>
      </w:r>
      <w:r w:rsidR="00690E73">
        <w:rPr>
          <w:iCs/>
          <w:lang w:val="sr-Cyrl-RS"/>
        </w:rPr>
        <w:t xml:space="preserve">С обзиром да је ово сукцесивна испорука количине које се испоручују не могу бити мање од </w:t>
      </w:r>
      <w:r w:rsidR="00CE7590">
        <w:rPr>
          <w:iCs/>
        </w:rPr>
        <w:t>4</w:t>
      </w:r>
      <w:r w:rsidR="00690E73">
        <w:rPr>
          <w:iCs/>
          <w:lang w:val="sr-Cyrl-RS"/>
        </w:rPr>
        <w:t xml:space="preserve"> нити више од 2</w:t>
      </w:r>
      <w:r w:rsidR="006D3D0F">
        <w:rPr>
          <w:iCs/>
          <w:lang w:val="sr-Cyrl-RS"/>
        </w:rPr>
        <w:t>5</w:t>
      </w:r>
      <w:r w:rsidR="00690E73">
        <w:rPr>
          <w:iCs/>
          <w:lang w:val="sr-Cyrl-RS"/>
        </w:rPr>
        <w:t xml:space="preserve"> тона</w:t>
      </w:r>
      <w:r w:rsidR="00AF2379">
        <w:rPr>
          <w:iCs/>
          <w:lang w:val="sr-Cyrl-RS"/>
        </w:rPr>
        <w:t>.</w:t>
      </w:r>
    </w:p>
    <w:p w:rsidR="002C0A35" w:rsidRPr="002C0A35" w:rsidRDefault="002C0A35" w:rsidP="002C0A35">
      <w:pPr>
        <w:jc w:val="both"/>
        <w:rPr>
          <w:iCs/>
          <w:lang w:val="sr-Cyrl-RS"/>
        </w:rPr>
      </w:pPr>
    </w:p>
    <w:p w:rsidR="00690E73" w:rsidRPr="00CE7590" w:rsidRDefault="002C0A35">
      <w:pPr>
        <w:jc w:val="both"/>
        <w:rPr>
          <w:lang w:val="sr-Cyrl-RS"/>
        </w:rPr>
      </w:pPr>
      <w:r w:rsidRPr="008D38A1">
        <w:rPr>
          <w:iCs/>
        </w:rPr>
        <w:t xml:space="preserve">Место испоруке </w:t>
      </w:r>
      <w:r w:rsidR="00CE7590" w:rsidRPr="00B06625">
        <w:rPr>
          <w:rFonts w:eastAsia="Calibri"/>
          <w:color w:val="auto"/>
          <w:kern w:val="0"/>
          <w:sz w:val="22"/>
          <w:szCs w:val="22"/>
          <w:lang w:val="en-US" w:eastAsia="en-US"/>
        </w:rPr>
        <w:t>MAP</w:t>
      </w:r>
      <w:r w:rsidR="00CE7590" w:rsidRPr="00CE7590">
        <w:rPr>
          <w:rFonts w:eastAsia="Calibri"/>
          <w:color w:val="auto"/>
          <w:kern w:val="0"/>
          <w:sz w:val="22"/>
          <w:szCs w:val="22"/>
          <w:lang w:val="sr-Cyrl-RS" w:eastAsia="en-US"/>
        </w:rPr>
        <w:t xml:space="preserve"> (</w:t>
      </w:r>
      <w:proofErr w:type="spellStart"/>
      <w:r w:rsidR="00CE7590" w:rsidRPr="00B06625">
        <w:rPr>
          <w:rFonts w:eastAsia="Calibri"/>
          <w:color w:val="auto"/>
          <w:kern w:val="0"/>
          <w:sz w:val="22"/>
          <w:szCs w:val="22"/>
          <w:lang w:val="en-US" w:eastAsia="en-US"/>
        </w:rPr>
        <w:t>monoamonijum</w:t>
      </w:r>
      <w:proofErr w:type="spellEnd"/>
      <w:r w:rsidR="00CE7590" w:rsidRPr="00CE7590">
        <w:rPr>
          <w:rFonts w:eastAsia="Calibri"/>
          <w:color w:val="auto"/>
          <w:kern w:val="0"/>
          <w:sz w:val="22"/>
          <w:szCs w:val="22"/>
          <w:lang w:val="sr-Cyrl-RS" w:eastAsia="en-US"/>
        </w:rPr>
        <w:t xml:space="preserve"> </w:t>
      </w:r>
      <w:proofErr w:type="spellStart"/>
      <w:r w:rsidR="00CE7590" w:rsidRPr="00B06625">
        <w:rPr>
          <w:rFonts w:eastAsia="Calibri"/>
          <w:color w:val="auto"/>
          <w:kern w:val="0"/>
          <w:sz w:val="22"/>
          <w:szCs w:val="22"/>
          <w:lang w:val="en-US" w:eastAsia="en-US"/>
        </w:rPr>
        <w:t>fosfat</w:t>
      </w:r>
      <w:proofErr w:type="spellEnd"/>
      <w:r w:rsidR="00CE7590" w:rsidRPr="00CE7590">
        <w:rPr>
          <w:rFonts w:eastAsia="Calibri"/>
          <w:color w:val="auto"/>
          <w:kern w:val="0"/>
          <w:sz w:val="22"/>
          <w:szCs w:val="22"/>
          <w:lang w:val="sr-Cyrl-RS" w:eastAsia="en-US"/>
        </w:rPr>
        <w:t>, 12:52)</w:t>
      </w:r>
      <w:r w:rsidR="00CE7590">
        <w:rPr>
          <w:rFonts w:eastAsia="Calibri"/>
          <w:color w:val="auto"/>
          <w:kern w:val="0"/>
          <w:sz w:val="22"/>
          <w:szCs w:val="22"/>
          <w:lang w:val="sr-Cyrl-RS" w:eastAsia="en-US"/>
        </w:rPr>
        <w:t xml:space="preserve"> </w:t>
      </w:r>
      <w:r w:rsidRPr="008D38A1">
        <w:rPr>
          <w:iCs/>
        </w:rPr>
        <w:t xml:space="preserve">– </w:t>
      </w:r>
      <w:r w:rsidR="00551F8C">
        <w:rPr>
          <w:iCs/>
        </w:rPr>
        <w:t xml:space="preserve">FCO </w:t>
      </w:r>
      <w:r w:rsidR="00690E73">
        <w:rPr>
          <w:iCs/>
          <w:lang w:val="sr-Cyrl-RS"/>
        </w:rPr>
        <w:t xml:space="preserve">следеће </w:t>
      </w:r>
      <w:r w:rsidRPr="008D38A1">
        <w:rPr>
          <w:iCs/>
        </w:rPr>
        <w:t>адрес</w:t>
      </w:r>
      <w:r w:rsidR="00690E73">
        <w:rPr>
          <w:iCs/>
          <w:lang w:val="sr-Cyrl-RS"/>
        </w:rPr>
        <w:t>е</w:t>
      </w:r>
      <w:r w:rsidRPr="008D38A1">
        <w:rPr>
          <w:iCs/>
        </w:rPr>
        <w:t>:</w:t>
      </w:r>
      <w:r w:rsidRPr="00783DBF">
        <w:rPr>
          <w:lang w:val="sr-Cyrl-RS"/>
        </w:rPr>
        <w:t xml:space="preserve"> </w:t>
      </w:r>
    </w:p>
    <w:p w:rsidR="00690E73" w:rsidRDefault="00690E73" w:rsidP="00B06625">
      <w:pPr>
        <w:numPr>
          <w:ilvl w:val="0"/>
          <w:numId w:val="31"/>
        </w:numPr>
        <w:jc w:val="both"/>
        <w:rPr>
          <w:rFonts w:eastAsia="Calibri"/>
          <w:lang w:val="sr-Cyrl-CS"/>
        </w:rPr>
      </w:pPr>
      <w:r w:rsidRPr="00D31C71">
        <w:rPr>
          <w:rFonts w:eastAsia="Calibri"/>
          <w:lang w:val="sr-Cyrl-CS"/>
        </w:rPr>
        <w:t>Огледно поље воћарства пољопривредног факултета у Новом Саду, Римски Шанчеви, Салаш 69</w:t>
      </w:r>
      <w:r>
        <w:rPr>
          <w:rFonts w:eastAsia="Calibri"/>
          <w:lang w:val="sr-Cyrl-CS"/>
        </w:rPr>
        <w:t>,</w:t>
      </w:r>
    </w:p>
    <w:p w:rsidR="00690E73" w:rsidRPr="00690E73" w:rsidRDefault="00690E73" w:rsidP="00B06625">
      <w:pPr>
        <w:numPr>
          <w:ilvl w:val="0"/>
          <w:numId w:val="31"/>
        </w:numPr>
        <w:jc w:val="both"/>
        <w:rPr>
          <w:iCs/>
        </w:rPr>
      </w:pPr>
      <w:r>
        <w:rPr>
          <w:rFonts w:eastAsia="Calibri"/>
          <w:lang w:val="sr-Cyrl-CS"/>
        </w:rPr>
        <w:t xml:space="preserve">Бачко Петрово село </w:t>
      </w:r>
    </w:p>
    <w:p w:rsidR="00690E73" w:rsidRDefault="00690E73" w:rsidP="00690E73">
      <w:pPr>
        <w:ind w:left="720"/>
        <w:jc w:val="both"/>
        <w:rPr>
          <w:iCs/>
        </w:rPr>
      </w:pPr>
    </w:p>
    <w:p w:rsidR="00CE7590" w:rsidRPr="00CE7590" w:rsidRDefault="00CE7590" w:rsidP="00CE7590">
      <w:pPr>
        <w:jc w:val="both"/>
        <w:rPr>
          <w:lang w:val="sr-Cyrl-RS"/>
        </w:rPr>
      </w:pPr>
      <w:r w:rsidRPr="008D38A1">
        <w:rPr>
          <w:iCs/>
        </w:rPr>
        <w:t xml:space="preserve">Место испоруке </w:t>
      </w:r>
      <w:r w:rsidRPr="00551F8C">
        <w:t>NPK 16:16:16</w:t>
      </w:r>
      <w:r>
        <w:rPr>
          <w:lang w:val="sr-Cyrl-RS"/>
        </w:rPr>
        <w:t xml:space="preserve"> </w:t>
      </w:r>
      <w:r w:rsidRPr="008D38A1">
        <w:rPr>
          <w:iCs/>
        </w:rPr>
        <w:t xml:space="preserve">– </w:t>
      </w:r>
      <w:r>
        <w:rPr>
          <w:iCs/>
        </w:rPr>
        <w:t xml:space="preserve">FCO </w:t>
      </w:r>
      <w:r>
        <w:rPr>
          <w:iCs/>
          <w:lang w:val="sr-Cyrl-RS"/>
        </w:rPr>
        <w:t xml:space="preserve">следеће </w:t>
      </w:r>
      <w:r w:rsidRPr="008D38A1">
        <w:rPr>
          <w:iCs/>
        </w:rPr>
        <w:t>адрес</w:t>
      </w:r>
      <w:r>
        <w:rPr>
          <w:iCs/>
          <w:lang w:val="sr-Cyrl-RS"/>
        </w:rPr>
        <w:t>е</w:t>
      </w:r>
      <w:r w:rsidRPr="008D38A1">
        <w:rPr>
          <w:iCs/>
        </w:rPr>
        <w:t>:</w:t>
      </w:r>
      <w:r w:rsidRPr="00783DBF">
        <w:rPr>
          <w:lang w:val="sr-Cyrl-RS"/>
        </w:rPr>
        <w:t xml:space="preserve"> </w:t>
      </w:r>
    </w:p>
    <w:p w:rsidR="00CE7590" w:rsidRDefault="00CE7590" w:rsidP="00CE7590">
      <w:pPr>
        <w:numPr>
          <w:ilvl w:val="0"/>
          <w:numId w:val="37"/>
        </w:numPr>
        <w:jc w:val="both"/>
        <w:rPr>
          <w:rFonts w:eastAsia="Calibri"/>
          <w:lang w:val="sr-Cyrl-CS"/>
        </w:rPr>
      </w:pPr>
      <w:r w:rsidRPr="00D31C71">
        <w:rPr>
          <w:rFonts w:eastAsia="Calibri"/>
          <w:lang w:val="sr-Cyrl-CS"/>
        </w:rPr>
        <w:t>Огледно поље воћарства пољопривредног факултета у Новом Саду, Римски Шанчеви, Салаш 69</w:t>
      </w:r>
      <w:r>
        <w:rPr>
          <w:rFonts w:eastAsia="Calibri"/>
          <w:lang w:val="sr-Cyrl-CS"/>
        </w:rPr>
        <w:t>,</w:t>
      </w:r>
    </w:p>
    <w:p w:rsidR="00CE7590" w:rsidRPr="00690E73" w:rsidRDefault="00CE7590" w:rsidP="00CE7590">
      <w:pPr>
        <w:numPr>
          <w:ilvl w:val="0"/>
          <w:numId w:val="37"/>
        </w:numPr>
        <w:jc w:val="both"/>
        <w:rPr>
          <w:iCs/>
        </w:rPr>
      </w:pPr>
      <w:r>
        <w:rPr>
          <w:rFonts w:eastAsia="Calibri"/>
          <w:lang w:val="sr-Cyrl-CS"/>
        </w:rPr>
        <w:t xml:space="preserve">Бачко Петрово село </w:t>
      </w:r>
    </w:p>
    <w:p w:rsidR="00CE7590" w:rsidRPr="00CE7590" w:rsidRDefault="00CE7590" w:rsidP="00CE7590">
      <w:pPr>
        <w:numPr>
          <w:ilvl w:val="0"/>
          <w:numId w:val="37"/>
        </w:numPr>
        <w:jc w:val="both"/>
        <w:rPr>
          <w:iCs/>
        </w:rPr>
      </w:pPr>
      <w:proofErr w:type="spellStart"/>
      <w:r>
        <w:rPr>
          <w:rFonts w:eastAsia="Calibri"/>
          <w:lang w:val="sr-Cyrl-RS"/>
        </w:rPr>
        <w:t>Бегеч</w:t>
      </w:r>
      <w:proofErr w:type="spellEnd"/>
    </w:p>
    <w:p w:rsidR="00CE7590" w:rsidRPr="00690E73" w:rsidRDefault="00CE7590" w:rsidP="00CE7590">
      <w:pPr>
        <w:numPr>
          <w:ilvl w:val="0"/>
          <w:numId w:val="37"/>
        </w:numPr>
        <w:jc w:val="both"/>
        <w:rPr>
          <w:iCs/>
        </w:rPr>
      </w:pPr>
      <w:proofErr w:type="spellStart"/>
      <w:r>
        <w:rPr>
          <w:rFonts w:eastAsia="Calibri"/>
          <w:lang w:val="sr-Cyrl-RS"/>
        </w:rPr>
        <w:t>Темерин</w:t>
      </w:r>
      <w:proofErr w:type="spellEnd"/>
    </w:p>
    <w:p w:rsidR="00CE7590" w:rsidRDefault="00CE7590" w:rsidP="00CE7590">
      <w:pPr>
        <w:ind w:left="720"/>
        <w:jc w:val="both"/>
        <w:rPr>
          <w:iCs/>
        </w:rPr>
      </w:pPr>
    </w:p>
    <w:p w:rsidR="001619E7" w:rsidRPr="00C72F12" w:rsidRDefault="00BC3E41" w:rsidP="00690E73">
      <w:pPr>
        <w:jc w:val="both"/>
        <w:rPr>
          <w:iCs/>
        </w:rPr>
      </w:pPr>
      <w:r>
        <w:rPr>
          <w:b/>
          <w:bCs/>
          <w:iCs/>
          <w:u w:val="single"/>
          <w:lang w:val="sr-Cyrl-RS"/>
        </w:rPr>
        <w:t>3</w:t>
      </w:r>
      <w:r w:rsidR="001619E7" w:rsidRPr="00C72F12">
        <w:rPr>
          <w:b/>
          <w:bCs/>
          <w:iCs/>
          <w:u w:val="single"/>
        </w:rPr>
        <w:t xml:space="preserve">.4. </w:t>
      </w:r>
      <w:r w:rsidR="001619E7" w:rsidRPr="00C72F12">
        <w:rPr>
          <w:iCs/>
          <w:u w:val="single"/>
        </w:rPr>
        <w:t>Захтев у погледу рока важења понуде</w:t>
      </w:r>
    </w:p>
    <w:p w:rsidR="001619E7" w:rsidRPr="00C72F12" w:rsidRDefault="001619E7">
      <w:pPr>
        <w:jc w:val="both"/>
        <w:rPr>
          <w:iCs/>
        </w:rPr>
      </w:pPr>
      <w:r w:rsidRPr="00C72F12">
        <w:rPr>
          <w:iCs/>
        </w:rPr>
        <w:t>Рок важења понуде не може бити краћи од 30 дана од дана отварања понуда.</w:t>
      </w:r>
    </w:p>
    <w:p w:rsidR="001619E7" w:rsidRPr="00C72F12" w:rsidRDefault="001619E7">
      <w:pPr>
        <w:jc w:val="both"/>
        <w:rPr>
          <w:iCs/>
        </w:rPr>
      </w:pPr>
      <w:r w:rsidRPr="00C72F12">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C72F12" w:rsidRDefault="001619E7">
      <w:pPr>
        <w:jc w:val="both"/>
        <w:rPr>
          <w:b/>
          <w:bCs/>
          <w:i/>
          <w:iCs/>
          <w:lang w:val="sr-Cyrl-RS"/>
        </w:rPr>
      </w:pPr>
      <w:r w:rsidRPr="00C72F12">
        <w:rPr>
          <w:iCs/>
        </w:rPr>
        <w:t>Понуђач који прихвати захтев за продужење рока важења понуде на може мењати понуду.</w:t>
      </w:r>
    </w:p>
    <w:p w:rsidR="005A1401" w:rsidRPr="00C72F12" w:rsidRDefault="005A1401" w:rsidP="005A1401">
      <w:pPr>
        <w:jc w:val="both"/>
        <w:rPr>
          <w:b/>
          <w:color w:val="auto"/>
          <w:u w:val="single"/>
          <w:lang w:val="sr-Cyrl-RS"/>
        </w:rPr>
      </w:pPr>
    </w:p>
    <w:p w:rsidR="001619E7" w:rsidRPr="006607C9" w:rsidRDefault="00BC3E41">
      <w:pPr>
        <w:jc w:val="both"/>
        <w:rPr>
          <w:b/>
          <w:bCs/>
          <w:i/>
          <w:iCs/>
          <w:lang w:val="sr-Cyrl-RS"/>
        </w:rPr>
      </w:pPr>
      <w:r>
        <w:rPr>
          <w:b/>
          <w:bCs/>
          <w:i/>
          <w:iCs/>
          <w:lang w:val="sr-Cyrl-RS"/>
        </w:rPr>
        <w:t>4</w:t>
      </w:r>
      <w:r w:rsidR="001619E7" w:rsidRPr="00C72F12">
        <w:rPr>
          <w:b/>
          <w:bCs/>
          <w:i/>
          <w:iCs/>
        </w:rPr>
        <w:t>. ВАЛУТА И НАЧИН НА КОЈИ МОРА ДА БУДЕ НАВЕДЕНА И ИЗРАЖЕНА ЦЕНА У ПОНУДИ</w:t>
      </w:r>
    </w:p>
    <w:p w:rsidR="00517E9A" w:rsidRPr="00551F8C" w:rsidRDefault="00517E9A" w:rsidP="00517E9A">
      <w:pPr>
        <w:jc w:val="both"/>
        <w:rPr>
          <w:iCs/>
          <w:lang w:val="sr-Cyrl-RS"/>
        </w:rPr>
      </w:pPr>
      <w:r w:rsidRPr="008D38A1">
        <w:rPr>
          <w:iCs/>
        </w:rPr>
        <w:t xml:space="preserve">Цена мора бити исказана у </w:t>
      </w:r>
      <w:proofErr w:type="spellStart"/>
      <w:r w:rsidR="00551F8C">
        <w:rPr>
          <w:iCs/>
          <w:lang w:val="sr-Cyrl-RS"/>
        </w:rPr>
        <w:t>еурима</w:t>
      </w:r>
      <w:proofErr w:type="spellEnd"/>
      <w:r w:rsidRPr="008D38A1">
        <w:rPr>
          <w:iCs/>
        </w:rPr>
        <w:t xml:space="preserve">, са и </w:t>
      </w:r>
      <w:r w:rsidRPr="008D38A1">
        <w:rPr>
          <w:iCs/>
          <w:color w:val="00000A"/>
        </w:rPr>
        <w:t>без пореза на додату вредност,</w:t>
      </w:r>
      <w:r w:rsidRPr="008D38A1">
        <w:rPr>
          <w:color w:val="00000A"/>
        </w:rPr>
        <w:t xml:space="preserve"> </w:t>
      </w:r>
      <w:r w:rsidRPr="008D38A1">
        <w:t>са урачунатим свим трошковима које понуђач има у реализацији предметне набавке</w:t>
      </w:r>
      <w:r w:rsidRPr="008D38A1">
        <w:rPr>
          <w:color w:val="auto"/>
        </w:rPr>
        <w:t xml:space="preserve">, с тим да ће се за </w:t>
      </w:r>
      <w:r w:rsidRPr="008D38A1">
        <w:t>оцену понуде узимати у обзир цена без пореза на додату вредност.</w:t>
      </w:r>
      <w:r w:rsidR="00551F8C">
        <w:rPr>
          <w:lang w:val="sr-Cyrl-RS"/>
        </w:rPr>
        <w:t xml:space="preserve"> </w:t>
      </w:r>
      <w:r w:rsidR="00941008">
        <w:rPr>
          <w:lang w:val="sr-Cyrl-RS"/>
        </w:rPr>
        <w:t xml:space="preserve">Плаћање ће се вршити у </w:t>
      </w:r>
      <w:proofErr w:type="spellStart"/>
      <w:r w:rsidR="00941008">
        <w:rPr>
          <w:lang w:val="sr-Cyrl-RS"/>
        </w:rPr>
        <w:t>динркој</w:t>
      </w:r>
      <w:proofErr w:type="spellEnd"/>
      <w:r w:rsidR="00941008">
        <w:rPr>
          <w:lang w:val="sr-Cyrl-RS"/>
        </w:rPr>
        <w:t xml:space="preserve"> противвредности по средњем курсу НБС-а на дан плаћања</w:t>
      </w:r>
      <w:r w:rsidR="00D32E07">
        <w:rPr>
          <w:lang w:val="sr-Cyrl-RS"/>
        </w:rPr>
        <w:t>.</w:t>
      </w:r>
    </w:p>
    <w:p w:rsidR="00517E9A" w:rsidRPr="006F1F25" w:rsidRDefault="00517E9A" w:rsidP="00517E9A">
      <w:pPr>
        <w:jc w:val="both"/>
        <w:rPr>
          <w:b/>
          <w:bCs/>
          <w:i/>
          <w:iCs/>
          <w:lang w:val="sr-Cyrl-RS"/>
        </w:rPr>
      </w:pPr>
      <w:r>
        <w:rPr>
          <w:sz w:val="23"/>
          <w:szCs w:val="23"/>
        </w:rPr>
        <w:t xml:space="preserve">У понуђену цену понуђач мора укључити све </w:t>
      </w:r>
      <w:r>
        <w:rPr>
          <w:sz w:val="23"/>
          <w:szCs w:val="23"/>
          <w:lang w:val="sr-Cyrl-RS"/>
        </w:rPr>
        <w:t>евентуалне попусте.</w:t>
      </w:r>
    </w:p>
    <w:p w:rsidR="00517E9A" w:rsidRPr="008D38A1" w:rsidRDefault="00517E9A" w:rsidP="00517E9A">
      <w:pPr>
        <w:jc w:val="both"/>
      </w:pPr>
      <w:r w:rsidRPr="008D38A1">
        <w:rPr>
          <w:iCs/>
        </w:rPr>
        <w:t>Цена је фиксна и не може се мењати.</w:t>
      </w:r>
      <w:r w:rsidRPr="008D38A1">
        <w:t xml:space="preserve"> </w:t>
      </w:r>
    </w:p>
    <w:p w:rsidR="00517E9A" w:rsidRPr="008D38A1" w:rsidRDefault="00517E9A" w:rsidP="00517E9A">
      <w:pPr>
        <w:jc w:val="both"/>
        <w:rPr>
          <w:iCs/>
        </w:rPr>
      </w:pPr>
      <w:r w:rsidRPr="008D38A1">
        <w:t>Ако је у понуди исказана неуобичајено ниска цена, наручилац ће поступити у складу са чланом 92. Закона.</w:t>
      </w:r>
    </w:p>
    <w:p w:rsidR="00517E9A" w:rsidRPr="008D38A1" w:rsidRDefault="00517E9A" w:rsidP="00517E9A">
      <w:pPr>
        <w:jc w:val="both"/>
        <w:rPr>
          <w:iCs/>
          <w:color w:val="00B0F0"/>
          <w:lang w:val="sr-Cyrl-RS"/>
        </w:rPr>
      </w:pPr>
      <w:r w:rsidRPr="008D38A1">
        <w:rPr>
          <w:iCs/>
          <w:color w:val="auto"/>
        </w:rPr>
        <w:t>Ако понуђена цена укључује увозну царину и друге дажбине, понуђач је дужан да тај део одвојено искаже у динарима</w:t>
      </w:r>
      <w:r w:rsidRPr="008D38A1">
        <w:rPr>
          <w:iCs/>
          <w:color w:val="auto"/>
          <w:lang w:val="sr-Cyrl-RS"/>
        </w:rPr>
        <w:t xml:space="preserve">. </w:t>
      </w:r>
    </w:p>
    <w:p w:rsidR="001619E7" w:rsidRPr="00C72F12" w:rsidRDefault="001619E7">
      <w:pPr>
        <w:jc w:val="both"/>
      </w:pPr>
    </w:p>
    <w:p w:rsidR="001619E7" w:rsidRPr="006607C9" w:rsidRDefault="00BC3E41">
      <w:pPr>
        <w:jc w:val="both"/>
        <w:rPr>
          <w:b/>
          <w:i/>
          <w:iCs/>
          <w:lang w:val="sr-Cyrl-RS"/>
        </w:rPr>
      </w:pPr>
      <w:r>
        <w:rPr>
          <w:b/>
          <w:i/>
          <w:iCs/>
          <w:lang w:val="sr-Cyrl-RS"/>
        </w:rPr>
        <w:t>5</w:t>
      </w:r>
      <w:r w:rsidR="001619E7" w:rsidRPr="00C72F12">
        <w:rPr>
          <w:b/>
          <w:i/>
          <w:iCs/>
        </w:rPr>
        <w:t>. ПОДАЦИ О ВРСТИ, САДРЖИНИ, НАЧИНУ ПОДНОШЕЊА, ВИСИНИ И РОКОВИМА ОБЕЗБЕЂЕЊА ИСПУЊЕЊА ОБАВЕЗА ПОНУЂАЧА</w:t>
      </w:r>
    </w:p>
    <w:p w:rsidR="00690E73" w:rsidRPr="00FF0C41" w:rsidRDefault="00690E73" w:rsidP="00690E73">
      <w:pPr>
        <w:ind w:firstLine="708"/>
        <w:jc w:val="both"/>
        <w:rPr>
          <w:bCs/>
          <w:sz w:val="22"/>
          <w:szCs w:val="22"/>
          <w:lang w:val="ru-RU"/>
        </w:rPr>
      </w:pPr>
      <w:r>
        <w:rPr>
          <w:sz w:val="22"/>
          <w:szCs w:val="22"/>
          <w:lang w:val="sr-Cyrl-RS"/>
        </w:rPr>
        <w:t>Најповољнији П</w:t>
      </w:r>
      <w:r w:rsidRPr="00505E75">
        <w:rPr>
          <w:sz w:val="22"/>
          <w:szCs w:val="22"/>
        </w:rPr>
        <w:t xml:space="preserve">онуђач са којим </w:t>
      </w:r>
      <w:r>
        <w:rPr>
          <w:sz w:val="22"/>
          <w:szCs w:val="22"/>
          <w:lang w:val="sr-Cyrl-RS"/>
        </w:rPr>
        <w:t xml:space="preserve">треба да </w:t>
      </w:r>
      <w:r w:rsidRPr="00505E75">
        <w:rPr>
          <w:sz w:val="22"/>
          <w:szCs w:val="22"/>
        </w:rPr>
        <w:t>буде потписан уговор о предметној јавној набавци</w:t>
      </w:r>
      <w:r w:rsidRPr="00FF0C41">
        <w:rPr>
          <w:sz w:val="22"/>
          <w:szCs w:val="22"/>
        </w:rPr>
        <w:t xml:space="preserve">  (добављач),   обавезан је да, у </w:t>
      </w:r>
      <w:r>
        <w:rPr>
          <w:sz w:val="22"/>
          <w:szCs w:val="22"/>
          <w:lang w:val="sr-Cyrl-RS"/>
        </w:rPr>
        <w:t xml:space="preserve">моменту потписивања </w:t>
      </w:r>
      <w:r w:rsidRPr="00FF0C41">
        <w:rPr>
          <w:sz w:val="22"/>
          <w:szCs w:val="22"/>
        </w:rPr>
        <w:t>уговор</w:t>
      </w:r>
      <w:r>
        <w:rPr>
          <w:sz w:val="22"/>
          <w:szCs w:val="22"/>
          <w:lang w:val="sr-Cyrl-RS"/>
        </w:rPr>
        <w:t xml:space="preserve">а </w:t>
      </w:r>
      <w:r w:rsidRPr="00FF0C41">
        <w:rPr>
          <w:sz w:val="22"/>
          <w:szCs w:val="22"/>
        </w:rPr>
        <w:t>као средство финансијског обезбеђења за добро извршење посла преда наручиоцу:</w:t>
      </w:r>
      <w:r w:rsidRPr="00FF0C41">
        <w:rPr>
          <w:b/>
          <w:bCs/>
          <w:sz w:val="22"/>
          <w:szCs w:val="22"/>
          <w:lang w:val="ru-RU"/>
        </w:rPr>
        <w:t xml:space="preserve"> </w:t>
      </w:r>
    </w:p>
    <w:p w:rsidR="00690E73" w:rsidRPr="00FF0C41" w:rsidRDefault="00690E73" w:rsidP="00690E73">
      <w:pPr>
        <w:ind w:firstLine="720"/>
        <w:jc w:val="both"/>
        <w:rPr>
          <w:bCs/>
          <w:sz w:val="22"/>
          <w:szCs w:val="22"/>
          <w:lang w:val="ru-RU"/>
        </w:rPr>
      </w:pPr>
      <w:r w:rsidRPr="00FF0C41">
        <w:rPr>
          <w:b/>
          <w:sz w:val="22"/>
          <w:szCs w:val="22"/>
        </w:rPr>
        <w:lastRenderedPageBreak/>
        <w:t>1.</w:t>
      </w:r>
      <w:r w:rsidRPr="00FF0C41">
        <w:rPr>
          <w:sz w:val="22"/>
          <w:szCs w:val="22"/>
        </w:rPr>
        <w:t xml:space="preserve"> </w:t>
      </w:r>
      <w:r w:rsidRPr="00FF0C41">
        <w:rPr>
          <w:b/>
          <w:bCs/>
          <w:sz w:val="22"/>
          <w:szCs w:val="22"/>
          <w:lang w:val="ru-RU"/>
        </w:rPr>
        <w:t xml:space="preserve">бланко соло меницу </w:t>
      </w:r>
      <w:r w:rsidRPr="00FF0C41">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90E73" w:rsidRDefault="00690E73" w:rsidP="00690E73">
      <w:pPr>
        <w:ind w:firstLine="720"/>
        <w:jc w:val="both"/>
        <w:rPr>
          <w:bCs/>
          <w:sz w:val="22"/>
          <w:szCs w:val="22"/>
          <w:lang w:val="ru-RU"/>
        </w:rPr>
      </w:pPr>
      <w:r w:rsidRPr="00FF0C41">
        <w:rPr>
          <w:b/>
          <w:bCs/>
          <w:sz w:val="22"/>
          <w:szCs w:val="22"/>
          <w:lang w:val="ru-RU"/>
        </w:rPr>
        <w:t>2. менично овлашћење</w:t>
      </w:r>
      <w:r w:rsidRPr="00FF0C41">
        <w:rPr>
          <w:bCs/>
          <w:sz w:val="22"/>
          <w:szCs w:val="22"/>
          <w:lang w:val="ru-RU"/>
        </w:rPr>
        <w:t xml:space="preserve">,  </w:t>
      </w:r>
    </w:p>
    <w:p w:rsidR="00690E73" w:rsidRPr="00FF0C41" w:rsidRDefault="00690E73" w:rsidP="00690E73">
      <w:pPr>
        <w:ind w:firstLine="720"/>
        <w:jc w:val="both"/>
        <w:rPr>
          <w:bCs/>
          <w:sz w:val="22"/>
          <w:szCs w:val="22"/>
          <w:lang w:val="ru-RU"/>
        </w:rPr>
      </w:pPr>
      <w:r>
        <w:rPr>
          <w:b/>
          <w:sz w:val="22"/>
          <w:szCs w:val="22"/>
          <w:lang w:val="sr-Cyrl-CS"/>
        </w:rPr>
        <w:t>3</w:t>
      </w:r>
      <w:r w:rsidRPr="00FF0C41">
        <w:rPr>
          <w:b/>
          <w:sz w:val="22"/>
          <w:szCs w:val="22"/>
        </w:rPr>
        <w:t>.</w:t>
      </w:r>
      <w:r w:rsidRPr="00FF0C41">
        <w:rPr>
          <w:sz w:val="22"/>
          <w:szCs w:val="22"/>
        </w:rPr>
        <w:t xml:space="preserve"> </w:t>
      </w:r>
      <w:r w:rsidRPr="00FF0C41">
        <w:rPr>
          <w:b/>
          <w:sz w:val="22"/>
          <w:szCs w:val="22"/>
        </w:rPr>
        <w:t>доказ о регистрацији менице</w:t>
      </w:r>
      <w:r w:rsidRPr="00FF0C41">
        <w:rPr>
          <w:sz w:val="22"/>
          <w:szCs w:val="22"/>
        </w:rPr>
        <w:t>,</w:t>
      </w:r>
    </w:p>
    <w:p w:rsidR="00690E73" w:rsidRPr="00FF0C41" w:rsidRDefault="00690E73" w:rsidP="00690E73">
      <w:pPr>
        <w:jc w:val="both"/>
        <w:rPr>
          <w:bCs/>
          <w:sz w:val="22"/>
          <w:szCs w:val="22"/>
          <w:lang w:val="ru-RU"/>
        </w:rPr>
      </w:pPr>
      <w:r w:rsidRPr="00FF0C41">
        <w:rPr>
          <w:sz w:val="22"/>
          <w:szCs w:val="22"/>
        </w:rPr>
        <w:tab/>
      </w:r>
      <w:r w:rsidRPr="00474339">
        <w:rPr>
          <w:b/>
          <w:sz w:val="22"/>
          <w:szCs w:val="22"/>
          <w:lang w:val="sr-Cyrl-CS"/>
        </w:rPr>
        <w:t>4</w:t>
      </w:r>
      <w:r w:rsidRPr="00FF0C41">
        <w:rPr>
          <w:b/>
          <w:sz w:val="22"/>
          <w:szCs w:val="22"/>
        </w:rPr>
        <w:t>.</w:t>
      </w:r>
      <w:r w:rsidRPr="00FF0C41">
        <w:rPr>
          <w:sz w:val="22"/>
          <w:szCs w:val="22"/>
        </w:rPr>
        <w:t xml:space="preserve"> </w:t>
      </w:r>
      <w:r w:rsidRPr="00FF0C41">
        <w:rPr>
          <w:b/>
          <w:sz w:val="22"/>
          <w:szCs w:val="22"/>
        </w:rPr>
        <w:t>копију картона депонованих потписа</w:t>
      </w:r>
      <w:r w:rsidRPr="00FF0C41">
        <w:rPr>
          <w:sz w:val="22"/>
          <w:szCs w:val="22"/>
        </w:rPr>
        <w:t xml:space="preserve">, </w:t>
      </w:r>
      <w:r w:rsidRPr="00FF0C41">
        <w:rPr>
          <w:bCs/>
          <w:sz w:val="22"/>
          <w:szCs w:val="22"/>
        </w:rPr>
        <w:t>са оригиналном овером од стране пословне банке понуђача,</w:t>
      </w:r>
      <w:r w:rsidRPr="00FF0C41">
        <w:rPr>
          <w:bCs/>
          <w:sz w:val="22"/>
          <w:szCs w:val="22"/>
          <w:lang w:val="ru-RU"/>
        </w:rPr>
        <w:t xml:space="preserve"> с тим да овера не сме бити старија од </w:t>
      </w:r>
      <w:r w:rsidRPr="00FF0C41">
        <w:rPr>
          <w:bCs/>
          <w:sz w:val="22"/>
          <w:szCs w:val="22"/>
          <w:u w:val="single"/>
          <w:lang w:val="ru-RU"/>
        </w:rPr>
        <w:t>15 дана</w:t>
      </w:r>
      <w:r w:rsidRPr="00FF0C41">
        <w:rPr>
          <w:bCs/>
          <w:sz w:val="22"/>
          <w:szCs w:val="22"/>
          <w:lang w:val="ru-RU"/>
        </w:rPr>
        <w:t xml:space="preserve"> пре истека рока за доставу средства обезбеђења за </w:t>
      </w:r>
      <w:r w:rsidRPr="00FF0C41">
        <w:rPr>
          <w:sz w:val="22"/>
          <w:szCs w:val="22"/>
        </w:rPr>
        <w:t>добро извршење посла</w:t>
      </w:r>
      <w:r w:rsidRPr="00FF0C41">
        <w:rPr>
          <w:bCs/>
          <w:sz w:val="22"/>
          <w:szCs w:val="22"/>
          <w:lang w:val="ru-RU"/>
        </w:rPr>
        <w:t>.</w:t>
      </w:r>
    </w:p>
    <w:p w:rsidR="00690E73" w:rsidRPr="00FF0C41" w:rsidRDefault="00690E73" w:rsidP="00690E73">
      <w:pPr>
        <w:ind w:firstLine="720"/>
        <w:jc w:val="both"/>
        <w:rPr>
          <w:sz w:val="22"/>
          <w:szCs w:val="22"/>
        </w:rPr>
      </w:pPr>
      <w:r w:rsidRPr="00FF0C41">
        <w:rPr>
          <w:sz w:val="22"/>
          <w:szCs w:val="22"/>
        </w:rPr>
        <w:t xml:space="preserve">Средство обезбеђења за добро извршење посла траје  </w:t>
      </w:r>
      <w:r>
        <w:rPr>
          <w:sz w:val="22"/>
          <w:szCs w:val="22"/>
          <w:lang w:val="sr-Cyrl-RS"/>
        </w:rPr>
        <w:t>до</w:t>
      </w:r>
      <w:r w:rsidRPr="00FF0C41">
        <w:rPr>
          <w:sz w:val="22"/>
          <w:szCs w:val="22"/>
        </w:rPr>
        <w:t xml:space="preserve"> истека </w:t>
      </w:r>
      <w:r>
        <w:rPr>
          <w:sz w:val="22"/>
          <w:szCs w:val="22"/>
          <w:lang w:val="sr-Cyrl-RS"/>
        </w:rPr>
        <w:t>важења уговора</w:t>
      </w:r>
      <w:r w:rsidRPr="00FF0C41">
        <w:rPr>
          <w:sz w:val="22"/>
          <w:szCs w:val="22"/>
        </w:rPr>
        <w:t>.</w:t>
      </w:r>
    </w:p>
    <w:p w:rsidR="00690E73" w:rsidRPr="00FF0C41" w:rsidRDefault="00690E73" w:rsidP="00690E73">
      <w:pPr>
        <w:ind w:firstLine="720"/>
        <w:jc w:val="both"/>
        <w:rPr>
          <w:bCs/>
          <w:sz w:val="22"/>
          <w:szCs w:val="22"/>
          <w:lang w:val="ru-RU"/>
        </w:rPr>
      </w:pPr>
      <w:r w:rsidRPr="00FF0C41">
        <w:rPr>
          <w:bCs/>
          <w:sz w:val="22"/>
          <w:szCs w:val="22"/>
          <w:lang w:val="ru-RU"/>
        </w:rPr>
        <w:t xml:space="preserve">Вредност  средства обезбеђења </w:t>
      </w:r>
      <w:r w:rsidRPr="00FF0C41">
        <w:rPr>
          <w:sz w:val="22"/>
          <w:szCs w:val="22"/>
        </w:rPr>
        <w:t xml:space="preserve"> за добро извршење посла </w:t>
      </w:r>
      <w:r>
        <w:rPr>
          <w:sz w:val="22"/>
          <w:szCs w:val="22"/>
          <w:lang w:val="sr-Cyrl-RS"/>
        </w:rPr>
        <w:t xml:space="preserve">односно отклањање </w:t>
      </w:r>
      <w:proofErr w:type="spellStart"/>
      <w:r>
        <w:rPr>
          <w:sz w:val="22"/>
          <w:szCs w:val="22"/>
          <w:lang w:val="sr-Cyrl-RS"/>
        </w:rPr>
        <w:t>недостсатака</w:t>
      </w:r>
      <w:proofErr w:type="spellEnd"/>
      <w:r>
        <w:rPr>
          <w:sz w:val="22"/>
          <w:szCs w:val="22"/>
          <w:lang w:val="sr-Cyrl-RS"/>
        </w:rPr>
        <w:t xml:space="preserve"> у гарантном року </w:t>
      </w:r>
      <w:r w:rsidRPr="00FF0C41">
        <w:rPr>
          <w:bCs/>
          <w:sz w:val="22"/>
          <w:szCs w:val="22"/>
          <w:lang w:val="ru-RU"/>
        </w:rPr>
        <w:t xml:space="preserve">утврђује се у износу који одговара висини од </w:t>
      </w:r>
      <w:r>
        <w:rPr>
          <w:bCs/>
          <w:sz w:val="22"/>
          <w:szCs w:val="22"/>
          <w:lang w:val="ru-RU"/>
        </w:rPr>
        <w:t>10</w:t>
      </w:r>
      <w:r w:rsidRPr="00FF0C41">
        <w:rPr>
          <w:bCs/>
          <w:sz w:val="22"/>
          <w:szCs w:val="22"/>
          <w:lang w:val="ru-RU"/>
        </w:rPr>
        <w:t>% од укупне вредности уговора</w:t>
      </w:r>
      <w:r>
        <w:rPr>
          <w:bCs/>
          <w:sz w:val="22"/>
          <w:szCs w:val="22"/>
          <w:lang w:val="ru-RU"/>
        </w:rPr>
        <w:t xml:space="preserve"> без </w:t>
      </w:r>
      <w:r w:rsidRPr="00FF0C41">
        <w:rPr>
          <w:bCs/>
          <w:sz w:val="22"/>
          <w:szCs w:val="22"/>
          <w:lang w:val="ru-RU"/>
        </w:rPr>
        <w:t>обрачунат</w:t>
      </w:r>
      <w:r>
        <w:rPr>
          <w:bCs/>
          <w:sz w:val="22"/>
          <w:szCs w:val="22"/>
          <w:lang w:val="ru-RU"/>
        </w:rPr>
        <w:t>ог</w:t>
      </w:r>
      <w:r w:rsidRPr="00FF0C41">
        <w:rPr>
          <w:bCs/>
          <w:sz w:val="22"/>
          <w:szCs w:val="22"/>
          <w:lang w:val="ru-RU"/>
        </w:rPr>
        <w:t xml:space="preserve"> порез</w:t>
      </w:r>
      <w:r>
        <w:rPr>
          <w:bCs/>
          <w:sz w:val="22"/>
          <w:szCs w:val="22"/>
          <w:lang w:val="ru-RU"/>
        </w:rPr>
        <w:t>а</w:t>
      </w:r>
      <w:r w:rsidRPr="00FF0C41">
        <w:rPr>
          <w:bCs/>
          <w:sz w:val="22"/>
          <w:szCs w:val="22"/>
          <w:lang w:val="ru-RU"/>
        </w:rPr>
        <w:t xml:space="preserve"> на додату вредност. </w:t>
      </w:r>
    </w:p>
    <w:p w:rsidR="00690E73" w:rsidRPr="001F2B9D" w:rsidRDefault="00690E73" w:rsidP="00690E73">
      <w:pPr>
        <w:ind w:right="6" w:firstLine="720"/>
        <w:jc w:val="both"/>
        <w:rPr>
          <w:sz w:val="22"/>
          <w:szCs w:val="22"/>
        </w:rPr>
      </w:pPr>
      <w:r w:rsidRPr="00FF0C41">
        <w:rPr>
          <w:sz w:val="22"/>
          <w:szCs w:val="22"/>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w:t>
      </w:r>
      <w:r w:rsidRPr="001F2B9D">
        <w:rPr>
          <w:sz w:val="22"/>
          <w:szCs w:val="22"/>
        </w:rPr>
        <w:t xml:space="preserve">наручилац задржава право да потпише уговор са следећим најбоље рангираним понуђачем.  </w:t>
      </w:r>
    </w:p>
    <w:p w:rsidR="00690E73" w:rsidRPr="001F2B9D" w:rsidRDefault="00690E73" w:rsidP="00690E73">
      <w:pPr>
        <w:tabs>
          <w:tab w:val="left" w:pos="0"/>
        </w:tabs>
        <w:jc w:val="both"/>
        <w:rPr>
          <w:sz w:val="22"/>
          <w:szCs w:val="22"/>
          <w:lang w:val="sr-Cyrl-RS"/>
        </w:rPr>
      </w:pPr>
      <w:r w:rsidRPr="001F2B9D">
        <w:rPr>
          <w:color w:val="auto"/>
          <w:sz w:val="22"/>
          <w:szCs w:val="22"/>
          <w:lang w:val="sr-Cyrl-RS"/>
        </w:rPr>
        <w:tab/>
      </w:r>
      <w:r w:rsidRPr="001F2B9D">
        <w:rPr>
          <w:color w:val="auto"/>
          <w:sz w:val="22"/>
          <w:szCs w:val="22"/>
          <w:lang w:val="hr-HR"/>
        </w:rPr>
        <w:t>Мениц</w:t>
      </w:r>
      <w:r w:rsidRPr="001F2B9D">
        <w:rPr>
          <w:color w:val="auto"/>
          <w:sz w:val="22"/>
          <w:szCs w:val="22"/>
          <w:lang w:val="sr-Cyrl-CS"/>
        </w:rPr>
        <w:t>а</w:t>
      </w:r>
      <w:r w:rsidRPr="001F2B9D">
        <w:rPr>
          <w:color w:val="auto"/>
          <w:sz w:val="22"/>
          <w:szCs w:val="22"/>
          <w:lang w:val="hr-HR"/>
        </w:rPr>
        <w:t xml:space="preserve"> мора бити неопозив</w:t>
      </w:r>
      <w:r w:rsidRPr="001F2B9D">
        <w:rPr>
          <w:color w:val="auto"/>
          <w:sz w:val="22"/>
          <w:szCs w:val="22"/>
          <w:lang w:val="sr-Cyrl-RS"/>
        </w:rPr>
        <w:t>а</w:t>
      </w:r>
      <w:r w:rsidRPr="001F2B9D">
        <w:rPr>
          <w:color w:val="auto"/>
          <w:sz w:val="22"/>
          <w:szCs w:val="22"/>
          <w:lang w:val="hr-HR"/>
        </w:rPr>
        <w:t>, безусловн</w:t>
      </w:r>
      <w:r w:rsidRPr="001F2B9D">
        <w:rPr>
          <w:color w:val="auto"/>
          <w:sz w:val="22"/>
          <w:szCs w:val="22"/>
          <w:lang w:val="sr-Cyrl-RS"/>
        </w:rPr>
        <w:t>а</w:t>
      </w:r>
      <w:r w:rsidRPr="001F2B9D">
        <w:rPr>
          <w:color w:val="auto"/>
          <w:sz w:val="22"/>
          <w:szCs w:val="22"/>
          <w:lang w:val="hr-HR"/>
        </w:rPr>
        <w:t xml:space="preserve"> и наплатив</w:t>
      </w:r>
      <w:r w:rsidRPr="001F2B9D">
        <w:rPr>
          <w:color w:val="auto"/>
          <w:sz w:val="22"/>
          <w:szCs w:val="22"/>
          <w:lang w:val="sr-Cyrl-RS"/>
        </w:rPr>
        <w:t>а</w:t>
      </w:r>
      <w:r w:rsidRPr="001F2B9D">
        <w:rPr>
          <w:color w:val="auto"/>
          <w:sz w:val="22"/>
          <w:szCs w:val="22"/>
          <w:lang w:val="hr-HR"/>
        </w:rPr>
        <w:t xml:space="preserve"> на први позив Наручиоца.</w:t>
      </w:r>
    </w:p>
    <w:p w:rsidR="00690E73" w:rsidRPr="001F2B9D" w:rsidRDefault="00690E73" w:rsidP="00690E73">
      <w:pPr>
        <w:ind w:firstLine="708"/>
        <w:jc w:val="both"/>
        <w:rPr>
          <w:b/>
          <w:i/>
          <w:iCs/>
          <w:sz w:val="22"/>
          <w:szCs w:val="22"/>
          <w:lang w:val="sr-Cyrl-RS"/>
        </w:rPr>
      </w:pPr>
      <w:r w:rsidRPr="001F2B9D">
        <w:rPr>
          <w:sz w:val="22"/>
          <w:szCs w:val="22"/>
        </w:rPr>
        <w:t>Наручилац задржава право да реализује средств</w:t>
      </w:r>
      <w:r w:rsidRPr="001F2B9D">
        <w:rPr>
          <w:sz w:val="22"/>
          <w:szCs w:val="22"/>
          <w:lang w:val="sr-Cyrl-RS"/>
        </w:rPr>
        <w:t>о</w:t>
      </w:r>
      <w:r w:rsidRPr="001F2B9D">
        <w:rPr>
          <w:sz w:val="22"/>
          <w:szCs w:val="22"/>
        </w:rPr>
        <w:t xml:space="preserve"> финансијског обезбеђења уколико Понуђач не извршава обавезе из предметне јавне набавке.</w:t>
      </w:r>
    </w:p>
    <w:p w:rsidR="001619E7" w:rsidRPr="00073B7B" w:rsidRDefault="001619E7">
      <w:pPr>
        <w:jc w:val="both"/>
        <w:rPr>
          <w:lang w:val="sr-Cyrl-RS"/>
        </w:rPr>
      </w:pPr>
    </w:p>
    <w:p w:rsidR="001619E7" w:rsidRPr="006607C9" w:rsidRDefault="00BC3E41">
      <w:pPr>
        <w:jc w:val="both"/>
        <w:rPr>
          <w:lang w:val="sr-Cyrl-RS"/>
        </w:rPr>
      </w:pPr>
      <w:r>
        <w:rPr>
          <w:b/>
          <w:bCs/>
          <w:lang w:val="sr-Cyrl-RS"/>
        </w:rPr>
        <w:t>6</w:t>
      </w:r>
      <w:r w:rsidR="001619E7" w:rsidRPr="00C72F12">
        <w:rPr>
          <w:b/>
          <w:bCs/>
        </w:rPr>
        <w:t>. ВРСТА КРИТЕРИЈУМА ЗА ДОДЕЛУ УГОВОРА, ЕЛЕМЕНТИ КРИТЕРИЈУМА НА ОС</w:t>
      </w:r>
      <w:r w:rsidR="00962457" w:rsidRPr="00C72F12">
        <w:rPr>
          <w:b/>
          <w:bCs/>
        </w:rPr>
        <w:t>НОВУ КОЈИХ СЕ ДОДЕЉУЈЕ УГОВОР И</w:t>
      </w:r>
      <w:r w:rsidR="001619E7" w:rsidRPr="00C72F12">
        <w:rPr>
          <w:b/>
          <w:bCs/>
        </w:rPr>
        <w:t xml:space="preserve"> МЕТОДОЛОГИЈА ЗА ДОДЕЛУ ПОНДЕРА ЗА СВАКИ ЕЛЕМЕНТ КРИТЕРИЈУМА</w:t>
      </w:r>
    </w:p>
    <w:p w:rsidR="007D60AC" w:rsidRPr="002270B2" w:rsidRDefault="007D60AC">
      <w:pPr>
        <w:jc w:val="both"/>
        <w:rPr>
          <w:b/>
          <w:bCs/>
          <w:lang w:val="sr-Cyrl-RS"/>
        </w:rPr>
      </w:pPr>
      <w:r w:rsidRPr="00C72F12">
        <w:t xml:space="preserve">Избор најповољније понуде ће се извршити применом критеријума </w:t>
      </w:r>
      <w:r w:rsidRPr="00C72F12">
        <w:rPr>
          <w:b/>
          <w:bCs/>
        </w:rPr>
        <w:t>„</w:t>
      </w:r>
      <w:r w:rsidR="00D45150">
        <w:rPr>
          <w:b/>
          <w:bCs/>
          <w:lang w:val="sr-Cyrl-RS"/>
        </w:rPr>
        <w:t>Најнижа понуђена цена</w:t>
      </w:r>
      <w:r w:rsidRPr="00C72F12">
        <w:rPr>
          <w:b/>
          <w:bCs/>
        </w:rPr>
        <w:t>“.</w:t>
      </w:r>
    </w:p>
    <w:p w:rsidR="001619E7" w:rsidRPr="00E96A7B" w:rsidRDefault="001619E7" w:rsidP="00E96A7B">
      <w:pPr>
        <w:jc w:val="both"/>
        <w:rPr>
          <w:sz w:val="22"/>
          <w:szCs w:val="22"/>
          <w:lang w:val="sr-Cyrl-RS"/>
        </w:rPr>
      </w:pPr>
    </w:p>
    <w:p w:rsidR="001619E7" w:rsidRPr="006607C9" w:rsidRDefault="00BC3E41">
      <w:pPr>
        <w:jc w:val="both"/>
        <w:rPr>
          <w:b/>
          <w:bCs/>
          <w:lang w:val="sr-Cyrl-RS"/>
        </w:rPr>
      </w:pPr>
      <w:r>
        <w:rPr>
          <w:b/>
          <w:bCs/>
          <w:lang w:val="sr-Cyrl-RS"/>
        </w:rPr>
        <w:t>7</w:t>
      </w:r>
      <w:r w:rsidR="001619E7" w:rsidRPr="00C72F12">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F162B" w:rsidRDefault="00C535C4">
      <w:pPr>
        <w:jc w:val="both"/>
        <w:rPr>
          <w:iCs/>
          <w:lang w:val="sr-Cyrl-RS"/>
        </w:rPr>
      </w:pPr>
      <w:r w:rsidRPr="00275085">
        <w:rPr>
          <w:iCs/>
        </w:rPr>
        <w:t xml:space="preserve">Уколико две или више понуда имају исту понуђену цену, као најповољнија биће изабрана понуда оног понуђача који је понудио </w:t>
      </w:r>
      <w:r w:rsidRPr="00275085">
        <w:rPr>
          <w:iCs/>
          <w:lang w:val="sr-Cyrl-RS"/>
        </w:rPr>
        <w:t xml:space="preserve">краћи рок </w:t>
      </w:r>
      <w:r>
        <w:rPr>
          <w:iCs/>
          <w:lang w:val="sr-Cyrl-RS"/>
        </w:rPr>
        <w:t>испоуке</w:t>
      </w:r>
      <w:r w:rsidRPr="00275085">
        <w:rPr>
          <w:iCs/>
        </w:rPr>
        <w:t>. У случају истог понуђеног рока</w:t>
      </w:r>
      <w:r>
        <w:rPr>
          <w:iCs/>
          <w:lang w:val="sr-Cyrl-RS"/>
        </w:rPr>
        <w:t xml:space="preserve"> испоруке</w:t>
      </w:r>
      <w:r w:rsidRPr="00275085">
        <w:rPr>
          <w:iCs/>
        </w:rPr>
        <w:t xml:space="preserve">, као најповољнија биће изабрана понуда оног понуђача који је </w:t>
      </w:r>
      <w:r w:rsidRPr="00275085">
        <w:rPr>
          <w:iCs/>
          <w:lang w:val="sr-Cyrl-RS"/>
        </w:rPr>
        <w:t>понудио дужи гарантни рок</w:t>
      </w:r>
      <w:r w:rsidRPr="00275085">
        <w:rPr>
          <w:iCs/>
        </w:rPr>
        <w:t>.</w:t>
      </w:r>
      <w:r w:rsidRPr="00C535C4">
        <w:rPr>
          <w:iCs/>
        </w:rPr>
        <w:t xml:space="preserve"> </w:t>
      </w:r>
    </w:p>
    <w:p w:rsidR="00AB2C94" w:rsidRDefault="00AB2C94">
      <w:pPr>
        <w:jc w:val="both"/>
        <w:rPr>
          <w:iCs/>
          <w:lang w:val="sr-Cyrl-RS"/>
        </w:rPr>
      </w:pPr>
    </w:p>
    <w:p w:rsidR="00AB2C94" w:rsidRDefault="00AB2C94">
      <w:pPr>
        <w:jc w:val="both"/>
        <w:rPr>
          <w:iCs/>
          <w:lang w:val="sr-Cyrl-RS"/>
        </w:rPr>
      </w:pPr>
    </w:p>
    <w:p w:rsidR="00AB2C94" w:rsidRDefault="00AB2C94">
      <w:pPr>
        <w:jc w:val="both"/>
        <w:rPr>
          <w:iCs/>
          <w:lang w:val="sr-Cyrl-RS"/>
        </w:rPr>
      </w:pPr>
    </w:p>
    <w:p w:rsidR="00AB2C94" w:rsidRDefault="00AB2C94">
      <w:pPr>
        <w:jc w:val="both"/>
        <w:rPr>
          <w:iCs/>
          <w:lang w:val="sr-Cyrl-RS"/>
        </w:rPr>
      </w:pPr>
    </w:p>
    <w:p w:rsidR="001410F1" w:rsidRDefault="001410F1">
      <w:pPr>
        <w:jc w:val="both"/>
        <w:rPr>
          <w:iCs/>
          <w:lang w:val="sr-Cyrl-RS"/>
        </w:rPr>
      </w:pPr>
    </w:p>
    <w:p w:rsidR="001410F1" w:rsidRDefault="001410F1">
      <w:pPr>
        <w:jc w:val="both"/>
        <w:rPr>
          <w:iCs/>
          <w:lang w:val="sr-Cyrl-RS"/>
        </w:rPr>
      </w:pPr>
    </w:p>
    <w:p w:rsidR="001410F1" w:rsidRDefault="001410F1">
      <w:pPr>
        <w:jc w:val="both"/>
        <w:rPr>
          <w:iCs/>
          <w:lang w:val="sr-Cyrl-RS"/>
        </w:rPr>
      </w:pPr>
    </w:p>
    <w:p w:rsidR="001410F1" w:rsidRDefault="001410F1">
      <w:pPr>
        <w:jc w:val="both"/>
        <w:rPr>
          <w:iCs/>
          <w:lang w:val="sr-Cyrl-RS"/>
        </w:rPr>
      </w:pPr>
    </w:p>
    <w:p w:rsidR="001410F1" w:rsidRDefault="001410F1">
      <w:pPr>
        <w:jc w:val="both"/>
        <w:rPr>
          <w:iCs/>
          <w:lang w:val="sr-Cyrl-RS"/>
        </w:rPr>
      </w:pPr>
    </w:p>
    <w:p w:rsidR="001410F1" w:rsidRDefault="001410F1">
      <w:pPr>
        <w:jc w:val="both"/>
        <w:rPr>
          <w:iCs/>
          <w:lang w:val="sr-Cyrl-RS"/>
        </w:rPr>
      </w:pPr>
    </w:p>
    <w:p w:rsidR="00872BC1" w:rsidRDefault="00872BC1">
      <w:pPr>
        <w:jc w:val="both"/>
        <w:rPr>
          <w:iCs/>
          <w:lang w:val="sr-Cyrl-RS"/>
        </w:rPr>
      </w:pPr>
    </w:p>
    <w:p w:rsidR="00872BC1" w:rsidRDefault="00872BC1">
      <w:pPr>
        <w:jc w:val="both"/>
        <w:rPr>
          <w:iCs/>
          <w:lang w:val="sr-Cyrl-RS"/>
        </w:rPr>
      </w:pPr>
    </w:p>
    <w:p w:rsidR="00872BC1" w:rsidRDefault="00872BC1">
      <w:pPr>
        <w:jc w:val="both"/>
        <w:rPr>
          <w:iCs/>
          <w:lang w:val="sr-Cyrl-RS"/>
        </w:rPr>
      </w:pPr>
    </w:p>
    <w:p w:rsidR="00872BC1" w:rsidRDefault="00872BC1">
      <w:pPr>
        <w:jc w:val="both"/>
        <w:rPr>
          <w:iCs/>
          <w:lang w:val="sr-Cyrl-RS"/>
        </w:rPr>
      </w:pPr>
    </w:p>
    <w:p w:rsidR="00872BC1" w:rsidRDefault="00872BC1">
      <w:pPr>
        <w:jc w:val="both"/>
        <w:rPr>
          <w:iCs/>
          <w:lang w:val="sr-Cyrl-RS"/>
        </w:rPr>
      </w:pPr>
    </w:p>
    <w:p w:rsidR="001410F1" w:rsidRDefault="001410F1">
      <w:pPr>
        <w:jc w:val="both"/>
        <w:rPr>
          <w:iCs/>
          <w:lang w:val="sr-Cyrl-RS"/>
        </w:rPr>
      </w:pPr>
    </w:p>
    <w:p w:rsidR="001410F1" w:rsidRDefault="001410F1">
      <w:pPr>
        <w:jc w:val="both"/>
        <w:rPr>
          <w:iCs/>
          <w:lang w:val="sr-Cyrl-RS"/>
        </w:rPr>
      </w:pPr>
    </w:p>
    <w:p w:rsidR="001619E7" w:rsidRPr="00C72F12" w:rsidRDefault="001619E7">
      <w:pPr>
        <w:shd w:val="clear" w:color="auto" w:fill="C6D9F1"/>
        <w:jc w:val="center"/>
        <w:rPr>
          <w:b/>
          <w:bCs/>
          <w:i/>
          <w:iCs/>
          <w:sz w:val="28"/>
          <w:szCs w:val="28"/>
        </w:rPr>
      </w:pPr>
      <w:r w:rsidRPr="00C72F12">
        <w:rPr>
          <w:b/>
          <w:bCs/>
          <w:i/>
          <w:iCs/>
          <w:sz w:val="28"/>
          <w:szCs w:val="28"/>
        </w:rPr>
        <w:lastRenderedPageBreak/>
        <w:t>V  ОБРАЗАЦ ПОНУДЕ</w:t>
      </w:r>
    </w:p>
    <w:p w:rsidR="001619E7" w:rsidRPr="00C72F12" w:rsidRDefault="001619E7">
      <w:pPr>
        <w:shd w:val="clear" w:color="auto" w:fill="C6D9F1"/>
        <w:jc w:val="center"/>
        <w:rPr>
          <w:b/>
          <w:bCs/>
          <w:i/>
          <w:iCs/>
          <w:sz w:val="28"/>
          <w:szCs w:val="28"/>
        </w:rPr>
      </w:pPr>
    </w:p>
    <w:p w:rsidR="001619E7" w:rsidRPr="00C72F12" w:rsidRDefault="001619E7">
      <w:pPr>
        <w:rPr>
          <w:b/>
          <w:bCs/>
          <w:i/>
          <w:iCs/>
          <w:sz w:val="28"/>
          <w:szCs w:val="28"/>
          <w:u w:val="single"/>
          <w:lang w:val="sr-Cyrl-RS"/>
        </w:rPr>
      </w:pPr>
    </w:p>
    <w:p w:rsidR="001619E7" w:rsidRPr="00C72F12" w:rsidRDefault="001619E7">
      <w:pPr>
        <w:jc w:val="both"/>
        <w:rPr>
          <w:i/>
          <w:iCs/>
        </w:rPr>
      </w:pPr>
      <w:r w:rsidRPr="00C72F12">
        <w:rPr>
          <w:iCs/>
        </w:rPr>
        <w:t>Понуда бр</w:t>
      </w:r>
      <w:r w:rsidRPr="00C72F12">
        <w:rPr>
          <w:iCs/>
          <w:lang w:val="sr-Cyrl-RS"/>
        </w:rPr>
        <w:t xml:space="preserve"> ________________ </w:t>
      </w:r>
      <w:r w:rsidRPr="00C72F12">
        <w:rPr>
          <w:iCs/>
        </w:rPr>
        <w:t>од</w:t>
      </w:r>
      <w:r w:rsidRPr="00C72F12">
        <w:rPr>
          <w:iCs/>
          <w:lang w:val="sr-Cyrl-RS"/>
        </w:rPr>
        <w:t xml:space="preserve"> __________________ </w:t>
      </w:r>
      <w:r w:rsidRPr="00C72F12">
        <w:rPr>
          <w:iCs/>
        </w:rPr>
        <w:t xml:space="preserve">за јавну </w:t>
      </w:r>
      <w:r w:rsidRPr="00C72F12">
        <w:rPr>
          <w:iCs/>
          <w:lang w:val="sr-Cyrl-RS"/>
        </w:rPr>
        <w:t>н</w:t>
      </w:r>
      <w:r w:rsidRPr="00C72F12">
        <w:rPr>
          <w:iCs/>
        </w:rPr>
        <w:t>абавку</w:t>
      </w:r>
      <w:r w:rsidR="00E96A7B" w:rsidRPr="00E96A7B">
        <w:rPr>
          <w:b/>
          <w:lang w:val="sr-Cyrl-RS"/>
        </w:rPr>
        <w:t xml:space="preserve"> </w:t>
      </w:r>
      <w:r w:rsidR="00690E73">
        <w:rPr>
          <w:b/>
          <w:lang w:val="sr-Cyrl-RS"/>
        </w:rPr>
        <w:t>минералног ђубрива</w:t>
      </w:r>
      <w:r w:rsidRPr="00C72F12">
        <w:rPr>
          <w:b/>
          <w:bCs/>
          <w:i/>
          <w:iCs/>
        </w:rPr>
        <w:t>,</w:t>
      </w:r>
      <w:r w:rsidRPr="00C72F12">
        <w:rPr>
          <w:b/>
          <w:bCs/>
          <w:iCs/>
        </w:rPr>
        <w:t xml:space="preserve"> </w:t>
      </w:r>
      <w:r w:rsidRPr="00E96A7B">
        <w:rPr>
          <w:b/>
          <w:iCs/>
        </w:rPr>
        <w:t xml:space="preserve">Н број </w:t>
      </w:r>
      <w:r w:rsidR="00AB2C94">
        <w:rPr>
          <w:b/>
          <w:iCs/>
          <w:lang w:val="sr-Cyrl-RS"/>
        </w:rPr>
        <w:t xml:space="preserve">  </w:t>
      </w:r>
      <w:r w:rsidR="00551F8C">
        <w:rPr>
          <w:b/>
          <w:iCs/>
          <w:lang w:val="sr-Cyrl-RS"/>
        </w:rPr>
        <w:t>1</w:t>
      </w:r>
      <w:r w:rsidR="00690E73">
        <w:rPr>
          <w:b/>
          <w:iCs/>
          <w:lang w:val="sr-Cyrl-RS"/>
        </w:rPr>
        <w:t>2</w:t>
      </w:r>
      <w:r w:rsidR="00CE7590">
        <w:rPr>
          <w:b/>
          <w:iCs/>
          <w:lang w:val="sr-Cyrl-RS"/>
        </w:rPr>
        <w:t>9</w:t>
      </w:r>
      <w:r w:rsidR="00B00156" w:rsidRPr="000B2EC7">
        <w:rPr>
          <w:b/>
          <w:iCs/>
          <w:lang w:val="sr-Cyrl-RS"/>
        </w:rPr>
        <w:t>/2018</w:t>
      </w:r>
      <w:r w:rsidRPr="00C72F12">
        <w:rPr>
          <w:iCs/>
        </w:rPr>
        <w:t xml:space="preserve"> </w:t>
      </w:r>
    </w:p>
    <w:p w:rsidR="001619E7" w:rsidRPr="00C72F12" w:rsidRDefault="001619E7">
      <w:pPr>
        <w:jc w:val="both"/>
        <w:rPr>
          <w:i/>
          <w:iCs/>
        </w:rPr>
      </w:pPr>
    </w:p>
    <w:p w:rsidR="001619E7" w:rsidRPr="00C72F12" w:rsidRDefault="001619E7">
      <w:pPr>
        <w:rPr>
          <w:i/>
          <w:iCs/>
          <w:lang w:val="en-US"/>
        </w:rPr>
      </w:pPr>
      <w:r w:rsidRPr="00C72F12">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Назив</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Адреса</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Матични</w:t>
            </w:r>
            <w:proofErr w:type="spellEnd"/>
            <w:r w:rsidRPr="00C72F12">
              <w:rPr>
                <w:i/>
                <w:iCs/>
                <w:lang w:val="en-US"/>
              </w:rPr>
              <w:t xml:space="preserve"> </w:t>
            </w:r>
            <w:proofErr w:type="spellStart"/>
            <w:r w:rsidRPr="00C72F12">
              <w:rPr>
                <w:i/>
                <w:iCs/>
                <w:lang w:val="en-US"/>
              </w:rPr>
              <w:t>број</w:t>
            </w:r>
            <w:proofErr w:type="spellEnd"/>
            <w:r w:rsidRPr="00C72F12">
              <w:rPr>
                <w:i/>
                <w:iCs/>
                <w:lang w:val="en-US"/>
              </w:rPr>
              <w:t xml:space="preserve"> </w:t>
            </w:r>
            <w:proofErr w:type="spellStart"/>
            <w:r w:rsidRPr="00C72F12">
              <w:rPr>
                <w:i/>
                <w:iCs/>
                <w:lang w:val="en-US"/>
              </w:rPr>
              <w:t>понуђача</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Порески идентификациони број понуђача (ПИБ):</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Име</w:t>
            </w:r>
            <w:proofErr w:type="spellEnd"/>
            <w:r w:rsidRPr="00C72F12">
              <w:rPr>
                <w:i/>
                <w:iCs/>
                <w:lang w:val="en-US"/>
              </w:rPr>
              <w:t xml:space="preserve"> </w:t>
            </w:r>
            <w:proofErr w:type="spellStart"/>
            <w:r w:rsidRPr="00C72F12">
              <w:rPr>
                <w:i/>
                <w:iCs/>
                <w:lang w:val="en-US"/>
              </w:rPr>
              <w:t>особе</w:t>
            </w:r>
            <w:proofErr w:type="spellEnd"/>
            <w:r w:rsidRPr="00C72F12">
              <w:rPr>
                <w:i/>
                <w:iCs/>
                <w:lang w:val="en-US"/>
              </w:rPr>
              <w:t xml:space="preserve"> </w:t>
            </w:r>
            <w:proofErr w:type="spellStart"/>
            <w:r w:rsidRPr="00C72F12">
              <w:rPr>
                <w:i/>
                <w:iCs/>
                <w:lang w:val="en-US"/>
              </w:rPr>
              <w:t>за</w:t>
            </w:r>
            <w:proofErr w:type="spellEnd"/>
            <w:r w:rsidRPr="00C72F12">
              <w:rPr>
                <w:i/>
                <w:iCs/>
                <w:lang w:val="en-US"/>
              </w:rPr>
              <w:t xml:space="preserve"> </w:t>
            </w:r>
            <w:proofErr w:type="spellStart"/>
            <w:r w:rsidRPr="00C72F12">
              <w:rPr>
                <w:i/>
                <w:iCs/>
                <w:lang w:val="en-US"/>
              </w:rPr>
              <w:t>контакт</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Електронска адреса понуђача (</w:t>
            </w:r>
            <w:r w:rsidRPr="00C72F12">
              <w:rPr>
                <w:i/>
                <w:iCs/>
                <w:lang w:val="en-US"/>
              </w:rPr>
              <w:t>e</w:t>
            </w:r>
            <w:r w:rsidRPr="00C72F12">
              <w:rPr>
                <w:i/>
                <w:iCs/>
                <w:lang w:val="ru-RU"/>
              </w:rPr>
              <w:t>-</w:t>
            </w:r>
            <w:r w:rsidRPr="00C72F12">
              <w:rPr>
                <w:i/>
                <w:iCs/>
                <w:lang w:val="en-US"/>
              </w:rPr>
              <w:t>mail</w:t>
            </w:r>
            <w:r w:rsidRPr="00C72F12">
              <w:rPr>
                <w:i/>
                <w:iCs/>
                <w:lang w:val="ru-RU"/>
              </w:rPr>
              <w:t>):</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Телефон</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en-US"/>
              </w:rPr>
            </w:pPr>
            <w:proofErr w:type="spellStart"/>
            <w:r w:rsidRPr="00C72F12">
              <w:rPr>
                <w:i/>
                <w:iCs/>
                <w:lang w:val="en-US"/>
              </w:rPr>
              <w:t>Телефакс</w:t>
            </w:r>
            <w:proofErr w:type="spellEnd"/>
            <w:r w:rsidRPr="00C72F12">
              <w:rPr>
                <w:i/>
                <w:iCs/>
                <w:lang w:val="en-US"/>
              </w:rPr>
              <w:t>:</w:t>
            </w:r>
          </w:p>
          <w:p w:rsidR="001619E7" w:rsidRPr="00C72F12"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en-US"/>
              </w:rPr>
            </w:pPr>
          </w:p>
          <w:p w:rsidR="001619E7" w:rsidRPr="00C72F12" w:rsidRDefault="001619E7">
            <w:pPr>
              <w:rPr>
                <w:b/>
                <w:bCs/>
                <w:i/>
                <w:iCs/>
                <w:lang w:val="en-US"/>
              </w:rPr>
            </w:pPr>
          </w:p>
          <w:p w:rsidR="001619E7" w:rsidRPr="00C72F12" w:rsidRDefault="001619E7">
            <w:pPr>
              <w:rPr>
                <w:b/>
                <w:bCs/>
                <w:i/>
                <w:iCs/>
                <w:lang w:val="en-US"/>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Број рачуна понуђача и назив банке:</w:t>
            </w:r>
          </w:p>
          <w:p w:rsidR="001619E7" w:rsidRPr="00C72F12"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rPr>
                <w:b/>
                <w:bCs/>
                <w:i/>
                <w:iCs/>
                <w:lang w:val="ru-RU"/>
              </w:rPr>
            </w:pPr>
          </w:p>
          <w:p w:rsidR="001619E7" w:rsidRPr="00C72F12" w:rsidRDefault="001619E7">
            <w:pPr>
              <w:rPr>
                <w:b/>
                <w:bCs/>
                <w:i/>
                <w:iCs/>
                <w:lang w:val="ru-RU"/>
              </w:rPr>
            </w:pPr>
          </w:p>
          <w:p w:rsidR="001619E7" w:rsidRPr="00C72F12" w:rsidRDefault="001619E7">
            <w:pPr>
              <w:rPr>
                <w:b/>
                <w:bCs/>
                <w:i/>
                <w:iCs/>
                <w:lang w:val="ru-RU"/>
              </w:rPr>
            </w:pPr>
          </w:p>
        </w:tc>
      </w:tr>
      <w:tr w:rsidR="001619E7" w:rsidRPr="00C72F12">
        <w:tc>
          <w:tcPr>
            <w:tcW w:w="4621" w:type="dxa"/>
            <w:tcBorders>
              <w:top w:val="single" w:sz="4" w:space="0" w:color="000000"/>
              <w:left w:val="single" w:sz="4" w:space="0" w:color="000000"/>
              <w:bottom w:val="single" w:sz="4" w:space="0" w:color="000000"/>
            </w:tcBorders>
            <w:shd w:val="clear" w:color="auto" w:fill="auto"/>
          </w:tcPr>
          <w:p w:rsidR="001619E7" w:rsidRPr="00C72F12" w:rsidRDefault="001619E7">
            <w:pPr>
              <w:jc w:val="both"/>
              <w:rPr>
                <w:b/>
                <w:bCs/>
                <w:i/>
                <w:iCs/>
                <w:lang w:val="ru-RU"/>
              </w:rPr>
            </w:pPr>
            <w:r w:rsidRPr="00C72F12">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72F12" w:rsidRDefault="001619E7">
            <w:pPr>
              <w:snapToGrid w:val="0"/>
              <w:ind w:firstLine="708"/>
              <w:rPr>
                <w:b/>
                <w:bCs/>
                <w:i/>
                <w:iCs/>
                <w:lang w:val="ru-RU"/>
              </w:rPr>
            </w:pPr>
          </w:p>
          <w:p w:rsidR="001619E7" w:rsidRPr="00C72F12" w:rsidRDefault="001619E7">
            <w:pPr>
              <w:ind w:firstLine="708"/>
              <w:rPr>
                <w:b/>
                <w:bCs/>
                <w:i/>
                <w:iCs/>
                <w:lang w:val="ru-RU"/>
              </w:rPr>
            </w:pPr>
          </w:p>
          <w:p w:rsidR="001619E7" w:rsidRPr="00C72F12" w:rsidRDefault="001619E7">
            <w:pPr>
              <w:ind w:firstLine="708"/>
              <w:rPr>
                <w:b/>
                <w:bCs/>
                <w:i/>
                <w:iCs/>
                <w:lang w:val="ru-RU"/>
              </w:rPr>
            </w:pPr>
          </w:p>
        </w:tc>
      </w:tr>
    </w:tbl>
    <w:p w:rsidR="001619E7" w:rsidRPr="00C72F12" w:rsidRDefault="001619E7"/>
    <w:p w:rsidR="001619E7" w:rsidRDefault="001619E7">
      <w:pPr>
        <w:rPr>
          <w:b/>
          <w:bCs/>
          <w:i/>
          <w:iCs/>
          <w:lang w:val="sr-Cyrl-RS"/>
        </w:rPr>
      </w:pPr>
    </w:p>
    <w:p w:rsidR="00690E73" w:rsidRDefault="00690E73">
      <w:pPr>
        <w:rPr>
          <w:b/>
          <w:bCs/>
          <w:i/>
          <w:iCs/>
          <w:lang w:val="sr-Cyrl-RS"/>
        </w:rPr>
      </w:pPr>
    </w:p>
    <w:p w:rsidR="00690E73" w:rsidRDefault="00690E73">
      <w:pPr>
        <w:rPr>
          <w:b/>
          <w:bCs/>
          <w:i/>
          <w:iCs/>
          <w:lang w:val="sr-Cyrl-RS"/>
        </w:rPr>
      </w:pPr>
    </w:p>
    <w:p w:rsidR="00690E73" w:rsidRDefault="00690E73">
      <w:pPr>
        <w:rPr>
          <w:b/>
          <w:bCs/>
          <w:i/>
          <w:iCs/>
          <w:lang w:val="sr-Cyrl-RS"/>
        </w:rPr>
      </w:pPr>
    </w:p>
    <w:p w:rsidR="00690E73" w:rsidRDefault="00690E73">
      <w:pPr>
        <w:rPr>
          <w:b/>
          <w:bCs/>
          <w:i/>
          <w:iCs/>
          <w:lang w:val="sr-Cyrl-RS"/>
        </w:rPr>
      </w:pPr>
    </w:p>
    <w:p w:rsidR="00690E73" w:rsidRDefault="00690E73">
      <w:pPr>
        <w:rPr>
          <w:b/>
          <w:bCs/>
          <w:i/>
          <w:iCs/>
          <w:lang w:val="sr-Cyrl-RS"/>
        </w:rPr>
      </w:pPr>
    </w:p>
    <w:p w:rsidR="00690E73" w:rsidRDefault="00690E73">
      <w:pPr>
        <w:rPr>
          <w:b/>
          <w:bCs/>
          <w:i/>
          <w:iCs/>
          <w:lang w:val="sr-Cyrl-RS"/>
        </w:rPr>
      </w:pPr>
    </w:p>
    <w:p w:rsidR="00551F8C" w:rsidRDefault="00551F8C">
      <w:pPr>
        <w:rPr>
          <w:b/>
          <w:bCs/>
          <w:i/>
          <w:iCs/>
          <w:lang w:val="sr-Cyrl-RS"/>
        </w:rPr>
      </w:pPr>
    </w:p>
    <w:p w:rsidR="00551F8C" w:rsidRDefault="00551F8C">
      <w:pPr>
        <w:rPr>
          <w:b/>
          <w:bCs/>
          <w:i/>
          <w:iCs/>
          <w:lang w:val="sr-Cyrl-RS"/>
        </w:rPr>
      </w:pPr>
    </w:p>
    <w:p w:rsidR="00551F8C" w:rsidRDefault="00551F8C">
      <w:pPr>
        <w:rPr>
          <w:b/>
          <w:bCs/>
          <w:i/>
          <w:iCs/>
          <w:lang w:val="sr-Cyrl-RS"/>
        </w:rPr>
      </w:pPr>
    </w:p>
    <w:p w:rsidR="00551F8C" w:rsidRDefault="00551F8C">
      <w:pPr>
        <w:rPr>
          <w:b/>
          <w:bCs/>
          <w:i/>
          <w:iCs/>
          <w:lang w:val="sr-Cyrl-RS"/>
        </w:rPr>
      </w:pPr>
    </w:p>
    <w:p w:rsidR="00AB2C94" w:rsidRDefault="00AB2C94">
      <w:pPr>
        <w:rPr>
          <w:b/>
          <w:bCs/>
          <w:i/>
          <w:iCs/>
          <w:lang w:val="sr-Cyrl-RS"/>
        </w:rPr>
      </w:pPr>
    </w:p>
    <w:p w:rsidR="00690E73" w:rsidRPr="00326320" w:rsidRDefault="00690E73" w:rsidP="00B06625">
      <w:pPr>
        <w:numPr>
          <w:ilvl w:val="1"/>
          <w:numId w:val="32"/>
        </w:numPr>
        <w:jc w:val="both"/>
        <w:rPr>
          <w:rFonts w:eastAsia="TimesNewRomanPSMT"/>
          <w:b/>
          <w:bCs/>
          <w:lang w:val="sr-Cyrl-RS"/>
        </w:rPr>
      </w:pPr>
      <w:r w:rsidRPr="00326320">
        <w:rPr>
          <w:rFonts w:eastAsia="TimesNewRomanPSMT"/>
          <w:b/>
          <w:bCs/>
        </w:rPr>
        <w:lastRenderedPageBreak/>
        <w:t>ОПИС ПРЕДМЕТА НАБАВКЕ</w:t>
      </w:r>
      <w:r w:rsidRPr="00326320">
        <w:rPr>
          <w:rFonts w:eastAsia="TimesNewRomanPSMT"/>
          <w:b/>
          <w:bCs/>
          <w:lang w:val="sr-Cyrl-RS"/>
        </w:rPr>
        <w:t xml:space="preserve">: </w:t>
      </w:r>
      <w:r w:rsidR="00872BC1">
        <w:rPr>
          <w:b/>
          <w:lang w:val="sr-Cyrl-CS"/>
        </w:rPr>
        <w:t>минерална ђубрива, партија 1</w:t>
      </w:r>
    </w:p>
    <w:tbl>
      <w:tblPr>
        <w:tblW w:w="10263" w:type="dxa"/>
        <w:tblInd w:w="-658" w:type="dxa"/>
        <w:tblLayout w:type="fixed"/>
        <w:tblLook w:val="04A0" w:firstRow="1" w:lastRow="0" w:firstColumn="1" w:lastColumn="0" w:noHBand="0" w:noVBand="1"/>
      </w:tblPr>
      <w:tblGrid>
        <w:gridCol w:w="1475"/>
        <w:gridCol w:w="1418"/>
        <w:gridCol w:w="1275"/>
        <w:gridCol w:w="1560"/>
        <w:gridCol w:w="1417"/>
        <w:gridCol w:w="1559"/>
        <w:gridCol w:w="1559"/>
      </w:tblGrid>
      <w:tr w:rsidR="00C81455" w:rsidRPr="002D24AB" w:rsidTr="00C81455">
        <w:trPr>
          <w:trHeight w:val="765"/>
        </w:trPr>
        <w:tc>
          <w:tcPr>
            <w:tcW w:w="1475" w:type="dxa"/>
            <w:tcBorders>
              <w:top w:val="single" w:sz="4" w:space="0" w:color="000000"/>
              <w:left w:val="single" w:sz="4" w:space="0" w:color="auto"/>
              <w:bottom w:val="single" w:sz="4" w:space="0" w:color="000000"/>
              <w:right w:val="single" w:sz="4" w:space="0" w:color="auto"/>
            </w:tcBorders>
            <w:shd w:val="clear" w:color="auto" w:fill="auto"/>
            <w:vAlign w:val="center"/>
          </w:tcPr>
          <w:p w:rsidR="00C81455" w:rsidRPr="002D24AB" w:rsidRDefault="00C81455" w:rsidP="00690E73">
            <w:pPr>
              <w:snapToGrid w:val="0"/>
              <w:jc w:val="center"/>
              <w:rPr>
                <w:bCs/>
                <w:sz w:val="22"/>
                <w:szCs w:val="22"/>
              </w:rPr>
            </w:pPr>
            <w:r w:rsidRPr="002D24AB">
              <w:rPr>
                <w:bCs/>
                <w:sz w:val="22"/>
                <w:szCs w:val="22"/>
              </w:rPr>
              <w:t>Назив</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81455" w:rsidRPr="002D24AB" w:rsidRDefault="00C81455" w:rsidP="00690E73">
            <w:pPr>
              <w:snapToGrid w:val="0"/>
              <w:jc w:val="center"/>
              <w:rPr>
                <w:bCs/>
                <w:sz w:val="22"/>
                <w:szCs w:val="22"/>
                <w:lang w:val="sr-Cyrl-RS"/>
              </w:rPr>
            </w:pPr>
            <w:r w:rsidRPr="002D24AB">
              <w:rPr>
                <w:bCs/>
                <w:sz w:val="22"/>
                <w:szCs w:val="22"/>
                <w:lang w:val="sr-Cyrl-RS"/>
              </w:rPr>
              <w:t>Произвођач, марка и тип</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C81455" w:rsidRPr="002D24AB" w:rsidRDefault="00C81455" w:rsidP="00690E73">
            <w:pPr>
              <w:snapToGrid w:val="0"/>
              <w:jc w:val="center"/>
              <w:rPr>
                <w:bCs/>
                <w:sz w:val="22"/>
                <w:szCs w:val="22"/>
              </w:rPr>
            </w:pPr>
            <w:r>
              <w:rPr>
                <w:bCs/>
                <w:sz w:val="22"/>
                <w:szCs w:val="22"/>
                <w:lang w:val="sr-Cyrl-RS"/>
              </w:rPr>
              <w:t xml:space="preserve">Оквирна </w:t>
            </w:r>
            <w:r w:rsidRPr="002D24AB">
              <w:rPr>
                <w:bCs/>
                <w:sz w:val="22"/>
                <w:szCs w:val="22"/>
              </w:rPr>
              <w:t>Количина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C81455" w:rsidRPr="002D24AB" w:rsidRDefault="00C81455" w:rsidP="00690E73">
            <w:pPr>
              <w:snapToGrid w:val="0"/>
              <w:jc w:val="center"/>
              <w:rPr>
                <w:bCs/>
                <w:sz w:val="22"/>
                <w:szCs w:val="22"/>
              </w:rPr>
            </w:pPr>
            <w:r w:rsidRPr="002D24AB">
              <w:rPr>
                <w:bCs/>
                <w:sz w:val="22"/>
                <w:szCs w:val="22"/>
              </w:rPr>
              <w:t xml:space="preserve">Јединична цена </w:t>
            </w:r>
          </w:p>
          <w:p w:rsidR="00C81455" w:rsidRPr="002D24AB" w:rsidRDefault="00C81455" w:rsidP="00690E73">
            <w:pPr>
              <w:jc w:val="center"/>
              <w:rPr>
                <w:bCs/>
                <w:sz w:val="22"/>
                <w:szCs w:val="22"/>
              </w:rPr>
            </w:pPr>
            <w:r w:rsidRPr="002D24AB">
              <w:rPr>
                <w:bCs/>
                <w:sz w:val="22"/>
                <w:szCs w:val="22"/>
              </w:rPr>
              <w:t>(без ПДВ)</w:t>
            </w:r>
          </w:p>
        </w:tc>
        <w:tc>
          <w:tcPr>
            <w:tcW w:w="1417" w:type="dxa"/>
            <w:tcBorders>
              <w:top w:val="single" w:sz="4" w:space="0" w:color="000000"/>
              <w:left w:val="nil"/>
              <w:bottom w:val="single" w:sz="4" w:space="0" w:color="000000"/>
              <w:right w:val="single" w:sz="4" w:space="0" w:color="000000"/>
            </w:tcBorders>
            <w:vAlign w:val="center"/>
          </w:tcPr>
          <w:p w:rsidR="00C81455" w:rsidRPr="002D24AB" w:rsidRDefault="00C81455" w:rsidP="00C81455">
            <w:pPr>
              <w:snapToGrid w:val="0"/>
              <w:jc w:val="center"/>
              <w:rPr>
                <w:bCs/>
                <w:sz w:val="22"/>
                <w:szCs w:val="22"/>
              </w:rPr>
            </w:pPr>
            <w:r w:rsidRPr="002D24AB">
              <w:rPr>
                <w:bCs/>
                <w:sz w:val="22"/>
                <w:szCs w:val="22"/>
              </w:rPr>
              <w:t xml:space="preserve">Јединична цена </w:t>
            </w:r>
          </w:p>
          <w:p w:rsidR="00C81455" w:rsidRPr="002D24AB" w:rsidRDefault="00C81455" w:rsidP="00C81455">
            <w:pPr>
              <w:snapToGrid w:val="0"/>
              <w:jc w:val="center"/>
              <w:rPr>
                <w:bCs/>
                <w:sz w:val="22"/>
                <w:szCs w:val="22"/>
              </w:rPr>
            </w:pPr>
            <w:r w:rsidRPr="002D24AB">
              <w:rPr>
                <w:bCs/>
                <w:sz w:val="22"/>
                <w:szCs w:val="22"/>
              </w:rPr>
              <w:t>(</w:t>
            </w:r>
            <w:r>
              <w:rPr>
                <w:bCs/>
                <w:sz w:val="22"/>
                <w:szCs w:val="22"/>
                <w:lang w:val="sr-Cyrl-RS"/>
              </w:rPr>
              <w:t>са</w:t>
            </w:r>
            <w:r w:rsidRPr="002D24AB">
              <w:rPr>
                <w:bCs/>
                <w:sz w:val="22"/>
                <w:szCs w:val="22"/>
              </w:rPr>
              <w:t xml:space="preserve"> ПДВ</w:t>
            </w:r>
            <w:r>
              <w:rPr>
                <w:bCs/>
                <w:sz w:val="22"/>
                <w:szCs w:val="22"/>
                <w:lang w:val="sr-Cyrl-RS"/>
              </w:rPr>
              <w:t xml:space="preserve"> ом</w:t>
            </w:r>
            <w:r w:rsidRPr="002D24AB">
              <w:rPr>
                <w:bCs/>
                <w:sz w:val="22"/>
                <w:szCs w:val="22"/>
              </w:rPr>
              <w:t>)</w:t>
            </w:r>
          </w:p>
        </w:tc>
        <w:tc>
          <w:tcPr>
            <w:tcW w:w="1559" w:type="dxa"/>
            <w:tcBorders>
              <w:top w:val="single" w:sz="4" w:space="0" w:color="000000"/>
              <w:left w:val="nil"/>
              <w:bottom w:val="single" w:sz="4" w:space="0" w:color="000000"/>
              <w:right w:val="single" w:sz="4" w:space="0" w:color="000000"/>
            </w:tcBorders>
          </w:tcPr>
          <w:p w:rsidR="00C81455" w:rsidRPr="002D24AB" w:rsidRDefault="00C81455" w:rsidP="00690E73">
            <w:pPr>
              <w:snapToGrid w:val="0"/>
              <w:jc w:val="center"/>
              <w:rPr>
                <w:bCs/>
                <w:sz w:val="22"/>
                <w:szCs w:val="22"/>
              </w:rPr>
            </w:pPr>
            <w:r w:rsidRPr="002D24AB">
              <w:rPr>
                <w:bCs/>
                <w:sz w:val="22"/>
                <w:szCs w:val="22"/>
              </w:rPr>
              <w:t>Укупан износ (без ПДВ)</w:t>
            </w:r>
          </w:p>
        </w:tc>
        <w:tc>
          <w:tcPr>
            <w:tcW w:w="1559" w:type="dxa"/>
            <w:tcBorders>
              <w:top w:val="single" w:sz="4" w:space="0" w:color="000000"/>
              <w:left w:val="nil"/>
              <w:bottom w:val="single" w:sz="4" w:space="0" w:color="000000"/>
              <w:right w:val="single" w:sz="4" w:space="0" w:color="000000"/>
            </w:tcBorders>
          </w:tcPr>
          <w:p w:rsidR="00C81455" w:rsidRPr="002D24AB" w:rsidRDefault="00C81455" w:rsidP="00C81455">
            <w:pPr>
              <w:snapToGrid w:val="0"/>
              <w:jc w:val="center"/>
              <w:rPr>
                <w:bCs/>
                <w:sz w:val="22"/>
                <w:szCs w:val="22"/>
              </w:rPr>
            </w:pPr>
            <w:r w:rsidRPr="002D24AB">
              <w:rPr>
                <w:bCs/>
                <w:sz w:val="22"/>
                <w:szCs w:val="22"/>
              </w:rPr>
              <w:t>Укупан износ (</w:t>
            </w:r>
            <w:r>
              <w:rPr>
                <w:bCs/>
                <w:sz w:val="22"/>
                <w:szCs w:val="22"/>
                <w:lang w:val="sr-Cyrl-RS"/>
              </w:rPr>
              <w:t>са</w:t>
            </w:r>
            <w:r w:rsidRPr="002D24AB">
              <w:rPr>
                <w:bCs/>
                <w:sz w:val="22"/>
                <w:szCs w:val="22"/>
              </w:rPr>
              <w:t xml:space="preserve"> ПДВ</w:t>
            </w:r>
            <w:r>
              <w:rPr>
                <w:bCs/>
                <w:sz w:val="22"/>
                <w:szCs w:val="22"/>
                <w:lang w:val="sr-Cyrl-RS"/>
              </w:rPr>
              <w:t xml:space="preserve"> ом</w:t>
            </w:r>
            <w:r w:rsidRPr="002D24AB">
              <w:rPr>
                <w:bCs/>
                <w:sz w:val="22"/>
                <w:szCs w:val="22"/>
              </w:rPr>
              <w:t>)</w:t>
            </w:r>
          </w:p>
        </w:tc>
      </w:tr>
      <w:tr w:rsidR="00C81455" w:rsidRPr="002D24AB" w:rsidTr="00C81455">
        <w:trPr>
          <w:trHeight w:val="308"/>
        </w:trPr>
        <w:tc>
          <w:tcPr>
            <w:tcW w:w="1475" w:type="dxa"/>
            <w:tcBorders>
              <w:top w:val="single" w:sz="4" w:space="0" w:color="000000"/>
              <w:left w:val="single" w:sz="4" w:space="0" w:color="auto"/>
              <w:bottom w:val="single" w:sz="4" w:space="0" w:color="000000"/>
              <w:right w:val="single" w:sz="4" w:space="0" w:color="auto"/>
            </w:tcBorders>
            <w:shd w:val="clear" w:color="auto" w:fill="auto"/>
          </w:tcPr>
          <w:p w:rsidR="00C81455" w:rsidRPr="00CE7590" w:rsidRDefault="00C81455" w:rsidP="00CE7590">
            <w:pPr>
              <w:numPr>
                <w:ilvl w:val="0"/>
                <w:numId w:val="38"/>
              </w:numPr>
            </w:pPr>
            <w:r w:rsidRPr="00551F8C">
              <w:t>NPK 16:16:16</w:t>
            </w:r>
          </w:p>
          <w:p w:rsidR="00C81455" w:rsidRPr="00551F8C" w:rsidRDefault="00C81455" w:rsidP="00CE7590">
            <w:pPr>
              <w:ind w:left="360"/>
            </w:pPr>
          </w:p>
        </w:tc>
        <w:tc>
          <w:tcPr>
            <w:tcW w:w="1418" w:type="dxa"/>
            <w:tcBorders>
              <w:top w:val="nil"/>
              <w:left w:val="single" w:sz="4" w:space="0" w:color="auto"/>
              <w:bottom w:val="single" w:sz="4" w:space="0" w:color="000000"/>
              <w:right w:val="single" w:sz="4" w:space="0" w:color="000000"/>
            </w:tcBorders>
            <w:shd w:val="clear" w:color="auto" w:fill="auto"/>
          </w:tcPr>
          <w:p w:rsidR="00C81455" w:rsidRPr="00B06625" w:rsidRDefault="00C81455" w:rsidP="00CE7590">
            <w:pPr>
              <w:rPr>
                <w:lang w:val="sr-Cyrl-RS"/>
              </w:rPr>
            </w:pPr>
          </w:p>
        </w:tc>
        <w:tc>
          <w:tcPr>
            <w:tcW w:w="1275" w:type="dxa"/>
            <w:tcBorders>
              <w:top w:val="nil"/>
              <w:left w:val="nil"/>
              <w:bottom w:val="single" w:sz="4" w:space="0" w:color="000000"/>
              <w:right w:val="single" w:sz="4" w:space="0" w:color="000000"/>
            </w:tcBorders>
            <w:shd w:val="clear" w:color="auto" w:fill="auto"/>
          </w:tcPr>
          <w:p w:rsidR="00C81455" w:rsidRPr="00B06625" w:rsidRDefault="00C81455" w:rsidP="00CE7590">
            <w:pPr>
              <w:rPr>
                <w:lang w:val="sr-Cyrl-RS"/>
              </w:rPr>
            </w:pPr>
            <w:r>
              <w:t>45</w:t>
            </w:r>
            <w:r w:rsidRPr="00551F8C">
              <w:t xml:space="preserve"> 000</w:t>
            </w:r>
            <w:r w:rsidRPr="00B06625">
              <w:rPr>
                <w:lang w:val="sr-Cyrl-RS"/>
              </w:rPr>
              <w:t xml:space="preserve"> кг</w:t>
            </w:r>
          </w:p>
        </w:tc>
        <w:tc>
          <w:tcPr>
            <w:tcW w:w="1560" w:type="dxa"/>
            <w:tcBorders>
              <w:top w:val="nil"/>
              <w:left w:val="nil"/>
              <w:bottom w:val="single" w:sz="4" w:space="0" w:color="000000"/>
              <w:right w:val="single" w:sz="4" w:space="0" w:color="000000"/>
            </w:tcBorders>
            <w:shd w:val="clear" w:color="auto" w:fill="auto"/>
            <w:vAlign w:val="center"/>
          </w:tcPr>
          <w:p w:rsidR="00C81455" w:rsidRPr="002D24AB" w:rsidRDefault="00C81455" w:rsidP="00690E73">
            <w:pPr>
              <w:rPr>
                <w:sz w:val="22"/>
                <w:szCs w:val="22"/>
              </w:rPr>
            </w:pPr>
            <w:r w:rsidRPr="002D24AB">
              <w:rPr>
                <w:sz w:val="22"/>
                <w:szCs w:val="22"/>
              </w:rPr>
              <w:t> </w:t>
            </w:r>
          </w:p>
        </w:tc>
        <w:tc>
          <w:tcPr>
            <w:tcW w:w="1417" w:type="dxa"/>
            <w:tcBorders>
              <w:top w:val="nil"/>
              <w:left w:val="nil"/>
              <w:bottom w:val="single" w:sz="4" w:space="0" w:color="000000"/>
              <w:right w:val="single" w:sz="4" w:space="0" w:color="000000"/>
            </w:tcBorders>
            <w:vAlign w:val="center"/>
          </w:tcPr>
          <w:p w:rsidR="00C81455" w:rsidRPr="002D24AB" w:rsidRDefault="00C81455" w:rsidP="00690E73">
            <w:pPr>
              <w:rPr>
                <w:bCs/>
                <w:sz w:val="22"/>
                <w:szCs w:val="22"/>
              </w:rPr>
            </w:pPr>
            <w:r w:rsidRPr="002D24AB">
              <w:rPr>
                <w:bCs/>
                <w:sz w:val="22"/>
                <w:szCs w:val="22"/>
              </w:rPr>
              <w:t> </w:t>
            </w:r>
          </w:p>
        </w:tc>
        <w:tc>
          <w:tcPr>
            <w:tcW w:w="1559" w:type="dxa"/>
            <w:tcBorders>
              <w:top w:val="nil"/>
              <w:left w:val="nil"/>
              <w:bottom w:val="single" w:sz="4" w:space="0" w:color="000000"/>
              <w:right w:val="single" w:sz="4" w:space="0" w:color="000000"/>
            </w:tcBorders>
          </w:tcPr>
          <w:p w:rsidR="00C81455" w:rsidRPr="002D24AB" w:rsidRDefault="00C81455" w:rsidP="00690E73">
            <w:pPr>
              <w:rPr>
                <w:bCs/>
                <w:sz w:val="22"/>
                <w:szCs w:val="22"/>
              </w:rPr>
            </w:pPr>
          </w:p>
        </w:tc>
        <w:tc>
          <w:tcPr>
            <w:tcW w:w="1559" w:type="dxa"/>
            <w:tcBorders>
              <w:top w:val="nil"/>
              <w:left w:val="nil"/>
              <w:bottom w:val="single" w:sz="4" w:space="0" w:color="000000"/>
              <w:right w:val="single" w:sz="4" w:space="0" w:color="000000"/>
            </w:tcBorders>
          </w:tcPr>
          <w:p w:rsidR="00C81455" w:rsidRPr="002D24AB" w:rsidRDefault="00C81455" w:rsidP="00690E73">
            <w:pPr>
              <w:rPr>
                <w:bCs/>
                <w:sz w:val="22"/>
                <w:szCs w:val="22"/>
              </w:rPr>
            </w:pPr>
          </w:p>
        </w:tc>
      </w:tr>
      <w:tr w:rsidR="00C81455" w:rsidRPr="002D24AB" w:rsidTr="00577F70">
        <w:trPr>
          <w:trHeight w:val="493"/>
        </w:trPr>
        <w:tc>
          <w:tcPr>
            <w:tcW w:w="71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1455" w:rsidRDefault="00C81455" w:rsidP="00690E73">
            <w:pPr>
              <w:snapToGrid w:val="0"/>
              <w:jc w:val="center"/>
              <w:rPr>
                <w:bCs/>
                <w:sz w:val="22"/>
                <w:szCs w:val="22"/>
                <w:lang w:val="sr-Cyrl-RS"/>
              </w:rPr>
            </w:pPr>
            <w:r w:rsidRPr="002D24AB">
              <w:rPr>
                <w:bCs/>
                <w:sz w:val="22"/>
                <w:szCs w:val="22"/>
              </w:rPr>
              <w:t>Укупно</w:t>
            </w:r>
          </w:p>
          <w:p w:rsidR="00C81455" w:rsidRPr="002D24AB" w:rsidRDefault="00C81455" w:rsidP="00690E73">
            <w:pPr>
              <w:snapToGrid w:val="0"/>
              <w:jc w:val="center"/>
              <w:rPr>
                <w:bCs/>
                <w:sz w:val="22"/>
                <w:szCs w:val="22"/>
              </w:rPr>
            </w:pPr>
          </w:p>
        </w:tc>
        <w:tc>
          <w:tcPr>
            <w:tcW w:w="1559" w:type="dxa"/>
            <w:tcBorders>
              <w:top w:val="single" w:sz="4" w:space="0" w:color="000000"/>
              <w:left w:val="nil"/>
              <w:bottom w:val="single" w:sz="4" w:space="0" w:color="000000"/>
              <w:right w:val="single" w:sz="4" w:space="0" w:color="000000"/>
            </w:tcBorders>
          </w:tcPr>
          <w:p w:rsidR="00C81455" w:rsidRPr="002D24AB" w:rsidRDefault="00C81455" w:rsidP="00690E73">
            <w:pPr>
              <w:snapToGrid w:val="0"/>
              <w:jc w:val="center"/>
              <w:rPr>
                <w:bCs/>
                <w:sz w:val="22"/>
                <w:szCs w:val="22"/>
              </w:rPr>
            </w:pPr>
          </w:p>
        </w:tc>
        <w:tc>
          <w:tcPr>
            <w:tcW w:w="1559" w:type="dxa"/>
            <w:tcBorders>
              <w:top w:val="single" w:sz="4" w:space="0" w:color="000000"/>
              <w:left w:val="nil"/>
              <w:bottom w:val="single" w:sz="4" w:space="0" w:color="000000"/>
              <w:right w:val="single" w:sz="4" w:space="0" w:color="000000"/>
            </w:tcBorders>
          </w:tcPr>
          <w:p w:rsidR="00C81455" w:rsidRPr="002D24AB" w:rsidRDefault="00C81455" w:rsidP="00690E73">
            <w:pPr>
              <w:snapToGrid w:val="0"/>
              <w:jc w:val="center"/>
              <w:rPr>
                <w:bCs/>
                <w:sz w:val="22"/>
                <w:szCs w:val="22"/>
              </w:rPr>
            </w:pPr>
          </w:p>
        </w:tc>
      </w:tr>
    </w:tbl>
    <w:p w:rsidR="00690E73" w:rsidRPr="00C35265" w:rsidRDefault="00690E73" w:rsidP="00690E73">
      <w:pPr>
        <w:jc w:val="both"/>
        <w:rPr>
          <w:color w:val="auto"/>
        </w:rPr>
      </w:pPr>
      <w:r w:rsidRPr="00E439EE">
        <w:rPr>
          <w:b/>
          <w:lang w:val="sr-Cyrl-CS"/>
        </w:rPr>
        <w:t xml:space="preserve">Напомена: </w:t>
      </w:r>
      <w:r w:rsidRPr="00E439EE">
        <w:rPr>
          <w:sz w:val="22"/>
          <w:szCs w:val="22"/>
          <w:lang w:val="sr-Cyrl-CS"/>
        </w:rPr>
        <w:t xml:space="preserve">У </w:t>
      </w:r>
      <w:r w:rsidRPr="00E439EE">
        <w:rPr>
          <w:lang w:val="sr-Cyrl-CS"/>
        </w:rPr>
        <w:t xml:space="preserve">колони  </w:t>
      </w:r>
      <w:r w:rsidRPr="00E439EE">
        <w:rPr>
          <w:lang w:val="sr-Latn-CS"/>
        </w:rPr>
        <w:t>„</w:t>
      </w:r>
      <w:r w:rsidRPr="00E439EE">
        <w:rPr>
          <w:bCs/>
          <w:lang w:val="sr-Cyrl-RS"/>
        </w:rPr>
        <w:t>Произвођач, марка и тип</w:t>
      </w:r>
      <w:r w:rsidRPr="00E439EE">
        <w:t xml:space="preserve"> </w:t>
      </w:r>
      <w:r w:rsidRPr="00E439EE">
        <w:rPr>
          <w:bCs/>
        </w:rPr>
        <w:t>”</w:t>
      </w:r>
      <w:r w:rsidRPr="00E439EE">
        <w:rPr>
          <w:lang w:val="sr-Cyrl-CS"/>
        </w:rPr>
        <w:t xml:space="preserve"> мора бити </w:t>
      </w:r>
      <w:r w:rsidRPr="00E439EE">
        <w:rPr>
          <w:lang w:val="hr-HR"/>
        </w:rPr>
        <w:t xml:space="preserve">уписан </w:t>
      </w:r>
      <w:r w:rsidRPr="00E439EE">
        <w:rPr>
          <w:lang w:val="sr-Cyrl-RS"/>
        </w:rPr>
        <w:t xml:space="preserve">назив произвођача и </w:t>
      </w:r>
      <w:r w:rsidRPr="00E439EE">
        <w:rPr>
          <w:lang w:val="hr-HR"/>
        </w:rPr>
        <w:t xml:space="preserve">тачна марка и тип </w:t>
      </w:r>
      <w:r w:rsidRPr="00E439EE">
        <w:rPr>
          <w:lang w:val="sr-Cyrl-CS"/>
        </w:rPr>
        <w:t>минералног ђубрива.</w:t>
      </w:r>
      <w:r w:rsidRPr="00E439EE">
        <w:rPr>
          <w:bCs/>
          <w:lang w:val="sr-Cyrl-RS"/>
        </w:rPr>
        <w:t xml:space="preserve"> </w:t>
      </w:r>
      <w:r w:rsidRPr="00E439EE">
        <w:t xml:space="preserve">У понуди обавезно доставити </w:t>
      </w:r>
      <w:proofErr w:type="spellStart"/>
      <w:r w:rsidRPr="00E439EE">
        <w:t>деклерацију</w:t>
      </w:r>
      <w:proofErr w:type="spellEnd"/>
      <w:r w:rsidRPr="00E439EE">
        <w:t xml:space="preserve"> о квалитету </w:t>
      </w:r>
      <w:r w:rsidRPr="00E439EE">
        <w:rPr>
          <w:lang w:val="sr-Cyrl-RS"/>
        </w:rPr>
        <w:t>минералног ђубрива.  Понуђено</w:t>
      </w:r>
      <w:r w:rsidRPr="00E439EE">
        <w:t xml:space="preserve"> </w:t>
      </w:r>
      <w:r w:rsidRPr="00E439EE">
        <w:rPr>
          <w:lang w:val="sr-Cyrl-RS"/>
        </w:rPr>
        <w:t>минерално ђубриво</w:t>
      </w:r>
      <w:r w:rsidRPr="00E439EE">
        <w:t xml:space="preserve"> мора бити </w:t>
      </w:r>
      <w:r w:rsidRPr="00E439EE">
        <w:rPr>
          <w:lang w:val="sr-Cyrl-CS"/>
        </w:rPr>
        <w:t xml:space="preserve">званично регистровано за исту намену у регистру </w:t>
      </w:r>
      <w:proofErr w:type="spellStart"/>
      <w:r w:rsidRPr="00E439EE">
        <w:rPr>
          <w:lang w:val="sr-Cyrl-CS"/>
        </w:rPr>
        <w:t>средсава</w:t>
      </w:r>
      <w:proofErr w:type="spellEnd"/>
      <w:r w:rsidRPr="00E439EE">
        <w:rPr>
          <w:lang w:val="sr-Cyrl-CS"/>
        </w:rPr>
        <w:t xml:space="preserve"> за исхрану биљака који се води </w:t>
      </w:r>
      <w:r w:rsidRPr="00E439EE">
        <w:t>код</w:t>
      </w:r>
      <w:r w:rsidRPr="00E439EE">
        <w:rPr>
          <w:lang w:val="sr-Cyrl-CS"/>
        </w:rPr>
        <w:t xml:space="preserve"> </w:t>
      </w:r>
      <w:r w:rsidRPr="00E439EE">
        <w:rPr>
          <w:color w:val="auto"/>
          <w:lang w:val="sr-Cyrl-RS"/>
        </w:rPr>
        <w:t>Министарства пољопривреде, шумарства и водопривреде – Управе за заштиту биља</w:t>
      </w:r>
      <w:r>
        <w:rPr>
          <w:color w:val="auto"/>
          <w:lang w:val="sr-Cyrl-RS"/>
        </w:rPr>
        <w:t xml:space="preserve"> РС</w:t>
      </w:r>
      <w:r>
        <w:rPr>
          <w:color w:val="auto"/>
        </w:rPr>
        <w:t xml:space="preserve">, </w:t>
      </w:r>
      <w:r>
        <w:rPr>
          <w:color w:val="auto"/>
          <w:lang w:val="sr-Cyrl-RS"/>
        </w:rPr>
        <w:t xml:space="preserve">што ће се проверити у </w:t>
      </w:r>
      <w:r w:rsidRPr="00C35265">
        <w:rPr>
          <w:color w:val="363636"/>
          <w:shd w:val="clear" w:color="auto" w:fill="FFFFFF"/>
        </w:rPr>
        <w:t>Лист</w:t>
      </w:r>
      <w:r w:rsidRPr="00C35265">
        <w:rPr>
          <w:color w:val="363636"/>
          <w:shd w:val="clear" w:color="auto" w:fill="FFFFFF"/>
          <w:lang w:val="sr-Cyrl-RS"/>
        </w:rPr>
        <w:t>и</w:t>
      </w:r>
      <w:r w:rsidRPr="00C35265">
        <w:rPr>
          <w:color w:val="363636"/>
          <w:shd w:val="clear" w:color="auto" w:fill="FFFFFF"/>
        </w:rPr>
        <w:t xml:space="preserve"> средстава за исхрану биља II</w:t>
      </w:r>
      <w:r>
        <w:rPr>
          <w:color w:val="auto"/>
          <w:lang w:val="sr-Cyrl-RS"/>
        </w:rPr>
        <w:t>.</w:t>
      </w:r>
      <w:r w:rsidRPr="00C35265">
        <w:t xml:space="preserve"> </w:t>
      </w:r>
      <w:r>
        <w:t>(</w:t>
      </w:r>
      <w:hyperlink r:id="rId10" w:history="1">
        <w:r w:rsidRPr="001117B1">
          <w:rPr>
            <w:rStyle w:val="Hyperlink"/>
            <w:lang w:val="sr-Cyrl-RS"/>
          </w:rPr>
          <w:t>http://www.uzb.minpolj.gov.rs/index.php?option=com_content&amp;view=article&amp;id=229%3A-ii-&amp;Itemid=62&amp;lang=sr</w:t>
        </w:r>
      </w:hyperlink>
      <w:r>
        <w:rPr>
          <w:color w:val="auto"/>
        </w:rPr>
        <w:t>)</w:t>
      </w:r>
    </w:p>
    <w:tbl>
      <w:tblPr>
        <w:tblW w:w="10348" w:type="dxa"/>
        <w:tblInd w:w="-601" w:type="dxa"/>
        <w:tblLayout w:type="fixed"/>
        <w:tblLook w:val="0000" w:firstRow="0" w:lastRow="0" w:firstColumn="0" w:lastColumn="0" w:noHBand="0" w:noVBand="0"/>
      </w:tblPr>
      <w:tblGrid>
        <w:gridCol w:w="6159"/>
        <w:gridCol w:w="4189"/>
      </w:tblGrid>
      <w:tr w:rsidR="00690E73" w:rsidRPr="00326320" w:rsidTr="00690E73">
        <w:trPr>
          <w:trHeight w:val="696"/>
        </w:trPr>
        <w:tc>
          <w:tcPr>
            <w:tcW w:w="6159" w:type="dxa"/>
            <w:tcBorders>
              <w:top w:val="single" w:sz="4" w:space="0" w:color="000000"/>
              <w:left w:val="single" w:sz="4" w:space="0" w:color="000000"/>
              <w:bottom w:val="single" w:sz="4" w:space="0" w:color="000000"/>
            </w:tcBorders>
            <w:shd w:val="clear" w:color="auto" w:fill="auto"/>
          </w:tcPr>
          <w:p w:rsidR="00690E73" w:rsidRPr="00A8398F" w:rsidRDefault="00690E73" w:rsidP="00690E73">
            <w:pPr>
              <w:snapToGrid w:val="0"/>
              <w:jc w:val="both"/>
              <w:rPr>
                <w:rFonts w:eastAsia="TimesNewRomanPSMT"/>
                <w:bCs/>
              </w:rPr>
            </w:pPr>
          </w:p>
          <w:p w:rsidR="00690E73" w:rsidRPr="00326320" w:rsidRDefault="00690E73" w:rsidP="00690E73">
            <w:pPr>
              <w:jc w:val="both"/>
              <w:rPr>
                <w:rFonts w:eastAsia="TimesNewRomanPSMT"/>
                <w:bCs/>
                <w:lang w:val="ru-RU"/>
              </w:rPr>
            </w:pPr>
            <w:r w:rsidRPr="00326320">
              <w:rPr>
                <w:rFonts w:eastAsia="TimesNewRomanPSMT"/>
                <w:bCs/>
                <w:lang w:val="ru-RU"/>
              </w:rPr>
              <w:t>Рок и начин плаћања</w:t>
            </w:r>
          </w:p>
          <w:p w:rsidR="00690E73" w:rsidRPr="00326320" w:rsidRDefault="00690E73" w:rsidP="00690E73">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690E73" w:rsidRPr="00326320" w:rsidRDefault="00690E73" w:rsidP="00690E73">
            <w:pPr>
              <w:snapToGrid w:val="0"/>
              <w:jc w:val="both"/>
              <w:rPr>
                <w:rFonts w:eastAsia="TimesNewRomanPSMT"/>
                <w:bCs/>
                <w:lang w:val="ru-RU"/>
              </w:rPr>
            </w:pPr>
          </w:p>
        </w:tc>
      </w:tr>
      <w:tr w:rsidR="00690E73" w:rsidRPr="00326320" w:rsidTr="00690E73">
        <w:tc>
          <w:tcPr>
            <w:tcW w:w="6159" w:type="dxa"/>
            <w:tcBorders>
              <w:top w:val="single" w:sz="4" w:space="0" w:color="000000"/>
              <w:left w:val="single" w:sz="4" w:space="0" w:color="000000"/>
              <w:bottom w:val="single" w:sz="4" w:space="0" w:color="000000"/>
            </w:tcBorders>
            <w:shd w:val="clear" w:color="auto" w:fill="auto"/>
          </w:tcPr>
          <w:p w:rsidR="00690E73" w:rsidRPr="00326320" w:rsidRDefault="00690E73" w:rsidP="00690E73">
            <w:pPr>
              <w:snapToGrid w:val="0"/>
              <w:jc w:val="both"/>
              <w:rPr>
                <w:rFonts w:eastAsia="TimesNewRomanPSMT"/>
                <w:bCs/>
                <w:lang w:val="ru-RU"/>
              </w:rPr>
            </w:pPr>
          </w:p>
          <w:p w:rsidR="00690E73" w:rsidRPr="00326320" w:rsidRDefault="00690E73" w:rsidP="00690E73">
            <w:pPr>
              <w:jc w:val="both"/>
              <w:rPr>
                <w:rFonts w:eastAsia="TimesNewRomanPSMT"/>
                <w:bCs/>
                <w:lang w:val="ru-RU"/>
              </w:rPr>
            </w:pPr>
            <w:r w:rsidRPr="00326320">
              <w:rPr>
                <w:rFonts w:eastAsia="TimesNewRomanPSMT"/>
                <w:bCs/>
                <w:lang w:val="ru-RU"/>
              </w:rPr>
              <w:t>Рок важења понуде</w:t>
            </w:r>
          </w:p>
          <w:p w:rsidR="00690E73" w:rsidRPr="00326320" w:rsidRDefault="00690E73" w:rsidP="00690E73">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690E73" w:rsidRPr="00326320" w:rsidRDefault="00690E73" w:rsidP="00690E73">
            <w:pPr>
              <w:snapToGrid w:val="0"/>
              <w:jc w:val="both"/>
              <w:rPr>
                <w:rFonts w:eastAsia="TimesNewRomanPSMT"/>
                <w:bCs/>
                <w:lang w:val="ru-RU"/>
              </w:rPr>
            </w:pPr>
          </w:p>
        </w:tc>
      </w:tr>
      <w:tr w:rsidR="00690E73" w:rsidRPr="00326320" w:rsidTr="00690E73">
        <w:tc>
          <w:tcPr>
            <w:tcW w:w="6159" w:type="dxa"/>
            <w:tcBorders>
              <w:top w:val="single" w:sz="4" w:space="0" w:color="000000"/>
              <w:left w:val="single" w:sz="4" w:space="0" w:color="000000"/>
              <w:bottom w:val="single" w:sz="4" w:space="0" w:color="000000"/>
            </w:tcBorders>
            <w:shd w:val="clear" w:color="auto" w:fill="auto"/>
          </w:tcPr>
          <w:p w:rsidR="00690E73" w:rsidRPr="00326320" w:rsidRDefault="00690E73" w:rsidP="00690E73">
            <w:pPr>
              <w:snapToGrid w:val="0"/>
              <w:jc w:val="both"/>
              <w:rPr>
                <w:rFonts w:eastAsia="TimesNewRomanPSMT"/>
                <w:bCs/>
                <w:lang w:val="ru-RU"/>
              </w:rPr>
            </w:pPr>
          </w:p>
          <w:p w:rsidR="00690E73" w:rsidRPr="00326320" w:rsidRDefault="00690E73" w:rsidP="00690E73">
            <w:pPr>
              <w:jc w:val="both"/>
              <w:rPr>
                <w:rFonts w:eastAsia="TimesNewRomanPSMT"/>
                <w:bCs/>
                <w:lang w:val="ru-RU"/>
              </w:rPr>
            </w:pPr>
            <w:r w:rsidRPr="00326320">
              <w:rPr>
                <w:rFonts w:eastAsia="TimesNewRomanPSMT"/>
                <w:bCs/>
                <w:lang w:val="ru-RU"/>
              </w:rPr>
              <w:t>Рок испоруке</w:t>
            </w:r>
          </w:p>
          <w:p w:rsidR="00690E73" w:rsidRPr="00326320" w:rsidRDefault="00690E73" w:rsidP="00690E73">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690E73" w:rsidRPr="00326320" w:rsidRDefault="00690E73" w:rsidP="00690E73">
            <w:pPr>
              <w:snapToGrid w:val="0"/>
              <w:jc w:val="both"/>
              <w:rPr>
                <w:rFonts w:eastAsia="TimesNewRomanPSMT"/>
                <w:bCs/>
                <w:lang w:val="ru-RU"/>
              </w:rPr>
            </w:pPr>
          </w:p>
        </w:tc>
      </w:tr>
      <w:tr w:rsidR="00690E73" w:rsidRPr="00326320" w:rsidTr="00690E73">
        <w:trPr>
          <w:trHeight w:val="616"/>
        </w:trPr>
        <w:tc>
          <w:tcPr>
            <w:tcW w:w="6159" w:type="dxa"/>
            <w:tcBorders>
              <w:top w:val="single" w:sz="4" w:space="0" w:color="000000"/>
              <w:left w:val="single" w:sz="4" w:space="0" w:color="000000"/>
              <w:bottom w:val="single" w:sz="4" w:space="0" w:color="000000"/>
            </w:tcBorders>
            <w:shd w:val="clear" w:color="auto" w:fill="auto"/>
          </w:tcPr>
          <w:p w:rsidR="00690E73" w:rsidRPr="00326320" w:rsidRDefault="00690E73" w:rsidP="00690E73">
            <w:pPr>
              <w:snapToGrid w:val="0"/>
              <w:jc w:val="both"/>
              <w:rPr>
                <w:rFonts w:eastAsia="TimesNewRomanPSMT"/>
                <w:bCs/>
                <w:lang w:val="sr-Cyrl-CS"/>
              </w:rPr>
            </w:pPr>
          </w:p>
          <w:p w:rsidR="00690E73" w:rsidRPr="00326320" w:rsidRDefault="00690E73" w:rsidP="00690E73">
            <w:pPr>
              <w:jc w:val="both"/>
              <w:rPr>
                <w:rFonts w:eastAsia="TimesNewRomanPSMT"/>
                <w:bCs/>
                <w:lang w:val="en-US"/>
              </w:rPr>
            </w:pPr>
            <w:proofErr w:type="spellStart"/>
            <w:r w:rsidRPr="00326320">
              <w:rPr>
                <w:rFonts w:eastAsia="TimesNewRomanPSMT"/>
                <w:bCs/>
                <w:lang w:val="en-US"/>
              </w:rPr>
              <w:t>Место</w:t>
            </w:r>
            <w:proofErr w:type="spellEnd"/>
            <w:r w:rsidRPr="00326320">
              <w:rPr>
                <w:rFonts w:eastAsia="TimesNewRomanPSMT"/>
                <w:bCs/>
                <w:lang w:val="en-US"/>
              </w:rPr>
              <w:t xml:space="preserve"> и </w:t>
            </w:r>
            <w:proofErr w:type="spellStart"/>
            <w:r w:rsidRPr="00326320">
              <w:rPr>
                <w:rFonts w:eastAsia="TimesNewRomanPSMT"/>
                <w:bCs/>
                <w:lang w:val="en-US"/>
              </w:rPr>
              <w:t>начин</w:t>
            </w:r>
            <w:proofErr w:type="spellEnd"/>
            <w:r w:rsidRPr="00326320">
              <w:rPr>
                <w:rFonts w:eastAsia="TimesNewRomanPSMT"/>
                <w:bCs/>
                <w:lang w:val="en-US"/>
              </w:rPr>
              <w:t xml:space="preserve"> </w:t>
            </w:r>
            <w:proofErr w:type="spellStart"/>
            <w:r w:rsidRPr="00326320">
              <w:rPr>
                <w:rFonts w:eastAsia="TimesNewRomanPSMT"/>
                <w:bCs/>
                <w:lang w:val="en-US"/>
              </w:rPr>
              <w:t>испоруке</w:t>
            </w:r>
            <w:proofErr w:type="spellEnd"/>
          </w:p>
          <w:p w:rsidR="00690E73" w:rsidRPr="00326320" w:rsidRDefault="00690E73" w:rsidP="00690E73">
            <w:pPr>
              <w:jc w:val="both"/>
              <w:rPr>
                <w:rFonts w:eastAsia="TimesNewRomanPSMT"/>
                <w:bCs/>
                <w:lang w:val="en-US"/>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690E73" w:rsidRPr="00326320" w:rsidRDefault="00690E73" w:rsidP="00690E73">
            <w:pPr>
              <w:snapToGrid w:val="0"/>
              <w:jc w:val="both"/>
              <w:rPr>
                <w:rFonts w:eastAsia="TimesNewRomanPSMT"/>
                <w:bCs/>
                <w:lang w:val="en-US"/>
              </w:rPr>
            </w:pPr>
          </w:p>
        </w:tc>
      </w:tr>
    </w:tbl>
    <w:p w:rsidR="00690E73" w:rsidRPr="00326320" w:rsidRDefault="00690E73" w:rsidP="00690E73">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690E73" w:rsidRPr="00326320" w:rsidRDefault="00690E73" w:rsidP="00690E73">
      <w:pPr>
        <w:ind w:left="2880" w:firstLine="720"/>
        <w:jc w:val="both"/>
        <w:rPr>
          <w:rFonts w:eastAsia="TimesNewRomanPS-BoldMT"/>
          <w:b/>
          <w:bCs/>
          <w:i/>
          <w:iCs/>
          <w:color w:val="002060"/>
        </w:rPr>
      </w:pPr>
      <w:r w:rsidRPr="00326320">
        <w:rPr>
          <w:rFonts w:eastAsia="TimesNewRomanPSMT"/>
          <w:bCs/>
        </w:rPr>
        <w:t xml:space="preserve">    М. П. </w:t>
      </w:r>
    </w:p>
    <w:p w:rsidR="00690E73" w:rsidRPr="00326320" w:rsidRDefault="00690E73" w:rsidP="00690E73">
      <w:pPr>
        <w:jc w:val="both"/>
        <w:rPr>
          <w:rFonts w:eastAsia="TimesNewRomanPS-BoldMT"/>
          <w:b/>
          <w:bCs/>
          <w:i/>
          <w:iCs/>
          <w:color w:val="002060"/>
          <w:lang w:val="sr-Cyrl-RS"/>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690E73" w:rsidRPr="006A43C4" w:rsidRDefault="00690E73" w:rsidP="00690E73">
      <w:pPr>
        <w:jc w:val="both"/>
        <w:rPr>
          <w:i/>
          <w:iCs/>
          <w:sz w:val="22"/>
          <w:szCs w:val="22"/>
        </w:rPr>
      </w:pPr>
      <w:r w:rsidRPr="006A43C4">
        <w:rPr>
          <w:b/>
          <w:bCs/>
          <w:i/>
          <w:iCs/>
          <w:sz w:val="22"/>
          <w:szCs w:val="22"/>
          <w:u w:val="single"/>
        </w:rPr>
        <w:t>Напомене:</w:t>
      </w:r>
      <w:r w:rsidRPr="006A43C4">
        <w:rPr>
          <w:b/>
          <w:bCs/>
          <w:i/>
          <w:iCs/>
          <w:sz w:val="22"/>
          <w:szCs w:val="22"/>
        </w:rPr>
        <w:t xml:space="preserve"> </w:t>
      </w:r>
    </w:p>
    <w:p w:rsidR="00690E73" w:rsidRDefault="00690E73" w:rsidP="00690E73">
      <w:pPr>
        <w:jc w:val="both"/>
        <w:rPr>
          <w:i/>
          <w:iCs/>
          <w:sz w:val="22"/>
          <w:szCs w:val="22"/>
          <w:lang w:val="sr-Cyrl-RS"/>
        </w:rPr>
      </w:pPr>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90E73" w:rsidRDefault="00690E73" w:rsidP="00690E73">
      <w:pPr>
        <w:jc w:val="both"/>
        <w:rPr>
          <w:i/>
          <w:iCs/>
          <w:sz w:val="22"/>
          <w:szCs w:val="22"/>
          <w:lang w:val="sr-Cyrl-RS"/>
        </w:rPr>
      </w:pPr>
    </w:p>
    <w:p w:rsidR="00AB2C94" w:rsidRDefault="00AB2C94">
      <w:pPr>
        <w:rPr>
          <w:b/>
          <w:bCs/>
          <w:i/>
          <w:iCs/>
          <w:lang w:val="sr-Cyrl-RS"/>
        </w:rPr>
      </w:pPr>
    </w:p>
    <w:p w:rsidR="00551F8C" w:rsidRDefault="00551F8C">
      <w:pPr>
        <w:rPr>
          <w:b/>
          <w:bCs/>
          <w:i/>
          <w:iCs/>
          <w:lang w:val="sr-Cyrl-RS"/>
        </w:rPr>
      </w:pPr>
    </w:p>
    <w:p w:rsidR="00872BC1" w:rsidRDefault="00872BC1">
      <w:pPr>
        <w:rPr>
          <w:b/>
          <w:bCs/>
          <w:i/>
          <w:iCs/>
          <w:lang w:val="sr-Cyrl-RS"/>
        </w:rPr>
      </w:pPr>
    </w:p>
    <w:p w:rsidR="00872BC1" w:rsidRDefault="00872BC1">
      <w:pPr>
        <w:rPr>
          <w:b/>
          <w:bCs/>
          <w:i/>
          <w:iCs/>
          <w:lang w:val="sr-Cyrl-RS"/>
        </w:rPr>
      </w:pPr>
    </w:p>
    <w:p w:rsidR="00872BC1" w:rsidRDefault="00872BC1">
      <w:pPr>
        <w:rPr>
          <w:b/>
          <w:bCs/>
          <w:i/>
          <w:iCs/>
          <w:lang w:val="sr-Cyrl-RS"/>
        </w:rPr>
      </w:pPr>
    </w:p>
    <w:p w:rsidR="00872BC1" w:rsidRDefault="00872BC1">
      <w:pPr>
        <w:rPr>
          <w:b/>
          <w:bCs/>
          <w:i/>
          <w:iCs/>
          <w:lang w:val="sr-Cyrl-RS"/>
        </w:rPr>
      </w:pPr>
    </w:p>
    <w:p w:rsidR="00872BC1" w:rsidRDefault="00872BC1">
      <w:pPr>
        <w:rPr>
          <w:b/>
          <w:bCs/>
          <w:i/>
          <w:iCs/>
          <w:lang w:val="sr-Cyrl-RS"/>
        </w:rPr>
      </w:pPr>
    </w:p>
    <w:p w:rsidR="00872BC1" w:rsidRDefault="00872BC1">
      <w:pPr>
        <w:rPr>
          <w:b/>
          <w:bCs/>
          <w:i/>
          <w:iCs/>
          <w:lang w:val="sr-Cyrl-RS"/>
        </w:rPr>
      </w:pPr>
    </w:p>
    <w:p w:rsidR="00C81455" w:rsidRDefault="00C81455">
      <w:pPr>
        <w:rPr>
          <w:b/>
          <w:bCs/>
          <w:i/>
          <w:iCs/>
          <w:lang w:val="sr-Cyrl-RS"/>
        </w:rPr>
      </w:pPr>
    </w:p>
    <w:p w:rsidR="00C81455" w:rsidRDefault="00C81455">
      <w:pPr>
        <w:rPr>
          <w:b/>
          <w:bCs/>
          <w:i/>
          <w:iCs/>
          <w:lang w:val="sr-Cyrl-RS"/>
        </w:rPr>
      </w:pPr>
    </w:p>
    <w:p w:rsidR="00C81455" w:rsidRDefault="00C81455">
      <w:pPr>
        <w:rPr>
          <w:b/>
          <w:bCs/>
          <w:i/>
          <w:iCs/>
          <w:lang w:val="sr-Cyrl-RS"/>
        </w:rPr>
      </w:pPr>
    </w:p>
    <w:p w:rsidR="00872BC1" w:rsidRDefault="00872BC1">
      <w:pPr>
        <w:rPr>
          <w:b/>
          <w:bCs/>
          <w:i/>
          <w:iCs/>
          <w:lang w:val="sr-Cyrl-RS"/>
        </w:rPr>
      </w:pPr>
    </w:p>
    <w:p w:rsidR="00551F8C" w:rsidRDefault="00551F8C">
      <w:pPr>
        <w:rPr>
          <w:b/>
          <w:bCs/>
          <w:i/>
          <w:iCs/>
          <w:lang w:val="sr-Cyrl-RS"/>
        </w:rPr>
      </w:pPr>
    </w:p>
    <w:p w:rsidR="00C81455" w:rsidRPr="00C81455" w:rsidRDefault="00872BC1" w:rsidP="00872BC1">
      <w:pPr>
        <w:numPr>
          <w:ilvl w:val="1"/>
          <w:numId w:val="32"/>
        </w:numPr>
        <w:jc w:val="both"/>
        <w:rPr>
          <w:rFonts w:eastAsia="TimesNewRomanPSMT"/>
          <w:b/>
          <w:bCs/>
          <w:lang w:val="sr-Cyrl-RS"/>
        </w:rPr>
      </w:pPr>
      <w:r w:rsidRPr="00326320">
        <w:rPr>
          <w:rFonts w:eastAsia="TimesNewRomanPSMT"/>
          <w:b/>
          <w:bCs/>
        </w:rPr>
        <w:t>ОПИС ПРЕДМЕТА НАБАВКЕ</w:t>
      </w:r>
      <w:r w:rsidRPr="00326320">
        <w:rPr>
          <w:rFonts w:eastAsia="TimesNewRomanPSMT"/>
          <w:b/>
          <w:bCs/>
          <w:lang w:val="sr-Cyrl-RS"/>
        </w:rPr>
        <w:t xml:space="preserve">: </w:t>
      </w:r>
      <w:r>
        <w:rPr>
          <w:b/>
          <w:lang w:val="sr-Cyrl-CS"/>
        </w:rPr>
        <w:t>минерална ђубрива</w:t>
      </w:r>
      <w:r>
        <w:rPr>
          <w:b/>
          <w:lang w:val="sr-Cyrl-RS"/>
        </w:rPr>
        <w:t>, партија 2</w:t>
      </w:r>
    </w:p>
    <w:p w:rsidR="00C81455" w:rsidRDefault="00C81455" w:rsidP="00872BC1">
      <w:pPr>
        <w:jc w:val="both"/>
        <w:rPr>
          <w:b/>
          <w:lang w:val="sr-Cyrl-CS"/>
        </w:rPr>
      </w:pPr>
    </w:p>
    <w:tbl>
      <w:tblPr>
        <w:tblW w:w="10263" w:type="dxa"/>
        <w:tblInd w:w="-658" w:type="dxa"/>
        <w:tblLayout w:type="fixed"/>
        <w:tblLook w:val="04A0" w:firstRow="1" w:lastRow="0" w:firstColumn="1" w:lastColumn="0" w:noHBand="0" w:noVBand="1"/>
      </w:tblPr>
      <w:tblGrid>
        <w:gridCol w:w="1475"/>
        <w:gridCol w:w="1418"/>
        <w:gridCol w:w="1275"/>
        <w:gridCol w:w="1560"/>
        <w:gridCol w:w="1417"/>
        <w:gridCol w:w="1559"/>
        <w:gridCol w:w="1559"/>
      </w:tblGrid>
      <w:tr w:rsidR="00C81455" w:rsidRPr="002D24AB" w:rsidTr="00BA0B96">
        <w:trPr>
          <w:trHeight w:val="765"/>
        </w:trPr>
        <w:tc>
          <w:tcPr>
            <w:tcW w:w="1475" w:type="dxa"/>
            <w:tcBorders>
              <w:top w:val="single" w:sz="4" w:space="0" w:color="000000"/>
              <w:left w:val="single" w:sz="4" w:space="0" w:color="auto"/>
              <w:bottom w:val="single" w:sz="4" w:space="0" w:color="000000"/>
              <w:right w:val="single" w:sz="4" w:space="0" w:color="auto"/>
            </w:tcBorders>
            <w:shd w:val="clear" w:color="auto" w:fill="auto"/>
            <w:vAlign w:val="center"/>
          </w:tcPr>
          <w:p w:rsidR="00C81455" w:rsidRPr="002D24AB" w:rsidRDefault="00C81455" w:rsidP="00BA0B96">
            <w:pPr>
              <w:snapToGrid w:val="0"/>
              <w:jc w:val="center"/>
              <w:rPr>
                <w:bCs/>
                <w:sz w:val="22"/>
                <w:szCs w:val="22"/>
              </w:rPr>
            </w:pPr>
            <w:r w:rsidRPr="002D24AB">
              <w:rPr>
                <w:bCs/>
                <w:sz w:val="22"/>
                <w:szCs w:val="22"/>
              </w:rPr>
              <w:t>Назив</w:t>
            </w:r>
          </w:p>
        </w:tc>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tcPr>
          <w:p w:rsidR="00C81455" w:rsidRPr="002D24AB" w:rsidRDefault="00C81455" w:rsidP="00BA0B96">
            <w:pPr>
              <w:snapToGrid w:val="0"/>
              <w:jc w:val="center"/>
              <w:rPr>
                <w:bCs/>
                <w:sz w:val="22"/>
                <w:szCs w:val="22"/>
                <w:lang w:val="sr-Cyrl-RS"/>
              </w:rPr>
            </w:pPr>
            <w:r w:rsidRPr="002D24AB">
              <w:rPr>
                <w:bCs/>
                <w:sz w:val="22"/>
                <w:szCs w:val="22"/>
                <w:lang w:val="sr-Cyrl-RS"/>
              </w:rPr>
              <w:t>Произвођач, марка и тип</w:t>
            </w:r>
          </w:p>
        </w:tc>
        <w:tc>
          <w:tcPr>
            <w:tcW w:w="1275" w:type="dxa"/>
            <w:tcBorders>
              <w:top w:val="single" w:sz="4" w:space="0" w:color="000000"/>
              <w:left w:val="nil"/>
              <w:bottom w:val="single" w:sz="4" w:space="0" w:color="000000"/>
              <w:right w:val="single" w:sz="4" w:space="0" w:color="000000"/>
            </w:tcBorders>
            <w:shd w:val="clear" w:color="auto" w:fill="auto"/>
            <w:vAlign w:val="center"/>
          </w:tcPr>
          <w:p w:rsidR="00C81455" w:rsidRPr="002D24AB" w:rsidRDefault="00C81455" w:rsidP="00BA0B96">
            <w:pPr>
              <w:snapToGrid w:val="0"/>
              <w:jc w:val="center"/>
              <w:rPr>
                <w:bCs/>
                <w:sz w:val="22"/>
                <w:szCs w:val="22"/>
              </w:rPr>
            </w:pPr>
            <w:r>
              <w:rPr>
                <w:bCs/>
                <w:sz w:val="22"/>
                <w:szCs w:val="22"/>
                <w:lang w:val="sr-Cyrl-RS"/>
              </w:rPr>
              <w:t xml:space="preserve">Оквирна </w:t>
            </w:r>
            <w:r w:rsidRPr="002D24AB">
              <w:rPr>
                <w:bCs/>
                <w:sz w:val="22"/>
                <w:szCs w:val="22"/>
              </w:rPr>
              <w:t>Количина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C81455" w:rsidRPr="002D24AB" w:rsidRDefault="00C81455" w:rsidP="00BA0B96">
            <w:pPr>
              <w:snapToGrid w:val="0"/>
              <w:jc w:val="center"/>
              <w:rPr>
                <w:bCs/>
                <w:sz w:val="22"/>
                <w:szCs w:val="22"/>
              </w:rPr>
            </w:pPr>
            <w:r w:rsidRPr="002D24AB">
              <w:rPr>
                <w:bCs/>
                <w:sz w:val="22"/>
                <w:szCs w:val="22"/>
              </w:rPr>
              <w:t xml:space="preserve">Јединична цена </w:t>
            </w:r>
          </w:p>
          <w:p w:rsidR="00C81455" w:rsidRPr="002D24AB" w:rsidRDefault="00C81455" w:rsidP="00BA0B96">
            <w:pPr>
              <w:jc w:val="center"/>
              <w:rPr>
                <w:bCs/>
                <w:sz w:val="22"/>
                <w:szCs w:val="22"/>
              </w:rPr>
            </w:pPr>
            <w:r w:rsidRPr="002D24AB">
              <w:rPr>
                <w:bCs/>
                <w:sz w:val="22"/>
                <w:szCs w:val="22"/>
              </w:rPr>
              <w:t>(без ПДВ)</w:t>
            </w:r>
          </w:p>
        </w:tc>
        <w:tc>
          <w:tcPr>
            <w:tcW w:w="1417" w:type="dxa"/>
            <w:tcBorders>
              <w:top w:val="single" w:sz="4" w:space="0" w:color="000000"/>
              <w:left w:val="nil"/>
              <w:bottom w:val="single" w:sz="4" w:space="0" w:color="000000"/>
              <w:right w:val="single" w:sz="4" w:space="0" w:color="000000"/>
            </w:tcBorders>
            <w:vAlign w:val="center"/>
          </w:tcPr>
          <w:p w:rsidR="00C81455" w:rsidRPr="002D24AB" w:rsidRDefault="00C81455" w:rsidP="00BA0B96">
            <w:pPr>
              <w:snapToGrid w:val="0"/>
              <w:jc w:val="center"/>
              <w:rPr>
                <w:bCs/>
                <w:sz w:val="22"/>
                <w:szCs w:val="22"/>
              </w:rPr>
            </w:pPr>
            <w:r w:rsidRPr="002D24AB">
              <w:rPr>
                <w:bCs/>
                <w:sz w:val="22"/>
                <w:szCs w:val="22"/>
              </w:rPr>
              <w:t xml:space="preserve">Јединична цена </w:t>
            </w:r>
          </w:p>
          <w:p w:rsidR="00C81455" w:rsidRPr="002D24AB" w:rsidRDefault="00C81455" w:rsidP="00BA0B96">
            <w:pPr>
              <w:snapToGrid w:val="0"/>
              <w:jc w:val="center"/>
              <w:rPr>
                <w:bCs/>
                <w:sz w:val="22"/>
                <w:szCs w:val="22"/>
              </w:rPr>
            </w:pPr>
            <w:r w:rsidRPr="002D24AB">
              <w:rPr>
                <w:bCs/>
                <w:sz w:val="22"/>
                <w:szCs w:val="22"/>
              </w:rPr>
              <w:t>(</w:t>
            </w:r>
            <w:r>
              <w:rPr>
                <w:bCs/>
                <w:sz w:val="22"/>
                <w:szCs w:val="22"/>
                <w:lang w:val="sr-Cyrl-RS"/>
              </w:rPr>
              <w:t>са</w:t>
            </w:r>
            <w:r w:rsidRPr="002D24AB">
              <w:rPr>
                <w:bCs/>
                <w:sz w:val="22"/>
                <w:szCs w:val="22"/>
              </w:rPr>
              <w:t xml:space="preserve"> ПДВ</w:t>
            </w:r>
            <w:r>
              <w:rPr>
                <w:bCs/>
                <w:sz w:val="22"/>
                <w:szCs w:val="22"/>
                <w:lang w:val="sr-Cyrl-RS"/>
              </w:rPr>
              <w:t xml:space="preserve"> ом</w:t>
            </w:r>
            <w:r w:rsidRPr="002D24AB">
              <w:rPr>
                <w:bCs/>
                <w:sz w:val="22"/>
                <w:szCs w:val="22"/>
              </w:rPr>
              <w:t>)</w:t>
            </w:r>
          </w:p>
        </w:tc>
        <w:tc>
          <w:tcPr>
            <w:tcW w:w="1559" w:type="dxa"/>
            <w:tcBorders>
              <w:top w:val="single" w:sz="4" w:space="0" w:color="000000"/>
              <w:left w:val="nil"/>
              <w:bottom w:val="single" w:sz="4" w:space="0" w:color="000000"/>
              <w:right w:val="single" w:sz="4" w:space="0" w:color="000000"/>
            </w:tcBorders>
          </w:tcPr>
          <w:p w:rsidR="00C81455" w:rsidRPr="002D24AB" w:rsidRDefault="00C81455" w:rsidP="00BA0B96">
            <w:pPr>
              <w:snapToGrid w:val="0"/>
              <w:jc w:val="center"/>
              <w:rPr>
                <w:bCs/>
                <w:sz w:val="22"/>
                <w:szCs w:val="22"/>
              </w:rPr>
            </w:pPr>
            <w:r w:rsidRPr="002D24AB">
              <w:rPr>
                <w:bCs/>
                <w:sz w:val="22"/>
                <w:szCs w:val="22"/>
              </w:rPr>
              <w:t>Укупан износ (без ПДВ)</w:t>
            </w:r>
          </w:p>
        </w:tc>
        <w:tc>
          <w:tcPr>
            <w:tcW w:w="1559" w:type="dxa"/>
            <w:tcBorders>
              <w:top w:val="single" w:sz="4" w:space="0" w:color="000000"/>
              <w:left w:val="nil"/>
              <w:bottom w:val="single" w:sz="4" w:space="0" w:color="000000"/>
              <w:right w:val="single" w:sz="4" w:space="0" w:color="000000"/>
            </w:tcBorders>
          </w:tcPr>
          <w:p w:rsidR="00C81455" w:rsidRPr="002D24AB" w:rsidRDefault="00C81455" w:rsidP="00BA0B96">
            <w:pPr>
              <w:snapToGrid w:val="0"/>
              <w:jc w:val="center"/>
              <w:rPr>
                <w:bCs/>
                <w:sz w:val="22"/>
                <w:szCs w:val="22"/>
              </w:rPr>
            </w:pPr>
            <w:r w:rsidRPr="002D24AB">
              <w:rPr>
                <w:bCs/>
                <w:sz w:val="22"/>
                <w:szCs w:val="22"/>
              </w:rPr>
              <w:t>Укупан износ (</w:t>
            </w:r>
            <w:r>
              <w:rPr>
                <w:bCs/>
                <w:sz w:val="22"/>
                <w:szCs w:val="22"/>
                <w:lang w:val="sr-Cyrl-RS"/>
              </w:rPr>
              <w:t>са</w:t>
            </w:r>
            <w:r w:rsidRPr="002D24AB">
              <w:rPr>
                <w:bCs/>
                <w:sz w:val="22"/>
                <w:szCs w:val="22"/>
              </w:rPr>
              <w:t xml:space="preserve"> ПДВ</w:t>
            </w:r>
            <w:r>
              <w:rPr>
                <w:bCs/>
                <w:sz w:val="22"/>
                <w:szCs w:val="22"/>
                <w:lang w:val="sr-Cyrl-RS"/>
              </w:rPr>
              <w:t xml:space="preserve"> ом</w:t>
            </w:r>
            <w:r w:rsidRPr="002D24AB">
              <w:rPr>
                <w:bCs/>
                <w:sz w:val="22"/>
                <w:szCs w:val="22"/>
              </w:rPr>
              <w:t>)</w:t>
            </w:r>
          </w:p>
        </w:tc>
      </w:tr>
      <w:tr w:rsidR="00C81455" w:rsidRPr="002D24AB" w:rsidTr="00BA0B96">
        <w:trPr>
          <w:trHeight w:val="308"/>
        </w:trPr>
        <w:tc>
          <w:tcPr>
            <w:tcW w:w="1475" w:type="dxa"/>
            <w:tcBorders>
              <w:top w:val="single" w:sz="4" w:space="0" w:color="000000"/>
              <w:left w:val="single" w:sz="4" w:space="0" w:color="auto"/>
              <w:bottom w:val="single" w:sz="4" w:space="0" w:color="000000"/>
              <w:right w:val="single" w:sz="4" w:space="0" w:color="auto"/>
            </w:tcBorders>
            <w:shd w:val="clear" w:color="auto" w:fill="auto"/>
          </w:tcPr>
          <w:p w:rsidR="00C81455" w:rsidRPr="00551F8C" w:rsidRDefault="00C81455" w:rsidP="00C81455">
            <w:pPr>
              <w:pStyle w:val="ListParagraph"/>
              <w:numPr>
                <w:ilvl w:val="0"/>
                <w:numId w:val="43"/>
              </w:numPr>
            </w:pPr>
            <w:r w:rsidRPr="00C81455">
              <w:rPr>
                <w:rFonts w:eastAsia="Calibri"/>
                <w:color w:val="auto"/>
                <w:kern w:val="0"/>
                <w:sz w:val="22"/>
                <w:szCs w:val="22"/>
                <w:lang w:val="en-US" w:eastAsia="en-US"/>
              </w:rPr>
              <w:t>MAP (</w:t>
            </w:r>
            <w:proofErr w:type="spellStart"/>
            <w:r w:rsidRPr="00C81455">
              <w:rPr>
                <w:rFonts w:eastAsia="Calibri"/>
                <w:color w:val="auto"/>
                <w:kern w:val="0"/>
                <w:sz w:val="22"/>
                <w:szCs w:val="22"/>
                <w:lang w:val="en-US" w:eastAsia="en-US"/>
              </w:rPr>
              <w:t>monoamonijum</w:t>
            </w:r>
            <w:proofErr w:type="spellEnd"/>
            <w:r w:rsidRPr="00C81455">
              <w:rPr>
                <w:rFonts w:eastAsia="Calibri"/>
                <w:color w:val="auto"/>
                <w:kern w:val="0"/>
                <w:sz w:val="22"/>
                <w:szCs w:val="22"/>
                <w:lang w:val="en-US" w:eastAsia="en-US"/>
              </w:rPr>
              <w:t xml:space="preserve"> </w:t>
            </w:r>
            <w:proofErr w:type="spellStart"/>
            <w:r w:rsidRPr="00C81455">
              <w:rPr>
                <w:rFonts w:eastAsia="Calibri"/>
                <w:color w:val="auto"/>
                <w:kern w:val="0"/>
                <w:sz w:val="22"/>
                <w:szCs w:val="22"/>
                <w:lang w:val="en-US" w:eastAsia="en-US"/>
              </w:rPr>
              <w:t>fosfat</w:t>
            </w:r>
            <w:proofErr w:type="spellEnd"/>
            <w:r w:rsidRPr="00C81455">
              <w:rPr>
                <w:rFonts w:eastAsia="Calibri"/>
                <w:color w:val="auto"/>
                <w:kern w:val="0"/>
                <w:sz w:val="22"/>
                <w:szCs w:val="22"/>
                <w:lang w:val="en-US" w:eastAsia="en-US"/>
              </w:rPr>
              <w:t>, 12:52)</w:t>
            </w:r>
          </w:p>
        </w:tc>
        <w:tc>
          <w:tcPr>
            <w:tcW w:w="1418" w:type="dxa"/>
            <w:tcBorders>
              <w:top w:val="nil"/>
              <w:left w:val="single" w:sz="4" w:space="0" w:color="auto"/>
              <w:bottom w:val="single" w:sz="4" w:space="0" w:color="000000"/>
              <w:right w:val="single" w:sz="4" w:space="0" w:color="000000"/>
            </w:tcBorders>
            <w:shd w:val="clear" w:color="auto" w:fill="auto"/>
          </w:tcPr>
          <w:p w:rsidR="00C81455" w:rsidRPr="00B06625" w:rsidRDefault="00C81455" w:rsidP="00BA0B96">
            <w:pPr>
              <w:rPr>
                <w:lang w:val="sr-Cyrl-RS"/>
              </w:rPr>
            </w:pPr>
          </w:p>
        </w:tc>
        <w:tc>
          <w:tcPr>
            <w:tcW w:w="1275" w:type="dxa"/>
            <w:tcBorders>
              <w:top w:val="nil"/>
              <w:left w:val="nil"/>
              <w:bottom w:val="single" w:sz="4" w:space="0" w:color="000000"/>
              <w:right w:val="single" w:sz="4" w:space="0" w:color="000000"/>
            </w:tcBorders>
            <w:shd w:val="clear" w:color="auto" w:fill="auto"/>
          </w:tcPr>
          <w:p w:rsidR="00C81455" w:rsidRPr="00B06625" w:rsidRDefault="00C81455" w:rsidP="00BA0B96">
            <w:pPr>
              <w:rPr>
                <w:lang w:val="sr-Cyrl-RS"/>
              </w:rPr>
            </w:pPr>
            <w:r>
              <w:rPr>
                <w:lang w:val="sr-Cyrl-RS"/>
              </w:rPr>
              <w:t>1</w:t>
            </w:r>
            <w:r>
              <w:t>5</w:t>
            </w:r>
            <w:r w:rsidRPr="00551F8C">
              <w:t xml:space="preserve"> 000</w:t>
            </w:r>
            <w:r w:rsidRPr="00B06625">
              <w:rPr>
                <w:lang w:val="sr-Cyrl-RS"/>
              </w:rPr>
              <w:t xml:space="preserve"> кг</w:t>
            </w:r>
          </w:p>
        </w:tc>
        <w:tc>
          <w:tcPr>
            <w:tcW w:w="1560" w:type="dxa"/>
            <w:tcBorders>
              <w:top w:val="nil"/>
              <w:left w:val="nil"/>
              <w:bottom w:val="single" w:sz="4" w:space="0" w:color="000000"/>
              <w:right w:val="single" w:sz="4" w:space="0" w:color="000000"/>
            </w:tcBorders>
            <w:shd w:val="clear" w:color="auto" w:fill="auto"/>
            <w:vAlign w:val="center"/>
          </w:tcPr>
          <w:p w:rsidR="00C81455" w:rsidRPr="002D24AB" w:rsidRDefault="00C81455" w:rsidP="00BA0B96">
            <w:pPr>
              <w:rPr>
                <w:sz w:val="22"/>
                <w:szCs w:val="22"/>
              </w:rPr>
            </w:pPr>
            <w:r w:rsidRPr="002D24AB">
              <w:rPr>
                <w:sz w:val="22"/>
                <w:szCs w:val="22"/>
              </w:rPr>
              <w:t> </w:t>
            </w:r>
          </w:p>
        </w:tc>
        <w:tc>
          <w:tcPr>
            <w:tcW w:w="1417" w:type="dxa"/>
            <w:tcBorders>
              <w:top w:val="nil"/>
              <w:left w:val="nil"/>
              <w:bottom w:val="single" w:sz="4" w:space="0" w:color="000000"/>
              <w:right w:val="single" w:sz="4" w:space="0" w:color="000000"/>
            </w:tcBorders>
            <w:vAlign w:val="center"/>
          </w:tcPr>
          <w:p w:rsidR="00C81455" w:rsidRPr="002D24AB" w:rsidRDefault="00C81455" w:rsidP="00BA0B96">
            <w:pPr>
              <w:rPr>
                <w:bCs/>
                <w:sz w:val="22"/>
                <w:szCs w:val="22"/>
              </w:rPr>
            </w:pPr>
            <w:r w:rsidRPr="002D24AB">
              <w:rPr>
                <w:bCs/>
                <w:sz w:val="22"/>
                <w:szCs w:val="22"/>
              </w:rPr>
              <w:t> </w:t>
            </w:r>
          </w:p>
        </w:tc>
        <w:tc>
          <w:tcPr>
            <w:tcW w:w="1559" w:type="dxa"/>
            <w:tcBorders>
              <w:top w:val="nil"/>
              <w:left w:val="nil"/>
              <w:bottom w:val="single" w:sz="4" w:space="0" w:color="000000"/>
              <w:right w:val="single" w:sz="4" w:space="0" w:color="000000"/>
            </w:tcBorders>
          </w:tcPr>
          <w:p w:rsidR="00C81455" w:rsidRPr="002D24AB" w:rsidRDefault="00C81455" w:rsidP="00BA0B96">
            <w:pPr>
              <w:rPr>
                <w:bCs/>
                <w:sz w:val="22"/>
                <w:szCs w:val="22"/>
              </w:rPr>
            </w:pPr>
          </w:p>
        </w:tc>
        <w:tc>
          <w:tcPr>
            <w:tcW w:w="1559" w:type="dxa"/>
            <w:tcBorders>
              <w:top w:val="nil"/>
              <w:left w:val="nil"/>
              <w:bottom w:val="single" w:sz="4" w:space="0" w:color="000000"/>
              <w:right w:val="single" w:sz="4" w:space="0" w:color="000000"/>
            </w:tcBorders>
          </w:tcPr>
          <w:p w:rsidR="00C81455" w:rsidRPr="002D24AB" w:rsidRDefault="00C81455" w:rsidP="00BA0B96">
            <w:pPr>
              <w:rPr>
                <w:bCs/>
                <w:sz w:val="22"/>
                <w:szCs w:val="22"/>
              </w:rPr>
            </w:pPr>
          </w:p>
        </w:tc>
      </w:tr>
      <w:tr w:rsidR="00C81455" w:rsidRPr="002D24AB" w:rsidTr="00BA0B96">
        <w:trPr>
          <w:trHeight w:val="493"/>
        </w:trPr>
        <w:tc>
          <w:tcPr>
            <w:tcW w:w="71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1455" w:rsidRDefault="00C81455" w:rsidP="00BA0B96">
            <w:pPr>
              <w:snapToGrid w:val="0"/>
              <w:jc w:val="center"/>
              <w:rPr>
                <w:bCs/>
                <w:sz w:val="22"/>
                <w:szCs w:val="22"/>
                <w:lang w:val="sr-Cyrl-RS"/>
              </w:rPr>
            </w:pPr>
            <w:r w:rsidRPr="002D24AB">
              <w:rPr>
                <w:bCs/>
                <w:sz w:val="22"/>
                <w:szCs w:val="22"/>
              </w:rPr>
              <w:t>Укупно</w:t>
            </w:r>
          </w:p>
          <w:p w:rsidR="00C81455" w:rsidRPr="002D24AB" w:rsidRDefault="00C81455" w:rsidP="00BA0B96">
            <w:pPr>
              <w:snapToGrid w:val="0"/>
              <w:jc w:val="center"/>
              <w:rPr>
                <w:bCs/>
                <w:sz w:val="22"/>
                <w:szCs w:val="22"/>
              </w:rPr>
            </w:pPr>
          </w:p>
        </w:tc>
        <w:tc>
          <w:tcPr>
            <w:tcW w:w="1559" w:type="dxa"/>
            <w:tcBorders>
              <w:top w:val="single" w:sz="4" w:space="0" w:color="000000"/>
              <w:left w:val="nil"/>
              <w:bottom w:val="single" w:sz="4" w:space="0" w:color="000000"/>
              <w:right w:val="single" w:sz="4" w:space="0" w:color="000000"/>
            </w:tcBorders>
          </w:tcPr>
          <w:p w:rsidR="00C81455" w:rsidRPr="002D24AB" w:rsidRDefault="00C81455" w:rsidP="00BA0B96">
            <w:pPr>
              <w:snapToGrid w:val="0"/>
              <w:jc w:val="center"/>
              <w:rPr>
                <w:bCs/>
                <w:sz w:val="22"/>
                <w:szCs w:val="22"/>
              </w:rPr>
            </w:pPr>
          </w:p>
        </w:tc>
        <w:tc>
          <w:tcPr>
            <w:tcW w:w="1559" w:type="dxa"/>
            <w:tcBorders>
              <w:top w:val="single" w:sz="4" w:space="0" w:color="000000"/>
              <w:left w:val="nil"/>
              <w:bottom w:val="single" w:sz="4" w:space="0" w:color="000000"/>
              <w:right w:val="single" w:sz="4" w:space="0" w:color="000000"/>
            </w:tcBorders>
          </w:tcPr>
          <w:p w:rsidR="00C81455" w:rsidRPr="002D24AB" w:rsidRDefault="00C81455" w:rsidP="00BA0B96">
            <w:pPr>
              <w:snapToGrid w:val="0"/>
              <w:jc w:val="center"/>
              <w:rPr>
                <w:bCs/>
                <w:sz w:val="22"/>
                <w:szCs w:val="22"/>
              </w:rPr>
            </w:pPr>
          </w:p>
        </w:tc>
      </w:tr>
    </w:tbl>
    <w:p w:rsidR="00872BC1" w:rsidRPr="00C35265" w:rsidRDefault="00872BC1" w:rsidP="00872BC1">
      <w:pPr>
        <w:jc w:val="both"/>
        <w:rPr>
          <w:color w:val="auto"/>
        </w:rPr>
      </w:pPr>
      <w:r w:rsidRPr="00E439EE">
        <w:rPr>
          <w:b/>
          <w:lang w:val="sr-Cyrl-CS"/>
        </w:rPr>
        <w:t xml:space="preserve">Напомена: </w:t>
      </w:r>
      <w:r w:rsidRPr="00E439EE">
        <w:rPr>
          <w:sz w:val="22"/>
          <w:szCs w:val="22"/>
          <w:lang w:val="sr-Cyrl-CS"/>
        </w:rPr>
        <w:t xml:space="preserve">У </w:t>
      </w:r>
      <w:r w:rsidRPr="00E439EE">
        <w:rPr>
          <w:lang w:val="sr-Cyrl-CS"/>
        </w:rPr>
        <w:t xml:space="preserve">колони  </w:t>
      </w:r>
      <w:r w:rsidRPr="00E439EE">
        <w:rPr>
          <w:lang w:val="sr-Latn-CS"/>
        </w:rPr>
        <w:t>„</w:t>
      </w:r>
      <w:r w:rsidRPr="00E439EE">
        <w:rPr>
          <w:bCs/>
          <w:lang w:val="sr-Cyrl-RS"/>
        </w:rPr>
        <w:t>Произвођач, марка и тип</w:t>
      </w:r>
      <w:r w:rsidRPr="00E439EE">
        <w:t xml:space="preserve"> </w:t>
      </w:r>
      <w:r w:rsidRPr="00E439EE">
        <w:rPr>
          <w:bCs/>
        </w:rPr>
        <w:t>”</w:t>
      </w:r>
      <w:r w:rsidRPr="00E439EE">
        <w:rPr>
          <w:lang w:val="sr-Cyrl-CS"/>
        </w:rPr>
        <w:t xml:space="preserve"> мора бити </w:t>
      </w:r>
      <w:r w:rsidRPr="00E439EE">
        <w:rPr>
          <w:lang w:val="hr-HR"/>
        </w:rPr>
        <w:t xml:space="preserve">уписан </w:t>
      </w:r>
      <w:r w:rsidRPr="00E439EE">
        <w:rPr>
          <w:lang w:val="sr-Cyrl-RS"/>
        </w:rPr>
        <w:t xml:space="preserve">назив произвођача и </w:t>
      </w:r>
      <w:r w:rsidRPr="00E439EE">
        <w:rPr>
          <w:lang w:val="hr-HR"/>
        </w:rPr>
        <w:t xml:space="preserve">тачна марка и тип </w:t>
      </w:r>
      <w:r w:rsidRPr="00E439EE">
        <w:rPr>
          <w:lang w:val="sr-Cyrl-CS"/>
        </w:rPr>
        <w:t>минералног ђубрива.</w:t>
      </w:r>
      <w:r w:rsidRPr="00E439EE">
        <w:rPr>
          <w:bCs/>
          <w:lang w:val="sr-Cyrl-RS"/>
        </w:rPr>
        <w:t xml:space="preserve"> </w:t>
      </w:r>
      <w:r w:rsidRPr="00E439EE">
        <w:t xml:space="preserve">У понуди обавезно доставити </w:t>
      </w:r>
      <w:proofErr w:type="spellStart"/>
      <w:r w:rsidRPr="00E439EE">
        <w:t>деклерацију</w:t>
      </w:r>
      <w:proofErr w:type="spellEnd"/>
      <w:r w:rsidRPr="00E439EE">
        <w:t xml:space="preserve"> о квалитету </w:t>
      </w:r>
      <w:r w:rsidRPr="00E439EE">
        <w:rPr>
          <w:lang w:val="sr-Cyrl-RS"/>
        </w:rPr>
        <w:t>минералног ђубрива.  Понуђено</w:t>
      </w:r>
      <w:r w:rsidRPr="00E439EE">
        <w:t xml:space="preserve"> </w:t>
      </w:r>
      <w:r w:rsidRPr="00E439EE">
        <w:rPr>
          <w:lang w:val="sr-Cyrl-RS"/>
        </w:rPr>
        <w:t>минерално ђубриво</w:t>
      </w:r>
      <w:r w:rsidRPr="00E439EE">
        <w:t xml:space="preserve"> мора бити </w:t>
      </w:r>
      <w:r w:rsidRPr="00E439EE">
        <w:rPr>
          <w:lang w:val="sr-Cyrl-CS"/>
        </w:rPr>
        <w:t xml:space="preserve">званично регистровано за исту намену у регистру </w:t>
      </w:r>
      <w:proofErr w:type="spellStart"/>
      <w:r w:rsidRPr="00E439EE">
        <w:rPr>
          <w:lang w:val="sr-Cyrl-CS"/>
        </w:rPr>
        <w:t>средсава</w:t>
      </w:r>
      <w:proofErr w:type="spellEnd"/>
      <w:r w:rsidRPr="00E439EE">
        <w:rPr>
          <w:lang w:val="sr-Cyrl-CS"/>
        </w:rPr>
        <w:t xml:space="preserve"> за исхрану биљака који се води </w:t>
      </w:r>
      <w:r w:rsidRPr="00E439EE">
        <w:t>код</w:t>
      </w:r>
      <w:r w:rsidRPr="00E439EE">
        <w:rPr>
          <w:lang w:val="sr-Cyrl-CS"/>
        </w:rPr>
        <w:t xml:space="preserve"> </w:t>
      </w:r>
      <w:r w:rsidRPr="00E439EE">
        <w:rPr>
          <w:color w:val="auto"/>
          <w:lang w:val="sr-Cyrl-RS"/>
        </w:rPr>
        <w:t>Министарства пољопривреде, шумарства и водопривреде – Управе за заштиту биља</w:t>
      </w:r>
      <w:r>
        <w:rPr>
          <w:color w:val="auto"/>
          <w:lang w:val="sr-Cyrl-RS"/>
        </w:rPr>
        <w:t xml:space="preserve"> РС</w:t>
      </w:r>
      <w:r>
        <w:rPr>
          <w:color w:val="auto"/>
        </w:rPr>
        <w:t xml:space="preserve">, </w:t>
      </w:r>
      <w:r>
        <w:rPr>
          <w:color w:val="auto"/>
          <w:lang w:val="sr-Cyrl-RS"/>
        </w:rPr>
        <w:t xml:space="preserve">што ће се проверити у </w:t>
      </w:r>
      <w:r w:rsidRPr="00C35265">
        <w:rPr>
          <w:color w:val="363636"/>
          <w:shd w:val="clear" w:color="auto" w:fill="FFFFFF"/>
        </w:rPr>
        <w:t>Лист</w:t>
      </w:r>
      <w:r w:rsidRPr="00C35265">
        <w:rPr>
          <w:color w:val="363636"/>
          <w:shd w:val="clear" w:color="auto" w:fill="FFFFFF"/>
          <w:lang w:val="sr-Cyrl-RS"/>
        </w:rPr>
        <w:t>и</w:t>
      </w:r>
      <w:r w:rsidRPr="00C35265">
        <w:rPr>
          <w:color w:val="363636"/>
          <w:shd w:val="clear" w:color="auto" w:fill="FFFFFF"/>
        </w:rPr>
        <w:t xml:space="preserve"> средстава за исхрану биља II</w:t>
      </w:r>
      <w:r>
        <w:rPr>
          <w:color w:val="auto"/>
          <w:lang w:val="sr-Cyrl-RS"/>
        </w:rPr>
        <w:t>.</w:t>
      </w:r>
      <w:r w:rsidRPr="00C35265">
        <w:t xml:space="preserve"> </w:t>
      </w:r>
      <w:r>
        <w:t>(</w:t>
      </w:r>
      <w:hyperlink r:id="rId11" w:history="1">
        <w:r w:rsidRPr="001117B1">
          <w:rPr>
            <w:rStyle w:val="Hyperlink"/>
            <w:lang w:val="sr-Cyrl-RS"/>
          </w:rPr>
          <w:t>http://www.uzb.minpolj.gov.rs/index.php?option=com_content&amp;view=article&amp;id=229%3A-ii-&amp;Itemid=62&amp;lang=sr</w:t>
        </w:r>
      </w:hyperlink>
      <w:r>
        <w:rPr>
          <w:color w:val="auto"/>
        </w:rPr>
        <w:t>)</w:t>
      </w:r>
    </w:p>
    <w:tbl>
      <w:tblPr>
        <w:tblW w:w="10348" w:type="dxa"/>
        <w:tblInd w:w="-601" w:type="dxa"/>
        <w:tblLayout w:type="fixed"/>
        <w:tblLook w:val="0000" w:firstRow="0" w:lastRow="0" w:firstColumn="0" w:lastColumn="0" w:noHBand="0" w:noVBand="0"/>
      </w:tblPr>
      <w:tblGrid>
        <w:gridCol w:w="6159"/>
        <w:gridCol w:w="4189"/>
      </w:tblGrid>
      <w:tr w:rsidR="00872BC1" w:rsidRPr="00326320" w:rsidTr="00BA0B96">
        <w:trPr>
          <w:trHeight w:val="696"/>
        </w:trPr>
        <w:tc>
          <w:tcPr>
            <w:tcW w:w="6159" w:type="dxa"/>
            <w:tcBorders>
              <w:top w:val="single" w:sz="4" w:space="0" w:color="000000"/>
              <w:left w:val="single" w:sz="4" w:space="0" w:color="000000"/>
              <w:bottom w:val="single" w:sz="4" w:space="0" w:color="000000"/>
            </w:tcBorders>
            <w:shd w:val="clear" w:color="auto" w:fill="auto"/>
          </w:tcPr>
          <w:p w:rsidR="00872BC1" w:rsidRPr="00A8398F" w:rsidRDefault="00872BC1" w:rsidP="00BA0B96">
            <w:pPr>
              <w:snapToGrid w:val="0"/>
              <w:jc w:val="both"/>
              <w:rPr>
                <w:rFonts w:eastAsia="TimesNewRomanPSMT"/>
                <w:bCs/>
              </w:rPr>
            </w:pPr>
          </w:p>
          <w:p w:rsidR="00872BC1" w:rsidRPr="00326320" w:rsidRDefault="00872BC1" w:rsidP="00BA0B96">
            <w:pPr>
              <w:jc w:val="both"/>
              <w:rPr>
                <w:rFonts w:eastAsia="TimesNewRomanPSMT"/>
                <w:bCs/>
                <w:lang w:val="ru-RU"/>
              </w:rPr>
            </w:pPr>
            <w:r w:rsidRPr="00326320">
              <w:rPr>
                <w:rFonts w:eastAsia="TimesNewRomanPSMT"/>
                <w:bCs/>
                <w:lang w:val="ru-RU"/>
              </w:rPr>
              <w:t>Рок и начин плаћања</w:t>
            </w:r>
          </w:p>
          <w:p w:rsidR="00872BC1" w:rsidRPr="00326320" w:rsidRDefault="00872BC1" w:rsidP="00BA0B96">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72BC1" w:rsidRPr="00326320" w:rsidRDefault="00872BC1" w:rsidP="00BA0B96">
            <w:pPr>
              <w:snapToGrid w:val="0"/>
              <w:jc w:val="both"/>
              <w:rPr>
                <w:rFonts w:eastAsia="TimesNewRomanPSMT"/>
                <w:bCs/>
                <w:lang w:val="ru-RU"/>
              </w:rPr>
            </w:pPr>
          </w:p>
        </w:tc>
      </w:tr>
      <w:tr w:rsidR="00872BC1" w:rsidRPr="00326320" w:rsidTr="00BA0B96">
        <w:tc>
          <w:tcPr>
            <w:tcW w:w="6159" w:type="dxa"/>
            <w:tcBorders>
              <w:top w:val="single" w:sz="4" w:space="0" w:color="000000"/>
              <w:left w:val="single" w:sz="4" w:space="0" w:color="000000"/>
              <w:bottom w:val="single" w:sz="4" w:space="0" w:color="000000"/>
            </w:tcBorders>
            <w:shd w:val="clear" w:color="auto" w:fill="auto"/>
          </w:tcPr>
          <w:p w:rsidR="00872BC1" w:rsidRPr="00326320" w:rsidRDefault="00872BC1" w:rsidP="00BA0B96">
            <w:pPr>
              <w:snapToGrid w:val="0"/>
              <w:jc w:val="both"/>
              <w:rPr>
                <w:rFonts w:eastAsia="TimesNewRomanPSMT"/>
                <w:bCs/>
                <w:lang w:val="ru-RU"/>
              </w:rPr>
            </w:pPr>
          </w:p>
          <w:p w:rsidR="00872BC1" w:rsidRPr="00326320" w:rsidRDefault="00872BC1" w:rsidP="00BA0B96">
            <w:pPr>
              <w:jc w:val="both"/>
              <w:rPr>
                <w:rFonts w:eastAsia="TimesNewRomanPSMT"/>
                <w:bCs/>
                <w:lang w:val="ru-RU"/>
              </w:rPr>
            </w:pPr>
            <w:r w:rsidRPr="00326320">
              <w:rPr>
                <w:rFonts w:eastAsia="TimesNewRomanPSMT"/>
                <w:bCs/>
                <w:lang w:val="ru-RU"/>
              </w:rPr>
              <w:t>Рок важења понуде</w:t>
            </w:r>
          </w:p>
          <w:p w:rsidR="00872BC1" w:rsidRPr="00326320" w:rsidRDefault="00872BC1" w:rsidP="00BA0B96">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72BC1" w:rsidRPr="00326320" w:rsidRDefault="00872BC1" w:rsidP="00BA0B96">
            <w:pPr>
              <w:snapToGrid w:val="0"/>
              <w:jc w:val="both"/>
              <w:rPr>
                <w:rFonts w:eastAsia="TimesNewRomanPSMT"/>
                <w:bCs/>
                <w:lang w:val="ru-RU"/>
              </w:rPr>
            </w:pPr>
          </w:p>
        </w:tc>
      </w:tr>
      <w:tr w:rsidR="00872BC1" w:rsidRPr="00326320" w:rsidTr="00BA0B96">
        <w:tc>
          <w:tcPr>
            <w:tcW w:w="6159" w:type="dxa"/>
            <w:tcBorders>
              <w:top w:val="single" w:sz="4" w:space="0" w:color="000000"/>
              <w:left w:val="single" w:sz="4" w:space="0" w:color="000000"/>
              <w:bottom w:val="single" w:sz="4" w:space="0" w:color="000000"/>
            </w:tcBorders>
            <w:shd w:val="clear" w:color="auto" w:fill="auto"/>
          </w:tcPr>
          <w:p w:rsidR="00872BC1" w:rsidRPr="00326320" w:rsidRDefault="00872BC1" w:rsidP="00BA0B96">
            <w:pPr>
              <w:snapToGrid w:val="0"/>
              <w:jc w:val="both"/>
              <w:rPr>
                <w:rFonts w:eastAsia="TimesNewRomanPSMT"/>
                <w:bCs/>
                <w:lang w:val="ru-RU"/>
              </w:rPr>
            </w:pPr>
          </w:p>
          <w:p w:rsidR="00872BC1" w:rsidRPr="00326320" w:rsidRDefault="00872BC1" w:rsidP="00BA0B96">
            <w:pPr>
              <w:jc w:val="both"/>
              <w:rPr>
                <w:rFonts w:eastAsia="TimesNewRomanPSMT"/>
                <w:bCs/>
                <w:lang w:val="ru-RU"/>
              </w:rPr>
            </w:pPr>
            <w:r w:rsidRPr="00326320">
              <w:rPr>
                <w:rFonts w:eastAsia="TimesNewRomanPSMT"/>
                <w:bCs/>
                <w:lang w:val="ru-RU"/>
              </w:rPr>
              <w:t>Рок испоруке</w:t>
            </w:r>
          </w:p>
          <w:p w:rsidR="00872BC1" w:rsidRPr="00326320" w:rsidRDefault="00872BC1" w:rsidP="00BA0B96">
            <w:pPr>
              <w:jc w:val="both"/>
              <w:rPr>
                <w:rFonts w:eastAsia="TimesNewRomanPSMT"/>
                <w:bCs/>
                <w:lang w:val="ru-RU"/>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72BC1" w:rsidRPr="00326320" w:rsidRDefault="00872BC1" w:rsidP="00BA0B96">
            <w:pPr>
              <w:snapToGrid w:val="0"/>
              <w:jc w:val="both"/>
              <w:rPr>
                <w:rFonts w:eastAsia="TimesNewRomanPSMT"/>
                <w:bCs/>
                <w:lang w:val="ru-RU"/>
              </w:rPr>
            </w:pPr>
          </w:p>
        </w:tc>
      </w:tr>
      <w:tr w:rsidR="00872BC1" w:rsidRPr="00326320" w:rsidTr="00BA0B96">
        <w:trPr>
          <w:trHeight w:val="616"/>
        </w:trPr>
        <w:tc>
          <w:tcPr>
            <w:tcW w:w="6159" w:type="dxa"/>
            <w:tcBorders>
              <w:top w:val="single" w:sz="4" w:space="0" w:color="000000"/>
              <w:left w:val="single" w:sz="4" w:space="0" w:color="000000"/>
              <w:bottom w:val="single" w:sz="4" w:space="0" w:color="000000"/>
            </w:tcBorders>
            <w:shd w:val="clear" w:color="auto" w:fill="auto"/>
          </w:tcPr>
          <w:p w:rsidR="00872BC1" w:rsidRPr="00326320" w:rsidRDefault="00872BC1" w:rsidP="00BA0B96">
            <w:pPr>
              <w:snapToGrid w:val="0"/>
              <w:jc w:val="both"/>
              <w:rPr>
                <w:rFonts w:eastAsia="TimesNewRomanPSMT"/>
                <w:bCs/>
                <w:lang w:val="sr-Cyrl-CS"/>
              </w:rPr>
            </w:pPr>
          </w:p>
          <w:p w:rsidR="00872BC1" w:rsidRPr="00326320" w:rsidRDefault="00872BC1" w:rsidP="00BA0B96">
            <w:pPr>
              <w:jc w:val="both"/>
              <w:rPr>
                <w:rFonts w:eastAsia="TimesNewRomanPSMT"/>
                <w:bCs/>
                <w:lang w:val="en-US"/>
              </w:rPr>
            </w:pPr>
            <w:proofErr w:type="spellStart"/>
            <w:r w:rsidRPr="00326320">
              <w:rPr>
                <w:rFonts w:eastAsia="TimesNewRomanPSMT"/>
                <w:bCs/>
                <w:lang w:val="en-US"/>
              </w:rPr>
              <w:t>Место</w:t>
            </w:r>
            <w:proofErr w:type="spellEnd"/>
            <w:r w:rsidRPr="00326320">
              <w:rPr>
                <w:rFonts w:eastAsia="TimesNewRomanPSMT"/>
                <w:bCs/>
                <w:lang w:val="en-US"/>
              </w:rPr>
              <w:t xml:space="preserve"> и </w:t>
            </w:r>
            <w:proofErr w:type="spellStart"/>
            <w:r w:rsidRPr="00326320">
              <w:rPr>
                <w:rFonts w:eastAsia="TimesNewRomanPSMT"/>
                <w:bCs/>
                <w:lang w:val="en-US"/>
              </w:rPr>
              <w:t>начин</w:t>
            </w:r>
            <w:proofErr w:type="spellEnd"/>
            <w:r w:rsidRPr="00326320">
              <w:rPr>
                <w:rFonts w:eastAsia="TimesNewRomanPSMT"/>
                <w:bCs/>
                <w:lang w:val="en-US"/>
              </w:rPr>
              <w:t xml:space="preserve"> </w:t>
            </w:r>
            <w:proofErr w:type="spellStart"/>
            <w:r w:rsidRPr="00326320">
              <w:rPr>
                <w:rFonts w:eastAsia="TimesNewRomanPSMT"/>
                <w:bCs/>
                <w:lang w:val="en-US"/>
              </w:rPr>
              <w:t>испоруке</w:t>
            </w:r>
            <w:proofErr w:type="spellEnd"/>
          </w:p>
          <w:p w:rsidR="00872BC1" w:rsidRPr="00326320" w:rsidRDefault="00872BC1" w:rsidP="00BA0B96">
            <w:pPr>
              <w:jc w:val="both"/>
              <w:rPr>
                <w:rFonts w:eastAsia="TimesNewRomanPSMT"/>
                <w:bCs/>
                <w:lang w:val="en-US"/>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rsidR="00872BC1" w:rsidRPr="00326320" w:rsidRDefault="00872BC1" w:rsidP="00BA0B96">
            <w:pPr>
              <w:snapToGrid w:val="0"/>
              <w:jc w:val="both"/>
              <w:rPr>
                <w:rFonts w:eastAsia="TimesNewRomanPSMT"/>
                <w:bCs/>
                <w:lang w:val="en-US"/>
              </w:rPr>
            </w:pPr>
          </w:p>
        </w:tc>
      </w:tr>
    </w:tbl>
    <w:p w:rsidR="00872BC1" w:rsidRPr="00326320" w:rsidRDefault="00872BC1" w:rsidP="00872BC1">
      <w:pPr>
        <w:ind w:left="720" w:firstLine="720"/>
        <w:jc w:val="both"/>
        <w:rPr>
          <w:rFonts w:eastAsia="TimesNewRomanPSMT"/>
          <w:bCs/>
        </w:rPr>
      </w:pPr>
      <w:r w:rsidRPr="00326320">
        <w:rPr>
          <w:rFonts w:eastAsia="TimesNewRomanPSMT"/>
          <w:bCs/>
        </w:rPr>
        <w:t xml:space="preserve">Датум </w:t>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r>
      <w:r w:rsidRPr="00326320">
        <w:rPr>
          <w:rFonts w:eastAsia="TimesNewRomanPSMT"/>
          <w:bCs/>
        </w:rPr>
        <w:tab/>
        <w:t xml:space="preserve">              Понуђач</w:t>
      </w:r>
    </w:p>
    <w:p w:rsidR="00872BC1" w:rsidRPr="00326320" w:rsidRDefault="00872BC1" w:rsidP="00872BC1">
      <w:pPr>
        <w:ind w:left="2880" w:firstLine="720"/>
        <w:jc w:val="both"/>
        <w:rPr>
          <w:rFonts w:eastAsia="TimesNewRomanPS-BoldMT"/>
          <w:b/>
          <w:bCs/>
          <w:i/>
          <w:iCs/>
          <w:color w:val="002060"/>
        </w:rPr>
      </w:pPr>
      <w:r w:rsidRPr="00326320">
        <w:rPr>
          <w:rFonts w:eastAsia="TimesNewRomanPSMT"/>
          <w:bCs/>
        </w:rPr>
        <w:t xml:space="preserve">    М. П. </w:t>
      </w:r>
    </w:p>
    <w:p w:rsidR="00872BC1" w:rsidRPr="00326320" w:rsidRDefault="00872BC1" w:rsidP="00872BC1">
      <w:pPr>
        <w:jc w:val="both"/>
        <w:rPr>
          <w:rFonts w:eastAsia="TimesNewRomanPS-BoldMT"/>
          <w:b/>
          <w:bCs/>
          <w:i/>
          <w:iCs/>
          <w:color w:val="002060"/>
          <w:lang w:val="sr-Cyrl-RS"/>
        </w:rPr>
      </w:pPr>
      <w:r w:rsidRPr="00326320">
        <w:rPr>
          <w:rFonts w:eastAsia="TimesNewRomanPS-BoldMT"/>
          <w:b/>
          <w:bCs/>
          <w:i/>
          <w:iCs/>
          <w:color w:val="002060"/>
        </w:rPr>
        <w:t>_____________________________</w:t>
      </w:r>
      <w:r w:rsidRPr="00326320">
        <w:rPr>
          <w:rFonts w:eastAsia="TimesNewRomanPS-BoldMT"/>
          <w:b/>
          <w:bCs/>
          <w:i/>
          <w:iCs/>
          <w:color w:val="002060"/>
        </w:rPr>
        <w:tab/>
      </w:r>
      <w:r w:rsidRPr="00326320">
        <w:rPr>
          <w:rFonts w:eastAsia="TimesNewRomanPS-BoldMT"/>
          <w:b/>
          <w:bCs/>
          <w:i/>
          <w:iCs/>
          <w:color w:val="002060"/>
        </w:rPr>
        <w:tab/>
      </w:r>
      <w:r w:rsidRPr="00326320">
        <w:rPr>
          <w:rFonts w:eastAsia="TimesNewRomanPS-BoldMT"/>
          <w:b/>
          <w:bCs/>
          <w:i/>
          <w:iCs/>
          <w:color w:val="002060"/>
        </w:rPr>
        <w:tab/>
        <w:t>________________________________</w:t>
      </w:r>
    </w:p>
    <w:p w:rsidR="00872BC1" w:rsidRPr="006A43C4" w:rsidRDefault="00872BC1" w:rsidP="00872BC1">
      <w:pPr>
        <w:jc w:val="both"/>
        <w:rPr>
          <w:i/>
          <w:iCs/>
          <w:sz w:val="22"/>
          <w:szCs w:val="22"/>
        </w:rPr>
      </w:pPr>
      <w:r w:rsidRPr="006A43C4">
        <w:rPr>
          <w:b/>
          <w:bCs/>
          <w:i/>
          <w:iCs/>
          <w:sz w:val="22"/>
          <w:szCs w:val="22"/>
          <w:u w:val="single"/>
        </w:rPr>
        <w:t>Напомене:</w:t>
      </w:r>
      <w:r w:rsidRPr="006A43C4">
        <w:rPr>
          <w:b/>
          <w:bCs/>
          <w:i/>
          <w:iCs/>
          <w:sz w:val="22"/>
          <w:szCs w:val="22"/>
        </w:rPr>
        <w:t xml:space="preserve"> </w:t>
      </w:r>
    </w:p>
    <w:p w:rsidR="00872BC1" w:rsidRDefault="00872BC1" w:rsidP="00872BC1">
      <w:pPr>
        <w:jc w:val="both"/>
        <w:rPr>
          <w:i/>
          <w:iCs/>
          <w:sz w:val="22"/>
          <w:szCs w:val="22"/>
          <w:lang w:val="sr-Cyrl-RS"/>
        </w:rPr>
      </w:pPr>
      <w:r w:rsidRPr="006A43C4">
        <w:rPr>
          <w:i/>
          <w:iCs/>
          <w:sz w:val="22"/>
          <w:szCs w:val="22"/>
        </w:rPr>
        <w:t xml:space="preserve">Образац понуде понуђач мора да попуни, овери печатом и потпише, чиме </w:t>
      </w:r>
      <w:r w:rsidRPr="006A43C4">
        <w:rPr>
          <w:i/>
          <w:iCs/>
          <w:sz w:val="22"/>
          <w:szCs w:val="22"/>
          <w:lang w:val="sr-Cyrl-CS"/>
        </w:rPr>
        <w:t>п</w:t>
      </w:r>
      <w:r w:rsidRPr="006A43C4">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72BC1" w:rsidRDefault="00872BC1" w:rsidP="00872BC1">
      <w:pPr>
        <w:jc w:val="both"/>
        <w:rPr>
          <w:i/>
          <w:iCs/>
          <w:sz w:val="22"/>
          <w:szCs w:val="22"/>
          <w:lang w:val="sr-Cyrl-RS"/>
        </w:rPr>
      </w:pPr>
    </w:p>
    <w:p w:rsidR="00872BC1" w:rsidRDefault="00872BC1" w:rsidP="00872BC1">
      <w:pPr>
        <w:rPr>
          <w:b/>
          <w:bCs/>
          <w:i/>
          <w:iCs/>
          <w:lang w:val="sr-Cyrl-RS"/>
        </w:rPr>
      </w:pPr>
    </w:p>
    <w:p w:rsidR="00872BC1" w:rsidRDefault="00872BC1" w:rsidP="00872BC1">
      <w:pPr>
        <w:rPr>
          <w:b/>
          <w:bCs/>
          <w:i/>
          <w:iCs/>
          <w:lang w:val="sr-Cyrl-RS"/>
        </w:rPr>
      </w:pPr>
    </w:p>
    <w:p w:rsidR="00872BC1" w:rsidRDefault="00872BC1" w:rsidP="00872BC1">
      <w:pPr>
        <w:rPr>
          <w:b/>
          <w:bCs/>
          <w:i/>
          <w:iCs/>
          <w:lang w:val="sr-Cyrl-RS"/>
        </w:rPr>
      </w:pPr>
    </w:p>
    <w:p w:rsidR="00872BC1" w:rsidRDefault="00872BC1" w:rsidP="00872BC1">
      <w:pPr>
        <w:rPr>
          <w:b/>
          <w:bCs/>
          <w:i/>
          <w:iCs/>
          <w:lang w:val="sr-Cyrl-RS"/>
        </w:rPr>
      </w:pPr>
    </w:p>
    <w:p w:rsidR="00872BC1" w:rsidRDefault="00872BC1" w:rsidP="00872BC1">
      <w:pPr>
        <w:rPr>
          <w:b/>
          <w:bCs/>
          <w:i/>
          <w:iCs/>
          <w:lang w:val="sr-Cyrl-RS"/>
        </w:rPr>
      </w:pPr>
    </w:p>
    <w:p w:rsidR="00872BC1" w:rsidRDefault="00872BC1" w:rsidP="00872BC1">
      <w:pPr>
        <w:rPr>
          <w:b/>
          <w:bCs/>
          <w:i/>
          <w:iCs/>
          <w:lang w:val="sr-Cyrl-RS"/>
        </w:rPr>
      </w:pPr>
    </w:p>
    <w:p w:rsidR="00872BC1" w:rsidRDefault="00872BC1" w:rsidP="00872BC1">
      <w:pPr>
        <w:rPr>
          <w:b/>
          <w:bCs/>
          <w:i/>
          <w:iCs/>
          <w:lang w:val="sr-Cyrl-RS"/>
        </w:rPr>
      </w:pPr>
    </w:p>
    <w:p w:rsidR="001619E7" w:rsidRPr="00406BEC" w:rsidRDefault="001619E7">
      <w:pPr>
        <w:shd w:val="clear" w:color="auto" w:fill="C6D9F1"/>
        <w:jc w:val="center"/>
        <w:rPr>
          <w:b/>
          <w:bCs/>
          <w:i/>
          <w:iCs/>
        </w:rPr>
      </w:pPr>
      <w:r w:rsidRPr="00406BEC">
        <w:rPr>
          <w:b/>
          <w:bCs/>
          <w:i/>
          <w:iCs/>
        </w:rPr>
        <w:lastRenderedPageBreak/>
        <w:t>VI  МОДЕЛ УГОВОРА</w:t>
      </w:r>
    </w:p>
    <w:p w:rsidR="001619E7" w:rsidRPr="00406BEC" w:rsidRDefault="001619E7">
      <w:pPr>
        <w:shd w:val="clear" w:color="auto" w:fill="C6D9F1"/>
        <w:jc w:val="center"/>
        <w:rPr>
          <w:b/>
          <w:bCs/>
          <w:i/>
          <w:iCs/>
        </w:rPr>
      </w:pPr>
    </w:p>
    <w:p w:rsidR="001619E7" w:rsidRPr="00406BEC" w:rsidRDefault="001619E7">
      <w:pPr>
        <w:jc w:val="center"/>
        <w:rPr>
          <w:bCs/>
          <w:iCs/>
          <w:lang w:val="sr-Cyrl-RS"/>
        </w:rPr>
      </w:pPr>
    </w:p>
    <w:p w:rsidR="00C175A7" w:rsidRPr="00950A7D" w:rsidRDefault="00C175A7" w:rsidP="00C175A7">
      <w:pPr>
        <w:jc w:val="center"/>
        <w:rPr>
          <w:bCs/>
          <w:iCs/>
          <w:color w:val="FF0000"/>
          <w:lang w:val="sr-Cyrl-RS"/>
        </w:rPr>
      </w:pPr>
      <w:r w:rsidRPr="00950A7D">
        <w:rPr>
          <w:bCs/>
          <w:iCs/>
        </w:rPr>
        <w:t xml:space="preserve">УГОВОР О </w:t>
      </w:r>
      <w:r w:rsidRPr="00950A7D">
        <w:rPr>
          <w:bCs/>
          <w:iCs/>
          <w:lang w:val="sr-Cyrl-RS"/>
        </w:rPr>
        <w:t>ИСПОРУЦИ</w:t>
      </w:r>
    </w:p>
    <w:p w:rsidR="002D4007" w:rsidRPr="00950A7D" w:rsidRDefault="00950A7D" w:rsidP="002D4007">
      <w:pPr>
        <w:jc w:val="center"/>
        <w:rPr>
          <w:sz w:val="23"/>
          <w:szCs w:val="23"/>
          <w:lang w:val="sr-Cyrl-CS"/>
        </w:rPr>
      </w:pPr>
      <w:r w:rsidRPr="00950A7D">
        <w:rPr>
          <w:lang w:val="sr-Cyrl-RS"/>
        </w:rPr>
        <w:t>МИНЕРАЛНОГ ЂУБРИВА</w:t>
      </w:r>
    </w:p>
    <w:p w:rsidR="00C175A7" w:rsidRPr="00406BEC" w:rsidRDefault="00C175A7" w:rsidP="00C175A7">
      <w:pPr>
        <w:rPr>
          <w:i/>
          <w:iCs/>
        </w:rPr>
      </w:pPr>
      <w:r w:rsidRPr="00406BEC">
        <w:rPr>
          <w:b/>
          <w:i/>
          <w:iCs/>
        </w:rPr>
        <w:t>Закључен између:</w:t>
      </w:r>
    </w:p>
    <w:p w:rsidR="00C175A7" w:rsidRPr="00406BEC" w:rsidRDefault="00C175A7" w:rsidP="00C175A7">
      <w:pPr>
        <w:jc w:val="both"/>
        <w:rPr>
          <w:lang w:val="sr-Cyrl-CS"/>
        </w:rPr>
      </w:pPr>
      <w:r w:rsidRPr="00406BEC">
        <w:rPr>
          <w:lang w:val="sr-Cyrl-CS"/>
        </w:rPr>
        <w:t>1.</w:t>
      </w:r>
      <w:r w:rsidR="00AB2C94" w:rsidRPr="00AB2C94">
        <w:t xml:space="preserve"> </w:t>
      </w:r>
      <w:r w:rsidR="00AB2C94" w:rsidRPr="00C500C2">
        <w:t>Нове технологије у пољопривреди доо Нови Сад</w:t>
      </w:r>
      <w:r w:rsidRPr="00406BEC">
        <w:rPr>
          <w:lang w:val="sr-Cyrl-CS"/>
        </w:rPr>
        <w:t xml:space="preserve">, Трг Доситеја Обрадовића број 8, кога заступа </w:t>
      </w:r>
      <w:r w:rsidR="00AB2C94">
        <w:rPr>
          <w:lang w:val="sr-Cyrl-CS"/>
        </w:rPr>
        <w:t>Марко Вулић, дипл. инж</w:t>
      </w:r>
      <w:r w:rsidRPr="00406BEC">
        <w:rPr>
          <w:lang w:val="sr-Cyrl-CS"/>
        </w:rPr>
        <w:t>,  (у даљем тексту: Наручилац), и</w:t>
      </w:r>
    </w:p>
    <w:p w:rsidR="00C175A7" w:rsidRPr="00AB2C94" w:rsidRDefault="00C175A7" w:rsidP="00C175A7">
      <w:pPr>
        <w:rPr>
          <w:i/>
          <w:iCs/>
          <w:lang w:val="sr-Cyrl-CS"/>
        </w:rPr>
      </w:pPr>
    </w:p>
    <w:p w:rsidR="00C175A7" w:rsidRPr="00406BEC" w:rsidRDefault="00C175A7" w:rsidP="00C175A7">
      <w:pPr>
        <w:rPr>
          <w:i/>
          <w:iCs/>
          <w:lang w:val="sr-Cyrl-RS"/>
        </w:rPr>
      </w:pPr>
      <w:r w:rsidRPr="00406BEC">
        <w:rPr>
          <w:i/>
          <w:iCs/>
          <w:lang w:val="sr-Cyrl-RS"/>
        </w:rPr>
        <w:t>и</w:t>
      </w:r>
    </w:p>
    <w:p w:rsidR="00C175A7" w:rsidRPr="00406BEC" w:rsidRDefault="00DF7345" w:rsidP="00C175A7">
      <w:pPr>
        <w:rPr>
          <w:i/>
          <w:iCs/>
        </w:rPr>
      </w:pPr>
      <w:r>
        <w:rPr>
          <w:i/>
          <w:iCs/>
          <w:lang w:val="sr-Cyrl-RS"/>
        </w:rPr>
        <w:t>2.</w:t>
      </w:r>
      <w:r w:rsidR="00C175A7" w:rsidRPr="00406BEC">
        <w:rPr>
          <w:i/>
          <w:iCs/>
        </w:rPr>
        <w:t>................................................................................................</w:t>
      </w:r>
    </w:p>
    <w:p w:rsidR="00C175A7" w:rsidRPr="00406BEC" w:rsidRDefault="00C175A7" w:rsidP="00C175A7">
      <w:pPr>
        <w:rPr>
          <w:i/>
          <w:iCs/>
        </w:rPr>
      </w:pPr>
      <w:r w:rsidRPr="00406BEC">
        <w:rPr>
          <w:i/>
          <w:iCs/>
        </w:rPr>
        <w:t xml:space="preserve">са седиштем у ............................................, улица .........................................., </w:t>
      </w:r>
      <w:r w:rsidR="001410F1" w:rsidRPr="00406BEC">
        <w:rPr>
          <w:i/>
          <w:iCs/>
        </w:rPr>
        <w:t>пиб:.......................... матични број: ........................................</w:t>
      </w:r>
    </w:p>
    <w:p w:rsidR="00C175A7" w:rsidRPr="00406BEC" w:rsidRDefault="00C175A7" w:rsidP="00C175A7">
      <w:pPr>
        <w:rPr>
          <w:i/>
          <w:iCs/>
        </w:rPr>
      </w:pPr>
      <w:r w:rsidRPr="00406BEC">
        <w:rPr>
          <w:i/>
          <w:iCs/>
        </w:rPr>
        <w:t>Број рачуна: ............................................ Назив банке:......................................,</w:t>
      </w:r>
    </w:p>
    <w:p w:rsidR="00C175A7" w:rsidRPr="00406BEC" w:rsidRDefault="00C175A7" w:rsidP="00C175A7">
      <w:pPr>
        <w:rPr>
          <w:i/>
          <w:iCs/>
        </w:rPr>
      </w:pPr>
      <w:r w:rsidRPr="00406BEC">
        <w:rPr>
          <w:i/>
          <w:iCs/>
        </w:rPr>
        <w:t>Телефон:............................Телефакс:</w:t>
      </w:r>
    </w:p>
    <w:p w:rsidR="00C175A7" w:rsidRPr="00406BEC" w:rsidRDefault="00C175A7" w:rsidP="00C175A7">
      <w:pPr>
        <w:rPr>
          <w:i/>
          <w:iCs/>
        </w:rPr>
      </w:pPr>
      <w:r w:rsidRPr="00406BEC">
        <w:rPr>
          <w:i/>
          <w:iCs/>
        </w:rPr>
        <w:t xml:space="preserve">кога заступа................................................................... </w:t>
      </w:r>
    </w:p>
    <w:p w:rsidR="00C175A7" w:rsidRDefault="00C175A7" w:rsidP="00C175A7">
      <w:pPr>
        <w:rPr>
          <w:i/>
          <w:iCs/>
        </w:rPr>
      </w:pPr>
      <w:r w:rsidRPr="00406BEC">
        <w:rPr>
          <w:i/>
          <w:iCs/>
        </w:rPr>
        <w:t>(у</w:t>
      </w:r>
      <w:r w:rsidRPr="00406BEC">
        <w:rPr>
          <w:i/>
          <w:iCs/>
          <w:lang w:val="sr-Cyrl-CS"/>
        </w:rPr>
        <w:t xml:space="preserve"> </w:t>
      </w:r>
      <w:r w:rsidRPr="00406BEC">
        <w:rPr>
          <w:i/>
          <w:iCs/>
        </w:rPr>
        <w:t xml:space="preserve">даљем тексту: </w:t>
      </w:r>
      <w:r w:rsidRPr="00406BEC">
        <w:rPr>
          <w:bCs/>
          <w:i/>
          <w:iCs/>
          <w:lang w:val="sr-Cyrl-RS"/>
        </w:rPr>
        <w:t>Испоручилац</w:t>
      </w:r>
      <w:r w:rsidRPr="00406BEC">
        <w:rPr>
          <w:i/>
          <w:iCs/>
        </w:rPr>
        <w:t>),</w:t>
      </w:r>
    </w:p>
    <w:p w:rsidR="00DF7345" w:rsidRDefault="00DF7345" w:rsidP="00C175A7">
      <w:pPr>
        <w:rPr>
          <w:i/>
          <w:iCs/>
        </w:rPr>
      </w:pPr>
    </w:p>
    <w:p w:rsidR="00551F8C" w:rsidRPr="000B1ACE" w:rsidRDefault="00551F8C" w:rsidP="00551F8C">
      <w:pPr>
        <w:pStyle w:val="Heading1"/>
        <w:rPr>
          <w:rFonts w:ascii="Times New Roman" w:hAnsi="Times New Roman"/>
          <w:color w:val="auto"/>
          <w:sz w:val="23"/>
          <w:szCs w:val="23"/>
          <w:lang w:val="sr-Cyrl-CS"/>
        </w:rPr>
      </w:pPr>
      <w:r w:rsidRPr="000B1ACE">
        <w:rPr>
          <w:rFonts w:ascii="Times New Roman" w:hAnsi="Times New Roman"/>
          <w:color w:val="auto"/>
          <w:sz w:val="23"/>
          <w:szCs w:val="23"/>
          <w:lang w:val="sr-Cyrl-CS"/>
        </w:rPr>
        <w:t>ПРЕДМЕТ УГОВОРА</w:t>
      </w:r>
    </w:p>
    <w:p w:rsidR="00551F8C" w:rsidRPr="000B1ACE" w:rsidRDefault="00551F8C" w:rsidP="00551F8C">
      <w:pPr>
        <w:jc w:val="center"/>
        <w:rPr>
          <w:sz w:val="23"/>
          <w:szCs w:val="23"/>
          <w:lang w:val="sr-Cyrl-CS"/>
        </w:rPr>
      </w:pPr>
      <w:r w:rsidRPr="000B1ACE">
        <w:rPr>
          <w:sz w:val="23"/>
          <w:szCs w:val="23"/>
          <w:lang w:val="sr-Cyrl-CS"/>
        </w:rPr>
        <w:t>Члан 1.</w:t>
      </w:r>
    </w:p>
    <w:p w:rsidR="00551F8C" w:rsidRPr="000B1ACE" w:rsidRDefault="00551F8C" w:rsidP="00551F8C">
      <w:pPr>
        <w:jc w:val="center"/>
        <w:rPr>
          <w:sz w:val="23"/>
          <w:szCs w:val="23"/>
          <w:lang w:val="sr-Cyrl-CS"/>
        </w:rPr>
      </w:pPr>
    </w:p>
    <w:p w:rsidR="00551F8C" w:rsidRPr="000B1ACE" w:rsidRDefault="00551F8C" w:rsidP="00551F8C">
      <w:pPr>
        <w:jc w:val="both"/>
        <w:rPr>
          <w:sz w:val="23"/>
          <w:szCs w:val="23"/>
          <w:lang w:val="sr-Cyrl-CS"/>
        </w:rPr>
      </w:pPr>
      <w:r w:rsidRPr="000B1ACE">
        <w:rPr>
          <w:sz w:val="23"/>
          <w:szCs w:val="23"/>
          <w:lang w:val="sr-Cyrl-CS"/>
        </w:rPr>
        <w:t xml:space="preserve">Предмет овог уговора је </w:t>
      </w:r>
      <w:r>
        <w:rPr>
          <w:sz w:val="23"/>
          <w:szCs w:val="23"/>
          <w:lang w:val="sr-Cyrl-CS"/>
        </w:rPr>
        <w:t xml:space="preserve">сукцесивна </w:t>
      </w:r>
      <w:r w:rsidRPr="000B1ACE">
        <w:rPr>
          <w:sz w:val="23"/>
          <w:szCs w:val="23"/>
          <w:lang w:val="sr-Cyrl-CS"/>
        </w:rPr>
        <w:t xml:space="preserve">испорука </w:t>
      </w:r>
      <w:r w:rsidRPr="000B1ACE">
        <w:rPr>
          <w:b/>
          <w:sz w:val="23"/>
          <w:szCs w:val="23"/>
          <w:lang w:val="sr-Cyrl-RS"/>
        </w:rPr>
        <w:t>Минералних ђубрива</w:t>
      </w:r>
      <w:r w:rsidR="006D3D0F">
        <w:rPr>
          <w:b/>
          <w:sz w:val="23"/>
          <w:szCs w:val="23"/>
          <w:lang w:val="sr-Cyrl-RS"/>
        </w:rPr>
        <w:t>, партија _</w:t>
      </w:r>
      <w:r w:rsidRPr="000B1ACE">
        <w:rPr>
          <w:sz w:val="23"/>
          <w:szCs w:val="23"/>
          <w:lang w:val="sr-Cyrl-CS"/>
        </w:rPr>
        <w:t xml:space="preserve"> (у даљем тексту Ђубрива) по понуди </w:t>
      </w:r>
      <w:r w:rsidRPr="000B1ACE">
        <w:rPr>
          <w:b/>
          <w:sz w:val="23"/>
          <w:szCs w:val="23"/>
          <w:lang w:val="sr-Cyrl-RS"/>
        </w:rPr>
        <w:t>_____________</w:t>
      </w:r>
      <w:r w:rsidRPr="000B1ACE">
        <w:rPr>
          <w:sz w:val="23"/>
          <w:szCs w:val="23"/>
          <w:lang w:val="sr-Cyrl-CS"/>
        </w:rPr>
        <w:t xml:space="preserve"> </w:t>
      </w:r>
      <w:r w:rsidRPr="000B1ACE">
        <w:rPr>
          <w:b/>
          <w:sz w:val="23"/>
          <w:szCs w:val="23"/>
          <w:lang w:val="sr-Cyrl-CS"/>
        </w:rPr>
        <w:t>од __________. године</w:t>
      </w:r>
      <w:r w:rsidRPr="000B1ACE">
        <w:rPr>
          <w:sz w:val="23"/>
          <w:szCs w:val="23"/>
          <w:lang w:val="sr-Cyrl-CS"/>
        </w:rPr>
        <w:t>, која је саставни део овог уговора</w:t>
      </w:r>
    </w:p>
    <w:p w:rsidR="00551F8C" w:rsidRPr="000B1ACE" w:rsidRDefault="00551F8C" w:rsidP="00551F8C">
      <w:pPr>
        <w:pStyle w:val="Heading1"/>
        <w:rPr>
          <w:rFonts w:ascii="Times New Roman" w:hAnsi="Times New Roman"/>
          <w:color w:val="auto"/>
          <w:sz w:val="23"/>
          <w:szCs w:val="23"/>
          <w:lang w:val="sr-Cyrl-CS"/>
        </w:rPr>
      </w:pPr>
      <w:r w:rsidRPr="000B1ACE">
        <w:rPr>
          <w:rFonts w:ascii="Times New Roman" w:hAnsi="Times New Roman"/>
          <w:color w:val="auto"/>
          <w:sz w:val="23"/>
          <w:szCs w:val="23"/>
          <w:lang w:val="sr-Cyrl-CS"/>
        </w:rPr>
        <w:t xml:space="preserve">ЦЕНА </w:t>
      </w:r>
    </w:p>
    <w:p w:rsidR="00551F8C" w:rsidRPr="00610B73" w:rsidRDefault="00551F8C" w:rsidP="00551F8C">
      <w:pPr>
        <w:jc w:val="center"/>
        <w:rPr>
          <w:lang w:val="sr-Cyrl-CS"/>
        </w:rPr>
      </w:pPr>
      <w:r w:rsidRPr="00610B73">
        <w:rPr>
          <w:lang w:val="sr-Cyrl-CS"/>
        </w:rPr>
        <w:t>Члан 2.</w:t>
      </w:r>
    </w:p>
    <w:p w:rsidR="00551F8C" w:rsidRPr="00610B73" w:rsidRDefault="00551F8C" w:rsidP="00551F8C">
      <w:pPr>
        <w:tabs>
          <w:tab w:val="left" w:pos="720"/>
          <w:tab w:val="left" w:pos="1800"/>
        </w:tabs>
        <w:ind w:firstLine="720"/>
        <w:jc w:val="both"/>
        <w:rPr>
          <w:lang w:val="sr-Cyrl-CS"/>
        </w:rPr>
      </w:pPr>
      <w:r w:rsidRPr="00610B73">
        <w:rPr>
          <w:lang w:val="sr-Cyrl-CS"/>
        </w:rPr>
        <w:t>Вредност з</w:t>
      </w:r>
      <w:r w:rsidRPr="00610B73">
        <w:t xml:space="preserve">а </w:t>
      </w:r>
      <w:r w:rsidRPr="00610B73">
        <w:rPr>
          <w:lang w:val="sr-Cyrl-RS"/>
        </w:rPr>
        <w:t>добара</w:t>
      </w:r>
      <w:r w:rsidRPr="00610B73">
        <w:t xml:space="preserve"> из </w:t>
      </w:r>
      <w:r w:rsidRPr="00610B73">
        <w:rPr>
          <w:lang w:val="sr-Cyrl-CS"/>
        </w:rPr>
        <w:t>ч</w:t>
      </w:r>
      <w:r w:rsidRPr="00610B73">
        <w:t>л</w:t>
      </w:r>
      <w:proofErr w:type="spellStart"/>
      <w:r w:rsidRPr="00610B73">
        <w:rPr>
          <w:lang w:val="sr-Cyrl-CS"/>
        </w:rPr>
        <w:t>ана</w:t>
      </w:r>
      <w:proofErr w:type="spellEnd"/>
      <w:r w:rsidRPr="00610B73">
        <w:t xml:space="preserve"> 1. овог уговора</w:t>
      </w:r>
      <w:r w:rsidRPr="00610B73">
        <w:rPr>
          <w:lang w:val="sr-Cyrl-RS"/>
        </w:rPr>
        <w:t xml:space="preserve">, партија број __ на бази оквирно одређених количина износи  </w:t>
      </w:r>
      <w:r w:rsidRPr="00610B73">
        <w:rPr>
          <w:b/>
          <w:lang w:val="sr-Cyrl-CS"/>
        </w:rPr>
        <w:t>______________</w:t>
      </w:r>
      <w:r w:rsidRPr="00610B73">
        <w:rPr>
          <w:lang w:val="sr-Cyrl-CS"/>
        </w:rPr>
        <w:t xml:space="preserve"> </w:t>
      </w:r>
      <w:r w:rsidR="00D32E07">
        <w:rPr>
          <w:lang w:val="sr-Cyrl-CS"/>
        </w:rPr>
        <w:t>ЕУ</w:t>
      </w:r>
      <w:r w:rsidRPr="00610B73">
        <w:rPr>
          <w:lang w:val="sr-Cyrl-CS"/>
        </w:rPr>
        <w:t xml:space="preserve"> без ПДВ</w:t>
      </w:r>
      <w:r w:rsidR="00D32E07">
        <w:rPr>
          <w:lang w:val="sr-Cyrl-CS"/>
        </w:rPr>
        <w:t>-а</w:t>
      </w:r>
      <w:r w:rsidRPr="00610B73">
        <w:rPr>
          <w:lang w:val="sr-Cyrl-CS"/>
        </w:rPr>
        <w:t>, односно</w:t>
      </w:r>
      <w:r w:rsidRPr="00610B73">
        <w:rPr>
          <w:lang w:val="sr-Cyrl-RS"/>
        </w:rPr>
        <w:t xml:space="preserve"> износи  </w:t>
      </w:r>
      <w:r w:rsidRPr="00610B73">
        <w:rPr>
          <w:b/>
          <w:lang w:val="sr-Cyrl-CS"/>
        </w:rPr>
        <w:t>______________</w:t>
      </w:r>
      <w:r w:rsidRPr="00610B73">
        <w:rPr>
          <w:lang w:val="sr-Cyrl-CS"/>
        </w:rPr>
        <w:t xml:space="preserve"> </w:t>
      </w:r>
      <w:r w:rsidR="00D32E07">
        <w:rPr>
          <w:lang w:val="sr-Cyrl-CS"/>
        </w:rPr>
        <w:t>ЕУ</w:t>
      </w:r>
      <w:r w:rsidRPr="00610B73">
        <w:rPr>
          <w:lang w:val="sr-Cyrl-CS"/>
        </w:rPr>
        <w:t xml:space="preserve"> са ПДВ-ом .</w:t>
      </w:r>
    </w:p>
    <w:p w:rsidR="00551F8C" w:rsidRPr="00610B73" w:rsidRDefault="00551F8C" w:rsidP="00551F8C">
      <w:pPr>
        <w:ind w:firstLine="708"/>
        <w:jc w:val="both"/>
        <w:rPr>
          <w:spacing w:val="2"/>
          <w:lang w:val="sr-Cyrl-CS"/>
        </w:rPr>
      </w:pPr>
      <w:r w:rsidRPr="00610B73">
        <w:rPr>
          <w:spacing w:val="2"/>
          <w:lang w:val="sr-Cyrl-CS"/>
        </w:rPr>
        <w:t xml:space="preserve">Уговор се закључује на износ процењене вредности партије број __, што износи __________________ </w:t>
      </w:r>
      <w:r w:rsidR="00D32E07">
        <w:rPr>
          <w:spacing w:val="2"/>
          <w:lang w:val="sr-Cyrl-CS"/>
        </w:rPr>
        <w:t>ЕУ</w:t>
      </w:r>
      <w:r w:rsidRPr="00610B73">
        <w:rPr>
          <w:spacing w:val="2"/>
          <w:lang w:val="sr-Cyrl-CS"/>
        </w:rPr>
        <w:t xml:space="preserve"> без ПДВ-а, односно ________________ </w:t>
      </w:r>
      <w:r w:rsidR="00D32E07">
        <w:rPr>
          <w:spacing w:val="2"/>
          <w:lang w:val="sr-Cyrl-CS"/>
        </w:rPr>
        <w:t>ЕУ</w:t>
      </w:r>
      <w:r w:rsidRPr="00610B73">
        <w:rPr>
          <w:spacing w:val="2"/>
          <w:lang w:val="sr-Cyrl-CS"/>
        </w:rPr>
        <w:t xml:space="preserve"> са ПДВ-ом. </w:t>
      </w:r>
    </w:p>
    <w:p w:rsidR="00551F8C" w:rsidRPr="00610B73" w:rsidRDefault="00551F8C" w:rsidP="00551F8C">
      <w:pPr>
        <w:suppressAutoHyphens w:val="0"/>
        <w:autoSpaceDE w:val="0"/>
        <w:autoSpaceDN w:val="0"/>
        <w:adjustRightInd w:val="0"/>
        <w:spacing w:line="240" w:lineRule="auto"/>
        <w:ind w:firstLine="708"/>
        <w:jc w:val="both"/>
        <w:rPr>
          <w:lang w:val="sr-Cyrl-RS"/>
        </w:rPr>
      </w:pPr>
      <w:r w:rsidRPr="00610B73">
        <w:rPr>
          <w:lang w:val="sr-Cyrl-RS"/>
        </w:rPr>
        <w:t>О</w:t>
      </w:r>
      <w:proofErr w:type="spellStart"/>
      <w:r w:rsidRPr="00610B73">
        <w:rPr>
          <w:lang w:val="sr-Latn-CS"/>
        </w:rPr>
        <w:t>бавезе</w:t>
      </w:r>
      <w:proofErr w:type="spellEnd"/>
      <w:r w:rsidRPr="00610B73">
        <w:rPr>
          <w:lang w:val="sr-Latn-CS"/>
        </w:rPr>
        <w:t xml:space="preserve"> плаћања које доспевају по овом уговору у 201</w:t>
      </w:r>
      <w:r w:rsidRPr="00610B73">
        <w:rPr>
          <w:lang w:val="sr-Cyrl-RS"/>
        </w:rPr>
        <w:t>8</w:t>
      </w:r>
      <w:r w:rsidRPr="00610B73">
        <w:rPr>
          <w:lang w:val="sr-Latn-CS"/>
        </w:rPr>
        <w:t xml:space="preserve">. години, Наручилац ће </w:t>
      </w:r>
      <w:r w:rsidRPr="00610B73">
        <w:rPr>
          <w:lang w:val="sr-Cyrl-RS"/>
        </w:rPr>
        <w:t>реализовати</w:t>
      </w:r>
      <w:r w:rsidRPr="00610B73">
        <w:rPr>
          <w:lang w:val="sr-Latn-CS"/>
        </w:rPr>
        <w:t xml:space="preserve"> по обезбеђивању финансијских средстава усвајањем финансијског плана за 201</w:t>
      </w:r>
      <w:r w:rsidRPr="00610B73">
        <w:rPr>
          <w:lang w:val="sr-Cyrl-RS"/>
        </w:rPr>
        <w:t>8</w:t>
      </w:r>
      <w:r w:rsidRPr="00610B73">
        <w:rPr>
          <w:lang w:val="sr-Latn-CS"/>
        </w:rPr>
        <w:t>. годину и то највише до износа средстава која ће за ту намену бити одобрена у тој буџетској години.</w:t>
      </w:r>
    </w:p>
    <w:p w:rsidR="00551F8C" w:rsidRPr="00610B73" w:rsidRDefault="00551F8C" w:rsidP="00551F8C">
      <w:pPr>
        <w:ind w:firstLine="708"/>
        <w:jc w:val="both"/>
        <w:rPr>
          <w:bCs/>
          <w:noProof/>
          <w:color w:val="auto"/>
          <w:lang w:val="sr-Cyrl-CS"/>
        </w:rPr>
      </w:pPr>
      <w:r w:rsidRPr="00610B73">
        <w:rPr>
          <w:bCs/>
          <w:noProof/>
          <w:color w:val="auto"/>
          <w:lang w:val="sr-Cyrl-CS"/>
        </w:rPr>
        <w:t>Уговорене цене из Обрасца понуде су фиксне и важиће за време трајања уговора.</w:t>
      </w:r>
    </w:p>
    <w:p w:rsidR="00551F8C" w:rsidRPr="00610B73" w:rsidRDefault="00551F8C" w:rsidP="00551F8C">
      <w:pPr>
        <w:ind w:firstLine="708"/>
        <w:jc w:val="both"/>
        <w:rPr>
          <w:bCs/>
          <w:iCs/>
          <w:color w:val="auto"/>
          <w:lang w:val="sr-Cyrl-CS"/>
        </w:rPr>
      </w:pPr>
      <w:r w:rsidRPr="00610B73">
        <w:rPr>
          <w:color w:val="auto"/>
          <w:lang w:val="ru-RU"/>
        </w:rPr>
        <w:t xml:space="preserve">Јединичне цене </w:t>
      </w:r>
      <w:r w:rsidRPr="00610B73">
        <w:rPr>
          <w:lang w:val="sr-Cyrl-CS"/>
        </w:rPr>
        <w:t>Ђубрива</w:t>
      </w:r>
      <w:r w:rsidRPr="00610B73">
        <w:rPr>
          <w:color w:val="auto"/>
          <w:lang w:val="ru-RU"/>
        </w:rPr>
        <w:t xml:space="preserve"> које чине предмет уговора утврђене су у понуди.</w:t>
      </w:r>
    </w:p>
    <w:p w:rsidR="00551F8C" w:rsidRPr="00610B73" w:rsidRDefault="00551F8C" w:rsidP="00551F8C">
      <w:pPr>
        <w:ind w:firstLine="708"/>
        <w:jc w:val="both"/>
        <w:rPr>
          <w:lang w:val="sr-Cyrl-CS"/>
        </w:rPr>
      </w:pPr>
      <w:r w:rsidRPr="00610B73">
        <w:rPr>
          <w:lang w:val="ru-RU"/>
        </w:rPr>
        <w:t xml:space="preserve">Цена </w:t>
      </w:r>
      <w:r w:rsidRPr="00610B73">
        <w:rPr>
          <w:lang w:val="sr-Cyrl-CS"/>
        </w:rPr>
        <w:t>Ђубрива</w:t>
      </w:r>
      <w:r w:rsidRPr="00610B73">
        <w:rPr>
          <w:lang w:val="ru-RU"/>
        </w:rPr>
        <w:t xml:space="preserve"> које су предмет овог </w:t>
      </w:r>
      <w:r w:rsidRPr="00610B73">
        <w:rPr>
          <w:lang w:val="sr-Cyrl-CS"/>
        </w:rPr>
        <w:t>у</w:t>
      </w:r>
      <w:r w:rsidRPr="00610B73">
        <w:rPr>
          <w:lang w:val="ru-RU"/>
        </w:rPr>
        <w:t>говора непромен</w:t>
      </w:r>
      <w:r w:rsidRPr="00610B73">
        <w:rPr>
          <w:lang w:val="sr-Cyrl-CS"/>
        </w:rPr>
        <w:t>љ</w:t>
      </w:r>
      <w:r w:rsidRPr="00610B73">
        <w:rPr>
          <w:lang w:val="ru-RU"/>
        </w:rPr>
        <w:t>иве су у периоду ва</w:t>
      </w:r>
      <w:r w:rsidRPr="00610B73">
        <w:rPr>
          <w:lang w:val="sr-Cyrl-CS"/>
        </w:rPr>
        <w:t>ж</w:t>
      </w:r>
      <w:r w:rsidRPr="00610B73">
        <w:rPr>
          <w:lang w:val="ru-RU"/>
        </w:rPr>
        <w:t xml:space="preserve">ности </w:t>
      </w:r>
      <w:r w:rsidRPr="00610B73">
        <w:rPr>
          <w:lang w:val="sr-Cyrl-CS"/>
        </w:rPr>
        <w:t>овог</w:t>
      </w:r>
      <w:r w:rsidRPr="00610B73">
        <w:rPr>
          <w:lang w:val="ru-RU"/>
        </w:rPr>
        <w:t xml:space="preserve"> </w:t>
      </w:r>
      <w:r w:rsidRPr="00610B73">
        <w:rPr>
          <w:lang w:val="sr-Cyrl-CS"/>
        </w:rPr>
        <w:t>у</w:t>
      </w:r>
      <w:r w:rsidRPr="00610B73">
        <w:rPr>
          <w:lang w:val="ru-RU"/>
        </w:rPr>
        <w:t xml:space="preserve">говора, </w:t>
      </w:r>
      <w:r w:rsidRPr="00610B73">
        <w:rPr>
          <w:lang w:val="sr-Cyrl-CS"/>
        </w:rPr>
        <w:t xml:space="preserve">без обзира на време </w:t>
      </w:r>
      <w:r w:rsidRPr="00610B73">
        <w:rPr>
          <w:lang w:val="sr-Cyrl-RS"/>
        </w:rPr>
        <w:t>извршења</w:t>
      </w:r>
      <w:r w:rsidRPr="00610B73">
        <w:rPr>
          <w:lang w:val="sr-Cyrl-CS"/>
        </w:rPr>
        <w:t xml:space="preserve"> и друге околности које утичу на формирање цена предметних услуга.</w:t>
      </w:r>
    </w:p>
    <w:p w:rsidR="00551F8C" w:rsidRPr="00610B73" w:rsidRDefault="00551F8C" w:rsidP="00551F8C">
      <w:pPr>
        <w:jc w:val="both"/>
        <w:rPr>
          <w:lang w:val="sr-Cyrl-CS"/>
        </w:rPr>
      </w:pPr>
    </w:p>
    <w:p w:rsidR="00551F8C" w:rsidRPr="000B1ACE" w:rsidRDefault="00551F8C" w:rsidP="00551F8C">
      <w:pPr>
        <w:jc w:val="both"/>
        <w:rPr>
          <w:sz w:val="23"/>
          <w:szCs w:val="23"/>
          <w:lang w:val="sr-Cyrl-CS"/>
        </w:rPr>
      </w:pPr>
      <w:r w:rsidRPr="000B1ACE">
        <w:rPr>
          <w:color w:val="auto"/>
          <w:sz w:val="23"/>
          <w:szCs w:val="23"/>
          <w:lang w:val="sr-Cyrl-CS"/>
        </w:rPr>
        <w:t>ИСПОРУКА</w:t>
      </w:r>
    </w:p>
    <w:p w:rsidR="00551F8C" w:rsidRPr="000B1ACE" w:rsidRDefault="00551F8C" w:rsidP="00551F8C">
      <w:pPr>
        <w:jc w:val="center"/>
        <w:rPr>
          <w:sz w:val="23"/>
          <w:szCs w:val="23"/>
          <w:lang w:val="sr-Cyrl-CS"/>
        </w:rPr>
      </w:pPr>
      <w:r w:rsidRPr="000B1ACE">
        <w:rPr>
          <w:sz w:val="23"/>
          <w:szCs w:val="23"/>
          <w:lang w:val="sr-Cyrl-CS"/>
        </w:rPr>
        <w:t>Члан 3.</w:t>
      </w:r>
    </w:p>
    <w:p w:rsidR="00551F8C" w:rsidRPr="000B1ACE" w:rsidRDefault="00551F8C" w:rsidP="00551F8C">
      <w:pPr>
        <w:pStyle w:val="pasus"/>
        <w:spacing w:before="0" w:after="0" w:line="240" w:lineRule="auto"/>
        <w:ind w:firstLine="708"/>
        <w:rPr>
          <w:sz w:val="23"/>
          <w:szCs w:val="23"/>
          <w:lang w:val="sr-Cyrl-CS"/>
        </w:rPr>
      </w:pPr>
      <w:r w:rsidRPr="000B1ACE">
        <w:rPr>
          <w:sz w:val="23"/>
          <w:szCs w:val="23"/>
          <w:lang w:val="sr-Cyrl-CS"/>
        </w:rPr>
        <w:t xml:space="preserve">Испоручилац се обавезује да ће за потребе Наручиоца извршити испоруку Ђубрива, у року од </w:t>
      </w:r>
      <w:r w:rsidR="00950A7D">
        <w:rPr>
          <w:sz w:val="23"/>
          <w:szCs w:val="23"/>
          <w:lang w:val="sr-Cyrl-CS"/>
        </w:rPr>
        <w:t>2</w:t>
      </w:r>
      <w:r w:rsidRPr="000B1ACE">
        <w:rPr>
          <w:sz w:val="23"/>
          <w:szCs w:val="23"/>
          <w:lang w:val="sr-Cyrl-CS"/>
        </w:rPr>
        <w:t xml:space="preserve"> дана од пријема наруџбенице, коју му писменим путем или путем електронске </w:t>
      </w:r>
      <w:r w:rsidRPr="000B1ACE">
        <w:rPr>
          <w:sz w:val="23"/>
          <w:szCs w:val="23"/>
          <w:lang w:val="sr-Cyrl-CS"/>
        </w:rPr>
        <w:lastRenderedPageBreak/>
        <w:t xml:space="preserve">поште, доставља Наручилац. Наручилац ће Испоручиоцу доставити списак лица која су овлашћена за подношење наруџбенице. </w:t>
      </w:r>
    </w:p>
    <w:p w:rsidR="00551F8C" w:rsidRPr="000B1ACE" w:rsidRDefault="00551F8C" w:rsidP="00551F8C">
      <w:pPr>
        <w:rPr>
          <w:b/>
          <w:sz w:val="23"/>
          <w:szCs w:val="23"/>
          <w:u w:val="single"/>
          <w:lang w:val="sr-Latn-CS"/>
        </w:rPr>
      </w:pPr>
    </w:p>
    <w:p w:rsidR="00551F8C" w:rsidRPr="00610B73" w:rsidRDefault="00551F8C" w:rsidP="00551F8C">
      <w:pPr>
        <w:ind w:firstLine="708"/>
        <w:jc w:val="both"/>
        <w:rPr>
          <w:sz w:val="23"/>
          <w:szCs w:val="23"/>
        </w:rPr>
      </w:pPr>
      <w:r w:rsidRPr="000B1ACE">
        <w:rPr>
          <w:sz w:val="23"/>
          <w:szCs w:val="23"/>
          <w:lang w:val="sr-Cyrl-CS"/>
        </w:rPr>
        <w:t xml:space="preserve">Квалитет </w:t>
      </w:r>
      <w:r w:rsidRPr="000B1ACE">
        <w:rPr>
          <w:sz w:val="23"/>
          <w:szCs w:val="23"/>
          <w:lang w:val="sr-Cyrl-RS"/>
        </w:rPr>
        <w:t xml:space="preserve">минералних ђубрива </w:t>
      </w:r>
      <w:r w:rsidRPr="000B1ACE">
        <w:rPr>
          <w:sz w:val="23"/>
          <w:szCs w:val="23"/>
          <w:lang w:val="sr-Cyrl-CS" w:eastAsia="sr-Cyrl-CS"/>
        </w:rPr>
        <w:t xml:space="preserve">из члана 1. </w:t>
      </w:r>
      <w:r w:rsidRPr="000B1ACE">
        <w:rPr>
          <w:sz w:val="23"/>
          <w:szCs w:val="23"/>
          <w:lang w:val="sr-Cyrl-RS" w:eastAsia="sr-Cyrl-CS"/>
        </w:rPr>
        <w:t xml:space="preserve">овог </w:t>
      </w:r>
      <w:r w:rsidRPr="000B1ACE">
        <w:rPr>
          <w:sz w:val="23"/>
          <w:szCs w:val="23"/>
          <w:lang w:val="sr-Cyrl-CS" w:eastAsia="sr-Cyrl-CS"/>
        </w:rPr>
        <w:t>Уговора</w:t>
      </w:r>
      <w:r w:rsidRPr="000B1ACE">
        <w:rPr>
          <w:sz w:val="23"/>
          <w:szCs w:val="23"/>
          <w:lang w:val="sr-Cyrl-CS"/>
        </w:rPr>
        <w:t xml:space="preserve"> мора бити у складу са </w:t>
      </w:r>
      <w:r w:rsidRPr="000B1ACE">
        <w:rPr>
          <w:sz w:val="23"/>
          <w:szCs w:val="23"/>
          <w:lang w:val="sr-Cyrl-RS"/>
        </w:rPr>
        <w:t xml:space="preserve">Правилником о условима за </w:t>
      </w:r>
      <w:proofErr w:type="spellStart"/>
      <w:r w:rsidRPr="000B1ACE">
        <w:rPr>
          <w:sz w:val="23"/>
          <w:szCs w:val="23"/>
          <w:lang w:val="sr-Cyrl-RS"/>
        </w:rPr>
        <w:t>разврставање</w:t>
      </w:r>
      <w:proofErr w:type="spellEnd"/>
      <w:r w:rsidRPr="000B1ACE">
        <w:rPr>
          <w:sz w:val="23"/>
          <w:szCs w:val="23"/>
          <w:lang w:val="sr-Cyrl-RS"/>
        </w:rPr>
        <w:t xml:space="preserve"> и усклађивање квалитета средстава за исхрану биља, одступањима садржаја хранљивих материја и минималним и максималним вредностима дозвољеног одступања садржаја хранљивих материја и о садржини декларације о начину обележавања средстава за исхрану биља („Сл. гласник РС“ број 78/2009) и осталим</w:t>
      </w:r>
      <w:r w:rsidRPr="000B1ACE">
        <w:rPr>
          <w:sz w:val="23"/>
          <w:szCs w:val="23"/>
        </w:rPr>
        <w:t xml:space="preserve"> важећим прописима који се односе на предметна добра и условима из Конкурсне документације.</w:t>
      </w:r>
    </w:p>
    <w:p w:rsidR="00551F8C" w:rsidRPr="000B1ACE" w:rsidRDefault="00551F8C" w:rsidP="00551F8C">
      <w:pPr>
        <w:jc w:val="center"/>
        <w:rPr>
          <w:sz w:val="23"/>
          <w:szCs w:val="23"/>
          <w:lang w:val="sr-Cyrl-CS"/>
        </w:rPr>
      </w:pPr>
      <w:r w:rsidRPr="000B1ACE">
        <w:rPr>
          <w:sz w:val="23"/>
          <w:szCs w:val="23"/>
          <w:lang w:val="sr-Cyrl-CS"/>
        </w:rPr>
        <w:t>Члан 4.</w:t>
      </w:r>
    </w:p>
    <w:p w:rsidR="00551F8C" w:rsidRDefault="00551F8C" w:rsidP="00551F8C">
      <w:pPr>
        <w:pStyle w:val="pasus"/>
        <w:spacing w:before="0" w:after="0" w:line="240" w:lineRule="auto"/>
        <w:ind w:firstLine="720"/>
        <w:rPr>
          <w:sz w:val="24"/>
          <w:szCs w:val="24"/>
          <w:lang w:val="sr-Cyrl-CS"/>
        </w:rPr>
      </w:pPr>
      <w:r w:rsidRPr="000B1ACE">
        <w:rPr>
          <w:sz w:val="23"/>
          <w:szCs w:val="23"/>
          <w:lang w:val="sr-Cyrl-CS"/>
        </w:rPr>
        <w:t xml:space="preserve">Прва испорука </w:t>
      </w:r>
      <w:r w:rsidRPr="00551F8C">
        <w:rPr>
          <w:sz w:val="24"/>
          <w:szCs w:val="24"/>
          <w:lang w:val="sr-Cyrl-CS"/>
        </w:rPr>
        <w:t xml:space="preserve">Ђубрива по предмету овог Уговора може почети од дана потписивања Уговора.  </w:t>
      </w:r>
    </w:p>
    <w:p w:rsidR="00950A7D" w:rsidRPr="00551F8C" w:rsidRDefault="00950A7D" w:rsidP="00551F8C">
      <w:pPr>
        <w:pStyle w:val="pasus"/>
        <w:spacing w:before="0" w:after="0" w:line="240" w:lineRule="auto"/>
        <w:ind w:firstLine="720"/>
        <w:rPr>
          <w:sz w:val="24"/>
          <w:szCs w:val="24"/>
          <w:lang w:val="sr-Cyrl-CS"/>
        </w:rPr>
      </w:pPr>
    </w:p>
    <w:p w:rsidR="00950A7D" w:rsidRPr="00CE7590" w:rsidRDefault="00950A7D" w:rsidP="00950A7D">
      <w:pPr>
        <w:jc w:val="both"/>
        <w:rPr>
          <w:lang w:val="sr-Cyrl-RS"/>
        </w:rPr>
      </w:pPr>
      <w:r w:rsidRPr="008D38A1">
        <w:rPr>
          <w:iCs/>
        </w:rPr>
        <w:t xml:space="preserve">Место испоруке </w:t>
      </w:r>
      <w:r w:rsidRPr="00B06625">
        <w:rPr>
          <w:rFonts w:eastAsia="Calibri"/>
          <w:color w:val="auto"/>
          <w:kern w:val="0"/>
          <w:sz w:val="22"/>
          <w:szCs w:val="22"/>
          <w:lang w:val="en-US" w:eastAsia="en-US"/>
        </w:rPr>
        <w:t>MAP</w:t>
      </w:r>
      <w:r w:rsidRPr="00CE7590">
        <w:rPr>
          <w:rFonts w:eastAsia="Calibri"/>
          <w:color w:val="auto"/>
          <w:kern w:val="0"/>
          <w:sz w:val="22"/>
          <w:szCs w:val="22"/>
          <w:lang w:val="sr-Cyrl-RS" w:eastAsia="en-US"/>
        </w:rPr>
        <w:t xml:space="preserve"> (</w:t>
      </w:r>
      <w:proofErr w:type="spellStart"/>
      <w:r w:rsidRPr="00B06625">
        <w:rPr>
          <w:rFonts w:eastAsia="Calibri"/>
          <w:color w:val="auto"/>
          <w:kern w:val="0"/>
          <w:sz w:val="22"/>
          <w:szCs w:val="22"/>
          <w:lang w:val="en-US" w:eastAsia="en-US"/>
        </w:rPr>
        <w:t>monoamonijum</w:t>
      </w:r>
      <w:proofErr w:type="spellEnd"/>
      <w:r w:rsidRPr="00CE7590">
        <w:rPr>
          <w:rFonts w:eastAsia="Calibri"/>
          <w:color w:val="auto"/>
          <w:kern w:val="0"/>
          <w:sz w:val="22"/>
          <w:szCs w:val="22"/>
          <w:lang w:val="sr-Cyrl-RS" w:eastAsia="en-US"/>
        </w:rPr>
        <w:t xml:space="preserve"> </w:t>
      </w:r>
      <w:proofErr w:type="spellStart"/>
      <w:r w:rsidRPr="00B06625">
        <w:rPr>
          <w:rFonts w:eastAsia="Calibri"/>
          <w:color w:val="auto"/>
          <w:kern w:val="0"/>
          <w:sz w:val="22"/>
          <w:szCs w:val="22"/>
          <w:lang w:val="en-US" w:eastAsia="en-US"/>
        </w:rPr>
        <w:t>fosfat</w:t>
      </w:r>
      <w:proofErr w:type="spellEnd"/>
      <w:r w:rsidRPr="00CE7590">
        <w:rPr>
          <w:rFonts w:eastAsia="Calibri"/>
          <w:color w:val="auto"/>
          <w:kern w:val="0"/>
          <w:sz w:val="22"/>
          <w:szCs w:val="22"/>
          <w:lang w:val="sr-Cyrl-RS" w:eastAsia="en-US"/>
        </w:rPr>
        <w:t>, 12:52)</w:t>
      </w:r>
      <w:r>
        <w:rPr>
          <w:rFonts w:eastAsia="Calibri"/>
          <w:color w:val="auto"/>
          <w:kern w:val="0"/>
          <w:sz w:val="22"/>
          <w:szCs w:val="22"/>
          <w:lang w:val="sr-Cyrl-RS" w:eastAsia="en-US"/>
        </w:rPr>
        <w:t xml:space="preserve"> </w:t>
      </w:r>
      <w:r w:rsidRPr="008D38A1">
        <w:rPr>
          <w:iCs/>
        </w:rPr>
        <w:t xml:space="preserve">– </w:t>
      </w:r>
      <w:r>
        <w:rPr>
          <w:iCs/>
        </w:rPr>
        <w:t xml:space="preserve">FCO </w:t>
      </w:r>
      <w:r>
        <w:rPr>
          <w:iCs/>
          <w:lang w:val="sr-Cyrl-RS"/>
        </w:rPr>
        <w:t xml:space="preserve">следеће </w:t>
      </w:r>
      <w:r w:rsidRPr="008D38A1">
        <w:rPr>
          <w:iCs/>
        </w:rPr>
        <w:t>адрес</w:t>
      </w:r>
      <w:r>
        <w:rPr>
          <w:iCs/>
          <w:lang w:val="sr-Cyrl-RS"/>
        </w:rPr>
        <w:t>е</w:t>
      </w:r>
      <w:r w:rsidRPr="008D38A1">
        <w:rPr>
          <w:iCs/>
        </w:rPr>
        <w:t>:</w:t>
      </w:r>
      <w:r w:rsidRPr="00783DBF">
        <w:rPr>
          <w:lang w:val="sr-Cyrl-RS"/>
        </w:rPr>
        <w:t xml:space="preserve"> </w:t>
      </w:r>
    </w:p>
    <w:p w:rsidR="00950A7D" w:rsidRDefault="00950A7D" w:rsidP="00950A7D">
      <w:pPr>
        <w:numPr>
          <w:ilvl w:val="0"/>
          <w:numId w:val="39"/>
        </w:numPr>
        <w:jc w:val="both"/>
        <w:rPr>
          <w:rFonts w:eastAsia="Calibri"/>
          <w:lang w:val="sr-Cyrl-CS"/>
        </w:rPr>
      </w:pPr>
      <w:r w:rsidRPr="00D31C71">
        <w:rPr>
          <w:rFonts w:eastAsia="Calibri"/>
          <w:lang w:val="sr-Cyrl-CS"/>
        </w:rPr>
        <w:t>Огледно поље воћарства пољопривредног факултета у Новом Саду, Римски Шанчеви, Салаш 69</w:t>
      </w:r>
      <w:r>
        <w:rPr>
          <w:rFonts w:eastAsia="Calibri"/>
          <w:lang w:val="sr-Cyrl-CS"/>
        </w:rPr>
        <w:t>,</w:t>
      </w:r>
    </w:p>
    <w:p w:rsidR="00950A7D" w:rsidRPr="00690E73" w:rsidRDefault="00950A7D" w:rsidP="00950A7D">
      <w:pPr>
        <w:numPr>
          <w:ilvl w:val="0"/>
          <w:numId w:val="39"/>
        </w:numPr>
        <w:jc w:val="both"/>
        <w:rPr>
          <w:iCs/>
        </w:rPr>
      </w:pPr>
      <w:r>
        <w:rPr>
          <w:rFonts w:eastAsia="Calibri"/>
          <w:lang w:val="sr-Cyrl-CS"/>
        </w:rPr>
        <w:t xml:space="preserve">Бачко Петрово село </w:t>
      </w:r>
    </w:p>
    <w:p w:rsidR="00950A7D" w:rsidRDefault="00950A7D" w:rsidP="00950A7D">
      <w:pPr>
        <w:ind w:left="720"/>
        <w:jc w:val="both"/>
        <w:rPr>
          <w:iCs/>
        </w:rPr>
      </w:pPr>
    </w:p>
    <w:p w:rsidR="00950A7D" w:rsidRPr="00CE7590" w:rsidRDefault="00950A7D" w:rsidP="00950A7D">
      <w:pPr>
        <w:jc w:val="both"/>
        <w:rPr>
          <w:lang w:val="sr-Cyrl-RS"/>
        </w:rPr>
      </w:pPr>
      <w:r w:rsidRPr="008D38A1">
        <w:rPr>
          <w:iCs/>
        </w:rPr>
        <w:t xml:space="preserve">Место испоруке </w:t>
      </w:r>
      <w:r w:rsidRPr="00551F8C">
        <w:t>NPK 16:16:16</w:t>
      </w:r>
      <w:r>
        <w:rPr>
          <w:lang w:val="sr-Cyrl-RS"/>
        </w:rPr>
        <w:t xml:space="preserve"> </w:t>
      </w:r>
      <w:r w:rsidRPr="008D38A1">
        <w:rPr>
          <w:iCs/>
        </w:rPr>
        <w:t xml:space="preserve">– </w:t>
      </w:r>
      <w:r>
        <w:rPr>
          <w:iCs/>
        </w:rPr>
        <w:t xml:space="preserve">FCO </w:t>
      </w:r>
      <w:r>
        <w:rPr>
          <w:iCs/>
          <w:lang w:val="sr-Cyrl-RS"/>
        </w:rPr>
        <w:t xml:space="preserve">следеће </w:t>
      </w:r>
      <w:r w:rsidRPr="008D38A1">
        <w:rPr>
          <w:iCs/>
        </w:rPr>
        <w:t>адрес</w:t>
      </w:r>
      <w:r>
        <w:rPr>
          <w:iCs/>
          <w:lang w:val="sr-Cyrl-RS"/>
        </w:rPr>
        <w:t>е</w:t>
      </w:r>
      <w:r w:rsidRPr="008D38A1">
        <w:rPr>
          <w:iCs/>
        </w:rPr>
        <w:t>:</w:t>
      </w:r>
      <w:r w:rsidRPr="00783DBF">
        <w:rPr>
          <w:lang w:val="sr-Cyrl-RS"/>
        </w:rPr>
        <w:t xml:space="preserve"> </w:t>
      </w:r>
    </w:p>
    <w:p w:rsidR="00950A7D" w:rsidRDefault="00950A7D" w:rsidP="00950A7D">
      <w:pPr>
        <w:numPr>
          <w:ilvl w:val="0"/>
          <w:numId w:val="40"/>
        </w:numPr>
        <w:jc w:val="both"/>
        <w:rPr>
          <w:rFonts w:eastAsia="Calibri"/>
          <w:lang w:val="sr-Cyrl-CS"/>
        </w:rPr>
      </w:pPr>
      <w:r w:rsidRPr="00D31C71">
        <w:rPr>
          <w:rFonts w:eastAsia="Calibri"/>
          <w:lang w:val="sr-Cyrl-CS"/>
        </w:rPr>
        <w:t>Огледно поље воћарства пољопривредног факултета у Новом Саду, Римски Шанчеви, Салаш 69</w:t>
      </w:r>
      <w:r>
        <w:rPr>
          <w:rFonts w:eastAsia="Calibri"/>
          <w:lang w:val="sr-Cyrl-CS"/>
        </w:rPr>
        <w:t>,</w:t>
      </w:r>
    </w:p>
    <w:p w:rsidR="00950A7D" w:rsidRPr="00690E73" w:rsidRDefault="00950A7D" w:rsidP="00950A7D">
      <w:pPr>
        <w:numPr>
          <w:ilvl w:val="0"/>
          <w:numId w:val="40"/>
        </w:numPr>
        <w:jc w:val="both"/>
        <w:rPr>
          <w:iCs/>
        </w:rPr>
      </w:pPr>
      <w:r>
        <w:rPr>
          <w:rFonts w:eastAsia="Calibri"/>
          <w:lang w:val="sr-Cyrl-CS"/>
        </w:rPr>
        <w:t xml:space="preserve">Бачко Петрово село </w:t>
      </w:r>
    </w:p>
    <w:p w:rsidR="00950A7D" w:rsidRPr="00CE7590" w:rsidRDefault="00950A7D" w:rsidP="00950A7D">
      <w:pPr>
        <w:numPr>
          <w:ilvl w:val="0"/>
          <w:numId w:val="40"/>
        </w:numPr>
        <w:jc w:val="both"/>
        <w:rPr>
          <w:iCs/>
        </w:rPr>
      </w:pPr>
      <w:proofErr w:type="spellStart"/>
      <w:r>
        <w:rPr>
          <w:rFonts w:eastAsia="Calibri"/>
          <w:lang w:val="sr-Cyrl-RS"/>
        </w:rPr>
        <w:t>Бегеч</w:t>
      </w:r>
      <w:proofErr w:type="spellEnd"/>
    </w:p>
    <w:p w:rsidR="00950A7D" w:rsidRPr="00950A7D" w:rsidRDefault="00950A7D" w:rsidP="00950A7D">
      <w:pPr>
        <w:numPr>
          <w:ilvl w:val="0"/>
          <w:numId w:val="40"/>
        </w:numPr>
        <w:jc w:val="both"/>
        <w:rPr>
          <w:iCs/>
        </w:rPr>
      </w:pPr>
      <w:proofErr w:type="spellStart"/>
      <w:r>
        <w:rPr>
          <w:rFonts w:eastAsia="Calibri"/>
          <w:lang w:val="sr-Cyrl-RS"/>
        </w:rPr>
        <w:t>Темерин</w:t>
      </w:r>
      <w:proofErr w:type="spellEnd"/>
    </w:p>
    <w:p w:rsidR="00950A7D" w:rsidRPr="00690E73" w:rsidRDefault="00950A7D" w:rsidP="00950A7D">
      <w:pPr>
        <w:ind w:left="720"/>
        <w:jc w:val="both"/>
        <w:rPr>
          <w:iCs/>
        </w:rPr>
      </w:pPr>
    </w:p>
    <w:p w:rsidR="00551F8C" w:rsidRPr="000B1ACE" w:rsidRDefault="00551F8C" w:rsidP="00551F8C">
      <w:pPr>
        <w:spacing w:after="200" w:line="276" w:lineRule="auto"/>
        <w:ind w:firstLine="708"/>
        <w:jc w:val="both"/>
        <w:rPr>
          <w:sz w:val="23"/>
          <w:szCs w:val="23"/>
          <w:lang w:val="sr-Cyrl-CS"/>
        </w:rPr>
      </w:pPr>
      <w:r w:rsidRPr="00551F8C">
        <w:rPr>
          <w:lang w:val="sr-Cyrl-CS"/>
        </w:rPr>
        <w:t>Под испоруком Ђубрива по предмету овог Уговора, сматраће се испорука, при којој овлашћено лице Наручиоца у месту испоруке</w:t>
      </w:r>
      <w:r w:rsidRPr="000B1ACE">
        <w:rPr>
          <w:sz w:val="23"/>
          <w:szCs w:val="23"/>
          <w:lang w:val="sr-Cyrl-CS"/>
        </w:rPr>
        <w:t xml:space="preserve"> изврши пријем, што ће потврдити потписом отпремнице о преузимању. </w:t>
      </w:r>
    </w:p>
    <w:p w:rsidR="00551F8C" w:rsidRPr="000B1ACE" w:rsidRDefault="00551F8C" w:rsidP="00551F8C">
      <w:pPr>
        <w:pStyle w:val="pasus"/>
        <w:spacing w:before="0" w:after="0" w:line="240" w:lineRule="auto"/>
        <w:ind w:firstLine="720"/>
        <w:rPr>
          <w:sz w:val="23"/>
          <w:szCs w:val="23"/>
          <w:lang w:val="sr-Cyrl-CS"/>
        </w:rPr>
      </w:pPr>
      <w:r w:rsidRPr="000B1ACE">
        <w:rPr>
          <w:sz w:val="23"/>
          <w:szCs w:val="23"/>
          <w:lang w:val="sr-Cyrl-CS"/>
        </w:rPr>
        <w:t xml:space="preserve">Отпремница из става 3. овог Члана Уговора и исправно испостављена фактура Испоручиоца представљају основ за плаћање уговорене цене, сходно испорученој количини. </w:t>
      </w:r>
    </w:p>
    <w:p w:rsidR="00551F8C" w:rsidRPr="000B1ACE" w:rsidRDefault="00551F8C" w:rsidP="00551F8C">
      <w:pPr>
        <w:pStyle w:val="pasus"/>
        <w:spacing w:before="0" w:after="0" w:line="240" w:lineRule="auto"/>
        <w:ind w:firstLine="720"/>
        <w:rPr>
          <w:sz w:val="23"/>
          <w:szCs w:val="23"/>
          <w:lang w:val="sr-Cyrl-CS"/>
        </w:rPr>
      </w:pPr>
      <w:r w:rsidRPr="000B1ACE">
        <w:rPr>
          <w:sz w:val="23"/>
          <w:szCs w:val="23"/>
          <w:lang w:val="sr-Cyrl-CS"/>
        </w:rPr>
        <w:t xml:space="preserve">Врсте и количине предметних добара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551F8C" w:rsidRPr="00293961" w:rsidRDefault="00551F8C" w:rsidP="00551F8C">
      <w:pPr>
        <w:ind w:firstLine="708"/>
        <w:jc w:val="both"/>
        <w:rPr>
          <w:spacing w:val="2"/>
          <w:lang w:val="sr-Cyrl-CS"/>
        </w:rPr>
      </w:pPr>
      <w:r w:rsidRPr="00293961">
        <w:rPr>
          <w:spacing w:val="2"/>
          <w:lang w:val="sr-Cyrl-CS"/>
        </w:rPr>
        <w:t xml:space="preserve">Испорука </w:t>
      </w:r>
      <w:r>
        <w:rPr>
          <w:spacing w:val="2"/>
          <w:lang w:val="sr-Cyrl-RS"/>
        </w:rPr>
        <w:t>минералног ђубрива</w:t>
      </w:r>
      <w:r w:rsidRPr="00293961">
        <w:rPr>
          <w:spacing w:val="2"/>
          <w:lang w:val="sr-Cyrl-CS"/>
        </w:rPr>
        <w:t xml:space="preserve"> вршиће се сукцесивно на годишњем нивоу до износа процењене вредности набавке </w:t>
      </w:r>
      <w:r w:rsidRPr="00293961">
        <w:t>према динамици коју одреди наручилац по јединачним ценама наведеним у понуди</w:t>
      </w:r>
      <w:r>
        <w:t>.</w:t>
      </w:r>
    </w:p>
    <w:p w:rsidR="00551F8C" w:rsidRPr="000B1ACE" w:rsidRDefault="00551F8C" w:rsidP="00551F8C">
      <w:pPr>
        <w:pStyle w:val="pasus"/>
        <w:spacing w:before="0" w:after="0" w:line="240" w:lineRule="auto"/>
        <w:rPr>
          <w:sz w:val="23"/>
          <w:szCs w:val="23"/>
          <w:lang w:val="sr-Cyrl-CS"/>
        </w:rPr>
      </w:pPr>
    </w:p>
    <w:p w:rsidR="00551F8C" w:rsidRPr="000B1ACE" w:rsidRDefault="00551F8C" w:rsidP="00551F8C">
      <w:pPr>
        <w:jc w:val="center"/>
        <w:rPr>
          <w:sz w:val="23"/>
          <w:szCs w:val="23"/>
          <w:lang w:val="sr-Cyrl-CS"/>
        </w:rPr>
      </w:pPr>
      <w:r w:rsidRPr="000B1ACE">
        <w:rPr>
          <w:sz w:val="23"/>
          <w:szCs w:val="23"/>
          <w:lang w:val="sr-Cyrl-CS"/>
        </w:rPr>
        <w:t>Члан 5.</w:t>
      </w:r>
    </w:p>
    <w:p w:rsidR="00551F8C" w:rsidRPr="000B1ACE" w:rsidRDefault="00551F8C" w:rsidP="00551F8C">
      <w:pPr>
        <w:ind w:firstLine="708"/>
        <w:jc w:val="both"/>
        <w:rPr>
          <w:sz w:val="23"/>
          <w:szCs w:val="23"/>
          <w:lang w:val="sr-Cyrl-CS"/>
        </w:rPr>
      </w:pPr>
      <w:r w:rsidRPr="000B1ACE">
        <w:rPr>
          <w:sz w:val="23"/>
          <w:szCs w:val="23"/>
          <w:lang w:val="sr-Cyrl-CS"/>
        </w:rPr>
        <w:t>Коначна вредност добара зависиће од количине добара које ће се испоручивати у периоду важења уговора, а сагласно потребама и на захтев Наручиоца.</w:t>
      </w:r>
    </w:p>
    <w:p w:rsidR="00551F8C" w:rsidRPr="000B1ACE" w:rsidRDefault="00551F8C" w:rsidP="00551F8C">
      <w:pPr>
        <w:pStyle w:val="pasus"/>
        <w:spacing w:before="0" w:after="0" w:line="240" w:lineRule="auto"/>
        <w:rPr>
          <w:sz w:val="23"/>
          <w:szCs w:val="23"/>
          <w:lang w:val="sr-Cyrl-CS"/>
        </w:rPr>
      </w:pPr>
    </w:p>
    <w:p w:rsidR="00551F8C" w:rsidRPr="000B1ACE" w:rsidRDefault="00551F8C" w:rsidP="00551F8C">
      <w:pPr>
        <w:jc w:val="center"/>
        <w:rPr>
          <w:sz w:val="23"/>
          <w:szCs w:val="23"/>
          <w:lang w:val="sr-Cyrl-CS"/>
        </w:rPr>
      </w:pPr>
      <w:r w:rsidRPr="000B1ACE">
        <w:rPr>
          <w:sz w:val="23"/>
          <w:szCs w:val="23"/>
          <w:lang w:val="sr-Cyrl-CS"/>
        </w:rPr>
        <w:t>Члан 6.</w:t>
      </w:r>
    </w:p>
    <w:p w:rsidR="00551F8C" w:rsidRPr="000B1ACE" w:rsidRDefault="00551F8C" w:rsidP="00551F8C">
      <w:pPr>
        <w:ind w:firstLine="720"/>
        <w:jc w:val="both"/>
        <w:rPr>
          <w:sz w:val="23"/>
          <w:szCs w:val="23"/>
          <w:lang w:val="sr-Cyrl-CS"/>
        </w:rPr>
      </w:pPr>
      <w:r w:rsidRPr="000B1ACE">
        <w:rPr>
          <w:sz w:val="23"/>
          <w:szCs w:val="23"/>
          <w:lang w:val="sr-Cyrl-CS"/>
        </w:rPr>
        <w:t>Испоручилац се обавезује да испоручи уговорена Ђубрива ближе одређен</w:t>
      </w:r>
      <w:r w:rsidRPr="000B1ACE">
        <w:rPr>
          <w:sz w:val="23"/>
          <w:szCs w:val="23"/>
        </w:rPr>
        <w:t>a</w:t>
      </w:r>
      <w:r w:rsidRPr="000B1ACE">
        <w:rPr>
          <w:sz w:val="23"/>
          <w:szCs w:val="23"/>
          <w:lang w:val="sr-Cyrl-CS"/>
        </w:rPr>
        <w:t xml:space="preserve"> чланом 2. и 3. Овог Уговора у свему према условима из конкурсне документације и прихваћене понуде. </w:t>
      </w:r>
    </w:p>
    <w:p w:rsidR="00551F8C" w:rsidRPr="000B1ACE" w:rsidRDefault="00551F8C" w:rsidP="00551F8C">
      <w:pPr>
        <w:jc w:val="both"/>
        <w:rPr>
          <w:color w:val="FF0000"/>
          <w:sz w:val="23"/>
          <w:szCs w:val="23"/>
          <w:lang w:val="sr-Cyrl-CS"/>
        </w:rPr>
      </w:pPr>
      <w:r w:rsidRPr="000B1ACE">
        <w:rPr>
          <w:sz w:val="23"/>
          <w:szCs w:val="23"/>
          <w:lang w:val="sr-Cyrl-CS"/>
        </w:rPr>
        <w:tab/>
        <w:t xml:space="preserve">Ако се приликом примопредаје предмета овог уговора, установи да испоручени Ђубрива ближе </w:t>
      </w:r>
      <w:r>
        <w:rPr>
          <w:sz w:val="23"/>
          <w:szCs w:val="23"/>
          <w:lang w:val="sr-Cyrl-CS"/>
        </w:rPr>
        <w:t>по предмету</w:t>
      </w:r>
      <w:r w:rsidRPr="000B1ACE">
        <w:rPr>
          <w:sz w:val="23"/>
          <w:szCs w:val="23"/>
          <w:lang w:val="sr-Cyrl-CS"/>
        </w:rPr>
        <w:t xml:space="preserve"> Уговора, има недостатака у квалитету или очигледне мане, такви недостаци и мане записнички ће се констатовати. </w:t>
      </w:r>
    </w:p>
    <w:p w:rsidR="00551F8C" w:rsidRPr="000B1ACE" w:rsidRDefault="00551F8C" w:rsidP="00551F8C">
      <w:pPr>
        <w:jc w:val="both"/>
        <w:rPr>
          <w:sz w:val="23"/>
          <w:szCs w:val="23"/>
          <w:lang w:val="sr-Cyrl-CS"/>
        </w:rPr>
      </w:pPr>
      <w:r w:rsidRPr="000B1ACE">
        <w:rPr>
          <w:sz w:val="23"/>
          <w:szCs w:val="23"/>
          <w:lang w:val="sr-Cyrl-CS"/>
        </w:rPr>
        <w:lastRenderedPageBreak/>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551F8C" w:rsidRPr="000B1ACE" w:rsidRDefault="00551F8C" w:rsidP="00551F8C">
      <w:pPr>
        <w:jc w:val="both"/>
        <w:rPr>
          <w:sz w:val="23"/>
          <w:szCs w:val="23"/>
          <w:lang w:val="sr-Cyrl-CS"/>
        </w:rPr>
      </w:pPr>
      <w:r w:rsidRPr="000B1ACE">
        <w:rPr>
          <w:sz w:val="23"/>
          <w:szCs w:val="23"/>
          <w:lang w:val="sr-Cyrl-CS"/>
        </w:rPr>
        <w:tab/>
        <w:t>Испоручилац се обавезује да најкасније у року од 5 дана по пријему рекламације отклони недостатке или рекламирану робу замени исправном, а после три рекламације Уговор се може раскинути, уз истовремено право Наручиоца на надокнаду штете.</w:t>
      </w:r>
    </w:p>
    <w:p w:rsidR="00551F8C" w:rsidRPr="000B1ACE" w:rsidRDefault="00551F8C" w:rsidP="00551F8C">
      <w:pPr>
        <w:jc w:val="both"/>
        <w:rPr>
          <w:sz w:val="23"/>
          <w:szCs w:val="23"/>
          <w:lang w:val="sr-Cyrl-CS"/>
        </w:rPr>
      </w:pPr>
    </w:p>
    <w:p w:rsidR="00551F8C" w:rsidRPr="000B1ACE" w:rsidRDefault="00551F8C" w:rsidP="00551F8C">
      <w:pPr>
        <w:jc w:val="center"/>
        <w:rPr>
          <w:sz w:val="23"/>
          <w:szCs w:val="23"/>
          <w:lang w:val="sr-Cyrl-CS"/>
        </w:rPr>
      </w:pPr>
      <w:r w:rsidRPr="000B1ACE">
        <w:rPr>
          <w:sz w:val="23"/>
          <w:szCs w:val="23"/>
          <w:lang w:val="sr-Cyrl-CS"/>
        </w:rPr>
        <w:t>Члан 7.</w:t>
      </w:r>
    </w:p>
    <w:p w:rsidR="00551F8C" w:rsidRPr="000B1ACE" w:rsidRDefault="00551F8C" w:rsidP="00551F8C">
      <w:pPr>
        <w:ind w:firstLine="720"/>
        <w:jc w:val="both"/>
        <w:rPr>
          <w:sz w:val="23"/>
          <w:szCs w:val="23"/>
          <w:lang w:val="sr-Cyrl-CS"/>
        </w:rPr>
      </w:pPr>
      <w:r w:rsidRPr="000B1ACE">
        <w:rPr>
          <w:sz w:val="23"/>
          <w:szCs w:val="23"/>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551F8C" w:rsidRPr="000B1ACE" w:rsidRDefault="00551F8C" w:rsidP="00551F8C">
      <w:pPr>
        <w:pStyle w:val="pasus"/>
        <w:spacing w:before="0" w:after="0" w:line="240" w:lineRule="auto"/>
        <w:jc w:val="left"/>
        <w:rPr>
          <w:b/>
          <w:sz w:val="23"/>
          <w:szCs w:val="23"/>
          <w:lang w:val="sr-Cyrl-CS"/>
        </w:rPr>
      </w:pPr>
    </w:p>
    <w:p w:rsidR="00551F8C" w:rsidRPr="000B1ACE" w:rsidRDefault="00551F8C" w:rsidP="00551F8C">
      <w:pPr>
        <w:jc w:val="center"/>
        <w:rPr>
          <w:sz w:val="23"/>
          <w:szCs w:val="23"/>
          <w:lang w:val="sr-Cyrl-CS"/>
        </w:rPr>
      </w:pPr>
      <w:r w:rsidRPr="000B1ACE">
        <w:rPr>
          <w:sz w:val="23"/>
          <w:szCs w:val="23"/>
          <w:lang w:val="sr-Cyrl-CS"/>
        </w:rPr>
        <w:t>Члан 8.</w:t>
      </w:r>
    </w:p>
    <w:p w:rsidR="00551F8C" w:rsidRPr="000B1ACE" w:rsidRDefault="00551F8C" w:rsidP="00551F8C">
      <w:pPr>
        <w:pStyle w:val="pasus"/>
        <w:spacing w:before="0" w:after="0" w:line="240" w:lineRule="auto"/>
        <w:ind w:firstLine="720"/>
        <w:rPr>
          <w:sz w:val="23"/>
          <w:szCs w:val="23"/>
          <w:lang w:val="sr-Cyrl-CS"/>
        </w:rPr>
      </w:pPr>
      <w:r w:rsidRPr="000B1ACE">
        <w:rPr>
          <w:sz w:val="23"/>
          <w:szCs w:val="23"/>
          <w:lang w:val="sr-Cyrl-CS"/>
        </w:rPr>
        <w:t xml:space="preserve">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w:t>
      </w:r>
      <w:proofErr w:type="spellStart"/>
      <w:r w:rsidRPr="000B1ACE">
        <w:rPr>
          <w:sz w:val="23"/>
          <w:szCs w:val="23"/>
          <w:lang w:val="sr-Cyrl-CS"/>
        </w:rPr>
        <w:t>промила</w:t>
      </w:r>
      <w:proofErr w:type="spellEnd"/>
      <w:r w:rsidRPr="000B1ACE">
        <w:rPr>
          <w:sz w:val="23"/>
          <w:szCs w:val="23"/>
          <w:lang w:val="sr-Cyrl-CS"/>
        </w:rPr>
        <w:t xml:space="preserve"> од укупне цене вредности поручене-требоване а неиспоручене робе, а уколико укупна казна пређе износ од 5% од укупне уговорене вредности – уговор ће се сматрати </w:t>
      </w:r>
      <w:proofErr w:type="spellStart"/>
      <w:r w:rsidRPr="000B1ACE">
        <w:rPr>
          <w:sz w:val="23"/>
          <w:szCs w:val="23"/>
          <w:lang w:val="sr-Cyrl-CS"/>
        </w:rPr>
        <w:t>раскинутим</w:t>
      </w:r>
      <w:proofErr w:type="spellEnd"/>
      <w:r w:rsidRPr="000B1ACE">
        <w:rPr>
          <w:sz w:val="23"/>
          <w:szCs w:val="23"/>
          <w:lang w:val="sr-Cyrl-CS"/>
        </w:rPr>
        <w:t>.</w:t>
      </w:r>
    </w:p>
    <w:p w:rsidR="00551F8C" w:rsidRPr="000B1ACE" w:rsidRDefault="00551F8C" w:rsidP="00551F8C">
      <w:pPr>
        <w:pStyle w:val="pasus"/>
        <w:spacing w:before="0" w:after="0" w:line="240" w:lineRule="auto"/>
        <w:rPr>
          <w:sz w:val="23"/>
          <w:szCs w:val="23"/>
          <w:lang w:val="sr-Cyrl-CS"/>
        </w:rPr>
      </w:pPr>
      <w:r w:rsidRPr="000B1ACE">
        <w:rPr>
          <w:sz w:val="23"/>
          <w:szCs w:val="23"/>
          <w:lang w:val="sr-Cyrl-CS"/>
        </w:rPr>
        <w:tab/>
        <w:t xml:space="preserve">Одредбе овог уговора неће се примењивати ако је закашњење у испоруци проузроковано </w:t>
      </w:r>
      <w:proofErr w:type="spellStart"/>
      <w:r w:rsidRPr="000B1ACE">
        <w:rPr>
          <w:sz w:val="23"/>
          <w:szCs w:val="23"/>
          <w:lang w:val="sr-Cyrl-CS"/>
        </w:rPr>
        <w:t>неблаговременим</w:t>
      </w:r>
      <w:proofErr w:type="spellEnd"/>
      <w:r w:rsidRPr="000B1ACE">
        <w:rPr>
          <w:sz w:val="23"/>
          <w:szCs w:val="23"/>
          <w:lang w:val="sr-Cyrl-CS"/>
        </w:rPr>
        <w:t xml:space="preserve"> преузимањем робе од стране купца и у случају немогућности испуњења уговора према Закону о облигационим односима. </w:t>
      </w:r>
    </w:p>
    <w:p w:rsidR="00551F8C" w:rsidRDefault="00551F8C" w:rsidP="00551F8C">
      <w:pPr>
        <w:rPr>
          <w:b/>
          <w:sz w:val="23"/>
          <w:szCs w:val="23"/>
          <w:lang w:val="sr-Cyrl-CS"/>
        </w:rPr>
      </w:pPr>
    </w:p>
    <w:p w:rsidR="00551F8C" w:rsidRPr="000B1ACE" w:rsidRDefault="00551F8C" w:rsidP="00551F8C">
      <w:pPr>
        <w:rPr>
          <w:b/>
          <w:sz w:val="23"/>
          <w:szCs w:val="23"/>
          <w:lang w:val="sr-Cyrl-CS"/>
        </w:rPr>
      </w:pPr>
      <w:r w:rsidRPr="000B1ACE">
        <w:rPr>
          <w:b/>
          <w:sz w:val="23"/>
          <w:szCs w:val="23"/>
          <w:lang w:val="sr-Cyrl-CS"/>
        </w:rPr>
        <w:t>НАЧИН ПЛАЋАЊА</w:t>
      </w:r>
    </w:p>
    <w:p w:rsidR="00551F8C" w:rsidRPr="000B1ACE" w:rsidRDefault="00551F8C" w:rsidP="00551F8C">
      <w:pPr>
        <w:jc w:val="center"/>
        <w:rPr>
          <w:sz w:val="23"/>
          <w:szCs w:val="23"/>
          <w:lang w:val="sr-Cyrl-CS"/>
        </w:rPr>
      </w:pPr>
      <w:r w:rsidRPr="000B1ACE">
        <w:rPr>
          <w:sz w:val="23"/>
          <w:szCs w:val="23"/>
          <w:lang w:val="sr-Cyrl-CS"/>
        </w:rPr>
        <w:t>Члан 9.</w:t>
      </w:r>
    </w:p>
    <w:p w:rsidR="00551F8C" w:rsidRPr="00D32E07" w:rsidRDefault="00551F8C" w:rsidP="00551F8C">
      <w:pPr>
        <w:jc w:val="both"/>
        <w:rPr>
          <w:iCs/>
          <w:lang w:val="sr-Cyrl-RS"/>
        </w:rPr>
      </w:pPr>
      <w:r w:rsidRPr="000B1ACE">
        <w:rPr>
          <w:sz w:val="23"/>
          <w:szCs w:val="23"/>
          <w:lang w:val="sr-Cyrl-CS"/>
        </w:rPr>
        <w:tab/>
        <w:t xml:space="preserve">Наручилац се обавезује </w:t>
      </w:r>
      <w:r w:rsidR="00D32E07">
        <w:rPr>
          <w:sz w:val="23"/>
          <w:szCs w:val="23"/>
          <w:lang w:val="sr-Cyrl-CS"/>
        </w:rPr>
        <w:t xml:space="preserve">да плати </w:t>
      </w:r>
      <w:r w:rsidR="00D32E07">
        <w:rPr>
          <w:iCs/>
          <w:lang w:val="sr-Cyrl-CS"/>
        </w:rPr>
        <w:t>20 % износа и целокупан износ ПДВ-а,</w:t>
      </w:r>
      <w:r w:rsidR="00D32E07" w:rsidRPr="00BB362C">
        <w:rPr>
          <w:iCs/>
          <w:lang w:val="sr-Cyrl-CS"/>
        </w:rPr>
        <w:t xml:space="preserve"> </w:t>
      </w:r>
      <w:r w:rsidR="00D32E07">
        <w:rPr>
          <w:iCs/>
          <w:lang w:val="sr-Cyrl-CS"/>
        </w:rPr>
        <w:t>15</w:t>
      </w:r>
      <w:r w:rsidR="00D32E07" w:rsidRPr="00BB362C">
        <w:rPr>
          <w:iCs/>
          <w:lang w:val="sr-Cyrl-CS"/>
        </w:rPr>
        <w:t xml:space="preserve"> дана од дана промета добра,</w:t>
      </w:r>
      <w:r w:rsidR="00D32E07" w:rsidRPr="00BB362C">
        <w:rPr>
          <w:i/>
          <w:iCs/>
        </w:rPr>
        <w:t xml:space="preserve"> </w:t>
      </w:r>
      <w:r w:rsidR="00D32E07" w:rsidRPr="00BB362C">
        <w:rPr>
          <w:iCs/>
        </w:rPr>
        <w:t>на основу документа који испоставља понуђач</w:t>
      </w:r>
      <w:r w:rsidR="00D32E07" w:rsidRPr="00BB362C">
        <w:rPr>
          <w:iCs/>
          <w:lang w:val="sr-Cyrl-CS"/>
        </w:rPr>
        <w:t>, а</w:t>
      </w:r>
      <w:r w:rsidR="00D32E07" w:rsidRPr="00BB362C">
        <w:rPr>
          <w:iCs/>
        </w:rPr>
        <w:t xml:space="preserve"> којим је потврђена испорука добра</w:t>
      </w:r>
      <w:r w:rsidR="00D32E07" w:rsidRPr="00BB362C">
        <w:rPr>
          <w:iCs/>
          <w:lang w:val="sr-Cyrl-RS"/>
        </w:rPr>
        <w:t>,  а престал</w:t>
      </w:r>
      <w:r w:rsidR="00D32E07">
        <w:rPr>
          <w:iCs/>
          <w:lang w:val="sr-Cyrl-RS"/>
        </w:rPr>
        <w:t xml:space="preserve">и износ до </w:t>
      </w:r>
      <w:r w:rsidR="00950A7D">
        <w:rPr>
          <w:iCs/>
          <w:lang w:val="sr-Cyrl-RS"/>
        </w:rPr>
        <w:t>30.06</w:t>
      </w:r>
      <w:r w:rsidR="00D32E07">
        <w:rPr>
          <w:iCs/>
          <w:lang w:val="sr-Cyrl-RS"/>
        </w:rPr>
        <w:t>.2019. године</w:t>
      </w:r>
      <w:r w:rsidRPr="000B1ACE">
        <w:rPr>
          <w:sz w:val="23"/>
          <w:szCs w:val="23"/>
          <w:lang w:val="sr-Cyrl-CS"/>
        </w:rPr>
        <w:t xml:space="preserve">, на рачун Испоручиоца  број _______________ који се води код Банке </w:t>
      </w:r>
      <w:r>
        <w:rPr>
          <w:sz w:val="23"/>
          <w:szCs w:val="23"/>
          <w:lang w:val="sr-Cyrl-CS"/>
        </w:rPr>
        <w:t xml:space="preserve">                                      </w:t>
      </w:r>
      <w:r w:rsidR="00D32E07">
        <w:rPr>
          <w:sz w:val="23"/>
          <w:szCs w:val="23"/>
          <w:lang w:val="sr-Cyrl-CS"/>
        </w:rPr>
        <w:t>,</w:t>
      </w:r>
      <w:r w:rsidRPr="000B1ACE">
        <w:rPr>
          <w:sz w:val="23"/>
          <w:szCs w:val="23"/>
          <w:lang w:val="sr-Cyrl-CS"/>
        </w:rPr>
        <w:t xml:space="preserve">сразмерно испорученој количини. </w:t>
      </w:r>
      <w:r w:rsidR="00D32E07">
        <w:rPr>
          <w:lang w:val="sr-Cyrl-RS"/>
        </w:rPr>
        <w:t xml:space="preserve">Плаћање ће се вршити у </w:t>
      </w:r>
      <w:proofErr w:type="spellStart"/>
      <w:r w:rsidR="00D32E07">
        <w:rPr>
          <w:lang w:val="sr-Cyrl-RS"/>
        </w:rPr>
        <w:t>динркој</w:t>
      </w:r>
      <w:proofErr w:type="spellEnd"/>
      <w:r w:rsidR="00D32E07">
        <w:rPr>
          <w:lang w:val="sr-Cyrl-RS"/>
        </w:rPr>
        <w:t xml:space="preserve"> противвредности по средњем курсу НБС-а на дан плаћања.</w:t>
      </w:r>
    </w:p>
    <w:p w:rsidR="00551F8C" w:rsidRPr="00086427" w:rsidRDefault="00551F8C" w:rsidP="00D32E07">
      <w:pPr>
        <w:ind w:firstLine="708"/>
        <w:jc w:val="both"/>
        <w:rPr>
          <w:lang w:val="sr-Cyrl-RS"/>
        </w:rPr>
      </w:pPr>
      <w:r w:rsidRPr="00086427">
        <w:t xml:space="preserve">Уз </w:t>
      </w:r>
      <w:r w:rsidRPr="00086427">
        <w:rPr>
          <w:lang w:val="sr-Cyrl-RS"/>
        </w:rPr>
        <w:t xml:space="preserve">фактуру Испоручилац је обавезан да </w:t>
      </w:r>
      <w:proofErr w:type="spellStart"/>
      <w:r w:rsidRPr="00086427">
        <w:t>подн</w:t>
      </w:r>
      <w:r w:rsidRPr="00086427">
        <w:rPr>
          <w:lang w:val="sr-Cyrl-RS"/>
        </w:rPr>
        <w:t>есе</w:t>
      </w:r>
      <w:proofErr w:type="spellEnd"/>
      <w:r w:rsidRPr="00086427">
        <w:t xml:space="preserve"> се оригинал фискалног исечка издат у складу са законом којим се уређују фискалне касе.</w:t>
      </w:r>
    </w:p>
    <w:p w:rsidR="00551F8C" w:rsidRPr="00086427" w:rsidRDefault="00551F8C" w:rsidP="00551F8C">
      <w:pPr>
        <w:jc w:val="both"/>
        <w:rPr>
          <w:sz w:val="23"/>
          <w:szCs w:val="23"/>
        </w:rPr>
      </w:pPr>
      <w:r w:rsidRPr="00086427">
        <w:rPr>
          <w:sz w:val="23"/>
          <w:szCs w:val="23"/>
          <w:lang w:val="sr-Cyrl-CS"/>
        </w:rPr>
        <w:tab/>
        <w:t xml:space="preserve">Фактуре које у сваком свом елементу не испуњавају услове да буду прихваћене као рачуноводствена исправа </w:t>
      </w:r>
      <w:proofErr w:type="spellStart"/>
      <w:r w:rsidRPr="00086427">
        <w:rPr>
          <w:sz w:val="23"/>
          <w:szCs w:val="23"/>
          <w:lang w:val="sr-Cyrl-CS"/>
        </w:rPr>
        <w:t>нећа</w:t>
      </w:r>
      <w:proofErr w:type="spellEnd"/>
      <w:r w:rsidRPr="00086427">
        <w:rPr>
          <w:sz w:val="23"/>
          <w:szCs w:val="23"/>
          <w:lang w:val="sr-Cyrl-CS"/>
        </w:rPr>
        <w:t xml:space="preserve"> бити прихваћена као основ за исплату по овом Уговору.</w:t>
      </w:r>
    </w:p>
    <w:p w:rsidR="00551F8C" w:rsidRPr="00086427" w:rsidRDefault="00551F8C" w:rsidP="00551F8C">
      <w:pPr>
        <w:ind w:firstLine="708"/>
        <w:jc w:val="both"/>
        <w:rPr>
          <w:sz w:val="23"/>
          <w:szCs w:val="23"/>
          <w:lang w:val="sr-Cyrl-RS"/>
        </w:rPr>
      </w:pPr>
    </w:p>
    <w:p w:rsidR="00551F8C" w:rsidRPr="00086427" w:rsidRDefault="00551F8C" w:rsidP="00551F8C">
      <w:pPr>
        <w:tabs>
          <w:tab w:val="left" w:pos="6028"/>
        </w:tabs>
        <w:autoSpaceDE w:val="0"/>
        <w:spacing w:line="240" w:lineRule="auto"/>
        <w:jc w:val="center"/>
        <w:rPr>
          <w:lang w:val="sr-Cyrl-CS"/>
        </w:rPr>
      </w:pPr>
      <w:r w:rsidRPr="00086427">
        <w:rPr>
          <w:lang w:val="sr-Cyrl-CS"/>
        </w:rPr>
        <w:t>Члан 10.</w:t>
      </w:r>
    </w:p>
    <w:p w:rsidR="00551F8C" w:rsidRPr="00086427" w:rsidRDefault="00551F8C" w:rsidP="00551F8C">
      <w:pPr>
        <w:tabs>
          <w:tab w:val="left" w:pos="6028"/>
        </w:tabs>
        <w:autoSpaceDE w:val="0"/>
        <w:spacing w:line="240" w:lineRule="auto"/>
        <w:jc w:val="both"/>
        <w:rPr>
          <w:lang w:val="sr-Cyrl-CS"/>
        </w:rPr>
      </w:pPr>
      <w:r>
        <w:rPr>
          <w:lang w:val="sr-Cyrl-CS"/>
        </w:rPr>
        <w:t xml:space="preserve"> </w:t>
      </w:r>
      <w:r w:rsidRPr="00086427">
        <w:rPr>
          <w:lang w:val="sr-Cyrl-CS"/>
        </w:rPr>
        <w:t xml:space="preserve"> </w:t>
      </w:r>
      <w:r>
        <w:rPr>
          <w:lang w:val="sr-Cyrl-CS"/>
        </w:rPr>
        <w:t xml:space="preserve">               </w:t>
      </w:r>
      <w:r w:rsidRPr="00086427">
        <w:rPr>
          <w:lang w:val="sr-Cyrl-CS"/>
        </w:rPr>
        <w:t xml:space="preserve">Продавац обезбеђује испуњење својих обавеза из овог </w:t>
      </w:r>
      <w:r>
        <w:rPr>
          <w:lang w:val="sr-Cyrl-CS"/>
        </w:rPr>
        <w:t xml:space="preserve">уговора средством финансијског </w:t>
      </w:r>
      <w:r w:rsidRPr="00086427">
        <w:rPr>
          <w:lang w:val="sr-Cyrl-CS"/>
        </w:rPr>
        <w:t xml:space="preserve">обезбеђења, предајом, у тренутку закључења уговора: </w:t>
      </w:r>
    </w:p>
    <w:p w:rsidR="00551F8C" w:rsidRPr="00086427" w:rsidRDefault="00551F8C" w:rsidP="00551F8C">
      <w:pPr>
        <w:tabs>
          <w:tab w:val="left" w:pos="6028"/>
        </w:tabs>
        <w:autoSpaceDE w:val="0"/>
        <w:spacing w:line="240" w:lineRule="auto"/>
        <w:jc w:val="both"/>
        <w:rPr>
          <w:lang w:val="sr-Cyrl-CS"/>
        </w:rPr>
      </w:pPr>
      <w:r w:rsidRPr="00086427">
        <w:rPr>
          <w:lang w:val="sr-Cyrl-CS"/>
        </w:rPr>
        <w:t xml:space="preserve"> </w:t>
      </w:r>
    </w:p>
    <w:p w:rsidR="00551F8C" w:rsidRPr="00E357D0" w:rsidRDefault="00551F8C" w:rsidP="00551F8C">
      <w:pPr>
        <w:tabs>
          <w:tab w:val="left" w:pos="6028"/>
        </w:tabs>
        <w:autoSpaceDE w:val="0"/>
        <w:spacing w:line="240" w:lineRule="auto"/>
        <w:jc w:val="both"/>
        <w:rPr>
          <w:lang w:val="sr-Cyrl-CS"/>
        </w:rPr>
      </w:pPr>
      <w:r w:rsidRPr="00086427">
        <w:rPr>
          <w:lang w:val="sr-Cyrl-CS"/>
        </w:rPr>
        <w:t xml:space="preserve">- сопственом меницом по виђењу, оверену печатом и потписом продавца, са потврдом пословне банке да је меница регистрована и оверена у регистру меница код пословне банке продавца и са меничним писмом – овлашћење, </w:t>
      </w:r>
      <w:proofErr w:type="spellStart"/>
      <w:r w:rsidRPr="00086427">
        <w:rPr>
          <w:lang w:val="sr-Cyrl-CS"/>
        </w:rPr>
        <w:t>попуњеним</w:t>
      </w:r>
      <w:proofErr w:type="spellEnd"/>
      <w:r w:rsidRPr="00086427">
        <w:rPr>
          <w:lang w:val="sr-Cyrl-CS"/>
        </w:rPr>
        <w:t xml:space="preserve"> и овереним, у вредности 10 % од укупне вредности добара без ПДВ-а, за добро извршење посла, коју ће наручилац уновчити у случају да понуђач не буде извршавао своје уговорне обавезе, у роковима и на начин </w:t>
      </w:r>
      <w:proofErr w:type="spellStart"/>
      <w:r w:rsidRPr="00086427">
        <w:rPr>
          <w:lang w:val="sr-Cyrl-CS"/>
        </w:rPr>
        <w:t>предвиђн</w:t>
      </w:r>
      <w:proofErr w:type="spellEnd"/>
      <w:r w:rsidRPr="00086427">
        <w:rPr>
          <w:lang w:val="sr-Cyrl-CS"/>
        </w:rPr>
        <w:t xml:space="preserve"> овим Уговором.</w:t>
      </w:r>
      <w:r w:rsidRPr="00E357D0">
        <w:rPr>
          <w:lang w:val="sr-Cyrl-CS"/>
        </w:rPr>
        <w:t xml:space="preserve"> </w:t>
      </w:r>
    </w:p>
    <w:p w:rsidR="00551F8C" w:rsidRDefault="00551F8C" w:rsidP="00551F8C">
      <w:pPr>
        <w:jc w:val="both"/>
        <w:rPr>
          <w:sz w:val="23"/>
          <w:szCs w:val="23"/>
          <w:lang w:val="sr-Cyrl-RS"/>
        </w:rPr>
      </w:pPr>
    </w:p>
    <w:p w:rsidR="00551F8C" w:rsidRPr="000B1ACE" w:rsidRDefault="00551F8C" w:rsidP="00551F8C">
      <w:pPr>
        <w:jc w:val="center"/>
        <w:rPr>
          <w:sz w:val="23"/>
          <w:szCs w:val="23"/>
          <w:lang w:val="sr-Cyrl-CS"/>
        </w:rPr>
      </w:pPr>
      <w:r w:rsidRPr="000B1ACE">
        <w:rPr>
          <w:sz w:val="23"/>
          <w:szCs w:val="23"/>
          <w:lang w:val="sr-Cyrl-CS"/>
        </w:rPr>
        <w:t>Члан 1</w:t>
      </w:r>
      <w:r>
        <w:rPr>
          <w:sz w:val="23"/>
          <w:szCs w:val="23"/>
          <w:lang w:val="sr-Cyrl-CS"/>
        </w:rPr>
        <w:t>1</w:t>
      </w:r>
      <w:r w:rsidRPr="000B1ACE">
        <w:rPr>
          <w:sz w:val="23"/>
          <w:szCs w:val="23"/>
          <w:lang w:val="sr-Cyrl-CS"/>
        </w:rPr>
        <w:t>.</w:t>
      </w:r>
    </w:p>
    <w:p w:rsidR="00551F8C" w:rsidRPr="000B1ACE" w:rsidRDefault="00551F8C" w:rsidP="00551F8C">
      <w:pPr>
        <w:ind w:firstLine="720"/>
        <w:jc w:val="both"/>
        <w:rPr>
          <w:sz w:val="23"/>
          <w:szCs w:val="23"/>
          <w:lang w:val="sr-Cyrl-CS"/>
        </w:rPr>
      </w:pPr>
      <w:r w:rsidRPr="000B1ACE">
        <w:rPr>
          <w:sz w:val="23"/>
          <w:szCs w:val="23"/>
          <w:lang w:val="sr-Cyrl-CS"/>
        </w:rPr>
        <w:t>Све евентуалне спорове уговорне стране ће решавати споразумом. У случају да се спор не може решити споразумом, надлежан је Привредни суд у Новом Саду.</w:t>
      </w:r>
    </w:p>
    <w:p w:rsidR="00551F8C" w:rsidRPr="000B1ACE" w:rsidRDefault="00551F8C" w:rsidP="00551F8C">
      <w:pPr>
        <w:ind w:firstLine="720"/>
        <w:jc w:val="both"/>
        <w:rPr>
          <w:sz w:val="23"/>
          <w:szCs w:val="23"/>
          <w:lang w:val="sr-Cyrl-CS"/>
        </w:rPr>
      </w:pPr>
      <w:r w:rsidRPr="000B1ACE">
        <w:rPr>
          <w:sz w:val="23"/>
          <w:szCs w:val="23"/>
          <w:lang w:val="sr-Cyrl-CS"/>
        </w:rPr>
        <w:t xml:space="preserve"> </w:t>
      </w:r>
    </w:p>
    <w:p w:rsidR="00551F8C" w:rsidRPr="000B1ACE" w:rsidRDefault="00551F8C" w:rsidP="00551F8C">
      <w:pPr>
        <w:jc w:val="center"/>
        <w:rPr>
          <w:sz w:val="23"/>
          <w:szCs w:val="23"/>
          <w:lang w:val="sr-Cyrl-CS"/>
        </w:rPr>
      </w:pPr>
      <w:r w:rsidRPr="000B1ACE">
        <w:rPr>
          <w:sz w:val="23"/>
          <w:szCs w:val="23"/>
          <w:lang w:val="hr-HR"/>
        </w:rPr>
        <w:t>Ч</w:t>
      </w:r>
      <w:proofErr w:type="spellStart"/>
      <w:r w:rsidRPr="000B1ACE">
        <w:rPr>
          <w:sz w:val="23"/>
          <w:szCs w:val="23"/>
          <w:lang w:val="es-CL"/>
        </w:rPr>
        <w:t>лан</w:t>
      </w:r>
      <w:proofErr w:type="spellEnd"/>
      <w:r w:rsidRPr="000B1ACE">
        <w:rPr>
          <w:sz w:val="23"/>
          <w:szCs w:val="23"/>
          <w:lang w:val="sr-Latn-CS"/>
        </w:rPr>
        <w:t xml:space="preserve"> </w:t>
      </w:r>
      <w:r w:rsidRPr="000B1ACE">
        <w:rPr>
          <w:sz w:val="23"/>
          <w:szCs w:val="23"/>
          <w:lang w:val="sr-Cyrl-CS"/>
        </w:rPr>
        <w:t>1</w:t>
      </w:r>
      <w:r>
        <w:rPr>
          <w:sz w:val="23"/>
          <w:szCs w:val="23"/>
          <w:lang w:val="sr-Cyrl-CS"/>
        </w:rPr>
        <w:t>2</w:t>
      </w:r>
      <w:r w:rsidRPr="000B1ACE">
        <w:rPr>
          <w:sz w:val="23"/>
          <w:szCs w:val="23"/>
          <w:lang w:val="sr-Latn-CS"/>
        </w:rPr>
        <w:t>.</w:t>
      </w:r>
    </w:p>
    <w:p w:rsidR="00551F8C" w:rsidRPr="000B1ACE" w:rsidRDefault="00551F8C" w:rsidP="00551F8C">
      <w:pPr>
        <w:jc w:val="both"/>
        <w:rPr>
          <w:sz w:val="23"/>
          <w:szCs w:val="23"/>
          <w:lang w:val="sr-Cyrl-CS"/>
        </w:rPr>
      </w:pPr>
      <w:r w:rsidRPr="000B1ACE">
        <w:rPr>
          <w:sz w:val="23"/>
          <w:szCs w:val="23"/>
          <w:lang w:val="sr-Cyrl-CS"/>
        </w:rPr>
        <w:lastRenderedPageBreak/>
        <w:tab/>
        <w:t xml:space="preserve">Овај </w:t>
      </w:r>
      <w:proofErr w:type="spellStart"/>
      <w:r w:rsidRPr="000B1ACE">
        <w:rPr>
          <w:sz w:val="23"/>
          <w:szCs w:val="23"/>
          <w:lang w:val="es-CL"/>
        </w:rPr>
        <w:t>Уговор</w:t>
      </w:r>
      <w:proofErr w:type="spellEnd"/>
      <w:r w:rsidRPr="000B1ACE">
        <w:rPr>
          <w:sz w:val="23"/>
          <w:szCs w:val="23"/>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551F8C" w:rsidRPr="000B1ACE" w:rsidRDefault="00551F8C" w:rsidP="00551F8C">
      <w:pPr>
        <w:pStyle w:val="BodyText3"/>
        <w:rPr>
          <w:sz w:val="23"/>
          <w:szCs w:val="23"/>
          <w:lang w:val="sr-Cyrl-CS"/>
        </w:rPr>
      </w:pPr>
      <w:r w:rsidRPr="000B1ACE">
        <w:rPr>
          <w:sz w:val="23"/>
          <w:szCs w:val="23"/>
          <w:lang w:val="sr-Cyrl-CS"/>
        </w:rPr>
        <w:tab/>
        <w:t>Отказни рок од 10 (десет) дана почиње да тече даном достављања писменог обавештења о раскиду уговора.</w:t>
      </w:r>
    </w:p>
    <w:p w:rsidR="00551F8C" w:rsidRPr="000B1ACE" w:rsidRDefault="00551F8C" w:rsidP="00551F8C">
      <w:pPr>
        <w:pStyle w:val="BodyText3"/>
        <w:rPr>
          <w:sz w:val="23"/>
          <w:szCs w:val="23"/>
          <w:lang w:val="sr-Cyrl-CS"/>
        </w:rPr>
      </w:pPr>
      <w:r w:rsidRPr="000B1ACE">
        <w:rPr>
          <w:sz w:val="23"/>
          <w:szCs w:val="23"/>
          <w:lang w:val="sr-Cyrl-CS"/>
        </w:rPr>
        <w:tab/>
        <w:t xml:space="preserve">У току отказног </w:t>
      </w:r>
      <w:proofErr w:type="spellStart"/>
      <w:r w:rsidRPr="000B1ACE">
        <w:rPr>
          <w:sz w:val="23"/>
          <w:szCs w:val="23"/>
          <w:lang w:val="sr-Cyrl-CS"/>
        </w:rPr>
        <w:t>рока</w:t>
      </w:r>
      <w:proofErr w:type="spellEnd"/>
      <w:r w:rsidRPr="000B1ACE">
        <w:rPr>
          <w:sz w:val="23"/>
          <w:szCs w:val="23"/>
          <w:lang w:val="sr-Cyrl-CS"/>
        </w:rPr>
        <w:t>, уговорне стране имају сва права и обавезе предвиђене овим уговором</w:t>
      </w:r>
    </w:p>
    <w:p w:rsidR="00551F8C" w:rsidRPr="000B1ACE" w:rsidRDefault="00551F8C" w:rsidP="00551F8C">
      <w:pPr>
        <w:jc w:val="center"/>
        <w:rPr>
          <w:sz w:val="23"/>
          <w:szCs w:val="23"/>
          <w:lang w:val="sr-Cyrl-CS"/>
        </w:rPr>
      </w:pPr>
      <w:r w:rsidRPr="000B1ACE">
        <w:rPr>
          <w:sz w:val="23"/>
          <w:szCs w:val="23"/>
          <w:lang w:val="sr-Cyrl-CS"/>
        </w:rPr>
        <w:t>Члан 1</w:t>
      </w:r>
      <w:r>
        <w:rPr>
          <w:sz w:val="23"/>
          <w:szCs w:val="23"/>
          <w:lang w:val="sr-Cyrl-CS"/>
        </w:rPr>
        <w:t>3</w:t>
      </w:r>
      <w:r w:rsidRPr="000B1ACE">
        <w:rPr>
          <w:sz w:val="23"/>
          <w:szCs w:val="23"/>
          <w:lang w:val="sr-Cyrl-CS"/>
        </w:rPr>
        <w:t>.</w:t>
      </w:r>
    </w:p>
    <w:p w:rsidR="00551F8C" w:rsidRDefault="00551F8C" w:rsidP="00551F8C">
      <w:pPr>
        <w:ind w:firstLine="720"/>
        <w:jc w:val="both"/>
        <w:rPr>
          <w:lang w:val="sr-Cyrl-CS"/>
        </w:rPr>
      </w:pPr>
      <w:r>
        <w:rPr>
          <w:lang w:val="sr-Cyrl-CS"/>
        </w:rPr>
        <w:t xml:space="preserve">Уговор ступа на снагу даном потписивања од стране овлашћених представника </w:t>
      </w:r>
      <w:proofErr w:type="spellStart"/>
      <w:r>
        <w:rPr>
          <w:lang w:val="sr-Cyrl-CS"/>
        </w:rPr>
        <w:t>уговорих</w:t>
      </w:r>
      <w:proofErr w:type="spellEnd"/>
      <w:r>
        <w:rPr>
          <w:lang w:val="sr-Cyrl-CS"/>
        </w:rPr>
        <w:t xml:space="preserve"> страна и важи до утрошка средстава до износа процењене вредности ове набавке, а </w:t>
      </w:r>
      <w:proofErr w:type="spellStart"/>
      <w:r>
        <w:rPr>
          <w:lang w:val="sr-Cyrl-CS"/>
        </w:rPr>
        <w:t>најви</w:t>
      </w:r>
      <w:proofErr w:type="spellEnd"/>
      <w:r>
        <w:rPr>
          <w:lang w:val="sr-Cyrl-RS"/>
        </w:rPr>
        <w:t>ш</w:t>
      </w:r>
      <w:r>
        <w:rPr>
          <w:lang w:val="sr-Cyrl-CS"/>
        </w:rPr>
        <w:t>е 12 месеци од дана потписивања уговора.</w:t>
      </w:r>
    </w:p>
    <w:p w:rsidR="00551F8C" w:rsidRPr="000B1ACE" w:rsidRDefault="00551F8C" w:rsidP="00551F8C">
      <w:pPr>
        <w:jc w:val="both"/>
        <w:rPr>
          <w:sz w:val="23"/>
          <w:szCs w:val="23"/>
          <w:lang w:val="sr-Cyrl-CS"/>
        </w:rPr>
      </w:pPr>
      <w:r w:rsidRPr="000B1ACE">
        <w:rPr>
          <w:sz w:val="23"/>
          <w:szCs w:val="23"/>
          <w:lang w:val="sr-Cyrl-CS"/>
        </w:rPr>
        <w:t xml:space="preserve">   </w:t>
      </w:r>
    </w:p>
    <w:p w:rsidR="00551F8C" w:rsidRPr="000B1ACE" w:rsidRDefault="00551F8C" w:rsidP="00551F8C">
      <w:pPr>
        <w:jc w:val="both"/>
        <w:rPr>
          <w:sz w:val="23"/>
          <w:szCs w:val="23"/>
          <w:lang w:val="sr-Cyrl-CS"/>
        </w:rPr>
      </w:pPr>
      <w:r w:rsidRPr="000B1ACE">
        <w:rPr>
          <w:sz w:val="23"/>
          <w:szCs w:val="23"/>
          <w:lang w:val="sr-Cyrl-CS"/>
        </w:rPr>
        <w:t xml:space="preserve">Овај уговор сачињен је у </w:t>
      </w:r>
      <w:r>
        <w:rPr>
          <w:sz w:val="23"/>
          <w:szCs w:val="23"/>
          <w:lang w:val="sr-Cyrl-CS"/>
        </w:rPr>
        <w:t>6</w:t>
      </w:r>
      <w:r w:rsidRPr="000B1ACE">
        <w:rPr>
          <w:sz w:val="23"/>
          <w:szCs w:val="23"/>
          <w:lang w:val="sr-Cyrl-CS"/>
        </w:rPr>
        <w:t xml:space="preserve"> (</w:t>
      </w:r>
      <w:r>
        <w:rPr>
          <w:sz w:val="23"/>
          <w:szCs w:val="23"/>
          <w:lang w:val="sr-Cyrl-CS"/>
        </w:rPr>
        <w:t>шест</w:t>
      </w:r>
      <w:r w:rsidRPr="000B1ACE">
        <w:rPr>
          <w:sz w:val="23"/>
          <w:szCs w:val="23"/>
          <w:lang w:val="sr-Cyrl-CS"/>
        </w:rPr>
        <w:t xml:space="preserve">) истоветна примерка по два за сваку уговорну страну. </w:t>
      </w:r>
    </w:p>
    <w:p w:rsidR="00C175A7" w:rsidRPr="00551F8C" w:rsidRDefault="00C175A7" w:rsidP="00C175A7">
      <w:pPr>
        <w:jc w:val="both"/>
        <w:rPr>
          <w:color w:val="auto"/>
          <w:lang w:val="sr-Cyrl-CS"/>
        </w:rPr>
      </w:pPr>
    </w:p>
    <w:p w:rsidR="00C175A7" w:rsidRPr="00AF2379" w:rsidRDefault="00C175A7" w:rsidP="00C175A7">
      <w:pPr>
        <w:jc w:val="both"/>
        <w:rPr>
          <w:color w:val="auto"/>
          <w:lang w:val="sr-Cyrl-CS"/>
        </w:rPr>
      </w:pPr>
      <w:r w:rsidRPr="00AF2379">
        <w:rPr>
          <w:color w:val="auto"/>
          <w:lang w:val="sr-Cyrl-CS"/>
        </w:rPr>
        <w:t>ЗА ИСПОРУЧИОЦА</w:t>
      </w:r>
      <w:r w:rsidRPr="00AF2379">
        <w:rPr>
          <w:color w:val="auto"/>
          <w:lang w:val="sr-Cyrl-CS"/>
        </w:rPr>
        <w:tab/>
      </w:r>
      <w:r w:rsidRPr="00AF2379">
        <w:rPr>
          <w:color w:val="auto"/>
          <w:lang w:val="sr-Cyrl-CS"/>
        </w:rPr>
        <w:tab/>
      </w:r>
      <w:r w:rsidRPr="00AF2379">
        <w:rPr>
          <w:color w:val="auto"/>
          <w:lang w:val="sr-Cyrl-CS"/>
        </w:rPr>
        <w:tab/>
      </w:r>
      <w:r w:rsidRPr="00AF2379">
        <w:rPr>
          <w:color w:val="auto"/>
          <w:lang w:val="sr-Cyrl-CS"/>
        </w:rPr>
        <w:tab/>
      </w:r>
      <w:r w:rsidRPr="00AF2379">
        <w:rPr>
          <w:color w:val="auto"/>
          <w:lang w:val="sr-Cyrl-CS"/>
        </w:rPr>
        <w:tab/>
        <w:t>ЗА НАРУЧИОЦА</w:t>
      </w:r>
      <w:r w:rsidRPr="00AF2379">
        <w:rPr>
          <w:color w:val="auto"/>
          <w:lang w:val="sr-Cyrl-CS"/>
        </w:rPr>
        <w:tab/>
      </w:r>
    </w:p>
    <w:p w:rsidR="00C175A7" w:rsidRPr="00AF2379" w:rsidRDefault="00C175A7" w:rsidP="00C175A7">
      <w:pPr>
        <w:rPr>
          <w:color w:val="auto"/>
          <w:lang w:val="sr-Cyrl-CS"/>
        </w:rPr>
      </w:pPr>
      <w:r w:rsidRPr="00AF2379">
        <w:rPr>
          <w:color w:val="auto"/>
          <w:lang w:val="sr-Cyrl-CS"/>
        </w:rPr>
        <w:t xml:space="preserve">       Директор  </w:t>
      </w:r>
      <w:r w:rsidRPr="00AF2379">
        <w:rPr>
          <w:color w:val="auto"/>
          <w:lang w:val="sr-Cyrl-CS"/>
        </w:rPr>
        <w:tab/>
      </w:r>
      <w:r w:rsidRPr="00AF2379">
        <w:rPr>
          <w:color w:val="auto"/>
          <w:lang w:val="sr-Cyrl-CS"/>
        </w:rPr>
        <w:tab/>
      </w:r>
      <w:r w:rsidRPr="00AF2379">
        <w:rPr>
          <w:color w:val="auto"/>
          <w:lang w:val="sr-Cyrl-CS"/>
        </w:rPr>
        <w:tab/>
        <w:t xml:space="preserve">                                               </w:t>
      </w:r>
      <w:r w:rsidR="000A6E38" w:rsidRPr="00AF2379">
        <w:rPr>
          <w:color w:val="auto"/>
          <w:lang w:val="sr-Cyrl-CS"/>
        </w:rPr>
        <w:t>Директор</w:t>
      </w:r>
    </w:p>
    <w:p w:rsidR="00C175A7" w:rsidRPr="00AF2379" w:rsidRDefault="00C175A7" w:rsidP="00C175A7">
      <w:pPr>
        <w:ind w:firstLine="720"/>
        <w:rPr>
          <w:color w:val="auto"/>
          <w:lang w:val="sr-Cyrl-CS"/>
        </w:rPr>
      </w:pPr>
      <w:r w:rsidRPr="00AF2379">
        <w:rPr>
          <w:color w:val="auto"/>
          <w:lang w:val="sr-Cyrl-CS"/>
        </w:rPr>
        <w:tab/>
      </w:r>
      <w:r w:rsidRPr="00AF2379">
        <w:rPr>
          <w:color w:val="auto"/>
          <w:lang w:val="sr-Cyrl-CS"/>
        </w:rPr>
        <w:tab/>
      </w:r>
      <w:r w:rsidRPr="00AF2379">
        <w:rPr>
          <w:color w:val="auto"/>
          <w:lang w:val="sr-Cyrl-CS"/>
        </w:rPr>
        <w:tab/>
      </w:r>
      <w:r w:rsidRPr="00AF2379">
        <w:rPr>
          <w:color w:val="auto"/>
          <w:lang w:val="sr-Cyrl-CS"/>
        </w:rPr>
        <w:tab/>
      </w:r>
      <w:r w:rsidRPr="00AF2379">
        <w:rPr>
          <w:color w:val="auto"/>
          <w:lang w:val="sr-Cyrl-CS"/>
        </w:rPr>
        <w:tab/>
        <w:t xml:space="preserve">        </w:t>
      </w:r>
    </w:p>
    <w:p w:rsidR="00C175A7" w:rsidRPr="00AF2379" w:rsidRDefault="00C175A7" w:rsidP="00C175A7">
      <w:pPr>
        <w:rPr>
          <w:color w:val="auto"/>
        </w:rPr>
      </w:pPr>
      <w:r w:rsidRPr="00AF2379">
        <w:rPr>
          <w:color w:val="auto"/>
          <w:lang w:val="sr-Cyrl-CS"/>
        </w:rPr>
        <w:t xml:space="preserve">     </w:t>
      </w:r>
      <w:r w:rsidRPr="00AF2379">
        <w:rPr>
          <w:color w:val="auto"/>
        </w:rPr>
        <w:t xml:space="preserve">                                                                           </w:t>
      </w:r>
      <w:r w:rsidRPr="00AF2379">
        <w:rPr>
          <w:color w:val="auto"/>
          <w:lang w:val="sr-Cyrl-RS"/>
        </w:rPr>
        <w:t xml:space="preserve">         </w:t>
      </w:r>
      <w:r w:rsidRPr="00AF2379">
        <w:rPr>
          <w:color w:val="auto"/>
        </w:rPr>
        <w:t xml:space="preserve"> </w:t>
      </w:r>
      <w:r w:rsidR="000A6E38" w:rsidRPr="00AF2379">
        <w:rPr>
          <w:color w:val="auto"/>
          <w:lang w:val="sr-Cyrl-CS"/>
        </w:rPr>
        <w:t>Марко Вулић, дипл. инж</w:t>
      </w:r>
    </w:p>
    <w:p w:rsidR="00C175A7" w:rsidRPr="00AF2379" w:rsidRDefault="007A6566" w:rsidP="00C175A7">
      <w:pPr>
        <w:shd w:val="clear" w:color="auto" w:fill="FFFFFF"/>
        <w:jc w:val="both"/>
        <w:rPr>
          <w:color w:val="auto"/>
          <w:lang w:val="sr-Cyrl-RS"/>
        </w:rPr>
      </w:pPr>
      <w:r w:rsidRPr="00AF2379">
        <w:rPr>
          <w:color w:val="auto"/>
          <w:lang w:val="sr-Cyrl-RS"/>
        </w:rPr>
        <w:t>__________________</w:t>
      </w:r>
    </w:p>
    <w:p w:rsidR="00C175A7" w:rsidRPr="00AF2379" w:rsidRDefault="00C175A7" w:rsidP="00C175A7">
      <w:pPr>
        <w:shd w:val="clear" w:color="auto" w:fill="FFFFFF"/>
        <w:jc w:val="both"/>
        <w:rPr>
          <w:color w:val="auto"/>
          <w:lang w:val="sr-Cyrl-RS"/>
        </w:rPr>
      </w:pPr>
    </w:p>
    <w:p w:rsidR="007A6566" w:rsidRPr="00AF2379" w:rsidRDefault="007A6566" w:rsidP="00D32E07">
      <w:pPr>
        <w:shd w:val="clear" w:color="auto" w:fill="FFFFFF"/>
        <w:jc w:val="both"/>
        <w:rPr>
          <w:color w:val="auto"/>
          <w:lang w:val="sr-Cyrl-RS"/>
        </w:rPr>
      </w:pPr>
      <w:r w:rsidRPr="00AF2379">
        <w:rPr>
          <w:color w:val="auto"/>
          <w:lang w:val="sr-Cyrl-RS"/>
        </w:rPr>
        <w:tab/>
      </w:r>
      <w:r w:rsidRPr="00AF2379">
        <w:rPr>
          <w:color w:val="auto"/>
          <w:lang w:val="sr-Cyrl-RS"/>
        </w:rPr>
        <w:tab/>
      </w:r>
      <w:r w:rsidRPr="00AF2379">
        <w:rPr>
          <w:color w:val="auto"/>
          <w:lang w:val="sr-Cyrl-RS"/>
        </w:rPr>
        <w:tab/>
      </w:r>
      <w:r w:rsidRPr="00AF2379">
        <w:rPr>
          <w:color w:val="auto"/>
          <w:lang w:val="sr-Cyrl-RS"/>
        </w:rPr>
        <w:tab/>
      </w:r>
      <w:r w:rsidRPr="00AF2379">
        <w:rPr>
          <w:color w:val="auto"/>
          <w:lang w:val="sr-Cyrl-RS"/>
        </w:rPr>
        <w:tab/>
      </w:r>
      <w:r w:rsidRPr="00AF2379">
        <w:rPr>
          <w:color w:val="auto"/>
          <w:lang w:val="sr-Cyrl-RS"/>
        </w:rPr>
        <w:tab/>
      </w:r>
      <w:r w:rsidRPr="00AF2379">
        <w:rPr>
          <w:color w:val="auto"/>
          <w:lang w:val="sr-Cyrl-RS"/>
        </w:rPr>
        <w:tab/>
      </w:r>
      <w:r w:rsidRPr="00AF2379">
        <w:rPr>
          <w:color w:val="auto"/>
          <w:lang w:val="sr-Cyrl-RS"/>
        </w:rPr>
        <w:tab/>
        <w:t xml:space="preserve"> </w:t>
      </w:r>
    </w:p>
    <w:p w:rsidR="00C175A7" w:rsidRPr="00AF2379" w:rsidRDefault="00C175A7" w:rsidP="00C175A7">
      <w:pPr>
        <w:shd w:val="clear" w:color="auto" w:fill="FFFFFF"/>
        <w:jc w:val="both"/>
        <w:rPr>
          <w:color w:val="auto"/>
          <w:lang w:val="sr-Cyrl-RS"/>
        </w:rPr>
      </w:pPr>
    </w:p>
    <w:p w:rsidR="00C175A7" w:rsidRPr="00AF2379" w:rsidRDefault="00C175A7" w:rsidP="00C175A7">
      <w:pPr>
        <w:shd w:val="clear" w:color="auto" w:fill="FFFFFF"/>
        <w:jc w:val="both"/>
        <w:rPr>
          <w:color w:val="auto"/>
          <w:lang w:val="sr-Cyrl-RS"/>
        </w:rPr>
      </w:pPr>
    </w:p>
    <w:p w:rsidR="00C175A7" w:rsidRPr="00AF2379" w:rsidRDefault="00C175A7" w:rsidP="00C175A7">
      <w:pPr>
        <w:shd w:val="clear" w:color="auto" w:fill="FFFFFF"/>
        <w:jc w:val="both"/>
        <w:rPr>
          <w:color w:val="auto"/>
          <w:lang w:val="sr-Cyrl-RS"/>
        </w:rPr>
      </w:pPr>
    </w:p>
    <w:p w:rsidR="00C175A7" w:rsidRPr="00AF2379" w:rsidRDefault="00C175A7" w:rsidP="00C175A7">
      <w:pPr>
        <w:shd w:val="clear" w:color="auto" w:fill="FFFFFF"/>
        <w:jc w:val="both"/>
        <w:rPr>
          <w:color w:val="auto"/>
          <w:lang w:val="sr-Cyrl-RS"/>
        </w:rPr>
      </w:pPr>
    </w:p>
    <w:p w:rsidR="00C175A7" w:rsidRPr="00AF2379" w:rsidRDefault="00C175A7" w:rsidP="00C175A7">
      <w:pPr>
        <w:shd w:val="clear" w:color="auto" w:fill="FFFFFF"/>
        <w:jc w:val="both"/>
        <w:rPr>
          <w:color w:val="auto"/>
          <w:lang w:val="sr-Cyrl-RS"/>
        </w:rPr>
      </w:pPr>
    </w:p>
    <w:p w:rsidR="00C175A7" w:rsidRDefault="00C175A7" w:rsidP="00C175A7">
      <w:pPr>
        <w:shd w:val="clear" w:color="auto" w:fill="FFFFFF"/>
        <w:jc w:val="both"/>
        <w:rPr>
          <w:lang w:val="sr-Cyrl-RS"/>
        </w:rPr>
      </w:pPr>
    </w:p>
    <w:p w:rsidR="00C175A7" w:rsidRDefault="00C175A7" w:rsidP="00C175A7">
      <w:pPr>
        <w:shd w:val="clear" w:color="auto" w:fill="FFFFFF"/>
        <w:jc w:val="both"/>
        <w:rPr>
          <w:lang w:val="sr-Cyrl-RS"/>
        </w:rPr>
      </w:pPr>
    </w:p>
    <w:p w:rsidR="00D4483F" w:rsidRDefault="00D4483F" w:rsidP="00C175A7">
      <w:pPr>
        <w:shd w:val="clear" w:color="auto" w:fill="FFFFFF"/>
        <w:jc w:val="both"/>
        <w:rPr>
          <w:lang w:val="sr-Cyrl-RS"/>
        </w:rPr>
      </w:pPr>
    </w:p>
    <w:p w:rsidR="00D4483F" w:rsidRDefault="00D4483F" w:rsidP="00C175A7">
      <w:pPr>
        <w:shd w:val="clear" w:color="auto" w:fill="FFFFFF"/>
        <w:jc w:val="both"/>
        <w:rPr>
          <w:lang w:val="sr-Cyrl-RS"/>
        </w:rPr>
      </w:pPr>
    </w:p>
    <w:p w:rsidR="00D4483F" w:rsidRDefault="00D4483F" w:rsidP="00C175A7">
      <w:pPr>
        <w:shd w:val="clear" w:color="auto" w:fill="FFFFFF"/>
        <w:jc w:val="both"/>
        <w:rPr>
          <w:lang w:val="sr-Cyrl-RS"/>
        </w:rPr>
      </w:pPr>
    </w:p>
    <w:p w:rsidR="00D4483F" w:rsidRDefault="00D4483F" w:rsidP="00C175A7">
      <w:pPr>
        <w:shd w:val="clear" w:color="auto" w:fill="FFFFFF"/>
        <w:jc w:val="both"/>
        <w:rPr>
          <w:lang w:val="sr-Cyrl-RS"/>
        </w:rPr>
      </w:pPr>
    </w:p>
    <w:p w:rsidR="00D4483F" w:rsidRDefault="00D4483F"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D32E07" w:rsidRDefault="00D32E07" w:rsidP="00C175A7">
      <w:pPr>
        <w:shd w:val="clear" w:color="auto" w:fill="FFFFFF"/>
        <w:jc w:val="both"/>
        <w:rPr>
          <w:lang w:val="sr-Cyrl-RS"/>
        </w:rPr>
      </w:pPr>
    </w:p>
    <w:p w:rsidR="001619E7" w:rsidRPr="00C72F12" w:rsidRDefault="000A6E38">
      <w:pPr>
        <w:shd w:val="clear" w:color="auto" w:fill="C6D9F1"/>
        <w:jc w:val="center"/>
        <w:rPr>
          <w:bCs/>
        </w:rPr>
      </w:pPr>
      <w:r w:rsidRPr="00C72F12">
        <w:rPr>
          <w:b/>
          <w:bCs/>
          <w:i/>
          <w:iCs/>
          <w:sz w:val="28"/>
          <w:szCs w:val="28"/>
        </w:rPr>
        <w:lastRenderedPageBreak/>
        <w:t>VII</w:t>
      </w:r>
      <w:r w:rsidR="001619E7" w:rsidRPr="00C72F12">
        <w:rPr>
          <w:b/>
          <w:bCs/>
          <w:i/>
          <w:iCs/>
          <w:sz w:val="28"/>
          <w:szCs w:val="28"/>
          <w:lang w:val="ru-RU"/>
        </w:rPr>
        <w:t xml:space="preserve"> </w:t>
      </w:r>
      <w:r w:rsidR="001619E7" w:rsidRPr="00C72F12">
        <w:rPr>
          <w:b/>
          <w:bCs/>
          <w:i/>
          <w:iCs/>
          <w:sz w:val="28"/>
          <w:szCs w:val="28"/>
        </w:rPr>
        <w:t xml:space="preserve"> ОБРАЗАЦ ИЗЈАВЕ О НЕЗАВИСНОЈ ПОНУДИ</w:t>
      </w:r>
    </w:p>
    <w:p w:rsidR="001619E7" w:rsidRPr="00C72F12" w:rsidRDefault="001619E7">
      <w:pPr>
        <w:pStyle w:val="BodyText3"/>
        <w:shd w:val="clear" w:color="auto" w:fill="C6D9F1"/>
        <w:spacing w:after="0"/>
        <w:jc w:val="center"/>
        <w:rPr>
          <w:bCs/>
          <w:sz w:val="24"/>
          <w:szCs w:val="24"/>
        </w:rPr>
      </w:pPr>
    </w:p>
    <w:p w:rsidR="001619E7" w:rsidRPr="00C72F12" w:rsidRDefault="001619E7">
      <w:pPr>
        <w:pStyle w:val="BodyText3"/>
        <w:spacing w:after="0"/>
        <w:jc w:val="center"/>
        <w:rPr>
          <w:bCs/>
          <w:sz w:val="24"/>
          <w:szCs w:val="24"/>
        </w:rPr>
      </w:pPr>
    </w:p>
    <w:p w:rsidR="001619E7" w:rsidRPr="00C72F12" w:rsidRDefault="001619E7">
      <w:pPr>
        <w:pStyle w:val="BodyText3"/>
        <w:spacing w:after="0"/>
        <w:jc w:val="both"/>
        <w:rPr>
          <w:sz w:val="24"/>
          <w:szCs w:val="24"/>
        </w:rPr>
      </w:pPr>
      <w:r w:rsidRPr="00C72F12">
        <w:rPr>
          <w:sz w:val="24"/>
          <w:szCs w:val="24"/>
        </w:rPr>
        <w:t xml:space="preserve">У складу са чланом 26. Закона, ________________________________________, </w:t>
      </w:r>
    </w:p>
    <w:p w:rsidR="001619E7" w:rsidRPr="00C72F12" w:rsidRDefault="001619E7">
      <w:pPr>
        <w:pStyle w:val="BodyText3"/>
        <w:spacing w:after="0"/>
        <w:jc w:val="both"/>
        <w:rPr>
          <w:sz w:val="24"/>
          <w:szCs w:val="24"/>
        </w:rPr>
      </w:pPr>
      <w:r w:rsidRPr="00C72F12">
        <w:rPr>
          <w:sz w:val="24"/>
          <w:szCs w:val="24"/>
        </w:rPr>
        <w:t xml:space="preserve">                                                                           </w:t>
      </w:r>
      <w:r w:rsidRPr="00C72F12">
        <w:rPr>
          <w:sz w:val="20"/>
          <w:szCs w:val="20"/>
        </w:rPr>
        <w:t xml:space="preserve"> (Назив понуђача)</w:t>
      </w:r>
    </w:p>
    <w:p w:rsidR="001619E7" w:rsidRPr="00C72F12" w:rsidRDefault="001619E7">
      <w:pPr>
        <w:pStyle w:val="BodyText3"/>
        <w:spacing w:after="0"/>
        <w:jc w:val="both"/>
        <w:rPr>
          <w:w w:val="200"/>
          <w:sz w:val="24"/>
          <w:szCs w:val="24"/>
        </w:rPr>
      </w:pPr>
      <w:r w:rsidRPr="00C72F12">
        <w:rPr>
          <w:sz w:val="24"/>
          <w:szCs w:val="24"/>
        </w:rPr>
        <w:t xml:space="preserve">даје: </w:t>
      </w:r>
    </w:p>
    <w:p w:rsidR="001619E7" w:rsidRPr="00C72F12" w:rsidRDefault="001619E7">
      <w:pPr>
        <w:pStyle w:val="BodyText3"/>
        <w:spacing w:before="360" w:after="360"/>
        <w:ind w:firstLine="227"/>
        <w:jc w:val="both"/>
        <w:rPr>
          <w:w w:val="200"/>
          <w:sz w:val="24"/>
          <w:szCs w:val="24"/>
        </w:rPr>
      </w:pPr>
    </w:p>
    <w:p w:rsidR="001619E7" w:rsidRPr="00C72F12" w:rsidRDefault="001619E7">
      <w:pPr>
        <w:pStyle w:val="BodyText3"/>
        <w:spacing w:before="360" w:after="360"/>
        <w:ind w:firstLine="227"/>
        <w:jc w:val="center"/>
        <w:rPr>
          <w:b/>
          <w:bCs/>
          <w:sz w:val="24"/>
          <w:szCs w:val="24"/>
          <w:lang w:val="sr-Cyrl-CS"/>
        </w:rPr>
      </w:pPr>
      <w:r w:rsidRPr="00C72F12">
        <w:rPr>
          <w:b/>
          <w:bCs/>
          <w:sz w:val="24"/>
          <w:szCs w:val="24"/>
          <w:lang w:val="sr-Cyrl-CS"/>
        </w:rPr>
        <w:t xml:space="preserve">ИЗЈАВУ </w:t>
      </w:r>
    </w:p>
    <w:p w:rsidR="001619E7" w:rsidRPr="00C72F12" w:rsidRDefault="001619E7">
      <w:pPr>
        <w:pStyle w:val="BodyText3"/>
        <w:spacing w:before="360" w:after="360"/>
        <w:ind w:firstLine="227"/>
        <w:jc w:val="center"/>
        <w:rPr>
          <w:bCs/>
          <w:sz w:val="24"/>
          <w:szCs w:val="24"/>
        </w:rPr>
      </w:pPr>
      <w:r w:rsidRPr="00C72F12">
        <w:rPr>
          <w:b/>
          <w:bCs/>
          <w:sz w:val="24"/>
          <w:szCs w:val="24"/>
          <w:lang w:val="sr-Cyrl-CS"/>
        </w:rPr>
        <w:t>О НЕЗАВИСНОЈ</w:t>
      </w:r>
      <w:r w:rsidRPr="00C72F12">
        <w:rPr>
          <w:b/>
          <w:bCs/>
          <w:sz w:val="24"/>
          <w:szCs w:val="24"/>
        </w:rPr>
        <w:t xml:space="preserve"> ПОНУДИ</w:t>
      </w:r>
    </w:p>
    <w:p w:rsidR="001619E7" w:rsidRPr="00C72F12" w:rsidRDefault="001619E7">
      <w:pPr>
        <w:pStyle w:val="BodyText3"/>
        <w:spacing w:after="0"/>
        <w:jc w:val="both"/>
        <w:rPr>
          <w:bCs/>
          <w:sz w:val="24"/>
          <w:szCs w:val="24"/>
        </w:rPr>
      </w:pPr>
    </w:p>
    <w:p w:rsidR="001619E7" w:rsidRPr="00C72F12" w:rsidRDefault="001619E7">
      <w:pPr>
        <w:pStyle w:val="BodyText3"/>
        <w:spacing w:after="0"/>
        <w:jc w:val="both"/>
        <w:rPr>
          <w:bCs/>
          <w:sz w:val="24"/>
          <w:szCs w:val="24"/>
        </w:rPr>
      </w:pPr>
    </w:p>
    <w:p w:rsidR="001619E7" w:rsidRPr="00C72F12" w:rsidRDefault="001619E7">
      <w:pPr>
        <w:jc w:val="both"/>
      </w:pPr>
      <w:r w:rsidRPr="00C72F12">
        <w:tab/>
      </w:r>
      <w:r w:rsidRPr="00C72F12">
        <w:tab/>
      </w:r>
      <w:r w:rsidRPr="00C72F12">
        <w:tab/>
      </w:r>
      <w:r w:rsidRPr="00C72F12">
        <w:rPr>
          <w:bCs/>
        </w:rPr>
        <w:t xml:space="preserve"> </w:t>
      </w:r>
    </w:p>
    <w:p w:rsidR="001619E7" w:rsidRPr="00C175A7" w:rsidRDefault="001619E7">
      <w:pPr>
        <w:jc w:val="both"/>
        <w:rPr>
          <w:bCs/>
          <w:lang w:val="sr-Cyrl-RS"/>
        </w:rPr>
      </w:pPr>
      <w:r w:rsidRPr="00C72F12">
        <w:t xml:space="preserve">Под пуном </w:t>
      </w:r>
      <w:r w:rsidRPr="00C175A7">
        <w:t>материјалном и кривичном одговорношћу п</w:t>
      </w:r>
      <w:r w:rsidRPr="00C175A7">
        <w:rPr>
          <w:bCs/>
        </w:rPr>
        <w:t xml:space="preserve">отврђујем да сам понуду у </w:t>
      </w:r>
      <w:r w:rsidRPr="00C175A7">
        <w:rPr>
          <w:bCs/>
          <w:lang w:val="sr-Cyrl-CS"/>
        </w:rPr>
        <w:t>поступку</w:t>
      </w:r>
      <w:r w:rsidRPr="00C175A7">
        <w:rPr>
          <w:bCs/>
        </w:rPr>
        <w:t xml:space="preserve"> јавне набавке</w:t>
      </w:r>
      <w:r w:rsidR="005D133D" w:rsidRPr="00C175A7">
        <w:rPr>
          <w:b/>
          <w:color w:val="auto"/>
          <w:lang w:val="sr-Cyrl-RS"/>
        </w:rPr>
        <w:t xml:space="preserve">  </w:t>
      </w:r>
      <w:r w:rsidR="00D32E07">
        <w:rPr>
          <w:b/>
          <w:lang w:val="sr-Cyrl-RS"/>
        </w:rPr>
        <w:t>минералног ђубрива</w:t>
      </w:r>
      <w:r w:rsidR="00930E28" w:rsidRPr="00C175A7">
        <w:rPr>
          <w:b/>
          <w:color w:val="auto"/>
          <w:lang w:val="sr-Cyrl-RS"/>
        </w:rPr>
        <w:t>,</w:t>
      </w:r>
      <w:r w:rsidRPr="00C175A7">
        <w:t xml:space="preserve"> </w:t>
      </w:r>
      <w:r w:rsidR="00D32E07">
        <w:rPr>
          <w:b/>
          <w:lang w:val="sr-Cyrl-RS"/>
        </w:rPr>
        <w:t>12</w:t>
      </w:r>
      <w:r w:rsidR="00950A7D">
        <w:rPr>
          <w:b/>
          <w:lang w:val="sr-Cyrl-RS"/>
        </w:rPr>
        <w:t>9</w:t>
      </w:r>
      <w:r w:rsidR="00B00156" w:rsidRPr="000B2EC7">
        <w:rPr>
          <w:b/>
          <w:lang w:val="sr-Cyrl-RS"/>
        </w:rPr>
        <w:t>/2018</w:t>
      </w:r>
      <w:r w:rsidRPr="00C175A7">
        <w:t xml:space="preserve"> </w:t>
      </w:r>
      <w:r w:rsidRPr="00C175A7">
        <w:rPr>
          <w:bCs/>
        </w:rPr>
        <w:t>поднео независно, без договора са другим понуђачима или заинтересованим лицима.</w:t>
      </w:r>
    </w:p>
    <w:p w:rsidR="001619E7" w:rsidRPr="00C175A7" w:rsidRDefault="001619E7">
      <w:pPr>
        <w:jc w:val="both"/>
        <w:rPr>
          <w:bCs/>
          <w:lang w:val="sr-Cyrl-RS"/>
        </w:rPr>
      </w:pPr>
    </w:p>
    <w:p w:rsidR="001619E7" w:rsidRPr="00C72F12" w:rsidRDefault="001619E7">
      <w:pPr>
        <w:jc w:val="both"/>
        <w:rPr>
          <w:bCs/>
          <w:lang w:val="sr-Cyrl-RS"/>
        </w:rPr>
      </w:pPr>
    </w:p>
    <w:p w:rsidR="001619E7" w:rsidRPr="00C72F12"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C72F12">
        <w:tc>
          <w:tcPr>
            <w:tcW w:w="3080" w:type="dxa"/>
            <w:shd w:val="clear" w:color="auto" w:fill="auto"/>
            <w:vAlign w:val="center"/>
          </w:tcPr>
          <w:p w:rsidR="001619E7" w:rsidRPr="00C72F12" w:rsidRDefault="001619E7">
            <w:pPr>
              <w:pStyle w:val="BodyText2"/>
              <w:spacing w:line="100" w:lineRule="atLeast"/>
              <w:jc w:val="center"/>
            </w:pPr>
            <w:r w:rsidRPr="00C72F12">
              <w:t>Датум:</w:t>
            </w:r>
          </w:p>
        </w:tc>
        <w:tc>
          <w:tcPr>
            <w:tcW w:w="3065" w:type="dxa"/>
            <w:shd w:val="clear" w:color="auto" w:fill="auto"/>
            <w:vAlign w:val="center"/>
          </w:tcPr>
          <w:p w:rsidR="001619E7" w:rsidRPr="00C72F12" w:rsidRDefault="001619E7">
            <w:pPr>
              <w:pStyle w:val="BodyText2"/>
              <w:spacing w:line="100" w:lineRule="atLeast"/>
              <w:jc w:val="center"/>
            </w:pPr>
            <w:r w:rsidRPr="00C72F12">
              <w:t>М.П.</w:t>
            </w:r>
          </w:p>
        </w:tc>
        <w:tc>
          <w:tcPr>
            <w:tcW w:w="3097" w:type="dxa"/>
            <w:shd w:val="clear" w:color="auto" w:fill="auto"/>
            <w:vAlign w:val="center"/>
          </w:tcPr>
          <w:p w:rsidR="001619E7" w:rsidRPr="00C72F12" w:rsidRDefault="001619E7">
            <w:pPr>
              <w:pStyle w:val="BodyText2"/>
              <w:spacing w:line="100" w:lineRule="atLeast"/>
              <w:jc w:val="center"/>
            </w:pPr>
            <w:r w:rsidRPr="00C72F12">
              <w:t>Потпис понуђача</w:t>
            </w:r>
          </w:p>
        </w:tc>
      </w:tr>
      <w:tr w:rsidR="001619E7" w:rsidRPr="00C72F12">
        <w:tc>
          <w:tcPr>
            <w:tcW w:w="3080"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c>
          <w:tcPr>
            <w:tcW w:w="3065" w:type="dxa"/>
            <w:shd w:val="clear" w:color="auto" w:fill="auto"/>
          </w:tcPr>
          <w:p w:rsidR="001619E7" w:rsidRPr="00C72F12"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72F12" w:rsidRDefault="001619E7">
            <w:pPr>
              <w:pStyle w:val="BodyText2"/>
              <w:snapToGrid w:val="0"/>
              <w:spacing w:line="100" w:lineRule="atLeast"/>
              <w:jc w:val="both"/>
            </w:pPr>
          </w:p>
        </w:tc>
      </w:tr>
    </w:tbl>
    <w:p w:rsidR="001619E7" w:rsidRPr="00C72F12" w:rsidRDefault="001619E7">
      <w:pPr>
        <w:pStyle w:val="BodyText3"/>
        <w:spacing w:after="0"/>
        <w:ind w:firstLine="227"/>
        <w:jc w:val="both"/>
      </w:pPr>
    </w:p>
    <w:p w:rsidR="001619E7" w:rsidRDefault="001619E7">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5D133D" w:rsidRDefault="005D133D">
      <w:pPr>
        <w:pStyle w:val="BodyText2"/>
        <w:spacing w:line="100" w:lineRule="atLeast"/>
        <w:ind w:firstLine="227"/>
        <w:jc w:val="both"/>
        <w:rPr>
          <w:i/>
          <w:color w:val="auto"/>
          <w:lang w:val="sr-Cyrl-RS"/>
        </w:rPr>
      </w:pPr>
    </w:p>
    <w:p w:rsidR="000A6E38" w:rsidRDefault="000A6E38">
      <w:pPr>
        <w:pStyle w:val="BodyText2"/>
        <w:spacing w:line="100" w:lineRule="atLeast"/>
        <w:ind w:firstLine="227"/>
        <w:jc w:val="both"/>
        <w:rPr>
          <w:i/>
          <w:color w:val="auto"/>
          <w:lang w:val="sr-Cyrl-RS"/>
        </w:rPr>
      </w:pPr>
    </w:p>
    <w:p w:rsidR="000A6E38" w:rsidRDefault="000A6E38">
      <w:pPr>
        <w:pStyle w:val="BodyText2"/>
        <w:spacing w:line="100" w:lineRule="atLeast"/>
        <w:ind w:firstLine="227"/>
        <w:jc w:val="both"/>
        <w:rPr>
          <w:i/>
          <w:color w:val="auto"/>
          <w:lang w:val="sr-Cyrl-RS"/>
        </w:rPr>
      </w:pPr>
    </w:p>
    <w:p w:rsidR="000A6E38" w:rsidRDefault="000A6E38">
      <w:pPr>
        <w:pStyle w:val="BodyText2"/>
        <w:spacing w:line="100" w:lineRule="atLeast"/>
        <w:ind w:firstLine="227"/>
        <w:jc w:val="both"/>
        <w:rPr>
          <w:i/>
          <w:color w:val="auto"/>
          <w:lang w:val="sr-Cyrl-RS"/>
        </w:rPr>
      </w:pPr>
    </w:p>
    <w:p w:rsidR="000A6E38" w:rsidRDefault="000A6E38">
      <w:pPr>
        <w:pStyle w:val="BodyText2"/>
        <w:spacing w:line="100" w:lineRule="atLeast"/>
        <w:ind w:firstLine="227"/>
        <w:jc w:val="both"/>
        <w:rPr>
          <w:i/>
          <w:color w:val="auto"/>
          <w:lang w:val="sr-Cyrl-RS"/>
        </w:rPr>
      </w:pPr>
    </w:p>
    <w:p w:rsidR="000A6E38" w:rsidRDefault="000A6E38">
      <w:pPr>
        <w:pStyle w:val="BodyText2"/>
        <w:spacing w:line="100" w:lineRule="atLeast"/>
        <w:ind w:firstLine="227"/>
        <w:jc w:val="both"/>
        <w:rPr>
          <w:i/>
          <w:color w:val="auto"/>
          <w:lang w:val="sr-Cyrl-RS"/>
        </w:rPr>
      </w:pPr>
    </w:p>
    <w:p w:rsidR="005D133D" w:rsidRPr="005D133D" w:rsidRDefault="005D133D">
      <w:pPr>
        <w:pStyle w:val="BodyText2"/>
        <w:spacing w:line="100" w:lineRule="atLeast"/>
        <w:ind w:firstLine="227"/>
        <w:jc w:val="both"/>
        <w:rPr>
          <w:i/>
          <w:color w:val="auto"/>
          <w:lang w:val="sr-Cyrl-RS"/>
        </w:rPr>
      </w:pPr>
    </w:p>
    <w:p w:rsidR="00BC1CF0" w:rsidRDefault="00BC1CF0" w:rsidP="00BC1CF0">
      <w:pPr>
        <w:rPr>
          <w:lang w:val="sr-Cyrl-CS"/>
        </w:rPr>
      </w:pPr>
    </w:p>
    <w:p w:rsidR="00DD5483" w:rsidRPr="006856C2" w:rsidRDefault="005F67AD" w:rsidP="000A6E38">
      <w:pPr>
        <w:pStyle w:val="ListParagraph"/>
        <w:shd w:val="clear" w:color="auto" w:fill="C6D9F1"/>
        <w:ind w:left="360"/>
        <w:jc w:val="both"/>
        <w:rPr>
          <w:bCs/>
          <w:iCs/>
          <w:lang w:val="sr-Cyrl-RS"/>
        </w:rPr>
      </w:pPr>
      <w:r w:rsidRPr="005F67AD">
        <w:rPr>
          <w:b/>
          <w:bCs/>
          <w:i/>
          <w:iCs/>
        </w:rPr>
        <w:lastRenderedPageBreak/>
        <w:t>VIII</w:t>
      </w:r>
      <w:r w:rsidR="000A6E38">
        <w:rPr>
          <w:b/>
          <w:bCs/>
          <w:i/>
          <w:iCs/>
        </w:rPr>
        <w:t xml:space="preserve"> </w:t>
      </w:r>
      <w:r w:rsidR="00DD5483" w:rsidRPr="004B3440">
        <w:rPr>
          <w:b/>
          <w:bCs/>
          <w:i/>
          <w:iCs/>
        </w:rPr>
        <w:t xml:space="preserve">ОБРАЗАЦ ИЗЈАВЕ О ИСПУЊАВАЊУ УСЛОВА </w:t>
      </w:r>
      <w:r w:rsidR="006856C2">
        <w:rPr>
          <w:b/>
          <w:bCs/>
          <w:i/>
          <w:iCs/>
          <w:lang w:val="sr-Cyrl-RS"/>
        </w:rPr>
        <w:t>ЗА УЧЕШЋЕ У ПОСТУПКУ НАБАВКЕ НА КОЈИ СЕ ЗАКОН О ЈАВНИМ НАБАВКАМА НЕ ОДНОСИ</w:t>
      </w:r>
    </w:p>
    <w:p w:rsidR="00DD5483" w:rsidRPr="004B3440" w:rsidRDefault="00DD5483" w:rsidP="00DD5483">
      <w:pPr>
        <w:jc w:val="center"/>
        <w:rPr>
          <w:b/>
          <w:bCs/>
          <w:lang w:val="sr-Cyrl-RS"/>
        </w:rPr>
      </w:pPr>
    </w:p>
    <w:p w:rsidR="00DD5483" w:rsidRPr="004B3440" w:rsidRDefault="00DD5483" w:rsidP="00DD5483">
      <w:pPr>
        <w:jc w:val="center"/>
        <w:rPr>
          <w:b/>
          <w:bCs/>
          <w:lang w:val="sr-Cyrl-RS"/>
        </w:rPr>
      </w:pPr>
      <w:r w:rsidRPr="004B3440">
        <w:rPr>
          <w:b/>
          <w:bCs/>
        </w:rPr>
        <w:t xml:space="preserve">ИЗЈАВА </w:t>
      </w:r>
      <w:r w:rsidRPr="004B3440">
        <w:rPr>
          <w:b/>
          <w:bCs/>
          <w:lang w:val="sr-Cyrl-RS"/>
        </w:rPr>
        <w:t>ПОНУЂАЧА</w:t>
      </w:r>
    </w:p>
    <w:p w:rsidR="00DD5483" w:rsidRPr="00BC3E41" w:rsidRDefault="00DD5483" w:rsidP="00BC3E41">
      <w:pPr>
        <w:jc w:val="center"/>
        <w:rPr>
          <w:b/>
          <w:bCs/>
        </w:rPr>
      </w:pPr>
      <w:r w:rsidRPr="004B3440">
        <w:rPr>
          <w:b/>
          <w:bCs/>
        </w:rPr>
        <w:t>О ИСПУЊАВАЊУ УСЛОВА ЗА</w:t>
      </w:r>
      <w:r w:rsidR="00BC3E41">
        <w:rPr>
          <w:b/>
          <w:bCs/>
          <w:lang w:val="sr-Cyrl-RS"/>
        </w:rPr>
        <w:t xml:space="preserve"> </w:t>
      </w:r>
      <w:r w:rsidR="00BC3E41" w:rsidRPr="00BC3E41">
        <w:rPr>
          <w:b/>
          <w:bCs/>
          <w:lang w:val="sr-Cyrl-RS"/>
        </w:rPr>
        <w:t xml:space="preserve">УЧЕШЋЕ </w:t>
      </w:r>
      <w:r w:rsidRPr="00BC3E41">
        <w:rPr>
          <w:b/>
          <w:bCs/>
        </w:rPr>
        <w:t xml:space="preserve"> У ПОСТУПКУ </w:t>
      </w:r>
      <w:r w:rsidR="00BC3E41" w:rsidRPr="00BC3E41">
        <w:rPr>
          <w:b/>
          <w:bCs/>
          <w:iCs/>
          <w:lang w:val="sr-Cyrl-RS"/>
        </w:rPr>
        <w:t>НАБАВКЕ НА КОЈИ СЕ ЗАКОН О ЈАВНИМ НАБАВКАМА НЕ ОДНОСИ</w:t>
      </w:r>
    </w:p>
    <w:p w:rsidR="00DD5483" w:rsidRPr="004B3440" w:rsidRDefault="00DD5483" w:rsidP="00DD5483">
      <w:pPr>
        <w:jc w:val="center"/>
        <w:rPr>
          <w:b/>
          <w:bCs/>
        </w:rPr>
      </w:pPr>
    </w:p>
    <w:p w:rsidR="00DD5483" w:rsidRPr="004B3440" w:rsidRDefault="000A6E38" w:rsidP="00DD5483">
      <w:pPr>
        <w:jc w:val="both"/>
      </w:pPr>
      <w:r>
        <w:rPr>
          <w:lang w:val="sr-Cyrl-RS"/>
        </w:rPr>
        <w:t>П</w:t>
      </w:r>
      <w:r w:rsidR="00DD5483" w:rsidRPr="004B3440">
        <w:t xml:space="preserve">од пуном материјалном и кривичном одговорношћу, </w:t>
      </w:r>
      <w:r w:rsidR="00DD5483" w:rsidRPr="004B3440">
        <w:rPr>
          <w:lang w:val="sr-Cyrl-CS"/>
        </w:rPr>
        <w:t xml:space="preserve">као заступник понуђача, </w:t>
      </w:r>
      <w:r w:rsidR="00DD5483" w:rsidRPr="004B3440">
        <w:t>дајем следећу</w:t>
      </w:r>
    </w:p>
    <w:p w:rsidR="00DD5483" w:rsidRPr="000A6E38" w:rsidRDefault="000A6E38" w:rsidP="00DD5483">
      <w:pPr>
        <w:jc w:val="both"/>
        <w:rPr>
          <w:lang w:val="sr-Cyrl-RS"/>
        </w:rPr>
      </w:pPr>
      <w:r>
        <w:tab/>
      </w:r>
      <w:r>
        <w:tab/>
      </w:r>
      <w:r>
        <w:tab/>
      </w:r>
      <w:r>
        <w:tab/>
      </w:r>
    </w:p>
    <w:p w:rsidR="00DD5483" w:rsidRPr="004B3440" w:rsidRDefault="00DD5483" w:rsidP="00DD5483">
      <w:pPr>
        <w:jc w:val="center"/>
        <w:rPr>
          <w:b/>
        </w:rPr>
      </w:pPr>
      <w:r w:rsidRPr="004B3440">
        <w:rPr>
          <w:b/>
        </w:rPr>
        <w:t>И З Ј А В У</w:t>
      </w:r>
    </w:p>
    <w:p w:rsidR="00DD5483" w:rsidRPr="004B3440" w:rsidRDefault="00DD5483" w:rsidP="00DD5483">
      <w:pPr>
        <w:jc w:val="center"/>
      </w:pPr>
    </w:p>
    <w:p w:rsidR="00DD5483" w:rsidRPr="004B3440" w:rsidRDefault="00DD5483" w:rsidP="00DD5483">
      <w:pPr>
        <w:jc w:val="both"/>
        <w:rPr>
          <w:iCs/>
          <w:lang w:val="sr-Cyrl-CS"/>
        </w:rPr>
      </w:pPr>
      <w:r w:rsidRPr="004B3440">
        <w:rPr>
          <w:lang w:val="sr-Cyrl-CS"/>
        </w:rPr>
        <w:t>П</w:t>
      </w:r>
      <w:r w:rsidRPr="004B3440">
        <w:t>онуђач</w:t>
      </w:r>
      <w:r w:rsidRPr="004B3440">
        <w:rPr>
          <w:lang w:val="sr-Cyrl-RS"/>
        </w:rPr>
        <w:t xml:space="preserve"> </w:t>
      </w:r>
      <w:r w:rsidRPr="004B3440">
        <w:rPr>
          <w:i/>
          <w:lang w:val="sr-Cyrl-RS"/>
        </w:rPr>
        <w:t xml:space="preserve">  _________________________________________________________________</w:t>
      </w:r>
      <w:r w:rsidRPr="004B3440">
        <w:rPr>
          <w:i/>
          <w:lang w:val="sr-Cyrl-CS"/>
        </w:rPr>
        <w:t xml:space="preserve"> </w:t>
      </w:r>
      <w:r w:rsidRPr="004B3440">
        <w:t>у поступку набавке</w:t>
      </w:r>
      <w:r w:rsidRPr="004B3440">
        <w:rPr>
          <w:lang w:val="sr-Cyrl-RS"/>
        </w:rPr>
        <w:t xml:space="preserve"> </w:t>
      </w:r>
      <w:r w:rsidR="00D32E07">
        <w:rPr>
          <w:b/>
          <w:lang w:val="sr-Cyrl-RS"/>
        </w:rPr>
        <w:t>минералног ђубрива</w:t>
      </w:r>
      <w:r>
        <w:rPr>
          <w:b/>
          <w:lang w:val="sr-Cyrl-RS"/>
        </w:rPr>
        <w:t>,</w:t>
      </w:r>
      <w:r w:rsidRPr="004B3440">
        <w:rPr>
          <w:b/>
          <w:lang w:val="sr-Cyrl-RS"/>
        </w:rPr>
        <w:t xml:space="preserve"> </w:t>
      </w:r>
      <w:r w:rsidRPr="004B3440">
        <w:rPr>
          <w:b/>
          <w:lang w:val="sr-Cyrl-CS"/>
        </w:rPr>
        <w:t>б</w:t>
      </w:r>
      <w:r w:rsidRPr="004B3440">
        <w:rPr>
          <w:b/>
        </w:rPr>
        <w:t>р</w:t>
      </w:r>
      <w:r w:rsidRPr="004B3440">
        <w:rPr>
          <w:b/>
          <w:lang w:val="sr-Cyrl-RS"/>
        </w:rPr>
        <w:t>ој</w:t>
      </w:r>
      <w:r w:rsidRPr="004B3440">
        <w:rPr>
          <w:b/>
        </w:rPr>
        <w:t xml:space="preserve"> </w:t>
      </w:r>
      <w:r w:rsidR="00D32E07">
        <w:rPr>
          <w:b/>
          <w:lang w:val="sr-Cyrl-RS"/>
        </w:rPr>
        <w:t>12</w:t>
      </w:r>
      <w:r w:rsidR="00950A7D">
        <w:rPr>
          <w:b/>
          <w:lang w:val="sr-Cyrl-RS"/>
        </w:rPr>
        <w:t>9</w:t>
      </w:r>
      <w:r w:rsidR="00B00156" w:rsidRPr="000F6D97">
        <w:rPr>
          <w:b/>
        </w:rPr>
        <w:t>/2018</w:t>
      </w:r>
      <w:r w:rsidRPr="004B3440">
        <w:t xml:space="preserve"> испуњава све услове дефинисане конкурсном документацијом</w:t>
      </w:r>
      <w:r w:rsidRPr="004B3440">
        <w:rPr>
          <w:lang w:val="ru-RU"/>
        </w:rPr>
        <w:t xml:space="preserve"> </w:t>
      </w:r>
      <w:r w:rsidRPr="004B3440">
        <w:t>за предметну набавку</w:t>
      </w:r>
      <w:r w:rsidRPr="004B3440">
        <w:rPr>
          <w:lang w:val="sr-Cyrl-CS"/>
        </w:rPr>
        <w:t>,</w:t>
      </w:r>
      <w:r w:rsidRPr="004B3440">
        <w:t xml:space="preserve"> и то:</w:t>
      </w:r>
    </w:p>
    <w:p w:rsidR="00DD5483" w:rsidRPr="00691561" w:rsidRDefault="00DD5483" w:rsidP="00B06625">
      <w:pPr>
        <w:numPr>
          <w:ilvl w:val="0"/>
          <w:numId w:val="30"/>
        </w:numPr>
        <w:jc w:val="both"/>
        <w:rPr>
          <w:iCs/>
          <w:lang w:val="sr-Cyrl-CS"/>
        </w:rPr>
      </w:pPr>
      <w:r w:rsidRPr="00691561">
        <w:rPr>
          <w:iCs/>
          <w:lang w:val="sr-Cyrl-CS"/>
        </w:rPr>
        <w:t>Понуђач је р</w:t>
      </w:r>
      <w:r w:rsidRPr="00691561">
        <w:rPr>
          <w:iCs/>
        </w:rPr>
        <w:t>егистрован код надлежног органа, односно уписан у одговарајући регистар;</w:t>
      </w:r>
    </w:p>
    <w:p w:rsidR="00DD5483" w:rsidRPr="00691561" w:rsidRDefault="00DD5483" w:rsidP="00B06625">
      <w:pPr>
        <w:numPr>
          <w:ilvl w:val="0"/>
          <w:numId w:val="30"/>
        </w:numPr>
        <w:jc w:val="both"/>
        <w:rPr>
          <w:bCs/>
          <w:iCs/>
          <w:lang w:val="sr-Cyrl-CS"/>
        </w:rPr>
      </w:pPr>
      <w:r w:rsidRPr="00691561">
        <w:rPr>
          <w:iCs/>
          <w:lang w:val="sr-Cyrl-CS"/>
        </w:rPr>
        <w:t xml:space="preserve">Понуђач и његов </w:t>
      </w:r>
      <w:r w:rsidRPr="00691561">
        <w:rPr>
          <w:iCs/>
        </w:rPr>
        <w:t xml:space="preserve">законски </w:t>
      </w:r>
      <w:r w:rsidRPr="00691561">
        <w:t>заступник нис</w:t>
      </w:r>
      <w:r w:rsidRPr="00691561">
        <w:rPr>
          <w:lang w:val="sr-Cyrl-CS"/>
        </w:rPr>
        <w:t>у</w:t>
      </w:r>
      <w:r w:rsidRPr="0069156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91561">
        <w:rPr>
          <w:lang w:val="sr-Cyrl-CS"/>
        </w:rPr>
        <w:t>к</w:t>
      </w:r>
      <w:r w:rsidRPr="00691561">
        <w:t>ривично дело преваре;</w:t>
      </w:r>
    </w:p>
    <w:p w:rsidR="00D32E07" w:rsidRPr="00D32E07" w:rsidRDefault="00DD5483" w:rsidP="00B06625">
      <w:pPr>
        <w:numPr>
          <w:ilvl w:val="0"/>
          <w:numId w:val="30"/>
        </w:numPr>
        <w:jc w:val="both"/>
        <w:rPr>
          <w:iCs/>
          <w:lang w:val="sr-Cyrl-RS"/>
        </w:rPr>
      </w:pPr>
      <w:r w:rsidRPr="00691561">
        <w:rPr>
          <w:bCs/>
          <w:iCs/>
          <w:lang w:val="sr-Cyrl-CS"/>
        </w:rPr>
        <w:t>Понуђач је и</w:t>
      </w:r>
      <w:r w:rsidRPr="00691561">
        <w:rPr>
          <w:bCs/>
          <w:iCs/>
        </w:rPr>
        <w:t xml:space="preserve">змирио </w:t>
      </w:r>
      <w:r w:rsidRPr="00691561">
        <w:t>доспеле порезе, доприносе и друге јавне дажбине у складу са прописима Републике Србије</w:t>
      </w:r>
    </w:p>
    <w:p w:rsidR="00D32E07" w:rsidRPr="00984C33" w:rsidRDefault="00D32E07" w:rsidP="00B06625">
      <w:pPr>
        <w:numPr>
          <w:ilvl w:val="0"/>
          <w:numId w:val="30"/>
        </w:numPr>
        <w:suppressAutoHyphens w:val="0"/>
        <w:autoSpaceDE w:val="0"/>
        <w:autoSpaceDN w:val="0"/>
        <w:adjustRightInd w:val="0"/>
        <w:spacing w:line="240" w:lineRule="auto"/>
        <w:jc w:val="both"/>
        <w:rPr>
          <w:bCs/>
          <w:iCs/>
        </w:rPr>
      </w:pPr>
      <w:r w:rsidRPr="00CF561C">
        <w:rPr>
          <w:color w:val="auto"/>
          <w:lang w:val="sr-Cyrl-CS"/>
        </w:rPr>
        <w:t>Понуђач</w:t>
      </w:r>
      <w:r w:rsidRPr="00CF561C">
        <w:rPr>
          <w:color w:val="auto"/>
          <w:lang w:val="ru-RU"/>
        </w:rPr>
        <w:t xml:space="preserve"> </w:t>
      </w:r>
      <w:r>
        <w:rPr>
          <w:color w:val="auto"/>
          <w:lang w:val="ru-RU"/>
        </w:rPr>
        <w:t xml:space="preserve">је уписан </w:t>
      </w:r>
      <w:r w:rsidRPr="00984C33">
        <w:rPr>
          <w:color w:val="auto"/>
          <w:lang w:val="ru-RU"/>
        </w:rPr>
        <w:t>Регистар дистрибутера и увозника средстава за исхрану биља и оплемењивача земљишта</w:t>
      </w:r>
      <w:r>
        <w:rPr>
          <w:color w:val="auto"/>
          <w:lang w:val="ru-RU"/>
        </w:rPr>
        <w:t xml:space="preserve"> који се води ко Управе за заштиту биља</w:t>
      </w:r>
    </w:p>
    <w:p w:rsidR="00DD5483" w:rsidRDefault="00DD5483" w:rsidP="00DD5483">
      <w:pPr>
        <w:pStyle w:val="ListParagraph"/>
        <w:ind w:left="1440"/>
        <w:rPr>
          <w:lang w:val="sr-Cyrl-RS"/>
        </w:rPr>
      </w:pPr>
      <w:r w:rsidRPr="00E70B79">
        <w:rPr>
          <w:lang w:val="sr-Cyrl-RS"/>
        </w:rPr>
        <w:t xml:space="preserve">                               </w:t>
      </w:r>
    </w:p>
    <w:p w:rsidR="00DD5483" w:rsidRPr="00E70B79" w:rsidRDefault="00DD5483" w:rsidP="00DD5483">
      <w:pPr>
        <w:pStyle w:val="ListParagraph"/>
        <w:ind w:left="1440"/>
        <w:rPr>
          <w:lang w:val="sr-Cyrl-RS"/>
        </w:rPr>
      </w:pPr>
    </w:p>
    <w:p w:rsidR="00DD5483" w:rsidRPr="004B3440" w:rsidRDefault="00DD5483" w:rsidP="00DD5483">
      <w:pPr>
        <w:rPr>
          <w:lang w:val="sr-Cyrl-RS"/>
        </w:rPr>
      </w:pPr>
      <w:r w:rsidRPr="004B3440">
        <w:t>Место:_____________                                                            Понуђач</w:t>
      </w:r>
      <w:r w:rsidRPr="004B3440">
        <w:rPr>
          <w:lang w:val="sr-Cyrl-RS"/>
        </w:rPr>
        <w:t>:</w:t>
      </w:r>
    </w:p>
    <w:p w:rsidR="00DD5483" w:rsidRPr="004B3440" w:rsidRDefault="00DD5483" w:rsidP="00DD5483">
      <w:pPr>
        <w:rPr>
          <w:b/>
          <w:bCs/>
          <w:i/>
          <w:color w:val="auto"/>
          <w:lang w:val="sr-Cyrl-RS"/>
        </w:rPr>
      </w:pPr>
      <w:r w:rsidRPr="004B3440">
        <w:t xml:space="preserve">Датум:_____________                         М.П.                     _____________________                                                        </w:t>
      </w:r>
    </w:p>
    <w:p w:rsidR="00DD5483" w:rsidRPr="004B3440" w:rsidRDefault="00DD5483" w:rsidP="00DD5483">
      <w:pPr>
        <w:pStyle w:val="BodyText2"/>
        <w:spacing w:line="100" w:lineRule="atLeast"/>
        <w:jc w:val="both"/>
        <w:rPr>
          <w:b/>
          <w:bCs/>
          <w:i/>
          <w:color w:val="auto"/>
          <w:lang w:val="sr-Cyrl-RS"/>
        </w:rPr>
      </w:pPr>
    </w:p>
    <w:p w:rsidR="00DD5483" w:rsidRPr="00E70B79" w:rsidRDefault="00DD5483" w:rsidP="00DD5483">
      <w:pPr>
        <w:pStyle w:val="ListParagraph"/>
        <w:ind w:left="0"/>
        <w:jc w:val="both"/>
        <w:rPr>
          <w:bCs/>
          <w:i/>
          <w:iCs/>
          <w:color w:val="auto"/>
          <w:lang w:val="sr-Cyrl-RS"/>
        </w:rPr>
      </w:pPr>
      <w:r w:rsidRPr="004B3440">
        <w:rPr>
          <w:b/>
          <w:bCs/>
          <w:i/>
          <w:color w:val="auto"/>
          <w:lang w:val="sr-Cyrl-RS"/>
        </w:rPr>
        <w:t>Напомена:</w:t>
      </w:r>
      <w:r w:rsidRPr="004B3440">
        <w:rPr>
          <w:bCs/>
          <w:i/>
          <w:color w:val="auto"/>
          <w:lang w:val="sr-Cyrl-RS"/>
        </w:rPr>
        <w:t xml:space="preserve"> </w:t>
      </w:r>
      <w:r w:rsidRPr="004B3440">
        <w:rPr>
          <w:b/>
          <w:bCs/>
          <w:i/>
          <w:iCs/>
          <w:color w:val="auto"/>
          <w:u w:val="single"/>
        </w:rPr>
        <w:t>Уколико понуду подноси група понуђача</w:t>
      </w:r>
      <w:r w:rsidRPr="004B3440">
        <w:rPr>
          <w:b/>
          <w:bCs/>
          <w:i/>
          <w:iCs/>
          <w:color w:val="auto"/>
          <w:u w:val="single"/>
          <w:lang w:val="sr-Cyrl-RS"/>
        </w:rPr>
        <w:t>,</w:t>
      </w:r>
      <w:r w:rsidRPr="004B3440">
        <w:rPr>
          <w:bCs/>
          <w:i/>
          <w:iCs/>
          <w:color w:val="auto"/>
          <w:lang w:val="sr-Cyrl-RS"/>
        </w:rPr>
        <w:t xml:space="preserve"> Изјава мора бити потписана од стране овлашћеног лица </w:t>
      </w:r>
      <w:r w:rsidRPr="004B3440">
        <w:rPr>
          <w:bCs/>
          <w:i/>
          <w:iCs/>
          <w:color w:val="auto"/>
        </w:rPr>
        <w:t>свак</w:t>
      </w:r>
      <w:r w:rsidRPr="004B3440">
        <w:rPr>
          <w:bCs/>
          <w:i/>
          <w:iCs/>
          <w:color w:val="auto"/>
          <w:lang w:val="sr-Cyrl-RS"/>
        </w:rPr>
        <w:t xml:space="preserve">ог </w:t>
      </w:r>
      <w:r w:rsidRPr="004B3440">
        <w:rPr>
          <w:bCs/>
          <w:i/>
          <w:iCs/>
          <w:color w:val="auto"/>
        </w:rPr>
        <w:t>понуђач</w:t>
      </w:r>
      <w:r w:rsidRPr="004B3440">
        <w:rPr>
          <w:bCs/>
          <w:i/>
          <w:iCs/>
          <w:color w:val="auto"/>
          <w:lang w:val="sr-Cyrl-RS"/>
        </w:rPr>
        <w:t>а</w:t>
      </w:r>
      <w:r w:rsidRPr="004B3440">
        <w:rPr>
          <w:bCs/>
          <w:i/>
          <w:iCs/>
          <w:color w:val="auto"/>
        </w:rPr>
        <w:t xml:space="preserve"> из групе понуђача</w:t>
      </w:r>
      <w:r w:rsidRPr="004B3440">
        <w:rPr>
          <w:bCs/>
          <w:i/>
          <w:iCs/>
          <w:color w:val="auto"/>
          <w:lang w:val="sr-Cyrl-RS"/>
        </w:rPr>
        <w:t xml:space="preserve"> и оверена печатом.</w:t>
      </w:r>
    </w:p>
    <w:p w:rsidR="00DD5483" w:rsidRDefault="00DD5483" w:rsidP="00DD5483">
      <w:pPr>
        <w:jc w:val="center"/>
        <w:rPr>
          <w:b/>
          <w:bCs/>
          <w:lang w:val="sr-Cyrl-RS"/>
        </w:rPr>
      </w:pPr>
    </w:p>
    <w:p w:rsidR="00DD5483" w:rsidRDefault="00DD5483" w:rsidP="00DD5483">
      <w:pPr>
        <w:jc w:val="center"/>
        <w:rPr>
          <w:b/>
          <w:bCs/>
          <w:lang w:val="sr-Cyrl-RS"/>
        </w:rPr>
      </w:pPr>
    </w:p>
    <w:p w:rsidR="00DD5483" w:rsidRDefault="00DD5483" w:rsidP="00DD5483">
      <w:pPr>
        <w:jc w:val="center"/>
        <w:rPr>
          <w:b/>
          <w:bCs/>
          <w:lang w:val="sr-Cyrl-RS"/>
        </w:rPr>
      </w:pPr>
    </w:p>
    <w:p w:rsidR="00DD5483" w:rsidRDefault="00DD5483" w:rsidP="00DD5483">
      <w:pPr>
        <w:jc w:val="center"/>
        <w:rPr>
          <w:b/>
          <w:bCs/>
          <w:lang w:val="sr-Cyrl-RS"/>
        </w:rPr>
      </w:pPr>
    </w:p>
    <w:p w:rsidR="00DD5483" w:rsidRDefault="00DD5483" w:rsidP="00DD5483">
      <w:pPr>
        <w:jc w:val="center"/>
        <w:rPr>
          <w:b/>
          <w:bCs/>
          <w:lang w:val="sr-Cyrl-RS"/>
        </w:rPr>
      </w:pPr>
    </w:p>
    <w:p w:rsidR="00DD5483" w:rsidRDefault="00DD5483" w:rsidP="00DD5483">
      <w:pPr>
        <w:jc w:val="center"/>
        <w:rPr>
          <w:b/>
          <w:bCs/>
          <w:lang w:val="sr-Cyrl-RS"/>
        </w:rPr>
      </w:pPr>
    </w:p>
    <w:p w:rsidR="00DD5483" w:rsidRDefault="00DD5483" w:rsidP="00DD5483">
      <w:pPr>
        <w:jc w:val="center"/>
        <w:rPr>
          <w:b/>
          <w:bCs/>
          <w:lang w:val="sr-Cyrl-RS"/>
        </w:rPr>
      </w:pPr>
    </w:p>
    <w:p w:rsidR="00DD5483" w:rsidRDefault="00DD5483" w:rsidP="00DD5483">
      <w:pPr>
        <w:jc w:val="center"/>
        <w:rPr>
          <w:b/>
          <w:bCs/>
          <w:lang w:val="sr-Cyrl-RS"/>
        </w:rPr>
      </w:pPr>
    </w:p>
    <w:p w:rsidR="00DD5483" w:rsidRDefault="00DD5483" w:rsidP="00DD5483">
      <w:pPr>
        <w:jc w:val="center"/>
        <w:rPr>
          <w:b/>
          <w:bCs/>
          <w:lang w:val="sr-Cyrl-RS"/>
        </w:rPr>
      </w:pPr>
    </w:p>
    <w:p w:rsidR="00DD5483" w:rsidRDefault="00DD5483" w:rsidP="00DD5483">
      <w:pPr>
        <w:jc w:val="center"/>
        <w:rPr>
          <w:b/>
          <w:bCs/>
          <w:lang w:val="sr-Cyrl-RS"/>
        </w:rPr>
      </w:pPr>
    </w:p>
    <w:p w:rsidR="0017519C" w:rsidRPr="00DD5483" w:rsidRDefault="0017519C" w:rsidP="00E71653">
      <w:pPr>
        <w:tabs>
          <w:tab w:val="left" w:pos="6028"/>
        </w:tabs>
        <w:autoSpaceDE w:val="0"/>
        <w:spacing w:line="240" w:lineRule="auto"/>
        <w:jc w:val="both"/>
        <w:rPr>
          <w:bCs/>
          <w:i/>
          <w:iCs/>
          <w:color w:val="FF0000"/>
          <w:lang w:val="sr-Cyrl-RS"/>
        </w:rPr>
      </w:pPr>
    </w:p>
    <w:sectPr w:rsidR="0017519C" w:rsidRPr="00DD5483">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90" w:rsidRDefault="00CE7590">
      <w:pPr>
        <w:spacing w:line="240" w:lineRule="auto"/>
      </w:pPr>
      <w:r>
        <w:separator/>
      </w:r>
    </w:p>
  </w:endnote>
  <w:endnote w:type="continuationSeparator" w:id="0">
    <w:p w:rsidR="00CE7590" w:rsidRDefault="00CE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CE7590">
      <w:tc>
        <w:tcPr>
          <w:tcW w:w="8208" w:type="dxa"/>
          <w:tcBorders>
            <w:top w:val="single" w:sz="8" w:space="0" w:color="808080"/>
          </w:tcBorders>
          <w:shd w:val="clear" w:color="auto" w:fill="auto"/>
        </w:tcPr>
        <w:p w:rsidR="00CE7590" w:rsidRDefault="00CE7590" w:rsidP="00FA5E70">
          <w:pPr>
            <w:pStyle w:val="Footer"/>
            <w:jc w:val="right"/>
          </w:pPr>
          <w:r>
            <w:rPr>
              <w:b/>
              <w:bCs/>
              <w:color w:val="1F497D"/>
              <w:lang w:val="sr-Cyrl-RS"/>
            </w:rPr>
            <w:t>Конкурсна документација за Н бр 12</w:t>
          </w:r>
          <w:r>
            <w:rPr>
              <w:b/>
              <w:bCs/>
              <w:color w:val="1F497D"/>
            </w:rPr>
            <w:t>9</w:t>
          </w:r>
          <w:r>
            <w:rPr>
              <w:b/>
              <w:bCs/>
              <w:color w:val="1F497D"/>
              <w:lang w:val="sr-Cyrl-RS"/>
            </w:rPr>
            <w:t>/18</w:t>
          </w:r>
        </w:p>
      </w:tc>
      <w:tc>
        <w:tcPr>
          <w:tcW w:w="1034" w:type="dxa"/>
          <w:tcBorders>
            <w:top w:val="single" w:sz="8" w:space="0" w:color="808080"/>
            <w:left w:val="single" w:sz="8" w:space="0" w:color="808080"/>
          </w:tcBorders>
          <w:shd w:val="clear" w:color="auto" w:fill="auto"/>
        </w:tcPr>
        <w:p w:rsidR="00CE7590" w:rsidRDefault="00CE7590">
          <w:pPr>
            <w:pStyle w:val="Footer"/>
          </w:pPr>
          <w:r>
            <w:rPr>
              <w:b/>
              <w:bCs/>
              <w:color w:val="1F497D"/>
            </w:rPr>
            <w:fldChar w:fldCharType="begin"/>
          </w:r>
          <w:r>
            <w:rPr>
              <w:b/>
              <w:bCs/>
              <w:color w:val="1F497D"/>
            </w:rPr>
            <w:instrText xml:space="preserve"> PAGE </w:instrText>
          </w:r>
          <w:r>
            <w:rPr>
              <w:b/>
              <w:bCs/>
              <w:color w:val="1F497D"/>
            </w:rPr>
            <w:fldChar w:fldCharType="separate"/>
          </w:r>
          <w:r w:rsidR="00DB5FC4">
            <w:rPr>
              <w:b/>
              <w:bCs/>
              <w:noProof/>
              <w:color w:val="1F497D"/>
            </w:rPr>
            <w:t>4</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DB5FC4">
            <w:rPr>
              <w:b/>
              <w:bCs/>
              <w:noProof/>
              <w:color w:val="1F497D"/>
            </w:rPr>
            <w:t>15</w:t>
          </w:r>
          <w:r>
            <w:rPr>
              <w:b/>
              <w:bCs/>
              <w:color w:val="1F497D"/>
            </w:rPr>
            <w:fldChar w:fldCharType="end"/>
          </w:r>
        </w:p>
      </w:tc>
    </w:tr>
  </w:tbl>
  <w:p w:rsidR="00CE7590" w:rsidRDefault="00CE7590">
    <w:pPr>
      <w:pStyle w:val="Footer"/>
      <w:jc w:val="right"/>
    </w:pPr>
    <w:r>
      <w:t xml:space="preserve"> </w:t>
    </w:r>
  </w:p>
  <w:p w:rsidR="00CE7590" w:rsidRDefault="00CE7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90" w:rsidRDefault="00CE7590">
      <w:pPr>
        <w:spacing w:line="240" w:lineRule="auto"/>
      </w:pPr>
      <w:r>
        <w:separator/>
      </w:r>
    </w:p>
  </w:footnote>
  <w:footnote w:type="continuationSeparator" w:id="0">
    <w:p w:rsidR="00CE7590" w:rsidRDefault="00CE75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20">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1">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2">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3">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5C04D7"/>
    <w:multiLevelType w:val="hybridMultilevel"/>
    <w:tmpl w:val="C4604E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1507514"/>
    <w:multiLevelType w:val="hybridMultilevel"/>
    <w:tmpl w:val="C4604E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1A4254D"/>
    <w:multiLevelType w:val="hybridMultilevel"/>
    <w:tmpl w:val="C4604E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255148A"/>
    <w:multiLevelType w:val="hybridMultilevel"/>
    <w:tmpl w:val="675213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32621074"/>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0">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2">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3">
    <w:nsid w:val="459B05ED"/>
    <w:multiLevelType w:val="hybridMultilevel"/>
    <w:tmpl w:val="675213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45F91BE8"/>
    <w:multiLevelType w:val="hybridMultilevel"/>
    <w:tmpl w:val="5386A1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4D5F6AB2"/>
    <w:multiLevelType w:val="hybridMultilevel"/>
    <w:tmpl w:val="ADAC150A"/>
    <w:lvl w:ilvl="0" w:tplc="DCD09572">
      <w:start w:val="1"/>
      <w:numFmt w:val="decimal"/>
      <w:lvlText w:val="%1."/>
      <w:lvlJc w:val="left"/>
      <w:pPr>
        <w:ind w:left="360" w:hanging="360"/>
      </w:pPr>
      <w:rPr>
        <w:rFonts w:eastAsia="Calibri" w:hint="default"/>
        <w:color w:val="auto"/>
        <w:sz w:val="22"/>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F807605"/>
    <w:multiLevelType w:val="hybridMultilevel"/>
    <w:tmpl w:val="A59A8010"/>
    <w:lvl w:ilvl="0" w:tplc="93C0B2A2">
      <w:start w:val="1"/>
      <w:numFmt w:val="decimal"/>
      <w:lvlText w:val="%1."/>
      <w:lvlJc w:val="left"/>
      <w:pPr>
        <w:ind w:left="360" w:hanging="360"/>
      </w:pPr>
      <w:rPr>
        <w:rFonts w:hint="default"/>
        <w:lang w:val="sr-Cyrl-RS"/>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F97752D"/>
    <w:multiLevelType w:val="multilevel"/>
    <w:tmpl w:val="56E6098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F99464E"/>
    <w:multiLevelType w:val="hybridMultilevel"/>
    <w:tmpl w:val="C4604E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ACB466F"/>
    <w:multiLevelType w:val="hybridMultilevel"/>
    <w:tmpl w:val="A59A8010"/>
    <w:lvl w:ilvl="0" w:tplc="93C0B2A2">
      <w:start w:val="1"/>
      <w:numFmt w:val="decimal"/>
      <w:lvlText w:val="%1."/>
      <w:lvlJc w:val="left"/>
      <w:pPr>
        <w:ind w:left="360" w:hanging="360"/>
      </w:pPr>
      <w:rPr>
        <w:rFonts w:hint="default"/>
        <w:lang w:val="sr-Cyrl-RS"/>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1">
    <w:nsid w:val="6C3330F2"/>
    <w:multiLevelType w:val="hybridMultilevel"/>
    <w:tmpl w:val="A3C08A9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6F1D695C"/>
    <w:multiLevelType w:val="hybridMultilevel"/>
    <w:tmpl w:val="675213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3">
    <w:nsid w:val="7E80574A"/>
    <w:multiLevelType w:val="multilevel"/>
    <w:tmpl w:val="481CA832"/>
    <w:lvl w:ilvl="0">
      <w:start w:val="1"/>
      <w:numFmt w:val="decimal"/>
      <w:lvlText w:val="%1)"/>
      <w:lvlJc w:val="left"/>
      <w:pPr>
        <w:tabs>
          <w:tab w:val="num" w:pos="-360"/>
        </w:tabs>
        <w:ind w:left="360" w:hanging="360"/>
      </w:pPr>
      <w:rPr>
        <w:rFonts w:cs="Arial"/>
        <w:b w:val="0"/>
        <w:i w:val="0"/>
        <w:sz w:val="24"/>
      </w:rPr>
    </w:lvl>
    <w:lvl w:ilvl="1">
      <w:start w:val="1"/>
      <w:numFmt w:val="bullet"/>
      <w:lvlText w:val="o"/>
      <w:lvlJc w:val="left"/>
      <w:pPr>
        <w:tabs>
          <w:tab w:val="num" w:pos="-810"/>
        </w:tabs>
        <w:ind w:left="630" w:hanging="360"/>
      </w:pPr>
      <w:rPr>
        <w:rFonts w:ascii="Courier New" w:hAnsi="Courier New" w:cs="Courier New"/>
      </w:rPr>
    </w:lvl>
    <w:lvl w:ilvl="2">
      <w:start w:val="1"/>
      <w:numFmt w:val="bullet"/>
      <w:lvlText w:val=""/>
      <w:lvlJc w:val="left"/>
      <w:pPr>
        <w:tabs>
          <w:tab w:val="num" w:pos="-810"/>
        </w:tabs>
        <w:ind w:left="1350" w:hanging="360"/>
      </w:pPr>
      <w:rPr>
        <w:rFonts w:ascii="Wingdings" w:hAnsi="Wingdings" w:cs="Wingdings"/>
      </w:rPr>
    </w:lvl>
    <w:lvl w:ilvl="3">
      <w:start w:val="1"/>
      <w:numFmt w:val="bullet"/>
      <w:lvlText w:val=""/>
      <w:lvlJc w:val="left"/>
      <w:pPr>
        <w:tabs>
          <w:tab w:val="num" w:pos="-810"/>
        </w:tabs>
        <w:ind w:left="2070" w:hanging="360"/>
      </w:pPr>
      <w:rPr>
        <w:rFonts w:ascii="Symbol" w:hAnsi="Symbol" w:cs="Symbol"/>
      </w:rPr>
    </w:lvl>
    <w:lvl w:ilvl="4">
      <w:start w:val="1"/>
      <w:numFmt w:val="bullet"/>
      <w:lvlText w:val="o"/>
      <w:lvlJc w:val="left"/>
      <w:pPr>
        <w:tabs>
          <w:tab w:val="num" w:pos="-810"/>
        </w:tabs>
        <w:ind w:left="2790" w:hanging="360"/>
      </w:pPr>
      <w:rPr>
        <w:rFonts w:ascii="Courier New" w:hAnsi="Courier New" w:cs="Courier New"/>
      </w:rPr>
    </w:lvl>
    <w:lvl w:ilvl="5">
      <w:start w:val="1"/>
      <w:numFmt w:val="bullet"/>
      <w:lvlText w:val=""/>
      <w:lvlJc w:val="left"/>
      <w:pPr>
        <w:tabs>
          <w:tab w:val="num" w:pos="-810"/>
        </w:tabs>
        <w:ind w:left="3510" w:hanging="360"/>
      </w:pPr>
      <w:rPr>
        <w:rFonts w:ascii="Wingdings" w:hAnsi="Wingdings" w:cs="Wingdings"/>
      </w:rPr>
    </w:lvl>
    <w:lvl w:ilvl="6">
      <w:start w:val="1"/>
      <w:numFmt w:val="bullet"/>
      <w:lvlText w:val=""/>
      <w:lvlJc w:val="left"/>
      <w:pPr>
        <w:tabs>
          <w:tab w:val="num" w:pos="-810"/>
        </w:tabs>
        <w:ind w:left="4230" w:hanging="360"/>
      </w:pPr>
      <w:rPr>
        <w:rFonts w:ascii="Symbol" w:hAnsi="Symbol" w:cs="Symbol"/>
      </w:rPr>
    </w:lvl>
    <w:lvl w:ilvl="7">
      <w:start w:val="1"/>
      <w:numFmt w:val="bullet"/>
      <w:lvlText w:val="o"/>
      <w:lvlJc w:val="left"/>
      <w:pPr>
        <w:tabs>
          <w:tab w:val="num" w:pos="-810"/>
        </w:tabs>
        <w:ind w:left="4950" w:hanging="360"/>
      </w:pPr>
      <w:rPr>
        <w:rFonts w:ascii="Courier New" w:hAnsi="Courier New" w:cs="Courier New"/>
      </w:rPr>
    </w:lvl>
    <w:lvl w:ilvl="8">
      <w:start w:val="1"/>
      <w:numFmt w:val="bullet"/>
      <w:lvlText w:val=""/>
      <w:lvlJc w:val="left"/>
      <w:pPr>
        <w:tabs>
          <w:tab w:val="num" w:pos="-810"/>
        </w:tabs>
        <w:ind w:left="5670" w:hanging="360"/>
      </w:pPr>
      <w:rPr>
        <w:rFonts w:ascii="Wingdings" w:hAnsi="Wingdings" w:cs="Wingdings"/>
      </w:rPr>
    </w:lvl>
  </w:abstractNum>
  <w:abstractNum w:abstractNumId="44">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44"/>
  </w:num>
  <w:num w:numId="13">
    <w:abstractNumId w:val="31"/>
  </w:num>
  <w:num w:numId="14">
    <w:abstractNumId w:val="22"/>
  </w:num>
  <w:num w:numId="15">
    <w:abstractNumId w:val="32"/>
  </w:num>
  <w:num w:numId="16">
    <w:abstractNumId w:val="8"/>
  </w:num>
  <w:num w:numId="17">
    <w:abstractNumId w:val="6"/>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23"/>
  </w:num>
  <w:num w:numId="26">
    <w:abstractNumId w:val="29"/>
  </w:num>
  <w:num w:numId="27">
    <w:abstractNumId w:val="30"/>
  </w:num>
  <w:num w:numId="28">
    <w:abstractNumId w:val="40"/>
  </w:num>
  <w:num w:numId="29">
    <w:abstractNumId w:val="28"/>
  </w:num>
  <w:num w:numId="30">
    <w:abstractNumId w:val="43"/>
  </w:num>
  <w:num w:numId="31">
    <w:abstractNumId w:val="25"/>
  </w:num>
  <w:num w:numId="32">
    <w:abstractNumId w:val="37"/>
  </w:num>
  <w:num w:numId="33">
    <w:abstractNumId w:val="39"/>
  </w:num>
  <w:num w:numId="34">
    <w:abstractNumId w:val="36"/>
  </w:num>
  <w:num w:numId="35">
    <w:abstractNumId w:val="42"/>
  </w:num>
  <w:num w:numId="36">
    <w:abstractNumId w:val="34"/>
  </w:num>
  <w:num w:numId="37">
    <w:abstractNumId w:val="26"/>
  </w:num>
  <w:num w:numId="38">
    <w:abstractNumId w:val="27"/>
  </w:num>
  <w:num w:numId="39">
    <w:abstractNumId w:val="38"/>
  </w:num>
  <w:num w:numId="40">
    <w:abstractNumId w:val="24"/>
  </w:num>
  <w:num w:numId="41">
    <w:abstractNumId w:val="33"/>
  </w:num>
  <w:num w:numId="42">
    <w:abstractNumId w:val="41"/>
  </w:num>
  <w:num w:numId="43">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169E7"/>
    <w:rsid w:val="0002027E"/>
    <w:rsid w:val="00026034"/>
    <w:rsid w:val="000305AE"/>
    <w:rsid w:val="0003143F"/>
    <w:rsid w:val="000328F1"/>
    <w:rsid w:val="00035B2F"/>
    <w:rsid w:val="00035D63"/>
    <w:rsid w:val="00044673"/>
    <w:rsid w:val="0004628D"/>
    <w:rsid w:val="00046474"/>
    <w:rsid w:val="00053B44"/>
    <w:rsid w:val="00061E7F"/>
    <w:rsid w:val="00062CDE"/>
    <w:rsid w:val="00072619"/>
    <w:rsid w:val="00073B7B"/>
    <w:rsid w:val="00076E07"/>
    <w:rsid w:val="000843FE"/>
    <w:rsid w:val="00092103"/>
    <w:rsid w:val="000A04DB"/>
    <w:rsid w:val="000A0BFC"/>
    <w:rsid w:val="000A2CD5"/>
    <w:rsid w:val="000A389B"/>
    <w:rsid w:val="000A6B2F"/>
    <w:rsid w:val="000A6E38"/>
    <w:rsid w:val="000B2EC7"/>
    <w:rsid w:val="000B4D9F"/>
    <w:rsid w:val="000C67B5"/>
    <w:rsid w:val="000D1017"/>
    <w:rsid w:val="000D19A4"/>
    <w:rsid w:val="000D3162"/>
    <w:rsid w:val="000D4132"/>
    <w:rsid w:val="000D483C"/>
    <w:rsid w:val="000E2158"/>
    <w:rsid w:val="000E28B3"/>
    <w:rsid w:val="000F1B04"/>
    <w:rsid w:val="000F2BDF"/>
    <w:rsid w:val="000F4D70"/>
    <w:rsid w:val="000F51AF"/>
    <w:rsid w:val="000F6D97"/>
    <w:rsid w:val="00101C0B"/>
    <w:rsid w:val="001023BD"/>
    <w:rsid w:val="00110954"/>
    <w:rsid w:val="00111795"/>
    <w:rsid w:val="00113CE8"/>
    <w:rsid w:val="00125307"/>
    <w:rsid w:val="001324C4"/>
    <w:rsid w:val="00137C43"/>
    <w:rsid w:val="001410F1"/>
    <w:rsid w:val="00153406"/>
    <w:rsid w:val="001619E7"/>
    <w:rsid w:val="001621B1"/>
    <w:rsid w:val="00171065"/>
    <w:rsid w:val="0017519C"/>
    <w:rsid w:val="00177AAB"/>
    <w:rsid w:val="0018003B"/>
    <w:rsid w:val="00194985"/>
    <w:rsid w:val="001A0450"/>
    <w:rsid w:val="001A4AC9"/>
    <w:rsid w:val="001B13E7"/>
    <w:rsid w:val="001B1F44"/>
    <w:rsid w:val="001B7BA6"/>
    <w:rsid w:val="001C2947"/>
    <w:rsid w:val="001C2DB8"/>
    <w:rsid w:val="001C4EC3"/>
    <w:rsid w:val="001D0BB5"/>
    <w:rsid w:val="001D36FC"/>
    <w:rsid w:val="001D5096"/>
    <w:rsid w:val="001D6DA4"/>
    <w:rsid w:val="001E0BFA"/>
    <w:rsid w:val="001E6592"/>
    <w:rsid w:val="001F162B"/>
    <w:rsid w:val="001F1D75"/>
    <w:rsid w:val="001F6061"/>
    <w:rsid w:val="001F6FF1"/>
    <w:rsid w:val="00202298"/>
    <w:rsid w:val="00207CE6"/>
    <w:rsid w:val="0021511A"/>
    <w:rsid w:val="00221130"/>
    <w:rsid w:val="0022269E"/>
    <w:rsid w:val="002270B2"/>
    <w:rsid w:val="00240373"/>
    <w:rsid w:val="00247AE3"/>
    <w:rsid w:val="00250DB2"/>
    <w:rsid w:val="002533CA"/>
    <w:rsid w:val="0025487E"/>
    <w:rsid w:val="002671DE"/>
    <w:rsid w:val="00275F77"/>
    <w:rsid w:val="0028002D"/>
    <w:rsid w:val="00282560"/>
    <w:rsid w:val="0029066A"/>
    <w:rsid w:val="002A3FF0"/>
    <w:rsid w:val="002A6052"/>
    <w:rsid w:val="002A722E"/>
    <w:rsid w:val="002B1BA3"/>
    <w:rsid w:val="002B2648"/>
    <w:rsid w:val="002B5144"/>
    <w:rsid w:val="002B759E"/>
    <w:rsid w:val="002C0340"/>
    <w:rsid w:val="002C0A35"/>
    <w:rsid w:val="002C305A"/>
    <w:rsid w:val="002C5DF8"/>
    <w:rsid w:val="002C62AA"/>
    <w:rsid w:val="002D0CD1"/>
    <w:rsid w:val="002D4007"/>
    <w:rsid w:val="002D5D61"/>
    <w:rsid w:val="002E7EED"/>
    <w:rsid w:val="002F4414"/>
    <w:rsid w:val="002F5840"/>
    <w:rsid w:val="00300612"/>
    <w:rsid w:val="003021B3"/>
    <w:rsid w:val="00304FEA"/>
    <w:rsid w:val="0031705A"/>
    <w:rsid w:val="00317383"/>
    <w:rsid w:val="00326714"/>
    <w:rsid w:val="00326C46"/>
    <w:rsid w:val="00331E4A"/>
    <w:rsid w:val="00360467"/>
    <w:rsid w:val="003655B1"/>
    <w:rsid w:val="00371D16"/>
    <w:rsid w:val="00372315"/>
    <w:rsid w:val="0037240F"/>
    <w:rsid w:val="00377F0A"/>
    <w:rsid w:val="00383178"/>
    <w:rsid w:val="00392E30"/>
    <w:rsid w:val="00393775"/>
    <w:rsid w:val="003B1313"/>
    <w:rsid w:val="003B3DD7"/>
    <w:rsid w:val="003D2B68"/>
    <w:rsid w:val="003E652D"/>
    <w:rsid w:val="003E6F0A"/>
    <w:rsid w:val="004046DD"/>
    <w:rsid w:val="00406BEC"/>
    <w:rsid w:val="00411E5C"/>
    <w:rsid w:val="004146D6"/>
    <w:rsid w:val="00420022"/>
    <w:rsid w:val="00430E22"/>
    <w:rsid w:val="004424D6"/>
    <w:rsid w:val="00443740"/>
    <w:rsid w:val="00445F80"/>
    <w:rsid w:val="00454BCC"/>
    <w:rsid w:val="004579FF"/>
    <w:rsid w:val="00462127"/>
    <w:rsid w:val="0046603E"/>
    <w:rsid w:val="00475317"/>
    <w:rsid w:val="00486266"/>
    <w:rsid w:val="00495184"/>
    <w:rsid w:val="00496222"/>
    <w:rsid w:val="004A1057"/>
    <w:rsid w:val="004B1680"/>
    <w:rsid w:val="004B3494"/>
    <w:rsid w:val="004C6CE2"/>
    <w:rsid w:val="004D6A7F"/>
    <w:rsid w:val="004E26D4"/>
    <w:rsid w:val="004E2EC4"/>
    <w:rsid w:val="004E4271"/>
    <w:rsid w:val="004F061F"/>
    <w:rsid w:val="004F1646"/>
    <w:rsid w:val="00503A75"/>
    <w:rsid w:val="005068D5"/>
    <w:rsid w:val="00507912"/>
    <w:rsid w:val="00517E9A"/>
    <w:rsid w:val="00532B5F"/>
    <w:rsid w:val="00533DC9"/>
    <w:rsid w:val="00537E90"/>
    <w:rsid w:val="00540DCD"/>
    <w:rsid w:val="00543E81"/>
    <w:rsid w:val="00546611"/>
    <w:rsid w:val="00551F8C"/>
    <w:rsid w:val="00554913"/>
    <w:rsid w:val="0055760D"/>
    <w:rsid w:val="00560F73"/>
    <w:rsid w:val="005617FF"/>
    <w:rsid w:val="00561E41"/>
    <w:rsid w:val="00566EF8"/>
    <w:rsid w:val="0057795E"/>
    <w:rsid w:val="0058445E"/>
    <w:rsid w:val="005863B4"/>
    <w:rsid w:val="00591A30"/>
    <w:rsid w:val="005A1401"/>
    <w:rsid w:val="005A705D"/>
    <w:rsid w:val="005B2AA0"/>
    <w:rsid w:val="005B69F4"/>
    <w:rsid w:val="005C3D4A"/>
    <w:rsid w:val="005D085E"/>
    <w:rsid w:val="005D133D"/>
    <w:rsid w:val="005E3960"/>
    <w:rsid w:val="005F3A78"/>
    <w:rsid w:val="005F422B"/>
    <w:rsid w:val="005F53ED"/>
    <w:rsid w:val="005F66DA"/>
    <w:rsid w:val="005F67AD"/>
    <w:rsid w:val="00602982"/>
    <w:rsid w:val="0060410E"/>
    <w:rsid w:val="00607CA7"/>
    <w:rsid w:val="00615AA9"/>
    <w:rsid w:val="00617AF6"/>
    <w:rsid w:val="006442AE"/>
    <w:rsid w:val="00650634"/>
    <w:rsid w:val="00650D89"/>
    <w:rsid w:val="00651FEC"/>
    <w:rsid w:val="006607C9"/>
    <w:rsid w:val="00662E2E"/>
    <w:rsid w:val="00662EAC"/>
    <w:rsid w:val="006636DC"/>
    <w:rsid w:val="0066634C"/>
    <w:rsid w:val="006674A4"/>
    <w:rsid w:val="006677BD"/>
    <w:rsid w:val="006678DA"/>
    <w:rsid w:val="006728D6"/>
    <w:rsid w:val="00677C7B"/>
    <w:rsid w:val="00683779"/>
    <w:rsid w:val="00683973"/>
    <w:rsid w:val="00685391"/>
    <w:rsid w:val="006856C2"/>
    <w:rsid w:val="00690E73"/>
    <w:rsid w:val="00695490"/>
    <w:rsid w:val="006978A4"/>
    <w:rsid w:val="006A7127"/>
    <w:rsid w:val="006B54A7"/>
    <w:rsid w:val="006B5B1F"/>
    <w:rsid w:val="006C0EBC"/>
    <w:rsid w:val="006C4A5F"/>
    <w:rsid w:val="006C61F2"/>
    <w:rsid w:val="006C7ED6"/>
    <w:rsid w:val="006D0E6D"/>
    <w:rsid w:val="006D3D0F"/>
    <w:rsid w:val="006D7348"/>
    <w:rsid w:val="006E157C"/>
    <w:rsid w:val="006E4EB3"/>
    <w:rsid w:val="006E58AE"/>
    <w:rsid w:val="006F0892"/>
    <w:rsid w:val="006F0BDB"/>
    <w:rsid w:val="006F25B7"/>
    <w:rsid w:val="006F2656"/>
    <w:rsid w:val="006F2D58"/>
    <w:rsid w:val="006F6F0C"/>
    <w:rsid w:val="006F7807"/>
    <w:rsid w:val="00706535"/>
    <w:rsid w:val="00707BC3"/>
    <w:rsid w:val="00721A33"/>
    <w:rsid w:val="00723FF8"/>
    <w:rsid w:val="00724D7B"/>
    <w:rsid w:val="007408B5"/>
    <w:rsid w:val="00742150"/>
    <w:rsid w:val="00747DC5"/>
    <w:rsid w:val="007603A7"/>
    <w:rsid w:val="0076117C"/>
    <w:rsid w:val="00764A66"/>
    <w:rsid w:val="007712C1"/>
    <w:rsid w:val="007718B8"/>
    <w:rsid w:val="00785F50"/>
    <w:rsid w:val="007932A8"/>
    <w:rsid w:val="00793E10"/>
    <w:rsid w:val="007A5955"/>
    <w:rsid w:val="007A6566"/>
    <w:rsid w:val="007A690B"/>
    <w:rsid w:val="007A7248"/>
    <w:rsid w:val="007D60AC"/>
    <w:rsid w:val="007D73D6"/>
    <w:rsid w:val="007F557D"/>
    <w:rsid w:val="007F55D1"/>
    <w:rsid w:val="007F7733"/>
    <w:rsid w:val="008056F8"/>
    <w:rsid w:val="00810490"/>
    <w:rsid w:val="00812D49"/>
    <w:rsid w:val="0082025D"/>
    <w:rsid w:val="00823900"/>
    <w:rsid w:val="00825CEC"/>
    <w:rsid w:val="0083292C"/>
    <w:rsid w:val="00832B16"/>
    <w:rsid w:val="00836E56"/>
    <w:rsid w:val="008448E4"/>
    <w:rsid w:val="00846AA0"/>
    <w:rsid w:val="00847607"/>
    <w:rsid w:val="008506FB"/>
    <w:rsid w:val="0085296E"/>
    <w:rsid w:val="00861E09"/>
    <w:rsid w:val="00865029"/>
    <w:rsid w:val="00865B77"/>
    <w:rsid w:val="00867FC0"/>
    <w:rsid w:val="00872BC1"/>
    <w:rsid w:val="00874989"/>
    <w:rsid w:val="00876720"/>
    <w:rsid w:val="0088696F"/>
    <w:rsid w:val="00886CF2"/>
    <w:rsid w:val="00887C0E"/>
    <w:rsid w:val="00895AC4"/>
    <w:rsid w:val="008B1EBE"/>
    <w:rsid w:val="008B34AB"/>
    <w:rsid w:val="008B6E16"/>
    <w:rsid w:val="008E2A45"/>
    <w:rsid w:val="008E6AA7"/>
    <w:rsid w:val="008F3177"/>
    <w:rsid w:val="00907107"/>
    <w:rsid w:val="00911E19"/>
    <w:rsid w:val="00912112"/>
    <w:rsid w:val="009158B6"/>
    <w:rsid w:val="00921333"/>
    <w:rsid w:val="00921C96"/>
    <w:rsid w:val="00930CB3"/>
    <w:rsid w:val="00930E28"/>
    <w:rsid w:val="00941008"/>
    <w:rsid w:val="00950A7D"/>
    <w:rsid w:val="00962457"/>
    <w:rsid w:val="00971DCE"/>
    <w:rsid w:val="00974E04"/>
    <w:rsid w:val="00976B5C"/>
    <w:rsid w:val="00984C33"/>
    <w:rsid w:val="0098575E"/>
    <w:rsid w:val="009A61CB"/>
    <w:rsid w:val="009B5B06"/>
    <w:rsid w:val="009C7072"/>
    <w:rsid w:val="009E5863"/>
    <w:rsid w:val="009E5D53"/>
    <w:rsid w:val="009F5801"/>
    <w:rsid w:val="00A0389E"/>
    <w:rsid w:val="00A06AAC"/>
    <w:rsid w:val="00A138F0"/>
    <w:rsid w:val="00A170E0"/>
    <w:rsid w:val="00A21961"/>
    <w:rsid w:val="00A23A04"/>
    <w:rsid w:val="00A362AC"/>
    <w:rsid w:val="00A370C2"/>
    <w:rsid w:val="00A425DE"/>
    <w:rsid w:val="00A50901"/>
    <w:rsid w:val="00A5279B"/>
    <w:rsid w:val="00A60377"/>
    <w:rsid w:val="00A64145"/>
    <w:rsid w:val="00A708D9"/>
    <w:rsid w:val="00A744AC"/>
    <w:rsid w:val="00A825D4"/>
    <w:rsid w:val="00A9360C"/>
    <w:rsid w:val="00A93EAC"/>
    <w:rsid w:val="00AA2FBF"/>
    <w:rsid w:val="00AB2003"/>
    <w:rsid w:val="00AB2C94"/>
    <w:rsid w:val="00AB3454"/>
    <w:rsid w:val="00AB6972"/>
    <w:rsid w:val="00AC0608"/>
    <w:rsid w:val="00AD0C6A"/>
    <w:rsid w:val="00AD0EA2"/>
    <w:rsid w:val="00AD5AE8"/>
    <w:rsid w:val="00AD5BE8"/>
    <w:rsid w:val="00AE2363"/>
    <w:rsid w:val="00AE4FCC"/>
    <w:rsid w:val="00AE79F9"/>
    <w:rsid w:val="00AF2379"/>
    <w:rsid w:val="00B00156"/>
    <w:rsid w:val="00B06625"/>
    <w:rsid w:val="00B14127"/>
    <w:rsid w:val="00B20664"/>
    <w:rsid w:val="00B30EB5"/>
    <w:rsid w:val="00B438B4"/>
    <w:rsid w:val="00B5566B"/>
    <w:rsid w:val="00B601B6"/>
    <w:rsid w:val="00B63D54"/>
    <w:rsid w:val="00B63D9E"/>
    <w:rsid w:val="00B64501"/>
    <w:rsid w:val="00B65737"/>
    <w:rsid w:val="00B74CDE"/>
    <w:rsid w:val="00B7503F"/>
    <w:rsid w:val="00B816FB"/>
    <w:rsid w:val="00B82021"/>
    <w:rsid w:val="00B92EA7"/>
    <w:rsid w:val="00B93C23"/>
    <w:rsid w:val="00BA3E7F"/>
    <w:rsid w:val="00BA6CC8"/>
    <w:rsid w:val="00BB310D"/>
    <w:rsid w:val="00BB362C"/>
    <w:rsid w:val="00BC1CF0"/>
    <w:rsid w:val="00BC33AC"/>
    <w:rsid w:val="00BC3ADD"/>
    <w:rsid w:val="00BC3E41"/>
    <w:rsid w:val="00BC4CDB"/>
    <w:rsid w:val="00BC66D4"/>
    <w:rsid w:val="00BC6917"/>
    <w:rsid w:val="00BE7DC2"/>
    <w:rsid w:val="00BF324D"/>
    <w:rsid w:val="00BF643C"/>
    <w:rsid w:val="00C1463A"/>
    <w:rsid w:val="00C1545E"/>
    <w:rsid w:val="00C175A7"/>
    <w:rsid w:val="00C256B0"/>
    <w:rsid w:val="00C272B6"/>
    <w:rsid w:val="00C32C93"/>
    <w:rsid w:val="00C3379C"/>
    <w:rsid w:val="00C37BD4"/>
    <w:rsid w:val="00C41026"/>
    <w:rsid w:val="00C41160"/>
    <w:rsid w:val="00C535C4"/>
    <w:rsid w:val="00C540B9"/>
    <w:rsid w:val="00C54DB1"/>
    <w:rsid w:val="00C55492"/>
    <w:rsid w:val="00C70C81"/>
    <w:rsid w:val="00C70D6B"/>
    <w:rsid w:val="00C72F12"/>
    <w:rsid w:val="00C81455"/>
    <w:rsid w:val="00C81A5B"/>
    <w:rsid w:val="00C853AD"/>
    <w:rsid w:val="00CB1951"/>
    <w:rsid w:val="00CC1E38"/>
    <w:rsid w:val="00CC46B8"/>
    <w:rsid w:val="00CC51BD"/>
    <w:rsid w:val="00CD4B68"/>
    <w:rsid w:val="00CD7096"/>
    <w:rsid w:val="00CE0504"/>
    <w:rsid w:val="00CE38A5"/>
    <w:rsid w:val="00CE7590"/>
    <w:rsid w:val="00CF02CF"/>
    <w:rsid w:val="00CF561C"/>
    <w:rsid w:val="00D31DB8"/>
    <w:rsid w:val="00D32E07"/>
    <w:rsid w:val="00D36ADD"/>
    <w:rsid w:val="00D37432"/>
    <w:rsid w:val="00D41245"/>
    <w:rsid w:val="00D4416D"/>
    <w:rsid w:val="00D4483F"/>
    <w:rsid w:val="00D45150"/>
    <w:rsid w:val="00D47B84"/>
    <w:rsid w:val="00D51466"/>
    <w:rsid w:val="00D5290D"/>
    <w:rsid w:val="00D53E70"/>
    <w:rsid w:val="00D546D1"/>
    <w:rsid w:val="00D5618E"/>
    <w:rsid w:val="00DB5FC4"/>
    <w:rsid w:val="00DC059F"/>
    <w:rsid w:val="00DC203A"/>
    <w:rsid w:val="00DD1B94"/>
    <w:rsid w:val="00DD5483"/>
    <w:rsid w:val="00DD6FCA"/>
    <w:rsid w:val="00DE08F7"/>
    <w:rsid w:val="00DF0AC6"/>
    <w:rsid w:val="00DF4233"/>
    <w:rsid w:val="00DF7345"/>
    <w:rsid w:val="00E0304C"/>
    <w:rsid w:val="00E07CCE"/>
    <w:rsid w:val="00E15DA0"/>
    <w:rsid w:val="00E20DA1"/>
    <w:rsid w:val="00E40450"/>
    <w:rsid w:val="00E62FF2"/>
    <w:rsid w:val="00E6323B"/>
    <w:rsid w:val="00E637B2"/>
    <w:rsid w:val="00E71653"/>
    <w:rsid w:val="00E7489B"/>
    <w:rsid w:val="00E854BF"/>
    <w:rsid w:val="00E934A0"/>
    <w:rsid w:val="00E94D5B"/>
    <w:rsid w:val="00E96A7B"/>
    <w:rsid w:val="00E97DAA"/>
    <w:rsid w:val="00EA19D7"/>
    <w:rsid w:val="00EA1FA1"/>
    <w:rsid w:val="00EA6264"/>
    <w:rsid w:val="00EB3FCF"/>
    <w:rsid w:val="00EC54EC"/>
    <w:rsid w:val="00EC7316"/>
    <w:rsid w:val="00ED3C35"/>
    <w:rsid w:val="00ED4654"/>
    <w:rsid w:val="00ED4DCA"/>
    <w:rsid w:val="00EE7B11"/>
    <w:rsid w:val="00F008D3"/>
    <w:rsid w:val="00F008E8"/>
    <w:rsid w:val="00F040BE"/>
    <w:rsid w:val="00F15F35"/>
    <w:rsid w:val="00F25EA1"/>
    <w:rsid w:val="00F273B5"/>
    <w:rsid w:val="00F352DA"/>
    <w:rsid w:val="00F537CE"/>
    <w:rsid w:val="00F626A0"/>
    <w:rsid w:val="00F74BC5"/>
    <w:rsid w:val="00F820EE"/>
    <w:rsid w:val="00F82C5D"/>
    <w:rsid w:val="00F85BB9"/>
    <w:rsid w:val="00F871CB"/>
    <w:rsid w:val="00F96648"/>
    <w:rsid w:val="00F967EE"/>
    <w:rsid w:val="00FA34F3"/>
    <w:rsid w:val="00FA3D3C"/>
    <w:rsid w:val="00FA5E70"/>
    <w:rsid w:val="00FB289D"/>
    <w:rsid w:val="00FB2E44"/>
    <w:rsid w:val="00FB374C"/>
    <w:rsid w:val="00FB6FE8"/>
    <w:rsid w:val="00FC2B4F"/>
    <w:rsid w:val="00FE22E2"/>
    <w:rsid w:val="00FF0EEF"/>
    <w:rsid w:val="00FF463E"/>
    <w:rsid w:val="00FF482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customStyle="1" w:styleId="MediumGrid21">
    <w:name w:val="Medium Grid 2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0A0BFC"/>
    <w:pPr>
      <w:suppressAutoHyphens w:val="0"/>
      <w:spacing w:before="40" w:after="40" w:line="220" w:lineRule="exact"/>
      <w:jc w:val="both"/>
    </w:pPr>
    <w:rPr>
      <w:rFonts w:eastAsia="Times New Roman"/>
      <w:color w:val="auto"/>
      <w:kern w:val="0"/>
      <w:sz w:val="22"/>
      <w:szCs w:val="20"/>
      <w:lang w:val="en-US" w:eastAsia="en-US"/>
    </w:rPr>
  </w:style>
  <w:style w:type="table" w:customStyle="1" w:styleId="TableGrid1">
    <w:name w:val="Table Grid1"/>
    <w:basedOn w:val="TableNormal"/>
    <w:next w:val="TableGrid"/>
    <w:uiPriority w:val="59"/>
    <w:rsid w:val="009158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F0A"/>
    <w:pPr>
      <w:ind w:left="720"/>
    </w:pPr>
  </w:style>
  <w:style w:type="table" w:customStyle="1" w:styleId="TableGrid2">
    <w:name w:val="Table Grid2"/>
    <w:basedOn w:val="TableNormal"/>
    <w:next w:val="TableGrid"/>
    <w:uiPriority w:val="59"/>
    <w:rsid w:val="00551F8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pPr>
      <w:keepNext/>
      <w:keepLines/>
      <w:spacing w:before="480"/>
      <w:outlineLvl w:val="0"/>
    </w:pPr>
    <w:rPr>
      <w:rFonts w:ascii="Cambria" w:hAnsi="Cambria" w:cs="font294"/>
      <w:b/>
      <w:bCs/>
      <w:color w:val="365F91"/>
      <w:sz w:val="28"/>
      <w:szCs w:val="28"/>
    </w:rPr>
  </w:style>
  <w:style w:type="paragraph" w:styleId="Heading2">
    <w:name w:val="heading 2"/>
    <w:aliases w:val="Naslov 2"/>
    <w:basedOn w:val="Normal"/>
    <w:next w:val="BodyText"/>
    <w:qFormat/>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pPr>
      <w:keepNext/>
      <w:tabs>
        <w:tab w:val="num" w:pos="0"/>
      </w:tabs>
      <w:ind w:left="1440" w:hanging="1440"/>
      <w:jc w:val="both"/>
      <w:outlineLvl w:val="7"/>
    </w:pPr>
    <w:rPr>
      <w:rFonts w:eastAsia="Times New Roman"/>
      <w:b/>
    </w:rPr>
  </w:style>
  <w:style w:type="paragraph" w:styleId="Heading9">
    <w:name w:val="heading 9"/>
    <w:basedOn w:val="Normal"/>
    <w:next w:val="BodyText"/>
    <w:qFormat/>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aliases w:val="Naslov 1 Char"/>
    <w:rPr>
      <w:rFonts w:ascii="Cambria" w:hAnsi="Cambria" w:cs="font294"/>
      <w:b/>
      <w:bCs/>
      <w:color w:val="365F91"/>
      <w:sz w:val="28"/>
      <w:szCs w:val="28"/>
    </w:rPr>
  </w:style>
  <w:style w:type="character" w:customStyle="1" w:styleId="Heading2Char">
    <w:name w:val="Heading 2 Char"/>
    <w:aliases w:val="Naslov 2 Char"/>
    <w:rPr>
      <w:rFonts w:ascii="Book Antiqua" w:eastAsia="Times New Roman" w:hAnsi="Book Antiqua" w:cs="Times New Roman"/>
      <w:b/>
      <w:bCs/>
      <w:sz w:val="28"/>
      <w:szCs w:val="24"/>
    </w:rPr>
  </w:style>
  <w:style w:type="character" w:customStyle="1" w:styleId="Heading3Char">
    <w:name w:val="Heading 3 Char"/>
    <w:aliases w:val="Naslov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4"/>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customStyle="1" w:styleId="MediumGrid21">
    <w:name w:val="Medium Grid 2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val="en-US"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lang w:val="x-none" w:eastAsia="x-none"/>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val="en-US"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val="en-US"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13"/>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25"/>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14"/>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15"/>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x-none"/>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eastAsia="x-none"/>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eastAsia="x-none"/>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eastAsia="x-none"/>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eastAsia="x-none"/>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eastAsia="x-none"/>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eastAsia="x-none"/>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16"/>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NoteHeadingChar">
    <w:name w:val="Note Heading Char"/>
    <w:link w:val="NoteHeading"/>
    <w:rsid w:val="00CC1E38"/>
    <w:rPr>
      <w:rFonts w:ascii="Verdana" w:hAnsi="Verdana"/>
      <w:sz w:val="22"/>
      <w:szCs w:val="22"/>
      <w:lang w:val="sr-Cyrl-CS" w:eastAsia="x-none"/>
    </w:rPr>
  </w:style>
  <w:style w:type="paragraph" w:styleId="PlainText">
    <w:name w:val="Plain Text"/>
    <w:basedOn w:val="Normal"/>
    <w:link w:val="PlainTextChar"/>
    <w:hidden/>
    <w:rsid w:val="00CC1E38"/>
    <w:pPr>
      <w:numPr>
        <w:numId w:val="17"/>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eastAsia="x-none"/>
    </w:rPr>
  </w:style>
  <w:style w:type="character" w:customStyle="1" w:styleId="PlainTextChar">
    <w:name w:val="Plain Text Char"/>
    <w:link w:val="PlainText"/>
    <w:rsid w:val="00CC1E38"/>
    <w:rPr>
      <w:rFonts w:ascii="Courier New" w:hAnsi="Courier New"/>
      <w:lang w:val="sr-Cyrl-CS" w:eastAsia="x-none"/>
    </w:rPr>
  </w:style>
  <w:style w:type="paragraph" w:styleId="Salutation">
    <w:name w:val="Salutation"/>
    <w:basedOn w:val="Normal"/>
    <w:next w:val="Normal"/>
    <w:link w:val="SalutationChar"/>
    <w:hidden/>
    <w:rsid w:val="00CC1E38"/>
    <w:pPr>
      <w:numPr>
        <w:numId w:val="18"/>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eastAsia="x-none"/>
    </w:rPr>
  </w:style>
  <w:style w:type="character" w:customStyle="1" w:styleId="SalutationChar">
    <w:name w:val="Salutation Char"/>
    <w:link w:val="Salutation"/>
    <w:rsid w:val="00CC1E38"/>
    <w:rPr>
      <w:rFonts w:ascii="Verdana" w:hAnsi="Verdana"/>
      <w:sz w:val="22"/>
      <w:szCs w:val="22"/>
      <w:lang w:val="sr-Cyrl-CS" w:eastAsia="x-none"/>
    </w:rPr>
  </w:style>
  <w:style w:type="paragraph" w:styleId="Signature">
    <w:name w:val="Signature"/>
    <w:basedOn w:val="Normal"/>
    <w:link w:val="SignatureChar"/>
    <w:hidden/>
    <w:rsid w:val="00CC1E38"/>
    <w:pPr>
      <w:numPr>
        <w:numId w:val="19"/>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eastAsia="x-none"/>
    </w:rPr>
  </w:style>
  <w:style w:type="character" w:customStyle="1" w:styleId="SignatureChar">
    <w:name w:val="Signature Char"/>
    <w:link w:val="Signature"/>
    <w:rsid w:val="00CC1E38"/>
    <w:rPr>
      <w:rFonts w:ascii="Verdana" w:hAnsi="Verdana"/>
      <w:sz w:val="22"/>
      <w:szCs w:val="22"/>
      <w:lang w:val="sr-Cyrl-CS" w:eastAsia="x-none"/>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eastAsia="x-none"/>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eastAsia="x-none"/>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val="en-US"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20"/>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21"/>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val="en-US" w:eastAsia="en-US"/>
    </w:rPr>
  </w:style>
  <w:style w:type="paragraph" w:customStyle="1" w:styleId="TackaA">
    <w:name w:val="Tacka A."/>
    <w:basedOn w:val="Normal"/>
    <w:rsid w:val="00CC1E38"/>
    <w:pPr>
      <w:numPr>
        <w:numId w:val="22"/>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23"/>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24"/>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val="en-US"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eastAsia="x-none"/>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val="en-US"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val="en-US"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val="en-US"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val="en-US"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val="en-US"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val="en-US"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val="en-US"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val="en-US" w:eastAsia="en-US"/>
    </w:rPr>
  </w:style>
  <w:style w:type="paragraph" w:customStyle="1" w:styleId="xl33">
    <w:name w:val="xl33"/>
    <w:basedOn w:val="Normal"/>
    <w:rsid w:val="00CC1E38"/>
    <w:pPr>
      <w:numPr>
        <w:numId w:val="27"/>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val="en-US" w:eastAsia="en-US"/>
    </w:rPr>
  </w:style>
  <w:style w:type="paragraph" w:customStyle="1" w:styleId="xl34">
    <w:name w:val="xl34"/>
    <w:basedOn w:val="Normal"/>
    <w:rsid w:val="00CC1E38"/>
    <w:pPr>
      <w:numPr>
        <w:numId w:val="26"/>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val="en-US" w:eastAsia="en-US"/>
    </w:rPr>
  </w:style>
  <w:style w:type="paragraph" w:customStyle="1" w:styleId="Naslovpetinivo">
    <w:name w:val="Naslov peti nivo"/>
    <w:basedOn w:val="Naslovcetvrtinivo"/>
    <w:rsid w:val="00CC1E38"/>
    <w:pPr>
      <w:numPr>
        <w:ilvl w:val="0"/>
        <w:numId w:val="28"/>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val="en-US"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val="en-US"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lang w:val="en-US" w:eastAsia="en-US"/>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pasus">
    <w:name w:val="pasus"/>
    <w:basedOn w:val="Normal"/>
    <w:rsid w:val="000A0BFC"/>
    <w:pPr>
      <w:suppressAutoHyphens w:val="0"/>
      <w:spacing w:before="40" w:after="40" w:line="220" w:lineRule="exact"/>
      <w:jc w:val="both"/>
    </w:pPr>
    <w:rPr>
      <w:rFonts w:eastAsia="Times New Roman"/>
      <w:color w:val="auto"/>
      <w:kern w:val="0"/>
      <w:sz w:val="22"/>
      <w:szCs w:val="20"/>
      <w:lang w:val="en-US" w:eastAsia="en-US"/>
    </w:rPr>
  </w:style>
  <w:style w:type="table" w:customStyle="1" w:styleId="TableGrid1">
    <w:name w:val="Table Grid1"/>
    <w:basedOn w:val="TableNormal"/>
    <w:next w:val="TableGrid"/>
    <w:uiPriority w:val="59"/>
    <w:rsid w:val="009158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7F0A"/>
    <w:pPr>
      <w:ind w:left="720"/>
    </w:pPr>
  </w:style>
  <w:style w:type="table" w:customStyle="1" w:styleId="TableGrid2">
    <w:name w:val="Table Grid2"/>
    <w:basedOn w:val="TableNormal"/>
    <w:next w:val="TableGrid"/>
    <w:uiPriority w:val="59"/>
    <w:rsid w:val="00551F8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3698">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b.minpolj.gov.rs/index.php?option=com_content&amp;view=article&amp;id=229%3A-ii-&amp;Itemid=62&amp;lang=sr" TargetMode="External"/><Relationship Id="rId5" Type="http://schemas.openxmlformats.org/officeDocument/2006/relationships/settings" Target="settings.xml"/><Relationship Id="rId10" Type="http://schemas.openxmlformats.org/officeDocument/2006/relationships/hyperlink" Target="http://www.uzb.minpolj.gov.rs/index.php?option=com_content&amp;view=article&amp;id=229%3A-ii-&amp;Itemid=62&amp;lang=sr" TargetMode="External"/><Relationship Id="rId4" Type="http://schemas.microsoft.com/office/2007/relationships/stylesWithEffects" Target="stylesWithEffects.xml"/><Relationship Id="rId9" Type="http://schemas.openxmlformats.org/officeDocument/2006/relationships/hyperlink" Target="mailto:marko.vulic@polj.ed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09F7-28EA-4687-A967-05BAC561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24044</CharactersWithSpaces>
  <SharedDoc>false</SharedDoc>
  <HLinks>
    <vt:vector size="18" baseType="variant">
      <vt:variant>
        <vt:i4>3670028</vt:i4>
      </vt:variant>
      <vt:variant>
        <vt:i4>6</vt:i4>
      </vt:variant>
      <vt:variant>
        <vt:i4>0</vt:i4>
      </vt:variant>
      <vt:variant>
        <vt:i4>5</vt:i4>
      </vt:variant>
      <vt:variant>
        <vt:lpwstr>http://www.uzb.minpolj.gov.rs/index.php?option=com_content&amp;view=article&amp;id=229%3A-ii-&amp;Itemid=62&amp;lang=sr</vt:lpwstr>
      </vt:variant>
      <vt:variant>
        <vt:lpwstr/>
      </vt:variant>
      <vt:variant>
        <vt:i4>3670028</vt:i4>
      </vt:variant>
      <vt:variant>
        <vt:i4>3</vt:i4>
      </vt:variant>
      <vt:variant>
        <vt:i4>0</vt:i4>
      </vt:variant>
      <vt:variant>
        <vt:i4>5</vt:i4>
      </vt:variant>
      <vt:variant>
        <vt:lpwstr>http://www.uzb.minpolj.gov.rs/index.php?option=com_content&amp;view=article&amp;id=229%3A-ii-&amp;Itemid=62&amp;lang=sr</vt:lpwstr>
      </vt:variant>
      <vt:variant>
        <vt:lpwstr/>
      </vt:variant>
      <vt:variant>
        <vt:i4>6291541</vt:i4>
      </vt:variant>
      <vt:variant>
        <vt:i4>0</vt:i4>
      </vt:variant>
      <vt:variant>
        <vt:i4>0</vt:i4>
      </vt:variant>
      <vt:variant>
        <vt:i4>5</vt:i4>
      </vt:variant>
      <vt:variant>
        <vt:lpwstr>mailto:marko.vulic@polj.edu.rs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7</cp:revision>
  <cp:lastPrinted>2013-10-17T11:47:00Z</cp:lastPrinted>
  <dcterms:created xsi:type="dcterms:W3CDTF">2018-09-28T09:13:00Z</dcterms:created>
  <dcterms:modified xsi:type="dcterms:W3CDTF">2018-09-28T12:40:00Z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