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E3" w:rsidRPr="006919EA" w:rsidRDefault="006E27E3" w:rsidP="006E27E3">
      <w:pPr>
        <w:rPr>
          <w:b/>
          <w:sz w:val="22"/>
          <w:szCs w:val="22"/>
        </w:rPr>
      </w:pPr>
      <w:r w:rsidRPr="006919EA">
        <w:rPr>
          <w:b/>
          <w:sz w:val="22"/>
          <w:szCs w:val="22"/>
        </w:rPr>
        <w:t>Универзитет у Новом Саду, Пољопривредни Факултет</w:t>
      </w:r>
    </w:p>
    <w:p w:rsidR="006E27E3" w:rsidRPr="006919EA" w:rsidRDefault="006E27E3" w:rsidP="006E27E3">
      <w:pPr>
        <w:rPr>
          <w:b/>
          <w:sz w:val="22"/>
          <w:szCs w:val="22"/>
        </w:rPr>
      </w:pPr>
      <w:r w:rsidRPr="006919EA">
        <w:rPr>
          <w:b/>
          <w:sz w:val="22"/>
          <w:szCs w:val="22"/>
        </w:rPr>
        <w:t>Трг Доситеја Обрадовића 8</w:t>
      </w:r>
    </w:p>
    <w:p w:rsidR="001619E7" w:rsidRPr="006919EA" w:rsidRDefault="001619E7">
      <w:pPr>
        <w:jc w:val="center"/>
        <w:rPr>
          <w:b/>
          <w:bCs/>
          <w:i/>
          <w:iCs/>
          <w:sz w:val="22"/>
          <w:szCs w:val="22"/>
        </w:rPr>
      </w:pPr>
    </w:p>
    <w:p w:rsidR="001619E7" w:rsidRPr="006919EA" w:rsidRDefault="001619E7">
      <w:pPr>
        <w:jc w:val="center"/>
        <w:rPr>
          <w:b/>
          <w:bCs/>
          <w:i/>
          <w:iCs/>
          <w:sz w:val="22"/>
          <w:szCs w:val="22"/>
          <w:lang w:val="ru-RU"/>
        </w:rPr>
      </w:pPr>
    </w:p>
    <w:p w:rsidR="001619E7" w:rsidRPr="006919EA" w:rsidRDefault="001619E7">
      <w:pPr>
        <w:jc w:val="center"/>
        <w:rPr>
          <w:b/>
          <w:bCs/>
          <w:i/>
          <w:iCs/>
          <w:color w:val="auto"/>
          <w:sz w:val="22"/>
          <w:szCs w:val="22"/>
          <w:lang w:val="ru-RU"/>
        </w:rPr>
      </w:pPr>
    </w:p>
    <w:p w:rsidR="005F53ED" w:rsidRPr="006919EA" w:rsidRDefault="001619E7" w:rsidP="00C1545E">
      <w:pPr>
        <w:jc w:val="center"/>
        <w:rPr>
          <w:b/>
          <w:bCs/>
          <w:color w:val="auto"/>
          <w:sz w:val="22"/>
          <w:szCs w:val="22"/>
        </w:rPr>
      </w:pPr>
      <w:r w:rsidRPr="006919EA">
        <w:rPr>
          <w:b/>
          <w:bCs/>
          <w:color w:val="auto"/>
          <w:sz w:val="22"/>
          <w:szCs w:val="22"/>
        </w:rPr>
        <w:t>НАБАВКА</w:t>
      </w:r>
      <w:r w:rsidR="00072619" w:rsidRPr="006919EA">
        <w:rPr>
          <w:b/>
          <w:bCs/>
          <w:color w:val="auto"/>
          <w:sz w:val="22"/>
          <w:szCs w:val="22"/>
        </w:rPr>
        <w:t xml:space="preserve"> НА КОЈУ СЕ ЗА</w:t>
      </w:r>
      <w:r w:rsidR="00EF68AD" w:rsidRPr="006919EA">
        <w:rPr>
          <w:b/>
          <w:bCs/>
          <w:color w:val="auto"/>
          <w:sz w:val="22"/>
          <w:szCs w:val="22"/>
        </w:rPr>
        <w:t xml:space="preserve">КОН О ЈАВНИМ НАБАВКАМА НЕ ПРИМЕЊУЈЕ </w:t>
      </w:r>
      <w:r w:rsidR="00072619" w:rsidRPr="006919EA">
        <w:rPr>
          <w:b/>
          <w:bCs/>
          <w:color w:val="auto"/>
          <w:sz w:val="22"/>
          <w:szCs w:val="22"/>
        </w:rPr>
        <w:t xml:space="preserve"> </w:t>
      </w:r>
    </w:p>
    <w:p w:rsidR="005F53ED" w:rsidRPr="006919EA" w:rsidRDefault="005F53ED" w:rsidP="00C1545E">
      <w:pPr>
        <w:jc w:val="center"/>
        <w:rPr>
          <w:b/>
          <w:bCs/>
          <w:color w:val="auto"/>
          <w:sz w:val="22"/>
          <w:szCs w:val="22"/>
        </w:rPr>
      </w:pPr>
    </w:p>
    <w:p w:rsidR="00EA1FA1" w:rsidRPr="006919EA" w:rsidRDefault="00365468" w:rsidP="00C1545E">
      <w:pPr>
        <w:jc w:val="center"/>
        <w:rPr>
          <w:b/>
          <w:color w:val="auto"/>
          <w:sz w:val="22"/>
          <w:szCs w:val="22"/>
        </w:rPr>
      </w:pPr>
      <w:r w:rsidRPr="006919EA">
        <w:rPr>
          <w:b/>
          <w:bCs/>
          <w:color w:val="auto"/>
          <w:sz w:val="22"/>
          <w:szCs w:val="22"/>
        </w:rPr>
        <w:t>УСЛУГЕ</w:t>
      </w:r>
      <w:r w:rsidR="001619E7" w:rsidRPr="006919EA">
        <w:rPr>
          <w:b/>
          <w:bCs/>
          <w:color w:val="auto"/>
          <w:sz w:val="22"/>
          <w:szCs w:val="22"/>
          <w:lang w:val="sr-Cyrl-CS"/>
        </w:rPr>
        <w:t xml:space="preserve"> </w:t>
      </w:r>
      <w:r w:rsidR="00C1545E" w:rsidRPr="006919EA">
        <w:rPr>
          <w:b/>
          <w:bCs/>
          <w:color w:val="auto"/>
          <w:sz w:val="22"/>
          <w:szCs w:val="22"/>
        </w:rPr>
        <w:t xml:space="preserve"> </w:t>
      </w:r>
      <w:r w:rsidR="00C1545E" w:rsidRPr="006919EA">
        <w:rPr>
          <w:b/>
          <w:color w:val="auto"/>
          <w:sz w:val="22"/>
          <w:szCs w:val="22"/>
        </w:rPr>
        <w:t xml:space="preserve"> </w:t>
      </w:r>
    </w:p>
    <w:p w:rsidR="00365468" w:rsidRPr="006919EA" w:rsidRDefault="00365468" w:rsidP="00C1545E">
      <w:pPr>
        <w:jc w:val="center"/>
        <w:rPr>
          <w:b/>
          <w:color w:val="auto"/>
          <w:sz w:val="22"/>
          <w:szCs w:val="22"/>
        </w:rPr>
      </w:pPr>
    </w:p>
    <w:p w:rsidR="00365468" w:rsidRPr="006919EA" w:rsidRDefault="006919EA" w:rsidP="00C1545E">
      <w:pPr>
        <w:jc w:val="center"/>
        <w:rPr>
          <w:b/>
          <w:color w:val="auto"/>
          <w:sz w:val="22"/>
          <w:szCs w:val="22"/>
        </w:rPr>
      </w:pPr>
      <w:r w:rsidRPr="006919EA">
        <w:rPr>
          <w:rFonts w:eastAsia="Calibri"/>
          <w:b/>
          <w:color w:val="auto"/>
          <w:kern w:val="0"/>
          <w:sz w:val="22"/>
          <w:szCs w:val="22"/>
          <w:lang w:val="ru-RU" w:eastAsia="en-US"/>
        </w:rPr>
        <w:t>Партнера</w:t>
      </w:r>
      <w:r w:rsidR="00F22596" w:rsidRPr="006919EA">
        <w:rPr>
          <w:rFonts w:eastAsia="Calibri"/>
          <w:b/>
          <w:color w:val="auto"/>
          <w:kern w:val="0"/>
          <w:sz w:val="22"/>
          <w:szCs w:val="22"/>
          <w:lang w:val="ru-RU" w:eastAsia="en-US"/>
        </w:rPr>
        <w:t xml:space="preserve"> </w:t>
      </w:r>
      <w:r w:rsidR="00F22596" w:rsidRPr="006919EA">
        <w:rPr>
          <w:rFonts w:eastAsia="Times New Roman"/>
          <w:b/>
          <w:color w:val="auto"/>
          <w:kern w:val="0"/>
          <w:sz w:val="22"/>
          <w:szCs w:val="22"/>
          <w:lang w:eastAsia="hr-HR"/>
        </w:rPr>
        <w:t>II</w:t>
      </w:r>
      <w:r w:rsidR="00F22596" w:rsidRPr="006919EA">
        <w:rPr>
          <w:rFonts w:eastAsia="Calibri"/>
          <w:b/>
          <w:color w:val="auto"/>
          <w:kern w:val="0"/>
          <w:sz w:val="22"/>
          <w:szCs w:val="22"/>
          <w:lang w:val="ru-RU" w:eastAsia="en-US"/>
        </w:rPr>
        <w:t xml:space="preserve"> у з</w:t>
      </w:r>
      <w:r w:rsidR="00365468" w:rsidRPr="006919EA">
        <w:rPr>
          <w:rFonts w:eastAsia="Calibri"/>
          <w:b/>
          <w:color w:val="auto"/>
          <w:kern w:val="0"/>
          <w:sz w:val="22"/>
          <w:szCs w:val="22"/>
          <w:lang w:val="ru-RU" w:eastAsia="en-US"/>
        </w:rPr>
        <w:t>аједничк</w:t>
      </w:r>
      <w:r w:rsidR="00F22596" w:rsidRPr="006919EA">
        <w:rPr>
          <w:rFonts w:eastAsia="Calibri"/>
          <w:b/>
          <w:color w:val="auto"/>
          <w:kern w:val="0"/>
          <w:sz w:val="22"/>
          <w:szCs w:val="22"/>
          <w:lang w:val="ru-RU" w:eastAsia="en-US"/>
        </w:rPr>
        <w:t>о</w:t>
      </w:r>
      <w:r w:rsidRPr="006919EA">
        <w:rPr>
          <w:rFonts w:eastAsia="Calibri"/>
          <w:b/>
          <w:color w:val="auto"/>
          <w:kern w:val="0"/>
          <w:sz w:val="22"/>
          <w:szCs w:val="22"/>
          <w:lang w:val="ru-RU" w:eastAsia="en-US"/>
        </w:rPr>
        <w:t>м</w:t>
      </w:r>
      <w:r w:rsidR="00365468" w:rsidRPr="006919EA">
        <w:rPr>
          <w:rFonts w:eastAsia="Calibri"/>
          <w:b/>
          <w:color w:val="auto"/>
          <w:kern w:val="0"/>
          <w:sz w:val="22"/>
          <w:szCs w:val="22"/>
          <w:lang w:val="ru-RU" w:eastAsia="en-US"/>
        </w:rPr>
        <w:t xml:space="preserve"> </w:t>
      </w:r>
      <w:r w:rsidRPr="006919EA">
        <w:rPr>
          <w:rFonts w:eastAsia="Calibri"/>
          <w:b/>
          <w:color w:val="auto"/>
          <w:kern w:val="0"/>
          <w:sz w:val="22"/>
          <w:szCs w:val="22"/>
          <w:lang w:val="ru-RU" w:eastAsia="en-US"/>
        </w:rPr>
        <w:t>пружању услуга</w:t>
      </w:r>
      <w:r w:rsidR="00365468" w:rsidRPr="006919EA">
        <w:rPr>
          <w:rFonts w:eastAsia="Calibri"/>
          <w:color w:val="auto"/>
          <w:kern w:val="0"/>
          <w:sz w:val="22"/>
          <w:szCs w:val="22"/>
          <w:lang w:val="ru-RU" w:eastAsia="en-US"/>
        </w:rPr>
        <w:t xml:space="preserve"> </w:t>
      </w:r>
      <w:r w:rsidR="00365468" w:rsidRPr="006919EA">
        <w:rPr>
          <w:b/>
          <w:bCs/>
          <w:color w:val="auto"/>
          <w:sz w:val="22"/>
          <w:szCs w:val="22"/>
        </w:rPr>
        <w:t>бр</w:t>
      </w:r>
      <w:r w:rsidR="0049679A" w:rsidRPr="006919EA">
        <w:rPr>
          <w:b/>
          <w:bCs/>
          <w:color w:val="auto"/>
          <w:sz w:val="22"/>
          <w:szCs w:val="22"/>
        </w:rPr>
        <w:t xml:space="preserve">.   </w:t>
      </w:r>
      <w:r w:rsidR="00853BAE" w:rsidRPr="006919EA">
        <w:rPr>
          <w:b/>
          <w:bCs/>
          <w:color w:val="auto"/>
          <w:sz w:val="22"/>
          <w:szCs w:val="22"/>
          <w:lang w:val="sr-Cyrl-RS"/>
        </w:rPr>
        <w:t>5</w:t>
      </w:r>
      <w:r w:rsidRPr="006919EA">
        <w:rPr>
          <w:b/>
          <w:bCs/>
          <w:color w:val="auto"/>
          <w:sz w:val="22"/>
          <w:szCs w:val="22"/>
          <w:lang w:val="sr-Cyrl-RS"/>
        </w:rPr>
        <w:t>3</w:t>
      </w:r>
      <w:r w:rsidR="00365468" w:rsidRPr="006919EA">
        <w:rPr>
          <w:b/>
          <w:bCs/>
          <w:color w:val="auto"/>
          <w:sz w:val="22"/>
          <w:szCs w:val="22"/>
        </w:rPr>
        <w:t>/201</w:t>
      </w:r>
      <w:r w:rsidR="0049679A" w:rsidRPr="006919EA">
        <w:rPr>
          <w:b/>
          <w:bCs/>
          <w:color w:val="auto"/>
          <w:sz w:val="22"/>
          <w:szCs w:val="22"/>
        </w:rPr>
        <w:t>9</w:t>
      </w:r>
    </w:p>
    <w:p w:rsidR="00EA1FA1" w:rsidRPr="006919EA" w:rsidRDefault="00EA1FA1" w:rsidP="00C1545E">
      <w:pPr>
        <w:jc w:val="center"/>
        <w:rPr>
          <w:b/>
          <w:color w:val="auto"/>
          <w:sz w:val="22"/>
          <w:szCs w:val="22"/>
        </w:rPr>
      </w:pPr>
    </w:p>
    <w:p w:rsidR="00F273B5" w:rsidRPr="006919EA" w:rsidRDefault="00F273B5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sz w:val="22"/>
          <w:szCs w:val="22"/>
          <w:lang w:val="ru-RU" w:eastAsia="en-US"/>
        </w:rPr>
      </w:pPr>
    </w:p>
    <w:p w:rsidR="003124EC" w:rsidRPr="006919EA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sz w:val="22"/>
          <w:szCs w:val="22"/>
          <w:lang w:val="ru-RU" w:eastAsia="en-US"/>
        </w:rPr>
      </w:pPr>
    </w:p>
    <w:p w:rsidR="003124EC" w:rsidRPr="006919EA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sz w:val="22"/>
          <w:szCs w:val="22"/>
          <w:lang w:val="ru-RU" w:eastAsia="en-US"/>
        </w:rPr>
      </w:pPr>
    </w:p>
    <w:p w:rsidR="003124EC" w:rsidRPr="006919EA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sz w:val="22"/>
          <w:szCs w:val="22"/>
          <w:lang w:val="ru-RU" w:eastAsia="en-US"/>
        </w:rPr>
      </w:pPr>
    </w:p>
    <w:p w:rsidR="003124EC" w:rsidRPr="006919EA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sz w:val="22"/>
          <w:szCs w:val="22"/>
          <w:lang w:val="ru-RU" w:eastAsia="en-US"/>
        </w:rPr>
      </w:pPr>
    </w:p>
    <w:p w:rsidR="003124EC" w:rsidRPr="006919EA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sz w:val="22"/>
          <w:szCs w:val="22"/>
          <w:lang w:val="ru-RU" w:eastAsia="en-US"/>
        </w:rPr>
      </w:pPr>
    </w:p>
    <w:p w:rsidR="003124EC" w:rsidRPr="006919EA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sz w:val="22"/>
          <w:szCs w:val="22"/>
          <w:lang w:val="ru-RU" w:eastAsia="en-US"/>
        </w:rPr>
      </w:pPr>
    </w:p>
    <w:p w:rsidR="003124EC" w:rsidRPr="006919EA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sz w:val="22"/>
          <w:szCs w:val="22"/>
          <w:lang w:val="ru-RU" w:eastAsia="en-US"/>
        </w:rPr>
      </w:pPr>
    </w:p>
    <w:p w:rsidR="003124EC" w:rsidRPr="006919EA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sz w:val="22"/>
          <w:szCs w:val="22"/>
          <w:lang w:val="ru-RU" w:eastAsia="en-US"/>
        </w:rPr>
      </w:pPr>
    </w:p>
    <w:p w:rsidR="003124EC" w:rsidRPr="006919EA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sz w:val="22"/>
          <w:szCs w:val="22"/>
          <w:lang w:val="ru-RU" w:eastAsia="en-US"/>
        </w:rPr>
      </w:pPr>
    </w:p>
    <w:p w:rsidR="003124EC" w:rsidRPr="006919EA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sz w:val="22"/>
          <w:szCs w:val="22"/>
          <w:lang w:val="ru-RU" w:eastAsia="en-US"/>
        </w:rPr>
      </w:pPr>
    </w:p>
    <w:p w:rsidR="003124EC" w:rsidRPr="006919EA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sz w:val="22"/>
          <w:szCs w:val="22"/>
          <w:lang w:val="ru-RU" w:eastAsia="en-US"/>
        </w:rPr>
      </w:pPr>
    </w:p>
    <w:p w:rsidR="003124EC" w:rsidRPr="006919EA" w:rsidRDefault="003124EC" w:rsidP="00F273B5">
      <w:pPr>
        <w:suppressAutoHyphens w:val="0"/>
        <w:spacing w:after="200" w:line="276" w:lineRule="auto"/>
        <w:jc w:val="center"/>
        <w:rPr>
          <w:rFonts w:eastAsia="Calibri"/>
          <w:b/>
          <w:color w:val="auto"/>
          <w:kern w:val="0"/>
          <w:sz w:val="22"/>
          <w:szCs w:val="22"/>
          <w:lang w:eastAsia="en-US"/>
        </w:rPr>
      </w:pPr>
    </w:p>
    <w:p w:rsidR="001619E7" w:rsidRPr="006919EA" w:rsidRDefault="001619E7">
      <w:pPr>
        <w:jc w:val="center"/>
        <w:rPr>
          <w:i/>
          <w:iCs/>
          <w:sz w:val="22"/>
          <w:szCs w:val="22"/>
        </w:rPr>
      </w:pPr>
    </w:p>
    <w:p w:rsidR="001619E7" w:rsidRPr="006919EA" w:rsidRDefault="000023F9">
      <w:pPr>
        <w:jc w:val="center"/>
        <w:rPr>
          <w:b/>
          <w:bCs/>
          <w:sz w:val="22"/>
          <w:szCs w:val="22"/>
        </w:rPr>
      </w:pPr>
      <w:r w:rsidRPr="006919EA">
        <w:rPr>
          <w:b/>
          <w:iCs/>
          <w:sz w:val="22"/>
          <w:szCs w:val="22"/>
        </w:rPr>
        <w:t>Новем</w:t>
      </w:r>
      <w:r w:rsidR="00984C33" w:rsidRPr="006919EA">
        <w:rPr>
          <w:b/>
          <w:iCs/>
          <w:sz w:val="22"/>
          <w:szCs w:val="22"/>
        </w:rPr>
        <w:t>бар</w:t>
      </w:r>
      <w:r w:rsidR="001619E7" w:rsidRPr="006919EA">
        <w:rPr>
          <w:b/>
          <w:iCs/>
          <w:sz w:val="22"/>
          <w:szCs w:val="22"/>
        </w:rPr>
        <w:t xml:space="preserve"> </w:t>
      </w:r>
      <w:r w:rsidR="001619E7" w:rsidRPr="006919EA">
        <w:rPr>
          <w:b/>
          <w:bCs/>
          <w:sz w:val="22"/>
          <w:szCs w:val="22"/>
        </w:rPr>
        <w:t>20</w:t>
      </w:r>
      <w:r w:rsidR="001B1F44" w:rsidRPr="006919EA">
        <w:rPr>
          <w:b/>
          <w:bCs/>
          <w:sz w:val="22"/>
          <w:szCs w:val="22"/>
        </w:rPr>
        <w:t>1</w:t>
      </w:r>
      <w:r w:rsidR="00B37B27" w:rsidRPr="006919EA">
        <w:rPr>
          <w:b/>
          <w:bCs/>
          <w:sz w:val="22"/>
          <w:szCs w:val="22"/>
        </w:rPr>
        <w:t>9</w:t>
      </w:r>
      <w:r w:rsidR="001619E7" w:rsidRPr="006919EA">
        <w:rPr>
          <w:b/>
          <w:bCs/>
          <w:sz w:val="22"/>
          <w:szCs w:val="22"/>
        </w:rPr>
        <w:t xml:space="preserve">. </w:t>
      </w:r>
      <w:r w:rsidR="00EF68AD" w:rsidRPr="006919EA">
        <w:rPr>
          <w:b/>
          <w:bCs/>
          <w:sz w:val="22"/>
          <w:szCs w:val="22"/>
        </w:rPr>
        <w:t>г</w:t>
      </w:r>
      <w:r w:rsidR="001619E7" w:rsidRPr="006919EA">
        <w:rPr>
          <w:b/>
          <w:bCs/>
          <w:sz w:val="22"/>
          <w:szCs w:val="22"/>
        </w:rPr>
        <w:t>одине</w:t>
      </w:r>
    </w:p>
    <w:p w:rsidR="00C1545E" w:rsidRPr="006919EA" w:rsidRDefault="00C1545E">
      <w:pPr>
        <w:jc w:val="center"/>
        <w:rPr>
          <w:b/>
          <w:bCs/>
          <w:sz w:val="22"/>
          <w:szCs w:val="22"/>
        </w:rPr>
      </w:pPr>
    </w:p>
    <w:p w:rsidR="00C1545E" w:rsidRPr="006919EA" w:rsidRDefault="00C1545E">
      <w:pPr>
        <w:jc w:val="center"/>
        <w:rPr>
          <w:b/>
          <w:bCs/>
          <w:sz w:val="22"/>
          <w:szCs w:val="22"/>
        </w:rPr>
      </w:pPr>
    </w:p>
    <w:p w:rsidR="00C1545E" w:rsidRPr="006919EA" w:rsidRDefault="00C1545E">
      <w:pPr>
        <w:jc w:val="center"/>
        <w:rPr>
          <w:b/>
          <w:bCs/>
          <w:sz w:val="22"/>
          <w:szCs w:val="22"/>
        </w:rPr>
      </w:pPr>
    </w:p>
    <w:p w:rsidR="00C1545E" w:rsidRPr="006919EA" w:rsidRDefault="00C1545E">
      <w:pPr>
        <w:jc w:val="center"/>
        <w:rPr>
          <w:b/>
          <w:bCs/>
          <w:sz w:val="22"/>
          <w:szCs w:val="22"/>
        </w:rPr>
      </w:pPr>
    </w:p>
    <w:p w:rsidR="00B30EB5" w:rsidRPr="006919EA" w:rsidRDefault="00B30EB5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sz w:val="22"/>
          <w:szCs w:val="22"/>
          <w:lang w:eastAsia="en-US"/>
        </w:rPr>
      </w:pPr>
    </w:p>
    <w:p w:rsidR="003124EC" w:rsidRPr="006919EA" w:rsidRDefault="003124EC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sz w:val="22"/>
          <w:szCs w:val="22"/>
          <w:lang w:eastAsia="en-US"/>
        </w:rPr>
      </w:pPr>
    </w:p>
    <w:p w:rsidR="003124EC" w:rsidRPr="006919EA" w:rsidRDefault="003124EC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sz w:val="22"/>
          <w:szCs w:val="22"/>
          <w:lang w:eastAsia="en-US"/>
        </w:rPr>
      </w:pPr>
    </w:p>
    <w:p w:rsidR="003124EC" w:rsidRPr="006919EA" w:rsidRDefault="003124EC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sz w:val="22"/>
          <w:szCs w:val="22"/>
          <w:lang w:eastAsia="en-US"/>
        </w:rPr>
      </w:pPr>
    </w:p>
    <w:p w:rsidR="00B30EB5" w:rsidRPr="006919EA" w:rsidRDefault="00B30EB5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sz w:val="22"/>
          <w:szCs w:val="22"/>
          <w:lang w:eastAsia="en-US"/>
        </w:rPr>
      </w:pPr>
    </w:p>
    <w:p w:rsidR="00B30EB5" w:rsidRDefault="00B30EB5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sz w:val="22"/>
          <w:szCs w:val="22"/>
          <w:lang w:val="sr-Cyrl-RS" w:eastAsia="en-US"/>
        </w:rPr>
      </w:pPr>
    </w:p>
    <w:p w:rsidR="006919EA" w:rsidRDefault="006919EA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sz w:val="22"/>
          <w:szCs w:val="22"/>
          <w:lang w:val="sr-Cyrl-RS" w:eastAsia="en-US"/>
        </w:rPr>
      </w:pPr>
    </w:p>
    <w:p w:rsidR="006919EA" w:rsidRDefault="006919EA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sz w:val="22"/>
          <w:szCs w:val="22"/>
          <w:lang w:val="sr-Cyrl-RS" w:eastAsia="en-US"/>
        </w:rPr>
      </w:pPr>
    </w:p>
    <w:p w:rsidR="006919EA" w:rsidRDefault="006919EA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sz w:val="22"/>
          <w:szCs w:val="22"/>
          <w:lang w:val="sr-Cyrl-RS" w:eastAsia="en-US"/>
        </w:rPr>
      </w:pPr>
    </w:p>
    <w:p w:rsidR="006919EA" w:rsidRDefault="006919EA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sz w:val="22"/>
          <w:szCs w:val="22"/>
          <w:lang w:val="sr-Cyrl-RS" w:eastAsia="en-US"/>
        </w:rPr>
      </w:pPr>
    </w:p>
    <w:p w:rsidR="006919EA" w:rsidRPr="006919EA" w:rsidRDefault="006919EA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sz w:val="22"/>
          <w:szCs w:val="22"/>
          <w:lang w:val="sr-Cyrl-RS" w:eastAsia="en-US"/>
        </w:rPr>
      </w:pPr>
    </w:p>
    <w:p w:rsidR="00B30EB5" w:rsidRPr="006919EA" w:rsidRDefault="00B30EB5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sz w:val="22"/>
          <w:szCs w:val="22"/>
          <w:lang w:eastAsia="en-US"/>
        </w:rPr>
      </w:pPr>
    </w:p>
    <w:p w:rsidR="00976B5C" w:rsidRPr="006919EA" w:rsidRDefault="00072619" w:rsidP="00B30EB5">
      <w:pPr>
        <w:suppressAutoHyphens w:val="0"/>
        <w:spacing w:line="240" w:lineRule="auto"/>
        <w:jc w:val="both"/>
        <w:rPr>
          <w:color w:val="auto"/>
          <w:sz w:val="22"/>
          <w:szCs w:val="22"/>
        </w:rPr>
      </w:pPr>
      <w:r w:rsidRPr="006919EA">
        <w:rPr>
          <w:rFonts w:eastAsia="Calibri"/>
          <w:color w:val="auto"/>
          <w:kern w:val="0"/>
          <w:sz w:val="22"/>
          <w:szCs w:val="22"/>
          <w:lang w:eastAsia="en-US"/>
        </w:rPr>
        <w:lastRenderedPageBreak/>
        <w:t xml:space="preserve">На основу чл. 7. став 1. тачка 6. Закона о јавним набавкама (''Службени гласник РС'', бр. 124/2012, 14/2015 и 68/2015), </w:t>
      </w:r>
      <w:r w:rsidR="006E27E3" w:rsidRPr="006919EA">
        <w:rPr>
          <w:color w:val="auto"/>
          <w:sz w:val="22"/>
          <w:szCs w:val="22"/>
        </w:rPr>
        <w:t xml:space="preserve">Одлуке Савета Пољопривредног факултета у Новом Саду број 1000-1280/1 од 04.11.2019. године и </w:t>
      </w:r>
      <w:r w:rsidR="00B30EB5" w:rsidRPr="006919EA">
        <w:rPr>
          <w:rFonts w:eastAsia="Calibri"/>
          <w:color w:val="auto"/>
          <w:kern w:val="0"/>
          <w:sz w:val="22"/>
          <w:szCs w:val="22"/>
          <w:lang w:eastAsia="en-US"/>
        </w:rPr>
        <w:t xml:space="preserve">Одлуке о покретању  поступка набавке на коју се закон не односи ради даље продаје на тржишту број </w:t>
      </w:r>
      <w:r w:rsidR="006919EA" w:rsidRPr="006919EA">
        <w:rPr>
          <w:rFonts w:eastAsia="Calibri"/>
          <w:color w:val="auto"/>
          <w:kern w:val="0"/>
          <w:sz w:val="22"/>
          <w:szCs w:val="22"/>
          <w:lang w:val="sr-Cyrl-RS" w:eastAsia="en-US"/>
        </w:rPr>
        <w:t>53</w:t>
      </w:r>
      <w:r w:rsidR="00B30EB5" w:rsidRPr="006919EA">
        <w:rPr>
          <w:rFonts w:eastAsia="Calibri"/>
          <w:color w:val="auto"/>
          <w:kern w:val="0"/>
          <w:sz w:val="22"/>
          <w:szCs w:val="22"/>
          <w:lang w:eastAsia="en-US"/>
        </w:rPr>
        <w:t xml:space="preserve"> од </w:t>
      </w:r>
      <w:r w:rsidR="006919EA" w:rsidRPr="006919EA">
        <w:rPr>
          <w:rFonts w:eastAsia="Calibri"/>
          <w:color w:val="auto"/>
          <w:kern w:val="0"/>
          <w:sz w:val="22"/>
          <w:szCs w:val="22"/>
          <w:lang w:val="sr-Cyrl-RS" w:eastAsia="en-US"/>
        </w:rPr>
        <w:t>1</w:t>
      </w:r>
      <w:r w:rsidR="00C702DD">
        <w:rPr>
          <w:rFonts w:eastAsia="Calibri"/>
          <w:color w:val="auto"/>
          <w:kern w:val="0"/>
          <w:sz w:val="22"/>
          <w:szCs w:val="22"/>
          <w:lang w:val="sr-Cyrl-RS" w:eastAsia="en-US"/>
        </w:rPr>
        <w:t>3</w:t>
      </w:r>
      <w:r w:rsidR="003124EC" w:rsidRPr="006919EA">
        <w:rPr>
          <w:rFonts w:eastAsia="Calibri"/>
          <w:color w:val="auto"/>
          <w:kern w:val="0"/>
          <w:sz w:val="22"/>
          <w:szCs w:val="22"/>
          <w:lang w:eastAsia="en-US"/>
        </w:rPr>
        <w:t>.1</w:t>
      </w:r>
      <w:r w:rsidR="00D45B44" w:rsidRPr="006919EA">
        <w:rPr>
          <w:rFonts w:eastAsia="Calibri"/>
          <w:color w:val="auto"/>
          <w:kern w:val="0"/>
          <w:sz w:val="22"/>
          <w:szCs w:val="22"/>
          <w:lang w:eastAsia="en-US"/>
        </w:rPr>
        <w:t>1</w:t>
      </w:r>
      <w:r w:rsidR="00B37B27" w:rsidRPr="006919EA">
        <w:rPr>
          <w:rFonts w:eastAsia="Calibri"/>
          <w:color w:val="auto"/>
          <w:kern w:val="0"/>
          <w:sz w:val="22"/>
          <w:szCs w:val="22"/>
          <w:lang w:eastAsia="en-US"/>
        </w:rPr>
        <w:t>.2019</w:t>
      </w:r>
      <w:r w:rsidR="00B30EB5" w:rsidRPr="006919EA">
        <w:rPr>
          <w:rFonts w:eastAsia="Calibri"/>
          <w:color w:val="auto"/>
          <w:kern w:val="0"/>
          <w:sz w:val="22"/>
          <w:szCs w:val="22"/>
          <w:lang w:eastAsia="en-US"/>
        </w:rPr>
        <w:t xml:space="preserve">. године, </w:t>
      </w:r>
      <w:r w:rsidR="00976B5C" w:rsidRPr="006919EA">
        <w:rPr>
          <w:color w:val="auto"/>
          <w:sz w:val="22"/>
          <w:szCs w:val="22"/>
        </w:rPr>
        <w:t>припремљена је:</w:t>
      </w:r>
    </w:p>
    <w:p w:rsidR="001619E7" w:rsidRPr="006919EA" w:rsidRDefault="001619E7" w:rsidP="00C1545E">
      <w:pPr>
        <w:jc w:val="both"/>
        <w:rPr>
          <w:rFonts w:eastAsia="TimesNewRomanPSMT"/>
          <w:color w:val="auto"/>
          <w:sz w:val="22"/>
          <w:szCs w:val="22"/>
        </w:rPr>
      </w:pPr>
    </w:p>
    <w:p w:rsidR="001619E7" w:rsidRPr="006919EA" w:rsidRDefault="001619E7">
      <w:pPr>
        <w:shd w:val="clear" w:color="auto" w:fill="C6D9F1"/>
        <w:jc w:val="center"/>
        <w:rPr>
          <w:rFonts w:eastAsia="TimesNewRomanPS-BoldMT"/>
          <w:b/>
          <w:bCs/>
          <w:sz w:val="22"/>
          <w:szCs w:val="22"/>
          <w:lang w:val="ru-RU"/>
        </w:rPr>
      </w:pPr>
      <w:r w:rsidRPr="006919EA">
        <w:rPr>
          <w:rFonts w:eastAsia="TimesNewRomanPS-BoldMT"/>
          <w:b/>
          <w:bCs/>
          <w:sz w:val="22"/>
          <w:szCs w:val="22"/>
        </w:rPr>
        <w:t>КОНКУРСНА ДОКУМЕНТАЦИЈА</w:t>
      </w:r>
    </w:p>
    <w:p w:rsidR="001619E7" w:rsidRPr="006919EA" w:rsidRDefault="001619E7">
      <w:pPr>
        <w:shd w:val="clear" w:color="auto" w:fill="C6D9F1"/>
        <w:jc w:val="center"/>
        <w:rPr>
          <w:rFonts w:eastAsia="TimesNewRomanPS-BoldMT"/>
          <w:b/>
          <w:bCs/>
          <w:sz w:val="22"/>
          <w:szCs w:val="22"/>
          <w:lang w:val="ru-RU"/>
        </w:rPr>
      </w:pPr>
    </w:p>
    <w:p w:rsidR="001619E7" w:rsidRPr="006919EA" w:rsidRDefault="00DF4DD9" w:rsidP="006E27E3">
      <w:pPr>
        <w:shd w:val="clear" w:color="auto" w:fill="C6D9F1"/>
        <w:jc w:val="center"/>
        <w:rPr>
          <w:rFonts w:eastAsia="TimesNewRomanPS-BoldMT"/>
          <w:b/>
          <w:bCs/>
          <w:sz w:val="22"/>
          <w:szCs w:val="22"/>
        </w:rPr>
      </w:pPr>
      <w:r w:rsidRPr="006919EA">
        <w:rPr>
          <w:rFonts w:eastAsia="TimesNewRomanPS-BoldMT"/>
          <w:b/>
          <w:bCs/>
          <w:sz w:val="22"/>
          <w:szCs w:val="22"/>
        </w:rPr>
        <w:t>за</w:t>
      </w:r>
      <w:r w:rsidR="001619E7" w:rsidRPr="006919EA">
        <w:rPr>
          <w:rFonts w:eastAsia="TimesNewRomanPS-BoldMT"/>
          <w:b/>
          <w:bCs/>
          <w:sz w:val="22"/>
          <w:szCs w:val="22"/>
          <w:lang w:val="sr-Cyrl-CS"/>
        </w:rPr>
        <w:t xml:space="preserve"> </w:t>
      </w:r>
      <w:r w:rsidR="001619E7" w:rsidRPr="006919EA">
        <w:rPr>
          <w:rFonts w:eastAsia="TimesNewRomanPS-BoldMT"/>
          <w:b/>
          <w:bCs/>
          <w:sz w:val="22"/>
          <w:szCs w:val="22"/>
        </w:rPr>
        <w:t>набавку</w:t>
      </w:r>
      <w:r w:rsidR="00C1545E" w:rsidRPr="006919EA">
        <w:rPr>
          <w:rFonts w:eastAsia="TimesNewRomanPS-BoldMT"/>
          <w:b/>
          <w:bCs/>
          <w:sz w:val="22"/>
          <w:szCs w:val="22"/>
        </w:rPr>
        <w:t xml:space="preserve"> </w:t>
      </w:r>
      <w:r w:rsidR="006E27E3" w:rsidRPr="006919EA">
        <w:rPr>
          <w:sz w:val="22"/>
          <w:szCs w:val="22"/>
        </w:rPr>
        <w:t xml:space="preserve">- </w:t>
      </w:r>
      <w:r w:rsidR="006E27E3" w:rsidRPr="006919EA">
        <w:rPr>
          <w:sz w:val="22"/>
          <w:szCs w:val="22"/>
          <w:lang w:val="ru-RU"/>
        </w:rPr>
        <w:t xml:space="preserve"> </w:t>
      </w:r>
      <w:r w:rsidR="006E27E3" w:rsidRPr="006919EA">
        <w:rPr>
          <w:b/>
          <w:sz w:val="22"/>
          <w:szCs w:val="22"/>
          <w:lang w:val="ru-RU"/>
        </w:rPr>
        <w:t xml:space="preserve">избор </w:t>
      </w:r>
      <w:r w:rsidR="006919EA" w:rsidRPr="006919EA">
        <w:rPr>
          <w:b/>
          <w:sz w:val="22"/>
          <w:szCs w:val="22"/>
          <w:lang w:val="ru-RU"/>
        </w:rPr>
        <w:t>Партнера II у заједничком пружању услуга</w:t>
      </w:r>
    </w:p>
    <w:p w:rsidR="001619E7" w:rsidRPr="006919EA" w:rsidRDefault="001619E7">
      <w:pPr>
        <w:jc w:val="both"/>
        <w:rPr>
          <w:rFonts w:eastAsia="TimesNewRomanPS-BoldMT"/>
          <w:b/>
          <w:bCs/>
          <w:color w:val="FF0000"/>
          <w:sz w:val="22"/>
          <w:szCs w:val="22"/>
        </w:rPr>
      </w:pPr>
    </w:p>
    <w:p w:rsidR="001619E7" w:rsidRPr="006919EA" w:rsidRDefault="001619E7">
      <w:pPr>
        <w:jc w:val="both"/>
        <w:rPr>
          <w:rFonts w:eastAsia="TimesNewRomanPSMT"/>
          <w:sz w:val="22"/>
          <w:szCs w:val="22"/>
        </w:rPr>
      </w:pPr>
      <w:r w:rsidRPr="006919EA">
        <w:rPr>
          <w:rFonts w:eastAsia="TimesNewRomanPSMT"/>
          <w:sz w:val="22"/>
          <w:szCs w:val="22"/>
        </w:rPr>
        <w:t>Конкурсна документација садржи:</w:t>
      </w:r>
    </w:p>
    <w:p w:rsidR="001619E7" w:rsidRPr="006919EA" w:rsidRDefault="001619E7">
      <w:pPr>
        <w:jc w:val="both"/>
        <w:rPr>
          <w:rFonts w:eastAsia="TimesNewRomanPSMT"/>
          <w:sz w:val="22"/>
          <w:szCs w:val="22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563"/>
        <w:gridCol w:w="7647"/>
      </w:tblGrid>
      <w:tr w:rsidR="00EA1FA1" w:rsidRPr="006919EA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6919EA" w:rsidRDefault="00EA1FA1">
            <w:pPr>
              <w:jc w:val="both"/>
              <w:rPr>
                <w:rFonts w:eastAsia="TimesNewRomanPSMT"/>
                <w:b/>
                <w:i/>
                <w:sz w:val="22"/>
                <w:szCs w:val="22"/>
                <w:lang w:val="en-US"/>
              </w:rPr>
            </w:pPr>
            <w:r w:rsidRPr="006919EA">
              <w:rPr>
                <w:rFonts w:eastAsia="TimesNewRomanPSMT"/>
                <w:b/>
                <w:i/>
                <w:sz w:val="22"/>
                <w:szCs w:val="22"/>
                <w:lang w:val="sr-Cyrl-CS"/>
              </w:rPr>
              <w:t>Поглавље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6919EA" w:rsidRDefault="00EA1FA1">
            <w:pPr>
              <w:jc w:val="center"/>
              <w:rPr>
                <w:rFonts w:eastAsia="TimesNewRomanPSMT"/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6919EA">
              <w:rPr>
                <w:rFonts w:eastAsia="TimesNewRomanPSMT"/>
                <w:b/>
                <w:i/>
                <w:sz w:val="22"/>
                <w:szCs w:val="22"/>
                <w:lang w:val="en-US"/>
              </w:rPr>
              <w:t>Назив</w:t>
            </w:r>
            <w:proofErr w:type="spellEnd"/>
            <w:r w:rsidRPr="006919EA">
              <w:rPr>
                <w:rFonts w:eastAsia="TimesNewRomanPSMT"/>
                <w:b/>
                <w:i/>
                <w:sz w:val="22"/>
                <w:szCs w:val="22"/>
                <w:lang w:val="sr-Cyrl-CS"/>
              </w:rPr>
              <w:t xml:space="preserve"> поглавља</w:t>
            </w:r>
          </w:p>
        </w:tc>
      </w:tr>
      <w:tr w:rsidR="00EA1FA1" w:rsidRPr="006919EA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6919EA" w:rsidRDefault="00EA1FA1">
            <w:pPr>
              <w:snapToGrid w:val="0"/>
              <w:jc w:val="center"/>
              <w:rPr>
                <w:rFonts w:eastAsia="TimesNewRomanPSMT"/>
                <w:sz w:val="22"/>
                <w:szCs w:val="22"/>
              </w:rPr>
            </w:pPr>
            <w:r w:rsidRPr="006919EA">
              <w:rPr>
                <w:bCs/>
                <w:iCs/>
                <w:sz w:val="22"/>
                <w:szCs w:val="22"/>
              </w:rPr>
              <w:t>I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6919EA" w:rsidRDefault="00B30EB5" w:rsidP="00B30EB5">
            <w:pPr>
              <w:snapToGrid w:val="0"/>
              <w:jc w:val="both"/>
              <w:rPr>
                <w:rFonts w:eastAsia="TimesNewRomanPSMT"/>
                <w:color w:val="auto"/>
                <w:sz w:val="22"/>
                <w:szCs w:val="22"/>
              </w:rPr>
            </w:pPr>
            <w:r w:rsidRPr="006919EA">
              <w:rPr>
                <w:rFonts w:eastAsia="TimesNewRomanPSMT"/>
                <w:sz w:val="22"/>
                <w:szCs w:val="22"/>
              </w:rPr>
              <w:t>Општи п</w:t>
            </w:r>
            <w:r w:rsidR="00EA1FA1" w:rsidRPr="006919EA">
              <w:rPr>
                <w:rFonts w:eastAsia="TimesNewRomanPSMT"/>
                <w:sz w:val="22"/>
                <w:szCs w:val="22"/>
              </w:rPr>
              <w:t xml:space="preserve">одаци о </w:t>
            </w:r>
            <w:r w:rsidRPr="006919EA">
              <w:rPr>
                <w:rFonts w:eastAsia="TimesNewRomanPSMT"/>
                <w:sz w:val="22"/>
                <w:szCs w:val="22"/>
              </w:rPr>
              <w:t xml:space="preserve">набавци и </w:t>
            </w:r>
            <w:r w:rsidR="00EA1FA1" w:rsidRPr="006919EA">
              <w:rPr>
                <w:rFonts w:eastAsia="TimesNewRomanPSMT"/>
                <w:sz w:val="22"/>
                <w:szCs w:val="22"/>
              </w:rPr>
              <w:t>предмету набавке</w:t>
            </w:r>
          </w:p>
        </w:tc>
      </w:tr>
      <w:tr w:rsidR="00EA1FA1" w:rsidRPr="006919EA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6919EA" w:rsidRDefault="00EA1FA1" w:rsidP="00B30EB5">
            <w:pPr>
              <w:snapToGrid w:val="0"/>
              <w:jc w:val="center"/>
              <w:rPr>
                <w:rFonts w:eastAsia="TimesNewRomanPSMT"/>
                <w:sz w:val="22"/>
                <w:szCs w:val="22"/>
              </w:rPr>
            </w:pPr>
            <w:r w:rsidRPr="006919EA">
              <w:rPr>
                <w:rFonts w:eastAsia="TimesNewRomanPSMT"/>
                <w:sz w:val="22"/>
                <w:szCs w:val="22"/>
                <w:lang w:val="en-US"/>
              </w:rPr>
              <w:t>II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6919EA" w:rsidRDefault="00EA1FA1" w:rsidP="00B30EB5">
            <w:pPr>
              <w:snapToGrid w:val="0"/>
              <w:jc w:val="both"/>
              <w:rPr>
                <w:rFonts w:eastAsia="TimesNewRomanPSMT"/>
                <w:color w:val="auto"/>
                <w:sz w:val="22"/>
                <w:szCs w:val="22"/>
              </w:rPr>
            </w:pPr>
            <w:r w:rsidRPr="006919EA">
              <w:rPr>
                <w:rFonts w:eastAsia="TimesNewRomanPSMT"/>
                <w:sz w:val="22"/>
                <w:szCs w:val="22"/>
              </w:rPr>
              <w:t>Врста, техничке карактеристике, кв</w:t>
            </w:r>
            <w:r w:rsidR="00B30EB5" w:rsidRPr="006919EA">
              <w:rPr>
                <w:rFonts w:eastAsia="TimesNewRomanPSMT"/>
                <w:sz w:val="22"/>
                <w:szCs w:val="22"/>
              </w:rPr>
              <w:t>алитет, количина и опис добара</w:t>
            </w:r>
          </w:p>
        </w:tc>
      </w:tr>
      <w:tr w:rsidR="00EA1FA1" w:rsidRPr="006919EA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6919EA" w:rsidRDefault="00EA1FA1">
            <w:pPr>
              <w:snapToGrid w:val="0"/>
              <w:jc w:val="center"/>
              <w:rPr>
                <w:rFonts w:eastAsia="TimesNewRomanPSMT"/>
                <w:sz w:val="22"/>
                <w:szCs w:val="22"/>
              </w:rPr>
            </w:pPr>
          </w:p>
          <w:p w:rsidR="00EA1FA1" w:rsidRPr="006919EA" w:rsidRDefault="00EA1FA1">
            <w:pPr>
              <w:snapToGrid w:val="0"/>
              <w:jc w:val="center"/>
              <w:rPr>
                <w:rFonts w:eastAsia="TimesNewRomanPSMT"/>
                <w:sz w:val="22"/>
                <w:szCs w:val="22"/>
              </w:rPr>
            </w:pPr>
          </w:p>
          <w:p w:rsidR="00EA1FA1" w:rsidRPr="006919EA" w:rsidRDefault="00B30EB5" w:rsidP="00B30EB5">
            <w:pPr>
              <w:snapToGrid w:val="0"/>
              <w:jc w:val="center"/>
              <w:rPr>
                <w:rFonts w:eastAsia="TimesNewRomanPSMT"/>
                <w:sz w:val="22"/>
                <w:szCs w:val="22"/>
              </w:rPr>
            </w:pPr>
            <w:r w:rsidRPr="006919EA">
              <w:rPr>
                <w:rFonts w:eastAsia="TimesNewRomanPSMT"/>
                <w:sz w:val="22"/>
                <w:szCs w:val="22"/>
                <w:lang w:val="en-US"/>
              </w:rPr>
              <w:t>III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6919EA" w:rsidRDefault="00EA1FA1" w:rsidP="00B30EB5">
            <w:pPr>
              <w:snapToGrid w:val="0"/>
              <w:jc w:val="both"/>
              <w:rPr>
                <w:rFonts w:eastAsia="TimesNewRomanPSMT"/>
                <w:color w:val="auto"/>
                <w:sz w:val="22"/>
                <w:szCs w:val="22"/>
              </w:rPr>
            </w:pPr>
            <w:r w:rsidRPr="006919EA">
              <w:rPr>
                <w:rFonts w:eastAsia="TimesNewRomanPSMT"/>
                <w:sz w:val="22"/>
                <w:szCs w:val="22"/>
              </w:rPr>
              <w:t>Услови за учешће у поступку набавке и упутство како се доказује испуњеност тих услова</w:t>
            </w:r>
          </w:p>
        </w:tc>
      </w:tr>
      <w:tr w:rsidR="00EA1FA1" w:rsidRPr="006919EA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6919EA" w:rsidRDefault="00B30EB5">
            <w:pPr>
              <w:snapToGrid w:val="0"/>
              <w:jc w:val="center"/>
              <w:rPr>
                <w:rFonts w:eastAsia="TimesNewRomanPSMT"/>
                <w:sz w:val="22"/>
                <w:szCs w:val="22"/>
              </w:rPr>
            </w:pPr>
            <w:r w:rsidRPr="006919EA">
              <w:rPr>
                <w:rFonts w:eastAsia="TimesNewRomanPSMT"/>
                <w:sz w:val="22"/>
                <w:szCs w:val="22"/>
                <w:lang w:val="en-US"/>
              </w:rPr>
              <w:t>IV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6919EA" w:rsidRDefault="00EA1FA1">
            <w:pPr>
              <w:snapToGrid w:val="0"/>
              <w:jc w:val="both"/>
              <w:rPr>
                <w:rFonts w:eastAsia="TimesNewRomanPSMT"/>
                <w:color w:val="auto"/>
                <w:sz w:val="22"/>
                <w:szCs w:val="22"/>
              </w:rPr>
            </w:pPr>
            <w:r w:rsidRPr="006919EA">
              <w:rPr>
                <w:rFonts w:eastAsia="TimesNewRomanPSMT"/>
                <w:sz w:val="22"/>
                <w:szCs w:val="22"/>
              </w:rPr>
              <w:t>Упутство понуђачима како да сачине понуду</w:t>
            </w:r>
          </w:p>
        </w:tc>
      </w:tr>
      <w:tr w:rsidR="00EA1FA1" w:rsidRPr="006919EA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6919EA" w:rsidRDefault="00B30EB5">
            <w:pPr>
              <w:snapToGrid w:val="0"/>
              <w:jc w:val="center"/>
              <w:rPr>
                <w:rFonts w:eastAsia="TimesNewRomanPSMT"/>
                <w:sz w:val="22"/>
                <w:szCs w:val="22"/>
              </w:rPr>
            </w:pPr>
            <w:r w:rsidRPr="006919EA">
              <w:rPr>
                <w:rFonts w:eastAsia="TimesNewRomanPSMT"/>
                <w:sz w:val="22"/>
                <w:szCs w:val="22"/>
                <w:lang w:val="en-US"/>
              </w:rPr>
              <w:t>V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6919EA" w:rsidRDefault="00EA1FA1">
            <w:pPr>
              <w:snapToGrid w:val="0"/>
              <w:jc w:val="both"/>
              <w:rPr>
                <w:rFonts w:eastAsia="TimesNewRomanPSMT"/>
                <w:color w:val="auto"/>
                <w:sz w:val="22"/>
                <w:szCs w:val="22"/>
              </w:rPr>
            </w:pPr>
            <w:r w:rsidRPr="006919EA">
              <w:rPr>
                <w:rFonts w:eastAsia="TimesNewRomanPSMT"/>
                <w:sz w:val="22"/>
                <w:szCs w:val="22"/>
              </w:rPr>
              <w:t>Образац понуде</w:t>
            </w:r>
          </w:p>
        </w:tc>
      </w:tr>
      <w:tr w:rsidR="00EA1FA1" w:rsidRPr="006919EA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6919EA" w:rsidRDefault="00B30EB5">
            <w:pPr>
              <w:snapToGrid w:val="0"/>
              <w:jc w:val="center"/>
              <w:rPr>
                <w:rFonts w:eastAsia="TimesNewRomanPSMT"/>
                <w:sz w:val="22"/>
                <w:szCs w:val="22"/>
              </w:rPr>
            </w:pPr>
            <w:r w:rsidRPr="006919EA">
              <w:rPr>
                <w:rFonts w:eastAsia="TimesNewRomanPSMT"/>
                <w:sz w:val="22"/>
                <w:szCs w:val="22"/>
                <w:lang w:val="en-US"/>
              </w:rPr>
              <w:t>VI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6919EA" w:rsidRDefault="00EA1FA1">
            <w:pPr>
              <w:snapToGrid w:val="0"/>
              <w:jc w:val="both"/>
              <w:rPr>
                <w:rFonts w:eastAsia="TimesNewRomanPSMT"/>
                <w:color w:val="auto"/>
                <w:sz w:val="22"/>
                <w:szCs w:val="22"/>
              </w:rPr>
            </w:pPr>
            <w:r w:rsidRPr="006919EA">
              <w:rPr>
                <w:rFonts w:eastAsia="TimesNewRomanPSMT"/>
                <w:sz w:val="22"/>
                <w:szCs w:val="22"/>
              </w:rPr>
              <w:t>Модел уговора</w:t>
            </w:r>
          </w:p>
        </w:tc>
      </w:tr>
      <w:tr w:rsidR="00EA1FA1" w:rsidRPr="006919EA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6919EA" w:rsidRDefault="000843FE">
            <w:pPr>
              <w:snapToGrid w:val="0"/>
              <w:jc w:val="center"/>
              <w:rPr>
                <w:rFonts w:eastAsia="TimesNewRomanPSMT"/>
                <w:sz w:val="22"/>
                <w:szCs w:val="22"/>
              </w:rPr>
            </w:pPr>
            <w:r w:rsidRPr="006919EA">
              <w:rPr>
                <w:rFonts w:eastAsia="TimesNewRomanPSMT"/>
                <w:sz w:val="22"/>
                <w:szCs w:val="22"/>
                <w:lang w:val="en-US"/>
              </w:rPr>
              <w:t>VI</w:t>
            </w:r>
            <w:r w:rsidR="00EA1FA1" w:rsidRPr="006919EA">
              <w:rPr>
                <w:rFonts w:eastAsia="TimesNewRomanPSMT"/>
                <w:sz w:val="22"/>
                <w:szCs w:val="22"/>
                <w:lang w:val="en-US"/>
              </w:rPr>
              <w:t>I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6919EA" w:rsidRDefault="00EA1FA1">
            <w:pPr>
              <w:snapToGrid w:val="0"/>
              <w:jc w:val="both"/>
              <w:rPr>
                <w:rFonts w:eastAsia="TimesNewRomanPSMT"/>
                <w:color w:val="auto"/>
                <w:sz w:val="22"/>
                <w:szCs w:val="22"/>
              </w:rPr>
            </w:pPr>
            <w:r w:rsidRPr="006919EA">
              <w:rPr>
                <w:rFonts w:eastAsia="TimesNewRomanPSMT"/>
                <w:sz w:val="22"/>
                <w:szCs w:val="22"/>
              </w:rPr>
              <w:t>Образац изјаве о независној понуди</w:t>
            </w:r>
          </w:p>
        </w:tc>
      </w:tr>
      <w:tr w:rsidR="006856C2" w:rsidRPr="006919EA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6C2" w:rsidRPr="006919EA" w:rsidRDefault="00EE42D8" w:rsidP="006856C2">
            <w:pPr>
              <w:snapToGrid w:val="0"/>
              <w:jc w:val="center"/>
              <w:rPr>
                <w:rFonts w:eastAsia="TimesNewRomanPSMT"/>
                <w:sz w:val="22"/>
                <w:szCs w:val="22"/>
              </w:rPr>
            </w:pPr>
            <w:r w:rsidRPr="006919EA">
              <w:rPr>
                <w:rFonts w:eastAsia="TimesNewRomanPSMT"/>
                <w:sz w:val="22"/>
                <w:szCs w:val="22"/>
                <w:lang w:val="en-US"/>
              </w:rPr>
              <w:t>VII</w:t>
            </w:r>
            <w:r w:rsidR="006856C2" w:rsidRPr="006919EA">
              <w:rPr>
                <w:rFonts w:eastAsia="TimesNewRomanPSMT"/>
                <w:sz w:val="22"/>
                <w:szCs w:val="22"/>
                <w:lang w:val="en-US"/>
              </w:rPr>
              <w:t>I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6C2" w:rsidRPr="006919EA" w:rsidRDefault="006856C2" w:rsidP="00DD1C90">
            <w:pPr>
              <w:snapToGrid w:val="0"/>
              <w:jc w:val="both"/>
              <w:rPr>
                <w:rFonts w:eastAsia="TimesNewRomanPSMT"/>
                <w:sz w:val="22"/>
                <w:szCs w:val="22"/>
              </w:rPr>
            </w:pPr>
            <w:r w:rsidRPr="006919EA">
              <w:rPr>
                <w:rFonts w:eastAsia="TimesNewRomanPSMT"/>
                <w:sz w:val="22"/>
                <w:szCs w:val="22"/>
              </w:rPr>
              <w:t xml:space="preserve">Образац изјаве о испуњавању услова за учешће у поступку набавке на који </w:t>
            </w:r>
            <w:r w:rsidR="00DD1C90" w:rsidRPr="006919EA">
              <w:rPr>
                <w:rFonts w:eastAsia="TimesNewRomanPSMT"/>
                <w:sz w:val="22"/>
                <w:szCs w:val="22"/>
              </w:rPr>
              <w:t>се закон о јавним набавкама не примењује</w:t>
            </w:r>
          </w:p>
        </w:tc>
      </w:tr>
    </w:tbl>
    <w:p w:rsidR="001619E7" w:rsidRPr="006919EA" w:rsidRDefault="001619E7">
      <w:pPr>
        <w:jc w:val="both"/>
        <w:rPr>
          <w:sz w:val="22"/>
          <w:szCs w:val="22"/>
        </w:rPr>
      </w:pPr>
    </w:p>
    <w:p w:rsidR="00861E09" w:rsidRPr="006919EA" w:rsidRDefault="00861E09">
      <w:pPr>
        <w:jc w:val="both"/>
        <w:rPr>
          <w:sz w:val="22"/>
          <w:szCs w:val="22"/>
        </w:rPr>
      </w:pPr>
    </w:p>
    <w:p w:rsidR="00AB2003" w:rsidRPr="006919EA" w:rsidRDefault="00AB2003" w:rsidP="00AB2003">
      <w:pPr>
        <w:shd w:val="clear" w:color="auto" w:fill="C6D9F1"/>
        <w:jc w:val="center"/>
        <w:rPr>
          <w:b/>
          <w:bCs/>
          <w:i/>
          <w:iCs/>
          <w:sz w:val="22"/>
          <w:szCs w:val="22"/>
        </w:rPr>
      </w:pPr>
      <w:r w:rsidRPr="006919EA">
        <w:rPr>
          <w:b/>
          <w:bCs/>
          <w:i/>
          <w:iCs/>
          <w:sz w:val="22"/>
          <w:szCs w:val="22"/>
          <w:lang w:val="en-US"/>
        </w:rPr>
        <w:t>I</w:t>
      </w:r>
      <w:r w:rsidRPr="006919EA">
        <w:rPr>
          <w:b/>
          <w:bCs/>
          <w:i/>
          <w:iCs/>
          <w:sz w:val="22"/>
          <w:szCs w:val="22"/>
          <w:lang w:val="ru-RU"/>
        </w:rPr>
        <w:t xml:space="preserve">   </w:t>
      </w:r>
      <w:r w:rsidR="000843FE" w:rsidRPr="006919EA">
        <w:rPr>
          <w:b/>
          <w:bCs/>
          <w:iCs/>
          <w:sz w:val="22"/>
          <w:szCs w:val="22"/>
        </w:rPr>
        <w:t>ОПШТИ ПОДАЦИ О НАБАВЦИ И ПРЕДМЕТУ НАБАВКЕ</w:t>
      </w:r>
    </w:p>
    <w:p w:rsidR="00AB2003" w:rsidRPr="006919EA" w:rsidRDefault="00AB2003" w:rsidP="00AB2003">
      <w:pPr>
        <w:shd w:val="clear" w:color="auto" w:fill="C6D9F1"/>
        <w:jc w:val="center"/>
        <w:rPr>
          <w:b/>
          <w:bCs/>
          <w:i/>
          <w:iCs/>
          <w:sz w:val="22"/>
          <w:szCs w:val="22"/>
        </w:rPr>
      </w:pPr>
    </w:p>
    <w:p w:rsidR="00AB2003" w:rsidRPr="006919EA" w:rsidRDefault="00AB2003">
      <w:pPr>
        <w:jc w:val="both"/>
        <w:rPr>
          <w:b/>
          <w:bCs/>
          <w:i/>
          <w:iCs/>
          <w:sz w:val="22"/>
          <w:szCs w:val="22"/>
        </w:rPr>
      </w:pPr>
    </w:p>
    <w:p w:rsidR="001619E7" w:rsidRPr="006919EA" w:rsidRDefault="001619E7">
      <w:pPr>
        <w:jc w:val="both"/>
        <w:rPr>
          <w:sz w:val="22"/>
          <w:szCs w:val="22"/>
        </w:rPr>
      </w:pPr>
      <w:r w:rsidRPr="006919EA">
        <w:rPr>
          <w:b/>
          <w:bCs/>
          <w:sz w:val="22"/>
          <w:szCs w:val="22"/>
        </w:rPr>
        <w:t>1.</w:t>
      </w:r>
      <w:r w:rsidR="00496222" w:rsidRPr="006919EA">
        <w:rPr>
          <w:b/>
          <w:bCs/>
          <w:sz w:val="22"/>
          <w:szCs w:val="22"/>
        </w:rPr>
        <w:t xml:space="preserve"> </w:t>
      </w:r>
      <w:r w:rsidRPr="006919EA">
        <w:rPr>
          <w:b/>
          <w:bCs/>
          <w:sz w:val="22"/>
          <w:szCs w:val="22"/>
        </w:rPr>
        <w:t>Подаци о наручиоцу</w:t>
      </w:r>
    </w:p>
    <w:p w:rsidR="006E27E3" w:rsidRPr="006919EA" w:rsidRDefault="00D546D1" w:rsidP="006E27E3">
      <w:pPr>
        <w:rPr>
          <w:sz w:val="22"/>
          <w:szCs w:val="22"/>
        </w:rPr>
      </w:pPr>
      <w:r w:rsidRPr="006919EA">
        <w:rPr>
          <w:sz w:val="22"/>
          <w:szCs w:val="22"/>
        </w:rPr>
        <w:t>Наручилац</w:t>
      </w:r>
      <w:r w:rsidR="00F22596" w:rsidRPr="006919EA">
        <w:rPr>
          <w:sz w:val="22"/>
          <w:szCs w:val="22"/>
        </w:rPr>
        <w:t xml:space="preserve"> -</w:t>
      </w:r>
      <w:r w:rsidR="00F22596" w:rsidRPr="006919EA">
        <w:rPr>
          <w:rFonts w:eastAsia="Calibri"/>
          <w:b/>
          <w:color w:val="auto"/>
          <w:kern w:val="0"/>
          <w:sz w:val="22"/>
          <w:szCs w:val="22"/>
          <w:lang w:val="ru-RU" w:eastAsia="en-US"/>
        </w:rPr>
        <w:t xml:space="preserve"> </w:t>
      </w:r>
      <w:r w:rsidR="006E27E3" w:rsidRPr="006919EA">
        <w:rPr>
          <w:sz w:val="22"/>
          <w:szCs w:val="22"/>
        </w:rPr>
        <w:t>Универзитет у Новом Саду, Пољопривредни Факултет</w:t>
      </w:r>
    </w:p>
    <w:p w:rsidR="00D546D1" w:rsidRPr="006919EA" w:rsidRDefault="00D546D1" w:rsidP="006E27E3">
      <w:pPr>
        <w:rPr>
          <w:sz w:val="22"/>
          <w:szCs w:val="22"/>
        </w:rPr>
      </w:pPr>
      <w:r w:rsidRPr="006919EA">
        <w:rPr>
          <w:sz w:val="22"/>
          <w:szCs w:val="22"/>
          <w:lang w:val="sr-Cyrl-CS"/>
        </w:rPr>
        <w:t>Адреса:</w:t>
      </w:r>
      <w:r w:rsidRPr="006919EA">
        <w:rPr>
          <w:i/>
          <w:iCs/>
          <w:sz w:val="22"/>
          <w:szCs w:val="22"/>
          <w:lang w:val="sr-Cyrl-CS"/>
        </w:rPr>
        <w:t xml:space="preserve"> </w:t>
      </w:r>
      <w:r w:rsidR="006E27E3" w:rsidRPr="006919EA">
        <w:rPr>
          <w:sz w:val="22"/>
          <w:szCs w:val="22"/>
        </w:rPr>
        <w:t>Трг Доситеја Обрадовића 8</w:t>
      </w:r>
      <w:r w:rsidRPr="006919EA">
        <w:rPr>
          <w:sz w:val="22"/>
          <w:szCs w:val="22"/>
        </w:rPr>
        <w:t>, 21000 Нови Сад</w:t>
      </w:r>
    </w:p>
    <w:p w:rsidR="001619E7" w:rsidRPr="006919EA" w:rsidRDefault="001619E7">
      <w:pPr>
        <w:jc w:val="both"/>
        <w:rPr>
          <w:color w:val="FF0000"/>
          <w:sz w:val="22"/>
          <w:szCs w:val="22"/>
        </w:rPr>
      </w:pPr>
    </w:p>
    <w:p w:rsidR="001619E7" w:rsidRPr="006919EA" w:rsidRDefault="001619E7">
      <w:pPr>
        <w:jc w:val="both"/>
        <w:rPr>
          <w:sz w:val="22"/>
          <w:szCs w:val="22"/>
        </w:rPr>
      </w:pPr>
      <w:r w:rsidRPr="006919EA">
        <w:rPr>
          <w:b/>
          <w:bCs/>
          <w:sz w:val="22"/>
          <w:szCs w:val="22"/>
        </w:rPr>
        <w:t>2. Врста поступка набавке</w:t>
      </w:r>
    </w:p>
    <w:p w:rsidR="001619E7" w:rsidRPr="006919EA" w:rsidRDefault="001619E7">
      <w:pPr>
        <w:jc w:val="both"/>
        <w:rPr>
          <w:sz w:val="22"/>
          <w:szCs w:val="22"/>
        </w:rPr>
      </w:pPr>
      <w:r w:rsidRPr="006919EA">
        <w:rPr>
          <w:sz w:val="22"/>
          <w:szCs w:val="22"/>
        </w:rPr>
        <w:t xml:space="preserve">Предметна набавка се спроводи у </w:t>
      </w:r>
      <w:r w:rsidRPr="006919EA">
        <w:rPr>
          <w:sz w:val="22"/>
          <w:szCs w:val="22"/>
          <w:lang w:val="sr-Cyrl-CS"/>
        </w:rPr>
        <w:t>поступку</w:t>
      </w:r>
      <w:r w:rsidR="00B5566B" w:rsidRPr="006919EA">
        <w:rPr>
          <w:sz w:val="22"/>
          <w:szCs w:val="22"/>
          <w:lang w:val="sr-Cyrl-CS"/>
        </w:rPr>
        <w:t xml:space="preserve"> на кој</w:t>
      </w:r>
      <w:r w:rsidR="006442AE" w:rsidRPr="006919EA">
        <w:rPr>
          <w:sz w:val="22"/>
          <w:szCs w:val="22"/>
          <w:lang w:val="sr-Cyrl-CS"/>
        </w:rPr>
        <w:t>у</w:t>
      </w:r>
      <w:r w:rsidR="00B5566B" w:rsidRPr="006919EA">
        <w:rPr>
          <w:sz w:val="22"/>
          <w:szCs w:val="22"/>
          <w:lang w:val="sr-Cyrl-CS"/>
        </w:rPr>
        <w:t xml:space="preserve"> се </w:t>
      </w:r>
      <w:r w:rsidR="00B5566B" w:rsidRPr="006919EA">
        <w:rPr>
          <w:sz w:val="22"/>
          <w:szCs w:val="22"/>
        </w:rPr>
        <w:t>Закон о јавним набавкама не</w:t>
      </w:r>
      <w:r w:rsidR="006442AE" w:rsidRPr="006919EA">
        <w:rPr>
          <w:sz w:val="22"/>
          <w:szCs w:val="22"/>
        </w:rPr>
        <w:t xml:space="preserve"> </w:t>
      </w:r>
      <w:r w:rsidR="00B5566B" w:rsidRPr="006919EA">
        <w:rPr>
          <w:sz w:val="22"/>
          <w:szCs w:val="22"/>
        </w:rPr>
        <w:t>односи</w:t>
      </w:r>
      <w:r w:rsidR="006442AE" w:rsidRPr="006919EA">
        <w:rPr>
          <w:sz w:val="22"/>
          <w:szCs w:val="22"/>
        </w:rPr>
        <w:t xml:space="preserve"> </w:t>
      </w:r>
    </w:p>
    <w:p w:rsidR="001619E7" w:rsidRPr="006919EA" w:rsidRDefault="001619E7">
      <w:pPr>
        <w:jc w:val="both"/>
        <w:rPr>
          <w:sz w:val="22"/>
          <w:szCs w:val="22"/>
        </w:rPr>
      </w:pPr>
    </w:p>
    <w:p w:rsidR="001619E7" w:rsidRPr="006919EA" w:rsidRDefault="001619E7">
      <w:pPr>
        <w:jc w:val="both"/>
        <w:rPr>
          <w:sz w:val="22"/>
          <w:szCs w:val="22"/>
        </w:rPr>
      </w:pPr>
      <w:r w:rsidRPr="006919EA">
        <w:rPr>
          <w:b/>
          <w:bCs/>
          <w:sz w:val="22"/>
          <w:szCs w:val="22"/>
        </w:rPr>
        <w:t>3. Предмет набавке</w:t>
      </w:r>
    </w:p>
    <w:p w:rsidR="00976B5C" w:rsidRPr="006919EA" w:rsidRDefault="00EC54EC" w:rsidP="00F273B5">
      <w:pPr>
        <w:jc w:val="both"/>
        <w:rPr>
          <w:sz w:val="22"/>
          <w:szCs w:val="22"/>
        </w:rPr>
      </w:pPr>
      <w:r w:rsidRPr="006919EA">
        <w:rPr>
          <w:sz w:val="22"/>
          <w:szCs w:val="22"/>
        </w:rPr>
        <w:t>Предмет набавке бр</w:t>
      </w:r>
      <w:r w:rsidRPr="006919EA">
        <w:rPr>
          <w:sz w:val="22"/>
          <w:szCs w:val="22"/>
          <w:lang w:val="ru-RU"/>
        </w:rPr>
        <w:t>.</w:t>
      </w:r>
      <w:r w:rsidRPr="006919EA">
        <w:rPr>
          <w:b/>
          <w:sz w:val="22"/>
          <w:szCs w:val="22"/>
        </w:rPr>
        <w:t xml:space="preserve"> </w:t>
      </w:r>
      <w:r w:rsidR="006442AE" w:rsidRPr="006919EA">
        <w:rPr>
          <w:b/>
          <w:sz w:val="22"/>
          <w:szCs w:val="22"/>
        </w:rPr>
        <w:t xml:space="preserve"> </w:t>
      </w:r>
      <w:r w:rsidR="00853BAE" w:rsidRPr="006919EA">
        <w:rPr>
          <w:b/>
          <w:color w:val="auto"/>
          <w:sz w:val="22"/>
          <w:szCs w:val="22"/>
          <w:lang w:val="sr-Cyrl-RS"/>
        </w:rPr>
        <w:t>5</w:t>
      </w:r>
      <w:r w:rsidR="006919EA" w:rsidRPr="006919EA">
        <w:rPr>
          <w:b/>
          <w:color w:val="auto"/>
          <w:sz w:val="22"/>
          <w:szCs w:val="22"/>
          <w:lang w:val="sr-Cyrl-RS"/>
        </w:rPr>
        <w:t>3</w:t>
      </w:r>
      <w:r w:rsidR="00B00156" w:rsidRPr="006919EA">
        <w:rPr>
          <w:b/>
          <w:color w:val="auto"/>
          <w:sz w:val="22"/>
          <w:szCs w:val="22"/>
        </w:rPr>
        <w:t>/201</w:t>
      </w:r>
      <w:r w:rsidR="0049679A" w:rsidRPr="006919EA">
        <w:rPr>
          <w:b/>
          <w:color w:val="auto"/>
          <w:sz w:val="22"/>
          <w:szCs w:val="22"/>
        </w:rPr>
        <w:t>9</w:t>
      </w:r>
      <w:r w:rsidRPr="006919EA">
        <w:rPr>
          <w:sz w:val="22"/>
          <w:szCs w:val="22"/>
        </w:rPr>
        <w:t xml:space="preserve"> </w:t>
      </w:r>
      <w:r w:rsidR="006442AE" w:rsidRPr="006919EA">
        <w:rPr>
          <w:sz w:val="22"/>
          <w:szCs w:val="22"/>
        </w:rPr>
        <w:t>је</w:t>
      </w:r>
      <w:r w:rsidRPr="006919EA">
        <w:rPr>
          <w:b/>
          <w:bCs/>
          <w:sz w:val="22"/>
          <w:szCs w:val="22"/>
        </w:rPr>
        <w:t xml:space="preserve">, </w:t>
      </w:r>
      <w:r w:rsidR="006E27E3" w:rsidRPr="006919EA">
        <w:rPr>
          <w:b/>
          <w:sz w:val="22"/>
          <w:szCs w:val="22"/>
          <w:lang w:val="ru-RU"/>
        </w:rPr>
        <w:t xml:space="preserve">избор </w:t>
      </w:r>
      <w:r w:rsidR="006919EA" w:rsidRPr="006919EA">
        <w:rPr>
          <w:rFonts w:eastAsia="Calibri"/>
          <w:b/>
          <w:color w:val="auto"/>
          <w:kern w:val="0"/>
          <w:sz w:val="22"/>
          <w:szCs w:val="22"/>
          <w:lang w:val="ru-RU" w:eastAsia="en-US"/>
        </w:rPr>
        <w:t xml:space="preserve">Партнера </w:t>
      </w:r>
      <w:r w:rsidR="006919EA" w:rsidRPr="006919EA">
        <w:rPr>
          <w:rFonts w:eastAsia="Times New Roman"/>
          <w:b/>
          <w:color w:val="auto"/>
          <w:kern w:val="0"/>
          <w:sz w:val="22"/>
          <w:szCs w:val="22"/>
          <w:lang w:eastAsia="hr-HR"/>
        </w:rPr>
        <w:t>II</w:t>
      </w:r>
      <w:r w:rsidR="006919EA" w:rsidRPr="006919EA">
        <w:rPr>
          <w:rFonts w:eastAsia="Calibri"/>
          <w:b/>
          <w:color w:val="auto"/>
          <w:kern w:val="0"/>
          <w:sz w:val="22"/>
          <w:szCs w:val="22"/>
          <w:lang w:val="ru-RU" w:eastAsia="en-US"/>
        </w:rPr>
        <w:t xml:space="preserve"> у заједничком пружању услуга</w:t>
      </w:r>
      <w:r w:rsidR="006442AE" w:rsidRPr="006919EA">
        <w:rPr>
          <w:b/>
          <w:sz w:val="22"/>
          <w:szCs w:val="22"/>
        </w:rPr>
        <w:t>.</w:t>
      </w:r>
      <w:r w:rsidR="000F4D70" w:rsidRPr="006919EA">
        <w:rPr>
          <w:b/>
          <w:sz w:val="22"/>
          <w:szCs w:val="22"/>
        </w:rPr>
        <w:t xml:space="preserve"> </w:t>
      </w:r>
      <w:r w:rsidRPr="006919EA">
        <w:rPr>
          <w:b/>
          <w:bCs/>
          <w:sz w:val="22"/>
          <w:szCs w:val="22"/>
        </w:rPr>
        <w:t xml:space="preserve"> </w:t>
      </w:r>
    </w:p>
    <w:p w:rsidR="00F273B5" w:rsidRPr="006919EA" w:rsidRDefault="00F273B5" w:rsidP="000F4D70">
      <w:pPr>
        <w:rPr>
          <w:color w:val="0070C0"/>
          <w:sz w:val="22"/>
          <w:szCs w:val="22"/>
          <w:u w:val="single"/>
        </w:rPr>
      </w:pPr>
    </w:p>
    <w:p w:rsidR="001619E7" w:rsidRPr="006919EA" w:rsidRDefault="006442AE">
      <w:pPr>
        <w:jc w:val="both"/>
        <w:rPr>
          <w:sz w:val="22"/>
          <w:szCs w:val="22"/>
        </w:rPr>
      </w:pPr>
      <w:r w:rsidRPr="006919EA">
        <w:rPr>
          <w:b/>
          <w:bCs/>
          <w:sz w:val="22"/>
          <w:szCs w:val="22"/>
          <w:lang w:val="sr-Cyrl-CS"/>
        </w:rPr>
        <w:t>4</w:t>
      </w:r>
      <w:r w:rsidR="001619E7" w:rsidRPr="006919EA">
        <w:rPr>
          <w:b/>
          <w:bCs/>
          <w:sz w:val="22"/>
          <w:szCs w:val="22"/>
        </w:rPr>
        <w:t xml:space="preserve">. Контакт (лице или служба) </w:t>
      </w:r>
    </w:p>
    <w:p w:rsidR="00853BAE" w:rsidRPr="006919EA" w:rsidRDefault="00853BAE" w:rsidP="00853BAE">
      <w:pPr>
        <w:jc w:val="both"/>
        <w:rPr>
          <w:sz w:val="22"/>
          <w:szCs w:val="22"/>
        </w:rPr>
      </w:pPr>
      <w:r w:rsidRPr="006919EA">
        <w:rPr>
          <w:sz w:val="22"/>
          <w:szCs w:val="22"/>
        </w:rPr>
        <w:t>Лице за контакт:</w:t>
      </w:r>
      <w:r w:rsidRPr="006919EA">
        <w:rPr>
          <w:sz w:val="22"/>
          <w:szCs w:val="22"/>
          <w:lang w:val="sr-Cyrl-RS"/>
        </w:rPr>
        <w:t xml:space="preserve"> Дејан Глигорић, дипл. прав</w:t>
      </w:r>
      <w:r w:rsidRPr="006919EA">
        <w:rPr>
          <w:i/>
          <w:iCs/>
          <w:sz w:val="22"/>
          <w:szCs w:val="22"/>
        </w:rPr>
        <w:t>,</w:t>
      </w:r>
      <w:r w:rsidRPr="006919EA">
        <w:rPr>
          <w:i/>
          <w:iCs/>
          <w:sz w:val="22"/>
          <w:szCs w:val="22"/>
          <w:lang w:val="sr-Cyrl-RS"/>
        </w:rPr>
        <w:t xml:space="preserve"> тел 021</w:t>
      </w:r>
      <w:r w:rsidRPr="006919EA">
        <w:rPr>
          <w:i/>
          <w:iCs/>
          <w:sz w:val="22"/>
          <w:szCs w:val="22"/>
        </w:rPr>
        <w:t>-</w:t>
      </w:r>
      <w:r w:rsidRPr="006919EA">
        <w:rPr>
          <w:i/>
          <w:iCs/>
          <w:sz w:val="22"/>
          <w:szCs w:val="22"/>
          <w:lang w:val="sr-Cyrl-RS"/>
        </w:rPr>
        <w:t>485-3206. Факс 021</w:t>
      </w:r>
      <w:r w:rsidRPr="006919EA">
        <w:rPr>
          <w:i/>
          <w:iCs/>
          <w:sz w:val="22"/>
          <w:szCs w:val="22"/>
        </w:rPr>
        <w:t>-</w:t>
      </w:r>
      <w:r w:rsidRPr="006919EA">
        <w:rPr>
          <w:i/>
          <w:iCs/>
          <w:sz w:val="22"/>
          <w:szCs w:val="22"/>
          <w:lang w:val="sr-Cyrl-RS"/>
        </w:rPr>
        <w:t>459-761</w:t>
      </w:r>
      <w:r w:rsidRPr="006919EA">
        <w:rPr>
          <w:i/>
          <w:iCs/>
          <w:sz w:val="22"/>
          <w:szCs w:val="22"/>
        </w:rPr>
        <w:t xml:space="preserve">, </w:t>
      </w:r>
      <w:r w:rsidRPr="006919EA">
        <w:fldChar w:fldCharType="begin"/>
      </w:r>
      <w:r w:rsidRPr="006919EA">
        <w:rPr>
          <w:sz w:val="22"/>
          <w:szCs w:val="22"/>
        </w:rPr>
        <w:instrText xml:space="preserve"> HYPERLINK "mailto:sekretar@polj.uns.ac.rs" </w:instrText>
      </w:r>
      <w:r w:rsidRPr="006919EA">
        <w:fldChar w:fldCharType="separate"/>
      </w:r>
      <w:r w:rsidRPr="006919EA">
        <w:rPr>
          <w:rStyle w:val="Hyperlink"/>
          <w:i/>
          <w:iCs/>
          <w:sz w:val="22"/>
          <w:szCs w:val="22"/>
        </w:rPr>
        <w:t>sekretar@polj.uns.ac.rs</w:t>
      </w:r>
      <w:r w:rsidRPr="006919EA">
        <w:rPr>
          <w:rStyle w:val="Hyperlink"/>
          <w:i/>
          <w:iCs/>
          <w:sz w:val="22"/>
          <w:szCs w:val="22"/>
        </w:rPr>
        <w:fldChar w:fldCharType="end"/>
      </w:r>
      <w:r w:rsidRPr="006919EA">
        <w:rPr>
          <w:i/>
          <w:iCs/>
          <w:sz w:val="22"/>
          <w:szCs w:val="22"/>
        </w:rPr>
        <w:t xml:space="preserve">, </w:t>
      </w:r>
    </w:p>
    <w:p w:rsidR="001619E7" w:rsidRPr="006919EA" w:rsidRDefault="001619E7">
      <w:pPr>
        <w:jc w:val="both"/>
        <w:rPr>
          <w:bCs/>
          <w:color w:val="C00000"/>
          <w:sz w:val="22"/>
          <w:szCs w:val="22"/>
        </w:rPr>
      </w:pPr>
    </w:p>
    <w:p w:rsidR="006442AE" w:rsidRPr="006919EA" w:rsidRDefault="006442AE">
      <w:pPr>
        <w:jc w:val="both"/>
        <w:rPr>
          <w:bCs/>
          <w:color w:val="C00000"/>
          <w:sz w:val="22"/>
          <w:szCs w:val="22"/>
        </w:rPr>
      </w:pPr>
    </w:p>
    <w:p w:rsidR="001619E7" w:rsidRPr="006919EA" w:rsidRDefault="006856C2" w:rsidP="006442AE">
      <w:pPr>
        <w:shd w:val="clear" w:color="auto" w:fill="C6D9F1"/>
        <w:jc w:val="center"/>
        <w:rPr>
          <w:b/>
          <w:bCs/>
          <w:i/>
          <w:iCs/>
          <w:sz w:val="22"/>
          <w:szCs w:val="22"/>
        </w:rPr>
      </w:pPr>
      <w:r w:rsidRPr="006919EA">
        <w:rPr>
          <w:b/>
          <w:bCs/>
          <w:i/>
          <w:iCs/>
          <w:sz w:val="22"/>
          <w:szCs w:val="22"/>
        </w:rPr>
        <w:t>II</w:t>
      </w:r>
      <w:r w:rsidR="001619E7" w:rsidRPr="006919EA">
        <w:rPr>
          <w:b/>
          <w:bCs/>
          <w:i/>
          <w:iCs/>
          <w:sz w:val="22"/>
          <w:szCs w:val="22"/>
        </w:rPr>
        <w:t xml:space="preserve">  ВРСТА, ТЕХНИЧКЕ КАРАКТЕРИСТИКЕ, КВАЛИТЕТ, КОЛИЧИНА И </w:t>
      </w:r>
      <w:r w:rsidR="006442AE" w:rsidRPr="006919EA">
        <w:rPr>
          <w:b/>
          <w:bCs/>
          <w:i/>
          <w:iCs/>
          <w:sz w:val="22"/>
          <w:szCs w:val="22"/>
        </w:rPr>
        <w:t>ОПИС ДОБАРА</w:t>
      </w:r>
    </w:p>
    <w:p w:rsidR="001F6FF1" w:rsidRPr="006919EA" w:rsidRDefault="001F6FF1" w:rsidP="001F6FF1">
      <w:pPr>
        <w:rPr>
          <w:sz w:val="22"/>
          <w:szCs w:val="22"/>
        </w:rPr>
      </w:pPr>
    </w:p>
    <w:p w:rsidR="001236F4" w:rsidRPr="006919EA" w:rsidRDefault="006919EA" w:rsidP="006E27E3">
      <w:pPr>
        <w:tabs>
          <w:tab w:val="left" w:pos="6310"/>
        </w:tabs>
        <w:suppressAutoHyphens w:val="0"/>
        <w:spacing w:line="276" w:lineRule="auto"/>
        <w:rPr>
          <w:rFonts w:eastAsia="Calibri"/>
          <w:sz w:val="22"/>
          <w:szCs w:val="22"/>
        </w:rPr>
      </w:pPr>
      <w:r w:rsidRPr="006919EA">
        <w:rPr>
          <w:rFonts w:eastAsia="Calibri"/>
          <w:sz w:val="22"/>
          <w:szCs w:val="22"/>
          <w:lang w:val="sr-Cyrl-RS"/>
        </w:rPr>
        <w:t xml:space="preserve">                    Технички захтеви и м</w:t>
      </w:r>
      <w:r w:rsidR="006E27E3" w:rsidRPr="006919EA">
        <w:rPr>
          <w:rFonts w:eastAsia="Calibri"/>
          <w:sz w:val="22"/>
          <w:szCs w:val="22"/>
        </w:rPr>
        <w:t>еђусобна права и обавезе регулисана су у моделу уговора</w:t>
      </w:r>
    </w:p>
    <w:p w:rsidR="006E27E3" w:rsidRPr="006919EA" w:rsidRDefault="006E27E3" w:rsidP="006E27E3">
      <w:pPr>
        <w:tabs>
          <w:tab w:val="left" w:pos="6310"/>
        </w:tabs>
        <w:suppressAutoHyphens w:val="0"/>
        <w:spacing w:line="276" w:lineRule="auto"/>
        <w:rPr>
          <w:rFonts w:eastAsia="Calibri"/>
          <w:sz w:val="22"/>
          <w:szCs w:val="22"/>
        </w:rPr>
      </w:pPr>
    </w:p>
    <w:p w:rsidR="00EA1FA1" w:rsidRPr="006919EA" w:rsidRDefault="00EA1FA1">
      <w:pPr>
        <w:shd w:val="clear" w:color="auto" w:fill="C6D9F1"/>
        <w:jc w:val="center"/>
        <w:rPr>
          <w:rFonts w:eastAsia="Times New Roman"/>
          <w:b/>
          <w:bCs/>
          <w:sz w:val="22"/>
          <w:szCs w:val="22"/>
          <w:u w:val="single"/>
        </w:rPr>
      </w:pPr>
    </w:p>
    <w:p w:rsidR="001619E7" w:rsidRPr="006919EA" w:rsidRDefault="00DD1C90">
      <w:pPr>
        <w:shd w:val="clear" w:color="auto" w:fill="C6D9F1"/>
        <w:jc w:val="center"/>
        <w:rPr>
          <w:b/>
          <w:bCs/>
          <w:i/>
          <w:iCs/>
          <w:sz w:val="22"/>
          <w:szCs w:val="22"/>
        </w:rPr>
      </w:pPr>
      <w:r w:rsidRPr="006919EA">
        <w:rPr>
          <w:b/>
          <w:bCs/>
          <w:i/>
          <w:iCs/>
          <w:sz w:val="22"/>
          <w:szCs w:val="22"/>
        </w:rPr>
        <w:t>III</w:t>
      </w:r>
      <w:r w:rsidR="001619E7" w:rsidRPr="006919EA">
        <w:rPr>
          <w:b/>
          <w:bCs/>
          <w:i/>
          <w:iCs/>
          <w:sz w:val="22"/>
          <w:szCs w:val="22"/>
        </w:rPr>
        <w:t xml:space="preserve">  </w:t>
      </w:r>
      <w:r w:rsidR="00713CA5" w:rsidRPr="006919EA">
        <w:rPr>
          <w:b/>
          <w:bCs/>
          <w:i/>
          <w:iCs/>
          <w:sz w:val="22"/>
          <w:szCs w:val="22"/>
        </w:rPr>
        <w:t>УСЛО</w:t>
      </w:r>
      <w:r w:rsidR="001619E7" w:rsidRPr="006919EA">
        <w:rPr>
          <w:b/>
          <w:bCs/>
          <w:i/>
          <w:iCs/>
          <w:sz w:val="22"/>
          <w:szCs w:val="22"/>
        </w:rPr>
        <w:t>В</w:t>
      </w:r>
      <w:r w:rsidR="00713CA5" w:rsidRPr="006919EA">
        <w:rPr>
          <w:b/>
          <w:bCs/>
          <w:i/>
          <w:iCs/>
          <w:sz w:val="22"/>
          <w:szCs w:val="22"/>
        </w:rPr>
        <w:t>И</w:t>
      </w:r>
      <w:r w:rsidR="001619E7" w:rsidRPr="006919EA">
        <w:rPr>
          <w:b/>
          <w:bCs/>
          <w:i/>
          <w:iCs/>
          <w:sz w:val="22"/>
          <w:szCs w:val="22"/>
        </w:rPr>
        <w:t xml:space="preserve"> ЗА </w:t>
      </w:r>
      <w:r w:rsidR="00713CA5" w:rsidRPr="006919EA">
        <w:rPr>
          <w:b/>
          <w:bCs/>
          <w:i/>
          <w:iCs/>
          <w:sz w:val="22"/>
          <w:szCs w:val="22"/>
        </w:rPr>
        <w:t>УЧ</w:t>
      </w:r>
      <w:r w:rsidR="001619E7" w:rsidRPr="006919EA">
        <w:rPr>
          <w:b/>
          <w:bCs/>
          <w:i/>
          <w:iCs/>
          <w:sz w:val="22"/>
          <w:szCs w:val="22"/>
        </w:rPr>
        <w:t>Е</w:t>
      </w:r>
      <w:r w:rsidR="00713CA5" w:rsidRPr="006919EA">
        <w:rPr>
          <w:b/>
          <w:bCs/>
          <w:i/>
          <w:iCs/>
          <w:sz w:val="22"/>
          <w:szCs w:val="22"/>
        </w:rPr>
        <w:t>ШЋ</w:t>
      </w:r>
      <w:r w:rsidR="001619E7" w:rsidRPr="006919EA">
        <w:rPr>
          <w:b/>
          <w:bCs/>
          <w:i/>
          <w:iCs/>
          <w:sz w:val="22"/>
          <w:szCs w:val="22"/>
        </w:rPr>
        <w:t xml:space="preserve">Е </w:t>
      </w:r>
      <w:r w:rsidR="00713CA5" w:rsidRPr="006919EA">
        <w:rPr>
          <w:b/>
          <w:bCs/>
          <w:i/>
          <w:iCs/>
          <w:sz w:val="22"/>
          <w:szCs w:val="22"/>
        </w:rPr>
        <w:t>У</w:t>
      </w:r>
      <w:r w:rsidR="001619E7" w:rsidRPr="006919EA">
        <w:rPr>
          <w:b/>
          <w:bCs/>
          <w:i/>
          <w:iCs/>
          <w:sz w:val="22"/>
          <w:szCs w:val="22"/>
        </w:rPr>
        <w:t xml:space="preserve"> </w:t>
      </w:r>
      <w:r w:rsidR="00713CA5" w:rsidRPr="006919EA">
        <w:rPr>
          <w:b/>
          <w:bCs/>
          <w:i/>
          <w:iCs/>
          <w:sz w:val="22"/>
          <w:szCs w:val="22"/>
        </w:rPr>
        <w:t>ПОСТУПКУ</w:t>
      </w:r>
      <w:r w:rsidR="001619E7" w:rsidRPr="006919EA">
        <w:rPr>
          <w:b/>
          <w:bCs/>
          <w:i/>
          <w:iCs/>
          <w:sz w:val="22"/>
          <w:szCs w:val="22"/>
        </w:rPr>
        <w:t xml:space="preserve"> </w:t>
      </w:r>
      <w:r w:rsidR="00713CA5" w:rsidRPr="006919EA">
        <w:rPr>
          <w:b/>
          <w:bCs/>
          <w:i/>
          <w:iCs/>
          <w:sz w:val="22"/>
          <w:szCs w:val="22"/>
        </w:rPr>
        <w:t>Н</w:t>
      </w:r>
      <w:r w:rsidR="001619E7" w:rsidRPr="006919EA">
        <w:rPr>
          <w:b/>
          <w:bCs/>
          <w:i/>
          <w:iCs/>
          <w:sz w:val="22"/>
          <w:szCs w:val="22"/>
        </w:rPr>
        <w:t>АБАВ</w:t>
      </w:r>
      <w:r w:rsidR="00713CA5" w:rsidRPr="006919EA">
        <w:rPr>
          <w:b/>
          <w:bCs/>
          <w:i/>
          <w:iCs/>
          <w:sz w:val="22"/>
          <w:szCs w:val="22"/>
        </w:rPr>
        <w:t>К</w:t>
      </w:r>
      <w:r w:rsidR="001619E7" w:rsidRPr="006919EA">
        <w:rPr>
          <w:b/>
          <w:bCs/>
          <w:i/>
          <w:iCs/>
          <w:sz w:val="22"/>
          <w:szCs w:val="22"/>
        </w:rPr>
        <w:t xml:space="preserve">Е </w:t>
      </w:r>
      <w:r w:rsidR="00713CA5" w:rsidRPr="006919EA">
        <w:rPr>
          <w:b/>
          <w:bCs/>
          <w:i/>
          <w:iCs/>
          <w:sz w:val="22"/>
          <w:szCs w:val="22"/>
        </w:rPr>
        <w:t>И</w:t>
      </w:r>
      <w:r w:rsidR="001619E7" w:rsidRPr="006919EA">
        <w:rPr>
          <w:b/>
          <w:bCs/>
          <w:i/>
          <w:iCs/>
          <w:sz w:val="22"/>
          <w:szCs w:val="22"/>
        </w:rPr>
        <w:t xml:space="preserve"> </w:t>
      </w:r>
      <w:r w:rsidR="00713CA5" w:rsidRPr="006919EA">
        <w:rPr>
          <w:b/>
          <w:bCs/>
          <w:i/>
          <w:iCs/>
          <w:sz w:val="22"/>
          <w:szCs w:val="22"/>
        </w:rPr>
        <w:t>УПУТСТ</w:t>
      </w:r>
      <w:r w:rsidR="001619E7" w:rsidRPr="006919EA">
        <w:rPr>
          <w:b/>
          <w:bCs/>
          <w:i/>
          <w:iCs/>
          <w:sz w:val="22"/>
          <w:szCs w:val="22"/>
        </w:rPr>
        <w:t>В</w:t>
      </w:r>
      <w:r w:rsidR="00713CA5" w:rsidRPr="006919EA">
        <w:rPr>
          <w:b/>
          <w:bCs/>
          <w:i/>
          <w:iCs/>
          <w:sz w:val="22"/>
          <w:szCs w:val="22"/>
        </w:rPr>
        <w:t>О</w:t>
      </w:r>
      <w:r w:rsidR="001619E7" w:rsidRPr="006919EA">
        <w:rPr>
          <w:b/>
          <w:bCs/>
          <w:i/>
          <w:iCs/>
          <w:sz w:val="22"/>
          <w:szCs w:val="22"/>
        </w:rPr>
        <w:t xml:space="preserve"> </w:t>
      </w:r>
      <w:r w:rsidR="00713CA5" w:rsidRPr="006919EA">
        <w:rPr>
          <w:b/>
          <w:bCs/>
          <w:i/>
          <w:iCs/>
          <w:sz w:val="22"/>
          <w:szCs w:val="22"/>
        </w:rPr>
        <w:t>К</w:t>
      </w:r>
      <w:r w:rsidR="001619E7" w:rsidRPr="006919EA">
        <w:rPr>
          <w:b/>
          <w:bCs/>
          <w:i/>
          <w:iCs/>
          <w:sz w:val="22"/>
          <w:szCs w:val="22"/>
        </w:rPr>
        <w:t>А</w:t>
      </w:r>
      <w:r w:rsidR="00713CA5" w:rsidRPr="006919EA">
        <w:rPr>
          <w:b/>
          <w:bCs/>
          <w:i/>
          <w:iCs/>
          <w:sz w:val="22"/>
          <w:szCs w:val="22"/>
        </w:rPr>
        <w:t>КО</w:t>
      </w:r>
      <w:r w:rsidR="001619E7" w:rsidRPr="006919EA">
        <w:rPr>
          <w:b/>
          <w:bCs/>
          <w:i/>
          <w:iCs/>
          <w:sz w:val="22"/>
          <w:szCs w:val="22"/>
        </w:rPr>
        <w:t xml:space="preserve"> </w:t>
      </w:r>
      <w:r w:rsidR="00713CA5" w:rsidRPr="006919EA">
        <w:rPr>
          <w:b/>
          <w:bCs/>
          <w:i/>
          <w:iCs/>
          <w:sz w:val="22"/>
          <w:szCs w:val="22"/>
        </w:rPr>
        <w:t>С</w:t>
      </w:r>
      <w:r w:rsidR="001619E7" w:rsidRPr="006919EA">
        <w:rPr>
          <w:b/>
          <w:bCs/>
          <w:i/>
          <w:iCs/>
          <w:sz w:val="22"/>
          <w:szCs w:val="22"/>
        </w:rPr>
        <w:t>Е Д</w:t>
      </w:r>
      <w:r w:rsidR="00713CA5" w:rsidRPr="006919EA">
        <w:rPr>
          <w:b/>
          <w:bCs/>
          <w:i/>
          <w:iCs/>
          <w:sz w:val="22"/>
          <w:szCs w:val="22"/>
        </w:rPr>
        <w:t>ОК</w:t>
      </w:r>
      <w:r w:rsidR="001619E7" w:rsidRPr="006919EA">
        <w:rPr>
          <w:b/>
          <w:bCs/>
          <w:i/>
          <w:iCs/>
          <w:sz w:val="22"/>
          <w:szCs w:val="22"/>
        </w:rPr>
        <w:t>АЗ</w:t>
      </w:r>
      <w:r w:rsidR="00713CA5" w:rsidRPr="006919EA">
        <w:rPr>
          <w:b/>
          <w:bCs/>
          <w:i/>
          <w:iCs/>
          <w:sz w:val="22"/>
          <w:szCs w:val="22"/>
        </w:rPr>
        <w:t>УЈ</w:t>
      </w:r>
      <w:r w:rsidR="001619E7" w:rsidRPr="006919EA">
        <w:rPr>
          <w:b/>
          <w:bCs/>
          <w:i/>
          <w:iCs/>
          <w:sz w:val="22"/>
          <w:szCs w:val="22"/>
        </w:rPr>
        <w:t xml:space="preserve">Е </w:t>
      </w:r>
      <w:r w:rsidR="00713CA5" w:rsidRPr="006919EA">
        <w:rPr>
          <w:b/>
          <w:bCs/>
          <w:i/>
          <w:iCs/>
          <w:sz w:val="22"/>
          <w:szCs w:val="22"/>
        </w:rPr>
        <w:t>ИСПУ</w:t>
      </w:r>
      <w:r w:rsidR="001619E7" w:rsidRPr="006919EA">
        <w:rPr>
          <w:b/>
          <w:bCs/>
          <w:i/>
          <w:iCs/>
          <w:sz w:val="22"/>
          <w:szCs w:val="22"/>
        </w:rPr>
        <w:t>ЊЕ</w:t>
      </w:r>
      <w:r w:rsidR="00713CA5" w:rsidRPr="006919EA">
        <w:rPr>
          <w:b/>
          <w:bCs/>
          <w:i/>
          <w:iCs/>
          <w:sz w:val="22"/>
          <w:szCs w:val="22"/>
        </w:rPr>
        <w:t>НОСТ</w:t>
      </w:r>
      <w:r w:rsidR="001619E7" w:rsidRPr="006919EA">
        <w:rPr>
          <w:b/>
          <w:bCs/>
          <w:i/>
          <w:iCs/>
          <w:sz w:val="22"/>
          <w:szCs w:val="22"/>
        </w:rPr>
        <w:t xml:space="preserve"> </w:t>
      </w:r>
      <w:r w:rsidR="00713CA5" w:rsidRPr="006919EA">
        <w:rPr>
          <w:b/>
          <w:bCs/>
          <w:i/>
          <w:iCs/>
          <w:sz w:val="22"/>
          <w:szCs w:val="22"/>
        </w:rPr>
        <w:t>ТИХ</w:t>
      </w:r>
      <w:r w:rsidR="001619E7" w:rsidRPr="006919EA">
        <w:rPr>
          <w:b/>
          <w:bCs/>
          <w:i/>
          <w:iCs/>
          <w:sz w:val="22"/>
          <w:szCs w:val="22"/>
        </w:rPr>
        <w:t xml:space="preserve"> </w:t>
      </w:r>
      <w:r w:rsidR="00713CA5" w:rsidRPr="006919EA">
        <w:rPr>
          <w:b/>
          <w:bCs/>
          <w:i/>
          <w:iCs/>
          <w:sz w:val="22"/>
          <w:szCs w:val="22"/>
        </w:rPr>
        <w:t>УСЛО</w:t>
      </w:r>
      <w:r w:rsidR="001619E7" w:rsidRPr="006919EA">
        <w:rPr>
          <w:b/>
          <w:bCs/>
          <w:i/>
          <w:iCs/>
          <w:sz w:val="22"/>
          <w:szCs w:val="22"/>
        </w:rPr>
        <w:t>ВА</w:t>
      </w:r>
    </w:p>
    <w:p w:rsidR="001619E7" w:rsidRPr="006919EA" w:rsidRDefault="001619E7">
      <w:pPr>
        <w:shd w:val="clear" w:color="auto" w:fill="C6D9F1"/>
        <w:jc w:val="center"/>
        <w:rPr>
          <w:b/>
          <w:bCs/>
          <w:i/>
          <w:iCs/>
          <w:sz w:val="22"/>
          <w:szCs w:val="22"/>
        </w:rPr>
      </w:pPr>
    </w:p>
    <w:p w:rsidR="00035B2F" w:rsidRPr="006919EA" w:rsidRDefault="00035B2F">
      <w:pPr>
        <w:jc w:val="both"/>
        <w:rPr>
          <w:b/>
          <w:bCs/>
          <w:i/>
          <w:iCs/>
          <w:sz w:val="22"/>
          <w:szCs w:val="22"/>
        </w:rPr>
      </w:pPr>
    </w:p>
    <w:p w:rsidR="001619E7" w:rsidRPr="006919EA" w:rsidRDefault="00713CA5" w:rsidP="00780C64">
      <w:pPr>
        <w:pStyle w:val="MediumGrid1-Accent21"/>
        <w:numPr>
          <w:ilvl w:val="0"/>
          <w:numId w:val="1"/>
        </w:numPr>
        <w:shd w:val="clear" w:color="auto" w:fill="C6D9F1"/>
        <w:jc w:val="both"/>
        <w:rPr>
          <w:b/>
          <w:bCs/>
          <w:i/>
          <w:iCs/>
          <w:sz w:val="22"/>
          <w:szCs w:val="22"/>
        </w:rPr>
      </w:pPr>
      <w:r w:rsidRPr="006919EA">
        <w:rPr>
          <w:b/>
          <w:bCs/>
          <w:i/>
          <w:iCs/>
          <w:sz w:val="22"/>
          <w:szCs w:val="22"/>
        </w:rPr>
        <w:t>УСЛО</w:t>
      </w:r>
      <w:r w:rsidR="001619E7" w:rsidRPr="006919EA">
        <w:rPr>
          <w:b/>
          <w:bCs/>
          <w:i/>
          <w:iCs/>
          <w:sz w:val="22"/>
          <w:szCs w:val="22"/>
        </w:rPr>
        <w:t>В</w:t>
      </w:r>
      <w:r w:rsidRPr="006919EA">
        <w:rPr>
          <w:b/>
          <w:bCs/>
          <w:i/>
          <w:iCs/>
          <w:sz w:val="22"/>
          <w:szCs w:val="22"/>
        </w:rPr>
        <w:t>И</w:t>
      </w:r>
      <w:r w:rsidR="001619E7" w:rsidRPr="006919EA">
        <w:rPr>
          <w:b/>
          <w:bCs/>
          <w:i/>
          <w:iCs/>
          <w:sz w:val="22"/>
          <w:szCs w:val="22"/>
        </w:rPr>
        <w:t xml:space="preserve"> ЗА </w:t>
      </w:r>
      <w:r w:rsidRPr="006919EA">
        <w:rPr>
          <w:b/>
          <w:bCs/>
          <w:i/>
          <w:iCs/>
          <w:sz w:val="22"/>
          <w:szCs w:val="22"/>
        </w:rPr>
        <w:t>УЧ</w:t>
      </w:r>
      <w:r w:rsidR="001619E7" w:rsidRPr="006919EA">
        <w:rPr>
          <w:b/>
          <w:bCs/>
          <w:i/>
          <w:iCs/>
          <w:sz w:val="22"/>
          <w:szCs w:val="22"/>
        </w:rPr>
        <w:t>Е</w:t>
      </w:r>
      <w:r w:rsidRPr="006919EA">
        <w:rPr>
          <w:b/>
          <w:bCs/>
          <w:i/>
          <w:iCs/>
          <w:sz w:val="22"/>
          <w:szCs w:val="22"/>
        </w:rPr>
        <w:t>ШЋ</w:t>
      </w:r>
      <w:r w:rsidR="001619E7" w:rsidRPr="006919EA">
        <w:rPr>
          <w:b/>
          <w:bCs/>
          <w:i/>
          <w:iCs/>
          <w:sz w:val="22"/>
          <w:szCs w:val="22"/>
        </w:rPr>
        <w:t xml:space="preserve">Е </w:t>
      </w:r>
      <w:r w:rsidRPr="006919EA">
        <w:rPr>
          <w:b/>
          <w:bCs/>
          <w:i/>
          <w:iCs/>
          <w:sz w:val="22"/>
          <w:szCs w:val="22"/>
        </w:rPr>
        <w:t>У</w:t>
      </w:r>
      <w:r w:rsidR="001619E7" w:rsidRPr="006919EA">
        <w:rPr>
          <w:b/>
          <w:bCs/>
          <w:i/>
          <w:iCs/>
          <w:sz w:val="22"/>
          <w:szCs w:val="22"/>
        </w:rPr>
        <w:t xml:space="preserve"> </w:t>
      </w:r>
      <w:r w:rsidRPr="006919EA">
        <w:rPr>
          <w:b/>
          <w:bCs/>
          <w:i/>
          <w:iCs/>
          <w:sz w:val="22"/>
          <w:szCs w:val="22"/>
        </w:rPr>
        <w:t>ПОСТУПКУ</w:t>
      </w:r>
      <w:r w:rsidR="001619E7" w:rsidRPr="006919EA">
        <w:rPr>
          <w:b/>
          <w:bCs/>
          <w:i/>
          <w:iCs/>
          <w:sz w:val="22"/>
          <w:szCs w:val="22"/>
        </w:rPr>
        <w:t xml:space="preserve"> </w:t>
      </w:r>
    </w:p>
    <w:p w:rsidR="00976B5C" w:rsidRPr="006919EA" w:rsidRDefault="00713CA5" w:rsidP="006D67F9">
      <w:pPr>
        <w:pStyle w:val="MediumGrid1-Accent21"/>
        <w:jc w:val="both"/>
        <w:rPr>
          <w:iCs/>
          <w:sz w:val="22"/>
          <w:szCs w:val="22"/>
        </w:rPr>
      </w:pPr>
      <w:r w:rsidRPr="006919EA">
        <w:rPr>
          <w:iCs/>
          <w:sz w:val="22"/>
          <w:szCs w:val="22"/>
        </w:rPr>
        <w:lastRenderedPageBreak/>
        <w:t>Право</w:t>
      </w:r>
      <w:r w:rsidR="00976B5C" w:rsidRPr="006919EA">
        <w:rPr>
          <w:iCs/>
          <w:sz w:val="22"/>
          <w:szCs w:val="22"/>
        </w:rPr>
        <w:t xml:space="preserve"> </w:t>
      </w:r>
      <w:r w:rsidRPr="006919EA">
        <w:rPr>
          <w:iCs/>
          <w:sz w:val="22"/>
          <w:szCs w:val="22"/>
        </w:rPr>
        <w:t>на</w:t>
      </w:r>
      <w:r w:rsidR="00976B5C" w:rsidRPr="006919EA">
        <w:rPr>
          <w:iCs/>
          <w:sz w:val="22"/>
          <w:szCs w:val="22"/>
        </w:rPr>
        <w:t xml:space="preserve"> </w:t>
      </w:r>
      <w:r w:rsidRPr="006919EA">
        <w:rPr>
          <w:iCs/>
          <w:sz w:val="22"/>
          <w:szCs w:val="22"/>
        </w:rPr>
        <w:t>учешће</w:t>
      </w:r>
      <w:r w:rsidR="00976B5C" w:rsidRPr="006919EA">
        <w:rPr>
          <w:iCs/>
          <w:sz w:val="22"/>
          <w:szCs w:val="22"/>
        </w:rPr>
        <w:t xml:space="preserve"> </w:t>
      </w:r>
      <w:r w:rsidRPr="006919EA">
        <w:rPr>
          <w:iCs/>
          <w:sz w:val="22"/>
          <w:szCs w:val="22"/>
        </w:rPr>
        <w:t>у</w:t>
      </w:r>
      <w:r w:rsidR="00976B5C" w:rsidRPr="006919EA">
        <w:rPr>
          <w:iCs/>
          <w:sz w:val="22"/>
          <w:szCs w:val="22"/>
        </w:rPr>
        <w:t xml:space="preserve"> </w:t>
      </w:r>
      <w:r w:rsidRPr="006919EA">
        <w:rPr>
          <w:iCs/>
          <w:sz w:val="22"/>
          <w:szCs w:val="22"/>
        </w:rPr>
        <w:t>поступку</w:t>
      </w:r>
      <w:r w:rsidR="00976B5C" w:rsidRPr="006919EA">
        <w:rPr>
          <w:iCs/>
          <w:sz w:val="22"/>
          <w:szCs w:val="22"/>
        </w:rPr>
        <w:t xml:space="preserve"> </w:t>
      </w:r>
      <w:r w:rsidRPr="006919EA">
        <w:rPr>
          <w:iCs/>
          <w:sz w:val="22"/>
          <w:szCs w:val="22"/>
        </w:rPr>
        <w:t>предметне</w:t>
      </w:r>
      <w:r w:rsidR="00976B5C" w:rsidRPr="006919EA">
        <w:rPr>
          <w:iCs/>
          <w:sz w:val="22"/>
          <w:szCs w:val="22"/>
        </w:rPr>
        <w:t xml:space="preserve"> </w:t>
      </w:r>
      <w:r w:rsidRPr="006919EA">
        <w:rPr>
          <w:iCs/>
          <w:sz w:val="22"/>
          <w:szCs w:val="22"/>
        </w:rPr>
        <w:t>набавке</w:t>
      </w:r>
      <w:r w:rsidR="00976B5C" w:rsidRPr="006919EA">
        <w:rPr>
          <w:iCs/>
          <w:sz w:val="22"/>
          <w:szCs w:val="22"/>
        </w:rPr>
        <w:t xml:space="preserve"> </w:t>
      </w:r>
      <w:r w:rsidRPr="006919EA">
        <w:rPr>
          <w:iCs/>
          <w:sz w:val="22"/>
          <w:szCs w:val="22"/>
        </w:rPr>
        <w:t>има</w:t>
      </w:r>
      <w:r w:rsidR="00976B5C" w:rsidRPr="006919EA">
        <w:rPr>
          <w:iCs/>
          <w:sz w:val="22"/>
          <w:szCs w:val="22"/>
        </w:rPr>
        <w:t xml:space="preserve"> </w:t>
      </w:r>
      <w:r w:rsidRPr="006919EA">
        <w:rPr>
          <w:iCs/>
          <w:sz w:val="22"/>
          <w:szCs w:val="22"/>
        </w:rPr>
        <w:t>понуђач</w:t>
      </w:r>
      <w:r w:rsidR="00976B5C" w:rsidRPr="006919EA">
        <w:rPr>
          <w:iCs/>
          <w:sz w:val="22"/>
          <w:szCs w:val="22"/>
        </w:rPr>
        <w:t xml:space="preserve"> </w:t>
      </w:r>
      <w:r w:rsidRPr="006919EA">
        <w:rPr>
          <w:iCs/>
          <w:sz w:val="22"/>
          <w:szCs w:val="22"/>
        </w:rPr>
        <w:t>који</w:t>
      </w:r>
      <w:r w:rsidR="00976B5C" w:rsidRPr="006919EA">
        <w:rPr>
          <w:iCs/>
          <w:sz w:val="22"/>
          <w:szCs w:val="22"/>
        </w:rPr>
        <w:t xml:space="preserve"> </w:t>
      </w:r>
      <w:r w:rsidRPr="006919EA">
        <w:rPr>
          <w:iCs/>
          <w:sz w:val="22"/>
          <w:szCs w:val="22"/>
        </w:rPr>
        <w:t>испу</w:t>
      </w:r>
      <w:r w:rsidR="00976B5C" w:rsidRPr="006919EA">
        <w:rPr>
          <w:iCs/>
          <w:sz w:val="22"/>
          <w:szCs w:val="22"/>
        </w:rPr>
        <w:t>њ</w:t>
      </w:r>
      <w:r w:rsidRPr="006919EA">
        <w:rPr>
          <w:iCs/>
          <w:sz w:val="22"/>
          <w:szCs w:val="22"/>
        </w:rPr>
        <w:t>ава</w:t>
      </w:r>
      <w:r w:rsidR="00976B5C" w:rsidRPr="006919EA">
        <w:rPr>
          <w:iCs/>
          <w:sz w:val="22"/>
          <w:szCs w:val="22"/>
        </w:rPr>
        <w:t xml:space="preserve"> </w:t>
      </w:r>
      <w:r w:rsidRPr="006919EA">
        <w:rPr>
          <w:iCs/>
          <w:sz w:val="22"/>
          <w:szCs w:val="22"/>
        </w:rPr>
        <w:t>следеће</w:t>
      </w:r>
      <w:r w:rsidR="006442AE" w:rsidRPr="006919EA">
        <w:rPr>
          <w:iCs/>
          <w:sz w:val="22"/>
          <w:szCs w:val="22"/>
        </w:rPr>
        <w:t xml:space="preserve"> </w:t>
      </w:r>
      <w:r w:rsidRPr="006919EA">
        <w:rPr>
          <w:b/>
          <w:iCs/>
          <w:sz w:val="22"/>
          <w:szCs w:val="22"/>
        </w:rPr>
        <w:t>обавезне</w:t>
      </w:r>
      <w:r w:rsidR="00976B5C" w:rsidRPr="006919EA">
        <w:rPr>
          <w:b/>
          <w:iCs/>
          <w:sz w:val="22"/>
          <w:szCs w:val="22"/>
        </w:rPr>
        <w:t xml:space="preserve"> </w:t>
      </w:r>
      <w:r w:rsidRPr="006919EA">
        <w:rPr>
          <w:b/>
          <w:iCs/>
          <w:sz w:val="22"/>
          <w:szCs w:val="22"/>
        </w:rPr>
        <w:t>услове</w:t>
      </w:r>
      <w:r w:rsidR="00976B5C" w:rsidRPr="006919EA">
        <w:rPr>
          <w:iCs/>
          <w:sz w:val="22"/>
          <w:szCs w:val="22"/>
        </w:rPr>
        <w:t xml:space="preserve">, </w:t>
      </w:r>
      <w:r w:rsidRPr="006919EA">
        <w:rPr>
          <w:iCs/>
          <w:sz w:val="22"/>
          <w:szCs w:val="22"/>
        </w:rPr>
        <w:t>и</w:t>
      </w:r>
      <w:r w:rsidR="00976B5C" w:rsidRPr="006919EA">
        <w:rPr>
          <w:iCs/>
          <w:sz w:val="22"/>
          <w:szCs w:val="22"/>
        </w:rPr>
        <w:t xml:space="preserve"> </w:t>
      </w:r>
      <w:r w:rsidRPr="006919EA">
        <w:rPr>
          <w:iCs/>
          <w:sz w:val="22"/>
          <w:szCs w:val="22"/>
        </w:rPr>
        <w:t>то</w:t>
      </w:r>
      <w:r w:rsidR="00976B5C" w:rsidRPr="006919EA">
        <w:rPr>
          <w:iCs/>
          <w:sz w:val="22"/>
          <w:szCs w:val="22"/>
        </w:rPr>
        <w:t>:</w:t>
      </w:r>
    </w:p>
    <w:p w:rsidR="00976B5C" w:rsidRPr="006919EA" w:rsidRDefault="00976B5C" w:rsidP="00780C64">
      <w:pPr>
        <w:pStyle w:val="MediumGrid1-Accent21"/>
        <w:numPr>
          <w:ilvl w:val="0"/>
          <w:numId w:val="2"/>
        </w:numPr>
        <w:ind w:left="1440"/>
        <w:jc w:val="both"/>
        <w:rPr>
          <w:sz w:val="22"/>
          <w:szCs w:val="22"/>
        </w:rPr>
      </w:pPr>
      <w:r w:rsidRPr="006919EA">
        <w:rPr>
          <w:iCs/>
          <w:sz w:val="22"/>
          <w:szCs w:val="22"/>
        </w:rPr>
        <w:t>Д</w:t>
      </w:r>
      <w:r w:rsidR="00713CA5" w:rsidRPr="006919EA">
        <w:rPr>
          <w:iCs/>
          <w:sz w:val="22"/>
          <w:szCs w:val="22"/>
        </w:rPr>
        <w:t>а</w:t>
      </w:r>
      <w:r w:rsidRPr="006919EA">
        <w:rPr>
          <w:iCs/>
          <w:sz w:val="22"/>
          <w:szCs w:val="22"/>
        </w:rPr>
        <w:t xml:space="preserve"> </w:t>
      </w:r>
      <w:r w:rsidR="00713CA5" w:rsidRPr="006919EA">
        <w:rPr>
          <w:iCs/>
          <w:sz w:val="22"/>
          <w:szCs w:val="22"/>
        </w:rPr>
        <w:t>је</w:t>
      </w:r>
      <w:r w:rsidRPr="006919EA">
        <w:rPr>
          <w:iCs/>
          <w:sz w:val="22"/>
          <w:szCs w:val="22"/>
        </w:rPr>
        <w:t xml:space="preserve"> </w:t>
      </w:r>
      <w:r w:rsidR="00713CA5" w:rsidRPr="006919EA">
        <w:rPr>
          <w:iCs/>
          <w:sz w:val="22"/>
          <w:szCs w:val="22"/>
        </w:rPr>
        <w:t>регистрован</w:t>
      </w:r>
      <w:r w:rsidRPr="006919EA">
        <w:rPr>
          <w:iCs/>
          <w:sz w:val="22"/>
          <w:szCs w:val="22"/>
        </w:rPr>
        <w:t xml:space="preserve"> </w:t>
      </w:r>
      <w:r w:rsidR="00713CA5" w:rsidRPr="006919EA">
        <w:rPr>
          <w:iCs/>
          <w:sz w:val="22"/>
          <w:szCs w:val="22"/>
        </w:rPr>
        <w:t>код</w:t>
      </w:r>
      <w:r w:rsidRPr="006919EA">
        <w:rPr>
          <w:iCs/>
          <w:sz w:val="22"/>
          <w:szCs w:val="22"/>
        </w:rPr>
        <w:t xml:space="preserve"> </w:t>
      </w:r>
      <w:r w:rsidR="00713CA5" w:rsidRPr="006919EA">
        <w:rPr>
          <w:iCs/>
          <w:sz w:val="22"/>
          <w:szCs w:val="22"/>
        </w:rPr>
        <w:t>надлежног</w:t>
      </w:r>
      <w:r w:rsidRPr="006919EA">
        <w:rPr>
          <w:iCs/>
          <w:sz w:val="22"/>
          <w:szCs w:val="22"/>
        </w:rPr>
        <w:t xml:space="preserve"> </w:t>
      </w:r>
      <w:r w:rsidR="00713CA5" w:rsidRPr="006919EA">
        <w:rPr>
          <w:iCs/>
          <w:sz w:val="22"/>
          <w:szCs w:val="22"/>
        </w:rPr>
        <w:t>органа</w:t>
      </w:r>
      <w:r w:rsidRPr="006919EA">
        <w:rPr>
          <w:iCs/>
          <w:sz w:val="22"/>
          <w:szCs w:val="22"/>
        </w:rPr>
        <w:t xml:space="preserve">, </w:t>
      </w:r>
      <w:r w:rsidR="00713CA5" w:rsidRPr="006919EA">
        <w:rPr>
          <w:iCs/>
          <w:sz w:val="22"/>
          <w:szCs w:val="22"/>
        </w:rPr>
        <w:t>односно</w:t>
      </w:r>
      <w:r w:rsidRPr="006919EA">
        <w:rPr>
          <w:iCs/>
          <w:sz w:val="22"/>
          <w:szCs w:val="22"/>
        </w:rPr>
        <w:t xml:space="preserve"> </w:t>
      </w:r>
      <w:r w:rsidR="00713CA5" w:rsidRPr="006919EA">
        <w:rPr>
          <w:iCs/>
          <w:sz w:val="22"/>
          <w:szCs w:val="22"/>
        </w:rPr>
        <w:t>уписан</w:t>
      </w:r>
      <w:r w:rsidRPr="006919EA">
        <w:rPr>
          <w:iCs/>
          <w:sz w:val="22"/>
          <w:szCs w:val="22"/>
        </w:rPr>
        <w:t xml:space="preserve"> </w:t>
      </w:r>
      <w:r w:rsidR="00713CA5" w:rsidRPr="006919EA">
        <w:rPr>
          <w:iCs/>
          <w:sz w:val="22"/>
          <w:szCs w:val="22"/>
        </w:rPr>
        <w:t>у</w:t>
      </w:r>
      <w:r w:rsidRPr="006919EA">
        <w:rPr>
          <w:iCs/>
          <w:sz w:val="22"/>
          <w:szCs w:val="22"/>
        </w:rPr>
        <w:t xml:space="preserve"> </w:t>
      </w:r>
      <w:r w:rsidR="00713CA5" w:rsidRPr="006919EA">
        <w:rPr>
          <w:iCs/>
          <w:sz w:val="22"/>
          <w:szCs w:val="22"/>
        </w:rPr>
        <w:t>одговарајући</w:t>
      </w:r>
      <w:r w:rsidRPr="006919EA">
        <w:rPr>
          <w:iCs/>
          <w:sz w:val="22"/>
          <w:szCs w:val="22"/>
        </w:rPr>
        <w:t xml:space="preserve"> </w:t>
      </w:r>
      <w:r w:rsidR="00713CA5" w:rsidRPr="006919EA">
        <w:rPr>
          <w:iCs/>
          <w:sz w:val="22"/>
          <w:szCs w:val="22"/>
        </w:rPr>
        <w:t>регистар</w:t>
      </w:r>
      <w:r w:rsidRPr="006919EA">
        <w:rPr>
          <w:iCs/>
          <w:sz w:val="22"/>
          <w:szCs w:val="22"/>
          <w:lang w:val="sr-Cyrl-CS"/>
        </w:rPr>
        <w:t xml:space="preserve"> </w:t>
      </w:r>
    </w:p>
    <w:p w:rsidR="00377F0A" w:rsidRPr="006919EA" w:rsidRDefault="00976B5C" w:rsidP="00780C64">
      <w:pPr>
        <w:pStyle w:val="MediumGrid1-Accent21"/>
        <w:numPr>
          <w:ilvl w:val="0"/>
          <w:numId w:val="2"/>
        </w:numPr>
        <w:ind w:left="1440"/>
        <w:jc w:val="both"/>
        <w:rPr>
          <w:sz w:val="22"/>
          <w:szCs w:val="22"/>
        </w:rPr>
      </w:pPr>
      <w:r w:rsidRPr="006919EA">
        <w:rPr>
          <w:sz w:val="22"/>
          <w:szCs w:val="22"/>
        </w:rPr>
        <w:t>Д</w:t>
      </w:r>
      <w:r w:rsidR="00713CA5" w:rsidRPr="006919EA">
        <w:rPr>
          <w:sz w:val="22"/>
          <w:szCs w:val="22"/>
        </w:rPr>
        <w:t>а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он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и</w:t>
      </w:r>
      <w:r w:rsidRPr="006919EA">
        <w:rPr>
          <w:sz w:val="22"/>
          <w:szCs w:val="22"/>
        </w:rPr>
        <w:t xml:space="preserve"> њ</w:t>
      </w:r>
      <w:r w:rsidR="00713CA5" w:rsidRPr="006919EA">
        <w:rPr>
          <w:sz w:val="22"/>
          <w:szCs w:val="22"/>
        </w:rPr>
        <w:t>егов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законски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заступник</w:t>
      </w:r>
      <w:r w:rsidR="006D67F9" w:rsidRPr="006919EA">
        <w:rPr>
          <w:sz w:val="22"/>
          <w:szCs w:val="22"/>
        </w:rPr>
        <w:t xml:space="preserve"> односно носилац (за физичка лица регисрована пољопривредна газдинства)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није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осуђиван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за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неко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од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кривичних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дела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као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члан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организоване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криминалне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групе</w:t>
      </w:r>
      <w:r w:rsidRPr="006919EA">
        <w:rPr>
          <w:sz w:val="22"/>
          <w:szCs w:val="22"/>
        </w:rPr>
        <w:t xml:space="preserve">, </w:t>
      </w:r>
      <w:r w:rsidR="00713CA5" w:rsidRPr="006919EA">
        <w:rPr>
          <w:sz w:val="22"/>
          <w:szCs w:val="22"/>
        </w:rPr>
        <w:t>да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није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осуђиван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за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кривична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дела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против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привреде</w:t>
      </w:r>
      <w:r w:rsidRPr="006919EA">
        <w:rPr>
          <w:sz w:val="22"/>
          <w:szCs w:val="22"/>
        </w:rPr>
        <w:t xml:space="preserve">, </w:t>
      </w:r>
      <w:r w:rsidR="00713CA5" w:rsidRPr="006919EA">
        <w:rPr>
          <w:sz w:val="22"/>
          <w:szCs w:val="22"/>
        </w:rPr>
        <w:t>кривична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дела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против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животне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средине</w:t>
      </w:r>
      <w:r w:rsidRPr="006919EA">
        <w:rPr>
          <w:sz w:val="22"/>
          <w:szCs w:val="22"/>
        </w:rPr>
        <w:t xml:space="preserve">, </w:t>
      </w:r>
      <w:r w:rsidR="00713CA5" w:rsidRPr="006919EA">
        <w:rPr>
          <w:sz w:val="22"/>
          <w:szCs w:val="22"/>
        </w:rPr>
        <w:t>кривично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дело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прима</w:t>
      </w:r>
      <w:r w:rsidRPr="006919EA">
        <w:rPr>
          <w:sz w:val="22"/>
          <w:szCs w:val="22"/>
        </w:rPr>
        <w:t>њ</w:t>
      </w:r>
      <w:r w:rsidR="00713CA5" w:rsidRPr="006919EA">
        <w:rPr>
          <w:sz w:val="22"/>
          <w:szCs w:val="22"/>
        </w:rPr>
        <w:t>а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или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дава</w:t>
      </w:r>
      <w:r w:rsidRPr="006919EA">
        <w:rPr>
          <w:sz w:val="22"/>
          <w:szCs w:val="22"/>
        </w:rPr>
        <w:t>њ</w:t>
      </w:r>
      <w:r w:rsidR="00713CA5" w:rsidRPr="006919EA">
        <w:rPr>
          <w:sz w:val="22"/>
          <w:szCs w:val="22"/>
        </w:rPr>
        <w:t>а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мита</w:t>
      </w:r>
      <w:r w:rsidRPr="006919EA">
        <w:rPr>
          <w:sz w:val="22"/>
          <w:szCs w:val="22"/>
        </w:rPr>
        <w:t xml:space="preserve">, </w:t>
      </w:r>
      <w:r w:rsidR="00713CA5" w:rsidRPr="006919EA">
        <w:rPr>
          <w:sz w:val="22"/>
          <w:szCs w:val="22"/>
        </w:rPr>
        <w:t>кривично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дело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преваре</w:t>
      </w:r>
      <w:r w:rsidRPr="006919EA">
        <w:rPr>
          <w:sz w:val="22"/>
          <w:szCs w:val="22"/>
          <w:lang w:val="sr-Cyrl-CS"/>
        </w:rPr>
        <w:t xml:space="preserve"> </w:t>
      </w:r>
    </w:p>
    <w:p w:rsidR="00976B5C" w:rsidRPr="006919EA" w:rsidRDefault="00976B5C" w:rsidP="00780C64">
      <w:pPr>
        <w:pStyle w:val="MediumGrid1-Accent21"/>
        <w:numPr>
          <w:ilvl w:val="0"/>
          <w:numId w:val="2"/>
        </w:numPr>
        <w:ind w:left="1440"/>
        <w:jc w:val="both"/>
        <w:rPr>
          <w:sz w:val="22"/>
          <w:szCs w:val="22"/>
        </w:rPr>
      </w:pPr>
      <w:r w:rsidRPr="006919EA">
        <w:rPr>
          <w:sz w:val="22"/>
          <w:szCs w:val="22"/>
        </w:rPr>
        <w:t>Д</w:t>
      </w:r>
      <w:r w:rsidR="00713CA5" w:rsidRPr="006919EA">
        <w:rPr>
          <w:sz w:val="22"/>
          <w:szCs w:val="22"/>
        </w:rPr>
        <w:t>а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је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измирио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доспеле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порезе</w:t>
      </w:r>
      <w:r w:rsidRPr="006919EA">
        <w:rPr>
          <w:sz w:val="22"/>
          <w:szCs w:val="22"/>
        </w:rPr>
        <w:t xml:space="preserve">, </w:t>
      </w:r>
      <w:r w:rsidR="00713CA5" w:rsidRPr="006919EA">
        <w:rPr>
          <w:sz w:val="22"/>
          <w:szCs w:val="22"/>
        </w:rPr>
        <w:t>доприносе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и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друге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јавне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дажбине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у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складу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са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прописима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Републике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Србије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или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стране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државе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када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има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седиште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на</w:t>
      </w:r>
      <w:r w:rsidRPr="006919EA">
        <w:rPr>
          <w:sz w:val="22"/>
          <w:szCs w:val="22"/>
        </w:rPr>
        <w:t xml:space="preserve"> њ</w:t>
      </w:r>
      <w:r w:rsidR="00713CA5" w:rsidRPr="006919EA">
        <w:rPr>
          <w:sz w:val="22"/>
          <w:szCs w:val="22"/>
        </w:rPr>
        <w:t>еној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територији</w:t>
      </w:r>
      <w:r w:rsidRPr="006919EA">
        <w:rPr>
          <w:sz w:val="22"/>
          <w:szCs w:val="22"/>
        </w:rPr>
        <w:t xml:space="preserve"> </w:t>
      </w:r>
    </w:p>
    <w:p w:rsidR="00984C33" w:rsidRPr="006919EA" w:rsidRDefault="00984C33" w:rsidP="00984C33">
      <w:pPr>
        <w:suppressAutoHyphens w:val="0"/>
        <w:autoSpaceDE w:val="0"/>
        <w:autoSpaceDN w:val="0"/>
        <w:adjustRightInd w:val="0"/>
        <w:spacing w:line="240" w:lineRule="auto"/>
        <w:ind w:left="720"/>
        <w:jc w:val="both"/>
        <w:rPr>
          <w:bCs/>
          <w:iCs/>
          <w:sz w:val="22"/>
          <w:szCs w:val="22"/>
        </w:rPr>
      </w:pPr>
    </w:p>
    <w:p w:rsidR="001619E7" w:rsidRPr="006919EA" w:rsidRDefault="00713CA5" w:rsidP="00780C64">
      <w:pPr>
        <w:pStyle w:val="MediumGrid1-Accent21"/>
        <w:numPr>
          <w:ilvl w:val="0"/>
          <w:numId w:val="1"/>
        </w:numPr>
        <w:shd w:val="clear" w:color="auto" w:fill="C6D9F1"/>
        <w:jc w:val="center"/>
        <w:rPr>
          <w:b/>
          <w:bCs/>
          <w:i/>
          <w:iCs/>
          <w:sz w:val="22"/>
          <w:szCs w:val="22"/>
        </w:rPr>
      </w:pPr>
      <w:r w:rsidRPr="006919EA">
        <w:rPr>
          <w:b/>
          <w:bCs/>
          <w:i/>
          <w:iCs/>
          <w:sz w:val="22"/>
          <w:szCs w:val="22"/>
        </w:rPr>
        <w:t>УПУТСТ</w:t>
      </w:r>
      <w:r w:rsidR="001619E7" w:rsidRPr="006919EA">
        <w:rPr>
          <w:b/>
          <w:bCs/>
          <w:i/>
          <w:iCs/>
          <w:sz w:val="22"/>
          <w:szCs w:val="22"/>
        </w:rPr>
        <w:t>В</w:t>
      </w:r>
      <w:r w:rsidRPr="006919EA">
        <w:rPr>
          <w:b/>
          <w:bCs/>
          <w:i/>
          <w:iCs/>
          <w:sz w:val="22"/>
          <w:szCs w:val="22"/>
        </w:rPr>
        <w:t>О</w:t>
      </w:r>
      <w:r w:rsidR="001619E7" w:rsidRPr="006919EA">
        <w:rPr>
          <w:b/>
          <w:bCs/>
          <w:i/>
          <w:iCs/>
          <w:sz w:val="22"/>
          <w:szCs w:val="22"/>
        </w:rPr>
        <w:t xml:space="preserve"> </w:t>
      </w:r>
      <w:r w:rsidRPr="006919EA">
        <w:rPr>
          <w:b/>
          <w:bCs/>
          <w:i/>
          <w:iCs/>
          <w:sz w:val="22"/>
          <w:szCs w:val="22"/>
        </w:rPr>
        <w:t>К</w:t>
      </w:r>
      <w:r w:rsidR="001619E7" w:rsidRPr="006919EA">
        <w:rPr>
          <w:b/>
          <w:bCs/>
          <w:i/>
          <w:iCs/>
          <w:sz w:val="22"/>
          <w:szCs w:val="22"/>
        </w:rPr>
        <w:t>А</w:t>
      </w:r>
      <w:r w:rsidRPr="006919EA">
        <w:rPr>
          <w:b/>
          <w:bCs/>
          <w:i/>
          <w:iCs/>
          <w:sz w:val="22"/>
          <w:szCs w:val="22"/>
        </w:rPr>
        <w:t>КО</w:t>
      </w:r>
      <w:r w:rsidR="001619E7" w:rsidRPr="006919EA">
        <w:rPr>
          <w:b/>
          <w:bCs/>
          <w:i/>
          <w:iCs/>
          <w:sz w:val="22"/>
          <w:szCs w:val="22"/>
        </w:rPr>
        <w:t xml:space="preserve"> </w:t>
      </w:r>
      <w:r w:rsidRPr="006919EA">
        <w:rPr>
          <w:b/>
          <w:bCs/>
          <w:i/>
          <w:iCs/>
          <w:sz w:val="22"/>
          <w:szCs w:val="22"/>
        </w:rPr>
        <w:t>С</w:t>
      </w:r>
      <w:r w:rsidR="001619E7" w:rsidRPr="006919EA">
        <w:rPr>
          <w:b/>
          <w:bCs/>
          <w:i/>
          <w:iCs/>
          <w:sz w:val="22"/>
          <w:szCs w:val="22"/>
        </w:rPr>
        <w:t>Е Д</w:t>
      </w:r>
      <w:r w:rsidRPr="006919EA">
        <w:rPr>
          <w:b/>
          <w:bCs/>
          <w:i/>
          <w:iCs/>
          <w:sz w:val="22"/>
          <w:szCs w:val="22"/>
        </w:rPr>
        <w:t>ОК</w:t>
      </w:r>
      <w:r w:rsidR="001619E7" w:rsidRPr="006919EA">
        <w:rPr>
          <w:b/>
          <w:bCs/>
          <w:i/>
          <w:iCs/>
          <w:sz w:val="22"/>
          <w:szCs w:val="22"/>
        </w:rPr>
        <w:t>АЗ</w:t>
      </w:r>
      <w:r w:rsidRPr="006919EA">
        <w:rPr>
          <w:b/>
          <w:bCs/>
          <w:i/>
          <w:iCs/>
          <w:sz w:val="22"/>
          <w:szCs w:val="22"/>
        </w:rPr>
        <w:t>УЈ</w:t>
      </w:r>
      <w:r w:rsidR="001619E7" w:rsidRPr="006919EA">
        <w:rPr>
          <w:b/>
          <w:bCs/>
          <w:i/>
          <w:iCs/>
          <w:sz w:val="22"/>
          <w:szCs w:val="22"/>
        </w:rPr>
        <w:t xml:space="preserve">Е </w:t>
      </w:r>
      <w:r w:rsidRPr="006919EA">
        <w:rPr>
          <w:b/>
          <w:bCs/>
          <w:i/>
          <w:iCs/>
          <w:sz w:val="22"/>
          <w:szCs w:val="22"/>
        </w:rPr>
        <w:t>ИСПУ</w:t>
      </w:r>
      <w:r w:rsidR="001619E7" w:rsidRPr="006919EA">
        <w:rPr>
          <w:b/>
          <w:bCs/>
          <w:i/>
          <w:iCs/>
          <w:sz w:val="22"/>
          <w:szCs w:val="22"/>
        </w:rPr>
        <w:t>ЊЕ</w:t>
      </w:r>
      <w:r w:rsidRPr="006919EA">
        <w:rPr>
          <w:b/>
          <w:bCs/>
          <w:i/>
          <w:iCs/>
          <w:sz w:val="22"/>
          <w:szCs w:val="22"/>
        </w:rPr>
        <w:t>НОСТ</w:t>
      </w:r>
      <w:r w:rsidR="001619E7" w:rsidRPr="006919EA">
        <w:rPr>
          <w:b/>
          <w:bCs/>
          <w:i/>
          <w:iCs/>
          <w:sz w:val="22"/>
          <w:szCs w:val="22"/>
        </w:rPr>
        <w:t xml:space="preserve"> </w:t>
      </w:r>
      <w:r w:rsidRPr="006919EA">
        <w:rPr>
          <w:b/>
          <w:bCs/>
          <w:i/>
          <w:iCs/>
          <w:sz w:val="22"/>
          <w:szCs w:val="22"/>
        </w:rPr>
        <w:t>УСЛО</w:t>
      </w:r>
      <w:r w:rsidR="001619E7" w:rsidRPr="006919EA">
        <w:rPr>
          <w:b/>
          <w:bCs/>
          <w:i/>
          <w:iCs/>
          <w:sz w:val="22"/>
          <w:szCs w:val="22"/>
        </w:rPr>
        <w:t>ВА</w:t>
      </w:r>
    </w:p>
    <w:p w:rsidR="001619E7" w:rsidRPr="006919EA" w:rsidRDefault="001619E7" w:rsidP="000A04DB">
      <w:pPr>
        <w:jc w:val="both"/>
        <w:rPr>
          <w:bCs/>
          <w:i/>
          <w:iCs/>
          <w:color w:val="C00000"/>
          <w:sz w:val="22"/>
          <w:szCs w:val="22"/>
        </w:rPr>
      </w:pPr>
    </w:p>
    <w:p w:rsidR="00377F0A" w:rsidRPr="006919EA" w:rsidRDefault="00713CA5" w:rsidP="00377F0A">
      <w:pPr>
        <w:pStyle w:val="ColorfulList-Accent11"/>
        <w:ind w:left="0" w:firstLine="360"/>
        <w:jc w:val="both"/>
        <w:rPr>
          <w:sz w:val="22"/>
          <w:szCs w:val="22"/>
          <w:lang w:val="sr-Cyrl-CS"/>
        </w:rPr>
      </w:pPr>
      <w:r w:rsidRPr="006919EA">
        <w:rPr>
          <w:sz w:val="22"/>
          <w:szCs w:val="22"/>
        </w:rPr>
        <w:t>Испу</w:t>
      </w:r>
      <w:r w:rsidR="00377F0A" w:rsidRPr="006919EA">
        <w:rPr>
          <w:sz w:val="22"/>
          <w:szCs w:val="22"/>
        </w:rPr>
        <w:t>њ</w:t>
      </w:r>
      <w:r w:rsidRPr="006919EA">
        <w:rPr>
          <w:sz w:val="22"/>
          <w:szCs w:val="22"/>
        </w:rPr>
        <w:t>еност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b/>
          <w:sz w:val="22"/>
          <w:szCs w:val="22"/>
        </w:rPr>
        <w:t>обавезних</w:t>
      </w:r>
      <w:r w:rsidR="00377F0A" w:rsidRPr="006919EA">
        <w:rPr>
          <w:b/>
          <w:sz w:val="22"/>
          <w:szCs w:val="22"/>
        </w:rPr>
        <w:t xml:space="preserve"> </w:t>
      </w:r>
      <w:r w:rsidRPr="006919EA">
        <w:rPr>
          <w:b/>
          <w:sz w:val="22"/>
          <w:szCs w:val="22"/>
        </w:rPr>
        <w:t>услова</w:t>
      </w:r>
      <w:r w:rsidR="00377F0A" w:rsidRPr="006919EA">
        <w:rPr>
          <w:b/>
          <w:sz w:val="22"/>
          <w:szCs w:val="22"/>
        </w:rPr>
        <w:t xml:space="preserve"> </w:t>
      </w:r>
      <w:r w:rsidRPr="006919EA">
        <w:rPr>
          <w:sz w:val="22"/>
          <w:szCs w:val="22"/>
        </w:rPr>
        <w:t>за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учешће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у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поступку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предметне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набавке</w:t>
      </w:r>
      <w:r w:rsidR="00377F0A" w:rsidRPr="006919EA">
        <w:rPr>
          <w:sz w:val="22"/>
          <w:szCs w:val="22"/>
        </w:rPr>
        <w:t xml:space="preserve">, </w:t>
      </w:r>
      <w:r w:rsidRPr="006919EA">
        <w:rPr>
          <w:sz w:val="22"/>
          <w:szCs w:val="22"/>
        </w:rPr>
        <w:t>понуђач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доказује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достав</w:t>
      </w:r>
      <w:r w:rsidR="00377F0A" w:rsidRPr="006919EA">
        <w:rPr>
          <w:sz w:val="22"/>
          <w:szCs w:val="22"/>
        </w:rPr>
        <w:t>љ</w:t>
      </w:r>
      <w:r w:rsidRPr="006919EA">
        <w:rPr>
          <w:sz w:val="22"/>
          <w:szCs w:val="22"/>
        </w:rPr>
        <w:t>а</w:t>
      </w:r>
      <w:r w:rsidR="00377F0A" w:rsidRPr="006919EA">
        <w:rPr>
          <w:sz w:val="22"/>
          <w:szCs w:val="22"/>
        </w:rPr>
        <w:t>њ</w:t>
      </w:r>
      <w:r w:rsidRPr="006919EA">
        <w:rPr>
          <w:sz w:val="22"/>
          <w:szCs w:val="22"/>
        </w:rPr>
        <w:t>ем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Изјаве</w:t>
      </w:r>
      <w:r w:rsidR="00377F0A" w:rsidRPr="006919EA">
        <w:rPr>
          <w:sz w:val="22"/>
          <w:szCs w:val="22"/>
        </w:rPr>
        <w:t xml:space="preserve"> </w:t>
      </w:r>
      <w:r w:rsidR="00377F0A" w:rsidRPr="006919EA">
        <w:rPr>
          <w:color w:val="auto"/>
          <w:sz w:val="22"/>
          <w:szCs w:val="22"/>
          <w:lang w:val="sr-Cyrl-CS"/>
        </w:rPr>
        <w:t>(</w:t>
      </w:r>
      <w:r w:rsidRPr="006919EA">
        <w:rPr>
          <w:i/>
          <w:color w:val="auto"/>
          <w:sz w:val="22"/>
          <w:szCs w:val="22"/>
          <w:lang w:val="sr-Cyrl-CS"/>
        </w:rPr>
        <w:t>Образац</w:t>
      </w:r>
      <w:r w:rsidR="00377F0A" w:rsidRPr="006919EA">
        <w:rPr>
          <w:i/>
          <w:color w:val="auto"/>
          <w:sz w:val="22"/>
          <w:szCs w:val="22"/>
          <w:lang w:val="sr-Cyrl-CS"/>
        </w:rPr>
        <w:t xml:space="preserve"> </w:t>
      </w:r>
      <w:r w:rsidRPr="006919EA">
        <w:rPr>
          <w:i/>
          <w:color w:val="auto"/>
          <w:sz w:val="22"/>
          <w:szCs w:val="22"/>
          <w:lang w:val="sr-Cyrl-CS"/>
        </w:rPr>
        <w:t>изјаве</w:t>
      </w:r>
      <w:r w:rsidR="00377F0A" w:rsidRPr="006919EA">
        <w:rPr>
          <w:i/>
          <w:color w:val="auto"/>
          <w:sz w:val="22"/>
          <w:szCs w:val="22"/>
          <w:lang w:val="sr-Cyrl-CS"/>
        </w:rPr>
        <w:t xml:space="preserve"> </w:t>
      </w:r>
      <w:r w:rsidRPr="006919EA">
        <w:rPr>
          <w:i/>
          <w:color w:val="auto"/>
          <w:sz w:val="22"/>
          <w:szCs w:val="22"/>
          <w:lang w:val="sr-Cyrl-CS"/>
        </w:rPr>
        <w:t>понуђача</w:t>
      </w:r>
      <w:r w:rsidR="00377F0A" w:rsidRPr="006919EA">
        <w:rPr>
          <w:i/>
          <w:color w:val="auto"/>
          <w:sz w:val="22"/>
          <w:szCs w:val="22"/>
          <w:lang w:val="sr-Cyrl-CS"/>
        </w:rPr>
        <w:t xml:space="preserve">, </w:t>
      </w:r>
      <w:r w:rsidRPr="006919EA">
        <w:rPr>
          <w:i/>
          <w:color w:val="auto"/>
          <w:sz w:val="22"/>
          <w:szCs w:val="22"/>
          <w:lang w:val="sr-Cyrl-CS"/>
        </w:rPr>
        <w:t>дат</w:t>
      </w:r>
      <w:r w:rsidR="00377F0A" w:rsidRPr="006919EA">
        <w:rPr>
          <w:i/>
          <w:color w:val="auto"/>
          <w:sz w:val="22"/>
          <w:szCs w:val="22"/>
          <w:lang w:val="sr-Cyrl-CS"/>
        </w:rPr>
        <w:t xml:space="preserve"> </w:t>
      </w:r>
      <w:r w:rsidRPr="006919EA">
        <w:rPr>
          <w:i/>
          <w:color w:val="auto"/>
          <w:sz w:val="22"/>
          <w:szCs w:val="22"/>
          <w:lang w:val="sr-Cyrl-CS"/>
        </w:rPr>
        <w:t>је</w:t>
      </w:r>
      <w:r w:rsidR="00377F0A" w:rsidRPr="006919EA">
        <w:rPr>
          <w:i/>
          <w:color w:val="auto"/>
          <w:sz w:val="22"/>
          <w:szCs w:val="22"/>
          <w:lang w:val="sr-Cyrl-CS"/>
        </w:rPr>
        <w:t xml:space="preserve"> </w:t>
      </w:r>
      <w:r w:rsidRPr="006919EA">
        <w:rPr>
          <w:i/>
          <w:color w:val="auto"/>
          <w:sz w:val="22"/>
          <w:szCs w:val="22"/>
          <w:lang w:val="sr-Cyrl-CS"/>
        </w:rPr>
        <w:t>у</w:t>
      </w:r>
      <w:r w:rsidR="00377F0A" w:rsidRPr="006919EA">
        <w:rPr>
          <w:i/>
          <w:color w:val="auto"/>
          <w:sz w:val="22"/>
          <w:szCs w:val="22"/>
          <w:lang w:val="sr-Cyrl-CS"/>
        </w:rPr>
        <w:t xml:space="preserve"> </w:t>
      </w:r>
      <w:r w:rsidRPr="006919EA">
        <w:rPr>
          <w:i/>
          <w:color w:val="auto"/>
          <w:sz w:val="22"/>
          <w:szCs w:val="22"/>
          <w:lang w:val="sr-Cyrl-CS"/>
        </w:rPr>
        <w:t>конкурној</w:t>
      </w:r>
      <w:r w:rsidR="00377F0A" w:rsidRPr="006919EA">
        <w:rPr>
          <w:i/>
          <w:color w:val="auto"/>
          <w:sz w:val="22"/>
          <w:szCs w:val="22"/>
          <w:lang w:val="sr-Cyrl-CS"/>
        </w:rPr>
        <w:t xml:space="preserve"> </w:t>
      </w:r>
      <w:r w:rsidRPr="006919EA">
        <w:rPr>
          <w:i/>
          <w:color w:val="auto"/>
          <w:sz w:val="22"/>
          <w:szCs w:val="22"/>
          <w:lang w:val="sr-Cyrl-CS"/>
        </w:rPr>
        <w:t>документаацији</w:t>
      </w:r>
      <w:r w:rsidR="00377F0A" w:rsidRPr="006919EA">
        <w:rPr>
          <w:color w:val="auto"/>
          <w:sz w:val="22"/>
          <w:szCs w:val="22"/>
          <w:lang w:val="sr-Cyrl-CS"/>
        </w:rPr>
        <w:t>),</w:t>
      </w:r>
      <w:r w:rsidR="00377F0A" w:rsidRPr="006919EA">
        <w:rPr>
          <w:color w:val="FF0000"/>
          <w:sz w:val="22"/>
          <w:szCs w:val="22"/>
          <w:lang w:val="sr-Cyrl-CS"/>
        </w:rPr>
        <w:t xml:space="preserve"> </w:t>
      </w:r>
      <w:r w:rsidRPr="006919EA">
        <w:rPr>
          <w:sz w:val="22"/>
          <w:szCs w:val="22"/>
        </w:rPr>
        <w:t>којом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под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пуном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материјалном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и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кривичном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одговорношћу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потврђује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да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испу</w:t>
      </w:r>
      <w:r w:rsidR="00377F0A" w:rsidRPr="006919EA">
        <w:rPr>
          <w:sz w:val="22"/>
          <w:szCs w:val="22"/>
        </w:rPr>
        <w:t>њ</w:t>
      </w:r>
      <w:r w:rsidRPr="006919EA">
        <w:rPr>
          <w:sz w:val="22"/>
          <w:szCs w:val="22"/>
        </w:rPr>
        <w:t>ава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услове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за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учешће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у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поступку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ове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набавке</w:t>
      </w:r>
      <w:r w:rsidR="00377F0A" w:rsidRPr="006919EA">
        <w:rPr>
          <w:sz w:val="22"/>
          <w:szCs w:val="22"/>
        </w:rPr>
        <w:t xml:space="preserve">. </w:t>
      </w:r>
    </w:p>
    <w:p w:rsidR="00377F0A" w:rsidRPr="006919EA" w:rsidRDefault="00713CA5" w:rsidP="00377F0A">
      <w:pPr>
        <w:pStyle w:val="ColorfulList-Accent11"/>
        <w:ind w:left="0" w:firstLine="360"/>
        <w:jc w:val="both"/>
        <w:rPr>
          <w:sz w:val="22"/>
          <w:szCs w:val="22"/>
        </w:rPr>
      </w:pPr>
      <w:r w:rsidRPr="006919EA">
        <w:rPr>
          <w:sz w:val="22"/>
          <w:szCs w:val="22"/>
        </w:rPr>
        <w:t>Изјава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мора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да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буде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потписана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од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стране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овлашћеног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лица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понуђача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и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оверена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печатом</w:t>
      </w:r>
      <w:r w:rsidR="00377F0A" w:rsidRPr="006919EA">
        <w:rPr>
          <w:sz w:val="22"/>
          <w:szCs w:val="22"/>
        </w:rPr>
        <w:t xml:space="preserve">. </w:t>
      </w:r>
      <w:r w:rsidRPr="006919EA">
        <w:rPr>
          <w:sz w:val="22"/>
          <w:szCs w:val="22"/>
        </w:rPr>
        <w:t>Уколико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Изјаву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потписује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лице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које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није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уписано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у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регистар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као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лице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овлашћено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за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заступа</w:t>
      </w:r>
      <w:r w:rsidR="00377F0A" w:rsidRPr="006919EA">
        <w:rPr>
          <w:sz w:val="22"/>
          <w:szCs w:val="22"/>
        </w:rPr>
        <w:t>њ</w:t>
      </w:r>
      <w:r w:rsidRPr="006919EA">
        <w:rPr>
          <w:sz w:val="22"/>
          <w:szCs w:val="22"/>
        </w:rPr>
        <w:t>е</w:t>
      </w:r>
      <w:r w:rsidR="00377F0A" w:rsidRPr="006919EA">
        <w:rPr>
          <w:sz w:val="22"/>
          <w:szCs w:val="22"/>
        </w:rPr>
        <w:t xml:space="preserve">, </w:t>
      </w:r>
      <w:r w:rsidRPr="006919EA">
        <w:rPr>
          <w:sz w:val="22"/>
          <w:szCs w:val="22"/>
        </w:rPr>
        <w:t>потребно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је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уз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понуду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доставити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овлашће</w:t>
      </w:r>
      <w:r w:rsidR="00377F0A" w:rsidRPr="006919EA">
        <w:rPr>
          <w:sz w:val="22"/>
          <w:szCs w:val="22"/>
        </w:rPr>
        <w:t>њ</w:t>
      </w:r>
      <w:r w:rsidRPr="006919EA">
        <w:rPr>
          <w:sz w:val="22"/>
          <w:szCs w:val="22"/>
        </w:rPr>
        <w:t>е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за</w:t>
      </w:r>
      <w:r w:rsidR="00377F0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потписива</w:t>
      </w:r>
      <w:r w:rsidR="00377F0A" w:rsidRPr="006919EA">
        <w:rPr>
          <w:sz w:val="22"/>
          <w:szCs w:val="22"/>
        </w:rPr>
        <w:t>њ</w:t>
      </w:r>
      <w:r w:rsidRPr="006919EA">
        <w:rPr>
          <w:sz w:val="22"/>
          <w:szCs w:val="22"/>
        </w:rPr>
        <w:t>е</w:t>
      </w:r>
      <w:r w:rsidR="00377F0A" w:rsidRPr="006919EA">
        <w:rPr>
          <w:sz w:val="22"/>
          <w:szCs w:val="22"/>
        </w:rPr>
        <w:t>.</w:t>
      </w:r>
    </w:p>
    <w:p w:rsidR="00CC66F4" w:rsidRPr="006919EA" w:rsidRDefault="00CC66F4" w:rsidP="001D36FC">
      <w:pPr>
        <w:pStyle w:val="MediumGrid1-Accent21"/>
        <w:jc w:val="both"/>
        <w:rPr>
          <w:sz w:val="22"/>
          <w:szCs w:val="22"/>
          <w:lang w:val="sr-Cyrl-CS"/>
        </w:rPr>
      </w:pPr>
    </w:p>
    <w:p w:rsidR="001619E7" w:rsidRPr="006919EA" w:rsidRDefault="00CC66F4">
      <w:pPr>
        <w:shd w:val="clear" w:color="auto" w:fill="C6D9F1"/>
        <w:jc w:val="center"/>
        <w:rPr>
          <w:b/>
          <w:bCs/>
          <w:i/>
          <w:iCs/>
          <w:sz w:val="22"/>
          <w:szCs w:val="22"/>
        </w:rPr>
      </w:pPr>
      <w:r w:rsidRPr="006919EA">
        <w:rPr>
          <w:b/>
          <w:bCs/>
          <w:i/>
          <w:iCs/>
          <w:sz w:val="22"/>
          <w:szCs w:val="22"/>
        </w:rPr>
        <w:t>IV</w:t>
      </w:r>
      <w:r w:rsidR="001619E7" w:rsidRPr="006919EA">
        <w:rPr>
          <w:b/>
          <w:bCs/>
          <w:i/>
          <w:iCs/>
          <w:sz w:val="22"/>
          <w:szCs w:val="22"/>
        </w:rPr>
        <w:t xml:space="preserve">  </w:t>
      </w:r>
      <w:r w:rsidR="00713CA5" w:rsidRPr="006919EA">
        <w:rPr>
          <w:b/>
          <w:bCs/>
          <w:i/>
          <w:iCs/>
          <w:sz w:val="22"/>
          <w:szCs w:val="22"/>
        </w:rPr>
        <w:t>УПУТСТ</w:t>
      </w:r>
      <w:r w:rsidR="001619E7" w:rsidRPr="006919EA">
        <w:rPr>
          <w:b/>
          <w:bCs/>
          <w:i/>
          <w:iCs/>
          <w:sz w:val="22"/>
          <w:szCs w:val="22"/>
        </w:rPr>
        <w:t>В</w:t>
      </w:r>
      <w:r w:rsidR="00713CA5" w:rsidRPr="006919EA">
        <w:rPr>
          <w:b/>
          <w:bCs/>
          <w:i/>
          <w:iCs/>
          <w:sz w:val="22"/>
          <w:szCs w:val="22"/>
        </w:rPr>
        <w:t>О</w:t>
      </w:r>
      <w:r w:rsidR="001619E7" w:rsidRPr="006919EA">
        <w:rPr>
          <w:b/>
          <w:bCs/>
          <w:i/>
          <w:iCs/>
          <w:sz w:val="22"/>
          <w:szCs w:val="22"/>
        </w:rPr>
        <w:t xml:space="preserve"> </w:t>
      </w:r>
      <w:r w:rsidR="00713CA5" w:rsidRPr="006919EA">
        <w:rPr>
          <w:b/>
          <w:bCs/>
          <w:i/>
          <w:iCs/>
          <w:sz w:val="22"/>
          <w:szCs w:val="22"/>
        </w:rPr>
        <w:t>ПОНУ</w:t>
      </w:r>
      <w:r w:rsidR="001619E7" w:rsidRPr="006919EA">
        <w:rPr>
          <w:b/>
          <w:bCs/>
          <w:i/>
          <w:iCs/>
          <w:sz w:val="22"/>
          <w:szCs w:val="22"/>
        </w:rPr>
        <w:t>ЂА</w:t>
      </w:r>
      <w:r w:rsidR="00713CA5" w:rsidRPr="006919EA">
        <w:rPr>
          <w:b/>
          <w:bCs/>
          <w:i/>
          <w:iCs/>
          <w:sz w:val="22"/>
          <w:szCs w:val="22"/>
        </w:rPr>
        <w:t>ЧИМ</w:t>
      </w:r>
      <w:r w:rsidR="001619E7" w:rsidRPr="006919EA">
        <w:rPr>
          <w:b/>
          <w:bCs/>
          <w:i/>
          <w:iCs/>
          <w:sz w:val="22"/>
          <w:szCs w:val="22"/>
        </w:rPr>
        <w:t xml:space="preserve">А </w:t>
      </w:r>
      <w:r w:rsidR="00713CA5" w:rsidRPr="006919EA">
        <w:rPr>
          <w:b/>
          <w:bCs/>
          <w:i/>
          <w:iCs/>
          <w:sz w:val="22"/>
          <w:szCs w:val="22"/>
        </w:rPr>
        <w:t>К</w:t>
      </w:r>
      <w:r w:rsidR="001619E7" w:rsidRPr="006919EA">
        <w:rPr>
          <w:b/>
          <w:bCs/>
          <w:i/>
          <w:iCs/>
          <w:sz w:val="22"/>
          <w:szCs w:val="22"/>
        </w:rPr>
        <w:t>А</w:t>
      </w:r>
      <w:r w:rsidR="00713CA5" w:rsidRPr="006919EA">
        <w:rPr>
          <w:b/>
          <w:bCs/>
          <w:i/>
          <w:iCs/>
          <w:sz w:val="22"/>
          <w:szCs w:val="22"/>
        </w:rPr>
        <w:t>КО</w:t>
      </w:r>
      <w:r w:rsidR="001619E7" w:rsidRPr="006919EA">
        <w:rPr>
          <w:b/>
          <w:bCs/>
          <w:i/>
          <w:iCs/>
          <w:sz w:val="22"/>
          <w:szCs w:val="22"/>
        </w:rPr>
        <w:t xml:space="preserve"> ДА </w:t>
      </w:r>
      <w:r w:rsidR="00713CA5" w:rsidRPr="006919EA">
        <w:rPr>
          <w:b/>
          <w:bCs/>
          <w:i/>
          <w:iCs/>
          <w:sz w:val="22"/>
          <w:szCs w:val="22"/>
        </w:rPr>
        <w:t>С</w:t>
      </w:r>
      <w:r w:rsidR="001619E7" w:rsidRPr="006919EA">
        <w:rPr>
          <w:b/>
          <w:bCs/>
          <w:i/>
          <w:iCs/>
          <w:sz w:val="22"/>
          <w:szCs w:val="22"/>
        </w:rPr>
        <w:t>А</w:t>
      </w:r>
      <w:r w:rsidR="00713CA5" w:rsidRPr="006919EA">
        <w:rPr>
          <w:b/>
          <w:bCs/>
          <w:i/>
          <w:iCs/>
          <w:sz w:val="22"/>
          <w:szCs w:val="22"/>
        </w:rPr>
        <w:t>ЧИН</w:t>
      </w:r>
      <w:r w:rsidR="001619E7" w:rsidRPr="006919EA">
        <w:rPr>
          <w:b/>
          <w:bCs/>
          <w:i/>
          <w:iCs/>
          <w:sz w:val="22"/>
          <w:szCs w:val="22"/>
        </w:rPr>
        <w:t xml:space="preserve">Е </w:t>
      </w:r>
      <w:r w:rsidR="00713CA5" w:rsidRPr="006919EA">
        <w:rPr>
          <w:b/>
          <w:bCs/>
          <w:i/>
          <w:iCs/>
          <w:sz w:val="22"/>
          <w:szCs w:val="22"/>
        </w:rPr>
        <w:t>ПОНУ</w:t>
      </w:r>
      <w:r w:rsidR="001619E7" w:rsidRPr="006919EA">
        <w:rPr>
          <w:b/>
          <w:bCs/>
          <w:i/>
          <w:iCs/>
          <w:sz w:val="22"/>
          <w:szCs w:val="22"/>
        </w:rPr>
        <w:t>Д</w:t>
      </w:r>
      <w:r w:rsidR="00713CA5" w:rsidRPr="006919EA">
        <w:rPr>
          <w:b/>
          <w:bCs/>
          <w:i/>
          <w:iCs/>
          <w:sz w:val="22"/>
          <w:szCs w:val="22"/>
        </w:rPr>
        <w:t>У</w:t>
      </w:r>
    </w:p>
    <w:p w:rsidR="001619E7" w:rsidRPr="006919EA" w:rsidRDefault="001619E7">
      <w:pPr>
        <w:shd w:val="clear" w:color="auto" w:fill="C6D9F1"/>
        <w:jc w:val="center"/>
        <w:rPr>
          <w:b/>
          <w:bCs/>
          <w:i/>
          <w:iCs/>
          <w:sz w:val="22"/>
          <w:szCs w:val="22"/>
        </w:rPr>
      </w:pPr>
    </w:p>
    <w:p w:rsidR="001619E7" w:rsidRPr="006919EA" w:rsidRDefault="001619E7">
      <w:pPr>
        <w:jc w:val="both"/>
        <w:rPr>
          <w:b/>
          <w:bCs/>
          <w:i/>
          <w:iCs/>
          <w:sz w:val="22"/>
          <w:szCs w:val="22"/>
        </w:rPr>
      </w:pPr>
    </w:p>
    <w:p w:rsidR="00BF324D" w:rsidRPr="006919EA" w:rsidRDefault="001619E7">
      <w:pPr>
        <w:jc w:val="both"/>
        <w:rPr>
          <w:b/>
          <w:bCs/>
          <w:i/>
          <w:iCs/>
          <w:sz w:val="22"/>
          <w:szCs w:val="22"/>
        </w:rPr>
      </w:pPr>
      <w:r w:rsidRPr="006919EA">
        <w:rPr>
          <w:b/>
          <w:bCs/>
          <w:i/>
          <w:iCs/>
          <w:sz w:val="22"/>
          <w:szCs w:val="22"/>
        </w:rPr>
        <w:t xml:space="preserve">1. </w:t>
      </w:r>
      <w:r w:rsidR="00713CA5" w:rsidRPr="006919EA">
        <w:rPr>
          <w:b/>
          <w:bCs/>
          <w:i/>
          <w:iCs/>
          <w:sz w:val="22"/>
          <w:szCs w:val="22"/>
        </w:rPr>
        <w:t>ПО</w:t>
      </w:r>
      <w:r w:rsidRPr="006919EA">
        <w:rPr>
          <w:b/>
          <w:bCs/>
          <w:i/>
          <w:iCs/>
          <w:sz w:val="22"/>
          <w:szCs w:val="22"/>
        </w:rPr>
        <w:t>ДА</w:t>
      </w:r>
      <w:r w:rsidR="00713CA5" w:rsidRPr="006919EA">
        <w:rPr>
          <w:b/>
          <w:bCs/>
          <w:i/>
          <w:iCs/>
          <w:sz w:val="22"/>
          <w:szCs w:val="22"/>
        </w:rPr>
        <w:t>ЦИ</w:t>
      </w:r>
      <w:r w:rsidRPr="006919EA">
        <w:rPr>
          <w:b/>
          <w:bCs/>
          <w:i/>
          <w:iCs/>
          <w:sz w:val="22"/>
          <w:szCs w:val="22"/>
        </w:rPr>
        <w:t xml:space="preserve"> </w:t>
      </w:r>
      <w:r w:rsidR="00713CA5" w:rsidRPr="006919EA">
        <w:rPr>
          <w:b/>
          <w:bCs/>
          <w:i/>
          <w:iCs/>
          <w:sz w:val="22"/>
          <w:szCs w:val="22"/>
        </w:rPr>
        <w:t>О</w:t>
      </w:r>
      <w:r w:rsidRPr="006919EA">
        <w:rPr>
          <w:b/>
          <w:bCs/>
          <w:i/>
          <w:iCs/>
          <w:sz w:val="22"/>
          <w:szCs w:val="22"/>
        </w:rPr>
        <w:t xml:space="preserve"> </w:t>
      </w:r>
      <w:r w:rsidR="00713CA5" w:rsidRPr="006919EA">
        <w:rPr>
          <w:b/>
          <w:bCs/>
          <w:i/>
          <w:iCs/>
          <w:sz w:val="22"/>
          <w:szCs w:val="22"/>
        </w:rPr>
        <w:t>Ј</w:t>
      </w:r>
      <w:r w:rsidRPr="006919EA">
        <w:rPr>
          <w:b/>
          <w:bCs/>
          <w:i/>
          <w:iCs/>
          <w:sz w:val="22"/>
          <w:szCs w:val="22"/>
        </w:rPr>
        <w:t>ЕЗ</w:t>
      </w:r>
      <w:r w:rsidR="00713CA5" w:rsidRPr="006919EA">
        <w:rPr>
          <w:b/>
          <w:bCs/>
          <w:i/>
          <w:iCs/>
          <w:sz w:val="22"/>
          <w:szCs w:val="22"/>
        </w:rPr>
        <w:t>ИКУ</w:t>
      </w:r>
      <w:r w:rsidRPr="006919EA">
        <w:rPr>
          <w:b/>
          <w:bCs/>
          <w:i/>
          <w:iCs/>
          <w:sz w:val="22"/>
          <w:szCs w:val="22"/>
        </w:rPr>
        <w:t xml:space="preserve"> </w:t>
      </w:r>
      <w:r w:rsidR="00713CA5" w:rsidRPr="006919EA">
        <w:rPr>
          <w:b/>
          <w:bCs/>
          <w:i/>
          <w:iCs/>
          <w:sz w:val="22"/>
          <w:szCs w:val="22"/>
        </w:rPr>
        <w:t>Н</w:t>
      </w:r>
      <w:r w:rsidRPr="006919EA">
        <w:rPr>
          <w:b/>
          <w:bCs/>
          <w:i/>
          <w:iCs/>
          <w:sz w:val="22"/>
          <w:szCs w:val="22"/>
        </w:rPr>
        <w:t xml:space="preserve">А </w:t>
      </w:r>
      <w:r w:rsidR="00713CA5" w:rsidRPr="006919EA">
        <w:rPr>
          <w:b/>
          <w:bCs/>
          <w:i/>
          <w:iCs/>
          <w:sz w:val="22"/>
          <w:szCs w:val="22"/>
        </w:rPr>
        <w:t>КОЈ</w:t>
      </w:r>
      <w:r w:rsidRPr="006919EA">
        <w:rPr>
          <w:b/>
          <w:bCs/>
          <w:i/>
          <w:iCs/>
          <w:sz w:val="22"/>
          <w:szCs w:val="22"/>
        </w:rPr>
        <w:t>Е</w:t>
      </w:r>
      <w:r w:rsidR="00713CA5" w:rsidRPr="006919EA">
        <w:rPr>
          <w:b/>
          <w:bCs/>
          <w:i/>
          <w:iCs/>
          <w:sz w:val="22"/>
          <w:szCs w:val="22"/>
        </w:rPr>
        <w:t>М</w:t>
      </w:r>
      <w:r w:rsidRPr="006919EA">
        <w:rPr>
          <w:b/>
          <w:bCs/>
          <w:i/>
          <w:iCs/>
          <w:sz w:val="22"/>
          <w:szCs w:val="22"/>
        </w:rPr>
        <w:t xml:space="preserve"> </w:t>
      </w:r>
      <w:r w:rsidR="00713CA5" w:rsidRPr="006919EA">
        <w:rPr>
          <w:b/>
          <w:bCs/>
          <w:i/>
          <w:iCs/>
          <w:sz w:val="22"/>
          <w:szCs w:val="22"/>
        </w:rPr>
        <w:t>ПОНУ</w:t>
      </w:r>
      <w:r w:rsidRPr="006919EA">
        <w:rPr>
          <w:b/>
          <w:bCs/>
          <w:i/>
          <w:iCs/>
          <w:sz w:val="22"/>
          <w:szCs w:val="22"/>
        </w:rPr>
        <w:t xml:space="preserve">ДА </w:t>
      </w:r>
      <w:r w:rsidR="00713CA5" w:rsidRPr="006919EA">
        <w:rPr>
          <w:b/>
          <w:bCs/>
          <w:i/>
          <w:iCs/>
          <w:sz w:val="22"/>
          <w:szCs w:val="22"/>
        </w:rPr>
        <w:t>МОР</w:t>
      </w:r>
      <w:r w:rsidRPr="006919EA">
        <w:rPr>
          <w:b/>
          <w:bCs/>
          <w:i/>
          <w:iCs/>
          <w:sz w:val="22"/>
          <w:szCs w:val="22"/>
        </w:rPr>
        <w:t>А ДА Б</w:t>
      </w:r>
      <w:r w:rsidR="00713CA5" w:rsidRPr="006919EA">
        <w:rPr>
          <w:b/>
          <w:bCs/>
          <w:i/>
          <w:iCs/>
          <w:sz w:val="22"/>
          <w:szCs w:val="22"/>
        </w:rPr>
        <w:t>У</w:t>
      </w:r>
      <w:r w:rsidRPr="006919EA">
        <w:rPr>
          <w:b/>
          <w:bCs/>
          <w:i/>
          <w:iCs/>
          <w:sz w:val="22"/>
          <w:szCs w:val="22"/>
        </w:rPr>
        <w:t xml:space="preserve">ДЕ </w:t>
      </w:r>
      <w:r w:rsidR="00713CA5" w:rsidRPr="006919EA">
        <w:rPr>
          <w:b/>
          <w:bCs/>
          <w:i/>
          <w:iCs/>
          <w:sz w:val="22"/>
          <w:szCs w:val="22"/>
        </w:rPr>
        <w:t>С</w:t>
      </w:r>
      <w:r w:rsidRPr="006919EA">
        <w:rPr>
          <w:b/>
          <w:bCs/>
          <w:i/>
          <w:iCs/>
          <w:sz w:val="22"/>
          <w:szCs w:val="22"/>
        </w:rPr>
        <w:t>А</w:t>
      </w:r>
      <w:r w:rsidR="00713CA5" w:rsidRPr="006919EA">
        <w:rPr>
          <w:b/>
          <w:bCs/>
          <w:i/>
          <w:iCs/>
          <w:sz w:val="22"/>
          <w:szCs w:val="22"/>
        </w:rPr>
        <w:t>СТ</w:t>
      </w:r>
      <w:r w:rsidRPr="006919EA">
        <w:rPr>
          <w:b/>
          <w:bCs/>
          <w:i/>
          <w:iCs/>
          <w:sz w:val="22"/>
          <w:szCs w:val="22"/>
        </w:rPr>
        <w:t>АВЉЕ</w:t>
      </w:r>
      <w:r w:rsidR="00713CA5" w:rsidRPr="006919EA">
        <w:rPr>
          <w:b/>
          <w:bCs/>
          <w:i/>
          <w:iCs/>
          <w:sz w:val="22"/>
          <w:szCs w:val="22"/>
        </w:rPr>
        <w:t>Н</w:t>
      </w:r>
      <w:r w:rsidRPr="006919EA">
        <w:rPr>
          <w:b/>
          <w:bCs/>
          <w:i/>
          <w:iCs/>
          <w:sz w:val="22"/>
          <w:szCs w:val="22"/>
        </w:rPr>
        <w:t>А</w:t>
      </w:r>
    </w:p>
    <w:p w:rsidR="00BF324D" w:rsidRPr="006919EA" w:rsidRDefault="00713CA5">
      <w:pPr>
        <w:jc w:val="both"/>
        <w:rPr>
          <w:strike/>
          <w:color w:val="auto"/>
          <w:sz w:val="22"/>
          <w:szCs w:val="22"/>
          <w:lang w:val="sr-Cyrl-CS"/>
        </w:rPr>
      </w:pPr>
      <w:r w:rsidRPr="006919EA">
        <w:rPr>
          <w:color w:val="auto"/>
          <w:sz w:val="22"/>
          <w:szCs w:val="22"/>
        </w:rPr>
        <w:t>Понуђач</w:t>
      </w:r>
      <w:r w:rsidR="00BF324D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подноси</w:t>
      </w:r>
      <w:r w:rsidR="00BF324D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понуду</w:t>
      </w:r>
      <w:r w:rsidR="00BF324D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на</w:t>
      </w:r>
      <w:r w:rsidR="00BF324D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српском</w:t>
      </w:r>
      <w:r w:rsidR="00BF324D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језику</w:t>
      </w:r>
      <w:r w:rsidR="00D31DB8" w:rsidRPr="006919EA">
        <w:rPr>
          <w:color w:val="auto"/>
          <w:sz w:val="22"/>
          <w:szCs w:val="22"/>
        </w:rPr>
        <w:t xml:space="preserve">. </w:t>
      </w:r>
    </w:p>
    <w:p w:rsidR="006919EA" w:rsidRPr="006919EA" w:rsidRDefault="006919EA">
      <w:pPr>
        <w:jc w:val="both"/>
        <w:rPr>
          <w:b/>
          <w:bCs/>
          <w:i/>
          <w:iCs/>
          <w:sz w:val="22"/>
          <w:szCs w:val="22"/>
          <w:lang w:val="sr-Cyrl-RS"/>
        </w:rPr>
      </w:pPr>
    </w:p>
    <w:p w:rsidR="001619E7" w:rsidRPr="006919EA" w:rsidRDefault="001619E7">
      <w:pPr>
        <w:jc w:val="both"/>
        <w:rPr>
          <w:rFonts w:eastAsia="TimesNewRomanPSMT"/>
          <w:bCs/>
          <w:sz w:val="22"/>
          <w:szCs w:val="22"/>
        </w:rPr>
      </w:pPr>
      <w:r w:rsidRPr="006919EA">
        <w:rPr>
          <w:b/>
          <w:bCs/>
          <w:i/>
          <w:iCs/>
          <w:sz w:val="22"/>
          <w:szCs w:val="22"/>
        </w:rPr>
        <w:t xml:space="preserve">2. </w:t>
      </w:r>
      <w:r w:rsidR="00713CA5" w:rsidRPr="006919EA">
        <w:rPr>
          <w:b/>
          <w:bCs/>
          <w:i/>
          <w:iCs/>
          <w:sz w:val="22"/>
          <w:szCs w:val="22"/>
        </w:rPr>
        <w:t>Н</w:t>
      </w:r>
      <w:r w:rsidRPr="006919EA">
        <w:rPr>
          <w:b/>
          <w:bCs/>
          <w:i/>
          <w:iCs/>
          <w:sz w:val="22"/>
          <w:szCs w:val="22"/>
        </w:rPr>
        <w:t>А</w:t>
      </w:r>
      <w:r w:rsidR="00713CA5" w:rsidRPr="006919EA">
        <w:rPr>
          <w:b/>
          <w:bCs/>
          <w:i/>
          <w:iCs/>
          <w:sz w:val="22"/>
          <w:szCs w:val="22"/>
        </w:rPr>
        <w:t>ЧИН</w:t>
      </w:r>
      <w:r w:rsidRPr="006919EA">
        <w:rPr>
          <w:b/>
          <w:bCs/>
          <w:i/>
          <w:iCs/>
          <w:sz w:val="22"/>
          <w:szCs w:val="22"/>
        </w:rPr>
        <w:t xml:space="preserve"> </w:t>
      </w:r>
      <w:r w:rsidR="00713CA5" w:rsidRPr="006919EA">
        <w:rPr>
          <w:b/>
          <w:bCs/>
          <w:i/>
          <w:iCs/>
          <w:sz w:val="22"/>
          <w:szCs w:val="22"/>
        </w:rPr>
        <w:t>Н</w:t>
      </w:r>
      <w:r w:rsidRPr="006919EA">
        <w:rPr>
          <w:b/>
          <w:bCs/>
          <w:i/>
          <w:iCs/>
          <w:sz w:val="22"/>
          <w:szCs w:val="22"/>
        </w:rPr>
        <w:t xml:space="preserve">А </w:t>
      </w:r>
      <w:r w:rsidR="00713CA5" w:rsidRPr="006919EA">
        <w:rPr>
          <w:b/>
          <w:bCs/>
          <w:i/>
          <w:iCs/>
          <w:sz w:val="22"/>
          <w:szCs w:val="22"/>
        </w:rPr>
        <w:t>КОЈИ</w:t>
      </w:r>
      <w:r w:rsidRPr="006919EA">
        <w:rPr>
          <w:b/>
          <w:bCs/>
          <w:i/>
          <w:iCs/>
          <w:sz w:val="22"/>
          <w:szCs w:val="22"/>
        </w:rPr>
        <w:t xml:space="preserve"> </w:t>
      </w:r>
      <w:r w:rsidR="00713CA5" w:rsidRPr="006919EA">
        <w:rPr>
          <w:b/>
          <w:bCs/>
          <w:i/>
          <w:iCs/>
          <w:sz w:val="22"/>
          <w:szCs w:val="22"/>
        </w:rPr>
        <w:t>ПОНУ</w:t>
      </w:r>
      <w:r w:rsidRPr="006919EA">
        <w:rPr>
          <w:b/>
          <w:bCs/>
          <w:i/>
          <w:iCs/>
          <w:sz w:val="22"/>
          <w:szCs w:val="22"/>
        </w:rPr>
        <w:t xml:space="preserve">ДА </w:t>
      </w:r>
      <w:r w:rsidR="00713CA5" w:rsidRPr="006919EA">
        <w:rPr>
          <w:b/>
          <w:bCs/>
          <w:i/>
          <w:iCs/>
          <w:sz w:val="22"/>
          <w:szCs w:val="22"/>
        </w:rPr>
        <w:t>МОР</w:t>
      </w:r>
      <w:r w:rsidRPr="006919EA">
        <w:rPr>
          <w:b/>
          <w:bCs/>
          <w:i/>
          <w:iCs/>
          <w:sz w:val="22"/>
          <w:szCs w:val="22"/>
        </w:rPr>
        <w:t>А ДА Б</w:t>
      </w:r>
      <w:r w:rsidR="00713CA5" w:rsidRPr="006919EA">
        <w:rPr>
          <w:b/>
          <w:bCs/>
          <w:i/>
          <w:iCs/>
          <w:sz w:val="22"/>
          <w:szCs w:val="22"/>
        </w:rPr>
        <w:t>У</w:t>
      </w:r>
      <w:r w:rsidRPr="006919EA">
        <w:rPr>
          <w:b/>
          <w:bCs/>
          <w:i/>
          <w:iCs/>
          <w:sz w:val="22"/>
          <w:szCs w:val="22"/>
        </w:rPr>
        <w:t xml:space="preserve">ДЕ </w:t>
      </w:r>
      <w:r w:rsidR="00713CA5" w:rsidRPr="006919EA">
        <w:rPr>
          <w:b/>
          <w:bCs/>
          <w:i/>
          <w:iCs/>
          <w:sz w:val="22"/>
          <w:szCs w:val="22"/>
        </w:rPr>
        <w:t>С</w:t>
      </w:r>
      <w:r w:rsidRPr="006919EA">
        <w:rPr>
          <w:b/>
          <w:bCs/>
          <w:i/>
          <w:iCs/>
          <w:sz w:val="22"/>
          <w:szCs w:val="22"/>
        </w:rPr>
        <w:t>А</w:t>
      </w:r>
      <w:r w:rsidR="00713CA5" w:rsidRPr="006919EA">
        <w:rPr>
          <w:b/>
          <w:bCs/>
          <w:i/>
          <w:iCs/>
          <w:sz w:val="22"/>
          <w:szCs w:val="22"/>
        </w:rPr>
        <w:t>ЧИ</w:t>
      </w:r>
      <w:r w:rsidRPr="006919EA">
        <w:rPr>
          <w:b/>
          <w:bCs/>
          <w:i/>
          <w:iCs/>
          <w:sz w:val="22"/>
          <w:szCs w:val="22"/>
        </w:rPr>
        <w:t>ЊЕ</w:t>
      </w:r>
      <w:r w:rsidR="00713CA5" w:rsidRPr="006919EA">
        <w:rPr>
          <w:b/>
          <w:bCs/>
          <w:i/>
          <w:iCs/>
          <w:sz w:val="22"/>
          <w:szCs w:val="22"/>
        </w:rPr>
        <w:t>Н</w:t>
      </w:r>
      <w:r w:rsidRPr="006919EA">
        <w:rPr>
          <w:b/>
          <w:bCs/>
          <w:i/>
          <w:iCs/>
          <w:sz w:val="22"/>
          <w:szCs w:val="22"/>
        </w:rPr>
        <w:t>А</w:t>
      </w:r>
    </w:p>
    <w:p w:rsidR="001619E7" w:rsidRPr="006919EA" w:rsidRDefault="00713CA5">
      <w:pPr>
        <w:jc w:val="both"/>
        <w:rPr>
          <w:rFonts w:eastAsia="TimesNewRomanPSMT"/>
          <w:bCs/>
          <w:sz w:val="22"/>
          <w:szCs w:val="22"/>
        </w:rPr>
      </w:pPr>
      <w:r w:rsidRPr="006919EA">
        <w:rPr>
          <w:rFonts w:eastAsia="TimesNewRomanPSMT"/>
          <w:bCs/>
          <w:sz w:val="22"/>
          <w:szCs w:val="22"/>
        </w:rPr>
        <w:t>Понуђач</w:t>
      </w:r>
      <w:r w:rsidR="001619E7" w:rsidRPr="006919EA">
        <w:rPr>
          <w:rFonts w:eastAsia="TimesNewRomanPSMT"/>
          <w:bCs/>
          <w:sz w:val="22"/>
          <w:szCs w:val="22"/>
        </w:rPr>
        <w:t xml:space="preserve"> </w:t>
      </w:r>
      <w:r w:rsidRPr="006919EA">
        <w:rPr>
          <w:rFonts w:eastAsia="TimesNewRomanPSMT"/>
          <w:bCs/>
          <w:sz w:val="22"/>
          <w:szCs w:val="22"/>
        </w:rPr>
        <w:t>понуду</w:t>
      </w:r>
      <w:r w:rsidR="001619E7" w:rsidRPr="006919EA">
        <w:rPr>
          <w:rFonts w:eastAsia="TimesNewRomanPSMT"/>
          <w:bCs/>
          <w:sz w:val="22"/>
          <w:szCs w:val="22"/>
        </w:rPr>
        <w:t xml:space="preserve"> </w:t>
      </w:r>
      <w:r w:rsidRPr="006919EA">
        <w:rPr>
          <w:rFonts w:eastAsia="TimesNewRomanPSMT"/>
          <w:bCs/>
          <w:sz w:val="22"/>
          <w:szCs w:val="22"/>
        </w:rPr>
        <w:t>подноси</w:t>
      </w:r>
      <w:r w:rsidR="001619E7" w:rsidRPr="006919EA">
        <w:rPr>
          <w:rFonts w:eastAsia="TimesNewRomanPSMT"/>
          <w:bCs/>
          <w:sz w:val="22"/>
          <w:szCs w:val="22"/>
        </w:rPr>
        <w:t xml:space="preserve"> </w:t>
      </w:r>
      <w:r w:rsidRPr="006919EA">
        <w:rPr>
          <w:rFonts w:eastAsia="TimesNewRomanPSMT"/>
          <w:bCs/>
          <w:sz w:val="22"/>
          <w:szCs w:val="22"/>
        </w:rPr>
        <w:t>непосредно</w:t>
      </w:r>
      <w:r w:rsidR="001619E7" w:rsidRPr="006919EA">
        <w:rPr>
          <w:rFonts w:eastAsia="TimesNewRomanPSMT"/>
          <w:bCs/>
          <w:sz w:val="22"/>
          <w:szCs w:val="22"/>
        </w:rPr>
        <w:t xml:space="preserve"> </w:t>
      </w:r>
      <w:r w:rsidRPr="006919EA">
        <w:rPr>
          <w:rFonts w:eastAsia="TimesNewRomanPSMT"/>
          <w:bCs/>
          <w:sz w:val="22"/>
          <w:szCs w:val="22"/>
        </w:rPr>
        <w:t>или</w:t>
      </w:r>
      <w:r w:rsidR="001619E7" w:rsidRPr="006919EA">
        <w:rPr>
          <w:rFonts w:eastAsia="TimesNewRomanPSMT"/>
          <w:bCs/>
          <w:sz w:val="22"/>
          <w:szCs w:val="22"/>
        </w:rPr>
        <w:t xml:space="preserve"> </w:t>
      </w:r>
      <w:r w:rsidRPr="006919EA">
        <w:rPr>
          <w:rFonts w:eastAsia="TimesNewRomanPSMT"/>
          <w:bCs/>
          <w:sz w:val="22"/>
          <w:szCs w:val="22"/>
        </w:rPr>
        <w:t>путем</w:t>
      </w:r>
      <w:r w:rsidR="001619E7" w:rsidRPr="006919EA">
        <w:rPr>
          <w:rFonts w:eastAsia="TimesNewRomanPSMT"/>
          <w:bCs/>
          <w:sz w:val="22"/>
          <w:szCs w:val="22"/>
        </w:rPr>
        <w:t xml:space="preserve"> </w:t>
      </w:r>
      <w:r w:rsidRPr="006919EA">
        <w:rPr>
          <w:rFonts w:eastAsia="TimesNewRomanPSMT"/>
          <w:bCs/>
          <w:sz w:val="22"/>
          <w:szCs w:val="22"/>
        </w:rPr>
        <w:t>поште</w:t>
      </w:r>
      <w:r w:rsidR="001619E7" w:rsidRPr="006919EA">
        <w:rPr>
          <w:rFonts w:eastAsia="TimesNewRomanPSMT"/>
          <w:bCs/>
          <w:sz w:val="22"/>
          <w:szCs w:val="22"/>
        </w:rPr>
        <w:t xml:space="preserve"> </w:t>
      </w:r>
      <w:r w:rsidRPr="006919EA">
        <w:rPr>
          <w:rFonts w:eastAsia="TimesNewRomanPSMT"/>
          <w:bCs/>
          <w:sz w:val="22"/>
          <w:szCs w:val="22"/>
        </w:rPr>
        <w:t>у</w:t>
      </w:r>
      <w:r w:rsidR="001619E7" w:rsidRPr="006919EA">
        <w:rPr>
          <w:rFonts w:eastAsia="TimesNewRomanPSMT"/>
          <w:bCs/>
          <w:sz w:val="22"/>
          <w:szCs w:val="22"/>
        </w:rPr>
        <w:t xml:space="preserve"> </w:t>
      </w:r>
      <w:r w:rsidRPr="006919EA">
        <w:rPr>
          <w:rFonts w:eastAsia="TimesNewRomanPSMT"/>
          <w:bCs/>
          <w:sz w:val="22"/>
          <w:szCs w:val="22"/>
        </w:rPr>
        <w:t>затвореној</w:t>
      </w:r>
      <w:r w:rsidR="001619E7" w:rsidRPr="006919EA">
        <w:rPr>
          <w:rFonts w:eastAsia="TimesNewRomanPSMT"/>
          <w:bCs/>
          <w:sz w:val="22"/>
          <w:szCs w:val="22"/>
        </w:rPr>
        <w:t xml:space="preserve"> </w:t>
      </w:r>
      <w:r w:rsidRPr="006919EA">
        <w:rPr>
          <w:rFonts w:eastAsia="TimesNewRomanPSMT"/>
          <w:bCs/>
          <w:sz w:val="22"/>
          <w:szCs w:val="22"/>
        </w:rPr>
        <w:t>коверти</w:t>
      </w:r>
      <w:r w:rsidR="001619E7" w:rsidRPr="006919EA">
        <w:rPr>
          <w:rFonts w:eastAsia="TimesNewRomanPSMT"/>
          <w:bCs/>
          <w:sz w:val="22"/>
          <w:szCs w:val="22"/>
        </w:rPr>
        <w:t xml:space="preserve"> </w:t>
      </w:r>
      <w:r w:rsidRPr="006919EA">
        <w:rPr>
          <w:rFonts w:eastAsia="TimesNewRomanPSMT"/>
          <w:bCs/>
          <w:sz w:val="22"/>
          <w:szCs w:val="22"/>
        </w:rPr>
        <w:t>или</w:t>
      </w:r>
      <w:r w:rsidR="001619E7" w:rsidRPr="006919EA">
        <w:rPr>
          <w:rFonts w:eastAsia="TimesNewRomanPSMT"/>
          <w:bCs/>
          <w:sz w:val="22"/>
          <w:szCs w:val="22"/>
        </w:rPr>
        <w:t xml:space="preserve"> </w:t>
      </w:r>
      <w:r w:rsidRPr="006919EA">
        <w:rPr>
          <w:rFonts w:eastAsia="TimesNewRomanPSMT"/>
          <w:bCs/>
          <w:sz w:val="22"/>
          <w:szCs w:val="22"/>
        </w:rPr>
        <w:t>кутији</w:t>
      </w:r>
      <w:r w:rsidR="001619E7" w:rsidRPr="006919EA">
        <w:rPr>
          <w:rFonts w:eastAsia="TimesNewRomanPSMT"/>
          <w:bCs/>
          <w:sz w:val="22"/>
          <w:szCs w:val="22"/>
        </w:rPr>
        <w:t xml:space="preserve">, </w:t>
      </w:r>
      <w:r w:rsidRPr="006919EA">
        <w:rPr>
          <w:rFonts w:eastAsia="TimesNewRomanPSMT"/>
          <w:bCs/>
          <w:sz w:val="22"/>
          <w:szCs w:val="22"/>
        </w:rPr>
        <w:t>затворену</w:t>
      </w:r>
      <w:r w:rsidR="001619E7" w:rsidRPr="006919EA">
        <w:rPr>
          <w:rFonts w:eastAsia="TimesNewRomanPSMT"/>
          <w:bCs/>
          <w:sz w:val="22"/>
          <w:szCs w:val="22"/>
        </w:rPr>
        <w:t xml:space="preserve"> </w:t>
      </w:r>
      <w:r w:rsidRPr="006919EA">
        <w:rPr>
          <w:rFonts w:eastAsia="TimesNewRomanPSMT"/>
          <w:bCs/>
          <w:sz w:val="22"/>
          <w:szCs w:val="22"/>
        </w:rPr>
        <w:t>на</w:t>
      </w:r>
      <w:r w:rsidR="001619E7" w:rsidRPr="006919EA">
        <w:rPr>
          <w:rFonts w:eastAsia="TimesNewRomanPSMT"/>
          <w:bCs/>
          <w:sz w:val="22"/>
          <w:szCs w:val="22"/>
        </w:rPr>
        <w:t xml:space="preserve"> </w:t>
      </w:r>
      <w:r w:rsidRPr="006919EA">
        <w:rPr>
          <w:rFonts w:eastAsia="TimesNewRomanPSMT"/>
          <w:bCs/>
          <w:sz w:val="22"/>
          <w:szCs w:val="22"/>
        </w:rPr>
        <w:t>начин</w:t>
      </w:r>
      <w:r w:rsidR="001619E7" w:rsidRPr="006919EA">
        <w:rPr>
          <w:rFonts w:eastAsia="TimesNewRomanPSMT"/>
          <w:bCs/>
          <w:sz w:val="22"/>
          <w:szCs w:val="22"/>
        </w:rPr>
        <w:t xml:space="preserve"> </w:t>
      </w:r>
      <w:r w:rsidRPr="006919EA">
        <w:rPr>
          <w:rFonts w:eastAsia="TimesNewRomanPSMT"/>
          <w:bCs/>
          <w:sz w:val="22"/>
          <w:szCs w:val="22"/>
        </w:rPr>
        <w:t>да</w:t>
      </w:r>
      <w:r w:rsidR="001619E7" w:rsidRPr="006919EA">
        <w:rPr>
          <w:rFonts w:eastAsia="TimesNewRomanPSMT"/>
          <w:bCs/>
          <w:sz w:val="22"/>
          <w:szCs w:val="22"/>
        </w:rPr>
        <w:t xml:space="preserve"> </w:t>
      </w:r>
      <w:r w:rsidRPr="006919EA">
        <w:rPr>
          <w:rFonts w:eastAsia="TimesNewRomanPSMT"/>
          <w:bCs/>
          <w:sz w:val="22"/>
          <w:szCs w:val="22"/>
        </w:rPr>
        <w:t>се</w:t>
      </w:r>
      <w:r w:rsidR="001619E7" w:rsidRPr="006919EA">
        <w:rPr>
          <w:rFonts w:eastAsia="TimesNewRomanPSMT"/>
          <w:bCs/>
          <w:sz w:val="22"/>
          <w:szCs w:val="22"/>
        </w:rPr>
        <w:t xml:space="preserve"> </w:t>
      </w:r>
      <w:r w:rsidRPr="006919EA">
        <w:rPr>
          <w:rFonts w:eastAsia="TimesNewRomanPSMT"/>
          <w:bCs/>
          <w:sz w:val="22"/>
          <w:szCs w:val="22"/>
        </w:rPr>
        <w:t>приликом</w:t>
      </w:r>
      <w:r w:rsidR="001619E7" w:rsidRPr="006919EA">
        <w:rPr>
          <w:rFonts w:eastAsia="TimesNewRomanPSMT"/>
          <w:bCs/>
          <w:sz w:val="22"/>
          <w:szCs w:val="22"/>
        </w:rPr>
        <w:t xml:space="preserve"> </w:t>
      </w:r>
      <w:r w:rsidRPr="006919EA">
        <w:rPr>
          <w:rFonts w:eastAsia="TimesNewRomanPSMT"/>
          <w:bCs/>
          <w:sz w:val="22"/>
          <w:szCs w:val="22"/>
        </w:rPr>
        <w:t>отвара</w:t>
      </w:r>
      <w:r w:rsidR="001619E7" w:rsidRPr="006919EA">
        <w:rPr>
          <w:rFonts w:eastAsia="TimesNewRomanPSMT"/>
          <w:bCs/>
          <w:sz w:val="22"/>
          <w:szCs w:val="22"/>
        </w:rPr>
        <w:t>њ</w:t>
      </w:r>
      <w:r w:rsidRPr="006919EA">
        <w:rPr>
          <w:rFonts w:eastAsia="TimesNewRomanPSMT"/>
          <w:bCs/>
          <w:sz w:val="22"/>
          <w:szCs w:val="22"/>
        </w:rPr>
        <w:t>а</w:t>
      </w:r>
      <w:r w:rsidR="001619E7" w:rsidRPr="006919EA">
        <w:rPr>
          <w:rFonts w:eastAsia="TimesNewRomanPSMT"/>
          <w:bCs/>
          <w:sz w:val="22"/>
          <w:szCs w:val="22"/>
        </w:rPr>
        <w:t xml:space="preserve"> </w:t>
      </w:r>
      <w:r w:rsidRPr="006919EA">
        <w:rPr>
          <w:rFonts w:eastAsia="TimesNewRomanPSMT"/>
          <w:bCs/>
          <w:sz w:val="22"/>
          <w:szCs w:val="22"/>
        </w:rPr>
        <w:t>понуда</w:t>
      </w:r>
      <w:r w:rsidR="001619E7" w:rsidRPr="006919EA">
        <w:rPr>
          <w:rFonts w:eastAsia="TimesNewRomanPSMT"/>
          <w:bCs/>
          <w:sz w:val="22"/>
          <w:szCs w:val="22"/>
        </w:rPr>
        <w:t xml:space="preserve"> </w:t>
      </w:r>
      <w:r w:rsidRPr="006919EA">
        <w:rPr>
          <w:rFonts w:eastAsia="TimesNewRomanPSMT"/>
          <w:bCs/>
          <w:sz w:val="22"/>
          <w:szCs w:val="22"/>
        </w:rPr>
        <w:t>може</w:t>
      </w:r>
      <w:r w:rsidR="001619E7" w:rsidRPr="006919EA">
        <w:rPr>
          <w:rFonts w:eastAsia="TimesNewRomanPSMT"/>
          <w:bCs/>
          <w:sz w:val="22"/>
          <w:szCs w:val="22"/>
        </w:rPr>
        <w:t xml:space="preserve"> </w:t>
      </w:r>
      <w:r w:rsidRPr="006919EA">
        <w:rPr>
          <w:rFonts w:eastAsia="TimesNewRomanPSMT"/>
          <w:bCs/>
          <w:sz w:val="22"/>
          <w:szCs w:val="22"/>
        </w:rPr>
        <w:t>са</w:t>
      </w:r>
      <w:r w:rsidR="001619E7" w:rsidRPr="006919EA">
        <w:rPr>
          <w:rFonts w:eastAsia="TimesNewRomanPSMT"/>
          <w:bCs/>
          <w:sz w:val="22"/>
          <w:szCs w:val="22"/>
        </w:rPr>
        <w:t xml:space="preserve"> </w:t>
      </w:r>
      <w:r w:rsidRPr="006919EA">
        <w:rPr>
          <w:rFonts w:eastAsia="TimesNewRomanPSMT"/>
          <w:bCs/>
          <w:sz w:val="22"/>
          <w:szCs w:val="22"/>
        </w:rPr>
        <w:t>сигурношћу</w:t>
      </w:r>
      <w:r w:rsidR="001619E7" w:rsidRPr="006919EA">
        <w:rPr>
          <w:rFonts w:eastAsia="TimesNewRomanPSMT"/>
          <w:bCs/>
          <w:sz w:val="22"/>
          <w:szCs w:val="22"/>
        </w:rPr>
        <w:t xml:space="preserve"> </w:t>
      </w:r>
      <w:r w:rsidRPr="006919EA">
        <w:rPr>
          <w:rFonts w:eastAsia="TimesNewRomanPSMT"/>
          <w:bCs/>
          <w:sz w:val="22"/>
          <w:szCs w:val="22"/>
        </w:rPr>
        <w:t>утврдити</w:t>
      </w:r>
      <w:r w:rsidR="001619E7" w:rsidRPr="006919EA">
        <w:rPr>
          <w:rFonts w:eastAsia="TimesNewRomanPSMT"/>
          <w:bCs/>
          <w:sz w:val="22"/>
          <w:szCs w:val="22"/>
        </w:rPr>
        <w:t xml:space="preserve"> </w:t>
      </w:r>
      <w:r w:rsidRPr="006919EA">
        <w:rPr>
          <w:rFonts w:eastAsia="TimesNewRomanPSMT"/>
          <w:bCs/>
          <w:sz w:val="22"/>
          <w:szCs w:val="22"/>
        </w:rPr>
        <w:t>да</w:t>
      </w:r>
      <w:r w:rsidR="001619E7" w:rsidRPr="006919EA">
        <w:rPr>
          <w:rFonts w:eastAsia="TimesNewRomanPSMT"/>
          <w:bCs/>
          <w:sz w:val="22"/>
          <w:szCs w:val="22"/>
        </w:rPr>
        <w:t xml:space="preserve"> </w:t>
      </w:r>
      <w:r w:rsidRPr="006919EA">
        <w:rPr>
          <w:rFonts w:eastAsia="TimesNewRomanPSMT"/>
          <w:bCs/>
          <w:sz w:val="22"/>
          <w:szCs w:val="22"/>
        </w:rPr>
        <w:t>се</w:t>
      </w:r>
      <w:r w:rsidR="001619E7" w:rsidRPr="006919EA">
        <w:rPr>
          <w:rFonts w:eastAsia="TimesNewRomanPSMT"/>
          <w:bCs/>
          <w:sz w:val="22"/>
          <w:szCs w:val="22"/>
        </w:rPr>
        <w:t xml:space="preserve"> </w:t>
      </w:r>
      <w:r w:rsidRPr="006919EA">
        <w:rPr>
          <w:rFonts w:eastAsia="TimesNewRomanPSMT"/>
          <w:bCs/>
          <w:sz w:val="22"/>
          <w:szCs w:val="22"/>
        </w:rPr>
        <w:t>први</w:t>
      </w:r>
      <w:r w:rsidR="001619E7" w:rsidRPr="006919EA">
        <w:rPr>
          <w:rFonts w:eastAsia="TimesNewRomanPSMT"/>
          <w:bCs/>
          <w:sz w:val="22"/>
          <w:szCs w:val="22"/>
        </w:rPr>
        <w:t xml:space="preserve"> </w:t>
      </w:r>
      <w:r w:rsidRPr="006919EA">
        <w:rPr>
          <w:rFonts w:eastAsia="TimesNewRomanPSMT"/>
          <w:bCs/>
          <w:sz w:val="22"/>
          <w:szCs w:val="22"/>
        </w:rPr>
        <w:t>пут</w:t>
      </w:r>
      <w:r w:rsidR="001619E7" w:rsidRPr="006919EA">
        <w:rPr>
          <w:rFonts w:eastAsia="TimesNewRomanPSMT"/>
          <w:bCs/>
          <w:sz w:val="22"/>
          <w:szCs w:val="22"/>
        </w:rPr>
        <w:t xml:space="preserve"> </w:t>
      </w:r>
      <w:r w:rsidRPr="006919EA">
        <w:rPr>
          <w:rFonts w:eastAsia="TimesNewRomanPSMT"/>
          <w:bCs/>
          <w:sz w:val="22"/>
          <w:szCs w:val="22"/>
        </w:rPr>
        <w:t>отвара</w:t>
      </w:r>
      <w:r w:rsidR="001619E7" w:rsidRPr="006919EA">
        <w:rPr>
          <w:rFonts w:eastAsia="TimesNewRomanPSMT"/>
          <w:bCs/>
          <w:sz w:val="22"/>
          <w:szCs w:val="22"/>
        </w:rPr>
        <w:t xml:space="preserve">. </w:t>
      </w:r>
    </w:p>
    <w:p w:rsidR="001619E7" w:rsidRPr="006919EA" w:rsidRDefault="00713CA5">
      <w:pPr>
        <w:jc w:val="both"/>
        <w:rPr>
          <w:rFonts w:eastAsia="TimesNewRomanPSMT"/>
          <w:bCs/>
          <w:sz w:val="22"/>
          <w:szCs w:val="22"/>
        </w:rPr>
      </w:pPr>
      <w:r w:rsidRPr="006919EA">
        <w:rPr>
          <w:rFonts w:eastAsia="TimesNewRomanPSMT"/>
          <w:bCs/>
          <w:sz w:val="22"/>
          <w:szCs w:val="22"/>
        </w:rPr>
        <w:t>На</w:t>
      </w:r>
      <w:r w:rsidR="001619E7" w:rsidRPr="006919EA">
        <w:rPr>
          <w:rFonts w:eastAsia="TimesNewRomanPSMT"/>
          <w:bCs/>
          <w:sz w:val="22"/>
          <w:szCs w:val="22"/>
        </w:rPr>
        <w:t xml:space="preserve"> </w:t>
      </w:r>
      <w:r w:rsidRPr="006919EA">
        <w:rPr>
          <w:rFonts w:eastAsia="TimesNewRomanPSMT"/>
          <w:bCs/>
          <w:sz w:val="22"/>
          <w:szCs w:val="22"/>
        </w:rPr>
        <w:t>полеђини</w:t>
      </w:r>
      <w:r w:rsidR="001619E7" w:rsidRPr="006919EA">
        <w:rPr>
          <w:rFonts w:eastAsia="TimesNewRomanPSMT"/>
          <w:bCs/>
          <w:sz w:val="22"/>
          <w:szCs w:val="22"/>
        </w:rPr>
        <w:t xml:space="preserve"> </w:t>
      </w:r>
      <w:r w:rsidRPr="006919EA">
        <w:rPr>
          <w:rFonts w:eastAsia="TimesNewRomanPSMT"/>
          <w:bCs/>
          <w:sz w:val="22"/>
          <w:szCs w:val="22"/>
        </w:rPr>
        <w:t>коверте</w:t>
      </w:r>
      <w:r w:rsidR="001619E7" w:rsidRPr="006919EA">
        <w:rPr>
          <w:rFonts w:eastAsia="TimesNewRomanPSMT"/>
          <w:bCs/>
          <w:sz w:val="22"/>
          <w:szCs w:val="22"/>
        </w:rPr>
        <w:t xml:space="preserve"> </w:t>
      </w:r>
      <w:r w:rsidRPr="006919EA">
        <w:rPr>
          <w:rFonts w:eastAsia="TimesNewRomanPSMT"/>
          <w:bCs/>
          <w:sz w:val="22"/>
          <w:szCs w:val="22"/>
        </w:rPr>
        <w:t>или</w:t>
      </w:r>
      <w:r w:rsidR="001619E7" w:rsidRPr="006919EA">
        <w:rPr>
          <w:rFonts w:eastAsia="TimesNewRomanPSMT"/>
          <w:bCs/>
          <w:sz w:val="22"/>
          <w:szCs w:val="22"/>
        </w:rPr>
        <w:t xml:space="preserve"> </w:t>
      </w:r>
      <w:r w:rsidRPr="006919EA">
        <w:rPr>
          <w:rFonts w:eastAsia="TimesNewRomanPSMT"/>
          <w:bCs/>
          <w:sz w:val="22"/>
          <w:szCs w:val="22"/>
        </w:rPr>
        <w:t>на</w:t>
      </w:r>
      <w:r w:rsidR="001619E7" w:rsidRPr="006919EA">
        <w:rPr>
          <w:rFonts w:eastAsia="TimesNewRomanPSMT"/>
          <w:bCs/>
          <w:sz w:val="22"/>
          <w:szCs w:val="22"/>
        </w:rPr>
        <w:t xml:space="preserve"> </w:t>
      </w:r>
      <w:r w:rsidRPr="006919EA">
        <w:rPr>
          <w:rFonts w:eastAsia="TimesNewRomanPSMT"/>
          <w:bCs/>
          <w:sz w:val="22"/>
          <w:szCs w:val="22"/>
        </w:rPr>
        <w:t>кутији</w:t>
      </w:r>
      <w:r w:rsidR="001619E7" w:rsidRPr="006919EA">
        <w:rPr>
          <w:rFonts w:eastAsia="TimesNewRomanPSMT"/>
          <w:bCs/>
          <w:sz w:val="22"/>
          <w:szCs w:val="22"/>
        </w:rPr>
        <w:t xml:space="preserve"> </w:t>
      </w:r>
      <w:r w:rsidRPr="006919EA">
        <w:rPr>
          <w:rFonts w:eastAsia="TimesNewRomanPSMT"/>
          <w:bCs/>
          <w:sz w:val="22"/>
          <w:szCs w:val="22"/>
        </w:rPr>
        <w:t>навести</w:t>
      </w:r>
      <w:r w:rsidR="001619E7" w:rsidRPr="006919EA">
        <w:rPr>
          <w:rFonts w:eastAsia="TimesNewRomanPSMT"/>
          <w:bCs/>
          <w:sz w:val="22"/>
          <w:szCs w:val="22"/>
        </w:rPr>
        <w:t xml:space="preserve"> </w:t>
      </w:r>
      <w:r w:rsidRPr="006919EA">
        <w:rPr>
          <w:rFonts w:eastAsia="TimesNewRomanPSMT"/>
          <w:bCs/>
          <w:sz w:val="22"/>
          <w:szCs w:val="22"/>
        </w:rPr>
        <w:t>назив</w:t>
      </w:r>
      <w:r w:rsidR="001619E7" w:rsidRPr="006919EA">
        <w:rPr>
          <w:rFonts w:eastAsia="TimesNewRomanPSMT"/>
          <w:bCs/>
          <w:sz w:val="22"/>
          <w:szCs w:val="22"/>
          <w:lang w:val="sr-Cyrl-CS"/>
        </w:rPr>
        <w:t xml:space="preserve"> </w:t>
      </w:r>
      <w:r w:rsidRPr="006919EA">
        <w:rPr>
          <w:rFonts w:eastAsia="TimesNewRomanPSMT"/>
          <w:bCs/>
          <w:sz w:val="22"/>
          <w:szCs w:val="22"/>
          <w:lang w:val="sr-Cyrl-CS"/>
        </w:rPr>
        <w:t>и</w:t>
      </w:r>
      <w:r w:rsidR="001619E7" w:rsidRPr="006919EA">
        <w:rPr>
          <w:rFonts w:eastAsia="TimesNewRomanPSMT"/>
          <w:bCs/>
          <w:sz w:val="22"/>
          <w:szCs w:val="22"/>
          <w:lang w:val="sr-Cyrl-CS"/>
        </w:rPr>
        <w:t xml:space="preserve"> </w:t>
      </w:r>
      <w:r w:rsidRPr="006919EA">
        <w:rPr>
          <w:rFonts w:eastAsia="TimesNewRomanPSMT"/>
          <w:bCs/>
          <w:sz w:val="22"/>
          <w:szCs w:val="22"/>
          <w:lang w:val="sr-Cyrl-CS"/>
        </w:rPr>
        <w:t>адресу</w:t>
      </w:r>
      <w:r w:rsidR="001619E7" w:rsidRPr="006919EA">
        <w:rPr>
          <w:rFonts w:eastAsia="TimesNewRomanPSMT"/>
          <w:bCs/>
          <w:sz w:val="22"/>
          <w:szCs w:val="22"/>
        </w:rPr>
        <w:t xml:space="preserve"> </w:t>
      </w:r>
      <w:r w:rsidRPr="006919EA">
        <w:rPr>
          <w:rFonts w:eastAsia="TimesNewRomanPSMT"/>
          <w:bCs/>
          <w:sz w:val="22"/>
          <w:szCs w:val="22"/>
        </w:rPr>
        <w:t>понуђача</w:t>
      </w:r>
      <w:r w:rsidR="001619E7" w:rsidRPr="006919EA">
        <w:rPr>
          <w:rFonts w:eastAsia="TimesNewRomanPSMT"/>
          <w:bCs/>
          <w:sz w:val="22"/>
          <w:szCs w:val="22"/>
        </w:rPr>
        <w:t xml:space="preserve">. </w:t>
      </w:r>
    </w:p>
    <w:p w:rsidR="00A0389E" w:rsidRPr="006919EA" w:rsidRDefault="00713CA5" w:rsidP="00A0389E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auto"/>
          <w:sz w:val="22"/>
          <w:szCs w:val="22"/>
        </w:rPr>
      </w:pPr>
      <w:r w:rsidRPr="006919EA">
        <w:rPr>
          <w:rFonts w:eastAsia="TimesNewRomanPSMT"/>
          <w:bCs/>
          <w:sz w:val="22"/>
          <w:szCs w:val="22"/>
        </w:rPr>
        <w:t>Понуду</w:t>
      </w:r>
      <w:r w:rsidR="001619E7" w:rsidRPr="006919EA">
        <w:rPr>
          <w:rFonts w:eastAsia="TimesNewRomanPSMT"/>
          <w:bCs/>
          <w:sz w:val="22"/>
          <w:szCs w:val="22"/>
        </w:rPr>
        <w:t xml:space="preserve"> </w:t>
      </w:r>
      <w:r w:rsidRPr="006919EA">
        <w:rPr>
          <w:rFonts w:eastAsia="TimesNewRomanPSMT"/>
          <w:bCs/>
          <w:sz w:val="22"/>
          <w:szCs w:val="22"/>
        </w:rPr>
        <w:t>доставити</w:t>
      </w:r>
      <w:r w:rsidR="001619E7" w:rsidRPr="006919EA">
        <w:rPr>
          <w:rFonts w:eastAsia="TimesNewRomanPSMT"/>
          <w:bCs/>
          <w:sz w:val="22"/>
          <w:szCs w:val="22"/>
        </w:rPr>
        <w:t xml:space="preserve"> </w:t>
      </w:r>
      <w:r w:rsidRPr="006919EA">
        <w:rPr>
          <w:rFonts w:eastAsia="TimesNewRomanPSMT"/>
          <w:bCs/>
          <w:sz w:val="22"/>
          <w:szCs w:val="22"/>
        </w:rPr>
        <w:t>на</w:t>
      </w:r>
      <w:r w:rsidR="001619E7" w:rsidRPr="006919EA">
        <w:rPr>
          <w:rFonts w:eastAsia="TimesNewRomanPSMT"/>
          <w:bCs/>
          <w:sz w:val="22"/>
          <w:szCs w:val="22"/>
        </w:rPr>
        <w:t xml:space="preserve"> </w:t>
      </w:r>
      <w:r w:rsidRPr="006919EA">
        <w:rPr>
          <w:rFonts w:eastAsia="TimesNewRomanPSMT"/>
          <w:bCs/>
          <w:sz w:val="22"/>
          <w:szCs w:val="22"/>
        </w:rPr>
        <w:t>адресу</w:t>
      </w:r>
      <w:r w:rsidR="001619E7" w:rsidRPr="006919EA">
        <w:rPr>
          <w:rFonts w:eastAsia="TimesNewRomanPSMT"/>
          <w:bCs/>
          <w:sz w:val="22"/>
          <w:szCs w:val="22"/>
        </w:rPr>
        <w:t xml:space="preserve">: </w:t>
      </w:r>
      <w:r w:rsidRPr="006919EA">
        <w:rPr>
          <w:sz w:val="22"/>
          <w:szCs w:val="22"/>
        </w:rPr>
        <w:t>По</w:t>
      </w:r>
      <w:r w:rsidR="00FF482A" w:rsidRPr="006919EA">
        <w:rPr>
          <w:sz w:val="22"/>
          <w:szCs w:val="22"/>
        </w:rPr>
        <w:t>љ</w:t>
      </w:r>
      <w:r w:rsidRPr="006919EA">
        <w:rPr>
          <w:sz w:val="22"/>
          <w:szCs w:val="22"/>
        </w:rPr>
        <w:t>опривредни</w:t>
      </w:r>
      <w:r w:rsidR="00FF482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факултет</w:t>
      </w:r>
      <w:r w:rsidR="00FF482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Нови</w:t>
      </w:r>
      <w:r w:rsidR="00FF482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Сад</w:t>
      </w:r>
      <w:r w:rsidR="00FF482A" w:rsidRPr="006919EA">
        <w:rPr>
          <w:sz w:val="22"/>
          <w:szCs w:val="22"/>
        </w:rPr>
        <w:t xml:space="preserve">, </w:t>
      </w:r>
      <w:r w:rsidRPr="006919EA">
        <w:rPr>
          <w:sz w:val="22"/>
          <w:szCs w:val="22"/>
        </w:rPr>
        <w:t>Трг</w:t>
      </w:r>
      <w:r w:rsidR="00FF482A" w:rsidRPr="006919EA">
        <w:rPr>
          <w:sz w:val="22"/>
          <w:szCs w:val="22"/>
        </w:rPr>
        <w:t xml:space="preserve"> Д</w:t>
      </w:r>
      <w:r w:rsidRPr="006919EA">
        <w:rPr>
          <w:sz w:val="22"/>
          <w:szCs w:val="22"/>
        </w:rPr>
        <w:t>оститеја</w:t>
      </w:r>
      <w:r w:rsidR="00FF482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Обрадовића</w:t>
      </w:r>
      <w:r w:rsidR="00FF482A" w:rsidRPr="006919EA">
        <w:rPr>
          <w:sz w:val="22"/>
          <w:szCs w:val="22"/>
        </w:rPr>
        <w:t xml:space="preserve"> 8, 21000 </w:t>
      </w:r>
      <w:r w:rsidRPr="006919EA">
        <w:rPr>
          <w:sz w:val="22"/>
          <w:szCs w:val="22"/>
        </w:rPr>
        <w:t>Нови</w:t>
      </w:r>
      <w:r w:rsidR="00FF482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Сад</w:t>
      </w:r>
      <w:r w:rsidR="001619E7" w:rsidRPr="006919EA">
        <w:rPr>
          <w:i/>
          <w:iCs/>
          <w:sz w:val="22"/>
          <w:szCs w:val="22"/>
        </w:rPr>
        <w:t xml:space="preserve">, </w:t>
      </w:r>
      <w:r w:rsidRPr="006919EA">
        <w:rPr>
          <w:iCs/>
          <w:sz w:val="22"/>
          <w:szCs w:val="22"/>
        </w:rPr>
        <w:t>Писарница</w:t>
      </w:r>
      <w:r w:rsidR="00825CEC" w:rsidRPr="006919EA">
        <w:rPr>
          <w:iCs/>
          <w:sz w:val="22"/>
          <w:szCs w:val="22"/>
        </w:rPr>
        <w:t xml:space="preserve"> </w:t>
      </w:r>
      <w:r w:rsidRPr="006919EA">
        <w:rPr>
          <w:iCs/>
          <w:sz w:val="22"/>
          <w:szCs w:val="22"/>
        </w:rPr>
        <w:t>Факултета</w:t>
      </w:r>
      <w:r w:rsidR="00825CEC" w:rsidRPr="006919EA">
        <w:rPr>
          <w:iCs/>
          <w:sz w:val="22"/>
          <w:szCs w:val="22"/>
        </w:rPr>
        <w:t xml:space="preserve">, </w:t>
      </w:r>
      <w:r w:rsidRPr="006919EA">
        <w:rPr>
          <w:iCs/>
          <w:sz w:val="22"/>
          <w:szCs w:val="22"/>
        </w:rPr>
        <w:t>Канцеларија</w:t>
      </w:r>
      <w:r w:rsidR="00825CEC" w:rsidRPr="006919EA">
        <w:rPr>
          <w:iCs/>
          <w:sz w:val="22"/>
          <w:szCs w:val="22"/>
        </w:rPr>
        <w:t xml:space="preserve"> </w:t>
      </w:r>
      <w:r w:rsidRPr="006919EA">
        <w:rPr>
          <w:iCs/>
          <w:sz w:val="22"/>
          <w:szCs w:val="22"/>
        </w:rPr>
        <w:t>број</w:t>
      </w:r>
      <w:r w:rsidR="00825CEC" w:rsidRPr="006919EA">
        <w:rPr>
          <w:iCs/>
          <w:sz w:val="22"/>
          <w:szCs w:val="22"/>
        </w:rPr>
        <w:t xml:space="preserve"> 10</w:t>
      </w:r>
      <w:r w:rsidR="00825CEC" w:rsidRPr="006919EA">
        <w:rPr>
          <w:i/>
          <w:iCs/>
          <w:sz w:val="22"/>
          <w:szCs w:val="22"/>
        </w:rPr>
        <w:t xml:space="preserve">, </w:t>
      </w:r>
      <w:r w:rsidRPr="006919EA">
        <w:rPr>
          <w:rFonts w:eastAsia="TimesNewRomanPSMT"/>
          <w:bCs/>
          <w:sz w:val="22"/>
          <w:szCs w:val="22"/>
        </w:rPr>
        <w:t>са</w:t>
      </w:r>
      <w:r w:rsidR="001619E7" w:rsidRPr="006919EA">
        <w:rPr>
          <w:rFonts w:eastAsia="TimesNewRomanPSMT"/>
          <w:bCs/>
          <w:sz w:val="22"/>
          <w:szCs w:val="22"/>
        </w:rPr>
        <w:t xml:space="preserve"> </w:t>
      </w:r>
      <w:r w:rsidRPr="006919EA">
        <w:rPr>
          <w:rFonts w:eastAsia="TimesNewRomanPSMT"/>
          <w:bCs/>
          <w:sz w:val="22"/>
          <w:szCs w:val="22"/>
        </w:rPr>
        <w:t>назнаком</w:t>
      </w:r>
      <w:r w:rsidR="001619E7" w:rsidRPr="006919EA">
        <w:rPr>
          <w:rFonts w:eastAsia="TimesNewRomanPSMT"/>
          <w:bCs/>
          <w:color w:val="auto"/>
          <w:sz w:val="22"/>
          <w:szCs w:val="22"/>
        </w:rPr>
        <w:t xml:space="preserve">: </w:t>
      </w:r>
      <w:r w:rsidR="00ED4654" w:rsidRPr="006919EA">
        <w:rPr>
          <w:rFonts w:eastAsia="TimesNewRomanPS-BoldMT"/>
          <w:b/>
          <w:bCs/>
          <w:color w:val="auto"/>
          <w:sz w:val="22"/>
          <w:szCs w:val="22"/>
        </w:rPr>
        <w:t>,,</w:t>
      </w:r>
      <w:r w:rsidRPr="006919EA">
        <w:rPr>
          <w:rFonts w:eastAsia="TimesNewRomanPS-BoldMT"/>
          <w:b/>
          <w:bCs/>
          <w:color w:val="auto"/>
          <w:sz w:val="22"/>
          <w:szCs w:val="22"/>
        </w:rPr>
        <w:t>Понуда</w:t>
      </w:r>
      <w:r w:rsidR="00ED4654" w:rsidRPr="006919EA">
        <w:rPr>
          <w:rFonts w:eastAsia="TimesNewRomanPS-BoldMT"/>
          <w:b/>
          <w:bCs/>
          <w:color w:val="auto"/>
          <w:sz w:val="22"/>
          <w:szCs w:val="22"/>
        </w:rPr>
        <w:t xml:space="preserve"> </w:t>
      </w:r>
      <w:r w:rsidRPr="006919EA">
        <w:rPr>
          <w:rFonts w:eastAsia="TimesNewRomanPS-BoldMT"/>
          <w:b/>
          <w:bCs/>
          <w:color w:val="auto"/>
          <w:sz w:val="22"/>
          <w:szCs w:val="22"/>
        </w:rPr>
        <w:t>за</w:t>
      </w:r>
      <w:r w:rsidR="001619E7" w:rsidRPr="006919EA">
        <w:rPr>
          <w:rFonts w:eastAsia="TimesNewRomanPS-BoldMT"/>
          <w:b/>
          <w:bCs/>
          <w:color w:val="auto"/>
          <w:sz w:val="22"/>
          <w:szCs w:val="22"/>
        </w:rPr>
        <w:t xml:space="preserve"> </w:t>
      </w:r>
      <w:r w:rsidRPr="006919EA">
        <w:rPr>
          <w:rFonts w:eastAsia="TimesNewRomanPS-BoldMT"/>
          <w:b/>
          <w:bCs/>
          <w:color w:val="auto"/>
          <w:sz w:val="22"/>
          <w:szCs w:val="22"/>
        </w:rPr>
        <w:t>набавку</w:t>
      </w:r>
      <w:r w:rsidR="006E27E3" w:rsidRPr="006919EA">
        <w:rPr>
          <w:rFonts w:eastAsia="TimesNewRomanPS-BoldMT"/>
          <w:b/>
          <w:bCs/>
          <w:color w:val="auto"/>
          <w:sz w:val="22"/>
          <w:szCs w:val="22"/>
        </w:rPr>
        <w:t xml:space="preserve"> -</w:t>
      </w:r>
      <w:r w:rsidR="001619E7" w:rsidRPr="006919EA">
        <w:rPr>
          <w:color w:val="auto"/>
          <w:sz w:val="22"/>
          <w:szCs w:val="22"/>
        </w:rPr>
        <w:t xml:space="preserve"> </w:t>
      </w:r>
      <w:r w:rsidR="006E27E3" w:rsidRPr="006919EA">
        <w:rPr>
          <w:b/>
          <w:sz w:val="22"/>
          <w:szCs w:val="22"/>
          <w:lang w:val="ru-RU"/>
        </w:rPr>
        <w:t xml:space="preserve">избор </w:t>
      </w:r>
      <w:r w:rsidR="006919EA" w:rsidRPr="006919EA">
        <w:rPr>
          <w:rFonts w:eastAsia="Calibri"/>
          <w:b/>
          <w:color w:val="auto"/>
          <w:kern w:val="0"/>
          <w:sz w:val="22"/>
          <w:szCs w:val="22"/>
          <w:lang w:val="ru-RU" w:eastAsia="en-US"/>
        </w:rPr>
        <w:t xml:space="preserve">Партнера </w:t>
      </w:r>
      <w:r w:rsidR="006919EA" w:rsidRPr="006919EA">
        <w:rPr>
          <w:rFonts w:eastAsia="Times New Roman"/>
          <w:b/>
          <w:color w:val="auto"/>
          <w:kern w:val="0"/>
          <w:sz w:val="22"/>
          <w:szCs w:val="22"/>
          <w:lang w:eastAsia="hr-HR"/>
        </w:rPr>
        <w:t>II</w:t>
      </w:r>
      <w:r w:rsidR="006919EA" w:rsidRPr="006919EA">
        <w:rPr>
          <w:rFonts w:eastAsia="Calibri"/>
          <w:b/>
          <w:color w:val="auto"/>
          <w:kern w:val="0"/>
          <w:sz w:val="22"/>
          <w:szCs w:val="22"/>
          <w:lang w:val="ru-RU" w:eastAsia="en-US"/>
        </w:rPr>
        <w:t xml:space="preserve"> у заједничком пружању услуга</w:t>
      </w:r>
      <w:r w:rsidR="008B34AB" w:rsidRPr="006919EA">
        <w:rPr>
          <w:b/>
          <w:color w:val="auto"/>
          <w:sz w:val="22"/>
          <w:szCs w:val="22"/>
        </w:rPr>
        <w:t xml:space="preserve">, </w:t>
      </w:r>
      <w:r w:rsidR="00853BAE" w:rsidRPr="006919EA">
        <w:rPr>
          <w:rFonts w:eastAsia="TimesNewRomanPS-BoldMT"/>
          <w:b/>
          <w:bCs/>
          <w:color w:val="FF0000"/>
          <w:sz w:val="22"/>
          <w:szCs w:val="22"/>
          <w:lang w:val="sr-Cyrl-RS"/>
        </w:rPr>
        <w:t xml:space="preserve"> </w:t>
      </w:r>
      <w:r w:rsidR="00984C33" w:rsidRPr="006919EA">
        <w:rPr>
          <w:rFonts w:eastAsia="TimesNewRomanPS-BoldMT"/>
          <w:b/>
          <w:bCs/>
          <w:color w:val="FF0000"/>
          <w:sz w:val="22"/>
          <w:szCs w:val="22"/>
        </w:rPr>
        <w:t xml:space="preserve"> </w:t>
      </w:r>
      <w:r w:rsidRPr="006919EA">
        <w:rPr>
          <w:rFonts w:eastAsia="TimesNewRomanPS-BoldMT"/>
          <w:b/>
          <w:bCs/>
          <w:color w:val="auto"/>
          <w:sz w:val="22"/>
          <w:szCs w:val="22"/>
        </w:rPr>
        <w:t>бр</w:t>
      </w:r>
      <w:r w:rsidR="001619E7" w:rsidRPr="006919EA">
        <w:rPr>
          <w:rFonts w:eastAsia="TimesNewRomanPS-BoldMT"/>
          <w:b/>
          <w:bCs/>
          <w:color w:val="auto"/>
          <w:sz w:val="22"/>
          <w:szCs w:val="22"/>
        </w:rPr>
        <w:t>.</w:t>
      </w:r>
      <w:r w:rsidR="00FF482A" w:rsidRPr="006919EA">
        <w:rPr>
          <w:rFonts w:eastAsia="TimesNewRomanPS-BoldMT"/>
          <w:b/>
          <w:bCs/>
          <w:color w:val="auto"/>
          <w:sz w:val="22"/>
          <w:szCs w:val="22"/>
        </w:rPr>
        <w:t xml:space="preserve"> </w:t>
      </w:r>
      <w:r w:rsidR="00853BAE" w:rsidRPr="006919EA">
        <w:rPr>
          <w:rFonts w:eastAsia="TimesNewRomanPS-BoldMT"/>
          <w:b/>
          <w:bCs/>
          <w:color w:val="auto"/>
          <w:sz w:val="22"/>
          <w:szCs w:val="22"/>
          <w:lang w:val="sr-Cyrl-RS"/>
        </w:rPr>
        <w:t>Н5</w:t>
      </w:r>
      <w:r w:rsidR="006919EA" w:rsidRPr="006919EA">
        <w:rPr>
          <w:rFonts w:eastAsia="TimesNewRomanPS-BoldMT"/>
          <w:b/>
          <w:bCs/>
          <w:color w:val="auto"/>
          <w:sz w:val="22"/>
          <w:szCs w:val="22"/>
          <w:lang w:val="sr-Cyrl-RS"/>
        </w:rPr>
        <w:t>3</w:t>
      </w:r>
      <w:r w:rsidR="00B00156" w:rsidRPr="006919EA">
        <w:rPr>
          <w:rFonts w:eastAsia="TimesNewRomanPS-BoldMT"/>
          <w:b/>
          <w:bCs/>
          <w:color w:val="auto"/>
          <w:sz w:val="22"/>
          <w:szCs w:val="22"/>
        </w:rPr>
        <w:t>/201</w:t>
      </w:r>
      <w:r w:rsidR="0049679A" w:rsidRPr="006919EA">
        <w:rPr>
          <w:rFonts w:eastAsia="TimesNewRomanPS-BoldMT"/>
          <w:b/>
          <w:bCs/>
          <w:color w:val="auto"/>
          <w:sz w:val="22"/>
          <w:szCs w:val="22"/>
        </w:rPr>
        <w:t>9</w:t>
      </w:r>
      <w:r w:rsidR="001619E7" w:rsidRPr="006919EA">
        <w:rPr>
          <w:rFonts w:eastAsia="TimesNewRomanPS-BoldMT"/>
          <w:b/>
          <w:bCs/>
          <w:color w:val="auto"/>
          <w:sz w:val="22"/>
          <w:szCs w:val="22"/>
        </w:rPr>
        <w:t xml:space="preserve"> </w:t>
      </w:r>
      <w:r w:rsidR="001619E7" w:rsidRPr="006919EA">
        <w:rPr>
          <w:rFonts w:eastAsia="TimesNewRomanPSMT"/>
          <w:b/>
          <w:bCs/>
          <w:color w:val="auto"/>
          <w:sz w:val="22"/>
          <w:szCs w:val="22"/>
        </w:rPr>
        <w:t xml:space="preserve">- </w:t>
      </w:r>
      <w:r w:rsidRPr="006919EA">
        <w:rPr>
          <w:rFonts w:eastAsia="TimesNewRomanPS-BoldMT"/>
          <w:b/>
          <w:bCs/>
          <w:color w:val="auto"/>
          <w:sz w:val="22"/>
          <w:szCs w:val="22"/>
        </w:rPr>
        <w:t>Н</w:t>
      </w:r>
      <w:r w:rsidR="001619E7" w:rsidRPr="006919EA">
        <w:rPr>
          <w:rFonts w:eastAsia="TimesNewRomanPS-BoldMT"/>
          <w:b/>
          <w:bCs/>
          <w:color w:val="auto"/>
          <w:sz w:val="22"/>
          <w:szCs w:val="22"/>
        </w:rPr>
        <w:t xml:space="preserve">Е </w:t>
      </w:r>
      <w:r w:rsidRPr="006919EA">
        <w:rPr>
          <w:rFonts w:eastAsia="TimesNewRomanPS-BoldMT"/>
          <w:b/>
          <w:bCs/>
          <w:color w:val="auto"/>
          <w:sz w:val="22"/>
          <w:szCs w:val="22"/>
        </w:rPr>
        <w:t>ОТ</w:t>
      </w:r>
      <w:r w:rsidR="001619E7" w:rsidRPr="006919EA">
        <w:rPr>
          <w:rFonts w:eastAsia="TimesNewRomanPS-BoldMT"/>
          <w:b/>
          <w:bCs/>
          <w:color w:val="auto"/>
          <w:sz w:val="22"/>
          <w:szCs w:val="22"/>
        </w:rPr>
        <w:t>ВА</w:t>
      </w:r>
      <w:r w:rsidRPr="006919EA">
        <w:rPr>
          <w:rFonts w:eastAsia="TimesNewRomanPS-BoldMT"/>
          <w:b/>
          <w:bCs/>
          <w:color w:val="auto"/>
          <w:sz w:val="22"/>
          <w:szCs w:val="22"/>
        </w:rPr>
        <w:t>Р</w:t>
      </w:r>
      <w:r w:rsidR="001619E7" w:rsidRPr="006919EA">
        <w:rPr>
          <w:rFonts w:eastAsia="TimesNewRomanPS-BoldMT"/>
          <w:b/>
          <w:bCs/>
          <w:color w:val="auto"/>
          <w:sz w:val="22"/>
          <w:szCs w:val="22"/>
        </w:rPr>
        <w:t>А</w:t>
      </w:r>
      <w:r w:rsidRPr="006919EA">
        <w:rPr>
          <w:rFonts w:eastAsia="TimesNewRomanPS-BoldMT"/>
          <w:b/>
          <w:bCs/>
          <w:color w:val="auto"/>
          <w:sz w:val="22"/>
          <w:szCs w:val="22"/>
        </w:rPr>
        <w:t>ТИ</w:t>
      </w:r>
      <w:r w:rsidR="001619E7" w:rsidRPr="006919EA">
        <w:rPr>
          <w:rFonts w:eastAsia="TimesNewRomanPS-BoldMT"/>
          <w:b/>
          <w:bCs/>
          <w:color w:val="auto"/>
          <w:sz w:val="22"/>
          <w:szCs w:val="22"/>
        </w:rPr>
        <w:t>”</w:t>
      </w:r>
      <w:r w:rsidR="00A0389E" w:rsidRPr="006919EA">
        <w:rPr>
          <w:b/>
          <w:color w:val="auto"/>
          <w:sz w:val="22"/>
          <w:szCs w:val="22"/>
        </w:rPr>
        <w:t>.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Понуда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се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сматра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благовременом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уколико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је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прим</w:t>
      </w:r>
      <w:r w:rsidR="00A0389E" w:rsidRPr="006919EA">
        <w:rPr>
          <w:color w:val="auto"/>
          <w:sz w:val="22"/>
          <w:szCs w:val="22"/>
        </w:rPr>
        <w:t>љ</w:t>
      </w:r>
      <w:r w:rsidRPr="006919EA">
        <w:rPr>
          <w:color w:val="auto"/>
          <w:sz w:val="22"/>
          <w:szCs w:val="22"/>
        </w:rPr>
        <w:t>ена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од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стране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наручиоца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до</w:t>
      </w:r>
      <w:r w:rsidR="00A0389E" w:rsidRPr="006919EA">
        <w:rPr>
          <w:color w:val="auto"/>
          <w:sz w:val="22"/>
          <w:szCs w:val="22"/>
        </w:rPr>
        <w:t xml:space="preserve"> </w:t>
      </w:r>
      <w:r w:rsidR="00C702DD">
        <w:rPr>
          <w:b/>
          <w:color w:val="auto"/>
          <w:sz w:val="22"/>
          <w:szCs w:val="22"/>
          <w:lang w:val="sr-Cyrl-RS"/>
        </w:rPr>
        <w:t>18</w:t>
      </w:r>
      <w:bookmarkStart w:id="0" w:name="_GoBack"/>
      <w:bookmarkEnd w:id="0"/>
      <w:r w:rsidR="00FF482A" w:rsidRPr="006919EA">
        <w:rPr>
          <w:b/>
          <w:color w:val="auto"/>
          <w:sz w:val="22"/>
          <w:szCs w:val="22"/>
        </w:rPr>
        <w:t>.</w:t>
      </w:r>
      <w:r w:rsidR="00D256D8" w:rsidRPr="006919EA">
        <w:rPr>
          <w:b/>
          <w:color w:val="auto"/>
          <w:sz w:val="22"/>
          <w:szCs w:val="22"/>
        </w:rPr>
        <w:t>1</w:t>
      </w:r>
      <w:r w:rsidR="004178EB" w:rsidRPr="006919EA">
        <w:rPr>
          <w:b/>
          <w:color w:val="auto"/>
          <w:sz w:val="22"/>
          <w:szCs w:val="22"/>
        </w:rPr>
        <w:t>1</w:t>
      </w:r>
      <w:r w:rsidR="00FF482A" w:rsidRPr="006919EA">
        <w:rPr>
          <w:b/>
          <w:color w:val="auto"/>
          <w:sz w:val="22"/>
          <w:szCs w:val="22"/>
        </w:rPr>
        <w:t>.201</w:t>
      </w:r>
      <w:r w:rsidR="00B37B27" w:rsidRPr="006919EA">
        <w:rPr>
          <w:b/>
          <w:color w:val="auto"/>
          <w:sz w:val="22"/>
          <w:szCs w:val="22"/>
          <w:lang w:val="ru-RU"/>
        </w:rPr>
        <w:t>9</w:t>
      </w:r>
      <w:r w:rsidR="001A0450" w:rsidRPr="006919EA">
        <w:rPr>
          <w:b/>
          <w:color w:val="auto"/>
          <w:sz w:val="22"/>
          <w:szCs w:val="22"/>
        </w:rPr>
        <w:t>.</w:t>
      </w:r>
      <w:r w:rsidR="00A0389E" w:rsidRPr="006919EA">
        <w:rPr>
          <w:b/>
          <w:i/>
          <w:iCs/>
          <w:color w:val="auto"/>
          <w:sz w:val="22"/>
          <w:szCs w:val="22"/>
        </w:rPr>
        <w:t xml:space="preserve"> </w:t>
      </w:r>
      <w:r w:rsidRPr="006919EA">
        <w:rPr>
          <w:b/>
          <w:iCs/>
          <w:color w:val="auto"/>
          <w:sz w:val="22"/>
          <w:szCs w:val="22"/>
        </w:rPr>
        <w:t>године</w:t>
      </w:r>
      <w:r w:rsidR="00825CEC" w:rsidRPr="006919EA">
        <w:rPr>
          <w:b/>
          <w:iCs/>
          <w:color w:val="auto"/>
          <w:sz w:val="22"/>
          <w:szCs w:val="22"/>
        </w:rPr>
        <w:t xml:space="preserve"> </w:t>
      </w:r>
      <w:r w:rsidRPr="006919EA">
        <w:rPr>
          <w:b/>
          <w:color w:val="auto"/>
          <w:sz w:val="22"/>
          <w:szCs w:val="22"/>
        </w:rPr>
        <w:t>до</w:t>
      </w:r>
      <w:r w:rsidR="00A0389E" w:rsidRPr="006919EA">
        <w:rPr>
          <w:b/>
          <w:color w:val="auto"/>
          <w:sz w:val="22"/>
          <w:szCs w:val="22"/>
        </w:rPr>
        <w:t xml:space="preserve"> </w:t>
      </w:r>
      <w:r w:rsidR="00FF482A" w:rsidRPr="006919EA">
        <w:rPr>
          <w:b/>
          <w:color w:val="auto"/>
          <w:sz w:val="22"/>
          <w:szCs w:val="22"/>
        </w:rPr>
        <w:t>09,00</w:t>
      </w:r>
      <w:r w:rsidR="00A0389E" w:rsidRPr="006919EA">
        <w:rPr>
          <w:b/>
          <w:color w:val="auto"/>
          <w:sz w:val="22"/>
          <w:szCs w:val="22"/>
        </w:rPr>
        <w:t xml:space="preserve"> </w:t>
      </w:r>
      <w:r w:rsidRPr="006919EA">
        <w:rPr>
          <w:b/>
          <w:color w:val="auto"/>
          <w:sz w:val="22"/>
          <w:szCs w:val="22"/>
        </w:rPr>
        <w:t>часова</w:t>
      </w:r>
      <w:r w:rsidR="00A60377" w:rsidRPr="006919EA">
        <w:rPr>
          <w:color w:val="auto"/>
          <w:sz w:val="22"/>
          <w:szCs w:val="22"/>
        </w:rPr>
        <w:t xml:space="preserve">. </w:t>
      </w:r>
      <w:r w:rsidR="00D31DB8" w:rsidRPr="006919EA">
        <w:rPr>
          <w:color w:val="auto"/>
          <w:sz w:val="22"/>
          <w:szCs w:val="22"/>
        </w:rPr>
        <w:t xml:space="preserve"> </w:t>
      </w:r>
      <w:r w:rsidRPr="006919EA">
        <w:rPr>
          <w:rFonts w:eastAsia="Calibri"/>
          <w:b/>
          <w:color w:val="auto"/>
          <w:sz w:val="22"/>
          <w:szCs w:val="22"/>
          <w:lang w:val="sr-Latn-CS"/>
        </w:rPr>
        <w:t>Отвара</w:t>
      </w:r>
      <w:r w:rsidR="00A60377" w:rsidRPr="006919EA">
        <w:rPr>
          <w:rFonts w:eastAsia="Calibri"/>
          <w:b/>
          <w:color w:val="auto"/>
          <w:sz w:val="22"/>
          <w:szCs w:val="22"/>
          <w:lang w:val="sr-Latn-CS"/>
        </w:rPr>
        <w:t>њ</w:t>
      </w:r>
      <w:r w:rsidRPr="006919EA">
        <w:rPr>
          <w:rFonts w:eastAsia="Calibri"/>
          <w:b/>
          <w:color w:val="auto"/>
          <w:sz w:val="22"/>
          <w:szCs w:val="22"/>
          <w:lang w:val="sr-Latn-CS"/>
        </w:rPr>
        <w:t>е</w:t>
      </w:r>
      <w:r w:rsidR="00A60377" w:rsidRPr="006919EA">
        <w:rPr>
          <w:rFonts w:eastAsia="Calibri"/>
          <w:b/>
          <w:color w:val="auto"/>
          <w:sz w:val="22"/>
          <w:szCs w:val="22"/>
          <w:lang w:val="sr-Latn-CS"/>
        </w:rPr>
        <w:t xml:space="preserve"> </w:t>
      </w:r>
      <w:r w:rsidRPr="006919EA">
        <w:rPr>
          <w:rFonts w:eastAsia="Calibri"/>
          <w:b/>
          <w:color w:val="auto"/>
          <w:sz w:val="22"/>
          <w:szCs w:val="22"/>
          <w:lang w:val="sr-Latn-CS"/>
        </w:rPr>
        <w:t>понуда</w:t>
      </w:r>
      <w:r w:rsidR="00A60377" w:rsidRPr="006919EA">
        <w:rPr>
          <w:rFonts w:eastAsia="Calibri"/>
          <w:b/>
          <w:color w:val="auto"/>
          <w:sz w:val="22"/>
          <w:szCs w:val="22"/>
          <w:lang w:val="sr-Latn-CS"/>
        </w:rPr>
        <w:t xml:space="preserve"> </w:t>
      </w:r>
      <w:r w:rsidRPr="006919EA">
        <w:rPr>
          <w:rFonts w:eastAsia="Calibri"/>
          <w:b/>
          <w:color w:val="auto"/>
          <w:sz w:val="22"/>
          <w:szCs w:val="22"/>
          <w:lang w:val="sr-Latn-CS"/>
        </w:rPr>
        <w:t>је</w:t>
      </w:r>
      <w:r w:rsidR="00A60377" w:rsidRPr="006919EA">
        <w:rPr>
          <w:rFonts w:eastAsia="Calibri"/>
          <w:b/>
          <w:color w:val="auto"/>
          <w:sz w:val="22"/>
          <w:szCs w:val="22"/>
          <w:lang w:val="sr-Latn-CS"/>
        </w:rPr>
        <w:t xml:space="preserve"> </w:t>
      </w:r>
      <w:r w:rsidRPr="006919EA">
        <w:rPr>
          <w:rFonts w:eastAsia="Calibri"/>
          <w:b/>
          <w:color w:val="auto"/>
          <w:sz w:val="22"/>
          <w:szCs w:val="22"/>
          <w:lang w:val="sr-Latn-CS"/>
        </w:rPr>
        <w:t>јавно</w:t>
      </w:r>
      <w:r w:rsidR="00A60377" w:rsidRPr="006919EA">
        <w:rPr>
          <w:rFonts w:eastAsia="Calibri"/>
          <w:color w:val="auto"/>
          <w:sz w:val="22"/>
          <w:szCs w:val="22"/>
        </w:rPr>
        <w:t>,</w:t>
      </w:r>
      <w:r w:rsidR="00A60377" w:rsidRPr="006919EA">
        <w:rPr>
          <w:rFonts w:eastAsia="Calibri"/>
          <w:color w:val="auto"/>
          <w:sz w:val="22"/>
          <w:szCs w:val="22"/>
          <w:lang w:val="sr-Latn-CS"/>
        </w:rPr>
        <w:t xml:space="preserve"> </w:t>
      </w:r>
      <w:r w:rsidRPr="006919EA">
        <w:rPr>
          <w:rFonts w:eastAsia="Calibri"/>
          <w:color w:val="auto"/>
          <w:sz w:val="22"/>
          <w:szCs w:val="22"/>
        </w:rPr>
        <w:t>и</w:t>
      </w:r>
      <w:r w:rsidR="00A60377" w:rsidRPr="006919EA">
        <w:rPr>
          <w:rFonts w:eastAsia="Calibri"/>
          <w:color w:val="auto"/>
          <w:sz w:val="22"/>
          <w:szCs w:val="22"/>
        </w:rPr>
        <w:t xml:space="preserve"> </w:t>
      </w:r>
      <w:r w:rsidRPr="006919EA">
        <w:rPr>
          <w:rFonts w:eastAsia="Calibri"/>
          <w:color w:val="auto"/>
          <w:sz w:val="22"/>
          <w:szCs w:val="22"/>
        </w:rPr>
        <w:t>то</w:t>
      </w:r>
      <w:r w:rsidR="00A60377" w:rsidRPr="006919EA">
        <w:rPr>
          <w:rFonts w:eastAsia="Calibri"/>
          <w:color w:val="auto"/>
          <w:sz w:val="22"/>
          <w:szCs w:val="22"/>
        </w:rPr>
        <w:t xml:space="preserve"> </w:t>
      </w:r>
      <w:r w:rsidRPr="006919EA">
        <w:rPr>
          <w:rFonts w:eastAsia="Calibri"/>
          <w:color w:val="auto"/>
          <w:sz w:val="22"/>
          <w:szCs w:val="22"/>
        </w:rPr>
        <w:t>послед</w:t>
      </w:r>
      <w:r w:rsidR="00A60377" w:rsidRPr="006919EA">
        <w:rPr>
          <w:rFonts w:eastAsia="Calibri"/>
          <w:color w:val="auto"/>
          <w:sz w:val="22"/>
          <w:szCs w:val="22"/>
        </w:rPr>
        <w:t>њ</w:t>
      </w:r>
      <w:r w:rsidRPr="006919EA">
        <w:rPr>
          <w:rFonts w:eastAsia="Calibri"/>
          <w:color w:val="auto"/>
          <w:sz w:val="22"/>
          <w:szCs w:val="22"/>
        </w:rPr>
        <w:t>ег</w:t>
      </w:r>
      <w:r w:rsidR="00A60377" w:rsidRPr="006919EA">
        <w:rPr>
          <w:rFonts w:eastAsia="Calibri"/>
          <w:color w:val="auto"/>
          <w:sz w:val="22"/>
          <w:szCs w:val="22"/>
        </w:rPr>
        <w:t xml:space="preserve"> </w:t>
      </w:r>
      <w:r w:rsidRPr="006919EA">
        <w:rPr>
          <w:rFonts w:eastAsia="Calibri"/>
          <w:color w:val="auto"/>
          <w:sz w:val="22"/>
          <w:szCs w:val="22"/>
        </w:rPr>
        <w:t>дана</w:t>
      </w:r>
      <w:r w:rsidR="00A60377" w:rsidRPr="006919EA">
        <w:rPr>
          <w:rFonts w:eastAsia="Calibri"/>
          <w:color w:val="auto"/>
          <w:sz w:val="22"/>
          <w:szCs w:val="22"/>
        </w:rPr>
        <w:t xml:space="preserve"> </w:t>
      </w:r>
      <w:r w:rsidRPr="006919EA">
        <w:rPr>
          <w:rFonts w:eastAsia="Calibri"/>
          <w:color w:val="auto"/>
          <w:sz w:val="22"/>
          <w:szCs w:val="22"/>
        </w:rPr>
        <w:t>за</w:t>
      </w:r>
      <w:r w:rsidR="00A60377" w:rsidRPr="006919EA">
        <w:rPr>
          <w:rFonts w:eastAsia="Calibri"/>
          <w:color w:val="auto"/>
          <w:sz w:val="22"/>
          <w:szCs w:val="22"/>
        </w:rPr>
        <w:t xml:space="preserve"> </w:t>
      </w:r>
      <w:r w:rsidRPr="006919EA">
        <w:rPr>
          <w:rFonts w:eastAsia="Calibri"/>
          <w:color w:val="auto"/>
          <w:sz w:val="22"/>
          <w:szCs w:val="22"/>
        </w:rPr>
        <w:t>подноше</w:t>
      </w:r>
      <w:r w:rsidR="00A60377" w:rsidRPr="006919EA">
        <w:rPr>
          <w:rFonts w:eastAsia="Calibri"/>
          <w:color w:val="auto"/>
          <w:sz w:val="22"/>
          <w:szCs w:val="22"/>
        </w:rPr>
        <w:t>њ</w:t>
      </w:r>
      <w:r w:rsidRPr="006919EA">
        <w:rPr>
          <w:rFonts w:eastAsia="Calibri"/>
          <w:color w:val="auto"/>
          <w:sz w:val="22"/>
          <w:szCs w:val="22"/>
        </w:rPr>
        <w:t>е</w:t>
      </w:r>
      <w:r w:rsidR="00A60377" w:rsidRPr="006919EA">
        <w:rPr>
          <w:rFonts w:eastAsia="Calibri"/>
          <w:color w:val="auto"/>
          <w:sz w:val="22"/>
          <w:szCs w:val="22"/>
        </w:rPr>
        <w:t xml:space="preserve"> </w:t>
      </w:r>
      <w:r w:rsidRPr="006919EA">
        <w:rPr>
          <w:rFonts w:eastAsia="Calibri"/>
          <w:color w:val="auto"/>
          <w:sz w:val="22"/>
          <w:szCs w:val="22"/>
        </w:rPr>
        <w:t>понуда</w:t>
      </w:r>
      <w:r w:rsidR="00A60377" w:rsidRPr="006919EA">
        <w:rPr>
          <w:rFonts w:eastAsia="Calibri"/>
          <w:color w:val="auto"/>
          <w:sz w:val="22"/>
          <w:szCs w:val="22"/>
        </w:rPr>
        <w:t xml:space="preserve"> </w:t>
      </w:r>
      <w:r w:rsidRPr="006919EA">
        <w:rPr>
          <w:rFonts w:eastAsia="Calibri"/>
          <w:color w:val="auto"/>
          <w:sz w:val="22"/>
          <w:szCs w:val="22"/>
          <w:lang w:val="ru-RU"/>
        </w:rPr>
        <w:t>у</w:t>
      </w:r>
      <w:r w:rsidR="00A60377" w:rsidRPr="006919EA">
        <w:rPr>
          <w:rFonts w:eastAsia="Calibri"/>
          <w:color w:val="auto"/>
          <w:sz w:val="22"/>
          <w:szCs w:val="22"/>
        </w:rPr>
        <w:t xml:space="preserve"> </w:t>
      </w:r>
      <w:r w:rsidR="00CF561C" w:rsidRPr="006919EA">
        <w:rPr>
          <w:rFonts w:eastAsia="Calibri"/>
          <w:b/>
          <w:color w:val="auto"/>
          <w:sz w:val="22"/>
          <w:szCs w:val="22"/>
        </w:rPr>
        <w:t>10</w:t>
      </w:r>
      <w:r w:rsidR="00A60377" w:rsidRPr="006919EA">
        <w:rPr>
          <w:rFonts w:eastAsia="Calibri"/>
          <w:b/>
          <w:color w:val="auto"/>
          <w:sz w:val="22"/>
          <w:szCs w:val="22"/>
        </w:rPr>
        <w:t>,</w:t>
      </w:r>
      <w:r w:rsidR="00984C33" w:rsidRPr="006919EA">
        <w:rPr>
          <w:rFonts w:eastAsia="Calibri"/>
          <w:b/>
          <w:color w:val="auto"/>
          <w:sz w:val="22"/>
          <w:szCs w:val="22"/>
        </w:rPr>
        <w:t>00</w:t>
      </w:r>
      <w:r w:rsidR="00A60377" w:rsidRPr="006919EA">
        <w:rPr>
          <w:rFonts w:eastAsia="Calibri"/>
          <w:b/>
          <w:color w:val="auto"/>
          <w:sz w:val="22"/>
          <w:szCs w:val="22"/>
        </w:rPr>
        <w:t xml:space="preserve"> </w:t>
      </w:r>
      <w:r w:rsidRPr="006919EA">
        <w:rPr>
          <w:rFonts w:eastAsia="Calibri"/>
          <w:b/>
          <w:color w:val="auto"/>
          <w:sz w:val="22"/>
          <w:szCs w:val="22"/>
        </w:rPr>
        <w:t>ч</w:t>
      </w:r>
      <w:r w:rsidRPr="006919EA">
        <w:rPr>
          <w:rFonts w:eastAsia="Calibri"/>
          <w:b/>
          <w:color w:val="auto"/>
          <w:sz w:val="22"/>
          <w:szCs w:val="22"/>
          <w:lang w:val="ru-RU"/>
        </w:rPr>
        <w:t>асова</w:t>
      </w:r>
      <w:r w:rsidR="00A60377" w:rsidRPr="006919EA">
        <w:rPr>
          <w:rFonts w:eastAsia="Calibri"/>
          <w:b/>
          <w:color w:val="auto"/>
          <w:sz w:val="22"/>
          <w:szCs w:val="22"/>
        </w:rPr>
        <w:t xml:space="preserve">, </w:t>
      </w:r>
      <w:r w:rsidRPr="006919EA">
        <w:rPr>
          <w:rFonts w:eastAsia="Calibri"/>
          <w:b/>
          <w:color w:val="auto"/>
          <w:sz w:val="22"/>
          <w:szCs w:val="22"/>
          <w:lang w:val="ru-RU"/>
        </w:rPr>
        <w:t>на</w:t>
      </w:r>
      <w:r w:rsidR="00A60377" w:rsidRPr="006919EA">
        <w:rPr>
          <w:rFonts w:eastAsia="Calibri"/>
          <w:b/>
          <w:color w:val="auto"/>
          <w:sz w:val="22"/>
          <w:szCs w:val="22"/>
        </w:rPr>
        <w:t xml:space="preserve"> </w:t>
      </w:r>
      <w:r w:rsidRPr="006919EA">
        <w:rPr>
          <w:rFonts w:eastAsia="Calibri"/>
          <w:b/>
          <w:color w:val="auto"/>
          <w:sz w:val="22"/>
          <w:szCs w:val="22"/>
          <w:lang w:val="ru-RU"/>
        </w:rPr>
        <w:t>адреси</w:t>
      </w:r>
      <w:r w:rsidR="00A60377" w:rsidRPr="006919EA">
        <w:rPr>
          <w:rFonts w:eastAsia="Calibri"/>
          <w:b/>
          <w:color w:val="auto"/>
          <w:sz w:val="22"/>
          <w:szCs w:val="22"/>
        </w:rPr>
        <w:t xml:space="preserve"> </w:t>
      </w:r>
      <w:r w:rsidRPr="006919EA">
        <w:rPr>
          <w:rFonts w:eastAsia="Calibri"/>
          <w:b/>
          <w:color w:val="auto"/>
          <w:sz w:val="22"/>
          <w:szCs w:val="22"/>
          <w:lang w:val="ru-RU"/>
        </w:rPr>
        <w:t>нару</w:t>
      </w:r>
      <w:r w:rsidRPr="006919EA">
        <w:rPr>
          <w:rFonts w:eastAsia="Calibri"/>
          <w:b/>
          <w:color w:val="auto"/>
          <w:sz w:val="22"/>
          <w:szCs w:val="22"/>
        </w:rPr>
        <w:t>ч</w:t>
      </w:r>
      <w:r w:rsidRPr="006919EA">
        <w:rPr>
          <w:rFonts w:eastAsia="Calibri"/>
          <w:b/>
          <w:color w:val="auto"/>
          <w:sz w:val="22"/>
          <w:szCs w:val="22"/>
          <w:lang w:val="ru-RU"/>
        </w:rPr>
        <w:t>иоца</w:t>
      </w:r>
      <w:r w:rsidR="00A60377" w:rsidRPr="006919EA">
        <w:rPr>
          <w:rFonts w:eastAsia="Calibri"/>
          <w:b/>
          <w:color w:val="auto"/>
          <w:sz w:val="22"/>
          <w:szCs w:val="22"/>
        </w:rPr>
        <w:t xml:space="preserve"> </w:t>
      </w:r>
      <w:r w:rsidRPr="006919EA">
        <w:rPr>
          <w:rFonts w:eastAsia="Calibri"/>
          <w:b/>
          <w:color w:val="auto"/>
          <w:sz w:val="22"/>
          <w:szCs w:val="22"/>
          <w:lang w:val="ru-RU"/>
        </w:rPr>
        <w:t>у</w:t>
      </w:r>
      <w:r w:rsidR="00A60377" w:rsidRPr="006919EA">
        <w:rPr>
          <w:rFonts w:eastAsia="Calibri"/>
          <w:b/>
          <w:color w:val="auto"/>
          <w:sz w:val="22"/>
          <w:szCs w:val="22"/>
        </w:rPr>
        <w:t xml:space="preserve"> </w:t>
      </w:r>
      <w:r w:rsidRPr="006919EA">
        <w:rPr>
          <w:rFonts w:eastAsia="Calibri"/>
          <w:b/>
          <w:color w:val="auto"/>
          <w:sz w:val="22"/>
          <w:szCs w:val="22"/>
        </w:rPr>
        <w:t>Сали</w:t>
      </w:r>
      <w:r w:rsidR="00A60377" w:rsidRPr="006919EA">
        <w:rPr>
          <w:rFonts w:eastAsia="Calibri"/>
          <w:b/>
          <w:color w:val="auto"/>
          <w:sz w:val="22"/>
          <w:szCs w:val="22"/>
        </w:rPr>
        <w:t xml:space="preserve"> </w:t>
      </w:r>
      <w:r w:rsidRPr="006919EA">
        <w:rPr>
          <w:rFonts w:eastAsia="Calibri"/>
          <w:b/>
          <w:color w:val="auto"/>
          <w:sz w:val="22"/>
          <w:szCs w:val="22"/>
        </w:rPr>
        <w:t>за</w:t>
      </w:r>
      <w:r w:rsidR="00A60377" w:rsidRPr="006919EA">
        <w:rPr>
          <w:rFonts w:eastAsia="Calibri"/>
          <w:b/>
          <w:color w:val="auto"/>
          <w:sz w:val="22"/>
          <w:szCs w:val="22"/>
        </w:rPr>
        <w:t xml:space="preserve"> </w:t>
      </w:r>
      <w:r w:rsidRPr="006919EA">
        <w:rPr>
          <w:rFonts w:eastAsia="Calibri"/>
          <w:b/>
          <w:color w:val="auto"/>
          <w:sz w:val="22"/>
          <w:szCs w:val="22"/>
        </w:rPr>
        <w:t>седнице</w:t>
      </w:r>
      <w:r w:rsidR="00A60377" w:rsidRPr="006919EA">
        <w:rPr>
          <w:rFonts w:eastAsia="Calibri"/>
          <w:b/>
          <w:color w:val="auto"/>
          <w:sz w:val="22"/>
          <w:szCs w:val="22"/>
          <w:lang w:val="sr-Latn-CS"/>
        </w:rPr>
        <w:t xml:space="preserve"> </w:t>
      </w:r>
      <w:r w:rsidRPr="006919EA">
        <w:rPr>
          <w:rFonts w:eastAsia="Calibri"/>
          <w:b/>
          <w:color w:val="auto"/>
          <w:sz w:val="22"/>
          <w:szCs w:val="22"/>
        </w:rPr>
        <w:t>у</w:t>
      </w:r>
      <w:r w:rsidR="00A60377" w:rsidRPr="006919EA">
        <w:rPr>
          <w:rFonts w:eastAsia="Calibri"/>
          <w:b/>
          <w:color w:val="auto"/>
          <w:sz w:val="22"/>
          <w:szCs w:val="22"/>
        </w:rPr>
        <w:t xml:space="preserve"> Д</w:t>
      </w:r>
      <w:r w:rsidRPr="006919EA">
        <w:rPr>
          <w:rFonts w:eastAsia="Calibri"/>
          <w:b/>
          <w:color w:val="auto"/>
          <w:sz w:val="22"/>
          <w:szCs w:val="22"/>
        </w:rPr>
        <w:t>еканату</w:t>
      </w:r>
      <w:r w:rsidR="00A60377" w:rsidRPr="006919EA">
        <w:rPr>
          <w:rFonts w:eastAsia="Calibri"/>
          <w:b/>
          <w:color w:val="auto"/>
          <w:sz w:val="22"/>
          <w:szCs w:val="22"/>
        </w:rPr>
        <w:t xml:space="preserve"> </w:t>
      </w:r>
      <w:r w:rsidRPr="006919EA">
        <w:rPr>
          <w:rFonts w:eastAsia="Calibri"/>
          <w:b/>
          <w:color w:val="auto"/>
          <w:sz w:val="22"/>
          <w:szCs w:val="22"/>
        </w:rPr>
        <w:t>Факултета</w:t>
      </w:r>
    </w:p>
    <w:p w:rsidR="00A0389E" w:rsidRPr="006919EA" w:rsidRDefault="00A0389E" w:rsidP="00A0389E">
      <w:pPr>
        <w:autoSpaceDE w:val="0"/>
        <w:autoSpaceDN w:val="0"/>
        <w:adjustRightInd w:val="0"/>
        <w:spacing w:line="240" w:lineRule="auto"/>
        <w:jc w:val="both"/>
        <w:rPr>
          <w:color w:val="FF0000"/>
          <w:sz w:val="22"/>
          <w:szCs w:val="22"/>
        </w:rPr>
      </w:pPr>
      <w:r w:rsidRPr="006919EA">
        <w:rPr>
          <w:rFonts w:eastAsia="TimesNewRomanPS-BoldMT"/>
          <w:b/>
          <w:bCs/>
          <w:color w:val="FF0000"/>
          <w:sz w:val="22"/>
          <w:szCs w:val="22"/>
        </w:rPr>
        <w:t xml:space="preserve"> </w:t>
      </w:r>
    </w:p>
    <w:p w:rsidR="009A61CB" w:rsidRPr="006919EA" w:rsidRDefault="00713CA5" w:rsidP="00A0389E">
      <w:pPr>
        <w:autoSpaceDE w:val="0"/>
        <w:autoSpaceDN w:val="0"/>
        <w:adjustRightInd w:val="0"/>
        <w:spacing w:line="240" w:lineRule="auto"/>
        <w:jc w:val="both"/>
        <w:rPr>
          <w:color w:val="auto"/>
          <w:sz w:val="22"/>
          <w:szCs w:val="22"/>
        </w:rPr>
      </w:pPr>
      <w:r w:rsidRPr="006919EA">
        <w:rPr>
          <w:color w:val="auto"/>
          <w:sz w:val="22"/>
          <w:szCs w:val="22"/>
        </w:rPr>
        <w:t>Наручилац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ће</w:t>
      </w:r>
      <w:r w:rsidR="00A0389E" w:rsidRPr="006919EA">
        <w:rPr>
          <w:color w:val="auto"/>
          <w:sz w:val="22"/>
          <w:szCs w:val="22"/>
        </w:rPr>
        <w:t xml:space="preserve">, </w:t>
      </w:r>
      <w:r w:rsidRPr="006919EA">
        <w:rPr>
          <w:color w:val="auto"/>
          <w:sz w:val="22"/>
          <w:szCs w:val="22"/>
        </w:rPr>
        <w:t>по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пријему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одређене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понуде</w:t>
      </w:r>
      <w:r w:rsidR="00A0389E" w:rsidRPr="006919EA">
        <w:rPr>
          <w:color w:val="auto"/>
          <w:sz w:val="22"/>
          <w:szCs w:val="22"/>
        </w:rPr>
        <w:t xml:space="preserve">, </w:t>
      </w:r>
      <w:r w:rsidRPr="006919EA">
        <w:rPr>
          <w:color w:val="auto"/>
          <w:sz w:val="22"/>
          <w:szCs w:val="22"/>
        </w:rPr>
        <w:t>на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коверти</w:t>
      </w:r>
      <w:r w:rsidR="00A0389E" w:rsidRPr="006919EA">
        <w:rPr>
          <w:color w:val="auto"/>
          <w:sz w:val="22"/>
          <w:szCs w:val="22"/>
        </w:rPr>
        <w:t xml:space="preserve">, </w:t>
      </w:r>
      <w:r w:rsidRPr="006919EA">
        <w:rPr>
          <w:color w:val="auto"/>
          <w:sz w:val="22"/>
          <w:szCs w:val="22"/>
        </w:rPr>
        <w:t>односно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кутији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у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којој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се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понуда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налази</w:t>
      </w:r>
      <w:r w:rsidR="00A0389E" w:rsidRPr="006919EA">
        <w:rPr>
          <w:color w:val="auto"/>
          <w:sz w:val="22"/>
          <w:szCs w:val="22"/>
        </w:rPr>
        <w:t xml:space="preserve">, </w:t>
      </w:r>
      <w:r w:rsidRPr="006919EA">
        <w:rPr>
          <w:color w:val="auto"/>
          <w:sz w:val="22"/>
          <w:szCs w:val="22"/>
        </w:rPr>
        <w:t>обележити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време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пријема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и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евидентирати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број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и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датум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понуде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према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редоследу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приспећа</w:t>
      </w:r>
      <w:r w:rsidR="00A0389E" w:rsidRPr="006919EA">
        <w:rPr>
          <w:color w:val="auto"/>
          <w:sz w:val="22"/>
          <w:szCs w:val="22"/>
        </w:rPr>
        <w:t xml:space="preserve">. </w:t>
      </w:r>
    </w:p>
    <w:p w:rsidR="00A0389E" w:rsidRPr="006919EA" w:rsidRDefault="00713CA5" w:rsidP="00A0389E">
      <w:pPr>
        <w:autoSpaceDE w:val="0"/>
        <w:autoSpaceDN w:val="0"/>
        <w:adjustRightInd w:val="0"/>
        <w:spacing w:line="240" w:lineRule="auto"/>
        <w:jc w:val="both"/>
        <w:rPr>
          <w:color w:val="auto"/>
          <w:sz w:val="22"/>
          <w:szCs w:val="22"/>
        </w:rPr>
      </w:pPr>
      <w:r w:rsidRPr="006919EA">
        <w:rPr>
          <w:color w:val="auto"/>
          <w:sz w:val="22"/>
          <w:szCs w:val="22"/>
        </w:rPr>
        <w:t>Понуда</w:t>
      </w:r>
      <w:r w:rsidR="00A370C2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коју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наручилац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није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примио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у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року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одређеном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за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подноше</w:t>
      </w:r>
      <w:r w:rsidR="00A0389E" w:rsidRPr="006919EA">
        <w:rPr>
          <w:color w:val="auto"/>
          <w:sz w:val="22"/>
          <w:szCs w:val="22"/>
        </w:rPr>
        <w:t>њ</w:t>
      </w:r>
      <w:r w:rsidRPr="006919EA">
        <w:rPr>
          <w:color w:val="auto"/>
          <w:sz w:val="22"/>
          <w:szCs w:val="22"/>
        </w:rPr>
        <w:t>е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понуда</w:t>
      </w:r>
      <w:r w:rsidR="00A0389E" w:rsidRPr="006919EA">
        <w:rPr>
          <w:color w:val="auto"/>
          <w:sz w:val="22"/>
          <w:szCs w:val="22"/>
        </w:rPr>
        <w:t xml:space="preserve">, </w:t>
      </w:r>
      <w:r w:rsidRPr="006919EA">
        <w:rPr>
          <w:color w:val="auto"/>
          <w:sz w:val="22"/>
          <w:szCs w:val="22"/>
        </w:rPr>
        <w:t>односно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која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је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прим</w:t>
      </w:r>
      <w:r w:rsidR="00A0389E" w:rsidRPr="006919EA">
        <w:rPr>
          <w:color w:val="auto"/>
          <w:sz w:val="22"/>
          <w:szCs w:val="22"/>
        </w:rPr>
        <w:t>љ</w:t>
      </w:r>
      <w:r w:rsidRPr="006919EA">
        <w:rPr>
          <w:color w:val="auto"/>
          <w:sz w:val="22"/>
          <w:szCs w:val="22"/>
        </w:rPr>
        <w:t>ена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по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истеку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дана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и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сата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до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којег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се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могу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понуде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подносити</w:t>
      </w:r>
      <w:r w:rsidR="00A0389E" w:rsidRPr="006919EA">
        <w:rPr>
          <w:color w:val="auto"/>
          <w:sz w:val="22"/>
          <w:szCs w:val="22"/>
        </w:rPr>
        <w:t xml:space="preserve">, </w:t>
      </w:r>
      <w:r w:rsidRPr="006919EA">
        <w:rPr>
          <w:color w:val="auto"/>
          <w:sz w:val="22"/>
          <w:szCs w:val="22"/>
        </w:rPr>
        <w:t>сматраће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се</w:t>
      </w:r>
      <w:r w:rsidR="00A0389E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неблаговременом</w:t>
      </w:r>
      <w:r w:rsidR="00A0389E" w:rsidRPr="006919EA">
        <w:rPr>
          <w:color w:val="auto"/>
          <w:sz w:val="22"/>
          <w:szCs w:val="22"/>
        </w:rPr>
        <w:t>.</w:t>
      </w:r>
    </w:p>
    <w:p w:rsidR="001619E7" w:rsidRPr="006919EA" w:rsidRDefault="001619E7">
      <w:pPr>
        <w:jc w:val="both"/>
        <w:rPr>
          <w:rFonts w:eastAsia="TimesNewRomanPSMT"/>
          <w:bCs/>
          <w:sz w:val="22"/>
          <w:szCs w:val="22"/>
        </w:rPr>
      </w:pPr>
      <w:r w:rsidRPr="006919EA">
        <w:rPr>
          <w:b/>
          <w:sz w:val="22"/>
          <w:szCs w:val="22"/>
        </w:rPr>
        <w:t xml:space="preserve">   </w:t>
      </w:r>
    </w:p>
    <w:p w:rsidR="001619E7" w:rsidRPr="006919EA" w:rsidRDefault="00713CA5" w:rsidP="00A50901">
      <w:pPr>
        <w:shd w:val="clear" w:color="auto" w:fill="FFFFFF"/>
        <w:jc w:val="both"/>
        <w:rPr>
          <w:rFonts w:eastAsia="TimesNewRomanPSMT"/>
          <w:bCs/>
          <w:sz w:val="22"/>
          <w:szCs w:val="22"/>
        </w:rPr>
      </w:pPr>
      <w:r w:rsidRPr="006919EA">
        <w:rPr>
          <w:rFonts w:eastAsia="TimesNewRomanPSMT"/>
          <w:bCs/>
          <w:sz w:val="22"/>
          <w:szCs w:val="22"/>
        </w:rPr>
        <w:t>Понуда</w:t>
      </w:r>
      <w:r w:rsidR="001619E7" w:rsidRPr="006919EA">
        <w:rPr>
          <w:rFonts w:eastAsia="TimesNewRomanPSMT"/>
          <w:bCs/>
          <w:sz w:val="22"/>
          <w:szCs w:val="22"/>
        </w:rPr>
        <w:t xml:space="preserve"> </w:t>
      </w:r>
      <w:r w:rsidRPr="006919EA">
        <w:rPr>
          <w:rFonts w:eastAsia="TimesNewRomanPSMT"/>
          <w:bCs/>
          <w:sz w:val="22"/>
          <w:szCs w:val="22"/>
        </w:rPr>
        <w:t>мора</w:t>
      </w:r>
      <w:r w:rsidR="001619E7" w:rsidRPr="006919EA">
        <w:rPr>
          <w:rFonts w:eastAsia="TimesNewRomanPSMT"/>
          <w:bCs/>
          <w:sz w:val="22"/>
          <w:szCs w:val="22"/>
        </w:rPr>
        <w:t xml:space="preserve"> </w:t>
      </w:r>
      <w:r w:rsidRPr="006919EA">
        <w:rPr>
          <w:rFonts w:eastAsia="TimesNewRomanPSMT"/>
          <w:bCs/>
          <w:sz w:val="22"/>
          <w:szCs w:val="22"/>
        </w:rPr>
        <w:t>да</w:t>
      </w:r>
      <w:r w:rsidR="001619E7" w:rsidRPr="006919EA">
        <w:rPr>
          <w:rFonts w:eastAsia="TimesNewRomanPSMT"/>
          <w:bCs/>
          <w:sz w:val="22"/>
          <w:szCs w:val="22"/>
        </w:rPr>
        <w:t xml:space="preserve"> </w:t>
      </w:r>
      <w:r w:rsidRPr="006919EA">
        <w:rPr>
          <w:rFonts w:eastAsia="TimesNewRomanPSMT"/>
          <w:bCs/>
          <w:sz w:val="22"/>
          <w:szCs w:val="22"/>
        </w:rPr>
        <w:t>садржи</w:t>
      </w:r>
      <w:r w:rsidR="001619E7" w:rsidRPr="006919EA">
        <w:rPr>
          <w:rFonts w:eastAsia="TimesNewRomanPSMT"/>
          <w:bCs/>
          <w:sz w:val="22"/>
          <w:szCs w:val="22"/>
        </w:rPr>
        <w:t>:</w:t>
      </w:r>
    </w:p>
    <w:p w:rsidR="00A50901" w:rsidRPr="006919EA" w:rsidRDefault="00713CA5" w:rsidP="00780C64">
      <w:pPr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6919EA">
        <w:rPr>
          <w:b/>
          <w:sz w:val="22"/>
          <w:szCs w:val="22"/>
        </w:rPr>
        <w:t>Попу</w:t>
      </w:r>
      <w:r w:rsidR="00053B44" w:rsidRPr="006919EA">
        <w:rPr>
          <w:b/>
          <w:sz w:val="22"/>
          <w:szCs w:val="22"/>
        </w:rPr>
        <w:t>њ</w:t>
      </w:r>
      <w:r w:rsidRPr="006919EA">
        <w:rPr>
          <w:b/>
          <w:sz w:val="22"/>
          <w:szCs w:val="22"/>
        </w:rPr>
        <w:t>ен</w:t>
      </w:r>
      <w:r w:rsidR="00053B44" w:rsidRPr="006919EA">
        <w:rPr>
          <w:b/>
          <w:sz w:val="22"/>
          <w:szCs w:val="22"/>
        </w:rPr>
        <w:t xml:space="preserve">, </w:t>
      </w:r>
      <w:r w:rsidRPr="006919EA">
        <w:rPr>
          <w:b/>
          <w:sz w:val="22"/>
          <w:szCs w:val="22"/>
        </w:rPr>
        <w:t>потписан</w:t>
      </w:r>
      <w:r w:rsidR="00053B44" w:rsidRPr="006919EA">
        <w:rPr>
          <w:b/>
          <w:sz w:val="22"/>
          <w:szCs w:val="22"/>
        </w:rPr>
        <w:t xml:space="preserve"> </w:t>
      </w:r>
      <w:r w:rsidRPr="006919EA">
        <w:rPr>
          <w:b/>
          <w:sz w:val="22"/>
          <w:szCs w:val="22"/>
        </w:rPr>
        <w:t>и</w:t>
      </w:r>
      <w:r w:rsidR="00053B44" w:rsidRPr="006919EA">
        <w:rPr>
          <w:b/>
          <w:sz w:val="22"/>
          <w:szCs w:val="22"/>
        </w:rPr>
        <w:t xml:space="preserve"> </w:t>
      </w:r>
      <w:r w:rsidRPr="006919EA">
        <w:rPr>
          <w:b/>
          <w:sz w:val="22"/>
          <w:szCs w:val="22"/>
        </w:rPr>
        <w:t>оверен</w:t>
      </w:r>
      <w:r w:rsidR="00495184" w:rsidRPr="006919EA">
        <w:rPr>
          <w:b/>
          <w:sz w:val="22"/>
          <w:szCs w:val="22"/>
        </w:rPr>
        <w:t xml:space="preserve"> </w:t>
      </w:r>
      <w:r w:rsidRPr="006919EA">
        <w:rPr>
          <w:b/>
          <w:sz w:val="22"/>
          <w:szCs w:val="22"/>
        </w:rPr>
        <w:t>Образац</w:t>
      </w:r>
      <w:r w:rsidR="00495184" w:rsidRPr="006919EA">
        <w:rPr>
          <w:b/>
          <w:sz w:val="22"/>
          <w:szCs w:val="22"/>
        </w:rPr>
        <w:t xml:space="preserve"> </w:t>
      </w:r>
      <w:r w:rsidRPr="006919EA">
        <w:rPr>
          <w:b/>
          <w:sz w:val="22"/>
          <w:szCs w:val="22"/>
        </w:rPr>
        <w:t>понуде</w:t>
      </w:r>
      <w:r w:rsidR="00495184" w:rsidRPr="006919EA">
        <w:rPr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Образац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понуде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понуђач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мора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да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попуни</w:t>
      </w:r>
      <w:r w:rsidR="00A50901" w:rsidRPr="006919EA">
        <w:rPr>
          <w:i/>
          <w:iCs/>
          <w:sz w:val="22"/>
          <w:szCs w:val="22"/>
        </w:rPr>
        <w:t xml:space="preserve">, </w:t>
      </w:r>
      <w:r w:rsidRPr="006919EA">
        <w:rPr>
          <w:i/>
          <w:iCs/>
          <w:sz w:val="22"/>
          <w:szCs w:val="22"/>
        </w:rPr>
        <w:t>овери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печатом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и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потпише</w:t>
      </w:r>
      <w:r w:rsidR="00A50901" w:rsidRPr="006919EA">
        <w:rPr>
          <w:i/>
          <w:iCs/>
          <w:sz w:val="22"/>
          <w:szCs w:val="22"/>
        </w:rPr>
        <w:t xml:space="preserve">, </w:t>
      </w:r>
      <w:r w:rsidRPr="006919EA">
        <w:rPr>
          <w:i/>
          <w:iCs/>
          <w:sz w:val="22"/>
          <w:szCs w:val="22"/>
        </w:rPr>
        <w:t>чиме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  <w:lang w:val="sr-Cyrl-CS"/>
        </w:rPr>
        <w:t>п</w:t>
      </w:r>
      <w:r w:rsidRPr="006919EA">
        <w:rPr>
          <w:i/>
          <w:iCs/>
          <w:sz w:val="22"/>
          <w:szCs w:val="22"/>
        </w:rPr>
        <w:t>отврђује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да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су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тачни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подаци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који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су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у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обрасцу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понуде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наведени</w:t>
      </w:r>
      <w:r w:rsidR="00A50901" w:rsidRPr="006919EA">
        <w:rPr>
          <w:i/>
          <w:iCs/>
          <w:sz w:val="22"/>
          <w:szCs w:val="22"/>
        </w:rPr>
        <w:t xml:space="preserve">. </w:t>
      </w:r>
      <w:r w:rsidRPr="006919EA">
        <w:rPr>
          <w:i/>
          <w:iCs/>
          <w:sz w:val="22"/>
          <w:szCs w:val="22"/>
        </w:rPr>
        <w:t>Уколико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понуђачи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подносе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заједничку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понуду</w:t>
      </w:r>
      <w:r w:rsidR="00A50901" w:rsidRPr="006919EA">
        <w:rPr>
          <w:i/>
          <w:iCs/>
          <w:sz w:val="22"/>
          <w:szCs w:val="22"/>
        </w:rPr>
        <w:t xml:space="preserve">, </w:t>
      </w:r>
      <w:r w:rsidRPr="006919EA">
        <w:rPr>
          <w:i/>
          <w:iCs/>
          <w:sz w:val="22"/>
          <w:szCs w:val="22"/>
        </w:rPr>
        <w:t>група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понуђача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може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да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се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определи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да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образац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понуде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потписују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и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печатом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оверавају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сви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понуђачи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из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групе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понуђача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или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група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lastRenderedPageBreak/>
        <w:t>понуђача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може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да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одреди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једног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понуђача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из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групе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који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ће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попунити</w:t>
      </w:r>
      <w:r w:rsidR="00A50901" w:rsidRPr="006919EA">
        <w:rPr>
          <w:i/>
          <w:iCs/>
          <w:sz w:val="22"/>
          <w:szCs w:val="22"/>
        </w:rPr>
        <w:t xml:space="preserve">, </w:t>
      </w:r>
      <w:r w:rsidRPr="006919EA">
        <w:rPr>
          <w:i/>
          <w:iCs/>
          <w:sz w:val="22"/>
          <w:szCs w:val="22"/>
        </w:rPr>
        <w:t>потписати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и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печатом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оверити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образац</w:t>
      </w:r>
      <w:r w:rsidR="00A50901" w:rsidRPr="006919EA">
        <w:rPr>
          <w:i/>
          <w:iCs/>
          <w:sz w:val="22"/>
          <w:szCs w:val="22"/>
        </w:rPr>
        <w:t xml:space="preserve"> </w:t>
      </w:r>
      <w:r w:rsidRPr="006919EA">
        <w:rPr>
          <w:i/>
          <w:iCs/>
          <w:sz w:val="22"/>
          <w:szCs w:val="22"/>
        </w:rPr>
        <w:t>понуде</w:t>
      </w:r>
      <w:r w:rsidR="00A50901" w:rsidRPr="006919EA">
        <w:rPr>
          <w:i/>
          <w:iCs/>
          <w:sz w:val="22"/>
          <w:szCs w:val="22"/>
        </w:rPr>
        <w:t xml:space="preserve">. </w:t>
      </w:r>
    </w:p>
    <w:p w:rsidR="00053B44" w:rsidRPr="006919EA" w:rsidRDefault="00713CA5" w:rsidP="00780C64">
      <w:pPr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6919EA">
        <w:rPr>
          <w:b/>
          <w:sz w:val="22"/>
          <w:szCs w:val="22"/>
        </w:rPr>
        <w:t>Модел</w:t>
      </w:r>
      <w:r w:rsidR="00053B44" w:rsidRPr="006919EA">
        <w:rPr>
          <w:b/>
          <w:sz w:val="22"/>
          <w:szCs w:val="22"/>
        </w:rPr>
        <w:t xml:space="preserve"> </w:t>
      </w:r>
      <w:r w:rsidRPr="006919EA">
        <w:rPr>
          <w:b/>
          <w:sz w:val="22"/>
          <w:szCs w:val="22"/>
        </w:rPr>
        <w:t>уговора</w:t>
      </w:r>
      <w:r w:rsidR="00495184" w:rsidRPr="006919EA">
        <w:rPr>
          <w:b/>
          <w:sz w:val="22"/>
          <w:szCs w:val="22"/>
          <w:lang w:val="sr-Latn-CS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мора</w:t>
      </w:r>
      <w:r w:rsidR="00A50901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бити</w:t>
      </w:r>
      <w:r w:rsidR="00A50901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потписана</w:t>
      </w:r>
      <w:r w:rsidR="00A50901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и</w:t>
      </w:r>
      <w:r w:rsidR="00A50901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оверена</w:t>
      </w:r>
      <w:r w:rsidR="00A50901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печатом</w:t>
      </w:r>
      <w:r w:rsidR="00A50901" w:rsidRPr="006919EA">
        <w:rPr>
          <w:b/>
          <w:bCs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од</w:t>
      </w:r>
      <w:r w:rsidR="00A50901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стране</w:t>
      </w:r>
      <w:r w:rsidR="00A50901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овлашћеног</w:t>
      </w:r>
      <w:r w:rsidR="00A50901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лица</w:t>
      </w:r>
      <w:r w:rsidR="00A50901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понуђача</w:t>
      </w:r>
      <w:r w:rsidR="00A50901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или</w:t>
      </w:r>
      <w:r w:rsidR="00A50901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групе</w:t>
      </w:r>
      <w:r w:rsidR="00A50901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понуђача</w:t>
      </w:r>
    </w:p>
    <w:p w:rsidR="00495184" w:rsidRPr="006919EA" w:rsidRDefault="00713CA5" w:rsidP="00780C64">
      <w:pPr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6919EA">
        <w:rPr>
          <w:b/>
          <w:sz w:val="22"/>
          <w:szCs w:val="22"/>
        </w:rPr>
        <w:t>Изјава</w:t>
      </w:r>
      <w:r w:rsidR="00053B44" w:rsidRPr="006919EA">
        <w:rPr>
          <w:b/>
          <w:sz w:val="22"/>
          <w:szCs w:val="22"/>
        </w:rPr>
        <w:t xml:space="preserve"> </w:t>
      </w:r>
      <w:r w:rsidRPr="006919EA">
        <w:rPr>
          <w:b/>
          <w:sz w:val="22"/>
          <w:szCs w:val="22"/>
        </w:rPr>
        <w:t>о</w:t>
      </w:r>
      <w:r w:rsidR="00053B44" w:rsidRPr="006919EA">
        <w:rPr>
          <w:b/>
          <w:sz w:val="22"/>
          <w:szCs w:val="22"/>
        </w:rPr>
        <w:t xml:space="preserve"> </w:t>
      </w:r>
      <w:r w:rsidRPr="006919EA">
        <w:rPr>
          <w:b/>
          <w:sz w:val="22"/>
          <w:szCs w:val="22"/>
        </w:rPr>
        <w:t>независној</w:t>
      </w:r>
      <w:r w:rsidR="00053B44" w:rsidRPr="006919EA">
        <w:rPr>
          <w:b/>
          <w:sz w:val="22"/>
          <w:szCs w:val="22"/>
        </w:rPr>
        <w:t xml:space="preserve"> </w:t>
      </w:r>
      <w:r w:rsidRPr="006919EA">
        <w:rPr>
          <w:b/>
          <w:sz w:val="22"/>
          <w:szCs w:val="22"/>
        </w:rPr>
        <w:t>понуди</w:t>
      </w:r>
      <w:r w:rsidR="00053B44" w:rsidRPr="006919EA">
        <w:rPr>
          <w:b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Изјава</w:t>
      </w:r>
      <w:r w:rsidR="00A50901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мора</w:t>
      </w:r>
      <w:r w:rsidR="00A50901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бити</w:t>
      </w:r>
      <w:r w:rsidR="00A50901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потписана</w:t>
      </w:r>
      <w:r w:rsidR="00A50901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од</w:t>
      </w:r>
      <w:r w:rsidR="00A50901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стране</w:t>
      </w:r>
      <w:r w:rsidR="00A50901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овлашћеног</w:t>
      </w:r>
      <w:r w:rsidR="00A50901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лица</w:t>
      </w:r>
      <w:r w:rsidR="00A50901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сваког</w:t>
      </w:r>
      <w:r w:rsidR="00A50901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понуђача</w:t>
      </w:r>
      <w:r w:rsidR="00A50901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из</w:t>
      </w:r>
      <w:r w:rsidR="00A50901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групе</w:t>
      </w:r>
      <w:r w:rsidR="00A50901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понуђача</w:t>
      </w:r>
      <w:r w:rsidR="00A50901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и</w:t>
      </w:r>
      <w:r w:rsidR="00A50901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оверена</w:t>
      </w:r>
      <w:r w:rsidR="00A50901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печатом</w:t>
      </w:r>
    </w:p>
    <w:p w:rsidR="005A1401" w:rsidRPr="006919EA" w:rsidRDefault="00713CA5" w:rsidP="00780C64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6919EA">
        <w:rPr>
          <w:b/>
          <w:sz w:val="22"/>
          <w:szCs w:val="22"/>
        </w:rPr>
        <w:t>Изјава</w:t>
      </w:r>
      <w:r w:rsidR="00BC3E41" w:rsidRPr="006919EA">
        <w:rPr>
          <w:b/>
          <w:sz w:val="22"/>
          <w:szCs w:val="22"/>
        </w:rPr>
        <w:t xml:space="preserve"> </w:t>
      </w:r>
      <w:r w:rsidRPr="006919EA">
        <w:rPr>
          <w:b/>
          <w:sz w:val="22"/>
          <w:szCs w:val="22"/>
        </w:rPr>
        <w:t>о</w:t>
      </w:r>
      <w:r w:rsidR="00BC3E41" w:rsidRPr="006919EA">
        <w:rPr>
          <w:b/>
          <w:sz w:val="22"/>
          <w:szCs w:val="22"/>
        </w:rPr>
        <w:t xml:space="preserve"> </w:t>
      </w:r>
      <w:r w:rsidRPr="006919EA">
        <w:rPr>
          <w:b/>
          <w:sz w:val="22"/>
          <w:szCs w:val="22"/>
        </w:rPr>
        <w:t>испу</w:t>
      </w:r>
      <w:r w:rsidR="00053B44" w:rsidRPr="006919EA">
        <w:rPr>
          <w:b/>
          <w:sz w:val="22"/>
          <w:szCs w:val="22"/>
        </w:rPr>
        <w:t>њ</w:t>
      </w:r>
      <w:r w:rsidRPr="006919EA">
        <w:rPr>
          <w:b/>
          <w:sz w:val="22"/>
          <w:szCs w:val="22"/>
        </w:rPr>
        <w:t>ености</w:t>
      </w:r>
      <w:r w:rsidR="00053B44" w:rsidRPr="006919EA">
        <w:rPr>
          <w:b/>
          <w:sz w:val="22"/>
          <w:szCs w:val="22"/>
        </w:rPr>
        <w:t xml:space="preserve"> </w:t>
      </w:r>
      <w:r w:rsidRPr="006919EA">
        <w:rPr>
          <w:b/>
          <w:sz w:val="22"/>
          <w:szCs w:val="22"/>
        </w:rPr>
        <w:t>обавезних</w:t>
      </w:r>
      <w:r w:rsidR="009A61CB" w:rsidRPr="006919EA">
        <w:rPr>
          <w:b/>
          <w:sz w:val="22"/>
          <w:szCs w:val="22"/>
        </w:rPr>
        <w:t xml:space="preserve"> </w:t>
      </w:r>
      <w:r w:rsidRPr="006919EA">
        <w:rPr>
          <w:b/>
          <w:sz w:val="22"/>
          <w:szCs w:val="22"/>
        </w:rPr>
        <w:t>услова</w:t>
      </w:r>
      <w:r w:rsidR="00495184" w:rsidRPr="006919EA">
        <w:rPr>
          <w:b/>
          <w:sz w:val="22"/>
          <w:szCs w:val="22"/>
        </w:rPr>
        <w:t xml:space="preserve"> </w:t>
      </w:r>
      <w:r w:rsidRPr="006919EA">
        <w:rPr>
          <w:b/>
          <w:sz w:val="22"/>
          <w:szCs w:val="22"/>
        </w:rPr>
        <w:t>за</w:t>
      </w:r>
      <w:r w:rsidR="00BC3E41" w:rsidRPr="006919EA">
        <w:rPr>
          <w:b/>
          <w:sz w:val="22"/>
          <w:szCs w:val="22"/>
        </w:rPr>
        <w:t xml:space="preserve"> </w:t>
      </w:r>
      <w:r w:rsidRPr="006919EA">
        <w:rPr>
          <w:b/>
          <w:sz w:val="22"/>
          <w:szCs w:val="22"/>
        </w:rPr>
        <w:t>учешће</w:t>
      </w:r>
      <w:r w:rsidR="00BC3E41" w:rsidRPr="006919EA">
        <w:rPr>
          <w:b/>
          <w:sz w:val="22"/>
          <w:szCs w:val="22"/>
        </w:rPr>
        <w:t xml:space="preserve"> </w:t>
      </w:r>
      <w:r w:rsidRPr="006919EA">
        <w:rPr>
          <w:b/>
          <w:sz w:val="22"/>
          <w:szCs w:val="22"/>
        </w:rPr>
        <w:t>у</w:t>
      </w:r>
      <w:r w:rsidR="00BC3E41" w:rsidRPr="006919EA">
        <w:rPr>
          <w:b/>
          <w:sz w:val="22"/>
          <w:szCs w:val="22"/>
        </w:rPr>
        <w:t xml:space="preserve"> </w:t>
      </w:r>
      <w:r w:rsidRPr="006919EA">
        <w:rPr>
          <w:b/>
          <w:sz w:val="22"/>
          <w:szCs w:val="22"/>
        </w:rPr>
        <w:t>поступку</w:t>
      </w:r>
      <w:r w:rsidR="00BC3E41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Изјава</w:t>
      </w:r>
      <w:r w:rsidR="00BC3E41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мора</w:t>
      </w:r>
      <w:r w:rsidR="00BC3E41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бити</w:t>
      </w:r>
      <w:r w:rsidR="00BC3E41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потписана</w:t>
      </w:r>
      <w:r w:rsidR="00BC3E41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од</w:t>
      </w:r>
      <w:r w:rsidR="00BC3E41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стране</w:t>
      </w:r>
      <w:r w:rsidR="00BC3E41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овлашћеног</w:t>
      </w:r>
      <w:r w:rsidR="00BC3E41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лица</w:t>
      </w:r>
      <w:r w:rsidR="00BC3E41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сваког</w:t>
      </w:r>
      <w:r w:rsidR="00BC3E41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понуђача</w:t>
      </w:r>
      <w:r w:rsidR="00BC3E41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из</w:t>
      </w:r>
      <w:r w:rsidR="00BC3E41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групе</w:t>
      </w:r>
      <w:r w:rsidR="00BC3E41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понуђача</w:t>
      </w:r>
      <w:r w:rsidR="00BC3E41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и</w:t>
      </w:r>
      <w:r w:rsidR="00BC3E41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оверена</w:t>
      </w:r>
      <w:r w:rsidR="00BC3E41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печатом</w:t>
      </w:r>
    </w:p>
    <w:p w:rsidR="006919EA" w:rsidRPr="006919EA" w:rsidRDefault="006919EA" w:rsidP="006919EA">
      <w:pPr>
        <w:ind w:left="360"/>
        <w:jc w:val="both"/>
        <w:rPr>
          <w:b/>
          <w:sz w:val="22"/>
          <w:szCs w:val="22"/>
        </w:rPr>
      </w:pPr>
    </w:p>
    <w:p w:rsidR="001619E7" w:rsidRPr="006919EA" w:rsidRDefault="00BF10A7">
      <w:pPr>
        <w:jc w:val="both"/>
        <w:rPr>
          <w:b/>
          <w:bCs/>
          <w:i/>
          <w:iCs/>
          <w:sz w:val="22"/>
          <w:szCs w:val="22"/>
        </w:rPr>
      </w:pPr>
      <w:r w:rsidRPr="006919EA">
        <w:rPr>
          <w:b/>
          <w:bCs/>
          <w:i/>
          <w:iCs/>
          <w:sz w:val="22"/>
          <w:szCs w:val="22"/>
        </w:rPr>
        <w:t>3</w:t>
      </w:r>
      <w:r w:rsidR="001619E7" w:rsidRPr="006919EA">
        <w:rPr>
          <w:b/>
          <w:bCs/>
          <w:i/>
          <w:iCs/>
          <w:sz w:val="22"/>
          <w:szCs w:val="22"/>
        </w:rPr>
        <w:t>. ВА</w:t>
      </w:r>
      <w:r w:rsidR="00713CA5" w:rsidRPr="006919EA">
        <w:rPr>
          <w:b/>
          <w:bCs/>
          <w:i/>
          <w:iCs/>
          <w:sz w:val="22"/>
          <w:szCs w:val="22"/>
        </w:rPr>
        <w:t>ЛУТ</w:t>
      </w:r>
      <w:r w:rsidR="001619E7" w:rsidRPr="006919EA">
        <w:rPr>
          <w:b/>
          <w:bCs/>
          <w:i/>
          <w:iCs/>
          <w:sz w:val="22"/>
          <w:szCs w:val="22"/>
        </w:rPr>
        <w:t xml:space="preserve">А </w:t>
      </w:r>
      <w:r w:rsidR="00713CA5" w:rsidRPr="006919EA">
        <w:rPr>
          <w:b/>
          <w:bCs/>
          <w:i/>
          <w:iCs/>
          <w:sz w:val="22"/>
          <w:szCs w:val="22"/>
        </w:rPr>
        <w:t>И</w:t>
      </w:r>
      <w:r w:rsidR="001619E7" w:rsidRPr="006919EA">
        <w:rPr>
          <w:b/>
          <w:bCs/>
          <w:i/>
          <w:iCs/>
          <w:sz w:val="22"/>
          <w:szCs w:val="22"/>
        </w:rPr>
        <w:t xml:space="preserve"> </w:t>
      </w:r>
      <w:r w:rsidR="00713CA5" w:rsidRPr="006919EA">
        <w:rPr>
          <w:b/>
          <w:bCs/>
          <w:i/>
          <w:iCs/>
          <w:sz w:val="22"/>
          <w:szCs w:val="22"/>
        </w:rPr>
        <w:t>Н</w:t>
      </w:r>
      <w:r w:rsidR="001619E7" w:rsidRPr="006919EA">
        <w:rPr>
          <w:b/>
          <w:bCs/>
          <w:i/>
          <w:iCs/>
          <w:sz w:val="22"/>
          <w:szCs w:val="22"/>
        </w:rPr>
        <w:t>А</w:t>
      </w:r>
      <w:r w:rsidR="00713CA5" w:rsidRPr="006919EA">
        <w:rPr>
          <w:b/>
          <w:bCs/>
          <w:i/>
          <w:iCs/>
          <w:sz w:val="22"/>
          <w:szCs w:val="22"/>
        </w:rPr>
        <w:t>ЧИН</w:t>
      </w:r>
      <w:r w:rsidR="001619E7" w:rsidRPr="006919EA">
        <w:rPr>
          <w:b/>
          <w:bCs/>
          <w:i/>
          <w:iCs/>
          <w:sz w:val="22"/>
          <w:szCs w:val="22"/>
        </w:rPr>
        <w:t xml:space="preserve"> </w:t>
      </w:r>
      <w:r w:rsidR="00713CA5" w:rsidRPr="006919EA">
        <w:rPr>
          <w:b/>
          <w:bCs/>
          <w:i/>
          <w:iCs/>
          <w:sz w:val="22"/>
          <w:szCs w:val="22"/>
        </w:rPr>
        <w:t>Н</w:t>
      </w:r>
      <w:r w:rsidR="001619E7" w:rsidRPr="006919EA">
        <w:rPr>
          <w:b/>
          <w:bCs/>
          <w:i/>
          <w:iCs/>
          <w:sz w:val="22"/>
          <w:szCs w:val="22"/>
        </w:rPr>
        <w:t xml:space="preserve">А </w:t>
      </w:r>
      <w:r w:rsidR="00713CA5" w:rsidRPr="006919EA">
        <w:rPr>
          <w:b/>
          <w:bCs/>
          <w:i/>
          <w:iCs/>
          <w:sz w:val="22"/>
          <w:szCs w:val="22"/>
        </w:rPr>
        <w:t>КОЈИ</w:t>
      </w:r>
      <w:r w:rsidR="001619E7" w:rsidRPr="006919EA">
        <w:rPr>
          <w:b/>
          <w:bCs/>
          <w:i/>
          <w:iCs/>
          <w:sz w:val="22"/>
          <w:szCs w:val="22"/>
        </w:rPr>
        <w:t xml:space="preserve"> </w:t>
      </w:r>
      <w:r w:rsidR="00713CA5" w:rsidRPr="006919EA">
        <w:rPr>
          <w:b/>
          <w:bCs/>
          <w:i/>
          <w:iCs/>
          <w:sz w:val="22"/>
          <w:szCs w:val="22"/>
        </w:rPr>
        <w:t>МОР</w:t>
      </w:r>
      <w:r w:rsidR="001619E7" w:rsidRPr="006919EA">
        <w:rPr>
          <w:b/>
          <w:bCs/>
          <w:i/>
          <w:iCs/>
          <w:sz w:val="22"/>
          <w:szCs w:val="22"/>
        </w:rPr>
        <w:t>А ДА Б</w:t>
      </w:r>
      <w:r w:rsidR="00713CA5" w:rsidRPr="006919EA">
        <w:rPr>
          <w:b/>
          <w:bCs/>
          <w:i/>
          <w:iCs/>
          <w:sz w:val="22"/>
          <w:szCs w:val="22"/>
        </w:rPr>
        <w:t>У</w:t>
      </w:r>
      <w:r w:rsidR="001619E7" w:rsidRPr="006919EA">
        <w:rPr>
          <w:b/>
          <w:bCs/>
          <w:i/>
          <w:iCs/>
          <w:sz w:val="22"/>
          <w:szCs w:val="22"/>
        </w:rPr>
        <w:t xml:space="preserve">ДЕ </w:t>
      </w:r>
      <w:r w:rsidR="00713CA5" w:rsidRPr="006919EA">
        <w:rPr>
          <w:b/>
          <w:bCs/>
          <w:i/>
          <w:iCs/>
          <w:sz w:val="22"/>
          <w:szCs w:val="22"/>
        </w:rPr>
        <w:t>Н</w:t>
      </w:r>
      <w:r w:rsidR="001619E7" w:rsidRPr="006919EA">
        <w:rPr>
          <w:b/>
          <w:bCs/>
          <w:i/>
          <w:iCs/>
          <w:sz w:val="22"/>
          <w:szCs w:val="22"/>
        </w:rPr>
        <w:t>АВЕДЕ</w:t>
      </w:r>
      <w:r w:rsidR="00713CA5" w:rsidRPr="006919EA">
        <w:rPr>
          <w:b/>
          <w:bCs/>
          <w:i/>
          <w:iCs/>
          <w:sz w:val="22"/>
          <w:szCs w:val="22"/>
        </w:rPr>
        <w:t>Н</w:t>
      </w:r>
      <w:r w:rsidR="001619E7" w:rsidRPr="006919EA">
        <w:rPr>
          <w:b/>
          <w:bCs/>
          <w:i/>
          <w:iCs/>
          <w:sz w:val="22"/>
          <w:szCs w:val="22"/>
        </w:rPr>
        <w:t xml:space="preserve">А </w:t>
      </w:r>
      <w:r w:rsidR="00713CA5" w:rsidRPr="006919EA">
        <w:rPr>
          <w:b/>
          <w:bCs/>
          <w:i/>
          <w:iCs/>
          <w:sz w:val="22"/>
          <w:szCs w:val="22"/>
        </w:rPr>
        <w:t>И</w:t>
      </w:r>
      <w:r w:rsidR="001619E7" w:rsidRPr="006919EA">
        <w:rPr>
          <w:b/>
          <w:bCs/>
          <w:i/>
          <w:iCs/>
          <w:sz w:val="22"/>
          <w:szCs w:val="22"/>
        </w:rPr>
        <w:t xml:space="preserve"> </w:t>
      </w:r>
      <w:r w:rsidR="00713CA5" w:rsidRPr="006919EA">
        <w:rPr>
          <w:b/>
          <w:bCs/>
          <w:i/>
          <w:iCs/>
          <w:sz w:val="22"/>
          <w:szCs w:val="22"/>
        </w:rPr>
        <w:t>И</w:t>
      </w:r>
      <w:r w:rsidR="001619E7" w:rsidRPr="006919EA">
        <w:rPr>
          <w:b/>
          <w:bCs/>
          <w:i/>
          <w:iCs/>
          <w:sz w:val="22"/>
          <w:szCs w:val="22"/>
        </w:rPr>
        <w:t>З</w:t>
      </w:r>
      <w:r w:rsidR="00713CA5" w:rsidRPr="006919EA">
        <w:rPr>
          <w:b/>
          <w:bCs/>
          <w:i/>
          <w:iCs/>
          <w:sz w:val="22"/>
          <w:szCs w:val="22"/>
        </w:rPr>
        <w:t>Р</w:t>
      </w:r>
      <w:r w:rsidR="001619E7" w:rsidRPr="006919EA">
        <w:rPr>
          <w:b/>
          <w:bCs/>
          <w:i/>
          <w:iCs/>
          <w:sz w:val="22"/>
          <w:szCs w:val="22"/>
        </w:rPr>
        <w:t>АЖЕ</w:t>
      </w:r>
      <w:r w:rsidR="00713CA5" w:rsidRPr="006919EA">
        <w:rPr>
          <w:b/>
          <w:bCs/>
          <w:i/>
          <w:iCs/>
          <w:sz w:val="22"/>
          <w:szCs w:val="22"/>
        </w:rPr>
        <w:t>Н</w:t>
      </w:r>
      <w:r w:rsidR="001619E7" w:rsidRPr="006919EA">
        <w:rPr>
          <w:b/>
          <w:bCs/>
          <w:i/>
          <w:iCs/>
          <w:sz w:val="22"/>
          <w:szCs w:val="22"/>
        </w:rPr>
        <w:t xml:space="preserve">А </w:t>
      </w:r>
      <w:r w:rsidR="00713CA5" w:rsidRPr="006919EA">
        <w:rPr>
          <w:b/>
          <w:bCs/>
          <w:i/>
          <w:iCs/>
          <w:sz w:val="22"/>
          <w:szCs w:val="22"/>
        </w:rPr>
        <w:t>Ц</w:t>
      </w:r>
      <w:r w:rsidR="001619E7" w:rsidRPr="006919EA">
        <w:rPr>
          <w:b/>
          <w:bCs/>
          <w:i/>
          <w:iCs/>
          <w:sz w:val="22"/>
          <w:szCs w:val="22"/>
        </w:rPr>
        <w:t>Е</w:t>
      </w:r>
      <w:r w:rsidR="00713CA5" w:rsidRPr="006919EA">
        <w:rPr>
          <w:b/>
          <w:bCs/>
          <w:i/>
          <w:iCs/>
          <w:sz w:val="22"/>
          <w:szCs w:val="22"/>
        </w:rPr>
        <w:t>Н</w:t>
      </w:r>
      <w:r w:rsidR="001619E7" w:rsidRPr="006919EA">
        <w:rPr>
          <w:b/>
          <w:bCs/>
          <w:i/>
          <w:iCs/>
          <w:sz w:val="22"/>
          <w:szCs w:val="22"/>
        </w:rPr>
        <w:t xml:space="preserve">А </w:t>
      </w:r>
      <w:r w:rsidR="00713CA5" w:rsidRPr="006919EA">
        <w:rPr>
          <w:b/>
          <w:bCs/>
          <w:i/>
          <w:iCs/>
          <w:sz w:val="22"/>
          <w:szCs w:val="22"/>
        </w:rPr>
        <w:t>У</w:t>
      </w:r>
      <w:r w:rsidR="001619E7" w:rsidRPr="006919EA">
        <w:rPr>
          <w:b/>
          <w:bCs/>
          <w:i/>
          <w:iCs/>
          <w:sz w:val="22"/>
          <w:szCs w:val="22"/>
        </w:rPr>
        <w:t xml:space="preserve"> </w:t>
      </w:r>
      <w:r w:rsidR="00713CA5" w:rsidRPr="006919EA">
        <w:rPr>
          <w:b/>
          <w:bCs/>
          <w:i/>
          <w:iCs/>
          <w:sz w:val="22"/>
          <w:szCs w:val="22"/>
        </w:rPr>
        <w:t>ПОНУ</w:t>
      </w:r>
      <w:r w:rsidR="001619E7" w:rsidRPr="006919EA">
        <w:rPr>
          <w:b/>
          <w:bCs/>
          <w:i/>
          <w:iCs/>
          <w:sz w:val="22"/>
          <w:szCs w:val="22"/>
        </w:rPr>
        <w:t>Д</w:t>
      </w:r>
      <w:r w:rsidR="00713CA5" w:rsidRPr="006919EA">
        <w:rPr>
          <w:b/>
          <w:bCs/>
          <w:i/>
          <w:iCs/>
          <w:sz w:val="22"/>
          <w:szCs w:val="22"/>
        </w:rPr>
        <w:t>И</w:t>
      </w:r>
    </w:p>
    <w:p w:rsidR="00517E9A" w:rsidRPr="006919EA" w:rsidRDefault="00713CA5" w:rsidP="00517E9A">
      <w:pPr>
        <w:jc w:val="both"/>
        <w:rPr>
          <w:iCs/>
          <w:sz w:val="22"/>
          <w:szCs w:val="22"/>
        </w:rPr>
      </w:pPr>
      <w:r w:rsidRPr="006919EA">
        <w:rPr>
          <w:iCs/>
          <w:sz w:val="22"/>
          <w:szCs w:val="22"/>
        </w:rPr>
        <w:t>Цена</w:t>
      </w:r>
      <w:r w:rsidR="00517E9A" w:rsidRPr="006919EA">
        <w:rPr>
          <w:iCs/>
          <w:sz w:val="22"/>
          <w:szCs w:val="22"/>
        </w:rPr>
        <w:t xml:space="preserve"> </w:t>
      </w:r>
      <w:r w:rsidRPr="006919EA">
        <w:rPr>
          <w:iCs/>
          <w:sz w:val="22"/>
          <w:szCs w:val="22"/>
        </w:rPr>
        <w:t>мора</w:t>
      </w:r>
      <w:r w:rsidR="00517E9A" w:rsidRPr="006919EA">
        <w:rPr>
          <w:iCs/>
          <w:sz w:val="22"/>
          <w:szCs w:val="22"/>
        </w:rPr>
        <w:t xml:space="preserve"> </w:t>
      </w:r>
      <w:r w:rsidRPr="006919EA">
        <w:rPr>
          <w:iCs/>
          <w:sz w:val="22"/>
          <w:szCs w:val="22"/>
        </w:rPr>
        <w:t>бити</w:t>
      </w:r>
      <w:r w:rsidR="00517E9A" w:rsidRPr="006919EA">
        <w:rPr>
          <w:iCs/>
          <w:sz w:val="22"/>
          <w:szCs w:val="22"/>
        </w:rPr>
        <w:t xml:space="preserve"> </w:t>
      </w:r>
      <w:r w:rsidRPr="006919EA">
        <w:rPr>
          <w:iCs/>
          <w:sz w:val="22"/>
          <w:szCs w:val="22"/>
        </w:rPr>
        <w:t>исказана</w:t>
      </w:r>
      <w:r w:rsidR="00517E9A" w:rsidRPr="006919EA">
        <w:rPr>
          <w:iCs/>
          <w:sz w:val="22"/>
          <w:szCs w:val="22"/>
        </w:rPr>
        <w:t xml:space="preserve"> </w:t>
      </w:r>
      <w:r w:rsidRPr="006919EA">
        <w:rPr>
          <w:iCs/>
          <w:sz w:val="22"/>
          <w:szCs w:val="22"/>
        </w:rPr>
        <w:t>у</w:t>
      </w:r>
      <w:r w:rsidR="00517E9A" w:rsidRPr="006919EA">
        <w:rPr>
          <w:iCs/>
          <w:sz w:val="22"/>
          <w:szCs w:val="22"/>
        </w:rPr>
        <w:t xml:space="preserve"> </w:t>
      </w:r>
      <w:r w:rsidR="006919EA">
        <w:rPr>
          <w:iCs/>
          <w:sz w:val="22"/>
          <w:szCs w:val="22"/>
          <w:lang w:val="sr-Cyrl-RS"/>
        </w:rPr>
        <w:t>динарима</w:t>
      </w:r>
      <w:r w:rsidR="00517E9A" w:rsidRPr="006919EA">
        <w:rPr>
          <w:iCs/>
          <w:sz w:val="22"/>
          <w:szCs w:val="22"/>
        </w:rPr>
        <w:t xml:space="preserve">, </w:t>
      </w:r>
      <w:r w:rsidRPr="006919EA">
        <w:rPr>
          <w:iCs/>
          <w:sz w:val="22"/>
          <w:szCs w:val="22"/>
        </w:rPr>
        <w:t>са</w:t>
      </w:r>
      <w:r w:rsidR="00517E9A" w:rsidRPr="006919EA">
        <w:rPr>
          <w:iCs/>
          <w:sz w:val="22"/>
          <w:szCs w:val="22"/>
        </w:rPr>
        <w:t xml:space="preserve"> </w:t>
      </w:r>
      <w:r w:rsidRPr="006919EA">
        <w:rPr>
          <w:iCs/>
          <w:sz w:val="22"/>
          <w:szCs w:val="22"/>
        </w:rPr>
        <w:t>и</w:t>
      </w:r>
      <w:r w:rsidR="00517E9A" w:rsidRPr="006919EA">
        <w:rPr>
          <w:iCs/>
          <w:sz w:val="22"/>
          <w:szCs w:val="22"/>
        </w:rPr>
        <w:t xml:space="preserve"> </w:t>
      </w:r>
      <w:r w:rsidRPr="006919EA">
        <w:rPr>
          <w:iCs/>
          <w:color w:val="00000A"/>
          <w:sz w:val="22"/>
          <w:szCs w:val="22"/>
        </w:rPr>
        <w:t>без</w:t>
      </w:r>
      <w:r w:rsidR="00517E9A" w:rsidRPr="006919EA">
        <w:rPr>
          <w:iCs/>
          <w:color w:val="00000A"/>
          <w:sz w:val="22"/>
          <w:szCs w:val="22"/>
        </w:rPr>
        <w:t xml:space="preserve"> </w:t>
      </w:r>
      <w:r w:rsidRPr="006919EA">
        <w:rPr>
          <w:iCs/>
          <w:color w:val="00000A"/>
          <w:sz w:val="22"/>
          <w:szCs w:val="22"/>
        </w:rPr>
        <w:t>пореза</w:t>
      </w:r>
      <w:r w:rsidR="00517E9A" w:rsidRPr="006919EA">
        <w:rPr>
          <w:iCs/>
          <w:color w:val="00000A"/>
          <w:sz w:val="22"/>
          <w:szCs w:val="22"/>
        </w:rPr>
        <w:t xml:space="preserve"> </w:t>
      </w:r>
      <w:r w:rsidRPr="006919EA">
        <w:rPr>
          <w:iCs/>
          <w:color w:val="00000A"/>
          <w:sz w:val="22"/>
          <w:szCs w:val="22"/>
        </w:rPr>
        <w:t>на</w:t>
      </w:r>
      <w:r w:rsidR="00517E9A" w:rsidRPr="006919EA">
        <w:rPr>
          <w:iCs/>
          <w:color w:val="00000A"/>
          <w:sz w:val="22"/>
          <w:szCs w:val="22"/>
        </w:rPr>
        <w:t xml:space="preserve"> </w:t>
      </w:r>
      <w:r w:rsidRPr="006919EA">
        <w:rPr>
          <w:iCs/>
          <w:color w:val="00000A"/>
          <w:sz w:val="22"/>
          <w:szCs w:val="22"/>
        </w:rPr>
        <w:t>додату</w:t>
      </w:r>
      <w:r w:rsidR="00517E9A" w:rsidRPr="006919EA">
        <w:rPr>
          <w:iCs/>
          <w:color w:val="00000A"/>
          <w:sz w:val="22"/>
          <w:szCs w:val="22"/>
        </w:rPr>
        <w:t xml:space="preserve"> </w:t>
      </w:r>
      <w:r w:rsidRPr="006919EA">
        <w:rPr>
          <w:iCs/>
          <w:color w:val="00000A"/>
          <w:sz w:val="22"/>
          <w:szCs w:val="22"/>
        </w:rPr>
        <w:t>вредност</w:t>
      </w:r>
      <w:r w:rsidR="00517E9A" w:rsidRPr="006919EA">
        <w:rPr>
          <w:iCs/>
          <w:color w:val="00000A"/>
          <w:sz w:val="22"/>
          <w:szCs w:val="22"/>
        </w:rPr>
        <w:t>,</w:t>
      </w:r>
      <w:r w:rsidR="00517E9A" w:rsidRPr="006919EA">
        <w:rPr>
          <w:color w:val="00000A"/>
          <w:sz w:val="22"/>
          <w:szCs w:val="22"/>
        </w:rPr>
        <w:t xml:space="preserve"> </w:t>
      </w:r>
      <w:r w:rsidRPr="006919EA">
        <w:rPr>
          <w:sz w:val="22"/>
          <w:szCs w:val="22"/>
        </w:rPr>
        <w:t>са</w:t>
      </w:r>
      <w:r w:rsidR="00517E9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урачунатим</w:t>
      </w:r>
      <w:r w:rsidR="00517E9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свим</w:t>
      </w:r>
      <w:r w:rsidR="00517E9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трошковима</w:t>
      </w:r>
      <w:r w:rsidR="00517E9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које</w:t>
      </w:r>
      <w:r w:rsidR="00517E9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понуђач</w:t>
      </w:r>
      <w:r w:rsidR="00517E9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има</w:t>
      </w:r>
      <w:r w:rsidR="00517E9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у</w:t>
      </w:r>
      <w:r w:rsidR="00517E9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реализацији</w:t>
      </w:r>
      <w:r w:rsidR="00517E9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предметне</w:t>
      </w:r>
      <w:r w:rsidR="00517E9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набавке</w:t>
      </w:r>
      <w:r w:rsidR="00517E9A" w:rsidRPr="006919EA">
        <w:rPr>
          <w:color w:val="auto"/>
          <w:sz w:val="22"/>
          <w:szCs w:val="22"/>
        </w:rPr>
        <w:t xml:space="preserve">, </w:t>
      </w:r>
      <w:r w:rsidRPr="006919EA">
        <w:rPr>
          <w:color w:val="auto"/>
          <w:sz w:val="22"/>
          <w:szCs w:val="22"/>
        </w:rPr>
        <w:t>с</w:t>
      </w:r>
      <w:r w:rsidR="00517E9A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тим</w:t>
      </w:r>
      <w:r w:rsidR="00517E9A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да</w:t>
      </w:r>
      <w:r w:rsidR="00517E9A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ће</w:t>
      </w:r>
      <w:r w:rsidR="00517E9A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се</w:t>
      </w:r>
      <w:r w:rsidR="00517E9A" w:rsidRPr="006919EA">
        <w:rPr>
          <w:color w:val="auto"/>
          <w:sz w:val="22"/>
          <w:szCs w:val="22"/>
        </w:rPr>
        <w:t xml:space="preserve"> </w:t>
      </w:r>
      <w:r w:rsidRPr="006919EA">
        <w:rPr>
          <w:color w:val="auto"/>
          <w:sz w:val="22"/>
          <w:szCs w:val="22"/>
        </w:rPr>
        <w:t>за</w:t>
      </w:r>
      <w:r w:rsidR="00517E9A" w:rsidRPr="006919EA">
        <w:rPr>
          <w:color w:val="auto"/>
          <w:sz w:val="22"/>
          <w:szCs w:val="22"/>
        </w:rPr>
        <w:t xml:space="preserve"> </w:t>
      </w:r>
      <w:r w:rsidRPr="006919EA">
        <w:rPr>
          <w:sz w:val="22"/>
          <w:szCs w:val="22"/>
        </w:rPr>
        <w:t>оцену</w:t>
      </w:r>
      <w:r w:rsidR="00517E9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понуде</w:t>
      </w:r>
      <w:r w:rsidR="00517E9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узимати</w:t>
      </w:r>
      <w:r w:rsidR="00517E9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у</w:t>
      </w:r>
      <w:r w:rsidR="00517E9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обзир</w:t>
      </w:r>
      <w:r w:rsidR="00517E9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цена</w:t>
      </w:r>
      <w:r w:rsidR="00517E9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без</w:t>
      </w:r>
      <w:r w:rsidR="00517E9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пореза</w:t>
      </w:r>
      <w:r w:rsidR="00517E9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на</w:t>
      </w:r>
      <w:r w:rsidR="00517E9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додату</w:t>
      </w:r>
      <w:r w:rsidR="00517E9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вредност</w:t>
      </w:r>
      <w:r w:rsidR="00517E9A" w:rsidRPr="006919EA">
        <w:rPr>
          <w:sz w:val="22"/>
          <w:szCs w:val="22"/>
        </w:rPr>
        <w:t>.</w:t>
      </w:r>
    </w:p>
    <w:p w:rsidR="00517E9A" w:rsidRPr="006919EA" w:rsidRDefault="00713CA5" w:rsidP="00517E9A">
      <w:pPr>
        <w:jc w:val="both"/>
        <w:rPr>
          <w:b/>
          <w:bCs/>
          <w:i/>
          <w:iCs/>
          <w:sz w:val="22"/>
          <w:szCs w:val="22"/>
        </w:rPr>
      </w:pPr>
      <w:r w:rsidRPr="006919EA">
        <w:rPr>
          <w:sz w:val="22"/>
          <w:szCs w:val="22"/>
        </w:rPr>
        <w:t>У</w:t>
      </w:r>
      <w:r w:rsidR="00517E9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понуђену</w:t>
      </w:r>
      <w:r w:rsidR="00517E9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цену</w:t>
      </w:r>
      <w:r w:rsidR="00517E9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понуђач</w:t>
      </w:r>
      <w:r w:rsidR="00517E9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мора</w:t>
      </w:r>
      <w:r w:rsidR="00517E9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ук</w:t>
      </w:r>
      <w:r w:rsidR="00517E9A" w:rsidRPr="006919EA">
        <w:rPr>
          <w:sz w:val="22"/>
          <w:szCs w:val="22"/>
        </w:rPr>
        <w:t>љ</w:t>
      </w:r>
      <w:r w:rsidRPr="006919EA">
        <w:rPr>
          <w:sz w:val="22"/>
          <w:szCs w:val="22"/>
        </w:rPr>
        <w:t>учити</w:t>
      </w:r>
      <w:r w:rsidR="00517E9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све</w:t>
      </w:r>
      <w:r w:rsidR="00517E9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евентуалне</w:t>
      </w:r>
      <w:r w:rsidR="00517E9A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попусте</w:t>
      </w:r>
      <w:r w:rsidR="00517E9A" w:rsidRPr="006919EA">
        <w:rPr>
          <w:sz w:val="22"/>
          <w:szCs w:val="22"/>
        </w:rPr>
        <w:t>.</w:t>
      </w:r>
    </w:p>
    <w:p w:rsidR="001619E7" w:rsidRPr="006919EA" w:rsidRDefault="00713CA5">
      <w:pPr>
        <w:jc w:val="both"/>
        <w:rPr>
          <w:sz w:val="22"/>
          <w:szCs w:val="22"/>
          <w:lang w:val="sr-Cyrl-RS"/>
        </w:rPr>
      </w:pPr>
      <w:r w:rsidRPr="006919EA">
        <w:rPr>
          <w:iCs/>
          <w:sz w:val="22"/>
          <w:szCs w:val="22"/>
        </w:rPr>
        <w:t>Цена</w:t>
      </w:r>
      <w:r w:rsidR="00517E9A" w:rsidRPr="006919EA">
        <w:rPr>
          <w:iCs/>
          <w:sz w:val="22"/>
          <w:szCs w:val="22"/>
        </w:rPr>
        <w:t xml:space="preserve"> </w:t>
      </w:r>
      <w:r w:rsidRPr="006919EA">
        <w:rPr>
          <w:iCs/>
          <w:sz w:val="22"/>
          <w:szCs w:val="22"/>
        </w:rPr>
        <w:t>је</w:t>
      </w:r>
      <w:r w:rsidR="00517E9A" w:rsidRPr="006919EA">
        <w:rPr>
          <w:iCs/>
          <w:sz w:val="22"/>
          <w:szCs w:val="22"/>
        </w:rPr>
        <w:t xml:space="preserve"> </w:t>
      </w:r>
      <w:r w:rsidRPr="006919EA">
        <w:rPr>
          <w:iCs/>
          <w:sz w:val="22"/>
          <w:szCs w:val="22"/>
        </w:rPr>
        <w:t>фиксна</w:t>
      </w:r>
      <w:r w:rsidR="00517E9A" w:rsidRPr="006919EA">
        <w:rPr>
          <w:iCs/>
          <w:sz w:val="22"/>
          <w:szCs w:val="22"/>
        </w:rPr>
        <w:t xml:space="preserve"> </w:t>
      </w:r>
      <w:r w:rsidRPr="006919EA">
        <w:rPr>
          <w:iCs/>
          <w:sz w:val="22"/>
          <w:szCs w:val="22"/>
        </w:rPr>
        <w:t>и</w:t>
      </w:r>
      <w:r w:rsidR="00517E9A" w:rsidRPr="006919EA">
        <w:rPr>
          <w:iCs/>
          <w:sz w:val="22"/>
          <w:szCs w:val="22"/>
        </w:rPr>
        <w:t xml:space="preserve"> </w:t>
      </w:r>
      <w:r w:rsidRPr="006919EA">
        <w:rPr>
          <w:iCs/>
          <w:sz w:val="22"/>
          <w:szCs w:val="22"/>
        </w:rPr>
        <w:t>не</w:t>
      </w:r>
      <w:r w:rsidR="00517E9A" w:rsidRPr="006919EA">
        <w:rPr>
          <w:iCs/>
          <w:sz w:val="22"/>
          <w:szCs w:val="22"/>
        </w:rPr>
        <w:t xml:space="preserve"> </w:t>
      </w:r>
      <w:r w:rsidRPr="006919EA">
        <w:rPr>
          <w:iCs/>
          <w:sz w:val="22"/>
          <w:szCs w:val="22"/>
        </w:rPr>
        <w:t>може</w:t>
      </w:r>
      <w:r w:rsidR="00517E9A" w:rsidRPr="006919EA">
        <w:rPr>
          <w:iCs/>
          <w:sz w:val="22"/>
          <w:szCs w:val="22"/>
        </w:rPr>
        <w:t xml:space="preserve"> </w:t>
      </w:r>
      <w:r w:rsidRPr="006919EA">
        <w:rPr>
          <w:iCs/>
          <w:sz w:val="22"/>
          <w:szCs w:val="22"/>
        </w:rPr>
        <w:t>се</w:t>
      </w:r>
      <w:r w:rsidR="00517E9A" w:rsidRPr="006919EA">
        <w:rPr>
          <w:iCs/>
          <w:sz w:val="22"/>
          <w:szCs w:val="22"/>
        </w:rPr>
        <w:t xml:space="preserve"> </w:t>
      </w:r>
      <w:r w:rsidRPr="006919EA">
        <w:rPr>
          <w:iCs/>
          <w:sz w:val="22"/>
          <w:szCs w:val="22"/>
        </w:rPr>
        <w:t>ме</w:t>
      </w:r>
      <w:r w:rsidR="00517E9A" w:rsidRPr="006919EA">
        <w:rPr>
          <w:iCs/>
          <w:sz w:val="22"/>
          <w:szCs w:val="22"/>
        </w:rPr>
        <w:t>њ</w:t>
      </w:r>
      <w:r w:rsidRPr="006919EA">
        <w:rPr>
          <w:iCs/>
          <w:sz w:val="22"/>
          <w:szCs w:val="22"/>
        </w:rPr>
        <w:t>ати</w:t>
      </w:r>
      <w:r w:rsidR="00517E9A" w:rsidRPr="006919EA">
        <w:rPr>
          <w:iCs/>
          <w:sz w:val="22"/>
          <w:szCs w:val="22"/>
        </w:rPr>
        <w:t>.</w:t>
      </w:r>
      <w:r w:rsidR="00517E9A" w:rsidRPr="006919EA">
        <w:rPr>
          <w:sz w:val="22"/>
          <w:szCs w:val="22"/>
        </w:rPr>
        <w:t xml:space="preserve"> </w:t>
      </w:r>
    </w:p>
    <w:p w:rsidR="006919EA" w:rsidRPr="006919EA" w:rsidRDefault="006919EA">
      <w:pPr>
        <w:jc w:val="both"/>
        <w:rPr>
          <w:sz w:val="22"/>
          <w:szCs w:val="22"/>
          <w:lang w:val="sr-Cyrl-RS"/>
        </w:rPr>
      </w:pPr>
    </w:p>
    <w:p w:rsidR="001619E7" w:rsidRPr="006919EA" w:rsidRDefault="00385744">
      <w:pPr>
        <w:jc w:val="both"/>
        <w:rPr>
          <w:b/>
          <w:i/>
          <w:iCs/>
          <w:sz w:val="22"/>
          <w:szCs w:val="22"/>
        </w:rPr>
      </w:pPr>
      <w:r w:rsidRPr="006919EA">
        <w:rPr>
          <w:b/>
          <w:i/>
          <w:iCs/>
          <w:sz w:val="22"/>
          <w:szCs w:val="22"/>
        </w:rPr>
        <w:t>4</w:t>
      </w:r>
      <w:r w:rsidR="001619E7" w:rsidRPr="006919EA">
        <w:rPr>
          <w:b/>
          <w:i/>
          <w:iCs/>
          <w:sz w:val="22"/>
          <w:szCs w:val="22"/>
        </w:rPr>
        <w:t xml:space="preserve">. </w:t>
      </w:r>
      <w:r w:rsidR="00713CA5" w:rsidRPr="006919EA">
        <w:rPr>
          <w:b/>
          <w:i/>
          <w:iCs/>
          <w:sz w:val="22"/>
          <w:szCs w:val="22"/>
        </w:rPr>
        <w:t>ПО</w:t>
      </w:r>
      <w:r w:rsidR="001619E7" w:rsidRPr="006919EA">
        <w:rPr>
          <w:b/>
          <w:i/>
          <w:iCs/>
          <w:sz w:val="22"/>
          <w:szCs w:val="22"/>
        </w:rPr>
        <w:t>ДА</w:t>
      </w:r>
      <w:r w:rsidR="00713CA5" w:rsidRPr="006919EA">
        <w:rPr>
          <w:b/>
          <w:i/>
          <w:iCs/>
          <w:sz w:val="22"/>
          <w:szCs w:val="22"/>
        </w:rPr>
        <w:t>ЦИ</w:t>
      </w:r>
      <w:r w:rsidR="001619E7" w:rsidRPr="006919EA">
        <w:rPr>
          <w:b/>
          <w:i/>
          <w:iCs/>
          <w:sz w:val="22"/>
          <w:szCs w:val="22"/>
        </w:rPr>
        <w:t xml:space="preserve"> </w:t>
      </w:r>
      <w:r w:rsidR="00713CA5" w:rsidRPr="006919EA">
        <w:rPr>
          <w:b/>
          <w:i/>
          <w:iCs/>
          <w:sz w:val="22"/>
          <w:szCs w:val="22"/>
        </w:rPr>
        <w:t>О</w:t>
      </w:r>
      <w:r w:rsidR="001619E7" w:rsidRPr="006919EA">
        <w:rPr>
          <w:b/>
          <w:i/>
          <w:iCs/>
          <w:sz w:val="22"/>
          <w:szCs w:val="22"/>
        </w:rPr>
        <w:t xml:space="preserve"> В</w:t>
      </w:r>
      <w:r w:rsidR="00713CA5" w:rsidRPr="006919EA">
        <w:rPr>
          <w:b/>
          <w:i/>
          <w:iCs/>
          <w:sz w:val="22"/>
          <w:szCs w:val="22"/>
        </w:rPr>
        <w:t>РСТИ</w:t>
      </w:r>
      <w:r w:rsidR="001619E7" w:rsidRPr="006919EA">
        <w:rPr>
          <w:b/>
          <w:i/>
          <w:iCs/>
          <w:sz w:val="22"/>
          <w:szCs w:val="22"/>
        </w:rPr>
        <w:t xml:space="preserve">, </w:t>
      </w:r>
      <w:r w:rsidR="00713CA5" w:rsidRPr="006919EA">
        <w:rPr>
          <w:b/>
          <w:i/>
          <w:iCs/>
          <w:sz w:val="22"/>
          <w:szCs w:val="22"/>
        </w:rPr>
        <w:t>С</w:t>
      </w:r>
      <w:r w:rsidR="001619E7" w:rsidRPr="006919EA">
        <w:rPr>
          <w:b/>
          <w:i/>
          <w:iCs/>
          <w:sz w:val="22"/>
          <w:szCs w:val="22"/>
        </w:rPr>
        <w:t>АД</w:t>
      </w:r>
      <w:r w:rsidR="00713CA5" w:rsidRPr="006919EA">
        <w:rPr>
          <w:b/>
          <w:i/>
          <w:iCs/>
          <w:sz w:val="22"/>
          <w:szCs w:val="22"/>
        </w:rPr>
        <w:t>Р</w:t>
      </w:r>
      <w:r w:rsidR="001619E7" w:rsidRPr="006919EA">
        <w:rPr>
          <w:b/>
          <w:i/>
          <w:iCs/>
          <w:sz w:val="22"/>
          <w:szCs w:val="22"/>
        </w:rPr>
        <w:t>Ж</w:t>
      </w:r>
      <w:r w:rsidR="00713CA5" w:rsidRPr="006919EA">
        <w:rPr>
          <w:b/>
          <w:i/>
          <w:iCs/>
          <w:sz w:val="22"/>
          <w:szCs w:val="22"/>
        </w:rPr>
        <w:t>ИНИ</w:t>
      </w:r>
      <w:r w:rsidR="001619E7" w:rsidRPr="006919EA">
        <w:rPr>
          <w:b/>
          <w:i/>
          <w:iCs/>
          <w:sz w:val="22"/>
          <w:szCs w:val="22"/>
        </w:rPr>
        <w:t xml:space="preserve">, </w:t>
      </w:r>
      <w:r w:rsidR="00713CA5" w:rsidRPr="006919EA">
        <w:rPr>
          <w:b/>
          <w:i/>
          <w:iCs/>
          <w:sz w:val="22"/>
          <w:szCs w:val="22"/>
        </w:rPr>
        <w:t>Н</w:t>
      </w:r>
      <w:r w:rsidR="001619E7" w:rsidRPr="006919EA">
        <w:rPr>
          <w:b/>
          <w:i/>
          <w:iCs/>
          <w:sz w:val="22"/>
          <w:szCs w:val="22"/>
        </w:rPr>
        <w:t>А</w:t>
      </w:r>
      <w:r w:rsidR="00713CA5" w:rsidRPr="006919EA">
        <w:rPr>
          <w:b/>
          <w:i/>
          <w:iCs/>
          <w:sz w:val="22"/>
          <w:szCs w:val="22"/>
        </w:rPr>
        <w:t>ЧИНУ</w:t>
      </w:r>
      <w:r w:rsidR="001619E7" w:rsidRPr="006919EA">
        <w:rPr>
          <w:b/>
          <w:i/>
          <w:iCs/>
          <w:sz w:val="22"/>
          <w:szCs w:val="22"/>
        </w:rPr>
        <w:t xml:space="preserve"> </w:t>
      </w:r>
      <w:r w:rsidR="00713CA5" w:rsidRPr="006919EA">
        <w:rPr>
          <w:b/>
          <w:i/>
          <w:iCs/>
          <w:sz w:val="22"/>
          <w:szCs w:val="22"/>
        </w:rPr>
        <w:t>ПО</w:t>
      </w:r>
      <w:r w:rsidR="001619E7" w:rsidRPr="006919EA">
        <w:rPr>
          <w:b/>
          <w:i/>
          <w:iCs/>
          <w:sz w:val="22"/>
          <w:szCs w:val="22"/>
        </w:rPr>
        <w:t>Д</w:t>
      </w:r>
      <w:r w:rsidR="00713CA5" w:rsidRPr="006919EA">
        <w:rPr>
          <w:b/>
          <w:i/>
          <w:iCs/>
          <w:sz w:val="22"/>
          <w:szCs w:val="22"/>
        </w:rPr>
        <w:t>НОШ</w:t>
      </w:r>
      <w:r w:rsidR="001619E7" w:rsidRPr="006919EA">
        <w:rPr>
          <w:b/>
          <w:i/>
          <w:iCs/>
          <w:sz w:val="22"/>
          <w:szCs w:val="22"/>
        </w:rPr>
        <w:t>ЕЊА, В</w:t>
      </w:r>
      <w:r w:rsidR="00713CA5" w:rsidRPr="006919EA">
        <w:rPr>
          <w:b/>
          <w:i/>
          <w:iCs/>
          <w:sz w:val="22"/>
          <w:szCs w:val="22"/>
        </w:rPr>
        <w:t>ИСИНИ</w:t>
      </w:r>
      <w:r w:rsidR="001619E7" w:rsidRPr="006919EA">
        <w:rPr>
          <w:b/>
          <w:i/>
          <w:iCs/>
          <w:sz w:val="22"/>
          <w:szCs w:val="22"/>
        </w:rPr>
        <w:t xml:space="preserve"> </w:t>
      </w:r>
      <w:r w:rsidR="00713CA5" w:rsidRPr="006919EA">
        <w:rPr>
          <w:b/>
          <w:i/>
          <w:iCs/>
          <w:sz w:val="22"/>
          <w:szCs w:val="22"/>
        </w:rPr>
        <w:t>И</w:t>
      </w:r>
      <w:r w:rsidR="001619E7" w:rsidRPr="006919EA">
        <w:rPr>
          <w:b/>
          <w:i/>
          <w:iCs/>
          <w:sz w:val="22"/>
          <w:szCs w:val="22"/>
        </w:rPr>
        <w:t xml:space="preserve"> </w:t>
      </w:r>
      <w:r w:rsidR="00713CA5" w:rsidRPr="006919EA">
        <w:rPr>
          <w:b/>
          <w:i/>
          <w:iCs/>
          <w:sz w:val="22"/>
          <w:szCs w:val="22"/>
        </w:rPr>
        <w:t>РОКО</w:t>
      </w:r>
      <w:r w:rsidR="001619E7" w:rsidRPr="006919EA">
        <w:rPr>
          <w:b/>
          <w:i/>
          <w:iCs/>
          <w:sz w:val="22"/>
          <w:szCs w:val="22"/>
        </w:rPr>
        <w:t>В</w:t>
      </w:r>
      <w:r w:rsidR="00713CA5" w:rsidRPr="006919EA">
        <w:rPr>
          <w:b/>
          <w:i/>
          <w:iCs/>
          <w:sz w:val="22"/>
          <w:szCs w:val="22"/>
        </w:rPr>
        <w:t>ИМ</w:t>
      </w:r>
      <w:r w:rsidR="001619E7" w:rsidRPr="006919EA">
        <w:rPr>
          <w:b/>
          <w:i/>
          <w:iCs/>
          <w:sz w:val="22"/>
          <w:szCs w:val="22"/>
        </w:rPr>
        <w:t xml:space="preserve">А </w:t>
      </w:r>
      <w:r w:rsidR="00713CA5" w:rsidRPr="006919EA">
        <w:rPr>
          <w:b/>
          <w:i/>
          <w:iCs/>
          <w:sz w:val="22"/>
          <w:szCs w:val="22"/>
        </w:rPr>
        <w:t>О</w:t>
      </w:r>
      <w:r w:rsidR="001619E7" w:rsidRPr="006919EA">
        <w:rPr>
          <w:b/>
          <w:i/>
          <w:iCs/>
          <w:sz w:val="22"/>
          <w:szCs w:val="22"/>
        </w:rPr>
        <w:t xml:space="preserve">БЕЗБЕЂЕЊА </w:t>
      </w:r>
      <w:r w:rsidR="00713CA5" w:rsidRPr="006919EA">
        <w:rPr>
          <w:b/>
          <w:i/>
          <w:iCs/>
          <w:sz w:val="22"/>
          <w:szCs w:val="22"/>
        </w:rPr>
        <w:t>ИСПУ</w:t>
      </w:r>
      <w:r w:rsidR="001619E7" w:rsidRPr="006919EA">
        <w:rPr>
          <w:b/>
          <w:i/>
          <w:iCs/>
          <w:sz w:val="22"/>
          <w:szCs w:val="22"/>
        </w:rPr>
        <w:t xml:space="preserve">ЊЕЊА </w:t>
      </w:r>
      <w:r w:rsidR="00713CA5" w:rsidRPr="006919EA">
        <w:rPr>
          <w:b/>
          <w:i/>
          <w:iCs/>
          <w:sz w:val="22"/>
          <w:szCs w:val="22"/>
        </w:rPr>
        <w:t>О</w:t>
      </w:r>
      <w:r w:rsidR="001619E7" w:rsidRPr="006919EA">
        <w:rPr>
          <w:b/>
          <w:i/>
          <w:iCs/>
          <w:sz w:val="22"/>
          <w:szCs w:val="22"/>
        </w:rPr>
        <w:t xml:space="preserve">БАВЕЗА </w:t>
      </w:r>
      <w:r w:rsidR="00713CA5" w:rsidRPr="006919EA">
        <w:rPr>
          <w:b/>
          <w:i/>
          <w:iCs/>
          <w:sz w:val="22"/>
          <w:szCs w:val="22"/>
        </w:rPr>
        <w:t>ПОНУ</w:t>
      </w:r>
      <w:r w:rsidR="001619E7" w:rsidRPr="006919EA">
        <w:rPr>
          <w:b/>
          <w:i/>
          <w:iCs/>
          <w:sz w:val="22"/>
          <w:szCs w:val="22"/>
        </w:rPr>
        <w:t>ЂА</w:t>
      </w:r>
      <w:r w:rsidR="00713CA5" w:rsidRPr="006919EA">
        <w:rPr>
          <w:b/>
          <w:i/>
          <w:iCs/>
          <w:sz w:val="22"/>
          <w:szCs w:val="22"/>
        </w:rPr>
        <w:t>Ч</w:t>
      </w:r>
      <w:r w:rsidR="001619E7" w:rsidRPr="006919EA">
        <w:rPr>
          <w:b/>
          <w:i/>
          <w:iCs/>
          <w:sz w:val="22"/>
          <w:szCs w:val="22"/>
        </w:rPr>
        <w:t>А</w:t>
      </w:r>
    </w:p>
    <w:p w:rsidR="006919EA" w:rsidRPr="006919EA" w:rsidRDefault="006919EA" w:rsidP="006919EA">
      <w:pPr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color w:val="auto"/>
          <w:kern w:val="0"/>
          <w:sz w:val="22"/>
          <w:szCs w:val="22"/>
          <w:lang w:val="ru-RU" w:eastAsia="en-US"/>
        </w:rPr>
        <w:t>Уговорне стране су сагласне да на дан потписивања овог уговора, као средство финансијског обезбеђења за добро извршење посла, Партнер 2. преда Партнеру 1.:банкарску гаранцију банке која послује на територији Републике Србије ради обезбеђења плаћања једногодишњег износа уговорене надокнаде`, уз изјаву којом се обавезује да ће такве гаранције доставити и за другу и трећу годину трајања уговора по њиховом отпочињању</w:t>
      </w: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>.</w:t>
      </w:r>
      <w:r w:rsidRPr="006919EA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 </w:t>
      </w:r>
    </w:p>
    <w:p w:rsidR="001619E7" w:rsidRPr="006919EA" w:rsidRDefault="00385744">
      <w:pPr>
        <w:jc w:val="both"/>
        <w:rPr>
          <w:sz w:val="22"/>
          <w:szCs w:val="22"/>
        </w:rPr>
      </w:pPr>
      <w:r w:rsidRPr="006919EA">
        <w:rPr>
          <w:b/>
          <w:bCs/>
          <w:sz w:val="22"/>
          <w:szCs w:val="22"/>
        </w:rPr>
        <w:t>5</w:t>
      </w:r>
      <w:r w:rsidR="001619E7" w:rsidRPr="006919EA">
        <w:rPr>
          <w:b/>
          <w:bCs/>
          <w:sz w:val="22"/>
          <w:szCs w:val="22"/>
        </w:rPr>
        <w:t>. В</w:t>
      </w:r>
      <w:r w:rsidR="00713CA5" w:rsidRPr="006919EA">
        <w:rPr>
          <w:b/>
          <w:bCs/>
          <w:sz w:val="22"/>
          <w:szCs w:val="22"/>
        </w:rPr>
        <w:t>РСТ</w:t>
      </w:r>
      <w:r w:rsidR="001619E7" w:rsidRPr="006919EA">
        <w:rPr>
          <w:b/>
          <w:bCs/>
          <w:sz w:val="22"/>
          <w:szCs w:val="22"/>
        </w:rPr>
        <w:t xml:space="preserve">А </w:t>
      </w:r>
      <w:r w:rsidR="00713CA5" w:rsidRPr="006919EA">
        <w:rPr>
          <w:b/>
          <w:bCs/>
          <w:sz w:val="22"/>
          <w:szCs w:val="22"/>
        </w:rPr>
        <w:t>КРИТ</w:t>
      </w:r>
      <w:r w:rsidR="001619E7" w:rsidRPr="006919EA">
        <w:rPr>
          <w:b/>
          <w:bCs/>
          <w:sz w:val="22"/>
          <w:szCs w:val="22"/>
        </w:rPr>
        <w:t>Е</w:t>
      </w:r>
      <w:r w:rsidR="00713CA5" w:rsidRPr="006919EA">
        <w:rPr>
          <w:b/>
          <w:bCs/>
          <w:sz w:val="22"/>
          <w:szCs w:val="22"/>
        </w:rPr>
        <w:t>РИЈУМ</w:t>
      </w:r>
      <w:r w:rsidR="001619E7" w:rsidRPr="006919EA">
        <w:rPr>
          <w:b/>
          <w:bCs/>
          <w:sz w:val="22"/>
          <w:szCs w:val="22"/>
        </w:rPr>
        <w:t>А ЗА Д</w:t>
      </w:r>
      <w:r w:rsidR="00713CA5" w:rsidRPr="006919EA">
        <w:rPr>
          <w:b/>
          <w:bCs/>
          <w:sz w:val="22"/>
          <w:szCs w:val="22"/>
        </w:rPr>
        <w:t>О</w:t>
      </w:r>
      <w:r w:rsidR="001619E7" w:rsidRPr="006919EA">
        <w:rPr>
          <w:b/>
          <w:bCs/>
          <w:sz w:val="22"/>
          <w:szCs w:val="22"/>
        </w:rPr>
        <w:t>ДЕ</w:t>
      </w:r>
      <w:r w:rsidR="00713CA5" w:rsidRPr="006919EA">
        <w:rPr>
          <w:b/>
          <w:bCs/>
          <w:sz w:val="22"/>
          <w:szCs w:val="22"/>
        </w:rPr>
        <w:t>ЛУ</w:t>
      </w:r>
      <w:r w:rsidR="001619E7" w:rsidRPr="006919EA">
        <w:rPr>
          <w:b/>
          <w:bCs/>
          <w:sz w:val="22"/>
          <w:szCs w:val="22"/>
        </w:rPr>
        <w:t xml:space="preserve"> </w:t>
      </w:r>
      <w:r w:rsidR="00713CA5" w:rsidRPr="006919EA">
        <w:rPr>
          <w:b/>
          <w:bCs/>
          <w:sz w:val="22"/>
          <w:szCs w:val="22"/>
        </w:rPr>
        <w:t>У</w:t>
      </w:r>
      <w:r w:rsidR="001619E7" w:rsidRPr="006919EA">
        <w:rPr>
          <w:b/>
          <w:bCs/>
          <w:sz w:val="22"/>
          <w:szCs w:val="22"/>
        </w:rPr>
        <w:t>Г</w:t>
      </w:r>
      <w:r w:rsidR="00713CA5" w:rsidRPr="006919EA">
        <w:rPr>
          <w:b/>
          <w:bCs/>
          <w:sz w:val="22"/>
          <w:szCs w:val="22"/>
        </w:rPr>
        <w:t>О</w:t>
      </w:r>
      <w:r w:rsidR="001619E7" w:rsidRPr="006919EA">
        <w:rPr>
          <w:b/>
          <w:bCs/>
          <w:sz w:val="22"/>
          <w:szCs w:val="22"/>
        </w:rPr>
        <w:t>В</w:t>
      </w:r>
      <w:r w:rsidR="00713CA5" w:rsidRPr="006919EA">
        <w:rPr>
          <w:b/>
          <w:bCs/>
          <w:sz w:val="22"/>
          <w:szCs w:val="22"/>
        </w:rPr>
        <w:t>ОР</w:t>
      </w:r>
      <w:r w:rsidR="001619E7" w:rsidRPr="006919EA">
        <w:rPr>
          <w:b/>
          <w:bCs/>
          <w:sz w:val="22"/>
          <w:szCs w:val="22"/>
        </w:rPr>
        <w:t>А, Е</w:t>
      </w:r>
      <w:r w:rsidR="00713CA5" w:rsidRPr="006919EA">
        <w:rPr>
          <w:b/>
          <w:bCs/>
          <w:sz w:val="22"/>
          <w:szCs w:val="22"/>
        </w:rPr>
        <w:t>Л</w:t>
      </w:r>
      <w:r w:rsidR="001619E7" w:rsidRPr="006919EA">
        <w:rPr>
          <w:b/>
          <w:bCs/>
          <w:sz w:val="22"/>
          <w:szCs w:val="22"/>
        </w:rPr>
        <w:t>Е</w:t>
      </w:r>
      <w:r w:rsidR="00713CA5" w:rsidRPr="006919EA">
        <w:rPr>
          <w:b/>
          <w:bCs/>
          <w:sz w:val="22"/>
          <w:szCs w:val="22"/>
        </w:rPr>
        <w:t>М</w:t>
      </w:r>
      <w:r w:rsidR="001619E7" w:rsidRPr="006919EA">
        <w:rPr>
          <w:b/>
          <w:bCs/>
          <w:sz w:val="22"/>
          <w:szCs w:val="22"/>
        </w:rPr>
        <w:t>Е</w:t>
      </w:r>
      <w:r w:rsidR="00713CA5" w:rsidRPr="006919EA">
        <w:rPr>
          <w:b/>
          <w:bCs/>
          <w:sz w:val="22"/>
          <w:szCs w:val="22"/>
        </w:rPr>
        <w:t>НТИ</w:t>
      </w:r>
      <w:r w:rsidR="001619E7" w:rsidRPr="006919EA">
        <w:rPr>
          <w:b/>
          <w:bCs/>
          <w:sz w:val="22"/>
          <w:szCs w:val="22"/>
        </w:rPr>
        <w:t xml:space="preserve"> </w:t>
      </w:r>
      <w:r w:rsidR="00713CA5" w:rsidRPr="006919EA">
        <w:rPr>
          <w:b/>
          <w:bCs/>
          <w:sz w:val="22"/>
          <w:szCs w:val="22"/>
        </w:rPr>
        <w:t>КРИТ</w:t>
      </w:r>
      <w:r w:rsidR="001619E7" w:rsidRPr="006919EA">
        <w:rPr>
          <w:b/>
          <w:bCs/>
          <w:sz w:val="22"/>
          <w:szCs w:val="22"/>
        </w:rPr>
        <w:t>Е</w:t>
      </w:r>
      <w:r w:rsidR="00713CA5" w:rsidRPr="006919EA">
        <w:rPr>
          <w:b/>
          <w:bCs/>
          <w:sz w:val="22"/>
          <w:szCs w:val="22"/>
        </w:rPr>
        <w:t>РИЈУМ</w:t>
      </w:r>
      <w:r w:rsidR="001619E7" w:rsidRPr="006919EA">
        <w:rPr>
          <w:b/>
          <w:bCs/>
          <w:sz w:val="22"/>
          <w:szCs w:val="22"/>
        </w:rPr>
        <w:t xml:space="preserve">А </w:t>
      </w:r>
      <w:r w:rsidR="00713CA5" w:rsidRPr="006919EA">
        <w:rPr>
          <w:b/>
          <w:bCs/>
          <w:sz w:val="22"/>
          <w:szCs w:val="22"/>
        </w:rPr>
        <w:t>Н</w:t>
      </w:r>
      <w:r w:rsidR="001619E7" w:rsidRPr="006919EA">
        <w:rPr>
          <w:b/>
          <w:bCs/>
          <w:sz w:val="22"/>
          <w:szCs w:val="22"/>
        </w:rPr>
        <w:t xml:space="preserve">А </w:t>
      </w:r>
      <w:r w:rsidR="00713CA5" w:rsidRPr="006919EA">
        <w:rPr>
          <w:b/>
          <w:bCs/>
          <w:sz w:val="22"/>
          <w:szCs w:val="22"/>
        </w:rPr>
        <w:t>ОСНО</w:t>
      </w:r>
      <w:r w:rsidR="00962457" w:rsidRPr="006919EA">
        <w:rPr>
          <w:b/>
          <w:bCs/>
          <w:sz w:val="22"/>
          <w:szCs w:val="22"/>
        </w:rPr>
        <w:t>В</w:t>
      </w:r>
      <w:r w:rsidR="00713CA5" w:rsidRPr="006919EA">
        <w:rPr>
          <w:b/>
          <w:bCs/>
          <w:sz w:val="22"/>
          <w:szCs w:val="22"/>
        </w:rPr>
        <w:t>У</w:t>
      </w:r>
      <w:r w:rsidR="00962457" w:rsidRPr="006919EA">
        <w:rPr>
          <w:b/>
          <w:bCs/>
          <w:sz w:val="22"/>
          <w:szCs w:val="22"/>
        </w:rPr>
        <w:t xml:space="preserve"> </w:t>
      </w:r>
      <w:r w:rsidR="00713CA5" w:rsidRPr="006919EA">
        <w:rPr>
          <w:b/>
          <w:bCs/>
          <w:sz w:val="22"/>
          <w:szCs w:val="22"/>
        </w:rPr>
        <w:t>КОЈИХ</w:t>
      </w:r>
      <w:r w:rsidR="00962457" w:rsidRPr="006919EA">
        <w:rPr>
          <w:b/>
          <w:bCs/>
          <w:sz w:val="22"/>
          <w:szCs w:val="22"/>
        </w:rPr>
        <w:t xml:space="preserve"> </w:t>
      </w:r>
      <w:r w:rsidR="00713CA5" w:rsidRPr="006919EA">
        <w:rPr>
          <w:b/>
          <w:bCs/>
          <w:sz w:val="22"/>
          <w:szCs w:val="22"/>
        </w:rPr>
        <w:t>С</w:t>
      </w:r>
      <w:r w:rsidR="00962457" w:rsidRPr="006919EA">
        <w:rPr>
          <w:b/>
          <w:bCs/>
          <w:sz w:val="22"/>
          <w:szCs w:val="22"/>
        </w:rPr>
        <w:t>Е Д</w:t>
      </w:r>
      <w:r w:rsidR="00713CA5" w:rsidRPr="006919EA">
        <w:rPr>
          <w:b/>
          <w:bCs/>
          <w:sz w:val="22"/>
          <w:szCs w:val="22"/>
        </w:rPr>
        <w:t>О</w:t>
      </w:r>
      <w:r w:rsidR="00962457" w:rsidRPr="006919EA">
        <w:rPr>
          <w:b/>
          <w:bCs/>
          <w:sz w:val="22"/>
          <w:szCs w:val="22"/>
        </w:rPr>
        <w:t>ДЕЉ</w:t>
      </w:r>
      <w:r w:rsidR="00713CA5" w:rsidRPr="006919EA">
        <w:rPr>
          <w:b/>
          <w:bCs/>
          <w:sz w:val="22"/>
          <w:szCs w:val="22"/>
        </w:rPr>
        <w:t>УЈ</w:t>
      </w:r>
      <w:r w:rsidR="00962457" w:rsidRPr="006919EA">
        <w:rPr>
          <w:b/>
          <w:bCs/>
          <w:sz w:val="22"/>
          <w:szCs w:val="22"/>
        </w:rPr>
        <w:t xml:space="preserve">Е </w:t>
      </w:r>
      <w:r w:rsidR="00713CA5" w:rsidRPr="006919EA">
        <w:rPr>
          <w:b/>
          <w:bCs/>
          <w:sz w:val="22"/>
          <w:szCs w:val="22"/>
        </w:rPr>
        <w:t>У</w:t>
      </w:r>
      <w:r w:rsidR="00962457" w:rsidRPr="006919EA">
        <w:rPr>
          <w:b/>
          <w:bCs/>
          <w:sz w:val="22"/>
          <w:szCs w:val="22"/>
        </w:rPr>
        <w:t>Г</w:t>
      </w:r>
      <w:r w:rsidR="00713CA5" w:rsidRPr="006919EA">
        <w:rPr>
          <w:b/>
          <w:bCs/>
          <w:sz w:val="22"/>
          <w:szCs w:val="22"/>
        </w:rPr>
        <w:t>О</w:t>
      </w:r>
      <w:r w:rsidR="00962457" w:rsidRPr="006919EA">
        <w:rPr>
          <w:b/>
          <w:bCs/>
          <w:sz w:val="22"/>
          <w:szCs w:val="22"/>
        </w:rPr>
        <w:t>В</w:t>
      </w:r>
      <w:r w:rsidR="00713CA5" w:rsidRPr="006919EA">
        <w:rPr>
          <w:b/>
          <w:bCs/>
          <w:sz w:val="22"/>
          <w:szCs w:val="22"/>
        </w:rPr>
        <w:t>ОР</w:t>
      </w:r>
      <w:r w:rsidR="00962457" w:rsidRPr="006919EA">
        <w:rPr>
          <w:b/>
          <w:bCs/>
          <w:sz w:val="22"/>
          <w:szCs w:val="22"/>
        </w:rPr>
        <w:t xml:space="preserve"> </w:t>
      </w:r>
      <w:r w:rsidR="00713CA5" w:rsidRPr="006919EA">
        <w:rPr>
          <w:b/>
          <w:bCs/>
          <w:sz w:val="22"/>
          <w:szCs w:val="22"/>
        </w:rPr>
        <w:t>И</w:t>
      </w:r>
      <w:r w:rsidR="001619E7" w:rsidRPr="006919EA">
        <w:rPr>
          <w:b/>
          <w:bCs/>
          <w:sz w:val="22"/>
          <w:szCs w:val="22"/>
        </w:rPr>
        <w:t xml:space="preserve"> </w:t>
      </w:r>
      <w:r w:rsidR="00713CA5" w:rsidRPr="006919EA">
        <w:rPr>
          <w:b/>
          <w:bCs/>
          <w:sz w:val="22"/>
          <w:szCs w:val="22"/>
        </w:rPr>
        <w:t>М</w:t>
      </w:r>
      <w:r w:rsidR="001619E7" w:rsidRPr="006919EA">
        <w:rPr>
          <w:b/>
          <w:bCs/>
          <w:sz w:val="22"/>
          <w:szCs w:val="22"/>
        </w:rPr>
        <w:t>Е</w:t>
      </w:r>
      <w:r w:rsidR="00713CA5" w:rsidRPr="006919EA">
        <w:rPr>
          <w:b/>
          <w:bCs/>
          <w:sz w:val="22"/>
          <w:szCs w:val="22"/>
        </w:rPr>
        <w:t>ТО</w:t>
      </w:r>
      <w:r w:rsidR="001619E7" w:rsidRPr="006919EA">
        <w:rPr>
          <w:b/>
          <w:bCs/>
          <w:sz w:val="22"/>
          <w:szCs w:val="22"/>
        </w:rPr>
        <w:t>Д</w:t>
      </w:r>
      <w:r w:rsidR="00713CA5" w:rsidRPr="006919EA">
        <w:rPr>
          <w:b/>
          <w:bCs/>
          <w:sz w:val="22"/>
          <w:szCs w:val="22"/>
        </w:rPr>
        <w:t>ОЛО</w:t>
      </w:r>
      <w:r w:rsidR="001619E7" w:rsidRPr="006919EA">
        <w:rPr>
          <w:b/>
          <w:bCs/>
          <w:sz w:val="22"/>
          <w:szCs w:val="22"/>
        </w:rPr>
        <w:t>Г</w:t>
      </w:r>
      <w:r w:rsidR="00713CA5" w:rsidRPr="006919EA">
        <w:rPr>
          <w:b/>
          <w:bCs/>
          <w:sz w:val="22"/>
          <w:szCs w:val="22"/>
        </w:rPr>
        <w:t>ИЈ</w:t>
      </w:r>
      <w:r w:rsidR="001619E7" w:rsidRPr="006919EA">
        <w:rPr>
          <w:b/>
          <w:bCs/>
          <w:sz w:val="22"/>
          <w:szCs w:val="22"/>
        </w:rPr>
        <w:t>А ЗА Д</w:t>
      </w:r>
      <w:r w:rsidR="00713CA5" w:rsidRPr="006919EA">
        <w:rPr>
          <w:b/>
          <w:bCs/>
          <w:sz w:val="22"/>
          <w:szCs w:val="22"/>
        </w:rPr>
        <w:t>О</w:t>
      </w:r>
      <w:r w:rsidR="001619E7" w:rsidRPr="006919EA">
        <w:rPr>
          <w:b/>
          <w:bCs/>
          <w:sz w:val="22"/>
          <w:szCs w:val="22"/>
        </w:rPr>
        <w:t>ДЕ</w:t>
      </w:r>
      <w:r w:rsidR="00713CA5" w:rsidRPr="006919EA">
        <w:rPr>
          <w:b/>
          <w:bCs/>
          <w:sz w:val="22"/>
          <w:szCs w:val="22"/>
        </w:rPr>
        <w:t>ЛУ</w:t>
      </w:r>
      <w:r w:rsidR="001619E7" w:rsidRPr="006919EA">
        <w:rPr>
          <w:b/>
          <w:bCs/>
          <w:sz w:val="22"/>
          <w:szCs w:val="22"/>
        </w:rPr>
        <w:t xml:space="preserve"> </w:t>
      </w:r>
      <w:r w:rsidR="00713CA5" w:rsidRPr="006919EA">
        <w:rPr>
          <w:b/>
          <w:bCs/>
          <w:sz w:val="22"/>
          <w:szCs w:val="22"/>
        </w:rPr>
        <w:t>ПОН</w:t>
      </w:r>
      <w:r w:rsidR="001619E7" w:rsidRPr="006919EA">
        <w:rPr>
          <w:b/>
          <w:bCs/>
          <w:sz w:val="22"/>
          <w:szCs w:val="22"/>
        </w:rPr>
        <w:t>ДЕ</w:t>
      </w:r>
      <w:r w:rsidR="00713CA5" w:rsidRPr="006919EA">
        <w:rPr>
          <w:b/>
          <w:bCs/>
          <w:sz w:val="22"/>
          <w:szCs w:val="22"/>
        </w:rPr>
        <w:t>Р</w:t>
      </w:r>
      <w:r w:rsidR="001619E7" w:rsidRPr="006919EA">
        <w:rPr>
          <w:b/>
          <w:bCs/>
          <w:sz w:val="22"/>
          <w:szCs w:val="22"/>
        </w:rPr>
        <w:t xml:space="preserve">А ЗА </w:t>
      </w:r>
      <w:r w:rsidR="00713CA5" w:rsidRPr="006919EA">
        <w:rPr>
          <w:b/>
          <w:bCs/>
          <w:sz w:val="22"/>
          <w:szCs w:val="22"/>
        </w:rPr>
        <w:t>С</w:t>
      </w:r>
      <w:r w:rsidR="001619E7" w:rsidRPr="006919EA">
        <w:rPr>
          <w:b/>
          <w:bCs/>
          <w:sz w:val="22"/>
          <w:szCs w:val="22"/>
        </w:rPr>
        <w:t>ВА</w:t>
      </w:r>
      <w:r w:rsidR="00713CA5" w:rsidRPr="006919EA">
        <w:rPr>
          <w:b/>
          <w:bCs/>
          <w:sz w:val="22"/>
          <w:szCs w:val="22"/>
        </w:rPr>
        <w:t>КИ</w:t>
      </w:r>
      <w:r w:rsidR="001619E7" w:rsidRPr="006919EA">
        <w:rPr>
          <w:b/>
          <w:bCs/>
          <w:sz w:val="22"/>
          <w:szCs w:val="22"/>
        </w:rPr>
        <w:t xml:space="preserve"> Е</w:t>
      </w:r>
      <w:r w:rsidR="00713CA5" w:rsidRPr="006919EA">
        <w:rPr>
          <w:b/>
          <w:bCs/>
          <w:sz w:val="22"/>
          <w:szCs w:val="22"/>
        </w:rPr>
        <w:t>Л</w:t>
      </w:r>
      <w:r w:rsidR="001619E7" w:rsidRPr="006919EA">
        <w:rPr>
          <w:b/>
          <w:bCs/>
          <w:sz w:val="22"/>
          <w:szCs w:val="22"/>
        </w:rPr>
        <w:t>Е</w:t>
      </w:r>
      <w:r w:rsidR="00713CA5" w:rsidRPr="006919EA">
        <w:rPr>
          <w:b/>
          <w:bCs/>
          <w:sz w:val="22"/>
          <w:szCs w:val="22"/>
        </w:rPr>
        <w:t>М</w:t>
      </w:r>
      <w:r w:rsidR="001619E7" w:rsidRPr="006919EA">
        <w:rPr>
          <w:b/>
          <w:bCs/>
          <w:sz w:val="22"/>
          <w:szCs w:val="22"/>
        </w:rPr>
        <w:t>Е</w:t>
      </w:r>
      <w:r w:rsidR="00713CA5" w:rsidRPr="006919EA">
        <w:rPr>
          <w:b/>
          <w:bCs/>
          <w:sz w:val="22"/>
          <w:szCs w:val="22"/>
        </w:rPr>
        <w:t>НТ</w:t>
      </w:r>
      <w:r w:rsidR="001619E7" w:rsidRPr="006919EA">
        <w:rPr>
          <w:b/>
          <w:bCs/>
          <w:sz w:val="22"/>
          <w:szCs w:val="22"/>
        </w:rPr>
        <w:t xml:space="preserve"> </w:t>
      </w:r>
      <w:r w:rsidR="00713CA5" w:rsidRPr="006919EA">
        <w:rPr>
          <w:b/>
          <w:bCs/>
          <w:sz w:val="22"/>
          <w:szCs w:val="22"/>
        </w:rPr>
        <w:t>КРИТ</w:t>
      </w:r>
      <w:r w:rsidR="001619E7" w:rsidRPr="006919EA">
        <w:rPr>
          <w:b/>
          <w:bCs/>
          <w:sz w:val="22"/>
          <w:szCs w:val="22"/>
        </w:rPr>
        <w:t>Е</w:t>
      </w:r>
      <w:r w:rsidR="00713CA5" w:rsidRPr="006919EA">
        <w:rPr>
          <w:b/>
          <w:bCs/>
          <w:sz w:val="22"/>
          <w:szCs w:val="22"/>
        </w:rPr>
        <w:t>РИЈУМ</w:t>
      </w:r>
      <w:r w:rsidR="001619E7" w:rsidRPr="006919EA">
        <w:rPr>
          <w:b/>
          <w:bCs/>
          <w:sz w:val="22"/>
          <w:szCs w:val="22"/>
        </w:rPr>
        <w:t>А</w:t>
      </w:r>
    </w:p>
    <w:p w:rsidR="001619E7" w:rsidRPr="006919EA" w:rsidRDefault="00713CA5" w:rsidP="00E96A7B">
      <w:pPr>
        <w:jc w:val="both"/>
        <w:rPr>
          <w:bCs/>
          <w:sz w:val="22"/>
          <w:szCs w:val="22"/>
        </w:rPr>
      </w:pPr>
      <w:r w:rsidRPr="006919EA">
        <w:rPr>
          <w:sz w:val="22"/>
          <w:szCs w:val="22"/>
        </w:rPr>
        <w:t>Избор</w:t>
      </w:r>
      <w:r w:rsidR="007D60AC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најпово</w:t>
      </w:r>
      <w:r w:rsidR="007D60AC" w:rsidRPr="006919EA">
        <w:rPr>
          <w:sz w:val="22"/>
          <w:szCs w:val="22"/>
        </w:rPr>
        <w:t>љ</w:t>
      </w:r>
      <w:r w:rsidRPr="006919EA">
        <w:rPr>
          <w:sz w:val="22"/>
          <w:szCs w:val="22"/>
        </w:rPr>
        <w:t>није</w:t>
      </w:r>
      <w:r w:rsidR="007D60AC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понуде</w:t>
      </w:r>
      <w:r w:rsidR="007D60AC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ће</w:t>
      </w:r>
      <w:r w:rsidR="007D60AC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се</w:t>
      </w:r>
      <w:r w:rsidR="007D60AC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извршити</w:t>
      </w:r>
      <w:r w:rsidR="007D60AC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применом</w:t>
      </w:r>
      <w:r w:rsidR="007D60AC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критеријума</w:t>
      </w:r>
      <w:r w:rsidR="007D60AC" w:rsidRPr="006919EA">
        <w:rPr>
          <w:sz w:val="22"/>
          <w:szCs w:val="22"/>
        </w:rPr>
        <w:t xml:space="preserve"> </w:t>
      </w:r>
      <w:r w:rsidR="00BF10A7" w:rsidRPr="006919EA">
        <w:rPr>
          <w:sz w:val="22"/>
          <w:szCs w:val="22"/>
        </w:rPr>
        <w:t>н</w:t>
      </w:r>
      <w:r w:rsidR="00DF4DD9" w:rsidRPr="006919EA">
        <w:rPr>
          <w:bCs/>
          <w:sz w:val="22"/>
          <w:szCs w:val="22"/>
        </w:rPr>
        <w:t xml:space="preserve">ајвише </w:t>
      </w:r>
      <w:r w:rsidR="00DF4DD9" w:rsidRPr="006919EA">
        <w:rPr>
          <w:bCs/>
          <w:color w:val="auto"/>
          <w:sz w:val="22"/>
          <w:szCs w:val="22"/>
        </w:rPr>
        <w:t>гарантоване добити</w:t>
      </w:r>
      <w:r w:rsidR="007D60AC" w:rsidRPr="006919EA">
        <w:rPr>
          <w:bCs/>
          <w:color w:val="auto"/>
          <w:sz w:val="22"/>
          <w:szCs w:val="22"/>
        </w:rPr>
        <w:t>.</w:t>
      </w:r>
      <w:r w:rsidR="00DF4DD9" w:rsidRPr="006919EA">
        <w:rPr>
          <w:bCs/>
          <w:color w:val="auto"/>
          <w:sz w:val="22"/>
          <w:szCs w:val="22"/>
        </w:rPr>
        <w:t xml:space="preserve"> Минимална загарантована добит</w:t>
      </w:r>
      <w:r w:rsidR="00BF10A7" w:rsidRPr="006919EA">
        <w:rPr>
          <w:bCs/>
          <w:color w:val="auto"/>
          <w:sz w:val="22"/>
          <w:szCs w:val="22"/>
        </w:rPr>
        <w:t xml:space="preserve"> коју понуђач може понудити </w:t>
      </w:r>
      <w:r w:rsidR="006E27E3" w:rsidRPr="006919EA">
        <w:rPr>
          <w:bCs/>
          <w:color w:val="auto"/>
          <w:sz w:val="22"/>
          <w:szCs w:val="22"/>
        </w:rPr>
        <w:t xml:space="preserve">Наручиоцу </w:t>
      </w:r>
      <w:r w:rsidR="006919EA">
        <w:rPr>
          <w:bCs/>
          <w:color w:val="auto"/>
          <w:sz w:val="22"/>
          <w:szCs w:val="22"/>
          <w:lang w:val="sr-Cyrl-RS"/>
        </w:rPr>
        <w:t>не може бити испод процењене вредности набавке</w:t>
      </w:r>
      <w:r w:rsidR="00303C3F" w:rsidRPr="006919EA">
        <w:rPr>
          <w:bCs/>
          <w:color w:val="auto"/>
          <w:sz w:val="22"/>
          <w:szCs w:val="22"/>
        </w:rPr>
        <w:t xml:space="preserve">. Понуде у којима минимална гарантована добит </w:t>
      </w:r>
      <w:r w:rsidR="00BF10A7" w:rsidRPr="006919EA">
        <w:rPr>
          <w:bCs/>
          <w:color w:val="auto"/>
          <w:sz w:val="22"/>
          <w:szCs w:val="22"/>
        </w:rPr>
        <w:t xml:space="preserve"> буде испод минимума ће се одбити као неприхватљиве</w:t>
      </w:r>
      <w:r w:rsidR="00BF10A7" w:rsidRPr="006919EA">
        <w:rPr>
          <w:bCs/>
          <w:sz w:val="22"/>
          <w:szCs w:val="22"/>
        </w:rPr>
        <w:t>.</w:t>
      </w:r>
    </w:p>
    <w:p w:rsidR="006919EA" w:rsidRDefault="006919EA">
      <w:pPr>
        <w:jc w:val="both"/>
        <w:rPr>
          <w:b/>
          <w:bCs/>
          <w:sz w:val="22"/>
          <w:szCs w:val="22"/>
          <w:lang w:val="sr-Cyrl-RS"/>
        </w:rPr>
      </w:pPr>
    </w:p>
    <w:p w:rsidR="001619E7" w:rsidRPr="006919EA" w:rsidRDefault="00385744">
      <w:pPr>
        <w:jc w:val="both"/>
        <w:rPr>
          <w:b/>
          <w:bCs/>
          <w:sz w:val="22"/>
          <w:szCs w:val="22"/>
        </w:rPr>
      </w:pPr>
      <w:r w:rsidRPr="006919EA">
        <w:rPr>
          <w:b/>
          <w:bCs/>
          <w:sz w:val="22"/>
          <w:szCs w:val="22"/>
        </w:rPr>
        <w:t>6</w:t>
      </w:r>
      <w:r w:rsidR="001619E7" w:rsidRPr="006919EA">
        <w:rPr>
          <w:b/>
          <w:bCs/>
          <w:sz w:val="22"/>
          <w:szCs w:val="22"/>
        </w:rPr>
        <w:t>. Е</w:t>
      </w:r>
      <w:r w:rsidR="00713CA5" w:rsidRPr="006919EA">
        <w:rPr>
          <w:b/>
          <w:bCs/>
          <w:sz w:val="22"/>
          <w:szCs w:val="22"/>
        </w:rPr>
        <w:t>Л</w:t>
      </w:r>
      <w:r w:rsidR="001619E7" w:rsidRPr="006919EA">
        <w:rPr>
          <w:b/>
          <w:bCs/>
          <w:sz w:val="22"/>
          <w:szCs w:val="22"/>
        </w:rPr>
        <w:t>Е</w:t>
      </w:r>
      <w:r w:rsidR="00713CA5" w:rsidRPr="006919EA">
        <w:rPr>
          <w:b/>
          <w:bCs/>
          <w:sz w:val="22"/>
          <w:szCs w:val="22"/>
        </w:rPr>
        <w:t>М</w:t>
      </w:r>
      <w:r w:rsidR="001619E7" w:rsidRPr="006919EA">
        <w:rPr>
          <w:b/>
          <w:bCs/>
          <w:sz w:val="22"/>
          <w:szCs w:val="22"/>
        </w:rPr>
        <w:t>Е</w:t>
      </w:r>
      <w:r w:rsidR="00713CA5" w:rsidRPr="006919EA">
        <w:rPr>
          <w:b/>
          <w:bCs/>
          <w:sz w:val="22"/>
          <w:szCs w:val="22"/>
        </w:rPr>
        <w:t>НТИ</w:t>
      </w:r>
      <w:r w:rsidR="001619E7" w:rsidRPr="006919EA">
        <w:rPr>
          <w:b/>
          <w:bCs/>
          <w:sz w:val="22"/>
          <w:szCs w:val="22"/>
        </w:rPr>
        <w:t xml:space="preserve"> </w:t>
      </w:r>
      <w:r w:rsidR="00713CA5" w:rsidRPr="006919EA">
        <w:rPr>
          <w:b/>
          <w:bCs/>
          <w:sz w:val="22"/>
          <w:szCs w:val="22"/>
        </w:rPr>
        <w:t>КРИТ</w:t>
      </w:r>
      <w:r w:rsidR="001619E7" w:rsidRPr="006919EA">
        <w:rPr>
          <w:b/>
          <w:bCs/>
          <w:sz w:val="22"/>
          <w:szCs w:val="22"/>
        </w:rPr>
        <w:t>Е</w:t>
      </w:r>
      <w:r w:rsidR="00713CA5" w:rsidRPr="006919EA">
        <w:rPr>
          <w:b/>
          <w:bCs/>
          <w:sz w:val="22"/>
          <w:szCs w:val="22"/>
        </w:rPr>
        <w:t>РИЈУМ</w:t>
      </w:r>
      <w:r w:rsidR="001619E7" w:rsidRPr="006919EA">
        <w:rPr>
          <w:b/>
          <w:bCs/>
          <w:sz w:val="22"/>
          <w:szCs w:val="22"/>
        </w:rPr>
        <w:t xml:space="preserve">А </w:t>
      </w:r>
      <w:r w:rsidR="00713CA5" w:rsidRPr="006919EA">
        <w:rPr>
          <w:b/>
          <w:bCs/>
          <w:sz w:val="22"/>
          <w:szCs w:val="22"/>
        </w:rPr>
        <w:t>Н</w:t>
      </w:r>
      <w:r w:rsidR="001619E7" w:rsidRPr="006919EA">
        <w:rPr>
          <w:b/>
          <w:bCs/>
          <w:sz w:val="22"/>
          <w:szCs w:val="22"/>
        </w:rPr>
        <w:t xml:space="preserve">А </w:t>
      </w:r>
      <w:r w:rsidR="00713CA5" w:rsidRPr="006919EA">
        <w:rPr>
          <w:b/>
          <w:bCs/>
          <w:sz w:val="22"/>
          <w:szCs w:val="22"/>
        </w:rPr>
        <w:t>ОСНО</w:t>
      </w:r>
      <w:r w:rsidR="001619E7" w:rsidRPr="006919EA">
        <w:rPr>
          <w:b/>
          <w:bCs/>
          <w:sz w:val="22"/>
          <w:szCs w:val="22"/>
        </w:rPr>
        <w:t>В</w:t>
      </w:r>
      <w:r w:rsidR="00713CA5" w:rsidRPr="006919EA">
        <w:rPr>
          <w:b/>
          <w:bCs/>
          <w:sz w:val="22"/>
          <w:szCs w:val="22"/>
        </w:rPr>
        <w:t>У</w:t>
      </w:r>
      <w:r w:rsidR="001619E7" w:rsidRPr="006919EA">
        <w:rPr>
          <w:b/>
          <w:bCs/>
          <w:sz w:val="22"/>
          <w:szCs w:val="22"/>
        </w:rPr>
        <w:t xml:space="preserve"> </w:t>
      </w:r>
      <w:r w:rsidR="00713CA5" w:rsidRPr="006919EA">
        <w:rPr>
          <w:b/>
          <w:bCs/>
          <w:sz w:val="22"/>
          <w:szCs w:val="22"/>
        </w:rPr>
        <w:t>КОЈИХ</w:t>
      </w:r>
      <w:r w:rsidR="001619E7" w:rsidRPr="006919EA">
        <w:rPr>
          <w:b/>
          <w:bCs/>
          <w:sz w:val="22"/>
          <w:szCs w:val="22"/>
        </w:rPr>
        <w:t xml:space="preserve"> </w:t>
      </w:r>
      <w:r w:rsidR="00713CA5" w:rsidRPr="006919EA">
        <w:rPr>
          <w:b/>
          <w:bCs/>
          <w:sz w:val="22"/>
          <w:szCs w:val="22"/>
        </w:rPr>
        <w:t>Ћ</w:t>
      </w:r>
      <w:r w:rsidR="001619E7" w:rsidRPr="006919EA">
        <w:rPr>
          <w:b/>
          <w:bCs/>
          <w:sz w:val="22"/>
          <w:szCs w:val="22"/>
        </w:rPr>
        <w:t xml:space="preserve">Е </w:t>
      </w:r>
      <w:r w:rsidR="00713CA5" w:rsidRPr="006919EA">
        <w:rPr>
          <w:b/>
          <w:bCs/>
          <w:sz w:val="22"/>
          <w:szCs w:val="22"/>
        </w:rPr>
        <w:t>Н</w:t>
      </w:r>
      <w:r w:rsidR="001619E7" w:rsidRPr="006919EA">
        <w:rPr>
          <w:b/>
          <w:bCs/>
          <w:sz w:val="22"/>
          <w:szCs w:val="22"/>
        </w:rPr>
        <w:t>А</w:t>
      </w:r>
      <w:r w:rsidR="00713CA5" w:rsidRPr="006919EA">
        <w:rPr>
          <w:b/>
          <w:bCs/>
          <w:sz w:val="22"/>
          <w:szCs w:val="22"/>
        </w:rPr>
        <w:t>РУЧИЛ</w:t>
      </w:r>
      <w:r w:rsidR="001619E7" w:rsidRPr="006919EA">
        <w:rPr>
          <w:b/>
          <w:bCs/>
          <w:sz w:val="22"/>
          <w:szCs w:val="22"/>
        </w:rPr>
        <w:t>А</w:t>
      </w:r>
      <w:r w:rsidR="00713CA5" w:rsidRPr="006919EA">
        <w:rPr>
          <w:b/>
          <w:bCs/>
          <w:sz w:val="22"/>
          <w:szCs w:val="22"/>
        </w:rPr>
        <w:t>Ц</w:t>
      </w:r>
      <w:r w:rsidR="001619E7" w:rsidRPr="006919EA">
        <w:rPr>
          <w:b/>
          <w:bCs/>
          <w:sz w:val="22"/>
          <w:szCs w:val="22"/>
        </w:rPr>
        <w:t xml:space="preserve"> </w:t>
      </w:r>
      <w:r w:rsidR="00713CA5" w:rsidRPr="006919EA">
        <w:rPr>
          <w:b/>
          <w:bCs/>
          <w:sz w:val="22"/>
          <w:szCs w:val="22"/>
        </w:rPr>
        <w:t>И</w:t>
      </w:r>
      <w:r w:rsidR="001619E7" w:rsidRPr="006919EA">
        <w:rPr>
          <w:b/>
          <w:bCs/>
          <w:sz w:val="22"/>
          <w:szCs w:val="22"/>
        </w:rPr>
        <w:t>ЗВ</w:t>
      </w:r>
      <w:r w:rsidR="00713CA5" w:rsidRPr="006919EA">
        <w:rPr>
          <w:b/>
          <w:bCs/>
          <w:sz w:val="22"/>
          <w:szCs w:val="22"/>
        </w:rPr>
        <w:t>РШИТИ</w:t>
      </w:r>
      <w:r w:rsidR="001619E7" w:rsidRPr="006919EA">
        <w:rPr>
          <w:b/>
          <w:bCs/>
          <w:sz w:val="22"/>
          <w:szCs w:val="22"/>
        </w:rPr>
        <w:t xml:space="preserve"> Д</w:t>
      </w:r>
      <w:r w:rsidR="00713CA5" w:rsidRPr="006919EA">
        <w:rPr>
          <w:b/>
          <w:bCs/>
          <w:sz w:val="22"/>
          <w:szCs w:val="22"/>
        </w:rPr>
        <w:t>О</w:t>
      </w:r>
      <w:r w:rsidR="001619E7" w:rsidRPr="006919EA">
        <w:rPr>
          <w:b/>
          <w:bCs/>
          <w:sz w:val="22"/>
          <w:szCs w:val="22"/>
        </w:rPr>
        <w:t>ДЕ</w:t>
      </w:r>
      <w:r w:rsidR="00713CA5" w:rsidRPr="006919EA">
        <w:rPr>
          <w:b/>
          <w:bCs/>
          <w:sz w:val="22"/>
          <w:szCs w:val="22"/>
        </w:rPr>
        <w:t>ЛУ</w:t>
      </w:r>
      <w:r w:rsidR="001619E7" w:rsidRPr="006919EA">
        <w:rPr>
          <w:b/>
          <w:bCs/>
          <w:sz w:val="22"/>
          <w:szCs w:val="22"/>
        </w:rPr>
        <w:t xml:space="preserve"> </w:t>
      </w:r>
      <w:r w:rsidR="00713CA5" w:rsidRPr="006919EA">
        <w:rPr>
          <w:b/>
          <w:bCs/>
          <w:sz w:val="22"/>
          <w:szCs w:val="22"/>
        </w:rPr>
        <w:t>У</w:t>
      </w:r>
      <w:r w:rsidR="001619E7" w:rsidRPr="006919EA">
        <w:rPr>
          <w:b/>
          <w:bCs/>
          <w:sz w:val="22"/>
          <w:szCs w:val="22"/>
        </w:rPr>
        <w:t>Г</w:t>
      </w:r>
      <w:r w:rsidR="00713CA5" w:rsidRPr="006919EA">
        <w:rPr>
          <w:b/>
          <w:bCs/>
          <w:sz w:val="22"/>
          <w:szCs w:val="22"/>
        </w:rPr>
        <w:t>О</w:t>
      </w:r>
      <w:r w:rsidR="001619E7" w:rsidRPr="006919EA">
        <w:rPr>
          <w:b/>
          <w:bCs/>
          <w:sz w:val="22"/>
          <w:szCs w:val="22"/>
        </w:rPr>
        <w:t>В</w:t>
      </w:r>
      <w:r w:rsidR="00713CA5" w:rsidRPr="006919EA">
        <w:rPr>
          <w:b/>
          <w:bCs/>
          <w:sz w:val="22"/>
          <w:szCs w:val="22"/>
        </w:rPr>
        <w:t>ОР</w:t>
      </w:r>
      <w:r w:rsidR="001619E7" w:rsidRPr="006919EA">
        <w:rPr>
          <w:b/>
          <w:bCs/>
          <w:sz w:val="22"/>
          <w:szCs w:val="22"/>
        </w:rPr>
        <w:t xml:space="preserve">А </w:t>
      </w:r>
      <w:r w:rsidR="00713CA5" w:rsidRPr="006919EA">
        <w:rPr>
          <w:b/>
          <w:bCs/>
          <w:sz w:val="22"/>
          <w:szCs w:val="22"/>
        </w:rPr>
        <w:t>У</w:t>
      </w:r>
      <w:r w:rsidR="001619E7" w:rsidRPr="006919EA">
        <w:rPr>
          <w:b/>
          <w:bCs/>
          <w:sz w:val="22"/>
          <w:szCs w:val="22"/>
        </w:rPr>
        <w:t xml:space="preserve"> </w:t>
      </w:r>
      <w:r w:rsidR="00713CA5" w:rsidRPr="006919EA">
        <w:rPr>
          <w:b/>
          <w:bCs/>
          <w:sz w:val="22"/>
          <w:szCs w:val="22"/>
        </w:rPr>
        <w:t>СИТУ</w:t>
      </w:r>
      <w:r w:rsidR="001619E7" w:rsidRPr="006919EA">
        <w:rPr>
          <w:b/>
          <w:bCs/>
          <w:sz w:val="22"/>
          <w:szCs w:val="22"/>
        </w:rPr>
        <w:t>А</w:t>
      </w:r>
      <w:r w:rsidR="00713CA5" w:rsidRPr="006919EA">
        <w:rPr>
          <w:b/>
          <w:bCs/>
          <w:sz w:val="22"/>
          <w:szCs w:val="22"/>
        </w:rPr>
        <w:t>ЦИЈИ</w:t>
      </w:r>
      <w:r w:rsidR="001619E7" w:rsidRPr="006919EA">
        <w:rPr>
          <w:b/>
          <w:bCs/>
          <w:sz w:val="22"/>
          <w:szCs w:val="22"/>
        </w:rPr>
        <w:t xml:space="preserve"> </w:t>
      </w:r>
      <w:r w:rsidR="00713CA5" w:rsidRPr="006919EA">
        <w:rPr>
          <w:b/>
          <w:bCs/>
          <w:sz w:val="22"/>
          <w:szCs w:val="22"/>
        </w:rPr>
        <w:t>К</w:t>
      </w:r>
      <w:r w:rsidR="001619E7" w:rsidRPr="006919EA">
        <w:rPr>
          <w:b/>
          <w:bCs/>
          <w:sz w:val="22"/>
          <w:szCs w:val="22"/>
        </w:rPr>
        <w:t xml:space="preserve">АДА </w:t>
      </w:r>
      <w:r w:rsidR="00713CA5" w:rsidRPr="006919EA">
        <w:rPr>
          <w:b/>
          <w:bCs/>
          <w:sz w:val="22"/>
          <w:szCs w:val="22"/>
        </w:rPr>
        <w:t>ПОСТОЈ</w:t>
      </w:r>
      <w:r w:rsidR="001619E7" w:rsidRPr="006919EA">
        <w:rPr>
          <w:b/>
          <w:bCs/>
          <w:sz w:val="22"/>
          <w:szCs w:val="22"/>
        </w:rPr>
        <w:t xml:space="preserve">Е ДВЕ </w:t>
      </w:r>
      <w:r w:rsidR="00713CA5" w:rsidRPr="006919EA">
        <w:rPr>
          <w:b/>
          <w:bCs/>
          <w:sz w:val="22"/>
          <w:szCs w:val="22"/>
        </w:rPr>
        <w:t>ИЛИ</w:t>
      </w:r>
      <w:r w:rsidR="001619E7" w:rsidRPr="006919EA">
        <w:rPr>
          <w:b/>
          <w:bCs/>
          <w:sz w:val="22"/>
          <w:szCs w:val="22"/>
        </w:rPr>
        <w:t xml:space="preserve"> В</w:t>
      </w:r>
      <w:r w:rsidR="00713CA5" w:rsidRPr="006919EA">
        <w:rPr>
          <w:b/>
          <w:bCs/>
          <w:sz w:val="22"/>
          <w:szCs w:val="22"/>
        </w:rPr>
        <w:t>ИШ</w:t>
      </w:r>
      <w:r w:rsidR="001619E7" w:rsidRPr="006919EA">
        <w:rPr>
          <w:b/>
          <w:bCs/>
          <w:sz w:val="22"/>
          <w:szCs w:val="22"/>
        </w:rPr>
        <w:t xml:space="preserve">Е </w:t>
      </w:r>
      <w:r w:rsidR="00713CA5" w:rsidRPr="006919EA">
        <w:rPr>
          <w:b/>
          <w:bCs/>
          <w:sz w:val="22"/>
          <w:szCs w:val="22"/>
        </w:rPr>
        <w:t>ПОНУ</w:t>
      </w:r>
      <w:r w:rsidR="001619E7" w:rsidRPr="006919EA">
        <w:rPr>
          <w:b/>
          <w:bCs/>
          <w:sz w:val="22"/>
          <w:szCs w:val="22"/>
        </w:rPr>
        <w:t xml:space="preserve">ДА </w:t>
      </w:r>
      <w:r w:rsidR="00713CA5" w:rsidRPr="006919EA">
        <w:rPr>
          <w:b/>
          <w:bCs/>
          <w:sz w:val="22"/>
          <w:szCs w:val="22"/>
        </w:rPr>
        <w:t>С</w:t>
      </w:r>
      <w:r w:rsidR="001619E7" w:rsidRPr="006919EA">
        <w:rPr>
          <w:b/>
          <w:bCs/>
          <w:sz w:val="22"/>
          <w:szCs w:val="22"/>
        </w:rPr>
        <w:t xml:space="preserve">А </w:t>
      </w:r>
      <w:r w:rsidR="00713CA5" w:rsidRPr="006919EA">
        <w:rPr>
          <w:b/>
          <w:bCs/>
          <w:sz w:val="22"/>
          <w:szCs w:val="22"/>
        </w:rPr>
        <w:t>Ј</w:t>
      </w:r>
      <w:r w:rsidR="001619E7" w:rsidRPr="006919EA">
        <w:rPr>
          <w:b/>
          <w:bCs/>
          <w:sz w:val="22"/>
          <w:szCs w:val="22"/>
        </w:rPr>
        <w:t>ЕД</w:t>
      </w:r>
      <w:r w:rsidR="00713CA5" w:rsidRPr="006919EA">
        <w:rPr>
          <w:b/>
          <w:bCs/>
          <w:sz w:val="22"/>
          <w:szCs w:val="22"/>
        </w:rPr>
        <w:t>Н</w:t>
      </w:r>
      <w:r w:rsidR="001619E7" w:rsidRPr="006919EA">
        <w:rPr>
          <w:b/>
          <w:bCs/>
          <w:sz w:val="22"/>
          <w:szCs w:val="22"/>
        </w:rPr>
        <w:t>А</w:t>
      </w:r>
      <w:r w:rsidR="00713CA5" w:rsidRPr="006919EA">
        <w:rPr>
          <w:b/>
          <w:bCs/>
          <w:sz w:val="22"/>
          <w:szCs w:val="22"/>
        </w:rPr>
        <w:t>КИМ</w:t>
      </w:r>
      <w:r w:rsidR="001619E7" w:rsidRPr="006919EA">
        <w:rPr>
          <w:b/>
          <w:bCs/>
          <w:sz w:val="22"/>
          <w:szCs w:val="22"/>
        </w:rPr>
        <w:t xml:space="preserve"> Б</w:t>
      </w:r>
      <w:r w:rsidR="00713CA5" w:rsidRPr="006919EA">
        <w:rPr>
          <w:b/>
          <w:bCs/>
          <w:sz w:val="22"/>
          <w:szCs w:val="22"/>
        </w:rPr>
        <w:t>РОЈ</w:t>
      </w:r>
      <w:r w:rsidR="001619E7" w:rsidRPr="006919EA">
        <w:rPr>
          <w:b/>
          <w:bCs/>
          <w:sz w:val="22"/>
          <w:szCs w:val="22"/>
        </w:rPr>
        <w:t>Е</w:t>
      </w:r>
      <w:r w:rsidR="00713CA5" w:rsidRPr="006919EA">
        <w:rPr>
          <w:b/>
          <w:bCs/>
          <w:sz w:val="22"/>
          <w:szCs w:val="22"/>
        </w:rPr>
        <w:t>М</w:t>
      </w:r>
      <w:r w:rsidR="001619E7" w:rsidRPr="006919EA">
        <w:rPr>
          <w:b/>
          <w:bCs/>
          <w:sz w:val="22"/>
          <w:szCs w:val="22"/>
        </w:rPr>
        <w:t xml:space="preserve"> </w:t>
      </w:r>
      <w:r w:rsidR="00713CA5" w:rsidRPr="006919EA">
        <w:rPr>
          <w:b/>
          <w:bCs/>
          <w:sz w:val="22"/>
          <w:szCs w:val="22"/>
        </w:rPr>
        <w:t>ПОН</w:t>
      </w:r>
      <w:r w:rsidR="001619E7" w:rsidRPr="006919EA">
        <w:rPr>
          <w:b/>
          <w:bCs/>
          <w:sz w:val="22"/>
          <w:szCs w:val="22"/>
        </w:rPr>
        <w:t>ДЕ</w:t>
      </w:r>
      <w:r w:rsidR="00713CA5" w:rsidRPr="006919EA">
        <w:rPr>
          <w:b/>
          <w:bCs/>
          <w:sz w:val="22"/>
          <w:szCs w:val="22"/>
        </w:rPr>
        <w:t>Р</w:t>
      </w:r>
      <w:r w:rsidR="001619E7" w:rsidRPr="006919EA">
        <w:rPr>
          <w:b/>
          <w:bCs/>
          <w:sz w:val="22"/>
          <w:szCs w:val="22"/>
        </w:rPr>
        <w:t xml:space="preserve">А </w:t>
      </w:r>
      <w:r w:rsidR="00713CA5" w:rsidRPr="006919EA">
        <w:rPr>
          <w:b/>
          <w:bCs/>
          <w:sz w:val="22"/>
          <w:szCs w:val="22"/>
        </w:rPr>
        <w:t>ИЛИ</w:t>
      </w:r>
      <w:r w:rsidR="001619E7" w:rsidRPr="006919EA">
        <w:rPr>
          <w:b/>
          <w:bCs/>
          <w:sz w:val="22"/>
          <w:szCs w:val="22"/>
        </w:rPr>
        <w:t xml:space="preserve"> </w:t>
      </w:r>
      <w:r w:rsidR="00713CA5" w:rsidRPr="006919EA">
        <w:rPr>
          <w:b/>
          <w:bCs/>
          <w:sz w:val="22"/>
          <w:szCs w:val="22"/>
        </w:rPr>
        <w:t>ИСТОМ</w:t>
      </w:r>
      <w:r w:rsidR="001619E7" w:rsidRPr="006919EA">
        <w:rPr>
          <w:b/>
          <w:bCs/>
          <w:sz w:val="22"/>
          <w:szCs w:val="22"/>
        </w:rPr>
        <w:t xml:space="preserve"> </w:t>
      </w:r>
      <w:r w:rsidR="00713CA5" w:rsidRPr="006919EA">
        <w:rPr>
          <w:b/>
          <w:bCs/>
          <w:sz w:val="22"/>
          <w:szCs w:val="22"/>
        </w:rPr>
        <w:t>ПОНУ</w:t>
      </w:r>
      <w:r w:rsidR="001619E7" w:rsidRPr="006919EA">
        <w:rPr>
          <w:b/>
          <w:bCs/>
          <w:sz w:val="22"/>
          <w:szCs w:val="22"/>
        </w:rPr>
        <w:t>ЂЕ</w:t>
      </w:r>
      <w:r w:rsidR="00713CA5" w:rsidRPr="006919EA">
        <w:rPr>
          <w:b/>
          <w:bCs/>
          <w:sz w:val="22"/>
          <w:szCs w:val="22"/>
        </w:rPr>
        <w:t>НОМ</w:t>
      </w:r>
      <w:r w:rsidR="001619E7" w:rsidRPr="006919EA">
        <w:rPr>
          <w:b/>
          <w:bCs/>
          <w:sz w:val="22"/>
          <w:szCs w:val="22"/>
        </w:rPr>
        <w:t xml:space="preserve"> </w:t>
      </w:r>
      <w:r w:rsidR="00713CA5" w:rsidRPr="006919EA">
        <w:rPr>
          <w:b/>
          <w:bCs/>
          <w:sz w:val="22"/>
          <w:szCs w:val="22"/>
        </w:rPr>
        <w:t>Ц</w:t>
      </w:r>
      <w:r w:rsidR="001619E7" w:rsidRPr="006919EA">
        <w:rPr>
          <w:b/>
          <w:bCs/>
          <w:sz w:val="22"/>
          <w:szCs w:val="22"/>
        </w:rPr>
        <w:t>Е</w:t>
      </w:r>
      <w:r w:rsidR="00713CA5" w:rsidRPr="006919EA">
        <w:rPr>
          <w:b/>
          <w:bCs/>
          <w:sz w:val="22"/>
          <w:szCs w:val="22"/>
        </w:rPr>
        <w:t>НОМ</w:t>
      </w:r>
      <w:r w:rsidR="001619E7" w:rsidRPr="006919EA">
        <w:rPr>
          <w:b/>
          <w:bCs/>
          <w:sz w:val="22"/>
          <w:szCs w:val="22"/>
        </w:rPr>
        <w:t xml:space="preserve"> </w:t>
      </w:r>
    </w:p>
    <w:p w:rsidR="00AB2C94" w:rsidRPr="006919EA" w:rsidRDefault="00713CA5">
      <w:pPr>
        <w:jc w:val="both"/>
        <w:rPr>
          <w:iCs/>
          <w:sz w:val="22"/>
          <w:szCs w:val="22"/>
        </w:rPr>
      </w:pPr>
      <w:r w:rsidRPr="006919EA">
        <w:rPr>
          <w:iCs/>
          <w:sz w:val="22"/>
          <w:szCs w:val="22"/>
        </w:rPr>
        <w:t>Уколико</w:t>
      </w:r>
      <w:r w:rsidR="00C535C4" w:rsidRPr="006919EA">
        <w:rPr>
          <w:iCs/>
          <w:sz w:val="22"/>
          <w:szCs w:val="22"/>
        </w:rPr>
        <w:t xml:space="preserve"> </w:t>
      </w:r>
      <w:r w:rsidRPr="006919EA">
        <w:rPr>
          <w:iCs/>
          <w:sz w:val="22"/>
          <w:szCs w:val="22"/>
        </w:rPr>
        <w:t>две</w:t>
      </w:r>
      <w:r w:rsidR="00C535C4" w:rsidRPr="006919EA">
        <w:rPr>
          <w:iCs/>
          <w:sz w:val="22"/>
          <w:szCs w:val="22"/>
        </w:rPr>
        <w:t xml:space="preserve"> </w:t>
      </w:r>
      <w:r w:rsidRPr="006919EA">
        <w:rPr>
          <w:iCs/>
          <w:sz w:val="22"/>
          <w:szCs w:val="22"/>
        </w:rPr>
        <w:t>или</w:t>
      </w:r>
      <w:r w:rsidR="00C535C4" w:rsidRPr="006919EA">
        <w:rPr>
          <w:iCs/>
          <w:sz w:val="22"/>
          <w:szCs w:val="22"/>
        </w:rPr>
        <w:t xml:space="preserve"> </w:t>
      </w:r>
      <w:r w:rsidRPr="006919EA">
        <w:rPr>
          <w:iCs/>
          <w:sz w:val="22"/>
          <w:szCs w:val="22"/>
        </w:rPr>
        <w:t>више</w:t>
      </w:r>
      <w:r w:rsidR="00C535C4" w:rsidRPr="006919EA">
        <w:rPr>
          <w:iCs/>
          <w:sz w:val="22"/>
          <w:szCs w:val="22"/>
        </w:rPr>
        <w:t xml:space="preserve"> </w:t>
      </w:r>
      <w:r w:rsidRPr="006919EA">
        <w:rPr>
          <w:iCs/>
          <w:sz w:val="22"/>
          <w:szCs w:val="22"/>
        </w:rPr>
        <w:t>понуда</w:t>
      </w:r>
      <w:r w:rsidR="00C535C4" w:rsidRPr="006919EA">
        <w:rPr>
          <w:iCs/>
          <w:sz w:val="22"/>
          <w:szCs w:val="22"/>
        </w:rPr>
        <w:t xml:space="preserve"> </w:t>
      </w:r>
      <w:r w:rsidRPr="006919EA">
        <w:rPr>
          <w:iCs/>
          <w:sz w:val="22"/>
          <w:szCs w:val="22"/>
        </w:rPr>
        <w:t>имају</w:t>
      </w:r>
      <w:r w:rsidR="00C535C4" w:rsidRPr="006919EA">
        <w:rPr>
          <w:iCs/>
          <w:sz w:val="22"/>
          <w:szCs w:val="22"/>
        </w:rPr>
        <w:t xml:space="preserve"> </w:t>
      </w:r>
      <w:r w:rsidRPr="006919EA">
        <w:rPr>
          <w:iCs/>
          <w:sz w:val="22"/>
          <w:szCs w:val="22"/>
        </w:rPr>
        <w:t>исту</w:t>
      </w:r>
      <w:r w:rsidR="00C535C4" w:rsidRPr="006919EA">
        <w:rPr>
          <w:iCs/>
          <w:sz w:val="22"/>
          <w:szCs w:val="22"/>
        </w:rPr>
        <w:t xml:space="preserve"> </w:t>
      </w:r>
      <w:r w:rsidR="00BF10A7" w:rsidRPr="006919EA">
        <w:rPr>
          <w:iCs/>
          <w:sz w:val="22"/>
          <w:szCs w:val="22"/>
        </w:rPr>
        <w:t>висину понуђене зарада</w:t>
      </w:r>
      <w:r w:rsidR="00C535C4" w:rsidRPr="006919EA">
        <w:rPr>
          <w:iCs/>
          <w:sz w:val="22"/>
          <w:szCs w:val="22"/>
        </w:rPr>
        <w:t xml:space="preserve">, </w:t>
      </w:r>
      <w:r w:rsidR="002500A0" w:rsidRPr="006919EA">
        <w:rPr>
          <w:iCs/>
          <w:sz w:val="22"/>
          <w:szCs w:val="22"/>
        </w:rPr>
        <w:t xml:space="preserve">набавка </w:t>
      </w:r>
      <w:r w:rsidR="00BF10A7" w:rsidRPr="006919EA">
        <w:rPr>
          <w:iCs/>
          <w:sz w:val="22"/>
          <w:szCs w:val="22"/>
        </w:rPr>
        <w:t xml:space="preserve">ће се наставити у преговарачком поступку. </w:t>
      </w:r>
      <w:r w:rsidR="00C535C4" w:rsidRPr="006919EA">
        <w:rPr>
          <w:iCs/>
          <w:sz w:val="22"/>
          <w:szCs w:val="22"/>
        </w:rPr>
        <w:t xml:space="preserve"> </w:t>
      </w:r>
    </w:p>
    <w:p w:rsidR="001236F4" w:rsidRPr="006919EA" w:rsidRDefault="001236F4" w:rsidP="001236F4">
      <w:pPr>
        <w:pStyle w:val="bodytext0"/>
        <w:jc w:val="both"/>
        <w:rPr>
          <w:rFonts w:ascii="Times New Roman" w:hAnsi="Times New Roman" w:cs="Times New Roman"/>
          <w:lang w:val="ru-RU"/>
        </w:rPr>
      </w:pPr>
      <w:r w:rsidRPr="006919EA">
        <w:rPr>
          <w:rFonts w:ascii="Times New Roman" w:hAnsi="Times New Roman" w:cs="Times New Roman"/>
          <w:lang w:val="ru-RU"/>
        </w:rPr>
        <w:t>Наручилац задржава право да може у целости или делимично да обустави поступак набавке пре закључења уговора.</w:t>
      </w:r>
    </w:p>
    <w:p w:rsidR="007E565D" w:rsidRPr="006919EA" w:rsidRDefault="007E565D" w:rsidP="001236F4">
      <w:pPr>
        <w:pStyle w:val="bodytext0"/>
        <w:jc w:val="both"/>
        <w:rPr>
          <w:rFonts w:ascii="Times New Roman" w:hAnsi="Times New Roman" w:cs="Times New Roman"/>
          <w:lang w:val="ru-RU"/>
        </w:rPr>
      </w:pPr>
    </w:p>
    <w:p w:rsidR="007E565D" w:rsidRPr="006919EA" w:rsidRDefault="007E565D" w:rsidP="001236F4">
      <w:pPr>
        <w:pStyle w:val="bodytext0"/>
        <w:jc w:val="both"/>
        <w:rPr>
          <w:rFonts w:ascii="Times New Roman" w:hAnsi="Times New Roman" w:cs="Times New Roman"/>
          <w:lang w:val="ru-RU"/>
        </w:rPr>
      </w:pPr>
    </w:p>
    <w:p w:rsidR="00E9776E" w:rsidRPr="006919EA" w:rsidRDefault="00E9776E" w:rsidP="001236F4">
      <w:pPr>
        <w:pStyle w:val="bodytext0"/>
        <w:jc w:val="both"/>
        <w:rPr>
          <w:rFonts w:ascii="Times New Roman" w:hAnsi="Times New Roman" w:cs="Times New Roman"/>
          <w:lang w:val="ru-RU"/>
        </w:rPr>
      </w:pPr>
    </w:p>
    <w:p w:rsidR="00E9776E" w:rsidRPr="006919EA" w:rsidRDefault="00E9776E" w:rsidP="001236F4">
      <w:pPr>
        <w:pStyle w:val="bodytext0"/>
        <w:jc w:val="both"/>
        <w:rPr>
          <w:rFonts w:ascii="Times New Roman" w:hAnsi="Times New Roman" w:cs="Times New Roman"/>
          <w:lang w:val="ru-RU"/>
        </w:rPr>
      </w:pPr>
    </w:p>
    <w:p w:rsidR="00E9776E" w:rsidRPr="006919EA" w:rsidRDefault="00E9776E" w:rsidP="001236F4">
      <w:pPr>
        <w:pStyle w:val="bodytext0"/>
        <w:jc w:val="both"/>
        <w:rPr>
          <w:rFonts w:ascii="Times New Roman" w:hAnsi="Times New Roman" w:cs="Times New Roman"/>
          <w:lang w:val="ru-RU"/>
        </w:rPr>
      </w:pPr>
    </w:p>
    <w:p w:rsidR="00E9776E" w:rsidRPr="006919EA" w:rsidRDefault="00E9776E">
      <w:pPr>
        <w:shd w:val="clear" w:color="auto" w:fill="C6D9F1"/>
        <w:jc w:val="center"/>
        <w:rPr>
          <w:b/>
          <w:bCs/>
          <w:i/>
          <w:iCs/>
          <w:sz w:val="22"/>
          <w:szCs w:val="22"/>
        </w:rPr>
      </w:pPr>
    </w:p>
    <w:p w:rsidR="001619E7" w:rsidRPr="006919EA" w:rsidRDefault="00DD1C90">
      <w:pPr>
        <w:shd w:val="clear" w:color="auto" w:fill="C6D9F1"/>
        <w:jc w:val="center"/>
        <w:rPr>
          <w:b/>
          <w:bCs/>
          <w:i/>
          <w:iCs/>
          <w:sz w:val="22"/>
          <w:szCs w:val="22"/>
        </w:rPr>
      </w:pPr>
      <w:r w:rsidRPr="006919EA">
        <w:rPr>
          <w:b/>
          <w:bCs/>
          <w:i/>
          <w:iCs/>
          <w:sz w:val="22"/>
          <w:szCs w:val="22"/>
        </w:rPr>
        <w:t>5</w:t>
      </w:r>
      <w:r w:rsidR="001619E7" w:rsidRPr="006919EA">
        <w:rPr>
          <w:b/>
          <w:bCs/>
          <w:i/>
          <w:iCs/>
          <w:sz w:val="22"/>
          <w:szCs w:val="22"/>
        </w:rPr>
        <w:t xml:space="preserve">  </w:t>
      </w:r>
      <w:r w:rsidR="00713CA5" w:rsidRPr="006919EA">
        <w:rPr>
          <w:b/>
          <w:bCs/>
          <w:i/>
          <w:iCs/>
          <w:sz w:val="22"/>
          <w:szCs w:val="22"/>
        </w:rPr>
        <w:t>О</w:t>
      </w:r>
      <w:r w:rsidR="001619E7" w:rsidRPr="006919EA">
        <w:rPr>
          <w:b/>
          <w:bCs/>
          <w:i/>
          <w:iCs/>
          <w:sz w:val="22"/>
          <w:szCs w:val="22"/>
        </w:rPr>
        <w:t>Б</w:t>
      </w:r>
      <w:r w:rsidR="00713CA5" w:rsidRPr="006919EA">
        <w:rPr>
          <w:b/>
          <w:bCs/>
          <w:i/>
          <w:iCs/>
          <w:sz w:val="22"/>
          <w:szCs w:val="22"/>
        </w:rPr>
        <w:t>Р</w:t>
      </w:r>
      <w:r w:rsidR="001619E7" w:rsidRPr="006919EA">
        <w:rPr>
          <w:b/>
          <w:bCs/>
          <w:i/>
          <w:iCs/>
          <w:sz w:val="22"/>
          <w:szCs w:val="22"/>
        </w:rPr>
        <w:t>АЗА</w:t>
      </w:r>
      <w:r w:rsidR="00713CA5" w:rsidRPr="006919EA">
        <w:rPr>
          <w:b/>
          <w:bCs/>
          <w:i/>
          <w:iCs/>
          <w:sz w:val="22"/>
          <w:szCs w:val="22"/>
        </w:rPr>
        <w:t>Ц</w:t>
      </w:r>
      <w:r w:rsidR="001619E7" w:rsidRPr="006919EA">
        <w:rPr>
          <w:b/>
          <w:bCs/>
          <w:i/>
          <w:iCs/>
          <w:sz w:val="22"/>
          <w:szCs w:val="22"/>
        </w:rPr>
        <w:t xml:space="preserve"> </w:t>
      </w:r>
      <w:r w:rsidR="00713CA5" w:rsidRPr="006919EA">
        <w:rPr>
          <w:b/>
          <w:bCs/>
          <w:i/>
          <w:iCs/>
          <w:sz w:val="22"/>
          <w:szCs w:val="22"/>
        </w:rPr>
        <w:t>ПОНУ</w:t>
      </w:r>
      <w:r w:rsidR="001619E7" w:rsidRPr="006919EA">
        <w:rPr>
          <w:b/>
          <w:bCs/>
          <w:i/>
          <w:iCs/>
          <w:sz w:val="22"/>
          <w:szCs w:val="22"/>
        </w:rPr>
        <w:t>ДЕ</w:t>
      </w:r>
    </w:p>
    <w:p w:rsidR="001619E7" w:rsidRPr="006919EA" w:rsidRDefault="001619E7">
      <w:pPr>
        <w:shd w:val="clear" w:color="auto" w:fill="C6D9F1"/>
        <w:jc w:val="center"/>
        <w:rPr>
          <w:b/>
          <w:bCs/>
          <w:i/>
          <w:iCs/>
          <w:sz w:val="22"/>
          <w:szCs w:val="22"/>
        </w:rPr>
      </w:pPr>
    </w:p>
    <w:p w:rsidR="001619E7" w:rsidRPr="006919EA" w:rsidRDefault="001619E7">
      <w:pPr>
        <w:rPr>
          <w:b/>
          <w:bCs/>
          <w:i/>
          <w:iCs/>
          <w:sz w:val="22"/>
          <w:szCs w:val="22"/>
          <w:u w:val="single"/>
        </w:rPr>
      </w:pPr>
    </w:p>
    <w:p w:rsidR="001619E7" w:rsidRPr="006919EA" w:rsidRDefault="00713CA5">
      <w:pPr>
        <w:jc w:val="both"/>
        <w:rPr>
          <w:b/>
          <w:i/>
          <w:iCs/>
          <w:color w:val="auto"/>
          <w:sz w:val="22"/>
          <w:szCs w:val="22"/>
        </w:rPr>
      </w:pPr>
      <w:r w:rsidRPr="006919EA">
        <w:rPr>
          <w:iCs/>
          <w:sz w:val="22"/>
          <w:szCs w:val="22"/>
        </w:rPr>
        <w:t>Понуда</w:t>
      </w:r>
      <w:r w:rsidR="001619E7" w:rsidRPr="006919EA">
        <w:rPr>
          <w:iCs/>
          <w:sz w:val="22"/>
          <w:szCs w:val="22"/>
        </w:rPr>
        <w:t xml:space="preserve"> </w:t>
      </w:r>
      <w:r w:rsidRPr="006919EA">
        <w:rPr>
          <w:iCs/>
          <w:sz w:val="22"/>
          <w:szCs w:val="22"/>
        </w:rPr>
        <w:t>бр</w:t>
      </w:r>
      <w:r w:rsidR="001619E7" w:rsidRPr="006919EA">
        <w:rPr>
          <w:iCs/>
          <w:sz w:val="22"/>
          <w:szCs w:val="22"/>
        </w:rPr>
        <w:t xml:space="preserve"> ________________ </w:t>
      </w:r>
      <w:r w:rsidRPr="006919EA">
        <w:rPr>
          <w:iCs/>
          <w:sz w:val="22"/>
          <w:szCs w:val="22"/>
        </w:rPr>
        <w:t>од</w:t>
      </w:r>
      <w:r w:rsidR="001619E7" w:rsidRPr="006919EA">
        <w:rPr>
          <w:iCs/>
          <w:sz w:val="22"/>
          <w:szCs w:val="22"/>
        </w:rPr>
        <w:t xml:space="preserve"> __________________ </w:t>
      </w:r>
      <w:r w:rsidRPr="006919EA">
        <w:rPr>
          <w:iCs/>
          <w:sz w:val="22"/>
          <w:szCs w:val="22"/>
        </w:rPr>
        <w:t>за</w:t>
      </w:r>
      <w:r w:rsidR="001619E7" w:rsidRPr="006919EA">
        <w:rPr>
          <w:iCs/>
          <w:sz w:val="22"/>
          <w:szCs w:val="22"/>
        </w:rPr>
        <w:t xml:space="preserve"> </w:t>
      </w:r>
      <w:r w:rsidRPr="006919EA">
        <w:rPr>
          <w:iCs/>
          <w:sz w:val="22"/>
          <w:szCs w:val="22"/>
        </w:rPr>
        <w:t>набавку</w:t>
      </w:r>
      <w:r w:rsidR="00E33923" w:rsidRPr="006919EA">
        <w:rPr>
          <w:iCs/>
          <w:sz w:val="22"/>
          <w:szCs w:val="22"/>
        </w:rPr>
        <w:t xml:space="preserve"> -</w:t>
      </w:r>
      <w:r w:rsidR="00E96A7B" w:rsidRPr="006919EA">
        <w:rPr>
          <w:b/>
          <w:sz w:val="22"/>
          <w:szCs w:val="22"/>
        </w:rPr>
        <w:t xml:space="preserve"> </w:t>
      </w:r>
      <w:r w:rsidR="00E33923" w:rsidRPr="006919EA">
        <w:rPr>
          <w:b/>
          <w:color w:val="auto"/>
          <w:sz w:val="22"/>
          <w:szCs w:val="22"/>
          <w:lang w:val="ru-RU"/>
        </w:rPr>
        <w:t xml:space="preserve">избор </w:t>
      </w:r>
      <w:r w:rsidR="006919EA" w:rsidRPr="006919EA">
        <w:rPr>
          <w:rFonts w:eastAsia="Calibri"/>
          <w:b/>
          <w:color w:val="auto"/>
          <w:kern w:val="0"/>
          <w:sz w:val="22"/>
          <w:szCs w:val="22"/>
          <w:lang w:val="ru-RU" w:eastAsia="en-US"/>
        </w:rPr>
        <w:t xml:space="preserve">Партнера </w:t>
      </w:r>
      <w:r w:rsidR="006919EA" w:rsidRPr="006919EA">
        <w:rPr>
          <w:rFonts w:eastAsia="Times New Roman"/>
          <w:b/>
          <w:color w:val="auto"/>
          <w:kern w:val="0"/>
          <w:sz w:val="22"/>
          <w:szCs w:val="22"/>
          <w:lang w:eastAsia="hr-HR"/>
        </w:rPr>
        <w:t>II</w:t>
      </w:r>
      <w:r w:rsidR="006919EA" w:rsidRPr="006919EA">
        <w:rPr>
          <w:rFonts w:eastAsia="Calibri"/>
          <w:b/>
          <w:color w:val="auto"/>
          <w:kern w:val="0"/>
          <w:sz w:val="22"/>
          <w:szCs w:val="22"/>
          <w:lang w:val="ru-RU" w:eastAsia="en-US"/>
        </w:rPr>
        <w:t xml:space="preserve"> у заједничком пружању услуга</w:t>
      </w:r>
      <w:r w:rsidR="001619E7" w:rsidRPr="006919EA">
        <w:rPr>
          <w:b/>
          <w:bCs/>
          <w:i/>
          <w:iCs/>
          <w:color w:val="auto"/>
          <w:sz w:val="22"/>
          <w:szCs w:val="22"/>
        </w:rPr>
        <w:t>,</w:t>
      </w:r>
      <w:r w:rsidR="001619E7" w:rsidRPr="006919EA">
        <w:rPr>
          <w:b/>
          <w:bCs/>
          <w:iCs/>
          <w:color w:val="auto"/>
          <w:sz w:val="22"/>
          <w:szCs w:val="22"/>
        </w:rPr>
        <w:t xml:space="preserve"> </w:t>
      </w:r>
      <w:r w:rsidRPr="006919EA">
        <w:rPr>
          <w:b/>
          <w:iCs/>
          <w:color w:val="auto"/>
          <w:sz w:val="22"/>
          <w:szCs w:val="22"/>
        </w:rPr>
        <w:t>Н</w:t>
      </w:r>
      <w:r w:rsidR="001619E7" w:rsidRPr="006919EA">
        <w:rPr>
          <w:b/>
          <w:iCs/>
          <w:color w:val="auto"/>
          <w:sz w:val="22"/>
          <w:szCs w:val="22"/>
        </w:rPr>
        <w:t xml:space="preserve"> </w:t>
      </w:r>
      <w:r w:rsidRPr="006919EA">
        <w:rPr>
          <w:b/>
          <w:iCs/>
          <w:color w:val="auto"/>
          <w:sz w:val="22"/>
          <w:szCs w:val="22"/>
        </w:rPr>
        <w:t>број</w:t>
      </w:r>
      <w:r w:rsidR="001619E7" w:rsidRPr="006919EA">
        <w:rPr>
          <w:b/>
          <w:iCs/>
          <w:color w:val="auto"/>
          <w:sz w:val="22"/>
          <w:szCs w:val="22"/>
        </w:rPr>
        <w:t xml:space="preserve"> </w:t>
      </w:r>
      <w:r w:rsidR="00AB2C94" w:rsidRPr="006919EA">
        <w:rPr>
          <w:b/>
          <w:iCs/>
          <w:color w:val="auto"/>
          <w:sz w:val="22"/>
          <w:szCs w:val="22"/>
        </w:rPr>
        <w:t xml:space="preserve">  </w:t>
      </w:r>
      <w:r w:rsidR="00853BAE" w:rsidRPr="006919EA">
        <w:rPr>
          <w:b/>
          <w:iCs/>
          <w:color w:val="auto"/>
          <w:sz w:val="22"/>
          <w:szCs w:val="22"/>
          <w:lang w:val="sr-Cyrl-RS"/>
        </w:rPr>
        <w:t>5</w:t>
      </w:r>
      <w:r w:rsidR="006919EA" w:rsidRPr="006919EA">
        <w:rPr>
          <w:b/>
          <w:iCs/>
          <w:color w:val="auto"/>
          <w:sz w:val="22"/>
          <w:szCs w:val="22"/>
          <w:lang w:val="sr-Cyrl-RS"/>
        </w:rPr>
        <w:t>3</w:t>
      </w:r>
      <w:r w:rsidR="00B00156" w:rsidRPr="006919EA">
        <w:rPr>
          <w:b/>
          <w:iCs/>
          <w:color w:val="auto"/>
          <w:sz w:val="22"/>
          <w:szCs w:val="22"/>
        </w:rPr>
        <w:t>/201</w:t>
      </w:r>
      <w:r w:rsidR="00853BAE" w:rsidRPr="006919EA">
        <w:rPr>
          <w:b/>
          <w:iCs/>
          <w:color w:val="auto"/>
          <w:sz w:val="22"/>
          <w:szCs w:val="22"/>
          <w:lang w:val="sr-Cyrl-RS"/>
        </w:rPr>
        <w:t>9</w:t>
      </w:r>
      <w:r w:rsidR="001619E7" w:rsidRPr="006919EA">
        <w:rPr>
          <w:b/>
          <w:iCs/>
          <w:color w:val="auto"/>
          <w:sz w:val="22"/>
          <w:szCs w:val="22"/>
        </w:rPr>
        <w:t xml:space="preserve"> </w:t>
      </w:r>
    </w:p>
    <w:p w:rsidR="001619E7" w:rsidRPr="006919EA" w:rsidRDefault="001619E7">
      <w:pPr>
        <w:jc w:val="both"/>
        <w:rPr>
          <w:i/>
          <w:iCs/>
          <w:sz w:val="22"/>
          <w:szCs w:val="22"/>
        </w:rPr>
      </w:pPr>
    </w:p>
    <w:p w:rsidR="001619E7" w:rsidRPr="006919EA" w:rsidRDefault="001619E7">
      <w:pPr>
        <w:rPr>
          <w:i/>
          <w:iCs/>
          <w:sz w:val="22"/>
          <w:szCs w:val="22"/>
          <w:lang w:val="en-US"/>
        </w:rPr>
      </w:pPr>
      <w:r w:rsidRPr="006919EA">
        <w:rPr>
          <w:b/>
          <w:bCs/>
          <w:i/>
          <w:iCs/>
          <w:sz w:val="22"/>
          <w:szCs w:val="22"/>
        </w:rPr>
        <w:t>1)</w:t>
      </w:r>
      <w:r w:rsidR="00713CA5" w:rsidRPr="006919EA">
        <w:rPr>
          <w:b/>
          <w:bCs/>
          <w:i/>
          <w:iCs/>
          <w:sz w:val="22"/>
          <w:szCs w:val="22"/>
        </w:rPr>
        <w:t>ОПШТИ</w:t>
      </w:r>
      <w:r w:rsidRPr="006919EA">
        <w:rPr>
          <w:b/>
          <w:bCs/>
          <w:i/>
          <w:iCs/>
          <w:sz w:val="22"/>
          <w:szCs w:val="22"/>
        </w:rPr>
        <w:t xml:space="preserve"> </w:t>
      </w:r>
      <w:r w:rsidR="00713CA5" w:rsidRPr="006919EA">
        <w:rPr>
          <w:b/>
          <w:bCs/>
          <w:i/>
          <w:iCs/>
          <w:sz w:val="22"/>
          <w:szCs w:val="22"/>
        </w:rPr>
        <w:t>ПО</w:t>
      </w:r>
      <w:r w:rsidRPr="006919EA">
        <w:rPr>
          <w:b/>
          <w:bCs/>
          <w:i/>
          <w:iCs/>
          <w:sz w:val="22"/>
          <w:szCs w:val="22"/>
        </w:rPr>
        <w:t>ДА</w:t>
      </w:r>
      <w:r w:rsidR="00713CA5" w:rsidRPr="006919EA">
        <w:rPr>
          <w:b/>
          <w:bCs/>
          <w:i/>
          <w:iCs/>
          <w:sz w:val="22"/>
          <w:szCs w:val="22"/>
        </w:rPr>
        <w:t>ЦИ</w:t>
      </w:r>
      <w:r w:rsidRPr="006919EA">
        <w:rPr>
          <w:b/>
          <w:bCs/>
          <w:i/>
          <w:iCs/>
          <w:sz w:val="22"/>
          <w:szCs w:val="22"/>
        </w:rPr>
        <w:t xml:space="preserve"> </w:t>
      </w:r>
      <w:r w:rsidR="00713CA5" w:rsidRPr="006919EA">
        <w:rPr>
          <w:b/>
          <w:bCs/>
          <w:i/>
          <w:iCs/>
          <w:sz w:val="22"/>
          <w:szCs w:val="22"/>
        </w:rPr>
        <w:t>О</w:t>
      </w:r>
      <w:r w:rsidRPr="006919EA">
        <w:rPr>
          <w:b/>
          <w:bCs/>
          <w:i/>
          <w:iCs/>
          <w:sz w:val="22"/>
          <w:szCs w:val="22"/>
        </w:rPr>
        <w:t xml:space="preserve"> </w:t>
      </w:r>
      <w:r w:rsidR="00713CA5" w:rsidRPr="006919EA">
        <w:rPr>
          <w:b/>
          <w:bCs/>
          <w:i/>
          <w:iCs/>
          <w:sz w:val="22"/>
          <w:szCs w:val="22"/>
        </w:rPr>
        <w:t>ПОНУ</w:t>
      </w:r>
      <w:r w:rsidRPr="006919EA">
        <w:rPr>
          <w:b/>
          <w:bCs/>
          <w:i/>
          <w:iCs/>
          <w:sz w:val="22"/>
          <w:szCs w:val="22"/>
        </w:rPr>
        <w:t>ЂА</w:t>
      </w:r>
      <w:r w:rsidR="00713CA5" w:rsidRPr="006919EA">
        <w:rPr>
          <w:b/>
          <w:bCs/>
          <w:i/>
          <w:iCs/>
          <w:sz w:val="22"/>
          <w:szCs w:val="22"/>
        </w:rPr>
        <w:t>ЧУ</w:t>
      </w:r>
    </w:p>
    <w:tbl>
      <w:tblPr>
        <w:tblW w:w="928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1619E7" w:rsidRPr="006919EA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6919EA" w:rsidRDefault="00713CA5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6919EA">
              <w:rPr>
                <w:i/>
                <w:iCs/>
                <w:sz w:val="22"/>
                <w:szCs w:val="22"/>
                <w:lang w:val="en-US"/>
              </w:rPr>
              <w:t>Назив</w:t>
            </w:r>
            <w:proofErr w:type="spellEnd"/>
            <w:r w:rsidR="001619E7" w:rsidRPr="006919EA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19EA">
              <w:rPr>
                <w:i/>
                <w:iCs/>
                <w:sz w:val="22"/>
                <w:szCs w:val="22"/>
                <w:lang w:val="en-US"/>
              </w:rPr>
              <w:t>понуђача</w:t>
            </w:r>
            <w:proofErr w:type="spellEnd"/>
            <w:r w:rsidR="001619E7" w:rsidRPr="006919EA">
              <w:rPr>
                <w:i/>
                <w:iCs/>
                <w:sz w:val="22"/>
                <w:szCs w:val="22"/>
                <w:lang w:val="en-US"/>
              </w:rPr>
              <w:t>:</w:t>
            </w:r>
          </w:p>
          <w:p w:rsidR="001619E7" w:rsidRPr="006919EA" w:rsidRDefault="001619E7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6919EA" w:rsidRDefault="001619E7">
            <w:pPr>
              <w:snapToGrid w:val="0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1619E7" w:rsidRPr="006919EA" w:rsidRDefault="001619E7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1619E7" w:rsidRPr="006919EA" w:rsidRDefault="001619E7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1619E7" w:rsidRPr="006919EA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6919EA" w:rsidRDefault="001619E7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6919EA">
              <w:rPr>
                <w:i/>
                <w:iCs/>
                <w:sz w:val="22"/>
                <w:szCs w:val="22"/>
                <w:lang w:val="en-US"/>
              </w:rPr>
              <w:t>А</w:t>
            </w:r>
            <w:r w:rsidR="00713CA5" w:rsidRPr="006919EA">
              <w:rPr>
                <w:i/>
                <w:iCs/>
                <w:sz w:val="22"/>
                <w:szCs w:val="22"/>
                <w:lang w:val="en-US"/>
              </w:rPr>
              <w:t>дреса</w:t>
            </w:r>
            <w:proofErr w:type="spellEnd"/>
            <w:r w:rsidRPr="006919EA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13CA5" w:rsidRPr="006919EA">
              <w:rPr>
                <w:i/>
                <w:iCs/>
                <w:sz w:val="22"/>
                <w:szCs w:val="22"/>
                <w:lang w:val="en-US"/>
              </w:rPr>
              <w:t>понуђача</w:t>
            </w:r>
            <w:proofErr w:type="spellEnd"/>
            <w:r w:rsidRPr="006919EA">
              <w:rPr>
                <w:i/>
                <w:iCs/>
                <w:sz w:val="22"/>
                <w:szCs w:val="22"/>
                <w:lang w:val="en-US"/>
              </w:rPr>
              <w:t>:</w:t>
            </w:r>
          </w:p>
          <w:p w:rsidR="001619E7" w:rsidRPr="006919EA" w:rsidRDefault="001619E7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6919EA" w:rsidRDefault="001619E7">
            <w:pPr>
              <w:snapToGrid w:val="0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1619E7" w:rsidRPr="006919EA" w:rsidRDefault="001619E7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1619E7" w:rsidRPr="006919EA" w:rsidRDefault="001619E7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1619E7" w:rsidRPr="006919EA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6919EA" w:rsidRDefault="00713CA5">
            <w:pPr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6919EA">
              <w:rPr>
                <w:i/>
                <w:iCs/>
                <w:sz w:val="22"/>
                <w:szCs w:val="22"/>
                <w:lang w:val="ru-RU"/>
              </w:rPr>
              <w:t>Матични</w:t>
            </w:r>
            <w:r w:rsidR="001619E7" w:rsidRPr="006919EA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>број</w:t>
            </w:r>
            <w:r w:rsidR="001619E7" w:rsidRPr="006919EA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>понуђача</w:t>
            </w:r>
            <w:r w:rsidR="008317B7" w:rsidRPr="006919EA">
              <w:rPr>
                <w:i/>
                <w:iCs/>
                <w:sz w:val="22"/>
                <w:szCs w:val="22"/>
              </w:rPr>
              <w:t xml:space="preserve"> ( попуњава правно лице)</w:t>
            </w:r>
            <w:r w:rsidR="001619E7" w:rsidRPr="006919EA">
              <w:rPr>
                <w:i/>
                <w:iCs/>
                <w:sz w:val="22"/>
                <w:szCs w:val="22"/>
                <w:lang w:val="ru-RU"/>
              </w:rPr>
              <w:t>:</w:t>
            </w:r>
          </w:p>
          <w:p w:rsidR="001619E7" w:rsidRPr="006919EA" w:rsidRDefault="001619E7">
            <w:pPr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6919EA" w:rsidRDefault="001619E7">
            <w:pPr>
              <w:snapToGrid w:val="0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1619E7" w:rsidRPr="006919EA" w:rsidRDefault="001619E7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1619E7" w:rsidRPr="006919EA" w:rsidRDefault="001619E7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8317B7" w:rsidRPr="006919EA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7B7" w:rsidRPr="006919EA" w:rsidRDefault="008317B7">
            <w:pPr>
              <w:jc w:val="both"/>
              <w:rPr>
                <w:i/>
                <w:iCs/>
                <w:sz w:val="22"/>
                <w:szCs w:val="22"/>
              </w:rPr>
            </w:pPr>
            <w:r w:rsidRPr="006919EA">
              <w:rPr>
                <w:i/>
                <w:iCs/>
                <w:sz w:val="22"/>
                <w:szCs w:val="22"/>
              </w:rPr>
              <w:t>БПГ:</w:t>
            </w:r>
          </w:p>
          <w:p w:rsidR="008317B7" w:rsidRPr="006919EA" w:rsidRDefault="008317B7">
            <w:pPr>
              <w:jc w:val="both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7B7" w:rsidRPr="006919EA" w:rsidRDefault="008317B7">
            <w:pPr>
              <w:snapToGrid w:val="0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1619E7" w:rsidRPr="006919EA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6919EA" w:rsidRDefault="00713CA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919EA">
              <w:rPr>
                <w:i/>
                <w:iCs/>
                <w:sz w:val="22"/>
                <w:szCs w:val="22"/>
              </w:rPr>
              <w:t>Порески</w:t>
            </w:r>
            <w:r w:rsidR="001619E7" w:rsidRPr="006919EA">
              <w:rPr>
                <w:i/>
                <w:iCs/>
                <w:sz w:val="22"/>
                <w:szCs w:val="22"/>
              </w:rPr>
              <w:t xml:space="preserve"> </w:t>
            </w:r>
            <w:r w:rsidRPr="006919EA">
              <w:rPr>
                <w:i/>
                <w:iCs/>
                <w:sz w:val="22"/>
                <w:szCs w:val="22"/>
              </w:rPr>
              <w:t>идентификациони</w:t>
            </w:r>
            <w:r w:rsidR="001619E7" w:rsidRPr="006919EA">
              <w:rPr>
                <w:i/>
                <w:iCs/>
                <w:sz w:val="22"/>
                <w:szCs w:val="22"/>
              </w:rPr>
              <w:t xml:space="preserve"> </w:t>
            </w:r>
            <w:r w:rsidRPr="006919EA">
              <w:rPr>
                <w:i/>
                <w:iCs/>
                <w:sz w:val="22"/>
                <w:szCs w:val="22"/>
              </w:rPr>
              <w:t>број</w:t>
            </w:r>
            <w:r w:rsidR="001619E7" w:rsidRPr="006919EA">
              <w:rPr>
                <w:i/>
                <w:iCs/>
                <w:sz w:val="22"/>
                <w:szCs w:val="22"/>
              </w:rPr>
              <w:t xml:space="preserve"> </w:t>
            </w:r>
            <w:r w:rsidRPr="006919EA">
              <w:rPr>
                <w:i/>
                <w:iCs/>
                <w:sz w:val="22"/>
                <w:szCs w:val="22"/>
              </w:rPr>
              <w:t>понуђача</w:t>
            </w:r>
            <w:r w:rsidR="001619E7" w:rsidRPr="006919EA">
              <w:rPr>
                <w:i/>
                <w:iCs/>
                <w:sz w:val="22"/>
                <w:szCs w:val="22"/>
              </w:rPr>
              <w:t xml:space="preserve"> (</w:t>
            </w:r>
            <w:r w:rsidRPr="006919EA">
              <w:rPr>
                <w:i/>
                <w:iCs/>
                <w:sz w:val="22"/>
                <w:szCs w:val="22"/>
              </w:rPr>
              <w:t>ПИ</w:t>
            </w:r>
            <w:r w:rsidR="001619E7" w:rsidRPr="006919EA">
              <w:rPr>
                <w:i/>
                <w:iCs/>
                <w:sz w:val="22"/>
                <w:szCs w:val="22"/>
              </w:rPr>
              <w:t>Б)</w:t>
            </w:r>
            <w:r w:rsidR="008317B7" w:rsidRPr="006919EA">
              <w:rPr>
                <w:i/>
                <w:iCs/>
                <w:sz w:val="22"/>
                <w:szCs w:val="22"/>
              </w:rPr>
              <w:t xml:space="preserve">( попуњавају понуђачи којима је додељен овај број) </w:t>
            </w:r>
            <w:r w:rsidR="001619E7" w:rsidRPr="006919EA">
              <w:rPr>
                <w:i/>
                <w:iCs/>
                <w:sz w:val="22"/>
                <w:szCs w:val="22"/>
              </w:rPr>
              <w:t>:</w:t>
            </w:r>
          </w:p>
          <w:p w:rsidR="001619E7" w:rsidRPr="006919EA" w:rsidRDefault="001619E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6919EA" w:rsidRDefault="001619E7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619E7" w:rsidRPr="006919EA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6919EA" w:rsidRDefault="00713CA5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6919EA">
              <w:rPr>
                <w:i/>
                <w:iCs/>
                <w:sz w:val="22"/>
                <w:szCs w:val="22"/>
                <w:lang w:val="en-US"/>
              </w:rPr>
              <w:t>Име</w:t>
            </w:r>
            <w:proofErr w:type="spellEnd"/>
            <w:r w:rsidR="001619E7" w:rsidRPr="006919EA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19EA">
              <w:rPr>
                <w:i/>
                <w:iCs/>
                <w:sz w:val="22"/>
                <w:szCs w:val="22"/>
                <w:lang w:val="en-US"/>
              </w:rPr>
              <w:t>особе</w:t>
            </w:r>
            <w:proofErr w:type="spellEnd"/>
            <w:r w:rsidR="001619E7" w:rsidRPr="006919EA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19EA">
              <w:rPr>
                <w:i/>
                <w:iCs/>
                <w:sz w:val="22"/>
                <w:szCs w:val="22"/>
                <w:lang w:val="en-US"/>
              </w:rPr>
              <w:t>за</w:t>
            </w:r>
            <w:proofErr w:type="spellEnd"/>
            <w:r w:rsidR="001619E7" w:rsidRPr="006919EA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19EA">
              <w:rPr>
                <w:i/>
                <w:iCs/>
                <w:sz w:val="22"/>
                <w:szCs w:val="22"/>
                <w:lang w:val="en-US"/>
              </w:rPr>
              <w:t>контакт</w:t>
            </w:r>
            <w:proofErr w:type="spellEnd"/>
            <w:r w:rsidR="001619E7" w:rsidRPr="006919EA">
              <w:rPr>
                <w:i/>
                <w:iCs/>
                <w:sz w:val="22"/>
                <w:szCs w:val="22"/>
                <w:lang w:val="en-US"/>
              </w:rPr>
              <w:t>:</w:t>
            </w:r>
          </w:p>
          <w:p w:rsidR="001619E7" w:rsidRPr="006919EA" w:rsidRDefault="001619E7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6919EA" w:rsidRDefault="001619E7">
            <w:pPr>
              <w:snapToGrid w:val="0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1619E7" w:rsidRPr="006919EA" w:rsidRDefault="001619E7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1619E7" w:rsidRPr="006919EA" w:rsidRDefault="001619E7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1619E7" w:rsidRPr="006919EA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6919EA" w:rsidRDefault="001619E7">
            <w:pPr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6919EA">
              <w:rPr>
                <w:i/>
                <w:iCs/>
                <w:sz w:val="22"/>
                <w:szCs w:val="22"/>
                <w:lang w:val="ru-RU"/>
              </w:rPr>
              <w:t>Е</w:t>
            </w:r>
            <w:r w:rsidR="00713CA5" w:rsidRPr="006919EA">
              <w:rPr>
                <w:i/>
                <w:iCs/>
                <w:sz w:val="22"/>
                <w:szCs w:val="22"/>
                <w:lang w:val="ru-RU"/>
              </w:rPr>
              <w:t>лектронска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713CA5" w:rsidRPr="006919EA">
              <w:rPr>
                <w:i/>
                <w:iCs/>
                <w:sz w:val="22"/>
                <w:szCs w:val="22"/>
                <w:lang w:val="ru-RU"/>
              </w:rPr>
              <w:t>адреса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713CA5" w:rsidRPr="006919EA">
              <w:rPr>
                <w:i/>
                <w:iCs/>
                <w:sz w:val="22"/>
                <w:szCs w:val="22"/>
                <w:lang w:val="ru-RU"/>
              </w:rPr>
              <w:t>понуђача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 xml:space="preserve"> (</w:t>
            </w:r>
            <w:r w:rsidR="00713CA5" w:rsidRPr="006919EA">
              <w:rPr>
                <w:i/>
                <w:iCs/>
                <w:sz w:val="22"/>
                <w:szCs w:val="22"/>
                <w:lang w:val="ru-RU"/>
              </w:rPr>
              <w:t>е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>-</w:t>
            </w:r>
            <w:r w:rsidR="00713CA5" w:rsidRPr="006919EA">
              <w:rPr>
                <w:i/>
                <w:iCs/>
                <w:sz w:val="22"/>
                <w:szCs w:val="22"/>
                <w:lang w:val="ru-RU"/>
              </w:rPr>
              <w:t>маил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>):</w:t>
            </w:r>
          </w:p>
          <w:p w:rsidR="001619E7" w:rsidRPr="006919EA" w:rsidRDefault="001619E7">
            <w:pPr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6919EA" w:rsidRDefault="001619E7">
            <w:pPr>
              <w:snapToGrid w:val="0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1619E7" w:rsidRPr="006919EA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6919EA" w:rsidRDefault="00713CA5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6919EA">
              <w:rPr>
                <w:i/>
                <w:iCs/>
                <w:sz w:val="22"/>
                <w:szCs w:val="22"/>
                <w:lang w:val="en-US"/>
              </w:rPr>
              <w:t>Телефон</w:t>
            </w:r>
            <w:proofErr w:type="spellEnd"/>
            <w:r w:rsidR="001619E7" w:rsidRPr="006919EA">
              <w:rPr>
                <w:i/>
                <w:iCs/>
                <w:sz w:val="22"/>
                <w:szCs w:val="22"/>
                <w:lang w:val="en-US"/>
              </w:rPr>
              <w:t>:</w:t>
            </w:r>
          </w:p>
          <w:p w:rsidR="001619E7" w:rsidRPr="006919EA" w:rsidRDefault="001619E7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6919EA" w:rsidRDefault="001619E7">
            <w:pPr>
              <w:snapToGrid w:val="0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1619E7" w:rsidRPr="006919EA" w:rsidRDefault="001619E7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1619E7" w:rsidRPr="006919EA" w:rsidRDefault="001619E7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1619E7" w:rsidRPr="006919EA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6919EA" w:rsidRDefault="00713CA5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6919EA">
              <w:rPr>
                <w:i/>
                <w:iCs/>
                <w:sz w:val="22"/>
                <w:szCs w:val="22"/>
                <w:lang w:val="en-US"/>
              </w:rPr>
              <w:t>Телефакс</w:t>
            </w:r>
            <w:proofErr w:type="spellEnd"/>
            <w:r w:rsidR="001619E7" w:rsidRPr="006919EA">
              <w:rPr>
                <w:i/>
                <w:iCs/>
                <w:sz w:val="22"/>
                <w:szCs w:val="22"/>
                <w:lang w:val="en-US"/>
              </w:rPr>
              <w:t>:</w:t>
            </w:r>
          </w:p>
          <w:p w:rsidR="001619E7" w:rsidRPr="006919EA" w:rsidRDefault="001619E7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6919EA" w:rsidRDefault="001619E7">
            <w:pPr>
              <w:snapToGrid w:val="0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1619E7" w:rsidRPr="006919EA" w:rsidRDefault="001619E7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1619E7" w:rsidRPr="006919EA" w:rsidRDefault="001619E7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1619E7" w:rsidRPr="006919EA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6919EA" w:rsidRDefault="001619E7">
            <w:pPr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6919EA">
              <w:rPr>
                <w:i/>
                <w:iCs/>
                <w:sz w:val="22"/>
                <w:szCs w:val="22"/>
                <w:lang w:val="ru-RU"/>
              </w:rPr>
              <w:t>Б</w:t>
            </w:r>
            <w:r w:rsidR="00713CA5" w:rsidRPr="006919EA">
              <w:rPr>
                <w:i/>
                <w:iCs/>
                <w:sz w:val="22"/>
                <w:szCs w:val="22"/>
                <w:lang w:val="ru-RU"/>
              </w:rPr>
              <w:t>рој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713CA5" w:rsidRPr="006919EA">
              <w:rPr>
                <w:i/>
                <w:iCs/>
                <w:sz w:val="22"/>
                <w:szCs w:val="22"/>
                <w:lang w:val="ru-RU"/>
              </w:rPr>
              <w:t>рачуна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713CA5" w:rsidRPr="006919EA">
              <w:rPr>
                <w:i/>
                <w:iCs/>
                <w:sz w:val="22"/>
                <w:szCs w:val="22"/>
                <w:lang w:val="ru-RU"/>
              </w:rPr>
              <w:t>понуђача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713CA5" w:rsidRPr="006919EA">
              <w:rPr>
                <w:i/>
                <w:iCs/>
                <w:sz w:val="22"/>
                <w:szCs w:val="22"/>
                <w:lang w:val="ru-RU"/>
              </w:rPr>
              <w:t>и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713CA5" w:rsidRPr="006919EA">
              <w:rPr>
                <w:i/>
                <w:iCs/>
                <w:sz w:val="22"/>
                <w:szCs w:val="22"/>
                <w:lang w:val="ru-RU"/>
              </w:rPr>
              <w:t>назив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713CA5" w:rsidRPr="006919EA">
              <w:rPr>
                <w:i/>
                <w:iCs/>
                <w:sz w:val="22"/>
                <w:szCs w:val="22"/>
                <w:lang w:val="ru-RU"/>
              </w:rPr>
              <w:t>банке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>:</w:t>
            </w:r>
          </w:p>
          <w:p w:rsidR="001619E7" w:rsidRPr="006919EA" w:rsidRDefault="001619E7">
            <w:pPr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6919EA" w:rsidRDefault="001619E7">
            <w:pPr>
              <w:snapToGrid w:val="0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1619E7" w:rsidRPr="006919EA" w:rsidRDefault="001619E7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1619E7" w:rsidRPr="006919EA" w:rsidRDefault="001619E7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1619E7" w:rsidRPr="006919EA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6919EA" w:rsidRDefault="00713CA5">
            <w:pPr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6919EA">
              <w:rPr>
                <w:i/>
                <w:iCs/>
                <w:sz w:val="22"/>
                <w:szCs w:val="22"/>
                <w:lang w:val="ru-RU"/>
              </w:rPr>
              <w:t>Лице</w:t>
            </w:r>
            <w:r w:rsidR="001619E7" w:rsidRPr="006919EA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>овлашћено</w:t>
            </w:r>
            <w:r w:rsidR="001619E7" w:rsidRPr="006919EA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>за</w:t>
            </w:r>
            <w:r w:rsidR="001619E7" w:rsidRPr="006919EA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>потписива</w:t>
            </w:r>
            <w:r w:rsidR="001619E7" w:rsidRPr="006919EA">
              <w:rPr>
                <w:i/>
                <w:iCs/>
                <w:sz w:val="22"/>
                <w:szCs w:val="22"/>
                <w:lang w:val="ru-RU"/>
              </w:rPr>
              <w:t>њ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>е</w:t>
            </w:r>
            <w:r w:rsidR="001619E7" w:rsidRPr="006919EA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>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6919EA" w:rsidRDefault="001619E7">
            <w:pPr>
              <w:snapToGrid w:val="0"/>
              <w:ind w:firstLine="708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1619E7" w:rsidRPr="006919EA" w:rsidRDefault="001619E7">
            <w:pPr>
              <w:ind w:firstLine="708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1619E7" w:rsidRPr="006919EA" w:rsidRDefault="001619E7">
            <w:pPr>
              <w:ind w:firstLine="708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</w:tbl>
    <w:p w:rsidR="001619E7" w:rsidRPr="006919EA" w:rsidRDefault="001619E7">
      <w:pPr>
        <w:rPr>
          <w:sz w:val="22"/>
          <w:szCs w:val="22"/>
        </w:rPr>
      </w:pPr>
    </w:p>
    <w:p w:rsidR="001619E7" w:rsidRPr="006919EA" w:rsidRDefault="001619E7">
      <w:pPr>
        <w:rPr>
          <w:b/>
          <w:bCs/>
          <w:i/>
          <w:iCs/>
          <w:sz w:val="22"/>
          <w:szCs w:val="22"/>
        </w:rPr>
      </w:pPr>
    </w:p>
    <w:p w:rsidR="00690E73" w:rsidRPr="006919EA" w:rsidRDefault="00690E73">
      <w:pPr>
        <w:rPr>
          <w:b/>
          <w:bCs/>
          <w:i/>
          <w:iCs/>
          <w:sz w:val="22"/>
          <w:szCs w:val="22"/>
        </w:rPr>
      </w:pPr>
    </w:p>
    <w:p w:rsidR="00690E73" w:rsidRPr="006919EA" w:rsidRDefault="00690E73">
      <w:pPr>
        <w:rPr>
          <w:b/>
          <w:bCs/>
          <w:i/>
          <w:iCs/>
          <w:sz w:val="22"/>
          <w:szCs w:val="22"/>
        </w:rPr>
      </w:pPr>
    </w:p>
    <w:p w:rsidR="00690E73" w:rsidRPr="006919EA" w:rsidRDefault="00690E73">
      <w:pPr>
        <w:rPr>
          <w:b/>
          <w:bCs/>
          <w:i/>
          <w:iCs/>
          <w:sz w:val="22"/>
          <w:szCs w:val="22"/>
        </w:rPr>
      </w:pPr>
    </w:p>
    <w:p w:rsidR="00690E73" w:rsidRPr="006919EA" w:rsidRDefault="00690E73">
      <w:pPr>
        <w:rPr>
          <w:b/>
          <w:bCs/>
          <w:i/>
          <w:iCs/>
          <w:sz w:val="22"/>
          <w:szCs w:val="22"/>
        </w:rPr>
      </w:pPr>
    </w:p>
    <w:p w:rsidR="00690E73" w:rsidRDefault="00690E73">
      <w:pPr>
        <w:rPr>
          <w:b/>
          <w:bCs/>
          <w:i/>
          <w:iCs/>
          <w:sz w:val="22"/>
          <w:szCs w:val="22"/>
          <w:lang w:val="sr-Cyrl-RS"/>
        </w:rPr>
      </w:pPr>
    </w:p>
    <w:p w:rsidR="006919EA" w:rsidRDefault="006919EA">
      <w:pPr>
        <w:rPr>
          <w:b/>
          <w:bCs/>
          <w:i/>
          <w:iCs/>
          <w:sz w:val="22"/>
          <w:szCs w:val="22"/>
          <w:lang w:val="sr-Cyrl-RS"/>
        </w:rPr>
      </w:pPr>
    </w:p>
    <w:p w:rsidR="006919EA" w:rsidRDefault="006919EA">
      <w:pPr>
        <w:rPr>
          <w:b/>
          <w:bCs/>
          <w:i/>
          <w:iCs/>
          <w:sz w:val="22"/>
          <w:szCs w:val="22"/>
          <w:lang w:val="sr-Cyrl-RS"/>
        </w:rPr>
      </w:pPr>
    </w:p>
    <w:p w:rsidR="006919EA" w:rsidRDefault="006919EA">
      <w:pPr>
        <w:rPr>
          <w:b/>
          <w:bCs/>
          <w:i/>
          <w:iCs/>
          <w:sz w:val="22"/>
          <w:szCs w:val="22"/>
          <w:lang w:val="sr-Cyrl-RS"/>
        </w:rPr>
      </w:pPr>
    </w:p>
    <w:p w:rsidR="006919EA" w:rsidRDefault="006919EA">
      <w:pPr>
        <w:rPr>
          <w:b/>
          <w:bCs/>
          <w:i/>
          <w:iCs/>
          <w:sz w:val="22"/>
          <w:szCs w:val="22"/>
          <w:lang w:val="sr-Cyrl-RS"/>
        </w:rPr>
      </w:pPr>
    </w:p>
    <w:p w:rsidR="006919EA" w:rsidRPr="006919EA" w:rsidRDefault="006919EA">
      <w:pPr>
        <w:rPr>
          <w:b/>
          <w:bCs/>
          <w:i/>
          <w:iCs/>
          <w:sz w:val="22"/>
          <w:szCs w:val="22"/>
          <w:lang w:val="sr-Cyrl-RS"/>
        </w:rPr>
      </w:pPr>
    </w:p>
    <w:p w:rsidR="001236F4" w:rsidRPr="006919EA" w:rsidRDefault="001236F4">
      <w:pPr>
        <w:rPr>
          <w:b/>
          <w:bCs/>
          <w:i/>
          <w:iCs/>
          <w:sz w:val="22"/>
          <w:szCs w:val="22"/>
        </w:rPr>
      </w:pPr>
    </w:p>
    <w:p w:rsidR="001236F4" w:rsidRPr="006919EA" w:rsidRDefault="001236F4">
      <w:pPr>
        <w:rPr>
          <w:b/>
          <w:bCs/>
          <w:i/>
          <w:iCs/>
          <w:sz w:val="22"/>
          <w:szCs w:val="22"/>
        </w:rPr>
      </w:pPr>
    </w:p>
    <w:p w:rsidR="00DD1C90" w:rsidRPr="006919EA" w:rsidRDefault="00DD1C90" w:rsidP="00780C64">
      <w:pPr>
        <w:numPr>
          <w:ilvl w:val="1"/>
          <w:numId w:val="21"/>
        </w:numPr>
        <w:rPr>
          <w:sz w:val="22"/>
          <w:szCs w:val="22"/>
        </w:rPr>
      </w:pPr>
      <w:r w:rsidRPr="006919EA">
        <w:rPr>
          <w:rFonts w:eastAsia="TimesNewRomanPSMT"/>
          <w:b/>
          <w:bCs/>
          <w:sz w:val="22"/>
          <w:szCs w:val="22"/>
        </w:rPr>
        <w:lastRenderedPageBreak/>
        <w:t xml:space="preserve">ОПИС ПРЕДМЕТА НАБАВКЕ: </w:t>
      </w:r>
      <w:r w:rsidR="00E33923" w:rsidRPr="006919EA">
        <w:rPr>
          <w:b/>
          <w:color w:val="auto"/>
          <w:sz w:val="22"/>
          <w:szCs w:val="22"/>
          <w:lang w:val="ru-RU"/>
        </w:rPr>
        <w:t xml:space="preserve">избор </w:t>
      </w:r>
      <w:r w:rsidR="006919EA" w:rsidRPr="006919EA">
        <w:rPr>
          <w:rFonts w:eastAsia="Calibri"/>
          <w:b/>
          <w:color w:val="auto"/>
          <w:kern w:val="0"/>
          <w:sz w:val="22"/>
          <w:szCs w:val="22"/>
          <w:lang w:val="ru-RU" w:eastAsia="en-US"/>
        </w:rPr>
        <w:t xml:space="preserve">Партнера </w:t>
      </w:r>
      <w:r w:rsidR="006919EA" w:rsidRPr="006919EA">
        <w:rPr>
          <w:rFonts w:eastAsia="Times New Roman"/>
          <w:b/>
          <w:color w:val="auto"/>
          <w:kern w:val="0"/>
          <w:sz w:val="22"/>
          <w:szCs w:val="22"/>
          <w:lang w:eastAsia="hr-HR"/>
        </w:rPr>
        <w:t>II</w:t>
      </w:r>
      <w:r w:rsidR="006919EA" w:rsidRPr="006919EA">
        <w:rPr>
          <w:rFonts w:eastAsia="Calibri"/>
          <w:b/>
          <w:color w:val="auto"/>
          <w:kern w:val="0"/>
          <w:sz w:val="22"/>
          <w:szCs w:val="22"/>
          <w:lang w:val="ru-RU" w:eastAsia="en-US"/>
        </w:rPr>
        <w:t xml:space="preserve"> у заједничком пружању услуга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701"/>
        <w:gridCol w:w="1701"/>
        <w:gridCol w:w="1701"/>
        <w:gridCol w:w="1701"/>
      </w:tblGrid>
      <w:tr w:rsidR="002500A0" w:rsidRPr="006919EA" w:rsidTr="0038521A">
        <w:trPr>
          <w:trHeight w:val="765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A0" w:rsidRPr="006919EA" w:rsidRDefault="002500A0" w:rsidP="0035221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919EA">
              <w:rPr>
                <w:bCs/>
                <w:sz w:val="22"/>
                <w:szCs w:val="22"/>
              </w:rPr>
              <w:t>Назив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A0" w:rsidRPr="006919EA" w:rsidRDefault="002500A0" w:rsidP="006919EA">
            <w:pPr>
              <w:snapToGri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6919EA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Укупн</w:t>
            </w:r>
            <w:r w:rsidR="006919EA" w:rsidRPr="006919EA"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>о</w:t>
            </w:r>
            <w:r w:rsidRPr="006919EA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="006919EA" w:rsidRPr="006919EA"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>месеци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A0" w:rsidRPr="006919EA" w:rsidRDefault="006919EA" w:rsidP="006919EA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6919EA">
              <w:rPr>
                <w:rFonts w:eastAsia="Calibri"/>
                <w:color w:val="auto"/>
                <w:kern w:val="0"/>
                <w:sz w:val="22"/>
                <w:szCs w:val="22"/>
                <w:lang w:val="ru-RU" w:eastAsia="en-US"/>
              </w:rPr>
              <w:t xml:space="preserve">Партнер </w:t>
            </w:r>
            <w:r w:rsidRPr="006919EA">
              <w:rPr>
                <w:rFonts w:eastAsia="Times New Roman"/>
                <w:color w:val="auto"/>
                <w:kern w:val="0"/>
                <w:sz w:val="22"/>
                <w:szCs w:val="22"/>
                <w:lang w:eastAsia="hr-HR"/>
              </w:rPr>
              <w:t>II</w:t>
            </w:r>
            <w:r w:rsidRPr="006919EA">
              <w:rPr>
                <w:rFonts w:eastAsia="Calibri"/>
                <w:color w:val="auto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="00E33923" w:rsidRPr="006919EA">
              <w:rPr>
                <w:rFonts w:eastAsia="Calibri"/>
                <w:color w:val="auto"/>
                <w:kern w:val="0"/>
                <w:sz w:val="22"/>
                <w:szCs w:val="22"/>
                <w:lang w:val="ru-RU" w:eastAsia="en-US"/>
              </w:rPr>
              <w:t xml:space="preserve">гарантује </w:t>
            </w:r>
            <w:r w:rsidRPr="006919EA">
              <w:rPr>
                <w:rFonts w:eastAsia="Calibri"/>
                <w:color w:val="auto"/>
                <w:kern w:val="0"/>
                <w:sz w:val="22"/>
                <w:szCs w:val="22"/>
                <w:lang w:val="ru-RU" w:eastAsia="en-US"/>
              </w:rPr>
              <w:t xml:space="preserve">Партнеру </w:t>
            </w:r>
            <w:r w:rsidRPr="006919EA">
              <w:rPr>
                <w:rFonts w:eastAsia="Times New Roman"/>
                <w:color w:val="auto"/>
                <w:kern w:val="0"/>
                <w:sz w:val="22"/>
                <w:szCs w:val="22"/>
                <w:lang w:eastAsia="hr-HR"/>
              </w:rPr>
              <w:t>I</w:t>
            </w:r>
            <w:r w:rsidR="00E33923" w:rsidRPr="006919EA">
              <w:rPr>
                <w:rFonts w:eastAsia="Calibri"/>
                <w:color w:val="auto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6919EA">
              <w:rPr>
                <w:rFonts w:eastAsia="Calibri"/>
                <w:color w:val="auto"/>
                <w:kern w:val="0"/>
                <w:sz w:val="22"/>
                <w:szCs w:val="22"/>
                <w:lang w:val="ru-RU" w:eastAsia="en-US"/>
              </w:rPr>
              <w:t>накнаду</w:t>
            </w:r>
            <w:r w:rsidR="00E33923" w:rsidRPr="006919EA">
              <w:rPr>
                <w:rFonts w:eastAsia="Calibri"/>
                <w:color w:val="auto"/>
                <w:kern w:val="0"/>
                <w:sz w:val="22"/>
                <w:szCs w:val="22"/>
                <w:lang w:val="ru-RU" w:eastAsia="en-US"/>
              </w:rPr>
              <w:t xml:space="preserve"> на месечном нивоу без ПДВ-а у следећем износу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3C3F" w:rsidRPr="006919EA" w:rsidRDefault="006919EA" w:rsidP="00303C3F">
            <w:pPr>
              <w:snapToGrid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6919EA">
              <w:rPr>
                <w:rFonts w:eastAsia="Calibri"/>
                <w:color w:val="auto"/>
                <w:kern w:val="0"/>
                <w:sz w:val="22"/>
                <w:szCs w:val="22"/>
                <w:lang w:val="ru-RU" w:eastAsia="en-US"/>
              </w:rPr>
              <w:t xml:space="preserve">Партнер </w:t>
            </w:r>
            <w:r w:rsidRPr="006919EA">
              <w:rPr>
                <w:rFonts w:eastAsia="Times New Roman"/>
                <w:color w:val="auto"/>
                <w:kern w:val="0"/>
                <w:sz w:val="22"/>
                <w:szCs w:val="22"/>
                <w:lang w:eastAsia="hr-HR"/>
              </w:rPr>
              <w:t>II</w:t>
            </w:r>
            <w:r w:rsidRPr="006919EA">
              <w:rPr>
                <w:rFonts w:eastAsia="Calibri"/>
                <w:color w:val="auto"/>
                <w:kern w:val="0"/>
                <w:sz w:val="22"/>
                <w:szCs w:val="22"/>
                <w:lang w:val="ru-RU" w:eastAsia="en-US"/>
              </w:rPr>
              <w:t xml:space="preserve"> гарантује Партнеру </w:t>
            </w:r>
            <w:r w:rsidRPr="006919EA">
              <w:rPr>
                <w:rFonts w:eastAsia="Times New Roman"/>
                <w:color w:val="auto"/>
                <w:kern w:val="0"/>
                <w:sz w:val="22"/>
                <w:szCs w:val="22"/>
                <w:lang w:eastAsia="hr-HR"/>
              </w:rPr>
              <w:t>I</w:t>
            </w:r>
            <w:r w:rsidRPr="006919EA">
              <w:rPr>
                <w:rFonts w:eastAsia="Calibri"/>
                <w:color w:val="auto"/>
                <w:kern w:val="0"/>
                <w:sz w:val="22"/>
                <w:szCs w:val="22"/>
                <w:lang w:val="ru-RU" w:eastAsia="en-US"/>
              </w:rPr>
              <w:t xml:space="preserve"> накнаду на месечном нивоу</w:t>
            </w:r>
            <w:r w:rsidRPr="006919EA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303C3F" w:rsidRPr="006919EA">
              <w:rPr>
                <w:bCs/>
                <w:color w:val="auto"/>
                <w:sz w:val="22"/>
                <w:szCs w:val="22"/>
              </w:rPr>
              <w:t>са ПДВ-ом (20%) у следећем износу</w:t>
            </w:r>
            <w:r w:rsidR="00303C3F" w:rsidRPr="006919EA">
              <w:rPr>
                <w:rFonts w:eastAsia="Calibri"/>
                <w:color w:val="auto"/>
                <w:kern w:val="0"/>
                <w:sz w:val="22"/>
                <w:szCs w:val="22"/>
                <w:lang w:val="ru-RU" w:eastAsia="en-US"/>
              </w:rPr>
              <w:t xml:space="preserve"> </w:t>
            </w:r>
          </w:p>
          <w:p w:rsidR="002500A0" w:rsidRPr="006919EA" w:rsidRDefault="002500A0" w:rsidP="00005832">
            <w:pPr>
              <w:snapToGrid w:val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A0" w:rsidRPr="006919EA" w:rsidRDefault="006919EA" w:rsidP="006919EA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6919EA">
              <w:rPr>
                <w:rFonts w:eastAsia="Calibri"/>
                <w:color w:val="auto"/>
                <w:kern w:val="0"/>
                <w:sz w:val="22"/>
                <w:szCs w:val="22"/>
                <w:lang w:val="ru-RU" w:eastAsia="en-US"/>
              </w:rPr>
              <w:t xml:space="preserve">Партнер </w:t>
            </w:r>
            <w:r w:rsidRPr="006919EA">
              <w:rPr>
                <w:rFonts w:eastAsia="Times New Roman"/>
                <w:color w:val="auto"/>
                <w:kern w:val="0"/>
                <w:sz w:val="22"/>
                <w:szCs w:val="22"/>
                <w:lang w:eastAsia="hr-HR"/>
              </w:rPr>
              <w:t>II</w:t>
            </w:r>
            <w:r w:rsidRPr="006919EA">
              <w:rPr>
                <w:rFonts w:eastAsia="Calibri"/>
                <w:color w:val="auto"/>
                <w:kern w:val="0"/>
                <w:sz w:val="22"/>
                <w:szCs w:val="22"/>
                <w:lang w:val="ru-RU" w:eastAsia="en-US"/>
              </w:rPr>
              <w:t xml:space="preserve"> гарантује Партнеру </w:t>
            </w:r>
            <w:r w:rsidRPr="006919EA">
              <w:rPr>
                <w:rFonts w:eastAsia="Times New Roman"/>
                <w:color w:val="auto"/>
                <w:kern w:val="0"/>
                <w:sz w:val="22"/>
                <w:szCs w:val="22"/>
                <w:lang w:eastAsia="hr-HR"/>
              </w:rPr>
              <w:t>I</w:t>
            </w:r>
            <w:r w:rsidRPr="006919EA">
              <w:rPr>
                <w:rFonts w:eastAsia="Calibri"/>
                <w:color w:val="auto"/>
                <w:kern w:val="0"/>
                <w:sz w:val="22"/>
                <w:szCs w:val="22"/>
                <w:lang w:val="ru-RU" w:eastAsia="en-US"/>
              </w:rPr>
              <w:t xml:space="preserve"> накнаду </w:t>
            </w:r>
            <w:r w:rsidR="00E33923" w:rsidRPr="006919EA">
              <w:rPr>
                <w:rFonts w:eastAsia="Calibri"/>
                <w:color w:val="auto"/>
                <w:kern w:val="0"/>
                <w:sz w:val="22"/>
                <w:szCs w:val="22"/>
                <w:lang w:val="ru-RU" w:eastAsia="en-US"/>
              </w:rPr>
              <w:t>на годишњем нивоу без ПДВ-а у следећем износу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923" w:rsidRPr="006919EA" w:rsidRDefault="006919EA" w:rsidP="00E33923">
            <w:pPr>
              <w:snapToGrid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6919EA">
              <w:rPr>
                <w:rFonts w:eastAsia="Calibri"/>
                <w:color w:val="auto"/>
                <w:kern w:val="0"/>
                <w:sz w:val="22"/>
                <w:szCs w:val="22"/>
                <w:lang w:val="ru-RU" w:eastAsia="en-US"/>
              </w:rPr>
              <w:t xml:space="preserve">Партнер </w:t>
            </w:r>
            <w:r w:rsidRPr="006919EA">
              <w:rPr>
                <w:rFonts w:eastAsia="Times New Roman"/>
                <w:color w:val="auto"/>
                <w:kern w:val="0"/>
                <w:sz w:val="22"/>
                <w:szCs w:val="22"/>
                <w:lang w:eastAsia="hr-HR"/>
              </w:rPr>
              <w:t>II</w:t>
            </w:r>
            <w:r w:rsidRPr="006919EA">
              <w:rPr>
                <w:rFonts w:eastAsia="Calibri"/>
                <w:color w:val="auto"/>
                <w:kern w:val="0"/>
                <w:sz w:val="22"/>
                <w:szCs w:val="22"/>
                <w:lang w:val="ru-RU" w:eastAsia="en-US"/>
              </w:rPr>
              <w:t xml:space="preserve"> гарантује Партнеру </w:t>
            </w:r>
            <w:r w:rsidRPr="006919EA">
              <w:rPr>
                <w:rFonts w:eastAsia="Times New Roman"/>
                <w:color w:val="auto"/>
                <w:kern w:val="0"/>
                <w:sz w:val="22"/>
                <w:szCs w:val="22"/>
                <w:lang w:eastAsia="hr-HR"/>
              </w:rPr>
              <w:t>I</w:t>
            </w:r>
            <w:r w:rsidRPr="006919EA">
              <w:rPr>
                <w:rFonts w:eastAsia="Calibri"/>
                <w:color w:val="auto"/>
                <w:kern w:val="0"/>
                <w:sz w:val="22"/>
                <w:szCs w:val="22"/>
                <w:lang w:val="ru-RU" w:eastAsia="en-US"/>
              </w:rPr>
              <w:t xml:space="preserve"> накнаду </w:t>
            </w:r>
            <w:r w:rsidR="00E33923" w:rsidRPr="006919EA">
              <w:rPr>
                <w:rFonts w:eastAsia="Calibri"/>
                <w:color w:val="auto"/>
                <w:kern w:val="0"/>
                <w:sz w:val="22"/>
                <w:szCs w:val="22"/>
                <w:lang w:val="ru-RU" w:eastAsia="en-US"/>
              </w:rPr>
              <w:t xml:space="preserve">на годишњем нивоу </w:t>
            </w:r>
            <w:r w:rsidR="00E33923" w:rsidRPr="006919EA">
              <w:rPr>
                <w:bCs/>
                <w:color w:val="auto"/>
                <w:sz w:val="22"/>
                <w:szCs w:val="22"/>
              </w:rPr>
              <w:t>са ПДВ-ом (20%) у следећем износу</w:t>
            </w:r>
            <w:r w:rsidR="00E33923" w:rsidRPr="006919EA">
              <w:rPr>
                <w:rFonts w:eastAsia="Calibri"/>
                <w:color w:val="auto"/>
                <w:kern w:val="0"/>
                <w:sz w:val="22"/>
                <w:szCs w:val="22"/>
                <w:lang w:val="ru-RU" w:eastAsia="en-US"/>
              </w:rPr>
              <w:t xml:space="preserve"> </w:t>
            </w:r>
          </w:p>
          <w:p w:rsidR="002500A0" w:rsidRPr="006919EA" w:rsidRDefault="002500A0" w:rsidP="00005832">
            <w:pPr>
              <w:snapToGrid w:val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500A0" w:rsidRPr="006919EA" w:rsidTr="0038521A">
        <w:trPr>
          <w:trHeight w:val="308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A0" w:rsidRPr="006919EA" w:rsidRDefault="006919EA" w:rsidP="006919EA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val="ru-RU" w:eastAsia="en-US"/>
              </w:rPr>
              <w:t>З</w:t>
            </w:r>
            <w:r w:rsidRPr="006919EA">
              <w:rPr>
                <w:rFonts w:eastAsia="Calibri"/>
                <w:b/>
                <w:color w:val="auto"/>
                <w:kern w:val="0"/>
                <w:sz w:val="22"/>
                <w:szCs w:val="22"/>
                <w:lang w:val="ru-RU" w:eastAsia="en-US"/>
              </w:rPr>
              <w:t>аједничко</w:t>
            </w: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6919EA">
              <w:rPr>
                <w:rFonts w:eastAsia="Calibri"/>
                <w:b/>
                <w:color w:val="auto"/>
                <w:kern w:val="0"/>
                <w:sz w:val="22"/>
                <w:szCs w:val="22"/>
                <w:lang w:val="ru-RU" w:eastAsia="en-US"/>
              </w:rPr>
              <w:t>пружању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A0" w:rsidRPr="006919EA" w:rsidRDefault="003162C9" w:rsidP="00D256D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2"/>
                <w:szCs w:val="22"/>
                <w:lang w:eastAsia="uz-Cyrl-UZ"/>
              </w:rPr>
            </w:pPr>
            <w:r w:rsidRPr="006919EA">
              <w:rPr>
                <w:sz w:val="22"/>
                <w:szCs w:val="22"/>
                <w:lang w:val="en-US" w:eastAsia="en-US"/>
              </w:rPr>
              <w:fldChar w:fldCharType="begin"/>
            </w:r>
            <w:r w:rsidR="002500A0" w:rsidRPr="006919EA">
              <w:rPr>
                <w:sz w:val="22"/>
                <w:szCs w:val="22"/>
                <w:lang w:val="ru-RU" w:eastAsia="en-US"/>
              </w:rPr>
              <w:instrText xml:space="preserve"> </w:instrText>
            </w:r>
            <w:r w:rsidR="002500A0" w:rsidRPr="006919EA">
              <w:rPr>
                <w:sz w:val="22"/>
                <w:szCs w:val="22"/>
                <w:lang w:val="en-US" w:eastAsia="en-US"/>
              </w:rPr>
              <w:instrText>LINK</w:instrText>
            </w:r>
            <w:r w:rsidR="002500A0" w:rsidRPr="006919EA">
              <w:rPr>
                <w:sz w:val="22"/>
                <w:szCs w:val="22"/>
                <w:lang w:val="ru-RU" w:eastAsia="en-US"/>
              </w:rPr>
              <w:instrText xml:space="preserve"> </w:instrText>
            </w:r>
            <w:r w:rsidR="002500A0" w:rsidRPr="006919EA">
              <w:rPr>
                <w:sz w:val="22"/>
                <w:szCs w:val="22"/>
                <w:lang w:val="en-US" w:eastAsia="en-US"/>
              </w:rPr>
              <w:instrText>Excel</w:instrText>
            </w:r>
            <w:r w:rsidR="002500A0" w:rsidRPr="006919EA">
              <w:rPr>
                <w:sz w:val="22"/>
                <w:szCs w:val="22"/>
                <w:lang w:val="ru-RU" w:eastAsia="en-US"/>
              </w:rPr>
              <w:instrText>.</w:instrText>
            </w:r>
            <w:r w:rsidR="002500A0" w:rsidRPr="006919EA">
              <w:rPr>
                <w:sz w:val="22"/>
                <w:szCs w:val="22"/>
                <w:lang w:val="en-US" w:eastAsia="en-US"/>
              </w:rPr>
              <w:instrText>Sheet</w:instrText>
            </w:r>
            <w:r w:rsidR="002500A0" w:rsidRPr="006919EA">
              <w:rPr>
                <w:sz w:val="22"/>
                <w:szCs w:val="22"/>
                <w:lang w:val="ru-RU" w:eastAsia="en-US"/>
              </w:rPr>
              <w:instrText>.12 "</w:instrText>
            </w:r>
            <w:r w:rsidR="002500A0" w:rsidRPr="006919EA">
              <w:rPr>
                <w:sz w:val="22"/>
                <w:szCs w:val="22"/>
                <w:lang w:val="en-US" w:eastAsia="en-US"/>
              </w:rPr>
              <w:instrText>Book</w:instrText>
            </w:r>
            <w:r w:rsidR="002500A0" w:rsidRPr="006919EA">
              <w:rPr>
                <w:sz w:val="22"/>
                <w:szCs w:val="22"/>
                <w:lang w:val="ru-RU" w:eastAsia="en-US"/>
              </w:rPr>
              <w:instrText>1" "</w:instrText>
            </w:r>
            <w:r w:rsidR="002500A0" w:rsidRPr="006919EA">
              <w:rPr>
                <w:sz w:val="22"/>
                <w:szCs w:val="22"/>
                <w:lang w:val="en-US" w:eastAsia="en-US"/>
              </w:rPr>
              <w:instrText>Sheet</w:instrText>
            </w:r>
            <w:r w:rsidR="002500A0" w:rsidRPr="006919EA">
              <w:rPr>
                <w:sz w:val="22"/>
                <w:szCs w:val="22"/>
                <w:lang w:val="ru-RU" w:eastAsia="en-US"/>
              </w:rPr>
              <w:instrText>1!</w:instrText>
            </w:r>
            <w:r w:rsidR="002500A0" w:rsidRPr="006919EA">
              <w:rPr>
                <w:sz w:val="22"/>
                <w:szCs w:val="22"/>
                <w:lang w:val="en-US" w:eastAsia="en-US"/>
              </w:rPr>
              <w:instrText>R</w:instrText>
            </w:r>
            <w:r w:rsidR="002500A0" w:rsidRPr="006919EA">
              <w:rPr>
                <w:sz w:val="22"/>
                <w:szCs w:val="22"/>
                <w:lang w:val="ru-RU" w:eastAsia="en-US"/>
              </w:rPr>
              <w:instrText>8</w:instrText>
            </w:r>
            <w:r w:rsidR="002500A0" w:rsidRPr="006919EA">
              <w:rPr>
                <w:sz w:val="22"/>
                <w:szCs w:val="22"/>
                <w:lang w:val="en-US" w:eastAsia="en-US"/>
              </w:rPr>
              <w:instrText>C</w:instrText>
            </w:r>
            <w:r w:rsidR="002500A0" w:rsidRPr="006919EA">
              <w:rPr>
                <w:sz w:val="22"/>
                <w:szCs w:val="22"/>
                <w:lang w:val="ru-RU" w:eastAsia="en-US"/>
              </w:rPr>
              <w:instrText>7" \</w:instrText>
            </w:r>
            <w:r w:rsidR="002500A0" w:rsidRPr="006919EA">
              <w:rPr>
                <w:sz w:val="22"/>
                <w:szCs w:val="22"/>
                <w:lang w:val="en-US" w:eastAsia="en-US"/>
              </w:rPr>
              <w:instrText>a</w:instrText>
            </w:r>
            <w:r w:rsidR="002500A0" w:rsidRPr="006919EA">
              <w:rPr>
                <w:sz w:val="22"/>
                <w:szCs w:val="22"/>
                <w:lang w:val="ru-RU" w:eastAsia="en-US"/>
              </w:rPr>
              <w:instrText xml:space="preserve"> \</w:instrText>
            </w:r>
            <w:r w:rsidR="002500A0" w:rsidRPr="006919EA">
              <w:rPr>
                <w:sz w:val="22"/>
                <w:szCs w:val="22"/>
                <w:lang w:val="en-US" w:eastAsia="en-US"/>
              </w:rPr>
              <w:instrText>f</w:instrText>
            </w:r>
            <w:r w:rsidR="002500A0" w:rsidRPr="006919EA">
              <w:rPr>
                <w:sz w:val="22"/>
                <w:szCs w:val="22"/>
                <w:lang w:val="ru-RU" w:eastAsia="en-US"/>
              </w:rPr>
              <w:instrText xml:space="preserve"> 4 \</w:instrText>
            </w:r>
            <w:r w:rsidR="002500A0" w:rsidRPr="006919EA">
              <w:rPr>
                <w:sz w:val="22"/>
                <w:szCs w:val="22"/>
                <w:lang w:val="en-US" w:eastAsia="en-US"/>
              </w:rPr>
              <w:instrText>h</w:instrText>
            </w:r>
            <w:r w:rsidR="002500A0" w:rsidRPr="006919EA">
              <w:rPr>
                <w:sz w:val="22"/>
                <w:szCs w:val="22"/>
                <w:lang w:val="ru-RU" w:eastAsia="en-US"/>
              </w:rPr>
              <w:instrText xml:space="preserve">  \* </w:instrText>
            </w:r>
            <w:r w:rsidR="002500A0" w:rsidRPr="006919EA">
              <w:rPr>
                <w:sz w:val="22"/>
                <w:szCs w:val="22"/>
                <w:lang w:val="en-US" w:eastAsia="en-US"/>
              </w:rPr>
              <w:instrText>MERGEFORMAT</w:instrText>
            </w:r>
            <w:r w:rsidR="002500A0" w:rsidRPr="006919EA">
              <w:rPr>
                <w:sz w:val="22"/>
                <w:szCs w:val="22"/>
                <w:lang w:val="ru-RU" w:eastAsia="en-US"/>
              </w:rPr>
              <w:instrText xml:space="preserve"> </w:instrText>
            </w:r>
            <w:r w:rsidRPr="006919EA">
              <w:rPr>
                <w:sz w:val="22"/>
                <w:szCs w:val="22"/>
                <w:lang w:val="en-US" w:eastAsia="en-US"/>
              </w:rPr>
              <w:fldChar w:fldCharType="separate"/>
            </w:r>
          </w:p>
          <w:p w:rsidR="002500A0" w:rsidRPr="006919EA" w:rsidRDefault="006919EA" w:rsidP="006919EA">
            <w:pPr>
              <w:suppressAutoHyphens w:val="0"/>
              <w:spacing w:line="240" w:lineRule="auto"/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6919EA">
              <w:rPr>
                <w:rFonts w:eastAsia="Times New Roman"/>
                <w:kern w:val="0"/>
                <w:sz w:val="22"/>
                <w:szCs w:val="22"/>
                <w:lang w:val="sr-Cyrl-RS" w:eastAsia="uz-Cyrl-UZ"/>
              </w:rPr>
              <w:t xml:space="preserve"> </w:t>
            </w:r>
            <w:r w:rsidR="003162C9" w:rsidRPr="006919EA">
              <w:rPr>
                <w:rFonts w:eastAsia="Calibri"/>
                <w:color w:val="auto"/>
                <w:kern w:val="0"/>
                <w:sz w:val="22"/>
                <w:szCs w:val="22"/>
                <w:lang w:val="en-US" w:eastAsia="en-US"/>
              </w:rPr>
              <w:fldChar w:fldCharType="end"/>
            </w:r>
            <w:r w:rsidRPr="006919EA"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0A0" w:rsidRPr="006919EA" w:rsidRDefault="002500A0" w:rsidP="0035221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0A0" w:rsidRPr="006919EA" w:rsidRDefault="002500A0" w:rsidP="00352216">
            <w:pPr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0A0" w:rsidRPr="006919EA" w:rsidRDefault="002500A0" w:rsidP="00352216">
            <w:pPr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00A0" w:rsidRPr="006919EA" w:rsidRDefault="002500A0" w:rsidP="00352216">
            <w:pPr>
              <w:rPr>
                <w:bCs/>
                <w:color w:val="auto"/>
                <w:sz w:val="22"/>
                <w:szCs w:val="22"/>
              </w:rPr>
            </w:pPr>
          </w:p>
        </w:tc>
      </w:tr>
      <w:tr w:rsidR="00DD1C90" w:rsidRPr="006919EA" w:rsidTr="00385744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C90" w:rsidRPr="006919EA" w:rsidRDefault="00DD1C90" w:rsidP="00352216">
            <w:pPr>
              <w:snapToGrid w:val="0"/>
              <w:jc w:val="both"/>
              <w:rPr>
                <w:rFonts w:eastAsia="TimesNewRomanPSMT"/>
                <w:bCs/>
                <w:color w:val="auto"/>
                <w:sz w:val="22"/>
                <w:szCs w:val="22"/>
                <w:lang w:val="sr-Cyrl-CS"/>
              </w:rPr>
            </w:pPr>
          </w:p>
          <w:p w:rsidR="00DD1C90" w:rsidRPr="006919EA" w:rsidRDefault="00DD1C90" w:rsidP="00352216">
            <w:pPr>
              <w:jc w:val="both"/>
              <w:rPr>
                <w:rFonts w:eastAsia="TimesNewRomanPSMT"/>
                <w:bCs/>
                <w:color w:val="auto"/>
                <w:sz w:val="22"/>
                <w:szCs w:val="22"/>
                <w:lang w:val="ru-RU"/>
              </w:rPr>
            </w:pPr>
            <w:r w:rsidRPr="006919EA">
              <w:rPr>
                <w:rFonts w:eastAsia="TimesNewRomanPSMT"/>
                <w:bCs/>
                <w:color w:val="auto"/>
                <w:sz w:val="22"/>
                <w:szCs w:val="22"/>
                <w:lang w:val="ru-RU"/>
              </w:rPr>
              <w:t>Рок и начин плаћања</w:t>
            </w:r>
          </w:p>
          <w:p w:rsidR="00DD1C90" w:rsidRPr="006919EA" w:rsidRDefault="00DD1C90" w:rsidP="00352216">
            <w:pPr>
              <w:jc w:val="both"/>
              <w:rPr>
                <w:rFonts w:eastAsia="TimesNewRomanPSMT"/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90" w:rsidRPr="006919EA" w:rsidRDefault="006919EA" w:rsidP="006919EA">
            <w:pPr>
              <w:suppressAutoHyphens w:val="0"/>
              <w:spacing w:after="200" w:line="276" w:lineRule="auto"/>
              <w:jc w:val="both"/>
              <w:rPr>
                <w:rFonts w:eastAsia="Times New Roman"/>
                <w:color w:val="auto"/>
                <w:kern w:val="0"/>
                <w:sz w:val="22"/>
                <w:szCs w:val="22"/>
                <w:lang w:val="sr-Cyrl-CS" w:eastAsia="en-US"/>
              </w:rPr>
            </w:pPr>
            <w:r w:rsidRPr="006919EA">
              <w:rPr>
                <w:rFonts w:eastAsia="Times New Roman"/>
                <w:color w:val="auto"/>
                <w:kern w:val="0"/>
                <w:sz w:val="22"/>
                <w:szCs w:val="22"/>
                <w:lang w:val="sr-Cyrl-CS" w:eastAsia="en-US"/>
              </w:rPr>
              <w:t xml:space="preserve">    Партнер 2 се обавезује да ће месечну надокнаду, плаћати у року од 8 /осам/ календарских дана од пријема фактуре, </w:t>
            </w:r>
            <w:r w:rsidRPr="006919EA">
              <w:rPr>
                <w:rFonts w:eastAsia="Times New Roman"/>
                <w:color w:val="auto"/>
                <w:kern w:val="0"/>
                <w:sz w:val="22"/>
                <w:szCs w:val="22"/>
                <w:lang w:val="sl-SI" w:eastAsia="en-US"/>
              </w:rPr>
              <w:t xml:space="preserve">за текући месец </w:t>
            </w:r>
            <w:r w:rsidRPr="006919EA">
              <w:rPr>
                <w:rFonts w:eastAsia="Times New Roman"/>
                <w:kern w:val="0"/>
                <w:sz w:val="22"/>
                <w:szCs w:val="22"/>
                <w:lang w:val="sr-Latn-CS" w:eastAsia="en-US"/>
              </w:rPr>
              <w:t>на</w:t>
            </w:r>
            <w:r w:rsidRPr="006919EA">
              <w:rPr>
                <w:rFonts w:eastAsia="Times New Roman"/>
                <w:color w:val="800000"/>
                <w:kern w:val="0"/>
                <w:sz w:val="22"/>
                <w:szCs w:val="22"/>
                <w:lang w:val="sr-Latn-CS" w:eastAsia="en-US"/>
              </w:rPr>
              <w:t xml:space="preserve"> </w:t>
            </w:r>
            <w:r w:rsidRPr="006919EA">
              <w:rPr>
                <w:rFonts w:eastAsia="Times New Roman"/>
                <w:color w:val="auto"/>
                <w:kern w:val="0"/>
                <w:sz w:val="22"/>
                <w:szCs w:val="22"/>
                <w:lang w:val="sr-Cyrl-CS" w:eastAsia="en-US"/>
              </w:rPr>
              <w:t xml:space="preserve">текући рачун Партнера 1. </w:t>
            </w:r>
            <w:proofErr w:type="spellStart"/>
            <w:r w:rsidRPr="006919EA">
              <w:rPr>
                <w:rFonts w:eastAsia="Times New Roman"/>
                <w:color w:val="auto"/>
                <w:kern w:val="0"/>
                <w:sz w:val="22"/>
                <w:szCs w:val="22"/>
                <w:lang w:val="sr-Cyrl-CS" w:eastAsia="en-US"/>
              </w:rPr>
              <w:t>бр.840</w:t>
            </w:r>
            <w:proofErr w:type="spellEnd"/>
            <w:r w:rsidRPr="006919EA">
              <w:rPr>
                <w:rFonts w:eastAsia="Times New Roman"/>
                <w:color w:val="auto"/>
                <w:kern w:val="0"/>
                <w:sz w:val="22"/>
                <w:szCs w:val="22"/>
                <w:lang w:val="sr-Cyrl-CS" w:eastAsia="en-US"/>
              </w:rPr>
              <w:t>-1736666-97.</w:t>
            </w:r>
          </w:p>
        </w:tc>
      </w:tr>
      <w:tr w:rsidR="00DD1C90" w:rsidRPr="006919EA" w:rsidTr="00385744">
        <w:tblPrEx>
          <w:tblLook w:val="0000" w:firstRow="0" w:lastRow="0" w:firstColumn="0" w:lastColumn="0" w:noHBand="0" w:noVBand="0"/>
        </w:tblPrEx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C90" w:rsidRPr="006919EA" w:rsidRDefault="00DD1C90" w:rsidP="00352216">
            <w:pPr>
              <w:snapToGrid w:val="0"/>
              <w:jc w:val="both"/>
              <w:rPr>
                <w:rFonts w:eastAsia="TimesNewRomanPSMT"/>
                <w:bCs/>
                <w:sz w:val="22"/>
                <w:szCs w:val="22"/>
                <w:lang w:val="ru-RU"/>
              </w:rPr>
            </w:pPr>
          </w:p>
          <w:p w:rsidR="00DD1C90" w:rsidRPr="006919EA" w:rsidRDefault="00DD1C90" w:rsidP="00352216">
            <w:pPr>
              <w:jc w:val="both"/>
              <w:rPr>
                <w:rFonts w:eastAsia="TimesNewRomanPSMT"/>
                <w:bCs/>
                <w:sz w:val="22"/>
                <w:szCs w:val="22"/>
                <w:lang w:val="ru-RU"/>
              </w:rPr>
            </w:pPr>
            <w:r w:rsidRPr="006919EA">
              <w:rPr>
                <w:rFonts w:eastAsia="TimesNewRomanPSMT"/>
                <w:bCs/>
                <w:sz w:val="22"/>
                <w:szCs w:val="22"/>
                <w:lang w:val="ru-RU"/>
              </w:rPr>
              <w:t>Рок важења понуде</w:t>
            </w:r>
          </w:p>
          <w:p w:rsidR="00DD1C90" w:rsidRPr="006919EA" w:rsidRDefault="00DD1C90" w:rsidP="00352216">
            <w:pPr>
              <w:jc w:val="both"/>
              <w:rPr>
                <w:rFonts w:eastAsia="TimesNewRomanPSMT"/>
                <w:bCs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90" w:rsidRPr="006919EA" w:rsidRDefault="00385744" w:rsidP="00352216">
            <w:pPr>
              <w:snapToGrid w:val="0"/>
              <w:jc w:val="both"/>
              <w:rPr>
                <w:rFonts w:eastAsia="TimesNewRomanPSMT"/>
                <w:bCs/>
                <w:sz w:val="22"/>
                <w:szCs w:val="22"/>
                <w:lang w:val="ru-RU"/>
              </w:rPr>
            </w:pPr>
            <w:r w:rsidRPr="006919EA">
              <w:rPr>
                <w:rFonts w:eastAsia="TimesNewRomanPSMT"/>
                <w:bCs/>
                <w:sz w:val="22"/>
                <w:szCs w:val="22"/>
                <w:lang w:val="ru-RU"/>
              </w:rPr>
              <w:t>30 дана</w:t>
            </w:r>
          </w:p>
        </w:tc>
      </w:tr>
    </w:tbl>
    <w:p w:rsidR="00DD1C90" w:rsidRPr="006919EA" w:rsidRDefault="00DD1C90" w:rsidP="00DD1C90">
      <w:pPr>
        <w:ind w:left="720" w:firstLine="720"/>
        <w:jc w:val="both"/>
        <w:rPr>
          <w:rFonts w:eastAsia="TimesNewRomanPSMT"/>
          <w:bCs/>
          <w:sz w:val="22"/>
          <w:szCs w:val="22"/>
        </w:rPr>
      </w:pPr>
      <w:r w:rsidRPr="006919EA">
        <w:rPr>
          <w:rFonts w:eastAsia="TimesNewRomanPSMT"/>
          <w:bCs/>
          <w:sz w:val="22"/>
          <w:szCs w:val="22"/>
        </w:rPr>
        <w:t xml:space="preserve">Датум </w:t>
      </w:r>
      <w:r w:rsidRPr="006919EA">
        <w:rPr>
          <w:rFonts w:eastAsia="TimesNewRomanPSMT"/>
          <w:bCs/>
          <w:sz w:val="22"/>
          <w:szCs w:val="22"/>
        </w:rPr>
        <w:tab/>
      </w:r>
      <w:r w:rsidRPr="006919EA">
        <w:rPr>
          <w:rFonts w:eastAsia="TimesNewRomanPSMT"/>
          <w:bCs/>
          <w:sz w:val="22"/>
          <w:szCs w:val="22"/>
        </w:rPr>
        <w:tab/>
      </w:r>
      <w:r w:rsidRPr="006919EA">
        <w:rPr>
          <w:rFonts w:eastAsia="TimesNewRomanPSMT"/>
          <w:bCs/>
          <w:sz w:val="22"/>
          <w:szCs w:val="22"/>
        </w:rPr>
        <w:tab/>
      </w:r>
      <w:r w:rsidRPr="006919EA">
        <w:rPr>
          <w:rFonts w:eastAsia="TimesNewRomanPSMT"/>
          <w:bCs/>
          <w:sz w:val="22"/>
          <w:szCs w:val="22"/>
        </w:rPr>
        <w:tab/>
      </w:r>
      <w:r w:rsidRPr="006919EA">
        <w:rPr>
          <w:rFonts w:eastAsia="TimesNewRomanPSMT"/>
          <w:bCs/>
          <w:sz w:val="22"/>
          <w:szCs w:val="22"/>
        </w:rPr>
        <w:tab/>
        <w:t xml:space="preserve">              Понуђач</w:t>
      </w:r>
    </w:p>
    <w:p w:rsidR="00DD1C90" w:rsidRPr="006919EA" w:rsidRDefault="00DD1C90" w:rsidP="00DD1C90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  <w:sz w:val="22"/>
          <w:szCs w:val="22"/>
        </w:rPr>
      </w:pPr>
      <w:r w:rsidRPr="006919EA">
        <w:rPr>
          <w:rFonts w:eastAsia="TimesNewRomanPSMT"/>
          <w:bCs/>
          <w:sz w:val="22"/>
          <w:szCs w:val="22"/>
        </w:rPr>
        <w:t xml:space="preserve">    М. П. </w:t>
      </w:r>
    </w:p>
    <w:p w:rsidR="00DD1C90" w:rsidRPr="006919EA" w:rsidRDefault="00DD1C90" w:rsidP="00DD1C90">
      <w:pPr>
        <w:jc w:val="both"/>
        <w:rPr>
          <w:rFonts w:eastAsia="TimesNewRomanPS-BoldMT"/>
          <w:b/>
          <w:bCs/>
          <w:i/>
          <w:iCs/>
          <w:color w:val="002060"/>
          <w:sz w:val="22"/>
          <w:szCs w:val="22"/>
        </w:rPr>
      </w:pPr>
      <w:r w:rsidRPr="006919EA">
        <w:rPr>
          <w:rFonts w:eastAsia="TimesNewRomanPS-BoldMT"/>
          <w:b/>
          <w:bCs/>
          <w:i/>
          <w:iCs/>
          <w:color w:val="002060"/>
          <w:sz w:val="22"/>
          <w:szCs w:val="22"/>
        </w:rPr>
        <w:t>_____________________________</w:t>
      </w:r>
      <w:r w:rsidRPr="006919EA">
        <w:rPr>
          <w:rFonts w:eastAsia="TimesNewRomanPS-BoldMT"/>
          <w:b/>
          <w:bCs/>
          <w:i/>
          <w:iCs/>
          <w:color w:val="002060"/>
          <w:sz w:val="22"/>
          <w:szCs w:val="22"/>
        </w:rPr>
        <w:tab/>
      </w:r>
      <w:r w:rsidRPr="006919EA">
        <w:rPr>
          <w:rFonts w:eastAsia="TimesNewRomanPS-BoldMT"/>
          <w:b/>
          <w:bCs/>
          <w:i/>
          <w:iCs/>
          <w:color w:val="002060"/>
          <w:sz w:val="22"/>
          <w:szCs w:val="22"/>
        </w:rPr>
        <w:tab/>
      </w:r>
      <w:r w:rsidRPr="006919EA">
        <w:rPr>
          <w:rFonts w:eastAsia="TimesNewRomanPS-BoldMT"/>
          <w:b/>
          <w:bCs/>
          <w:i/>
          <w:iCs/>
          <w:color w:val="002060"/>
          <w:sz w:val="22"/>
          <w:szCs w:val="22"/>
        </w:rPr>
        <w:tab/>
        <w:t>________________________________</w:t>
      </w:r>
    </w:p>
    <w:p w:rsidR="00DD1C90" w:rsidRPr="006919EA" w:rsidRDefault="00DD1C90" w:rsidP="00DD1C90">
      <w:pPr>
        <w:jc w:val="both"/>
        <w:rPr>
          <w:i/>
          <w:iCs/>
          <w:sz w:val="22"/>
          <w:szCs w:val="22"/>
        </w:rPr>
      </w:pPr>
      <w:r w:rsidRPr="006919EA">
        <w:rPr>
          <w:b/>
          <w:bCs/>
          <w:i/>
          <w:iCs/>
          <w:sz w:val="22"/>
          <w:szCs w:val="22"/>
          <w:u w:val="single"/>
        </w:rPr>
        <w:t>Напомене:</w:t>
      </w:r>
      <w:r w:rsidRPr="006919EA">
        <w:rPr>
          <w:b/>
          <w:bCs/>
          <w:i/>
          <w:iCs/>
          <w:sz w:val="22"/>
          <w:szCs w:val="22"/>
        </w:rPr>
        <w:t xml:space="preserve"> </w:t>
      </w:r>
    </w:p>
    <w:p w:rsidR="00DD1C90" w:rsidRPr="006919EA" w:rsidRDefault="00DD1C90" w:rsidP="00DD1C90">
      <w:pPr>
        <w:jc w:val="both"/>
        <w:rPr>
          <w:i/>
          <w:iCs/>
          <w:sz w:val="22"/>
          <w:szCs w:val="22"/>
        </w:rPr>
      </w:pPr>
      <w:r w:rsidRPr="006919EA">
        <w:rPr>
          <w:i/>
          <w:iCs/>
          <w:sz w:val="22"/>
          <w:szCs w:val="22"/>
        </w:rPr>
        <w:t xml:space="preserve">Образац понуде понуђач мора да попуни, овери печатом и потпише, чиме </w:t>
      </w:r>
      <w:r w:rsidRPr="006919EA">
        <w:rPr>
          <w:i/>
          <w:iCs/>
          <w:sz w:val="22"/>
          <w:szCs w:val="22"/>
          <w:lang w:val="sr-Cyrl-CS"/>
        </w:rPr>
        <w:t>п</w:t>
      </w:r>
      <w:r w:rsidRPr="006919EA">
        <w:rPr>
          <w:i/>
          <w:iCs/>
          <w:sz w:val="22"/>
          <w:szCs w:val="22"/>
        </w:rPr>
        <w:t>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DD1C90" w:rsidRPr="006919EA" w:rsidRDefault="00DD1C90" w:rsidP="00DD1C90">
      <w:pPr>
        <w:jc w:val="both"/>
        <w:rPr>
          <w:i/>
          <w:iCs/>
          <w:sz w:val="22"/>
          <w:szCs w:val="22"/>
        </w:rPr>
      </w:pPr>
    </w:p>
    <w:p w:rsidR="00DD1C90" w:rsidRPr="006919EA" w:rsidRDefault="00DD1C90" w:rsidP="00DD1C90">
      <w:pPr>
        <w:rPr>
          <w:b/>
          <w:bCs/>
          <w:i/>
          <w:iCs/>
          <w:sz w:val="22"/>
          <w:szCs w:val="22"/>
        </w:rPr>
      </w:pPr>
    </w:p>
    <w:p w:rsidR="00DD1C90" w:rsidRPr="006919EA" w:rsidRDefault="00DD1C90" w:rsidP="00DD1C90">
      <w:pPr>
        <w:rPr>
          <w:b/>
          <w:bCs/>
          <w:i/>
          <w:iCs/>
          <w:sz w:val="22"/>
          <w:szCs w:val="22"/>
        </w:rPr>
      </w:pPr>
    </w:p>
    <w:p w:rsidR="00DD1C90" w:rsidRPr="006919EA" w:rsidRDefault="00DD1C90" w:rsidP="00DD1C90">
      <w:pPr>
        <w:rPr>
          <w:b/>
          <w:bCs/>
          <w:i/>
          <w:iCs/>
          <w:sz w:val="22"/>
          <w:szCs w:val="22"/>
        </w:rPr>
      </w:pPr>
    </w:p>
    <w:p w:rsidR="00551F8C" w:rsidRPr="006919EA" w:rsidRDefault="00551F8C">
      <w:pPr>
        <w:rPr>
          <w:b/>
          <w:bCs/>
          <w:i/>
          <w:iCs/>
          <w:sz w:val="22"/>
          <w:szCs w:val="22"/>
        </w:rPr>
      </w:pPr>
    </w:p>
    <w:p w:rsidR="00551F8C" w:rsidRPr="006919EA" w:rsidRDefault="00551F8C">
      <w:pPr>
        <w:rPr>
          <w:b/>
          <w:bCs/>
          <w:i/>
          <w:iCs/>
          <w:sz w:val="22"/>
          <w:szCs w:val="22"/>
        </w:rPr>
      </w:pPr>
    </w:p>
    <w:p w:rsidR="00D26328" w:rsidRPr="006919EA" w:rsidRDefault="00D26328">
      <w:pPr>
        <w:rPr>
          <w:b/>
          <w:bCs/>
          <w:i/>
          <w:iCs/>
          <w:sz w:val="22"/>
          <w:szCs w:val="22"/>
        </w:rPr>
      </w:pPr>
    </w:p>
    <w:p w:rsidR="00D26328" w:rsidRPr="006919EA" w:rsidRDefault="00D26328">
      <w:pPr>
        <w:rPr>
          <w:b/>
          <w:bCs/>
          <w:i/>
          <w:iCs/>
          <w:sz w:val="22"/>
          <w:szCs w:val="22"/>
        </w:rPr>
      </w:pPr>
    </w:p>
    <w:p w:rsidR="00D26328" w:rsidRPr="006919EA" w:rsidRDefault="00D26328">
      <w:pPr>
        <w:rPr>
          <w:b/>
          <w:bCs/>
          <w:i/>
          <w:iCs/>
          <w:sz w:val="22"/>
          <w:szCs w:val="22"/>
        </w:rPr>
      </w:pPr>
    </w:p>
    <w:p w:rsidR="003F760E" w:rsidRPr="006919EA" w:rsidRDefault="003F760E">
      <w:pPr>
        <w:rPr>
          <w:b/>
          <w:bCs/>
          <w:i/>
          <w:iCs/>
          <w:sz w:val="22"/>
          <w:szCs w:val="22"/>
        </w:rPr>
      </w:pPr>
    </w:p>
    <w:p w:rsidR="003F760E" w:rsidRPr="006919EA" w:rsidRDefault="003F760E">
      <w:pPr>
        <w:rPr>
          <w:b/>
          <w:bCs/>
          <w:i/>
          <w:iCs/>
          <w:sz w:val="22"/>
          <w:szCs w:val="22"/>
        </w:rPr>
      </w:pPr>
    </w:p>
    <w:p w:rsidR="001F30A0" w:rsidRPr="006919EA" w:rsidRDefault="001F30A0">
      <w:pPr>
        <w:rPr>
          <w:b/>
          <w:bCs/>
          <w:i/>
          <w:iCs/>
          <w:sz w:val="22"/>
          <w:szCs w:val="22"/>
        </w:rPr>
      </w:pPr>
    </w:p>
    <w:p w:rsidR="001F30A0" w:rsidRPr="006919EA" w:rsidRDefault="001F30A0">
      <w:pPr>
        <w:rPr>
          <w:b/>
          <w:bCs/>
          <w:i/>
          <w:iCs/>
          <w:sz w:val="22"/>
          <w:szCs w:val="22"/>
          <w:lang w:val="sr-Cyrl-RS"/>
        </w:rPr>
      </w:pPr>
    </w:p>
    <w:p w:rsidR="006919EA" w:rsidRPr="006919EA" w:rsidRDefault="006919EA">
      <w:pPr>
        <w:rPr>
          <w:b/>
          <w:bCs/>
          <w:i/>
          <w:iCs/>
          <w:sz w:val="22"/>
          <w:szCs w:val="22"/>
          <w:lang w:val="sr-Cyrl-RS"/>
        </w:rPr>
      </w:pPr>
    </w:p>
    <w:p w:rsidR="006919EA" w:rsidRPr="006919EA" w:rsidRDefault="006919EA">
      <w:pPr>
        <w:rPr>
          <w:b/>
          <w:bCs/>
          <w:i/>
          <w:iCs/>
          <w:sz w:val="22"/>
          <w:szCs w:val="22"/>
          <w:lang w:val="sr-Cyrl-RS"/>
        </w:rPr>
      </w:pPr>
    </w:p>
    <w:p w:rsidR="006919EA" w:rsidRPr="006919EA" w:rsidRDefault="006919EA">
      <w:pPr>
        <w:rPr>
          <w:b/>
          <w:bCs/>
          <w:i/>
          <w:iCs/>
          <w:sz w:val="22"/>
          <w:szCs w:val="22"/>
          <w:lang w:val="sr-Cyrl-RS"/>
        </w:rPr>
      </w:pPr>
    </w:p>
    <w:p w:rsidR="006919EA" w:rsidRPr="006919EA" w:rsidRDefault="006919EA">
      <w:pPr>
        <w:rPr>
          <w:b/>
          <w:bCs/>
          <w:i/>
          <w:iCs/>
          <w:sz w:val="22"/>
          <w:szCs w:val="22"/>
          <w:lang w:val="sr-Cyrl-RS"/>
        </w:rPr>
      </w:pPr>
    </w:p>
    <w:p w:rsidR="006919EA" w:rsidRDefault="006919EA">
      <w:pPr>
        <w:rPr>
          <w:b/>
          <w:bCs/>
          <w:i/>
          <w:iCs/>
          <w:sz w:val="22"/>
          <w:szCs w:val="22"/>
          <w:lang w:val="sr-Cyrl-RS"/>
        </w:rPr>
      </w:pPr>
    </w:p>
    <w:p w:rsidR="006919EA" w:rsidRDefault="006919EA">
      <w:pPr>
        <w:rPr>
          <w:b/>
          <w:bCs/>
          <w:i/>
          <w:iCs/>
          <w:sz w:val="22"/>
          <w:szCs w:val="22"/>
          <w:lang w:val="sr-Cyrl-RS"/>
        </w:rPr>
      </w:pPr>
    </w:p>
    <w:p w:rsidR="006919EA" w:rsidRDefault="006919EA">
      <w:pPr>
        <w:rPr>
          <w:b/>
          <w:bCs/>
          <w:i/>
          <w:iCs/>
          <w:sz w:val="22"/>
          <w:szCs w:val="22"/>
          <w:lang w:val="sr-Cyrl-RS"/>
        </w:rPr>
      </w:pPr>
    </w:p>
    <w:p w:rsidR="006919EA" w:rsidRDefault="006919EA">
      <w:pPr>
        <w:rPr>
          <w:b/>
          <w:bCs/>
          <w:i/>
          <w:iCs/>
          <w:sz w:val="22"/>
          <w:szCs w:val="22"/>
          <w:lang w:val="sr-Cyrl-RS"/>
        </w:rPr>
      </w:pPr>
    </w:p>
    <w:p w:rsidR="006919EA" w:rsidRPr="006919EA" w:rsidRDefault="006919EA">
      <w:pPr>
        <w:rPr>
          <w:b/>
          <w:bCs/>
          <w:i/>
          <w:iCs/>
          <w:sz w:val="22"/>
          <w:szCs w:val="22"/>
          <w:lang w:val="sr-Cyrl-RS"/>
        </w:rPr>
      </w:pPr>
    </w:p>
    <w:p w:rsidR="001F30A0" w:rsidRPr="006919EA" w:rsidRDefault="001F30A0">
      <w:pPr>
        <w:rPr>
          <w:b/>
          <w:bCs/>
          <w:i/>
          <w:iCs/>
          <w:sz w:val="22"/>
          <w:szCs w:val="22"/>
        </w:rPr>
      </w:pPr>
    </w:p>
    <w:p w:rsidR="003F760E" w:rsidRPr="006919EA" w:rsidRDefault="003F760E">
      <w:pPr>
        <w:rPr>
          <w:b/>
          <w:bCs/>
          <w:i/>
          <w:iCs/>
          <w:sz w:val="22"/>
          <w:szCs w:val="22"/>
        </w:rPr>
      </w:pPr>
    </w:p>
    <w:p w:rsidR="001619E7" w:rsidRPr="006919EA" w:rsidRDefault="00DD1C90">
      <w:pPr>
        <w:shd w:val="clear" w:color="auto" w:fill="C6D9F1"/>
        <w:jc w:val="center"/>
        <w:rPr>
          <w:b/>
          <w:bCs/>
          <w:i/>
          <w:iCs/>
          <w:sz w:val="22"/>
          <w:szCs w:val="22"/>
        </w:rPr>
      </w:pPr>
      <w:r w:rsidRPr="006919EA">
        <w:rPr>
          <w:b/>
          <w:bCs/>
          <w:i/>
          <w:iCs/>
          <w:sz w:val="22"/>
          <w:szCs w:val="22"/>
        </w:rPr>
        <w:lastRenderedPageBreak/>
        <w:t>6</w:t>
      </w:r>
      <w:r w:rsidR="001619E7" w:rsidRPr="006919EA">
        <w:rPr>
          <w:b/>
          <w:bCs/>
          <w:i/>
          <w:iCs/>
          <w:sz w:val="22"/>
          <w:szCs w:val="22"/>
        </w:rPr>
        <w:t xml:space="preserve">  </w:t>
      </w:r>
      <w:r w:rsidR="00713CA5" w:rsidRPr="006919EA">
        <w:rPr>
          <w:b/>
          <w:bCs/>
          <w:i/>
          <w:iCs/>
          <w:sz w:val="22"/>
          <w:szCs w:val="22"/>
        </w:rPr>
        <w:t>МО</w:t>
      </w:r>
      <w:r w:rsidR="001619E7" w:rsidRPr="006919EA">
        <w:rPr>
          <w:b/>
          <w:bCs/>
          <w:i/>
          <w:iCs/>
          <w:sz w:val="22"/>
          <w:szCs w:val="22"/>
        </w:rPr>
        <w:t>ДЕ</w:t>
      </w:r>
      <w:r w:rsidR="00713CA5" w:rsidRPr="006919EA">
        <w:rPr>
          <w:b/>
          <w:bCs/>
          <w:i/>
          <w:iCs/>
          <w:sz w:val="22"/>
          <w:szCs w:val="22"/>
        </w:rPr>
        <w:t>Л</w:t>
      </w:r>
      <w:r w:rsidR="001619E7" w:rsidRPr="006919EA">
        <w:rPr>
          <w:b/>
          <w:bCs/>
          <w:i/>
          <w:iCs/>
          <w:sz w:val="22"/>
          <w:szCs w:val="22"/>
        </w:rPr>
        <w:t xml:space="preserve"> </w:t>
      </w:r>
      <w:r w:rsidR="00713CA5" w:rsidRPr="006919EA">
        <w:rPr>
          <w:b/>
          <w:bCs/>
          <w:i/>
          <w:iCs/>
          <w:sz w:val="22"/>
          <w:szCs w:val="22"/>
        </w:rPr>
        <w:t>У</w:t>
      </w:r>
      <w:r w:rsidR="001619E7" w:rsidRPr="006919EA">
        <w:rPr>
          <w:b/>
          <w:bCs/>
          <w:i/>
          <w:iCs/>
          <w:sz w:val="22"/>
          <w:szCs w:val="22"/>
        </w:rPr>
        <w:t>Г</w:t>
      </w:r>
      <w:r w:rsidR="00713CA5" w:rsidRPr="006919EA">
        <w:rPr>
          <w:b/>
          <w:bCs/>
          <w:i/>
          <w:iCs/>
          <w:sz w:val="22"/>
          <w:szCs w:val="22"/>
        </w:rPr>
        <w:t>О</w:t>
      </w:r>
      <w:r w:rsidR="001619E7" w:rsidRPr="006919EA">
        <w:rPr>
          <w:b/>
          <w:bCs/>
          <w:i/>
          <w:iCs/>
          <w:sz w:val="22"/>
          <w:szCs w:val="22"/>
        </w:rPr>
        <w:t>В</w:t>
      </w:r>
      <w:r w:rsidR="00713CA5" w:rsidRPr="006919EA">
        <w:rPr>
          <w:b/>
          <w:bCs/>
          <w:i/>
          <w:iCs/>
          <w:sz w:val="22"/>
          <w:szCs w:val="22"/>
        </w:rPr>
        <w:t>ОР</w:t>
      </w:r>
      <w:r w:rsidR="001619E7" w:rsidRPr="006919EA">
        <w:rPr>
          <w:b/>
          <w:bCs/>
          <w:i/>
          <w:iCs/>
          <w:sz w:val="22"/>
          <w:szCs w:val="22"/>
        </w:rPr>
        <w:t>А</w:t>
      </w:r>
    </w:p>
    <w:p w:rsidR="001619E7" w:rsidRPr="006919EA" w:rsidRDefault="001619E7">
      <w:pPr>
        <w:shd w:val="clear" w:color="auto" w:fill="C6D9F1"/>
        <w:jc w:val="center"/>
        <w:rPr>
          <w:b/>
          <w:bCs/>
          <w:i/>
          <w:iCs/>
          <w:sz w:val="22"/>
          <w:szCs w:val="22"/>
        </w:rPr>
      </w:pPr>
    </w:p>
    <w:p w:rsidR="001619E7" w:rsidRPr="006919EA" w:rsidRDefault="001619E7">
      <w:pPr>
        <w:jc w:val="center"/>
        <w:rPr>
          <w:bCs/>
          <w:iCs/>
          <w:sz w:val="22"/>
          <w:szCs w:val="22"/>
        </w:rPr>
      </w:pP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line="280" w:lineRule="atLeast"/>
        <w:jc w:val="center"/>
        <w:textAlignment w:val="center"/>
        <w:rPr>
          <w:rFonts w:eastAsia="Times New Roman"/>
          <w:b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b/>
          <w:kern w:val="0"/>
          <w:sz w:val="22"/>
          <w:szCs w:val="22"/>
          <w:lang w:val="ru-RU" w:eastAsia="en-US"/>
        </w:rPr>
        <w:t>УГОВОР</w:t>
      </w: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line="280" w:lineRule="atLeast"/>
        <w:jc w:val="center"/>
        <w:textAlignment w:val="center"/>
        <w:rPr>
          <w:rFonts w:eastAsia="Times New Roman"/>
          <w:b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b/>
          <w:kern w:val="0"/>
          <w:sz w:val="22"/>
          <w:szCs w:val="22"/>
          <w:lang w:val="ru-RU" w:eastAsia="en-US"/>
        </w:rPr>
        <w:t xml:space="preserve"> О ЗАЈЕДНИЧКОМ ПРУЖАЊУ УСЛУГА</w:t>
      </w: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line="280" w:lineRule="atLeast"/>
        <w:jc w:val="center"/>
        <w:textAlignment w:val="center"/>
        <w:rPr>
          <w:rFonts w:eastAsia="Times New Roman"/>
          <w:b/>
          <w:kern w:val="0"/>
          <w:sz w:val="22"/>
          <w:szCs w:val="22"/>
          <w:lang w:val="ru-RU" w:eastAsia="en-US"/>
        </w:rPr>
      </w:pP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line="230" w:lineRule="atLeast"/>
        <w:jc w:val="both"/>
        <w:textAlignment w:val="center"/>
        <w:rPr>
          <w:rFonts w:eastAsia="Times New Roman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kern w:val="0"/>
          <w:sz w:val="22"/>
          <w:szCs w:val="22"/>
          <w:lang w:val="ru-RU" w:eastAsia="en-US"/>
        </w:rPr>
        <w:t>Закључен у Новом Саду, дана _____11.2019.  године између:</w:t>
      </w: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line="230" w:lineRule="atLeast"/>
        <w:jc w:val="both"/>
        <w:textAlignment w:val="center"/>
        <w:rPr>
          <w:rFonts w:eastAsia="Times New Roman"/>
          <w:kern w:val="0"/>
          <w:sz w:val="22"/>
          <w:szCs w:val="22"/>
          <w:lang w:val="ru-RU" w:eastAsia="en-US"/>
        </w:rPr>
      </w:pP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eastAsia="Times New Roman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kern w:val="0"/>
          <w:sz w:val="22"/>
          <w:szCs w:val="22"/>
          <w:lang w:val="ru-RU" w:eastAsia="en-US"/>
        </w:rPr>
        <w:t xml:space="preserve">1.) </w:t>
      </w:r>
      <w:r w:rsidRPr="006919EA">
        <w:rPr>
          <w:rFonts w:eastAsia="Times New Roman"/>
          <w:b/>
          <w:kern w:val="0"/>
          <w:sz w:val="22"/>
          <w:szCs w:val="22"/>
          <w:lang w:val="ru-RU" w:eastAsia="en-US"/>
        </w:rPr>
        <w:t>Пољопривредног факултета</w:t>
      </w:r>
      <w:r w:rsidRPr="006919EA">
        <w:rPr>
          <w:rFonts w:eastAsia="Times New Roman"/>
          <w:kern w:val="0"/>
          <w:sz w:val="22"/>
          <w:szCs w:val="22"/>
          <w:lang w:val="ru-RU" w:eastAsia="en-US"/>
        </w:rPr>
        <w:t xml:space="preserve"> Универзитета у Новом Саду, Трг Доситеја Обрадовића 8, мат. број 08608369, ПИБ 100239025, који заступа декан проф.др Недељко Тица (у даљем тексту: Партнер 1), с једне стране, и</w:t>
      </w:r>
    </w:p>
    <w:p w:rsidR="006919EA" w:rsidRPr="006919EA" w:rsidRDefault="006919EA" w:rsidP="006919EA">
      <w:pPr>
        <w:suppressAutoHyphens w:val="0"/>
        <w:spacing w:after="200" w:line="276" w:lineRule="auto"/>
        <w:rPr>
          <w:rFonts w:eastAsia="Times New Roman"/>
          <w:color w:val="auto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2.) </w:t>
      </w:r>
      <w:r w:rsidRPr="006919EA">
        <w:rPr>
          <w:rFonts w:eastAsia="Times New Roman"/>
          <w:b/>
          <w:color w:val="auto"/>
          <w:kern w:val="0"/>
          <w:sz w:val="22"/>
          <w:szCs w:val="22"/>
          <w:lang w:val="sr-Cyrl-CS" w:eastAsia="en-US"/>
        </w:rPr>
        <w:t>__________________</w:t>
      </w:r>
      <w:r w:rsidRPr="006919E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из</w:t>
      </w:r>
      <w:r w:rsidRPr="006919EA">
        <w:rPr>
          <w:rFonts w:eastAsia="Times New Roman"/>
          <w:b/>
          <w:color w:val="auto"/>
          <w:kern w:val="0"/>
          <w:sz w:val="22"/>
          <w:szCs w:val="22"/>
          <w:lang w:val="sr-Cyrl-CS" w:eastAsia="en-US"/>
        </w:rPr>
        <w:t xml:space="preserve"> ____</w:t>
      </w:r>
      <w:r w:rsidRPr="006919E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, ПИБ ______________, МБ ____________, који заступа директор ___ </w:t>
      </w:r>
      <w:r w:rsidRPr="006919EA">
        <w:rPr>
          <w:rFonts w:eastAsia="Times New Roman"/>
          <w:color w:val="auto"/>
          <w:kern w:val="0"/>
          <w:sz w:val="22"/>
          <w:szCs w:val="22"/>
          <w:lang w:val="ru-RU" w:eastAsia="en-US"/>
        </w:rPr>
        <w:t>(у даљем тексту: Партнер 2.), с друге стране.</w:t>
      </w: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eastAsia="Times New Roman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kern w:val="0"/>
          <w:sz w:val="22"/>
          <w:szCs w:val="22"/>
          <w:lang w:val="ru-RU" w:eastAsia="en-US"/>
        </w:rPr>
        <w:t>Заједнички назив: уговорне стране.</w:t>
      </w: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line="230" w:lineRule="atLeast"/>
        <w:jc w:val="center"/>
        <w:textAlignment w:val="center"/>
        <w:rPr>
          <w:rFonts w:eastAsia="Times New Roman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kern w:val="0"/>
          <w:sz w:val="22"/>
          <w:szCs w:val="22"/>
          <w:lang w:val="ru-RU" w:eastAsia="en-US"/>
        </w:rPr>
        <w:t>Члан 1.</w:t>
      </w: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line="288" w:lineRule="auto"/>
        <w:ind w:firstLine="397"/>
        <w:jc w:val="both"/>
        <w:textAlignment w:val="center"/>
        <w:rPr>
          <w:rFonts w:eastAsia="Times New Roman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kern w:val="0"/>
          <w:sz w:val="22"/>
          <w:szCs w:val="22"/>
          <w:lang w:val="ru-RU" w:eastAsia="en-US"/>
        </w:rPr>
        <w:t>Уговорне стране закључењем овог уговора регулишу међусобне односе, права и обавезе ради  заједничког пружања услуга.</w:t>
      </w: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line="288" w:lineRule="auto"/>
        <w:ind w:firstLine="397"/>
        <w:jc w:val="both"/>
        <w:textAlignment w:val="center"/>
        <w:rPr>
          <w:rFonts w:eastAsia="Times New Roman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kern w:val="0"/>
          <w:sz w:val="22"/>
          <w:szCs w:val="22"/>
          <w:lang w:val="ru-RU" w:eastAsia="en-US"/>
        </w:rPr>
        <w:t>Уговорне стране сагласно констатују да су регистровани за обављање посла који је предмет овог Уговора.</w:t>
      </w: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before="170" w:after="57" w:line="230" w:lineRule="atLeast"/>
        <w:jc w:val="center"/>
        <w:textAlignment w:val="center"/>
        <w:rPr>
          <w:rFonts w:eastAsia="Times New Roman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kern w:val="0"/>
          <w:sz w:val="22"/>
          <w:szCs w:val="22"/>
          <w:lang w:val="ru-RU" w:eastAsia="en-US"/>
        </w:rPr>
        <w:t>Члан 2.</w:t>
      </w:r>
    </w:p>
    <w:p w:rsidR="006919EA" w:rsidRPr="006919EA" w:rsidRDefault="006919EA" w:rsidP="006919EA">
      <w:pPr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      У циљу заједничког пружања услуга, Партнер 1. улаже право коришћења простора површине 183,26 м2, у приземљу свог објекта, </w:t>
      </w:r>
      <w:r w:rsidRPr="006919E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који у природи представља: студентски део ресторана са припремном кухињом, салом за прање судова, магацин и </w:t>
      </w:r>
      <w:proofErr w:type="spellStart"/>
      <w:r w:rsidRPr="006919E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тоалетним</w:t>
      </w:r>
      <w:proofErr w:type="spellEnd"/>
      <w:r w:rsidRPr="006919E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делом, </w:t>
      </w:r>
      <w:proofErr w:type="spellStart"/>
      <w:r w:rsidRPr="006919E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вентилационим</w:t>
      </w:r>
      <w:proofErr w:type="spellEnd"/>
      <w:r w:rsidRPr="006919E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системом (филтер хауба, </w:t>
      </w:r>
      <w:proofErr w:type="spellStart"/>
      <w:r w:rsidRPr="006919E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паровук</w:t>
      </w:r>
      <w:proofErr w:type="spellEnd"/>
      <w:r w:rsidRPr="006919E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и вентилатор са спољним одводом) </w:t>
      </w:r>
      <w:r w:rsidRPr="006919EA">
        <w:rPr>
          <w:rFonts w:eastAsia="Times New Roman"/>
          <w:b/>
          <w:color w:val="auto"/>
          <w:kern w:val="0"/>
          <w:sz w:val="22"/>
          <w:szCs w:val="22"/>
          <w:lang w:val="ru-RU" w:eastAsia="en-US"/>
        </w:rPr>
        <w:t>за  намену</w:t>
      </w:r>
      <w:r w:rsidRPr="006919EA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: </w:t>
      </w:r>
      <w:r w:rsidRPr="006919EA">
        <w:rPr>
          <w:rFonts w:eastAsia="Times New Roman"/>
          <w:color w:val="353535"/>
          <w:kern w:val="0"/>
          <w:sz w:val="22"/>
          <w:szCs w:val="22"/>
          <w:lang w:val="ru-RU" w:eastAsia="en-US"/>
        </w:rPr>
        <w:t>студентски ресторан-кантина,</w:t>
      </w:r>
      <w:r w:rsidRPr="006919EA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 ради продаје пецива, брзе хране, безалкохолних пића и млечних производа</w:t>
      </w:r>
      <w:r w:rsidRPr="006919EA">
        <w:rPr>
          <w:rFonts w:eastAsia="Times New Roman"/>
          <w:color w:val="353535"/>
          <w:kern w:val="0"/>
          <w:sz w:val="22"/>
          <w:szCs w:val="22"/>
          <w:lang w:val="ru-RU" w:eastAsia="en-US"/>
        </w:rPr>
        <w:t>,</w:t>
      </w: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before="170" w:after="57" w:line="230" w:lineRule="atLeast"/>
        <w:jc w:val="center"/>
        <w:textAlignment w:val="center"/>
        <w:rPr>
          <w:rFonts w:eastAsia="Times New Roman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kern w:val="0"/>
          <w:sz w:val="22"/>
          <w:szCs w:val="22"/>
          <w:lang w:val="ru-RU" w:eastAsia="en-US"/>
        </w:rPr>
        <w:t>Члан 3.</w:t>
      </w: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line="288" w:lineRule="auto"/>
        <w:ind w:firstLine="397"/>
        <w:jc w:val="both"/>
        <w:textAlignment w:val="center"/>
        <w:rPr>
          <w:rFonts w:eastAsia="Times New Roman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kern w:val="0"/>
          <w:sz w:val="22"/>
          <w:szCs w:val="22"/>
          <w:lang w:val="ru-RU" w:eastAsia="en-US"/>
        </w:rPr>
        <w:t>У циљу заједничког пружања услуга, Партнер 2. обезбеђује опрему  која испуњава техничке и санитарно-хигијенске услове за уређење и опремање објекта за обављање делатности из члана 2.овог уговора.</w:t>
      </w: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line="288" w:lineRule="auto"/>
        <w:ind w:firstLine="397"/>
        <w:jc w:val="both"/>
        <w:textAlignment w:val="center"/>
        <w:rPr>
          <w:rFonts w:eastAsia="Times New Roman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kern w:val="0"/>
          <w:sz w:val="22"/>
          <w:szCs w:val="22"/>
          <w:lang w:val="ru-RU" w:eastAsia="en-US"/>
        </w:rPr>
        <w:t>Спецификација опреме из става 1.овог члана је саставни део овог уговора,</w:t>
      </w: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before="170" w:after="57" w:line="230" w:lineRule="atLeast"/>
        <w:jc w:val="center"/>
        <w:textAlignment w:val="center"/>
        <w:rPr>
          <w:rFonts w:eastAsia="Times New Roman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kern w:val="0"/>
          <w:sz w:val="22"/>
          <w:szCs w:val="22"/>
          <w:lang w:val="ru-RU" w:eastAsia="en-US"/>
        </w:rPr>
        <w:t>Члан 4</w:t>
      </w: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line="288" w:lineRule="auto"/>
        <w:ind w:firstLine="397"/>
        <w:jc w:val="both"/>
        <w:textAlignment w:val="center"/>
        <w:rPr>
          <w:rFonts w:eastAsia="Times New Roman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kern w:val="0"/>
          <w:sz w:val="22"/>
          <w:szCs w:val="22"/>
          <w:lang w:val="ru-RU" w:eastAsia="en-US"/>
        </w:rPr>
        <w:t>Осим опреме, Партнер 2 у циљу заједничког пружања услуга обезбеђује потребну радну снагу, адекватног образовног профила и броја и која поседује одговарајуће дозволе и сертификате неопходне за рад са храном.</w:t>
      </w: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before="170" w:after="57" w:line="230" w:lineRule="atLeast"/>
        <w:jc w:val="center"/>
        <w:textAlignment w:val="center"/>
        <w:rPr>
          <w:rFonts w:eastAsia="Times New Roman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kern w:val="0"/>
          <w:sz w:val="22"/>
          <w:szCs w:val="22"/>
          <w:lang w:val="ru-RU" w:eastAsia="en-US"/>
        </w:rPr>
        <w:t>Члан 5.</w:t>
      </w: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line="288" w:lineRule="auto"/>
        <w:ind w:firstLine="397"/>
        <w:jc w:val="both"/>
        <w:textAlignment w:val="center"/>
        <w:rPr>
          <w:rFonts w:eastAsia="Times New Roman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kern w:val="0"/>
          <w:sz w:val="22"/>
          <w:szCs w:val="22"/>
          <w:lang w:val="ru-RU" w:eastAsia="en-US"/>
        </w:rPr>
        <w:t>Све активности око отпочињања реализације овог уговора, обе уговорне стране ће извршити најкасније до 23.11.2019. године.</w:t>
      </w: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before="170" w:after="57" w:line="230" w:lineRule="atLeast"/>
        <w:jc w:val="center"/>
        <w:textAlignment w:val="center"/>
        <w:rPr>
          <w:rFonts w:eastAsia="Times New Roman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kern w:val="0"/>
          <w:sz w:val="22"/>
          <w:szCs w:val="22"/>
          <w:lang w:val="ru-RU" w:eastAsia="en-US"/>
        </w:rPr>
        <w:t>Члан 6.</w:t>
      </w: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line="288" w:lineRule="auto"/>
        <w:ind w:firstLine="397"/>
        <w:jc w:val="both"/>
        <w:textAlignment w:val="center"/>
        <w:rPr>
          <w:rFonts w:eastAsia="Times New Roman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kern w:val="0"/>
          <w:sz w:val="22"/>
          <w:szCs w:val="22"/>
          <w:lang w:val="ru-RU" w:eastAsia="en-US"/>
        </w:rPr>
        <w:t>Уколико једна уговорна страна не испуни своје обавезе  у погледу улагања у остварење заједничког пружања услуга у целини у уговореном року, нити у року од седам дана по примљеној писменој опомени партнера, друга уговорна страна која је испунила своје уговорне обавезе има право да раскине овај уговор и да захтева накнаду штете због неизвршења уговора.</w:t>
      </w: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before="170" w:after="57" w:line="230" w:lineRule="atLeast"/>
        <w:jc w:val="center"/>
        <w:textAlignment w:val="center"/>
        <w:rPr>
          <w:rFonts w:eastAsia="Times New Roman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kern w:val="0"/>
          <w:sz w:val="22"/>
          <w:szCs w:val="22"/>
          <w:lang w:val="ru-RU" w:eastAsia="en-US"/>
        </w:rPr>
        <w:lastRenderedPageBreak/>
        <w:t>Члан 7.</w:t>
      </w: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line="288" w:lineRule="auto"/>
        <w:ind w:firstLine="397"/>
        <w:jc w:val="both"/>
        <w:textAlignment w:val="center"/>
        <w:rPr>
          <w:rFonts w:eastAsia="Times New Roman"/>
          <w:b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b/>
          <w:kern w:val="0"/>
          <w:sz w:val="22"/>
          <w:szCs w:val="22"/>
          <w:lang w:val="ru-RU" w:eastAsia="en-US"/>
        </w:rPr>
        <w:t xml:space="preserve">Партнеру 1. на име у чешћа у заједничком пружању услуга припада укупна надокнада у износу од </w:t>
      </w:r>
      <w:r w:rsidRPr="006919EA">
        <w:rPr>
          <w:rFonts w:eastAsia="Times New Roman"/>
          <w:b/>
          <w:color w:val="00B050"/>
          <w:kern w:val="0"/>
          <w:sz w:val="22"/>
          <w:szCs w:val="22"/>
          <w:lang w:val="ru-RU" w:eastAsia="en-US"/>
        </w:rPr>
        <w:t>_____________________</w:t>
      </w:r>
      <w:r w:rsidRPr="006919EA">
        <w:rPr>
          <w:rFonts w:eastAsia="Times New Roman"/>
          <w:b/>
          <w:kern w:val="0"/>
          <w:sz w:val="22"/>
          <w:szCs w:val="22"/>
          <w:lang w:val="ru-RU" w:eastAsia="en-US"/>
        </w:rPr>
        <w:t xml:space="preserve"> динара месечно, без ПДВ-а.</w:t>
      </w:r>
    </w:p>
    <w:p w:rsidR="006919EA" w:rsidRPr="006919EA" w:rsidRDefault="006919EA" w:rsidP="006919EA">
      <w:pPr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 w:rsidRPr="006919E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   Партнер 2 се обавезује да ће надокнаду, из става 1. овог члана, плаћати у року од 8 /осам/ календарских дана од пријема фактуре, </w:t>
      </w:r>
      <w:r w:rsidRPr="006919EA">
        <w:rPr>
          <w:rFonts w:eastAsia="Times New Roman"/>
          <w:color w:val="auto"/>
          <w:kern w:val="0"/>
          <w:sz w:val="22"/>
          <w:szCs w:val="22"/>
          <w:lang w:val="sl-SI" w:eastAsia="en-US"/>
        </w:rPr>
        <w:t xml:space="preserve">за текући месец </w:t>
      </w:r>
      <w:r w:rsidRPr="006919EA">
        <w:rPr>
          <w:rFonts w:eastAsia="Times New Roman"/>
          <w:kern w:val="0"/>
          <w:sz w:val="22"/>
          <w:szCs w:val="22"/>
          <w:lang w:val="sr-Latn-CS" w:eastAsia="en-US"/>
        </w:rPr>
        <w:t>на</w:t>
      </w:r>
      <w:r w:rsidRPr="006919EA">
        <w:rPr>
          <w:rFonts w:eastAsia="Times New Roman"/>
          <w:color w:val="800000"/>
          <w:kern w:val="0"/>
          <w:sz w:val="22"/>
          <w:szCs w:val="22"/>
          <w:lang w:val="sr-Latn-CS" w:eastAsia="en-US"/>
        </w:rPr>
        <w:t xml:space="preserve"> </w:t>
      </w:r>
      <w:r w:rsidRPr="006919E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текући рачун Партнера 1. </w:t>
      </w:r>
      <w:proofErr w:type="spellStart"/>
      <w:r w:rsidRPr="006919E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бр.840</w:t>
      </w:r>
      <w:proofErr w:type="spellEnd"/>
      <w:r w:rsidRPr="006919E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-1736666-97.</w:t>
      </w: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line="288" w:lineRule="auto"/>
        <w:ind w:firstLine="397"/>
        <w:jc w:val="both"/>
        <w:textAlignment w:val="center"/>
        <w:rPr>
          <w:rFonts w:eastAsia="Times New Roman"/>
          <w:b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b/>
          <w:kern w:val="0"/>
          <w:sz w:val="22"/>
          <w:szCs w:val="22"/>
          <w:lang w:val="ru-RU" w:eastAsia="en-US"/>
        </w:rPr>
        <w:t>Партнеру 2. на име учешћа у заједничком пружању услуга припада надокнада у висини оствареног месечног прихода из делатности која је предмет овог уговора, умањена за износ надокнаде из става 1. овог члана.</w:t>
      </w: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before="170" w:after="57" w:line="230" w:lineRule="atLeast"/>
        <w:jc w:val="center"/>
        <w:textAlignment w:val="center"/>
        <w:rPr>
          <w:rFonts w:eastAsia="Times New Roman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kern w:val="0"/>
          <w:sz w:val="22"/>
          <w:szCs w:val="22"/>
          <w:lang w:val="ru-RU" w:eastAsia="en-US"/>
        </w:rPr>
        <w:t>Члан 8.</w:t>
      </w: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line="288" w:lineRule="auto"/>
        <w:ind w:firstLine="397"/>
        <w:jc w:val="both"/>
        <w:textAlignment w:val="center"/>
        <w:rPr>
          <w:rFonts w:eastAsia="Times New Roman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kern w:val="0"/>
          <w:sz w:val="22"/>
          <w:szCs w:val="22"/>
          <w:lang w:val="ru-RU" w:eastAsia="en-US"/>
        </w:rPr>
        <w:t>Партнер 2. се обавезује да ће за време трајања овог уговора предузимати све потребне мере очувања вредности и заштите имовине која припада Партнеру 1.</w:t>
      </w: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line="288" w:lineRule="auto"/>
        <w:ind w:firstLine="397"/>
        <w:jc w:val="both"/>
        <w:textAlignment w:val="center"/>
        <w:rPr>
          <w:rFonts w:eastAsia="Times New Roman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kern w:val="0"/>
          <w:sz w:val="22"/>
          <w:szCs w:val="22"/>
          <w:lang w:val="ru-RU" w:eastAsia="en-US"/>
        </w:rPr>
        <w:t>Према имовини из претходног става Партнер 2. ће поступати са пажњом доброг привредника.</w:t>
      </w:r>
    </w:p>
    <w:p w:rsidR="006919EA" w:rsidRPr="006919EA" w:rsidRDefault="006919EA" w:rsidP="006919EA">
      <w:pPr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      Трошкови преправки, адаптације, текућег и инвестиционог одржавања, привођења простора намени, падају на терет Партнера 2. без права потраживања од Партнера 1. и исти се могу вршити само уз писану сагласност Партнера 1. </w:t>
      </w:r>
    </w:p>
    <w:p w:rsidR="006919EA" w:rsidRPr="006919EA" w:rsidRDefault="006919EA" w:rsidP="006919EA">
      <w:pPr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       </w:t>
      </w:r>
      <w:r w:rsidRPr="006919E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Уколико у току трајања овог уговора дође до оштећења или уништења имовине Партнера 1. Партнер 2. се обавезује да му одмах, без одлагања накнади сву насталу штету.</w:t>
      </w: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before="170" w:after="57" w:line="230" w:lineRule="atLeast"/>
        <w:jc w:val="center"/>
        <w:textAlignment w:val="center"/>
        <w:rPr>
          <w:rFonts w:eastAsia="Times New Roman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kern w:val="0"/>
          <w:sz w:val="22"/>
          <w:szCs w:val="22"/>
          <w:lang w:val="ru-RU" w:eastAsia="en-US"/>
        </w:rPr>
        <w:t>Члан 9.</w:t>
      </w:r>
    </w:p>
    <w:p w:rsidR="006919EA" w:rsidRPr="006919EA" w:rsidRDefault="006919EA" w:rsidP="006919EA">
      <w:pPr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 w:rsidRPr="006919EA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      Партнер 2. </w:t>
      </w:r>
      <w:r w:rsidRPr="006919E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преузима на себе обавезу осигурања затечене имовине и лица која су код њега радно ангажована.</w:t>
      </w:r>
    </w:p>
    <w:p w:rsidR="006919EA" w:rsidRPr="006919EA" w:rsidRDefault="006919EA" w:rsidP="006919EA">
      <w:pPr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 w:rsidRPr="006919EA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      Партнер 2</w:t>
      </w:r>
      <w:r w:rsidRPr="006919E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преузима у целости на себе обавезу спровођења забране пушења у предметном простору, у свему сагласно Закону о заштити становништва од изложености дуванском диму, као и сношење санкција за неправилности у спровођењу тог Закона.</w:t>
      </w:r>
    </w:p>
    <w:p w:rsidR="006919EA" w:rsidRPr="006919EA" w:rsidRDefault="006919EA" w:rsidP="006919EA">
      <w:pPr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 w:rsidRPr="006919EA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      Партнер 2.</w:t>
      </w:r>
      <w:r w:rsidRPr="006919E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преузима у целости на себе обавезу спровођења мера и активности на противпожарној заштити предметног простора, у свему сагласно Закону о заштити од пожара, као и шестомесечне дезинфекције, чишћења, </w:t>
      </w:r>
      <w:proofErr w:type="spellStart"/>
      <w:r w:rsidRPr="006919E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одмашћивања</w:t>
      </w:r>
      <w:proofErr w:type="spellEnd"/>
      <w:r w:rsidRPr="006919E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и сервисирања система вентилације и климатизације од стране стручне и технолошки опремљене </w:t>
      </w:r>
      <w:proofErr w:type="spellStart"/>
      <w:r w:rsidRPr="006919E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фирмео</w:t>
      </w:r>
      <w:proofErr w:type="spellEnd"/>
      <w:r w:rsidRPr="006919E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чему ће водити прописану евиденцију.</w:t>
      </w:r>
    </w:p>
    <w:p w:rsidR="006919EA" w:rsidRPr="006919EA" w:rsidRDefault="006919EA" w:rsidP="006919EA">
      <w:pPr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 w:rsidRPr="006919EA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      Партнер 2</w:t>
      </w:r>
      <w:r w:rsidRPr="006919E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преузима у целости на себе обавезу спровођења мера за заштиту здравља и </w:t>
      </w:r>
      <w:proofErr w:type="spellStart"/>
      <w:r w:rsidRPr="006919E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бебедности</w:t>
      </w:r>
      <w:proofErr w:type="spellEnd"/>
      <w:r w:rsidRPr="006919E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на раду, у свему сагласно Закону о безбедности и здрављу на раду.</w:t>
      </w:r>
    </w:p>
    <w:p w:rsidR="006919EA" w:rsidRPr="006919EA" w:rsidRDefault="006919EA" w:rsidP="006919EA">
      <w:pPr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     Партнер 2</w:t>
      </w:r>
      <w:r w:rsidRPr="006919E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преузима у целости на себе обавезу обезбеђења </w:t>
      </w:r>
      <w:r w:rsidRPr="006919EA">
        <w:rPr>
          <w:rFonts w:eastAsia="Times New Roman"/>
          <w:color w:val="333333"/>
          <w:kern w:val="0"/>
          <w:sz w:val="22"/>
          <w:szCs w:val="22"/>
          <w:shd w:val="clear" w:color="auto" w:fill="FFFFFF"/>
          <w:lang w:val="ru-RU" w:eastAsia="en-US"/>
        </w:rPr>
        <w:t>руковања  храном, односно њену прераду, припрему, складиштење, на месту продаје или испоруке потрошачу, делатност припреме и послуживања хране</w:t>
      </w:r>
      <w:r w:rsidRPr="006919E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, у свему сагласно Закону о безбедности хране.</w:t>
      </w:r>
      <w:r w:rsidRPr="006919EA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 </w:t>
      </w: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before="170" w:after="57" w:line="230" w:lineRule="atLeast"/>
        <w:jc w:val="center"/>
        <w:textAlignment w:val="center"/>
        <w:rPr>
          <w:rFonts w:eastAsia="Times New Roman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kern w:val="0"/>
          <w:sz w:val="22"/>
          <w:szCs w:val="22"/>
          <w:lang w:val="ru-RU" w:eastAsia="en-US"/>
        </w:rPr>
        <w:t>Члан 10.</w:t>
      </w: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line="288" w:lineRule="auto"/>
        <w:ind w:firstLine="397"/>
        <w:jc w:val="both"/>
        <w:textAlignment w:val="center"/>
        <w:rPr>
          <w:rFonts w:eastAsia="Times New Roman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kern w:val="0"/>
          <w:sz w:val="22"/>
          <w:szCs w:val="22"/>
          <w:lang w:val="ru-RU" w:eastAsia="en-US"/>
        </w:rPr>
        <w:t>Овај уговор уговорне стране закључују на 3 године.</w:t>
      </w: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line="288" w:lineRule="auto"/>
        <w:ind w:firstLine="397"/>
        <w:jc w:val="both"/>
        <w:textAlignment w:val="center"/>
        <w:rPr>
          <w:rFonts w:eastAsia="Times New Roman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kern w:val="0"/>
          <w:sz w:val="22"/>
          <w:szCs w:val="22"/>
          <w:lang w:val="ru-RU" w:eastAsia="en-US"/>
        </w:rPr>
        <w:t>Уколико по истеку рока из претходног става уговорне стране наставе са извршењем обавеза, сматра се да је овај уговор прећутно продужен на нови трогодишњи период.</w:t>
      </w: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before="170" w:after="57" w:line="230" w:lineRule="atLeast"/>
        <w:jc w:val="center"/>
        <w:textAlignment w:val="center"/>
        <w:rPr>
          <w:rFonts w:eastAsia="Times New Roman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kern w:val="0"/>
          <w:sz w:val="22"/>
          <w:szCs w:val="22"/>
          <w:lang w:val="ru-RU" w:eastAsia="en-US"/>
        </w:rPr>
        <w:t>Члан 11.</w:t>
      </w: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line="288" w:lineRule="auto"/>
        <w:ind w:firstLine="397"/>
        <w:jc w:val="both"/>
        <w:textAlignment w:val="center"/>
        <w:rPr>
          <w:rFonts w:eastAsia="Times New Roman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kern w:val="0"/>
          <w:sz w:val="22"/>
          <w:szCs w:val="22"/>
          <w:lang w:val="ru-RU" w:eastAsia="en-US"/>
        </w:rPr>
        <w:lastRenderedPageBreak/>
        <w:t>Овај уговор може бити раскинут у следећим случајевима:</w:t>
      </w: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line="288" w:lineRule="auto"/>
        <w:ind w:firstLine="397"/>
        <w:jc w:val="both"/>
        <w:textAlignment w:val="center"/>
        <w:rPr>
          <w:rFonts w:eastAsia="Times New Roman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kern w:val="0"/>
          <w:sz w:val="22"/>
          <w:szCs w:val="22"/>
          <w:lang w:val="ru-RU" w:eastAsia="en-US"/>
        </w:rPr>
        <w:t>– када у току пословне године, не рачунајући годину у којој је уговор закључен, настану губици у заједничком пружању услуга;</w:t>
      </w: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line="288" w:lineRule="auto"/>
        <w:ind w:firstLine="397"/>
        <w:jc w:val="both"/>
        <w:textAlignment w:val="center"/>
        <w:rPr>
          <w:rFonts w:eastAsia="Times New Roman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kern w:val="0"/>
          <w:sz w:val="22"/>
          <w:szCs w:val="22"/>
          <w:lang w:val="ru-RU" w:eastAsia="en-US"/>
        </w:rPr>
        <w:t>– ако нека уговорна страна не извршава или нередовно извршава уговорне обавезе и после писмене опомене друге стране;</w:t>
      </w: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line="288" w:lineRule="auto"/>
        <w:ind w:firstLine="397"/>
        <w:jc w:val="both"/>
        <w:textAlignment w:val="center"/>
        <w:rPr>
          <w:rFonts w:eastAsia="Times New Roman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kern w:val="0"/>
          <w:sz w:val="22"/>
          <w:szCs w:val="22"/>
          <w:lang w:val="ru-RU" w:eastAsia="en-US"/>
        </w:rPr>
        <w:t>– ако нека уговорна страна падне у стечај или ако над њом буде отворен поступак ликвидације;</w:t>
      </w: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before="170" w:after="57" w:line="230" w:lineRule="atLeast"/>
        <w:jc w:val="center"/>
        <w:textAlignment w:val="center"/>
        <w:rPr>
          <w:rFonts w:eastAsia="Times New Roman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kern w:val="0"/>
          <w:sz w:val="22"/>
          <w:szCs w:val="22"/>
          <w:lang w:val="ru-RU" w:eastAsia="en-US"/>
        </w:rPr>
        <w:t>Члан 12.</w:t>
      </w: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line="288" w:lineRule="auto"/>
        <w:ind w:firstLine="397"/>
        <w:jc w:val="both"/>
        <w:textAlignment w:val="center"/>
        <w:rPr>
          <w:rFonts w:eastAsia="Times New Roman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kern w:val="0"/>
          <w:sz w:val="22"/>
          <w:szCs w:val="22"/>
          <w:lang w:val="ru-RU" w:eastAsia="en-US"/>
        </w:rPr>
        <w:t>Страна која раскида овај уговор обавештава о томе другу уговорну страну препорученим писмом.</w:t>
      </w: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line="288" w:lineRule="auto"/>
        <w:ind w:firstLine="397"/>
        <w:jc w:val="both"/>
        <w:textAlignment w:val="center"/>
        <w:rPr>
          <w:rFonts w:eastAsia="Times New Roman"/>
          <w:b/>
          <w:bCs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kern w:val="0"/>
          <w:sz w:val="22"/>
          <w:szCs w:val="22"/>
          <w:lang w:val="ru-RU" w:eastAsia="en-US"/>
        </w:rPr>
        <w:t>У случају раскида овог уговора, права уговорних страна стечена пре раскида не могу се умањивати.</w:t>
      </w: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before="170" w:after="57" w:line="230" w:lineRule="atLeast"/>
        <w:jc w:val="center"/>
        <w:textAlignment w:val="center"/>
        <w:rPr>
          <w:rFonts w:eastAsia="Times New Roman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kern w:val="0"/>
          <w:sz w:val="22"/>
          <w:szCs w:val="22"/>
          <w:lang w:val="ru-RU" w:eastAsia="en-US"/>
        </w:rPr>
        <w:t>Члан 13.</w:t>
      </w: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line="288" w:lineRule="auto"/>
        <w:ind w:firstLine="397"/>
        <w:jc w:val="both"/>
        <w:textAlignment w:val="center"/>
        <w:rPr>
          <w:rFonts w:eastAsia="Times New Roman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kern w:val="0"/>
          <w:sz w:val="22"/>
          <w:szCs w:val="22"/>
          <w:lang w:val="ru-RU" w:eastAsia="en-US"/>
        </w:rPr>
        <w:t>Уговорне стране могу споразумно раскинути овај уговор у случају промењених околности.</w:t>
      </w: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line="288" w:lineRule="auto"/>
        <w:ind w:firstLine="397"/>
        <w:jc w:val="both"/>
        <w:textAlignment w:val="center"/>
        <w:rPr>
          <w:rFonts w:eastAsia="Times New Roman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kern w:val="0"/>
          <w:sz w:val="22"/>
          <w:szCs w:val="22"/>
          <w:lang w:val="ru-RU" w:eastAsia="en-US"/>
        </w:rPr>
        <w:t>Уколико се током трајања овог уговора битно промене тржишни или други услови пословања у односу на оне који су постојали у време закључења уговора, стичу се услови за споразумни раскид уговора.</w:t>
      </w: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before="170" w:after="57" w:line="230" w:lineRule="atLeast"/>
        <w:jc w:val="center"/>
        <w:textAlignment w:val="center"/>
        <w:rPr>
          <w:rFonts w:eastAsia="Times New Roman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kern w:val="0"/>
          <w:sz w:val="22"/>
          <w:szCs w:val="22"/>
          <w:lang w:val="ru-RU" w:eastAsia="en-US"/>
        </w:rPr>
        <w:t>Члан 14.</w:t>
      </w: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line="288" w:lineRule="auto"/>
        <w:ind w:firstLine="397"/>
        <w:jc w:val="both"/>
        <w:textAlignment w:val="center"/>
        <w:rPr>
          <w:rFonts w:eastAsia="Times New Roman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kern w:val="0"/>
          <w:sz w:val="22"/>
          <w:szCs w:val="22"/>
          <w:lang w:val="ru-RU" w:eastAsia="en-US"/>
        </w:rPr>
        <w:t>Овај уговор може бити и једнострано раскинут услед промењених околности, ако се под њиховим дејством једној страни изузетно погоршају услови у погледу остварења добити или сношења ризика.</w:t>
      </w: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before="170" w:after="57" w:line="230" w:lineRule="atLeast"/>
        <w:jc w:val="center"/>
        <w:textAlignment w:val="center"/>
        <w:rPr>
          <w:rFonts w:eastAsia="Times New Roman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kern w:val="0"/>
          <w:sz w:val="22"/>
          <w:szCs w:val="22"/>
          <w:lang w:val="ru-RU" w:eastAsia="en-US"/>
        </w:rPr>
        <w:t>Члан 15.</w:t>
      </w:r>
    </w:p>
    <w:p w:rsidR="006919EA" w:rsidRPr="006919EA" w:rsidRDefault="006919EA" w:rsidP="006919EA">
      <w:pPr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 w:rsidRPr="006919EA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       Измене и/или допуне овог уговора могуће су сагласном вољом уговорних страна и у писменој форми.</w:t>
      </w:r>
      <w:r w:rsidRPr="006919E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</w:t>
      </w: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before="170" w:after="57" w:line="230" w:lineRule="atLeast"/>
        <w:jc w:val="center"/>
        <w:textAlignment w:val="center"/>
        <w:rPr>
          <w:rFonts w:eastAsia="Times New Roman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kern w:val="0"/>
          <w:sz w:val="22"/>
          <w:szCs w:val="22"/>
          <w:lang w:val="ru-RU" w:eastAsia="en-US"/>
        </w:rPr>
        <w:t>Члан 16.</w:t>
      </w:r>
    </w:p>
    <w:p w:rsidR="006919EA" w:rsidRPr="006919EA" w:rsidRDefault="006919EA" w:rsidP="006919EA">
      <w:pPr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 w:rsidRPr="006919E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      Након престанка овог уговора Партнер 2. је дужан да се исели са свим лицима и опремом коју је  унео у простор из члана 2. овог уговора и да га преда Партнеру 1. у стању у коме га је примио и са инвентаром какав је примио.</w:t>
      </w: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before="170" w:after="57" w:line="230" w:lineRule="atLeast"/>
        <w:jc w:val="center"/>
        <w:textAlignment w:val="center"/>
        <w:rPr>
          <w:rFonts w:eastAsia="Times New Roman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kern w:val="0"/>
          <w:sz w:val="22"/>
          <w:szCs w:val="22"/>
          <w:lang w:val="ru-RU" w:eastAsia="en-US"/>
        </w:rPr>
        <w:t>Члан 17.</w:t>
      </w:r>
    </w:p>
    <w:p w:rsidR="006919EA" w:rsidRPr="006919EA" w:rsidRDefault="006919EA" w:rsidP="006919EA">
      <w:pPr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      Уговорне стране су сагласне да на дан потписивања овог уговора, као средство финансијског обезбеђења за добро извршење посла, Партнер 2. преда Партнеру 1.:банкарску гаранцију банке која послује на територији Републике Србије ради обезбеђења плаћања једногодишњег износа уговорене надокнаде`, уз изјаву којом се обавезује да ће такве гаранције доставити и за другу и трећу годину трајања уговора по њиховом отпочињању, </w:t>
      </w: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before="170" w:after="57" w:line="230" w:lineRule="atLeast"/>
        <w:jc w:val="center"/>
        <w:textAlignment w:val="center"/>
        <w:rPr>
          <w:rFonts w:eastAsia="Times New Roman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kern w:val="0"/>
          <w:sz w:val="22"/>
          <w:szCs w:val="22"/>
          <w:lang w:val="ru-RU" w:eastAsia="en-US"/>
        </w:rPr>
        <w:t>Члан 18.</w:t>
      </w:r>
    </w:p>
    <w:p w:rsidR="006919EA" w:rsidRDefault="006919EA" w:rsidP="006919EA">
      <w:pPr>
        <w:suppressAutoHyphens w:val="0"/>
        <w:autoSpaceDE w:val="0"/>
        <w:autoSpaceDN w:val="0"/>
        <w:adjustRightInd w:val="0"/>
        <w:spacing w:line="288" w:lineRule="auto"/>
        <w:ind w:firstLine="397"/>
        <w:jc w:val="both"/>
        <w:textAlignment w:val="center"/>
        <w:rPr>
          <w:rFonts w:eastAsia="Times New Roman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kern w:val="0"/>
          <w:sz w:val="22"/>
          <w:szCs w:val="22"/>
          <w:lang w:val="ru-RU" w:eastAsia="en-US"/>
        </w:rPr>
        <w:t>Евентуални спор из овог уговора решаваће суд у Новом Саду.</w:t>
      </w: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before="170" w:after="57" w:line="230" w:lineRule="atLeast"/>
        <w:jc w:val="center"/>
        <w:textAlignment w:val="center"/>
        <w:rPr>
          <w:rFonts w:eastAsia="Times New Roman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kern w:val="0"/>
          <w:sz w:val="22"/>
          <w:szCs w:val="22"/>
          <w:lang w:val="ru-RU" w:eastAsia="en-US"/>
        </w:rPr>
        <w:t>Члан 19.</w:t>
      </w:r>
    </w:p>
    <w:p w:rsidR="006919EA" w:rsidRDefault="006919EA" w:rsidP="006919EA">
      <w:pPr>
        <w:suppressAutoHyphens w:val="0"/>
        <w:autoSpaceDE w:val="0"/>
        <w:autoSpaceDN w:val="0"/>
        <w:adjustRightInd w:val="0"/>
        <w:spacing w:line="288" w:lineRule="auto"/>
        <w:ind w:firstLine="397"/>
        <w:jc w:val="both"/>
        <w:textAlignment w:val="center"/>
        <w:rPr>
          <w:rFonts w:eastAsia="Times New Roman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kern w:val="0"/>
          <w:sz w:val="22"/>
          <w:szCs w:val="22"/>
          <w:lang w:val="ru-RU" w:eastAsia="en-US"/>
        </w:rPr>
        <w:t xml:space="preserve">Овај уговор је сачињен у четири истоветна примерка, од којих обе уговорне стране добијају по два примерка. </w:t>
      </w: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line="288" w:lineRule="auto"/>
        <w:ind w:firstLine="397"/>
        <w:jc w:val="both"/>
        <w:textAlignment w:val="center"/>
        <w:rPr>
          <w:rFonts w:eastAsia="Times New Roman"/>
          <w:kern w:val="0"/>
          <w:sz w:val="22"/>
          <w:szCs w:val="22"/>
          <w:lang w:val="ru-RU" w:eastAsia="en-US"/>
        </w:rPr>
      </w:pPr>
    </w:p>
    <w:p w:rsidR="006919EA" w:rsidRPr="006919EA" w:rsidRDefault="006919EA" w:rsidP="006919EA">
      <w:pPr>
        <w:suppressAutoHyphens w:val="0"/>
        <w:autoSpaceDE w:val="0"/>
        <w:autoSpaceDN w:val="0"/>
        <w:adjustRightInd w:val="0"/>
        <w:spacing w:line="288" w:lineRule="auto"/>
        <w:ind w:firstLine="397"/>
        <w:jc w:val="both"/>
        <w:textAlignment w:val="center"/>
        <w:rPr>
          <w:rFonts w:eastAsia="Times New Roman"/>
          <w:kern w:val="0"/>
          <w:sz w:val="22"/>
          <w:szCs w:val="22"/>
          <w:lang w:val="ru-RU" w:eastAsia="en-US"/>
        </w:rPr>
      </w:pPr>
      <w:r w:rsidRPr="006919EA">
        <w:rPr>
          <w:rFonts w:eastAsia="Times New Roman"/>
          <w:kern w:val="0"/>
          <w:sz w:val="22"/>
          <w:szCs w:val="22"/>
          <w:lang w:val="ru-RU" w:eastAsia="en-US"/>
        </w:rPr>
        <w:tab/>
        <w:t>ЗА ПАРТНЕРА 2.                                                             ЗА ПАРТНЕРА 1.</w:t>
      </w:r>
    </w:p>
    <w:p w:rsidR="001619E7" w:rsidRPr="006919EA" w:rsidRDefault="00DD1C90">
      <w:pPr>
        <w:shd w:val="clear" w:color="auto" w:fill="C6D9F1"/>
        <w:jc w:val="center"/>
        <w:rPr>
          <w:bCs/>
          <w:sz w:val="22"/>
          <w:szCs w:val="22"/>
        </w:rPr>
      </w:pPr>
      <w:r w:rsidRPr="006919EA">
        <w:rPr>
          <w:b/>
          <w:bCs/>
          <w:i/>
          <w:iCs/>
          <w:sz w:val="22"/>
          <w:szCs w:val="22"/>
        </w:rPr>
        <w:lastRenderedPageBreak/>
        <w:t>7</w:t>
      </w:r>
      <w:r w:rsidR="001619E7" w:rsidRPr="006919EA">
        <w:rPr>
          <w:b/>
          <w:bCs/>
          <w:i/>
          <w:iCs/>
          <w:sz w:val="22"/>
          <w:szCs w:val="22"/>
        </w:rPr>
        <w:t xml:space="preserve">  </w:t>
      </w:r>
      <w:r w:rsidR="00713CA5" w:rsidRPr="006919EA">
        <w:rPr>
          <w:b/>
          <w:bCs/>
          <w:i/>
          <w:iCs/>
          <w:sz w:val="22"/>
          <w:szCs w:val="22"/>
        </w:rPr>
        <w:t>О</w:t>
      </w:r>
      <w:r w:rsidR="001619E7" w:rsidRPr="006919EA">
        <w:rPr>
          <w:b/>
          <w:bCs/>
          <w:i/>
          <w:iCs/>
          <w:sz w:val="22"/>
          <w:szCs w:val="22"/>
        </w:rPr>
        <w:t>Б</w:t>
      </w:r>
      <w:r w:rsidR="00713CA5" w:rsidRPr="006919EA">
        <w:rPr>
          <w:b/>
          <w:bCs/>
          <w:i/>
          <w:iCs/>
          <w:sz w:val="22"/>
          <w:szCs w:val="22"/>
        </w:rPr>
        <w:t>Р</w:t>
      </w:r>
      <w:r w:rsidR="001619E7" w:rsidRPr="006919EA">
        <w:rPr>
          <w:b/>
          <w:bCs/>
          <w:i/>
          <w:iCs/>
          <w:sz w:val="22"/>
          <w:szCs w:val="22"/>
        </w:rPr>
        <w:t>АЗА</w:t>
      </w:r>
      <w:r w:rsidR="00713CA5" w:rsidRPr="006919EA">
        <w:rPr>
          <w:b/>
          <w:bCs/>
          <w:i/>
          <w:iCs/>
          <w:sz w:val="22"/>
          <w:szCs w:val="22"/>
        </w:rPr>
        <w:t>Ц</w:t>
      </w:r>
      <w:r w:rsidR="001619E7" w:rsidRPr="006919EA">
        <w:rPr>
          <w:b/>
          <w:bCs/>
          <w:i/>
          <w:iCs/>
          <w:sz w:val="22"/>
          <w:szCs w:val="22"/>
        </w:rPr>
        <w:t xml:space="preserve"> </w:t>
      </w:r>
      <w:r w:rsidR="00713CA5" w:rsidRPr="006919EA">
        <w:rPr>
          <w:b/>
          <w:bCs/>
          <w:i/>
          <w:iCs/>
          <w:sz w:val="22"/>
          <w:szCs w:val="22"/>
        </w:rPr>
        <w:t>И</w:t>
      </w:r>
      <w:r w:rsidR="001619E7" w:rsidRPr="006919EA">
        <w:rPr>
          <w:b/>
          <w:bCs/>
          <w:i/>
          <w:iCs/>
          <w:sz w:val="22"/>
          <w:szCs w:val="22"/>
        </w:rPr>
        <w:t>З</w:t>
      </w:r>
      <w:r w:rsidR="00713CA5" w:rsidRPr="006919EA">
        <w:rPr>
          <w:b/>
          <w:bCs/>
          <w:i/>
          <w:iCs/>
          <w:sz w:val="22"/>
          <w:szCs w:val="22"/>
        </w:rPr>
        <w:t>Ј</w:t>
      </w:r>
      <w:r w:rsidR="001619E7" w:rsidRPr="006919EA">
        <w:rPr>
          <w:b/>
          <w:bCs/>
          <w:i/>
          <w:iCs/>
          <w:sz w:val="22"/>
          <w:szCs w:val="22"/>
        </w:rPr>
        <w:t xml:space="preserve">АВЕ </w:t>
      </w:r>
      <w:r w:rsidR="00713CA5" w:rsidRPr="006919EA">
        <w:rPr>
          <w:b/>
          <w:bCs/>
          <w:i/>
          <w:iCs/>
          <w:sz w:val="22"/>
          <w:szCs w:val="22"/>
        </w:rPr>
        <w:t>О</w:t>
      </w:r>
      <w:r w:rsidR="001619E7" w:rsidRPr="006919EA">
        <w:rPr>
          <w:b/>
          <w:bCs/>
          <w:i/>
          <w:iCs/>
          <w:sz w:val="22"/>
          <w:szCs w:val="22"/>
        </w:rPr>
        <w:t xml:space="preserve"> </w:t>
      </w:r>
      <w:r w:rsidR="00713CA5" w:rsidRPr="006919EA">
        <w:rPr>
          <w:b/>
          <w:bCs/>
          <w:i/>
          <w:iCs/>
          <w:sz w:val="22"/>
          <w:szCs w:val="22"/>
        </w:rPr>
        <w:t>Н</w:t>
      </w:r>
      <w:r w:rsidR="001619E7" w:rsidRPr="006919EA">
        <w:rPr>
          <w:b/>
          <w:bCs/>
          <w:i/>
          <w:iCs/>
          <w:sz w:val="22"/>
          <w:szCs w:val="22"/>
        </w:rPr>
        <w:t>ЕЗАВ</w:t>
      </w:r>
      <w:r w:rsidR="00713CA5" w:rsidRPr="006919EA">
        <w:rPr>
          <w:b/>
          <w:bCs/>
          <w:i/>
          <w:iCs/>
          <w:sz w:val="22"/>
          <w:szCs w:val="22"/>
        </w:rPr>
        <w:t>ИСНОЈ</w:t>
      </w:r>
      <w:r w:rsidR="001619E7" w:rsidRPr="006919EA">
        <w:rPr>
          <w:b/>
          <w:bCs/>
          <w:i/>
          <w:iCs/>
          <w:sz w:val="22"/>
          <w:szCs w:val="22"/>
        </w:rPr>
        <w:t xml:space="preserve"> </w:t>
      </w:r>
      <w:r w:rsidR="00713CA5" w:rsidRPr="006919EA">
        <w:rPr>
          <w:b/>
          <w:bCs/>
          <w:i/>
          <w:iCs/>
          <w:sz w:val="22"/>
          <w:szCs w:val="22"/>
        </w:rPr>
        <w:t>ПОНУ</w:t>
      </w:r>
      <w:r w:rsidR="001619E7" w:rsidRPr="006919EA">
        <w:rPr>
          <w:b/>
          <w:bCs/>
          <w:i/>
          <w:iCs/>
          <w:sz w:val="22"/>
          <w:szCs w:val="22"/>
        </w:rPr>
        <w:t>Д</w:t>
      </w:r>
      <w:r w:rsidR="00713CA5" w:rsidRPr="006919EA">
        <w:rPr>
          <w:b/>
          <w:bCs/>
          <w:i/>
          <w:iCs/>
          <w:sz w:val="22"/>
          <w:szCs w:val="22"/>
        </w:rPr>
        <w:t>И</w:t>
      </w:r>
    </w:p>
    <w:p w:rsidR="001619E7" w:rsidRPr="006919EA" w:rsidRDefault="001619E7">
      <w:pPr>
        <w:pStyle w:val="BodyText3"/>
        <w:shd w:val="clear" w:color="auto" w:fill="C6D9F1"/>
        <w:spacing w:after="0"/>
        <w:jc w:val="center"/>
        <w:rPr>
          <w:bCs/>
          <w:sz w:val="22"/>
          <w:szCs w:val="22"/>
        </w:rPr>
      </w:pPr>
    </w:p>
    <w:p w:rsidR="001619E7" w:rsidRPr="006919EA" w:rsidRDefault="001619E7">
      <w:pPr>
        <w:pStyle w:val="BodyText3"/>
        <w:spacing w:after="0"/>
        <w:jc w:val="center"/>
        <w:rPr>
          <w:bCs/>
          <w:sz w:val="22"/>
          <w:szCs w:val="22"/>
        </w:rPr>
      </w:pPr>
    </w:p>
    <w:p w:rsidR="001619E7" w:rsidRPr="006919EA" w:rsidRDefault="00713CA5">
      <w:pPr>
        <w:pStyle w:val="BodyText3"/>
        <w:spacing w:after="0"/>
        <w:jc w:val="both"/>
        <w:rPr>
          <w:sz w:val="22"/>
          <w:szCs w:val="22"/>
        </w:rPr>
      </w:pPr>
      <w:r w:rsidRPr="006919EA">
        <w:rPr>
          <w:sz w:val="22"/>
          <w:szCs w:val="22"/>
        </w:rPr>
        <w:t>У</w:t>
      </w:r>
      <w:r w:rsidR="001619E7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складу</w:t>
      </w:r>
      <w:r w:rsidR="001619E7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са</w:t>
      </w:r>
      <w:r w:rsidR="001619E7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чланом</w:t>
      </w:r>
      <w:r w:rsidR="001619E7" w:rsidRPr="006919EA">
        <w:rPr>
          <w:sz w:val="22"/>
          <w:szCs w:val="22"/>
        </w:rPr>
        <w:t xml:space="preserve"> 26. З</w:t>
      </w:r>
      <w:r w:rsidRPr="006919EA">
        <w:rPr>
          <w:sz w:val="22"/>
          <w:szCs w:val="22"/>
        </w:rPr>
        <w:t>акона</w:t>
      </w:r>
      <w:r w:rsidR="001619E7" w:rsidRPr="006919EA">
        <w:rPr>
          <w:sz w:val="22"/>
          <w:szCs w:val="22"/>
        </w:rPr>
        <w:t xml:space="preserve">, ________________________________________, </w:t>
      </w:r>
    </w:p>
    <w:p w:rsidR="001619E7" w:rsidRPr="006919EA" w:rsidRDefault="001619E7">
      <w:pPr>
        <w:pStyle w:val="BodyText3"/>
        <w:spacing w:after="0"/>
        <w:jc w:val="both"/>
        <w:rPr>
          <w:sz w:val="22"/>
          <w:szCs w:val="22"/>
        </w:rPr>
      </w:pPr>
      <w:r w:rsidRPr="006919EA">
        <w:rPr>
          <w:sz w:val="22"/>
          <w:szCs w:val="22"/>
        </w:rPr>
        <w:t xml:space="preserve">                                                                            (</w:t>
      </w:r>
      <w:r w:rsidR="00713CA5" w:rsidRPr="006919EA">
        <w:rPr>
          <w:sz w:val="22"/>
          <w:szCs w:val="22"/>
        </w:rPr>
        <w:t>Назив</w:t>
      </w:r>
      <w:r w:rsidRPr="006919EA">
        <w:rPr>
          <w:sz w:val="22"/>
          <w:szCs w:val="22"/>
        </w:rPr>
        <w:t xml:space="preserve"> </w:t>
      </w:r>
      <w:r w:rsidR="00713CA5" w:rsidRPr="006919EA">
        <w:rPr>
          <w:sz w:val="22"/>
          <w:szCs w:val="22"/>
        </w:rPr>
        <w:t>понуђача</w:t>
      </w:r>
      <w:r w:rsidRPr="006919EA">
        <w:rPr>
          <w:sz w:val="22"/>
          <w:szCs w:val="22"/>
        </w:rPr>
        <w:t>)</w:t>
      </w:r>
    </w:p>
    <w:p w:rsidR="001619E7" w:rsidRPr="006919EA" w:rsidRDefault="00713CA5">
      <w:pPr>
        <w:pStyle w:val="BodyText3"/>
        <w:spacing w:after="0"/>
        <w:jc w:val="both"/>
        <w:rPr>
          <w:w w:val="200"/>
          <w:sz w:val="22"/>
          <w:szCs w:val="22"/>
        </w:rPr>
      </w:pPr>
      <w:r w:rsidRPr="006919EA">
        <w:rPr>
          <w:sz w:val="22"/>
          <w:szCs w:val="22"/>
        </w:rPr>
        <w:t>даје</w:t>
      </w:r>
      <w:r w:rsidR="001619E7" w:rsidRPr="006919EA">
        <w:rPr>
          <w:sz w:val="22"/>
          <w:szCs w:val="22"/>
        </w:rPr>
        <w:t xml:space="preserve">: </w:t>
      </w:r>
    </w:p>
    <w:p w:rsidR="001619E7" w:rsidRPr="006919EA" w:rsidRDefault="001619E7">
      <w:pPr>
        <w:pStyle w:val="BodyText3"/>
        <w:spacing w:before="360" w:after="360"/>
        <w:ind w:firstLine="227"/>
        <w:jc w:val="both"/>
        <w:rPr>
          <w:w w:val="200"/>
          <w:sz w:val="22"/>
          <w:szCs w:val="22"/>
        </w:rPr>
      </w:pPr>
    </w:p>
    <w:p w:rsidR="001619E7" w:rsidRPr="006919EA" w:rsidRDefault="00713CA5">
      <w:pPr>
        <w:pStyle w:val="BodyText3"/>
        <w:spacing w:before="360" w:after="360"/>
        <w:ind w:firstLine="227"/>
        <w:jc w:val="center"/>
        <w:rPr>
          <w:b/>
          <w:bCs/>
          <w:sz w:val="22"/>
          <w:szCs w:val="22"/>
          <w:lang w:val="sr-Cyrl-CS"/>
        </w:rPr>
      </w:pPr>
      <w:r w:rsidRPr="006919EA">
        <w:rPr>
          <w:b/>
          <w:bCs/>
          <w:sz w:val="22"/>
          <w:szCs w:val="22"/>
          <w:lang w:val="sr-Cyrl-CS"/>
        </w:rPr>
        <w:t>И</w:t>
      </w:r>
      <w:r w:rsidR="001619E7" w:rsidRPr="006919EA">
        <w:rPr>
          <w:b/>
          <w:bCs/>
          <w:sz w:val="22"/>
          <w:szCs w:val="22"/>
          <w:lang w:val="sr-Cyrl-CS"/>
        </w:rPr>
        <w:t>З</w:t>
      </w:r>
      <w:r w:rsidRPr="006919EA">
        <w:rPr>
          <w:b/>
          <w:bCs/>
          <w:sz w:val="22"/>
          <w:szCs w:val="22"/>
          <w:lang w:val="sr-Cyrl-CS"/>
        </w:rPr>
        <w:t>Ј</w:t>
      </w:r>
      <w:r w:rsidR="001619E7" w:rsidRPr="006919EA">
        <w:rPr>
          <w:b/>
          <w:bCs/>
          <w:sz w:val="22"/>
          <w:szCs w:val="22"/>
          <w:lang w:val="sr-Cyrl-CS"/>
        </w:rPr>
        <w:t>АВ</w:t>
      </w:r>
      <w:r w:rsidRPr="006919EA">
        <w:rPr>
          <w:b/>
          <w:bCs/>
          <w:sz w:val="22"/>
          <w:szCs w:val="22"/>
          <w:lang w:val="sr-Cyrl-CS"/>
        </w:rPr>
        <w:t>У</w:t>
      </w:r>
      <w:r w:rsidR="001619E7" w:rsidRPr="006919EA">
        <w:rPr>
          <w:b/>
          <w:bCs/>
          <w:sz w:val="22"/>
          <w:szCs w:val="22"/>
          <w:lang w:val="sr-Cyrl-CS"/>
        </w:rPr>
        <w:t xml:space="preserve"> </w:t>
      </w:r>
    </w:p>
    <w:p w:rsidR="001619E7" w:rsidRPr="006919EA" w:rsidRDefault="00713CA5">
      <w:pPr>
        <w:pStyle w:val="BodyText3"/>
        <w:spacing w:before="360" w:after="360"/>
        <w:ind w:firstLine="227"/>
        <w:jc w:val="center"/>
        <w:rPr>
          <w:bCs/>
          <w:sz w:val="22"/>
          <w:szCs w:val="22"/>
        </w:rPr>
      </w:pPr>
      <w:r w:rsidRPr="006919EA">
        <w:rPr>
          <w:b/>
          <w:bCs/>
          <w:sz w:val="22"/>
          <w:szCs w:val="22"/>
          <w:lang w:val="sr-Cyrl-CS"/>
        </w:rPr>
        <w:t>О</w:t>
      </w:r>
      <w:r w:rsidR="001619E7" w:rsidRPr="006919EA">
        <w:rPr>
          <w:b/>
          <w:bCs/>
          <w:sz w:val="22"/>
          <w:szCs w:val="22"/>
          <w:lang w:val="sr-Cyrl-CS"/>
        </w:rPr>
        <w:t xml:space="preserve"> </w:t>
      </w:r>
      <w:r w:rsidRPr="006919EA">
        <w:rPr>
          <w:b/>
          <w:bCs/>
          <w:sz w:val="22"/>
          <w:szCs w:val="22"/>
          <w:lang w:val="sr-Cyrl-CS"/>
        </w:rPr>
        <w:t>Н</w:t>
      </w:r>
      <w:r w:rsidR="001619E7" w:rsidRPr="006919EA">
        <w:rPr>
          <w:b/>
          <w:bCs/>
          <w:sz w:val="22"/>
          <w:szCs w:val="22"/>
          <w:lang w:val="sr-Cyrl-CS"/>
        </w:rPr>
        <w:t>ЕЗАВ</w:t>
      </w:r>
      <w:r w:rsidRPr="006919EA">
        <w:rPr>
          <w:b/>
          <w:bCs/>
          <w:sz w:val="22"/>
          <w:szCs w:val="22"/>
          <w:lang w:val="sr-Cyrl-CS"/>
        </w:rPr>
        <w:t>ИСНОЈ</w:t>
      </w:r>
      <w:r w:rsidR="001619E7" w:rsidRPr="006919EA">
        <w:rPr>
          <w:b/>
          <w:bCs/>
          <w:sz w:val="22"/>
          <w:szCs w:val="22"/>
        </w:rPr>
        <w:t xml:space="preserve"> </w:t>
      </w:r>
      <w:r w:rsidRPr="006919EA">
        <w:rPr>
          <w:b/>
          <w:bCs/>
          <w:sz w:val="22"/>
          <w:szCs w:val="22"/>
        </w:rPr>
        <w:t>ПОНУ</w:t>
      </w:r>
      <w:r w:rsidR="001619E7" w:rsidRPr="006919EA">
        <w:rPr>
          <w:b/>
          <w:bCs/>
          <w:sz w:val="22"/>
          <w:szCs w:val="22"/>
        </w:rPr>
        <w:t>Д</w:t>
      </w:r>
      <w:r w:rsidRPr="006919EA">
        <w:rPr>
          <w:b/>
          <w:bCs/>
          <w:sz w:val="22"/>
          <w:szCs w:val="22"/>
        </w:rPr>
        <w:t>И</w:t>
      </w:r>
    </w:p>
    <w:p w:rsidR="001619E7" w:rsidRPr="006919EA" w:rsidRDefault="001619E7">
      <w:pPr>
        <w:pStyle w:val="BodyText3"/>
        <w:spacing w:after="0"/>
        <w:jc w:val="both"/>
        <w:rPr>
          <w:bCs/>
          <w:sz w:val="22"/>
          <w:szCs w:val="22"/>
        </w:rPr>
      </w:pPr>
    </w:p>
    <w:p w:rsidR="001619E7" w:rsidRPr="006919EA" w:rsidRDefault="001619E7">
      <w:pPr>
        <w:pStyle w:val="BodyText3"/>
        <w:spacing w:after="0"/>
        <w:jc w:val="both"/>
        <w:rPr>
          <w:bCs/>
          <w:sz w:val="22"/>
          <w:szCs w:val="22"/>
        </w:rPr>
      </w:pPr>
    </w:p>
    <w:p w:rsidR="001619E7" w:rsidRPr="006919EA" w:rsidRDefault="001619E7">
      <w:pPr>
        <w:jc w:val="both"/>
        <w:rPr>
          <w:sz w:val="22"/>
          <w:szCs w:val="22"/>
        </w:rPr>
      </w:pPr>
      <w:r w:rsidRPr="006919EA">
        <w:rPr>
          <w:sz w:val="22"/>
          <w:szCs w:val="22"/>
        </w:rPr>
        <w:tab/>
      </w:r>
      <w:r w:rsidRPr="006919EA">
        <w:rPr>
          <w:sz w:val="22"/>
          <w:szCs w:val="22"/>
        </w:rPr>
        <w:tab/>
      </w:r>
      <w:r w:rsidRPr="006919EA">
        <w:rPr>
          <w:sz w:val="22"/>
          <w:szCs w:val="22"/>
        </w:rPr>
        <w:tab/>
      </w:r>
      <w:r w:rsidRPr="006919EA">
        <w:rPr>
          <w:bCs/>
          <w:sz w:val="22"/>
          <w:szCs w:val="22"/>
        </w:rPr>
        <w:t xml:space="preserve"> </w:t>
      </w:r>
    </w:p>
    <w:p w:rsidR="001619E7" w:rsidRPr="006919EA" w:rsidRDefault="00713CA5">
      <w:pPr>
        <w:jc w:val="both"/>
        <w:rPr>
          <w:bCs/>
          <w:sz w:val="22"/>
          <w:szCs w:val="22"/>
        </w:rPr>
      </w:pPr>
      <w:r w:rsidRPr="006919EA">
        <w:rPr>
          <w:sz w:val="22"/>
          <w:szCs w:val="22"/>
        </w:rPr>
        <w:t>Под</w:t>
      </w:r>
      <w:r w:rsidR="001619E7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пуном</w:t>
      </w:r>
      <w:r w:rsidR="001619E7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материјалном</w:t>
      </w:r>
      <w:r w:rsidR="001619E7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и</w:t>
      </w:r>
      <w:r w:rsidR="001619E7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кривичном</w:t>
      </w:r>
      <w:r w:rsidR="001619E7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одговорношћу</w:t>
      </w:r>
      <w:r w:rsidR="001619E7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п</w:t>
      </w:r>
      <w:r w:rsidRPr="006919EA">
        <w:rPr>
          <w:bCs/>
          <w:sz w:val="22"/>
          <w:szCs w:val="22"/>
        </w:rPr>
        <w:t>отврђујем</w:t>
      </w:r>
      <w:r w:rsidR="001619E7" w:rsidRPr="006919EA">
        <w:rPr>
          <w:bCs/>
          <w:sz w:val="22"/>
          <w:szCs w:val="22"/>
        </w:rPr>
        <w:t xml:space="preserve"> </w:t>
      </w:r>
      <w:r w:rsidRPr="006919EA">
        <w:rPr>
          <w:bCs/>
          <w:sz w:val="22"/>
          <w:szCs w:val="22"/>
        </w:rPr>
        <w:t>да</w:t>
      </w:r>
      <w:r w:rsidR="001619E7" w:rsidRPr="006919EA">
        <w:rPr>
          <w:bCs/>
          <w:sz w:val="22"/>
          <w:szCs w:val="22"/>
        </w:rPr>
        <w:t xml:space="preserve"> </w:t>
      </w:r>
      <w:r w:rsidRPr="006919EA">
        <w:rPr>
          <w:bCs/>
          <w:sz w:val="22"/>
          <w:szCs w:val="22"/>
        </w:rPr>
        <w:t>сам</w:t>
      </w:r>
      <w:r w:rsidR="001619E7" w:rsidRPr="006919EA">
        <w:rPr>
          <w:bCs/>
          <w:sz w:val="22"/>
          <w:szCs w:val="22"/>
        </w:rPr>
        <w:t xml:space="preserve"> </w:t>
      </w:r>
      <w:r w:rsidRPr="006919EA">
        <w:rPr>
          <w:bCs/>
          <w:sz w:val="22"/>
          <w:szCs w:val="22"/>
        </w:rPr>
        <w:t>понуду</w:t>
      </w:r>
      <w:r w:rsidR="001619E7" w:rsidRPr="006919EA">
        <w:rPr>
          <w:bCs/>
          <w:sz w:val="22"/>
          <w:szCs w:val="22"/>
        </w:rPr>
        <w:t xml:space="preserve"> </w:t>
      </w:r>
      <w:r w:rsidRPr="006919EA">
        <w:rPr>
          <w:bCs/>
          <w:sz w:val="22"/>
          <w:szCs w:val="22"/>
        </w:rPr>
        <w:t>у</w:t>
      </w:r>
      <w:r w:rsidR="001619E7" w:rsidRPr="006919EA">
        <w:rPr>
          <w:bCs/>
          <w:sz w:val="22"/>
          <w:szCs w:val="22"/>
        </w:rPr>
        <w:t xml:space="preserve"> </w:t>
      </w:r>
      <w:r w:rsidRPr="006919EA">
        <w:rPr>
          <w:bCs/>
          <w:sz w:val="22"/>
          <w:szCs w:val="22"/>
          <w:lang w:val="sr-Cyrl-CS"/>
        </w:rPr>
        <w:t>поступку</w:t>
      </w:r>
      <w:r w:rsidR="001619E7" w:rsidRPr="006919EA">
        <w:rPr>
          <w:bCs/>
          <w:sz w:val="22"/>
          <w:szCs w:val="22"/>
        </w:rPr>
        <w:t xml:space="preserve"> </w:t>
      </w:r>
      <w:r w:rsidRPr="006919EA">
        <w:rPr>
          <w:bCs/>
          <w:sz w:val="22"/>
          <w:szCs w:val="22"/>
        </w:rPr>
        <w:t>јавне</w:t>
      </w:r>
      <w:r w:rsidR="001619E7" w:rsidRPr="006919EA">
        <w:rPr>
          <w:bCs/>
          <w:sz w:val="22"/>
          <w:szCs w:val="22"/>
        </w:rPr>
        <w:t xml:space="preserve"> </w:t>
      </w:r>
      <w:r w:rsidRPr="006919EA">
        <w:rPr>
          <w:bCs/>
          <w:sz w:val="22"/>
          <w:szCs w:val="22"/>
        </w:rPr>
        <w:t>набавке</w:t>
      </w:r>
      <w:r w:rsidR="00713F31" w:rsidRPr="006919EA">
        <w:rPr>
          <w:bCs/>
          <w:sz w:val="22"/>
          <w:szCs w:val="22"/>
        </w:rPr>
        <w:t xml:space="preserve"> -</w:t>
      </w:r>
      <w:r w:rsidR="005D133D" w:rsidRPr="006919EA">
        <w:rPr>
          <w:b/>
          <w:color w:val="auto"/>
          <w:sz w:val="22"/>
          <w:szCs w:val="22"/>
        </w:rPr>
        <w:t xml:space="preserve">  </w:t>
      </w:r>
      <w:r w:rsidR="00713F31" w:rsidRPr="006919EA">
        <w:rPr>
          <w:b/>
          <w:sz w:val="22"/>
          <w:szCs w:val="22"/>
          <w:lang w:val="ru-RU"/>
        </w:rPr>
        <w:t xml:space="preserve">избор </w:t>
      </w:r>
      <w:r w:rsidR="006919EA" w:rsidRPr="006919EA">
        <w:rPr>
          <w:rFonts w:eastAsia="Calibri"/>
          <w:b/>
          <w:color w:val="auto"/>
          <w:kern w:val="0"/>
          <w:sz w:val="22"/>
          <w:szCs w:val="22"/>
          <w:lang w:val="ru-RU" w:eastAsia="en-US"/>
        </w:rPr>
        <w:t xml:space="preserve">Партнера </w:t>
      </w:r>
      <w:r w:rsidR="006919EA" w:rsidRPr="006919EA">
        <w:rPr>
          <w:rFonts w:eastAsia="Times New Roman"/>
          <w:b/>
          <w:color w:val="auto"/>
          <w:kern w:val="0"/>
          <w:sz w:val="22"/>
          <w:szCs w:val="22"/>
          <w:lang w:eastAsia="hr-HR"/>
        </w:rPr>
        <w:t>II</w:t>
      </w:r>
      <w:r w:rsidR="006919EA" w:rsidRPr="006919EA">
        <w:rPr>
          <w:rFonts w:eastAsia="Calibri"/>
          <w:b/>
          <w:color w:val="auto"/>
          <w:kern w:val="0"/>
          <w:sz w:val="22"/>
          <w:szCs w:val="22"/>
          <w:lang w:val="ru-RU" w:eastAsia="en-US"/>
        </w:rPr>
        <w:t xml:space="preserve"> у заједничком пружању услуга</w:t>
      </w:r>
      <w:r w:rsidR="00930E28" w:rsidRPr="006919EA">
        <w:rPr>
          <w:b/>
          <w:color w:val="auto"/>
          <w:sz w:val="22"/>
          <w:szCs w:val="22"/>
        </w:rPr>
        <w:t>,</w:t>
      </w:r>
      <w:r w:rsidR="001619E7" w:rsidRPr="006919EA">
        <w:rPr>
          <w:color w:val="auto"/>
          <w:sz w:val="22"/>
          <w:szCs w:val="22"/>
        </w:rPr>
        <w:t xml:space="preserve"> </w:t>
      </w:r>
      <w:r w:rsidR="00853BAE" w:rsidRPr="006919EA">
        <w:rPr>
          <w:b/>
          <w:color w:val="auto"/>
          <w:sz w:val="22"/>
          <w:szCs w:val="22"/>
          <w:lang w:val="sr-Cyrl-RS"/>
        </w:rPr>
        <w:t>5</w:t>
      </w:r>
      <w:r w:rsidR="006919EA" w:rsidRPr="006919EA">
        <w:rPr>
          <w:b/>
          <w:color w:val="auto"/>
          <w:sz w:val="22"/>
          <w:szCs w:val="22"/>
          <w:lang w:val="sr-Cyrl-RS"/>
        </w:rPr>
        <w:t>3</w:t>
      </w:r>
      <w:r w:rsidR="00B00156" w:rsidRPr="006919EA">
        <w:rPr>
          <w:b/>
          <w:color w:val="auto"/>
          <w:sz w:val="22"/>
          <w:szCs w:val="22"/>
        </w:rPr>
        <w:t>/201</w:t>
      </w:r>
      <w:r w:rsidR="0049679A" w:rsidRPr="006919EA">
        <w:rPr>
          <w:b/>
          <w:color w:val="auto"/>
          <w:sz w:val="22"/>
          <w:szCs w:val="22"/>
        </w:rPr>
        <w:t>9</w:t>
      </w:r>
      <w:r w:rsidR="001619E7" w:rsidRPr="006919EA">
        <w:rPr>
          <w:color w:val="auto"/>
          <w:sz w:val="22"/>
          <w:szCs w:val="22"/>
        </w:rPr>
        <w:t xml:space="preserve"> </w:t>
      </w:r>
      <w:r w:rsidRPr="006919EA">
        <w:rPr>
          <w:bCs/>
          <w:color w:val="auto"/>
          <w:sz w:val="22"/>
          <w:szCs w:val="22"/>
        </w:rPr>
        <w:t>поднео</w:t>
      </w:r>
      <w:r w:rsidR="001619E7" w:rsidRPr="006919EA">
        <w:rPr>
          <w:bCs/>
          <w:sz w:val="22"/>
          <w:szCs w:val="22"/>
        </w:rPr>
        <w:t xml:space="preserve"> </w:t>
      </w:r>
      <w:r w:rsidRPr="006919EA">
        <w:rPr>
          <w:bCs/>
          <w:sz w:val="22"/>
          <w:szCs w:val="22"/>
        </w:rPr>
        <w:t>независно</w:t>
      </w:r>
      <w:r w:rsidR="001619E7" w:rsidRPr="006919EA">
        <w:rPr>
          <w:bCs/>
          <w:sz w:val="22"/>
          <w:szCs w:val="22"/>
        </w:rPr>
        <w:t xml:space="preserve">, </w:t>
      </w:r>
      <w:r w:rsidRPr="006919EA">
        <w:rPr>
          <w:bCs/>
          <w:sz w:val="22"/>
          <w:szCs w:val="22"/>
        </w:rPr>
        <w:t>без</w:t>
      </w:r>
      <w:r w:rsidR="001619E7" w:rsidRPr="006919EA">
        <w:rPr>
          <w:bCs/>
          <w:sz w:val="22"/>
          <w:szCs w:val="22"/>
        </w:rPr>
        <w:t xml:space="preserve"> </w:t>
      </w:r>
      <w:r w:rsidRPr="006919EA">
        <w:rPr>
          <w:bCs/>
          <w:sz w:val="22"/>
          <w:szCs w:val="22"/>
        </w:rPr>
        <w:t>договора</w:t>
      </w:r>
      <w:r w:rsidR="001619E7" w:rsidRPr="006919EA">
        <w:rPr>
          <w:bCs/>
          <w:sz w:val="22"/>
          <w:szCs w:val="22"/>
        </w:rPr>
        <w:t xml:space="preserve"> </w:t>
      </w:r>
      <w:r w:rsidRPr="006919EA">
        <w:rPr>
          <w:bCs/>
          <w:sz w:val="22"/>
          <w:szCs w:val="22"/>
        </w:rPr>
        <w:t>са</w:t>
      </w:r>
      <w:r w:rsidR="001619E7" w:rsidRPr="006919EA">
        <w:rPr>
          <w:bCs/>
          <w:sz w:val="22"/>
          <w:szCs w:val="22"/>
        </w:rPr>
        <w:t xml:space="preserve"> </w:t>
      </w:r>
      <w:r w:rsidRPr="006919EA">
        <w:rPr>
          <w:bCs/>
          <w:sz w:val="22"/>
          <w:szCs w:val="22"/>
        </w:rPr>
        <w:t>другим</w:t>
      </w:r>
      <w:r w:rsidR="001619E7" w:rsidRPr="006919EA">
        <w:rPr>
          <w:bCs/>
          <w:sz w:val="22"/>
          <w:szCs w:val="22"/>
        </w:rPr>
        <w:t xml:space="preserve"> </w:t>
      </w:r>
      <w:r w:rsidRPr="006919EA">
        <w:rPr>
          <w:bCs/>
          <w:sz w:val="22"/>
          <w:szCs w:val="22"/>
        </w:rPr>
        <w:t>понуђачима</w:t>
      </w:r>
      <w:r w:rsidR="001619E7" w:rsidRPr="006919EA">
        <w:rPr>
          <w:bCs/>
          <w:sz w:val="22"/>
          <w:szCs w:val="22"/>
        </w:rPr>
        <w:t xml:space="preserve"> </w:t>
      </w:r>
      <w:r w:rsidRPr="006919EA">
        <w:rPr>
          <w:bCs/>
          <w:sz w:val="22"/>
          <w:szCs w:val="22"/>
        </w:rPr>
        <w:t>или</w:t>
      </w:r>
      <w:r w:rsidR="001619E7" w:rsidRPr="006919EA">
        <w:rPr>
          <w:bCs/>
          <w:sz w:val="22"/>
          <w:szCs w:val="22"/>
        </w:rPr>
        <w:t xml:space="preserve"> </w:t>
      </w:r>
      <w:r w:rsidRPr="006919EA">
        <w:rPr>
          <w:bCs/>
          <w:sz w:val="22"/>
          <w:szCs w:val="22"/>
        </w:rPr>
        <w:t>заинтересованим</w:t>
      </w:r>
      <w:r w:rsidR="001619E7" w:rsidRPr="006919EA">
        <w:rPr>
          <w:bCs/>
          <w:sz w:val="22"/>
          <w:szCs w:val="22"/>
        </w:rPr>
        <w:t xml:space="preserve"> </w:t>
      </w:r>
      <w:r w:rsidRPr="006919EA">
        <w:rPr>
          <w:bCs/>
          <w:sz w:val="22"/>
          <w:szCs w:val="22"/>
        </w:rPr>
        <w:t>лицима</w:t>
      </w:r>
      <w:r w:rsidR="001619E7" w:rsidRPr="006919EA">
        <w:rPr>
          <w:bCs/>
          <w:sz w:val="22"/>
          <w:szCs w:val="22"/>
        </w:rPr>
        <w:t>.</w:t>
      </w:r>
    </w:p>
    <w:p w:rsidR="001619E7" w:rsidRPr="006919EA" w:rsidRDefault="001619E7">
      <w:pPr>
        <w:jc w:val="both"/>
        <w:rPr>
          <w:bCs/>
          <w:sz w:val="22"/>
          <w:szCs w:val="22"/>
        </w:rPr>
      </w:pPr>
    </w:p>
    <w:p w:rsidR="001619E7" w:rsidRPr="006919EA" w:rsidRDefault="001619E7">
      <w:pPr>
        <w:jc w:val="both"/>
        <w:rPr>
          <w:bCs/>
          <w:sz w:val="22"/>
          <w:szCs w:val="22"/>
        </w:rPr>
      </w:pPr>
    </w:p>
    <w:p w:rsidR="001619E7" w:rsidRPr="006919EA" w:rsidRDefault="001619E7">
      <w:pPr>
        <w:pStyle w:val="BodyText3"/>
        <w:spacing w:after="0"/>
        <w:ind w:firstLine="227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1619E7" w:rsidRPr="006919EA">
        <w:tc>
          <w:tcPr>
            <w:tcW w:w="3080" w:type="dxa"/>
            <w:shd w:val="clear" w:color="auto" w:fill="auto"/>
            <w:vAlign w:val="center"/>
          </w:tcPr>
          <w:p w:rsidR="001619E7" w:rsidRPr="006919EA" w:rsidRDefault="001619E7">
            <w:pPr>
              <w:pStyle w:val="BodyText2"/>
              <w:spacing w:line="100" w:lineRule="atLeast"/>
              <w:jc w:val="center"/>
              <w:rPr>
                <w:sz w:val="22"/>
                <w:szCs w:val="22"/>
              </w:rPr>
            </w:pPr>
            <w:r w:rsidRPr="006919EA">
              <w:rPr>
                <w:sz w:val="22"/>
                <w:szCs w:val="22"/>
              </w:rPr>
              <w:t>Д</w:t>
            </w:r>
            <w:r w:rsidR="00713CA5" w:rsidRPr="006919EA">
              <w:rPr>
                <w:sz w:val="22"/>
                <w:szCs w:val="22"/>
              </w:rPr>
              <w:t>атум</w:t>
            </w:r>
            <w:r w:rsidRPr="006919EA">
              <w:rPr>
                <w:sz w:val="22"/>
                <w:szCs w:val="22"/>
              </w:rPr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619E7" w:rsidRPr="006919EA" w:rsidRDefault="00713CA5">
            <w:pPr>
              <w:pStyle w:val="BodyText2"/>
              <w:spacing w:line="100" w:lineRule="atLeast"/>
              <w:jc w:val="center"/>
              <w:rPr>
                <w:sz w:val="22"/>
                <w:szCs w:val="22"/>
              </w:rPr>
            </w:pPr>
            <w:r w:rsidRPr="006919EA">
              <w:rPr>
                <w:sz w:val="22"/>
                <w:szCs w:val="22"/>
              </w:rPr>
              <w:t>М</w:t>
            </w:r>
            <w:r w:rsidR="001619E7" w:rsidRPr="006919EA">
              <w:rPr>
                <w:sz w:val="22"/>
                <w:szCs w:val="22"/>
              </w:rPr>
              <w:t>.</w:t>
            </w:r>
            <w:r w:rsidRPr="006919EA">
              <w:rPr>
                <w:sz w:val="22"/>
                <w:szCs w:val="22"/>
              </w:rPr>
              <w:t>П</w:t>
            </w:r>
            <w:r w:rsidR="001619E7" w:rsidRPr="006919EA">
              <w:rPr>
                <w:sz w:val="22"/>
                <w:szCs w:val="22"/>
              </w:rPr>
              <w:t>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1619E7" w:rsidRPr="006919EA" w:rsidRDefault="00713CA5">
            <w:pPr>
              <w:pStyle w:val="BodyText2"/>
              <w:spacing w:line="100" w:lineRule="atLeast"/>
              <w:jc w:val="center"/>
              <w:rPr>
                <w:sz w:val="22"/>
                <w:szCs w:val="22"/>
              </w:rPr>
            </w:pPr>
            <w:r w:rsidRPr="006919EA">
              <w:rPr>
                <w:sz w:val="22"/>
                <w:szCs w:val="22"/>
              </w:rPr>
              <w:t>Потпис</w:t>
            </w:r>
            <w:r w:rsidR="001619E7" w:rsidRPr="006919EA">
              <w:rPr>
                <w:sz w:val="22"/>
                <w:szCs w:val="22"/>
              </w:rPr>
              <w:t xml:space="preserve"> </w:t>
            </w:r>
            <w:r w:rsidRPr="006919EA">
              <w:rPr>
                <w:sz w:val="22"/>
                <w:szCs w:val="22"/>
              </w:rPr>
              <w:t>понуђача</w:t>
            </w:r>
          </w:p>
        </w:tc>
      </w:tr>
      <w:tr w:rsidR="001619E7" w:rsidRPr="006919EA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1619E7" w:rsidRPr="006919EA" w:rsidRDefault="001619E7">
            <w:pPr>
              <w:pStyle w:val="BodyText2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065" w:type="dxa"/>
            <w:shd w:val="clear" w:color="auto" w:fill="auto"/>
          </w:tcPr>
          <w:p w:rsidR="001619E7" w:rsidRPr="006919EA" w:rsidRDefault="001619E7">
            <w:pPr>
              <w:pStyle w:val="BodyText2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1619E7" w:rsidRPr="006919EA" w:rsidRDefault="001619E7">
            <w:pPr>
              <w:pStyle w:val="BodyText2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</w:tbl>
    <w:p w:rsidR="001619E7" w:rsidRPr="006919EA" w:rsidRDefault="001619E7">
      <w:pPr>
        <w:pStyle w:val="BodyText3"/>
        <w:spacing w:after="0"/>
        <w:ind w:firstLine="227"/>
        <w:jc w:val="both"/>
        <w:rPr>
          <w:sz w:val="22"/>
          <w:szCs w:val="22"/>
        </w:rPr>
      </w:pPr>
    </w:p>
    <w:p w:rsidR="001619E7" w:rsidRPr="006919EA" w:rsidRDefault="001619E7">
      <w:pPr>
        <w:pStyle w:val="BodyText2"/>
        <w:spacing w:line="100" w:lineRule="atLeast"/>
        <w:ind w:firstLine="227"/>
        <w:jc w:val="both"/>
        <w:rPr>
          <w:i/>
          <w:color w:val="auto"/>
          <w:sz w:val="22"/>
          <w:szCs w:val="22"/>
        </w:rPr>
      </w:pPr>
    </w:p>
    <w:p w:rsidR="005D133D" w:rsidRPr="006919EA" w:rsidRDefault="005D133D">
      <w:pPr>
        <w:pStyle w:val="BodyText2"/>
        <w:spacing w:line="100" w:lineRule="atLeast"/>
        <w:ind w:firstLine="227"/>
        <w:jc w:val="both"/>
        <w:rPr>
          <w:i/>
          <w:color w:val="auto"/>
          <w:sz w:val="22"/>
          <w:szCs w:val="22"/>
        </w:rPr>
      </w:pPr>
    </w:p>
    <w:p w:rsidR="005D133D" w:rsidRPr="006919EA" w:rsidRDefault="005D133D">
      <w:pPr>
        <w:pStyle w:val="BodyText2"/>
        <w:spacing w:line="100" w:lineRule="atLeast"/>
        <w:ind w:firstLine="227"/>
        <w:jc w:val="both"/>
        <w:rPr>
          <w:i/>
          <w:color w:val="auto"/>
          <w:sz w:val="22"/>
          <w:szCs w:val="22"/>
        </w:rPr>
      </w:pPr>
    </w:p>
    <w:p w:rsidR="005D133D" w:rsidRPr="006919EA" w:rsidRDefault="005D133D">
      <w:pPr>
        <w:pStyle w:val="BodyText2"/>
        <w:spacing w:line="100" w:lineRule="atLeast"/>
        <w:ind w:firstLine="227"/>
        <w:jc w:val="both"/>
        <w:rPr>
          <w:i/>
          <w:color w:val="auto"/>
          <w:sz w:val="22"/>
          <w:szCs w:val="22"/>
        </w:rPr>
      </w:pPr>
    </w:p>
    <w:p w:rsidR="005D133D" w:rsidRPr="006919EA" w:rsidRDefault="005D133D">
      <w:pPr>
        <w:pStyle w:val="BodyText2"/>
        <w:spacing w:line="100" w:lineRule="atLeast"/>
        <w:ind w:firstLine="227"/>
        <w:jc w:val="both"/>
        <w:rPr>
          <w:i/>
          <w:color w:val="auto"/>
          <w:sz w:val="22"/>
          <w:szCs w:val="22"/>
        </w:rPr>
      </w:pPr>
    </w:p>
    <w:p w:rsidR="005D133D" w:rsidRPr="006919EA" w:rsidRDefault="005D133D">
      <w:pPr>
        <w:pStyle w:val="BodyText2"/>
        <w:spacing w:line="100" w:lineRule="atLeast"/>
        <w:ind w:firstLine="227"/>
        <w:jc w:val="both"/>
        <w:rPr>
          <w:i/>
          <w:color w:val="auto"/>
          <w:sz w:val="22"/>
          <w:szCs w:val="22"/>
        </w:rPr>
      </w:pPr>
    </w:p>
    <w:p w:rsidR="005D133D" w:rsidRPr="006919EA" w:rsidRDefault="005D133D">
      <w:pPr>
        <w:pStyle w:val="BodyText2"/>
        <w:spacing w:line="100" w:lineRule="atLeast"/>
        <w:ind w:firstLine="227"/>
        <w:jc w:val="both"/>
        <w:rPr>
          <w:i/>
          <w:color w:val="auto"/>
          <w:sz w:val="22"/>
          <w:szCs w:val="22"/>
        </w:rPr>
      </w:pPr>
    </w:p>
    <w:p w:rsidR="005D133D" w:rsidRPr="006919EA" w:rsidRDefault="005D133D">
      <w:pPr>
        <w:pStyle w:val="BodyText2"/>
        <w:spacing w:line="100" w:lineRule="atLeast"/>
        <w:ind w:firstLine="227"/>
        <w:jc w:val="both"/>
        <w:rPr>
          <w:i/>
          <w:color w:val="auto"/>
          <w:sz w:val="22"/>
          <w:szCs w:val="22"/>
        </w:rPr>
      </w:pPr>
    </w:p>
    <w:p w:rsidR="005D133D" w:rsidRPr="006919EA" w:rsidRDefault="005D133D">
      <w:pPr>
        <w:pStyle w:val="BodyText2"/>
        <w:spacing w:line="100" w:lineRule="atLeast"/>
        <w:ind w:firstLine="227"/>
        <w:jc w:val="both"/>
        <w:rPr>
          <w:i/>
          <w:color w:val="auto"/>
          <w:sz w:val="22"/>
          <w:szCs w:val="22"/>
        </w:rPr>
      </w:pPr>
    </w:p>
    <w:p w:rsidR="000A6E38" w:rsidRPr="006919EA" w:rsidRDefault="000A6E38">
      <w:pPr>
        <w:pStyle w:val="BodyText2"/>
        <w:spacing w:line="100" w:lineRule="atLeast"/>
        <w:ind w:firstLine="227"/>
        <w:jc w:val="both"/>
        <w:rPr>
          <w:i/>
          <w:color w:val="auto"/>
          <w:sz w:val="22"/>
          <w:szCs w:val="22"/>
        </w:rPr>
      </w:pPr>
    </w:p>
    <w:p w:rsidR="000A6E38" w:rsidRPr="006919EA" w:rsidRDefault="000A6E38">
      <w:pPr>
        <w:pStyle w:val="BodyText2"/>
        <w:spacing w:line="100" w:lineRule="atLeast"/>
        <w:ind w:firstLine="227"/>
        <w:jc w:val="both"/>
        <w:rPr>
          <w:i/>
          <w:color w:val="auto"/>
          <w:sz w:val="22"/>
          <w:szCs w:val="22"/>
        </w:rPr>
      </w:pPr>
    </w:p>
    <w:p w:rsidR="000A6E38" w:rsidRPr="006919EA" w:rsidRDefault="000A6E38">
      <w:pPr>
        <w:pStyle w:val="BodyText2"/>
        <w:spacing w:line="100" w:lineRule="atLeast"/>
        <w:ind w:firstLine="227"/>
        <w:jc w:val="both"/>
        <w:rPr>
          <w:i/>
          <w:color w:val="auto"/>
          <w:sz w:val="22"/>
          <w:szCs w:val="22"/>
        </w:rPr>
      </w:pPr>
    </w:p>
    <w:p w:rsidR="000A6E38" w:rsidRPr="006919EA" w:rsidRDefault="000A6E38">
      <w:pPr>
        <w:pStyle w:val="BodyText2"/>
        <w:spacing w:line="100" w:lineRule="atLeast"/>
        <w:ind w:firstLine="227"/>
        <w:jc w:val="both"/>
        <w:rPr>
          <w:i/>
          <w:color w:val="auto"/>
          <w:sz w:val="22"/>
          <w:szCs w:val="22"/>
        </w:rPr>
      </w:pPr>
    </w:p>
    <w:p w:rsidR="000A6E38" w:rsidRDefault="000A6E38">
      <w:pPr>
        <w:pStyle w:val="BodyText2"/>
        <w:spacing w:line="100" w:lineRule="atLeast"/>
        <w:ind w:firstLine="227"/>
        <w:jc w:val="both"/>
        <w:rPr>
          <w:i/>
          <w:color w:val="auto"/>
          <w:sz w:val="22"/>
          <w:szCs w:val="22"/>
          <w:lang w:val="sr-Cyrl-RS"/>
        </w:rPr>
      </w:pPr>
    </w:p>
    <w:p w:rsidR="006919EA" w:rsidRDefault="006919EA">
      <w:pPr>
        <w:pStyle w:val="BodyText2"/>
        <w:spacing w:line="100" w:lineRule="atLeast"/>
        <w:ind w:firstLine="227"/>
        <w:jc w:val="both"/>
        <w:rPr>
          <w:i/>
          <w:color w:val="auto"/>
          <w:sz w:val="22"/>
          <w:szCs w:val="22"/>
          <w:lang w:val="sr-Cyrl-RS"/>
        </w:rPr>
      </w:pPr>
    </w:p>
    <w:p w:rsidR="006919EA" w:rsidRPr="006919EA" w:rsidRDefault="006919EA">
      <w:pPr>
        <w:pStyle w:val="BodyText2"/>
        <w:spacing w:line="100" w:lineRule="atLeast"/>
        <w:ind w:firstLine="227"/>
        <w:jc w:val="both"/>
        <w:rPr>
          <w:i/>
          <w:color w:val="auto"/>
          <w:sz w:val="22"/>
          <w:szCs w:val="22"/>
          <w:lang w:val="sr-Cyrl-RS"/>
        </w:rPr>
      </w:pPr>
    </w:p>
    <w:p w:rsidR="005D133D" w:rsidRPr="006919EA" w:rsidRDefault="005D133D">
      <w:pPr>
        <w:pStyle w:val="BodyText2"/>
        <w:spacing w:line="100" w:lineRule="atLeast"/>
        <w:ind w:firstLine="227"/>
        <w:jc w:val="both"/>
        <w:rPr>
          <w:i/>
          <w:color w:val="auto"/>
          <w:sz w:val="22"/>
          <w:szCs w:val="22"/>
        </w:rPr>
      </w:pPr>
    </w:p>
    <w:p w:rsidR="00DD5483" w:rsidRPr="006919EA" w:rsidRDefault="00DD1C90" w:rsidP="000A6E38">
      <w:pPr>
        <w:pStyle w:val="ColorfulList-Accent11"/>
        <w:shd w:val="clear" w:color="auto" w:fill="C6D9F1"/>
        <w:ind w:left="360"/>
        <w:jc w:val="both"/>
        <w:rPr>
          <w:bCs/>
          <w:iCs/>
          <w:sz w:val="22"/>
          <w:szCs w:val="22"/>
        </w:rPr>
      </w:pPr>
      <w:r w:rsidRPr="006919EA">
        <w:rPr>
          <w:b/>
          <w:bCs/>
          <w:i/>
          <w:iCs/>
          <w:sz w:val="22"/>
          <w:szCs w:val="22"/>
        </w:rPr>
        <w:lastRenderedPageBreak/>
        <w:t>8</w:t>
      </w:r>
      <w:r w:rsidR="000A6E38" w:rsidRPr="006919EA">
        <w:rPr>
          <w:b/>
          <w:bCs/>
          <w:i/>
          <w:iCs/>
          <w:sz w:val="22"/>
          <w:szCs w:val="22"/>
        </w:rPr>
        <w:t xml:space="preserve"> </w:t>
      </w:r>
      <w:r w:rsidR="00713CA5" w:rsidRPr="006919EA">
        <w:rPr>
          <w:b/>
          <w:bCs/>
          <w:i/>
          <w:iCs/>
          <w:sz w:val="22"/>
          <w:szCs w:val="22"/>
        </w:rPr>
        <w:t>О</w:t>
      </w:r>
      <w:r w:rsidR="00DD5483" w:rsidRPr="006919EA">
        <w:rPr>
          <w:b/>
          <w:bCs/>
          <w:i/>
          <w:iCs/>
          <w:sz w:val="22"/>
          <w:szCs w:val="22"/>
        </w:rPr>
        <w:t>Б</w:t>
      </w:r>
      <w:r w:rsidR="00713CA5" w:rsidRPr="006919EA">
        <w:rPr>
          <w:b/>
          <w:bCs/>
          <w:i/>
          <w:iCs/>
          <w:sz w:val="22"/>
          <w:szCs w:val="22"/>
        </w:rPr>
        <w:t>Р</w:t>
      </w:r>
      <w:r w:rsidR="00DD5483" w:rsidRPr="006919EA">
        <w:rPr>
          <w:b/>
          <w:bCs/>
          <w:i/>
          <w:iCs/>
          <w:sz w:val="22"/>
          <w:szCs w:val="22"/>
        </w:rPr>
        <w:t>АЗА</w:t>
      </w:r>
      <w:r w:rsidR="00713CA5" w:rsidRPr="006919EA">
        <w:rPr>
          <w:b/>
          <w:bCs/>
          <w:i/>
          <w:iCs/>
          <w:sz w:val="22"/>
          <w:szCs w:val="22"/>
        </w:rPr>
        <w:t>Ц</w:t>
      </w:r>
      <w:r w:rsidR="00DD5483" w:rsidRPr="006919EA">
        <w:rPr>
          <w:b/>
          <w:bCs/>
          <w:i/>
          <w:iCs/>
          <w:sz w:val="22"/>
          <w:szCs w:val="22"/>
        </w:rPr>
        <w:t xml:space="preserve"> </w:t>
      </w:r>
      <w:r w:rsidR="00713CA5" w:rsidRPr="006919EA">
        <w:rPr>
          <w:b/>
          <w:bCs/>
          <w:i/>
          <w:iCs/>
          <w:sz w:val="22"/>
          <w:szCs w:val="22"/>
        </w:rPr>
        <w:t>И</w:t>
      </w:r>
      <w:r w:rsidR="00DD5483" w:rsidRPr="006919EA">
        <w:rPr>
          <w:b/>
          <w:bCs/>
          <w:i/>
          <w:iCs/>
          <w:sz w:val="22"/>
          <w:szCs w:val="22"/>
        </w:rPr>
        <w:t>З</w:t>
      </w:r>
      <w:r w:rsidR="00713CA5" w:rsidRPr="006919EA">
        <w:rPr>
          <w:b/>
          <w:bCs/>
          <w:i/>
          <w:iCs/>
          <w:sz w:val="22"/>
          <w:szCs w:val="22"/>
        </w:rPr>
        <w:t>Ј</w:t>
      </w:r>
      <w:r w:rsidR="00DD5483" w:rsidRPr="006919EA">
        <w:rPr>
          <w:b/>
          <w:bCs/>
          <w:i/>
          <w:iCs/>
          <w:sz w:val="22"/>
          <w:szCs w:val="22"/>
        </w:rPr>
        <w:t xml:space="preserve">АВЕ </w:t>
      </w:r>
      <w:r w:rsidR="00713CA5" w:rsidRPr="006919EA">
        <w:rPr>
          <w:b/>
          <w:bCs/>
          <w:i/>
          <w:iCs/>
          <w:sz w:val="22"/>
          <w:szCs w:val="22"/>
        </w:rPr>
        <w:t>О</w:t>
      </w:r>
      <w:r w:rsidR="00DD5483" w:rsidRPr="006919EA">
        <w:rPr>
          <w:b/>
          <w:bCs/>
          <w:i/>
          <w:iCs/>
          <w:sz w:val="22"/>
          <w:szCs w:val="22"/>
        </w:rPr>
        <w:t xml:space="preserve"> </w:t>
      </w:r>
      <w:r w:rsidR="00713CA5" w:rsidRPr="006919EA">
        <w:rPr>
          <w:b/>
          <w:bCs/>
          <w:i/>
          <w:iCs/>
          <w:sz w:val="22"/>
          <w:szCs w:val="22"/>
        </w:rPr>
        <w:t>ИСПУ</w:t>
      </w:r>
      <w:r w:rsidR="00DD5483" w:rsidRPr="006919EA">
        <w:rPr>
          <w:b/>
          <w:bCs/>
          <w:i/>
          <w:iCs/>
          <w:sz w:val="22"/>
          <w:szCs w:val="22"/>
        </w:rPr>
        <w:t>ЊАВАЊ</w:t>
      </w:r>
      <w:r w:rsidR="00713CA5" w:rsidRPr="006919EA">
        <w:rPr>
          <w:b/>
          <w:bCs/>
          <w:i/>
          <w:iCs/>
          <w:sz w:val="22"/>
          <w:szCs w:val="22"/>
        </w:rPr>
        <w:t>У</w:t>
      </w:r>
      <w:r w:rsidR="00DD5483" w:rsidRPr="006919EA">
        <w:rPr>
          <w:b/>
          <w:bCs/>
          <w:i/>
          <w:iCs/>
          <w:sz w:val="22"/>
          <w:szCs w:val="22"/>
        </w:rPr>
        <w:t xml:space="preserve"> </w:t>
      </w:r>
      <w:r w:rsidR="00713CA5" w:rsidRPr="006919EA">
        <w:rPr>
          <w:b/>
          <w:bCs/>
          <w:i/>
          <w:iCs/>
          <w:sz w:val="22"/>
          <w:szCs w:val="22"/>
        </w:rPr>
        <w:t>УСЛО</w:t>
      </w:r>
      <w:r w:rsidR="00DD5483" w:rsidRPr="006919EA">
        <w:rPr>
          <w:b/>
          <w:bCs/>
          <w:i/>
          <w:iCs/>
          <w:sz w:val="22"/>
          <w:szCs w:val="22"/>
        </w:rPr>
        <w:t xml:space="preserve">ВА </w:t>
      </w:r>
      <w:r w:rsidR="006856C2" w:rsidRPr="006919EA">
        <w:rPr>
          <w:b/>
          <w:bCs/>
          <w:i/>
          <w:iCs/>
          <w:sz w:val="22"/>
          <w:szCs w:val="22"/>
        </w:rPr>
        <w:t xml:space="preserve">ЗА </w:t>
      </w:r>
      <w:r w:rsidR="00713CA5" w:rsidRPr="006919EA">
        <w:rPr>
          <w:b/>
          <w:bCs/>
          <w:i/>
          <w:iCs/>
          <w:sz w:val="22"/>
          <w:szCs w:val="22"/>
        </w:rPr>
        <w:t>УЧ</w:t>
      </w:r>
      <w:r w:rsidR="006856C2" w:rsidRPr="006919EA">
        <w:rPr>
          <w:b/>
          <w:bCs/>
          <w:i/>
          <w:iCs/>
          <w:sz w:val="22"/>
          <w:szCs w:val="22"/>
        </w:rPr>
        <w:t>Е</w:t>
      </w:r>
      <w:r w:rsidR="00713CA5" w:rsidRPr="006919EA">
        <w:rPr>
          <w:b/>
          <w:bCs/>
          <w:i/>
          <w:iCs/>
          <w:sz w:val="22"/>
          <w:szCs w:val="22"/>
        </w:rPr>
        <w:t>ШЋ</w:t>
      </w:r>
      <w:r w:rsidR="006856C2" w:rsidRPr="006919EA">
        <w:rPr>
          <w:b/>
          <w:bCs/>
          <w:i/>
          <w:iCs/>
          <w:sz w:val="22"/>
          <w:szCs w:val="22"/>
        </w:rPr>
        <w:t xml:space="preserve">Е </w:t>
      </w:r>
      <w:r w:rsidR="00713CA5" w:rsidRPr="006919EA">
        <w:rPr>
          <w:b/>
          <w:bCs/>
          <w:i/>
          <w:iCs/>
          <w:sz w:val="22"/>
          <w:szCs w:val="22"/>
        </w:rPr>
        <w:t>У</w:t>
      </w:r>
      <w:r w:rsidR="006856C2" w:rsidRPr="006919EA">
        <w:rPr>
          <w:b/>
          <w:bCs/>
          <w:i/>
          <w:iCs/>
          <w:sz w:val="22"/>
          <w:szCs w:val="22"/>
        </w:rPr>
        <w:t xml:space="preserve"> </w:t>
      </w:r>
      <w:r w:rsidR="00713CA5" w:rsidRPr="006919EA">
        <w:rPr>
          <w:b/>
          <w:bCs/>
          <w:i/>
          <w:iCs/>
          <w:sz w:val="22"/>
          <w:szCs w:val="22"/>
        </w:rPr>
        <w:t>ПОСТУПКУ</w:t>
      </w:r>
      <w:r w:rsidR="006856C2" w:rsidRPr="006919EA">
        <w:rPr>
          <w:b/>
          <w:bCs/>
          <w:i/>
          <w:iCs/>
          <w:sz w:val="22"/>
          <w:szCs w:val="22"/>
        </w:rPr>
        <w:t xml:space="preserve"> </w:t>
      </w:r>
      <w:r w:rsidR="00713CA5" w:rsidRPr="006919EA">
        <w:rPr>
          <w:b/>
          <w:bCs/>
          <w:i/>
          <w:iCs/>
          <w:sz w:val="22"/>
          <w:szCs w:val="22"/>
        </w:rPr>
        <w:t>Н</w:t>
      </w:r>
      <w:r w:rsidR="006856C2" w:rsidRPr="006919EA">
        <w:rPr>
          <w:b/>
          <w:bCs/>
          <w:i/>
          <w:iCs/>
          <w:sz w:val="22"/>
          <w:szCs w:val="22"/>
        </w:rPr>
        <w:t>АБАВ</w:t>
      </w:r>
      <w:r w:rsidR="00713CA5" w:rsidRPr="006919EA">
        <w:rPr>
          <w:b/>
          <w:bCs/>
          <w:i/>
          <w:iCs/>
          <w:sz w:val="22"/>
          <w:szCs w:val="22"/>
        </w:rPr>
        <w:t>К</w:t>
      </w:r>
      <w:r w:rsidR="006856C2" w:rsidRPr="006919EA">
        <w:rPr>
          <w:b/>
          <w:bCs/>
          <w:i/>
          <w:iCs/>
          <w:sz w:val="22"/>
          <w:szCs w:val="22"/>
        </w:rPr>
        <w:t xml:space="preserve">Е </w:t>
      </w:r>
      <w:r w:rsidR="00713CA5" w:rsidRPr="006919EA">
        <w:rPr>
          <w:b/>
          <w:bCs/>
          <w:i/>
          <w:iCs/>
          <w:sz w:val="22"/>
          <w:szCs w:val="22"/>
        </w:rPr>
        <w:t>Н</w:t>
      </w:r>
      <w:r w:rsidR="006856C2" w:rsidRPr="006919EA">
        <w:rPr>
          <w:b/>
          <w:bCs/>
          <w:i/>
          <w:iCs/>
          <w:sz w:val="22"/>
          <w:szCs w:val="22"/>
        </w:rPr>
        <w:t xml:space="preserve">А </w:t>
      </w:r>
      <w:r w:rsidR="00713CA5" w:rsidRPr="006919EA">
        <w:rPr>
          <w:b/>
          <w:bCs/>
          <w:i/>
          <w:iCs/>
          <w:sz w:val="22"/>
          <w:szCs w:val="22"/>
        </w:rPr>
        <w:t>КОЈИ</w:t>
      </w:r>
      <w:r w:rsidR="006856C2" w:rsidRPr="006919EA">
        <w:rPr>
          <w:b/>
          <w:bCs/>
          <w:i/>
          <w:iCs/>
          <w:sz w:val="22"/>
          <w:szCs w:val="22"/>
        </w:rPr>
        <w:t xml:space="preserve"> </w:t>
      </w:r>
      <w:r w:rsidR="00713CA5" w:rsidRPr="006919EA">
        <w:rPr>
          <w:b/>
          <w:bCs/>
          <w:i/>
          <w:iCs/>
          <w:sz w:val="22"/>
          <w:szCs w:val="22"/>
        </w:rPr>
        <w:t>С</w:t>
      </w:r>
      <w:r w:rsidR="006856C2" w:rsidRPr="006919EA">
        <w:rPr>
          <w:b/>
          <w:bCs/>
          <w:i/>
          <w:iCs/>
          <w:sz w:val="22"/>
          <w:szCs w:val="22"/>
        </w:rPr>
        <w:t>Е ЗА</w:t>
      </w:r>
      <w:r w:rsidR="00713CA5" w:rsidRPr="006919EA">
        <w:rPr>
          <w:b/>
          <w:bCs/>
          <w:i/>
          <w:iCs/>
          <w:sz w:val="22"/>
          <w:szCs w:val="22"/>
        </w:rPr>
        <w:t>КОН</w:t>
      </w:r>
      <w:r w:rsidR="006856C2" w:rsidRPr="006919EA">
        <w:rPr>
          <w:b/>
          <w:bCs/>
          <w:i/>
          <w:iCs/>
          <w:sz w:val="22"/>
          <w:szCs w:val="22"/>
        </w:rPr>
        <w:t xml:space="preserve"> </w:t>
      </w:r>
      <w:r w:rsidR="00713CA5" w:rsidRPr="006919EA">
        <w:rPr>
          <w:b/>
          <w:bCs/>
          <w:i/>
          <w:iCs/>
          <w:sz w:val="22"/>
          <w:szCs w:val="22"/>
        </w:rPr>
        <w:t>О</w:t>
      </w:r>
      <w:r w:rsidR="006856C2" w:rsidRPr="006919EA">
        <w:rPr>
          <w:b/>
          <w:bCs/>
          <w:i/>
          <w:iCs/>
          <w:sz w:val="22"/>
          <w:szCs w:val="22"/>
        </w:rPr>
        <w:t xml:space="preserve"> </w:t>
      </w:r>
      <w:r w:rsidR="00713CA5" w:rsidRPr="006919EA">
        <w:rPr>
          <w:b/>
          <w:bCs/>
          <w:i/>
          <w:iCs/>
          <w:sz w:val="22"/>
          <w:szCs w:val="22"/>
        </w:rPr>
        <w:t>Ј</w:t>
      </w:r>
      <w:r w:rsidR="006856C2" w:rsidRPr="006919EA">
        <w:rPr>
          <w:b/>
          <w:bCs/>
          <w:i/>
          <w:iCs/>
          <w:sz w:val="22"/>
          <w:szCs w:val="22"/>
        </w:rPr>
        <w:t>АВ</w:t>
      </w:r>
      <w:r w:rsidR="00713CA5" w:rsidRPr="006919EA">
        <w:rPr>
          <w:b/>
          <w:bCs/>
          <w:i/>
          <w:iCs/>
          <w:sz w:val="22"/>
          <w:szCs w:val="22"/>
        </w:rPr>
        <w:t>НИМ</w:t>
      </w:r>
      <w:r w:rsidR="006856C2" w:rsidRPr="006919EA">
        <w:rPr>
          <w:b/>
          <w:bCs/>
          <w:i/>
          <w:iCs/>
          <w:sz w:val="22"/>
          <w:szCs w:val="22"/>
        </w:rPr>
        <w:t xml:space="preserve"> </w:t>
      </w:r>
      <w:r w:rsidR="00713CA5" w:rsidRPr="006919EA">
        <w:rPr>
          <w:b/>
          <w:bCs/>
          <w:i/>
          <w:iCs/>
          <w:sz w:val="22"/>
          <w:szCs w:val="22"/>
        </w:rPr>
        <w:t>Н</w:t>
      </w:r>
      <w:r w:rsidR="006856C2" w:rsidRPr="006919EA">
        <w:rPr>
          <w:b/>
          <w:bCs/>
          <w:i/>
          <w:iCs/>
          <w:sz w:val="22"/>
          <w:szCs w:val="22"/>
        </w:rPr>
        <w:t>АБАВ</w:t>
      </w:r>
      <w:r w:rsidR="00713CA5" w:rsidRPr="006919EA">
        <w:rPr>
          <w:b/>
          <w:bCs/>
          <w:i/>
          <w:iCs/>
          <w:sz w:val="22"/>
          <w:szCs w:val="22"/>
        </w:rPr>
        <w:t>К</w:t>
      </w:r>
      <w:r w:rsidR="006856C2" w:rsidRPr="006919EA">
        <w:rPr>
          <w:b/>
          <w:bCs/>
          <w:i/>
          <w:iCs/>
          <w:sz w:val="22"/>
          <w:szCs w:val="22"/>
        </w:rPr>
        <w:t>А</w:t>
      </w:r>
      <w:r w:rsidR="00713CA5" w:rsidRPr="006919EA">
        <w:rPr>
          <w:b/>
          <w:bCs/>
          <w:i/>
          <w:iCs/>
          <w:sz w:val="22"/>
          <w:szCs w:val="22"/>
        </w:rPr>
        <w:t>М</w:t>
      </w:r>
      <w:r w:rsidR="006856C2" w:rsidRPr="006919EA">
        <w:rPr>
          <w:b/>
          <w:bCs/>
          <w:i/>
          <w:iCs/>
          <w:sz w:val="22"/>
          <w:szCs w:val="22"/>
        </w:rPr>
        <w:t xml:space="preserve">А </w:t>
      </w:r>
      <w:r w:rsidR="00713CA5" w:rsidRPr="006919EA">
        <w:rPr>
          <w:b/>
          <w:bCs/>
          <w:i/>
          <w:iCs/>
          <w:sz w:val="22"/>
          <w:szCs w:val="22"/>
        </w:rPr>
        <w:t>Н</w:t>
      </w:r>
      <w:r w:rsidR="006856C2" w:rsidRPr="006919EA">
        <w:rPr>
          <w:b/>
          <w:bCs/>
          <w:i/>
          <w:iCs/>
          <w:sz w:val="22"/>
          <w:szCs w:val="22"/>
        </w:rPr>
        <w:t xml:space="preserve">Е </w:t>
      </w:r>
      <w:r w:rsidR="00713CA5" w:rsidRPr="006919EA">
        <w:rPr>
          <w:b/>
          <w:bCs/>
          <w:i/>
          <w:iCs/>
          <w:sz w:val="22"/>
          <w:szCs w:val="22"/>
        </w:rPr>
        <w:t>ПРИМ</w:t>
      </w:r>
      <w:r w:rsidR="002D7A97" w:rsidRPr="006919EA">
        <w:rPr>
          <w:b/>
          <w:bCs/>
          <w:i/>
          <w:iCs/>
          <w:sz w:val="22"/>
          <w:szCs w:val="22"/>
        </w:rPr>
        <w:t>ЕЊ</w:t>
      </w:r>
      <w:r w:rsidR="00713CA5" w:rsidRPr="006919EA">
        <w:rPr>
          <w:b/>
          <w:bCs/>
          <w:i/>
          <w:iCs/>
          <w:sz w:val="22"/>
          <w:szCs w:val="22"/>
        </w:rPr>
        <w:t>УЈ</w:t>
      </w:r>
      <w:r w:rsidR="002D7A97" w:rsidRPr="006919EA">
        <w:rPr>
          <w:b/>
          <w:bCs/>
          <w:i/>
          <w:iCs/>
          <w:sz w:val="22"/>
          <w:szCs w:val="22"/>
        </w:rPr>
        <w:t>Е</w:t>
      </w:r>
    </w:p>
    <w:p w:rsidR="00DD5483" w:rsidRPr="006919EA" w:rsidRDefault="00DD5483" w:rsidP="00DD5483">
      <w:pPr>
        <w:jc w:val="center"/>
        <w:rPr>
          <w:b/>
          <w:bCs/>
          <w:sz w:val="22"/>
          <w:szCs w:val="22"/>
        </w:rPr>
      </w:pPr>
    </w:p>
    <w:p w:rsidR="00DD5483" w:rsidRPr="006919EA" w:rsidRDefault="00713CA5" w:rsidP="00DD5483">
      <w:pPr>
        <w:jc w:val="center"/>
        <w:rPr>
          <w:b/>
          <w:bCs/>
          <w:sz w:val="22"/>
          <w:szCs w:val="22"/>
        </w:rPr>
      </w:pPr>
      <w:r w:rsidRPr="006919EA">
        <w:rPr>
          <w:b/>
          <w:bCs/>
          <w:sz w:val="22"/>
          <w:szCs w:val="22"/>
        </w:rPr>
        <w:t>И</w:t>
      </w:r>
      <w:r w:rsidR="00DD5483" w:rsidRPr="006919EA">
        <w:rPr>
          <w:b/>
          <w:bCs/>
          <w:sz w:val="22"/>
          <w:szCs w:val="22"/>
        </w:rPr>
        <w:t>З</w:t>
      </w:r>
      <w:r w:rsidRPr="006919EA">
        <w:rPr>
          <w:b/>
          <w:bCs/>
          <w:sz w:val="22"/>
          <w:szCs w:val="22"/>
        </w:rPr>
        <w:t>Ј</w:t>
      </w:r>
      <w:r w:rsidR="00DD5483" w:rsidRPr="006919EA">
        <w:rPr>
          <w:b/>
          <w:bCs/>
          <w:sz w:val="22"/>
          <w:szCs w:val="22"/>
        </w:rPr>
        <w:t xml:space="preserve">АВА </w:t>
      </w:r>
      <w:r w:rsidRPr="006919EA">
        <w:rPr>
          <w:b/>
          <w:bCs/>
          <w:sz w:val="22"/>
          <w:szCs w:val="22"/>
        </w:rPr>
        <w:t>ПОНУ</w:t>
      </w:r>
      <w:r w:rsidR="00DD5483" w:rsidRPr="006919EA">
        <w:rPr>
          <w:b/>
          <w:bCs/>
          <w:sz w:val="22"/>
          <w:szCs w:val="22"/>
        </w:rPr>
        <w:t>ЂА</w:t>
      </w:r>
      <w:r w:rsidRPr="006919EA">
        <w:rPr>
          <w:b/>
          <w:bCs/>
          <w:sz w:val="22"/>
          <w:szCs w:val="22"/>
        </w:rPr>
        <w:t>Ч</w:t>
      </w:r>
      <w:r w:rsidR="00DD5483" w:rsidRPr="006919EA">
        <w:rPr>
          <w:b/>
          <w:bCs/>
          <w:sz w:val="22"/>
          <w:szCs w:val="22"/>
        </w:rPr>
        <w:t>А</w:t>
      </w:r>
    </w:p>
    <w:p w:rsidR="00DD5483" w:rsidRPr="006919EA" w:rsidRDefault="00713CA5" w:rsidP="00BC3E41">
      <w:pPr>
        <w:jc w:val="center"/>
        <w:rPr>
          <w:b/>
          <w:bCs/>
          <w:sz w:val="22"/>
          <w:szCs w:val="22"/>
        </w:rPr>
      </w:pPr>
      <w:r w:rsidRPr="006919EA">
        <w:rPr>
          <w:b/>
          <w:bCs/>
          <w:sz w:val="22"/>
          <w:szCs w:val="22"/>
        </w:rPr>
        <w:t>О</w:t>
      </w:r>
      <w:r w:rsidR="00DD5483" w:rsidRPr="006919EA">
        <w:rPr>
          <w:b/>
          <w:bCs/>
          <w:sz w:val="22"/>
          <w:szCs w:val="22"/>
        </w:rPr>
        <w:t xml:space="preserve"> </w:t>
      </w:r>
      <w:r w:rsidRPr="006919EA">
        <w:rPr>
          <w:b/>
          <w:bCs/>
          <w:sz w:val="22"/>
          <w:szCs w:val="22"/>
        </w:rPr>
        <w:t>ИСПУ</w:t>
      </w:r>
      <w:r w:rsidR="00DD5483" w:rsidRPr="006919EA">
        <w:rPr>
          <w:b/>
          <w:bCs/>
          <w:sz w:val="22"/>
          <w:szCs w:val="22"/>
        </w:rPr>
        <w:t>ЊАВАЊ</w:t>
      </w:r>
      <w:r w:rsidRPr="006919EA">
        <w:rPr>
          <w:b/>
          <w:bCs/>
          <w:sz w:val="22"/>
          <w:szCs w:val="22"/>
        </w:rPr>
        <w:t>У</w:t>
      </w:r>
      <w:r w:rsidR="00DD5483" w:rsidRPr="006919EA">
        <w:rPr>
          <w:b/>
          <w:bCs/>
          <w:sz w:val="22"/>
          <w:szCs w:val="22"/>
        </w:rPr>
        <w:t xml:space="preserve"> </w:t>
      </w:r>
      <w:r w:rsidRPr="006919EA">
        <w:rPr>
          <w:b/>
          <w:bCs/>
          <w:sz w:val="22"/>
          <w:szCs w:val="22"/>
        </w:rPr>
        <w:t>УСЛО</w:t>
      </w:r>
      <w:r w:rsidR="00DD5483" w:rsidRPr="006919EA">
        <w:rPr>
          <w:b/>
          <w:bCs/>
          <w:sz w:val="22"/>
          <w:szCs w:val="22"/>
        </w:rPr>
        <w:t>ВА ЗА</w:t>
      </w:r>
      <w:r w:rsidR="00BC3E41" w:rsidRPr="006919EA">
        <w:rPr>
          <w:b/>
          <w:bCs/>
          <w:sz w:val="22"/>
          <w:szCs w:val="22"/>
        </w:rPr>
        <w:t xml:space="preserve"> </w:t>
      </w:r>
      <w:r w:rsidRPr="006919EA">
        <w:rPr>
          <w:b/>
          <w:bCs/>
          <w:sz w:val="22"/>
          <w:szCs w:val="22"/>
        </w:rPr>
        <w:t>УЧ</w:t>
      </w:r>
      <w:r w:rsidR="00BC3E41" w:rsidRPr="006919EA">
        <w:rPr>
          <w:b/>
          <w:bCs/>
          <w:sz w:val="22"/>
          <w:szCs w:val="22"/>
        </w:rPr>
        <w:t>Е</w:t>
      </w:r>
      <w:r w:rsidRPr="006919EA">
        <w:rPr>
          <w:b/>
          <w:bCs/>
          <w:sz w:val="22"/>
          <w:szCs w:val="22"/>
        </w:rPr>
        <w:t>ШЋ</w:t>
      </w:r>
      <w:r w:rsidR="00BC3E41" w:rsidRPr="006919EA">
        <w:rPr>
          <w:b/>
          <w:bCs/>
          <w:sz w:val="22"/>
          <w:szCs w:val="22"/>
        </w:rPr>
        <w:t xml:space="preserve">Е </w:t>
      </w:r>
      <w:r w:rsidR="00DD5483" w:rsidRPr="006919EA">
        <w:rPr>
          <w:b/>
          <w:bCs/>
          <w:sz w:val="22"/>
          <w:szCs w:val="22"/>
        </w:rPr>
        <w:t xml:space="preserve"> </w:t>
      </w:r>
      <w:r w:rsidRPr="006919EA">
        <w:rPr>
          <w:b/>
          <w:bCs/>
          <w:sz w:val="22"/>
          <w:szCs w:val="22"/>
        </w:rPr>
        <w:t>У</w:t>
      </w:r>
      <w:r w:rsidR="00DD5483" w:rsidRPr="006919EA">
        <w:rPr>
          <w:b/>
          <w:bCs/>
          <w:sz w:val="22"/>
          <w:szCs w:val="22"/>
        </w:rPr>
        <w:t xml:space="preserve"> </w:t>
      </w:r>
      <w:r w:rsidRPr="006919EA">
        <w:rPr>
          <w:b/>
          <w:bCs/>
          <w:sz w:val="22"/>
          <w:szCs w:val="22"/>
        </w:rPr>
        <w:t>ПОСТУПКУ</w:t>
      </w:r>
      <w:r w:rsidR="00DD5483" w:rsidRPr="006919EA">
        <w:rPr>
          <w:b/>
          <w:bCs/>
          <w:sz w:val="22"/>
          <w:szCs w:val="22"/>
        </w:rPr>
        <w:t xml:space="preserve"> </w:t>
      </w:r>
      <w:r w:rsidRPr="006919EA">
        <w:rPr>
          <w:b/>
          <w:bCs/>
          <w:iCs/>
          <w:sz w:val="22"/>
          <w:szCs w:val="22"/>
        </w:rPr>
        <w:t>Н</w:t>
      </w:r>
      <w:r w:rsidR="00BC3E41" w:rsidRPr="006919EA">
        <w:rPr>
          <w:b/>
          <w:bCs/>
          <w:iCs/>
          <w:sz w:val="22"/>
          <w:szCs w:val="22"/>
        </w:rPr>
        <w:t>АБАВ</w:t>
      </w:r>
      <w:r w:rsidRPr="006919EA">
        <w:rPr>
          <w:b/>
          <w:bCs/>
          <w:iCs/>
          <w:sz w:val="22"/>
          <w:szCs w:val="22"/>
        </w:rPr>
        <w:t>К</w:t>
      </w:r>
      <w:r w:rsidR="00BC3E41" w:rsidRPr="006919EA">
        <w:rPr>
          <w:b/>
          <w:bCs/>
          <w:iCs/>
          <w:sz w:val="22"/>
          <w:szCs w:val="22"/>
        </w:rPr>
        <w:t xml:space="preserve">Е </w:t>
      </w:r>
      <w:r w:rsidRPr="006919EA">
        <w:rPr>
          <w:b/>
          <w:bCs/>
          <w:iCs/>
          <w:sz w:val="22"/>
          <w:szCs w:val="22"/>
        </w:rPr>
        <w:t>Н</w:t>
      </w:r>
      <w:r w:rsidR="00BC3E41" w:rsidRPr="006919EA">
        <w:rPr>
          <w:b/>
          <w:bCs/>
          <w:iCs/>
          <w:sz w:val="22"/>
          <w:szCs w:val="22"/>
        </w:rPr>
        <w:t xml:space="preserve">А </w:t>
      </w:r>
      <w:r w:rsidRPr="006919EA">
        <w:rPr>
          <w:b/>
          <w:bCs/>
          <w:iCs/>
          <w:sz w:val="22"/>
          <w:szCs w:val="22"/>
        </w:rPr>
        <w:t>КОЈИ</w:t>
      </w:r>
      <w:r w:rsidR="00BC3E41" w:rsidRPr="006919EA">
        <w:rPr>
          <w:b/>
          <w:bCs/>
          <w:iCs/>
          <w:sz w:val="22"/>
          <w:szCs w:val="22"/>
        </w:rPr>
        <w:t xml:space="preserve"> </w:t>
      </w:r>
      <w:r w:rsidRPr="006919EA">
        <w:rPr>
          <w:b/>
          <w:bCs/>
          <w:iCs/>
          <w:sz w:val="22"/>
          <w:szCs w:val="22"/>
        </w:rPr>
        <w:t>С</w:t>
      </w:r>
      <w:r w:rsidR="00BC3E41" w:rsidRPr="006919EA">
        <w:rPr>
          <w:b/>
          <w:bCs/>
          <w:iCs/>
          <w:sz w:val="22"/>
          <w:szCs w:val="22"/>
        </w:rPr>
        <w:t>Е ЗА</w:t>
      </w:r>
      <w:r w:rsidRPr="006919EA">
        <w:rPr>
          <w:b/>
          <w:bCs/>
          <w:iCs/>
          <w:sz w:val="22"/>
          <w:szCs w:val="22"/>
        </w:rPr>
        <w:t>КОН</w:t>
      </w:r>
      <w:r w:rsidR="00BC3E41" w:rsidRPr="006919EA">
        <w:rPr>
          <w:b/>
          <w:bCs/>
          <w:iCs/>
          <w:sz w:val="22"/>
          <w:szCs w:val="22"/>
        </w:rPr>
        <w:t xml:space="preserve"> </w:t>
      </w:r>
      <w:r w:rsidRPr="006919EA">
        <w:rPr>
          <w:b/>
          <w:bCs/>
          <w:iCs/>
          <w:sz w:val="22"/>
          <w:szCs w:val="22"/>
        </w:rPr>
        <w:t>О</w:t>
      </w:r>
      <w:r w:rsidR="00BC3E41" w:rsidRPr="006919EA">
        <w:rPr>
          <w:b/>
          <w:bCs/>
          <w:iCs/>
          <w:sz w:val="22"/>
          <w:szCs w:val="22"/>
        </w:rPr>
        <w:t xml:space="preserve"> </w:t>
      </w:r>
      <w:r w:rsidRPr="006919EA">
        <w:rPr>
          <w:b/>
          <w:bCs/>
          <w:iCs/>
          <w:sz w:val="22"/>
          <w:szCs w:val="22"/>
        </w:rPr>
        <w:t>Ј</w:t>
      </w:r>
      <w:r w:rsidR="00BC3E41" w:rsidRPr="006919EA">
        <w:rPr>
          <w:b/>
          <w:bCs/>
          <w:iCs/>
          <w:sz w:val="22"/>
          <w:szCs w:val="22"/>
        </w:rPr>
        <w:t>АВ</w:t>
      </w:r>
      <w:r w:rsidRPr="006919EA">
        <w:rPr>
          <w:b/>
          <w:bCs/>
          <w:iCs/>
          <w:sz w:val="22"/>
          <w:szCs w:val="22"/>
        </w:rPr>
        <w:t>НИМ</w:t>
      </w:r>
      <w:r w:rsidR="00BC3E41" w:rsidRPr="006919EA">
        <w:rPr>
          <w:b/>
          <w:bCs/>
          <w:iCs/>
          <w:sz w:val="22"/>
          <w:szCs w:val="22"/>
        </w:rPr>
        <w:t xml:space="preserve"> </w:t>
      </w:r>
      <w:r w:rsidRPr="006919EA">
        <w:rPr>
          <w:b/>
          <w:bCs/>
          <w:iCs/>
          <w:sz w:val="22"/>
          <w:szCs w:val="22"/>
        </w:rPr>
        <w:t>Н</w:t>
      </w:r>
      <w:r w:rsidR="00BC3E41" w:rsidRPr="006919EA">
        <w:rPr>
          <w:b/>
          <w:bCs/>
          <w:iCs/>
          <w:sz w:val="22"/>
          <w:szCs w:val="22"/>
        </w:rPr>
        <w:t>АБАВ</w:t>
      </w:r>
      <w:r w:rsidRPr="006919EA">
        <w:rPr>
          <w:b/>
          <w:bCs/>
          <w:iCs/>
          <w:sz w:val="22"/>
          <w:szCs w:val="22"/>
        </w:rPr>
        <w:t>К</w:t>
      </w:r>
      <w:r w:rsidR="00BC3E41" w:rsidRPr="006919EA">
        <w:rPr>
          <w:b/>
          <w:bCs/>
          <w:iCs/>
          <w:sz w:val="22"/>
          <w:szCs w:val="22"/>
        </w:rPr>
        <w:t>А</w:t>
      </w:r>
      <w:r w:rsidRPr="006919EA">
        <w:rPr>
          <w:b/>
          <w:bCs/>
          <w:iCs/>
          <w:sz w:val="22"/>
          <w:szCs w:val="22"/>
        </w:rPr>
        <w:t>М</w:t>
      </w:r>
      <w:r w:rsidR="00BC3E41" w:rsidRPr="006919EA">
        <w:rPr>
          <w:b/>
          <w:bCs/>
          <w:iCs/>
          <w:sz w:val="22"/>
          <w:szCs w:val="22"/>
        </w:rPr>
        <w:t xml:space="preserve">А </w:t>
      </w:r>
      <w:r w:rsidRPr="006919EA">
        <w:rPr>
          <w:b/>
          <w:bCs/>
          <w:iCs/>
          <w:sz w:val="22"/>
          <w:szCs w:val="22"/>
        </w:rPr>
        <w:t>Н</w:t>
      </w:r>
      <w:r w:rsidR="00BC3E41" w:rsidRPr="006919EA">
        <w:rPr>
          <w:b/>
          <w:bCs/>
          <w:iCs/>
          <w:sz w:val="22"/>
          <w:szCs w:val="22"/>
        </w:rPr>
        <w:t xml:space="preserve">Е </w:t>
      </w:r>
      <w:r w:rsidRPr="006919EA">
        <w:rPr>
          <w:b/>
          <w:bCs/>
          <w:iCs/>
          <w:sz w:val="22"/>
          <w:szCs w:val="22"/>
        </w:rPr>
        <w:t>ПРИМ</w:t>
      </w:r>
      <w:r w:rsidR="002D7A97" w:rsidRPr="006919EA">
        <w:rPr>
          <w:b/>
          <w:bCs/>
          <w:iCs/>
          <w:sz w:val="22"/>
          <w:szCs w:val="22"/>
        </w:rPr>
        <w:t>ЕЊ</w:t>
      </w:r>
      <w:r w:rsidRPr="006919EA">
        <w:rPr>
          <w:b/>
          <w:bCs/>
          <w:iCs/>
          <w:sz w:val="22"/>
          <w:szCs w:val="22"/>
        </w:rPr>
        <w:t>УЈ</w:t>
      </w:r>
      <w:r w:rsidR="002D7A97" w:rsidRPr="006919EA">
        <w:rPr>
          <w:b/>
          <w:bCs/>
          <w:iCs/>
          <w:sz w:val="22"/>
          <w:szCs w:val="22"/>
        </w:rPr>
        <w:t>Е</w:t>
      </w:r>
    </w:p>
    <w:p w:rsidR="00DD5483" w:rsidRPr="006919EA" w:rsidRDefault="00DD5483" w:rsidP="00DD5483">
      <w:pPr>
        <w:jc w:val="center"/>
        <w:rPr>
          <w:b/>
          <w:bCs/>
          <w:sz w:val="22"/>
          <w:szCs w:val="22"/>
        </w:rPr>
      </w:pPr>
    </w:p>
    <w:p w:rsidR="00DD5483" w:rsidRPr="006919EA" w:rsidRDefault="00713CA5" w:rsidP="00DD5483">
      <w:pPr>
        <w:jc w:val="both"/>
        <w:rPr>
          <w:sz w:val="22"/>
          <w:szCs w:val="22"/>
        </w:rPr>
      </w:pPr>
      <w:r w:rsidRPr="006919EA">
        <w:rPr>
          <w:sz w:val="22"/>
          <w:szCs w:val="22"/>
        </w:rPr>
        <w:t>Под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пуном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материјалном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и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кривичном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одговорношћу</w:t>
      </w:r>
      <w:r w:rsidR="00DD5483" w:rsidRPr="006919EA">
        <w:rPr>
          <w:sz w:val="22"/>
          <w:szCs w:val="22"/>
        </w:rPr>
        <w:t xml:space="preserve">, </w:t>
      </w:r>
      <w:r w:rsidRPr="006919EA">
        <w:rPr>
          <w:sz w:val="22"/>
          <w:szCs w:val="22"/>
          <w:lang w:val="sr-Cyrl-CS"/>
        </w:rPr>
        <w:t>као</w:t>
      </w:r>
      <w:r w:rsidR="00DD5483" w:rsidRPr="006919EA">
        <w:rPr>
          <w:sz w:val="22"/>
          <w:szCs w:val="22"/>
          <w:lang w:val="sr-Cyrl-CS"/>
        </w:rPr>
        <w:t xml:space="preserve"> </w:t>
      </w:r>
      <w:r w:rsidRPr="006919EA">
        <w:rPr>
          <w:sz w:val="22"/>
          <w:szCs w:val="22"/>
          <w:lang w:val="sr-Cyrl-CS"/>
        </w:rPr>
        <w:t>заступник</w:t>
      </w:r>
      <w:r w:rsidR="00DD5483" w:rsidRPr="006919EA">
        <w:rPr>
          <w:sz w:val="22"/>
          <w:szCs w:val="22"/>
          <w:lang w:val="sr-Cyrl-CS"/>
        </w:rPr>
        <w:t xml:space="preserve"> </w:t>
      </w:r>
      <w:r w:rsidRPr="006919EA">
        <w:rPr>
          <w:sz w:val="22"/>
          <w:szCs w:val="22"/>
          <w:lang w:val="sr-Cyrl-CS"/>
        </w:rPr>
        <w:t>понуђача</w:t>
      </w:r>
      <w:r w:rsidR="00DD5483" w:rsidRPr="006919EA">
        <w:rPr>
          <w:sz w:val="22"/>
          <w:szCs w:val="22"/>
          <w:lang w:val="sr-Cyrl-CS"/>
        </w:rPr>
        <w:t xml:space="preserve">, </w:t>
      </w:r>
      <w:r w:rsidRPr="006919EA">
        <w:rPr>
          <w:sz w:val="22"/>
          <w:szCs w:val="22"/>
        </w:rPr>
        <w:t>дајем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следећу</w:t>
      </w:r>
    </w:p>
    <w:p w:rsidR="00DD5483" w:rsidRPr="006919EA" w:rsidRDefault="000A6E38" w:rsidP="00DD5483">
      <w:pPr>
        <w:jc w:val="both"/>
        <w:rPr>
          <w:sz w:val="22"/>
          <w:szCs w:val="22"/>
        </w:rPr>
      </w:pPr>
      <w:r w:rsidRPr="006919EA">
        <w:rPr>
          <w:sz w:val="22"/>
          <w:szCs w:val="22"/>
        </w:rPr>
        <w:tab/>
      </w:r>
      <w:r w:rsidRPr="006919EA">
        <w:rPr>
          <w:sz w:val="22"/>
          <w:szCs w:val="22"/>
        </w:rPr>
        <w:tab/>
      </w:r>
      <w:r w:rsidRPr="006919EA">
        <w:rPr>
          <w:sz w:val="22"/>
          <w:szCs w:val="22"/>
        </w:rPr>
        <w:tab/>
      </w:r>
      <w:r w:rsidRPr="006919EA">
        <w:rPr>
          <w:sz w:val="22"/>
          <w:szCs w:val="22"/>
        </w:rPr>
        <w:tab/>
      </w:r>
    </w:p>
    <w:p w:rsidR="00DD5483" w:rsidRPr="006919EA" w:rsidRDefault="00713CA5" w:rsidP="00DD5483">
      <w:pPr>
        <w:jc w:val="center"/>
        <w:rPr>
          <w:b/>
          <w:sz w:val="22"/>
          <w:szCs w:val="22"/>
        </w:rPr>
      </w:pPr>
      <w:r w:rsidRPr="006919EA">
        <w:rPr>
          <w:b/>
          <w:sz w:val="22"/>
          <w:szCs w:val="22"/>
        </w:rPr>
        <w:t>И</w:t>
      </w:r>
      <w:r w:rsidR="00DD5483" w:rsidRPr="006919EA">
        <w:rPr>
          <w:b/>
          <w:sz w:val="22"/>
          <w:szCs w:val="22"/>
        </w:rPr>
        <w:t xml:space="preserve"> З </w:t>
      </w:r>
      <w:r w:rsidRPr="006919EA">
        <w:rPr>
          <w:b/>
          <w:sz w:val="22"/>
          <w:szCs w:val="22"/>
        </w:rPr>
        <w:t>Ј</w:t>
      </w:r>
      <w:r w:rsidR="00DD5483" w:rsidRPr="006919EA">
        <w:rPr>
          <w:b/>
          <w:sz w:val="22"/>
          <w:szCs w:val="22"/>
        </w:rPr>
        <w:t xml:space="preserve"> А В </w:t>
      </w:r>
      <w:r w:rsidRPr="006919EA">
        <w:rPr>
          <w:b/>
          <w:sz w:val="22"/>
          <w:szCs w:val="22"/>
        </w:rPr>
        <w:t>У</w:t>
      </w:r>
    </w:p>
    <w:p w:rsidR="00DD5483" w:rsidRPr="006919EA" w:rsidRDefault="00DD5483" w:rsidP="00DD5483">
      <w:pPr>
        <w:jc w:val="center"/>
        <w:rPr>
          <w:sz w:val="22"/>
          <w:szCs w:val="22"/>
        </w:rPr>
      </w:pPr>
    </w:p>
    <w:p w:rsidR="00DD5483" w:rsidRPr="006919EA" w:rsidRDefault="00713CA5" w:rsidP="00DD5483">
      <w:pPr>
        <w:jc w:val="both"/>
        <w:rPr>
          <w:iCs/>
          <w:sz w:val="22"/>
          <w:szCs w:val="22"/>
          <w:lang w:val="sr-Cyrl-CS"/>
        </w:rPr>
      </w:pPr>
      <w:r w:rsidRPr="006919EA">
        <w:rPr>
          <w:sz w:val="22"/>
          <w:szCs w:val="22"/>
          <w:lang w:val="sr-Cyrl-CS"/>
        </w:rPr>
        <w:t>П</w:t>
      </w:r>
      <w:r w:rsidRPr="006919EA">
        <w:rPr>
          <w:sz w:val="22"/>
          <w:szCs w:val="22"/>
        </w:rPr>
        <w:t>онуђач</w:t>
      </w:r>
      <w:r w:rsidR="00DD5483" w:rsidRPr="006919EA">
        <w:rPr>
          <w:sz w:val="22"/>
          <w:szCs w:val="22"/>
        </w:rPr>
        <w:t xml:space="preserve"> </w:t>
      </w:r>
      <w:r w:rsidR="00DD5483" w:rsidRPr="006919EA">
        <w:rPr>
          <w:i/>
          <w:sz w:val="22"/>
          <w:szCs w:val="22"/>
        </w:rPr>
        <w:t xml:space="preserve">  _________________________________________________________________</w:t>
      </w:r>
      <w:r w:rsidR="00DD5483" w:rsidRPr="006919EA">
        <w:rPr>
          <w:i/>
          <w:sz w:val="22"/>
          <w:szCs w:val="22"/>
          <w:lang w:val="sr-Cyrl-CS"/>
        </w:rPr>
        <w:t xml:space="preserve"> </w:t>
      </w:r>
      <w:r w:rsidRPr="006919EA">
        <w:rPr>
          <w:sz w:val="22"/>
          <w:szCs w:val="22"/>
        </w:rPr>
        <w:t>у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поступку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набавке</w:t>
      </w:r>
      <w:r w:rsidR="00DD5483" w:rsidRPr="006919EA">
        <w:rPr>
          <w:sz w:val="22"/>
          <w:szCs w:val="22"/>
        </w:rPr>
        <w:t xml:space="preserve"> </w:t>
      </w:r>
      <w:r w:rsidR="00713F31" w:rsidRPr="006919EA">
        <w:rPr>
          <w:bCs/>
          <w:sz w:val="22"/>
          <w:szCs w:val="22"/>
        </w:rPr>
        <w:t>-</w:t>
      </w:r>
      <w:r w:rsidR="00713F31" w:rsidRPr="006919EA">
        <w:rPr>
          <w:b/>
          <w:color w:val="auto"/>
          <w:sz w:val="22"/>
          <w:szCs w:val="22"/>
        </w:rPr>
        <w:t xml:space="preserve">  </w:t>
      </w:r>
      <w:r w:rsidR="00713F31" w:rsidRPr="006919EA">
        <w:rPr>
          <w:b/>
          <w:sz w:val="22"/>
          <w:szCs w:val="22"/>
          <w:lang w:val="ru-RU"/>
        </w:rPr>
        <w:t xml:space="preserve">избор </w:t>
      </w:r>
      <w:r w:rsidR="006919EA" w:rsidRPr="006919EA">
        <w:rPr>
          <w:rFonts w:eastAsia="Calibri"/>
          <w:b/>
          <w:color w:val="auto"/>
          <w:kern w:val="0"/>
          <w:sz w:val="22"/>
          <w:szCs w:val="22"/>
          <w:lang w:val="ru-RU" w:eastAsia="en-US"/>
        </w:rPr>
        <w:t xml:space="preserve">Партнера </w:t>
      </w:r>
      <w:r w:rsidR="006919EA" w:rsidRPr="006919EA">
        <w:rPr>
          <w:rFonts w:eastAsia="Times New Roman"/>
          <w:b/>
          <w:color w:val="auto"/>
          <w:kern w:val="0"/>
          <w:sz w:val="22"/>
          <w:szCs w:val="22"/>
          <w:lang w:eastAsia="hr-HR"/>
        </w:rPr>
        <w:t>II</w:t>
      </w:r>
      <w:r w:rsidR="006919EA" w:rsidRPr="006919EA">
        <w:rPr>
          <w:rFonts w:eastAsia="Calibri"/>
          <w:b/>
          <w:color w:val="auto"/>
          <w:kern w:val="0"/>
          <w:sz w:val="22"/>
          <w:szCs w:val="22"/>
          <w:lang w:val="ru-RU" w:eastAsia="en-US"/>
        </w:rPr>
        <w:t xml:space="preserve"> у заједничком пружању услуга</w:t>
      </w:r>
      <w:r w:rsidR="00713F31" w:rsidRPr="006919EA">
        <w:rPr>
          <w:color w:val="auto"/>
          <w:sz w:val="22"/>
          <w:szCs w:val="22"/>
        </w:rPr>
        <w:t xml:space="preserve">, </w:t>
      </w:r>
      <w:r w:rsidR="00853BAE" w:rsidRPr="006919EA">
        <w:rPr>
          <w:color w:val="auto"/>
          <w:sz w:val="22"/>
          <w:szCs w:val="22"/>
          <w:lang w:val="sr-Cyrl-RS"/>
        </w:rPr>
        <w:t>5</w:t>
      </w:r>
      <w:r w:rsidR="006919EA" w:rsidRPr="006919EA">
        <w:rPr>
          <w:color w:val="auto"/>
          <w:sz w:val="22"/>
          <w:szCs w:val="22"/>
          <w:lang w:val="sr-Cyrl-RS"/>
        </w:rPr>
        <w:t>3</w:t>
      </w:r>
      <w:r w:rsidR="00713F31" w:rsidRPr="006919EA">
        <w:rPr>
          <w:color w:val="auto"/>
          <w:sz w:val="22"/>
          <w:szCs w:val="22"/>
        </w:rPr>
        <w:t>/2019</w:t>
      </w:r>
      <w:r w:rsidR="00713F31" w:rsidRPr="006919EA">
        <w:rPr>
          <w:sz w:val="22"/>
          <w:szCs w:val="22"/>
        </w:rPr>
        <w:t xml:space="preserve"> 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испу</w:t>
      </w:r>
      <w:r w:rsidR="00DD5483" w:rsidRPr="006919EA">
        <w:rPr>
          <w:sz w:val="22"/>
          <w:szCs w:val="22"/>
        </w:rPr>
        <w:t>њ</w:t>
      </w:r>
      <w:r w:rsidRPr="006919EA">
        <w:rPr>
          <w:sz w:val="22"/>
          <w:szCs w:val="22"/>
        </w:rPr>
        <w:t>ава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све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услове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дефинисане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конкурсном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документацијом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за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предметну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набавку</w:t>
      </w:r>
      <w:r w:rsidR="00DD5483" w:rsidRPr="006919EA">
        <w:rPr>
          <w:sz w:val="22"/>
          <w:szCs w:val="22"/>
          <w:lang w:val="sr-Cyrl-CS"/>
        </w:rPr>
        <w:t>,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и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то</w:t>
      </w:r>
      <w:r w:rsidR="00DD5483" w:rsidRPr="006919EA">
        <w:rPr>
          <w:sz w:val="22"/>
          <w:szCs w:val="22"/>
        </w:rPr>
        <w:t>:</w:t>
      </w:r>
    </w:p>
    <w:p w:rsidR="00DD5483" w:rsidRPr="006919EA" w:rsidRDefault="00713CA5" w:rsidP="00780C64">
      <w:pPr>
        <w:numPr>
          <w:ilvl w:val="0"/>
          <w:numId w:val="20"/>
        </w:numPr>
        <w:jc w:val="both"/>
        <w:rPr>
          <w:iCs/>
          <w:sz w:val="22"/>
          <w:szCs w:val="22"/>
          <w:lang w:val="sr-Cyrl-CS"/>
        </w:rPr>
      </w:pPr>
      <w:r w:rsidRPr="006919EA">
        <w:rPr>
          <w:iCs/>
          <w:sz w:val="22"/>
          <w:szCs w:val="22"/>
          <w:lang w:val="sr-Cyrl-CS"/>
        </w:rPr>
        <w:t>Понуђач</w:t>
      </w:r>
      <w:r w:rsidR="00DD5483" w:rsidRPr="006919EA">
        <w:rPr>
          <w:iCs/>
          <w:sz w:val="22"/>
          <w:szCs w:val="22"/>
          <w:lang w:val="sr-Cyrl-CS"/>
        </w:rPr>
        <w:t xml:space="preserve"> </w:t>
      </w:r>
      <w:r w:rsidRPr="006919EA">
        <w:rPr>
          <w:iCs/>
          <w:sz w:val="22"/>
          <w:szCs w:val="22"/>
          <w:lang w:val="sr-Cyrl-CS"/>
        </w:rPr>
        <w:t>је</w:t>
      </w:r>
      <w:r w:rsidR="00DD5483" w:rsidRPr="006919EA">
        <w:rPr>
          <w:iCs/>
          <w:sz w:val="22"/>
          <w:szCs w:val="22"/>
          <w:lang w:val="sr-Cyrl-CS"/>
        </w:rPr>
        <w:t xml:space="preserve"> </w:t>
      </w:r>
      <w:r w:rsidRPr="006919EA">
        <w:rPr>
          <w:iCs/>
          <w:sz w:val="22"/>
          <w:szCs w:val="22"/>
          <w:lang w:val="sr-Cyrl-CS"/>
        </w:rPr>
        <w:t>р</w:t>
      </w:r>
      <w:r w:rsidRPr="006919EA">
        <w:rPr>
          <w:iCs/>
          <w:sz w:val="22"/>
          <w:szCs w:val="22"/>
        </w:rPr>
        <w:t>егистрован</w:t>
      </w:r>
      <w:r w:rsidR="00DD5483" w:rsidRPr="006919EA">
        <w:rPr>
          <w:iCs/>
          <w:sz w:val="22"/>
          <w:szCs w:val="22"/>
        </w:rPr>
        <w:t xml:space="preserve"> </w:t>
      </w:r>
      <w:r w:rsidRPr="006919EA">
        <w:rPr>
          <w:iCs/>
          <w:sz w:val="22"/>
          <w:szCs w:val="22"/>
        </w:rPr>
        <w:t>код</w:t>
      </w:r>
      <w:r w:rsidR="00DD5483" w:rsidRPr="006919EA">
        <w:rPr>
          <w:iCs/>
          <w:sz w:val="22"/>
          <w:szCs w:val="22"/>
        </w:rPr>
        <w:t xml:space="preserve"> </w:t>
      </w:r>
      <w:r w:rsidRPr="006919EA">
        <w:rPr>
          <w:iCs/>
          <w:sz w:val="22"/>
          <w:szCs w:val="22"/>
        </w:rPr>
        <w:t>надлежног</w:t>
      </w:r>
      <w:r w:rsidR="00DD5483" w:rsidRPr="006919EA">
        <w:rPr>
          <w:iCs/>
          <w:sz w:val="22"/>
          <w:szCs w:val="22"/>
        </w:rPr>
        <w:t xml:space="preserve"> </w:t>
      </w:r>
      <w:r w:rsidRPr="006919EA">
        <w:rPr>
          <w:iCs/>
          <w:sz w:val="22"/>
          <w:szCs w:val="22"/>
        </w:rPr>
        <w:t>органа</w:t>
      </w:r>
      <w:r w:rsidR="00DD5483" w:rsidRPr="006919EA">
        <w:rPr>
          <w:iCs/>
          <w:sz w:val="22"/>
          <w:szCs w:val="22"/>
        </w:rPr>
        <w:t xml:space="preserve">, </w:t>
      </w:r>
      <w:r w:rsidRPr="006919EA">
        <w:rPr>
          <w:iCs/>
          <w:sz w:val="22"/>
          <w:szCs w:val="22"/>
        </w:rPr>
        <w:t>односно</w:t>
      </w:r>
      <w:r w:rsidR="00DD5483" w:rsidRPr="006919EA">
        <w:rPr>
          <w:iCs/>
          <w:sz w:val="22"/>
          <w:szCs w:val="22"/>
        </w:rPr>
        <w:t xml:space="preserve"> </w:t>
      </w:r>
      <w:r w:rsidRPr="006919EA">
        <w:rPr>
          <w:iCs/>
          <w:sz w:val="22"/>
          <w:szCs w:val="22"/>
        </w:rPr>
        <w:t>уписан</w:t>
      </w:r>
      <w:r w:rsidR="00DD5483" w:rsidRPr="006919EA">
        <w:rPr>
          <w:iCs/>
          <w:sz w:val="22"/>
          <w:szCs w:val="22"/>
        </w:rPr>
        <w:t xml:space="preserve"> </w:t>
      </w:r>
      <w:r w:rsidRPr="006919EA">
        <w:rPr>
          <w:iCs/>
          <w:sz w:val="22"/>
          <w:szCs w:val="22"/>
        </w:rPr>
        <w:t>у</w:t>
      </w:r>
      <w:r w:rsidR="00DD5483" w:rsidRPr="006919EA">
        <w:rPr>
          <w:iCs/>
          <w:sz w:val="22"/>
          <w:szCs w:val="22"/>
        </w:rPr>
        <w:t xml:space="preserve"> </w:t>
      </w:r>
      <w:r w:rsidRPr="006919EA">
        <w:rPr>
          <w:iCs/>
          <w:sz w:val="22"/>
          <w:szCs w:val="22"/>
        </w:rPr>
        <w:t>одговарајући</w:t>
      </w:r>
      <w:r w:rsidR="00DD5483" w:rsidRPr="006919EA">
        <w:rPr>
          <w:iCs/>
          <w:sz w:val="22"/>
          <w:szCs w:val="22"/>
        </w:rPr>
        <w:t xml:space="preserve"> </w:t>
      </w:r>
      <w:r w:rsidRPr="006919EA">
        <w:rPr>
          <w:iCs/>
          <w:sz w:val="22"/>
          <w:szCs w:val="22"/>
        </w:rPr>
        <w:t>регистар</w:t>
      </w:r>
      <w:r w:rsidR="00DD5483" w:rsidRPr="006919EA">
        <w:rPr>
          <w:iCs/>
          <w:sz w:val="22"/>
          <w:szCs w:val="22"/>
        </w:rPr>
        <w:t>;</w:t>
      </w:r>
    </w:p>
    <w:p w:rsidR="00DD5483" w:rsidRPr="006919EA" w:rsidRDefault="00713CA5" w:rsidP="00780C64">
      <w:pPr>
        <w:numPr>
          <w:ilvl w:val="0"/>
          <w:numId w:val="20"/>
        </w:numPr>
        <w:jc w:val="both"/>
        <w:rPr>
          <w:bCs/>
          <w:iCs/>
          <w:sz w:val="22"/>
          <w:szCs w:val="22"/>
          <w:lang w:val="sr-Cyrl-CS"/>
        </w:rPr>
      </w:pPr>
      <w:r w:rsidRPr="006919EA">
        <w:rPr>
          <w:iCs/>
          <w:sz w:val="22"/>
          <w:szCs w:val="22"/>
          <w:lang w:val="sr-Cyrl-CS"/>
        </w:rPr>
        <w:t>Понуђач</w:t>
      </w:r>
      <w:r w:rsidR="00DA3CB7" w:rsidRPr="006919EA">
        <w:rPr>
          <w:iCs/>
          <w:sz w:val="22"/>
          <w:szCs w:val="22"/>
          <w:lang w:val="sr-Cyrl-CS"/>
        </w:rPr>
        <w:t xml:space="preserve"> </w:t>
      </w:r>
      <w:r w:rsidR="00DA3CB7" w:rsidRPr="006919EA">
        <w:rPr>
          <w:sz w:val="22"/>
          <w:szCs w:val="22"/>
        </w:rPr>
        <w:t xml:space="preserve">и његов законски заступник односно носилац (за физичка лица регисрована пољопривредна газдинства) </w:t>
      </w:r>
      <w:r w:rsidRPr="006919EA">
        <w:rPr>
          <w:sz w:val="22"/>
          <w:szCs w:val="22"/>
        </w:rPr>
        <w:t>нис</w:t>
      </w:r>
      <w:r w:rsidRPr="006919EA">
        <w:rPr>
          <w:sz w:val="22"/>
          <w:szCs w:val="22"/>
          <w:lang w:val="sr-Cyrl-CS"/>
        </w:rPr>
        <w:t>у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осуђивани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за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неко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од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кривичних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дела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као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члан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организоване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криминалне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групе</w:t>
      </w:r>
      <w:r w:rsidR="00DD5483" w:rsidRPr="006919EA">
        <w:rPr>
          <w:sz w:val="22"/>
          <w:szCs w:val="22"/>
        </w:rPr>
        <w:t xml:space="preserve">, </w:t>
      </w:r>
      <w:r w:rsidRPr="006919EA">
        <w:rPr>
          <w:sz w:val="22"/>
          <w:szCs w:val="22"/>
        </w:rPr>
        <w:t>да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није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осуђиван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за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кривична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дела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против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привреде</w:t>
      </w:r>
      <w:r w:rsidR="00DD5483" w:rsidRPr="006919EA">
        <w:rPr>
          <w:sz w:val="22"/>
          <w:szCs w:val="22"/>
        </w:rPr>
        <w:t xml:space="preserve">, </w:t>
      </w:r>
      <w:r w:rsidRPr="006919EA">
        <w:rPr>
          <w:sz w:val="22"/>
          <w:szCs w:val="22"/>
        </w:rPr>
        <w:t>кривична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дела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против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животне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средине</w:t>
      </w:r>
      <w:r w:rsidR="00DD5483" w:rsidRPr="006919EA">
        <w:rPr>
          <w:sz w:val="22"/>
          <w:szCs w:val="22"/>
        </w:rPr>
        <w:t xml:space="preserve">, </w:t>
      </w:r>
      <w:r w:rsidRPr="006919EA">
        <w:rPr>
          <w:sz w:val="22"/>
          <w:szCs w:val="22"/>
        </w:rPr>
        <w:t>кривично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дело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прима</w:t>
      </w:r>
      <w:r w:rsidR="00DD5483" w:rsidRPr="006919EA">
        <w:rPr>
          <w:sz w:val="22"/>
          <w:szCs w:val="22"/>
        </w:rPr>
        <w:t>њ</w:t>
      </w:r>
      <w:r w:rsidRPr="006919EA">
        <w:rPr>
          <w:sz w:val="22"/>
          <w:szCs w:val="22"/>
        </w:rPr>
        <w:t>а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или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дава</w:t>
      </w:r>
      <w:r w:rsidR="00DD5483" w:rsidRPr="006919EA">
        <w:rPr>
          <w:sz w:val="22"/>
          <w:szCs w:val="22"/>
        </w:rPr>
        <w:t>њ</w:t>
      </w:r>
      <w:r w:rsidRPr="006919EA">
        <w:rPr>
          <w:sz w:val="22"/>
          <w:szCs w:val="22"/>
        </w:rPr>
        <w:t>а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мита</w:t>
      </w:r>
      <w:r w:rsidR="00DD5483" w:rsidRPr="006919EA">
        <w:rPr>
          <w:sz w:val="22"/>
          <w:szCs w:val="22"/>
        </w:rPr>
        <w:t xml:space="preserve">, </w:t>
      </w:r>
      <w:r w:rsidRPr="006919EA">
        <w:rPr>
          <w:sz w:val="22"/>
          <w:szCs w:val="22"/>
          <w:lang w:val="sr-Cyrl-CS"/>
        </w:rPr>
        <w:t>к</w:t>
      </w:r>
      <w:r w:rsidRPr="006919EA">
        <w:rPr>
          <w:sz w:val="22"/>
          <w:szCs w:val="22"/>
        </w:rPr>
        <w:t>ривично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дело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преваре</w:t>
      </w:r>
      <w:r w:rsidR="00DD5483" w:rsidRPr="006919EA">
        <w:rPr>
          <w:sz w:val="22"/>
          <w:szCs w:val="22"/>
        </w:rPr>
        <w:t>;</w:t>
      </w:r>
    </w:p>
    <w:p w:rsidR="00D32E07" w:rsidRPr="006919EA" w:rsidRDefault="00713CA5" w:rsidP="00780C64">
      <w:pPr>
        <w:numPr>
          <w:ilvl w:val="0"/>
          <w:numId w:val="20"/>
        </w:numPr>
        <w:jc w:val="both"/>
        <w:rPr>
          <w:iCs/>
          <w:sz w:val="22"/>
          <w:szCs w:val="22"/>
        </w:rPr>
      </w:pPr>
      <w:r w:rsidRPr="006919EA">
        <w:rPr>
          <w:bCs/>
          <w:iCs/>
          <w:sz w:val="22"/>
          <w:szCs w:val="22"/>
          <w:lang w:val="sr-Cyrl-CS"/>
        </w:rPr>
        <w:t>Понуђач</w:t>
      </w:r>
      <w:r w:rsidR="00DD5483" w:rsidRPr="006919EA">
        <w:rPr>
          <w:bCs/>
          <w:iCs/>
          <w:sz w:val="22"/>
          <w:szCs w:val="22"/>
          <w:lang w:val="sr-Cyrl-CS"/>
        </w:rPr>
        <w:t xml:space="preserve"> </w:t>
      </w:r>
      <w:r w:rsidRPr="006919EA">
        <w:rPr>
          <w:bCs/>
          <w:iCs/>
          <w:sz w:val="22"/>
          <w:szCs w:val="22"/>
          <w:lang w:val="sr-Cyrl-CS"/>
        </w:rPr>
        <w:t>је</w:t>
      </w:r>
      <w:r w:rsidR="00DD5483" w:rsidRPr="006919EA">
        <w:rPr>
          <w:bCs/>
          <w:iCs/>
          <w:sz w:val="22"/>
          <w:szCs w:val="22"/>
          <w:lang w:val="sr-Cyrl-CS"/>
        </w:rPr>
        <w:t xml:space="preserve"> </w:t>
      </w:r>
      <w:r w:rsidRPr="006919EA">
        <w:rPr>
          <w:bCs/>
          <w:iCs/>
          <w:sz w:val="22"/>
          <w:szCs w:val="22"/>
          <w:lang w:val="sr-Cyrl-CS"/>
        </w:rPr>
        <w:t>и</w:t>
      </w:r>
      <w:r w:rsidRPr="006919EA">
        <w:rPr>
          <w:bCs/>
          <w:iCs/>
          <w:sz w:val="22"/>
          <w:szCs w:val="22"/>
        </w:rPr>
        <w:t>змирио</w:t>
      </w:r>
      <w:r w:rsidR="00DD5483" w:rsidRPr="006919EA">
        <w:rPr>
          <w:bCs/>
          <w:iCs/>
          <w:sz w:val="22"/>
          <w:szCs w:val="22"/>
        </w:rPr>
        <w:t xml:space="preserve"> </w:t>
      </w:r>
      <w:r w:rsidRPr="006919EA">
        <w:rPr>
          <w:sz w:val="22"/>
          <w:szCs w:val="22"/>
        </w:rPr>
        <w:t>доспеле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порезе</w:t>
      </w:r>
      <w:r w:rsidR="00DD5483" w:rsidRPr="006919EA">
        <w:rPr>
          <w:sz w:val="22"/>
          <w:szCs w:val="22"/>
        </w:rPr>
        <w:t xml:space="preserve">, </w:t>
      </w:r>
      <w:r w:rsidRPr="006919EA">
        <w:rPr>
          <w:sz w:val="22"/>
          <w:szCs w:val="22"/>
        </w:rPr>
        <w:t>доприносе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и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друге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јавне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дажбине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у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складу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са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прописима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Републике</w:t>
      </w:r>
      <w:r w:rsidR="00DD5483" w:rsidRPr="006919EA">
        <w:rPr>
          <w:sz w:val="22"/>
          <w:szCs w:val="22"/>
        </w:rPr>
        <w:t xml:space="preserve"> </w:t>
      </w:r>
      <w:r w:rsidRPr="006919EA">
        <w:rPr>
          <w:sz w:val="22"/>
          <w:szCs w:val="22"/>
        </w:rPr>
        <w:t>Србије</w:t>
      </w:r>
    </w:p>
    <w:p w:rsidR="00DD5483" w:rsidRPr="006919EA" w:rsidRDefault="00DD5483" w:rsidP="00DD5483">
      <w:pPr>
        <w:pStyle w:val="ColorfulList-Accent11"/>
        <w:ind w:left="1440"/>
        <w:rPr>
          <w:sz w:val="22"/>
          <w:szCs w:val="22"/>
        </w:rPr>
      </w:pPr>
      <w:r w:rsidRPr="006919EA">
        <w:rPr>
          <w:sz w:val="22"/>
          <w:szCs w:val="22"/>
        </w:rPr>
        <w:t xml:space="preserve">                               </w:t>
      </w:r>
    </w:p>
    <w:p w:rsidR="00DD5483" w:rsidRPr="006919EA" w:rsidRDefault="00DD5483" w:rsidP="00DD5483">
      <w:pPr>
        <w:pStyle w:val="ColorfulList-Accent11"/>
        <w:ind w:left="1440"/>
        <w:rPr>
          <w:sz w:val="22"/>
          <w:szCs w:val="22"/>
        </w:rPr>
      </w:pPr>
    </w:p>
    <w:p w:rsidR="00DD5483" w:rsidRPr="006919EA" w:rsidRDefault="00713CA5" w:rsidP="00DD5483">
      <w:pPr>
        <w:rPr>
          <w:sz w:val="22"/>
          <w:szCs w:val="22"/>
        </w:rPr>
      </w:pPr>
      <w:r w:rsidRPr="006919EA">
        <w:rPr>
          <w:sz w:val="22"/>
          <w:szCs w:val="22"/>
        </w:rPr>
        <w:t>Место</w:t>
      </w:r>
      <w:r w:rsidR="00DD5483" w:rsidRPr="006919EA">
        <w:rPr>
          <w:sz w:val="22"/>
          <w:szCs w:val="22"/>
        </w:rPr>
        <w:t xml:space="preserve">:_____________                                                            </w:t>
      </w:r>
      <w:r w:rsidRPr="006919EA">
        <w:rPr>
          <w:sz w:val="22"/>
          <w:szCs w:val="22"/>
        </w:rPr>
        <w:t>Понуђач</w:t>
      </w:r>
      <w:r w:rsidR="00DD5483" w:rsidRPr="006919EA">
        <w:rPr>
          <w:sz w:val="22"/>
          <w:szCs w:val="22"/>
        </w:rPr>
        <w:t>:</w:t>
      </w:r>
    </w:p>
    <w:p w:rsidR="00DD5483" w:rsidRPr="006919EA" w:rsidRDefault="00DD5483" w:rsidP="00DD5483">
      <w:pPr>
        <w:rPr>
          <w:b/>
          <w:bCs/>
          <w:i/>
          <w:color w:val="auto"/>
          <w:sz w:val="22"/>
          <w:szCs w:val="22"/>
        </w:rPr>
      </w:pPr>
      <w:r w:rsidRPr="006919EA">
        <w:rPr>
          <w:sz w:val="22"/>
          <w:szCs w:val="22"/>
        </w:rPr>
        <w:t>Д</w:t>
      </w:r>
      <w:r w:rsidR="00713CA5" w:rsidRPr="006919EA">
        <w:rPr>
          <w:sz w:val="22"/>
          <w:szCs w:val="22"/>
        </w:rPr>
        <w:t>атум</w:t>
      </w:r>
      <w:r w:rsidRPr="006919EA">
        <w:rPr>
          <w:sz w:val="22"/>
          <w:szCs w:val="22"/>
        </w:rPr>
        <w:t xml:space="preserve">:_____________                         </w:t>
      </w:r>
      <w:r w:rsidR="00713CA5" w:rsidRPr="006919EA">
        <w:rPr>
          <w:sz w:val="22"/>
          <w:szCs w:val="22"/>
        </w:rPr>
        <w:t>М</w:t>
      </w:r>
      <w:r w:rsidRPr="006919EA">
        <w:rPr>
          <w:sz w:val="22"/>
          <w:szCs w:val="22"/>
        </w:rPr>
        <w:t>.</w:t>
      </w:r>
      <w:r w:rsidR="00713CA5" w:rsidRPr="006919EA">
        <w:rPr>
          <w:sz w:val="22"/>
          <w:szCs w:val="22"/>
        </w:rPr>
        <w:t>П</w:t>
      </w:r>
      <w:r w:rsidRPr="006919EA">
        <w:rPr>
          <w:sz w:val="22"/>
          <w:szCs w:val="22"/>
        </w:rPr>
        <w:t xml:space="preserve">.                     _____________________                                                        </w:t>
      </w:r>
    </w:p>
    <w:p w:rsidR="00DD5483" w:rsidRPr="006919EA" w:rsidRDefault="00DD5483" w:rsidP="00DD5483">
      <w:pPr>
        <w:pStyle w:val="BodyText2"/>
        <w:spacing w:line="100" w:lineRule="atLeast"/>
        <w:jc w:val="both"/>
        <w:rPr>
          <w:b/>
          <w:bCs/>
          <w:i/>
          <w:color w:val="auto"/>
          <w:sz w:val="22"/>
          <w:szCs w:val="22"/>
        </w:rPr>
      </w:pPr>
    </w:p>
    <w:p w:rsidR="00DD5483" w:rsidRPr="006919EA" w:rsidRDefault="00713CA5" w:rsidP="00DD5483">
      <w:pPr>
        <w:pStyle w:val="ColorfulList-Accent11"/>
        <w:ind w:left="0"/>
        <w:jc w:val="both"/>
        <w:rPr>
          <w:bCs/>
          <w:i/>
          <w:iCs/>
          <w:color w:val="auto"/>
          <w:sz w:val="22"/>
          <w:szCs w:val="22"/>
        </w:rPr>
      </w:pPr>
      <w:r w:rsidRPr="006919EA">
        <w:rPr>
          <w:b/>
          <w:bCs/>
          <w:i/>
          <w:color w:val="auto"/>
          <w:sz w:val="22"/>
          <w:szCs w:val="22"/>
        </w:rPr>
        <w:t>Напомена</w:t>
      </w:r>
      <w:r w:rsidR="00DD5483" w:rsidRPr="006919EA">
        <w:rPr>
          <w:b/>
          <w:bCs/>
          <w:i/>
          <w:color w:val="auto"/>
          <w:sz w:val="22"/>
          <w:szCs w:val="22"/>
        </w:rPr>
        <w:t>:</w:t>
      </w:r>
      <w:r w:rsidR="00DD5483" w:rsidRPr="006919EA">
        <w:rPr>
          <w:bCs/>
          <w:i/>
          <w:color w:val="auto"/>
          <w:sz w:val="22"/>
          <w:szCs w:val="22"/>
        </w:rPr>
        <w:t xml:space="preserve"> </w:t>
      </w:r>
      <w:r w:rsidRPr="006919EA">
        <w:rPr>
          <w:b/>
          <w:bCs/>
          <w:i/>
          <w:iCs/>
          <w:color w:val="auto"/>
          <w:sz w:val="22"/>
          <w:szCs w:val="22"/>
          <w:u w:val="single"/>
        </w:rPr>
        <w:t>Уколико</w:t>
      </w:r>
      <w:r w:rsidR="00DD5483" w:rsidRPr="006919EA">
        <w:rPr>
          <w:b/>
          <w:bCs/>
          <w:i/>
          <w:iCs/>
          <w:color w:val="auto"/>
          <w:sz w:val="22"/>
          <w:szCs w:val="22"/>
          <w:u w:val="single"/>
        </w:rPr>
        <w:t xml:space="preserve"> </w:t>
      </w:r>
      <w:r w:rsidRPr="006919EA">
        <w:rPr>
          <w:b/>
          <w:bCs/>
          <w:i/>
          <w:iCs/>
          <w:color w:val="auto"/>
          <w:sz w:val="22"/>
          <w:szCs w:val="22"/>
          <w:u w:val="single"/>
        </w:rPr>
        <w:t>понуду</w:t>
      </w:r>
      <w:r w:rsidR="00DD5483" w:rsidRPr="006919EA">
        <w:rPr>
          <w:b/>
          <w:bCs/>
          <w:i/>
          <w:iCs/>
          <w:color w:val="auto"/>
          <w:sz w:val="22"/>
          <w:szCs w:val="22"/>
          <w:u w:val="single"/>
        </w:rPr>
        <w:t xml:space="preserve"> </w:t>
      </w:r>
      <w:r w:rsidRPr="006919EA">
        <w:rPr>
          <w:b/>
          <w:bCs/>
          <w:i/>
          <w:iCs/>
          <w:color w:val="auto"/>
          <w:sz w:val="22"/>
          <w:szCs w:val="22"/>
          <w:u w:val="single"/>
        </w:rPr>
        <w:t>подноси</w:t>
      </w:r>
      <w:r w:rsidR="00DD5483" w:rsidRPr="006919EA">
        <w:rPr>
          <w:b/>
          <w:bCs/>
          <w:i/>
          <w:iCs/>
          <w:color w:val="auto"/>
          <w:sz w:val="22"/>
          <w:szCs w:val="22"/>
          <w:u w:val="single"/>
        </w:rPr>
        <w:t xml:space="preserve"> </w:t>
      </w:r>
      <w:r w:rsidRPr="006919EA">
        <w:rPr>
          <w:b/>
          <w:bCs/>
          <w:i/>
          <w:iCs/>
          <w:color w:val="auto"/>
          <w:sz w:val="22"/>
          <w:szCs w:val="22"/>
          <w:u w:val="single"/>
        </w:rPr>
        <w:t>група</w:t>
      </w:r>
      <w:r w:rsidR="00DD5483" w:rsidRPr="006919EA">
        <w:rPr>
          <w:b/>
          <w:bCs/>
          <w:i/>
          <w:iCs/>
          <w:color w:val="auto"/>
          <w:sz w:val="22"/>
          <w:szCs w:val="22"/>
          <w:u w:val="single"/>
        </w:rPr>
        <w:t xml:space="preserve"> </w:t>
      </w:r>
      <w:r w:rsidRPr="006919EA">
        <w:rPr>
          <w:b/>
          <w:bCs/>
          <w:i/>
          <w:iCs/>
          <w:color w:val="auto"/>
          <w:sz w:val="22"/>
          <w:szCs w:val="22"/>
          <w:u w:val="single"/>
        </w:rPr>
        <w:t>понуђача</w:t>
      </w:r>
      <w:r w:rsidR="00DD5483" w:rsidRPr="006919EA">
        <w:rPr>
          <w:b/>
          <w:bCs/>
          <w:i/>
          <w:iCs/>
          <w:color w:val="auto"/>
          <w:sz w:val="22"/>
          <w:szCs w:val="22"/>
          <w:u w:val="single"/>
        </w:rPr>
        <w:t>,</w:t>
      </w:r>
      <w:r w:rsidR="00DD5483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Изјава</w:t>
      </w:r>
      <w:r w:rsidR="00DD5483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мора</w:t>
      </w:r>
      <w:r w:rsidR="00DD5483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бити</w:t>
      </w:r>
      <w:r w:rsidR="00DD5483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потписана</w:t>
      </w:r>
      <w:r w:rsidR="00DD5483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од</w:t>
      </w:r>
      <w:r w:rsidR="00DD5483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стране</w:t>
      </w:r>
      <w:r w:rsidR="00DD5483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овлашћеног</w:t>
      </w:r>
      <w:r w:rsidR="00DD5483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лица</w:t>
      </w:r>
      <w:r w:rsidR="00DD5483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сваког</w:t>
      </w:r>
      <w:r w:rsidR="00DD5483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понуђача</w:t>
      </w:r>
      <w:r w:rsidR="00DD5483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из</w:t>
      </w:r>
      <w:r w:rsidR="00DD5483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групе</w:t>
      </w:r>
      <w:r w:rsidR="00DD5483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понуђача</w:t>
      </w:r>
      <w:r w:rsidR="00DD5483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и</w:t>
      </w:r>
      <w:r w:rsidR="00DD5483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оверена</w:t>
      </w:r>
      <w:r w:rsidR="00DD5483" w:rsidRPr="006919EA">
        <w:rPr>
          <w:bCs/>
          <w:i/>
          <w:iCs/>
          <w:color w:val="auto"/>
          <w:sz w:val="22"/>
          <w:szCs w:val="22"/>
        </w:rPr>
        <w:t xml:space="preserve"> </w:t>
      </w:r>
      <w:r w:rsidRPr="006919EA">
        <w:rPr>
          <w:bCs/>
          <w:i/>
          <w:iCs/>
          <w:color w:val="auto"/>
          <w:sz w:val="22"/>
          <w:szCs w:val="22"/>
        </w:rPr>
        <w:t>печатом</w:t>
      </w:r>
      <w:r w:rsidR="00DD5483" w:rsidRPr="006919EA">
        <w:rPr>
          <w:bCs/>
          <w:i/>
          <w:iCs/>
          <w:color w:val="auto"/>
          <w:sz w:val="22"/>
          <w:szCs w:val="22"/>
        </w:rPr>
        <w:t>.</w:t>
      </w:r>
    </w:p>
    <w:p w:rsidR="00DD5483" w:rsidRPr="006919EA" w:rsidRDefault="00DD5483" w:rsidP="00DD5483">
      <w:pPr>
        <w:jc w:val="center"/>
        <w:rPr>
          <w:b/>
          <w:bCs/>
          <w:sz w:val="22"/>
          <w:szCs w:val="22"/>
        </w:rPr>
      </w:pPr>
    </w:p>
    <w:p w:rsidR="00DD5483" w:rsidRPr="006919EA" w:rsidRDefault="00DD5483" w:rsidP="00DD5483">
      <w:pPr>
        <w:jc w:val="center"/>
        <w:rPr>
          <w:b/>
          <w:bCs/>
          <w:sz w:val="22"/>
          <w:szCs w:val="22"/>
        </w:rPr>
      </w:pPr>
    </w:p>
    <w:p w:rsidR="00DD5483" w:rsidRPr="006919EA" w:rsidRDefault="00DD5483" w:rsidP="00DD5483">
      <w:pPr>
        <w:jc w:val="center"/>
        <w:rPr>
          <w:b/>
          <w:bCs/>
          <w:sz w:val="22"/>
          <w:szCs w:val="22"/>
        </w:rPr>
      </w:pPr>
    </w:p>
    <w:p w:rsidR="00DD5483" w:rsidRPr="006919EA" w:rsidRDefault="00DD5483" w:rsidP="00DD5483">
      <w:pPr>
        <w:jc w:val="center"/>
        <w:rPr>
          <w:b/>
          <w:bCs/>
          <w:sz w:val="22"/>
          <w:szCs w:val="22"/>
        </w:rPr>
      </w:pPr>
    </w:p>
    <w:p w:rsidR="00DD5483" w:rsidRPr="006919EA" w:rsidRDefault="00DD5483" w:rsidP="00DD5483">
      <w:pPr>
        <w:jc w:val="center"/>
        <w:rPr>
          <w:b/>
          <w:bCs/>
          <w:sz w:val="22"/>
          <w:szCs w:val="22"/>
        </w:rPr>
      </w:pPr>
    </w:p>
    <w:p w:rsidR="00DD5483" w:rsidRPr="006919EA" w:rsidRDefault="00DD5483" w:rsidP="00DD5483">
      <w:pPr>
        <w:jc w:val="center"/>
        <w:rPr>
          <w:b/>
          <w:bCs/>
          <w:sz w:val="22"/>
          <w:szCs w:val="22"/>
        </w:rPr>
      </w:pPr>
    </w:p>
    <w:p w:rsidR="00DD5483" w:rsidRPr="006919EA" w:rsidRDefault="00DD5483" w:rsidP="00DD5483">
      <w:pPr>
        <w:jc w:val="center"/>
        <w:rPr>
          <w:b/>
          <w:bCs/>
          <w:sz w:val="22"/>
          <w:szCs w:val="22"/>
        </w:rPr>
      </w:pPr>
    </w:p>
    <w:p w:rsidR="00DD5483" w:rsidRPr="006919EA" w:rsidRDefault="00DD5483" w:rsidP="00DD5483">
      <w:pPr>
        <w:jc w:val="center"/>
        <w:rPr>
          <w:b/>
          <w:bCs/>
          <w:sz w:val="22"/>
          <w:szCs w:val="22"/>
        </w:rPr>
      </w:pPr>
    </w:p>
    <w:p w:rsidR="00DD5483" w:rsidRPr="006919EA" w:rsidRDefault="00DD5483" w:rsidP="00DD5483">
      <w:pPr>
        <w:jc w:val="center"/>
        <w:rPr>
          <w:b/>
          <w:bCs/>
          <w:sz w:val="22"/>
          <w:szCs w:val="22"/>
        </w:rPr>
      </w:pPr>
    </w:p>
    <w:p w:rsidR="00DD5483" w:rsidRPr="006919EA" w:rsidRDefault="00DD5483" w:rsidP="00DD5483">
      <w:pPr>
        <w:jc w:val="center"/>
        <w:rPr>
          <w:b/>
          <w:bCs/>
          <w:sz w:val="22"/>
          <w:szCs w:val="22"/>
        </w:rPr>
      </w:pPr>
    </w:p>
    <w:p w:rsidR="0017519C" w:rsidRPr="006919EA" w:rsidRDefault="0017519C" w:rsidP="00E71653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FF0000"/>
          <w:sz w:val="22"/>
          <w:szCs w:val="22"/>
        </w:rPr>
      </w:pPr>
    </w:p>
    <w:p w:rsidR="006919EA" w:rsidRPr="006919EA" w:rsidRDefault="006919EA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FF0000"/>
          <w:sz w:val="22"/>
          <w:szCs w:val="22"/>
        </w:rPr>
      </w:pPr>
    </w:p>
    <w:p w:rsidR="006919EA" w:rsidRPr="006919EA" w:rsidRDefault="006919EA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FF0000"/>
          <w:sz w:val="22"/>
          <w:szCs w:val="22"/>
        </w:rPr>
      </w:pPr>
    </w:p>
    <w:sectPr w:rsidR="006919EA" w:rsidRPr="006919EA" w:rsidSect="00CC25D6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64" w:rsidRDefault="00780C64">
      <w:pPr>
        <w:spacing w:line="240" w:lineRule="auto"/>
      </w:pPr>
      <w:r>
        <w:separator/>
      </w:r>
    </w:p>
  </w:endnote>
  <w:endnote w:type="continuationSeparator" w:id="0">
    <w:p w:rsidR="00780C64" w:rsidRDefault="00780C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294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utc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208"/>
      <w:gridCol w:w="1034"/>
    </w:tblGrid>
    <w:tr w:rsidR="003F760E">
      <w:tc>
        <w:tcPr>
          <w:tcW w:w="8208" w:type="dxa"/>
          <w:tcBorders>
            <w:top w:val="single" w:sz="8" w:space="0" w:color="808080"/>
          </w:tcBorders>
          <w:shd w:val="clear" w:color="auto" w:fill="auto"/>
        </w:tcPr>
        <w:p w:rsidR="003F760E" w:rsidRPr="00853BAE" w:rsidRDefault="003F760E" w:rsidP="006919EA">
          <w:pPr>
            <w:pStyle w:val="Footer"/>
            <w:jc w:val="right"/>
            <w:rPr>
              <w:color w:val="auto"/>
            </w:rPr>
          </w:pPr>
          <w:r w:rsidRPr="00853BAE">
            <w:rPr>
              <w:b/>
              <w:bCs/>
              <w:color w:val="auto"/>
            </w:rPr>
            <w:t>Ко</w:t>
          </w:r>
          <w:r w:rsidR="0049679A" w:rsidRPr="00853BAE">
            <w:rPr>
              <w:b/>
              <w:bCs/>
              <w:color w:val="auto"/>
            </w:rPr>
            <w:t xml:space="preserve">нкурсна документација за Н бр </w:t>
          </w:r>
          <w:r w:rsidR="00853BAE">
            <w:rPr>
              <w:b/>
              <w:bCs/>
              <w:color w:val="auto"/>
              <w:lang w:val="sr-Cyrl-RS"/>
            </w:rPr>
            <w:t>5</w:t>
          </w:r>
          <w:r w:rsidR="006919EA">
            <w:rPr>
              <w:b/>
              <w:bCs/>
              <w:color w:val="auto"/>
              <w:lang w:val="sr-Cyrl-RS"/>
            </w:rPr>
            <w:t>3</w:t>
          </w:r>
          <w:r w:rsidR="0049679A" w:rsidRPr="00853BAE">
            <w:rPr>
              <w:b/>
              <w:bCs/>
              <w:color w:val="auto"/>
            </w:rPr>
            <w:t>/19</w:t>
          </w:r>
        </w:p>
      </w:tc>
      <w:tc>
        <w:tcPr>
          <w:tcW w:w="1034" w:type="dxa"/>
          <w:tcBorders>
            <w:top w:val="single" w:sz="8" w:space="0" w:color="808080"/>
            <w:left w:val="single" w:sz="8" w:space="0" w:color="808080"/>
          </w:tcBorders>
          <w:shd w:val="clear" w:color="auto" w:fill="auto"/>
        </w:tcPr>
        <w:p w:rsidR="003F760E" w:rsidRPr="00853BAE" w:rsidRDefault="003162C9">
          <w:pPr>
            <w:pStyle w:val="Footer"/>
            <w:rPr>
              <w:color w:val="auto"/>
            </w:rPr>
          </w:pPr>
          <w:r w:rsidRPr="00853BAE">
            <w:rPr>
              <w:b/>
              <w:bCs/>
              <w:color w:val="auto"/>
            </w:rPr>
            <w:fldChar w:fldCharType="begin"/>
          </w:r>
          <w:r w:rsidR="003F760E" w:rsidRPr="00853BAE">
            <w:rPr>
              <w:b/>
              <w:bCs/>
              <w:color w:val="auto"/>
            </w:rPr>
            <w:instrText xml:space="preserve"> PAGE </w:instrText>
          </w:r>
          <w:r w:rsidRPr="00853BAE">
            <w:rPr>
              <w:b/>
              <w:bCs/>
              <w:color w:val="auto"/>
            </w:rPr>
            <w:fldChar w:fldCharType="separate"/>
          </w:r>
          <w:r w:rsidR="00C702DD">
            <w:rPr>
              <w:b/>
              <w:bCs/>
              <w:noProof/>
              <w:color w:val="auto"/>
            </w:rPr>
            <w:t>8</w:t>
          </w:r>
          <w:r w:rsidRPr="00853BAE">
            <w:rPr>
              <w:b/>
              <w:bCs/>
              <w:color w:val="auto"/>
            </w:rPr>
            <w:fldChar w:fldCharType="end"/>
          </w:r>
          <w:r w:rsidR="003F760E" w:rsidRPr="00853BAE">
            <w:rPr>
              <w:color w:val="auto"/>
            </w:rPr>
            <w:t>/</w:t>
          </w:r>
          <w:r w:rsidRPr="00853BAE">
            <w:rPr>
              <w:b/>
              <w:bCs/>
              <w:color w:val="auto"/>
            </w:rPr>
            <w:fldChar w:fldCharType="begin"/>
          </w:r>
          <w:r w:rsidR="003F760E" w:rsidRPr="00853BAE">
            <w:rPr>
              <w:b/>
              <w:bCs/>
              <w:color w:val="auto"/>
            </w:rPr>
            <w:instrText xml:space="preserve"> NUMPAGES \*Arabic </w:instrText>
          </w:r>
          <w:r w:rsidRPr="00853BAE">
            <w:rPr>
              <w:b/>
              <w:bCs/>
              <w:color w:val="auto"/>
            </w:rPr>
            <w:fldChar w:fldCharType="separate"/>
          </w:r>
          <w:r w:rsidR="00C702DD">
            <w:rPr>
              <w:b/>
              <w:bCs/>
              <w:noProof/>
              <w:color w:val="auto"/>
            </w:rPr>
            <w:t>11</w:t>
          </w:r>
          <w:r w:rsidRPr="00853BAE">
            <w:rPr>
              <w:b/>
              <w:bCs/>
              <w:color w:val="auto"/>
            </w:rPr>
            <w:fldChar w:fldCharType="end"/>
          </w:r>
        </w:p>
      </w:tc>
    </w:tr>
  </w:tbl>
  <w:p w:rsidR="003F760E" w:rsidRDefault="003F760E">
    <w:pPr>
      <w:pStyle w:val="Footer"/>
      <w:jc w:val="right"/>
    </w:pPr>
    <w:r>
      <w:t xml:space="preserve"> </w:t>
    </w:r>
  </w:p>
  <w:p w:rsidR="003F760E" w:rsidRDefault="003F7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64" w:rsidRDefault="00780C64">
      <w:pPr>
        <w:spacing w:line="240" w:lineRule="auto"/>
      </w:pPr>
      <w:r>
        <w:separator/>
      </w:r>
    </w:p>
  </w:footnote>
  <w:footnote w:type="continuationSeparator" w:id="0">
    <w:p w:rsidR="00780C64" w:rsidRDefault="00780C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88FE6"/>
    <w:lvl w:ilvl="0">
      <w:start w:val="1"/>
      <w:numFmt w:val="decimal"/>
      <w:pStyle w:val="Crtic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Tacka1n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Tacka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Potpis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Signature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Salutation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PlainTex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6208496C"/>
    <w:lvl w:ilvl="0">
      <w:start w:val="1"/>
      <w:numFmt w:val="decimal"/>
      <w:pStyle w:val="ZaglavljeWWW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E40E9816"/>
    <w:lvl w:ilvl="0">
      <w:start w:val="1"/>
      <w:numFmt w:val="bullet"/>
      <w:pStyle w:val="NoteHead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630"/>
        </w:tabs>
        <w:ind w:left="72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1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-668"/>
        </w:tabs>
        <w:ind w:left="77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668"/>
        </w:tabs>
        <w:ind w:left="149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668"/>
        </w:tabs>
        <w:ind w:left="221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668"/>
        </w:tabs>
        <w:ind w:left="293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668"/>
        </w:tabs>
        <w:ind w:left="365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668"/>
        </w:tabs>
        <w:ind w:left="437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668"/>
        </w:tabs>
        <w:ind w:left="509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668"/>
        </w:tabs>
        <w:ind w:left="5812" w:hanging="360"/>
      </w:pPr>
      <w:rPr>
        <w:rFonts w:ascii="Wingdings" w:hAnsi="Wingdings" w:cs="Wingdings"/>
      </w:rPr>
    </w:lvl>
  </w:abstractNum>
  <w:abstractNum w:abstractNumId="1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7"/>
    <w:multiLevelType w:val="singleLevel"/>
    <w:tmpl w:val="8D742DA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5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>
    <w:nsid w:val="0000000A"/>
    <w:multiLevelType w:val="multilevel"/>
    <w:tmpl w:val="C01EF5C0"/>
    <w:name w:val="WW8Num10"/>
    <w:lvl w:ilvl="0">
      <w:start w:val="1"/>
      <w:numFmt w:val="bullet"/>
      <w:lvlText w:val=""/>
      <w:lvlJc w:val="left"/>
      <w:pPr>
        <w:tabs>
          <w:tab w:val="num" w:pos="270"/>
        </w:tabs>
        <w:ind w:left="990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0B"/>
    <w:multiLevelType w:val="singleLevel"/>
    <w:tmpl w:val="5E3234D8"/>
    <w:name w:val="WW8Num11"/>
    <w:lvl w:ilvl="0">
      <w:start w:val="1"/>
      <w:numFmt w:val="decimal"/>
      <w:lvlText w:val="%1)"/>
      <w:lvlJc w:val="left"/>
      <w:pPr>
        <w:tabs>
          <w:tab w:val="num" w:pos="68"/>
        </w:tabs>
        <w:ind w:left="1778" w:hanging="360"/>
      </w:pPr>
      <w:rPr>
        <w:b w:val="0"/>
      </w:rPr>
    </w:lvl>
  </w:abstractNum>
  <w:abstractNum w:abstractNumId="19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0">
    <w:nsid w:val="0000000D"/>
    <w:multiLevelType w:val="singleLevel"/>
    <w:tmpl w:val="9EACC99E"/>
    <w:name w:val="WW8Num13"/>
    <w:lvl w:ilvl="0">
      <w:start w:val="1"/>
      <w:numFmt w:val="decimal"/>
      <w:lvlText w:val="%1)"/>
      <w:lvlJc w:val="left"/>
      <w:pPr>
        <w:tabs>
          <w:tab w:val="num" w:pos="-1350"/>
        </w:tabs>
        <w:ind w:left="360" w:hanging="360"/>
      </w:pPr>
      <w:rPr>
        <w:b w:val="0"/>
      </w:rPr>
    </w:lvl>
  </w:abstractNum>
  <w:abstractNum w:abstractNumId="21">
    <w:nsid w:val="1E665F63"/>
    <w:multiLevelType w:val="hybridMultilevel"/>
    <w:tmpl w:val="4A343DAA"/>
    <w:lvl w:ilvl="0" w:tplc="FFFFFFFF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>
    <w:nsid w:val="23BE6C59"/>
    <w:multiLevelType w:val="hybridMultilevel"/>
    <w:tmpl w:val="767616F4"/>
    <w:lvl w:ilvl="0" w:tplc="79D0A166">
      <w:start w:val="1"/>
      <w:numFmt w:val="lowerLetter"/>
      <w:pStyle w:val="Tackaa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944FA"/>
    <w:multiLevelType w:val="hybridMultilevel"/>
    <w:tmpl w:val="8B62CBA2"/>
    <w:lvl w:ilvl="0" w:tplc="FFFFFFFF">
      <w:start w:val="1"/>
      <w:numFmt w:val="decimal"/>
      <w:pStyle w:val="xl34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>
    <w:nsid w:val="39D842CD"/>
    <w:multiLevelType w:val="hybridMultilevel"/>
    <w:tmpl w:val="C0668D6A"/>
    <w:lvl w:ilvl="0" w:tplc="FFFFFFFF">
      <w:start w:val="1"/>
      <w:numFmt w:val="upperLetter"/>
      <w:pStyle w:val="xl33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DC4F1C"/>
    <w:multiLevelType w:val="hybridMultilevel"/>
    <w:tmpl w:val="366A0326"/>
    <w:lvl w:ilvl="0" w:tplc="FFFFFFFF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3DF1108B"/>
    <w:multiLevelType w:val="hybridMultilevel"/>
    <w:tmpl w:val="1B32C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754551"/>
    <w:multiLevelType w:val="hybridMultilevel"/>
    <w:tmpl w:val="DC1EF47A"/>
    <w:lvl w:ilvl="0" w:tplc="FFFFFFFF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>
    <w:nsid w:val="5F97752D"/>
    <w:multiLevelType w:val="multilevel"/>
    <w:tmpl w:val="56E6098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ADB1DE2"/>
    <w:multiLevelType w:val="hybridMultilevel"/>
    <w:tmpl w:val="979807D4"/>
    <w:lvl w:ilvl="0" w:tplc="3FA4CF4C">
      <w:start w:val="42"/>
      <w:numFmt w:val="bullet"/>
      <w:pStyle w:val="Naslovpetinivo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>
    <w:nsid w:val="740D5D28"/>
    <w:multiLevelType w:val="hybridMultilevel"/>
    <w:tmpl w:val="816EE924"/>
    <w:lvl w:ilvl="0" w:tplc="BBB8F1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80574A"/>
    <w:multiLevelType w:val="multilevel"/>
    <w:tmpl w:val="481CA83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-810"/>
        </w:tabs>
        <w:ind w:left="6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810"/>
        </w:tabs>
        <w:ind w:left="13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810"/>
        </w:tabs>
        <w:ind w:left="20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810"/>
        </w:tabs>
        <w:ind w:left="27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810"/>
        </w:tabs>
        <w:ind w:left="35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810"/>
        </w:tabs>
        <w:ind w:left="42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810"/>
        </w:tabs>
        <w:ind w:left="49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810"/>
        </w:tabs>
        <w:ind w:left="5670" w:hanging="360"/>
      </w:pPr>
      <w:rPr>
        <w:rFonts w:ascii="Wingdings" w:hAnsi="Wingdings" w:cs="Wingdings"/>
      </w:rPr>
    </w:lvl>
  </w:abstractNum>
  <w:abstractNum w:abstractNumId="32">
    <w:nsid w:val="7FC32D8E"/>
    <w:multiLevelType w:val="hybridMultilevel"/>
    <w:tmpl w:val="E9B6A63E"/>
    <w:lvl w:ilvl="0" w:tplc="6264123C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32"/>
  </w:num>
  <w:num w:numId="4">
    <w:abstractNumId w:val="25"/>
  </w:num>
  <w:num w:numId="5">
    <w:abstractNumId w:val="21"/>
  </w:num>
  <w:num w:numId="6">
    <w:abstractNumId w:val="27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23"/>
  </w:num>
  <w:num w:numId="18">
    <w:abstractNumId w:val="24"/>
  </w:num>
  <w:num w:numId="19">
    <w:abstractNumId w:val="29"/>
  </w:num>
  <w:num w:numId="20">
    <w:abstractNumId w:val="31"/>
  </w:num>
  <w:num w:numId="21">
    <w:abstractNumId w:val="28"/>
  </w:num>
  <w:num w:numId="22">
    <w:abstractNumId w:val="30"/>
  </w:num>
  <w:num w:numId="23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89"/>
    <w:rsid w:val="000023F9"/>
    <w:rsid w:val="0000357C"/>
    <w:rsid w:val="00005832"/>
    <w:rsid w:val="000169E7"/>
    <w:rsid w:val="0002027E"/>
    <w:rsid w:val="00026034"/>
    <w:rsid w:val="000305AE"/>
    <w:rsid w:val="0003143F"/>
    <w:rsid w:val="000328F1"/>
    <w:rsid w:val="00035B2F"/>
    <w:rsid w:val="00035D63"/>
    <w:rsid w:val="00043CFA"/>
    <w:rsid w:val="00044673"/>
    <w:rsid w:val="0004628D"/>
    <w:rsid w:val="00046474"/>
    <w:rsid w:val="00053B44"/>
    <w:rsid w:val="00061E7F"/>
    <w:rsid w:val="00062CDE"/>
    <w:rsid w:val="00072619"/>
    <w:rsid w:val="00073B7B"/>
    <w:rsid w:val="00076E07"/>
    <w:rsid w:val="000843FE"/>
    <w:rsid w:val="00092103"/>
    <w:rsid w:val="000A04DB"/>
    <w:rsid w:val="000A0BFC"/>
    <w:rsid w:val="000A2CD5"/>
    <w:rsid w:val="000A389B"/>
    <w:rsid w:val="000A6B2F"/>
    <w:rsid w:val="000A6E38"/>
    <w:rsid w:val="000B2EC7"/>
    <w:rsid w:val="000B4D9F"/>
    <w:rsid w:val="000C67B5"/>
    <w:rsid w:val="000D1017"/>
    <w:rsid w:val="000D19A4"/>
    <w:rsid w:val="000D3162"/>
    <w:rsid w:val="000D4132"/>
    <w:rsid w:val="000D483C"/>
    <w:rsid w:val="000E2158"/>
    <w:rsid w:val="000E28B3"/>
    <w:rsid w:val="000F1B04"/>
    <w:rsid w:val="000F2BDF"/>
    <w:rsid w:val="000F4D70"/>
    <w:rsid w:val="000F51AF"/>
    <w:rsid w:val="000F6D97"/>
    <w:rsid w:val="00101C0B"/>
    <w:rsid w:val="001023BD"/>
    <w:rsid w:val="00110954"/>
    <w:rsid w:val="00111795"/>
    <w:rsid w:val="00113CE8"/>
    <w:rsid w:val="00116C93"/>
    <w:rsid w:val="001236F4"/>
    <w:rsid w:val="00125307"/>
    <w:rsid w:val="001324C4"/>
    <w:rsid w:val="001350C8"/>
    <w:rsid w:val="00137C43"/>
    <w:rsid w:val="001410F1"/>
    <w:rsid w:val="00153406"/>
    <w:rsid w:val="001619E7"/>
    <w:rsid w:val="001621B1"/>
    <w:rsid w:val="0017037D"/>
    <w:rsid w:val="00171065"/>
    <w:rsid w:val="00173EA0"/>
    <w:rsid w:val="0017519C"/>
    <w:rsid w:val="00177AAB"/>
    <w:rsid w:val="0018003B"/>
    <w:rsid w:val="00194985"/>
    <w:rsid w:val="001A0450"/>
    <w:rsid w:val="001A4AC9"/>
    <w:rsid w:val="001B13E7"/>
    <w:rsid w:val="001B1F44"/>
    <w:rsid w:val="001B7BA6"/>
    <w:rsid w:val="001C2947"/>
    <w:rsid w:val="001C2DB8"/>
    <w:rsid w:val="001C4EC3"/>
    <w:rsid w:val="001D0BB5"/>
    <w:rsid w:val="001D36FC"/>
    <w:rsid w:val="001D5096"/>
    <w:rsid w:val="001D6DA4"/>
    <w:rsid w:val="001D6F6E"/>
    <w:rsid w:val="001E0BFA"/>
    <w:rsid w:val="001E6592"/>
    <w:rsid w:val="001F162B"/>
    <w:rsid w:val="001F1D75"/>
    <w:rsid w:val="001F30A0"/>
    <w:rsid w:val="001F6061"/>
    <w:rsid w:val="001F6FF1"/>
    <w:rsid w:val="00202298"/>
    <w:rsid w:val="00207CE6"/>
    <w:rsid w:val="002106E1"/>
    <w:rsid w:val="002125D0"/>
    <w:rsid w:val="0021511A"/>
    <w:rsid w:val="00221130"/>
    <w:rsid w:val="0022269E"/>
    <w:rsid w:val="002270B2"/>
    <w:rsid w:val="00240373"/>
    <w:rsid w:val="00247AE3"/>
    <w:rsid w:val="002500A0"/>
    <w:rsid w:val="00250DB2"/>
    <w:rsid w:val="002533CA"/>
    <w:rsid w:val="0025487E"/>
    <w:rsid w:val="002671DE"/>
    <w:rsid w:val="00275F77"/>
    <w:rsid w:val="0028002D"/>
    <w:rsid w:val="00282560"/>
    <w:rsid w:val="0029066A"/>
    <w:rsid w:val="002A3FF0"/>
    <w:rsid w:val="002A6052"/>
    <w:rsid w:val="002A722E"/>
    <w:rsid w:val="002B1BA3"/>
    <w:rsid w:val="002B2648"/>
    <w:rsid w:val="002B5144"/>
    <w:rsid w:val="002B759E"/>
    <w:rsid w:val="002C0340"/>
    <w:rsid w:val="002C0A35"/>
    <w:rsid w:val="002C305A"/>
    <w:rsid w:val="002C5DF8"/>
    <w:rsid w:val="002C62AA"/>
    <w:rsid w:val="002D0CD1"/>
    <w:rsid w:val="002D4007"/>
    <w:rsid w:val="002D5D61"/>
    <w:rsid w:val="002D7A97"/>
    <w:rsid w:val="002E7EED"/>
    <w:rsid w:val="002F203C"/>
    <w:rsid w:val="002F4414"/>
    <w:rsid w:val="002F5840"/>
    <w:rsid w:val="00300612"/>
    <w:rsid w:val="003021B3"/>
    <w:rsid w:val="00303C3F"/>
    <w:rsid w:val="00304FEA"/>
    <w:rsid w:val="003124EC"/>
    <w:rsid w:val="003128A7"/>
    <w:rsid w:val="003162C9"/>
    <w:rsid w:val="0031705A"/>
    <w:rsid w:val="00317383"/>
    <w:rsid w:val="00326714"/>
    <w:rsid w:val="00326C46"/>
    <w:rsid w:val="00331E4A"/>
    <w:rsid w:val="00352216"/>
    <w:rsid w:val="00360467"/>
    <w:rsid w:val="00365468"/>
    <w:rsid w:val="003655B1"/>
    <w:rsid w:val="00371D16"/>
    <w:rsid w:val="00372315"/>
    <w:rsid w:val="0037240F"/>
    <w:rsid w:val="00377F0A"/>
    <w:rsid w:val="00383178"/>
    <w:rsid w:val="0038521A"/>
    <w:rsid w:val="00385744"/>
    <w:rsid w:val="00390568"/>
    <w:rsid w:val="00392E30"/>
    <w:rsid w:val="00393775"/>
    <w:rsid w:val="003B1313"/>
    <w:rsid w:val="003B3DD7"/>
    <w:rsid w:val="003C3E00"/>
    <w:rsid w:val="003D2B68"/>
    <w:rsid w:val="003E652D"/>
    <w:rsid w:val="003E6F0A"/>
    <w:rsid w:val="003F760E"/>
    <w:rsid w:val="0040193F"/>
    <w:rsid w:val="004046DD"/>
    <w:rsid w:val="00406BEC"/>
    <w:rsid w:val="0041133F"/>
    <w:rsid w:val="00411E5C"/>
    <w:rsid w:val="004146D6"/>
    <w:rsid w:val="004178EB"/>
    <w:rsid w:val="00420022"/>
    <w:rsid w:val="00430E22"/>
    <w:rsid w:val="004424D6"/>
    <w:rsid w:val="00443740"/>
    <w:rsid w:val="00445F80"/>
    <w:rsid w:val="00454BCC"/>
    <w:rsid w:val="004579FF"/>
    <w:rsid w:val="00462127"/>
    <w:rsid w:val="0046603E"/>
    <w:rsid w:val="004739B5"/>
    <w:rsid w:val="00475317"/>
    <w:rsid w:val="00486266"/>
    <w:rsid w:val="00487618"/>
    <w:rsid w:val="00494001"/>
    <w:rsid w:val="00495184"/>
    <w:rsid w:val="00496222"/>
    <w:rsid w:val="0049679A"/>
    <w:rsid w:val="004A1057"/>
    <w:rsid w:val="004A179D"/>
    <w:rsid w:val="004A7675"/>
    <w:rsid w:val="004B1680"/>
    <w:rsid w:val="004B3494"/>
    <w:rsid w:val="004C6CE2"/>
    <w:rsid w:val="004D6A7F"/>
    <w:rsid w:val="004E26D4"/>
    <w:rsid w:val="004E2EC4"/>
    <w:rsid w:val="004F061F"/>
    <w:rsid w:val="004F1646"/>
    <w:rsid w:val="00503A75"/>
    <w:rsid w:val="005068D5"/>
    <w:rsid w:val="00507912"/>
    <w:rsid w:val="00517E9A"/>
    <w:rsid w:val="00532B5F"/>
    <w:rsid w:val="00533DC9"/>
    <w:rsid w:val="00537E90"/>
    <w:rsid w:val="00540DCD"/>
    <w:rsid w:val="00543E81"/>
    <w:rsid w:val="00546611"/>
    <w:rsid w:val="00551F8C"/>
    <w:rsid w:val="00554913"/>
    <w:rsid w:val="0055760D"/>
    <w:rsid w:val="00560F73"/>
    <w:rsid w:val="005617FF"/>
    <w:rsid w:val="00561E41"/>
    <w:rsid w:val="00566EF8"/>
    <w:rsid w:val="0057795E"/>
    <w:rsid w:val="00581120"/>
    <w:rsid w:val="0058445E"/>
    <w:rsid w:val="005863B4"/>
    <w:rsid w:val="00591A30"/>
    <w:rsid w:val="005A1401"/>
    <w:rsid w:val="005A705D"/>
    <w:rsid w:val="005B2AA0"/>
    <w:rsid w:val="005B69F4"/>
    <w:rsid w:val="005C3D4A"/>
    <w:rsid w:val="005C5B2F"/>
    <w:rsid w:val="005D085E"/>
    <w:rsid w:val="005D133D"/>
    <w:rsid w:val="005D3FC9"/>
    <w:rsid w:val="005E31E8"/>
    <w:rsid w:val="005E3960"/>
    <w:rsid w:val="005F3A78"/>
    <w:rsid w:val="005F422B"/>
    <w:rsid w:val="005F4854"/>
    <w:rsid w:val="005F53ED"/>
    <w:rsid w:val="005F6376"/>
    <w:rsid w:val="005F66DA"/>
    <w:rsid w:val="00602982"/>
    <w:rsid w:val="0060410E"/>
    <w:rsid w:val="00607CA7"/>
    <w:rsid w:val="00615AA9"/>
    <w:rsid w:val="00617AF6"/>
    <w:rsid w:val="00632DEB"/>
    <w:rsid w:val="006442AE"/>
    <w:rsid w:val="00650634"/>
    <w:rsid w:val="00650D89"/>
    <w:rsid w:val="00651FEC"/>
    <w:rsid w:val="006542C1"/>
    <w:rsid w:val="006607C9"/>
    <w:rsid w:val="00662E2E"/>
    <w:rsid w:val="00662EAC"/>
    <w:rsid w:val="006636DC"/>
    <w:rsid w:val="006648D0"/>
    <w:rsid w:val="0066634C"/>
    <w:rsid w:val="006674A4"/>
    <w:rsid w:val="006677BD"/>
    <w:rsid w:val="006678DA"/>
    <w:rsid w:val="006728D6"/>
    <w:rsid w:val="00677C7B"/>
    <w:rsid w:val="00683779"/>
    <w:rsid w:val="00683973"/>
    <w:rsid w:val="00685391"/>
    <w:rsid w:val="006856C2"/>
    <w:rsid w:val="00690E73"/>
    <w:rsid w:val="006919EA"/>
    <w:rsid w:val="00695490"/>
    <w:rsid w:val="006978A4"/>
    <w:rsid w:val="006A7127"/>
    <w:rsid w:val="006B54A7"/>
    <w:rsid w:val="006B5B1F"/>
    <w:rsid w:val="006C0EBC"/>
    <w:rsid w:val="006C4A5F"/>
    <w:rsid w:val="006C61F2"/>
    <w:rsid w:val="006C7ED6"/>
    <w:rsid w:val="006D0E6D"/>
    <w:rsid w:val="006D67F9"/>
    <w:rsid w:val="006D7348"/>
    <w:rsid w:val="006E157C"/>
    <w:rsid w:val="006E27E3"/>
    <w:rsid w:val="006E4EB3"/>
    <w:rsid w:val="006E58AE"/>
    <w:rsid w:val="006F0892"/>
    <w:rsid w:val="006F0BDB"/>
    <w:rsid w:val="006F25B7"/>
    <w:rsid w:val="006F2656"/>
    <w:rsid w:val="006F2D58"/>
    <w:rsid w:val="006F6F0C"/>
    <w:rsid w:val="006F7807"/>
    <w:rsid w:val="00700A15"/>
    <w:rsid w:val="00706535"/>
    <w:rsid w:val="00707AD5"/>
    <w:rsid w:val="00707BC3"/>
    <w:rsid w:val="0071112F"/>
    <w:rsid w:val="007111FB"/>
    <w:rsid w:val="00713CA5"/>
    <w:rsid w:val="00713F31"/>
    <w:rsid w:val="007146F1"/>
    <w:rsid w:val="00721A33"/>
    <w:rsid w:val="00723FF8"/>
    <w:rsid w:val="00724D7B"/>
    <w:rsid w:val="007408B5"/>
    <w:rsid w:val="00742150"/>
    <w:rsid w:val="00747DC5"/>
    <w:rsid w:val="00757FEE"/>
    <w:rsid w:val="007603A7"/>
    <w:rsid w:val="0076117C"/>
    <w:rsid w:val="00764A66"/>
    <w:rsid w:val="007712C1"/>
    <w:rsid w:val="007718B8"/>
    <w:rsid w:val="00780C64"/>
    <w:rsid w:val="00785F50"/>
    <w:rsid w:val="0078727A"/>
    <w:rsid w:val="007932A8"/>
    <w:rsid w:val="00793E10"/>
    <w:rsid w:val="007A5955"/>
    <w:rsid w:val="007A6566"/>
    <w:rsid w:val="007A690B"/>
    <w:rsid w:val="007A6940"/>
    <w:rsid w:val="007A7248"/>
    <w:rsid w:val="007C2947"/>
    <w:rsid w:val="007D60AC"/>
    <w:rsid w:val="007D73D6"/>
    <w:rsid w:val="007E0CC4"/>
    <w:rsid w:val="007E565D"/>
    <w:rsid w:val="007F503B"/>
    <w:rsid w:val="007F557D"/>
    <w:rsid w:val="007F55D1"/>
    <w:rsid w:val="007F7733"/>
    <w:rsid w:val="008056F8"/>
    <w:rsid w:val="00810490"/>
    <w:rsid w:val="00812D49"/>
    <w:rsid w:val="0082025D"/>
    <w:rsid w:val="00823900"/>
    <w:rsid w:val="00824099"/>
    <w:rsid w:val="00825CEC"/>
    <w:rsid w:val="00827F95"/>
    <w:rsid w:val="008317B7"/>
    <w:rsid w:val="0083292C"/>
    <w:rsid w:val="00832B16"/>
    <w:rsid w:val="00836E56"/>
    <w:rsid w:val="008448E4"/>
    <w:rsid w:val="00846AA0"/>
    <w:rsid w:val="00847607"/>
    <w:rsid w:val="008506FB"/>
    <w:rsid w:val="0085296E"/>
    <w:rsid w:val="00853BAE"/>
    <w:rsid w:val="00861E09"/>
    <w:rsid w:val="00865029"/>
    <w:rsid w:val="00865B77"/>
    <w:rsid w:val="00867FC0"/>
    <w:rsid w:val="00874989"/>
    <w:rsid w:val="00876720"/>
    <w:rsid w:val="0088696F"/>
    <w:rsid w:val="00886CF2"/>
    <w:rsid w:val="00887C0E"/>
    <w:rsid w:val="00895AC4"/>
    <w:rsid w:val="00896455"/>
    <w:rsid w:val="008B1EBE"/>
    <w:rsid w:val="008B34AB"/>
    <w:rsid w:val="008B6E16"/>
    <w:rsid w:val="008D3F4D"/>
    <w:rsid w:val="008E2A45"/>
    <w:rsid w:val="008E6AA7"/>
    <w:rsid w:val="008F3177"/>
    <w:rsid w:val="00907107"/>
    <w:rsid w:val="00911E19"/>
    <w:rsid w:val="00912112"/>
    <w:rsid w:val="009158B6"/>
    <w:rsid w:val="00921333"/>
    <w:rsid w:val="00921C96"/>
    <w:rsid w:val="00930CB3"/>
    <w:rsid w:val="00930E28"/>
    <w:rsid w:val="00941008"/>
    <w:rsid w:val="00962457"/>
    <w:rsid w:val="00971DCE"/>
    <w:rsid w:val="00974E04"/>
    <w:rsid w:val="00976B5C"/>
    <w:rsid w:val="00984C33"/>
    <w:rsid w:val="0098575E"/>
    <w:rsid w:val="009A61CB"/>
    <w:rsid w:val="009B5B06"/>
    <w:rsid w:val="009B729D"/>
    <w:rsid w:val="009C7072"/>
    <w:rsid w:val="009E5863"/>
    <w:rsid w:val="009E5D53"/>
    <w:rsid w:val="00A0389E"/>
    <w:rsid w:val="00A06AAC"/>
    <w:rsid w:val="00A138F0"/>
    <w:rsid w:val="00A170E0"/>
    <w:rsid w:val="00A21961"/>
    <w:rsid w:val="00A231C3"/>
    <w:rsid w:val="00A23A04"/>
    <w:rsid w:val="00A362AC"/>
    <w:rsid w:val="00A370C2"/>
    <w:rsid w:val="00A425DE"/>
    <w:rsid w:val="00A50901"/>
    <w:rsid w:val="00A5279B"/>
    <w:rsid w:val="00A60377"/>
    <w:rsid w:val="00A62901"/>
    <w:rsid w:val="00A64145"/>
    <w:rsid w:val="00A66662"/>
    <w:rsid w:val="00A708D9"/>
    <w:rsid w:val="00A744AC"/>
    <w:rsid w:val="00A825D4"/>
    <w:rsid w:val="00A9360C"/>
    <w:rsid w:val="00A93EAC"/>
    <w:rsid w:val="00AA2FBF"/>
    <w:rsid w:val="00AB13DB"/>
    <w:rsid w:val="00AB2003"/>
    <w:rsid w:val="00AB2C94"/>
    <w:rsid w:val="00AB3454"/>
    <w:rsid w:val="00AB5D02"/>
    <w:rsid w:val="00AB6972"/>
    <w:rsid w:val="00AC0608"/>
    <w:rsid w:val="00AD0C6A"/>
    <w:rsid w:val="00AD0EA2"/>
    <w:rsid w:val="00AD5AE8"/>
    <w:rsid w:val="00AD5BE8"/>
    <w:rsid w:val="00AE2363"/>
    <w:rsid w:val="00AE4FCC"/>
    <w:rsid w:val="00AE79F9"/>
    <w:rsid w:val="00AF2379"/>
    <w:rsid w:val="00AF6488"/>
    <w:rsid w:val="00B00156"/>
    <w:rsid w:val="00B14127"/>
    <w:rsid w:val="00B20664"/>
    <w:rsid w:val="00B27F4F"/>
    <w:rsid w:val="00B30EB5"/>
    <w:rsid w:val="00B37B27"/>
    <w:rsid w:val="00B438B4"/>
    <w:rsid w:val="00B5566B"/>
    <w:rsid w:val="00B601B6"/>
    <w:rsid w:val="00B63D54"/>
    <w:rsid w:val="00B63D9E"/>
    <w:rsid w:val="00B64501"/>
    <w:rsid w:val="00B65737"/>
    <w:rsid w:val="00B74CDE"/>
    <w:rsid w:val="00B7503F"/>
    <w:rsid w:val="00B816FB"/>
    <w:rsid w:val="00B82021"/>
    <w:rsid w:val="00B92EA7"/>
    <w:rsid w:val="00B93C23"/>
    <w:rsid w:val="00BA3E7F"/>
    <w:rsid w:val="00BA6CC8"/>
    <w:rsid w:val="00BB1810"/>
    <w:rsid w:val="00BB310D"/>
    <w:rsid w:val="00BB362C"/>
    <w:rsid w:val="00BC0302"/>
    <w:rsid w:val="00BC1CF0"/>
    <w:rsid w:val="00BC33AC"/>
    <w:rsid w:val="00BC3ADD"/>
    <w:rsid w:val="00BC3E41"/>
    <w:rsid w:val="00BC4CDB"/>
    <w:rsid w:val="00BC66D4"/>
    <w:rsid w:val="00BC6917"/>
    <w:rsid w:val="00BE5C9A"/>
    <w:rsid w:val="00BE7DC2"/>
    <w:rsid w:val="00BF10A7"/>
    <w:rsid w:val="00BF324D"/>
    <w:rsid w:val="00BF643C"/>
    <w:rsid w:val="00C1463A"/>
    <w:rsid w:val="00C1545E"/>
    <w:rsid w:val="00C175A7"/>
    <w:rsid w:val="00C256B0"/>
    <w:rsid w:val="00C272B6"/>
    <w:rsid w:val="00C32C93"/>
    <w:rsid w:val="00C3379C"/>
    <w:rsid w:val="00C37BD4"/>
    <w:rsid w:val="00C41026"/>
    <w:rsid w:val="00C41160"/>
    <w:rsid w:val="00C535C4"/>
    <w:rsid w:val="00C540B9"/>
    <w:rsid w:val="00C54DB1"/>
    <w:rsid w:val="00C55492"/>
    <w:rsid w:val="00C702DD"/>
    <w:rsid w:val="00C70C81"/>
    <w:rsid w:val="00C70D6B"/>
    <w:rsid w:val="00C72F12"/>
    <w:rsid w:val="00C81A5B"/>
    <w:rsid w:val="00C853AD"/>
    <w:rsid w:val="00C90CD0"/>
    <w:rsid w:val="00CA68B4"/>
    <w:rsid w:val="00CB1951"/>
    <w:rsid w:val="00CC1E38"/>
    <w:rsid w:val="00CC25D6"/>
    <w:rsid w:val="00CC46B8"/>
    <w:rsid w:val="00CC51BD"/>
    <w:rsid w:val="00CC66F4"/>
    <w:rsid w:val="00CD4B68"/>
    <w:rsid w:val="00CD7096"/>
    <w:rsid w:val="00CE0504"/>
    <w:rsid w:val="00CE38A5"/>
    <w:rsid w:val="00CF02CF"/>
    <w:rsid w:val="00CF561C"/>
    <w:rsid w:val="00D14685"/>
    <w:rsid w:val="00D256D8"/>
    <w:rsid w:val="00D26328"/>
    <w:rsid w:val="00D31DB8"/>
    <w:rsid w:val="00D32E07"/>
    <w:rsid w:val="00D36ADD"/>
    <w:rsid w:val="00D37432"/>
    <w:rsid w:val="00D41245"/>
    <w:rsid w:val="00D43301"/>
    <w:rsid w:val="00D43351"/>
    <w:rsid w:val="00D4416D"/>
    <w:rsid w:val="00D4483F"/>
    <w:rsid w:val="00D45150"/>
    <w:rsid w:val="00D45B44"/>
    <w:rsid w:val="00D47B84"/>
    <w:rsid w:val="00D51466"/>
    <w:rsid w:val="00D5290D"/>
    <w:rsid w:val="00D53E70"/>
    <w:rsid w:val="00D546D1"/>
    <w:rsid w:val="00D5618E"/>
    <w:rsid w:val="00D95169"/>
    <w:rsid w:val="00D96BEC"/>
    <w:rsid w:val="00DA3CB7"/>
    <w:rsid w:val="00DC059F"/>
    <w:rsid w:val="00DC203A"/>
    <w:rsid w:val="00DD1B94"/>
    <w:rsid w:val="00DD1C90"/>
    <w:rsid w:val="00DD5483"/>
    <w:rsid w:val="00DD6FCA"/>
    <w:rsid w:val="00DE08F7"/>
    <w:rsid w:val="00DF0AC6"/>
    <w:rsid w:val="00DF4233"/>
    <w:rsid w:val="00DF4DD9"/>
    <w:rsid w:val="00DF7345"/>
    <w:rsid w:val="00E0304C"/>
    <w:rsid w:val="00E07601"/>
    <w:rsid w:val="00E07CCE"/>
    <w:rsid w:val="00E15DA0"/>
    <w:rsid w:val="00E20DA1"/>
    <w:rsid w:val="00E24B07"/>
    <w:rsid w:val="00E25AF8"/>
    <w:rsid w:val="00E33923"/>
    <w:rsid w:val="00E40450"/>
    <w:rsid w:val="00E62FF2"/>
    <w:rsid w:val="00E6323B"/>
    <w:rsid w:val="00E63452"/>
    <w:rsid w:val="00E637B2"/>
    <w:rsid w:val="00E71653"/>
    <w:rsid w:val="00E747E0"/>
    <w:rsid w:val="00E7489B"/>
    <w:rsid w:val="00E854BF"/>
    <w:rsid w:val="00E92ADF"/>
    <w:rsid w:val="00E934A0"/>
    <w:rsid w:val="00E94D5B"/>
    <w:rsid w:val="00E96A7B"/>
    <w:rsid w:val="00E9776E"/>
    <w:rsid w:val="00E97DAA"/>
    <w:rsid w:val="00EA19D7"/>
    <w:rsid w:val="00EA1FA1"/>
    <w:rsid w:val="00EA6264"/>
    <w:rsid w:val="00EB3FCF"/>
    <w:rsid w:val="00EB493E"/>
    <w:rsid w:val="00EC54EC"/>
    <w:rsid w:val="00EC7316"/>
    <w:rsid w:val="00ED3C35"/>
    <w:rsid w:val="00ED4654"/>
    <w:rsid w:val="00ED4DCA"/>
    <w:rsid w:val="00EE2CBD"/>
    <w:rsid w:val="00EE42D8"/>
    <w:rsid w:val="00EE7B11"/>
    <w:rsid w:val="00EF68AD"/>
    <w:rsid w:val="00F008D3"/>
    <w:rsid w:val="00F008E8"/>
    <w:rsid w:val="00F040BE"/>
    <w:rsid w:val="00F15F35"/>
    <w:rsid w:val="00F22596"/>
    <w:rsid w:val="00F25EA1"/>
    <w:rsid w:val="00F273B5"/>
    <w:rsid w:val="00F352DA"/>
    <w:rsid w:val="00F537CE"/>
    <w:rsid w:val="00F626A0"/>
    <w:rsid w:val="00F74BC5"/>
    <w:rsid w:val="00F820EE"/>
    <w:rsid w:val="00F82C5D"/>
    <w:rsid w:val="00F85BB9"/>
    <w:rsid w:val="00F871CB"/>
    <w:rsid w:val="00F96648"/>
    <w:rsid w:val="00F967EE"/>
    <w:rsid w:val="00FA34F3"/>
    <w:rsid w:val="00FA3D3C"/>
    <w:rsid w:val="00FB16E3"/>
    <w:rsid w:val="00FB289D"/>
    <w:rsid w:val="00FB2E44"/>
    <w:rsid w:val="00FB2FC4"/>
    <w:rsid w:val="00FB374C"/>
    <w:rsid w:val="00FB6FE8"/>
    <w:rsid w:val="00FC2B4F"/>
    <w:rsid w:val="00FC2B90"/>
    <w:rsid w:val="00FE22E2"/>
    <w:rsid w:val="00FF0EEF"/>
    <w:rsid w:val="00FF2B3F"/>
    <w:rsid w:val="00FF463E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z-Cyrl-UZ" w:eastAsia="uz-Cyrl-U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semiHidden="0" w:uiPriority="35" w:unhideWhenUsed="0" w:qFormat="1"/>
    <w:lsdException w:name="envelope address" w:uiPriority="0"/>
    <w:lsdException w:name="envelope return" w:uiPriority="0"/>
    <w:lsdException w:name="lin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D6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aliases w:val="Naslov 1"/>
    <w:basedOn w:val="Normal"/>
    <w:next w:val="BodyText"/>
    <w:qFormat/>
    <w:rsid w:val="00CC25D6"/>
    <w:pPr>
      <w:keepNext/>
      <w:keepLines/>
      <w:spacing w:before="480"/>
      <w:outlineLvl w:val="0"/>
    </w:pPr>
    <w:rPr>
      <w:rFonts w:ascii="Cambria" w:hAnsi="Cambria" w:cs="font294"/>
      <w:b/>
      <w:bCs/>
      <w:color w:val="365F91"/>
      <w:sz w:val="28"/>
      <w:szCs w:val="28"/>
    </w:rPr>
  </w:style>
  <w:style w:type="paragraph" w:styleId="Heading2">
    <w:name w:val="heading 2"/>
    <w:aliases w:val="Naslov 2"/>
    <w:basedOn w:val="Normal"/>
    <w:next w:val="BodyText"/>
    <w:qFormat/>
    <w:rsid w:val="00CC25D6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aliases w:val="Naslov 3"/>
    <w:basedOn w:val="Normal"/>
    <w:next w:val="BodyText"/>
    <w:qFormat/>
    <w:rsid w:val="00CC25D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CC25D6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rsid w:val="00CC25D6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qFormat/>
    <w:rsid w:val="00CC25D6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rsid w:val="00CC25D6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rsid w:val="00CC25D6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rsid w:val="00CC25D6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CC25D6"/>
    <w:rPr>
      <w:rFonts w:ascii="Symbol" w:hAnsi="Symbol" w:cs="Symbol"/>
    </w:rPr>
  </w:style>
  <w:style w:type="character" w:customStyle="1" w:styleId="WW8Num2z1">
    <w:name w:val="WW8Num2z1"/>
    <w:rsid w:val="00CC25D6"/>
    <w:rPr>
      <w:rFonts w:ascii="Courier New" w:hAnsi="Courier New" w:cs="Courier New"/>
    </w:rPr>
  </w:style>
  <w:style w:type="character" w:customStyle="1" w:styleId="WW8Num2z2">
    <w:name w:val="WW8Num2z2"/>
    <w:rsid w:val="00CC25D6"/>
    <w:rPr>
      <w:rFonts w:ascii="Wingdings" w:hAnsi="Wingdings" w:cs="Wingdings"/>
    </w:rPr>
  </w:style>
  <w:style w:type="character" w:customStyle="1" w:styleId="WW8Num3z1">
    <w:name w:val="WW8Num3z1"/>
    <w:rsid w:val="00CC25D6"/>
    <w:rPr>
      <w:b/>
      <w:i w:val="0"/>
      <w:sz w:val="24"/>
      <w:szCs w:val="24"/>
    </w:rPr>
  </w:style>
  <w:style w:type="character" w:customStyle="1" w:styleId="WW8Num4z0">
    <w:name w:val="WW8Num4z0"/>
    <w:rsid w:val="00CC25D6"/>
    <w:rPr>
      <w:rFonts w:cs="Arial"/>
      <w:i w:val="0"/>
      <w:sz w:val="24"/>
    </w:rPr>
  </w:style>
  <w:style w:type="character" w:customStyle="1" w:styleId="WW8Num4z1">
    <w:name w:val="WW8Num4z1"/>
    <w:rsid w:val="00CC25D6"/>
    <w:rPr>
      <w:rFonts w:ascii="Courier New" w:hAnsi="Courier New" w:cs="Courier New"/>
    </w:rPr>
  </w:style>
  <w:style w:type="character" w:customStyle="1" w:styleId="WW8Num4z2">
    <w:name w:val="WW8Num4z2"/>
    <w:rsid w:val="00CC25D6"/>
    <w:rPr>
      <w:rFonts w:ascii="Wingdings" w:hAnsi="Wingdings" w:cs="Wingdings"/>
    </w:rPr>
  </w:style>
  <w:style w:type="character" w:customStyle="1" w:styleId="WW8Num4z3">
    <w:name w:val="WW8Num4z3"/>
    <w:rsid w:val="00CC25D6"/>
    <w:rPr>
      <w:rFonts w:ascii="Symbol" w:hAnsi="Symbol" w:cs="Symbol"/>
    </w:rPr>
  </w:style>
  <w:style w:type="character" w:customStyle="1" w:styleId="WW8Num5z0">
    <w:name w:val="WW8Num5z0"/>
    <w:rsid w:val="00CC25D6"/>
    <w:rPr>
      <w:rFonts w:cs="Arial"/>
      <w:b w:val="0"/>
      <w:i w:val="0"/>
      <w:sz w:val="24"/>
    </w:rPr>
  </w:style>
  <w:style w:type="character" w:customStyle="1" w:styleId="WW8Num5z1">
    <w:name w:val="WW8Num5z1"/>
    <w:rsid w:val="00CC25D6"/>
    <w:rPr>
      <w:rFonts w:ascii="Courier New" w:hAnsi="Courier New" w:cs="Courier New"/>
    </w:rPr>
  </w:style>
  <w:style w:type="character" w:customStyle="1" w:styleId="WW8Num5z2">
    <w:name w:val="WW8Num5z2"/>
    <w:rsid w:val="00CC25D6"/>
    <w:rPr>
      <w:rFonts w:ascii="Wingdings" w:hAnsi="Wingdings" w:cs="Wingdings"/>
    </w:rPr>
  </w:style>
  <w:style w:type="character" w:customStyle="1" w:styleId="WW8Num6z0">
    <w:name w:val="WW8Num6z0"/>
    <w:rsid w:val="00CC25D6"/>
    <w:rPr>
      <w:rFonts w:ascii="Symbol" w:hAnsi="Symbol" w:cs="Symbol"/>
    </w:rPr>
  </w:style>
  <w:style w:type="character" w:customStyle="1" w:styleId="WW8Num6z1">
    <w:name w:val="WW8Num6z1"/>
    <w:rsid w:val="00CC25D6"/>
    <w:rPr>
      <w:rFonts w:ascii="Courier New" w:hAnsi="Courier New" w:cs="Courier New"/>
    </w:rPr>
  </w:style>
  <w:style w:type="character" w:customStyle="1" w:styleId="WW8Num6z2">
    <w:name w:val="WW8Num6z2"/>
    <w:rsid w:val="00CC25D6"/>
    <w:rPr>
      <w:rFonts w:ascii="Wingdings" w:hAnsi="Wingdings" w:cs="Wingdings"/>
    </w:rPr>
  </w:style>
  <w:style w:type="character" w:customStyle="1" w:styleId="WW8Num8z1">
    <w:name w:val="WW8Num8z1"/>
    <w:rsid w:val="00CC25D6"/>
    <w:rPr>
      <w:rFonts w:ascii="Courier New" w:hAnsi="Courier New" w:cs="Courier New"/>
    </w:rPr>
  </w:style>
  <w:style w:type="character" w:customStyle="1" w:styleId="WW8Num8z2">
    <w:name w:val="WW8Num8z2"/>
    <w:rsid w:val="00CC25D6"/>
    <w:rPr>
      <w:rFonts w:ascii="Wingdings" w:hAnsi="Wingdings" w:cs="Wingdings"/>
    </w:rPr>
  </w:style>
  <w:style w:type="character" w:customStyle="1" w:styleId="WW8Num8z3">
    <w:name w:val="WW8Num8z3"/>
    <w:rsid w:val="00CC25D6"/>
    <w:rPr>
      <w:rFonts w:ascii="Symbol" w:hAnsi="Symbol" w:cs="Symbol"/>
    </w:rPr>
  </w:style>
  <w:style w:type="character" w:customStyle="1" w:styleId="WW8Num9z0">
    <w:name w:val="WW8Num9z0"/>
    <w:rsid w:val="00CC25D6"/>
    <w:rPr>
      <w:i w:val="0"/>
    </w:rPr>
  </w:style>
  <w:style w:type="character" w:customStyle="1" w:styleId="WW8Num9z1">
    <w:name w:val="WW8Num9z1"/>
    <w:rsid w:val="00CC25D6"/>
    <w:rPr>
      <w:rFonts w:ascii="Courier New" w:hAnsi="Courier New" w:cs="Courier New"/>
    </w:rPr>
  </w:style>
  <w:style w:type="character" w:customStyle="1" w:styleId="WW8Num9z2">
    <w:name w:val="WW8Num9z2"/>
    <w:rsid w:val="00CC25D6"/>
    <w:rPr>
      <w:rFonts w:ascii="Wingdings" w:hAnsi="Wingdings" w:cs="Wingdings"/>
    </w:rPr>
  </w:style>
  <w:style w:type="character" w:customStyle="1" w:styleId="WW8Num9z3">
    <w:name w:val="WW8Num9z3"/>
    <w:rsid w:val="00CC25D6"/>
    <w:rPr>
      <w:rFonts w:ascii="Symbol" w:hAnsi="Symbol" w:cs="Symbol"/>
    </w:rPr>
  </w:style>
  <w:style w:type="character" w:customStyle="1" w:styleId="WW8Num10z1">
    <w:name w:val="WW8Num10z1"/>
    <w:rsid w:val="00CC25D6"/>
    <w:rPr>
      <w:rFonts w:ascii="Courier New" w:hAnsi="Courier New" w:cs="Courier New"/>
    </w:rPr>
  </w:style>
  <w:style w:type="character" w:customStyle="1" w:styleId="WW8Num10z2">
    <w:name w:val="WW8Num10z2"/>
    <w:rsid w:val="00CC25D6"/>
    <w:rPr>
      <w:rFonts w:ascii="Wingdings" w:hAnsi="Wingdings" w:cs="Wingdings"/>
    </w:rPr>
  </w:style>
  <w:style w:type="character" w:customStyle="1" w:styleId="WW8Num10z3">
    <w:name w:val="WW8Num10z3"/>
    <w:rsid w:val="00CC25D6"/>
    <w:rPr>
      <w:rFonts w:ascii="Symbol" w:hAnsi="Symbol" w:cs="Symbol"/>
    </w:rPr>
  </w:style>
  <w:style w:type="character" w:customStyle="1" w:styleId="WW8Num5z3">
    <w:name w:val="WW8Num5z3"/>
    <w:rsid w:val="00CC25D6"/>
    <w:rPr>
      <w:rFonts w:ascii="Symbol" w:hAnsi="Symbol" w:cs="Symbol"/>
    </w:rPr>
  </w:style>
  <w:style w:type="character" w:customStyle="1" w:styleId="WW8Num7z0">
    <w:name w:val="WW8Num7z0"/>
    <w:rsid w:val="00CC25D6"/>
    <w:rPr>
      <w:b w:val="0"/>
      <w:i w:val="0"/>
      <w:color w:val="00000A"/>
    </w:rPr>
  </w:style>
  <w:style w:type="character" w:customStyle="1" w:styleId="WW8Num8z0">
    <w:name w:val="WW8Num8z0"/>
    <w:rsid w:val="00CC25D6"/>
    <w:rPr>
      <w:rFonts w:ascii="Symbol" w:hAnsi="Symbol" w:cs="Symbol"/>
    </w:rPr>
  </w:style>
  <w:style w:type="character" w:customStyle="1" w:styleId="WW8Num11z0">
    <w:name w:val="WW8Num11z0"/>
    <w:rsid w:val="00CC25D6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CC25D6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CC25D6"/>
    <w:rPr>
      <w:rFonts w:ascii="Wingdings" w:hAnsi="Wingdings" w:cs="Wingdings"/>
    </w:rPr>
  </w:style>
  <w:style w:type="character" w:customStyle="1" w:styleId="WW8Num11z3">
    <w:name w:val="WW8Num11z3"/>
    <w:rsid w:val="00CC25D6"/>
    <w:rPr>
      <w:rFonts w:ascii="Symbol" w:hAnsi="Symbol" w:cs="Symbol"/>
    </w:rPr>
  </w:style>
  <w:style w:type="character" w:customStyle="1" w:styleId="WW8Num12z0">
    <w:name w:val="WW8Num12z0"/>
    <w:rsid w:val="00CC25D6"/>
    <w:rPr>
      <w:b w:val="0"/>
    </w:rPr>
  </w:style>
  <w:style w:type="character" w:customStyle="1" w:styleId="WW8Num12z1">
    <w:name w:val="WW8Num12z1"/>
    <w:rsid w:val="00CC25D6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CC25D6"/>
    <w:rPr>
      <w:rFonts w:ascii="Wingdings" w:hAnsi="Wingdings" w:cs="Wingdings"/>
    </w:rPr>
  </w:style>
  <w:style w:type="character" w:customStyle="1" w:styleId="WW8Num12z3">
    <w:name w:val="WW8Num12z3"/>
    <w:rsid w:val="00CC25D6"/>
    <w:rPr>
      <w:rFonts w:ascii="Symbol" w:hAnsi="Symbol" w:cs="Symbol"/>
    </w:rPr>
  </w:style>
  <w:style w:type="character" w:customStyle="1" w:styleId="WW8Num14z0">
    <w:name w:val="WW8Num14z0"/>
    <w:rsid w:val="00CC25D6"/>
    <w:rPr>
      <w:rFonts w:ascii="Wingdings" w:hAnsi="Wingdings" w:cs="Wingdings"/>
    </w:rPr>
  </w:style>
  <w:style w:type="character" w:customStyle="1" w:styleId="WW8Num14z1">
    <w:name w:val="WW8Num14z1"/>
    <w:rsid w:val="00CC25D6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CC25D6"/>
    <w:rPr>
      <w:rFonts w:ascii="Symbol" w:hAnsi="Symbol" w:cs="Symbol"/>
    </w:rPr>
  </w:style>
  <w:style w:type="character" w:customStyle="1" w:styleId="WW8Num15z1">
    <w:name w:val="WW8Num15z1"/>
    <w:rsid w:val="00CC25D6"/>
    <w:rPr>
      <w:b/>
      <w:i w:val="0"/>
      <w:sz w:val="24"/>
      <w:szCs w:val="24"/>
    </w:rPr>
  </w:style>
  <w:style w:type="character" w:customStyle="1" w:styleId="WW8Num16z1">
    <w:name w:val="WW8Num16z1"/>
    <w:rsid w:val="00CC25D6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CC25D6"/>
    <w:rPr>
      <w:rFonts w:ascii="Wingdings" w:hAnsi="Wingdings" w:cs="Wingdings"/>
    </w:rPr>
  </w:style>
  <w:style w:type="character" w:customStyle="1" w:styleId="WW8Num16z3">
    <w:name w:val="WW8Num16z3"/>
    <w:rsid w:val="00CC25D6"/>
    <w:rPr>
      <w:rFonts w:ascii="Symbol" w:hAnsi="Symbol" w:cs="Symbol"/>
    </w:rPr>
  </w:style>
  <w:style w:type="character" w:customStyle="1" w:styleId="WW8Num7z1">
    <w:name w:val="WW8Num7z1"/>
    <w:rsid w:val="00CC25D6"/>
    <w:rPr>
      <w:rFonts w:ascii="Courier New" w:hAnsi="Courier New" w:cs="Courier New"/>
    </w:rPr>
  </w:style>
  <w:style w:type="character" w:customStyle="1" w:styleId="WW8Num7z2">
    <w:name w:val="WW8Num7z2"/>
    <w:rsid w:val="00CC25D6"/>
    <w:rPr>
      <w:rFonts w:ascii="Wingdings" w:hAnsi="Wingdings" w:cs="Wingdings"/>
    </w:rPr>
  </w:style>
  <w:style w:type="character" w:customStyle="1" w:styleId="WW8Num10z0">
    <w:name w:val="WW8Num10z0"/>
    <w:rsid w:val="00CC25D6"/>
    <w:rPr>
      <w:rFonts w:ascii="Symbol" w:hAnsi="Symbol" w:cs="Symbol"/>
    </w:rPr>
  </w:style>
  <w:style w:type="character" w:customStyle="1" w:styleId="WW-DefaultParagraphFont">
    <w:name w:val="WW-Default Paragraph Font"/>
    <w:rsid w:val="00CC25D6"/>
  </w:style>
  <w:style w:type="character" w:customStyle="1" w:styleId="WW-DefaultParagraphFont1">
    <w:name w:val="WW-Default Paragraph Font1"/>
    <w:rsid w:val="00CC25D6"/>
  </w:style>
  <w:style w:type="character" w:customStyle="1" w:styleId="ListParagraphChar">
    <w:name w:val="List Paragraph Char"/>
    <w:rsid w:val="00CC25D6"/>
  </w:style>
  <w:style w:type="character" w:customStyle="1" w:styleId="CommentReference1">
    <w:name w:val="Comment Reference1"/>
    <w:rsid w:val="00CC25D6"/>
    <w:rPr>
      <w:sz w:val="16"/>
      <w:szCs w:val="16"/>
    </w:rPr>
  </w:style>
  <w:style w:type="character" w:customStyle="1" w:styleId="CommentTextChar">
    <w:name w:val="Comment Text Char"/>
    <w:rsid w:val="00CC25D6"/>
    <w:rPr>
      <w:sz w:val="20"/>
      <w:szCs w:val="20"/>
    </w:rPr>
  </w:style>
  <w:style w:type="character" w:customStyle="1" w:styleId="CommentSubjectChar">
    <w:name w:val="Comment Subject Char"/>
    <w:rsid w:val="00CC25D6"/>
    <w:rPr>
      <w:b/>
      <w:bCs/>
      <w:sz w:val="20"/>
      <w:szCs w:val="20"/>
    </w:rPr>
  </w:style>
  <w:style w:type="character" w:customStyle="1" w:styleId="BalloonTextChar">
    <w:name w:val="Balloon Text Char"/>
    <w:rsid w:val="00CC25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Naslov 1 Char"/>
    <w:rsid w:val="00CC25D6"/>
    <w:rPr>
      <w:rFonts w:ascii="Cambria" w:hAnsi="Cambria" w:cs="font294"/>
      <w:b/>
      <w:bCs/>
      <w:color w:val="365F91"/>
      <w:sz w:val="28"/>
      <w:szCs w:val="28"/>
    </w:rPr>
  </w:style>
  <w:style w:type="character" w:customStyle="1" w:styleId="Heading2Char">
    <w:name w:val="Heading 2 Char"/>
    <w:aliases w:val="Naslov 2 Char"/>
    <w:rsid w:val="00CC25D6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aliases w:val="Naslov 3 Char"/>
    <w:rsid w:val="00CC25D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CC25D6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CC25D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CC25D6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CC25D6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CC25D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CC25D6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CC25D6"/>
    <w:rPr>
      <w:sz w:val="24"/>
      <w:szCs w:val="24"/>
    </w:rPr>
  </w:style>
  <w:style w:type="character" w:customStyle="1" w:styleId="BodyText2Char1">
    <w:name w:val="Body Text 2 Char1"/>
    <w:basedOn w:val="WW-DefaultParagraphFont1"/>
    <w:rsid w:val="00CC25D6"/>
  </w:style>
  <w:style w:type="character" w:customStyle="1" w:styleId="BodyText3Char">
    <w:name w:val="Body Text 3 Char"/>
    <w:rsid w:val="00CC25D6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CC25D6"/>
    <w:rPr>
      <w:rFonts w:cs="font294"/>
      <w:lang w:val="en-US"/>
    </w:rPr>
  </w:style>
  <w:style w:type="character" w:customStyle="1" w:styleId="HeaderChar">
    <w:name w:val="Header Char"/>
    <w:basedOn w:val="WW-DefaultParagraphFont1"/>
    <w:rsid w:val="00CC25D6"/>
  </w:style>
  <w:style w:type="character" w:customStyle="1" w:styleId="FooterChar">
    <w:name w:val="Footer Char"/>
    <w:basedOn w:val="WW-DefaultParagraphFont1"/>
    <w:uiPriority w:val="99"/>
    <w:rsid w:val="00CC25D6"/>
  </w:style>
  <w:style w:type="character" w:customStyle="1" w:styleId="ListLabel1">
    <w:name w:val="ListLabel 1"/>
    <w:rsid w:val="00CC25D6"/>
    <w:rPr>
      <w:rFonts w:cs="Courier New"/>
    </w:rPr>
  </w:style>
  <w:style w:type="character" w:customStyle="1" w:styleId="ListLabel2">
    <w:name w:val="ListLabel 2"/>
    <w:rsid w:val="00CC25D6"/>
    <w:rPr>
      <w:b/>
      <w:i w:val="0"/>
      <w:sz w:val="24"/>
      <w:szCs w:val="24"/>
    </w:rPr>
  </w:style>
  <w:style w:type="character" w:customStyle="1" w:styleId="ListLabel3">
    <w:name w:val="ListLabel 3"/>
    <w:rsid w:val="00CC25D6"/>
    <w:rPr>
      <w:rFonts w:cs="Arial"/>
      <w:i w:val="0"/>
      <w:sz w:val="24"/>
    </w:rPr>
  </w:style>
  <w:style w:type="character" w:customStyle="1" w:styleId="ListLabel4">
    <w:name w:val="ListLabel 4"/>
    <w:rsid w:val="00CC25D6"/>
    <w:rPr>
      <w:rFonts w:cs="Arial"/>
      <w:b w:val="0"/>
      <w:i w:val="0"/>
      <w:sz w:val="24"/>
    </w:rPr>
  </w:style>
  <w:style w:type="character" w:customStyle="1" w:styleId="ListLabel5">
    <w:name w:val="ListLabel 5"/>
    <w:rsid w:val="00CC25D6"/>
    <w:rPr>
      <w:rFonts w:cs="Calibri"/>
    </w:rPr>
  </w:style>
  <w:style w:type="character" w:customStyle="1" w:styleId="ListLabel6">
    <w:name w:val="ListLabel 6"/>
    <w:rsid w:val="00CC25D6"/>
    <w:rPr>
      <w:b w:val="0"/>
      <w:i w:val="0"/>
      <w:color w:val="00000A"/>
    </w:rPr>
  </w:style>
  <w:style w:type="character" w:customStyle="1" w:styleId="ListLabel7">
    <w:name w:val="ListLabel 7"/>
    <w:rsid w:val="00CC25D6"/>
    <w:rPr>
      <w:rFonts w:eastAsia="TimesNewRomanPSMT" w:cs="Times New Roman"/>
    </w:rPr>
  </w:style>
  <w:style w:type="character" w:customStyle="1" w:styleId="ListLabel8">
    <w:name w:val="ListLabel 8"/>
    <w:rsid w:val="00CC25D6"/>
    <w:rPr>
      <w:i w:val="0"/>
    </w:rPr>
  </w:style>
  <w:style w:type="character" w:customStyle="1" w:styleId="NumberingSymbols">
    <w:name w:val="Numbering Symbols"/>
    <w:rsid w:val="00CC25D6"/>
  </w:style>
  <w:style w:type="character" w:customStyle="1" w:styleId="FootnoteCharacters">
    <w:name w:val="Footnote Characters"/>
    <w:rsid w:val="00CC25D6"/>
    <w:rPr>
      <w:vertAlign w:val="superscript"/>
    </w:rPr>
  </w:style>
  <w:style w:type="paragraph" w:customStyle="1" w:styleId="Heading">
    <w:name w:val="Heading"/>
    <w:basedOn w:val="Normal"/>
    <w:next w:val="BodyText"/>
    <w:rsid w:val="00CC25D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1"/>
    <w:rsid w:val="00CC25D6"/>
    <w:pPr>
      <w:spacing w:after="120"/>
    </w:pPr>
  </w:style>
  <w:style w:type="paragraph" w:styleId="List">
    <w:name w:val="List"/>
    <w:basedOn w:val="BodyText"/>
    <w:rsid w:val="00CC25D6"/>
    <w:rPr>
      <w:rFonts w:cs="Mangal"/>
    </w:rPr>
  </w:style>
  <w:style w:type="paragraph" w:styleId="Caption">
    <w:name w:val="caption"/>
    <w:basedOn w:val="Normal"/>
    <w:qFormat/>
    <w:rsid w:val="00CC25D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CC25D6"/>
    <w:pPr>
      <w:suppressLineNumbers/>
    </w:pPr>
    <w:rPr>
      <w:rFonts w:cs="Mangal"/>
    </w:rPr>
  </w:style>
  <w:style w:type="paragraph" w:customStyle="1" w:styleId="MediumGrid1-Accent21">
    <w:name w:val="Medium Grid 1 - Accent 21"/>
    <w:basedOn w:val="Normal"/>
    <w:uiPriority w:val="34"/>
    <w:qFormat/>
    <w:rsid w:val="00CC25D6"/>
    <w:pPr>
      <w:ind w:left="720"/>
    </w:pPr>
  </w:style>
  <w:style w:type="paragraph" w:customStyle="1" w:styleId="CommentText1">
    <w:name w:val="Comment Text1"/>
    <w:basedOn w:val="Normal"/>
    <w:rsid w:val="00CC25D6"/>
    <w:rPr>
      <w:sz w:val="20"/>
      <w:szCs w:val="20"/>
    </w:rPr>
  </w:style>
  <w:style w:type="paragraph" w:customStyle="1" w:styleId="CommentSubject1">
    <w:name w:val="Comment Subject1"/>
    <w:basedOn w:val="CommentText1"/>
    <w:rsid w:val="00CC25D6"/>
    <w:rPr>
      <w:b/>
      <w:bCs/>
    </w:rPr>
  </w:style>
  <w:style w:type="paragraph" w:styleId="BalloonText">
    <w:name w:val="Balloon Text"/>
    <w:basedOn w:val="Normal"/>
    <w:rsid w:val="00CC25D6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rsid w:val="00CC25D6"/>
    <w:pPr>
      <w:suppressLineNumbers/>
    </w:pPr>
    <w:rPr>
      <w:sz w:val="32"/>
      <w:szCs w:val="32"/>
      <w:lang w:val="en-US"/>
    </w:rPr>
  </w:style>
  <w:style w:type="paragraph" w:styleId="BodyText2">
    <w:name w:val="Body Text 2"/>
    <w:basedOn w:val="Normal"/>
    <w:rsid w:val="00CC25D6"/>
    <w:pPr>
      <w:spacing w:after="120" w:line="480" w:lineRule="auto"/>
    </w:pPr>
  </w:style>
  <w:style w:type="paragraph" w:styleId="BodyText3">
    <w:name w:val="Body Text 3"/>
    <w:basedOn w:val="Normal"/>
    <w:rsid w:val="00CC25D6"/>
    <w:pPr>
      <w:spacing w:after="120"/>
    </w:pPr>
    <w:rPr>
      <w:rFonts w:eastAsia="Times New Roman"/>
      <w:sz w:val="16"/>
      <w:szCs w:val="16"/>
    </w:rPr>
  </w:style>
  <w:style w:type="paragraph" w:customStyle="1" w:styleId="MediumGrid21">
    <w:name w:val="Medium Grid 21"/>
    <w:qFormat/>
    <w:rsid w:val="00CC25D6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val="en-US" w:eastAsia="ar-SA"/>
    </w:rPr>
  </w:style>
  <w:style w:type="paragraph" w:styleId="Header">
    <w:name w:val="header"/>
    <w:basedOn w:val="Normal"/>
    <w:rsid w:val="00CC25D6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rsid w:val="00CC25D6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CC25D6"/>
    <w:pPr>
      <w:suppressLineNumbers/>
    </w:pPr>
  </w:style>
  <w:style w:type="paragraph" w:customStyle="1" w:styleId="TableHeading">
    <w:name w:val="Table Heading"/>
    <w:basedOn w:val="TableContents"/>
    <w:rsid w:val="00CC25D6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A1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546D1"/>
    <w:rPr>
      <w:color w:val="0000FF"/>
      <w:u w:val="single"/>
    </w:rPr>
  </w:style>
  <w:style w:type="character" w:styleId="Strong">
    <w:name w:val="Strong"/>
    <w:qFormat/>
    <w:rsid w:val="00507912"/>
    <w:rPr>
      <w:b/>
      <w:bCs/>
    </w:rPr>
  </w:style>
  <w:style w:type="character" w:customStyle="1" w:styleId="FontStyle70">
    <w:name w:val="Font Style70"/>
    <w:uiPriority w:val="99"/>
    <w:rsid w:val="00495184"/>
    <w:rPr>
      <w:rFonts w:ascii="Arial" w:hAnsi="Arial" w:cs="Arial"/>
      <w:sz w:val="18"/>
      <w:szCs w:val="18"/>
    </w:rPr>
  </w:style>
  <w:style w:type="paragraph" w:styleId="EnvelopeAddress">
    <w:name w:val="envelope address"/>
    <w:basedOn w:val="Normal"/>
    <w:rsid w:val="00CC1E38"/>
    <w:pPr>
      <w:framePr w:w="7920" w:h="1980" w:hRule="exact" w:hSpace="180" w:wrap="auto" w:hAnchor="page" w:xAlign="center" w:yAlign="bottom"/>
      <w:suppressAutoHyphens w:val="0"/>
      <w:spacing w:line="240" w:lineRule="auto"/>
      <w:ind w:left="2880"/>
    </w:pPr>
    <w:rPr>
      <w:rFonts w:ascii="Arial" w:eastAsia="Times New Roman" w:hAnsi="Arial" w:cs="Arial"/>
      <w:b/>
      <w:color w:val="auto"/>
      <w:kern w:val="0"/>
      <w:lang w:val="en-US" w:eastAsia="en-US"/>
    </w:rPr>
  </w:style>
  <w:style w:type="paragraph" w:styleId="BodyTextIndent3">
    <w:name w:val="Body Text Indent 3"/>
    <w:basedOn w:val="Normal"/>
    <w:link w:val="BodyTextIndent3Char"/>
    <w:rsid w:val="00CC1E38"/>
    <w:pPr>
      <w:suppressAutoHyphens w:val="0"/>
      <w:spacing w:after="120" w:line="240" w:lineRule="auto"/>
      <w:ind w:left="360"/>
    </w:pPr>
    <w:rPr>
      <w:rFonts w:ascii="Dutch" w:eastAsia="Times New Roman" w:hAnsi="Dutch"/>
      <w:color w:val="auto"/>
      <w:kern w:val="0"/>
      <w:sz w:val="16"/>
      <w:szCs w:val="16"/>
    </w:rPr>
  </w:style>
  <w:style w:type="character" w:customStyle="1" w:styleId="BodyTextIndent3Char">
    <w:name w:val="Body Text Indent 3 Char"/>
    <w:link w:val="BodyTextIndent3"/>
    <w:rsid w:val="00CC1E38"/>
    <w:rPr>
      <w:rFonts w:ascii="Dutch" w:hAnsi="Dutch"/>
      <w:sz w:val="16"/>
      <w:szCs w:val="16"/>
    </w:rPr>
  </w:style>
  <w:style w:type="character" w:styleId="PageNumber">
    <w:name w:val="page number"/>
    <w:basedOn w:val="DefaultParagraphFont"/>
    <w:uiPriority w:val="99"/>
    <w:rsid w:val="00CC1E38"/>
  </w:style>
  <w:style w:type="paragraph" w:customStyle="1" w:styleId="lcell">
    <w:name w:val="lcell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:lang w:val="en-US" w:eastAsia="en-US"/>
    </w:rPr>
  </w:style>
  <w:style w:type="paragraph" w:customStyle="1" w:styleId="Char">
    <w:name w:val="Char"/>
    <w:basedOn w:val="Normal"/>
    <w:rsid w:val="00CC1E38"/>
    <w:pPr>
      <w:suppressAutoHyphens w:val="0"/>
      <w:spacing w:after="160" w:line="240" w:lineRule="exact"/>
    </w:pPr>
    <w:rPr>
      <w:rFonts w:ascii="Arial" w:eastAsia="Times New Roman" w:hAnsi="Arial" w:cs="Arial"/>
      <w:color w:val="auto"/>
      <w:kern w:val="0"/>
      <w:sz w:val="20"/>
      <w:szCs w:val="20"/>
      <w:lang w:val="en-US" w:eastAsia="en-US"/>
    </w:rPr>
  </w:style>
  <w:style w:type="character" w:customStyle="1" w:styleId="BodyTextChar">
    <w:name w:val="Body Text Char"/>
    <w:rsid w:val="00CC1E38"/>
    <w:rPr>
      <w:sz w:val="24"/>
    </w:rPr>
  </w:style>
  <w:style w:type="paragraph" w:customStyle="1" w:styleId="Naslov">
    <w:name w:val="Naslov"/>
    <w:basedOn w:val="Normal"/>
    <w:next w:val="Paragraf"/>
    <w:rsid w:val="00CC1E38"/>
    <w:pPr>
      <w:keepNext/>
      <w:suppressAutoHyphens w:val="0"/>
      <w:spacing w:before="360" w:after="360" w:line="240" w:lineRule="auto"/>
      <w:jc w:val="center"/>
      <w:outlineLvl w:val="0"/>
    </w:pPr>
    <w:rPr>
      <w:rFonts w:ascii="Verdana" w:eastAsia="Times New Roman" w:hAnsi="Verdana"/>
      <w:b/>
      <w:color w:val="auto"/>
      <w:kern w:val="0"/>
      <w:sz w:val="32"/>
      <w:szCs w:val="22"/>
      <w:lang w:val="sr-Cyrl-CS" w:eastAsia="en-US"/>
    </w:rPr>
  </w:style>
  <w:style w:type="paragraph" w:customStyle="1" w:styleId="Paragraf">
    <w:name w:val="Paragraf"/>
    <w:basedOn w:val="Normal"/>
    <w:rsid w:val="00CC1E38"/>
    <w:pPr>
      <w:suppressAutoHyphens w:val="0"/>
      <w:spacing w:before="60" w:line="240" w:lineRule="auto"/>
      <w:ind w:firstLine="851"/>
      <w:jc w:val="both"/>
    </w:pPr>
    <w:rPr>
      <w:rFonts w:ascii="Verdana" w:eastAsia="Times New Roman" w:hAnsi="Verdana"/>
      <w:noProof/>
      <w:color w:val="auto"/>
      <w:kern w:val="0"/>
      <w:sz w:val="22"/>
      <w:szCs w:val="22"/>
      <w:lang w:val="sr-Cyrl-CS" w:eastAsia="en-US"/>
    </w:rPr>
  </w:style>
  <w:style w:type="paragraph" w:customStyle="1" w:styleId="Podnaslov">
    <w:name w:val="Podnaslov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  <w:outlineLvl w:val="0"/>
    </w:pPr>
    <w:rPr>
      <w:rFonts w:ascii="Verdana" w:eastAsia="Times New Roman" w:hAnsi="Verdana"/>
      <w:b/>
      <w:color w:val="auto"/>
      <w:kern w:val="0"/>
      <w:szCs w:val="22"/>
      <w:lang w:val="sr-Cyrl-CS" w:eastAsia="en-US"/>
    </w:rPr>
  </w:style>
  <w:style w:type="paragraph" w:styleId="BlockText">
    <w:name w:val="Block Text"/>
    <w:basedOn w:val="Normal"/>
    <w:hidden/>
    <w:rsid w:val="00CC1E38"/>
    <w:pPr>
      <w:suppressAutoHyphens w:val="0"/>
      <w:spacing w:after="120" w:line="240" w:lineRule="auto"/>
      <w:ind w:left="1440" w:right="144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Podnaslov2">
    <w:name w:val="Podnaslov 2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color w:val="auto"/>
      <w:kern w:val="0"/>
      <w:szCs w:val="22"/>
      <w:lang w:val="sr-Cyrl-CS" w:eastAsia="en-US"/>
    </w:rPr>
  </w:style>
  <w:style w:type="paragraph" w:customStyle="1" w:styleId="Podnaslov1">
    <w:name w:val="Podnaslov 1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  <w:outlineLvl w:val="1"/>
    </w:pPr>
    <w:rPr>
      <w:rFonts w:ascii="Verdana" w:eastAsia="Times New Roman" w:hAnsi="Verdana"/>
      <w:b/>
      <w:i/>
      <w:color w:val="auto"/>
      <w:kern w:val="0"/>
      <w:szCs w:val="22"/>
      <w:lang w:val="sr-Cyrl-CS" w:eastAsia="en-US"/>
    </w:rPr>
  </w:style>
  <w:style w:type="paragraph" w:customStyle="1" w:styleId="Podnaslov3">
    <w:name w:val="Podnaslov 3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i/>
      <w:color w:val="auto"/>
      <w:kern w:val="0"/>
      <w:szCs w:val="22"/>
      <w:lang w:val="sr-Cyrl-CS" w:eastAsia="en-US"/>
    </w:rPr>
  </w:style>
  <w:style w:type="paragraph" w:customStyle="1" w:styleId="Podnaslov4">
    <w:name w:val="Podnaslov 4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i/>
      <w:color w:val="auto"/>
      <w:kern w:val="0"/>
      <w:sz w:val="22"/>
      <w:szCs w:val="22"/>
      <w:lang w:val="sr-Cyrl-CS" w:eastAsia="en-US"/>
    </w:rPr>
  </w:style>
  <w:style w:type="paragraph" w:customStyle="1" w:styleId="Podnaslov5">
    <w:name w:val="Podnaslov 5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b/>
      <w:color w:val="auto"/>
      <w:kern w:val="0"/>
      <w:sz w:val="22"/>
      <w:szCs w:val="22"/>
      <w:lang w:val="sr-Cyrl-CS" w:eastAsia="en-US"/>
    </w:rPr>
  </w:style>
  <w:style w:type="paragraph" w:customStyle="1" w:styleId="Clan">
    <w:name w:val="Clan"/>
    <w:basedOn w:val="Paragraf"/>
    <w:next w:val="Paragraf"/>
    <w:rsid w:val="00CC1E38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CC1E38"/>
    <w:pPr>
      <w:numPr>
        <w:numId w:val="4"/>
      </w:numPr>
      <w:tabs>
        <w:tab w:val="left" w:pos="1247"/>
      </w:tabs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Tackaa0">
    <w:name w:val="Tacka a"/>
    <w:basedOn w:val="Normal"/>
    <w:rsid w:val="00CC1E38"/>
    <w:pPr>
      <w:numPr>
        <w:numId w:val="16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Tacka1">
    <w:name w:val="Tacka 1)"/>
    <w:basedOn w:val="Normal"/>
    <w:rsid w:val="00CC1E38"/>
    <w:pPr>
      <w:numPr>
        <w:numId w:val="5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Tackaa1">
    <w:name w:val="Tacka a)"/>
    <w:basedOn w:val="Normal"/>
    <w:rsid w:val="00CC1E38"/>
    <w:pPr>
      <w:numPr>
        <w:numId w:val="6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BodyTextFirstIndent">
    <w:name w:val="Body Text First Indent"/>
    <w:basedOn w:val="BodyText"/>
    <w:link w:val="BodyTextFirstIndentChar"/>
    <w:hidden/>
    <w:rsid w:val="00CC1E38"/>
    <w:pPr>
      <w:suppressAutoHyphens w:val="0"/>
      <w:spacing w:line="240" w:lineRule="auto"/>
      <w:ind w:firstLine="210"/>
      <w:jc w:val="both"/>
    </w:pPr>
    <w:rPr>
      <w:rFonts w:ascii="Verdana" w:hAnsi="Verdana"/>
      <w:sz w:val="22"/>
      <w:szCs w:val="22"/>
      <w:lang w:val="sr-Cyrl-CS"/>
    </w:rPr>
  </w:style>
  <w:style w:type="character" w:customStyle="1" w:styleId="BodyTextChar1">
    <w:name w:val="Body Text Char1"/>
    <w:link w:val="BodyText"/>
    <w:rsid w:val="00CC1E38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FirstIndentChar">
    <w:name w:val="Body Text First Indent Char"/>
    <w:link w:val="BodyTextFirstIndent"/>
    <w:rsid w:val="00CC1E38"/>
    <w:rPr>
      <w:rFonts w:ascii="Verdana" w:eastAsia="Arial Unicode MS" w:hAnsi="Verdana"/>
      <w:color w:val="000000"/>
      <w:kern w:val="1"/>
      <w:sz w:val="22"/>
      <w:szCs w:val="22"/>
      <w:lang w:val="sr-Cyrl-CS" w:eastAsia="ar-SA"/>
    </w:rPr>
  </w:style>
  <w:style w:type="paragraph" w:styleId="BodyTextIndent">
    <w:name w:val="Body Text Indent"/>
    <w:basedOn w:val="Normal"/>
    <w:link w:val="BodyTextIndentChar"/>
    <w:hidden/>
    <w:rsid w:val="00CC1E38"/>
    <w:pPr>
      <w:suppressAutoHyphens w:val="0"/>
      <w:spacing w:after="120" w:line="240" w:lineRule="auto"/>
      <w:ind w:left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BodyTextIndentChar">
    <w:name w:val="Body Text Indent Char"/>
    <w:link w:val="BodyTextIndent"/>
    <w:rsid w:val="00CC1E38"/>
    <w:rPr>
      <w:rFonts w:ascii="Verdana" w:hAnsi="Verdana"/>
      <w:sz w:val="22"/>
      <w:szCs w:val="22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CC1E3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C1E38"/>
    <w:rPr>
      <w:rFonts w:ascii="Verdana" w:hAnsi="Verdana"/>
      <w:sz w:val="22"/>
      <w:szCs w:val="22"/>
      <w:lang w:val="sr-Cyrl-CS"/>
    </w:rPr>
  </w:style>
  <w:style w:type="paragraph" w:styleId="BodyTextIndent2">
    <w:name w:val="Body Text Indent 2"/>
    <w:basedOn w:val="Normal"/>
    <w:link w:val="BodyTextIndent2Char"/>
    <w:hidden/>
    <w:rsid w:val="00CC1E38"/>
    <w:pPr>
      <w:suppressAutoHyphens w:val="0"/>
      <w:spacing w:after="120" w:line="480" w:lineRule="auto"/>
      <w:ind w:left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BodyTextIndent2Char">
    <w:name w:val="Body Text Indent 2 Char"/>
    <w:link w:val="BodyTextIndent2"/>
    <w:rsid w:val="00CC1E38"/>
    <w:rPr>
      <w:rFonts w:ascii="Verdana" w:hAnsi="Verdana"/>
      <w:sz w:val="22"/>
      <w:szCs w:val="22"/>
      <w:lang w:val="sr-Cyrl-CS"/>
    </w:rPr>
  </w:style>
  <w:style w:type="paragraph" w:styleId="Closing">
    <w:name w:val="Closing"/>
    <w:basedOn w:val="Normal"/>
    <w:link w:val="ClosingChar"/>
    <w:hidden/>
    <w:rsid w:val="00CC1E38"/>
    <w:pPr>
      <w:suppressAutoHyphens w:val="0"/>
      <w:spacing w:line="240" w:lineRule="auto"/>
      <w:ind w:left="4252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ClosingChar">
    <w:name w:val="Closing Char"/>
    <w:link w:val="Closing"/>
    <w:rsid w:val="00CC1E38"/>
    <w:rPr>
      <w:rFonts w:ascii="Verdana" w:hAnsi="Verdana"/>
      <w:sz w:val="22"/>
      <w:szCs w:val="22"/>
      <w:lang w:val="sr-Cyrl-CS"/>
    </w:rPr>
  </w:style>
  <w:style w:type="paragraph" w:styleId="Date">
    <w:name w:val="Date"/>
    <w:basedOn w:val="Normal"/>
    <w:next w:val="Normal"/>
    <w:link w:val="DateChar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DateChar">
    <w:name w:val="Date Char"/>
    <w:link w:val="Date"/>
    <w:rsid w:val="00CC1E38"/>
    <w:rPr>
      <w:rFonts w:ascii="Verdana" w:hAnsi="Verdana"/>
      <w:sz w:val="22"/>
      <w:szCs w:val="22"/>
      <w:lang w:val="sr-Cyrl-CS"/>
    </w:rPr>
  </w:style>
  <w:style w:type="paragraph" w:styleId="E-mailSignature">
    <w:name w:val="E-mail Signature"/>
    <w:basedOn w:val="Normal"/>
    <w:link w:val="E-mailSignatureChar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E-mailSignatureChar">
    <w:name w:val="E-mail Signature Char"/>
    <w:link w:val="E-mailSignature"/>
    <w:rsid w:val="00CC1E38"/>
    <w:rPr>
      <w:rFonts w:ascii="Verdana" w:hAnsi="Verdana"/>
      <w:sz w:val="22"/>
      <w:szCs w:val="22"/>
      <w:lang w:val="sr-Cyrl-CS"/>
    </w:rPr>
  </w:style>
  <w:style w:type="character" w:styleId="Emphasis">
    <w:name w:val="Emphasis"/>
    <w:hidden/>
    <w:qFormat/>
    <w:rsid w:val="00CC1E38"/>
    <w:rPr>
      <w:i/>
      <w:iCs/>
    </w:rPr>
  </w:style>
  <w:style w:type="paragraph" w:styleId="EnvelopeReturn">
    <w:name w:val="envelope return"/>
    <w:basedOn w:val="Normal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 w:cs="Arial"/>
      <w:color w:val="auto"/>
      <w:kern w:val="0"/>
      <w:sz w:val="22"/>
      <w:szCs w:val="22"/>
      <w:lang w:val="sr-Cyrl-CS" w:eastAsia="en-US"/>
    </w:rPr>
  </w:style>
  <w:style w:type="character" w:styleId="FollowedHyperlink">
    <w:name w:val="FollowedHyperlink"/>
    <w:hidden/>
    <w:rsid w:val="00CC1E38"/>
    <w:rPr>
      <w:color w:val="800080"/>
      <w:u w:val="single"/>
    </w:rPr>
  </w:style>
  <w:style w:type="character" w:styleId="HTMLAcronym">
    <w:name w:val="HTML Acronym"/>
    <w:basedOn w:val="DefaultParagraphFont"/>
    <w:hidden/>
    <w:rsid w:val="00CC1E38"/>
  </w:style>
  <w:style w:type="paragraph" w:styleId="HTMLAddress">
    <w:name w:val="HTML Address"/>
    <w:basedOn w:val="Normal"/>
    <w:link w:val="HTMLAddressChar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i/>
      <w:iCs/>
      <w:color w:val="auto"/>
      <w:kern w:val="0"/>
      <w:sz w:val="22"/>
      <w:szCs w:val="22"/>
      <w:lang w:val="sr-Cyrl-CS"/>
    </w:rPr>
  </w:style>
  <w:style w:type="character" w:customStyle="1" w:styleId="HTMLAddressChar">
    <w:name w:val="HTML Address Char"/>
    <w:link w:val="HTMLAddress"/>
    <w:rsid w:val="00CC1E38"/>
    <w:rPr>
      <w:rFonts w:ascii="Verdana" w:hAnsi="Verdana"/>
      <w:i/>
      <w:iCs/>
      <w:sz w:val="22"/>
      <w:szCs w:val="22"/>
      <w:lang w:val="sr-Cyrl-CS"/>
    </w:rPr>
  </w:style>
  <w:style w:type="character" w:styleId="HTMLCite">
    <w:name w:val="HTML Cite"/>
    <w:hidden/>
    <w:rsid w:val="00CC1E38"/>
    <w:rPr>
      <w:i/>
      <w:iCs/>
    </w:rPr>
  </w:style>
  <w:style w:type="character" w:styleId="HTMLCode">
    <w:name w:val="HTML Code"/>
    <w:hidden/>
    <w:rsid w:val="00CC1E38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CC1E38"/>
    <w:rPr>
      <w:i/>
      <w:iCs/>
    </w:rPr>
  </w:style>
  <w:style w:type="character" w:styleId="HTMLKeyboard">
    <w:name w:val="HTML Keyboard"/>
    <w:hidden/>
    <w:rsid w:val="00CC1E38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CC1E38"/>
    <w:pPr>
      <w:suppressAutoHyphens w:val="0"/>
      <w:spacing w:line="240" w:lineRule="auto"/>
      <w:jc w:val="both"/>
    </w:pPr>
    <w:rPr>
      <w:rFonts w:ascii="Courier New" w:eastAsia="Times New Roman" w:hAnsi="Courier New"/>
      <w:color w:val="auto"/>
      <w:kern w:val="0"/>
      <w:sz w:val="20"/>
      <w:szCs w:val="20"/>
      <w:lang w:val="sr-Cyrl-CS"/>
    </w:rPr>
  </w:style>
  <w:style w:type="character" w:customStyle="1" w:styleId="HTMLPreformattedChar">
    <w:name w:val="HTML Preformatted Char"/>
    <w:link w:val="HTMLPreformatted"/>
    <w:rsid w:val="00CC1E38"/>
    <w:rPr>
      <w:rFonts w:ascii="Courier New" w:hAnsi="Courier New" w:cs="Courier New"/>
      <w:lang w:val="sr-Cyrl-CS"/>
    </w:rPr>
  </w:style>
  <w:style w:type="character" w:styleId="HTMLSample">
    <w:name w:val="HTML Sample"/>
    <w:hidden/>
    <w:rsid w:val="00CC1E38"/>
    <w:rPr>
      <w:rFonts w:ascii="Courier New" w:hAnsi="Courier New"/>
    </w:rPr>
  </w:style>
  <w:style w:type="character" w:styleId="HTMLTypewriter">
    <w:name w:val="HTML Typewriter"/>
    <w:hidden/>
    <w:rsid w:val="00CC1E38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CC1E38"/>
    <w:rPr>
      <w:i/>
      <w:iCs/>
    </w:rPr>
  </w:style>
  <w:style w:type="character" w:styleId="LineNumber">
    <w:name w:val="line number"/>
    <w:basedOn w:val="DefaultParagraphFont"/>
    <w:hidden/>
    <w:rsid w:val="00CC1E38"/>
  </w:style>
  <w:style w:type="paragraph" w:styleId="List2">
    <w:name w:val="List 2"/>
    <w:basedOn w:val="Normal"/>
    <w:hidden/>
    <w:rsid w:val="00CC1E38"/>
    <w:pPr>
      <w:suppressAutoHyphens w:val="0"/>
      <w:spacing w:line="240" w:lineRule="auto"/>
      <w:ind w:left="566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3">
    <w:name w:val="List 3"/>
    <w:basedOn w:val="Normal"/>
    <w:hidden/>
    <w:rsid w:val="00CC1E38"/>
    <w:pPr>
      <w:suppressAutoHyphens w:val="0"/>
      <w:spacing w:line="240" w:lineRule="auto"/>
      <w:ind w:left="849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4">
    <w:name w:val="List 4"/>
    <w:basedOn w:val="Normal"/>
    <w:hidden/>
    <w:rsid w:val="00CC1E38"/>
    <w:pPr>
      <w:suppressAutoHyphens w:val="0"/>
      <w:spacing w:line="240" w:lineRule="auto"/>
      <w:ind w:left="1132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5">
    <w:name w:val="List 5"/>
    <w:basedOn w:val="Normal"/>
    <w:hidden/>
    <w:rsid w:val="00CC1E38"/>
    <w:pPr>
      <w:suppressAutoHyphens w:val="0"/>
      <w:spacing w:line="240" w:lineRule="auto"/>
      <w:ind w:left="1415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">
    <w:name w:val="List Bullet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432" w:hanging="432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2">
    <w:name w:val="List Bullet 2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78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3">
    <w:name w:val="List Bullet 3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4">
    <w:name w:val="List Bullet 4"/>
    <w:basedOn w:val="Normal"/>
    <w:autoRedefine/>
    <w:hidden/>
    <w:rsid w:val="00CC1E38"/>
    <w:pPr>
      <w:tabs>
        <w:tab w:val="num" w:pos="-218"/>
      </w:tabs>
      <w:suppressAutoHyphens w:val="0"/>
      <w:spacing w:line="240" w:lineRule="auto"/>
      <w:ind w:left="502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5">
    <w:name w:val="List Bullet 5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">
    <w:name w:val="List Continue"/>
    <w:basedOn w:val="Normal"/>
    <w:hidden/>
    <w:rsid w:val="00CC1E38"/>
    <w:pPr>
      <w:suppressAutoHyphens w:val="0"/>
      <w:spacing w:after="120" w:line="240" w:lineRule="auto"/>
      <w:ind w:left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2">
    <w:name w:val="List Continue 2"/>
    <w:basedOn w:val="Normal"/>
    <w:hidden/>
    <w:rsid w:val="00CC1E38"/>
    <w:pPr>
      <w:suppressAutoHyphens w:val="0"/>
      <w:spacing w:after="120" w:line="240" w:lineRule="auto"/>
      <w:ind w:left="566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3">
    <w:name w:val="List Continue 3"/>
    <w:basedOn w:val="Normal"/>
    <w:hidden/>
    <w:rsid w:val="00CC1E38"/>
    <w:pPr>
      <w:suppressAutoHyphens w:val="0"/>
      <w:spacing w:after="120" w:line="240" w:lineRule="auto"/>
      <w:ind w:left="849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4">
    <w:name w:val="List Continue 4"/>
    <w:basedOn w:val="Normal"/>
    <w:hidden/>
    <w:rsid w:val="00CC1E38"/>
    <w:pPr>
      <w:suppressAutoHyphens w:val="0"/>
      <w:spacing w:after="120" w:line="240" w:lineRule="auto"/>
      <w:ind w:left="1132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5">
    <w:name w:val="List Continue 5"/>
    <w:basedOn w:val="Normal"/>
    <w:hidden/>
    <w:rsid w:val="00CC1E38"/>
    <w:pPr>
      <w:suppressAutoHyphens w:val="0"/>
      <w:spacing w:after="120" w:line="240" w:lineRule="auto"/>
      <w:ind w:left="1415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">
    <w:name w:val="List Number"/>
    <w:basedOn w:val="Normal"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2">
    <w:name w:val="List Number 2"/>
    <w:basedOn w:val="Normal"/>
    <w:hidden/>
    <w:rsid w:val="00CC1E38"/>
    <w:pPr>
      <w:tabs>
        <w:tab w:val="num" w:pos="72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3">
    <w:name w:val="List Number 3"/>
    <w:basedOn w:val="Normal"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4">
    <w:name w:val="List Number 4"/>
    <w:basedOn w:val="Normal"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5">
    <w:name w:val="List Number 5"/>
    <w:basedOn w:val="Normal"/>
    <w:hidden/>
    <w:rsid w:val="00CC1E38"/>
    <w:pPr>
      <w:tabs>
        <w:tab w:val="num" w:pos="270"/>
      </w:tabs>
      <w:suppressAutoHyphens w:val="0"/>
      <w:spacing w:line="240" w:lineRule="auto"/>
      <w:ind w:left="99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MessageHeader">
    <w:name w:val="Message Header"/>
    <w:basedOn w:val="Normal"/>
    <w:link w:val="MessageHeaderChar"/>
    <w:hidden/>
    <w:rsid w:val="00CC1E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line="240" w:lineRule="auto"/>
      <w:ind w:left="1134" w:hanging="1134"/>
      <w:jc w:val="both"/>
    </w:pPr>
    <w:rPr>
      <w:rFonts w:ascii="Arial" w:eastAsia="Times New Roman" w:hAnsi="Arial"/>
      <w:color w:val="auto"/>
      <w:kern w:val="0"/>
      <w:szCs w:val="22"/>
      <w:lang w:val="sr-Cyrl-CS"/>
    </w:rPr>
  </w:style>
  <w:style w:type="character" w:customStyle="1" w:styleId="MessageHeaderChar">
    <w:name w:val="Message Header Char"/>
    <w:link w:val="MessageHeader"/>
    <w:rsid w:val="00CC1E38"/>
    <w:rPr>
      <w:rFonts w:ascii="Arial" w:hAnsi="Arial" w:cs="Arial"/>
      <w:sz w:val="24"/>
      <w:szCs w:val="22"/>
      <w:shd w:val="pct20" w:color="auto" w:fill="auto"/>
      <w:lang w:val="sr-Cyrl-CS"/>
    </w:rPr>
  </w:style>
  <w:style w:type="paragraph" w:styleId="NormalWeb">
    <w:name w:val="Normal (Web)"/>
    <w:basedOn w:val="Normal"/>
    <w:hidden/>
    <w:uiPriority w:val="99"/>
    <w:rsid w:val="00CC1E38"/>
    <w:pPr>
      <w:suppressAutoHyphens w:val="0"/>
      <w:spacing w:line="240" w:lineRule="auto"/>
      <w:jc w:val="both"/>
    </w:pPr>
    <w:rPr>
      <w:rFonts w:eastAsia="Times New Roman"/>
      <w:color w:val="auto"/>
      <w:kern w:val="0"/>
      <w:szCs w:val="22"/>
      <w:lang w:val="sr-Cyrl-CS" w:eastAsia="en-US"/>
    </w:rPr>
  </w:style>
  <w:style w:type="paragraph" w:styleId="NormalIndent">
    <w:name w:val="Normal Indent"/>
    <w:basedOn w:val="Normal"/>
    <w:hidden/>
    <w:rsid w:val="00CC1E38"/>
    <w:pPr>
      <w:suppressAutoHyphens w:val="0"/>
      <w:spacing w:line="240" w:lineRule="auto"/>
      <w:ind w:left="72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NoteHeading">
    <w:name w:val="Note Heading"/>
    <w:basedOn w:val="Normal"/>
    <w:next w:val="Normal"/>
    <w:link w:val="NoteHeadingChar"/>
    <w:hidden/>
    <w:rsid w:val="00CC1E38"/>
    <w:pPr>
      <w:numPr>
        <w:numId w:val="7"/>
      </w:numPr>
      <w:tabs>
        <w:tab w:val="clear" w:pos="360"/>
      </w:tabs>
      <w:suppressAutoHyphens w:val="0"/>
      <w:spacing w:line="240" w:lineRule="auto"/>
      <w:ind w:left="0" w:firstLine="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NoteHeadingChar">
    <w:name w:val="Note Heading Char"/>
    <w:link w:val="NoteHeading"/>
    <w:rsid w:val="00CC1E38"/>
    <w:rPr>
      <w:rFonts w:ascii="Verdana" w:hAnsi="Verdana"/>
      <w:sz w:val="22"/>
      <w:szCs w:val="22"/>
      <w:lang w:val="sr-Cyrl-CS" w:eastAsia="ar-SA"/>
    </w:rPr>
  </w:style>
  <w:style w:type="paragraph" w:styleId="PlainText">
    <w:name w:val="Plain Text"/>
    <w:basedOn w:val="Normal"/>
    <w:link w:val="PlainTextChar"/>
    <w:hidden/>
    <w:rsid w:val="00CC1E38"/>
    <w:pPr>
      <w:numPr>
        <w:numId w:val="8"/>
      </w:numPr>
      <w:tabs>
        <w:tab w:val="clear" w:pos="926"/>
      </w:tabs>
      <w:suppressAutoHyphens w:val="0"/>
      <w:spacing w:line="240" w:lineRule="auto"/>
      <w:ind w:left="0" w:firstLine="0"/>
      <w:jc w:val="both"/>
    </w:pPr>
    <w:rPr>
      <w:rFonts w:ascii="Courier New" w:eastAsia="Times New Roman" w:hAnsi="Courier New"/>
      <w:color w:val="auto"/>
      <w:kern w:val="0"/>
      <w:sz w:val="20"/>
      <w:szCs w:val="20"/>
      <w:lang w:val="sr-Cyrl-CS"/>
    </w:rPr>
  </w:style>
  <w:style w:type="character" w:customStyle="1" w:styleId="PlainTextChar">
    <w:name w:val="Plain Text Char"/>
    <w:link w:val="PlainText"/>
    <w:rsid w:val="00CC1E38"/>
    <w:rPr>
      <w:rFonts w:ascii="Courier New" w:hAnsi="Courier New"/>
      <w:lang w:val="sr-Cyrl-CS" w:eastAsia="ar-SA"/>
    </w:rPr>
  </w:style>
  <w:style w:type="paragraph" w:styleId="Salutation">
    <w:name w:val="Salutation"/>
    <w:basedOn w:val="Normal"/>
    <w:next w:val="Normal"/>
    <w:link w:val="SalutationChar"/>
    <w:hidden/>
    <w:rsid w:val="00CC1E38"/>
    <w:pPr>
      <w:numPr>
        <w:numId w:val="9"/>
      </w:numPr>
      <w:tabs>
        <w:tab w:val="clear" w:pos="1209"/>
      </w:tabs>
      <w:suppressAutoHyphens w:val="0"/>
      <w:spacing w:line="240" w:lineRule="auto"/>
      <w:ind w:left="0" w:firstLine="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SalutationChar">
    <w:name w:val="Salutation Char"/>
    <w:link w:val="Salutation"/>
    <w:rsid w:val="00CC1E38"/>
    <w:rPr>
      <w:rFonts w:ascii="Verdana" w:hAnsi="Verdana"/>
      <w:sz w:val="22"/>
      <w:szCs w:val="22"/>
      <w:lang w:val="sr-Cyrl-CS" w:eastAsia="ar-SA"/>
    </w:rPr>
  </w:style>
  <w:style w:type="paragraph" w:styleId="Signature">
    <w:name w:val="Signature"/>
    <w:basedOn w:val="Normal"/>
    <w:link w:val="SignatureChar"/>
    <w:hidden/>
    <w:rsid w:val="00CC1E38"/>
    <w:pPr>
      <w:numPr>
        <w:numId w:val="10"/>
      </w:numPr>
      <w:tabs>
        <w:tab w:val="clear" w:pos="1492"/>
      </w:tabs>
      <w:suppressAutoHyphens w:val="0"/>
      <w:spacing w:line="240" w:lineRule="auto"/>
      <w:ind w:left="4252" w:firstLine="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SignatureChar">
    <w:name w:val="Signature Char"/>
    <w:link w:val="Signature"/>
    <w:rsid w:val="00CC1E38"/>
    <w:rPr>
      <w:rFonts w:ascii="Verdana" w:hAnsi="Verdana"/>
      <w:sz w:val="22"/>
      <w:szCs w:val="22"/>
      <w:lang w:val="sr-Cyrl-CS" w:eastAsia="ar-SA"/>
    </w:rPr>
  </w:style>
  <w:style w:type="paragraph" w:styleId="Subtitle">
    <w:name w:val="Subtitle"/>
    <w:basedOn w:val="Normal"/>
    <w:link w:val="SubtitleChar"/>
    <w:hidden/>
    <w:qFormat/>
    <w:rsid w:val="00CC1E38"/>
    <w:pPr>
      <w:suppressAutoHyphens w:val="0"/>
      <w:spacing w:after="60" w:line="240" w:lineRule="auto"/>
      <w:jc w:val="center"/>
      <w:outlineLvl w:val="1"/>
    </w:pPr>
    <w:rPr>
      <w:rFonts w:ascii="Arial" w:eastAsia="Times New Roman" w:hAnsi="Arial"/>
      <w:color w:val="auto"/>
      <w:kern w:val="0"/>
      <w:szCs w:val="22"/>
      <w:lang w:val="sr-Cyrl-CS"/>
    </w:rPr>
  </w:style>
  <w:style w:type="character" w:customStyle="1" w:styleId="SubtitleChar">
    <w:name w:val="Subtitle Char"/>
    <w:link w:val="Subtitle"/>
    <w:rsid w:val="00CC1E38"/>
    <w:rPr>
      <w:rFonts w:ascii="Arial" w:hAnsi="Arial" w:cs="Arial"/>
      <w:sz w:val="24"/>
      <w:szCs w:val="22"/>
      <w:lang w:val="sr-Cyrl-CS"/>
    </w:rPr>
  </w:style>
  <w:style w:type="paragraph" w:styleId="Title">
    <w:name w:val="Title"/>
    <w:basedOn w:val="Normal"/>
    <w:link w:val="TitleChar"/>
    <w:hidden/>
    <w:qFormat/>
    <w:rsid w:val="00CC1E38"/>
    <w:pPr>
      <w:suppressAutoHyphens w:val="0"/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color w:val="auto"/>
      <w:kern w:val="28"/>
      <w:sz w:val="32"/>
      <w:szCs w:val="32"/>
      <w:lang w:val="sr-Cyrl-CS"/>
    </w:rPr>
  </w:style>
  <w:style w:type="character" w:customStyle="1" w:styleId="TitleChar">
    <w:name w:val="Title Char"/>
    <w:link w:val="Title"/>
    <w:rsid w:val="00CC1E38"/>
    <w:rPr>
      <w:rFonts w:ascii="Arial" w:hAnsi="Arial" w:cs="Arial"/>
      <w:b/>
      <w:bCs/>
      <w:kern w:val="28"/>
      <w:sz w:val="32"/>
      <w:szCs w:val="32"/>
      <w:lang w:val="sr-Cyrl-CS"/>
    </w:rPr>
  </w:style>
  <w:style w:type="paragraph" w:customStyle="1" w:styleId="Karakteristike">
    <w:name w:val="Karakteristike"/>
    <w:basedOn w:val="Normal"/>
    <w:rsid w:val="00CC1E38"/>
    <w:pPr>
      <w:suppressAutoHyphens w:val="0"/>
      <w:spacing w:line="240" w:lineRule="auto"/>
      <w:ind w:left="1260"/>
    </w:pPr>
    <w:rPr>
      <w:rFonts w:ascii="Verdana" w:eastAsia="Times New Roman" w:hAnsi="Verdana"/>
      <w:color w:val="auto"/>
      <w:kern w:val="0"/>
      <w:sz w:val="22"/>
      <w:szCs w:val="22"/>
      <w:lang w:val="en-US" w:eastAsia="en-US"/>
    </w:rPr>
  </w:style>
  <w:style w:type="paragraph" w:customStyle="1" w:styleId="Zaglavlje">
    <w:name w:val="Zaglavlje"/>
    <w:basedOn w:val="Normal"/>
    <w:rsid w:val="00CC1E38"/>
    <w:pPr>
      <w:suppressAutoHyphens w:val="0"/>
      <w:spacing w:line="240" w:lineRule="auto"/>
      <w:ind w:right="6237"/>
      <w:jc w:val="center"/>
    </w:pPr>
    <w:rPr>
      <w:rFonts w:ascii="Verdana" w:eastAsia="Times New Roman" w:hAnsi="Verdana" w:cs="Arial"/>
      <w:color w:val="auto"/>
      <w:kern w:val="0"/>
      <w:sz w:val="22"/>
      <w:szCs w:val="22"/>
      <w:lang w:val="sr-Cyrl-CS" w:eastAsia="en-US"/>
    </w:rPr>
  </w:style>
  <w:style w:type="paragraph" w:customStyle="1" w:styleId="ZaglavljeWWW">
    <w:name w:val="ZaglavljeWWW"/>
    <w:basedOn w:val="Normal"/>
    <w:rsid w:val="00CC1E38"/>
    <w:pPr>
      <w:numPr>
        <w:numId w:val="11"/>
      </w:numPr>
      <w:tabs>
        <w:tab w:val="clear" w:pos="360"/>
      </w:tabs>
      <w:suppressAutoHyphens w:val="0"/>
      <w:spacing w:after="240" w:line="240" w:lineRule="auto"/>
      <w:ind w:left="0" w:right="6237" w:firstLine="0"/>
      <w:jc w:val="center"/>
    </w:pPr>
    <w:rPr>
      <w:rFonts w:ascii="Arial" w:eastAsia="Times New Roman" w:hAnsi="Arial"/>
      <w:color w:val="auto"/>
      <w:kern w:val="0"/>
      <w:sz w:val="18"/>
      <w:szCs w:val="22"/>
      <w:lang w:val="sr-Cyrl-CS" w:eastAsia="en-US"/>
    </w:rPr>
  </w:style>
  <w:style w:type="paragraph" w:customStyle="1" w:styleId="Potpis">
    <w:name w:val="Potpis"/>
    <w:basedOn w:val="Normal"/>
    <w:rsid w:val="00CC1E38"/>
    <w:pPr>
      <w:numPr>
        <w:numId w:val="12"/>
      </w:numPr>
      <w:tabs>
        <w:tab w:val="clear" w:pos="643"/>
      </w:tabs>
      <w:suppressAutoHyphens w:val="0"/>
      <w:spacing w:before="240" w:after="240" w:line="240" w:lineRule="auto"/>
      <w:ind w:left="4536" w:firstLine="0"/>
      <w:jc w:val="center"/>
    </w:pPr>
    <w:rPr>
      <w:rFonts w:ascii="Verdana" w:eastAsia="Times New Roman" w:hAnsi="Verdana"/>
      <w:color w:val="auto"/>
      <w:spacing w:val="30"/>
      <w:kern w:val="0"/>
      <w:sz w:val="22"/>
      <w:szCs w:val="22"/>
      <w:lang w:val="en-US" w:eastAsia="en-US"/>
    </w:rPr>
  </w:style>
  <w:style w:type="paragraph" w:customStyle="1" w:styleId="TackaA">
    <w:name w:val="Tacka A."/>
    <w:basedOn w:val="Normal"/>
    <w:rsid w:val="00CC1E38"/>
    <w:pPr>
      <w:numPr>
        <w:numId w:val="13"/>
      </w:numPr>
      <w:tabs>
        <w:tab w:val="clear" w:pos="926"/>
        <w:tab w:val="left" w:pos="851"/>
      </w:tabs>
      <w:suppressAutoHyphens w:val="0"/>
      <w:spacing w:line="240" w:lineRule="auto"/>
      <w:ind w:left="851" w:hanging="284"/>
      <w:jc w:val="both"/>
      <w:outlineLvl w:val="0"/>
    </w:pPr>
    <w:rPr>
      <w:rFonts w:ascii="Verdana" w:eastAsia="Times New Roman" w:hAnsi="Verdana"/>
      <w:color w:val="auto"/>
      <w:kern w:val="0"/>
      <w:sz w:val="22"/>
      <w:szCs w:val="22"/>
      <w:lang w:val="ro-RO" w:eastAsia="en-US"/>
    </w:rPr>
  </w:style>
  <w:style w:type="paragraph" w:customStyle="1" w:styleId="Tacka1n2">
    <w:name w:val="Tacka 1. n2"/>
    <w:basedOn w:val="Normal"/>
    <w:rsid w:val="00CC1E38"/>
    <w:pPr>
      <w:numPr>
        <w:numId w:val="14"/>
      </w:numPr>
      <w:tabs>
        <w:tab w:val="clear" w:pos="1209"/>
        <w:tab w:val="left" w:pos="1134"/>
        <w:tab w:val="num" w:pos="1304"/>
      </w:tabs>
      <w:suppressAutoHyphens w:val="0"/>
      <w:spacing w:line="240" w:lineRule="auto"/>
      <w:ind w:left="1304" w:hanging="93"/>
      <w:jc w:val="both"/>
      <w:outlineLvl w:val="1"/>
    </w:pPr>
    <w:rPr>
      <w:rFonts w:ascii="Verdana" w:eastAsia="Times New Roman" w:hAnsi="Verdana"/>
      <w:color w:val="auto"/>
      <w:kern w:val="0"/>
      <w:sz w:val="22"/>
      <w:szCs w:val="22"/>
      <w:lang w:val="ro-RO" w:eastAsia="en-US"/>
    </w:rPr>
  </w:style>
  <w:style w:type="paragraph" w:customStyle="1" w:styleId="Crtica">
    <w:name w:val="Crtica"/>
    <w:basedOn w:val="Normal"/>
    <w:rsid w:val="00CC1E38"/>
    <w:pPr>
      <w:numPr>
        <w:numId w:val="15"/>
      </w:numPr>
      <w:tabs>
        <w:tab w:val="clear" w:pos="1492"/>
        <w:tab w:val="left" w:pos="1304"/>
        <w:tab w:val="num" w:pos="2754"/>
      </w:tabs>
      <w:suppressAutoHyphens w:val="0"/>
      <w:spacing w:line="240" w:lineRule="auto"/>
      <w:ind w:left="2754" w:hanging="900"/>
      <w:jc w:val="both"/>
    </w:pPr>
    <w:rPr>
      <w:rFonts w:ascii="Verdana" w:eastAsia="Times New Roman" w:hAnsi="Verdana"/>
      <w:color w:val="auto"/>
      <w:kern w:val="0"/>
      <w:sz w:val="22"/>
      <w:szCs w:val="22"/>
      <w:lang w:val="ro-RO" w:eastAsia="en-US"/>
    </w:rPr>
  </w:style>
  <w:style w:type="paragraph" w:customStyle="1" w:styleId="ZaglavljeBold">
    <w:name w:val="ZaglavljeBold"/>
    <w:basedOn w:val="Zaglavlje"/>
    <w:next w:val="Zaglavlje"/>
    <w:rsid w:val="00CC1E38"/>
    <w:rPr>
      <w:b/>
      <w:bCs/>
    </w:rPr>
  </w:style>
  <w:style w:type="paragraph" w:customStyle="1" w:styleId="PodnaslovC">
    <w:name w:val="Podnaslov C"/>
    <w:basedOn w:val="Normal"/>
    <w:next w:val="Paragraf"/>
    <w:rsid w:val="00CC1E38"/>
    <w:pPr>
      <w:keepNext/>
      <w:suppressAutoHyphens w:val="0"/>
      <w:spacing w:before="240" w:after="120" w:line="240" w:lineRule="auto"/>
      <w:jc w:val="center"/>
    </w:pPr>
    <w:rPr>
      <w:rFonts w:ascii="Verdana" w:eastAsia="Times New Roman" w:hAnsi="Verdana"/>
      <w:b/>
      <w:color w:val="auto"/>
      <w:kern w:val="0"/>
      <w:szCs w:val="22"/>
      <w:lang w:val="sr-Cyrl-CS" w:eastAsia="en-US"/>
    </w:rPr>
  </w:style>
  <w:style w:type="paragraph" w:customStyle="1" w:styleId="PodnaslovCR">
    <w:name w:val="Podnaslov CR"/>
    <w:basedOn w:val="Paragraf"/>
    <w:next w:val="Paragraf"/>
    <w:rsid w:val="00CC1E38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sid w:val="00CC1E38"/>
    <w:rPr>
      <w:b/>
      <w:bCs/>
      <w:spacing w:val="80"/>
    </w:rPr>
  </w:style>
  <w:style w:type="paragraph" w:customStyle="1" w:styleId="ParagrafB">
    <w:name w:val="Paragraf B"/>
    <w:basedOn w:val="Paragraf"/>
    <w:next w:val="Paragraf"/>
    <w:rsid w:val="00CC1E38"/>
    <w:rPr>
      <w:b/>
      <w:bCs/>
    </w:rPr>
  </w:style>
  <w:style w:type="paragraph" w:customStyle="1" w:styleId="ParagrafI">
    <w:name w:val="Paragraf I"/>
    <w:basedOn w:val="Paragraf"/>
    <w:rsid w:val="00CC1E38"/>
    <w:rPr>
      <w:i/>
      <w:iCs/>
    </w:rPr>
  </w:style>
  <w:style w:type="character" w:customStyle="1" w:styleId="Sadrzaj">
    <w:name w:val="Sadrzaj"/>
    <w:rsid w:val="00CC1E38"/>
    <w:rPr>
      <w:vanish/>
      <w:lang w:val="sr-Cyrl-CS"/>
    </w:rPr>
  </w:style>
  <w:style w:type="paragraph" w:customStyle="1" w:styleId="Podnozje">
    <w:name w:val="Podnozje"/>
    <w:basedOn w:val="Normal"/>
    <w:rsid w:val="00CC1E38"/>
    <w:pPr>
      <w:tabs>
        <w:tab w:val="center" w:pos="5040"/>
      </w:tabs>
      <w:suppressAutoHyphens w:val="0"/>
      <w:spacing w:before="120" w:line="240" w:lineRule="auto"/>
      <w:jc w:val="center"/>
    </w:pPr>
    <w:rPr>
      <w:rFonts w:ascii="Verdana" w:eastAsia="Times New Roman" w:hAnsi="Verdana" w:cs="Arial"/>
      <w:color w:val="auto"/>
      <w:kern w:val="0"/>
      <w:sz w:val="20"/>
      <w:szCs w:val="22"/>
      <w:lang w:val="hu-HU" w:eastAsia="en-US"/>
    </w:rPr>
  </w:style>
  <w:style w:type="paragraph" w:customStyle="1" w:styleId="ZaglavljeN">
    <w:name w:val="ZaglavljeN"/>
    <w:basedOn w:val="Normal"/>
    <w:rsid w:val="00CC1E38"/>
    <w:pPr>
      <w:tabs>
        <w:tab w:val="center" w:pos="5103"/>
        <w:tab w:val="right" w:pos="10205"/>
      </w:tabs>
      <w:suppressAutoHyphens w:val="0"/>
      <w:spacing w:after="240" w:line="240" w:lineRule="auto"/>
      <w:jc w:val="both"/>
    </w:pPr>
    <w:rPr>
      <w:rFonts w:ascii="Arial" w:eastAsia="Times New Roman" w:hAnsi="Arial" w:cs="Arial"/>
      <w:color w:val="auto"/>
      <w:kern w:val="0"/>
      <w:sz w:val="20"/>
      <w:szCs w:val="22"/>
      <w:lang w:val="en-US" w:eastAsia="en-US"/>
    </w:rPr>
  </w:style>
  <w:style w:type="paragraph" w:customStyle="1" w:styleId="Tabela">
    <w:name w:val="Tabela"/>
    <w:basedOn w:val="Normal"/>
    <w:autoRedefine/>
    <w:rsid w:val="00CC1E38"/>
    <w:pPr>
      <w:tabs>
        <w:tab w:val="left" w:pos="720"/>
      </w:tabs>
      <w:suppressAutoHyphens w:val="0"/>
      <w:spacing w:line="240" w:lineRule="auto"/>
      <w:jc w:val="both"/>
    </w:pPr>
    <w:rPr>
      <w:rFonts w:ascii="Arial" w:eastAsia="Times New Roman" w:hAnsi="Arial"/>
      <w:color w:val="auto"/>
      <w:kern w:val="0"/>
      <w:sz w:val="22"/>
      <w:szCs w:val="20"/>
      <w:lang w:val="en-AU" w:eastAsia="en-US"/>
    </w:rPr>
  </w:style>
  <w:style w:type="paragraph" w:customStyle="1" w:styleId="Naslovglavni">
    <w:name w:val="Naslov glavni"/>
    <w:basedOn w:val="Headnig1"/>
    <w:rsid w:val="00CC1E38"/>
    <w:pPr>
      <w:spacing w:before="120" w:after="120"/>
    </w:pPr>
    <w:rPr>
      <w:lang w:val="sr-Latn-CS"/>
    </w:rPr>
  </w:style>
  <w:style w:type="paragraph" w:customStyle="1" w:styleId="Headnig1">
    <w:name w:val="Headnig 1"/>
    <w:basedOn w:val="Heading1"/>
    <w:rsid w:val="00CC1E38"/>
    <w:pPr>
      <w:keepLines w:val="0"/>
      <w:tabs>
        <w:tab w:val="num" w:pos="68"/>
      </w:tabs>
      <w:suppressAutoHyphens w:val="0"/>
      <w:spacing w:before="0" w:line="240" w:lineRule="auto"/>
      <w:ind w:left="1778" w:hanging="360"/>
      <w:jc w:val="both"/>
    </w:pPr>
    <w:rPr>
      <w:rFonts w:ascii="Arial" w:eastAsia="Times New Roman" w:hAnsi="Arial" w:cs="Times New Roman"/>
      <w:bCs w:val="0"/>
      <w:i/>
      <w:color w:val="auto"/>
      <w:kern w:val="0"/>
      <w:szCs w:val="20"/>
      <w:lang w:val="sr-Cyrl-CS" w:eastAsia="en-US"/>
    </w:rPr>
  </w:style>
  <w:style w:type="paragraph" w:customStyle="1" w:styleId="Naslovdruginivo">
    <w:name w:val="Naslov drugi nivo"/>
    <w:basedOn w:val="Naslovglavni"/>
    <w:rsid w:val="00CC1E38"/>
    <w:pPr>
      <w:numPr>
        <w:ilvl w:val="1"/>
      </w:numPr>
      <w:tabs>
        <w:tab w:val="num" w:pos="68"/>
      </w:tabs>
      <w:ind w:left="1778" w:hanging="360"/>
    </w:pPr>
    <w:rPr>
      <w:sz w:val="24"/>
    </w:rPr>
  </w:style>
  <w:style w:type="paragraph" w:customStyle="1" w:styleId="Naslovtrecinivo">
    <w:name w:val="Naslov treci nivo"/>
    <w:basedOn w:val="Naslovdruginivo"/>
    <w:rsid w:val="00CC1E38"/>
    <w:pPr>
      <w:numPr>
        <w:ilvl w:val="2"/>
      </w:numPr>
      <w:tabs>
        <w:tab w:val="num" w:pos="68"/>
      </w:tabs>
      <w:ind w:left="1778" w:hanging="360"/>
    </w:pPr>
    <w:rPr>
      <w:sz w:val="22"/>
    </w:rPr>
  </w:style>
  <w:style w:type="paragraph" w:customStyle="1" w:styleId="Naslovcetvrtinivo">
    <w:name w:val="Naslov cetvrti nivo"/>
    <w:basedOn w:val="Naslovtrecinivo"/>
    <w:rsid w:val="00CC1E38"/>
    <w:pPr>
      <w:numPr>
        <w:ilvl w:val="3"/>
      </w:numPr>
      <w:tabs>
        <w:tab w:val="num" w:pos="68"/>
      </w:tabs>
      <w:ind w:left="1778" w:hanging="360"/>
    </w:pPr>
    <w:rPr>
      <w:b w:val="0"/>
      <w:bCs/>
    </w:rPr>
  </w:style>
  <w:style w:type="paragraph" w:customStyle="1" w:styleId="NormalJustifiedChar">
    <w:name w:val="Normal + Justified Char"/>
    <w:aliases w:val="Before:  6 pt Char,After:  6 pt Char"/>
    <w:basedOn w:val="Normal"/>
    <w:link w:val="NormalJustifiedCharChar"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Cs w:val="22"/>
      <w:lang w:val="sr-Latn-CS"/>
    </w:rPr>
  </w:style>
  <w:style w:type="character" w:customStyle="1" w:styleId="NormalJustifiedCharChar">
    <w:name w:val="Normal + Justified Char Char"/>
    <w:aliases w:val="Before:  6 pt Char Char,After:  6 pt Char Char"/>
    <w:link w:val="NormalJustifiedChar"/>
    <w:rsid w:val="00CC1E38"/>
    <w:rPr>
      <w:rFonts w:ascii="Verdana" w:hAnsi="Verdana"/>
      <w:sz w:val="24"/>
      <w:szCs w:val="22"/>
      <w:lang w:val="sr-Latn-CS"/>
    </w:rPr>
  </w:style>
  <w:style w:type="paragraph" w:customStyle="1" w:styleId="font0">
    <w:name w:val="font0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Cs w:val="20"/>
      <w:lang w:val="en-US" w:eastAsia="en-US"/>
    </w:rPr>
  </w:style>
  <w:style w:type="paragraph" w:customStyle="1" w:styleId="font5">
    <w:name w:val="font5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Symbol" w:eastAsia="Times New Roman" w:hAnsi="Symbol"/>
      <w:color w:val="auto"/>
      <w:kern w:val="0"/>
      <w:szCs w:val="20"/>
      <w:lang w:val="en-US" w:eastAsia="en-US"/>
    </w:rPr>
  </w:style>
  <w:style w:type="paragraph" w:customStyle="1" w:styleId="xl24">
    <w:name w:val="xl24"/>
    <w:basedOn w:val="Normal"/>
    <w:rsid w:val="00CC1E38"/>
    <w:pPr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25">
    <w:name w:val="xl25"/>
    <w:basedOn w:val="Normal"/>
    <w:rsid w:val="00CC1E38"/>
    <w:pPr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26">
    <w:name w:val="xl26"/>
    <w:basedOn w:val="Normal"/>
    <w:rsid w:val="00CC1E38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kern w:val="0"/>
      <w:lang w:val="en-US" w:eastAsia="en-US"/>
    </w:rPr>
  </w:style>
  <w:style w:type="paragraph" w:customStyle="1" w:styleId="xl27">
    <w:name w:val="xl27"/>
    <w:basedOn w:val="Normal"/>
    <w:rsid w:val="00CC1E38"/>
    <w:pPr>
      <w:suppressAutoHyphens w:val="0"/>
      <w:spacing w:before="100" w:beforeAutospacing="1" w:after="100" w:afterAutospacing="1" w:line="240" w:lineRule="auto"/>
      <w:textAlignment w:val="top"/>
    </w:pPr>
    <w:rPr>
      <w:rFonts w:eastAsia="Times New Roman"/>
      <w:color w:val="auto"/>
      <w:kern w:val="0"/>
      <w:lang w:val="en-US" w:eastAsia="en-US"/>
    </w:rPr>
  </w:style>
  <w:style w:type="paragraph" w:customStyle="1" w:styleId="xl28">
    <w:name w:val="xl28"/>
    <w:basedOn w:val="Normal"/>
    <w:rsid w:val="00CC1E38"/>
    <w:pP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kern w:val="0"/>
      <w:lang w:val="en-US" w:eastAsia="en-US"/>
    </w:rPr>
  </w:style>
  <w:style w:type="paragraph" w:customStyle="1" w:styleId="xl29">
    <w:name w:val="xl29"/>
    <w:basedOn w:val="Normal"/>
    <w:rsid w:val="00CC1E38"/>
    <w:pPr>
      <w:suppressAutoHyphens w:val="0"/>
      <w:spacing w:before="100" w:beforeAutospacing="1" w:after="100" w:afterAutospacing="1" w:line="240" w:lineRule="auto"/>
      <w:textAlignment w:val="top"/>
    </w:pPr>
    <w:rPr>
      <w:rFonts w:eastAsia="Times New Roman"/>
      <w:color w:val="auto"/>
      <w:kern w:val="0"/>
      <w:lang w:val="en-US" w:eastAsia="en-US"/>
    </w:rPr>
  </w:style>
  <w:style w:type="paragraph" w:customStyle="1" w:styleId="xl30">
    <w:name w:val="xl30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lang w:val="en-US" w:eastAsia="en-US"/>
    </w:rPr>
  </w:style>
  <w:style w:type="paragraph" w:customStyle="1" w:styleId="xl31">
    <w:name w:val="xl31"/>
    <w:basedOn w:val="Normal"/>
    <w:rsid w:val="00CC1E38"/>
    <w:pPr>
      <w:shd w:val="clear" w:color="auto" w:fill="FFCC99"/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32">
    <w:name w:val="xl32"/>
    <w:basedOn w:val="Normal"/>
    <w:rsid w:val="00CC1E38"/>
    <w:pPr>
      <w:shd w:val="clear" w:color="auto" w:fill="FFCC99"/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val="en-US" w:eastAsia="en-US"/>
    </w:rPr>
  </w:style>
  <w:style w:type="paragraph" w:customStyle="1" w:styleId="xl33">
    <w:name w:val="xl33"/>
    <w:basedOn w:val="Normal"/>
    <w:rsid w:val="00CC1E38"/>
    <w:pPr>
      <w:numPr>
        <w:numId w:val="18"/>
      </w:numPr>
      <w:shd w:val="clear" w:color="auto" w:fill="FFCC99"/>
      <w:tabs>
        <w:tab w:val="clear" w:pos="1494"/>
      </w:tabs>
      <w:suppressAutoHyphens w:val="0"/>
      <w:spacing w:before="100" w:beforeAutospacing="1" w:after="100" w:afterAutospacing="1" w:line="240" w:lineRule="auto"/>
      <w:ind w:left="0" w:firstLine="0"/>
      <w:jc w:val="center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xl34">
    <w:name w:val="xl34"/>
    <w:basedOn w:val="Normal"/>
    <w:rsid w:val="00CC1E38"/>
    <w:pPr>
      <w:numPr>
        <w:numId w:val="17"/>
      </w:numPr>
      <w:shd w:val="clear" w:color="auto" w:fill="FFCC99"/>
      <w:tabs>
        <w:tab w:val="clear" w:pos="1304"/>
      </w:tabs>
      <w:suppressAutoHyphens w:val="0"/>
      <w:spacing w:before="100" w:beforeAutospacing="1" w:after="100" w:afterAutospacing="1" w:line="240" w:lineRule="auto"/>
      <w:ind w:left="0" w:firstLine="0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Naslovpetinivo">
    <w:name w:val="Naslov peti nivo"/>
    <w:basedOn w:val="Naslovcetvrtinivo"/>
    <w:rsid w:val="00CC1E38"/>
    <w:pPr>
      <w:numPr>
        <w:ilvl w:val="0"/>
        <w:numId w:val="19"/>
      </w:numPr>
      <w:tabs>
        <w:tab w:val="clear" w:pos="2754"/>
        <w:tab w:val="num" w:pos="2520"/>
        <w:tab w:val="num" w:pos="3600"/>
      </w:tabs>
      <w:ind w:left="3600" w:hanging="792"/>
    </w:pPr>
    <w:rPr>
      <w:sz w:val="20"/>
    </w:rPr>
  </w:style>
  <w:style w:type="paragraph" w:customStyle="1" w:styleId="ProjekatRNS">
    <w:name w:val="Projekat RNS"/>
    <w:basedOn w:val="Normal"/>
    <w:rsid w:val="00CC1E38"/>
    <w:pPr>
      <w:suppressAutoHyphens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/>
      <w:color w:val="auto"/>
      <w:kern w:val="0"/>
      <w:szCs w:val="20"/>
      <w:lang w:val="en-US" w:eastAsia="en-US"/>
    </w:rPr>
  </w:style>
  <w:style w:type="paragraph" w:customStyle="1" w:styleId="Tabela1">
    <w:name w:val="Tabela 1"/>
    <w:basedOn w:val="Tabela"/>
    <w:rsid w:val="00CC1E38"/>
    <w:pPr>
      <w:jc w:val="right"/>
    </w:pPr>
  </w:style>
  <w:style w:type="paragraph" w:customStyle="1" w:styleId="Normal1">
    <w:name w:val="Normal 1"/>
    <w:basedOn w:val="Normal"/>
    <w:rsid w:val="00CC1E38"/>
    <w:pPr>
      <w:suppressAutoHyphens w:val="0"/>
      <w:spacing w:line="240" w:lineRule="auto"/>
    </w:pPr>
    <w:rPr>
      <w:rFonts w:eastAsia="Times New Roman"/>
      <w:color w:val="auto"/>
      <w:kern w:val="0"/>
      <w:szCs w:val="20"/>
      <w:lang w:val="en-US" w:eastAsia="en-US"/>
    </w:rPr>
  </w:style>
  <w:style w:type="paragraph" w:customStyle="1" w:styleId="NormalJustified">
    <w:name w:val="Normal + Justified"/>
    <w:aliases w:val="Before:  6 pt,After:  6 pt"/>
    <w:basedOn w:val="Normal"/>
    <w:rsid w:val="00CC1E38"/>
    <w:pPr>
      <w:suppressAutoHyphens w:val="0"/>
      <w:spacing w:line="240" w:lineRule="auto"/>
      <w:jc w:val="both"/>
    </w:pPr>
    <w:rPr>
      <w:rFonts w:eastAsia="Times New Roman"/>
      <w:color w:val="auto"/>
      <w:kern w:val="0"/>
      <w:szCs w:val="20"/>
      <w:lang w:val="sr-Latn-CS" w:eastAsia="en-US"/>
    </w:rPr>
  </w:style>
  <w:style w:type="character" w:customStyle="1" w:styleId="midtitlecapscenterblock">
    <w:name w:val="midtitle caps center block"/>
    <w:basedOn w:val="DefaultParagraphFont"/>
    <w:rsid w:val="00CC1E38"/>
  </w:style>
  <w:style w:type="character" w:customStyle="1" w:styleId="windowtitlepassive">
    <w:name w:val="windowtitlepassive"/>
    <w:basedOn w:val="DefaultParagraphFont"/>
    <w:rsid w:val="00CC1E38"/>
  </w:style>
  <w:style w:type="character" w:customStyle="1" w:styleId="bold">
    <w:name w:val="bold"/>
    <w:basedOn w:val="DefaultParagraphFont"/>
    <w:rsid w:val="00CC1E38"/>
  </w:style>
  <w:style w:type="character" w:customStyle="1" w:styleId="midtitleinline">
    <w:name w:val="midtitle inline"/>
    <w:basedOn w:val="DefaultParagraphFont"/>
    <w:rsid w:val="00CC1E38"/>
  </w:style>
  <w:style w:type="character" w:customStyle="1" w:styleId="width99">
    <w:name w:val="width99"/>
    <w:basedOn w:val="DefaultParagraphFont"/>
    <w:rsid w:val="00CC1E38"/>
  </w:style>
  <w:style w:type="paragraph" w:customStyle="1" w:styleId="Default">
    <w:name w:val="Default"/>
    <w:rsid w:val="00CC1E3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Normal10">
    <w:name w:val="Normal1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2"/>
      <w:szCs w:val="22"/>
      <w:lang w:val="en-US" w:eastAsia="en-US"/>
    </w:rPr>
  </w:style>
  <w:style w:type="paragraph" w:customStyle="1" w:styleId="bodytext0">
    <w:name w:val="bodytext"/>
    <w:basedOn w:val="Normal"/>
    <w:rsid w:val="00DC059F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2"/>
      <w:szCs w:val="22"/>
      <w:lang w:val="en-US" w:eastAsia="en-US"/>
    </w:rPr>
  </w:style>
  <w:style w:type="paragraph" w:customStyle="1" w:styleId="pasus">
    <w:name w:val="pasus"/>
    <w:basedOn w:val="Normal"/>
    <w:rsid w:val="000A0BFC"/>
    <w:pPr>
      <w:suppressAutoHyphens w:val="0"/>
      <w:spacing w:before="40" w:after="40" w:line="220" w:lineRule="exact"/>
      <w:jc w:val="both"/>
    </w:pPr>
    <w:rPr>
      <w:rFonts w:eastAsia="Times New Roman"/>
      <w:color w:val="auto"/>
      <w:kern w:val="0"/>
      <w:sz w:val="22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9158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377F0A"/>
    <w:pPr>
      <w:ind w:left="720"/>
    </w:pPr>
  </w:style>
  <w:style w:type="table" w:customStyle="1" w:styleId="TableGrid2">
    <w:name w:val="Table Grid2"/>
    <w:basedOn w:val="TableNormal"/>
    <w:next w:val="TableGrid"/>
    <w:uiPriority w:val="59"/>
    <w:rsid w:val="00551F8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13CA5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13CA5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713CA5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1236F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468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3124EC"/>
  </w:style>
  <w:style w:type="character" w:customStyle="1" w:styleId="BodytextExact">
    <w:name w:val="Body text Exact"/>
    <w:basedOn w:val="DefaultParagraphFont"/>
    <w:uiPriority w:val="99"/>
    <w:rsid w:val="003124EC"/>
    <w:rPr>
      <w:rFonts w:ascii="Calibri" w:hAnsi="Calibri" w:cs="Calibri"/>
      <w:spacing w:val="4"/>
      <w:sz w:val="21"/>
      <w:szCs w:val="21"/>
      <w:u w:val="none"/>
    </w:rPr>
  </w:style>
  <w:style w:type="character" w:customStyle="1" w:styleId="BodytextExact1">
    <w:name w:val="Body text Exact1"/>
    <w:basedOn w:val="Bodytext1"/>
    <w:uiPriority w:val="99"/>
    <w:rsid w:val="003124EC"/>
    <w:rPr>
      <w:rFonts w:ascii="Calibri" w:hAnsi="Calibri" w:cs="Calibri"/>
      <w:color w:val="000000"/>
      <w:spacing w:val="4"/>
      <w:w w:val="100"/>
      <w:position w:val="0"/>
      <w:sz w:val="21"/>
      <w:szCs w:val="21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rsid w:val="003124EC"/>
    <w:rPr>
      <w:rFonts w:ascii="Calibri" w:hAnsi="Calibri" w:cs="Calibri"/>
      <w:b/>
      <w:bCs/>
      <w:sz w:val="27"/>
      <w:szCs w:val="27"/>
      <w:shd w:val="clear" w:color="auto" w:fill="FFFFFF"/>
    </w:rPr>
  </w:style>
  <w:style w:type="character" w:customStyle="1" w:styleId="Bodytext20">
    <w:name w:val="Body text (2)_"/>
    <w:basedOn w:val="DefaultParagraphFont"/>
    <w:link w:val="Bodytext21"/>
    <w:uiPriority w:val="99"/>
    <w:rsid w:val="003124EC"/>
    <w:rPr>
      <w:rFonts w:ascii="Calibri" w:hAnsi="Calibri" w:cs="Calibri"/>
      <w:sz w:val="27"/>
      <w:szCs w:val="27"/>
      <w:shd w:val="clear" w:color="auto" w:fill="FFFFFF"/>
    </w:rPr>
  </w:style>
  <w:style w:type="character" w:customStyle="1" w:styleId="Bodytext1">
    <w:name w:val="Body text_"/>
    <w:basedOn w:val="DefaultParagraphFont"/>
    <w:link w:val="Bodytext10"/>
    <w:uiPriority w:val="99"/>
    <w:rsid w:val="003124EC"/>
    <w:rPr>
      <w:rFonts w:ascii="Calibri" w:hAnsi="Calibri" w:cs="Calibri"/>
      <w:sz w:val="23"/>
      <w:szCs w:val="23"/>
      <w:shd w:val="clear" w:color="auto" w:fill="FFFFFF"/>
    </w:rPr>
  </w:style>
  <w:style w:type="character" w:customStyle="1" w:styleId="BodyText11">
    <w:name w:val="Body Text1"/>
    <w:basedOn w:val="Bodytext1"/>
    <w:uiPriority w:val="99"/>
    <w:rsid w:val="003124EC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Bodytext10">
    <w:name w:val="Body text1"/>
    <w:basedOn w:val="Normal"/>
    <w:link w:val="Bodytext1"/>
    <w:uiPriority w:val="99"/>
    <w:rsid w:val="003124EC"/>
    <w:pPr>
      <w:widowControl w:val="0"/>
      <w:shd w:val="clear" w:color="auto" w:fill="FFFFFF"/>
      <w:suppressAutoHyphens w:val="0"/>
      <w:spacing w:before="360" w:after="240" w:line="293" w:lineRule="exact"/>
    </w:pPr>
    <w:rPr>
      <w:rFonts w:ascii="Calibri" w:eastAsia="Times New Roman" w:hAnsi="Calibri" w:cs="Calibri"/>
      <w:color w:val="auto"/>
      <w:kern w:val="0"/>
      <w:sz w:val="23"/>
      <w:szCs w:val="23"/>
      <w:lang w:eastAsia="uz-Cyrl-UZ"/>
    </w:rPr>
  </w:style>
  <w:style w:type="paragraph" w:customStyle="1" w:styleId="Heading11">
    <w:name w:val="Heading #1"/>
    <w:basedOn w:val="Normal"/>
    <w:link w:val="Heading10"/>
    <w:uiPriority w:val="99"/>
    <w:rsid w:val="003124EC"/>
    <w:pPr>
      <w:widowControl w:val="0"/>
      <w:shd w:val="clear" w:color="auto" w:fill="FFFFFF"/>
      <w:suppressAutoHyphens w:val="0"/>
      <w:spacing w:after="360" w:line="240" w:lineRule="atLeast"/>
      <w:outlineLvl w:val="0"/>
    </w:pPr>
    <w:rPr>
      <w:rFonts w:ascii="Calibri" w:eastAsia="Times New Roman" w:hAnsi="Calibri" w:cs="Calibri"/>
      <w:b/>
      <w:bCs/>
      <w:color w:val="auto"/>
      <w:kern w:val="0"/>
      <w:sz w:val="27"/>
      <w:szCs w:val="27"/>
      <w:lang w:eastAsia="uz-Cyrl-UZ"/>
    </w:rPr>
  </w:style>
  <w:style w:type="paragraph" w:customStyle="1" w:styleId="Bodytext21">
    <w:name w:val="Body text (2)"/>
    <w:basedOn w:val="Normal"/>
    <w:link w:val="Bodytext20"/>
    <w:uiPriority w:val="99"/>
    <w:rsid w:val="003124EC"/>
    <w:pPr>
      <w:widowControl w:val="0"/>
      <w:shd w:val="clear" w:color="auto" w:fill="FFFFFF"/>
      <w:suppressAutoHyphens w:val="0"/>
      <w:spacing w:before="360" w:after="360" w:line="240" w:lineRule="atLeast"/>
    </w:pPr>
    <w:rPr>
      <w:rFonts w:ascii="Calibri" w:eastAsia="Times New Roman" w:hAnsi="Calibri" w:cs="Calibri"/>
      <w:color w:val="auto"/>
      <w:kern w:val="0"/>
      <w:sz w:val="27"/>
      <w:szCs w:val="27"/>
      <w:lang w:eastAsia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z-Cyrl-UZ" w:eastAsia="uz-Cyrl-U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semiHidden="0" w:uiPriority="35" w:unhideWhenUsed="0" w:qFormat="1"/>
    <w:lsdException w:name="envelope address" w:uiPriority="0"/>
    <w:lsdException w:name="envelope return" w:uiPriority="0"/>
    <w:lsdException w:name="lin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D6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aliases w:val="Naslov 1"/>
    <w:basedOn w:val="Normal"/>
    <w:next w:val="BodyText"/>
    <w:qFormat/>
    <w:rsid w:val="00CC25D6"/>
    <w:pPr>
      <w:keepNext/>
      <w:keepLines/>
      <w:spacing w:before="480"/>
      <w:outlineLvl w:val="0"/>
    </w:pPr>
    <w:rPr>
      <w:rFonts w:ascii="Cambria" w:hAnsi="Cambria" w:cs="font294"/>
      <w:b/>
      <w:bCs/>
      <w:color w:val="365F91"/>
      <w:sz w:val="28"/>
      <w:szCs w:val="28"/>
    </w:rPr>
  </w:style>
  <w:style w:type="paragraph" w:styleId="Heading2">
    <w:name w:val="heading 2"/>
    <w:aliases w:val="Naslov 2"/>
    <w:basedOn w:val="Normal"/>
    <w:next w:val="BodyText"/>
    <w:qFormat/>
    <w:rsid w:val="00CC25D6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aliases w:val="Naslov 3"/>
    <w:basedOn w:val="Normal"/>
    <w:next w:val="BodyText"/>
    <w:qFormat/>
    <w:rsid w:val="00CC25D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CC25D6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rsid w:val="00CC25D6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qFormat/>
    <w:rsid w:val="00CC25D6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rsid w:val="00CC25D6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rsid w:val="00CC25D6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rsid w:val="00CC25D6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CC25D6"/>
    <w:rPr>
      <w:rFonts w:ascii="Symbol" w:hAnsi="Symbol" w:cs="Symbol"/>
    </w:rPr>
  </w:style>
  <w:style w:type="character" w:customStyle="1" w:styleId="WW8Num2z1">
    <w:name w:val="WW8Num2z1"/>
    <w:rsid w:val="00CC25D6"/>
    <w:rPr>
      <w:rFonts w:ascii="Courier New" w:hAnsi="Courier New" w:cs="Courier New"/>
    </w:rPr>
  </w:style>
  <w:style w:type="character" w:customStyle="1" w:styleId="WW8Num2z2">
    <w:name w:val="WW8Num2z2"/>
    <w:rsid w:val="00CC25D6"/>
    <w:rPr>
      <w:rFonts w:ascii="Wingdings" w:hAnsi="Wingdings" w:cs="Wingdings"/>
    </w:rPr>
  </w:style>
  <w:style w:type="character" w:customStyle="1" w:styleId="WW8Num3z1">
    <w:name w:val="WW8Num3z1"/>
    <w:rsid w:val="00CC25D6"/>
    <w:rPr>
      <w:b/>
      <w:i w:val="0"/>
      <w:sz w:val="24"/>
      <w:szCs w:val="24"/>
    </w:rPr>
  </w:style>
  <w:style w:type="character" w:customStyle="1" w:styleId="WW8Num4z0">
    <w:name w:val="WW8Num4z0"/>
    <w:rsid w:val="00CC25D6"/>
    <w:rPr>
      <w:rFonts w:cs="Arial"/>
      <w:i w:val="0"/>
      <w:sz w:val="24"/>
    </w:rPr>
  </w:style>
  <w:style w:type="character" w:customStyle="1" w:styleId="WW8Num4z1">
    <w:name w:val="WW8Num4z1"/>
    <w:rsid w:val="00CC25D6"/>
    <w:rPr>
      <w:rFonts w:ascii="Courier New" w:hAnsi="Courier New" w:cs="Courier New"/>
    </w:rPr>
  </w:style>
  <w:style w:type="character" w:customStyle="1" w:styleId="WW8Num4z2">
    <w:name w:val="WW8Num4z2"/>
    <w:rsid w:val="00CC25D6"/>
    <w:rPr>
      <w:rFonts w:ascii="Wingdings" w:hAnsi="Wingdings" w:cs="Wingdings"/>
    </w:rPr>
  </w:style>
  <w:style w:type="character" w:customStyle="1" w:styleId="WW8Num4z3">
    <w:name w:val="WW8Num4z3"/>
    <w:rsid w:val="00CC25D6"/>
    <w:rPr>
      <w:rFonts w:ascii="Symbol" w:hAnsi="Symbol" w:cs="Symbol"/>
    </w:rPr>
  </w:style>
  <w:style w:type="character" w:customStyle="1" w:styleId="WW8Num5z0">
    <w:name w:val="WW8Num5z0"/>
    <w:rsid w:val="00CC25D6"/>
    <w:rPr>
      <w:rFonts w:cs="Arial"/>
      <w:b w:val="0"/>
      <w:i w:val="0"/>
      <w:sz w:val="24"/>
    </w:rPr>
  </w:style>
  <w:style w:type="character" w:customStyle="1" w:styleId="WW8Num5z1">
    <w:name w:val="WW8Num5z1"/>
    <w:rsid w:val="00CC25D6"/>
    <w:rPr>
      <w:rFonts w:ascii="Courier New" w:hAnsi="Courier New" w:cs="Courier New"/>
    </w:rPr>
  </w:style>
  <w:style w:type="character" w:customStyle="1" w:styleId="WW8Num5z2">
    <w:name w:val="WW8Num5z2"/>
    <w:rsid w:val="00CC25D6"/>
    <w:rPr>
      <w:rFonts w:ascii="Wingdings" w:hAnsi="Wingdings" w:cs="Wingdings"/>
    </w:rPr>
  </w:style>
  <w:style w:type="character" w:customStyle="1" w:styleId="WW8Num6z0">
    <w:name w:val="WW8Num6z0"/>
    <w:rsid w:val="00CC25D6"/>
    <w:rPr>
      <w:rFonts w:ascii="Symbol" w:hAnsi="Symbol" w:cs="Symbol"/>
    </w:rPr>
  </w:style>
  <w:style w:type="character" w:customStyle="1" w:styleId="WW8Num6z1">
    <w:name w:val="WW8Num6z1"/>
    <w:rsid w:val="00CC25D6"/>
    <w:rPr>
      <w:rFonts w:ascii="Courier New" w:hAnsi="Courier New" w:cs="Courier New"/>
    </w:rPr>
  </w:style>
  <w:style w:type="character" w:customStyle="1" w:styleId="WW8Num6z2">
    <w:name w:val="WW8Num6z2"/>
    <w:rsid w:val="00CC25D6"/>
    <w:rPr>
      <w:rFonts w:ascii="Wingdings" w:hAnsi="Wingdings" w:cs="Wingdings"/>
    </w:rPr>
  </w:style>
  <w:style w:type="character" w:customStyle="1" w:styleId="WW8Num8z1">
    <w:name w:val="WW8Num8z1"/>
    <w:rsid w:val="00CC25D6"/>
    <w:rPr>
      <w:rFonts w:ascii="Courier New" w:hAnsi="Courier New" w:cs="Courier New"/>
    </w:rPr>
  </w:style>
  <w:style w:type="character" w:customStyle="1" w:styleId="WW8Num8z2">
    <w:name w:val="WW8Num8z2"/>
    <w:rsid w:val="00CC25D6"/>
    <w:rPr>
      <w:rFonts w:ascii="Wingdings" w:hAnsi="Wingdings" w:cs="Wingdings"/>
    </w:rPr>
  </w:style>
  <w:style w:type="character" w:customStyle="1" w:styleId="WW8Num8z3">
    <w:name w:val="WW8Num8z3"/>
    <w:rsid w:val="00CC25D6"/>
    <w:rPr>
      <w:rFonts w:ascii="Symbol" w:hAnsi="Symbol" w:cs="Symbol"/>
    </w:rPr>
  </w:style>
  <w:style w:type="character" w:customStyle="1" w:styleId="WW8Num9z0">
    <w:name w:val="WW8Num9z0"/>
    <w:rsid w:val="00CC25D6"/>
    <w:rPr>
      <w:i w:val="0"/>
    </w:rPr>
  </w:style>
  <w:style w:type="character" w:customStyle="1" w:styleId="WW8Num9z1">
    <w:name w:val="WW8Num9z1"/>
    <w:rsid w:val="00CC25D6"/>
    <w:rPr>
      <w:rFonts w:ascii="Courier New" w:hAnsi="Courier New" w:cs="Courier New"/>
    </w:rPr>
  </w:style>
  <w:style w:type="character" w:customStyle="1" w:styleId="WW8Num9z2">
    <w:name w:val="WW8Num9z2"/>
    <w:rsid w:val="00CC25D6"/>
    <w:rPr>
      <w:rFonts w:ascii="Wingdings" w:hAnsi="Wingdings" w:cs="Wingdings"/>
    </w:rPr>
  </w:style>
  <w:style w:type="character" w:customStyle="1" w:styleId="WW8Num9z3">
    <w:name w:val="WW8Num9z3"/>
    <w:rsid w:val="00CC25D6"/>
    <w:rPr>
      <w:rFonts w:ascii="Symbol" w:hAnsi="Symbol" w:cs="Symbol"/>
    </w:rPr>
  </w:style>
  <w:style w:type="character" w:customStyle="1" w:styleId="WW8Num10z1">
    <w:name w:val="WW8Num10z1"/>
    <w:rsid w:val="00CC25D6"/>
    <w:rPr>
      <w:rFonts w:ascii="Courier New" w:hAnsi="Courier New" w:cs="Courier New"/>
    </w:rPr>
  </w:style>
  <w:style w:type="character" w:customStyle="1" w:styleId="WW8Num10z2">
    <w:name w:val="WW8Num10z2"/>
    <w:rsid w:val="00CC25D6"/>
    <w:rPr>
      <w:rFonts w:ascii="Wingdings" w:hAnsi="Wingdings" w:cs="Wingdings"/>
    </w:rPr>
  </w:style>
  <w:style w:type="character" w:customStyle="1" w:styleId="WW8Num10z3">
    <w:name w:val="WW8Num10z3"/>
    <w:rsid w:val="00CC25D6"/>
    <w:rPr>
      <w:rFonts w:ascii="Symbol" w:hAnsi="Symbol" w:cs="Symbol"/>
    </w:rPr>
  </w:style>
  <w:style w:type="character" w:customStyle="1" w:styleId="WW8Num5z3">
    <w:name w:val="WW8Num5z3"/>
    <w:rsid w:val="00CC25D6"/>
    <w:rPr>
      <w:rFonts w:ascii="Symbol" w:hAnsi="Symbol" w:cs="Symbol"/>
    </w:rPr>
  </w:style>
  <w:style w:type="character" w:customStyle="1" w:styleId="WW8Num7z0">
    <w:name w:val="WW8Num7z0"/>
    <w:rsid w:val="00CC25D6"/>
    <w:rPr>
      <w:b w:val="0"/>
      <w:i w:val="0"/>
      <w:color w:val="00000A"/>
    </w:rPr>
  </w:style>
  <w:style w:type="character" w:customStyle="1" w:styleId="WW8Num8z0">
    <w:name w:val="WW8Num8z0"/>
    <w:rsid w:val="00CC25D6"/>
    <w:rPr>
      <w:rFonts w:ascii="Symbol" w:hAnsi="Symbol" w:cs="Symbol"/>
    </w:rPr>
  </w:style>
  <w:style w:type="character" w:customStyle="1" w:styleId="WW8Num11z0">
    <w:name w:val="WW8Num11z0"/>
    <w:rsid w:val="00CC25D6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CC25D6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CC25D6"/>
    <w:rPr>
      <w:rFonts w:ascii="Wingdings" w:hAnsi="Wingdings" w:cs="Wingdings"/>
    </w:rPr>
  </w:style>
  <w:style w:type="character" w:customStyle="1" w:styleId="WW8Num11z3">
    <w:name w:val="WW8Num11z3"/>
    <w:rsid w:val="00CC25D6"/>
    <w:rPr>
      <w:rFonts w:ascii="Symbol" w:hAnsi="Symbol" w:cs="Symbol"/>
    </w:rPr>
  </w:style>
  <w:style w:type="character" w:customStyle="1" w:styleId="WW8Num12z0">
    <w:name w:val="WW8Num12z0"/>
    <w:rsid w:val="00CC25D6"/>
    <w:rPr>
      <w:b w:val="0"/>
    </w:rPr>
  </w:style>
  <w:style w:type="character" w:customStyle="1" w:styleId="WW8Num12z1">
    <w:name w:val="WW8Num12z1"/>
    <w:rsid w:val="00CC25D6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CC25D6"/>
    <w:rPr>
      <w:rFonts w:ascii="Wingdings" w:hAnsi="Wingdings" w:cs="Wingdings"/>
    </w:rPr>
  </w:style>
  <w:style w:type="character" w:customStyle="1" w:styleId="WW8Num12z3">
    <w:name w:val="WW8Num12z3"/>
    <w:rsid w:val="00CC25D6"/>
    <w:rPr>
      <w:rFonts w:ascii="Symbol" w:hAnsi="Symbol" w:cs="Symbol"/>
    </w:rPr>
  </w:style>
  <w:style w:type="character" w:customStyle="1" w:styleId="WW8Num14z0">
    <w:name w:val="WW8Num14z0"/>
    <w:rsid w:val="00CC25D6"/>
    <w:rPr>
      <w:rFonts w:ascii="Wingdings" w:hAnsi="Wingdings" w:cs="Wingdings"/>
    </w:rPr>
  </w:style>
  <w:style w:type="character" w:customStyle="1" w:styleId="WW8Num14z1">
    <w:name w:val="WW8Num14z1"/>
    <w:rsid w:val="00CC25D6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CC25D6"/>
    <w:rPr>
      <w:rFonts w:ascii="Symbol" w:hAnsi="Symbol" w:cs="Symbol"/>
    </w:rPr>
  </w:style>
  <w:style w:type="character" w:customStyle="1" w:styleId="WW8Num15z1">
    <w:name w:val="WW8Num15z1"/>
    <w:rsid w:val="00CC25D6"/>
    <w:rPr>
      <w:b/>
      <w:i w:val="0"/>
      <w:sz w:val="24"/>
      <w:szCs w:val="24"/>
    </w:rPr>
  </w:style>
  <w:style w:type="character" w:customStyle="1" w:styleId="WW8Num16z1">
    <w:name w:val="WW8Num16z1"/>
    <w:rsid w:val="00CC25D6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CC25D6"/>
    <w:rPr>
      <w:rFonts w:ascii="Wingdings" w:hAnsi="Wingdings" w:cs="Wingdings"/>
    </w:rPr>
  </w:style>
  <w:style w:type="character" w:customStyle="1" w:styleId="WW8Num16z3">
    <w:name w:val="WW8Num16z3"/>
    <w:rsid w:val="00CC25D6"/>
    <w:rPr>
      <w:rFonts w:ascii="Symbol" w:hAnsi="Symbol" w:cs="Symbol"/>
    </w:rPr>
  </w:style>
  <w:style w:type="character" w:customStyle="1" w:styleId="WW8Num7z1">
    <w:name w:val="WW8Num7z1"/>
    <w:rsid w:val="00CC25D6"/>
    <w:rPr>
      <w:rFonts w:ascii="Courier New" w:hAnsi="Courier New" w:cs="Courier New"/>
    </w:rPr>
  </w:style>
  <w:style w:type="character" w:customStyle="1" w:styleId="WW8Num7z2">
    <w:name w:val="WW8Num7z2"/>
    <w:rsid w:val="00CC25D6"/>
    <w:rPr>
      <w:rFonts w:ascii="Wingdings" w:hAnsi="Wingdings" w:cs="Wingdings"/>
    </w:rPr>
  </w:style>
  <w:style w:type="character" w:customStyle="1" w:styleId="WW8Num10z0">
    <w:name w:val="WW8Num10z0"/>
    <w:rsid w:val="00CC25D6"/>
    <w:rPr>
      <w:rFonts w:ascii="Symbol" w:hAnsi="Symbol" w:cs="Symbol"/>
    </w:rPr>
  </w:style>
  <w:style w:type="character" w:customStyle="1" w:styleId="WW-DefaultParagraphFont">
    <w:name w:val="WW-Default Paragraph Font"/>
    <w:rsid w:val="00CC25D6"/>
  </w:style>
  <w:style w:type="character" w:customStyle="1" w:styleId="WW-DefaultParagraphFont1">
    <w:name w:val="WW-Default Paragraph Font1"/>
    <w:rsid w:val="00CC25D6"/>
  </w:style>
  <w:style w:type="character" w:customStyle="1" w:styleId="ListParagraphChar">
    <w:name w:val="List Paragraph Char"/>
    <w:rsid w:val="00CC25D6"/>
  </w:style>
  <w:style w:type="character" w:customStyle="1" w:styleId="CommentReference1">
    <w:name w:val="Comment Reference1"/>
    <w:rsid w:val="00CC25D6"/>
    <w:rPr>
      <w:sz w:val="16"/>
      <w:szCs w:val="16"/>
    </w:rPr>
  </w:style>
  <w:style w:type="character" w:customStyle="1" w:styleId="CommentTextChar">
    <w:name w:val="Comment Text Char"/>
    <w:rsid w:val="00CC25D6"/>
    <w:rPr>
      <w:sz w:val="20"/>
      <w:szCs w:val="20"/>
    </w:rPr>
  </w:style>
  <w:style w:type="character" w:customStyle="1" w:styleId="CommentSubjectChar">
    <w:name w:val="Comment Subject Char"/>
    <w:rsid w:val="00CC25D6"/>
    <w:rPr>
      <w:b/>
      <w:bCs/>
      <w:sz w:val="20"/>
      <w:szCs w:val="20"/>
    </w:rPr>
  </w:style>
  <w:style w:type="character" w:customStyle="1" w:styleId="BalloonTextChar">
    <w:name w:val="Balloon Text Char"/>
    <w:rsid w:val="00CC25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Naslov 1 Char"/>
    <w:rsid w:val="00CC25D6"/>
    <w:rPr>
      <w:rFonts w:ascii="Cambria" w:hAnsi="Cambria" w:cs="font294"/>
      <w:b/>
      <w:bCs/>
      <w:color w:val="365F91"/>
      <w:sz w:val="28"/>
      <w:szCs w:val="28"/>
    </w:rPr>
  </w:style>
  <w:style w:type="character" w:customStyle="1" w:styleId="Heading2Char">
    <w:name w:val="Heading 2 Char"/>
    <w:aliases w:val="Naslov 2 Char"/>
    <w:rsid w:val="00CC25D6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aliases w:val="Naslov 3 Char"/>
    <w:rsid w:val="00CC25D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CC25D6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CC25D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CC25D6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CC25D6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CC25D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CC25D6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CC25D6"/>
    <w:rPr>
      <w:sz w:val="24"/>
      <w:szCs w:val="24"/>
    </w:rPr>
  </w:style>
  <w:style w:type="character" w:customStyle="1" w:styleId="BodyText2Char1">
    <w:name w:val="Body Text 2 Char1"/>
    <w:basedOn w:val="WW-DefaultParagraphFont1"/>
    <w:rsid w:val="00CC25D6"/>
  </w:style>
  <w:style w:type="character" w:customStyle="1" w:styleId="BodyText3Char">
    <w:name w:val="Body Text 3 Char"/>
    <w:rsid w:val="00CC25D6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CC25D6"/>
    <w:rPr>
      <w:rFonts w:cs="font294"/>
      <w:lang w:val="en-US"/>
    </w:rPr>
  </w:style>
  <w:style w:type="character" w:customStyle="1" w:styleId="HeaderChar">
    <w:name w:val="Header Char"/>
    <w:basedOn w:val="WW-DefaultParagraphFont1"/>
    <w:rsid w:val="00CC25D6"/>
  </w:style>
  <w:style w:type="character" w:customStyle="1" w:styleId="FooterChar">
    <w:name w:val="Footer Char"/>
    <w:basedOn w:val="WW-DefaultParagraphFont1"/>
    <w:uiPriority w:val="99"/>
    <w:rsid w:val="00CC25D6"/>
  </w:style>
  <w:style w:type="character" w:customStyle="1" w:styleId="ListLabel1">
    <w:name w:val="ListLabel 1"/>
    <w:rsid w:val="00CC25D6"/>
    <w:rPr>
      <w:rFonts w:cs="Courier New"/>
    </w:rPr>
  </w:style>
  <w:style w:type="character" w:customStyle="1" w:styleId="ListLabel2">
    <w:name w:val="ListLabel 2"/>
    <w:rsid w:val="00CC25D6"/>
    <w:rPr>
      <w:b/>
      <w:i w:val="0"/>
      <w:sz w:val="24"/>
      <w:szCs w:val="24"/>
    </w:rPr>
  </w:style>
  <w:style w:type="character" w:customStyle="1" w:styleId="ListLabel3">
    <w:name w:val="ListLabel 3"/>
    <w:rsid w:val="00CC25D6"/>
    <w:rPr>
      <w:rFonts w:cs="Arial"/>
      <w:i w:val="0"/>
      <w:sz w:val="24"/>
    </w:rPr>
  </w:style>
  <w:style w:type="character" w:customStyle="1" w:styleId="ListLabel4">
    <w:name w:val="ListLabel 4"/>
    <w:rsid w:val="00CC25D6"/>
    <w:rPr>
      <w:rFonts w:cs="Arial"/>
      <w:b w:val="0"/>
      <w:i w:val="0"/>
      <w:sz w:val="24"/>
    </w:rPr>
  </w:style>
  <w:style w:type="character" w:customStyle="1" w:styleId="ListLabel5">
    <w:name w:val="ListLabel 5"/>
    <w:rsid w:val="00CC25D6"/>
    <w:rPr>
      <w:rFonts w:cs="Calibri"/>
    </w:rPr>
  </w:style>
  <w:style w:type="character" w:customStyle="1" w:styleId="ListLabel6">
    <w:name w:val="ListLabel 6"/>
    <w:rsid w:val="00CC25D6"/>
    <w:rPr>
      <w:b w:val="0"/>
      <w:i w:val="0"/>
      <w:color w:val="00000A"/>
    </w:rPr>
  </w:style>
  <w:style w:type="character" w:customStyle="1" w:styleId="ListLabel7">
    <w:name w:val="ListLabel 7"/>
    <w:rsid w:val="00CC25D6"/>
    <w:rPr>
      <w:rFonts w:eastAsia="TimesNewRomanPSMT" w:cs="Times New Roman"/>
    </w:rPr>
  </w:style>
  <w:style w:type="character" w:customStyle="1" w:styleId="ListLabel8">
    <w:name w:val="ListLabel 8"/>
    <w:rsid w:val="00CC25D6"/>
    <w:rPr>
      <w:i w:val="0"/>
    </w:rPr>
  </w:style>
  <w:style w:type="character" w:customStyle="1" w:styleId="NumberingSymbols">
    <w:name w:val="Numbering Symbols"/>
    <w:rsid w:val="00CC25D6"/>
  </w:style>
  <w:style w:type="character" w:customStyle="1" w:styleId="FootnoteCharacters">
    <w:name w:val="Footnote Characters"/>
    <w:rsid w:val="00CC25D6"/>
    <w:rPr>
      <w:vertAlign w:val="superscript"/>
    </w:rPr>
  </w:style>
  <w:style w:type="paragraph" w:customStyle="1" w:styleId="Heading">
    <w:name w:val="Heading"/>
    <w:basedOn w:val="Normal"/>
    <w:next w:val="BodyText"/>
    <w:rsid w:val="00CC25D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1"/>
    <w:rsid w:val="00CC25D6"/>
    <w:pPr>
      <w:spacing w:after="120"/>
    </w:pPr>
  </w:style>
  <w:style w:type="paragraph" w:styleId="List">
    <w:name w:val="List"/>
    <w:basedOn w:val="BodyText"/>
    <w:rsid w:val="00CC25D6"/>
    <w:rPr>
      <w:rFonts w:cs="Mangal"/>
    </w:rPr>
  </w:style>
  <w:style w:type="paragraph" w:styleId="Caption">
    <w:name w:val="caption"/>
    <w:basedOn w:val="Normal"/>
    <w:qFormat/>
    <w:rsid w:val="00CC25D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CC25D6"/>
    <w:pPr>
      <w:suppressLineNumbers/>
    </w:pPr>
    <w:rPr>
      <w:rFonts w:cs="Mangal"/>
    </w:rPr>
  </w:style>
  <w:style w:type="paragraph" w:customStyle="1" w:styleId="MediumGrid1-Accent21">
    <w:name w:val="Medium Grid 1 - Accent 21"/>
    <w:basedOn w:val="Normal"/>
    <w:uiPriority w:val="34"/>
    <w:qFormat/>
    <w:rsid w:val="00CC25D6"/>
    <w:pPr>
      <w:ind w:left="720"/>
    </w:pPr>
  </w:style>
  <w:style w:type="paragraph" w:customStyle="1" w:styleId="CommentText1">
    <w:name w:val="Comment Text1"/>
    <w:basedOn w:val="Normal"/>
    <w:rsid w:val="00CC25D6"/>
    <w:rPr>
      <w:sz w:val="20"/>
      <w:szCs w:val="20"/>
    </w:rPr>
  </w:style>
  <w:style w:type="paragraph" w:customStyle="1" w:styleId="CommentSubject1">
    <w:name w:val="Comment Subject1"/>
    <w:basedOn w:val="CommentText1"/>
    <w:rsid w:val="00CC25D6"/>
    <w:rPr>
      <w:b/>
      <w:bCs/>
    </w:rPr>
  </w:style>
  <w:style w:type="paragraph" w:styleId="BalloonText">
    <w:name w:val="Balloon Text"/>
    <w:basedOn w:val="Normal"/>
    <w:rsid w:val="00CC25D6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rsid w:val="00CC25D6"/>
    <w:pPr>
      <w:suppressLineNumbers/>
    </w:pPr>
    <w:rPr>
      <w:sz w:val="32"/>
      <w:szCs w:val="32"/>
      <w:lang w:val="en-US"/>
    </w:rPr>
  </w:style>
  <w:style w:type="paragraph" w:styleId="BodyText2">
    <w:name w:val="Body Text 2"/>
    <w:basedOn w:val="Normal"/>
    <w:rsid w:val="00CC25D6"/>
    <w:pPr>
      <w:spacing w:after="120" w:line="480" w:lineRule="auto"/>
    </w:pPr>
  </w:style>
  <w:style w:type="paragraph" w:styleId="BodyText3">
    <w:name w:val="Body Text 3"/>
    <w:basedOn w:val="Normal"/>
    <w:rsid w:val="00CC25D6"/>
    <w:pPr>
      <w:spacing w:after="120"/>
    </w:pPr>
    <w:rPr>
      <w:rFonts w:eastAsia="Times New Roman"/>
      <w:sz w:val="16"/>
      <w:szCs w:val="16"/>
    </w:rPr>
  </w:style>
  <w:style w:type="paragraph" w:customStyle="1" w:styleId="MediumGrid21">
    <w:name w:val="Medium Grid 21"/>
    <w:qFormat/>
    <w:rsid w:val="00CC25D6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val="en-US" w:eastAsia="ar-SA"/>
    </w:rPr>
  </w:style>
  <w:style w:type="paragraph" w:styleId="Header">
    <w:name w:val="header"/>
    <w:basedOn w:val="Normal"/>
    <w:rsid w:val="00CC25D6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rsid w:val="00CC25D6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CC25D6"/>
    <w:pPr>
      <w:suppressLineNumbers/>
    </w:pPr>
  </w:style>
  <w:style w:type="paragraph" w:customStyle="1" w:styleId="TableHeading">
    <w:name w:val="Table Heading"/>
    <w:basedOn w:val="TableContents"/>
    <w:rsid w:val="00CC25D6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A1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546D1"/>
    <w:rPr>
      <w:color w:val="0000FF"/>
      <w:u w:val="single"/>
    </w:rPr>
  </w:style>
  <w:style w:type="character" w:styleId="Strong">
    <w:name w:val="Strong"/>
    <w:qFormat/>
    <w:rsid w:val="00507912"/>
    <w:rPr>
      <w:b/>
      <w:bCs/>
    </w:rPr>
  </w:style>
  <w:style w:type="character" w:customStyle="1" w:styleId="FontStyle70">
    <w:name w:val="Font Style70"/>
    <w:uiPriority w:val="99"/>
    <w:rsid w:val="00495184"/>
    <w:rPr>
      <w:rFonts w:ascii="Arial" w:hAnsi="Arial" w:cs="Arial"/>
      <w:sz w:val="18"/>
      <w:szCs w:val="18"/>
    </w:rPr>
  </w:style>
  <w:style w:type="paragraph" w:styleId="EnvelopeAddress">
    <w:name w:val="envelope address"/>
    <w:basedOn w:val="Normal"/>
    <w:rsid w:val="00CC1E38"/>
    <w:pPr>
      <w:framePr w:w="7920" w:h="1980" w:hRule="exact" w:hSpace="180" w:wrap="auto" w:hAnchor="page" w:xAlign="center" w:yAlign="bottom"/>
      <w:suppressAutoHyphens w:val="0"/>
      <w:spacing w:line="240" w:lineRule="auto"/>
      <w:ind w:left="2880"/>
    </w:pPr>
    <w:rPr>
      <w:rFonts w:ascii="Arial" w:eastAsia="Times New Roman" w:hAnsi="Arial" w:cs="Arial"/>
      <w:b/>
      <w:color w:val="auto"/>
      <w:kern w:val="0"/>
      <w:lang w:val="en-US" w:eastAsia="en-US"/>
    </w:rPr>
  </w:style>
  <w:style w:type="paragraph" w:styleId="BodyTextIndent3">
    <w:name w:val="Body Text Indent 3"/>
    <w:basedOn w:val="Normal"/>
    <w:link w:val="BodyTextIndent3Char"/>
    <w:rsid w:val="00CC1E38"/>
    <w:pPr>
      <w:suppressAutoHyphens w:val="0"/>
      <w:spacing w:after="120" w:line="240" w:lineRule="auto"/>
      <w:ind w:left="360"/>
    </w:pPr>
    <w:rPr>
      <w:rFonts w:ascii="Dutch" w:eastAsia="Times New Roman" w:hAnsi="Dutch"/>
      <w:color w:val="auto"/>
      <w:kern w:val="0"/>
      <w:sz w:val="16"/>
      <w:szCs w:val="16"/>
    </w:rPr>
  </w:style>
  <w:style w:type="character" w:customStyle="1" w:styleId="BodyTextIndent3Char">
    <w:name w:val="Body Text Indent 3 Char"/>
    <w:link w:val="BodyTextIndent3"/>
    <w:rsid w:val="00CC1E38"/>
    <w:rPr>
      <w:rFonts w:ascii="Dutch" w:hAnsi="Dutch"/>
      <w:sz w:val="16"/>
      <w:szCs w:val="16"/>
    </w:rPr>
  </w:style>
  <w:style w:type="character" w:styleId="PageNumber">
    <w:name w:val="page number"/>
    <w:basedOn w:val="DefaultParagraphFont"/>
    <w:uiPriority w:val="99"/>
    <w:rsid w:val="00CC1E38"/>
  </w:style>
  <w:style w:type="paragraph" w:customStyle="1" w:styleId="lcell">
    <w:name w:val="lcell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:lang w:val="en-US" w:eastAsia="en-US"/>
    </w:rPr>
  </w:style>
  <w:style w:type="paragraph" w:customStyle="1" w:styleId="Char">
    <w:name w:val="Char"/>
    <w:basedOn w:val="Normal"/>
    <w:rsid w:val="00CC1E38"/>
    <w:pPr>
      <w:suppressAutoHyphens w:val="0"/>
      <w:spacing w:after="160" w:line="240" w:lineRule="exact"/>
    </w:pPr>
    <w:rPr>
      <w:rFonts w:ascii="Arial" w:eastAsia="Times New Roman" w:hAnsi="Arial" w:cs="Arial"/>
      <w:color w:val="auto"/>
      <w:kern w:val="0"/>
      <w:sz w:val="20"/>
      <w:szCs w:val="20"/>
      <w:lang w:val="en-US" w:eastAsia="en-US"/>
    </w:rPr>
  </w:style>
  <w:style w:type="character" w:customStyle="1" w:styleId="BodyTextChar">
    <w:name w:val="Body Text Char"/>
    <w:rsid w:val="00CC1E38"/>
    <w:rPr>
      <w:sz w:val="24"/>
    </w:rPr>
  </w:style>
  <w:style w:type="paragraph" w:customStyle="1" w:styleId="Naslov">
    <w:name w:val="Naslov"/>
    <w:basedOn w:val="Normal"/>
    <w:next w:val="Paragraf"/>
    <w:rsid w:val="00CC1E38"/>
    <w:pPr>
      <w:keepNext/>
      <w:suppressAutoHyphens w:val="0"/>
      <w:spacing w:before="360" w:after="360" w:line="240" w:lineRule="auto"/>
      <w:jc w:val="center"/>
      <w:outlineLvl w:val="0"/>
    </w:pPr>
    <w:rPr>
      <w:rFonts w:ascii="Verdana" w:eastAsia="Times New Roman" w:hAnsi="Verdana"/>
      <w:b/>
      <w:color w:val="auto"/>
      <w:kern w:val="0"/>
      <w:sz w:val="32"/>
      <w:szCs w:val="22"/>
      <w:lang w:val="sr-Cyrl-CS" w:eastAsia="en-US"/>
    </w:rPr>
  </w:style>
  <w:style w:type="paragraph" w:customStyle="1" w:styleId="Paragraf">
    <w:name w:val="Paragraf"/>
    <w:basedOn w:val="Normal"/>
    <w:rsid w:val="00CC1E38"/>
    <w:pPr>
      <w:suppressAutoHyphens w:val="0"/>
      <w:spacing w:before="60" w:line="240" w:lineRule="auto"/>
      <w:ind w:firstLine="851"/>
      <w:jc w:val="both"/>
    </w:pPr>
    <w:rPr>
      <w:rFonts w:ascii="Verdana" w:eastAsia="Times New Roman" w:hAnsi="Verdana"/>
      <w:noProof/>
      <w:color w:val="auto"/>
      <w:kern w:val="0"/>
      <w:sz w:val="22"/>
      <w:szCs w:val="22"/>
      <w:lang w:val="sr-Cyrl-CS" w:eastAsia="en-US"/>
    </w:rPr>
  </w:style>
  <w:style w:type="paragraph" w:customStyle="1" w:styleId="Podnaslov">
    <w:name w:val="Podnaslov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  <w:outlineLvl w:val="0"/>
    </w:pPr>
    <w:rPr>
      <w:rFonts w:ascii="Verdana" w:eastAsia="Times New Roman" w:hAnsi="Verdana"/>
      <w:b/>
      <w:color w:val="auto"/>
      <w:kern w:val="0"/>
      <w:szCs w:val="22"/>
      <w:lang w:val="sr-Cyrl-CS" w:eastAsia="en-US"/>
    </w:rPr>
  </w:style>
  <w:style w:type="paragraph" w:styleId="BlockText">
    <w:name w:val="Block Text"/>
    <w:basedOn w:val="Normal"/>
    <w:hidden/>
    <w:rsid w:val="00CC1E38"/>
    <w:pPr>
      <w:suppressAutoHyphens w:val="0"/>
      <w:spacing w:after="120" w:line="240" w:lineRule="auto"/>
      <w:ind w:left="1440" w:right="144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Podnaslov2">
    <w:name w:val="Podnaslov 2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color w:val="auto"/>
      <w:kern w:val="0"/>
      <w:szCs w:val="22"/>
      <w:lang w:val="sr-Cyrl-CS" w:eastAsia="en-US"/>
    </w:rPr>
  </w:style>
  <w:style w:type="paragraph" w:customStyle="1" w:styleId="Podnaslov1">
    <w:name w:val="Podnaslov 1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  <w:outlineLvl w:val="1"/>
    </w:pPr>
    <w:rPr>
      <w:rFonts w:ascii="Verdana" w:eastAsia="Times New Roman" w:hAnsi="Verdana"/>
      <w:b/>
      <w:i/>
      <w:color w:val="auto"/>
      <w:kern w:val="0"/>
      <w:szCs w:val="22"/>
      <w:lang w:val="sr-Cyrl-CS" w:eastAsia="en-US"/>
    </w:rPr>
  </w:style>
  <w:style w:type="paragraph" w:customStyle="1" w:styleId="Podnaslov3">
    <w:name w:val="Podnaslov 3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i/>
      <w:color w:val="auto"/>
      <w:kern w:val="0"/>
      <w:szCs w:val="22"/>
      <w:lang w:val="sr-Cyrl-CS" w:eastAsia="en-US"/>
    </w:rPr>
  </w:style>
  <w:style w:type="paragraph" w:customStyle="1" w:styleId="Podnaslov4">
    <w:name w:val="Podnaslov 4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i/>
      <w:color w:val="auto"/>
      <w:kern w:val="0"/>
      <w:sz w:val="22"/>
      <w:szCs w:val="22"/>
      <w:lang w:val="sr-Cyrl-CS" w:eastAsia="en-US"/>
    </w:rPr>
  </w:style>
  <w:style w:type="paragraph" w:customStyle="1" w:styleId="Podnaslov5">
    <w:name w:val="Podnaslov 5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b/>
      <w:color w:val="auto"/>
      <w:kern w:val="0"/>
      <w:sz w:val="22"/>
      <w:szCs w:val="22"/>
      <w:lang w:val="sr-Cyrl-CS" w:eastAsia="en-US"/>
    </w:rPr>
  </w:style>
  <w:style w:type="paragraph" w:customStyle="1" w:styleId="Clan">
    <w:name w:val="Clan"/>
    <w:basedOn w:val="Paragraf"/>
    <w:next w:val="Paragraf"/>
    <w:rsid w:val="00CC1E38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CC1E38"/>
    <w:pPr>
      <w:numPr>
        <w:numId w:val="4"/>
      </w:numPr>
      <w:tabs>
        <w:tab w:val="left" w:pos="1247"/>
      </w:tabs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Tackaa0">
    <w:name w:val="Tacka a"/>
    <w:basedOn w:val="Normal"/>
    <w:rsid w:val="00CC1E38"/>
    <w:pPr>
      <w:numPr>
        <w:numId w:val="16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Tacka1">
    <w:name w:val="Tacka 1)"/>
    <w:basedOn w:val="Normal"/>
    <w:rsid w:val="00CC1E38"/>
    <w:pPr>
      <w:numPr>
        <w:numId w:val="5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Tackaa1">
    <w:name w:val="Tacka a)"/>
    <w:basedOn w:val="Normal"/>
    <w:rsid w:val="00CC1E38"/>
    <w:pPr>
      <w:numPr>
        <w:numId w:val="6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BodyTextFirstIndent">
    <w:name w:val="Body Text First Indent"/>
    <w:basedOn w:val="BodyText"/>
    <w:link w:val="BodyTextFirstIndentChar"/>
    <w:hidden/>
    <w:rsid w:val="00CC1E38"/>
    <w:pPr>
      <w:suppressAutoHyphens w:val="0"/>
      <w:spacing w:line="240" w:lineRule="auto"/>
      <w:ind w:firstLine="210"/>
      <w:jc w:val="both"/>
    </w:pPr>
    <w:rPr>
      <w:rFonts w:ascii="Verdana" w:hAnsi="Verdana"/>
      <w:sz w:val="22"/>
      <w:szCs w:val="22"/>
      <w:lang w:val="sr-Cyrl-CS"/>
    </w:rPr>
  </w:style>
  <w:style w:type="character" w:customStyle="1" w:styleId="BodyTextChar1">
    <w:name w:val="Body Text Char1"/>
    <w:link w:val="BodyText"/>
    <w:rsid w:val="00CC1E38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FirstIndentChar">
    <w:name w:val="Body Text First Indent Char"/>
    <w:link w:val="BodyTextFirstIndent"/>
    <w:rsid w:val="00CC1E38"/>
    <w:rPr>
      <w:rFonts w:ascii="Verdana" w:eastAsia="Arial Unicode MS" w:hAnsi="Verdana"/>
      <w:color w:val="000000"/>
      <w:kern w:val="1"/>
      <w:sz w:val="22"/>
      <w:szCs w:val="22"/>
      <w:lang w:val="sr-Cyrl-CS" w:eastAsia="ar-SA"/>
    </w:rPr>
  </w:style>
  <w:style w:type="paragraph" w:styleId="BodyTextIndent">
    <w:name w:val="Body Text Indent"/>
    <w:basedOn w:val="Normal"/>
    <w:link w:val="BodyTextIndentChar"/>
    <w:hidden/>
    <w:rsid w:val="00CC1E38"/>
    <w:pPr>
      <w:suppressAutoHyphens w:val="0"/>
      <w:spacing w:after="120" w:line="240" w:lineRule="auto"/>
      <w:ind w:left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BodyTextIndentChar">
    <w:name w:val="Body Text Indent Char"/>
    <w:link w:val="BodyTextIndent"/>
    <w:rsid w:val="00CC1E38"/>
    <w:rPr>
      <w:rFonts w:ascii="Verdana" w:hAnsi="Verdana"/>
      <w:sz w:val="22"/>
      <w:szCs w:val="22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CC1E3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C1E38"/>
    <w:rPr>
      <w:rFonts w:ascii="Verdana" w:hAnsi="Verdana"/>
      <w:sz w:val="22"/>
      <w:szCs w:val="22"/>
      <w:lang w:val="sr-Cyrl-CS"/>
    </w:rPr>
  </w:style>
  <w:style w:type="paragraph" w:styleId="BodyTextIndent2">
    <w:name w:val="Body Text Indent 2"/>
    <w:basedOn w:val="Normal"/>
    <w:link w:val="BodyTextIndent2Char"/>
    <w:hidden/>
    <w:rsid w:val="00CC1E38"/>
    <w:pPr>
      <w:suppressAutoHyphens w:val="0"/>
      <w:spacing w:after="120" w:line="480" w:lineRule="auto"/>
      <w:ind w:left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BodyTextIndent2Char">
    <w:name w:val="Body Text Indent 2 Char"/>
    <w:link w:val="BodyTextIndent2"/>
    <w:rsid w:val="00CC1E38"/>
    <w:rPr>
      <w:rFonts w:ascii="Verdana" w:hAnsi="Verdana"/>
      <w:sz w:val="22"/>
      <w:szCs w:val="22"/>
      <w:lang w:val="sr-Cyrl-CS"/>
    </w:rPr>
  </w:style>
  <w:style w:type="paragraph" w:styleId="Closing">
    <w:name w:val="Closing"/>
    <w:basedOn w:val="Normal"/>
    <w:link w:val="ClosingChar"/>
    <w:hidden/>
    <w:rsid w:val="00CC1E38"/>
    <w:pPr>
      <w:suppressAutoHyphens w:val="0"/>
      <w:spacing w:line="240" w:lineRule="auto"/>
      <w:ind w:left="4252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ClosingChar">
    <w:name w:val="Closing Char"/>
    <w:link w:val="Closing"/>
    <w:rsid w:val="00CC1E38"/>
    <w:rPr>
      <w:rFonts w:ascii="Verdana" w:hAnsi="Verdana"/>
      <w:sz w:val="22"/>
      <w:szCs w:val="22"/>
      <w:lang w:val="sr-Cyrl-CS"/>
    </w:rPr>
  </w:style>
  <w:style w:type="paragraph" w:styleId="Date">
    <w:name w:val="Date"/>
    <w:basedOn w:val="Normal"/>
    <w:next w:val="Normal"/>
    <w:link w:val="DateChar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DateChar">
    <w:name w:val="Date Char"/>
    <w:link w:val="Date"/>
    <w:rsid w:val="00CC1E38"/>
    <w:rPr>
      <w:rFonts w:ascii="Verdana" w:hAnsi="Verdana"/>
      <w:sz w:val="22"/>
      <w:szCs w:val="22"/>
      <w:lang w:val="sr-Cyrl-CS"/>
    </w:rPr>
  </w:style>
  <w:style w:type="paragraph" w:styleId="E-mailSignature">
    <w:name w:val="E-mail Signature"/>
    <w:basedOn w:val="Normal"/>
    <w:link w:val="E-mailSignatureChar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E-mailSignatureChar">
    <w:name w:val="E-mail Signature Char"/>
    <w:link w:val="E-mailSignature"/>
    <w:rsid w:val="00CC1E38"/>
    <w:rPr>
      <w:rFonts w:ascii="Verdana" w:hAnsi="Verdana"/>
      <w:sz w:val="22"/>
      <w:szCs w:val="22"/>
      <w:lang w:val="sr-Cyrl-CS"/>
    </w:rPr>
  </w:style>
  <w:style w:type="character" w:styleId="Emphasis">
    <w:name w:val="Emphasis"/>
    <w:hidden/>
    <w:qFormat/>
    <w:rsid w:val="00CC1E38"/>
    <w:rPr>
      <w:i/>
      <w:iCs/>
    </w:rPr>
  </w:style>
  <w:style w:type="paragraph" w:styleId="EnvelopeReturn">
    <w:name w:val="envelope return"/>
    <w:basedOn w:val="Normal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 w:cs="Arial"/>
      <w:color w:val="auto"/>
      <w:kern w:val="0"/>
      <w:sz w:val="22"/>
      <w:szCs w:val="22"/>
      <w:lang w:val="sr-Cyrl-CS" w:eastAsia="en-US"/>
    </w:rPr>
  </w:style>
  <w:style w:type="character" w:styleId="FollowedHyperlink">
    <w:name w:val="FollowedHyperlink"/>
    <w:hidden/>
    <w:rsid w:val="00CC1E38"/>
    <w:rPr>
      <w:color w:val="800080"/>
      <w:u w:val="single"/>
    </w:rPr>
  </w:style>
  <w:style w:type="character" w:styleId="HTMLAcronym">
    <w:name w:val="HTML Acronym"/>
    <w:basedOn w:val="DefaultParagraphFont"/>
    <w:hidden/>
    <w:rsid w:val="00CC1E38"/>
  </w:style>
  <w:style w:type="paragraph" w:styleId="HTMLAddress">
    <w:name w:val="HTML Address"/>
    <w:basedOn w:val="Normal"/>
    <w:link w:val="HTMLAddressChar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i/>
      <w:iCs/>
      <w:color w:val="auto"/>
      <w:kern w:val="0"/>
      <w:sz w:val="22"/>
      <w:szCs w:val="22"/>
      <w:lang w:val="sr-Cyrl-CS"/>
    </w:rPr>
  </w:style>
  <w:style w:type="character" w:customStyle="1" w:styleId="HTMLAddressChar">
    <w:name w:val="HTML Address Char"/>
    <w:link w:val="HTMLAddress"/>
    <w:rsid w:val="00CC1E38"/>
    <w:rPr>
      <w:rFonts w:ascii="Verdana" w:hAnsi="Verdana"/>
      <w:i/>
      <w:iCs/>
      <w:sz w:val="22"/>
      <w:szCs w:val="22"/>
      <w:lang w:val="sr-Cyrl-CS"/>
    </w:rPr>
  </w:style>
  <w:style w:type="character" w:styleId="HTMLCite">
    <w:name w:val="HTML Cite"/>
    <w:hidden/>
    <w:rsid w:val="00CC1E38"/>
    <w:rPr>
      <w:i/>
      <w:iCs/>
    </w:rPr>
  </w:style>
  <w:style w:type="character" w:styleId="HTMLCode">
    <w:name w:val="HTML Code"/>
    <w:hidden/>
    <w:rsid w:val="00CC1E38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CC1E38"/>
    <w:rPr>
      <w:i/>
      <w:iCs/>
    </w:rPr>
  </w:style>
  <w:style w:type="character" w:styleId="HTMLKeyboard">
    <w:name w:val="HTML Keyboard"/>
    <w:hidden/>
    <w:rsid w:val="00CC1E38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CC1E38"/>
    <w:pPr>
      <w:suppressAutoHyphens w:val="0"/>
      <w:spacing w:line="240" w:lineRule="auto"/>
      <w:jc w:val="both"/>
    </w:pPr>
    <w:rPr>
      <w:rFonts w:ascii="Courier New" w:eastAsia="Times New Roman" w:hAnsi="Courier New"/>
      <w:color w:val="auto"/>
      <w:kern w:val="0"/>
      <w:sz w:val="20"/>
      <w:szCs w:val="20"/>
      <w:lang w:val="sr-Cyrl-CS"/>
    </w:rPr>
  </w:style>
  <w:style w:type="character" w:customStyle="1" w:styleId="HTMLPreformattedChar">
    <w:name w:val="HTML Preformatted Char"/>
    <w:link w:val="HTMLPreformatted"/>
    <w:rsid w:val="00CC1E38"/>
    <w:rPr>
      <w:rFonts w:ascii="Courier New" w:hAnsi="Courier New" w:cs="Courier New"/>
      <w:lang w:val="sr-Cyrl-CS"/>
    </w:rPr>
  </w:style>
  <w:style w:type="character" w:styleId="HTMLSample">
    <w:name w:val="HTML Sample"/>
    <w:hidden/>
    <w:rsid w:val="00CC1E38"/>
    <w:rPr>
      <w:rFonts w:ascii="Courier New" w:hAnsi="Courier New"/>
    </w:rPr>
  </w:style>
  <w:style w:type="character" w:styleId="HTMLTypewriter">
    <w:name w:val="HTML Typewriter"/>
    <w:hidden/>
    <w:rsid w:val="00CC1E38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CC1E38"/>
    <w:rPr>
      <w:i/>
      <w:iCs/>
    </w:rPr>
  </w:style>
  <w:style w:type="character" w:styleId="LineNumber">
    <w:name w:val="line number"/>
    <w:basedOn w:val="DefaultParagraphFont"/>
    <w:hidden/>
    <w:rsid w:val="00CC1E38"/>
  </w:style>
  <w:style w:type="paragraph" w:styleId="List2">
    <w:name w:val="List 2"/>
    <w:basedOn w:val="Normal"/>
    <w:hidden/>
    <w:rsid w:val="00CC1E38"/>
    <w:pPr>
      <w:suppressAutoHyphens w:val="0"/>
      <w:spacing w:line="240" w:lineRule="auto"/>
      <w:ind w:left="566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3">
    <w:name w:val="List 3"/>
    <w:basedOn w:val="Normal"/>
    <w:hidden/>
    <w:rsid w:val="00CC1E38"/>
    <w:pPr>
      <w:suppressAutoHyphens w:val="0"/>
      <w:spacing w:line="240" w:lineRule="auto"/>
      <w:ind w:left="849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4">
    <w:name w:val="List 4"/>
    <w:basedOn w:val="Normal"/>
    <w:hidden/>
    <w:rsid w:val="00CC1E38"/>
    <w:pPr>
      <w:suppressAutoHyphens w:val="0"/>
      <w:spacing w:line="240" w:lineRule="auto"/>
      <w:ind w:left="1132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5">
    <w:name w:val="List 5"/>
    <w:basedOn w:val="Normal"/>
    <w:hidden/>
    <w:rsid w:val="00CC1E38"/>
    <w:pPr>
      <w:suppressAutoHyphens w:val="0"/>
      <w:spacing w:line="240" w:lineRule="auto"/>
      <w:ind w:left="1415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">
    <w:name w:val="List Bullet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432" w:hanging="432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2">
    <w:name w:val="List Bullet 2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78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3">
    <w:name w:val="List Bullet 3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4">
    <w:name w:val="List Bullet 4"/>
    <w:basedOn w:val="Normal"/>
    <w:autoRedefine/>
    <w:hidden/>
    <w:rsid w:val="00CC1E38"/>
    <w:pPr>
      <w:tabs>
        <w:tab w:val="num" w:pos="-218"/>
      </w:tabs>
      <w:suppressAutoHyphens w:val="0"/>
      <w:spacing w:line="240" w:lineRule="auto"/>
      <w:ind w:left="502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5">
    <w:name w:val="List Bullet 5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">
    <w:name w:val="List Continue"/>
    <w:basedOn w:val="Normal"/>
    <w:hidden/>
    <w:rsid w:val="00CC1E38"/>
    <w:pPr>
      <w:suppressAutoHyphens w:val="0"/>
      <w:spacing w:after="120" w:line="240" w:lineRule="auto"/>
      <w:ind w:left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2">
    <w:name w:val="List Continue 2"/>
    <w:basedOn w:val="Normal"/>
    <w:hidden/>
    <w:rsid w:val="00CC1E38"/>
    <w:pPr>
      <w:suppressAutoHyphens w:val="0"/>
      <w:spacing w:after="120" w:line="240" w:lineRule="auto"/>
      <w:ind w:left="566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3">
    <w:name w:val="List Continue 3"/>
    <w:basedOn w:val="Normal"/>
    <w:hidden/>
    <w:rsid w:val="00CC1E38"/>
    <w:pPr>
      <w:suppressAutoHyphens w:val="0"/>
      <w:spacing w:after="120" w:line="240" w:lineRule="auto"/>
      <w:ind w:left="849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4">
    <w:name w:val="List Continue 4"/>
    <w:basedOn w:val="Normal"/>
    <w:hidden/>
    <w:rsid w:val="00CC1E38"/>
    <w:pPr>
      <w:suppressAutoHyphens w:val="0"/>
      <w:spacing w:after="120" w:line="240" w:lineRule="auto"/>
      <w:ind w:left="1132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5">
    <w:name w:val="List Continue 5"/>
    <w:basedOn w:val="Normal"/>
    <w:hidden/>
    <w:rsid w:val="00CC1E38"/>
    <w:pPr>
      <w:suppressAutoHyphens w:val="0"/>
      <w:spacing w:after="120" w:line="240" w:lineRule="auto"/>
      <w:ind w:left="1415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">
    <w:name w:val="List Number"/>
    <w:basedOn w:val="Normal"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2">
    <w:name w:val="List Number 2"/>
    <w:basedOn w:val="Normal"/>
    <w:hidden/>
    <w:rsid w:val="00CC1E38"/>
    <w:pPr>
      <w:tabs>
        <w:tab w:val="num" w:pos="72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3">
    <w:name w:val="List Number 3"/>
    <w:basedOn w:val="Normal"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4">
    <w:name w:val="List Number 4"/>
    <w:basedOn w:val="Normal"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5">
    <w:name w:val="List Number 5"/>
    <w:basedOn w:val="Normal"/>
    <w:hidden/>
    <w:rsid w:val="00CC1E38"/>
    <w:pPr>
      <w:tabs>
        <w:tab w:val="num" w:pos="270"/>
      </w:tabs>
      <w:suppressAutoHyphens w:val="0"/>
      <w:spacing w:line="240" w:lineRule="auto"/>
      <w:ind w:left="99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MessageHeader">
    <w:name w:val="Message Header"/>
    <w:basedOn w:val="Normal"/>
    <w:link w:val="MessageHeaderChar"/>
    <w:hidden/>
    <w:rsid w:val="00CC1E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line="240" w:lineRule="auto"/>
      <w:ind w:left="1134" w:hanging="1134"/>
      <w:jc w:val="both"/>
    </w:pPr>
    <w:rPr>
      <w:rFonts w:ascii="Arial" w:eastAsia="Times New Roman" w:hAnsi="Arial"/>
      <w:color w:val="auto"/>
      <w:kern w:val="0"/>
      <w:szCs w:val="22"/>
      <w:lang w:val="sr-Cyrl-CS"/>
    </w:rPr>
  </w:style>
  <w:style w:type="character" w:customStyle="1" w:styleId="MessageHeaderChar">
    <w:name w:val="Message Header Char"/>
    <w:link w:val="MessageHeader"/>
    <w:rsid w:val="00CC1E38"/>
    <w:rPr>
      <w:rFonts w:ascii="Arial" w:hAnsi="Arial" w:cs="Arial"/>
      <w:sz w:val="24"/>
      <w:szCs w:val="22"/>
      <w:shd w:val="pct20" w:color="auto" w:fill="auto"/>
      <w:lang w:val="sr-Cyrl-CS"/>
    </w:rPr>
  </w:style>
  <w:style w:type="paragraph" w:styleId="NormalWeb">
    <w:name w:val="Normal (Web)"/>
    <w:basedOn w:val="Normal"/>
    <w:hidden/>
    <w:uiPriority w:val="99"/>
    <w:rsid w:val="00CC1E38"/>
    <w:pPr>
      <w:suppressAutoHyphens w:val="0"/>
      <w:spacing w:line="240" w:lineRule="auto"/>
      <w:jc w:val="both"/>
    </w:pPr>
    <w:rPr>
      <w:rFonts w:eastAsia="Times New Roman"/>
      <w:color w:val="auto"/>
      <w:kern w:val="0"/>
      <w:szCs w:val="22"/>
      <w:lang w:val="sr-Cyrl-CS" w:eastAsia="en-US"/>
    </w:rPr>
  </w:style>
  <w:style w:type="paragraph" w:styleId="NormalIndent">
    <w:name w:val="Normal Indent"/>
    <w:basedOn w:val="Normal"/>
    <w:hidden/>
    <w:rsid w:val="00CC1E38"/>
    <w:pPr>
      <w:suppressAutoHyphens w:val="0"/>
      <w:spacing w:line="240" w:lineRule="auto"/>
      <w:ind w:left="72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NoteHeading">
    <w:name w:val="Note Heading"/>
    <w:basedOn w:val="Normal"/>
    <w:next w:val="Normal"/>
    <w:link w:val="NoteHeadingChar"/>
    <w:hidden/>
    <w:rsid w:val="00CC1E38"/>
    <w:pPr>
      <w:numPr>
        <w:numId w:val="7"/>
      </w:numPr>
      <w:tabs>
        <w:tab w:val="clear" w:pos="360"/>
      </w:tabs>
      <w:suppressAutoHyphens w:val="0"/>
      <w:spacing w:line="240" w:lineRule="auto"/>
      <w:ind w:left="0" w:firstLine="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NoteHeadingChar">
    <w:name w:val="Note Heading Char"/>
    <w:link w:val="NoteHeading"/>
    <w:rsid w:val="00CC1E38"/>
    <w:rPr>
      <w:rFonts w:ascii="Verdana" w:hAnsi="Verdana"/>
      <w:sz w:val="22"/>
      <w:szCs w:val="22"/>
      <w:lang w:val="sr-Cyrl-CS" w:eastAsia="ar-SA"/>
    </w:rPr>
  </w:style>
  <w:style w:type="paragraph" w:styleId="PlainText">
    <w:name w:val="Plain Text"/>
    <w:basedOn w:val="Normal"/>
    <w:link w:val="PlainTextChar"/>
    <w:hidden/>
    <w:rsid w:val="00CC1E38"/>
    <w:pPr>
      <w:numPr>
        <w:numId w:val="8"/>
      </w:numPr>
      <w:tabs>
        <w:tab w:val="clear" w:pos="926"/>
      </w:tabs>
      <w:suppressAutoHyphens w:val="0"/>
      <w:spacing w:line="240" w:lineRule="auto"/>
      <w:ind w:left="0" w:firstLine="0"/>
      <w:jc w:val="both"/>
    </w:pPr>
    <w:rPr>
      <w:rFonts w:ascii="Courier New" w:eastAsia="Times New Roman" w:hAnsi="Courier New"/>
      <w:color w:val="auto"/>
      <w:kern w:val="0"/>
      <w:sz w:val="20"/>
      <w:szCs w:val="20"/>
      <w:lang w:val="sr-Cyrl-CS"/>
    </w:rPr>
  </w:style>
  <w:style w:type="character" w:customStyle="1" w:styleId="PlainTextChar">
    <w:name w:val="Plain Text Char"/>
    <w:link w:val="PlainText"/>
    <w:rsid w:val="00CC1E38"/>
    <w:rPr>
      <w:rFonts w:ascii="Courier New" w:hAnsi="Courier New"/>
      <w:lang w:val="sr-Cyrl-CS" w:eastAsia="ar-SA"/>
    </w:rPr>
  </w:style>
  <w:style w:type="paragraph" w:styleId="Salutation">
    <w:name w:val="Salutation"/>
    <w:basedOn w:val="Normal"/>
    <w:next w:val="Normal"/>
    <w:link w:val="SalutationChar"/>
    <w:hidden/>
    <w:rsid w:val="00CC1E38"/>
    <w:pPr>
      <w:numPr>
        <w:numId w:val="9"/>
      </w:numPr>
      <w:tabs>
        <w:tab w:val="clear" w:pos="1209"/>
      </w:tabs>
      <w:suppressAutoHyphens w:val="0"/>
      <w:spacing w:line="240" w:lineRule="auto"/>
      <w:ind w:left="0" w:firstLine="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SalutationChar">
    <w:name w:val="Salutation Char"/>
    <w:link w:val="Salutation"/>
    <w:rsid w:val="00CC1E38"/>
    <w:rPr>
      <w:rFonts w:ascii="Verdana" w:hAnsi="Verdana"/>
      <w:sz w:val="22"/>
      <w:szCs w:val="22"/>
      <w:lang w:val="sr-Cyrl-CS" w:eastAsia="ar-SA"/>
    </w:rPr>
  </w:style>
  <w:style w:type="paragraph" w:styleId="Signature">
    <w:name w:val="Signature"/>
    <w:basedOn w:val="Normal"/>
    <w:link w:val="SignatureChar"/>
    <w:hidden/>
    <w:rsid w:val="00CC1E38"/>
    <w:pPr>
      <w:numPr>
        <w:numId w:val="10"/>
      </w:numPr>
      <w:tabs>
        <w:tab w:val="clear" w:pos="1492"/>
      </w:tabs>
      <w:suppressAutoHyphens w:val="0"/>
      <w:spacing w:line="240" w:lineRule="auto"/>
      <w:ind w:left="4252" w:firstLine="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SignatureChar">
    <w:name w:val="Signature Char"/>
    <w:link w:val="Signature"/>
    <w:rsid w:val="00CC1E38"/>
    <w:rPr>
      <w:rFonts w:ascii="Verdana" w:hAnsi="Verdana"/>
      <w:sz w:val="22"/>
      <w:szCs w:val="22"/>
      <w:lang w:val="sr-Cyrl-CS" w:eastAsia="ar-SA"/>
    </w:rPr>
  </w:style>
  <w:style w:type="paragraph" w:styleId="Subtitle">
    <w:name w:val="Subtitle"/>
    <w:basedOn w:val="Normal"/>
    <w:link w:val="SubtitleChar"/>
    <w:hidden/>
    <w:qFormat/>
    <w:rsid w:val="00CC1E38"/>
    <w:pPr>
      <w:suppressAutoHyphens w:val="0"/>
      <w:spacing w:after="60" w:line="240" w:lineRule="auto"/>
      <w:jc w:val="center"/>
      <w:outlineLvl w:val="1"/>
    </w:pPr>
    <w:rPr>
      <w:rFonts w:ascii="Arial" w:eastAsia="Times New Roman" w:hAnsi="Arial"/>
      <w:color w:val="auto"/>
      <w:kern w:val="0"/>
      <w:szCs w:val="22"/>
      <w:lang w:val="sr-Cyrl-CS"/>
    </w:rPr>
  </w:style>
  <w:style w:type="character" w:customStyle="1" w:styleId="SubtitleChar">
    <w:name w:val="Subtitle Char"/>
    <w:link w:val="Subtitle"/>
    <w:rsid w:val="00CC1E38"/>
    <w:rPr>
      <w:rFonts w:ascii="Arial" w:hAnsi="Arial" w:cs="Arial"/>
      <w:sz w:val="24"/>
      <w:szCs w:val="22"/>
      <w:lang w:val="sr-Cyrl-CS"/>
    </w:rPr>
  </w:style>
  <w:style w:type="paragraph" w:styleId="Title">
    <w:name w:val="Title"/>
    <w:basedOn w:val="Normal"/>
    <w:link w:val="TitleChar"/>
    <w:hidden/>
    <w:qFormat/>
    <w:rsid w:val="00CC1E38"/>
    <w:pPr>
      <w:suppressAutoHyphens w:val="0"/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color w:val="auto"/>
      <w:kern w:val="28"/>
      <w:sz w:val="32"/>
      <w:szCs w:val="32"/>
      <w:lang w:val="sr-Cyrl-CS"/>
    </w:rPr>
  </w:style>
  <w:style w:type="character" w:customStyle="1" w:styleId="TitleChar">
    <w:name w:val="Title Char"/>
    <w:link w:val="Title"/>
    <w:rsid w:val="00CC1E38"/>
    <w:rPr>
      <w:rFonts w:ascii="Arial" w:hAnsi="Arial" w:cs="Arial"/>
      <w:b/>
      <w:bCs/>
      <w:kern w:val="28"/>
      <w:sz w:val="32"/>
      <w:szCs w:val="32"/>
      <w:lang w:val="sr-Cyrl-CS"/>
    </w:rPr>
  </w:style>
  <w:style w:type="paragraph" w:customStyle="1" w:styleId="Karakteristike">
    <w:name w:val="Karakteristike"/>
    <w:basedOn w:val="Normal"/>
    <w:rsid w:val="00CC1E38"/>
    <w:pPr>
      <w:suppressAutoHyphens w:val="0"/>
      <w:spacing w:line="240" w:lineRule="auto"/>
      <w:ind w:left="1260"/>
    </w:pPr>
    <w:rPr>
      <w:rFonts w:ascii="Verdana" w:eastAsia="Times New Roman" w:hAnsi="Verdana"/>
      <w:color w:val="auto"/>
      <w:kern w:val="0"/>
      <w:sz w:val="22"/>
      <w:szCs w:val="22"/>
      <w:lang w:val="en-US" w:eastAsia="en-US"/>
    </w:rPr>
  </w:style>
  <w:style w:type="paragraph" w:customStyle="1" w:styleId="Zaglavlje">
    <w:name w:val="Zaglavlje"/>
    <w:basedOn w:val="Normal"/>
    <w:rsid w:val="00CC1E38"/>
    <w:pPr>
      <w:suppressAutoHyphens w:val="0"/>
      <w:spacing w:line="240" w:lineRule="auto"/>
      <w:ind w:right="6237"/>
      <w:jc w:val="center"/>
    </w:pPr>
    <w:rPr>
      <w:rFonts w:ascii="Verdana" w:eastAsia="Times New Roman" w:hAnsi="Verdana" w:cs="Arial"/>
      <w:color w:val="auto"/>
      <w:kern w:val="0"/>
      <w:sz w:val="22"/>
      <w:szCs w:val="22"/>
      <w:lang w:val="sr-Cyrl-CS" w:eastAsia="en-US"/>
    </w:rPr>
  </w:style>
  <w:style w:type="paragraph" w:customStyle="1" w:styleId="ZaglavljeWWW">
    <w:name w:val="ZaglavljeWWW"/>
    <w:basedOn w:val="Normal"/>
    <w:rsid w:val="00CC1E38"/>
    <w:pPr>
      <w:numPr>
        <w:numId w:val="11"/>
      </w:numPr>
      <w:tabs>
        <w:tab w:val="clear" w:pos="360"/>
      </w:tabs>
      <w:suppressAutoHyphens w:val="0"/>
      <w:spacing w:after="240" w:line="240" w:lineRule="auto"/>
      <w:ind w:left="0" w:right="6237" w:firstLine="0"/>
      <w:jc w:val="center"/>
    </w:pPr>
    <w:rPr>
      <w:rFonts w:ascii="Arial" w:eastAsia="Times New Roman" w:hAnsi="Arial"/>
      <w:color w:val="auto"/>
      <w:kern w:val="0"/>
      <w:sz w:val="18"/>
      <w:szCs w:val="22"/>
      <w:lang w:val="sr-Cyrl-CS" w:eastAsia="en-US"/>
    </w:rPr>
  </w:style>
  <w:style w:type="paragraph" w:customStyle="1" w:styleId="Potpis">
    <w:name w:val="Potpis"/>
    <w:basedOn w:val="Normal"/>
    <w:rsid w:val="00CC1E38"/>
    <w:pPr>
      <w:numPr>
        <w:numId w:val="12"/>
      </w:numPr>
      <w:tabs>
        <w:tab w:val="clear" w:pos="643"/>
      </w:tabs>
      <w:suppressAutoHyphens w:val="0"/>
      <w:spacing w:before="240" w:after="240" w:line="240" w:lineRule="auto"/>
      <w:ind w:left="4536" w:firstLine="0"/>
      <w:jc w:val="center"/>
    </w:pPr>
    <w:rPr>
      <w:rFonts w:ascii="Verdana" w:eastAsia="Times New Roman" w:hAnsi="Verdana"/>
      <w:color w:val="auto"/>
      <w:spacing w:val="30"/>
      <w:kern w:val="0"/>
      <w:sz w:val="22"/>
      <w:szCs w:val="22"/>
      <w:lang w:val="en-US" w:eastAsia="en-US"/>
    </w:rPr>
  </w:style>
  <w:style w:type="paragraph" w:customStyle="1" w:styleId="TackaA">
    <w:name w:val="Tacka A."/>
    <w:basedOn w:val="Normal"/>
    <w:rsid w:val="00CC1E38"/>
    <w:pPr>
      <w:numPr>
        <w:numId w:val="13"/>
      </w:numPr>
      <w:tabs>
        <w:tab w:val="clear" w:pos="926"/>
        <w:tab w:val="left" w:pos="851"/>
      </w:tabs>
      <w:suppressAutoHyphens w:val="0"/>
      <w:spacing w:line="240" w:lineRule="auto"/>
      <w:ind w:left="851" w:hanging="284"/>
      <w:jc w:val="both"/>
      <w:outlineLvl w:val="0"/>
    </w:pPr>
    <w:rPr>
      <w:rFonts w:ascii="Verdana" w:eastAsia="Times New Roman" w:hAnsi="Verdana"/>
      <w:color w:val="auto"/>
      <w:kern w:val="0"/>
      <w:sz w:val="22"/>
      <w:szCs w:val="22"/>
      <w:lang w:val="ro-RO" w:eastAsia="en-US"/>
    </w:rPr>
  </w:style>
  <w:style w:type="paragraph" w:customStyle="1" w:styleId="Tacka1n2">
    <w:name w:val="Tacka 1. n2"/>
    <w:basedOn w:val="Normal"/>
    <w:rsid w:val="00CC1E38"/>
    <w:pPr>
      <w:numPr>
        <w:numId w:val="14"/>
      </w:numPr>
      <w:tabs>
        <w:tab w:val="clear" w:pos="1209"/>
        <w:tab w:val="left" w:pos="1134"/>
        <w:tab w:val="num" w:pos="1304"/>
      </w:tabs>
      <w:suppressAutoHyphens w:val="0"/>
      <w:spacing w:line="240" w:lineRule="auto"/>
      <w:ind w:left="1304" w:hanging="93"/>
      <w:jc w:val="both"/>
      <w:outlineLvl w:val="1"/>
    </w:pPr>
    <w:rPr>
      <w:rFonts w:ascii="Verdana" w:eastAsia="Times New Roman" w:hAnsi="Verdana"/>
      <w:color w:val="auto"/>
      <w:kern w:val="0"/>
      <w:sz w:val="22"/>
      <w:szCs w:val="22"/>
      <w:lang w:val="ro-RO" w:eastAsia="en-US"/>
    </w:rPr>
  </w:style>
  <w:style w:type="paragraph" w:customStyle="1" w:styleId="Crtica">
    <w:name w:val="Crtica"/>
    <w:basedOn w:val="Normal"/>
    <w:rsid w:val="00CC1E38"/>
    <w:pPr>
      <w:numPr>
        <w:numId w:val="15"/>
      </w:numPr>
      <w:tabs>
        <w:tab w:val="clear" w:pos="1492"/>
        <w:tab w:val="left" w:pos="1304"/>
        <w:tab w:val="num" w:pos="2754"/>
      </w:tabs>
      <w:suppressAutoHyphens w:val="0"/>
      <w:spacing w:line="240" w:lineRule="auto"/>
      <w:ind w:left="2754" w:hanging="900"/>
      <w:jc w:val="both"/>
    </w:pPr>
    <w:rPr>
      <w:rFonts w:ascii="Verdana" w:eastAsia="Times New Roman" w:hAnsi="Verdana"/>
      <w:color w:val="auto"/>
      <w:kern w:val="0"/>
      <w:sz w:val="22"/>
      <w:szCs w:val="22"/>
      <w:lang w:val="ro-RO" w:eastAsia="en-US"/>
    </w:rPr>
  </w:style>
  <w:style w:type="paragraph" w:customStyle="1" w:styleId="ZaglavljeBold">
    <w:name w:val="ZaglavljeBold"/>
    <w:basedOn w:val="Zaglavlje"/>
    <w:next w:val="Zaglavlje"/>
    <w:rsid w:val="00CC1E38"/>
    <w:rPr>
      <w:b/>
      <w:bCs/>
    </w:rPr>
  </w:style>
  <w:style w:type="paragraph" w:customStyle="1" w:styleId="PodnaslovC">
    <w:name w:val="Podnaslov C"/>
    <w:basedOn w:val="Normal"/>
    <w:next w:val="Paragraf"/>
    <w:rsid w:val="00CC1E38"/>
    <w:pPr>
      <w:keepNext/>
      <w:suppressAutoHyphens w:val="0"/>
      <w:spacing w:before="240" w:after="120" w:line="240" w:lineRule="auto"/>
      <w:jc w:val="center"/>
    </w:pPr>
    <w:rPr>
      <w:rFonts w:ascii="Verdana" w:eastAsia="Times New Roman" w:hAnsi="Verdana"/>
      <w:b/>
      <w:color w:val="auto"/>
      <w:kern w:val="0"/>
      <w:szCs w:val="22"/>
      <w:lang w:val="sr-Cyrl-CS" w:eastAsia="en-US"/>
    </w:rPr>
  </w:style>
  <w:style w:type="paragraph" w:customStyle="1" w:styleId="PodnaslovCR">
    <w:name w:val="Podnaslov CR"/>
    <w:basedOn w:val="Paragraf"/>
    <w:next w:val="Paragraf"/>
    <w:rsid w:val="00CC1E38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sid w:val="00CC1E38"/>
    <w:rPr>
      <w:b/>
      <w:bCs/>
      <w:spacing w:val="80"/>
    </w:rPr>
  </w:style>
  <w:style w:type="paragraph" w:customStyle="1" w:styleId="ParagrafB">
    <w:name w:val="Paragraf B"/>
    <w:basedOn w:val="Paragraf"/>
    <w:next w:val="Paragraf"/>
    <w:rsid w:val="00CC1E38"/>
    <w:rPr>
      <w:b/>
      <w:bCs/>
    </w:rPr>
  </w:style>
  <w:style w:type="paragraph" w:customStyle="1" w:styleId="ParagrafI">
    <w:name w:val="Paragraf I"/>
    <w:basedOn w:val="Paragraf"/>
    <w:rsid w:val="00CC1E38"/>
    <w:rPr>
      <w:i/>
      <w:iCs/>
    </w:rPr>
  </w:style>
  <w:style w:type="character" w:customStyle="1" w:styleId="Sadrzaj">
    <w:name w:val="Sadrzaj"/>
    <w:rsid w:val="00CC1E38"/>
    <w:rPr>
      <w:vanish/>
      <w:lang w:val="sr-Cyrl-CS"/>
    </w:rPr>
  </w:style>
  <w:style w:type="paragraph" w:customStyle="1" w:styleId="Podnozje">
    <w:name w:val="Podnozje"/>
    <w:basedOn w:val="Normal"/>
    <w:rsid w:val="00CC1E38"/>
    <w:pPr>
      <w:tabs>
        <w:tab w:val="center" w:pos="5040"/>
      </w:tabs>
      <w:suppressAutoHyphens w:val="0"/>
      <w:spacing w:before="120" w:line="240" w:lineRule="auto"/>
      <w:jc w:val="center"/>
    </w:pPr>
    <w:rPr>
      <w:rFonts w:ascii="Verdana" w:eastAsia="Times New Roman" w:hAnsi="Verdana" w:cs="Arial"/>
      <w:color w:val="auto"/>
      <w:kern w:val="0"/>
      <w:sz w:val="20"/>
      <w:szCs w:val="22"/>
      <w:lang w:val="hu-HU" w:eastAsia="en-US"/>
    </w:rPr>
  </w:style>
  <w:style w:type="paragraph" w:customStyle="1" w:styleId="ZaglavljeN">
    <w:name w:val="ZaglavljeN"/>
    <w:basedOn w:val="Normal"/>
    <w:rsid w:val="00CC1E38"/>
    <w:pPr>
      <w:tabs>
        <w:tab w:val="center" w:pos="5103"/>
        <w:tab w:val="right" w:pos="10205"/>
      </w:tabs>
      <w:suppressAutoHyphens w:val="0"/>
      <w:spacing w:after="240" w:line="240" w:lineRule="auto"/>
      <w:jc w:val="both"/>
    </w:pPr>
    <w:rPr>
      <w:rFonts w:ascii="Arial" w:eastAsia="Times New Roman" w:hAnsi="Arial" w:cs="Arial"/>
      <w:color w:val="auto"/>
      <w:kern w:val="0"/>
      <w:sz w:val="20"/>
      <w:szCs w:val="22"/>
      <w:lang w:val="en-US" w:eastAsia="en-US"/>
    </w:rPr>
  </w:style>
  <w:style w:type="paragraph" w:customStyle="1" w:styleId="Tabela">
    <w:name w:val="Tabela"/>
    <w:basedOn w:val="Normal"/>
    <w:autoRedefine/>
    <w:rsid w:val="00CC1E38"/>
    <w:pPr>
      <w:tabs>
        <w:tab w:val="left" w:pos="720"/>
      </w:tabs>
      <w:suppressAutoHyphens w:val="0"/>
      <w:spacing w:line="240" w:lineRule="auto"/>
      <w:jc w:val="both"/>
    </w:pPr>
    <w:rPr>
      <w:rFonts w:ascii="Arial" w:eastAsia="Times New Roman" w:hAnsi="Arial"/>
      <w:color w:val="auto"/>
      <w:kern w:val="0"/>
      <w:sz w:val="22"/>
      <w:szCs w:val="20"/>
      <w:lang w:val="en-AU" w:eastAsia="en-US"/>
    </w:rPr>
  </w:style>
  <w:style w:type="paragraph" w:customStyle="1" w:styleId="Naslovglavni">
    <w:name w:val="Naslov glavni"/>
    <w:basedOn w:val="Headnig1"/>
    <w:rsid w:val="00CC1E38"/>
    <w:pPr>
      <w:spacing w:before="120" w:after="120"/>
    </w:pPr>
    <w:rPr>
      <w:lang w:val="sr-Latn-CS"/>
    </w:rPr>
  </w:style>
  <w:style w:type="paragraph" w:customStyle="1" w:styleId="Headnig1">
    <w:name w:val="Headnig 1"/>
    <w:basedOn w:val="Heading1"/>
    <w:rsid w:val="00CC1E38"/>
    <w:pPr>
      <w:keepLines w:val="0"/>
      <w:tabs>
        <w:tab w:val="num" w:pos="68"/>
      </w:tabs>
      <w:suppressAutoHyphens w:val="0"/>
      <w:spacing w:before="0" w:line="240" w:lineRule="auto"/>
      <w:ind w:left="1778" w:hanging="360"/>
      <w:jc w:val="both"/>
    </w:pPr>
    <w:rPr>
      <w:rFonts w:ascii="Arial" w:eastAsia="Times New Roman" w:hAnsi="Arial" w:cs="Times New Roman"/>
      <w:bCs w:val="0"/>
      <w:i/>
      <w:color w:val="auto"/>
      <w:kern w:val="0"/>
      <w:szCs w:val="20"/>
      <w:lang w:val="sr-Cyrl-CS" w:eastAsia="en-US"/>
    </w:rPr>
  </w:style>
  <w:style w:type="paragraph" w:customStyle="1" w:styleId="Naslovdruginivo">
    <w:name w:val="Naslov drugi nivo"/>
    <w:basedOn w:val="Naslovglavni"/>
    <w:rsid w:val="00CC1E38"/>
    <w:pPr>
      <w:numPr>
        <w:ilvl w:val="1"/>
      </w:numPr>
      <w:tabs>
        <w:tab w:val="num" w:pos="68"/>
      </w:tabs>
      <w:ind w:left="1778" w:hanging="360"/>
    </w:pPr>
    <w:rPr>
      <w:sz w:val="24"/>
    </w:rPr>
  </w:style>
  <w:style w:type="paragraph" w:customStyle="1" w:styleId="Naslovtrecinivo">
    <w:name w:val="Naslov treci nivo"/>
    <w:basedOn w:val="Naslovdruginivo"/>
    <w:rsid w:val="00CC1E38"/>
    <w:pPr>
      <w:numPr>
        <w:ilvl w:val="2"/>
      </w:numPr>
      <w:tabs>
        <w:tab w:val="num" w:pos="68"/>
      </w:tabs>
      <w:ind w:left="1778" w:hanging="360"/>
    </w:pPr>
    <w:rPr>
      <w:sz w:val="22"/>
    </w:rPr>
  </w:style>
  <w:style w:type="paragraph" w:customStyle="1" w:styleId="Naslovcetvrtinivo">
    <w:name w:val="Naslov cetvrti nivo"/>
    <w:basedOn w:val="Naslovtrecinivo"/>
    <w:rsid w:val="00CC1E38"/>
    <w:pPr>
      <w:numPr>
        <w:ilvl w:val="3"/>
      </w:numPr>
      <w:tabs>
        <w:tab w:val="num" w:pos="68"/>
      </w:tabs>
      <w:ind w:left="1778" w:hanging="360"/>
    </w:pPr>
    <w:rPr>
      <w:b w:val="0"/>
      <w:bCs/>
    </w:rPr>
  </w:style>
  <w:style w:type="paragraph" w:customStyle="1" w:styleId="NormalJustifiedChar">
    <w:name w:val="Normal + Justified Char"/>
    <w:aliases w:val="Before:  6 pt Char,After:  6 pt Char"/>
    <w:basedOn w:val="Normal"/>
    <w:link w:val="NormalJustifiedCharChar"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Cs w:val="22"/>
      <w:lang w:val="sr-Latn-CS"/>
    </w:rPr>
  </w:style>
  <w:style w:type="character" w:customStyle="1" w:styleId="NormalJustifiedCharChar">
    <w:name w:val="Normal + Justified Char Char"/>
    <w:aliases w:val="Before:  6 pt Char Char,After:  6 pt Char Char"/>
    <w:link w:val="NormalJustifiedChar"/>
    <w:rsid w:val="00CC1E38"/>
    <w:rPr>
      <w:rFonts w:ascii="Verdana" w:hAnsi="Verdana"/>
      <w:sz w:val="24"/>
      <w:szCs w:val="22"/>
      <w:lang w:val="sr-Latn-CS"/>
    </w:rPr>
  </w:style>
  <w:style w:type="paragraph" w:customStyle="1" w:styleId="font0">
    <w:name w:val="font0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Cs w:val="20"/>
      <w:lang w:val="en-US" w:eastAsia="en-US"/>
    </w:rPr>
  </w:style>
  <w:style w:type="paragraph" w:customStyle="1" w:styleId="font5">
    <w:name w:val="font5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Symbol" w:eastAsia="Times New Roman" w:hAnsi="Symbol"/>
      <w:color w:val="auto"/>
      <w:kern w:val="0"/>
      <w:szCs w:val="20"/>
      <w:lang w:val="en-US" w:eastAsia="en-US"/>
    </w:rPr>
  </w:style>
  <w:style w:type="paragraph" w:customStyle="1" w:styleId="xl24">
    <w:name w:val="xl24"/>
    <w:basedOn w:val="Normal"/>
    <w:rsid w:val="00CC1E38"/>
    <w:pPr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25">
    <w:name w:val="xl25"/>
    <w:basedOn w:val="Normal"/>
    <w:rsid w:val="00CC1E38"/>
    <w:pPr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26">
    <w:name w:val="xl26"/>
    <w:basedOn w:val="Normal"/>
    <w:rsid w:val="00CC1E38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kern w:val="0"/>
      <w:lang w:val="en-US" w:eastAsia="en-US"/>
    </w:rPr>
  </w:style>
  <w:style w:type="paragraph" w:customStyle="1" w:styleId="xl27">
    <w:name w:val="xl27"/>
    <w:basedOn w:val="Normal"/>
    <w:rsid w:val="00CC1E38"/>
    <w:pPr>
      <w:suppressAutoHyphens w:val="0"/>
      <w:spacing w:before="100" w:beforeAutospacing="1" w:after="100" w:afterAutospacing="1" w:line="240" w:lineRule="auto"/>
      <w:textAlignment w:val="top"/>
    </w:pPr>
    <w:rPr>
      <w:rFonts w:eastAsia="Times New Roman"/>
      <w:color w:val="auto"/>
      <w:kern w:val="0"/>
      <w:lang w:val="en-US" w:eastAsia="en-US"/>
    </w:rPr>
  </w:style>
  <w:style w:type="paragraph" w:customStyle="1" w:styleId="xl28">
    <w:name w:val="xl28"/>
    <w:basedOn w:val="Normal"/>
    <w:rsid w:val="00CC1E38"/>
    <w:pP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kern w:val="0"/>
      <w:lang w:val="en-US" w:eastAsia="en-US"/>
    </w:rPr>
  </w:style>
  <w:style w:type="paragraph" w:customStyle="1" w:styleId="xl29">
    <w:name w:val="xl29"/>
    <w:basedOn w:val="Normal"/>
    <w:rsid w:val="00CC1E38"/>
    <w:pPr>
      <w:suppressAutoHyphens w:val="0"/>
      <w:spacing w:before="100" w:beforeAutospacing="1" w:after="100" w:afterAutospacing="1" w:line="240" w:lineRule="auto"/>
      <w:textAlignment w:val="top"/>
    </w:pPr>
    <w:rPr>
      <w:rFonts w:eastAsia="Times New Roman"/>
      <w:color w:val="auto"/>
      <w:kern w:val="0"/>
      <w:lang w:val="en-US" w:eastAsia="en-US"/>
    </w:rPr>
  </w:style>
  <w:style w:type="paragraph" w:customStyle="1" w:styleId="xl30">
    <w:name w:val="xl30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lang w:val="en-US" w:eastAsia="en-US"/>
    </w:rPr>
  </w:style>
  <w:style w:type="paragraph" w:customStyle="1" w:styleId="xl31">
    <w:name w:val="xl31"/>
    <w:basedOn w:val="Normal"/>
    <w:rsid w:val="00CC1E38"/>
    <w:pPr>
      <w:shd w:val="clear" w:color="auto" w:fill="FFCC99"/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32">
    <w:name w:val="xl32"/>
    <w:basedOn w:val="Normal"/>
    <w:rsid w:val="00CC1E38"/>
    <w:pPr>
      <w:shd w:val="clear" w:color="auto" w:fill="FFCC99"/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val="en-US" w:eastAsia="en-US"/>
    </w:rPr>
  </w:style>
  <w:style w:type="paragraph" w:customStyle="1" w:styleId="xl33">
    <w:name w:val="xl33"/>
    <w:basedOn w:val="Normal"/>
    <w:rsid w:val="00CC1E38"/>
    <w:pPr>
      <w:numPr>
        <w:numId w:val="18"/>
      </w:numPr>
      <w:shd w:val="clear" w:color="auto" w:fill="FFCC99"/>
      <w:tabs>
        <w:tab w:val="clear" w:pos="1494"/>
      </w:tabs>
      <w:suppressAutoHyphens w:val="0"/>
      <w:spacing w:before="100" w:beforeAutospacing="1" w:after="100" w:afterAutospacing="1" w:line="240" w:lineRule="auto"/>
      <w:ind w:left="0" w:firstLine="0"/>
      <w:jc w:val="center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xl34">
    <w:name w:val="xl34"/>
    <w:basedOn w:val="Normal"/>
    <w:rsid w:val="00CC1E38"/>
    <w:pPr>
      <w:numPr>
        <w:numId w:val="17"/>
      </w:numPr>
      <w:shd w:val="clear" w:color="auto" w:fill="FFCC99"/>
      <w:tabs>
        <w:tab w:val="clear" w:pos="1304"/>
      </w:tabs>
      <w:suppressAutoHyphens w:val="0"/>
      <w:spacing w:before="100" w:beforeAutospacing="1" w:after="100" w:afterAutospacing="1" w:line="240" w:lineRule="auto"/>
      <w:ind w:left="0" w:firstLine="0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Naslovpetinivo">
    <w:name w:val="Naslov peti nivo"/>
    <w:basedOn w:val="Naslovcetvrtinivo"/>
    <w:rsid w:val="00CC1E38"/>
    <w:pPr>
      <w:numPr>
        <w:ilvl w:val="0"/>
        <w:numId w:val="19"/>
      </w:numPr>
      <w:tabs>
        <w:tab w:val="clear" w:pos="2754"/>
        <w:tab w:val="num" w:pos="2520"/>
        <w:tab w:val="num" w:pos="3600"/>
      </w:tabs>
      <w:ind w:left="3600" w:hanging="792"/>
    </w:pPr>
    <w:rPr>
      <w:sz w:val="20"/>
    </w:rPr>
  </w:style>
  <w:style w:type="paragraph" w:customStyle="1" w:styleId="ProjekatRNS">
    <w:name w:val="Projekat RNS"/>
    <w:basedOn w:val="Normal"/>
    <w:rsid w:val="00CC1E38"/>
    <w:pPr>
      <w:suppressAutoHyphens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/>
      <w:color w:val="auto"/>
      <w:kern w:val="0"/>
      <w:szCs w:val="20"/>
      <w:lang w:val="en-US" w:eastAsia="en-US"/>
    </w:rPr>
  </w:style>
  <w:style w:type="paragraph" w:customStyle="1" w:styleId="Tabela1">
    <w:name w:val="Tabela 1"/>
    <w:basedOn w:val="Tabela"/>
    <w:rsid w:val="00CC1E38"/>
    <w:pPr>
      <w:jc w:val="right"/>
    </w:pPr>
  </w:style>
  <w:style w:type="paragraph" w:customStyle="1" w:styleId="Normal1">
    <w:name w:val="Normal 1"/>
    <w:basedOn w:val="Normal"/>
    <w:rsid w:val="00CC1E38"/>
    <w:pPr>
      <w:suppressAutoHyphens w:val="0"/>
      <w:spacing w:line="240" w:lineRule="auto"/>
    </w:pPr>
    <w:rPr>
      <w:rFonts w:eastAsia="Times New Roman"/>
      <w:color w:val="auto"/>
      <w:kern w:val="0"/>
      <w:szCs w:val="20"/>
      <w:lang w:val="en-US" w:eastAsia="en-US"/>
    </w:rPr>
  </w:style>
  <w:style w:type="paragraph" w:customStyle="1" w:styleId="NormalJustified">
    <w:name w:val="Normal + Justified"/>
    <w:aliases w:val="Before:  6 pt,After:  6 pt"/>
    <w:basedOn w:val="Normal"/>
    <w:rsid w:val="00CC1E38"/>
    <w:pPr>
      <w:suppressAutoHyphens w:val="0"/>
      <w:spacing w:line="240" w:lineRule="auto"/>
      <w:jc w:val="both"/>
    </w:pPr>
    <w:rPr>
      <w:rFonts w:eastAsia="Times New Roman"/>
      <w:color w:val="auto"/>
      <w:kern w:val="0"/>
      <w:szCs w:val="20"/>
      <w:lang w:val="sr-Latn-CS" w:eastAsia="en-US"/>
    </w:rPr>
  </w:style>
  <w:style w:type="character" w:customStyle="1" w:styleId="midtitlecapscenterblock">
    <w:name w:val="midtitle caps center block"/>
    <w:basedOn w:val="DefaultParagraphFont"/>
    <w:rsid w:val="00CC1E38"/>
  </w:style>
  <w:style w:type="character" w:customStyle="1" w:styleId="windowtitlepassive">
    <w:name w:val="windowtitlepassive"/>
    <w:basedOn w:val="DefaultParagraphFont"/>
    <w:rsid w:val="00CC1E38"/>
  </w:style>
  <w:style w:type="character" w:customStyle="1" w:styleId="bold">
    <w:name w:val="bold"/>
    <w:basedOn w:val="DefaultParagraphFont"/>
    <w:rsid w:val="00CC1E38"/>
  </w:style>
  <w:style w:type="character" w:customStyle="1" w:styleId="midtitleinline">
    <w:name w:val="midtitle inline"/>
    <w:basedOn w:val="DefaultParagraphFont"/>
    <w:rsid w:val="00CC1E38"/>
  </w:style>
  <w:style w:type="character" w:customStyle="1" w:styleId="width99">
    <w:name w:val="width99"/>
    <w:basedOn w:val="DefaultParagraphFont"/>
    <w:rsid w:val="00CC1E38"/>
  </w:style>
  <w:style w:type="paragraph" w:customStyle="1" w:styleId="Default">
    <w:name w:val="Default"/>
    <w:rsid w:val="00CC1E3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Normal10">
    <w:name w:val="Normal1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2"/>
      <w:szCs w:val="22"/>
      <w:lang w:val="en-US" w:eastAsia="en-US"/>
    </w:rPr>
  </w:style>
  <w:style w:type="paragraph" w:customStyle="1" w:styleId="bodytext0">
    <w:name w:val="bodytext"/>
    <w:basedOn w:val="Normal"/>
    <w:rsid w:val="00DC059F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2"/>
      <w:szCs w:val="22"/>
      <w:lang w:val="en-US" w:eastAsia="en-US"/>
    </w:rPr>
  </w:style>
  <w:style w:type="paragraph" w:customStyle="1" w:styleId="pasus">
    <w:name w:val="pasus"/>
    <w:basedOn w:val="Normal"/>
    <w:rsid w:val="000A0BFC"/>
    <w:pPr>
      <w:suppressAutoHyphens w:val="0"/>
      <w:spacing w:before="40" w:after="40" w:line="220" w:lineRule="exact"/>
      <w:jc w:val="both"/>
    </w:pPr>
    <w:rPr>
      <w:rFonts w:eastAsia="Times New Roman"/>
      <w:color w:val="auto"/>
      <w:kern w:val="0"/>
      <w:sz w:val="22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9158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377F0A"/>
    <w:pPr>
      <w:ind w:left="720"/>
    </w:pPr>
  </w:style>
  <w:style w:type="table" w:customStyle="1" w:styleId="TableGrid2">
    <w:name w:val="Table Grid2"/>
    <w:basedOn w:val="TableNormal"/>
    <w:next w:val="TableGrid"/>
    <w:uiPriority w:val="59"/>
    <w:rsid w:val="00551F8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13CA5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13CA5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713CA5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1236F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468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3124EC"/>
  </w:style>
  <w:style w:type="character" w:customStyle="1" w:styleId="BodytextExact">
    <w:name w:val="Body text Exact"/>
    <w:basedOn w:val="DefaultParagraphFont"/>
    <w:uiPriority w:val="99"/>
    <w:rsid w:val="003124EC"/>
    <w:rPr>
      <w:rFonts w:ascii="Calibri" w:hAnsi="Calibri" w:cs="Calibri"/>
      <w:spacing w:val="4"/>
      <w:sz w:val="21"/>
      <w:szCs w:val="21"/>
      <w:u w:val="none"/>
    </w:rPr>
  </w:style>
  <w:style w:type="character" w:customStyle="1" w:styleId="BodytextExact1">
    <w:name w:val="Body text Exact1"/>
    <w:basedOn w:val="Bodytext1"/>
    <w:uiPriority w:val="99"/>
    <w:rsid w:val="003124EC"/>
    <w:rPr>
      <w:rFonts w:ascii="Calibri" w:hAnsi="Calibri" w:cs="Calibri"/>
      <w:color w:val="000000"/>
      <w:spacing w:val="4"/>
      <w:w w:val="100"/>
      <w:position w:val="0"/>
      <w:sz w:val="21"/>
      <w:szCs w:val="21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rsid w:val="003124EC"/>
    <w:rPr>
      <w:rFonts w:ascii="Calibri" w:hAnsi="Calibri" w:cs="Calibri"/>
      <w:b/>
      <w:bCs/>
      <w:sz w:val="27"/>
      <w:szCs w:val="27"/>
      <w:shd w:val="clear" w:color="auto" w:fill="FFFFFF"/>
    </w:rPr>
  </w:style>
  <w:style w:type="character" w:customStyle="1" w:styleId="Bodytext20">
    <w:name w:val="Body text (2)_"/>
    <w:basedOn w:val="DefaultParagraphFont"/>
    <w:link w:val="Bodytext21"/>
    <w:uiPriority w:val="99"/>
    <w:rsid w:val="003124EC"/>
    <w:rPr>
      <w:rFonts w:ascii="Calibri" w:hAnsi="Calibri" w:cs="Calibri"/>
      <w:sz w:val="27"/>
      <w:szCs w:val="27"/>
      <w:shd w:val="clear" w:color="auto" w:fill="FFFFFF"/>
    </w:rPr>
  </w:style>
  <w:style w:type="character" w:customStyle="1" w:styleId="Bodytext1">
    <w:name w:val="Body text_"/>
    <w:basedOn w:val="DefaultParagraphFont"/>
    <w:link w:val="Bodytext10"/>
    <w:uiPriority w:val="99"/>
    <w:rsid w:val="003124EC"/>
    <w:rPr>
      <w:rFonts w:ascii="Calibri" w:hAnsi="Calibri" w:cs="Calibri"/>
      <w:sz w:val="23"/>
      <w:szCs w:val="23"/>
      <w:shd w:val="clear" w:color="auto" w:fill="FFFFFF"/>
    </w:rPr>
  </w:style>
  <w:style w:type="character" w:customStyle="1" w:styleId="BodyText11">
    <w:name w:val="Body Text1"/>
    <w:basedOn w:val="Bodytext1"/>
    <w:uiPriority w:val="99"/>
    <w:rsid w:val="003124EC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Bodytext10">
    <w:name w:val="Body text1"/>
    <w:basedOn w:val="Normal"/>
    <w:link w:val="Bodytext1"/>
    <w:uiPriority w:val="99"/>
    <w:rsid w:val="003124EC"/>
    <w:pPr>
      <w:widowControl w:val="0"/>
      <w:shd w:val="clear" w:color="auto" w:fill="FFFFFF"/>
      <w:suppressAutoHyphens w:val="0"/>
      <w:spacing w:before="360" w:after="240" w:line="293" w:lineRule="exact"/>
    </w:pPr>
    <w:rPr>
      <w:rFonts w:ascii="Calibri" w:eastAsia="Times New Roman" w:hAnsi="Calibri" w:cs="Calibri"/>
      <w:color w:val="auto"/>
      <w:kern w:val="0"/>
      <w:sz w:val="23"/>
      <w:szCs w:val="23"/>
      <w:lang w:eastAsia="uz-Cyrl-UZ"/>
    </w:rPr>
  </w:style>
  <w:style w:type="paragraph" w:customStyle="1" w:styleId="Heading11">
    <w:name w:val="Heading #1"/>
    <w:basedOn w:val="Normal"/>
    <w:link w:val="Heading10"/>
    <w:uiPriority w:val="99"/>
    <w:rsid w:val="003124EC"/>
    <w:pPr>
      <w:widowControl w:val="0"/>
      <w:shd w:val="clear" w:color="auto" w:fill="FFFFFF"/>
      <w:suppressAutoHyphens w:val="0"/>
      <w:spacing w:after="360" w:line="240" w:lineRule="atLeast"/>
      <w:outlineLvl w:val="0"/>
    </w:pPr>
    <w:rPr>
      <w:rFonts w:ascii="Calibri" w:eastAsia="Times New Roman" w:hAnsi="Calibri" w:cs="Calibri"/>
      <w:b/>
      <w:bCs/>
      <w:color w:val="auto"/>
      <w:kern w:val="0"/>
      <w:sz w:val="27"/>
      <w:szCs w:val="27"/>
      <w:lang w:eastAsia="uz-Cyrl-UZ"/>
    </w:rPr>
  </w:style>
  <w:style w:type="paragraph" w:customStyle="1" w:styleId="Bodytext21">
    <w:name w:val="Body text (2)"/>
    <w:basedOn w:val="Normal"/>
    <w:link w:val="Bodytext20"/>
    <w:uiPriority w:val="99"/>
    <w:rsid w:val="003124EC"/>
    <w:pPr>
      <w:widowControl w:val="0"/>
      <w:shd w:val="clear" w:color="auto" w:fill="FFFFFF"/>
      <w:suppressAutoHyphens w:val="0"/>
      <w:spacing w:before="360" w:after="360" w:line="240" w:lineRule="atLeast"/>
    </w:pPr>
    <w:rPr>
      <w:rFonts w:ascii="Calibri" w:eastAsia="Times New Roman" w:hAnsi="Calibri" w:cs="Calibri"/>
      <w:color w:val="auto"/>
      <w:kern w:val="0"/>
      <w:sz w:val="27"/>
      <w:szCs w:val="27"/>
      <w:lang w:eastAsia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316C1-28EA-4F74-8434-BB362C47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2715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</vt:lpstr>
    </vt:vector>
  </TitlesOfParts>
  <Company/>
  <LinksUpToDate>false</LinksUpToDate>
  <CharactersWithSpaces>18161</CharactersWithSpaces>
  <SharedDoc>false</SharedDoc>
  <HLinks>
    <vt:vector size="6" baseType="variant">
      <vt:variant>
        <vt:i4>6291541</vt:i4>
      </vt:variant>
      <vt:variant>
        <vt:i4>0</vt:i4>
      </vt:variant>
      <vt:variant>
        <vt:i4>0</vt:i4>
      </vt:variant>
      <vt:variant>
        <vt:i4>5</vt:i4>
      </vt:variant>
      <vt:variant>
        <vt:lpwstr>mailto:marko.vulic@polj.edu.rs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</dc:title>
  <dc:creator>Pedja Bojovic</dc:creator>
  <cp:lastModifiedBy>dejan.gligoric</cp:lastModifiedBy>
  <cp:revision>3</cp:revision>
  <cp:lastPrinted>2018-11-01T11:32:00Z</cp:lastPrinted>
  <dcterms:created xsi:type="dcterms:W3CDTF">2019-11-12T08:17:00Z</dcterms:created>
  <dcterms:modified xsi:type="dcterms:W3CDTF">2019-11-13T13:47:00Z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