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C2F8" w14:textId="77777777" w:rsidR="006E27E3" w:rsidRPr="006919EA" w:rsidRDefault="006E27E3" w:rsidP="00C874E3">
      <w:pPr>
        <w:jc w:val="center"/>
        <w:rPr>
          <w:b/>
          <w:sz w:val="22"/>
          <w:szCs w:val="22"/>
        </w:rPr>
      </w:pPr>
      <w:r w:rsidRPr="006919EA">
        <w:rPr>
          <w:b/>
          <w:sz w:val="22"/>
          <w:szCs w:val="22"/>
        </w:rPr>
        <w:t>Универзитет у Новом Саду, Пољопривредни Факултет</w:t>
      </w:r>
    </w:p>
    <w:p w14:paraId="7951A6FE" w14:textId="77777777" w:rsidR="006E27E3" w:rsidRDefault="006E27E3" w:rsidP="00C874E3">
      <w:pPr>
        <w:jc w:val="center"/>
        <w:rPr>
          <w:b/>
          <w:sz w:val="22"/>
          <w:szCs w:val="22"/>
          <w:lang w:val="sr-Cyrl-RS"/>
        </w:rPr>
      </w:pPr>
      <w:r w:rsidRPr="006919EA">
        <w:rPr>
          <w:b/>
          <w:sz w:val="22"/>
          <w:szCs w:val="22"/>
        </w:rPr>
        <w:t>Трг Доситеја Обрадовића 8</w:t>
      </w:r>
    </w:p>
    <w:p w14:paraId="4C8044B3" w14:textId="77777777" w:rsidR="00C874E3" w:rsidRPr="00C874E3" w:rsidRDefault="00C874E3" w:rsidP="00C874E3">
      <w:pPr>
        <w:jc w:val="center"/>
        <w:rPr>
          <w:b/>
          <w:sz w:val="22"/>
          <w:szCs w:val="22"/>
          <w:lang w:val="sr-Cyrl-RS"/>
        </w:rPr>
      </w:pPr>
    </w:p>
    <w:p w14:paraId="6FD86C8D" w14:textId="77777777" w:rsidR="00C874E3" w:rsidRPr="00C874E3" w:rsidRDefault="00C874E3" w:rsidP="00C874E3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Објављује позив за продају меркантилног сунцокрета по партијама</w:t>
      </w:r>
    </w:p>
    <w:p w14:paraId="5CC96225" w14:textId="77777777" w:rsidR="001619E7" w:rsidRPr="00C874E3" w:rsidRDefault="001619E7">
      <w:pPr>
        <w:jc w:val="center"/>
        <w:rPr>
          <w:b/>
          <w:bCs/>
          <w:i/>
          <w:iCs/>
          <w:sz w:val="22"/>
          <w:szCs w:val="22"/>
          <w:lang w:val="sr-Cyrl-RS"/>
        </w:rPr>
      </w:pPr>
    </w:p>
    <w:p w14:paraId="34C70846" w14:textId="77777777" w:rsidR="001619E7" w:rsidRPr="006919EA" w:rsidRDefault="001619E7">
      <w:pPr>
        <w:jc w:val="center"/>
        <w:rPr>
          <w:b/>
          <w:bCs/>
          <w:i/>
          <w:iCs/>
          <w:sz w:val="22"/>
          <w:szCs w:val="22"/>
          <w:lang w:val="ru-RU"/>
        </w:rPr>
      </w:pPr>
    </w:p>
    <w:p w14:paraId="52952F4F" w14:textId="77777777" w:rsidR="00F273B5" w:rsidRDefault="00C874E3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  <w:r>
        <w:rPr>
          <w:rFonts w:eastAsia="Calibri"/>
          <w:color w:val="auto"/>
          <w:kern w:val="0"/>
          <w:sz w:val="22"/>
          <w:szCs w:val="22"/>
          <w:lang w:val="ru-RU" w:eastAsia="en-US"/>
        </w:rPr>
        <w:t>Предмет продаје је меркантилни сунцокрет на следе</w:t>
      </w:r>
      <w:r w:rsidR="00AA126A">
        <w:rPr>
          <w:rFonts w:eastAsia="Calibri"/>
          <w:color w:val="auto"/>
          <w:kern w:val="0"/>
          <w:sz w:val="22"/>
          <w:szCs w:val="22"/>
          <w:lang w:val="ru-RU" w:eastAsia="en-US"/>
        </w:rPr>
        <w:t>ћ</w:t>
      </w:r>
      <w:r>
        <w:rPr>
          <w:rFonts w:eastAsia="Calibri"/>
          <w:color w:val="auto"/>
          <w:kern w:val="0"/>
          <w:sz w:val="22"/>
          <w:szCs w:val="22"/>
          <w:lang w:val="ru-RU" w:eastAsia="en-US"/>
        </w:rPr>
        <w:t>ој локацији:</w:t>
      </w:r>
    </w:p>
    <w:p w14:paraId="4044C749" w14:textId="41C04C70" w:rsidR="00C874E3" w:rsidRPr="00881982" w:rsidRDefault="00C874E3" w:rsidP="00C874E3">
      <w:pPr>
        <w:spacing w:line="240" w:lineRule="auto"/>
        <w:rPr>
          <w:rFonts w:eastAsia="Calibri"/>
          <w:lang w:eastAsia="sr-Latn-RS"/>
        </w:rPr>
      </w:pPr>
      <w:r w:rsidRPr="00881982">
        <w:rPr>
          <w:rFonts w:eastAsia="Calibri"/>
          <w:lang w:eastAsia="sr-Latn-RS"/>
        </w:rPr>
        <w:t xml:space="preserve">    1. </w:t>
      </w:r>
      <w:r w:rsidR="001510F9">
        <w:rPr>
          <w:rFonts w:eastAsia="Calibri"/>
          <w:lang w:val="sr-Cyrl-RS" w:eastAsia="sr-Latn-RS"/>
        </w:rPr>
        <w:t xml:space="preserve">Партија 1. </w:t>
      </w:r>
      <w:r w:rsidR="001510F9">
        <w:rPr>
          <w:rFonts w:eastAsia="Calibri"/>
          <w:lang w:eastAsia="sr-Latn-RS"/>
        </w:rPr>
        <w:t>Локација</w:t>
      </w:r>
      <w:r w:rsidR="001510F9" w:rsidRPr="00881982">
        <w:rPr>
          <w:rFonts w:eastAsia="Calibri"/>
          <w:lang w:eastAsia="sr-Latn-RS"/>
        </w:rPr>
        <w:t xml:space="preserve"> </w:t>
      </w:r>
      <w:r w:rsidR="001510F9">
        <w:rPr>
          <w:rFonts w:eastAsia="Calibri"/>
          <w:lang w:val="sr-Cyrl-RS" w:eastAsia="sr-Latn-RS"/>
        </w:rPr>
        <w:t>Бачко Петрово Село</w:t>
      </w:r>
      <w:r w:rsidR="001510F9" w:rsidRPr="00881982">
        <w:rPr>
          <w:rFonts w:eastAsia="Calibri"/>
          <w:lang w:eastAsia="sr-Latn-RS"/>
        </w:rPr>
        <w:t xml:space="preserve"> </w:t>
      </w:r>
      <w:r w:rsidR="001510F9">
        <w:rPr>
          <w:rFonts w:eastAsia="Calibri"/>
          <w:lang w:val="sr-Cyrl-RS" w:eastAsia="sr-Latn-RS"/>
        </w:rPr>
        <w:t>-</w:t>
      </w:r>
      <w:r w:rsidR="009264EC">
        <w:rPr>
          <w:rFonts w:eastAsia="Calibri"/>
          <w:lang w:val="sr-Cyrl-RS" w:eastAsia="sr-Latn-RS"/>
        </w:rPr>
        <w:t xml:space="preserve"> површина 22 ха,</w:t>
      </w:r>
      <w:r w:rsidR="001510F9">
        <w:rPr>
          <w:rFonts w:eastAsia="Calibri"/>
          <w:lang w:val="sr-Cyrl-RS" w:eastAsia="sr-Latn-RS"/>
        </w:rPr>
        <w:t xml:space="preserve"> </w:t>
      </w:r>
      <w:r w:rsidR="001510F9">
        <w:rPr>
          <w:rFonts w:eastAsia="Calibri"/>
          <w:lang w:eastAsia="sr-Latn-RS"/>
        </w:rPr>
        <w:t>оријентациона</w:t>
      </w:r>
      <w:r w:rsidR="001510F9" w:rsidRPr="00881982">
        <w:rPr>
          <w:rFonts w:eastAsia="Calibri"/>
          <w:lang w:eastAsia="sr-Latn-RS"/>
        </w:rPr>
        <w:t xml:space="preserve"> </w:t>
      </w:r>
      <w:r w:rsidR="001510F9">
        <w:rPr>
          <w:rFonts w:eastAsia="Calibri"/>
          <w:lang w:eastAsia="sr-Latn-RS"/>
        </w:rPr>
        <w:t>количина</w:t>
      </w:r>
      <w:r w:rsidR="001510F9" w:rsidRPr="00881982">
        <w:rPr>
          <w:rFonts w:eastAsia="Calibri"/>
          <w:lang w:eastAsia="sr-Latn-RS"/>
        </w:rPr>
        <w:t xml:space="preserve"> </w:t>
      </w:r>
      <w:r w:rsidR="001510F9">
        <w:rPr>
          <w:rFonts w:eastAsia="Calibri"/>
          <w:lang w:val="sr-Cyrl-RS" w:eastAsia="sr-Latn-RS"/>
        </w:rPr>
        <w:t>6</w:t>
      </w:r>
      <w:r w:rsidR="00D54A23">
        <w:rPr>
          <w:rFonts w:eastAsia="Calibri"/>
          <w:lang w:val="sr-Cyrl-RS" w:eastAsia="sr-Latn-RS"/>
        </w:rPr>
        <w:t>6</w:t>
      </w:r>
      <w:r w:rsidR="001510F9">
        <w:rPr>
          <w:rFonts w:eastAsia="Calibri"/>
          <w:lang w:val="sr-Cyrl-RS" w:eastAsia="sr-Latn-RS"/>
        </w:rPr>
        <w:t>,</w:t>
      </w:r>
      <w:r w:rsidR="00D54A23">
        <w:rPr>
          <w:rFonts w:eastAsia="Calibri"/>
          <w:lang w:val="sr-Cyrl-RS" w:eastAsia="sr-Latn-RS"/>
        </w:rPr>
        <w:t>00</w:t>
      </w:r>
      <w:r w:rsidR="001510F9">
        <w:rPr>
          <w:rFonts w:eastAsia="Calibri"/>
          <w:lang w:val="sr-Cyrl-RS" w:eastAsia="sr-Latn-RS"/>
        </w:rPr>
        <w:t xml:space="preserve"> </w:t>
      </w:r>
      <w:r w:rsidR="001510F9">
        <w:rPr>
          <w:rFonts w:eastAsia="Calibri"/>
          <w:lang w:eastAsia="sr-Latn-RS"/>
        </w:rPr>
        <w:t>тона</w:t>
      </w:r>
      <w:r w:rsidR="001510F9" w:rsidRPr="00881982">
        <w:rPr>
          <w:rFonts w:eastAsia="Calibri"/>
          <w:lang w:eastAsia="sr-Latn-RS"/>
        </w:rPr>
        <w:t>. </w:t>
      </w:r>
    </w:p>
    <w:p w14:paraId="281BEB71" w14:textId="34B01666" w:rsidR="001510F9" w:rsidRPr="00881982" w:rsidRDefault="00C874E3" w:rsidP="001510F9">
      <w:pPr>
        <w:spacing w:line="240" w:lineRule="auto"/>
        <w:rPr>
          <w:rFonts w:eastAsia="Calibri"/>
          <w:lang w:eastAsia="sr-Latn-RS"/>
        </w:rPr>
      </w:pPr>
      <w:r w:rsidRPr="00881982">
        <w:rPr>
          <w:rFonts w:eastAsia="Calibri"/>
          <w:lang w:eastAsia="sr-Latn-RS"/>
        </w:rPr>
        <w:t xml:space="preserve">    2. </w:t>
      </w:r>
      <w:r w:rsidR="001510F9">
        <w:rPr>
          <w:rFonts w:eastAsia="Calibri"/>
          <w:lang w:val="sr-Cyrl-RS" w:eastAsia="sr-Latn-RS"/>
        </w:rPr>
        <w:t xml:space="preserve">Партија 2. </w:t>
      </w:r>
      <w:r w:rsidR="001510F9">
        <w:rPr>
          <w:rFonts w:eastAsia="Calibri"/>
          <w:lang w:eastAsia="sr-Latn-RS"/>
        </w:rPr>
        <w:t>Локација</w:t>
      </w:r>
      <w:r w:rsidR="001510F9" w:rsidRPr="00881982">
        <w:rPr>
          <w:rFonts w:eastAsia="Calibri"/>
          <w:lang w:eastAsia="sr-Latn-RS"/>
        </w:rPr>
        <w:t xml:space="preserve"> </w:t>
      </w:r>
      <w:r w:rsidR="001510F9">
        <w:rPr>
          <w:rFonts w:eastAsia="Calibri"/>
          <w:lang w:eastAsia="sr-Latn-RS"/>
        </w:rPr>
        <w:t>Бачки</w:t>
      </w:r>
      <w:r w:rsidR="001510F9" w:rsidRPr="00881982">
        <w:rPr>
          <w:rFonts w:eastAsia="Calibri"/>
          <w:lang w:eastAsia="sr-Latn-RS"/>
        </w:rPr>
        <w:t xml:space="preserve"> </w:t>
      </w:r>
      <w:r w:rsidR="001510F9">
        <w:rPr>
          <w:rFonts w:eastAsia="Calibri"/>
          <w:lang w:eastAsia="sr-Latn-RS"/>
        </w:rPr>
        <w:t>Јарак</w:t>
      </w:r>
      <w:r w:rsidR="001510F9" w:rsidRPr="00881982">
        <w:rPr>
          <w:rFonts w:eastAsia="Calibri"/>
          <w:lang w:eastAsia="sr-Latn-RS"/>
        </w:rPr>
        <w:t xml:space="preserve"> </w:t>
      </w:r>
      <w:r w:rsidR="001510F9">
        <w:rPr>
          <w:rFonts w:eastAsia="Calibri"/>
          <w:lang w:val="sr-Cyrl-RS" w:eastAsia="sr-Latn-RS"/>
        </w:rPr>
        <w:t>/</w:t>
      </w:r>
      <w:r w:rsidR="001510F9">
        <w:rPr>
          <w:rFonts w:eastAsia="Calibri"/>
          <w:lang w:eastAsia="sr-Latn-RS"/>
        </w:rPr>
        <w:t>Темерин</w:t>
      </w:r>
      <w:r w:rsidR="001510F9">
        <w:rPr>
          <w:rFonts w:eastAsia="Calibri"/>
          <w:lang w:val="sr-Cyrl-RS" w:eastAsia="sr-Latn-RS"/>
        </w:rPr>
        <w:t>/Ченеј</w:t>
      </w:r>
      <w:r w:rsidR="001510F9" w:rsidRPr="00881982">
        <w:rPr>
          <w:rFonts w:eastAsia="Calibri"/>
          <w:lang w:eastAsia="sr-Latn-RS"/>
        </w:rPr>
        <w:t xml:space="preserve"> </w:t>
      </w:r>
      <w:r w:rsidR="001510F9">
        <w:rPr>
          <w:rFonts w:eastAsia="Calibri"/>
          <w:lang w:val="sr-Cyrl-RS" w:eastAsia="sr-Latn-RS"/>
        </w:rPr>
        <w:t xml:space="preserve">- </w:t>
      </w:r>
      <w:r w:rsidR="009264EC">
        <w:rPr>
          <w:rFonts w:eastAsia="Calibri"/>
          <w:lang w:val="sr-Cyrl-RS" w:eastAsia="sr-Latn-RS"/>
        </w:rPr>
        <w:t xml:space="preserve">површина 91 ха, </w:t>
      </w:r>
      <w:r w:rsidR="001510F9">
        <w:rPr>
          <w:rFonts w:eastAsia="Calibri"/>
          <w:lang w:eastAsia="sr-Latn-RS"/>
        </w:rPr>
        <w:t>оријентациона</w:t>
      </w:r>
      <w:r w:rsidR="001510F9" w:rsidRPr="00881982">
        <w:rPr>
          <w:rFonts w:eastAsia="Calibri"/>
          <w:lang w:eastAsia="sr-Latn-RS"/>
        </w:rPr>
        <w:t xml:space="preserve"> </w:t>
      </w:r>
      <w:r w:rsidR="001510F9">
        <w:rPr>
          <w:rFonts w:eastAsia="Calibri"/>
          <w:lang w:eastAsia="sr-Latn-RS"/>
        </w:rPr>
        <w:t>количина</w:t>
      </w:r>
      <w:r w:rsidR="001510F9" w:rsidRPr="00881982">
        <w:rPr>
          <w:rFonts w:eastAsia="Calibri"/>
          <w:lang w:eastAsia="sr-Latn-RS"/>
        </w:rPr>
        <w:t xml:space="preserve"> </w:t>
      </w:r>
      <w:r w:rsidR="009264EC">
        <w:rPr>
          <w:rFonts w:eastAsia="Calibri"/>
          <w:lang w:val="sr-Cyrl-RS" w:eastAsia="sr-Latn-RS"/>
        </w:rPr>
        <w:t>273</w:t>
      </w:r>
      <w:r w:rsidR="001510F9">
        <w:rPr>
          <w:rFonts w:eastAsia="Calibri"/>
          <w:lang w:val="sr-Cyrl-RS" w:eastAsia="sr-Latn-RS"/>
        </w:rPr>
        <w:t>,</w:t>
      </w:r>
      <w:r w:rsidR="009264EC">
        <w:rPr>
          <w:rFonts w:eastAsia="Calibri"/>
          <w:lang w:val="sr-Cyrl-RS" w:eastAsia="sr-Latn-RS"/>
        </w:rPr>
        <w:t>00</w:t>
      </w:r>
      <w:r w:rsidR="001510F9">
        <w:rPr>
          <w:rFonts w:eastAsia="Calibri"/>
          <w:lang w:val="sr-Cyrl-RS" w:eastAsia="sr-Latn-RS"/>
        </w:rPr>
        <w:t xml:space="preserve"> </w:t>
      </w:r>
      <w:r w:rsidR="001510F9">
        <w:rPr>
          <w:rFonts w:eastAsia="Calibri"/>
          <w:lang w:eastAsia="sr-Latn-RS"/>
        </w:rPr>
        <w:t>тона</w:t>
      </w:r>
      <w:r w:rsidR="001510F9" w:rsidRPr="00881982">
        <w:rPr>
          <w:rFonts w:eastAsia="Calibri"/>
          <w:lang w:eastAsia="sr-Latn-RS"/>
        </w:rPr>
        <w:t xml:space="preserve">. </w:t>
      </w:r>
    </w:p>
    <w:p w14:paraId="17EE8770" w14:textId="77777777" w:rsidR="00C874E3" w:rsidRPr="00C874E3" w:rsidRDefault="00C874E3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eastAsia="en-US"/>
        </w:rPr>
      </w:pPr>
    </w:p>
    <w:p w14:paraId="34CE88D0" w14:textId="0D68ADC7" w:rsidR="00C874E3" w:rsidRDefault="00C874E3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sr-Latn-RS"/>
        </w:rPr>
      </w:pPr>
      <w:r w:rsidRPr="00C874E3">
        <w:rPr>
          <w:rFonts w:eastAsia="Calibri"/>
          <w:color w:val="auto"/>
          <w:kern w:val="0"/>
          <w:lang w:val="sr-Latn-RS" w:eastAsia="sr-Latn-RS"/>
        </w:rPr>
        <w:t xml:space="preserve">Меркантилни сунцокрет се продаје са робном клаузулом FCO утоварено возило на локацији – њиви,  односно потенцијални купац је дужан да о свом трошку обезбеди превоз од њиве до свог складишта. </w:t>
      </w:r>
    </w:p>
    <w:p w14:paraId="72636515" w14:textId="77777777" w:rsidR="00C874E3" w:rsidRPr="00C874E3" w:rsidRDefault="00C874E3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sr-Latn-RS"/>
        </w:rPr>
      </w:pPr>
    </w:p>
    <w:p w14:paraId="4C5BDE3A" w14:textId="15B85A6A" w:rsidR="00B866AF" w:rsidRPr="00B866AF" w:rsidRDefault="00C874E3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sr-Latn-RS"/>
        </w:rPr>
      </w:pPr>
      <w:r w:rsidRPr="00C874E3">
        <w:rPr>
          <w:rFonts w:eastAsia="Calibri"/>
          <w:color w:val="auto"/>
          <w:kern w:val="0"/>
          <w:lang w:val="sr-Latn-RS" w:eastAsia="sr-Latn-RS"/>
        </w:rPr>
        <w:t xml:space="preserve">Понуђена </w:t>
      </w:r>
      <w:r w:rsidR="00FD589E">
        <w:rPr>
          <w:rFonts w:eastAsia="Calibri"/>
          <w:color w:val="auto"/>
          <w:kern w:val="0"/>
          <w:lang w:val="sr-Cyrl-RS" w:eastAsia="sr-Latn-RS"/>
        </w:rPr>
        <w:t>аконтна</w:t>
      </w:r>
      <w:r w:rsidR="00FD589E">
        <w:rPr>
          <w:rFonts w:eastAsia="Calibri"/>
          <w:color w:val="auto"/>
          <w:kern w:val="0"/>
          <w:lang w:val="sr-Latn-RS" w:eastAsia="sr-Latn-RS"/>
        </w:rPr>
        <w:t xml:space="preserve"> </w:t>
      </w:r>
      <w:r w:rsidRPr="00C874E3">
        <w:rPr>
          <w:rFonts w:eastAsia="Calibri"/>
          <w:color w:val="auto"/>
          <w:kern w:val="0"/>
          <w:lang w:val="sr-Latn-RS" w:eastAsia="sr-Latn-RS"/>
        </w:rPr>
        <w:t xml:space="preserve">цена мора бити исказана у динарима по килограму </w:t>
      </w:r>
      <w:r w:rsidR="00B866AF">
        <w:rPr>
          <w:rFonts w:eastAsia="Calibri"/>
          <w:color w:val="auto"/>
          <w:kern w:val="0"/>
          <w:lang w:val="sr-Cyrl-RS" w:eastAsia="sr-Latn-RS"/>
        </w:rPr>
        <w:t>без и са</w:t>
      </w:r>
      <w:r w:rsidR="00B866AF">
        <w:rPr>
          <w:rFonts w:eastAsia="Calibri"/>
          <w:color w:val="auto"/>
          <w:kern w:val="0"/>
          <w:lang w:val="sr-Latn-RS" w:eastAsia="sr-Latn-RS"/>
        </w:rPr>
        <w:t xml:space="preserve"> </w:t>
      </w:r>
      <w:r w:rsidR="00B866AF">
        <w:rPr>
          <w:rFonts w:eastAsia="Calibri"/>
          <w:color w:val="auto"/>
          <w:kern w:val="0"/>
          <w:lang w:val="sr-Cyrl-RS" w:eastAsia="sr-Latn-RS"/>
        </w:rPr>
        <w:t xml:space="preserve">порезом на </w:t>
      </w:r>
      <w:r w:rsidRPr="00C874E3">
        <w:rPr>
          <w:rFonts w:eastAsia="Calibri"/>
          <w:color w:val="auto"/>
          <w:kern w:val="0"/>
          <w:lang w:val="sr-Latn-RS" w:eastAsia="sr-Latn-RS"/>
        </w:rPr>
        <w:t xml:space="preserve">додату вредност.  Дозвољено је за сваку партију дати различиту </w:t>
      </w:r>
      <w:r w:rsidR="00FD589E">
        <w:rPr>
          <w:rFonts w:eastAsia="Calibri"/>
          <w:color w:val="auto"/>
          <w:kern w:val="0"/>
          <w:lang w:val="sr-Cyrl-RS" w:eastAsia="sr-Latn-RS"/>
        </w:rPr>
        <w:t xml:space="preserve">аконтну </w:t>
      </w:r>
      <w:r w:rsidRPr="00C874E3">
        <w:rPr>
          <w:rFonts w:eastAsia="Calibri"/>
          <w:color w:val="auto"/>
          <w:kern w:val="0"/>
          <w:lang w:val="sr-Latn-RS" w:eastAsia="sr-Latn-RS"/>
        </w:rPr>
        <w:t xml:space="preserve">цену. Рок плаћања </w:t>
      </w:r>
      <w:r w:rsidR="00FD589E">
        <w:rPr>
          <w:rFonts w:eastAsia="Calibri"/>
          <w:color w:val="auto"/>
          <w:kern w:val="0"/>
          <w:lang w:val="sr-Cyrl-RS" w:eastAsia="sr-Latn-RS"/>
        </w:rPr>
        <w:t xml:space="preserve">по аконтној цени </w:t>
      </w:r>
      <w:r w:rsidRPr="00C874E3">
        <w:rPr>
          <w:rFonts w:eastAsia="Calibri"/>
          <w:color w:val="auto"/>
          <w:kern w:val="0"/>
          <w:lang w:val="sr-Latn-RS" w:eastAsia="sr-Latn-RS"/>
        </w:rPr>
        <w:t>је 8 дана од дана пријема фактуре од стране Факултета.</w:t>
      </w:r>
      <w:r w:rsidR="00B866AF">
        <w:rPr>
          <w:rFonts w:eastAsia="Calibri"/>
          <w:color w:val="auto"/>
          <w:kern w:val="0"/>
          <w:lang w:val="sr-Cyrl-RS" w:eastAsia="sr-Latn-RS"/>
        </w:rPr>
        <w:t xml:space="preserve"> Минимална аконтна цена је </w:t>
      </w:r>
      <w:r w:rsidR="00B866AF" w:rsidRPr="000A4005">
        <w:rPr>
          <w:rFonts w:eastAsia="Calibri"/>
          <w:b/>
          <w:color w:val="auto"/>
          <w:kern w:val="0"/>
          <w:lang w:val="sr-Cyrl-RS" w:eastAsia="sr-Latn-RS"/>
        </w:rPr>
        <w:t>49</w:t>
      </w:r>
      <w:r w:rsidR="00B866AF">
        <w:rPr>
          <w:rFonts w:eastAsia="Calibri"/>
          <w:color w:val="auto"/>
          <w:kern w:val="0"/>
          <w:lang w:val="sr-Cyrl-RS" w:eastAsia="sr-Latn-RS"/>
        </w:rPr>
        <w:t xml:space="preserve"> динара по килограму плус ПДВ.</w:t>
      </w:r>
    </w:p>
    <w:p w14:paraId="0FCA08F3" w14:textId="77777777" w:rsidR="00FD589E" w:rsidRDefault="00FD589E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sr-Latn-RS"/>
        </w:rPr>
      </w:pPr>
    </w:p>
    <w:p w14:paraId="54C606F3" w14:textId="03926150" w:rsidR="00FD589E" w:rsidRDefault="00FD589E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sr-Latn-RS"/>
        </w:rPr>
      </w:pPr>
      <w:r>
        <w:rPr>
          <w:rFonts w:eastAsia="Calibri"/>
          <w:color w:val="auto"/>
          <w:kern w:val="0"/>
          <w:lang w:val="sr-Cyrl-RS" w:eastAsia="sr-Latn-RS"/>
        </w:rPr>
        <w:t xml:space="preserve">Факултет има право на разлику од аконтне цене до коначне тржишне цена на дан 15.10.2021. године, с тим да коначна цена не може да </w:t>
      </w:r>
      <w:r w:rsidR="00B866AF">
        <w:rPr>
          <w:rFonts w:eastAsia="Calibri"/>
          <w:color w:val="auto"/>
          <w:kern w:val="0"/>
          <w:lang w:val="sr-Cyrl-RS" w:eastAsia="sr-Latn-RS"/>
        </w:rPr>
        <w:t>б</w:t>
      </w:r>
      <w:r>
        <w:rPr>
          <w:rFonts w:eastAsia="Calibri"/>
          <w:color w:val="auto"/>
          <w:kern w:val="0"/>
          <w:lang w:val="sr-Cyrl-RS" w:eastAsia="sr-Latn-RS"/>
        </w:rPr>
        <w:t xml:space="preserve">уде мања од аконтне цене. </w:t>
      </w:r>
      <w:r w:rsidRPr="00C874E3">
        <w:rPr>
          <w:rFonts w:eastAsia="Calibri"/>
          <w:color w:val="auto"/>
          <w:kern w:val="0"/>
          <w:lang w:val="sr-Latn-RS" w:eastAsia="sr-Latn-RS"/>
        </w:rPr>
        <w:t xml:space="preserve">Рок плаћања </w:t>
      </w:r>
      <w:r>
        <w:rPr>
          <w:rFonts w:eastAsia="Calibri"/>
          <w:color w:val="auto"/>
          <w:kern w:val="0"/>
          <w:lang w:val="sr-Cyrl-RS" w:eastAsia="sr-Latn-RS"/>
        </w:rPr>
        <w:t xml:space="preserve">за </w:t>
      </w:r>
      <w:r>
        <w:rPr>
          <w:rFonts w:eastAsia="Calibri"/>
          <w:color w:val="auto"/>
          <w:kern w:val="0"/>
          <w:lang w:val="sr-Cyrl-RS" w:eastAsia="sr-Latn-RS"/>
        </w:rPr>
        <w:t xml:space="preserve">разлику од аконтне до коначне цене </w:t>
      </w:r>
      <w:r w:rsidRPr="00C874E3">
        <w:rPr>
          <w:rFonts w:eastAsia="Calibri"/>
          <w:color w:val="auto"/>
          <w:kern w:val="0"/>
          <w:lang w:val="sr-Latn-RS" w:eastAsia="sr-Latn-RS"/>
        </w:rPr>
        <w:t xml:space="preserve">је 8 дана од дана пријема </w:t>
      </w:r>
      <w:r w:rsidR="00B866AF">
        <w:rPr>
          <w:rFonts w:eastAsia="Calibri"/>
          <w:color w:val="auto"/>
          <w:kern w:val="0"/>
          <w:lang w:val="sr-Cyrl-RS" w:eastAsia="sr-Latn-RS"/>
        </w:rPr>
        <w:t>исправе</w:t>
      </w:r>
      <w:r w:rsidRPr="00C874E3">
        <w:rPr>
          <w:rFonts w:eastAsia="Calibri"/>
          <w:color w:val="auto"/>
          <w:kern w:val="0"/>
          <w:lang w:val="sr-Latn-RS" w:eastAsia="sr-Latn-RS"/>
        </w:rPr>
        <w:t xml:space="preserve"> од стране Факултета</w:t>
      </w:r>
      <w:r>
        <w:rPr>
          <w:rFonts w:eastAsia="Calibri"/>
          <w:color w:val="auto"/>
          <w:kern w:val="0"/>
          <w:lang w:val="sr-Cyrl-RS" w:eastAsia="sr-Latn-RS"/>
        </w:rPr>
        <w:t>.</w:t>
      </w:r>
    </w:p>
    <w:p w14:paraId="4814D522" w14:textId="77777777" w:rsidR="00FD589E" w:rsidRDefault="00FD589E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sr-Latn-RS"/>
        </w:rPr>
      </w:pPr>
    </w:p>
    <w:p w14:paraId="6241548A" w14:textId="5BAB34D8" w:rsidR="00FD589E" w:rsidRPr="00FD589E" w:rsidRDefault="00B866AF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sr-Latn-RS"/>
        </w:rPr>
      </w:pPr>
      <w:r>
        <w:rPr>
          <w:rFonts w:eastAsia="Calibri"/>
          <w:color w:val="auto"/>
          <w:kern w:val="0"/>
          <w:lang w:val="sr-Cyrl-RS" w:eastAsia="sr-Latn-RS"/>
        </w:rPr>
        <w:t xml:space="preserve">Критеријум за избор најповољније понуде је највећа понуђена аконтна цена.  </w:t>
      </w:r>
      <w:r w:rsidR="00FD589E">
        <w:rPr>
          <w:rFonts w:eastAsia="Calibri"/>
          <w:color w:val="auto"/>
          <w:kern w:val="0"/>
          <w:lang w:val="sr-Cyrl-RS" w:eastAsia="sr-Latn-RS"/>
        </w:rPr>
        <w:t xml:space="preserve"> </w:t>
      </w:r>
    </w:p>
    <w:p w14:paraId="5FFB93F4" w14:textId="77777777" w:rsidR="00C874E3" w:rsidRPr="00C874E3" w:rsidRDefault="00C874E3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sr-Latn-RS"/>
        </w:rPr>
      </w:pPr>
    </w:p>
    <w:p w14:paraId="5167EFFA" w14:textId="250811EA" w:rsidR="00C874E3" w:rsidRDefault="00C874E3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sr-Latn-RS"/>
        </w:rPr>
      </w:pPr>
      <w:r w:rsidRPr="00C874E3">
        <w:rPr>
          <w:rFonts w:eastAsia="Calibri"/>
          <w:color w:val="auto"/>
          <w:kern w:val="0"/>
          <w:lang w:val="sr-Latn-RS" w:eastAsia="sr-Latn-RS"/>
        </w:rPr>
        <w:t>Обезбеђење плаћања је обавезно у облику бланко регистроване ме</w:t>
      </w:r>
      <w:r w:rsidR="00241797">
        <w:rPr>
          <w:rFonts w:eastAsia="Calibri"/>
          <w:color w:val="auto"/>
          <w:kern w:val="0"/>
          <w:lang w:val="hr-HR" w:eastAsia="sr-Latn-RS"/>
        </w:rPr>
        <w:t>нице</w:t>
      </w:r>
      <w:r w:rsidRPr="00C874E3">
        <w:rPr>
          <w:rFonts w:eastAsia="Calibri"/>
          <w:color w:val="auto"/>
          <w:kern w:val="0"/>
          <w:lang w:val="sr-Latn-RS" w:eastAsia="sr-Latn-RS"/>
        </w:rPr>
        <w:t xml:space="preserve"> са овлашћењем којим се Факултет овлашћује да меницу попуни и преда на наплату у случају неуредног плаћања.</w:t>
      </w:r>
    </w:p>
    <w:p w14:paraId="1B6E18B9" w14:textId="77777777" w:rsidR="00C874E3" w:rsidRDefault="00C874E3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sr-Latn-RS"/>
        </w:rPr>
      </w:pPr>
    </w:p>
    <w:p w14:paraId="1C52CDCB" w14:textId="2CB04335" w:rsidR="00B866AF" w:rsidRDefault="00B866AF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sr-Latn-RS"/>
        </w:rPr>
      </w:pPr>
      <w:r>
        <w:rPr>
          <w:rFonts w:eastAsia="Calibri"/>
          <w:color w:val="auto"/>
          <w:kern w:val="0"/>
          <w:lang w:val="sr-Cyrl-RS" w:eastAsia="sr-Latn-RS"/>
        </w:rPr>
        <w:t xml:space="preserve">Купац нема право на надокнаду, </w:t>
      </w:r>
      <w:r w:rsidR="00136F7B">
        <w:rPr>
          <w:rFonts w:eastAsia="Calibri"/>
          <w:color w:val="auto"/>
          <w:kern w:val="0"/>
          <w:lang w:val="sr-Cyrl-RS" w:eastAsia="sr-Latn-RS"/>
        </w:rPr>
        <w:t xml:space="preserve">уколико количина рода буде </w:t>
      </w:r>
      <w:r>
        <w:rPr>
          <w:rFonts w:eastAsia="Calibri"/>
          <w:color w:val="auto"/>
          <w:kern w:val="0"/>
          <w:lang w:val="sr-Cyrl-RS" w:eastAsia="sr-Latn-RS"/>
        </w:rPr>
        <w:t>мањ</w:t>
      </w:r>
      <w:r w:rsidR="00136F7B">
        <w:rPr>
          <w:rFonts w:eastAsia="Calibri"/>
          <w:color w:val="auto"/>
          <w:kern w:val="0"/>
          <w:lang w:val="sr-Cyrl-RS" w:eastAsia="sr-Latn-RS"/>
        </w:rPr>
        <w:t>а</w:t>
      </w:r>
      <w:r>
        <w:rPr>
          <w:rFonts w:eastAsia="Calibri"/>
          <w:color w:val="auto"/>
          <w:kern w:val="0"/>
          <w:lang w:val="sr-Cyrl-RS" w:eastAsia="sr-Latn-RS"/>
        </w:rPr>
        <w:t xml:space="preserve"> од наведених орјентационих количина</w:t>
      </w:r>
      <w:r w:rsidR="00136F7B">
        <w:rPr>
          <w:rFonts w:eastAsia="Calibri"/>
          <w:color w:val="auto"/>
          <w:kern w:val="0"/>
          <w:lang w:val="sr-Cyrl-RS" w:eastAsia="sr-Latn-RS"/>
        </w:rPr>
        <w:t>,</w:t>
      </w:r>
      <w:r>
        <w:rPr>
          <w:rFonts w:eastAsia="Calibri"/>
          <w:color w:val="auto"/>
          <w:kern w:val="0"/>
          <w:lang w:val="sr-Cyrl-RS" w:eastAsia="sr-Latn-RS"/>
        </w:rPr>
        <w:t xml:space="preserve"> које су наведене у позиву за партију 1 и партију 2.</w:t>
      </w:r>
    </w:p>
    <w:p w14:paraId="32D7E751" w14:textId="77777777" w:rsidR="00B866AF" w:rsidRPr="00B866AF" w:rsidRDefault="00B866AF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sr-Latn-RS"/>
        </w:rPr>
      </w:pPr>
    </w:p>
    <w:p w14:paraId="69B72EF2" w14:textId="4F9EF508" w:rsidR="00C874E3" w:rsidRPr="005B0F30" w:rsidRDefault="00C874E3" w:rsidP="00C874E3">
      <w:pPr>
        <w:jc w:val="both"/>
        <w:rPr>
          <w:rFonts w:eastAsia="TimesNewRomanPSMT"/>
          <w:bCs/>
          <w:lang w:val="hr-HR"/>
        </w:rPr>
      </w:pPr>
      <w:r w:rsidRPr="00615A3D">
        <w:rPr>
          <w:rFonts w:eastAsia="TimesNewRomanPSMT"/>
          <w:bCs/>
        </w:rPr>
        <w:t xml:space="preserve">Понуђач </w:t>
      </w:r>
      <w:r w:rsidRPr="00615A3D">
        <w:rPr>
          <w:rFonts w:eastAsia="TimesNewRomanPSMT"/>
          <w:bCs/>
          <w:lang w:val="sr-Cyrl-RS"/>
        </w:rPr>
        <w:t xml:space="preserve">доставља </w:t>
      </w:r>
      <w:r w:rsidRPr="00615A3D">
        <w:rPr>
          <w:rFonts w:eastAsia="TimesNewRomanPSMT"/>
          <w:bCs/>
        </w:rPr>
        <w:t xml:space="preserve">понуду путем </w:t>
      </w:r>
      <w:r w:rsidRPr="00615A3D">
        <w:rPr>
          <w:rFonts w:eastAsia="TimesNewRomanPSMT"/>
          <w:bCs/>
          <w:lang w:val="sr-Cyrl-RS"/>
        </w:rPr>
        <w:t xml:space="preserve">електронске поште на адресу </w:t>
      </w:r>
      <w:hyperlink r:id="rId8" w:history="1">
        <w:r w:rsidRPr="00615A3D">
          <w:rPr>
            <w:rStyle w:val="Hyperlink"/>
            <w:rFonts w:eastAsia="TimesNewRomanPSMT"/>
            <w:bCs/>
            <w:lang w:val="sr-Latn-RS"/>
          </w:rPr>
          <w:t>sekretar@polj.uns.ac.rs</w:t>
        </w:r>
      </w:hyperlink>
      <w:r w:rsidRPr="00615A3D">
        <w:rPr>
          <w:rFonts w:eastAsia="TimesNewRomanPSMT"/>
          <w:bCs/>
        </w:rPr>
        <w:t xml:space="preserve">, </w:t>
      </w:r>
      <w:r w:rsidRPr="00615A3D">
        <w:rPr>
          <w:rFonts w:eastAsia="TimesNewRomanPSMT"/>
          <w:bCs/>
          <w:lang w:val="sr-Cyrl-RS"/>
        </w:rPr>
        <w:t xml:space="preserve">на формулару у прилогу овог захтева, </w:t>
      </w:r>
      <w:r w:rsidRPr="00615A3D">
        <w:rPr>
          <w:noProof/>
          <w:lang w:val="sr-Cyrl-RS"/>
        </w:rPr>
        <w:t xml:space="preserve">уз обавезно закључавање понуде. Рок за достављање понде је </w:t>
      </w:r>
      <w:r w:rsidR="00FD589E">
        <w:rPr>
          <w:b/>
          <w:noProof/>
          <w:color w:val="auto"/>
          <w:lang w:val="sr-Cyrl-RS"/>
        </w:rPr>
        <w:t>3</w:t>
      </w:r>
      <w:r w:rsidR="00B866AF">
        <w:rPr>
          <w:b/>
          <w:noProof/>
          <w:color w:val="auto"/>
          <w:lang w:val="sr-Cyrl-RS"/>
        </w:rPr>
        <w:t>1</w:t>
      </w:r>
      <w:r w:rsidRPr="00615A3D">
        <w:rPr>
          <w:b/>
          <w:noProof/>
          <w:color w:val="auto"/>
          <w:lang w:val="sr-Cyrl-RS"/>
        </w:rPr>
        <w:t>.</w:t>
      </w:r>
      <w:r>
        <w:rPr>
          <w:b/>
          <w:noProof/>
          <w:color w:val="auto"/>
          <w:lang w:val="sr-Cyrl-RS"/>
        </w:rPr>
        <w:t>08.202</w:t>
      </w:r>
      <w:r w:rsidR="003E1CB1">
        <w:rPr>
          <w:b/>
          <w:noProof/>
          <w:color w:val="auto"/>
          <w:lang w:val="en-US"/>
        </w:rPr>
        <w:t>1</w:t>
      </w:r>
      <w:r w:rsidRPr="00615A3D">
        <w:rPr>
          <w:b/>
          <w:noProof/>
          <w:color w:val="auto"/>
          <w:lang w:val="sr-Cyrl-RS"/>
        </w:rPr>
        <w:t>. године до 1</w:t>
      </w:r>
      <w:r>
        <w:rPr>
          <w:b/>
          <w:noProof/>
          <w:color w:val="auto"/>
          <w:lang w:val="sr-Cyrl-RS"/>
        </w:rPr>
        <w:t>2</w:t>
      </w:r>
      <w:r w:rsidRPr="00615A3D">
        <w:rPr>
          <w:b/>
          <w:noProof/>
          <w:color w:val="auto"/>
          <w:lang w:val="sr-Cyrl-RS"/>
        </w:rPr>
        <w:t>,</w:t>
      </w:r>
      <w:r>
        <w:rPr>
          <w:b/>
          <w:noProof/>
          <w:color w:val="auto"/>
          <w:lang w:val="sr-Cyrl-RS"/>
        </w:rPr>
        <w:t>30</w:t>
      </w:r>
      <w:r w:rsidRPr="00615A3D">
        <w:rPr>
          <w:b/>
          <w:noProof/>
          <w:color w:val="auto"/>
          <w:lang w:val="sr-Cyrl-RS"/>
        </w:rPr>
        <w:t xml:space="preserve"> часова</w:t>
      </w:r>
      <w:r w:rsidRPr="00615A3D">
        <w:rPr>
          <w:noProof/>
          <w:lang w:val="sr-Cyrl-RS"/>
        </w:rPr>
        <w:t xml:space="preserve">. Понуде ће се отварати дана </w:t>
      </w:r>
      <w:r w:rsidR="00FD589E" w:rsidRPr="00FD589E">
        <w:rPr>
          <w:b/>
          <w:noProof/>
          <w:lang w:val="sr-Cyrl-RS"/>
        </w:rPr>
        <w:t>3</w:t>
      </w:r>
      <w:r w:rsidR="00B866AF">
        <w:rPr>
          <w:b/>
          <w:noProof/>
          <w:lang w:val="sr-Cyrl-RS"/>
        </w:rPr>
        <w:t>1</w:t>
      </w:r>
      <w:r w:rsidRPr="00615A3D">
        <w:rPr>
          <w:b/>
          <w:noProof/>
          <w:lang w:val="sr-Cyrl-RS"/>
        </w:rPr>
        <w:t>.</w:t>
      </w:r>
      <w:r>
        <w:rPr>
          <w:b/>
          <w:noProof/>
          <w:lang w:val="sr-Cyrl-RS"/>
        </w:rPr>
        <w:t>08.202</w:t>
      </w:r>
      <w:r w:rsidR="003E1CB1">
        <w:rPr>
          <w:b/>
          <w:noProof/>
          <w:lang w:val="en-US"/>
        </w:rPr>
        <w:t>1</w:t>
      </w:r>
      <w:r w:rsidRPr="00615A3D">
        <w:rPr>
          <w:b/>
          <w:noProof/>
          <w:lang w:val="sr-Cyrl-RS"/>
        </w:rPr>
        <w:t>. године у 1</w:t>
      </w:r>
      <w:r>
        <w:rPr>
          <w:b/>
          <w:noProof/>
          <w:lang w:val="sr-Cyrl-RS"/>
        </w:rPr>
        <w:t>3</w:t>
      </w:r>
      <w:r w:rsidRPr="00615A3D">
        <w:rPr>
          <w:b/>
          <w:noProof/>
          <w:lang w:val="sr-Cyrl-RS"/>
        </w:rPr>
        <w:t>,</w:t>
      </w:r>
      <w:r>
        <w:rPr>
          <w:b/>
          <w:noProof/>
          <w:lang w:val="sr-Latn-RS"/>
        </w:rPr>
        <w:t>00</w:t>
      </w:r>
      <w:r w:rsidRPr="00615A3D">
        <w:rPr>
          <w:b/>
          <w:noProof/>
          <w:lang w:val="sr-Cyrl-RS"/>
        </w:rPr>
        <w:t xml:space="preserve"> часова</w:t>
      </w:r>
      <w:r w:rsidRPr="00615A3D">
        <w:rPr>
          <w:noProof/>
          <w:lang w:val="sr-Cyrl-RS"/>
        </w:rPr>
        <w:t>.</w:t>
      </w:r>
      <w:r>
        <w:rPr>
          <w:rFonts w:eastAsia="TimesNewRomanPSMT"/>
          <w:bCs/>
          <w:lang w:val="sr-Cyrl-RS"/>
        </w:rPr>
        <w:t xml:space="preserve"> </w:t>
      </w:r>
      <w:r w:rsidRPr="00615A3D">
        <w:rPr>
          <w:noProof/>
          <w:lang w:val="sr-Cyrl-RS"/>
        </w:rPr>
        <w:t>Шифру за отварање понуде добављачи достављају</w:t>
      </w:r>
      <w:r w:rsidRPr="00615A3D">
        <w:rPr>
          <w:rFonts w:eastAsia="TimesNewRomanPSMT"/>
          <w:bCs/>
        </w:rPr>
        <w:t xml:space="preserve"> путем </w:t>
      </w:r>
      <w:r w:rsidRPr="00615A3D">
        <w:rPr>
          <w:rFonts w:eastAsia="TimesNewRomanPSMT"/>
          <w:bCs/>
          <w:lang w:val="sr-Cyrl-RS"/>
        </w:rPr>
        <w:t xml:space="preserve">електронске поште на адресу </w:t>
      </w:r>
      <w:hyperlink r:id="rId9" w:history="1">
        <w:r w:rsidRPr="00615A3D">
          <w:rPr>
            <w:rStyle w:val="Hyperlink"/>
            <w:rFonts w:eastAsia="TimesNewRomanPSMT"/>
            <w:bCs/>
            <w:lang w:val="sr-Latn-RS"/>
          </w:rPr>
          <w:t>sekretar@polj.uns.ac.rs</w:t>
        </w:r>
      </w:hyperlink>
      <w:r w:rsidRPr="00615A3D">
        <w:rPr>
          <w:noProof/>
          <w:lang w:val="sr-Cyrl-RS"/>
        </w:rPr>
        <w:t xml:space="preserve"> у периоду између истека рока за предају понуда и рока за отварање понуда.</w:t>
      </w:r>
      <w:r w:rsidR="00552BC7">
        <w:rPr>
          <w:noProof/>
          <w:lang w:val="hr-HR"/>
        </w:rPr>
        <w:t>Уколико понуђач достави незакључану понуду,</w:t>
      </w:r>
      <w:r w:rsidRPr="00615A3D">
        <w:rPr>
          <w:noProof/>
          <w:lang w:val="sr-Cyrl-RS"/>
        </w:rPr>
        <w:t xml:space="preserve">  </w:t>
      </w:r>
      <w:r w:rsidR="00552BC7">
        <w:rPr>
          <w:noProof/>
          <w:lang w:val="hr-HR"/>
        </w:rPr>
        <w:t>н</w:t>
      </w:r>
      <w:r w:rsidR="005B0F30">
        <w:rPr>
          <w:noProof/>
          <w:lang w:val="hr-HR"/>
        </w:rPr>
        <w:t xml:space="preserve">езакључана понуда </w:t>
      </w:r>
      <w:r w:rsidR="001C799C">
        <w:rPr>
          <w:noProof/>
          <w:lang w:val="hr-HR"/>
        </w:rPr>
        <w:t>ће  бити узета у разматрање као и закључана</w:t>
      </w:r>
    </w:p>
    <w:p w14:paraId="3390ED88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59F5384C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2F7D96CC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000EEC20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78CBF13F" w14:textId="77777777" w:rsidR="00E9776E" w:rsidRPr="006919EA" w:rsidRDefault="00E9776E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</w:p>
    <w:p w14:paraId="42F2EE6E" w14:textId="77777777" w:rsidR="001619E7" w:rsidRPr="006919EA" w:rsidRDefault="00713CA5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t>О</w:t>
      </w:r>
      <w:r w:rsidR="001619E7" w:rsidRPr="006919EA">
        <w:rPr>
          <w:b/>
          <w:bCs/>
          <w:i/>
          <w:iCs/>
          <w:sz w:val="22"/>
          <w:szCs w:val="22"/>
        </w:rPr>
        <w:t>Б</w:t>
      </w:r>
      <w:r w:rsidRPr="006919EA">
        <w:rPr>
          <w:b/>
          <w:bCs/>
          <w:i/>
          <w:iCs/>
          <w:sz w:val="22"/>
          <w:szCs w:val="22"/>
        </w:rPr>
        <w:t>Р</w:t>
      </w:r>
      <w:r w:rsidR="001619E7" w:rsidRPr="006919EA">
        <w:rPr>
          <w:b/>
          <w:bCs/>
          <w:i/>
          <w:iCs/>
          <w:sz w:val="22"/>
          <w:szCs w:val="22"/>
        </w:rPr>
        <w:t>АЗА</w:t>
      </w:r>
      <w:r w:rsidRPr="006919EA">
        <w:rPr>
          <w:b/>
          <w:bCs/>
          <w:i/>
          <w:iCs/>
          <w:sz w:val="22"/>
          <w:szCs w:val="22"/>
        </w:rPr>
        <w:t>Ц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Pr="006919EA">
        <w:rPr>
          <w:b/>
          <w:bCs/>
          <w:i/>
          <w:iCs/>
          <w:sz w:val="22"/>
          <w:szCs w:val="22"/>
        </w:rPr>
        <w:t>ПОНУ</w:t>
      </w:r>
      <w:r w:rsidR="001619E7" w:rsidRPr="006919EA">
        <w:rPr>
          <w:b/>
          <w:bCs/>
          <w:i/>
          <w:iCs/>
          <w:sz w:val="22"/>
          <w:szCs w:val="22"/>
        </w:rPr>
        <w:t>ДЕ</w:t>
      </w:r>
    </w:p>
    <w:p w14:paraId="7CB1C534" w14:textId="77777777" w:rsidR="001619E7" w:rsidRPr="006919EA" w:rsidRDefault="001619E7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</w:p>
    <w:p w14:paraId="4AE75486" w14:textId="77777777" w:rsidR="001619E7" w:rsidRPr="006919EA" w:rsidRDefault="001619E7">
      <w:pPr>
        <w:rPr>
          <w:b/>
          <w:bCs/>
          <w:i/>
          <w:iCs/>
          <w:sz w:val="22"/>
          <w:szCs w:val="22"/>
          <w:u w:val="single"/>
        </w:rPr>
      </w:pPr>
    </w:p>
    <w:p w14:paraId="27A2839B" w14:textId="77777777" w:rsidR="001619E7" w:rsidRPr="006919EA" w:rsidRDefault="00713CA5">
      <w:pPr>
        <w:jc w:val="both"/>
        <w:rPr>
          <w:b/>
          <w:i/>
          <w:iCs/>
          <w:color w:val="auto"/>
          <w:sz w:val="22"/>
          <w:szCs w:val="22"/>
        </w:rPr>
      </w:pPr>
      <w:r w:rsidRPr="006919EA">
        <w:rPr>
          <w:iCs/>
          <w:sz w:val="22"/>
          <w:szCs w:val="22"/>
        </w:rPr>
        <w:t>Понуда</w:t>
      </w:r>
      <w:r w:rsidR="001619E7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бр</w:t>
      </w:r>
      <w:r w:rsidR="001619E7" w:rsidRPr="006919EA">
        <w:rPr>
          <w:iCs/>
          <w:sz w:val="22"/>
          <w:szCs w:val="22"/>
        </w:rPr>
        <w:t xml:space="preserve"> ________________ </w:t>
      </w:r>
      <w:r w:rsidRPr="006919EA">
        <w:rPr>
          <w:iCs/>
          <w:sz w:val="22"/>
          <w:szCs w:val="22"/>
        </w:rPr>
        <w:t>од</w:t>
      </w:r>
      <w:r w:rsidR="001619E7" w:rsidRPr="006919EA">
        <w:rPr>
          <w:iCs/>
          <w:sz w:val="22"/>
          <w:szCs w:val="22"/>
        </w:rPr>
        <w:t xml:space="preserve"> __________________ </w:t>
      </w:r>
      <w:r w:rsidRPr="006919EA">
        <w:rPr>
          <w:iCs/>
          <w:sz w:val="22"/>
          <w:szCs w:val="22"/>
        </w:rPr>
        <w:t>за</w:t>
      </w:r>
      <w:r w:rsidR="001619E7" w:rsidRPr="006919EA">
        <w:rPr>
          <w:iCs/>
          <w:sz w:val="22"/>
          <w:szCs w:val="22"/>
        </w:rPr>
        <w:t xml:space="preserve"> </w:t>
      </w:r>
      <w:r w:rsidR="00CD7053">
        <w:rPr>
          <w:iCs/>
          <w:sz w:val="22"/>
          <w:szCs w:val="22"/>
          <w:lang w:val="sr-Cyrl-RS"/>
        </w:rPr>
        <w:t>куповину меркантилног сунцокрета</w:t>
      </w:r>
      <w:r w:rsidR="001619E7" w:rsidRPr="006919EA">
        <w:rPr>
          <w:b/>
          <w:iCs/>
          <w:color w:val="auto"/>
          <w:sz w:val="22"/>
          <w:szCs w:val="22"/>
        </w:rPr>
        <w:t xml:space="preserve"> </w:t>
      </w:r>
    </w:p>
    <w:p w14:paraId="209F8C81" w14:textId="77777777" w:rsidR="001619E7" w:rsidRPr="006919EA" w:rsidRDefault="001619E7">
      <w:pPr>
        <w:jc w:val="both"/>
        <w:rPr>
          <w:i/>
          <w:iCs/>
          <w:sz w:val="22"/>
          <w:szCs w:val="22"/>
        </w:rPr>
      </w:pPr>
    </w:p>
    <w:p w14:paraId="23DDF75F" w14:textId="77777777" w:rsidR="001619E7" w:rsidRPr="006919EA" w:rsidRDefault="001619E7">
      <w:pPr>
        <w:rPr>
          <w:i/>
          <w:iCs/>
          <w:sz w:val="22"/>
          <w:szCs w:val="22"/>
          <w:lang w:val="en-US"/>
        </w:rPr>
      </w:pPr>
      <w:r w:rsidRPr="006919EA">
        <w:rPr>
          <w:b/>
          <w:bCs/>
          <w:i/>
          <w:iCs/>
          <w:sz w:val="22"/>
          <w:szCs w:val="22"/>
        </w:rPr>
        <w:t>1)</w:t>
      </w:r>
      <w:r w:rsidR="00713CA5" w:rsidRPr="006919EA">
        <w:rPr>
          <w:b/>
          <w:bCs/>
          <w:i/>
          <w:iCs/>
          <w:sz w:val="22"/>
          <w:szCs w:val="22"/>
        </w:rPr>
        <w:t>ОПШТИ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</w:t>
      </w:r>
      <w:r w:rsidRPr="006919EA">
        <w:rPr>
          <w:b/>
          <w:bCs/>
          <w:i/>
          <w:iCs/>
          <w:sz w:val="22"/>
          <w:szCs w:val="22"/>
        </w:rPr>
        <w:t>ДА</w:t>
      </w:r>
      <w:r w:rsidR="00713CA5" w:rsidRPr="006919EA">
        <w:rPr>
          <w:b/>
          <w:bCs/>
          <w:i/>
          <w:iCs/>
          <w:sz w:val="22"/>
          <w:szCs w:val="22"/>
        </w:rPr>
        <w:t>ЦИ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О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ПОНУ</w:t>
      </w:r>
      <w:r w:rsidRPr="006919EA">
        <w:rPr>
          <w:b/>
          <w:bCs/>
          <w:i/>
          <w:iCs/>
          <w:sz w:val="22"/>
          <w:szCs w:val="22"/>
        </w:rPr>
        <w:t>ЂА</w:t>
      </w:r>
      <w:r w:rsidR="00713CA5" w:rsidRPr="006919EA">
        <w:rPr>
          <w:b/>
          <w:bCs/>
          <w:i/>
          <w:iCs/>
          <w:sz w:val="22"/>
          <w:szCs w:val="22"/>
        </w:rPr>
        <w:t>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1619E7" w:rsidRPr="006919EA" w14:paraId="09D18BD9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7CE6E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19EA">
              <w:rPr>
                <w:i/>
                <w:iCs/>
                <w:sz w:val="22"/>
                <w:szCs w:val="22"/>
                <w:lang w:val="en-US"/>
              </w:rPr>
              <w:t>Назив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en-US"/>
              </w:rPr>
              <w:t>понуђача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14:paraId="4A672069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3CCD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21506A74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25109FDC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14:paraId="60D2ACE8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BDE7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19EA">
              <w:rPr>
                <w:i/>
                <w:iCs/>
                <w:sz w:val="22"/>
                <w:szCs w:val="22"/>
                <w:lang w:val="en-US"/>
              </w:rPr>
              <w:t>А</w:t>
            </w:r>
            <w:r w:rsidR="00713CA5" w:rsidRPr="006919EA">
              <w:rPr>
                <w:i/>
                <w:iCs/>
                <w:sz w:val="22"/>
                <w:szCs w:val="22"/>
                <w:lang w:val="en-US"/>
              </w:rPr>
              <w:t>дреса</w:t>
            </w:r>
            <w:r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en-US"/>
              </w:rPr>
              <w:t>понуђача</w:t>
            </w:r>
            <w:r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14:paraId="4FF817FD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3347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246519FD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55A2C7AA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14:paraId="557F9C94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2C8E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919EA">
              <w:rPr>
                <w:i/>
                <w:iCs/>
                <w:sz w:val="22"/>
                <w:szCs w:val="22"/>
                <w:lang w:val="ru-RU"/>
              </w:rPr>
              <w:t>Матични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број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понуђача</w:t>
            </w:r>
            <w:r w:rsidR="008317B7" w:rsidRPr="006919EA">
              <w:rPr>
                <w:i/>
                <w:iCs/>
                <w:sz w:val="22"/>
                <w:szCs w:val="22"/>
              </w:rPr>
              <w:t xml:space="preserve"> ( попуњава правно лице)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14:paraId="71FA091E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B352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53B80829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561DEFA6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317B7" w:rsidRPr="006919EA" w14:paraId="43CDBAEB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BB7A" w14:textId="77777777" w:rsidR="008317B7" w:rsidRPr="006919EA" w:rsidRDefault="008317B7">
            <w:pPr>
              <w:jc w:val="both"/>
              <w:rPr>
                <w:i/>
                <w:iCs/>
                <w:sz w:val="22"/>
                <w:szCs w:val="22"/>
              </w:rPr>
            </w:pPr>
            <w:r w:rsidRPr="006919EA">
              <w:rPr>
                <w:i/>
                <w:iCs/>
                <w:sz w:val="22"/>
                <w:szCs w:val="22"/>
              </w:rPr>
              <w:t>БПГ:</w:t>
            </w:r>
          </w:p>
          <w:p w14:paraId="6672E566" w14:textId="77777777" w:rsidR="008317B7" w:rsidRPr="006919EA" w:rsidRDefault="008317B7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6F17" w14:textId="77777777" w:rsidR="008317B7" w:rsidRPr="006919EA" w:rsidRDefault="008317B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14:paraId="79F7AB0C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A2FC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19EA">
              <w:rPr>
                <w:i/>
                <w:iCs/>
                <w:sz w:val="22"/>
                <w:szCs w:val="22"/>
              </w:rPr>
              <w:t>Порески</w:t>
            </w:r>
            <w:r w:rsidR="001619E7" w:rsidRPr="006919EA">
              <w:rPr>
                <w:i/>
                <w:iCs/>
                <w:sz w:val="22"/>
                <w:szCs w:val="22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</w:rPr>
              <w:t>идентификациони</w:t>
            </w:r>
            <w:r w:rsidR="001619E7" w:rsidRPr="006919EA">
              <w:rPr>
                <w:i/>
                <w:iCs/>
                <w:sz w:val="22"/>
                <w:szCs w:val="22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</w:rPr>
              <w:t>број</w:t>
            </w:r>
            <w:r w:rsidR="001619E7" w:rsidRPr="006919EA">
              <w:rPr>
                <w:i/>
                <w:iCs/>
                <w:sz w:val="22"/>
                <w:szCs w:val="22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</w:rPr>
              <w:t>понуђача</w:t>
            </w:r>
            <w:r w:rsidR="001619E7" w:rsidRPr="006919EA">
              <w:rPr>
                <w:i/>
                <w:iCs/>
                <w:sz w:val="22"/>
                <w:szCs w:val="22"/>
              </w:rPr>
              <w:t xml:space="preserve"> (</w:t>
            </w:r>
            <w:r w:rsidRPr="006919EA">
              <w:rPr>
                <w:i/>
                <w:iCs/>
                <w:sz w:val="22"/>
                <w:szCs w:val="22"/>
              </w:rPr>
              <w:t>ПИ</w:t>
            </w:r>
            <w:r w:rsidR="001619E7" w:rsidRPr="006919EA">
              <w:rPr>
                <w:i/>
                <w:iCs/>
                <w:sz w:val="22"/>
                <w:szCs w:val="22"/>
              </w:rPr>
              <w:t>Б)</w:t>
            </w:r>
            <w:r w:rsidR="008317B7" w:rsidRPr="006919EA">
              <w:rPr>
                <w:i/>
                <w:iCs/>
                <w:sz w:val="22"/>
                <w:szCs w:val="22"/>
              </w:rPr>
              <w:t xml:space="preserve">( попуњавају понуђачи којима је додељен овај број) </w:t>
            </w:r>
            <w:r w:rsidR="001619E7" w:rsidRPr="006919EA">
              <w:rPr>
                <w:i/>
                <w:iCs/>
                <w:sz w:val="22"/>
                <w:szCs w:val="22"/>
              </w:rPr>
              <w:t>:</w:t>
            </w:r>
          </w:p>
          <w:p w14:paraId="02E180AE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529A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619E7" w:rsidRPr="006919EA" w14:paraId="1F3FC444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D8AE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19EA">
              <w:rPr>
                <w:i/>
                <w:iCs/>
                <w:sz w:val="22"/>
                <w:szCs w:val="22"/>
                <w:lang w:val="en-US"/>
              </w:rPr>
              <w:t>Име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en-US"/>
              </w:rPr>
              <w:t>особе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en-US"/>
              </w:rPr>
              <w:t>за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en-US"/>
              </w:rPr>
              <w:t>контакт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14:paraId="50AA65A6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A745C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101ECC36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088CDE7B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14:paraId="65E657DA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254A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919E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лектронска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адреса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понуђача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(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-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маил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):</w:t>
            </w:r>
          </w:p>
          <w:p w14:paraId="32F877C0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E1F0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1619E7" w:rsidRPr="006919EA" w14:paraId="2AE59EB7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31B8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19EA">
              <w:rPr>
                <w:i/>
                <w:iCs/>
                <w:sz w:val="22"/>
                <w:szCs w:val="22"/>
                <w:lang w:val="en-US"/>
              </w:rPr>
              <w:t>Телефон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14:paraId="381137E3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C35B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30E81CE7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53A98F27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14:paraId="618CB877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9A43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19EA">
              <w:rPr>
                <w:i/>
                <w:iCs/>
                <w:sz w:val="22"/>
                <w:szCs w:val="22"/>
                <w:lang w:val="en-US"/>
              </w:rPr>
              <w:t>Телефакс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14:paraId="0658D6A2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B39C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2FAD2856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20F13BB8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14:paraId="46313F8F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9707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919EA">
              <w:rPr>
                <w:i/>
                <w:iCs/>
                <w:sz w:val="22"/>
                <w:szCs w:val="22"/>
                <w:lang w:val="ru-RU"/>
              </w:rPr>
              <w:t>Б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рој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рачуна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понуђача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и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назив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банке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14:paraId="48E7D3AA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FECC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ACE8A02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60916DE1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1619E7" w:rsidRPr="006919EA" w14:paraId="28963DD3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1D39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919EA">
              <w:rPr>
                <w:i/>
                <w:iCs/>
                <w:sz w:val="22"/>
                <w:szCs w:val="22"/>
                <w:lang w:val="ru-RU"/>
              </w:rPr>
              <w:t>Лице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овлашћено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за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потписива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>њ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1077" w14:textId="77777777" w:rsidR="001619E7" w:rsidRPr="006919EA" w:rsidRDefault="001619E7">
            <w:pPr>
              <w:snapToGrid w:val="0"/>
              <w:ind w:firstLine="708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1DA6944" w14:textId="77777777" w:rsidR="001619E7" w:rsidRPr="006919EA" w:rsidRDefault="001619E7">
            <w:pPr>
              <w:ind w:firstLine="708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3052CD8" w14:textId="77777777" w:rsidR="001619E7" w:rsidRPr="006919EA" w:rsidRDefault="001619E7">
            <w:pPr>
              <w:ind w:firstLine="708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14:paraId="26CE9C19" w14:textId="77777777" w:rsidR="001619E7" w:rsidRPr="006919EA" w:rsidRDefault="001619E7">
      <w:pPr>
        <w:rPr>
          <w:sz w:val="22"/>
          <w:szCs w:val="22"/>
        </w:rPr>
      </w:pPr>
    </w:p>
    <w:p w14:paraId="5F4739C1" w14:textId="77777777" w:rsidR="001619E7" w:rsidRPr="006919EA" w:rsidRDefault="001619E7">
      <w:pPr>
        <w:rPr>
          <w:b/>
          <w:bCs/>
          <w:i/>
          <w:iCs/>
          <w:sz w:val="22"/>
          <w:szCs w:val="22"/>
        </w:rPr>
      </w:pPr>
    </w:p>
    <w:p w14:paraId="4A7F96AD" w14:textId="77777777" w:rsidR="00690E73" w:rsidRPr="006919EA" w:rsidRDefault="00690E73">
      <w:pPr>
        <w:rPr>
          <w:b/>
          <w:bCs/>
          <w:i/>
          <w:iCs/>
          <w:sz w:val="22"/>
          <w:szCs w:val="22"/>
        </w:rPr>
      </w:pPr>
    </w:p>
    <w:p w14:paraId="1BC44477" w14:textId="77777777" w:rsidR="00690E73" w:rsidRPr="006919EA" w:rsidRDefault="00690E73">
      <w:pPr>
        <w:rPr>
          <w:b/>
          <w:bCs/>
          <w:i/>
          <w:iCs/>
          <w:sz w:val="22"/>
          <w:szCs w:val="22"/>
        </w:rPr>
      </w:pPr>
    </w:p>
    <w:p w14:paraId="538345FF" w14:textId="77777777" w:rsidR="00690E73" w:rsidRPr="006919EA" w:rsidRDefault="00690E73">
      <w:pPr>
        <w:rPr>
          <w:b/>
          <w:bCs/>
          <w:i/>
          <w:iCs/>
          <w:sz w:val="22"/>
          <w:szCs w:val="22"/>
        </w:rPr>
      </w:pPr>
    </w:p>
    <w:p w14:paraId="6E212D63" w14:textId="77777777" w:rsidR="00690E73" w:rsidRPr="006919EA" w:rsidRDefault="00690E73">
      <w:pPr>
        <w:rPr>
          <w:b/>
          <w:bCs/>
          <w:i/>
          <w:iCs/>
          <w:sz w:val="22"/>
          <w:szCs w:val="22"/>
        </w:rPr>
      </w:pPr>
    </w:p>
    <w:p w14:paraId="09D7226F" w14:textId="77777777" w:rsidR="00690E73" w:rsidRDefault="00690E73">
      <w:pPr>
        <w:rPr>
          <w:b/>
          <w:bCs/>
          <w:i/>
          <w:iCs/>
          <w:sz w:val="22"/>
          <w:szCs w:val="22"/>
          <w:lang w:val="sr-Cyrl-RS"/>
        </w:rPr>
      </w:pPr>
    </w:p>
    <w:p w14:paraId="1D50AC5B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3AF0E318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4644E6DC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5C596946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6D289D16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4A1F3C18" w14:textId="77777777" w:rsidR="00CD7053" w:rsidRPr="006919EA" w:rsidRDefault="00CD7053">
      <w:pPr>
        <w:rPr>
          <w:b/>
          <w:bCs/>
          <w:i/>
          <w:iCs/>
          <w:sz w:val="22"/>
          <w:szCs w:val="22"/>
          <w:lang w:val="sr-Cyrl-RS"/>
        </w:rPr>
      </w:pPr>
    </w:p>
    <w:p w14:paraId="2B513C29" w14:textId="77777777" w:rsidR="001236F4" w:rsidRPr="006919EA" w:rsidRDefault="001236F4">
      <w:pPr>
        <w:rPr>
          <w:b/>
          <w:bCs/>
          <w:i/>
          <w:iCs/>
          <w:sz w:val="22"/>
          <w:szCs w:val="22"/>
        </w:rPr>
      </w:pPr>
    </w:p>
    <w:p w14:paraId="667DC9C2" w14:textId="77777777" w:rsidR="001236F4" w:rsidRPr="006919EA" w:rsidRDefault="001236F4">
      <w:pPr>
        <w:rPr>
          <w:b/>
          <w:bCs/>
          <w:i/>
          <w:iCs/>
          <w:sz w:val="22"/>
          <w:szCs w:val="22"/>
        </w:rPr>
      </w:pPr>
    </w:p>
    <w:p w14:paraId="02B201A7" w14:textId="0234AD9C" w:rsidR="00DD1C90" w:rsidRPr="001510F9" w:rsidRDefault="00CD7053" w:rsidP="00CD7053">
      <w:pPr>
        <w:rPr>
          <w:sz w:val="22"/>
          <w:szCs w:val="22"/>
          <w:lang w:val="sr-Cyrl-RS"/>
        </w:rPr>
      </w:pPr>
      <w:r>
        <w:rPr>
          <w:rFonts w:eastAsia="Calibri"/>
          <w:lang w:val="sr-Cyrl-RS" w:eastAsia="sr-Latn-RS"/>
        </w:rPr>
        <w:t xml:space="preserve">Партија 1. </w:t>
      </w:r>
      <w:r>
        <w:rPr>
          <w:rFonts w:eastAsia="Calibri"/>
          <w:lang w:eastAsia="sr-Latn-RS"/>
        </w:rPr>
        <w:t>Локација</w:t>
      </w:r>
      <w:r w:rsidRPr="00881982">
        <w:rPr>
          <w:rFonts w:eastAsia="Calibri"/>
          <w:lang w:eastAsia="sr-Latn-RS"/>
        </w:rPr>
        <w:t xml:space="preserve"> </w:t>
      </w:r>
      <w:r w:rsidR="001510F9">
        <w:rPr>
          <w:rFonts w:eastAsia="Calibri"/>
          <w:lang w:val="sr-Cyrl-RS" w:eastAsia="sr-Latn-RS"/>
        </w:rPr>
        <w:t>Бачко Петрово Село</w:t>
      </w:r>
    </w:p>
    <w:tbl>
      <w:tblPr>
        <w:tblW w:w="100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9"/>
        <w:gridCol w:w="1440"/>
        <w:gridCol w:w="1530"/>
        <w:gridCol w:w="1620"/>
        <w:gridCol w:w="1620"/>
      </w:tblGrid>
      <w:tr w:rsidR="000A4005" w:rsidRPr="006919EA" w14:paraId="12B70305" w14:textId="689E708D" w:rsidTr="000A4005">
        <w:trPr>
          <w:trHeight w:val="76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25E9" w14:textId="77777777" w:rsidR="000A4005" w:rsidRPr="006919EA" w:rsidRDefault="000A4005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919EA">
              <w:rPr>
                <w:bCs/>
                <w:sz w:val="22"/>
                <w:szCs w:val="22"/>
              </w:rPr>
              <w:t>Назив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FEA3" w14:textId="77777777" w:rsidR="000A4005" w:rsidRPr="00CD7053" w:rsidRDefault="000A4005" w:rsidP="006919EA">
            <w:pPr>
              <w:snapToGri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Орјентациона количина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9D62" w14:textId="080B57A9" w:rsidR="000A4005" w:rsidRDefault="000A4005" w:rsidP="00CD7053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аконтна цена</w:t>
            </w:r>
          </w:p>
          <w:p w14:paraId="7EBB998E" w14:textId="1F8143EC" w:rsidR="000A4005" w:rsidRPr="00CD7053" w:rsidRDefault="000A4005" w:rsidP="000A4005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за 1 кг без ПДВ-а  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BD90F" w14:textId="77777777" w:rsidR="000A4005" w:rsidRDefault="000A4005" w:rsidP="000A4005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аконтна цена</w:t>
            </w:r>
          </w:p>
          <w:p w14:paraId="35A84049" w14:textId="0C12E0CE" w:rsidR="000A4005" w:rsidRPr="006919EA" w:rsidRDefault="000A4005" w:rsidP="000A4005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за 1 кг са ПДВ-ом 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AC8FC" w14:textId="77777777" w:rsidR="000A4005" w:rsidRDefault="000A4005" w:rsidP="000A4005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аконтна цена</w:t>
            </w:r>
          </w:p>
          <w:p w14:paraId="669825CD" w14:textId="09AEA2A5" w:rsidR="000A4005" w:rsidRDefault="000A4005" w:rsidP="000A4005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за орјентациону к</w:t>
            </w:r>
            <w:r w:rsidR="00A84324">
              <w:rPr>
                <w:bCs/>
                <w:color w:val="auto"/>
                <w:sz w:val="22"/>
                <w:szCs w:val="22"/>
                <w:lang w:val="sr-Cyrl-RS"/>
              </w:rPr>
              <w:t>о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личину од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66.000,00 кг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>без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 ПДВ-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>а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504A6" w14:textId="77777777" w:rsidR="000A4005" w:rsidRDefault="000A4005" w:rsidP="000A4005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аконтна цена</w:t>
            </w:r>
          </w:p>
          <w:p w14:paraId="2150BCE6" w14:textId="0BA24938" w:rsidR="000A4005" w:rsidRDefault="000A4005" w:rsidP="000A4005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за орјентациону к</w:t>
            </w:r>
            <w:r w:rsidR="00A84324">
              <w:rPr>
                <w:bCs/>
                <w:color w:val="auto"/>
                <w:sz w:val="22"/>
                <w:szCs w:val="22"/>
                <w:lang w:val="sr-Cyrl-RS"/>
              </w:rPr>
              <w:t>о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личину од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66.000,00 кг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 са ПДВ-ом  </w:t>
            </w:r>
          </w:p>
        </w:tc>
      </w:tr>
      <w:tr w:rsidR="000A4005" w:rsidRPr="006919EA" w14:paraId="13BED8E6" w14:textId="316B77B5" w:rsidTr="000A4005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89C5" w14:textId="6677FF5B" w:rsidR="000A4005" w:rsidRDefault="000A4005" w:rsidP="006919EA">
            <w:pP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  <w:t>Меркантилни сунцокрет на локацији Бачко Петрово Село.</w:t>
            </w:r>
          </w:p>
          <w:p w14:paraId="2A36D90E" w14:textId="77777777" w:rsidR="000A4005" w:rsidRDefault="000A4005" w:rsidP="006919EA">
            <w:pP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</w:p>
          <w:p w14:paraId="79E111D2" w14:textId="77777777" w:rsidR="000A4005" w:rsidRPr="006919EA" w:rsidRDefault="000A4005" w:rsidP="006919EA">
            <w:pPr>
              <w:rPr>
                <w:i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9B87" w14:textId="77777777" w:rsidR="000A4005" w:rsidRPr="006919EA" w:rsidRDefault="000A4005" w:rsidP="00D256D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eastAsia="uz-Cyrl-UZ"/>
              </w:rPr>
            </w:pPr>
          </w:p>
          <w:p w14:paraId="1531BB0A" w14:textId="77777777" w:rsidR="000A4005" w:rsidRDefault="000A4005" w:rsidP="005F46C0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6919EA">
              <w:rPr>
                <w:rFonts w:eastAsia="Times New Roman"/>
                <w:kern w:val="0"/>
                <w:sz w:val="22"/>
                <w:szCs w:val="22"/>
                <w:lang w:val="sr-Cyrl-RS" w:eastAsia="uz-Cyrl-UZ"/>
              </w:rPr>
              <w:t xml:space="preserve">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66.000,00 кг</w:t>
            </w:r>
          </w:p>
          <w:p w14:paraId="2FE13704" w14:textId="77777777" w:rsidR="000A4005" w:rsidRDefault="000A4005" w:rsidP="005F46C0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</w:p>
          <w:p w14:paraId="7910A6BD" w14:textId="3978D74D" w:rsidR="000A4005" w:rsidRPr="006919EA" w:rsidRDefault="000A4005" w:rsidP="00B866AF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>
              <w:rPr>
                <w:rFonts w:eastAsia="Times New Roman"/>
                <w:b/>
                <w:i/>
                <w:color w:val="auto"/>
                <w:kern w:val="0"/>
                <w:sz w:val="22"/>
                <w:szCs w:val="22"/>
                <w:lang w:val="sr-Cyrl-RS" w:eastAsia="uz-Cyrl-UZ"/>
              </w:rPr>
              <w:t xml:space="preserve">      </w:t>
            </w:r>
          </w:p>
          <w:p w14:paraId="1CDC55CC" w14:textId="202B1C82" w:rsidR="000A4005" w:rsidRPr="006919EA" w:rsidRDefault="000A4005" w:rsidP="0071665A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3F16" w14:textId="77777777" w:rsidR="000A4005" w:rsidRPr="006919EA" w:rsidRDefault="000A4005" w:rsidP="0035221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50FE0" w14:textId="77777777" w:rsidR="000A4005" w:rsidRPr="006919EA" w:rsidRDefault="000A4005" w:rsidP="00352216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D9FDA4" w14:textId="77777777" w:rsidR="000A4005" w:rsidRPr="006919EA" w:rsidRDefault="000A4005" w:rsidP="00352216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C1E6B" w14:textId="77777777" w:rsidR="000A4005" w:rsidRPr="006919EA" w:rsidRDefault="000A4005" w:rsidP="00352216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0A4005" w:rsidRPr="006919EA" w14:paraId="3E541F67" w14:textId="5187A32C" w:rsidTr="004B2DB6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9ED6" w14:textId="77777777" w:rsidR="000A4005" w:rsidRPr="005F46C0" w:rsidRDefault="000A4005" w:rsidP="005F46C0">
            <w:pPr>
              <w:suppressAutoHyphens w:val="0"/>
              <w:spacing w:line="240" w:lineRule="auto"/>
              <w:jc w:val="both"/>
              <w:rPr>
                <w:rFonts w:eastAsia="Calibri"/>
                <w:color w:val="auto"/>
                <w:kern w:val="0"/>
                <w:lang w:val="sr-Cyrl-RS" w:eastAsia="sr-Latn-RS"/>
              </w:rPr>
            </w:pPr>
            <w:r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  <w:t xml:space="preserve">Преузимање сунцокрета/превоз  </w:t>
            </w:r>
          </w:p>
        </w:tc>
        <w:tc>
          <w:tcPr>
            <w:tcW w:w="79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BFE7" w14:textId="77777777" w:rsidR="000A4005" w:rsidRDefault="000A4005" w:rsidP="005F46C0">
            <w:pPr>
              <w:rPr>
                <w:rFonts w:eastAsia="Calibri"/>
                <w:color w:val="auto"/>
                <w:kern w:val="0"/>
                <w:lang w:val="sr-Cyrl-RS" w:eastAsia="sr-Latn-RS"/>
              </w:rPr>
            </w:pPr>
            <w:r w:rsidRPr="00C874E3">
              <w:rPr>
                <w:rFonts w:eastAsia="Calibri"/>
                <w:color w:val="auto"/>
                <w:kern w:val="0"/>
                <w:lang w:val="sr-Latn-RS" w:eastAsia="sr-Latn-RS"/>
              </w:rPr>
              <w:t xml:space="preserve">FCO утоварено возило 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 xml:space="preserve">купца </w:t>
            </w:r>
            <w:r w:rsidRPr="00C874E3">
              <w:rPr>
                <w:rFonts w:eastAsia="Calibri"/>
                <w:color w:val="auto"/>
                <w:kern w:val="0"/>
                <w:lang w:val="sr-Latn-RS" w:eastAsia="sr-Latn-RS"/>
              </w:rPr>
              <w:t>на локацији – њиви,  п</w:t>
            </w:r>
            <w:r>
              <w:rPr>
                <w:rFonts w:eastAsia="Calibri"/>
                <w:color w:val="auto"/>
                <w:kern w:val="0"/>
                <w:lang w:val="sr-Latn-RS" w:eastAsia="sr-Latn-RS"/>
              </w:rPr>
              <w:t>ревоз од њиве до свог складишта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>, обезбеђије купац</w:t>
            </w:r>
          </w:p>
          <w:p w14:paraId="5B8BA095" w14:textId="77777777" w:rsidR="000A4005" w:rsidRPr="00C874E3" w:rsidRDefault="000A4005" w:rsidP="005F46C0">
            <w:pPr>
              <w:rPr>
                <w:rFonts w:eastAsia="Calibri"/>
                <w:color w:val="auto"/>
                <w:kern w:val="0"/>
                <w:lang w:val="sr-Latn-RS" w:eastAsia="sr-Latn-RS"/>
              </w:rPr>
            </w:pPr>
          </w:p>
        </w:tc>
      </w:tr>
      <w:tr w:rsidR="000A4005" w:rsidRPr="006919EA" w14:paraId="28E8C7C7" w14:textId="169C5D8E" w:rsidTr="00D733BF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8391" w14:textId="77777777" w:rsidR="000A4005" w:rsidRPr="006919EA" w:rsidRDefault="000A4005" w:rsidP="00CD7053">
            <w:pPr>
              <w:jc w:val="both"/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</w:pPr>
            <w:r w:rsidRPr="006919EA"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  <w:t>Рок и начин плаћања</w:t>
            </w:r>
          </w:p>
          <w:p w14:paraId="51D520A6" w14:textId="77777777" w:rsidR="000A4005" w:rsidRDefault="000A4005" w:rsidP="006919EA">
            <w:pP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9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BD3B" w14:textId="74FFF621" w:rsidR="000A4005" w:rsidRPr="0071665A" w:rsidRDefault="000A4005" w:rsidP="0071665A">
            <w:pPr>
              <w:suppressAutoHyphens w:val="0"/>
              <w:spacing w:line="240" w:lineRule="auto"/>
              <w:jc w:val="both"/>
              <w:rPr>
                <w:rFonts w:eastAsia="Calibri"/>
                <w:color w:val="auto"/>
                <w:kern w:val="0"/>
                <w:lang w:val="sr-Cyrl-RS" w:eastAsia="sr-Latn-RS"/>
              </w:rPr>
            </w:pPr>
            <w:r w:rsidRPr="0071665A">
              <w:rPr>
                <w:rFonts w:eastAsia="Calibri"/>
                <w:lang w:eastAsia="sr-Latn-RS"/>
              </w:rPr>
              <w:t xml:space="preserve">Рок плаћања </w:t>
            </w:r>
            <w:r w:rsidRPr="0071665A">
              <w:rPr>
                <w:rFonts w:eastAsia="Calibri"/>
                <w:lang w:val="sr-Cyrl-RS" w:eastAsia="sr-Latn-RS"/>
              </w:rPr>
              <w:t>по аконтно</w:t>
            </w:r>
            <w:r>
              <w:rPr>
                <w:rFonts w:eastAsia="Calibri"/>
                <w:lang w:val="sr-Cyrl-RS" w:eastAsia="sr-Latn-RS"/>
              </w:rPr>
              <w:t>ј</w:t>
            </w:r>
            <w:r w:rsidRPr="0071665A">
              <w:rPr>
                <w:rFonts w:eastAsia="Calibri"/>
                <w:lang w:val="sr-Cyrl-RS" w:eastAsia="sr-Latn-RS"/>
              </w:rPr>
              <w:t xml:space="preserve"> цени је </w:t>
            </w:r>
            <w:r w:rsidRPr="0071665A">
              <w:rPr>
                <w:rFonts w:eastAsia="Calibri"/>
                <w:lang w:eastAsia="sr-Latn-RS"/>
              </w:rPr>
              <w:t>8 дана од дана пријема фактуре од стране Факултета</w:t>
            </w:r>
            <w:r w:rsidRPr="0071665A">
              <w:rPr>
                <w:rFonts w:eastAsia="Calibri"/>
                <w:lang w:val="sr-Cyrl-RS" w:eastAsia="sr-Latn-RS"/>
              </w:rPr>
              <w:t xml:space="preserve">. </w:t>
            </w:r>
            <w:r w:rsidRPr="0071665A">
              <w:rPr>
                <w:rFonts w:eastAsia="TimesNewRomanPSMT"/>
                <w:bCs/>
                <w:lang w:val="sr-Cyrl-RS"/>
              </w:rPr>
              <w:t>Плаћање ће се извршити по јединачним цена сходно стварној количини.</w:t>
            </w:r>
            <w:r w:rsidRPr="0071665A">
              <w:rPr>
                <w:rFonts w:eastAsia="Calibri"/>
                <w:color w:val="auto"/>
                <w:kern w:val="0"/>
                <w:lang w:val="sr-Latn-RS" w:eastAsia="sr-Latn-RS"/>
              </w:rPr>
              <w:t xml:space="preserve"> </w:t>
            </w:r>
            <w:r w:rsidRPr="0071665A">
              <w:rPr>
                <w:rFonts w:eastAsia="Calibri"/>
                <w:color w:val="auto"/>
                <w:kern w:val="0"/>
                <w:lang w:val="sr-Latn-RS" w:eastAsia="sr-Latn-RS"/>
              </w:rPr>
              <w:t xml:space="preserve">Рок плаћања </w:t>
            </w:r>
            <w:r w:rsidRPr="0071665A">
              <w:rPr>
                <w:rFonts w:eastAsia="Calibri"/>
                <w:color w:val="auto"/>
                <w:kern w:val="0"/>
                <w:lang w:val="sr-Cyrl-RS" w:eastAsia="sr-Latn-RS"/>
              </w:rPr>
              <w:t xml:space="preserve">за разлику од аконтне до коначне цене </w:t>
            </w:r>
            <w:r w:rsidRPr="0071665A">
              <w:rPr>
                <w:rFonts w:eastAsia="Calibri"/>
                <w:color w:val="auto"/>
                <w:kern w:val="0"/>
                <w:lang w:val="sr-Latn-RS" w:eastAsia="sr-Latn-RS"/>
              </w:rPr>
              <w:t xml:space="preserve">је 8 дана од дана пријема 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>исправе</w:t>
            </w:r>
            <w:r w:rsidRPr="0071665A">
              <w:rPr>
                <w:rFonts w:eastAsia="Calibri"/>
                <w:color w:val="auto"/>
                <w:kern w:val="0"/>
                <w:lang w:val="sr-Latn-RS" w:eastAsia="sr-Latn-RS"/>
              </w:rPr>
              <w:t xml:space="preserve"> од стране Факултета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>.</w:t>
            </w:r>
          </w:p>
          <w:p w14:paraId="07BDD9DF" w14:textId="77777777" w:rsidR="000A4005" w:rsidRPr="0071665A" w:rsidRDefault="000A4005" w:rsidP="0071665A">
            <w:pPr>
              <w:suppressAutoHyphens w:val="0"/>
              <w:spacing w:line="240" w:lineRule="auto"/>
              <w:jc w:val="both"/>
              <w:rPr>
                <w:rFonts w:eastAsia="Calibri"/>
                <w:lang w:eastAsia="sr-Latn-RS"/>
              </w:rPr>
            </w:pPr>
          </w:p>
        </w:tc>
      </w:tr>
      <w:tr w:rsidR="000A4005" w:rsidRPr="006919EA" w14:paraId="71D2B1BD" w14:textId="195BE5DA" w:rsidTr="00220B5E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F4F7" w14:textId="77777777" w:rsidR="000A4005" w:rsidRPr="006919EA" w:rsidRDefault="000A4005" w:rsidP="00CD7053">
            <w:pPr>
              <w:jc w:val="both"/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eastAsia="Calibri"/>
                <w:lang w:eastAsia="sr-Latn-RS"/>
              </w:rPr>
              <w:t>Обезбеђење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плаћања</w:t>
            </w:r>
          </w:p>
        </w:tc>
        <w:tc>
          <w:tcPr>
            <w:tcW w:w="79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AB9E" w14:textId="4F2ACBF0" w:rsidR="000A4005" w:rsidRDefault="000A4005" w:rsidP="005F73AF">
            <w:pPr>
              <w:rPr>
                <w:rFonts w:eastAsia="Calibri"/>
                <w:lang w:val="sr-Cyrl-RS" w:eastAsia="sr-Latn-RS"/>
              </w:rPr>
            </w:pPr>
            <w:r>
              <w:rPr>
                <w:rFonts w:eastAsia="Calibri"/>
                <w:lang w:val="sr-Cyrl-RS" w:eastAsia="sr-Latn-RS"/>
              </w:rPr>
              <w:t xml:space="preserve">Приликом склапања уговора Купац доставља </w:t>
            </w:r>
            <w:r>
              <w:rPr>
                <w:rFonts w:eastAsia="Calibri"/>
                <w:lang w:eastAsia="sr-Latn-RS"/>
              </w:rPr>
              <w:t>бланко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регистрован</w:t>
            </w:r>
            <w:r>
              <w:rPr>
                <w:rFonts w:eastAsia="Calibri"/>
                <w:lang w:val="hr-HR" w:eastAsia="sr-Latn-RS"/>
              </w:rPr>
              <w:t>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мениц</w:t>
            </w:r>
            <w:r>
              <w:rPr>
                <w:rFonts w:eastAsia="Calibri"/>
                <w:lang w:val="hr-HR" w:eastAsia="sr-Latn-RS"/>
              </w:rPr>
              <w:t>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овлашћењем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којим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Факултет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овлашћује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да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меницу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попуни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и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преда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наплату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случају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неуредног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плаћања</w:t>
            </w:r>
          </w:p>
        </w:tc>
      </w:tr>
    </w:tbl>
    <w:p w14:paraId="3AF98962" w14:textId="77777777" w:rsidR="00866345" w:rsidRDefault="00866345" w:rsidP="00866345">
      <w:pPr>
        <w:jc w:val="both"/>
        <w:rPr>
          <w:rFonts w:eastAsia="TimesNewRomanPSMT"/>
          <w:bCs/>
          <w:sz w:val="22"/>
          <w:szCs w:val="22"/>
          <w:lang w:val="sr-Cyrl-RS"/>
        </w:rPr>
      </w:pPr>
    </w:p>
    <w:p w14:paraId="4B3B0311" w14:textId="77777777" w:rsidR="00DD1C90" w:rsidRPr="005F46C0" w:rsidRDefault="00DD1C90" w:rsidP="00DD1C90">
      <w:pPr>
        <w:ind w:left="720" w:firstLine="720"/>
        <w:jc w:val="both"/>
        <w:rPr>
          <w:rFonts w:eastAsia="TimesNewRomanPSMT"/>
          <w:bCs/>
          <w:sz w:val="22"/>
          <w:szCs w:val="22"/>
          <w:lang w:val="sr-Cyrl-RS"/>
        </w:rPr>
      </w:pPr>
      <w:r w:rsidRPr="006919EA">
        <w:rPr>
          <w:rFonts w:eastAsia="TimesNewRomanPSMT"/>
          <w:bCs/>
          <w:sz w:val="22"/>
          <w:szCs w:val="22"/>
        </w:rPr>
        <w:t xml:space="preserve">Датум </w:t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  <w:t xml:space="preserve">              </w:t>
      </w:r>
      <w:r w:rsidR="005F46C0">
        <w:rPr>
          <w:rFonts w:eastAsia="TimesNewRomanPSMT"/>
          <w:bCs/>
          <w:sz w:val="22"/>
          <w:szCs w:val="22"/>
          <w:lang w:val="sr-Cyrl-RS"/>
        </w:rPr>
        <w:t>Купац</w:t>
      </w:r>
    </w:p>
    <w:p w14:paraId="31F16FFA" w14:textId="77777777" w:rsidR="00DD1C90" w:rsidRPr="006919EA" w:rsidRDefault="00DD1C90" w:rsidP="00DD1C9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6919EA">
        <w:rPr>
          <w:rFonts w:eastAsia="TimesNewRomanPSMT"/>
          <w:bCs/>
          <w:sz w:val="22"/>
          <w:szCs w:val="22"/>
        </w:rPr>
        <w:t xml:space="preserve">    М. П. </w:t>
      </w:r>
    </w:p>
    <w:p w14:paraId="1661AAA1" w14:textId="77777777" w:rsidR="00DD1C90" w:rsidRPr="006919EA" w:rsidRDefault="00DD1C90" w:rsidP="00DD1C90">
      <w:pPr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>_____________________________</w:t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  <w:t>________________________________</w:t>
      </w:r>
    </w:p>
    <w:p w14:paraId="3BDBB00A" w14:textId="77777777" w:rsidR="00DD1C90" w:rsidRPr="006919EA" w:rsidRDefault="00DD1C90" w:rsidP="00DD1C90">
      <w:pPr>
        <w:jc w:val="both"/>
        <w:rPr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  <w:u w:val="single"/>
        </w:rPr>
        <w:t>Напомене:</w:t>
      </w:r>
      <w:r w:rsidRPr="006919EA">
        <w:rPr>
          <w:b/>
          <w:bCs/>
          <w:i/>
          <w:iCs/>
          <w:sz w:val="22"/>
          <w:szCs w:val="22"/>
        </w:rPr>
        <w:t xml:space="preserve"> </w:t>
      </w:r>
    </w:p>
    <w:p w14:paraId="75FD4965" w14:textId="77777777" w:rsidR="00DD1C90" w:rsidRPr="006919EA" w:rsidRDefault="00DD1C90" w:rsidP="00DD1C90">
      <w:pPr>
        <w:jc w:val="both"/>
        <w:rPr>
          <w:i/>
          <w:iCs/>
          <w:sz w:val="22"/>
          <w:szCs w:val="22"/>
        </w:rPr>
      </w:pPr>
      <w:r w:rsidRPr="006919EA">
        <w:rPr>
          <w:i/>
          <w:iCs/>
          <w:sz w:val="22"/>
          <w:szCs w:val="22"/>
        </w:rPr>
        <w:t xml:space="preserve">Образац понуде понуђач мора да попуни, овери печатом и потпише, чиме </w:t>
      </w:r>
      <w:r w:rsidRPr="006919EA">
        <w:rPr>
          <w:i/>
          <w:iCs/>
          <w:sz w:val="22"/>
          <w:szCs w:val="22"/>
          <w:lang w:val="sr-Cyrl-CS"/>
        </w:rPr>
        <w:t>п</w:t>
      </w:r>
      <w:r w:rsidRPr="006919EA">
        <w:rPr>
          <w:i/>
          <w:iCs/>
          <w:sz w:val="22"/>
          <w:szCs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14:paraId="10F598C3" w14:textId="77777777" w:rsidR="00DD1C90" w:rsidRPr="006919EA" w:rsidRDefault="00DD1C90" w:rsidP="00DD1C90">
      <w:pPr>
        <w:jc w:val="both"/>
        <w:rPr>
          <w:i/>
          <w:iCs/>
          <w:sz w:val="22"/>
          <w:szCs w:val="22"/>
        </w:rPr>
      </w:pPr>
    </w:p>
    <w:p w14:paraId="38F22810" w14:textId="77777777" w:rsidR="00DD1C90" w:rsidRPr="006919EA" w:rsidRDefault="00DD1C90" w:rsidP="00DD1C90">
      <w:pPr>
        <w:rPr>
          <w:b/>
          <w:bCs/>
          <w:i/>
          <w:iCs/>
          <w:sz w:val="22"/>
          <w:szCs w:val="22"/>
        </w:rPr>
      </w:pPr>
    </w:p>
    <w:p w14:paraId="3CF7C2A2" w14:textId="77777777" w:rsidR="00DD1C90" w:rsidRPr="006919EA" w:rsidRDefault="00DD1C90" w:rsidP="00DD1C90">
      <w:pPr>
        <w:rPr>
          <w:b/>
          <w:bCs/>
          <w:i/>
          <w:iCs/>
          <w:sz w:val="22"/>
          <w:szCs w:val="22"/>
        </w:rPr>
      </w:pPr>
    </w:p>
    <w:p w14:paraId="07F28C02" w14:textId="77777777" w:rsidR="00DD1C90" w:rsidRPr="006919EA" w:rsidRDefault="00DD1C90" w:rsidP="00DD1C90">
      <w:pPr>
        <w:rPr>
          <w:b/>
          <w:bCs/>
          <w:i/>
          <w:iCs/>
          <w:sz w:val="22"/>
          <w:szCs w:val="22"/>
        </w:rPr>
      </w:pPr>
    </w:p>
    <w:p w14:paraId="7EF1E351" w14:textId="77777777" w:rsidR="00551F8C" w:rsidRPr="006919EA" w:rsidRDefault="00551F8C">
      <w:pPr>
        <w:rPr>
          <w:b/>
          <w:bCs/>
          <w:i/>
          <w:iCs/>
          <w:sz w:val="22"/>
          <w:szCs w:val="22"/>
        </w:rPr>
      </w:pPr>
    </w:p>
    <w:p w14:paraId="20AA9C47" w14:textId="77777777" w:rsidR="00551F8C" w:rsidRPr="006919EA" w:rsidRDefault="00551F8C">
      <w:pPr>
        <w:rPr>
          <w:b/>
          <w:bCs/>
          <w:i/>
          <w:iCs/>
          <w:sz w:val="22"/>
          <w:szCs w:val="22"/>
        </w:rPr>
      </w:pPr>
    </w:p>
    <w:p w14:paraId="4C3A2164" w14:textId="77777777" w:rsidR="00D26328" w:rsidRPr="006919EA" w:rsidRDefault="00D26328">
      <w:pPr>
        <w:rPr>
          <w:b/>
          <w:bCs/>
          <w:i/>
          <w:iCs/>
          <w:sz w:val="22"/>
          <w:szCs w:val="22"/>
        </w:rPr>
      </w:pPr>
    </w:p>
    <w:p w14:paraId="6D1FCBBF" w14:textId="77777777" w:rsidR="00D26328" w:rsidRPr="006919EA" w:rsidRDefault="00D26328">
      <w:pPr>
        <w:rPr>
          <w:b/>
          <w:bCs/>
          <w:i/>
          <w:iCs/>
          <w:sz w:val="22"/>
          <w:szCs w:val="22"/>
        </w:rPr>
      </w:pPr>
    </w:p>
    <w:p w14:paraId="77D85718" w14:textId="77777777" w:rsidR="00D26328" w:rsidRPr="006919EA" w:rsidRDefault="00D26328">
      <w:pPr>
        <w:rPr>
          <w:b/>
          <w:bCs/>
          <w:i/>
          <w:iCs/>
          <w:sz w:val="22"/>
          <w:szCs w:val="22"/>
        </w:rPr>
      </w:pPr>
    </w:p>
    <w:p w14:paraId="41922589" w14:textId="77777777" w:rsidR="003F760E" w:rsidRPr="006919EA" w:rsidRDefault="003F760E">
      <w:pPr>
        <w:rPr>
          <w:b/>
          <w:bCs/>
          <w:i/>
          <w:iCs/>
          <w:sz w:val="22"/>
          <w:szCs w:val="22"/>
        </w:rPr>
      </w:pPr>
    </w:p>
    <w:p w14:paraId="1EB6CF50" w14:textId="77777777" w:rsidR="003F760E" w:rsidRPr="006919EA" w:rsidRDefault="003F760E">
      <w:pPr>
        <w:rPr>
          <w:b/>
          <w:bCs/>
          <w:i/>
          <w:iCs/>
          <w:sz w:val="22"/>
          <w:szCs w:val="22"/>
        </w:rPr>
      </w:pPr>
    </w:p>
    <w:p w14:paraId="663C0208" w14:textId="77777777" w:rsidR="001F30A0" w:rsidRPr="006919EA" w:rsidRDefault="001F30A0">
      <w:pPr>
        <w:rPr>
          <w:b/>
          <w:bCs/>
          <w:i/>
          <w:iCs/>
          <w:sz w:val="22"/>
          <w:szCs w:val="22"/>
        </w:rPr>
      </w:pPr>
    </w:p>
    <w:p w14:paraId="2726E22C" w14:textId="77777777" w:rsidR="001F30A0" w:rsidRDefault="001F30A0">
      <w:pPr>
        <w:rPr>
          <w:b/>
          <w:bCs/>
          <w:i/>
          <w:iCs/>
          <w:sz w:val="22"/>
          <w:szCs w:val="22"/>
          <w:lang w:val="sr-Cyrl-RS"/>
        </w:rPr>
      </w:pPr>
    </w:p>
    <w:p w14:paraId="1A923884" w14:textId="77777777" w:rsidR="000A4005" w:rsidRDefault="000A4005">
      <w:pPr>
        <w:rPr>
          <w:b/>
          <w:bCs/>
          <w:i/>
          <w:iCs/>
          <w:sz w:val="22"/>
          <w:szCs w:val="22"/>
          <w:lang w:val="sr-Cyrl-RS"/>
        </w:rPr>
      </w:pPr>
    </w:p>
    <w:p w14:paraId="768EE269" w14:textId="77777777" w:rsidR="000A4005" w:rsidRDefault="000A4005">
      <w:pPr>
        <w:rPr>
          <w:b/>
          <w:bCs/>
          <w:i/>
          <w:iCs/>
          <w:sz w:val="22"/>
          <w:szCs w:val="22"/>
          <w:lang w:val="sr-Cyrl-RS"/>
        </w:rPr>
      </w:pPr>
    </w:p>
    <w:p w14:paraId="6290DAC4" w14:textId="77777777" w:rsidR="000A4005" w:rsidRDefault="000A4005">
      <w:pPr>
        <w:rPr>
          <w:b/>
          <w:bCs/>
          <w:i/>
          <w:iCs/>
          <w:sz w:val="22"/>
          <w:szCs w:val="22"/>
          <w:lang w:val="sr-Cyrl-RS"/>
        </w:rPr>
      </w:pPr>
    </w:p>
    <w:p w14:paraId="6A257E85" w14:textId="77777777" w:rsidR="000A4005" w:rsidRPr="006919EA" w:rsidRDefault="000A4005">
      <w:pPr>
        <w:rPr>
          <w:b/>
          <w:bCs/>
          <w:i/>
          <w:iCs/>
          <w:sz w:val="22"/>
          <w:szCs w:val="22"/>
          <w:lang w:val="sr-Cyrl-RS"/>
        </w:rPr>
      </w:pPr>
    </w:p>
    <w:p w14:paraId="19BF6FBA" w14:textId="77777777" w:rsidR="006919EA" w:rsidRP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02EE0B89" w14:textId="00373D15" w:rsidR="005F46C0" w:rsidRDefault="005F46C0" w:rsidP="005F46C0">
      <w:pPr>
        <w:rPr>
          <w:rFonts w:eastAsia="Calibri"/>
          <w:lang w:val="sr-Cyrl-RS" w:eastAsia="sr-Latn-RS"/>
        </w:rPr>
      </w:pPr>
      <w:r>
        <w:rPr>
          <w:rFonts w:eastAsia="Calibri"/>
          <w:lang w:val="sr-Cyrl-RS" w:eastAsia="sr-Latn-RS"/>
        </w:rPr>
        <w:t xml:space="preserve">Партија 2. </w:t>
      </w:r>
      <w:r>
        <w:rPr>
          <w:rFonts w:eastAsia="Calibri"/>
          <w:lang w:eastAsia="sr-Latn-RS"/>
        </w:rPr>
        <w:t>Локација</w:t>
      </w:r>
      <w:r w:rsidRPr="00881982">
        <w:rPr>
          <w:rFonts w:eastAsia="Calibri"/>
          <w:lang w:eastAsia="sr-Latn-RS"/>
        </w:rPr>
        <w:t xml:space="preserve"> </w:t>
      </w:r>
      <w:r w:rsidR="001510F9">
        <w:rPr>
          <w:rFonts w:eastAsia="Calibri"/>
          <w:lang w:val="sr-Cyrl-RS" w:eastAsia="sr-Latn-RS"/>
        </w:rPr>
        <w:t>Бачки Јарак/Темерин/Ченеј</w:t>
      </w:r>
    </w:p>
    <w:p w14:paraId="67044C82" w14:textId="77777777" w:rsidR="000A4005" w:rsidRDefault="000A4005" w:rsidP="005F46C0">
      <w:pPr>
        <w:rPr>
          <w:rFonts w:eastAsia="Calibri"/>
          <w:lang w:val="sr-Cyrl-RS" w:eastAsia="sr-Latn-RS"/>
        </w:rPr>
      </w:pPr>
    </w:p>
    <w:tbl>
      <w:tblPr>
        <w:tblW w:w="100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9"/>
        <w:gridCol w:w="1440"/>
        <w:gridCol w:w="1530"/>
        <w:gridCol w:w="1620"/>
        <w:gridCol w:w="1620"/>
      </w:tblGrid>
      <w:tr w:rsidR="000A4005" w:rsidRPr="006919EA" w14:paraId="2C95E784" w14:textId="77777777" w:rsidTr="00806653">
        <w:trPr>
          <w:trHeight w:val="76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D1AA" w14:textId="77777777" w:rsidR="000A4005" w:rsidRPr="006919EA" w:rsidRDefault="000A4005" w:rsidP="0080665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919EA">
              <w:rPr>
                <w:bCs/>
                <w:sz w:val="22"/>
                <w:szCs w:val="22"/>
              </w:rPr>
              <w:t>Назив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2B2C" w14:textId="77777777" w:rsidR="000A4005" w:rsidRPr="00CD7053" w:rsidRDefault="000A4005" w:rsidP="00806653">
            <w:pPr>
              <w:snapToGri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Орјентациона количина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E43D" w14:textId="77777777" w:rsidR="000A4005" w:rsidRDefault="000A4005" w:rsidP="00806653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аконтна цена</w:t>
            </w:r>
          </w:p>
          <w:p w14:paraId="2C11ED46" w14:textId="77777777" w:rsidR="000A4005" w:rsidRPr="00CD7053" w:rsidRDefault="000A4005" w:rsidP="00806653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за 1 кг без ПДВ-а  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86CAC" w14:textId="77777777" w:rsidR="000A4005" w:rsidRDefault="000A4005" w:rsidP="00806653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аконтна цена</w:t>
            </w:r>
          </w:p>
          <w:p w14:paraId="11FDDEF3" w14:textId="77777777" w:rsidR="000A4005" w:rsidRPr="006919EA" w:rsidRDefault="000A4005" w:rsidP="00806653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за 1 кг са ПДВ-ом 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EC94C" w14:textId="77777777" w:rsidR="000A4005" w:rsidRDefault="000A4005" w:rsidP="00806653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аконтна цена</w:t>
            </w:r>
          </w:p>
          <w:p w14:paraId="765D4B36" w14:textId="6BDFA270" w:rsidR="000A4005" w:rsidRDefault="000A4005" w:rsidP="000A4005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за орјентациону к</w:t>
            </w:r>
            <w:r w:rsidR="00A84324">
              <w:rPr>
                <w:bCs/>
                <w:color w:val="auto"/>
                <w:sz w:val="22"/>
                <w:szCs w:val="22"/>
                <w:lang w:val="sr-Cyrl-RS"/>
              </w:rPr>
              <w:t>о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личину од </w:t>
            </w:r>
            <w:r>
              <w:rPr>
                <w:rFonts w:eastAsia="Calibri"/>
                <w:lang w:val="sr-Cyrl-RS" w:eastAsia="sr-Latn-RS"/>
              </w:rPr>
              <w:t xml:space="preserve">273.000,00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кг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  без ПДВ-а 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B5851" w14:textId="77777777" w:rsidR="000A4005" w:rsidRDefault="000A4005" w:rsidP="00806653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аконтна цена</w:t>
            </w:r>
          </w:p>
          <w:p w14:paraId="58180573" w14:textId="7D678C42" w:rsidR="000A4005" w:rsidRDefault="000A4005" w:rsidP="000A4005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за орјентациону к</w:t>
            </w:r>
            <w:r w:rsidR="00A84324">
              <w:rPr>
                <w:bCs/>
                <w:color w:val="auto"/>
                <w:sz w:val="22"/>
                <w:szCs w:val="22"/>
                <w:lang w:val="sr-Cyrl-RS"/>
              </w:rPr>
              <w:t>о</w:t>
            </w:r>
            <w:bookmarkStart w:id="0" w:name="_GoBack"/>
            <w:bookmarkEnd w:id="0"/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личину од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273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.000,00 кг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 са ПДВ-ом  </w:t>
            </w:r>
          </w:p>
        </w:tc>
      </w:tr>
      <w:tr w:rsidR="000A4005" w:rsidRPr="006919EA" w14:paraId="26426F40" w14:textId="77777777" w:rsidTr="00806653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DC9B" w14:textId="77777777" w:rsidR="000A4005" w:rsidRDefault="000A4005" w:rsidP="000A4005">
            <w:pP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  <w:t>Меркантилни сунцокрет на локацији Бачки Јарак/Темерин/ Ченеј</w:t>
            </w:r>
          </w:p>
          <w:p w14:paraId="53F83B9E" w14:textId="77777777" w:rsidR="000A4005" w:rsidRDefault="000A4005" w:rsidP="00806653">
            <w:pP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</w:p>
          <w:p w14:paraId="7513EF1E" w14:textId="77777777" w:rsidR="000A4005" w:rsidRPr="006919EA" w:rsidRDefault="000A4005" w:rsidP="00806653">
            <w:pPr>
              <w:rPr>
                <w:i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401F" w14:textId="77777777" w:rsidR="000A4005" w:rsidRPr="006919EA" w:rsidRDefault="000A4005" w:rsidP="00806653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eastAsia="uz-Cyrl-UZ"/>
              </w:rPr>
            </w:pPr>
          </w:p>
          <w:p w14:paraId="7BADA03A" w14:textId="24F015D5" w:rsidR="000A4005" w:rsidRDefault="000A4005" w:rsidP="00806653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6919EA">
              <w:rPr>
                <w:rFonts w:eastAsia="Times New Roman"/>
                <w:kern w:val="0"/>
                <w:sz w:val="22"/>
                <w:szCs w:val="22"/>
                <w:lang w:val="sr-Cyrl-RS" w:eastAsia="uz-Cyrl-UZ"/>
              </w:rPr>
              <w:t xml:space="preserve">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sr-Latn-RS"/>
              </w:rPr>
              <w:t xml:space="preserve">273.000,00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кг</w:t>
            </w:r>
          </w:p>
          <w:p w14:paraId="4EE8CF66" w14:textId="77777777" w:rsidR="000A4005" w:rsidRDefault="000A4005" w:rsidP="00806653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</w:p>
          <w:p w14:paraId="54695F7C" w14:textId="77777777" w:rsidR="000A4005" w:rsidRPr="006919EA" w:rsidRDefault="000A4005" w:rsidP="00806653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>
              <w:rPr>
                <w:rFonts w:eastAsia="Times New Roman"/>
                <w:b/>
                <w:i/>
                <w:color w:val="auto"/>
                <w:kern w:val="0"/>
                <w:sz w:val="22"/>
                <w:szCs w:val="22"/>
                <w:lang w:val="sr-Cyrl-RS" w:eastAsia="uz-Cyrl-UZ"/>
              </w:rPr>
              <w:t xml:space="preserve">      </w:t>
            </w:r>
          </w:p>
          <w:p w14:paraId="6980F34F" w14:textId="77777777" w:rsidR="000A4005" w:rsidRPr="006919EA" w:rsidRDefault="000A4005" w:rsidP="00806653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00AF" w14:textId="77777777" w:rsidR="000A4005" w:rsidRPr="006919EA" w:rsidRDefault="000A4005" w:rsidP="0080665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DEB06" w14:textId="77777777" w:rsidR="000A4005" w:rsidRPr="006919EA" w:rsidRDefault="000A4005" w:rsidP="00806653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E40E2" w14:textId="77777777" w:rsidR="000A4005" w:rsidRPr="006919EA" w:rsidRDefault="000A4005" w:rsidP="00806653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C1A1C" w14:textId="77777777" w:rsidR="000A4005" w:rsidRPr="006919EA" w:rsidRDefault="000A4005" w:rsidP="00806653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0A4005" w:rsidRPr="006919EA" w14:paraId="0D6AA875" w14:textId="77777777" w:rsidTr="00806653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C43D" w14:textId="77777777" w:rsidR="000A4005" w:rsidRPr="005F46C0" w:rsidRDefault="000A4005" w:rsidP="00806653">
            <w:pPr>
              <w:suppressAutoHyphens w:val="0"/>
              <w:spacing w:line="240" w:lineRule="auto"/>
              <w:jc w:val="both"/>
              <w:rPr>
                <w:rFonts w:eastAsia="Calibri"/>
                <w:color w:val="auto"/>
                <w:kern w:val="0"/>
                <w:lang w:val="sr-Cyrl-RS" w:eastAsia="sr-Latn-RS"/>
              </w:rPr>
            </w:pPr>
            <w:r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  <w:t xml:space="preserve">Преузимање сунцокрета/превоз  </w:t>
            </w:r>
          </w:p>
        </w:tc>
        <w:tc>
          <w:tcPr>
            <w:tcW w:w="79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37C5" w14:textId="77777777" w:rsidR="000A4005" w:rsidRDefault="000A4005" w:rsidP="00806653">
            <w:pPr>
              <w:rPr>
                <w:rFonts w:eastAsia="Calibri"/>
                <w:color w:val="auto"/>
                <w:kern w:val="0"/>
                <w:lang w:val="sr-Cyrl-RS" w:eastAsia="sr-Latn-RS"/>
              </w:rPr>
            </w:pPr>
            <w:r w:rsidRPr="00C874E3">
              <w:rPr>
                <w:rFonts w:eastAsia="Calibri"/>
                <w:color w:val="auto"/>
                <w:kern w:val="0"/>
                <w:lang w:val="sr-Latn-RS" w:eastAsia="sr-Latn-RS"/>
              </w:rPr>
              <w:t xml:space="preserve">FCO утоварено возило 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 xml:space="preserve">купца </w:t>
            </w:r>
            <w:r w:rsidRPr="00C874E3">
              <w:rPr>
                <w:rFonts w:eastAsia="Calibri"/>
                <w:color w:val="auto"/>
                <w:kern w:val="0"/>
                <w:lang w:val="sr-Latn-RS" w:eastAsia="sr-Latn-RS"/>
              </w:rPr>
              <w:t>на локацији – њиви,  п</w:t>
            </w:r>
            <w:r>
              <w:rPr>
                <w:rFonts w:eastAsia="Calibri"/>
                <w:color w:val="auto"/>
                <w:kern w:val="0"/>
                <w:lang w:val="sr-Latn-RS" w:eastAsia="sr-Latn-RS"/>
              </w:rPr>
              <w:t>ревоз од њиве до свог складишта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>, обезбеђије купац</w:t>
            </w:r>
          </w:p>
          <w:p w14:paraId="7EAB51B6" w14:textId="77777777" w:rsidR="000A4005" w:rsidRPr="00C874E3" w:rsidRDefault="000A4005" w:rsidP="00806653">
            <w:pPr>
              <w:rPr>
                <w:rFonts w:eastAsia="Calibri"/>
                <w:color w:val="auto"/>
                <w:kern w:val="0"/>
                <w:lang w:val="sr-Latn-RS" w:eastAsia="sr-Latn-RS"/>
              </w:rPr>
            </w:pPr>
          </w:p>
        </w:tc>
      </w:tr>
      <w:tr w:rsidR="000A4005" w:rsidRPr="006919EA" w14:paraId="63E5F939" w14:textId="77777777" w:rsidTr="00806653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555D" w14:textId="77777777" w:rsidR="000A4005" w:rsidRPr="006919EA" w:rsidRDefault="000A4005" w:rsidP="00806653">
            <w:pPr>
              <w:jc w:val="both"/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</w:pPr>
            <w:r w:rsidRPr="006919EA"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  <w:t>Рок и начин плаћања</w:t>
            </w:r>
          </w:p>
          <w:p w14:paraId="1350A7DB" w14:textId="77777777" w:rsidR="000A4005" w:rsidRDefault="000A4005" w:rsidP="00806653">
            <w:pP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9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3296" w14:textId="77777777" w:rsidR="000A4005" w:rsidRPr="0071665A" w:rsidRDefault="000A4005" w:rsidP="00806653">
            <w:pPr>
              <w:suppressAutoHyphens w:val="0"/>
              <w:spacing w:line="240" w:lineRule="auto"/>
              <w:jc w:val="both"/>
              <w:rPr>
                <w:rFonts w:eastAsia="Calibri"/>
                <w:color w:val="auto"/>
                <w:kern w:val="0"/>
                <w:lang w:val="sr-Cyrl-RS" w:eastAsia="sr-Latn-RS"/>
              </w:rPr>
            </w:pPr>
            <w:r w:rsidRPr="0071665A">
              <w:rPr>
                <w:rFonts w:eastAsia="Calibri"/>
                <w:lang w:eastAsia="sr-Latn-RS"/>
              </w:rPr>
              <w:t xml:space="preserve">Рок плаћања </w:t>
            </w:r>
            <w:r w:rsidRPr="0071665A">
              <w:rPr>
                <w:rFonts w:eastAsia="Calibri"/>
                <w:lang w:val="sr-Cyrl-RS" w:eastAsia="sr-Latn-RS"/>
              </w:rPr>
              <w:t>по аконтно</w:t>
            </w:r>
            <w:r>
              <w:rPr>
                <w:rFonts w:eastAsia="Calibri"/>
                <w:lang w:val="sr-Cyrl-RS" w:eastAsia="sr-Latn-RS"/>
              </w:rPr>
              <w:t>ј</w:t>
            </w:r>
            <w:r w:rsidRPr="0071665A">
              <w:rPr>
                <w:rFonts w:eastAsia="Calibri"/>
                <w:lang w:val="sr-Cyrl-RS" w:eastAsia="sr-Latn-RS"/>
              </w:rPr>
              <w:t xml:space="preserve"> цени је </w:t>
            </w:r>
            <w:r w:rsidRPr="0071665A">
              <w:rPr>
                <w:rFonts w:eastAsia="Calibri"/>
                <w:lang w:eastAsia="sr-Latn-RS"/>
              </w:rPr>
              <w:t>8 дана од дана пријема фактуре од стране Факултета</w:t>
            </w:r>
            <w:r w:rsidRPr="0071665A">
              <w:rPr>
                <w:rFonts w:eastAsia="Calibri"/>
                <w:lang w:val="sr-Cyrl-RS" w:eastAsia="sr-Latn-RS"/>
              </w:rPr>
              <w:t xml:space="preserve">. </w:t>
            </w:r>
            <w:r w:rsidRPr="0071665A">
              <w:rPr>
                <w:rFonts w:eastAsia="TimesNewRomanPSMT"/>
                <w:bCs/>
                <w:lang w:val="sr-Cyrl-RS"/>
              </w:rPr>
              <w:t>Плаћање ће се извршити по јединачним цена сходно стварној количини.</w:t>
            </w:r>
            <w:r w:rsidRPr="0071665A">
              <w:rPr>
                <w:rFonts w:eastAsia="Calibri"/>
                <w:color w:val="auto"/>
                <w:kern w:val="0"/>
                <w:lang w:val="sr-Latn-RS" w:eastAsia="sr-Latn-RS"/>
              </w:rPr>
              <w:t xml:space="preserve"> Рок плаћања </w:t>
            </w:r>
            <w:r w:rsidRPr="0071665A">
              <w:rPr>
                <w:rFonts w:eastAsia="Calibri"/>
                <w:color w:val="auto"/>
                <w:kern w:val="0"/>
                <w:lang w:val="sr-Cyrl-RS" w:eastAsia="sr-Latn-RS"/>
              </w:rPr>
              <w:t xml:space="preserve">за разлику од аконтне до коначне цене </w:t>
            </w:r>
            <w:r w:rsidRPr="0071665A">
              <w:rPr>
                <w:rFonts w:eastAsia="Calibri"/>
                <w:color w:val="auto"/>
                <w:kern w:val="0"/>
                <w:lang w:val="sr-Latn-RS" w:eastAsia="sr-Latn-RS"/>
              </w:rPr>
              <w:t xml:space="preserve">је 8 дана од дана пријема 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>исправе</w:t>
            </w:r>
            <w:r w:rsidRPr="0071665A">
              <w:rPr>
                <w:rFonts w:eastAsia="Calibri"/>
                <w:color w:val="auto"/>
                <w:kern w:val="0"/>
                <w:lang w:val="sr-Latn-RS" w:eastAsia="sr-Latn-RS"/>
              </w:rPr>
              <w:t xml:space="preserve"> од стране Факултета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>.</w:t>
            </w:r>
          </w:p>
          <w:p w14:paraId="0B55568C" w14:textId="77777777" w:rsidR="000A4005" w:rsidRPr="0071665A" w:rsidRDefault="000A4005" w:rsidP="00806653">
            <w:pPr>
              <w:suppressAutoHyphens w:val="0"/>
              <w:spacing w:line="240" w:lineRule="auto"/>
              <w:jc w:val="both"/>
              <w:rPr>
                <w:rFonts w:eastAsia="Calibri"/>
                <w:lang w:eastAsia="sr-Latn-RS"/>
              </w:rPr>
            </w:pPr>
          </w:p>
        </w:tc>
      </w:tr>
      <w:tr w:rsidR="000A4005" w:rsidRPr="006919EA" w14:paraId="7475EC27" w14:textId="77777777" w:rsidTr="00806653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DAAC" w14:textId="77777777" w:rsidR="000A4005" w:rsidRPr="006919EA" w:rsidRDefault="000A4005" w:rsidP="00806653">
            <w:pPr>
              <w:jc w:val="both"/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eastAsia="Calibri"/>
                <w:lang w:eastAsia="sr-Latn-RS"/>
              </w:rPr>
              <w:t>Обезбеђење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плаћања</w:t>
            </w:r>
          </w:p>
        </w:tc>
        <w:tc>
          <w:tcPr>
            <w:tcW w:w="79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BF98" w14:textId="77777777" w:rsidR="000A4005" w:rsidRDefault="000A4005" w:rsidP="00806653">
            <w:pPr>
              <w:rPr>
                <w:rFonts w:eastAsia="Calibri"/>
                <w:lang w:val="sr-Cyrl-RS" w:eastAsia="sr-Latn-RS"/>
              </w:rPr>
            </w:pPr>
            <w:r>
              <w:rPr>
                <w:rFonts w:eastAsia="Calibri"/>
                <w:lang w:val="sr-Cyrl-RS" w:eastAsia="sr-Latn-RS"/>
              </w:rPr>
              <w:t xml:space="preserve">Приликом склапања уговора Купац доставља </w:t>
            </w:r>
            <w:r>
              <w:rPr>
                <w:rFonts w:eastAsia="Calibri"/>
                <w:lang w:eastAsia="sr-Latn-RS"/>
              </w:rPr>
              <w:t>бланко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регистрован</w:t>
            </w:r>
            <w:r>
              <w:rPr>
                <w:rFonts w:eastAsia="Calibri"/>
                <w:lang w:val="hr-HR" w:eastAsia="sr-Latn-RS"/>
              </w:rPr>
              <w:t>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мениц</w:t>
            </w:r>
            <w:r>
              <w:rPr>
                <w:rFonts w:eastAsia="Calibri"/>
                <w:lang w:val="hr-HR" w:eastAsia="sr-Latn-RS"/>
              </w:rPr>
              <w:t>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овлашћењем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којим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Факултет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овлашћује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да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меницу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попуни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и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преда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наплату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случају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неуредног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плаћања</w:t>
            </w:r>
          </w:p>
        </w:tc>
      </w:tr>
    </w:tbl>
    <w:p w14:paraId="2AF810C3" w14:textId="77777777" w:rsidR="000A4005" w:rsidRDefault="000A4005" w:rsidP="005F46C0">
      <w:pPr>
        <w:rPr>
          <w:rFonts w:eastAsia="Calibri"/>
          <w:lang w:val="sr-Cyrl-RS" w:eastAsia="sr-Latn-RS"/>
        </w:rPr>
      </w:pPr>
    </w:p>
    <w:p w14:paraId="7F6BE2E7" w14:textId="77777777" w:rsidR="005F46C0" w:rsidRDefault="005F46C0" w:rsidP="005F46C0">
      <w:pPr>
        <w:ind w:left="720" w:firstLine="720"/>
        <w:jc w:val="both"/>
        <w:rPr>
          <w:rFonts w:eastAsia="TimesNewRomanPSMT"/>
          <w:bCs/>
          <w:sz w:val="22"/>
          <w:szCs w:val="22"/>
          <w:lang w:val="sr-Cyrl-RS"/>
        </w:rPr>
      </w:pPr>
    </w:p>
    <w:p w14:paraId="68ECAFCD" w14:textId="77777777" w:rsidR="005F46C0" w:rsidRPr="005F46C0" w:rsidRDefault="005F46C0" w:rsidP="005F46C0">
      <w:pPr>
        <w:ind w:left="720" w:firstLine="720"/>
        <w:jc w:val="both"/>
        <w:rPr>
          <w:rFonts w:eastAsia="TimesNewRomanPSMT"/>
          <w:bCs/>
          <w:sz w:val="22"/>
          <w:szCs w:val="22"/>
          <w:lang w:val="sr-Cyrl-RS"/>
        </w:rPr>
      </w:pPr>
      <w:r w:rsidRPr="006919EA">
        <w:rPr>
          <w:rFonts w:eastAsia="TimesNewRomanPSMT"/>
          <w:bCs/>
          <w:sz w:val="22"/>
          <w:szCs w:val="22"/>
        </w:rPr>
        <w:t xml:space="preserve">Датум </w:t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  <w:t xml:space="preserve">              </w:t>
      </w:r>
      <w:r>
        <w:rPr>
          <w:rFonts w:eastAsia="TimesNewRomanPSMT"/>
          <w:bCs/>
          <w:sz w:val="22"/>
          <w:szCs w:val="22"/>
          <w:lang w:val="sr-Cyrl-RS"/>
        </w:rPr>
        <w:t>Купац</w:t>
      </w:r>
    </w:p>
    <w:p w14:paraId="5B213D4A" w14:textId="77777777" w:rsidR="005F46C0" w:rsidRPr="006919EA" w:rsidRDefault="005F46C0" w:rsidP="005F46C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6919EA">
        <w:rPr>
          <w:rFonts w:eastAsia="TimesNewRomanPSMT"/>
          <w:bCs/>
          <w:sz w:val="22"/>
          <w:szCs w:val="22"/>
        </w:rPr>
        <w:t xml:space="preserve">    М. П. </w:t>
      </w:r>
    </w:p>
    <w:p w14:paraId="2539165A" w14:textId="77777777" w:rsidR="005F46C0" w:rsidRPr="006919EA" w:rsidRDefault="005F46C0" w:rsidP="005F46C0">
      <w:pPr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>_____________________________</w:t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  <w:t>________________________________</w:t>
      </w:r>
    </w:p>
    <w:p w14:paraId="1A1B45B4" w14:textId="77777777" w:rsidR="005F46C0" w:rsidRPr="006919EA" w:rsidRDefault="005F46C0" w:rsidP="005F46C0">
      <w:pPr>
        <w:jc w:val="both"/>
        <w:rPr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  <w:u w:val="single"/>
        </w:rPr>
        <w:t>Напомене:</w:t>
      </w:r>
      <w:r w:rsidRPr="006919EA">
        <w:rPr>
          <w:b/>
          <w:bCs/>
          <w:i/>
          <w:iCs/>
          <w:sz w:val="22"/>
          <w:szCs w:val="22"/>
        </w:rPr>
        <w:t xml:space="preserve"> </w:t>
      </w:r>
    </w:p>
    <w:p w14:paraId="234DB70D" w14:textId="77777777" w:rsidR="005F46C0" w:rsidRPr="006919EA" w:rsidRDefault="005F46C0" w:rsidP="005F46C0">
      <w:pPr>
        <w:jc w:val="both"/>
        <w:rPr>
          <w:i/>
          <w:iCs/>
          <w:sz w:val="22"/>
          <w:szCs w:val="22"/>
        </w:rPr>
      </w:pPr>
      <w:r w:rsidRPr="006919EA">
        <w:rPr>
          <w:i/>
          <w:iCs/>
          <w:sz w:val="22"/>
          <w:szCs w:val="22"/>
        </w:rPr>
        <w:t xml:space="preserve">Образац понуде понуђач мора да попуни, овери печатом и потпише, чиме </w:t>
      </w:r>
      <w:r w:rsidRPr="006919EA">
        <w:rPr>
          <w:i/>
          <w:iCs/>
          <w:sz w:val="22"/>
          <w:szCs w:val="22"/>
          <w:lang w:val="sr-Cyrl-CS"/>
        </w:rPr>
        <w:t>п</w:t>
      </w:r>
      <w:r w:rsidRPr="006919EA">
        <w:rPr>
          <w:i/>
          <w:iCs/>
          <w:sz w:val="22"/>
          <w:szCs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14:paraId="77742B16" w14:textId="77777777" w:rsidR="005F46C0" w:rsidRPr="006919EA" w:rsidRDefault="005F46C0" w:rsidP="005F46C0">
      <w:pPr>
        <w:jc w:val="both"/>
        <w:rPr>
          <w:i/>
          <w:iCs/>
          <w:sz w:val="22"/>
          <w:szCs w:val="22"/>
        </w:rPr>
      </w:pPr>
    </w:p>
    <w:p w14:paraId="3EA5E221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7CE0DEA1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59C9D41A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2EDACEF9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1B430505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75244D21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0CAFF3A9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552359DC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483B20FE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1F6D8279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47331966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0E6235CD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68B6A17B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5872D1EE" w14:textId="77777777" w:rsidR="005F46C0" w:rsidRPr="00B866AF" w:rsidRDefault="005F46C0">
      <w:pPr>
        <w:rPr>
          <w:b/>
          <w:bCs/>
          <w:i/>
          <w:iCs/>
          <w:sz w:val="22"/>
          <w:szCs w:val="22"/>
          <w:lang w:val="en-US"/>
        </w:rPr>
      </w:pPr>
    </w:p>
    <w:sectPr w:rsidR="005F46C0" w:rsidRPr="00B866AF" w:rsidSect="00CC25D6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771A6" w14:textId="77777777" w:rsidR="00F36315" w:rsidRDefault="00F36315">
      <w:pPr>
        <w:spacing w:line="240" w:lineRule="auto"/>
      </w:pPr>
      <w:r>
        <w:separator/>
      </w:r>
    </w:p>
  </w:endnote>
  <w:endnote w:type="continuationSeparator" w:id="0">
    <w:p w14:paraId="0AB4E334" w14:textId="77777777" w:rsidR="00F36315" w:rsidRDefault="00F36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4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08"/>
      <w:gridCol w:w="1034"/>
    </w:tblGrid>
    <w:tr w:rsidR="00AA126A" w14:paraId="6F3C7C97" w14:textId="77777777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14:paraId="212367CD" w14:textId="77777777" w:rsidR="00AA126A" w:rsidRPr="00853BAE" w:rsidRDefault="00AA126A" w:rsidP="006919EA">
          <w:pPr>
            <w:pStyle w:val="Footer"/>
            <w:jc w:val="right"/>
            <w:rPr>
              <w:color w:val="auto"/>
            </w:rPr>
          </w:pP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14:paraId="6651E7F5" w14:textId="77777777" w:rsidR="00AA126A" w:rsidRPr="00853BAE" w:rsidRDefault="00AA126A">
          <w:pPr>
            <w:pStyle w:val="Footer"/>
            <w:rPr>
              <w:color w:val="auto"/>
            </w:rPr>
          </w:pPr>
          <w:r w:rsidRPr="00853BAE">
            <w:rPr>
              <w:b/>
              <w:bCs/>
              <w:color w:val="auto"/>
            </w:rPr>
            <w:fldChar w:fldCharType="begin"/>
          </w:r>
          <w:r w:rsidRPr="00853BAE">
            <w:rPr>
              <w:b/>
              <w:bCs/>
              <w:color w:val="auto"/>
            </w:rPr>
            <w:instrText xml:space="preserve"> PAGE </w:instrText>
          </w:r>
          <w:r w:rsidRPr="00853BAE">
            <w:rPr>
              <w:b/>
              <w:bCs/>
              <w:color w:val="auto"/>
            </w:rPr>
            <w:fldChar w:fldCharType="separate"/>
          </w:r>
          <w:r w:rsidR="00A84324">
            <w:rPr>
              <w:b/>
              <w:bCs/>
              <w:noProof/>
              <w:color w:val="auto"/>
            </w:rPr>
            <w:t>1</w:t>
          </w:r>
          <w:r w:rsidRPr="00853BAE">
            <w:rPr>
              <w:b/>
              <w:bCs/>
              <w:color w:val="auto"/>
            </w:rPr>
            <w:fldChar w:fldCharType="end"/>
          </w:r>
          <w:r w:rsidRPr="00853BAE">
            <w:rPr>
              <w:color w:val="auto"/>
            </w:rPr>
            <w:t>/</w:t>
          </w:r>
          <w:r w:rsidRPr="00853BAE">
            <w:rPr>
              <w:b/>
              <w:bCs/>
              <w:color w:val="auto"/>
            </w:rPr>
            <w:fldChar w:fldCharType="begin"/>
          </w:r>
          <w:r w:rsidRPr="00853BAE">
            <w:rPr>
              <w:b/>
              <w:bCs/>
              <w:color w:val="auto"/>
            </w:rPr>
            <w:instrText xml:space="preserve"> NUMPAGES \*Arabic </w:instrText>
          </w:r>
          <w:r w:rsidRPr="00853BAE">
            <w:rPr>
              <w:b/>
              <w:bCs/>
              <w:color w:val="auto"/>
            </w:rPr>
            <w:fldChar w:fldCharType="separate"/>
          </w:r>
          <w:r w:rsidR="00A84324">
            <w:rPr>
              <w:b/>
              <w:bCs/>
              <w:noProof/>
              <w:color w:val="auto"/>
            </w:rPr>
            <w:t>4</w:t>
          </w:r>
          <w:r w:rsidRPr="00853BAE">
            <w:rPr>
              <w:b/>
              <w:bCs/>
              <w:color w:val="auto"/>
            </w:rPr>
            <w:fldChar w:fldCharType="end"/>
          </w:r>
        </w:p>
      </w:tc>
    </w:tr>
  </w:tbl>
  <w:p w14:paraId="7E849DD8" w14:textId="77777777" w:rsidR="00AA126A" w:rsidRDefault="00AA126A">
    <w:pPr>
      <w:pStyle w:val="Footer"/>
      <w:jc w:val="right"/>
    </w:pPr>
    <w:r>
      <w:t xml:space="preserve"> </w:t>
    </w:r>
  </w:p>
  <w:p w14:paraId="40A86460" w14:textId="77777777" w:rsidR="00AA126A" w:rsidRDefault="00AA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2855F" w14:textId="77777777" w:rsidR="00F36315" w:rsidRDefault="00F36315">
      <w:pPr>
        <w:spacing w:line="240" w:lineRule="auto"/>
      </w:pPr>
      <w:r>
        <w:separator/>
      </w:r>
    </w:p>
  </w:footnote>
  <w:footnote w:type="continuationSeparator" w:id="0">
    <w:p w14:paraId="39BE4FBA" w14:textId="77777777" w:rsidR="00F36315" w:rsidRDefault="00F363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088FE6"/>
    <w:lvl w:ilvl="0">
      <w:start w:val="1"/>
      <w:numFmt w:val="decimal"/>
      <w:pStyle w:val="Crtic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Tacka1n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Tacka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Potpis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Salutation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PlainTex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208496C"/>
    <w:lvl w:ilvl="0">
      <w:start w:val="1"/>
      <w:numFmt w:val="decimal"/>
      <w:pStyle w:val="ZaglavljeWWW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E40E9816"/>
    <w:lvl w:ilvl="0">
      <w:start w:val="1"/>
      <w:numFmt w:val="bullet"/>
      <w:pStyle w:val="Note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668"/>
        </w:tabs>
        <w:ind w:left="7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68"/>
        </w:tabs>
        <w:ind w:left="14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68"/>
        </w:tabs>
        <w:ind w:left="22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668"/>
        </w:tabs>
        <w:ind w:left="29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68"/>
        </w:tabs>
        <w:ind w:left="36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68"/>
        </w:tabs>
        <w:ind w:left="43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668"/>
        </w:tabs>
        <w:ind w:left="50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68"/>
        </w:tabs>
        <w:ind w:left="5812" w:hanging="360"/>
      </w:pPr>
      <w:rPr>
        <w:rFonts w:ascii="Wingdings" w:hAnsi="Wingdings" w:cs="Wingdings"/>
      </w:rPr>
    </w:lvl>
  </w:abstractNum>
  <w:abstractNum w:abstractNumId="1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68"/>
        </w:tabs>
        <w:ind w:left="1778" w:hanging="360"/>
      </w:pPr>
      <w:rPr>
        <w:b w:val="0"/>
      </w:rPr>
    </w:lvl>
  </w:abstractNum>
  <w:abstractNum w:abstractNumId="19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-1350"/>
        </w:tabs>
        <w:ind w:left="360" w:hanging="360"/>
      </w:pPr>
      <w:rPr>
        <w:b w:val="0"/>
      </w:rPr>
    </w:lvl>
  </w:abstractNum>
  <w:abstractNum w:abstractNumId="21">
    <w:nsid w:val="1E665F63"/>
    <w:multiLevelType w:val="hybridMultilevel"/>
    <w:tmpl w:val="4A343DAA"/>
    <w:lvl w:ilvl="0" w:tplc="FFFFFFFF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23BE6C59"/>
    <w:multiLevelType w:val="hybridMultilevel"/>
    <w:tmpl w:val="767616F4"/>
    <w:lvl w:ilvl="0" w:tplc="79D0A166">
      <w:start w:val="1"/>
      <w:numFmt w:val="lowerLetter"/>
      <w:pStyle w:val="Tackaa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944FA"/>
    <w:multiLevelType w:val="hybridMultilevel"/>
    <w:tmpl w:val="8B62CBA2"/>
    <w:lvl w:ilvl="0" w:tplc="FFFFFFFF">
      <w:start w:val="1"/>
      <w:numFmt w:val="decimal"/>
      <w:pStyle w:val="xl34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39D842CD"/>
    <w:multiLevelType w:val="hybridMultilevel"/>
    <w:tmpl w:val="C0668D6A"/>
    <w:lvl w:ilvl="0" w:tplc="FFFFFFFF">
      <w:start w:val="1"/>
      <w:numFmt w:val="upperLetter"/>
      <w:pStyle w:val="xl33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DC4F1C"/>
    <w:multiLevelType w:val="hybridMultilevel"/>
    <w:tmpl w:val="366A0326"/>
    <w:lvl w:ilvl="0" w:tplc="FFFFFFFF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DF1108B"/>
    <w:multiLevelType w:val="hybridMultilevel"/>
    <w:tmpl w:val="1B32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54551"/>
    <w:multiLevelType w:val="hybridMultilevel"/>
    <w:tmpl w:val="DC1EF47A"/>
    <w:lvl w:ilvl="0" w:tplc="FFFFFFFF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5F97752D"/>
    <w:multiLevelType w:val="multilevel"/>
    <w:tmpl w:val="56E6098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DB1DE2"/>
    <w:multiLevelType w:val="hybridMultilevel"/>
    <w:tmpl w:val="979807D4"/>
    <w:lvl w:ilvl="0" w:tplc="3FA4CF4C">
      <w:start w:val="42"/>
      <w:numFmt w:val="bullet"/>
      <w:pStyle w:val="Naslovpetinivo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740D5D28"/>
    <w:multiLevelType w:val="hybridMultilevel"/>
    <w:tmpl w:val="816EE924"/>
    <w:lvl w:ilvl="0" w:tplc="BBB8F1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D107B5"/>
    <w:multiLevelType w:val="hybridMultilevel"/>
    <w:tmpl w:val="C76E84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0574A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810"/>
        </w:tabs>
        <w:ind w:left="6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10"/>
        </w:tabs>
        <w:ind w:left="13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10"/>
        </w:tabs>
        <w:ind w:left="20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810"/>
        </w:tabs>
        <w:ind w:left="27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10"/>
        </w:tabs>
        <w:ind w:left="35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10"/>
        </w:tabs>
        <w:ind w:left="42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810"/>
        </w:tabs>
        <w:ind w:left="49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10"/>
        </w:tabs>
        <w:ind w:left="5670" w:hanging="360"/>
      </w:pPr>
      <w:rPr>
        <w:rFonts w:ascii="Wingdings" w:hAnsi="Wingdings" w:cs="Wingdings"/>
      </w:rPr>
    </w:lvl>
  </w:abstractNum>
  <w:abstractNum w:abstractNumId="33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25"/>
  </w:num>
  <w:num w:numId="5">
    <w:abstractNumId w:val="21"/>
  </w:num>
  <w:num w:numId="6">
    <w:abstractNumId w:val="27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3"/>
  </w:num>
  <w:num w:numId="18">
    <w:abstractNumId w:val="24"/>
  </w:num>
  <w:num w:numId="19">
    <w:abstractNumId w:val="29"/>
  </w:num>
  <w:num w:numId="20">
    <w:abstractNumId w:val="32"/>
  </w:num>
  <w:num w:numId="21">
    <w:abstractNumId w:val="28"/>
  </w:num>
  <w:num w:numId="22">
    <w:abstractNumId w:val="30"/>
  </w:num>
  <w:num w:numId="23">
    <w:abstractNumId w:val="26"/>
  </w:num>
  <w:num w:numId="24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89"/>
    <w:rsid w:val="000023F9"/>
    <w:rsid w:val="0000357C"/>
    <w:rsid w:val="00005832"/>
    <w:rsid w:val="00005BFD"/>
    <w:rsid w:val="000169E7"/>
    <w:rsid w:val="0002027E"/>
    <w:rsid w:val="00026034"/>
    <w:rsid w:val="000305AE"/>
    <w:rsid w:val="0003143F"/>
    <w:rsid w:val="000328F1"/>
    <w:rsid w:val="00035B2F"/>
    <w:rsid w:val="00035D63"/>
    <w:rsid w:val="00043CFA"/>
    <w:rsid w:val="00044673"/>
    <w:rsid w:val="0004628D"/>
    <w:rsid w:val="00046474"/>
    <w:rsid w:val="00053B44"/>
    <w:rsid w:val="00061E7F"/>
    <w:rsid w:val="00062CDE"/>
    <w:rsid w:val="00072619"/>
    <w:rsid w:val="00073B7B"/>
    <w:rsid w:val="00076E07"/>
    <w:rsid w:val="000843FE"/>
    <w:rsid w:val="00092103"/>
    <w:rsid w:val="000A04DB"/>
    <w:rsid w:val="000A0BFC"/>
    <w:rsid w:val="000A2CD5"/>
    <w:rsid w:val="000A389B"/>
    <w:rsid w:val="000A4005"/>
    <w:rsid w:val="000A6B2F"/>
    <w:rsid w:val="000A6E38"/>
    <w:rsid w:val="000B2EC7"/>
    <w:rsid w:val="000B4D9F"/>
    <w:rsid w:val="000C67B5"/>
    <w:rsid w:val="000D1017"/>
    <w:rsid w:val="000D19A4"/>
    <w:rsid w:val="000D3162"/>
    <w:rsid w:val="000D4132"/>
    <w:rsid w:val="000D483C"/>
    <w:rsid w:val="000E2158"/>
    <w:rsid w:val="000E28B3"/>
    <w:rsid w:val="000F1B04"/>
    <w:rsid w:val="000F2BDF"/>
    <w:rsid w:val="000F4D70"/>
    <w:rsid w:val="000F51AF"/>
    <w:rsid w:val="000F6D97"/>
    <w:rsid w:val="00101C0B"/>
    <w:rsid w:val="001023BD"/>
    <w:rsid w:val="00110954"/>
    <w:rsid w:val="00111795"/>
    <w:rsid w:val="00113CE8"/>
    <w:rsid w:val="00116C93"/>
    <w:rsid w:val="001236F4"/>
    <w:rsid w:val="00125307"/>
    <w:rsid w:val="001324C4"/>
    <w:rsid w:val="001350C8"/>
    <w:rsid w:val="00136F7B"/>
    <w:rsid w:val="00137C43"/>
    <w:rsid w:val="001410F1"/>
    <w:rsid w:val="001510F9"/>
    <w:rsid w:val="00153406"/>
    <w:rsid w:val="001619E7"/>
    <w:rsid w:val="001621B1"/>
    <w:rsid w:val="0017037D"/>
    <w:rsid w:val="00171065"/>
    <w:rsid w:val="00173EA0"/>
    <w:rsid w:val="0017519C"/>
    <w:rsid w:val="00177AAB"/>
    <w:rsid w:val="0018003B"/>
    <w:rsid w:val="001914FA"/>
    <w:rsid w:val="00194985"/>
    <w:rsid w:val="001A0450"/>
    <w:rsid w:val="001A4AC9"/>
    <w:rsid w:val="001B13E7"/>
    <w:rsid w:val="001B1F44"/>
    <w:rsid w:val="001B7BA6"/>
    <w:rsid w:val="001C2947"/>
    <w:rsid w:val="001C2DB8"/>
    <w:rsid w:val="001C4EC3"/>
    <w:rsid w:val="001C799C"/>
    <w:rsid w:val="001D0BB5"/>
    <w:rsid w:val="001D36FC"/>
    <w:rsid w:val="001D5096"/>
    <w:rsid w:val="001D6DA4"/>
    <w:rsid w:val="001D6F6E"/>
    <w:rsid w:val="001E0BFA"/>
    <w:rsid w:val="001E6592"/>
    <w:rsid w:val="001F162B"/>
    <w:rsid w:val="001F1D75"/>
    <w:rsid w:val="001F30A0"/>
    <w:rsid w:val="001F6061"/>
    <w:rsid w:val="001F6FF1"/>
    <w:rsid w:val="00202298"/>
    <w:rsid w:val="00207CE6"/>
    <w:rsid w:val="002106E1"/>
    <w:rsid w:val="002125D0"/>
    <w:rsid w:val="0021511A"/>
    <w:rsid w:val="00221130"/>
    <w:rsid w:val="0022269E"/>
    <w:rsid w:val="002270B2"/>
    <w:rsid w:val="00240373"/>
    <w:rsid w:val="00241797"/>
    <w:rsid w:val="00247AE3"/>
    <w:rsid w:val="002500A0"/>
    <w:rsid w:val="00250DB2"/>
    <w:rsid w:val="002533CA"/>
    <w:rsid w:val="0025487E"/>
    <w:rsid w:val="002671DE"/>
    <w:rsid w:val="00275F77"/>
    <w:rsid w:val="0028002D"/>
    <w:rsid w:val="00280D21"/>
    <w:rsid w:val="00282560"/>
    <w:rsid w:val="0029066A"/>
    <w:rsid w:val="002A3FF0"/>
    <w:rsid w:val="002A6052"/>
    <w:rsid w:val="002A722E"/>
    <w:rsid w:val="002B1BA3"/>
    <w:rsid w:val="002B2648"/>
    <w:rsid w:val="002B5144"/>
    <w:rsid w:val="002B759E"/>
    <w:rsid w:val="002C0340"/>
    <w:rsid w:val="002C0A35"/>
    <w:rsid w:val="002C305A"/>
    <w:rsid w:val="002C5DF8"/>
    <w:rsid w:val="002C62AA"/>
    <w:rsid w:val="002D0CD1"/>
    <w:rsid w:val="002D4007"/>
    <w:rsid w:val="002D5D61"/>
    <w:rsid w:val="002D7A97"/>
    <w:rsid w:val="002E7EED"/>
    <w:rsid w:val="002F203C"/>
    <w:rsid w:val="002F4414"/>
    <w:rsid w:val="002F5840"/>
    <w:rsid w:val="002F6441"/>
    <w:rsid w:val="00300612"/>
    <w:rsid w:val="003021B3"/>
    <w:rsid w:val="00303C3F"/>
    <w:rsid w:val="00304FEA"/>
    <w:rsid w:val="003124EC"/>
    <w:rsid w:val="003128A7"/>
    <w:rsid w:val="003162C9"/>
    <w:rsid w:val="0031705A"/>
    <w:rsid w:val="00317383"/>
    <w:rsid w:val="00326714"/>
    <w:rsid w:val="00326C46"/>
    <w:rsid w:val="00331E4A"/>
    <w:rsid w:val="00352216"/>
    <w:rsid w:val="00360467"/>
    <w:rsid w:val="00365468"/>
    <w:rsid w:val="003655B1"/>
    <w:rsid w:val="00371D16"/>
    <w:rsid w:val="00372315"/>
    <w:rsid w:val="0037240F"/>
    <w:rsid w:val="00377F0A"/>
    <w:rsid w:val="00383178"/>
    <w:rsid w:val="0038521A"/>
    <w:rsid w:val="00385744"/>
    <w:rsid w:val="00390568"/>
    <w:rsid w:val="00392E30"/>
    <w:rsid w:val="00393775"/>
    <w:rsid w:val="003B1313"/>
    <w:rsid w:val="003B3DD7"/>
    <w:rsid w:val="003C3E00"/>
    <w:rsid w:val="003D2B68"/>
    <w:rsid w:val="003E1CB1"/>
    <w:rsid w:val="003E652D"/>
    <w:rsid w:val="003E6F0A"/>
    <w:rsid w:val="003F760E"/>
    <w:rsid w:val="0040193F"/>
    <w:rsid w:val="004046DD"/>
    <w:rsid w:val="00406BEC"/>
    <w:rsid w:val="0041133F"/>
    <w:rsid w:val="00411E5C"/>
    <w:rsid w:val="004146D6"/>
    <w:rsid w:val="004178EB"/>
    <w:rsid w:val="00420022"/>
    <w:rsid w:val="00430E22"/>
    <w:rsid w:val="004424D6"/>
    <w:rsid w:val="00443740"/>
    <w:rsid w:val="00445F80"/>
    <w:rsid w:val="00454BCC"/>
    <w:rsid w:val="004579FF"/>
    <w:rsid w:val="00462127"/>
    <w:rsid w:val="0046603E"/>
    <w:rsid w:val="004739B5"/>
    <w:rsid w:val="00475317"/>
    <w:rsid w:val="00486266"/>
    <w:rsid w:val="00487618"/>
    <w:rsid w:val="00494001"/>
    <w:rsid w:val="00495184"/>
    <w:rsid w:val="00496222"/>
    <w:rsid w:val="0049679A"/>
    <w:rsid w:val="004A1057"/>
    <w:rsid w:val="004A179D"/>
    <w:rsid w:val="004A7675"/>
    <w:rsid w:val="004B1680"/>
    <w:rsid w:val="004B3494"/>
    <w:rsid w:val="004C208F"/>
    <w:rsid w:val="004C6CE2"/>
    <w:rsid w:val="004D6A7F"/>
    <w:rsid w:val="004E26D4"/>
    <w:rsid w:val="004E2EC4"/>
    <w:rsid w:val="004F061F"/>
    <w:rsid w:val="004F1646"/>
    <w:rsid w:val="00503A75"/>
    <w:rsid w:val="005068D5"/>
    <w:rsid w:val="00507912"/>
    <w:rsid w:val="00517E9A"/>
    <w:rsid w:val="00532B5F"/>
    <w:rsid w:val="00533DC9"/>
    <w:rsid w:val="00537E90"/>
    <w:rsid w:val="00540DCD"/>
    <w:rsid w:val="00543E81"/>
    <w:rsid w:val="00546611"/>
    <w:rsid w:val="00551F8C"/>
    <w:rsid w:val="00552BC7"/>
    <w:rsid w:val="00554913"/>
    <w:rsid w:val="0055760D"/>
    <w:rsid w:val="00560F73"/>
    <w:rsid w:val="005617FF"/>
    <w:rsid w:val="00561E41"/>
    <w:rsid w:val="00566EF8"/>
    <w:rsid w:val="0057795E"/>
    <w:rsid w:val="00581120"/>
    <w:rsid w:val="0058445E"/>
    <w:rsid w:val="005863B4"/>
    <w:rsid w:val="00591A30"/>
    <w:rsid w:val="005A1401"/>
    <w:rsid w:val="005A705D"/>
    <w:rsid w:val="005B0F30"/>
    <w:rsid w:val="005B2AA0"/>
    <w:rsid w:val="005B69F4"/>
    <w:rsid w:val="005C3D4A"/>
    <w:rsid w:val="005C5B2F"/>
    <w:rsid w:val="005D085E"/>
    <w:rsid w:val="005D133D"/>
    <w:rsid w:val="005D3FC9"/>
    <w:rsid w:val="005E31E8"/>
    <w:rsid w:val="005E3960"/>
    <w:rsid w:val="005F3A78"/>
    <w:rsid w:val="005F422B"/>
    <w:rsid w:val="005F46C0"/>
    <w:rsid w:val="005F4854"/>
    <w:rsid w:val="005F53ED"/>
    <w:rsid w:val="005F6376"/>
    <w:rsid w:val="005F66DA"/>
    <w:rsid w:val="005F73AF"/>
    <w:rsid w:val="00602982"/>
    <w:rsid w:val="0060410E"/>
    <w:rsid w:val="00607CA7"/>
    <w:rsid w:val="00615AA9"/>
    <w:rsid w:val="00617AF6"/>
    <w:rsid w:val="00632DEB"/>
    <w:rsid w:val="006442AE"/>
    <w:rsid w:val="00650634"/>
    <w:rsid w:val="00650D89"/>
    <w:rsid w:val="00651FEC"/>
    <w:rsid w:val="006542C1"/>
    <w:rsid w:val="006607C9"/>
    <w:rsid w:val="00662E2E"/>
    <w:rsid w:val="00662EAC"/>
    <w:rsid w:val="006636DC"/>
    <w:rsid w:val="006648D0"/>
    <w:rsid w:val="0066634C"/>
    <w:rsid w:val="006674A4"/>
    <w:rsid w:val="006677BD"/>
    <w:rsid w:val="006678DA"/>
    <w:rsid w:val="006728D6"/>
    <w:rsid w:val="00677C7B"/>
    <w:rsid w:val="00683779"/>
    <w:rsid w:val="00683973"/>
    <w:rsid w:val="00685391"/>
    <w:rsid w:val="006856C2"/>
    <w:rsid w:val="00690E73"/>
    <w:rsid w:val="006919EA"/>
    <w:rsid w:val="00695490"/>
    <w:rsid w:val="006978A4"/>
    <w:rsid w:val="006A7127"/>
    <w:rsid w:val="006B54A7"/>
    <w:rsid w:val="006B5B1F"/>
    <w:rsid w:val="006C0EBC"/>
    <w:rsid w:val="006C4A5F"/>
    <w:rsid w:val="006C61F2"/>
    <w:rsid w:val="006C7ED6"/>
    <w:rsid w:val="006D0E6D"/>
    <w:rsid w:val="006D67F9"/>
    <w:rsid w:val="006D7348"/>
    <w:rsid w:val="006E157C"/>
    <w:rsid w:val="006E27E3"/>
    <w:rsid w:val="006E4EB3"/>
    <w:rsid w:val="006E58AE"/>
    <w:rsid w:val="006F0892"/>
    <w:rsid w:val="006F0BDB"/>
    <w:rsid w:val="006F25B7"/>
    <w:rsid w:val="006F2656"/>
    <w:rsid w:val="006F2D58"/>
    <w:rsid w:val="006F6F0C"/>
    <w:rsid w:val="006F7807"/>
    <w:rsid w:val="00700A15"/>
    <w:rsid w:val="00706535"/>
    <w:rsid w:val="00707AD5"/>
    <w:rsid w:val="00707BC3"/>
    <w:rsid w:val="0071112F"/>
    <w:rsid w:val="007111FB"/>
    <w:rsid w:val="00713CA5"/>
    <w:rsid w:val="00713F31"/>
    <w:rsid w:val="007146F1"/>
    <w:rsid w:val="0071665A"/>
    <w:rsid w:val="00721A33"/>
    <w:rsid w:val="00723FF8"/>
    <w:rsid w:val="00724D7B"/>
    <w:rsid w:val="007408B5"/>
    <w:rsid w:val="00742150"/>
    <w:rsid w:val="00747DC5"/>
    <w:rsid w:val="00757FEE"/>
    <w:rsid w:val="007603A7"/>
    <w:rsid w:val="0076117C"/>
    <w:rsid w:val="00763C34"/>
    <w:rsid w:val="00764A66"/>
    <w:rsid w:val="007712C1"/>
    <w:rsid w:val="007718B8"/>
    <w:rsid w:val="00780C64"/>
    <w:rsid w:val="00785F50"/>
    <w:rsid w:val="0078727A"/>
    <w:rsid w:val="007932A8"/>
    <w:rsid w:val="00793E10"/>
    <w:rsid w:val="007A5955"/>
    <w:rsid w:val="007A6566"/>
    <w:rsid w:val="007A690B"/>
    <w:rsid w:val="007A6940"/>
    <w:rsid w:val="007A7248"/>
    <w:rsid w:val="007C2947"/>
    <w:rsid w:val="007C44B7"/>
    <w:rsid w:val="007D60AC"/>
    <w:rsid w:val="007D73D6"/>
    <w:rsid w:val="007E0CC4"/>
    <w:rsid w:val="007E554B"/>
    <w:rsid w:val="007E565D"/>
    <w:rsid w:val="007F503B"/>
    <w:rsid w:val="007F557D"/>
    <w:rsid w:val="007F55D1"/>
    <w:rsid w:val="007F7733"/>
    <w:rsid w:val="008056F8"/>
    <w:rsid w:val="00810490"/>
    <w:rsid w:val="00812D49"/>
    <w:rsid w:val="0082025D"/>
    <w:rsid w:val="00823900"/>
    <w:rsid w:val="00824099"/>
    <w:rsid w:val="00825CEC"/>
    <w:rsid w:val="00827F95"/>
    <w:rsid w:val="008317B7"/>
    <w:rsid w:val="0083292C"/>
    <w:rsid w:val="00832B16"/>
    <w:rsid w:val="00836E56"/>
    <w:rsid w:val="008448E4"/>
    <w:rsid w:val="00846AA0"/>
    <w:rsid w:val="00847607"/>
    <w:rsid w:val="008506FB"/>
    <w:rsid w:val="0085296E"/>
    <w:rsid w:val="00853BAE"/>
    <w:rsid w:val="00861E09"/>
    <w:rsid w:val="00865029"/>
    <w:rsid w:val="00865B77"/>
    <w:rsid w:val="00866345"/>
    <w:rsid w:val="00867FC0"/>
    <w:rsid w:val="00874989"/>
    <w:rsid w:val="00876720"/>
    <w:rsid w:val="0088696F"/>
    <w:rsid w:val="00886CF2"/>
    <w:rsid w:val="00887C0E"/>
    <w:rsid w:val="00895AC4"/>
    <w:rsid w:val="00896455"/>
    <w:rsid w:val="008B1EBE"/>
    <w:rsid w:val="008B34AB"/>
    <w:rsid w:val="008B6E16"/>
    <w:rsid w:val="008D3F4D"/>
    <w:rsid w:val="008E2A45"/>
    <w:rsid w:val="008E6AA7"/>
    <w:rsid w:val="008F3177"/>
    <w:rsid w:val="00907107"/>
    <w:rsid w:val="00911E19"/>
    <w:rsid w:val="00912112"/>
    <w:rsid w:val="009158B6"/>
    <w:rsid w:val="00921333"/>
    <w:rsid w:val="00921C96"/>
    <w:rsid w:val="009264EC"/>
    <w:rsid w:val="00930CB3"/>
    <w:rsid w:val="00930E28"/>
    <w:rsid w:val="00941008"/>
    <w:rsid w:val="00962457"/>
    <w:rsid w:val="00971DCE"/>
    <w:rsid w:val="00974E04"/>
    <w:rsid w:val="00976B5C"/>
    <w:rsid w:val="00984C33"/>
    <w:rsid w:val="0098575E"/>
    <w:rsid w:val="009A61CB"/>
    <w:rsid w:val="009B5B06"/>
    <w:rsid w:val="009B729D"/>
    <w:rsid w:val="009C7072"/>
    <w:rsid w:val="009E5863"/>
    <w:rsid w:val="009E5D53"/>
    <w:rsid w:val="00A0389E"/>
    <w:rsid w:val="00A06AAC"/>
    <w:rsid w:val="00A138F0"/>
    <w:rsid w:val="00A170E0"/>
    <w:rsid w:val="00A21961"/>
    <w:rsid w:val="00A231C3"/>
    <w:rsid w:val="00A23A04"/>
    <w:rsid w:val="00A362AC"/>
    <w:rsid w:val="00A370C2"/>
    <w:rsid w:val="00A425DE"/>
    <w:rsid w:val="00A50901"/>
    <w:rsid w:val="00A5279B"/>
    <w:rsid w:val="00A60377"/>
    <w:rsid w:val="00A62901"/>
    <w:rsid w:val="00A64145"/>
    <w:rsid w:val="00A66662"/>
    <w:rsid w:val="00A708D9"/>
    <w:rsid w:val="00A744AC"/>
    <w:rsid w:val="00A825D4"/>
    <w:rsid w:val="00A84324"/>
    <w:rsid w:val="00A9360C"/>
    <w:rsid w:val="00A93EAC"/>
    <w:rsid w:val="00AA126A"/>
    <w:rsid w:val="00AA2FBF"/>
    <w:rsid w:val="00AB13DB"/>
    <w:rsid w:val="00AB2003"/>
    <w:rsid w:val="00AB2C94"/>
    <w:rsid w:val="00AB3454"/>
    <w:rsid w:val="00AB5D02"/>
    <w:rsid w:val="00AB6972"/>
    <w:rsid w:val="00AC0608"/>
    <w:rsid w:val="00AD0C6A"/>
    <w:rsid w:val="00AD0EA2"/>
    <w:rsid w:val="00AD5AE8"/>
    <w:rsid w:val="00AD5BE8"/>
    <w:rsid w:val="00AE2363"/>
    <w:rsid w:val="00AE4FCC"/>
    <w:rsid w:val="00AE79F9"/>
    <w:rsid w:val="00AF2379"/>
    <w:rsid w:val="00AF6488"/>
    <w:rsid w:val="00B00156"/>
    <w:rsid w:val="00B14127"/>
    <w:rsid w:val="00B20664"/>
    <w:rsid w:val="00B27F4F"/>
    <w:rsid w:val="00B30EB5"/>
    <w:rsid w:val="00B37B27"/>
    <w:rsid w:val="00B438B4"/>
    <w:rsid w:val="00B5566B"/>
    <w:rsid w:val="00B601B6"/>
    <w:rsid w:val="00B63D54"/>
    <w:rsid w:val="00B63D9E"/>
    <w:rsid w:val="00B64501"/>
    <w:rsid w:val="00B65737"/>
    <w:rsid w:val="00B74CDE"/>
    <w:rsid w:val="00B7503F"/>
    <w:rsid w:val="00B816FB"/>
    <w:rsid w:val="00B82021"/>
    <w:rsid w:val="00B866AF"/>
    <w:rsid w:val="00B92EA7"/>
    <w:rsid w:val="00B93C23"/>
    <w:rsid w:val="00BA3E7F"/>
    <w:rsid w:val="00BA6CC8"/>
    <w:rsid w:val="00BB1810"/>
    <w:rsid w:val="00BB310D"/>
    <w:rsid w:val="00BB362C"/>
    <w:rsid w:val="00BC0302"/>
    <w:rsid w:val="00BC1CF0"/>
    <w:rsid w:val="00BC33AC"/>
    <w:rsid w:val="00BC3ADD"/>
    <w:rsid w:val="00BC3E41"/>
    <w:rsid w:val="00BC4CDB"/>
    <w:rsid w:val="00BC66D4"/>
    <w:rsid w:val="00BC6917"/>
    <w:rsid w:val="00BE5C9A"/>
    <w:rsid w:val="00BE7DC2"/>
    <w:rsid w:val="00BF10A7"/>
    <w:rsid w:val="00BF324D"/>
    <w:rsid w:val="00BF643C"/>
    <w:rsid w:val="00C1463A"/>
    <w:rsid w:val="00C1545E"/>
    <w:rsid w:val="00C175A7"/>
    <w:rsid w:val="00C256B0"/>
    <w:rsid w:val="00C272B6"/>
    <w:rsid w:val="00C32C93"/>
    <w:rsid w:val="00C3379C"/>
    <w:rsid w:val="00C37BD4"/>
    <w:rsid w:val="00C41026"/>
    <w:rsid w:val="00C41160"/>
    <w:rsid w:val="00C535C4"/>
    <w:rsid w:val="00C540B9"/>
    <w:rsid w:val="00C54DB1"/>
    <w:rsid w:val="00C55492"/>
    <w:rsid w:val="00C702DD"/>
    <w:rsid w:val="00C70C81"/>
    <w:rsid w:val="00C70D6B"/>
    <w:rsid w:val="00C72F12"/>
    <w:rsid w:val="00C81A5B"/>
    <w:rsid w:val="00C853AD"/>
    <w:rsid w:val="00C874E3"/>
    <w:rsid w:val="00C90CD0"/>
    <w:rsid w:val="00CA68B4"/>
    <w:rsid w:val="00CB1951"/>
    <w:rsid w:val="00CC1E38"/>
    <w:rsid w:val="00CC25D6"/>
    <w:rsid w:val="00CC46B8"/>
    <w:rsid w:val="00CC51BD"/>
    <w:rsid w:val="00CC66F4"/>
    <w:rsid w:val="00CD4B68"/>
    <w:rsid w:val="00CD7053"/>
    <w:rsid w:val="00CD7096"/>
    <w:rsid w:val="00CE0504"/>
    <w:rsid w:val="00CE38A5"/>
    <w:rsid w:val="00CF02CF"/>
    <w:rsid w:val="00CF561C"/>
    <w:rsid w:val="00D14685"/>
    <w:rsid w:val="00D256D8"/>
    <w:rsid w:val="00D26328"/>
    <w:rsid w:val="00D31DB8"/>
    <w:rsid w:val="00D32E07"/>
    <w:rsid w:val="00D36ADD"/>
    <w:rsid w:val="00D37432"/>
    <w:rsid w:val="00D41245"/>
    <w:rsid w:val="00D43301"/>
    <w:rsid w:val="00D43351"/>
    <w:rsid w:val="00D4416D"/>
    <w:rsid w:val="00D4483F"/>
    <w:rsid w:val="00D45150"/>
    <w:rsid w:val="00D45B44"/>
    <w:rsid w:val="00D47B84"/>
    <w:rsid w:val="00D51466"/>
    <w:rsid w:val="00D5290D"/>
    <w:rsid w:val="00D53E70"/>
    <w:rsid w:val="00D546D1"/>
    <w:rsid w:val="00D54A23"/>
    <w:rsid w:val="00D5618E"/>
    <w:rsid w:val="00D95169"/>
    <w:rsid w:val="00D96BEC"/>
    <w:rsid w:val="00DA3CB7"/>
    <w:rsid w:val="00DC059F"/>
    <w:rsid w:val="00DC203A"/>
    <w:rsid w:val="00DD1B94"/>
    <w:rsid w:val="00DD1C90"/>
    <w:rsid w:val="00DD2CF1"/>
    <w:rsid w:val="00DD5483"/>
    <w:rsid w:val="00DD6FCA"/>
    <w:rsid w:val="00DE08F7"/>
    <w:rsid w:val="00DF0AC6"/>
    <w:rsid w:val="00DF4233"/>
    <w:rsid w:val="00DF4DD9"/>
    <w:rsid w:val="00DF7345"/>
    <w:rsid w:val="00E0304C"/>
    <w:rsid w:val="00E07601"/>
    <w:rsid w:val="00E07CCE"/>
    <w:rsid w:val="00E15DA0"/>
    <w:rsid w:val="00E20DA1"/>
    <w:rsid w:val="00E24B07"/>
    <w:rsid w:val="00E25AF8"/>
    <w:rsid w:val="00E33923"/>
    <w:rsid w:val="00E40450"/>
    <w:rsid w:val="00E62FF2"/>
    <w:rsid w:val="00E6323B"/>
    <w:rsid w:val="00E63452"/>
    <w:rsid w:val="00E637B2"/>
    <w:rsid w:val="00E71653"/>
    <w:rsid w:val="00E747E0"/>
    <w:rsid w:val="00E7489B"/>
    <w:rsid w:val="00E854BF"/>
    <w:rsid w:val="00E92ADF"/>
    <w:rsid w:val="00E934A0"/>
    <w:rsid w:val="00E94D5B"/>
    <w:rsid w:val="00E96A7B"/>
    <w:rsid w:val="00E9776E"/>
    <w:rsid w:val="00E97DAA"/>
    <w:rsid w:val="00EA19D7"/>
    <w:rsid w:val="00EA1FA1"/>
    <w:rsid w:val="00EA6264"/>
    <w:rsid w:val="00EB3FCF"/>
    <w:rsid w:val="00EB493E"/>
    <w:rsid w:val="00EC54EC"/>
    <w:rsid w:val="00EC7316"/>
    <w:rsid w:val="00ED3C35"/>
    <w:rsid w:val="00ED4654"/>
    <w:rsid w:val="00ED4DCA"/>
    <w:rsid w:val="00ED7CF4"/>
    <w:rsid w:val="00EE2CBD"/>
    <w:rsid w:val="00EE42D8"/>
    <w:rsid w:val="00EE7B11"/>
    <w:rsid w:val="00EF68AD"/>
    <w:rsid w:val="00F008D3"/>
    <w:rsid w:val="00F008E8"/>
    <w:rsid w:val="00F040BE"/>
    <w:rsid w:val="00F15F35"/>
    <w:rsid w:val="00F22596"/>
    <w:rsid w:val="00F25EA1"/>
    <w:rsid w:val="00F273B5"/>
    <w:rsid w:val="00F352DA"/>
    <w:rsid w:val="00F36315"/>
    <w:rsid w:val="00F537CE"/>
    <w:rsid w:val="00F626A0"/>
    <w:rsid w:val="00F74BC5"/>
    <w:rsid w:val="00F820EE"/>
    <w:rsid w:val="00F82C5D"/>
    <w:rsid w:val="00F85BB9"/>
    <w:rsid w:val="00F871CB"/>
    <w:rsid w:val="00F96648"/>
    <w:rsid w:val="00F967EE"/>
    <w:rsid w:val="00FA34F3"/>
    <w:rsid w:val="00FA3D3C"/>
    <w:rsid w:val="00FB16E3"/>
    <w:rsid w:val="00FB289D"/>
    <w:rsid w:val="00FB2E44"/>
    <w:rsid w:val="00FB2FC4"/>
    <w:rsid w:val="00FB374C"/>
    <w:rsid w:val="00FB6FE8"/>
    <w:rsid w:val="00FC2B4F"/>
    <w:rsid w:val="00FC2B90"/>
    <w:rsid w:val="00FD589E"/>
    <w:rsid w:val="00FE22E2"/>
    <w:rsid w:val="00FF0EEF"/>
    <w:rsid w:val="00FF2B3F"/>
    <w:rsid w:val="00FF463E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AE7215"/>
  <w15:docId w15:val="{75851685-0C10-054F-9CD8-A07A983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D6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rsid w:val="00CC25D6"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rsid w:val="00CC25D6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rsid w:val="00CC25D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C25D6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CC25D6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rsid w:val="00CC25D6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CC25D6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CC25D6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CC25D6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C25D6"/>
    <w:rPr>
      <w:rFonts w:ascii="Symbol" w:hAnsi="Symbol" w:cs="Symbol"/>
    </w:rPr>
  </w:style>
  <w:style w:type="character" w:customStyle="1" w:styleId="WW8Num2z1">
    <w:name w:val="WW8Num2z1"/>
    <w:rsid w:val="00CC25D6"/>
    <w:rPr>
      <w:rFonts w:ascii="Courier New" w:hAnsi="Courier New" w:cs="Courier New"/>
    </w:rPr>
  </w:style>
  <w:style w:type="character" w:customStyle="1" w:styleId="WW8Num2z2">
    <w:name w:val="WW8Num2z2"/>
    <w:rsid w:val="00CC25D6"/>
    <w:rPr>
      <w:rFonts w:ascii="Wingdings" w:hAnsi="Wingdings" w:cs="Wingdings"/>
    </w:rPr>
  </w:style>
  <w:style w:type="character" w:customStyle="1" w:styleId="WW8Num3z1">
    <w:name w:val="WW8Num3z1"/>
    <w:rsid w:val="00CC25D6"/>
    <w:rPr>
      <w:b/>
      <w:i w:val="0"/>
      <w:sz w:val="24"/>
      <w:szCs w:val="24"/>
    </w:rPr>
  </w:style>
  <w:style w:type="character" w:customStyle="1" w:styleId="WW8Num4z0">
    <w:name w:val="WW8Num4z0"/>
    <w:rsid w:val="00CC25D6"/>
    <w:rPr>
      <w:rFonts w:cs="Arial"/>
      <w:i w:val="0"/>
      <w:sz w:val="24"/>
    </w:rPr>
  </w:style>
  <w:style w:type="character" w:customStyle="1" w:styleId="WW8Num4z1">
    <w:name w:val="WW8Num4z1"/>
    <w:rsid w:val="00CC25D6"/>
    <w:rPr>
      <w:rFonts w:ascii="Courier New" w:hAnsi="Courier New" w:cs="Courier New"/>
    </w:rPr>
  </w:style>
  <w:style w:type="character" w:customStyle="1" w:styleId="WW8Num4z2">
    <w:name w:val="WW8Num4z2"/>
    <w:rsid w:val="00CC25D6"/>
    <w:rPr>
      <w:rFonts w:ascii="Wingdings" w:hAnsi="Wingdings" w:cs="Wingdings"/>
    </w:rPr>
  </w:style>
  <w:style w:type="character" w:customStyle="1" w:styleId="WW8Num4z3">
    <w:name w:val="WW8Num4z3"/>
    <w:rsid w:val="00CC25D6"/>
    <w:rPr>
      <w:rFonts w:ascii="Symbol" w:hAnsi="Symbol" w:cs="Symbol"/>
    </w:rPr>
  </w:style>
  <w:style w:type="character" w:customStyle="1" w:styleId="WW8Num5z0">
    <w:name w:val="WW8Num5z0"/>
    <w:rsid w:val="00CC25D6"/>
    <w:rPr>
      <w:rFonts w:cs="Arial"/>
      <w:b w:val="0"/>
      <w:i w:val="0"/>
      <w:sz w:val="24"/>
    </w:rPr>
  </w:style>
  <w:style w:type="character" w:customStyle="1" w:styleId="WW8Num5z1">
    <w:name w:val="WW8Num5z1"/>
    <w:rsid w:val="00CC25D6"/>
    <w:rPr>
      <w:rFonts w:ascii="Courier New" w:hAnsi="Courier New" w:cs="Courier New"/>
    </w:rPr>
  </w:style>
  <w:style w:type="character" w:customStyle="1" w:styleId="WW8Num5z2">
    <w:name w:val="WW8Num5z2"/>
    <w:rsid w:val="00CC25D6"/>
    <w:rPr>
      <w:rFonts w:ascii="Wingdings" w:hAnsi="Wingdings" w:cs="Wingdings"/>
    </w:rPr>
  </w:style>
  <w:style w:type="character" w:customStyle="1" w:styleId="WW8Num6z0">
    <w:name w:val="WW8Num6z0"/>
    <w:rsid w:val="00CC25D6"/>
    <w:rPr>
      <w:rFonts w:ascii="Symbol" w:hAnsi="Symbol" w:cs="Symbol"/>
    </w:rPr>
  </w:style>
  <w:style w:type="character" w:customStyle="1" w:styleId="WW8Num6z1">
    <w:name w:val="WW8Num6z1"/>
    <w:rsid w:val="00CC25D6"/>
    <w:rPr>
      <w:rFonts w:ascii="Courier New" w:hAnsi="Courier New" w:cs="Courier New"/>
    </w:rPr>
  </w:style>
  <w:style w:type="character" w:customStyle="1" w:styleId="WW8Num6z2">
    <w:name w:val="WW8Num6z2"/>
    <w:rsid w:val="00CC25D6"/>
    <w:rPr>
      <w:rFonts w:ascii="Wingdings" w:hAnsi="Wingdings" w:cs="Wingdings"/>
    </w:rPr>
  </w:style>
  <w:style w:type="character" w:customStyle="1" w:styleId="WW8Num8z1">
    <w:name w:val="WW8Num8z1"/>
    <w:rsid w:val="00CC25D6"/>
    <w:rPr>
      <w:rFonts w:ascii="Courier New" w:hAnsi="Courier New" w:cs="Courier New"/>
    </w:rPr>
  </w:style>
  <w:style w:type="character" w:customStyle="1" w:styleId="WW8Num8z2">
    <w:name w:val="WW8Num8z2"/>
    <w:rsid w:val="00CC25D6"/>
    <w:rPr>
      <w:rFonts w:ascii="Wingdings" w:hAnsi="Wingdings" w:cs="Wingdings"/>
    </w:rPr>
  </w:style>
  <w:style w:type="character" w:customStyle="1" w:styleId="WW8Num8z3">
    <w:name w:val="WW8Num8z3"/>
    <w:rsid w:val="00CC25D6"/>
    <w:rPr>
      <w:rFonts w:ascii="Symbol" w:hAnsi="Symbol" w:cs="Symbol"/>
    </w:rPr>
  </w:style>
  <w:style w:type="character" w:customStyle="1" w:styleId="WW8Num9z0">
    <w:name w:val="WW8Num9z0"/>
    <w:rsid w:val="00CC25D6"/>
    <w:rPr>
      <w:i w:val="0"/>
    </w:rPr>
  </w:style>
  <w:style w:type="character" w:customStyle="1" w:styleId="WW8Num9z1">
    <w:name w:val="WW8Num9z1"/>
    <w:rsid w:val="00CC25D6"/>
    <w:rPr>
      <w:rFonts w:ascii="Courier New" w:hAnsi="Courier New" w:cs="Courier New"/>
    </w:rPr>
  </w:style>
  <w:style w:type="character" w:customStyle="1" w:styleId="WW8Num9z2">
    <w:name w:val="WW8Num9z2"/>
    <w:rsid w:val="00CC25D6"/>
    <w:rPr>
      <w:rFonts w:ascii="Wingdings" w:hAnsi="Wingdings" w:cs="Wingdings"/>
    </w:rPr>
  </w:style>
  <w:style w:type="character" w:customStyle="1" w:styleId="WW8Num9z3">
    <w:name w:val="WW8Num9z3"/>
    <w:rsid w:val="00CC25D6"/>
    <w:rPr>
      <w:rFonts w:ascii="Symbol" w:hAnsi="Symbol" w:cs="Symbol"/>
    </w:rPr>
  </w:style>
  <w:style w:type="character" w:customStyle="1" w:styleId="WW8Num10z1">
    <w:name w:val="WW8Num10z1"/>
    <w:rsid w:val="00CC25D6"/>
    <w:rPr>
      <w:rFonts w:ascii="Courier New" w:hAnsi="Courier New" w:cs="Courier New"/>
    </w:rPr>
  </w:style>
  <w:style w:type="character" w:customStyle="1" w:styleId="WW8Num10z2">
    <w:name w:val="WW8Num10z2"/>
    <w:rsid w:val="00CC25D6"/>
    <w:rPr>
      <w:rFonts w:ascii="Wingdings" w:hAnsi="Wingdings" w:cs="Wingdings"/>
    </w:rPr>
  </w:style>
  <w:style w:type="character" w:customStyle="1" w:styleId="WW8Num10z3">
    <w:name w:val="WW8Num10z3"/>
    <w:rsid w:val="00CC25D6"/>
    <w:rPr>
      <w:rFonts w:ascii="Symbol" w:hAnsi="Symbol" w:cs="Symbol"/>
    </w:rPr>
  </w:style>
  <w:style w:type="character" w:customStyle="1" w:styleId="WW8Num5z3">
    <w:name w:val="WW8Num5z3"/>
    <w:rsid w:val="00CC25D6"/>
    <w:rPr>
      <w:rFonts w:ascii="Symbol" w:hAnsi="Symbol" w:cs="Symbol"/>
    </w:rPr>
  </w:style>
  <w:style w:type="character" w:customStyle="1" w:styleId="WW8Num7z0">
    <w:name w:val="WW8Num7z0"/>
    <w:rsid w:val="00CC25D6"/>
    <w:rPr>
      <w:b w:val="0"/>
      <w:i w:val="0"/>
      <w:color w:val="00000A"/>
    </w:rPr>
  </w:style>
  <w:style w:type="character" w:customStyle="1" w:styleId="WW8Num8z0">
    <w:name w:val="WW8Num8z0"/>
    <w:rsid w:val="00CC25D6"/>
    <w:rPr>
      <w:rFonts w:ascii="Symbol" w:hAnsi="Symbol" w:cs="Symbol"/>
    </w:rPr>
  </w:style>
  <w:style w:type="character" w:customStyle="1" w:styleId="WW8Num11z0">
    <w:name w:val="WW8Num11z0"/>
    <w:rsid w:val="00CC25D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CC25D6"/>
    <w:rPr>
      <w:rFonts w:ascii="Wingdings" w:hAnsi="Wingdings" w:cs="Wingdings"/>
    </w:rPr>
  </w:style>
  <w:style w:type="character" w:customStyle="1" w:styleId="WW8Num11z3">
    <w:name w:val="WW8Num11z3"/>
    <w:rsid w:val="00CC25D6"/>
    <w:rPr>
      <w:rFonts w:ascii="Symbol" w:hAnsi="Symbol" w:cs="Symbol"/>
    </w:rPr>
  </w:style>
  <w:style w:type="character" w:customStyle="1" w:styleId="WW8Num12z0">
    <w:name w:val="WW8Num12z0"/>
    <w:rsid w:val="00CC25D6"/>
    <w:rPr>
      <w:b w:val="0"/>
    </w:rPr>
  </w:style>
  <w:style w:type="character" w:customStyle="1" w:styleId="WW8Num12z1">
    <w:name w:val="WW8Num12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CC25D6"/>
    <w:rPr>
      <w:rFonts w:ascii="Wingdings" w:hAnsi="Wingdings" w:cs="Wingdings"/>
    </w:rPr>
  </w:style>
  <w:style w:type="character" w:customStyle="1" w:styleId="WW8Num12z3">
    <w:name w:val="WW8Num12z3"/>
    <w:rsid w:val="00CC25D6"/>
    <w:rPr>
      <w:rFonts w:ascii="Symbol" w:hAnsi="Symbol" w:cs="Symbol"/>
    </w:rPr>
  </w:style>
  <w:style w:type="character" w:customStyle="1" w:styleId="WW8Num14z0">
    <w:name w:val="WW8Num14z0"/>
    <w:rsid w:val="00CC25D6"/>
    <w:rPr>
      <w:rFonts w:ascii="Wingdings" w:hAnsi="Wingdings" w:cs="Wingdings"/>
    </w:rPr>
  </w:style>
  <w:style w:type="character" w:customStyle="1" w:styleId="WW8Num14z1">
    <w:name w:val="WW8Num14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CC25D6"/>
    <w:rPr>
      <w:rFonts w:ascii="Symbol" w:hAnsi="Symbol" w:cs="Symbol"/>
    </w:rPr>
  </w:style>
  <w:style w:type="character" w:customStyle="1" w:styleId="WW8Num15z1">
    <w:name w:val="WW8Num15z1"/>
    <w:rsid w:val="00CC25D6"/>
    <w:rPr>
      <w:b/>
      <w:i w:val="0"/>
      <w:sz w:val="24"/>
      <w:szCs w:val="24"/>
    </w:rPr>
  </w:style>
  <w:style w:type="character" w:customStyle="1" w:styleId="WW8Num16z1">
    <w:name w:val="WW8Num16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CC25D6"/>
    <w:rPr>
      <w:rFonts w:ascii="Wingdings" w:hAnsi="Wingdings" w:cs="Wingdings"/>
    </w:rPr>
  </w:style>
  <w:style w:type="character" w:customStyle="1" w:styleId="WW8Num16z3">
    <w:name w:val="WW8Num16z3"/>
    <w:rsid w:val="00CC25D6"/>
    <w:rPr>
      <w:rFonts w:ascii="Symbol" w:hAnsi="Symbol" w:cs="Symbol"/>
    </w:rPr>
  </w:style>
  <w:style w:type="character" w:customStyle="1" w:styleId="WW8Num7z1">
    <w:name w:val="WW8Num7z1"/>
    <w:rsid w:val="00CC25D6"/>
    <w:rPr>
      <w:rFonts w:ascii="Courier New" w:hAnsi="Courier New" w:cs="Courier New"/>
    </w:rPr>
  </w:style>
  <w:style w:type="character" w:customStyle="1" w:styleId="WW8Num7z2">
    <w:name w:val="WW8Num7z2"/>
    <w:rsid w:val="00CC25D6"/>
    <w:rPr>
      <w:rFonts w:ascii="Wingdings" w:hAnsi="Wingdings" w:cs="Wingdings"/>
    </w:rPr>
  </w:style>
  <w:style w:type="character" w:customStyle="1" w:styleId="WW8Num10z0">
    <w:name w:val="WW8Num10z0"/>
    <w:rsid w:val="00CC25D6"/>
    <w:rPr>
      <w:rFonts w:ascii="Symbol" w:hAnsi="Symbol" w:cs="Symbol"/>
    </w:rPr>
  </w:style>
  <w:style w:type="character" w:customStyle="1" w:styleId="WW-DefaultParagraphFont">
    <w:name w:val="WW-Default Paragraph Font"/>
    <w:rsid w:val="00CC25D6"/>
  </w:style>
  <w:style w:type="character" w:customStyle="1" w:styleId="WW-DefaultParagraphFont1">
    <w:name w:val="WW-Default Paragraph Font1"/>
    <w:rsid w:val="00CC25D6"/>
  </w:style>
  <w:style w:type="character" w:customStyle="1" w:styleId="ListParagraphChar">
    <w:name w:val="List Paragraph Char"/>
    <w:rsid w:val="00CC25D6"/>
  </w:style>
  <w:style w:type="character" w:customStyle="1" w:styleId="CommentReference1">
    <w:name w:val="Comment Reference1"/>
    <w:rsid w:val="00CC25D6"/>
    <w:rPr>
      <w:sz w:val="16"/>
      <w:szCs w:val="16"/>
    </w:rPr>
  </w:style>
  <w:style w:type="character" w:customStyle="1" w:styleId="CommentTextChar">
    <w:name w:val="Comment Text Char"/>
    <w:rsid w:val="00CC25D6"/>
    <w:rPr>
      <w:sz w:val="20"/>
      <w:szCs w:val="20"/>
    </w:rPr>
  </w:style>
  <w:style w:type="character" w:customStyle="1" w:styleId="CommentSubjectChar">
    <w:name w:val="Comment Subject Char"/>
    <w:rsid w:val="00CC25D6"/>
    <w:rPr>
      <w:b/>
      <w:bCs/>
      <w:sz w:val="20"/>
      <w:szCs w:val="20"/>
    </w:rPr>
  </w:style>
  <w:style w:type="character" w:customStyle="1" w:styleId="BalloonTextChar">
    <w:name w:val="Balloon Text Char"/>
    <w:rsid w:val="00CC25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sid w:val="00CC25D6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sid w:val="00CC25D6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aliases w:val="Naslov 3 Char"/>
    <w:rsid w:val="00CC25D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CC25D6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CC25D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CC25D6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CC25D6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CC25D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CC25D6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CC25D6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CC25D6"/>
  </w:style>
  <w:style w:type="character" w:customStyle="1" w:styleId="BodyText3Char">
    <w:name w:val="Body Text 3 Char"/>
    <w:rsid w:val="00CC25D6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C25D6"/>
    <w:rPr>
      <w:rFonts w:cs="font294"/>
      <w:lang w:val="en-US"/>
    </w:rPr>
  </w:style>
  <w:style w:type="character" w:customStyle="1" w:styleId="HeaderChar">
    <w:name w:val="Header Char"/>
    <w:basedOn w:val="WW-DefaultParagraphFont1"/>
    <w:rsid w:val="00CC25D6"/>
  </w:style>
  <w:style w:type="character" w:customStyle="1" w:styleId="FooterChar">
    <w:name w:val="Footer Char"/>
    <w:basedOn w:val="WW-DefaultParagraphFont1"/>
    <w:uiPriority w:val="99"/>
    <w:rsid w:val="00CC25D6"/>
  </w:style>
  <w:style w:type="character" w:customStyle="1" w:styleId="ListLabel1">
    <w:name w:val="ListLabel 1"/>
    <w:rsid w:val="00CC25D6"/>
    <w:rPr>
      <w:rFonts w:cs="Courier New"/>
    </w:rPr>
  </w:style>
  <w:style w:type="character" w:customStyle="1" w:styleId="ListLabel2">
    <w:name w:val="ListLabel 2"/>
    <w:rsid w:val="00CC25D6"/>
    <w:rPr>
      <w:b/>
      <w:i w:val="0"/>
      <w:sz w:val="24"/>
      <w:szCs w:val="24"/>
    </w:rPr>
  </w:style>
  <w:style w:type="character" w:customStyle="1" w:styleId="ListLabel3">
    <w:name w:val="ListLabel 3"/>
    <w:rsid w:val="00CC25D6"/>
    <w:rPr>
      <w:rFonts w:cs="Arial"/>
      <w:i w:val="0"/>
      <w:sz w:val="24"/>
    </w:rPr>
  </w:style>
  <w:style w:type="character" w:customStyle="1" w:styleId="ListLabel4">
    <w:name w:val="ListLabel 4"/>
    <w:rsid w:val="00CC25D6"/>
    <w:rPr>
      <w:rFonts w:cs="Arial"/>
      <w:b w:val="0"/>
      <w:i w:val="0"/>
      <w:sz w:val="24"/>
    </w:rPr>
  </w:style>
  <w:style w:type="character" w:customStyle="1" w:styleId="ListLabel5">
    <w:name w:val="ListLabel 5"/>
    <w:rsid w:val="00CC25D6"/>
    <w:rPr>
      <w:rFonts w:cs="Calibri"/>
    </w:rPr>
  </w:style>
  <w:style w:type="character" w:customStyle="1" w:styleId="ListLabel6">
    <w:name w:val="ListLabel 6"/>
    <w:rsid w:val="00CC25D6"/>
    <w:rPr>
      <w:b w:val="0"/>
      <w:i w:val="0"/>
      <w:color w:val="00000A"/>
    </w:rPr>
  </w:style>
  <w:style w:type="character" w:customStyle="1" w:styleId="ListLabel7">
    <w:name w:val="ListLabel 7"/>
    <w:rsid w:val="00CC25D6"/>
    <w:rPr>
      <w:rFonts w:eastAsia="TimesNewRomanPSMT" w:cs="Times New Roman"/>
    </w:rPr>
  </w:style>
  <w:style w:type="character" w:customStyle="1" w:styleId="ListLabel8">
    <w:name w:val="ListLabel 8"/>
    <w:rsid w:val="00CC25D6"/>
    <w:rPr>
      <w:i w:val="0"/>
    </w:rPr>
  </w:style>
  <w:style w:type="character" w:customStyle="1" w:styleId="NumberingSymbols">
    <w:name w:val="Numbering Symbols"/>
    <w:rsid w:val="00CC25D6"/>
  </w:style>
  <w:style w:type="character" w:customStyle="1" w:styleId="FootnoteCharacters">
    <w:name w:val="Footnote Characters"/>
    <w:rsid w:val="00CC25D6"/>
    <w:rPr>
      <w:vertAlign w:val="superscript"/>
    </w:rPr>
  </w:style>
  <w:style w:type="paragraph" w:customStyle="1" w:styleId="Heading">
    <w:name w:val="Heading"/>
    <w:basedOn w:val="Normal"/>
    <w:next w:val="BodyText"/>
    <w:rsid w:val="00CC25D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CC25D6"/>
    <w:pPr>
      <w:spacing w:after="120"/>
    </w:pPr>
  </w:style>
  <w:style w:type="paragraph" w:styleId="List">
    <w:name w:val="List"/>
    <w:basedOn w:val="BodyText"/>
    <w:rsid w:val="00CC25D6"/>
    <w:rPr>
      <w:rFonts w:cs="Mangal"/>
    </w:rPr>
  </w:style>
  <w:style w:type="paragraph" w:styleId="Caption">
    <w:name w:val="caption"/>
    <w:basedOn w:val="Normal"/>
    <w:qFormat/>
    <w:rsid w:val="00CC25D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C25D6"/>
    <w:pPr>
      <w:suppressLineNumbers/>
    </w:pPr>
    <w:rPr>
      <w:rFonts w:cs="Mangal"/>
    </w:rPr>
  </w:style>
  <w:style w:type="paragraph" w:customStyle="1" w:styleId="MediumGrid1-Accent21">
    <w:name w:val="Medium Grid 1 - Accent 21"/>
    <w:basedOn w:val="Normal"/>
    <w:uiPriority w:val="34"/>
    <w:qFormat/>
    <w:rsid w:val="00CC25D6"/>
    <w:pPr>
      <w:ind w:left="720"/>
    </w:pPr>
  </w:style>
  <w:style w:type="paragraph" w:customStyle="1" w:styleId="CommentText1">
    <w:name w:val="Comment Text1"/>
    <w:basedOn w:val="Normal"/>
    <w:rsid w:val="00CC25D6"/>
    <w:rPr>
      <w:sz w:val="20"/>
      <w:szCs w:val="20"/>
    </w:rPr>
  </w:style>
  <w:style w:type="paragraph" w:customStyle="1" w:styleId="CommentSubject1">
    <w:name w:val="Comment Subject1"/>
    <w:basedOn w:val="CommentText1"/>
    <w:rsid w:val="00CC25D6"/>
    <w:rPr>
      <w:b/>
      <w:bCs/>
    </w:rPr>
  </w:style>
  <w:style w:type="paragraph" w:styleId="BalloonText">
    <w:name w:val="Balloon Text"/>
    <w:basedOn w:val="Normal"/>
    <w:rsid w:val="00CC25D6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CC25D6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rsid w:val="00CC25D6"/>
    <w:pPr>
      <w:spacing w:after="120" w:line="480" w:lineRule="auto"/>
    </w:pPr>
  </w:style>
  <w:style w:type="paragraph" w:styleId="BodyText3">
    <w:name w:val="Body Text 3"/>
    <w:basedOn w:val="Normal"/>
    <w:rsid w:val="00CC25D6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rsid w:val="00CC25D6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rsid w:val="00CC25D6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CC25D6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CC25D6"/>
    <w:pPr>
      <w:suppressLineNumbers/>
    </w:pPr>
  </w:style>
  <w:style w:type="paragraph" w:customStyle="1" w:styleId="TableHeading">
    <w:name w:val="Table Heading"/>
    <w:basedOn w:val="TableContents"/>
    <w:rsid w:val="00CC25D6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uiPriority w:val="99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4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16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6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432" w:hanging="4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8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tabs>
        <w:tab w:val="num" w:pos="-218"/>
      </w:tabs>
      <w:suppressAutoHyphens w:val="0"/>
      <w:spacing w:line="240" w:lineRule="auto"/>
      <w:ind w:left="502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tabs>
        <w:tab w:val="num" w:pos="72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tabs>
        <w:tab w:val="num" w:pos="270"/>
      </w:tabs>
      <w:suppressAutoHyphens w:val="0"/>
      <w:spacing w:line="240" w:lineRule="auto"/>
      <w:ind w:left="99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7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 w:eastAsia="ar-SA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8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 w:eastAsia="ar-SA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9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 w:eastAsia="ar-SA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0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 w:eastAsia="ar-SA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11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12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13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14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15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tabs>
        <w:tab w:val="num" w:pos="68"/>
      </w:tabs>
      <w:suppressAutoHyphens w:val="0"/>
      <w:spacing w:before="0" w:line="240" w:lineRule="auto"/>
      <w:ind w:left="1778" w:hanging="360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  <w:tabs>
        <w:tab w:val="num" w:pos="68"/>
      </w:tabs>
      <w:ind w:left="1778" w:hanging="360"/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  <w:tabs>
        <w:tab w:val="num" w:pos="68"/>
      </w:tabs>
      <w:ind w:left="1778" w:hanging="360"/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  <w:tabs>
        <w:tab w:val="num" w:pos="68"/>
      </w:tabs>
      <w:ind w:left="1778" w:hanging="360"/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18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17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19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0">
    <w:name w:val="Normal1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6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124EC"/>
  </w:style>
  <w:style w:type="character" w:customStyle="1" w:styleId="BodytextExact">
    <w:name w:val="Body text Exact"/>
    <w:basedOn w:val="DefaultParagraphFont"/>
    <w:uiPriority w:val="99"/>
    <w:rsid w:val="003124EC"/>
    <w:rPr>
      <w:rFonts w:ascii="Calibri" w:hAnsi="Calibri" w:cs="Calibri"/>
      <w:spacing w:val="4"/>
      <w:sz w:val="21"/>
      <w:szCs w:val="21"/>
      <w:u w:val="none"/>
    </w:rPr>
  </w:style>
  <w:style w:type="character" w:customStyle="1" w:styleId="BodytextExact1">
    <w:name w:val="Body text Exact1"/>
    <w:basedOn w:val="Bodytext1"/>
    <w:uiPriority w:val="99"/>
    <w:rsid w:val="003124EC"/>
    <w:rPr>
      <w:rFonts w:ascii="Calibri" w:hAnsi="Calibri" w:cs="Calibri"/>
      <w:color w:val="000000"/>
      <w:spacing w:val="4"/>
      <w:w w:val="100"/>
      <w:position w:val="0"/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3124E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3124EC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Bodytext1">
    <w:name w:val="Body text_"/>
    <w:basedOn w:val="DefaultParagraphFont"/>
    <w:link w:val="Bodytext10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11">
    <w:name w:val="Body Text1"/>
    <w:basedOn w:val="Bodytext1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3124EC"/>
    <w:pPr>
      <w:widowControl w:val="0"/>
      <w:shd w:val="clear" w:color="auto" w:fill="FFFFFF"/>
      <w:suppressAutoHyphens w:val="0"/>
      <w:spacing w:before="360" w:after="240" w:line="293" w:lineRule="exact"/>
    </w:pPr>
    <w:rPr>
      <w:rFonts w:ascii="Calibri" w:eastAsia="Times New Roman" w:hAnsi="Calibri" w:cs="Calibri"/>
      <w:color w:val="auto"/>
      <w:kern w:val="0"/>
      <w:sz w:val="23"/>
      <w:szCs w:val="23"/>
      <w:lang w:eastAsia="uz-Cyrl-UZ"/>
    </w:rPr>
  </w:style>
  <w:style w:type="paragraph" w:customStyle="1" w:styleId="Heading11">
    <w:name w:val="Heading #1"/>
    <w:basedOn w:val="Normal"/>
    <w:link w:val="Heading10"/>
    <w:uiPriority w:val="99"/>
    <w:rsid w:val="003124EC"/>
    <w:pPr>
      <w:widowControl w:val="0"/>
      <w:shd w:val="clear" w:color="auto" w:fill="FFFFFF"/>
      <w:suppressAutoHyphens w:val="0"/>
      <w:spacing w:after="360" w:line="240" w:lineRule="atLeast"/>
      <w:outlineLvl w:val="0"/>
    </w:pPr>
    <w:rPr>
      <w:rFonts w:ascii="Calibri" w:eastAsia="Times New Roman" w:hAnsi="Calibri" w:cs="Calibri"/>
      <w:b/>
      <w:bCs/>
      <w:color w:val="auto"/>
      <w:kern w:val="0"/>
      <w:sz w:val="27"/>
      <w:szCs w:val="27"/>
      <w:lang w:eastAsia="uz-Cyrl-UZ"/>
    </w:rPr>
  </w:style>
  <w:style w:type="paragraph" w:customStyle="1" w:styleId="Bodytext21">
    <w:name w:val="Body text (2)"/>
    <w:basedOn w:val="Normal"/>
    <w:link w:val="Bodytext20"/>
    <w:uiPriority w:val="99"/>
    <w:rsid w:val="003124EC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Calibri" w:eastAsia="Times New Roman" w:hAnsi="Calibri" w:cs="Calibri"/>
      <w:color w:val="auto"/>
      <w:kern w:val="0"/>
      <w:sz w:val="27"/>
      <w:szCs w:val="27"/>
      <w:lang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polj.uns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@polj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680-71B7-4DC0-9288-8334FDCC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/>
  <LinksUpToDate>false</LinksUpToDate>
  <CharactersWithSpaces>5865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mailto:marko.vulic@polj.edu.rs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Dejan Gligoric</cp:lastModifiedBy>
  <cp:revision>6</cp:revision>
  <cp:lastPrinted>2021-08-26T10:31:00Z</cp:lastPrinted>
  <dcterms:created xsi:type="dcterms:W3CDTF">2021-08-20T09:06:00Z</dcterms:created>
  <dcterms:modified xsi:type="dcterms:W3CDTF">2021-08-26T11:09:00Z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