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CA1CCE" w:rsidRDefault="001619E7">
      <w:pPr>
        <w:jc w:val="center"/>
        <w:rPr>
          <w:sz w:val="32"/>
          <w:szCs w:val="32"/>
          <w:lang w:val="sr-Cyrl-RS"/>
        </w:rPr>
      </w:pPr>
    </w:p>
    <w:p w:rsidR="00C1545E" w:rsidRPr="00CA1CCE" w:rsidRDefault="00C1545E" w:rsidP="00C1545E">
      <w:pPr>
        <w:jc w:val="both"/>
        <w:rPr>
          <w:sz w:val="32"/>
          <w:szCs w:val="32"/>
          <w:lang w:val="sr-Cyrl-RS"/>
        </w:rPr>
      </w:pPr>
      <w:r w:rsidRPr="00CA1CCE">
        <w:rPr>
          <w:sz w:val="32"/>
          <w:szCs w:val="32"/>
          <w:lang w:val="sr-Cyrl-RS"/>
        </w:rPr>
        <w:t>Универзитет у Новом Саду</w:t>
      </w:r>
    </w:p>
    <w:p w:rsidR="00C1545E" w:rsidRPr="00CA1CCE" w:rsidRDefault="00C1545E" w:rsidP="00C1545E">
      <w:pPr>
        <w:jc w:val="both"/>
        <w:rPr>
          <w:sz w:val="32"/>
          <w:szCs w:val="32"/>
          <w:lang w:val="sr-Cyrl-RS"/>
        </w:rPr>
      </w:pPr>
      <w:r w:rsidRPr="00CA1CCE">
        <w:rPr>
          <w:sz w:val="32"/>
          <w:szCs w:val="32"/>
          <w:lang w:val="sr-Cyrl-RS"/>
        </w:rPr>
        <w:t>Пољопривредни факултет Нови Сад</w:t>
      </w:r>
    </w:p>
    <w:p w:rsidR="00C1545E" w:rsidRPr="00CA1CCE" w:rsidRDefault="00C1545E" w:rsidP="00C1545E">
      <w:pPr>
        <w:jc w:val="both"/>
        <w:rPr>
          <w:sz w:val="32"/>
          <w:szCs w:val="32"/>
          <w:lang w:val="sr-Cyrl-RS"/>
        </w:rPr>
      </w:pPr>
      <w:r w:rsidRPr="00CA1CCE">
        <w:rPr>
          <w:sz w:val="32"/>
          <w:szCs w:val="32"/>
          <w:lang w:val="sr-Cyrl-RS"/>
        </w:rPr>
        <w:t xml:space="preserve">Трг </w:t>
      </w:r>
      <w:r w:rsidR="00CA1CCE" w:rsidRPr="00CA1CCE">
        <w:rPr>
          <w:sz w:val="32"/>
          <w:szCs w:val="32"/>
          <w:lang w:val="sr-Cyrl-RS"/>
        </w:rPr>
        <w:t>Доситеја</w:t>
      </w:r>
      <w:r w:rsidRPr="00CA1CCE">
        <w:rPr>
          <w:sz w:val="32"/>
          <w:szCs w:val="32"/>
          <w:lang w:val="sr-Cyrl-RS"/>
        </w:rPr>
        <w:t xml:space="preserve"> Обрадовића 8</w:t>
      </w:r>
    </w:p>
    <w:p w:rsidR="00C1545E" w:rsidRPr="00CA1CCE" w:rsidRDefault="00C1545E" w:rsidP="00C1545E">
      <w:pPr>
        <w:jc w:val="both"/>
        <w:rPr>
          <w:b/>
          <w:bCs/>
          <w:i/>
          <w:iCs/>
          <w:sz w:val="28"/>
          <w:szCs w:val="28"/>
          <w:lang w:val="sr-Cyrl-RS"/>
        </w:rPr>
      </w:pPr>
      <w:r w:rsidRPr="00CA1CCE">
        <w:rPr>
          <w:sz w:val="32"/>
          <w:szCs w:val="32"/>
          <w:lang w:val="sr-Cyrl-RS"/>
        </w:rPr>
        <w:t>21000 Нови Сад</w:t>
      </w:r>
    </w:p>
    <w:p w:rsidR="00C1545E" w:rsidRPr="00CA1CCE" w:rsidRDefault="00C1545E" w:rsidP="00C1545E">
      <w:pPr>
        <w:jc w:val="center"/>
        <w:rPr>
          <w:b/>
          <w:bCs/>
          <w:i/>
          <w:iCs/>
          <w:sz w:val="28"/>
          <w:szCs w:val="28"/>
          <w:lang w:val="sr-Cyrl-RS"/>
        </w:rPr>
      </w:pPr>
    </w:p>
    <w:p w:rsidR="001619E7" w:rsidRPr="00CA1CCE" w:rsidRDefault="001619E7">
      <w:pPr>
        <w:jc w:val="center"/>
        <w:rPr>
          <w:sz w:val="32"/>
          <w:szCs w:val="32"/>
          <w:lang w:val="sr-Cyrl-RS"/>
        </w:rPr>
      </w:pPr>
    </w:p>
    <w:p w:rsidR="001619E7" w:rsidRPr="00CA1CCE" w:rsidRDefault="001619E7">
      <w:pPr>
        <w:jc w:val="center"/>
        <w:rPr>
          <w:b/>
          <w:bCs/>
          <w:i/>
          <w:iCs/>
          <w:sz w:val="28"/>
          <w:szCs w:val="28"/>
          <w:lang w:val="sr-Cyrl-RS"/>
        </w:rPr>
      </w:pPr>
    </w:p>
    <w:p w:rsidR="001619E7" w:rsidRPr="00CA1CCE" w:rsidRDefault="001619E7">
      <w:pPr>
        <w:jc w:val="center"/>
        <w:rPr>
          <w:b/>
          <w:bCs/>
          <w:i/>
          <w:iCs/>
          <w:sz w:val="28"/>
          <w:szCs w:val="28"/>
          <w:lang w:val="sr-Cyrl-RS"/>
        </w:rPr>
      </w:pPr>
    </w:p>
    <w:p w:rsidR="001619E7" w:rsidRPr="00CA1CCE" w:rsidRDefault="001619E7">
      <w:pPr>
        <w:jc w:val="center"/>
        <w:rPr>
          <w:b/>
          <w:bCs/>
          <w:i/>
          <w:iCs/>
          <w:sz w:val="28"/>
          <w:szCs w:val="28"/>
          <w:lang w:val="sr-Cyrl-RS"/>
        </w:rPr>
      </w:pPr>
    </w:p>
    <w:p w:rsidR="00B67E3C" w:rsidRPr="00CA1CCE" w:rsidRDefault="00B67E3C" w:rsidP="00B67E3C">
      <w:pPr>
        <w:autoSpaceDE w:val="0"/>
        <w:autoSpaceDN w:val="0"/>
        <w:adjustRightInd w:val="0"/>
        <w:spacing w:line="240" w:lineRule="auto"/>
        <w:jc w:val="center"/>
        <w:rPr>
          <w:b/>
          <w:bCs/>
          <w:lang w:val="sr-Cyrl-RS"/>
        </w:rPr>
      </w:pPr>
      <w:r w:rsidRPr="00CA1CCE">
        <w:rPr>
          <w:b/>
          <w:bCs/>
          <w:lang w:val="sr-Cyrl-RS"/>
        </w:rPr>
        <w:t>ЈАВНА НАБАВКА – УСЛУГА</w:t>
      </w:r>
    </w:p>
    <w:p w:rsidR="00B67E3C" w:rsidRPr="00CA1CCE" w:rsidRDefault="00B67E3C" w:rsidP="00B67E3C">
      <w:pPr>
        <w:autoSpaceDE w:val="0"/>
        <w:autoSpaceDN w:val="0"/>
        <w:adjustRightInd w:val="0"/>
        <w:spacing w:line="240" w:lineRule="auto"/>
        <w:jc w:val="center"/>
        <w:rPr>
          <w:b/>
          <w:bCs/>
          <w:lang w:val="sr-Cyrl-RS"/>
        </w:rPr>
      </w:pPr>
    </w:p>
    <w:p w:rsidR="00F53F21" w:rsidRPr="00CA1CCE" w:rsidRDefault="00B67E3C" w:rsidP="00F53F21">
      <w:pPr>
        <w:widowControl w:val="0"/>
        <w:autoSpaceDE w:val="0"/>
        <w:ind w:left="1502" w:right="1500"/>
        <w:jc w:val="center"/>
        <w:rPr>
          <w:rFonts w:eastAsia="Times New Roman"/>
          <w:b/>
          <w:bCs/>
          <w:iCs/>
          <w:color w:val="auto"/>
          <w:spacing w:val="-1"/>
          <w:kern w:val="0"/>
          <w:lang w:val="sr-Cyrl-RS" w:eastAsia="zh-CN"/>
        </w:rPr>
      </w:pPr>
      <w:r w:rsidRPr="00CA1CCE">
        <w:rPr>
          <w:b/>
          <w:lang w:val="sr-Cyrl-RS"/>
        </w:rPr>
        <w:t xml:space="preserve">ОДРЖАВАЊЕ </w:t>
      </w:r>
      <w:r w:rsidR="00F53F21" w:rsidRPr="00CA1CCE">
        <w:rPr>
          <w:rFonts w:eastAsia="Times New Roman"/>
          <w:b/>
          <w:bCs/>
          <w:iCs/>
          <w:color w:val="auto"/>
          <w:kern w:val="0"/>
          <w:lang w:val="sr-Cyrl-RS" w:eastAsia="zh-CN"/>
        </w:rPr>
        <w:t>ИНФОР</w:t>
      </w:r>
      <w:r w:rsidR="00F53F21" w:rsidRPr="00CA1CCE">
        <w:rPr>
          <w:rFonts w:eastAsia="Times New Roman"/>
          <w:b/>
          <w:bCs/>
          <w:iCs/>
          <w:color w:val="auto"/>
          <w:spacing w:val="-1"/>
          <w:kern w:val="0"/>
          <w:lang w:val="sr-Cyrl-RS" w:eastAsia="zh-CN"/>
        </w:rPr>
        <w:t>М</w:t>
      </w:r>
      <w:r w:rsidR="00F53F21" w:rsidRPr="00CA1CCE">
        <w:rPr>
          <w:rFonts w:eastAsia="Times New Roman"/>
          <w:b/>
          <w:bCs/>
          <w:iCs/>
          <w:color w:val="auto"/>
          <w:kern w:val="0"/>
          <w:lang w:val="sr-Cyrl-RS" w:eastAsia="zh-CN"/>
        </w:rPr>
        <w:t>АЦИОНОГ</w:t>
      </w:r>
      <w:r w:rsidR="00F53F21" w:rsidRPr="00CA1CCE">
        <w:rPr>
          <w:rFonts w:eastAsia="Times New Roman"/>
          <w:b/>
          <w:bCs/>
          <w:iCs/>
          <w:color w:val="auto"/>
          <w:spacing w:val="2"/>
          <w:kern w:val="0"/>
          <w:lang w:val="sr-Cyrl-RS" w:eastAsia="zh-CN"/>
        </w:rPr>
        <w:t xml:space="preserve"> </w:t>
      </w:r>
      <w:r w:rsidR="00F53F21" w:rsidRPr="00CA1CCE">
        <w:rPr>
          <w:rFonts w:eastAsia="Times New Roman"/>
          <w:b/>
          <w:bCs/>
          <w:iCs/>
          <w:color w:val="auto"/>
          <w:kern w:val="0"/>
          <w:lang w:val="sr-Cyrl-RS" w:eastAsia="zh-CN"/>
        </w:rPr>
        <w:t>СИ</w:t>
      </w:r>
      <w:r w:rsidR="00F53F21" w:rsidRPr="00CA1CCE">
        <w:rPr>
          <w:rFonts w:eastAsia="Times New Roman"/>
          <w:b/>
          <w:bCs/>
          <w:iCs/>
          <w:color w:val="auto"/>
          <w:spacing w:val="-10"/>
          <w:kern w:val="0"/>
          <w:lang w:val="sr-Cyrl-RS" w:eastAsia="zh-CN"/>
        </w:rPr>
        <w:t>С</w:t>
      </w:r>
      <w:r w:rsidR="00F53F21" w:rsidRPr="00CA1CCE">
        <w:rPr>
          <w:rFonts w:eastAsia="Times New Roman"/>
          <w:b/>
          <w:bCs/>
          <w:iCs/>
          <w:color w:val="auto"/>
          <w:kern w:val="0"/>
          <w:lang w:val="sr-Cyrl-RS" w:eastAsia="zh-CN"/>
        </w:rPr>
        <w:t>Т</w:t>
      </w:r>
      <w:r w:rsidR="00F53F21" w:rsidRPr="00CA1CCE">
        <w:rPr>
          <w:rFonts w:eastAsia="Times New Roman"/>
          <w:b/>
          <w:bCs/>
          <w:iCs/>
          <w:color w:val="auto"/>
          <w:spacing w:val="1"/>
          <w:kern w:val="0"/>
          <w:lang w:val="sr-Cyrl-RS" w:eastAsia="zh-CN"/>
        </w:rPr>
        <w:t>Е</w:t>
      </w:r>
      <w:r w:rsidR="00F53F21" w:rsidRPr="00CA1CCE">
        <w:rPr>
          <w:rFonts w:eastAsia="Times New Roman"/>
          <w:b/>
          <w:bCs/>
          <w:iCs/>
          <w:color w:val="auto"/>
          <w:spacing w:val="-1"/>
          <w:kern w:val="0"/>
          <w:lang w:val="sr-Cyrl-RS" w:eastAsia="zh-CN"/>
        </w:rPr>
        <w:t>МА</w:t>
      </w:r>
    </w:p>
    <w:p w:rsidR="00F53F21" w:rsidRPr="00CA1CCE" w:rsidRDefault="00F53F21" w:rsidP="00F53F21">
      <w:pPr>
        <w:widowControl w:val="0"/>
        <w:autoSpaceDE w:val="0"/>
        <w:spacing w:line="240" w:lineRule="auto"/>
        <w:ind w:left="136" w:right="-20"/>
        <w:jc w:val="center"/>
        <w:rPr>
          <w:rFonts w:eastAsia="Times New Roman"/>
          <w:color w:val="auto"/>
          <w:kern w:val="0"/>
          <w:sz w:val="22"/>
          <w:szCs w:val="22"/>
          <w:lang w:val="sr-Cyrl-RS" w:eastAsia="zh-CN"/>
        </w:rPr>
      </w:pPr>
      <w:r w:rsidRPr="00CA1CCE">
        <w:rPr>
          <w:rFonts w:eastAsia="Times New Roman"/>
          <w:b/>
          <w:bCs/>
          <w:iCs/>
          <w:color w:val="auto"/>
          <w:spacing w:val="-1"/>
          <w:kern w:val="0"/>
          <w:lang w:val="sr-Cyrl-RS" w:eastAsia="zh-CN"/>
        </w:rPr>
        <w:t>З</w:t>
      </w:r>
      <w:r w:rsidRPr="00CA1CCE">
        <w:rPr>
          <w:rFonts w:eastAsia="Times New Roman"/>
          <w:b/>
          <w:bCs/>
          <w:iCs/>
          <w:color w:val="auto"/>
          <w:kern w:val="0"/>
          <w:lang w:val="sr-Cyrl-RS" w:eastAsia="zh-CN"/>
        </w:rPr>
        <w:t xml:space="preserve">А </w:t>
      </w:r>
      <w:r w:rsidRPr="00CA1CCE">
        <w:rPr>
          <w:rFonts w:eastAsia="Times New Roman"/>
          <w:b/>
          <w:bCs/>
          <w:iCs/>
          <w:color w:val="auto"/>
          <w:spacing w:val="-14"/>
          <w:kern w:val="0"/>
          <w:lang w:val="sr-Cyrl-RS" w:eastAsia="zh-CN"/>
        </w:rPr>
        <w:t>Р</w:t>
      </w:r>
      <w:r w:rsidRPr="00CA1CCE">
        <w:rPr>
          <w:rFonts w:eastAsia="Times New Roman"/>
          <w:b/>
          <w:bCs/>
          <w:iCs/>
          <w:color w:val="auto"/>
          <w:spacing w:val="9"/>
          <w:kern w:val="0"/>
          <w:lang w:val="sr-Cyrl-RS" w:eastAsia="zh-CN"/>
        </w:rPr>
        <w:t>А</w:t>
      </w:r>
      <w:r w:rsidRPr="00CA1CCE">
        <w:rPr>
          <w:rFonts w:eastAsia="Times New Roman"/>
          <w:b/>
          <w:bCs/>
          <w:iCs/>
          <w:color w:val="auto"/>
          <w:kern w:val="0"/>
          <w:lang w:val="sr-Cyrl-RS" w:eastAsia="zh-CN"/>
        </w:rPr>
        <w:t xml:space="preserve">Д </w:t>
      </w:r>
      <w:r w:rsidRPr="00CA1CCE">
        <w:rPr>
          <w:rFonts w:eastAsia="Times New Roman"/>
          <w:b/>
          <w:bCs/>
          <w:iCs/>
          <w:color w:val="auto"/>
          <w:spacing w:val="-10"/>
          <w:kern w:val="0"/>
          <w:lang w:val="sr-Cyrl-RS" w:eastAsia="zh-CN"/>
        </w:rPr>
        <w:t>С</w:t>
      </w:r>
      <w:r w:rsidRPr="00CA1CCE">
        <w:rPr>
          <w:rFonts w:eastAsia="Times New Roman"/>
          <w:b/>
          <w:bCs/>
          <w:iCs/>
          <w:color w:val="auto"/>
          <w:kern w:val="0"/>
          <w:lang w:val="sr-Cyrl-RS" w:eastAsia="zh-CN"/>
        </w:rPr>
        <w:t>Т</w:t>
      </w:r>
      <w:r w:rsidRPr="00CA1CCE">
        <w:rPr>
          <w:rFonts w:eastAsia="Times New Roman"/>
          <w:b/>
          <w:bCs/>
          <w:iCs/>
          <w:color w:val="auto"/>
          <w:spacing w:val="-9"/>
          <w:kern w:val="0"/>
          <w:lang w:val="sr-Cyrl-RS" w:eastAsia="zh-CN"/>
        </w:rPr>
        <w:t>У</w:t>
      </w:r>
      <w:r w:rsidRPr="00CA1CCE">
        <w:rPr>
          <w:rFonts w:eastAsia="Times New Roman"/>
          <w:b/>
          <w:bCs/>
          <w:iCs/>
          <w:color w:val="auto"/>
          <w:kern w:val="0"/>
          <w:lang w:val="sr-Cyrl-RS" w:eastAsia="zh-CN"/>
        </w:rPr>
        <w:t>ДЕНТ</w:t>
      </w:r>
      <w:r w:rsidRPr="00CA1CCE">
        <w:rPr>
          <w:rFonts w:eastAsia="Times New Roman"/>
          <w:b/>
          <w:bCs/>
          <w:iCs/>
          <w:color w:val="auto"/>
          <w:spacing w:val="-1"/>
          <w:kern w:val="0"/>
          <w:lang w:val="sr-Cyrl-RS" w:eastAsia="zh-CN"/>
        </w:rPr>
        <w:t>С</w:t>
      </w:r>
      <w:r w:rsidRPr="00CA1CCE">
        <w:rPr>
          <w:rFonts w:eastAsia="Times New Roman"/>
          <w:b/>
          <w:bCs/>
          <w:iCs/>
          <w:color w:val="auto"/>
          <w:spacing w:val="1"/>
          <w:kern w:val="0"/>
          <w:lang w:val="sr-Cyrl-RS" w:eastAsia="zh-CN"/>
        </w:rPr>
        <w:t>К</w:t>
      </w:r>
      <w:r w:rsidRPr="00CA1CCE">
        <w:rPr>
          <w:rFonts w:eastAsia="Times New Roman"/>
          <w:b/>
          <w:bCs/>
          <w:iCs/>
          <w:color w:val="auto"/>
          <w:kern w:val="0"/>
          <w:lang w:val="sr-Cyrl-RS" w:eastAsia="zh-CN"/>
        </w:rPr>
        <w:t>Е</w:t>
      </w:r>
      <w:r w:rsidRPr="00CA1CCE">
        <w:rPr>
          <w:rFonts w:eastAsia="Times New Roman"/>
          <w:b/>
          <w:bCs/>
          <w:iCs/>
          <w:color w:val="auto"/>
          <w:spacing w:val="1"/>
          <w:kern w:val="0"/>
          <w:lang w:val="sr-Cyrl-RS" w:eastAsia="zh-CN"/>
        </w:rPr>
        <w:t xml:space="preserve"> </w:t>
      </w:r>
      <w:r w:rsidRPr="00CA1CCE">
        <w:rPr>
          <w:rFonts w:eastAsia="Times New Roman"/>
          <w:b/>
          <w:bCs/>
          <w:iCs/>
          <w:color w:val="auto"/>
          <w:kern w:val="0"/>
          <w:lang w:val="sr-Cyrl-RS" w:eastAsia="zh-CN"/>
        </w:rPr>
        <w:t>СЛ</w:t>
      </w:r>
      <w:r w:rsidRPr="00CA1CCE">
        <w:rPr>
          <w:rFonts w:eastAsia="Times New Roman"/>
          <w:b/>
          <w:bCs/>
          <w:iCs/>
          <w:color w:val="auto"/>
          <w:spacing w:val="1"/>
          <w:kern w:val="0"/>
          <w:lang w:val="sr-Cyrl-RS" w:eastAsia="zh-CN"/>
        </w:rPr>
        <w:t>У</w:t>
      </w:r>
      <w:r w:rsidRPr="00CA1CCE">
        <w:rPr>
          <w:rFonts w:eastAsia="Times New Roman"/>
          <w:b/>
          <w:bCs/>
          <w:iCs/>
          <w:color w:val="auto"/>
          <w:kern w:val="0"/>
          <w:lang w:val="sr-Cyrl-RS" w:eastAsia="zh-CN"/>
        </w:rPr>
        <w:t>Ж</w:t>
      </w:r>
      <w:r w:rsidRPr="00CA1CCE">
        <w:rPr>
          <w:rFonts w:eastAsia="Times New Roman"/>
          <w:b/>
          <w:bCs/>
          <w:iCs/>
          <w:color w:val="auto"/>
          <w:spacing w:val="-2"/>
          <w:kern w:val="0"/>
          <w:lang w:val="sr-Cyrl-RS" w:eastAsia="zh-CN"/>
        </w:rPr>
        <w:t>Б</w:t>
      </w:r>
      <w:r w:rsidRPr="00CA1CCE">
        <w:rPr>
          <w:rFonts w:eastAsia="Times New Roman"/>
          <w:b/>
          <w:bCs/>
          <w:iCs/>
          <w:color w:val="auto"/>
          <w:kern w:val="0"/>
          <w:lang w:val="sr-Cyrl-RS" w:eastAsia="zh-CN"/>
        </w:rPr>
        <w:t>Е</w:t>
      </w:r>
      <w:r w:rsidRPr="00CA1CCE">
        <w:rPr>
          <w:rFonts w:eastAsia="Times New Roman"/>
          <w:b/>
          <w:bCs/>
          <w:iCs/>
          <w:color w:val="auto"/>
          <w:spacing w:val="1"/>
          <w:kern w:val="0"/>
          <w:lang w:val="sr-Cyrl-RS" w:eastAsia="zh-CN"/>
        </w:rPr>
        <w:t xml:space="preserve"> </w:t>
      </w:r>
      <w:r w:rsidRPr="00CA1CCE">
        <w:rPr>
          <w:rFonts w:eastAsia="Times New Roman"/>
          <w:b/>
          <w:bCs/>
          <w:iCs/>
          <w:color w:val="auto"/>
          <w:spacing w:val="-5"/>
          <w:kern w:val="0"/>
          <w:lang w:val="sr-Cyrl-RS" w:eastAsia="zh-CN"/>
        </w:rPr>
        <w:t>ПОЉОПРИВРЕДНОГ ФАКУЛТЕТА НОВИ САД</w:t>
      </w:r>
    </w:p>
    <w:p w:rsidR="00B67E3C" w:rsidRPr="00CA1CCE" w:rsidRDefault="00B67E3C" w:rsidP="00B67E3C">
      <w:pPr>
        <w:autoSpaceDE w:val="0"/>
        <w:autoSpaceDN w:val="0"/>
        <w:adjustRightInd w:val="0"/>
        <w:spacing w:line="240" w:lineRule="auto"/>
        <w:jc w:val="center"/>
        <w:rPr>
          <w:b/>
          <w:bCs/>
          <w:i/>
          <w:iCs/>
          <w:lang w:val="sr-Cyrl-RS"/>
        </w:rPr>
      </w:pPr>
      <w:r w:rsidRPr="00CA1CCE">
        <w:rPr>
          <w:b/>
          <w:lang w:val="sr-Cyrl-RS"/>
        </w:rPr>
        <w:t xml:space="preserve"> </w:t>
      </w:r>
    </w:p>
    <w:p w:rsidR="00B67E3C" w:rsidRPr="00CA1CCE" w:rsidRDefault="00B67E3C" w:rsidP="00B67E3C">
      <w:pPr>
        <w:jc w:val="center"/>
        <w:rPr>
          <w:b/>
          <w:bCs/>
          <w:i/>
          <w:iCs/>
          <w:lang w:val="sr-Cyrl-RS"/>
        </w:rPr>
      </w:pPr>
    </w:p>
    <w:p w:rsidR="00B67E3C" w:rsidRPr="00CA1CCE" w:rsidRDefault="00EC7BB9" w:rsidP="00B67E3C">
      <w:pPr>
        <w:jc w:val="center"/>
        <w:rPr>
          <w:b/>
          <w:bCs/>
          <w:lang w:val="sr-Cyrl-RS"/>
        </w:rPr>
      </w:pPr>
      <w:r w:rsidRPr="00CA1CCE">
        <w:rPr>
          <w:b/>
          <w:bCs/>
          <w:lang w:val="sr-Cyrl-RS"/>
        </w:rPr>
        <w:t>ОТВОТЕНИ ПОСТУПАК</w:t>
      </w:r>
    </w:p>
    <w:p w:rsidR="00B67E3C" w:rsidRPr="00CA1CCE" w:rsidRDefault="00B67E3C" w:rsidP="00B67E3C">
      <w:pPr>
        <w:jc w:val="center"/>
        <w:rPr>
          <w:b/>
          <w:bCs/>
          <w:lang w:val="sr-Cyrl-RS"/>
        </w:rPr>
      </w:pPr>
    </w:p>
    <w:p w:rsidR="00B67E3C" w:rsidRPr="00011641" w:rsidRDefault="00B67E3C" w:rsidP="00B67E3C">
      <w:pPr>
        <w:jc w:val="center"/>
        <w:rPr>
          <w:i/>
          <w:iCs/>
        </w:rPr>
      </w:pPr>
      <w:r w:rsidRPr="00CA1CCE">
        <w:rPr>
          <w:b/>
          <w:bCs/>
          <w:lang w:val="sr-Cyrl-RS"/>
        </w:rPr>
        <w:t xml:space="preserve">ЈАВНА НАБАВКА бр. </w:t>
      </w:r>
      <w:r w:rsidR="007F7C6A" w:rsidRPr="00CA1CCE">
        <w:rPr>
          <w:b/>
          <w:bCs/>
          <w:lang w:val="sr-Cyrl-RS"/>
        </w:rPr>
        <w:t>78</w:t>
      </w:r>
      <w:r w:rsidRPr="00CA1CCE">
        <w:rPr>
          <w:b/>
          <w:lang w:val="sr-Cyrl-RS"/>
        </w:rPr>
        <w:t>/20</w:t>
      </w:r>
      <w:r w:rsidR="00B218F0" w:rsidRPr="00CA1CCE">
        <w:rPr>
          <w:b/>
          <w:lang w:val="sr-Cyrl-RS"/>
        </w:rPr>
        <w:t>1</w:t>
      </w:r>
      <w:r w:rsidR="00011641">
        <w:rPr>
          <w:b/>
        </w:rPr>
        <w:t>9</w:t>
      </w:r>
    </w:p>
    <w:p w:rsidR="001619E7" w:rsidRPr="00CA1CCE" w:rsidRDefault="001619E7">
      <w:pPr>
        <w:jc w:val="center"/>
        <w:rPr>
          <w:i/>
          <w:iCs/>
          <w:lang w:val="sr-Cyrl-RS"/>
        </w:rPr>
      </w:pPr>
    </w:p>
    <w:p w:rsidR="001619E7" w:rsidRPr="00CA1CCE" w:rsidRDefault="001619E7">
      <w:pPr>
        <w:jc w:val="center"/>
        <w:rPr>
          <w:i/>
          <w:iCs/>
          <w:lang w:val="sr-Cyrl-RS"/>
        </w:rPr>
      </w:pPr>
    </w:p>
    <w:p w:rsidR="001619E7" w:rsidRPr="00CA1CCE" w:rsidRDefault="001619E7">
      <w:pPr>
        <w:jc w:val="center"/>
        <w:rPr>
          <w:i/>
          <w:iCs/>
          <w:lang w:val="sr-Cyrl-RS"/>
        </w:rPr>
      </w:pPr>
    </w:p>
    <w:p w:rsidR="001619E7" w:rsidRPr="00CA1CCE" w:rsidRDefault="001619E7">
      <w:pPr>
        <w:jc w:val="center"/>
        <w:rPr>
          <w:i/>
          <w:iCs/>
          <w:lang w:val="sr-Cyrl-RS"/>
        </w:rPr>
      </w:pPr>
    </w:p>
    <w:p w:rsidR="001619E7" w:rsidRPr="00CA1CCE" w:rsidRDefault="001619E7">
      <w:pPr>
        <w:jc w:val="center"/>
        <w:rPr>
          <w:i/>
          <w:iCs/>
          <w:lang w:val="sr-Cyrl-RS"/>
        </w:rPr>
      </w:pPr>
    </w:p>
    <w:p w:rsidR="001619E7" w:rsidRPr="00CA1CCE" w:rsidRDefault="001619E7">
      <w:pPr>
        <w:jc w:val="center"/>
        <w:rPr>
          <w:i/>
          <w:iCs/>
          <w:lang w:val="sr-Cyrl-RS"/>
        </w:rPr>
      </w:pPr>
    </w:p>
    <w:p w:rsidR="001619E7" w:rsidRPr="00CA1CCE" w:rsidRDefault="001619E7">
      <w:pPr>
        <w:jc w:val="center"/>
        <w:rPr>
          <w:i/>
          <w:iCs/>
          <w:lang w:val="sr-Cyrl-RS"/>
        </w:rPr>
      </w:pPr>
    </w:p>
    <w:p w:rsidR="001619E7" w:rsidRPr="00CA1CCE" w:rsidRDefault="001619E7">
      <w:pPr>
        <w:jc w:val="center"/>
        <w:rPr>
          <w:i/>
          <w:iCs/>
          <w:lang w:val="sr-Cyrl-RS"/>
        </w:rPr>
      </w:pPr>
    </w:p>
    <w:p w:rsidR="001619E7" w:rsidRPr="00CA1CCE" w:rsidRDefault="001619E7">
      <w:pPr>
        <w:jc w:val="center"/>
        <w:rPr>
          <w:i/>
          <w:iCs/>
          <w:lang w:val="sr-Cyrl-RS"/>
        </w:rPr>
      </w:pPr>
    </w:p>
    <w:p w:rsidR="001619E7" w:rsidRPr="00CA1CCE" w:rsidRDefault="001619E7">
      <w:pPr>
        <w:jc w:val="center"/>
        <w:rPr>
          <w:i/>
          <w:iCs/>
          <w:lang w:val="sr-Cyrl-RS"/>
        </w:rPr>
      </w:pPr>
    </w:p>
    <w:p w:rsidR="001619E7" w:rsidRPr="00CA1CCE" w:rsidRDefault="001619E7">
      <w:pPr>
        <w:jc w:val="center"/>
        <w:rPr>
          <w:i/>
          <w:iCs/>
          <w:lang w:val="sr-Cyrl-RS"/>
        </w:rPr>
      </w:pPr>
    </w:p>
    <w:p w:rsidR="001619E7" w:rsidRPr="00CA1CCE" w:rsidRDefault="001619E7">
      <w:pPr>
        <w:jc w:val="center"/>
        <w:rPr>
          <w:i/>
          <w:iCs/>
          <w:lang w:val="sr-Cyrl-RS"/>
        </w:rPr>
      </w:pPr>
    </w:p>
    <w:p w:rsidR="001619E7" w:rsidRPr="00CA1CCE" w:rsidRDefault="001619E7">
      <w:pPr>
        <w:jc w:val="center"/>
        <w:rPr>
          <w:i/>
          <w:iCs/>
          <w:lang w:val="sr-Cyrl-RS"/>
        </w:rPr>
      </w:pPr>
    </w:p>
    <w:p w:rsidR="001619E7" w:rsidRPr="00CA1CCE" w:rsidRDefault="001619E7">
      <w:pPr>
        <w:jc w:val="center"/>
        <w:rPr>
          <w:i/>
          <w:iCs/>
          <w:lang w:val="sr-Cyrl-RS"/>
        </w:rPr>
      </w:pPr>
    </w:p>
    <w:p w:rsidR="001619E7" w:rsidRPr="00CA1CCE" w:rsidRDefault="001619E7">
      <w:pPr>
        <w:jc w:val="center"/>
        <w:rPr>
          <w:i/>
          <w:iCs/>
          <w:lang w:val="sr-Cyrl-RS"/>
        </w:rPr>
      </w:pPr>
    </w:p>
    <w:p w:rsidR="001619E7" w:rsidRPr="00CA1CCE" w:rsidRDefault="001619E7">
      <w:pPr>
        <w:jc w:val="center"/>
        <w:rPr>
          <w:i/>
          <w:iCs/>
          <w:lang w:val="sr-Cyrl-RS"/>
        </w:rPr>
      </w:pPr>
    </w:p>
    <w:p w:rsidR="001619E7" w:rsidRPr="00CA1CCE" w:rsidRDefault="001619E7">
      <w:pPr>
        <w:rPr>
          <w:i/>
          <w:iCs/>
          <w:lang w:val="sr-Cyrl-RS"/>
        </w:rPr>
      </w:pPr>
    </w:p>
    <w:p w:rsidR="001619E7" w:rsidRPr="00CA1CCE" w:rsidRDefault="001619E7">
      <w:pPr>
        <w:jc w:val="center"/>
        <w:rPr>
          <w:i/>
          <w:iCs/>
          <w:lang w:val="sr-Cyrl-RS"/>
        </w:rPr>
      </w:pPr>
    </w:p>
    <w:p w:rsidR="001619E7" w:rsidRPr="00CA1CCE" w:rsidRDefault="001619E7">
      <w:pPr>
        <w:jc w:val="center"/>
        <w:rPr>
          <w:i/>
          <w:iCs/>
          <w:lang w:val="sr-Cyrl-RS"/>
        </w:rPr>
      </w:pPr>
    </w:p>
    <w:p w:rsidR="001619E7" w:rsidRPr="00CA1CCE" w:rsidRDefault="001619E7">
      <w:pPr>
        <w:jc w:val="center"/>
        <w:rPr>
          <w:i/>
          <w:iCs/>
          <w:lang w:val="sr-Cyrl-RS"/>
        </w:rPr>
      </w:pPr>
    </w:p>
    <w:p w:rsidR="001619E7" w:rsidRPr="00CA1CCE" w:rsidRDefault="007F7C6A">
      <w:pPr>
        <w:jc w:val="center"/>
        <w:rPr>
          <w:b/>
          <w:bCs/>
          <w:lang w:val="sr-Cyrl-RS"/>
        </w:rPr>
      </w:pPr>
      <w:r w:rsidRPr="00CA1CCE">
        <w:rPr>
          <w:b/>
          <w:iCs/>
          <w:lang w:val="sr-Cyrl-RS"/>
        </w:rPr>
        <w:t>Мај</w:t>
      </w:r>
      <w:r w:rsidR="00C1545E" w:rsidRPr="00CA1CCE">
        <w:rPr>
          <w:b/>
          <w:iCs/>
          <w:lang w:val="sr-Cyrl-RS"/>
        </w:rPr>
        <w:t xml:space="preserve"> </w:t>
      </w:r>
      <w:r w:rsidR="001619E7" w:rsidRPr="00CA1CCE">
        <w:rPr>
          <w:b/>
          <w:iCs/>
          <w:lang w:val="sr-Cyrl-RS"/>
        </w:rPr>
        <w:t xml:space="preserve"> </w:t>
      </w:r>
      <w:r w:rsidR="001619E7" w:rsidRPr="00CA1CCE">
        <w:rPr>
          <w:b/>
          <w:bCs/>
          <w:lang w:val="sr-Cyrl-RS"/>
        </w:rPr>
        <w:t>201</w:t>
      </w:r>
      <w:r w:rsidRPr="00CA1CCE">
        <w:rPr>
          <w:b/>
          <w:bCs/>
          <w:lang w:val="sr-Cyrl-RS"/>
        </w:rPr>
        <w:t>9</w:t>
      </w:r>
      <w:r w:rsidR="001619E7" w:rsidRPr="00CA1CCE">
        <w:rPr>
          <w:b/>
          <w:bCs/>
          <w:lang w:val="sr-Cyrl-RS"/>
        </w:rPr>
        <w:t xml:space="preserve">. </w:t>
      </w:r>
      <w:r w:rsidR="00C1545E" w:rsidRPr="00CA1CCE">
        <w:rPr>
          <w:b/>
          <w:bCs/>
          <w:lang w:val="sr-Cyrl-RS"/>
        </w:rPr>
        <w:t>Г</w:t>
      </w:r>
      <w:r w:rsidR="001619E7" w:rsidRPr="00CA1CCE">
        <w:rPr>
          <w:b/>
          <w:bCs/>
          <w:lang w:val="sr-Cyrl-RS"/>
        </w:rPr>
        <w:t>одине</w:t>
      </w:r>
    </w:p>
    <w:p w:rsidR="00C1545E" w:rsidRPr="00CA1CCE" w:rsidRDefault="00C1545E">
      <w:pPr>
        <w:jc w:val="center"/>
        <w:rPr>
          <w:b/>
          <w:bCs/>
          <w:lang w:val="sr-Cyrl-RS"/>
        </w:rPr>
      </w:pPr>
    </w:p>
    <w:p w:rsidR="00C1545E" w:rsidRPr="00CA1CCE" w:rsidRDefault="00C1545E">
      <w:pPr>
        <w:jc w:val="center"/>
        <w:rPr>
          <w:b/>
          <w:bCs/>
          <w:lang w:val="sr-Cyrl-RS"/>
        </w:rPr>
      </w:pPr>
    </w:p>
    <w:p w:rsidR="00C1545E" w:rsidRPr="00CA1CCE" w:rsidRDefault="00C1545E">
      <w:pPr>
        <w:jc w:val="center"/>
        <w:rPr>
          <w:b/>
          <w:bCs/>
          <w:lang w:val="sr-Cyrl-RS"/>
        </w:rPr>
      </w:pPr>
    </w:p>
    <w:p w:rsidR="00C1545E" w:rsidRPr="00CA1CCE" w:rsidRDefault="00C1545E">
      <w:pPr>
        <w:jc w:val="center"/>
        <w:rPr>
          <w:b/>
          <w:bCs/>
          <w:lang w:val="sr-Cyrl-RS"/>
        </w:rPr>
      </w:pPr>
    </w:p>
    <w:p w:rsidR="00C1545E" w:rsidRPr="00CA1CCE" w:rsidRDefault="00C1545E">
      <w:pPr>
        <w:jc w:val="center"/>
        <w:rPr>
          <w:b/>
          <w:bCs/>
          <w:lang w:val="sr-Cyrl-RS"/>
        </w:rPr>
      </w:pPr>
    </w:p>
    <w:p w:rsidR="00C1545E" w:rsidRPr="00CA1CCE" w:rsidRDefault="00C1545E">
      <w:pPr>
        <w:jc w:val="center"/>
        <w:rPr>
          <w:b/>
          <w:bCs/>
          <w:lang w:val="sr-Cyrl-RS"/>
        </w:rPr>
      </w:pPr>
    </w:p>
    <w:p w:rsidR="00B67E3C" w:rsidRPr="00CA1CCE" w:rsidRDefault="00B67E3C" w:rsidP="00B67E3C">
      <w:pPr>
        <w:jc w:val="both"/>
        <w:rPr>
          <w:rFonts w:eastAsia="TimesNewRomanPSMT"/>
          <w:lang w:val="sr-Cyrl-RS"/>
        </w:rPr>
      </w:pPr>
      <w:r w:rsidRPr="00CA1CCE">
        <w:rPr>
          <w:rFonts w:eastAsia="TimesNewRomanPSMT"/>
          <w:lang w:val="sr-Cyrl-RS"/>
        </w:rPr>
        <w:lastRenderedPageBreak/>
        <w:t xml:space="preserve">На основу чл. 39. и 61. Закона о јавним набавкама („Сл. гласник РС” бр. </w:t>
      </w:r>
      <w:r w:rsidRPr="00CA1CCE">
        <w:rPr>
          <w:lang w:val="sr-Cyrl-RS"/>
        </w:rPr>
        <w:t>124/2012, 14/2015 и 68/2015</w:t>
      </w:r>
      <w:r w:rsidRPr="00CA1CCE">
        <w:rPr>
          <w:rFonts w:eastAsia="TimesNewRomanPSMT"/>
          <w:lang w:val="sr-Cyrl-RS"/>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CA1CCE">
        <w:rPr>
          <w:lang w:val="sr-Cyrl-RS"/>
        </w:rPr>
        <w:t xml:space="preserve">Одлуке о покретању поступка јавне набавке број </w:t>
      </w:r>
      <w:r w:rsidR="007F7C6A" w:rsidRPr="00CA1CCE">
        <w:rPr>
          <w:lang w:val="sr-Cyrl-RS"/>
        </w:rPr>
        <w:t>78</w:t>
      </w:r>
      <w:r w:rsidRPr="00CA1CCE">
        <w:rPr>
          <w:lang w:val="sr-Cyrl-RS"/>
        </w:rPr>
        <w:t>/</w:t>
      </w:r>
      <w:r w:rsidR="007F7C6A" w:rsidRPr="00CA1CCE">
        <w:rPr>
          <w:lang w:val="sr-Cyrl-RS"/>
        </w:rPr>
        <w:t>19</w:t>
      </w:r>
      <w:r w:rsidRPr="00CA1CCE">
        <w:rPr>
          <w:lang w:val="sr-Cyrl-RS"/>
        </w:rPr>
        <w:t xml:space="preserve"> деловодни број </w:t>
      </w:r>
      <w:r w:rsidRPr="00CA1CCE">
        <w:rPr>
          <w:b/>
          <w:lang w:val="sr-Cyrl-RS"/>
        </w:rPr>
        <w:t>1000-</w:t>
      </w:r>
      <w:r w:rsidR="007F7C6A" w:rsidRPr="00CA1CCE">
        <w:rPr>
          <w:b/>
          <w:lang w:val="sr-Cyrl-RS"/>
        </w:rPr>
        <w:t>1</w:t>
      </w:r>
      <w:r w:rsidRPr="00CA1CCE">
        <w:rPr>
          <w:b/>
          <w:lang w:val="sr-Cyrl-RS"/>
        </w:rPr>
        <w:t>/</w:t>
      </w:r>
      <w:r w:rsidR="007F7C6A" w:rsidRPr="00CA1CCE">
        <w:rPr>
          <w:b/>
          <w:lang w:val="sr-Cyrl-RS"/>
        </w:rPr>
        <w:t>78</w:t>
      </w:r>
      <w:r w:rsidRPr="00CA1CCE">
        <w:rPr>
          <w:b/>
          <w:lang w:val="sr-Cyrl-RS"/>
        </w:rPr>
        <w:t xml:space="preserve">/1 од </w:t>
      </w:r>
      <w:r w:rsidR="00011641">
        <w:rPr>
          <w:b/>
        </w:rPr>
        <w:t>2</w:t>
      </w:r>
      <w:r w:rsidR="00CC001E">
        <w:rPr>
          <w:b/>
          <w:lang w:val="sr-Cyrl-RS"/>
        </w:rPr>
        <w:t>2</w:t>
      </w:r>
      <w:r w:rsidR="007F7C6A" w:rsidRPr="00CA1CCE">
        <w:rPr>
          <w:b/>
          <w:lang w:val="sr-Cyrl-RS"/>
        </w:rPr>
        <w:t>.05</w:t>
      </w:r>
      <w:r w:rsidRPr="00CA1CCE">
        <w:rPr>
          <w:b/>
          <w:lang w:val="sr-Cyrl-RS"/>
        </w:rPr>
        <w:t>.201</w:t>
      </w:r>
      <w:r w:rsidR="00011641">
        <w:rPr>
          <w:b/>
        </w:rPr>
        <w:t>9</w:t>
      </w:r>
      <w:r w:rsidRPr="00CA1CCE">
        <w:rPr>
          <w:b/>
          <w:lang w:val="sr-Cyrl-RS"/>
        </w:rPr>
        <w:t>. године</w:t>
      </w:r>
      <w:r w:rsidRPr="00CA1CCE">
        <w:rPr>
          <w:lang w:val="sr-Cyrl-RS"/>
        </w:rPr>
        <w:t xml:space="preserve"> и </w:t>
      </w:r>
      <w:r w:rsidRPr="00CA1CCE">
        <w:rPr>
          <w:color w:val="auto"/>
          <w:lang w:val="sr-Cyrl-RS"/>
        </w:rPr>
        <w:t xml:space="preserve">Решења о образовању комисије за јавну набавку </w:t>
      </w:r>
      <w:r w:rsidRPr="00CA1CCE">
        <w:rPr>
          <w:b/>
          <w:lang w:val="sr-Cyrl-RS"/>
        </w:rPr>
        <w:t>1000-</w:t>
      </w:r>
      <w:r w:rsidR="007F7C6A" w:rsidRPr="00CA1CCE">
        <w:rPr>
          <w:b/>
          <w:lang w:val="sr-Cyrl-RS"/>
        </w:rPr>
        <w:t>1</w:t>
      </w:r>
      <w:r w:rsidRPr="00CA1CCE">
        <w:rPr>
          <w:b/>
          <w:lang w:val="sr-Cyrl-RS"/>
        </w:rPr>
        <w:t>/</w:t>
      </w:r>
      <w:r w:rsidR="007F7C6A" w:rsidRPr="00CA1CCE">
        <w:rPr>
          <w:b/>
          <w:lang w:val="sr-Cyrl-RS"/>
        </w:rPr>
        <w:t>78</w:t>
      </w:r>
      <w:r w:rsidRPr="00CA1CCE">
        <w:rPr>
          <w:b/>
          <w:lang w:val="sr-Cyrl-RS"/>
        </w:rPr>
        <w:t xml:space="preserve">/2 од </w:t>
      </w:r>
      <w:r w:rsidR="00011641">
        <w:rPr>
          <w:b/>
        </w:rPr>
        <w:t>2</w:t>
      </w:r>
      <w:r w:rsidR="00CC001E">
        <w:rPr>
          <w:b/>
          <w:lang w:val="sr-Cyrl-RS"/>
        </w:rPr>
        <w:t>2</w:t>
      </w:r>
      <w:bookmarkStart w:id="0" w:name="_GoBack"/>
      <w:bookmarkEnd w:id="0"/>
      <w:r w:rsidRPr="00CA1CCE">
        <w:rPr>
          <w:b/>
          <w:lang w:val="sr-Cyrl-RS"/>
        </w:rPr>
        <w:t>.0</w:t>
      </w:r>
      <w:r w:rsidR="007F7C6A" w:rsidRPr="00CA1CCE">
        <w:rPr>
          <w:b/>
          <w:lang w:val="sr-Cyrl-RS"/>
        </w:rPr>
        <w:t>5</w:t>
      </w:r>
      <w:r w:rsidRPr="00CA1CCE">
        <w:rPr>
          <w:b/>
          <w:lang w:val="sr-Cyrl-RS"/>
        </w:rPr>
        <w:t>.201</w:t>
      </w:r>
      <w:r w:rsidR="007F7C6A" w:rsidRPr="00CA1CCE">
        <w:rPr>
          <w:b/>
          <w:lang w:val="sr-Cyrl-RS"/>
        </w:rPr>
        <w:t>9</w:t>
      </w:r>
      <w:r w:rsidRPr="00CA1CCE">
        <w:rPr>
          <w:b/>
          <w:lang w:val="sr-Cyrl-RS"/>
        </w:rPr>
        <w:t>. године</w:t>
      </w:r>
      <w:r w:rsidRPr="00CA1CCE">
        <w:rPr>
          <w:lang w:val="sr-Cyrl-RS"/>
        </w:rPr>
        <w:t xml:space="preserve"> припремљена је:</w:t>
      </w:r>
    </w:p>
    <w:p w:rsidR="001619E7" w:rsidRPr="00CA1CCE" w:rsidRDefault="001619E7">
      <w:pPr>
        <w:ind w:firstLine="720"/>
        <w:jc w:val="both"/>
        <w:rPr>
          <w:rFonts w:eastAsia="TimesNewRomanPSMT"/>
          <w:lang w:val="sr-Cyrl-RS"/>
        </w:rPr>
      </w:pPr>
    </w:p>
    <w:p w:rsidR="001619E7" w:rsidRPr="00CA1CCE" w:rsidRDefault="001619E7" w:rsidP="00C1545E">
      <w:pPr>
        <w:jc w:val="both"/>
        <w:rPr>
          <w:rFonts w:eastAsia="TimesNewRomanPSMT"/>
          <w:lang w:val="sr-Cyrl-RS"/>
        </w:rPr>
      </w:pPr>
    </w:p>
    <w:p w:rsidR="001619E7" w:rsidRPr="00CA1CCE" w:rsidRDefault="001619E7">
      <w:pPr>
        <w:shd w:val="clear" w:color="auto" w:fill="C6D9F1"/>
        <w:jc w:val="center"/>
        <w:rPr>
          <w:rFonts w:eastAsia="TimesNewRomanPS-BoldMT"/>
          <w:b/>
          <w:bCs/>
          <w:lang w:val="sr-Cyrl-RS"/>
        </w:rPr>
      </w:pPr>
      <w:r w:rsidRPr="00CA1CCE">
        <w:rPr>
          <w:rFonts w:eastAsia="TimesNewRomanPS-BoldMT"/>
          <w:b/>
          <w:bCs/>
          <w:lang w:val="sr-Cyrl-RS"/>
        </w:rPr>
        <w:t>КОНКУРСНА ДОКУМЕНТАЦИЈА</w:t>
      </w:r>
    </w:p>
    <w:p w:rsidR="001619E7" w:rsidRPr="00CA1CCE" w:rsidRDefault="001619E7">
      <w:pPr>
        <w:shd w:val="clear" w:color="auto" w:fill="C6D9F1"/>
        <w:jc w:val="center"/>
        <w:rPr>
          <w:rFonts w:eastAsia="TimesNewRomanPS-BoldMT"/>
          <w:b/>
          <w:bCs/>
          <w:lang w:val="sr-Cyrl-RS"/>
        </w:rPr>
      </w:pPr>
    </w:p>
    <w:p w:rsidR="00B67E3C" w:rsidRPr="00CA1CCE" w:rsidRDefault="00B67E3C" w:rsidP="00F53F21">
      <w:pPr>
        <w:shd w:val="clear" w:color="auto" w:fill="C6D9F1"/>
        <w:jc w:val="both"/>
        <w:rPr>
          <w:b/>
          <w:bCs/>
          <w:lang w:val="sr-Cyrl-RS"/>
        </w:rPr>
      </w:pPr>
      <w:r w:rsidRPr="00CA1CCE">
        <w:rPr>
          <w:rFonts w:eastAsia="TimesNewRomanPS-BoldMT"/>
          <w:b/>
          <w:bCs/>
          <w:lang w:val="sr-Cyrl-RS"/>
        </w:rPr>
        <w:t xml:space="preserve">за јавну набавку </w:t>
      </w:r>
      <w:r w:rsidR="009330DB" w:rsidRPr="00CA1CCE">
        <w:rPr>
          <w:rFonts w:eastAsia="TimesNewRomanPS-BoldMT"/>
          <w:b/>
          <w:bCs/>
          <w:lang w:val="sr-Cyrl-RS"/>
        </w:rPr>
        <w:t>у отвореном поступку</w:t>
      </w:r>
      <w:r w:rsidRPr="00CA1CCE">
        <w:rPr>
          <w:rFonts w:eastAsia="TimesNewRomanPS-BoldMT"/>
          <w:b/>
          <w:bCs/>
          <w:lang w:val="sr-Cyrl-RS"/>
        </w:rPr>
        <w:t xml:space="preserve"> - </w:t>
      </w:r>
      <w:r w:rsidR="00F53F21" w:rsidRPr="00CA1CCE">
        <w:rPr>
          <w:b/>
          <w:bCs/>
          <w:lang w:val="sr-Cyrl-RS"/>
        </w:rPr>
        <w:t xml:space="preserve">одржавање информационог система за рад студентске службе </w:t>
      </w:r>
      <w:r w:rsidR="0045774F" w:rsidRPr="00CA1CCE">
        <w:rPr>
          <w:b/>
          <w:bCs/>
          <w:lang w:val="sr-Cyrl-RS"/>
        </w:rPr>
        <w:t>П</w:t>
      </w:r>
      <w:r w:rsidR="00F53F21" w:rsidRPr="00CA1CCE">
        <w:rPr>
          <w:b/>
          <w:bCs/>
          <w:lang w:val="sr-Cyrl-RS"/>
        </w:rPr>
        <w:t xml:space="preserve">ољопривредног факултета </w:t>
      </w:r>
      <w:r w:rsidR="0045774F" w:rsidRPr="00CA1CCE">
        <w:rPr>
          <w:b/>
          <w:bCs/>
          <w:lang w:val="sr-Cyrl-RS"/>
        </w:rPr>
        <w:t>Н</w:t>
      </w:r>
      <w:r w:rsidR="00F53F21" w:rsidRPr="00CA1CCE">
        <w:rPr>
          <w:b/>
          <w:bCs/>
          <w:lang w:val="sr-Cyrl-RS"/>
        </w:rPr>
        <w:t xml:space="preserve">ови </w:t>
      </w:r>
      <w:r w:rsidR="0045774F" w:rsidRPr="00CA1CCE">
        <w:rPr>
          <w:b/>
          <w:bCs/>
          <w:lang w:val="sr-Cyrl-RS"/>
        </w:rPr>
        <w:t>С</w:t>
      </w:r>
      <w:r w:rsidR="00F53F21" w:rsidRPr="00CA1CCE">
        <w:rPr>
          <w:b/>
          <w:bCs/>
          <w:lang w:val="sr-Cyrl-RS"/>
        </w:rPr>
        <w:t xml:space="preserve">ад,  </w:t>
      </w:r>
      <w:proofErr w:type="spellStart"/>
      <w:r w:rsidR="00F53F21" w:rsidRPr="00CA1CCE">
        <w:rPr>
          <w:rFonts w:eastAsia="TimesNewRomanPS-BoldMT"/>
          <w:b/>
          <w:bCs/>
          <w:lang w:val="sr-Cyrl-RS"/>
        </w:rPr>
        <w:t>јн</w:t>
      </w:r>
      <w:proofErr w:type="spellEnd"/>
      <w:r w:rsidR="00F53F21" w:rsidRPr="00CA1CCE">
        <w:rPr>
          <w:rFonts w:eastAsia="TimesNewRomanPS-BoldMT"/>
          <w:b/>
          <w:bCs/>
          <w:lang w:val="sr-Cyrl-RS"/>
        </w:rPr>
        <w:t xml:space="preserve"> бр. 78/2019 </w:t>
      </w:r>
    </w:p>
    <w:p w:rsidR="001619E7" w:rsidRPr="00CA1CCE" w:rsidRDefault="001619E7">
      <w:pPr>
        <w:jc w:val="both"/>
        <w:rPr>
          <w:rFonts w:eastAsia="TimesNewRomanPS-BoldMT"/>
          <w:b/>
          <w:bCs/>
          <w:color w:val="FF0000"/>
          <w:lang w:val="sr-Cyrl-RS"/>
        </w:rPr>
      </w:pPr>
    </w:p>
    <w:p w:rsidR="001619E7" w:rsidRPr="00CA1CCE" w:rsidRDefault="001619E7">
      <w:pPr>
        <w:jc w:val="both"/>
        <w:rPr>
          <w:rFonts w:eastAsia="TimesNewRomanPSMT"/>
          <w:lang w:val="sr-Cyrl-RS"/>
        </w:rPr>
      </w:pPr>
      <w:r w:rsidRPr="00CA1CCE">
        <w:rPr>
          <w:rFonts w:eastAsia="TimesNewRomanPSMT"/>
          <w:lang w:val="sr-Cyrl-RS"/>
        </w:rPr>
        <w:t>Конкурсна документација садржи:</w:t>
      </w:r>
    </w:p>
    <w:p w:rsidR="001619E7" w:rsidRPr="00CA1CCE" w:rsidRDefault="001619E7">
      <w:pPr>
        <w:jc w:val="both"/>
        <w:rPr>
          <w:rFonts w:eastAsia="TimesNewRomanPSMT"/>
          <w:lang w:val="sr-Cyrl-RS"/>
        </w:rPr>
      </w:pPr>
    </w:p>
    <w:p w:rsidR="001619E7" w:rsidRPr="00CA1CCE" w:rsidRDefault="001619E7">
      <w:pPr>
        <w:jc w:val="both"/>
        <w:rPr>
          <w:rFonts w:eastAsia="TimesNewRomanPSMT"/>
          <w:lang w:val="sr-Cyrl-RS"/>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3"/>
        <w:gridCol w:w="7647"/>
      </w:tblGrid>
      <w:tr w:rsidR="006325B1" w:rsidRPr="00CA1CCE" w:rsidTr="006325B1">
        <w:tc>
          <w:tcPr>
            <w:tcW w:w="1563" w:type="dxa"/>
            <w:shd w:val="clear" w:color="auto" w:fill="auto"/>
          </w:tcPr>
          <w:p w:rsidR="006325B1" w:rsidRPr="00CA1CCE" w:rsidRDefault="006325B1">
            <w:pPr>
              <w:jc w:val="both"/>
              <w:rPr>
                <w:rFonts w:eastAsia="TimesNewRomanPSMT"/>
                <w:b/>
                <w:i/>
                <w:lang w:val="sr-Cyrl-RS"/>
              </w:rPr>
            </w:pPr>
            <w:r w:rsidRPr="00CA1CCE">
              <w:rPr>
                <w:rFonts w:eastAsia="TimesNewRomanPSMT"/>
                <w:b/>
                <w:i/>
                <w:lang w:val="sr-Cyrl-RS"/>
              </w:rPr>
              <w:t>Поглавље</w:t>
            </w:r>
          </w:p>
        </w:tc>
        <w:tc>
          <w:tcPr>
            <w:tcW w:w="7647" w:type="dxa"/>
            <w:shd w:val="clear" w:color="auto" w:fill="auto"/>
          </w:tcPr>
          <w:p w:rsidR="006325B1" w:rsidRPr="00CA1CCE" w:rsidRDefault="006325B1">
            <w:pPr>
              <w:jc w:val="center"/>
              <w:rPr>
                <w:rFonts w:eastAsia="TimesNewRomanPSMT"/>
                <w:b/>
                <w:i/>
                <w:lang w:val="sr-Cyrl-RS"/>
              </w:rPr>
            </w:pPr>
            <w:r w:rsidRPr="00CA1CCE">
              <w:rPr>
                <w:rFonts w:eastAsia="TimesNewRomanPSMT"/>
                <w:b/>
                <w:i/>
                <w:lang w:val="sr-Cyrl-RS"/>
              </w:rPr>
              <w:t>Назив поглавља</w:t>
            </w:r>
          </w:p>
        </w:tc>
      </w:tr>
      <w:tr w:rsidR="006325B1" w:rsidRPr="00CA1CCE" w:rsidTr="006325B1">
        <w:tc>
          <w:tcPr>
            <w:tcW w:w="1563" w:type="dxa"/>
            <w:shd w:val="clear" w:color="auto" w:fill="auto"/>
          </w:tcPr>
          <w:p w:rsidR="006325B1" w:rsidRPr="00CA1CCE" w:rsidRDefault="006325B1">
            <w:pPr>
              <w:snapToGrid w:val="0"/>
              <w:jc w:val="center"/>
              <w:rPr>
                <w:rFonts w:eastAsia="TimesNewRomanPSMT"/>
                <w:lang w:val="sr-Cyrl-RS"/>
              </w:rPr>
            </w:pPr>
            <w:r w:rsidRPr="00CA1CCE">
              <w:rPr>
                <w:bCs/>
                <w:iCs/>
                <w:lang w:val="sr-Cyrl-RS"/>
              </w:rPr>
              <w:t>I</w:t>
            </w:r>
          </w:p>
        </w:tc>
        <w:tc>
          <w:tcPr>
            <w:tcW w:w="7647" w:type="dxa"/>
            <w:shd w:val="clear" w:color="auto" w:fill="auto"/>
          </w:tcPr>
          <w:p w:rsidR="006325B1" w:rsidRPr="00CA1CCE" w:rsidRDefault="006325B1">
            <w:pPr>
              <w:snapToGrid w:val="0"/>
              <w:jc w:val="both"/>
              <w:rPr>
                <w:rFonts w:eastAsia="TimesNewRomanPSMT"/>
                <w:color w:val="auto"/>
                <w:lang w:val="sr-Cyrl-RS"/>
              </w:rPr>
            </w:pPr>
            <w:r w:rsidRPr="00CA1CCE">
              <w:rPr>
                <w:rFonts w:eastAsia="TimesNewRomanPSMT"/>
                <w:lang w:val="sr-Cyrl-RS"/>
              </w:rPr>
              <w:t>Општи подаци о јавној набавци</w:t>
            </w:r>
          </w:p>
        </w:tc>
      </w:tr>
      <w:tr w:rsidR="006325B1" w:rsidRPr="00CA1CCE" w:rsidTr="006325B1">
        <w:tc>
          <w:tcPr>
            <w:tcW w:w="1563" w:type="dxa"/>
            <w:shd w:val="clear" w:color="auto" w:fill="auto"/>
          </w:tcPr>
          <w:p w:rsidR="006325B1" w:rsidRPr="00CA1CCE" w:rsidRDefault="006325B1">
            <w:pPr>
              <w:snapToGrid w:val="0"/>
              <w:jc w:val="center"/>
              <w:rPr>
                <w:rFonts w:eastAsia="TimesNewRomanPSMT"/>
                <w:lang w:val="sr-Cyrl-RS"/>
              </w:rPr>
            </w:pPr>
            <w:r w:rsidRPr="00CA1CCE">
              <w:rPr>
                <w:bCs/>
                <w:iCs/>
                <w:lang w:val="sr-Cyrl-RS"/>
              </w:rPr>
              <w:t>II</w:t>
            </w:r>
          </w:p>
        </w:tc>
        <w:tc>
          <w:tcPr>
            <w:tcW w:w="7647" w:type="dxa"/>
            <w:shd w:val="clear" w:color="auto" w:fill="auto"/>
          </w:tcPr>
          <w:p w:rsidR="006325B1" w:rsidRPr="00CA1CCE" w:rsidRDefault="006325B1">
            <w:pPr>
              <w:snapToGrid w:val="0"/>
              <w:jc w:val="both"/>
              <w:rPr>
                <w:rFonts w:eastAsia="TimesNewRomanPSMT"/>
                <w:color w:val="auto"/>
                <w:lang w:val="sr-Cyrl-RS"/>
              </w:rPr>
            </w:pPr>
            <w:r w:rsidRPr="00CA1CCE">
              <w:rPr>
                <w:rFonts w:eastAsia="TimesNewRomanPSMT"/>
                <w:lang w:val="sr-Cyrl-RS"/>
              </w:rPr>
              <w:t>Подаци о предмету јавне набавке</w:t>
            </w:r>
          </w:p>
        </w:tc>
      </w:tr>
      <w:tr w:rsidR="006325B1" w:rsidRPr="00CA1CCE" w:rsidTr="006325B1">
        <w:tc>
          <w:tcPr>
            <w:tcW w:w="1563" w:type="dxa"/>
            <w:shd w:val="clear" w:color="auto" w:fill="auto"/>
          </w:tcPr>
          <w:p w:rsidR="006325B1" w:rsidRPr="00CA1CCE" w:rsidRDefault="006325B1">
            <w:pPr>
              <w:snapToGrid w:val="0"/>
              <w:jc w:val="center"/>
              <w:rPr>
                <w:rFonts w:eastAsia="TimesNewRomanPSMT"/>
                <w:lang w:val="sr-Cyrl-RS"/>
              </w:rPr>
            </w:pPr>
          </w:p>
          <w:p w:rsidR="006325B1" w:rsidRPr="00CA1CCE" w:rsidRDefault="006325B1">
            <w:pPr>
              <w:snapToGrid w:val="0"/>
              <w:jc w:val="center"/>
              <w:rPr>
                <w:rFonts w:eastAsia="TimesNewRomanPSMT"/>
                <w:lang w:val="sr-Cyrl-RS"/>
              </w:rPr>
            </w:pPr>
          </w:p>
          <w:p w:rsidR="006325B1" w:rsidRPr="00CA1CCE" w:rsidRDefault="006325B1">
            <w:pPr>
              <w:snapToGrid w:val="0"/>
              <w:jc w:val="center"/>
              <w:rPr>
                <w:rFonts w:eastAsia="TimesNewRomanPSMT"/>
                <w:lang w:val="sr-Cyrl-RS"/>
              </w:rPr>
            </w:pPr>
          </w:p>
          <w:p w:rsidR="006325B1" w:rsidRPr="00CA1CCE" w:rsidRDefault="006325B1">
            <w:pPr>
              <w:snapToGrid w:val="0"/>
              <w:jc w:val="center"/>
              <w:rPr>
                <w:rFonts w:eastAsia="TimesNewRomanPSMT"/>
                <w:lang w:val="sr-Cyrl-RS"/>
              </w:rPr>
            </w:pPr>
            <w:r w:rsidRPr="00CA1CCE">
              <w:rPr>
                <w:rFonts w:eastAsia="TimesNewRomanPSMT"/>
                <w:lang w:val="sr-Cyrl-RS"/>
              </w:rPr>
              <w:t>III</w:t>
            </w:r>
          </w:p>
        </w:tc>
        <w:tc>
          <w:tcPr>
            <w:tcW w:w="7647" w:type="dxa"/>
            <w:shd w:val="clear" w:color="auto" w:fill="auto"/>
          </w:tcPr>
          <w:p w:rsidR="006325B1" w:rsidRPr="00CA1CCE" w:rsidRDefault="006325B1">
            <w:pPr>
              <w:snapToGrid w:val="0"/>
              <w:jc w:val="both"/>
              <w:rPr>
                <w:rFonts w:eastAsia="TimesNewRomanPSMT"/>
                <w:color w:val="auto"/>
                <w:lang w:val="sr-Cyrl-RS"/>
              </w:rPr>
            </w:pPr>
            <w:r w:rsidRPr="00CA1CCE">
              <w:rPr>
                <w:rFonts w:eastAsia="TimesNewRomanPSMT"/>
                <w:lang w:val="sr-Cyrl-RS"/>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0084123B" w:rsidRPr="00CA1CCE">
              <w:rPr>
                <w:rFonts w:eastAsia="TimesNewRomanPSMT"/>
                <w:lang w:val="sr-Cyrl-RS"/>
              </w:rPr>
              <w:t>испоруке</w:t>
            </w:r>
            <w:r w:rsidRPr="00CA1CCE">
              <w:rPr>
                <w:rFonts w:eastAsia="TimesNewRomanPSMT"/>
                <w:lang w:val="sr-Cyrl-RS"/>
              </w:rPr>
              <w:t xml:space="preserve"> добара, евентуалне додатне услуге и сл.</w:t>
            </w:r>
          </w:p>
        </w:tc>
      </w:tr>
      <w:tr w:rsidR="006325B1" w:rsidRPr="00CA1CCE" w:rsidTr="006325B1">
        <w:tc>
          <w:tcPr>
            <w:tcW w:w="1563" w:type="dxa"/>
            <w:shd w:val="clear" w:color="auto" w:fill="auto"/>
          </w:tcPr>
          <w:p w:rsidR="006325B1" w:rsidRPr="00CA1CCE" w:rsidRDefault="006325B1">
            <w:pPr>
              <w:snapToGrid w:val="0"/>
              <w:jc w:val="center"/>
              <w:rPr>
                <w:rFonts w:eastAsia="TimesNewRomanPSMT"/>
                <w:lang w:val="sr-Cyrl-RS"/>
              </w:rPr>
            </w:pPr>
          </w:p>
          <w:p w:rsidR="006325B1" w:rsidRPr="00CA1CCE" w:rsidRDefault="006325B1">
            <w:pPr>
              <w:snapToGrid w:val="0"/>
              <w:jc w:val="center"/>
              <w:rPr>
                <w:rFonts w:eastAsia="TimesNewRomanPSMT"/>
                <w:lang w:val="sr-Cyrl-RS"/>
              </w:rPr>
            </w:pPr>
          </w:p>
          <w:p w:rsidR="006325B1" w:rsidRPr="00CA1CCE" w:rsidRDefault="006325B1">
            <w:pPr>
              <w:snapToGrid w:val="0"/>
              <w:jc w:val="center"/>
              <w:rPr>
                <w:rFonts w:eastAsia="TimesNewRomanPSMT"/>
                <w:lang w:val="sr-Cyrl-RS"/>
              </w:rPr>
            </w:pPr>
            <w:r w:rsidRPr="00CA1CCE">
              <w:rPr>
                <w:rFonts w:eastAsia="TimesNewRomanPSMT"/>
                <w:lang w:val="sr-Cyrl-RS"/>
              </w:rPr>
              <w:t>IV</w:t>
            </w:r>
          </w:p>
        </w:tc>
        <w:tc>
          <w:tcPr>
            <w:tcW w:w="7647" w:type="dxa"/>
            <w:shd w:val="clear" w:color="auto" w:fill="auto"/>
          </w:tcPr>
          <w:p w:rsidR="006325B1" w:rsidRPr="00CA1CCE" w:rsidRDefault="006325B1" w:rsidP="00A06AAC">
            <w:pPr>
              <w:snapToGrid w:val="0"/>
              <w:jc w:val="both"/>
              <w:rPr>
                <w:rFonts w:eastAsia="TimesNewRomanPSMT"/>
                <w:color w:val="auto"/>
                <w:lang w:val="sr-Cyrl-RS"/>
              </w:rPr>
            </w:pPr>
            <w:r w:rsidRPr="00CA1CCE">
              <w:rPr>
                <w:rFonts w:eastAsia="TimesNewRomanPSMT"/>
                <w:lang w:val="sr-Cyrl-RS"/>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6325B1" w:rsidRPr="00CA1CCE" w:rsidTr="006325B1">
        <w:tc>
          <w:tcPr>
            <w:tcW w:w="1563" w:type="dxa"/>
            <w:shd w:val="clear" w:color="auto" w:fill="auto"/>
          </w:tcPr>
          <w:p w:rsidR="006325B1" w:rsidRPr="00CA1CCE" w:rsidRDefault="006325B1">
            <w:pPr>
              <w:snapToGrid w:val="0"/>
              <w:jc w:val="center"/>
              <w:rPr>
                <w:rFonts w:eastAsia="TimesNewRomanPSMT"/>
                <w:lang w:val="sr-Cyrl-RS"/>
              </w:rPr>
            </w:pPr>
          </w:p>
          <w:p w:rsidR="006325B1" w:rsidRPr="00CA1CCE" w:rsidRDefault="006325B1">
            <w:pPr>
              <w:snapToGrid w:val="0"/>
              <w:jc w:val="center"/>
              <w:rPr>
                <w:rFonts w:eastAsia="TimesNewRomanPSMT"/>
                <w:lang w:val="sr-Cyrl-RS"/>
              </w:rPr>
            </w:pPr>
            <w:r w:rsidRPr="00CA1CCE">
              <w:rPr>
                <w:rFonts w:eastAsia="TimesNewRomanPSMT"/>
                <w:lang w:val="sr-Cyrl-RS"/>
              </w:rPr>
              <w:t>V</w:t>
            </w:r>
          </w:p>
        </w:tc>
        <w:tc>
          <w:tcPr>
            <w:tcW w:w="7647" w:type="dxa"/>
            <w:shd w:val="clear" w:color="auto" w:fill="auto"/>
          </w:tcPr>
          <w:p w:rsidR="006325B1" w:rsidRPr="00CA1CCE" w:rsidRDefault="006325B1">
            <w:pPr>
              <w:snapToGrid w:val="0"/>
              <w:jc w:val="both"/>
              <w:rPr>
                <w:rFonts w:eastAsia="TimesNewRomanPSMT"/>
                <w:color w:val="auto"/>
                <w:lang w:val="sr-Cyrl-RS"/>
              </w:rPr>
            </w:pPr>
            <w:r w:rsidRPr="00CA1CCE">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r>
      <w:tr w:rsidR="006325B1" w:rsidRPr="00CA1CCE" w:rsidTr="006325B1">
        <w:tc>
          <w:tcPr>
            <w:tcW w:w="1563" w:type="dxa"/>
            <w:shd w:val="clear" w:color="auto" w:fill="auto"/>
          </w:tcPr>
          <w:p w:rsidR="006325B1" w:rsidRPr="00CA1CCE" w:rsidRDefault="006325B1">
            <w:pPr>
              <w:snapToGrid w:val="0"/>
              <w:jc w:val="center"/>
              <w:rPr>
                <w:rFonts w:eastAsia="TimesNewRomanPSMT"/>
                <w:lang w:val="sr-Cyrl-RS"/>
              </w:rPr>
            </w:pPr>
            <w:r w:rsidRPr="00CA1CCE">
              <w:rPr>
                <w:rFonts w:eastAsia="TimesNewRomanPSMT"/>
                <w:lang w:val="sr-Cyrl-RS"/>
              </w:rPr>
              <w:t>VI</w:t>
            </w:r>
          </w:p>
        </w:tc>
        <w:tc>
          <w:tcPr>
            <w:tcW w:w="7647" w:type="dxa"/>
            <w:shd w:val="clear" w:color="auto" w:fill="auto"/>
          </w:tcPr>
          <w:p w:rsidR="006325B1" w:rsidRPr="00CA1CCE" w:rsidRDefault="006325B1">
            <w:pPr>
              <w:snapToGrid w:val="0"/>
              <w:jc w:val="both"/>
              <w:rPr>
                <w:rFonts w:eastAsia="TimesNewRomanPSMT"/>
                <w:color w:val="auto"/>
                <w:lang w:val="sr-Cyrl-RS"/>
              </w:rPr>
            </w:pPr>
            <w:r w:rsidRPr="00CA1CCE">
              <w:rPr>
                <w:rFonts w:eastAsia="TimesNewRomanPSMT"/>
                <w:lang w:val="sr-Cyrl-RS"/>
              </w:rPr>
              <w:t>Упутство понуђачима како да сачине понуду</w:t>
            </w:r>
          </w:p>
        </w:tc>
      </w:tr>
      <w:tr w:rsidR="006325B1" w:rsidRPr="00CA1CCE" w:rsidTr="006325B1">
        <w:tc>
          <w:tcPr>
            <w:tcW w:w="1563" w:type="dxa"/>
            <w:shd w:val="clear" w:color="auto" w:fill="auto"/>
          </w:tcPr>
          <w:p w:rsidR="006325B1" w:rsidRPr="00CA1CCE" w:rsidRDefault="006325B1">
            <w:pPr>
              <w:snapToGrid w:val="0"/>
              <w:jc w:val="center"/>
              <w:rPr>
                <w:rFonts w:eastAsia="TimesNewRomanPSMT"/>
                <w:lang w:val="sr-Cyrl-RS"/>
              </w:rPr>
            </w:pPr>
            <w:r w:rsidRPr="00CA1CCE">
              <w:rPr>
                <w:rFonts w:eastAsia="TimesNewRomanPSMT"/>
                <w:lang w:val="sr-Cyrl-RS"/>
              </w:rPr>
              <w:t>VII</w:t>
            </w:r>
          </w:p>
        </w:tc>
        <w:tc>
          <w:tcPr>
            <w:tcW w:w="7647" w:type="dxa"/>
            <w:shd w:val="clear" w:color="auto" w:fill="auto"/>
          </w:tcPr>
          <w:p w:rsidR="006325B1" w:rsidRPr="00CA1CCE" w:rsidRDefault="006325B1">
            <w:pPr>
              <w:snapToGrid w:val="0"/>
              <w:jc w:val="both"/>
              <w:rPr>
                <w:rFonts w:eastAsia="TimesNewRomanPSMT"/>
                <w:color w:val="auto"/>
                <w:lang w:val="sr-Cyrl-RS"/>
              </w:rPr>
            </w:pPr>
            <w:r w:rsidRPr="00CA1CCE">
              <w:rPr>
                <w:rFonts w:eastAsia="TimesNewRomanPSMT"/>
                <w:lang w:val="sr-Cyrl-RS"/>
              </w:rPr>
              <w:t>Образац понуде</w:t>
            </w:r>
          </w:p>
        </w:tc>
      </w:tr>
      <w:tr w:rsidR="006325B1" w:rsidRPr="00CA1CCE" w:rsidTr="006325B1">
        <w:tc>
          <w:tcPr>
            <w:tcW w:w="1563" w:type="dxa"/>
            <w:shd w:val="clear" w:color="auto" w:fill="auto"/>
          </w:tcPr>
          <w:p w:rsidR="006325B1" w:rsidRPr="00CA1CCE" w:rsidRDefault="006325B1">
            <w:pPr>
              <w:snapToGrid w:val="0"/>
              <w:jc w:val="center"/>
              <w:rPr>
                <w:rFonts w:eastAsia="TimesNewRomanPSMT"/>
                <w:lang w:val="sr-Cyrl-RS"/>
              </w:rPr>
            </w:pPr>
            <w:r w:rsidRPr="00CA1CCE">
              <w:rPr>
                <w:rFonts w:eastAsia="TimesNewRomanPSMT"/>
                <w:lang w:val="sr-Cyrl-RS"/>
              </w:rPr>
              <w:t>VIII</w:t>
            </w:r>
          </w:p>
        </w:tc>
        <w:tc>
          <w:tcPr>
            <w:tcW w:w="7647" w:type="dxa"/>
            <w:shd w:val="clear" w:color="auto" w:fill="auto"/>
          </w:tcPr>
          <w:p w:rsidR="006325B1" w:rsidRPr="00CA1CCE" w:rsidRDefault="006325B1">
            <w:pPr>
              <w:snapToGrid w:val="0"/>
              <w:jc w:val="both"/>
              <w:rPr>
                <w:rFonts w:eastAsia="TimesNewRomanPSMT"/>
                <w:color w:val="auto"/>
                <w:lang w:val="sr-Cyrl-RS"/>
              </w:rPr>
            </w:pPr>
            <w:r w:rsidRPr="00CA1CCE">
              <w:rPr>
                <w:rFonts w:eastAsia="TimesNewRomanPSMT"/>
                <w:lang w:val="sr-Cyrl-RS"/>
              </w:rPr>
              <w:t>Модел уговора</w:t>
            </w:r>
          </w:p>
        </w:tc>
      </w:tr>
      <w:tr w:rsidR="006325B1" w:rsidRPr="00CA1CCE" w:rsidTr="006325B1">
        <w:tc>
          <w:tcPr>
            <w:tcW w:w="1563" w:type="dxa"/>
            <w:shd w:val="clear" w:color="auto" w:fill="auto"/>
          </w:tcPr>
          <w:p w:rsidR="006325B1" w:rsidRPr="00CA1CCE" w:rsidRDefault="006325B1">
            <w:pPr>
              <w:snapToGrid w:val="0"/>
              <w:jc w:val="center"/>
              <w:rPr>
                <w:rFonts w:eastAsia="TimesNewRomanPSMT"/>
                <w:lang w:val="sr-Cyrl-RS"/>
              </w:rPr>
            </w:pPr>
            <w:r w:rsidRPr="00CA1CCE">
              <w:rPr>
                <w:rFonts w:eastAsia="TimesNewRomanPSMT"/>
                <w:lang w:val="sr-Cyrl-RS"/>
              </w:rPr>
              <w:t>IX</w:t>
            </w:r>
          </w:p>
        </w:tc>
        <w:tc>
          <w:tcPr>
            <w:tcW w:w="7647" w:type="dxa"/>
            <w:shd w:val="clear" w:color="auto" w:fill="auto"/>
          </w:tcPr>
          <w:p w:rsidR="006325B1" w:rsidRPr="00CA1CCE" w:rsidRDefault="006325B1">
            <w:pPr>
              <w:snapToGrid w:val="0"/>
              <w:jc w:val="both"/>
              <w:rPr>
                <w:rFonts w:eastAsia="TimesNewRomanPSMT"/>
                <w:color w:val="auto"/>
                <w:lang w:val="sr-Cyrl-RS"/>
              </w:rPr>
            </w:pPr>
            <w:r w:rsidRPr="00CA1CCE">
              <w:rPr>
                <w:rFonts w:eastAsia="TimesNewRomanPSMT"/>
                <w:lang w:val="sr-Cyrl-RS"/>
              </w:rPr>
              <w:t>Образац структуре ценe са упутством како да се попуни</w:t>
            </w:r>
          </w:p>
        </w:tc>
      </w:tr>
      <w:tr w:rsidR="006325B1" w:rsidRPr="00CA1CCE" w:rsidTr="006325B1">
        <w:tc>
          <w:tcPr>
            <w:tcW w:w="1563" w:type="dxa"/>
            <w:shd w:val="clear" w:color="auto" w:fill="auto"/>
          </w:tcPr>
          <w:p w:rsidR="006325B1" w:rsidRPr="00CA1CCE" w:rsidRDefault="006325B1">
            <w:pPr>
              <w:snapToGrid w:val="0"/>
              <w:jc w:val="center"/>
              <w:rPr>
                <w:rFonts w:eastAsia="TimesNewRomanPSMT"/>
                <w:lang w:val="sr-Cyrl-RS"/>
              </w:rPr>
            </w:pPr>
            <w:r w:rsidRPr="00CA1CCE">
              <w:rPr>
                <w:rFonts w:eastAsia="TimesNewRomanPSMT"/>
                <w:lang w:val="sr-Cyrl-RS"/>
              </w:rPr>
              <w:t>X</w:t>
            </w:r>
          </w:p>
        </w:tc>
        <w:tc>
          <w:tcPr>
            <w:tcW w:w="7647" w:type="dxa"/>
            <w:shd w:val="clear" w:color="auto" w:fill="auto"/>
          </w:tcPr>
          <w:p w:rsidR="006325B1" w:rsidRPr="00CA1CCE" w:rsidRDefault="006325B1">
            <w:pPr>
              <w:snapToGrid w:val="0"/>
              <w:jc w:val="both"/>
              <w:rPr>
                <w:rFonts w:eastAsia="TimesNewRomanPSMT"/>
                <w:color w:val="auto"/>
                <w:lang w:val="sr-Cyrl-RS"/>
              </w:rPr>
            </w:pPr>
            <w:r w:rsidRPr="00CA1CCE">
              <w:rPr>
                <w:rFonts w:eastAsia="TimesNewRomanPSMT"/>
                <w:lang w:val="sr-Cyrl-RS"/>
              </w:rPr>
              <w:t>Образац трошкова припреме понуде</w:t>
            </w:r>
          </w:p>
        </w:tc>
      </w:tr>
      <w:tr w:rsidR="006325B1" w:rsidRPr="00CA1CCE" w:rsidTr="006325B1">
        <w:tc>
          <w:tcPr>
            <w:tcW w:w="1563" w:type="dxa"/>
            <w:shd w:val="clear" w:color="auto" w:fill="auto"/>
          </w:tcPr>
          <w:p w:rsidR="006325B1" w:rsidRPr="00CA1CCE" w:rsidRDefault="006325B1">
            <w:pPr>
              <w:snapToGrid w:val="0"/>
              <w:jc w:val="center"/>
              <w:rPr>
                <w:rFonts w:eastAsia="TimesNewRomanPSMT"/>
                <w:lang w:val="sr-Cyrl-RS"/>
              </w:rPr>
            </w:pPr>
            <w:r w:rsidRPr="00CA1CCE">
              <w:rPr>
                <w:rFonts w:eastAsia="TimesNewRomanPSMT"/>
                <w:lang w:val="sr-Cyrl-RS"/>
              </w:rPr>
              <w:t>XI</w:t>
            </w:r>
          </w:p>
        </w:tc>
        <w:tc>
          <w:tcPr>
            <w:tcW w:w="7647" w:type="dxa"/>
            <w:shd w:val="clear" w:color="auto" w:fill="auto"/>
          </w:tcPr>
          <w:p w:rsidR="006325B1" w:rsidRPr="00CA1CCE" w:rsidRDefault="006325B1">
            <w:pPr>
              <w:snapToGrid w:val="0"/>
              <w:jc w:val="both"/>
              <w:rPr>
                <w:rFonts w:eastAsia="TimesNewRomanPSMT"/>
                <w:color w:val="auto"/>
                <w:lang w:val="sr-Cyrl-RS"/>
              </w:rPr>
            </w:pPr>
            <w:r w:rsidRPr="00CA1CCE">
              <w:rPr>
                <w:rFonts w:eastAsia="TimesNewRomanPSMT"/>
                <w:lang w:val="sr-Cyrl-RS"/>
              </w:rPr>
              <w:t>Образац изјаве о независној понуди</w:t>
            </w:r>
          </w:p>
        </w:tc>
      </w:tr>
      <w:tr w:rsidR="006325B1" w:rsidRPr="00CA1CCE" w:rsidTr="006325B1">
        <w:tc>
          <w:tcPr>
            <w:tcW w:w="1563" w:type="dxa"/>
            <w:shd w:val="clear" w:color="auto" w:fill="auto"/>
          </w:tcPr>
          <w:p w:rsidR="006325B1" w:rsidRPr="00CA1CCE" w:rsidRDefault="006325B1">
            <w:pPr>
              <w:snapToGrid w:val="0"/>
              <w:jc w:val="center"/>
              <w:rPr>
                <w:rFonts w:eastAsia="TimesNewRomanPSMT"/>
                <w:lang w:val="sr-Cyrl-RS"/>
              </w:rPr>
            </w:pPr>
            <w:r w:rsidRPr="00CA1CCE">
              <w:rPr>
                <w:rFonts w:eastAsia="TimesNewRomanPSMT"/>
                <w:lang w:val="sr-Cyrl-RS"/>
              </w:rPr>
              <w:t>XII</w:t>
            </w:r>
          </w:p>
        </w:tc>
        <w:tc>
          <w:tcPr>
            <w:tcW w:w="7647" w:type="dxa"/>
            <w:shd w:val="clear" w:color="auto" w:fill="auto"/>
          </w:tcPr>
          <w:p w:rsidR="006325B1" w:rsidRPr="00CA1CCE" w:rsidRDefault="006325B1">
            <w:pPr>
              <w:snapToGrid w:val="0"/>
              <w:jc w:val="both"/>
              <w:rPr>
                <w:rFonts w:eastAsia="TimesNewRomanPSMT"/>
                <w:color w:val="auto"/>
                <w:lang w:val="sr-Cyrl-RS"/>
              </w:rPr>
            </w:pPr>
            <w:r w:rsidRPr="00CA1CCE">
              <w:rPr>
                <w:rFonts w:eastAsia="TimesNewRomanPSMT"/>
                <w:lang w:val="sr-Cyrl-RS"/>
              </w:rPr>
              <w:t>Образац изјаве о поштовању обавеза из чл. 75. ст. 2. Закона</w:t>
            </w:r>
          </w:p>
        </w:tc>
      </w:tr>
    </w:tbl>
    <w:p w:rsidR="001619E7" w:rsidRPr="00CA1CCE" w:rsidRDefault="001619E7">
      <w:pPr>
        <w:jc w:val="both"/>
        <w:rPr>
          <w:lang w:val="sr-Cyrl-RS"/>
        </w:rPr>
      </w:pPr>
    </w:p>
    <w:p w:rsidR="00861E09" w:rsidRPr="00CA1CCE" w:rsidRDefault="00861E09">
      <w:pPr>
        <w:jc w:val="both"/>
        <w:rPr>
          <w:lang w:val="sr-Cyrl-RS"/>
        </w:rPr>
      </w:pPr>
    </w:p>
    <w:p w:rsidR="007A7248" w:rsidRPr="00CA1CCE" w:rsidRDefault="007A7248">
      <w:pPr>
        <w:jc w:val="both"/>
        <w:rPr>
          <w:lang w:val="sr-Cyrl-RS"/>
        </w:rPr>
      </w:pPr>
    </w:p>
    <w:p w:rsidR="007A7248" w:rsidRPr="00CA1CCE" w:rsidRDefault="007A7248">
      <w:pPr>
        <w:jc w:val="both"/>
        <w:rPr>
          <w:lang w:val="sr-Cyrl-RS"/>
        </w:rPr>
      </w:pPr>
    </w:p>
    <w:p w:rsidR="00D546D1" w:rsidRPr="00CA1CCE" w:rsidRDefault="00D546D1">
      <w:pPr>
        <w:jc w:val="both"/>
        <w:rPr>
          <w:lang w:val="sr-Cyrl-RS"/>
        </w:rPr>
      </w:pPr>
    </w:p>
    <w:p w:rsidR="001621B1" w:rsidRPr="00CA1CCE" w:rsidRDefault="001621B1">
      <w:pPr>
        <w:jc w:val="both"/>
        <w:rPr>
          <w:lang w:val="sr-Cyrl-RS"/>
        </w:rPr>
      </w:pPr>
    </w:p>
    <w:p w:rsidR="00F53F21" w:rsidRPr="00CA1CCE" w:rsidRDefault="00F53F21">
      <w:pPr>
        <w:jc w:val="both"/>
        <w:rPr>
          <w:lang w:val="sr-Cyrl-RS"/>
        </w:rPr>
      </w:pPr>
    </w:p>
    <w:p w:rsidR="00B67E3C" w:rsidRPr="00CA1CCE" w:rsidRDefault="00B67E3C">
      <w:pPr>
        <w:jc w:val="both"/>
        <w:rPr>
          <w:lang w:val="sr-Cyrl-RS"/>
        </w:rPr>
      </w:pPr>
    </w:p>
    <w:p w:rsidR="00AB2003" w:rsidRPr="00CA1CCE" w:rsidRDefault="00AB2003">
      <w:pPr>
        <w:jc w:val="both"/>
        <w:rPr>
          <w:b/>
          <w:bCs/>
          <w:i/>
          <w:iCs/>
          <w:sz w:val="28"/>
          <w:szCs w:val="28"/>
          <w:lang w:val="sr-Cyrl-RS"/>
        </w:rPr>
      </w:pPr>
    </w:p>
    <w:p w:rsidR="00CA1CCE" w:rsidRPr="00CA1CCE" w:rsidRDefault="00CA1CCE">
      <w:pPr>
        <w:suppressAutoHyphens w:val="0"/>
        <w:spacing w:line="240" w:lineRule="auto"/>
        <w:rPr>
          <w:b/>
          <w:bCs/>
          <w:i/>
          <w:iCs/>
          <w:sz w:val="28"/>
          <w:szCs w:val="28"/>
          <w:lang w:val="sr-Cyrl-RS"/>
        </w:rPr>
      </w:pPr>
      <w:r w:rsidRPr="00CA1CCE">
        <w:rPr>
          <w:b/>
          <w:bCs/>
          <w:i/>
          <w:iCs/>
          <w:sz w:val="28"/>
          <w:szCs w:val="28"/>
          <w:lang w:val="sr-Cyrl-RS"/>
        </w:rPr>
        <w:br w:type="page"/>
      </w:r>
    </w:p>
    <w:p w:rsidR="00AB2003" w:rsidRPr="00CA1CCE" w:rsidRDefault="00AB2003" w:rsidP="00AB2003">
      <w:pPr>
        <w:shd w:val="clear" w:color="auto" w:fill="C6D9F1"/>
        <w:jc w:val="center"/>
        <w:rPr>
          <w:b/>
          <w:bCs/>
          <w:i/>
          <w:iCs/>
          <w:sz w:val="28"/>
          <w:szCs w:val="28"/>
          <w:lang w:val="sr-Cyrl-RS"/>
        </w:rPr>
      </w:pPr>
      <w:r w:rsidRPr="00CA1CCE">
        <w:rPr>
          <w:b/>
          <w:bCs/>
          <w:i/>
          <w:iCs/>
          <w:sz w:val="28"/>
          <w:szCs w:val="28"/>
          <w:lang w:val="sr-Cyrl-RS"/>
        </w:rPr>
        <w:lastRenderedPageBreak/>
        <w:t xml:space="preserve">I   ОПШТИ ПОДАЦИ О ЈАВНОЈ НАБАВЦИ </w:t>
      </w:r>
    </w:p>
    <w:p w:rsidR="00AB2003" w:rsidRPr="00CA1CCE" w:rsidRDefault="00AB2003" w:rsidP="00AB2003">
      <w:pPr>
        <w:shd w:val="clear" w:color="auto" w:fill="C6D9F1"/>
        <w:jc w:val="center"/>
        <w:rPr>
          <w:b/>
          <w:bCs/>
          <w:i/>
          <w:iCs/>
          <w:sz w:val="28"/>
          <w:szCs w:val="28"/>
          <w:lang w:val="sr-Cyrl-RS"/>
        </w:rPr>
      </w:pPr>
    </w:p>
    <w:p w:rsidR="00AB2003" w:rsidRPr="00CA1CCE" w:rsidRDefault="00AB2003">
      <w:pPr>
        <w:jc w:val="both"/>
        <w:rPr>
          <w:b/>
          <w:bCs/>
          <w:i/>
          <w:iCs/>
          <w:sz w:val="28"/>
          <w:szCs w:val="28"/>
          <w:lang w:val="sr-Cyrl-RS"/>
        </w:rPr>
      </w:pPr>
    </w:p>
    <w:p w:rsidR="00B67E3C" w:rsidRPr="00CA1CCE" w:rsidRDefault="00B67E3C" w:rsidP="00B67E3C">
      <w:pPr>
        <w:jc w:val="both"/>
        <w:rPr>
          <w:lang w:val="sr-Cyrl-RS"/>
        </w:rPr>
      </w:pPr>
      <w:r w:rsidRPr="00CA1CCE">
        <w:rPr>
          <w:b/>
          <w:bCs/>
          <w:lang w:val="sr-Cyrl-RS"/>
        </w:rPr>
        <w:t>1. Подаци о наручиоцу</w:t>
      </w:r>
    </w:p>
    <w:p w:rsidR="00B67E3C" w:rsidRPr="00CA1CCE" w:rsidRDefault="00B67E3C" w:rsidP="00B67E3C">
      <w:pPr>
        <w:jc w:val="both"/>
        <w:rPr>
          <w:lang w:val="sr-Cyrl-RS"/>
        </w:rPr>
      </w:pPr>
      <w:r w:rsidRPr="00CA1CCE">
        <w:rPr>
          <w:lang w:val="sr-Cyrl-RS"/>
        </w:rPr>
        <w:t>Наручилац: Универзитет у Новом Саду, Пољопривредни факултет Нови Сад</w:t>
      </w:r>
    </w:p>
    <w:p w:rsidR="00B67E3C" w:rsidRPr="00CA1CCE" w:rsidRDefault="00B67E3C" w:rsidP="00B67E3C">
      <w:pPr>
        <w:jc w:val="both"/>
        <w:rPr>
          <w:lang w:val="sr-Cyrl-RS"/>
        </w:rPr>
      </w:pPr>
      <w:r w:rsidRPr="00CA1CCE">
        <w:rPr>
          <w:lang w:val="sr-Cyrl-RS"/>
        </w:rPr>
        <w:t>Адреса:</w:t>
      </w:r>
      <w:r w:rsidRPr="00CA1CCE">
        <w:rPr>
          <w:i/>
          <w:iCs/>
          <w:lang w:val="sr-Cyrl-RS"/>
        </w:rPr>
        <w:t xml:space="preserve"> </w:t>
      </w:r>
      <w:r w:rsidRPr="00CA1CCE">
        <w:rPr>
          <w:lang w:val="sr-Cyrl-RS"/>
        </w:rPr>
        <w:t xml:space="preserve">Трг </w:t>
      </w:r>
      <w:r w:rsidR="0084123B" w:rsidRPr="00CA1CCE">
        <w:rPr>
          <w:lang w:val="sr-Cyrl-RS"/>
        </w:rPr>
        <w:t>Доситеја</w:t>
      </w:r>
      <w:r w:rsidRPr="00CA1CCE">
        <w:rPr>
          <w:lang w:val="sr-Cyrl-RS"/>
        </w:rPr>
        <w:t xml:space="preserve"> Обрадовића 8, 21000 Нови Сад</w:t>
      </w:r>
    </w:p>
    <w:p w:rsidR="00B67E3C" w:rsidRPr="00CA1CCE" w:rsidRDefault="00B67E3C" w:rsidP="00B67E3C">
      <w:pPr>
        <w:jc w:val="both"/>
        <w:rPr>
          <w:lang w:val="sr-Cyrl-RS"/>
        </w:rPr>
      </w:pPr>
      <w:r w:rsidRPr="00CA1CCE">
        <w:rPr>
          <w:lang w:val="sr-Cyrl-RS"/>
        </w:rPr>
        <w:t xml:space="preserve">Интернет страница: </w:t>
      </w:r>
      <w:hyperlink r:id="rId9" w:history="1">
        <w:r w:rsidRPr="00CA1CCE">
          <w:rPr>
            <w:rStyle w:val="Hyperlink"/>
            <w:lang w:val="sr-Cyrl-RS"/>
          </w:rPr>
          <w:t>http://polj.uns.ac.rs/index.html</w:t>
        </w:r>
      </w:hyperlink>
    </w:p>
    <w:p w:rsidR="00B67E3C" w:rsidRPr="00CA1CCE" w:rsidRDefault="00B67E3C" w:rsidP="00B67E3C">
      <w:pPr>
        <w:jc w:val="both"/>
        <w:rPr>
          <w:lang w:val="sr-Cyrl-RS"/>
        </w:rPr>
      </w:pPr>
    </w:p>
    <w:p w:rsidR="00B67E3C" w:rsidRPr="00CA1CCE" w:rsidRDefault="00B67E3C" w:rsidP="00B67E3C">
      <w:pPr>
        <w:jc w:val="both"/>
        <w:rPr>
          <w:lang w:val="sr-Cyrl-RS"/>
        </w:rPr>
      </w:pPr>
      <w:r w:rsidRPr="00CA1CCE">
        <w:rPr>
          <w:b/>
          <w:bCs/>
          <w:lang w:val="sr-Cyrl-RS"/>
        </w:rPr>
        <w:t>2. Врста поступка јавне набавке</w:t>
      </w:r>
    </w:p>
    <w:p w:rsidR="00B67E3C" w:rsidRPr="00CA1CCE" w:rsidRDefault="00B67E3C" w:rsidP="00B67E3C">
      <w:pPr>
        <w:jc w:val="both"/>
        <w:rPr>
          <w:lang w:val="sr-Cyrl-RS"/>
        </w:rPr>
      </w:pPr>
      <w:r w:rsidRPr="00CA1CCE">
        <w:rPr>
          <w:lang w:val="sr-Cyrl-RS"/>
        </w:rPr>
        <w:t xml:space="preserve">Предметна јавна набавка се спроводи у </w:t>
      </w:r>
      <w:r w:rsidR="008C3CDF" w:rsidRPr="00CA1CCE">
        <w:rPr>
          <w:lang w:val="sr-Cyrl-RS"/>
        </w:rPr>
        <w:t xml:space="preserve">отвореном </w:t>
      </w:r>
      <w:r w:rsidRPr="00CA1CCE">
        <w:rPr>
          <w:lang w:val="sr-Cyrl-RS"/>
        </w:rPr>
        <w:t>поступку у складу са Законом и подзаконским актима којима се уређују јавне набавке.</w:t>
      </w:r>
    </w:p>
    <w:p w:rsidR="00B67E3C" w:rsidRPr="00CA1CCE" w:rsidRDefault="00B67E3C" w:rsidP="00B67E3C">
      <w:pPr>
        <w:jc w:val="both"/>
        <w:rPr>
          <w:lang w:val="sr-Cyrl-RS"/>
        </w:rPr>
      </w:pPr>
    </w:p>
    <w:p w:rsidR="00B67E3C" w:rsidRPr="00CA1CCE" w:rsidRDefault="00B67E3C" w:rsidP="00B67E3C">
      <w:pPr>
        <w:jc w:val="both"/>
        <w:rPr>
          <w:color w:val="auto"/>
          <w:lang w:val="sr-Cyrl-RS"/>
        </w:rPr>
      </w:pPr>
      <w:r w:rsidRPr="00CA1CCE">
        <w:rPr>
          <w:b/>
          <w:bCs/>
          <w:color w:val="auto"/>
          <w:lang w:val="sr-Cyrl-RS"/>
        </w:rPr>
        <w:t>3. Предмет јавне набавке</w:t>
      </w:r>
    </w:p>
    <w:p w:rsidR="00B67E3C" w:rsidRPr="00CA1CCE" w:rsidRDefault="00B67E3C" w:rsidP="0045774F">
      <w:pPr>
        <w:jc w:val="both"/>
        <w:rPr>
          <w:lang w:val="sr-Cyrl-RS"/>
        </w:rPr>
      </w:pPr>
      <w:r w:rsidRPr="00CA1CCE">
        <w:rPr>
          <w:lang w:val="sr-Cyrl-RS"/>
        </w:rPr>
        <w:t xml:space="preserve">Предмет јавне набавке бр. </w:t>
      </w:r>
      <w:r w:rsidR="0045774F" w:rsidRPr="00CA1CCE">
        <w:rPr>
          <w:b/>
          <w:lang w:val="sr-Cyrl-RS"/>
        </w:rPr>
        <w:t>78</w:t>
      </w:r>
      <w:r w:rsidRPr="00CA1CCE">
        <w:rPr>
          <w:b/>
          <w:lang w:val="sr-Cyrl-RS"/>
        </w:rPr>
        <w:t>/201</w:t>
      </w:r>
      <w:r w:rsidR="0045774F" w:rsidRPr="00CA1CCE">
        <w:rPr>
          <w:b/>
          <w:lang w:val="sr-Cyrl-RS"/>
        </w:rPr>
        <w:t>9</w:t>
      </w:r>
      <w:r w:rsidRPr="00CA1CCE">
        <w:rPr>
          <w:lang w:val="sr-Cyrl-RS"/>
        </w:rPr>
        <w:t xml:space="preserve"> су </w:t>
      </w:r>
      <w:r w:rsidRPr="00CA1CCE">
        <w:rPr>
          <w:b/>
          <w:bCs/>
          <w:lang w:val="sr-Cyrl-RS"/>
        </w:rPr>
        <w:t xml:space="preserve">услуге </w:t>
      </w:r>
      <w:r w:rsidR="0045774F" w:rsidRPr="00CA1CCE">
        <w:rPr>
          <w:b/>
          <w:bCs/>
          <w:lang w:val="sr-Cyrl-RS"/>
        </w:rPr>
        <w:t>одржавање информационог система за рад студентске службе Пољопривредног факултета Нови Сад</w:t>
      </w:r>
      <w:r w:rsidRPr="00CA1CCE">
        <w:rPr>
          <w:lang w:val="sr-Cyrl-RS"/>
        </w:rPr>
        <w:t xml:space="preserve">, </w:t>
      </w:r>
      <w:r w:rsidRPr="00CA1CCE">
        <w:rPr>
          <w:bCs/>
          <w:lang w:val="sr-Cyrl-RS"/>
        </w:rPr>
        <w:t>72267100 - Одржавање софтвера за информационе технологије.</w:t>
      </w:r>
    </w:p>
    <w:p w:rsidR="00B67E3C" w:rsidRPr="00CA1CCE" w:rsidRDefault="00B67E3C" w:rsidP="00B67E3C">
      <w:pPr>
        <w:rPr>
          <w:bCs/>
          <w:color w:val="auto"/>
          <w:u w:val="single"/>
          <w:lang w:val="sr-Cyrl-RS"/>
        </w:rPr>
      </w:pPr>
    </w:p>
    <w:p w:rsidR="00B67E3C" w:rsidRPr="00CA1CCE" w:rsidRDefault="00B67E3C" w:rsidP="00B67E3C">
      <w:pPr>
        <w:jc w:val="both"/>
        <w:rPr>
          <w:iCs/>
          <w:lang w:val="sr-Cyrl-RS"/>
        </w:rPr>
      </w:pPr>
      <w:r w:rsidRPr="00CA1CCE">
        <w:rPr>
          <w:b/>
          <w:bCs/>
          <w:lang w:val="sr-Cyrl-RS"/>
        </w:rPr>
        <w:t xml:space="preserve">4. </w:t>
      </w:r>
      <w:r w:rsidRPr="00CA1CCE">
        <w:rPr>
          <w:b/>
          <w:bCs/>
          <w:iCs/>
          <w:lang w:val="sr-Cyrl-RS"/>
        </w:rPr>
        <w:t>Напомена уколико је у питању резервисана јавна набавка</w:t>
      </w:r>
    </w:p>
    <w:p w:rsidR="00B67E3C" w:rsidRPr="00CA1CCE" w:rsidRDefault="00B67E3C" w:rsidP="00B67E3C">
      <w:pPr>
        <w:jc w:val="both"/>
        <w:rPr>
          <w:lang w:val="sr-Cyrl-RS"/>
        </w:rPr>
      </w:pPr>
      <w:r w:rsidRPr="00CA1CCE">
        <w:rPr>
          <w:lang w:val="sr-Cyrl-RS"/>
        </w:rPr>
        <w:t xml:space="preserve">Није у питању резервисана јавна набавка. </w:t>
      </w:r>
    </w:p>
    <w:p w:rsidR="00B67E3C" w:rsidRPr="00CA1CCE" w:rsidRDefault="00B67E3C" w:rsidP="00B67E3C">
      <w:pPr>
        <w:jc w:val="both"/>
        <w:rPr>
          <w:lang w:val="sr-Cyrl-RS"/>
        </w:rPr>
      </w:pPr>
    </w:p>
    <w:p w:rsidR="00B67E3C" w:rsidRPr="00CA1CCE" w:rsidRDefault="00B67E3C" w:rsidP="00B67E3C">
      <w:pPr>
        <w:jc w:val="both"/>
        <w:rPr>
          <w:lang w:val="sr-Cyrl-RS"/>
        </w:rPr>
      </w:pPr>
      <w:r w:rsidRPr="00CA1CCE">
        <w:rPr>
          <w:b/>
          <w:bCs/>
          <w:lang w:val="sr-Cyrl-RS"/>
        </w:rPr>
        <w:t xml:space="preserve">5. Контакт (лице или служба) </w:t>
      </w:r>
    </w:p>
    <w:p w:rsidR="00B67E3C" w:rsidRPr="00CA1CCE" w:rsidRDefault="00B67E3C" w:rsidP="00B67E3C">
      <w:pPr>
        <w:jc w:val="both"/>
        <w:rPr>
          <w:lang w:val="sr-Cyrl-RS"/>
        </w:rPr>
      </w:pPr>
      <w:r w:rsidRPr="00CA1CCE">
        <w:rPr>
          <w:lang w:val="sr-Cyrl-RS"/>
        </w:rPr>
        <w:t>Лице за контакт: Дејан Глигорић, дипл. прав</w:t>
      </w:r>
      <w:r w:rsidRPr="00CA1CCE">
        <w:rPr>
          <w:i/>
          <w:iCs/>
          <w:lang w:val="sr-Cyrl-RS"/>
        </w:rPr>
        <w:t xml:space="preserve">, тел 021-485-3206. Факс 021-459-761, </w:t>
      </w:r>
      <w:hyperlink r:id="rId10" w:history="1">
        <w:r w:rsidRPr="00CA1CCE">
          <w:rPr>
            <w:rStyle w:val="Hyperlink"/>
            <w:i/>
            <w:iCs/>
            <w:lang w:val="sr-Cyrl-RS"/>
          </w:rPr>
          <w:t>sekretar@polj.uns.ac.rs</w:t>
        </w:r>
      </w:hyperlink>
      <w:r w:rsidRPr="00CA1CCE">
        <w:rPr>
          <w:i/>
          <w:iCs/>
          <w:lang w:val="sr-Cyrl-RS"/>
        </w:rPr>
        <w:t xml:space="preserve">, </w:t>
      </w:r>
    </w:p>
    <w:p w:rsidR="001619E7" w:rsidRPr="00CA1CCE" w:rsidRDefault="001619E7">
      <w:pPr>
        <w:jc w:val="both"/>
        <w:rPr>
          <w:bCs/>
          <w:color w:val="C00000"/>
          <w:lang w:val="sr-Cyrl-RS"/>
        </w:rPr>
      </w:pPr>
    </w:p>
    <w:p w:rsidR="001619E7" w:rsidRPr="00CA1CCE" w:rsidRDefault="001619E7">
      <w:pPr>
        <w:jc w:val="both"/>
        <w:rPr>
          <w:bCs/>
          <w:color w:val="C00000"/>
          <w:lang w:val="sr-Cyrl-RS"/>
        </w:rPr>
      </w:pPr>
    </w:p>
    <w:p w:rsidR="001619E7" w:rsidRPr="00CA1CCE" w:rsidRDefault="001619E7">
      <w:pPr>
        <w:shd w:val="clear" w:color="auto" w:fill="C6D9F1"/>
        <w:jc w:val="center"/>
        <w:rPr>
          <w:b/>
          <w:bCs/>
          <w:i/>
          <w:iCs/>
          <w:sz w:val="28"/>
          <w:szCs w:val="28"/>
          <w:lang w:val="sr-Cyrl-RS"/>
        </w:rPr>
      </w:pPr>
      <w:r w:rsidRPr="00CA1CCE">
        <w:rPr>
          <w:b/>
          <w:bCs/>
          <w:i/>
          <w:iCs/>
          <w:sz w:val="28"/>
          <w:szCs w:val="28"/>
          <w:lang w:val="sr-Cyrl-RS"/>
        </w:rPr>
        <w:t>II  ПОДАЦИ О ПРЕДМЕТУ ЈАВНЕ НАБАВКЕ</w:t>
      </w:r>
    </w:p>
    <w:p w:rsidR="001619E7" w:rsidRPr="00CA1CCE" w:rsidRDefault="001619E7">
      <w:pPr>
        <w:shd w:val="clear" w:color="auto" w:fill="C6D9F1"/>
        <w:jc w:val="center"/>
        <w:rPr>
          <w:b/>
          <w:bCs/>
          <w:i/>
          <w:iCs/>
          <w:sz w:val="28"/>
          <w:szCs w:val="28"/>
          <w:lang w:val="sr-Cyrl-RS"/>
        </w:rPr>
      </w:pPr>
    </w:p>
    <w:p w:rsidR="001619E7" w:rsidRPr="00CA1CCE" w:rsidRDefault="001619E7">
      <w:pPr>
        <w:jc w:val="both"/>
        <w:rPr>
          <w:b/>
          <w:bCs/>
          <w:i/>
          <w:iCs/>
          <w:sz w:val="28"/>
          <w:szCs w:val="28"/>
          <w:lang w:val="sr-Cyrl-RS"/>
        </w:rPr>
      </w:pPr>
    </w:p>
    <w:p w:rsidR="001619E7" w:rsidRPr="00CA1CCE" w:rsidRDefault="001619E7">
      <w:pPr>
        <w:jc w:val="both"/>
        <w:rPr>
          <w:b/>
          <w:bCs/>
          <w:i/>
          <w:iCs/>
          <w:sz w:val="28"/>
          <w:szCs w:val="28"/>
          <w:lang w:val="sr-Cyrl-RS"/>
        </w:rPr>
      </w:pPr>
    </w:p>
    <w:p w:rsidR="00B67E3C" w:rsidRPr="00CA1CCE" w:rsidRDefault="00B67E3C" w:rsidP="00B67E3C">
      <w:pPr>
        <w:jc w:val="both"/>
        <w:rPr>
          <w:lang w:val="sr-Cyrl-RS"/>
        </w:rPr>
      </w:pPr>
      <w:r w:rsidRPr="00CA1CCE">
        <w:rPr>
          <w:b/>
          <w:bCs/>
          <w:lang w:val="sr-Cyrl-RS"/>
        </w:rPr>
        <w:t>1. Предмет јавне набавке</w:t>
      </w:r>
    </w:p>
    <w:p w:rsidR="0045774F" w:rsidRPr="00CA1CCE" w:rsidRDefault="0045774F" w:rsidP="0045774F">
      <w:pPr>
        <w:jc w:val="both"/>
        <w:rPr>
          <w:lang w:val="sr-Cyrl-RS"/>
        </w:rPr>
      </w:pPr>
      <w:r w:rsidRPr="00CA1CCE">
        <w:rPr>
          <w:lang w:val="sr-Cyrl-RS"/>
        </w:rPr>
        <w:t xml:space="preserve">Предмет јавне набавке бр. </w:t>
      </w:r>
      <w:r w:rsidRPr="00CA1CCE">
        <w:rPr>
          <w:b/>
          <w:lang w:val="sr-Cyrl-RS"/>
        </w:rPr>
        <w:t>78/2019</w:t>
      </w:r>
      <w:r w:rsidRPr="00CA1CCE">
        <w:rPr>
          <w:lang w:val="sr-Cyrl-RS"/>
        </w:rPr>
        <w:t xml:space="preserve"> су </w:t>
      </w:r>
      <w:r w:rsidRPr="00CA1CCE">
        <w:rPr>
          <w:b/>
          <w:bCs/>
          <w:lang w:val="sr-Cyrl-RS"/>
        </w:rPr>
        <w:t>услуге одржавање информационог система за рад студентске службе Пољопривредног факултета Нови Сад</w:t>
      </w:r>
      <w:r w:rsidRPr="00CA1CCE">
        <w:rPr>
          <w:lang w:val="sr-Cyrl-RS"/>
        </w:rPr>
        <w:t xml:space="preserve">, </w:t>
      </w:r>
      <w:r w:rsidRPr="00CA1CCE">
        <w:rPr>
          <w:bCs/>
          <w:lang w:val="sr-Cyrl-RS"/>
        </w:rPr>
        <w:t>72267100 - Одржавање софтвера за информационе технологије.</w:t>
      </w:r>
    </w:p>
    <w:p w:rsidR="00B67E3C" w:rsidRPr="00CA1CCE" w:rsidRDefault="00B67E3C" w:rsidP="00B67E3C">
      <w:pPr>
        <w:jc w:val="both"/>
        <w:rPr>
          <w:spacing w:val="2"/>
          <w:lang w:val="sr-Cyrl-RS"/>
        </w:rPr>
      </w:pPr>
    </w:p>
    <w:p w:rsidR="00B67E3C" w:rsidRPr="00CA1CCE" w:rsidRDefault="00B67E3C" w:rsidP="00B67E3C">
      <w:pPr>
        <w:jc w:val="both"/>
        <w:rPr>
          <w:b/>
          <w:bCs/>
          <w:i/>
          <w:iCs/>
          <w:lang w:val="sr-Cyrl-RS"/>
        </w:rPr>
      </w:pPr>
      <w:r w:rsidRPr="00CA1CCE">
        <w:rPr>
          <w:b/>
          <w:bCs/>
          <w:lang w:val="sr-Cyrl-RS"/>
        </w:rPr>
        <w:t>2.</w:t>
      </w:r>
      <w:r w:rsidRPr="00CA1CCE">
        <w:rPr>
          <w:b/>
          <w:bCs/>
          <w:i/>
          <w:iCs/>
          <w:lang w:val="sr-Cyrl-RS"/>
        </w:rPr>
        <w:t xml:space="preserve"> </w:t>
      </w:r>
      <w:r w:rsidRPr="00CA1CCE">
        <w:rPr>
          <w:b/>
          <w:bCs/>
          <w:lang w:val="sr-Cyrl-RS"/>
        </w:rPr>
        <w:t>Партије</w:t>
      </w:r>
    </w:p>
    <w:p w:rsidR="00B67E3C" w:rsidRPr="00CA1CCE" w:rsidRDefault="00B67E3C" w:rsidP="00B67E3C">
      <w:pPr>
        <w:jc w:val="both"/>
        <w:rPr>
          <w:lang w:val="sr-Cyrl-RS"/>
        </w:rPr>
      </w:pPr>
      <w:r w:rsidRPr="00CA1CCE">
        <w:rPr>
          <w:lang w:val="sr-Cyrl-RS"/>
        </w:rPr>
        <w:t xml:space="preserve"> Ова јавна набавка </w:t>
      </w:r>
      <w:r w:rsidR="00B218F0" w:rsidRPr="00CA1CCE">
        <w:rPr>
          <w:lang w:val="sr-Cyrl-RS"/>
        </w:rPr>
        <w:t>ни</w:t>
      </w:r>
      <w:r w:rsidRPr="00CA1CCE">
        <w:rPr>
          <w:lang w:val="sr-Cyrl-RS"/>
        </w:rPr>
        <w:t>је обликована</w:t>
      </w:r>
      <w:r w:rsidR="00F94620" w:rsidRPr="00CA1CCE">
        <w:rPr>
          <w:lang w:val="sr-Cyrl-RS"/>
        </w:rPr>
        <w:t xml:space="preserve"> у </w:t>
      </w:r>
      <w:r w:rsidR="00B218F0" w:rsidRPr="00CA1CCE">
        <w:rPr>
          <w:lang w:val="sr-Cyrl-RS"/>
        </w:rPr>
        <w:t>више</w:t>
      </w:r>
      <w:r w:rsidRPr="00CA1CCE">
        <w:rPr>
          <w:lang w:val="sr-Cyrl-RS"/>
        </w:rPr>
        <w:t xml:space="preserve"> партиј</w:t>
      </w:r>
      <w:r w:rsidR="00B218F0" w:rsidRPr="00CA1CCE">
        <w:rPr>
          <w:lang w:val="sr-Cyrl-RS"/>
        </w:rPr>
        <w:t>а</w:t>
      </w:r>
    </w:p>
    <w:p w:rsidR="00507912" w:rsidRPr="00CA1CCE" w:rsidRDefault="00507912" w:rsidP="00507912">
      <w:pPr>
        <w:jc w:val="both"/>
        <w:rPr>
          <w:lang w:val="sr-Cyrl-RS"/>
        </w:rPr>
      </w:pPr>
    </w:p>
    <w:p w:rsidR="00DD1B94" w:rsidRPr="00CA1CCE" w:rsidRDefault="00DD1B94">
      <w:pPr>
        <w:jc w:val="both"/>
        <w:rPr>
          <w:b/>
          <w:bCs/>
          <w:lang w:val="sr-Cyrl-RS"/>
        </w:rPr>
      </w:pPr>
    </w:p>
    <w:p w:rsidR="00E944B0" w:rsidRPr="00CA1CCE" w:rsidRDefault="00E944B0">
      <w:pPr>
        <w:jc w:val="both"/>
        <w:rPr>
          <w:b/>
          <w:bCs/>
          <w:lang w:val="sr-Cyrl-RS"/>
        </w:rPr>
      </w:pPr>
    </w:p>
    <w:p w:rsidR="00E944B0" w:rsidRPr="00CA1CCE" w:rsidRDefault="00E944B0">
      <w:pPr>
        <w:jc w:val="both"/>
        <w:rPr>
          <w:b/>
          <w:bCs/>
          <w:lang w:val="sr-Cyrl-RS"/>
        </w:rPr>
      </w:pPr>
    </w:p>
    <w:p w:rsidR="00E944B0" w:rsidRPr="00CA1CCE" w:rsidRDefault="00E944B0">
      <w:pPr>
        <w:jc w:val="both"/>
        <w:rPr>
          <w:b/>
          <w:bCs/>
          <w:lang w:val="sr-Cyrl-RS"/>
        </w:rPr>
      </w:pPr>
    </w:p>
    <w:p w:rsidR="00B67E3C" w:rsidRPr="00CA1CCE" w:rsidRDefault="00B67E3C">
      <w:pPr>
        <w:jc w:val="both"/>
        <w:rPr>
          <w:b/>
          <w:bCs/>
          <w:lang w:val="sr-Cyrl-RS"/>
        </w:rPr>
      </w:pPr>
    </w:p>
    <w:p w:rsidR="00B67E3C" w:rsidRPr="00CA1CCE" w:rsidRDefault="00B67E3C">
      <w:pPr>
        <w:jc w:val="both"/>
        <w:rPr>
          <w:b/>
          <w:bCs/>
          <w:lang w:val="sr-Cyrl-RS"/>
        </w:rPr>
      </w:pPr>
    </w:p>
    <w:p w:rsidR="00B67E3C" w:rsidRPr="00CA1CCE" w:rsidRDefault="00B67E3C">
      <w:pPr>
        <w:jc w:val="both"/>
        <w:rPr>
          <w:b/>
          <w:bCs/>
          <w:lang w:val="sr-Cyrl-RS"/>
        </w:rPr>
      </w:pPr>
    </w:p>
    <w:p w:rsidR="00B67E3C" w:rsidRPr="00CA1CCE" w:rsidRDefault="00B67E3C">
      <w:pPr>
        <w:jc w:val="both"/>
        <w:rPr>
          <w:b/>
          <w:bCs/>
          <w:lang w:val="sr-Cyrl-RS"/>
        </w:rPr>
      </w:pPr>
    </w:p>
    <w:p w:rsidR="00B218F0" w:rsidRPr="00CA1CCE" w:rsidRDefault="00B218F0">
      <w:pPr>
        <w:jc w:val="both"/>
        <w:rPr>
          <w:b/>
          <w:bCs/>
          <w:lang w:val="sr-Cyrl-RS"/>
        </w:rPr>
      </w:pPr>
    </w:p>
    <w:p w:rsidR="00B67E3C" w:rsidRPr="00CA1CCE" w:rsidRDefault="00B67E3C">
      <w:pPr>
        <w:jc w:val="both"/>
        <w:rPr>
          <w:b/>
          <w:bCs/>
          <w:lang w:val="sr-Cyrl-RS"/>
        </w:rPr>
      </w:pPr>
    </w:p>
    <w:p w:rsidR="00401B8D" w:rsidRPr="00CA1CCE" w:rsidRDefault="00401B8D">
      <w:pPr>
        <w:jc w:val="both"/>
        <w:rPr>
          <w:b/>
          <w:bCs/>
          <w:lang w:val="sr-Cyrl-RS"/>
        </w:rPr>
      </w:pPr>
    </w:p>
    <w:p w:rsidR="001619E7" w:rsidRPr="00CA1CCE" w:rsidRDefault="001619E7">
      <w:pPr>
        <w:shd w:val="clear" w:color="auto" w:fill="C6D9F1"/>
        <w:jc w:val="center"/>
        <w:rPr>
          <w:b/>
          <w:bCs/>
          <w:i/>
          <w:iCs/>
          <w:lang w:val="sr-Cyrl-RS"/>
        </w:rPr>
      </w:pPr>
      <w:r w:rsidRPr="00CA1CCE">
        <w:rPr>
          <w:b/>
          <w:bCs/>
          <w:i/>
          <w:iCs/>
          <w:sz w:val="28"/>
          <w:szCs w:val="28"/>
          <w:lang w:val="sr-Cyrl-RS"/>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1619E7" w:rsidRPr="00CA1CCE" w:rsidRDefault="001619E7">
      <w:pPr>
        <w:shd w:val="clear" w:color="auto" w:fill="C6D9F1"/>
        <w:jc w:val="center"/>
        <w:rPr>
          <w:b/>
          <w:bCs/>
          <w:i/>
          <w:iCs/>
          <w:lang w:val="sr-Cyrl-RS"/>
        </w:rPr>
      </w:pPr>
      <w:r w:rsidRPr="00CA1CCE">
        <w:rPr>
          <w:b/>
          <w:bCs/>
          <w:i/>
          <w:iCs/>
          <w:sz w:val="28"/>
          <w:szCs w:val="28"/>
          <w:lang w:val="sr-Cyrl-RS"/>
        </w:rPr>
        <w:t>IV  ТЕХНИЧКА ДОКУМЕНТАЦИЈА И ПЛАНОВИ, ОДНОСНО ДОКУМЕНТАЦИЈА О КРЕДИТНОЈ СПОСОБНОСТИ НАРУЧИОЦА У СЛУЧАЈУ ЈАВНЕ НАБАВКЕ ФИНАНСИЈСКИХ УСЛУГА</w:t>
      </w:r>
    </w:p>
    <w:p w:rsidR="001619E7" w:rsidRPr="00CA1CCE" w:rsidRDefault="001619E7">
      <w:pPr>
        <w:shd w:val="clear" w:color="auto" w:fill="C6D9F1"/>
        <w:jc w:val="center"/>
        <w:rPr>
          <w:b/>
          <w:bCs/>
          <w:i/>
          <w:iCs/>
          <w:lang w:val="sr-Cyrl-RS"/>
        </w:rPr>
      </w:pPr>
    </w:p>
    <w:p w:rsidR="00DD1B94" w:rsidRPr="00CA1CCE" w:rsidRDefault="00DD1B94" w:rsidP="00DD1B94">
      <w:pPr>
        <w:jc w:val="both"/>
        <w:rPr>
          <w:lang w:val="sr-Cyrl-RS"/>
        </w:rPr>
      </w:pPr>
    </w:p>
    <w:p w:rsidR="00B67E3C" w:rsidRPr="00CA1CCE" w:rsidRDefault="00B67E3C" w:rsidP="00B67E3C">
      <w:pPr>
        <w:jc w:val="center"/>
        <w:rPr>
          <w:b/>
          <w:bCs/>
          <w:lang w:val="sr-Cyrl-RS"/>
        </w:rPr>
      </w:pPr>
      <w:r w:rsidRPr="00CA1CCE">
        <w:rPr>
          <w:b/>
          <w:bCs/>
          <w:lang w:val="sr-Cyrl-RS"/>
        </w:rPr>
        <w:t>ТЕХНИЧКА СПЕЦИФИКАЦИЈА</w:t>
      </w:r>
    </w:p>
    <w:p w:rsidR="00B67E3C" w:rsidRPr="00CA1CCE" w:rsidRDefault="00B67E3C" w:rsidP="00B67E3C">
      <w:pPr>
        <w:jc w:val="both"/>
        <w:rPr>
          <w:bCs/>
          <w:lang w:val="sr-Cyrl-RS"/>
        </w:rPr>
      </w:pPr>
    </w:p>
    <w:p w:rsidR="0045774F" w:rsidRPr="00CA1CCE" w:rsidRDefault="0045774F" w:rsidP="0045774F">
      <w:pPr>
        <w:spacing w:line="240" w:lineRule="auto"/>
        <w:jc w:val="both"/>
        <w:rPr>
          <w:rFonts w:eastAsia="Times New Roman"/>
          <w:color w:val="auto"/>
          <w:kern w:val="0"/>
          <w:lang w:val="sr-Cyrl-RS" w:eastAsia="zh-CN"/>
        </w:rPr>
      </w:pPr>
      <w:r w:rsidRPr="00CA1CCE">
        <w:rPr>
          <w:rFonts w:eastAsia="Times New Roman"/>
          <w:color w:val="auto"/>
          <w:kern w:val="0"/>
          <w:lang w:val="sr-Cyrl-RS" w:eastAsia="zh-CN"/>
        </w:rPr>
        <w:t>Информациони систем студентске службе је потребно одржавати у следећим сегментима:</w:t>
      </w:r>
    </w:p>
    <w:p w:rsidR="0045774F" w:rsidRPr="00CA1CCE" w:rsidRDefault="0045774F" w:rsidP="0045774F">
      <w:pPr>
        <w:spacing w:line="240" w:lineRule="auto"/>
        <w:jc w:val="both"/>
        <w:rPr>
          <w:rFonts w:eastAsia="Times New Roman"/>
          <w:color w:val="auto"/>
          <w:kern w:val="0"/>
          <w:lang w:val="sr-Cyrl-RS" w:eastAsia="zh-CN"/>
        </w:rPr>
      </w:pP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I</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Модул за основне студије</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Студент</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1.1.1.</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Матични подаци</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1.1.2.</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Упис</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1.1.3.</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Предрачун школарине</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1.1.4.</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Уплате</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1.1.5.</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Избор профила</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1.1.6.</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Прати</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1.1.7.</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Могућа пријава</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1.1.8.</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Преглед пријава</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1.1.9.</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Положени испити</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1.1.10.</w:t>
      </w:r>
      <w:r w:rsidRPr="00CA1CCE">
        <w:rPr>
          <w:rFonts w:ascii="Calibri" w:eastAsia="Times New Roman" w:hAnsi="Calibri"/>
          <w:color w:val="auto"/>
          <w:kern w:val="0"/>
          <w:sz w:val="22"/>
          <w:szCs w:val="22"/>
          <w:lang w:val="sr-Cyrl-RS" w:eastAsia="en-US"/>
        </w:rPr>
        <w:tab/>
      </w:r>
      <w:proofErr w:type="spellStart"/>
      <w:r w:rsidRPr="00CA1CCE">
        <w:rPr>
          <w:rFonts w:eastAsia="Times New Roman"/>
          <w:color w:val="auto"/>
          <w:kern w:val="0"/>
          <w:lang w:val="sr-Cyrl-RS" w:eastAsia="zh-CN"/>
        </w:rPr>
        <w:t>Неположени</w:t>
      </w:r>
      <w:proofErr w:type="spellEnd"/>
      <w:r w:rsidRPr="00CA1CCE">
        <w:rPr>
          <w:rFonts w:eastAsia="Times New Roman"/>
          <w:color w:val="auto"/>
          <w:kern w:val="0"/>
          <w:lang w:val="sr-Cyrl-RS" w:eastAsia="zh-CN"/>
        </w:rPr>
        <w:t xml:space="preserve"> испити</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1.1.11.</w:t>
      </w:r>
      <w:r w:rsidRPr="00CA1CCE">
        <w:rPr>
          <w:rFonts w:ascii="Calibri" w:eastAsia="Times New Roman" w:hAnsi="Calibri"/>
          <w:color w:val="auto"/>
          <w:kern w:val="0"/>
          <w:sz w:val="22"/>
          <w:szCs w:val="22"/>
          <w:lang w:val="sr-Cyrl-RS" w:eastAsia="en-US"/>
        </w:rPr>
        <w:tab/>
      </w:r>
      <w:proofErr w:type="spellStart"/>
      <w:r w:rsidRPr="00CA1CCE">
        <w:rPr>
          <w:rFonts w:eastAsia="Times New Roman"/>
          <w:color w:val="auto"/>
          <w:kern w:val="0"/>
          <w:lang w:val="sr-Cyrl-RS" w:eastAsia="zh-CN"/>
        </w:rPr>
        <w:t>Неодрађене</w:t>
      </w:r>
      <w:proofErr w:type="spellEnd"/>
      <w:r w:rsidRPr="00CA1CCE">
        <w:rPr>
          <w:rFonts w:eastAsia="Times New Roman"/>
          <w:color w:val="auto"/>
          <w:kern w:val="0"/>
          <w:lang w:val="sr-Cyrl-RS" w:eastAsia="zh-CN"/>
        </w:rPr>
        <w:t xml:space="preserve"> обавезе</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1.1.12.</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Одрађене обавезе</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1.1.13.</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Преглед</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1.1.14.</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Дипломе</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1.1.15.</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Спискови</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1.1.16.</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Обавештења</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1.1.17.</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Извештаји </w:t>
      </w:r>
    </w:p>
    <w:p w:rsidR="0045774F" w:rsidRPr="00CA1CCE" w:rsidRDefault="0045774F" w:rsidP="0045774F">
      <w:pPr>
        <w:spacing w:line="240" w:lineRule="auto"/>
        <w:jc w:val="both"/>
        <w:rPr>
          <w:rFonts w:eastAsia="Times New Roman"/>
          <w:color w:val="auto"/>
          <w:kern w:val="0"/>
          <w:lang w:val="sr-Cyrl-RS" w:eastAsia="zh-CN"/>
        </w:rPr>
      </w:pP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1.2.</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Студије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1.2.1.</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Претрага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1.2.2.</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Спискови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1.2.3.</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Обавештења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1.2.4.</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Наставне групе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iCs/>
          <w:color w:val="auto"/>
          <w:kern w:val="0"/>
          <w:lang w:val="sr-Cyrl-RS" w:eastAsia="zh-CN"/>
        </w:rPr>
        <w:t>1.2.5.</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Унос обавеза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iCs/>
          <w:color w:val="auto"/>
          <w:kern w:val="0"/>
          <w:lang w:val="sr-Cyrl-RS" w:eastAsia="zh-CN"/>
        </w:rPr>
        <w:t>1.2.6.</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Штампање диплома и додатака дипломи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1.2.7.</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Студентски стандард</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1.2.8.</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Извештаји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1.3.</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Испитни рок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ascii="Calibri" w:eastAsia="Times New Roman" w:hAnsi="Calibri"/>
          <w:color w:val="auto"/>
          <w:kern w:val="0"/>
          <w:sz w:val="22"/>
          <w:szCs w:val="22"/>
          <w:lang w:val="sr-Cyrl-RS" w:eastAsia="en-US"/>
        </w:rPr>
        <w:t>1.3.1.</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План </w:t>
      </w:r>
      <w:proofErr w:type="spellStart"/>
      <w:r w:rsidRPr="00CA1CCE">
        <w:rPr>
          <w:rFonts w:eastAsia="Times New Roman"/>
          <w:color w:val="auto"/>
          <w:kern w:val="0"/>
          <w:lang w:val="sr-Cyrl-RS" w:eastAsia="zh-CN"/>
        </w:rPr>
        <w:t>рока</w:t>
      </w:r>
      <w:proofErr w:type="spellEnd"/>
      <w:r w:rsidRPr="00CA1CCE">
        <w:rPr>
          <w:rFonts w:eastAsia="Times New Roman"/>
          <w:color w:val="auto"/>
          <w:kern w:val="0"/>
          <w:lang w:val="sr-Cyrl-RS" w:eastAsia="zh-CN"/>
        </w:rPr>
        <w:t xml:space="preserve"> </w:t>
      </w:r>
    </w:p>
    <w:p w:rsidR="0045774F" w:rsidRPr="00CA1CCE" w:rsidRDefault="0045774F" w:rsidP="0045774F">
      <w:pPr>
        <w:spacing w:line="240" w:lineRule="auto"/>
        <w:jc w:val="both"/>
        <w:rPr>
          <w:rFonts w:eastAsia="Times New Roman"/>
          <w:color w:val="auto"/>
          <w:kern w:val="0"/>
          <w:lang w:val="sr-Cyrl-RS" w:eastAsia="zh-CN"/>
        </w:rPr>
      </w:pP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1.3.2.</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Рок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lastRenderedPageBreak/>
        <w:t>1.3.3.</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Испити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1.3.4.</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Пријаве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1.3.5.</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Распоређивање испита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1.3.6.</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Распоређивање дежурних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1.3.7.</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Унос оцена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1.3.8.</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Архивирање пријава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1.3.9.</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Извештаји </w:t>
      </w:r>
    </w:p>
    <w:p w:rsidR="0045774F" w:rsidRPr="00CA1CCE" w:rsidRDefault="0045774F" w:rsidP="0045774F">
      <w:pPr>
        <w:spacing w:line="240" w:lineRule="auto"/>
        <w:jc w:val="both"/>
        <w:rPr>
          <w:rFonts w:eastAsia="Times New Roman"/>
          <w:color w:val="auto"/>
          <w:kern w:val="0"/>
          <w:lang w:val="sr-Cyrl-RS" w:eastAsia="zh-CN"/>
        </w:rPr>
      </w:pP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1.4.</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Настава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1.4.1.</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Катедре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1.4.2.</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Наставник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1.4.3.</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Распоред часова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1.4.4.</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Извештаји </w:t>
      </w:r>
    </w:p>
    <w:p w:rsidR="0045774F" w:rsidRPr="00CA1CCE" w:rsidRDefault="0045774F" w:rsidP="0045774F">
      <w:pPr>
        <w:spacing w:line="240" w:lineRule="auto"/>
        <w:jc w:val="both"/>
        <w:rPr>
          <w:rFonts w:eastAsia="Times New Roman"/>
          <w:color w:val="auto"/>
          <w:kern w:val="0"/>
          <w:lang w:val="sr-Cyrl-RS" w:eastAsia="zh-CN"/>
        </w:rPr>
      </w:pP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1.5.</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Наставни план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1.5.1.</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Статути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1.5.2.</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Профили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1.5.3.</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План профила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1.5.4.</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Предмети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1.5.5.</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Обавезе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1.5.6.</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Обавезе на предметима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1.5.7.</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Групе предмета и обавеза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1.5.8.</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Наставне јединице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1.5.9.</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Фонд часова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1.5.10.</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План обавезних предмета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1.5.11.</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План обавеза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1.5.12.</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План изборних предмета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1.5.13.</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Правила изборних предмета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1.5.14.</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Условљеност изборних предмета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1.5.15.</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Услов уписа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1.5.16.</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Правила уписа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1.5.17.</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Извештаји </w:t>
      </w:r>
    </w:p>
    <w:p w:rsidR="0045774F" w:rsidRPr="00CA1CCE" w:rsidRDefault="0045774F" w:rsidP="0045774F">
      <w:pPr>
        <w:spacing w:line="240" w:lineRule="auto"/>
        <w:jc w:val="both"/>
        <w:rPr>
          <w:rFonts w:eastAsia="Times New Roman"/>
          <w:color w:val="auto"/>
          <w:kern w:val="0"/>
          <w:lang w:val="sr-Cyrl-RS" w:eastAsia="zh-CN"/>
        </w:rPr>
      </w:pP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1.6.</w:t>
      </w:r>
      <w:r w:rsidRPr="00CA1CCE">
        <w:rPr>
          <w:rFonts w:ascii="Calibri" w:eastAsia="Times New Roman" w:hAnsi="Calibri"/>
          <w:color w:val="auto"/>
          <w:kern w:val="0"/>
          <w:sz w:val="22"/>
          <w:szCs w:val="22"/>
          <w:lang w:val="sr-Cyrl-RS" w:eastAsia="en-US"/>
        </w:rPr>
        <w:tab/>
      </w:r>
      <w:proofErr w:type="spellStart"/>
      <w:r w:rsidRPr="00CA1CCE">
        <w:rPr>
          <w:rFonts w:eastAsia="Times New Roman"/>
          <w:color w:val="auto"/>
          <w:kern w:val="0"/>
          <w:lang w:val="sr-Cyrl-RS" w:eastAsia="zh-CN"/>
        </w:rPr>
        <w:t>Шифарници</w:t>
      </w:r>
      <w:proofErr w:type="spellEnd"/>
      <w:r w:rsidRPr="00CA1CCE">
        <w:rPr>
          <w:rFonts w:eastAsia="Times New Roman"/>
          <w:color w:val="auto"/>
          <w:kern w:val="0"/>
          <w:lang w:val="sr-Cyrl-RS" w:eastAsia="zh-CN"/>
        </w:rPr>
        <w:t xml:space="preserve">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1.6.1.</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Сале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1.6.2.</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Места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1.6.3.</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Остали </w:t>
      </w:r>
      <w:proofErr w:type="spellStart"/>
      <w:r w:rsidRPr="00CA1CCE">
        <w:rPr>
          <w:rFonts w:eastAsia="Times New Roman"/>
          <w:color w:val="auto"/>
          <w:kern w:val="0"/>
          <w:lang w:val="sr-Cyrl-RS" w:eastAsia="zh-CN"/>
        </w:rPr>
        <w:t>шифарници</w:t>
      </w:r>
      <w:proofErr w:type="spellEnd"/>
      <w:r w:rsidRPr="00CA1CCE">
        <w:rPr>
          <w:rFonts w:eastAsia="Times New Roman"/>
          <w:color w:val="auto"/>
          <w:kern w:val="0"/>
          <w:lang w:val="sr-Cyrl-RS" w:eastAsia="zh-CN"/>
        </w:rPr>
        <w:t xml:space="preserve"> </w:t>
      </w:r>
    </w:p>
    <w:p w:rsidR="0045774F" w:rsidRPr="00CA1CCE" w:rsidRDefault="0045774F" w:rsidP="0045774F">
      <w:pPr>
        <w:spacing w:line="240" w:lineRule="auto"/>
        <w:jc w:val="both"/>
        <w:rPr>
          <w:rFonts w:eastAsia="Times New Roman"/>
          <w:color w:val="auto"/>
          <w:kern w:val="0"/>
          <w:lang w:val="sr-Cyrl-RS" w:eastAsia="zh-CN"/>
        </w:rPr>
      </w:pP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1.7.</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Администрација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1.7.1.</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Промена лозинке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1.7.2.</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Корисници </w:t>
      </w:r>
    </w:p>
    <w:p w:rsidR="0045774F" w:rsidRPr="00CA1CCE" w:rsidRDefault="0045774F" w:rsidP="0045774F">
      <w:pPr>
        <w:spacing w:line="240" w:lineRule="auto"/>
        <w:jc w:val="both"/>
        <w:rPr>
          <w:rFonts w:eastAsia="Times New Roman"/>
          <w:color w:val="auto"/>
          <w:kern w:val="0"/>
          <w:lang w:val="sr-Cyrl-RS" w:eastAsia="zh-CN"/>
        </w:rPr>
      </w:pPr>
      <w:r w:rsidRPr="00CA1CCE">
        <w:rPr>
          <w:rFonts w:eastAsia="Times New Roman"/>
          <w:color w:val="auto"/>
          <w:kern w:val="0"/>
          <w:lang w:val="sr-Cyrl-RS" w:eastAsia="zh-CN"/>
        </w:rPr>
        <w:t>1.7.3.</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Параметри система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II</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Модул за студенте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2.1.</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Обавештења за студенте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2.2.</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Пријава и преглед испита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2.3.</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Електронско плаћање испита и школарине (опционо)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2.4.</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Преглед пријављених испита и распореда седења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2.5.</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Преглед рокова и свих испита по роковима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2.6.</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Спискови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lastRenderedPageBreak/>
        <w:t>2.7.</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Преглед личних података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2.8.</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Преглед оцена и </w:t>
      </w:r>
      <w:proofErr w:type="spellStart"/>
      <w:r w:rsidRPr="00CA1CCE">
        <w:rPr>
          <w:rFonts w:eastAsia="Times New Roman"/>
          <w:color w:val="auto"/>
          <w:kern w:val="0"/>
          <w:lang w:val="sr-Cyrl-RS" w:eastAsia="zh-CN"/>
        </w:rPr>
        <w:t>неположених</w:t>
      </w:r>
      <w:proofErr w:type="spellEnd"/>
      <w:r w:rsidRPr="00CA1CCE">
        <w:rPr>
          <w:rFonts w:eastAsia="Times New Roman"/>
          <w:color w:val="auto"/>
          <w:kern w:val="0"/>
          <w:lang w:val="sr-Cyrl-RS" w:eastAsia="zh-CN"/>
        </w:rPr>
        <w:t xml:space="preserve"> испита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2.9.</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Активности студената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2.10.</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Распоред часова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2.11.</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Преглед урађених обавеза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2.12.</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Преглед уписа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2.13.</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Преглед података о дипломском раду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2.14.</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Студентска анкета о професорима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2.15.</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Промена лозинке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2.16.</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Могућност преузимања фајлова </w:t>
      </w:r>
    </w:p>
    <w:p w:rsidR="0045774F" w:rsidRPr="00CA1CCE" w:rsidRDefault="0045774F" w:rsidP="0045774F">
      <w:pPr>
        <w:spacing w:line="240" w:lineRule="auto"/>
        <w:jc w:val="both"/>
        <w:rPr>
          <w:rFonts w:eastAsia="Times New Roman"/>
          <w:color w:val="auto"/>
          <w:kern w:val="0"/>
          <w:lang w:val="sr-Cyrl-RS" w:eastAsia="zh-CN"/>
        </w:rPr>
      </w:pP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III.</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Модул за наставнике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3.1.</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Обавештења за запослене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3.2.</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Унос оцена (опционо)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3.3.</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Активности студената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3.4.</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Преглед матичних података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3.5.</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Преглед података о запосленима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3.6.</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Преглед рокова и испита по роковима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3.7.</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Преглед ангажовања по предметима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3.8.</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Преглед података о предметима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3.9.</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Распоред часова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3.10.</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Преглед података студентима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3.11.</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Управа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3.12.</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Промена лозинке </w:t>
      </w:r>
    </w:p>
    <w:p w:rsidR="0045774F" w:rsidRPr="00CA1CCE" w:rsidRDefault="0045774F" w:rsidP="0045774F">
      <w:pPr>
        <w:spacing w:line="240" w:lineRule="auto"/>
        <w:jc w:val="both"/>
        <w:rPr>
          <w:rFonts w:ascii="Calibri" w:eastAsia="Times New Roman" w:hAnsi="Calibri"/>
          <w:color w:val="auto"/>
          <w:kern w:val="0"/>
          <w:sz w:val="22"/>
          <w:szCs w:val="22"/>
          <w:lang w:val="sr-Cyrl-RS" w:eastAsia="en-US"/>
        </w:rPr>
      </w:pPr>
      <w:r w:rsidRPr="00CA1CCE">
        <w:rPr>
          <w:rFonts w:eastAsia="Times New Roman"/>
          <w:color w:val="auto"/>
          <w:kern w:val="0"/>
          <w:lang w:val="sr-Cyrl-RS" w:eastAsia="zh-CN"/>
        </w:rPr>
        <w:t>3.13.</w:t>
      </w:r>
      <w:r w:rsidRPr="00CA1CCE">
        <w:rPr>
          <w:rFonts w:ascii="Calibri" w:eastAsia="Times New Roman" w:hAnsi="Calibri"/>
          <w:color w:val="auto"/>
          <w:kern w:val="0"/>
          <w:sz w:val="22"/>
          <w:szCs w:val="22"/>
          <w:lang w:val="sr-Cyrl-RS" w:eastAsia="en-US"/>
        </w:rPr>
        <w:tab/>
      </w:r>
      <w:r w:rsidRPr="00CA1CCE">
        <w:rPr>
          <w:rFonts w:eastAsia="Times New Roman"/>
          <w:color w:val="auto"/>
          <w:kern w:val="0"/>
          <w:lang w:val="sr-Cyrl-RS" w:eastAsia="zh-CN"/>
        </w:rPr>
        <w:t xml:space="preserve">Могућност преузимања фајлова </w:t>
      </w:r>
    </w:p>
    <w:p w:rsidR="0045774F" w:rsidRPr="00CA1CCE" w:rsidRDefault="0045774F" w:rsidP="0045774F">
      <w:pPr>
        <w:spacing w:line="240" w:lineRule="auto"/>
        <w:jc w:val="both"/>
        <w:rPr>
          <w:rFonts w:eastAsia="Times New Roman"/>
          <w:color w:val="auto"/>
          <w:kern w:val="0"/>
          <w:lang w:val="sr-Cyrl-RS" w:eastAsia="zh-CN"/>
        </w:rPr>
      </w:pPr>
    </w:p>
    <w:p w:rsidR="0045774F" w:rsidRPr="00CA1CCE" w:rsidRDefault="0045774F" w:rsidP="0045774F">
      <w:pPr>
        <w:spacing w:line="240" w:lineRule="auto"/>
        <w:jc w:val="both"/>
        <w:rPr>
          <w:rFonts w:eastAsia="Times New Roman"/>
          <w:color w:val="auto"/>
          <w:kern w:val="0"/>
          <w:lang w:val="sr-Cyrl-RS" w:eastAsia="zh-CN"/>
        </w:rPr>
      </w:pPr>
      <w:r w:rsidRPr="00CA1CCE">
        <w:rPr>
          <w:rFonts w:eastAsia="Times New Roman"/>
          <w:color w:val="auto"/>
          <w:kern w:val="0"/>
          <w:lang w:val="sr-Cyrl-RS" w:eastAsia="zh-CN"/>
        </w:rPr>
        <w:t>У одржавање система улазе:</w:t>
      </w:r>
    </w:p>
    <w:p w:rsidR="0045774F" w:rsidRPr="00CA1CCE" w:rsidRDefault="0045774F" w:rsidP="00BD1E24">
      <w:pPr>
        <w:numPr>
          <w:ilvl w:val="0"/>
          <w:numId w:val="2"/>
        </w:numPr>
        <w:tabs>
          <w:tab w:val="clear" w:pos="0"/>
          <w:tab w:val="num" w:pos="792"/>
        </w:tabs>
        <w:autoSpaceDE w:val="0"/>
        <w:spacing w:after="60" w:line="240" w:lineRule="auto"/>
        <w:ind w:left="792"/>
        <w:jc w:val="both"/>
        <w:rPr>
          <w:rFonts w:eastAsia="Times New Roman"/>
          <w:color w:val="auto"/>
          <w:kern w:val="0"/>
          <w:lang w:val="sr-Cyrl-RS" w:eastAsia="zh-CN"/>
        </w:rPr>
      </w:pPr>
      <w:r w:rsidRPr="00CA1CCE">
        <w:rPr>
          <w:rFonts w:eastAsia="Times New Roman"/>
          <w:color w:val="auto"/>
          <w:kern w:val="0"/>
          <w:lang w:val="sr-Cyrl-RS" w:eastAsia="zh-CN"/>
        </w:rPr>
        <w:t>прилагођавање наведених модула информационог система потребама и пословању факултета</w:t>
      </w:r>
    </w:p>
    <w:p w:rsidR="0045774F" w:rsidRPr="00CA1CCE" w:rsidRDefault="0045774F" w:rsidP="00BD1E24">
      <w:pPr>
        <w:numPr>
          <w:ilvl w:val="0"/>
          <w:numId w:val="2"/>
        </w:numPr>
        <w:tabs>
          <w:tab w:val="clear" w:pos="0"/>
          <w:tab w:val="num" w:pos="792"/>
        </w:tabs>
        <w:autoSpaceDE w:val="0"/>
        <w:spacing w:after="60" w:line="240" w:lineRule="auto"/>
        <w:ind w:left="792"/>
        <w:jc w:val="both"/>
        <w:rPr>
          <w:rFonts w:eastAsia="Times New Roman"/>
          <w:color w:val="auto"/>
          <w:kern w:val="0"/>
          <w:lang w:val="sr-Cyrl-RS" w:eastAsia="zh-CN"/>
        </w:rPr>
      </w:pPr>
      <w:r w:rsidRPr="00CA1CCE">
        <w:rPr>
          <w:rFonts w:eastAsia="Times New Roman"/>
          <w:color w:val="auto"/>
          <w:kern w:val="0"/>
          <w:lang w:val="sr-Cyrl-RS" w:eastAsia="zh-CN"/>
        </w:rPr>
        <w:t>инсталација и конфигурисање и одржавање система на централном серверу/серверима</w:t>
      </w:r>
    </w:p>
    <w:p w:rsidR="0045774F" w:rsidRPr="00CA1CCE" w:rsidRDefault="0045774F" w:rsidP="00BD1E24">
      <w:pPr>
        <w:numPr>
          <w:ilvl w:val="0"/>
          <w:numId w:val="2"/>
        </w:numPr>
        <w:tabs>
          <w:tab w:val="clear" w:pos="0"/>
          <w:tab w:val="num" w:pos="792"/>
        </w:tabs>
        <w:autoSpaceDE w:val="0"/>
        <w:spacing w:after="60" w:line="240" w:lineRule="auto"/>
        <w:ind w:left="792"/>
        <w:jc w:val="both"/>
        <w:rPr>
          <w:rFonts w:eastAsia="Times New Roman"/>
          <w:color w:val="auto"/>
          <w:kern w:val="0"/>
          <w:lang w:val="sr-Cyrl-RS" w:eastAsia="zh-CN"/>
        </w:rPr>
      </w:pPr>
      <w:r w:rsidRPr="00CA1CCE">
        <w:rPr>
          <w:rFonts w:eastAsia="Times New Roman"/>
          <w:color w:val="auto"/>
          <w:kern w:val="0"/>
          <w:lang w:val="sr-Cyrl-RS" w:eastAsia="zh-CN"/>
        </w:rPr>
        <w:t xml:space="preserve">обука корисника </w:t>
      </w:r>
    </w:p>
    <w:p w:rsidR="0045774F" w:rsidRPr="00CA1CCE" w:rsidRDefault="0045774F" w:rsidP="00BD1E24">
      <w:pPr>
        <w:numPr>
          <w:ilvl w:val="0"/>
          <w:numId w:val="2"/>
        </w:numPr>
        <w:tabs>
          <w:tab w:val="clear" w:pos="0"/>
          <w:tab w:val="num" w:pos="792"/>
        </w:tabs>
        <w:autoSpaceDE w:val="0"/>
        <w:spacing w:after="60" w:line="240" w:lineRule="auto"/>
        <w:ind w:left="792"/>
        <w:jc w:val="both"/>
        <w:rPr>
          <w:rFonts w:eastAsia="Times New Roman"/>
          <w:color w:val="auto"/>
          <w:kern w:val="0"/>
          <w:lang w:val="sr-Cyrl-RS" w:eastAsia="zh-CN"/>
        </w:rPr>
      </w:pPr>
      <w:r w:rsidRPr="00CA1CCE">
        <w:rPr>
          <w:rFonts w:eastAsia="Times New Roman"/>
          <w:color w:val="auto"/>
          <w:kern w:val="0"/>
          <w:lang w:val="sr-Cyrl-RS" w:eastAsia="zh-CN"/>
        </w:rPr>
        <w:t>гаранција, односно корективно одржавање</w:t>
      </w:r>
    </w:p>
    <w:p w:rsidR="0045774F" w:rsidRPr="00CA1CCE" w:rsidRDefault="00011641" w:rsidP="00BD1E24">
      <w:pPr>
        <w:numPr>
          <w:ilvl w:val="0"/>
          <w:numId w:val="2"/>
        </w:numPr>
        <w:tabs>
          <w:tab w:val="clear" w:pos="0"/>
          <w:tab w:val="num" w:pos="792"/>
        </w:tabs>
        <w:autoSpaceDE w:val="0"/>
        <w:spacing w:after="60" w:line="240" w:lineRule="auto"/>
        <w:ind w:left="792"/>
        <w:jc w:val="both"/>
        <w:rPr>
          <w:rFonts w:eastAsia="Times New Roman"/>
          <w:color w:val="auto"/>
          <w:kern w:val="0"/>
          <w:lang w:val="sr-Cyrl-RS" w:eastAsia="zh-CN"/>
        </w:rPr>
      </w:pPr>
      <w:r>
        <w:t>информациони</w:t>
      </w:r>
      <w:r w:rsidRPr="00011641">
        <w:t xml:space="preserve"> </w:t>
      </w:r>
      <w:r>
        <w:t>систем</w:t>
      </w:r>
      <w:r w:rsidRPr="00011641">
        <w:t xml:space="preserve"> </w:t>
      </w:r>
      <w:r>
        <w:t>je заснован</w:t>
      </w:r>
      <w:r w:rsidRPr="00011641">
        <w:t xml:space="preserve"> </w:t>
      </w:r>
      <w:r>
        <w:t>на</w:t>
      </w:r>
      <w:r w:rsidRPr="00011641">
        <w:t xml:space="preserve"> </w:t>
      </w:r>
      <w:proofErr w:type="spellStart"/>
      <w:r w:rsidRPr="00011641">
        <w:t>OpenSource</w:t>
      </w:r>
      <w:proofErr w:type="spellEnd"/>
      <w:r w:rsidRPr="00011641">
        <w:t xml:space="preserve"> </w:t>
      </w:r>
      <w:r>
        <w:t>технологијама</w:t>
      </w:r>
      <w:r w:rsidRPr="00011641">
        <w:t xml:space="preserve"> </w:t>
      </w:r>
      <w:r>
        <w:t>и</w:t>
      </w:r>
      <w:r w:rsidRPr="00011641">
        <w:t xml:space="preserve"> </w:t>
      </w:r>
      <w:r>
        <w:t>нису</w:t>
      </w:r>
      <w:r w:rsidRPr="00011641">
        <w:t xml:space="preserve"> </w:t>
      </w:r>
      <w:r>
        <w:t>потребне</w:t>
      </w:r>
      <w:r w:rsidRPr="00011641">
        <w:t xml:space="preserve"> </w:t>
      </w:r>
      <w:r>
        <w:t>додатне</w:t>
      </w:r>
      <w:r w:rsidRPr="00011641">
        <w:t xml:space="preserve"> </w:t>
      </w:r>
      <w:r>
        <w:t>серверске</w:t>
      </w:r>
      <w:r w:rsidRPr="00011641">
        <w:t xml:space="preserve"> </w:t>
      </w:r>
      <w:r>
        <w:t>лиценце</w:t>
      </w:r>
      <w:r w:rsidRPr="00011641">
        <w:t xml:space="preserve"> </w:t>
      </w:r>
      <w:r>
        <w:t>за</w:t>
      </w:r>
      <w:r w:rsidRPr="00011641">
        <w:t xml:space="preserve"> </w:t>
      </w:r>
      <w:r>
        <w:t>извршавање</w:t>
      </w:r>
      <w:r w:rsidRPr="00011641">
        <w:t xml:space="preserve"> </w:t>
      </w:r>
      <w:proofErr w:type="spellStart"/>
      <w:r>
        <w:t>инфомационог</w:t>
      </w:r>
      <w:proofErr w:type="spellEnd"/>
      <w:r w:rsidRPr="00011641">
        <w:t xml:space="preserve"> </w:t>
      </w:r>
      <w:r>
        <w:t>система</w:t>
      </w:r>
      <w:r w:rsidRPr="00011641">
        <w:t xml:space="preserve"> </w:t>
      </w:r>
      <w:r>
        <w:t>на</w:t>
      </w:r>
      <w:r w:rsidRPr="00011641">
        <w:t xml:space="preserve"> </w:t>
      </w:r>
      <w:r>
        <w:t>серверу</w:t>
      </w:r>
      <w:r w:rsidR="0045774F" w:rsidRPr="00CA1CCE">
        <w:rPr>
          <w:rFonts w:eastAsia="Times New Roman"/>
          <w:color w:val="auto"/>
          <w:kern w:val="0"/>
          <w:lang w:val="sr-Cyrl-RS" w:eastAsia="zh-CN"/>
        </w:rPr>
        <w:t>.</w:t>
      </w:r>
    </w:p>
    <w:p w:rsidR="0045774F" w:rsidRPr="00CA1CCE" w:rsidRDefault="0045774F" w:rsidP="00BD1E24">
      <w:pPr>
        <w:numPr>
          <w:ilvl w:val="0"/>
          <w:numId w:val="2"/>
        </w:numPr>
        <w:tabs>
          <w:tab w:val="clear" w:pos="0"/>
          <w:tab w:val="num" w:pos="792"/>
        </w:tabs>
        <w:spacing w:after="120" w:line="240" w:lineRule="auto"/>
        <w:ind w:left="792"/>
        <w:jc w:val="both"/>
        <w:rPr>
          <w:rFonts w:eastAsia="Times New Roman"/>
          <w:color w:val="auto"/>
          <w:kern w:val="0"/>
          <w:lang w:val="sr-Cyrl-RS" w:eastAsia="zh-CN"/>
        </w:rPr>
      </w:pPr>
      <w:r w:rsidRPr="00CA1CCE">
        <w:rPr>
          <w:rFonts w:eastAsia="Times New Roman"/>
          <w:color w:val="auto"/>
          <w:kern w:val="0"/>
          <w:lang w:val="sr-Cyrl-RS" w:eastAsia="zh-CN"/>
        </w:rPr>
        <w:t>Факултет је власник једне инстанце извршне верзије система и свих података који се иницијално мигрирају или накнадно унесу током рада система.</w:t>
      </w:r>
    </w:p>
    <w:p w:rsidR="0045774F" w:rsidRPr="00CA1CCE" w:rsidRDefault="0045774F" w:rsidP="00BD1E24">
      <w:pPr>
        <w:numPr>
          <w:ilvl w:val="0"/>
          <w:numId w:val="2"/>
        </w:numPr>
        <w:tabs>
          <w:tab w:val="clear" w:pos="0"/>
          <w:tab w:val="num" w:pos="792"/>
        </w:tabs>
        <w:spacing w:after="120" w:line="240" w:lineRule="auto"/>
        <w:ind w:left="792"/>
        <w:jc w:val="both"/>
        <w:rPr>
          <w:rFonts w:eastAsia="Times New Roman"/>
          <w:color w:val="auto"/>
          <w:kern w:val="0"/>
          <w:lang w:val="sr-Cyrl-RS" w:eastAsia="zh-CN"/>
        </w:rPr>
      </w:pPr>
      <w:r w:rsidRPr="00CA1CCE">
        <w:rPr>
          <w:rFonts w:eastAsia="Times New Roman"/>
          <w:color w:val="auto"/>
          <w:kern w:val="0"/>
          <w:lang w:val="sr-Cyrl-RS" w:eastAsia="zh-CN"/>
        </w:rPr>
        <w:t>Гаранција у трајању од једне године подразумева корективно одржавање, односно бесплатно отклањање свих уочених програмских грешака, тј. одступања од обострано договореног начина функционисања система у употребу</w:t>
      </w:r>
    </w:p>
    <w:p w:rsidR="0045774F" w:rsidRPr="00CA1CCE" w:rsidRDefault="0045774F" w:rsidP="00BD1E24">
      <w:pPr>
        <w:numPr>
          <w:ilvl w:val="0"/>
          <w:numId w:val="2"/>
        </w:numPr>
        <w:tabs>
          <w:tab w:val="clear" w:pos="0"/>
          <w:tab w:val="num" w:pos="792"/>
        </w:tabs>
        <w:autoSpaceDE w:val="0"/>
        <w:spacing w:after="60" w:line="240" w:lineRule="auto"/>
        <w:ind w:left="792"/>
        <w:jc w:val="both"/>
        <w:rPr>
          <w:rFonts w:eastAsia="Times New Roman"/>
          <w:color w:val="auto"/>
          <w:kern w:val="0"/>
          <w:lang w:val="sr-Cyrl-RS" w:eastAsia="zh-CN"/>
        </w:rPr>
      </w:pPr>
      <w:r w:rsidRPr="00CA1CCE">
        <w:rPr>
          <w:rFonts w:eastAsia="Times New Roman"/>
          <w:color w:val="auto"/>
          <w:kern w:val="0"/>
          <w:lang w:val="sr-Cyrl-RS" w:eastAsia="zh-CN"/>
        </w:rPr>
        <w:t>Гаранција се односи на све описане функционалности које су као такве инсталиране од стране Извршиоца.</w:t>
      </w:r>
    </w:p>
    <w:p w:rsidR="0045774F" w:rsidRPr="00CA1CCE" w:rsidRDefault="0045774F" w:rsidP="00BD1E24">
      <w:pPr>
        <w:numPr>
          <w:ilvl w:val="0"/>
          <w:numId w:val="2"/>
        </w:numPr>
        <w:tabs>
          <w:tab w:val="clear" w:pos="0"/>
          <w:tab w:val="num" w:pos="792"/>
        </w:tabs>
        <w:autoSpaceDE w:val="0"/>
        <w:spacing w:after="60" w:line="240" w:lineRule="auto"/>
        <w:ind w:left="792"/>
        <w:jc w:val="both"/>
        <w:rPr>
          <w:rFonts w:eastAsia="Times New Roman"/>
          <w:color w:val="auto"/>
          <w:kern w:val="0"/>
          <w:lang w:val="sr-Cyrl-RS" w:eastAsia="zh-CN"/>
        </w:rPr>
      </w:pPr>
      <w:r w:rsidRPr="00CA1CCE">
        <w:rPr>
          <w:rFonts w:eastAsia="Times New Roman"/>
          <w:color w:val="auto"/>
          <w:kern w:val="0"/>
          <w:lang w:val="sr-Cyrl-RS" w:eastAsia="zh-CN"/>
        </w:rPr>
        <w:t>Гаранција важи и на све измене и додатне функционалности које ће евентуално бити придодате овом информационом систему у периоду адаптивног одржавања</w:t>
      </w:r>
    </w:p>
    <w:p w:rsidR="0045774F" w:rsidRPr="00CA1CCE" w:rsidRDefault="0045774F" w:rsidP="00BD1E24">
      <w:pPr>
        <w:numPr>
          <w:ilvl w:val="0"/>
          <w:numId w:val="2"/>
        </w:numPr>
        <w:tabs>
          <w:tab w:val="clear" w:pos="0"/>
          <w:tab w:val="num" w:pos="792"/>
        </w:tabs>
        <w:autoSpaceDE w:val="0"/>
        <w:spacing w:after="60" w:line="240" w:lineRule="auto"/>
        <w:ind w:left="792"/>
        <w:jc w:val="both"/>
        <w:rPr>
          <w:rFonts w:eastAsia="Times New Roman"/>
          <w:color w:val="auto"/>
          <w:kern w:val="0"/>
          <w:lang w:val="sr-Cyrl-RS" w:eastAsia="zh-CN"/>
        </w:rPr>
      </w:pPr>
      <w:r w:rsidRPr="00CA1CCE">
        <w:rPr>
          <w:rFonts w:eastAsia="Times New Roman"/>
          <w:color w:val="auto"/>
          <w:kern w:val="0"/>
          <w:lang w:val="sr-Cyrl-RS" w:eastAsia="zh-CN"/>
        </w:rPr>
        <w:lastRenderedPageBreak/>
        <w:t>телефонска подршка корисницима</w:t>
      </w:r>
    </w:p>
    <w:p w:rsidR="0045774F" w:rsidRPr="00CA1CCE" w:rsidRDefault="0045774F" w:rsidP="00BD1E24">
      <w:pPr>
        <w:numPr>
          <w:ilvl w:val="0"/>
          <w:numId w:val="2"/>
        </w:numPr>
        <w:tabs>
          <w:tab w:val="clear" w:pos="0"/>
          <w:tab w:val="num" w:pos="792"/>
        </w:tabs>
        <w:autoSpaceDE w:val="0"/>
        <w:spacing w:after="60" w:line="240" w:lineRule="auto"/>
        <w:ind w:left="792"/>
        <w:jc w:val="both"/>
        <w:rPr>
          <w:rFonts w:eastAsia="Times New Roman"/>
          <w:color w:val="auto"/>
          <w:kern w:val="0"/>
          <w:lang w:val="sr-Cyrl-RS" w:eastAsia="zh-CN"/>
        </w:rPr>
      </w:pPr>
      <w:r w:rsidRPr="00CA1CCE">
        <w:rPr>
          <w:rFonts w:eastAsia="Times New Roman"/>
          <w:color w:val="auto"/>
          <w:kern w:val="0"/>
          <w:lang w:val="sr-Cyrl-RS" w:eastAsia="zh-CN"/>
        </w:rPr>
        <w:t>подршка корисницима електронском поштом</w:t>
      </w:r>
    </w:p>
    <w:p w:rsidR="0045774F" w:rsidRPr="00CA1CCE" w:rsidRDefault="0045774F" w:rsidP="00BD1E24">
      <w:pPr>
        <w:numPr>
          <w:ilvl w:val="0"/>
          <w:numId w:val="2"/>
        </w:numPr>
        <w:tabs>
          <w:tab w:val="clear" w:pos="0"/>
          <w:tab w:val="num" w:pos="792"/>
        </w:tabs>
        <w:autoSpaceDE w:val="0"/>
        <w:spacing w:after="60" w:line="240" w:lineRule="auto"/>
        <w:ind w:left="792"/>
        <w:jc w:val="both"/>
        <w:rPr>
          <w:rFonts w:eastAsia="Times New Roman"/>
          <w:color w:val="auto"/>
          <w:kern w:val="0"/>
          <w:lang w:val="sr-Cyrl-RS" w:eastAsia="zh-CN"/>
        </w:rPr>
      </w:pPr>
      <w:r w:rsidRPr="00CA1CCE">
        <w:rPr>
          <w:rFonts w:eastAsia="Times New Roman"/>
          <w:color w:val="auto"/>
          <w:kern w:val="0"/>
          <w:lang w:val="sr-Cyrl-RS" w:eastAsia="zh-CN"/>
        </w:rPr>
        <w:t>додатна обука постојећих корисника по потреби</w:t>
      </w:r>
    </w:p>
    <w:p w:rsidR="0045774F" w:rsidRPr="00CA1CCE" w:rsidRDefault="0045774F" w:rsidP="00BD1E24">
      <w:pPr>
        <w:numPr>
          <w:ilvl w:val="0"/>
          <w:numId w:val="2"/>
        </w:numPr>
        <w:tabs>
          <w:tab w:val="clear" w:pos="0"/>
          <w:tab w:val="num" w:pos="792"/>
        </w:tabs>
        <w:autoSpaceDE w:val="0"/>
        <w:spacing w:after="60" w:line="240" w:lineRule="auto"/>
        <w:ind w:left="792"/>
        <w:jc w:val="both"/>
        <w:rPr>
          <w:rFonts w:eastAsia="Times New Roman"/>
          <w:color w:val="auto"/>
          <w:kern w:val="0"/>
          <w:lang w:val="sr-Cyrl-RS" w:eastAsia="zh-CN"/>
        </w:rPr>
      </w:pPr>
      <w:r w:rsidRPr="00CA1CCE">
        <w:rPr>
          <w:rFonts w:eastAsia="Times New Roman"/>
          <w:color w:val="auto"/>
          <w:kern w:val="0"/>
          <w:lang w:val="sr-Cyrl-RS" w:eastAsia="zh-CN"/>
        </w:rPr>
        <w:t>потпуна обука свих нових корисника</w:t>
      </w:r>
    </w:p>
    <w:p w:rsidR="0045774F" w:rsidRPr="00CA1CCE" w:rsidRDefault="0045774F" w:rsidP="00BD1E24">
      <w:pPr>
        <w:numPr>
          <w:ilvl w:val="0"/>
          <w:numId w:val="2"/>
        </w:numPr>
        <w:tabs>
          <w:tab w:val="clear" w:pos="0"/>
          <w:tab w:val="num" w:pos="792"/>
        </w:tabs>
        <w:autoSpaceDE w:val="0"/>
        <w:spacing w:after="60" w:line="240" w:lineRule="auto"/>
        <w:ind w:left="792"/>
        <w:jc w:val="both"/>
        <w:rPr>
          <w:rFonts w:eastAsia="Times New Roman"/>
          <w:color w:val="auto"/>
          <w:kern w:val="0"/>
          <w:lang w:val="sr-Cyrl-RS" w:eastAsia="zh-CN"/>
        </w:rPr>
      </w:pPr>
      <w:r w:rsidRPr="00CA1CCE">
        <w:rPr>
          <w:rFonts w:eastAsia="Times New Roman"/>
          <w:color w:val="auto"/>
          <w:kern w:val="0"/>
          <w:lang w:val="sr-Cyrl-RS" w:eastAsia="zh-CN"/>
        </w:rPr>
        <w:t>прилагођавање процеса променама интерних аката прилагођавање процеса променама законског оквира, као и друге промене прописа о организацији, раду, финансијском пословању и књиговодству</w:t>
      </w:r>
    </w:p>
    <w:p w:rsidR="0045774F" w:rsidRPr="00CA1CCE" w:rsidRDefault="0045774F" w:rsidP="00BD1E24">
      <w:pPr>
        <w:numPr>
          <w:ilvl w:val="0"/>
          <w:numId w:val="2"/>
        </w:numPr>
        <w:tabs>
          <w:tab w:val="clear" w:pos="0"/>
          <w:tab w:val="num" w:pos="792"/>
        </w:tabs>
        <w:autoSpaceDE w:val="0"/>
        <w:spacing w:after="60" w:line="240" w:lineRule="auto"/>
        <w:ind w:left="792"/>
        <w:jc w:val="both"/>
        <w:rPr>
          <w:rFonts w:eastAsia="Times New Roman"/>
          <w:color w:val="auto"/>
          <w:kern w:val="0"/>
          <w:lang w:val="sr-Cyrl-RS" w:eastAsia="zh-CN"/>
        </w:rPr>
      </w:pPr>
      <w:r w:rsidRPr="00CA1CCE">
        <w:rPr>
          <w:rFonts w:eastAsia="Times New Roman"/>
          <w:color w:val="auto"/>
          <w:kern w:val="0"/>
          <w:lang w:val="sr-Cyrl-RS" w:eastAsia="zh-CN"/>
        </w:rPr>
        <w:t>промена изгледа прописаних образаца</w:t>
      </w:r>
    </w:p>
    <w:p w:rsidR="0045774F" w:rsidRPr="00CA1CCE" w:rsidRDefault="0045774F" w:rsidP="00BD1E24">
      <w:pPr>
        <w:numPr>
          <w:ilvl w:val="0"/>
          <w:numId w:val="2"/>
        </w:numPr>
        <w:tabs>
          <w:tab w:val="clear" w:pos="0"/>
          <w:tab w:val="num" w:pos="792"/>
        </w:tabs>
        <w:autoSpaceDE w:val="0"/>
        <w:spacing w:after="60" w:line="240" w:lineRule="auto"/>
        <w:ind w:left="792"/>
        <w:jc w:val="both"/>
        <w:rPr>
          <w:rFonts w:eastAsia="Times New Roman"/>
          <w:color w:val="auto"/>
          <w:kern w:val="0"/>
          <w:lang w:val="sr-Cyrl-RS" w:eastAsia="zh-CN"/>
        </w:rPr>
      </w:pPr>
      <w:r w:rsidRPr="00CA1CCE">
        <w:rPr>
          <w:rFonts w:eastAsia="Times New Roman"/>
          <w:color w:val="auto"/>
          <w:kern w:val="0"/>
          <w:lang w:val="sr-Cyrl-RS" w:eastAsia="zh-CN"/>
        </w:rPr>
        <w:t xml:space="preserve">креирање нових извештаја, односно образаца прописаних новим (будућим) прописима </w:t>
      </w:r>
    </w:p>
    <w:p w:rsidR="0045774F" w:rsidRPr="00CA1CCE" w:rsidRDefault="0045774F" w:rsidP="00BD1E24">
      <w:pPr>
        <w:numPr>
          <w:ilvl w:val="0"/>
          <w:numId w:val="2"/>
        </w:numPr>
        <w:tabs>
          <w:tab w:val="clear" w:pos="0"/>
          <w:tab w:val="num" w:pos="792"/>
        </w:tabs>
        <w:autoSpaceDE w:val="0"/>
        <w:spacing w:after="60" w:line="240" w:lineRule="auto"/>
        <w:ind w:left="792"/>
        <w:jc w:val="both"/>
        <w:rPr>
          <w:rFonts w:eastAsia="Times New Roman"/>
          <w:color w:val="auto"/>
          <w:kern w:val="0"/>
          <w:lang w:val="sr-Cyrl-RS" w:eastAsia="zh-CN"/>
        </w:rPr>
      </w:pPr>
      <w:r w:rsidRPr="00CA1CCE">
        <w:rPr>
          <w:rFonts w:eastAsia="Times New Roman"/>
          <w:color w:val="auto"/>
          <w:kern w:val="0"/>
          <w:lang w:val="sr-Cyrl-RS" w:eastAsia="zh-CN"/>
        </w:rPr>
        <w:t>унапређење извештаја, креирање нових извештаја (у договору са крајњим корисницима)</w:t>
      </w:r>
    </w:p>
    <w:p w:rsidR="0045774F" w:rsidRPr="00CA1CCE" w:rsidRDefault="0045774F" w:rsidP="00BD1E24">
      <w:pPr>
        <w:numPr>
          <w:ilvl w:val="0"/>
          <w:numId w:val="2"/>
        </w:numPr>
        <w:tabs>
          <w:tab w:val="clear" w:pos="0"/>
          <w:tab w:val="num" w:pos="792"/>
        </w:tabs>
        <w:autoSpaceDE w:val="0"/>
        <w:spacing w:after="60" w:line="240" w:lineRule="auto"/>
        <w:ind w:left="792"/>
        <w:jc w:val="both"/>
        <w:rPr>
          <w:rFonts w:eastAsia="Times New Roman"/>
          <w:color w:val="auto"/>
          <w:kern w:val="0"/>
          <w:lang w:val="sr-Cyrl-RS" w:eastAsia="zh-CN"/>
        </w:rPr>
      </w:pPr>
      <w:r w:rsidRPr="00CA1CCE">
        <w:rPr>
          <w:rFonts w:eastAsia="Times New Roman"/>
          <w:color w:val="auto"/>
          <w:kern w:val="0"/>
          <w:lang w:val="sr-Cyrl-RS" w:eastAsia="zh-CN"/>
        </w:rPr>
        <w:t>креирање потребних додатних статистика и извештаја за потребе управе и надлежних лица</w:t>
      </w:r>
    </w:p>
    <w:p w:rsidR="0045774F" w:rsidRPr="00CA1CCE" w:rsidRDefault="0045774F" w:rsidP="00BD1E24">
      <w:pPr>
        <w:numPr>
          <w:ilvl w:val="0"/>
          <w:numId w:val="2"/>
        </w:numPr>
        <w:tabs>
          <w:tab w:val="clear" w:pos="0"/>
          <w:tab w:val="num" w:pos="792"/>
        </w:tabs>
        <w:autoSpaceDE w:val="0"/>
        <w:spacing w:after="60" w:line="240" w:lineRule="auto"/>
        <w:ind w:left="792"/>
        <w:jc w:val="both"/>
        <w:rPr>
          <w:rFonts w:eastAsia="Times New Roman"/>
          <w:color w:val="auto"/>
          <w:kern w:val="0"/>
          <w:lang w:val="sr-Cyrl-RS" w:eastAsia="zh-CN"/>
        </w:rPr>
      </w:pPr>
      <w:r w:rsidRPr="00CA1CCE">
        <w:rPr>
          <w:rFonts w:eastAsia="Times New Roman"/>
          <w:color w:val="auto"/>
          <w:kern w:val="0"/>
          <w:lang w:val="sr-Cyrl-RS" w:eastAsia="zh-CN"/>
        </w:rPr>
        <w:t>унапређење модула, постављање нових верзија током периода одржавања</w:t>
      </w:r>
    </w:p>
    <w:p w:rsidR="0045774F" w:rsidRPr="00CA1CCE" w:rsidRDefault="0045774F" w:rsidP="00BD1E24">
      <w:pPr>
        <w:numPr>
          <w:ilvl w:val="0"/>
          <w:numId w:val="2"/>
        </w:numPr>
        <w:tabs>
          <w:tab w:val="clear" w:pos="0"/>
          <w:tab w:val="num" w:pos="792"/>
        </w:tabs>
        <w:autoSpaceDE w:val="0"/>
        <w:spacing w:after="60" w:line="240" w:lineRule="auto"/>
        <w:ind w:left="792"/>
        <w:jc w:val="both"/>
        <w:rPr>
          <w:rFonts w:eastAsia="Times New Roman"/>
          <w:color w:val="auto"/>
          <w:kern w:val="0"/>
          <w:lang w:val="sr-Cyrl-RS" w:eastAsia="zh-CN"/>
        </w:rPr>
      </w:pPr>
      <w:r w:rsidRPr="00CA1CCE">
        <w:rPr>
          <w:rFonts w:eastAsia="Times New Roman"/>
          <w:color w:val="auto"/>
          <w:kern w:val="0"/>
          <w:lang w:val="sr-Cyrl-RS" w:eastAsia="zh-CN"/>
        </w:rPr>
        <w:t xml:space="preserve">унапређење софтверске платформе (оперативни систем, база података, апликативни сервер), постављање нових верзија, безбедносна подешавања, праћење перформанси, повремено праћење/пражњење </w:t>
      </w:r>
      <w:proofErr w:type="spellStart"/>
      <w:r w:rsidRPr="00CA1CCE">
        <w:rPr>
          <w:rFonts w:eastAsia="Times New Roman"/>
          <w:color w:val="auto"/>
          <w:kern w:val="0"/>
          <w:lang w:val="sr-Cyrl-RS" w:eastAsia="zh-CN"/>
        </w:rPr>
        <w:t>логова</w:t>
      </w:r>
      <w:proofErr w:type="spellEnd"/>
      <w:r w:rsidRPr="00CA1CCE">
        <w:rPr>
          <w:rFonts w:eastAsia="Times New Roman"/>
          <w:color w:val="auto"/>
          <w:kern w:val="0"/>
          <w:lang w:val="sr-Cyrl-RS" w:eastAsia="zh-CN"/>
        </w:rPr>
        <w:t xml:space="preserve"> и </w:t>
      </w:r>
      <w:proofErr w:type="spellStart"/>
      <w:r w:rsidRPr="00CA1CCE">
        <w:rPr>
          <w:rFonts w:eastAsia="Times New Roman"/>
          <w:color w:val="auto"/>
          <w:kern w:val="0"/>
          <w:lang w:val="sr-Cyrl-RS" w:eastAsia="zh-CN"/>
        </w:rPr>
        <w:t>бекапа</w:t>
      </w:r>
      <w:proofErr w:type="spellEnd"/>
    </w:p>
    <w:p w:rsidR="0045774F" w:rsidRPr="00CA1CCE" w:rsidRDefault="0045774F" w:rsidP="00BD1E24">
      <w:pPr>
        <w:numPr>
          <w:ilvl w:val="0"/>
          <w:numId w:val="2"/>
        </w:numPr>
        <w:tabs>
          <w:tab w:val="clear" w:pos="0"/>
          <w:tab w:val="num" w:pos="792"/>
        </w:tabs>
        <w:autoSpaceDE w:val="0"/>
        <w:spacing w:after="60" w:line="240" w:lineRule="auto"/>
        <w:ind w:left="792"/>
        <w:jc w:val="both"/>
        <w:rPr>
          <w:rFonts w:eastAsia="Times New Roman"/>
          <w:color w:val="auto"/>
          <w:kern w:val="0"/>
          <w:lang w:val="sr-Cyrl-RS" w:eastAsia="zh-CN"/>
        </w:rPr>
      </w:pPr>
      <w:r w:rsidRPr="00CA1CCE">
        <w:rPr>
          <w:rFonts w:eastAsia="Times New Roman"/>
          <w:color w:val="auto"/>
          <w:kern w:val="0"/>
          <w:lang w:val="sr-Cyrl-RS" w:eastAsia="zh-CN"/>
        </w:rPr>
        <w:t>успостављање интерфејса ка будућим спољашњим системима (које ће прописати Републички завод за статистику и Министарство просвете у домену статистике, евентуалне промене у интерфејсима Управе за Трезор и сл.)</w:t>
      </w:r>
    </w:p>
    <w:p w:rsidR="0045774F" w:rsidRPr="00CA1CCE" w:rsidRDefault="0045774F" w:rsidP="0045774F">
      <w:pPr>
        <w:spacing w:line="240" w:lineRule="auto"/>
        <w:jc w:val="both"/>
        <w:rPr>
          <w:rFonts w:eastAsia="Times New Roman"/>
          <w:color w:val="auto"/>
          <w:kern w:val="0"/>
          <w:lang w:val="sr-Cyrl-RS" w:eastAsia="zh-CN"/>
        </w:rPr>
      </w:pPr>
    </w:p>
    <w:p w:rsidR="00F94620" w:rsidRPr="00CA1CCE" w:rsidRDefault="00F94620" w:rsidP="00F94620">
      <w:pPr>
        <w:jc w:val="both"/>
        <w:rPr>
          <w:bCs/>
          <w:lang w:val="sr-Cyrl-RS"/>
        </w:rPr>
      </w:pPr>
    </w:p>
    <w:p w:rsidR="001619E7" w:rsidRPr="00CA1CCE" w:rsidRDefault="001619E7">
      <w:pPr>
        <w:shd w:val="clear" w:color="auto" w:fill="C6D9F1"/>
        <w:jc w:val="center"/>
        <w:rPr>
          <w:b/>
          <w:bCs/>
          <w:i/>
          <w:iCs/>
          <w:sz w:val="28"/>
          <w:szCs w:val="28"/>
          <w:lang w:val="sr-Cyrl-RS"/>
        </w:rPr>
      </w:pPr>
      <w:r w:rsidRPr="00CA1CCE">
        <w:rPr>
          <w:b/>
          <w:bCs/>
          <w:i/>
          <w:iCs/>
          <w:sz w:val="28"/>
          <w:szCs w:val="28"/>
          <w:lang w:val="sr-Cyrl-RS"/>
        </w:rPr>
        <w:t>V   УСЛОВИ ЗА УЧЕШЋЕ У ПОСТУПКУ ЈАВНЕ НАБАВКЕ ИЗ ЧЛ. 75. И 76. ЗАКОНА И УПУТСТВО КАКО СЕ ДОКАЗУЈЕ ИСПУЊЕНОСТ ТИХ УСЛОВА</w:t>
      </w:r>
    </w:p>
    <w:p w:rsidR="001619E7" w:rsidRPr="00CA1CCE" w:rsidRDefault="001619E7">
      <w:pPr>
        <w:shd w:val="clear" w:color="auto" w:fill="C6D9F1"/>
        <w:jc w:val="center"/>
        <w:rPr>
          <w:b/>
          <w:bCs/>
          <w:i/>
          <w:iCs/>
          <w:sz w:val="28"/>
          <w:szCs w:val="28"/>
          <w:lang w:val="sr-Cyrl-RS"/>
        </w:rPr>
      </w:pPr>
    </w:p>
    <w:p w:rsidR="001619E7" w:rsidRPr="00CA1CCE" w:rsidRDefault="001619E7">
      <w:pPr>
        <w:jc w:val="both"/>
        <w:rPr>
          <w:b/>
          <w:bCs/>
          <w:i/>
          <w:iCs/>
          <w:sz w:val="28"/>
          <w:szCs w:val="28"/>
          <w:lang w:val="sr-Cyrl-RS"/>
        </w:rPr>
      </w:pPr>
    </w:p>
    <w:p w:rsidR="001619E7" w:rsidRPr="00CA1CCE" w:rsidRDefault="001619E7" w:rsidP="00BD1E24">
      <w:pPr>
        <w:pStyle w:val="ListParagraph"/>
        <w:numPr>
          <w:ilvl w:val="0"/>
          <w:numId w:val="24"/>
        </w:numPr>
        <w:shd w:val="clear" w:color="auto" w:fill="C6D9F1"/>
        <w:jc w:val="both"/>
        <w:rPr>
          <w:b/>
          <w:bCs/>
          <w:i/>
          <w:iCs/>
          <w:lang w:val="sr-Cyrl-RS"/>
        </w:rPr>
      </w:pPr>
      <w:r w:rsidRPr="00CA1CCE">
        <w:rPr>
          <w:b/>
          <w:bCs/>
          <w:i/>
          <w:iCs/>
          <w:lang w:val="sr-Cyrl-RS"/>
        </w:rPr>
        <w:t>УСЛОВИ ЗА УЧЕШЋЕ У ПОСТУПКУ ЈАВНЕ НАБАВКЕ ИЗ ЧЛ. 75. И 76. ЗАКОНА</w:t>
      </w:r>
    </w:p>
    <w:p w:rsidR="001619E7" w:rsidRPr="00CA1CCE" w:rsidRDefault="001619E7">
      <w:pPr>
        <w:pStyle w:val="ListParagraph"/>
        <w:jc w:val="both"/>
        <w:rPr>
          <w:b/>
          <w:bCs/>
          <w:i/>
          <w:iCs/>
          <w:lang w:val="sr-Cyrl-RS"/>
        </w:rPr>
      </w:pPr>
    </w:p>
    <w:p w:rsidR="001619E7" w:rsidRPr="00CA1CCE" w:rsidRDefault="001619E7" w:rsidP="00B67E3C">
      <w:pPr>
        <w:pStyle w:val="ListParagraph"/>
        <w:ind w:left="0"/>
        <w:jc w:val="both"/>
        <w:rPr>
          <w:iCs/>
          <w:lang w:val="sr-Cyrl-RS"/>
        </w:rPr>
      </w:pPr>
      <w:r w:rsidRPr="00CA1CCE">
        <w:rPr>
          <w:iCs/>
          <w:lang w:val="sr-Cyrl-RS"/>
        </w:rPr>
        <w:t xml:space="preserve">Право на учешће у поступку предметне јавне набавке има понуђач који испуњава </w:t>
      </w:r>
      <w:r w:rsidRPr="00CA1CCE">
        <w:rPr>
          <w:b/>
          <w:iCs/>
          <w:lang w:val="sr-Cyrl-RS"/>
        </w:rPr>
        <w:t>обавезне услове</w:t>
      </w:r>
      <w:r w:rsidRPr="00CA1CCE">
        <w:rPr>
          <w:iCs/>
          <w:lang w:val="sr-Cyrl-RS"/>
        </w:rPr>
        <w:t xml:space="preserve"> за учешће у поступку јавне набавке дефинисане чл. 75. Закона, и то:</w:t>
      </w:r>
    </w:p>
    <w:p w:rsidR="00E944B0" w:rsidRPr="00CA1CCE" w:rsidRDefault="00E944B0" w:rsidP="00BD1E24">
      <w:pPr>
        <w:pStyle w:val="ListParagraph"/>
        <w:numPr>
          <w:ilvl w:val="0"/>
          <w:numId w:val="22"/>
        </w:numPr>
        <w:jc w:val="both"/>
        <w:rPr>
          <w:lang w:val="sr-Cyrl-RS"/>
        </w:rPr>
      </w:pPr>
      <w:r w:rsidRPr="00CA1CCE">
        <w:rPr>
          <w:iCs/>
          <w:lang w:val="sr-Cyrl-RS"/>
        </w:rPr>
        <w:t xml:space="preserve">Да је регистрован код надлежног органа, односно уписан у одговарајући регистар </w:t>
      </w:r>
      <w:r w:rsidRPr="00CA1CCE">
        <w:rPr>
          <w:i/>
          <w:iCs/>
          <w:lang w:val="sr-Cyrl-RS"/>
        </w:rPr>
        <w:t xml:space="preserve">(чл. 75. ст. 1. </w:t>
      </w:r>
      <w:proofErr w:type="spellStart"/>
      <w:r w:rsidRPr="00CA1CCE">
        <w:rPr>
          <w:i/>
          <w:iCs/>
          <w:lang w:val="sr-Cyrl-RS"/>
        </w:rPr>
        <w:t>тач</w:t>
      </w:r>
      <w:proofErr w:type="spellEnd"/>
      <w:r w:rsidRPr="00CA1CCE">
        <w:rPr>
          <w:i/>
          <w:iCs/>
          <w:lang w:val="sr-Cyrl-RS"/>
        </w:rPr>
        <w:t>. 1) Закона);</w:t>
      </w:r>
    </w:p>
    <w:p w:rsidR="00E944B0" w:rsidRPr="00CA1CCE" w:rsidRDefault="00E944B0" w:rsidP="00BD1E24">
      <w:pPr>
        <w:pStyle w:val="ListParagraph"/>
        <w:numPr>
          <w:ilvl w:val="0"/>
          <w:numId w:val="22"/>
        </w:numPr>
        <w:jc w:val="both"/>
        <w:rPr>
          <w:lang w:val="sr-Cyrl-RS"/>
        </w:rPr>
      </w:pPr>
      <w:r w:rsidRPr="00CA1CCE">
        <w:rPr>
          <w:lang w:val="sr-Cyrl-R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CA1CCE">
        <w:rPr>
          <w:i/>
          <w:iCs/>
          <w:lang w:val="sr-Cyrl-RS"/>
        </w:rPr>
        <w:t xml:space="preserve">(чл. 75. ст. 1. </w:t>
      </w:r>
      <w:proofErr w:type="spellStart"/>
      <w:r w:rsidRPr="00CA1CCE">
        <w:rPr>
          <w:i/>
          <w:iCs/>
          <w:lang w:val="sr-Cyrl-RS"/>
        </w:rPr>
        <w:t>тач</w:t>
      </w:r>
      <w:proofErr w:type="spellEnd"/>
      <w:r w:rsidRPr="00CA1CCE">
        <w:rPr>
          <w:i/>
          <w:iCs/>
          <w:lang w:val="sr-Cyrl-RS"/>
        </w:rPr>
        <w:t>. 2) Закона);</w:t>
      </w:r>
    </w:p>
    <w:p w:rsidR="00E944B0" w:rsidRPr="00CA1CCE" w:rsidRDefault="00E944B0" w:rsidP="00BD1E24">
      <w:pPr>
        <w:pStyle w:val="ListParagraph"/>
        <w:numPr>
          <w:ilvl w:val="0"/>
          <w:numId w:val="22"/>
        </w:numPr>
        <w:jc w:val="both"/>
        <w:rPr>
          <w:lang w:val="sr-Cyrl-RS"/>
        </w:rPr>
      </w:pPr>
      <w:r w:rsidRPr="00CA1CCE">
        <w:rPr>
          <w:lang w:val="sr-Cyrl-R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A1CCE">
        <w:rPr>
          <w:i/>
          <w:iCs/>
          <w:lang w:val="sr-Cyrl-RS"/>
        </w:rPr>
        <w:t xml:space="preserve">(чл. 75. ст. 1. </w:t>
      </w:r>
      <w:proofErr w:type="spellStart"/>
      <w:r w:rsidRPr="00CA1CCE">
        <w:rPr>
          <w:i/>
          <w:iCs/>
          <w:lang w:val="sr-Cyrl-RS"/>
        </w:rPr>
        <w:t>тач</w:t>
      </w:r>
      <w:proofErr w:type="spellEnd"/>
      <w:r w:rsidRPr="00CA1CCE">
        <w:rPr>
          <w:i/>
          <w:iCs/>
          <w:lang w:val="sr-Cyrl-RS"/>
        </w:rPr>
        <w:t>. 3) Закона);</w:t>
      </w:r>
    </w:p>
    <w:p w:rsidR="00E944B0" w:rsidRPr="00CA1CCE" w:rsidRDefault="00E944B0" w:rsidP="00BD1E24">
      <w:pPr>
        <w:pStyle w:val="ListParagraph"/>
        <w:numPr>
          <w:ilvl w:val="0"/>
          <w:numId w:val="22"/>
        </w:numPr>
        <w:jc w:val="both"/>
        <w:rPr>
          <w:lang w:val="sr-Cyrl-RS"/>
        </w:rPr>
      </w:pPr>
      <w:r w:rsidRPr="00CA1CCE">
        <w:rPr>
          <w:lang w:val="sr-Cyrl-R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w:t>
      </w:r>
      <w:r w:rsidRPr="00CA1CCE">
        <w:rPr>
          <w:lang w:val="sr-Cyrl-RS"/>
        </w:rPr>
        <w:lastRenderedPageBreak/>
        <w:t xml:space="preserve">условима рада, заштити животне средине, као и да немају забрану обављања делатности која је на снази у време подношења понуда </w:t>
      </w:r>
      <w:r w:rsidRPr="00CA1CCE">
        <w:rPr>
          <w:i/>
          <w:iCs/>
          <w:lang w:val="sr-Cyrl-RS"/>
        </w:rPr>
        <w:t>(чл. 75. ст. 2. Закона).</w:t>
      </w:r>
    </w:p>
    <w:p w:rsidR="00E46E83" w:rsidRPr="00CA1CCE" w:rsidRDefault="00E46E83" w:rsidP="00E944B0">
      <w:pPr>
        <w:pStyle w:val="ListParagraph"/>
        <w:ind w:left="0"/>
        <w:jc w:val="both"/>
        <w:rPr>
          <w:bCs/>
          <w:iCs/>
          <w:lang w:val="sr-Cyrl-RS"/>
        </w:rPr>
      </w:pPr>
    </w:p>
    <w:p w:rsidR="001619E7" w:rsidRPr="00CA1CCE" w:rsidRDefault="001619E7" w:rsidP="00E944B0">
      <w:pPr>
        <w:pStyle w:val="ListParagraph"/>
        <w:ind w:left="0"/>
        <w:jc w:val="both"/>
        <w:rPr>
          <w:iCs/>
          <w:lang w:val="sr-Cyrl-RS"/>
        </w:rPr>
      </w:pPr>
      <w:r w:rsidRPr="00CA1CCE">
        <w:rPr>
          <w:bCs/>
          <w:iCs/>
          <w:lang w:val="sr-Cyrl-RS"/>
        </w:rPr>
        <w:t xml:space="preserve">Понуђач који </w:t>
      </w:r>
      <w:r w:rsidRPr="00CA1CCE">
        <w:rPr>
          <w:iCs/>
          <w:lang w:val="sr-Cyrl-RS"/>
        </w:rPr>
        <w:t xml:space="preserve">учествује у поступку предметне јавне набавке, мора испунити </w:t>
      </w:r>
      <w:r w:rsidRPr="00CA1CCE">
        <w:rPr>
          <w:b/>
          <w:iCs/>
          <w:lang w:val="sr-Cyrl-RS"/>
        </w:rPr>
        <w:t>додатне услове</w:t>
      </w:r>
      <w:r w:rsidRPr="00CA1CCE">
        <w:rPr>
          <w:iCs/>
          <w:lang w:val="sr-Cyrl-RS"/>
        </w:rPr>
        <w:t xml:space="preserve"> за учешће у поступку јавне набавке,  дефинисане чл. 76. Закона, и то: </w:t>
      </w:r>
    </w:p>
    <w:p w:rsidR="001267C2" w:rsidRPr="00CA1CCE" w:rsidRDefault="001267C2" w:rsidP="00B218F0">
      <w:pPr>
        <w:shd w:val="clear" w:color="auto" w:fill="FFFFFF"/>
        <w:tabs>
          <w:tab w:val="left" w:pos="192"/>
        </w:tabs>
        <w:snapToGrid w:val="0"/>
        <w:rPr>
          <w:lang w:val="sr-Cyrl-RS"/>
        </w:rPr>
      </w:pPr>
    </w:p>
    <w:p w:rsidR="0045774F" w:rsidRPr="00CA1CCE" w:rsidRDefault="0045774F" w:rsidP="00BD1E24">
      <w:pPr>
        <w:widowControl w:val="0"/>
        <w:numPr>
          <w:ilvl w:val="0"/>
          <w:numId w:val="26"/>
        </w:numPr>
        <w:autoSpaceDE w:val="0"/>
        <w:spacing w:line="240" w:lineRule="auto"/>
        <w:ind w:right="-20"/>
        <w:rPr>
          <w:rFonts w:eastAsia="Times New Roman"/>
          <w:b/>
          <w:bCs/>
          <w:i/>
          <w:iCs/>
          <w:spacing w:val="1"/>
          <w:kern w:val="0"/>
          <w:lang w:val="sr-Cyrl-RS" w:eastAsia="zh-CN"/>
        </w:rPr>
      </w:pPr>
      <w:r w:rsidRPr="00CA1CCE">
        <w:rPr>
          <w:rFonts w:eastAsia="Times New Roman"/>
          <w:b/>
          <w:bCs/>
          <w:i/>
          <w:iCs/>
          <w:spacing w:val="1"/>
          <w:kern w:val="0"/>
          <w:lang w:val="sr-Cyrl-RS" w:eastAsia="zh-CN"/>
        </w:rPr>
        <w:t>Пословни капацитет</w:t>
      </w:r>
    </w:p>
    <w:p w:rsidR="00D11BB3" w:rsidRPr="00CA1CCE" w:rsidRDefault="00D11BB3" w:rsidP="00CA1CCE">
      <w:pPr>
        <w:rPr>
          <w:bCs/>
          <w:color w:val="auto"/>
          <w:lang w:val="sr-Cyrl-RS"/>
        </w:rPr>
      </w:pPr>
      <w:r w:rsidRPr="00CA1CCE">
        <w:rPr>
          <w:color w:val="auto"/>
          <w:lang w:val="sr-Cyrl-RS" w:bidi="en-US"/>
        </w:rPr>
        <w:t>П</w:t>
      </w:r>
      <w:r w:rsidRPr="00CA1CCE">
        <w:rPr>
          <w:color w:val="auto"/>
          <w:shd w:val="clear" w:color="auto" w:fill="FFFFFF"/>
          <w:lang w:val="sr-Cyrl-RS"/>
        </w:rPr>
        <w:t xml:space="preserve">онуђач мора имати овлашћење </w:t>
      </w:r>
      <w:r w:rsidRPr="00CA1CCE">
        <w:rPr>
          <w:color w:val="auto"/>
          <w:lang w:val="sr-Cyrl-RS"/>
        </w:rPr>
        <w:t>за одржавање софтвера од аутора софтвера</w:t>
      </w:r>
      <w:r w:rsidR="00347703" w:rsidRPr="00CA1CCE">
        <w:rPr>
          <w:color w:val="auto"/>
          <w:shd w:val="clear" w:color="auto" w:fill="FFFFFF"/>
          <w:lang w:val="sr-Cyrl-RS"/>
        </w:rPr>
        <w:t xml:space="preserve"> или да је произвођач аутор софтвера</w:t>
      </w:r>
    </w:p>
    <w:p w:rsidR="0045774F" w:rsidRPr="00CA1CCE" w:rsidRDefault="0045774F" w:rsidP="0045774F">
      <w:pPr>
        <w:widowControl w:val="0"/>
        <w:autoSpaceDE w:val="0"/>
        <w:spacing w:line="240" w:lineRule="auto"/>
        <w:ind w:right="-20"/>
        <w:jc w:val="both"/>
        <w:rPr>
          <w:rFonts w:eastAsia="Times New Roman"/>
          <w:color w:val="auto"/>
          <w:kern w:val="0"/>
          <w:sz w:val="22"/>
          <w:szCs w:val="22"/>
          <w:lang w:val="sr-Cyrl-RS" w:eastAsia="zh-CN"/>
        </w:rPr>
      </w:pPr>
    </w:p>
    <w:p w:rsidR="0045774F" w:rsidRPr="00CA1CCE" w:rsidRDefault="0045774F" w:rsidP="0045774F">
      <w:pPr>
        <w:widowControl w:val="0"/>
        <w:autoSpaceDE w:val="0"/>
        <w:spacing w:line="240" w:lineRule="auto"/>
        <w:ind w:right="-20"/>
        <w:rPr>
          <w:rFonts w:eastAsia="Times New Roman"/>
          <w:color w:val="auto"/>
          <w:kern w:val="0"/>
          <w:sz w:val="22"/>
          <w:szCs w:val="22"/>
          <w:lang w:val="sr-Cyrl-RS" w:eastAsia="zh-CN"/>
        </w:rPr>
      </w:pPr>
      <w:r w:rsidRPr="00CA1CCE">
        <w:rPr>
          <w:rFonts w:eastAsia="Times New Roman"/>
          <w:b/>
          <w:bCs/>
          <w:i/>
          <w:iCs/>
          <w:spacing w:val="1"/>
          <w:kern w:val="0"/>
          <w:lang w:val="sr-Cyrl-RS" w:eastAsia="zh-CN"/>
        </w:rPr>
        <w:t>2</w:t>
      </w:r>
      <w:r w:rsidRPr="00CA1CCE">
        <w:rPr>
          <w:rFonts w:eastAsia="Times New Roman"/>
          <w:b/>
          <w:bCs/>
          <w:i/>
          <w:iCs/>
          <w:kern w:val="0"/>
          <w:lang w:val="sr-Cyrl-RS" w:eastAsia="zh-CN"/>
        </w:rPr>
        <w:t xml:space="preserve">) </w:t>
      </w:r>
      <w:r w:rsidRPr="00CA1CCE">
        <w:rPr>
          <w:rFonts w:eastAsia="Times New Roman"/>
          <w:b/>
          <w:bCs/>
          <w:i/>
          <w:iCs/>
          <w:spacing w:val="-10"/>
          <w:kern w:val="0"/>
          <w:lang w:val="sr-Cyrl-RS" w:eastAsia="zh-CN"/>
        </w:rPr>
        <w:t>Т</w:t>
      </w:r>
      <w:r w:rsidRPr="00CA1CCE">
        <w:rPr>
          <w:rFonts w:eastAsia="Times New Roman"/>
          <w:b/>
          <w:bCs/>
          <w:i/>
          <w:iCs/>
          <w:spacing w:val="-1"/>
          <w:kern w:val="0"/>
          <w:lang w:val="sr-Cyrl-RS" w:eastAsia="zh-CN"/>
        </w:rPr>
        <w:t>е</w:t>
      </w:r>
      <w:r w:rsidRPr="00CA1CCE">
        <w:rPr>
          <w:rFonts w:eastAsia="Times New Roman"/>
          <w:b/>
          <w:bCs/>
          <w:i/>
          <w:iCs/>
          <w:spacing w:val="1"/>
          <w:kern w:val="0"/>
          <w:lang w:val="sr-Cyrl-RS" w:eastAsia="zh-CN"/>
        </w:rPr>
        <w:t>х</w:t>
      </w:r>
      <w:r w:rsidRPr="00CA1CCE">
        <w:rPr>
          <w:rFonts w:eastAsia="Times New Roman"/>
          <w:b/>
          <w:bCs/>
          <w:i/>
          <w:iCs/>
          <w:spacing w:val="-1"/>
          <w:kern w:val="0"/>
          <w:lang w:val="sr-Cyrl-RS" w:eastAsia="zh-CN"/>
        </w:rPr>
        <w:t>н</w:t>
      </w:r>
      <w:r w:rsidRPr="00CA1CCE">
        <w:rPr>
          <w:rFonts w:eastAsia="Times New Roman"/>
          <w:b/>
          <w:bCs/>
          <w:i/>
          <w:iCs/>
          <w:kern w:val="0"/>
          <w:lang w:val="sr-Cyrl-RS" w:eastAsia="zh-CN"/>
        </w:rPr>
        <w:t>и</w:t>
      </w:r>
      <w:r w:rsidRPr="00CA1CCE">
        <w:rPr>
          <w:rFonts w:eastAsia="Times New Roman"/>
          <w:b/>
          <w:bCs/>
          <w:i/>
          <w:iCs/>
          <w:spacing w:val="-1"/>
          <w:kern w:val="0"/>
          <w:lang w:val="sr-Cyrl-RS" w:eastAsia="zh-CN"/>
        </w:rPr>
        <w:t>ч</w:t>
      </w:r>
      <w:r w:rsidRPr="00CA1CCE">
        <w:rPr>
          <w:rFonts w:eastAsia="Times New Roman"/>
          <w:b/>
          <w:bCs/>
          <w:i/>
          <w:iCs/>
          <w:kern w:val="0"/>
          <w:lang w:val="sr-Cyrl-RS" w:eastAsia="zh-CN"/>
        </w:rPr>
        <w:t>ки</w:t>
      </w:r>
      <w:r w:rsidRPr="00CA1CCE">
        <w:rPr>
          <w:rFonts w:eastAsia="Times New Roman"/>
          <w:b/>
          <w:bCs/>
          <w:i/>
          <w:iCs/>
          <w:spacing w:val="1"/>
          <w:kern w:val="0"/>
          <w:lang w:val="sr-Cyrl-RS" w:eastAsia="zh-CN"/>
        </w:rPr>
        <w:t xml:space="preserve"> </w:t>
      </w:r>
      <w:r w:rsidRPr="00CA1CCE">
        <w:rPr>
          <w:rFonts w:eastAsia="Times New Roman"/>
          <w:b/>
          <w:bCs/>
          <w:i/>
          <w:iCs/>
          <w:spacing w:val="3"/>
          <w:kern w:val="0"/>
          <w:lang w:val="sr-Cyrl-RS" w:eastAsia="zh-CN"/>
        </w:rPr>
        <w:t>к</w:t>
      </w:r>
      <w:r w:rsidRPr="00CA1CCE">
        <w:rPr>
          <w:rFonts w:eastAsia="Times New Roman"/>
          <w:b/>
          <w:bCs/>
          <w:i/>
          <w:iCs/>
          <w:spacing w:val="1"/>
          <w:kern w:val="0"/>
          <w:lang w:val="sr-Cyrl-RS" w:eastAsia="zh-CN"/>
        </w:rPr>
        <w:t>а</w:t>
      </w:r>
      <w:r w:rsidRPr="00CA1CCE">
        <w:rPr>
          <w:rFonts w:eastAsia="Times New Roman"/>
          <w:b/>
          <w:bCs/>
          <w:i/>
          <w:iCs/>
          <w:kern w:val="0"/>
          <w:lang w:val="sr-Cyrl-RS" w:eastAsia="zh-CN"/>
        </w:rPr>
        <w:t>п</w:t>
      </w:r>
      <w:r w:rsidRPr="00CA1CCE">
        <w:rPr>
          <w:rFonts w:eastAsia="Times New Roman"/>
          <w:b/>
          <w:bCs/>
          <w:i/>
          <w:iCs/>
          <w:spacing w:val="-2"/>
          <w:kern w:val="0"/>
          <w:lang w:val="sr-Cyrl-RS" w:eastAsia="zh-CN"/>
        </w:rPr>
        <w:t>а</w:t>
      </w:r>
      <w:r w:rsidRPr="00CA1CCE">
        <w:rPr>
          <w:rFonts w:eastAsia="Times New Roman"/>
          <w:b/>
          <w:bCs/>
          <w:i/>
          <w:iCs/>
          <w:spacing w:val="1"/>
          <w:kern w:val="0"/>
          <w:lang w:val="sr-Cyrl-RS" w:eastAsia="zh-CN"/>
        </w:rPr>
        <w:t>ц</w:t>
      </w:r>
      <w:r w:rsidRPr="00CA1CCE">
        <w:rPr>
          <w:rFonts w:eastAsia="Times New Roman"/>
          <w:b/>
          <w:bCs/>
          <w:i/>
          <w:iCs/>
          <w:spacing w:val="-3"/>
          <w:kern w:val="0"/>
          <w:lang w:val="sr-Cyrl-RS" w:eastAsia="zh-CN"/>
        </w:rPr>
        <w:t>и</w:t>
      </w:r>
      <w:r w:rsidRPr="00CA1CCE">
        <w:rPr>
          <w:rFonts w:eastAsia="Times New Roman"/>
          <w:b/>
          <w:bCs/>
          <w:i/>
          <w:iCs/>
          <w:spacing w:val="-2"/>
          <w:kern w:val="0"/>
          <w:lang w:val="sr-Cyrl-RS" w:eastAsia="zh-CN"/>
        </w:rPr>
        <w:t>т</w:t>
      </w:r>
      <w:r w:rsidRPr="00CA1CCE">
        <w:rPr>
          <w:rFonts w:eastAsia="Times New Roman"/>
          <w:b/>
          <w:bCs/>
          <w:i/>
          <w:iCs/>
          <w:spacing w:val="1"/>
          <w:kern w:val="0"/>
          <w:lang w:val="sr-Cyrl-RS" w:eastAsia="zh-CN"/>
        </w:rPr>
        <w:t>е</w:t>
      </w:r>
      <w:r w:rsidRPr="00CA1CCE">
        <w:rPr>
          <w:rFonts w:eastAsia="Times New Roman"/>
          <w:b/>
          <w:bCs/>
          <w:i/>
          <w:iCs/>
          <w:spacing w:val="3"/>
          <w:kern w:val="0"/>
          <w:lang w:val="sr-Cyrl-RS" w:eastAsia="zh-CN"/>
        </w:rPr>
        <w:t>т</w:t>
      </w:r>
      <w:r w:rsidRPr="00CA1CCE">
        <w:rPr>
          <w:rFonts w:eastAsia="Times New Roman"/>
          <w:i/>
          <w:iCs/>
          <w:kern w:val="0"/>
          <w:lang w:val="sr-Cyrl-RS" w:eastAsia="zh-CN"/>
        </w:rPr>
        <w:t>:</w:t>
      </w:r>
    </w:p>
    <w:p w:rsidR="0045774F" w:rsidRPr="00CA1CCE" w:rsidRDefault="0045774F" w:rsidP="00537143">
      <w:pPr>
        <w:widowControl w:val="0"/>
        <w:autoSpaceDE w:val="0"/>
        <w:spacing w:before="2" w:line="240" w:lineRule="auto"/>
        <w:ind w:right="95"/>
        <w:jc w:val="both"/>
        <w:rPr>
          <w:rFonts w:eastAsia="Times New Roman"/>
          <w:color w:val="auto"/>
          <w:kern w:val="0"/>
          <w:sz w:val="22"/>
          <w:szCs w:val="22"/>
          <w:lang w:val="sr-Cyrl-RS" w:eastAsia="zh-CN"/>
        </w:rPr>
      </w:pPr>
      <w:r w:rsidRPr="00CA1CCE">
        <w:rPr>
          <w:rFonts w:eastAsia="Times New Roman"/>
          <w:kern w:val="0"/>
          <w:lang w:val="sr-Cyrl-RS" w:eastAsia="zh-CN"/>
        </w:rPr>
        <w:t>Да</w:t>
      </w:r>
      <w:r w:rsidRPr="00CA1CCE">
        <w:rPr>
          <w:rFonts w:eastAsia="Times New Roman"/>
          <w:spacing w:val="1"/>
          <w:kern w:val="0"/>
          <w:lang w:val="sr-Cyrl-RS" w:eastAsia="zh-CN"/>
        </w:rPr>
        <w:t xml:space="preserve"> по</w:t>
      </w:r>
      <w:r w:rsidRPr="00CA1CCE">
        <w:rPr>
          <w:rFonts w:eastAsia="Times New Roman"/>
          <w:kern w:val="0"/>
          <w:lang w:val="sr-Cyrl-RS" w:eastAsia="zh-CN"/>
        </w:rPr>
        <w:t>н</w:t>
      </w:r>
      <w:r w:rsidRPr="00CA1CCE">
        <w:rPr>
          <w:rFonts w:eastAsia="Times New Roman"/>
          <w:spacing w:val="-3"/>
          <w:kern w:val="0"/>
          <w:lang w:val="sr-Cyrl-RS" w:eastAsia="zh-CN"/>
        </w:rPr>
        <w:t>у</w:t>
      </w:r>
      <w:r w:rsidRPr="00CA1CCE">
        <w:rPr>
          <w:rFonts w:eastAsia="Times New Roman"/>
          <w:spacing w:val="1"/>
          <w:kern w:val="0"/>
          <w:lang w:val="sr-Cyrl-RS" w:eastAsia="zh-CN"/>
        </w:rPr>
        <w:t>ђ</w:t>
      </w:r>
      <w:r w:rsidRPr="00CA1CCE">
        <w:rPr>
          <w:rFonts w:eastAsia="Times New Roman"/>
          <w:spacing w:val="-4"/>
          <w:kern w:val="0"/>
          <w:lang w:val="sr-Cyrl-RS" w:eastAsia="zh-CN"/>
        </w:rPr>
        <w:t>а</w:t>
      </w:r>
      <w:r w:rsidRPr="00CA1CCE">
        <w:rPr>
          <w:rFonts w:eastAsia="Times New Roman"/>
          <w:kern w:val="0"/>
          <w:lang w:val="sr-Cyrl-RS" w:eastAsia="zh-CN"/>
        </w:rPr>
        <w:t>ч по</w:t>
      </w:r>
      <w:r w:rsidRPr="00CA1CCE">
        <w:rPr>
          <w:rFonts w:eastAsia="Times New Roman"/>
          <w:spacing w:val="-2"/>
          <w:kern w:val="0"/>
          <w:lang w:val="sr-Cyrl-RS" w:eastAsia="zh-CN"/>
        </w:rPr>
        <w:t>с</w:t>
      </w:r>
      <w:r w:rsidRPr="00CA1CCE">
        <w:rPr>
          <w:rFonts w:eastAsia="Times New Roman"/>
          <w:spacing w:val="-4"/>
          <w:kern w:val="0"/>
          <w:lang w:val="sr-Cyrl-RS" w:eastAsia="zh-CN"/>
        </w:rPr>
        <w:t>е</w:t>
      </w:r>
      <w:r w:rsidRPr="00CA1CCE">
        <w:rPr>
          <w:rFonts w:eastAsia="Times New Roman"/>
          <w:spacing w:val="-1"/>
          <w:kern w:val="0"/>
          <w:lang w:val="sr-Cyrl-RS" w:eastAsia="zh-CN"/>
        </w:rPr>
        <w:t>д</w:t>
      </w:r>
      <w:r w:rsidRPr="00CA1CCE">
        <w:rPr>
          <w:rFonts w:eastAsia="Times New Roman"/>
          <w:spacing w:val="-2"/>
          <w:kern w:val="0"/>
          <w:lang w:val="sr-Cyrl-RS" w:eastAsia="zh-CN"/>
        </w:rPr>
        <w:t>у</w:t>
      </w:r>
      <w:r w:rsidRPr="00CA1CCE">
        <w:rPr>
          <w:rFonts w:eastAsia="Times New Roman"/>
          <w:kern w:val="0"/>
          <w:lang w:val="sr-Cyrl-RS" w:eastAsia="zh-CN"/>
        </w:rPr>
        <w:t>је</w:t>
      </w:r>
      <w:r w:rsidRPr="00CA1CCE">
        <w:rPr>
          <w:rFonts w:eastAsia="Times New Roman"/>
          <w:spacing w:val="1"/>
          <w:kern w:val="0"/>
          <w:lang w:val="sr-Cyrl-RS" w:eastAsia="zh-CN"/>
        </w:rPr>
        <w:t xml:space="preserve"> (</w:t>
      </w:r>
      <w:r w:rsidRPr="00CA1CCE">
        <w:rPr>
          <w:rFonts w:eastAsia="Times New Roman"/>
          <w:kern w:val="0"/>
          <w:lang w:val="sr-Cyrl-RS" w:eastAsia="zh-CN"/>
        </w:rPr>
        <w:t>у</w:t>
      </w:r>
      <w:r w:rsidRPr="00CA1CCE">
        <w:rPr>
          <w:rFonts w:eastAsia="Times New Roman"/>
          <w:spacing w:val="-2"/>
          <w:kern w:val="0"/>
          <w:lang w:val="sr-Cyrl-RS" w:eastAsia="zh-CN"/>
        </w:rPr>
        <w:t xml:space="preserve"> </w:t>
      </w:r>
      <w:r w:rsidRPr="00CA1CCE">
        <w:rPr>
          <w:rFonts w:eastAsia="Times New Roman"/>
          <w:kern w:val="0"/>
          <w:lang w:val="sr-Cyrl-RS" w:eastAsia="zh-CN"/>
        </w:rPr>
        <w:t>с</w:t>
      </w:r>
      <w:r w:rsidRPr="00CA1CCE">
        <w:rPr>
          <w:rFonts w:eastAsia="Times New Roman"/>
          <w:spacing w:val="-2"/>
          <w:kern w:val="0"/>
          <w:lang w:val="sr-Cyrl-RS" w:eastAsia="zh-CN"/>
        </w:rPr>
        <w:t>в</w:t>
      </w:r>
      <w:r w:rsidRPr="00CA1CCE">
        <w:rPr>
          <w:rFonts w:eastAsia="Times New Roman"/>
          <w:spacing w:val="1"/>
          <w:kern w:val="0"/>
          <w:lang w:val="sr-Cyrl-RS" w:eastAsia="zh-CN"/>
        </w:rPr>
        <w:t>о</w:t>
      </w:r>
      <w:r w:rsidRPr="00CA1CCE">
        <w:rPr>
          <w:rFonts w:eastAsia="Times New Roman"/>
          <w:kern w:val="0"/>
          <w:lang w:val="sr-Cyrl-RS" w:eastAsia="zh-CN"/>
        </w:rPr>
        <w:t>ји</w:t>
      </w:r>
      <w:r w:rsidRPr="00CA1CCE">
        <w:rPr>
          <w:rFonts w:eastAsia="Times New Roman"/>
          <w:spacing w:val="-1"/>
          <w:kern w:val="0"/>
          <w:lang w:val="sr-Cyrl-RS" w:eastAsia="zh-CN"/>
        </w:rPr>
        <w:t>н</w:t>
      </w:r>
      <w:r w:rsidRPr="00CA1CCE">
        <w:rPr>
          <w:rFonts w:eastAsia="Times New Roman"/>
          <w:kern w:val="0"/>
          <w:lang w:val="sr-Cyrl-RS" w:eastAsia="zh-CN"/>
        </w:rPr>
        <w:t>и,</w:t>
      </w:r>
      <w:r w:rsidRPr="00CA1CCE">
        <w:rPr>
          <w:rFonts w:eastAsia="Times New Roman"/>
          <w:spacing w:val="1"/>
          <w:kern w:val="0"/>
          <w:lang w:val="sr-Cyrl-RS" w:eastAsia="zh-CN"/>
        </w:rPr>
        <w:t xml:space="preserve"> </w:t>
      </w:r>
      <w:r w:rsidRPr="00CA1CCE">
        <w:rPr>
          <w:rFonts w:eastAsia="Times New Roman"/>
          <w:kern w:val="0"/>
          <w:lang w:val="sr-Cyrl-RS" w:eastAsia="zh-CN"/>
        </w:rPr>
        <w:t>по</w:t>
      </w:r>
      <w:r w:rsidRPr="00CA1CCE">
        <w:rPr>
          <w:rFonts w:eastAsia="Times New Roman"/>
          <w:spacing w:val="1"/>
          <w:kern w:val="0"/>
          <w:lang w:val="sr-Cyrl-RS" w:eastAsia="zh-CN"/>
        </w:rPr>
        <w:t xml:space="preserve"> о</w:t>
      </w:r>
      <w:r w:rsidRPr="00CA1CCE">
        <w:rPr>
          <w:rFonts w:eastAsia="Times New Roman"/>
          <w:kern w:val="0"/>
          <w:lang w:val="sr-Cyrl-RS" w:eastAsia="zh-CN"/>
        </w:rPr>
        <w:t>сно</w:t>
      </w:r>
      <w:r w:rsidRPr="00CA1CCE">
        <w:rPr>
          <w:rFonts w:eastAsia="Times New Roman"/>
          <w:spacing w:val="-5"/>
          <w:kern w:val="0"/>
          <w:lang w:val="sr-Cyrl-RS" w:eastAsia="zh-CN"/>
        </w:rPr>
        <w:t>в</w:t>
      </w:r>
      <w:r w:rsidRPr="00CA1CCE">
        <w:rPr>
          <w:rFonts w:eastAsia="Times New Roman"/>
          <w:kern w:val="0"/>
          <w:lang w:val="sr-Cyrl-RS" w:eastAsia="zh-CN"/>
        </w:rPr>
        <w:t>у</w:t>
      </w:r>
      <w:r w:rsidRPr="00CA1CCE">
        <w:rPr>
          <w:rFonts w:eastAsia="Times New Roman"/>
          <w:spacing w:val="-2"/>
          <w:kern w:val="0"/>
          <w:lang w:val="sr-Cyrl-RS" w:eastAsia="zh-CN"/>
        </w:rPr>
        <w:t xml:space="preserve"> </w:t>
      </w:r>
      <w:proofErr w:type="spellStart"/>
      <w:r w:rsidRPr="00CA1CCE">
        <w:rPr>
          <w:rFonts w:eastAsia="Times New Roman"/>
          <w:kern w:val="0"/>
          <w:lang w:val="sr-Cyrl-RS" w:eastAsia="zh-CN"/>
        </w:rPr>
        <w:t>лизин</w:t>
      </w:r>
      <w:r w:rsidRPr="00CA1CCE">
        <w:rPr>
          <w:rFonts w:eastAsia="Times New Roman"/>
          <w:spacing w:val="-6"/>
          <w:kern w:val="0"/>
          <w:lang w:val="sr-Cyrl-RS" w:eastAsia="zh-CN"/>
        </w:rPr>
        <w:t>г</w:t>
      </w:r>
      <w:r w:rsidRPr="00CA1CCE">
        <w:rPr>
          <w:rFonts w:eastAsia="Times New Roman"/>
          <w:kern w:val="0"/>
          <w:lang w:val="sr-Cyrl-RS" w:eastAsia="zh-CN"/>
        </w:rPr>
        <w:t>а</w:t>
      </w:r>
      <w:proofErr w:type="spellEnd"/>
      <w:r w:rsidRPr="00CA1CCE">
        <w:rPr>
          <w:rFonts w:eastAsia="Times New Roman"/>
          <w:spacing w:val="1"/>
          <w:kern w:val="0"/>
          <w:lang w:val="sr-Cyrl-RS" w:eastAsia="zh-CN"/>
        </w:rPr>
        <w:t xml:space="preserve"> </w:t>
      </w:r>
      <w:r w:rsidRPr="00CA1CCE">
        <w:rPr>
          <w:rFonts w:eastAsia="Times New Roman"/>
          <w:kern w:val="0"/>
          <w:lang w:val="sr-Cyrl-RS" w:eastAsia="zh-CN"/>
        </w:rPr>
        <w:t>или</w:t>
      </w:r>
      <w:r w:rsidRPr="00CA1CCE">
        <w:rPr>
          <w:rFonts w:eastAsia="Times New Roman"/>
          <w:spacing w:val="1"/>
          <w:kern w:val="0"/>
          <w:lang w:val="sr-Cyrl-RS" w:eastAsia="zh-CN"/>
        </w:rPr>
        <w:t xml:space="preserve"> </w:t>
      </w:r>
      <w:r w:rsidRPr="00CA1CCE">
        <w:rPr>
          <w:rFonts w:eastAsia="Times New Roman"/>
          <w:kern w:val="0"/>
          <w:lang w:val="sr-Cyrl-RS" w:eastAsia="zh-CN"/>
        </w:rPr>
        <w:t>з</w:t>
      </w:r>
      <w:r w:rsidRPr="00CA1CCE">
        <w:rPr>
          <w:rFonts w:eastAsia="Times New Roman"/>
          <w:spacing w:val="1"/>
          <w:kern w:val="0"/>
          <w:lang w:val="sr-Cyrl-RS" w:eastAsia="zh-CN"/>
        </w:rPr>
        <w:t>а</w:t>
      </w:r>
      <w:r w:rsidRPr="00CA1CCE">
        <w:rPr>
          <w:rFonts w:eastAsia="Times New Roman"/>
          <w:spacing w:val="3"/>
          <w:kern w:val="0"/>
          <w:lang w:val="sr-Cyrl-RS" w:eastAsia="zh-CN"/>
        </w:rPr>
        <w:t>к</w:t>
      </w:r>
      <w:r w:rsidRPr="00CA1CCE">
        <w:rPr>
          <w:rFonts w:eastAsia="Times New Roman"/>
          <w:spacing w:val="-2"/>
          <w:kern w:val="0"/>
          <w:lang w:val="sr-Cyrl-RS" w:eastAsia="zh-CN"/>
        </w:rPr>
        <w:t>у</w:t>
      </w:r>
      <w:r w:rsidRPr="00CA1CCE">
        <w:rPr>
          <w:rFonts w:eastAsia="Times New Roman"/>
          <w:kern w:val="0"/>
          <w:lang w:val="sr-Cyrl-RS" w:eastAsia="zh-CN"/>
        </w:rPr>
        <w:t>па)</w:t>
      </w:r>
      <w:r w:rsidRPr="00CA1CCE">
        <w:rPr>
          <w:rFonts w:eastAsia="Times New Roman"/>
          <w:color w:val="auto"/>
          <w:kern w:val="0"/>
          <w:sz w:val="22"/>
          <w:szCs w:val="22"/>
          <w:lang w:val="sr-Cyrl-RS" w:eastAsia="zh-CN"/>
        </w:rPr>
        <w:t xml:space="preserve"> </w:t>
      </w:r>
      <w:r w:rsidRPr="00CA1CCE">
        <w:rPr>
          <w:rFonts w:eastAsia="Times New Roman"/>
          <w:spacing w:val="-4"/>
          <w:kern w:val="0"/>
          <w:lang w:val="sr-Cyrl-RS" w:eastAsia="zh-CN"/>
        </w:rPr>
        <w:t>о</w:t>
      </w:r>
      <w:r w:rsidRPr="00CA1CCE">
        <w:rPr>
          <w:rFonts w:eastAsia="Times New Roman"/>
          <w:spacing w:val="-1"/>
          <w:kern w:val="0"/>
          <w:lang w:val="sr-Cyrl-RS" w:eastAsia="zh-CN"/>
        </w:rPr>
        <w:t>д</w:t>
      </w:r>
      <w:r w:rsidRPr="00CA1CCE">
        <w:rPr>
          <w:rFonts w:eastAsia="Times New Roman"/>
          <w:spacing w:val="-6"/>
          <w:kern w:val="0"/>
          <w:lang w:val="sr-Cyrl-RS" w:eastAsia="zh-CN"/>
        </w:rPr>
        <w:t>г</w:t>
      </w:r>
      <w:r w:rsidRPr="00CA1CCE">
        <w:rPr>
          <w:rFonts w:eastAsia="Times New Roman"/>
          <w:spacing w:val="1"/>
          <w:kern w:val="0"/>
          <w:lang w:val="sr-Cyrl-RS" w:eastAsia="zh-CN"/>
        </w:rPr>
        <w:t>о</w:t>
      </w:r>
      <w:r w:rsidRPr="00CA1CCE">
        <w:rPr>
          <w:rFonts w:eastAsia="Times New Roman"/>
          <w:spacing w:val="-3"/>
          <w:kern w:val="0"/>
          <w:lang w:val="sr-Cyrl-RS" w:eastAsia="zh-CN"/>
        </w:rPr>
        <w:t>в</w:t>
      </w:r>
      <w:r w:rsidRPr="00CA1CCE">
        <w:rPr>
          <w:rFonts w:eastAsia="Times New Roman"/>
          <w:spacing w:val="1"/>
          <w:kern w:val="0"/>
          <w:lang w:val="sr-Cyrl-RS" w:eastAsia="zh-CN"/>
        </w:rPr>
        <w:t>ара</w:t>
      </w:r>
      <w:r w:rsidRPr="00CA1CCE">
        <w:rPr>
          <w:rFonts w:eastAsia="Times New Roman"/>
          <w:kern w:val="0"/>
          <w:lang w:val="sr-Cyrl-RS" w:eastAsia="zh-CN"/>
        </w:rPr>
        <w:t>ј</w:t>
      </w:r>
      <w:r w:rsidRPr="00CA1CCE">
        <w:rPr>
          <w:rFonts w:eastAsia="Times New Roman"/>
          <w:spacing w:val="-3"/>
          <w:kern w:val="0"/>
          <w:lang w:val="sr-Cyrl-RS" w:eastAsia="zh-CN"/>
        </w:rPr>
        <w:t>у</w:t>
      </w:r>
      <w:r w:rsidRPr="00CA1CCE">
        <w:rPr>
          <w:rFonts w:eastAsia="Times New Roman"/>
          <w:spacing w:val="1"/>
          <w:kern w:val="0"/>
          <w:lang w:val="sr-Cyrl-RS" w:eastAsia="zh-CN"/>
        </w:rPr>
        <w:t>ћ</w:t>
      </w:r>
      <w:r w:rsidRPr="00CA1CCE">
        <w:rPr>
          <w:rFonts w:eastAsia="Times New Roman"/>
          <w:kern w:val="0"/>
          <w:lang w:val="sr-Cyrl-RS" w:eastAsia="zh-CN"/>
        </w:rPr>
        <w:t>и</w:t>
      </w:r>
      <w:r w:rsidRPr="00CA1CCE">
        <w:rPr>
          <w:rFonts w:eastAsia="Times New Roman"/>
          <w:spacing w:val="3"/>
          <w:kern w:val="0"/>
          <w:lang w:val="sr-Cyrl-RS" w:eastAsia="zh-CN"/>
        </w:rPr>
        <w:t xml:space="preserve"> </w:t>
      </w:r>
      <w:r w:rsidRPr="00CA1CCE">
        <w:rPr>
          <w:rFonts w:eastAsia="Times New Roman"/>
          <w:kern w:val="0"/>
          <w:lang w:val="sr-Cyrl-RS" w:eastAsia="zh-CN"/>
        </w:rPr>
        <w:t>пос</w:t>
      </w:r>
      <w:r w:rsidRPr="00CA1CCE">
        <w:rPr>
          <w:rFonts w:eastAsia="Times New Roman"/>
          <w:spacing w:val="2"/>
          <w:kern w:val="0"/>
          <w:lang w:val="sr-Cyrl-RS" w:eastAsia="zh-CN"/>
        </w:rPr>
        <w:t>л</w:t>
      </w:r>
      <w:r w:rsidRPr="00CA1CCE">
        <w:rPr>
          <w:rFonts w:eastAsia="Times New Roman"/>
          <w:spacing w:val="1"/>
          <w:kern w:val="0"/>
          <w:lang w:val="sr-Cyrl-RS" w:eastAsia="zh-CN"/>
        </w:rPr>
        <w:t>о</w:t>
      </w:r>
      <w:r w:rsidRPr="00CA1CCE">
        <w:rPr>
          <w:rFonts w:eastAsia="Times New Roman"/>
          <w:kern w:val="0"/>
          <w:lang w:val="sr-Cyrl-RS" w:eastAsia="zh-CN"/>
        </w:rPr>
        <w:t>в</w:t>
      </w:r>
      <w:r w:rsidRPr="00CA1CCE">
        <w:rPr>
          <w:rFonts w:eastAsia="Times New Roman"/>
          <w:spacing w:val="-3"/>
          <w:kern w:val="0"/>
          <w:lang w:val="sr-Cyrl-RS" w:eastAsia="zh-CN"/>
        </w:rPr>
        <w:t>н</w:t>
      </w:r>
      <w:r w:rsidRPr="00CA1CCE">
        <w:rPr>
          <w:rFonts w:eastAsia="Times New Roman"/>
          <w:kern w:val="0"/>
          <w:lang w:val="sr-Cyrl-RS" w:eastAsia="zh-CN"/>
        </w:rPr>
        <w:t>и п</w:t>
      </w:r>
      <w:r w:rsidRPr="00CA1CCE">
        <w:rPr>
          <w:rFonts w:eastAsia="Times New Roman"/>
          <w:spacing w:val="1"/>
          <w:kern w:val="0"/>
          <w:lang w:val="sr-Cyrl-RS" w:eastAsia="zh-CN"/>
        </w:rPr>
        <w:t>ро</w:t>
      </w:r>
      <w:r w:rsidRPr="00CA1CCE">
        <w:rPr>
          <w:rFonts w:eastAsia="Times New Roman"/>
          <w:kern w:val="0"/>
          <w:lang w:val="sr-Cyrl-RS" w:eastAsia="zh-CN"/>
        </w:rPr>
        <w:t>с</w:t>
      </w:r>
      <w:r w:rsidRPr="00CA1CCE">
        <w:rPr>
          <w:rFonts w:eastAsia="Times New Roman"/>
          <w:spacing w:val="-4"/>
          <w:kern w:val="0"/>
          <w:lang w:val="sr-Cyrl-RS" w:eastAsia="zh-CN"/>
        </w:rPr>
        <w:t>т</w:t>
      </w:r>
      <w:r w:rsidRPr="00CA1CCE">
        <w:rPr>
          <w:rFonts w:eastAsia="Times New Roman"/>
          <w:spacing w:val="1"/>
          <w:kern w:val="0"/>
          <w:lang w:val="sr-Cyrl-RS" w:eastAsia="zh-CN"/>
        </w:rPr>
        <w:t>о</w:t>
      </w:r>
      <w:r w:rsidRPr="00CA1CCE">
        <w:rPr>
          <w:rFonts w:eastAsia="Times New Roman"/>
          <w:kern w:val="0"/>
          <w:lang w:val="sr-Cyrl-RS" w:eastAsia="zh-CN"/>
        </w:rPr>
        <w:t>р</w:t>
      </w:r>
      <w:r w:rsidRPr="00CA1CCE">
        <w:rPr>
          <w:rFonts w:eastAsia="Times New Roman"/>
          <w:spacing w:val="3"/>
          <w:kern w:val="0"/>
          <w:lang w:val="sr-Cyrl-RS" w:eastAsia="zh-CN"/>
        </w:rPr>
        <w:t xml:space="preserve"> </w:t>
      </w:r>
      <w:r w:rsidRPr="00CA1CCE">
        <w:rPr>
          <w:rFonts w:eastAsia="Times New Roman"/>
          <w:spacing w:val="-2"/>
          <w:kern w:val="0"/>
          <w:lang w:val="sr-Cyrl-RS" w:eastAsia="zh-CN"/>
        </w:rPr>
        <w:t>з</w:t>
      </w:r>
      <w:r w:rsidRPr="00CA1CCE">
        <w:rPr>
          <w:rFonts w:eastAsia="Times New Roman"/>
          <w:kern w:val="0"/>
          <w:lang w:val="sr-Cyrl-RS" w:eastAsia="zh-CN"/>
        </w:rPr>
        <w:t>а</w:t>
      </w:r>
      <w:r w:rsidRPr="00CA1CCE">
        <w:rPr>
          <w:rFonts w:eastAsia="Times New Roman"/>
          <w:spacing w:val="2"/>
          <w:kern w:val="0"/>
          <w:lang w:val="sr-Cyrl-RS" w:eastAsia="zh-CN"/>
        </w:rPr>
        <w:t xml:space="preserve"> </w:t>
      </w:r>
      <w:r w:rsidRPr="00CA1CCE">
        <w:rPr>
          <w:rFonts w:eastAsia="Times New Roman"/>
          <w:kern w:val="0"/>
          <w:lang w:val="sr-Cyrl-RS" w:eastAsia="zh-CN"/>
        </w:rPr>
        <w:t>с</w:t>
      </w:r>
      <w:r w:rsidRPr="00CA1CCE">
        <w:rPr>
          <w:rFonts w:eastAsia="Times New Roman"/>
          <w:spacing w:val="-2"/>
          <w:kern w:val="0"/>
          <w:lang w:val="sr-Cyrl-RS" w:eastAsia="zh-CN"/>
        </w:rPr>
        <w:t>м</w:t>
      </w:r>
      <w:r w:rsidRPr="00CA1CCE">
        <w:rPr>
          <w:rFonts w:eastAsia="Times New Roman"/>
          <w:spacing w:val="1"/>
          <w:kern w:val="0"/>
          <w:lang w:val="sr-Cyrl-RS" w:eastAsia="zh-CN"/>
        </w:rPr>
        <w:t>е</w:t>
      </w:r>
      <w:r w:rsidRPr="00CA1CCE">
        <w:rPr>
          <w:rFonts w:eastAsia="Times New Roman"/>
          <w:kern w:val="0"/>
          <w:lang w:val="sr-Cyrl-RS" w:eastAsia="zh-CN"/>
        </w:rPr>
        <w:t>ш</w:t>
      </w:r>
      <w:r w:rsidRPr="00CA1CCE">
        <w:rPr>
          <w:rFonts w:eastAsia="Times New Roman"/>
          <w:spacing w:val="-2"/>
          <w:kern w:val="0"/>
          <w:lang w:val="sr-Cyrl-RS" w:eastAsia="zh-CN"/>
        </w:rPr>
        <w:t>т</w:t>
      </w:r>
      <w:r w:rsidRPr="00CA1CCE">
        <w:rPr>
          <w:rFonts w:eastAsia="Times New Roman"/>
          <w:spacing w:val="1"/>
          <w:kern w:val="0"/>
          <w:lang w:val="sr-Cyrl-RS" w:eastAsia="zh-CN"/>
        </w:rPr>
        <w:t>а</w:t>
      </w:r>
      <w:r w:rsidRPr="00CA1CCE">
        <w:rPr>
          <w:rFonts w:eastAsia="Times New Roman"/>
          <w:kern w:val="0"/>
          <w:lang w:val="sr-Cyrl-RS" w:eastAsia="zh-CN"/>
        </w:rPr>
        <w:t>ј</w:t>
      </w:r>
      <w:r w:rsidRPr="00CA1CCE">
        <w:rPr>
          <w:rFonts w:eastAsia="Times New Roman"/>
          <w:spacing w:val="-2"/>
          <w:kern w:val="0"/>
          <w:lang w:val="sr-Cyrl-RS" w:eastAsia="zh-CN"/>
        </w:rPr>
        <w:t xml:space="preserve"> </w:t>
      </w:r>
      <w:r w:rsidRPr="00CA1CCE">
        <w:rPr>
          <w:rFonts w:eastAsia="Times New Roman"/>
          <w:kern w:val="0"/>
          <w:lang w:val="sr-Cyrl-RS" w:eastAsia="zh-CN"/>
        </w:rPr>
        <w:t>с</w:t>
      </w:r>
      <w:r w:rsidRPr="00CA1CCE">
        <w:rPr>
          <w:rFonts w:eastAsia="Times New Roman"/>
          <w:spacing w:val="1"/>
          <w:kern w:val="0"/>
          <w:lang w:val="sr-Cyrl-RS" w:eastAsia="zh-CN"/>
        </w:rPr>
        <w:t>ер</w:t>
      </w:r>
      <w:r w:rsidRPr="00CA1CCE">
        <w:rPr>
          <w:rFonts w:eastAsia="Times New Roman"/>
          <w:spacing w:val="-3"/>
          <w:kern w:val="0"/>
          <w:lang w:val="sr-Cyrl-RS" w:eastAsia="zh-CN"/>
        </w:rPr>
        <w:t>в</w:t>
      </w:r>
      <w:r w:rsidRPr="00CA1CCE">
        <w:rPr>
          <w:rFonts w:eastAsia="Times New Roman"/>
          <w:spacing w:val="-1"/>
          <w:kern w:val="0"/>
          <w:lang w:val="sr-Cyrl-RS" w:eastAsia="zh-CN"/>
        </w:rPr>
        <w:t>е</w:t>
      </w:r>
      <w:r w:rsidRPr="00CA1CCE">
        <w:rPr>
          <w:rFonts w:eastAsia="Times New Roman"/>
          <w:spacing w:val="3"/>
          <w:kern w:val="0"/>
          <w:lang w:val="sr-Cyrl-RS" w:eastAsia="zh-CN"/>
        </w:rPr>
        <w:t>р</w:t>
      </w:r>
      <w:r w:rsidRPr="00CA1CCE">
        <w:rPr>
          <w:rFonts w:eastAsia="Times New Roman"/>
          <w:kern w:val="0"/>
          <w:lang w:val="sr-Cyrl-RS" w:eastAsia="zh-CN"/>
        </w:rPr>
        <w:t>с</w:t>
      </w:r>
      <w:r w:rsidRPr="00CA1CCE">
        <w:rPr>
          <w:rFonts w:eastAsia="Times New Roman"/>
          <w:spacing w:val="3"/>
          <w:kern w:val="0"/>
          <w:lang w:val="sr-Cyrl-RS" w:eastAsia="zh-CN"/>
        </w:rPr>
        <w:t>к</w:t>
      </w:r>
      <w:r w:rsidRPr="00CA1CCE">
        <w:rPr>
          <w:rFonts w:eastAsia="Times New Roman"/>
          <w:kern w:val="0"/>
          <w:lang w:val="sr-Cyrl-RS" w:eastAsia="zh-CN"/>
        </w:rPr>
        <w:t>е</w:t>
      </w:r>
      <w:r w:rsidRPr="00CA1CCE">
        <w:rPr>
          <w:rFonts w:eastAsia="Times New Roman"/>
          <w:spacing w:val="-1"/>
          <w:kern w:val="0"/>
          <w:lang w:val="sr-Cyrl-RS" w:eastAsia="zh-CN"/>
        </w:rPr>
        <w:t xml:space="preserve"> </w:t>
      </w:r>
      <w:r w:rsidRPr="00CA1CCE">
        <w:rPr>
          <w:rFonts w:eastAsia="Times New Roman"/>
          <w:spacing w:val="1"/>
          <w:kern w:val="0"/>
          <w:lang w:val="sr-Cyrl-RS" w:eastAsia="zh-CN"/>
        </w:rPr>
        <w:t>о</w:t>
      </w:r>
      <w:r w:rsidRPr="00CA1CCE">
        <w:rPr>
          <w:rFonts w:eastAsia="Times New Roman"/>
          <w:kern w:val="0"/>
          <w:lang w:val="sr-Cyrl-RS" w:eastAsia="zh-CN"/>
        </w:rPr>
        <w:t>пр</w:t>
      </w:r>
      <w:r w:rsidRPr="00CA1CCE">
        <w:rPr>
          <w:rFonts w:eastAsia="Times New Roman"/>
          <w:spacing w:val="1"/>
          <w:kern w:val="0"/>
          <w:lang w:val="sr-Cyrl-RS" w:eastAsia="zh-CN"/>
        </w:rPr>
        <w:t>е</w:t>
      </w:r>
      <w:r w:rsidRPr="00CA1CCE">
        <w:rPr>
          <w:rFonts w:eastAsia="Times New Roman"/>
          <w:spacing w:val="-2"/>
          <w:kern w:val="0"/>
          <w:lang w:val="sr-Cyrl-RS" w:eastAsia="zh-CN"/>
        </w:rPr>
        <w:t>м</w:t>
      </w:r>
      <w:r w:rsidRPr="00CA1CCE">
        <w:rPr>
          <w:rFonts w:eastAsia="Times New Roman"/>
          <w:spacing w:val="1"/>
          <w:kern w:val="0"/>
          <w:lang w:val="sr-Cyrl-RS" w:eastAsia="zh-CN"/>
        </w:rPr>
        <w:t>е и да поседује свој Data центар</w:t>
      </w:r>
      <w:r w:rsidRPr="00CA1CCE">
        <w:rPr>
          <w:rFonts w:eastAsia="Times New Roman"/>
          <w:kern w:val="0"/>
          <w:lang w:val="sr-Cyrl-RS" w:eastAsia="zh-CN"/>
        </w:rPr>
        <w:t>.</w:t>
      </w:r>
    </w:p>
    <w:p w:rsidR="0045774F" w:rsidRPr="00CA1CCE" w:rsidRDefault="0045774F" w:rsidP="0045774F">
      <w:pPr>
        <w:widowControl w:val="0"/>
        <w:autoSpaceDE w:val="0"/>
        <w:spacing w:before="14" w:line="260" w:lineRule="exact"/>
        <w:rPr>
          <w:rFonts w:eastAsia="Times New Roman"/>
          <w:kern w:val="0"/>
          <w:sz w:val="26"/>
          <w:szCs w:val="26"/>
          <w:lang w:val="sr-Cyrl-RS" w:eastAsia="zh-CN"/>
        </w:rPr>
      </w:pPr>
    </w:p>
    <w:p w:rsidR="0045774F" w:rsidRPr="00CA1CCE" w:rsidRDefault="0045774F" w:rsidP="0045774F">
      <w:pPr>
        <w:widowControl w:val="0"/>
        <w:autoSpaceDE w:val="0"/>
        <w:spacing w:line="240" w:lineRule="auto"/>
        <w:ind w:right="-20"/>
        <w:jc w:val="both"/>
        <w:rPr>
          <w:rFonts w:eastAsia="Times New Roman"/>
          <w:color w:val="auto"/>
          <w:kern w:val="0"/>
          <w:sz w:val="22"/>
          <w:szCs w:val="22"/>
          <w:lang w:val="sr-Cyrl-RS" w:eastAsia="zh-CN"/>
        </w:rPr>
      </w:pPr>
      <w:r w:rsidRPr="00CA1CCE">
        <w:rPr>
          <w:rFonts w:eastAsia="Times New Roman"/>
          <w:b/>
          <w:bCs/>
          <w:i/>
          <w:iCs/>
          <w:spacing w:val="1"/>
          <w:kern w:val="0"/>
          <w:lang w:val="sr-Cyrl-RS" w:eastAsia="zh-CN"/>
        </w:rPr>
        <w:t>3</w:t>
      </w:r>
      <w:r w:rsidRPr="00CA1CCE">
        <w:rPr>
          <w:rFonts w:eastAsia="Times New Roman"/>
          <w:b/>
          <w:bCs/>
          <w:i/>
          <w:iCs/>
          <w:spacing w:val="-1"/>
          <w:kern w:val="0"/>
          <w:lang w:val="sr-Cyrl-RS" w:eastAsia="zh-CN"/>
        </w:rPr>
        <w:t>)К</w:t>
      </w:r>
      <w:r w:rsidRPr="00CA1CCE">
        <w:rPr>
          <w:rFonts w:eastAsia="Times New Roman"/>
          <w:b/>
          <w:bCs/>
          <w:i/>
          <w:iCs/>
          <w:spacing w:val="1"/>
          <w:kern w:val="0"/>
          <w:lang w:val="sr-Cyrl-RS" w:eastAsia="zh-CN"/>
        </w:rPr>
        <w:t>а</w:t>
      </w:r>
      <w:r w:rsidRPr="00CA1CCE">
        <w:rPr>
          <w:rFonts w:eastAsia="Times New Roman"/>
          <w:b/>
          <w:bCs/>
          <w:i/>
          <w:iCs/>
          <w:kern w:val="0"/>
          <w:lang w:val="sr-Cyrl-RS" w:eastAsia="zh-CN"/>
        </w:rPr>
        <w:t>дро</w:t>
      </w:r>
      <w:r w:rsidRPr="00CA1CCE">
        <w:rPr>
          <w:rFonts w:eastAsia="Times New Roman"/>
          <w:b/>
          <w:bCs/>
          <w:i/>
          <w:iCs/>
          <w:spacing w:val="-6"/>
          <w:kern w:val="0"/>
          <w:lang w:val="sr-Cyrl-RS" w:eastAsia="zh-CN"/>
        </w:rPr>
        <w:t>в</w:t>
      </w:r>
      <w:r w:rsidRPr="00CA1CCE">
        <w:rPr>
          <w:rFonts w:eastAsia="Times New Roman"/>
          <w:b/>
          <w:bCs/>
          <w:i/>
          <w:iCs/>
          <w:spacing w:val="1"/>
          <w:kern w:val="0"/>
          <w:lang w:val="sr-Cyrl-RS" w:eastAsia="zh-CN"/>
        </w:rPr>
        <w:t>с</w:t>
      </w:r>
      <w:r w:rsidRPr="00CA1CCE">
        <w:rPr>
          <w:rFonts w:eastAsia="Times New Roman"/>
          <w:b/>
          <w:bCs/>
          <w:i/>
          <w:iCs/>
          <w:kern w:val="0"/>
          <w:lang w:val="sr-Cyrl-RS" w:eastAsia="zh-CN"/>
        </w:rPr>
        <w:t>ки</w:t>
      </w:r>
      <w:r w:rsidRPr="00CA1CCE">
        <w:rPr>
          <w:rFonts w:eastAsia="Times New Roman"/>
          <w:b/>
          <w:bCs/>
          <w:i/>
          <w:iCs/>
          <w:spacing w:val="1"/>
          <w:kern w:val="0"/>
          <w:lang w:val="sr-Cyrl-RS" w:eastAsia="zh-CN"/>
        </w:rPr>
        <w:t xml:space="preserve"> </w:t>
      </w:r>
      <w:r w:rsidRPr="00CA1CCE">
        <w:rPr>
          <w:rFonts w:eastAsia="Times New Roman"/>
          <w:b/>
          <w:bCs/>
          <w:i/>
          <w:iCs/>
          <w:spacing w:val="3"/>
          <w:kern w:val="0"/>
          <w:lang w:val="sr-Cyrl-RS" w:eastAsia="zh-CN"/>
        </w:rPr>
        <w:t>к</w:t>
      </w:r>
      <w:r w:rsidRPr="00CA1CCE">
        <w:rPr>
          <w:rFonts w:eastAsia="Times New Roman"/>
          <w:b/>
          <w:bCs/>
          <w:i/>
          <w:iCs/>
          <w:spacing w:val="1"/>
          <w:kern w:val="0"/>
          <w:lang w:val="sr-Cyrl-RS" w:eastAsia="zh-CN"/>
        </w:rPr>
        <w:t>а</w:t>
      </w:r>
      <w:r w:rsidRPr="00CA1CCE">
        <w:rPr>
          <w:rFonts w:eastAsia="Times New Roman"/>
          <w:b/>
          <w:bCs/>
          <w:i/>
          <w:iCs/>
          <w:spacing w:val="-3"/>
          <w:kern w:val="0"/>
          <w:lang w:val="sr-Cyrl-RS" w:eastAsia="zh-CN"/>
        </w:rPr>
        <w:t>п</w:t>
      </w:r>
      <w:r w:rsidRPr="00CA1CCE">
        <w:rPr>
          <w:rFonts w:eastAsia="Times New Roman"/>
          <w:b/>
          <w:bCs/>
          <w:i/>
          <w:iCs/>
          <w:spacing w:val="1"/>
          <w:kern w:val="0"/>
          <w:lang w:val="sr-Cyrl-RS" w:eastAsia="zh-CN"/>
        </w:rPr>
        <w:t>ац</w:t>
      </w:r>
      <w:r w:rsidRPr="00CA1CCE">
        <w:rPr>
          <w:rFonts w:eastAsia="Times New Roman"/>
          <w:b/>
          <w:bCs/>
          <w:i/>
          <w:iCs/>
          <w:spacing w:val="-3"/>
          <w:kern w:val="0"/>
          <w:lang w:val="sr-Cyrl-RS" w:eastAsia="zh-CN"/>
        </w:rPr>
        <w:t>и</w:t>
      </w:r>
      <w:r w:rsidRPr="00CA1CCE">
        <w:rPr>
          <w:rFonts w:eastAsia="Times New Roman"/>
          <w:b/>
          <w:bCs/>
          <w:i/>
          <w:iCs/>
          <w:spacing w:val="-2"/>
          <w:kern w:val="0"/>
          <w:lang w:val="sr-Cyrl-RS" w:eastAsia="zh-CN"/>
        </w:rPr>
        <w:t>т</w:t>
      </w:r>
      <w:r w:rsidRPr="00CA1CCE">
        <w:rPr>
          <w:rFonts w:eastAsia="Times New Roman"/>
          <w:b/>
          <w:bCs/>
          <w:i/>
          <w:iCs/>
          <w:spacing w:val="1"/>
          <w:kern w:val="0"/>
          <w:lang w:val="sr-Cyrl-RS" w:eastAsia="zh-CN"/>
        </w:rPr>
        <w:t>е</w:t>
      </w:r>
      <w:r w:rsidRPr="00CA1CCE">
        <w:rPr>
          <w:rFonts w:eastAsia="Times New Roman"/>
          <w:b/>
          <w:bCs/>
          <w:i/>
          <w:iCs/>
          <w:spacing w:val="3"/>
          <w:kern w:val="0"/>
          <w:lang w:val="sr-Cyrl-RS" w:eastAsia="zh-CN"/>
        </w:rPr>
        <w:t>т</w:t>
      </w:r>
      <w:r w:rsidRPr="00CA1CCE">
        <w:rPr>
          <w:rFonts w:eastAsia="Times New Roman"/>
          <w:i/>
          <w:iCs/>
          <w:kern w:val="0"/>
          <w:lang w:val="sr-Cyrl-RS" w:eastAsia="zh-CN"/>
        </w:rPr>
        <w:t>:</w:t>
      </w:r>
    </w:p>
    <w:p w:rsidR="0045774F" w:rsidRPr="00CA1CCE" w:rsidRDefault="0045774F" w:rsidP="00537143">
      <w:pPr>
        <w:widowControl w:val="0"/>
        <w:autoSpaceDE w:val="0"/>
        <w:spacing w:before="2" w:line="240" w:lineRule="auto"/>
        <w:ind w:right="95"/>
        <w:jc w:val="both"/>
        <w:rPr>
          <w:rFonts w:eastAsia="Times New Roman"/>
          <w:color w:val="auto"/>
          <w:kern w:val="0"/>
          <w:sz w:val="22"/>
          <w:szCs w:val="22"/>
          <w:lang w:val="sr-Cyrl-RS" w:eastAsia="zh-CN"/>
        </w:rPr>
      </w:pPr>
      <w:r w:rsidRPr="00CA1CCE">
        <w:rPr>
          <w:rFonts w:eastAsia="Times New Roman"/>
          <w:kern w:val="0"/>
          <w:lang w:val="sr-Cyrl-RS" w:eastAsia="zh-CN"/>
        </w:rPr>
        <w:t>Да</w:t>
      </w:r>
      <w:r w:rsidRPr="00CA1CCE">
        <w:rPr>
          <w:rFonts w:eastAsia="Times New Roman"/>
          <w:spacing w:val="1"/>
          <w:kern w:val="0"/>
          <w:lang w:val="sr-Cyrl-RS" w:eastAsia="zh-CN"/>
        </w:rPr>
        <w:t xml:space="preserve"> </w:t>
      </w:r>
      <w:r w:rsidRPr="00CA1CCE">
        <w:rPr>
          <w:rFonts w:eastAsia="Times New Roman"/>
          <w:kern w:val="0"/>
          <w:lang w:val="sr-Cyrl-RS" w:eastAsia="zh-CN"/>
        </w:rPr>
        <w:t>п</w:t>
      </w:r>
      <w:r w:rsidRPr="00CA1CCE">
        <w:rPr>
          <w:rFonts w:eastAsia="Times New Roman"/>
          <w:spacing w:val="1"/>
          <w:kern w:val="0"/>
          <w:lang w:val="sr-Cyrl-RS" w:eastAsia="zh-CN"/>
        </w:rPr>
        <w:t>о</w:t>
      </w:r>
      <w:r w:rsidRPr="00CA1CCE">
        <w:rPr>
          <w:rFonts w:eastAsia="Times New Roman"/>
          <w:kern w:val="0"/>
          <w:lang w:val="sr-Cyrl-RS" w:eastAsia="zh-CN"/>
        </w:rPr>
        <w:t>н</w:t>
      </w:r>
      <w:r w:rsidRPr="00CA1CCE">
        <w:rPr>
          <w:rFonts w:eastAsia="Times New Roman"/>
          <w:spacing w:val="-3"/>
          <w:kern w:val="0"/>
          <w:lang w:val="sr-Cyrl-RS" w:eastAsia="zh-CN"/>
        </w:rPr>
        <w:t>у</w:t>
      </w:r>
      <w:r w:rsidRPr="00CA1CCE">
        <w:rPr>
          <w:rFonts w:eastAsia="Times New Roman"/>
          <w:spacing w:val="1"/>
          <w:kern w:val="0"/>
          <w:lang w:val="sr-Cyrl-RS" w:eastAsia="zh-CN"/>
        </w:rPr>
        <w:t>ђ</w:t>
      </w:r>
      <w:r w:rsidRPr="00CA1CCE">
        <w:rPr>
          <w:rFonts w:eastAsia="Times New Roman"/>
          <w:spacing w:val="-4"/>
          <w:kern w:val="0"/>
          <w:lang w:val="sr-Cyrl-RS" w:eastAsia="zh-CN"/>
        </w:rPr>
        <w:t>а</w:t>
      </w:r>
      <w:r w:rsidRPr="00CA1CCE">
        <w:rPr>
          <w:rFonts w:eastAsia="Times New Roman"/>
          <w:kern w:val="0"/>
          <w:lang w:val="sr-Cyrl-RS" w:eastAsia="zh-CN"/>
        </w:rPr>
        <w:t>ч</w:t>
      </w:r>
      <w:r w:rsidRPr="00CA1CCE">
        <w:rPr>
          <w:rFonts w:eastAsia="Times New Roman"/>
          <w:spacing w:val="2"/>
          <w:kern w:val="0"/>
          <w:lang w:val="sr-Cyrl-RS" w:eastAsia="zh-CN"/>
        </w:rPr>
        <w:t xml:space="preserve"> </w:t>
      </w:r>
      <w:r w:rsidRPr="00CA1CCE">
        <w:rPr>
          <w:rFonts w:eastAsia="Times New Roman"/>
          <w:spacing w:val="-2"/>
          <w:kern w:val="0"/>
          <w:lang w:val="sr-Cyrl-RS" w:eastAsia="zh-CN"/>
        </w:rPr>
        <w:t>и</w:t>
      </w:r>
      <w:r w:rsidRPr="00CA1CCE">
        <w:rPr>
          <w:rFonts w:eastAsia="Times New Roman"/>
          <w:kern w:val="0"/>
          <w:lang w:val="sr-Cyrl-RS" w:eastAsia="zh-CN"/>
        </w:rPr>
        <w:t>ма</w:t>
      </w:r>
      <w:r w:rsidRPr="00CA1CCE">
        <w:rPr>
          <w:rFonts w:eastAsia="Times New Roman"/>
          <w:spacing w:val="1"/>
          <w:kern w:val="0"/>
          <w:lang w:val="sr-Cyrl-RS" w:eastAsia="zh-CN"/>
        </w:rPr>
        <w:t xml:space="preserve"> </w:t>
      </w:r>
      <w:r w:rsidRPr="00CA1CCE">
        <w:rPr>
          <w:rFonts w:eastAsia="Times New Roman"/>
          <w:kern w:val="0"/>
          <w:lang w:val="sr-Cyrl-RS" w:eastAsia="zh-CN"/>
        </w:rPr>
        <w:t>н</w:t>
      </w:r>
      <w:r w:rsidRPr="00CA1CCE">
        <w:rPr>
          <w:rFonts w:eastAsia="Times New Roman"/>
          <w:spacing w:val="1"/>
          <w:kern w:val="0"/>
          <w:lang w:val="sr-Cyrl-RS" w:eastAsia="zh-CN"/>
        </w:rPr>
        <w:t>а</w:t>
      </w:r>
      <w:r w:rsidRPr="00CA1CCE">
        <w:rPr>
          <w:rFonts w:eastAsia="Times New Roman"/>
          <w:kern w:val="0"/>
          <w:lang w:val="sr-Cyrl-RS" w:eastAsia="zh-CN"/>
        </w:rPr>
        <w:t>ј</w:t>
      </w:r>
      <w:r w:rsidRPr="00CA1CCE">
        <w:rPr>
          <w:rFonts w:eastAsia="Times New Roman"/>
          <w:spacing w:val="-2"/>
          <w:kern w:val="0"/>
          <w:lang w:val="sr-Cyrl-RS" w:eastAsia="zh-CN"/>
        </w:rPr>
        <w:t>м</w:t>
      </w:r>
      <w:r w:rsidRPr="00CA1CCE">
        <w:rPr>
          <w:rFonts w:eastAsia="Times New Roman"/>
          <w:spacing w:val="1"/>
          <w:kern w:val="0"/>
          <w:lang w:val="sr-Cyrl-RS" w:eastAsia="zh-CN"/>
        </w:rPr>
        <w:t>а</w:t>
      </w:r>
      <w:r w:rsidRPr="00CA1CCE">
        <w:rPr>
          <w:rFonts w:eastAsia="Times New Roman"/>
          <w:spacing w:val="-1"/>
          <w:kern w:val="0"/>
          <w:lang w:val="sr-Cyrl-RS" w:eastAsia="zh-CN"/>
        </w:rPr>
        <w:t>њ</w:t>
      </w:r>
      <w:r w:rsidRPr="00CA1CCE">
        <w:rPr>
          <w:rFonts w:eastAsia="Times New Roman"/>
          <w:kern w:val="0"/>
          <w:lang w:val="sr-Cyrl-RS" w:eastAsia="zh-CN"/>
        </w:rPr>
        <w:t>е</w:t>
      </w:r>
      <w:r w:rsidRPr="00CA1CCE">
        <w:rPr>
          <w:rFonts w:eastAsia="Times New Roman"/>
          <w:spacing w:val="3"/>
          <w:kern w:val="0"/>
          <w:lang w:val="sr-Cyrl-RS" w:eastAsia="zh-CN"/>
        </w:rPr>
        <w:t xml:space="preserve"> </w:t>
      </w:r>
      <w:r w:rsidRPr="00CA1CCE">
        <w:rPr>
          <w:rFonts w:eastAsia="Times New Roman"/>
          <w:kern w:val="0"/>
          <w:lang w:val="sr-Cyrl-RS" w:eastAsia="zh-CN"/>
        </w:rPr>
        <w:t>10</w:t>
      </w:r>
      <w:r w:rsidRPr="00CA1CCE">
        <w:rPr>
          <w:rFonts w:eastAsia="Times New Roman"/>
          <w:spacing w:val="2"/>
          <w:kern w:val="0"/>
          <w:lang w:val="sr-Cyrl-RS" w:eastAsia="zh-CN"/>
        </w:rPr>
        <w:t xml:space="preserve"> </w:t>
      </w:r>
      <w:r w:rsidRPr="00CA1CCE">
        <w:rPr>
          <w:rFonts w:eastAsia="Times New Roman"/>
          <w:spacing w:val="-2"/>
          <w:kern w:val="0"/>
          <w:lang w:val="sr-Cyrl-RS" w:eastAsia="zh-CN"/>
        </w:rPr>
        <w:t>з</w:t>
      </w:r>
      <w:r w:rsidRPr="00CA1CCE">
        <w:rPr>
          <w:rFonts w:eastAsia="Times New Roman"/>
          <w:spacing w:val="1"/>
          <w:kern w:val="0"/>
          <w:lang w:val="sr-Cyrl-RS" w:eastAsia="zh-CN"/>
        </w:rPr>
        <w:t>а</w:t>
      </w:r>
      <w:r w:rsidRPr="00CA1CCE">
        <w:rPr>
          <w:rFonts w:eastAsia="Times New Roman"/>
          <w:kern w:val="0"/>
          <w:lang w:val="sr-Cyrl-RS" w:eastAsia="zh-CN"/>
        </w:rPr>
        <w:t>послених инжењера електротехничких или рачунарских наука на</w:t>
      </w:r>
      <w:r w:rsidRPr="00CA1CCE">
        <w:rPr>
          <w:rFonts w:eastAsia="Times New Roman"/>
          <w:spacing w:val="1"/>
          <w:kern w:val="0"/>
          <w:lang w:val="sr-Cyrl-RS" w:eastAsia="zh-CN"/>
        </w:rPr>
        <w:t xml:space="preserve"> </w:t>
      </w:r>
      <w:r w:rsidRPr="00CA1CCE">
        <w:rPr>
          <w:rFonts w:eastAsia="Times New Roman"/>
          <w:kern w:val="0"/>
          <w:lang w:val="sr-Cyrl-RS" w:eastAsia="zh-CN"/>
        </w:rPr>
        <w:t>пос</w:t>
      </w:r>
      <w:r w:rsidRPr="00CA1CCE">
        <w:rPr>
          <w:rFonts w:eastAsia="Times New Roman"/>
          <w:spacing w:val="2"/>
          <w:kern w:val="0"/>
          <w:lang w:val="sr-Cyrl-RS" w:eastAsia="zh-CN"/>
        </w:rPr>
        <w:t>л</w:t>
      </w:r>
      <w:r w:rsidRPr="00CA1CCE">
        <w:rPr>
          <w:rFonts w:eastAsia="Times New Roman"/>
          <w:spacing w:val="1"/>
          <w:kern w:val="0"/>
          <w:lang w:val="sr-Cyrl-RS" w:eastAsia="zh-CN"/>
        </w:rPr>
        <w:t>о</w:t>
      </w:r>
      <w:r w:rsidRPr="00CA1CCE">
        <w:rPr>
          <w:rFonts w:eastAsia="Times New Roman"/>
          <w:kern w:val="0"/>
          <w:lang w:val="sr-Cyrl-RS" w:eastAsia="zh-CN"/>
        </w:rPr>
        <w:t>вима</w:t>
      </w:r>
      <w:r w:rsidRPr="00CA1CCE">
        <w:rPr>
          <w:rFonts w:eastAsia="Times New Roman"/>
          <w:color w:val="auto"/>
          <w:kern w:val="0"/>
          <w:sz w:val="22"/>
          <w:szCs w:val="22"/>
          <w:lang w:val="sr-Cyrl-RS" w:eastAsia="zh-CN"/>
        </w:rPr>
        <w:t xml:space="preserve"> </w:t>
      </w:r>
      <w:r w:rsidRPr="00CA1CCE">
        <w:rPr>
          <w:rFonts w:eastAsia="Times New Roman"/>
          <w:spacing w:val="1"/>
          <w:kern w:val="0"/>
          <w:lang w:val="sr-Cyrl-RS" w:eastAsia="zh-CN"/>
        </w:rPr>
        <w:t>р</w:t>
      </w:r>
      <w:r w:rsidRPr="00CA1CCE">
        <w:rPr>
          <w:rFonts w:eastAsia="Times New Roman"/>
          <w:spacing w:val="-1"/>
          <w:kern w:val="0"/>
          <w:lang w:val="sr-Cyrl-RS" w:eastAsia="zh-CN"/>
        </w:rPr>
        <w:t>а</w:t>
      </w:r>
      <w:r w:rsidRPr="00CA1CCE">
        <w:rPr>
          <w:rFonts w:eastAsia="Times New Roman"/>
          <w:kern w:val="0"/>
          <w:lang w:val="sr-Cyrl-RS" w:eastAsia="zh-CN"/>
        </w:rPr>
        <w:t>з</w:t>
      </w:r>
      <w:r w:rsidRPr="00CA1CCE">
        <w:rPr>
          <w:rFonts w:eastAsia="Times New Roman"/>
          <w:spacing w:val="-2"/>
          <w:kern w:val="0"/>
          <w:lang w:val="sr-Cyrl-RS" w:eastAsia="zh-CN"/>
        </w:rPr>
        <w:t>в</w:t>
      </w:r>
      <w:r w:rsidRPr="00CA1CCE">
        <w:rPr>
          <w:rFonts w:eastAsia="Times New Roman"/>
          <w:spacing w:val="1"/>
          <w:kern w:val="0"/>
          <w:lang w:val="sr-Cyrl-RS" w:eastAsia="zh-CN"/>
        </w:rPr>
        <w:t>о</w:t>
      </w:r>
      <w:r w:rsidRPr="00CA1CCE">
        <w:rPr>
          <w:rFonts w:eastAsia="Times New Roman"/>
          <w:spacing w:val="-3"/>
          <w:kern w:val="0"/>
          <w:lang w:val="sr-Cyrl-RS" w:eastAsia="zh-CN"/>
        </w:rPr>
        <w:t>ј</w:t>
      </w:r>
      <w:r w:rsidRPr="00CA1CCE">
        <w:rPr>
          <w:rFonts w:eastAsia="Times New Roman"/>
          <w:kern w:val="0"/>
          <w:lang w:val="sr-Cyrl-RS" w:eastAsia="zh-CN"/>
        </w:rPr>
        <w:t>а</w:t>
      </w:r>
      <w:r w:rsidRPr="00CA1CCE">
        <w:rPr>
          <w:rFonts w:eastAsia="Times New Roman"/>
          <w:spacing w:val="1"/>
          <w:kern w:val="0"/>
          <w:lang w:val="sr-Cyrl-RS" w:eastAsia="zh-CN"/>
        </w:rPr>
        <w:t xml:space="preserve"> </w:t>
      </w:r>
      <w:r w:rsidRPr="00CA1CCE">
        <w:rPr>
          <w:rFonts w:eastAsia="Times New Roman"/>
          <w:kern w:val="0"/>
          <w:lang w:val="sr-Cyrl-RS" w:eastAsia="zh-CN"/>
        </w:rPr>
        <w:t>и</w:t>
      </w:r>
      <w:r w:rsidRPr="00CA1CCE">
        <w:rPr>
          <w:rFonts w:eastAsia="Times New Roman"/>
          <w:spacing w:val="-1"/>
          <w:kern w:val="0"/>
          <w:lang w:val="sr-Cyrl-RS" w:eastAsia="zh-CN"/>
        </w:rPr>
        <w:t xml:space="preserve"> </w:t>
      </w:r>
      <w:r w:rsidRPr="00CA1CCE">
        <w:rPr>
          <w:rFonts w:eastAsia="Times New Roman"/>
          <w:spacing w:val="-4"/>
          <w:kern w:val="0"/>
          <w:lang w:val="sr-Cyrl-RS" w:eastAsia="zh-CN"/>
        </w:rPr>
        <w:t>о</w:t>
      </w:r>
      <w:r w:rsidRPr="00CA1CCE">
        <w:rPr>
          <w:rFonts w:eastAsia="Times New Roman"/>
          <w:spacing w:val="-1"/>
          <w:kern w:val="0"/>
          <w:lang w:val="sr-Cyrl-RS" w:eastAsia="zh-CN"/>
        </w:rPr>
        <w:t>д</w:t>
      </w:r>
      <w:r w:rsidRPr="00CA1CCE">
        <w:rPr>
          <w:rFonts w:eastAsia="Times New Roman"/>
          <w:spacing w:val="1"/>
          <w:kern w:val="0"/>
          <w:lang w:val="sr-Cyrl-RS" w:eastAsia="zh-CN"/>
        </w:rPr>
        <w:t>р</w:t>
      </w:r>
      <w:r w:rsidRPr="00CA1CCE">
        <w:rPr>
          <w:rFonts w:eastAsia="Times New Roman"/>
          <w:kern w:val="0"/>
          <w:lang w:val="sr-Cyrl-RS" w:eastAsia="zh-CN"/>
        </w:rPr>
        <w:t>ж</w:t>
      </w:r>
      <w:r w:rsidRPr="00CA1CCE">
        <w:rPr>
          <w:rFonts w:eastAsia="Times New Roman"/>
          <w:spacing w:val="1"/>
          <w:kern w:val="0"/>
          <w:lang w:val="sr-Cyrl-RS" w:eastAsia="zh-CN"/>
        </w:rPr>
        <w:t>а</w:t>
      </w:r>
      <w:r w:rsidRPr="00CA1CCE">
        <w:rPr>
          <w:rFonts w:eastAsia="Times New Roman"/>
          <w:spacing w:val="-5"/>
          <w:kern w:val="0"/>
          <w:lang w:val="sr-Cyrl-RS" w:eastAsia="zh-CN"/>
        </w:rPr>
        <w:t>в</w:t>
      </w:r>
      <w:r w:rsidRPr="00CA1CCE">
        <w:rPr>
          <w:rFonts w:eastAsia="Times New Roman"/>
          <w:spacing w:val="1"/>
          <w:kern w:val="0"/>
          <w:lang w:val="sr-Cyrl-RS" w:eastAsia="zh-CN"/>
        </w:rPr>
        <w:t>а</w:t>
      </w:r>
      <w:r w:rsidRPr="00CA1CCE">
        <w:rPr>
          <w:rFonts w:eastAsia="Times New Roman"/>
          <w:spacing w:val="-1"/>
          <w:kern w:val="0"/>
          <w:lang w:val="sr-Cyrl-RS" w:eastAsia="zh-CN"/>
        </w:rPr>
        <w:t>њ</w:t>
      </w:r>
      <w:r w:rsidRPr="00CA1CCE">
        <w:rPr>
          <w:rFonts w:eastAsia="Times New Roman"/>
          <w:kern w:val="0"/>
          <w:lang w:val="sr-Cyrl-RS" w:eastAsia="zh-CN"/>
        </w:rPr>
        <w:t>а</w:t>
      </w:r>
      <w:r w:rsidRPr="00CA1CCE">
        <w:rPr>
          <w:rFonts w:eastAsia="Times New Roman"/>
          <w:spacing w:val="-1"/>
          <w:kern w:val="0"/>
          <w:lang w:val="sr-Cyrl-RS" w:eastAsia="zh-CN"/>
        </w:rPr>
        <w:t xml:space="preserve"> </w:t>
      </w:r>
      <w:r w:rsidRPr="00CA1CCE">
        <w:rPr>
          <w:rFonts w:eastAsia="Times New Roman"/>
          <w:kern w:val="0"/>
          <w:lang w:val="sr-Cyrl-RS" w:eastAsia="zh-CN"/>
        </w:rPr>
        <w:t>ин</w:t>
      </w:r>
      <w:r w:rsidRPr="00CA1CCE">
        <w:rPr>
          <w:rFonts w:eastAsia="Times New Roman"/>
          <w:spacing w:val="-1"/>
          <w:kern w:val="0"/>
          <w:lang w:val="sr-Cyrl-RS" w:eastAsia="zh-CN"/>
        </w:rPr>
        <w:t>ф</w:t>
      </w:r>
      <w:r w:rsidRPr="00CA1CCE">
        <w:rPr>
          <w:rFonts w:eastAsia="Times New Roman"/>
          <w:spacing w:val="1"/>
          <w:kern w:val="0"/>
          <w:lang w:val="sr-Cyrl-RS" w:eastAsia="zh-CN"/>
        </w:rPr>
        <w:t>ор</w:t>
      </w:r>
      <w:r w:rsidRPr="00CA1CCE">
        <w:rPr>
          <w:rFonts w:eastAsia="Times New Roman"/>
          <w:kern w:val="0"/>
          <w:lang w:val="sr-Cyrl-RS" w:eastAsia="zh-CN"/>
        </w:rPr>
        <w:t>м</w:t>
      </w:r>
      <w:r w:rsidRPr="00CA1CCE">
        <w:rPr>
          <w:rFonts w:eastAsia="Times New Roman"/>
          <w:spacing w:val="1"/>
          <w:kern w:val="0"/>
          <w:lang w:val="sr-Cyrl-RS" w:eastAsia="zh-CN"/>
        </w:rPr>
        <w:t>а</w:t>
      </w:r>
      <w:r w:rsidRPr="00CA1CCE">
        <w:rPr>
          <w:rFonts w:eastAsia="Times New Roman"/>
          <w:spacing w:val="-1"/>
          <w:kern w:val="0"/>
          <w:lang w:val="sr-Cyrl-RS" w:eastAsia="zh-CN"/>
        </w:rPr>
        <w:t>ц</w:t>
      </w:r>
      <w:r w:rsidRPr="00CA1CCE">
        <w:rPr>
          <w:rFonts w:eastAsia="Times New Roman"/>
          <w:kern w:val="0"/>
          <w:lang w:val="sr-Cyrl-RS" w:eastAsia="zh-CN"/>
        </w:rPr>
        <w:t>и</w:t>
      </w:r>
      <w:r w:rsidRPr="00CA1CCE">
        <w:rPr>
          <w:rFonts w:eastAsia="Times New Roman"/>
          <w:spacing w:val="1"/>
          <w:kern w:val="0"/>
          <w:lang w:val="sr-Cyrl-RS" w:eastAsia="zh-CN"/>
        </w:rPr>
        <w:t>о</w:t>
      </w:r>
      <w:r w:rsidRPr="00CA1CCE">
        <w:rPr>
          <w:rFonts w:eastAsia="Times New Roman"/>
          <w:kern w:val="0"/>
          <w:lang w:val="sr-Cyrl-RS" w:eastAsia="zh-CN"/>
        </w:rPr>
        <w:t>них</w:t>
      </w:r>
      <w:r w:rsidRPr="00CA1CCE">
        <w:rPr>
          <w:rFonts w:eastAsia="Times New Roman"/>
          <w:spacing w:val="-2"/>
          <w:kern w:val="0"/>
          <w:lang w:val="sr-Cyrl-RS" w:eastAsia="zh-CN"/>
        </w:rPr>
        <w:t xml:space="preserve"> </w:t>
      </w:r>
      <w:r w:rsidRPr="00CA1CCE">
        <w:rPr>
          <w:rFonts w:eastAsia="Times New Roman"/>
          <w:kern w:val="0"/>
          <w:lang w:val="sr-Cyrl-RS" w:eastAsia="zh-CN"/>
        </w:rPr>
        <w:t>сис</w:t>
      </w:r>
      <w:r w:rsidRPr="00CA1CCE">
        <w:rPr>
          <w:rFonts w:eastAsia="Times New Roman"/>
          <w:spacing w:val="-4"/>
          <w:kern w:val="0"/>
          <w:lang w:val="sr-Cyrl-RS" w:eastAsia="zh-CN"/>
        </w:rPr>
        <w:t>т</w:t>
      </w:r>
      <w:r w:rsidRPr="00CA1CCE">
        <w:rPr>
          <w:rFonts w:eastAsia="Times New Roman"/>
          <w:spacing w:val="1"/>
          <w:kern w:val="0"/>
          <w:lang w:val="sr-Cyrl-RS" w:eastAsia="zh-CN"/>
        </w:rPr>
        <w:t>е</w:t>
      </w:r>
      <w:r w:rsidRPr="00CA1CCE">
        <w:rPr>
          <w:rFonts w:eastAsia="Times New Roman"/>
          <w:kern w:val="0"/>
          <w:lang w:val="sr-Cyrl-RS" w:eastAsia="zh-CN"/>
        </w:rPr>
        <w:t>м</w:t>
      </w:r>
      <w:r w:rsidRPr="00CA1CCE">
        <w:rPr>
          <w:rFonts w:eastAsia="Times New Roman"/>
          <w:spacing w:val="6"/>
          <w:kern w:val="0"/>
          <w:lang w:val="sr-Cyrl-RS" w:eastAsia="zh-CN"/>
        </w:rPr>
        <w:t>а</w:t>
      </w:r>
      <w:r w:rsidRPr="00CA1CCE">
        <w:rPr>
          <w:rFonts w:eastAsia="Times New Roman"/>
          <w:kern w:val="0"/>
          <w:lang w:val="sr-Cyrl-RS" w:eastAsia="zh-CN"/>
        </w:rPr>
        <w:t>, од којих најмање 5 има стручни сертификат за технологију помоћу које је развијен информациони систем.</w:t>
      </w:r>
    </w:p>
    <w:p w:rsidR="0045774F" w:rsidRPr="00CA1CCE" w:rsidRDefault="0045774F" w:rsidP="0045774F">
      <w:pPr>
        <w:widowControl w:val="0"/>
        <w:autoSpaceDE w:val="0"/>
        <w:spacing w:line="240" w:lineRule="auto"/>
        <w:ind w:left="1112" w:right="-20"/>
        <w:rPr>
          <w:rFonts w:ascii="Arial" w:eastAsia="Times New Roman" w:hAnsi="Arial" w:cs="Arial"/>
          <w:kern w:val="0"/>
          <w:lang w:val="sr-Cyrl-RS" w:eastAsia="zh-CN"/>
        </w:rPr>
      </w:pPr>
    </w:p>
    <w:p w:rsidR="001619E7" w:rsidRPr="00CA1CCE" w:rsidRDefault="001619E7" w:rsidP="00B67E3C">
      <w:pPr>
        <w:pStyle w:val="ListParagraph"/>
        <w:ind w:left="0"/>
        <w:jc w:val="both"/>
        <w:rPr>
          <w:b/>
          <w:bCs/>
          <w:i/>
          <w:iCs/>
          <w:lang w:val="sr-Cyrl-RS"/>
        </w:rPr>
      </w:pPr>
      <w:r w:rsidRPr="00CA1CCE">
        <w:rPr>
          <w:bCs/>
          <w:iCs/>
          <w:lang w:val="sr-Cyrl-RS"/>
        </w:rPr>
        <w:t xml:space="preserve">Уколико понуђач подноси понуду са </w:t>
      </w:r>
      <w:proofErr w:type="spellStart"/>
      <w:r w:rsidRPr="00CA1CCE">
        <w:rPr>
          <w:bCs/>
          <w:iCs/>
          <w:lang w:val="sr-Cyrl-RS"/>
        </w:rPr>
        <w:t>подизвођачем</w:t>
      </w:r>
      <w:proofErr w:type="spellEnd"/>
      <w:r w:rsidRPr="00CA1CCE">
        <w:rPr>
          <w:bCs/>
          <w:iCs/>
          <w:lang w:val="sr-Cyrl-RS"/>
        </w:rPr>
        <w:t xml:space="preserve">, у складу са чланом 80. Закона, подизвођач мора да испуњава обавезне услове из члана 75. став 1. </w:t>
      </w:r>
      <w:proofErr w:type="spellStart"/>
      <w:r w:rsidRPr="00CA1CCE">
        <w:rPr>
          <w:bCs/>
          <w:iCs/>
          <w:lang w:val="sr-Cyrl-RS"/>
        </w:rPr>
        <w:t>тач</w:t>
      </w:r>
      <w:proofErr w:type="spellEnd"/>
      <w:r w:rsidRPr="00CA1CCE">
        <w:rPr>
          <w:bCs/>
          <w:iCs/>
          <w:lang w:val="sr-Cyrl-RS"/>
        </w:rPr>
        <w:t xml:space="preserve">. 1) до 4) Закона. </w:t>
      </w:r>
    </w:p>
    <w:p w:rsidR="00B67E3C" w:rsidRPr="00CA1CCE" w:rsidRDefault="00B67E3C" w:rsidP="00B67E3C">
      <w:pPr>
        <w:pStyle w:val="ListParagraph"/>
        <w:ind w:left="0"/>
        <w:jc w:val="both"/>
        <w:rPr>
          <w:bCs/>
          <w:iCs/>
          <w:lang w:val="sr-Cyrl-RS"/>
        </w:rPr>
      </w:pPr>
    </w:p>
    <w:p w:rsidR="001619E7" w:rsidRPr="00CA1CCE" w:rsidRDefault="001619E7" w:rsidP="00B67E3C">
      <w:pPr>
        <w:pStyle w:val="ListParagraph"/>
        <w:ind w:left="0"/>
        <w:jc w:val="both"/>
        <w:rPr>
          <w:bCs/>
          <w:iCs/>
          <w:lang w:val="sr-Cyrl-RS"/>
        </w:rPr>
      </w:pPr>
      <w:r w:rsidRPr="00CA1CCE">
        <w:rPr>
          <w:bCs/>
          <w:iCs/>
          <w:lang w:val="sr-Cyrl-RS"/>
        </w:rPr>
        <w:t xml:space="preserve">Уколико понуду подноси група понуђача, сваки понуђач из групе понуђача, мора да испуни обавезне услове из члана 75. став 1. </w:t>
      </w:r>
      <w:proofErr w:type="spellStart"/>
      <w:r w:rsidRPr="00CA1CCE">
        <w:rPr>
          <w:bCs/>
          <w:iCs/>
          <w:lang w:val="sr-Cyrl-RS"/>
        </w:rPr>
        <w:t>тач</w:t>
      </w:r>
      <w:proofErr w:type="spellEnd"/>
      <w:r w:rsidRPr="00CA1CCE">
        <w:rPr>
          <w:bCs/>
          <w:iCs/>
          <w:lang w:val="sr-Cyrl-RS"/>
        </w:rPr>
        <w:t xml:space="preserve">. 1) до 4) Закона, а додатне услове испуњавају заједно. </w:t>
      </w:r>
    </w:p>
    <w:p w:rsidR="00E944B0" w:rsidRPr="00CA1CCE" w:rsidRDefault="00E944B0">
      <w:pPr>
        <w:pStyle w:val="ListParagraph"/>
        <w:ind w:left="1350"/>
        <w:jc w:val="both"/>
        <w:rPr>
          <w:b/>
          <w:bCs/>
          <w:i/>
          <w:iCs/>
          <w:lang w:val="sr-Cyrl-RS"/>
        </w:rPr>
      </w:pPr>
    </w:p>
    <w:p w:rsidR="001619E7" w:rsidRPr="00CA1CCE" w:rsidRDefault="001619E7" w:rsidP="00BD1E24">
      <w:pPr>
        <w:pStyle w:val="ListParagraph"/>
        <w:numPr>
          <w:ilvl w:val="0"/>
          <w:numId w:val="23"/>
        </w:numPr>
        <w:shd w:val="clear" w:color="auto" w:fill="C6D9F1"/>
        <w:jc w:val="center"/>
        <w:rPr>
          <w:b/>
          <w:bCs/>
          <w:i/>
          <w:iCs/>
          <w:lang w:val="sr-Cyrl-RS"/>
        </w:rPr>
      </w:pPr>
      <w:r w:rsidRPr="00CA1CCE">
        <w:rPr>
          <w:b/>
          <w:bCs/>
          <w:i/>
          <w:iCs/>
          <w:lang w:val="sr-Cyrl-RS"/>
        </w:rPr>
        <w:t>УПУТСТВО КАКО СЕ ДОКАЗУЈЕ ИСПУЊЕНОСТ УСЛОВА</w:t>
      </w:r>
    </w:p>
    <w:p w:rsidR="001619E7" w:rsidRPr="00CA1CCE" w:rsidRDefault="001619E7" w:rsidP="000A04DB">
      <w:pPr>
        <w:jc w:val="both"/>
        <w:rPr>
          <w:bCs/>
          <w:i/>
          <w:iCs/>
          <w:color w:val="C00000"/>
          <w:lang w:val="sr-Cyrl-RS"/>
        </w:rPr>
      </w:pPr>
    </w:p>
    <w:p w:rsidR="001619E7" w:rsidRPr="00CA1CCE" w:rsidRDefault="001619E7">
      <w:pPr>
        <w:pStyle w:val="ListParagraph"/>
        <w:ind w:left="0"/>
        <w:jc w:val="both"/>
        <w:rPr>
          <w:lang w:val="sr-Cyrl-RS"/>
        </w:rPr>
      </w:pPr>
      <w:r w:rsidRPr="00CA1CCE">
        <w:rPr>
          <w:lang w:val="sr-Cyrl-RS"/>
        </w:rPr>
        <w:t xml:space="preserve">Испуњеност </w:t>
      </w:r>
      <w:r w:rsidRPr="00CA1CCE">
        <w:rPr>
          <w:b/>
          <w:lang w:val="sr-Cyrl-RS"/>
        </w:rPr>
        <w:t xml:space="preserve">обавезних услова </w:t>
      </w:r>
      <w:r w:rsidRPr="00CA1CCE">
        <w:rPr>
          <w:lang w:val="sr-Cyrl-RS"/>
        </w:rPr>
        <w:t>за учешће у поступку предметне јавне набавке, понуђач доказује достављањем следећих доказа:</w:t>
      </w:r>
    </w:p>
    <w:p w:rsidR="001619E7" w:rsidRPr="00CA1CCE" w:rsidRDefault="001619E7">
      <w:pPr>
        <w:pStyle w:val="ListParagraph"/>
        <w:jc w:val="both"/>
        <w:rPr>
          <w:lang w:val="sr-Cyrl-RS"/>
        </w:rPr>
      </w:pPr>
    </w:p>
    <w:p w:rsidR="00E944B0" w:rsidRPr="00CA1CCE" w:rsidRDefault="00E944B0" w:rsidP="00BD1E24">
      <w:pPr>
        <w:pStyle w:val="ListParagraph"/>
        <w:numPr>
          <w:ilvl w:val="0"/>
          <w:numId w:val="3"/>
        </w:numPr>
        <w:jc w:val="both"/>
        <w:rPr>
          <w:iCs/>
          <w:lang w:val="sr-Cyrl-RS"/>
        </w:rPr>
      </w:pPr>
      <w:r w:rsidRPr="00CA1CCE">
        <w:rPr>
          <w:iCs/>
          <w:lang w:val="sr-Cyrl-RS"/>
        </w:rPr>
        <w:t xml:space="preserve">Услов из чл. 75. ст. 1. </w:t>
      </w:r>
      <w:proofErr w:type="spellStart"/>
      <w:r w:rsidRPr="00CA1CCE">
        <w:rPr>
          <w:iCs/>
          <w:lang w:val="sr-Cyrl-RS"/>
        </w:rPr>
        <w:t>тач</w:t>
      </w:r>
      <w:proofErr w:type="spellEnd"/>
      <w:r w:rsidRPr="00CA1CCE">
        <w:rPr>
          <w:iCs/>
          <w:lang w:val="sr-Cyrl-RS"/>
        </w:rPr>
        <w:t xml:space="preserve">. 1) Закона - </w:t>
      </w:r>
      <w:r w:rsidRPr="00CA1CCE">
        <w:rPr>
          <w:b/>
          <w:iCs/>
          <w:lang w:val="sr-Cyrl-RS"/>
        </w:rPr>
        <w:t>Доказ</w:t>
      </w:r>
      <w:r w:rsidRPr="00CA1CCE">
        <w:rPr>
          <w:iCs/>
          <w:lang w:val="sr-Cyrl-RS"/>
        </w:rPr>
        <w:t xml:space="preserve">: Извод </w:t>
      </w:r>
      <w:r w:rsidRPr="00CA1CCE">
        <w:rPr>
          <w:lang w:val="sr-Cyrl-RS"/>
        </w:rPr>
        <w:t xml:space="preserve">из регистра Агенције за привредне регистре, односно извод из регистра надлежног Привредног суда – за </w:t>
      </w:r>
      <w:r w:rsidRPr="00CA1CCE">
        <w:rPr>
          <w:u w:val="single"/>
          <w:lang w:val="sr-Cyrl-RS"/>
        </w:rPr>
        <w:t>Правна лица</w:t>
      </w:r>
      <w:r w:rsidRPr="00CA1CCE">
        <w:rPr>
          <w:lang w:val="sr-Cyrl-RS"/>
        </w:rPr>
        <w:t xml:space="preserve">; извода из регистра Агенције за привредне регистре, односно извода из одговарајућег регистра - за </w:t>
      </w:r>
      <w:r w:rsidRPr="00CA1CCE">
        <w:rPr>
          <w:u w:val="single"/>
          <w:lang w:val="sr-Cyrl-RS"/>
        </w:rPr>
        <w:t>Предузетнике</w:t>
      </w:r>
      <w:r w:rsidRPr="00CA1CCE">
        <w:rPr>
          <w:lang w:val="sr-Cyrl-RS"/>
        </w:rPr>
        <w:t xml:space="preserve">; </w:t>
      </w:r>
      <w:r w:rsidRPr="00CA1CCE">
        <w:rPr>
          <w:u w:val="single"/>
          <w:lang w:val="sr-Cyrl-RS"/>
        </w:rPr>
        <w:t>Физичка лица</w:t>
      </w:r>
      <w:r w:rsidRPr="00CA1CCE">
        <w:rPr>
          <w:lang w:val="sr-Cyrl-RS"/>
        </w:rPr>
        <w:t xml:space="preserve"> не достављају овај доказ</w:t>
      </w:r>
    </w:p>
    <w:p w:rsidR="00E944B0" w:rsidRPr="00CA1CCE" w:rsidRDefault="00E944B0" w:rsidP="00BD1E24">
      <w:pPr>
        <w:pStyle w:val="ListParagraph"/>
        <w:numPr>
          <w:ilvl w:val="0"/>
          <w:numId w:val="3"/>
        </w:numPr>
        <w:jc w:val="both"/>
        <w:rPr>
          <w:b/>
          <w:lang w:val="sr-Cyrl-RS"/>
        </w:rPr>
      </w:pPr>
      <w:r w:rsidRPr="00CA1CCE">
        <w:rPr>
          <w:iCs/>
          <w:lang w:val="sr-Cyrl-RS"/>
        </w:rPr>
        <w:t xml:space="preserve">Услов из чл. 75. ст. 1. </w:t>
      </w:r>
      <w:proofErr w:type="spellStart"/>
      <w:r w:rsidRPr="00CA1CCE">
        <w:rPr>
          <w:iCs/>
          <w:lang w:val="sr-Cyrl-RS"/>
        </w:rPr>
        <w:t>тач</w:t>
      </w:r>
      <w:proofErr w:type="spellEnd"/>
      <w:r w:rsidRPr="00CA1CCE">
        <w:rPr>
          <w:iCs/>
          <w:lang w:val="sr-Cyrl-RS"/>
        </w:rPr>
        <w:t xml:space="preserve">. 2) Закона </w:t>
      </w:r>
      <w:r w:rsidRPr="00CA1CCE">
        <w:rPr>
          <w:lang w:val="sr-Cyrl-RS"/>
        </w:rPr>
        <w:t xml:space="preserve">- </w:t>
      </w:r>
      <w:r w:rsidRPr="00CA1CCE">
        <w:rPr>
          <w:b/>
          <w:lang w:val="sr-Cyrl-RS"/>
        </w:rPr>
        <w:t>Доказ:</w:t>
      </w:r>
      <w:r w:rsidRPr="00CA1CCE">
        <w:rPr>
          <w:lang w:val="sr-Cyrl-RS"/>
        </w:rPr>
        <w:t xml:space="preserve"> </w:t>
      </w:r>
      <w:r w:rsidRPr="00CA1CCE">
        <w:rPr>
          <w:u w:val="single"/>
          <w:lang w:val="sr-Cyrl-RS"/>
        </w:rPr>
        <w:t>Пр</w:t>
      </w:r>
      <w:r w:rsidRPr="00CA1CCE">
        <w:rPr>
          <w:bCs/>
          <w:u w:val="single"/>
          <w:lang w:val="sr-Cyrl-RS"/>
        </w:rPr>
        <w:t>авна лица:</w:t>
      </w:r>
      <w:r w:rsidRPr="00CA1CCE">
        <w:rPr>
          <w:bCs/>
          <w:lang w:val="sr-Cyrl-RS"/>
        </w:rPr>
        <w:t xml:space="preserve"> 1) </w:t>
      </w:r>
      <w:r w:rsidRPr="00CA1CCE">
        <w:rPr>
          <w:lang w:val="sr-Cyrl-RS"/>
        </w:rPr>
        <w:t xml:space="preserve">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 суда не садржи те  податке из надлежности одговарајућег Вишег суда, онда је потребно доставити и посебно уверење Вишег суда;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CA1CCE">
        <w:rPr>
          <w:color w:val="auto"/>
          <w:lang w:val="sr-Cyrl-RS"/>
        </w:rPr>
        <w:t xml:space="preserve">законски заступник понуђача </w:t>
      </w:r>
      <w:r w:rsidRPr="00CA1CCE">
        <w:rPr>
          <w:lang w:val="sr-Cyrl-RS"/>
        </w:rPr>
        <w:t xml:space="preserve">није осуђиван за кривична дела </w:t>
      </w:r>
      <w:r w:rsidRPr="00CA1CCE">
        <w:rPr>
          <w:lang w:val="sr-Cyrl-RS"/>
        </w:rPr>
        <w:lastRenderedPageBreak/>
        <w:t xml:space="preserve">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CA1CCE">
        <w:rPr>
          <w:color w:val="auto"/>
          <w:lang w:val="sr-Cyrl-RS"/>
        </w:rPr>
        <w:t xml:space="preserve">Уколико понуђач има више законских заступника дужан је да достави доказ за сваког од њих. </w:t>
      </w:r>
      <w:r w:rsidRPr="00CA1CCE">
        <w:rPr>
          <w:lang w:val="sr-Cyrl-RS"/>
        </w:rPr>
        <w:t xml:space="preserve"> </w:t>
      </w:r>
      <w:r w:rsidRPr="00CA1CCE">
        <w:rPr>
          <w:u w:val="single"/>
          <w:lang w:val="sr-Cyrl-RS"/>
        </w:rPr>
        <w:t>П</w:t>
      </w:r>
      <w:r w:rsidRPr="00CA1CCE">
        <w:rPr>
          <w:bCs/>
          <w:u w:val="single"/>
          <w:lang w:val="sr-Cyrl-RS"/>
        </w:rPr>
        <w:t>редузетници и физичка лица</w:t>
      </w:r>
      <w:r w:rsidRPr="00CA1CCE">
        <w:rPr>
          <w:u w:val="single"/>
          <w:lang w:val="sr-Cyrl-RS"/>
        </w:rPr>
        <w:t>:</w:t>
      </w:r>
      <w:r w:rsidRPr="00CA1CCE">
        <w:rPr>
          <w:lang w:val="sr-Cyrl-R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944B0" w:rsidRPr="00CA1CCE" w:rsidRDefault="00E944B0" w:rsidP="00E944B0">
      <w:pPr>
        <w:pStyle w:val="ListParagraph"/>
        <w:jc w:val="both"/>
        <w:rPr>
          <w:iCs/>
          <w:lang w:val="sr-Cyrl-RS"/>
        </w:rPr>
      </w:pPr>
      <w:r w:rsidRPr="00CA1CCE">
        <w:rPr>
          <w:b/>
          <w:lang w:val="sr-Cyrl-RS"/>
        </w:rPr>
        <w:t xml:space="preserve">Доказ не може бити старији од два месеца пре отварања понуда; </w:t>
      </w:r>
    </w:p>
    <w:p w:rsidR="00E944B0" w:rsidRPr="00CA1CCE" w:rsidRDefault="00E944B0" w:rsidP="00BD1E24">
      <w:pPr>
        <w:pStyle w:val="ListParagraph"/>
        <w:numPr>
          <w:ilvl w:val="0"/>
          <w:numId w:val="3"/>
        </w:numPr>
        <w:jc w:val="both"/>
        <w:rPr>
          <w:b/>
          <w:lang w:val="sr-Cyrl-RS"/>
        </w:rPr>
      </w:pPr>
      <w:r w:rsidRPr="00CA1CCE">
        <w:rPr>
          <w:iCs/>
          <w:lang w:val="sr-Cyrl-RS"/>
        </w:rPr>
        <w:t xml:space="preserve">Услов из чл. 75. ст. 1. </w:t>
      </w:r>
      <w:proofErr w:type="spellStart"/>
      <w:r w:rsidRPr="00CA1CCE">
        <w:rPr>
          <w:iCs/>
          <w:lang w:val="sr-Cyrl-RS"/>
        </w:rPr>
        <w:t>тач</w:t>
      </w:r>
      <w:proofErr w:type="spellEnd"/>
      <w:r w:rsidRPr="00CA1CCE">
        <w:rPr>
          <w:iCs/>
          <w:lang w:val="sr-Cyrl-RS"/>
        </w:rPr>
        <w:t xml:space="preserve">. 3) Закона - </w:t>
      </w:r>
      <w:r w:rsidRPr="00CA1CCE">
        <w:rPr>
          <w:b/>
          <w:lang w:val="sr-Cyrl-RS"/>
        </w:rPr>
        <w:t>Доказ:</w:t>
      </w:r>
      <w:r w:rsidRPr="00CA1CCE">
        <w:rPr>
          <w:lang w:val="sr-Cyrl-RS"/>
        </w:rPr>
        <w:t xml:space="preserve"> Уверење </w:t>
      </w:r>
      <w:r w:rsidRPr="00CA1CCE">
        <w:rPr>
          <w:bCs/>
          <w:lang w:val="sr-Cyrl-RS"/>
        </w:rPr>
        <w:t xml:space="preserve">Пореске управе Министарства финансија и привреде </w:t>
      </w:r>
      <w:r w:rsidRPr="00CA1CCE">
        <w:rPr>
          <w:lang w:val="sr-Cyrl-RS"/>
        </w:rPr>
        <w:t xml:space="preserve">да је измирио доспеле порезе и доприносе и уверење надлежне управе </w:t>
      </w:r>
      <w:r w:rsidRPr="00CA1CCE">
        <w:rPr>
          <w:bCs/>
          <w:lang w:val="sr-Cyrl-RS"/>
        </w:rPr>
        <w:t xml:space="preserve">локалне самоуправе </w:t>
      </w:r>
      <w:r w:rsidRPr="00CA1CCE">
        <w:rPr>
          <w:lang w:val="sr-Cyrl-R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E944B0" w:rsidRPr="00CA1CCE" w:rsidRDefault="00E944B0" w:rsidP="00E944B0">
      <w:pPr>
        <w:pStyle w:val="ListParagraph"/>
        <w:jc w:val="both"/>
        <w:rPr>
          <w:iCs/>
          <w:lang w:val="sr-Cyrl-RS"/>
        </w:rPr>
      </w:pPr>
      <w:r w:rsidRPr="00CA1CCE">
        <w:rPr>
          <w:b/>
          <w:lang w:val="sr-Cyrl-RS"/>
        </w:rPr>
        <w:t>Доказ не може бити старији од два месеца пре отварања понуда;</w:t>
      </w:r>
    </w:p>
    <w:p w:rsidR="00E944B0" w:rsidRPr="00CA1CCE" w:rsidRDefault="00E944B0" w:rsidP="00BD1E24">
      <w:pPr>
        <w:pStyle w:val="ListParagraph"/>
        <w:numPr>
          <w:ilvl w:val="0"/>
          <w:numId w:val="3"/>
        </w:numPr>
        <w:jc w:val="both"/>
        <w:rPr>
          <w:i/>
          <w:lang w:val="sr-Cyrl-RS"/>
        </w:rPr>
      </w:pPr>
      <w:r w:rsidRPr="00CA1CCE">
        <w:rPr>
          <w:i/>
          <w:lang w:val="sr-Cyrl-RS"/>
        </w:rPr>
        <w:t xml:space="preserve">Услов из члана </w:t>
      </w:r>
      <w:r w:rsidRPr="00CA1CCE">
        <w:rPr>
          <w:i/>
          <w:iCs/>
          <w:lang w:val="sr-Cyrl-RS"/>
        </w:rPr>
        <w:t xml:space="preserve">чл. 75. ст. 2.  - </w:t>
      </w:r>
      <w:r w:rsidRPr="00CA1CCE">
        <w:rPr>
          <w:b/>
          <w:i/>
          <w:iCs/>
          <w:lang w:val="sr-Cyrl-RS"/>
        </w:rPr>
        <w:t xml:space="preserve">Доказ: </w:t>
      </w:r>
      <w:r w:rsidRPr="00CA1CCE">
        <w:rPr>
          <w:i/>
          <w:iCs/>
          <w:lang w:val="sr-Cyrl-RS"/>
        </w:rPr>
        <w:t xml:space="preserve">Потписан о оверен Oбразац изјаве </w:t>
      </w:r>
      <w:r w:rsidRPr="00CA1CCE">
        <w:rPr>
          <w:i/>
          <w:iCs/>
          <w:color w:val="auto"/>
          <w:lang w:val="sr-Cyrl-RS"/>
        </w:rPr>
        <w:t>(</w:t>
      </w:r>
      <w:r w:rsidRPr="00CA1CCE">
        <w:rPr>
          <w:i/>
          <w:lang w:val="sr-Cyrl-RS"/>
        </w:rPr>
        <w:t xml:space="preserve">Образац изјаве, дат је у поглављу </w:t>
      </w:r>
      <w:r w:rsidRPr="00CA1CCE">
        <w:rPr>
          <w:b/>
          <w:bCs/>
          <w:i/>
          <w:iCs/>
          <w:color w:val="auto"/>
          <w:lang w:val="sr-Cyrl-RS"/>
        </w:rPr>
        <w:t>XII</w:t>
      </w:r>
      <w:r w:rsidRPr="00CA1CCE">
        <w:rPr>
          <w:i/>
          <w:iCs/>
          <w:color w:val="auto"/>
          <w:lang w:val="sr-Cyrl-RS"/>
        </w:rPr>
        <w:t>).</w:t>
      </w:r>
      <w:r w:rsidRPr="00CA1CCE">
        <w:rPr>
          <w:i/>
          <w:iCs/>
          <w:color w:val="FF0000"/>
          <w:lang w:val="sr-Cyrl-RS"/>
        </w:rPr>
        <w:t xml:space="preserve"> </w:t>
      </w:r>
      <w:r w:rsidRPr="00CA1CCE">
        <w:rPr>
          <w:lang w:val="sr-Cyrl-RS"/>
        </w:rPr>
        <w:t xml:space="preserve">Изјава мора да буде потписана од стране овлашћеног лица понуђача и оверена печатом. </w:t>
      </w:r>
      <w:r w:rsidRPr="00CA1CCE">
        <w:rPr>
          <w:b/>
          <w:bCs/>
          <w:iCs/>
          <w:color w:val="auto"/>
          <w:u w:val="single"/>
          <w:lang w:val="sr-Cyrl-RS"/>
        </w:rPr>
        <w:t>Уколико понуду подноси група понуђача</w:t>
      </w:r>
      <w:r w:rsidRPr="00CA1CCE">
        <w:rPr>
          <w:bCs/>
          <w:iCs/>
          <w:color w:val="auto"/>
          <w:lang w:val="sr-Cyrl-RS"/>
        </w:rPr>
        <w:t>, Изјава мора бити потписана од стране овлашћеног лица сваког понуђача из групе понуђача и оверена печатом.</w:t>
      </w:r>
      <w:r w:rsidRPr="00CA1CCE">
        <w:rPr>
          <w:bCs/>
          <w:iCs/>
          <w:color w:val="FF0000"/>
          <w:lang w:val="sr-Cyrl-RS"/>
        </w:rPr>
        <w:t xml:space="preserve"> </w:t>
      </w:r>
    </w:p>
    <w:p w:rsidR="005A705D" w:rsidRPr="00CA1CCE" w:rsidRDefault="005A705D" w:rsidP="005A705D">
      <w:pPr>
        <w:pStyle w:val="ListParagraph"/>
        <w:jc w:val="both"/>
        <w:rPr>
          <w:lang w:val="sr-Cyrl-RS"/>
        </w:rPr>
      </w:pPr>
    </w:p>
    <w:p w:rsidR="001619E7" w:rsidRPr="00CA1CCE" w:rsidRDefault="001619E7">
      <w:pPr>
        <w:pStyle w:val="ListParagraph"/>
        <w:tabs>
          <w:tab w:val="left" w:pos="680"/>
        </w:tabs>
        <w:ind w:left="0"/>
        <w:jc w:val="both"/>
        <w:rPr>
          <w:rFonts w:eastAsia="TimesNewRomanPS-BoldMT"/>
          <w:bCs/>
          <w:lang w:val="sr-Cyrl-RS"/>
        </w:rPr>
      </w:pPr>
      <w:r w:rsidRPr="00CA1CCE">
        <w:rPr>
          <w:rFonts w:eastAsia="TimesNewRomanPS-BoldMT"/>
          <w:bCs/>
          <w:lang w:val="sr-Cyrl-RS"/>
        </w:rPr>
        <w:t xml:space="preserve">Испуњеност </w:t>
      </w:r>
      <w:r w:rsidRPr="00CA1CCE">
        <w:rPr>
          <w:rFonts w:eastAsia="TimesNewRomanPS-BoldMT"/>
          <w:b/>
          <w:bCs/>
          <w:lang w:val="sr-Cyrl-RS"/>
        </w:rPr>
        <w:t xml:space="preserve">додатних услова </w:t>
      </w:r>
      <w:r w:rsidRPr="00CA1CCE">
        <w:rPr>
          <w:rFonts w:eastAsia="TimesNewRomanPS-BoldMT"/>
          <w:bCs/>
          <w:lang w:val="sr-Cyrl-RS"/>
        </w:rPr>
        <w:t>за учешће у поступку предметне јавне набавке, понуђач доказује достављањем следећих доказа:</w:t>
      </w:r>
    </w:p>
    <w:p w:rsidR="00B41DF1" w:rsidRPr="00CA1CCE" w:rsidRDefault="00B41DF1" w:rsidP="00066B1D">
      <w:pPr>
        <w:shd w:val="clear" w:color="auto" w:fill="FFFFFF"/>
        <w:tabs>
          <w:tab w:val="left" w:pos="192"/>
        </w:tabs>
        <w:snapToGrid w:val="0"/>
        <w:jc w:val="both"/>
        <w:rPr>
          <w:b/>
          <w:color w:val="auto"/>
          <w:lang w:val="sr-Cyrl-RS"/>
        </w:rPr>
      </w:pPr>
    </w:p>
    <w:p w:rsidR="0045774F" w:rsidRPr="00CA1CCE" w:rsidRDefault="0045774F" w:rsidP="00BD1E24">
      <w:pPr>
        <w:widowControl w:val="0"/>
        <w:numPr>
          <w:ilvl w:val="0"/>
          <w:numId w:val="25"/>
        </w:numPr>
        <w:autoSpaceDE w:val="0"/>
        <w:spacing w:before="77" w:line="240" w:lineRule="auto"/>
        <w:ind w:right="-20"/>
        <w:rPr>
          <w:rFonts w:eastAsia="Times New Roman"/>
          <w:b/>
          <w:bCs/>
          <w:i/>
          <w:kern w:val="0"/>
          <w:lang w:val="sr-Cyrl-RS" w:eastAsia="zh-CN"/>
        </w:rPr>
      </w:pPr>
      <w:r w:rsidRPr="00CA1CCE">
        <w:rPr>
          <w:rFonts w:eastAsia="Times New Roman"/>
          <w:b/>
          <w:bCs/>
          <w:i/>
          <w:kern w:val="0"/>
          <w:lang w:val="sr-Cyrl-RS" w:eastAsia="zh-CN"/>
        </w:rPr>
        <w:t>За</w:t>
      </w:r>
      <w:r w:rsidRPr="00CA1CCE">
        <w:rPr>
          <w:rFonts w:eastAsia="Times New Roman"/>
          <w:b/>
          <w:bCs/>
          <w:i/>
          <w:spacing w:val="1"/>
          <w:kern w:val="0"/>
          <w:lang w:val="sr-Cyrl-RS" w:eastAsia="zh-CN"/>
        </w:rPr>
        <w:t xml:space="preserve"> </w:t>
      </w:r>
      <w:r w:rsidRPr="00CA1CCE">
        <w:rPr>
          <w:rFonts w:eastAsia="Times New Roman"/>
          <w:b/>
          <w:bCs/>
          <w:i/>
          <w:kern w:val="0"/>
          <w:lang w:val="sr-Cyrl-RS" w:eastAsia="zh-CN"/>
        </w:rPr>
        <w:t>п</w:t>
      </w:r>
      <w:r w:rsidRPr="00CA1CCE">
        <w:rPr>
          <w:rFonts w:eastAsia="Times New Roman"/>
          <w:b/>
          <w:bCs/>
          <w:i/>
          <w:spacing w:val="-3"/>
          <w:kern w:val="0"/>
          <w:lang w:val="sr-Cyrl-RS" w:eastAsia="zh-CN"/>
        </w:rPr>
        <w:t>о</w:t>
      </w:r>
      <w:r w:rsidRPr="00CA1CCE">
        <w:rPr>
          <w:rFonts w:eastAsia="Times New Roman"/>
          <w:b/>
          <w:bCs/>
          <w:i/>
          <w:spacing w:val="-1"/>
          <w:kern w:val="0"/>
          <w:lang w:val="sr-Cyrl-RS" w:eastAsia="zh-CN"/>
        </w:rPr>
        <w:t>сл</w:t>
      </w:r>
      <w:r w:rsidRPr="00CA1CCE">
        <w:rPr>
          <w:rFonts w:eastAsia="Times New Roman"/>
          <w:b/>
          <w:bCs/>
          <w:i/>
          <w:kern w:val="0"/>
          <w:lang w:val="sr-Cyrl-RS" w:eastAsia="zh-CN"/>
        </w:rPr>
        <w:t>ов</w:t>
      </w:r>
      <w:r w:rsidRPr="00CA1CCE">
        <w:rPr>
          <w:rFonts w:eastAsia="Times New Roman"/>
          <w:b/>
          <w:bCs/>
          <w:i/>
          <w:spacing w:val="-1"/>
          <w:kern w:val="0"/>
          <w:lang w:val="sr-Cyrl-RS" w:eastAsia="zh-CN"/>
        </w:rPr>
        <w:t>н</w:t>
      </w:r>
      <w:r w:rsidRPr="00CA1CCE">
        <w:rPr>
          <w:rFonts w:eastAsia="Times New Roman"/>
          <w:b/>
          <w:bCs/>
          <w:i/>
          <w:kern w:val="0"/>
          <w:lang w:val="sr-Cyrl-RS" w:eastAsia="zh-CN"/>
        </w:rPr>
        <w:t>и</w:t>
      </w:r>
      <w:r w:rsidRPr="00CA1CCE">
        <w:rPr>
          <w:rFonts w:eastAsia="Times New Roman"/>
          <w:b/>
          <w:bCs/>
          <w:i/>
          <w:spacing w:val="-1"/>
          <w:kern w:val="0"/>
          <w:lang w:val="sr-Cyrl-RS" w:eastAsia="zh-CN"/>
        </w:rPr>
        <w:t xml:space="preserve"> </w:t>
      </w:r>
      <w:r w:rsidRPr="00CA1CCE">
        <w:rPr>
          <w:rFonts w:eastAsia="Times New Roman"/>
          <w:b/>
          <w:bCs/>
          <w:i/>
          <w:kern w:val="0"/>
          <w:lang w:val="sr-Cyrl-RS" w:eastAsia="zh-CN"/>
        </w:rPr>
        <w:t>к</w:t>
      </w:r>
      <w:r w:rsidRPr="00CA1CCE">
        <w:rPr>
          <w:rFonts w:eastAsia="Times New Roman"/>
          <w:b/>
          <w:bCs/>
          <w:i/>
          <w:spacing w:val="1"/>
          <w:kern w:val="0"/>
          <w:lang w:val="sr-Cyrl-RS" w:eastAsia="zh-CN"/>
        </w:rPr>
        <w:t>а</w:t>
      </w:r>
      <w:r w:rsidRPr="00CA1CCE">
        <w:rPr>
          <w:rFonts w:eastAsia="Times New Roman"/>
          <w:b/>
          <w:bCs/>
          <w:i/>
          <w:spacing w:val="-1"/>
          <w:kern w:val="0"/>
          <w:lang w:val="sr-Cyrl-RS" w:eastAsia="zh-CN"/>
        </w:rPr>
        <w:t>п</w:t>
      </w:r>
      <w:r w:rsidRPr="00CA1CCE">
        <w:rPr>
          <w:rFonts w:eastAsia="Times New Roman"/>
          <w:b/>
          <w:bCs/>
          <w:i/>
          <w:spacing w:val="1"/>
          <w:kern w:val="0"/>
          <w:lang w:val="sr-Cyrl-RS" w:eastAsia="zh-CN"/>
        </w:rPr>
        <w:t>а</w:t>
      </w:r>
      <w:r w:rsidRPr="00CA1CCE">
        <w:rPr>
          <w:rFonts w:eastAsia="Times New Roman"/>
          <w:b/>
          <w:bCs/>
          <w:i/>
          <w:spacing w:val="-1"/>
          <w:kern w:val="0"/>
          <w:lang w:val="sr-Cyrl-RS" w:eastAsia="zh-CN"/>
        </w:rPr>
        <w:t>ц</w:t>
      </w:r>
      <w:r w:rsidRPr="00CA1CCE">
        <w:rPr>
          <w:rFonts w:eastAsia="Times New Roman"/>
          <w:b/>
          <w:bCs/>
          <w:i/>
          <w:spacing w:val="1"/>
          <w:kern w:val="0"/>
          <w:lang w:val="sr-Cyrl-RS" w:eastAsia="zh-CN"/>
        </w:rPr>
        <w:t>и</w:t>
      </w:r>
      <w:r w:rsidRPr="00CA1CCE">
        <w:rPr>
          <w:rFonts w:eastAsia="Times New Roman"/>
          <w:b/>
          <w:bCs/>
          <w:i/>
          <w:spacing w:val="-2"/>
          <w:kern w:val="0"/>
          <w:lang w:val="sr-Cyrl-RS" w:eastAsia="zh-CN"/>
        </w:rPr>
        <w:t>т</w:t>
      </w:r>
      <w:r w:rsidRPr="00CA1CCE">
        <w:rPr>
          <w:rFonts w:eastAsia="Times New Roman"/>
          <w:b/>
          <w:bCs/>
          <w:i/>
          <w:spacing w:val="-1"/>
          <w:kern w:val="0"/>
          <w:lang w:val="sr-Cyrl-RS" w:eastAsia="zh-CN"/>
        </w:rPr>
        <w:t>е</w:t>
      </w:r>
      <w:r w:rsidRPr="00CA1CCE">
        <w:rPr>
          <w:rFonts w:eastAsia="Times New Roman"/>
          <w:b/>
          <w:bCs/>
          <w:i/>
          <w:kern w:val="0"/>
          <w:lang w:val="sr-Cyrl-RS" w:eastAsia="zh-CN"/>
        </w:rPr>
        <w:t>т</w:t>
      </w:r>
    </w:p>
    <w:p w:rsidR="00347703" w:rsidRPr="00CA1CCE" w:rsidRDefault="00347703" w:rsidP="00347703">
      <w:pPr>
        <w:widowControl w:val="0"/>
        <w:autoSpaceDE w:val="0"/>
        <w:spacing w:before="77" w:line="240" w:lineRule="auto"/>
        <w:ind w:left="720" w:right="-20"/>
        <w:rPr>
          <w:rFonts w:eastAsia="Times New Roman"/>
          <w:b/>
          <w:bCs/>
          <w:i/>
          <w:kern w:val="0"/>
          <w:lang w:val="sr-Cyrl-RS" w:eastAsia="zh-CN"/>
        </w:rPr>
      </w:pPr>
    </w:p>
    <w:p w:rsidR="00D11BB3" w:rsidRPr="00CA1CCE" w:rsidRDefault="00D11BB3" w:rsidP="00D11BB3">
      <w:pPr>
        <w:jc w:val="both"/>
        <w:rPr>
          <w:lang w:val="sr-Cyrl-RS"/>
        </w:rPr>
      </w:pPr>
      <w:r w:rsidRPr="00CA1CCE">
        <w:rPr>
          <w:lang w:val="sr-Cyrl-RS"/>
        </w:rPr>
        <w:t xml:space="preserve">Понуђач је у обавези да достави </w:t>
      </w:r>
      <w:proofErr w:type="spellStart"/>
      <w:r w:rsidRPr="00CA1CCE">
        <w:rPr>
          <w:lang w:val="sr-Cyrl-RS"/>
        </w:rPr>
        <w:t>ауторизацију</w:t>
      </w:r>
      <w:proofErr w:type="spellEnd"/>
      <w:r w:rsidRPr="00CA1CCE">
        <w:rPr>
          <w:lang w:val="sr-Cyrl-RS"/>
        </w:rPr>
        <w:t xml:space="preserve"> произвођача за учешће у поступку јавне набавке или потврду да је понуђач аутор софтвера.</w:t>
      </w:r>
    </w:p>
    <w:p w:rsidR="0045774F" w:rsidRPr="00CA1CCE" w:rsidRDefault="0045774F" w:rsidP="0045774F">
      <w:pPr>
        <w:widowControl w:val="0"/>
        <w:autoSpaceDE w:val="0"/>
        <w:spacing w:line="240" w:lineRule="auto"/>
        <w:ind w:right="-20"/>
        <w:rPr>
          <w:rFonts w:eastAsia="Times New Roman"/>
          <w:b/>
          <w:bCs/>
          <w:i/>
          <w:iCs/>
          <w:spacing w:val="1"/>
          <w:kern w:val="0"/>
          <w:lang w:val="sr-Cyrl-RS" w:eastAsia="zh-CN"/>
        </w:rPr>
      </w:pPr>
    </w:p>
    <w:p w:rsidR="0045774F" w:rsidRPr="00CA1CCE" w:rsidRDefault="0045774F" w:rsidP="0045774F">
      <w:pPr>
        <w:widowControl w:val="0"/>
        <w:autoSpaceDE w:val="0"/>
        <w:spacing w:line="240" w:lineRule="auto"/>
        <w:ind w:right="-20"/>
        <w:rPr>
          <w:rFonts w:eastAsia="Times New Roman"/>
          <w:color w:val="auto"/>
          <w:kern w:val="0"/>
          <w:sz w:val="22"/>
          <w:szCs w:val="22"/>
          <w:lang w:val="sr-Cyrl-RS" w:eastAsia="zh-CN"/>
        </w:rPr>
      </w:pPr>
      <w:r w:rsidRPr="00CA1CCE">
        <w:rPr>
          <w:rFonts w:eastAsia="Times New Roman"/>
          <w:b/>
          <w:bCs/>
          <w:i/>
          <w:iCs/>
          <w:spacing w:val="1"/>
          <w:kern w:val="0"/>
          <w:lang w:val="sr-Cyrl-RS" w:eastAsia="zh-CN"/>
        </w:rPr>
        <w:t>2</w:t>
      </w:r>
      <w:r w:rsidRPr="00CA1CCE">
        <w:rPr>
          <w:rFonts w:eastAsia="Times New Roman"/>
          <w:b/>
          <w:bCs/>
          <w:i/>
          <w:iCs/>
          <w:kern w:val="0"/>
          <w:lang w:val="sr-Cyrl-RS" w:eastAsia="zh-CN"/>
        </w:rPr>
        <w:t xml:space="preserve">) </w:t>
      </w:r>
      <w:r w:rsidRPr="00CA1CCE">
        <w:rPr>
          <w:rFonts w:eastAsia="Times New Roman"/>
          <w:b/>
          <w:bCs/>
          <w:i/>
          <w:iCs/>
          <w:spacing w:val="-10"/>
          <w:kern w:val="0"/>
          <w:lang w:val="sr-Cyrl-RS" w:eastAsia="zh-CN"/>
        </w:rPr>
        <w:t>Т</w:t>
      </w:r>
      <w:r w:rsidRPr="00CA1CCE">
        <w:rPr>
          <w:rFonts w:eastAsia="Times New Roman"/>
          <w:b/>
          <w:bCs/>
          <w:i/>
          <w:iCs/>
          <w:spacing w:val="-1"/>
          <w:kern w:val="0"/>
          <w:lang w:val="sr-Cyrl-RS" w:eastAsia="zh-CN"/>
        </w:rPr>
        <w:t>е</w:t>
      </w:r>
      <w:r w:rsidRPr="00CA1CCE">
        <w:rPr>
          <w:rFonts w:eastAsia="Times New Roman"/>
          <w:b/>
          <w:bCs/>
          <w:i/>
          <w:iCs/>
          <w:spacing w:val="1"/>
          <w:kern w:val="0"/>
          <w:lang w:val="sr-Cyrl-RS" w:eastAsia="zh-CN"/>
        </w:rPr>
        <w:t>х</w:t>
      </w:r>
      <w:r w:rsidRPr="00CA1CCE">
        <w:rPr>
          <w:rFonts w:eastAsia="Times New Roman"/>
          <w:b/>
          <w:bCs/>
          <w:i/>
          <w:iCs/>
          <w:spacing w:val="-1"/>
          <w:kern w:val="0"/>
          <w:lang w:val="sr-Cyrl-RS" w:eastAsia="zh-CN"/>
        </w:rPr>
        <w:t>н</w:t>
      </w:r>
      <w:r w:rsidRPr="00CA1CCE">
        <w:rPr>
          <w:rFonts w:eastAsia="Times New Roman"/>
          <w:b/>
          <w:bCs/>
          <w:i/>
          <w:iCs/>
          <w:kern w:val="0"/>
          <w:lang w:val="sr-Cyrl-RS" w:eastAsia="zh-CN"/>
        </w:rPr>
        <w:t>и</w:t>
      </w:r>
      <w:r w:rsidRPr="00CA1CCE">
        <w:rPr>
          <w:rFonts w:eastAsia="Times New Roman"/>
          <w:b/>
          <w:bCs/>
          <w:i/>
          <w:iCs/>
          <w:spacing w:val="-1"/>
          <w:kern w:val="0"/>
          <w:lang w:val="sr-Cyrl-RS" w:eastAsia="zh-CN"/>
        </w:rPr>
        <w:t>ч</w:t>
      </w:r>
      <w:r w:rsidRPr="00CA1CCE">
        <w:rPr>
          <w:rFonts w:eastAsia="Times New Roman"/>
          <w:b/>
          <w:bCs/>
          <w:i/>
          <w:iCs/>
          <w:kern w:val="0"/>
          <w:lang w:val="sr-Cyrl-RS" w:eastAsia="zh-CN"/>
        </w:rPr>
        <w:t>ки</w:t>
      </w:r>
      <w:r w:rsidRPr="00CA1CCE">
        <w:rPr>
          <w:rFonts w:eastAsia="Times New Roman"/>
          <w:b/>
          <w:bCs/>
          <w:i/>
          <w:iCs/>
          <w:spacing w:val="1"/>
          <w:kern w:val="0"/>
          <w:lang w:val="sr-Cyrl-RS" w:eastAsia="zh-CN"/>
        </w:rPr>
        <w:t xml:space="preserve"> </w:t>
      </w:r>
      <w:r w:rsidRPr="00CA1CCE">
        <w:rPr>
          <w:rFonts w:eastAsia="Times New Roman"/>
          <w:b/>
          <w:bCs/>
          <w:i/>
          <w:iCs/>
          <w:spacing w:val="3"/>
          <w:kern w:val="0"/>
          <w:lang w:val="sr-Cyrl-RS" w:eastAsia="zh-CN"/>
        </w:rPr>
        <w:t>к</w:t>
      </w:r>
      <w:r w:rsidRPr="00CA1CCE">
        <w:rPr>
          <w:rFonts w:eastAsia="Times New Roman"/>
          <w:b/>
          <w:bCs/>
          <w:i/>
          <w:iCs/>
          <w:spacing w:val="1"/>
          <w:kern w:val="0"/>
          <w:lang w:val="sr-Cyrl-RS" w:eastAsia="zh-CN"/>
        </w:rPr>
        <w:t>а</w:t>
      </w:r>
      <w:r w:rsidRPr="00CA1CCE">
        <w:rPr>
          <w:rFonts w:eastAsia="Times New Roman"/>
          <w:b/>
          <w:bCs/>
          <w:i/>
          <w:iCs/>
          <w:kern w:val="0"/>
          <w:lang w:val="sr-Cyrl-RS" w:eastAsia="zh-CN"/>
        </w:rPr>
        <w:t>п</w:t>
      </w:r>
      <w:r w:rsidRPr="00CA1CCE">
        <w:rPr>
          <w:rFonts w:eastAsia="Times New Roman"/>
          <w:b/>
          <w:bCs/>
          <w:i/>
          <w:iCs/>
          <w:spacing w:val="-2"/>
          <w:kern w:val="0"/>
          <w:lang w:val="sr-Cyrl-RS" w:eastAsia="zh-CN"/>
        </w:rPr>
        <w:t>а</w:t>
      </w:r>
      <w:r w:rsidRPr="00CA1CCE">
        <w:rPr>
          <w:rFonts w:eastAsia="Times New Roman"/>
          <w:b/>
          <w:bCs/>
          <w:i/>
          <w:iCs/>
          <w:spacing w:val="1"/>
          <w:kern w:val="0"/>
          <w:lang w:val="sr-Cyrl-RS" w:eastAsia="zh-CN"/>
        </w:rPr>
        <w:t>ц</w:t>
      </w:r>
      <w:r w:rsidRPr="00CA1CCE">
        <w:rPr>
          <w:rFonts w:eastAsia="Times New Roman"/>
          <w:b/>
          <w:bCs/>
          <w:i/>
          <w:iCs/>
          <w:spacing w:val="-3"/>
          <w:kern w:val="0"/>
          <w:lang w:val="sr-Cyrl-RS" w:eastAsia="zh-CN"/>
        </w:rPr>
        <w:t>и</w:t>
      </w:r>
      <w:r w:rsidRPr="00CA1CCE">
        <w:rPr>
          <w:rFonts w:eastAsia="Times New Roman"/>
          <w:b/>
          <w:bCs/>
          <w:i/>
          <w:iCs/>
          <w:spacing w:val="-2"/>
          <w:kern w:val="0"/>
          <w:lang w:val="sr-Cyrl-RS" w:eastAsia="zh-CN"/>
        </w:rPr>
        <w:t>т</w:t>
      </w:r>
      <w:r w:rsidRPr="00CA1CCE">
        <w:rPr>
          <w:rFonts w:eastAsia="Times New Roman"/>
          <w:b/>
          <w:bCs/>
          <w:i/>
          <w:iCs/>
          <w:spacing w:val="1"/>
          <w:kern w:val="0"/>
          <w:lang w:val="sr-Cyrl-RS" w:eastAsia="zh-CN"/>
        </w:rPr>
        <w:t>е</w:t>
      </w:r>
      <w:r w:rsidRPr="00CA1CCE">
        <w:rPr>
          <w:rFonts w:eastAsia="Times New Roman"/>
          <w:b/>
          <w:bCs/>
          <w:i/>
          <w:iCs/>
          <w:spacing w:val="3"/>
          <w:kern w:val="0"/>
          <w:lang w:val="sr-Cyrl-RS" w:eastAsia="zh-CN"/>
        </w:rPr>
        <w:t>т</w:t>
      </w:r>
      <w:r w:rsidRPr="00CA1CCE">
        <w:rPr>
          <w:rFonts w:eastAsia="Times New Roman"/>
          <w:i/>
          <w:iCs/>
          <w:kern w:val="0"/>
          <w:lang w:val="sr-Cyrl-RS" w:eastAsia="zh-CN"/>
        </w:rPr>
        <w:t>:</w:t>
      </w:r>
    </w:p>
    <w:p w:rsidR="0045774F" w:rsidRPr="00CA1CCE" w:rsidRDefault="0045774F" w:rsidP="0045774F">
      <w:pPr>
        <w:widowControl w:val="0"/>
        <w:autoSpaceDE w:val="0"/>
        <w:spacing w:before="2" w:line="240" w:lineRule="auto"/>
        <w:ind w:right="-46"/>
        <w:jc w:val="both"/>
        <w:rPr>
          <w:rFonts w:eastAsia="Times New Roman"/>
          <w:color w:val="auto"/>
          <w:kern w:val="0"/>
          <w:sz w:val="22"/>
          <w:szCs w:val="22"/>
          <w:lang w:val="sr-Cyrl-RS" w:eastAsia="zh-CN"/>
        </w:rPr>
      </w:pPr>
      <w:r w:rsidRPr="00CA1CCE">
        <w:rPr>
          <w:lang w:val="sr-Cyrl-RS"/>
        </w:rPr>
        <w:t xml:space="preserve">Понуђач је у обавези да достави </w:t>
      </w:r>
      <w:r w:rsidRPr="00CA1CCE">
        <w:rPr>
          <w:rFonts w:eastAsia="Times New Roman"/>
          <w:kern w:val="0"/>
          <w:lang w:val="sr-Cyrl-RS" w:eastAsia="zh-CN"/>
        </w:rPr>
        <w:t xml:space="preserve">доказ о правном основу </w:t>
      </w:r>
      <w:r w:rsidRPr="00CA1CCE">
        <w:rPr>
          <w:rFonts w:eastAsia="Times New Roman"/>
          <w:spacing w:val="1"/>
          <w:kern w:val="0"/>
          <w:lang w:val="sr-Cyrl-RS" w:eastAsia="zh-CN"/>
        </w:rPr>
        <w:t xml:space="preserve"> поседовања/коришћења </w:t>
      </w:r>
      <w:r w:rsidRPr="00CA1CCE">
        <w:rPr>
          <w:rFonts w:eastAsia="Times New Roman"/>
          <w:spacing w:val="-4"/>
          <w:kern w:val="0"/>
          <w:lang w:val="sr-Cyrl-RS" w:eastAsia="zh-CN"/>
        </w:rPr>
        <w:t>о</w:t>
      </w:r>
      <w:r w:rsidRPr="00CA1CCE">
        <w:rPr>
          <w:rFonts w:eastAsia="Times New Roman"/>
          <w:spacing w:val="-1"/>
          <w:kern w:val="0"/>
          <w:lang w:val="sr-Cyrl-RS" w:eastAsia="zh-CN"/>
        </w:rPr>
        <w:t>д</w:t>
      </w:r>
      <w:r w:rsidRPr="00CA1CCE">
        <w:rPr>
          <w:rFonts w:eastAsia="Times New Roman"/>
          <w:spacing w:val="-6"/>
          <w:kern w:val="0"/>
          <w:lang w:val="sr-Cyrl-RS" w:eastAsia="zh-CN"/>
        </w:rPr>
        <w:t>г</w:t>
      </w:r>
      <w:r w:rsidRPr="00CA1CCE">
        <w:rPr>
          <w:rFonts w:eastAsia="Times New Roman"/>
          <w:spacing w:val="1"/>
          <w:kern w:val="0"/>
          <w:lang w:val="sr-Cyrl-RS" w:eastAsia="zh-CN"/>
        </w:rPr>
        <w:t>о</w:t>
      </w:r>
      <w:r w:rsidRPr="00CA1CCE">
        <w:rPr>
          <w:rFonts w:eastAsia="Times New Roman"/>
          <w:spacing w:val="-3"/>
          <w:kern w:val="0"/>
          <w:lang w:val="sr-Cyrl-RS" w:eastAsia="zh-CN"/>
        </w:rPr>
        <w:t>в</w:t>
      </w:r>
      <w:r w:rsidRPr="00CA1CCE">
        <w:rPr>
          <w:rFonts w:eastAsia="Times New Roman"/>
          <w:spacing w:val="1"/>
          <w:kern w:val="0"/>
          <w:lang w:val="sr-Cyrl-RS" w:eastAsia="zh-CN"/>
        </w:rPr>
        <w:t>ара</w:t>
      </w:r>
      <w:r w:rsidRPr="00CA1CCE">
        <w:rPr>
          <w:rFonts w:eastAsia="Times New Roman"/>
          <w:kern w:val="0"/>
          <w:lang w:val="sr-Cyrl-RS" w:eastAsia="zh-CN"/>
        </w:rPr>
        <w:t>ј</w:t>
      </w:r>
      <w:r w:rsidRPr="00CA1CCE">
        <w:rPr>
          <w:rFonts w:eastAsia="Times New Roman"/>
          <w:spacing w:val="-3"/>
          <w:kern w:val="0"/>
          <w:lang w:val="sr-Cyrl-RS" w:eastAsia="zh-CN"/>
        </w:rPr>
        <w:t>у</w:t>
      </w:r>
      <w:r w:rsidRPr="00CA1CCE">
        <w:rPr>
          <w:rFonts w:eastAsia="Times New Roman"/>
          <w:spacing w:val="1"/>
          <w:kern w:val="0"/>
          <w:lang w:val="sr-Cyrl-RS" w:eastAsia="zh-CN"/>
        </w:rPr>
        <w:t>ћег</w:t>
      </w:r>
      <w:r w:rsidRPr="00CA1CCE">
        <w:rPr>
          <w:rFonts w:eastAsia="Times New Roman"/>
          <w:spacing w:val="3"/>
          <w:kern w:val="0"/>
          <w:lang w:val="sr-Cyrl-RS" w:eastAsia="zh-CN"/>
        </w:rPr>
        <w:t xml:space="preserve"> </w:t>
      </w:r>
      <w:r w:rsidRPr="00CA1CCE">
        <w:rPr>
          <w:rFonts w:eastAsia="Times New Roman"/>
          <w:kern w:val="0"/>
          <w:lang w:val="sr-Cyrl-RS" w:eastAsia="zh-CN"/>
        </w:rPr>
        <w:t>пос</w:t>
      </w:r>
      <w:r w:rsidRPr="00CA1CCE">
        <w:rPr>
          <w:rFonts w:eastAsia="Times New Roman"/>
          <w:spacing w:val="2"/>
          <w:kern w:val="0"/>
          <w:lang w:val="sr-Cyrl-RS" w:eastAsia="zh-CN"/>
        </w:rPr>
        <w:t>л</w:t>
      </w:r>
      <w:r w:rsidRPr="00CA1CCE">
        <w:rPr>
          <w:rFonts w:eastAsia="Times New Roman"/>
          <w:spacing w:val="1"/>
          <w:kern w:val="0"/>
          <w:lang w:val="sr-Cyrl-RS" w:eastAsia="zh-CN"/>
        </w:rPr>
        <w:t>о</w:t>
      </w:r>
      <w:r w:rsidRPr="00CA1CCE">
        <w:rPr>
          <w:rFonts w:eastAsia="Times New Roman"/>
          <w:kern w:val="0"/>
          <w:lang w:val="sr-Cyrl-RS" w:eastAsia="zh-CN"/>
        </w:rPr>
        <w:t>в</w:t>
      </w:r>
      <w:r w:rsidRPr="00CA1CCE">
        <w:rPr>
          <w:rFonts w:eastAsia="Times New Roman"/>
          <w:spacing w:val="-3"/>
          <w:kern w:val="0"/>
          <w:lang w:val="sr-Cyrl-RS" w:eastAsia="zh-CN"/>
        </w:rPr>
        <w:t>ног</w:t>
      </w:r>
      <w:r w:rsidRPr="00CA1CCE">
        <w:rPr>
          <w:rFonts w:eastAsia="Times New Roman"/>
          <w:kern w:val="0"/>
          <w:lang w:val="sr-Cyrl-RS" w:eastAsia="zh-CN"/>
        </w:rPr>
        <w:t xml:space="preserve"> п</w:t>
      </w:r>
      <w:r w:rsidRPr="00CA1CCE">
        <w:rPr>
          <w:rFonts w:eastAsia="Times New Roman"/>
          <w:spacing w:val="1"/>
          <w:kern w:val="0"/>
          <w:lang w:val="sr-Cyrl-RS" w:eastAsia="zh-CN"/>
        </w:rPr>
        <w:t>ро</w:t>
      </w:r>
      <w:r w:rsidRPr="00CA1CCE">
        <w:rPr>
          <w:rFonts w:eastAsia="Times New Roman"/>
          <w:kern w:val="0"/>
          <w:lang w:val="sr-Cyrl-RS" w:eastAsia="zh-CN"/>
        </w:rPr>
        <w:t>с</w:t>
      </w:r>
      <w:r w:rsidRPr="00CA1CCE">
        <w:rPr>
          <w:rFonts w:eastAsia="Times New Roman"/>
          <w:spacing w:val="-4"/>
          <w:kern w:val="0"/>
          <w:lang w:val="sr-Cyrl-RS" w:eastAsia="zh-CN"/>
        </w:rPr>
        <w:t>т</w:t>
      </w:r>
      <w:r w:rsidRPr="00CA1CCE">
        <w:rPr>
          <w:rFonts w:eastAsia="Times New Roman"/>
          <w:spacing w:val="1"/>
          <w:kern w:val="0"/>
          <w:lang w:val="sr-Cyrl-RS" w:eastAsia="zh-CN"/>
        </w:rPr>
        <w:t>о</w:t>
      </w:r>
      <w:r w:rsidRPr="00CA1CCE">
        <w:rPr>
          <w:rFonts w:eastAsia="Times New Roman"/>
          <w:kern w:val="0"/>
          <w:lang w:val="sr-Cyrl-RS" w:eastAsia="zh-CN"/>
        </w:rPr>
        <w:t>ра</w:t>
      </w:r>
      <w:r w:rsidRPr="00CA1CCE">
        <w:rPr>
          <w:rFonts w:eastAsia="Times New Roman"/>
          <w:spacing w:val="3"/>
          <w:kern w:val="0"/>
          <w:lang w:val="sr-Cyrl-RS" w:eastAsia="zh-CN"/>
        </w:rPr>
        <w:t xml:space="preserve"> </w:t>
      </w:r>
      <w:r w:rsidRPr="00CA1CCE">
        <w:rPr>
          <w:rFonts w:eastAsia="Times New Roman"/>
          <w:spacing w:val="-2"/>
          <w:kern w:val="0"/>
          <w:lang w:val="sr-Cyrl-RS" w:eastAsia="zh-CN"/>
        </w:rPr>
        <w:t>з</w:t>
      </w:r>
      <w:r w:rsidRPr="00CA1CCE">
        <w:rPr>
          <w:rFonts w:eastAsia="Times New Roman"/>
          <w:kern w:val="0"/>
          <w:lang w:val="sr-Cyrl-RS" w:eastAsia="zh-CN"/>
        </w:rPr>
        <w:t>а</w:t>
      </w:r>
      <w:r w:rsidRPr="00CA1CCE">
        <w:rPr>
          <w:rFonts w:eastAsia="Times New Roman"/>
          <w:spacing w:val="2"/>
          <w:kern w:val="0"/>
          <w:lang w:val="sr-Cyrl-RS" w:eastAsia="zh-CN"/>
        </w:rPr>
        <w:t xml:space="preserve"> </w:t>
      </w:r>
      <w:r w:rsidRPr="00CA1CCE">
        <w:rPr>
          <w:rFonts w:eastAsia="Times New Roman"/>
          <w:kern w:val="0"/>
          <w:lang w:val="sr-Cyrl-RS" w:eastAsia="zh-CN"/>
        </w:rPr>
        <w:t>с</w:t>
      </w:r>
      <w:r w:rsidRPr="00CA1CCE">
        <w:rPr>
          <w:rFonts w:eastAsia="Times New Roman"/>
          <w:spacing w:val="-2"/>
          <w:kern w:val="0"/>
          <w:lang w:val="sr-Cyrl-RS" w:eastAsia="zh-CN"/>
        </w:rPr>
        <w:t>м</w:t>
      </w:r>
      <w:r w:rsidRPr="00CA1CCE">
        <w:rPr>
          <w:rFonts w:eastAsia="Times New Roman"/>
          <w:spacing w:val="1"/>
          <w:kern w:val="0"/>
          <w:lang w:val="sr-Cyrl-RS" w:eastAsia="zh-CN"/>
        </w:rPr>
        <w:t>е</w:t>
      </w:r>
      <w:r w:rsidRPr="00CA1CCE">
        <w:rPr>
          <w:rFonts w:eastAsia="Times New Roman"/>
          <w:kern w:val="0"/>
          <w:lang w:val="sr-Cyrl-RS" w:eastAsia="zh-CN"/>
        </w:rPr>
        <w:t>ш</w:t>
      </w:r>
      <w:r w:rsidRPr="00CA1CCE">
        <w:rPr>
          <w:rFonts w:eastAsia="Times New Roman"/>
          <w:spacing w:val="-2"/>
          <w:kern w:val="0"/>
          <w:lang w:val="sr-Cyrl-RS" w:eastAsia="zh-CN"/>
        </w:rPr>
        <w:t>т</w:t>
      </w:r>
      <w:r w:rsidRPr="00CA1CCE">
        <w:rPr>
          <w:rFonts w:eastAsia="Times New Roman"/>
          <w:spacing w:val="1"/>
          <w:kern w:val="0"/>
          <w:lang w:val="sr-Cyrl-RS" w:eastAsia="zh-CN"/>
        </w:rPr>
        <w:t>а</w:t>
      </w:r>
      <w:r w:rsidRPr="00CA1CCE">
        <w:rPr>
          <w:rFonts w:eastAsia="Times New Roman"/>
          <w:kern w:val="0"/>
          <w:lang w:val="sr-Cyrl-RS" w:eastAsia="zh-CN"/>
        </w:rPr>
        <w:t>ј</w:t>
      </w:r>
      <w:r w:rsidRPr="00CA1CCE">
        <w:rPr>
          <w:rFonts w:eastAsia="Times New Roman"/>
          <w:spacing w:val="-2"/>
          <w:kern w:val="0"/>
          <w:lang w:val="sr-Cyrl-RS" w:eastAsia="zh-CN"/>
        </w:rPr>
        <w:t xml:space="preserve"> </w:t>
      </w:r>
      <w:r w:rsidRPr="00CA1CCE">
        <w:rPr>
          <w:rFonts w:eastAsia="Times New Roman"/>
          <w:kern w:val="0"/>
          <w:lang w:val="sr-Cyrl-RS" w:eastAsia="zh-CN"/>
        </w:rPr>
        <w:t>с</w:t>
      </w:r>
      <w:r w:rsidRPr="00CA1CCE">
        <w:rPr>
          <w:rFonts w:eastAsia="Times New Roman"/>
          <w:spacing w:val="1"/>
          <w:kern w:val="0"/>
          <w:lang w:val="sr-Cyrl-RS" w:eastAsia="zh-CN"/>
        </w:rPr>
        <w:t>ер</w:t>
      </w:r>
      <w:r w:rsidRPr="00CA1CCE">
        <w:rPr>
          <w:rFonts w:eastAsia="Times New Roman"/>
          <w:spacing w:val="-3"/>
          <w:kern w:val="0"/>
          <w:lang w:val="sr-Cyrl-RS" w:eastAsia="zh-CN"/>
        </w:rPr>
        <w:t>в</w:t>
      </w:r>
      <w:r w:rsidRPr="00CA1CCE">
        <w:rPr>
          <w:rFonts w:eastAsia="Times New Roman"/>
          <w:spacing w:val="-1"/>
          <w:kern w:val="0"/>
          <w:lang w:val="sr-Cyrl-RS" w:eastAsia="zh-CN"/>
        </w:rPr>
        <w:t>е</w:t>
      </w:r>
      <w:r w:rsidRPr="00CA1CCE">
        <w:rPr>
          <w:rFonts w:eastAsia="Times New Roman"/>
          <w:spacing w:val="3"/>
          <w:kern w:val="0"/>
          <w:lang w:val="sr-Cyrl-RS" w:eastAsia="zh-CN"/>
        </w:rPr>
        <w:t>р</w:t>
      </w:r>
      <w:r w:rsidRPr="00CA1CCE">
        <w:rPr>
          <w:rFonts w:eastAsia="Times New Roman"/>
          <w:kern w:val="0"/>
          <w:lang w:val="sr-Cyrl-RS" w:eastAsia="zh-CN"/>
        </w:rPr>
        <w:t>с</w:t>
      </w:r>
      <w:r w:rsidRPr="00CA1CCE">
        <w:rPr>
          <w:rFonts w:eastAsia="Times New Roman"/>
          <w:spacing w:val="3"/>
          <w:kern w:val="0"/>
          <w:lang w:val="sr-Cyrl-RS" w:eastAsia="zh-CN"/>
        </w:rPr>
        <w:t>к</w:t>
      </w:r>
      <w:r w:rsidRPr="00CA1CCE">
        <w:rPr>
          <w:rFonts w:eastAsia="Times New Roman"/>
          <w:kern w:val="0"/>
          <w:lang w:val="sr-Cyrl-RS" w:eastAsia="zh-CN"/>
        </w:rPr>
        <w:t>е</w:t>
      </w:r>
      <w:r w:rsidRPr="00CA1CCE">
        <w:rPr>
          <w:rFonts w:eastAsia="Times New Roman"/>
          <w:spacing w:val="-1"/>
          <w:kern w:val="0"/>
          <w:lang w:val="sr-Cyrl-RS" w:eastAsia="zh-CN"/>
        </w:rPr>
        <w:t xml:space="preserve"> </w:t>
      </w:r>
      <w:r w:rsidRPr="00CA1CCE">
        <w:rPr>
          <w:rFonts w:eastAsia="Times New Roman"/>
          <w:spacing w:val="1"/>
          <w:kern w:val="0"/>
          <w:lang w:val="sr-Cyrl-RS" w:eastAsia="zh-CN"/>
        </w:rPr>
        <w:t>о</w:t>
      </w:r>
      <w:r w:rsidRPr="00CA1CCE">
        <w:rPr>
          <w:rFonts w:eastAsia="Times New Roman"/>
          <w:kern w:val="0"/>
          <w:lang w:val="sr-Cyrl-RS" w:eastAsia="zh-CN"/>
        </w:rPr>
        <w:t>пр</w:t>
      </w:r>
      <w:r w:rsidRPr="00CA1CCE">
        <w:rPr>
          <w:rFonts w:eastAsia="Times New Roman"/>
          <w:spacing w:val="1"/>
          <w:kern w:val="0"/>
          <w:lang w:val="sr-Cyrl-RS" w:eastAsia="zh-CN"/>
        </w:rPr>
        <w:t>е</w:t>
      </w:r>
      <w:r w:rsidRPr="00CA1CCE">
        <w:rPr>
          <w:rFonts w:eastAsia="Times New Roman"/>
          <w:spacing w:val="-2"/>
          <w:kern w:val="0"/>
          <w:lang w:val="sr-Cyrl-RS" w:eastAsia="zh-CN"/>
        </w:rPr>
        <w:t>м</w:t>
      </w:r>
      <w:r w:rsidRPr="00CA1CCE">
        <w:rPr>
          <w:rFonts w:eastAsia="Times New Roman"/>
          <w:spacing w:val="1"/>
          <w:kern w:val="0"/>
          <w:lang w:val="sr-Cyrl-RS" w:eastAsia="zh-CN"/>
        </w:rPr>
        <w:t>е. Да поседује свој Data центар понуђач доказује изјавом под пуном материјалном и кривичном одговорношћу.</w:t>
      </w:r>
    </w:p>
    <w:p w:rsidR="0045774F" w:rsidRPr="00CA1CCE" w:rsidRDefault="0045774F" w:rsidP="0045774F">
      <w:pPr>
        <w:shd w:val="clear" w:color="auto" w:fill="FFFFFF"/>
        <w:tabs>
          <w:tab w:val="left" w:pos="192"/>
        </w:tabs>
        <w:snapToGrid w:val="0"/>
        <w:jc w:val="both"/>
        <w:rPr>
          <w:b/>
          <w:color w:val="auto"/>
          <w:lang w:val="sr-Cyrl-RS"/>
        </w:rPr>
      </w:pPr>
    </w:p>
    <w:p w:rsidR="0045774F" w:rsidRPr="00CA1CCE" w:rsidRDefault="0045774F" w:rsidP="0045774F">
      <w:pPr>
        <w:widowControl w:val="0"/>
        <w:autoSpaceDE w:val="0"/>
        <w:spacing w:line="240" w:lineRule="auto"/>
        <w:ind w:right="-20"/>
        <w:jc w:val="both"/>
        <w:rPr>
          <w:rFonts w:eastAsia="Times New Roman"/>
          <w:color w:val="auto"/>
          <w:kern w:val="0"/>
          <w:sz w:val="22"/>
          <w:szCs w:val="22"/>
          <w:lang w:val="sr-Cyrl-RS" w:eastAsia="zh-CN"/>
        </w:rPr>
      </w:pPr>
      <w:r w:rsidRPr="00CA1CCE">
        <w:rPr>
          <w:rFonts w:eastAsia="Times New Roman"/>
          <w:b/>
          <w:bCs/>
          <w:i/>
          <w:iCs/>
          <w:spacing w:val="1"/>
          <w:kern w:val="0"/>
          <w:lang w:val="sr-Cyrl-RS" w:eastAsia="zh-CN"/>
        </w:rPr>
        <w:t>3</w:t>
      </w:r>
      <w:r w:rsidRPr="00CA1CCE">
        <w:rPr>
          <w:rFonts w:eastAsia="Times New Roman"/>
          <w:b/>
          <w:bCs/>
          <w:i/>
          <w:iCs/>
          <w:spacing w:val="-1"/>
          <w:kern w:val="0"/>
          <w:lang w:val="sr-Cyrl-RS" w:eastAsia="zh-CN"/>
        </w:rPr>
        <w:t>)К</w:t>
      </w:r>
      <w:r w:rsidRPr="00CA1CCE">
        <w:rPr>
          <w:rFonts w:eastAsia="Times New Roman"/>
          <w:b/>
          <w:bCs/>
          <w:i/>
          <w:iCs/>
          <w:spacing w:val="1"/>
          <w:kern w:val="0"/>
          <w:lang w:val="sr-Cyrl-RS" w:eastAsia="zh-CN"/>
        </w:rPr>
        <w:t>а</w:t>
      </w:r>
      <w:r w:rsidRPr="00CA1CCE">
        <w:rPr>
          <w:rFonts w:eastAsia="Times New Roman"/>
          <w:b/>
          <w:bCs/>
          <w:i/>
          <w:iCs/>
          <w:kern w:val="0"/>
          <w:lang w:val="sr-Cyrl-RS" w:eastAsia="zh-CN"/>
        </w:rPr>
        <w:t>дро</w:t>
      </w:r>
      <w:r w:rsidRPr="00CA1CCE">
        <w:rPr>
          <w:rFonts w:eastAsia="Times New Roman"/>
          <w:b/>
          <w:bCs/>
          <w:i/>
          <w:iCs/>
          <w:spacing w:val="-6"/>
          <w:kern w:val="0"/>
          <w:lang w:val="sr-Cyrl-RS" w:eastAsia="zh-CN"/>
        </w:rPr>
        <w:t>в</w:t>
      </w:r>
      <w:r w:rsidRPr="00CA1CCE">
        <w:rPr>
          <w:rFonts w:eastAsia="Times New Roman"/>
          <w:b/>
          <w:bCs/>
          <w:i/>
          <w:iCs/>
          <w:spacing w:val="1"/>
          <w:kern w:val="0"/>
          <w:lang w:val="sr-Cyrl-RS" w:eastAsia="zh-CN"/>
        </w:rPr>
        <w:t>с</w:t>
      </w:r>
      <w:r w:rsidRPr="00CA1CCE">
        <w:rPr>
          <w:rFonts w:eastAsia="Times New Roman"/>
          <w:b/>
          <w:bCs/>
          <w:i/>
          <w:iCs/>
          <w:kern w:val="0"/>
          <w:lang w:val="sr-Cyrl-RS" w:eastAsia="zh-CN"/>
        </w:rPr>
        <w:t>ки</w:t>
      </w:r>
      <w:r w:rsidRPr="00CA1CCE">
        <w:rPr>
          <w:rFonts w:eastAsia="Times New Roman"/>
          <w:b/>
          <w:bCs/>
          <w:i/>
          <w:iCs/>
          <w:spacing w:val="1"/>
          <w:kern w:val="0"/>
          <w:lang w:val="sr-Cyrl-RS" w:eastAsia="zh-CN"/>
        </w:rPr>
        <w:t xml:space="preserve"> </w:t>
      </w:r>
      <w:r w:rsidRPr="00CA1CCE">
        <w:rPr>
          <w:rFonts w:eastAsia="Times New Roman"/>
          <w:b/>
          <w:bCs/>
          <w:i/>
          <w:iCs/>
          <w:spacing w:val="3"/>
          <w:kern w:val="0"/>
          <w:lang w:val="sr-Cyrl-RS" w:eastAsia="zh-CN"/>
        </w:rPr>
        <w:t>к</w:t>
      </w:r>
      <w:r w:rsidRPr="00CA1CCE">
        <w:rPr>
          <w:rFonts w:eastAsia="Times New Roman"/>
          <w:b/>
          <w:bCs/>
          <w:i/>
          <w:iCs/>
          <w:spacing w:val="1"/>
          <w:kern w:val="0"/>
          <w:lang w:val="sr-Cyrl-RS" w:eastAsia="zh-CN"/>
        </w:rPr>
        <w:t>а</w:t>
      </w:r>
      <w:r w:rsidRPr="00CA1CCE">
        <w:rPr>
          <w:rFonts w:eastAsia="Times New Roman"/>
          <w:b/>
          <w:bCs/>
          <w:i/>
          <w:iCs/>
          <w:spacing w:val="-3"/>
          <w:kern w:val="0"/>
          <w:lang w:val="sr-Cyrl-RS" w:eastAsia="zh-CN"/>
        </w:rPr>
        <w:t>п</w:t>
      </w:r>
      <w:r w:rsidRPr="00CA1CCE">
        <w:rPr>
          <w:rFonts w:eastAsia="Times New Roman"/>
          <w:b/>
          <w:bCs/>
          <w:i/>
          <w:iCs/>
          <w:spacing w:val="1"/>
          <w:kern w:val="0"/>
          <w:lang w:val="sr-Cyrl-RS" w:eastAsia="zh-CN"/>
        </w:rPr>
        <w:t>ац</w:t>
      </w:r>
      <w:r w:rsidRPr="00CA1CCE">
        <w:rPr>
          <w:rFonts w:eastAsia="Times New Roman"/>
          <w:b/>
          <w:bCs/>
          <w:i/>
          <w:iCs/>
          <w:spacing w:val="-3"/>
          <w:kern w:val="0"/>
          <w:lang w:val="sr-Cyrl-RS" w:eastAsia="zh-CN"/>
        </w:rPr>
        <w:t>и</w:t>
      </w:r>
      <w:r w:rsidRPr="00CA1CCE">
        <w:rPr>
          <w:rFonts w:eastAsia="Times New Roman"/>
          <w:b/>
          <w:bCs/>
          <w:i/>
          <w:iCs/>
          <w:spacing w:val="-2"/>
          <w:kern w:val="0"/>
          <w:lang w:val="sr-Cyrl-RS" w:eastAsia="zh-CN"/>
        </w:rPr>
        <w:t>т</w:t>
      </w:r>
      <w:r w:rsidRPr="00CA1CCE">
        <w:rPr>
          <w:rFonts w:eastAsia="Times New Roman"/>
          <w:b/>
          <w:bCs/>
          <w:i/>
          <w:iCs/>
          <w:spacing w:val="1"/>
          <w:kern w:val="0"/>
          <w:lang w:val="sr-Cyrl-RS" w:eastAsia="zh-CN"/>
        </w:rPr>
        <w:t>е</w:t>
      </w:r>
      <w:r w:rsidRPr="00CA1CCE">
        <w:rPr>
          <w:rFonts w:eastAsia="Times New Roman"/>
          <w:b/>
          <w:bCs/>
          <w:i/>
          <w:iCs/>
          <w:spacing w:val="3"/>
          <w:kern w:val="0"/>
          <w:lang w:val="sr-Cyrl-RS" w:eastAsia="zh-CN"/>
        </w:rPr>
        <w:t>т</w:t>
      </w:r>
      <w:r w:rsidRPr="00CA1CCE">
        <w:rPr>
          <w:rFonts w:eastAsia="Times New Roman"/>
          <w:i/>
          <w:iCs/>
          <w:kern w:val="0"/>
          <w:lang w:val="sr-Cyrl-RS" w:eastAsia="zh-CN"/>
        </w:rPr>
        <w:t>:</w:t>
      </w:r>
    </w:p>
    <w:p w:rsidR="0045774F" w:rsidRPr="00CA1CCE" w:rsidRDefault="0045774F" w:rsidP="0045774F">
      <w:pPr>
        <w:widowControl w:val="0"/>
        <w:autoSpaceDE w:val="0"/>
        <w:spacing w:before="2" w:line="240" w:lineRule="auto"/>
        <w:ind w:right="-46"/>
        <w:jc w:val="both"/>
        <w:rPr>
          <w:rFonts w:eastAsia="Times New Roman"/>
          <w:color w:val="auto"/>
          <w:kern w:val="0"/>
          <w:sz w:val="22"/>
          <w:szCs w:val="22"/>
          <w:lang w:val="sr-Cyrl-RS" w:eastAsia="zh-CN"/>
        </w:rPr>
      </w:pPr>
      <w:r w:rsidRPr="00CA1CCE">
        <w:rPr>
          <w:lang w:val="sr-Cyrl-RS"/>
        </w:rPr>
        <w:t>Понуђач је у обавези да достави</w:t>
      </w:r>
      <w:r w:rsidRPr="00CA1CCE">
        <w:rPr>
          <w:rFonts w:eastAsia="Times New Roman"/>
          <w:kern w:val="0"/>
          <w:lang w:val="sr-Cyrl-RS" w:eastAsia="zh-CN"/>
        </w:rPr>
        <w:t xml:space="preserve"> доказ о запослењу</w:t>
      </w:r>
      <w:r w:rsidRPr="00CA1CCE">
        <w:rPr>
          <w:rFonts w:eastAsia="Times New Roman"/>
          <w:spacing w:val="1"/>
          <w:kern w:val="0"/>
          <w:lang w:val="sr-Cyrl-RS" w:eastAsia="zh-CN"/>
        </w:rPr>
        <w:t xml:space="preserve"> </w:t>
      </w:r>
      <w:r w:rsidRPr="00CA1CCE">
        <w:rPr>
          <w:rFonts w:eastAsia="Times New Roman"/>
          <w:kern w:val="0"/>
          <w:lang w:val="sr-Cyrl-RS" w:eastAsia="zh-CN"/>
        </w:rPr>
        <w:t>н</w:t>
      </w:r>
      <w:r w:rsidRPr="00CA1CCE">
        <w:rPr>
          <w:rFonts w:eastAsia="Times New Roman"/>
          <w:spacing w:val="1"/>
          <w:kern w:val="0"/>
          <w:lang w:val="sr-Cyrl-RS" w:eastAsia="zh-CN"/>
        </w:rPr>
        <w:t>а</w:t>
      </w:r>
      <w:r w:rsidRPr="00CA1CCE">
        <w:rPr>
          <w:rFonts w:eastAsia="Times New Roman"/>
          <w:kern w:val="0"/>
          <w:lang w:val="sr-Cyrl-RS" w:eastAsia="zh-CN"/>
        </w:rPr>
        <w:t>ј</w:t>
      </w:r>
      <w:r w:rsidRPr="00CA1CCE">
        <w:rPr>
          <w:rFonts w:eastAsia="Times New Roman"/>
          <w:spacing w:val="-2"/>
          <w:kern w:val="0"/>
          <w:lang w:val="sr-Cyrl-RS" w:eastAsia="zh-CN"/>
        </w:rPr>
        <w:t>м</w:t>
      </w:r>
      <w:r w:rsidRPr="00CA1CCE">
        <w:rPr>
          <w:rFonts w:eastAsia="Times New Roman"/>
          <w:spacing w:val="1"/>
          <w:kern w:val="0"/>
          <w:lang w:val="sr-Cyrl-RS" w:eastAsia="zh-CN"/>
        </w:rPr>
        <w:t>а</w:t>
      </w:r>
      <w:r w:rsidRPr="00CA1CCE">
        <w:rPr>
          <w:rFonts w:eastAsia="Times New Roman"/>
          <w:spacing w:val="-1"/>
          <w:kern w:val="0"/>
          <w:lang w:val="sr-Cyrl-RS" w:eastAsia="zh-CN"/>
        </w:rPr>
        <w:t>њ</w:t>
      </w:r>
      <w:r w:rsidRPr="00CA1CCE">
        <w:rPr>
          <w:rFonts w:eastAsia="Times New Roman"/>
          <w:kern w:val="0"/>
          <w:lang w:val="sr-Cyrl-RS" w:eastAsia="zh-CN"/>
        </w:rPr>
        <w:t>е</w:t>
      </w:r>
      <w:r w:rsidRPr="00CA1CCE">
        <w:rPr>
          <w:rFonts w:eastAsia="Times New Roman"/>
          <w:spacing w:val="3"/>
          <w:kern w:val="0"/>
          <w:lang w:val="sr-Cyrl-RS" w:eastAsia="zh-CN"/>
        </w:rPr>
        <w:t xml:space="preserve"> </w:t>
      </w:r>
      <w:r w:rsidRPr="00CA1CCE">
        <w:rPr>
          <w:rFonts w:eastAsia="Times New Roman"/>
          <w:kern w:val="0"/>
          <w:lang w:val="sr-Cyrl-RS" w:eastAsia="zh-CN"/>
        </w:rPr>
        <w:t>10</w:t>
      </w:r>
      <w:r w:rsidRPr="00CA1CCE">
        <w:rPr>
          <w:rFonts w:eastAsia="Times New Roman"/>
          <w:spacing w:val="2"/>
          <w:kern w:val="0"/>
          <w:lang w:val="sr-Cyrl-RS" w:eastAsia="zh-CN"/>
        </w:rPr>
        <w:t xml:space="preserve"> </w:t>
      </w:r>
      <w:r w:rsidRPr="00CA1CCE">
        <w:rPr>
          <w:rFonts w:eastAsia="Times New Roman"/>
          <w:spacing w:val="-2"/>
          <w:kern w:val="0"/>
          <w:lang w:val="sr-Cyrl-RS" w:eastAsia="zh-CN"/>
        </w:rPr>
        <w:t>з</w:t>
      </w:r>
      <w:r w:rsidRPr="00CA1CCE">
        <w:rPr>
          <w:rFonts w:eastAsia="Times New Roman"/>
          <w:spacing w:val="1"/>
          <w:kern w:val="0"/>
          <w:lang w:val="sr-Cyrl-RS" w:eastAsia="zh-CN"/>
        </w:rPr>
        <w:t>а</w:t>
      </w:r>
      <w:r w:rsidRPr="00CA1CCE">
        <w:rPr>
          <w:rFonts w:eastAsia="Times New Roman"/>
          <w:kern w:val="0"/>
          <w:lang w:val="sr-Cyrl-RS" w:eastAsia="zh-CN"/>
        </w:rPr>
        <w:t>послених инжењера електротехничких или рачунарских наука на</w:t>
      </w:r>
      <w:r w:rsidRPr="00CA1CCE">
        <w:rPr>
          <w:rFonts w:eastAsia="Times New Roman"/>
          <w:spacing w:val="1"/>
          <w:kern w:val="0"/>
          <w:lang w:val="sr-Cyrl-RS" w:eastAsia="zh-CN"/>
        </w:rPr>
        <w:t xml:space="preserve"> </w:t>
      </w:r>
      <w:r w:rsidRPr="00CA1CCE">
        <w:rPr>
          <w:rFonts w:eastAsia="Times New Roman"/>
          <w:kern w:val="0"/>
          <w:lang w:val="sr-Cyrl-RS" w:eastAsia="zh-CN"/>
        </w:rPr>
        <w:t>пос</w:t>
      </w:r>
      <w:r w:rsidRPr="00CA1CCE">
        <w:rPr>
          <w:rFonts w:eastAsia="Times New Roman"/>
          <w:spacing w:val="2"/>
          <w:kern w:val="0"/>
          <w:lang w:val="sr-Cyrl-RS" w:eastAsia="zh-CN"/>
        </w:rPr>
        <w:t>л</w:t>
      </w:r>
      <w:r w:rsidRPr="00CA1CCE">
        <w:rPr>
          <w:rFonts w:eastAsia="Times New Roman"/>
          <w:spacing w:val="1"/>
          <w:kern w:val="0"/>
          <w:lang w:val="sr-Cyrl-RS" w:eastAsia="zh-CN"/>
        </w:rPr>
        <w:t>о</w:t>
      </w:r>
      <w:r w:rsidRPr="00CA1CCE">
        <w:rPr>
          <w:rFonts w:eastAsia="Times New Roman"/>
          <w:kern w:val="0"/>
          <w:lang w:val="sr-Cyrl-RS" w:eastAsia="zh-CN"/>
        </w:rPr>
        <w:t>вима</w:t>
      </w:r>
      <w:r w:rsidRPr="00CA1CCE">
        <w:rPr>
          <w:rFonts w:eastAsia="Times New Roman"/>
          <w:color w:val="auto"/>
          <w:kern w:val="0"/>
          <w:sz w:val="22"/>
          <w:szCs w:val="22"/>
          <w:lang w:val="sr-Cyrl-RS" w:eastAsia="zh-CN"/>
        </w:rPr>
        <w:t xml:space="preserve"> </w:t>
      </w:r>
      <w:r w:rsidRPr="00CA1CCE">
        <w:rPr>
          <w:rFonts w:eastAsia="Times New Roman"/>
          <w:spacing w:val="1"/>
          <w:kern w:val="0"/>
          <w:lang w:val="sr-Cyrl-RS" w:eastAsia="zh-CN"/>
        </w:rPr>
        <w:t>р</w:t>
      </w:r>
      <w:r w:rsidRPr="00CA1CCE">
        <w:rPr>
          <w:rFonts w:eastAsia="Times New Roman"/>
          <w:spacing w:val="-1"/>
          <w:kern w:val="0"/>
          <w:lang w:val="sr-Cyrl-RS" w:eastAsia="zh-CN"/>
        </w:rPr>
        <w:t>а</w:t>
      </w:r>
      <w:r w:rsidRPr="00CA1CCE">
        <w:rPr>
          <w:rFonts w:eastAsia="Times New Roman"/>
          <w:kern w:val="0"/>
          <w:lang w:val="sr-Cyrl-RS" w:eastAsia="zh-CN"/>
        </w:rPr>
        <w:t>з</w:t>
      </w:r>
      <w:r w:rsidRPr="00CA1CCE">
        <w:rPr>
          <w:rFonts w:eastAsia="Times New Roman"/>
          <w:spacing w:val="-2"/>
          <w:kern w:val="0"/>
          <w:lang w:val="sr-Cyrl-RS" w:eastAsia="zh-CN"/>
        </w:rPr>
        <w:t>в</w:t>
      </w:r>
      <w:r w:rsidRPr="00CA1CCE">
        <w:rPr>
          <w:rFonts w:eastAsia="Times New Roman"/>
          <w:spacing w:val="1"/>
          <w:kern w:val="0"/>
          <w:lang w:val="sr-Cyrl-RS" w:eastAsia="zh-CN"/>
        </w:rPr>
        <w:t>о</w:t>
      </w:r>
      <w:r w:rsidRPr="00CA1CCE">
        <w:rPr>
          <w:rFonts w:eastAsia="Times New Roman"/>
          <w:spacing w:val="-3"/>
          <w:kern w:val="0"/>
          <w:lang w:val="sr-Cyrl-RS" w:eastAsia="zh-CN"/>
        </w:rPr>
        <w:t>ј</w:t>
      </w:r>
      <w:r w:rsidRPr="00CA1CCE">
        <w:rPr>
          <w:rFonts w:eastAsia="Times New Roman"/>
          <w:kern w:val="0"/>
          <w:lang w:val="sr-Cyrl-RS" w:eastAsia="zh-CN"/>
        </w:rPr>
        <w:t>а</w:t>
      </w:r>
      <w:r w:rsidRPr="00CA1CCE">
        <w:rPr>
          <w:rFonts w:eastAsia="Times New Roman"/>
          <w:spacing w:val="1"/>
          <w:kern w:val="0"/>
          <w:lang w:val="sr-Cyrl-RS" w:eastAsia="zh-CN"/>
        </w:rPr>
        <w:t xml:space="preserve"> </w:t>
      </w:r>
      <w:r w:rsidRPr="00CA1CCE">
        <w:rPr>
          <w:rFonts w:eastAsia="Times New Roman"/>
          <w:kern w:val="0"/>
          <w:lang w:val="sr-Cyrl-RS" w:eastAsia="zh-CN"/>
        </w:rPr>
        <w:t>и</w:t>
      </w:r>
      <w:r w:rsidRPr="00CA1CCE">
        <w:rPr>
          <w:rFonts w:eastAsia="Times New Roman"/>
          <w:spacing w:val="-1"/>
          <w:kern w:val="0"/>
          <w:lang w:val="sr-Cyrl-RS" w:eastAsia="zh-CN"/>
        </w:rPr>
        <w:t xml:space="preserve"> </w:t>
      </w:r>
      <w:r w:rsidRPr="00CA1CCE">
        <w:rPr>
          <w:rFonts w:eastAsia="Times New Roman"/>
          <w:spacing w:val="-4"/>
          <w:kern w:val="0"/>
          <w:lang w:val="sr-Cyrl-RS" w:eastAsia="zh-CN"/>
        </w:rPr>
        <w:t>о</w:t>
      </w:r>
      <w:r w:rsidRPr="00CA1CCE">
        <w:rPr>
          <w:rFonts w:eastAsia="Times New Roman"/>
          <w:spacing w:val="-1"/>
          <w:kern w:val="0"/>
          <w:lang w:val="sr-Cyrl-RS" w:eastAsia="zh-CN"/>
        </w:rPr>
        <w:t>д</w:t>
      </w:r>
      <w:r w:rsidRPr="00CA1CCE">
        <w:rPr>
          <w:rFonts w:eastAsia="Times New Roman"/>
          <w:spacing w:val="1"/>
          <w:kern w:val="0"/>
          <w:lang w:val="sr-Cyrl-RS" w:eastAsia="zh-CN"/>
        </w:rPr>
        <w:t>р</w:t>
      </w:r>
      <w:r w:rsidRPr="00CA1CCE">
        <w:rPr>
          <w:rFonts w:eastAsia="Times New Roman"/>
          <w:kern w:val="0"/>
          <w:lang w:val="sr-Cyrl-RS" w:eastAsia="zh-CN"/>
        </w:rPr>
        <w:t>ж</w:t>
      </w:r>
      <w:r w:rsidRPr="00CA1CCE">
        <w:rPr>
          <w:rFonts w:eastAsia="Times New Roman"/>
          <w:spacing w:val="1"/>
          <w:kern w:val="0"/>
          <w:lang w:val="sr-Cyrl-RS" w:eastAsia="zh-CN"/>
        </w:rPr>
        <w:t>а</w:t>
      </w:r>
      <w:r w:rsidRPr="00CA1CCE">
        <w:rPr>
          <w:rFonts w:eastAsia="Times New Roman"/>
          <w:spacing w:val="-5"/>
          <w:kern w:val="0"/>
          <w:lang w:val="sr-Cyrl-RS" w:eastAsia="zh-CN"/>
        </w:rPr>
        <w:t>в</w:t>
      </w:r>
      <w:r w:rsidRPr="00CA1CCE">
        <w:rPr>
          <w:rFonts w:eastAsia="Times New Roman"/>
          <w:spacing w:val="1"/>
          <w:kern w:val="0"/>
          <w:lang w:val="sr-Cyrl-RS" w:eastAsia="zh-CN"/>
        </w:rPr>
        <w:t>а</w:t>
      </w:r>
      <w:r w:rsidRPr="00CA1CCE">
        <w:rPr>
          <w:rFonts w:eastAsia="Times New Roman"/>
          <w:spacing w:val="-1"/>
          <w:kern w:val="0"/>
          <w:lang w:val="sr-Cyrl-RS" w:eastAsia="zh-CN"/>
        </w:rPr>
        <w:t>њ</w:t>
      </w:r>
      <w:r w:rsidRPr="00CA1CCE">
        <w:rPr>
          <w:rFonts w:eastAsia="Times New Roman"/>
          <w:kern w:val="0"/>
          <w:lang w:val="sr-Cyrl-RS" w:eastAsia="zh-CN"/>
        </w:rPr>
        <w:t>а</w:t>
      </w:r>
      <w:r w:rsidRPr="00CA1CCE">
        <w:rPr>
          <w:rFonts w:eastAsia="Times New Roman"/>
          <w:spacing w:val="-1"/>
          <w:kern w:val="0"/>
          <w:lang w:val="sr-Cyrl-RS" w:eastAsia="zh-CN"/>
        </w:rPr>
        <w:t xml:space="preserve"> </w:t>
      </w:r>
      <w:r w:rsidRPr="00CA1CCE">
        <w:rPr>
          <w:rFonts w:eastAsia="Times New Roman"/>
          <w:kern w:val="0"/>
          <w:lang w:val="sr-Cyrl-RS" w:eastAsia="zh-CN"/>
        </w:rPr>
        <w:t>ин</w:t>
      </w:r>
      <w:r w:rsidRPr="00CA1CCE">
        <w:rPr>
          <w:rFonts w:eastAsia="Times New Roman"/>
          <w:spacing w:val="-1"/>
          <w:kern w:val="0"/>
          <w:lang w:val="sr-Cyrl-RS" w:eastAsia="zh-CN"/>
        </w:rPr>
        <w:t>ф</w:t>
      </w:r>
      <w:r w:rsidRPr="00CA1CCE">
        <w:rPr>
          <w:rFonts w:eastAsia="Times New Roman"/>
          <w:spacing w:val="1"/>
          <w:kern w:val="0"/>
          <w:lang w:val="sr-Cyrl-RS" w:eastAsia="zh-CN"/>
        </w:rPr>
        <w:t>ор</w:t>
      </w:r>
      <w:r w:rsidRPr="00CA1CCE">
        <w:rPr>
          <w:rFonts w:eastAsia="Times New Roman"/>
          <w:kern w:val="0"/>
          <w:lang w:val="sr-Cyrl-RS" w:eastAsia="zh-CN"/>
        </w:rPr>
        <w:t>м</w:t>
      </w:r>
      <w:r w:rsidRPr="00CA1CCE">
        <w:rPr>
          <w:rFonts w:eastAsia="Times New Roman"/>
          <w:spacing w:val="1"/>
          <w:kern w:val="0"/>
          <w:lang w:val="sr-Cyrl-RS" w:eastAsia="zh-CN"/>
        </w:rPr>
        <w:t>а</w:t>
      </w:r>
      <w:r w:rsidRPr="00CA1CCE">
        <w:rPr>
          <w:rFonts w:eastAsia="Times New Roman"/>
          <w:spacing w:val="-1"/>
          <w:kern w:val="0"/>
          <w:lang w:val="sr-Cyrl-RS" w:eastAsia="zh-CN"/>
        </w:rPr>
        <w:t>ц</w:t>
      </w:r>
      <w:r w:rsidRPr="00CA1CCE">
        <w:rPr>
          <w:rFonts w:eastAsia="Times New Roman"/>
          <w:kern w:val="0"/>
          <w:lang w:val="sr-Cyrl-RS" w:eastAsia="zh-CN"/>
        </w:rPr>
        <w:t>и</w:t>
      </w:r>
      <w:r w:rsidRPr="00CA1CCE">
        <w:rPr>
          <w:rFonts w:eastAsia="Times New Roman"/>
          <w:spacing w:val="1"/>
          <w:kern w:val="0"/>
          <w:lang w:val="sr-Cyrl-RS" w:eastAsia="zh-CN"/>
        </w:rPr>
        <w:t>о</w:t>
      </w:r>
      <w:r w:rsidRPr="00CA1CCE">
        <w:rPr>
          <w:rFonts w:eastAsia="Times New Roman"/>
          <w:kern w:val="0"/>
          <w:lang w:val="sr-Cyrl-RS" w:eastAsia="zh-CN"/>
        </w:rPr>
        <w:t>них</w:t>
      </w:r>
      <w:r w:rsidRPr="00CA1CCE">
        <w:rPr>
          <w:rFonts w:eastAsia="Times New Roman"/>
          <w:spacing w:val="-2"/>
          <w:kern w:val="0"/>
          <w:lang w:val="sr-Cyrl-RS" w:eastAsia="zh-CN"/>
        </w:rPr>
        <w:t xml:space="preserve"> </w:t>
      </w:r>
      <w:r w:rsidRPr="00CA1CCE">
        <w:rPr>
          <w:rFonts w:eastAsia="Times New Roman"/>
          <w:kern w:val="0"/>
          <w:lang w:val="sr-Cyrl-RS" w:eastAsia="zh-CN"/>
        </w:rPr>
        <w:t>сис</w:t>
      </w:r>
      <w:r w:rsidRPr="00CA1CCE">
        <w:rPr>
          <w:rFonts w:eastAsia="Times New Roman"/>
          <w:spacing w:val="-4"/>
          <w:kern w:val="0"/>
          <w:lang w:val="sr-Cyrl-RS" w:eastAsia="zh-CN"/>
        </w:rPr>
        <w:t>т</w:t>
      </w:r>
      <w:r w:rsidRPr="00CA1CCE">
        <w:rPr>
          <w:rFonts w:eastAsia="Times New Roman"/>
          <w:spacing w:val="1"/>
          <w:kern w:val="0"/>
          <w:lang w:val="sr-Cyrl-RS" w:eastAsia="zh-CN"/>
        </w:rPr>
        <w:t>е</w:t>
      </w:r>
      <w:r w:rsidRPr="00CA1CCE">
        <w:rPr>
          <w:rFonts w:eastAsia="Times New Roman"/>
          <w:kern w:val="0"/>
          <w:lang w:val="sr-Cyrl-RS" w:eastAsia="zh-CN"/>
        </w:rPr>
        <w:t>м</w:t>
      </w:r>
      <w:r w:rsidRPr="00CA1CCE">
        <w:rPr>
          <w:rFonts w:eastAsia="Times New Roman"/>
          <w:spacing w:val="6"/>
          <w:kern w:val="0"/>
          <w:lang w:val="sr-Cyrl-RS" w:eastAsia="zh-CN"/>
        </w:rPr>
        <w:t>а</w:t>
      </w:r>
      <w:r w:rsidRPr="00CA1CCE">
        <w:rPr>
          <w:rFonts w:eastAsia="Times New Roman"/>
          <w:kern w:val="0"/>
          <w:lang w:val="sr-Cyrl-RS" w:eastAsia="zh-CN"/>
        </w:rPr>
        <w:t xml:space="preserve">. За запослене доставити, </w:t>
      </w:r>
      <w:r w:rsidRPr="00CA1CCE">
        <w:rPr>
          <w:lang w:val="sr-Cyrl-RS"/>
        </w:rPr>
        <w:t xml:space="preserve">копија М образаца пријаве на обавезно социјално осигурање, дипломе о стеченом високом образовању и </w:t>
      </w:r>
      <w:r w:rsidRPr="00CA1CCE">
        <w:rPr>
          <w:rFonts w:eastAsia="Times New Roman"/>
          <w:kern w:val="0"/>
          <w:lang w:val="sr-Cyrl-RS" w:eastAsia="zh-CN"/>
        </w:rPr>
        <w:t xml:space="preserve">копије стручних </w:t>
      </w:r>
      <w:proofErr w:type="spellStart"/>
      <w:r w:rsidRPr="00CA1CCE">
        <w:rPr>
          <w:rFonts w:eastAsia="Times New Roman"/>
          <w:kern w:val="0"/>
          <w:lang w:val="sr-Cyrl-RS" w:eastAsia="zh-CN"/>
        </w:rPr>
        <w:t>сертификата</w:t>
      </w:r>
      <w:proofErr w:type="spellEnd"/>
      <w:r w:rsidRPr="00CA1CCE">
        <w:rPr>
          <w:rFonts w:eastAsia="Times New Roman"/>
          <w:kern w:val="0"/>
          <w:lang w:val="sr-Cyrl-RS" w:eastAsia="zh-CN"/>
        </w:rPr>
        <w:t xml:space="preserve"> за технологију помоћу које је развијен информациони систем. </w:t>
      </w:r>
    </w:p>
    <w:p w:rsidR="00B41DF1" w:rsidRPr="00CA1CCE" w:rsidRDefault="00B41DF1" w:rsidP="003D39E7">
      <w:pPr>
        <w:pStyle w:val="Default"/>
        <w:jc w:val="both"/>
        <w:rPr>
          <w:color w:val="auto"/>
          <w:lang w:val="sr-Cyrl-RS"/>
        </w:rPr>
      </w:pPr>
    </w:p>
    <w:p w:rsidR="006325B1" w:rsidRPr="00CA1CCE" w:rsidRDefault="001619E7">
      <w:pPr>
        <w:pStyle w:val="ListParagraph"/>
        <w:ind w:left="0"/>
        <w:jc w:val="both"/>
        <w:rPr>
          <w:bCs/>
          <w:iCs/>
          <w:lang w:val="sr-Cyrl-RS"/>
        </w:rPr>
      </w:pPr>
      <w:r w:rsidRPr="00CA1CCE">
        <w:rPr>
          <w:b/>
          <w:bCs/>
          <w:iCs/>
          <w:u w:val="single"/>
          <w:lang w:val="sr-Cyrl-RS"/>
        </w:rPr>
        <w:t>Уколико понуду подноси група понуђача</w:t>
      </w:r>
      <w:r w:rsidRPr="00CA1CCE">
        <w:rPr>
          <w:bCs/>
          <w:iCs/>
          <w:lang w:val="sr-Cyrl-RS"/>
        </w:rPr>
        <w:t xml:space="preserve"> понуђач је дужан да за  сваког члана групе достави наведене доказе да испуњава услове из члана 7</w:t>
      </w:r>
      <w:r w:rsidR="00C540B9" w:rsidRPr="00CA1CCE">
        <w:rPr>
          <w:bCs/>
          <w:iCs/>
          <w:lang w:val="sr-Cyrl-RS"/>
        </w:rPr>
        <w:t xml:space="preserve">5. став 1. </w:t>
      </w:r>
      <w:proofErr w:type="spellStart"/>
      <w:r w:rsidR="00C540B9" w:rsidRPr="00CA1CCE">
        <w:rPr>
          <w:bCs/>
          <w:iCs/>
          <w:lang w:val="sr-Cyrl-RS"/>
        </w:rPr>
        <w:t>тач</w:t>
      </w:r>
      <w:proofErr w:type="spellEnd"/>
      <w:r w:rsidR="00C540B9" w:rsidRPr="00CA1CCE">
        <w:rPr>
          <w:bCs/>
          <w:iCs/>
          <w:lang w:val="sr-Cyrl-RS"/>
        </w:rPr>
        <w:t>. 1) до 4),</w:t>
      </w:r>
      <w:r w:rsidRPr="00CA1CCE">
        <w:rPr>
          <w:bCs/>
          <w:iCs/>
          <w:lang w:val="sr-Cyrl-RS"/>
        </w:rPr>
        <w:t xml:space="preserve"> </w:t>
      </w:r>
    </w:p>
    <w:p w:rsidR="001619E7" w:rsidRPr="00CA1CCE" w:rsidRDefault="001619E7">
      <w:pPr>
        <w:pStyle w:val="ListParagraph"/>
        <w:ind w:left="0"/>
        <w:jc w:val="both"/>
        <w:rPr>
          <w:bCs/>
          <w:iCs/>
          <w:lang w:val="sr-Cyrl-RS"/>
        </w:rPr>
      </w:pPr>
      <w:r w:rsidRPr="00CA1CCE">
        <w:rPr>
          <w:b/>
          <w:bCs/>
          <w:iCs/>
          <w:lang w:val="sr-Cyrl-RS"/>
        </w:rPr>
        <w:t>Додатне услове група понуђача испуњава заједно.</w:t>
      </w:r>
    </w:p>
    <w:p w:rsidR="001619E7" w:rsidRPr="00CA1CCE" w:rsidRDefault="001619E7">
      <w:pPr>
        <w:pStyle w:val="ListParagraph"/>
        <w:ind w:left="0"/>
        <w:jc w:val="both"/>
        <w:rPr>
          <w:bCs/>
          <w:iCs/>
          <w:lang w:val="sr-Cyrl-RS"/>
        </w:rPr>
      </w:pPr>
    </w:p>
    <w:p w:rsidR="001619E7" w:rsidRPr="00CA1CCE" w:rsidRDefault="001619E7" w:rsidP="004132C8">
      <w:pPr>
        <w:pStyle w:val="ListParagraph"/>
        <w:spacing w:after="120"/>
        <w:ind w:left="0"/>
        <w:jc w:val="both"/>
        <w:rPr>
          <w:bCs/>
          <w:iCs/>
          <w:lang w:val="sr-Cyrl-RS"/>
        </w:rPr>
      </w:pPr>
      <w:r w:rsidRPr="00CA1CCE">
        <w:rPr>
          <w:b/>
          <w:bCs/>
          <w:iCs/>
          <w:u w:val="single"/>
          <w:lang w:val="sr-Cyrl-RS"/>
        </w:rPr>
        <w:lastRenderedPageBreak/>
        <w:t xml:space="preserve">Уколико понуђач подноси понуду са </w:t>
      </w:r>
      <w:proofErr w:type="spellStart"/>
      <w:r w:rsidRPr="00CA1CCE">
        <w:rPr>
          <w:b/>
          <w:bCs/>
          <w:iCs/>
          <w:u w:val="single"/>
          <w:lang w:val="sr-Cyrl-RS"/>
        </w:rPr>
        <w:t>подизвођачем</w:t>
      </w:r>
      <w:proofErr w:type="spellEnd"/>
      <w:r w:rsidRPr="00CA1CCE">
        <w:rPr>
          <w:bCs/>
          <w:iCs/>
          <w:lang w:val="sr-Cyrl-RS"/>
        </w:rPr>
        <w:t>, понуђач је дужан да за подизвођача достави доказе да испуњава услове из члана 7</w:t>
      </w:r>
      <w:r w:rsidR="006325B1" w:rsidRPr="00CA1CCE">
        <w:rPr>
          <w:bCs/>
          <w:iCs/>
          <w:lang w:val="sr-Cyrl-RS"/>
        </w:rPr>
        <w:t xml:space="preserve">5. став 1. </w:t>
      </w:r>
      <w:proofErr w:type="spellStart"/>
      <w:r w:rsidR="006325B1" w:rsidRPr="00CA1CCE">
        <w:rPr>
          <w:bCs/>
          <w:iCs/>
          <w:lang w:val="sr-Cyrl-RS"/>
        </w:rPr>
        <w:t>тач</w:t>
      </w:r>
      <w:proofErr w:type="spellEnd"/>
      <w:r w:rsidR="006325B1" w:rsidRPr="00CA1CCE">
        <w:rPr>
          <w:bCs/>
          <w:iCs/>
          <w:lang w:val="sr-Cyrl-RS"/>
        </w:rPr>
        <w:t>. 1) до 4) Закона</w:t>
      </w:r>
      <w:r w:rsidRPr="00CA1CCE">
        <w:rPr>
          <w:bCs/>
          <w:iCs/>
          <w:lang w:val="sr-Cyrl-RS"/>
        </w:rPr>
        <w:t xml:space="preserve">.  </w:t>
      </w:r>
    </w:p>
    <w:p w:rsidR="001619E7" w:rsidRPr="00CA1CCE" w:rsidRDefault="001619E7" w:rsidP="004132C8">
      <w:pPr>
        <w:pStyle w:val="ListParagraph"/>
        <w:tabs>
          <w:tab w:val="left" w:pos="680"/>
        </w:tabs>
        <w:spacing w:after="120"/>
        <w:ind w:left="0"/>
        <w:jc w:val="both"/>
        <w:rPr>
          <w:bCs/>
          <w:lang w:val="sr-Cyrl-RS"/>
        </w:rPr>
      </w:pPr>
      <w:r w:rsidRPr="00CA1CCE">
        <w:rPr>
          <w:rFonts w:eastAsia="TimesNewRomanPS-BoldMT"/>
          <w:bCs/>
          <w:lang w:val="sr-Cyrl-RS"/>
        </w:rPr>
        <w:t xml:space="preserve">Наведене доказе о испуњености услова понуђач може доставити у виду </w:t>
      </w:r>
      <w:proofErr w:type="spellStart"/>
      <w:r w:rsidRPr="00CA1CCE">
        <w:rPr>
          <w:rFonts w:eastAsia="TimesNewRomanPS-BoldMT"/>
          <w:bCs/>
          <w:lang w:val="sr-Cyrl-RS"/>
        </w:rPr>
        <w:t>неоверених</w:t>
      </w:r>
      <w:proofErr w:type="spellEnd"/>
      <w:r w:rsidRPr="00CA1CCE">
        <w:rPr>
          <w:rFonts w:eastAsia="TimesNewRomanPS-BoldMT"/>
          <w:bCs/>
          <w:lang w:val="sr-Cyrl-RS"/>
        </w:rPr>
        <w:t xml:space="preserve">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CA1CCE" w:rsidRDefault="001619E7" w:rsidP="004132C8">
      <w:pPr>
        <w:pStyle w:val="ListParagraph"/>
        <w:tabs>
          <w:tab w:val="left" w:pos="680"/>
        </w:tabs>
        <w:spacing w:after="120"/>
        <w:ind w:left="0"/>
        <w:jc w:val="both"/>
        <w:rPr>
          <w:bCs/>
          <w:lang w:val="sr-Cyrl-RS"/>
        </w:rPr>
      </w:pPr>
    </w:p>
    <w:p w:rsidR="001619E7" w:rsidRPr="00CA1CCE" w:rsidRDefault="001619E7" w:rsidP="004132C8">
      <w:pPr>
        <w:pStyle w:val="ListParagraph"/>
        <w:tabs>
          <w:tab w:val="left" w:pos="680"/>
        </w:tabs>
        <w:spacing w:after="120"/>
        <w:ind w:left="0"/>
        <w:jc w:val="both"/>
        <w:rPr>
          <w:bCs/>
          <w:lang w:val="sr-Cyrl-RS"/>
        </w:rPr>
      </w:pPr>
      <w:r w:rsidRPr="00CA1CCE">
        <w:rPr>
          <w:bCs/>
          <w:lang w:val="sr-Cyrl-R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CA1CCE">
        <w:rPr>
          <w:bCs/>
          <w:lang w:val="sr-Cyrl-RS"/>
        </w:rPr>
        <w:t>гову понуду одбити као неприхват</w:t>
      </w:r>
      <w:r w:rsidRPr="00CA1CCE">
        <w:rPr>
          <w:bCs/>
          <w:lang w:val="sr-Cyrl-RS"/>
        </w:rPr>
        <w:t>љиву.</w:t>
      </w:r>
    </w:p>
    <w:p w:rsidR="001619E7" w:rsidRPr="00CA1CCE" w:rsidRDefault="001619E7" w:rsidP="004132C8">
      <w:pPr>
        <w:pStyle w:val="ListParagraph"/>
        <w:tabs>
          <w:tab w:val="left" w:pos="680"/>
        </w:tabs>
        <w:spacing w:after="120"/>
        <w:ind w:left="0"/>
        <w:jc w:val="both"/>
        <w:rPr>
          <w:lang w:val="sr-Cyrl-RS"/>
        </w:rPr>
      </w:pPr>
      <w:r w:rsidRPr="00CA1CCE">
        <w:rPr>
          <w:rFonts w:eastAsia="TimesNewRomanPS-BoldMT"/>
          <w:bCs/>
          <w:lang w:val="sr-Cyrl-RS"/>
        </w:rPr>
        <w:t xml:space="preserve">Понуђачи који су регистровани у регистру који води Агенција за привредне регистре не морају да доставе доказ из чл.  75. ст. 1. </w:t>
      </w:r>
      <w:proofErr w:type="spellStart"/>
      <w:r w:rsidRPr="00CA1CCE">
        <w:rPr>
          <w:rFonts w:eastAsia="TimesNewRomanPS-BoldMT"/>
          <w:bCs/>
          <w:lang w:val="sr-Cyrl-RS"/>
        </w:rPr>
        <w:t>тач</w:t>
      </w:r>
      <w:proofErr w:type="spellEnd"/>
      <w:r w:rsidRPr="00CA1CCE">
        <w:rPr>
          <w:rFonts w:eastAsia="TimesNewRomanPS-BoldMT"/>
          <w:bCs/>
          <w:lang w:val="sr-Cyrl-RS"/>
        </w:rPr>
        <w:t>. 1</w:t>
      </w:r>
      <w:r w:rsidR="00450619" w:rsidRPr="00CA1CCE">
        <w:rPr>
          <w:rFonts w:eastAsia="TimesNewRomanPS-BoldMT"/>
          <w:bCs/>
          <w:lang w:val="sr-Cyrl-RS"/>
        </w:rPr>
        <w:t xml:space="preserve">) </w:t>
      </w:r>
      <w:r w:rsidR="0084123B">
        <w:rPr>
          <w:rFonts w:eastAsia="TimesNewRomanPS-BoldMT"/>
          <w:bCs/>
          <w:lang w:val="sr-Cyrl-RS"/>
        </w:rPr>
        <w:t>до</w:t>
      </w:r>
      <w:r w:rsidR="00450619" w:rsidRPr="00CA1CCE">
        <w:rPr>
          <w:rFonts w:eastAsia="TimesNewRomanPS-BoldMT"/>
          <w:bCs/>
          <w:lang w:val="sr-Cyrl-RS"/>
        </w:rPr>
        <w:t xml:space="preserve"> </w:t>
      </w:r>
      <w:r w:rsidR="00767D41" w:rsidRPr="00CA1CCE">
        <w:rPr>
          <w:rFonts w:eastAsia="TimesNewRomanPS-BoldMT"/>
          <w:bCs/>
          <w:lang w:val="sr-Cyrl-RS"/>
        </w:rPr>
        <w:t>4</w:t>
      </w:r>
      <w:r w:rsidRPr="00CA1CCE">
        <w:rPr>
          <w:rFonts w:eastAsia="TimesNewRomanPS-BoldMT"/>
          <w:bCs/>
          <w:lang w:val="sr-Cyrl-RS"/>
        </w:rPr>
        <w:t>) Извод из регистра Агенције за привредне регистре, који је јавно доступан на интернет страници Агенције за привредне регистре.</w:t>
      </w:r>
    </w:p>
    <w:p w:rsidR="00E944B0" w:rsidRPr="00CA1CCE" w:rsidRDefault="00E944B0" w:rsidP="004132C8">
      <w:pPr>
        <w:pStyle w:val="ListParagraph"/>
        <w:tabs>
          <w:tab w:val="left" w:pos="680"/>
        </w:tabs>
        <w:spacing w:after="120"/>
        <w:ind w:left="0"/>
        <w:jc w:val="both"/>
        <w:rPr>
          <w:rFonts w:eastAsia="TimesNewRomanPS-BoldMT"/>
          <w:bCs/>
          <w:lang w:val="sr-Cyrl-RS"/>
        </w:rPr>
      </w:pPr>
      <w:r w:rsidRPr="00CA1CCE">
        <w:rPr>
          <w:rFonts w:eastAsia="TimesNewRomanPS-BoldMT"/>
          <w:bCs/>
          <w:lang w:val="sr-Cyrl-RS"/>
        </w:rPr>
        <w:t xml:space="preserve">Понуђачи који су регистровани у Регистру понуђача који води Агенција за привредне регистре не морају да доставе доказ из чл.  75. ст. 1. </w:t>
      </w:r>
      <w:proofErr w:type="spellStart"/>
      <w:r w:rsidRPr="00CA1CCE">
        <w:rPr>
          <w:rFonts w:eastAsia="TimesNewRomanPS-BoldMT"/>
          <w:bCs/>
          <w:lang w:val="sr-Cyrl-RS"/>
        </w:rPr>
        <w:t>тач</w:t>
      </w:r>
      <w:proofErr w:type="spellEnd"/>
      <w:r w:rsidRPr="00CA1CCE">
        <w:rPr>
          <w:rFonts w:eastAsia="TimesNewRomanPS-BoldMT"/>
          <w:bCs/>
          <w:lang w:val="sr-Cyrl-RS"/>
        </w:rPr>
        <w:t>. 1-3). Понуђачи који су 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1619E7" w:rsidRPr="00CA1CCE" w:rsidRDefault="001619E7" w:rsidP="004132C8">
      <w:pPr>
        <w:pStyle w:val="ListParagraph"/>
        <w:tabs>
          <w:tab w:val="left" w:pos="680"/>
        </w:tabs>
        <w:spacing w:after="120"/>
        <w:ind w:left="0"/>
        <w:jc w:val="both"/>
        <w:rPr>
          <w:rFonts w:eastAsia="TimesNewRomanPS-BoldMT"/>
          <w:bCs/>
          <w:lang w:val="sr-Cyrl-RS"/>
        </w:rPr>
      </w:pPr>
      <w:r w:rsidRPr="00CA1CCE">
        <w:rPr>
          <w:rFonts w:eastAsia="TimesNewRomanPS-BoldMT"/>
          <w:bCs/>
          <w:lang w:val="sr-Cyrl-R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CA1CCE">
        <w:rPr>
          <w:rFonts w:eastAsia="TimesNewRomanPS-BoldMT"/>
          <w:bCs/>
          <w:lang w:val="sr-Cyrl-RS"/>
        </w:rPr>
        <w:t>н</w:t>
      </w:r>
      <w:r w:rsidRPr="00CA1CCE">
        <w:rPr>
          <w:rFonts w:eastAsia="TimesNewRomanPS-BoldMT"/>
          <w:bCs/>
          <w:lang w:val="sr-Cyrl-RS"/>
        </w:rPr>
        <w:t>а којој су подаци који су тражени у оквиру услова јавно доступни.</w:t>
      </w:r>
    </w:p>
    <w:p w:rsidR="0029066A" w:rsidRPr="00CA1CCE" w:rsidRDefault="0029066A" w:rsidP="004132C8">
      <w:pPr>
        <w:spacing w:after="120"/>
        <w:jc w:val="both"/>
        <w:rPr>
          <w:lang w:val="sr-Cyrl-RS"/>
        </w:rPr>
      </w:pPr>
      <w:r w:rsidRPr="00CA1CCE">
        <w:rPr>
          <w:lang w:val="sr-Cyrl-R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CA1CCE" w:rsidRDefault="001619E7" w:rsidP="004132C8">
      <w:pPr>
        <w:pStyle w:val="ListParagraph"/>
        <w:tabs>
          <w:tab w:val="left" w:pos="680"/>
        </w:tabs>
        <w:spacing w:after="120"/>
        <w:ind w:left="0"/>
        <w:jc w:val="both"/>
        <w:rPr>
          <w:lang w:val="sr-Cyrl-RS"/>
        </w:rPr>
      </w:pPr>
      <w:r w:rsidRPr="00CA1CCE">
        <w:rPr>
          <w:rFonts w:eastAsia="TimesNewRomanPSMT"/>
          <w:bCs/>
          <w:lang w:val="sr-Cyrl-R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CA1CCE" w:rsidRDefault="001619E7" w:rsidP="004132C8">
      <w:pPr>
        <w:pStyle w:val="ListParagraph"/>
        <w:tabs>
          <w:tab w:val="left" w:pos="680"/>
        </w:tabs>
        <w:spacing w:after="120"/>
        <w:ind w:left="0"/>
        <w:jc w:val="both"/>
        <w:rPr>
          <w:rFonts w:eastAsia="TimesNewRomanPSMT"/>
          <w:b/>
          <w:bCs/>
          <w:color w:val="002060"/>
          <w:lang w:val="sr-Cyrl-RS"/>
        </w:rPr>
      </w:pPr>
      <w:r w:rsidRPr="00CA1CCE">
        <w:rPr>
          <w:rFonts w:eastAsia="TimesNewRomanPS-BoldMT"/>
          <w:bCs/>
          <w:lang w:val="sr-Cyrl-R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A1CCE">
        <w:rPr>
          <w:rFonts w:eastAsia="TimesNewRomanPSMT"/>
          <w:bCs/>
          <w:lang w:val="sr-Cyrl-RS"/>
        </w:rPr>
        <w:t>.</w:t>
      </w:r>
    </w:p>
    <w:p w:rsidR="00591A30" w:rsidRPr="00CA1CCE" w:rsidRDefault="001619E7">
      <w:pPr>
        <w:pStyle w:val="ListParagraph"/>
        <w:tabs>
          <w:tab w:val="left" w:pos="680"/>
        </w:tabs>
        <w:ind w:left="0"/>
        <w:jc w:val="both"/>
        <w:rPr>
          <w:rFonts w:eastAsia="TimesNewRomanPSMT"/>
          <w:bCs/>
          <w:lang w:val="sr-Cyrl-RS"/>
        </w:rPr>
      </w:pPr>
      <w:r w:rsidRPr="00CA1CCE">
        <w:rPr>
          <w:rFonts w:eastAsia="TimesNewRomanPSMT"/>
          <w:bCs/>
          <w:lang w:val="sr-Cyrl-RS"/>
        </w:rPr>
        <w:t xml:space="preserve">Понуђач је дужан да без одлагања писмено обавести наручиоца о било којој промени у вези са </w:t>
      </w:r>
      <w:proofErr w:type="spellStart"/>
      <w:r w:rsidRPr="00CA1CCE">
        <w:rPr>
          <w:rFonts w:eastAsia="TimesNewRomanPSMT"/>
          <w:bCs/>
          <w:lang w:val="sr-Cyrl-RS"/>
        </w:rPr>
        <w:t>испуњеношћу</w:t>
      </w:r>
      <w:proofErr w:type="spellEnd"/>
      <w:r w:rsidRPr="00CA1CCE">
        <w:rPr>
          <w:rFonts w:eastAsia="TimesNewRomanPSMT"/>
          <w:bCs/>
          <w:lang w:val="sr-Cyrl-RS"/>
        </w:rPr>
        <w:t xml:space="preserve">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325B1" w:rsidRPr="00CA1CCE" w:rsidRDefault="006325B1">
      <w:pPr>
        <w:pStyle w:val="ListParagraph"/>
        <w:tabs>
          <w:tab w:val="left" w:pos="680"/>
        </w:tabs>
        <w:ind w:left="0"/>
        <w:jc w:val="both"/>
        <w:rPr>
          <w:rFonts w:eastAsia="TimesNewRomanPSMT"/>
          <w:bCs/>
          <w:lang w:val="sr-Cyrl-RS"/>
        </w:rPr>
      </w:pPr>
    </w:p>
    <w:p w:rsidR="001619E7" w:rsidRPr="00CA1CCE" w:rsidRDefault="001619E7">
      <w:pPr>
        <w:shd w:val="clear" w:color="auto" w:fill="C6D9F1"/>
        <w:jc w:val="center"/>
        <w:rPr>
          <w:b/>
          <w:bCs/>
          <w:i/>
          <w:iCs/>
          <w:sz w:val="28"/>
          <w:szCs w:val="28"/>
          <w:lang w:val="sr-Cyrl-RS"/>
        </w:rPr>
      </w:pPr>
      <w:r w:rsidRPr="00CA1CCE">
        <w:rPr>
          <w:b/>
          <w:bCs/>
          <w:i/>
          <w:iCs/>
          <w:sz w:val="28"/>
          <w:szCs w:val="28"/>
          <w:lang w:val="sr-Cyrl-RS"/>
        </w:rPr>
        <w:t>VI  УПУТСТВО ПОНУЂАЧИМА КАКО ДА САЧИНЕ ПОНУДУ</w:t>
      </w:r>
    </w:p>
    <w:p w:rsidR="001619E7" w:rsidRPr="00CA1CCE" w:rsidRDefault="001619E7">
      <w:pPr>
        <w:shd w:val="clear" w:color="auto" w:fill="C6D9F1"/>
        <w:jc w:val="center"/>
        <w:rPr>
          <w:b/>
          <w:bCs/>
          <w:i/>
          <w:iCs/>
          <w:sz w:val="28"/>
          <w:szCs w:val="28"/>
          <w:lang w:val="sr-Cyrl-RS"/>
        </w:rPr>
      </w:pPr>
    </w:p>
    <w:p w:rsidR="001619E7" w:rsidRPr="00CA1CCE" w:rsidRDefault="001619E7">
      <w:pPr>
        <w:jc w:val="both"/>
        <w:rPr>
          <w:b/>
          <w:bCs/>
          <w:i/>
          <w:iCs/>
          <w:sz w:val="28"/>
          <w:szCs w:val="28"/>
          <w:lang w:val="sr-Cyrl-RS"/>
        </w:rPr>
      </w:pPr>
    </w:p>
    <w:p w:rsidR="001619E7" w:rsidRPr="00CA1CCE" w:rsidRDefault="001619E7">
      <w:pPr>
        <w:jc w:val="both"/>
        <w:rPr>
          <w:b/>
          <w:bCs/>
          <w:i/>
          <w:iCs/>
          <w:lang w:val="sr-Cyrl-RS"/>
        </w:rPr>
      </w:pPr>
      <w:r w:rsidRPr="00CA1CCE">
        <w:rPr>
          <w:b/>
          <w:bCs/>
          <w:i/>
          <w:iCs/>
          <w:lang w:val="sr-Cyrl-RS"/>
        </w:rPr>
        <w:t>1. ПОДАЦИ О ЈЕЗИКУ НА КОЈЕМ ПОНУДА МОРА ДА БУДЕ САСТАВЉЕНА</w:t>
      </w:r>
    </w:p>
    <w:p w:rsidR="00B67E3C" w:rsidRDefault="001619E7">
      <w:pPr>
        <w:jc w:val="both"/>
        <w:rPr>
          <w:color w:val="auto"/>
          <w:lang w:val="sr-Cyrl-RS"/>
        </w:rPr>
      </w:pPr>
      <w:r w:rsidRPr="00CA1CCE">
        <w:rPr>
          <w:color w:val="auto"/>
          <w:lang w:val="sr-Cyrl-RS"/>
        </w:rPr>
        <w:t>Понуђач п</w:t>
      </w:r>
      <w:r w:rsidR="00B67E3C" w:rsidRPr="00CA1CCE">
        <w:rPr>
          <w:color w:val="auto"/>
          <w:lang w:val="sr-Cyrl-RS"/>
        </w:rPr>
        <w:t xml:space="preserve">односи понуду на српском језику. </w:t>
      </w:r>
      <w:r w:rsidR="00FF482A" w:rsidRPr="00CA1CCE">
        <w:rPr>
          <w:color w:val="auto"/>
          <w:lang w:val="sr-Cyrl-RS"/>
        </w:rPr>
        <w:t xml:space="preserve"> </w:t>
      </w:r>
    </w:p>
    <w:p w:rsidR="004132C8" w:rsidRPr="00CA1CCE" w:rsidRDefault="004132C8">
      <w:pPr>
        <w:jc w:val="both"/>
        <w:rPr>
          <w:color w:val="auto"/>
          <w:lang w:val="sr-Cyrl-RS"/>
        </w:rPr>
      </w:pPr>
    </w:p>
    <w:p w:rsidR="001619E7" w:rsidRPr="00CA1CCE" w:rsidRDefault="001619E7">
      <w:pPr>
        <w:jc w:val="both"/>
        <w:rPr>
          <w:rFonts w:eastAsia="TimesNewRomanPSMT"/>
          <w:bCs/>
          <w:lang w:val="sr-Cyrl-RS"/>
        </w:rPr>
      </w:pPr>
      <w:r w:rsidRPr="00CA1CCE">
        <w:rPr>
          <w:b/>
          <w:bCs/>
          <w:i/>
          <w:iCs/>
          <w:lang w:val="sr-Cyrl-RS"/>
        </w:rPr>
        <w:t>2. НАЧИН НА КОЈИ ПОНУДА МОРА ДА БУДЕ САЧИЊЕНА</w:t>
      </w:r>
    </w:p>
    <w:p w:rsidR="001619E7" w:rsidRPr="00CA1CCE" w:rsidRDefault="001619E7">
      <w:pPr>
        <w:jc w:val="both"/>
        <w:rPr>
          <w:rFonts w:eastAsia="TimesNewRomanPSMT"/>
          <w:bCs/>
          <w:lang w:val="sr-Cyrl-RS"/>
        </w:rPr>
      </w:pPr>
    </w:p>
    <w:p w:rsidR="001619E7" w:rsidRDefault="001619E7" w:rsidP="004132C8">
      <w:pPr>
        <w:spacing w:after="120"/>
        <w:jc w:val="both"/>
        <w:rPr>
          <w:rFonts w:eastAsia="TimesNewRomanPSMT"/>
          <w:bCs/>
          <w:lang w:val="sr-Cyrl-RS"/>
        </w:rPr>
      </w:pPr>
      <w:r w:rsidRPr="00CA1CCE">
        <w:rPr>
          <w:rFonts w:eastAsia="TimesNewRomanPSMT"/>
          <w:bCs/>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Default="001619E7" w:rsidP="004132C8">
      <w:pPr>
        <w:spacing w:after="120"/>
        <w:jc w:val="both"/>
        <w:rPr>
          <w:rFonts w:eastAsia="TimesNewRomanPSMT"/>
          <w:bCs/>
          <w:lang w:val="sr-Cyrl-RS"/>
        </w:rPr>
      </w:pPr>
      <w:r w:rsidRPr="00CA1CCE">
        <w:rPr>
          <w:rFonts w:eastAsia="TimesNewRomanPSMT"/>
          <w:bCs/>
          <w:lang w:val="sr-Cyrl-RS"/>
        </w:rPr>
        <w:t xml:space="preserve">На полеђини коверте или на кутији навести назив и адресу понуђача. </w:t>
      </w:r>
    </w:p>
    <w:p w:rsidR="001619E7" w:rsidRPr="00CA1CCE" w:rsidRDefault="001619E7" w:rsidP="004132C8">
      <w:pPr>
        <w:spacing w:after="120"/>
        <w:jc w:val="both"/>
        <w:rPr>
          <w:rFonts w:eastAsia="TimesNewRomanPSMT"/>
          <w:bCs/>
          <w:lang w:val="sr-Cyrl-RS"/>
        </w:rPr>
      </w:pPr>
      <w:r w:rsidRPr="00CA1CCE">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Default="001619E7" w:rsidP="004132C8">
      <w:pPr>
        <w:autoSpaceDE w:val="0"/>
        <w:autoSpaceDN w:val="0"/>
        <w:adjustRightInd w:val="0"/>
        <w:spacing w:after="120" w:line="240" w:lineRule="auto"/>
        <w:jc w:val="both"/>
        <w:rPr>
          <w:i/>
          <w:iCs/>
          <w:color w:val="FF0000"/>
          <w:lang w:val="sr-Cyrl-RS"/>
        </w:rPr>
      </w:pPr>
      <w:r w:rsidRPr="00CA1CCE">
        <w:rPr>
          <w:rFonts w:eastAsia="TimesNewRomanPSMT"/>
          <w:bCs/>
          <w:lang w:val="sr-Cyrl-RS"/>
        </w:rPr>
        <w:t xml:space="preserve">Понуду доставити на адресу: </w:t>
      </w:r>
      <w:r w:rsidR="00FF482A" w:rsidRPr="00CA1CCE">
        <w:rPr>
          <w:lang w:val="sr-Cyrl-RS"/>
        </w:rPr>
        <w:t xml:space="preserve">Пољопривредни факултет Нови Сад, Трг </w:t>
      </w:r>
      <w:r w:rsidR="0084123B" w:rsidRPr="00CA1CCE">
        <w:rPr>
          <w:lang w:val="sr-Cyrl-RS"/>
        </w:rPr>
        <w:t>Доситеја</w:t>
      </w:r>
      <w:r w:rsidR="00FF482A" w:rsidRPr="00CA1CCE">
        <w:rPr>
          <w:lang w:val="sr-Cyrl-RS"/>
        </w:rPr>
        <w:t xml:space="preserve"> Обрадовића 8, 21000 Нови Сад</w:t>
      </w:r>
      <w:r w:rsidRPr="00CA1CCE">
        <w:rPr>
          <w:i/>
          <w:iCs/>
          <w:lang w:val="sr-Cyrl-RS"/>
        </w:rPr>
        <w:t xml:space="preserve">, </w:t>
      </w:r>
      <w:r w:rsidRPr="00CA1CCE">
        <w:rPr>
          <w:rFonts w:eastAsia="TimesNewRomanPSMT"/>
          <w:bCs/>
          <w:lang w:val="sr-Cyrl-RS"/>
        </w:rPr>
        <w:t xml:space="preserve">са назнаком: </w:t>
      </w:r>
      <w:r w:rsidR="00ED4654" w:rsidRPr="00CA1CCE">
        <w:rPr>
          <w:rFonts w:eastAsia="TimesNewRomanPS-BoldMT"/>
          <w:b/>
          <w:bCs/>
          <w:lang w:val="sr-Cyrl-RS"/>
        </w:rPr>
        <w:t>,,</w:t>
      </w:r>
      <w:r w:rsidR="005B1794" w:rsidRPr="00CA1CCE">
        <w:rPr>
          <w:rFonts w:eastAsia="TimesNewRomanPS-BoldMT"/>
          <w:b/>
          <w:bCs/>
          <w:lang w:val="sr-Cyrl-RS"/>
        </w:rPr>
        <w:t xml:space="preserve">Понуда за јавну набавку </w:t>
      </w:r>
      <w:r w:rsidR="00347703" w:rsidRPr="00CA1CCE">
        <w:rPr>
          <w:b/>
          <w:bCs/>
          <w:lang w:val="sr-Cyrl-RS"/>
        </w:rPr>
        <w:t>услуге одржавање информационог система за рад студентске службе Пољопривредног факултета Нови Сад</w:t>
      </w:r>
      <w:r w:rsidR="00065666" w:rsidRPr="00CA1CCE">
        <w:rPr>
          <w:b/>
          <w:bCs/>
          <w:lang w:val="sr-Cyrl-RS"/>
        </w:rPr>
        <w:t xml:space="preserve">, </w:t>
      </w:r>
      <w:r w:rsidRPr="00CA1CCE">
        <w:rPr>
          <w:rFonts w:eastAsia="TimesNewRomanPS-BoldMT"/>
          <w:b/>
          <w:bCs/>
          <w:lang w:val="sr-Cyrl-RS"/>
        </w:rPr>
        <w:t>ЈН бр.</w:t>
      </w:r>
      <w:r w:rsidR="00FF482A" w:rsidRPr="00CA1CCE">
        <w:rPr>
          <w:rFonts w:eastAsia="TimesNewRomanPS-BoldMT"/>
          <w:b/>
          <w:bCs/>
          <w:lang w:val="sr-Cyrl-RS"/>
        </w:rPr>
        <w:t xml:space="preserve"> </w:t>
      </w:r>
      <w:r w:rsidR="00347703" w:rsidRPr="00CA1CCE">
        <w:rPr>
          <w:rFonts w:eastAsia="TimesNewRomanPS-BoldMT"/>
          <w:b/>
          <w:bCs/>
          <w:lang w:val="sr-Cyrl-RS"/>
        </w:rPr>
        <w:t>78</w:t>
      </w:r>
      <w:r w:rsidRPr="00CA1CCE">
        <w:rPr>
          <w:rFonts w:eastAsia="TimesNewRomanPS-BoldMT"/>
          <w:b/>
          <w:bCs/>
          <w:lang w:val="sr-Cyrl-RS"/>
        </w:rPr>
        <w:t>/201</w:t>
      </w:r>
      <w:r w:rsidR="00347703" w:rsidRPr="00CA1CCE">
        <w:rPr>
          <w:rFonts w:eastAsia="TimesNewRomanPS-BoldMT"/>
          <w:b/>
          <w:bCs/>
          <w:lang w:val="sr-Cyrl-RS"/>
        </w:rPr>
        <w:t>9</w:t>
      </w:r>
      <w:r w:rsidRPr="00CA1CCE">
        <w:rPr>
          <w:rFonts w:eastAsia="TimesNewRomanPS-BoldMT"/>
          <w:b/>
          <w:bCs/>
          <w:lang w:val="sr-Cyrl-RS"/>
        </w:rPr>
        <w:t xml:space="preserve"> </w:t>
      </w:r>
      <w:r w:rsidRPr="00CA1CCE">
        <w:rPr>
          <w:rFonts w:eastAsia="TimesNewRomanPSMT"/>
          <w:b/>
          <w:bCs/>
          <w:lang w:val="sr-Cyrl-RS"/>
        </w:rPr>
        <w:t xml:space="preserve">- </w:t>
      </w:r>
      <w:r w:rsidRPr="00CA1CCE">
        <w:rPr>
          <w:rFonts w:eastAsia="TimesNewRomanPS-BoldMT"/>
          <w:b/>
          <w:bCs/>
          <w:lang w:val="sr-Cyrl-RS"/>
        </w:rPr>
        <w:t>НЕ ОТВАРАТИ”</w:t>
      </w:r>
      <w:r w:rsidR="00A0389E" w:rsidRPr="00CA1CCE">
        <w:rPr>
          <w:b/>
          <w:lang w:val="sr-Cyrl-RS"/>
        </w:rPr>
        <w:t>.</w:t>
      </w:r>
      <w:r w:rsidR="00A0389E" w:rsidRPr="00CA1CCE">
        <w:rPr>
          <w:color w:val="FF0000"/>
          <w:lang w:val="sr-Cyrl-RS"/>
        </w:rPr>
        <w:t xml:space="preserve"> </w:t>
      </w:r>
      <w:r w:rsidR="00A0389E" w:rsidRPr="00CA1CCE">
        <w:rPr>
          <w:color w:val="auto"/>
          <w:lang w:val="sr-Cyrl-RS"/>
        </w:rPr>
        <w:t xml:space="preserve">Понуда се сматра благовременом уколико је примљена од стране наручиоца до </w:t>
      </w:r>
      <w:r w:rsidR="008300D6">
        <w:rPr>
          <w:b/>
          <w:color w:val="auto"/>
          <w:lang w:val="sr-Cyrl-RS"/>
        </w:rPr>
        <w:t>24</w:t>
      </w:r>
      <w:r w:rsidR="00FF482A" w:rsidRPr="00CA1CCE">
        <w:rPr>
          <w:b/>
          <w:color w:val="auto"/>
          <w:lang w:val="sr-Cyrl-RS"/>
        </w:rPr>
        <w:t>.</w:t>
      </w:r>
      <w:r w:rsidR="00782E4B" w:rsidRPr="00CA1CCE">
        <w:rPr>
          <w:b/>
          <w:color w:val="auto"/>
          <w:lang w:val="sr-Cyrl-RS"/>
        </w:rPr>
        <w:t>0</w:t>
      </w:r>
      <w:r w:rsidR="00347703" w:rsidRPr="00CA1CCE">
        <w:rPr>
          <w:b/>
          <w:color w:val="auto"/>
          <w:lang w:val="sr-Cyrl-RS"/>
        </w:rPr>
        <w:t>6</w:t>
      </w:r>
      <w:r w:rsidR="00FF482A" w:rsidRPr="00CA1CCE">
        <w:rPr>
          <w:b/>
          <w:color w:val="auto"/>
          <w:lang w:val="sr-Cyrl-RS"/>
        </w:rPr>
        <w:t>.201</w:t>
      </w:r>
      <w:r w:rsidR="00347703" w:rsidRPr="00CA1CCE">
        <w:rPr>
          <w:b/>
          <w:color w:val="auto"/>
          <w:lang w:val="sr-Cyrl-RS"/>
        </w:rPr>
        <w:t>9</w:t>
      </w:r>
      <w:r w:rsidR="00450619" w:rsidRPr="00CA1CCE">
        <w:rPr>
          <w:b/>
          <w:color w:val="auto"/>
          <w:lang w:val="sr-Cyrl-RS"/>
        </w:rPr>
        <w:t>.</w:t>
      </w:r>
      <w:r w:rsidR="00A0389E" w:rsidRPr="00CA1CCE">
        <w:rPr>
          <w:b/>
          <w:i/>
          <w:iCs/>
          <w:color w:val="auto"/>
          <w:lang w:val="sr-Cyrl-RS"/>
        </w:rPr>
        <w:t xml:space="preserve"> </w:t>
      </w:r>
      <w:r w:rsidR="00A0389E" w:rsidRPr="00CA1CCE">
        <w:rPr>
          <w:b/>
          <w:color w:val="auto"/>
          <w:lang w:val="sr-Cyrl-RS"/>
        </w:rPr>
        <w:t xml:space="preserve">до </w:t>
      </w:r>
      <w:r w:rsidR="00FF482A" w:rsidRPr="00CA1CCE">
        <w:rPr>
          <w:b/>
          <w:color w:val="auto"/>
          <w:lang w:val="sr-Cyrl-RS"/>
        </w:rPr>
        <w:t>09,00</w:t>
      </w:r>
      <w:r w:rsidR="00A0389E" w:rsidRPr="00CA1CCE">
        <w:rPr>
          <w:b/>
          <w:color w:val="auto"/>
          <w:lang w:val="sr-Cyrl-RS"/>
        </w:rPr>
        <w:t xml:space="preserve"> часова</w:t>
      </w:r>
      <w:r w:rsidR="00A60377" w:rsidRPr="00CA1CCE">
        <w:rPr>
          <w:color w:val="auto"/>
          <w:lang w:val="sr-Cyrl-RS"/>
        </w:rPr>
        <w:t xml:space="preserve">. </w:t>
      </w:r>
      <w:r w:rsidR="00A60377" w:rsidRPr="00CA1CCE">
        <w:rPr>
          <w:rFonts w:eastAsia="Calibri"/>
          <w:b/>
          <w:color w:val="auto"/>
          <w:lang w:val="sr-Cyrl-RS"/>
        </w:rPr>
        <w:t>Отварање понуда је јавно</w:t>
      </w:r>
      <w:r w:rsidR="00A60377" w:rsidRPr="00CA1CCE">
        <w:rPr>
          <w:rFonts w:eastAsia="Calibri"/>
          <w:color w:val="auto"/>
          <w:lang w:val="sr-Cyrl-RS"/>
        </w:rPr>
        <w:t xml:space="preserve">, и то последњег дана за подношење понуда у </w:t>
      </w:r>
      <w:r w:rsidR="00B8563E" w:rsidRPr="00CA1CCE">
        <w:rPr>
          <w:rFonts w:eastAsia="Calibri"/>
          <w:b/>
          <w:color w:val="auto"/>
          <w:lang w:val="sr-Cyrl-RS"/>
        </w:rPr>
        <w:t>1</w:t>
      </w:r>
      <w:r w:rsidR="00B218F0" w:rsidRPr="00CA1CCE">
        <w:rPr>
          <w:rFonts w:eastAsia="Calibri"/>
          <w:b/>
          <w:color w:val="auto"/>
          <w:lang w:val="sr-Cyrl-RS"/>
        </w:rPr>
        <w:t>0</w:t>
      </w:r>
      <w:r w:rsidR="00A60377" w:rsidRPr="00CA1CCE">
        <w:rPr>
          <w:rFonts w:eastAsia="Calibri"/>
          <w:b/>
          <w:color w:val="auto"/>
          <w:lang w:val="sr-Cyrl-RS"/>
        </w:rPr>
        <w:t>,</w:t>
      </w:r>
      <w:r w:rsidR="00B218F0" w:rsidRPr="00CA1CCE">
        <w:rPr>
          <w:rFonts w:eastAsia="Calibri"/>
          <w:b/>
          <w:color w:val="auto"/>
          <w:lang w:val="sr-Cyrl-RS"/>
        </w:rPr>
        <w:t>00</w:t>
      </w:r>
      <w:r w:rsidR="00A60377" w:rsidRPr="00CA1CCE">
        <w:rPr>
          <w:rFonts w:eastAsia="Calibri"/>
          <w:b/>
          <w:color w:val="auto"/>
          <w:lang w:val="sr-Cyrl-RS"/>
        </w:rPr>
        <w:t xml:space="preserve"> часова, на адреси наручиоца у Сали за седнице у </w:t>
      </w:r>
      <w:proofErr w:type="spellStart"/>
      <w:r w:rsidR="00A60377" w:rsidRPr="00CA1CCE">
        <w:rPr>
          <w:rFonts w:eastAsia="Calibri"/>
          <w:b/>
          <w:color w:val="auto"/>
          <w:lang w:val="sr-Cyrl-RS"/>
        </w:rPr>
        <w:t>Деканату</w:t>
      </w:r>
      <w:proofErr w:type="spellEnd"/>
      <w:r w:rsidR="00A60377" w:rsidRPr="00CA1CCE">
        <w:rPr>
          <w:rFonts w:eastAsia="Calibri"/>
          <w:b/>
          <w:color w:val="auto"/>
          <w:lang w:val="sr-Cyrl-RS"/>
        </w:rPr>
        <w:t xml:space="preserve"> Факултета</w:t>
      </w:r>
    </w:p>
    <w:p w:rsidR="00A0389E" w:rsidRDefault="00A0389E" w:rsidP="004132C8">
      <w:pPr>
        <w:autoSpaceDE w:val="0"/>
        <w:autoSpaceDN w:val="0"/>
        <w:adjustRightInd w:val="0"/>
        <w:spacing w:after="120" w:line="240" w:lineRule="auto"/>
        <w:jc w:val="both"/>
        <w:rPr>
          <w:color w:val="auto"/>
          <w:lang w:val="sr-Cyrl-RS"/>
        </w:rPr>
      </w:pPr>
      <w:r w:rsidRPr="00CA1CCE">
        <w:rPr>
          <w:color w:val="auto"/>
          <w:lang w:val="sr-Cyrl-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CA1CCE">
        <w:rPr>
          <w:color w:val="auto"/>
          <w:lang w:val="sr-Cyrl-RS"/>
        </w:rPr>
        <w:t xml:space="preserve">е понуда достављена непосредно </w:t>
      </w:r>
      <w:r w:rsidR="0084123B" w:rsidRPr="00CA1CCE">
        <w:rPr>
          <w:color w:val="auto"/>
          <w:lang w:val="sr-Cyrl-RS"/>
        </w:rPr>
        <w:t>наручилац</w:t>
      </w:r>
      <w:r w:rsidRPr="00CA1CCE">
        <w:rPr>
          <w:color w:val="auto"/>
          <w:lang w:val="sr-Cyrl-RS"/>
        </w:rPr>
        <w:t xml:space="preserve"> ће понуђачу предати потврду пријема понуде. У потврди о пријему наручилац ће навести датум и сат пријема понуде. </w:t>
      </w:r>
    </w:p>
    <w:p w:rsidR="00A0389E" w:rsidRPr="00CA1CCE" w:rsidRDefault="00A370C2" w:rsidP="004132C8">
      <w:pPr>
        <w:autoSpaceDE w:val="0"/>
        <w:autoSpaceDN w:val="0"/>
        <w:adjustRightInd w:val="0"/>
        <w:spacing w:after="120" w:line="240" w:lineRule="auto"/>
        <w:jc w:val="both"/>
        <w:rPr>
          <w:color w:val="auto"/>
          <w:lang w:val="sr-Cyrl-RS"/>
        </w:rPr>
      </w:pPr>
      <w:r w:rsidRPr="00CA1CCE">
        <w:rPr>
          <w:color w:val="auto"/>
          <w:lang w:val="sr-Cyrl-RS"/>
        </w:rPr>
        <w:t>Понуда коју</w:t>
      </w:r>
      <w:r w:rsidR="00A0389E" w:rsidRPr="00CA1CCE">
        <w:rPr>
          <w:color w:val="auto"/>
          <w:lang w:val="sr-Cyrl-RS"/>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proofErr w:type="spellStart"/>
      <w:r w:rsidR="00A0389E" w:rsidRPr="00CA1CCE">
        <w:rPr>
          <w:color w:val="auto"/>
          <w:lang w:val="sr-Cyrl-RS"/>
        </w:rPr>
        <w:t>неблаговременом</w:t>
      </w:r>
      <w:proofErr w:type="spellEnd"/>
      <w:r w:rsidR="00A0389E" w:rsidRPr="00CA1CCE">
        <w:rPr>
          <w:color w:val="auto"/>
          <w:lang w:val="sr-Cyrl-RS"/>
        </w:rPr>
        <w:t>.</w:t>
      </w:r>
    </w:p>
    <w:p w:rsidR="001619E7" w:rsidRPr="00CA1CCE" w:rsidRDefault="001619E7" w:rsidP="004132C8">
      <w:pPr>
        <w:spacing w:after="120"/>
        <w:jc w:val="both"/>
        <w:rPr>
          <w:rFonts w:eastAsia="TimesNewRomanPSMT"/>
          <w:bCs/>
          <w:lang w:val="sr-Cyrl-RS"/>
        </w:rPr>
      </w:pPr>
      <w:r w:rsidRPr="00CA1CCE">
        <w:rPr>
          <w:rFonts w:eastAsia="TimesNewRomanPSMT"/>
          <w:bCs/>
          <w:lang w:val="sr-Cyrl-RS"/>
        </w:rPr>
        <w:t>Понуда мора да садржи:</w:t>
      </w:r>
    </w:p>
    <w:p w:rsidR="00A50901" w:rsidRPr="00CA1CCE" w:rsidRDefault="00A50901" w:rsidP="00BD1E24">
      <w:pPr>
        <w:numPr>
          <w:ilvl w:val="0"/>
          <w:numId w:val="5"/>
        </w:numPr>
        <w:jc w:val="both"/>
        <w:rPr>
          <w:b/>
          <w:bCs/>
          <w:lang w:val="sr-Cyrl-RS"/>
        </w:rPr>
      </w:pPr>
      <w:r w:rsidRPr="00CA1CCE">
        <w:rPr>
          <w:b/>
          <w:lang w:val="sr-Cyrl-RS"/>
        </w:rPr>
        <w:t>П</w:t>
      </w:r>
      <w:r w:rsidR="00053B44" w:rsidRPr="00CA1CCE">
        <w:rPr>
          <w:b/>
          <w:lang w:val="sr-Cyrl-RS"/>
        </w:rPr>
        <w:t>опуњен, потписан и овер</w:t>
      </w:r>
      <w:r w:rsidR="00495184" w:rsidRPr="00CA1CCE">
        <w:rPr>
          <w:b/>
          <w:lang w:val="sr-Cyrl-RS"/>
        </w:rPr>
        <w:t>ен Образац понуде</w:t>
      </w:r>
      <w:r w:rsidR="00495184" w:rsidRPr="00CA1CCE">
        <w:rPr>
          <w:lang w:val="sr-Cyrl-RS"/>
        </w:rPr>
        <w:t xml:space="preserve"> </w:t>
      </w:r>
      <w:r w:rsidRPr="00CA1CCE">
        <w:rPr>
          <w:i/>
          <w:iCs/>
          <w:lang w:val="sr-Cyrl-R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CA1CCE" w:rsidRDefault="00A50901" w:rsidP="00BD1E24">
      <w:pPr>
        <w:numPr>
          <w:ilvl w:val="0"/>
          <w:numId w:val="5"/>
        </w:numPr>
        <w:jc w:val="both"/>
        <w:rPr>
          <w:b/>
          <w:bCs/>
          <w:lang w:val="sr-Cyrl-RS"/>
        </w:rPr>
      </w:pPr>
      <w:r w:rsidRPr="00CA1CCE">
        <w:rPr>
          <w:b/>
          <w:lang w:val="sr-Cyrl-RS"/>
        </w:rPr>
        <w:t>М</w:t>
      </w:r>
      <w:r w:rsidR="00053B44" w:rsidRPr="00CA1CCE">
        <w:rPr>
          <w:b/>
          <w:lang w:val="sr-Cyrl-RS"/>
        </w:rPr>
        <w:t>одел уговора</w:t>
      </w:r>
      <w:r w:rsidR="00495184" w:rsidRPr="00CA1CCE">
        <w:rPr>
          <w:b/>
          <w:lang w:val="sr-Cyrl-RS"/>
        </w:rPr>
        <w:t xml:space="preserve"> </w:t>
      </w:r>
      <w:r w:rsidRPr="00CA1CCE">
        <w:rPr>
          <w:bCs/>
          <w:i/>
          <w:iCs/>
          <w:color w:val="auto"/>
          <w:lang w:val="sr-Cyrl-RS"/>
        </w:rPr>
        <w:t>мора бити потписана и оверена печатом</w:t>
      </w:r>
      <w:r w:rsidRPr="00CA1CCE">
        <w:rPr>
          <w:b/>
          <w:bCs/>
          <w:lang w:val="sr-Cyrl-RS"/>
        </w:rPr>
        <w:t xml:space="preserve"> </w:t>
      </w:r>
      <w:r w:rsidRPr="00CA1CCE">
        <w:rPr>
          <w:bCs/>
          <w:i/>
          <w:iCs/>
          <w:color w:val="auto"/>
          <w:lang w:val="sr-Cyrl-RS"/>
        </w:rPr>
        <w:t>од стране овлашћеног лица понуђача или групе понуђача</w:t>
      </w:r>
    </w:p>
    <w:p w:rsidR="00A50901" w:rsidRPr="00CA1CCE" w:rsidRDefault="00A50901" w:rsidP="00BD1E24">
      <w:pPr>
        <w:numPr>
          <w:ilvl w:val="0"/>
          <w:numId w:val="5"/>
        </w:numPr>
        <w:jc w:val="both"/>
        <w:rPr>
          <w:b/>
          <w:bCs/>
          <w:lang w:val="sr-Cyrl-RS"/>
        </w:rPr>
      </w:pPr>
      <w:r w:rsidRPr="00CA1CCE">
        <w:rPr>
          <w:b/>
          <w:lang w:val="sr-Cyrl-RS"/>
        </w:rPr>
        <w:t>О</w:t>
      </w:r>
      <w:r w:rsidR="00053B44" w:rsidRPr="00CA1CCE">
        <w:rPr>
          <w:b/>
          <w:lang w:val="sr-Cyrl-RS"/>
        </w:rPr>
        <w:t xml:space="preserve">бразац структуре цене </w:t>
      </w:r>
      <w:r w:rsidRPr="00CA1CCE">
        <w:rPr>
          <w:bCs/>
          <w:i/>
          <w:iCs/>
          <w:color w:val="auto"/>
          <w:lang w:val="sr-Cyrl-RS"/>
        </w:rPr>
        <w:t>мора бити потписан и оверена печатом</w:t>
      </w:r>
      <w:r w:rsidRPr="00CA1CCE">
        <w:rPr>
          <w:b/>
          <w:bCs/>
          <w:lang w:val="sr-Cyrl-RS"/>
        </w:rPr>
        <w:t xml:space="preserve"> </w:t>
      </w:r>
      <w:r w:rsidRPr="00CA1CCE">
        <w:rPr>
          <w:bCs/>
          <w:i/>
          <w:iCs/>
          <w:color w:val="auto"/>
          <w:lang w:val="sr-Cyrl-RS"/>
        </w:rPr>
        <w:t>од стране овлашћеног лица понуђача или групе понуђача</w:t>
      </w:r>
      <w:r w:rsidRPr="00CA1CCE">
        <w:rPr>
          <w:b/>
          <w:lang w:val="sr-Cyrl-RS"/>
        </w:rPr>
        <w:t xml:space="preserve"> </w:t>
      </w:r>
    </w:p>
    <w:p w:rsidR="00495184" w:rsidRPr="00CA1CCE" w:rsidRDefault="00A50901" w:rsidP="00BD1E24">
      <w:pPr>
        <w:numPr>
          <w:ilvl w:val="0"/>
          <w:numId w:val="5"/>
        </w:numPr>
        <w:jc w:val="both"/>
        <w:rPr>
          <w:b/>
          <w:bCs/>
          <w:lang w:val="sr-Cyrl-RS"/>
        </w:rPr>
      </w:pPr>
      <w:r w:rsidRPr="00CA1CCE">
        <w:rPr>
          <w:b/>
          <w:lang w:val="sr-Cyrl-RS"/>
        </w:rPr>
        <w:t>И</w:t>
      </w:r>
      <w:r w:rsidR="00053B44" w:rsidRPr="00CA1CCE">
        <w:rPr>
          <w:b/>
          <w:lang w:val="sr-Cyrl-RS"/>
        </w:rPr>
        <w:t xml:space="preserve">зјава о независној понуди </w:t>
      </w:r>
      <w:r w:rsidRPr="00CA1CCE">
        <w:rPr>
          <w:bCs/>
          <w:i/>
          <w:iCs/>
          <w:color w:val="auto"/>
          <w:lang w:val="sr-Cyrl-RS"/>
        </w:rPr>
        <w:t>Изјава мора бити потписана од стране овлашћеног лица сваког понуђача из групе понуђача и оверена печатом</w:t>
      </w:r>
    </w:p>
    <w:p w:rsidR="00A50901" w:rsidRPr="00CA1CCE" w:rsidRDefault="00A50901" w:rsidP="00BD1E24">
      <w:pPr>
        <w:numPr>
          <w:ilvl w:val="0"/>
          <w:numId w:val="5"/>
        </w:numPr>
        <w:jc w:val="both"/>
        <w:rPr>
          <w:b/>
          <w:bCs/>
          <w:lang w:val="sr-Cyrl-RS"/>
        </w:rPr>
      </w:pPr>
      <w:r w:rsidRPr="00CA1CCE">
        <w:rPr>
          <w:b/>
          <w:lang w:val="sr-Cyrl-RS"/>
        </w:rPr>
        <w:t>И</w:t>
      </w:r>
      <w:r w:rsidR="00053B44" w:rsidRPr="00CA1CCE">
        <w:rPr>
          <w:b/>
          <w:lang w:val="sr-Cyrl-RS"/>
        </w:rPr>
        <w:t xml:space="preserve">зјава о поштовању обавеза из члана </w:t>
      </w:r>
      <w:proofErr w:type="spellStart"/>
      <w:r w:rsidR="00053B44" w:rsidRPr="00CA1CCE">
        <w:rPr>
          <w:b/>
          <w:lang w:val="sr-Cyrl-RS"/>
        </w:rPr>
        <w:t>75.ст.2</w:t>
      </w:r>
      <w:proofErr w:type="spellEnd"/>
      <w:r w:rsidR="00053B44" w:rsidRPr="00CA1CCE">
        <w:rPr>
          <w:b/>
          <w:lang w:val="sr-Cyrl-RS"/>
        </w:rPr>
        <w:t xml:space="preserve"> ЗЈН (Образац. бр. )</w:t>
      </w:r>
      <w:r w:rsidRPr="00CA1CCE">
        <w:rPr>
          <w:bCs/>
          <w:i/>
          <w:iCs/>
          <w:color w:val="auto"/>
          <w:lang w:val="sr-Cyrl-RS"/>
        </w:rPr>
        <w:t xml:space="preserve"> Изјава мора бити потписана од стране овлашћеног лица сваког понуђача из групе понуђача и оверена печатом</w:t>
      </w:r>
    </w:p>
    <w:p w:rsidR="00053B44" w:rsidRPr="00CA1CCE" w:rsidRDefault="00A50901" w:rsidP="00BD1E24">
      <w:pPr>
        <w:numPr>
          <w:ilvl w:val="0"/>
          <w:numId w:val="5"/>
        </w:numPr>
        <w:jc w:val="both"/>
        <w:rPr>
          <w:b/>
          <w:bCs/>
          <w:lang w:val="sr-Cyrl-RS"/>
        </w:rPr>
      </w:pPr>
      <w:r w:rsidRPr="00CA1CCE">
        <w:rPr>
          <w:b/>
          <w:lang w:val="sr-Cyrl-RS"/>
        </w:rPr>
        <w:t>Д</w:t>
      </w:r>
      <w:r w:rsidR="00053B44" w:rsidRPr="00CA1CCE">
        <w:rPr>
          <w:b/>
          <w:lang w:val="sr-Cyrl-RS"/>
        </w:rPr>
        <w:t>оказе о испуњености услова из члана 77. предвиђене чланом 75. и 76. Закона наведене у Упутству о доказивању испуњеност услова</w:t>
      </w:r>
    </w:p>
    <w:p w:rsidR="00B8563E" w:rsidRPr="00CA1CCE" w:rsidRDefault="00A50901" w:rsidP="00BD1E24">
      <w:pPr>
        <w:numPr>
          <w:ilvl w:val="0"/>
          <w:numId w:val="5"/>
        </w:numPr>
        <w:jc w:val="both"/>
        <w:rPr>
          <w:b/>
          <w:bCs/>
          <w:lang w:val="sr-Cyrl-RS"/>
        </w:rPr>
      </w:pPr>
      <w:r w:rsidRPr="00CA1CCE">
        <w:rPr>
          <w:b/>
          <w:lang w:val="sr-Cyrl-RS"/>
        </w:rPr>
        <w:t>Д</w:t>
      </w:r>
      <w:r w:rsidR="00495184" w:rsidRPr="00CA1CCE">
        <w:rPr>
          <w:b/>
          <w:lang w:val="sr-Cyrl-RS"/>
        </w:rPr>
        <w:t>оказе о испуњености додатних услова наведене у Упутству о доказивању испуњеност услова</w:t>
      </w:r>
    </w:p>
    <w:p w:rsidR="001619E7" w:rsidRPr="00CA1CCE" w:rsidRDefault="001619E7">
      <w:pPr>
        <w:jc w:val="both"/>
        <w:rPr>
          <w:lang w:val="sr-Cyrl-RS"/>
        </w:rPr>
      </w:pPr>
    </w:p>
    <w:p w:rsidR="001619E7" w:rsidRPr="00CA1CCE" w:rsidRDefault="001619E7">
      <w:pPr>
        <w:jc w:val="both"/>
        <w:rPr>
          <w:lang w:val="sr-Cyrl-RS"/>
        </w:rPr>
      </w:pPr>
      <w:r w:rsidRPr="00CA1CCE">
        <w:rPr>
          <w:b/>
          <w:i/>
          <w:iCs/>
          <w:lang w:val="sr-Cyrl-RS"/>
        </w:rPr>
        <w:t>3.</w:t>
      </w:r>
      <w:r w:rsidRPr="00CA1CCE">
        <w:rPr>
          <w:b/>
          <w:bCs/>
          <w:i/>
          <w:iCs/>
          <w:lang w:val="sr-Cyrl-RS"/>
        </w:rPr>
        <w:t xml:space="preserve"> ПАРТИЈЕ</w:t>
      </w:r>
    </w:p>
    <w:p w:rsidR="00B218F0" w:rsidRPr="00CA1CCE" w:rsidRDefault="00B218F0" w:rsidP="00D9594C">
      <w:pPr>
        <w:jc w:val="both"/>
        <w:rPr>
          <w:iCs/>
          <w:lang w:val="sr-Cyrl-RS"/>
        </w:rPr>
      </w:pPr>
    </w:p>
    <w:p w:rsidR="00D9594C" w:rsidRPr="00CA1CCE" w:rsidRDefault="00D9594C" w:rsidP="00D9594C">
      <w:pPr>
        <w:jc w:val="both"/>
        <w:rPr>
          <w:lang w:val="sr-Cyrl-RS"/>
        </w:rPr>
      </w:pPr>
      <w:r w:rsidRPr="00CA1CCE">
        <w:rPr>
          <w:iCs/>
          <w:lang w:val="sr-Cyrl-RS"/>
        </w:rPr>
        <w:t xml:space="preserve">Набавка </w:t>
      </w:r>
      <w:r w:rsidR="00B218F0" w:rsidRPr="00CA1CCE">
        <w:rPr>
          <w:iCs/>
          <w:lang w:val="sr-Cyrl-RS"/>
        </w:rPr>
        <w:t>ни</w:t>
      </w:r>
      <w:r w:rsidRPr="00CA1CCE">
        <w:rPr>
          <w:iCs/>
          <w:lang w:val="sr-Cyrl-RS"/>
        </w:rPr>
        <w:t xml:space="preserve">је обликована у </w:t>
      </w:r>
      <w:r w:rsidR="00B218F0" w:rsidRPr="00CA1CCE">
        <w:rPr>
          <w:iCs/>
          <w:lang w:val="sr-Cyrl-RS"/>
        </w:rPr>
        <w:t>више партија</w:t>
      </w:r>
      <w:r w:rsidRPr="00CA1CCE">
        <w:rPr>
          <w:iCs/>
          <w:lang w:val="sr-Cyrl-RS"/>
        </w:rPr>
        <w:t>:</w:t>
      </w:r>
    </w:p>
    <w:p w:rsidR="00D9594C" w:rsidRPr="00CA1CCE" w:rsidRDefault="00D9594C" w:rsidP="00D9594C">
      <w:pPr>
        <w:jc w:val="both"/>
        <w:rPr>
          <w:lang w:val="sr-Cyrl-RS"/>
        </w:rPr>
      </w:pPr>
    </w:p>
    <w:p w:rsidR="001619E7" w:rsidRPr="00CA1CCE" w:rsidRDefault="001619E7">
      <w:pPr>
        <w:jc w:val="both"/>
        <w:rPr>
          <w:bCs/>
          <w:iCs/>
          <w:lang w:val="sr-Cyrl-RS"/>
        </w:rPr>
      </w:pPr>
      <w:r w:rsidRPr="00CA1CCE">
        <w:rPr>
          <w:b/>
          <w:i/>
          <w:iCs/>
          <w:lang w:val="sr-Cyrl-RS"/>
        </w:rPr>
        <w:lastRenderedPageBreak/>
        <w:t>4.</w:t>
      </w:r>
      <w:r w:rsidRPr="00CA1CCE">
        <w:rPr>
          <w:b/>
          <w:bCs/>
          <w:i/>
          <w:iCs/>
          <w:lang w:val="sr-Cyrl-RS"/>
        </w:rPr>
        <w:t xml:space="preserve">  ПОНУДА СА ВАРИЈАНТАМА</w:t>
      </w:r>
    </w:p>
    <w:p w:rsidR="001619E7" w:rsidRPr="00CA1CCE" w:rsidRDefault="001619E7">
      <w:pPr>
        <w:jc w:val="both"/>
        <w:rPr>
          <w:bCs/>
          <w:iCs/>
          <w:lang w:val="sr-Cyrl-RS"/>
        </w:rPr>
      </w:pPr>
    </w:p>
    <w:p w:rsidR="001619E7" w:rsidRPr="00CA1CCE" w:rsidRDefault="001619E7">
      <w:pPr>
        <w:jc w:val="both"/>
        <w:rPr>
          <w:b/>
          <w:bCs/>
          <w:i/>
          <w:iCs/>
          <w:lang w:val="sr-Cyrl-RS"/>
        </w:rPr>
      </w:pPr>
      <w:r w:rsidRPr="00CA1CCE">
        <w:rPr>
          <w:bCs/>
          <w:iCs/>
          <w:lang w:val="sr-Cyrl-RS"/>
        </w:rPr>
        <w:t>Подношење понуде са варијантама није дозвољено.</w:t>
      </w:r>
    </w:p>
    <w:p w:rsidR="001619E7" w:rsidRPr="00CA1CCE" w:rsidRDefault="001619E7">
      <w:pPr>
        <w:jc w:val="both"/>
        <w:rPr>
          <w:lang w:val="sr-Cyrl-RS"/>
        </w:rPr>
      </w:pPr>
    </w:p>
    <w:p w:rsidR="001619E7" w:rsidRPr="00CA1CCE" w:rsidRDefault="001619E7">
      <w:pPr>
        <w:jc w:val="both"/>
        <w:rPr>
          <w:lang w:val="sr-Cyrl-RS"/>
        </w:rPr>
      </w:pPr>
      <w:r w:rsidRPr="00CA1CCE">
        <w:rPr>
          <w:b/>
          <w:bCs/>
          <w:i/>
          <w:iCs/>
          <w:lang w:val="sr-Cyrl-RS"/>
        </w:rPr>
        <w:t xml:space="preserve">5. </w:t>
      </w:r>
      <w:r w:rsidRPr="00CA1CCE">
        <w:rPr>
          <w:b/>
          <w:i/>
          <w:iCs/>
          <w:lang w:val="sr-Cyrl-RS"/>
        </w:rPr>
        <w:t>НАЧИН ИЗМЕНЕ, ДОПУНЕ И ОПОЗИВА ПОНУДЕ</w:t>
      </w:r>
    </w:p>
    <w:p w:rsidR="001619E7" w:rsidRPr="00CA1CCE" w:rsidRDefault="001619E7">
      <w:pPr>
        <w:jc w:val="both"/>
        <w:rPr>
          <w:lang w:val="sr-Cyrl-RS"/>
        </w:rPr>
      </w:pPr>
    </w:p>
    <w:p w:rsidR="001619E7" w:rsidRPr="00CA1CCE" w:rsidRDefault="001619E7" w:rsidP="004132C8">
      <w:pPr>
        <w:spacing w:after="120"/>
        <w:jc w:val="both"/>
        <w:rPr>
          <w:lang w:val="sr-Cyrl-RS"/>
        </w:rPr>
      </w:pPr>
      <w:r w:rsidRPr="00CA1CCE">
        <w:rPr>
          <w:lang w:val="sr-Cyrl-RS"/>
        </w:rPr>
        <w:t>У року за подношење понуде понуђач може да измени, допуни или опозове своју понуду на начин који је одређен за подношење понуде.</w:t>
      </w:r>
    </w:p>
    <w:p w:rsidR="001619E7" w:rsidRDefault="001619E7" w:rsidP="004132C8">
      <w:pPr>
        <w:spacing w:after="120"/>
        <w:jc w:val="both"/>
        <w:rPr>
          <w:lang w:val="sr-Cyrl-RS"/>
        </w:rPr>
      </w:pPr>
      <w:r w:rsidRPr="00CA1CCE">
        <w:rPr>
          <w:lang w:val="sr-Cyrl-RS"/>
        </w:rPr>
        <w:t xml:space="preserve">Понуђач је дужан да јасно назначи који део понуде мења односно која документа накнадно доставља. </w:t>
      </w:r>
    </w:p>
    <w:p w:rsidR="001619E7" w:rsidRPr="00CA1CCE" w:rsidRDefault="001619E7" w:rsidP="004132C8">
      <w:pPr>
        <w:spacing w:after="120"/>
        <w:jc w:val="both"/>
        <w:rPr>
          <w:rFonts w:eastAsia="TimesNewRomanPSMT"/>
          <w:bCs/>
          <w:iCs/>
          <w:lang w:val="sr-Cyrl-RS"/>
        </w:rPr>
      </w:pPr>
      <w:r w:rsidRPr="00CA1CCE">
        <w:rPr>
          <w:rFonts w:eastAsia="TimesNewRomanPSMT"/>
          <w:bCs/>
          <w:iCs/>
          <w:lang w:val="sr-Cyrl-RS"/>
        </w:rPr>
        <w:t xml:space="preserve">Измену, допуну или опозив понуде треба доставити на адресу: </w:t>
      </w:r>
      <w:r w:rsidR="00C72F12" w:rsidRPr="00CA1CCE">
        <w:rPr>
          <w:lang w:val="sr-Cyrl-RS"/>
        </w:rPr>
        <w:t>Универзитет у Новом Саду, Пољопривредни факултет Нови Сад,</w:t>
      </w:r>
      <w:r w:rsidR="00C72F12" w:rsidRPr="00CA1CCE">
        <w:rPr>
          <w:i/>
          <w:iCs/>
          <w:lang w:val="sr-Cyrl-RS"/>
        </w:rPr>
        <w:t xml:space="preserve"> </w:t>
      </w:r>
      <w:r w:rsidR="00C72F12" w:rsidRPr="00CA1CCE">
        <w:rPr>
          <w:lang w:val="sr-Cyrl-RS"/>
        </w:rPr>
        <w:t xml:space="preserve">Трг </w:t>
      </w:r>
      <w:r w:rsidR="0084123B" w:rsidRPr="00CA1CCE">
        <w:rPr>
          <w:lang w:val="sr-Cyrl-RS"/>
        </w:rPr>
        <w:t>Доситеја</w:t>
      </w:r>
      <w:r w:rsidR="00C72F12" w:rsidRPr="00CA1CCE">
        <w:rPr>
          <w:lang w:val="sr-Cyrl-RS"/>
        </w:rPr>
        <w:t xml:space="preserve"> Обрадовића 8, 21000 Нови Сад</w:t>
      </w:r>
      <w:r w:rsidRPr="00CA1CCE">
        <w:rPr>
          <w:i/>
          <w:iCs/>
          <w:lang w:val="sr-Cyrl-RS"/>
        </w:rPr>
        <w:t xml:space="preserve">, </w:t>
      </w:r>
      <w:r w:rsidRPr="00CA1CCE">
        <w:rPr>
          <w:rFonts w:eastAsia="TimesNewRomanPSMT"/>
          <w:bCs/>
          <w:iCs/>
          <w:color w:val="FF0000"/>
          <w:lang w:val="sr-Cyrl-RS"/>
        </w:rPr>
        <w:t xml:space="preserve"> </w:t>
      </w:r>
      <w:r w:rsidRPr="00CA1CCE">
        <w:rPr>
          <w:rFonts w:eastAsia="TimesNewRomanPSMT"/>
          <w:bCs/>
          <w:iCs/>
          <w:lang w:val="sr-Cyrl-RS"/>
        </w:rPr>
        <w:t>са назнаком:</w:t>
      </w:r>
    </w:p>
    <w:p w:rsidR="005B1794" w:rsidRPr="00CA1CCE" w:rsidRDefault="005B1794" w:rsidP="004132C8">
      <w:pPr>
        <w:spacing w:after="120"/>
        <w:jc w:val="both"/>
        <w:rPr>
          <w:rFonts w:eastAsia="TimesNewRomanPSMT"/>
          <w:bCs/>
          <w:iCs/>
          <w:lang w:val="sr-Cyrl-RS"/>
        </w:rPr>
      </w:pPr>
      <w:r w:rsidRPr="00CA1CCE">
        <w:rPr>
          <w:rFonts w:eastAsia="TimesNewRomanPSMT"/>
          <w:bCs/>
          <w:iCs/>
          <w:lang w:val="sr-Cyrl-RS"/>
        </w:rPr>
        <w:t>„</w:t>
      </w:r>
      <w:r w:rsidRPr="00CA1CCE">
        <w:rPr>
          <w:rFonts w:eastAsia="TimesNewRomanPSMT"/>
          <w:b/>
          <w:bCs/>
          <w:iCs/>
          <w:lang w:val="sr-Cyrl-RS"/>
        </w:rPr>
        <w:t>Измена понуде</w:t>
      </w:r>
      <w:r w:rsidRPr="00CA1CCE">
        <w:rPr>
          <w:rFonts w:eastAsia="TimesNewRomanPS-BoldMT"/>
          <w:b/>
          <w:bCs/>
          <w:lang w:val="sr-Cyrl-RS"/>
        </w:rPr>
        <w:t xml:space="preserve"> за јавну набавку</w:t>
      </w:r>
      <w:r w:rsidRPr="00CA1CCE">
        <w:rPr>
          <w:lang w:val="sr-Cyrl-RS"/>
        </w:rPr>
        <w:t xml:space="preserve"> услуге – </w:t>
      </w:r>
      <w:r w:rsidR="00347703" w:rsidRPr="00CA1CCE">
        <w:rPr>
          <w:b/>
          <w:bCs/>
          <w:lang w:val="sr-Cyrl-RS"/>
        </w:rPr>
        <w:t>услуге одржавање информационог система за рад студентске службе Пољопривредног факултета Нови Сад</w:t>
      </w:r>
      <w:r w:rsidRPr="00CA1CCE">
        <w:rPr>
          <w:b/>
          <w:lang w:val="sr-Cyrl-RS"/>
        </w:rPr>
        <w:t>,</w:t>
      </w:r>
      <w:r w:rsidR="00065666" w:rsidRPr="00CA1CCE">
        <w:rPr>
          <w:b/>
          <w:lang w:val="sr-Cyrl-RS"/>
        </w:rPr>
        <w:t xml:space="preserve"> </w:t>
      </w:r>
      <w:proofErr w:type="spellStart"/>
      <w:r w:rsidR="00065666" w:rsidRPr="00CA1CCE">
        <w:rPr>
          <w:b/>
          <w:lang w:val="sr-Cyrl-RS"/>
        </w:rPr>
        <w:t>јн</w:t>
      </w:r>
      <w:proofErr w:type="spellEnd"/>
      <w:r w:rsidR="00065666" w:rsidRPr="00CA1CCE">
        <w:rPr>
          <w:b/>
          <w:lang w:val="sr-Cyrl-RS"/>
        </w:rPr>
        <w:t xml:space="preserve"> </w:t>
      </w:r>
      <w:r w:rsidRPr="00CA1CCE">
        <w:rPr>
          <w:b/>
          <w:lang w:val="sr-Cyrl-RS"/>
        </w:rPr>
        <w:t xml:space="preserve">број </w:t>
      </w:r>
      <w:r w:rsidR="00347703" w:rsidRPr="00CA1CCE">
        <w:rPr>
          <w:b/>
          <w:lang w:val="sr-Cyrl-RS"/>
        </w:rPr>
        <w:t>78</w:t>
      </w:r>
      <w:r w:rsidRPr="00CA1CCE">
        <w:rPr>
          <w:b/>
          <w:lang w:val="sr-Cyrl-RS"/>
        </w:rPr>
        <w:t>/201</w:t>
      </w:r>
      <w:r w:rsidR="00347703" w:rsidRPr="00CA1CCE">
        <w:rPr>
          <w:b/>
          <w:lang w:val="sr-Cyrl-RS"/>
        </w:rPr>
        <w:t>9</w:t>
      </w:r>
      <w:r w:rsidRPr="00CA1CCE">
        <w:rPr>
          <w:rFonts w:eastAsia="TimesNewRomanPS-BoldMT"/>
          <w:b/>
          <w:bCs/>
          <w:lang w:val="sr-Cyrl-RS"/>
        </w:rPr>
        <w:t xml:space="preserve"> </w:t>
      </w:r>
      <w:r w:rsidRPr="00CA1CCE">
        <w:rPr>
          <w:rFonts w:eastAsia="TimesNewRomanPSMT"/>
          <w:b/>
          <w:bCs/>
          <w:lang w:val="sr-Cyrl-RS"/>
        </w:rPr>
        <w:t xml:space="preserve">- </w:t>
      </w:r>
      <w:r w:rsidRPr="00CA1CCE">
        <w:rPr>
          <w:rFonts w:eastAsia="TimesNewRomanPS-BoldMT"/>
          <w:b/>
          <w:bCs/>
          <w:lang w:val="sr-Cyrl-RS"/>
        </w:rPr>
        <w:t>НЕ ОТВАРАТИ”</w:t>
      </w:r>
      <w:r w:rsidRPr="00CA1CCE">
        <w:rPr>
          <w:rFonts w:eastAsia="TimesNewRomanPSMT"/>
          <w:bCs/>
          <w:iCs/>
          <w:lang w:val="sr-Cyrl-RS"/>
        </w:rPr>
        <w:t xml:space="preserve"> или</w:t>
      </w:r>
    </w:p>
    <w:p w:rsidR="005B1794" w:rsidRPr="00CA1CCE" w:rsidRDefault="005B1794" w:rsidP="004132C8">
      <w:pPr>
        <w:spacing w:after="120"/>
        <w:jc w:val="both"/>
        <w:rPr>
          <w:rFonts w:eastAsia="TimesNewRomanPSMT"/>
          <w:bCs/>
          <w:iCs/>
          <w:lang w:val="sr-Cyrl-RS"/>
        </w:rPr>
      </w:pPr>
      <w:r w:rsidRPr="00CA1CCE">
        <w:rPr>
          <w:rFonts w:eastAsia="TimesNewRomanPSMT"/>
          <w:bCs/>
          <w:iCs/>
          <w:lang w:val="sr-Cyrl-RS"/>
        </w:rPr>
        <w:t>„</w:t>
      </w:r>
      <w:r w:rsidRPr="00CA1CCE">
        <w:rPr>
          <w:rFonts w:eastAsia="TimesNewRomanPSMT"/>
          <w:b/>
          <w:bCs/>
          <w:iCs/>
          <w:lang w:val="sr-Cyrl-RS"/>
        </w:rPr>
        <w:t>Допуна понуде</w:t>
      </w:r>
      <w:r w:rsidRPr="00CA1CCE">
        <w:rPr>
          <w:rFonts w:eastAsia="TimesNewRomanPSMT"/>
          <w:bCs/>
          <w:iCs/>
          <w:lang w:val="sr-Cyrl-RS"/>
        </w:rPr>
        <w:t xml:space="preserve"> </w:t>
      </w:r>
      <w:r w:rsidRPr="00CA1CCE">
        <w:rPr>
          <w:rFonts w:eastAsia="TimesNewRomanPS-BoldMT"/>
          <w:b/>
          <w:bCs/>
          <w:lang w:val="sr-Cyrl-RS"/>
        </w:rPr>
        <w:t>за јавну набавку</w:t>
      </w:r>
      <w:r w:rsidRPr="00CA1CCE">
        <w:rPr>
          <w:lang w:val="sr-Cyrl-RS"/>
        </w:rPr>
        <w:t xml:space="preserve"> услуге –</w:t>
      </w:r>
      <w:r w:rsidRPr="00CA1CCE">
        <w:rPr>
          <w:b/>
          <w:color w:val="auto"/>
          <w:lang w:val="sr-Cyrl-RS"/>
        </w:rPr>
        <w:t xml:space="preserve"> </w:t>
      </w:r>
      <w:r w:rsidR="00347703" w:rsidRPr="00CA1CCE">
        <w:rPr>
          <w:b/>
          <w:bCs/>
          <w:lang w:val="sr-Cyrl-RS"/>
        </w:rPr>
        <w:t>услуге одржавање информационог система за рад студентске службе Пољопривредног факултета Нови Сад</w:t>
      </w:r>
      <w:r w:rsidR="00B218F0" w:rsidRPr="00CA1CCE">
        <w:rPr>
          <w:b/>
          <w:lang w:val="sr-Cyrl-RS"/>
        </w:rPr>
        <w:t xml:space="preserve">, </w:t>
      </w:r>
      <w:proofErr w:type="spellStart"/>
      <w:r w:rsidR="00B218F0" w:rsidRPr="00CA1CCE">
        <w:rPr>
          <w:b/>
          <w:lang w:val="sr-Cyrl-RS"/>
        </w:rPr>
        <w:t>јн</w:t>
      </w:r>
      <w:proofErr w:type="spellEnd"/>
      <w:r w:rsidR="00B218F0" w:rsidRPr="00CA1CCE">
        <w:rPr>
          <w:b/>
          <w:lang w:val="sr-Cyrl-RS"/>
        </w:rPr>
        <w:t xml:space="preserve"> број </w:t>
      </w:r>
      <w:r w:rsidR="00347703" w:rsidRPr="00CA1CCE">
        <w:rPr>
          <w:b/>
          <w:lang w:val="sr-Cyrl-RS"/>
        </w:rPr>
        <w:t>78/2019</w:t>
      </w:r>
      <w:r w:rsidR="00B218F0" w:rsidRPr="00CA1CCE">
        <w:rPr>
          <w:rFonts w:eastAsia="TimesNewRomanPS-BoldMT"/>
          <w:b/>
          <w:bCs/>
          <w:lang w:val="sr-Cyrl-RS"/>
        </w:rPr>
        <w:t xml:space="preserve"> </w:t>
      </w:r>
      <w:r w:rsidR="00B218F0" w:rsidRPr="00CA1CCE">
        <w:rPr>
          <w:rFonts w:eastAsia="TimesNewRomanPSMT"/>
          <w:b/>
          <w:bCs/>
          <w:lang w:val="sr-Cyrl-RS"/>
        </w:rPr>
        <w:t xml:space="preserve">- </w:t>
      </w:r>
      <w:r w:rsidR="00B218F0" w:rsidRPr="00CA1CCE">
        <w:rPr>
          <w:rFonts w:eastAsia="TimesNewRomanPS-BoldMT"/>
          <w:b/>
          <w:bCs/>
          <w:lang w:val="sr-Cyrl-RS"/>
        </w:rPr>
        <w:t xml:space="preserve">НЕ ОТВАРАТИ </w:t>
      </w:r>
      <w:r w:rsidRPr="00CA1CCE">
        <w:rPr>
          <w:rFonts w:eastAsia="TimesNewRomanPS-BoldMT"/>
          <w:b/>
          <w:bCs/>
          <w:lang w:val="sr-Cyrl-RS"/>
        </w:rPr>
        <w:t>”</w:t>
      </w:r>
      <w:r w:rsidRPr="00CA1CCE">
        <w:rPr>
          <w:rFonts w:eastAsia="TimesNewRomanPSMT"/>
          <w:bCs/>
          <w:iCs/>
          <w:lang w:val="sr-Cyrl-RS"/>
        </w:rPr>
        <w:t xml:space="preserve"> или</w:t>
      </w:r>
    </w:p>
    <w:p w:rsidR="005B1794" w:rsidRPr="00CA1CCE" w:rsidRDefault="005B1794" w:rsidP="004132C8">
      <w:pPr>
        <w:spacing w:after="120"/>
        <w:jc w:val="both"/>
        <w:rPr>
          <w:rFonts w:eastAsia="TimesNewRomanPSMT"/>
          <w:bCs/>
          <w:iCs/>
          <w:lang w:val="sr-Cyrl-RS"/>
        </w:rPr>
      </w:pPr>
      <w:r w:rsidRPr="00CA1CCE">
        <w:rPr>
          <w:rFonts w:eastAsia="TimesNewRomanPSMT"/>
          <w:bCs/>
          <w:iCs/>
          <w:lang w:val="sr-Cyrl-RS"/>
        </w:rPr>
        <w:t>„</w:t>
      </w:r>
      <w:r w:rsidRPr="00CA1CCE">
        <w:rPr>
          <w:rFonts w:eastAsia="TimesNewRomanPSMT"/>
          <w:b/>
          <w:bCs/>
          <w:iCs/>
          <w:lang w:val="sr-Cyrl-RS"/>
        </w:rPr>
        <w:t>Опозив понуде</w:t>
      </w:r>
      <w:r w:rsidRPr="00CA1CCE">
        <w:rPr>
          <w:rFonts w:eastAsia="TimesNewRomanPSMT"/>
          <w:bCs/>
          <w:iCs/>
          <w:lang w:val="sr-Cyrl-RS"/>
        </w:rPr>
        <w:t xml:space="preserve"> </w:t>
      </w:r>
      <w:r w:rsidRPr="00CA1CCE">
        <w:rPr>
          <w:rFonts w:eastAsia="TimesNewRomanPS-BoldMT"/>
          <w:b/>
          <w:bCs/>
          <w:lang w:val="sr-Cyrl-RS"/>
        </w:rPr>
        <w:t>за јавну набавку</w:t>
      </w:r>
      <w:r w:rsidRPr="00CA1CCE">
        <w:rPr>
          <w:lang w:val="sr-Cyrl-RS"/>
        </w:rPr>
        <w:t xml:space="preserve"> услуге –</w:t>
      </w:r>
      <w:r w:rsidRPr="00CA1CCE">
        <w:rPr>
          <w:b/>
          <w:color w:val="auto"/>
          <w:lang w:val="sr-Cyrl-RS"/>
        </w:rPr>
        <w:t xml:space="preserve"> </w:t>
      </w:r>
      <w:r w:rsidR="00B218F0" w:rsidRPr="00CA1CCE">
        <w:rPr>
          <w:b/>
          <w:bCs/>
          <w:lang w:val="sr-Cyrl-RS"/>
        </w:rPr>
        <w:t>о</w:t>
      </w:r>
      <w:r w:rsidR="00347703" w:rsidRPr="00CA1CCE">
        <w:rPr>
          <w:b/>
          <w:bCs/>
          <w:lang w:val="sr-Cyrl-RS"/>
        </w:rPr>
        <w:t xml:space="preserve"> услуге одржавање информационог система за рад студентске службе Пољопривредног факултета Нови Сад</w:t>
      </w:r>
      <w:r w:rsidR="00B218F0" w:rsidRPr="00CA1CCE">
        <w:rPr>
          <w:b/>
          <w:lang w:val="sr-Cyrl-RS"/>
        </w:rPr>
        <w:t xml:space="preserve">, </w:t>
      </w:r>
      <w:proofErr w:type="spellStart"/>
      <w:r w:rsidR="00B218F0" w:rsidRPr="00CA1CCE">
        <w:rPr>
          <w:b/>
          <w:lang w:val="sr-Cyrl-RS"/>
        </w:rPr>
        <w:t>јн</w:t>
      </w:r>
      <w:proofErr w:type="spellEnd"/>
      <w:r w:rsidR="00B218F0" w:rsidRPr="00CA1CCE">
        <w:rPr>
          <w:b/>
          <w:lang w:val="sr-Cyrl-RS"/>
        </w:rPr>
        <w:t xml:space="preserve"> број </w:t>
      </w:r>
      <w:r w:rsidR="00347703" w:rsidRPr="00CA1CCE">
        <w:rPr>
          <w:b/>
          <w:lang w:val="sr-Cyrl-RS"/>
        </w:rPr>
        <w:t>78/2019</w:t>
      </w:r>
      <w:r w:rsidR="00B218F0" w:rsidRPr="00CA1CCE">
        <w:rPr>
          <w:rFonts w:eastAsia="TimesNewRomanPS-BoldMT"/>
          <w:b/>
          <w:bCs/>
          <w:lang w:val="sr-Cyrl-RS"/>
        </w:rPr>
        <w:t xml:space="preserve"> </w:t>
      </w:r>
      <w:r w:rsidR="00B218F0" w:rsidRPr="00CA1CCE">
        <w:rPr>
          <w:rFonts w:eastAsia="TimesNewRomanPSMT"/>
          <w:b/>
          <w:bCs/>
          <w:lang w:val="sr-Cyrl-RS"/>
        </w:rPr>
        <w:t xml:space="preserve">- </w:t>
      </w:r>
      <w:r w:rsidR="00B218F0" w:rsidRPr="00CA1CCE">
        <w:rPr>
          <w:rFonts w:eastAsia="TimesNewRomanPS-BoldMT"/>
          <w:b/>
          <w:bCs/>
          <w:lang w:val="sr-Cyrl-RS"/>
        </w:rPr>
        <w:t xml:space="preserve">НЕ ОТВАРАТИ </w:t>
      </w:r>
      <w:r w:rsidRPr="00CA1CCE">
        <w:rPr>
          <w:rFonts w:eastAsia="TimesNewRomanPS-BoldMT"/>
          <w:b/>
          <w:bCs/>
          <w:lang w:val="sr-Cyrl-RS"/>
        </w:rPr>
        <w:t xml:space="preserve">” </w:t>
      </w:r>
      <w:r w:rsidRPr="00CA1CCE">
        <w:rPr>
          <w:rFonts w:eastAsia="TimesNewRomanPS-BoldMT"/>
          <w:bCs/>
          <w:lang w:val="sr-Cyrl-RS"/>
        </w:rPr>
        <w:t xml:space="preserve"> или</w:t>
      </w:r>
    </w:p>
    <w:p w:rsidR="005B1794" w:rsidRPr="00CA1CCE" w:rsidRDefault="005B1794" w:rsidP="004132C8">
      <w:pPr>
        <w:spacing w:after="120"/>
        <w:jc w:val="both"/>
        <w:rPr>
          <w:rFonts w:eastAsia="TimesNewRomanPSMT"/>
          <w:bCs/>
          <w:lang w:val="sr-Cyrl-RS"/>
        </w:rPr>
      </w:pPr>
      <w:r w:rsidRPr="00CA1CCE">
        <w:rPr>
          <w:rFonts w:eastAsia="TimesNewRomanPSMT"/>
          <w:bCs/>
          <w:iCs/>
          <w:lang w:val="sr-Cyrl-RS"/>
        </w:rPr>
        <w:t>„</w:t>
      </w:r>
      <w:r w:rsidRPr="00CA1CCE">
        <w:rPr>
          <w:rFonts w:eastAsia="TimesNewRomanPSMT"/>
          <w:b/>
          <w:bCs/>
          <w:iCs/>
          <w:lang w:val="sr-Cyrl-RS"/>
        </w:rPr>
        <w:t>Измена и допуна понуде</w:t>
      </w:r>
      <w:r w:rsidRPr="00CA1CCE">
        <w:rPr>
          <w:rFonts w:eastAsia="TimesNewRomanPS-BoldMT"/>
          <w:b/>
          <w:bCs/>
          <w:lang w:val="sr-Cyrl-RS"/>
        </w:rPr>
        <w:t xml:space="preserve"> за јавну набавку</w:t>
      </w:r>
      <w:r w:rsidRPr="00CA1CCE">
        <w:rPr>
          <w:lang w:val="sr-Cyrl-RS"/>
        </w:rPr>
        <w:t xml:space="preserve"> услуге – </w:t>
      </w:r>
      <w:r w:rsidR="00347703" w:rsidRPr="00CA1CCE">
        <w:rPr>
          <w:b/>
          <w:bCs/>
          <w:lang w:val="sr-Cyrl-RS"/>
        </w:rPr>
        <w:t>услуге одржавање информационог система за рад студентске службе Пољопривредног факултета Нови Сад</w:t>
      </w:r>
      <w:r w:rsidR="00B218F0" w:rsidRPr="00CA1CCE">
        <w:rPr>
          <w:b/>
          <w:lang w:val="sr-Cyrl-RS"/>
        </w:rPr>
        <w:t xml:space="preserve">, </w:t>
      </w:r>
      <w:proofErr w:type="spellStart"/>
      <w:r w:rsidR="00B218F0" w:rsidRPr="00CA1CCE">
        <w:rPr>
          <w:b/>
          <w:lang w:val="sr-Cyrl-RS"/>
        </w:rPr>
        <w:t>јн</w:t>
      </w:r>
      <w:proofErr w:type="spellEnd"/>
      <w:r w:rsidR="00B218F0" w:rsidRPr="00CA1CCE">
        <w:rPr>
          <w:b/>
          <w:lang w:val="sr-Cyrl-RS"/>
        </w:rPr>
        <w:t xml:space="preserve"> број </w:t>
      </w:r>
      <w:r w:rsidR="00347703" w:rsidRPr="00CA1CCE">
        <w:rPr>
          <w:b/>
          <w:lang w:val="sr-Cyrl-RS"/>
        </w:rPr>
        <w:t>78/2019</w:t>
      </w:r>
      <w:r w:rsidR="00B218F0" w:rsidRPr="00CA1CCE">
        <w:rPr>
          <w:rFonts w:eastAsia="TimesNewRomanPS-BoldMT"/>
          <w:b/>
          <w:bCs/>
          <w:lang w:val="sr-Cyrl-RS"/>
        </w:rPr>
        <w:t xml:space="preserve"> </w:t>
      </w:r>
      <w:r w:rsidR="00B218F0" w:rsidRPr="00CA1CCE">
        <w:rPr>
          <w:rFonts w:eastAsia="TimesNewRomanPSMT"/>
          <w:b/>
          <w:bCs/>
          <w:lang w:val="sr-Cyrl-RS"/>
        </w:rPr>
        <w:t xml:space="preserve">- </w:t>
      </w:r>
      <w:r w:rsidR="00B218F0" w:rsidRPr="00CA1CCE">
        <w:rPr>
          <w:rFonts w:eastAsia="TimesNewRomanPS-BoldMT"/>
          <w:b/>
          <w:bCs/>
          <w:lang w:val="sr-Cyrl-RS"/>
        </w:rPr>
        <w:t xml:space="preserve">НЕ ОТВАРАТИ </w:t>
      </w:r>
      <w:r w:rsidRPr="00CA1CCE">
        <w:rPr>
          <w:rFonts w:eastAsia="TimesNewRomanPS-BoldMT"/>
          <w:b/>
          <w:bCs/>
          <w:lang w:val="sr-Cyrl-RS"/>
        </w:rPr>
        <w:t>”.</w:t>
      </w:r>
    </w:p>
    <w:p w:rsidR="001619E7" w:rsidRPr="00CA1CCE" w:rsidRDefault="001619E7" w:rsidP="004132C8">
      <w:pPr>
        <w:spacing w:after="120"/>
        <w:jc w:val="both"/>
        <w:rPr>
          <w:lang w:val="sr-Cyrl-RS"/>
        </w:rPr>
      </w:pPr>
      <w:r w:rsidRPr="00CA1CCE">
        <w:rPr>
          <w:rFonts w:eastAsia="TimesNewRomanPSMT"/>
          <w:bCs/>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20022" w:rsidRPr="00CA1CCE" w:rsidRDefault="001619E7">
      <w:pPr>
        <w:jc w:val="both"/>
        <w:rPr>
          <w:b/>
          <w:i/>
          <w:iCs/>
          <w:lang w:val="sr-Cyrl-RS"/>
        </w:rPr>
      </w:pPr>
      <w:r w:rsidRPr="00CA1CCE">
        <w:rPr>
          <w:lang w:val="sr-Cyrl-RS"/>
        </w:rPr>
        <w:t xml:space="preserve">По истеку </w:t>
      </w:r>
      <w:proofErr w:type="spellStart"/>
      <w:r w:rsidRPr="00CA1CCE">
        <w:rPr>
          <w:lang w:val="sr-Cyrl-RS"/>
        </w:rPr>
        <w:t>рока</w:t>
      </w:r>
      <w:proofErr w:type="spellEnd"/>
      <w:r w:rsidRPr="00CA1CCE">
        <w:rPr>
          <w:lang w:val="sr-Cyrl-RS"/>
        </w:rPr>
        <w:t xml:space="preserve"> за подношење понуда понуђач не може да повуче нити да мења своју понуду.</w:t>
      </w:r>
    </w:p>
    <w:p w:rsidR="00CA428A" w:rsidRPr="00CA1CCE" w:rsidRDefault="00CA428A">
      <w:pPr>
        <w:jc w:val="both"/>
        <w:rPr>
          <w:b/>
          <w:i/>
          <w:iCs/>
          <w:lang w:val="sr-Cyrl-RS"/>
        </w:rPr>
      </w:pPr>
    </w:p>
    <w:p w:rsidR="001619E7" w:rsidRPr="00CA1CCE" w:rsidRDefault="001619E7">
      <w:pPr>
        <w:jc w:val="both"/>
        <w:rPr>
          <w:bCs/>
          <w:iCs/>
          <w:lang w:val="sr-Cyrl-RS"/>
        </w:rPr>
      </w:pPr>
      <w:r w:rsidRPr="00CA1CCE">
        <w:rPr>
          <w:b/>
          <w:bCs/>
          <w:i/>
          <w:iCs/>
          <w:lang w:val="sr-Cyrl-RS"/>
        </w:rPr>
        <w:t xml:space="preserve">6. УЧЕСТВОВАЊЕ У ЗАЈЕДНИЧКОЈ ПОНУДИ ИЛИ КАО ПОДИЗВОЂАЧ </w:t>
      </w:r>
    </w:p>
    <w:p w:rsidR="001619E7" w:rsidRPr="00CA1CCE" w:rsidRDefault="001619E7">
      <w:pPr>
        <w:jc w:val="both"/>
        <w:rPr>
          <w:bCs/>
          <w:iCs/>
          <w:lang w:val="sr-Cyrl-RS"/>
        </w:rPr>
      </w:pPr>
    </w:p>
    <w:p w:rsidR="001619E7" w:rsidRDefault="001619E7" w:rsidP="004132C8">
      <w:pPr>
        <w:spacing w:after="120"/>
        <w:jc w:val="both"/>
        <w:rPr>
          <w:i/>
          <w:iCs/>
          <w:lang w:val="sr-Cyrl-RS"/>
        </w:rPr>
      </w:pPr>
      <w:r w:rsidRPr="00CA1CCE">
        <w:rPr>
          <w:bCs/>
          <w:iCs/>
          <w:lang w:val="sr-Cyrl-RS"/>
        </w:rPr>
        <w:t>Понуђач може да поднесе само једну понуду.</w:t>
      </w:r>
      <w:r w:rsidRPr="00CA1CCE">
        <w:rPr>
          <w:i/>
          <w:iCs/>
          <w:lang w:val="sr-Cyrl-RS"/>
        </w:rPr>
        <w:t xml:space="preserve"> </w:t>
      </w:r>
    </w:p>
    <w:p w:rsidR="001619E7" w:rsidRDefault="001619E7" w:rsidP="004132C8">
      <w:pPr>
        <w:spacing w:after="120"/>
        <w:jc w:val="both"/>
        <w:rPr>
          <w:iCs/>
          <w:lang w:val="sr-Cyrl-RS"/>
        </w:rPr>
      </w:pPr>
      <w:r w:rsidRPr="00CA1CCE">
        <w:rPr>
          <w:iCs/>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CA1CCE" w:rsidRDefault="001619E7">
      <w:pPr>
        <w:jc w:val="both"/>
        <w:rPr>
          <w:i/>
          <w:iCs/>
          <w:color w:val="FF0000"/>
          <w:lang w:val="sr-Cyrl-RS"/>
        </w:rPr>
      </w:pPr>
      <w:r w:rsidRPr="00CA1CCE">
        <w:rPr>
          <w:iCs/>
          <w:lang w:val="sr-Cyrl-RS"/>
        </w:rPr>
        <w:t xml:space="preserve">У Обрасцу понуде (поглавље </w:t>
      </w:r>
      <w:r w:rsidRPr="00CA1CCE">
        <w:rPr>
          <w:b/>
          <w:iCs/>
          <w:lang w:val="sr-Cyrl-RS"/>
        </w:rPr>
        <w:t>VII</w:t>
      </w:r>
      <w:r w:rsidRPr="00CA1CCE">
        <w:rPr>
          <w:iCs/>
          <w:lang w:val="sr-Cyrl-RS"/>
        </w:rPr>
        <w:t xml:space="preserve">), понуђач наводи на који начин подноси понуду, односно да ли подноси понуду самостално, или као заједничку понуду, или подноси понуду са </w:t>
      </w:r>
      <w:proofErr w:type="spellStart"/>
      <w:r w:rsidRPr="00CA1CCE">
        <w:rPr>
          <w:iCs/>
          <w:lang w:val="sr-Cyrl-RS"/>
        </w:rPr>
        <w:t>подизвођачем</w:t>
      </w:r>
      <w:proofErr w:type="spellEnd"/>
      <w:r w:rsidRPr="00CA1CCE">
        <w:rPr>
          <w:iCs/>
          <w:lang w:val="sr-Cyrl-RS"/>
        </w:rPr>
        <w:t>.</w:t>
      </w:r>
    </w:p>
    <w:p w:rsidR="001619E7" w:rsidRPr="00CA1CCE" w:rsidRDefault="001619E7">
      <w:pPr>
        <w:jc w:val="both"/>
        <w:rPr>
          <w:lang w:val="sr-Cyrl-RS"/>
        </w:rPr>
      </w:pPr>
    </w:p>
    <w:p w:rsidR="001619E7" w:rsidRPr="00CA1CCE" w:rsidRDefault="001619E7">
      <w:pPr>
        <w:jc w:val="both"/>
        <w:rPr>
          <w:iCs/>
          <w:lang w:val="sr-Cyrl-RS"/>
        </w:rPr>
      </w:pPr>
      <w:r w:rsidRPr="00CA1CCE">
        <w:rPr>
          <w:b/>
          <w:bCs/>
          <w:i/>
          <w:iCs/>
          <w:lang w:val="sr-Cyrl-RS"/>
        </w:rPr>
        <w:t>7. ПОНУДА СА ПОДИЗВОЂАЧЕМ</w:t>
      </w:r>
    </w:p>
    <w:p w:rsidR="001619E7" w:rsidRPr="00CA1CCE" w:rsidRDefault="001619E7">
      <w:pPr>
        <w:jc w:val="both"/>
        <w:rPr>
          <w:iCs/>
          <w:lang w:val="sr-Cyrl-RS"/>
        </w:rPr>
      </w:pPr>
    </w:p>
    <w:p w:rsidR="001619E7" w:rsidRDefault="001619E7" w:rsidP="004132C8">
      <w:pPr>
        <w:spacing w:after="120"/>
        <w:jc w:val="both"/>
        <w:rPr>
          <w:iCs/>
          <w:lang w:val="sr-Cyrl-RS"/>
        </w:rPr>
      </w:pPr>
      <w:r w:rsidRPr="00CA1CCE">
        <w:rPr>
          <w:iCs/>
          <w:lang w:val="sr-Cyrl-RS"/>
        </w:rPr>
        <w:t xml:space="preserve">Уколико понуђач подноси понуду са </w:t>
      </w:r>
      <w:proofErr w:type="spellStart"/>
      <w:r w:rsidRPr="00CA1CCE">
        <w:rPr>
          <w:iCs/>
          <w:lang w:val="sr-Cyrl-RS"/>
        </w:rPr>
        <w:t>подизвођачем</w:t>
      </w:r>
      <w:proofErr w:type="spellEnd"/>
      <w:r w:rsidRPr="00CA1CCE">
        <w:rPr>
          <w:iCs/>
          <w:lang w:val="sr-Cyrl-RS"/>
        </w:rPr>
        <w:t xml:space="preserve"> дужан је да у Обрасцу понуде (поглавље </w:t>
      </w:r>
      <w:r w:rsidRPr="00CA1CCE">
        <w:rPr>
          <w:b/>
          <w:iCs/>
          <w:lang w:val="sr-Cyrl-RS"/>
        </w:rPr>
        <w:t>VII</w:t>
      </w:r>
      <w:r w:rsidRPr="00CA1CCE">
        <w:rPr>
          <w:iCs/>
          <w:lang w:val="sr-Cyrl-RS"/>
        </w:rPr>
        <w:t>) наведе да</w:t>
      </w:r>
      <w:r w:rsidR="00B438B4" w:rsidRPr="00CA1CCE">
        <w:rPr>
          <w:iCs/>
          <w:lang w:val="sr-Cyrl-RS"/>
        </w:rPr>
        <w:t xml:space="preserve"> понуду подноси са </w:t>
      </w:r>
      <w:proofErr w:type="spellStart"/>
      <w:r w:rsidR="00B438B4" w:rsidRPr="00CA1CCE">
        <w:rPr>
          <w:iCs/>
          <w:lang w:val="sr-Cyrl-RS"/>
        </w:rPr>
        <w:t>по</w:t>
      </w:r>
      <w:r w:rsidR="00FB6FE8" w:rsidRPr="00CA1CCE">
        <w:rPr>
          <w:iCs/>
          <w:lang w:val="sr-Cyrl-RS"/>
        </w:rPr>
        <w:t>д</w:t>
      </w:r>
      <w:r w:rsidR="00B438B4" w:rsidRPr="00CA1CCE">
        <w:rPr>
          <w:iCs/>
          <w:lang w:val="sr-Cyrl-RS"/>
        </w:rPr>
        <w:t>извођачем</w:t>
      </w:r>
      <w:proofErr w:type="spellEnd"/>
      <w:r w:rsidR="00B438B4" w:rsidRPr="00CA1CCE">
        <w:rPr>
          <w:iCs/>
          <w:lang w:val="sr-Cyrl-RS"/>
        </w:rPr>
        <w:t>,</w:t>
      </w:r>
      <w:r w:rsidRPr="00CA1CCE">
        <w:rPr>
          <w:iCs/>
          <w:lang w:val="sr-Cyrl-RS"/>
        </w:rPr>
        <w:t xml:space="preserve"> проценат укупне вредности </w:t>
      </w:r>
      <w:r w:rsidRPr="00CA1CCE">
        <w:rPr>
          <w:iCs/>
          <w:lang w:val="sr-Cyrl-RS"/>
        </w:rPr>
        <w:lastRenderedPageBreak/>
        <w:t xml:space="preserve">набавке који ће поверити подизвођачу,  а који не може бити већи од 50%, као и део предмета набавке који ће извршити преко подизвођача. </w:t>
      </w:r>
    </w:p>
    <w:p w:rsidR="001619E7" w:rsidRPr="00CA1CCE" w:rsidRDefault="001619E7" w:rsidP="004132C8">
      <w:pPr>
        <w:spacing w:after="120"/>
        <w:jc w:val="both"/>
        <w:rPr>
          <w:iCs/>
          <w:lang w:val="sr-Cyrl-RS"/>
        </w:rPr>
      </w:pPr>
      <w:r w:rsidRPr="00CA1CCE">
        <w:rPr>
          <w:iCs/>
          <w:lang w:val="sr-Cyrl-RS"/>
        </w:rPr>
        <w:t xml:space="preserve">Понуђач </w:t>
      </w:r>
      <w:r w:rsidRPr="00CA1CCE">
        <w:rPr>
          <w:iCs/>
          <w:color w:val="auto"/>
          <w:lang w:val="sr-Cyrl-RS"/>
        </w:rPr>
        <w:t>у Обрасцу понуде</w:t>
      </w:r>
      <w:r w:rsidRPr="00CA1CCE">
        <w:rPr>
          <w:i/>
          <w:iCs/>
          <w:lang w:val="sr-Cyrl-RS"/>
        </w:rPr>
        <w:t xml:space="preserve"> </w:t>
      </w:r>
      <w:r w:rsidRPr="00CA1CCE">
        <w:rPr>
          <w:iCs/>
          <w:lang w:val="sr-Cyrl-RS"/>
        </w:rPr>
        <w:t>нав</w:t>
      </w:r>
      <w:r w:rsidR="006F2D58" w:rsidRPr="00CA1CCE">
        <w:rPr>
          <w:iCs/>
          <w:lang w:val="sr-Cyrl-RS"/>
        </w:rPr>
        <w:t>о</w:t>
      </w:r>
      <w:r w:rsidRPr="00CA1CCE">
        <w:rPr>
          <w:iCs/>
          <w:lang w:val="sr-Cyrl-RS"/>
        </w:rPr>
        <w:t xml:space="preserve">ди назив и седиште подизвођача, уколико ће делимично извршење набавке поверити подизвођачу. </w:t>
      </w:r>
    </w:p>
    <w:p w:rsidR="001619E7" w:rsidRDefault="001619E7" w:rsidP="004132C8">
      <w:pPr>
        <w:spacing w:after="120"/>
        <w:jc w:val="both"/>
        <w:rPr>
          <w:rFonts w:eastAsia="TimesNewRomanPSMT"/>
          <w:bCs/>
          <w:lang w:val="sr-Cyrl-RS"/>
        </w:rPr>
      </w:pPr>
      <w:r w:rsidRPr="00CA1CCE">
        <w:rPr>
          <w:iCs/>
          <w:lang w:val="sr-Cyrl-RS"/>
        </w:rPr>
        <w:t xml:space="preserve">Уколико уговор о јавној набавци буде закључен између наручиоца и понуђача који подноси понуду са </w:t>
      </w:r>
      <w:proofErr w:type="spellStart"/>
      <w:r w:rsidRPr="00CA1CCE">
        <w:rPr>
          <w:iCs/>
          <w:lang w:val="sr-Cyrl-RS"/>
        </w:rPr>
        <w:t>подизвођачем</w:t>
      </w:r>
      <w:proofErr w:type="spellEnd"/>
      <w:r w:rsidRPr="00CA1CCE">
        <w:rPr>
          <w:iCs/>
          <w:lang w:val="sr-Cyrl-RS"/>
        </w:rPr>
        <w:t>, тај подизвођач ће бити наведен и у уговору о јавној набавци.</w:t>
      </w:r>
      <w:r w:rsidRPr="00CA1CCE">
        <w:rPr>
          <w:rFonts w:eastAsia="TimesNewRomanPSMT"/>
          <w:bCs/>
          <w:lang w:val="sr-Cyrl-RS"/>
        </w:rPr>
        <w:t xml:space="preserve"> </w:t>
      </w:r>
    </w:p>
    <w:p w:rsidR="00537143" w:rsidRPr="00CA1CCE" w:rsidRDefault="00537143" w:rsidP="004132C8">
      <w:pPr>
        <w:spacing w:after="120"/>
        <w:jc w:val="both"/>
        <w:rPr>
          <w:rFonts w:eastAsia="TimesNewRomanPSMT"/>
          <w:bCs/>
          <w:lang w:val="sr-Cyrl-RS"/>
        </w:rPr>
      </w:pPr>
    </w:p>
    <w:p w:rsidR="001619E7" w:rsidRDefault="001619E7" w:rsidP="004132C8">
      <w:pPr>
        <w:spacing w:after="120"/>
        <w:jc w:val="both"/>
        <w:rPr>
          <w:rFonts w:eastAsia="TimesNewRomanPSMT"/>
          <w:bCs/>
          <w:lang w:val="sr-Cyrl-RS"/>
        </w:rPr>
      </w:pPr>
      <w:r w:rsidRPr="00CA1CCE">
        <w:rPr>
          <w:rFonts w:eastAsia="TimesNewRomanPSMT"/>
          <w:bCs/>
          <w:lang w:val="sr-Cyrl-RS"/>
        </w:rPr>
        <w:t xml:space="preserve">Понуђач је дужан да за подизвођаче достави доказе о испуњености услова који су наведени у поглављу </w:t>
      </w:r>
      <w:r w:rsidRPr="00CA1CCE">
        <w:rPr>
          <w:rFonts w:eastAsia="TimesNewRomanPSMT"/>
          <w:b/>
          <w:bCs/>
          <w:lang w:val="sr-Cyrl-RS"/>
        </w:rPr>
        <w:t>V</w:t>
      </w:r>
      <w:r w:rsidRPr="00CA1CCE">
        <w:rPr>
          <w:rFonts w:eastAsia="TimesNewRomanPSMT"/>
          <w:bCs/>
          <w:lang w:val="sr-Cyrl-RS"/>
        </w:rPr>
        <w:t xml:space="preserve"> конкурсне документације</w:t>
      </w:r>
      <w:r w:rsidR="004B3494" w:rsidRPr="00CA1CCE">
        <w:rPr>
          <w:rFonts w:eastAsia="TimesNewRomanPSMT"/>
          <w:bCs/>
          <w:lang w:val="sr-Cyrl-RS"/>
        </w:rPr>
        <w:t>, у складу са Упутством како се доказује испуњеност услова</w:t>
      </w:r>
      <w:r w:rsidR="0000357C" w:rsidRPr="00CA1CCE">
        <w:rPr>
          <w:rFonts w:eastAsia="TimesNewRomanPSMT"/>
          <w:bCs/>
          <w:lang w:val="sr-Cyrl-RS"/>
        </w:rPr>
        <w:t>.</w:t>
      </w:r>
    </w:p>
    <w:p w:rsidR="001619E7" w:rsidRPr="00CA1CCE" w:rsidRDefault="001619E7">
      <w:pPr>
        <w:jc w:val="both"/>
        <w:rPr>
          <w:iCs/>
          <w:lang w:val="sr-Cyrl-RS"/>
        </w:rPr>
      </w:pPr>
      <w:r w:rsidRPr="00CA1CCE">
        <w:rPr>
          <w:iCs/>
          <w:lang w:val="sr-Cyrl-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CA1CCE" w:rsidRDefault="001619E7">
      <w:pPr>
        <w:jc w:val="both"/>
        <w:rPr>
          <w:lang w:val="sr-Cyrl-RS"/>
        </w:rPr>
      </w:pPr>
      <w:r w:rsidRPr="00CA1CCE">
        <w:rPr>
          <w:iCs/>
          <w:lang w:val="sr-Cyrl-RS"/>
        </w:rPr>
        <w:t>Понуђач је дужан да наручиоцу, на његов захтев, омогући приступ код подизвођача, ради утврђивања испуњености тражених услова.</w:t>
      </w:r>
    </w:p>
    <w:p w:rsidR="001619E7" w:rsidRPr="00CA1CCE" w:rsidRDefault="001619E7">
      <w:pPr>
        <w:jc w:val="both"/>
        <w:rPr>
          <w:b/>
          <w:i/>
          <w:lang w:val="sr-Cyrl-RS"/>
        </w:rPr>
      </w:pPr>
    </w:p>
    <w:p w:rsidR="001619E7" w:rsidRPr="00CA1CCE" w:rsidRDefault="001619E7">
      <w:pPr>
        <w:jc w:val="both"/>
        <w:rPr>
          <w:lang w:val="sr-Cyrl-RS"/>
        </w:rPr>
      </w:pPr>
      <w:r w:rsidRPr="00CA1CCE">
        <w:rPr>
          <w:b/>
          <w:i/>
          <w:lang w:val="sr-Cyrl-RS"/>
        </w:rPr>
        <w:t>8. ЗАЈЕДНИЧКА ПОНУДА</w:t>
      </w:r>
    </w:p>
    <w:p w:rsidR="001619E7" w:rsidRPr="00CA1CCE" w:rsidRDefault="001619E7">
      <w:pPr>
        <w:jc w:val="both"/>
        <w:rPr>
          <w:lang w:val="sr-Cyrl-RS"/>
        </w:rPr>
      </w:pPr>
    </w:p>
    <w:p w:rsidR="001619E7" w:rsidRPr="00CA1CCE" w:rsidRDefault="001619E7" w:rsidP="004132C8">
      <w:pPr>
        <w:spacing w:after="120"/>
        <w:jc w:val="both"/>
        <w:rPr>
          <w:lang w:val="sr-Cyrl-RS"/>
        </w:rPr>
      </w:pPr>
      <w:r w:rsidRPr="00CA1CCE">
        <w:rPr>
          <w:lang w:val="sr-Cyrl-RS"/>
        </w:rPr>
        <w:t>Понуду може поднети група понуђача.</w:t>
      </w:r>
    </w:p>
    <w:p w:rsidR="001619E7" w:rsidRPr="00CA1CCE" w:rsidRDefault="001619E7" w:rsidP="004132C8">
      <w:pPr>
        <w:spacing w:after="120"/>
        <w:jc w:val="both"/>
        <w:rPr>
          <w:lang w:val="sr-Cyrl-RS"/>
        </w:rPr>
      </w:pPr>
      <w:r w:rsidRPr="00CA1CCE">
        <w:rPr>
          <w:lang w:val="sr-Cyrl-R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w:t>
      </w:r>
      <w:proofErr w:type="spellStart"/>
      <w:r w:rsidRPr="00CA1CCE">
        <w:rPr>
          <w:lang w:val="sr-Cyrl-RS"/>
        </w:rPr>
        <w:t>тач</w:t>
      </w:r>
      <w:proofErr w:type="spellEnd"/>
      <w:r w:rsidRPr="00CA1CCE">
        <w:rPr>
          <w:lang w:val="sr-Cyrl-RS"/>
        </w:rPr>
        <w:t xml:space="preserve">. 1) до 6) Закона и то податке о: </w:t>
      </w:r>
    </w:p>
    <w:p w:rsidR="001619E7" w:rsidRPr="00CA1CCE" w:rsidRDefault="001619E7" w:rsidP="00BD1E24">
      <w:pPr>
        <w:numPr>
          <w:ilvl w:val="0"/>
          <w:numId w:val="1"/>
        </w:numPr>
        <w:jc w:val="both"/>
        <w:rPr>
          <w:lang w:val="sr-Cyrl-RS"/>
        </w:rPr>
      </w:pPr>
      <w:r w:rsidRPr="00CA1CCE">
        <w:rPr>
          <w:lang w:val="sr-Cyrl-RS"/>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CA1CCE" w:rsidRDefault="001619E7" w:rsidP="00BD1E24">
      <w:pPr>
        <w:numPr>
          <w:ilvl w:val="0"/>
          <w:numId w:val="1"/>
        </w:numPr>
        <w:jc w:val="both"/>
        <w:rPr>
          <w:lang w:val="sr-Cyrl-RS"/>
        </w:rPr>
      </w:pPr>
      <w:r w:rsidRPr="00CA1CCE">
        <w:rPr>
          <w:lang w:val="sr-Cyrl-RS"/>
        </w:rPr>
        <w:t xml:space="preserve">понуђачу који ће у име групе понуђача потписати уговор, </w:t>
      </w:r>
    </w:p>
    <w:p w:rsidR="001619E7" w:rsidRPr="00CA1CCE" w:rsidRDefault="001619E7" w:rsidP="00BD1E24">
      <w:pPr>
        <w:numPr>
          <w:ilvl w:val="0"/>
          <w:numId w:val="1"/>
        </w:numPr>
        <w:jc w:val="both"/>
        <w:rPr>
          <w:lang w:val="sr-Cyrl-RS"/>
        </w:rPr>
      </w:pPr>
      <w:r w:rsidRPr="00CA1CCE">
        <w:rPr>
          <w:lang w:val="sr-Cyrl-RS"/>
        </w:rPr>
        <w:t xml:space="preserve">понуђачу који ће у име групе понуђача дати средство обезбеђења, </w:t>
      </w:r>
    </w:p>
    <w:p w:rsidR="001619E7" w:rsidRPr="00CA1CCE" w:rsidRDefault="001619E7" w:rsidP="00BD1E24">
      <w:pPr>
        <w:numPr>
          <w:ilvl w:val="0"/>
          <w:numId w:val="1"/>
        </w:numPr>
        <w:jc w:val="both"/>
        <w:rPr>
          <w:lang w:val="sr-Cyrl-RS"/>
        </w:rPr>
      </w:pPr>
      <w:r w:rsidRPr="00CA1CCE">
        <w:rPr>
          <w:lang w:val="sr-Cyrl-RS"/>
        </w:rPr>
        <w:t xml:space="preserve">понуђачу који ће издати рачун, </w:t>
      </w:r>
    </w:p>
    <w:p w:rsidR="001619E7" w:rsidRPr="00CA1CCE" w:rsidRDefault="001619E7" w:rsidP="00BD1E24">
      <w:pPr>
        <w:numPr>
          <w:ilvl w:val="0"/>
          <w:numId w:val="1"/>
        </w:numPr>
        <w:jc w:val="both"/>
        <w:rPr>
          <w:lang w:val="sr-Cyrl-RS"/>
        </w:rPr>
      </w:pPr>
      <w:r w:rsidRPr="00CA1CCE">
        <w:rPr>
          <w:lang w:val="sr-Cyrl-RS"/>
        </w:rPr>
        <w:t xml:space="preserve">рачуну на који ће бити извршено плаћање, </w:t>
      </w:r>
    </w:p>
    <w:p w:rsidR="00CD4B68" w:rsidRPr="00CA1CCE" w:rsidRDefault="001619E7" w:rsidP="00BD1E24">
      <w:pPr>
        <w:pStyle w:val="ListParagraph"/>
        <w:numPr>
          <w:ilvl w:val="0"/>
          <w:numId w:val="1"/>
        </w:numPr>
        <w:jc w:val="both"/>
        <w:rPr>
          <w:rFonts w:eastAsia="TimesNewRomanPSMT"/>
          <w:bCs/>
          <w:lang w:val="sr-Cyrl-RS"/>
        </w:rPr>
      </w:pPr>
      <w:r w:rsidRPr="00CA1CCE">
        <w:rPr>
          <w:lang w:val="sr-Cyrl-RS"/>
        </w:rPr>
        <w:t>обавезама сваког од понуђача из групе понуђача за извршење уговора</w:t>
      </w:r>
      <w:r w:rsidRPr="00CA1CCE">
        <w:rPr>
          <w:sz w:val="23"/>
          <w:szCs w:val="23"/>
          <w:lang w:val="sr-Cyrl-RS"/>
        </w:rPr>
        <w:t>.</w:t>
      </w:r>
    </w:p>
    <w:p w:rsidR="001619E7" w:rsidRPr="00CA1CCE" w:rsidRDefault="001619E7" w:rsidP="004132C8">
      <w:pPr>
        <w:spacing w:after="120"/>
        <w:jc w:val="both"/>
        <w:rPr>
          <w:lang w:val="sr-Cyrl-RS"/>
        </w:rPr>
      </w:pPr>
      <w:r w:rsidRPr="00CA1CCE">
        <w:rPr>
          <w:rFonts w:eastAsia="TimesNewRomanPSMT"/>
          <w:bCs/>
          <w:lang w:val="sr-Cyrl-RS"/>
        </w:rPr>
        <w:t xml:space="preserve">Група понуђача је дужна да достави све доказе о испуњености услова који су наведени у поглављу </w:t>
      </w:r>
      <w:r w:rsidRPr="00CA1CCE">
        <w:rPr>
          <w:rFonts w:eastAsia="TimesNewRomanPSMT"/>
          <w:b/>
          <w:bCs/>
          <w:lang w:val="sr-Cyrl-RS"/>
        </w:rPr>
        <w:t>V</w:t>
      </w:r>
      <w:r w:rsidRPr="00CA1CCE">
        <w:rPr>
          <w:rFonts w:eastAsia="TimesNewRomanPSMT"/>
          <w:bCs/>
          <w:lang w:val="sr-Cyrl-RS"/>
        </w:rPr>
        <w:t xml:space="preserve"> конкурсне документације</w:t>
      </w:r>
      <w:r w:rsidR="004146D6" w:rsidRPr="00CA1CCE">
        <w:rPr>
          <w:rFonts w:eastAsia="TimesNewRomanPSMT"/>
          <w:bCs/>
          <w:lang w:val="sr-Cyrl-RS"/>
        </w:rPr>
        <w:t xml:space="preserve">, у складу са Упутством </w:t>
      </w:r>
      <w:r w:rsidR="004B3494" w:rsidRPr="00CA1CCE">
        <w:rPr>
          <w:rFonts w:eastAsia="TimesNewRomanPSMT"/>
          <w:bCs/>
          <w:lang w:val="sr-Cyrl-RS"/>
        </w:rPr>
        <w:t>како се доказује испуњеност услова</w:t>
      </w:r>
      <w:r w:rsidRPr="00CA1CCE">
        <w:rPr>
          <w:rFonts w:eastAsia="TimesNewRomanPSMT"/>
          <w:bCs/>
          <w:lang w:val="sr-Cyrl-RS"/>
        </w:rPr>
        <w:t>.</w:t>
      </w:r>
    </w:p>
    <w:p w:rsidR="001619E7" w:rsidRPr="00CA1CCE" w:rsidRDefault="001619E7" w:rsidP="004132C8">
      <w:pPr>
        <w:spacing w:after="120"/>
        <w:jc w:val="both"/>
        <w:rPr>
          <w:color w:val="auto"/>
          <w:lang w:val="sr-Cyrl-RS"/>
        </w:rPr>
      </w:pPr>
      <w:r w:rsidRPr="00CA1CCE">
        <w:rPr>
          <w:lang w:val="sr-Cyrl-RS"/>
        </w:rPr>
        <w:t xml:space="preserve">Понуђачи из групе понуђача одговарају неограничено солидарно према наручиоцу. </w:t>
      </w:r>
    </w:p>
    <w:p w:rsidR="001619E7" w:rsidRPr="00CA1CCE" w:rsidRDefault="001619E7" w:rsidP="004132C8">
      <w:pPr>
        <w:spacing w:after="120"/>
        <w:jc w:val="both"/>
        <w:rPr>
          <w:color w:val="auto"/>
          <w:lang w:val="sr-Cyrl-RS"/>
        </w:rPr>
      </w:pPr>
      <w:r w:rsidRPr="00CA1CCE">
        <w:rPr>
          <w:color w:val="auto"/>
          <w:lang w:val="sr-Cyrl-RS"/>
        </w:rPr>
        <w:t>Задруга може поднети понуду самостално, у своје име, а за рачун задругара или заједничку понуду у име задругара.</w:t>
      </w:r>
    </w:p>
    <w:p w:rsidR="001619E7" w:rsidRPr="00CA1CCE" w:rsidRDefault="001619E7" w:rsidP="004132C8">
      <w:pPr>
        <w:spacing w:after="120"/>
        <w:jc w:val="both"/>
        <w:rPr>
          <w:color w:val="auto"/>
          <w:lang w:val="sr-Cyrl-RS"/>
        </w:rPr>
      </w:pPr>
      <w:r w:rsidRPr="00CA1CCE">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CA1CCE" w:rsidRDefault="001619E7" w:rsidP="004132C8">
      <w:pPr>
        <w:spacing w:after="120"/>
        <w:jc w:val="both"/>
        <w:rPr>
          <w:lang w:val="sr-Cyrl-RS"/>
        </w:rPr>
      </w:pPr>
      <w:r w:rsidRPr="00CA1CCE">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CA1CCE" w:rsidRDefault="001619E7">
      <w:pPr>
        <w:jc w:val="both"/>
        <w:rPr>
          <w:lang w:val="sr-Cyrl-RS"/>
        </w:rPr>
      </w:pPr>
    </w:p>
    <w:p w:rsidR="001619E7" w:rsidRPr="00CA1CCE" w:rsidRDefault="001619E7">
      <w:pPr>
        <w:jc w:val="both"/>
        <w:rPr>
          <w:lang w:val="sr-Cyrl-RS"/>
        </w:rPr>
      </w:pPr>
      <w:r w:rsidRPr="00CA1CCE">
        <w:rPr>
          <w:b/>
          <w:bCs/>
          <w:i/>
          <w:iCs/>
          <w:lang w:val="sr-Cyrl-RS"/>
        </w:rPr>
        <w:t>9. НАЧИН И УСЛОВИ ПЛАЋАЊА, ГАРАНТНИ РОК, КАО И ДРУГЕ ОКОЛНОСТИ ОД КОЈИХ ЗАВИСИ ПРИХВАТЉИВОСТ  ПОНУДЕ</w:t>
      </w:r>
    </w:p>
    <w:p w:rsidR="001619E7" w:rsidRPr="00CA1CCE" w:rsidRDefault="001619E7">
      <w:pPr>
        <w:jc w:val="both"/>
        <w:rPr>
          <w:lang w:val="sr-Cyrl-RS"/>
        </w:rPr>
      </w:pPr>
    </w:p>
    <w:p w:rsidR="001F05B6" w:rsidRPr="00CA1CCE" w:rsidRDefault="001F05B6" w:rsidP="004132C8">
      <w:pPr>
        <w:spacing w:after="120"/>
        <w:rPr>
          <w:u w:val="single"/>
          <w:lang w:val="sr-Cyrl-RS"/>
        </w:rPr>
      </w:pPr>
      <w:r w:rsidRPr="00CA1CCE">
        <w:rPr>
          <w:u w:val="single"/>
          <w:lang w:val="sr-Cyrl-RS"/>
        </w:rPr>
        <w:lastRenderedPageBreak/>
        <w:t xml:space="preserve">9.1. Захтеви у погледу начина, </w:t>
      </w:r>
      <w:proofErr w:type="spellStart"/>
      <w:r w:rsidRPr="00CA1CCE">
        <w:rPr>
          <w:u w:val="single"/>
          <w:lang w:val="sr-Cyrl-RS"/>
        </w:rPr>
        <w:t>рока</w:t>
      </w:r>
      <w:proofErr w:type="spellEnd"/>
      <w:r w:rsidRPr="00CA1CCE">
        <w:rPr>
          <w:u w:val="single"/>
          <w:lang w:val="sr-Cyrl-RS"/>
        </w:rPr>
        <w:t xml:space="preserve"> и услова плаћања</w:t>
      </w:r>
    </w:p>
    <w:p w:rsidR="005B1794" w:rsidRPr="00CA1CCE" w:rsidRDefault="005B1794" w:rsidP="004132C8">
      <w:pPr>
        <w:tabs>
          <w:tab w:val="left" w:pos="600"/>
        </w:tabs>
        <w:spacing w:after="120"/>
        <w:rPr>
          <w:bCs/>
          <w:lang w:val="sr-Cyrl-RS"/>
        </w:rPr>
      </w:pPr>
      <w:r w:rsidRPr="00CA1CCE">
        <w:rPr>
          <w:lang w:val="sr-Cyrl-RS"/>
        </w:rPr>
        <w:t xml:space="preserve">Плаћање за набавку </w:t>
      </w:r>
      <w:r w:rsidRPr="00CA1CCE">
        <w:rPr>
          <w:bCs/>
          <w:lang w:val="sr-Cyrl-RS"/>
        </w:rPr>
        <w:t xml:space="preserve">услуге одржавања </w:t>
      </w:r>
      <w:r w:rsidRPr="00CA1CCE">
        <w:rPr>
          <w:lang w:val="sr-Cyrl-RS"/>
        </w:rPr>
        <w:t>софтвера  врши се уплатом на рачун понуђача.</w:t>
      </w:r>
    </w:p>
    <w:p w:rsidR="005B1794" w:rsidRPr="00CA1CCE" w:rsidRDefault="005B1794" w:rsidP="004132C8">
      <w:pPr>
        <w:tabs>
          <w:tab w:val="left" w:pos="567"/>
          <w:tab w:val="left" w:pos="720"/>
        </w:tabs>
        <w:spacing w:after="120"/>
        <w:rPr>
          <w:lang w:val="sr-Cyrl-RS"/>
        </w:rPr>
      </w:pPr>
      <w:r w:rsidRPr="00CA1CCE">
        <w:rPr>
          <w:lang w:val="sr-Cyrl-RS"/>
        </w:rPr>
        <w:t>Рок плаћања се рачуна од дана службеног пријема исправног рачуна.</w:t>
      </w:r>
    </w:p>
    <w:p w:rsidR="00CA1CCE" w:rsidRDefault="005B1794" w:rsidP="004132C8">
      <w:pPr>
        <w:tabs>
          <w:tab w:val="left" w:pos="567"/>
          <w:tab w:val="left" w:pos="720"/>
        </w:tabs>
        <w:spacing w:after="120"/>
        <w:jc w:val="both"/>
        <w:rPr>
          <w:lang w:val="sr-Cyrl-RS"/>
        </w:rPr>
      </w:pPr>
      <w:r w:rsidRPr="00CA1CCE">
        <w:rPr>
          <w:lang w:val="sr-Cyrl-RS"/>
        </w:rPr>
        <w:t>Рок плаћања не може бити краћи од 40 дана од дана промета услуга на основу службеног пријема рачуна у складу са Законом о роковима измирења новчаних обавеза у комерцијалним трансакцијама („Службени гласник РС“ број 119/12).</w:t>
      </w:r>
      <w:r w:rsidRPr="00CA1CCE">
        <w:rPr>
          <w:lang w:val="sr-Cyrl-RS"/>
        </w:rPr>
        <w:tab/>
      </w:r>
    </w:p>
    <w:p w:rsidR="00CA1CCE" w:rsidRDefault="005B1794" w:rsidP="004132C8">
      <w:pPr>
        <w:tabs>
          <w:tab w:val="left" w:pos="567"/>
          <w:tab w:val="left" w:pos="720"/>
        </w:tabs>
        <w:spacing w:after="120"/>
        <w:jc w:val="both"/>
        <w:rPr>
          <w:lang w:val="sr-Cyrl-RS"/>
        </w:rPr>
      </w:pPr>
      <w:r w:rsidRPr="00CA1CCE">
        <w:rPr>
          <w:lang w:val="sr-Cyrl-RS"/>
        </w:rPr>
        <w:t xml:space="preserve">Рачун се доставља у текућем месецу за претходни месец. Понуђач је у обавези, да уз сваки рачун, достави наручиоцу извештај о извршеним услугама у том месецу. </w:t>
      </w:r>
      <w:r w:rsidR="0084123B" w:rsidRPr="00CA1CCE">
        <w:rPr>
          <w:lang w:val="sr-Cyrl-RS"/>
        </w:rPr>
        <w:t>Овлашћено</w:t>
      </w:r>
      <w:r w:rsidRPr="00CA1CCE">
        <w:rPr>
          <w:lang w:val="sr-Cyrl-RS"/>
        </w:rPr>
        <w:t xml:space="preserve"> лице Наручиоца оверава потписом месечни извештај,  најкасније 3 (три) дана од његовог достављања и тиме прихвата неопозиво и безусловно услуге Понуђача за тај месец. Уколико овлашћено лице Наручиоца не </w:t>
      </w:r>
      <w:r w:rsidR="0084123B" w:rsidRPr="00CA1CCE">
        <w:rPr>
          <w:lang w:val="sr-Cyrl-RS"/>
        </w:rPr>
        <w:t>оверава</w:t>
      </w:r>
      <w:r w:rsidRPr="00CA1CCE">
        <w:rPr>
          <w:lang w:val="sr-Cyrl-RS"/>
        </w:rPr>
        <w:t xml:space="preserve"> својим потписом месечни извештај, јер се утврди да услуге из извештаја у том месецу нису извршене, позваће се Понуђач да Наручиоцу пружи захтеване услуге. Извршењем услуга за текући месец сматраће се у потпуности извршене услуге, које су захтеване од стране </w:t>
      </w:r>
      <w:r w:rsidR="0084123B" w:rsidRPr="00CA1CCE">
        <w:rPr>
          <w:lang w:val="sr-Cyrl-RS"/>
        </w:rPr>
        <w:t>Наручиоца</w:t>
      </w:r>
      <w:r w:rsidRPr="00CA1CCE">
        <w:rPr>
          <w:lang w:val="sr-Cyrl-RS"/>
        </w:rPr>
        <w:t xml:space="preserve"> у месеца за који се испоставља рачун.  </w:t>
      </w:r>
    </w:p>
    <w:p w:rsidR="005B1794" w:rsidRPr="00CA1CCE" w:rsidRDefault="005B1794" w:rsidP="004132C8">
      <w:pPr>
        <w:tabs>
          <w:tab w:val="left" w:pos="567"/>
          <w:tab w:val="left" w:pos="720"/>
        </w:tabs>
        <w:spacing w:after="120"/>
        <w:rPr>
          <w:lang w:val="sr-Cyrl-RS"/>
        </w:rPr>
      </w:pPr>
      <w:r w:rsidRPr="00CA1CCE">
        <w:rPr>
          <w:lang w:val="sr-Cyrl-RS"/>
        </w:rPr>
        <w:t xml:space="preserve">У цену услуга морају бити урачунати сви зависни трошкови везани за услуге </w:t>
      </w:r>
      <w:r w:rsidRPr="00CA1CCE">
        <w:rPr>
          <w:bCs/>
          <w:lang w:val="sr-Cyrl-RS"/>
        </w:rPr>
        <w:t xml:space="preserve">одржавања </w:t>
      </w:r>
      <w:r w:rsidRPr="00CA1CCE">
        <w:rPr>
          <w:lang w:val="sr-Cyrl-RS"/>
        </w:rPr>
        <w:t>информационог система.</w:t>
      </w:r>
    </w:p>
    <w:p w:rsidR="005B1794" w:rsidRPr="00CA1CCE" w:rsidRDefault="005B1794" w:rsidP="004132C8">
      <w:pPr>
        <w:tabs>
          <w:tab w:val="left" w:pos="540"/>
        </w:tabs>
        <w:spacing w:after="120"/>
        <w:rPr>
          <w:lang w:val="sr-Cyrl-RS"/>
        </w:rPr>
      </w:pPr>
      <w:r w:rsidRPr="00CA1CCE">
        <w:rPr>
          <w:lang w:val="sr-Cyrl-RS"/>
        </w:rPr>
        <w:t>Цена је фиксна и не може се мењати.</w:t>
      </w:r>
    </w:p>
    <w:p w:rsidR="005B1794" w:rsidRPr="00CA1CCE" w:rsidRDefault="005B1794" w:rsidP="004132C8">
      <w:pPr>
        <w:spacing w:after="120"/>
        <w:rPr>
          <w:lang w:val="sr-Cyrl-RS"/>
        </w:rPr>
      </w:pPr>
      <w:r w:rsidRPr="00CA1CCE">
        <w:rPr>
          <w:lang w:val="sr-Cyrl-RS"/>
        </w:rPr>
        <w:t xml:space="preserve">Авансно плаћање није дозвољено. </w:t>
      </w:r>
    </w:p>
    <w:p w:rsidR="001F05B6" w:rsidRPr="00CA1CCE" w:rsidRDefault="001F05B6" w:rsidP="005B1794">
      <w:pPr>
        <w:tabs>
          <w:tab w:val="left" w:pos="600"/>
        </w:tabs>
        <w:rPr>
          <w:b/>
          <w:bCs/>
          <w:iCs/>
          <w:lang w:val="sr-Cyrl-RS"/>
        </w:rPr>
      </w:pPr>
    </w:p>
    <w:p w:rsidR="001619E7" w:rsidRPr="00CA1CCE" w:rsidRDefault="001619E7">
      <w:pPr>
        <w:jc w:val="both"/>
        <w:rPr>
          <w:iCs/>
          <w:lang w:val="sr-Cyrl-RS"/>
        </w:rPr>
      </w:pPr>
      <w:r w:rsidRPr="00CA1CCE">
        <w:rPr>
          <w:b/>
          <w:bCs/>
          <w:iCs/>
          <w:lang w:val="sr-Cyrl-RS"/>
        </w:rPr>
        <w:t xml:space="preserve">9.2. </w:t>
      </w:r>
      <w:r w:rsidRPr="00CA1CCE">
        <w:rPr>
          <w:iCs/>
          <w:u w:val="single"/>
          <w:lang w:val="sr-Cyrl-RS"/>
        </w:rPr>
        <w:t xml:space="preserve">Захтеви у погледу гарантног </w:t>
      </w:r>
      <w:proofErr w:type="spellStart"/>
      <w:r w:rsidRPr="00CA1CCE">
        <w:rPr>
          <w:iCs/>
          <w:u w:val="single"/>
          <w:lang w:val="sr-Cyrl-RS"/>
        </w:rPr>
        <w:t>рока</w:t>
      </w:r>
      <w:proofErr w:type="spellEnd"/>
    </w:p>
    <w:p w:rsidR="00011641" w:rsidRPr="00011641" w:rsidRDefault="00011641" w:rsidP="00011641">
      <w:pPr>
        <w:pStyle w:val="PlainText"/>
        <w:numPr>
          <w:ilvl w:val="0"/>
          <w:numId w:val="0"/>
        </w:numPr>
        <w:rPr>
          <w:rFonts w:ascii="Times New Roman" w:eastAsia="Calibri" w:hAnsi="Times New Roman"/>
          <w:sz w:val="22"/>
          <w:szCs w:val="21"/>
          <w:lang w:val="ru-RU" w:eastAsia="en-US"/>
        </w:rPr>
      </w:pPr>
      <w:r w:rsidRPr="00011641">
        <w:rPr>
          <w:rFonts w:ascii="Times New Roman" w:eastAsia="Calibri" w:hAnsi="Times New Roman"/>
          <w:sz w:val="22"/>
          <w:szCs w:val="21"/>
          <w:lang w:val="ru-RU" w:eastAsia="en-US"/>
        </w:rPr>
        <w:t>Отклањање грешака уочених у раду информационог систам у периоду од 12 месеци.</w:t>
      </w:r>
    </w:p>
    <w:p w:rsidR="00474339" w:rsidRPr="00011641" w:rsidRDefault="00474339" w:rsidP="00474339">
      <w:pPr>
        <w:jc w:val="both"/>
        <w:rPr>
          <w:iCs/>
          <w:color w:val="C00000"/>
          <w:lang w:val="ru-RU"/>
        </w:rPr>
      </w:pPr>
    </w:p>
    <w:p w:rsidR="001619E7" w:rsidRPr="00CA1CCE" w:rsidRDefault="001619E7">
      <w:pPr>
        <w:jc w:val="both"/>
        <w:rPr>
          <w:iCs/>
          <w:lang w:val="sr-Cyrl-RS"/>
        </w:rPr>
      </w:pPr>
      <w:r w:rsidRPr="00CA1CCE">
        <w:rPr>
          <w:b/>
          <w:bCs/>
          <w:i/>
          <w:iCs/>
          <w:lang w:val="sr-Cyrl-RS"/>
        </w:rPr>
        <w:t xml:space="preserve">9.3. </w:t>
      </w:r>
      <w:r w:rsidRPr="00CA1CCE">
        <w:rPr>
          <w:iCs/>
          <w:u w:val="single"/>
          <w:lang w:val="sr-Cyrl-RS"/>
        </w:rPr>
        <w:t xml:space="preserve">Захтев у погледу </w:t>
      </w:r>
      <w:proofErr w:type="spellStart"/>
      <w:r w:rsidRPr="00CA1CCE">
        <w:rPr>
          <w:iCs/>
          <w:u w:val="single"/>
          <w:lang w:val="sr-Cyrl-RS"/>
        </w:rPr>
        <w:t>рока</w:t>
      </w:r>
      <w:proofErr w:type="spellEnd"/>
      <w:r w:rsidRPr="00CA1CCE">
        <w:rPr>
          <w:iCs/>
          <w:u w:val="single"/>
          <w:lang w:val="sr-Cyrl-RS"/>
        </w:rPr>
        <w:t xml:space="preserve"> (испоруке добара, извршења услуге, извођења радова)</w:t>
      </w:r>
    </w:p>
    <w:p w:rsidR="005B1794" w:rsidRPr="00CA1CCE" w:rsidRDefault="005B1794" w:rsidP="005B1794">
      <w:pPr>
        <w:tabs>
          <w:tab w:val="left" w:pos="1080"/>
        </w:tabs>
        <w:ind w:left="1080"/>
        <w:rPr>
          <w:lang w:val="sr-Cyrl-RS"/>
        </w:rPr>
      </w:pPr>
    </w:p>
    <w:p w:rsidR="005B1794" w:rsidRPr="00CA1CCE" w:rsidRDefault="005B1794" w:rsidP="005B1794">
      <w:pPr>
        <w:jc w:val="both"/>
        <w:rPr>
          <w:iCs/>
          <w:color w:val="auto"/>
          <w:lang w:val="sr-Cyrl-RS"/>
        </w:rPr>
      </w:pPr>
      <w:r w:rsidRPr="00CA1CCE">
        <w:rPr>
          <w:rStyle w:val="Bodytext7Bold2"/>
          <w:rFonts w:ascii="Times New Roman" w:hAnsi="Times New Roman" w:cs="Times New Roman"/>
          <w:i w:val="0"/>
          <w:lang w:val="sr-Cyrl-RS" w:eastAsia="hr-HR"/>
        </w:rPr>
        <w:t>Извршилац</w:t>
      </w:r>
      <w:r w:rsidRPr="00CA1CCE">
        <w:rPr>
          <w:i/>
          <w:lang w:val="sr-Cyrl-RS" w:eastAsia="hr-HR"/>
        </w:rPr>
        <w:t xml:space="preserve"> </w:t>
      </w:r>
      <w:r w:rsidRPr="00CA1CCE">
        <w:rPr>
          <w:lang w:val="sr-Cyrl-RS" w:eastAsia="hr-HR"/>
        </w:rPr>
        <w:t xml:space="preserve">је обавезан да </w:t>
      </w:r>
      <w:r w:rsidRPr="00CA1CCE">
        <w:rPr>
          <w:lang w:val="sr-Cyrl-RS"/>
        </w:rPr>
        <w:t xml:space="preserve">од момента пријаве квара/проблема у функционисању информационог система, наведених у претходном </w:t>
      </w:r>
      <w:r w:rsidRPr="00CA1CCE">
        <w:rPr>
          <w:color w:val="auto"/>
          <w:lang w:val="sr-Cyrl-RS"/>
        </w:rPr>
        <w:t>ставу овог члана, у року од максимално 24 сата</w:t>
      </w:r>
      <w:r w:rsidRPr="00CA1CCE">
        <w:rPr>
          <w:iCs/>
          <w:color w:val="auto"/>
          <w:lang w:val="sr-Cyrl-RS"/>
        </w:rPr>
        <w:t xml:space="preserve"> </w:t>
      </w:r>
      <w:r w:rsidRPr="00CA1CCE">
        <w:rPr>
          <w:color w:val="auto"/>
          <w:lang w:val="sr-Cyrl-RS"/>
        </w:rPr>
        <w:t xml:space="preserve">потврди пријем квара/проблема </w:t>
      </w:r>
      <w:r w:rsidRPr="00CA1CCE">
        <w:rPr>
          <w:iCs/>
          <w:color w:val="auto"/>
          <w:lang w:val="sr-Cyrl-RS"/>
        </w:rPr>
        <w:t xml:space="preserve">и писменим путем одговорити Наручиоцу у ком року ће </w:t>
      </w:r>
      <w:r w:rsidRPr="00CA1CCE">
        <w:rPr>
          <w:color w:val="auto"/>
          <w:lang w:val="sr-Cyrl-RS"/>
        </w:rPr>
        <w:t xml:space="preserve">квар/проблем бити отклоњен. </w:t>
      </w:r>
    </w:p>
    <w:p w:rsidR="001619E7" w:rsidRPr="00CA1CCE" w:rsidRDefault="001619E7">
      <w:pPr>
        <w:jc w:val="both"/>
        <w:rPr>
          <w:lang w:val="sr-Cyrl-RS"/>
        </w:rPr>
      </w:pPr>
    </w:p>
    <w:p w:rsidR="001619E7" w:rsidRPr="00CA1CCE" w:rsidRDefault="001619E7">
      <w:pPr>
        <w:jc w:val="both"/>
        <w:rPr>
          <w:iCs/>
          <w:lang w:val="sr-Cyrl-RS"/>
        </w:rPr>
      </w:pPr>
      <w:r w:rsidRPr="00CA1CCE">
        <w:rPr>
          <w:b/>
          <w:bCs/>
          <w:iCs/>
          <w:u w:val="single"/>
          <w:lang w:val="sr-Cyrl-RS"/>
        </w:rPr>
        <w:t xml:space="preserve">9.4. </w:t>
      </w:r>
      <w:r w:rsidRPr="00CA1CCE">
        <w:rPr>
          <w:iCs/>
          <w:u w:val="single"/>
          <w:lang w:val="sr-Cyrl-RS"/>
        </w:rPr>
        <w:t xml:space="preserve">Захтев у погледу </w:t>
      </w:r>
      <w:proofErr w:type="spellStart"/>
      <w:r w:rsidRPr="00CA1CCE">
        <w:rPr>
          <w:iCs/>
          <w:u w:val="single"/>
          <w:lang w:val="sr-Cyrl-RS"/>
        </w:rPr>
        <w:t>рока</w:t>
      </w:r>
      <w:proofErr w:type="spellEnd"/>
      <w:r w:rsidRPr="00CA1CCE">
        <w:rPr>
          <w:iCs/>
          <w:u w:val="single"/>
          <w:lang w:val="sr-Cyrl-RS"/>
        </w:rPr>
        <w:t xml:space="preserve"> важења понуде</w:t>
      </w:r>
    </w:p>
    <w:p w:rsidR="001619E7" w:rsidRPr="00CA1CCE" w:rsidRDefault="001619E7" w:rsidP="004132C8">
      <w:pPr>
        <w:spacing w:after="120"/>
        <w:jc w:val="both"/>
        <w:rPr>
          <w:iCs/>
          <w:lang w:val="sr-Cyrl-RS"/>
        </w:rPr>
      </w:pPr>
      <w:r w:rsidRPr="00CA1CCE">
        <w:rPr>
          <w:iCs/>
          <w:lang w:val="sr-Cyrl-RS"/>
        </w:rPr>
        <w:t>Рок важења понуде не може бити краћи од 30 дана од дана отварања понуда.</w:t>
      </w:r>
    </w:p>
    <w:p w:rsidR="001619E7" w:rsidRPr="00CA1CCE" w:rsidRDefault="001619E7" w:rsidP="004132C8">
      <w:pPr>
        <w:spacing w:after="120"/>
        <w:jc w:val="both"/>
        <w:rPr>
          <w:iCs/>
          <w:lang w:val="sr-Cyrl-RS"/>
        </w:rPr>
      </w:pPr>
      <w:r w:rsidRPr="00CA1CCE">
        <w:rPr>
          <w:iCs/>
          <w:lang w:val="sr-Cyrl-RS"/>
        </w:rPr>
        <w:t xml:space="preserve">У случају истека </w:t>
      </w:r>
      <w:proofErr w:type="spellStart"/>
      <w:r w:rsidRPr="00CA1CCE">
        <w:rPr>
          <w:iCs/>
          <w:lang w:val="sr-Cyrl-RS"/>
        </w:rPr>
        <w:t>рока</w:t>
      </w:r>
      <w:proofErr w:type="spellEnd"/>
      <w:r w:rsidRPr="00CA1CCE">
        <w:rPr>
          <w:iCs/>
          <w:lang w:val="sr-Cyrl-RS"/>
        </w:rPr>
        <w:t xml:space="preserve"> важења понуде, наручилац је дужан да у писаном облику затражи од понуђача продужење </w:t>
      </w:r>
      <w:proofErr w:type="spellStart"/>
      <w:r w:rsidRPr="00CA1CCE">
        <w:rPr>
          <w:iCs/>
          <w:lang w:val="sr-Cyrl-RS"/>
        </w:rPr>
        <w:t>рока</w:t>
      </w:r>
      <w:proofErr w:type="spellEnd"/>
      <w:r w:rsidRPr="00CA1CCE">
        <w:rPr>
          <w:iCs/>
          <w:lang w:val="sr-Cyrl-RS"/>
        </w:rPr>
        <w:t xml:space="preserve"> важења понуде.</w:t>
      </w:r>
    </w:p>
    <w:p w:rsidR="001619E7" w:rsidRPr="00CA1CCE" w:rsidRDefault="001619E7" w:rsidP="004132C8">
      <w:pPr>
        <w:spacing w:after="120"/>
        <w:jc w:val="both"/>
        <w:rPr>
          <w:b/>
          <w:bCs/>
          <w:i/>
          <w:iCs/>
          <w:lang w:val="sr-Cyrl-RS"/>
        </w:rPr>
      </w:pPr>
      <w:r w:rsidRPr="00CA1CCE">
        <w:rPr>
          <w:iCs/>
          <w:lang w:val="sr-Cyrl-RS"/>
        </w:rPr>
        <w:t xml:space="preserve">Понуђач који прихвати захтев за продужење </w:t>
      </w:r>
      <w:proofErr w:type="spellStart"/>
      <w:r w:rsidRPr="00CA1CCE">
        <w:rPr>
          <w:iCs/>
          <w:lang w:val="sr-Cyrl-RS"/>
        </w:rPr>
        <w:t>рока</w:t>
      </w:r>
      <w:proofErr w:type="spellEnd"/>
      <w:r w:rsidRPr="00CA1CCE">
        <w:rPr>
          <w:iCs/>
          <w:lang w:val="sr-Cyrl-RS"/>
        </w:rPr>
        <w:t xml:space="preserve"> важења понуде на може мењати понуду.</w:t>
      </w:r>
    </w:p>
    <w:p w:rsidR="005A1401" w:rsidRPr="00CA1CCE" w:rsidRDefault="005A1401" w:rsidP="005A1401">
      <w:pPr>
        <w:jc w:val="both"/>
        <w:rPr>
          <w:b/>
          <w:color w:val="auto"/>
          <w:u w:val="single"/>
          <w:lang w:val="sr-Cyrl-RS"/>
        </w:rPr>
      </w:pPr>
    </w:p>
    <w:p w:rsidR="005A1401" w:rsidRPr="00CA1CCE" w:rsidRDefault="005A1401" w:rsidP="005A1401">
      <w:pPr>
        <w:jc w:val="both"/>
        <w:rPr>
          <w:b/>
          <w:color w:val="auto"/>
          <w:u w:val="single"/>
          <w:lang w:val="sr-Cyrl-RS"/>
        </w:rPr>
      </w:pPr>
      <w:r w:rsidRPr="00CA1CCE">
        <w:rPr>
          <w:b/>
          <w:color w:val="auto"/>
          <w:u w:val="single"/>
          <w:lang w:val="sr-Cyrl-RS"/>
        </w:rPr>
        <w:t>9.5</w:t>
      </w:r>
      <w:r w:rsidRPr="00CA1CCE">
        <w:rPr>
          <w:color w:val="auto"/>
          <w:u w:val="single"/>
          <w:lang w:val="sr-Cyrl-RS"/>
        </w:rPr>
        <w:t>. Други захтеви</w:t>
      </w:r>
      <w:r w:rsidRPr="00CA1CCE">
        <w:rPr>
          <w:b/>
          <w:color w:val="auto"/>
          <w:u w:val="single"/>
          <w:lang w:val="sr-Cyrl-RS"/>
        </w:rPr>
        <w:t xml:space="preserve"> </w:t>
      </w:r>
    </w:p>
    <w:p w:rsidR="005A1401" w:rsidRPr="00CA1CCE" w:rsidRDefault="005A1401" w:rsidP="005A1401">
      <w:pPr>
        <w:jc w:val="both"/>
        <w:rPr>
          <w:b/>
          <w:color w:val="auto"/>
          <w:u w:val="single"/>
          <w:lang w:val="sr-Cyrl-RS"/>
        </w:rPr>
      </w:pPr>
    </w:p>
    <w:p w:rsidR="005A1401" w:rsidRPr="00CA1CCE" w:rsidRDefault="005A1401" w:rsidP="005A1401">
      <w:pPr>
        <w:jc w:val="both"/>
        <w:rPr>
          <w:b/>
          <w:bCs/>
          <w:i/>
          <w:iCs/>
          <w:lang w:val="sr-Cyrl-RS"/>
        </w:rPr>
      </w:pPr>
    </w:p>
    <w:p w:rsidR="001619E7" w:rsidRPr="00CA1CCE" w:rsidRDefault="001619E7">
      <w:pPr>
        <w:jc w:val="both"/>
        <w:rPr>
          <w:b/>
          <w:bCs/>
          <w:i/>
          <w:iCs/>
          <w:lang w:val="sr-Cyrl-RS"/>
        </w:rPr>
      </w:pPr>
      <w:r w:rsidRPr="00CA1CCE">
        <w:rPr>
          <w:b/>
          <w:bCs/>
          <w:i/>
          <w:iCs/>
          <w:lang w:val="sr-Cyrl-RS"/>
        </w:rPr>
        <w:t>10. ВАЛУТА И НАЧИН НА КОЈИ МОРА ДА БУДЕ НАВЕДЕНА И ИЗРАЖЕНА ЦЕНА У ПОНУДИ</w:t>
      </w:r>
    </w:p>
    <w:p w:rsidR="001619E7" w:rsidRPr="00CA1CCE" w:rsidRDefault="001619E7">
      <w:pPr>
        <w:jc w:val="both"/>
        <w:rPr>
          <w:b/>
          <w:bCs/>
          <w:i/>
          <w:iCs/>
          <w:lang w:val="sr-Cyrl-RS"/>
        </w:rPr>
      </w:pPr>
    </w:p>
    <w:p w:rsidR="00474339" w:rsidRPr="00CA1CCE" w:rsidRDefault="00474339" w:rsidP="004132C8">
      <w:pPr>
        <w:spacing w:after="120"/>
        <w:jc w:val="both"/>
        <w:rPr>
          <w:iCs/>
          <w:lang w:val="sr-Cyrl-RS"/>
        </w:rPr>
      </w:pPr>
      <w:r w:rsidRPr="00CA1CCE">
        <w:rPr>
          <w:iCs/>
          <w:lang w:val="sr-Cyrl-RS"/>
        </w:rPr>
        <w:lastRenderedPageBreak/>
        <w:t xml:space="preserve">Цена мора бити исказана у динарима, са и </w:t>
      </w:r>
      <w:r w:rsidRPr="00CA1CCE">
        <w:rPr>
          <w:iCs/>
          <w:color w:val="00000A"/>
          <w:lang w:val="sr-Cyrl-RS"/>
        </w:rPr>
        <w:t>без пореза на додату вредност,</w:t>
      </w:r>
      <w:r w:rsidRPr="00CA1CCE">
        <w:rPr>
          <w:color w:val="00000A"/>
          <w:lang w:val="sr-Cyrl-RS"/>
        </w:rPr>
        <w:t xml:space="preserve"> </w:t>
      </w:r>
      <w:r w:rsidRPr="00CA1CCE">
        <w:rPr>
          <w:lang w:val="sr-Cyrl-RS"/>
        </w:rPr>
        <w:t>са урачунатим свим трошковима које понуђач има у реализацији предметне јавне набавке</w:t>
      </w:r>
      <w:r w:rsidRPr="00CA1CCE">
        <w:rPr>
          <w:color w:val="auto"/>
          <w:lang w:val="sr-Cyrl-RS"/>
        </w:rPr>
        <w:t xml:space="preserve">, с тим да ће се за </w:t>
      </w:r>
      <w:r w:rsidRPr="00CA1CCE">
        <w:rPr>
          <w:lang w:val="sr-Cyrl-RS"/>
        </w:rPr>
        <w:t>оцену понуде узимати у обзир цена без пореза на додату вредност.</w:t>
      </w:r>
    </w:p>
    <w:p w:rsidR="00474339" w:rsidRPr="00CA1CCE" w:rsidRDefault="00474339" w:rsidP="004132C8">
      <w:pPr>
        <w:spacing w:after="120"/>
        <w:jc w:val="both"/>
        <w:rPr>
          <w:b/>
          <w:bCs/>
          <w:i/>
          <w:iCs/>
          <w:lang w:val="sr-Cyrl-RS"/>
        </w:rPr>
      </w:pPr>
      <w:r w:rsidRPr="00CA1CCE">
        <w:rPr>
          <w:sz w:val="23"/>
          <w:szCs w:val="23"/>
          <w:lang w:val="sr-Cyrl-RS"/>
        </w:rPr>
        <w:t>У понуђену цену понуђач мора укључити све евентуалне попусте.</w:t>
      </w:r>
    </w:p>
    <w:p w:rsidR="00474339" w:rsidRPr="00CA1CCE" w:rsidRDefault="00474339" w:rsidP="004132C8">
      <w:pPr>
        <w:spacing w:after="120"/>
        <w:jc w:val="both"/>
        <w:rPr>
          <w:lang w:val="sr-Cyrl-RS"/>
        </w:rPr>
      </w:pPr>
      <w:r w:rsidRPr="00CA1CCE">
        <w:rPr>
          <w:iCs/>
          <w:lang w:val="sr-Cyrl-RS"/>
        </w:rPr>
        <w:t>Цена је фиксна и не може се мењати.</w:t>
      </w:r>
      <w:r w:rsidRPr="00CA1CCE">
        <w:rPr>
          <w:lang w:val="sr-Cyrl-RS"/>
        </w:rPr>
        <w:t xml:space="preserve"> </w:t>
      </w:r>
    </w:p>
    <w:p w:rsidR="00474339" w:rsidRPr="00CA1CCE" w:rsidRDefault="00474339" w:rsidP="004132C8">
      <w:pPr>
        <w:spacing w:after="120"/>
        <w:jc w:val="both"/>
        <w:rPr>
          <w:iCs/>
          <w:lang w:val="sr-Cyrl-RS"/>
        </w:rPr>
      </w:pPr>
      <w:r w:rsidRPr="00CA1CCE">
        <w:rPr>
          <w:lang w:val="sr-Cyrl-RS"/>
        </w:rPr>
        <w:t>Ако је у понуди исказана неуобичајено ниска цена, наручилац ће поступити у складу са чланом 92. Закона.</w:t>
      </w:r>
    </w:p>
    <w:p w:rsidR="00474339" w:rsidRPr="00CA1CCE" w:rsidRDefault="00474339" w:rsidP="004132C8">
      <w:pPr>
        <w:spacing w:after="120"/>
        <w:jc w:val="both"/>
        <w:rPr>
          <w:iCs/>
          <w:color w:val="00B0F0"/>
          <w:lang w:val="sr-Cyrl-RS"/>
        </w:rPr>
      </w:pPr>
      <w:r w:rsidRPr="00CA1CCE">
        <w:rPr>
          <w:iCs/>
          <w:color w:val="auto"/>
          <w:lang w:val="sr-Cyrl-RS"/>
        </w:rPr>
        <w:t xml:space="preserve">Ако понуђена цена укључује увозну царину и друге дажбине, понуђач је дужан да тај део одвојено искаже у динарима. </w:t>
      </w:r>
    </w:p>
    <w:p w:rsidR="001619E7" w:rsidRPr="00CA1CCE" w:rsidRDefault="001619E7">
      <w:pPr>
        <w:jc w:val="both"/>
        <w:rPr>
          <w:lang w:val="sr-Cyrl-RS"/>
        </w:rPr>
      </w:pPr>
    </w:p>
    <w:p w:rsidR="001619E7" w:rsidRPr="00CA1CCE" w:rsidRDefault="001619E7">
      <w:pPr>
        <w:jc w:val="both"/>
        <w:rPr>
          <w:b/>
          <w:i/>
          <w:iCs/>
          <w:color w:val="auto"/>
          <w:lang w:val="sr-Cyrl-RS"/>
        </w:rPr>
      </w:pPr>
      <w:r w:rsidRPr="00CA1CCE">
        <w:rPr>
          <w:b/>
          <w:i/>
          <w:iCs/>
          <w:color w:val="auto"/>
          <w:lang w:val="sr-Cyrl-RS"/>
        </w:rPr>
        <w:t>11. ПОДАЦИ О ДРЖАВНОМ ОРГАНУ ИЛИ ОРГАНИЗАЦИЈИ, ОДНОСНО ОРГАНУ ИЛИ СЛУЖБИ ТЕРИТОРИЈАЛНЕ АУТОНОМИЈЕ  ИЛИ</w:t>
      </w:r>
      <w:r w:rsidR="006F2D58" w:rsidRPr="00CA1CCE">
        <w:rPr>
          <w:b/>
          <w:i/>
          <w:iCs/>
          <w:color w:val="auto"/>
          <w:lang w:val="sr-Cyrl-RS"/>
        </w:rPr>
        <w:t xml:space="preserve"> ЛОКАЛНЕ САМОУПРАВЕ ГДЕ СЕ МОГУ </w:t>
      </w:r>
      <w:r w:rsidRPr="00CA1CCE">
        <w:rPr>
          <w:b/>
          <w:i/>
          <w:iCs/>
          <w:color w:val="auto"/>
          <w:lang w:val="sr-Cyrl-RS"/>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CA1CCE" w:rsidRDefault="007D73D6">
      <w:pPr>
        <w:jc w:val="both"/>
        <w:rPr>
          <w:b/>
          <w:i/>
          <w:iCs/>
          <w:color w:val="auto"/>
          <w:lang w:val="sr-Cyrl-RS"/>
        </w:rPr>
      </w:pPr>
    </w:p>
    <w:p w:rsidR="001619E7" w:rsidRPr="00CA1CCE" w:rsidRDefault="001619E7" w:rsidP="004132C8">
      <w:pPr>
        <w:spacing w:after="120"/>
        <w:jc w:val="both"/>
        <w:rPr>
          <w:rFonts w:eastAsia="TimesNewRomanPSMT"/>
          <w:bCs/>
          <w:iCs/>
          <w:color w:val="auto"/>
          <w:lang w:val="sr-Cyrl-RS"/>
        </w:rPr>
      </w:pPr>
      <w:r w:rsidRPr="00CA1CCE">
        <w:rPr>
          <w:rFonts w:eastAsia="TimesNewRomanPSMT"/>
          <w:bCs/>
          <w:iCs/>
          <w:color w:val="auto"/>
          <w:lang w:val="sr-Cyrl-RS"/>
        </w:rPr>
        <w:t>Подаци о пореским обавезама се могу добити у Пореској управи, Министарства финансија и привреде.</w:t>
      </w:r>
    </w:p>
    <w:p w:rsidR="001619E7" w:rsidRPr="00CA1CCE" w:rsidRDefault="001619E7" w:rsidP="004132C8">
      <w:pPr>
        <w:spacing w:after="120"/>
        <w:jc w:val="both"/>
        <w:rPr>
          <w:rFonts w:eastAsia="TimesNewRomanPSMT"/>
          <w:bCs/>
          <w:iCs/>
          <w:color w:val="auto"/>
          <w:lang w:val="sr-Cyrl-RS"/>
        </w:rPr>
      </w:pPr>
      <w:r w:rsidRPr="00CA1CCE">
        <w:rPr>
          <w:rFonts w:eastAsia="TimesNewRomanPSMT"/>
          <w:bCs/>
          <w:iCs/>
          <w:color w:val="auto"/>
          <w:lang w:val="sr-Cyrl-R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CA1CCE" w:rsidRDefault="001619E7" w:rsidP="004132C8">
      <w:pPr>
        <w:spacing w:after="120"/>
        <w:jc w:val="both"/>
        <w:rPr>
          <w:lang w:val="sr-Cyrl-RS"/>
        </w:rPr>
      </w:pPr>
      <w:r w:rsidRPr="00CA1CCE">
        <w:rPr>
          <w:rFonts w:eastAsia="TimesNewRomanPSMT"/>
          <w:bCs/>
          <w:iCs/>
          <w:color w:val="auto"/>
          <w:lang w:val="sr-Cyrl-RS"/>
        </w:rPr>
        <w:t>Подаци о заштити при запошљавању и условима рада се могу добити у Министарству рада, запошљавања и социјалне политике.</w:t>
      </w:r>
    </w:p>
    <w:p w:rsidR="002E7EED" w:rsidRPr="00CA1CCE" w:rsidRDefault="002E7EED">
      <w:pPr>
        <w:jc w:val="both"/>
        <w:rPr>
          <w:lang w:val="sr-Cyrl-RS"/>
        </w:rPr>
      </w:pPr>
    </w:p>
    <w:p w:rsidR="001619E7" w:rsidRPr="00CA1CCE" w:rsidRDefault="001619E7">
      <w:pPr>
        <w:jc w:val="both"/>
        <w:rPr>
          <w:b/>
          <w:i/>
          <w:iCs/>
          <w:lang w:val="sr-Cyrl-RS"/>
        </w:rPr>
      </w:pPr>
      <w:r w:rsidRPr="00CA1CCE">
        <w:rPr>
          <w:b/>
          <w:i/>
          <w:iCs/>
          <w:lang w:val="sr-Cyrl-RS"/>
        </w:rPr>
        <w:t>12. ПОДАЦИ О ВРСТИ, САДРЖИНИ, НАЧИНУ ПОДНОШЕЊА, ВИСИНИ И РОКОВИМА ОБЕЗБЕЂЕЊА ИСПУЊЕЊА ОБАВЕЗА ПОНУЂАЧА</w:t>
      </w:r>
    </w:p>
    <w:p w:rsidR="00707BC3" w:rsidRPr="00CA1CCE" w:rsidRDefault="00707BC3" w:rsidP="00707BC3">
      <w:pPr>
        <w:tabs>
          <w:tab w:val="left" w:pos="0"/>
        </w:tabs>
        <w:jc w:val="both"/>
        <w:rPr>
          <w:sz w:val="22"/>
          <w:szCs w:val="22"/>
          <w:lang w:val="sr-Cyrl-RS"/>
        </w:rPr>
      </w:pPr>
    </w:p>
    <w:p w:rsidR="006E4EB3" w:rsidRPr="00CA1CCE" w:rsidRDefault="006E4EB3" w:rsidP="004132C8">
      <w:pPr>
        <w:spacing w:after="120"/>
        <w:jc w:val="both"/>
        <w:rPr>
          <w:bCs/>
          <w:sz w:val="22"/>
          <w:szCs w:val="22"/>
          <w:lang w:val="sr-Cyrl-RS"/>
        </w:rPr>
      </w:pPr>
      <w:r w:rsidRPr="00CA1CCE">
        <w:rPr>
          <w:sz w:val="22"/>
          <w:szCs w:val="22"/>
          <w:lang w:val="sr-Cyrl-RS"/>
        </w:rPr>
        <w:t>Најповољнији Понуђач са којим треба да буде потписан уговор о предметн</w:t>
      </w:r>
      <w:r w:rsidR="004132C8">
        <w:rPr>
          <w:sz w:val="22"/>
          <w:szCs w:val="22"/>
          <w:lang w:val="sr-Cyrl-RS"/>
        </w:rPr>
        <w:t xml:space="preserve">ој јавној набавци  (добављач), </w:t>
      </w:r>
      <w:r w:rsidRPr="00CA1CCE">
        <w:rPr>
          <w:sz w:val="22"/>
          <w:szCs w:val="22"/>
          <w:lang w:val="sr-Cyrl-RS"/>
        </w:rPr>
        <w:t>обавезан је да, у моменту потписивања уговор</w:t>
      </w:r>
      <w:r w:rsidR="006677BD" w:rsidRPr="00CA1CCE">
        <w:rPr>
          <w:sz w:val="22"/>
          <w:szCs w:val="22"/>
          <w:lang w:val="sr-Cyrl-RS"/>
        </w:rPr>
        <w:t xml:space="preserve">а </w:t>
      </w:r>
      <w:r w:rsidRPr="00CA1CCE">
        <w:rPr>
          <w:sz w:val="22"/>
          <w:szCs w:val="22"/>
          <w:lang w:val="sr-Cyrl-RS"/>
        </w:rPr>
        <w:t>као средство финансијског обезбеђења за добро извршење посла преда наручиоцу:</w:t>
      </w:r>
      <w:r w:rsidRPr="00CA1CCE">
        <w:rPr>
          <w:b/>
          <w:bCs/>
          <w:sz w:val="22"/>
          <w:szCs w:val="22"/>
          <w:lang w:val="sr-Cyrl-RS"/>
        </w:rPr>
        <w:t xml:space="preserve"> </w:t>
      </w:r>
    </w:p>
    <w:p w:rsidR="006E4EB3" w:rsidRPr="00CA1CCE" w:rsidRDefault="006E4EB3" w:rsidP="00CA1CCE">
      <w:pPr>
        <w:ind w:left="567" w:hanging="273"/>
        <w:jc w:val="both"/>
        <w:rPr>
          <w:bCs/>
          <w:sz w:val="22"/>
          <w:szCs w:val="22"/>
          <w:lang w:val="sr-Cyrl-RS"/>
        </w:rPr>
      </w:pPr>
      <w:r w:rsidRPr="00CA1CCE">
        <w:rPr>
          <w:b/>
          <w:sz w:val="22"/>
          <w:szCs w:val="22"/>
          <w:lang w:val="sr-Cyrl-RS"/>
        </w:rPr>
        <w:t>1.</w:t>
      </w:r>
      <w:r w:rsidRPr="00CA1CCE">
        <w:rPr>
          <w:sz w:val="22"/>
          <w:szCs w:val="22"/>
          <w:lang w:val="sr-Cyrl-RS"/>
        </w:rPr>
        <w:t xml:space="preserve"> </w:t>
      </w:r>
      <w:r w:rsidRPr="00CA1CCE">
        <w:rPr>
          <w:b/>
          <w:bCs/>
          <w:sz w:val="22"/>
          <w:szCs w:val="22"/>
          <w:lang w:val="sr-Cyrl-RS"/>
        </w:rPr>
        <w:t xml:space="preserve">бланко соло меницу </w:t>
      </w:r>
      <w:r w:rsidRPr="00CA1CCE">
        <w:rPr>
          <w:bCs/>
          <w:sz w:val="22"/>
          <w:szCs w:val="22"/>
          <w:lang w:val="sr-Cyrl-RS"/>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Pr="00CA1CCE" w:rsidRDefault="006E4EB3" w:rsidP="00CA1CCE">
      <w:pPr>
        <w:ind w:left="567" w:hanging="273"/>
        <w:jc w:val="both"/>
        <w:rPr>
          <w:bCs/>
          <w:sz w:val="22"/>
          <w:szCs w:val="22"/>
          <w:lang w:val="sr-Cyrl-RS"/>
        </w:rPr>
      </w:pPr>
      <w:r w:rsidRPr="00CA1CCE">
        <w:rPr>
          <w:b/>
          <w:bCs/>
          <w:sz w:val="22"/>
          <w:szCs w:val="22"/>
          <w:lang w:val="sr-Cyrl-RS"/>
        </w:rPr>
        <w:t>2. менично овлашћење</w:t>
      </w:r>
      <w:r w:rsidRPr="00CA1CCE">
        <w:rPr>
          <w:bCs/>
          <w:sz w:val="22"/>
          <w:szCs w:val="22"/>
          <w:lang w:val="sr-Cyrl-RS"/>
        </w:rPr>
        <w:t xml:space="preserve">,  </w:t>
      </w:r>
    </w:p>
    <w:p w:rsidR="006E4EB3" w:rsidRPr="00CA1CCE" w:rsidRDefault="00474339" w:rsidP="00CA1CCE">
      <w:pPr>
        <w:ind w:left="567" w:hanging="273"/>
        <w:jc w:val="both"/>
        <w:rPr>
          <w:bCs/>
          <w:sz w:val="22"/>
          <w:szCs w:val="22"/>
          <w:lang w:val="sr-Cyrl-RS"/>
        </w:rPr>
      </w:pPr>
      <w:r w:rsidRPr="00CA1CCE">
        <w:rPr>
          <w:b/>
          <w:sz w:val="22"/>
          <w:szCs w:val="22"/>
          <w:lang w:val="sr-Cyrl-RS"/>
        </w:rPr>
        <w:t>3</w:t>
      </w:r>
      <w:r w:rsidR="006E4EB3" w:rsidRPr="00CA1CCE">
        <w:rPr>
          <w:b/>
          <w:sz w:val="22"/>
          <w:szCs w:val="22"/>
          <w:lang w:val="sr-Cyrl-RS"/>
        </w:rPr>
        <w:t>.</w:t>
      </w:r>
      <w:r w:rsidR="006E4EB3" w:rsidRPr="00CA1CCE">
        <w:rPr>
          <w:sz w:val="22"/>
          <w:szCs w:val="22"/>
          <w:lang w:val="sr-Cyrl-RS"/>
        </w:rPr>
        <w:t xml:space="preserve"> </w:t>
      </w:r>
      <w:r w:rsidR="006E4EB3" w:rsidRPr="00CA1CCE">
        <w:rPr>
          <w:b/>
          <w:sz w:val="22"/>
          <w:szCs w:val="22"/>
          <w:lang w:val="sr-Cyrl-RS"/>
        </w:rPr>
        <w:t>доказ о регистрацији менице</w:t>
      </w:r>
      <w:r w:rsidR="006E4EB3" w:rsidRPr="00CA1CCE">
        <w:rPr>
          <w:sz w:val="22"/>
          <w:szCs w:val="22"/>
          <w:lang w:val="sr-Cyrl-RS"/>
        </w:rPr>
        <w:t>,</w:t>
      </w:r>
    </w:p>
    <w:p w:rsidR="00CA1CCE" w:rsidRDefault="00474339" w:rsidP="004132C8">
      <w:pPr>
        <w:spacing w:after="120"/>
        <w:ind w:left="567" w:hanging="283"/>
        <w:jc w:val="both"/>
        <w:rPr>
          <w:bCs/>
          <w:sz w:val="22"/>
          <w:szCs w:val="22"/>
          <w:lang w:val="sr-Cyrl-RS"/>
        </w:rPr>
      </w:pPr>
      <w:r w:rsidRPr="00CA1CCE">
        <w:rPr>
          <w:b/>
          <w:sz w:val="22"/>
          <w:szCs w:val="22"/>
          <w:lang w:val="sr-Cyrl-RS"/>
        </w:rPr>
        <w:t>4</w:t>
      </w:r>
      <w:r w:rsidR="006E4EB3" w:rsidRPr="00CA1CCE">
        <w:rPr>
          <w:b/>
          <w:sz w:val="22"/>
          <w:szCs w:val="22"/>
          <w:lang w:val="sr-Cyrl-RS"/>
        </w:rPr>
        <w:t>.</w:t>
      </w:r>
      <w:r w:rsidR="006E4EB3" w:rsidRPr="00CA1CCE">
        <w:rPr>
          <w:sz w:val="22"/>
          <w:szCs w:val="22"/>
          <w:lang w:val="sr-Cyrl-RS"/>
        </w:rPr>
        <w:t xml:space="preserve"> </w:t>
      </w:r>
      <w:r w:rsidR="006E4EB3" w:rsidRPr="00CA1CCE">
        <w:rPr>
          <w:b/>
          <w:sz w:val="22"/>
          <w:szCs w:val="22"/>
          <w:lang w:val="sr-Cyrl-RS"/>
        </w:rPr>
        <w:t>копију картона депонованих потписа</w:t>
      </w:r>
      <w:r w:rsidR="006E4EB3" w:rsidRPr="00CA1CCE">
        <w:rPr>
          <w:sz w:val="22"/>
          <w:szCs w:val="22"/>
          <w:lang w:val="sr-Cyrl-RS"/>
        </w:rPr>
        <w:t xml:space="preserve">, </w:t>
      </w:r>
      <w:r w:rsidR="006E4EB3" w:rsidRPr="00CA1CCE">
        <w:rPr>
          <w:bCs/>
          <w:sz w:val="22"/>
          <w:szCs w:val="22"/>
          <w:lang w:val="sr-Cyrl-RS"/>
        </w:rPr>
        <w:t xml:space="preserve">са оригиналном овером од стране пословне банке понуђача, с тим да овера не сме бити старија од </w:t>
      </w:r>
      <w:r w:rsidR="006E4EB3" w:rsidRPr="00CA1CCE">
        <w:rPr>
          <w:bCs/>
          <w:sz w:val="22"/>
          <w:szCs w:val="22"/>
          <w:u w:val="single"/>
          <w:lang w:val="sr-Cyrl-RS"/>
        </w:rPr>
        <w:t>15 дана</w:t>
      </w:r>
      <w:r w:rsidR="006E4EB3" w:rsidRPr="00CA1CCE">
        <w:rPr>
          <w:bCs/>
          <w:sz w:val="22"/>
          <w:szCs w:val="22"/>
          <w:lang w:val="sr-Cyrl-RS"/>
        </w:rPr>
        <w:t xml:space="preserve"> пре истека </w:t>
      </w:r>
      <w:proofErr w:type="spellStart"/>
      <w:r w:rsidR="006E4EB3" w:rsidRPr="00CA1CCE">
        <w:rPr>
          <w:bCs/>
          <w:sz w:val="22"/>
          <w:szCs w:val="22"/>
          <w:lang w:val="sr-Cyrl-RS"/>
        </w:rPr>
        <w:t>рока</w:t>
      </w:r>
      <w:proofErr w:type="spellEnd"/>
      <w:r w:rsidR="006E4EB3" w:rsidRPr="00CA1CCE">
        <w:rPr>
          <w:bCs/>
          <w:sz w:val="22"/>
          <w:szCs w:val="22"/>
          <w:lang w:val="sr-Cyrl-RS"/>
        </w:rPr>
        <w:t xml:space="preserve"> за доставу средства обезбеђења за </w:t>
      </w:r>
      <w:r w:rsidR="006E4EB3" w:rsidRPr="00CA1CCE">
        <w:rPr>
          <w:sz w:val="22"/>
          <w:szCs w:val="22"/>
          <w:lang w:val="sr-Cyrl-RS"/>
        </w:rPr>
        <w:t>добро извршење посла</w:t>
      </w:r>
      <w:r w:rsidR="006E4EB3" w:rsidRPr="00CA1CCE">
        <w:rPr>
          <w:bCs/>
          <w:sz w:val="22"/>
          <w:szCs w:val="22"/>
          <w:lang w:val="sr-Cyrl-RS"/>
        </w:rPr>
        <w:t>.</w:t>
      </w:r>
    </w:p>
    <w:p w:rsidR="00CA1CCE" w:rsidRDefault="006E4EB3" w:rsidP="004132C8">
      <w:pPr>
        <w:spacing w:after="120"/>
        <w:jc w:val="both"/>
        <w:rPr>
          <w:bCs/>
          <w:sz w:val="22"/>
          <w:szCs w:val="22"/>
          <w:lang w:val="sr-Cyrl-RS"/>
        </w:rPr>
      </w:pPr>
      <w:r w:rsidRPr="00CA1CCE">
        <w:rPr>
          <w:sz w:val="22"/>
          <w:szCs w:val="22"/>
          <w:lang w:val="sr-Cyrl-RS"/>
        </w:rPr>
        <w:t xml:space="preserve">Средство обезбеђења за добро извршење посла траје  </w:t>
      </w:r>
      <w:r w:rsidR="006B6DD7" w:rsidRPr="00CA1CCE">
        <w:rPr>
          <w:sz w:val="22"/>
          <w:szCs w:val="22"/>
          <w:lang w:val="sr-Cyrl-RS"/>
        </w:rPr>
        <w:t>до</w:t>
      </w:r>
      <w:r w:rsidRPr="00CA1CCE">
        <w:rPr>
          <w:sz w:val="22"/>
          <w:szCs w:val="22"/>
          <w:lang w:val="sr-Cyrl-RS"/>
        </w:rPr>
        <w:t xml:space="preserve"> истека </w:t>
      </w:r>
      <w:r w:rsidR="006B6DD7" w:rsidRPr="00CA1CCE">
        <w:rPr>
          <w:sz w:val="22"/>
          <w:szCs w:val="22"/>
          <w:lang w:val="sr-Cyrl-RS"/>
        </w:rPr>
        <w:t>важења уговора</w:t>
      </w:r>
      <w:r w:rsidRPr="00CA1CCE">
        <w:rPr>
          <w:sz w:val="22"/>
          <w:szCs w:val="22"/>
          <w:lang w:val="sr-Cyrl-RS"/>
        </w:rPr>
        <w:t>.</w:t>
      </w:r>
    </w:p>
    <w:p w:rsidR="00CA1CCE" w:rsidRDefault="006E4EB3" w:rsidP="004132C8">
      <w:pPr>
        <w:spacing w:after="120"/>
        <w:jc w:val="both"/>
        <w:rPr>
          <w:bCs/>
          <w:sz w:val="22"/>
          <w:szCs w:val="22"/>
          <w:lang w:val="sr-Cyrl-RS"/>
        </w:rPr>
      </w:pPr>
      <w:r w:rsidRPr="00CA1CCE">
        <w:rPr>
          <w:bCs/>
          <w:sz w:val="22"/>
          <w:szCs w:val="22"/>
          <w:lang w:val="sr-Cyrl-RS"/>
        </w:rPr>
        <w:t xml:space="preserve">Вредност  средства обезбеђења </w:t>
      </w:r>
      <w:r w:rsidRPr="00CA1CCE">
        <w:rPr>
          <w:sz w:val="22"/>
          <w:szCs w:val="22"/>
          <w:lang w:val="sr-Cyrl-RS"/>
        </w:rPr>
        <w:t xml:space="preserve"> за добро извршење посла </w:t>
      </w:r>
      <w:r w:rsidR="00D4416D" w:rsidRPr="00CA1CCE">
        <w:rPr>
          <w:sz w:val="22"/>
          <w:szCs w:val="22"/>
          <w:lang w:val="sr-Cyrl-RS"/>
        </w:rPr>
        <w:t xml:space="preserve">односно отклањање </w:t>
      </w:r>
      <w:r w:rsidR="0084123B" w:rsidRPr="00CA1CCE">
        <w:rPr>
          <w:sz w:val="22"/>
          <w:szCs w:val="22"/>
          <w:lang w:val="sr-Cyrl-RS"/>
        </w:rPr>
        <w:t>недостатака</w:t>
      </w:r>
      <w:r w:rsidR="00D4416D" w:rsidRPr="00CA1CCE">
        <w:rPr>
          <w:sz w:val="22"/>
          <w:szCs w:val="22"/>
          <w:lang w:val="sr-Cyrl-RS"/>
        </w:rPr>
        <w:t xml:space="preserve"> у гарантном року </w:t>
      </w:r>
      <w:r w:rsidRPr="00CA1CCE">
        <w:rPr>
          <w:bCs/>
          <w:sz w:val="22"/>
          <w:szCs w:val="22"/>
          <w:lang w:val="sr-Cyrl-RS"/>
        </w:rPr>
        <w:t xml:space="preserve">утврђује се у износу који одговара висини од </w:t>
      </w:r>
      <w:r w:rsidR="00D4416D" w:rsidRPr="00CA1CCE">
        <w:rPr>
          <w:bCs/>
          <w:sz w:val="22"/>
          <w:szCs w:val="22"/>
          <w:lang w:val="sr-Cyrl-RS"/>
        </w:rPr>
        <w:t>10</w:t>
      </w:r>
      <w:r w:rsidRPr="00CA1CCE">
        <w:rPr>
          <w:bCs/>
          <w:sz w:val="22"/>
          <w:szCs w:val="22"/>
          <w:lang w:val="sr-Cyrl-RS"/>
        </w:rPr>
        <w:t xml:space="preserve">% од укупне вредности уговора </w:t>
      </w:r>
      <w:r w:rsidR="00407119" w:rsidRPr="00CA1CCE">
        <w:rPr>
          <w:bCs/>
          <w:sz w:val="22"/>
          <w:szCs w:val="22"/>
          <w:lang w:val="sr-Cyrl-RS"/>
        </w:rPr>
        <w:t>без</w:t>
      </w:r>
      <w:r w:rsidR="00474339" w:rsidRPr="00CA1CCE">
        <w:rPr>
          <w:bCs/>
          <w:sz w:val="22"/>
          <w:szCs w:val="22"/>
          <w:lang w:val="sr-Cyrl-RS"/>
        </w:rPr>
        <w:t xml:space="preserve"> </w:t>
      </w:r>
      <w:r w:rsidRPr="00CA1CCE">
        <w:rPr>
          <w:bCs/>
          <w:sz w:val="22"/>
          <w:szCs w:val="22"/>
          <w:lang w:val="sr-Cyrl-RS"/>
        </w:rPr>
        <w:t>обрачунат</w:t>
      </w:r>
      <w:r w:rsidR="00407119" w:rsidRPr="00CA1CCE">
        <w:rPr>
          <w:bCs/>
          <w:sz w:val="22"/>
          <w:szCs w:val="22"/>
          <w:lang w:val="sr-Cyrl-RS"/>
        </w:rPr>
        <w:t>ог</w:t>
      </w:r>
      <w:r w:rsidRPr="00CA1CCE">
        <w:rPr>
          <w:bCs/>
          <w:sz w:val="22"/>
          <w:szCs w:val="22"/>
          <w:lang w:val="sr-Cyrl-RS"/>
        </w:rPr>
        <w:t xml:space="preserve"> порез</w:t>
      </w:r>
      <w:r w:rsidR="00407119" w:rsidRPr="00CA1CCE">
        <w:rPr>
          <w:bCs/>
          <w:sz w:val="22"/>
          <w:szCs w:val="22"/>
          <w:lang w:val="sr-Cyrl-RS"/>
        </w:rPr>
        <w:t>а</w:t>
      </w:r>
      <w:r w:rsidRPr="00CA1CCE">
        <w:rPr>
          <w:bCs/>
          <w:sz w:val="22"/>
          <w:szCs w:val="22"/>
          <w:lang w:val="sr-Cyrl-RS"/>
        </w:rPr>
        <w:t xml:space="preserve"> на додату вредност. </w:t>
      </w:r>
    </w:p>
    <w:p w:rsidR="006E4EB3" w:rsidRPr="00CA1CCE" w:rsidRDefault="006E4EB3" w:rsidP="004132C8">
      <w:pPr>
        <w:spacing w:after="120"/>
        <w:jc w:val="both"/>
        <w:rPr>
          <w:bCs/>
          <w:sz w:val="22"/>
          <w:szCs w:val="22"/>
          <w:lang w:val="sr-Cyrl-RS"/>
        </w:rPr>
      </w:pPr>
      <w:r w:rsidRPr="00CA1CCE">
        <w:rPr>
          <w:sz w:val="22"/>
          <w:szCs w:val="22"/>
          <w:lang w:val="sr-Cyrl-RS"/>
        </w:rPr>
        <w:t>Уколико изабрани понуђач  не обезбеди и не преда наручиоцу средство обезбеђења за добро извршење посла у уговореном року, уговор не ступа на снагу (</w:t>
      </w:r>
      <w:r w:rsidR="0084123B" w:rsidRPr="00CA1CCE">
        <w:rPr>
          <w:sz w:val="22"/>
          <w:szCs w:val="22"/>
          <w:lang w:val="sr-Cyrl-RS"/>
        </w:rPr>
        <w:t>одложени</w:t>
      </w:r>
      <w:r w:rsidRPr="00CA1CCE">
        <w:rPr>
          <w:sz w:val="22"/>
          <w:szCs w:val="22"/>
          <w:lang w:val="sr-Cyrl-RS"/>
        </w:rPr>
        <w:t xml:space="preserve"> услов), а наручилац задржава право да потпише уговор са следећим најбоље рангираним понуђачем.  </w:t>
      </w:r>
    </w:p>
    <w:p w:rsidR="006E4EB3" w:rsidRPr="00CA1CCE" w:rsidRDefault="00E96A7B" w:rsidP="00707BC3">
      <w:pPr>
        <w:tabs>
          <w:tab w:val="left" w:pos="0"/>
        </w:tabs>
        <w:jc w:val="both"/>
        <w:rPr>
          <w:sz w:val="22"/>
          <w:szCs w:val="22"/>
          <w:lang w:val="sr-Cyrl-RS"/>
        </w:rPr>
      </w:pPr>
      <w:r w:rsidRPr="00CA1CCE">
        <w:rPr>
          <w:color w:val="auto"/>
          <w:sz w:val="22"/>
          <w:szCs w:val="22"/>
          <w:lang w:val="sr-Cyrl-RS"/>
        </w:rPr>
        <w:t>Меница мора бити неопозива, безусловна и наплатива на први позив Наручиоца.</w:t>
      </w:r>
    </w:p>
    <w:p w:rsidR="001619E7" w:rsidRPr="00CA1CCE" w:rsidRDefault="001619E7">
      <w:pPr>
        <w:jc w:val="both"/>
        <w:rPr>
          <w:lang w:val="sr-Cyrl-RS"/>
        </w:rPr>
      </w:pPr>
    </w:p>
    <w:p w:rsidR="001619E7" w:rsidRPr="00CA1CCE" w:rsidRDefault="001619E7" w:rsidP="004132C8">
      <w:pPr>
        <w:spacing w:after="120"/>
        <w:jc w:val="both"/>
        <w:rPr>
          <w:lang w:val="sr-Cyrl-RS"/>
        </w:rPr>
      </w:pPr>
      <w:r w:rsidRPr="00CA1CCE">
        <w:rPr>
          <w:b/>
          <w:bCs/>
          <w:i/>
          <w:lang w:val="sr-Cyrl-RS"/>
        </w:rPr>
        <w:t xml:space="preserve">13. ЗАШТИТА ПОВЕРЉИВОСТИ ПОДАТАКА КОЈЕ НАРУЧИЛАЦ СТАВЉА ПОНУЂАЧИМА НА РАСПОЛАГАЊЕ, УКЉУЧУЈУЋИ И ЊИХОВЕ ПОДИЗВОЂАЧЕ </w:t>
      </w:r>
    </w:p>
    <w:p w:rsidR="007D60AC" w:rsidRPr="00CA1CCE" w:rsidRDefault="007D60AC" w:rsidP="004132C8">
      <w:pPr>
        <w:tabs>
          <w:tab w:val="left" w:pos="0"/>
        </w:tabs>
        <w:spacing w:after="120"/>
        <w:jc w:val="both"/>
        <w:rPr>
          <w:sz w:val="22"/>
          <w:szCs w:val="22"/>
          <w:lang w:val="sr-Cyrl-RS"/>
        </w:rPr>
      </w:pPr>
      <w:r w:rsidRPr="00CA1CCE">
        <w:rPr>
          <w:sz w:val="22"/>
          <w:szCs w:val="22"/>
          <w:lang w:val="sr-Cyrl-RS"/>
        </w:rPr>
        <w:t>Подаци које понуђач оправдано означи као поверљиве биће коришћени само за намене предметног поступка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CA1CCE" w:rsidRDefault="007D60AC" w:rsidP="004132C8">
      <w:pPr>
        <w:tabs>
          <w:tab w:val="left" w:pos="0"/>
        </w:tabs>
        <w:spacing w:after="120"/>
        <w:jc w:val="both"/>
        <w:rPr>
          <w:sz w:val="22"/>
          <w:szCs w:val="22"/>
          <w:lang w:val="sr-Cyrl-RS"/>
        </w:rPr>
      </w:pPr>
      <w:r w:rsidRPr="00CA1CCE">
        <w:rPr>
          <w:sz w:val="22"/>
          <w:szCs w:val="22"/>
          <w:lang w:val="sr-Cyrl-RS"/>
        </w:rPr>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 важећим  прописима или интерним актима понуђача означени као поверљиви.</w:t>
      </w:r>
    </w:p>
    <w:p w:rsidR="007D60AC" w:rsidRPr="00CA1CCE" w:rsidRDefault="007D60AC" w:rsidP="004132C8">
      <w:pPr>
        <w:tabs>
          <w:tab w:val="left" w:pos="0"/>
        </w:tabs>
        <w:spacing w:after="120"/>
        <w:jc w:val="both"/>
        <w:rPr>
          <w:sz w:val="22"/>
          <w:szCs w:val="22"/>
          <w:lang w:val="sr-Cyrl-RS"/>
        </w:rPr>
      </w:pPr>
      <w:r w:rsidRPr="00CA1CCE">
        <w:rPr>
          <w:sz w:val="22"/>
          <w:szCs w:val="22"/>
          <w:lang w:val="sr-Cyrl-RS"/>
        </w:rPr>
        <w:t xml:space="preserve">Наручилац ће као поверљива третирати она документа која </w:t>
      </w:r>
      <w:r w:rsidRPr="00CA1CCE">
        <w:rPr>
          <w:b/>
          <w:bCs/>
          <w:sz w:val="22"/>
          <w:szCs w:val="22"/>
          <w:lang w:val="sr-Cyrl-RS"/>
        </w:rPr>
        <w:t xml:space="preserve">у десном горњем углу </w:t>
      </w:r>
      <w:r w:rsidRPr="00CA1CCE">
        <w:rPr>
          <w:sz w:val="22"/>
          <w:szCs w:val="22"/>
          <w:lang w:val="sr-Cyrl-RS"/>
        </w:rPr>
        <w:t xml:space="preserve">великим словима имају исписану реч: </w:t>
      </w:r>
      <w:r w:rsidRPr="00CA1CCE">
        <w:rPr>
          <w:b/>
          <w:bCs/>
          <w:sz w:val="22"/>
          <w:szCs w:val="22"/>
          <w:lang w:val="sr-Cyrl-RS"/>
        </w:rPr>
        <w:t>"ПОВЕРЉИВО"</w:t>
      </w:r>
      <w:r w:rsidRPr="00CA1CCE">
        <w:rPr>
          <w:sz w:val="22"/>
          <w:szCs w:val="22"/>
          <w:lang w:val="sr-Cyrl-RS"/>
        </w:rPr>
        <w:t xml:space="preserve">,  испод  које се потписује овлашћено лице које је потписало понуду и свој потпис оверава печатом. Ако се поверљивим сматра само поједини податак у документу, поверљиви део мора бити подвучен црвеном бојом. У истом реду, уз десну ивицу, у маргини, мора бити исписана реч:  </w:t>
      </w:r>
      <w:r w:rsidRPr="00CA1CCE">
        <w:rPr>
          <w:b/>
          <w:bCs/>
          <w:sz w:val="22"/>
          <w:szCs w:val="22"/>
          <w:lang w:val="sr-Cyrl-RS"/>
        </w:rPr>
        <w:t>"ПОВЕРЉИВО"</w:t>
      </w:r>
      <w:r w:rsidRPr="00CA1CCE">
        <w:rPr>
          <w:sz w:val="22"/>
          <w:szCs w:val="22"/>
          <w:lang w:val="sr-Cyrl-RS"/>
        </w:rPr>
        <w:t xml:space="preserve">, уз потпис овлашћеног лица и  оверу печатом. </w:t>
      </w:r>
    </w:p>
    <w:p w:rsidR="007D60AC" w:rsidRPr="00CA1CCE" w:rsidRDefault="007D60AC" w:rsidP="004132C8">
      <w:pPr>
        <w:tabs>
          <w:tab w:val="left" w:pos="0"/>
        </w:tabs>
        <w:spacing w:after="120"/>
        <w:jc w:val="both"/>
        <w:rPr>
          <w:sz w:val="22"/>
          <w:szCs w:val="22"/>
          <w:lang w:val="sr-Cyrl-RS"/>
        </w:rPr>
      </w:pPr>
      <w:r w:rsidRPr="00CA1CCE">
        <w:rPr>
          <w:sz w:val="22"/>
          <w:szCs w:val="22"/>
          <w:lang w:val="sr-Cyrl-RS"/>
        </w:rPr>
        <w:t xml:space="preserve">Наручилац не одговара за </w:t>
      </w:r>
      <w:proofErr w:type="spellStart"/>
      <w:r w:rsidRPr="00CA1CCE">
        <w:rPr>
          <w:sz w:val="22"/>
          <w:szCs w:val="22"/>
          <w:lang w:val="sr-Cyrl-RS"/>
        </w:rPr>
        <w:t>поверљивост</w:t>
      </w:r>
      <w:proofErr w:type="spellEnd"/>
      <w:r w:rsidRPr="00CA1CCE">
        <w:rPr>
          <w:sz w:val="22"/>
          <w:szCs w:val="22"/>
          <w:lang w:val="sr-Cyrl-RS"/>
        </w:rPr>
        <w:t xml:space="preserve"> података који нису означени на  наведени начин.</w:t>
      </w:r>
    </w:p>
    <w:p w:rsidR="007D60AC" w:rsidRPr="00CA1CCE" w:rsidRDefault="007D60AC" w:rsidP="007D60AC">
      <w:pPr>
        <w:tabs>
          <w:tab w:val="left" w:pos="0"/>
        </w:tabs>
        <w:jc w:val="both"/>
        <w:rPr>
          <w:sz w:val="22"/>
          <w:szCs w:val="22"/>
          <w:lang w:val="sr-Cyrl-RS"/>
        </w:rPr>
      </w:pPr>
      <w:r w:rsidRPr="00CA1CCE">
        <w:rPr>
          <w:sz w:val="22"/>
          <w:szCs w:val="22"/>
          <w:lang w:val="sr-Cyrl-RS"/>
        </w:rPr>
        <w:t xml:space="preserve">Ако се као поверљиви означе подаци који не одговарају наведеним условима, Наручилац ће позвати Понуђача да уклони ознаку поверљивости. Понуђач ће то учинити тако што ће његов  овлашћени представник изнад ознаке поверљивости написати  реч: </w:t>
      </w:r>
      <w:r w:rsidRPr="00CA1CCE">
        <w:rPr>
          <w:b/>
          <w:bCs/>
          <w:sz w:val="22"/>
          <w:szCs w:val="22"/>
          <w:lang w:val="sr-Cyrl-RS"/>
        </w:rPr>
        <w:t>"ОПОЗИВ"</w:t>
      </w:r>
      <w:r w:rsidRPr="00CA1CCE">
        <w:rPr>
          <w:sz w:val="22"/>
          <w:szCs w:val="22"/>
          <w:lang w:val="sr-Cyrl-RS"/>
        </w:rPr>
        <w:t>, уписати датум и време и потписати се.</w:t>
      </w:r>
    </w:p>
    <w:p w:rsidR="007D60AC" w:rsidRPr="00CA1CCE" w:rsidRDefault="007D60AC">
      <w:pPr>
        <w:jc w:val="both"/>
        <w:rPr>
          <w:b/>
          <w:bCs/>
          <w:lang w:val="sr-Cyrl-RS"/>
        </w:rPr>
      </w:pPr>
    </w:p>
    <w:p w:rsidR="001619E7" w:rsidRPr="00CA1CCE" w:rsidRDefault="001619E7">
      <w:pPr>
        <w:jc w:val="both"/>
        <w:rPr>
          <w:b/>
          <w:bCs/>
          <w:lang w:val="sr-Cyrl-RS"/>
        </w:rPr>
      </w:pPr>
      <w:r w:rsidRPr="00CA1CCE">
        <w:rPr>
          <w:b/>
          <w:bCs/>
          <w:lang w:val="sr-Cyrl-RS"/>
        </w:rPr>
        <w:t>14. ДОДАТНЕ ИНФОРМАЦИЈЕ ИЛИ ПОЈАШЊЕЊА У ВЕЗИ СА ПРИПРЕМАЊЕМ ПОНУДЕ</w:t>
      </w:r>
    </w:p>
    <w:p w:rsidR="001619E7" w:rsidRPr="00CA1CCE" w:rsidRDefault="001619E7">
      <w:pPr>
        <w:jc w:val="both"/>
        <w:rPr>
          <w:b/>
          <w:bCs/>
          <w:lang w:val="sr-Cyrl-RS"/>
        </w:rPr>
      </w:pPr>
    </w:p>
    <w:p w:rsidR="007D60AC" w:rsidRPr="00CA1CCE" w:rsidRDefault="007D60AC" w:rsidP="004132C8">
      <w:pPr>
        <w:spacing w:after="120"/>
        <w:jc w:val="both"/>
        <w:rPr>
          <w:lang w:val="sr-Cyrl-RS"/>
        </w:rPr>
      </w:pPr>
      <w:r w:rsidRPr="00CA1CCE">
        <w:rPr>
          <w:lang w:val="sr-Cyrl-RS"/>
        </w:rPr>
        <w:t xml:space="preserve">Заинтересовано лице може, у писаном </w:t>
      </w:r>
      <w:r w:rsidRPr="00CA1CCE">
        <w:rPr>
          <w:color w:val="auto"/>
          <w:lang w:val="sr-Cyrl-RS"/>
        </w:rPr>
        <w:t xml:space="preserve">облику, путем поште на адресу наручиоца, електронске поште на </w:t>
      </w:r>
      <w:r w:rsidRPr="00CA1CCE">
        <w:rPr>
          <w:iCs/>
          <w:color w:val="auto"/>
          <w:lang w:val="sr-Cyrl-RS"/>
        </w:rPr>
        <w:t xml:space="preserve">e-mail </w:t>
      </w:r>
      <w:hyperlink r:id="rId11" w:history="1">
        <w:r w:rsidRPr="00CA1CCE">
          <w:rPr>
            <w:rStyle w:val="Hyperlink"/>
            <w:iCs/>
            <w:lang w:val="sr-Cyrl-RS"/>
          </w:rPr>
          <w:t>sekretar@polj.uns.ac.rs</w:t>
        </w:r>
      </w:hyperlink>
      <w:r w:rsidRPr="00CA1CCE">
        <w:rPr>
          <w:iCs/>
          <w:color w:val="auto"/>
          <w:lang w:val="sr-Cyrl-RS"/>
        </w:rPr>
        <w:t>,</w:t>
      </w:r>
      <w:r w:rsidRPr="00CA1CCE">
        <w:rPr>
          <w:color w:val="auto"/>
          <w:lang w:val="sr-Cyrl-RS"/>
        </w:rPr>
        <w:t xml:space="preserve"> или факсом на број 021-459-761 </w:t>
      </w:r>
      <w:r w:rsidRPr="00CA1CCE">
        <w:rPr>
          <w:lang w:val="sr-Cyrl-RS"/>
        </w:rPr>
        <w:t xml:space="preserve">тражити од наручиоца додатне информације или </w:t>
      </w:r>
      <w:proofErr w:type="spellStart"/>
      <w:r w:rsidRPr="00CA1CCE">
        <w:rPr>
          <w:lang w:val="sr-Cyrl-RS"/>
        </w:rPr>
        <w:t>појашњења</w:t>
      </w:r>
      <w:proofErr w:type="spellEnd"/>
      <w:r w:rsidRPr="00CA1CCE">
        <w:rPr>
          <w:lang w:val="sr-Cyrl-RS"/>
        </w:rPr>
        <w:t xml:space="preserve"> у вези са припремањем понуде, најкасније 5 дана пре истека </w:t>
      </w:r>
      <w:proofErr w:type="spellStart"/>
      <w:r w:rsidRPr="00CA1CCE">
        <w:rPr>
          <w:lang w:val="sr-Cyrl-RS"/>
        </w:rPr>
        <w:t>рока</w:t>
      </w:r>
      <w:proofErr w:type="spellEnd"/>
      <w:r w:rsidRPr="00CA1CCE">
        <w:rPr>
          <w:lang w:val="sr-Cyrl-RS"/>
        </w:rPr>
        <w:t xml:space="preserve"> за подношење понуде. </w:t>
      </w:r>
    </w:p>
    <w:p w:rsidR="007D60AC" w:rsidRPr="00CA1CCE" w:rsidRDefault="007D60AC" w:rsidP="004132C8">
      <w:pPr>
        <w:spacing w:after="120"/>
        <w:jc w:val="both"/>
        <w:rPr>
          <w:lang w:val="sr-Cyrl-RS"/>
        </w:rPr>
      </w:pPr>
      <w:r w:rsidRPr="00CA1CCE">
        <w:rPr>
          <w:lang w:val="sr-Cyrl-RS"/>
        </w:rPr>
        <w:t xml:space="preserve">Наручилац ће заинтересованом лицу у року од 3 (три) дана од дана пријема захтева за додатним информацијама или </w:t>
      </w:r>
      <w:proofErr w:type="spellStart"/>
      <w:r w:rsidRPr="00CA1CCE">
        <w:rPr>
          <w:lang w:val="sr-Cyrl-RS"/>
        </w:rPr>
        <w:t>појашњењима</w:t>
      </w:r>
      <w:proofErr w:type="spellEnd"/>
      <w:r w:rsidRPr="00CA1CCE">
        <w:rPr>
          <w:lang w:val="sr-Cyrl-RS"/>
        </w:rPr>
        <w:t xml:space="preserve">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CA1CCE" w:rsidRDefault="007D60AC" w:rsidP="004132C8">
      <w:pPr>
        <w:spacing w:after="120"/>
        <w:jc w:val="both"/>
        <w:rPr>
          <w:lang w:val="sr-Cyrl-RS"/>
        </w:rPr>
      </w:pPr>
      <w:r w:rsidRPr="00CA1CCE">
        <w:rPr>
          <w:lang w:val="sr-Cyrl-RS"/>
        </w:rPr>
        <w:t xml:space="preserve">Додатне информације или </w:t>
      </w:r>
      <w:proofErr w:type="spellStart"/>
      <w:r w:rsidRPr="00CA1CCE">
        <w:rPr>
          <w:lang w:val="sr-Cyrl-RS"/>
        </w:rPr>
        <w:t>појашњења</w:t>
      </w:r>
      <w:proofErr w:type="spellEnd"/>
      <w:r w:rsidRPr="00CA1CCE">
        <w:rPr>
          <w:lang w:val="sr-Cyrl-RS"/>
        </w:rPr>
        <w:t xml:space="preserve"> упућују се са напоменом „Захтев за додатним информацијама или </w:t>
      </w:r>
      <w:proofErr w:type="spellStart"/>
      <w:r w:rsidRPr="00CA1CCE">
        <w:rPr>
          <w:lang w:val="sr-Cyrl-RS"/>
        </w:rPr>
        <w:t>појашњењима</w:t>
      </w:r>
      <w:proofErr w:type="spellEnd"/>
      <w:r w:rsidRPr="00CA1CCE">
        <w:rPr>
          <w:lang w:val="sr-Cyrl-RS"/>
        </w:rPr>
        <w:t xml:space="preserve"> конкурсне документације,</w:t>
      </w:r>
      <w:r w:rsidRPr="00CA1CCE">
        <w:rPr>
          <w:rFonts w:eastAsia="TimesNewRomanPS-BoldMT"/>
          <w:b/>
          <w:bCs/>
          <w:lang w:val="sr-Cyrl-RS"/>
        </w:rPr>
        <w:t xml:space="preserve"> ЈН бр </w:t>
      </w:r>
      <w:r w:rsidR="00347703" w:rsidRPr="00CA1CCE">
        <w:rPr>
          <w:rFonts w:eastAsia="TimesNewRomanPS-BoldMT"/>
          <w:b/>
          <w:bCs/>
          <w:lang w:val="sr-Cyrl-RS"/>
        </w:rPr>
        <w:t>78</w:t>
      </w:r>
      <w:r w:rsidRPr="00CA1CCE">
        <w:rPr>
          <w:rFonts w:eastAsia="TimesNewRomanPS-BoldMT"/>
          <w:b/>
          <w:bCs/>
          <w:lang w:val="sr-Cyrl-RS"/>
        </w:rPr>
        <w:t>/201</w:t>
      </w:r>
      <w:r w:rsidR="00347703" w:rsidRPr="00CA1CCE">
        <w:rPr>
          <w:rFonts w:eastAsia="TimesNewRomanPS-BoldMT"/>
          <w:b/>
          <w:bCs/>
          <w:lang w:val="sr-Cyrl-RS"/>
        </w:rPr>
        <w:t>9</w:t>
      </w:r>
      <w:r w:rsidRPr="00CA1CCE">
        <w:rPr>
          <w:lang w:val="sr-Cyrl-RS"/>
        </w:rPr>
        <w:t>.</w:t>
      </w:r>
    </w:p>
    <w:p w:rsidR="007D60AC" w:rsidRPr="00CA1CCE" w:rsidRDefault="007D60AC" w:rsidP="004132C8">
      <w:pPr>
        <w:spacing w:after="120"/>
        <w:jc w:val="both"/>
        <w:rPr>
          <w:lang w:val="sr-Cyrl-RS"/>
        </w:rPr>
      </w:pPr>
      <w:r w:rsidRPr="00CA1CCE">
        <w:rPr>
          <w:lang w:val="sr-Cyrl-RS"/>
        </w:rPr>
        <w:t xml:space="preserve">Ако наручилац измени или допуни конкурсну документацију 8 или мање дана пре истека </w:t>
      </w:r>
      <w:proofErr w:type="spellStart"/>
      <w:r w:rsidRPr="00CA1CCE">
        <w:rPr>
          <w:lang w:val="sr-Cyrl-RS"/>
        </w:rPr>
        <w:t>рока</w:t>
      </w:r>
      <w:proofErr w:type="spellEnd"/>
      <w:r w:rsidRPr="00CA1CCE">
        <w:rPr>
          <w:lang w:val="sr-Cyrl-RS"/>
        </w:rPr>
        <w:t xml:space="preserve"> за подношење понуда, дужан је да продужи рок за подношење понуда и објави обавештење о продужењу </w:t>
      </w:r>
      <w:proofErr w:type="spellStart"/>
      <w:r w:rsidRPr="00CA1CCE">
        <w:rPr>
          <w:lang w:val="sr-Cyrl-RS"/>
        </w:rPr>
        <w:t>рока</w:t>
      </w:r>
      <w:proofErr w:type="spellEnd"/>
      <w:r w:rsidRPr="00CA1CCE">
        <w:rPr>
          <w:lang w:val="sr-Cyrl-RS"/>
        </w:rPr>
        <w:t xml:space="preserve"> за подношење понуда. </w:t>
      </w:r>
    </w:p>
    <w:p w:rsidR="007D60AC" w:rsidRPr="00CA1CCE" w:rsidRDefault="007D60AC" w:rsidP="004132C8">
      <w:pPr>
        <w:spacing w:after="120"/>
        <w:jc w:val="both"/>
        <w:rPr>
          <w:lang w:val="sr-Cyrl-RS"/>
        </w:rPr>
      </w:pPr>
      <w:r w:rsidRPr="00CA1CCE">
        <w:rPr>
          <w:lang w:val="sr-Cyrl-RS"/>
        </w:rPr>
        <w:t xml:space="preserve">По истеку </w:t>
      </w:r>
      <w:proofErr w:type="spellStart"/>
      <w:r w:rsidRPr="00CA1CCE">
        <w:rPr>
          <w:lang w:val="sr-Cyrl-RS"/>
        </w:rPr>
        <w:t>рока</w:t>
      </w:r>
      <w:proofErr w:type="spellEnd"/>
      <w:r w:rsidRPr="00CA1CCE">
        <w:rPr>
          <w:lang w:val="sr-Cyrl-RS"/>
        </w:rPr>
        <w:t xml:space="preserve"> предвиђеног за подношење понуда наручилац не може да мења нити да допуњује конкурсну документацију. </w:t>
      </w:r>
    </w:p>
    <w:p w:rsidR="007D60AC" w:rsidRPr="00CA1CCE" w:rsidRDefault="007D60AC" w:rsidP="004132C8">
      <w:pPr>
        <w:spacing w:after="120"/>
        <w:jc w:val="both"/>
        <w:rPr>
          <w:bCs/>
          <w:color w:val="auto"/>
          <w:lang w:val="sr-Cyrl-RS"/>
        </w:rPr>
      </w:pPr>
      <w:r w:rsidRPr="00CA1CCE">
        <w:rPr>
          <w:lang w:val="sr-Cyrl-RS"/>
        </w:rPr>
        <w:t xml:space="preserve">Тражење додатних информација или </w:t>
      </w:r>
      <w:proofErr w:type="spellStart"/>
      <w:r w:rsidRPr="00CA1CCE">
        <w:rPr>
          <w:lang w:val="sr-Cyrl-RS"/>
        </w:rPr>
        <w:t>појашњења</w:t>
      </w:r>
      <w:proofErr w:type="spellEnd"/>
      <w:r w:rsidRPr="00CA1CCE">
        <w:rPr>
          <w:lang w:val="sr-Cyrl-RS"/>
        </w:rPr>
        <w:t xml:space="preserve"> у вези са припремањем понуде телефоном није дозвољено. </w:t>
      </w:r>
    </w:p>
    <w:p w:rsidR="007D60AC" w:rsidRPr="00CA1CCE" w:rsidRDefault="007D60AC" w:rsidP="007D60AC">
      <w:pPr>
        <w:jc w:val="both"/>
        <w:rPr>
          <w:lang w:val="sr-Cyrl-RS"/>
        </w:rPr>
      </w:pPr>
      <w:r w:rsidRPr="00CA1CCE">
        <w:rPr>
          <w:bCs/>
          <w:color w:val="auto"/>
          <w:lang w:val="sr-Cyrl-RS"/>
        </w:rPr>
        <w:t>Комуникација у поступку јавне набавке врши се искључиво на начин одређен чланом 20. Закона.</w:t>
      </w:r>
    </w:p>
    <w:p w:rsidR="00073B7B" w:rsidRPr="00CA1CCE" w:rsidRDefault="00073B7B">
      <w:pPr>
        <w:jc w:val="both"/>
        <w:rPr>
          <w:lang w:val="sr-Cyrl-RS"/>
        </w:rPr>
      </w:pPr>
    </w:p>
    <w:p w:rsidR="001619E7" w:rsidRPr="00CA1CCE" w:rsidRDefault="001619E7">
      <w:pPr>
        <w:jc w:val="both"/>
        <w:rPr>
          <w:b/>
          <w:bCs/>
          <w:lang w:val="sr-Cyrl-RS"/>
        </w:rPr>
      </w:pPr>
      <w:r w:rsidRPr="00CA1CCE">
        <w:rPr>
          <w:b/>
          <w:bCs/>
          <w:lang w:val="sr-Cyrl-RS"/>
        </w:rPr>
        <w:lastRenderedPageBreak/>
        <w:t xml:space="preserve">15. ДОДАТНА ОБЈАШЊЕЊА ОД ПОНУЂАЧА ПОСЛЕ ОТВАРАЊА ПОНУДА И КОНТРОЛА КОД ПОНУЂАЧА ОДНОСНО ЊЕГОВОГ ПОДИЗВОЂАЧА </w:t>
      </w:r>
    </w:p>
    <w:p w:rsidR="001619E7" w:rsidRPr="00CA1CCE" w:rsidRDefault="001619E7">
      <w:pPr>
        <w:jc w:val="both"/>
        <w:rPr>
          <w:b/>
          <w:bCs/>
          <w:lang w:val="sr-Cyrl-RS"/>
        </w:rPr>
      </w:pPr>
    </w:p>
    <w:p w:rsidR="001619E7" w:rsidRPr="00CA1CCE" w:rsidRDefault="001619E7" w:rsidP="004132C8">
      <w:pPr>
        <w:spacing w:after="120"/>
        <w:jc w:val="both"/>
        <w:rPr>
          <w:rFonts w:eastAsia="TimesNewRomanPSMT"/>
          <w:bCs/>
          <w:lang w:val="sr-Cyrl-RS"/>
        </w:rPr>
      </w:pPr>
      <w:r w:rsidRPr="00CA1CCE">
        <w:rPr>
          <w:lang w:val="sr-Cyrl-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CA1CCE" w:rsidRDefault="001619E7" w:rsidP="004132C8">
      <w:pPr>
        <w:tabs>
          <w:tab w:val="left" w:pos="-135"/>
          <w:tab w:val="left" w:pos="0"/>
          <w:tab w:val="left" w:pos="120"/>
        </w:tabs>
        <w:spacing w:after="120"/>
        <w:jc w:val="both"/>
        <w:rPr>
          <w:lang w:val="sr-Cyrl-RS"/>
        </w:rPr>
      </w:pPr>
      <w:r w:rsidRPr="00CA1CCE">
        <w:rPr>
          <w:rFonts w:eastAsia="TimesNewRomanPSMT"/>
          <w:bCs/>
          <w:lang w:val="sr-Cyrl-RS"/>
        </w:rPr>
        <w:t>Уколико наручилац оцени да су потребна додатна објашњења или је потребно извршити</w:t>
      </w:r>
      <w:r w:rsidRPr="00CA1CCE">
        <w:rPr>
          <w:lang w:val="sr-Cyrl-RS"/>
        </w:rPr>
        <w:t xml:space="preserve"> контролу (увид) код понуђача, односно његовог подизвођача</w:t>
      </w:r>
      <w:r w:rsidRPr="00CA1CCE">
        <w:rPr>
          <w:rFonts w:eastAsia="TimesNewRomanPSMT"/>
          <w:bCs/>
          <w:lang w:val="sr-Cyrl-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CA1CCE" w:rsidRDefault="001619E7" w:rsidP="004132C8">
      <w:pPr>
        <w:tabs>
          <w:tab w:val="left" w:pos="-135"/>
          <w:tab w:val="left" w:pos="0"/>
          <w:tab w:val="left" w:pos="120"/>
        </w:tabs>
        <w:spacing w:after="120"/>
        <w:jc w:val="both"/>
        <w:rPr>
          <w:lang w:val="sr-Cyrl-RS"/>
        </w:rPr>
      </w:pPr>
      <w:r w:rsidRPr="00CA1CCE">
        <w:rPr>
          <w:lang w:val="sr-Cyrl-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CA1CCE" w:rsidRDefault="001619E7" w:rsidP="004132C8">
      <w:pPr>
        <w:tabs>
          <w:tab w:val="left" w:pos="-135"/>
          <w:tab w:val="left" w:pos="0"/>
          <w:tab w:val="left" w:pos="120"/>
        </w:tabs>
        <w:spacing w:after="120"/>
        <w:jc w:val="both"/>
        <w:rPr>
          <w:lang w:val="sr-Cyrl-RS"/>
        </w:rPr>
      </w:pPr>
      <w:r w:rsidRPr="00CA1CCE">
        <w:rPr>
          <w:lang w:val="sr-Cyrl-RS"/>
        </w:rPr>
        <w:t>У случају разлике између јединичне и укупне цене, меродавна је јединична цена.</w:t>
      </w:r>
    </w:p>
    <w:p w:rsidR="001619E7" w:rsidRPr="00CA1CCE" w:rsidRDefault="001619E7">
      <w:pPr>
        <w:jc w:val="both"/>
        <w:rPr>
          <w:b/>
          <w:bCs/>
          <w:lang w:val="sr-Cyrl-RS"/>
        </w:rPr>
      </w:pPr>
      <w:r w:rsidRPr="00CA1CCE">
        <w:rPr>
          <w:lang w:val="sr-Cyrl-RS"/>
        </w:rPr>
        <w:t xml:space="preserve">Ако се понуђач не сагласи са исправком рачунских грешака, наручилац ће његову понуду одбити као неприхватљиву. </w:t>
      </w:r>
    </w:p>
    <w:p w:rsidR="001619E7" w:rsidRPr="00CA1CCE" w:rsidRDefault="001619E7">
      <w:pPr>
        <w:jc w:val="both"/>
        <w:rPr>
          <w:b/>
          <w:bCs/>
          <w:lang w:val="sr-Cyrl-RS"/>
        </w:rPr>
      </w:pPr>
    </w:p>
    <w:p w:rsidR="001619E7" w:rsidRPr="00CA1CCE" w:rsidRDefault="001619E7">
      <w:pPr>
        <w:jc w:val="both"/>
        <w:rPr>
          <w:b/>
          <w:bCs/>
          <w:lang w:val="sr-Cyrl-RS"/>
        </w:rPr>
      </w:pPr>
      <w:r w:rsidRPr="00CA1CCE">
        <w:rPr>
          <w:b/>
          <w:bCs/>
          <w:lang w:val="sr-Cyrl-RS"/>
        </w:rPr>
        <w:t>16. ДОДАТНО ОБЕЗБЕЂЕЊЕ ИСПУЊЕЊА УГОВОРНИХ ОБАВЕЗА ПОНУЂАЧА КОЈИ СЕ НАЛАЗЕ НА СПИСКУ НЕГАТИВНИХ РЕФЕРЕНЦИ</w:t>
      </w:r>
    </w:p>
    <w:p w:rsidR="001619E7" w:rsidRPr="00CA1CCE" w:rsidRDefault="001619E7">
      <w:pPr>
        <w:jc w:val="both"/>
        <w:rPr>
          <w:b/>
          <w:bCs/>
          <w:lang w:val="sr-Cyrl-RS"/>
        </w:rPr>
      </w:pPr>
    </w:p>
    <w:p w:rsidR="001619E7" w:rsidRPr="00CA1CCE" w:rsidRDefault="001619E7" w:rsidP="004132C8">
      <w:pPr>
        <w:spacing w:after="120"/>
        <w:jc w:val="both"/>
        <w:rPr>
          <w:rFonts w:eastAsia="TimesNewRomanPSMT"/>
          <w:b/>
          <w:bCs/>
          <w:i/>
          <w:iCs/>
          <w:lang w:val="sr-Cyrl-RS"/>
        </w:rPr>
      </w:pPr>
      <w:r w:rsidRPr="00CA1CCE">
        <w:rPr>
          <w:rFonts w:eastAsia="TimesNewRomanPSMT"/>
          <w:bCs/>
          <w:iCs/>
          <w:lang w:val="sr-Cyrl-R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CA1CCE">
        <w:rPr>
          <w:rFonts w:eastAsia="TimesNewRomanPSMT"/>
          <w:b/>
          <w:bCs/>
          <w:iCs/>
          <w:lang w:val="sr-Cyrl-RS"/>
        </w:rPr>
        <w:t xml:space="preserve"> у тренутку закључења уговора</w:t>
      </w:r>
      <w:r w:rsidRPr="00CA1CCE">
        <w:rPr>
          <w:rFonts w:eastAsia="TimesNewRomanPSMT"/>
          <w:bCs/>
          <w:iCs/>
          <w:color w:val="FF0000"/>
          <w:lang w:val="sr-Cyrl-RS"/>
        </w:rPr>
        <w:t xml:space="preserve"> </w:t>
      </w:r>
      <w:r w:rsidRPr="00CA1CCE">
        <w:rPr>
          <w:rFonts w:eastAsia="TimesNewRomanPSMT"/>
          <w:bCs/>
          <w:iCs/>
          <w:lang w:val="sr-Cyrl-RS"/>
        </w:rPr>
        <w:t xml:space="preserve">преда наручиоцу </w:t>
      </w:r>
      <w:r w:rsidRPr="00CA1CCE">
        <w:rPr>
          <w:rFonts w:eastAsia="TimesNewRomanPSMT"/>
          <w:b/>
          <w:bCs/>
          <w:iCs/>
          <w:lang w:val="sr-Cyrl-RS"/>
        </w:rPr>
        <w:t>банкарску гаранцију за добро извршење посла</w:t>
      </w:r>
      <w:r w:rsidRPr="00CA1CCE">
        <w:rPr>
          <w:rFonts w:eastAsia="TimesNewRomanPSMT"/>
          <w:bCs/>
          <w:iCs/>
          <w:lang w:val="sr-Cyrl-RS"/>
        </w:rPr>
        <w:t xml:space="preserve">, која ће бити са </w:t>
      </w:r>
      <w:proofErr w:type="spellStart"/>
      <w:r w:rsidRPr="00CA1CCE">
        <w:rPr>
          <w:rFonts w:eastAsia="TimesNewRomanPSMT"/>
          <w:bCs/>
          <w:iCs/>
          <w:lang w:val="sr-Cyrl-RS"/>
        </w:rPr>
        <w:t>клаузулама</w:t>
      </w:r>
      <w:proofErr w:type="spellEnd"/>
      <w:r w:rsidRPr="00CA1CCE">
        <w:rPr>
          <w:rFonts w:eastAsia="TimesNewRomanPSMT"/>
          <w:bCs/>
          <w:iCs/>
          <w:lang w:val="sr-Cyrl-RS"/>
        </w:rPr>
        <w:t xml:space="preserve">: безусловна и платива на први позив. Банкарска гаранција за добро извршење посла издаје се у висини </w:t>
      </w:r>
      <w:r w:rsidRPr="00CA1CCE">
        <w:rPr>
          <w:rFonts w:eastAsia="TimesNewRomanPSMT"/>
          <w:b/>
          <w:bCs/>
          <w:iCs/>
          <w:u w:val="single"/>
          <w:lang w:val="sr-Cyrl-RS"/>
        </w:rPr>
        <w:t>од 15%,</w:t>
      </w:r>
      <w:r w:rsidRPr="00CA1CCE">
        <w:rPr>
          <w:rFonts w:eastAsia="TimesNewRomanPSMT"/>
          <w:bCs/>
          <w:iCs/>
          <w:lang w:val="sr-Cyrl-RS"/>
        </w:rPr>
        <w:t xml:space="preserve"> </w:t>
      </w:r>
      <w:r w:rsidR="00723FF8" w:rsidRPr="00CA1CCE">
        <w:rPr>
          <w:rFonts w:eastAsia="TimesNewRomanPSMT"/>
          <w:bCs/>
          <w:iCs/>
          <w:lang w:val="sr-Cyrl-RS"/>
        </w:rPr>
        <w:t xml:space="preserve"> </w:t>
      </w:r>
      <w:r w:rsidRPr="00CA1CCE">
        <w:rPr>
          <w:rFonts w:eastAsia="TimesNewRomanPSMT"/>
          <w:b/>
          <w:bCs/>
          <w:i/>
          <w:iCs/>
          <w:lang w:val="sr-Cyrl-RS"/>
        </w:rPr>
        <w:t>(уместо 10% из тачке 12. Упутства</w:t>
      </w:r>
      <w:r w:rsidR="00723FF8" w:rsidRPr="00CA1CCE">
        <w:rPr>
          <w:rFonts w:eastAsia="TimesNewRomanPSMT"/>
          <w:b/>
          <w:bCs/>
          <w:i/>
          <w:iCs/>
          <w:lang w:val="sr-Cyrl-RS"/>
        </w:rPr>
        <w:t xml:space="preserve"> понуђачима како да сачине понуду</w:t>
      </w:r>
      <w:r w:rsidRPr="00CA1CCE">
        <w:rPr>
          <w:rFonts w:eastAsia="TimesNewRomanPSMT"/>
          <w:b/>
          <w:bCs/>
          <w:i/>
          <w:iCs/>
          <w:lang w:val="sr-Cyrl-RS"/>
        </w:rPr>
        <w:t>)</w:t>
      </w:r>
      <w:r w:rsidRPr="00CA1CCE">
        <w:rPr>
          <w:rFonts w:eastAsia="TimesNewRomanPSMT"/>
          <w:bCs/>
          <w:iCs/>
          <w:lang w:val="sr-Cyrl-RS"/>
        </w:rPr>
        <w:t xml:space="preserve"> од укупне вредности уговора без ПДВ-а, са роком важности који је 30 (тридесет) дана дужи од истека </w:t>
      </w:r>
      <w:proofErr w:type="spellStart"/>
      <w:r w:rsidRPr="00CA1CCE">
        <w:rPr>
          <w:rFonts w:eastAsia="TimesNewRomanPSMT"/>
          <w:bCs/>
          <w:iCs/>
          <w:lang w:val="sr-Cyrl-RS"/>
        </w:rPr>
        <w:t>рока</w:t>
      </w:r>
      <w:proofErr w:type="spellEnd"/>
      <w:r w:rsidRPr="00CA1CCE">
        <w:rPr>
          <w:rFonts w:eastAsia="TimesNewRomanPSMT"/>
          <w:bCs/>
          <w:iCs/>
          <w:lang w:val="sr-Cyrl-RS"/>
        </w:rPr>
        <w:t xml:space="preserve">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96A7B" w:rsidRPr="00CA1CCE" w:rsidRDefault="00E96A7B">
      <w:pPr>
        <w:jc w:val="both"/>
        <w:rPr>
          <w:b/>
          <w:bCs/>
          <w:lang w:val="sr-Cyrl-RS"/>
        </w:rPr>
      </w:pPr>
    </w:p>
    <w:p w:rsidR="001619E7" w:rsidRPr="00CA1CCE" w:rsidRDefault="001619E7">
      <w:pPr>
        <w:jc w:val="both"/>
        <w:rPr>
          <w:lang w:val="sr-Cyrl-RS"/>
        </w:rPr>
      </w:pPr>
      <w:r w:rsidRPr="00CA1CCE">
        <w:rPr>
          <w:b/>
          <w:bCs/>
          <w:lang w:val="sr-Cyrl-RS"/>
        </w:rPr>
        <w:t>17. ВРСТА КРИТЕРИЈУМА ЗА ДОДЕЛУ УГОВОРА, ЕЛЕМЕНТИ КРИТЕРИЈУМА НА ОС</w:t>
      </w:r>
      <w:r w:rsidR="00962457" w:rsidRPr="00CA1CCE">
        <w:rPr>
          <w:b/>
          <w:bCs/>
          <w:lang w:val="sr-Cyrl-RS"/>
        </w:rPr>
        <w:t>НОВУ КОЈИХ СЕ ДОДЕЉУЈЕ УГОВОР И</w:t>
      </w:r>
      <w:r w:rsidRPr="00CA1CCE">
        <w:rPr>
          <w:b/>
          <w:bCs/>
          <w:lang w:val="sr-Cyrl-RS"/>
        </w:rPr>
        <w:t xml:space="preserve"> МЕТОДОЛОГИЈА ЗА ДОДЕЛУ ПОНДЕРА ЗА СВАКИ ЕЛЕМЕНТ КРИТЕРИЈУМА</w:t>
      </w:r>
    </w:p>
    <w:p w:rsidR="001619E7" w:rsidRPr="00CA1CCE" w:rsidRDefault="001619E7">
      <w:pPr>
        <w:jc w:val="both"/>
        <w:rPr>
          <w:lang w:val="sr-Cyrl-RS"/>
        </w:rPr>
      </w:pPr>
    </w:p>
    <w:p w:rsidR="007D60AC" w:rsidRPr="00CA1CCE" w:rsidRDefault="007D60AC">
      <w:pPr>
        <w:jc w:val="both"/>
        <w:rPr>
          <w:b/>
          <w:bCs/>
          <w:lang w:val="sr-Cyrl-RS"/>
        </w:rPr>
      </w:pPr>
      <w:r w:rsidRPr="00CA1CCE">
        <w:rPr>
          <w:lang w:val="sr-Cyrl-RS"/>
        </w:rPr>
        <w:t xml:space="preserve">Избор најповољније понуде ће се извршити применом критеријума </w:t>
      </w:r>
      <w:r w:rsidRPr="00CA1CCE">
        <w:rPr>
          <w:b/>
          <w:bCs/>
          <w:lang w:val="sr-Cyrl-RS"/>
        </w:rPr>
        <w:t>„</w:t>
      </w:r>
      <w:r w:rsidR="00474339" w:rsidRPr="00CA1CCE">
        <w:rPr>
          <w:b/>
          <w:bCs/>
          <w:lang w:val="sr-Cyrl-RS"/>
        </w:rPr>
        <w:t>Најнижа понуђена цена</w:t>
      </w:r>
      <w:r w:rsidRPr="00CA1CCE">
        <w:rPr>
          <w:b/>
          <w:bCs/>
          <w:lang w:val="sr-Cyrl-RS"/>
        </w:rPr>
        <w:t>“.</w:t>
      </w:r>
    </w:p>
    <w:p w:rsidR="001619E7" w:rsidRPr="00CA1CCE" w:rsidRDefault="001619E7" w:rsidP="00E96A7B">
      <w:pPr>
        <w:jc w:val="both"/>
        <w:rPr>
          <w:sz w:val="22"/>
          <w:szCs w:val="22"/>
          <w:lang w:val="sr-Cyrl-RS"/>
        </w:rPr>
      </w:pPr>
    </w:p>
    <w:p w:rsidR="001619E7" w:rsidRPr="00CA1CCE" w:rsidRDefault="001619E7">
      <w:pPr>
        <w:jc w:val="both"/>
        <w:rPr>
          <w:b/>
          <w:bCs/>
          <w:lang w:val="sr-Cyrl-RS"/>
        </w:rPr>
      </w:pPr>
      <w:r w:rsidRPr="00CA1CCE">
        <w:rPr>
          <w:b/>
          <w:bCs/>
          <w:lang w:val="sr-Cyrl-R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19E7" w:rsidRPr="00CA1CCE" w:rsidRDefault="001619E7">
      <w:pPr>
        <w:jc w:val="both"/>
        <w:rPr>
          <w:b/>
          <w:bCs/>
          <w:lang w:val="sr-Cyrl-RS"/>
        </w:rPr>
      </w:pPr>
    </w:p>
    <w:p w:rsidR="00474339" w:rsidRPr="00CA1CCE" w:rsidRDefault="00474339" w:rsidP="004132C8">
      <w:pPr>
        <w:spacing w:after="120"/>
        <w:jc w:val="both"/>
        <w:rPr>
          <w:iCs/>
          <w:lang w:val="sr-Cyrl-RS"/>
        </w:rPr>
      </w:pPr>
      <w:r w:rsidRPr="00CA1CCE">
        <w:rPr>
          <w:iCs/>
          <w:lang w:val="sr-Cyrl-RS"/>
        </w:rPr>
        <w:t xml:space="preserve">Уколико две или више понуда имају исту понуђену цену, као најповољнија биће изабрана понуда оног понуђача који је понудио краћи рок </w:t>
      </w:r>
      <w:r w:rsidR="006B6DD7" w:rsidRPr="00CA1CCE">
        <w:rPr>
          <w:iCs/>
          <w:lang w:val="sr-Cyrl-RS"/>
        </w:rPr>
        <w:t>пружања сервисне подршке</w:t>
      </w:r>
      <w:r w:rsidRPr="00CA1CCE">
        <w:rPr>
          <w:iCs/>
          <w:lang w:val="sr-Cyrl-RS"/>
        </w:rPr>
        <w:t xml:space="preserve">. </w:t>
      </w:r>
    </w:p>
    <w:p w:rsidR="00474339" w:rsidRPr="00CA1CCE" w:rsidRDefault="00474339" w:rsidP="00474339">
      <w:pPr>
        <w:jc w:val="both"/>
        <w:rPr>
          <w:b/>
          <w:bCs/>
          <w:i/>
          <w:iCs/>
          <w:lang w:val="sr-Cyrl-RS"/>
        </w:rPr>
      </w:pPr>
      <w:r w:rsidRPr="00CA1CCE">
        <w:rPr>
          <w:iCs/>
          <w:lang w:val="sr-Cyrl-RS"/>
        </w:rPr>
        <w:lastRenderedPageBreak/>
        <w:t xml:space="preserve">У случају истог понуђеног рок </w:t>
      </w:r>
      <w:r w:rsidR="006B6DD7" w:rsidRPr="00CA1CCE">
        <w:rPr>
          <w:iCs/>
          <w:lang w:val="sr-Cyrl-RS"/>
        </w:rPr>
        <w:t>пружања сервисне подршке</w:t>
      </w:r>
      <w:r w:rsidRPr="00CA1CCE">
        <w:rPr>
          <w:iCs/>
          <w:lang w:val="sr-Cyrl-RS"/>
        </w:rPr>
        <w:t>, као најповољнија биће изабрана понуда оног понуђача који је понудио дужи рок</w:t>
      </w:r>
      <w:r w:rsidR="006B6DD7" w:rsidRPr="00CA1CCE">
        <w:rPr>
          <w:iCs/>
          <w:lang w:val="sr-Cyrl-RS"/>
        </w:rPr>
        <w:t xml:space="preserve"> плаћања</w:t>
      </w:r>
      <w:r w:rsidRPr="00CA1CCE">
        <w:rPr>
          <w:iCs/>
          <w:lang w:val="sr-Cyrl-RS"/>
        </w:rPr>
        <w:t>.</w:t>
      </w:r>
      <w:r w:rsidR="006B6DD7" w:rsidRPr="00CA1CCE">
        <w:rPr>
          <w:iCs/>
          <w:lang w:val="sr-Cyrl-RS"/>
        </w:rPr>
        <w:t xml:space="preserve"> У </w:t>
      </w:r>
      <w:r w:rsidR="0084123B" w:rsidRPr="00CA1CCE">
        <w:rPr>
          <w:iCs/>
          <w:lang w:val="sr-Cyrl-RS"/>
        </w:rPr>
        <w:t>случају</w:t>
      </w:r>
      <w:r w:rsidR="006B6DD7" w:rsidRPr="00CA1CCE">
        <w:rPr>
          <w:iCs/>
          <w:lang w:val="sr-Cyrl-RS"/>
        </w:rPr>
        <w:t xml:space="preserve"> да две или више понуда имају исту понуђену цену, исти рок пружања сервисне подршке и исти рок плаћања избор најповољније понуда </w:t>
      </w:r>
      <w:proofErr w:type="spellStart"/>
      <w:r w:rsidR="006B6DD7" w:rsidRPr="00CA1CCE">
        <w:rPr>
          <w:iCs/>
          <w:lang w:val="sr-Cyrl-RS"/>
        </w:rPr>
        <w:t>обавиће</w:t>
      </w:r>
      <w:proofErr w:type="spellEnd"/>
      <w:r w:rsidR="006B6DD7" w:rsidRPr="00CA1CCE">
        <w:rPr>
          <w:iCs/>
          <w:lang w:val="sr-Cyrl-RS"/>
        </w:rPr>
        <w:t xml:space="preserve"> се жребом у присуству свих </w:t>
      </w:r>
      <w:r w:rsidR="0084123B" w:rsidRPr="00CA1CCE">
        <w:rPr>
          <w:iCs/>
          <w:lang w:val="sr-Cyrl-RS"/>
        </w:rPr>
        <w:t>понуђача</w:t>
      </w:r>
      <w:r w:rsidR="006B6DD7" w:rsidRPr="00CA1CCE">
        <w:rPr>
          <w:iCs/>
          <w:lang w:val="sr-Cyrl-RS"/>
        </w:rPr>
        <w:t xml:space="preserve"> који су дали исту понуђену цену, исти рок пружања сервисне подршке и исти рок плаћања.</w:t>
      </w:r>
    </w:p>
    <w:p w:rsidR="00747DC5" w:rsidRPr="00CA1CCE" w:rsidRDefault="00747DC5">
      <w:pPr>
        <w:jc w:val="both"/>
        <w:rPr>
          <w:b/>
          <w:bCs/>
          <w:lang w:val="sr-Cyrl-RS"/>
        </w:rPr>
      </w:pPr>
    </w:p>
    <w:p w:rsidR="001619E7" w:rsidRPr="00CA1CCE" w:rsidRDefault="001619E7">
      <w:pPr>
        <w:jc w:val="both"/>
        <w:rPr>
          <w:b/>
          <w:bCs/>
          <w:lang w:val="sr-Cyrl-RS"/>
        </w:rPr>
      </w:pPr>
      <w:r w:rsidRPr="00CA1CCE">
        <w:rPr>
          <w:b/>
          <w:bCs/>
          <w:lang w:val="sr-Cyrl-RS"/>
        </w:rPr>
        <w:t xml:space="preserve">19. ПОШТОВАЊЕ ОБАВЕЗА КОЈЕ ПРОИЗИЛАЗЕ ИЗ ВАЖЕЋИХ ПРОПИСА </w:t>
      </w:r>
    </w:p>
    <w:p w:rsidR="001619E7" w:rsidRPr="00CA1CCE" w:rsidRDefault="001619E7">
      <w:pPr>
        <w:jc w:val="both"/>
        <w:rPr>
          <w:b/>
          <w:bCs/>
          <w:lang w:val="sr-Cyrl-RS"/>
        </w:rPr>
      </w:pPr>
    </w:p>
    <w:p w:rsidR="00E944B0" w:rsidRPr="00CA1CCE" w:rsidRDefault="00E944B0" w:rsidP="00E944B0">
      <w:pPr>
        <w:jc w:val="both"/>
        <w:rPr>
          <w:lang w:val="sr-Cyrl-RS"/>
        </w:rPr>
      </w:pPr>
      <w:r w:rsidRPr="00CA1CCE">
        <w:rPr>
          <w:lang w:val="sr-Cyrl-R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дат је у поглављу XII конкурсне документације).</w:t>
      </w:r>
    </w:p>
    <w:p w:rsidR="001619E7" w:rsidRPr="00CA1CCE" w:rsidRDefault="001619E7">
      <w:pPr>
        <w:jc w:val="both"/>
        <w:rPr>
          <w:b/>
          <w:lang w:val="sr-Cyrl-RS"/>
        </w:rPr>
      </w:pPr>
      <w:r w:rsidRPr="00CA1CCE">
        <w:rPr>
          <w:lang w:val="sr-Cyrl-RS"/>
        </w:rPr>
        <w:t xml:space="preserve"> </w:t>
      </w:r>
    </w:p>
    <w:p w:rsidR="001619E7" w:rsidRPr="00CA1CCE" w:rsidRDefault="001619E7">
      <w:pPr>
        <w:jc w:val="both"/>
        <w:rPr>
          <w:b/>
          <w:lang w:val="sr-Cyrl-RS"/>
        </w:rPr>
      </w:pPr>
      <w:r w:rsidRPr="00CA1CCE">
        <w:rPr>
          <w:b/>
          <w:lang w:val="sr-Cyrl-RS"/>
        </w:rPr>
        <w:t>20. КОРИШЋЕЊЕ ПАТЕНТА И ОДГОВОРНОСТ ЗА ПОВРЕДУ ЗАШТИЋЕНИХ ПРАВА ИНТЕЛЕКТУАЛНЕ СВОЈИНЕ ТРЕЋИХ ЛИЦА</w:t>
      </w:r>
    </w:p>
    <w:p w:rsidR="001619E7" w:rsidRPr="00CA1CCE" w:rsidRDefault="001619E7">
      <w:pPr>
        <w:jc w:val="both"/>
        <w:rPr>
          <w:b/>
          <w:lang w:val="sr-Cyrl-RS"/>
        </w:rPr>
      </w:pPr>
    </w:p>
    <w:p w:rsidR="001619E7" w:rsidRPr="00CA1CCE" w:rsidRDefault="001619E7">
      <w:pPr>
        <w:jc w:val="both"/>
        <w:rPr>
          <w:b/>
          <w:lang w:val="sr-Cyrl-RS"/>
        </w:rPr>
      </w:pPr>
      <w:r w:rsidRPr="00CA1CCE">
        <w:rPr>
          <w:rFonts w:eastAsia="TimesNewRomanPSMT"/>
          <w:bCs/>
          <w:iCs/>
          <w:lang w:val="sr-Cyrl-RS"/>
        </w:rPr>
        <w:t>Накнаду за коришћење патената, као и одговорност за повреду заштићених права интелектуалне својине трећих лица сноси понуђач.</w:t>
      </w:r>
    </w:p>
    <w:p w:rsidR="001619E7" w:rsidRPr="00CA1CCE" w:rsidRDefault="001619E7">
      <w:pPr>
        <w:jc w:val="both"/>
        <w:rPr>
          <w:b/>
          <w:lang w:val="sr-Cyrl-RS"/>
        </w:rPr>
      </w:pPr>
    </w:p>
    <w:p w:rsidR="001619E7" w:rsidRPr="00CA1CCE" w:rsidRDefault="001619E7">
      <w:pPr>
        <w:jc w:val="both"/>
        <w:rPr>
          <w:b/>
          <w:bCs/>
          <w:lang w:val="sr-Cyrl-RS"/>
        </w:rPr>
      </w:pPr>
      <w:r w:rsidRPr="00CA1CCE">
        <w:rPr>
          <w:b/>
          <w:bCs/>
          <w:lang w:val="sr-Cyrl-RS"/>
        </w:rPr>
        <w:t xml:space="preserve">21. НАЧИН И РОК ЗА ПОДНОШЕЊЕ ЗАХТЕВА ЗА ЗАШТИТУ ПРАВА ПОНУЂАЧА </w:t>
      </w:r>
    </w:p>
    <w:p w:rsidR="001619E7" w:rsidRPr="00CA1CCE" w:rsidRDefault="001619E7">
      <w:pPr>
        <w:jc w:val="both"/>
        <w:rPr>
          <w:b/>
          <w:bCs/>
          <w:lang w:val="sr-Cyrl-RS"/>
        </w:rPr>
      </w:pPr>
    </w:p>
    <w:p w:rsidR="00E944B0" w:rsidRPr="00CA1CCE" w:rsidRDefault="00E944B0" w:rsidP="004132C8">
      <w:pPr>
        <w:spacing w:after="120"/>
        <w:jc w:val="both"/>
        <w:rPr>
          <w:lang w:val="sr-Cyrl-RS"/>
        </w:rPr>
      </w:pPr>
      <w:r w:rsidRPr="00CA1CCE">
        <w:rPr>
          <w:lang w:val="sr-Cyrl-RS"/>
        </w:rPr>
        <w:t xml:space="preserve">Захтев за заштиту права може да поднесе понуђач, односно свако заинтересовано лице, или пословно удружење у њихово име. </w:t>
      </w:r>
    </w:p>
    <w:p w:rsidR="00E944B0" w:rsidRPr="00CA1CCE" w:rsidRDefault="00E944B0" w:rsidP="004132C8">
      <w:pPr>
        <w:spacing w:after="120"/>
        <w:jc w:val="both"/>
        <w:rPr>
          <w:lang w:val="sr-Cyrl-RS"/>
        </w:rPr>
      </w:pPr>
      <w:r w:rsidRPr="00CA1CCE">
        <w:rPr>
          <w:lang w:val="sr-Cyrl-R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CA1CCE">
        <w:rPr>
          <w:rFonts w:eastAsia="TimesNewRomanPSMT"/>
          <w:bCs/>
          <w:lang w:val="sr-Cyrl-RS"/>
        </w:rPr>
        <w:t xml:space="preserve"> </w:t>
      </w:r>
      <w:r w:rsidRPr="00CA1CCE">
        <w:rPr>
          <w:rFonts w:eastAsia="TimesNewRomanPSMT"/>
          <w:bCs/>
          <w:color w:val="auto"/>
          <w:lang w:val="sr-Cyrl-RS"/>
        </w:rPr>
        <w:t>Захтев за заштиту права се доставља непосредно, електронском поштом</w:t>
      </w:r>
      <w:r w:rsidRPr="00CA1CCE">
        <w:rPr>
          <w:color w:val="auto"/>
          <w:lang w:val="sr-Cyrl-RS"/>
        </w:rPr>
        <w:t xml:space="preserve"> на </w:t>
      </w:r>
      <w:r w:rsidRPr="00CA1CCE">
        <w:rPr>
          <w:iCs/>
          <w:color w:val="auto"/>
          <w:lang w:val="sr-Cyrl-RS"/>
        </w:rPr>
        <w:t>e-mail</w:t>
      </w:r>
      <w:r w:rsidRPr="00CA1CCE">
        <w:rPr>
          <w:color w:val="auto"/>
          <w:lang w:val="sr-Cyrl-RS"/>
        </w:rPr>
        <w:t xml:space="preserve"> </w:t>
      </w:r>
      <w:hyperlink r:id="rId12" w:history="1">
        <w:r w:rsidRPr="00CA1CCE">
          <w:rPr>
            <w:rStyle w:val="Hyperlink"/>
            <w:lang w:val="sr-Cyrl-RS"/>
          </w:rPr>
          <w:t>sekretar@polj.uns.ac.rs</w:t>
        </w:r>
      </w:hyperlink>
      <w:r w:rsidRPr="00CA1CCE">
        <w:rPr>
          <w:color w:val="auto"/>
          <w:lang w:val="sr-Cyrl-RS"/>
        </w:rPr>
        <w:t xml:space="preserve"> </w:t>
      </w:r>
      <w:r w:rsidRPr="00CA1CCE">
        <w:rPr>
          <w:rFonts w:eastAsia="TimesNewRomanPSMT"/>
          <w:bCs/>
          <w:color w:val="auto"/>
          <w:lang w:val="sr-Cyrl-RS"/>
        </w:rPr>
        <w:t xml:space="preserve"> факсом </w:t>
      </w:r>
      <w:r w:rsidRPr="00CA1CCE">
        <w:rPr>
          <w:color w:val="auto"/>
          <w:lang w:val="sr-Cyrl-RS"/>
        </w:rPr>
        <w:t>на број 021-459-761</w:t>
      </w:r>
      <w:r w:rsidRPr="00CA1CCE">
        <w:rPr>
          <w:iCs/>
          <w:color w:val="auto"/>
          <w:lang w:val="sr-Cyrl-RS"/>
        </w:rPr>
        <w:t xml:space="preserve"> </w:t>
      </w:r>
      <w:r w:rsidRPr="00CA1CCE">
        <w:rPr>
          <w:rFonts w:eastAsia="TimesNewRomanPSMT"/>
          <w:bCs/>
          <w:color w:val="auto"/>
          <w:lang w:val="sr-Cyrl-RS"/>
        </w:rPr>
        <w:t>или препорученом пошиљком са повратницом.</w:t>
      </w:r>
      <w:r w:rsidRPr="00CA1CCE">
        <w:rPr>
          <w:rFonts w:eastAsia="TimesNewRomanPSMT"/>
          <w:bCs/>
          <w:lang w:val="sr-Cyrl-RS"/>
        </w:rPr>
        <w:t xml:space="preserve"> </w:t>
      </w:r>
      <w:r w:rsidRPr="00CA1CCE">
        <w:rPr>
          <w:lang w:val="sr-Cyrl-R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E944B0" w:rsidRPr="00CA1CCE" w:rsidRDefault="00E944B0" w:rsidP="004132C8">
      <w:pPr>
        <w:spacing w:after="120"/>
        <w:jc w:val="both"/>
        <w:rPr>
          <w:lang w:val="sr-Cyrl-RS"/>
        </w:rPr>
      </w:pPr>
      <w:r w:rsidRPr="00CA1CCE">
        <w:rPr>
          <w:lang w:val="sr-Cyrl-R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w:t>
      </w:r>
      <w:proofErr w:type="spellStart"/>
      <w:r w:rsidRPr="00CA1CCE">
        <w:rPr>
          <w:lang w:val="sr-Cyrl-RS"/>
        </w:rPr>
        <w:t>рока</w:t>
      </w:r>
      <w:proofErr w:type="spellEnd"/>
      <w:r w:rsidRPr="00CA1CCE">
        <w:rPr>
          <w:lang w:val="sr-Cyrl-RS"/>
        </w:rPr>
        <w:t xml:space="preserve"> за подношење понуда, без обзира на начин достављања.  У том случају подношења захтева за заштиту права долази до застоја </w:t>
      </w:r>
      <w:proofErr w:type="spellStart"/>
      <w:r w:rsidRPr="00CA1CCE">
        <w:rPr>
          <w:lang w:val="sr-Cyrl-RS"/>
        </w:rPr>
        <w:t>рока</w:t>
      </w:r>
      <w:proofErr w:type="spellEnd"/>
      <w:r w:rsidRPr="00CA1CCE">
        <w:rPr>
          <w:lang w:val="sr-Cyrl-RS"/>
        </w:rPr>
        <w:t xml:space="preserve"> за подношење понуда. </w:t>
      </w:r>
    </w:p>
    <w:p w:rsidR="00E944B0" w:rsidRPr="00CA1CCE" w:rsidRDefault="00E944B0" w:rsidP="004132C8">
      <w:pPr>
        <w:spacing w:after="120"/>
        <w:jc w:val="both"/>
        <w:rPr>
          <w:lang w:val="sr-Cyrl-RS"/>
        </w:rPr>
      </w:pPr>
      <w:r w:rsidRPr="00CA1CCE">
        <w:rPr>
          <w:lang w:val="sr-Cyrl-R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E944B0" w:rsidRPr="00CA1CCE" w:rsidRDefault="00E944B0" w:rsidP="004132C8">
      <w:pPr>
        <w:spacing w:after="120"/>
        <w:jc w:val="both"/>
        <w:rPr>
          <w:lang w:val="sr-Cyrl-RS"/>
        </w:rPr>
      </w:pPr>
      <w:r w:rsidRPr="00CA1CCE">
        <w:rPr>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w:t>
      </w:r>
      <w:proofErr w:type="spellStart"/>
      <w:r w:rsidRPr="00CA1CCE">
        <w:rPr>
          <w:lang w:val="sr-Cyrl-RS"/>
        </w:rPr>
        <w:t>рока</w:t>
      </w:r>
      <w:proofErr w:type="spellEnd"/>
      <w:r w:rsidRPr="00CA1CCE">
        <w:rPr>
          <w:lang w:val="sr-Cyrl-RS"/>
        </w:rPr>
        <w:t xml:space="preserve"> за подношење понуда, а подносилац захтева га није поднео пре истека тог </w:t>
      </w:r>
      <w:proofErr w:type="spellStart"/>
      <w:r w:rsidRPr="00CA1CCE">
        <w:rPr>
          <w:lang w:val="sr-Cyrl-RS"/>
        </w:rPr>
        <w:t>рока</w:t>
      </w:r>
      <w:proofErr w:type="spellEnd"/>
      <w:r w:rsidRPr="00CA1CCE">
        <w:rPr>
          <w:lang w:val="sr-Cyrl-RS"/>
        </w:rPr>
        <w:t xml:space="preserve">. </w:t>
      </w:r>
    </w:p>
    <w:p w:rsidR="00E944B0" w:rsidRPr="00CA1CCE" w:rsidRDefault="00E944B0" w:rsidP="004132C8">
      <w:pPr>
        <w:spacing w:after="120"/>
        <w:jc w:val="both"/>
        <w:rPr>
          <w:rFonts w:eastAsia="TimesNewRomanPSMT"/>
          <w:bCs/>
          <w:lang w:val="sr-Cyrl-RS"/>
        </w:rPr>
      </w:pPr>
      <w:r w:rsidRPr="00CA1CCE">
        <w:rPr>
          <w:lang w:val="sr-Cyrl-RS"/>
        </w:rPr>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944B0" w:rsidRPr="00CA1CCE" w:rsidRDefault="00E944B0" w:rsidP="004132C8">
      <w:pPr>
        <w:pStyle w:val="ListParagraph"/>
        <w:spacing w:after="120"/>
        <w:ind w:left="0"/>
        <w:jc w:val="both"/>
        <w:rPr>
          <w:bCs/>
          <w:lang w:val="sr-Cyrl-RS"/>
        </w:rPr>
      </w:pPr>
      <w:r w:rsidRPr="00CA1CCE">
        <w:rPr>
          <w:lang w:val="sr-Cyrl-RS"/>
        </w:rPr>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347703" w:rsidRPr="00CA1CCE">
        <w:rPr>
          <w:b/>
          <w:u w:val="single"/>
          <w:lang w:val="sr-Cyrl-RS"/>
        </w:rPr>
        <w:t>78</w:t>
      </w:r>
      <w:r w:rsidRPr="00CA1CCE">
        <w:rPr>
          <w:b/>
          <w:u w:val="single"/>
          <w:lang w:val="sr-Cyrl-RS"/>
        </w:rPr>
        <w:t>/201</w:t>
      </w:r>
      <w:r w:rsidR="00347703" w:rsidRPr="00CA1CCE">
        <w:rPr>
          <w:b/>
          <w:u w:val="single"/>
          <w:lang w:val="sr-Cyrl-RS"/>
        </w:rPr>
        <w:t>9</w:t>
      </w:r>
      <w:r w:rsidRPr="00CA1CCE">
        <w:rPr>
          <w:lang w:val="sr-Cyrl-RS"/>
        </w:rPr>
        <w:t xml:space="preserve">, прималац уплате: буџет Републике Србије. </w:t>
      </w:r>
      <w:r w:rsidRPr="00CA1CCE">
        <w:rPr>
          <w:bCs/>
          <w:lang w:val="sr-Cyrl-RS"/>
        </w:rPr>
        <w:t xml:space="preserve">Уколико подносилац захтева оспорава Одлуку о додели уговора такса износи </w:t>
      </w:r>
      <w:r w:rsidRPr="00CA1CCE">
        <w:rPr>
          <w:lang w:val="sr-Cyrl-RS"/>
        </w:rPr>
        <w:t xml:space="preserve">120.000,00 </w:t>
      </w:r>
      <w:r w:rsidRPr="00CA1CCE">
        <w:rPr>
          <w:bCs/>
          <w:lang w:val="sr-Cyrl-R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E944B0" w:rsidRPr="00CA1CCE" w:rsidRDefault="00E944B0" w:rsidP="004132C8">
      <w:pPr>
        <w:pStyle w:val="ListParagraph"/>
        <w:spacing w:after="120"/>
        <w:ind w:left="0"/>
        <w:jc w:val="both"/>
        <w:rPr>
          <w:bCs/>
          <w:lang w:val="sr-Cyrl-RS"/>
        </w:rPr>
      </w:pPr>
      <w:r w:rsidRPr="00CA1CCE">
        <w:rPr>
          <w:bCs/>
          <w:lang w:val="sr-Cyrl-R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CA1CCE">
        <w:rPr>
          <w:lang w:val="sr-Cyrl-RS"/>
        </w:rPr>
        <w:t xml:space="preserve">120.000,00 </w:t>
      </w:r>
      <w:r w:rsidRPr="00CA1CCE">
        <w:rPr>
          <w:bCs/>
          <w:lang w:val="sr-Cyrl-R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CA1CCE">
        <w:rPr>
          <w:lang w:val="sr-Cyrl-RS"/>
        </w:rPr>
        <w:t xml:space="preserve">120.000,00 </w:t>
      </w:r>
      <w:r w:rsidRPr="00CA1CCE">
        <w:rPr>
          <w:bCs/>
          <w:lang w:val="sr-Cyrl-RS"/>
        </w:rPr>
        <w:t>динара.</w:t>
      </w:r>
    </w:p>
    <w:p w:rsidR="00E944B0" w:rsidRPr="00CA1CCE" w:rsidRDefault="00E944B0" w:rsidP="004132C8">
      <w:pPr>
        <w:spacing w:after="120"/>
        <w:jc w:val="both"/>
        <w:rPr>
          <w:lang w:val="sr-Cyrl-RS"/>
        </w:rPr>
      </w:pPr>
      <w:r w:rsidRPr="00CA1CCE">
        <w:rPr>
          <w:lang w:val="sr-Cyrl-RS"/>
        </w:rPr>
        <w:t>Уз захтев се прилаже доказ о уплати таксе. Примере правилно попуњених образаца налога за уплату или налога за пренос можете видети у оквиру „</w:t>
      </w:r>
      <w:proofErr w:type="spellStart"/>
      <w:r w:rsidRPr="00CA1CCE">
        <w:rPr>
          <w:lang w:val="sr-Cyrl-RS"/>
        </w:rPr>
        <w:t>банера</w:t>
      </w:r>
      <w:proofErr w:type="spellEnd"/>
      <w:r w:rsidRPr="00CA1CCE">
        <w:rPr>
          <w:lang w:val="sr-Cyrl-RS"/>
        </w:rPr>
        <w:t xml:space="preserve">“ на интернет страници Републичке комисије: http://www.kjn.gov.rs. Као доказ о уплати таксе, у смислу члана 151. став 1. тачка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w:t>
      </w:r>
      <w:r w:rsidR="0084123B" w:rsidRPr="00CA1CCE">
        <w:rPr>
          <w:lang w:val="sr-Cyrl-RS"/>
        </w:rPr>
        <w:t>ознака</w:t>
      </w:r>
      <w:r w:rsidRPr="00CA1CCE">
        <w:rPr>
          <w:lang w:val="sr-Cyrl-RS"/>
        </w:rPr>
        <w:t xml:space="preserve"> јавне набавке поводом које се подноси захтев за заштиту права; (8) корисник: буџет Републике Србије; (9) назив </w:t>
      </w:r>
      <w:proofErr w:type="spellStart"/>
      <w:r w:rsidRPr="00CA1CCE">
        <w:rPr>
          <w:lang w:val="sr-Cyrl-RS"/>
        </w:rPr>
        <w:t>уплатиоца</w:t>
      </w:r>
      <w:proofErr w:type="spellEnd"/>
      <w:r w:rsidRPr="00CA1CCE">
        <w:rPr>
          <w:lang w:val="sr-Cyrl-RS"/>
        </w:rPr>
        <w:t>,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E944B0" w:rsidRPr="00CA1CCE" w:rsidRDefault="00E944B0" w:rsidP="00E944B0">
      <w:pPr>
        <w:jc w:val="both"/>
        <w:rPr>
          <w:lang w:val="sr-Cyrl-RS"/>
        </w:rPr>
      </w:pPr>
      <w:r w:rsidRPr="00CA1CCE">
        <w:rPr>
          <w:rFonts w:eastAsia="TimesNewRomanPSMT"/>
          <w:bCs/>
          <w:lang w:val="sr-Cyrl-RS"/>
        </w:rPr>
        <w:t>Поступак заштите права понуђача регулисан је одредбама чл. 138. - 167. Закона.</w:t>
      </w:r>
    </w:p>
    <w:p w:rsidR="00071378" w:rsidRPr="00CA1CCE" w:rsidRDefault="00071378">
      <w:pPr>
        <w:jc w:val="both"/>
        <w:rPr>
          <w:b/>
          <w:lang w:val="sr-Cyrl-RS"/>
        </w:rPr>
      </w:pPr>
    </w:p>
    <w:p w:rsidR="001619E7" w:rsidRPr="00CA1CCE" w:rsidRDefault="001619E7">
      <w:pPr>
        <w:jc w:val="both"/>
        <w:rPr>
          <w:b/>
          <w:lang w:val="sr-Cyrl-RS"/>
        </w:rPr>
      </w:pPr>
      <w:r w:rsidRPr="00CA1CCE">
        <w:rPr>
          <w:b/>
          <w:lang w:val="sr-Cyrl-RS"/>
        </w:rPr>
        <w:t>22. РОК У КОЈЕМ ЋЕ УГОВОР БИТИ ЗАКЉУЧЕН</w:t>
      </w:r>
    </w:p>
    <w:p w:rsidR="001619E7" w:rsidRPr="00CA1CCE" w:rsidRDefault="001619E7">
      <w:pPr>
        <w:jc w:val="both"/>
        <w:rPr>
          <w:b/>
          <w:lang w:val="sr-Cyrl-RS"/>
        </w:rPr>
      </w:pPr>
    </w:p>
    <w:p w:rsidR="001619E7" w:rsidRPr="00CA1CCE" w:rsidRDefault="001619E7">
      <w:pPr>
        <w:jc w:val="both"/>
        <w:rPr>
          <w:lang w:val="sr-Cyrl-RS"/>
        </w:rPr>
      </w:pPr>
      <w:r w:rsidRPr="00CA1CCE">
        <w:rPr>
          <w:lang w:val="sr-Cyrl-RS"/>
        </w:rPr>
        <w:t xml:space="preserve">Уговор о јавној набавци ће бити закључен са понуђачем којем је додељен уговор у року од 8 дана од дана протека </w:t>
      </w:r>
      <w:proofErr w:type="spellStart"/>
      <w:r w:rsidRPr="00CA1CCE">
        <w:rPr>
          <w:lang w:val="sr-Cyrl-RS"/>
        </w:rPr>
        <w:t>рока</w:t>
      </w:r>
      <w:proofErr w:type="spellEnd"/>
      <w:r w:rsidRPr="00CA1CCE">
        <w:rPr>
          <w:lang w:val="sr-Cyrl-RS"/>
        </w:rPr>
        <w:t xml:space="preserve"> за подношење захтева за заштиту права из члана 149. Закона. </w:t>
      </w:r>
    </w:p>
    <w:p w:rsidR="001619E7" w:rsidRPr="00CA1CCE" w:rsidRDefault="001619E7">
      <w:pPr>
        <w:jc w:val="both"/>
        <w:rPr>
          <w:lang w:val="sr-Cyrl-RS"/>
        </w:rPr>
      </w:pPr>
      <w:r w:rsidRPr="00CA1CCE">
        <w:rPr>
          <w:lang w:val="sr-Cyrl-RS"/>
        </w:rPr>
        <w:t xml:space="preserve">У случају да је поднета само једна понуда наручилац може закључити уговор пре истека </w:t>
      </w:r>
      <w:proofErr w:type="spellStart"/>
      <w:r w:rsidRPr="00CA1CCE">
        <w:rPr>
          <w:lang w:val="sr-Cyrl-RS"/>
        </w:rPr>
        <w:t>рока</w:t>
      </w:r>
      <w:proofErr w:type="spellEnd"/>
      <w:r w:rsidRPr="00CA1CCE">
        <w:rPr>
          <w:lang w:val="sr-Cyrl-RS"/>
        </w:rPr>
        <w:t xml:space="preserve"> за подношење захт</w:t>
      </w:r>
      <w:r w:rsidR="00F008D3" w:rsidRPr="00CA1CCE">
        <w:rPr>
          <w:lang w:val="sr-Cyrl-RS"/>
        </w:rPr>
        <w:t>е</w:t>
      </w:r>
      <w:r w:rsidRPr="00CA1CCE">
        <w:rPr>
          <w:lang w:val="sr-Cyrl-RS"/>
        </w:rPr>
        <w:t xml:space="preserve">ва за заштиту права, у складу са чланом 112. став 2. тачка 5) Закона. </w:t>
      </w:r>
    </w:p>
    <w:p w:rsidR="004132C8" w:rsidRDefault="00DC059F" w:rsidP="00DC059F">
      <w:pPr>
        <w:pStyle w:val="bodytext0"/>
        <w:jc w:val="both"/>
        <w:rPr>
          <w:rFonts w:ascii="Times New Roman" w:hAnsi="Times New Roman" w:cs="Times New Roman"/>
          <w:sz w:val="24"/>
          <w:szCs w:val="24"/>
          <w:lang w:val="sr-Cyrl-RS"/>
        </w:rPr>
      </w:pPr>
      <w:r w:rsidRPr="00CA1CCE">
        <w:rPr>
          <w:rFonts w:ascii="Times New Roman" w:hAnsi="Times New Roman" w:cs="Times New Roman"/>
          <w:sz w:val="24"/>
          <w:szCs w:val="24"/>
          <w:lang w:val="sr-Cyrl-RS"/>
        </w:rPr>
        <w:t xml:space="preserve">Наручилац може да обустави поступак јавне набавке из објективних и </w:t>
      </w:r>
      <w:proofErr w:type="spellStart"/>
      <w:r w:rsidRPr="00CA1CCE">
        <w:rPr>
          <w:rFonts w:ascii="Times New Roman" w:hAnsi="Times New Roman" w:cs="Times New Roman"/>
          <w:sz w:val="24"/>
          <w:szCs w:val="24"/>
          <w:lang w:val="sr-Cyrl-RS"/>
        </w:rPr>
        <w:t>доказивих</w:t>
      </w:r>
      <w:proofErr w:type="spellEnd"/>
      <w:r w:rsidRPr="00CA1CCE">
        <w:rPr>
          <w:rFonts w:ascii="Times New Roman" w:hAnsi="Times New Roman" w:cs="Times New Roman"/>
          <w:sz w:val="24"/>
          <w:szCs w:val="24"/>
          <w:lang w:val="sr-Cyrl-RS"/>
        </w:rPr>
        <w:t xml:space="preserve">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8300D6" w:rsidRDefault="008300D6" w:rsidP="00DC059F">
      <w:pPr>
        <w:pStyle w:val="bodytext0"/>
        <w:jc w:val="both"/>
        <w:rPr>
          <w:rFonts w:ascii="Times New Roman" w:hAnsi="Times New Roman" w:cs="Times New Roman"/>
          <w:sz w:val="24"/>
          <w:szCs w:val="24"/>
          <w:lang w:val="sr-Cyrl-RS"/>
        </w:rPr>
      </w:pPr>
    </w:p>
    <w:p w:rsidR="008300D6" w:rsidRDefault="008300D6" w:rsidP="00DC059F">
      <w:pPr>
        <w:pStyle w:val="bodytext0"/>
        <w:jc w:val="both"/>
        <w:rPr>
          <w:rFonts w:ascii="Times New Roman" w:hAnsi="Times New Roman" w:cs="Times New Roman"/>
          <w:sz w:val="24"/>
          <w:szCs w:val="24"/>
          <w:lang w:val="sr-Cyrl-RS"/>
        </w:rPr>
      </w:pPr>
    </w:p>
    <w:p w:rsidR="008300D6" w:rsidRDefault="008300D6" w:rsidP="00DC059F">
      <w:pPr>
        <w:pStyle w:val="bodytext0"/>
        <w:jc w:val="both"/>
        <w:rPr>
          <w:rFonts w:ascii="Times New Roman" w:hAnsi="Times New Roman" w:cs="Times New Roman"/>
          <w:sz w:val="24"/>
          <w:szCs w:val="24"/>
          <w:lang w:val="sr-Cyrl-RS"/>
        </w:rPr>
      </w:pPr>
    </w:p>
    <w:p w:rsidR="008300D6" w:rsidRDefault="008300D6" w:rsidP="00DC059F">
      <w:pPr>
        <w:pStyle w:val="bodytext0"/>
        <w:jc w:val="both"/>
        <w:rPr>
          <w:rFonts w:ascii="Times New Roman" w:hAnsi="Times New Roman" w:cs="Times New Roman"/>
          <w:sz w:val="24"/>
          <w:szCs w:val="24"/>
          <w:lang w:val="sr-Cyrl-RS"/>
        </w:rPr>
      </w:pPr>
    </w:p>
    <w:p w:rsidR="008300D6" w:rsidRDefault="008300D6" w:rsidP="00DC059F">
      <w:pPr>
        <w:pStyle w:val="bodytext0"/>
        <w:jc w:val="both"/>
        <w:rPr>
          <w:rFonts w:ascii="Times New Roman" w:hAnsi="Times New Roman" w:cs="Times New Roman"/>
          <w:sz w:val="24"/>
          <w:szCs w:val="24"/>
          <w:lang w:val="sr-Cyrl-RS"/>
        </w:rPr>
      </w:pPr>
    </w:p>
    <w:p w:rsidR="008300D6" w:rsidRDefault="008300D6" w:rsidP="00DC059F">
      <w:pPr>
        <w:pStyle w:val="bodytext0"/>
        <w:jc w:val="both"/>
        <w:rPr>
          <w:rFonts w:ascii="Times New Roman" w:hAnsi="Times New Roman" w:cs="Times New Roman"/>
          <w:sz w:val="24"/>
          <w:szCs w:val="24"/>
          <w:lang w:val="sr-Cyrl-RS"/>
        </w:rPr>
      </w:pPr>
    </w:p>
    <w:p w:rsidR="008300D6" w:rsidRDefault="008300D6" w:rsidP="00DC059F">
      <w:pPr>
        <w:pStyle w:val="bodytext0"/>
        <w:jc w:val="both"/>
        <w:rPr>
          <w:rFonts w:ascii="Times New Roman" w:hAnsi="Times New Roman" w:cs="Times New Roman"/>
          <w:sz w:val="24"/>
          <w:szCs w:val="24"/>
          <w:lang w:val="sr-Cyrl-RS"/>
        </w:rPr>
      </w:pPr>
    </w:p>
    <w:p w:rsidR="008300D6" w:rsidRDefault="008300D6" w:rsidP="00DC059F">
      <w:pPr>
        <w:pStyle w:val="bodytext0"/>
        <w:jc w:val="both"/>
        <w:rPr>
          <w:rFonts w:ascii="Times New Roman" w:hAnsi="Times New Roman" w:cs="Times New Roman"/>
          <w:sz w:val="24"/>
          <w:szCs w:val="24"/>
          <w:lang w:val="sr-Cyrl-RS"/>
        </w:rPr>
      </w:pPr>
    </w:p>
    <w:p w:rsidR="008300D6" w:rsidRDefault="008300D6" w:rsidP="00DC059F">
      <w:pPr>
        <w:pStyle w:val="bodytext0"/>
        <w:jc w:val="both"/>
        <w:rPr>
          <w:rFonts w:ascii="Times New Roman" w:hAnsi="Times New Roman" w:cs="Times New Roman"/>
          <w:sz w:val="24"/>
          <w:szCs w:val="24"/>
          <w:lang w:val="sr-Cyrl-RS"/>
        </w:rPr>
      </w:pPr>
    </w:p>
    <w:p w:rsidR="008300D6" w:rsidRDefault="008300D6" w:rsidP="00DC059F">
      <w:pPr>
        <w:pStyle w:val="bodytext0"/>
        <w:jc w:val="both"/>
        <w:rPr>
          <w:rFonts w:ascii="Times New Roman" w:hAnsi="Times New Roman" w:cs="Times New Roman"/>
          <w:sz w:val="24"/>
          <w:szCs w:val="24"/>
          <w:lang w:val="sr-Cyrl-RS"/>
        </w:rPr>
      </w:pPr>
    </w:p>
    <w:p w:rsidR="008300D6" w:rsidRDefault="008300D6" w:rsidP="00DC059F">
      <w:pPr>
        <w:pStyle w:val="bodytext0"/>
        <w:jc w:val="both"/>
        <w:rPr>
          <w:rFonts w:ascii="Times New Roman" w:hAnsi="Times New Roman" w:cs="Times New Roman"/>
          <w:sz w:val="24"/>
          <w:szCs w:val="24"/>
          <w:lang w:val="sr-Cyrl-RS"/>
        </w:rPr>
      </w:pPr>
    </w:p>
    <w:p w:rsidR="008300D6" w:rsidRDefault="008300D6" w:rsidP="00DC059F">
      <w:pPr>
        <w:pStyle w:val="bodytext0"/>
        <w:jc w:val="both"/>
        <w:rPr>
          <w:rFonts w:ascii="Times New Roman" w:hAnsi="Times New Roman" w:cs="Times New Roman"/>
          <w:sz w:val="24"/>
          <w:szCs w:val="24"/>
          <w:lang w:val="sr-Cyrl-RS"/>
        </w:rPr>
      </w:pPr>
    </w:p>
    <w:p w:rsidR="008300D6" w:rsidRDefault="008300D6" w:rsidP="00DC059F">
      <w:pPr>
        <w:pStyle w:val="bodytext0"/>
        <w:jc w:val="both"/>
        <w:rPr>
          <w:rFonts w:ascii="Times New Roman" w:hAnsi="Times New Roman" w:cs="Times New Roman"/>
          <w:sz w:val="24"/>
          <w:szCs w:val="24"/>
          <w:lang w:val="sr-Cyrl-RS"/>
        </w:rPr>
      </w:pPr>
    </w:p>
    <w:p w:rsidR="008300D6" w:rsidRDefault="008300D6" w:rsidP="00DC059F">
      <w:pPr>
        <w:pStyle w:val="bodytext0"/>
        <w:jc w:val="both"/>
        <w:rPr>
          <w:rFonts w:ascii="Times New Roman" w:hAnsi="Times New Roman" w:cs="Times New Roman"/>
          <w:sz w:val="24"/>
          <w:szCs w:val="24"/>
          <w:lang w:val="sr-Cyrl-RS"/>
        </w:rPr>
      </w:pPr>
    </w:p>
    <w:p w:rsidR="008300D6" w:rsidRDefault="008300D6" w:rsidP="00DC059F">
      <w:pPr>
        <w:pStyle w:val="bodytext0"/>
        <w:jc w:val="both"/>
        <w:rPr>
          <w:rFonts w:ascii="Times New Roman" w:hAnsi="Times New Roman" w:cs="Times New Roman"/>
          <w:sz w:val="24"/>
          <w:szCs w:val="24"/>
          <w:lang w:val="sr-Cyrl-RS"/>
        </w:rPr>
      </w:pPr>
    </w:p>
    <w:p w:rsidR="008300D6" w:rsidRDefault="008300D6" w:rsidP="00DC059F">
      <w:pPr>
        <w:pStyle w:val="bodytext0"/>
        <w:jc w:val="both"/>
        <w:rPr>
          <w:rFonts w:ascii="Times New Roman" w:hAnsi="Times New Roman" w:cs="Times New Roman"/>
          <w:sz w:val="24"/>
          <w:szCs w:val="24"/>
          <w:lang w:val="sr-Cyrl-RS"/>
        </w:rPr>
      </w:pPr>
    </w:p>
    <w:p w:rsidR="008300D6" w:rsidRDefault="008300D6" w:rsidP="00DC059F">
      <w:pPr>
        <w:pStyle w:val="bodytext0"/>
        <w:jc w:val="both"/>
        <w:rPr>
          <w:rFonts w:ascii="Times New Roman" w:hAnsi="Times New Roman" w:cs="Times New Roman"/>
          <w:sz w:val="24"/>
          <w:szCs w:val="24"/>
          <w:lang w:val="sr-Cyrl-RS"/>
        </w:rPr>
      </w:pPr>
    </w:p>
    <w:p w:rsidR="008300D6" w:rsidRDefault="008300D6" w:rsidP="00DC059F">
      <w:pPr>
        <w:pStyle w:val="bodytext0"/>
        <w:jc w:val="both"/>
        <w:rPr>
          <w:rFonts w:ascii="Times New Roman" w:hAnsi="Times New Roman" w:cs="Times New Roman"/>
          <w:sz w:val="24"/>
          <w:szCs w:val="24"/>
          <w:lang w:val="sr-Cyrl-RS"/>
        </w:rPr>
      </w:pPr>
    </w:p>
    <w:p w:rsidR="001619E7" w:rsidRPr="00CA1CCE" w:rsidRDefault="001619E7">
      <w:pPr>
        <w:shd w:val="clear" w:color="auto" w:fill="C6D9F1"/>
        <w:jc w:val="center"/>
        <w:rPr>
          <w:b/>
          <w:bCs/>
          <w:i/>
          <w:iCs/>
          <w:sz w:val="28"/>
          <w:szCs w:val="28"/>
          <w:lang w:val="sr-Cyrl-RS"/>
        </w:rPr>
      </w:pPr>
      <w:r w:rsidRPr="00CA1CCE">
        <w:rPr>
          <w:b/>
          <w:bCs/>
          <w:i/>
          <w:iCs/>
          <w:sz w:val="28"/>
          <w:szCs w:val="28"/>
          <w:lang w:val="sr-Cyrl-RS"/>
        </w:rPr>
        <w:lastRenderedPageBreak/>
        <w:t>VII  ОБРАЗАЦ ПОНУДЕ</w:t>
      </w:r>
    </w:p>
    <w:p w:rsidR="001619E7" w:rsidRPr="00CA1CCE" w:rsidRDefault="001619E7">
      <w:pPr>
        <w:shd w:val="clear" w:color="auto" w:fill="C6D9F1"/>
        <w:jc w:val="center"/>
        <w:rPr>
          <w:b/>
          <w:bCs/>
          <w:i/>
          <w:iCs/>
          <w:sz w:val="28"/>
          <w:szCs w:val="28"/>
          <w:lang w:val="sr-Cyrl-RS"/>
        </w:rPr>
      </w:pPr>
    </w:p>
    <w:p w:rsidR="001619E7" w:rsidRPr="00CA1CCE" w:rsidRDefault="001619E7">
      <w:pPr>
        <w:rPr>
          <w:b/>
          <w:bCs/>
          <w:i/>
          <w:iCs/>
          <w:sz w:val="28"/>
          <w:szCs w:val="28"/>
          <w:u w:val="single"/>
          <w:lang w:val="sr-Cyrl-RS"/>
        </w:rPr>
      </w:pPr>
    </w:p>
    <w:p w:rsidR="001619E7" w:rsidRPr="00CA1CCE" w:rsidRDefault="001619E7">
      <w:pPr>
        <w:jc w:val="both"/>
        <w:rPr>
          <w:i/>
          <w:iCs/>
          <w:lang w:val="sr-Cyrl-RS"/>
        </w:rPr>
      </w:pPr>
      <w:r w:rsidRPr="00CA1CCE">
        <w:rPr>
          <w:iCs/>
          <w:lang w:val="sr-Cyrl-RS"/>
        </w:rPr>
        <w:t>Понуда бр ________________ од __________________ за јавну набавку</w:t>
      </w:r>
      <w:r w:rsidR="00E96A7B" w:rsidRPr="00CA1CCE">
        <w:rPr>
          <w:b/>
          <w:lang w:val="sr-Cyrl-RS"/>
        </w:rPr>
        <w:t xml:space="preserve"> </w:t>
      </w:r>
      <w:r w:rsidR="00347703" w:rsidRPr="00CA1CCE">
        <w:rPr>
          <w:b/>
          <w:bCs/>
          <w:lang w:val="sr-Cyrl-RS"/>
        </w:rPr>
        <w:t>услуге одржавање информационог система за рад студентске службе Пољопривредног факултета Нови Сад</w:t>
      </w:r>
      <w:r w:rsidRPr="00CA1CCE">
        <w:rPr>
          <w:b/>
          <w:bCs/>
          <w:i/>
          <w:iCs/>
          <w:lang w:val="sr-Cyrl-RS"/>
        </w:rPr>
        <w:t>,</w:t>
      </w:r>
      <w:r w:rsidRPr="00CA1CCE">
        <w:rPr>
          <w:b/>
          <w:bCs/>
          <w:iCs/>
          <w:lang w:val="sr-Cyrl-RS"/>
        </w:rPr>
        <w:t xml:space="preserve"> </w:t>
      </w:r>
      <w:r w:rsidRPr="00CA1CCE">
        <w:rPr>
          <w:b/>
          <w:iCs/>
          <w:lang w:val="sr-Cyrl-RS"/>
        </w:rPr>
        <w:t>ЈН број</w:t>
      </w:r>
      <w:r w:rsidR="00EC7BB9" w:rsidRPr="00CA1CCE">
        <w:rPr>
          <w:b/>
          <w:iCs/>
          <w:lang w:val="sr-Cyrl-RS"/>
        </w:rPr>
        <w:t xml:space="preserve"> </w:t>
      </w:r>
      <w:r w:rsidR="00347703" w:rsidRPr="00CA1CCE">
        <w:rPr>
          <w:b/>
          <w:iCs/>
          <w:lang w:val="sr-Cyrl-RS"/>
        </w:rPr>
        <w:t>78</w:t>
      </w:r>
      <w:r w:rsidR="00E96A7B" w:rsidRPr="00CA1CCE">
        <w:rPr>
          <w:b/>
          <w:iCs/>
          <w:lang w:val="sr-Cyrl-RS"/>
        </w:rPr>
        <w:t>/201</w:t>
      </w:r>
      <w:r w:rsidR="00347703" w:rsidRPr="00CA1CCE">
        <w:rPr>
          <w:b/>
          <w:iCs/>
          <w:lang w:val="sr-Cyrl-RS"/>
        </w:rPr>
        <w:t>9</w:t>
      </w:r>
    </w:p>
    <w:p w:rsidR="001619E7" w:rsidRPr="00CA1CCE" w:rsidRDefault="001619E7">
      <w:pPr>
        <w:jc w:val="both"/>
        <w:rPr>
          <w:i/>
          <w:iCs/>
          <w:lang w:val="sr-Cyrl-RS"/>
        </w:rPr>
      </w:pPr>
    </w:p>
    <w:p w:rsidR="001619E7" w:rsidRPr="00CA1CCE" w:rsidRDefault="001619E7">
      <w:pPr>
        <w:rPr>
          <w:i/>
          <w:iCs/>
          <w:lang w:val="sr-Cyrl-RS"/>
        </w:rPr>
      </w:pPr>
      <w:r w:rsidRPr="00CA1CCE">
        <w:rPr>
          <w:b/>
          <w:bCs/>
          <w:i/>
          <w:iCs/>
          <w:lang w:val="sr-Cyrl-R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CA1CCE">
        <w:tc>
          <w:tcPr>
            <w:tcW w:w="4621" w:type="dxa"/>
            <w:tcBorders>
              <w:top w:val="single" w:sz="4" w:space="0" w:color="000000"/>
              <w:left w:val="single" w:sz="4" w:space="0" w:color="000000"/>
              <w:bottom w:val="single" w:sz="4" w:space="0" w:color="000000"/>
            </w:tcBorders>
            <w:shd w:val="clear" w:color="auto" w:fill="auto"/>
          </w:tcPr>
          <w:p w:rsidR="001619E7" w:rsidRPr="00CA1CCE" w:rsidRDefault="001619E7">
            <w:pPr>
              <w:jc w:val="both"/>
              <w:rPr>
                <w:b/>
                <w:bCs/>
                <w:i/>
                <w:iCs/>
                <w:lang w:val="sr-Cyrl-RS"/>
              </w:rPr>
            </w:pPr>
            <w:r w:rsidRPr="00CA1CCE">
              <w:rPr>
                <w:i/>
                <w:iCs/>
                <w:lang w:val="sr-Cyrl-RS"/>
              </w:rPr>
              <w:t>Назив понуђача:</w:t>
            </w:r>
          </w:p>
          <w:p w:rsidR="001619E7" w:rsidRPr="00CA1CCE" w:rsidRDefault="001619E7">
            <w:pPr>
              <w:jc w:val="both"/>
              <w:rPr>
                <w:b/>
                <w:bCs/>
                <w:i/>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rPr>
                <w:b/>
                <w:bCs/>
                <w:i/>
                <w:iCs/>
                <w:lang w:val="sr-Cyrl-RS"/>
              </w:rPr>
            </w:pPr>
          </w:p>
          <w:p w:rsidR="001619E7" w:rsidRPr="00CA1CCE" w:rsidRDefault="001619E7">
            <w:pPr>
              <w:rPr>
                <w:b/>
                <w:bCs/>
                <w:i/>
                <w:iCs/>
                <w:lang w:val="sr-Cyrl-RS"/>
              </w:rPr>
            </w:pPr>
          </w:p>
          <w:p w:rsidR="001619E7" w:rsidRPr="00CA1CCE" w:rsidRDefault="001619E7">
            <w:pPr>
              <w:rPr>
                <w:b/>
                <w:bCs/>
                <w:i/>
                <w:iCs/>
                <w:lang w:val="sr-Cyrl-RS"/>
              </w:rPr>
            </w:pPr>
          </w:p>
        </w:tc>
      </w:tr>
      <w:tr w:rsidR="001619E7" w:rsidRPr="00CA1CCE">
        <w:tc>
          <w:tcPr>
            <w:tcW w:w="4621" w:type="dxa"/>
            <w:tcBorders>
              <w:top w:val="single" w:sz="4" w:space="0" w:color="000000"/>
              <w:left w:val="single" w:sz="4" w:space="0" w:color="000000"/>
              <w:bottom w:val="single" w:sz="4" w:space="0" w:color="000000"/>
            </w:tcBorders>
            <w:shd w:val="clear" w:color="auto" w:fill="auto"/>
          </w:tcPr>
          <w:p w:rsidR="001619E7" w:rsidRPr="00CA1CCE" w:rsidRDefault="001619E7">
            <w:pPr>
              <w:jc w:val="both"/>
              <w:rPr>
                <w:b/>
                <w:bCs/>
                <w:i/>
                <w:iCs/>
                <w:lang w:val="sr-Cyrl-RS"/>
              </w:rPr>
            </w:pPr>
            <w:r w:rsidRPr="00CA1CCE">
              <w:rPr>
                <w:i/>
                <w:iCs/>
                <w:lang w:val="sr-Cyrl-RS"/>
              </w:rPr>
              <w:t>Адреса понуђача:</w:t>
            </w:r>
          </w:p>
          <w:p w:rsidR="001619E7" w:rsidRPr="00CA1CCE" w:rsidRDefault="001619E7">
            <w:pPr>
              <w:jc w:val="both"/>
              <w:rPr>
                <w:b/>
                <w:bCs/>
                <w:i/>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rPr>
                <w:b/>
                <w:bCs/>
                <w:i/>
                <w:iCs/>
                <w:lang w:val="sr-Cyrl-RS"/>
              </w:rPr>
            </w:pPr>
          </w:p>
          <w:p w:rsidR="001619E7" w:rsidRPr="00CA1CCE" w:rsidRDefault="001619E7">
            <w:pPr>
              <w:rPr>
                <w:b/>
                <w:bCs/>
                <w:i/>
                <w:iCs/>
                <w:lang w:val="sr-Cyrl-RS"/>
              </w:rPr>
            </w:pPr>
          </w:p>
          <w:p w:rsidR="001619E7" w:rsidRPr="00CA1CCE" w:rsidRDefault="001619E7">
            <w:pPr>
              <w:rPr>
                <w:b/>
                <w:bCs/>
                <w:i/>
                <w:iCs/>
                <w:lang w:val="sr-Cyrl-RS"/>
              </w:rPr>
            </w:pPr>
          </w:p>
        </w:tc>
      </w:tr>
      <w:tr w:rsidR="001619E7" w:rsidRPr="00CA1CCE">
        <w:tc>
          <w:tcPr>
            <w:tcW w:w="4621" w:type="dxa"/>
            <w:tcBorders>
              <w:top w:val="single" w:sz="4" w:space="0" w:color="000000"/>
              <w:left w:val="single" w:sz="4" w:space="0" w:color="000000"/>
              <w:bottom w:val="single" w:sz="4" w:space="0" w:color="000000"/>
            </w:tcBorders>
            <w:shd w:val="clear" w:color="auto" w:fill="auto"/>
          </w:tcPr>
          <w:p w:rsidR="001619E7" w:rsidRPr="00CA1CCE" w:rsidRDefault="001619E7">
            <w:pPr>
              <w:jc w:val="both"/>
              <w:rPr>
                <w:b/>
                <w:bCs/>
                <w:i/>
                <w:iCs/>
                <w:lang w:val="sr-Cyrl-RS"/>
              </w:rPr>
            </w:pPr>
            <w:r w:rsidRPr="00CA1CCE">
              <w:rPr>
                <w:i/>
                <w:iCs/>
                <w:lang w:val="sr-Cyrl-RS"/>
              </w:rPr>
              <w:t>Матични број понуђача:</w:t>
            </w:r>
          </w:p>
          <w:p w:rsidR="001619E7" w:rsidRPr="00CA1CCE" w:rsidRDefault="001619E7">
            <w:pPr>
              <w:jc w:val="both"/>
              <w:rPr>
                <w:b/>
                <w:bCs/>
                <w:i/>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rPr>
                <w:b/>
                <w:bCs/>
                <w:i/>
                <w:iCs/>
                <w:lang w:val="sr-Cyrl-RS"/>
              </w:rPr>
            </w:pPr>
          </w:p>
          <w:p w:rsidR="001619E7" w:rsidRPr="00CA1CCE" w:rsidRDefault="001619E7">
            <w:pPr>
              <w:rPr>
                <w:b/>
                <w:bCs/>
                <w:i/>
                <w:iCs/>
                <w:lang w:val="sr-Cyrl-RS"/>
              </w:rPr>
            </w:pPr>
          </w:p>
          <w:p w:rsidR="001619E7" w:rsidRPr="00CA1CCE" w:rsidRDefault="001619E7">
            <w:pPr>
              <w:rPr>
                <w:b/>
                <w:bCs/>
                <w:i/>
                <w:iCs/>
                <w:lang w:val="sr-Cyrl-RS"/>
              </w:rPr>
            </w:pPr>
          </w:p>
        </w:tc>
      </w:tr>
      <w:tr w:rsidR="001619E7" w:rsidRPr="00CA1CCE">
        <w:tc>
          <w:tcPr>
            <w:tcW w:w="4621" w:type="dxa"/>
            <w:tcBorders>
              <w:top w:val="single" w:sz="4" w:space="0" w:color="000000"/>
              <w:left w:val="single" w:sz="4" w:space="0" w:color="000000"/>
              <w:bottom w:val="single" w:sz="4" w:space="0" w:color="000000"/>
            </w:tcBorders>
            <w:shd w:val="clear" w:color="auto" w:fill="auto"/>
          </w:tcPr>
          <w:p w:rsidR="001619E7" w:rsidRPr="00CA1CCE" w:rsidRDefault="001619E7">
            <w:pPr>
              <w:jc w:val="both"/>
              <w:rPr>
                <w:b/>
                <w:bCs/>
                <w:i/>
                <w:iCs/>
                <w:lang w:val="sr-Cyrl-RS"/>
              </w:rPr>
            </w:pPr>
            <w:r w:rsidRPr="00CA1CCE">
              <w:rPr>
                <w:i/>
                <w:iCs/>
                <w:lang w:val="sr-Cyrl-RS"/>
              </w:rPr>
              <w:t>Порески идентификациони број понуђача (ПИБ):</w:t>
            </w:r>
          </w:p>
          <w:p w:rsidR="001619E7" w:rsidRPr="00CA1CCE" w:rsidRDefault="001619E7">
            <w:pPr>
              <w:jc w:val="both"/>
              <w:rPr>
                <w:b/>
                <w:bCs/>
                <w:i/>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rPr>
                <w:b/>
                <w:bCs/>
                <w:i/>
                <w:iCs/>
                <w:lang w:val="sr-Cyrl-RS"/>
              </w:rPr>
            </w:pPr>
          </w:p>
        </w:tc>
      </w:tr>
      <w:tr w:rsidR="001619E7" w:rsidRPr="00CA1CCE">
        <w:tc>
          <w:tcPr>
            <w:tcW w:w="4621" w:type="dxa"/>
            <w:tcBorders>
              <w:top w:val="single" w:sz="4" w:space="0" w:color="000000"/>
              <w:left w:val="single" w:sz="4" w:space="0" w:color="000000"/>
              <w:bottom w:val="single" w:sz="4" w:space="0" w:color="000000"/>
            </w:tcBorders>
            <w:shd w:val="clear" w:color="auto" w:fill="auto"/>
          </w:tcPr>
          <w:p w:rsidR="001619E7" w:rsidRPr="00CA1CCE" w:rsidRDefault="001619E7">
            <w:pPr>
              <w:jc w:val="both"/>
              <w:rPr>
                <w:b/>
                <w:bCs/>
                <w:i/>
                <w:iCs/>
                <w:lang w:val="sr-Cyrl-RS"/>
              </w:rPr>
            </w:pPr>
            <w:r w:rsidRPr="00CA1CCE">
              <w:rPr>
                <w:i/>
                <w:iCs/>
                <w:lang w:val="sr-Cyrl-RS"/>
              </w:rPr>
              <w:t>Име особе за контакт:</w:t>
            </w:r>
          </w:p>
          <w:p w:rsidR="001619E7" w:rsidRPr="00CA1CCE" w:rsidRDefault="001619E7">
            <w:pPr>
              <w:jc w:val="both"/>
              <w:rPr>
                <w:b/>
                <w:bCs/>
                <w:i/>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rPr>
                <w:b/>
                <w:bCs/>
                <w:i/>
                <w:iCs/>
                <w:lang w:val="sr-Cyrl-RS"/>
              </w:rPr>
            </w:pPr>
          </w:p>
          <w:p w:rsidR="001619E7" w:rsidRPr="00CA1CCE" w:rsidRDefault="001619E7">
            <w:pPr>
              <w:rPr>
                <w:b/>
                <w:bCs/>
                <w:i/>
                <w:iCs/>
                <w:lang w:val="sr-Cyrl-RS"/>
              </w:rPr>
            </w:pPr>
          </w:p>
          <w:p w:rsidR="001619E7" w:rsidRPr="00CA1CCE" w:rsidRDefault="001619E7">
            <w:pPr>
              <w:rPr>
                <w:b/>
                <w:bCs/>
                <w:i/>
                <w:iCs/>
                <w:lang w:val="sr-Cyrl-RS"/>
              </w:rPr>
            </w:pPr>
          </w:p>
        </w:tc>
      </w:tr>
      <w:tr w:rsidR="001619E7" w:rsidRPr="00CA1CCE">
        <w:tc>
          <w:tcPr>
            <w:tcW w:w="4621" w:type="dxa"/>
            <w:tcBorders>
              <w:top w:val="single" w:sz="4" w:space="0" w:color="000000"/>
              <w:left w:val="single" w:sz="4" w:space="0" w:color="000000"/>
              <w:bottom w:val="single" w:sz="4" w:space="0" w:color="000000"/>
            </w:tcBorders>
            <w:shd w:val="clear" w:color="auto" w:fill="auto"/>
          </w:tcPr>
          <w:p w:rsidR="001619E7" w:rsidRPr="00CA1CCE" w:rsidRDefault="001619E7">
            <w:pPr>
              <w:jc w:val="both"/>
              <w:rPr>
                <w:b/>
                <w:bCs/>
                <w:i/>
                <w:iCs/>
                <w:lang w:val="sr-Cyrl-RS"/>
              </w:rPr>
            </w:pPr>
            <w:r w:rsidRPr="00CA1CCE">
              <w:rPr>
                <w:i/>
                <w:iCs/>
                <w:lang w:val="sr-Cyrl-RS"/>
              </w:rPr>
              <w:t>Електронска адреса понуђача (e-mail):</w:t>
            </w:r>
          </w:p>
          <w:p w:rsidR="001619E7" w:rsidRPr="00CA1CCE" w:rsidRDefault="001619E7">
            <w:pPr>
              <w:jc w:val="both"/>
              <w:rPr>
                <w:b/>
                <w:bCs/>
                <w:i/>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rPr>
                <w:b/>
                <w:bCs/>
                <w:i/>
                <w:iCs/>
                <w:lang w:val="sr-Cyrl-RS"/>
              </w:rPr>
            </w:pPr>
          </w:p>
        </w:tc>
      </w:tr>
      <w:tr w:rsidR="001619E7" w:rsidRPr="00CA1CCE">
        <w:tc>
          <w:tcPr>
            <w:tcW w:w="4621" w:type="dxa"/>
            <w:tcBorders>
              <w:top w:val="single" w:sz="4" w:space="0" w:color="000000"/>
              <w:left w:val="single" w:sz="4" w:space="0" w:color="000000"/>
              <w:bottom w:val="single" w:sz="4" w:space="0" w:color="000000"/>
            </w:tcBorders>
            <w:shd w:val="clear" w:color="auto" w:fill="auto"/>
          </w:tcPr>
          <w:p w:rsidR="001619E7" w:rsidRPr="00CA1CCE" w:rsidRDefault="001619E7">
            <w:pPr>
              <w:jc w:val="both"/>
              <w:rPr>
                <w:b/>
                <w:bCs/>
                <w:i/>
                <w:iCs/>
                <w:lang w:val="sr-Cyrl-RS"/>
              </w:rPr>
            </w:pPr>
            <w:r w:rsidRPr="00CA1CCE">
              <w:rPr>
                <w:i/>
                <w:iCs/>
                <w:lang w:val="sr-Cyrl-RS"/>
              </w:rPr>
              <w:t>Телефон:</w:t>
            </w:r>
          </w:p>
          <w:p w:rsidR="001619E7" w:rsidRPr="00CA1CCE" w:rsidRDefault="001619E7">
            <w:pPr>
              <w:jc w:val="both"/>
              <w:rPr>
                <w:b/>
                <w:bCs/>
                <w:i/>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rPr>
                <w:b/>
                <w:bCs/>
                <w:i/>
                <w:iCs/>
                <w:lang w:val="sr-Cyrl-RS"/>
              </w:rPr>
            </w:pPr>
          </w:p>
          <w:p w:rsidR="001619E7" w:rsidRPr="00CA1CCE" w:rsidRDefault="001619E7">
            <w:pPr>
              <w:rPr>
                <w:b/>
                <w:bCs/>
                <w:i/>
                <w:iCs/>
                <w:lang w:val="sr-Cyrl-RS"/>
              </w:rPr>
            </w:pPr>
          </w:p>
          <w:p w:rsidR="001619E7" w:rsidRPr="00CA1CCE" w:rsidRDefault="001619E7">
            <w:pPr>
              <w:rPr>
                <w:b/>
                <w:bCs/>
                <w:i/>
                <w:iCs/>
                <w:lang w:val="sr-Cyrl-RS"/>
              </w:rPr>
            </w:pPr>
          </w:p>
        </w:tc>
      </w:tr>
      <w:tr w:rsidR="001619E7" w:rsidRPr="00CA1CCE">
        <w:tc>
          <w:tcPr>
            <w:tcW w:w="4621" w:type="dxa"/>
            <w:tcBorders>
              <w:top w:val="single" w:sz="4" w:space="0" w:color="000000"/>
              <w:left w:val="single" w:sz="4" w:space="0" w:color="000000"/>
              <w:bottom w:val="single" w:sz="4" w:space="0" w:color="000000"/>
            </w:tcBorders>
            <w:shd w:val="clear" w:color="auto" w:fill="auto"/>
          </w:tcPr>
          <w:p w:rsidR="001619E7" w:rsidRPr="00CA1CCE" w:rsidRDefault="001619E7">
            <w:pPr>
              <w:jc w:val="both"/>
              <w:rPr>
                <w:b/>
                <w:bCs/>
                <w:i/>
                <w:iCs/>
                <w:lang w:val="sr-Cyrl-RS"/>
              </w:rPr>
            </w:pPr>
            <w:r w:rsidRPr="00CA1CCE">
              <w:rPr>
                <w:i/>
                <w:iCs/>
                <w:lang w:val="sr-Cyrl-RS"/>
              </w:rPr>
              <w:t>Телефакс:</w:t>
            </w:r>
          </w:p>
          <w:p w:rsidR="001619E7" w:rsidRPr="00CA1CCE" w:rsidRDefault="001619E7">
            <w:pPr>
              <w:jc w:val="both"/>
              <w:rPr>
                <w:b/>
                <w:bCs/>
                <w:i/>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rPr>
                <w:b/>
                <w:bCs/>
                <w:i/>
                <w:iCs/>
                <w:lang w:val="sr-Cyrl-RS"/>
              </w:rPr>
            </w:pPr>
          </w:p>
          <w:p w:rsidR="001619E7" w:rsidRPr="00CA1CCE" w:rsidRDefault="001619E7">
            <w:pPr>
              <w:rPr>
                <w:b/>
                <w:bCs/>
                <w:i/>
                <w:iCs/>
                <w:lang w:val="sr-Cyrl-RS"/>
              </w:rPr>
            </w:pPr>
          </w:p>
          <w:p w:rsidR="001619E7" w:rsidRPr="00CA1CCE" w:rsidRDefault="001619E7">
            <w:pPr>
              <w:rPr>
                <w:b/>
                <w:bCs/>
                <w:i/>
                <w:iCs/>
                <w:lang w:val="sr-Cyrl-RS"/>
              </w:rPr>
            </w:pPr>
          </w:p>
        </w:tc>
      </w:tr>
      <w:tr w:rsidR="001619E7" w:rsidRPr="00CA1CCE">
        <w:tc>
          <w:tcPr>
            <w:tcW w:w="4621" w:type="dxa"/>
            <w:tcBorders>
              <w:top w:val="single" w:sz="4" w:space="0" w:color="000000"/>
              <w:left w:val="single" w:sz="4" w:space="0" w:color="000000"/>
              <w:bottom w:val="single" w:sz="4" w:space="0" w:color="000000"/>
            </w:tcBorders>
            <w:shd w:val="clear" w:color="auto" w:fill="auto"/>
          </w:tcPr>
          <w:p w:rsidR="001619E7" w:rsidRPr="00CA1CCE" w:rsidRDefault="001619E7">
            <w:pPr>
              <w:jc w:val="both"/>
              <w:rPr>
                <w:b/>
                <w:bCs/>
                <w:i/>
                <w:iCs/>
                <w:lang w:val="sr-Cyrl-RS"/>
              </w:rPr>
            </w:pPr>
            <w:r w:rsidRPr="00CA1CCE">
              <w:rPr>
                <w:i/>
                <w:iCs/>
                <w:lang w:val="sr-Cyrl-RS"/>
              </w:rPr>
              <w:t>Број рачуна понуђача и назив банке:</w:t>
            </w:r>
          </w:p>
          <w:p w:rsidR="001619E7" w:rsidRPr="00CA1CCE" w:rsidRDefault="001619E7">
            <w:pPr>
              <w:jc w:val="both"/>
              <w:rPr>
                <w:b/>
                <w:bCs/>
                <w:i/>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rPr>
                <w:b/>
                <w:bCs/>
                <w:i/>
                <w:iCs/>
                <w:lang w:val="sr-Cyrl-RS"/>
              </w:rPr>
            </w:pPr>
          </w:p>
          <w:p w:rsidR="001619E7" w:rsidRPr="00CA1CCE" w:rsidRDefault="001619E7">
            <w:pPr>
              <w:rPr>
                <w:b/>
                <w:bCs/>
                <w:i/>
                <w:iCs/>
                <w:lang w:val="sr-Cyrl-RS"/>
              </w:rPr>
            </w:pPr>
          </w:p>
          <w:p w:rsidR="001619E7" w:rsidRPr="00CA1CCE" w:rsidRDefault="001619E7">
            <w:pPr>
              <w:rPr>
                <w:b/>
                <w:bCs/>
                <w:i/>
                <w:iCs/>
                <w:lang w:val="sr-Cyrl-RS"/>
              </w:rPr>
            </w:pPr>
          </w:p>
        </w:tc>
      </w:tr>
      <w:tr w:rsidR="001619E7" w:rsidRPr="00CA1CCE">
        <w:tc>
          <w:tcPr>
            <w:tcW w:w="4621" w:type="dxa"/>
            <w:tcBorders>
              <w:top w:val="single" w:sz="4" w:space="0" w:color="000000"/>
              <w:left w:val="single" w:sz="4" w:space="0" w:color="000000"/>
              <w:bottom w:val="single" w:sz="4" w:space="0" w:color="000000"/>
            </w:tcBorders>
            <w:shd w:val="clear" w:color="auto" w:fill="auto"/>
          </w:tcPr>
          <w:p w:rsidR="001619E7" w:rsidRPr="00CA1CCE" w:rsidRDefault="001619E7">
            <w:pPr>
              <w:jc w:val="both"/>
              <w:rPr>
                <w:b/>
                <w:bCs/>
                <w:i/>
                <w:iCs/>
                <w:lang w:val="sr-Cyrl-RS"/>
              </w:rPr>
            </w:pPr>
            <w:r w:rsidRPr="00CA1CCE">
              <w:rPr>
                <w:i/>
                <w:iCs/>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ind w:firstLine="708"/>
              <w:rPr>
                <w:b/>
                <w:bCs/>
                <w:i/>
                <w:iCs/>
                <w:lang w:val="sr-Cyrl-RS"/>
              </w:rPr>
            </w:pPr>
          </w:p>
          <w:p w:rsidR="001619E7" w:rsidRPr="00CA1CCE" w:rsidRDefault="001619E7">
            <w:pPr>
              <w:ind w:firstLine="708"/>
              <w:rPr>
                <w:b/>
                <w:bCs/>
                <w:i/>
                <w:iCs/>
                <w:lang w:val="sr-Cyrl-RS"/>
              </w:rPr>
            </w:pPr>
          </w:p>
          <w:p w:rsidR="001619E7" w:rsidRPr="00CA1CCE" w:rsidRDefault="001619E7">
            <w:pPr>
              <w:ind w:firstLine="708"/>
              <w:rPr>
                <w:b/>
                <w:bCs/>
                <w:i/>
                <w:iCs/>
                <w:lang w:val="sr-Cyrl-RS"/>
              </w:rPr>
            </w:pPr>
          </w:p>
        </w:tc>
      </w:tr>
    </w:tbl>
    <w:p w:rsidR="001619E7" w:rsidRPr="00CA1CCE" w:rsidRDefault="001619E7">
      <w:pPr>
        <w:rPr>
          <w:lang w:val="sr-Cyrl-RS"/>
        </w:rPr>
      </w:pPr>
    </w:p>
    <w:p w:rsidR="001619E7" w:rsidRPr="00CA1CCE" w:rsidRDefault="001619E7">
      <w:pPr>
        <w:rPr>
          <w:lang w:val="sr-Cyrl-RS"/>
        </w:rPr>
      </w:pPr>
      <w:r w:rsidRPr="00CA1CCE">
        <w:rPr>
          <w:rFonts w:eastAsia="TimesNewRomanPSMT"/>
          <w:b/>
          <w:bCs/>
          <w:i/>
          <w:iCs/>
          <w:lang w:val="sr-Cyrl-R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CA1CC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center"/>
              <w:rPr>
                <w:lang w:val="sr-Cyrl-RS"/>
              </w:rPr>
            </w:pPr>
          </w:p>
          <w:p w:rsidR="001619E7" w:rsidRPr="00CA1CCE" w:rsidRDefault="001619E7">
            <w:pPr>
              <w:jc w:val="center"/>
              <w:rPr>
                <w:rFonts w:eastAsia="TimesNewRomanPSMT"/>
                <w:b/>
                <w:bCs/>
                <w:lang w:val="sr-Cyrl-RS"/>
              </w:rPr>
            </w:pPr>
            <w:r w:rsidRPr="00CA1CCE">
              <w:rPr>
                <w:rFonts w:eastAsia="TimesNewRomanPSMT"/>
                <w:b/>
                <w:bCs/>
                <w:lang w:val="sr-Cyrl-RS"/>
              </w:rPr>
              <w:t xml:space="preserve">А) САМОСТАЛНО </w:t>
            </w:r>
          </w:p>
        </w:tc>
      </w:tr>
      <w:tr w:rsidR="001619E7" w:rsidRPr="00CA1CC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center"/>
              <w:rPr>
                <w:rFonts w:eastAsia="TimesNewRomanPSMT"/>
                <w:b/>
                <w:bCs/>
                <w:lang w:val="sr-Cyrl-RS"/>
              </w:rPr>
            </w:pPr>
          </w:p>
          <w:p w:rsidR="001619E7" w:rsidRPr="00CA1CCE" w:rsidRDefault="001619E7">
            <w:pPr>
              <w:jc w:val="center"/>
              <w:rPr>
                <w:rFonts w:eastAsia="TimesNewRomanPSMT"/>
                <w:b/>
                <w:bCs/>
                <w:lang w:val="sr-Cyrl-RS"/>
              </w:rPr>
            </w:pPr>
            <w:r w:rsidRPr="00CA1CCE">
              <w:rPr>
                <w:rFonts w:eastAsia="TimesNewRomanPSMT"/>
                <w:b/>
                <w:bCs/>
                <w:lang w:val="sr-Cyrl-RS"/>
              </w:rPr>
              <w:t>Б) СА ПОДИЗВОЂАЧЕМ</w:t>
            </w:r>
          </w:p>
        </w:tc>
      </w:tr>
      <w:tr w:rsidR="001619E7" w:rsidRPr="00CA1CC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center"/>
              <w:rPr>
                <w:rFonts w:eastAsia="TimesNewRomanPSMT"/>
                <w:b/>
                <w:bCs/>
                <w:lang w:val="sr-Cyrl-RS"/>
              </w:rPr>
            </w:pPr>
          </w:p>
          <w:p w:rsidR="001619E7" w:rsidRPr="00CA1CCE" w:rsidRDefault="001619E7">
            <w:pPr>
              <w:jc w:val="center"/>
              <w:rPr>
                <w:b/>
                <w:i/>
                <w:iCs/>
                <w:lang w:val="sr-Cyrl-RS"/>
              </w:rPr>
            </w:pPr>
            <w:r w:rsidRPr="00CA1CCE">
              <w:rPr>
                <w:rFonts w:eastAsia="TimesNewRomanPSMT"/>
                <w:b/>
                <w:bCs/>
                <w:lang w:val="sr-Cyrl-RS"/>
              </w:rPr>
              <w:t>В) КАО ЗАЈЕДНИЧКУ ПОНУДУ</w:t>
            </w:r>
          </w:p>
        </w:tc>
      </w:tr>
    </w:tbl>
    <w:p w:rsidR="001619E7" w:rsidRPr="00CA1CCE" w:rsidRDefault="001619E7">
      <w:pPr>
        <w:jc w:val="both"/>
        <w:rPr>
          <w:rFonts w:eastAsia="TimesNewRomanPSMT"/>
          <w:bCs/>
          <w:lang w:val="sr-Cyrl-RS"/>
        </w:rPr>
      </w:pPr>
      <w:r w:rsidRPr="00CA1CCE">
        <w:rPr>
          <w:b/>
          <w:i/>
          <w:iCs/>
          <w:lang w:val="sr-Cyrl-RS"/>
        </w:rPr>
        <w:t>Напомена:</w:t>
      </w:r>
      <w:r w:rsidRPr="00CA1CCE">
        <w:rPr>
          <w:i/>
          <w:iCs/>
          <w:lang w:val="sr-Cyrl-RS"/>
        </w:rPr>
        <w:t xml:space="preserve"> заокружити начин подношења понуде и уписати податке о подизвођачу, уколико се понуда подноси са </w:t>
      </w:r>
      <w:proofErr w:type="spellStart"/>
      <w:r w:rsidRPr="00CA1CCE">
        <w:rPr>
          <w:i/>
          <w:iCs/>
          <w:lang w:val="sr-Cyrl-RS"/>
        </w:rPr>
        <w:t>подизвођачем</w:t>
      </w:r>
      <w:proofErr w:type="spellEnd"/>
      <w:r w:rsidRPr="00CA1CCE">
        <w:rPr>
          <w:i/>
          <w:iCs/>
          <w:lang w:val="sr-Cyrl-RS"/>
        </w:rPr>
        <w:t>, односно податке о свим учесни</w:t>
      </w:r>
      <w:r w:rsidR="00F008D3" w:rsidRPr="00CA1CCE">
        <w:rPr>
          <w:i/>
          <w:iCs/>
          <w:lang w:val="sr-Cyrl-RS"/>
        </w:rPr>
        <w:t>ци</w:t>
      </w:r>
      <w:r w:rsidRPr="00CA1CCE">
        <w:rPr>
          <w:i/>
          <w:iCs/>
          <w:lang w:val="sr-Cyrl-RS"/>
        </w:rPr>
        <w:t>ма заједничке понуде, уколико понуду подноси група понуђач</w:t>
      </w:r>
    </w:p>
    <w:p w:rsidR="00E944B0" w:rsidRPr="00CA1CCE" w:rsidRDefault="00E944B0">
      <w:pPr>
        <w:jc w:val="both"/>
        <w:rPr>
          <w:rFonts w:eastAsia="TimesNewRomanPSMT"/>
          <w:b/>
          <w:bCs/>
          <w:i/>
          <w:lang w:val="sr-Cyrl-RS"/>
        </w:rPr>
      </w:pPr>
    </w:p>
    <w:p w:rsidR="001619E7" w:rsidRPr="00CA1CCE" w:rsidRDefault="001619E7">
      <w:pPr>
        <w:jc w:val="both"/>
        <w:rPr>
          <w:rFonts w:eastAsia="TimesNewRomanPSMT"/>
          <w:b/>
          <w:bCs/>
          <w:i/>
          <w:lang w:val="sr-Cyrl-RS"/>
        </w:rPr>
      </w:pPr>
      <w:r w:rsidRPr="00CA1CCE">
        <w:rPr>
          <w:rFonts w:eastAsia="TimesNewRomanPSMT"/>
          <w:b/>
          <w:bCs/>
          <w:i/>
          <w:lang w:val="sr-Cyrl-RS"/>
        </w:rPr>
        <w:lastRenderedPageBreak/>
        <w:t xml:space="preserve">3) ПОДАЦИ О ПОДИЗВОЂАЧУ </w:t>
      </w:r>
    </w:p>
    <w:p w:rsidR="001619E7" w:rsidRPr="00CA1CCE" w:rsidRDefault="001619E7">
      <w:pPr>
        <w:jc w:val="both"/>
        <w:rPr>
          <w:lang w:val="sr-Cyrl-RS"/>
        </w:rPr>
      </w:pPr>
      <w:r w:rsidRPr="00CA1CCE">
        <w:rPr>
          <w:rFonts w:eastAsia="TimesNewRomanPSMT"/>
          <w:b/>
          <w:bCs/>
          <w:i/>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lang w:val="sr-Cyrl-RS"/>
              </w:rPr>
            </w:pPr>
          </w:p>
          <w:p w:rsidR="001619E7" w:rsidRPr="00CA1CCE" w:rsidRDefault="001619E7">
            <w:pPr>
              <w:jc w:val="both"/>
              <w:rPr>
                <w:rFonts w:eastAsia="TimesNewRomanPSMT"/>
                <w:bCs/>
                <w:i/>
                <w:lang w:val="sr-Cyrl-RS"/>
              </w:rPr>
            </w:pPr>
            <w:r w:rsidRPr="00CA1CCE">
              <w:rPr>
                <w:rFonts w:eastAsia="TimesNewRomanPSMT"/>
                <w:bCs/>
                <w:i/>
                <w:lang w:val="sr-Cyrl-RS"/>
              </w:rPr>
              <w:t>1)</w:t>
            </w: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Cs/>
                <w:i/>
                <w:lang w:val="sr-Cyrl-RS"/>
              </w:rPr>
            </w:pPr>
            <w:r w:rsidRPr="00CA1CCE">
              <w:rPr>
                <w:rFonts w:eastAsia="TimesNewRomanPSMT"/>
                <w:bCs/>
                <w:i/>
                <w:lang w:val="sr-Cyrl-RS"/>
              </w:rPr>
              <w:t>2)</w:t>
            </w: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bl>
    <w:p w:rsidR="001619E7" w:rsidRPr="00CA1CCE" w:rsidRDefault="001619E7">
      <w:pPr>
        <w:jc w:val="both"/>
        <w:rPr>
          <w:i/>
          <w:iCs/>
          <w:lang w:val="sr-Cyrl-RS"/>
        </w:rPr>
      </w:pPr>
      <w:r w:rsidRPr="00CA1CCE">
        <w:rPr>
          <w:b/>
          <w:bCs/>
          <w:i/>
          <w:iCs/>
          <w:u w:val="single"/>
          <w:lang w:val="sr-Cyrl-RS"/>
        </w:rPr>
        <w:t>Напомена:</w:t>
      </w:r>
      <w:r w:rsidRPr="00CA1CCE">
        <w:rPr>
          <w:b/>
          <w:bCs/>
          <w:i/>
          <w:iCs/>
          <w:lang w:val="sr-Cyrl-RS"/>
        </w:rPr>
        <w:t xml:space="preserve"> </w:t>
      </w:r>
    </w:p>
    <w:p w:rsidR="001619E7" w:rsidRPr="00CA1CCE" w:rsidRDefault="001619E7">
      <w:pPr>
        <w:jc w:val="both"/>
        <w:rPr>
          <w:rFonts w:eastAsia="TimesNewRomanPSMT"/>
          <w:b/>
          <w:bCs/>
          <w:lang w:val="sr-Cyrl-RS"/>
        </w:rPr>
      </w:pPr>
      <w:r w:rsidRPr="00CA1CCE">
        <w:rPr>
          <w:i/>
          <w:iCs/>
          <w:lang w:val="sr-Cyrl-RS"/>
        </w:rPr>
        <w:t xml:space="preserve">Табелу „Подаци о подизвођачу“ попуњавају само они понуђачи који подносе  понуду са </w:t>
      </w:r>
      <w:proofErr w:type="spellStart"/>
      <w:r w:rsidRPr="00CA1CCE">
        <w:rPr>
          <w:i/>
          <w:iCs/>
          <w:lang w:val="sr-Cyrl-RS"/>
        </w:rPr>
        <w:t>подизвођачем</w:t>
      </w:r>
      <w:proofErr w:type="spellEnd"/>
      <w:r w:rsidRPr="00CA1CCE">
        <w:rPr>
          <w:i/>
          <w:iCs/>
          <w:lang w:val="sr-Cyrl-RS"/>
        </w:rPr>
        <w:t>,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944B0" w:rsidRPr="00CA1CCE" w:rsidRDefault="00E944B0">
      <w:pPr>
        <w:jc w:val="both"/>
        <w:rPr>
          <w:rFonts w:eastAsia="TimesNewRomanPSMT"/>
          <w:b/>
          <w:bCs/>
          <w:i/>
          <w:lang w:val="sr-Cyrl-RS"/>
        </w:rPr>
      </w:pPr>
    </w:p>
    <w:p w:rsidR="00E944B0" w:rsidRPr="00CA1CCE" w:rsidRDefault="00E944B0">
      <w:pPr>
        <w:jc w:val="both"/>
        <w:rPr>
          <w:rFonts w:eastAsia="TimesNewRomanPSMT"/>
          <w:b/>
          <w:bCs/>
          <w:i/>
          <w:lang w:val="sr-Cyrl-RS"/>
        </w:rPr>
      </w:pPr>
    </w:p>
    <w:p w:rsidR="00E944B0" w:rsidRPr="00CA1CCE" w:rsidRDefault="00E944B0">
      <w:pPr>
        <w:jc w:val="both"/>
        <w:rPr>
          <w:rFonts w:eastAsia="TimesNewRomanPSMT"/>
          <w:b/>
          <w:bCs/>
          <w:i/>
          <w:lang w:val="sr-Cyrl-RS"/>
        </w:rPr>
      </w:pPr>
    </w:p>
    <w:p w:rsidR="00E944B0" w:rsidRPr="00CA1CCE" w:rsidRDefault="00E944B0">
      <w:pPr>
        <w:jc w:val="both"/>
        <w:rPr>
          <w:rFonts w:eastAsia="TimesNewRomanPSMT"/>
          <w:b/>
          <w:bCs/>
          <w:i/>
          <w:lang w:val="sr-Cyrl-RS"/>
        </w:rPr>
      </w:pPr>
    </w:p>
    <w:p w:rsidR="00E944B0" w:rsidRPr="00CA1CCE" w:rsidRDefault="00E944B0">
      <w:pPr>
        <w:jc w:val="both"/>
        <w:rPr>
          <w:rFonts w:eastAsia="TimesNewRomanPSMT"/>
          <w:b/>
          <w:bCs/>
          <w:i/>
          <w:lang w:val="sr-Cyrl-RS"/>
        </w:rPr>
      </w:pPr>
    </w:p>
    <w:p w:rsidR="00E944B0" w:rsidRPr="00CA1CCE" w:rsidRDefault="00E944B0">
      <w:pPr>
        <w:jc w:val="both"/>
        <w:rPr>
          <w:rFonts w:eastAsia="TimesNewRomanPSMT"/>
          <w:b/>
          <w:bCs/>
          <w:i/>
          <w:lang w:val="sr-Cyrl-RS"/>
        </w:rPr>
      </w:pPr>
    </w:p>
    <w:p w:rsidR="00E944B0" w:rsidRPr="00CA1CCE" w:rsidRDefault="00E944B0">
      <w:pPr>
        <w:jc w:val="both"/>
        <w:rPr>
          <w:rFonts w:eastAsia="TimesNewRomanPSMT"/>
          <w:b/>
          <w:bCs/>
          <w:i/>
          <w:lang w:val="sr-Cyrl-RS"/>
        </w:rPr>
      </w:pPr>
    </w:p>
    <w:p w:rsidR="00E944B0" w:rsidRPr="00CA1CCE" w:rsidRDefault="00E944B0">
      <w:pPr>
        <w:jc w:val="both"/>
        <w:rPr>
          <w:rFonts w:eastAsia="TimesNewRomanPSMT"/>
          <w:b/>
          <w:bCs/>
          <w:i/>
          <w:lang w:val="sr-Cyrl-RS"/>
        </w:rPr>
      </w:pPr>
    </w:p>
    <w:p w:rsidR="00EC7BB9" w:rsidRPr="00CA1CCE" w:rsidRDefault="00EC7BB9">
      <w:pPr>
        <w:jc w:val="both"/>
        <w:rPr>
          <w:rFonts w:eastAsia="TimesNewRomanPSMT"/>
          <w:b/>
          <w:bCs/>
          <w:i/>
          <w:lang w:val="sr-Cyrl-RS"/>
        </w:rPr>
      </w:pPr>
    </w:p>
    <w:p w:rsidR="00E944B0" w:rsidRPr="00CA1CCE" w:rsidRDefault="00E944B0">
      <w:pPr>
        <w:jc w:val="both"/>
        <w:rPr>
          <w:rFonts w:eastAsia="TimesNewRomanPSMT"/>
          <w:b/>
          <w:bCs/>
          <w:i/>
          <w:lang w:val="sr-Cyrl-RS"/>
        </w:rPr>
      </w:pPr>
    </w:p>
    <w:p w:rsidR="00E944B0" w:rsidRPr="00CA1CCE" w:rsidRDefault="00E944B0">
      <w:pPr>
        <w:jc w:val="both"/>
        <w:rPr>
          <w:rFonts w:eastAsia="TimesNewRomanPSMT"/>
          <w:b/>
          <w:bCs/>
          <w:i/>
          <w:lang w:val="sr-Cyrl-RS"/>
        </w:rPr>
      </w:pPr>
    </w:p>
    <w:p w:rsidR="001619E7" w:rsidRPr="00CA1CCE" w:rsidRDefault="001619E7">
      <w:pPr>
        <w:jc w:val="both"/>
        <w:rPr>
          <w:rFonts w:eastAsia="TimesNewRomanPSMT"/>
          <w:b/>
          <w:bCs/>
          <w:i/>
          <w:lang w:val="sr-Cyrl-RS"/>
        </w:rPr>
      </w:pPr>
      <w:r w:rsidRPr="00CA1CCE">
        <w:rPr>
          <w:rFonts w:eastAsia="TimesNewRomanPSMT"/>
          <w:b/>
          <w:bCs/>
          <w:i/>
          <w:lang w:val="sr-Cyrl-RS"/>
        </w:rPr>
        <w:t>4) ПОДАЦИ О УЧЕСНИКУ  У ЗАЈЕДНИЧКОЈ ПОНУДИ</w:t>
      </w:r>
    </w:p>
    <w:p w:rsidR="001619E7" w:rsidRPr="00CA1CCE" w:rsidRDefault="001619E7">
      <w:pPr>
        <w:jc w:val="both"/>
        <w:rPr>
          <w:lang w:val="sr-Cyrl-RS"/>
        </w:rPr>
      </w:pPr>
      <w:r w:rsidRPr="00CA1CCE">
        <w:rPr>
          <w:rFonts w:eastAsia="TimesNewRomanPSMT"/>
          <w:b/>
          <w:bCs/>
          <w:i/>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lang w:val="sr-Cyrl-RS"/>
              </w:rPr>
            </w:pPr>
          </w:p>
          <w:p w:rsidR="001619E7" w:rsidRPr="00CA1CCE" w:rsidRDefault="001619E7">
            <w:pPr>
              <w:jc w:val="both"/>
              <w:rPr>
                <w:rFonts w:eastAsia="TimesNewRomanPSMT"/>
                <w:bCs/>
                <w:i/>
                <w:lang w:val="sr-Cyrl-RS"/>
              </w:rPr>
            </w:pPr>
            <w:r w:rsidRPr="00CA1CCE">
              <w:rPr>
                <w:rFonts w:eastAsia="TimesNewRomanPSMT"/>
                <w:bCs/>
                <w:i/>
                <w:lang w:val="sr-Cyrl-RS"/>
              </w:rPr>
              <w:t>1)</w:t>
            </w: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Cs/>
                <w:i/>
                <w:lang w:val="sr-Cyrl-RS"/>
              </w:rPr>
            </w:pPr>
            <w:r w:rsidRPr="00CA1CCE">
              <w:rPr>
                <w:rFonts w:eastAsia="TimesNewRomanPSMT"/>
                <w:bCs/>
                <w:i/>
                <w:lang w:val="sr-Cyrl-RS"/>
              </w:rPr>
              <w:t>2)</w:t>
            </w: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Cs/>
                <w:i/>
                <w:lang w:val="sr-Cyrl-RS"/>
              </w:rPr>
            </w:pPr>
            <w:r w:rsidRPr="00CA1CCE">
              <w:rPr>
                <w:rFonts w:eastAsia="TimesNewRomanPSMT"/>
                <w:bCs/>
                <w:i/>
                <w:lang w:val="sr-Cyrl-RS"/>
              </w:rPr>
              <w:t>3)</w:t>
            </w: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r w:rsidR="001619E7" w:rsidRPr="00CA1CCE">
        <w:tc>
          <w:tcPr>
            <w:tcW w:w="4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i/>
                <w:lang w:val="sr-Cyrl-RS"/>
              </w:rPr>
            </w:pPr>
          </w:p>
          <w:p w:rsidR="001619E7" w:rsidRPr="00CA1CCE" w:rsidRDefault="001619E7">
            <w:pPr>
              <w:jc w:val="both"/>
              <w:rPr>
                <w:rFonts w:eastAsia="TimesNewRomanPSMT"/>
                <w:b/>
                <w:bCs/>
                <w:lang w:val="sr-Cyrl-RS"/>
              </w:rPr>
            </w:pPr>
            <w:r w:rsidRPr="00CA1CCE">
              <w:rPr>
                <w:rFonts w:eastAsia="TimesNewRomanPSMT"/>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
                <w:bCs/>
                <w:lang w:val="sr-Cyrl-RS"/>
              </w:rPr>
            </w:pPr>
          </w:p>
        </w:tc>
      </w:tr>
    </w:tbl>
    <w:p w:rsidR="001619E7" w:rsidRPr="00CA1CCE" w:rsidRDefault="001619E7">
      <w:pPr>
        <w:jc w:val="both"/>
        <w:rPr>
          <w:i/>
          <w:iCs/>
          <w:lang w:val="sr-Cyrl-RS"/>
        </w:rPr>
      </w:pPr>
      <w:r w:rsidRPr="00CA1CCE">
        <w:rPr>
          <w:b/>
          <w:bCs/>
          <w:i/>
          <w:iCs/>
          <w:u w:val="single"/>
          <w:lang w:val="sr-Cyrl-RS"/>
        </w:rPr>
        <w:t>Напомена:</w:t>
      </w:r>
      <w:r w:rsidRPr="00CA1CCE">
        <w:rPr>
          <w:b/>
          <w:bCs/>
          <w:i/>
          <w:iCs/>
          <w:lang w:val="sr-Cyrl-RS"/>
        </w:rPr>
        <w:t xml:space="preserve"> </w:t>
      </w:r>
    </w:p>
    <w:p w:rsidR="001619E7" w:rsidRPr="00CA1CCE" w:rsidRDefault="001619E7">
      <w:pPr>
        <w:jc w:val="both"/>
        <w:rPr>
          <w:b/>
          <w:bCs/>
          <w:i/>
          <w:iCs/>
          <w:sz w:val="20"/>
          <w:szCs w:val="20"/>
          <w:lang w:val="sr-Cyrl-RS"/>
        </w:rPr>
      </w:pPr>
      <w:r w:rsidRPr="00CA1CCE">
        <w:rPr>
          <w:i/>
          <w:iCs/>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A1CCE">
        <w:rPr>
          <w:i/>
          <w:iCs/>
          <w:sz w:val="20"/>
          <w:szCs w:val="20"/>
          <w:lang w:val="sr-Cyrl-RS"/>
        </w:rPr>
        <w:t>.</w:t>
      </w:r>
    </w:p>
    <w:p w:rsidR="00622172" w:rsidRPr="00CA1CCE" w:rsidRDefault="00622172">
      <w:pPr>
        <w:jc w:val="both"/>
        <w:rPr>
          <w:b/>
          <w:bCs/>
          <w:i/>
          <w:iCs/>
          <w:sz w:val="20"/>
          <w:szCs w:val="20"/>
          <w:lang w:val="sr-Cyrl-RS"/>
        </w:rPr>
      </w:pPr>
    </w:p>
    <w:p w:rsidR="002165ED" w:rsidRPr="00CA1CCE" w:rsidRDefault="002165ED">
      <w:pPr>
        <w:jc w:val="both"/>
        <w:rPr>
          <w:b/>
          <w:bCs/>
          <w:i/>
          <w:iCs/>
          <w:sz w:val="20"/>
          <w:szCs w:val="20"/>
          <w:lang w:val="sr-Cyrl-RS"/>
        </w:rPr>
        <w:sectPr w:rsidR="002165ED" w:rsidRPr="00CA1CCE" w:rsidSect="002165ED">
          <w:footerReference w:type="default" r:id="rId13"/>
          <w:pgSz w:w="11906" w:h="16838"/>
          <w:pgMar w:top="1440" w:right="1440" w:bottom="1440" w:left="1440" w:header="720" w:footer="720" w:gutter="0"/>
          <w:cols w:space="720"/>
          <w:docGrid w:linePitch="360" w:charSpace="32768"/>
        </w:sectPr>
      </w:pPr>
    </w:p>
    <w:p w:rsidR="00560F73" w:rsidRPr="00CA1CCE" w:rsidRDefault="001619E7" w:rsidP="00065666">
      <w:pPr>
        <w:jc w:val="both"/>
        <w:rPr>
          <w:lang w:val="sr-Cyrl-RS"/>
        </w:rPr>
      </w:pPr>
      <w:r w:rsidRPr="00CA1CCE">
        <w:rPr>
          <w:rFonts w:eastAsia="TimesNewRomanPSMT"/>
          <w:b/>
          <w:bCs/>
          <w:sz w:val="22"/>
          <w:szCs w:val="22"/>
          <w:lang w:val="sr-Cyrl-RS"/>
        </w:rPr>
        <w:lastRenderedPageBreak/>
        <w:t>ОПИС ПРЕДМЕТА НАБАВКЕ</w:t>
      </w:r>
      <w:r w:rsidR="00462127" w:rsidRPr="00CA1CCE">
        <w:rPr>
          <w:b/>
          <w:sz w:val="22"/>
          <w:szCs w:val="22"/>
          <w:lang w:val="sr-Cyrl-RS"/>
        </w:rPr>
        <w:t xml:space="preserve"> </w:t>
      </w:r>
      <w:r w:rsidR="00347703" w:rsidRPr="00CA1CCE">
        <w:rPr>
          <w:b/>
          <w:bCs/>
          <w:lang w:val="sr-Cyrl-RS"/>
        </w:rPr>
        <w:t>услуге одржавање информационог система за рад студентске службе Пољопривредног факултета Нови Сад</w:t>
      </w:r>
    </w:p>
    <w:p w:rsidR="001F05B6" w:rsidRPr="00CA1CCE" w:rsidRDefault="001F05B6" w:rsidP="001F05B6">
      <w:pPr>
        <w:jc w:val="both"/>
        <w:rPr>
          <w:i/>
          <w:iCs/>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511"/>
        <w:gridCol w:w="2234"/>
        <w:gridCol w:w="2410"/>
        <w:gridCol w:w="1984"/>
        <w:gridCol w:w="2127"/>
        <w:gridCol w:w="2160"/>
      </w:tblGrid>
      <w:tr w:rsidR="001F05B6" w:rsidRPr="00CA1CCE" w:rsidTr="001A3539">
        <w:tc>
          <w:tcPr>
            <w:tcW w:w="608" w:type="dxa"/>
          </w:tcPr>
          <w:p w:rsidR="001F05B6" w:rsidRPr="00CA1CCE" w:rsidRDefault="001F05B6" w:rsidP="001A3539">
            <w:pPr>
              <w:jc w:val="both"/>
              <w:rPr>
                <w:i/>
                <w:iCs/>
                <w:sz w:val="22"/>
                <w:szCs w:val="22"/>
                <w:lang w:val="sr-Cyrl-RS"/>
              </w:rPr>
            </w:pPr>
            <w:r w:rsidRPr="00CA1CCE">
              <w:rPr>
                <w:i/>
                <w:iCs/>
                <w:sz w:val="22"/>
                <w:szCs w:val="22"/>
                <w:lang w:val="sr-Cyrl-RS"/>
              </w:rPr>
              <w:t>Ред.</w:t>
            </w:r>
          </w:p>
          <w:p w:rsidR="001F05B6" w:rsidRPr="00CA1CCE" w:rsidRDefault="001F05B6" w:rsidP="001A3539">
            <w:pPr>
              <w:jc w:val="both"/>
              <w:rPr>
                <w:i/>
                <w:iCs/>
                <w:sz w:val="22"/>
                <w:szCs w:val="22"/>
                <w:lang w:val="sr-Cyrl-RS"/>
              </w:rPr>
            </w:pPr>
            <w:r w:rsidRPr="00CA1CCE">
              <w:rPr>
                <w:i/>
                <w:iCs/>
                <w:sz w:val="22"/>
                <w:szCs w:val="22"/>
                <w:lang w:val="sr-Cyrl-RS"/>
              </w:rPr>
              <w:t xml:space="preserve"> број</w:t>
            </w:r>
          </w:p>
        </w:tc>
        <w:tc>
          <w:tcPr>
            <w:tcW w:w="4745" w:type="dxa"/>
            <w:gridSpan w:val="2"/>
          </w:tcPr>
          <w:p w:rsidR="001F05B6" w:rsidRPr="00CA1CCE" w:rsidRDefault="001F05B6" w:rsidP="001A3539">
            <w:pPr>
              <w:jc w:val="both"/>
              <w:rPr>
                <w:i/>
                <w:iCs/>
                <w:sz w:val="22"/>
                <w:szCs w:val="22"/>
                <w:lang w:val="sr-Cyrl-RS"/>
              </w:rPr>
            </w:pPr>
            <w:r w:rsidRPr="00CA1CCE">
              <w:rPr>
                <w:i/>
                <w:iCs/>
                <w:sz w:val="22"/>
                <w:szCs w:val="22"/>
                <w:lang w:val="sr-Cyrl-RS"/>
              </w:rPr>
              <w:t>Назив услуге</w:t>
            </w:r>
          </w:p>
        </w:tc>
        <w:tc>
          <w:tcPr>
            <w:tcW w:w="2410" w:type="dxa"/>
          </w:tcPr>
          <w:p w:rsidR="001F05B6" w:rsidRPr="00CA1CCE" w:rsidRDefault="001F05B6" w:rsidP="001A3539">
            <w:pPr>
              <w:jc w:val="both"/>
              <w:rPr>
                <w:rFonts w:eastAsia="TimesNewRomanPSMT"/>
                <w:bCs/>
                <w:sz w:val="22"/>
                <w:szCs w:val="22"/>
                <w:lang w:val="sr-Cyrl-RS"/>
              </w:rPr>
            </w:pPr>
            <w:r w:rsidRPr="00CA1CCE">
              <w:rPr>
                <w:rFonts w:eastAsia="TimesNewRomanPSMT"/>
                <w:bCs/>
                <w:sz w:val="22"/>
                <w:szCs w:val="22"/>
                <w:lang w:val="sr-Cyrl-RS"/>
              </w:rPr>
              <w:t>цена без ПДВ-а за</w:t>
            </w:r>
          </w:p>
          <w:p w:rsidR="001F05B6" w:rsidRPr="00CA1CCE" w:rsidRDefault="001F05B6" w:rsidP="001A3539">
            <w:pPr>
              <w:jc w:val="both"/>
              <w:rPr>
                <w:i/>
                <w:iCs/>
                <w:sz w:val="22"/>
                <w:szCs w:val="22"/>
                <w:lang w:val="sr-Cyrl-RS"/>
              </w:rPr>
            </w:pPr>
            <w:r w:rsidRPr="00CA1CCE">
              <w:rPr>
                <w:rFonts w:eastAsia="TimesNewRomanPSMT"/>
                <w:bCs/>
                <w:sz w:val="22"/>
                <w:szCs w:val="22"/>
                <w:lang w:val="sr-Cyrl-RS"/>
              </w:rPr>
              <w:t>за један месец</w:t>
            </w:r>
          </w:p>
        </w:tc>
        <w:tc>
          <w:tcPr>
            <w:tcW w:w="1984" w:type="dxa"/>
          </w:tcPr>
          <w:p w:rsidR="001F05B6" w:rsidRPr="00CA1CCE" w:rsidRDefault="001F05B6" w:rsidP="001A3539">
            <w:pPr>
              <w:jc w:val="both"/>
              <w:rPr>
                <w:rFonts w:eastAsia="TimesNewRomanPSMT"/>
                <w:bCs/>
                <w:sz w:val="22"/>
                <w:szCs w:val="22"/>
                <w:lang w:val="sr-Cyrl-RS"/>
              </w:rPr>
            </w:pPr>
            <w:r w:rsidRPr="00CA1CCE">
              <w:rPr>
                <w:rFonts w:eastAsia="TimesNewRomanPSMT"/>
                <w:bCs/>
                <w:sz w:val="22"/>
                <w:szCs w:val="22"/>
                <w:lang w:val="sr-Cyrl-RS"/>
              </w:rPr>
              <w:t>цена са ПДВ-ом за</w:t>
            </w:r>
          </w:p>
          <w:p w:rsidR="001F05B6" w:rsidRPr="00CA1CCE" w:rsidRDefault="001F05B6" w:rsidP="001A3539">
            <w:pPr>
              <w:jc w:val="both"/>
              <w:rPr>
                <w:i/>
                <w:iCs/>
                <w:sz w:val="22"/>
                <w:szCs w:val="22"/>
                <w:lang w:val="sr-Cyrl-RS"/>
              </w:rPr>
            </w:pPr>
            <w:r w:rsidRPr="00CA1CCE">
              <w:rPr>
                <w:rFonts w:eastAsia="TimesNewRomanPSMT"/>
                <w:bCs/>
                <w:sz w:val="22"/>
                <w:szCs w:val="22"/>
                <w:lang w:val="sr-Cyrl-RS"/>
              </w:rPr>
              <w:t>за један месец</w:t>
            </w:r>
          </w:p>
        </w:tc>
        <w:tc>
          <w:tcPr>
            <w:tcW w:w="2127" w:type="dxa"/>
          </w:tcPr>
          <w:p w:rsidR="001F05B6" w:rsidRPr="00CA1CCE" w:rsidRDefault="001F05B6" w:rsidP="001A3539">
            <w:pPr>
              <w:jc w:val="both"/>
              <w:rPr>
                <w:rFonts w:eastAsia="TimesNewRomanPSMT"/>
                <w:bCs/>
                <w:sz w:val="22"/>
                <w:szCs w:val="22"/>
                <w:lang w:val="sr-Cyrl-RS"/>
              </w:rPr>
            </w:pPr>
            <w:r w:rsidRPr="00CA1CCE">
              <w:rPr>
                <w:rFonts w:eastAsia="TimesNewRomanPSMT"/>
                <w:bCs/>
                <w:sz w:val="22"/>
                <w:szCs w:val="22"/>
                <w:lang w:val="sr-Cyrl-RS"/>
              </w:rPr>
              <w:t>цена без ПДВ-а за</w:t>
            </w:r>
          </w:p>
          <w:p w:rsidR="001F05B6" w:rsidRPr="00CA1CCE" w:rsidRDefault="001F05B6" w:rsidP="005679E2">
            <w:pPr>
              <w:jc w:val="both"/>
              <w:rPr>
                <w:i/>
                <w:iCs/>
                <w:sz w:val="22"/>
                <w:szCs w:val="22"/>
                <w:lang w:val="sr-Cyrl-RS"/>
              </w:rPr>
            </w:pPr>
            <w:r w:rsidRPr="00CA1CCE">
              <w:rPr>
                <w:rFonts w:eastAsia="TimesNewRomanPSMT"/>
                <w:bCs/>
                <w:sz w:val="22"/>
                <w:szCs w:val="22"/>
                <w:lang w:val="sr-Cyrl-RS"/>
              </w:rPr>
              <w:t xml:space="preserve">за </w:t>
            </w:r>
            <w:r w:rsidR="005679E2" w:rsidRPr="00CA1CCE">
              <w:rPr>
                <w:rFonts w:eastAsia="TimesNewRomanPSMT"/>
                <w:bCs/>
                <w:sz w:val="22"/>
                <w:szCs w:val="22"/>
                <w:lang w:val="sr-Cyrl-RS"/>
              </w:rPr>
              <w:t>12</w:t>
            </w:r>
            <w:r w:rsidRPr="00CA1CCE">
              <w:rPr>
                <w:rFonts w:eastAsia="TimesNewRomanPSMT"/>
                <w:bCs/>
                <w:sz w:val="22"/>
                <w:szCs w:val="22"/>
                <w:lang w:val="sr-Cyrl-RS"/>
              </w:rPr>
              <w:t xml:space="preserve"> месеци</w:t>
            </w:r>
          </w:p>
        </w:tc>
        <w:tc>
          <w:tcPr>
            <w:tcW w:w="2126" w:type="dxa"/>
          </w:tcPr>
          <w:p w:rsidR="001F05B6" w:rsidRPr="00CA1CCE" w:rsidRDefault="001F05B6" w:rsidP="001A3539">
            <w:pPr>
              <w:jc w:val="both"/>
              <w:rPr>
                <w:rFonts w:eastAsia="TimesNewRomanPSMT"/>
                <w:bCs/>
                <w:sz w:val="22"/>
                <w:szCs w:val="22"/>
                <w:lang w:val="sr-Cyrl-RS"/>
              </w:rPr>
            </w:pPr>
            <w:r w:rsidRPr="00CA1CCE">
              <w:rPr>
                <w:rFonts w:eastAsia="TimesNewRomanPSMT"/>
                <w:bCs/>
                <w:sz w:val="22"/>
                <w:szCs w:val="22"/>
                <w:lang w:val="sr-Cyrl-RS"/>
              </w:rPr>
              <w:t>цена са ПДВ-ом за</w:t>
            </w:r>
          </w:p>
          <w:p w:rsidR="001F05B6" w:rsidRPr="00CA1CCE" w:rsidRDefault="001F05B6" w:rsidP="00665810">
            <w:pPr>
              <w:jc w:val="both"/>
              <w:rPr>
                <w:i/>
                <w:iCs/>
                <w:sz w:val="22"/>
                <w:szCs w:val="22"/>
                <w:lang w:val="sr-Cyrl-RS"/>
              </w:rPr>
            </w:pPr>
            <w:r w:rsidRPr="00CA1CCE">
              <w:rPr>
                <w:rFonts w:eastAsia="TimesNewRomanPSMT"/>
                <w:bCs/>
                <w:sz w:val="22"/>
                <w:szCs w:val="22"/>
                <w:lang w:val="sr-Cyrl-RS"/>
              </w:rPr>
              <w:t xml:space="preserve">за </w:t>
            </w:r>
            <w:r w:rsidR="005679E2" w:rsidRPr="00CA1CCE">
              <w:rPr>
                <w:rFonts w:eastAsia="TimesNewRomanPSMT"/>
                <w:bCs/>
                <w:sz w:val="22"/>
                <w:szCs w:val="22"/>
                <w:lang w:val="sr-Cyrl-RS"/>
              </w:rPr>
              <w:t>12 месеци</w:t>
            </w:r>
          </w:p>
        </w:tc>
      </w:tr>
      <w:tr w:rsidR="001F05B6" w:rsidRPr="00CA1CCE" w:rsidTr="001A3539">
        <w:tc>
          <w:tcPr>
            <w:tcW w:w="608" w:type="dxa"/>
          </w:tcPr>
          <w:p w:rsidR="001F05B6" w:rsidRPr="00CA1CCE" w:rsidRDefault="001F05B6" w:rsidP="001A3539">
            <w:pPr>
              <w:jc w:val="both"/>
              <w:rPr>
                <w:i/>
                <w:iCs/>
                <w:sz w:val="22"/>
                <w:szCs w:val="22"/>
                <w:lang w:val="sr-Cyrl-RS"/>
              </w:rPr>
            </w:pPr>
            <w:r w:rsidRPr="00CA1CCE">
              <w:rPr>
                <w:i/>
                <w:iCs/>
                <w:sz w:val="22"/>
                <w:szCs w:val="22"/>
                <w:lang w:val="sr-Cyrl-RS"/>
              </w:rPr>
              <w:t>1.</w:t>
            </w:r>
          </w:p>
        </w:tc>
        <w:tc>
          <w:tcPr>
            <w:tcW w:w="4745" w:type="dxa"/>
            <w:gridSpan w:val="2"/>
          </w:tcPr>
          <w:p w:rsidR="005B1794" w:rsidRPr="00CA1CCE" w:rsidRDefault="005B1794" w:rsidP="001A3539">
            <w:pPr>
              <w:jc w:val="both"/>
              <w:rPr>
                <w:b/>
                <w:bCs/>
                <w:lang w:val="sr-Cyrl-RS"/>
              </w:rPr>
            </w:pPr>
          </w:p>
          <w:p w:rsidR="005B1794" w:rsidRPr="00CA1CCE" w:rsidRDefault="00347703" w:rsidP="001A3539">
            <w:pPr>
              <w:jc w:val="both"/>
              <w:rPr>
                <w:i/>
                <w:iCs/>
                <w:sz w:val="22"/>
                <w:szCs w:val="22"/>
                <w:lang w:val="sr-Cyrl-RS"/>
              </w:rPr>
            </w:pPr>
            <w:r w:rsidRPr="00CA1CCE">
              <w:rPr>
                <w:b/>
                <w:bCs/>
                <w:lang w:val="sr-Cyrl-RS"/>
              </w:rPr>
              <w:t>услуге одржавање информационог система за рад студентске службе Пољопривредног факултета Нови Сад</w:t>
            </w:r>
            <w:r w:rsidRPr="00CA1CCE">
              <w:rPr>
                <w:i/>
                <w:iCs/>
                <w:sz w:val="22"/>
                <w:szCs w:val="22"/>
                <w:lang w:val="sr-Cyrl-RS"/>
              </w:rPr>
              <w:t xml:space="preserve"> </w:t>
            </w:r>
          </w:p>
        </w:tc>
        <w:tc>
          <w:tcPr>
            <w:tcW w:w="2410" w:type="dxa"/>
          </w:tcPr>
          <w:p w:rsidR="001F05B6" w:rsidRPr="00CA1CCE" w:rsidRDefault="001F05B6" w:rsidP="001A3539">
            <w:pPr>
              <w:jc w:val="both"/>
              <w:rPr>
                <w:i/>
                <w:iCs/>
                <w:sz w:val="22"/>
                <w:szCs w:val="22"/>
                <w:lang w:val="sr-Cyrl-RS"/>
              </w:rPr>
            </w:pPr>
          </w:p>
        </w:tc>
        <w:tc>
          <w:tcPr>
            <w:tcW w:w="1984" w:type="dxa"/>
          </w:tcPr>
          <w:p w:rsidR="001F05B6" w:rsidRPr="00CA1CCE" w:rsidRDefault="001F05B6" w:rsidP="001A3539">
            <w:pPr>
              <w:jc w:val="both"/>
              <w:rPr>
                <w:i/>
                <w:iCs/>
                <w:sz w:val="22"/>
                <w:szCs w:val="22"/>
                <w:lang w:val="sr-Cyrl-RS"/>
              </w:rPr>
            </w:pPr>
          </w:p>
        </w:tc>
        <w:tc>
          <w:tcPr>
            <w:tcW w:w="2127" w:type="dxa"/>
          </w:tcPr>
          <w:p w:rsidR="001F05B6" w:rsidRPr="00CA1CCE" w:rsidRDefault="001F05B6" w:rsidP="001A3539">
            <w:pPr>
              <w:jc w:val="both"/>
              <w:rPr>
                <w:i/>
                <w:iCs/>
                <w:sz w:val="22"/>
                <w:szCs w:val="22"/>
                <w:lang w:val="sr-Cyrl-RS"/>
              </w:rPr>
            </w:pPr>
          </w:p>
        </w:tc>
        <w:tc>
          <w:tcPr>
            <w:tcW w:w="2126" w:type="dxa"/>
          </w:tcPr>
          <w:p w:rsidR="001F05B6" w:rsidRPr="00CA1CCE" w:rsidRDefault="001F05B6" w:rsidP="001A3539">
            <w:pPr>
              <w:jc w:val="both"/>
              <w:rPr>
                <w:i/>
                <w:iCs/>
                <w:sz w:val="22"/>
                <w:szCs w:val="22"/>
                <w:lang w:val="sr-Cyrl-RS"/>
              </w:rPr>
            </w:pPr>
          </w:p>
        </w:tc>
      </w:tr>
      <w:tr w:rsidR="001619E7" w:rsidRPr="00CA1CCE" w:rsidTr="001F0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19" w:type="dxa"/>
            <w:gridSpan w:val="2"/>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sz w:val="22"/>
                <w:szCs w:val="22"/>
                <w:lang w:val="sr-Cyrl-RS"/>
              </w:rPr>
            </w:pPr>
          </w:p>
          <w:p w:rsidR="001619E7" w:rsidRPr="00CA1CCE" w:rsidRDefault="001619E7">
            <w:pPr>
              <w:jc w:val="both"/>
              <w:rPr>
                <w:rFonts w:eastAsia="TimesNewRomanPSMT"/>
                <w:bCs/>
                <w:sz w:val="22"/>
                <w:szCs w:val="22"/>
                <w:lang w:val="sr-Cyrl-RS"/>
              </w:rPr>
            </w:pPr>
            <w:r w:rsidRPr="00CA1CCE">
              <w:rPr>
                <w:rFonts w:eastAsia="TimesNewRomanPSMT"/>
                <w:bCs/>
                <w:sz w:val="22"/>
                <w:szCs w:val="22"/>
                <w:lang w:val="sr-Cyrl-RS"/>
              </w:rPr>
              <w:t>Рок и начин плаћања</w:t>
            </w:r>
          </w:p>
          <w:p w:rsidR="001619E7" w:rsidRPr="00CA1CCE" w:rsidRDefault="001619E7">
            <w:pPr>
              <w:jc w:val="both"/>
              <w:rPr>
                <w:rFonts w:eastAsia="TimesNewRomanPSMT"/>
                <w:bCs/>
                <w:sz w:val="22"/>
                <w:szCs w:val="22"/>
                <w:lang w:val="sr-Cyrl-RS"/>
              </w:rPr>
            </w:pPr>
          </w:p>
        </w:tc>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020E0D" w:rsidP="00020E0D">
            <w:pPr>
              <w:snapToGrid w:val="0"/>
              <w:jc w:val="both"/>
              <w:rPr>
                <w:rFonts w:eastAsia="TimesNewRomanPSMT"/>
                <w:bCs/>
                <w:sz w:val="22"/>
                <w:szCs w:val="22"/>
                <w:lang w:val="sr-Cyrl-RS"/>
              </w:rPr>
            </w:pPr>
            <w:r w:rsidRPr="00CA1CCE">
              <w:rPr>
                <w:iCs/>
                <w:lang w:val="sr-Cyrl-RS"/>
              </w:rPr>
              <w:t xml:space="preserve">плаћање ће се извршити у 12 једнаких месечних рата </w:t>
            </w:r>
            <w:r>
              <w:rPr>
                <w:iCs/>
                <w:lang w:val="sr-Cyrl-RS"/>
              </w:rPr>
              <w:t>и то</w:t>
            </w:r>
            <w:r w:rsidRPr="00CA1CCE">
              <w:rPr>
                <w:lang w:val="sr-Cyrl-RS"/>
              </w:rPr>
              <w:t xml:space="preserve"> </w:t>
            </w:r>
            <w:r w:rsidR="00011641" w:rsidRPr="00CA1CCE">
              <w:rPr>
                <w:lang w:val="sr-Cyrl-RS"/>
              </w:rPr>
              <w:t xml:space="preserve">40 дана од дана промета услуга на основу службеног пријема </w:t>
            </w:r>
            <w:r w:rsidR="00011641">
              <w:rPr>
                <w:lang w:val="sr-Cyrl-RS"/>
              </w:rPr>
              <w:t>месечног</w:t>
            </w:r>
            <w:r w:rsidR="00011641">
              <w:t xml:space="preserve"> </w:t>
            </w:r>
            <w:r w:rsidR="00011641" w:rsidRPr="00CA1CCE">
              <w:rPr>
                <w:lang w:val="sr-Cyrl-RS"/>
              </w:rPr>
              <w:t>рачуна</w:t>
            </w:r>
            <w:r>
              <w:rPr>
                <w:lang w:val="sr-Cyrl-RS"/>
              </w:rPr>
              <w:t>.</w:t>
            </w:r>
            <w:r w:rsidR="00011641" w:rsidRPr="00CA1CCE">
              <w:rPr>
                <w:lang w:val="sr-Cyrl-RS"/>
              </w:rPr>
              <w:t xml:space="preserve"> </w:t>
            </w:r>
          </w:p>
        </w:tc>
      </w:tr>
      <w:tr w:rsidR="001619E7" w:rsidRPr="00CA1CCE" w:rsidTr="001F0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19" w:type="dxa"/>
            <w:gridSpan w:val="2"/>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sz w:val="22"/>
                <w:szCs w:val="22"/>
                <w:lang w:val="sr-Cyrl-RS"/>
              </w:rPr>
            </w:pPr>
          </w:p>
          <w:p w:rsidR="001619E7" w:rsidRPr="00CA1CCE" w:rsidRDefault="001619E7">
            <w:pPr>
              <w:jc w:val="both"/>
              <w:rPr>
                <w:rFonts w:eastAsia="TimesNewRomanPSMT"/>
                <w:bCs/>
                <w:sz w:val="22"/>
                <w:szCs w:val="22"/>
                <w:lang w:val="sr-Cyrl-RS"/>
              </w:rPr>
            </w:pPr>
            <w:r w:rsidRPr="00CA1CCE">
              <w:rPr>
                <w:rFonts w:eastAsia="TimesNewRomanPSMT"/>
                <w:bCs/>
                <w:sz w:val="22"/>
                <w:szCs w:val="22"/>
                <w:lang w:val="sr-Cyrl-RS"/>
              </w:rPr>
              <w:t>Рок важења понуде</w:t>
            </w:r>
          </w:p>
          <w:p w:rsidR="001619E7" w:rsidRPr="00CA1CCE" w:rsidRDefault="001619E7">
            <w:pPr>
              <w:jc w:val="both"/>
              <w:rPr>
                <w:rFonts w:eastAsia="TimesNewRomanPSMT"/>
                <w:bCs/>
                <w:sz w:val="22"/>
                <w:szCs w:val="22"/>
                <w:lang w:val="sr-Cyrl-RS"/>
              </w:rPr>
            </w:pPr>
          </w:p>
        </w:tc>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both"/>
              <w:rPr>
                <w:rFonts w:eastAsia="TimesNewRomanPSMT"/>
                <w:bCs/>
                <w:sz w:val="22"/>
                <w:szCs w:val="22"/>
                <w:lang w:val="sr-Cyrl-RS"/>
              </w:rPr>
            </w:pPr>
          </w:p>
        </w:tc>
      </w:tr>
      <w:tr w:rsidR="001619E7" w:rsidRPr="00CA1CCE" w:rsidTr="001F0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19" w:type="dxa"/>
            <w:gridSpan w:val="2"/>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rFonts w:eastAsia="TimesNewRomanPSMT"/>
                <w:bCs/>
                <w:sz w:val="22"/>
                <w:szCs w:val="22"/>
                <w:lang w:val="sr-Cyrl-RS"/>
              </w:rPr>
            </w:pPr>
          </w:p>
          <w:p w:rsidR="001619E7" w:rsidRPr="00CA1CCE" w:rsidRDefault="001619E7">
            <w:pPr>
              <w:jc w:val="both"/>
              <w:rPr>
                <w:rFonts w:eastAsia="TimesNewRomanPSMT"/>
                <w:bCs/>
                <w:sz w:val="22"/>
                <w:szCs w:val="22"/>
                <w:lang w:val="sr-Cyrl-RS"/>
              </w:rPr>
            </w:pPr>
            <w:r w:rsidRPr="00CA1CCE">
              <w:rPr>
                <w:rFonts w:eastAsia="TimesNewRomanPSMT"/>
                <w:bCs/>
                <w:sz w:val="22"/>
                <w:szCs w:val="22"/>
                <w:lang w:val="sr-Cyrl-RS"/>
              </w:rPr>
              <w:t xml:space="preserve">Рок </w:t>
            </w:r>
            <w:r w:rsidR="00970FBA" w:rsidRPr="00CA1CCE">
              <w:rPr>
                <w:lang w:val="sr-Cyrl-RS"/>
              </w:rPr>
              <w:t>обезбеђења сервисне подршке</w:t>
            </w:r>
            <w:r w:rsidR="005B1794" w:rsidRPr="00CA1CCE">
              <w:rPr>
                <w:lang w:val="sr-Cyrl-RS"/>
              </w:rPr>
              <w:t xml:space="preserve"> од момента пријаве квара</w:t>
            </w:r>
          </w:p>
          <w:p w:rsidR="001619E7" w:rsidRPr="00CA1CCE" w:rsidRDefault="001619E7">
            <w:pPr>
              <w:jc w:val="both"/>
              <w:rPr>
                <w:rFonts w:eastAsia="TimesNewRomanPSMT"/>
                <w:bCs/>
                <w:sz w:val="22"/>
                <w:szCs w:val="22"/>
                <w:lang w:val="sr-Cyrl-RS"/>
              </w:rPr>
            </w:pPr>
          </w:p>
        </w:tc>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tcPr>
          <w:p w:rsidR="005B1794" w:rsidRPr="00CA1CCE" w:rsidRDefault="000E03B5" w:rsidP="005B1794">
            <w:pPr>
              <w:jc w:val="both"/>
              <w:rPr>
                <w:iCs/>
                <w:lang w:val="sr-Cyrl-RS"/>
              </w:rPr>
            </w:pPr>
            <w:r w:rsidRPr="00CA1CCE">
              <w:rPr>
                <w:color w:val="auto"/>
                <w:lang w:val="sr-Cyrl-RS"/>
              </w:rPr>
              <w:t>У</w:t>
            </w:r>
            <w:r w:rsidR="005B1794" w:rsidRPr="00CA1CCE">
              <w:rPr>
                <w:color w:val="auto"/>
                <w:lang w:val="sr-Cyrl-RS"/>
              </w:rPr>
              <w:t xml:space="preserve"> року од максимално </w:t>
            </w:r>
            <w:r w:rsidRPr="00CA1CCE">
              <w:rPr>
                <w:color w:val="auto"/>
                <w:lang w:val="sr-Cyrl-RS"/>
              </w:rPr>
              <w:t>__</w:t>
            </w:r>
            <w:r w:rsidR="005B1794" w:rsidRPr="00CA1CCE">
              <w:rPr>
                <w:color w:val="auto"/>
                <w:lang w:val="sr-Cyrl-RS"/>
              </w:rPr>
              <w:t xml:space="preserve"> сата</w:t>
            </w:r>
            <w:r w:rsidR="005B1794" w:rsidRPr="00CA1CCE">
              <w:rPr>
                <w:iCs/>
                <w:color w:val="auto"/>
                <w:lang w:val="sr-Cyrl-RS"/>
              </w:rPr>
              <w:t xml:space="preserve"> </w:t>
            </w:r>
            <w:r w:rsidR="005B1794" w:rsidRPr="00CA1CCE">
              <w:rPr>
                <w:color w:val="auto"/>
                <w:lang w:val="sr-Cyrl-RS"/>
              </w:rPr>
              <w:t xml:space="preserve">понуђач ће </w:t>
            </w:r>
            <w:r w:rsidR="005B1794" w:rsidRPr="00CA1CCE">
              <w:rPr>
                <w:iCs/>
                <w:color w:val="auto"/>
                <w:lang w:val="sr-Cyrl-RS"/>
              </w:rPr>
              <w:t>писменим</w:t>
            </w:r>
            <w:r w:rsidR="005B1794" w:rsidRPr="00CA1CCE">
              <w:rPr>
                <w:iCs/>
                <w:lang w:val="sr-Cyrl-RS"/>
              </w:rPr>
              <w:t xml:space="preserve"> путем одговорити Наручиоцу у ком ће </w:t>
            </w:r>
            <w:r w:rsidRPr="00CA1CCE">
              <w:rPr>
                <w:iCs/>
                <w:lang w:val="sr-Cyrl-RS"/>
              </w:rPr>
              <w:t>року</w:t>
            </w:r>
            <w:r w:rsidRPr="00CA1CCE">
              <w:rPr>
                <w:lang w:val="sr-Cyrl-RS"/>
              </w:rPr>
              <w:t xml:space="preserve">  </w:t>
            </w:r>
            <w:r w:rsidR="005B1794" w:rsidRPr="00CA1CCE">
              <w:rPr>
                <w:lang w:val="sr-Cyrl-RS"/>
              </w:rPr>
              <w:t xml:space="preserve">квар/проблем бити отклоњен. </w:t>
            </w:r>
          </w:p>
          <w:p w:rsidR="001619E7" w:rsidRPr="00CA1CCE" w:rsidRDefault="001619E7">
            <w:pPr>
              <w:snapToGrid w:val="0"/>
              <w:jc w:val="both"/>
              <w:rPr>
                <w:rFonts w:eastAsia="TimesNewRomanPSMT"/>
                <w:bCs/>
                <w:sz w:val="22"/>
                <w:szCs w:val="22"/>
                <w:lang w:val="sr-Cyrl-RS"/>
              </w:rPr>
            </w:pPr>
          </w:p>
        </w:tc>
      </w:tr>
    </w:tbl>
    <w:p w:rsidR="001619E7" w:rsidRPr="00CA1CCE" w:rsidRDefault="001619E7" w:rsidP="008448E4">
      <w:pPr>
        <w:jc w:val="both"/>
        <w:rPr>
          <w:rFonts w:eastAsia="TimesNewRomanPSMT"/>
          <w:bCs/>
          <w:sz w:val="22"/>
          <w:szCs w:val="22"/>
          <w:lang w:val="sr-Cyrl-RS"/>
        </w:rPr>
      </w:pPr>
    </w:p>
    <w:p w:rsidR="001619E7" w:rsidRPr="00CA1CCE" w:rsidRDefault="001619E7">
      <w:pPr>
        <w:ind w:left="720" w:firstLine="720"/>
        <w:jc w:val="both"/>
        <w:rPr>
          <w:rFonts w:eastAsia="TimesNewRomanPSMT"/>
          <w:bCs/>
          <w:sz w:val="22"/>
          <w:szCs w:val="22"/>
          <w:lang w:val="sr-Cyrl-RS"/>
        </w:rPr>
      </w:pPr>
      <w:r w:rsidRPr="00CA1CCE">
        <w:rPr>
          <w:rFonts w:eastAsia="TimesNewRomanPSMT"/>
          <w:bCs/>
          <w:sz w:val="22"/>
          <w:szCs w:val="22"/>
          <w:lang w:val="sr-Cyrl-RS"/>
        </w:rPr>
        <w:t xml:space="preserve">Датум </w:t>
      </w:r>
      <w:r w:rsidRPr="00CA1CCE">
        <w:rPr>
          <w:rFonts w:eastAsia="TimesNewRomanPSMT"/>
          <w:bCs/>
          <w:sz w:val="22"/>
          <w:szCs w:val="22"/>
          <w:lang w:val="sr-Cyrl-RS"/>
        </w:rPr>
        <w:tab/>
      </w:r>
      <w:r w:rsidRPr="00CA1CCE">
        <w:rPr>
          <w:rFonts w:eastAsia="TimesNewRomanPSMT"/>
          <w:bCs/>
          <w:sz w:val="22"/>
          <w:szCs w:val="22"/>
          <w:lang w:val="sr-Cyrl-RS"/>
        </w:rPr>
        <w:tab/>
      </w:r>
      <w:r w:rsidRPr="00CA1CCE">
        <w:rPr>
          <w:rFonts w:eastAsia="TimesNewRomanPSMT"/>
          <w:bCs/>
          <w:sz w:val="22"/>
          <w:szCs w:val="22"/>
          <w:lang w:val="sr-Cyrl-RS"/>
        </w:rPr>
        <w:tab/>
      </w:r>
      <w:r w:rsidRPr="00CA1CCE">
        <w:rPr>
          <w:rFonts w:eastAsia="TimesNewRomanPSMT"/>
          <w:bCs/>
          <w:sz w:val="22"/>
          <w:szCs w:val="22"/>
          <w:lang w:val="sr-Cyrl-RS"/>
        </w:rPr>
        <w:tab/>
      </w:r>
      <w:r w:rsidRPr="00CA1CCE">
        <w:rPr>
          <w:rFonts w:eastAsia="TimesNewRomanPSMT"/>
          <w:bCs/>
          <w:sz w:val="22"/>
          <w:szCs w:val="22"/>
          <w:lang w:val="sr-Cyrl-RS"/>
        </w:rPr>
        <w:tab/>
        <w:t xml:space="preserve">              Понуђач</w:t>
      </w:r>
    </w:p>
    <w:p w:rsidR="001619E7" w:rsidRPr="00CA1CCE" w:rsidRDefault="001619E7">
      <w:pPr>
        <w:ind w:left="2880" w:firstLine="720"/>
        <w:jc w:val="both"/>
        <w:rPr>
          <w:rFonts w:eastAsia="TimesNewRomanPS-BoldMT"/>
          <w:b/>
          <w:bCs/>
          <w:i/>
          <w:iCs/>
          <w:color w:val="002060"/>
          <w:sz w:val="22"/>
          <w:szCs w:val="22"/>
          <w:lang w:val="sr-Cyrl-RS"/>
        </w:rPr>
      </w:pPr>
      <w:r w:rsidRPr="00CA1CCE">
        <w:rPr>
          <w:rFonts w:eastAsia="TimesNewRomanPSMT"/>
          <w:bCs/>
          <w:sz w:val="22"/>
          <w:szCs w:val="22"/>
          <w:lang w:val="sr-Cyrl-RS"/>
        </w:rPr>
        <w:t xml:space="preserve">    М. П. </w:t>
      </w:r>
    </w:p>
    <w:p w:rsidR="001619E7" w:rsidRPr="00CA1CCE" w:rsidRDefault="001619E7">
      <w:pPr>
        <w:jc w:val="both"/>
        <w:rPr>
          <w:rFonts w:eastAsia="TimesNewRomanPS-BoldMT"/>
          <w:b/>
          <w:bCs/>
          <w:i/>
          <w:iCs/>
          <w:color w:val="002060"/>
          <w:sz w:val="22"/>
          <w:szCs w:val="22"/>
          <w:lang w:val="sr-Cyrl-RS"/>
        </w:rPr>
      </w:pPr>
      <w:r w:rsidRPr="00CA1CCE">
        <w:rPr>
          <w:rFonts w:eastAsia="TimesNewRomanPS-BoldMT"/>
          <w:b/>
          <w:bCs/>
          <w:i/>
          <w:iCs/>
          <w:color w:val="002060"/>
          <w:sz w:val="22"/>
          <w:szCs w:val="22"/>
          <w:lang w:val="sr-Cyrl-RS"/>
        </w:rPr>
        <w:t>_____________________________</w:t>
      </w:r>
      <w:r w:rsidRPr="00CA1CCE">
        <w:rPr>
          <w:rFonts w:eastAsia="TimesNewRomanPS-BoldMT"/>
          <w:b/>
          <w:bCs/>
          <w:i/>
          <w:iCs/>
          <w:color w:val="002060"/>
          <w:sz w:val="22"/>
          <w:szCs w:val="22"/>
          <w:lang w:val="sr-Cyrl-RS"/>
        </w:rPr>
        <w:tab/>
      </w:r>
      <w:r w:rsidRPr="00CA1CCE">
        <w:rPr>
          <w:rFonts w:eastAsia="TimesNewRomanPS-BoldMT"/>
          <w:b/>
          <w:bCs/>
          <w:i/>
          <w:iCs/>
          <w:color w:val="002060"/>
          <w:sz w:val="22"/>
          <w:szCs w:val="22"/>
          <w:lang w:val="sr-Cyrl-RS"/>
        </w:rPr>
        <w:tab/>
      </w:r>
      <w:r w:rsidRPr="00CA1CCE">
        <w:rPr>
          <w:rFonts w:eastAsia="TimesNewRomanPS-BoldMT"/>
          <w:b/>
          <w:bCs/>
          <w:i/>
          <w:iCs/>
          <w:color w:val="002060"/>
          <w:sz w:val="22"/>
          <w:szCs w:val="22"/>
          <w:lang w:val="sr-Cyrl-RS"/>
        </w:rPr>
        <w:tab/>
        <w:t>________________________________</w:t>
      </w:r>
    </w:p>
    <w:p w:rsidR="001619E7" w:rsidRPr="00CA1CCE" w:rsidRDefault="001619E7">
      <w:pPr>
        <w:jc w:val="both"/>
        <w:rPr>
          <w:rFonts w:eastAsia="TimesNewRomanPS-BoldMT"/>
          <w:b/>
          <w:bCs/>
          <w:i/>
          <w:iCs/>
          <w:color w:val="002060"/>
          <w:sz w:val="22"/>
          <w:szCs w:val="22"/>
          <w:lang w:val="sr-Cyrl-RS"/>
        </w:rPr>
      </w:pPr>
    </w:p>
    <w:p w:rsidR="001619E7" w:rsidRPr="00CA1CCE" w:rsidRDefault="001619E7">
      <w:pPr>
        <w:jc w:val="both"/>
        <w:rPr>
          <w:i/>
          <w:iCs/>
          <w:sz w:val="22"/>
          <w:szCs w:val="22"/>
          <w:lang w:val="sr-Cyrl-RS"/>
        </w:rPr>
      </w:pPr>
      <w:r w:rsidRPr="00CA1CCE">
        <w:rPr>
          <w:b/>
          <w:bCs/>
          <w:i/>
          <w:iCs/>
          <w:sz w:val="22"/>
          <w:szCs w:val="22"/>
          <w:u w:val="single"/>
          <w:lang w:val="sr-Cyrl-RS"/>
        </w:rPr>
        <w:t>Напомене:</w:t>
      </w:r>
      <w:r w:rsidRPr="00CA1CCE">
        <w:rPr>
          <w:b/>
          <w:bCs/>
          <w:i/>
          <w:iCs/>
          <w:sz w:val="22"/>
          <w:szCs w:val="22"/>
          <w:lang w:val="sr-Cyrl-RS"/>
        </w:rPr>
        <w:t xml:space="preserve"> </w:t>
      </w:r>
    </w:p>
    <w:p w:rsidR="001619E7" w:rsidRPr="00CA1CCE" w:rsidRDefault="001619E7">
      <w:pPr>
        <w:jc w:val="both"/>
        <w:rPr>
          <w:i/>
          <w:iCs/>
          <w:sz w:val="22"/>
          <w:szCs w:val="22"/>
          <w:lang w:val="sr-Cyrl-RS"/>
        </w:rPr>
      </w:pPr>
      <w:r w:rsidRPr="00CA1CCE">
        <w:rPr>
          <w:i/>
          <w:iCs/>
          <w:sz w:val="22"/>
          <w:szCs w:val="22"/>
          <w:lang w:val="sr-Cyrl-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B77FA" w:rsidRPr="00CA1CCE" w:rsidRDefault="001619E7" w:rsidP="00A5279B">
      <w:pPr>
        <w:jc w:val="both"/>
        <w:rPr>
          <w:i/>
          <w:iCs/>
          <w:sz w:val="22"/>
          <w:szCs w:val="22"/>
          <w:lang w:val="sr-Cyrl-RS"/>
        </w:rPr>
      </w:pPr>
      <w:r w:rsidRPr="00CA1CCE">
        <w:rPr>
          <w:i/>
          <w:iCs/>
          <w:sz w:val="22"/>
          <w:szCs w:val="22"/>
          <w:lang w:val="sr-Cyrl-RS"/>
        </w:rPr>
        <w:t>Уколико је предмет јавне набавке обликован у више партија, понуђачи ће попуњавати образац понуде за сваку партију посебн</w:t>
      </w:r>
      <w:r w:rsidR="00FB77FA" w:rsidRPr="00CA1CCE">
        <w:rPr>
          <w:i/>
          <w:iCs/>
          <w:sz w:val="22"/>
          <w:szCs w:val="22"/>
          <w:lang w:val="sr-Cyrl-RS"/>
        </w:rPr>
        <w:t>о</w:t>
      </w:r>
    </w:p>
    <w:p w:rsidR="00FB77FA" w:rsidRPr="00CA1CCE" w:rsidRDefault="00FB77FA" w:rsidP="00A5279B">
      <w:pPr>
        <w:jc w:val="both"/>
        <w:rPr>
          <w:i/>
          <w:iCs/>
          <w:sz w:val="22"/>
          <w:szCs w:val="22"/>
          <w:lang w:val="sr-Cyrl-RS"/>
        </w:rPr>
      </w:pPr>
    </w:p>
    <w:p w:rsidR="00065666" w:rsidRPr="00CA1CCE" w:rsidRDefault="00065666" w:rsidP="00A5279B">
      <w:pPr>
        <w:jc w:val="both"/>
        <w:rPr>
          <w:i/>
          <w:iCs/>
          <w:sz w:val="22"/>
          <w:szCs w:val="22"/>
          <w:lang w:val="sr-Cyrl-RS"/>
        </w:rPr>
      </w:pPr>
    </w:p>
    <w:p w:rsidR="00065666" w:rsidRPr="00CA1CCE" w:rsidRDefault="00065666" w:rsidP="00A5279B">
      <w:pPr>
        <w:jc w:val="both"/>
        <w:rPr>
          <w:i/>
          <w:iCs/>
          <w:sz w:val="22"/>
          <w:szCs w:val="22"/>
          <w:lang w:val="sr-Cyrl-RS"/>
        </w:rPr>
      </w:pPr>
    </w:p>
    <w:p w:rsidR="00065666" w:rsidRPr="00CA1CCE" w:rsidRDefault="00065666" w:rsidP="00A5279B">
      <w:pPr>
        <w:jc w:val="both"/>
        <w:rPr>
          <w:i/>
          <w:iCs/>
          <w:sz w:val="22"/>
          <w:szCs w:val="22"/>
          <w:lang w:val="sr-Cyrl-RS"/>
        </w:rPr>
        <w:sectPr w:rsidR="00065666" w:rsidRPr="00CA1CCE" w:rsidSect="00FB77FA">
          <w:pgSz w:w="16838" w:h="11906" w:orient="landscape"/>
          <w:pgMar w:top="1440" w:right="1440" w:bottom="1440" w:left="1440" w:header="720" w:footer="720" w:gutter="0"/>
          <w:cols w:space="720"/>
          <w:docGrid w:linePitch="360" w:charSpace="32768"/>
        </w:sectPr>
      </w:pPr>
    </w:p>
    <w:p w:rsidR="001619E7" w:rsidRPr="00CA1CCE" w:rsidRDefault="001619E7">
      <w:pPr>
        <w:shd w:val="clear" w:color="auto" w:fill="C6D9F1"/>
        <w:jc w:val="center"/>
        <w:rPr>
          <w:b/>
          <w:bCs/>
          <w:i/>
          <w:iCs/>
          <w:lang w:val="sr-Cyrl-RS"/>
        </w:rPr>
      </w:pPr>
      <w:r w:rsidRPr="00CA1CCE">
        <w:rPr>
          <w:b/>
          <w:bCs/>
          <w:i/>
          <w:iCs/>
          <w:lang w:val="sr-Cyrl-RS"/>
        </w:rPr>
        <w:lastRenderedPageBreak/>
        <w:t>VIII  МОДЕЛ УГОВОРА</w:t>
      </w:r>
    </w:p>
    <w:p w:rsidR="001619E7" w:rsidRPr="00CA1CCE" w:rsidRDefault="001619E7">
      <w:pPr>
        <w:shd w:val="clear" w:color="auto" w:fill="C6D9F1"/>
        <w:jc w:val="center"/>
        <w:rPr>
          <w:b/>
          <w:bCs/>
          <w:i/>
          <w:iCs/>
          <w:lang w:val="sr-Cyrl-RS"/>
        </w:rPr>
      </w:pPr>
    </w:p>
    <w:p w:rsidR="001619E7" w:rsidRPr="00CA1CCE" w:rsidRDefault="001619E7" w:rsidP="00347703">
      <w:pPr>
        <w:jc w:val="center"/>
        <w:rPr>
          <w:bCs/>
          <w:iCs/>
          <w:lang w:val="sr-Cyrl-RS"/>
        </w:rPr>
      </w:pPr>
    </w:p>
    <w:p w:rsidR="007852DD" w:rsidRPr="00CA1CCE" w:rsidRDefault="007852DD" w:rsidP="007852DD">
      <w:pPr>
        <w:widowControl w:val="0"/>
        <w:autoSpaceDE w:val="0"/>
        <w:spacing w:line="240" w:lineRule="auto"/>
        <w:ind w:left="1502" w:right="1500"/>
        <w:jc w:val="center"/>
        <w:rPr>
          <w:rFonts w:eastAsia="Times New Roman"/>
          <w:color w:val="auto"/>
          <w:kern w:val="0"/>
          <w:sz w:val="22"/>
          <w:szCs w:val="22"/>
          <w:lang w:val="sr-Cyrl-RS" w:eastAsia="zh-CN"/>
        </w:rPr>
      </w:pPr>
      <w:r w:rsidRPr="00CA1CCE">
        <w:rPr>
          <w:rFonts w:eastAsia="Times New Roman"/>
          <w:b/>
          <w:bCs/>
          <w:i/>
          <w:iCs/>
          <w:color w:val="auto"/>
          <w:kern w:val="0"/>
          <w:lang w:val="sr-Cyrl-RS" w:eastAsia="zh-CN"/>
        </w:rPr>
        <w:t>У</w:t>
      </w:r>
      <w:r w:rsidRPr="00CA1CCE">
        <w:rPr>
          <w:rFonts w:eastAsia="Times New Roman"/>
          <w:b/>
          <w:bCs/>
          <w:i/>
          <w:iCs/>
          <w:color w:val="auto"/>
          <w:spacing w:val="-3"/>
          <w:kern w:val="0"/>
          <w:lang w:val="sr-Cyrl-RS" w:eastAsia="zh-CN"/>
        </w:rPr>
        <w:t>Г</w:t>
      </w:r>
      <w:r w:rsidRPr="00CA1CCE">
        <w:rPr>
          <w:rFonts w:eastAsia="Times New Roman"/>
          <w:b/>
          <w:bCs/>
          <w:i/>
          <w:iCs/>
          <w:color w:val="auto"/>
          <w:kern w:val="0"/>
          <w:lang w:val="sr-Cyrl-RS" w:eastAsia="zh-CN"/>
        </w:rPr>
        <w:t>О</w:t>
      </w:r>
      <w:r w:rsidRPr="00CA1CCE">
        <w:rPr>
          <w:rFonts w:eastAsia="Times New Roman"/>
          <w:b/>
          <w:bCs/>
          <w:i/>
          <w:iCs/>
          <w:color w:val="auto"/>
          <w:spacing w:val="-5"/>
          <w:kern w:val="0"/>
          <w:lang w:val="sr-Cyrl-RS" w:eastAsia="zh-CN"/>
        </w:rPr>
        <w:t>В</w:t>
      </w:r>
      <w:r w:rsidRPr="00CA1CCE">
        <w:rPr>
          <w:rFonts w:eastAsia="Times New Roman"/>
          <w:b/>
          <w:bCs/>
          <w:i/>
          <w:iCs/>
          <w:color w:val="auto"/>
          <w:kern w:val="0"/>
          <w:lang w:val="sr-Cyrl-RS" w:eastAsia="zh-CN"/>
        </w:rPr>
        <w:t>ОР</w:t>
      </w:r>
      <w:r w:rsidRPr="00CA1CCE">
        <w:rPr>
          <w:rFonts w:eastAsia="Times New Roman"/>
          <w:b/>
          <w:bCs/>
          <w:i/>
          <w:iCs/>
          <w:color w:val="auto"/>
          <w:spacing w:val="-1"/>
          <w:kern w:val="0"/>
          <w:lang w:val="sr-Cyrl-RS" w:eastAsia="zh-CN"/>
        </w:rPr>
        <w:t xml:space="preserve"> </w:t>
      </w:r>
      <w:r w:rsidRPr="00CA1CCE">
        <w:rPr>
          <w:rFonts w:eastAsia="Times New Roman"/>
          <w:b/>
          <w:bCs/>
          <w:i/>
          <w:iCs/>
          <w:color w:val="auto"/>
          <w:kern w:val="0"/>
          <w:lang w:val="sr-Cyrl-RS" w:eastAsia="zh-CN"/>
        </w:rPr>
        <w:t>О</w:t>
      </w:r>
      <w:r w:rsidRPr="00CA1CCE">
        <w:rPr>
          <w:rFonts w:eastAsia="Times New Roman"/>
          <w:b/>
          <w:bCs/>
          <w:i/>
          <w:iCs/>
          <w:color w:val="auto"/>
          <w:spacing w:val="2"/>
          <w:kern w:val="0"/>
          <w:lang w:val="sr-Cyrl-RS" w:eastAsia="zh-CN"/>
        </w:rPr>
        <w:t xml:space="preserve"> </w:t>
      </w:r>
      <w:r w:rsidRPr="00CA1CCE">
        <w:rPr>
          <w:rFonts w:eastAsia="Times New Roman"/>
          <w:b/>
          <w:bCs/>
          <w:i/>
          <w:iCs/>
          <w:color w:val="auto"/>
          <w:spacing w:val="-2"/>
          <w:kern w:val="0"/>
          <w:lang w:val="sr-Cyrl-RS" w:eastAsia="zh-CN"/>
        </w:rPr>
        <w:t>О</w:t>
      </w:r>
      <w:r w:rsidRPr="00CA1CCE">
        <w:rPr>
          <w:rFonts w:eastAsia="Times New Roman"/>
          <w:b/>
          <w:bCs/>
          <w:i/>
          <w:iCs/>
          <w:color w:val="auto"/>
          <w:kern w:val="0"/>
          <w:lang w:val="sr-Cyrl-RS" w:eastAsia="zh-CN"/>
        </w:rPr>
        <w:t>Д</w:t>
      </w:r>
      <w:r w:rsidRPr="00CA1CCE">
        <w:rPr>
          <w:rFonts w:eastAsia="Times New Roman"/>
          <w:b/>
          <w:bCs/>
          <w:i/>
          <w:iCs/>
          <w:color w:val="auto"/>
          <w:spacing w:val="-9"/>
          <w:kern w:val="0"/>
          <w:lang w:val="sr-Cyrl-RS" w:eastAsia="zh-CN"/>
        </w:rPr>
        <w:t>Р</w:t>
      </w:r>
      <w:r w:rsidRPr="00CA1CCE">
        <w:rPr>
          <w:rFonts w:eastAsia="Times New Roman"/>
          <w:b/>
          <w:bCs/>
          <w:i/>
          <w:iCs/>
          <w:color w:val="auto"/>
          <w:kern w:val="0"/>
          <w:lang w:val="sr-Cyrl-RS" w:eastAsia="zh-CN"/>
        </w:rPr>
        <w:t>ЖА</w:t>
      </w:r>
      <w:r w:rsidRPr="00CA1CCE">
        <w:rPr>
          <w:rFonts w:eastAsia="Times New Roman"/>
          <w:b/>
          <w:bCs/>
          <w:i/>
          <w:iCs/>
          <w:color w:val="auto"/>
          <w:spacing w:val="-13"/>
          <w:kern w:val="0"/>
          <w:lang w:val="sr-Cyrl-RS" w:eastAsia="zh-CN"/>
        </w:rPr>
        <w:t>В</w:t>
      </w:r>
      <w:r w:rsidRPr="00CA1CCE">
        <w:rPr>
          <w:rFonts w:eastAsia="Times New Roman"/>
          <w:b/>
          <w:bCs/>
          <w:i/>
          <w:iCs/>
          <w:color w:val="auto"/>
          <w:kern w:val="0"/>
          <w:lang w:val="sr-Cyrl-RS" w:eastAsia="zh-CN"/>
        </w:rPr>
        <w:t>А</w:t>
      </w:r>
      <w:r w:rsidRPr="00CA1CCE">
        <w:rPr>
          <w:rFonts w:eastAsia="Times New Roman"/>
          <w:b/>
          <w:bCs/>
          <w:i/>
          <w:iCs/>
          <w:color w:val="auto"/>
          <w:spacing w:val="-1"/>
          <w:kern w:val="0"/>
          <w:lang w:val="sr-Cyrl-RS" w:eastAsia="zh-CN"/>
        </w:rPr>
        <w:t>Њ</w:t>
      </w:r>
      <w:r w:rsidRPr="00CA1CCE">
        <w:rPr>
          <w:rFonts w:eastAsia="Times New Roman"/>
          <w:b/>
          <w:bCs/>
          <w:i/>
          <w:iCs/>
          <w:color w:val="auto"/>
          <w:kern w:val="0"/>
          <w:lang w:val="sr-Cyrl-RS" w:eastAsia="zh-CN"/>
        </w:rPr>
        <w:t>У СИ</w:t>
      </w:r>
      <w:r w:rsidRPr="00CA1CCE">
        <w:rPr>
          <w:rFonts w:eastAsia="Times New Roman"/>
          <w:b/>
          <w:bCs/>
          <w:i/>
          <w:iCs/>
          <w:color w:val="auto"/>
          <w:spacing w:val="-10"/>
          <w:kern w:val="0"/>
          <w:lang w:val="sr-Cyrl-RS" w:eastAsia="zh-CN"/>
        </w:rPr>
        <w:t>С</w:t>
      </w:r>
      <w:r w:rsidRPr="00CA1CCE">
        <w:rPr>
          <w:rFonts w:eastAsia="Times New Roman"/>
          <w:b/>
          <w:bCs/>
          <w:i/>
          <w:iCs/>
          <w:color w:val="auto"/>
          <w:kern w:val="0"/>
          <w:lang w:val="sr-Cyrl-RS" w:eastAsia="zh-CN"/>
        </w:rPr>
        <w:t>Т</w:t>
      </w:r>
      <w:r w:rsidRPr="00CA1CCE">
        <w:rPr>
          <w:rFonts w:eastAsia="Times New Roman"/>
          <w:b/>
          <w:bCs/>
          <w:i/>
          <w:iCs/>
          <w:color w:val="auto"/>
          <w:spacing w:val="1"/>
          <w:kern w:val="0"/>
          <w:lang w:val="sr-Cyrl-RS" w:eastAsia="zh-CN"/>
        </w:rPr>
        <w:t>Е</w:t>
      </w:r>
      <w:r w:rsidRPr="00CA1CCE">
        <w:rPr>
          <w:rFonts w:eastAsia="Times New Roman"/>
          <w:b/>
          <w:bCs/>
          <w:i/>
          <w:iCs/>
          <w:color w:val="auto"/>
          <w:spacing w:val="-1"/>
          <w:kern w:val="0"/>
          <w:lang w:val="sr-Cyrl-RS" w:eastAsia="zh-CN"/>
        </w:rPr>
        <w:t>МА</w:t>
      </w:r>
    </w:p>
    <w:p w:rsidR="007852DD" w:rsidRPr="00CA1CCE" w:rsidRDefault="007852DD" w:rsidP="007852DD">
      <w:pPr>
        <w:widowControl w:val="0"/>
        <w:autoSpaceDE w:val="0"/>
        <w:spacing w:line="240" w:lineRule="auto"/>
        <w:ind w:left="136" w:right="-20"/>
        <w:jc w:val="center"/>
        <w:rPr>
          <w:rFonts w:eastAsia="Times New Roman"/>
          <w:color w:val="auto"/>
          <w:kern w:val="0"/>
          <w:sz w:val="22"/>
          <w:szCs w:val="22"/>
          <w:lang w:val="sr-Cyrl-RS" w:eastAsia="zh-CN"/>
        </w:rPr>
      </w:pPr>
      <w:r w:rsidRPr="00CA1CCE">
        <w:rPr>
          <w:rFonts w:eastAsia="Times New Roman"/>
          <w:b/>
          <w:bCs/>
          <w:i/>
          <w:iCs/>
          <w:color w:val="auto"/>
          <w:spacing w:val="-1"/>
          <w:kern w:val="0"/>
          <w:lang w:val="sr-Cyrl-RS" w:eastAsia="zh-CN"/>
        </w:rPr>
        <w:t>З</w:t>
      </w:r>
      <w:r w:rsidRPr="00CA1CCE">
        <w:rPr>
          <w:rFonts w:eastAsia="Times New Roman"/>
          <w:b/>
          <w:bCs/>
          <w:i/>
          <w:iCs/>
          <w:color w:val="auto"/>
          <w:kern w:val="0"/>
          <w:lang w:val="sr-Cyrl-RS" w:eastAsia="zh-CN"/>
        </w:rPr>
        <w:t xml:space="preserve">А </w:t>
      </w:r>
      <w:r w:rsidRPr="00CA1CCE">
        <w:rPr>
          <w:rFonts w:eastAsia="Times New Roman"/>
          <w:b/>
          <w:bCs/>
          <w:i/>
          <w:iCs/>
          <w:color w:val="auto"/>
          <w:spacing w:val="-14"/>
          <w:kern w:val="0"/>
          <w:lang w:val="sr-Cyrl-RS" w:eastAsia="zh-CN"/>
        </w:rPr>
        <w:t>Р</w:t>
      </w:r>
      <w:r w:rsidRPr="00CA1CCE">
        <w:rPr>
          <w:rFonts w:eastAsia="Times New Roman"/>
          <w:b/>
          <w:bCs/>
          <w:i/>
          <w:iCs/>
          <w:color w:val="auto"/>
          <w:spacing w:val="9"/>
          <w:kern w:val="0"/>
          <w:lang w:val="sr-Cyrl-RS" w:eastAsia="zh-CN"/>
        </w:rPr>
        <w:t>А</w:t>
      </w:r>
      <w:r w:rsidRPr="00CA1CCE">
        <w:rPr>
          <w:rFonts w:eastAsia="Times New Roman"/>
          <w:b/>
          <w:bCs/>
          <w:i/>
          <w:iCs/>
          <w:color w:val="auto"/>
          <w:kern w:val="0"/>
          <w:lang w:val="sr-Cyrl-RS" w:eastAsia="zh-CN"/>
        </w:rPr>
        <w:t xml:space="preserve">Д </w:t>
      </w:r>
      <w:r w:rsidRPr="00CA1CCE">
        <w:rPr>
          <w:rFonts w:eastAsia="Times New Roman"/>
          <w:b/>
          <w:bCs/>
          <w:i/>
          <w:iCs/>
          <w:color w:val="auto"/>
          <w:spacing w:val="-10"/>
          <w:kern w:val="0"/>
          <w:lang w:val="sr-Cyrl-RS" w:eastAsia="zh-CN"/>
        </w:rPr>
        <w:t>С</w:t>
      </w:r>
      <w:r w:rsidRPr="00CA1CCE">
        <w:rPr>
          <w:rFonts w:eastAsia="Times New Roman"/>
          <w:b/>
          <w:bCs/>
          <w:i/>
          <w:iCs/>
          <w:color w:val="auto"/>
          <w:kern w:val="0"/>
          <w:lang w:val="sr-Cyrl-RS" w:eastAsia="zh-CN"/>
        </w:rPr>
        <w:t>Т</w:t>
      </w:r>
      <w:r w:rsidRPr="00CA1CCE">
        <w:rPr>
          <w:rFonts w:eastAsia="Times New Roman"/>
          <w:b/>
          <w:bCs/>
          <w:i/>
          <w:iCs/>
          <w:color w:val="auto"/>
          <w:spacing w:val="-9"/>
          <w:kern w:val="0"/>
          <w:lang w:val="sr-Cyrl-RS" w:eastAsia="zh-CN"/>
        </w:rPr>
        <w:t>У</w:t>
      </w:r>
      <w:r w:rsidRPr="00CA1CCE">
        <w:rPr>
          <w:rFonts w:eastAsia="Times New Roman"/>
          <w:b/>
          <w:bCs/>
          <w:i/>
          <w:iCs/>
          <w:color w:val="auto"/>
          <w:kern w:val="0"/>
          <w:lang w:val="sr-Cyrl-RS" w:eastAsia="zh-CN"/>
        </w:rPr>
        <w:t>ДЕНТ</w:t>
      </w:r>
      <w:r w:rsidRPr="00CA1CCE">
        <w:rPr>
          <w:rFonts w:eastAsia="Times New Roman"/>
          <w:b/>
          <w:bCs/>
          <w:i/>
          <w:iCs/>
          <w:color w:val="auto"/>
          <w:spacing w:val="-1"/>
          <w:kern w:val="0"/>
          <w:lang w:val="sr-Cyrl-RS" w:eastAsia="zh-CN"/>
        </w:rPr>
        <w:t>С</w:t>
      </w:r>
      <w:r w:rsidRPr="00CA1CCE">
        <w:rPr>
          <w:rFonts w:eastAsia="Times New Roman"/>
          <w:b/>
          <w:bCs/>
          <w:i/>
          <w:iCs/>
          <w:color w:val="auto"/>
          <w:spacing w:val="1"/>
          <w:kern w:val="0"/>
          <w:lang w:val="sr-Cyrl-RS" w:eastAsia="zh-CN"/>
        </w:rPr>
        <w:t>К</w:t>
      </w:r>
      <w:r w:rsidRPr="00CA1CCE">
        <w:rPr>
          <w:rFonts w:eastAsia="Times New Roman"/>
          <w:b/>
          <w:bCs/>
          <w:i/>
          <w:iCs/>
          <w:color w:val="auto"/>
          <w:kern w:val="0"/>
          <w:lang w:val="sr-Cyrl-RS" w:eastAsia="zh-CN"/>
        </w:rPr>
        <w:t>Е</w:t>
      </w:r>
      <w:r w:rsidRPr="00CA1CCE">
        <w:rPr>
          <w:rFonts w:eastAsia="Times New Roman"/>
          <w:b/>
          <w:bCs/>
          <w:i/>
          <w:iCs/>
          <w:color w:val="auto"/>
          <w:spacing w:val="1"/>
          <w:kern w:val="0"/>
          <w:lang w:val="sr-Cyrl-RS" w:eastAsia="zh-CN"/>
        </w:rPr>
        <w:t xml:space="preserve"> </w:t>
      </w:r>
      <w:r w:rsidRPr="00CA1CCE">
        <w:rPr>
          <w:rFonts w:eastAsia="Times New Roman"/>
          <w:b/>
          <w:bCs/>
          <w:i/>
          <w:iCs/>
          <w:color w:val="auto"/>
          <w:kern w:val="0"/>
          <w:lang w:val="sr-Cyrl-RS" w:eastAsia="zh-CN"/>
        </w:rPr>
        <w:t>СЛ</w:t>
      </w:r>
      <w:r w:rsidRPr="00CA1CCE">
        <w:rPr>
          <w:rFonts w:eastAsia="Times New Roman"/>
          <w:b/>
          <w:bCs/>
          <w:i/>
          <w:iCs/>
          <w:color w:val="auto"/>
          <w:spacing w:val="1"/>
          <w:kern w:val="0"/>
          <w:lang w:val="sr-Cyrl-RS" w:eastAsia="zh-CN"/>
        </w:rPr>
        <w:t>У</w:t>
      </w:r>
      <w:r w:rsidRPr="00CA1CCE">
        <w:rPr>
          <w:rFonts w:eastAsia="Times New Roman"/>
          <w:b/>
          <w:bCs/>
          <w:i/>
          <w:iCs/>
          <w:color w:val="auto"/>
          <w:kern w:val="0"/>
          <w:lang w:val="sr-Cyrl-RS" w:eastAsia="zh-CN"/>
        </w:rPr>
        <w:t>Ж</w:t>
      </w:r>
      <w:r w:rsidRPr="00CA1CCE">
        <w:rPr>
          <w:rFonts w:eastAsia="Times New Roman"/>
          <w:b/>
          <w:bCs/>
          <w:i/>
          <w:iCs/>
          <w:color w:val="auto"/>
          <w:spacing w:val="-2"/>
          <w:kern w:val="0"/>
          <w:lang w:val="sr-Cyrl-RS" w:eastAsia="zh-CN"/>
        </w:rPr>
        <w:t>Б</w:t>
      </w:r>
      <w:r w:rsidRPr="00CA1CCE">
        <w:rPr>
          <w:rFonts w:eastAsia="Times New Roman"/>
          <w:b/>
          <w:bCs/>
          <w:i/>
          <w:iCs/>
          <w:color w:val="auto"/>
          <w:kern w:val="0"/>
          <w:lang w:val="sr-Cyrl-RS" w:eastAsia="zh-CN"/>
        </w:rPr>
        <w:t>Е</w:t>
      </w:r>
      <w:r w:rsidRPr="00CA1CCE">
        <w:rPr>
          <w:rFonts w:eastAsia="Times New Roman"/>
          <w:b/>
          <w:bCs/>
          <w:i/>
          <w:iCs/>
          <w:color w:val="auto"/>
          <w:spacing w:val="1"/>
          <w:kern w:val="0"/>
          <w:lang w:val="sr-Cyrl-RS" w:eastAsia="zh-CN"/>
        </w:rPr>
        <w:t xml:space="preserve"> </w:t>
      </w:r>
    </w:p>
    <w:p w:rsidR="007852DD" w:rsidRPr="00CA1CCE" w:rsidRDefault="007852DD" w:rsidP="007852DD">
      <w:pPr>
        <w:jc w:val="both"/>
        <w:rPr>
          <w:lang w:val="sr-Cyrl-RS"/>
        </w:rPr>
      </w:pPr>
    </w:p>
    <w:p w:rsidR="007852DD" w:rsidRPr="00CA1CCE" w:rsidRDefault="007852DD" w:rsidP="007852DD">
      <w:pPr>
        <w:jc w:val="both"/>
        <w:rPr>
          <w:bCs/>
          <w:lang w:val="sr-Cyrl-RS"/>
        </w:rPr>
      </w:pPr>
      <w:r w:rsidRPr="00CA1CCE">
        <w:rPr>
          <w:lang w:val="sr-Cyrl-RS"/>
        </w:rPr>
        <w:t xml:space="preserve">закључен у Новом Саду дана  _____________. године </w:t>
      </w:r>
      <w:r w:rsidRPr="00CA1CCE">
        <w:rPr>
          <w:bCs/>
          <w:lang w:val="sr-Cyrl-RS"/>
        </w:rPr>
        <w:t>између:</w:t>
      </w:r>
    </w:p>
    <w:p w:rsidR="007852DD" w:rsidRPr="00CA1CCE" w:rsidRDefault="007852DD" w:rsidP="007852DD">
      <w:pPr>
        <w:jc w:val="both"/>
        <w:rPr>
          <w:lang w:val="sr-Cyrl-RS"/>
        </w:rPr>
      </w:pPr>
    </w:p>
    <w:p w:rsidR="007852DD" w:rsidRPr="00CA1CCE" w:rsidRDefault="007852DD" w:rsidP="007852DD">
      <w:pPr>
        <w:jc w:val="both"/>
        <w:rPr>
          <w:bCs/>
          <w:lang w:val="sr-Cyrl-RS"/>
        </w:rPr>
      </w:pPr>
    </w:p>
    <w:p w:rsidR="007852DD" w:rsidRPr="00CA1CCE" w:rsidRDefault="007852DD" w:rsidP="007852DD">
      <w:pPr>
        <w:rPr>
          <w:i/>
          <w:iCs/>
          <w:lang w:val="sr-Cyrl-RS"/>
        </w:rPr>
      </w:pPr>
      <w:r w:rsidRPr="00CA1CCE">
        <w:rPr>
          <w:b/>
          <w:i/>
          <w:iCs/>
          <w:lang w:val="sr-Cyrl-RS"/>
        </w:rPr>
        <w:t>Закључен између:</w:t>
      </w:r>
    </w:p>
    <w:p w:rsidR="007852DD" w:rsidRPr="00CA1CCE" w:rsidRDefault="007852DD" w:rsidP="007852DD">
      <w:pPr>
        <w:jc w:val="both"/>
        <w:rPr>
          <w:lang w:val="sr-Cyrl-RS"/>
        </w:rPr>
      </w:pPr>
      <w:proofErr w:type="spellStart"/>
      <w:r w:rsidRPr="00CA1CCE">
        <w:rPr>
          <w:lang w:val="sr-Cyrl-RS"/>
        </w:rPr>
        <w:t>1.ПОЉОПРИВРЕДНОГ</w:t>
      </w:r>
      <w:proofErr w:type="spellEnd"/>
      <w:r w:rsidRPr="00CA1CCE">
        <w:rPr>
          <w:lang w:val="sr-Cyrl-RS"/>
        </w:rPr>
        <w:t xml:space="preserve">  ФАКУЛТЕТА у Новом Саду, Трг Доситеја Обрадовића број 8, кога заступа Декан проф. др Недељко </w:t>
      </w:r>
      <w:proofErr w:type="spellStart"/>
      <w:r w:rsidRPr="00CA1CCE">
        <w:rPr>
          <w:lang w:val="sr-Cyrl-RS"/>
        </w:rPr>
        <w:t>Тица</w:t>
      </w:r>
      <w:proofErr w:type="spellEnd"/>
      <w:r w:rsidRPr="00CA1CCE">
        <w:rPr>
          <w:lang w:val="sr-Cyrl-RS"/>
        </w:rPr>
        <w:t>,  (у даљем тексту: Наручилац), и</w:t>
      </w:r>
    </w:p>
    <w:p w:rsidR="007852DD" w:rsidRPr="00CA1CCE" w:rsidRDefault="007852DD" w:rsidP="007852DD">
      <w:pPr>
        <w:rPr>
          <w:i/>
          <w:iCs/>
          <w:lang w:val="sr-Cyrl-RS"/>
        </w:rPr>
      </w:pPr>
    </w:p>
    <w:p w:rsidR="007852DD" w:rsidRPr="00CA1CCE" w:rsidRDefault="007852DD" w:rsidP="007852DD">
      <w:pPr>
        <w:rPr>
          <w:i/>
          <w:iCs/>
          <w:lang w:val="sr-Cyrl-RS"/>
        </w:rPr>
      </w:pPr>
      <w:r w:rsidRPr="00CA1CCE">
        <w:rPr>
          <w:i/>
          <w:iCs/>
          <w:lang w:val="sr-Cyrl-RS"/>
        </w:rPr>
        <w:t>и</w:t>
      </w:r>
    </w:p>
    <w:p w:rsidR="007852DD" w:rsidRPr="00CA1CCE" w:rsidRDefault="007852DD" w:rsidP="007852DD">
      <w:pPr>
        <w:rPr>
          <w:i/>
          <w:iCs/>
          <w:lang w:val="sr-Cyrl-RS"/>
        </w:rPr>
      </w:pPr>
      <w:r w:rsidRPr="00CA1CCE">
        <w:rPr>
          <w:i/>
          <w:iCs/>
          <w:lang w:val="sr-Cyrl-RS"/>
        </w:rPr>
        <w:t>................................................................................................</w:t>
      </w:r>
    </w:p>
    <w:p w:rsidR="007852DD" w:rsidRPr="00CA1CCE" w:rsidRDefault="007852DD" w:rsidP="007852DD">
      <w:pPr>
        <w:rPr>
          <w:i/>
          <w:iCs/>
          <w:lang w:val="sr-Cyrl-RS"/>
        </w:rPr>
      </w:pPr>
      <w:r w:rsidRPr="00CA1CCE">
        <w:rPr>
          <w:i/>
          <w:iCs/>
          <w:lang w:val="sr-Cyrl-RS"/>
        </w:rPr>
        <w:t>са седиштем у ............................................, улица .........................................., ПИБ:.......................... Матични број: ........................................</w:t>
      </w:r>
    </w:p>
    <w:p w:rsidR="007852DD" w:rsidRPr="00CA1CCE" w:rsidRDefault="007852DD" w:rsidP="007852DD">
      <w:pPr>
        <w:rPr>
          <w:i/>
          <w:iCs/>
          <w:lang w:val="sr-Cyrl-RS"/>
        </w:rPr>
      </w:pPr>
      <w:r w:rsidRPr="00CA1CCE">
        <w:rPr>
          <w:i/>
          <w:iCs/>
          <w:lang w:val="sr-Cyrl-RS"/>
        </w:rPr>
        <w:t>Број рачуна: ............................................ Назив банке:......................................,</w:t>
      </w:r>
    </w:p>
    <w:p w:rsidR="007852DD" w:rsidRPr="00CA1CCE" w:rsidRDefault="007852DD" w:rsidP="007852DD">
      <w:pPr>
        <w:rPr>
          <w:i/>
          <w:iCs/>
          <w:lang w:val="sr-Cyrl-RS"/>
        </w:rPr>
      </w:pPr>
      <w:r w:rsidRPr="00CA1CCE">
        <w:rPr>
          <w:i/>
          <w:iCs/>
          <w:lang w:val="sr-Cyrl-RS"/>
        </w:rPr>
        <w:t>Телефон:............................Телефакс:</w:t>
      </w:r>
    </w:p>
    <w:p w:rsidR="007852DD" w:rsidRPr="00CA1CCE" w:rsidRDefault="007852DD" w:rsidP="007852DD">
      <w:pPr>
        <w:rPr>
          <w:i/>
          <w:iCs/>
          <w:lang w:val="sr-Cyrl-RS"/>
        </w:rPr>
      </w:pPr>
      <w:r w:rsidRPr="00CA1CCE">
        <w:rPr>
          <w:i/>
          <w:iCs/>
          <w:lang w:val="sr-Cyrl-RS"/>
        </w:rPr>
        <w:t xml:space="preserve">кога заступа................................................................... </w:t>
      </w:r>
    </w:p>
    <w:p w:rsidR="007852DD" w:rsidRPr="00CA1CCE" w:rsidRDefault="007852DD" w:rsidP="007852DD">
      <w:pPr>
        <w:rPr>
          <w:i/>
          <w:iCs/>
          <w:lang w:val="sr-Cyrl-RS"/>
        </w:rPr>
      </w:pPr>
      <w:r w:rsidRPr="00CA1CCE">
        <w:rPr>
          <w:i/>
          <w:iCs/>
          <w:lang w:val="sr-Cyrl-RS"/>
        </w:rPr>
        <w:t xml:space="preserve">(у даљем тексту: </w:t>
      </w:r>
      <w:r w:rsidRPr="00CA1CCE">
        <w:rPr>
          <w:bCs/>
          <w:i/>
          <w:iCs/>
          <w:lang w:val="sr-Cyrl-RS"/>
        </w:rPr>
        <w:t>Испоручилац</w:t>
      </w:r>
      <w:r w:rsidRPr="00CA1CCE">
        <w:rPr>
          <w:i/>
          <w:iCs/>
          <w:lang w:val="sr-Cyrl-RS"/>
        </w:rPr>
        <w:t>),</w:t>
      </w:r>
    </w:p>
    <w:p w:rsidR="007852DD" w:rsidRPr="00CA1CCE" w:rsidRDefault="007852DD" w:rsidP="007852DD">
      <w:pPr>
        <w:rPr>
          <w:i/>
          <w:iCs/>
          <w:lang w:val="sr-Cyrl-RS"/>
        </w:rPr>
      </w:pPr>
    </w:p>
    <w:p w:rsidR="007852DD" w:rsidRPr="00CA1CCE" w:rsidRDefault="007852DD" w:rsidP="007852DD">
      <w:pPr>
        <w:rPr>
          <w:i/>
          <w:iCs/>
          <w:lang w:val="sr-Cyrl-RS"/>
        </w:rPr>
      </w:pPr>
      <w:r w:rsidRPr="00CA1CCE">
        <w:rPr>
          <w:i/>
          <w:iCs/>
          <w:lang w:val="sr-Cyrl-RS"/>
        </w:rPr>
        <w:t>Основ уговора:</w:t>
      </w:r>
    </w:p>
    <w:p w:rsidR="007852DD" w:rsidRPr="00CA1CCE" w:rsidRDefault="007852DD" w:rsidP="007852DD">
      <w:pPr>
        <w:rPr>
          <w:i/>
          <w:iCs/>
          <w:lang w:val="sr-Cyrl-RS"/>
        </w:rPr>
      </w:pPr>
      <w:r w:rsidRPr="00CA1CCE">
        <w:rPr>
          <w:i/>
          <w:iCs/>
          <w:lang w:val="sr-Cyrl-RS"/>
        </w:rPr>
        <w:t>ЈН Број:...................................................</w:t>
      </w:r>
    </w:p>
    <w:p w:rsidR="007852DD" w:rsidRPr="00CA1CCE" w:rsidRDefault="007852DD" w:rsidP="007852DD">
      <w:pPr>
        <w:rPr>
          <w:i/>
          <w:iCs/>
          <w:lang w:val="sr-Cyrl-RS"/>
        </w:rPr>
      </w:pPr>
      <w:r w:rsidRPr="00CA1CCE">
        <w:rPr>
          <w:i/>
          <w:iCs/>
          <w:lang w:val="sr-Cyrl-RS"/>
        </w:rPr>
        <w:t>Број и датум одлуке о додели уговора:...............................................</w:t>
      </w:r>
    </w:p>
    <w:p w:rsidR="007852DD" w:rsidRPr="00CA1CCE" w:rsidRDefault="007852DD" w:rsidP="007852DD">
      <w:pPr>
        <w:jc w:val="both"/>
        <w:rPr>
          <w:b/>
          <w:lang w:val="sr-Cyrl-RS"/>
        </w:rPr>
      </w:pPr>
      <w:r w:rsidRPr="00CA1CCE">
        <w:rPr>
          <w:b/>
          <w:lang w:val="sr-Cyrl-RS"/>
        </w:rPr>
        <w:t xml:space="preserve">     </w:t>
      </w:r>
    </w:p>
    <w:p w:rsidR="007852DD" w:rsidRPr="00CA1CCE" w:rsidRDefault="007852DD" w:rsidP="007852DD">
      <w:pPr>
        <w:widowControl w:val="0"/>
        <w:autoSpaceDE w:val="0"/>
        <w:spacing w:line="240" w:lineRule="auto"/>
        <w:ind w:right="4139"/>
        <w:jc w:val="center"/>
        <w:rPr>
          <w:rFonts w:eastAsia="Times New Roman"/>
          <w:color w:val="auto"/>
          <w:kern w:val="0"/>
          <w:lang w:val="sr-Cyrl-RS" w:eastAsia="zh-CN"/>
        </w:rPr>
      </w:pPr>
      <w:r w:rsidRPr="00CA1CCE">
        <w:rPr>
          <w:rFonts w:eastAsia="Times New Roman"/>
          <w:b/>
          <w:bCs/>
          <w:color w:val="auto"/>
          <w:spacing w:val="-1"/>
          <w:kern w:val="0"/>
          <w:lang w:val="sr-Cyrl-RS" w:eastAsia="zh-CN"/>
        </w:rPr>
        <w:t xml:space="preserve">                                                       Ч</w:t>
      </w:r>
      <w:r w:rsidRPr="00CA1CCE">
        <w:rPr>
          <w:rFonts w:eastAsia="Times New Roman"/>
          <w:b/>
          <w:bCs/>
          <w:color w:val="auto"/>
          <w:spacing w:val="1"/>
          <w:kern w:val="0"/>
          <w:lang w:val="sr-Cyrl-RS" w:eastAsia="zh-CN"/>
        </w:rPr>
        <w:t>ла</w:t>
      </w:r>
      <w:r w:rsidRPr="00CA1CCE">
        <w:rPr>
          <w:rFonts w:eastAsia="Times New Roman"/>
          <w:b/>
          <w:bCs/>
          <w:color w:val="auto"/>
          <w:kern w:val="0"/>
          <w:lang w:val="sr-Cyrl-RS" w:eastAsia="zh-CN"/>
        </w:rPr>
        <w:t>н</w:t>
      </w:r>
      <w:r w:rsidRPr="00CA1CCE">
        <w:rPr>
          <w:rFonts w:eastAsia="Times New Roman"/>
          <w:b/>
          <w:bCs/>
          <w:color w:val="auto"/>
          <w:spacing w:val="-1"/>
          <w:kern w:val="0"/>
          <w:lang w:val="sr-Cyrl-RS" w:eastAsia="zh-CN"/>
        </w:rPr>
        <w:t xml:space="preserve"> </w:t>
      </w:r>
      <w:r w:rsidRPr="00CA1CCE">
        <w:rPr>
          <w:rFonts w:eastAsia="Times New Roman"/>
          <w:b/>
          <w:bCs/>
          <w:color w:val="auto"/>
          <w:spacing w:val="1"/>
          <w:kern w:val="0"/>
          <w:lang w:val="sr-Cyrl-RS" w:eastAsia="zh-CN"/>
        </w:rPr>
        <w:t>1</w:t>
      </w:r>
      <w:r w:rsidRPr="00CA1CCE">
        <w:rPr>
          <w:rFonts w:eastAsia="Times New Roman"/>
          <w:b/>
          <w:bCs/>
          <w:color w:val="auto"/>
          <w:kern w:val="0"/>
          <w:lang w:val="sr-Cyrl-RS" w:eastAsia="zh-CN"/>
        </w:rPr>
        <w:t>.</w:t>
      </w:r>
    </w:p>
    <w:p w:rsidR="007852DD" w:rsidRPr="00CA1CCE" w:rsidRDefault="007852DD" w:rsidP="007852DD">
      <w:pPr>
        <w:widowControl w:val="0"/>
        <w:autoSpaceDE w:val="0"/>
        <w:spacing w:line="120" w:lineRule="exact"/>
        <w:jc w:val="both"/>
        <w:rPr>
          <w:rFonts w:eastAsia="Times New Roman"/>
          <w:color w:val="auto"/>
          <w:kern w:val="0"/>
          <w:lang w:val="sr-Cyrl-RS" w:eastAsia="zh-CN"/>
        </w:rPr>
      </w:pPr>
    </w:p>
    <w:p w:rsidR="007852DD" w:rsidRPr="00CA1CCE" w:rsidRDefault="007852DD" w:rsidP="007852DD">
      <w:pPr>
        <w:widowControl w:val="0"/>
        <w:tabs>
          <w:tab w:val="left" w:pos="2080"/>
          <w:tab w:val="left" w:pos="2880"/>
          <w:tab w:val="left" w:pos="4060"/>
          <w:tab w:val="left" w:pos="4560"/>
          <w:tab w:val="left" w:pos="5720"/>
          <w:tab w:val="left" w:pos="7380"/>
          <w:tab w:val="left" w:pos="7840"/>
        </w:tabs>
        <w:autoSpaceDE w:val="0"/>
        <w:spacing w:line="240" w:lineRule="auto"/>
        <w:ind w:right="-20"/>
        <w:jc w:val="both"/>
        <w:rPr>
          <w:rFonts w:eastAsia="Times New Roman"/>
          <w:color w:val="auto"/>
          <w:kern w:val="0"/>
          <w:lang w:val="sr-Cyrl-RS" w:eastAsia="zh-CN"/>
        </w:rPr>
      </w:pPr>
      <w:r w:rsidRPr="00CA1CCE">
        <w:rPr>
          <w:rFonts w:eastAsia="Times New Roman"/>
          <w:color w:val="auto"/>
          <w:kern w:val="0"/>
          <w:lang w:val="sr-Cyrl-RS" w:eastAsia="zh-CN"/>
        </w:rPr>
        <w:t>П</w:t>
      </w:r>
      <w:r w:rsidRPr="00CA1CCE">
        <w:rPr>
          <w:rFonts w:eastAsia="Times New Roman"/>
          <w:color w:val="auto"/>
          <w:spacing w:val="1"/>
          <w:kern w:val="0"/>
          <w:lang w:val="sr-Cyrl-RS" w:eastAsia="zh-CN"/>
        </w:rPr>
        <w:t>р</w:t>
      </w:r>
      <w:r w:rsidRPr="00CA1CCE">
        <w:rPr>
          <w:rFonts w:eastAsia="Times New Roman"/>
          <w:color w:val="auto"/>
          <w:spacing w:val="-4"/>
          <w:kern w:val="0"/>
          <w:lang w:val="sr-Cyrl-RS" w:eastAsia="zh-CN"/>
        </w:rPr>
        <w:t>е</w:t>
      </w:r>
      <w:r w:rsidRPr="00CA1CCE">
        <w:rPr>
          <w:rFonts w:eastAsia="Times New Roman"/>
          <w:color w:val="auto"/>
          <w:spacing w:val="-1"/>
          <w:kern w:val="0"/>
          <w:lang w:val="sr-Cyrl-RS" w:eastAsia="zh-CN"/>
        </w:rPr>
        <w:t>д</w:t>
      </w:r>
      <w:r w:rsidRPr="00CA1CCE">
        <w:rPr>
          <w:rFonts w:eastAsia="Times New Roman"/>
          <w:color w:val="auto"/>
          <w:spacing w:val="-2"/>
          <w:kern w:val="0"/>
          <w:lang w:val="sr-Cyrl-RS" w:eastAsia="zh-CN"/>
        </w:rPr>
        <w:t>м</w:t>
      </w:r>
      <w:r w:rsidRPr="00CA1CCE">
        <w:rPr>
          <w:rFonts w:eastAsia="Times New Roman"/>
          <w:color w:val="auto"/>
          <w:spacing w:val="-6"/>
          <w:kern w:val="0"/>
          <w:lang w:val="sr-Cyrl-RS" w:eastAsia="zh-CN"/>
        </w:rPr>
        <w:t>е</w:t>
      </w:r>
      <w:r w:rsidRPr="00CA1CCE">
        <w:rPr>
          <w:rFonts w:eastAsia="Times New Roman"/>
          <w:color w:val="auto"/>
          <w:kern w:val="0"/>
          <w:lang w:val="sr-Cyrl-RS" w:eastAsia="zh-CN"/>
        </w:rPr>
        <w:t xml:space="preserve">т </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 xml:space="preserve">г </w:t>
      </w:r>
      <w:r w:rsidRPr="00CA1CCE">
        <w:rPr>
          <w:rFonts w:eastAsia="Times New Roman"/>
          <w:color w:val="auto"/>
          <w:spacing w:val="-2"/>
          <w:kern w:val="0"/>
          <w:lang w:val="sr-Cyrl-RS" w:eastAsia="zh-CN"/>
        </w:rPr>
        <w:t>у</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 xml:space="preserve">а </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ж</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њ</w:t>
      </w:r>
      <w:r w:rsidRPr="00CA1CCE">
        <w:rPr>
          <w:rFonts w:eastAsia="Times New Roman"/>
          <w:color w:val="auto"/>
          <w:kern w:val="0"/>
          <w:lang w:val="sr-Cyrl-RS" w:eastAsia="zh-CN"/>
        </w:rPr>
        <w:t>е Ин</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ног си</w:t>
      </w:r>
      <w:r w:rsidRPr="00CA1CCE">
        <w:rPr>
          <w:rFonts w:eastAsia="Times New Roman"/>
          <w:color w:val="auto"/>
          <w:spacing w:val="-2"/>
          <w:kern w:val="0"/>
          <w:lang w:val="sr-Cyrl-RS" w:eastAsia="zh-CN"/>
        </w:rPr>
        <w:t>ст</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 xml:space="preserve">ма </w:t>
      </w:r>
      <w:r w:rsidRPr="00CA1CCE">
        <w:rPr>
          <w:rFonts w:eastAsia="Times New Roman"/>
          <w:color w:val="auto"/>
          <w:spacing w:val="-1"/>
          <w:kern w:val="0"/>
          <w:lang w:val="sr-Cyrl-RS" w:eastAsia="zh-CN"/>
        </w:rPr>
        <w:t>(</w:t>
      </w:r>
      <w:r w:rsidRPr="00CA1CCE">
        <w:rPr>
          <w:rFonts w:eastAsia="Times New Roman"/>
          <w:color w:val="auto"/>
          <w:kern w:val="0"/>
          <w:lang w:val="sr-Cyrl-RS" w:eastAsia="zh-CN"/>
        </w:rPr>
        <w:t xml:space="preserve">у </w:t>
      </w:r>
      <w:r w:rsidRPr="00CA1CCE">
        <w:rPr>
          <w:rFonts w:eastAsia="Times New Roman"/>
          <w:color w:val="auto"/>
          <w:spacing w:val="18"/>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аље</w:t>
      </w:r>
      <w:r w:rsidRPr="00CA1CCE">
        <w:rPr>
          <w:rFonts w:eastAsia="Times New Roman"/>
          <w:color w:val="auto"/>
          <w:kern w:val="0"/>
          <w:lang w:val="sr-Cyrl-RS" w:eastAsia="zh-CN"/>
        </w:rPr>
        <w:t xml:space="preserve">м </w:t>
      </w:r>
      <w:r w:rsidRPr="00CA1CCE">
        <w:rPr>
          <w:rFonts w:eastAsia="Times New Roman"/>
          <w:color w:val="auto"/>
          <w:spacing w:val="-4"/>
          <w:kern w:val="0"/>
          <w:lang w:val="sr-Cyrl-RS" w:eastAsia="zh-CN"/>
        </w:rPr>
        <w:t>т</w:t>
      </w:r>
      <w:r w:rsidRPr="00CA1CCE">
        <w:rPr>
          <w:rFonts w:eastAsia="Times New Roman"/>
          <w:color w:val="auto"/>
          <w:spacing w:val="1"/>
          <w:kern w:val="0"/>
          <w:lang w:val="sr-Cyrl-RS" w:eastAsia="zh-CN"/>
        </w:rPr>
        <w:t>е</w:t>
      </w:r>
      <w:r w:rsidRPr="00CA1CCE">
        <w:rPr>
          <w:rFonts w:eastAsia="Times New Roman"/>
          <w:color w:val="auto"/>
          <w:spacing w:val="3"/>
          <w:kern w:val="0"/>
          <w:lang w:val="sr-Cyrl-RS" w:eastAsia="zh-CN"/>
        </w:rPr>
        <w:t>к</w:t>
      </w:r>
      <w:r w:rsidRPr="00CA1CCE">
        <w:rPr>
          <w:rFonts w:eastAsia="Times New Roman"/>
          <w:color w:val="auto"/>
          <w:spacing w:val="-2"/>
          <w:kern w:val="0"/>
          <w:lang w:val="sr-Cyrl-RS" w:eastAsia="zh-CN"/>
        </w:rPr>
        <w:t>с</w:t>
      </w:r>
      <w:r w:rsidRPr="00CA1CCE">
        <w:rPr>
          <w:rFonts w:eastAsia="Times New Roman"/>
          <w:color w:val="auto"/>
          <w:spacing w:val="3"/>
          <w:kern w:val="0"/>
          <w:lang w:val="sr-Cyrl-RS" w:eastAsia="zh-CN"/>
        </w:rPr>
        <w:t>т</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 xml:space="preserve">: </w:t>
      </w:r>
      <w:r w:rsidRPr="00CA1CCE">
        <w:rPr>
          <w:rFonts w:eastAsia="Times New Roman"/>
          <w:i/>
          <w:iCs/>
          <w:color w:val="auto"/>
          <w:spacing w:val="1"/>
          <w:kern w:val="0"/>
          <w:lang w:val="sr-Cyrl-RS" w:eastAsia="zh-CN"/>
        </w:rPr>
        <w:t>И</w:t>
      </w:r>
      <w:r w:rsidRPr="00CA1CCE">
        <w:rPr>
          <w:rFonts w:eastAsia="Times New Roman"/>
          <w:i/>
          <w:iCs/>
          <w:color w:val="auto"/>
          <w:kern w:val="0"/>
          <w:lang w:val="sr-Cyrl-RS" w:eastAsia="zh-CN"/>
        </w:rPr>
        <w:t>С</w:t>
      </w:r>
      <w:r w:rsidRPr="00CA1CCE">
        <w:rPr>
          <w:rFonts w:eastAsia="Times New Roman"/>
          <w:color w:val="auto"/>
          <w:kern w:val="0"/>
          <w:lang w:val="sr-Cyrl-RS" w:eastAsia="zh-CN"/>
        </w:rPr>
        <w:t>) за</w:t>
      </w:r>
      <w:r w:rsidRPr="00CA1CCE">
        <w:rPr>
          <w:rFonts w:eastAsia="Times New Roman"/>
          <w:color w:val="auto"/>
          <w:spacing w:val="19"/>
          <w:kern w:val="0"/>
          <w:lang w:val="sr-Cyrl-RS" w:eastAsia="zh-CN"/>
        </w:rPr>
        <w:t xml:space="preserve"> </w:t>
      </w:r>
      <w:r w:rsidRPr="00CA1CCE">
        <w:rPr>
          <w:rFonts w:eastAsia="Times New Roman"/>
          <w:color w:val="auto"/>
          <w:spacing w:val="-1"/>
          <w:kern w:val="0"/>
          <w:lang w:val="sr-Cyrl-RS" w:eastAsia="zh-CN"/>
        </w:rPr>
        <w:t>р</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д</w:t>
      </w:r>
      <w:r w:rsidRPr="00CA1CCE">
        <w:rPr>
          <w:rFonts w:eastAsia="Times New Roman"/>
          <w:color w:val="auto"/>
          <w:spacing w:val="20"/>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2"/>
          <w:kern w:val="0"/>
          <w:lang w:val="sr-Cyrl-RS" w:eastAsia="zh-CN"/>
        </w:rPr>
        <w:t>т</w:t>
      </w:r>
      <w:r w:rsidRPr="00CA1CCE">
        <w:rPr>
          <w:rFonts w:eastAsia="Times New Roman"/>
          <w:color w:val="auto"/>
          <w:spacing w:val="-10"/>
          <w:kern w:val="0"/>
          <w:lang w:val="sr-Cyrl-RS" w:eastAsia="zh-CN"/>
        </w:rPr>
        <w:t>у</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н</w:t>
      </w:r>
      <w:r w:rsidRPr="00CA1CCE">
        <w:rPr>
          <w:rFonts w:eastAsia="Times New Roman"/>
          <w:color w:val="auto"/>
          <w:spacing w:val="-2"/>
          <w:kern w:val="0"/>
          <w:lang w:val="sr-Cyrl-RS" w:eastAsia="zh-CN"/>
        </w:rPr>
        <w:t>т</w:t>
      </w:r>
      <w:r w:rsidRPr="00CA1CCE">
        <w:rPr>
          <w:rFonts w:eastAsia="Times New Roman"/>
          <w:color w:val="auto"/>
          <w:kern w:val="0"/>
          <w:lang w:val="sr-Cyrl-RS" w:eastAsia="zh-CN"/>
        </w:rPr>
        <w:t>с</w:t>
      </w:r>
      <w:r w:rsidRPr="00CA1CCE">
        <w:rPr>
          <w:rFonts w:eastAsia="Times New Roman"/>
          <w:color w:val="auto"/>
          <w:spacing w:val="3"/>
          <w:kern w:val="0"/>
          <w:lang w:val="sr-Cyrl-RS" w:eastAsia="zh-CN"/>
        </w:rPr>
        <w:t>к</w:t>
      </w:r>
      <w:r w:rsidRPr="00CA1CCE">
        <w:rPr>
          <w:rFonts w:eastAsia="Times New Roman"/>
          <w:color w:val="auto"/>
          <w:kern w:val="0"/>
          <w:lang w:val="sr-Cyrl-RS" w:eastAsia="zh-CN"/>
        </w:rPr>
        <w:t>е</w:t>
      </w:r>
      <w:r w:rsidRPr="00CA1CCE">
        <w:rPr>
          <w:rFonts w:eastAsia="Times New Roman"/>
          <w:color w:val="auto"/>
          <w:spacing w:val="21"/>
          <w:kern w:val="0"/>
          <w:lang w:val="sr-Cyrl-RS" w:eastAsia="zh-CN"/>
        </w:rPr>
        <w:t xml:space="preserve"> </w:t>
      </w:r>
      <w:r w:rsidRPr="00CA1CCE">
        <w:rPr>
          <w:rFonts w:eastAsia="Times New Roman"/>
          <w:color w:val="auto"/>
          <w:kern w:val="0"/>
          <w:lang w:val="sr-Cyrl-RS" w:eastAsia="zh-CN"/>
        </w:rPr>
        <w:t>слу</w:t>
      </w:r>
      <w:r w:rsidRPr="00CA1CCE">
        <w:rPr>
          <w:rFonts w:eastAsia="Times New Roman"/>
          <w:color w:val="auto"/>
          <w:spacing w:val="2"/>
          <w:kern w:val="0"/>
          <w:lang w:val="sr-Cyrl-RS" w:eastAsia="zh-CN"/>
        </w:rPr>
        <w:t>ж</w:t>
      </w:r>
      <w:r w:rsidRPr="00CA1CCE">
        <w:rPr>
          <w:rFonts w:eastAsia="Times New Roman"/>
          <w:color w:val="auto"/>
          <w:spacing w:val="-3"/>
          <w:kern w:val="0"/>
          <w:lang w:val="sr-Cyrl-RS" w:eastAsia="zh-CN"/>
        </w:rPr>
        <w:t>б</w:t>
      </w:r>
      <w:r w:rsidRPr="00CA1CCE">
        <w:rPr>
          <w:rFonts w:eastAsia="Times New Roman"/>
          <w:color w:val="auto"/>
          <w:kern w:val="0"/>
          <w:lang w:val="sr-Cyrl-RS" w:eastAsia="zh-CN"/>
        </w:rPr>
        <w:t>е Универзитета у Новом Саду – Пољопривредног факултета.</w:t>
      </w:r>
    </w:p>
    <w:p w:rsidR="007852DD" w:rsidRPr="00CA1CCE" w:rsidRDefault="007852DD" w:rsidP="007852DD">
      <w:pPr>
        <w:widowControl w:val="0"/>
        <w:autoSpaceDE w:val="0"/>
        <w:spacing w:before="14" w:line="260" w:lineRule="exact"/>
        <w:jc w:val="both"/>
        <w:rPr>
          <w:rFonts w:eastAsia="Times New Roman"/>
          <w:color w:val="auto"/>
          <w:kern w:val="0"/>
          <w:lang w:val="sr-Cyrl-RS" w:eastAsia="zh-CN"/>
        </w:rPr>
      </w:pPr>
    </w:p>
    <w:p w:rsidR="007852DD" w:rsidRPr="00CA1CCE" w:rsidRDefault="007852DD" w:rsidP="007852DD">
      <w:pPr>
        <w:widowControl w:val="0"/>
        <w:autoSpaceDE w:val="0"/>
        <w:spacing w:line="240" w:lineRule="auto"/>
        <w:ind w:right="-20"/>
        <w:jc w:val="both"/>
        <w:rPr>
          <w:rFonts w:eastAsia="Times New Roman"/>
          <w:color w:val="auto"/>
          <w:kern w:val="0"/>
          <w:lang w:val="sr-Cyrl-RS" w:eastAsia="zh-CN"/>
        </w:rPr>
      </w:pPr>
      <w:r w:rsidRPr="00CA1CCE">
        <w:rPr>
          <w:rFonts w:eastAsia="Times New Roman"/>
          <w:color w:val="auto"/>
          <w:spacing w:val="-8"/>
          <w:kern w:val="0"/>
          <w:lang w:val="sr-Cyrl-RS" w:eastAsia="zh-CN"/>
        </w:rPr>
        <w:t>У</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не</w:t>
      </w:r>
      <w:r w:rsidRPr="00CA1CCE">
        <w:rPr>
          <w:rFonts w:eastAsia="Times New Roman"/>
          <w:color w:val="auto"/>
          <w:spacing w:val="53"/>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ра</w:t>
      </w:r>
      <w:r w:rsidRPr="00CA1CCE">
        <w:rPr>
          <w:rFonts w:eastAsia="Times New Roman"/>
          <w:color w:val="auto"/>
          <w:kern w:val="0"/>
          <w:lang w:val="sr-Cyrl-RS" w:eastAsia="zh-CN"/>
        </w:rPr>
        <w:t>не</w:t>
      </w:r>
      <w:r w:rsidRPr="00CA1CCE">
        <w:rPr>
          <w:rFonts w:eastAsia="Times New Roman"/>
          <w:color w:val="auto"/>
          <w:spacing w:val="53"/>
          <w:kern w:val="0"/>
          <w:lang w:val="sr-Cyrl-RS" w:eastAsia="zh-CN"/>
        </w:rPr>
        <w:t xml:space="preserve"> </w:t>
      </w:r>
      <w:r w:rsidRPr="00CA1CCE">
        <w:rPr>
          <w:rFonts w:eastAsia="Times New Roman"/>
          <w:color w:val="auto"/>
          <w:kern w:val="0"/>
          <w:lang w:val="sr-Cyrl-RS" w:eastAsia="zh-CN"/>
        </w:rPr>
        <w:t>су</w:t>
      </w:r>
      <w:r w:rsidRPr="00CA1CCE">
        <w:rPr>
          <w:rFonts w:eastAsia="Times New Roman"/>
          <w:color w:val="auto"/>
          <w:spacing w:val="48"/>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1"/>
          <w:kern w:val="0"/>
          <w:lang w:val="sr-Cyrl-RS" w:eastAsia="zh-CN"/>
        </w:rPr>
        <w:t>а</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сне</w:t>
      </w:r>
      <w:r w:rsidRPr="00CA1CCE">
        <w:rPr>
          <w:rFonts w:eastAsia="Times New Roman"/>
          <w:color w:val="auto"/>
          <w:spacing w:val="53"/>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а</w:t>
      </w:r>
      <w:r w:rsidRPr="00CA1CCE">
        <w:rPr>
          <w:rFonts w:eastAsia="Times New Roman"/>
          <w:color w:val="auto"/>
          <w:spacing w:val="54"/>
          <w:kern w:val="0"/>
          <w:lang w:val="sr-Cyrl-RS" w:eastAsia="zh-CN"/>
        </w:rPr>
        <w:t xml:space="preserve"> </w:t>
      </w:r>
      <w:r w:rsidRPr="00CA1CCE">
        <w:rPr>
          <w:rFonts w:eastAsia="Times New Roman"/>
          <w:color w:val="auto"/>
          <w:kern w:val="0"/>
          <w:lang w:val="sr-Cyrl-RS" w:eastAsia="zh-CN"/>
        </w:rPr>
        <w:t>је</w:t>
      </w:r>
      <w:r w:rsidRPr="00CA1CCE">
        <w:rPr>
          <w:rFonts w:eastAsia="Times New Roman"/>
          <w:color w:val="auto"/>
          <w:spacing w:val="57"/>
          <w:kern w:val="0"/>
          <w:lang w:val="sr-Cyrl-RS" w:eastAsia="zh-CN"/>
        </w:rPr>
        <w:t xml:space="preserve"> </w:t>
      </w:r>
      <w:r w:rsidRPr="00CA1CCE">
        <w:rPr>
          <w:rFonts w:eastAsia="Times New Roman"/>
          <w:i/>
          <w:iCs/>
          <w:color w:val="auto"/>
          <w:kern w:val="0"/>
          <w:lang w:val="sr-Cyrl-RS" w:eastAsia="zh-CN"/>
        </w:rPr>
        <w:t>Н</w:t>
      </w:r>
      <w:r w:rsidRPr="00CA1CCE">
        <w:rPr>
          <w:rFonts w:eastAsia="Times New Roman"/>
          <w:i/>
          <w:iCs/>
          <w:color w:val="auto"/>
          <w:spacing w:val="-2"/>
          <w:kern w:val="0"/>
          <w:lang w:val="sr-Cyrl-RS" w:eastAsia="zh-CN"/>
        </w:rPr>
        <w:t>а</w:t>
      </w:r>
      <w:r w:rsidRPr="00CA1CCE">
        <w:rPr>
          <w:rFonts w:eastAsia="Times New Roman"/>
          <w:i/>
          <w:iCs/>
          <w:color w:val="auto"/>
          <w:spacing w:val="-6"/>
          <w:kern w:val="0"/>
          <w:lang w:val="sr-Cyrl-RS" w:eastAsia="zh-CN"/>
        </w:rPr>
        <w:t>р</w:t>
      </w:r>
      <w:r w:rsidRPr="00CA1CCE">
        <w:rPr>
          <w:rFonts w:eastAsia="Times New Roman"/>
          <w:i/>
          <w:iCs/>
          <w:color w:val="auto"/>
          <w:spacing w:val="-2"/>
          <w:kern w:val="0"/>
          <w:lang w:val="sr-Cyrl-RS" w:eastAsia="zh-CN"/>
        </w:rPr>
        <w:t>у</w:t>
      </w:r>
      <w:r w:rsidRPr="00CA1CCE">
        <w:rPr>
          <w:rFonts w:eastAsia="Times New Roman"/>
          <w:i/>
          <w:iCs/>
          <w:color w:val="auto"/>
          <w:kern w:val="0"/>
          <w:lang w:val="sr-Cyrl-RS" w:eastAsia="zh-CN"/>
        </w:rPr>
        <w:t>ч</w:t>
      </w:r>
      <w:r w:rsidRPr="00CA1CCE">
        <w:rPr>
          <w:rFonts w:eastAsia="Times New Roman"/>
          <w:i/>
          <w:iCs/>
          <w:color w:val="auto"/>
          <w:spacing w:val="1"/>
          <w:kern w:val="0"/>
          <w:lang w:val="sr-Cyrl-RS" w:eastAsia="zh-CN"/>
        </w:rPr>
        <w:t>и</w:t>
      </w:r>
      <w:r w:rsidRPr="00CA1CCE">
        <w:rPr>
          <w:rFonts w:eastAsia="Times New Roman"/>
          <w:i/>
          <w:iCs/>
          <w:color w:val="auto"/>
          <w:spacing w:val="-1"/>
          <w:kern w:val="0"/>
          <w:lang w:val="sr-Cyrl-RS" w:eastAsia="zh-CN"/>
        </w:rPr>
        <w:t>л</w:t>
      </w:r>
      <w:r w:rsidRPr="00CA1CCE">
        <w:rPr>
          <w:rFonts w:eastAsia="Times New Roman"/>
          <w:i/>
          <w:iCs/>
          <w:color w:val="auto"/>
          <w:spacing w:val="1"/>
          <w:kern w:val="0"/>
          <w:lang w:val="sr-Cyrl-RS" w:eastAsia="zh-CN"/>
        </w:rPr>
        <w:t>а</w:t>
      </w:r>
      <w:r w:rsidRPr="00CA1CCE">
        <w:rPr>
          <w:rFonts w:eastAsia="Times New Roman"/>
          <w:i/>
          <w:iCs/>
          <w:color w:val="auto"/>
          <w:kern w:val="0"/>
          <w:lang w:val="sr-Cyrl-RS" w:eastAsia="zh-CN"/>
        </w:rPr>
        <w:t>ц</w:t>
      </w:r>
      <w:r w:rsidRPr="00CA1CCE">
        <w:rPr>
          <w:rFonts w:eastAsia="Times New Roman"/>
          <w:i/>
          <w:iCs/>
          <w:color w:val="auto"/>
          <w:spacing w:val="54"/>
          <w:kern w:val="0"/>
          <w:lang w:val="sr-Cyrl-RS" w:eastAsia="zh-CN"/>
        </w:rPr>
        <w:t xml:space="preserve"> </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исник</w:t>
      </w:r>
      <w:r w:rsidRPr="00CA1CCE">
        <w:rPr>
          <w:rFonts w:eastAsia="Times New Roman"/>
          <w:color w:val="auto"/>
          <w:spacing w:val="54"/>
          <w:kern w:val="0"/>
          <w:lang w:val="sr-Cyrl-RS" w:eastAsia="zh-CN"/>
        </w:rPr>
        <w:t xml:space="preserve"> </w:t>
      </w:r>
      <w:r w:rsidRPr="00CA1CCE">
        <w:rPr>
          <w:rFonts w:eastAsia="Times New Roman"/>
          <w:color w:val="auto"/>
          <w:kern w:val="0"/>
          <w:lang w:val="sr-Cyrl-RS" w:eastAsia="zh-CN"/>
        </w:rPr>
        <w:t>ј</w:t>
      </w:r>
      <w:r w:rsidRPr="00CA1CCE">
        <w:rPr>
          <w:rFonts w:eastAsia="Times New Roman"/>
          <w:color w:val="auto"/>
          <w:spacing w:val="-4"/>
          <w:kern w:val="0"/>
          <w:lang w:val="sr-Cyrl-RS" w:eastAsia="zh-CN"/>
        </w:rPr>
        <w:t>е</w:t>
      </w:r>
      <w:r w:rsidRPr="00CA1CCE">
        <w:rPr>
          <w:rFonts w:eastAsia="Times New Roman"/>
          <w:color w:val="auto"/>
          <w:spacing w:val="-1"/>
          <w:kern w:val="0"/>
          <w:lang w:val="sr-Cyrl-RS" w:eastAsia="zh-CN"/>
        </w:rPr>
        <w:t>д</w:t>
      </w:r>
      <w:r w:rsidRPr="00CA1CCE">
        <w:rPr>
          <w:rFonts w:eastAsia="Times New Roman"/>
          <w:color w:val="auto"/>
          <w:spacing w:val="-3"/>
          <w:kern w:val="0"/>
          <w:lang w:val="sr-Cyrl-RS" w:eastAsia="zh-CN"/>
        </w:rPr>
        <w:t>н</w:t>
      </w:r>
      <w:r w:rsidRPr="00CA1CCE">
        <w:rPr>
          <w:rFonts w:eastAsia="Times New Roman"/>
          <w:color w:val="auto"/>
          <w:kern w:val="0"/>
          <w:lang w:val="sr-Cyrl-RS" w:eastAsia="zh-CN"/>
        </w:rPr>
        <w:t>е</w:t>
      </w:r>
      <w:r w:rsidRPr="00CA1CCE">
        <w:rPr>
          <w:rFonts w:eastAsia="Times New Roman"/>
          <w:color w:val="auto"/>
          <w:spacing w:val="54"/>
          <w:kern w:val="0"/>
          <w:lang w:val="sr-Cyrl-RS" w:eastAsia="zh-CN"/>
        </w:rPr>
        <w:t xml:space="preserve"> </w:t>
      </w:r>
      <w:r w:rsidRPr="00CA1CCE">
        <w:rPr>
          <w:rFonts w:eastAsia="Times New Roman"/>
          <w:color w:val="auto"/>
          <w:kern w:val="0"/>
          <w:lang w:val="sr-Cyrl-RS" w:eastAsia="zh-CN"/>
        </w:rPr>
        <w:t>изврш</w:t>
      </w:r>
      <w:r w:rsidRPr="00CA1CCE">
        <w:rPr>
          <w:rFonts w:eastAsia="Times New Roman"/>
          <w:color w:val="auto"/>
          <w:spacing w:val="-1"/>
          <w:kern w:val="0"/>
          <w:lang w:val="sr-Cyrl-RS" w:eastAsia="zh-CN"/>
        </w:rPr>
        <w:t>н</w:t>
      </w:r>
      <w:r w:rsidRPr="00CA1CCE">
        <w:rPr>
          <w:rFonts w:eastAsia="Times New Roman"/>
          <w:color w:val="auto"/>
          <w:kern w:val="0"/>
          <w:lang w:val="sr-Cyrl-RS" w:eastAsia="zh-CN"/>
        </w:rPr>
        <w:t xml:space="preserve">е </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е</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зије</w:t>
      </w:r>
      <w:r w:rsidRPr="00CA1CCE">
        <w:rPr>
          <w:rFonts w:eastAsia="Times New Roman"/>
          <w:color w:val="auto"/>
          <w:spacing w:val="52"/>
          <w:kern w:val="0"/>
          <w:lang w:val="sr-Cyrl-RS" w:eastAsia="zh-CN"/>
        </w:rPr>
        <w:t xml:space="preserve"> </w:t>
      </w:r>
      <w:r w:rsidRPr="00CA1CCE">
        <w:rPr>
          <w:rFonts w:eastAsia="Times New Roman"/>
          <w:color w:val="auto"/>
          <w:kern w:val="0"/>
          <w:lang w:val="sr-Cyrl-RS" w:eastAsia="zh-CN"/>
        </w:rPr>
        <w:t>ин</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spacing w:val="-2"/>
          <w:kern w:val="0"/>
          <w:lang w:val="sr-Cyrl-RS" w:eastAsia="zh-CN"/>
        </w:rPr>
        <w:t>и</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ног</w:t>
      </w:r>
      <w:r w:rsidRPr="00CA1CCE">
        <w:rPr>
          <w:rFonts w:eastAsia="Times New Roman"/>
          <w:color w:val="auto"/>
          <w:spacing w:val="54"/>
          <w:kern w:val="0"/>
          <w:lang w:val="sr-Cyrl-RS" w:eastAsia="zh-CN"/>
        </w:rPr>
        <w:t xml:space="preserve"> </w:t>
      </w:r>
      <w:r w:rsidRPr="00CA1CCE">
        <w:rPr>
          <w:rFonts w:eastAsia="Times New Roman"/>
          <w:color w:val="auto"/>
          <w:kern w:val="0"/>
          <w:lang w:val="sr-Cyrl-RS" w:eastAsia="zh-CN"/>
        </w:rPr>
        <w:t>сис</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w:t>
      </w:r>
      <w:r w:rsidRPr="00CA1CCE">
        <w:rPr>
          <w:rFonts w:eastAsia="Times New Roman"/>
          <w:color w:val="auto"/>
          <w:spacing w:val="51"/>
          <w:kern w:val="0"/>
          <w:lang w:val="sr-Cyrl-RS" w:eastAsia="zh-CN"/>
        </w:rPr>
        <w:t xml:space="preserve"> </w:t>
      </w:r>
      <w:r w:rsidRPr="00CA1CCE">
        <w:rPr>
          <w:rFonts w:eastAsia="Times New Roman"/>
          <w:color w:val="auto"/>
          <w:spacing w:val="5"/>
          <w:kern w:val="0"/>
          <w:lang w:val="sr-Cyrl-RS" w:eastAsia="zh-CN"/>
        </w:rPr>
        <w:t>к</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о</w:t>
      </w:r>
      <w:r w:rsidRPr="00CA1CCE">
        <w:rPr>
          <w:rFonts w:eastAsia="Times New Roman"/>
          <w:color w:val="auto"/>
          <w:spacing w:val="54"/>
          <w:kern w:val="0"/>
          <w:lang w:val="sr-Cyrl-RS" w:eastAsia="zh-CN"/>
        </w:rPr>
        <w:t xml:space="preserve"> </w:t>
      </w:r>
      <w:r w:rsidRPr="00CA1CCE">
        <w:rPr>
          <w:rFonts w:eastAsia="Times New Roman"/>
          <w:color w:val="auto"/>
          <w:kern w:val="0"/>
          <w:lang w:val="sr-Cyrl-RS" w:eastAsia="zh-CN"/>
        </w:rPr>
        <w:t>и</w:t>
      </w:r>
      <w:r w:rsidRPr="00CA1CCE">
        <w:rPr>
          <w:rFonts w:eastAsia="Times New Roman"/>
          <w:color w:val="auto"/>
          <w:spacing w:val="51"/>
          <w:kern w:val="0"/>
          <w:lang w:val="sr-Cyrl-RS" w:eastAsia="zh-CN"/>
        </w:rPr>
        <w:t xml:space="preserve"> </w:t>
      </w:r>
      <w:r w:rsidRPr="00CA1CCE">
        <w:rPr>
          <w:rFonts w:eastAsia="Times New Roman"/>
          <w:color w:val="auto"/>
          <w:spacing w:val="-7"/>
          <w:kern w:val="0"/>
          <w:lang w:val="sr-Cyrl-RS" w:eastAsia="zh-CN"/>
        </w:rPr>
        <w:t>в</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сник</w:t>
      </w:r>
      <w:r w:rsidRPr="00CA1CCE">
        <w:rPr>
          <w:rFonts w:eastAsia="Times New Roman"/>
          <w:color w:val="auto"/>
          <w:spacing w:val="53"/>
          <w:kern w:val="0"/>
          <w:lang w:val="sr-Cyrl-RS" w:eastAsia="zh-CN"/>
        </w:rPr>
        <w:t xml:space="preserve"> </w:t>
      </w:r>
      <w:r w:rsidRPr="00CA1CCE">
        <w:rPr>
          <w:rFonts w:eastAsia="Times New Roman"/>
          <w:color w:val="auto"/>
          <w:kern w:val="0"/>
          <w:lang w:val="sr-Cyrl-RS" w:eastAsia="zh-CN"/>
        </w:rPr>
        <w:t>свих</w:t>
      </w:r>
      <w:r w:rsidRPr="00CA1CCE">
        <w:rPr>
          <w:rFonts w:eastAsia="Times New Roman"/>
          <w:color w:val="auto"/>
          <w:spacing w:val="50"/>
          <w:kern w:val="0"/>
          <w:lang w:val="sr-Cyrl-RS" w:eastAsia="zh-CN"/>
        </w:rPr>
        <w:t xml:space="preserve"> </w:t>
      </w:r>
      <w:r w:rsidRPr="00CA1CCE">
        <w:rPr>
          <w:rFonts w:eastAsia="Times New Roman"/>
          <w:color w:val="auto"/>
          <w:kern w:val="0"/>
          <w:lang w:val="sr-Cyrl-RS" w:eastAsia="zh-CN"/>
        </w:rPr>
        <w:t>п</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spacing w:val="-4"/>
          <w:kern w:val="0"/>
          <w:lang w:val="sr-Cyrl-RS" w:eastAsia="zh-CN"/>
        </w:rPr>
        <w:t>а</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к</w:t>
      </w:r>
      <w:r w:rsidRPr="00CA1CCE">
        <w:rPr>
          <w:rFonts w:eastAsia="Times New Roman"/>
          <w:color w:val="auto"/>
          <w:kern w:val="0"/>
          <w:lang w:val="sr-Cyrl-RS" w:eastAsia="zh-CN"/>
        </w:rPr>
        <w:t>а</w:t>
      </w:r>
      <w:r w:rsidRPr="00CA1CCE">
        <w:rPr>
          <w:rFonts w:eastAsia="Times New Roman"/>
          <w:color w:val="auto"/>
          <w:spacing w:val="58"/>
          <w:kern w:val="0"/>
          <w:lang w:val="sr-Cyrl-RS" w:eastAsia="zh-CN"/>
        </w:rPr>
        <w:t xml:space="preserve"> </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ји</w:t>
      </w:r>
      <w:r w:rsidRPr="00CA1CCE">
        <w:rPr>
          <w:rFonts w:eastAsia="Times New Roman"/>
          <w:color w:val="auto"/>
          <w:spacing w:val="53"/>
          <w:kern w:val="0"/>
          <w:lang w:val="sr-Cyrl-RS" w:eastAsia="zh-CN"/>
        </w:rPr>
        <w:t xml:space="preserve"> </w:t>
      </w:r>
      <w:r w:rsidRPr="00CA1CCE">
        <w:rPr>
          <w:rFonts w:eastAsia="Times New Roman"/>
          <w:color w:val="auto"/>
          <w:kern w:val="0"/>
          <w:lang w:val="sr-Cyrl-RS" w:eastAsia="zh-CN"/>
        </w:rPr>
        <w:t>се</w:t>
      </w:r>
      <w:r w:rsidRPr="00CA1CCE">
        <w:rPr>
          <w:rFonts w:eastAsia="Times New Roman"/>
          <w:color w:val="auto"/>
          <w:spacing w:val="51"/>
          <w:kern w:val="0"/>
          <w:lang w:val="sr-Cyrl-RS" w:eastAsia="zh-CN"/>
        </w:rPr>
        <w:t xml:space="preserve"> </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 xml:space="preserve">м </w:t>
      </w:r>
      <w:r w:rsidRPr="00CA1CCE">
        <w:rPr>
          <w:rFonts w:eastAsia="Times New Roman"/>
          <w:color w:val="auto"/>
          <w:spacing w:val="1"/>
          <w:kern w:val="0"/>
          <w:lang w:val="sr-Cyrl-RS" w:eastAsia="zh-CN"/>
        </w:rPr>
        <w:t>ра</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а</w:t>
      </w:r>
      <w:r w:rsidRPr="00CA1CCE">
        <w:rPr>
          <w:rFonts w:eastAsia="Times New Roman"/>
          <w:color w:val="auto"/>
          <w:spacing w:val="1"/>
          <w:kern w:val="0"/>
          <w:lang w:val="sr-Cyrl-RS" w:eastAsia="zh-CN"/>
        </w:rPr>
        <w:t xml:space="preserve"> </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несу</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у</w:t>
      </w:r>
      <w:r w:rsidRPr="00CA1CCE">
        <w:rPr>
          <w:rFonts w:eastAsia="Times New Roman"/>
          <w:color w:val="auto"/>
          <w:spacing w:val="-2"/>
          <w:kern w:val="0"/>
          <w:lang w:val="sr-Cyrl-RS" w:eastAsia="zh-CN"/>
        </w:rPr>
        <w:t xml:space="preserve"> </w:t>
      </w:r>
      <w:r w:rsidRPr="00CA1CCE">
        <w:rPr>
          <w:rFonts w:eastAsia="Times New Roman"/>
          <w:color w:val="auto"/>
          <w:kern w:val="0"/>
          <w:lang w:val="sr-Cyrl-RS" w:eastAsia="zh-CN"/>
        </w:rPr>
        <w:t>сис</w:t>
      </w:r>
      <w:r w:rsidRPr="00CA1CCE">
        <w:rPr>
          <w:rFonts w:eastAsia="Times New Roman"/>
          <w:color w:val="auto"/>
          <w:spacing w:val="-1"/>
          <w:kern w:val="0"/>
          <w:lang w:val="sr-Cyrl-RS" w:eastAsia="zh-CN"/>
        </w:rPr>
        <w:t>т</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м.</w:t>
      </w:r>
    </w:p>
    <w:p w:rsidR="007852DD" w:rsidRPr="00CA1CCE" w:rsidRDefault="007852DD" w:rsidP="007852DD">
      <w:pPr>
        <w:widowControl w:val="0"/>
        <w:autoSpaceDE w:val="0"/>
        <w:spacing w:before="5" w:line="240" w:lineRule="auto"/>
        <w:ind w:right="4139"/>
        <w:jc w:val="center"/>
        <w:rPr>
          <w:rFonts w:eastAsia="Times New Roman"/>
          <w:color w:val="auto"/>
          <w:kern w:val="0"/>
          <w:lang w:val="sr-Cyrl-RS" w:eastAsia="zh-CN"/>
        </w:rPr>
      </w:pPr>
      <w:r w:rsidRPr="00CA1CCE">
        <w:rPr>
          <w:rFonts w:eastAsia="Times New Roman"/>
          <w:b/>
          <w:bCs/>
          <w:color w:val="auto"/>
          <w:spacing w:val="-1"/>
          <w:kern w:val="0"/>
          <w:lang w:val="sr-Cyrl-RS" w:eastAsia="zh-CN"/>
        </w:rPr>
        <w:t xml:space="preserve">                                                        Ч</w:t>
      </w:r>
      <w:r w:rsidRPr="00CA1CCE">
        <w:rPr>
          <w:rFonts w:eastAsia="Times New Roman"/>
          <w:b/>
          <w:bCs/>
          <w:color w:val="auto"/>
          <w:spacing w:val="1"/>
          <w:kern w:val="0"/>
          <w:lang w:val="sr-Cyrl-RS" w:eastAsia="zh-CN"/>
        </w:rPr>
        <w:t>ла</w:t>
      </w:r>
      <w:r w:rsidRPr="00CA1CCE">
        <w:rPr>
          <w:rFonts w:eastAsia="Times New Roman"/>
          <w:b/>
          <w:bCs/>
          <w:color w:val="auto"/>
          <w:kern w:val="0"/>
          <w:lang w:val="sr-Cyrl-RS" w:eastAsia="zh-CN"/>
        </w:rPr>
        <w:t>н</w:t>
      </w:r>
      <w:r w:rsidRPr="00CA1CCE">
        <w:rPr>
          <w:rFonts w:eastAsia="Times New Roman"/>
          <w:b/>
          <w:bCs/>
          <w:color w:val="auto"/>
          <w:spacing w:val="-1"/>
          <w:kern w:val="0"/>
          <w:lang w:val="sr-Cyrl-RS" w:eastAsia="zh-CN"/>
        </w:rPr>
        <w:t xml:space="preserve"> </w:t>
      </w:r>
      <w:r w:rsidRPr="00CA1CCE">
        <w:rPr>
          <w:rFonts w:eastAsia="Times New Roman"/>
          <w:b/>
          <w:bCs/>
          <w:color w:val="auto"/>
          <w:spacing w:val="1"/>
          <w:kern w:val="0"/>
          <w:lang w:val="sr-Cyrl-RS" w:eastAsia="zh-CN"/>
        </w:rPr>
        <w:t>2</w:t>
      </w:r>
      <w:r w:rsidRPr="00CA1CCE">
        <w:rPr>
          <w:rFonts w:eastAsia="Times New Roman"/>
          <w:b/>
          <w:bCs/>
          <w:color w:val="auto"/>
          <w:kern w:val="0"/>
          <w:lang w:val="sr-Cyrl-RS" w:eastAsia="zh-CN"/>
        </w:rPr>
        <w:t>.</w:t>
      </w:r>
    </w:p>
    <w:p w:rsidR="007852DD" w:rsidRPr="00CA1CCE" w:rsidRDefault="007852DD" w:rsidP="007852DD">
      <w:pPr>
        <w:widowControl w:val="0"/>
        <w:autoSpaceDE w:val="0"/>
        <w:spacing w:line="120" w:lineRule="exact"/>
        <w:rPr>
          <w:rFonts w:eastAsia="Times New Roman"/>
          <w:color w:val="auto"/>
          <w:kern w:val="0"/>
          <w:lang w:val="sr-Cyrl-RS" w:eastAsia="zh-CN"/>
        </w:rPr>
      </w:pPr>
    </w:p>
    <w:p w:rsidR="007852DD" w:rsidRPr="00CA1CCE" w:rsidRDefault="007852DD" w:rsidP="007852DD">
      <w:pPr>
        <w:widowControl w:val="0"/>
        <w:autoSpaceDE w:val="0"/>
        <w:spacing w:line="240" w:lineRule="auto"/>
        <w:ind w:right="-20"/>
        <w:jc w:val="both"/>
        <w:rPr>
          <w:rFonts w:eastAsia="Times New Roman"/>
          <w:color w:val="auto"/>
          <w:kern w:val="0"/>
          <w:lang w:val="sr-Cyrl-RS" w:eastAsia="zh-CN"/>
        </w:rPr>
      </w:pPr>
      <w:r w:rsidRPr="00CA1CCE">
        <w:rPr>
          <w:rFonts w:eastAsia="Times New Roman"/>
          <w:color w:val="auto"/>
          <w:kern w:val="0"/>
          <w:lang w:val="sr-Cyrl-RS" w:eastAsia="zh-CN"/>
        </w:rPr>
        <w:t>На</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 xml:space="preserve">ц је у </w:t>
      </w:r>
      <w:r w:rsidRPr="00CA1CCE">
        <w:rPr>
          <w:rFonts w:eastAsia="Times New Roman"/>
          <w:color w:val="auto"/>
          <w:spacing w:val="1"/>
          <w:kern w:val="0"/>
          <w:lang w:val="sr-Cyrl-RS" w:eastAsia="zh-CN"/>
        </w:rPr>
        <w:t>о</w:t>
      </w:r>
      <w:r w:rsidRPr="00CA1CCE">
        <w:rPr>
          <w:rFonts w:eastAsia="Times New Roman"/>
          <w:color w:val="auto"/>
          <w:spacing w:val="-6"/>
          <w:kern w:val="0"/>
          <w:lang w:val="sr-Cyrl-RS" w:eastAsia="zh-CN"/>
        </w:rPr>
        <w:t>б</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4"/>
          <w:kern w:val="0"/>
          <w:lang w:val="sr-Cyrl-RS" w:eastAsia="zh-CN"/>
        </w:rPr>
        <w:t>е</w:t>
      </w:r>
      <w:r w:rsidRPr="00CA1CCE">
        <w:rPr>
          <w:rFonts w:eastAsia="Times New Roman"/>
          <w:color w:val="auto"/>
          <w:kern w:val="0"/>
          <w:lang w:val="sr-Cyrl-RS" w:eastAsia="zh-CN"/>
        </w:rPr>
        <w:t xml:space="preserve">зи </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 xml:space="preserve">а </w:t>
      </w:r>
      <w:r w:rsidRPr="00CA1CCE">
        <w:rPr>
          <w:rFonts w:eastAsia="Times New Roman"/>
          <w:color w:val="auto"/>
          <w:spacing w:val="1"/>
          <w:kern w:val="0"/>
          <w:lang w:val="sr-Cyrl-RS" w:eastAsia="zh-CN"/>
        </w:rPr>
        <w:t>о</w:t>
      </w:r>
      <w:r w:rsidRPr="00CA1CCE">
        <w:rPr>
          <w:rFonts w:eastAsia="Times New Roman"/>
          <w:color w:val="auto"/>
          <w:spacing w:val="-6"/>
          <w:kern w:val="0"/>
          <w:lang w:val="sr-Cyrl-RS" w:eastAsia="zh-CN"/>
        </w:rPr>
        <w:t>б</w:t>
      </w:r>
      <w:r w:rsidRPr="00CA1CCE">
        <w:rPr>
          <w:rFonts w:eastAsia="Times New Roman"/>
          <w:color w:val="auto"/>
          <w:spacing w:val="-4"/>
          <w:kern w:val="0"/>
          <w:lang w:val="sr-Cyrl-RS" w:eastAsia="zh-CN"/>
        </w:rPr>
        <w:t>е</w:t>
      </w:r>
      <w:r w:rsidRPr="00CA1CCE">
        <w:rPr>
          <w:rFonts w:eastAsia="Times New Roman"/>
          <w:color w:val="auto"/>
          <w:spacing w:val="-2"/>
          <w:kern w:val="0"/>
          <w:lang w:val="sr-Cyrl-RS" w:eastAsia="zh-CN"/>
        </w:rPr>
        <w:t>з</w:t>
      </w:r>
      <w:r w:rsidRPr="00CA1CCE">
        <w:rPr>
          <w:rFonts w:eastAsia="Times New Roman"/>
          <w:color w:val="auto"/>
          <w:spacing w:val="-6"/>
          <w:kern w:val="0"/>
          <w:lang w:val="sr-Cyrl-RS" w:eastAsia="zh-CN"/>
        </w:rPr>
        <w:t>б</w:t>
      </w:r>
      <w:r w:rsidRPr="00CA1CCE">
        <w:rPr>
          <w:rFonts w:eastAsia="Times New Roman"/>
          <w:color w:val="auto"/>
          <w:spacing w:val="-4"/>
          <w:kern w:val="0"/>
          <w:lang w:val="sr-Cyrl-RS" w:eastAsia="zh-CN"/>
        </w:rPr>
        <w:t>е</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 xml:space="preserve">и </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р</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ј</w:t>
      </w:r>
      <w:r w:rsidRPr="00CA1CCE">
        <w:rPr>
          <w:rFonts w:eastAsia="Times New Roman"/>
          <w:color w:val="auto"/>
          <w:spacing w:val="-3"/>
          <w:kern w:val="0"/>
          <w:lang w:val="sr-Cyrl-RS" w:eastAsia="zh-CN"/>
        </w:rPr>
        <w:t>у</w:t>
      </w:r>
      <w:r w:rsidRPr="00CA1CCE">
        <w:rPr>
          <w:rFonts w:eastAsia="Times New Roman"/>
          <w:color w:val="auto"/>
          <w:spacing w:val="1"/>
          <w:kern w:val="0"/>
          <w:lang w:val="sr-Cyrl-RS" w:eastAsia="zh-CN"/>
        </w:rPr>
        <w:t>ћ</w:t>
      </w:r>
      <w:r w:rsidRPr="00CA1CCE">
        <w:rPr>
          <w:rFonts w:eastAsia="Times New Roman"/>
          <w:color w:val="auto"/>
          <w:kern w:val="0"/>
          <w:lang w:val="sr-Cyrl-RS" w:eastAsia="zh-CN"/>
        </w:rPr>
        <w:t>у ин</w:t>
      </w:r>
      <w:r w:rsidRPr="00CA1CCE">
        <w:rPr>
          <w:rFonts w:eastAsia="Times New Roman"/>
          <w:color w:val="auto"/>
          <w:spacing w:val="-1"/>
          <w:kern w:val="0"/>
          <w:lang w:val="sr-Cyrl-RS" w:eastAsia="zh-CN"/>
        </w:rPr>
        <w:t>ф</w:t>
      </w:r>
      <w:r w:rsidRPr="00CA1CCE">
        <w:rPr>
          <w:rFonts w:eastAsia="Times New Roman"/>
          <w:color w:val="auto"/>
          <w:spacing w:val="3"/>
          <w:kern w:val="0"/>
          <w:lang w:val="sr-Cyrl-RS" w:eastAsia="zh-CN"/>
        </w:rPr>
        <w:t>р</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ст</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spacing w:val="3"/>
          <w:kern w:val="0"/>
          <w:lang w:val="sr-Cyrl-RS" w:eastAsia="zh-CN"/>
        </w:rPr>
        <w:t>кт</w:t>
      </w:r>
      <w:r w:rsidRPr="00CA1CCE">
        <w:rPr>
          <w:rFonts w:eastAsia="Times New Roman"/>
          <w:color w:val="auto"/>
          <w:spacing w:val="-5"/>
          <w:kern w:val="0"/>
          <w:lang w:val="sr-Cyrl-RS" w:eastAsia="zh-CN"/>
        </w:rPr>
        <w:t>у</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 xml:space="preserve">у </w:t>
      </w:r>
      <w:r w:rsidRPr="00CA1CCE">
        <w:rPr>
          <w:rFonts w:eastAsia="Times New Roman"/>
          <w:color w:val="auto"/>
          <w:spacing w:val="1"/>
          <w:kern w:val="0"/>
          <w:lang w:val="sr-Cyrl-RS" w:eastAsia="zh-CN"/>
        </w:rPr>
        <w:t>р</w:t>
      </w:r>
      <w:r w:rsidRPr="00CA1CCE">
        <w:rPr>
          <w:rFonts w:eastAsia="Times New Roman"/>
          <w:color w:val="auto"/>
          <w:spacing w:val="-4"/>
          <w:kern w:val="0"/>
          <w:lang w:val="sr-Cyrl-RS" w:eastAsia="zh-CN"/>
        </w:rPr>
        <w:t>а</w:t>
      </w:r>
      <w:r w:rsidRPr="00CA1CCE">
        <w:rPr>
          <w:rFonts w:eastAsia="Times New Roman"/>
          <w:color w:val="auto"/>
          <w:kern w:val="0"/>
          <w:lang w:val="sr-Cyrl-RS" w:eastAsia="zh-CN"/>
        </w:rPr>
        <w:t>ч</w:t>
      </w:r>
      <w:r w:rsidRPr="00CA1CCE">
        <w:rPr>
          <w:rFonts w:eastAsia="Times New Roman"/>
          <w:color w:val="auto"/>
          <w:spacing w:val="-3"/>
          <w:kern w:val="0"/>
          <w:lang w:val="sr-Cyrl-RS" w:eastAsia="zh-CN"/>
        </w:rPr>
        <w:t>у</w:t>
      </w:r>
      <w:r w:rsidRPr="00CA1CCE">
        <w:rPr>
          <w:rFonts w:eastAsia="Times New Roman"/>
          <w:color w:val="auto"/>
          <w:kern w:val="0"/>
          <w:lang w:val="sr-Cyrl-RS" w:eastAsia="zh-CN"/>
        </w:rPr>
        <w:t>на</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с</w:t>
      </w:r>
      <w:r w:rsidRPr="00CA1CCE">
        <w:rPr>
          <w:rFonts w:eastAsia="Times New Roman"/>
          <w:color w:val="auto"/>
          <w:spacing w:val="3"/>
          <w:kern w:val="0"/>
          <w:lang w:val="sr-Cyrl-RS" w:eastAsia="zh-CN"/>
        </w:rPr>
        <w:t>к</w:t>
      </w:r>
      <w:r w:rsidRPr="00CA1CCE">
        <w:rPr>
          <w:rFonts w:eastAsia="Times New Roman"/>
          <w:color w:val="auto"/>
          <w:kern w:val="0"/>
          <w:lang w:val="sr-Cyrl-RS" w:eastAsia="zh-CN"/>
        </w:rPr>
        <w:t>е</w:t>
      </w:r>
      <w:r w:rsidRPr="00CA1CCE">
        <w:rPr>
          <w:rFonts w:eastAsia="Times New Roman"/>
          <w:color w:val="auto"/>
          <w:spacing w:val="18"/>
          <w:kern w:val="0"/>
          <w:lang w:val="sr-Cyrl-RS" w:eastAsia="zh-CN"/>
        </w:rPr>
        <w:t xml:space="preserve"> </w:t>
      </w:r>
      <w:r w:rsidRPr="00CA1CCE">
        <w:rPr>
          <w:rFonts w:eastAsia="Times New Roman"/>
          <w:color w:val="auto"/>
          <w:spacing w:val="-2"/>
          <w:kern w:val="0"/>
          <w:lang w:val="sr-Cyrl-RS" w:eastAsia="zh-CN"/>
        </w:rPr>
        <w:t>м</w:t>
      </w:r>
      <w:r w:rsidRPr="00CA1CCE">
        <w:rPr>
          <w:rFonts w:eastAsia="Times New Roman"/>
          <w:color w:val="auto"/>
          <w:spacing w:val="1"/>
          <w:kern w:val="0"/>
          <w:lang w:val="sr-Cyrl-RS" w:eastAsia="zh-CN"/>
        </w:rPr>
        <w:t>р</w:t>
      </w:r>
      <w:r w:rsidRPr="00CA1CCE">
        <w:rPr>
          <w:rFonts w:eastAsia="Times New Roman"/>
          <w:color w:val="auto"/>
          <w:spacing w:val="-1"/>
          <w:kern w:val="0"/>
          <w:lang w:val="sr-Cyrl-RS" w:eastAsia="zh-CN"/>
        </w:rPr>
        <w:t>е</w:t>
      </w:r>
      <w:r w:rsidRPr="00CA1CCE">
        <w:rPr>
          <w:rFonts w:eastAsia="Times New Roman"/>
          <w:color w:val="auto"/>
          <w:spacing w:val="-2"/>
          <w:kern w:val="0"/>
          <w:lang w:val="sr-Cyrl-RS" w:eastAsia="zh-CN"/>
        </w:rPr>
        <w:t>ж</w:t>
      </w:r>
      <w:r w:rsidRPr="00CA1CCE">
        <w:rPr>
          <w:rFonts w:eastAsia="Times New Roman"/>
          <w:color w:val="auto"/>
          <w:kern w:val="0"/>
          <w:lang w:val="sr-Cyrl-RS" w:eastAsia="zh-CN"/>
        </w:rPr>
        <w:t>е</w:t>
      </w:r>
      <w:r w:rsidRPr="00CA1CCE">
        <w:rPr>
          <w:rFonts w:eastAsia="Times New Roman"/>
          <w:color w:val="auto"/>
          <w:spacing w:val="18"/>
          <w:kern w:val="0"/>
          <w:lang w:val="sr-Cyrl-RS" w:eastAsia="zh-CN"/>
        </w:rPr>
        <w:t xml:space="preserve"> </w:t>
      </w:r>
      <w:r w:rsidRPr="00CA1CCE">
        <w:rPr>
          <w:rFonts w:eastAsia="Times New Roman"/>
          <w:color w:val="auto"/>
          <w:kern w:val="0"/>
          <w:lang w:val="sr-Cyrl-RS" w:eastAsia="zh-CN"/>
        </w:rPr>
        <w:t>и</w:t>
      </w:r>
      <w:r w:rsidRPr="00CA1CCE">
        <w:rPr>
          <w:rFonts w:eastAsia="Times New Roman"/>
          <w:color w:val="auto"/>
          <w:spacing w:val="13"/>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ара</w:t>
      </w:r>
      <w:r w:rsidRPr="00CA1CCE">
        <w:rPr>
          <w:rFonts w:eastAsia="Times New Roman"/>
          <w:color w:val="auto"/>
          <w:kern w:val="0"/>
          <w:lang w:val="sr-Cyrl-RS" w:eastAsia="zh-CN"/>
        </w:rPr>
        <w:t>ј</w:t>
      </w:r>
      <w:r w:rsidRPr="00CA1CCE">
        <w:rPr>
          <w:rFonts w:eastAsia="Times New Roman"/>
          <w:color w:val="auto"/>
          <w:spacing w:val="-3"/>
          <w:kern w:val="0"/>
          <w:lang w:val="sr-Cyrl-RS" w:eastAsia="zh-CN"/>
        </w:rPr>
        <w:t>у</w:t>
      </w:r>
      <w:r w:rsidRPr="00CA1CCE">
        <w:rPr>
          <w:rFonts w:eastAsia="Times New Roman"/>
          <w:color w:val="auto"/>
          <w:spacing w:val="1"/>
          <w:kern w:val="0"/>
          <w:lang w:val="sr-Cyrl-RS" w:eastAsia="zh-CN"/>
        </w:rPr>
        <w:t>ћ</w:t>
      </w:r>
      <w:r w:rsidRPr="00CA1CCE">
        <w:rPr>
          <w:rFonts w:eastAsia="Times New Roman"/>
          <w:color w:val="auto"/>
          <w:kern w:val="0"/>
          <w:lang w:val="sr-Cyrl-RS" w:eastAsia="zh-CN"/>
        </w:rPr>
        <w:t>у</w:t>
      </w:r>
      <w:r w:rsidRPr="00CA1CCE">
        <w:rPr>
          <w:rFonts w:eastAsia="Times New Roman"/>
          <w:color w:val="auto"/>
          <w:spacing w:val="15"/>
          <w:kern w:val="0"/>
          <w:lang w:val="sr-Cyrl-RS" w:eastAsia="zh-CN"/>
        </w:rPr>
        <w:t xml:space="preserve"> </w:t>
      </w:r>
      <w:r w:rsidRPr="00CA1CCE">
        <w:rPr>
          <w:rFonts w:eastAsia="Times New Roman"/>
          <w:color w:val="auto"/>
          <w:spacing w:val="1"/>
          <w:kern w:val="0"/>
          <w:lang w:val="sr-Cyrl-RS" w:eastAsia="zh-CN"/>
        </w:rPr>
        <w:t>р</w:t>
      </w:r>
      <w:r w:rsidRPr="00CA1CCE">
        <w:rPr>
          <w:rFonts w:eastAsia="Times New Roman"/>
          <w:color w:val="auto"/>
          <w:spacing w:val="-4"/>
          <w:kern w:val="0"/>
          <w:lang w:val="sr-Cyrl-RS" w:eastAsia="zh-CN"/>
        </w:rPr>
        <w:t>а</w:t>
      </w:r>
      <w:r w:rsidRPr="00CA1CCE">
        <w:rPr>
          <w:rFonts w:eastAsia="Times New Roman"/>
          <w:color w:val="auto"/>
          <w:kern w:val="0"/>
          <w:lang w:val="sr-Cyrl-RS" w:eastAsia="zh-CN"/>
        </w:rPr>
        <w:t>ч</w:t>
      </w:r>
      <w:r w:rsidRPr="00CA1CCE">
        <w:rPr>
          <w:rFonts w:eastAsia="Times New Roman"/>
          <w:color w:val="auto"/>
          <w:spacing w:val="-3"/>
          <w:kern w:val="0"/>
          <w:lang w:val="sr-Cyrl-RS" w:eastAsia="zh-CN"/>
        </w:rPr>
        <w:t>у</w:t>
      </w:r>
      <w:r w:rsidRPr="00CA1CCE">
        <w:rPr>
          <w:rFonts w:eastAsia="Times New Roman"/>
          <w:color w:val="auto"/>
          <w:kern w:val="0"/>
          <w:lang w:val="sr-Cyrl-RS" w:eastAsia="zh-CN"/>
        </w:rPr>
        <w:t>на</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с</w:t>
      </w:r>
      <w:r w:rsidRPr="00CA1CCE">
        <w:rPr>
          <w:rFonts w:eastAsia="Times New Roman"/>
          <w:color w:val="auto"/>
          <w:spacing w:val="3"/>
          <w:kern w:val="0"/>
          <w:lang w:val="sr-Cyrl-RS" w:eastAsia="zh-CN"/>
        </w:rPr>
        <w:t>к</w:t>
      </w:r>
      <w:r w:rsidRPr="00CA1CCE">
        <w:rPr>
          <w:rFonts w:eastAsia="Times New Roman"/>
          <w:color w:val="auto"/>
          <w:kern w:val="0"/>
          <w:lang w:val="sr-Cyrl-RS" w:eastAsia="zh-CN"/>
        </w:rPr>
        <w:t>у</w:t>
      </w:r>
      <w:r w:rsidRPr="00CA1CCE">
        <w:rPr>
          <w:rFonts w:eastAsia="Times New Roman"/>
          <w:color w:val="auto"/>
          <w:spacing w:val="15"/>
          <w:kern w:val="0"/>
          <w:lang w:val="sr-Cyrl-RS" w:eastAsia="zh-CN"/>
        </w:rPr>
        <w:t xml:space="preserve"> </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пр</w:t>
      </w:r>
      <w:r w:rsidRPr="00CA1CCE">
        <w:rPr>
          <w:rFonts w:eastAsia="Times New Roman"/>
          <w:color w:val="auto"/>
          <w:spacing w:val="1"/>
          <w:kern w:val="0"/>
          <w:lang w:val="sr-Cyrl-RS" w:eastAsia="zh-CN"/>
        </w:rPr>
        <w:t>е</w:t>
      </w:r>
      <w:r w:rsidRPr="00CA1CCE">
        <w:rPr>
          <w:rFonts w:eastAsia="Times New Roman"/>
          <w:color w:val="auto"/>
          <w:spacing w:val="3"/>
          <w:kern w:val="0"/>
          <w:lang w:val="sr-Cyrl-RS" w:eastAsia="zh-CN"/>
        </w:rPr>
        <w:t>м</w:t>
      </w:r>
      <w:r w:rsidRPr="00CA1CCE">
        <w:rPr>
          <w:rFonts w:eastAsia="Times New Roman"/>
          <w:color w:val="auto"/>
          <w:spacing w:val="-26"/>
          <w:kern w:val="0"/>
          <w:lang w:val="sr-Cyrl-RS" w:eastAsia="zh-CN"/>
        </w:rPr>
        <w:t>у</w:t>
      </w:r>
      <w:r w:rsidRPr="00CA1CCE">
        <w:rPr>
          <w:rFonts w:eastAsia="Times New Roman"/>
          <w:color w:val="auto"/>
          <w:kern w:val="0"/>
          <w:lang w:val="sr-Cyrl-RS" w:eastAsia="zh-CN"/>
        </w:rPr>
        <w:t>,</w:t>
      </w:r>
      <w:r w:rsidRPr="00CA1CCE">
        <w:rPr>
          <w:rFonts w:eastAsia="Times New Roman"/>
          <w:color w:val="auto"/>
          <w:spacing w:val="18"/>
          <w:kern w:val="0"/>
          <w:lang w:val="sr-Cyrl-RS" w:eastAsia="zh-CN"/>
        </w:rPr>
        <w:t xml:space="preserve"> </w:t>
      </w:r>
      <w:r w:rsidRPr="00CA1CCE">
        <w:rPr>
          <w:rFonts w:eastAsia="Times New Roman"/>
          <w:color w:val="auto"/>
          <w:spacing w:val="5"/>
          <w:kern w:val="0"/>
          <w:lang w:val="sr-Cyrl-RS" w:eastAsia="zh-CN"/>
        </w:rPr>
        <w:t>к</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о</w:t>
      </w:r>
      <w:r w:rsidRPr="00CA1CCE">
        <w:rPr>
          <w:rFonts w:eastAsia="Times New Roman"/>
          <w:color w:val="auto"/>
          <w:spacing w:val="18"/>
          <w:kern w:val="0"/>
          <w:lang w:val="sr-Cyrl-RS" w:eastAsia="zh-CN"/>
        </w:rPr>
        <w:t xml:space="preserve"> </w:t>
      </w:r>
      <w:r w:rsidRPr="00CA1CCE">
        <w:rPr>
          <w:rFonts w:eastAsia="Times New Roman"/>
          <w:color w:val="auto"/>
          <w:kern w:val="0"/>
          <w:lang w:val="sr-Cyrl-RS" w:eastAsia="zh-CN"/>
        </w:rPr>
        <w:t>и</w:t>
      </w:r>
      <w:r w:rsidRPr="00CA1CCE">
        <w:rPr>
          <w:rFonts w:eastAsia="Times New Roman"/>
          <w:color w:val="auto"/>
          <w:spacing w:val="15"/>
          <w:kern w:val="0"/>
          <w:lang w:val="sr-Cyrl-RS" w:eastAsia="zh-CN"/>
        </w:rPr>
        <w:t xml:space="preserve"> </w:t>
      </w:r>
      <w:r w:rsidRPr="00CA1CCE">
        <w:rPr>
          <w:rFonts w:eastAsia="Times New Roman"/>
          <w:color w:val="auto"/>
          <w:kern w:val="0"/>
          <w:lang w:val="sr-Cyrl-RS" w:eastAsia="zh-CN"/>
        </w:rPr>
        <w:t>пр</w:t>
      </w:r>
      <w:r w:rsidRPr="00CA1CCE">
        <w:rPr>
          <w:rFonts w:eastAsia="Times New Roman"/>
          <w:color w:val="auto"/>
          <w:spacing w:val="-2"/>
          <w:kern w:val="0"/>
          <w:lang w:val="sr-Cyrl-RS" w:eastAsia="zh-CN"/>
        </w:rPr>
        <w:t>и</w:t>
      </w:r>
      <w:r w:rsidRPr="00CA1CCE">
        <w:rPr>
          <w:rFonts w:eastAsia="Times New Roman"/>
          <w:color w:val="auto"/>
          <w:kern w:val="0"/>
          <w:lang w:val="sr-Cyrl-RS" w:eastAsia="zh-CN"/>
        </w:rPr>
        <w:t>с</w:t>
      </w:r>
      <w:r w:rsidRPr="00CA1CCE">
        <w:rPr>
          <w:rFonts w:eastAsia="Times New Roman"/>
          <w:color w:val="auto"/>
          <w:spacing w:val="3"/>
          <w:kern w:val="0"/>
          <w:lang w:val="sr-Cyrl-RS" w:eastAsia="zh-CN"/>
        </w:rPr>
        <w:t>т</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п</w:t>
      </w:r>
      <w:r w:rsidRPr="00CA1CCE">
        <w:rPr>
          <w:rFonts w:eastAsia="Times New Roman"/>
          <w:color w:val="auto"/>
          <w:spacing w:val="17"/>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1"/>
          <w:kern w:val="0"/>
          <w:lang w:val="sr-Cyrl-RS" w:eastAsia="zh-CN"/>
        </w:rPr>
        <w:t>ер</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ер</w:t>
      </w:r>
      <w:r w:rsidRPr="00CA1CCE">
        <w:rPr>
          <w:rFonts w:eastAsia="Times New Roman"/>
          <w:color w:val="auto"/>
          <w:kern w:val="0"/>
          <w:lang w:val="sr-Cyrl-RS" w:eastAsia="zh-CN"/>
        </w:rPr>
        <w:t>и</w:t>
      </w:r>
      <w:r w:rsidRPr="00CA1CCE">
        <w:rPr>
          <w:rFonts w:eastAsia="Times New Roman"/>
          <w:color w:val="auto"/>
          <w:spacing w:val="-2"/>
          <w:kern w:val="0"/>
          <w:lang w:val="sr-Cyrl-RS" w:eastAsia="zh-CN"/>
        </w:rPr>
        <w:t>м</w:t>
      </w:r>
      <w:r w:rsidRPr="00CA1CCE">
        <w:rPr>
          <w:rFonts w:eastAsia="Times New Roman"/>
          <w:color w:val="auto"/>
          <w:kern w:val="0"/>
          <w:lang w:val="sr-Cyrl-RS" w:eastAsia="zh-CN"/>
        </w:rPr>
        <w:t>а пр</w:t>
      </w:r>
      <w:r w:rsidRPr="00CA1CCE">
        <w:rPr>
          <w:rFonts w:eastAsia="Times New Roman"/>
          <w:color w:val="auto"/>
          <w:spacing w:val="-3"/>
          <w:kern w:val="0"/>
          <w:lang w:val="sr-Cyrl-RS" w:eastAsia="zh-CN"/>
        </w:rPr>
        <w:t>е</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м</w:t>
      </w:r>
      <w:r w:rsidRPr="00CA1CCE">
        <w:rPr>
          <w:rFonts w:eastAsia="Times New Roman"/>
          <w:color w:val="auto"/>
          <w:spacing w:val="-8"/>
          <w:kern w:val="0"/>
          <w:lang w:val="sr-Cyrl-RS" w:eastAsia="zh-CN"/>
        </w:rPr>
        <w:t>е</w:t>
      </w:r>
      <w:r w:rsidRPr="00CA1CCE">
        <w:rPr>
          <w:rFonts w:eastAsia="Times New Roman"/>
          <w:color w:val="auto"/>
          <w:kern w:val="0"/>
          <w:lang w:val="sr-Cyrl-RS" w:eastAsia="zh-CN"/>
        </w:rPr>
        <w:t>тн</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г</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инфо</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ац</w:t>
      </w:r>
      <w:r w:rsidRPr="00CA1CCE">
        <w:rPr>
          <w:rFonts w:eastAsia="Times New Roman"/>
          <w:color w:val="auto"/>
          <w:kern w:val="0"/>
          <w:lang w:val="sr-Cyrl-RS" w:eastAsia="zh-CN"/>
        </w:rPr>
        <w:t>и</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ног сис</w:t>
      </w:r>
      <w:r w:rsidRPr="00CA1CCE">
        <w:rPr>
          <w:rFonts w:eastAsia="Times New Roman"/>
          <w:color w:val="auto"/>
          <w:spacing w:val="-1"/>
          <w:kern w:val="0"/>
          <w:lang w:val="sr-Cyrl-RS" w:eastAsia="zh-CN"/>
        </w:rPr>
        <w:t>т</w:t>
      </w:r>
      <w:r w:rsidRPr="00CA1CCE">
        <w:rPr>
          <w:rFonts w:eastAsia="Times New Roman"/>
          <w:color w:val="auto"/>
          <w:spacing w:val="1"/>
          <w:kern w:val="0"/>
          <w:lang w:val="sr-Cyrl-RS" w:eastAsia="zh-CN"/>
        </w:rPr>
        <w:t>е</w:t>
      </w:r>
      <w:r w:rsidRPr="00CA1CCE">
        <w:rPr>
          <w:rFonts w:eastAsia="Times New Roman"/>
          <w:color w:val="auto"/>
          <w:spacing w:val="-2"/>
          <w:kern w:val="0"/>
          <w:lang w:val="sr-Cyrl-RS" w:eastAsia="zh-CN"/>
        </w:rPr>
        <w:t>м</w:t>
      </w:r>
      <w:r w:rsidRPr="00CA1CCE">
        <w:rPr>
          <w:rFonts w:eastAsia="Times New Roman"/>
          <w:color w:val="auto"/>
          <w:kern w:val="0"/>
          <w:lang w:val="sr-Cyrl-RS" w:eastAsia="zh-CN"/>
        </w:rPr>
        <w:t>а</w:t>
      </w:r>
      <w:r w:rsidRPr="00CA1CCE">
        <w:rPr>
          <w:rFonts w:eastAsia="Times New Roman"/>
          <w:color w:val="auto"/>
          <w:spacing w:val="1"/>
          <w:kern w:val="0"/>
          <w:lang w:val="sr-Cyrl-RS" w:eastAsia="zh-CN"/>
        </w:rPr>
        <w:t xml:space="preserve"> </w:t>
      </w:r>
      <w:r w:rsidRPr="00CA1CCE">
        <w:rPr>
          <w:rFonts w:eastAsia="Times New Roman"/>
          <w:color w:val="auto"/>
          <w:spacing w:val="-3"/>
          <w:kern w:val="0"/>
          <w:lang w:val="sr-Cyrl-RS" w:eastAsia="zh-CN"/>
        </w:rPr>
        <w:t>о</w:t>
      </w:r>
      <w:r w:rsidRPr="00CA1CCE">
        <w:rPr>
          <w:rFonts w:eastAsia="Times New Roman"/>
          <w:color w:val="auto"/>
          <w:kern w:val="0"/>
          <w:lang w:val="sr-Cyrl-RS" w:eastAsia="zh-CN"/>
        </w:rPr>
        <w:t>д с</w:t>
      </w:r>
      <w:r w:rsidRPr="00CA1CCE">
        <w:rPr>
          <w:rFonts w:eastAsia="Times New Roman"/>
          <w:color w:val="auto"/>
          <w:spacing w:val="-1"/>
          <w:kern w:val="0"/>
          <w:lang w:val="sr-Cyrl-RS" w:eastAsia="zh-CN"/>
        </w:rPr>
        <w:t>т</w:t>
      </w:r>
      <w:r w:rsidRPr="00CA1CCE">
        <w:rPr>
          <w:rFonts w:eastAsia="Times New Roman"/>
          <w:color w:val="auto"/>
          <w:spacing w:val="1"/>
          <w:kern w:val="0"/>
          <w:lang w:val="sr-Cyrl-RS" w:eastAsia="zh-CN"/>
        </w:rPr>
        <w:t>ра</w:t>
      </w:r>
      <w:r w:rsidRPr="00CA1CCE">
        <w:rPr>
          <w:rFonts w:eastAsia="Times New Roman"/>
          <w:color w:val="auto"/>
          <w:kern w:val="0"/>
          <w:lang w:val="sr-Cyrl-RS" w:eastAsia="zh-CN"/>
        </w:rPr>
        <w:t>не</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к</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исни</w:t>
      </w:r>
      <w:r w:rsidRPr="00CA1CCE">
        <w:rPr>
          <w:rFonts w:eastAsia="Times New Roman"/>
          <w:color w:val="auto"/>
          <w:spacing w:val="5"/>
          <w:kern w:val="0"/>
          <w:lang w:val="sr-Cyrl-RS" w:eastAsia="zh-CN"/>
        </w:rPr>
        <w:t>к</w:t>
      </w:r>
      <w:r w:rsidRPr="00CA1CCE">
        <w:rPr>
          <w:rFonts w:eastAsia="Times New Roman"/>
          <w:color w:val="auto"/>
          <w:kern w:val="0"/>
          <w:lang w:val="sr-Cyrl-RS" w:eastAsia="zh-CN"/>
        </w:rPr>
        <w:t>а</w:t>
      </w:r>
      <w:r w:rsidRPr="00CA1CCE">
        <w:rPr>
          <w:rFonts w:eastAsia="Times New Roman"/>
          <w:color w:val="auto"/>
          <w:spacing w:val="3"/>
          <w:kern w:val="0"/>
          <w:lang w:val="sr-Cyrl-RS" w:eastAsia="zh-CN"/>
        </w:rPr>
        <w:t xml:space="preserve"> </w:t>
      </w:r>
      <w:r w:rsidRPr="00CA1CCE">
        <w:rPr>
          <w:rFonts w:eastAsia="Times New Roman"/>
          <w:color w:val="auto"/>
          <w:kern w:val="0"/>
          <w:lang w:val="sr-Cyrl-RS" w:eastAsia="zh-CN"/>
        </w:rPr>
        <w:t>ИС.</w:t>
      </w:r>
    </w:p>
    <w:p w:rsidR="007852DD" w:rsidRPr="00CA1CCE" w:rsidRDefault="007852DD" w:rsidP="007852DD">
      <w:pPr>
        <w:widowControl w:val="0"/>
        <w:autoSpaceDE w:val="0"/>
        <w:spacing w:line="120" w:lineRule="exact"/>
        <w:jc w:val="both"/>
        <w:rPr>
          <w:rFonts w:eastAsia="Times New Roman"/>
          <w:color w:val="auto"/>
          <w:kern w:val="0"/>
          <w:lang w:val="sr-Cyrl-RS" w:eastAsia="zh-CN"/>
        </w:rPr>
      </w:pPr>
    </w:p>
    <w:p w:rsidR="007852DD" w:rsidRPr="00CA1CCE" w:rsidRDefault="007852DD" w:rsidP="007852DD">
      <w:pPr>
        <w:widowControl w:val="0"/>
        <w:autoSpaceDE w:val="0"/>
        <w:spacing w:line="240" w:lineRule="auto"/>
        <w:ind w:right="-20"/>
        <w:jc w:val="both"/>
        <w:rPr>
          <w:rFonts w:eastAsia="Times New Roman"/>
          <w:color w:val="auto"/>
          <w:kern w:val="0"/>
          <w:lang w:val="sr-Cyrl-RS" w:eastAsia="zh-CN"/>
        </w:rPr>
      </w:pPr>
      <w:r w:rsidRPr="00CA1CCE">
        <w:rPr>
          <w:rFonts w:eastAsia="Times New Roman"/>
          <w:color w:val="auto"/>
          <w:kern w:val="0"/>
          <w:lang w:val="sr-Cyrl-RS" w:eastAsia="zh-CN"/>
        </w:rPr>
        <w:t>На</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 xml:space="preserve">ц је у </w:t>
      </w:r>
      <w:r w:rsidRPr="00CA1CCE">
        <w:rPr>
          <w:rFonts w:eastAsia="Times New Roman"/>
          <w:color w:val="auto"/>
          <w:spacing w:val="1"/>
          <w:kern w:val="0"/>
          <w:lang w:val="sr-Cyrl-RS" w:eastAsia="zh-CN"/>
        </w:rPr>
        <w:t>о</w:t>
      </w:r>
      <w:r w:rsidRPr="00CA1CCE">
        <w:rPr>
          <w:rFonts w:eastAsia="Times New Roman"/>
          <w:color w:val="auto"/>
          <w:spacing w:val="-6"/>
          <w:kern w:val="0"/>
          <w:lang w:val="sr-Cyrl-RS" w:eastAsia="zh-CN"/>
        </w:rPr>
        <w:t>б</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4"/>
          <w:kern w:val="0"/>
          <w:lang w:val="sr-Cyrl-RS" w:eastAsia="zh-CN"/>
        </w:rPr>
        <w:t>е</w:t>
      </w:r>
      <w:r w:rsidRPr="00CA1CCE">
        <w:rPr>
          <w:rFonts w:eastAsia="Times New Roman"/>
          <w:color w:val="auto"/>
          <w:kern w:val="0"/>
          <w:lang w:val="sr-Cyrl-RS" w:eastAsia="zh-CN"/>
        </w:rPr>
        <w:t xml:space="preserve">зи </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 xml:space="preserve">а у писаној </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ми из</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с</w:t>
      </w:r>
      <w:r w:rsidRPr="00CA1CCE">
        <w:rPr>
          <w:rFonts w:eastAsia="Times New Roman"/>
          <w:color w:val="auto"/>
          <w:spacing w:val="-2"/>
          <w:kern w:val="0"/>
          <w:lang w:val="sr-Cyrl-RS" w:eastAsia="zh-CN"/>
        </w:rPr>
        <w:t>т</w:t>
      </w:r>
      <w:r w:rsidRPr="00CA1CCE">
        <w:rPr>
          <w:rFonts w:eastAsia="Times New Roman"/>
          <w:color w:val="auto"/>
          <w:kern w:val="0"/>
          <w:lang w:val="sr-Cyrl-RS" w:eastAsia="zh-CN"/>
        </w:rPr>
        <w:t>и Ис</w:t>
      </w:r>
      <w:r w:rsidRPr="00CA1CCE">
        <w:rPr>
          <w:rFonts w:eastAsia="Times New Roman"/>
          <w:color w:val="auto"/>
          <w:spacing w:val="-3"/>
          <w:kern w:val="0"/>
          <w:lang w:val="sr-Cyrl-RS" w:eastAsia="zh-CN"/>
        </w:rPr>
        <w:t>п</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 xml:space="preserve">а о </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ној</w:t>
      </w:r>
      <w:r w:rsidRPr="00CA1CCE">
        <w:rPr>
          <w:rFonts w:eastAsia="Times New Roman"/>
          <w:color w:val="auto"/>
          <w:spacing w:val="36"/>
          <w:kern w:val="0"/>
          <w:lang w:val="sr-Cyrl-RS" w:eastAsia="zh-CN"/>
        </w:rPr>
        <w:t xml:space="preserve"> </w:t>
      </w:r>
      <w:r w:rsidRPr="00CA1CCE">
        <w:rPr>
          <w:rFonts w:eastAsia="Times New Roman"/>
          <w:color w:val="auto"/>
          <w:spacing w:val="1"/>
          <w:kern w:val="0"/>
          <w:lang w:val="sr-Cyrl-RS" w:eastAsia="zh-CN"/>
        </w:rPr>
        <w:t>о</w:t>
      </w:r>
      <w:r w:rsidRPr="00CA1CCE">
        <w:rPr>
          <w:rFonts w:eastAsia="Times New Roman"/>
          <w:color w:val="auto"/>
          <w:spacing w:val="2"/>
          <w:kern w:val="0"/>
          <w:lang w:val="sr-Cyrl-RS" w:eastAsia="zh-CN"/>
        </w:rPr>
        <w:t>с</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б</w:t>
      </w:r>
      <w:r w:rsidRPr="00CA1CCE">
        <w:rPr>
          <w:rFonts w:eastAsia="Times New Roman"/>
          <w:color w:val="auto"/>
          <w:kern w:val="0"/>
          <w:lang w:val="sr-Cyrl-RS" w:eastAsia="zh-CN"/>
        </w:rPr>
        <w:t>и</w:t>
      </w:r>
      <w:r w:rsidRPr="00CA1CCE">
        <w:rPr>
          <w:rFonts w:eastAsia="Times New Roman"/>
          <w:color w:val="auto"/>
          <w:spacing w:val="36"/>
          <w:kern w:val="0"/>
          <w:lang w:val="sr-Cyrl-RS" w:eastAsia="zh-CN"/>
        </w:rPr>
        <w:t xml:space="preserve"> </w:t>
      </w:r>
      <w:r w:rsidRPr="00CA1CCE">
        <w:rPr>
          <w:rFonts w:eastAsia="Times New Roman"/>
          <w:color w:val="auto"/>
          <w:kern w:val="0"/>
          <w:lang w:val="sr-Cyrl-RS" w:eastAsia="zh-CN"/>
        </w:rPr>
        <w:t>з</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п</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сленој</w:t>
      </w:r>
      <w:r w:rsidRPr="00CA1CCE">
        <w:rPr>
          <w:rFonts w:eastAsia="Times New Roman"/>
          <w:color w:val="auto"/>
          <w:spacing w:val="38"/>
          <w:kern w:val="0"/>
          <w:lang w:val="sr-Cyrl-RS" w:eastAsia="zh-CN"/>
        </w:rPr>
        <w:t xml:space="preserve"> </w:t>
      </w:r>
      <w:r w:rsidRPr="00CA1CCE">
        <w:rPr>
          <w:rFonts w:eastAsia="Times New Roman"/>
          <w:color w:val="auto"/>
          <w:kern w:val="0"/>
          <w:lang w:val="sr-Cyrl-RS" w:eastAsia="zh-CN"/>
        </w:rPr>
        <w:t>к</w:t>
      </w:r>
      <w:r w:rsidRPr="00CA1CCE">
        <w:rPr>
          <w:rFonts w:eastAsia="Times New Roman"/>
          <w:color w:val="auto"/>
          <w:spacing w:val="-3"/>
          <w:kern w:val="0"/>
          <w:lang w:val="sr-Cyrl-RS" w:eastAsia="zh-CN"/>
        </w:rPr>
        <w:t>о</w:t>
      </w:r>
      <w:r w:rsidRPr="00CA1CCE">
        <w:rPr>
          <w:rFonts w:eastAsia="Times New Roman"/>
          <w:color w:val="auto"/>
          <w:kern w:val="0"/>
          <w:lang w:val="sr-Cyrl-RS" w:eastAsia="zh-CN"/>
        </w:rPr>
        <w:t>д</w:t>
      </w:r>
      <w:r w:rsidRPr="00CA1CCE">
        <w:rPr>
          <w:rFonts w:eastAsia="Times New Roman"/>
          <w:color w:val="auto"/>
          <w:spacing w:val="41"/>
          <w:kern w:val="0"/>
          <w:lang w:val="sr-Cyrl-RS" w:eastAsia="zh-CN"/>
        </w:rPr>
        <w:t xml:space="preserve"> </w:t>
      </w:r>
      <w:r w:rsidRPr="00CA1CCE">
        <w:rPr>
          <w:rFonts w:eastAsia="Times New Roman"/>
          <w:color w:val="auto"/>
          <w:kern w:val="0"/>
          <w:lang w:val="sr-Cyrl-RS" w:eastAsia="zh-CN"/>
        </w:rPr>
        <w:t>Н</w:t>
      </w:r>
      <w:r w:rsidRPr="00CA1CCE">
        <w:rPr>
          <w:rFonts w:eastAsia="Times New Roman"/>
          <w:color w:val="auto"/>
          <w:spacing w:val="-2"/>
          <w:kern w:val="0"/>
          <w:lang w:val="sr-Cyrl-RS" w:eastAsia="zh-CN"/>
        </w:rPr>
        <w:t>а</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ц</w:t>
      </w:r>
      <w:r w:rsidRPr="00CA1CCE">
        <w:rPr>
          <w:rFonts w:eastAsia="Times New Roman"/>
          <w:color w:val="auto"/>
          <w:spacing w:val="2"/>
          <w:kern w:val="0"/>
          <w:lang w:val="sr-Cyrl-RS" w:eastAsia="zh-CN"/>
        </w:rPr>
        <w:t>а</w:t>
      </w:r>
      <w:r w:rsidRPr="00CA1CCE">
        <w:rPr>
          <w:rFonts w:eastAsia="Times New Roman"/>
          <w:color w:val="auto"/>
          <w:kern w:val="0"/>
          <w:lang w:val="sr-Cyrl-RS" w:eastAsia="zh-CN"/>
        </w:rPr>
        <w:t>,</w:t>
      </w:r>
      <w:r w:rsidRPr="00CA1CCE">
        <w:rPr>
          <w:rFonts w:eastAsia="Times New Roman"/>
          <w:color w:val="auto"/>
          <w:spacing w:val="39"/>
          <w:kern w:val="0"/>
          <w:lang w:val="sr-Cyrl-RS" w:eastAsia="zh-CN"/>
        </w:rPr>
        <w:t xml:space="preserve"> </w:t>
      </w:r>
      <w:r w:rsidRPr="00CA1CCE">
        <w:rPr>
          <w:rFonts w:eastAsia="Times New Roman"/>
          <w:color w:val="auto"/>
          <w:kern w:val="0"/>
          <w:lang w:val="sr-Cyrl-RS" w:eastAsia="zh-CN"/>
        </w:rPr>
        <w:t>а</w:t>
      </w:r>
      <w:r w:rsidRPr="00CA1CCE">
        <w:rPr>
          <w:rFonts w:eastAsia="Times New Roman"/>
          <w:color w:val="auto"/>
          <w:spacing w:val="37"/>
          <w:kern w:val="0"/>
          <w:lang w:val="sr-Cyrl-RS" w:eastAsia="zh-CN"/>
        </w:rPr>
        <w:t xml:space="preserve"> </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ј</w:t>
      </w:r>
      <w:r w:rsidRPr="00CA1CCE">
        <w:rPr>
          <w:rFonts w:eastAsia="Times New Roman"/>
          <w:color w:val="auto"/>
          <w:kern w:val="0"/>
          <w:lang w:val="sr-Cyrl-RS" w:eastAsia="zh-CN"/>
        </w:rPr>
        <w:t>а</w:t>
      </w:r>
      <w:r w:rsidRPr="00CA1CCE">
        <w:rPr>
          <w:rFonts w:eastAsia="Times New Roman"/>
          <w:color w:val="auto"/>
          <w:spacing w:val="39"/>
          <w:kern w:val="0"/>
          <w:lang w:val="sr-Cyrl-RS" w:eastAsia="zh-CN"/>
        </w:rPr>
        <w:t xml:space="preserve"> </w:t>
      </w:r>
      <w:r w:rsidRPr="00CA1CCE">
        <w:rPr>
          <w:rFonts w:eastAsia="Times New Roman"/>
          <w:color w:val="auto"/>
          <w:kern w:val="0"/>
          <w:lang w:val="sr-Cyrl-RS" w:eastAsia="zh-CN"/>
        </w:rPr>
        <w:t>је</w:t>
      </w:r>
      <w:r w:rsidRPr="00CA1CCE">
        <w:rPr>
          <w:rFonts w:eastAsia="Times New Roman"/>
          <w:color w:val="auto"/>
          <w:spacing w:val="36"/>
          <w:kern w:val="0"/>
          <w:lang w:val="sr-Cyrl-RS" w:eastAsia="zh-CN"/>
        </w:rPr>
        <w:t xml:space="preserve"> </w:t>
      </w:r>
      <w:r w:rsidRPr="00CA1CCE">
        <w:rPr>
          <w:rFonts w:eastAsia="Times New Roman"/>
          <w:color w:val="auto"/>
          <w:kern w:val="0"/>
          <w:lang w:val="sr-Cyrl-RS" w:eastAsia="zh-CN"/>
        </w:rPr>
        <w:t>з</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уж</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на</w:t>
      </w:r>
      <w:r w:rsidRPr="00CA1CCE">
        <w:rPr>
          <w:rFonts w:eastAsia="Times New Roman"/>
          <w:color w:val="auto"/>
          <w:spacing w:val="39"/>
          <w:kern w:val="0"/>
          <w:lang w:val="sr-Cyrl-RS" w:eastAsia="zh-CN"/>
        </w:rPr>
        <w:t xml:space="preserve"> </w:t>
      </w:r>
      <w:r w:rsidRPr="00CA1CCE">
        <w:rPr>
          <w:rFonts w:eastAsia="Times New Roman"/>
          <w:color w:val="auto"/>
          <w:spacing w:val="-2"/>
          <w:kern w:val="0"/>
          <w:lang w:val="sr-Cyrl-RS" w:eastAsia="zh-CN"/>
        </w:rPr>
        <w:t>з</w:t>
      </w:r>
      <w:r w:rsidRPr="00CA1CCE">
        <w:rPr>
          <w:rFonts w:eastAsia="Times New Roman"/>
          <w:color w:val="auto"/>
          <w:kern w:val="0"/>
          <w:lang w:val="sr-Cyrl-RS" w:eastAsia="zh-CN"/>
        </w:rPr>
        <w:t>а</w:t>
      </w:r>
      <w:r w:rsidRPr="00CA1CCE">
        <w:rPr>
          <w:rFonts w:eastAsia="Times New Roman"/>
          <w:color w:val="auto"/>
          <w:spacing w:val="39"/>
          <w:kern w:val="0"/>
          <w:lang w:val="sr-Cyrl-RS" w:eastAsia="zh-CN"/>
        </w:rPr>
        <w:t xml:space="preserve"> </w:t>
      </w:r>
      <w:r w:rsidRPr="00CA1CCE">
        <w:rPr>
          <w:rFonts w:eastAsia="Times New Roman"/>
          <w:color w:val="auto"/>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н</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к</w:t>
      </w:r>
      <w:r w:rsidRPr="00CA1CCE">
        <w:rPr>
          <w:rFonts w:eastAsia="Times New Roman"/>
          <w:color w:val="auto"/>
          <w:spacing w:val="-1"/>
          <w:kern w:val="0"/>
          <w:lang w:val="sr-Cyrl-RS" w:eastAsia="zh-CN"/>
        </w:rPr>
        <w:t>т</w:t>
      </w:r>
      <w:r w:rsidRPr="00CA1CCE">
        <w:rPr>
          <w:rFonts w:eastAsia="Times New Roman"/>
          <w:color w:val="auto"/>
          <w:kern w:val="0"/>
          <w:lang w:val="sr-Cyrl-RS" w:eastAsia="zh-CN"/>
        </w:rPr>
        <w:t>е</w:t>
      </w:r>
      <w:r w:rsidRPr="00CA1CCE">
        <w:rPr>
          <w:rFonts w:eastAsia="Times New Roman"/>
          <w:color w:val="auto"/>
          <w:spacing w:val="42"/>
          <w:kern w:val="0"/>
          <w:lang w:val="sr-Cyrl-RS" w:eastAsia="zh-CN"/>
        </w:rPr>
        <w:t xml:space="preserve"> </w:t>
      </w:r>
      <w:r w:rsidRPr="00CA1CCE">
        <w:rPr>
          <w:rFonts w:eastAsia="Times New Roman"/>
          <w:color w:val="auto"/>
          <w:kern w:val="0"/>
          <w:lang w:val="sr-Cyrl-RS" w:eastAsia="zh-CN"/>
        </w:rPr>
        <w:t xml:space="preserve">у </w:t>
      </w:r>
      <w:r w:rsidRPr="00CA1CCE">
        <w:rPr>
          <w:rFonts w:eastAsia="Times New Roman"/>
          <w:color w:val="auto"/>
          <w:spacing w:val="-3"/>
          <w:kern w:val="0"/>
          <w:lang w:val="sr-Cyrl-RS" w:eastAsia="zh-CN"/>
        </w:rPr>
        <w:t>в</w:t>
      </w:r>
      <w:r w:rsidRPr="00CA1CCE">
        <w:rPr>
          <w:rFonts w:eastAsia="Times New Roman"/>
          <w:color w:val="auto"/>
          <w:spacing w:val="-4"/>
          <w:kern w:val="0"/>
          <w:lang w:val="sr-Cyrl-RS" w:eastAsia="zh-CN"/>
        </w:rPr>
        <w:t>е</w:t>
      </w:r>
      <w:r w:rsidRPr="00CA1CCE">
        <w:rPr>
          <w:rFonts w:eastAsia="Times New Roman"/>
          <w:color w:val="auto"/>
          <w:kern w:val="0"/>
          <w:lang w:val="sr-Cyrl-RS" w:eastAsia="zh-CN"/>
        </w:rPr>
        <w:t xml:space="preserve">зи </w:t>
      </w:r>
      <w:r w:rsidRPr="00CA1CCE">
        <w:rPr>
          <w:rFonts w:eastAsia="Times New Roman"/>
          <w:color w:val="auto"/>
          <w:spacing w:val="-2"/>
          <w:kern w:val="0"/>
          <w:lang w:val="sr-Cyrl-RS" w:eastAsia="zh-CN"/>
        </w:rPr>
        <w:t>с</w:t>
      </w:r>
      <w:r w:rsidRPr="00CA1CCE">
        <w:rPr>
          <w:rFonts w:eastAsia="Times New Roman"/>
          <w:color w:val="auto"/>
          <w:kern w:val="0"/>
          <w:lang w:val="sr-Cyrl-RS" w:eastAsia="zh-CN"/>
        </w:rPr>
        <w:t xml:space="preserve">а свим </w:t>
      </w:r>
      <w:r w:rsidRPr="00CA1CCE">
        <w:rPr>
          <w:rFonts w:eastAsia="Times New Roman"/>
          <w:color w:val="auto"/>
          <w:spacing w:val="-3"/>
          <w:kern w:val="0"/>
          <w:lang w:val="sr-Cyrl-RS" w:eastAsia="zh-CN"/>
        </w:rPr>
        <w:t>п</w:t>
      </w:r>
      <w:r w:rsidRPr="00CA1CCE">
        <w:rPr>
          <w:rFonts w:eastAsia="Times New Roman"/>
          <w:color w:val="auto"/>
          <w:spacing w:val="1"/>
          <w:kern w:val="0"/>
          <w:lang w:val="sr-Cyrl-RS" w:eastAsia="zh-CN"/>
        </w:rPr>
        <w:t>ро</w:t>
      </w:r>
      <w:r w:rsidRPr="00CA1CCE">
        <w:rPr>
          <w:rFonts w:eastAsia="Times New Roman"/>
          <w:color w:val="auto"/>
          <w:spacing w:val="-13"/>
          <w:kern w:val="0"/>
          <w:lang w:val="sr-Cyrl-RS" w:eastAsia="zh-CN"/>
        </w:rPr>
        <w:t>б</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мима и пи</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њ</w:t>
      </w:r>
      <w:r w:rsidRPr="00CA1CCE">
        <w:rPr>
          <w:rFonts w:eastAsia="Times New Roman"/>
          <w:color w:val="auto"/>
          <w:spacing w:val="-2"/>
          <w:kern w:val="0"/>
          <w:lang w:val="sr-Cyrl-RS" w:eastAsia="zh-CN"/>
        </w:rPr>
        <w:t>им</w:t>
      </w:r>
      <w:r w:rsidRPr="00CA1CCE">
        <w:rPr>
          <w:rFonts w:eastAsia="Times New Roman"/>
          <w:color w:val="auto"/>
          <w:kern w:val="0"/>
          <w:lang w:val="sr-Cyrl-RS" w:eastAsia="zh-CN"/>
        </w:rPr>
        <w:t xml:space="preserve">а </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ја се м</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г</w:t>
      </w:r>
      <w:r w:rsidRPr="00CA1CCE">
        <w:rPr>
          <w:rFonts w:eastAsia="Times New Roman"/>
          <w:color w:val="auto"/>
          <w:kern w:val="0"/>
          <w:lang w:val="sr-Cyrl-RS" w:eastAsia="zh-CN"/>
        </w:rPr>
        <w:t>у пој</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 xml:space="preserve">вити </w:t>
      </w:r>
      <w:r w:rsidRPr="00CA1CCE">
        <w:rPr>
          <w:rFonts w:eastAsia="Times New Roman"/>
          <w:color w:val="auto"/>
          <w:spacing w:val="-5"/>
          <w:kern w:val="0"/>
          <w:lang w:val="sr-Cyrl-RS" w:eastAsia="zh-CN"/>
        </w:rPr>
        <w:t>в</w:t>
      </w:r>
      <w:r w:rsidRPr="00CA1CCE">
        <w:rPr>
          <w:rFonts w:eastAsia="Times New Roman"/>
          <w:color w:val="auto"/>
          <w:spacing w:val="-4"/>
          <w:kern w:val="0"/>
          <w:lang w:val="sr-Cyrl-RS" w:eastAsia="zh-CN"/>
        </w:rPr>
        <w:t>е</w:t>
      </w:r>
      <w:r w:rsidRPr="00CA1CCE">
        <w:rPr>
          <w:rFonts w:eastAsia="Times New Roman"/>
          <w:color w:val="auto"/>
          <w:kern w:val="0"/>
          <w:lang w:val="sr-Cyrl-RS" w:eastAsia="zh-CN"/>
        </w:rPr>
        <w:t>з</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 xml:space="preserve">но за </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ж</w:t>
      </w:r>
      <w:r w:rsidRPr="00CA1CCE">
        <w:rPr>
          <w:rFonts w:eastAsia="Times New Roman"/>
          <w:color w:val="auto"/>
          <w:spacing w:val="1"/>
          <w:kern w:val="0"/>
          <w:lang w:val="sr-Cyrl-RS" w:eastAsia="zh-CN"/>
        </w:rPr>
        <w:t>а</w:t>
      </w:r>
      <w:r w:rsidRPr="00CA1CCE">
        <w:rPr>
          <w:rFonts w:eastAsia="Times New Roman"/>
          <w:color w:val="auto"/>
          <w:spacing w:val="-5"/>
          <w:kern w:val="0"/>
          <w:lang w:val="sr-Cyrl-RS" w:eastAsia="zh-CN"/>
        </w:rPr>
        <w:t>в</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њ</w:t>
      </w:r>
      <w:r w:rsidRPr="00CA1CCE">
        <w:rPr>
          <w:rFonts w:eastAsia="Times New Roman"/>
          <w:color w:val="auto"/>
          <w:kern w:val="0"/>
          <w:lang w:val="sr-Cyrl-RS" w:eastAsia="zh-CN"/>
        </w:rPr>
        <w:t>е</w:t>
      </w:r>
      <w:r w:rsidRPr="00CA1CCE">
        <w:rPr>
          <w:rFonts w:eastAsia="Times New Roman"/>
          <w:color w:val="auto"/>
          <w:spacing w:val="3"/>
          <w:kern w:val="0"/>
          <w:lang w:val="sr-Cyrl-RS" w:eastAsia="zh-CN"/>
        </w:rPr>
        <w:t xml:space="preserve"> </w:t>
      </w:r>
      <w:r w:rsidRPr="00CA1CCE">
        <w:rPr>
          <w:rFonts w:eastAsia="Times New Roman"/>
          <w:color w:val="auto"/>
          <w:kern w:val="0"/>
          <w:lang w:val="sr-Cyrl-RS" w:eastAsia="zh-CN"/>
        </w:rPr>
        <w:t>ин</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ор</w:t>
      </w:r>
      <w:r w:rsidRPr="00CA1CCE">
        <w:rPr>
          <w:rFonts w:eastAsia="Times New Roman"/>
          <w:color w:val="auto"/>
          <w:spacing w:val="-2"/>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ног</w:t>
      </w:r>
      <w:r w:rsidRPr="00CA1CCE">
        <w:rPr>
          <w:rFonts w:eastAsia="Times New Roman"/>
          <w:color w:val="auto"/>
          <w:spacing w:val="-2"/>
          <w:kern w:val="0"/>
          <w:lang w:val="sr-Cyrl-RS" w:eastAsia="zh-CN"/>
        </w:rPr>
        <w:t xml:space="preserve"> </w:t>
      </w:r>
      <w:r w:rsidRPr="00CA1CCE">
        <w:rPr>
          <w:rFonts w:eastAsia="Times New Roman"/>
          <w:color w:val="auto"/>
          <w:kern w:val="0"/>
          <w:lang w:val="sr-Cyrl-RS" w:eastAsia="zh-CN"/>
        </w:rPr>
        <w:t>сис</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w:t>
      </w:r>
    </w:p>
    <w:p w:rsidR="007852DD" w:rsidRPr="00CA1CCE" w:rsidRDefault="007852DD" w:rsidP="007852DD">
      <w:pPr>
        <w:widowControl w:val="0"/>
        <w:autoSpaceDE w:val="0"/>
        <w:spacing w:line="120" w:lineRule="exact"/>
        <w:jc w:val="both"/>
        <w:rPr>
          <w:rFonts w:eastAsia="Times New Roman"/>
          <w:color w:val="auto"/>
          <w:kern w:val="0"/>
          <w:lang w:val="sr-Cyrl-RS" w:eastAsia="zh-CN"/>
        </w:rPr>
      </w:pPr>
    </w:p>
    <w:p w:rsidR="007852DD" w:rsidRPr="00CA1CCE" w:rsidRDefault="007852DD" w:rsidP="007852DD">
      <w:pPr>
        <w:widowControl w:val="0"/>
        <w:autoSpaceDE w:val="0"/>
        <w:spacing w:line="240" w:lineRule="auto"/>
        <w:ind w:right="-20"/>
        <w:jc w:val="both"/>
        <w:rPr>
          <w:rFonts w:eastAsia="Times New Roman"/>
          <w:color w:val="auto"/>
          <w:kern w:val="0"/>
          <w:lang w:val="sr-Cyrl-RS" w:eastAsia="zh-CN"/>
        </w:rPr>
      </w:pPr>
      <w:r w:rsidRPr="00CA1CCE">
        <w:rPr>
          <w:rFonts w:eastAsia="Times New Roman"/>
          <w:color w:val="auto"/>
          <w:kern w:val="0"/>
          <w:lang w:val="sr-Cyrl-RS" w:eastAsia="zh-CN"/>
        </w:rPr>
        <w:t>На</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 xml:space="preserve">ц је у </w:t>
      </w:r>
      <w:r w:rsidRPr="00CA1CCE">
        <w:rPr>
          <w:rFonts w:eastAsia="Times New Roman"/>
          <w:color w:val="auto"/>
          <w:spacing w:val="1"/>
          <w:kern w:val="0"/>
          <w:lang w:val="sr-Cyrl-RS" w:eastAsia="zh-CN"/>
        </w:rPr>
        <w:t>о</w:t>
      </w:r>
      <w:r w:rsidRPr="00CA1CCE">
        <w:rPr>
          <w:rFonts w:eastAsia="Times New Roman"/>
          <w:color w:val="auto"/>
          <w:spacing w:val="-5"/>
          <w:kern w:val="0"/>
          <w:lang w:val="sr-Cyrl-RS" w:eastAsia="zh-CN"/>
        </w:rPr>
        <w:t>б</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4"/>
          <w:kern w:val="0"/>
          <w:lang w:val="sr-Cyrl-RS" w:eastAsia="zh-CN"/>
        </w:rPr>
        <w:t>е</w:t>
      </w:r>
      <w:r w:rsidRPr="00CA1CCE">
        <w:rPr>
          <w:rFonts w:eastAsia="Times New Roman"/>
          <w:color w:val="auto"/>
          <w:kern w:val="0"/>
          <w:lang w:val="sr-Cyrl-RS" w:eastAsia="zh-CN"/>
        </w:rPr>
        <w:t xml:space="preserve">зи </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а Исп</w:t>
      </w:r>
      <w:r w:rsidRPr="00CA1CCE">
        <w:rPr>
          <w:rFonts w:eastAsia="Times New Roman"/>
          <w:color w:val="auto"/>
          <w:spacing w:val="-2"/>
          <w:kern w:val="0"/>
          <w:lang w:val="sr-Cyrl-RS" w:eastAsia="zh-CN"/>
        </w:rPr>
        <w:t>о</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а писаним п</w:t>
      </w:r>
      <w:r w:rsidRPr="00CA1CCE">
        <w:rPr>
          <w:rFonts w:eastAsia="Times New Roman"/>
          <w:color w:val="auto"/>
          <w:spacing w:val="-3"/>
          <w:kern w:val="0"/>
          <w:lang w:val="sr-Cyrl-RS" w:eastAsia="zh-CN"/>
        </w:rPr>
        <w:t>у</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 xml:space="preserve">м </w:t>
      </w:r>
      <w:r w:rsidRPr="00CA1CCE">
        <w:rPr>
          <w:rFonts w:eastAsia="Times New Roman"/>
          <w:color w:val="auto"/>
          <w:spacing w:val="-1"/>
          <w:kern w:val="0"/>
          <w:lang w:val="sr-Cyrl-RS" w:eastAsia="zh-CN"/>
        </w:rPr>
        <w:t>о</w:t>
      </w:r>
      <w:r w:rsidRPr="00CA1CCE">
        <w:rPr>
          <w:rFonts w:eastAsia="Times New Roman"/>
          <w:color w:val="auto"/>
          <w:spacing w:val="-6"/>
          <w:kern w:val="0"/>
          <w:lang w:val="sr-Cyrl-RS" w:eastAsia="zh-CN"/>
        </w:rPr>
        <w:t>б</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 xml:space="preserve">сти о </w:t>
      </w:r>
      <w:r w:rsidRPr="00CA1CCE">
        <w:rPr>
          <w:rFonts w:eastAsia="Times New Roman"/>
          <w:color w:val="auto"/>
          <w:spacing w:val="1"/>
          <w:kern w:val="0"/>
          <w:lang w:val="sr-Cyrl-RS" w:eastAsia="zh-CN"/>
        </w:rPr>
        <w:t>о</w:t>
      </w:r>
      <w:r w:rsidRPr="00CA1CCE">
        <w:rPr>
          <w:rFonts w:eastAsia="Times New Roman"/>
          <w:color w:val="auto"/>
          <w:spacing w:val="2"/>
          <w:kern w:val="0"/>
          <w:lang w:val="sr-Cyrl-RS" w:eastAsia="zh-CN"/>
        </w:rPr>
        <w:t>с</w:t>
      </w:r>
      <w:r w:rsidRPr="00CA1CCE">
        <w:rPr>
          <w:rFonts w:eastAsia="Times New Roman"/>
          <w:color w:val="auto"/>
          <w:spacing w:val="1"/>
          <w:kern w:val="0"/>
          <w:lang w:val="sr-Cyrl-RS" w:eastAsia="zh-CN"/>
        </w:rPr>
        <w:t>о</w:t>
      </w:r>
      <w:r w:rsidRPr="00CA1CCE">
        <w:rPr>
          <w:rFonts w:eastAsia="Times New Roman"/>
          <w:color w:val="auto"/>
          <w:spacing w:val="-6"/>
          <w:kern w:val="0"/>
          <w:lang w:val="sr-Cyrl-RS" w:eastAsia="zh-CN"/>
        </w:rPr>
        <w:t>б</w:t>
      </w:r>
      <w:r w:rsidRPr="00CA1CCE">
        <w:rPr>
          <w:rFonts w:eastAsia="Times New Roman"/>
          <w:color w:val="auto"/>
          <w:spacing w:val="1"/>
          <w:kern w:val="0"/>
          <w:lang w:val="sr-Cyrl-RS" w:eastAsia="zh-CN"/>
        </w:rPr>
        <w:t>а</w:t>
      </w:r>
      <w:r w:rsidRPr="00CA1CCE">
        <w:rPr>
          <w:rFonts w:eastAsia="Times New Roman"/>
          <w:color w:val="auto"/>
          <w:spacing w:val="-2"/>
          <w:kern w:val="0"/>
          <w:lang w:val="sr-Cyrl-RS" w:eastAsia="zh-CN"/>
        </w:rPr>
        <w:t>м</w:t>
      </w:r>
      <w:r w:rsidRPr="00CA1CCE">
        <w:rPr>
          <w:rFonts w:eastAsia="Times New Roman"/>
          <w:color w:val="auto"/>
          <w:kern w:val="0"/>
          <w:lang w:val="sr-Cyrl-RS" w:eastAsia="zh-CN"/>
        </w:rPr>
        <w:t>а</w:t>
      </w:r>
      <w:r w:rsidRPr="00CA1CCE">
        <w:rPr>
          <w:rFonts w:eastAsia="Times New Roman"/>
          <w:color w:val="auto"/>
          <w:spacing w:val="30"/>
          <w:kern w:val="0"/>
          <w:lang w:val="sr-Cyrl-RS" w:eastAsia="zh-CN"/>
        </w:rPr>
        <w:t xml:space="preserve"> </w:t>
      </w:r>
      <w:r w:rsidRPr="00CA1CCE">
        <w:rPr>
          <w:rFonts w:eastAsia="Times New Roman"/>
          <w:color w:val="auto"/>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је</w:t>
      </w:r>
      <w:r w:rsidRPr="00CA1CCE">
        <w:rPr>
          <w:rFonts w:eastAsia="Times New Roman"/>
          <w:color w:val="auto"/>
          <w:spacing w:val="30"/>
          <w:kern w:val="0"/>
          <w:lang w:val="sr-Cyrl-RS" w:eastAsia="zh-CN"/>
        </w:rPr>
        <w:t xml:space="preserve"> </w:t>
      </w:r>
      <w:r w:rsidRPr="00CA1CCE">
        <w:rPr>
          <w:rFonts w:eastAsia="Times New Roman"/>
          <w:color w:val="auto"/>
          <w:kern w:val="0"/>
          <w:lang w:val="sr-Cyrl-RS" w:eastAsia="zh-CN"/>
        </w:rPr>
        <w:t>к</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и</w:t>
      </w:r>
      <w:r w:rsidRPr="00CA1CCE">
        <w:rPr>
          <w:rFonts w:eastAsia="Times New Roman"/>
          <w:color w:val="auto"/>
          <w:spacing w:val="-2"/>
          <w:kern w:val="0"/>
          <w:lang w:val="sr-Cyrl-RS" w:eastAsia="zh-CN"/>
        </w:rPr>
        <w:t>ст</w:t>
      </w:r>
      <w:r w:rsidRPr="00CA1CCE">
        <w:rPr>
          <w:rFonts w:eastAsia="Times New Roman"/>
          <w:color w:val="auto"/>
          <w:kern w:val="0"/>
          <w:lang w:val="sr-Cyrl-RS" w:eastAsia="zh-CN"/>
        </w:rPr>
        <w:t>е</w:t>
      </w:r>
      <w:r w:rsidRPr="00CA1CCE">
        <w:rPr>
          <w:rFonts w:eastAsia="Times New Roman"/>
          <w:color w:val="auto"/>
          <w:spacing w:val="28"/>
          <w:kern w:val="0"/>
          <w:lang w:val="sr-Cyrl-RS" w:eastAsia="zh-CN"/>
        </w:rPr>
        <w:t xml:space="preserve"> </w:t>
      </w:r>
      <w:r w:rsidRPr="00CA1CCE">
        <w:rPr>
          <w:rFonts w:eastAsia="Times New Roman"/>
          <w:color w:val="auto"/>
          <w:kern w:val="0"/>
          <w:lang w:val="sr-Cyrl-RS" w:eastAsia="zh-CN"/>
        </w:rPr>
        <w:t>и</w:t>
      </w:r>
      <w:r w:rsidRPr="00CA1CCE">
        <w:rPr>
          <w:rFonts w:eastAsia="Times New Roman"/>
          <w:color w:val="auto"/>
          <w:spacing w:val="30"/>
          <w:kern w:val="0"/>
          <w:lang w:val="sr-Cyrl-RS" w:eastAsia="zh-CN"/>
        </w:rPr>
        <w:t xml:space="preserve"> </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ј</w:t>
      </w:r>
      <w:r w:rsidRPr="00CA1CCE">
        <w:rPr>
          <w:rFonts w:eastAsia="Times New Roman"/>
          <w:color w:val="auto"/>
          <w:kern w:val="0"/>
          <w:lang w:val="sr-Cyrl-RS" w:eastAsia="zh-CN"/>
        </w:rPr>
        <w:t>е</w:t>
      </w:r>
      <w:r w:rsidRPr="00CA1CCE">
        <w:rPr>
          <w:rFonts w:eastAsia="Times New Roman"/>
          <w:color w:val="auto"/>
          <w:spacing w:val="30"/>
          <w:kern w:val="0"/>
          <w:lang w:val="sr-Cyrl-RS" w:eastAsia="zh-CN"/>
        </w:rPr>
        <w:t xml:space="preserve"> </w:t>
      </w:r>
      <w:r w:rsidRPr="00CA1CCE">
        <w:rPr>
          <w:rFonts w:eastAsia="Times New Roman"/>
          <w:color w:val="auto"/>
          <w:spacing w:val="-1"/>
          <w:kern w:val="0"/>
          <w:lang w:val="sr-Cyrl-RS" w:eastAsia="zh-CN"/>
        </w:rPr>
        <w:t>ћ</w:t>
      </w:r>
      <w:r w:rsidRPr="00CA1CCE">
        <w:rPr>
          <w:rFonts w:eastAsia="Times New Roman"/>
          <w:color w:val="auto"/>
          <w:kern w:val="0"/>
          <w:lang w:val="sr-Cyrl-RS" w:eastAsia="zh-CN"/>
        </w:rPr>
        <w:t>е</w:t>
      </w:r>
      <w:r w:rsidRPr="00CA1CCE">
        <w:rPr>
          <w:rFonts w:eastAsia="Times New Roman"/>
          <w:color w:val="auto"/>
          <w:spacing w:val="30"/>
          <w:kern w:val="0"/>
          <w:lang w:val="sr-Cyrl-RS" w:eastAsia="zh-CN"/>
        </w:rPr>
        <w:t xml:space="preserve"> </w:t>
      </w:r>
      <w:r w:rsidRPr="00CA1CCE">
        <w:rPr>
          <w:rFonts w:eastAsia="Times New Roman"/>
          <w:color w:val="auto"/>
          <w:kern w:val="0"/>
          <w:lang w:val="sr-Cyrl-RS" w:eastAsia="zh-CN"/>
        </w:rPr>
        <w:t>к</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ис</w:t>
      </w:r>
      <w:r w:rsidRPr="00CA1CCE">
        <w:rPr>
          <w:rFonts w:eastAsia="Times New Roman"/>
          <w:color w:val="auto"/>
          <w:spacing w:val="-2"/>
          <w:kern w:val="0"/>
          <w:lang w:val="sr-Cyrl-RS" w:eastAsia="zh-CN"/>
        </w:rPr>
        <w:t>т</w:t>
      </w:r>
      <w:r w:rsidRPr="00CA1CCE">
        <w:rPr>
          <w:rFonts w:eastAsia="Times New Roman"/>
          <w:color w:val="auto"/>
          <w:kern w:val="0"/>
          <w:lang w:val="sr-Cyrl-RS" w:eastAsia="zh-CN"/>
        </w:rPr>
        <w:t>ити</w:t>
      </w:r>
      <w:r w:rsidRPr="00CA1CCE">
        <w:rPr>
          <w:rFonts w:eastAsia="Times New Roman"/>
          <w:color w:val="auto"/>
          <w:spacing w:val="27"/>
          <w:kern w:val="0"/>
          <w:lang w:val="sr-Cyrl-RS" w:eastAsia="zh-CN"/>
        </w:rPr>
        <w:t xml:space="preserve"> </w:t>
      </w:r>
      <w:r w:rsidRPr="00CA1CCE">
        <w:rPr>
          <w:rFonts w:eastAsia="Times New Roman"/>
          <w:color w:val="auto"/>
          <w:kern w:val="0"/>
          <w:lang w:val="sr-Cyrl-RS" w:eastAsia="zh-CN"/>
        </w:rPr>
        <w:t>пр</w:t>
      </w:r>
      <w:r w:rsidRPr="00CA1CCE">
        <w:rPr>
          <w:rFonts w:eastAsia="Times New Roman"/>
          <w:color w:val="auto"/>
          <w:spacing w:val="-3"/>
          <w:kern w:val="0"/>
          <w:lang w:val="sr-Cyrl-RS" w:eastAsia="zh-CN"/>
        </w:rPr>
        <w:t>е</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м</w:t>
      </w:r>
      <w:r w:rsidRPr="00CA1CCE">
        <w:rPr>
          <w:rFonts w:eastAsia="Times New Roman"/>
          <w:color w:val="auto"/>
          <w:spacing w:val="-8"/>
          <w:kern w:val="0"/>
          <w:lang w:val="sr-Cyrl-RS" w:eastAsia="zh-CN"/>
        </w:rPr>
        <w:t>е</w:t>
      </w:r>
      <w:r w:rsidRPr="00CA1CCE">
        <w:rPr>
          <w:rFonts w:eastAsia="Times New Roman"/>
          <w:color w:val="auto"/>
          <w:kern w:val="0"/>
          <w:lang w:val="sr-Cyrl-RS" w:eastAsia="zh-CN"/>
        </w:rPr>
        <w:t>тни</w:t>
      </w:r>
      <w:r w:rsidRPr="00CA1CCE">
        <w:rPr>
          <w:rFonts w:eastAsia="Times New Roman"/>
          <w:color w:val="auto"/>
          <w:spacing w:val="30"/>
          <w:kern w:val="0"/>
          <w:lang w:val="sr-Cyrl-RS" w:eastAsia="zh-CN"/>
        </w:rPr>
        <w:t xml:space="preserve"> </w:t>
      </w:r>
      <w:r w:rsidRPr="00CA1CCE">
        <w:rPr>
          <w:rFonts w:eastAsia="Times New Roman"/>
          <w:color w:val="auto"/>
          <w:kern w:val="0"/>
          <w:lang w:val="sr-Cyrl-RS" w:eastAsia="zh-CN"/>
        </w:rPr>
        <w:t>ин</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ац</w:t>
      </w:r>
      <w:r w:rsidRPr="00CA1CCE">
        <w:rPr>
          <w:rFonts w:eastAsia="Times New Roman"/>
          <w:color w:val="auto"/>
          <w:kern w:val="0"/>
          <w:lang w:val="sr-Cyrl-RS" w:eastAsia="zh-CN"/>
        </w:rPr>
        <w:t>и</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ни</w:t>
      </w:r>
      <w:r w:rsidRPr="00CA1CCE">
        <w:rPr>
          <w:rFonts w:eastAsia="Times New Roman"/>
          <w:color w:val="auto"/>
          <w:spacing w:val="29"/>
          <w:kern w:val="0"/>
          <w:lang w:val="sr-Cyrl-RS" w:eastAsia="zh-CN"/>
        </w:rPr>
        <w:t xml:space="preserve"> </w:t>
      </w:r>
      <w:r w:rsidRPr="00CA1CCE">
        <w:rPr>
          <w:rFonts w:eastAsia="Times New Roman"/>
          <w:color w:val="auto"/>
          <w:kern w:val="0"/>
          <w:lang w:val="sr-Cyrl-RS" w:eastAsia="zh-CN"/>
        </w:rPr>
        <w:t>сис</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м,</w:t>
      </w:r>
      <w:r w:rsidRPr="00CA1CCE">
        <w:rPr>
          <w:rFonts w:eastAsia="Times New Roman"/>
          <w:color w:val="auto"/>
          <w:spacing w:val="28"/>
          <w:kern w:val="0"/>
          <w:lang w:val="sr-Cyrl-RS" w:eastAsia="zh-CN"/>
        </w:rPr>
        <w:t xml:space="preserve"> </w:t>
      </w:r>
      <w:r w:rsidRPr="00CA1CCE">
        <w:rPr>
          <w:rFonts w:eastAsia="Times New Roman"/>
          <w:color w:val="auto"/>
          <w:kern w:val="0"/>
          <w:lang w:val="sr-Cyrl-RS" w:eastAsia="zh-CN"/>
        </w:rPr>
        <w:t>а за</w:t>
      </w:r>
      <w:r w:rsidRPr="00CA1CCE">
        <w:rPr>
          <w:rFonts w:eastAsia="Times New Roman"/>
          <w:color w:val="auto"/>
          <w:spacing w:val="6"/>
          <w:kern w:val="0"/>
          <w:lang w:val="sr-Cyrl-RS" w:eastAsia="zh-CN"/>
        </w:rPr>
        <w:t xml:space="preserve"> </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ј</w:t>
      </w:r>
      <w:r w:rsidRPr="00CA1CCE">
        <w:rPr>
          <w:rFonts w:eastAsia="Times New Roman"/>
          <w:color w:val="auto"/>
          <w:kern w:val="0"/>
          <w:lang w:val="sr-Cyrl-RS" w:eastAsia="zh-CN"/>
        </w:rPr>
        <w:t>е</w:t>
      </w:r>
      <w:r w:rsidRPr="00CA1CCE">
        <w:rPr>
          <w:rFonts w:eastAsia="Times New Roman"/>
          <w:color w:val="auto"/>
          <w:spacing w:val="6"/>
          <w:kern w:val="0"/>
          <w:lang w:val="sr-Cyrl-RS" w:eastAsia="zh-CN"/>
        </w:rPr>
        <w:t xml:space="preserve"> </w:t>
      </w:r>
      <w:r w:rsidRPr="00CA1CCE">
        <w:rPr>
          <w:rFonts w:eastAsia="Times New Roman"/>
          <w:color w:val="auto"/>
          <w:kern w:val="0"/>
          <w:lang w:val="sr-Cyrl-RS" w:eastAsia="zh-CN"/>
        </w:rPr>
        <w:t>је</w:t>
      </w:r>
      <w:r w:rsidRPr="00CA1CCE">
        <w:rPr>
          <w:rFonts w:eastAsia="Times New Roman"/>
          <w:color w:val="auto"/>
          <w:spacing w:val="5"/>
          <w:kern w:val="0"/>
          <w:lang w:val="sr-Cyrl-RS" w:eastAsia="zh-CN"/>
        </w:rPr>
        <w:t xml:space="preserve"> </w:t>
      </w:r>
      <w:r w:rsidRPr="00CA1CCE">
        <w:rPr>
          <w:rFonts w:eastAsia="Times New Roman"/>
          <w:color w:val="auto"/>
          <w:kern w:val="0"/>
          <w:lang w:val="sr-Cyrl-RS" w:eastAsia="zh-CN"/>
        </w:rPr>
        <w:t>Исп</w:t>
      </w:r>
      <w:r w:rsidRPr="00CA1CCE">
        <w:rPr>
          <w:rFonts w:eastAsia="Times New Roman"/>
          <w:color w:val="auto"/>
          <w:spacing w:val="-2"/>
          <w:kern w:val="0"/>
          <w:lang w:val="sr-Cyrl-RS" w:eastAsia="zh-CN"/>
        </w:rPr>
        <w:t>о</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ц</w:t>
      </w:r>
      <w:r w:rsidRPr="00CA1CCE">
        <w:rPr>
          <w:rFonts w:eastAsia="Times New Roman"/>
          <w:color w:val="auto"/>
          <w:spacing w:val="6"/>
          <w:kern w:val="0"/>
          <w:lang w:val="sr-Cyrl-RS" w:eastAsia="zh-CN"/>
        </w:rPr>
        <w:t xml:space="preserve"> </w:t>
      </w:r>
      <w:r w:rsidRPr="00CA1CCE">
        <w:rPr>
          <w:rFonts w:eastAsia="Times New Roman"/>
          <w:color w:val="auto"/>
          <w:kern w:val="0"/>
          <w:lang w:val="sr-Cyrl-RS" w:eastAsia="zh-CN"/>
        </w:rPr>
        <w:t>у</w:t>
      </w:r>
      <w:r w:rsidRPr="00CA1CCE">
        <w:rPr>
          <w:rFonts w:eastAsia="Times New Roman"/>
          <w:color w:val="auto"/>
          <w:spacing w:val="3"/>
          <w:kern w:val="0"/>
          <w:lang w:val="sr-Cyrl-RS" w:eastAsia="zh-CN"/>
        </w:rPr>
        <w:t xml:space="preserve"> </w:t>
      </w:r>
      <w:r w:rsidRPr="00CA1CCE">
        <w:rPr>
          <w:rFonts w:eastAsia="Times New Roman"/>
          <w:color w:val="auto"/>
          <w:spacing w:val="1"/>
          <w:kern w:val="0"/>
          <w:lang w:val="sr-Cyrl-RS" w:eastAsia="zh-CN"/>
        </w:rPr>
        <w:t>о</w:t>
      </w:r>
      <w:r w:rsidRPr="00CA1CCE">
        <w:rPr>
          <w:rFonts w:eastAsia="Times New Roman"/>
          <w:color w:val="auto"/>
          <w:spacing w:val="-6"/>
          <w:kern w:val="0"/>
          <w:lang w:val="sr-Cyrl-RS" w:eastAsia="zh-CN"/>
        </w:rPr>
        <w:t>б</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4"/>
          <w:kern w:val="0"/>
          <w:lang w:val="sr-Cyrl-RS" w:eastAsia="zh-CN"/>
        </w:rPr>
        <w:t>е</w:t>
      </w:r>
      <w:r w:rsidRPr="00CA1CCE">
        <w:rPr>
          <w:rFonts w:eastAsia="Times New Roman"/>
          <w:color w:val="auto"/>
          <w:kern w:val="0"/>
          <w:lang w:val="sr-Cyrl-RS" w:eastAsia="zh-CN"/>
        </w:rPr>
        <w:t>зи</w:t>
      </w:r>
      <w:r w:rsidRPr="00CA1CCE">
        <w:rPr>
          <w:rFonts w:eastAsia="Times New Roman"/>
          <w:color w:val="auto"/>
          <w:spacing w:val="4"/>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а</w:t>
      </w:r>
      <w:r w:rsidRPr="00CA1CCE">
        <w:rPr>
          <w:rFonts w:eastAsia="Times New Roman"/>
          <w:color w:val="auto"/>
          <w:spacing w:val="6"/>
          <w:kern w:val="0"/>
          <w:lang w:val="sr-Cyrl-RS" w:eastAsia="zh-CN"/>
        </w:rPr>
        <w:t xml:space="preserve"> </w:t>
      </w:r>
      <w:r w:rsidRPr="00CA1CCE">
        <w:rPr>
          <w:rFonts w:eastAsia="Times New Roman"/>
          <w:color w:val="auto"/>
          <w:kern w:val="0"/>
          <w:lang w:val="sr-Cyrl-RS" w:eastAsia="zh-CN"/>
        </w:rPr>
        <w:t>из</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ши</w:t>
      </w:r>
      <w:r w:rsidRPr="00CA1CCE">
        <w:rPr>
          <w:rFonts w:eastAsia="Times New Roman"/>
          <w:color w:val="auto"/>
          <w:spacing w:val="5"/>
          <w:kern w:val="0"/>
          <w:lang w:val="sr-Cyrl-RS" w:eastAsia="zh-CN"/>
        </w:rPr>
        <w:t xml:space="preserve"> </w:t>
      </w:r>
      <w:r w:rsidRPr="00CA1CCE">
        <w:rPr>
          <w:rFonts w:eastAsia="Times New Roman"/>
          <w:color w:val="auto"/>
          <w:spacing w:val="-1"/>
          <w:kern w:val="0"/>
          <w:lang w:val="sr-Cyrl-RS" w:eastAsia="zh-CN"/>
        </w:rPr>
        <w:t>њ</w:t>
      </w:r>
      <w:r w:rsidRPr="00CA1CCE">
        <w:rPr>
          <w:rFonts w:eastAsia="Times New Roman"/>
          <w:color w:val="auto"/>
          <w:kern w:val="0"/>
          <w:lang w:val="sr-Cyrl-RS" w:eastAsia="zh-CN"/>
        </w:rPr>
        <w:t>и</w:t>
      </w:r>
      <w:r w:rsidRPr="00CA1CCE">
        <w:rPr>
          <w:rFonts w:eastAsia="Times New Roman"/>
          <w:color w:val="auto"/>
          <w:spacing w:val="-5"/>
          <w:kern w:val="0"/>
          <w:lang w:val="sr-Cyrl-RS" w:eastAsia="zh-CN"/>
        </w:rPr>
        <w:t>х</w:t>
      </w:r>
      <w:r w:rsidRPr="00CA1CCE">
        <w:rPr>
          <w:rFonts w:eastAsia="Times New Roman"/>
          <w:color w:val="auto"/>
          <w:spacing w:val="1"/>
          <w:kern w:val="0"/>
          <w:lang w:val="sr-Cyrl-RS" w:eastAsia="zh-CN"/>
        </w:rPr>
        <w:t>о</w:t>
      </w:r>
      <w:r w:rsidRPr="00CA1CCE">
        <w:rPr>
          <w:rFonts w:eastAsia="Times New Roman"/>
          <w:color w:val="auto"/>
          <w:spacing w:val="-5"/>
          <w:kern w:val="0"/>
          <w:lang w:val="sr-Cyrl-RS" w:eastAsia="zh-CN"/>
        </w:rPr>
        <w:t>в</w:t>
      </w:r>
      <w:r w:rsidRPr="00CA1CCE">
        <w:rPr>
          <w:rFonts w:eastAsia="Times New Roman"/>
          <w:color w:val="auto"/>
          <w:kern w:val="0"/>
          <w:lang w:val="sr-Cyrl-RS" w:eastAsia="zh-CN"/>
        </w:rPr>
        <w:t>у</w:t>
      </w:r>
      <w:r w:rsidRPr="00CA1CCE">
        <w:rPr>
          <w:rFonts w:eastAsia="Times New Roman"/>
          <w:color w:val="auto"/>
          <w:spacing w:val="3"/>
          <w:kern w:val="0"/>
          <w:lang w:val="sr-Cyrl-RS" w:eastAsia="zh-CN"/>
        </w:rPr>
        <w:t xml:space="preserve"> </w:t>
      </w:r>
      <w:r w:rsidRPr="00CA1CCE">
        <w:rPr>
          <w:rFonts w:eastAsia="Times New Roman"/>
          <w:color w:val="auto"/>
          <w:spacing w:val="-4"/>
          <w:kern w:val="0"/>
          <w:lang w:val="sr-Cyrl-RS" w:eastAsia="zh-CN"/>
        </w:rPr>
        <w:t>е</w:t>
      </w:r>
      <w:r w:rsidRPr="00CA1CCE">
        <w:rPr>
          <w:rFonts w:eastAsia="Times New Roman"/>
          <w:color w:val="auto"/>
          <w:spacing w:val="-1"/>
          <w:kern w:val="0"/>
          <w:lang w:val="sr-Cyrl-RS" w:eastAsia="zh-CN"/>
        </w:rPr>
        <w:t>д</w:t>
      </w:r>
      <w:r w:rsidRPr="00CA1CCE">
        <w:rPr>
          <w:rFonts w:eastAsia="Times New Roman"/>
          <w:color w:val="auto"/>
          <w:spacing w:val="-2"/>
          <w:kern w:val="0"/>
          <w:lang w:val="sr-Cyrl-RS" w:eastAsia="zh-CN"/>
        </w:rPr>
        <w:t>у</w:t>
      </w:r>
      <w:r w:rsidRPr="00CA1CCE">
        <w:rPr>
          <w:rFonts w:eastAsia="Times New Roman"/>
          <w:color w:val="auto"/>
          <w:spacing w:val="5"/>
          <w:kern w:val="0"/>
          <w:lang w:val="sr-Cyrl-RS" w:eastAsia="zh-CN"/>
        </w:rPr>
        <w:t>к</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w:t>
      </w:r>
      <w:r w:rsidRPr="00CA1CCE">
        <w:rPr>
          <w:rFonts w:eastAsia="Times New Roman"/>
          <w:color w:val="auto"/>
          <w:spacing w:val="2"/>
          <w:kern w:val="0"/>
          <w:lang w:val="sr-Cyrl-RS" w:eastAsia="zh-CN"/>
        </w:rPr>
        <w:t>ј</w:t>
      </w:r>
      <w:r w:rsidRPr="00CA1CCE">
        <w:rPr>
          <w:rFonts w:eastAsia="Times New Roman"/>
          <w:color w:val="auto"/>
          <w:spacing w:val="-26"/>
          <w:kern w:val="0"/>
          <w:lang w:val="sr-Cyrl-RS" w:eastAsia="zh-CN"/>
        </w:rPr>
        <w:t>у</w:t>
      </w:r>
      <w:r w:rsidRPr="00CA1CCE">
        <w:rPr>
          <w:rFonts w:eastAsia="Times New Roman"/>
          <w:color w:val="auto"/>
          <w:kern w:val="0"/>
          <w:lang w:val="sr-Cyrl-RS" w:eastAsia="zh-CN"/>
        </w:rPr>
        <w:t>,</w:t>
      </w:r>
      <w:r w:rsidRPr="00CA1CCE">
        <w:rPr>
          <w:rFonts w:eastAsia="Times New Roman"/>
          <w:color w:val="auto"/>
          <w:spacing w:val="6"/>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носно</w:t>
      </w:r>
      <w:r w:rsidRPr="00CA1CCE">
        <w:rPr>
          <w:rFonts w:eastAsia="Times New Roman"/>
          <w:color w:val="auto"/>
          <w:spacing w:val="6"/>
          <w:kern w:val="0"/>
          <w:lang w:val="sr-Cyrl-RS" w:eastAsia="zh-CN"/>
        </w:rPr>
        <w:t xml:space="preserve"> </w:t>
      </w:r>
      <w:r w:rsidRPr="00CA1CCE">
        <w:rPr>
          <w:rFonts w:eastAsia="Times New Roman"/>
          <w:color w:val="auto"/>
          <w:spacing w:val="1"/>
          <w:kern w:val="0"/>
          <w:lang w:val="sr-Cyrl-RS" w:eastAsia="zh-CN"/>
        </w:rPr>
        <w:t>о</w:t>
      </w:r>
      <w:r w:rsidRPr="00CA1CCE">
        <w:rPr>
          <w:rFonts w:eastAsia="Times New Roman"/>
          <w:color w:val="auto"/>
          <w:spacing w:val="-6"/>
          <w:kern w:val="0"/>
          <w:lang w:val="sr-Cyrl-RS" w:eastAsia="zh-CN"/>
        </w:rPr>
        <w:t>б</w:t>
      </w:r>
      <w:r w:rsidRPr="00CA1CCE">
        <w:rPr>
          <w:rFonts w:eastAsia="Times New Roman"/>
          <w:color w:val="auto"/>
          <w:spacing w:val="-2"/>
          <w:kern w:val="0"/>
          <w:lang w:val="sr-Cyrl-RS" w:eastAsia="zh-CN"/>
        </w:rPr>
        <w:t>у</w:t>
      </w:r>
      <w:r w:rsidRPr="00CA1CCE">
        <w:rPr>
          <w:rFonts w:eastAsia="Times New Roman"/>
          <w:color w:val="auto"/>
          <w:spacing w:val="3"/>
          <w:kern w:val="0"/>
          <w:lang w:val="sr-Cyrl-RS" w:eastAsia="zh-CN"/>
        </w:rPr>
        <w:t>к</w:t>
      </w:r>
      <w:r w:rsidRPr="00CA1CCE">
        <w:rPr>
          <w:rFonts w:eastAsia="Times New Roman"/>
          <w:color w:val="auto"/>
          <w:kern w:val="0"/>
          <w:lang w:val="sr-Cyrl-RS" w:eastAsia="zh-CN"/>
        </w:rPr>
        <w:t>у</w:t>
      </w:r>
      <w:r w:rsidRPr="00CA1CCE">
        <w:rPr>
          <w:rFonts w:eastAsia="Times New Roman"/>
          <w:color w:val="auto"/>
          <w:spacing w:val="3"/>
          <w:kern w:val="0"/>
          <w:lang w:val="sr-Cyrl-RS" w:eastAsia="zh-CN"/>
        </w:rPr>
        <w:t xml:space="preserve"> </w:t>
      </w:r>
      <w:r w:rsidRPr="00CA1CCE">
        <w:rPr>
          <w:rFonts w:eastAsia="Times New Roman"/>
          <w:color w:val="auto"/>
          <w:kern w:val="0"/>
          <w:lang w:val="sr-Cyrl-RS" w:eastAsia="zh-CN"/>
        </w:rPr>
        <w:t xml:space="preserve">за </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иш</w:t>
      </w:r>
      <w:r w:rsidRPr="00CA1CCE">
        <w:rPr>
          <w:rFonts w:eastAsia="Times New Roman"/>
          <w:color w:val="auto"/>
          <w:spacing w:val="-2"/>
          <w:kern w:val="0"/>
          <w:lang w:val="sr-Cyrl-RS" w:eastAsia="zh-CN"/>
        </w:rPr>
        <w:t>ћ</w:t>
      </w:r>
      <w:r w:rsidRPr="00CA1CCE">
        <w:rPr>
          <w:rFonts w:eastAsia="Times New Roman"/>
          <w:color w:val="auto"/>
          <w:spacing w:val="1"/>
          <w:kern w:val="0"/>
          <w:lang w:val="sr-Cyrl-RS" w:eastAsia="zh-CN"/>
        </w:rPr>
        <w:t>е</w:t>
      </w:r>
      <w:r w:rsidRPr="00CA1CCE">
        <w:rPr>
          <w:rFonts w:eastAsia="Times New Roman"/>
          <w:color w:val="auto"/>
          <w:spacing w:val="-1"/>
          <w:kern w:val="0"/>
          <w:lang w:val="sr-Cyrl-RS" w:eastAsia="zh-CN"/>
        </w:rPr>
        <w:t>њ</w:t>
      </w:r>
      <w:r w:rsidRPr="00CA1CCE">
        <w:rPr>
          <w:rFonts w:eastAsia="Times New Roman"/>
          <w:color w:val="auto"/>
          <w:kern w:val="0"/>
          <w:lang w:val="sr-Cyrl-RS" w:eastAsia="zh-CN"/>
        </w:rPr>
        <w:t>е</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п</w:t>
      </w:r>
      <w:r w:rsidRPr="00CA1CCE">
        <w:rPr>
          <w:rFonts w:eastAsia="Times New Roman"/>
          <w:color w:val="auto"/>
          <w:spacing w:val="-1"/>
          <w:kern w:val="0"/>
          <w:lang w:val="sr-Cyrl-RS" w:eastAsia="zh-CN"/>
        </w:rPr>
        <w:t>р</w:t>
      </w:r>
      <w:r w:rsidRPr="00CA1CCE">
        <w:rPr>
          <w:rFonts w:eastAsia="Times New Roman"/>
          <w:color w:val="auto"/>
          <w:spacing w:val="-4"/>
          <w:kern w:val="0"/>
          <w:lang w:val="sr-Cyrl-RS" w:eastAsia="zh-CN"/>
        </w:rPr>
        <w:t>е</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м</w:t>
      </w:r>
      <w:r w:rsidRPr="00CA1CCE">
        <w:rPr>
          <w:rFonts w:eastAsia="Times New Roman"/>
          <w:color w:val="auto"/>
          <w:spacing w:val="-6"/>
          <w:kern w:val="0"/>
          <w:lang w:val="sr-Cyrl-RS" w:eastAsia="zh-CN"/>
        </w:rPr>
        <w:t>е</w:t>
      </w:r>
      <w:r w:rsidRPr="00CA1CCE">
        <w:rPr>
          <w:rFonts w:eastAsia="Times New Roman"/>
          <w:color w:val="auto"/>
          <w:kern w:val="0"/>
          <w:lang w:val="sr-Cyrl-RS" w:eastAsia="zh-CN"/>
        </w:rPr>
        <w:t>т</w:t>
      </w:r>
      <w:r w:rsidRPr="00CA1CCE">
        <w:rPr>
          <w:rFonts w:eastAsia="Times New Roman"/>
          <w:color w:val="auto"/>
          <w:spacing w:val="-2"/>
          <w:kern w:val="0"/>
          <w:lang w:val="sr-Cyrl-RS" w:eastAsia="zh-CN"/>
        </w:rPr>
        <w:t>н</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г</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инфо</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н</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г</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сис</w:t>
      </w:r>
      <w:r w:rsidRPr="00CA1CCE">
        <w:rPr>
          <w:rFonts w:eastAsia="Times New Roman"/>
          <w:color w:val="auto"/>
          <w:spacing w:val="-1"/>
          <w:kern w:val="0"/>
          <w:lang w:val="sr-Cyrl-RS" w:eastAsia="zh-CN"/>
        </w:rPr>
        <w:t>т</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w:t>
      </w:r>
    </w:p>
    <w:p w:rsidR="007852DD" w:rsidRPr="00CA1CCE" w:rsidRDefault="007852DD" w:rsidP="007852DD">
      <w:pPr>
        <w:widowControl w:val="0"/>
        <w:autoSpaceDE w:val="0"/>
        <w:spacing w:line="240" w:lineRule="auto"/>
        <w:ind w:right="-20"/>
        <w:jc w:val="both"/>
        <w:rPr>
          <w:rFonts w:eastAsia="Times New Roman"/>
          <w:color w:val="auto"/>
          <w:kern w:val="0"/>
          <w:lang w:val="sr-Cyrl-RS" w:eastAsia="zh-CN"/>
        </w:rPr>
        <w:sectPr w:rsidR="007852DD" w:rsidRPr="00CA1CCE">
          <w:footerReference w:type="even" r:id="rId14"/>
          <w:footerReference w:type="default" r:id="rId15"/>
          <w:footerReference w:type="first" r:id="rId16"/>
          <w:pgSz w:w="11920" w:h="16838"/>
          <w:pgMar w:top="1560" w:right="1320" w:bottom="1240" w:left="1340" w:header="720" w:footer="1047" w:gutter="0"/>
          <w:cols w:space="720"/>
          <w:docGrid w:linePitch="360"/>
        </w:sectPr>
      </w:pPr>
    </w:p>
    <w:p w:rsidR="007852DD" w:rsidRPr="00CA1CCE" w:rsidRDefault="007852DD" w:rsidP="007852DD">
      <w:pPr>
        <w:widowControl w:val="0"/>
        <w:autoSpaceDE w:val="0"/>
        <w:spacing w:before="4" w:line="130" w:lineRule="exact"/>
        <w:rPr>
          <w:rFonts w:eastAsia="Times New Roman"/>
          <w:color w:val="auto"/>
          <w:kern w:val="0"/>
          <w:lang w:val="sr-Cyrl-RS" w:eastAsia="zh-CN"/>
        </w:rPr>
      </w:pPr>
    </w:p>
    <w:p w:rsidR="007852DD" w:rsidRPr="00CA1CCE" w:rsidRDefault="007852DD" w:rsidP="007852DD">
      <w:pPr>
        <w:widowControl w:val="0"/>
        <w:autoSpaceDE w:val="0"/>
        <w:spacing w:line="240" w:lineRule="auto"/>
        <w:ind w:right="4139"/>
        <w:jc w:val="center"/>
        <w:rPr>
          <w:rFonts w:eastAsia="Times New Roman"/>
          <w:color w:val="auto"/>
          <w:kern w:val="0"/>
          <w:lang w:val="sr-Cyrl-RS" w:eastAsia="zh-CN"/>
        </w:rPr>
      </w:pPr>
      <w:r w:rsidRPr="00CA1CCE">
        <w:rPr>
          <w:rFonts w:eastAsia="Times New Roman"/>
          <w:b/>
          <w:bCs/>
          <w:color w:val="auto"/>
          <w:spacing w:val="-1"/>
          <w:kern w:val="0"/>
          <w:lang w:val="sr-Cyrl-RS" w:eastAsia="zh-CN"/>
        </w:rPr>
        <w:t>Ч</w:t>
      </w:r>
      <w:r w:rsidRPr="00CA1CCE">
        <w:rPr>
          <w:rFonts w:eastAsia="Times New Roman"/>
          <w:b/>
          <w:bCs/>
          <w:color w:val="auto"/>
          <w:spacing w:val="1"/>
          <w:kern w:val="0"/>
          <w:lang w:val="sr-Cyrl-RS" w:eastAsia="zh-CN"/>
        </w:rPr>
        <w:t>ла</w:t>
      </w:r>
      <w:r w:rsidRPr="00CA1CCE">
        <w:rPr>
          <w:rFonts w:eastAsia="Times New Roman"/>
          <w:b/>
          <w:bCs/>
          <w:color w:val="auto"/>
          <w:kern w:val="0"/>
          <w:lang w:val="sr-Cyrl-RS" w:eastAsia="zh-CN"/>
        </w:rPr>
        <w:t>н</w:t>
      </w:r>
      <w:r w:rsidRPr="00CA1CCE">
        <w:rPr>
          <w:rFonts w:eastAsia="Times New Roman"/>
          <w:b/>
          <w:bCs/>
          <w:color w:val="auto"/>
          <w:spacing w:val="-1"/>
          <w:kern w:val="0"/>
          <w:lang w:val="sr-Cyrl-RS" w:eastAsia="zh-CN"/>
        </w:rPr>
        <w:t xml:space="preserve"> </w:t>
      </w:r>
      <w:r w:rsidRPr="00CA1CCE">
        <w:rPr>
          <w:rFonts w:eastAsia="Times New Roman"/>
          <w:b/>
          <w:bCs/>
          <w:color w:val="auto"/>
          <w:spacing w:val="1"/>
          <w:kern w:val="0"/>
          <w:lang w:val="sr-Cyrl-RS" w:eastAsia="zh-CN"/>
        </w:rPr>
        <w:t>3</w:t>
      </w:r>
      <w:r w:rsidRPr="00CA1CCE">
        <w:rPr>
          <w:rFonts w:eastAsia="Times New Roman"/>
          <w:b/>
          <w:bCs/>
          <w:color w:val="auto"/>
          <w:kern w:val="0"/>
          <w:lang w:val="sr-Cyrl-RS" w:eastAsia="zh-CN"/>
        </w:rPr>
        <w:t>.</w:t>
      </w:r>
    </w:p>
    <w:p w:rsidR="007852DD" w:rsidRPr="00CA1CCE" w:rsidRDefault="007852DD" w:rsidP="007852DD">
      <w:pPr>
        <w:widowControl w:val="0"/>
        <w:autoSpaceDE w:val="0"/>
        <w:spacing w:line="120" w:lineRule="exact"/>
        <w:rPr>
          <w:rFonts w:eastAsia="Times New Roman"/>
          <w:color w:val="auto"/>
          <w:kern w:val="0"/>
          <w:lang w:val="sr-Cyrl-RS" w:eastAsia="zh-CN"/>
        </w:rPr>
      </w:pPr>
    </w:p>
    <w:p w:rsidR="007852DD" w:rsidRPr="00CA1CCE" w:rsidRDefault="007852DD" w:rsidP="007852DD">
      <w:pPr>
        <w:widowControl w:val="0"/>
        <w:autoSpaceDE w:val="0"/>
        <w:spacing w:line="240" w:lineRule="auto"/>
        <w:ind w:right="-20"/>
        <w:jc w:val="both"/>
        <w:rPr>
          <w:rFonts w:eastAsia="Times New Roman"/>
          <w:color w:val="auto"/>
          <w:kern w:val="0"/>
          <w:lang w:val="sr-Cyrl-RS" w:eastAsia="zh-CN"/>
        </w:rPr>
      </w:pPr>
      <w:r w:rsidRPr="00CA1CCE">
        <w:rPr>
          <w:rFonts w:eastAsia="Times New Roman"/>
          <w:color w:val="auto"/>
          <w:kern w:val="0"/>
          <w:lang w:val="sr-Cyrl-RS" w:eastAsia="zh-CN"/>
        </w:rPr>
        <w:t>Н</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ц</w:t>
      </w:r>
      <w:r w:rsidRPr="00CA1CCE">
        <w:rPr>
          <w:rFonts w:eastAsia="Times New Roman"/>
          <w:color w:val="auto"/>
          <w:spacing w:val="21"/>
          <w:kern w:val="0"/>
          <w:lang w:val="sr-Cyrl-RS" w:eastAsia="zh-CN"/>
        </w:rPr>
        <w:t xml:space="preserve"> </w:t>
      </w:r>
      <w:r w:rsidRPr="00CA1CCE">
        <w:rPr>
          <w:rFonts w:eastAsia="Times New Roman"/>
          <w:color w:val="auto"/>
          <w:kern w:val="0"/>
          <w:lang w:val="sr-Cyrl-RS" w:eastAsia="zh-CN"/>
        </w:rPr>
        <w:t>и</w:t>
      </w:r>
      <w:r w:rsidRPr="00CA1CCE">
        <w:rPr>
          <w:rFonts w:eastAsia="Times New Roman"/>
          <w:color w:val="auto"/>
          <w:spacing w:val="24"/>
          <w:kern w:val="0"/>
          <w:lang w:val="sr-Cyrl-RS" w:eastAsia="zh-CN"/>
        </w:rPr>
        <w:t xml:space="preserve"> </w:t>
      </w:r>
      <w:r w:rsidRPr="00CA1CCE">
        <w:rPr>
          <w:rFonts w:eastAsia="Times New Roman"/>
          <w:color w:val="auto"/>
          <w:kern w:val="0"/>
          <w:lang w:val="sr-Cyrl-RS" w:eastAsia="zh-CN"/>
        </w:rPr>
        <w:t>Исп</w:t>
      </w:r>
      <w:r w:rsidRPr="00CA1CCE">
        <w:rPr>
          <w:rFonts w:eastAsia="Times New Roman"/>
          <w:color w:val="auto"/>
          <w:spacing w:val="-2"/>
          <w:kern w:val="0"/>
          <w:lang w:val="sr-Cyrl-RS" w:eastAsia="zh-CN"/>
        </w:rPr>
        <w:t>о</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ц</w:t>
      </w:r>
      <w:r w:rsidRPr="00CA1CCE">
        <w:rPr>
          <w:rFonts w:eastAsia="Times New Roman"/>
          <w:color w:val="auto"/>
          <w:spacing w:val="22"/>
          <w:kern w:val="0"/>
          <w:lang w:val="sr-Cyrl-RS" w:eastAsia="zh-CN"/>
        </w:rPr>
        <w:t xml:space="preserve"> </w:t>
      </w:r>
      <w:r w:rsidRPr="00CA1CCE">
        <w:rPr>
          <w:rFonts w:eastAsia="Times New Roman"/>
          <w:color w:val="auto"/>
          <w:kern w:val="0"/>
          <w:lang w:val="sr-Cyrl-RS" w:eastAsia="zh-CN"/>
        </w:rPr>
        <w:t>су</w:t>
      </w:r>
      <w:r w:rsidRPr="00CA1CCE">
        <w:rPr>
          <w:rFonts w:eastAsia="Times New Roman"/>
          <w:color w:val="auto"/>
          <w:spacing w:val="20"/>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1"/>
          <w:kern w:val="0"/>
          <w:lang w:val="sr-Cyrl-RS" w:eastAsia="zh-CN"/>
        </w:rPr>
        <w:t>а</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сни</w:t>
      </w:r>
      <w:r w:rsidRPr="00CA1CCE">
        <w:rPr>
          <w:rFonts w:eastAsia="Times New Roman"/>
          <w:color w:val="auto"/>
          <w:spacing w:val="22"/>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а</w:t>
      </w:r>
      <w:r w:rsidRPr="00CA1CCE">
        <w:rPr>
          <w:rFonts w:eastAsia="Times New Roman"/>
          <w:color w:val="auto"/>
          <w:spacing w:val="22"/>
          <w:kern w:val="0"/>
          <w:lang w:val="sr-Cyrl-RS" w:eastAsia="zh-CN"/>
        </w:rPr>
        <w:t xml:space="preserve"> </w:t>
      </w:r>
      <w:r w:rsidRPr="00CA1CCE">
        <w:rPr>
          <w:rFonts w:eastAsia="Times New Roman"/>
          <w:color w:val="auto"/>
          <w:kern w:val="0"/>
          <w:lang w:val="sr-Cyrl-RS" w:eastAsia="zh-CN"/>
        </w:rPr>
        <w:t>Испо</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ц</w:t>
      </w:r>
      <w:r w:rsidRPr="00CA1CCE">
        <w:rPr>
          <w:rFonts w:eastAsia="Times New Roman"/>
          <w:color w:val="auto"/>
          <w:spacing w:val="23"/>
          <w:kern w:val="0"/>
          <w:lang w:val="sr-Cyrl-RS" w:eastAsia="zh-CN"/>
        </w:rPr>
        <w:t xml:space="preserve"> </w:t>
      </w:r>
      <w:r w:rsidRPr="00CA1CCE">
        <w:rPr>
          <w:rFonts w:eastAsia="Times New Roman"/>
          <w:color w:val="auto"/>
          <w:kern w:val="0"/>
          <w:lang w:val="sr-Cyrl-RS" w:eastAsia="zh-CN"/>
        </w:rPr>
        <w:t>п</w:t>
      </w:r>
      <w:r w:rsidRPr="00CA1CCE">
        <w:rPr>
          <w:rFonts w:eastAsia="Times New Roman"/>
          <w:color w:val="auto"/>
          <w:spacing w:val="-2"/>
          <w:kern w:val="0"/>
          <w:lang w:val="sr-Cyrl-RS" w:eastAsia="zh-CN"/>
        </w:rPr>
        <w:t>р</w:t>
      </w:r>
      <w:r w:rsidRPr="00CA1CCE">
        <w:rPr>
          <w:rFonts w:eastAsia="Times New Roman"/>
          <w:color w:val="auto"/>
          <w:spacing w:val="-1"/>
          <w:kern w:val="0"/>
          <w:lang w:val="sr-Cyrl-RS" w:eastAsia="zh-CN"/>
        </w:rPr>
        <w:t>е</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з</w:t>
      </w:r>
      <w:r w:rsidRPr="00CA1CCE">
        <w:rPr>
          <w:rFonts w:eastAsia="Times New Roman"/>
          <w:color w:val="auto"/>
          <w:spacing w:val="1"/>
          <w:kern w:val="0"/>
          <w:lang w:val="sr-Cyrl-RS" w:eastAsia="zh-CN"/>
        </w:rPr>
        <w:t>м</w:t>
      </w:r>
      <w:r w:rsidRPr="00CA1CCE">
        <w:rPr>
          <w:rFonts w:eastAsia="Times New Roman"/>
          <w:color w:val="auto"/>
          <w:kern w:val="0"/>
          <w:lang w:val="sr-Cyrl-RS" w:eastAsia="zh-CN"/>
        </w:rPr>
        <w:t>е</w:t>
      </w:r>
      <w:r w:rsidRPr="00CA1CCE">
        <w:rPr>
          <w:rFonts w:eastAsia="Times New Roman"/>
          <w:color w:val="auto"/>
          <w:spacing w:val="23"/>
          <w:kern w:val="0"/>
          <w:lang w:val="sr-Cyrl-RS" w:eastAsia="zh-CN"/>
        </w:rPr>
        <w:t xml:space="preserve"> </w:t>
      </w:r>
      <w:r w:rsidRPr="00CA1CCE">
        <w:rPr>
          <w:rFonts w:eastAsia="Times New Roman"/>
          <w:color w:val="auto"/>
          <w:kern w:val="0"/>
          <w:lang w:val="sr-Cyrl-RS" w:eastAsia="zh-CN"/>
        </w:rPr>
        <w:t>на</w:t>
      </w:r>
      <w:r w:rsidRPr="00CA1CCE">
        <w:rPr>
          <w:rFonts w:eastAsia="Times New Roman"/>
          <w:color w:val="auto"/>
          <w:spacing w:val="20"/>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1"/>
          <w:kern w:val="0"/>
          <w:lang w:val="sr-Cyrl-RS" w:eastAsia="zh-CN"/>
        </w:rPr>
        <w:t>е</w:t>
      </w:r>
      <w:r w:rsidRPr="00CA1CCE">
        <w:rPr>
          <w:rFonts w:eastAsia="Times New Roman"/>
          <w:color w:val="auto"/>
          <w:spacing w:val="-6"/>
          <w:kern w:val="0"/>
          <w:lang w:val="sr-Cyrl-RS" w:eastAsia="zh-CN"/>
        </w:rPr>
        <w:t>б</w:t>
      </w:r>
      <w:r w:rsidRPr="00CA1CCE">
        <w:rPr>
          <w:rFonts w:eastAsia="Times New Roman"/>
          <w:color w:val="auto"/>
          <w:kern w:val="0"/>
          <w:lang w:val="sr-Cyrl-RS" w:eastAsia="zh-CN"/>
        </w:rPr>
        <w:t>е пос</w:t>
      </w:r>
      <w:r w:rsidRPr="00CA1CCE">
        <w:rPr>
          <w:rFonts w:eastAsia="Times New Roman"/>
          <w:color w:val="auto"/>
          <w:spacing w:val="2"/>
          <w:kern w:val="0"/>
          <w:lang w:val="sr-Cyrl-RS" w:eastAsia="zh-CN"/>
        </w:rPr>
        <w:t>л</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kern w:val="0"/>
          <w:lang w:val="sr-Cyrl-RS" w:eastAsia="zh-CN"/>
        </w:rPr>
        <w:t xml:space="preserve">е </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ж</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ањ</w:t>
      </w:r>
      <w:r w:rsidRPr="00CA1CCE">
        <w:rPr>
          <w:rFonts w:eastAsia="Times New Roman"/>
          <w:color w:val="auto"/>
          <w:kern w:val="0"/>
          <w:lang w:val="sr-Cyrl-RS" w:eastAsia="zh-CN"/>
        </w:rPr>
        <w:t>а ин</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spacing w:val="-2"/>
          <w:kern w:val="0"/>
          <w:lang w:val="sr-Cyrl-RS" w:eastAsia="zh-CN"/>
        </w:rPr>
        <w:t>и</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ног сис</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 xml:space="preserve">ма </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ји је пр</w:t>
      </w:r>
      <w:r w:rsidRPr="00CA1CCE">
        <w:rPr>
          <w:rFonts w:eastAsia="Times New Roman"/>
          <w:color w:val="auto"/>
          <w:spacing w:val="-3"/>
          <w:kern w:val="0"/>
          <w:lang w:val="sr-Cyrl-RS" w:eastAsia="zh-CN"/>
        </w:rPr>
        <w:t>е</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м</w:t>
      </w:r>
      <w:r w:rsidRPr="00CA1CCE">
        <w:rPr>
          <w:rFonts w:eastAsia="Times New Roman"/>
          <w:color w:val="auto"/>
          <w:spacing w:val="-8"/>
          <w:kern w:val="0"/>
          <w:lang w:val="sr-Cyrl-RS" w:eastAsia="zh-CN"/>
        </w:rPr>
        <w:t>е</w:t>
      </w:r>
      <w:r w:rsidRPr="00CA1CCE">
        <w:rPr>
          <w:rFonts w:eastAsia="Times New Roman"/>
          <w:color w:val="auto"/>
          <w:kern w:val="0"/>
          <w:lang w:val="sr-Cyrl-RS" w:eastAsia="zh-CN"/>
        </w:rPr>
        <w:t>т</w:t>
      </w:r>
      <w:r w:rsidRPr="00CA1CCE">
        <w:rPr>
          <w:rFonts w:eastAsia="Times New Roman"/>
          <w:color w:val="auto"/>
          <w:spacing w:val="1"/>
          <w:kern w:val="0"/>
          <w:lang w:val="sr-Cyrl-RS" w:eastAsia="zh-CN"/>
        </w:rPr>
        <w:t xml:space="preserve"> о</w:t>
      </w:r>
      <w:r w:rsidRPr="00CA1CCE">
        <w:rPr>
          <w:rFonts w:eastAsia="Times New Roman"/>
          <w:color w:val="auto"/>
          <w:spacing w:val="-5"/>
          <w:kern w:val="0"/>
          <w:lang w:val="sr-Cyrl-RS" w:eastAsia="zh-CN"/>
        </w:rPr>
        <w:t>в</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г</w:t>
      </w:r>
      <w:r w:rsidRPr="00CA1CCE">
        <w:rPr>
          <w:rFonts w:eastAsia="Times New Roman"/>
          <w:color w:val="auto"/>
          <w:spacing w:val="-1"/>
          <w:kern w:val="0"/>
          <w:lang w:val="sr-Cyrl-RS" w:eastAsia="zh-CN"/>
        </w:rPr>
        <w:t xml:space="preserve"> </w:t>
      </w:r>
      <w:r w:rsidRPr="00CA1CCE">
        <w:rPr>
          <w:rFonts w:eastAsia="Times New Roman"/>
          <w:color w:val="auto"/>
          <w:spacing w:val="-8"/>
          <w:kern w:val="0"/>
          <w:lang w:val="sr-Cyrl-RS" w:eastAsia="zh-CN"/>
        </w:rPr>
        <w:t>У</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5"/>
          <w:kern w:val="0"/>
          <w:lang w:val="sr-Cyrl-RS" w:eastAsia="zh-CN"/>
        </w:rPr>
        <w:t>в</w:t>
      </w:r>
      <w:r w:rsidRPr="00CA1CCE">
        <w:rPr>
          <w:rFonts w:eastAsia="Times New Roman"/>
          <w:color w:val="auto"/>
          <w:spacing w:val="1"/>
          <w:kern w:val="0"/>
          <w:lang w:val="sr-Cyrl-RS" w:eastAsia="zh-CN"/>
        </w:rPr>
        <w:t>ор</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w:t>
      </w:r>
    </w:p>
    <w:p w:rsidR="007852DD" w:rsidRPr="00CA1CCE" w:rsidRDefault="007852DD" w:rsidP="007852DD">
      <w:pPr>
        <w:widowControl w:val="0"/>
        <w:autoSpaceDE w:val="0"/>
        <w:spacing w:line="120" w:lineRule="exact"/>
        <w:jc w:val="both"/>
        <w:rPr>
          <w:rFonts w:eastAsia="Times New Roman"/>
          <w:color w:val="auto"/>
          <w:kern w:val="0"/>
          <w:lang w:val="sr-Cyrl-RS" w:eastAsia="zh-CN"/>
        </w:rPr>
      </w:pPr>
    </w:p>
    <w:p w:rsidR="007852DD" w:rsidRPr="00CA1CCE" w:rsidRDefault="007852DD" w:rsidP="007852DD">
      <w:pPr>
        <w:widowControl w:val="0"/>
        <w:autoSpaceDE w:val="0"/>
        <w:spacing w:line="240" w:lineRule="auto"/>
        <w:ind w:right="-20"/>
        <w:jc w:val="both"/>
        <w:rPr>
          <w:rFonts w:eastAsia="Times New Roman"/>
          <w:color w:val="auto"/>
          <w:kern w:val="0"/>
          <w:lang w:val="sr-Cyrl-RS" w:eastAsia="zh-CN"/>
        </w:rPr>
      </w:pPr>
      <w:r w:rsidRPr="00CA1CCE">
        <w:rPr>
          <w:rFonts w:eastAsia="Times New Roman"/>
          <w:color w:val="auto"/>
          <w:kern w:val="0"/>
          <w:lang w:val="sr-Cyrl-RS" w:eastAsia="zh-CN"/>
        </w:rPr>
        <w:t>Испо</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ц</w:t>
      </w:r>
      <w:r w:rsidRPr="00CA1CCE">
        <w:rPr>
          <w:rFonts w:eastAsia="Times New Roman"/>
          <w:color w:val="auto"/>
          <w:spacing w:val="11"/>
          <w:kern w:val="0"/>
          <w:lang w:val="sr-Cyrl-RS" w:eastAsia="zh-CN"/>
        </w:rPr>
        <w:t xml:space="preserve"> </w:t>
      </w:r>
      <w:r w:rsidRPr="00CA1CCE">
        <w:rPr>
          <w:rFonts w:eastAsia="Times New Roman"/>
          <w:color w:val="auto"/>
          <w:kern w:val="0"/>
          <w:lang w:val="sr-Cyrl-RS" w:eastAsia="zh-CN"/>
        </w:rPr>
        <w:t>је</w:t>
      </w:r>
      <w:r w:rsidRPr="00CA1CCE">
        <w:rPr>
          <w:rFonts w:eastAsia="Times New Roman"/>
          <w:color w:val="auto"/>
          <w:spacing w:val="11"/>
          <w:kern w:val="0"/>
          <w:lang w:val="sr-Cyrl-RS" w:eastAsia="zh-CN"/>
        </w:rPr>
        <w:t xml:space="preserve"> </w:t>
      </w:r>
      <w:r w:rsidRPr="00CA1CCE">
        <w:rPr>
          <w:rFonts w:eastAsia="Times New Roman"/>
          <w:color w:val="auto"/>
          <w:kern w:val="0"/>
          <w:lang w:val="sr-Cyrl-RS" w:eastAsia="zh-CN"/>
        </w:rPr>
        <w:t>т</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ђ</w:t>
      </w:r>
      <w:r w:rsidRPr="00CA1CCE">
        <w:rPr>
          <w:rFonts w:eastAsia="Times New Roman"/>
          <w:color w:val="auto"/>
          <w:kern w:val="0"/>
          <w:lang w:val="sr-Cyrl-RS" w:eastAsia="zh-CN"/>
        </w:rPr>
        <w:t>е</w:t>
      </w:r>
      <w:r w:rsidRPr="00CA1CCE">
        <w:rPr>
          <w:rFonts w:eastAsia="Times New Roman"/>
          <w:color w:val="auto"/>
          <w:spacing w:val="11"/>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ж</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н</w:t>
      </w:r>
      <w:r w:rsidRPr="00CA1CCE">
        <w:rPr>
          <w:rFonts w:eastAsia="Times New Roman"/>
          <w:color w:val="auto"/>
          <w:spacing w:val="12"/>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а</w:t>
      </w:r>
      <w:r w:rsidRPr="00CA1CCE">
        <w:rPr>
          <w:rFonts w:eastAsia="Times New Roman"/>
          <w:color w:val="auto"/>
          <w:spacing w:val="13"/>
          <w:kern w:val="0"/>
          <w:lang w:val="sr-Cyrl-RS" w:eastAsia="zh-CN"/>
        </w:rPr>
        <w:t xml:space="preserve"> </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б</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збеди</w:t>
      </w:r>
      <w:r w:rsidRPr="00CA1CCE">
        <w:rPr>
          <w:rFonts w:eastAsia="Times New Roman"/>
          <w:color w:val="auto"/>
          <w:spacing w:val="11"/>
          <w:kern w:val="0"/>
          <w:lang w:val="sr-Cyrl-RS" w:eastAsia="zh-CN"/>
        </w:rPr>
        <w:t xml:space="preserve"> </w:t>
      </w:r>
      <w:r w:rsidRPr="00CA1CCE">
        <w:rPr>
          <w:rFonts w:eastAsia="Times New Roman"/>
          <w:color w:val="auto"/>
          <w:spacing w:val="1"/>
          <w:kern w:val="0"/>
          <w:lang w:val="sr-Cyrl-RS" w:eastAsia="zh-CN"/>
        </w:rPr>
        <w:t>об</w:t>
      </w:r>
      <w:r w:rsidRPr="00CA1CCE">
        <w:rPr>
          <w:rFonts w:eastAsia="Times New Roman"/>
          <w:color w:val="auto"/>
          <w:spacing w:val="-2"/>
          <w:kern w:val="0"/>
          <w:lang w:val="sr-Cyrl-RS" w:eastAsia="zh-CN"/>
        </w:rPr>
        <w:t>у</w:t>
      </w:r>
      <w:r w:rsidRPr="00CA1CCE">
        <w:rPr>
          <w:rFonts w:eastAsia="Times New Roman"/>
          <w:color w:val="auto"/>
          <w:spacing w:val="3"/>
          <w:kern w:val="0"/>
          <w:lang w:val="sr-Cyrl-RS" w:eastAsia="zh-CN"/>
        </w:rPr>
        <w:t>к</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w:t>
      </w:r>
      <w:r w:rsidRPr="00CA1CCE">
        <w:rPr>
          <w:rFonts w:eastAsia="Times New Roman"/>
          <w:color w:val="auto"/>
          <w:spacing w:val="14"/>
          <w:kern w:val="0"/>
          <w:lang w:val="sr-Cyrl-RS" w:eastAsia="zh-CN"/>
        </w:rPr>
        <w:t xml:space="preserve"> </w:t>
      </w:r>
      <w:r w:rsidRPr="00CA1CCE">
        <w:rPr>
          <w:rFonts w:eastAsia="Times New Roman"/>
          <w:color w:val="auto"/>
          <w:kern w:val="0"/>
          <w:lang w:val="sr-Cyrl-RS" w:eastAsia="zh-CN"/>
        </w:rPr>
        <w:t>подршку</w:t>
      </w:r>
      <w:r w:rsidRPr="00CA1CCE">
        <w:rPr>
          <w:rFonts w:eastAsia="Times New Roman"/>
          <w:color w:val="auto"/>
          <w:spacing w:val="8"/>
          <w:kern w:val="0"/>
          <w:lang w:val="sr-Cyrl-RS" w:eastAsia="zh-CN"/>
        </w:rPr>
        <w:t xml:space="preserve"> </w:t>
      </w:r>
      <w:r w:rsidRPr="00CA1CCE">
        <w:rPr>
          <w:rFonts w:eastAsia="Times New Roman"/>
          <w:color w:val="auto"/>
          <w:kern w:val="0"/>
          <w:lang w:val="sr-Cyrl-RS" w:eastAsia="zh-CN"/>
        </w:rPr>
        <w:t xml:space="preserve">и </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ж</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ва</w:t>
      </w:r>
      <w:r w:rsidRPr="00CA1CCE">
        <w:rPr>
          <w:rFonts w:eastAsia="Times New Roman"/>
          <w:color w:val="auto"/>
          <w:spacing w:val="-1"/>
          <w:kern w:val="0"/>
          <w:lang w:val="sr-Cyrl-RS" w:eastAsia="zh-CN"/>
        </w:rPr>
        <w:t>њ</w:t>
      </w:r>
      <w:r w:rsidRPr="00CA1CCE">
        <w:rPr>
          <w:rFonts w:eastAsia="Times New Roman"/>
          <w:color w:val="auto"/>
          <w:kern w:val="0"/>
          <w:lang w:val="sr-Cyrl-RS" w:eastAsia="zh-CN"/>
        </w:rPr>
        <w:t>е ин</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ац</w:t>
      </w:r>
      <w:r w:rsidRPr="00CA1CCE">
        <w:rPr>
          <w:rFonts w:eastAsia="Times New Roman"/>
          <w:color w:val="auto"/>
          <w:kern w:val="0"/>
          <w:lang w:val="sr-Cyrl-RS" w:eastAsia="zh-CN"/>
        </w:rPr>
        <w:t>и</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ног сис</w:t>
      </w:r>
      <w:r w:rsidRPr="00CA1CCE">
        <w:rPr>
          <w:rFonts w:eastAsia="Times New Roman"/>
          <w:color w:val="auto"/>
          <w:spacing w:val="1"/>
          <w:kern w:val="0"/>
          <w:lang w:val="sr-Cyrl-RS" w:eastAsia="zh-CN"/>
        </w:rPr>
        <w:t>те</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w:t>
      </w:r>
    </w:p>
    <w:p w:rsidR="007852DD" w:rsidRPr="00CA1CCE" w:rsidRDefault="007852DD" w:rsidP="007852DD">
      <w:pPr>
        <w:widowControl w:val="0"/>
        <w:autoSpaceDE w:val="0"/>
        <w:spacing w:line="120" w:lineRule="exact"/>
        <w:jc w:val="both"/>
        <w:rPr>
          <w:rFonts w:eastAsia="Times New Roman"/>
          <w:color w:val="auto"/>
          <w:kern w:val="0"/>
          <w:lang w:val="sr-Cyrl-RS" w:eastAsia="zh-CN"/>
        </w:rPr>
      </w:pPr>
    </w:p>
    <w:p w:rsidR="007852DD" w:rsidRPr="00CA1CCE" w:rsidRDefault="007852DD" w:rsidP="007852DD">
      <w:pPr>
        <w:widowControl w:val="0"/>
        <w:autoSpaceDE w:val="0"/>
        <w:spacing w:line="120" w:lineRule="exact"/>
        <w:jc w:val="both"/>
        <w:rPr>
          <w:rFonts w:eastAsia="Times New Roman"/>
          <w:color w:val="auto"/>
          <w:kern w:val="0"/>
          <w:lang w:val="sr-Cyrl-RS" w:eastAsia="zh-CN"/>
        </w:rPr>
      </w:pPr>
    </w:p>
    <w:p w:rsidR="007852DD" w:rsidRPr="00CA1CCE" w:rsidRDefault="007852DD" w:rsidP="007852DD">
      <w:pPr>
        <w:widowControl w:val="0"/>
        <w:autoSpaceDE w:val="0"/>
        <w:spacing w:line="240" w:lineRule="auto"/>
        <w:ind w:right="-20"/>
        <w:jc w:val="both"/>
        <w:rPr>
          <w:rFonts w:eastAsia="Times New Roman"/>
          <w:color w:val="auto"/>
          <w:kern w:val="0"/>
          <w:lang w:val="sr-Cyrl-RS" w:eastAsia="zh-CN"/>
        </w:rPr>
      </w:pPr>
      <w:r w:rsidRPr="00CA1CCE">
        <w:rPr>
          <w:rFonts w:eastAsia="Times New Roman"/>
          <w:color w:val="auto"/>
          <w:kern w:val="0"/>
          <w:lang w:val="sr-Cyrl-RS" w:eastAsia="zh-CN"/>
        </w:rPr>
        <w:t>Испо</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 xml:space="preserve">ц </w:t>
      </w:r>
      <w:r w:rsidRPr="00CA1CCE">
        <w:rPr>
          <w:rFonts w:eastAsia="Times New Roman"/>
          <w:color w:val="auto"/>
          <w:spacing w:val="-1"/>
          <w:kern w:val="0"/>
          <w:lang w:val="sr-Cyrl-RS" w:eastAsia="zh-CN"/>
        </w:rPr>
        <w:t>г</w:t>
      </w:r>
      <w:r w:rsidRPr="00CA1CCE">
        <w:rPr>
          <w:rFonts w:eastAsia="Times New Roman"/>
          <w:color w:val="auto"/>
          <w:spacing w:val="1"/>
          <w:kern w:val="0"/>
          <w:lang w:val="sr-Cyrl-RS" w:eastAsia="zh-CN"/>
        </w:rPr>
        <w:t>ара</w:t>
      </w:r>
      <w:r w:rsidRPr="00CA1CCE">
        <w:rPr>
          <w:rFonts w:eastAsia="Times New Roman"/>
          <w:color w:val="auto"/>
          <w:kern w:val="0"/>
          <w:lang w:val="sr-Cyrl-RS" w:eastAsia="zh-CN"/>
        </w:rPr>
        <w:t>нт</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 xml:space="preserve">је </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 xml:space="preserve">а </w:t>
      </w:r>
      <w:r w:rsidRPr="00CA1CCE">
        <w:rPr>
          <w:rFonts w:eastAsia="Times New Roman"/>
          <w:color w:val="auto"/>
          <w:spacing w:val="1"/>
          <w:kern w:val="0"/>
          <w:lang w:val="sr-Cyrl-RS" w:eastAsia="zh-CN"/>
        </w:rPr>
        <w:t>ћ</w:t>
      </w:r>
      <w:r w:rsidRPr="00CA1CCE">
        <w:rPr>
          <w:rFonts w:eastAsia="Times New Roman"/>
          <w:color w:val="auto"/>
          <w:kern w:val="0"/>
          <w:lang w:val="sr-Cyrl-RS" w:eastAsia="zh-CN"/>
        </w:rPr>
        <w:t xml:space="preserve">е </w:t>
      </w:r>
      <w:r w:rsidRPr="00CA1CCE">
        <w:rPr>
          <w:rFonts w:eastAsia="Times New Roman"/>
          <w:color w:val="auto"/>
          <w:spacing w:val="3"/>
          <w:kern w:val="0"/>
          <w:lang w:val="sr-Cyrl-RS" w:eastAsia="zh-CN"/>
        </w:rPr>
        <w:t>И</w:t>
      </w:r>
      <w:r w:rsidRPr="00CA1CCE">
        <w:rPr>
          <w:rFonts w:eastAsia="Times New Roman"/>
          <w:color w:val="auto"/>
          <w:kern w:val="0"/>
          <w:lang w:val="sr-Cyrl-RS" w:eastAsia="zh-CN"/>
        </w:rPr>
        <w:t>С у т</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ку пе</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и</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 xml:space="preserve">а </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ж</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њ</w:t>
      </w:r>
      <w:r w:rsidRPr="00CA1CCE">
        <w:rPr>
          <w:rFonts w:eastAsia="Times New Roman"/>
          <w:color w:val="auto"/>
          <w:kern w:val="0"/>
          <w:lang w:val="sr-Cyrl-RS" w:eastAsia="zh-CN"/>
        </w:rPr>
        <w:t xml:space="preserve">а </w:t>
      </w:r>
      <w:r w:rsidRPr="00CA1CCE">
        <w:rPr>
          <w:rFonts w:eastAsia="Times New Roman"/>
          <w:color w:val="auto"/>
          <w:spacing w:val="-1"/>
          <w:kern w:val="0"/>
          <w:lang w:val="sr-Cyrl-RS" w:eastAsia="zh-CN"/>
        </w:rPr>
        <w:t>б</w:t>
      </w:r>
      <w:r w:rsidRPr="00CA1CCE">
        <w:rPr>
          <w:rFonts w:eastAsia="Times New Roman"/>
          <w:color w:val="auto"/>
          <w:kern w:val="0"/>
          <w:lang w:val="sr-Cyrl-RS" w:eastAsia="zh-CN"/>
        </w:rPr>
        <w:t xml:space="preserve">ити </w:t>
      </w:r>
      <w:r w:rsidRPr="00CA1CCE">
        <w:rPr>
          <w:rFonts w:eastAsia="Times New Roman"/>
          <w:color w:val="auto"/>
          <w:spacing w:val="-1"/>
          <w:kern w:val="0"/>
          <w:lang w:val="sr-Cyrl-RS" w:eastAsia="zh-CN"/>
        </w:rPr>
        <w:t>ф</w:t>
      </w:r>
      <w:r w:rsidRPr="00CA1CCE">
        <w:rPr>
          <w:rFonts w:eastAsia="Times New Roman"/>
          <w:color w:val="auto"/>
          <w:kern w:val="0"/>
          <w:lang w:val="sr-Cyrl-RS" w:eastAsia="zh-CN"/>
        </w:rPr>
        <w:t>унк</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налан и</w:t>
      </w:r>
      <w:r w:rsidRPr="00CA1CCE">
        <w:rPr>
          <w:rFonts w:eastAsia="Times New Roman"/>
          <w:color w:val="auto"/>
          <w:spacing w:val="1"/>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а</w:t>
      </w:r>
      <w:r w:rsidRPr="00CA1CCE">
        <w:rPr>
          <w:rFonts w:eastAsia="Times New Roman"/>
          <w:color w:val="auto"/>
          <w:spacing w:val="1"/>
          <w:kern w:val="0"/>
          <w:lang w:val="sr-Cyrl-RS" w:eastAsia="zh-CN"/>
        </w:rPr>
        <w:t xml:space="preserve"> </w:t>
      </w:r>
      <w:r w:rsidRPr="00CA1CCE">
        <w:rPr>
          <w:rFonts w:eastAsia="Times New Roman"/>
          <w:color w:val="auto"/>
          <w:spacing w:val="-1"/>
          <w:kern w:val="0"/>
          <w:lang w:val="sr-Cyrl-RS" w:eastAsia="zh-CN"/>
        </w:rPr>
        <w:t>ћ</w:t>
      </w:r>
      <w:r w:rsidRPr="00CA1CCE">
        <w:rPr>
          <w:rFonts w:eastAsia="Times New Roman"/>
          <w:color w:val="auto"/>
          <w:kern w:val="0"/>
          <w:lang w:val="sr-Cyrl-RS" w:eastAsia="zh-CN"/>
        </w:rPr>
        <w:t>е</w:t>
      </w:r>
      <w:r w:rsidRPr="00CA1CCE">
        <w:rPr>
          <w:rFonts w:eastAsia="Times New Roman"/>
          <w:color w:val="auto"/>
          <w:spacing w:val="1"/>
          <w:kern w:val="0"/>
          <w:lang w:val="sr-Cyrl-RS" w:eastAsia="zh-CN"/>
        </w:rPr>
        <w:t xml:space="preserve"> к</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ре</w:t>
      </w:r>
      <w:r w:rsidRPr="00CA1CCE">
        <w:rPr>
          <w:rFonts w:eastAsia="Times New Roman"/>
          <w:color w:val="auto"/>
          <w:kern w:val="0"/>
          <w:lang w:val="sr-Cyrl-RS" w:eastAsia="zh-CN"/>
        </w:rPr>
        <w:t>к</w:t>
      </w:r>
      <w:r w:rsidRPr="00CA1CCE">
        <w:rPr>
          <w:rFonts w:eastAsia="Times New Roman"/>
          <w:color w:val="auto"/>
          <w:spacing w:val="1"/>
          <w:kern w:val="0"/>
          <w:lang w:val="sr-Cyrl-RS" w:eastAsia="zh-CN"/>
        </w:rPr>
        <w:t>т</w:t>
      </w:r>
      <w:r w:rsidRPr="00CA1CCE">
        <w:rPr>
          <w:rFonts w:eastAsia="Times New Roman"/>
          <w:color w:val="auto"/>
          <w:spacing w:val="-3"/>
          <w:kern w:val="0"/>
          <w:lang w:val="sr-Cyrl-RS" w:eastAsia="zh-CN"/>
        </w:rPr>
        <w:t>н</w:t>
      </w:r>
      <w:r w:rsidRPr="00CA1CCE">
        <w:rPr>
          <w:rFonts w:eastAsia="Times New Roman"/>
          <w:color w:val="auto"/>
          <w:kern w:val="0"/>
          <w:lang w:val="sr-Cyrl-RS" w:eastAsia="zh-CN"/>
        </w:rPr>
        <w:t>о</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и</w:t>
      </w:r>
      <w:r w:rsidRPr="00CA1CCE">
        <w:rPr>
          <w:rFonts w:eastAsia="Times New Roman"/>
          <w:color w:val="auto"/>
          <w:spacing w:val="1"/>
          <w:kern w:val="0"/>
          <w:lang w:val="sr-Cyrl-RS" w:eastAsia="zh-CN"/>
        </w:rPr>
        <w:t>з</w:t>
      </w:r>
      <w:r w:rsidRPr="00CA1CCE">
        <w:rPr>
          <w:rFonts w:eastAsia="Times New Roman"/>
          <w:color w:val="auto"/>
          <w:kern w:val="0"/>
          <w:lang w:val="sr-Cyrl-RS" w:eastAsia="zh-CN"/>
        </w:rPr>
        <w:t>врша</w:t>
      </w:r>
      <w:r w:rsidRPr="00CA1CCE">
        <w:rPr>
          <w:rFonts w:eastAsia="Times New Roman"/>
          <w:color w:val="auto"/>
          <w:spacing w:val="-2"/>
          <w:kern w:val="0"/>
          <w:lang w:val="sr-Cyrl-RS" w:eastAsia="zh-CN"/>
        </w:rPr>
        <w:t>в</w:t>
      </w:r>
      <w:r w:rsidRPr="00CA1CCE">
        <w:rPr>
          <w:rFonts w:eastAsia="Times New Roman"/>
          <w:color w:val="auto"/>
          <w:spacing w:val="1"/>
          <w:kern w:val="0"/>
          <w:lang w:val="sr-Cyrl-RS" w:eastAsia="zh-CN"/>
        </w:rPr>
        <w:t>а</w:t>
      </w:r>
      <w:r w:rsidRPr="00CA1CCE">
        <w:rPr>
          <w:rFonts w:eastAsia="Times New Roman"/>
          <w:color w:val="auto"/>
          <w:spacing w:val="-2"/>
          <w:kern w:val="0"/>
          <w:lang w:val="sr-Cyrl-RS" w:eastAsia="zh-CN"/>
        </w:rPr>
        <w:t>т</w:t>
      </w:r>
      <w:r w:rsidRPr="00CA1CCE">
        <w:rPr>
          <w:rFonts w:eastAsia="Times New Roman"/>
          <w:color w:val="auto"/>
          <w:kern w:val="0"/>
          <w:lang w:val="sr-Cyrl-RS" w:eastAsia="zh-CN"/>
        </w:rPr>
        <w:t>и све</w:t>
      </w:r>
      <w:r w:rsidRPr="00CA1CCE">
        <w:rPr>
          <w:rFonts w:eastAsia="Times New Roman"/>
          <w:color w:val="auto"/>
          <w:spacing w:val="1"/>
          <w:kern w:val="0"/>
          <w:lang w:val="sr-Cyrl-RS" w:eastAsia="zh-CN"/>
        </w:rPr>
        <w:t xml:space="preserve"> за</w:t>
      </w:r>
      <w:r w:rsidRPr="00CA1CCE">
        <w:rPr>
          <w:rFonts w:eastAsia="Times New Roman"/>
          <w:color w:val="auto"/>
          <w:spacing w:val="-1"/>
          <w:kern w:val="0"/>
          <w:lang w:val="sr-Cyrl-RS" w:eastAsia="zh-CN"/>
        </w:rPr>
        <w:t>да</w:t>
      </w:r>
      <w:r w:rsidRPr="00CA1CCE">
        <w:rPr>
          <w:rFonts w:eastAsia="Times New Roman"/>
          <w:color w:val="auto"/>
          <w:kern w:val="0"/>
          <w:lang w:val="sr-Cyrl-RS" w:eastAsia="zh-CN"/>
        </w:rPr>
        <w:t>те</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ф</w:t>
      </w:r>
      <w:r w:rsidRPr="00CA1CCE">
        <w:rPr>
          <w:rFonts w:eastAsia="Times New Roman"/>
          <w:color w:val="auto"/>
          <w:spacing w:val="-3"/>
          <w:kern w:val="0"/>
          <w:lang w:val="sr-Cyrl-RS" w:eastAsia="zh-CN"/>
        </w:rPr>
        <w:t>у</w:t>
      </w:r>
      <w:r w:rsidRPr="00CA1CCE">
        <w:rPr>
          <w:rFonts w:eastAsia="Times New Roman"/>
          <w:color w:val="auto"/>
          <w:kern w:val="0"/>
          <w:lang w:val="sr-Cyrl-RS" w:eastAsia="zh-CN"/>
        </w:rPr>
        <w:t>нкцион</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л</w:t>
      </w:r>
      <w:r w:rsidRPr="00CA1CCE">
        <w:rPr>
          <w:rFonts w:eastAsia="Times New Roman"/>
          <w:color w:val="auto"/>
          <w:kern w:val="0"/>
          <w:lang w:val="sr-Cyrl-RS" w:eastAsia="zh-CN"/>
        </w:rPr>
        <w:t>нос</w:t>
      </w:r>
      <w:r w:rsidRPr="00CA1CCE">
        <w:rPr>
          <w:rFonts w:eastAsia="Times New Roman"/>
          <w:color w:val="auto"/>
          <w:spacing w:val="1"/>
          <w:kern w:val="0"/>
          <w:lang w:val="sr-Cyrl-RS" w:eastAsia="zh-CN"/>
        </w:rPr>
        <w:t>т</w:t>
      </w:r>
      <w:r w:rsidRPr="00CA1CCE">
        <w:rPr>
          <w:rFonts w:eastAsia="Times New Roman"/>
          <w:color w:val="auto"/>
          <w:kern w:val="0"/>
          <w:lang w:val="sr-Cyrl-RS" w:eastAsia="zh-CN"/>
        </w:rPr>
        <w:t>и.</w:t>
      </w:r>
    </w:p>
    <w:p w:rsidR="007852DD" w:rsidRPr="00CA1CCE" w:rsidRDefault="007852DD" w:rsidP="007852DD">
      <w:pPr>
        <w:widowControl w:val="0"/>
        <w:autoSpaceDE w:val="0"/>
        <w:spacing w:line="240" w:lineRule="auto"/>
        <w:ind w:right="-20"/>
        <w:jc w:val="both"/>
        <w:rPr>
          <w:rFonts w:eastAsia="Times New Roman"/>
          <w:color w:val="auto"/>
          <w:kern w:val="0"/>
          <w:lang w:val="sr-Cyrl-RS" w:eastAsia="zh-CN"/>
        </w:rPr>
      </w:pPr>
    </w:p>
    <w:p w:rsidR="007852DD" w:rsidRPr="00CA1CCE" w:rsidRDefault="007852DD" w:rsidP="007852DD">
      <w:pPr>
        <w:widowControl w:val="0"/>
        <w:autoSpaceDE w:val="0"/>
        <w:spacing w:line="120" w:lineRule="exact"/>
        <w:rPr>
          <w:rFonts w:eastAsia="Times New Roman"/>
          <w:color w:val="auto"/>
          <w:kern w:val="0"/>
          <w:lang w:val="sr-Cyrl-RS" w:eastAsia="zh-CN"/>
        </w:rPr>
      </w:pPr>
    </w:p>
    <w:p w:rsidR="007852DD" w:rsidRPr="00CA1CCE" w:rsidRDefault="007852DD" w:rsidP="007852DD">
      <w:pPr>
        <w:widowControl w:val="0"/>
        <w:autoSpaceDE w:val="0"/>
        <w:spacing w:line="240" w:lineRule="auto"/>
        <w:ind w:right="4139"/>
        <w:jc w:val="center"/>
        <w:rPr>
          <w:rFonts w:eastAsia="Times New Roman"/>
          <w:color w:val="auto"/>
          <w:kern w:val="0"/>
          <w:lang w:val="sr-Cyrl-RS" w:eastAsia="zh-CN"/>
        </w:rPr>
      </w:pPr>
      <w:r w:rsidRPr="00CA1CCE">
        <w:rPr>
          <w:rFonts w:eastAsia="Times New Roman"/>
          <w:b/>
          <w:bCs/>
          <w:color w:val="auto"/>
          <w:spacing w:val="-1"/>
          <w:kern w:val="0"/>
          <w:lang w:val="sr-Cyrl-RS" w:eastAsia="zh-CN"/>
        </w:rPr>
        <w:t>Ч</w:t>
      </w:r>
      <w:r w:rsidRPr="00CA1CCE">
        <w:rPr>
          <w:rFonts w:eastAsia="Times New Roman"/>
          <w:b/>
          <w:bCs/>
          <w:color w:val="auto"/>
          <w:spacing w:val="1"/>
          <w:kern w:val="0"/>
          <w:lang w:val="sr-Cyrl-RS" w:eastAsia="zh-CN"/>
        </w:rPr>
        <w:t>ла</w:t>
      </w:r>
      <w:r w:rsidRPr="00CA1CCE">
        <w:rPr>
          <w:rFonts w:eastAsia="Times New Roman"/>
          <w:b/>
          <w:bCs/>
          <w:color w:val="auto"/>
          <w:kern w:val="0"/>
          <w:lang w:val="sr-Cyrl-RS" w:eastAsia="zh-CN"/>
        </w:rPr>
        <w:t>н</w:t>
      </w:r>
      <w:r w:rsidRPr="00CA1CCE">
        <w:rPr>
          <w:rFonts w:eastAsia="Times New Roman"/>
          <w:b/>
          <w:bCs/>
          <w:color w:val="auto"/>
          <w:spacing w:val="-1"/>
          <w:kern w:val="0"/>
          <w:lang w:val="sr-Cyrl-RS" w:eastAsia="zh-CN"/>
        </w:rPr>
        <w:t xml:space="preserve"> </w:t>
      </w:r>
      <w:r w:rsidRPr="00CA1CCE">
        <w:rPr>
          <w:rFonts w:eastAsia="Times New Roman"/>
          <w:b/>
          <w:bCs/>
          <w:color w:val="auto"/>
          <w:spacing w:val="1"/>
          <w:kern w:val="0"/>
          <w:lang w:val="sr-Cyrl-RS" w:eastAsia="zh-CN"/>
        </w:rPr>
        <w:t>4</w:t>
      </w:r>
      <w:r w:rsidRPr="00CA1CCE">
        <w:rPr>
          <w:rFonts w:eastAsia="Times New Roman"/>
          <w:b/>
          <w:bCs/>
          <w:color w:val="auto"/>
          <w:kern w:val="0"/>
          <w:lang w:val="sr-Cyrl-RS" w:eastAsia="zh-CN"/>
        </w:rPr>
        <w:t>.</w:t>
      </w:r>
    </w:p>
    <w:p w:rsidR="007852DD" w:rsidRPr="00CA1CCE" w:rsidRDefault="007852DD" w:rsidP="007852DD">
      <w:pPr>
        <w:widowControl w:val="0"/>
        <w:autoSpaceDE w:val="0"/>
        <w:spacing w:line="120" w:lineRule="exact"/>
        <w:rPr>
          <w:rFonts w:eastAsia="Times New Roman"/>
          <w:color w:val="auto"/>
          <w:kern w:val="0"/>
          <w:lang w:val="sr-Cyrl-RS" w:eastAsia="zh-CN"/>
        </w:rPr>
      </w:pPr>
    </w:p>
    <w:p w:rsidR="007852DD" w:rsidRPr="00CA1CCE" w:rsidRDefault="007852DD" w:rsidP="007852DD">
      <w:pPr>
        <w:widowControl w:val="0"/>
        <w:autoSpaceDE w:val="0"/>
        <w:spacing w:line="240" w:lineRule="auto"/>
        <w:ind w:right="60"/>
        <w:jc w:val="both"/>
        <w:rPr>
          <w:rFonts w:eastAsia="Times New Roman"/>
          <w:color w:val="auto"/>
          <w:kern w:val="0"/>
          <w:lang w:val="sr-Cyrl-RS" w:eastAsia="zh-CN"/>
        </w:rPr>
      </w:pPr>
      <w:r w:rsidRPr="00CA1CCE">
        <w:rPr>
          <w:rFonts w:eastAsia="Times New Roman"/>
          <w:color w:val="auto"/>
          <w:kern w:val="0"/>
          <w:lang w:val="sr-Cyrl-RS" w:eastAsia="zh-CN"/>
        </w:rPr>
        <w:t>Исп</w:t>
      </w:r>
      <w:r w:rsidRPr="00CA1CCE">
        <w:rPr>
          <w:rFonts w:eastAsia="Times New Roman"/>
          <w:color w:val="auto"/>
          <w:spacing w:val="-2"/>
          <w:kern w:val="0"/>
          <w:lang w:val="sr-Cyrl-RS" w:eastAsia="zh-CN"/>
        </w:rPr>
        <w:t>о</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 xml:space="preserve">ц се </w:t>
      </w:r>
      <w:r w:rsidRPr="00CA1CCE">
        <w:rPr>
          <w:rFonts w:eastAsia="Times New Roman"/>
          <w:color w:val="auto"/>
          <w:spacing w:val="1"/>
          <w:kern w:val="0"/>
          <w:lang w:val="sr-Cyrl-RS" w:eastAsia="zh-CN"/>
        </w:rPr>
        <w:t>о</w:t>
      </w:r>
      <w:r w:rsidRPr="00CA1CCE">
        <w:rPr>
          <w:rFonts w:eastAsia="Times New Roman"/>
          <w:color w:val="auto"/>
          <w:spacing w:val="-6"/>
          <w:kern w:val="0"/>
          <w:lang w:val="sr-Cyrl-RS" w:eastAsia="zh-CN"/>
        </w:rPr>
        <w:t>б</w:t>
      </w:r>
      <w:r w:rsidRPr="00CA1CCE">
        <w:rPr>
          <w:rFonts w:eastAsia="Times New Roman"/>
          <w:color w:val="auto"/>
          <w:spacing w:val="1"/>
          <w:kern w:val="0"/>
          <w:lang w:val="sr-Cyrl-RS" w:eastAsia="zh-CN"/>
        </w:rPr>
        <w:t>а</w:t>
      </w:r>
      <w:r w:rsidRPr="00CA1CCE">
        <w:rPr>
          <w:rFonts w:eastAsia="Times New Roman"/>
          <w:color w:val="auto"/>
          <w:spacing w:val="-5"/>
          <w:kern w:val="0"/>
          <w:lang w:val="sr-Cyrl-RS" w:eastAsia="zh-CN"/>
        </w:rPr>
        <w:t>в</w:t>
      </w:r>
      <w:r w:rsidRPr="00CA1CCE">
        <w:rPr>
          <w:rFonts w:eastAsia="Times New Roman"/>
          <w:color w:val="auto"/>
          <w:spacing w:val="-4"/>
          <w:kern w:val="0"/>
          <w:lang w:val="sr-Cyrl-RS" w:eastAsia="zh-CN"/>
        </w:rPr>
        <w:t>е</w:t>
      </w:r>
      <w:r w:rsidRPr="00CA1CCE">
        <w:rPr>
          <w:rFonts w:eastAsia="Times New Roman"/>
          <w:color w:val="auto"/>
          <w:spacing w:val="-2"/>
          <w:kern w:val="0"/>
          <w:lang w:val="sr-Cyrl-RS" w:eastAsia="zh-CN"/>
        </w:rPr>
        <w:t>зу</w:t>
      </w:r>
      <w:r w:rsidRPr="00CA1CCE">
        <w:rPr>
          <w:rFonts w:eastAsia="Times New Roman"/>
          <w:color w:val="auto"/>
          <w:kern w:val="0"/>
          <w:lang w:val="sr-Cyrl-RS" w:eastAsia="zh-CN"/>
        </w:rPr>
        <w:t xml:space="preserve">је и </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р</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н</w:t>
      </w:r>
      <w:r w:rsidRPr="00CA1CCE">
        <w:rPr>
          <w:rFonts w:eastAsia="Times New Roman"/>
          <w:color w:val="auto"/>
          <w:spacing w:val="2"/>
          <w:kern w:val="0"/>
          <w:lang w:val="sr-Cyrl-RS" w:eastAsia="zh-CN"/>
        </w:rPr>
        <w:t>т</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је На</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оц</w:t>
      </w:r>
      <w:r w:rsidRPr="00CA1CCE">
        <w:rPr>
          <w:rFonts w:eastAsia="Times New Roman"/>
          <w:color w:val="auto"/>
          <w:kern w:val="0"/>
          <w:lang w:val="sr-Cyrl-RS" w:eastAsia="zh-CN"/>
        </w:rPr>
        <w:t xml:space="preserve">у </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а с</w:t>
      </w:r>
      <w:r w:rsidRPr="00CA1CCE">
        <w:rPr>
          <w:rFonts w:eastAsia="Times New Roman"/>
          <w:color w:val="auto"/>
          <w:spacing w:val="-3"/>
          <w:kern w:val="0"/>
          <w:lang w:val="sr-Cyrl-RS" w:eastAsia="zh-CN"/>
        </w:rPr>
        <w:t>в</w:t>
      </w:r>
      <w:r w:rsidRPr="00CA1CCE">
        <w:rPr>
          <w:rFonts w:eastAsia="Times New Roman"/>
          <w:color w:val="auto"/>
          <w:kern w:val="0"/>
          <w:lang w:val="sr-Cyrl-RS" w:eastAsia="zh-CN"/>
        </w:rPr>
        <w:t>е п</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spacing w:val="-6"/>
          <w:kern w:val="0"/>
          <w:lang w:val="sr-Cyrl-RS" w:eastAsia="zh-CN"/>
        </w:rPr>
        <w:t>а</w:t>
      </w:r>
      <w:r w:rsidRPr="00CA1CCE">
        <w:rPr>
          <w:rFonts w:eastAsia="Times New Roman"/>
          <w:color w:val="auto"/>
          <w:kern w:val="0"/>
          <w:lang w:val="sr-Cyrl-RS" w:eastAsia="zh-CN"/>
        </w:rPr>
        <w:t>т</w:t>
      </w:r>
      <w:r w:rsidRPr="00CA1CCE">
        <w:rPr>
          <w:rFonts w:eastAsia="Times New Roman"/>
          <w:color w:val="auto"/>
          <w:spacing w:val="3"/>
          <w:kern w:val="0"/>
          <w:lang w:val="sr-Cyrl-RS" w:eastAsia="zh-CN"/>
        </w:rPr>
        <w:t>к</w:t>
      </w:r>
      <w:r w:rsidRPr="00CA1CCE">
        <w:rPr>
          <w:rFonts w:eastAsia="Times New Roman"/>
          <w:color w:val="auto"/>
          <w:kern w:val="0"/>
          <w:lang w:val="sr-Cyrl-RS" w:eastAsia="zh-CN"/>
        </w:rPr>
        <w:t>е и м</w:t>
      </w:r>
      <w:r w:rsidRPr="00CA1CCE">
        <w:rPr>
          <w:rFonts w:eastAsia="Times New Roman"/>
          <w:color w:val="auto"/>
          <w:spacing w:val="-3"/>
          <w:kern w:val="0"/>
          <w:lang w:val="sr-Cyrl-RS" w:eastAsia="zh-CN"/>
        </w:rPr>
        <w:t>а</w:t>
      </w:r>
      <w:r w:rsidRPr="00CA1CCE">
        <w:rPr>
          <w:rFonts w:eastAsia="Times New Roman"/>
          <w:color w:val="auto"/>
          <w:spacing w:val="-4"/>
          <w:kern w:val="0"/>
          <w:lang w:val="sr-Cyrl-RS" w:eastAsia="zh-CN"/>
        </w:rPr>
        <w:t>т</w:t>
      </w:r>
      <w:r w:rsidRPr="00CA1CCE">
        <w:rPr>
          <w:rFonts w:eastAsia="Times New Roman"/>
          <w:color w:val="auto"/>
          <w:spacing w:val="1"/>
          <w:kern w:val="0"/>
          <w:lang w:val="sr-Cyrl-RS" w:eastAsia="zh-CN"/>
        </w:rPr>
        <w:t>ер</w:t>
      </w:r>
      <w:r w:rsidRPr="00CA1CCE">
        <w:rPr>
          <w:rFonts w:eastAsia="Times New Roman"/>
          <w:color w:val="auto"/>
          <w:kern w:val="0"/>
          <w:lang w:val="sr-Cyrl-RS" w:eastAsia="zh-CN"/>
        </w:rPr>
        <w:t>ија</w:t>
      </w:r>
      <w:r w:rsidRPr="00CA1CCE">
        <w:rPr>
          <w:rFonts w:eastAsia="Times New Roman"/>
          <w:color w:val="auto"/>
          <w:spacing w:val="-1"/>
          <w:kern w:val="0"/>
          <w:lang w:val="sr-Cyrl-RS" w:eastAsia="zh-CN"/>
        </w:rPr>
        <w:t>л</w:t>
      </w:r>
      <w:r w:rsidRPr="00CA1CCE">
        <w:rPr>
          <w:rFonts w:eastAsia="Times New Roman"/>
          <w:color w:val="auto"/>
          <w:kern w:val="0"/>
          <w:lang w:val="sr-Cyrl-RS" w:eastAsia="zh-CN"/>
        </w:rPr>
        <w:t>е</w:t>
      </w:r>
      <w:r w:rsidRPr="00CA1CCE">
        <w:rPr>
          <w:rFonts w:eastAsia="Times New Roman"/>
          <w:color w:val="auto"/>
          <w:spacing w:val="63"/>
          <w:kern w:val="0"/>
          <w:lang w:val="sr-Cyrl-RS" w:eastAsia="zh-CN"/>
        </w:rPr>
        <w:t xml:space="preserve"> </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и</w:t>
      </w:r>
      <w:r w:rsidRPr="00CA1CCE">
        <w:rPr>
          <w:rFonts w:eastAsia="Times New Roman"/>
          <w:color w:val="auto"/>
          <w:spacing w:val="-3"/>
          <w:kern w:val="0"/>
          <w:lang w:val="sr-Cyrl-RS" w:eastAsia="zh-CN"/>
        </w:rPr>
        <w:t>ш</w:t>
      </w:r>
      <w:r w:rsidRPr="00CA1CCE">
        <w:rPr>
          <w:rFonts w:eastAsia="Times New Roman"/>
          <w:color w:val="auto"/>
          <w:spacing w:val="1"/>
          <w:kern w:val="0"/>
          <w:lang w:val="sr-Cyrl-RS" w:eastAsia="zh-CN"/>
        </w:rPr>
        <w:t>ћ</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не</w:t>
      </w:r>
      <w:r w:rsidRPr="00CA1CCE">
        <w:rPr>
          <w:rFonts w:eastAsia="Times New Roman"/>
          <w:color w:val="auto"/>
          <w:spacing w:val="65"/>
          <w:kern w:val="0"/>
          <w:lang w:val="sr-Cyrl-RS" w:eastAsia="zh-CN"/>
        </w:rPr>
        <w:t xml:space="preserve"> </w:t>
      </w:r>
      <w:r w:rsidRPr="00CA1CCE">
        <w:rPr>
          <w:rFonts w:eastAsia="Times New Roman"/>
          <w:color w:val="auto"/>
          <w:kern w:val="0"/>
          <w:lang w:val="sr-Cyrl-RS" w:eastAsia="zh-CN"/>
        </w:rPr>
        <w:t>прили</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м</w:t>
      </w:r>
      <w:r w:rsidRPr="00CA1CCE">
        <w:rPr>
          <w:rFonts w:eastAsia="Times New Roman"/>
          <w:color w:val="auto"/>
          <w:spacing w:val="63"/>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др</w:t>
      </w:r>
      <w:r w:rsidRPr="00CA1CCE">
        <w:rPr>
          <w:rFonts w:eastAsia="Times New Roman"/>
          <w:color w:val="auto"/>
          <w:kern w:val="0"/>
          <w:lang w:val="sr-Cyrl-RS" w:eastAsia="zh-CN"/>
        </w:rPr>
        <w:t>ж</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њ</w:t>
      </w:r>
      <w:r w:rsidRPr="00CA1CCE">
        <w:rPr>
          <w:rFonts w:eastAsia="Times New Roman"/>
          <w:color w:val="auto"/>
          <w:kern w:val="0"/>
          <w:lang w:val="sr-Cyrl-RS" w:eastAsia="zh-CN"/>
        </w:rPr>
        <w:t>а ИС</w:t>
      </w:r>
      <w:r w:rsidRPr="00CA1CCE">
        <w:rPr>
          <w:rFonts w:eastAsia="Times New Roman"/>
          <w:color w:val="auto"/>
          <w:spacing w:val="65"/>
          <w:kern w:val="0"/>
          <w:lang w:val="sr-Cyrl-RS" w:eastAsia="zh-CN"/>
        </w:rPr>
        <w:t xml:space="preserve"> </w:t>
      </w:r>
      <w:r w:rsidRPr="00CA1CCE">
        <w:rPr>
          <w:rFonts w:eastAsia="Times New Roman"/>
          <w:color w:val="auto"/>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 xml:space="preserve">је </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б</w:t>
      </w:r>
      <w:r w:rsidRPr="00CA1CCE">
        <w:rPr>
          <w:rFonts w:eastAsia="Times New Roman"/>
          <w:color w:val="auto"/>
          <w:kern w:val="0"/>
          <w:lang w:val="sr-Cyrl-RS" w:eastAsia="zh-CN"/>
        </w:rPr>
        <w:t>ије</w:t>
      </w:r>
      <w:r w:rsidRPr="00CA1CCE">
        <w:rPr>
          <w:rFonts w:eastAsia="Times New Roman"/>
          <w:color w:val="auto"/>
          <w:spacing w:val="34"/>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kern w:val="0"/>
          <w:lang w:val="sr-Cyrl-RS" w:eastAsia="zh-CN"/>
        </w:rPr>
        <w:t>д</w:t>
      </w:r>
      <w:r w:rsidRPr="00CA1CCE">
        <w:rPr>
          <w:rFonts w:eastAsia="Times New Roman"/>
          <w:color w:val="auto"/>
          <w:spacing w:val="34"/>
          <w:kern w:val="0"/>
          <w:lang w:val="sr-Cyrl-RS" w:eastAsia="zh-CN"/>
        </w:rPr>
        <w:t xml:space="preserve"> </w:t>
      </w:r>
      <w:r w:rsidRPr="00CA1CCE">
        <w:rPr>
          <w:rFonts w:eastAsia="Times New Roman"/>
          <w:color w:val="auto"/>
          <w:kern w:val="0"/>
          <w:lang w:val="sr-Cyrl-RS" w:eastAsia="zh-CN"/>
        </w:rPr>
        <w:t>На</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а</w:t>
      </w:r>
      <w:r w:rsidRPr="00CA1CCE">
        <w:rPr>
          <w:rFonts w:eastAsia="Times New Roman"/>
          <w:color w:val="auto"/>
          <w:spacing w:val="36"/>
          <w:kern w:val="0"/>
          <w:lang w:val="sr-Cyrl-RS" w:eastAsia="zh-CN"/>
        </w:rPr>
        <w:t xml:space="preserve"> </w:t>
      </w:r>
      <w:r w:rsidRPr="00CA1CCE">
        <w:rPr>
          <w:rFonts w:eastAsia="Times New Roman"/>
          <w:color w:val="auto"/>
          <w:kern w:val="0"/>
          <w:lang w:val="sr-Cyrl-RS" w:eastAsia="zh-CN"/>
        </w:rPr>
        <w:t>или</w:t>
      </w:r>
      <w:r w:rsidRPr="00CA1CCE">
        <w:rPr>
          <w:rFonts w:eastAsia="Times New Roman"/>
          <w:color w:val="auto"/>
          <w:spacing w:val="33"/>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о</w:t>
      </w:r>
      <w:r w:rsidRPr="00CA1CCE">
        <w:rPr>
          <w:rFonts w:eastAsia="Times New Roman"/>
          <w:color w:val="auto"/>
          <w:spacing w:val="34"/>
          <w:kern w:val="0"/>
          <w:lang w:val="sr-Cyrl-RS" w:eastAsia="zh-CN"/>
        </w:rPr>
        <w:t xml:space="preserve"> </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јих</w:t>
      </w:r>
      <w:r w:rsidRPr="00CA1CCE">
        <w:rPr>
          <w:rFonts w:eastAsia="Times New Roman"/>
          <w:color w:val="auto"/>
          <w:spacing w:val="31"/>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ођ</w:t>
      </w:r>
      <w:r w:rsidRPr="00CA1CCE">
        <w:rPr>
          <w:rFonts w:eastAsia="Times New Roman"/>
          <w:color w:val="auto"/>
          <w:kern w:val="0"/>
          <w:lang w:val="sr-Cyrl-RS" w:eastAsia="zh-CN"/>
        </w:rPr>
        <w:t>е</w:t>
      </w:r>
      <w:r w:rsidRPr="00CA1CCE">
        <w:rPr>
          <w:rFonts w:eastAsia="Times New Roman"/>
          <w:color w:val="auto"/>
          <w:spacing w:val="34"/>
          <w:kern w:val="0"/>
          <w:lang w:val="sr-Cyrl-RS" w:eastAsia="zh-CN"/>
        </w:rPr>
        <w:t xml:space="preserve"> </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м</w:t>
      </w:r>
      <w:r w:rsidRPr="00CA1CCE">
        <w:rPr>
          <w:rFonts w:eastAsia="Times New Roman"/>
          <w:color w:val="auto"/>
          <w:spacing w:val="34"/>
          <w:kern w:val="0"/>
          <w:lang w:val="sr-Cyrl-RS" w:eastAsia="zh-CN"/>
        </w:rPr>
        <w:t xml:space="preserve"> </w:t>
      </w:r>
      <w:r w:rsidRPr="00CA1CCE">
        <w:rPr>
          <w:rFonts w:eastAsia="Times New Roman"/>
          <w:color w:val="auto"/>
          <w:spacing w:val="-1"/>
          <w:kern w:val="0"/>
          <w:lang w:val="sr-Cyrl-RS" w:eastAsia="zh-CN"/>
        </w:rPr>
        <w:t>р</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w:t>
      </w:r>
      <w:r w:rsidRPr="00CA1CCE">
        <w:rPr>
          <w:rFonts w:eastAsia="Times New Roman"/>
          <w:color w:val="auto"/>
          <w:spacing w:val="34"/>
          <w:kern w:val="0"/>
          <w:lang w:val="sr-Cyrl-RS" w:eastAsia="zh-CN"/>
        </w:rPr>
        <w:t xml:space="preserve"> </w:t>
      </w:r>
      <w:r w:rsidRPr="00CA1CCE">
        <w:rPr>
          <w:rFonts w:eastAsia="Times New Roman"/>
          <w:color w:val="auto"/>
          <w:kern w:val="0"/>
          <w:lang w:val="sr-Cyrl-RS" w:eastAsia="zh-CN"/>
        </w:rPr>
        <w:t>ч</w:t>
      </w:r>
      <w:r w:rsidRPr="00CA1CCE">
        <w:rPr>
          <w:rFonts w:eastAsia="Times New Roman"/>
          <w:color w:val="auto"/>
          <w:spacing w:val="-3"/>
          <w:kern w:val="0"/>
          <w:lang w:val="sr-Cyrl-RS" w:eastAsia="zh-CN"/>
        </w:rPr>
        <w:t>ув</w:t>
      </w:r>
      <w:r w:rsidRPr="00CA1CCE">
        <w:rPr>
          <w:rFonts w:eastAsia="Times New Roman"/>
          <w:color w:val="auto"/>
          <w:spacing w:val="-4"/>
          <w:kern w:val="0"/>
          <w:lang w:val="sr-Cyrl-RS" w:eastAsia="zh-CN"/>
        </w:rPr>
        <w:t>а</w:t>
      </w:r>
      <w:r w:rsidRPr="00CA1CCE">
        <w:rPr>
          <w:rFonts w:eastAsia="Times New Roman"/>
          <w:color w:val="auto"/>
          <w:kern w:val="0"/>
          <w:lang w:val="sr-Cyrl-RS" w:eastAsia="zh-CN"/>
        </w:rPr>
        <w:t>ти</w:t>
      </w:r>
      <w:r w:rsidRPr="00CA1CCE">
        <w:rPr>
          <w:rFonts w:eastAsia="Times New Roman"/>
          <w:color w:val="auto"/>
          <w:spacing w:val="34"/>
          <w:kern w:val="0"/>
          <w:lang w:val="sr-Cyrl-RS" w:eastAsia="zh-CN"/>
        </w:rPr>
        <w:t xml:space="preserve"> </w:t>
      </w:r>
      <w:r w:rsidRPr="00CA1CCE">
        <w:rPr>
          <w:rFonts w:eastAsia="Times New Roman"/>
          <w:color w:val="auto"/>
          <w:spacing w:val="5"/>
          <w:kern w:val="0"/>
          <w:lang w:val="sr-Cyrl-RS" w:eastAsia="zh-CN"/>
        </w:rPr>
        <w:t>к</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о</w:t>
      </w:r>
      <w:r w:rsidRPr="00CA1CCE">
        <w:rPr>
          <w:rFonts w:eastAsia="Times New Roman"/>
          <w:color w:val="auto"/>
          <w:spacing w:val="34"/>
          <w:kern w:val="0"/>
          <w:lang w:val="sr-Cyrl-RS" w:eastAsia="zh-CN"/>
        </w:rPr>
        <w:t xml:space="preserve"> </w:t>
      </w:r>
      <w:r w:rsidRPr="00CA1CCE">
        <w:rPr>
          <w:rFonts w:eastAsia="Times New Roman"/>
          <w:color w:val="auto"/>
          <w:kern w:val="0"/>
          <w:lang w:val="sr-Cyrl-RS" w:eastAsia="zh-CN"/>
        </w:rPr>
        <w:t>пос</w:t>
      </w:r>
      <w:r w:rsidRPr="00CA1CCE">
        <w:rPr>
          <w:rFonts w:eastAsia="Times New Roman"/>
          <w:color w:val="auto"/>
          <w:spacing w:val="2"/>
          <w:kern w:val="0"/>
          <w:lang w:val="sr-Cyrl-RS" w:eastAsia="zh-CN"/>
        </w:rPr>
        <w:t>л</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вну</w:t>
      </w:r>
      <w:r w:rsidRPr="00CA1CCE">
        <w:rPr>
          <w:rFonts w:eastAsia="Times New Roman"/>
          <w:color w:val="auto"/>
          <w:spacing w:val="31"/>
          <w:kern w:val="0"/>
          <w:lang w:val="sr-Cyrl-RS" w:eastAsia="zh-CN"/>
        </w:rPr>
        <w:t xml:space="preserve"> </w:t>
      </w:r>
      <w:r w:rsidRPr="00CA1CCE">
        <w:rPr>
          <w:rFonts w:eastAsia="Times New Roman"/>
          <w:color w:val="auto"/>
          <w:kern w:val="0"/>
          <w:lang w:val="sr-Cyrl-RS" w:eastAsia="zh-CN"/>
        </w:rPr>
        <w:t>или сл</w:t>
      </w:r>
      <w:r w:rsidRPr="00CA1CCE">
        <w:rPr>
          <w:rFonts w:eastAsia="Times New Roman"/>
          <w:color w:val="auto"/>
          <w:spacing w:val="1"/>
          <w:kern w:val="0"/>
          <w:lang w:val="sr-Cyrl-RS" w:eastAsia="zh-CN"/>
        </w:rPr>
        <w:t>у</w:t>
      </w:r>
      <w:r w:rsidRPr="00CA1CCE">
        <w:rPr>
          <w:rFonts w:eastAsia="Times New Roman"/>
          <w:color w:val="auto"/>
          <w:spacing w:val="2"/>
          <w:kern w:val="0"/>
          <w:lang w:val="sr-Cyrl-RS" w:eastAsia="zh-CN"/>
        </w:rPr>
        <w:t>ж</w:t>
      </w:r>
      <w:r w:rsidRPr="00CA1CCE">
        <w:rPr>
          <w:rFonts w:eastAsia="Times New Roman"/>
          <w:color w:val="auto"/>
          <w:spacing w:val="-3"/>
          <w:kern w:val="0"/>
          <w:lang w:val="sr-Cyrl-RS" w:eastAsia="zh-CN"/>
        </w:rPr>
        <w:t>б</w:t>
      </w:r>
      <w:r w:rsidRPr="00CA1CCE">
        <w:rPr>
          <w:rFonts w:eastAsia="Times New Roman"/>
          <w:color w:val="auto"/>
          <w:spacing w:val="1"/>
          <w:kern w:val="0"/>
          <w:lang w:val="sr-Cyrl-RS" w:eastAsia="zh-CN"/>
        </w:rPr>
        <w:t>е</w:t>
      </w:r>
      <w:r w:rsidRPr="00CA1CCE">
        <w:rPr>
          <w:rFonts w:eastAsia="Times New Roman"/>
          <w:color w:val="auto"/>
          <w:spacing w:val="2"/>
          <w:kern w:val="0"/>
          <w:lang w:val="sr-Cyrl-RS" w:eastAsia="zh-CN"/>
        </w:rPr>
        <w:t>н</w:t>
      </w:r>
      <w:r w:rsidRPr="00CA1CCE">
        <w:rPr>
          <w:rFonts w:eastAsia="Times New Roman"/>
          <w:color w:val="auto"/>
          <w:kern w:val="0"/>
          <w:lang w:val="sr-Cyrl-RS" w:eastAsia="zh-CN"/>
        </w:rPr>
        <w:t>у</w:t>
      </w:r>
      <w:r w:rsidRPr="00CA1CCE">
        <w:rPr>
          <w:rFonts w:eastAsia="Times New Roman"/>
          <w:color w:val="auto"/>
          <w:spacing w:val="60"/>
          <w:kern w:val="0"/>
          <w:lang w:val="sr-Cyrl-RS" w:eastAsia="zh-CN"/>
        </w:rPr>
        <w:t xml:space="preserve"> </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ј</w:t>
      </w:r>
      <w:r w:rsidRPr="00CA1CCE">
        <w:rPr>
          <w:rFonts w:eastAsia="Times New Roman"/>
          <w:color w:val="auto"/>
          <w:spacing w:val="-1"/>
          <w:kern w:val="0"/>
          <w:lang w:val="sr-Cyrl-RS" w:eastAsia="zh-CN"/>
        </w:rPr>
        <w:t>н</w:t>
      </w:r>
      <w:r w:rsidRPr="00CA1CCE">
        <w:rPr>
          <w:rFonts w:eastAsia="Times New Roman"/>
          <w:color w:val="auto"/>
          <w:kern w:val="0"/>
          <w:lang w:val="sr-Cyrl-RS" w:eastAsia="zh-CN"/>
        </w:rPr>
        <w:t>у</w:t>
      </w:r>
      <w:r w:rsidRPr="00CA1CCE">
        <w:rPr>
          <w:rFonts w:eastAsia="Times New Roman"/>
          <w:color w:val="auto"/>
          <w:spacing w:val="60"/>
          <w:kern w:val="0"/>
          <w:lang w:val="sr-Cyrl-RS" w:eastAsia="zh-CN"/>
        </w:rPr>
        <w:t xml:space="preserve"> </w:t>
      </w:r>
      <w:r w:rsidRPr="00CA1CCE">
        <w:rPr>
          <w:rFonts w:eastAsia="Times New Roman"/>
          <w:color w:val="auto"/>
          <w:kern w:val="0"/>
          <w:lang w:val="sr-Cyrl-RS" w:eastAsia="zh-CN"/>
        </w:rPr>
        <w:t>и</w:t>
      </w:r>
      <w:r w:rsidRPr="00CA1CCE">
        <w:rPr>
          <w:rFonts w:eastAsia="Times New Roman"/>
          <w:color w:val="auto"/>
          <w:spacing w:val="63"/>
          <w:kern w:val="0"/>
          <w:lang w:val="sr-Cyrl-RS" w:eastAsia="zh-CN"/>
        </w:rPr>
        <w:t xml:space="preserve"> </w:t>
      </w:r>
      <w:r w:rsidRPr="00CA1CCE">
        <w:rPr>
          <w:rFonts w:eastAsia="Times New Roman"/>
          <w:color w:val="auto"/>
          <w:kern w:val="0"/>
          <w:lang w:val="sr-Cyrl-RS" w:eastAsia="zh-CN"/>
        </w:rPr>
        <w:t>н</w:t>
      </w:r>
      <w:r w:rsidRPr="00CA1CCE">
        <w:rPr>
          <w:rFonts w:eastAsia="Times New Roman"/>
          <w:color w:val="auto"/>
          <w:spacing w:val="-2"/>
          <w:kern w:val="0"/>
          <w:lang w:val="sr-Cyrl-RS" w:eastAsia="zh-CN"/>
        </w:rPr>
        <w:t>а</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н</w:t>
      </w:r>
      <w:r w:rsidRPr="00CA1CCE">
        <w:rPr>
          <w:rFonts w:eastAsia="Times New Roman"/>
          <w:color w:val="auto"/>
          <w:spacing w:val="62"/>
          <w:kern w:val="0"/>
          <w:lang w:val="sr-Cyrl-RS" w:eastAsia="zh-CN"/>
        </w:rPr>
        <w:t xml:space="preserve"> </w:t>
      </w:r>
      <w:r w:rsidRPr="00CA1CCE">
        <w:rPr>
          <w:rFonts w:eastAsia="Times New Roman"/>
          <w:color w:val="auto"/>
          <w:kern w:val="0"/>
          <w:lang w:val="sr-Cyrl-RS" w:eastAsia="zh-CN"/>
        </w:rPr>
        <w:t>п</w:t>
      </w:r>
      <w:r w:rsidRPr="00CA1CCE">
        <w:rPr>
          <w:rFonts w:eastAsia="Times New Roman"/>
          <w:color w:val="auto"/>
          <w:spacing w:val="-2"/>
          <w:kern w:val="0"/>
          <w:lang w:val="sr-Cyrl-RS" w:eastAsia="zh-CN"/>
        </w:rPr>
        <w:t>р</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с</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н</w:t>
      </w:r>
      <w:r w:rsidRPr="00CA1CCE">
        <w:rPr>
          <w:rFonts w:eastAsia="Times New Roman"/>
          <w:color w:val="auto"/>
          <w:spacing w:val="5"/>
          <w:kern w:val="0"/>
          <w:lang w:val="sr-Cyrl-RS" w:eastAsia="zh-CN"/>
        </w:rPr>
        <w:t>к</w:t>
      </w:r>
      <w:r w:rsidRPr="00CA1CCE">
        <w:rPr>
          <w:rFonts w:eastAsia="Times New Roman"/>
          <w:color w:val="auto"/>
          <w:kern w:val="0"/>
          <w:lang w:val="sr-Cyrl-RS" w:eastAsia="zh-CN"/>
        </w:rPr>
        <w:t>а</w:t>
      </w:r>
      <w:r w:rsidRPr="00CA1CCE">
        <w:rPr>
          <w:rFonts w:eastAsia="Times New Roman"/>
          <w:color w:val="auto"/>
          <w:spacing w:val="61"/>
          <w:kern w:val="0"/>
          <w:lang w:val="sr-Cyrl-RS" w:eastAsia="zh-CN"/>
        </w:rPr>
        <w:t xml:space="preserve"> </w:t>
      </w:r>
      <w:r w:rsidRPr="00CA1CCE">
        <w:rPr>
          <w:rFonts w:eastAsia="Times New Roman"/>
          <w:color w:val="auto"/>
          <w:spacing w:val="-2"/>
          <w:kern w:val="0"/>
          <w:lang w:val="sr-Cyrl-RS" w:eastAsia="zh-CN"/>
        </w:rPr>
        <w:t>у</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них</w:t>
      </w:r>
      <w:r w:rsidRPr="00CA1CCE">
        <w:rPr>
          <w:rFonts w:eastAsia="Times New Roman"/>
          <w:color w:val="auto"/>
          <w:spacing w:val="60"/>
          <w:kern w:val="0"/>
          <w:lang w:val="sr-Cyrl-RS" w:eastAsia="zh-CN"/>
        </w:rPr>
        <w:t xml:space="preserve"> </w:t>
      </w:r>
      <w:r w:rsidRPr="00CA1CCE">
        <w:rPr>
          <w:rFonts w:eastAsia="Times New Roman"/>
          <w:color w:val="auto"/>
          <w:spacing w:val="1"/>
          <w:kern w:val="0"/>
          <w:lang w:val="sr-Cyrl-RS" w:eastAsia="zh-CN"/>
        </w:rPr>
        <w:t>о</w:t>
      </w:r>
      <w:r w:rsidRPr="00CA1CCE">
        <w:rPr>
          <w:rFonts w:eastAsia="Times New Roman"/>
          <w:color w:val="auto"/>
          <w:spacing w:val="-6"/>
          <w:kern w:val="0"/>
          <w:lang w:val="sr-Cyrl-RS" w:eastAsia="zh-CN"/>
        </w:rPr>
        <w:t>б</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4"/>
          <w:kern w:val="0"/>
          <w:lang w:val="sr-Cyrl-RS" w:eastAsia="zh-CN"/>
        </w:rPr>
        <w:t>е</w:t>
      </w:r>
      <w:r w:rsidRPr="00CA1CCE">
        <w:rPr>
          <w:rFonts w:eastAsia="Times New Roman"/>
          <w:color w:val="auto"/>
          <w:spacing w:val="-2"/>
          <w:kern w:val="0"/>
          <w:lang w:val="sr-Cyrl-RS" w:eastAsia="zh-CN"/>
        </w:rPr>
        <w:t>з</w:t>
      </w:r>
      <w:r w:rsidRPr="00CA1CCE">
        <w:rPr>
          <w:rFonts w:eastAsia="Times New Roman"/>
          <w:color w:val="auto"/>
          <w:kern w:val="0"/>
          <w:lang w:val="sr-Cyrl-RS" w:eastAsia="zh-CN"/>
        </w:rPr>
        <w:t>а</w:t>
      </w:r>
      <w:r w:rsidRPr="00CA1CCE">
        <w:rPr>
          <w:rFonts w:eastAsia="Times New Roman"/>
          <w:color w:val="auto"/>
          <w:spacing w:val="63"/>
          <w:kern w:val="0"/>
          <w:lang w:val="sr-Cyrl-RS" w:eastAsia="zh-CN"/>
        </w:rPr>
        <w:t xml:space="preserve"> </w:t>
      </w:r>
      <w:r w:rsidRPr="00CA1CCE">
        <w:rPr>
          <w:rFonts w:eastAsia="Times New Roman"/>
          <w:color w:val="auto"/>
          <w:kern w:val="0"/>
          <w:lang w:val="sr-Cyrl-RS" w:eastAsia="zh-CN"/>
        </w:rPr>
        <w:t>у</w:t>
      </w:r>
      <w:r w:rsidRPr="00CA1CCE">
        <w:rPr>
          <w:rFonts w:eastAsia="Times New Roman"/>
          <w:color w:val="auto"/>
          <w:spacing w:val="60"/>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лад</w:t>
      </w:r>
      <w:r w:rsidRPr="00CA1CCE">
        <w:rPr>
          <w:rFonts w:eastAsia="Times New Roman"/>
          <w:color w:val="auto"/>
          <w:kern w:val="0"/>
          <w:lang w:val="sr-Cyrl-RS" w:eastAsia="zh-CN"/>
        </w:rPr>
        <w:t>у</w:t>
      </w:r>
      <w:r w:rsidRPr="00CA1CCE">
        <w:rPr>
          <w:rFonts w:eastAsia="Times New Roman"/>
          <w:color w:val="auto"/>
          <w:spacing w:val="60"/>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62"/>
          <w:kern w:val="0"/>
          <w:lang w:val="sr-Cyrl-RS" w:eastAsia="zh-CN"/>
        </w:rPr>
        <w:t xml:space="preserve"> </w:t>
      </w:r>
      <w:r w:rsidRPr="00CA1CCE">
        <w:rPr>
          <w:rFonts w:eastAsia="Times New Roman"/>
          <w:color w:val="auto"/>
          <w:kern w:val="0"/>
          <w:lang w:val="sr-Cyrl-RS" w:eastAsia="zh-CN"/>
        </w:rPr>
        <w:t>пр</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 xml:space="preserve">писима </w:t>
      </w:r>
      <w:r w:rsidRPr="00CA1CCE">
        <w:rPr>
          <w:rFonts w:eastAsia="Times New Roman"/>
          <w:color w:val="auto"/>
          <w:spacing w:val="-9"/>
          <w:kern w:val="0"/>
          <w:lang w:val="sr-Cyrl-RS" w:eastAsia="zh-CN"/>
        </w:rPr>
        <w:t>Р</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пу</w:t>
      </w:r>
      <w:r w:rsidRPr="00CA1CCE">
        <w:rPr>
          <w:rFonts w:eastAsia="Times New Roman"/>
          <w:color w:val="auto"/>
          <w:spacing w:val="-11"/>
          <w:kern w:val="0"/>
          <w:lang w:val="sr-Cyrl-RS" w:eastAsia="zh-CN"/>
        </w:rPr>
        <w:t>б</w:t>
      </w:r>
      <w:r w:rsidRPr="00CA1CCE">
        <w:rPr>
          <w:rFonts w:eastAsia="Times New Roman"/>
          <w:color w:val="auto"/>
          <w:spacing w:val="-1"/>
          <w:kern w:val="0"/>
          <w:lang w:val="sr-Cyrl-RS" w:eastAsia="zh-CN"/>
        </w:rPr>
        <w:t>л</w:t>
      </w:r>
      <w:r w:rsidRPr="00CA1CCE">
        <w:rPr>
          <w:rFonts w:eastAsia="Times New Roman"/>
          <w:color w:val="auto"/>
          <w:kern w:val="0"/>
          <w:lang w:val="sr-Cyrl-RS" w:eastAsia="zh-CN"/>
        </w:rPr>
        <w:t>и</w:t>
      </w:r>
      <w:r w:rsidRPr="00CA1CCE">
        <w:rPr>
          <w:rFonts w:eastAsia="Times New Roman"/>
          <w:color w:val="auto"/>
          <w:spacing w:val="3"/>
          <w:kern w:val="0"/>
          <w:lang w:val="sr-Cyrl-RS" w:eastAsia="zh-CN"/>
        </w:rPr>
        <w:t>к</w:t>
      </w:r>
      <w:r w:rsidRPr="00CA1CCE">
        <w:rPr>
          <w:rFonts w:eastAsia="Times New Roman"/>
          <w:color w:val="auto"/>
          <w:kern w:val="0"/>
          <w:lang w:val="sr-Cyrl-RS" w:eastAsia="zh-CN"/>
        </w:rPr>
        <w:t>е</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1"/>
          <w:kern w:val="0"/>
          <w:lang w:val="sr-Cyrl-RS" w:eastAsia="zh-CN"/>
        </w:rPr>
        <w:t>р</w:t>
      </w:r>
      <w:r w:rsidRPr="00CA1CCE">
        <w:rPr>
          <w:rFonts w:eastAsia="Times New Roman"/>
          <w:color w:val="auto"/>
          <w:spacing w:val="-1"/>
          <w:kern w:val="0"/>
          <w:lang w:val="sr-Cyrl-RS" w:eastAsia="zh-CN"/>
        </w:rPr>
        <w:t>б</w:t>
      </w:r>
      <w:r w:rsidRPr="00CA1CCE">
        <w:rPr>
          <w:rFonts w:eastAsia="Times New Roman"/>
          <w:color w:val="auto"/>
          <w:kern w:val="0"/>
          <w:lang w:val="sr-Cyrl-RS" w:eastAsia="zh-CN"/>
        </w:rPr>
        <w:t>ије</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и</w:t>
      </w:r>
      <w:r w:rsidRPr="00CA1CCE">
        <w:rPr>
          <w:rFonts w:eastAsia="Times New Roman"/>
          <w:color w:val="auto"/>
          <w:spacing w:val="-1"/>
          <w:kern w:val="0"/>
          <w:lang w:val="sr-Cyrl-RS" w:eastAsia="zh-CN"/>
        </w:rPr>
        <w:t xml:space="preserve"> о</w:t>
      </w:r>
      <w:r w:rsidRPr="00CA1CCE">
        <w:rPr>
          <w:rFonts w:eastAsia="Times New Roman"/>
          <w:color w:val="auto"/>
          <w:kern w:val="0"/>
          <w:lang w:val="sr-Cyrl-RS" w:eastAsia="zh-CN"/>
        </w:rPr>
        <w:t>п</w:t>
      </w:r>
      <w:r w:rsidRPr="00CA1CCE">
        <w:rPr>
          <w:rFonts w:eastAsia="Times New Roman"/>
          <w:color w:val="auto"/>
          <w:spacing w:val="-1"/>
          <w:kern w:val="0"/>
          <w:lang w:val="sr-Cyrl-RS" w:eastAsia="zh-CN"/>
        </w:rPr>
        <w:t>ш</w:t>
      </w:r>
      <w:r w:rsidRPr="00CA1CCE">
        <w:rPr>
          <w:rFonts w:eastAsia="Times New Roman"/>
          <w:color w:val="auto"/>
          <w:kern w:val="0"/>
          <w:lang w:val="sr-Cyrl-RS" w:eastAsia="zh-CN"/>
        </w:rPr>
        <w:t>тим</w:t>
      </w:r>
      <w:r w:rsidRPr="00CA1CCE">
        <w:rPr>
          <w:rFonts w:eastAsia="Times New Roman"/>
          <w:color w:val="auto"/>
          <w:spacing w:val="1"/>
          <w:kern w:val="0"/>
          <w:lang w:val="sr-Cyrl-RS" w:eastAsia="zh-CN"/>
        </w:rPr>
        <w:t xml:space="preserve"> а</w:t>
      </w:r>
      <w:r w:rsidRPr="00CA1CCE">
        <w:rPr>
          <w:rFonts w:eastAsia="Times New Roman"/>
          <w:color w:val="auto"/>
          <w:spacing w:val="3"/>
          <w:kern w:val="0"/>
          <w:lang w:val="sr-Cyrl-RS" w:eastAsia="zh-CN"/>
        </w:rPr>
        <w:t>к</w:t>
      </w:r>
      <w:r w:rsidRPr="00CA1CCE">
        <w:rPr>
          <w:rFonts w:eastAsia="Times New Roman"/>
          <w:color w:val="auto"/>
          <w:kern w:val="0"/>
          <w:lang w:val="sr-Cyrl-RS" w:eastAsia="zh-CN"/>
        </w:rPr>
        <w:t>ти</w:t>
      </w:r>
      <w:r w:rsidRPr="00CA1CCE">
        <w:rPr>
          <w:rFonts w:eastAsia="Times New Roman"/>
          <w:color w:val="auto"/>
          <w:spacing w:val="-2"/>
          <w:kern w:val="0"/>
          <w:lang w:val="sr-Cyrl-RS" w:eastAsia="zh-CN"/>
        </w:rPr>
        <w:t>м</w:t>
      </w:r>
      <w:r w:rsidRPr="00CA1CCE">
        <w:rPr>
          <w:rFonts w:eastAsia="Times New Roman"/>
          <w:color w:val="auto"/>
          <w:kern w:val="0"/>
          <w:lang w:val="sr-Cyrl-RS" w:eastAsia="zh-CN"/>
        </w:rPr>
        <w:t>а</w:t>
      </w:r>
      <w:r w:rsidRPr="00CA1CCE">
        <w:rPr>
          <w:rFonts w:eastAsia="Times New Roman"/>
          <w:color w:val="auto"/>
          <w:spacing w:val="5"/>
          <w:kern w:val="0"/>
          <w:lang w:val="sr-Cyrl-RS" w:eastAsia="zh-CN"/>
        </w:rPr>
        <w:t xml:space="preserve"> </w:t>
      </w:r>
      <w:r w:rsidRPr="00CA1CCE">
        <w:rPr>
          <w:rFonts w:eastAsia="Times New Roman"/>
          <w:color w:val="auto"/>
          <w:kern w:val="0"/>
          <w:lang w:val="sr-Cyrl-RS" w:eastAsia="zh-CN"/>
        </w:rPr>
        <w:t>Н</w:t>
      </w:r>
      <w:r w:rsidRPr="00CA1CCE">
        <w:rPr>
          <w:rFonts w:eastAsia="Times New Roman"/>
          <w:color w:val="auto"/>
          <w:spacing w:val="-2"/>
          <w:kern w:val="0"/>
          <w:lang w:val="sr-Cyrl-RS" w:eastAsia="zh-CN"/>
        </w:rPr>
        <w:t>а</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ц</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w:t>
      </w:r>
    </w:p>
    <w:p w:rsidR="007852DD" w:rsidRPr="00CA1CCE" w:rsidRDefault="007852DD" w:rsidP="007852DD">
      <w:pPr>
        <w:widowControl w:val="0"/>
        <w:autoSpaceDE w:val="0"/>
        <w:spacing w:line="120" w:lineRule="exact"/>
        <w:jc w:val="both"/>
        <w:rPr>
          <w:rFonts w:eastAsia="Times New Roman"/>
          <w:color w:val="auto"/>
          <w:kern w:val="0"/>
          <w:lang w:val="sr-Cyrl-RS" w:eastAsia="zh-CN"/>
        </w:rPr>
      </w:pPr>
    </w:p>
    <w:p w:rsidR="007852DD" w:rsidRPr="00CA1CCE" w:rsidRDefault="007852DD" w:rsidP="007852DD">
      <w:pPr>
        <w:widowControl w:val="0"/>
        <w:autoSpaceDE w:val="0"/>
        <w:spacing w:line="240" w:lineRule="auto"/>
        <w:ind w:right="4139"/>
        <w:jc w:val="center"/>
        <w:rPr>
          <w:rFonts w:eastAsia="Times New Roman"/>
          <w:color w:val="auto"/>
          <w:kern w:val="0"/>
          <w:lang w:val="sr-Cyrl-RS" w:eastAsia="zh-CN"/>
        </w:rPr>
      </w:pPr>
      <w:r w:rsidRPr="00CA1CCE">
        <w:rPr>
          <w:rFonts w:eastAsia="Times New Roman"/>
          <w:b/>
          <w:bCs/>
          <w:color w:val="auto"/>
          <w:spacing w:val="-1"/>
          <w:kern w:val="0"/>
          <w:lang w:val="sr-Cyrl-RS" w:eastAsia="zh-CN"/>
        </w:rPr>
        <w:t>Ч</w:t>
      </w:r>
      <w:r w:rsidRPr="00CA1CCE">
        <w:rPr>
          <w:rFonts w:eastAsia="Times New Roman"/>
          <w:b/>
          <w:bCs/>
          <w:color w:val="auto"/>
          <w:spacing w:val="1"/>
          <w:kern w:val="0"/>
          <w:lang w:val="sr-Cyrl-RS" w:eastAsia="zh-CN"/>
        </w:rPr>
        <w:t>ла</w:t>
      </w:r>
      <w:r w:rsidRPr="00CA1CCE">
        <w:rPr>
          <w:rFonts w:eastAsia="Times New Roman"/>
          <w:b/>
          <w:bCs/>
          <w:color w:val="auto"/>
          <w:kern w:val="0"/>
          <w:lang w:val="sr-Cyrl-RS" w:eastAsia="zh-CN"/>
        </w:rPr>
        <w:t>н</w:t>
      </w:r>
      <w:r w:rsidRPr="00CA1CCE">
        <w:rPr>
          <w:rFonts w:eastAsia="Times New Roman"/>
          <w:b/>
          <w:bCs/>
          <w:color w:val="auto"/>
          <w:spacing w:val="-1"/>
          <w:kern w:val="0"/>
          <w:lang w:val="sr-Cyrl-RS" w:eastAsia="zh-CN"/>
        </w:rPr>
        <w:t xml:space="preserve"> </w:t>
      </w:r>
      <w:r w:rsidRPr="00CA1CCE">
        <w:rPr>
          <w:rFonts w:eastAsia="Times New Roman"/>
          <w:b/>
          <w:bCs/>
          <w:color w:val="auto"/>
          <w:spacing w:val="2"/>
          <w:kern w:val="0"/>
          <w:lang w:val="sr-Cyrl-RS" w:eastAsia="zh-CN"/>
        </w:rPr>
        <w:t>5</w:t>
      </w:r>
      <w:r w:rsidRPr="00CA1CCE">
        <w:rPr>
          <w:rFonts w:eastAsia="Times New Roman"/>
          <w:b/>
          <w:bCs/>
          <w:color w:val="auto"/>
          <w:kern w:val="0"/>
          <w:lang w:val="sr-Cyrl-RS" w:eastAsia="zh-CN"/>
        </w:rPr>
        <w:t>.</w:t>
      </w:r>
    </w:p>
    <w:p w:rsidR="007852DD" w:rsidRPr="00CA1CCE" w:rsidRDefault="007852DD" w:rsidP="007852DD">
      <w:pPr>
        <w:widowControl w:val="0"/>
        <w:autoSpaceDE w:val="0"/>
        <w:spacing w:line="120" w:lineRule="exact"/>
        <w:rPr>
          <w:rFonts w:eastAsia="Times New Roman"/>
          <w:color w:val="auto"/>
          <w:kern w:val="0"/>
          <w:lang w:val="sr-Cyrl-RS" w:eastAsia="zh-CN"/>
        </w:rPr>
      </w:pPr>
    </w:p>
    <w:p w:rsidR="007852DD" w:rsidRPr="00CA1CCE" w:rsidRDefault="007852DD" w:rsidP="007852DD">
      <w:pPr>
        <w:widowControl w:val="0"/>
        <w:autoSpaceDE w:val="0"/>
        <w:spacing w:line="240" w:lineRule="auto"/>
        <w:ind w:right="-20"/>
        <w:jc w:val="both"/>
        <w:rPr>
          <w:rFonts w:eastAsia="Times New Roman"/>
          <w:color w:val="auto"/>
          <w:kern w:val="0"/>
          <w:lang w:val="sr-Cyrl-RS" w:eastAsia="zh-CN"/>
        </w:rPr>
      </w:pPr>
      <w:r w:rsidRPr="00CA1CCE">
        <w:rPr>
          <w:rFonts w:eastAsia="Times New Roman"/>
          <w:color w:val="auto"/>
          <w:spacing w:val="-1"/>
          <w:kern w:val="0"/>
          <w:lang w:val="sr-Cyrl-RS" w:eastAsia="zh-CN"/>
        </w:rPr>
        <w:t>З</w:t>
      </w:r>
      <w:r w:rsidRPr="00CA1CCE">
        <w:rPr>
          <w:rFonts w:eastAsia="Times New Roman"/>
          <w:color w:val="auto"/>
          <w:kern w:val="0"/>
          <w:lang w:val="sr-Cyrl-RS" w:eastAsia="zh-CN"/>
        </w:rPr>
        <w:t>а</w:t>
      </w:r>
      <w:r w:rsidRPr="00CA1CCE">
        <w:rPr>
          <w:rFonts w:eastAsia="Times New Roman"/>
          <w:color w:val="auto"/>
          <w:spacing w:val="39"/>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ж</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њ</w:t>
      </w:r>
      <w:r w:rsidRPr="00CA1CCE">
        <w:rPr>
          <w:rFonts w:eastAsia="Times New Roman"/>
          <w:color w:val="auto"/>
          <w:kern w:val="0"/>
          <w:lang w:val="sr-Cyrl-RS" w:eastAsia="zh-CN"/>
        </w:rPr>
        <w:t>е</w:t>
      </w:r>
      <w:r w:rsidRPr="00CA1CCE">
        <w:rPr>
          <w:rFonts w:eastAsia="Times New Roman"/>
          <w:color w:val="auto"/>
          <w:spacing w:val="41"/>
          <w:kern w:val="0"/>
          <w:lang w:val="sr-Cyrl-RS" w:eastAsia="zh-CN"/>
        </w:rPr>
        <w:t xml:space="preserve"> </w:t>
      </w:r>
      <w:r w:rsidRPr="00CA1CCE">
        <w:rPr>
          <w:rFonts w:eastAsia="Times New Roman"/>
          <w:color w:val="auto"/>
          <w:kern w:val="0"/>
          <w:lang w:val="sr-Cyrl-RS" w:eastAsia="zh-CN"/>
        </w:rPr>
        <w:t>ин</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н</w:t>
      </w:r>
      <w:r w:rsidRPr="00CA1CCE">
        <w:rPr>
          <w:rFonts w:eastAsia="Times New Roman"/>
          <w:color w:val="auto"/>
          <w:spacing w:val="-2"/>
          <w:kern w:val="0"/>
          <w:lang w:val="sr-Cyrl-RS" w:eastAsia="zh-CN"/>
        </w:rPr>
        <w:t>о</w:t>
      </w:r>
      <w:r w:rsidRPr="00CA1CCE">
        <w:rPr>
          <w:rFonts w:eastAsia="Times New Roman"/>
          <w:color w:val="auto"/>
          <w:kern w:val="0"/>
          <w:lang w:val="sr-Cyrl-RS" w:eastAsia="zh-CN"/>
        </w:rPr>
        <w:t>г</w:t>
      </w:r>
      <w:r w:rsidRPr="00CA1CCE">
        <w:rPr>
          <w:rFonts w:eastAsia="Times New Roman"/>
          <w:color w:val="auto"/>
          <w:spacing w:val="37"/>
          <w:kern w:val="0"/>
          <w:lang w:val="sr-Cyrl-RS" w:eastAsia="zh-CN"/>
        </w:rPr>
        <w:t xml:space="preserve"> </w:t>
      </w:r>
      <w:r w:rsidRPr="00CA1CCE">
        <w:rPr>
          <w:rFonts w:eastAsia="Times New Roman"/>
          <w:color w:val="auto"/>
          <w:kern w:val="0"/>
          <w:lang w:val="sr-Cyrl-RS" w:eastAsia="zh-CN"/>
        </w:rPr>
        <w:t>сис</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е</w:t>
      </w:r>
      <w:r w:rsidRPr="00CA1CCE">
        <w:rPr>
          <w:rFonts w:eastAsia="Times New Roman"/>
          <w:color w:val="auto"/>
          <w:spacing w:val="-2"/>
          <w:kern w:val="0"/>
          <w:lang w:val="sr-Cyrl-RS" w:eastAsia="zh-CN"/>
        </w:rPr>
        <w:t>м</w:t>
      </w:r>
      <w:r w:rsidRPr="00CA1CCE">
        <w:rPr>
          <w:rFonts w:eastAsia="Times New Roman"/>
          <w:color w:val="auto"/>
          <w:kern w:val="0"/>
          <w:lang w:val="sr-Cyrl-RS" w:eastAsia="zh-CN"/>
        </w:rPr>
        <w:t>а из</w:t>
      </w:r>
      <w:r w:rsidRPr="00CA1CCE">
        <w:rPr>
          <w:rFonts w:eastAsia="Times New Roman"/>
          <w:color w:val="auto"/>
          <w:spacing w:val="36"/>
          <w:kern w:val="0"/>
          <w:lang w:val="sr-Cyrl-RS" w:eastAsia="zh-CN"/>
        </w:rPr>
        <w:t xml:space="preserve"> </w:t>
      </w:r>
      <w:r w:rsidRPr="00CA1CCE">
        <w:rPr>
          <w:rFonts w:eastAsia="Times New Roman"/>
          <w:color w:val="auto"/>
          <w:kern w:val="0"/>
          <w:lang w:val="sr-Cyrl-RS" w:eastAsia="zh-CN"/>
        </w:rPr>
        <w:t>ч</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на</w:t>
      </w:r>
      <w:r w:rsidRPr="00CA1CCE">
        <w:rPr>
          <w:rFonts w:eastAsia="Times New Roman"/>
          <w:color w:val="auto"/>
          <w:spacing w:val="36"/>
          <w:kern w:val="0"/>
          <w:lang w:val="sr-Cyrl-RS" w:eastAsia="zh-CN"/>
        </w:rPr>
        <w:t xml:space="preserve"> </w:t>
      </w:r>
      <w:r w:rsidRPr="00CA1CCE">
        <w:rPr>
          <w:rFonts w:eastAsia="Times New Roman"/>
          <w:color w:val="auto"/>
          <w:spacing w:val="1"/>
          <w:kern w:val="0"/>
          <w:lang w:val="sr-Cyrl-RS" w:eastAsia="zh-CN"/>
        </w:rPr>
        <w:t>1</w:t>
      </w:r>
      <w:r w:rsidRPr="00CA1CCE">
        <w:rPr>
          <w:rFonts w:eastAsia="Times New Roman"/>
          <w:color w:val="auto"/>
          <w:kern w:val="0"/>
          <w:lang w:val="sr-Cyrl-RS" w:eastAsia="zh-CN"/>
        </w:rPr>
        <w:t>.</w:t>
      </w:r>
      <w:r w:rsidRPr="00CA1CCE">
        <w:rPr>
          <w:rFonts w:eastAsia="Times New Roman"/>
          <w:color w:val="auto"/>
          <w:spacing w:val="36"/>
          <w:kern w:val="0"/>
          <w:lang w:val="sr-Cyrl-RS" w:eastAsia="zh-CN"/>
        </w:rPr>
        <w:t xml:space="preserve"> </w:t>
      </w:r>
      <w:r w:rsidRPr="00CA1CCE">
        <w:rPr>
          <w:rFonts w:eastAsia="Times New Roman"/>
          <w:color w:val="auto"/>
          <w:spacing w:val="1"/>
          <w:kern w:val="0"/>
          <w:lang w:val="sr-Cyrl-RS" w:eastAsia="zh-CN"/>
        </w:rPr>
        <w:t>о</w:t>
      </w:r>
      <w:r w:rsidRPr="00CA1CCE">
        <w:rPr>
          <w:rFonts w:eastAsia="Times New Roman"/>
          <w:color w:val="auto"/>
          <w:spacing w:val="-5"/>
          <w:kern w:val="0"/>
          <w:lang w:val="sr-Cyrl-RS" w:eastAsia="zh-CN"/>
        </w:rPr>
        <w:t>в</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г</w:t>
      </w:r>
      <w:r w:rsidRPr="00CA1CCE">
        <w:rPr>
          <w:rFonts w:eastAsia="Times New Roman"/>
          <w:color w:val="auto"/>
          <w:spacing w:val="35"/>
          <w:kern w:val="0"/>
          <w:lang w:val="sr-Cyrl-RS" w:eastAsia="zh-CN"/>
        </w:rPr>
        <w:t xml:space="preserve"> </w:t>
      </w:r>
      <w:r w:rsidRPr="00CA1CCE">
        <w:rPr>
          <w:rFonts w:eastAsia="Times New Roman"/>
          <w:color w:val="auto"/>
          <w:spacing w:val="-8"/>
          <w:kern w:val="0"/>
          <w:lang w:val="sr-Cyrl-RS" w:eastAsia="zh-CN"/>
        </w:rPr>
        <w:t>У</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ора</w:t>
      </w:r>
      <w:r w:rsidRPr="00CA1CCE">
        <w:rPr>
          <w:rFonts w:eastAsia="Times New Roman"/>
          <w:color w:val="auto"/>
          <w:kern w:val="0"/>
          <w:lang w:val="sr-Cyrl-RS" w:eastAsia="zh-CN"/>
        </w:rPr>
        <w:t>,</w:t>
      </w:r>
      <w:r w:rsidRPr="00CA1CCE">
        <w:rPr>
          <w:rFonts w:eastAsia="Times New Roman"/>
          <w:color w:val="auto"/>
          <w:spacing w:val="38"/>
          <w:kern w:val="0"/>
          <w:lang w:val="sr-Cyrl-RS" w:eastAsia="zh-CN"/>
        </w:rPr>
        <w:t xml:space="preserve"> </w:t>
      </w:r>
      <w:r w:rsidRPr="00CA1CCE">
        <w:rPr>
          <w:rFonts w:eastAsia="Times New Roman"/>
          <w:color w:val="auto"/>
          <w:kern w:val="0"/>
          <w:lang w:val="sr-Cyrl-RS" w:eastAsia="zh-CN"/>
        </w:rPr>
        <w:t>Испо</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у</w:t>
      </w:r>
      <w:r w:rsidRPr="00CA1CCE">
        <w:rPr>
          <w:rFonts w:eastAsia="Times New Roman"/>
          <w:color w:val="auto"/>
          <w:spacing w:val="35"/>
          <w:kern w:val="0"/>
          <w:lang w:val="sr-Cyrl-RS" w:eastAsia="zh-CN"/>
        </w:rPr>
        <w:t xml:space="preserve"> </w:t>
      </w:r>
      <w:r w:rsidRPr="00CA1CCE">
        <w:rPr>
          <w:rFonts w:eastAsia="Times New Roman"/>
          <w:color w:val="auto"/>
          <w:spacing w:val="2"/>
          <w:kern w:val="0"/>
          <w:lang w:val="sr-Cyrl-RS" w:eastAsia="zh-CN"/>
        </w:rPr>
        <w:t>п</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ипада</w:t>
      </w:r>
      <w:r w:rsidRPr="00CA1CCE">
        <w:rPr>
          <w:rFonts w:eastAsia="Times New Roman"/>
          <w:color w:val="auto"/>
          <w:spacing w:val="37"/>
          <w:kern w:val="0"/>
          <w:lang w:val="sr-Cyrl-RS" w:eastAsia="zh-CN"/>
        </w:rPr>
        <w:t xml:space="preserve"> </w:t>
      </w:r>
      <w:r w:rsidRPr="00CA1CCE">
        <w:rPr>
          <w:rFonts w:eastAsia="Times New Roman"/>
          <w:color w:val="auto"/>
          <w:spacing w:val="-2"/>
          <w:kern w:val="0"/>
          <w:lang w:val="sr-Cyrl-RS" w:eastAsia="zh-CN"/>
        </w:rPr>
        <w:t>у</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оре</w:t>
      </w:r>
      <w:r w:rsidRPr="00CA1CCE">
        <w:rPr>
          <w:rFonts w:eastAsia="Times New Roman"/>
          <w:color w:val="auto"/>
          <w:kern w:val="0"/>
          <w:lang w:val="sr-Cyrl-RS" w:eastAsia="zh-CN"/>
        </w:rPr>
        <w:t>на</w:t>
      </w:r>
      <w:r w:rsidRPr="00CA1CCE">
        <w:rPr>
          <w:rFonts w:eastAsia="Times New Roman"/>
          <w:color w:val="auto"/>
          <w:spacing w:val="36"/>
          <w:kern w:val="0"/>
          <w:lang w:val="sr-Cyrl-RS" w:eastAsia="zh-CN"/>
        </w:rPr>
        <w:t xml:space="preserve"> </w:t>
      </w:r>
      <w:r w:rsidRPr="00CA1CCE">
        <w:rPr>
          <w:rFonts w:eastAsia="Times New Roman"/>
          <w:color w:val="auto"/>
          <w:kern w:val="0"/>
          <w:lang w:val="sr-Cyrl-RS" w:eastAsia="zh-CN"/>
        </w:rPr>
        <w:t>н</w:t>
      </w:r>
      <w:r w:rsidRPr="00CA1CCE">
        <w:rPr>
          <w:rFonts w:eastAsia="Times New Roman"/>
          <w:color w:val="auto"/>
          <w:spacing w:val="-2"/>
          <w:kern w:val="0"/>
          <w:lang w:val="sr-Cyrl-RS" w:eastAsia="zh-CN"/>
        </w:rPr>
        <w:t>а</w:t>
      </w:r>
      <w:r w:rsidRPr="00CA1CCE">
        <w:rPr>
          <w:rFonts w:eastAsia="Times New Roman"/>
          <w:color w:val="auto"/>
          <w:kern w:val="0"/>
          <w:lang w:val="sr-Cyrl-RS" w:eastAsia="zh-CN"/>
        </w:rPr>
        <w:t>кн</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а</w:t>
      </w:r>
      <w:r w:rsidRPr="00CA1CCE">
        <w:rPr>
          <w:rFonts w:eastAsia="Times New Roman"/>
          <w:color w:val="auto"/>
          <w:spacing w:val="37"/>
          <w:kern w:val="0"/>
          <w:lang w:val="sr-Cyrl-RS" w:eastAsia="zh-CN"/>
        </w:rPr>
        <w:t xml:space="preserve"> </w:t>
      </w:r>
      <w:r w:rsidRPr="00CA1CCE">
        <w:rPr>
          <w:rFonts w:eastAsia="Times New Roman"/>
          <w:color w:val="auto"/>
          <w:kern w:val="0"/>
          <w:lang w:val="sr-Cyrl-RS" w:eastAsia="zh-CN"/>
        </w:rPr>
        <w:t>у</w:t>
      </w:r>
      <w:r w:rsidRPr="00CA1CCE">
        <w:rPr>
          <w:rFonts w:eastAsia="Times New Roman"/>
          <w:color w:val="auto"/>
          <w:spacing w:val="36"/>
          <w:kern w:val="0"/>
          <w:lang w:val="sr-Cyrl-RS" w:eastAsia="zh-CN"/>
        </w:rPr>
        <w:t xml:space="preserve"> </w:t>
      </w:r>
      <w:r w:rsidRPr="00CA1CCE">
        <w:rPr>
          <w:rFonts w:eastAsia="Times New Roman"/>
          <w:color w:val="auto"/>
          <w:spacing w:val="-2"/>
          <w:kern w:val="0"/>
          <w:lang w:val="sr-Cyrl-RS" w:eastAsia="zh-CN"/>
        </w:rPr>
        <w:t>у</w:t>
      </w:r>
      <w:r w:rsidRPr="00CA1CCE">
        <w:rPr>
          <w:rFonts w:eastAsia="Times New Roman"/>
          <w:color w:val="auto"/>
          <w:spacing w:val="3"/>
          <w:kern w:val="0"/>
          <w:lang w:val="sr-Cyrl-RS" w:eastAsia="zh-CN"/>
        </w:rPr>
        <w:t>к</w:t>
      </w:r>
      <w:r w:rsidRPr="00CA1CCE">
        <w:rPr>
          <w:rFonts w:eastAsia="Times New Roman"/>
          <w:color w:val="auto"/>
          <w:kern w:val="0"/>
          <w:lang w:val="sr-Cyrl-RS" w:eastAsia="zh-CN"/>
        </w:rPr>
        <w:t>уп</w:t>
      </w:r>
      <w:r w:rsidRPr="00CA1CCE">
        <w:rPr>
          <w:rFonts w:eastAsia="Times New Roman"/>
          <w:color w:val="auto"/>
          <w:spacing w:val="-1"/>
          <w:kern w:val="0"/>
          <w:lang w:val="sr-Cyrl-RS" w:eastAsia="zh-CN"/>
        </w:rPr>
        <w:t>н</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м износу</w:t>
      </w:r>
      <w:r w:rsidRPr="00CA1CCE">
        <w:rPr>
          <w:rFonts w:eastAsia="Times New Roman"/>
          <w:color w:val="auto"/>
          <w:spacing w:val="18"/>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kern w:val="0"/>
          <w:lang w:val="sr-Cyrl-RS" w:eastAsia="zh-CN"/>
        </w:rPr>
        <w:t>д ____________</w:t>
      </w:r>
      <w:r w:rsidRPr="00CA1CCE">
        <w:rPr>
          <w:rFonts w:eastAsia="Times New Roman"/>
          <w:color w:val="auto"/>
          <w:kern w:val="0"/>
          <w:u w:val="single"/>
          <w:lang w:val="sr-Cyrl-RS" w:eastAsia="zh-CN"/>
        </w:rPr>
        <w:tab/>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и</w:t>
      </w:r>
      <w:r w:rsidRPr="00CA1CCE">
        <w:rPr>
          <w:rFonts w:eastAsia="Times New Roman"/>
          <w:color w:val="auto"/>
          <w:spacing w:val="-3"/>
          <w:kern w:val="0"/>
          <w:lang w:val="sr-Cyrl-RS" w:eastAsia="zh-CN"/>
        </w:rPr>
        <w:t>н</w:t>
      </w:r>
      <w:r w:rsidRPr="00CA1CCE">
        <w:rPr>
          <w:rFonts w:eastAsia="Times New Roman"/>
          <w:color w:val="auto"/>
          <w:spacing w:val="1"/>
          <w:kern w:val="0"/>
          <w:lang w:val="sr-Cyrl-RS" w:eastAsia="zh-CN"/>
        </w:rPr>
        <w:t>ар</w:t>
      </w:r>
      <w:r w:rsidRPr="00CA1CCE">
        <w:rPr>
          <w:rFonts w:eastAsia="Times New Roman"/>
          <w:color w:val="auto"/>
          <w:kern w:val="0"/>
          <w:lang w:val="sr-Cyrl-RS" w:eastAsia="zh-CN"/>
        </w:rPr>
        <w:t>а</w:t>
      </w:r>
      <w:r w:rsidRPr="00CA1CCE">
        <w:rPr>
          <w:rFonts w:eastAsia="Times New Roman"/>
          <w:color w:val="auto"/>
          <w:spacing w:val="21"/>
          <w:kern w:val="0"/>
          <w:lang w:val="sr-Cyrl-RS" w:eastAsia="zh-CN"/>
        </w:rPr>
        <w:t xml:space="preserve"> </w:t>
      </w:r>
      <w:r w:rsidRPr="00CA1CCE">
        <w:rPr>
          <w:rFonts w:eastAsia="Times New Roman"/>
          <w:color w:val="auto"/>
          <w:spacing w:val="-6"/>
          <w:kern w:val="0"/>
          <w:lang w:val="sr-Cyrl-RS" w:eastAsia="zh-CN"/>
        </w:rPr>
        <w:t>б</w:t>
      </w:r>
      <w:r w:rsidRPr="00CA1CCE">
        <w:rPr>
          <w:rFonts w:eastAsia="Times New Roman"/>
          <w:color w:val="auto"/>
          <w:spacing w:val="-4"/>
          <w:kern w:val="0"/>
          <w:lang w:val="sr-Cyrl-RS" w:eastAsia="zh-CN"/>
        </w:rPr>
        <w:t>е</w:t>
      </w:r>
      <w:r w:rsidRPr="00CA1CCE">
        <w:rPr>
          <w:rFonts w:eastAsia="Times New Roman"/>
          <w:color w:val="auto"/>
          <w:kern w:val="0"/>
          <w:lang w:val="sr-Cyrl-RS" w:eastAsia="zh-CN"/>
        </w:rPr>
        <w:t>з</w:t>
      </w:r>
      <w:r w:rsidRPr="00CA1CCE">
        <w:rPr>
          <w:rFonts w:eastAsia="Times New Roman"/>
          <w:color w:val="auto"/>
          <w:spacing w:val="20"/>
          <w:kern w:val="0"/>
          <w:lang w:val="sr-Cyrl-RS" w:eastAsia="zh-CN"/>
        </w:rPr>
        <w:t xml:space="preserve"> </w:t>
      </w:r>
      <w:r w:rsidRPr="00CA1CCE">
        <w:rPr>
          <w:rFonts w:eastAsia="Times New Roman"/>
          <w:color w:val="auto"/>
          <w:kern w:val="0"/>
          <w:lang w:val="sr-Cyrl-RS" w:eastAsia="zh-CN"/>
        </w:rPr>
        <w:t>П</w:t>
      </w:r>
      <w:r w:rsidRPr="00CA1CCE">
        <w:rPr>
          <w:rFonts w:eastAsia="Times New Roman"/>
          <w:color w:val="auto"/>
          <w:spacing w:val="1"/>
          <w:kern w:val="0"/>
          <w:lang w:val="sr-Cyrl-RS" w:eastAsia="zh-CN"/>
        </w:rPr>
        <w:t>Д</w:t>
      </w:r>
      <w:r w:rsidRPr="00CA1CCE">
        <w:rPr>
          <w:rFonts w:eastAsia="Times New Roman"/>
          <w:color w:val="auto"/>
          <w:spacing w:val="2"/>
          <w:kern w:val="0"/>
          <w:lang w:val="sr-Cyrl-RS" w:eastAsia="zh-CN"/>
        </w:rPr>
        <w:t>В</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w:t>
      </w:r>
      <w:r w:rsidRPr="00CA1CCE">
        <w:rPr>
          <w:rFonts w:eastAsia="Times New Roman"/>
          <w:color w:val="auto"/>
          <w:spacing w:val="20"/>
          <w:kern w:val="0"/>
          <w:lang w:val="sr-Cyrl-RS" w:eastAsia="zh-CN"/>
        </w:rPr>
        <w:t xml:space="preserve"> </w:t>
      </w:r>
      <w:r w:rsidRPr="00CA1CCE">
        <w:rPr>
          <w:rFonts w:eastAsia="Times New Roman"/>
          <w:color w:val="auto"/>
          <w:spacing w:val="-2"/>
          <w:kern w:val="0"/>
          <w:lang w:val="sr-Cyrl-RS" w:eastAsia="zh-CN"/>
        </w:rPr>
        <w:t>т</w:t>
      </w:r>
      <w:r w:rsidRPr="00CA1CCE">
        <w:rPr>
          <w:rFonts w:eastAsia="Times New Roman"/>
          <w:color w:val="auto"/>
          <w:kern w:val="0"/>
          <w:lang w:val="sr-Cyrl-RS" w:eastAsia="zh-CN"/>
        </w:rPr>
        <w:t>о</w:t>
      </w:r>
      <w:r w:rsidRPr="00CA1CCE">
        <w:rPr>
          <w:rFonts w:eastAsia="Times New Roman"/>
          <w:color w:val="auto"/>
          <w:spacing w:val="20"/>
          <w:kern w:val="0"/>
          <w:lang w:val="sr-Cyrl-RS" w:eastAsia="zh-CN"/>
        </w:rPr>
        <w:t xml:space="preserve"> </w:t>
      </w:r>
      <w:r w:rsidRPr="00CA1CCE">
        <w:rPr>
          <w:rFonts w:eastAsia="Times New Roman"/>
          <w:color w:val="auto"/>
          <w:spacing w:val="-3"/>
          <w:kern w:val="0"/>
          <w:lang w:val="sr-Cyrl-RS" w:eastAsia="zh-CN"/>
        </w:rPr>
        <w:t>ј</w:t>
      </w:r>
      <w:r w:rsidRPr="00CA1CCE">
        <w:rPr>
          <w:rFonts w:eastAsia="Times New Roman"/>
          <w:color w:val="auto"/>
          <w:spacing w:val="1"/>
          <w:kern w:val="0"/>
          <w:lang w:val="sr-Cyrl-RS" w:eastAsia="zh-CN"/>
        </w:rPr>
        <w:t>е</w:t>
      </w:r>
      <w:r w:rsidRPr="00CA1CCE">
        <w:rPr>
          <w:rFonts w:eastAsia="Times New Roman"/>
          <w:color w:val="auto"/>
          <w:spacing w:val="-2"/>
          <w:kern w:val="0"/>
          <w:lang w:val="sr-Cyrl-RS" w:eastAsia="zh-CN"/>
        </w:rPr>
        <w:t>с</w:t>
      </w:r>
      <w:r w:rsidRPr="00CA1CCE">
        <w:rPr>
          <w:rFonts w:eastAsia="Times New Roman"/>
          <w:color w:val="auto"/>
          <w:kern w:val="0"/>
          <w:lang w:val="sr-Cyrl-RS" w:eastAsia="zh-CN"/>
        </w:rPr>
        <w:t>т</w:t>
      </w:r>
      <w:r w:rsidRPr="00CA1CCE">
        <w:rPr>
          <w:rFonts w:eastAsia="Times New Roman"/>
          <w:color w:val="auto"/>
          <w:spacing w:val="20"/>
          <w:kern w:val="0"/>
          <w:lang w:val="sr-Cyrl-RS" w:eastAsia="zh-CN"/>
        </w:rPr>
        <w:t xml:space="preserve"> </w:t>
      </w:r>
      <w:r w:rsidRPr="00CA1CCE">
        <w:rPr>
          <w:rFonts w:eastAsia="Times New Roman"/>
          <w:color w:val="auto"/>
          <w:kern w:val="0"/>
          <w:lang w:val="sr-Cyrl-RS" w:eastAsia="zh-CN"/>
        </w:rPr>
        <w:t>____________</w:t>
      </w:r>
      <w:r w:rsidRPr="00CA1CCE">
        <w:rPr>
          <w:rFonts w:eastAsia="Times New Roman"/>
          <w:color w:val="auto"/>
          <w:kern w:val="0"/>
          <w:u w:val="single"/>
          <w:lang w:val="sr-Cyrl-RS" w:eastAsia="zh-CN"/>
        </w:rPr>
        <w:tab/>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и</w:t>
      </w:r>
      <w:r w:rsidRPr="00CA1CCE">
        <w:rPr>
          <w:rFonts w:eastAsia="Times New Roman"/>
          <w:color w:val="auto"/>
          <w:spacing w:val="-3"/>
          <w:kern w:val="0"/>
          <w:lang w:val="sr-Cyrl-RS" w:eastAsia="zh-CN"/>
        </w:rPr>
        <w:t>н</w:t>
      </w:r>
      <w:r w:rsidRPr="00CA1CCE">
        <w:rPr>
          <w:rFonts w:eastAsia="Times New Roman"/>
          <w:color w:val="auto"/>
          <w:spacing w:val="1"/>
          <w:kern w:val="0"/>
          <w:lang w:val="sr-Cyrl-RS" w:eastAsia="zh-CN"/>
        </w:rPr>
        <w:t>ар</w:t>
      </w:r>
      <w:r w:rsidRPr="00CA1CCE">
        <w:rPr>
          <w:rFonts w:eastAsia="Times New Roman"/>
          <w:color w:val="auto"/>
          <w:kern w:val="0"/>
          <w:lang w:val="sr-Cyrl-RS" w:eastAsia="zh-CN"/>
        </w:rPr>
        <w:t>а</w:t>
      </w:r>
      <w:r w:rsidRPr="00CA1CCE">
        <w:rPr>
          <w:rFonts w:eastAsia="Times New Roman"/>
          <w:color w:val="auto"/>
          <w:spacing w:val="21"/>
          <w:kern w:val="0"/>
          <w:lang w:val="sr-Cyrl-RS" w:eastAsia="zh-CN"/>
        </w:rPr>
        <w:t xml:space="preserve"> </w:t>
      </w:r>
      <w:r w:rsidRPr="00CA1CCE">
        <w:rPr>
          <w:rFonts w:eastAsia="Times New Roman"/>
          <w:color w:val="auto"/>
          <w:kern w:val="0"/>
          <w:lang w:val="sr-Cyrl-RS" w:eastAsia="zh-CN"/>
        </w:rPr>
        <w:t>са</w:t>
      </w:r>
      <w:r w:rsidRPr="00CA1CCE">
        <w:rPr>
          <w:rFonts w:eastAsia="Times New Roman"/>
          <w:color w:val="auto"/>
          <w:spacing w:val="20"/>
          <w:kern w:val="0"/>
          <w:lang w:val="sr-Cyrl-RS" w:eastAsia="zh-CN"/>
        </w:rPr>
        <w:t xml:space="preserve"> </w:t>
      </w:r>
      <w:r w:rsidRPr="00CA1CCE">
        <w:rPr>
          <w:rFonts w:eastAsia="Times New Roman"/>
          <w:color w:val="auto"/>
          <w:spacing w:val="-5"/>
          <w:kern w:val="0"/>
          <w:lang w:val="sr-Cyrl-RS" w:eastAsia="zh-CN"/>
        </w:rPr>
        <w:t>у</w:t>
      </w:r>
      <w:r w:rsidRPr="00CA1CCE">
        <w:rPr>
          <w:rFonts w:eastAsia="Times New Roman"/>
          <w:color w:val="auto"/>
          <w:spacing w:val="1"/>
          <w:kern w:val="0"/>
          <w:lang w:val="sr-Cyrl-RS" w:eastAsia="zh-CN"/>
        </w:rPr>
        <w:t>р</w:t>
      </w:r>
      <w:r w:rsidRPr="00CA1CCE">
        <w:rPr>
          <w:rFonts w:eastAsia="Times New Roman"/>
          <w:color w:val="auto"/>
          <w:spacing w:val="-4"/>
          <w:kern w:val="0"/>
          <w:lang w:val="sr-Cyrl-RS" w:eastAsia="zh-CN"/>
        </w:rPr>
        <w:t>а</w:t>
      </w:r>
      <w:r w:rsidRPr="00CA1CCE">
        <w:rPr>
          <w:rFonts w:eastAsia="Times New Roman"/>
          <w:color w:val="auto"/>
          <w:kern w:val="0"/>
          <w:lang w:val="sr-Cyrl-RS" w:eastAsia="zh-CN"/>
        </w:rPr>
        <w:t>ч</w:t>
      </w:r>
      <w:r w:rsidRPr="00CA1CCE">
        <w:rPr>
          <w:rFonts w:eastAsia="Times New Roman"/>
          <w:color w:val="auto"/>
          <w:spacing w:val="-3"/>
          <w:kern w:val="0"/>
          <w:lang w:val="sr-Cyrl-RS" w:eastAsia="zh-CN"/>
        </w:rPr>
        <w:t>у</w:t>
      </w:r>
      <w:r w:rsidRPr="00CA1CCE">
        <w:rPr>
          <w:rFonts w:eastAsia="Times New Roman"/>
          <w:color w:val="auto"/>
          <w:kern w:val="0"/>
          <w:lang w:val="sr-Cyrl-RS" w:eastAsia="zh-CN"/>
        </w:rPr>
        <w:t>н</w:t>
      </w:r>
      <w:r w:rsidRPr="00CA1CCE">
        <w:rPr>
          <w:rFonts w:eastAsia="Times New Roman"/>
          <w:color w:val="auto"/>
          <w:spacing w:val="-4"/>
          <w:kern w:val="0"/>
          <w:lang w:val="sr-Cyrl-RS" w:eastAsia="zh-CN"/>
        </w:rPr>
        <w:t>а</w:t>
      </w:r>
      <w:r w:rsidRPr="00CA1CCE">
        <w:rPr>
          <w:rFonts w:eastAsia="Times New Roman"/>
          <w:color w:val="auto"/>
          <w:kern w:val="0"/>
          <w:lang w:val="sr-Cyrl-RS" w:eastAsia="zh-CN"/>
        </w:rPr>
        <w:t>тим П</w:t>
      </w:r>
      <w:r w:rsidRPr="00CA1CCE">
        <w:rPr>
          <w:rFonts w:eastAsia="Times New Roman"/>
          <w:color w:val="auto"/>
          <w:spacing w:val="1"/>
          <w:kern w:val="0"/>
          <w:lang w:val="sr-Cyrl-RS" w:eastAsia="zh-CN"/>
        </w:rPr>
        <w:t>ДВ</w:t>
      </w:r>
      <w:r w:rsidRPr="00CA1CCE">
        <w:rPr>
          <w:rFonts w:eastAsia="Times New Roman"/>
          <w:color w:val="auto"/>
          <w:spacing w:val="-1"/>
          <w:kern w:val="0"/>
          <w:lang w:val="sr-Cyrl-RS" w:eastAsia="zh-CN"/>
        </w:rPr>
        <w:t>-</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м.</w:t>
      </w:r>
    </w:p>
    <w:p w:rsidR="007852DD" w:rsidRPr="00CA1CCE" w:rsidRDefault="007852DD" w:rsidP="007852DD">
      <w:pPr>
        <w:widowControl w:val="0"/>
        <w:autoSpaceDE w:val="0"/>
        <w:spacing w:line="120" w:lineRule="exact"/>
        <w:jc w:val="both"/>
        <w:rPr>
          <w:rFonts w:eastAsia="Times New Roman"/>
          <w:color w:val="auto"/>
          <w:kern w:val="0"/>
          <w:lang w:val="sr-Cyrl-RS" w:eastAsia="zh-CN"/>
        </w:rPr>
      </w:pPr>
    </w:p>
    <w:p w:rsidR="007852DD" w:rsidRPr="00CA1CCE" w:rsidRDefault="007852DD" w:rsidP="007852DD">
      <w:pPr>
        <w:suppressAutoHyphens w:val="0"/>
        <w:autoSpaceDE w:val="0"/>
        <w:autoSpaceDN w:val="0"/>
        <w:adjustRightInd w:val="0"/>
        <w:spacing w:line="240" w:lineRule="auto"/>
        <w:ind w:firstLine="708"/>
        <w:jc w:val="both"/>
        <w:rPr>
          <w:lang w:val="sr-Cyrl-RS"/>
        </w:rPr>
      </w:pPr>
      <w:r w:rsidRPr="00CA1CCE">
        <w:rPr>
          <w:lang w:val="sr-Cyrl-RS"/>
        </w:rPr>
        <w:t>Обавезе плаћања које доспевају по овом уговору у 2019. години, Наручилац ће реализовати по обезбеђивању финансијских средстава усвајањем финансијског плана за 2019. годину и то највише до износа средстава која ће за ту намену бити одобрена у тој буџетској години.</w:t>
      </w:r>
    </w:p>
    <w:p w:rsidR="007852DD" w:rsidRPr="00CA1CCE" w:rsidRDefault="007852DD" w:rsidP="007852DD">
      <w:pPr>
        <w:widowControl w:val="0"/>
        <w:autoSpaceDE w:val="0"/>
        <w:spacing w:line="120" w:lineRule="exact"/>
        <w:jc w:val="both"/>
        <w:rPr>
          <w:rFonts w:eastAsia="Times New Roman"/>
          <w:color w:val="auto"/>
          <w:kern w:val="0"/>
          <w:lang w:val="sr-Cyrl-RS" w:eastAsia="zh-CN"/>
        </w:rPr>
      </w:pPr>
    </w:p>
    <w:p w:rsidR="007852DD" w:rsidRPr="00CA1CCE" w:rsidRDefault="007852DD" w:rsidP="007852DD">
      <w:pPr>
        <w:widowControl w:val="0"/>
        <w:autoSpaceDE w:val="0"/>
        <w:spacing w:line="240" w:lineRule="auto"/>
        <w:ind w:right="-20" w:firstLine="708"/>
        <w:jc w:val="both"/>
        <w:rPr>
          <w:rFonts w:eastAsia="Times New Roman"/>
          <w:color w:val="auto"/>
          <w:kern w:val="0"/>
          <w:lang w:val="sr-Cyrl-RS" w:eastAsia="zh-CN"/>
        </w:rPr>
      </w:pPr>
      <w:r w:rsidRPr="00CA1CCE">
        <w:rPr>
          <w:rFonts w:eastAsia="Times New Roman"/>
          <w:color w:val="auto"/>
          <w:spacing w:val="-8"/>
          <w:kern w:val="0"/>
          <w:lang w:val="sr-Cyrl-RS" w:eastAsia="zh-CN"/>
        </w:rPr>
        <w:t>У</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5"/>
          <w:kern w:val="0"/>
          <w:lang w:val="sr-Cyrl-RS" w:eastAsia="zh-CN"/>
        </w:rPr>
        <w:t>в</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не</w:t>
      </w:r>
      <w:r w:rsidRPr="00CA1CCE">
        <w:rPr>
          <w:rFonts w:eastAsia="Times New Roman"/>
          <w:color w:val="auto"/>
          <w:spacing w:val="56"/>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ра</w:t>
      </w:r>
      <w:r w:rsidRPr="00CA1CCE">
        <w:rPr>
          <w:rFonts w:eastAsia="Times New Roman"/>
          <w:color w:val="auto"/>
          <w:spacing w:val="-3"/>
          <w:kern w:val="0"/>
          <w:lang w:val="sr-Cyrl-RS" w:eastAsia="zh-CN"/>
        </w:rPr>
        <w:t>н</w:t>
      </w:r>
      <w:r w:rsidRPr="00CA1CCE">
        <w:rPr>
          <w:rFonts w:eastAsia="Times New Roman"/>
          <w:color w:val="auto"/>
          <w:kern w:val="0"/>
          <w:lang w:val="sr-Cyrl-RS" w:eastAsia="zh-CN"/>
        </w:rPr>
        <w:t>е</w:t>
      </w:r>
      <w:r w:rsidRPr="00CA1CCE">
        <w:rPr>
          <w:rFonts w:eastAsia="Times New Roman"/>
          <w:color w:val="auto"/>
          <w:spacing w:val="56"/>
          <w:kern w:val="0"/>
          <w:lang w:val="sr-Cyrl-RS" w:eastAsia="zh-CN"/>
        </w:rPr>
        <w:t xml:space="preserve"> </w:t>
      </w:r>
      <w:r w:rsidRPr="00CA1CCE">
        <w:rPr>
          <w:rFonts w:eastAsia="Times New Roman"/>
          <w:color w:val="auto"/>
          <w:kern w:val="0"/>
          <w:lang w:val="sr-Cyrl-RS" w:eastAsia="zh-CN"/>
        </w:rPr>
        <w:t>су</w:t>
      </w:r>
      <w:r w:rsidRPr="00CA1CCE">
        <w:rPr>
          <w:rFonts w:eastAsia="Times New Roman"/>
          <w:color w:val="auto"/>
          <w:spacing w:val="53"/>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1"/>
          <w:kern w:val="0"/>
          <w:lang w:val="sr-Cyrl-RS" w:eastAsia="zh-CN"/>
        </w:rPr>
        <w:t>а</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сне</w:t>
      </w:r>
      <w:r w:rsidRPr="00CA1CCE">
        <w:rPr>
          <w:rFonts w:eastAsia="Times New Roman"/>
          <w:color w:val="auto"/>
          <w:spacing w:val="56"/>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а</w:t>
      </w:r>
      <w:r w:rsidRPr="00CA1CCE">
        <w:rPr>
          <w:rFonts w:eastAsia="Times New Roman"/>
          <w:color w:val="auto"/>
          <w:spacing w:val="56"/>
          <w:kern w:val="0"/>
          <w:lang w:val="sr-Cyrl-RS" w:eastAsia="zh-CN"/>
        </w:rPr>
        <w:t xml:space="preserve"> </w:t>
      </w:r>
      <w:r w:rsidRPr="00CA1CCE">
        <w:rPr>
          <w:rFonts w:eastAsia="Times New Roman"/>
          <w:color w:val="auto"/>
          <w:spacing w:val="1"/>
          <w:kern w:val="0"/>
          <w:lang w:val="sr-Cyrl-RS" w:eastAsia="zh-CN"/>
        </w:rPr>
        <w:t>ћ</w:t>
      </w:r>
      <w:r w:rsidRPr="00CA1CCE">
        <w:rPr>
          <w:rFonts w:eastAsia="Times New Roman"/>
          <w:color w:val="auto"/>
          <w:kern w:val="0"/>
          <w:lang w:val="sr-Cyrl-RS" w:eastAsia="zh-CN"/>
        </w:rPr>
        <w:t>е</w:t>
      </w:r>
      <w:r w:rsidRPr="00CA1CCE">
        <w:rPr>
          <w:rFonts w:eastAsia="Times New Roman"/>
          <w:color w:val="auto"/>
          <w:spacing w:val="54"/>
          <w:kern w:val="0"/>
          <w:lang w:val="sr-Cyrl-RS" w:eastAsia="zh-CN"/>
        </w:rPr>
        <w:t xml:space="preserve"> </w:t>
      </w:r>
      <w:r w:rsidRPr="00CA1CCE">
        <w:rPr>
          <w:rFonts w:eastAsia="Times New Roman"/>
          <w:color w:val="auto"/>
          <w:kern w:val="0"/>
          <w:lang w:val="sr-Cyrl-RS" w:eastAsia="zh-CN"/>
        </w:rPr>
        <w:t>у</w:t>
      </w:r>
      <w:r w:rsidRPr="00CA1CCE">
        <w:rPr>
          <w:rFonts w:eastAsia="Times New Roman"/>
          <w:color w:val="auto"/>
          <w:spacing w:val="53"/>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1"/>
          <w:kern w:val="0"/>
          <w:lang w:val="sr-Cyrl-RS" w:eastAsia="zh-CN"/>
        </w:rPr>
        <w:t>л</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ча</w:t>
      </w:r>
      <w:r w:rsidRPr="00CA1CCE">
        <w:rPr>
          <w:rFonts w:eastAsia="Times New Roman"/>
          <w:color w:val="auto"/>
          <w:spacing w:val="2"/>
          <w:kern w:val="0"/>
          <w:lang w:val="sr-Cyrl-RS" w:eastAsia="zh-CN"/>
        </w:rPr>
        <w:t>ј</w:t>
      </w:r>
      <w:r w:rsidRPr="00CA1CCE">
        <w:rPr>
          <w:rFonts w:eastAsia="Times New Roman"/>
          <w:color w:val="auto"/>
          <w:kern w:val="0"/>
          <w:lang w:val="sr-Cyrl-RS" w:eastAsia="zh-CN"/>
        </w:rPr>
        <w:t>у</w:t>
      </w:r>
      <w:r w:rsidRPr="00CA1CCE">
        <w:rPr>
          <w:rFonts w:eastAsia="Times New Roman"/>
          <w:color w:val="auto"/>
          <w:spacing w:val="53"/>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а</w:t>
      </w:r>
      <w:r w:rsidRPr="00CA1CCE">
        <w:rPr>
          <w:rFonts w:eastAsia="Times New Roman"/>
          <w:color w:val="auto"/>
          <w:spacing w:val="58"/>
          <w:kern w:val="0"/>
          <w:lang w:val="sr-Cyrl-RS" w:eastAsia="zh-CN"/>
        </w:rPr>
        <w:t xml:space="preserve"> </w:t>
      </w:r>
      <w:r w:rsidRPr="00CA1CCE">
        <w:rPr>
          <w:rFonts w:eastAsia="Times New Roman"/>
          <w:color w:val="auto"/>
          <w:spacing w:val="-5"/>
          <w:kern w:val="0"/>
          <w:lang w:val="sr-Cyrl-RS" w:eastAsia="zh-CN"/>
        </w:rPr>
        <w:t>у</w:t>
      </w:r>
      <w:r w:rsidRPr="00CA1CCE">
        <w:rPr>
          <w:rFonts w:eastAsia="Times New Roman"/>
          <w:color w:val="auto"/>
          <w:kern w:val="0"/>
          <w:lang w:val="sr-Cyrl-RS" w:eastAsia="zh-CN"/>
        </w:rPr>
        <w:t>с</w:t>
      </w:r>
      <w:r w:rsidRPr="00CA1CCE">
        <w:rPr>
          <w:rFonts w:eastAsia="Times New Roman"/>
          <w:color w:val="auto"/>
          <w:spacing w:val="1"/>
          <w:kern w:val="0"/>
          <w:lang w:val="sr-Cyrl-RS" w:eastAsia="zh-CN"/>
        </w:rPr>
        <w:t>ло</w:t>
      </w:r>
      <w:r w:rsidRPr="00CA1CCE">
        <w:rPr>
          <w:rFonts w:eastAsia="Times New Roman"/>
          <w:color w:val="auto"/>
          <w:spacing w:val="2"/>
          <w:kern w:val="0"/>
          <w:lang w:val="sr-Cyrl-RS" w:eastAsia="zh-CN"/>
        </w:rPr>
        <w:t>в</w:t>
      </w:r>
      <w:r w:rsidRPr="00CA1CCE">
        <w:rPr>
          <w:rFonts w:eastAsia="Times New Roman"/>
          <w:color w:val="auto"/>
          <w:kern w:val="0"/>
          <w:lang w:val="sr-Cyrl-RS" w:eastAsia="zh-CN"/>
        </w:rPr>
        <w:t>и</w:t>
      </w:r>
      <w:r w:rsidRPr="00CA1CCE">
        <w:rPr>
          <w:rFonts w:eastAsia="Times New Roman"/>
          <w:color w:val="auto"/>
          <w:spacing w:val="55"/>
          <w:kern w:val="0"/>
          <w:lang w:val="sr-Cyrl-RS" w:eastAsia="zh-CN"/>
        </w:rPr>
        <w:t xml:space="preserve"> </w:t>
      </w:r>
      <w:r w:rsidRPr="00CA1CCE">
        <w:rPr>
          <w:rFonts w:eastAsia="Times New Roman"/>
          <w:color w:val="auto"/>
          <w:kern w:val="0"/>
          <w:lang w:val="sr-Cyrl-RS" w:eastAsia="zh-CN"/>
        </w:rPr>
        <w:t>из</w:t>
      </w:r>
      <w:r w:rsidRPr="00CA1CCE">
        <w:rPr>
          <w:rFonts w:eastAsia="Times New Roman"/>
          <w:color w:val="auto"/>
          <w:spacing w:val="56"/>
          <w:kern w:val="0"/>
          <w:lang w:val="sr-Cyrl-RS" w:eastAsia="zh-CN"/>
        </w:rPr>
        <w:t xml:space="preserve"> </w:t>
      </w:r>
      <w:r w:rsidRPr="00CA1CCE">
        <w:rPr>
          <w:rFonts w:eastAsia="Times New Roman"/>
          <w:color w:val="auto"/>
          <w:kern w:val="0"/>
          <w:lang w:val="sr-Cyrl-RS" w:eastAsia="zh-CN"/>
        </w:rPr>
        <w:t>п</w:t>
      </w:r>
      <w:r w:rsidRPr="00CA1CCE">
        <w:rPr>
          <w:rFonts w:eastAsia="Times New Roman"/>
          <w:color w:val="auto"/>
          <w:spacing w:val="-2"/>
          <w:kern w:val="0"/>
          <w:lang w:val="sr-Cyrl-RS" w:eastAsia="zh-CN"/>
        </w:rPr>
        <w:t>р</w:t>
      </w:r>
      <w:r w:rsidRPr="00CA1CCE">
        <w:rPr>
          <w:rFonts w:eastAsia="Times New Roman"/>
          <w:color w:val="auto"/>
          <w:spacing w:val="-6"/>
          <w:kern w:val="0"/>
          <w:lang w:val="sr-Cyrl-RS" w:eastAsia="zh-CN"/>
        </w:rPr>
        <w:t>е</w:t>
      </w:r>
      <w:r w:rsidRPr="00CA1CCE">
        <w:rPr>
          <w:rFonts w:eastAsia="Times New Roman"/>
          <w:color w:val="auto"/>
          <w:kern w:val="0"/>
          <w:lang w:val="sr-Cyrl-RS" w:eastAsia="zh-CN"/>
        </w:rPr>
        <w:t>т</w:t>
      </w:r>
      <w:r w:rsidRPr="00CA1CCE">
        <w:rPr>
          <w:rFonts w:eastAsia="Times New Roman"/>
          <w:color w:val="auto"/>
          <w:spacing w:val="-4"/>
          <w:kern w:val="0"/>
          <w:lang w:val="sr-Cyrl-RS" w:eastAsia="zh-CN"/>
        </w:rPr>
        <w:t>хо</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ног с</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kern w:val="0"/>
          <w:lang w:val="sr-Cyrl-RS" w:eastAsia="zh-CN"/>
        </w:rPr>
        <w:t xml:space="preserve">а </w:t>
      </w:r>
      <w:r w:rsidRPr="00CA1CCE">
        <w:rPr>
          <w:rFonts w:eastAsia="Times New Roman"/>
          <w:color w:val="auto"/>
          <w:spacing w:val="1"/>
          <w:kern w:val="0"/>
          <w:lang w:val="sr-Cyrl-RS" w:eastAsia="zh-CN"/>
        </w:rPr>
        <w:t>о</w:t>
      </w:r>
      <w:r w:rsidRPr="00CA1CCE">
        <w:rPr>
          <w:rFonts w:eastAsia="Times New Roman"/>
          <w:color w:val="auto"/>
          <w:spacing w:val="-5"/>
          <w:kern w:val="0"/>
          <w:lang w:val="sr-Cyrl-RS" w:eastAsia="zh-CN"/>
        </w:rPr>
        <w:t>в</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г ч</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 xml:space="preserve">на не </w:t>
      </w:r>
      <w:r w:rsidRPr="00CA1CCE">
        <w:rPr>
          <w:rFonts w:eastAsia="Times New Roman"/>
          <w:color w:val="auto"/>
          <w:spacing w:val="-6"/>
          <w:kern w:val="0"/>
          <w:lang w:val="sr-Cyrl-RS" w:eastAsia="zh-CN"/>
        </w:rPr>
        <w:t>б</w:t>
      </w:r>
      <w:r w:rsidRPr="00CA1CCE">
        <w:rPr>
          <w:rFonts w:eastAsia="Times New Roman"/>
          <w:color w:val="auto"/>
          <w:spacing w:val="-10"/>
          <w:kern w:val="0"/>
          <w:lang w:val="sr-Cyrl-RS" w:eastAsia="zh-CN"/>
        </w:rPr>
        <w:t>у</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у ис</w:t>
      </w:r>
      <w:r w:rsidRPr="00CA1CCE">
        <w:rPr>
          <w:rFonts w:eastAsia="Times New Roman"/>
          <w:color w:val="auto"/>
          <w:spacing w:val="2"/>
          <w:kern w:val="0"/>
          <w:lang w:val="sr-Cyrl-RS" w:eastAsia="zh-CN"/>
        </w:rPr>
        <w:t>п</w:t>
      </w:r>
      <w:r w:rsidRPr="00CA1CCE">
        <w:rPr>
          <w:rFonts w:eastAsia="Times New Roman"/>
          <w:color w:val="auto"/>
          <w:spacing w:val="-2"/>
          <w:kern w:val="0"/>
          <w:lang w:val="sr-Cyrl-RS" w:eastAsia="zh-CN"/>
        </w:rPr>
        <w:t>у</w:t>
      </w:r>
      <w:r w:rsidRPr="00CA1CCE">
        <w:rPr>
          <w:rFonts w:eastAsia="Times New Roman"/>
          <w:color w:val="auto"/>
          <w:spacing w:val="-1"/>
          <w:kern w:val="0"/>
          <w:lang w:val="sr-Cyrl-RS" w:eastAsia="zh-CN"/>
        </w:rPr>
        <w:t>њ</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ни, На</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 xml:space="preserve">ц о </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 xml:space="preserve">, </w:t>
      </w:r>
      <w:r w:rsidRPr="00CA1CCE">
        <w:rPr>
          <w:rFonts w:eastAsia="Times New Roman"/>
          <w:color w:val="auto"/>
          <w:spacing w:val="5"/>
          <w:kern w:val="0"/>
          <w:lang w:val="sr-Cyrl-RS" w:eastAsia="zh-CN"/>
        </w:rPr>
        <w:t>к</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 xml:space="preserve">о и о </w:t>
      </w:r>
      <w:r w:rsidRPr="00CA1CCE">
        <w:rPr>
          <w:rFonts w:eastAsia="Times New Roman"/>
          <w:color w:val="auto"/>
          <w:spacing w:val="-3"/>
          <w:kern w:val="0"/>
          <w:lang w:val="sr-Cyrl-RS" w:eastAsia="zh-CN"/>
        </w:rPr>
        <w:t>д</w:t>
      </w:r>
      <w:r w:rsidRPr="00CA1CCE">
        <w:rPr>
          <w:rFonts w:eastAsia="Times New Roman"/>
          <w:color w:val="auto"/>
          <w:spacing w:val="-4"/>
          <w:kern w:val="0"/>
          <w:lang w:val="sr-Cyrl-RS" w:eastAsia="zh-CN"/>
        </w:rPr>
        <w:t>а</w:t>
      </w:r>
      <w:r w:rsidRPr="00CA1CCE">
        <w:rPr>
          <w:rFonts w:eastAsia="Times New Roman"/>
          <w:color w:val="auto"/>
          <w:spacing w:val="3"/>
          <w:kern w:val="0"/>
          <w:lang w:val="sr-Cyrl-RS" w:eastAsia="zh-CN"/>
        </w:rPr>
        <w:t>т</w:t>
      </w:r>
      <w:r w:rsidRPr="00CA1CCE">
        <w:rPr>
          <w:rFonts w:eastAsia="Times New Roman"/>
          <w:color w:val="auto"/>
          <w:spacing w:val="-5"/>
          <w:kern w:val="0"/>
          <w:lang w:val="sr-Cyrl-RS" w:eastAsia="zh-CN"/>
        </w:rPr>
        <w:t>у</w:t>
      </w:r>
      <w:r w:rsidRPr="00CA1CCE">
        <w:rPr>
          <w:rFonts w:eastAsia="Times New Roman"/>
          <w:color w:val="auto"/>
          <w:spacing w:val="3"/>
          <w:kern w:val="0"/>
          <w:lang w:val="sr-Cyrl-RS" w:eastAsia="zh-CN"/>
        </w:rPr>
        <w:t>м</w:t>
      </w:r>
      <w:r w:rsidRPr="00CA1CCE">
        <w:rPr>
          <w:rFonts w:eastAsia="Times New Roman"/>
          <w:color w:val="auto"/>
          <w:kern w:val="0"/>
          <w:lang w:val="sr-Cyrl-RS" w:eastAsia="zh-CN"/>
        </w:rPr>
        <w:t>у пр</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с</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н</w:t>
      </w:r>
      <w:r w:rsidRPr="00CA1CCE">
        <w:rPr>
          <w:rFonts w:eastAsia="Times New Roman"/>
          <w:color w:val="auto"/>
          <w:spacing w:val="2"/>
          <w:kern w:val="0"/>
          <w:lang w:val="sr-Cyrl-RS" w:eastAsia="zh-CN"/>
        </w:rPr>
        <w:t>к</w:t>
      </w:r>
      <w:r w:rsidRPr="00CA1CCE">
        <w:rPr>
          <w:rFonts w:eastAsia="Times New Roman"/>
          <w:color w:val="auto"/>
          <w:kern w:val="0"/>
          <w:lang w:val="sr-Cyrl-RS" w:eastAsia="zh-CN"/>
        </w:rPr>
        <w:t>а</w:t>
      </w:r>
      <w:r w:rsidRPr="00CA1CCE">
        <w:rPr>
          <w:rFonts w:eastAsia="Times New Roman"/>
          <w:color w:val="auto"/>
          <w:spacing w:val="1"/>
          <w:kern w:val="0"/>
          <w:lang w:val="sr-Cyrl-RS" w:eastAsia="zh-CN"/>
        </w:rPr>
        <w:t xml:space="preserve"> </w:t>
      </w:r>
      <w:r w:rsidRPr="00CA1CCE">
        <w:rPr>
          <w:rFonts w:eastAsia="Times New Roman"/>
          <w:color w:val="auto"/>
          <w:spacing w:val="-2"/>
          <w:kern w:val="0"/>
          <w:lang w:val="sr-Cyrl-RS" w:eastAsia="zh-CN"/>
        </w:rPr>
        <w:t>в</w:t>
      </w:r>
      <w:r w:rsidRPr="00CA1CCE">
        <w:rPr>
          <w:rFonts w:eastAsia="Times New Roman"/>
          <w:color w:val="auto"/>
          <w:spacing w:val="1"/>
          <w:kern w:val="0"/>
          <w:lang w:val="sr-Cyrl-RS" w:eastAsia="zh-CN"/>
        </w:rPr>
        <w:t>а</w:t>
      </w:r>
      <w:r w:rsidRPr="00CA1CCE">
        <w:rPr>
          <w:rFonts w:eastAsia="Times New Roman"/>
          <w:color w:val="auto"/>
          <w:spacing w:val="-2"/>
          <w:kern w:val="0"/>
          <w:lang w:val="sr-Cyrl-RS" w:eastAsia="zh-CN"/>
        </w:rPr>
        <w:t>ж</w:t>
      </w:r>
      <w:r w:rsidRPr="00CA1CCE">
        <w:rPr>
          <w:rFonts w:eastAsia="Times New Roman"/>
          <w:color w:val="auto"/>
          <w:spacing w:val="1"/>
          <w:kern w:val="0"/>
          <w:lang w:val="sr-Cyrl-RS" w:eastAsia="zh-CN"/>
        </w:rPr>
        <w:t>е</w:t>
      </w:r>
      <w:r w:rsidRPr="00CA1CCE">
        <w:rPr>
          <w:rFonts w:eastAsia="Times New Roman"/>
          <w:color w:val="auto"/>
          <w:spacing w:val="-1"/>
          <w:kern w:val="0"/>
          <w:lang w:val="sr-Cyrl-RS" w:eastAsia="zh-CN"/>
        </w:rPr>
        <w:t>њ</w:t>
      </w:r>
      <w:r w:rsidRPr="00CA1CCE">
        <w:rPr>
          <w:rFonts w:eastAsia="Times New Roman"/>
          <w:color w:val="auto"/>
          <w:kern w:val="0"/>
          <w:lang w:val="sr-Cyrl-RS" w:eastAsia="zh-CN"/>
        </w:rPr>
        <w:t>а</w:t>
      </w:r>
      <w:r w:rsidRPr="00CA1CCE">
        <w:rPr>
          <w:rFonts w:eastAsia="Times New Roman"/>
          <w:color w:val="auto"/>
          <w:spacing w:val="1"/>
          <w:kern w:val="0"/>
          <w:lang w:val="sr-Cyrl-RS" w:eastAsia="zh-CN"/>
        </w:rPr>
        <w:t xml:space="preserve"> </w:t>
      </w:r>
      <w:r w:rsidRPr="00CA1CCE">
        <w:rPr>
          <w:rFonts w:eastAsia="Times New Roman"/>
          <w:color w:val="auto"/>
          <w:spacing w:val="-2"/>
          <w:kern w:val="0"/>
          <w:lang w:val="sr-Cyrl-RS" w:eastAsia="zh-CN"/>
        </w:rPr>
        <w:t>у</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р</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w:t>
      </w:r>
      <w:r w:rsidRPr="00CA1CCE">
        <w:rPr>
          <w:rFonts w:eastAsia="Times New Roman"/>
          <w:color w:val="auto"/>
          <w:spacing w:val="1"/>
          <w:kern w:val="0"/>
          <w:lang w:val="sr-Cyrl-RS" w:eastAsia="zh-CN"/>
        </w:rPr>
        <w:t xml:space="preserve"> о</w:t>
      </w:r>
      <w:r w:rsidRPr="00CA1CCE">
        <w:rPr>
          <w:rFonts w:eastAsia="Times New Roman"/>
          <w:color w:val="auto"/>
          <w:spacing w:val="-8"/>
          <w:kern w:val="0"/>
          <w:lang w:val="sr-Cyrl-RS" w:eastAsia="zh-CN"/>
        </w:rPr>
        <w:t>б</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ст</w:t>
      </w:r>
      <w:r w:rsidRPr="00CA1CCE">
        <w:rPr>
          <w:rFonts w:eastAsia="Times New Roman"/>
          <w:color w:val="auto"/>
          <w:spacing w:val="-2"/>
          <w:kern w:val="0"/>
          <w:lang w:val="sr-Cyrl-RS" w:eastAsia="zh-CN"/>
        </w:rPr>
        <w:t>и</w:t>
      </w:r>
      <w:r w:rsidRPr="00CA1CCE">
        <w:rPr>
          <w:rFonts w:eastAsia="Times New Roman"/>
          <w:color w:val="auto"/>
          <w:kern w:val="0"/>
          <w:lang w:val="sr-Cyrl-RS" w:eastAsia="zh-CN"/>
        </w:rPr>
        <w:t>ти</w:t>
      </w:r>
      <w:r w:rsidRPr="00CA1CCE">
        <w:rPr>
          <w:rFonts w:eastAsia="Times New Roman"/>
          <w:color w:val="auto"/>
          <w:spacing w:val="6"/>
          <w:kern w:val="0"/>
          <w:lang w:val="sr-Cyrl-RS" w:eastAsia="zh-CN"/>
        </w:rPr>
        <w:t xml:space="preserve"> </w:t>
      </w:r>
      <w:r w:rsidRPr="00CA1CCE">
        <w:rPr>
          <w:rFonts w:eastAsia="Times New Roman"/>
          <w:color w:val="auto"/>
          <w:kern w:val="0"/>
          <w:lang w:val="sr-Cyrl-RS" w:eastAsia="zh-CN"/>
        </w:rPr>
        <w:t>И</w:t>
      </w:r>
      <w:r w:rsidRPr="00CA1CCE">
        <w:rPr>
          <w:rFonts w:eastAsia="Times New Roman"/>
          <w:color w:val="auto"/>
          <w:spacing w:val="-2"/>
          <w:kern w:val="0"/>
          <w:lang w:val="sr-Cyrl-RS" w:eastAsia="zh-CN"/>
        </w:rPr>
        <w:t>с</w:t>
      </w:r>
      <w:r w:rsidRPr="00CA1CCE">
        <w:rPr>
          <w:rFonts w:eastAsia="Times New Roman"/>
          <w:color w:val="auto"/>
          <w:kern w:val="0"/>
          <w:lang w:val="sr-Cyrl-RS" w:eastAsia="zh-CN"/>
        </w:rPr>
        <w:t>по</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ц</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w:t>
      </w:r>
    </w:p>
    <w:p w:rsidR="007852DD" w:rsidRPr="00CA1CCE" w:rsidRDefault="007852DD" w:rsidP="007852DD">
      <w:pPr>
        <w:widowControl w:val="0"/>
        <w:autoSpaceDE w:val="0"/>
        <w:spacing w:before="1" w:line="120" w:lineRule="exact"/>
        <w:rPr>
          <w:rFonts w:eastAsia="Times New Roman"/>
          <w:color w:val="auto"/>
          <w:kern w:val="0"/>
          <w:lang w:val="sr-Cyrl-RS" w:eastAsia="zh-CN"/>
        </w:rPr>
      </w:pPr>
    </w:p>
    <w:p w:rsidR="007852DD" w:rsidRPr="00CA1CCE" w:rsidRDefault="007852DD" w:rsidP="007852DD">
      <w:pPr>
        <w:ind w:firstLine="708"/>
        <w:jc w:val="both"/>
        <w:rPr>
          <w:iCs/>
          <w:lang w:val="sr-Cyrl-RS"/>
        </w:rPr>
      </w:pPr>
      <w:r w:rsidRPr="00CA1CCE">
        <w:rPr>
          <w:iCs/>
          <w:lang w:val="sr-Cyrl-RS"/>
        </w:rPr>
        <w:t xml:space="preserve">Од дана </w:t>
      </w:r>
      <w:r w:rsidR="009756BD" w:rsidRPr="00CA1CCE">
        <w:rPr>
          <w:iCs/>
          <w:lang w:val="sr-Cyrl-RS"/>
        </w:rPr>
        <w:t>потписивања уговора</w:t>
      </w:r>
      <w:r w:rsidRPr="00CA1CCE">
        <w:rPr>
          <w:iCs/>
          <w:lang w:val="sr-Cyrl-RS"/>
        </w:rPr>
        <w:t>,</w:t>
      </w:r>
      <w:r w:rsidRPr="00CA1CCE">
        <w:rPr>
          <w:i/>
          <w:iCs/>
          <w:lang w:val="sr-Cyrl-RS"/>
        </w:rPr>
        <w:t xml:space="preserve"> </w:t>
      </w:r>
      <w:r w:rsidRPr="00CA1CCE">
        <w:rPr>
          <w:iCs/>
          <w:lang w:val="sr-Cyrl-RS"/>
        </w:rPr>
        <w:t xml:space="preserve">на основу документа који испоставља понуђач, а којим </w:t>
      </w:r>
      <w:r w:rsidR="009756BD" w:rsidRPr="00CA1CCE">
        <w:rPr>
          <w:iCs/>
          <w:lang w:val="sr-Cyrl-RS"/>
        </w:rPr>
        <w:t>се потврђује извршење услуге</w:t>
      </w:r>
      <w:r w:rsidRPr="00CA1CCE">
        <w:rPr>
          <w:iCs/>
          <w:lang w:val="sr-Cyrl-RS"/>
        </w:rPr>
        <w:t>, плаћање ће се извршити у 12 једнаких месечних рата</w:t>
      </w:r>
      <w:r w:rsidR="009756BD" w:rsidRPr="00CA1CCE">
        <w:rPr>
          <w:iCs/>
          <w:lang w:val="sr-Cyrl-RS"/>
        </w:rPr>
        <w:t xml:space="preserve"> за о</w:t>
      </w:r>
      <w:r w:rsidRPr="00CA1CCE">
        <w:rPr>
          <w:iCs/>
          <w:lang w:val="sr-Cyrl-RS"/>
        </w:rPr>
        <w:t>државање софтвер</w:t>
      </w:r>
      <w:r w:rsidR="009756BD" w:rsidRPr="00CA1CCE">
        <w:rPr>
          <w:iCs/>
          <w:lang w:val="sr-Cyrl-RS"/>
        </w:rPr>
        <w:t>ског пакета</w:t>
      </w:r>
      <w:r w:rsidRPr="00CA1CCE">
        <w:rPr>
          <w:iCs/>
          <w:lang w:val="sr-Cyrl-RS"/>
        </w:rPr>
        <w:t>.</w:t>
      </w:r>
    </w:p>
    <w:p w:rsidR="007852DD" w:rsidRPr="00CA1CCE" w:rsidRDefault="007852DD" w:rsidP="007852DD">
      <w:pPr>
        <w:jc w:val="both"/>
        <w:rPr>
          <w:iCs/>
          <w:lang w:val="sr-Cyrl-RS"/>
        </w:rPr>
      </w:pPr>
      <w:r w:rsidRPr="00CA1CCE">
        <w:rPr>
          <w:iCs/>
          <w:lang w:val="sr-Cyrl-RS"/>
        </w:rPr>
        <w:t xml:space="preserve">Плаћање се врши уплатом на рачун понуђача. </w:t>
      </w:r>
      <w:r w:rsidRPr="00CA1CCE">
        <w:rPr>
          <w:rFonts w:eastAsia="Times New Roman"/>
          <w:color w:val="auto"/>
          <w:kern w:val="0"/>
          <w:lang w:val="sr-Cyrl-RS" w:eastAsia="zh-CN"/>
        </w:rPr>
        <w:t>На</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ц се</w:t>
      </w:r>
      <w:r w:rsidRPr="00CA1CCE">
        <w:rPr>
          <w:rFonts w:eastAsia="Times New Roman"/>
          <w:color w:val="auto"/>
          <w:spacing w:val="1"/>
          <w:kern w:val="0"/>
          <w:lang w:val="sr-Cyrl-RS" w:eastAsia="zh-CN"/>
        </w:rPr>
        <w:t xml:space="preserve"> о</w:t>
      </w:r>
      <w:r w:rsidRPr="00CA1CCE">
        <w:rPr>
          <w:rFonts w:eastAsia="Times New Roman"/>
          <w:color w:val="auto"/>
          <w:spacing w:val="-6"/>
          <w:kern w:val="0"/>
          <w:lang w:val="sr-Cyrl-RS" w:eastAsia="zh-CN"/>
        </w:rPr>
        <w:t>б</w:t>
      </w:r>
      <w:r w:rsidRPr="00CA1CCE">
        <w:rPr>
          <w:rFonts w:eastAsia="Times New Roman"/>
          <w:color w:val="auto"/>
          <w:spacing w:val="1"/>
          <w:kern w:val="0"/>
          <w:lang w:val="sr-Cyrl-RS" w:eastAsia="zh-CN"/>
        </w:rPr>
        <w:t>а</w:t>
      </w:r>
      <w:r w:rsidRPr="00CA1CCE">
        <w:rPr>
          <w:rFonts w:eastAsia="Times New Roman"/>
          <w:color w:val="auto"/>
          <w:spacing w:val="-5"/>
          <w:kern w:val="0"/>
          <w:lang w:val="sr-Cyrl-RS" w:eastAsia="zh-CN"/>
        </w:rPr>
        <w:t>в</w:t>
      </w:r>
      <w:r w:rsidRPr="00CA1CCE">
        <w:rPr>
          <w:rFonts w:eastAsia="Times New Roman"/>
          <w:color w:val="auto"/>
          <w:spacing w:val="-4"/>
          <w:kern w:val="0"/>
          <w:lang w:val="sr-Cyrl-RS" w:eastAsia="zh-CN"/>
        </w:rPr>
        <w:t>ез</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је</w:t>
      </w:r>
      <w:r w:rsidRPr="00CA1CCE">
        <w:rPr>
          <w:rFonts w:eastAsia="Times New Roman"/>
          <w:color w:val="auto"/>
          <w:spacing w:val="1"/>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а</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и</w:t>
      </w:r>
      <w:r w:rsidRPr="00CA1CCE">
        <w:rPr>
          <w:rFonts w:eastAsia="Times New Roman"/>
          <w:color w:val="auto"/>
          <w:spacing w:val="1"/>
          <w:kern w:val="0"/>
          <w:lang w:val="sr-Cyrl-RS" w:eastAsia="zh-CN"/>
        </w:rPr>
        <w:t>з</w:t>
      </w:r>
      <w:r w:rsidRPr="00CA1CCE">
        <w:rPr>
          <w:rFonts w:eastAsia="Times New Roman"/>
          <w:color w:val="auto"/>
          <w:kern w:val="0"/>
          <w:lang w:val="sr-Cyrl-RS" w:eastAsia="zh-CN"/>
        </w:rPr>
        <w:t>врши п</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аћ</w:t>
      </w:r>
      <w:r w:rsidRPr="00CA1CCE">
        <w:rPr>
          <w:rFonts w:eastAsia="Times New Roman"/>
          <w:color w:val="auto"/>
          <w:spacing w:val="-1"/>
          <w:kern w:val="0"/>
          <w:lang w:val="sr-Cyrl-RS" w:eastAsia="zh-CN"/>
        </w:rPr>
        <w:t>ањ</w:t>
      </w:r>
      <w:r w:rsidRPr="00CA1CCE">
        <w:rPr>
          <w:rFonts w:eastAsia="Times New Roman"/>
          <w:color w:val="auto"/>
          <w:kern w:val="0"/>
          <w:lang w:val="sr-Cyrl-RS" w:eastAsia="zh-CN"/>
        </w:rPr>
        <w:t>е</w:t>
      </w:r>
      <w:r w:rsidRPr="00CA1CCE">
        <w:rPr>
          <w:rFonts w:eastAsia="Times New Roman"/>
          <w:color w:val="auto"/>
          <w:spacing w:val="1"/>
          <w:kern w:val="0"/>
          <w:lang w:val="sr-Cyrl-RS" w:eastAsia="zh-CN"/>
        </w:rPr>
        <w:t xml:space="preserve"> з</w:t>
      </w:r>
      <w:r w:rsidRPr="00CA1CCE">
        <w:rPr>
          <w:rFonts w:eastAsia="Times New Roman"/>
          <w:color w:val="auto"/>
          <w:kern w:val="0"/>
          <w:lang w:val="sr-Cyrl-RS" w:eastAsia="zh-CN"/>
        </w:rPr>
        <w:t>а</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изврше</w:t>
      </w:r>
      <w:r w:rsidRPr="00CA1CCE">
        <w:rPr>
          <w:rFonts w:eastAsia="Times New Roman"/>
          <w:color w:val="auto"/>
          <w:spacing w:val="-1"/>
          <w:kern w:val="0"/>
          <w:lang w:val="sr-Cyrl-RS" w:eastAsia="zh-CN"/>
        </w:rPr>
        <w:t>н</w:t>
      </w:r>
      <w:r w:rsidRPr="00CA1CCE">
        <w:rPr>
          <w:rFonts w:eastAsia="Times New Roman"/>
          <w:color w:val="auto"/>
          <w:kern w:val="0"/>
          <w:lang w:val="sr-Cyrl-RS" w:eastAsia="zh-CN"/>
        </w:rPr>
        <w:t>е</w:t>
      </w:r>
      <w:r w:rsidRPr="00CA1CCE">
        <w:rPr>
          <w:rFonts w:eastAsia="Times New Roman"/>
          <w:color w:val="auto"/>
          <w:spacing w:val="-1"/>
          <w:kern w:val="0"/>
          <w:lang w:val="sr-Cyrl-RS" w:eastAsia="zh-CN"/>
        </w:rPr>
        <w:t xml:space="preserve"> </w:t>
      </w:r>
      <w:r w:rsidRPr="00CA1CCE">
        <w:rPr>
          <w:rFonts w:eastAsia="Times New Roman"/>
          <w:color w:val="auto"/>
          <w:spacing w:val="-5"/>
          <w:kern w:val="0"/>
          <w:lang w:val="sr-Cyrl-RS" w:eastAsia="zh-CN"/>
        </w:rPr>
        <w:t>у</w:t>
      </w:r>
      <w:r w:rsidRPr="00CA1CCE">
        <w:rPr>
          <w:rFonts w:eastAsia="Times New Roman"/>
          <w:color w:val="auto"/>
          <w:kern w:val="0"/>
          <w:lang w:val="sr-Cyrl-RS" w:eastAsia="zh-CN"/>
        </w:rPr>
        <w:t>с</w:t>
      </w:r>
      <w:r w:rsidRPr="00CA1CCE">
        <w:rPr>
          <w:rFonts w:eastAsia="Times New Roman"/>
          <w:color w:val="auto"/>
          <w:spacing w:val="1"/>
          <w:kern w:val="0"/>
          <w:lang w:val="sr-Cyrl-RS" w:eastAsia="zh-CN"/>
        </w:rPr>
        <w:t>л</w:t>
      </w:r>
      <w:r w:rsidRPr="00CA1CCE">
        <w:rPr>
          <w:rFonts w:eastAsia="Times New Roman"/>
          <w:color w:val="auto"/>
          <w:kern w:val="0"/>
          <w:lang w:val="sr-Cyrl-RS" w:eastAsia="zh-CN"/>
        </w:rPr>
        <w:t>у</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у</w:t>
      </w:r>
      <w:r w:rsidRPr="00CA1CCE">
        <w:rPr>
          <w:rFonts w:eastAsia="Times New Roman"/>
          <w:color w:val="auto"/>
          <w:spacing w:val="-2"/>
          <w:kern w:val="0"/>
          <w:lang w:val="sr-Cyrl-RS" w:eastAsia="zh-CN"/>
        </w:rPr>
        <w:t xml:space="preserve"> </w:t>
      </w:r>
      <w:r w:rsidRPr="00CA1CCE">
        <w:rPr>
          <w:rFonts w:eastAsia="Times New Roman"/>
          <w:color w:val="auto"/>
          <w:spacing w:val="1"/>
          <w:kern w:val="0"/>
          <w:lang w:val="sr-Cyrl-RS" w:eastAsia="zh-CN"/>
        </w:rPr>
        <w:t>ро</w:t>
      </w:r>
      <w:r w:rsidRPr="00CA1CCE">
        <w:rPr>
          <w:rFonts w:eastAsia="Times New Roman"/>
          <w:color w:val="auto"/>
          <w:spacing w:val="3"/>
          <w:kern w:val="0"/>
          <w:lang w:val="sr-Cyrl-RS" w:eastAsia="zh-CN"/>
        </w:rPr>
        <w:t>к</w:t>
      </w:r>
      <w:r w:rsidRPr="00CA1CCE">
        <w:rPr>
          <w:rFonts w:eastAsia="Times New Roman"/>
          <w:color w:val="auto"/>
          <w:kern w:val="0"/>
          <w:lang w:val="sr-Cyrl-RS" w:eastAsia="zh-CN"/>
        </w:rPr>
        <w:t>у</w:t>
      </w:r>
      <w:r w:rsidRPr="00CA1CCE">
        <w:rPr>
          <w:rFonts w:eastAsia="Times New Roman"/>
          <w:color w:val="auto"/>
          <w:spacing w:val="-2"/>
          <w:kern w:val="0"/>
          <w:lang w:val="sr-Cyrl-RS" w:eastAsia="zh-CN"/>
        </w:rPr>
        <w:t xml:space="preserve"> </w:t>
      </w:r>
      <w:r w:rsidRPr="00CA1CCE">
        <w:rPr>
          <w:rFonts w:eastAsia="Times New Roman"/>
          <w:color w:val="auto"/>
          <w:kern w:val="0"/>
          <w:lang w:val="sr-Cyrl-RS" w:eastAsia="zh-CN"/>
        </w:rPr>
        <w:t>не</w:t>
      </w:r>
      <w:r w:rsidRPr="00CA1CCE">
        <w:rPr>
          <w:rFonts w:eastAsia="Times New Roman"/>
          <w:color w:val="auto"/>
          <w:spacing w:val="1"/>
          <w:kern w:val="0"/>
          <w:lang w:val="sr-Cyrl-RS" w:eastAsia="zh-CN"/>
        </w:rPr>
        <w:t xml:space="preserve"> </w:t>
      </w:r>
      <w:r w:rsidRPr="00CA1CCE">
        <w:rPr>
          <w:rFonts w:eastAsia="Times New Roman"/>
          <w:color w:val="auto"/>
          <w:spacing w:val="2"/>
          <w:kern w:val="0"/>
          <w:lang w:val="sr-Cyrl-RS" w:eastAsia="zh-CN"/>
        </w:rPr>
        <w:t>д</w:t>
      </w:r>
      <w:r w:rsidRPr="00CA1CCE">
        <w:rPr>
          <w:rFonts w:eastAsia="Times New Roman"/>
          <w:color w:val="auto"/>
          <w:kern w:val="0"/>
          <w:lang w:val="sr-Cyrl-RS" w:eastAsia="zh-CN"/>
        </w:rPr>
        <w:t>уж</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kern w:val="0"/>
          <w:lang w:val="sr-Cyrl-RS" w:eastAsia="zh-CN"/>
        </w:rPr>
        <w:t>д</w:t>
      </w:r>
      <w:r w:rsidRPr="00CA1CCE">
        <w:rPr>
          <w:rFonts w:eastAsia="Times New Roman"/>
          <w:color w:val="auto"/>
          <w:spacing w:val="-2"/>
          <w:kern w:val="0"/>
          <w:lang w:val="sr-Cyrl-RS" w:eastAsia="zh-CN"/>
        </w:rPr>
        <w:t xml:space="preserve"> </w:t>
      </w:r>
      <w:r w:rsidRPr="00CA1CCE">
        <w:rPr>
          <w:rFonts w:eastAsia="Times New Roman"/>
          <w:color w:val="auto"/>
          <w:spacing w:val="1"/>
          <w:kern w:val="0"/>
          <w:lang w:val="sr-Cyrl-RS" w:eastAsia="zh-CN"/>
        </w:rPr>
        <w:t>4</w:t>
      </w:r>
      <w:r w:rsidRPr="00CA1CCE">
        <w:rPr>
          <w:rFonts w:eastAsia="Times New Roman"/>
          <w:color w:val="auto"/>
          <w:kern w:val="0"/>
          <w:lang w:val="sr-Cyrl-RS" w:eastAsia="zh-CN"/>
        </w:rPr>
        <w:t>5</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дана</w:t>
      </w:r>
      <w:r w:rsidRPr="00CA1CCE">
        <w:rPr>
          <w:rFonts w:eastAsia="Times New Roman"/>
          <w:color w:val="auto"/>
          <w:spacing w:val="-1"/>
          <w:kern w:val="0"/>
          <w:lang w:val="sr-Cyrl-RS" w:eastAsia="zh-CN"/>
        </w:rPr>
        <w:t xml:space="preserve"> </w:t>
      </w:r>
      <w:r w:rsidRPr="00CA1CCE">
        <w:rPr>
          <w:rFonts w:eastAsia="Times New Roman"/>
          <w:color w:val="auto"/>
          <w:spacing w:val="-3"/>
          <w:kern w:val="0"/>
          <w:lang w:val="sr-Cyrl-RS" w:eastAsia="zh-CN"/>
        </w:rPr>
        <w:t>о</w:t>
      </w:r>
      <w:r w:rsidRPr="00CA1CCE">
        <w:rPr>
          <w:rFonts w:eastAsia="Times New Roman"/>
          <w:color w:val="auto"/>
          <w:kern w:val="0"/>
          <w:lang w:val="sr-Cyrl-RS" w:eastAsia="zh-CN"/>
        </w:rPr>
        <w:t>д да</w:t>
      </w:r>
      <w:r w:rsidRPr="00CA1CCE">
        <w:rPr>
          <w:rFonts w:eastAsia="Times New Roman"/>
          <w:color w:val="auto"/>
          <w:spacing w:val="-2"/>
          <w:kern w:val="0"/>
          <w:lang w:val="sr-Cyrl-RS" w:eastAsia="zh-CN"/>
        </w:rPr>
        <w:t>н</w:t>
      </w:r>
      <w:r w:rsidRPr="00CA1CCE">
        <w:rPr>
          <w:rFonts w:eastAsia="Times New Roman"/>
          <w:color w:val="auto"/>
          <w:kern w:val="0"/>
          <w:lang w:val="sr-Cyrl-RS" w:eastAsia="zh-CN"/>
        </w:rPr>
        <w:t>а</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дос</w:t>
      </w:r>
      <w:r w:rsidRPr="00CA1CCE">
        <w:rPr>
          <w:rFonts w:eastAsia="Times New Roman"/>
          <w:color w:val="auto"/>
          <w:spacing w:val="-1"/>
          <w:kern w:val="0"/>
          <w:lang w:val="sr-Cyrl-RS" w:eastAsia="zh-CN"/>
        </w:rPr>
        <w:t>т</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ља</w:t>
      </w:r>
      <w:r w:rsidRPr="00CA1CCE">
        <w:rPr>
          <w:rFonts w:eastAsia="Times New Roman"/>
          <w:color w:val="auto"/>
          <w:spacing w:val="-1"/>
          <w:kern w:val="0"/>
          <w:lang w:val="sr-Cyrl-RS" w:eastAsia="zh-CN"/>
        </w:rPr>
        <w:t>њ</w:t>
      </w:r>
      <w:r w:rsidRPr="00CA1CCE">
        <w:rPr>
          <w:rFonts w:eastAsia="Times New Roman"/>
          <w:color w:val="auto"/>
          <w:kern w:val="0"/>
          <w:lang w:val="sr-Cyrl-RS" w:eastAsia="zh-CN"/>
        </w:rPr>
        <w:t xml:space="preserve">а </w:t>
      </w:r>
      <w:r w:rsidRPr="00CA1CCE">
        <w:rPr>
          <w:rFonts w:eastAsia="Times New Roman"/>
          <w:color w:val="auto"/>
          <w:spacing w:val="1"/>
          <w:kern w:val="0"/>
          <w:lang w:val="sr-Cyrl-RS" w:eastAsia="zh-CN"/>
        </w:rPr>
        <w:t>р</w:t>
      </w:r>
      <w:r w:rsidRPr="00CA1CCE">
        <w:rPr>
          <w:rFonts w:eastAsia="Times New Roman"/>
          <w:color w:val="auto"/>
          <w:spacing w:val="-4"/>
          <w:kern w:val="0"/>
          <w:lang w:val="sr-Cyrl-RS" w:eastAsia="zh-CN"/>
        </w:rPr>
        <w:t>а</w:t>
      </w:r>
      <w:r w:rsidRPr="00CA1CCE">
        <w:rPr>
          <w:rFonts w:eastAsia="Times New Roman"/>
          <w:color w:val="auto"/>
          <w:kern w:val="0"/>
          <w:lang w:val="sr-Cyrl-RS" w:eastAsia="zh-CN"/>
        </w:rPr>
        <w:t>ч</w:t>
      </w:r>
      <w:r w:rsidRPr="00CA1CCE">
        <w:rPr>
          <w:rFonts w:eastAsia="Times New Roman"/>
          <w:color w:val="auto"/>
          <w:spacing w:val="-3"/>
          <w:kern w:val="0"/>
          <w:lang w:val="sr-Cyrl-RS" w:eastAsia="zh-CN"/>
        </w:rPr>
        <w:t>у</w:t>
      </w:r>
      <w:r w:rsidRPr="00CA1CCE">
        <w:rPr>
          <w:rFonts w:eastAsia="Times New Roman"/>
          <w:color w:val="auto"/>
          <w:kern w:val="0"/>
          <w:lang w:val="sr-Cyrl-RS" w:eastAsia="zh-CN"/>
        </w:rPr>
        <w:t>на</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 xml:space="preserve">и </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е</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е</w:t>
      </w:r>
      <w:r w:rsidRPr="00CA1CCE">
        <w:rPr>
          <w:rFonts w:eastAsia="Times New Roman"/>
          <w:color w:val="auto"/>
          <w:spacing w:val="-1"/>
          <w:kern w:val="0"/>
          <w:lang w:val="sr-Cyrl-RS" w:eastAsia="zh-CN"/>
        </w:rPr>
        <w:t xml:space="preserve"> </w:t>
      </w:r>
      <w:r w:rsidRPr="00CA1CCE">
        <w:rPr>
          <w:rFonts w:eastAsia="Times New Roman"/>
          <w:color w:val="auto"/>
          <w:spacing w:val="1"/>
          <w:kern w:val="0"/>
          <w:lang w:val="sr-Cyrl-RS" w:eastAsia="zh-CN"/>
        </w:rPr>
        <w:t>о</w:t>
      </w:r>
      <w:r w:rsidRPr="00CA1CCE">
        <w:rPr>
          <w:rFonts w:eastAsia="Times New Roman"/>
          <w:color w:val="auto"/>
          <w:spacing w:val="-5"/>
          <w:kern w:val="0"/>
          <w:lang w:val="sr-Cyrl-RS" w:eastAsia="zh-CN"/>
        </w:rPr>
        <w:t>в</w:t>
      </w:r>
      <w:r w:rsidRPr="00CA1CCE">
        <w:rPr>
          <w:rFonts w:eastAsia="Times New Roman"/>
          <w:color w:val="auto"/>
          <w:spacing w:val="-1"/>
          <w:kern w:val="0"/>
          <w:lang w:val="sr-Cyrl-RS" w:eastAsia="zh-CN"/>
        </w:rPr>
        <w:t>ла</w:t>
      </w:r>
      <w:r w:rsidRPr="00CA1CCE">
        <w:rPr>
          <w:rFonts w:eastAsia="Times New Roman"/>
          <w:color w:val="auto"/>
          <w:kern w:val="0"/>
          <w:lang w:val="sr-Cyrl-RS" w:eastAsia="zh-CN"/>
        </w:rPr>
        <w:t>шћ</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ног ли</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а</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Н</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оц</w:t>
      </w:r>
      <w:r w:rsidRPr="00CA1CCE">
        <w:rPr>
          <w:rFonts w:eastAsia="Times New Roman"/>
          <w:color w:val="auto"/>
          <w:kern w:val="0"/>
          <w:lang w:val="sr-Cyrl-RS" w:eastAsia="zh-CN"/>
        </w:rPr>
        <w:t xml:space="preserve">а. </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 xml:space="preserve"> </w:t>
      </w:r>
    </w:p>
    <w:p w:rsidR="007852DD" w:rsidRPr="00CA1CCE" w:rsidRDefault="007852DD" w:rsidP="007852DD">
      <w:pPr>
        <w:widowControl w:val="0"/>
        <w:autoSpaceDE w:val="0"/>
        <w:spacing w:line="240" w:lineRule="auto"/>
        <w:ind w:right="-20"/>
        <w:jc w:val="both"/>
        <w:rPr>
          <w:rFonts w:eastAsia="Times New Roman"/>
          <w:color w:val="auto"/>
          <w:kern w:val="0"/>
          <w:lang w:val="sr-Cyrl-RS" w:eastAsia="zh-CN"/>
        </w:rPr>
      </w:pPr>
    </w:p>
    <w:p w:rsidR="007852DD" w:rsidRPr="00CA1CCE" w:rsidRDefault="007852DD" w:rsidP="007852DD">
      <w:pPr>
        <w:widowControl w:val="0"/>
        <w:autoSpaceDE w:val="0"/>
        <w:spacing w:line="120" w:lineRule="exact"/>
        <w:rPr>
          <w:rFonts w:eastAsia="Times New Roman"/>
          <w:color w:val="auto"/>
          <w:kern w:val="0"/>
          <w:lang w:val="sr-Cyrl-RS" w:eastAsia="zh-CN"/>
        </w:rPr>
      </w:pPr>
    </w:p>
    <w:p w:rsidR="007852DD" w:rsidRPr="00CA1CCE" w:rsidRDefault="007852DD" w:rsidP="007852DD">
      <w:pPr>
        <w:widowControl w:val="0"/>
        <w:autoSpaceDE w:val="0"/>
        <w:spacing w:line="240" w:lineRule="auto"/>
        <w:ind w:right="-20"/>
        <w:jc w:val="both"/>
        <w:rPr>
          <w:rFonts w:eastAsia="Times New Roman"/>
          <w:color w:val="auto"/>
          <w:kern w:val="0"/>
          <w:lang w:val="sr-Cyrl-RS" w:eastAsia="zh-CN"/>
        </w:rPr>
      </w:pP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ж</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њ</w:t>
      </w:r>
      <w:r w:rsidRPr="00CA1CCE">
        <w:rPr>
          <w:rFonts w:eastAsia="Times New Roman"/>
          <w:color w:val="auto"/>
          <w:kern w:val="0"/>
          <w:lang w:val="sr-Cyrl-RS" w:eastAsia="zh-CN"/>
        </w:rPr>
        <w:t>е</w:t>
      </w:r>
      <w:r w:rsidRPr="00CA1CCE">
        <w:rPr>
          <w:rFonts w:eastAsia="Times New Roman"/>
          <w:color w:val="auto"/>
          <w:spacing w:val="30"/>
          <w:kern w:val="0"/>
          <w:lang w:val="sr-Cyrl-RS" w:eastAsia="zh-CN"/>
        </w:rPr>
        <w:t xml:space="preserve"> </w:t>
      </w:r>
      <w:r w:rsidRPr="00CA1CCE">
        <w:rPr>
          <w:rFonts w:eastAsia="Times New Roman"/>
          <w:color w:val="auto"/>
          <w:kern w:val="0"/>
          <w:lang w:val="sr-Cyrl-RS" w:eastAsia="zh-CN"/>
        </w:rPr>
        <w:t>ин</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ор</w:t>
      </w:r>
      <w:r w:rsidRPr="00CA1CCE">
        <w:rPr>
          <w:rFonts w:eastAsia="Times New Roman"/>
          <w:color w:val="auto"/>
          <w:spacing w:val="-2"/>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ног</w:t>
      </w:r>
      <w:r w:rsidRPr="00CA1CCE">
        <w:rPr>
          <w:rFonts w:eastAsia="Times New Roman"/>
          <w:color w:val="auto"/>
          <w:spacing w:val="31"/>
          <w:kern w:val="0"/>
          <w:lang w:val="sr-Cyrl-RS" w:eastAsia="zh-CN"/>
        </w:rPr>
        <w:t xml:space="preserve"> </w:t>
      </w:r>
      <w:r w:rsidRPr="00CA1CCE">
        <w:rPr>
          <w:rFonts w:eastAsia="Times New Roman"/>
          <w:color w:val="auto"/>
          <w:kern w:val="0"/>
          <w:lang w:val="sr-Cyrl-RS" w:eastAsia="zh-CN"/>
        </w:rPr>
        <w:t>сис</w:t>
      </w:r>
      <w:r w:rsidRPr="00CA1CCE">
        <w:rPr>
          <w:rFonts w:eastAsia="Times New Roman"/>
          <w:color w:val="auto"/>
          <w:spacing w:val="-4"/>
          <w:kern w:val="0"/>
          <w:lang w:val="sr-Cyrl-RS" w:eastAsia="zh-CN"/>
        </w:rPr>
        <w:t>т</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ма</w:t>
      </w:r>
      <w:r w:rsidRPr="00CA1CCE">
        <w:rPr>
          <w:rFonts w:eastAsia="Times New Roman"/>
          <w:color w:val="auto"/>
          <w:spacing w:val="31"/>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kern w:val="0"/>
          <w:lang w:val="sr-Cyrl-RS" w:eastAsia="zh-CN"/>
        </w:rPr>
        <w:t>д</w:t>
      </w:r>
      <w:r w:rsidRPr="00CA1CCE">
        <w:rPr>
          <w:rFonts w:eastAsia="Times New Roman"/>
          <w:color w:val="auto"/>
          <w:spacing w:val="29"/>
          <w:kern w:val="0"/>
          <w:lang w:val="sr-Cyrl-RS" w:eastAsia="zh-CN"/>
        </w:rPr>
        <w:t xml:space="preserve"> </w:t>
      </w:r>
      <w:r w:rsidRPr="00CA1CCE">
        <w:rPr>
          <w:rFonts w:eastAsia="Times New Roman"/>
          <w:color w:val="auto"/>
          <w:kern w:val="0"/>
          <w:lang w:val="sr-Cyrl-RS" w:eastAsia="zh-CN"/>
        </w:rPr>
        <w:t>ст</w:t>
      </w:r>
      <w:r w:rsidRPr="00CA1CCE">
        <w:rPr>
          <w:rFonts w:eastAsia="Times New Roman"/>
          <w:color w:val="auto"/>
          <w:spacing w:val="1"/>
          <w:kern w:val="0"/>
          <w:lang w:val="sr-Cyrl-RS" w:eastAsia="zh-CN"/>
        </w:rPr>
        <w:t>ра</w:t>
      </w:r>
      <w:r w:rsidRPr="00CA1CCE">
        <w:rPr>
          <w:rFonts w:eastAsia="Times New Roman"/>
          <w:color w:val="auto"/>
          <w:kern w:val="0"/>
          <w:lang w:val="sr-Cyrl-RS" w:eastAsia="zh-CN"/>
        </w:rPr>
        <w:t>не</w:t>
      </w:r>
      <w:r w:rsidRPr="00CA1CCE">
        <w:rPr>
          <w:rFonts w:eastAsia="Times New Roman"/>
          <w:color w:val="auto"/>
          <w:spacing w:val="34"/>
          <w:kern w:val="0"/>
          <w:lang w:val="sr-Cyrl-RS" w:eastAsia="zh-CN"/>
        </w:rPr>
        <w:t xml:space="preserve"> </w:t>
      </w:r>
      <w:r w:rsidRPr="00CA1CCE">
        <w:rPr>
          <w:rFonts w:eastAsia="Times New Roman"/>
          <w:color w:val="auto"/>
          <w:kern w:val="0"/>
          <w:lang w:val="sr-Cyrl-RS" w:eastAsia="zh-CN"/>
        </w:rPr>
        <w:t>Испо</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а</w:t>
      </w:r>
      <w:r w:rsidRPr="00CA1CCE">
        <w:rPr>
          <w:rFonts w:eastAsia="Times New Roman"/>
          <w:color w:val="auto"/>
          <w:spacing w:val="31"/>
          <w:kern w:val="0"/>
          <w:lang w:val="sr-Cyrl-RS" w:eastAsia="zh-CN"/>
        </w:rPr>
        <w:t xml:space="preserve"> </w:t>
      </w:r>
      <w:r w:rsidRPr="00CA1CCE">
        <w:rPr>
          <w:rFonts w:eastAsia="Times New Roman"/>
          <w:color w:val="auto"/>
          <w:kern w:val="0"/>
          <w:lang w:val="sr-Cyrl-RS" w:eastAsia="zh-CN"/>
        </w:rPr>
        <w:t>т</w:t>
      </w:r>
      <w:r w:rsidRPr="00CA1CCE">
        <w:rPr>
          <w:rFonts w:eastAsia="Times New Roman"/>
          <w:color w:val="auto"/>
          <w:spacing w:val="1"/>
          <w:kern w:val="0"/>
          <w:lang w:val="sr-Cyrl-RS" w:eastAsia="zh-CN"/>
        </w:rPr>
        <w:t>ра</w:t>
      </w:r>
      <w:r w:rsidRPr="00CA1CCE">
        <w:rPr>
          <w:rFonts w:eastAsia="Times New Roman"/>
          <w:color w:val="auto"/>
          <w:kern w:val="0"/>
          <w:lang w:val="sr-Cyrl-RS" w:eastAsia="zh-CN"/>
        </w:rPr>
        <w:t>ја</w:t>
      </w:r>
      <w:r w:rsidRPr="00CA1CCE">
        <w:rPr>
          <w:rFonts w:eastAsia="Times New Roman"/>
          <w:color w:val="auto"/>
          <w:spacing w:val="-1"/>
          <w:kern w:val="0"/>
          <w:lang w:val="sr-Cyrl-RS" w:eastAsia="zh-CN"/>
        </w:rPr>
        <w:t>ћ</w:t>
      </w:r>
      <w:r w:rsidRPr="00CA1CCE">
        <w:rPr>
          <w:rFonts w:eastAsia="Times New Roman"/>
          <w:color w:val="auto"/>
          <w:kern w:val="0"/>
          <w:lang w:val="sr-Cyrl-RS" w:eastAsia="zh-CN"/>
        </w:rPr>
        <w:t>е</w:t>
      </w:r>
      <w:r w:rsidRPr="00CA1CCE">
        <w:rPr>
          <w:rFonts w:eastAsia="Times New Roman"/>
          <w:color w:val="auto"/>
          <w:spacing w:val="31"/>
          <w:kern w:val="0"/>
          <w:lang w:val="sr-Cyrl-RS" w:eastAsia="zh-CN"/>
        </w:rPr>
        <w:t xml:space="preserve"> </w:t>
      </w:r>
      <w:r w:rsidRPr="00CA1CCE">
        <w:rPr>
          <w:rFonts w:eastAsia="Times New Roman"/>
          <w:color w:val="auto"/>
          <w:spacing w:val="-1"/>
          <w:kern w:val="0"/>
          <w:lang w:val="sr-Cyrl-RS" w:eastAsia="zh-CN"/>
        </w:rPr>
        <w:t>12</w:t>
      </w:r>
      <w:r w:rsidRPr="00CA1CCE">
        <w:rPr>
          <w:rFonts w:eastAsia="Times New Roman"/>
          <w:color w:val="auto"/>
          <w:kern w:val="0"/>
          <w:lang w:val="sr-Cyrl-RS" w:eastAsia="zh-CN"/>
        </w:rPr>
        <w:t xml:space="preserve"> м</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с</w:t>
      </w:r>
      <w:r w:rsidRPr="00CA1CCE">
        <w:rPr>
          <w:rFonts w:eastAsia="Times New Roman"/>
          <w:color w:val="auto"/>
          <w:spacing w:val="1"/>
          <w:kern w:val="0"/>
          <w:lang w:val="sr-Cyrl-RS" w:eastAsia="zh-CN"/>
        </w:rPr>
        <w:t>е</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w:t>
      </w:r>
      <w:r w:rsidRPr="00CA1CCE">
        <w:rPr>
          <w:rFonts w:eastAsia="Times New Roman"/>
          <w:color w:val="auto"/>
          <w:spacing w:val="58"/>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kern w:val="0"/>
          <w:lang w:val="sr-Cyrl-RS" w:eastAsia="zh-CN"/>
        </w:rPr>
        <w:t>д</w:t>
      </w:r>
      <w:r w:rsidRPr="00CA1CCE">
        <w:rPr>
          <w:rFonts w:eastAsia="Times New Roman"/>
          <w:color w:val="auto"/>
          <w:spacing w:val="59"/>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н</w:t>
      </w:r>
      <w:r w:rsidRPr="00CA1CCE">
        <w:rPr>
          <w:rFonts w:eastAsia="Times New Roman"/>
          <w:color w:val="auto"/>
          <w:kern w:val="0"/>
          <w:lang w:val="sr-Cyrl-RS" w:eastAsia="zh-CN"/>
        </w:rPr>
        <w:t>а</w:t>
      </w:r>
      <w:r w:rsidRPr="00CA1CCE">
        <w:rPr>
          <w:rFonts w:eastAsia="Times New Roman"/>
          <w:color w:val="auto"/>
          <w:spacing w:val="61"/>
          <w:kern w:val="0"/>
          <w:lang w:val="sr-Cyrl-RS" w:eastAsia="zh-CN"/>
        </w:rPr>
        <w:t xml:space="preserve"> </w:t>
      </w:r>
      <w:r w:rsidR="009756BD" w:rsidRPr="00CA1CCE">
        <w:rPr>
          <w:iCs/>
          <w:lang w:val="sr-Cyrl-RS"/>
        </w:rPr>
        <w:t>потписивања уговора</w:t>
      </w:r>
      <w:r w:rsidRPr="00CA1CCE">
        <w:rPr>
          <w:rFonts w:eastAsia="Times New Roman"/>
          <w:color w:val="auto"/>
          <w:kern w:val="0"/>
          <w:lang w:val="sr-Cyrl-RS" w:eastAsia="zh-CN"/>
        </w:rPr>
        <w:t>.</w:t>
      </w:r>
    </w:p>
    <w:p w:rsidR="007852DD" w:rsidRPr="00CA1CCE" w:rsidRDefault="007852DD" w:rsidP="007852DD">
      <w:pPr>
        <w:widowControl w:val="0"/>
        <w:autoSpaceDE w:val="0"/>
        <w:spacing w:line="120" w:lineRule="exact"/>
        <w:rPr>
          <w:rFonts w:eastAsia="Times New Roman"/>
          <w:color w:val="auto"/>
          <w:kern w:val="0"/>
          <w:lang w:val="sr-Cyrl-RS" w:eastAsia="zh-CN"/>
        </w:rPr>
      </w:pPr>
    </w:p>
    <w:p w:rsidR="007852DD" w:rsidRPr="00CA1CCE" w:rsidRDefault="007852DD" w:rsidP="007852DD">
      <w:pPr>
        <w:widowControl w:val="0"/>
        <w:autoSpaceDE w:val="0"/>
        <w:spacing w:line="120" w:lineRule="exact"/>
        <w:rPr>
          <w:rFonts w:eastAsia="Times New Roman"/>
          <w:color w:val="auto"/>
          <w:kern w:val="0"/>
          <w:lang w:val="sr-Cyrl-RS" w:eastAsia="zh-CN"/>
        </w:rPr>
      </w:pPr>
    </w:p>
    <w:p w:rsidR="007852DD" w:rsidRPr="00CA1CCE" w:rsidRDefault="007852DD" w:rsidP="007852DD">
      <w:pPr>
        <w:widowControl w:val="0"/>
        <w:tabs>
          <w:tab w:val="left" w:pos="1340"/>
          <w:tab w:val="left" w:pos="2380"/>
          <w:tab w:val="left" w:pos="3540"/>
          <w:tab w:val="left" w:pos="4040"/>
          <w:tab w:val="left" w:pos="4860"/>
          <w:tab w:val="left" w:pos="6220"/>
          <w:tab w:val="left" w:pos="6580"/>
          <w:tab w:val="left" w:pos="7760"/>
          <w:tab w:val="left" w:pos="8100"/>
        </w:tabs>
        <w:autoSpaceDE w:val="0"/>
        <w:spacing w:before="77" w:line="240" w:lineRule="auto"/>
        <w:ind w:right="-20"/>
        <w:jc w:val="both"/>
        <w:rPr>
          <w:rFonts w:eastAsia="Times New Roman"/>
          <w:color w:val="auto"/>
          <w:kern w:val="0"/>
          <w:lang w:val="sr-Cyrl-RS" w:eastAsia="zh-CN"/>
        </w:rPr>
      </w:pPr>
    </w:p>
    <w:p w:rsidR="007852DD" w:rsidRPr="00CA1CCE" w:rsidRDefault="007852DD" w:rsidP="007852DD">
      <w:pPr>
        <w:widowControl w:val="0"/>
        <w:autoSpaceDE w:val="0"/>
        <w:spacing w:line="120" w:lineRule="exact"/>
        <w:rPr>
          <w:rFonts w:eastAsia="Times New Roman"/>
          <w:color w:val="auto"/>
          <w:kern w:val="0"/>
          <w:lang w:val="sr-Cyrl-RS" w:eastAsia="zh-CN"/>
        </w:rPr>
      </w:pPr>
    </w:p>
    <w:p w:rsidR="007852DD" w:rsidRPr="00CA1CCE" w:rsidRDefault="007852DD" w:rsidP="007852DD">
      <w:pPr>
        <w:widowControl w:val="0"/>
        <w:autoSpaceDE w:val="0"/>
        <w:spacing w:line="240" w:lineRule="auto"/>
        <w:ind w:right="4139"/>
        <w:jc w:val="center"/>
        <w:rPr>
          <w:rFonts w:eastAsia="Times New Roman"/>
          <w:color w:val="auto"/>
          <w:kern w:val="0"/>
          <w:lang w:val="sr-Cyrl-RS" w:eastAsia="zh-CN"/>
        </w:rPr>
      </w:pPr>
      <w:r w:rsidRPr="00CA1CCE">
        <w:rPr>
          <w:rFonts w:eastAsia="Times New Roman"/>
          <w:b/>
          <w:bCs/>
          <w:color w:val="auto"/>
          <w:spacing w:val="-1"/>
          <w:kern w:val="0"/>
          <w:lang w:val="sr-Cyrl-RS" w:eastAsia="zh-CN"/>
        </w:rPr>
        <w:t>Ч</w:t>
      </w:r>
      <w:r w:rsidRPr="00CA1CCE">
        <w:rPr>
          <w:rFonts w:eastAsia="Times New Roman"/>
          <w:b/>
          <w:bCs/>
          <w:color w:val="auto"/>
          <w:spacing w:val="1"/>
          <w:kern w:val="0"/>
          <w:lang w:val="sr-Cyrl-RS" w:eastAsia="zh-CN"/>
        </w:rPr>
        <w:t>ла</w:t>
      </w:r>
      <w:r w:rsidRPr="00CA1CCE">
        <w:rPr>
          <w:rFonts w:eastAsia="Times New Roman"/>
          <w:b/>
          <w:bCs/>
          <w:color w:val="auto"/>
          <w:kern w:val="0"/>
          <w:lang w:val="sr-Cyrl-RS" w:eastAsia="zh-CN"/>
        </w:rPr>
        <w:t>н</w:t>
      </w:r>
      <w:r w:rsidRPr="00CA1CCE">
        <w:rPr>
          <w:rFonts w:eastAsia="Times New Roman"/>
          <w:b/>
          <w:bCs/>
          <w:color w:val="auto"/>
          <w:spacing w:val="-1"/>
          <w:kern w:val="0"/>
          <w:lang w:val="sr-Cyrl-RS" w:eastAsia="zh-CN"/>
        </w:rPr>
        <w:t xml:space="preserve"> </w:t>
      </w:r>
      <w:r w:rsidRPr="00CA1CCE">
        <w:rPr>
          <w:rFonts w:eastAsia="Times New Roman"/>
          <w:b/>
          <w:bCs/>
          <w:color w:val="auto"/>
          <w:spacing w:val="1"/>
          <w:kern w:val="0"/>
          <w:lang w:val="sr-Cyrl-RS" w:eastAsia="zh-CN"/>
        </w:rPr>
        <w:t>6</w:t>
      </w:r>
      <w:r w:rsidRPr="00CA1CCE">
        <w:rPr>
          <w:rFonts w:eastAsia="Times New Roman"/>
          <w:b/>
          <w:bCs/>
          <w:color w:val="auto"/>
          <w:kern w:val="0"/>
          <w:lang w:val="sr-Cyrl-RS" w:eastAsia="zh-CN"/>
        </w:rPr>
        <w:t>.</w:t>
      </w:r>
    </w:p>
    <w:p w:rsidR="007852DD" w:rsidRPr="00CA1CCE" w:rsidRDefault="007852DD" w:rsidP="007852DD">
      <w:pPr>
        <w:widowControl w:val="0"/>
        <w:autoSpaceDE w:val="0"/>
        <w:spacing w:line="120" w:lineRule="exact"/>
        <w:rPr>
          <w:rFonts w:eastAsia="Times New Roman"/>
          <w:color w:val="auto"/>
          <w:kern w:val="0"/>
          <w:lang w:val="sr-Cyrl-RS" w:eastAsia="zh-CN"/>
        </w:rPr>
      </w:pPr>
    </w:p>
    <w:p w:rsidR="007852DD" w:rsidRPr="00CA1CCE" w:rsidRDefault="007852DD" w:rsidP="007852DD">
      <w:pPr>
        <w:widowControl w:val="0"/>
        <w:autoSpaceDE w:val="0"/>
        <w:spacing w:line="240" w:lineRule="auto"/>
        <w:ind w:right="-20"/>
        <w:jc w:val="both"/>
        <w:rPr>
          <w:rFonts w:eastAsia="Times New Roman"/>
          <w:color w:val="auto"/>
          <w:kern w:val="0"/>
          <w:lang w:val="sr-Cyrl-RS" w:eastAsia="zh-CN"/>
        </w:rPr>
      </w:pPr>
      <w:r w:rsidRPr="00CA1CCE">
        <w:rPr>
          <w:rFonts w:eastAsia="Times New Roman"/>
          <w:color w:val="auto"/>
          <w:kern w:val="0"/>
          <w:lang w:val="sr-Cyrl-RS" w:eastAsia="zh-CN"/>
        </w:rPr>
        <w:t>Испо</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ц</w:t>
      </w:r>
      <w:r w:rsidRPr="00CA1CCE">
        <w:rPr>
          <w:rFonts w:eastAsia="Times New Roman"/>
          <w:color w:val="auto"/>
          <w:spacing w:val="3"/>
          <w:kern w:val="0"/>
          <w:lang w:val="sr-Cyrl-RS" w:eastAsia="zh-CN"/>
        </w:rPr>
        <w:t xml:space="preserve"> </w:t>
      </w:r>
      <w:r w:rsidRPr="00CA1CCE">
        <w:rPr>
          <w:rFonts w:eastAsia="Times New Roman"/>
          <w:color w:val="auto"/>
          <w:kern w:val="0"/>
          <w:lang w:val="sr-Cyrl-RS" w:eastAsia="zh-CN"/>
        </w:rPr>
        <w:t>се</w:t>
      </w:r>
      <w:r w:rsidRPr="00CA1CCE">
        <w:rPr>
          <w:rFonts w:eastAsia="Times New Roman"/>
          <w:color w:val="auto"/>
          <w:spacing w:val="4"/>
          <w:kern w:val="0"/>
          <w:lang w:val="sr-Cyrl-RS" w:eastAsia="zh-CN"/>
        </w:rPr>
        <w:t xml:space="preserve"> </w:t>
      </w:r>
      <w:r w:rsidRPr="00CA1CCE">
        <w:rPr>
          <w:rFonts w:eastAsia="Times New Roman"/>
          <w:color w:val="auto"/>
          <w:spacing w:val="1"/>
          <w:kern w:val="0"/>
          <w:lang w:val="sr-Cyrl-RS" w:eastAsia="zh-CN"/>
        </w:rPr>
        <w:t>о</w:t>
      </w:r>
      <w:r w:rsidRPr="00CA1CCE">
        <w:rPr>
          <w:rFonts w:eastAsia="Times New Roman"/>
          <w:color w:val="auto"/>
          <w:spacing w:val="-6"/>
          <w:kern w:val="0"/>
          <w:lang w:val="sr-Cyrl-RS" w:eastAsia="zh-CN"/>
        </w:rPr>
        <w:t>б</w:t>
      </w:r>
      <w:r w:rsidRPr="00CA1CCE">
        <w:rPr>
          <w:rFonts w:eastAsia="Times New Roman"/>
          <w:color w:val="auto"/>
          <w:spacing w:val="1"/>
          <w:kern w:val="0"/>
          <w:lang w:val="sr-Cyrl-RS" w:eastAsia="zh-CN"/>
        </w:rPr>
        <w:t>а</w:t>
      </w:r>
      <w:r w:rsidRPr="00CA1CCE">
        <w:rPr>
          <w:rFonts w:eastAsia="Times New Roman"/>
          <w:color w:val="auto"/>
          <w:spacing w:val="-5"/>
          <w:kern w:val="0"/>
          <w:lang w:val="sr-Cyrl-RS" w:eastAsia="zh-CN"/>
        </w:rPr>
        <w:t>в</w:t>
      </w:r>
      <w:r w:rsidRPr="00CA1CCE">
        <w:rPr>
          <w:rFonts w:eastAsia="Times New Roman"/>
          <w:color w:val="auto"/>
          <w:spacing w:val="-4"/>
          <w:kern w:val="0"/>
          <w:lang w:val="sr-Cyrl-RS" w:eastAsia="zh-CN"/>
        </w:rPr>
        <w:t>е</w:t>
      </w:r>
      <w:r w:rsidRPr="00CA1CCE">
        <w:rPr>
          <w:rFonts w:eastAsia="Times New Roman"/>
          <w:color w:val="auto"/>
          <w:spacing w:val="-2"/>
          <w:kern w:val="0"/>
          <w:lang w:val="sr-Cyrl-RS" w:eastAsia="zh-CN"/>
        </w:rPr>
        <w:t>зу</w:t>
      </w:r>
      <w:r w:rsidRPr="00CA1CCE">
        <w:rPr>
          <w:rFonts w:eastAsia="Times New Roman"/>
          <w:color w:val="auto"/>
          <w:kern w:val="0"/>
          <w:lang w:val="sr-Cyrl-RS" w:eastAsia="zh-CN"/>
        </w:rPr>
        <w:t>је</w:t>
      </w:r>
      <w:r w:rsidRPr="00CA1CCE">
        <w:rPr>
          <w:rFonts w:eastAsia="Times New Roman"/>
          <w:color w:val="auto"/>
          <w:spacing w:val="3"/>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а</w:t>
      </w:r>
      <w:r w:rsidRPr="00CA1CCE">
        <w:rPr>
          <w:rFonts w:eastAsia="Times New Roman"/>
          <w:color w:val="auto"/>
          <w:spacing w:val="4"/>
          <w:kern w:val="0"/>
          <w:lang w:val="sr-Cyrl-RS" w:eastAsia="zh-CN"/>
        </w:rPr>
        <w:t xml:space="preserve"> </w:t>
      </w:r>
      <w:r w:rsidRPr="00CA1CCE">
        <w:rPr>
          <w:rFonts w:eastAsia="Times New Roman"/>
          <w:color w:val="auto"/>
          <w:spacing w:val="1"/>
          <w:kern w:val="0"/>
          <w:lang w:val="sr-Cyrl-RS" w:eastAsia="zh-CN"/>
        </w:rPr>
        <w:t>ћ</w:t>
      </w:r>
      <w:r w:rsidRPr="00CA1CCE">
        <w:rPr>
          <w:rFonts w:eastAsia="Times New Roman"/>
          <w:color w:val="auto"/>
          <w:kern w:val="0"/>
          <w:lang w:val="sr-Cyrl-RS" w:eastAsia="zh-CN"/>
        </w:rPr>
        <w:t>е</w:t>
      </w:r>
      <w:r w:rsidRPr="00CA1CCE">
        <w:rPr>
          <w:rFonts w:eastAsia="Times New Roman"/>
          <w:color w:val="auto"/>
          <w:spacing w:val="6"/>
          <w:kern w:val="0"/>
          <w:lang w:val="sr-Cyrl-RS" w:eastAsia="zh-CN"/>
        </w:rPr>
        <w:t xml:space="preserve"> </w:t>
      </w:r>
      <w:r w:rsidRPr="00CA1CCE">
        <w:rPr>
          <w:rFonts w:eastAsia="Times New Roman"/>
          <w:color w:val="auto"/>
          <w:kern w:val="0"/>
          <w:lang w:val="sr-Cyrl-RS" w:eastAsia="zh-CN"/>
        </w:rPr>
        <w:t>Н</w:t>
      </w:r>
      <w:r w:rsidRPr="00CA1CCE">
        <w:rPr>
          <w:rFonts w:eastAsia="Times New Roman"/>
          <w:color w:val="auto"/>
          <w:spacing w:val="-2"/>
          <w:kern w:val="0"/>
          <w:lang w:val="sr-Cyrl-RS" w:eastAsia="zh-CN"/>
        </w:rPr>
        <w:t>а</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у</w:t>
      </w:r>
      <w:r w:rsidRPr="00CA1CCE">
        <w:rPr>
          <w:rFonts w:eastAsia="Times New Roman"/>
          <w:color w:val="auto"/>
          <w:spacing w:val="1"/>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с</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вити</w:t>
      </w:r>
      <w:r w:rsidRPr="00CA1CCE">
        <w:rPr>
          <w:rFonts w:eastAsia="Times New Roman"/>
          <w:color w:val="auto"/>
          <w:spacing w:val="3"/>
          <w:kern w:val="0"/>
          <w:lang w:val="sr-Cyrl-RS" w:eastAsia="zh-CN"/>
        </w:rPr>
        <w:t xml:space="preserve"> </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б</w:t>
      </w:r>
      <w:r w:rsidRPr="00CA1CCE">
        <w:rPr>
          <w:rFonts w:eastAsia="Times New Roman"/>
          <w:color w:val="auto"/>
          <w:spacing w:val="-4"/>
          <w:kern w:val="0"/>
          <w:lang w:val="sr-Cyrl-RS" w:eastAsia="zh-CN"/>
        </w:rPr>
        <w:t>е</w:t>
      </w:r>
      <w:r w:rsidRPr="00CA1CCE">
        <w:rPr>
          <w:rFonts w:eastAsia="Times New Roman"/>
          <w:color w:val="auto"/>
          <w:spacing w:val="-2"/>
          <w:kern w:val="0"/>
          <w:lang w:val="sr-Cyrl-RS" w:eastAsia="zh-CN"/>
        </w:rPr>
        <w:t>з</w:t>
      </w:r>
      <w:r w:rsidRPr="00CA1CCE">
        <w:rPr>
          <w:rFonts w:eastAsia="Times New Roman"/>
          <w:color w:val="auto"/>
          <w:spacing w:val="-3"/>
          <w:kern w:val="0"/>
          <w:lang w:val="sr-Cyrl-RS" w:eastAsia="zh-CN"/>
        </w:rPr>
        <w:t>б</w:t>
      </w:r>
      <w:r w:rsidRPr="00CA1CCE">
        <w:rPr>
          <w:rFonts w:eastAsia="Times New Roman"/>
          <w:color w:val="auto"/>
          <w:spacing w:val="-1"/>
          <w:kern w:val="0"/>
          <w:lang w:val="sr-Cyrl-RS" w:eastAsia="zh-CN"/>
        </w:rPr>
        <w:t>е</w:t>
      </w:r>
      <w:r w:rsidRPr="00CA1CCE">
        <w:rPr>
          <w:rFonts w:eastAsia="Times New Roman"/>
          <w:color w:val="auto"/>
          <w:spacing w:val="1"/>
          <w:kern w:val="0"/>
          <w:lang w:val="sr-Cyrl-RS" w:eastAsia="zh-CN"/>
        </w:rPr>
        <w:t>ђ</w:t>
      </w:r>
      <w:r w:rsidRPr="00CA1CCE">
        <w:rPr>
          <w:rFonts w:eastAsia="Times New Roman"/>
          <w:color w:val="auto"/>
          <w:spacing w:val="-1"/>
          <w:kern w:val="0"/>
          <w:lang w:val="sr-Cyrl-RS" w:eastAsia="zh-CN"/>
        </w:rPr>
        <w:t>ењ</w:t>
      </w:r>
      <w:r w:rsidRPr="00CA1CCE">
        <w:rPr>
          <w:rFonts w:eastAsia="Times New Roman"/>
          <w:color w:val="auto"/>
          <w:kern w:val="0"/>
          <w:lang w:val="sr-Cyrl-RS" w:eastAsia="zh-CN"/>
        </w:rPr>
        <w:t>е</w:t>
      </w:r>
      <w:r w:rsidRPr="00CA1CCE">
        <w:rPr>
          <w:rFonts w:eastAsia="Times New Roman"/>
          <w:color w:val="auto"/>
          <w:spacing w:val="4"/>
          <w:kern w:val="0"/>
          <w:lang w:val="sr-Cyrl-RS" w:eastAsia="zh-CN"/>
        </w:rPr>
        <w:t xml:space="preserve"> </w:t>
      </w:r>
      <w:r w:rsidRPr="00CA1CCE">
        <w:rPr>
          <w:rFonts w:eastAsia="Times New Roman"/>
          <w:color w:val="auto"/>
          <w:kern w:val="0"/>
          <w:lang w:val="sr-Cyrl-RS" w:eastAsia="zh-CN"/>
        </w:rPr>
        <w:t>у ви</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 xml:space="preserve">у </w:t>
      </w:r>
      <w:r w:rsidRPr="00CA1CCE">
        <w:rPr>
          <w:rFonts w:eastAsia="Times New Roman"/>
          <w:color w:val="auto"/>
          <w:spacing w:val="1"/>
          <w:kern w:val="0"/>
          <w:lang w:val="sr-Cyrl-RS" w:eastAsia="zh-CN"/>
        </w:rPr>
        <w:t>ре</w:t>
      </w:r>
      <w:r w:rsidRPr="00CA1CCE">
        <w:rPr>
          <w:rFonts w:eastAsia="Times New Roman"/>
          <w:color w:val="auto"/>
          <w:spacing w:val="-1"/>
          <w:kern w:val="0"/>
          <w:lang w:val="sr-Cyrl-RS" w:eastAsia="zh-CN"/>
        </w:rPr>
        <w:t>г</w:t>
      </w:r>
      <w:r w:rsidRPr="00CA1CCE">
        <w:rPr>
          <w:rFonts w:eastAsia="Times New Roman"/>
          <w:color w:val="auto"/>
          <w:kern w:val="0"/>
          <w:lang w:val="sr-Cyrl-RS" w:eastAsia="zh-CN"/>
        </w:rPr>
        <w:t>ист</w:t>
      </w:r>
      <w:r w:rsidRPr="00CA1CCE">
        <w:rPr>
          <w:rFonts w:eastAsia="Times New Roman"/>
          <w:color w:val="auto"/>
          <w:spacing w:val="1"/>
          <w:kern w:val="0"/>
          <w:lang w:val="sr-Cyrl-RS" w:eastAsia="zh-CN"/>
        </w:rPr>
        <w:t>ро</w:t>
      </w:r>
      <w:r w:rsidRPr="00CA1CCE">
        <w:rPr>
          <w:rFonts w:eastAsia="Times New Roman"/>
          <w:color w:val="auto"/>
          <w:spacing w:val="-5"/>
          <w:kern w:val="0"/>
          <w:lang w:val="sr-Cyrl-RS" w:eastAsia="zh-CN"/>
        </w:rPr>
        <w:t>в</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 xml:space="preserve">не </w:t>
      </w:r>
      <w:r w:rsidRPr="00CA1CCE">
        <w:rPr>
          <w:rFonts w:eastAsia="Times New Roman"/>
          <w:color w:val="auto"/>
          <w:spacing w:val="-2"/>
          <w:kern w:val="0"/>
          <w:lang w:val="sr-Cyrl-RS" w:eastAsia="zh-CN"/>
        </w:rPr>
        <w:t>м</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ни</w:t>
      </w:r>
      <w:r w:rsidRPr="00CA1CCE">
        <w:rPr>
          <w:rFonts w:eastAsia="Times New Roman"/>
          <w:color w:val="auto"/>
          <w:spacing w:val="-3"/>
          <w:kern w:val="0"/>
          <w:lang w:val="sr-Cyrl-RS" w:eastAsia="zh-CN"/>
        </w:rPr>
        <w:t>ц</w:t>
      </w:r>
      <w:r w:rsidRPr="00CA1CCE">
        <w:rPr>
          <w:rFonts w:eastAsia="Times New Roman"/>
          <w:color w:val="auto"/>
          <w:kern w:val="0"/>
          <w:lang w:val="sr-Cyrl-RS" w:eastAsia="zh-CN"/>
        </w:rPr>
        <w:t xml:space="preserve">е за </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бр</w:t>
      </w:r>
      <w:r w:rsidRPr="00CA1CCE">
        <w:rPr>
          <w:rFonts w:eastAsia="Times New Roman"/>
          <w:color w:val="auto"/>
          <w:kern w:val="0"/>
          <w:lang w:val="sr-Cyrl-RS" w:eastAsia="zh-CN"/>
        </w:rPr>
        <w:t>о из</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ш</w:t>
      </w:r>
      <w:r w:rsidRPr="00CA1CCE">
        <w:rPr>
          <w:rFonts w:eastAsia="Times New Roman"/>
          <w:color w:val="auto"/>
          <w:spacing w:val="-2"/>
          <w:kern w:val="0"/>
          <w:lang w:val="sr-Cyrl-RS" w:eastAsia="zh-CN"/>
        </w:rPr>
        <w:t>е</w:t>
      </w:r>
      <w:r w:rsidRPr="00CA1CCE">
        <w:rPr>
          <w:rFonts w:eastAsia="Times New Roman"/>
          <w:color w:val="auto"/>
          <w:spacing w:val="-1"/>
          <w:kern w:val="0"/>
          <w:lang w:val="sr-Cyrl-RS" w:eastAsia="zh-CN"/>
        </w:rPr>
        <w:t>њ</w:t>
      </w:r>
      <w:r w:rsidRPr="00CA1CCE">
        <w:rPr>
          <w:rFonts w:eastAsia="Times New Roman"/>
          <w:color w:val="auto"/>
          <w:kern w:val="0"/>
          <w:lang w:val="sr-Cyrl-RS" w:eastAsia="zh-CN"/>
        </w:rPr>
        <w:t xml:space="preserve">е посла у висини </w:t>
      </w:r>
      <w:r w:rsidRPr="00CA1CCE">
        <w:rPr>
          <w:rFonts w:eastAsia="Times New Roman"/>
          <w:color w:val="auto"/>
          <w:spacing w:val="3"/>
          <w:kern w:val="0"/>
          <w:lang w:val="sr-Cyrl-RS" w:eastAsia="zh-CN"/>
        </w:rPr>
        <w:t>о</w:t>
      </w:r>
      <w:r w:rsidRPr="00CA1CCE">
        <w:rPr>
          <w:rFonts w:eastAsia="Times New Roman"/>
          <w:color w:val="auto"/>
          <w:kern w:val="0"/>
          <w:lang w:val="sr-Cyrl-RS" w:eastAsia="zh-CN"/>
        </w:rPr>
        <w:t xml:space="preserve">д </w:t>
      </w:r>
      <w:r w:rsidRPr="00CA1CCE">
        <w:rPr>
          <w:rFonts w:eastAsia="Times New Roman"/>
          <w:color w:val="auto"/>
          <w:spacing w:val="1"/>
          <w:kern w:val="0"/>
          <w:lang w:val="sr-Cyrl-RS" w:eastAsia="zh-CN"/>
        </w:rPr>
        <w:t>1</w:t>
      </w:r>
      <w:r w:rsidRPr="00CA1CCE">
        <w:rPr>
          <w:rFonts w:eastAsia="Times New Roman"/>
          <w:color w:val="auto"/>
          <w:spacing w:val="-1"/>
          <w:kern w:val="0"/>
          <w:lang w:val="sr-Cyrl-RS" w:eastAsia="zh-CN"/>
        </w:rPr>
        <w:t>0</w:t>
      </w:r>
      <w:r w:rsidRPr="00CA1CCE">
        <w:rPr>
          <w:rFonts w:eastAsia="Times New Roman"/>
          <w:color w:val="auto"/>
          <w:kern w:val="0"/>
          <w:lang w:val="sr-Cyrl-RS" w:eastAsia="zh-CN"/>
        </w:rPr>
        <w:t>% изно</w:t>
      </w:r>
      <w:r w:rsidRPr="00CA1CCE">
        <w:rPr>
          <w:rFonts w:eastAsia="Times New Roman"/>
          <w:color w:val="auto"/>
          <w:spacing w:val="-2"/>
          <w:kern w:val="0"/>
          <w:lang w:val="sr-Cyrl-RS" w:eastAsia="zh-CN"/>
        </w:rPr>
        <w:t>с</w:t>
      </w:r>
      <w:r w:rsidRPr="00CA1CCE">
        <w:rPr>
          <w:rFonts w:eastAsia="Times New Roman"/>
          <w:color w:val="auto"/>
          <w:kern w:val="0"/>
          <w:lang w:val="sr-Cyrl-RS" w:eastAsia="zh-CN"/>
        </w:rPr>
        <w:t>а на</w:t>
      </w:r>
      <w:r w:rsidRPr="00CA1CCE">
        <w:rPr>
          <w:rFonts w:eastAsia="Times New Roman"/>
          <w:color w:val="auto"/>
          <w:spacing w:val="1"/>
          <w:kern w:val="0"/>
          <w:lang w:val="sr-Cyrl-RS" w:eastAsia="zh-CN"/>
        </w:rPr>
        <w:t>к</w:t>
      </w:r>
      <w:r w:rsidRPr="00CA1CCE">
        <w:rPr>
          <w:rFonts w:eastAsia="Times New Roman"/>
          <w:color w:val="auto"/>
          <w:kern w:val="0"/>
          <w:lang w:val="sr-Cyrl-RS" w:eastAsia="zh-CN"/>
        </w:rPr>
        <w:t>наде</w:t>
      </w:r>
      <w:r w:rsidRPr="00CA1CCE">
        <w:rPr>
          <w:rFonts w:eastAsia="Times New Roman"/>
          <w:color w:val="auto"/>
          <w:spacing w:val="18"/>
          <w:kern w:val="0"/>
          <w:lang w:val="sr-Cyrl-RS" w:eastAsia="zh-CN"/>
        </w:rPr>
        <w:t xml:space="preserve"> </w:t>
      </w:r>
      <w:r w:rsidRPr="00CA1CCE">
        <w:rPr>
          <w:rFonts w:eastAsia="Times New Roman"/>
          <w:color w:val="auto"/>
          <w:kern w:val="0"/>
          <w:lang w:val="sr-Cyrl-RS" w:eastAsia="zh-CN"/>
        </w:rPr>
        <w:t>за</w:t>
      </w:r>
      <w:r w:rsidRPr="00CA1CCE">
        <w:rPr>
          <w:rFonts w:eastAsia="Times New Roman"/>
          <w:color w:val="auto"/>
          <w:spacing w:val="18"/>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ж</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њ</w:t>
      </w:r>
      <w:r w:rsidRPr="00CA1CCE">
        <w:rPr>
          <w:rFonts w:eastAsia="Times New Roman"/>
          <w:color w:val="auto"/>
          <w:kern w:val="0"/>
          <w:lang w:val="sr-Cyrl-RS" w:eastAsia="zh-CN"/>
        </w:rPr>
        <w:t>е</w:t>
      </w:r>
      <w:r w:rsidRPr="00CA1CCE">
        <w:rPr>
          <w:rFonts w:eastAsia="Times New Roman"/>
          <w:color w:val="auto"/>
          <w:spacing w:val="20"/>
          <w:kern w:val="0"/>
          <w:lang w:val="sr-Cyrl-RS" w:eastAsia="zh-CN"/>
        </w:rPr>
        <w:t xml:space="preserve"> </w:t>
      </w:r>
      <w:r w:rsidRPr="00CA1CCE">
        <w:rPr>
          <w:rFonts w:eastAsia="Times New Roman"/>
          <w:color w:val="auto"/>
          <w:kern w:val="0"/>
          <w:lang w:val="sr-Cyrl-RS" w:eastAsia="zh-CN"/>
        </w:rPr>
        <w:t>ин</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ног</w:t>
      </w:r>
      <w:r w:rsidRPr="00CA1CCE">
        <w:rPr>
          <w:rFonts w:eastAsia="Times New Roman"/>
          <w:color w:val="auto"/>
          <w:spacing w:val="17"/>
          <w:kern w:val="0"/>
          <w:lang w:val="sr-Cyrl-RS" w:eastAsia="zh-CN"/>
        </w:rPr>
        <w:t xml:space="preserve"> </w:t>
      </w:r>
      <w:r w:rsidRPr="00CA1CCE">
        <w:rPr>
          <w:rFonts w:eastAsia="Times New Roman"/>
          <w:color w:val="auto"/>
          <w:kern w:val="0"/>
          <w:lang w:val="sr-Cyrl-RS" w:eastAsia="zh-CN"/>
        </w:rPr>
        <w:t>сис</w:t>
      </w:r>
      <w:r w:rsidRPr="00CA1CCE">
        <w:rPr>
          <w:rFonts w:eastAsia="Times New Roman"/>
          <w:color w:val="auto"/>
          <w:spacing w:val="-4"/>
          <w:kern w:val="0"/>
          <w:lang w:val="sr-Cyrl-RS" w:eastAsia="zh-CN"/>
        </w:rPr>
        <w:t>т</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ма</w:t>
      </w:r>
      <w:r w:rsidRPr="00CA1CCE">
        <w:rPr>
          <w:rFonts w:eastAsia="Times New Roman"/>
          <w:color w:val="auto"/>
          <w:spacing w:val="18"/>
          <w:kern w:val="0"/>
          <w:lang w:val="sr-Cyrl-RS" w:eastAsia="zh-CN"/>
        </w:rPr>
        <w:t xml:space="preserve"> </w:t>
      </w:r>
      <w:r w:rsidRPr="00CA1CCE">
        <w:rPr>
          <w:rFonts w:eastAsia="Times New Roman"/>
          <w:color w:val="auto"/>
          <w:kern w:val="0"/>
          <w:lang w:val="sr-Cyrl-RS" w:eastAsia="zh-CN"/>
        </w:rPr>
        <w:t>у</w:t>
      </w:r>
      <w:r w:rsidRPr="00CA1CCE">
        <w:rPr>
          <w:rFonts w:eastAsia="Times New Roman"/>
          <w:color w:val="auto"/>
          <w:spacing w:val="15"/>
          <w:kern w:val="0"/>
          <w:lang w:val="sr-Cyrl-RS" w:eastAsia="zh-CN"/>
        </w:rPr>
        <w:t xml:space="preserve"> </w:t>
      </w:r>
      <w:r w:rsidR="0084123B" w:rsidRPr="00CA1CCE">
        <w:rPr>
          <w:rFonts w:eastAsia="Times New Roman"/>
          <w:color w:val="auto"/>
          <w:spacing w:val="1"/>
          <w:kern w:val="0"/>
          <w:lang w:val="sr-Cyrl-RS" w:eastAsia="zh-CN"/>
        </w:rPr>
        <w:t>моменту</w:t>
      </w:r>
      <w:r w:rsidRPr="00CA1CCE">
        <w:rPr>
          <w:rFonts w:eastAsia="Times New Roman"/>
          <w:color w:val="auto"/>
          <w:spacing w:val="1"/>
          <w:kern w:val="0"/>
          <w:lang w:val="sr-Cyrl-RS" w:eastAsia="zh-CN"/>
        </w:rPr>
        <w:t xml:space="preserve"> </w:t>
      </w:r>
      <w:r w:rsidRPr="00CA1CCE">
        <w:rPr>
          <w:rFonts w:eastAsia="Times New Roman"/>
          <w:color w:val="auto"/>
          <w:spacing w:val="-2"/>
          <w:kern w:val="0"/>
          <w:lang w:val="sr-Cyrl-RS" w:eastAsia="zh-CN"/>
        </w:rPr>
        <w:t>п</w:t>
      </w:r>
      <w:r w:rsidRPr="00CA1CCE">
        <w:rPr>
          <w:rFonts w:eastAsia="Times New Roman"/>
          <w:color w:val="auto"/>
          <w:spacing w:val="-4"/>
          <w:kern w:val="0"/>
          <w:lang w:val="sr-Cyrl-RS" w:eastAsia="zh-CN"/>
        </w:rPr>
        <w:t>о</w:t>
      </w:r>
      <w:r w:rsidRPr="00CA1CCE">
        <w:rPr>
          <w:rFonts w:eastAsia="Times New Roman"/>
          <w:color w:val="auto"/>
          <w:kern w:val="0"/>
          <w:lang w:val="sr-Cyrl-RS" w:eastAsia="zh-CN"/>
        </w:rPr>
        <w:t>т</w:t>
      </w:r>
      <w:r w:rsidRPr="00CA1CCE">
        <w:rPr>
          <w:rFonts w:eastAsia="Times New Roman"/>
          <w:color w:val="auto"/>
          <w:spacing w:val="-2"/>
          <w:kern w:val="0"/>
          <w:lang w:val="sr-Cyrl-RS" w:eastAsia="zh-CN"/>
        </w:rPr>
        <w:t>п</w:t>
      </w:r>
      <w:r w:rsidRPr="00CA1CCE">
        <w:rPr>
          <w:rFonts w:eastAsia="Times New Roman"/>
          <w:color w:val="auto"/>
          <w:kern w:val="0"/>
          <w:lang w:val="sr-Cyrl-RS" w:eastAsia="zh-CN"/>
        </w:rPr>
        <w:t>иси</w:t>
      </w:r>
      <w:r w:rsidRPr="00CA1CCE">
        <w:rPr>
          <w:rFonts w:eastAsia="Times New Roman"/>
          <w:color w:val="auto"/>
          <w:spacing w:val="-2"/>
          <w:kern w:val="0"/>
          <w:lang w:val="sr-Cyrl-RS" w:eastAsia="zh-CN"/>
        </w:rPr>
        <w:t>в</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њ</w:t>
      </w:r>
      <w:r w:rsidRPr="00CA1CCE">
        <w:rPr>
          <w:rFonts w:eastAsia="Times New Roman"/>
          <w:color w:val="auto"/>
          <w:kern w:val="0"/>
          <w:lang w:val="sr-Cyrl-RS" w:eastAsia="zh-CN"/>
        </w:rPr>
        <w:t>а</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и</w:t>
      </w:r>
      <w:r w:rsidRPr="00CA1CCE">
        <w:rPr>
          <w:rFonts w:eastAsia="Times New Roman"/>
          <w:color w:val="auto"/>
          <w:spacing w:val="-1"/>
          <w:kern w:val="0"/>
          <w:lang w:val="sr-Cyrl-RS" w:eastAsia="zh-CN"/>
        </w:rPr>
        <w:t xml:space="preserve"> </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е</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е</w:t>
      </w:r>
      <w:r w:rsidRPr="00CA1CCE">
        <w:rPr>
          <w:rFonts w:eastAsia="Times New Roman"/>
          <w:color w:val="auto"/>
          <w:spacing w:val="1"/>
          <w:kern w:val="0"/>
          <w:lang w:val="sr-Cyrl-RS" w:eastAsia="zh-CN"/>
        </w:rPr>
        <w:t xml:space="preserve"> </w:t>
      </w:r>
      <w:r w:rsidRPr="00CA1CCE">
        <w:rPr>
          <w:rFonts w:eastAsia="Times New Roman"/>
          <w:color w:val="auto"/>
          <w:spacing w:val="-2"/>
          <w:kern w:val="0"/>
          <w:lang w:val="sr-Cyrl-RS" w:eastAsia="zh-CN"/>
        </w:rPr>
        <w:t>у</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ора</w:t>
      </w:r>
      <w:r w:rsidRPr="00CA1CCE">
        <w:rPr>
          <w:rFonts w:eastAsia="Times New Roman"/>
          <w:color w:val="auto"/>
          <w:kern w:val="0"/>
          <w:lang w:val="sr-Cyrl-RS" w:eastAsia="zh-CN"/>
        </w:rPr>
        <w:t>.</w:t>
      </w:r>
    </w:p>
    <w:p w:rsidR="007852DD" w:rsidRPr="00CA1CCE" w:rsidRDefault="007852DD" w:rsidP="007852DD">
      <w:pPr>
        <w:widowControl w:val="0"/>
        <w:autoSpaceDE w:val="0"/>
        <w:spacing w:line="120" w:lineRule="exact"/>
        <w:jc w:val="both"/>
        <w:rPr>
          <w:rFonts w:eastAsia="Times New Roman"/>
          <w:color w:val="auto"/>
          <w:kern w:val="0"/>
          <w:lang w:val="sr-Cyrl-RS" w:eastAsia="zh-CN"/>
        </w:rPr>
      </w:pPr>
    </w:p>
    <w:p w:rsidR="007852DD" w:rsidRPr="00CA1CCE" w:rsidRDefault="007852DD" w:rsidP="007852DD">
      <w:pPr>
        <w:widowControl w:val="0"/>
        <w:autoSpaceDE w:val="0"/>
        <w:spacing w:before="5" w:line="120" w:lineRule="exact"/>
        <w:jc w:val="both"/>
        <w:rPr>
          <w:rFonts w:eastAsia="Times New Roman"/>
          <w:color w:val="auto"/>
          <w:kern w:val="0"/>
          <w:lang w:val="sr-Cyrl-RS" w:eastAsia="zh-CN"/>
        </w:rPr>
      </w:pPr>
    </w:p>
    <w:p w:rsidR="007852DD" w:rsidRPr="00CA1CCE" w:rsidRDefault="007852DD" w:rsidP="007852DD">
      <w:pPr>
        <w:widowControl w:val="0"/>
        <w:autoSpaceDE w:val="0"/>
        <w:spacing w:line="240" w:lineRule="auto"/>
        <w:ind w:right="4139"/>
        <w:jc w:val="center"/>
        <w:rPr>
          <w:rFonts w:eastAsia="Times New Roman"/>
          <w:color w:val="auto"/>
          <w:kern w:val="0"/>
          <w:lang w:val="sr-Cyrl-RS" w:eastAsia="zh-CN"/>
        </w:rPr>
      </w:pPr>
      <w:r w:rsidRPr="00CA1CCE">
        <w:rPr>
          <w:rFonts w:eastAsia="Times New Roman"/>
          <w:b/>
          <w:bCs/>
          <w:color w:val="auto"/>
          <w:spacing w:val="-1"/>
          <w:kern w:val="0"/>
          <w:lang w:val="sr-Cyrl-RS" w:eastAsia="zh-CN"/>
        </w:rPr>
        <w:t>Ч</w:t>
      </w:r>
      <w:r w:rsidRPr="00CA1CCE">
        <w:rPr>
          <w:rFonts w:eastAsia="Times New Roman"/>
          <w:b/>
          <w:bCs/>
          <w:color w:val="auto"/>
          <w:spacing w:val="1"/>
          <w:kern w:val="0"/>
          <w:lang w:val="sr-Cyrl-RS" w:eastAsia="zh-CN"/>
        </w:rPr>
        <w:t>ла</w:t>
      </w:r>
      <w:r w:rsidRPr="00CA1CCE">
        <w:rPr>
          <w:rFonts w:eastAsia="Times New Roman"/>
          <w:b/>
          <w:bCs/>
          <w:color w:val="auto"/>
          <w:kern w:val="0"/>
          <w:lang w:val="sr-Cyrl-RS" w:eastAsia="zh-CN"/>
        </w:rPr>
        <w:t xml:space="preserve">н </w:t>
      </w:r>
      <w:r w:rsidRPr="00CA1CCE">
        <w:rPr>
          <w:rFonts w:eastAsia="Times New Roman"/>
          <w:b/>
          <w:bCs/>
          <w:color w:val="auto"/>
          <w:spacing w:val="1"/>
          <w:kern w:val="0"/>
          <w:lang w:val="sr-Cyrl-RS" w:eastAsia="zh-CN"/>
        </w:rPr>
        <w:t>7</w:t>
      </w:r>
      <w:r w:rsidRPr="00CA1CCE">
        <w:rPr>
          <w:rFonts w:eastAsia="Times New Roman"/>
          <w:b/>
          <w:bCs/>
          <w:color w:val="auto"/>
          <w:kern w:val="0"/>
          <w:lang w:val="sr-Cyrl-RS" w:eastAsia="zh-CN"/>
        </w:rPr>
        <w:t>.</w:t>
      </w:r>
    </w:p>
    <w:p w:rsidR="007852DD" w:rsidRPr="00CA1CCE" w:rsidRDefault="007852DD" w:rsidP="007852DD">
      <w:pPr>
        <w:widowControl w:val="0"/>
        <w:autoSpaceDE w:val="0"/>
        <w:spacing w:line="120" w:lineRule="exact"/>
        <w:rPr>
          <w:rFonts w:eastAsia="Times New Roman"/>
          <w:color w:val="auto"/>
          <w:kern w:val="0"/>
          <w:lang w:val="sr-Cyrl-RS" w:eastAsia="zh-CN"/>
        </w:rPr>
      </w:pPr>
    </w:p>
    <w:p w:rsidR="007852DD" w:rsidRPr="00CA1CCE" w:rsidRDefault="007852DD" w:rsidP="007852DD">
      <w:pPr>
        <w:widowControl w:val="0"/>
        <w:autoSpaceDE w:val="0"/>
        <w:spacing w:line="240" w:lineRule="auto"/>
        <w:ind w:right="-20"/>
        <w:jc w:val="both"/>
        <w:rPr>
          <w:rFonts w:eastAsia="Times New Roman"/>
          <w:color w:val="auto"/>
          <w:kern w:val="0"/>
          <w:lang w:val="sr-Cyrl-RS" w:eastAsia="zh-CN"/>
        </w:rPr>
      </w:pPr>
      <w:r w:rsidRPr="00CA1CCE">
        <w:rPr>
          <w:rFonts w:eastAsia="Times New Roman"/>
          <w:color w:val="auto"/>
          <w:spacing w:val="-1"/>
          <w:kern w:val="0"/>
          <w:lang w:val="sr-Cyrl-RS" w:eastAsia="zh-CN"/>
        </w:rPr>
        <w:t>З</w:t>
      </w:r>
      <w:r w:rsidRPr="00CA1CCE">
        <w:rPr>
          <w:rFonts w:eastAsia="Times New Roman"/>
          <w:color w:val="auto"/>
          <w:kern w:val="0"/>
          <w:lang w:val="sr-Cyrl-RS" w:eastAsia="zh-CN"/>
        </w:rPr>
        <w:t>а с</w:t>
      </w:r>
      <w:r w:rsidRPr="00CA1CCE">
        <w:rPr>
          <w:rFonts w:eastAsia="Times New Roman"/>
          <w:color w:val="auto"/>
          <w:spacing w:val="-3"/>
          <w:kern w:val="0"/>
          <w:lang w:val="sr-Cyrl-RS" w:eastAsia="zh-CN"/>
        </w:rPr>
        <w:t>в</w:t>
      </w:r>
      <w:r w:rsidRPr="00CA1CCE">
        <w:rPr>
          <w:rFonts w:eastAsia="Times New Roman"/>
          <w:color w:val="auto"/>
          <w:kern w:val="0"/>
          <w:lang w:val="sr-Cyrl-RS" w:eastAsia="zh-CN"/>
        </w:rPr>
        <w:t>е ин</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ор</w:t>
      </w:r>
      <w:r w:rsidRPr="00CA1CCE">
        <w:rPr>
          <w:rFonts w:eastAsia="Times New Roman"/>
          <w:color w:val="auto"/>
          <w:spacing w:val="-2"/>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ије при</w:t>
      </w:r>
      <w:r w:rsidRPr="00CA1CCE">
        <w:rPr>
          <w:rFonts w:eastAsia="Times New Roman"/>
          <w:color w:val="auto"/>
          <w:spacing w:val="3"/>
          <w:kern w:val="0"/>
          <w:lang w:val="sr-Cyrl-RS" w:eastAsia="zh-CN"/>
        </w:rPr>
        <w:t>к</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пљ</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 xml:space="preserve">не или </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б</w:t>
      </w:r>
      <w:r w:rsidRPr="00CA1CCE">
        <w:rPr>
          <w:rFonts w:eastAsia="Times New Roman"/>
          <w:color w:val="auto"/>
          <w:kern w:val="0"/>
          <w:lang w:val="sr-Cyrl-RS" w:eastAsia="zh-CN"/>
        </w:rPr>
        <w:t>ијене у п</w:t>
      </w:r>
      <w:r w:rsidRPr="00CA1CCE">
        <w:rPr>
          <w:rFonts w:eastAsia="Times New Roman"/>
          <w:color w:val="auto"/>
          <w:spacing w:val="-2"/>
          <w:kern w:val="0"/>
          <w:lang w:val="sr-Cyrl-RS" w:eastAsia="zh-CN"/>
        </w:rPr>
        <w:t>е</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и</w:t>
      </w:r>
      <w:r w:rsidRPr="00CA1CCE">
        <w:rPr>
          <w:rFonts w:eastAsia="Times New Roman"/>
          <w:color w:val="auto"/>
          <w:spacing w:val="-6"/>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 xml:space="preserve">у </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spacing w:val="2"/>
          <w:kern w:val="0"/>
          <w:lang w:val="sr-Cyrl-RS" w:eastAsia="zh-CN"/>
        </w:rPr>
        <w:t>р</w:t>
      </w:r>
      <w:r w:rsidRPr="00CA1CCE">
        <w:rPr>
          <w:rFonts w:eastAsia="Times New Roman"/>
          <w:color w:val="auto"/>
          <w:kern w:val="0"/>
          <w:lang w:val="sr-Cyrl-RS" w:eastAsia="zh-CN"/>
        </w:rPr>
        <w:t>ж</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њ</w:t>
      </w:r>
      <w:r w:rsidRPr="00CA1CCE">
        <w:rPr>
          <w:rFonts w:eastAsia="Times New Roman"/>
          <w:color w:val="auto"/>
          <w:kern w:val="0"/>
          <w:lang w:val="sr-Cyrl-RS" w:eastAsia="zh-CN"/>
        </w:rPr>
        <w:t>а</w:t>
      </w:r>
      <w:r w:rsidRPr="00CA1CCE">
        <w:rPr>
          <w:rFonts w:eastAsia="Times New Roman"/>
          <w:color w:val="auto"/>
          <w:spacing w:val="28"/>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е</w:t>
      </w:r>
      <w:r w:rsidRPr="00CA1CCE">
        <w:rPr>
          <w:rFonts w:eastAsia="Times New Roman"/>
          <w:color w:val="auto"/>
          <w:spacing w:val="-1"/>
          <w:kern w:val="0"/>
          <w:lang w:val="sr-Cyrl-RS" w:eastAsia="zh-CN"/>
        </w:rPr>
        <w:t>ф</w:t>
      </w:r>
      <w:r w:rsidRPr="00CA1CCE">
        <w:rPr>
          <w:rFonts w:eastAsia="Times New Roman"/>
          <w:color w:val="auto"/>
          <w:kern w:val="0"/>
          <w:lang w:val="sr-Cyrl-RS" w:eastAsia="zh-CN"/>
        </w:rPr>
        <w:t>инис</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ном</w:t>
      </w:r>
      <w:r w:rsidRPr="00CA1CCE">
        <w:rPr>
          <w:rFonts w:eastAsia="Times New Roman"/>
          <w:color w:val="auto"/>
          <w:spacing w:val="28"/>
          <w:kern w:val="0"/>
          <w:lang w:val="sr-Cyrl-RS" w:eastAsia="zh-CN"/>
        </w:rPr>
        <w:t xml:space="preserve"> </w:t>
      </w:r>
      <w:r w:rsidRPr="00CA1CCE">
        <w:rPr>
          <w:rFonts w:eastAsia="Times New Roman"/>
          <w:color w:val="auto"/>
          <w:kern w:val="0"/>
          <w:lang w:val="sr-Cyrl-RS" w:eastAsia="zh-CN"/>
        </w:rPr>
        <w:t>у</w:t>
      </w:r>
      <w:r w:rsidRPr="00CA1CCE">
        <w:rPr>
          <w:rFonts w:eastAsia="Times New Roman"/>
          <w:color w:val="auto"/>
          <w:spacing w:val="24"/>
          <w:kern w:val="0"/>
          <w:lang w:val="sr-Cyrl-RS" w:eastAsia="zh-CN"/>
        </w:rPr>
        <w:t xml:space="preserve"> </w:t>
      </w:r>
      <w:r w:rsidRPr="00CA1CCE">
        <w:rPr>
          <w:rFonts w:eastAsia="Times New Roman"/>
          <w:color w:val="auto"/>
          <w:kern w:val="0"/>
          <w:lang w:val="sr-Cyrl-RS" w:eastAsia="zh-CN"/>
        </w:rPr>
        <w:t>ч</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ну</w:t>
      </w:r>
      <w:r w:rsidRPr="00CA1CCE">
        <w:rPr>
          <w:rFonts w:eastAsia="Times New Roman"/>
          <w:color w:val="auto"/>
          <w:spacing w:val="27"/>
          <w:kern w:val="0"/>
          <w:lang w:val="sr-Cyrl-RS" w:eastAsia="zh-CN"/>
        </w:rPr>
        <w:t xml:space="preserve"> </w:t>
      </w:r>
      <w:r w:rsidRPr="00CA1CCE">
        <w:rPr>
          <w:rFonts w:eastAsia="Times New Roman"/>
          <w:color w:val="auto"/>
          <w:spacing w:val="1"/>
          <w:kern w:val="0"/>
          <w:lang w:val="sr-Cyrl-RS" w:eastAsia="zh-CN"/>
        </w:rPr>
        <w:t>5</w:t>
      </w:r>
      <w:r w:rsidRPr="00CA1CCE">
        <w:rPr>
          <w:rFonts w:eastAsia="Times New Roman"/>
          <w:color w:val="auto"/>
          <w:kern w:val="0"/>
          <w:lang w:val="sr-Cyrl-RS" w:eastAsia="zh-CN"/>
        </w:rPr>
        <w:t>.</w:t>
      </w:r>
      <w:r w:rsidRPr="00CA1CCE">
        <w:rPr>
          <w:rFonts w:eastAsia="Times New Roman"/>
          <w:color w:val="auto"/>
          <w:spacing w:val="27"/>
          <w:kern w:val="0"/>
          <w:lang w:val="sr-Cyrl-RS" w:eastAsia="zh-CN"/>
        </w:rPr>
        <w:t xml:space="preserve"> </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г</w:t>
      </w:r>
      <w:r w:rsidRPr="00CA1CCE">
        <w:rPr>
          <w:rFonts w:eastAsia="Times New Roman"/>
          <w:color w:val="auto"/>
          <w:spacing w:val="26"/>
          <w:kern w:val="0"/>
          <w:lang w:val="sr-Cyrl-RS" w:eastAsia="zh-CN"/>
        </w:rPr>
        <w:t xml:space="preserve"> </w:t>
      </w:r>
      <w:r w:rsidRPr="00CA1CCE">
        <w:rPr>
          <w:rFonts w:eastAsia="Times New Roman"/>
          <w:color w:val="auto"/>
          <w:spacing w:val="-2"/>
          <w:kern w:val="0"/>
          <w:lang w:val="sr-Cyrl-RS" w:eastAsia="zh-CN"/>
        </w:rPr>
        <w:t>у</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ора</w:t>
      </w:r>
      <w:r w:rsidRPr="00CA1CCE">
        <w:rPr>
          <w:rFonts w:eastAsia="Times New Roman"/>
          <w:color w:val="auto"/>
          <w:kern w:val="0"/>
          <w:lang w:val="sr-Cyrl-RS" w:eastAsia="zh-CN"/>
        </w:rPr>
        <w:t>,</w:t>
      </w:r>
      <w:r w:rsidRPr="00CA1CCE">
        <w:rPr>
          <w:rFonts w:eastAsia="Times New Roman"/>
          <w:color w:val="auto"/>
          <w:spacing w:val="30"/>
          <w:kern w:val="0"/>
          <w:lang w:val="sr-Cyrl-RS" w:eastAsia="zh-CN"/>
        </w:rPr>
        <w:t xml:space="preserve"> </w:t>
      </w:r>
      <w:r w:rsidRPr="00CA1CCE">
        <w:rPr>
          <w:rFonts w:eastAsia="Times New Roman"/>
          <w:color w:val="auto"/>
          <w:kern w:val="0"/>
          <w:lang w:val="sr-Cyrl-RS" w:eastAsia="zh-CN"/>
        </w:rPr>
        <w:t>Исп</w:t>
      </w:r>
      <w:r w:rsidRPr="00CA1CCE">
        <w:rPr>
          <w:rFonts w:eastAsia="Times New Roman"/>
          <w:color w:val="auto"/>
          <w:spacing w:val="-2"/>
          <w:kern w:val="0"/>
          <w:lang w:val="sr-Cyrl-RS" w:eastAsia="zh-CN"/>
        </w:rPr>
        <w:t>о</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ц се</w:t>
      </w:r>
      <w:r w:rsidRPr="00CA1CCE">
        <w:rPr>
          <w:rFonts w:eastAsia="Times New Roman"/>
          <w:color w:val="auto"/>
          <w:spacing w:val="63"/>
          <w:kern w:val="0"/>
          <w:lang w:val="sr-Cyrl-RS" w:eastAsia="zh-CN"/>
        </w:rPr>
        <w:t xml:space="preserve"> </w:t>
      </w:r>
      <w:r w:rsidRPr="00CA1CCE">
        <w:rPr>
          <w:rFonts w:eastAsia="Times New Roman"/>
          <w:color w:val="auto"/>
          <w:spacing w:val="1"/>
          <w:kern w:val="0"/>
          <w:lang w:val="sr-Cyrl-RS" w:eastAsia="zh-CN"/>
        </w:rPr>
        <w:t>о</w:t>
      </w:r>
      <w:r w:rsidRPr="00CA1CCE">
        <w:rPr>
          <w:rFonts w:eastAsia="Times New Roman"/>
          <w:color w:val="auto"/>
          <w:spacing w:val="-6"/>
          <w:kern w:val="0"/>
          <w:lang w:val="sr-Cyrl-RS" w:eastAsia="zh-CN"/>
        </w:rPr>
        <w:t>б</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6"/>
          <w:kern w:val="0"/>
          <w:lang w:val="sr-Cyrl-RS" w:eastAsia="zh-CN"/>
        </w:rPr>
        <w:t>е</w:t>
      </w:r>
      <w:r w:rsidRPr="00CA1CCE">
        <w:rPr>
          <w:rFonts w:eastAsia="Times New Roman"/>
          <w:color w:val="auto"/>
          <w:spacing w:val="-2"/>
          <w:kern w:val="0"/>
          <w:lang w:val="sr-Cyrl-RS" w:eastAsia="zh-CN"/>
        </w:rPr>
        <w:t>зу</w:t>
      </w:r>
      <w:r w:rsidRPr="00CA1CCE">
        <w:rPr>
          <w:rFonts w:eastAsia="Times New Roman"/>
          <w:color w:val="auto"/>
          <w:kern w:val="0"/>
          <w:lang w:val="sr-Cyrl-RS" w:eastAsia="zh-CN"/>
        </w:rPr>
        <w:t>је</w:t>
      </w:r>
      <w:r w:rsidRPr="00CA1CCE">
        <w:rPr>
          <w:rFonts w:eastAsia="Times New Roman"/>
          <w:color w:val="auto"/>
          <w:spacing w:val="63"/>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а</w:t>
      </w:r>
      <w:r w:rsidRPr="00CA1CCE">
        <w:rPr>
          <w:rFonts w:eastAsia="Times New Roman"/>
          <w:color w:val="auto"/>
          <w:spacing w:val="63"/>
          <w:kern w:val="0"/>
          <w:lang w:val="sr-Cyrl-RS" w:eastAsia="zh-CN"/>
        </w:rPr>
        <w:t xml:space="preserve"> </w:t>
      </w:r>
      <w:r w:rsidRPr="00CA1CCE">
        <w:rPr>
          <w:rFonts w:eastAsia="Times New Roman"/>
          <w:color w:val="auto"/>
          <w:kern w:val="0"/>
          <w:lang w:val="sr-Cyrl-RS" w:eastAsia="zh-CN"/>
        </w:rPr>
        <w:t>не</w:t>
      </w:r>
      <w:r w:rsidRPr="00CA1CCE">
        <w:rPr>
          <w:rFonts w:eastAsia="Times New Roman"/>
          <w:color w:val="auto"/>
          <w:spacing w:val="1"/>
          <w:kern w:val="0"/>
          <w:lang w:val="sr-Cyrl-RS" w:eastAsia="zh-CN"/>
        </w:rPr>
        <w:t>ћ</w:t>
      </w:r>
      <w:r w:rsidRPr="00CA1CCE">
        <w:rPr>
          <w:rFonts w:eastAsia="Times New Roman"/>
          <w:color w:val="auto"/>
          <w:kern w:val="0"/>
          <w:lang w:val="sr-Cyrl-RS" w:eastAsia="zh-CN"/>
        </w:rPr>
        <w:t>е</w:t>
      </w:r>
      <w:r w:rsidRPr="00CA1CCE">
        <w:rPr>
          <w:rFonts w:eastAsia="Times New Roman"/>
          <w:color w:val="auto"/>
          <w:spacing w:val="63"/>
          <w:kern w:val="0"/>
          <w:lang w:val="sr-Cyrl-RS" w:eastAsia="zh-CN"/>
        </w:rPr>
        <w:t xml:space="preserve"> </w:t>
      </w:r>
      <w:r w:rsidRPr="00CA1CCE">
        <w:rPr>
          <w:rFonts w:eastAsia="Times New Roman"/>
          <w:color w:val="auto"/>
          <w:kern w:val="0"/>
          <w:lang w:val="sr-Cyrl-RS" w:eastAsia="zh-CN"/>
        </w:rPr>
        <w:t>ни</w:t>
      </w:r>
      <w:r w:rsidRPr="00CA1CCE">
        <w:rPr>
          <w:rFonts w:eastAsia="Times New Roman"/>
          <w:color w:val="auto"/>
          <w:spacing w:val="62"/>
          <w:kern w:val="0"/>
          <w:lang w:val="sr-Cyrl-RS" w:eastAsia="zh-CN"/>
        </w:rPr>
        <w:t xml:space="preserve"> </w:t>
      </w:r>
      <w:r w:rsidRPr="00CA1CCE">
        <w:rPr>
          <w:rFonts w:eastAsia="Times New Roman"/>
          <w:color w:val="auto"/>
          <w:kern w:val="0"/>
          <w:lang w:val="sr-Cyrl-RS" w:eastAsia="zh-CN"/>
        </w:rPr>
        <w:t>на</w:t>
      </w:r>
      <w:r w:rsidRPr="00CA1CCE">
        <w:rPr>
          <w:rFonts w:eastAsia="Times New Roman"/>
          <w:color w:val="auto"/>
          <w:spacing w:val="63"/>
          <w:kern w:val="0"/>
          <w:lang w:val="sr-Cyrl-RS" w:eastAsia="zh-CN"/>
        </w:rPr>
        <w:t xml:space="preserve"> </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ји</w:t>
      </w:r>
      <w:r w:rsidRPr="00CA1CCE">
        <w:rPr>
          <w:rFonts w:eastAsia="Times New Roman"/>
          <w:color w:val="auto"/>
          <w:spacing w:val="62"/>
          <w:kern w:val="0"/>
          <w:lang w:val="sr-Cyrl-RS" w:eastAsia="zh-CN"/>
        </w:rPr>
        <w:t xml:space="preserve"> </w:t>
      </w:r>
      <w:r w:rsidRPr="00CA1CCE">
        <w:rPr>
          <w:rFonts w:eastAsia="Times New Roman"/>
          <w:color w:val="auto"/>
          <w:kern w:val="0"/>
          <w:lang w:val="sr-Cyrl-RS" w:eastAsia="zh-CN"/>
        </w:rPr>
        <w:t>н</w:t>
      </w:r>
      <w:r w:rsidRPr="00CA1CCE">
        <w:rPr>
          <w:rFonts w:eastAsia="Times New Roman"/>
          <w:color w:val="auto"/>
          <w:spacing w:val="-4"/>
          <w:kern w:val="0"/>
          <w:lang w:val="sr-Cyrl-RS" w:eastAsia="zh-CN"/>
        </w:rPr>
        <w:t>а</w:t>
      </w:r>
      <w:r w:rsidRPr="00CA1CCE">
        <w:rPr>
          <w:rFonts w:eastAsia="Times New Roman"/>
          <w:color w:val="auto"/>
          <w:kern w:val="0"/>
          <w:lang w:val="sr-Cyrl-RS" w:eastAsia="zh-CN"/>
        </w:rPr>
        <w:t>чин</w:t>
      </w:r>
      <w:r w:rsidRPr="00CA1CCE">
        <w:rPr>
          <w:rFonts w:eastAsia="Times New Roman"/>
          <w:color w:val="auto"/>
          <w:spacing w:val="62"/>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kern w:val="0"/>
          <w:lang w:val="sr-Cyrl-RS" w:eastAsia="zh-CN"/>
        </w:rPr>
        <w:t>т</w:t>
      </w:r>
      <w:r w:rsidRPr="00CA1CCE">
        <w:rPr>
          <w:rFonts w:eastAsia="Times New Roman"/>
          <w:color w:val="auto"/>
          <w:spacing w:val="1"/>
          <w:kern w:val="0"/>
          <w:lang w:val="sr-Cyrl-RS" w:eastAsia="zh-CN"/>
        </w:rPr>
        <w:t>к</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ити</w:t>
      </w:r>
      <w:r w:rsidRPr="00CA1CCE">
        <w:rPr>
          <w:rFonts w:eastAsia="Times New Roman"/>
          <w:color w:val="auto"/>
          <w:spacing w:val="63"/>
          <w:kern w:val="0"/>
          <w:lang w:val="sr-Cyrl-RS" w:eastAsia="zh-CN"/>
        </w:rPr>
        <w:t xml:space="preserve"> </w:t>
      </w:r>
      <w:r w:rsidRPr="00CA1CCE">
        <w:rPr>
          <w:rFonts w:eastAsia="Times New Roman"/>
          <w:color w:val="auto"/>
          <w:spacing w:val="-2"/>
          <w:kern w:val="0"/>
          <w:lang w:val="sr-Cyrl-RS" w:eastAsia="zh-CN"/>
        </w:rPr>
        <w:lastRenderedPageBreak/>
        <w:t>т</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к</w:t>
      </w:r>
      <w:r w:rsidRPr="00CA1CCE">
        <w:rPr>
          <w:rFonts w:eastAsia="Times New Roman"/>
          <w:color w:val="auto"/>
          <w:spacing w:val="-2"/>
          <w:kern w:val="0"/>
          <w:lang w:val="sr-Cyrl-RS" w:eastAsia="zh-CN"/>
        </w:rPr>
        <w:t>в</w:t>
      </w:r>
      <w:r w:rsidRPr="00CA1CCE">
        <w:rPr>
          <w:rFonts w:eastAsia="Times New Roman"/>
          <w:color w:val="auto"/>
          <w:kern w:val="0"/>
          <w:lang w:val="sr-Cyrl-RS" w:eastAsia="zh-CN"/>
        </w:rPr>
        <w:t>е</w:t>
      </w:r>
      <w:r w:rsidRPr="00CA1CCE">
        <w:rPr>
          <w:rFonts w:eastAsia="Times New Roman"/>
          <w:color w:val="auto"/>
          <w:spacing w:val="63"/>
          <w:kern w:val="0"/>
          <w:lang w:val="sr-Cyrl-RS" w:eastAsia="zh-CN"/>
        </w:rPr>
        <w:t xml:space="preserve"> </w:t>
      </w:r>
      <w:r w:rsidRPr="00CA1CCE">
        <w:rPr>
          <w:rFonts w:eastAsia="Times New Roman"/>
          <w:color w:val="auto"/>
          <w:kern w:val="0"/>
          <w:lang w:val="sr-Cyrl-RS" w:eastAsia="zh-CN"/>
        </w:rPr>
        <w:t>ин</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ије</w:t>
      </w:r>
      <w:r w:rsidRPr="00CA1CCE">
        <w:rPr>
          <w:rFonts w:eastAsia="Times New Roman"/>
          <w:color w:val="auto"/>
          <w:spacing w:val="63"/>
          <w:kern w:val="0"/>
          <w:lang w:val="sr-Cyrl-RS" w:eastAsia="zh-CN"/>
        </w:rPr>
        <w:t xml:space="preserve"> </w:t>
      </w:r>
      <w:r w:rsidRPr="00CA1CCE">
        <w:rPr>
          <w:rFonts w:eastAsia="Times New Roman"/>
          <w:color w:val="auto"/>
          <w:kern w:val="0"/>
          <w:lang w:val="sr-Cyrl-RS" w:eastAsia="zh-CN"/>
        </w:rPr>
        <w:t>ни</w:t>
      </w:r>
      <w:r w:rsidRPr="00CA1CCE">
        <w:rPr>
          <w:rFonts w:eastAsia="Times New Roman"/>
          <w:color w:val="auto"/>
          <w:spacing w:val="-1"/>
          <w:kern w:val="0"/>
          <w:lang w:val="sr-Cyrl-RS" w:eastAsia="zh-CN"/>
        </w:rPr>
        <w:t>ј</w:t>
      </w:r>
      <w:r w:rsidRPr="00CA1CCE">
        <w:rPr>
          <w:rFonts w:eastAsia="Times New Roman"/>
          <w:color w:val="auto"/>
          <w:spacing w:val="-4"/>
          <w:kern w:val="0"/>
          <w:lang w:val="sr-Cyrl-RS" w:eastAsia="zh-CN"/>
        </w:rPr>
        <w:t>е</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ној т</w:t>
      </w:r>
      <w:r w:rsidRPr="00CA1CCE">
        <w:rPr>
          <w:rFonts w:eastAsia="Times New Roman"/>
          <w:color w:val="auto"/>
          <w:spacing w:val="1"/>
          <w:kern w:val="0"/>
          <w:lang w:val="sr-Cyrl-RS" w:eastAsia="zh-CN"/>
        </w:rPr>
        <w:t>ре</w:t>
      </w:r>
      <w:r w:rsidRPr="00CA1CCE">
        <w:rPr>
          <w:rFonts w:eastAsia="Times New Roman"/>
          <w:color w:val="auto"/>
          <w:spacing w:val="-1"/>
          <w:kern w:val="0"/>
          <w:lang w:val="sr-Cyrl-RS" w:eastAsia="zh-CN"/>
        </w:rPr>
        <w:t>ћ</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ј ст</w:t>
      </w:r>
      <w:r w:rsidRPr="00CA1CCE">
        <w:rPr>
          <w:rFonts w:eastAsia="Times New Roman"/>
          <w:color w:val="auto"/>
          <w:spacing w:val="-1"/>
          <w:kern w:val="0"/>
          <w:lang w:val="sr-Cyrl-RS" w:eastAsia="zh-CN"/>
        </w:rPr>
        <w:t>р</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н</w:t>
      </w:r>
      <w:r w:rsidRPr="00CA1CCE">
        <w:rPr>
          <w:rFonts w:eastAsia="Times New Roman"/>
          <w:color w:val="auto"/>
          <w:spacing w:val="1"/>
          <w:kern w:val="0"/>
          <w:lang w:val="sr-Cyrl-RS" w:eastAsia="zh-CN"/>
        </w:rPr>
        <w:t>и</w:t>
      </w:r>
      <w:r w:rsidRPr="00CA1CCE">
        <w:rPr>
          <w:rFonts w:eastAsia="Times New Roman"/>
          <w:color w:val="auto"/>
          <w:kern w:val="0"/>
          <w:lang w:val="sr-Cyrl-RS" w:eastAsia="zh-CN"/>
        </w:rPr>
        <w:t>,</w:t>
      </w:r>
      <w:r w:rsidRPr="00CA1CCE">
        <w:rPr>
          <w:rFonts w:eastAsia="Times New Roman"/>
          <w:color w:val="auto"/>
          <w:spacing w:val="1"/>
          <w:kern w:val="0"/>
          <w:lang w:val="sr-Cyrl-RS" w:eastAsia="zh-CN"/>
        </w:rPr>
        <w:t xml:space="preserve"> </w:t>
      </w:r>
      <w:r w:rsidRPr="00CA1CCE">
        <w:rPr>
          <w:rFonts w:eastAsia="Times New Roman"/>
          <w:color w:val="auto"/>
          <w:spacing w:val="-3"/>
          <w:kern w:val="0"/>
          <w:lang w:val="sr-Cyrl-RS" w:eastAsia="zh-CN"/>
        </w:rPr>
        <w:t>б</w:t>
      </w:r>
      <w:r w:rsidRPr="00CA1CCE">
        <w:rPr>
          <w:rFonts w:eastAsia="Times New Roman"/>
          <w:color w:val="auto"/>
          <w:spacing w:val="-6"/>
          <w:kern w:val="0"/>
          <w:lang w:val="sr-Cyrl-RS" w:eastAsia="zh-CN"/>
        </w:rPr>
        <w:t>е</w:t>
      </w:r>
      <w:r w:rsidRPr="00CA1CCE">
        <w:rPr>
          <w:rFonts w:eastAsia="Times New Roman"/>
          <w:color w:val="auto"/>
          <w:kern w:val="0"/>
          <w:lang w:val="sr-Cyrl-RS" w:eastAsia="zh-CN"/>
        </w:rPr>
        <w:t>з</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п</w:t>
      </w:r>
      <w:r w:rsidRPr="00CA1CCE">
        <w:rPr>
          <w:rFonts w:eastAsia="Times New Roman"/>
          <w:color w:val="auto"/>
          <w:spacing w:val="-3"/>
          <w:kern w:val="0"/>
          <w:lang w:val="sr-Cyrl-RS" w:eastAsia="zh-CN"/>
        </w:rPr>
        <w:t>и</w:t>
      </w:r>
      <w:r w:rsidRPr="00CA1CCE">
        <w:rPr>
          <w:rFonts w:eastAsia="Times New Roman"/>
          <w:color w:val="auto"/>
          <w:kern w:val="0"/>
          <w:lang w:val="sr-Cyrl-RS" w:eastAsia="zh-CN"/>
        </w:rPr>
        <w:t>с</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не</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1"/>
          <w:kern w:val="0"/>
          <w:lang w:val="sr-Cyrl-RS" w:eastAsia="zh-CN"/>
        </w:rPr>
        <w:t>а</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снос</w:t>
      </w:r>
      <w:r w:rsidRPr="00CA1CCE">
        <w:rPr>
          <w:rFonts w:eastAsia="Times New Roman"/>
          <w:color w:val="auto"/>
          <w:spacing w:val="1"/>
          <w:kern w:val="0"/>
          <w:lang w:val="sr-Cyrl-RS" w:eastAsia="zh-CN"/>
        </w:rPr>
        <w:t>т</w:t>
      </w:r>
      <w:r w:rsidRPr="00CA1CCE">
        <w:rPr>
          <w:rFonts w:eastAsia="Times New Roman"/>
          <w:color w:val="auto"/>
          <w:kern w:val="0"/>
          <w:lang w:val="sr-Cyrl-RS" w:eastAsia="zh-CN"/>
        </w:rPr>
        <w:t>и</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На</w:t>
      </w:r>
      <w:r w:rsidRPr="00CA1CCE">
        <w:rPr>
          <w:rFonts w:eastAsia="Times New Roman"/>
          <w:color w:val="auto"/>
          <w:spacing w:val="-3"/>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ц</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w:t>
      </w:r>
    </w:p>
    <w:p w:rsidR="007852DD" w:rsidRPr="00CA1CCE" w:rsidRDefault="007852DD" w:rsidP="007852DD">
      <w:pPr>
        <w:widowControl w:val="0"/>
        <w:autoSpaceDE w:val="0"/>
        <w:spacing w:line="240" w:lineRule="auto"/>
        <w:ind w:right="-20"/>
        <w:jc w:val="both"/>
        <w:rPr>
          <w:rFonts w:eastAsia="Times New Roman"/>
          <w:color w:val="auto"/>
          <w:kern w:val="0"/>
          <w:lang w:val="sr-Cyrl-RS" w:eastAsia="zh-CN"/>
        </w:rPr>
      </w:pPr>
    </w:p>
    <w:p w:rsidR="007852DD" w:rsidRPr="00CA1CCE" w:rsidRDefault="007852DD" w:rsidP="007852DD">
      <w:pPr>
        <w:widowControl w:val="0"/>
        <w:autoSpaceDE w:val="0"/>
        <w:spacing w:line="240" w:lineRule="auto"/>
        <w:ind w:right="-20"/>
        <w:jc w:val="both"/>
        <w:rPr>
          <w:rFonts w:eastAsia="Times New Roman"/>
          <w:color w:val="auto"/>
          <w:kern w:val="0"/>
          <w:lang w:val="sr-Cyrl-RS" w:eastAsia="zh-CN"/>
        </w:rPr>
      </w:pPr>
      <w:r w:rsidRPr="00CA1CCE">
        <w:rPr>
          <w:rFonts w:eastAsia="Times New Roman"/>
          <w:color w:val="auto"/>
          <w:kern w:val="0"/>
          <w:lang w:val="sr-Cyrl-RS" w:eastAsia="zh-CN"/>
        </w:rPr>
        <w:t>Из</w:t>
      </w:r>
      <w:r w:rsidRPr="00CA1CCE">
        <w:rPr>
          <w:rFonts w:eastAsia="Times New Roman"/>
          <w:color w:val="auto"/>
          <w:spacing w:val="6"/>
          <w:kern w:val="0"/>
          <w:lang w:val="sr-Cyrl-RS" w:eastAsia="zh-CN"/>
        </w:rPr>
        <w:t xml:space="preserve"> </w:t>
      </w:r>
      <w:r w:rsidRPr="00CA1CCE">
        <w:rPr>
          <w:rFonts w:eastAsia="Times New Roman"/>
          <w:color w:val="auto"/>
          <w:kern w:val="0"/>
          <w:lang w:val="sr-Cyrl-RS" w:eastAsia="zh-CN"/>
        </w:rPr>
        <w:t>пр</w:t>
      </w:r>
      <w:r w:rsidRPr="00CA1CCE">
        <w:rPr>
          <w:rFonts w:eastAsia="Times New Roman"/>
          <w:color w:val="auto"/>
          <w:spacing w:val="-8"/>
          <w:kern w:val="0"/>
          <w:lang w:val="sr-Cyrl-RS" w:eastAsia="zh-CN"/>
        </w:rPr>
        <w:t>е</w:t>
      </w:r>
      <w:r w:rsidRPr="00CA1CCE">
        <w:rPr>
          <w:rFonts w:eastAsia="Times New Roman"/>
          <w:color w:val="auto"/>
          <w:kern w:val="0"/>
          <w:lang w:val="sr-Cyrl-RS" w:eastAsia="zh-CN"/>
        </w:rPr>
        <w:t>т</w:t>
      </w:r>
      <w:r w:rsidRPr="00CA1CCE">
        <w:rPr>
          <w:rFonts w:eastAsia="Times New Roman"/>
          <w:color w:val="auto"/>
          <w:spacing w:val="-4"/>
          <w:kern w:val="0"/>
          <w:lang w:val="sr-Cyrl-RS" w:eastAsia="zh-CN"/>
        </w:rPr>
        <w:t>хо</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ног</w:t>
      </w:r>
      <w:r w:rsidRPr="00CA1CCE">
        <w:rPr>
          <w:rFonts w:eastAsia="Times New Roman"/>
          <w:color w:val="auto"/>
          <w:spacing w:val="5"/>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и</w:t>
      </w:r>
      <w:r w:rsidRPr="00CA1CCE">
        <w:rPr>
          <w:rFonts w:eastAsia="Times New Roman"/>
          <w:color w:val="auto"/>
          <w:spacing w:val="-2"/>
          <w:kern w:val="0"/>
          <w:lang w:val="sr-Cyrl-RS" w:eastAsia="zh-CN"/>
        </w:rPr>
        <w:t>зу</w:t>
      </w:r>
      <w:r w:rsidRPr="00CA1CCE">
        <w:rPr>
          <w:rFonts w:eastAsia="Times New Roman"/>
          <w:color w:val="auto"/>
          <w:kern w:val="0"/>
          <w:lang w:val="sr-Cyrl-RS" w:eastAsia="zh-CN"/>
        </w:rPr>
        <w:t>зима</w:t>
      </w:r>
      <w:r w:rsidRPr="00CA1CCE">
        <w:rPr>
          <w:rFonts w:eastAsia="Times New Roman"/>
          <w:color w:val="auto"/>
          <w:spacing w:val="6"/>
          <w:kern w:val="0"/>
          <w:lang w:val="sr-Cyrl-RS" w:eastAsia="zh-CN"/>
        </w:rPr>
        <w:t xml:space="preserve"> </w:t>
      </w:r>
      <w:r w:rsidRPr="00CA1CCE">
        <w:rPr>
          <w:rFonts w:eastAsia="Times New Roman"/>
          <w:color w:val="auto"/>
          <w:kern w:val="0"/>
          <w:lang w:val="sr-Cyrl-RS" w:eastAsia="zh-CN"/>
        </w:rPr>
        <w:t>се</w:t>
      </w:r>
      <w:r w:rsidRPr="00CA1CCE">
        <w:rPr>
          <w:rFonts w:eastAsia="Times New Roman"/>
          <w:color w:val="auto"/>
          <w:spacing w:val="6"/>
          <w:kern w:val="0"/>
          <w:lang w:val="sr-Cyrl-RS" w:eastAsia="zh-CN"/>
        </w:rPr>
        <w:t xml:space="preserve"> </w:t>
      </w:r>
      <w:r w:rsidRPr="00CA1CCE">
        <w:rPr>
          <w:rFonts w:eastAsia="Times New Roman"/>
          <w:color w:val="auto"/>
          <w:kern w:val="0"/>
          <w:lang w:val="sr-Cyrl-RS" w:eastAsia="zh-CN"/>
        </w:rPr>
        <w:t>слање</w:t>
      </w:r>
      <w:r w:rsidRPr="00CA1CCE">
        <w:rPr>
          <w:rFonts w:eastAsia="Times New Roman"/>
          <w:color w:val="auto"/>
          <w:spacing w:val="3"/>
          <w:kern w:val="0"/>
          <w:lang w:val="sr-Cyrl-RS" w:eastAsia="zh-CN"/>
        </w:rPr>
        <w:t xml:space="preserve"> </w:t>
      </w:r>
      <w:r w:rsidRPr="00CA1CCE">
        <w:rPr>
          <w:rFonts w:eastAsia="Times New Roman"/>
          <w:color w:val="auto"/>
          <w:kern w:val="0"/>
          <w:lang w:val="sr-Cyrl-RS" w:eastAsia="zh-CN"/>
        </w:rPr>
        <w:t>и</w:t>
      </w:r>
      <w:r w:rsidRPr="00CA1CCE">
        <w:rPr>
          <w:rFonts w:eastAsia="Times New Roman"/>
          <w:color w:val="auto"/>
          <w:spacing w:val="-3"/>
          <w:kern w:val="0"/>
          <w:lang w:val="sr-Cyrl-RS" w:eastAsia="zh-CN"/>
        </w:rPr>
        <w:t>н</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ија</w:t>
      </w:r>
      <w:r w:rsidRPr="00CA1CCE">
        <w:rPr>
          <w:rFonts w:eastAsia="Times New Roman"/>
          <w:color w:val="auto"/>
          <w:spacing w:val="6"/>
          <w:kern w:val="0"/>
          <w:lang w:val="sr-Cyrl-RS" w:eastAsia="zh-CN"/>
        </w:rPr>
        <w:t xml:space="preserve"> </w:t>
      </w:r>
      <w:r w:rsidRPr="00CA1CCE">
        <w:rPr>
          <w:rFonts w:eastAsia="Times New Roman"/>
          <w:color w:val="auto"/>
          <w:spacing w:val="-1"/>
          <w:kern w:val="0"/>
          <w:lang w:val="sr-Cyrl-RS" w:eastAsia="zh-CN"/>
        </w:rPr>
        <w:t>др</w:t>
      </w:r>
      <w:r w:rsidRPr="00CA1CCE">
        <w:rPr>
          <w:rFonts w:eastAsia="Times New Roman"/>
          <w:color w:val="auto"/>
          <w:kern w:val="0"/>
          <w:lang w:val="sr-Cyrl-RS" w:eastAsia="zh-CN"/>
        </w:rPr>
        <w:t>ж</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вним</w:t>
      </w:r>
      <w:r w:rsidRPr="00CA1CCE">
        <w:rPr>
          <w:rFonts w:eastAsia="Times New Roman"/>
          <w:color w:val="auto"/>
          <w:spacing w:val="3"/>
          <w:kern w:val="0"/>
          <w:lang w:val="sr-Cyrl-RS" w:eastAsia="zh-CN"/>
        </w:rPr>
        <w:t xml:space="preserve"> </w:t>
      </w:r>
      <w:r w:rsidRPr="00CA1CCE">
        <w:rPr>
          <w:rFonts w:eastAsia="Times New Roman"/>
          <w:color w:val="auto"/>
          <w:spacing w:val="1"/>
          <w:kern w:val="0"/>
          <w:lang w:val="sr-Cyrl-RS" w:eastAsia="zh-CN"/>
        </w:rPr>
        <w:t>ор</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ни</w:t>
      </w:r>
      <w:r w:rsidRPr="00CA1CCE">
        <w:rPr>
          <w:rFonts w:eastAsia="Times New Roman"/>
          <w:color w:val="auto"/>
          <w:spacing w:val="-2"/>
          <w:kern w:val="0"/>
          <w:lang w:val="sr-Cyrl-RS" w:eastAsia="zh-CN"/>
        </w:rPr>
        <w:t>м</w:t>
      </w:r>
      <w:r w:rsidRPr="00CA1CCE">
        <w:rPr>
          <w:rFonts w:eastAsia="Times New Roman"/>
          <w:color w:val="auto"/>
          <w:kern w:val="0"/>
          <w:lang w:val="sr-Cyrl-RS" w:eastAsia="zh-CN"/>
        </w:rPr>
        <w:t>а и</w:t>
      </w:r>
      <w:r w:rsidRPr="00CA1CCE">
        <w:rPr>
          <w:rFonts w:eastAsia="Times New Roman"/>
          <w:color w:val="auto"/>
          <w:spacing w:val="30"/>
          <w:kern w:val="0"/>
          <w:lang w:val="sr-Cyrl-RS" w:eastAsia="zh-CN"/>
        </w:rPr>
        <w:t xml:space="preserve"> </w:t>
      </w:r>
      <w:r w:rsidRPr="00CA1CCE">
        <w:rPr>
          <w:rFonts w:eastAsia="Times New Roman"/>
          <w:color w:val="auto"/>
          <w:spacing w:val="-1"/>
          <w:kern w:val="0"/>
          <w:lang w:val="sr-Cyrl-RS" w:eastAsia="zh-CN"/>
        </w:rPr>
        <w:t>др</w:t>
      </w:r>
      <w:r w:rsidRPr="00CA1CCE">
        <w:rPr>
          <w:rFonts w:eastAsia="Times New Roman"/>
          <w:color w:val="auto"/>
          <w:spacing w:val="-2"/>
          <w:kern w:val="0"/>
          <w:lang w:val="sr-Cyrl-RS" w:eastAsia="zh-CN"/>
        </w:rPr>
        <w:t>у</w:t>
      </w:r>
      <w:r w:rsidRPr="00CA1CCE">
        <w:rPr>
          <w:rFonts w:eastAsia="Times New Roman"/>
          <w:color w:val="auto"/>
          <w:spacing w:val="-1"/>
          <w:kern w:val="0"/>
          <w:lang w:val="sr-Cyrl-RS" w:eastAsia="zh-CN"/>
        </w:rPr>
        <w:t>г</w:t>
      </w:r>
      <w:r w:rsidRPr="00CA1CCE">
        <w:rPr>
          <w:rFonts w:eastAsia="Times New Roman"/>
          <w:color w:val="auto"/>
          <w:kern w:val="0"/>
          <w:lang w:val="sr-Cyrl-RS" w:eastAsia="zh-CN"/>
        </w:rPr>
        <w:t>им</w:t>
      </w:r>
      <w:r w:rsidRPr="00CA1CCE">
        <w:rPr>
          <w:rFonts w:eastAsia="Times New Roman"/>
          <w:color w:val="auto"/>
          <w:spacing w:val="30"/>
          <w:kern w:val="0"/>
          <w:lang w:val="sr-Cyrl-RS" w:eastAsia="zh-CN"/>
        </w:rPr>
        <w:t xml:space="preserve"> </w:t>
      </w:r>
      <w:r w:rsidRPr="00CA1CCE">
        <w:rPr>
          <w:rFonts w:eastAsia="Times New Roman"/>
          <w:color w:val="auto"/>
          <w:kern w:val="0"/>
          <w:lang w:val="sr-Cyrl-RS" w:eastAsia="zh-CN"/>
        </w:rPr>
        <w:t>инсти</w:t>
      </w:r>
      <w:r w:rsidRPr="00CA1CCE">
        <w:rPr>
          <w:rFonts w:eastAsia="Times New Roman"/>
          <w:color w:val="auto"/>
          <w:spacing w:val="3"/>
          <w:kern w:val="0"/>
          <w:lang w:val="sr-Cyrl-RS" w:eastAsia="zh-CN"/>
        </w:rPr>
        <w:t>т</w:t>
      </w:r>
      <w:r w:rsidRPr="00CA1CCE">
        <w:rPr>
          <w:rFonts w:eastAsia="Times New Roman"/>
          <w:color w:val="auto"/>
          <w:spacing w:val="-2"/>
          <w:kern w:val="0"/>
          <w:lang w:val="sr-Cyrl-RS" w:eastAsia="zh-CN"/>
        </w:rPr>
        <w:t>у</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иј</w:t>
      </w:r>
      <w:r w:rsidRPr="00CA1CCE">
        <w:rPr>
          <w:rFonts w:eastAsia="Times New Roman"/>
          <w:color w:val="auto"/>
          <w:spacing w:val="3"/>
          <w:kern w:val="0"/>
          <w:lang w:val="sr-Cyrl-RS" w:eastAsia="zh-CN"/>
        </w:rPr>
        <w:t>а</w:t>
      </w:r>
      <w:r w:rsidRPr="00CA1CCE">
        <w:rPr>
          <w:rFonts w:eastAsia="Times New Roman"/>
          <w:color w:val="auto"/>
          <w:kern w:val="0"/>
          <w:lang w:val="sr-Cyrl-RS" w:eastAsia="zh-CN"/>
        </w:rPr>
        <w:t>ма</w:t>
      </w:r>
      <w:r w:rsidRPr="00CA1CCE">
        <w:rPr>
          <w:rFonts w:eastAsia="Times New Roman"/>
          <w:color w:val="auto"/>
          <w:spacing w:val="30"/>
          <w:kern w:val="0"/>
          <w:lang w:val="sr-Cyrl-RS" w:eastAsia="zh-CN"/>
        </w:rPr>
        <w:t xml:space="preserve"> </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ј</w:t>
      </w:r>
      <w:r w:rsidRPr="00CA1CCE">
        <w:rPr>
          <w:rFonts w:eastAsia="Times New Roman"/>
          <w:color w:val="auto"/>
          <w:spacing w:val="-3"/>
          <w:kern w:val="0"/>
          <w:lang w:val="sr-Cyrl-RS" w:eastAsia="zh-CN"/>
        </w:rPr>
        <w:t>и</w:t>
      </w:r>
      <w:r w:rsidRPr="00CA1CCE">
        <w:rPr>
          <w:rFonts w:eastAsia="Times New Roman"/>
          <w:color w:val="auto"/>
          <w:kern w:val="0"/>
          <w:lang w:val="sr-Cyrl-RS" w:eastAsia="zh-CN"/>
        </w:rPr>
        <w:t>ма</w:t>
      </w:r>
      <w:r w:rsidRPr="00CA1CCE">
        <w:rPr>
          <w:rFonts w:eastAsia="Times New Roman"/>
          <w:color w:val="auto"/>
          <w:spacing w:val="30"/>
          <w:kern w:val="0"/>
          <w:lang w:val="sr-Cyrl-RS" w:eastAsia="zh-CN"/>
        </w:rPr>
        <w:t xml:space="preserve"> </w:t>
      </w:r>
      <w:r w:rsidRPr="00CA1CCE">
        <w:rPr>
          <w:rFonts w:eastAsia="Times New Roman"/>
          <w:color w:val="auto"/>
          <w:spacing w:val="-2"/>
          <w:kern w:val="0"/>
          <w:lang w:val="sr-Cyrl-RS" w:eastAsia="zh-CN"/>
        </w:rPr>
        <w:t>с</w:t>
      </w:r>
      <w:r w:rsidRPr="00CA1CCE">
        <w:rPr>
          <w:rFonts w:eastAsia="Times New Roman"/>
          <w:color w:val="auto"/>
          <w:kern w:val="0"/>
          <w:lang w:val="sr-Cyrl-RS" w:eastAsia="zh-CN"/>
        </w:rPr>
        <w:t>е</w:t>
      </w:r>
      <w:r w:rsidRPr="00CA1CCE">
        <w:rPr>
          <w:rFonts w:eastAsia="Times New Roman"/>
          <w:color w:val="auto"/>
          <w:spacing w:val="30"/>
          <w:kern w:val="0"/>
          <w:lang w:val="sr-Cyrl-RS" w:eastAsia="zh-CN"/>
        </w:rPr>
        <w:t xml:space="preserve"> </w:t>
      </w:r>
      <w:r w:rsidRPr="00CA1CCE">
        <w:rPr>
          <w:rFonts w:eastAsia="Times New Roman"/>
          <w:color w:val="auto"/>
          <w:kern w:val="0"/>
          <w:lang w:val="sr-Cyrl-RS" w:eastAsia="zh-CN"/>
        </w:rPr>
        <w:t>у</w:t>
      </w:r>
      <w:r w:rsidRPr="00CA1CCE">
        <w:rPr>
          <w:rFonts w:eastAsia="Times New Roman"/>
          <w:color w:val="auto"/>
          <w:spacing w:val="27"/>
          <w:kern w:val="0"/>
          <w:lang w:val="sr-Cyrl-RS" w:eastAsia="zh-CN"/>
        </w:rPr>
        <w:t xml:space="preserve"> </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кви</w:t>
      </w:r>
      <w:r w:rsidRPr="00CA1CCE">
        <w:rPr>
          <w:rFonts w:eastAsia="Times New Roman"/>
          <w:color w:val="auto"/>
          <w:spacing w:val="-3"/>
          <w:kern w:val="0"/>
          <w:lang w:val="sr-Cyrl-RS" w:eastAsia="zh-CN"/>
        </w:rPr>
        <w:t>р</w:t>
      </w:r>
      <w:r w:rsidRPr="00CA1CCE">
        <w:rPr>
          <w:rFonts w:eastAsia="Times New Roman"/>
          <w:color w:val="auto"/>
          <w:kern w:val="0"/>
          <w:lang w:val="sr-Cyrl-RS" w:eastAsia="zh-CN"/>
        </w:rPr>
        <w:t>у</w:t>
      </w:r>
      <w:r w:rsidRPr="00CA1CCE">
        <w:rPr>
          <w:rFonts w:eastAsia="Times New Roman"/>
          <w:color w:val="auto"/>
          <w:spacing w:val="27"/>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spacing w:val="-4"/>
          <w:kern w:val="0"/>
          <w:lang w:val="sr-Cyrl-RS" w:eastAsia="zh-CN"/>
        </w:rPr>
        <w:t>а</w:t>
      </w:r>
      <w:r w:rsidRPr="00CA1CCE">
        <w:rPr>
          <w:rFonts w:eastAsia="Times New Roman"/>
          <w:color w:val="auto"/>
          <w:kern w:val="0"/>
          <w:lang w:val="sr-Cyrl-RS" w:eastAsia="zh-CN"/>
        </w:rPr>
        <w:t>тих</w:t>
      </w:r>
      <w:r w:rsidRPr="00CA1CCE">
        <w:rPr>
          <w:rFonts w:eastAsia="Times New Roman"/>
          <w:color w:val="auto"/>
          <w:spacing w:val="27"/>
          <w:kern w:val="0"/>
          <w:lang w:val="sr-Cyrl-RS" w:eastAsia="zh-CN"/>
        </w:rPr>
        <w:t xml:space="preserve"> </w:t>
      </w:r>
      <w:r w:rsidRPr="00CA1CCE">
        <w:rPr>
          <w:rFonts w:eastAsia="Times New Roman"/>
          <w:color w:val="auto"/>
          <w:kern w:val="0"/>
          <w:lang w:val="sr-Cyrl-RS" w:eastAsia="zh-CN"/>
        </w:rPr>
        <w:t>пос</w:t>
      </w:r>
      <w:r w:rsidRPr="00CA1CCE">
        <w:rPr>
          <w:rFonts w:eastAsia="Times New Roman"/>
          <w:color w:val="auto"/>
          <w:spacing w:val="2"/>
          <w:kern w:val="0"/>
          <w:lang w:val="sr-Cyrl-RS" w:eastAsia="zh-CN"/>
        </w:rPr>
        <w:t>л</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вн</w:t>
      </w:r>
      <w:r w:rsidRPr="00CA1CCE">
        <w:rPr>
          <w:rFonts w:eastAsia="Times New Roman"/>
          <w:color w:val="auto"/>
          <w:spacing w:val="2"/>
          <w:kern w:val="0"/>
          <w:lang w:val="sr-Cyrl-RS" w:eastAsia="zh-CN"/>
        </w:rPr>
        <w:t>и</w:t>
      </w:r>
      <w:r w:rsidRPr="00CA1CCE">
        <w:rPr>
          <w:rFonts w:eastAsia="Times New Roman"/>
          <w:color w:val="auto"/>
          <w:kern w:val="0"/>
          <w:lang w:val="sr-Cyrl-RS" w:eastAsia="zh-CN"/>
        </w:rPr>
        <w:t>х</w:t>
      </w:r>
      <w:r w:rsidRPr="00CA1CCE">
        <w:rPr>
          <w:rFonts w:eastAsia="Times New Roman"/>
          <w:color w:val="auto"/>
          <w:spacing w:val="27"/>
          <w:kern w:val="0"/>
          <w:lang w:val="sr-Cyrl-RS" w:eastAsia="zh-CN"/>
        </w:rPr>
        <w:t xml:space="preserve"> </w:t>
      </w:r>
      <w:r w:rsidRPr="00CA1CCE">
        <w:rPr>
          <w:rFonts w:eastAsia="Times New Roman"/>
          <w:color w:val="auto"/>
          <w:spacing w:val="2"/>
          <w:kern w:val="0"/>
          <w:lang w:val="sr-Cyrl-RS" w:eastAsia="zh-CN"/>
        </w:rPr>
        <w:t>п</w:t>
      </w:r>
      <w:r w:rsidRPr="00CA1CCE">
        <w:rPr>
          <w:rFonts w:eastAsia="Times New Roman"/>
          <w:color w:val="auto"/>
          <w:spacing w:val="1"/>
          <w:kern w:val="0"/>
          <w:lang w:val="sr-Cyrl-RS" w:eastAsia="zh-CN"/>
        </w:rPr>
        <w:t>ро</w:t>
      </w:r>
      <w:r w:rsidRPr="00CA1CCE">
        <w:rPr>
          <w:rFonts w:eastAsia="Times New Roman"/>
          <w:color w:val="auto"/>
          <w:spacing w:val="-3"/>
          <w:kern w:val="0"/>
          <w:lang w:val="sr-Cyrl-RS" w:eastAsia="zh-CN"/>
        </w:rPr>
        <w:t>ц</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са</w:t>
      </w:r>
      <w:r w:rsidRPr="00CA1CCE">
        <w:rPr>
          <w:rFonts w:eastAsia="Times New Roman"/>
          <w:color w:val="auto"/>
          <w:spacing w:val="28"/>
          <w:kern w:val="0"/>
          <w:lang w:val="sr-Cyrl-RS" w:eastAsia="zh-CN"/>
        </w:rPr>
        <w:t xml:space="preserve"> </w:t>
      </w:r>
      <w:r w:rsidRPr="00CA1CCE">
        <w:rPr>
          <w:rFonts w:eastAsia="Times New Roman"/>
          <w:color w:val="auto"/>
          <w:kern w:val="0"/>
          <w:lang w:val="sr-Cyrl-RS" w:eastAsia="zh-CN"/>
        </w:rPr>
        <w:t>по</w:t>
      </w:r>
      <w:r w:rsidRPr="00CA1CCE">
        <w:rPr>
          <w:rFonts w:eastAsia="Times New Roman"/>
          <w:color w:val="auto"/>
          <w:spacing w:val="30"/>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ј при</w:t>
      </w:r>
      <w:r w:rsidRPr="00CA1CCE">
        <w:rPr>
          <w:rFonts w:eastAsia="Times New Roman"/>
          <w:color w:val="auto"/>
          <w:spacing w:val="1"/>
          <w:kern w:val="0"/>
          <w:lang w:val="sr-Cyrl-RS" w:eastAsia="zh-CN"/>
        </w:rPr>
        <w:t>р</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и</w:t>
      </w:r>
      <w:r w:rsidRPr="00CA1CCE">
        <w:rPr>
          <w:rFonts w:eastAsia="Times New Roman"/>
          <w:color w:val="auto"/>
          <w:spacing w:val="10"/>
          <w:kern w:val="0"/>
          <w:lang w:val="sr-Cyrl-RS" w:eastAsia="zh-CN"/>
        </w:rPr>
        <w:t xml:space="preserve"> </w:t>
      </w:r>
      <w:r w:rsidRPr="00CA1CCE">
        <w:rPr>
          <w:rFonts w:eastAsia="Times New Roman"/>
          <w:color w:val="auto"/>
          <w:kern w:val="0"/>
          <w:lang w:val="sr-Cyrl-RS" w:eastAsia="zh-CN"/>
        </w:rPr>
        <w:t>и</w:t>
      </w:r>
      <w:r w:rsidRPr="00CA1CCE">
        <w:rPr>
          <w:rFonts w:eastAsia="Times New Roman"/>
          <w:color w:val="auto"/>
          <w:spacing w:val="10"/>
          <w:kern w:val="0"/>
          <w:lang w:val="sr-Cyrl-RS" w:eastAsia="zh-CN"/>
        </w:rPr>
        <w:t xml:space="preserve"> </w:t>
      </w:r>
      <w:r w:rsidRPr="00CA1CCE">
        <w:rPr>
          <w:rFonts w:eastAsia="Times New Roman"/>
          <w:color w:val="auto"/>
          <w:kern w:val="0"/>
          <w:lang w:val="sr-Cyrl-RS" w:eastAsia="zh-CN"/>
        </w:rPr>
        <w:t>п</w:t>
      </w:r>
      <w:r w:rsidRPr="00CA1CCE">
        <w:rPr>
          <w:rFonts w:eastAsia="Times New Roman"/>
          <w:color w:val="auto"/>
          <w:spacing w:val="-4"/>
          <w:kern w:val="0"/>
          <w:lang w:val="sr-Cyrl-RS" w:eastAsia="zh-CN"/>
        </w:rPr>
        <w:t>о</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р</w:t>
      </w:r>
      <w:r w:rsidRPr="00CA1CCE">
        <w:rPr>
          <w:rFonts w:eastAsia="Times New Roman"/>
          <w:color w:val="auto"/>
          <w:spacing w:val="-1"/>
          <w:kern w:val="0"/>
          <w:lang w:val="sr-Cyrl-RS" w:eastAsia="zh-CN"/>
        </w:rPr>
        <w:t>еб</w:t>
      </w:r>
      <w:r w:rsidRPr="00CA1CCE">
        <w:rPr>
          <w:rFonts w:eastAsia="Times New Roman"/>
          <w:color w:val="auto"/>
          <w:kern w:val="0"/>
          <w:lang w:val="sr-Cyrl-RS" w:eastAsia="zh-CN"/>
        </w:rPr>
        <w:t>и</w:t>
      </w:r>
      <w:r w:rsidRPr="00CA1CCE">
        <w:rPr>
          <w:rFonts w:eastAsia="Times New Roman"/>
          <w:color w:val="auto"/>
          <w:spacing w:val="10"/>
          <w:kern w:val="0"/>
          <w:lang w:val="sr-Cyrl-RS" w:eastAsia="zh-CN"/>
        </w:rPr>
        <w:t xml:space="preserve"> </w:t>
      </w:r>
      <w:r w:rsidRPr="00CA1CCE">
        <w:rPr>
          <w:rFonts w:eastAsia="Times New Roman"/>
          <w:color w:val="auto"/>
          <w:spacing w:val="-3"/>
          <w:kern w:val="0"/>
          <w:lang w:val="sr-Cyrl-RS" w:eastAsia="zh-CN"/>
        </w:rPr>
        <w:t>п</w:t>
      </w:r>
      <w:r w:rsidRPr="00CA1CCE">
        <w:rPr>
          <w:rFonts w:eastAsia="Times New Roman"/>
          <w:color w:val="auto"/>
          <w:spacing w:val="1"/>
          <w:kern w:val="0"/>
          <w:lang w:val="sr-Cyrl-RS" w:eastAsia="zh-CN"/>
        </w:rPr>
        <w:t>ро</w:t>
      </w:r>
      <w:r w:rsidRPr="00CA1CCE">
        <w:rPr>
          <w:rFonts w:eastAsia="Times New Roman"/>
          <w:color w:val="auto"/>
          <w:spacing w:val="-3"/>
          <w:kern w:val="0"/>
          <w:lang w:val="sr-Cyrl-RS" w:eastAsia="zh-CN"/>
        </w:rPr>
        <w:t>ц</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с</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w:t>
      </w:r>
      <w:r w:rsidRPr="00CA1CCE">
        <w:rPr>
          <w:rFonts w:eastAsia="Times New Roman"/>
          <w:color w:val="auto"/>
          <w:spacing w:val="11"/>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носно</w:t>
      </w:r>
      <w:r w:rsidRPr="00CA1CCE">
        <w:rPr>
          <w:rFonts w:eastAsia="Times New Roman"/>
          <w:color w:val="auto"/>
          <w:spacing w:val="11"/>
          <w:kern w:val="0"/>
          <w:lang w:val="sr-Cyrl-RS" w:eastAsia="zh-CN"/>
        </w:rPr>
        <w:t xml:space="preserve"> </w:t>
      </w:r>
      <w:r w:rsidRPr="00CA1CCE">
        <w:rPr>
          <w:rFonts w:eastAsia="Times New Roman"/>
          <w:color w:val="auto"/>
          <w:kern w:val="0"/>
          <w:lang w:val="sr-Cyrl-RS" w:eastAsia="zh-CN"/>
        </w:rPr>
        <w:t>п</w:t>
      </w:r>
      <w:r w:rsidRPr="00CA1CCE">
        <w:rPr>
          <w:rFonts w:eastAsia="Times New Roman"/>
          <w:color w:val="auto"/>
          <w:spacing w:val="-2"/>
          <w:kern w:val="0"/>
          <w:lang w:val="sr-Cyrl-RS" w:eastAsia="zh-CN"/>
        </w:rPr>
        <w:t>о</w:t>
      </w:r>
      <w:r w:rsidRPr="00CA1CCE">
        <w:rPr>
          <w:rFonts w:eastAsia="Times New Roman"/>
          <w:color w:val="auto"/>
          <w:kern w:val="0"/>
          <w:lang w:val="sr-Cyrl-RS" w:eastAsia="zh-CN"/>
        </w:rPr>
        <w:t>з</w:t>
      </w:r>
      <w:r w:rsidRPr="00CA1CCE">
        <w:rPr>
          <w:rFonts w:eastAsia="Times New Roman"/>
          <w:color w:val="auto"/>
          <w:spacing w:val="-2"/>
          <w:kern w:val="0"/>
          <w:lang w:val="sr-Cyrl-RS" w:eastAsia="zh-CN"/>
        </w:rPr>
        <w:t>и</w:t>
      </w:r>
      <w:r w:rsidRPr="00CA1CCE">
        <w:rPr>
          <w:rFonts w:eastAsia="Times New Roman"/>
          <w:color w:val="auto"/>
          <w:kern w:val="0"/>
          <w:lang w:val="sr-Cyrl-RS" w:eastAsia="zh-CN"/>
        </w:rPr>
        <w:t>тивним</w:t>
      </w:r>
      <w:r w:rsidRPr="00CA1CCE">
        <w:rPr>
          <w:rFonts w:eastAsia="Times New Roman"/>
          <w:color w:val="auto"/>
          <w:spacing w:val="10"/>
          <w:kern w:val="0"/>
          <w:lang w:val="sr-Cyrl-RS" w:eastAsia="zh-CN"/>
        </w:rPr>
        <w:t xml:space="preserve"> </w:t>
      </w:r>
      <w:r w:rsidRPr="00CA1CCE">
        <w:rPr>
          <w:rFonts w:eastAsia="Times New Roman"/>
          <w:color w:val="auto"/>
          <w:kern w:val="0"/>
          <w:lang w:val="sr-Cyrl-RS" w:eastAsia="zh-CN"/>
        </w:rPr>
        <w:t>пр</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писима</w:t>
      </w:r>
      <w:r w:rsidRPr="00CA1CCE">
        <w:rPr>
          <w:rFonts w:eastAsia="Times New Roman"/>
          <w:color w:val="auto"/>
          <w:spacing w:val="9"/>
          <w:kern w:val="0"/>
          <w:lang w:val="sr-Cyrl-RS" w:eastAsia="zh-CN"/>
        </w:rPr>
        <w:t xml:space="preserve"> </w:t>
      </w:r>
      <w:r w:rsidRPr="00CA1CCE">
        <w:rPr>
          <w:rFonts w:eastAsia="Times New Roman"/>
          <w:color w:val="auto"/>
          <w:spacing w:val="-9"/>
          <w:kern w:val="0"/>
          <w:lang w:val="sr-Cyrl-RS" w:eastAsia="zh-CN"/>
        </w:rPr>
        <w:t>Р</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пу</w:t>
      </w:r>
      <w:r w:rsidRPr="00CA1CCE">
        <w:rPr>
          <w:rFonts w:eastAsia="Times New Roman"/>
          <w:color w:val="auto"/>
          <w:spacing w:val="-11"/>
          <w:kern w:val="0"/>
          <w:lang w:val="sr-Cyrl-RS" w:eastAsia="zh-CN"/>
        </w:rPr>
        <w:t>б</w:t>
      </w:r>
      <w:r w:rsidRPr="00CA1CCE">
        <w:rPr>
          <w:rFonts w:eastAsia="Times New Roman"/>
          <w:color w:val="auto"/>
          <w:spacing w:val="-1"/>
          <w:kern w:val="0"/>
          <w:lang w:val="sr-Cyrl-RS" w:eastAsia="zh-CN"/>
        </w:rPr>
        <w:t>л</w:t>
      </w:r>
      <w:r w:rsidRPr="00CA1CCE">
        <w:rPr>
          <w:rFonts w:eastAsia="Times New Roman"/>
          <w:color w:val="auto"/>
          <w:kern w:val="0"/>
          <w:lang w:val="sr-Cyrl-RS" w:eastAsia="zh-CN"/>
        </w:rPr>
        <w:t>и</w:t>
      </w:r>
      <w:r w:rsidRPr="00CA1CCE">
        <w:rPr>
          <w:rFonts w:eastAsia="Times New Roman"/>
          <w:color w:val="auto"/>
          <w:spacing w:val="3"/>
          <w:kern w:val="0"/>
          <w:lang w:val="sr-Cyrl-RS" w:eastAsia="zh-CN"/>
        </w:rPr>
        <w:t>к</w:t>
      </w:r>
      <w:r w:rsidRPr="00CA1CCE">
        <w:rPr>
          <w:rFonts w:eastAsia="Times New Roman"/>
          <w:color w:val="auto"/>
          <w:kern w:val="0"/>
          <w:lang w:val="sr-Cyrl-RS" w:eastAsia="zh-CN"/>
        </w:rPr>
        <w:t>е</w:t>
      </w:r>
      <w:r w:rsidRPr="00CA1CCE">
        <w:rPr>
          <w:rFonts w:eastAsia="Times New Roman"/>
          <w:color w:val="auto"/>
          <w:spacing w:val="11"/>
          <w:kern w:val="0"/>
          <w:lang w:val="sr-Cyrl-RS" w:eastAsia="zh-CN"/>
        </w:rPr>
        <w:t xml:space="preserve"> </w:t>
      </w:r>
      <w:r w:rsidRPr="00CA1CCE">
        <w:rPr>
          <w:rFonts w:eastAsia="Times New Roman"/>
          <w:color w:val="auto"/>
          <w:kern w:val="0"/>
          <w:lang w:val="sr-Cyrl-RS" w:eastAsia="zh-CN"/>
        </w:rPr>
        <w:t>Србије, з</w:t>
      </w:r>
      <w:r w:rsidRPr="00CA1CCE">
        <w:rPr>
          <w:rFonts w:eastAsia="Times New Roman"/>
          <w:color w:val="auto"/>
          <w:spacing w:val="1"/>
          <w:kern w:val="0"/>
          <w:lang w:val="sr-Cyrl-RS" w:eastAsia="zh-CN"/>
        </w:rPr>
        <w:t>а</w:t>
      </w:r>
      <w:r w:rsidRPr="00CA1CCE">
        <w:rPr>
          <w:rFonts w:eastAsia="Times New Roman"/>
          <w:color w:val="auto"/>
          <w:spacing w:val="-5"/>
          <w:kern w:val="0"/>
          <w:lang w:val="sr-Cyrl-RS" w:eastAsia="zh-CN"/>
        </w:rPr>
        <w:t>х</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е</w:t>
      </w:r>
      <w:r w:rsidRPr="00CA1CCE">
        <w:rPr>
          <w:rFonts w:eastAsia="Times New Roman"/>
          <w:color w:val="auto"/>
          <w:spacing w:val="-3"/>
          <w:kern w:val="0"/>
          <w:lang w:val="sr-Cyrl-RS" w:eastAsia="zh-CN"/>
        </w:rPr>
        <w:t>в</w:t>
      </w:r>
      <w:r w:rsidRPr="00CA1CCE">
        <w:rPr>
          <w:rFonts w:eastAsia="Times New Roman"/>
          <w:color w:val="auto"/>
          <w:kern w:val="0"/>
          <w:lang w:val="sr-Cyrl-RS" w:eastAsia="zh-CN"/>
        </w:rPr>
        <w:t xml:space="preserve">а </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с</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ља</w:t>
      </w:r>
      <w:r w:rsidRPr="00CA1CCE">
        <w:rPr>
          <w:rFonts w:eastAsia="Times New Roman"/>
          <w:color w:val="auto"/>
          <w:spacing w:val="-3"/>
          <w:kern w:val="0"/>
          <w:lang w:val="sr-Cyrl-RS" w:eastAsia="zh-CN"/>
        </w:rPr>
        <w:t>њ</w:t>
      </w:r>
      <w:r w:rsidRPr="00CA1CCE">
        <w:rPr>
          <w:rFonts w:eastAsia="Times New Roman"/>
          <w:color w:val="auto"/>
          <w:kern w:val="0"/>
          <w:lang w:val="sr-Cyrl-RS" w:eastAsia="zh-CN"/>
        </w:rPr>
        <w:t xml:space="preserve">е </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квих</w:t>
      </w:r>
      <w:r w:rsidRPr="00CA1CCE">
        <w:rPr>
          <w:rFonts w:eastAsia="Times New Roman"/>
          <w:color w:val="auto"/>
          <w:kern w:val="0"/>
          <w:lang w:val="sr-Cyrl-RS" w:eastAsia="zh-CN"/>
        </w:rPr>
        <w:tab/>
        <w:t>ин</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ац</w:t>
      </w:r>
      <w:r w:rsidRPr="00CA1CCE">
        <w:rPr>
          <w:rFonts w:eastAsia="Times New Roman"/>
          <w:color w:val="auto"/>
          <w:kern w:val="0"/>
          <w:lang w:val="sr-Cyrl-RS" w:eastAsia="zh-CN"/>
        </w:rPr>
        <w:t>ија (</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с</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вљ</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њ</w:t>
      </w:r>
      <w:r w:rsidRPr="00CA1CCE">
        <w:rPr>
          <w:rFonts w:eastAsia="Times New Roman"/>
          <w:color w:val="auto"/>
          <w:kern w:val="0"/>
          <w:lang w:val="sr-Cyrl-RS" w:eastAsia="zh-CN"/>
        </w:rPr>
        <w:t xml:space="preserve">е </w:t>
      </w:r>
      <w:r w:rsidRPr="00CA1CCE">
        <w:rPr>
          <w:rFonts w:eastAsia="Times New Roman"/>
          <w:color w:val="auto"/>
          <w:spacing w:val="5"/>
          <w:kern w:val="0"/>
          <w:lang w:val="sr-Cyrl-RS" w:eastAsia="zh-CN"/>
        </w:rPr>
        <w:t>к</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ро</w:t>
      </w:r>
      <w:r w:rsidRPr="00CA1CCE">
        <w:rPr>
          <w:rFonts w:eastAsia="Times New Roman"/>
          <w:color w:val="auto"/>
          <w:spacing w:val="-3"/>
          <w:kern w:val="0"/>
          <w:lang w:val="sr-Cyrl-RS" w:eastAsia="zh-CN"/>
        </w:rPr>
        <w:t>в</w:t>
      </w:r>
      <w:r w:rsidRPr="00CA1CCE">
        <w:rPr>
          <w:rFonts w:eastAsia="Times New Roman"/>
          <w:color w:val="auto"/>
          <w:kern w:val="0"/>
          <w:lang w:val="sr-Cyrl-RS" w:eastAsia="zh-CN"/>
        </w:rPr>
        <w:t xml:space="preserve">ских и </w:t>
      </w:r>
      <w:r w:rsidRPr="00CA1CCE">
        <w:rPr>
          <w:rFonts w:eastAsia="Times New Roman"/>
          <w:color w:val="auto"/>
          <w:spacing w:val="-1"/>
          <w:kern w:val="0"/>
          <w:lang w:val="sr-Cyrl-RS" w:eastAsia="zh-CN"/>
        </w:rPr>
        <w:t>ф</w:t>
      </w:r>
      <w:r w:rsidRPr="00CA1CCE">
        <w:rPr>
          <w:rFonts w:eastAsia="Times New Roman"/>
          <w:color w:val="auto"/>
          <w:kern w:val="0"/>
          <w:lang w:val="sr-Cyrl-RS" w:eastAsia="zh-CN"/>
        </w:rPr>
        <w:t>инансијских ин</w:t>
      </w:r>
      <w:r w:rsidRPr="00CA1CCE">
        <w:rPr>
          <w:rFonts w:eastAsia="Times New Roman"/>
          <w:color w:val="auto"/>
          <w:spacing w:val="1"/>
          <w:kern w:val="0"/>
          <w:lang w:val="sr-Cyrl-RS" w:eastAsia="zh-CN"/>
        </w:rPr>
        <w:t>фор</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ија инсти</w:t>
      </w:r>
      <w:r w:rsidRPr="00CA1CCE">
        <w:rPr>
          <w:rFonts w:eastAsia="Times New Roman"/>
          <w:color w:val="auto"/>
          <w:spacing w:val="3"/>
          <w:kern w:val="0"/>
          <w:lang w:val="sr-Cyrl-RS" w:eastAsia="zh-CN"/>
        </w:rPr>
        <w:t>т</w:t>
      </w:r>
      <w:r w:rsidRPr="00CA1CCE">
        <w:rPr>
          <w:rFonts w:eastAsia="Times New Roman"/>
          <w:color w:val="auto"/>
          <w:spacing w:val="-2"/>
          <w:kern w:val="0"/>
          <w:lang w:val="sr-Cyrl-RS" w:eastAsia="zh-CN"/>
        </w:rPr>
        <w:t>у</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ијама над</w:t>
      </w:r>
      <w:r w:rsidRPr="00CA1CCE">
        <w:rPr>
          <w:rFonts w:eastAsia="Times New Roman"/>
          <w:color w:val="auto"/>
          <w:spacing w:val="-1"/>
          <w:kern w:val="0"/>
          <w:lang w:val="sr-Cyrl-RS" w:eastAsia="zh-CN"/>
        </w:rPr>
        <w:t>ле</w:t>
      </w:r>
      <w:r w:rsidRPr="00CA1CCE">
        <w:rPr>
          <w:rFonts w:eastAsia="Times New Roman"/>
          <w:color w:val="auto"/>
          <w:kern w:val="0"/>
          <w:lang w:val="sr-Cyrl-RS" w:eastAsia="zh-CN"/>
        </w:rPr>
        <w:t xml:space="preserve">жним за </w:t>
      </w:r>
      <w:r w:rsidRPr="00CA1CCE">
        <w:rPr>
          <w:rFonts w:eastAsia="Times New Roman"/>
          <w:color w:val="auto"/>
          <w:spacing w:val="5"/>
          <w:kern w:val="0"/>
          <w:lang w:val="sr-Cyrl-RS" w:eastAsia="zh-CN"/>
        </w:rPr>
        <w:t>њ</w:t>
      </w:r>
      <w:r w:rsidRPr="00CA1CCE">
        <w:rPr>
          <w:rFonts w:eastAsia="Times New Roman"/>
          <w:color w:val="auto"/>
          <w:kern w:val="0"/>
          <w:lang w:val="sr-Cyrl-RS" w:eastAsia="zh-CN"/>
        </w:rPr>
        <w:t>и</w:t>
      </w:r>
      <w:r w:rsidRPr="00CA1CCE">
        <w:rPr>
          <w:rFonts w:eastAsia="Times New Roman"/>
          <w:color w:val="auto"/>
          <w:spacing w:val="-5"/>
          <w:kern w:val="0"/>
          <w:lang w:val="sr-Cyrl-RS" w:eastAsia="zh-CN"/>
        </w:rPr>
        <w:t>х</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kern w:val="0"/>
          <w:lang w:val="sr-Cyrl-RS" w:eastAsia="zh-CN"/>
        </w:rPr>
        <w:t xml:space="preserve">о </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ви</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нти</w:t>
      </w:r>
      <w:r w:rsidRPr="00CA1CCE">
        <w:rPr>
          <w:rFonts w:eastAsia="Times New Roman"/>
          <w:color w:val="auto"/>
          <w:spacing w:val="1"/>
          <w:kern w:val="0"/>
          <w:lang w:val="sr-Cyrl-RS" w:eastAsia="zh-CN"/>
        </w:rPr>
        <w:t>ра</w:t>
      </w:r>
      <w:r w:rsidRPr="00CA1CCE">
        <w:rPr>
          <w:rFonts w:eastAsia="Times New Roman"/>
          <w:color w:val="auto"/>
          <w:spacing w:val="-1"/>
          <w:kern w:val="0"/>
          <w:lang w:val="sr-Cyrl-RS" w:eastAsia="zh-CN"/>
        </w:rPr>
        <w:t>ње</w:t>
      </w:r>
      <w:r w:rsidRPr="00CA1CCE">
        <w:rPr>
          <w:rFonts w:eastAsia="Times New Roman"/>
          <w:color w:val="auto"/>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н</w:t>
      </w:r>
      <w:r w:rsidRPr="00CA1CCE">
        <w:rPr>
          <w:rFonts w:eastAsia="Times New Roman"/>
          <w:color w:val="auto"/>
          <w:spacing w:val="-2"/>
          <w:kern w:val="0"/>
          <w:lang w:val="sr-Cyrl-RS" w:eastAsia="zh-CN"/>
        </w:rPr>
        <w:t>о</w:t>
      </w:r>
      <w:r w:rsidRPr="00CA1CCE">
        <w:rPr>
          <w:rFonts w:eastAsia="Times New Roman"/>
          <w:color w:val="auto"/>
          <w:kern w:val="0"/>
          <w:lang w:val="sr-Cyrl-RS" w:eastAsia="zh-CN"/>
        </w:rPr>
        <w:t>сно за из</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шење исп</w:t>
      </w:r>
      <w:r w:rsidRPr="00CA1CCE">
        <w:rPr>
          <w:rFonts w:eastAsia="Times New Roman"/>
          <w:color w:val="auto"/>
          <w:spacing w:val="-1"/>
          <w:kern w:val="0"/>
          <w:lang w:val="sr-Cyrl-RS" w:eastAsia="zh-CN"/>
        </w:rPr>
        <w:t>л</w:t>
      </w:r>
      <w:r w:rsidRPr="00CA1CCE">
        <w:rPr>
          <w:rFonts w:eastAsia="Times New Roman"/>
          <w:color w:val="auto"/>
          <w:spacing w:val="-4"/>
          <w:kern w:val="0"/>
          <w:lang w:val="sr-Cyrl-RS" w:eastAsia="zh-CN"/>
        </w:rPr>
        <w:t>а</w:t>
      </w:r>
      <w:r w:rsidRPr="00CA1CCE">
        <w:rPr>
          <w:rFonts w:eastAsia="Times New Roman"/>
          <w:color w:val="auto"/>
          <w:spacing w:val="-2"/>
          <w:kern w:val="0"/>
          <w:lang w:val="sr-Cyrl-RS" w:eastAsia="zh-CN"/>
        </w:rPr>
        <w:t>т</w:t>
      </w:r>
      <w:r w:rsidRPr="00CA1CCE">
        <w:rPr>
          <w:rFonts w:eastAsia="Times New Roman"/>
          <w:color w:val="auto"/>
          <w:kern w:val="0"/>
          <w:lang w:val="sr-Cyrl-RS" w:eastAsia="zh-CN"/>
        </w:rPr>
        <w:t xml:space="preserve">е или </w:t>
      </w:r>
      <w:r w:rsidRPr="00CA1CCE">
        <w:rPr>
          <w:rFonts w:eastAsia="Times New Roman"/>
          <w:color w:val="auto"/>
          <w:spacing w:val="-1"/>
          <w:kern w:val="0"/>
          <w:lang w:val="sr-Cyrl-RS" w:eastAsia="zh-CN"/>
        </w:rPr>
        <w:t>др</w:t>
      </w:r>
      <w:r w:rsidRPr="00CA1CCE">
        <w:rPr>
          <w:rFonts w:eastAsia="Times New Roman"/>
          <w:color w:val="auto"/>
          <w:spacing w:val="-2"/>
          <w:kern w:val="0"/>
          <w:lang w:val="sr-Cyrl-RS" w:eastAsia="zh-CN"/>
        </w:rPr>
        <w:t>у</w:t>
      </w:r>
      <w:r w:rsidRPr="00CA1CCE">
        <w:rPr>
          <w:rFonts w:eastAsia="Times New Roman"/>
          <w:color w:val="auto"/>
          <w:spacing w:val="-6"/>
          <w:kern w:val="0"/>
          <w:lang w:val="sr-Cyrl-RS" w:eastAsia="zh-CN"/>
        </w:rPr>
        <w:t>г</w:t>
      </w:r>
      <w:r w:rsidRPr="00CA1CCE">
        <w:rPr>
          <w:rFonts w:eastAsia="Times New Roman"/>
          <w:color w:val="auto"/>
          <w:kern w:val="0"/>
          <w:lang w:val="sr-Cyrl-RS" w:eastAsia="zh-CN"/>
        </w:rPr>
        <w:t>е врс</w:t>
      </w:r>
      <w:r w:rsidRPr="00CA1CCE">
        <w:rPr>
          <w:rFonts w:eastAsia="Times New Roman"/>
          <w:color w:val="auto"/>
          <w:spacing w:val="-2"/>
          <w:kern w:val="0"/>
          <w:lang w:val="sr-Cyrl-RS" w:eastAsia="zh-CN"/>
        </w:rPr>
        <w:t>т</w:t>
      </w:r>
      <w:r w:rsidRPr="00CA1CCE">
        <w:rPr>
          <w:rFonts w:eastAsia="Times New Roman"/>
          <w:color w:val="auto"/>
          <w:kern w:val="0"/>
          <w:lang w:val="sr-Cyrl-RS" w:eastAsia="zh-CN"/>
        </w:rPr>
        <w:t>е з</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н</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м пр</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писане</w:t>
      </w:r>
      <w:r w:rsidRPr="00CA1CCE">
        <w:rPr>
          <w:rFonts w:eastAsia="Times New Roman"/>
          <w:color w:val="auto"/>
          <w:spacing w:val="-1"/>
          <w:kern w:val="0"/>
          <w:lang w:val="sr-Cyrl-RS" w:eastAsia="zh-CN"/>
        </w:rPr>
        <w:t xml:space="preserve"> </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б</w:t>
      </w:r>
      <w:r w:rsidRPr="00CA1CCE">
        <w:rPr>
          <w:rFonts w:eastAsia="Times New Roman"/>
          <w:color w:val="auto"/>
          <w:spacing w:val="1"/>
          <w:kern w:val="0"/>
          <w:lang w:val="sr-Cyrl-RS" w:eastAsia="zh-CN"/>
        </w:rPr>
        <w:t>ра</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w:t>
      </w:r>
    </w:p>
    <w:p w:rsidR="007852DD" w:rsidRPr="00CA1CCE" w:rsidRDefault="007852DD" w:rsidP="007852DD">
      <w:pPr>
        <w:widowControl w:val="0"/>
        <w:autoSpaceDE w:val="0"/>
        <w:spacing w:line="120" w:lineRule="exact"/>
        <w:rPr>
          <w:rFonts w:eastAsia="Times New Roman"/>
          <w:color w:val="auto"/>
          <w:kern w:val="0"/>
          <w:lang w:val="sr-Cyrl-RS" w:eastAsia="zh-CN"/>
        </w:rPr>
      </w:pPr>
    </w:p>
    <w:p w:rsidR="007852DD" w:rsidRPr="00CA1CCE" w:rsidRDefault="007852DD" w:rsidP="007852DD">
      <w:pPr>
        <w:widowControl w:val="0"/>
        <w:autoSpaceDE w:val="0"/>
        <w:spacing w:line="240" w:lineRule="auto"/>
        <w:ind w:right="-20"/>
        <w:jc w:val="both"/>
        <w:rPr>
          <w:rFonts w:eastAsia="Times New Roman"/>
          <w:color w:val="auto"/>
          <w:kern w:val="0"/>
          <w:lang w:val="sr-Cyrl-RS" w:eastAsia="zh-CN"/>
        </w:rPr>
      </w:pPr>
      <w:r w:rsidRPr="00CA1CCE">
        <w:rPr>
          <w:rFonts w:eastAsia="Times New Roman"/>
          <w:color w:val="auto"/>
          <w:kern w:val="0"/>
          <w:lang w:val="sr-Cyrl-RS" w:eastAsia="zh-CN"/>
        </w:rPr>
        <w:t>О</w:t>
      </w:r>
      <w:r w:rsidRPr="00CA1CCE">
        <w:rPr>
          <w:rFonts w:eastAsia="Times New Roman"/>
          <w:color w:val="auto"/>
          <w:spacing w:val="-5"/>
          <w:kern w:val="0"/>
          <w:lang w:val="sr-Cyrl-RS" w:eastAsia="zh-CN"/>
        </w:rPr>
        <w:t>б</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4"/>
          <w:kern w:val="0"/>
          <w:lang w:val="sr-Cyrl-RS" w:eastAsia="zh-CN"/>
        </w:rPr>
        <w:t>е</w:t>
      </w:r>
      <w:r w:rsidRPr="00CA1CCE">
        <w:rPr>
          <w:rFonts w:eastAsia="Times New Roman"/>
          <w:color w:val="auto"/>
          <w:spacing w:val="-2"/>
          <w:kern w:val="0"/>
          <w:lang w:val="sr-Cyrl-RS" w:eastAsia="zh-CN"/>
        </w:rPr>
        <w:t>з</w:t>
      </w:r>
      <w:r w:rsidRPr="00CA1CCE">
        <w:rPr>
          <w:rFonts w:eastAsia="Times New Roman"/>
          <w:color w:val="auto"/>
          <w:kern w:val="0"/>
          <w:lang w:val="sr-Cyrl-RS" w:eastAsia="zh-CN"/>
        </w:rPr>
        <w:t>а</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ч</w:t>
      </w:r>
      <w:r w:rsidRPr="00CA1CCE">
        <w:rPr>
          <w:rFonts w:eastAsia="Times New Roman"/>
          <w:color w:val="auto"/>
          <w:spacing w:val="-2"/>
          <w:kern w:val="0"/>
          <w:lang w:val="sr-Cyrl-RS" w:eastAsia="zh-CN"/>
        </w:rPr>
        <w:t>у</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њ</w:t>
      </w:r>
      <w:r w:rsidRPr="00CA1CCE">
        <w:rPr>
          <w:rFonts w:eastAsia="Times New Roman"/>
          <w:color w:val="auto"/>
          <w:kern w:val="0"/>
          <w:lang w:val="sr-Cyrl-RS" w:eastAsia="zh-CN"/>
        </w:rPr>
        <w:t>а</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п</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ерљ</w:t>
      </w:r>
      <w:r w:rsidRPr="00CA1CCE">
        <w:rPr>
          <w:rFonts w:eastAsia="Times New Roman"/>
          <w:color w:val="auto"/>
          <w:kern w:val="0"/>
          <w:lang w:val="sr-Cyrl-RS" w:eastAsia="zh-CN"/>
        </w:rPr>
        <w:t>и</w:t>
      </w:r>
      <w:r w:rsidRPr="00CA1CCE">
        <w:rPr>
          <w:rFonts w:eastAsia="Times New Roman"/>
          <w:color w:val="auto"/>
          <w:spacing w:val="-2"/>
          <w:kern w:val="0"/>
          <w:lang w:val="sr-Cyrl-RS" w:eastAsia="zh-CN"/>
        </w:rPr>
        <w:t>в</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с</w:t>
      </w:r>
      <w:r w:rsidRPr="00CA1CCE">
        <w:rPr>
          <w:rFonts w:eastAsia="Times New Roman"/>
          <w:color w:val="auto"/>
          <w:spacing w:val="-2"/>
          <w:kern w:val="0"/>
          <w:lang w:val="sr-Cyrl-RS" w:eastAsia="zh-CN"/>
        </w:rPr>
        <w:t>т</w:t>
      </w:r>
      <w:r w:rsidRPr="00CA1CCE">
        <w:rPr>
          <w:rFonts w:eastAsia="Times New Roman"/>
          <w:color w:val="auto"/>
          <w:kern w:val="0"/>
          <w:lang w:val="sr-Cyrl-RS" w:eastAsia="zh-CN"/>
        </w:rPr>
        <w:t>и и</w:t>
      </w:r>
      <w:r w:rsidRPr="00CA1CCE">
        <w:rPr>
          <w:rFonts w:eastAsia="Times New Roman"/>
          <w:color w:val="auto"/>
          <w:spacing w:val="1"/>
          <w:kern w:val="0"/>
          <w:lang w:val="sr-Cyrl-RS" w:eastAsia="zh-CN"/>
        </w:rPr>
        <w:t xml:space="preserve"> </w:t>
      </w:r>
      <w:r w:rsidRPr="00CA1CCE">
        <w:rPr>
          <w:rFonts w:eastAsia="Times New Roman"/>
          <w:color w:val="auto"/>
          <w:spacing w:val="-1"/>
          <w:kern w:val="0"/>
          <w:lang w:val="sr-Cyrl-RS" w:eastAsia="zh-CN"/>
        </w:rPr>
        <w:t>т</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ј</w:t>
      </w:r>
      <w:r w:rsidRPr="00CA1CCE">
        <w:rPr>
          <w:rFonts w:eastAsia="Times New Roman"/>
          <w:color w:val="auto"/>
          <w:spacing w:val="-1"/>
          <w:kern w:val="0"/>
          <w:lang w:val="sr-Cyrl-RS" w:eastAsia="zh-CN"/>
        </w:rPr>
        <w:t>н</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сти</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ин</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ија,</w:t>
      </w:r>
      <w:r w:rsidRPr="00CA1CCE">
        <w:rPr>
          <w:rFonts w:eastAsia="Times New Roman"/>
          <w:color w:val="auto"/>
          <w:spacing w:val="-1"/>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носи</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се</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на</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2"/>
          <w:kern w:val="0"/>
          <w:lang w:val="sr-Cyrl-RS" w:eastAsia="zh-CN"/>
        </w:rPr>
        <w:t>в</w:t>
      </w:r>
      <w:r w:rsidRPr="00CA1CCE">
        <w:rPr>
          <w:rFonts w:eastAsia="Times New Roman"/>
          <w:color w:val="auto"/>
          <w:kern w:val="0"/>
          <w:lang w:val="sr-Cyrl-RS" w:eastAsia="zh-CN"/>
        </w:rPr>
        <w:t>е п</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spacing w:val="-4"/>
          <w:kern w:val="0"/>
          <w:lang w:val="sr-Cyrl-RS" w:eastAsia="zh-CN"/>
        </w:rPr>
        <w:t>а</w:t>
      </w:r>
      <w:r w:rsidRPr="00CA1CCE">
        <w:rPr>
          <w:rFonts w:eastAsia="Times New Roman"/>
          <w:color w:val="auto"/>
          <w:kern w:val="0"/>
          <w:lang w:val="sr-Cyrl-RS" w:eastAsia="zh-CN"/>
        </w:rPr>
        <w:t>т</w:t>
      </w:r>
      <w:r w:rsidRPr="00CA1CCE">
        <w:rPr>
          <w:rFonts w:eastAsia="Times New Roman"/>
          <w:color w:val="auto"/>
          <w:spacing w:val="3"/>
          <w:kern w:val="0"/>
          <w:lang w:val="sr-Cyrl-RS" w:eastAsia="zh-CN"/>
        </w:rPr>
        <w:t>к</w:t>
      </w:r>
      <w:r w:rsidRPr="00CA1CCE">
        <w:rPr>
          <w:rFonts w:eastAsia="Times New Roman"/>
          <w:color w:val="auto"/>
          <w:kern w:val="0"/>
          <w:lang w:val="sr-Cyrl-RS" w:eastAsia="zh-CN"/>
        </w:rPr>
        <w:t>е</w:t>
      </w:r>
      <w:r w:rsidRPr="00CA1CCE">
        <w:rPr>
          <w:rFonts w:eastAsia="Times New Roman"/>
          <w:color w:val="auto"/>
          <w:spacing w:val="18"/>
          <w:kern w:val="0"/>
          <w:lang w:val="sr-Cyrl-RS" w:eastAsia="zh-CN"/>
        </w:rPr>
        <w:t xml:space="preserve"> </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ји</w:t>
      </w:r>
      <w:r w:rsidRPr="00CA1CCE">
        <w:rPr>
          <w:rFonts w:eastAsia="Times New Roman"/>
          <w:color w:val="auto"/>
          <w:spacing w:val="19"/>
          <w:kern w:val="0"/>
          <w:lang w:val="sr-Cyrl-RS" w:eastAsia="zh-CN"/>
        </w:rPr>
        <w:t xml:space="preserve"> </w:t>
      </w:r>
      <w:r w:rsidRPr="00CA1CCE">
        <w:rPr>
          <w:rFonts w:eastAsia="Times New Roman"/>
          <w:color w:val="auto"/>
          <w:kern w:val="0"/>
          <w:lang w:val="sr-Cyrl-RS" w:eastAsia="zh-CN"/>
        </w:rPr>
        <w:t>нас</w:t>
      </w:r>
      <w:r w:rsidRPr="00CA1CCE">
        <w:rPr>
          <w:rFonts w:eastAsia="Times New Roman"/>
          <w:color w:val="auto"/>
          <w:spacing w:val="-4"/>
          <w:kern w:val="0"/>
          <w:lang w:val="sr-Cyrl-RS" w:eastAsia="zh-CN"/>
        </w:rPr>
        <w:t>т</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ну</w:t>
      </w:r>
      <w:r w:rsidRPr="00CA1CCE">
        <w:rPr>
          <w:rFonts w:eastAsia="Times New Roman"/>
          <w:color w:val="auto"/>
          <w:spacing w:val="17"/>
          <w:kern w:val="0"/>
          <w:lang w:val="sr-Cyrl-RS" w:eastAsia="zh-CN"/>
        </w:rPr>
        <w:t xml:space="preserve"> </w:t>
      </w:r>
      <w:r w:rsidRPr="00CA1CCE">
        <w:rPr>
          <w:rFonts w:eastAsia="Times New Roman"/>
          <w:color w:val="auto"/>
          <w:kern w:val="0"/>
          <w:lang w:val="sr-Cyrl-RS" w:eastAsia="zh-CN"/>
        </w:rPr>
        <w:t>и</w:t>
      </w:r>
      <w:r w:rsidRPr="00CA1CCE">
        <w:rPr>
          <w:rFonts w:eastAsia="Times New Roman"/>
          <w:color w:val="auto"/>
          <w:spacing w:val="20"/>
          <w:kern w:val="0"/>
          <w:lang w:val="sr-Cyrl-RS" w:eastAsia="zh-CN"/>
        </w:rPr>
        <w:t xml:space="preserve"> </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ви</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нти</w:t>
      </w:r>
      <w:r w:rsidRPr="00CA1CCE">
        <w:rPr>
          <w:rFonts w:eastAsia="Times New Roman"/>
          <w:color w:val="auto"/>
          <w:spacing w:val="-1"/>
          <w:kern w:val="0"/>
          <w:lang w:val="sr-Cyrl-RS" w:eastAsia="zh-CN"/>
        </w:rPr>
        <w:t>р</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ју</w:t>
      </w:r>
      <w:r w:rsidRPr="00CA1CCE">
        <w:rPr>
          <w:rFonts w:eastAsia="Times New Roman"/>
          <w:color w:val="auto"/>
          <w:spacing w:val="17"/>
          <w:kern w:val="0"/>
          <w:lang w:val="sr-Cyrl-RS" w:eastAsia="zh-CN"/>
        </w:rPr>
        <w:t xml:space="preserve"> </w:t>
      </w:r>
      <w:r w:rsidRPr="00CA1CCE">
        <w:rPr>
          <w:rFonts w:eastAsia="Times New Roman"/>
          <w:color w:val="auto"/>
          <w:kern w:val="0"/>
          <w:lang w:val="sr-Cyrl-RS" w:eastAsia="zh-CN"/>
        </w:rPr>
        <w:t>се</w:t>
      </w:r>
      <w:r w:rsidRPr="00CA1CCE">
        <w:rPr>
          <w:rFonts w:eastAsia="Times New Roman"/>
          <w:color w:val="auto"/>
          <w:spacing w:val="20"/>
          <w:kern w:val="0"/>
          <w:lang w:val="sr-Cyrl-RS" w:eastAsia="zh-CN"/>
        </w:rPr>
        <w:t xml:space="preserve"> </w:t>
      </w:r>
      <w:r w:rsidRPr="00CA1CCE">
        <w:rPr>
          <w:rFonts w:eastAsia="Times New Roman"/>
          <w:color w:val="auto"/>
          <w:kern w:val="0"/>
          <w:lang w:val="sr-Cyrl-RS" w:eastAsia="zh-CN"/>
        </w:rPr>
        <w:t>у</w:t>
      </w:r>
      <w:r w:rsidRPr="00CA1CCE">
        <w:rPr>
          <w:rFonts w:eastAsia="Times New Roman"/>
          <w:color w:val="auto"/>
          <w:spacing w:val="20"/>
          <w:kern w:val="0"/>
          <w:lang w:val="sr-Cyrl-RS" w:eastAsia="zh-CN"/>
        </w:rPr>
        <w:t xml:space="preserve"> </w:t>
      </w:r>
      <w:r w:rsidRPr="00CA1CCE">
        <w:rPr>
          <w:rFonts w:eastAsia="Times New Roman"/>
          <w:color w:val="auto"/>
          <w:kern w:val="0"/>
          <w:lang w:val="sr-Cyrl-RS" w:eastAsia="zh-CN"/>
        </w:rPr>
        <w:t>ин</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н</w:t>
      </w:r>
      <w:r w:rsidRPr="00CA1CCE">
        <w:rPr>
          <w:rFonts w:eastAsia="Times New Roman"/>
          <w:color w:val="auto"/>
          <w:spacing w:val="-2"/>
          <w:kern w:val="0"/>
          <w:lang w:val="sr-Cyrl-RS" w:eastAsia="zh-CN"/>
        </w:rPr>
        <w:t>о</w:t>
      </w:r>
      <w:r w:rsidRPr="00CA1CCE">
        <w:rPr>
          <w:rFonts w:eastAsia="Times New Roman"/>
          <w:color w:val="auto"/>
          <w:kern w:val="0"/>
          <w:lang w:val="sr-Cyrl-RS" w:eastAsia="zh-CN"/>
        </w:rPr>
        <w:t>м</w:t>
      </w:r>
      <w:r w:rsidRPr="00CA1CCE">
        <w:rPr>
          <w:rFonts w:eastAsia="Times New Roman"/>
          <w:color w:val="auto"/>
          <w:spacing w:val="20"/>
          <w:kern w:val="0"/>
          <w:lang w:val="sr-Cyrl-RS" w:eastAsia="zh-CN"/>
        </w:rPr>
        <w:t xml:space="preserve"> </w:t>
      </w:r>
      <w:r w:rsidRPr="00CA1CCE">
        <w:rPr>
          <w:rFonts w:eastAsia="Times New Roman"/>
          <w:color w:val="auto"/>
          <w:kern w:val="0"/>
          <w:lang w:val="sr-Cyrl-RS" w:eastAsia="zh-CN"/>
        </w:rPr>
        <w:t>сис</w:t>
      </w:r>
      <w:r w:rsidRPr="00CA1CCE">
        <w:rPr>
          <w:rFonts w:eastAsia="Times New Roman"/>
          <w:color w:val="auto"/>
          <w:spacing w:val="-4"/>
          <w:kern w:val="0"/>
          <w:lang w:val="sr-Cyrl-RS" w:eastAsia="zh-CN"/>
        </w:rPr>
        <w:t>т</w:t>
      </w:r>
      <w:r w:rsidRPr="00CA1CCE">
        <w:rPr>
          <w:rFonts w:eastAsia="Times New Roman"/>
          <w:color w:val="auto"/>
          <w:spacing w:val="1"/>
          <w:kern w:val="0"/>
          <w:lang w:val="sr-Cyrl-RS" w:eastAsia="zh-CN"/>
        </w:rPr>
        <w:t>е</w:t>
      </w:r>
      <w:r w:rsidRPr="00CA1CCE">
        <w:rPr>
          <w:rFonts w:eastAsia="Times New Roman"/>
          <w:color w:val="auto"/>
          <w:spacing w:val="3"/>
          <w:kern w:val="0"/>
          <w:lang w:val="sr-Cyrl-RS" w:eastAsia="zh-CN"/>
        </w:rPr>
        <w:t>м</w:t>
      </w:r>
      <w:r w:rsidRPr="00CA1CCE">
        <w:rPr>
          <w:rFonts w:eastAsia="Times New Roman"/>
          <w:color w:val="auto"/>
          <w:spacing w:val="-26"/>
          <w:kern w:val="0"/>
          <w:lang w:val="sr-Cyrl-RS" w:eastAsia="zh-CN"/>
        </w:rPr>
        <w:t>у</w:t>
      </w:r>
      <w:r w:rsidRPr="00CA1CCE">
        <w:rPr>
          <w:rFonts w:eastAsia="Times New Roman"/>
          <w:color w:val="auto"/>
          <w:kern w:val="0"/>
          <w:lang w:val="sr-Cyrl-RS" w:eastAsia="zh-CN"/>
        </w:rPr>
        <w:t>,</w:t>
      </w:r>
      <w:r w:rsidRPr="00CA1CCE">
        <w:rPr>
          <w:rFonts w:eastAsia="Times New Roman"/>
          <w:color w:val="auto"/>
          <w:spacing w:val="20"/>
          <w:kern w:val="0"/>
          <w:lang w:val="sr-Cyrl-RS" w:eastAsia="zh-CN"/>
        </w:rPr>
        <w:t xml:space="preserve"> </w:t>
      </w:r>
      <w:r w:rsidRPr="00CA1CCE">
        <w:rPr>
          <w:rFonts w:eastAsia="Times New Roman"/>
          <w:color w:val="auto"/>
          <w:kern w:val="0"/>
          <w:lang w:val="sr-Cyrl-RS" w:eastAsia="zh-CN"/>
        </w:rPr>
        <w:t>или</w:t>
      </w:r>
      <w:r w:rsidRPr="00CA1CCE">
        <w:rPr>
          <w:rFonts w:eastAsia="Times New Roman"/>
          <w:color w:val="auto"/>
          <w:spacing w:val="19"/>
          <w:kern w:val="0"/>
          <w:lang w:val="sr-Cyrl-RS" w:eastAsia="zh-CN"/>
        </w:rPr>
        <w:t xml:space="preserve"> </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ји</w:t>
      </w:r>
      <w:r w:rsidRPr="00CA1CCE">
        <w:rPr>
          <w:rFonts w:eastAsia="Times New Roman"/>
          <w:color w:val="auto"/>
          <w:spacing w:val="19"/>
          <w:kern w:val="0"/>
          <w:lang w:val="sr-Cyrl-RS" w:eastAsia="zh-CN"/>
        </w:rPr>
        <w:t xml:space="preserve"> </w:t>
      </w:r>
      <w:r w:rsidRPr="00CA1CCE">
        <w:rPr>
          <w:rFonts w:eastAsia="Times New Roman"/>
          <w:color w:val="auto"/>
          <w:kern w:val="0"/>
          <w:lang w:val="sr-Cyrl-RS" w:eastAsia="zh-CN"/>
        </w:rPr>
        <w:t>се при</w:t>
      </w:r>
      <w:r w:rsidRPr="00CA1CCE">
        <w:rPr>
          <w:rFonts w:eastAsia="Times New Roman"/>
          <w:color w:val="auto"/>
          <w:spacing w:val="3"/>
          <w:kern w:val="0"/>
          <w:lang w:val="sr-Cyrl-RS" w:eastAsia="zh-CN"/>
        </w:rPr>
        <w:t>к</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пе</w:t>
      </w:r>
      <w:r w:rsidRPr="00CA1CCE">
        <w:rPr>
          <w:rFonts w:eastAsia="Times New Roman"/>
          <w:color w:val="auto"/>
          <w:spacing w:val="65"/>
          <w:kern w:val="0"/>
          <w:lang w:val="sr-Cyrl-RS" w:eastAsia="zh-CN"/>
        </w:rPr>
        <w:t xml:space="preserve"> </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м</w:t>
      </w:r>
      <w:r w:rsidRPr="00CA1CCE">
        <w:rPr>
          <w:rFonts w:eastAsia="Times New Roman"/>
          <w:color w:val="auto"/>
          <w:spacing w:val="63"/>
          <w:kern w:val="0"/>
          <w:lang w:val="sr-Cyrl-RS" w:eastAsia="zh-CN"/>
        </w:rPr>
        <w:t xml:space="preserve"> </w:t>
      </w:r>
      <w:r w:rsidRPr="00CA1CCE">
        <w:rPr>
          <w:rFonts w:eastAsia="Times New Roman"/>
          <w:color w:val="auto"/>
          <w:spacing w:val="1"/>
          <w:kern w:val="0"/>
          <w:lang w:val="sr-Cyrl-RS" w:eastAsia="zh-CN"/>
        </w:rPr>
        <w:t>ра</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а</w:t>
      </w:r>
      <w:r w:rsidRPr="00CA1CCE">
        <w:rPr>
          <w:rFonts w:eastAsia="Times New Roman"/>
          <w:color w:val="auto"/>
          <w:spacing w:val="66"/>
          <w:kern w:val="0"/>
          <w:lang w:val="sr-Cyrl-RS" w:eastAsia="zh-CN"/>
        </w:rPr>
        <w:t xml:space="preserve"> </w:t>
      </w:r>
      <w:r w:rsidRPr="00CA1CCE">
        <w:rPr>
          <w:rFonts w:eastAsia="Times New Roman"/>
          <w:color w:val="auto"/>
          <w:kern w:val="0"/>
          <w:lang w:val="sr-Cyrl-RS" w:eastAsia="zh-CN"/>
        </w:rPr>
        <w:t>на</w:t>
      </w:r>
      <w:r w:rsidRPr="00CA1CCE">
        <w:rPr>
          <w:rFonts w:eastAsia="Times New Roman"/>
          <w:color w:val="auto"/>
          <w:spacing w:val="63"/>
          <w:kern w:val="0"/>
          <w:lang w:val="sr-Cyrl-RS" w:eastAsia="zh-CN"/>
        </w:rPr>
        <w:t xml:space="preserve"> </w:t>
      </w:r>
      <w:r w:rsidRPr="00CA1CCE">
        <w:rPr>
          <w:rFonts w:eastAsia="Times New Roman"/>
          <w:color w:val="auto"/>
          <w:kern w:val="0"/>
          <w:lang w:val="sr-Cyrl-RS" w:eastAsia="zh-CN"/>
        </w:rPr>
        <w:t>ин</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spacing w:val="-2"/>
          <w:kern w:val="0"/>
          <w:lang w:val="sr-Cyrl-RS" w:eastAsia="zh-CN"/>
        </w:rPr>
        <w:t>и</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ном</w:t>
      </w:r>
      <w:r w:rsidRPr="00CA1CCE">
        <w:rPr>
          <w:rFonts w:eastAsia="Times New Roman"/>
          <w:color w:val="auto"/>
          <w:spacing w:val="63"/>
          <w:kern w:val="0"/>
          <w:lang w:val="sr-Cyrl-RS" w:eastAsia="zh-CN"/>
        </w:rPr>
        <w:t xml:space="preserve"> </w:t>
      </w:r>
      <w:r w:rsidRPr="00CA1CCE">
        <w:rPr>
          <w:rFonts w:eastAsia="Times New Roman"/>
          <w:color w:val="auto"/>
          <w:kern w:val="0"/>
          <w:lang w:val="sr-Cyrl-RS" w:eastAsia="zh-CN"/>
        </w:rPr>
        <w:t>сис</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е</w:t>
      </w:r>
      <w:r w:rsidRPr="00CA1CCE">
        <w:rPr>
          <w:rFonts w:eastAsia="Times New Roman"/>
          <w:color w:val="auto"/>
          <w:spacing w:val="3"/>
          <w:kern w:val="0"/>
          <w:lang w:val="sr-Cyrl-RS" w:eastAsia="zh-CN"/>
        </w:rPr>
        <w:t>м</w:t>
      </w:r>
      <w:r w:rsidRPr="00CA1CCE">
        <w:rPr>
          <w:rFonts w:eastAsia="Times New Roman"/>
          <w:color w:val="auto"/>
          <w:kern w:val="0"/>
          <w:lang w:val="sr-Cyrl-RS" w:eastAsia="zh-CN"/>
        </w:rPr>
        <w:t>у</w:t>
      </w:r>
      <w:r w:rsidRPr="00CA1CCE">
        <w:rPr>
          <w:rFonts w:eastAsia="Times New Roman"/>
          <w:color w:val="auto"/>
          <w:spacing w:val="62"/>
          <w:kern w:val="0"/>
          <w:lang w:val="sr-Cyrl-RS" w:eastAsia="zh-CN"/>
        </w:rPr>
        <w:t xml:space="preserve"> </w:t>
      </w:r>
      <w:r w:rsidRPr="00CA1CCE">
        <w:rPr>
          <w:rFonts w:eastAsia="Times New Roman"/>
          <w:color w:val="auto"/>
          <w:kern w:val="0"/>
          <w:lang w:val="sr-Cyrl-RS" w:eastAsia="zh-CN"/>
        </w:rPr>
        <w:t>(</w:t>
      </w:r>
      <w:r w:rsidRPr="00CA1CCE">
        <w:rPr>
          <w:rFonts w:eastAsia="Times New Roman"/>
          <w:color w:val="auto"/>
          <w:spacing w:val="-1"/>
          <w:kern w:val="0"/>
          <w:lang w:val="sr-Cyrl-RS" w:eastAsia="zh-CN"/>
        </w:rPr>
        <w:t>п</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и</w:t>
      </w:r>
      <w:r w:rsidRPr="00CA1CCE">
        <w:rPr>
          <w:rFonts w:eastAsia="Times New Roman"/>
          <w:color w:val="auto"/>
          <w:spacing w:val="3"/>
          <w:kern w:val="0"/>
          <w:lang w:val="sr-Cyrl-RS" w:eastAsia="zh-CN"/>
        </w:rPr>
        <w:t>к</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пљ</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њ</w:t>
      </w:r>
      <w:r w:rsidRPr="00CA1CCE">
        <w:rPr>
          <w:rFonts w:eastAsia="Times New Roman"/>
          <w:color w:val="auto"/>
          <w:kern w:val="0"/>
          <w:lang w:val="sr-Cyrl-RS" w:eastAsia="zh-CN"/>
        </w:rPr>
        <w:t>е ин</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ор</w:t>
      </w:r>
      <w:r w:rsidRPr="00CA1CCE">
        <w:rPr>
          <w:rFonts w:eastAsia="Times New Roman"/>
          <w:color w:val="auto"/>
          <w:spacing w:val="-2"/>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 xml:space="preserve">ија </w:t>
      </w:r>
      <w:r w:rsidRPr="00CA1CCE">
        <w:rPr>
          <w:rFonts w:eastAsia="Times New Roman"/>
          <w:color w:val="auto"/>
          <w:spacing w:val="1"/>
          <w:kern w:val="0"/>
          <w:lang w:val="sr-Cyrl-RS" w:eastAsia="zh-CN"/>
        </w:rPr>
        <w:t>ра</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и</w:t>
      </w:r>
      <w:r w:rsidRPr="00CA1CCE">
        <w:rPr>
          <w:rFonts w:eastAsia="Times New Roman"/>
          <w:color w:val="auto"/>
          <w:spacing w:val="6"/>
          <w:kern w:val="0"/>
          <w:lang w:val="sr-Cyrl-RS" w:eastAsia="zh-CN"/>
        </w:rPr>
        <w:t xml:space="preserve"> </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нос</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w:t>
      </w:r>
      <w:r w:rsidRPr="00CA1CCE">
        <w:rPr>
          <w:rFonts w:eastAsia="Times New Roman"/>
          <w:color w:val="auto"/>
          <w:spacing w:val="6"/>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носно</w:t>
      </w:r>
      <w:r w:rsidRPr="00CA1CCE">
        <w:rPr>
          <w:rFonts w:eastAsia="Times New Roman"/>
          <w:color w:val="auto"/>
          <w:spacing w:val="4"/>
          <w:kern w:val="0"/>
          <w:lang w:val="sr-Cyrl-RS" w:eastAsia="zh-CN"/>
        </w:rPr>
        <w:t xml:space="preserve"> </w:t>
      </w:r>
      <w:r w:rsidRPr="00CA1CCE">
        <w:rPr>
          <w:rFonts w:eastAsia="Times New Roman"/>
          <w:color w:val="auto"/>
          <w:spacing w:val="1"/>
          <w:kern w:val="0"/>
          <w:lang w:val="sr-Cyrl-RS" w:eastAsia="zh-CN"/>
        </w:rPr>
        <w:t>ра</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и</w:t>
      </w:r>
      <w:r w:rsidRPr="00CA1CCE">
        <w:rPr>
          <w:rFonts w:eastAsia="Times New Roman"/>
          <w:color w:val="auto"/>
          <w:spacing w:val="6"/>
          <w:kern w:val="0"/>
          <w:lang w:val="sr-Cyrl-RS" w:eastAsia="zh-CN"/>
        </w:rPr>
        <w:t xml:space="preserve"> </w:t>
      </w:r>
      <w:r w:rsidRPr="00CA1CCE">
        <w:rPr>
          <w:rFonts w:eastAsia="Times New Roman"/>
          <w:color w:val="auto"/>
          <w:kern w:val="0"/>
          <w:lang w:val="sr-Cyrl-RS" w:eastAsia="zh-CN"/>
        </w:rPr>
        <w:t>пр</w:t>
      </w:r>
      <w:r w:rsidRPr="00CA1CCE">
        <w:rPr>
          <w:rFonts w:eastAsia="Times New Roman"/>
          <w:color w:val="auto"/>
          <w:spacing w:val="1"/>
          <w:kern w:val="0"/>
          <w:lang w:val="sr-Cyrl-RS" w:eastAsia="zh-CN"/>
        </w:rPr>
        <w:t>о</w:t>
      </w:r>
      <w:r w:rsidRPr="00CA1CCE">
        <w:rPr>
          <w:rFonts w:eastAsia="Times New Roman"/>
          <w:color w:val="auto"/>
          <w:spacing w:val="-5"/>
          <w:kern w:val="0"/>
          <w:lang w:val="sr-Cyrl-RS" w:eastAsia="zh-CN"/>
        </w:rPr>
        <w:t>в</w:t>
      </w:r>
      <w:r w:rsidRPr="00CA1CCE">
        <w:rPr>
          <w:rFonts w:eastAsia="Times New Roman"/>
          <w:color w:val="auto"/>
          <w:spacing w:val="1"/>
          <w:kern w:val="0"/>
          <w:lang w:val="sr-Cyrl-RS" w:eastAsia="zh-CN"/>
        </w:rPr>
        <w:t>ере</w:t>
      </w:r>
      <w:r w:rsidRPr="00CA1CCE">
        <w:rPr>
          <w:rFonts w:eastAsia="Times New Roman"/>
          <w:color w:val="auto"/>
          <w:kern w:val="0"/>
          <w:lang w:val="sr-Cyrl-RS" w:eastAsia="zh-CN"/>
        </w:rPr>
        <w:t>),</w:t>
      </w:r>
      <w:r w:rsidRPr="00CA1CCE">
        <w:rPr>
          <w:rFonts w:eastAsia="Times New Roman"/>
          <w:color w:val="auto"/>
          <w:spacing w:val="5"/>
          <w:kern w:val="0"/>
          <w:lang w:val="sr-Cyrl-RS" w:eastAsia="zh-CN"/>
        </w:rPr>
        <w:t xml:space="preserve"> </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о</w:t>
      </w:r>
      <w:r w:rsidRPr="00CA1CCE">
        <w:rPr>
          <w:rFonts w:eastAsia="Times New Roman"/>
          <w:color w:val="auto"/>
          <w:spacing w:val="6"/>
          <w:kern w:val="0"/>
          <w:lang w:val="sr-Cyrl-RS" w:eastAsia="zh-CN"/>
        </w:rPr>
        <w:t xml:space="preserve"> </w:t>
      </w:r>
      <w:r w:rsidRPr="00CA1CCE">
        <w:rPr>
          <w:rFonts w:eastAsia="Times New Roman"/>
          <w:color w:val="auto"/>
          <w:kern w:val="0"/>
          <w:lang w:val="sr-Cyrl-RS" w:eastAsia="zh-CN"/>
        </w:rPr>
        <w:t>и</w:t>
      </w:r>
      <w:r w:rsidRPr="00CA1CCE">
        <w:rPr>
          <w:rFonts w:eastAsia="Times New Roman"/>
          <w:color w:val="auto"/>
          <w:spacing w:val="3"/>
          <w:kern w:val="0"/>
          <w:lang w:val="sr-Cyrl-RS" w:eastAsia="zh-CN"/>
        </w:rPr>
        <w:t xml:space="preserve"> </w:t>
      </w:r>
      <w:r w:rsidRPr="00CA1CCE">
        <w:rPr>
          <w:rFonts w:eastAsia="Times New Roman"/>
          <w:color w:val="auto"/>
          <w:kern w:val="0"/>
          <w:lang w:val="sr-Cyrl-RS" w:eastAsia="zh-CN"/>
        </w:rPr>
        <w:t>на</w:t>
      </w:r>
      <w:r w:rsidRPr="00CA1CCE">
        <w:rPr>
          <w:rFonts w:eastAsia="Times New Roman"/>
          <w:color w:val="auto"/>
          <w:spacing w:val="6"/>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3"/>
          <w:kern w:val="0"/>
          <w:lang w:val="sr-Cyrl-RS" w:eastAsia="zh-CN"/>
        </w:rPr>
        <w:t>в</w:t>
      </w:r>
      <w:r w:rsidRPr="00CA1CCE">
        <w:rPr>
          <w:rFonts w:eastAsia="Times New Roman"/>
          <w:color w:val="auto"/>
          <w:kern w:val="0"/>
          <w:lang w:val="sr-Cyrl-RS" w:eastAsia="zh-CN"/>
        </w:rPr>
        <w:t>е</w:t>
      </w:r>
      <w:r w:rsidRPr="00CA1CCE">
        <w:rPr>
          <w:rFonts w:eastAsia="Times New Roman"/>
          <w:color w:val="auto"/>
          <w:spacing w:val="6"/>
          <w:kern w:val="0"/>
          <w:lang w:val="sr-Cyrl-RS" w:eastAsia="zh-CN"/>
        </w:rPr>
        <w:t xml:space="preserve"> </w:t>
      </w:r>
      <w:r w:rsidRPr="00CA1CCE">
        <w:rPr>
          <w:rFonts w:eastAsia="Times New Roman"/>
          <w:color w:val="auto"/>
          <w:kern w:val="0"/>
          <w:lang w:val="sr-Cyrl-RS" w:eastAsia="zh-CN"/>
        </w:rPr>
        <w:t>ин</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ор</w:t>
      </w:r>
      <w:r w:rsidRPr="00CA1CCE">
        <w:rPr>
          <w:rFonts w:eastAsia="Times New Roman"/>
          <w:color w:val="auto"/>
          <w:spacing w:val="-2"/>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ије</w:t>
      </w:r>
      <w:r w:rsidRPr="00CA1CCE">
        <w:rPr>
          <w:rFonts w:eastAsia="Times New Roman"/>
          <w:color w:val="auto"/>
          <w:spacing w:val="6"/>
          <w:kern w:val="0"/>
          <w:lang w:val="sr-Cyrl-RS" w:eastAsia="zh-CN"/>
        </w:rPr>
        <w:t xml:space="preserve"> </w:t>
      </w:r>
      <w:r w:rsidRPr="00CA1CCE">
        <w:rPr>
          <w:rFonts w:eastAsia="Times New Roman"/>
          <w:color w:val="auto"/>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је</w:t>
      </w:r>
      <w:r w:rsidRPr="00CA1CCE">
        <w:rPr>
          <w:rFonts w:eastAsia="Times New Roman"/>
          <w:color w:val="auto"/>
          <w:spacing w:val="6"/>
          <w:kern w:val="0"/>
          <w:lang w:val="sr-Cyrl-RS" w:eastAsia="zh-CN"/>
        </w:rPr>
        <w:t xml:space="preserve"> </w:t>
      </w:r>
      <w:r w:rsidRPr="00CA1CCE">
        <w:rPr>
          <w:rFonts w:eastAsia="Times New Roman"/>
          <w:color w:val="auto"/>
          <w:kern w:val="0"/>
          <w:lang w:val="sr-Cyrl-RS" w:eastAsia="zh-CN"/>
        </w:rPr>
        <w:t>се</w:t>
      </w:r>
      <w:r w:rsidRPr="00CA1CCE">
        <w:rPr>
          <w:rFonts w:eastAsia="Times New Roman"/>
          <w:color w:val="auto"/>
          <w:spacing w:val="6"/>
          <w:kern w:val="0"/>
          <w:lang w:val="sr-Cyrl-RS" w:eastAsia="zh-CN"/>
        </w:rPr>
        <w:t xml:space="preserve"> </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н</w:t>
      </w:r>
      <w:r w:rsidRPr="00CA1CCE">
        <w:rPr>
          <w:rFonts w:eastAsia="Times New Roman"/>
          <w:color w:val="auto"/>
          <w:spacing w:val="-2"/>
          <w:kern w:val="0"/>
          <w:lang w:val="sr-Cyrl-RS" w:eastAsia="zh-CN"/>
        </w:rPr>
        <w:t>е</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 xml:space="preserve">ишу </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м</w:t>
      </w:r>
      <w:r w:rsidRPr="00CA1CCE">
        <w:rPr>
          <w:rFonts w:eastAsia="Times New Roman"/>
          <w:color w:val="auto"/>
          <w:spacing w:val="65"/>
          <w:kern w:val="0"/>
          <w:lang w:val="sr-Cyrl-RS" w:eastAsia="zh-CN"/>
        </w:rPr>
        <w:t xml:space="preserve"> </w:t>
      </w:r>
      <w:r w:rsidRPr="00CA1CCE">
        <w:rPr>
          <w:rFonts w:eastAsia="Times New Roman"/>
          <w:color w:val="auto"/>
          <w:spacing w:val="-1"/>
          <w:kern w:val="0"/>
          <w:lang w:val="sr-Cyrl-RS" w:eastAsia="zh-CN"/>
        </w:rPr>
        <w:t>р</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 xml:space="preserve">а </w:t>
      </w:r>
      <w:r w:rsidRPr="00CA1CCE">
        <w:rPr>
          <w:rFonts w:eastAsia="Times New Roman"/>
          <w:color w:val="auto"/>
          <w:spacing w:val="-2"/>
          <w:kern w:val="0"/>
          <w:lang w:val="sr-Cyrl-RS" w:eastAsia="zh-CN"/>
        </w:rPr>
        <w:t>с</w:t>
      </w:r>
      <w:r w:rsidRPr="00CA1CCE">
        <w:rPr>
          <w:rFonts w:eastAsia="Times New Roman"/>
          <w:color w:val="auto"/>
          <w:kern w:val="0"/>
          <w:lang w:val="sr-Cyrl-RS" w:eastAsia="zh-CN"/>
        </w:rPr>
        <w:t>ис</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ма</w:t>
      </w:r>
      <w:r w:rsidRPr="00CA1CCE">
        <w:rPr>
          <w:rFonts w:eastAsia="Times New Roman"/>
          <w:color w:val="auto"/>
          <w:spacing w:val="66"/>
          <w:kern w:val="0"/>
          <w:lang w:val="sr-Cyrl-RS" w:eastAsia="zh-CN"/>
        </w:rPr>
        <w:t xml:space="preserve"> </w:t>
      </w:r>
      <w:r w:rsidRPr="00CA1CCE">
        <w:rPr>
          <w:rFonts w:eastAsia="Times New Roman"/>
          <w:color w:val="auto"/>
          <w:kern w:val="0"/>
          <w:lang w:val="sr-Cyrl-RS" w:eastAsia="zh-CN"/>
        </w:rPr>
        <w:t>(</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б</w:t>
      </w:r>
      <w:r w:rsidRPr="00CA1CCE">
        <w:rPr>
          <w:rFonts w:eastAsia="Times New Roman"/>
          <w:color w:val="auto"/>
          <w:kern w:val="0"/>
          <w:lang w:val="sr-Cyrl-RS" w:eastAsia="zh-CN"/>
        </w:rPr>
        <w:t>ија</w:t>
      </w:r>
      <w:r w:rsidRPr="00CA1CCE">
        <w:rPr>
          <w:rFonts w:eastAsia="Times New Roman"/>
          <w:color w:val="auto"/>
          <w:spacing w:val="-1"/>
          <w:kern w:val="0"/>
          <w:lang w:val="sr-Cyrl-RS" w:eastAsia="zh-CN"/>
        </w:rPr>
        <w:t>њ</w:t>
      </w:r>
      <w:r w:rsidRPr="00CA1CCE">
        <w:rPr>
          <w:rFonts w:eastAsia="Times New Roman"/>
          <w:color w:val="auto"/>
          <w:kern w:val="0"/>
          <w:lang w:val="sr-Cyrl-RS" w:eastAsia="zh-CN"/>
        </w:rPr>
        <w:t>е ин</w:t>
      </w:r>
      <w:r w:rsidRPr="00CA1CCE">
        <w:rPr>
          <w:rFonts w:eastAsia="Times New Roman"/>
          <w:color w:val="auto"/>
          <w:spacing w:val="-1"/>
          <w:kern w:val="0"/>
          <w:lang w:val="sr-Cyrl-RS" w:eastAsia="zh-CN"/>
        </w:rPr>
        <w:t>фо</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ац</w:t>
      </w:r>
      <w:r w:rsidRPr="00CA1CCE">
        <w:rPr>
          <w:rFonts w:eastAsia="Times New Roman"/>
          <w:color w:val="auto"/>
          <w:kern w:val="0"/>
          <w:lang w:val="sr-Cyrl-RS" w:eastAsia="zh-CN"/>
        </w:rPr>
        <w:t>ија на</w:t>
      </w:r>
      <w:r w:rsidRPr="00CA1CCE">
        <w:rPr>
          <w:rFonts w:eastAsia="Times New Roman"/>
          <w:color w:val="auto"/>
          <w:spacing w:val="65"/>
          <w:kern w:val="0"/>
          <w:lang w:val="sr-Cyrl-RS" w:eastAsia="zh-CN"/>
        </w:rPr>
        <w:t xml:space="preserve"> </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сно</w:t>
      </w:r>
      <w:r w:rsidRPr="00CA1CCE">
        <w:rPr>
          <w:rFonts w:eastAsia="Times New Roman"/>
          <w:color w:val="auto"/>
          <w:spacing w:val="-5"/>
          <w:kern w:val="0"/>
          <w:lang w:val="sr-Cyrl-RS" w:eastAsia="zh-CN"/>
        </w:rPr>
        <w:t>в</w:t>
      </w:r>
      <w:r w:rsidRPr="00CA1CCE">
        <w:rPr>
          <w:rFonts w:eastAsia="Times New Roman"/>
          <w:color w:val="auto"/>
          <w:kern w:val="0"/>
          <w:lang w:val="sr-Cyrl-RS" w:eastAsia="zh-CN"/>
        </w:rPr>
        <w:t>у</w:t>
      </w:r>
      <w:r w:rsidRPr="00CA1CCE">
        <w:rPr>
          <w:rFonts w:eastAsia="Times New Roman"/>
          <w:color w:val="auto"/>
          <w:spacing w:val="65"/>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4"/>
          <w:kern w:val="0"/>
          <w:lang w:val="sr-Cyrl-RS" w:eastAsia="zh-CN"/>
        </w:rPr>
        <w:t>та</w:t>
      </w:r>
      <w:r w:rsidRPr="00CA1CCE">
        <w:rPr>
          <w:rFonts w:eastAsia="Times New Roman"/>
          <w:color w:val="auto"/>
          <w:spacing w:val="-2"/>
          <w:kern w:val="0"/>
          <w:lang w:val="sr-Cyrl-RS" w:eastAsia="zh-CN"/>
        </w:rPr>
        <w:t>т</w:t>
      </w:r>
      <w:r w:rsidRPr="00CA1CCE">
        <w:rPr>
          <w:rFonts w:eastAsia="Times New Roman"/>
          <w:color w:val="auto"/>
          <w:kern w:val="0"/>
          <w:lang w:val="sr-Cyrl-RS" w:eastAsia="zh-CN"/>
        </w:rPr>
        <w:t>исти</w:t>
      </w:r>
      <w:r w:rsidRPr="00CA1CCE">
        <w:rPr>
          <w:rFonts w:eastAsia="Times New Roman"/>
          <w:color w:val="auto"/>
          <w:spacing w:val="5"/>
          <w:kern w:val="0"/>
          <w:lang w:val="sr-Cyrl-RS" w:eastAsia="zh-CN"/>
        </w:rPr>
        <w:t>к</w:t>
      </w:r>
      <w:r w:rsidRPr="00CA1CCE">
        <w:rPr>
          <w:rFonts w:eastAsia="Times New Roman"/>
          <w:color w:val="auto"/>
          <w:kern w:val="0"/>
          <w:lang w:val="sr-Cyrl-RS" w:eastAsia="zh-CN"/>
        </w:rPr>
        <w:t xml:space="preserve">а и </w:t>
      </w:r>
      <w:r w:rsidRPr="00CA1CCE">
        <w:rPr>
          <w:rFonts w:eastAsia="Times New Roman"/>
          <w:color w:val="auto"/>
          <w:spacing w:val="-1"/>
          <w:kern w:val="0"/>
          <w:lang w:val="sr-Cyrl-RS" w:eastAsia="zh-CN"/>
        </w:rPr>
        <w:t>др</w:t>
      </w:r>
      <w:r w:rsidRPr="00CA1CCE">
        <w:rPr>
          <w:rFonts w:eastAsia="Times New Roman"/>
          <w:color w:val="auto"/>
          <w:spacing w:val="-2"/>
          <w:kern w:val="0"/>
          <w:lang w:val="sr-Cyrl-RS" w:eastAsia="zh-CN"/>
        </w:rPr>
        <w:t>у</w:t>
      </w:r>
      <w:r w:rsidRPr="00CA1CCE">
        <w:rPr>
          <w:rFonts w:eastAsia="Times New Roman"/>
          <w:color w:val="auto"/>
          <w:spacing w:val="-1"/>
          <w:kern w:val="0"/>
          <w:lang w:val="sr-Cyrl-RS" w:eastAsia="zh-CN"/>
        </w:rPr>
        <w:t>г</w:t>
      </w:r>
      <w:r w:rsidRPr="00CA1CCE">
        <w:rPr>
          <w:rFonts w:eastAsia="Times New Roman"/>
          <w:color w:val="auto"/>
          <w:kern w:val="0"/>
          <w:lang w:val="sr-Cyrl-RS" w:eastAsia="zh-CN"/>
        </w:rPr>
        <w:t>их из</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ш</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ја).</w:t>
      </w:r>
    </w:p>
    <w:p w:rsidR="007852DD" w:rsidRPr="00CA1CCE" w:rsidRDefault="007852DD" w:rsidP="007852DD">
      <w:pPr>
        <w:widowControl w:val="0"/>
        <w:autoSpaceDE w:val="0"/>
        <w:spacing w:line="120" w:lineRule="exact"/>
        <w:rPr>
          <w:rFonts w:eastAsia="Times New Roman"/>
          <w:color w:val="auto"/>
          <w:kern w:val="0"/>
          <w:lang w:val="sr-Cyrl-RS" w:eastAsia="zh-CN"/>
        </w:rPr>
      </w:pPr>
    </w:p>
    <w:p w:rsidR="007852DD" w:rsidRPr="00CA1CCE" w:rsidRDefault="007852DD" w:rsidP="007852DD">
      <w:pPr>
        <w:widowControl w:val="0"/>
        <w:autoSpaceDE w:val="0"/>
        <w:spacing w:line="240" w:lineRule="auto"/>
        <w:ind w:right="-20"/>
        <w:jc w:val="both"/>
        <w:rPr>
          <w:rFonts w:eastAsia="Times New Roman"/>
          <w:color w:val="auto"/>
          <w:kern w:val="0"/>
          <w:lang w:val="sr-Cyrl-RS" w:eastAsia="zh-CN"/>
        </w:rPr>
      </w:pPr>
      <w:r w:rsidRPr="00CA1CCE">
        <w:rPr>
          <w:rFonts w:eastAsia="Times New Roman"/>
          <w:color w:val="auto"/>
          <w:kern w:val="0"/>
          <w:lang w:val="sr-Cyrl-RS" w:eastAsia="zh-CN"/>
        </w:rPr>
        <w:t>О</w:t>
      </w:r>
      <w:r w:rsidRPr="00CA1CCE">
        <w:rPr>
          <w:rFonts w:eastAsia="Times New Roman"/>
          <w:color w:val="auto"/>
          <w:spacing w:val="-5"/>
          <w:kern w:val="0"/>
          <w:lang w:val="sr-Cyrl-RS" w:eastAsia="zh-CN"/>
        </w:rPr>
        <w:t>б</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4"/>
          <w:kern w:val="0"/>
          <w:lang w:val="sr-Cyrl-RS" w:eastAsia="zh-CN"/>
        </w:rPr>
        <w:t>е</w:t>
      </w:r>
      <w:r w:rsidRPr="00CA1CCE">
        <w:rPr>
          <w:rFonts w:eastAsia="Times New Roman"/>
          <w:color w:val="auto"/>
          <w:spacing w:val="-2"/>
          <w:kern w:val="0"/>
          <w:lang w:val="sr-Cyrl-RS" w:eastAsia="zh-CN"/>
        </w:rPr>
        <w:t>з</w:t>
      </w:r>
      <w:r w:rsidRPr="00CA1CCE">
        <w:rPr>
          <w:rFonts w:eastAsia="Times New Roman"/>
          <w:color w:val="auto"/>
          <w:kern w:val="0"/>
          <w:lang w:val="sr-Cyrl-RS" w:eastAsia="zh-CN"/>
        </w:rPr>
        <w:t>а</w:t>
      </w:r>
      <w:r w:rsidRPr="00CA1CCE">
        <w:rPr>
          <w:rFonts w:eastAsia="Times New Roman"/>
          <w:color w:val="auto"/>
          <w:spacing w:val="30"/>
          <w:kern w:val="0"/>
          <w:lang w:val="sr-Cyrl-RS" w:eastAsia="zh-CN"/>
        </w:rPr>
        <w:t xml:space="preserve"> </w:t>
      </w:r>
      <w:r w:rsidRPr="00CA1CCE">
        <w:rPr>
          <w:rFonts w:eastAsia="Times New Roman"/>
          <w:color w:val="auto"/>
          <w:kern w:val="0"/>
          <w:lang w:val="sr-Cyrl-RS" w:eastAsia="zh-CN"/>
        </w:rPr>
        <w:t>ч</w:t>
      </w:r>
      <w:r w:rsidRPr="00CA1CCE">
        <w:rPr>
          <w:rFonts w:eastAsia="Times New Roman"/>
          <w:color w:val="auto"/>
          <w:spacing w:val="-3"/>
          <w:kern w:val="0"/>
          <w:lang w:val="sr-Cyrl-RS" w:eastAsia="zh-CN"/>
        </w:rPr>
        <w:t>ув</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њ</w:t>
      </w:r>
      <w:r w:rsidRPr="00CA1CCE">
        <w:rPr>
          <w:rFonts w:eastAsia="Times New Roman"/>
          <w:color w:val="auto"/>
          <w:kern w:val="0"/>
          <w:lang w:val="sr-Cyrl-RS" w:eastAsia="zh-CN"/>
        </w:rPr>
        <w:t>а</w:t>
      </w:r>
      <w:r w:rsidRPr="00CA1CCE">
        <w:rPr>
          <w:rFonts w:eastAsia="Times New Roman"/>
          <w:color w:val="auto"/>
          <w:spacing w:val="30"/>
          <w:kern w:val="0"/>
          <w:lang w:val="sr-Cyrl-RS" w:eastAsia="zh-CN"/>
        </w:rPr>
        <w:t xml:space="preserve"> </w:t>
      </w:r>
      <w:r w:rsidRPr="00CA1CCE">
        <w:rPr>
          <w:rFonts w:eastAsia="Times New Roman"/>
          <w:color w:val="auto"/>
          <w:kern w:val="0"/>
          <w:lang w:val="sr-Cyrl-RS" w:eastAsia="zh-CN"/>
        </w:rPr>
        <w:t>по</w:t>
      </w:r>
      <w:r w:rsidRPr="00CA1CCE">
        <w:rPr>
          <w:rFonts w:eastAsia="Times New Roman"/>
          <w:color w:val="auto"/>
          <w:spacing w:val="-5"/>
          <w:kern w:val="0"/>
          <w:lang w:val="sr-Cyrl-RS" w:eastAsia="zh-CN"/>
        </w:rPr>
        <w:t>в</w:t>
      </w:r>
      <w:r w:rsidRPr="00CA1CCE">
        <w:rPr>
          <w:rFonts w:eastAsia="Times New Roman"/>
          <w:color w:val="auto"/>
          <w:spacing w:val="1"/>
          <w:kern w:val="0"/>
          <w:lang w:val="sr-Cyrl-RS" w:eastAsia="zh-CN"/>
        </w:rPr>
        <w:t>ерљ</w:t>
      </w:r>
      <w:r w:rsidRPr="00CA1CCE">
        <w:rPr>
          <w:rFonts w:eastAsia="Times New Roman"/>
          <w:color w:val="auto"/>
          <w:kern w:val="0"/>
          <w:lang w:val="sr-Cyrl-RS" w:eastAsia="zh-CN"/>
        </w:rPr>
        <w:t>и</w:t>
      </w:r>
      <w:r w:rsidRPr="00CA1CCE">
        <w:rPr>
          <w:rFonts w:eastAsia="Times New Roman"/>
          <w:color w:val="auto"/>
          <w:spacing w:val="-5"/>
          <w:kern w:val="0"/>
          <w:lang w:val="sr-Cyrl-RS" w:eastAsia="zh-CN"/>
        </w:rPr>
        <w:t>в</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сти</w:t>
      </w:r>
      <w:r w:rsidRPr="00CA1CCE">
        <w:rPr>
          <w:rFonts w:eastAsia="Times New Roman"/>
          <w:color w:val="auto"/>
          <w:spacing w:val="30"/>
          <w:kern w:val="0"/>
          <w:lang w:val="sr-Cyrl-RS" w:eastAsia="zh-CN"/>
        </w:rPr>
        <w:t xml:space="preserve"> </w:t>
      </w:r>
      <w:r w:rsidRPr="00CA1CCE">
        <w:rPr>
          <w:rFonts w:eastAsia="Times New Roman"/>
          <w:color w:val="auto"/>
          <w:spacing w:val="-2"/>
          <w:kern w:val="0"/>
          <w:lang w:val="sr-Cyrl-RS" w:eastAsia="zh-CN"/>
        </w:rPr>
        <w:t>с</w:t>
      </w:r>
      <w:r w:rsidRPr="00CA1CCE">
        <w:rPr>
          <w:rFonts w:eastAsia="Times New Roman"/>
          <w:color w:val="auto"/>
          <w:kern w:val="0"/>
          <w:lang w:val="sr-Cyrl-RS" w:eastAsia="zh-CN"/>
        </w:rPr>
        <w:t>е</w:t>
      </w:r>
      <w:r w:rsidRPr="00CA1CCE">
        <w:rPr>
          <w:rFonts w:eastAsia="Times New Roman"/>
          <w:color w:val="auto"/>
          <w:spacing w:val="30"/>
          <w:kern w:val="0"/>
          <w:lang w:val="sr-Cyrl-RS" w:eastAsia="zh-CN"/>
        </w:rPr>
        <w:t xml:space="preserve"> </w:t>
      </w:r>
      <w:r w:rsidRPr="00CA1CCE">
        <w:rPr>
          <w:rFonts w:eastAsia="Times New Roman"/>
          <w:color w:val="auto"/>
          <w:spacing w:val="-3"/>
          <w:kern w:val="0"/>
          <w:lang w:val="sr-Cyrl-RS" w:eastAsia="zh-CN"/>
        </w:rPr>
        <w:t>п</w:t>
      </w:r>
      <w:r w:rsidRPr="00CA1CCE">
        <w:rPr>
          <w:rFonts w:eastAsia="Times New Roman"/>
          <w:color w:val="auto"/>
          <w:kern w:val="0"/>
          <w:lang w:val="sr-Cyrl-RS" w:eastAsia="zh-CN"/>
        </w:rPr>
        <w:t>о</w:t>
      </w:r>
      <w:r w:rsidRPr="00CA1CCE">
        <w:rPr>
          <w:rFonts w:eastAsia="Times New Roman"/>
          <w:color w:val="auto"/>
          <w:spacing w:val="30"/>
          <w:kern w:val="0"/>
          <w:lang w:val="sr-Cyrl-RS" w:eastAsia="zh-CN"/>
        </w:rPr>
        <w:t xml:space="preserve"> </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с</w:t>
      </w:r>
      <w:r w:rsidRPr="00CA1CCE">
        <w:rPr>
          <w:rFonts w:eastAsia="Times New Roman"/>
          <w:color w:val="auto"/>
          <w:spacing w:val="-3"/>
          <w:kern w:val="0"/>
          <w:lang w:val="sr-Cyrl-RS" w:eastAsia="zh-CN"/>
        </w:rPr>
        <w:t>н</w:t>
      </w:r>
      <w:r w:rsidRPr="00CA1CCE">
        <w:rPr>
          <w:rFonts w:eastAsia="Times New Roman"/>
          <w:color w:val="auto"/>
          <w:spacing w:val="1"/>
          <w:kern w:val="0"/>
          <w:lang w:val="sr-Cyrl-RS" w:eastAsia="zh-CN"/>
        </w:rPr>
        <w:t>о</w:t>
      </w:r>
      <w:r w:rsidRPr="00CA1CCE">
        <w:rPr>
          <w:rFonts w:eastAsia="Times New Roman"/>
          <w:color w:val="auto"/>
          <w:spacing w:val="-5"/>
          <w:kern w:val="0"/>
          <w:lang w:val="sr-Cyrl-RS" w:eastAsia="zh-CN"/>
        </w:rPr>
        <w:t>в</w:t>
      </w:r>
      <w:r w:rsidRPr="00CA1CCE">
        <w:rPr>
          <w:rFonts w:eastAsia="Times New Roman"/>
          <w:color w:val="auto"/>
          <w:kern w:val="0"/>
          <w:lang w:val="sr-Cyrl-RS" w:eastAsia="zh-CN"/>
        </w:rPr>
        <w:t>у</w:t>
      </w:r>
      <w:r w:rsidRPr="00CA1CCE">
        <w:rPr>
          <w:rFonts w:eastAsia="Times New Roman"/>
          <w:color w:val="auto"/>
          <w:spacing w:val="27"/>
          <w:kern w:val="0"/>
          <w:lang w:val="sr-Cyrl-RS" w:eastAsia="zh-CN"/>
        </w:rPr>
        <w:t xml:space="preserve"> </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г</w:t>
      </w:r>
      <w:r w:rsidRPr="00CA1CCE">
        <w:rPr>
          <w:rFonts w:eastAsia="Times New Roman"/>
          <w:color w:val="auto"/>
          <w:spacing w:val="33"/>
          <w:kern w:val="0"/>
          <w:lang w:val="sr-Cyrl-RS" w:eastAsia="zh-CN"/>
        </w:rPr>
        <w:t xml:space="preserve"> </w:t>
      </w:r>
      <w:r w:rsidRPr="00CA1CCE">
        <w:rPr>
          <w:rFonts w:eastAsia="Times New Roman"/>
          <w:color w:val="auto"/>
          <w:spacing w:val="-8"/>
          <w:kern w:val="0"/>
          <w:lang w:val="sr-Cyrl-RS" w:eastAsia="zh-CN"/>
        </w:rPr>
        <w:t>У</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а</w:t>
      </w:r>
      <w:r w:rsidRPr="00CA1CCE">
        <w:rPr>
          <w:rFonts w:eastAsia="Times New Roman"/>
          <w:color w:val="auto"/>
          <w:spacing w:val="30"/>
          <w:kern w:val="0"/>
          <w:lang w:val="sr-Cyrl-RS" w:eastAsia="zh-CN"/>
        </w:rPr>
        <w:t xml:space="preserve"> </w:t>
      </w:r>
      <w:r w:rsidRPr="00CA1CCE">
        <w:rPr>
          <w:rFonts w:eastAsia="Times New Roman"/>
          <w:color w:val="auto"/>
          <w:spacing w:val="-3"/>
          <w:kern w:val="0"/>
          <w:lang w:val="sr-Cyrl-RS" w:eastAsia="zh-CN"/>
        </w:rPr>
        <w:t>н</w:t>
      </w:r>
      <w:r w:rsidRPr="00CA1CCE">
        <w:rPr>
          <w:rFonts w:eastAsia="Times New Roman"/>
          <w:color w:val="auto"/>
          <w:kern w:val="0"/>
          <w:lang w:val="sr-Cyrl-RS" w:eastAsia="zh-CN"/>
        </w:rPr>
        <w:t>е</w:t>
      </w:r>
      <w:r w:rsidRPr="00CA1CCE">
        <w:rPr>
          <w:rFonts w:eastAsia="Times New Roman"/>
          <w:color w:val="auto"/>
          <w:spacing w:val="28"/>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носи</w:t>
      </w:r>
      <w:r w:rsidRPr="00CA1CCE">
        <w:rPr>
          <w:rFonts w:eastAsia="Times New Roman"/>
          <w:color w:val="auto"/>
          <w:spacing w:val="30"/>
          <w:kern w:val="0"/>
          <w:lang w:val="sr-Cyrl-RS" w:eastAsia="zh-CN"/>
        </w:rPr>
        <w:t xml:space="preserve"> </w:t>
      </w:r>
      <w:r w:rsidRPr="00CA1CCE">
        <w:rPr>
          <w:rFonts w:eastAsia="Times New Roman"/>
          <w:color w:val="auto"/>
          <w:spacing w:val="-3"/>
          <w:kern w:val="0"/>
          <w:lang w:val="sr-Cyrl-RS" w:eastAsia="zh-CN"/>
        </w:rPr>
        <w:t>н</w:t>
      </w:r>
      <w:r w:rsidRPr="00CA1CCE">
        <w:rPr>
          <w:rFonts w:eastAsia="Times New Roman"/>
          <w:color w:val="auto"/>
          <w:kern w:val="0"/>
          <w:lang w:val="sr-Cyrl-RS" w:eastAsia="zh-CN"/>
        </w:rPr>
        <w:t>а ин</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ије</w:t>
      </w:r>
      <w:r w:rsidRPr="00CA1CCE">
        <w:rPr>
          <w:rFonts w:eastAsia="Times New Roman"/>
          <w:color w:val="auto"/>
          <w:spacing w:val="63"/>
          <w:kern w:val="0"/>
          <w:lang w:val="sr-Cyrl-RS" w:eastAsia="zh-CN"/>
        </w:rPr>
        <w:t xml:space="preserve"> </w:t>
      </w:r>
      <w:r w:rsidRPr="00CA1CCE">
        <w:rPr>
          <w:rFonts w:eastAsia="Times New Roman"/>
          <w:color w:val="auto"/>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је</w:t>
      </w:r>
      <w:r w:rsidRPr="00CA1CCE">
        <w:rPr>
          <w:rFonts w:eastAsia="Times New Roman"/>
          <w:color w:val="auto"/>
          <w:spacing w:val="63"/>
          <w:kern w:val="0"/>
          <w:lang w:val="sr-Cyrl-RS" w:eastAsia="zh-CN"/>
        </w:rPr>
        <w:t xml:space="preserve"> </w:t>
      </w:r>
      <w:r w:rsidRPr="00CA1CCE">
        <w:rPr>
          <w:rFonts w:eastAsia="Times New Roman"/>
          <w:color w:val="auto"/>
          <w:kern w:val="0"/>
          <w:lang w:val="sr-Cyrl-RS" w:eastAsia="zh-CN"/>
        </w:rPr>
        <w:t>је</w:t>
      </w:r>
      <w:r w:rsidRPr="00CA1CCE">
        <w:rPr>
          <w:rFonts w:eastAsia="Times New Roman"/>
          <w:color w:val="auto"/>
          <w:spacing w:val="63"/>
          <w:kern w:val="0"/>
          <w:lang w:val="sr-Cyrl-RS" w:eastAsia="zh-CN"/>
        </w:rPr>
        <w:t xml:space="preserve"> </w:t>
      </w:r>
      <w:r w:rsidRPr="00CA1CCE">
        <w:rPr>
          <w:rFonts w:eastAsia="Times New Roman"/>
          <w:color w:val="auto"/>
          <w:kern w:val="0"/>
          <w:lang w:val="sr-Cyrl-RS" w:eastAsia="zh-CN"/>
        </w:rPr>
        <w:t>Испо</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ц</w:t>
      </w:r>
      <w:r w:rsidRPr="00CA1CCE">
        <w:rPr>
          <w:rFonts w:eastAsia="Times New Roman"/>
          <w:color w:val="auto"/>
          <w:spacing w:val="63"/>
          <w:kern w:val="0"/>
          <w:lang w:val="sr-Cyrl-RS" w:eastAsia="zh-CN"/>
        </w:rPr>
        <w:t xml:space="preserve"> </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ћ</w:t>
      </w:r>
      <w:r w:rsidRPr="00CA1CCE">
        <w:rPr>
          <w:rFonts w:eastAsia="Times New Roman"/>
          <w:color w:val="auto"/>
          <w:spacing w:val="63"/>
          <w:kern w:val="0"/>
          <w:lang w:val="sr-Cyrl-RS" w:eastAsia="zh-CN"/>
        </w:rPr>
        <w:t xml:space="preserve"> </w:t>
      </w:r>
      <w:r w:rsidRPr="00CA1CCE">
        <w:rPr>
          <w:rFonts w:eastAsia="Times New Roman"/>
          <w:color w:val="auto"/>
          <w:spacing w:val="-2"/>
          <w:kern w:val="0"/>
          <w:lang w:val="sr-Cyrl-RS" w:eastAsia="zh-CN"/>
        </w:rPr>
        <w:t>и</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о</w:t>
      </w:r>
      <w:r w:rsidRPr="00CA1CCE">
        <w:rPr>
          <w:rFonts w:eastAsia="Times New Roman"/>
          <w:color w:val="auto"/>
          <w:spacing w:val="63"/>
          <w:kern w:val="0"/>
          <w:lang w:val="sr-Cyrl-RS" w:eastAsia="zh-CN"/>
        </w:rPr>
        <w:t xml:space="preserve"> </w:t>
      </w:r>
      <w:r w:rsidRPr="00CA1CCE">
        <w:rPr>
          <w:rFonts w:eastAsia="Times New Roman"/>
          <w:color w:val="auto"/>
          <w:kern w:val="0"/>
          <w:lang w:val="sr-Cyrl-RS" w:eastAsia="zh-CN"/>
        </w:rPr>
        <w:t>у</w:t>
      </w:r>
      <w:r w:rsidRPr="00CA1CCE">
        <w:rPr>
          <w:rFonts w:eastAsia="Times New Roman"/>
          <w:color w:val="auto"/>
          <w:spacing w:val="60"/>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м</w:t>
      </w:r>
      <w:r w:rsidRPr="00CA1CCE">
        <w:rPr>
          <w:rFonts w:eastAsia="Times New Roman"/>
          <w:color w:val="auto"/>
          <w:spacing w:val="63"/>
          <w:kern w:val="0"/>
          <w:lang w:val="sr-Cyrl-RS" w:eastAsia="zh-CN"/>
        </w:rPr>
        <w:t xml:space="preserve"> </w:t>
      </w:r>
      <w:r w:rsidRPr="00CA1CCE">
        <w:rPr>
          <w:rFonts w:eastAsia="Times New Roman"/>
          <w:color w:val="auto"/>
          <w:kern w:val="0"/>
          <w:lang w:val="sr-Cyrl-RS" w:eastAsia="zh-CN"/>
        </w:rPr>
        <w:t>по</w:t>
      </w:r>
      <w:r w:rsidRPr="00CA1CCE">
        <w:rPr>
          <w:rFonts w:eastAsia="Times New Roman"/>
          <w:color w:val="auto"/>
          <w:spacing w:val="-2"/>
          <w:kern w:val="0"/>
          <w:lang w:val="sr-Cyrl-RS" w:eastAsia="zh-CN"/>
        </w:rPr>
        <w:t>с</w:t>
      </w:r>
      <w:r w:rsidRPr="00CA1CCE">
        <w:rPr>
          <w:rFonts w:eastAsia="Times New Roman"/>
          <w:color w:val="auto"/>
          <w:spacing w:val="-4"/>
          <w:kern w:val="0"/>
          <w:lang w:val="sr-Cyrl-RS" w:eastAsia="zh-CN"/>
        </w:rPr>
        <w:t>е</w:t>
      </w:r>
      <w:r w:rsidRPr="00CA1CCE">
        <w:rPr>
          <w:rFonts w:eastAsia="Times New Roman"/>
          <w:color w:val="auto"/>
          <w:spacing w:val="-1"/>
          <w:kern w:val="0"/>
          <w:lang w:val="sr-Cyrl-RS" w:eastAsia="zh-CN"/>
        </w:rPr>
        <w:t>д</w:t>
      </w:r>
      <w:r w:rsidRPr="00CA1CCE">
        <w:rPr>
          <w:rFonts w:eastAsia="Times New Roman"/>
          <w:color w:val="auto"/>
          <w:spacing w:val="-26"/>
          <w:kern w:val="0"/>
          <w:lang w:val="sr-Cyrl-RS" w:eastAsia="zh-CN"/>
        </w:rPr>
        <w:t>у</w:t>
      </w:r>
      <w:r w:rsidRPr="00CA1CCE">
        <w:rPr>
          <w:rFonts w:eastAsia="Times New Roman"/>
          <w:color w:val="auto"/>
          <w:kern w:val="0"/>
          <w:lang w:val="sr-Cyrl-RS" w:eastAsia="zh-CN"/>
        </w:rPr>
        <w:t>,</w:t>
      </w:r>
      <w:r w:rsidRPr="00CA1CCE">
        <w:rPr>
          <w:rFonts w:eastAsia="Times New Roman"/>
          <w:color w:val="auto"/>
          <w:spacing w:val="63"/>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носно</w:t>
      </w:r>
      <w:r w:rsidRPr="00CA1CCE">
        <w:rPr>
          <w:rFonts w:eastAsia="Times New Roman"/>
          <w:color w:val="auto"/>
          <w:spacing w:val="63"/>
          <w:kern w:val="0"/>
          <w:lang w:val="sr-Cyrl-RS" w:eastAsia="zh-CN"/>
        </w:rPr>
        <w:t xml:space="preserve"> </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је</w:t>
      </w:r>
      <w:r w:rsidRPr="00CA1CCE">
        <w:rPr>
          <w:rFonts w:eastAsia="Times New Roman"/>
          <w:color w:val="auto"/>
          <w:spacing w:val="63"/>
          <w:kern w:val="0"/>
          <w:lang w:val="sr-Cyrl-RS" w:eastAsia="zh-CN"/>
        </w:rPr>
        <w:t xml:space="preserve"> </w:t>
      </w:r>
      <w:r w:rsidRPr="00CA1CCE">
        <w:rPr>
          <w:rFonts w:eastAsia="Times New Roman"/>
          <w:color w:val="auto"/>
          <w:kern w:val="0"/>
          <w:lang w:val="sr-Cyrl-RS" w:eastAsia="zh-CN"/>
        </w:rPr>
        <w:t xml:space="preserve">су </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ш</w:t>
      </w:r>
      <w:r w:rsidRPr="00CA1CCE">
        <w:rPr>
          <w:rFonts w:eastAsia="Times New Roman"/>
          <w:color w:val="auto"/>
          <w:spacing w:val="-1"/>
          <w:kern w:val="0"/>
          <w:lang w:val="sr-Cyrl-RS" w:eastAsia="zh-CN"/>
        </w:rPr>
        <w:t>л</w:t>
      </w:r>
      <w:r w:rsidRPr="00CA1CCE">
        <w:rPr>
          <w:rFonts w:eastAsia="Times New Roman"/>
          <w:color w:val="auto"/>
          <w:kern w:val="0"/>
          <w:lang w:val="sr-Cyrl-RS" w:eastAsia="zh-CN"/>
        </w:rPr>
        <w:t>е</w:t>
      </w:r>
      <w:r w:rsidRPr="00CA1CCE">
        <w:rPr>
          <w:rFonts w:eastAsia="Times New Roman"/>
          <w:color w:val="auto"/>
          <w:spacing w:val="28"/>
          <w:kern w:val="0"/>
          <w:lang w:val="sr-Cyrl-RS" w:eastAsia="zh-CN"/>
        </w:rPr>
        <w:t xml:space="preserve"> </w:t>
      </w:r>
      <w:r w:rsidRPr="00CA1CCE">
        <w:rPr>
          <w:rFonts w:eastAsia="Times New Roman"/>
          <w:color w:val="auto"/>
          <w:kern w:val="0"/>
          <w:lang w:val="sr-Cyrl-RS" w:eastAsia="zh-CN"/>
        </w:rPr>
        <w:t>у</w:t>
      </w:r>
      <w:r w:rsidRPr="00CA1CCE">
        <w:rPr>
          <w:rFonts w:eastAsia="Times New Roman"/>
          <w:color w:val="auto"/>
          <w:spacing w:val="24"/>
          <w:kern w:val="0"/>
          <w:lang w:val="sr-Cyrl-RS" w:eastAsia="zh-CN"/>
        </w:rPr>
        <w:t xml:space="preserve"> </w:t>
      </w:r>
      <w:r w:rsidRPr="00CA1CCE">
        <w:rPr>
          <w:rFonts w:eastAsia="Times New Roman"/>
          <w:color w:val="auto"/>
          <w:spacing w:val="-1"/>
          <w:kern w:val="0"/>
          <w:lang w:val="sr-Cyrl-RS" w:eastAsia="zh-CN"/>
        </w:rPr>
        <w:t>њ</w:t>
      </w:r>
      <w:r w:rsidRPr="00CA1CCE">
        <w:rPr>
          <w:rFonts w:eastAsia="Times New Roman"/>
          <w:color w:val="auto"/>
          <w:spacing w:val="1"/>
          <w:kern w:val="0"/>
          <w:lang w:val="sr-Cyrl-RS" w:eastAsia="zh-CN"/>
        </w:rPr>
        <w:t>е</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в</w:t>
      </w:r>
      <w:r w:rsidRPr="00CA1CCE">
        <w:rPr>
          <w:rFonts w:eastAsia="Times New Roman"/>
          <w:color w:val="auto"/>
          <w:spacing w:val="27"/>
          <w:kern w:val="0"/>
          <w:lang w:val="sr-Cyrl-RS" w:eastAsia="zh-CN"/>
        </w:rPr>
        <w:t xml:space="preserve"> </w:t>
      </w:r>
      <w:r w:rsidRPr="00CA1CCE">
        <w:rPr>
          <w:rFonts w:eastAsia="Times New Roman"/>
          <w:color w:val="auto"/>
          <w:kern w:val="0"/>
          <w:lang w:val="sr-Cyrl-RS" w:eastAsia="zh-CN"/>
        </w:rPr>
        <w:t>по</w:t>
      </w:r>
      <w:r w:rsidRPr="00CA1CCE">
        <w:rPr>
          <w:rFonts w:eastAsia="Times New Roman"/>
          <w:color w:val="auto"/>
          <w:spacing w:val="-2"/>
          <w:kern w:val="0"/>
          <w:lang w:val="sr-Cyrl-RS" w:eastAsia="zh-CN"/>
        </w:rPr>
        <w:t>с</w:t>
      </w:r>
      <w:r w:rsidRPr="00CA1CCE">
        <w:rPr>
          <w:rFonts w:eastAsia="Times New Roman"/>
          <w:color w:val="auto"/>
          <w:spacing w:val="-6"/>
          <w:kern w:val="0"/>
          <w:lang w:val="sr-Cyrl-RS" w:eastAsia="zh-CN"/>
        </w:rPr>
        <w:t>е</w:t>
      </w:r>
      <w:r w:rsidRPr="00CA1CCE">
        <w:rPr>
          <w:rFonts w:eastAsia="Times New Roman"/>
          <w:color w:val="auto"/>
          <w:kern w:val="0"/>
          <w:lang w:val="sr-Cyrl-RS" w:eastAsia="zh-CN"/>
        </w:rPr>
        <w:t>д</w:t>
      </w:r>
      <w:r w:rsidRPr="00CA1CCE">
        <w:rPr>
          <w:rFonts w:eastAsia="Times New Roman"/>
          <w:color w:val="auto"/>
          <w:spacing w:val="26"/>
          <w:kern w:val="0"/>
          <w:lang w:val="sr-Cyrl-RS" w:eastAsia="zh-CN"/>
        </w:rPr>
        <w:t xml:space="preserve"> </w:t>
      </w:r>
      <w:r w:rsidRPr="00CA1CCE">
        <w:rPr>
          <w:rFonts w:eastAsia="Times New Roman"/>
          <w:color w:val="auto"/>
          <w:kern w:val="0"/>
          <w:lang w:val="sr-Cyrl-RS" w:eastAsia="zh-CN"/>
        </w:rPr>
        <w:t>н</w:t>
      </w:r>
      <w:r w:rsidRPr="00CA1CCE">
        <w:rPr>
          <w:rFonts w:eastAsia="Times New Roman"/>
          <w:color w:val="auto"/>
          <w:spacing w:val="-4"/>
          <w:kern w:val="0"/>
          <w:lang w:val="sr-Cyrl-RS" w:eastAsia="zh-CN"/>
        </w:rPr>
        <w:t>е</w:t>
      </w:r>
      <w:r w:rsidRPr="00CA1CCE">
        <w:rPr>
          <w:rFonts w:eastAsia="Times New Roman"/>
          <w:color w:val="auto"/>
          <w:kern w:val="0"/>
          <w:lang w:val="sr-Cyrl-RS" w:eastAsia="zh-CN"/>
        </w:rPr>
        <w:t>з</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висно</w:t>
      </w:r>
      <w:r w:rsidRPr="00CA1CCE">
        <w:rPr>
          <w:rFonts w:eastAsia="Times New Roman"/>
          <w:color w:val="auto"/>
          <w:spacing w:val="23"/>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kern w:val="0"/>
          <w:lang w:val="sr-Cyrl-RS" w:eastAsia="zh-CN"/>
        </w:rPr>
        <w:t>д</w:t>
      </w:r>
      <w:r w:rsidRPr="00CA1CCE">
        <w:rPr>
          <w:rFonts w:eastAsia="Times New Roman"/>
          <w:color w:val="auto"/>
          <w:spacing w:val="26"/>
          <w:kern w:val="0"/>
          <w:lang w:val="sr-Cyrl-RS" w:eastAsia="zh-CN"/>
        </w:rPr>
        <w:t xml:space="preserve"> </w:t>
      </w:r>
      <w:r w:rsidRPr="00CA1CCE">
        <w:rPr>
          <w:rFonts w:eastAsia="Times New Roman"/>
          <w:color w:val="auto"/>
          <w:spacing w:val="-1"/>
          <w:kern w:val="0"/>
          <w:lang w:val="sr-Cyrl-RS" w:eastAsia="zh-CN"/>
        </w:rPr>
        <w:t>р</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а</w:t>
      </w:r>
      <w:r w:rsidRPr="00CA1CCE">
        <w:rPr>
          <w:rFonts w:eastAsia="Times New Roman"/>
          <w:color w:val="auto"/>
          <w:spacing w:val="25"/>
          <w:kern w:val="0"/>
          <w:lang w:val="sr-Cyrl-RS" w:eastAsia="zh-CN"/>
        </w:rPr>
        <w:t xml:space="preserve"> </w:t>
      </w:r>
      <w:r w:rsidRPr="00CA1CCE">
        <w:rPr>
          <w:rFonts w:eastAsia="Times New Roman"/>
          <w:color w:val="auto"/>
          <w:kern w:val="0"/>
          <w:lang w:val="sr-Cyrl-RS" w:eastAsia="zh-CN"/>
        </w:rPr>
        <w:t>пр</w:t>
      </w:r>
      <w:r w:rsidRPr="00CA1CCE">
        <w:rPr>
          <w:rFonts w:eastAsia="Times New Roman"/>
          <w:color w:val="auto"/>
          <w:spacing w:val="-3"/>
          <w:kern w:val="0"/>
          <w:lang w:val="sr-Cyrl-RS" w:eastAsia="zh-CN"/>
        </w:rPr>
        <w:t>е</w:t>
      </w:r>
      <w:r w:rsidRPr="00CA1CCE">
        <w:rPr>
          <w:rFonts w:eastAsia="Times New Roman"/>
          <w:color w:val="auto"/>
          <w:spacing w:val="-1"/>
          <w:kern w:val="0"/>
          <w:lang w:val="sr-Cyrl-RS" w:eastAsia="zh-CN"/>
        </w:rPr>
        <w:t>д</w:t>
      </w:r>
      <w:r w:rsidRPr="00CA1CCE">
        <w:rPr>
          <w:rFonts w:eastAsia="Times New Roman"/>
          <w:color w:val="auto"/>
          <w:spacing w:val="-2"/>
          <w:kern w:val="0"/>
          <w:lang w:val="sr-Cyrl-RS" w:eastAsia="zh-CN"/>
        </w:rPr>
        <w:t>м</w:t>
      </w:r>
      <w:r w:rsidRPr="00CA1CCE">
        <w:rPr>
          <w:rFonts w:eastAsia="Times New Roman"/>
          <w:color w:val="auto"/>
          <w:spacing w:val="-6"/>
          <w:kern w:val="0"/>
          <w:lang w:val="sr-Cyrl-RS" w:eastAsia="zh-CN"/>
        </w:rPr>
        <w:t>е</w:t>
      </w:r>
      <w:r w:rsidRPr="00CA1CCE">
        <w:rPr>
          <w:rFonts w:eastAsia="Times New Roman"/>
          <w:color w:val="auto"/>
          <w:kern w:val="0"/>
          <w:lang w:val="sr-Cyrl-RS" w:eastAsia="zh-CN"/>
        </w:rPr>
        <w:t>тн</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г</w:t>
      </w:r>
      <w:r w:rsidRPr="00CA1CCE">
        <w:rPr>
          <w:rFonts w:eastAsia="Times New Roman"/>
          <w:color w:val="auto"/>
          <w:spacing w:val="23"/>
          <w:kern w:val="0"/>
          <w:lang w:val="sr-Cyrl-RS" w:eastAsia="zh-CN"/>
        </w:rPr>
        <w:t xml:space="preserve"> </w:t>
      </w:r>
      <w:r w:rsidRPr="00CA1CCE">
        <w:rPr>
          <w:rFonts w:eastAsia="Times New Roman"/>
          <w:color w:val="auto"/>
          <w:kern w:val="0"/>
          <w:lang w:val="sr-Cyrl-RS" w:eastAsia="zh-CN"/>
        </w:rPr>
        <w:t>ин</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ор</w:t>
      </w:r>
      <w:r w:rsidRPr="00CA1CCE">
        <w:rPr>
          <w:rFonts w:eastAsia="Times New Roman"/>
          <w:color w:val="auto"/>
          <w:spacing w:val="-2"/>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ног</w:t>
      </w:r>
      <w:r w:rsidRPr="00CA1CCE">
        <w:rPr>
          <w:rFonts w:eastAsia="Times New Roman"/>
          <w:color w:val="auto"/>
          <w:spacing w:val="26"/>
          <w:kern w:val="0"/>
          <w:lang w:val="sr-Cyrl-RS" w:eastAsia="zh-CN"/>
        </w:rPr>
        <w:t xml:space="preserve"> </w:t>
      </w:r>
      <w:r w:rsidRPr="00CA1CCE">
        <w:rPr>
          <w:rFonts w:eastAsia="Times New Roman"/>
          <w:color w:val="auto"/>
          <w:kern w:val="0"/>
          <w:lang w:val="sr-Cyrl-RS" w:eastAsia="zh-CN"/>
        </w:rPr>
        <w:t>сис</w:t>
      </w:r>
      <w:r w:rsidRPr="00CA1CCE">
        <w:rPr>
          <w:rFonts w:eastAsia="Times New Roman"/>
          <w:color w:val="auto"/>
          <w:spacing w:val="-4"/>
          <w:kern w:val="0"/>
          <w:lang w:val="sr-Cyrl-RS" w:eastAsia="zh-CN"/>
        </w:rPr>
        <w:t>т</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носно</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инфо</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ије</w:t>
      </w:r>
      <w:r w:rsidRPr="00CA1CCE">
        <w:rPr>
          <w:rFonts w:eastAsia="Times New Roman"/>
          <w:color w:val="auto"/>
          <w:spacing w:val="1"/>
          <w:kern w:val="0"/>
          <w:lang w:val="sr-Cyrl-RS" w:eastAsia="zh-CN"/>
        </w:rPr>
        <w:t xml:space="preserve"> </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је</w:t>
      </w:r>
      <w:r w:rsidRPr="00CA1CCE">
        <w:rPr>
          <w:rFonts w:eastAsia="Times New Roman"/>
          <w:color w:val="auto"/>
          <w:spacing w:val="1"/>
          <w:kern w:val="0"/>
          <w:lang w:val="sr-Cyrl-RS" w:eastAsia="zh-CN"/>
        </w:rPr>
        <w:t xml:space="preserve"> </w:t>
      </w:r>
      <w:r w:rsidRPr="00CA1CCE">
        <w:rPr>
          <w:rFonts w:eastAsia="Times New Roman"/>
          <w:color w:val="auto"/>
          <w:spacing w:val="-5"/>
          <w:kern w:val="0"/>
          <w:lang w:val="sr-Cyrl-RS" w:eastAsia="zh-CN"/>
        </w:rPr>
        <w:t>в</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ћ</w:t>
      </w:r>
      <w:r w:rsidRPr="00CA1CCE">
        <w:rPr>
          <w:rFonts w:eastAsia="Times New Roman"/>
          <w:color w:val="auto"/>
          <w:spacing w:val="1"/>
          <w:kern w:val="0"/>
          <w:lang w:val="sr-Cyrl-RS" w:eastAsia="zh-CN"/>
        </w:rPr>
        <w:t xml:space="preserve"> </w:t>
      </w:r>
      <w:r w:rsidRPr="00CA1CCE">
        <w:rPr>
          <w:rFonts w:eastAsia="Times New Roman"/>
          <w:color w:val="auto"/>
          <w:spacing w:val="-2"/>
          <w:kern w:val="0"/>
          <w:lang w:val="sr-Cyrl-RS" w:eastAsia="zh-CN"/>
        </w:rPr>
        <w:t>ј</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су</w:t>
      </w:r>
      <w:r w:rsidRPr="00CA1CCE">
        <w:rPr>
          <w:rFonts w:eastAsia="Times New Roman"/>
          <w:color w:val="auto"/>
          <w:spacing w:val="-2"/>
          <w:kern w:val="0"/>
          <w:lang w:val="sr-Cyrl-RS" w:eastAsia="zh-CN"/>
        </w:rPr>
        <w:t xml:space="preserve"> </w:t>
      </w:r>
      <w:r w:rsidRPr="00CA1CCE">
        <w:rPr>
          <w:rFonts w:eastAsia="Times New Roman"/>
          <w:color w:val="auto"/>
          <w:kern w:val="0"/>
          <w:lang w:val="sr-Cyrl-RS" w:eastAsia="zh-CN"/>
        </w:rPr>
        <w:t>ј</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вно</w:t>
      </w:r>
      <w:r w:rsidRPr="00CA1CCE">
        <w:rPr>
          <w:rFonts w:eastAsia="Times New Roman"/>
          <w:color w:val="auto"/>
          <w:spacing w:val="1"/>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с</w:t>
      </w:r>
      <w:r w:rsidRPr="00CA1CCE">
        <w:rPr>
          <w:rFonts w:eastAsia="Times New Roman"/>
          <w:color w:val="auto"/>
          <w:spacing w:val="3"/>
          <w:kern w:val="0"/>
          <w:lang w:val="sr-Cyrl-RS" w:eastAsia="zh-CN"/>
        </w:rPr>
        <w:t>т</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п</w:t>
      </w:r>
      <w:r w:rsidRPr="00CA1CCE">
        <w:rPr>
          <w:rFonts w:eastAsia="Times New Roman"/>
          <w:color w:val="auto"/>
          <w:spacing w:val="-1"/>
          <w:kern w:val="0"/>
          <w:lang w:val="sr-Cyrl-RS" w:eastAsia="zh-CN"/>
        </w:rPr>
        <w:t>н</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w:t>
      </w:r>
    </w:p>
    <w:p w:rsidR="007852DD" w:rsidRPr="00CA1CCE" w:rsidRDefault="007852DD" w:rsidP="007852DD">
      <w:pPr>
        <w:widowControl w:val="0"/>
        <w:autoSpaceDE w:val="0"/>
        <w:spacing w:line="120" w:lineRule="exact"/>
        <w:rPr>
          <w:rFonts w:eastAsia="Times New Roman"/>
          <w:color w:val="auto"/>
          <w:kern w:val="0"/>
          <w:lang w:val="sr-Cyrl-RS" w:eastAsia="zh-CN"/>
        </w:rPr>
      </w:pPr>
    </w:p>
    <w:p w:rsidR="007852DD" w:rsidRPr="00CA1CCE" w:rsidRDefault="007852DD" w:rsidP="007852DD">
      <w:pPr>
        <w:widowControl w:val="0"/>
        <w:autoSpaceDE w:val="0"/>
        <w:spacing w:line="240" w:lineRule="auto"/>
        <w:ind w:right="-20"/>
        <w:jc w:val="both"/>
        <w:rPr>
          <w:rFonts w:eastAsia="Times New Roman"/>
          <w:color w:val="auto"/>
          <w:kern w:val="0"/>
          <w:lang w:val="sr-Cyrl-RS" w:eastAsia="zh-CN"/>
        </w:rPr>
      </w:pPr>
      <w:r w:rsidRPr="00CA1CCE">
        <w:rPr>
          <w:rFonts w:eastAsia="Times New Roman"/>
          <w:color w:val="auto"/>
          <w:spacing w:val="-8"/>
          <w:kern w:val="0"/>
          <w:lang w:val="sr-Cyrl-RS" w:eastAsia="zh-CN"/>
        </w:rPr>
        <w:t>У</w:t>
      </w:r>
      <w:r w:rsidRPr="00CA1CCE">
        <w:rPr>
          <w:rFonts w:eastAsia="Times New Roman"/>
          <w:color w:val="auto"/>
          <w:kern w:val="0"/>
          <w:lang w:val="sr-Cyrl-RS" w:eastAsia="zh-CN"/>
        </w:rPr>
        <w:t>к</w:t>
      </w:r>
      <w:r w:rsidRPr="00CA1CCE">
        <w:rPr>
          <w:rFonts w:eastAsia="Times New Roman"/>
          <w:color w:val="auto"/>
          <w:spacing w:val="-3"/>
          <w:kern w:val="0"/>
          <w:lang w:val="sr-Cyrl-RS" w:eastAsia="zh-CN"/>
        </w:rPr>
        <w:t>о</w:t>
      </w:r>
      <w:r w:rsidRPr="00CA1CCE">
        <w:rPr>
          <w:rFonts w:eastAsia="Times New Roman"/>
          <w:color w:val="auto"/>
          <w:spacing w:val="-1"/>
          <w:kern w:val="0"/>
          <w:lang w:val="sr-Cyrl-RS" w:eastAsia="zh-CN"/>
        </w:rPr>
        <w:t>л</w:t>
      </w:r>
      <w:r w:rsidRPr="00CA1CCE">
        <w:rPr>
          <w:rFonts w:eastAsia="Times New Roman"/>
          <w:color w:val="auto"/>
          <w:kern w:val="0"/>
          <w:lang w:val="sr-Cyrl-RS" w:eastAsia="zh-CN"/>
        </w:rPr>
        <w:t>и</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w:t>
      </w:r>
      <w:r w:rsidRPr="00CA1CCE">
        <w:rPr>
          <w:rFonts w:eastAsia="Times New Roman"/>
          <w:color w:val="auto"/>
          <w:spacing w:val="48"/>
          <w:kern w:val="0"/>
          <w:lang w:val="sr-Cyrl-RS" w:eastAsia="zh-CN"/>
        </w:rPr>
        <w:t xml:space="preserve"> </w:t>
      </w:r>
      <w:r w:rsidRPr="00CA1CCE">
        <w:rPr>
          <w:rFonts w:eastAsia="Times New Roman"/>
          <w:color w:val="auto"/>
          <w:spacing w:val="-2"/>
          <w:kern w:val="0"/>
          <w:lang w:val="sr-Cyrl-RS" w:eastAsia="zh-CN"/>
        </w:rPr>
        <w:t>з</w:t>
      </w:r>
      <w:r w:rsidRPr="00CA1CCE">
        <w:rPr>
          <w:rFonts w:eastAsia="Times New Roman"/>
          <w:color w:val="auto"/>
          <w:spacing w:val="-3"/>
          <w:kern w:val="0"/>
          <w:lang w:val="sr-Cyrl-RS" w:eastAsia="zh-CN"/>
        </w:rPr>
        <w:t>б</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г</w:t>
      </w:r>
      <w:r w:rsidRPr="00CA1CCE">
        <w:rPr>
          <w:rFonts w:eastAsia="Times New Roman"/>
          <w:color w:val="auto"/>
          <w:spacing w:val="47"/>
          <w:kern w:val="0"/>
          <w:lang w:val="sr-Cyrl-RS" w:eastAsia="zh-CN"/>
        </w:rPr>
        <w:t xml:space="preserve"> </w:t>
      </w:r>
      <w:r w:rsidRPr="00CA1CCE">
        <w:rPr>
          <w:rFonts w:eastAsia="Times New Roman"/>
          <w:color w:val="auto"/>
          <w:kern w:val="0"/>
          <w:lang w:val="sr-Cyrl-RS" w:eastAsia="zh-CN"/>
        </w:rPr>
        <w:t>извршења</w:t>
      </w:r>
      <w:r w:rsidRPr="00CA1CCE">
        <w:rPr>
          <w:rFonts w:eastAsia="Times New Roman"/>
          <w:color w:val="auto"/>
          <w:spacing w:val="48"/>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др</w:t>
      </w:r>
      <w:r w:rsidRPr="00CA1CCE">
        <w:rPr>
          <w:rFonts w:eastAsia="Times New Roman"/>
          <w:color w:val="auto"/>
          <w:spacing w:val="1"/>
          <w:kern w:val="0"/>
          <w:lang w:val="sr-Cyrl-RS" w:eastAsia="zh-CN"/>
        </w:rPr>
        <w:t>еђе</w:t>
      </w:r>
      <w:r w:rsidRPr="00CA1CCE">
        <w:rPr>
          <w:rFonts w:eastAsia="Times New Roman"/>
          <w:color w:val="auto"/>
          <w:kern w:val="0"/>
          <w:lang w:val="sr-Cyrl-RS" w:eastAsia="zh-CN"/>
        </w:rPr>
        <w:t>них</w:t>
      </w:r>
      <w:r w:rsidRPr="00CA1CCE">
        <w:rPr>
          <w:rFonts w:eastAsia="Times New Roman"/>
          <w:color w:val="auto"/>
          <w:spacing w:val="45"/>
          <w:kern w:val="0"/>
          <w:lang w:val="sr-Cyrl-RS" w:eastAsia="zh-CN"/>
        </w:rPr>
        <w:t xml:space="preserve"> </w:t>
      </w:r>
      <w:r w:rsidRPr="00CA1CCE">
        <w:rPr>
          <w:rFonts w:eastAsia="Times New Roman"/>
          <w:color w:val="auto"/>
          <w:spacing w:val="-2"/>
          <w:kern w:val="0"/>
          <w:lang w:val="sr-Cyrl-RS" w:eastAsia="zh-CN"/>
        </w:rPr>
        <w:t>у</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во</w:t>
      </w:r>
      <w:r w:rsidRPr="00CA1CCE">
        <w:rPr>
          <w:rFonts w:eastAsia="Times New Roman"/>
          <w:color w:val="auto"/>
          <w:spacing w:val="1"/>
          <w:kern w:val="0"/>
          <w:lang w:val="sr-Cyrl-RS" w:eastAsia="zh-CN"/>
        </w:rPr>
        <w:t>р</w:t>
      </w:r>
      <w:r w:rsidRPr="00CA1CCE">
        <w:rPr>
          <w:rFonts w:eastAsia="Times New Roman"/>
          <w:color w:val="auto"/>
          <w:spacing w:val="4"/>
          <w:kern w:val="0"/>
          <w:lang w:val="sr-Cyrl-RS" w:eastAsia="zh-CN"/>
        </w:rPr>
        <w:t>н</w:t>
      </w:r>
      <w:r w:rsidRPr="00CA1CCE">
        <w:rPr>
          <w:rFonts w:eastAsia="Times New Roman"/>
          <w:color w:val="auto"/>
          <w:kern w:val="0"/>
          <w:lang w:val="sr-Cyrl-RS" w:eastAsia="zh-CN"/>
        </w:rPr>
        <w:t>их</w:t>
      </w:r>
      <w:r w:rsidRPr="00CA1CCE">
        <w:rPr>
          <w:rFonts w:eastAsia="Times New Roman"/>
          <w:color w:val="auto"/>
          <w:spacing w:val="46"/>
          <w:kern w:val="0"/>
          <w:lang w:val="sr-Cyrl-RS" w:eastAsia="zh-CN"/>
        </w:rPr>
        <w:t xml:space="preserve"> </w:t>
      </w:r>
      <w:r w:rsidRPr="00CA1CCE">
        <w:rPr>
          <w:rFonts w:eastAsia="Times New Roman"/>
          <w:color w:val="auto"/>
          <w:kern w:val="0"/>
          <w:lang w:val="sr-Cyrl-RS" w:eastAsia="zh-CN"/>
        </w:rPr>
        <w:t>или</w:t>
      </w:r>
      <w:r w:rsidRPr="00CA1CCE">
        <w:rPr>
          <w:rFonts w:eastAsia="Times New Roman"/>
          <w:color w:val="auto"/>
          <w:spacing w:val="48"/>
          <w:kern w:val="0"/>
          <w:lang w:val="sr-Cyrl-RS" w:eastAsia="zh-CN"/>
        </w:rPr>
        <w:t xml:space="preserve"> </w:t>
      </w:r>
      <w:r w:rsidRPr="00CA1CCE">
        <w:rPr>
          <w:rFonts w:eastAsia="Times New Roman"/>
          <w:color w:val="auto"/>
          <w:kern w:val="0"/>
          <w:lang w:val="sr-Cyrl-RS" w:eastAsia="zh-CN"/>
        </w:rPr>
        <w:t>з</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ном</w:t>
      </w:r>
      <w:r w:rsidRPr="00CA1CCE">
        <w:rPr>
          <w:rFonts w:eastAsia="Times New Roman"/>
          <w:color w:val="auto"/>
          <w:spacing w:val="49"/>
          <w:kern w:val="0"/>
          <w:lang w:val="sr-Cyrl-RS" w:eastAsia="zh-CN"/>
        </w:rPr>
        <w:t xml:space="preserve"> </w:t>
      </w:r>
      <w:r w:rsidRPr="00CA1CCE">
        <w:rPr>
          <w:rFonts w:eastAsia="Times New Roman"/>
          <w:color w:val="auto"/>
          <w:spacing w:val="-3"/>
          <w:kern w:val="0"/>
          <w:lang w:val="sr-Cyrl-RS" w:eastAsia="zh-CN"/>
        </w:rPr>
        <w:t>п</w:t>
      </w:r>
      <w:r w:rsidRPr="00CA1CCE">
        <w:rPr>
          <w:rFonts w:eastAsia="Times New Roman"/>
          <w:color w:val="auto"/>
          <w:spacing w:val="1"/>
          <w:kern w:val="0"/>
          <w:lang w:val="sr-Cyrl-RS" w:eastAsia="zh-CN"/>
        </w:rPr>
        <w:t>ро</w:t>
      </w:r>
      <w:r w:rsidRPr="00CA1CCE">
        <w:rPr>
          <w:rFonts w:eastAsia="Times New Roman"/>
          <w:color w:val="auto"/>
          <w:kern w:val="0"/>
          <w:lang w:val="sr-Cyrl-RS" w:eastAsia="zh-CN"/>
        </w:rPr>
        <w:t xml:space="preserve">писаних </w:t>
      </w:r>
      <w:r w:rsidRPr="00CA1CCE">
        <w:rPr>
          <w:rFonts w:eastAsia="Times New Roman"/>
          <w:color w:val="auto"/>
          <w:spacing w:val="1"/>
          <w:kern w:val="0"/>
          <w:lang w:val="sr-Cyrl-RS" w:eastAsia="zh-CN"/>
        </w:rPr>
        <w:t>о</w:t>
      </w:r>
      <w:r w:rsidRPr="00CA1CCE">
        <w:rPr>
          <w:rFonts w:eastAsia="Times New Roman"/>
          <w:color w:val="auto"/>
          <w:spacing w:val="-6"/>
          <w:kern w:val="0"/>
          <w:lang w:val="sr-Cyrl-RS" w:eastAsia="zh-CN"/>
        </w:rPr>
        <w:t>б</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4"/>
          <w:kern w:val="0"/>
          <w:lang w:val="sr-Cyrl-RS" w:eastAsia="zh-CN"/>
        </w:rPr>
        <w:t>е</w:t>
      </w:r>
      <w:r w:rsidRPr="00CA1CCE">
        <w:rPr>
          <w:rFonts w:eastAsia="Times New Roman"/>
          <w:color w:val="auto"/>
          <w:spacing w:val="-2"/>
          <w:kern w:val="0"/>
          <w:lang w:val="sr-Cyrl-RS" w:eastAsia="zh-CN"/>
        </w:rPr>
        <w:t>з</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ре</w:t>
      </w:r>
      <w:r w:rsidRPr="00CA1CCE">
        <w:rPr>
          <w:rFonts w:eastAsia="Times New Roman"/>
          <w:color w:val="auto"/>
          <w:spacing w:val="-1"/>
          <w:kern w:val="0"/>
          <w:lang w:val="sr-Cyrl-RS" w:eastAsia="zh-CN"/>
        </w:rPr>
        <w:t>ђ</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на по</w:t>
      </w:r>
      <w:r w:rsidRPr="00CA1CCE">
        <w:rPr>
          <w:rFonts w:eastAsia="Times New Roman"/>
          <w:color w:val="auto"/>
          <w:spacing w:val="-2"/>
          <w:kern w:val="0"/>
          <w:lang w:val="sr-Cyrl-RS" w:eastAsia="zh-CN"/>
        </w:rPr>
        <w:t>в</w:t>
      </w:r>
      <w:r w:rsidRPr="00CA1CCE">
        <w:rPr>
          <w:rFonts w:eastAsia="Times New Roman"/>
          <w:color w:val="auto"/>
          <w:spacing w:val="1"/>
          <w:kern w:val="0"/>
          <w:lang w:val="sr-Cyrl-RS" w:eastAsia="zh-CN"/>
        </w:rPr>
        <w:t>ерљ</w:t>
      </w:r>
      <w:r w:rsidRPr="00CA1CCE">
        <w:rPr>
          <w:rFonts w:eastAsia="Times New Roman"/>
          <w:color w:val="auto"/>
          <w:kern w:val="0"/>
          <w:lang w:val="sr-Cyrl-RS" w:eastAsia="zh-CN"/>
        </w:rPr>
        <w:t>и</w:t>
      </w:r>
      <w:r w:rsidRPr="00CA1CCE">
        <w:rPr>
          <w:rFonts w:eastAsia="Times New Roman"/>
          <w:color w:val="auto"/>
          <w:spacing w:val="-5"/>
          <w:kern w:val="0"/>
          <w:lang w:val="sr-Cyrl-RS" w:eastAsia="zh-CN"/>
        </w:rPr>
        <w:t>в</w:t>
      </w:r>
      <w:r w:rsidRPr="00CA1CCE">
        <w:rPr>
          <w:rFonts w:eastAsia="Times New Roman"/>
          <w:color w:val="auto"/>
          <w:kern w:val="0"/>
          <w:lang w:val="sr-Cyrl-RS" w:eastAsia="zh-CN"/>
        </w:rPr>
        <w:t>а ин</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ор</w:t>
      </w:r>
      <w:r w:rsidRPr="00CA1CCE">
        <w:rPr>
          <w:rFonts w:eastAsia="Times New Roman"/>
          <w:color w:val="auto"/>
          <w:spacing w:val="-2"/>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ија м</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 xml:space="preserve">а </w:t>
      </w:r>
      <w:r w:rsidRPr="00CA1CCE">
        <w:rPr>
          <w:rFonts w:eastAsia="Times New Roman"/>
          <w:color w:val="auto"/>
          <w:spacing w:val="-1"/>
          <w:kern w:val="0"/>
          <w:lang w:val="sr-Cyrl-RS" w:eastAsia="zh-CN"/>
        </w:rPr>
        <w:t>б</w:t>
      </w:r>
      <w:r w:rsidRPr="00CA1CCE">
        <w:rPr>
          <w:rFonts w:eastAsia="Times New Roman"/>
          <w:color w:val="auto"/>
          <w:kern w:val="0"/>
          <w:lang w:val="sr-Cyrl-RS" w:eastAsia="zh-CN"/>
        </w:rPr>
        <w:t xml:space="preserve">ити </w:t>
      </w:r>
      <w:r w:rsidRPr="00CA1CCE">
        <w:rPr>
          <w:rFonts w:eastAsia="Times New Roman"/>
          <w:color w:val="auto"/>
          <w:spacing w:val="-6"/>
          <w:kern w:val="0"/>
          <w:lang w:val="sr-Cyrl-RS" w:eastAsia="zh-CN"/>
        </w:rPr>
        <w:t>о</w:t>
      </w:r>
      <w:r w:rsidRPr="00CA1CCE">
        <w:rPr>
          <w:rFonts w:eastAsia="Times New Roman"/>
          <w:color w:val="auto"/>
          <w:kern w:val="0"/>
          <w:lang w:val="sr-Cyrl-RS" w:eastAsia="zh-CN"/>
        </w:rPr>
        <w:t>т</w:t>
      </w:r>
      <w:r w:rsidRPr="00CA1CCE">
        <w:rPr>
          <w:rFonts w:eastAsia="Times New Roman"/>
          <w:color w:val="auto"/>
          <w:spacing w:val="1"/>
          <w:kern w:val="0"/>
          <w:lang w:val="sr-Cyrl-RS" w:eastAsia="zh-CN"/>
        </w:rPr>
        <w:t>кр</w:t>
      </w:r>
      <w:r w:rsidRPr="00CA1CCE">
        <w:rPr>
          <w:rFonts w:eastAsia="Times New Roman"/>
          <w:color w:val="auto"/>
          <w:kern w:val="0"/>
          <w:lang w:val="sr-Cyrl-RS" w:eastAsia="zh-CN"/>
        </w:rPr>
        <w:t>и</w:t>
      </w:r>
      <w:r w:rsidRPr="00CA1CCE">
        <w:rPr>
          <w:rFonts w:eastAsia="Times New Roman"/>
          <w:color w:val="auto"/>
          <w:spacing w:val="-2"/>
          <w:kern w:val="0"/>
          <w:lang w:val="sr-Cyrl-RS" w:eastAsia="zh-CN"/>
        </w:rPr>
        <w:t>в</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на т</w:t>
      </w:r>
      <w:r w:rsidRPr="00CA1CCE">
        <w:rPr>
          <w:rFonts w:eastAsia="Times New Roman"/>
          <w:color w:val="auto"/>
          <w:spacing w:val="1"/>
          <w:kern w:val="0"/>
          <w:lang w:val="sr-Cyrl-RS" w:eastAsia="zh-CN"/>
        </w:rPr>
        <w:t>р</w:t>
      </w:r>
      <w:r w:rsidRPr="00CA1CCE">
        <w:rPr>
          <w:rFonts w:eastAsia="Times New Roman"/>
          <w:color w:val="auto"/>
          <w:spacing w:val="-1"/>
          <w:kern w:val="0"/>
          <w:lang w:val="sr-Cyrl-RS" w:eastAsia="zh-CN"/>
        </w:rPr>
        <w:t>е</w:t>
      </w:r>
      <w:r w:rsidRPr="00CA1CCE">
        <w:rPr>
          <w:rFonts w:eastAsia="Times New Roman"/>
          <w:color w:val="auto"/>
          <w:spacing w:val="1"/>
          <w:kern w:val="0"/>
          <w:lang w:val="sr-Cyrl-RS" w:eastAsia="zh-CN"/>
        </w:rPr>
        <w:t>ћо</w:t>
      </w:r>
      <w:r w:rsidRPr="00CA1CCE">
        <w:rPr>
          <w:rFonts w:eastAsia="Times New Roman"/>
          <w:color w:val="auto"/>
          <w:kern w:val="0"/>
          <w:lang w:val="sr-Cyrl-RS" w:eastAsia="zh-CN"/>
        </w:rPr>
        <w:t>ј ст</w:t>
      </w:r>
      <w:r w:rsidRPr="00CA1CCE">
        <w:rPr>
          <w:rFonts w:eastAsia="Times New Roman"/>
          <w:color w:val="auto"/>
          <w:spacing w:val="1"/>
          <w:kern w:val="0"/>
          <w:lang w:val="sr-Cyrl-RS" w:eastAsia="zh-CN"/>
        </w:rPr>
        <w:t>ра</w:t>
      </w:r>
      <w:r w:rsidRPr="00CA1CCE">
        <w:rPr>
          <w:rFonts w:eastAsia="Times New Roman"/>
          <w:color w:val="auto"/>
          <w:kern w:val="0"/>
          <w:lang w:val="sr-Cyrl-RS" w:eastAsia="zh-CN"/>
        </w:rPr>
        <w:t>ни,</w:t>
      </w:r>
      <w:r w:rsidRPr="00CA1CCE">
        <w:rPr>
          <w:rFonts w:eastAsia="Times New Roman"/>
          <w:color w:val="auto"/>
          <w:spacing w:val="6"/>
          <w:kern w:val="0"/>
          <w:lang w:val="sr-Cyrl-RS" w:eastAsia="zh-CN"/>
        </w:rPr>
        <w:t xml:space="preserve"> </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к</w:t>
      </w:r>
      <w:r w:rsidRPr="00CA1CCE">
        <w:rPr>
          <w:rFonts w:eastAsia="Times New Roman"/>
          <w:color w:val="auto"/>
          <w:spacing w:val="-5"/>
          <w:kern w:val="0"/>
          <w:lang w:val="sr-Cyrl-RS" w:eastAsia="zh-CN"/>
        </w:rPr>
        <w:t>в</w:t>
      </w:r>
      <w:r w:rsidRPr="00CA1CCE">
        <w:rPr>
          <w:rFonts w:eastAsia="Times New Roman"/>
          <w:color w:val="auto"/>
          <w:kern w:val="0"/>
          <w:lang w:val="sr-Cyrl-RS" w:eastAsia="zh-CN"/>
        </w:rPr>
        <w:t>о</w:t>
      </w:r>
      <w:r w:rsidRPr="00CA1CCE">
        <w:rPr>
          <w:rFonts w:eastAsia="Times New Roman"/>
          <w:color w:val="auto"/>
          <w:spacing w:val="6"/>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kern w:val="0"/>
          <w:lang w:val="sr-Cyrl-RS" w:eastAsia="zh-CN"/>
        </w:rPr>
        <w:t>т</w:t>
      </w:r>
      <w:r w:rsidRPr="00CA1CCE">
        <w:rPr>
          <w:rFonts w:eastAsia="Times New Roman"/>
          <w:color w:val="auto"/>
          <w:spacing w:val="-1"/>
          <w:kern w:val="0"/>
          <w:lang w:val="sr-Cyrl-RS" w:eastAsia="zh-CN"/>
        </w:rPr>
        <w:t>к</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и</w:t>
      </w:r>
      <w:r w:rsidRPr="00CA1CCE">
        <w:rPr>
          <w:rFonts w:eastAsia="Times New Roman"/>
          <w:color w:val="auto"/>
          <w:spacing w:val="-2"/>
          <w:kern w:val="0"/>
          <w:lang w:val="sr-Cyrl-RS" w:eastAsia="zh-CN"/>
        </w:rPr>
        <w:t>в</w:t>
      </w:r>
      <w:r w:rsidRPr="00CA1CCE">
        <w:rPr>
          <w:rFonts w:eastAsia="Times New Roman"/>
          <w:color w:val="auto"/>
          <w:spacing w:val="-1"/>
          <w:kern w:val="0"/>
          <w:lang w:val="sr-Cyrl-RS" w:eastAsia="zh-CN"/>
        </w:rPr>
        <w:t>ањ</w:t>
      </w:r>
      <w:r w:rsidRPr="00CA1CCE">
        <w:rPr>
          <w:rFonts w:eastAsia="Times New Roman"/>
          <w:color w:val="auto"/>
          <w:kern w:val="0"/>
          <w:lang w:val="sr-Cyrl-RS" w:eastAsia="zh-CN"/>
        </w:rPr>
        <w:t>е</w:t>
      </w:r>
      <w:r w:rsidRPr="00CA1CCE">
        <w:rPr>
          <w:rFonts w:eastAsia="Times New Roman"/>
          <w:color w:val="auto"/>
          <w:spacing w:val="8"/>
          <w:kern w:val="0"/>
          <w:lang w:val="sr-Cyrl-RS" w:eastAsia="zh-CN"/>
        </w:rPr>
        <w:t xml:space="preserve"> </w:t>
      </w:r>
      <w:r w:rsidRPr="00CA1CCE">
        <w:rPr>
          <w:rFonts w:eastAsia="Times New Roman"/>
          <w:color w:val="auto"/>
          <w:kern w:val="0"/>
          <w:lang w:val="sr-Cyrl-RS" w:eastAsia="zh-CN"/>
        </w:rPr>
        <w:t>ин</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ор</w:t>
      </w:r>
      <w:r w:rsidRPr="00CA1CCE">
        <w:rPr>
          <w:rFonts w:eastAsia="Times New Roman"/>
          <w:color w:val="auto"/>
          <w:spacing w:val="-2"/>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ија</w:t>
      </w:r>
      <w:r w:rsidRPr="00CA1CCE">
        <w:rPr>
          <w:rFonts w:eastAsia="Times New Roman"/>
          <w:color w:val="auto"/>
          <w:spacing w:val="8"/>
          <w:kern w:val="0"/>
          <w:lang w:val="sr-Cyrl-RS" w:eastAsia="zh-CN"/>
        </w:rPr>
        <w:t xml:space="preserve"> </w:t>
      </w:r>
      <w:r w:rsidRPr="00CA1CCE">
        <w:rPr>
          <w:rFonts w:eastAsia="Times New Roman"/>
          <w:color w:val="auto"/>
          <w:spacing w:val="-2"/>
          <w:kern w:val="0"/>
          <w:lang w:val="sr-Cyrl-RS" w:eastAsia="zh-CN"/>
        </w:rPr>
        <w:t>м</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а</w:t>
      </w:r>
      <w:r w:rsidRPr="00CA1CCE">
        <w:rPr>
          <w:rFonts w:eastAsia="Times New Roman"/>
          <w:color w:val="auto"/>
          <w:spacing w:val="8"/>
          <w:kern w:val="0"/>
          <w:lang w:val="sr-Cyrl-RS" w:eastAsia="zh-CN"/>
        </w:rPr>
        <w:t xml:space="preserve"> </w:t>
      </w:r>
      <w:r w:rsidRPr="00CA1CCE">
        <w:rPr>
          <w:rFonts w:eastAsia="Times New Roman"/>
          <w:color w:val="auto"/>
          <w:spacing w:val="-1"/>
          <w:kern w:val="0"/>
          <w:lang w:val="sr-Cyrl-RS" w:eastAsia="zh-CN"/>
        </w:rPr>
        <w:t>б</w:t>
      </w:r>
      <w:r w:rsidRPr="00CA1CCE">
        <w:rPr>
          <w:rFonts w:eastAsia="Times New Roman"/>
          <w:color w:val="auto"/>
          <w:kern w:val="0"/>
          <w:lang w:val="sr-Cyrl-RS" w:eastAsia="zh-CN"/>
        </w:rPr>
        <w:t>ити</w:t>
      </w:r>
      <w:r w:rsidRPr="00CA1CCE">
        <w:rPr>
          <w:rFonts w:eastAsia="Times New Roman"/>
          <w:color w:val="auto"/>
          <w:spacing w:val="8"/>
          <w:kern w:val="0"/>
          <w:lang w:val="sr-Cyrl-RS" w:eastAsia="zh-CN"/>
        </w:rPr>
        <w:t xml:space="preserve"> </w:t>
      </w:r>
      <w:r w:rsidRPr="00CA1CCE">
        <w:rPr>
          <w:rFonts w:eastAsia="Times New Roman"/>
          <w:color w:val="auto"/>
          <w:spacing w:val="-3"/>
          <w:kern w:val="0"/>
          <w:lang w:val="sr-Cyrl-RS" w:eastAsia="zh-CN"/>
        </w:rPr>
        <w:t>п</w:t>
      </w:r>
      <w:r w:rsidRPr="00CA1CCE">
        <w:rPr>
          <w:rFonts w:eastAsia="Times New Roman"/>
          <w:color w:val="auto"/>
          <w:spacing w:val="1"/>
          <w:kern w:val="0"/>
          <w:lang w:val="sr-Cyrl-RS" w:eastAsia="zh-CN"/>
        </w:rPr>
        <w:t>р</w:t>
      </w:r>
      <w:r w:rsidRPr="00CA1CCE">
        <w:rPr>
          <w:rFonts w:eastAsia="Times New Roman"/>
          <w:color w:val="auto"/>
          <w:spacing w:val="-6"/>
          <w:kern w:val="0"/>
          <w:lang w:val="sr-Cyrl-RS" w:eastAsia="zh-CN"/>
        </w:rPr>
        <w:t>е</w:t>
      </w:r>
      <w:r w:rsidRPr="00CA1CCE">
        <w:rPr>
          <w:rFonts w:eastAsia="Times New Roman"/>
          <w:color w:val="auto"/>
          <w:kern w:val="0"/>
          <w:lang w:val="sr-Cyrl-RS" w:eastAsia="zh-CN"/>
        </w:rPr>
        <w:t>т</w:t>
      </w:r>
      <w:r w:rsidRPr="00CA1CCE">
        <w:rPr>
          <w:rFonts w:eastAsia="Times New Roman"/>
          <w:color w:val="auto"/>
          <w:spacing w:val="-4"/>
          <w:kern w:val="0"/>
          <w:lang w:val="sr-Cyrl-RS" w:eastAsia="zh-CN"/>
        </w:rPr>
        <w:t>хо</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но</w:t>
      </w:r>
      <w:r w:rsidRPr="00CA1CCE">
        <w:rPr>
          <w:rFonts w:eastAsia="Times New Roman"/>
          <w:color w:val="auto"/>
          <w:spacing w:val="8"/>
          <w:kern w:val="0"/>
          <w:lang w:val="sr-Cyrl-RS" w:eastAsia="zh-CN"/>
        </w:rPr>
        <w:t xml:space="preserve"> </w:t>
      </w:r>
      <w:r w:rsidRPr="00CA1CCE">
        <w:rPr>
          <w:rFonts w:eastAsia="Times New Roman"/>
          <w:color w:val="auto"/>
          <w:kern w:val="0"/>
          <w:lang w:val="sr-Cyrl-RS" w:eastAsia="zh-CN"/>
        </w:rPr>
        <w:t>пи</w:t>
      </w:r>
      <w:r w:rsidRPr="00CA1CCE">
        <w:rPr>
          <w:rFonts w:eastAsia="Times New Roman"/>
          <w:color w:val="auto"/>
          <w:spacing w:val="-3"/>
          <w:kern w:val="0"/>
          <w:lang w:val="sr-Cyrl-RS" w:eastAsia="zh-CN"/>
        </w:rPr>
        <w:t>с</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но</w:t>
      </w:r>
      <w:r w:rsidRPr="00CA1CCE">
        <w:rPr>
          <w:rFonts w:eastAsia="Times New Roman"/>
          <w:color w:val="auto"/>
          <w:spacing w:val="6"/>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б</w:t>
      </w:r>
      <w:r w:rsidRPr="00CA1CCE">
        <w:rPr>
          <w:rFonts w:eastAsia="Times New Roman"/>
          <w:color w:val="auto"/>
          <w:spacing w:val="1"/>
          <w:kern w:val="0"/>
          <w:lang w:val="sr-Cyrl-RS" w:eastAsia="zh-CN"/>
        </w:rPr>
        <w:t>ре</w:t>
      </w:r>
      <w:r w:rsidRPr="00CA1CCE">
        <w:rPr>
          <w:rFonts w:eastAsia="Times New Roman"/>
          <w:color w:val="auto"/>
          <w:kern w:val="0"/>
          <w:lang w:val="sr-Cyrl-RS" w:eastAsia="zh-CN"/>
        </w:rPr>
        <w:t>н</w:t>
      </w:r>
      <w:r w:rsidRPr="00CA1CCE">
        <w:rPr>
          <w:rFonts w:eastAsia="Times New Roman"/>
          <w:color w:val="auto"/>
          <w:spacing w:val="-2"/>
          <w:kern w:val="0"/>
          <w:lang w:val="sr-Cyrl-RS" w:eastAsia="zh-CN"/>
        </w:rPr>
        <w:t>о</w:t>
      </w:r>
      <w:r w:rsidRPr="00CA1CCE">
        <w:rPr>
          <w:rFonts w:eastAsia="Times New Roman"/>
          <w:color w:val="auto"/>
          <w:kern w:val="0"/>
          <w:lang w:val="sr-Cyrl-RS" w:eastAsia="zh-CN"/>
        </w:rPr>
        <w:t xml:space="preserve">. </w:t>
      </w:r>
      <w:r w:rsidRPr="00CA1CCE">
        <w:rPr>
          <w:rFonts w:eastAsia="Times New Roman"/>
          <w:color w:val="auto"/>
          <w:spacing w:val="-10"/>
          <w:kern w:val="0"/>
          <w:lang w:val="sr-Cyrl-RS" w:eastAsia="zh-CN"/>
        </w:rPr>
        <w:t>Т</w:t>
      </w:r>
      <w:r w:rsidRPr="00CA1CCE">
        <w:rPr>
          <w:rFonts w:eastAsia="Times New Roman"/>
          <w:color w:val="auto"/>
          <w:spacing w:val="1"/>
          <w:kern w:val="0"/>
          <w:lang w:val="sr-Cyrl-RS" w:eastAsia="zh-CN"/>
        </w:rPr>
        <w:t>а</w:t>
      </w:r>
      <w:r w:rsidRPr="00CA1CCE">
        <w:rPr>
          <w:rFonts w:eastAsia="Times New Roman"/>
          <w:color w:val="auto"/>
          <w:spacing w:val="5"/>
          <w:kern w:val="0"/>
          <w:lang w:val="sr-Cyrl-RS" w:eastAsia="zh-CN"/>
        </w:rPr>
        <w:t>к</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в</w:t>
      </w:r>
      <w:r w:rsidRPr="00CA1CCE">
        <w:rPr>
          <w:rFonts w:eastAsia="Times New Roman"/>
          <w:color w:val="auto"/>
          <w:spacing w:val="17"/>
          <w:kern w:val="0"/>
          <w:lang w:val="sr-Cyrl-RS" w:eastAsia="zh-CN"/>
        </w:rPr>
        <w:t xml:space="preserve"> </w:t>
      </w:r>
      <w:r w:rsidRPr="00CA1CCE">
        <w:rPr>
          <w:rFonts w:eastAsia="Times New Roman"/>
          <w:color w:val="auto"/>
          <w:kern w:val="0"/>
          <w:lang w:val="sr-Cyrl-RS" w:eastAsia="zh-CN"/>
        </w:rPr>
        <w:t>н</w:t>
      </w:r>
      <w:r w:rsidRPr="00CA1CCE">
        <w:rPr>
          <w:rFonts w:eastAsia="Times New Roman"/>
          <w:color w:val="auto"/>
          <w:spacing w:val="-4"/>
          <w:kern w:val="0"/>
          <w:lang w:val="sr-Cyrl-RS" w:eastAsia="zh-CN"/>
        </w:rPr>
        <w:t>а</w:t>
      </w:r>
      <w:r w:rsidRPr="00CA1CCE">
        <w:rPr>
          <w:rFonts w:eastAsia="Times New Roman"/>
          <w:color w:val="auto"/>
          <w:kern w:val="0"/>
          <w:lang w:val="sr-Cyrl-RS" w:eastAsia="zh-CN"/>
        </w:rPr>
        <w:t>чин</w:t>
      </w:r>
      <w:r w:rsidRPr="00CA1CCE">
        <w:rPr>
          <w:rFonts w:eastAsia="Times New Roman"/>
          <w:color w:val="auto"/>
          <w:spacing w:val="14"/>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kern w:val="0"/>
          <w:lang w:val="sr-Cyrl-RS" w:eastAsia="zh-CN"/>
        </w:rPr>
        <w:t>т</w:t>
      </w:r>
      <w:r w:rsidRPr="00CA1CCE">
        <w:rPr>
          <w:rFonts w:eastAsia="Times New Roman"/>
          <w:color w:val="auto"/>
          <w:spacing w:val="-1"/>
          <w:kern w:val="0"/>
          <w:lang w:val="sr-Cyrl-RS" w:eastAsia="zh-CN"/>
        </w:rPr>
        <w:t>к</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и</w:t>
      </w:r>
      <w:r w:rsidRPr="00CA1CCE">
        <w:rPr>
          <w:rFonts w:eastAsia="Times New Roman"/>
          <w:color w:val="auto"/>
          <w:spacing w:val="-2"/>
          <w:kern w:val="0"/>
          <w:lang w:val="sr-Cyrl-RS" w:eastAsia="zh-CN"/>
        </w:rPr>
        <w:t>в</w:t>
      </w:r>
      <w:r w:rsidRPr="00CA1CCE">
        <w:rPr>
          <w:rFonts w:eastAsia="Times New Roman"/>
          <w:color w:val="auto"/>
          <w:spacing w:val="-1"/>
          <w:kern w:val="0"/>
          <w:lang w:val="sr-Cyrl-RS" w:eastAsia="zh-CN"/>
        </w:rPr>
        <w:t>ањ</w:t>
      </w:r>
      <w:r w:rsidRPr="00CA1CCE">
        <w:rPr>
          <w:rFonts w:eastAsia="Times New Roman"/>
          <w:color w:val="auto"/>
          <w:kern w:val="0"/>
          <w:lang w:val="sr-Cyrl-RS" w:eastAsia="zh-CN"/>
        </w:rPr>
        <w:t>а</w:t>
      </w:r>
      <w:r w:rsidRPr="00CA1CCE">
        <w:rPr>
          <w:rFonts w:eastAsia="Times New Roman"/>
          <w:color w:val="auto"/>
          <w:spacing w:val="18"/>
          <w:kern w:val="0"/>
          <w:lang w:val="sr-Cyrl-RS" w:eastAsia="zh-CN"/>
        </w:rPr>
        <w:t xml:space="preserve"> </w:t>
      </w:r>
      <w:r w:rsidRPr="00CA1CCE">
        <w:rPr>
          <w:rFonts w:eastAsia="Times New Roman"/>
          <w:color w:val="auto"/>
          <w:kern w:val="0"/>
          <w:lang w:val="sr-Cyrl-RS" w:eastAsia="zh-CN"/>
        </w:rPr>
        <w:t>ин</w:t>
      </w:r>
      <w:r w:rsidRPr="00CA1CCE">
        <w:rPr>
          <w:rFonts w:eastAsia="Times New Roman"/>
          <w:color w:val="auto"/>
          <w:spacing w:val="-1"/>
          <w:kern w:val="0"/>
          <w:lang w:val="sr-Cyrl-RS" w:eastAsia="zh-CN"/>
        </w:rPr>
        <w:t>ф</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ија</w:t>
      </w:r>
      <w:r w:rsidRPr="00CA1CCE">
        <w:rPr>
          <w:rFonts w:eastAsia="Times New Roman"/>
          <w:color w:val="auto"/>
          <w:spacing w:val="18"/>
          <w:kern w:val="0"/>
          <w:lang w:val="sr-Cyrl-RS" w:eastAsia="zh-CN"/>
        </w:rPr>
        <w:t xml:space="preserve"> </w:t>
      </w:r>
      <w:r w:rsidRPr="00CA1CCE">
        <w:rPr>
          <w:rFonts w:eastAsia="Times New Roman"/>
          <w:color w:val="auto"/>
          <w:spacing w:val="-2"/>
          <w:kern w:val="0"/>
          <w:lang w:val="sr-Cyrl-RS" w:eastAsia="zh-CN"/>
        </w:rPr>
        <w:t>с</w:t>
      </w:r>
      <w:r w:rsidRPr="00CA1CCE">
        <w:rPr>
          <w:rFonts w:eastAsia="Times New Roman"/>
          <w:color w:val="auto"/>
          <w:kern w:val="0"/>
          <w:lang w:val="sr-Cyrl-RS" w:eastAsia="zh-CN"/>
        </w:rPr>
        <w:t>е</w:t>
      </w:r>
      <w:r w:rsidRPr="00CA1CCE">
        <w:rPr>
          <w:rFonts w:eastAsia="Times New Roman"/>
          <w:color w:val="auto"/>
          <w:spacing w:val="16"/>
          <w:kern w:val="0"/>
          <w:lang w:val="sr-Cyrl-RS" w:eastAsia="zh-CN"/>
        </w:rPr>
        <w:t xml:space="preserve"> </w:t>
      </w:r>
      <w:r w:rsidRPr="00CA1CCE">
        <w:rPr>
          <w:rFonts w:eastAsia="Times New Roman"/>
          <w:color w:val="auto"/>
          <w:spacing w:val="-1"/>
          <w:kern w:val="0"/>
          <w:lang w:val="sr-Cyrl-RS" w:eastAsia="zh-CN"/>
        </w:rPr>
        <w:t>до</w:t>
      </w:r>
      <w:r w:rsidRPr="00CA1CCE">
        <w:rPr>
          <w:rFonts w:eastAsia="Times New Roman"/>
          <w:color w:val="auto"/>
          <w:kern w:val="0"/>
          <w:lang w:val="sr-Cyrl-RS" w:eastAsia="zh-CN"/>
        </w:rPr>
        <w:t>з</w:t>
      </w:r>
      <w:r w:rsidRPr="00CA1CCE">
        <w:rPr>
          <w:rFonts w:eastAsia="Times New Roman"/>
          <w:color w:val="auto"/>
          <w:spacing w:val="-2"/>
          <w:kern w:val="0"/>
          <w:lang w:val="sr-Cyrl-RS" w:eastAsia="zh-CN"/>
        </w:rPr>
        <w:t>в</w:t>
      </w:r>
      <w:r w:rsidRPr="00CA1CCE">
        <w:rPr>
          <w:rFonts w:eastAsia="Times New Roman"/>
          <w:color w:val="auto"/>
          <w:spacing w:val="1"/>
          <w:kern w:val="0"/>
          <w:lang w:val="sr-Cyrl-RS" w:eastAsia="zh-CN"/>
        </w:rPr>
        <w:t>оља</w:t>
      </w:r>
      <w:r w:rsidRPr="00CA1CCE">
        <w:rPr>
          <w:rFonts w:eastAsia="Times New Roman"/>
          <w:color w:val="auto"/>
          <w:spacing w:val="-5"/>
          <w:kern w:val="0"/>
          <w:lang w:val="sr-Cyrl-RS" w:eastAsia="zh-CN"/>
        </w:rPr>
        <w:t>в</w:t>
      </w:r>
      <w:r w:rsidRPr="00CA1CCE">
        <w:rPr>
          <w:rFonts w:eastAsia="Times New Roman"/>
          <w:color w:val="auto"/>
          <w:kern w:val="0"/>
          <w:lang w:val="sr-Cyrl-RS" w:eastAsia="zh-CN"/>
        </w:rPr>
        <w:t>а</w:t>
      </w:r>
      <w:r w:rsidRPr="00CA1CCE">
        <w:rPr>
          <w:rFonts w:eastAsia="Times New Roman"/>
          <w:color w:val="auto"/>
          <w:spacing w:val="18"/>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1"/>
          <w:kern w:val="0"/>
          <w:lang w:val="sr-Cyrl-RS" w:eastAsia="zh-CN"/>
        </w:rPr>
        <w:t>а</w:t>
      </w:r>
      <w:r w:rsidRPr="00CA1CCE">
        <w:rPr>
          <w:rFonts w:eastAsia="Times New Roman"/>
          <w:color w:val="auto"/>
          <w:spacing w:val="-2"/>
          <w:kern w:val="0"/>
          <w:lang w:val="sr-Cyrl-RS" w:eastAsia="zh-CN"/>
        </w:rPr>
        <w:t>м</w:t>
      </w:r>
      <w:r w:rsidRPr="00CA1CCE">
        <w:rPr>
          <w:rFonts w:eastAsia="Times New Roman"/>
          <w:color w:val="auto"/>
          <w:kern w:val="0"/>
          <w:lang w:val="sr-Cyrl-RS" w:eastAsia="zh-CN"/>
        </w:rPr>
        <w:t>о</w:t>
      </w:r>
      <w:r w:rsidRPr="00CA1CCE">
        <w:rPr>
          <w:rFonts w:eastAsia="Times New Roman"/>
          <w:color w:val="auto"/>
          <w:spacing w:val="18"/>
          <w:kern w:val="0"/>
          <w:lang w:val="sr-Cyrl-RS" w:eastAsia="zh-CN"/>
        </w:rPr>
        <w:t xml:space="preserve"> </w:t>
      </w:r>
      <w:r w:rsidRPr="00CA1CCE">
        <w:rPr>
          <w:rFonts w:eastAsia="Times New Roman"/>
          <w:color w:val="auto"/>
          <w:kern w:val="0"/>
          <w:lang w:val="sr-Cyrl-RS" w:eastAsia="zh-CN"/>
        </w:rPr>
        <w:t>у</w:t>
      </w:r>
      <w:r w:rsidRPr="00CA1CCE">
        <w:rPr>
          <w:rFonts w:eastAsia="Times New Roman"/>
          <w:color w:val="auto"/>
          <w:spacing w:val="15"/>
          <w:kern w:val="0"/>
          <w:lang w:val="sr-Cyrl-RS" w:eastAsia="zh-CN"/>
        </w:rPr>
        <w:t xml:space="preserve"> </w:t>
      </w:r>
      <w:r w:rsidRPr="00CA1CCE">
        <w:rPr>
          <w:rFonts w:eastAsia="Times New Roman"/>
          <w:color w:val="auto"/>
          <w:kern w:val="0"/>
          <w:lang w:val="sr-Cyrl-RS" w:eastAsia="zh-CN"/>
        </w:rPr>
        <w:t>и</w:t>
      </w:r>
      <w:r w:rsidRPr="00CA1CCE">
        <w:rPr>
          <w:rFonts w:eastAsia="Times New Roman"/>
          <w:color w:val="auto"/>
          <w:spacing w:val="-2"/>
          <w:kern w:val="0"/>
          <w:lang w:val="sr-Cyrl-RS" w:eastAsia="zh-CN"/>
        </w:rPr>
        <w:t>зуз</w:t>
      </w:r>
      <w:r w:rsidRPr="00CA1CCE">
        <w:rPr>
          <w:rFonts w:eastAsia="Times New Roman"/>
          <w:color w:val="auto"/>
          <w:spacing w:val="-6"/>
          <w:kern w:val="0"/>
          <w:lang w:val="sr-Cyrl-RS" w:eastAsia="zh-CN"/>
        </w:rPr>
        <w:t>е</w:t>
      </w:r>
      <w:r w:rsidRPr="00CA1CCE">
        <w:rPr>
          <w:rFonts w:eastAsia="Times New Roman"/>
          <w:color w:val="auto"/>
          <w:kern w:val="0"/>
          <w:lang w:val="sr-Cyrl-RS" w:eastAsia="zh-CN"/>
        </w:rPr>
        <w:t>тним,</w:t>
      </w:r>
      <w:r w:rsidRPr="00CA1CCE">
        <w:rPr>
          <w:rFonts w:eastAsia="Times New Roman"/>
          <w:color w:val="auto"/>
          <w:spacing w:val="18"/>
          <w:kern w:val="0"/>
          <w:lang w:val="sr-Cyrl-RS" w:eastAsia="zh-CN"/>
        </w:rPr>
        <w:t xml:space="preserve"> </w:t>
      </w:r>
      <w:r w:rsidRPr="00CA1CCE">
        <w:rPr>
          <w:rFonts w:eastAsia="Times New Roman"/>
          <w:color w:val="auto"/>
          <w:kern w:val="0"/>
          <w:lang w:val="sr-Cyrl-RS" w:eastAsia="zh-CN"/>
        </w:rPr>
        <w:t>з</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ном пр</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писаним сл</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w:t>
      </w:r>
      <w:r w:rsidRPr="00CA1CCE">
        <w:rPr>
          <w:rFonts w:eastAsia="Times New Roman"/>
          <w:color w:val="auto"/>
          <w:spacing w:val="2"/>
          <w:kern w:val="0"/>
          <w:lang w:val="sr-Cyrl-RS" w:eastAsia="zh-CN"/>
        </w:rPr>
        <w:t>а</w:t>
      </w:r>
      <w:r w:rsidRPr="00CA1CCE">
        <w:rPr>
          <w:rFonts w:eastAsia="Times New Roman"/>
          <w:color w:val="auto"/>
          <w:kern w:val="0"/>
          <w:lang w:val="sr-Cyrl-RS" w:eastAsia="zh-CN"/>
        </w:rPr>
        <w:t>јеви</w:t>
      </w:r>
      <w:r w:rsidRPr="00CA1CCE">
        <w:rPr>
          <w:rFonts w:eastAsia="Times New Roman"/>
          <w:color w:val="auto"/>
          <w:spacing w:val="1"/>
          <w:kern w:val="0"/>
          <w:lang w:val="sr-Cyrl-RS" w:eastAsia="zh-CN"/>
        </w:rPr>
        <w:t>ма</w:t>
      </w:r>
      <w:r w:rsidRPr="00CA1CCE">
        <w:rPr>
          <w:rFonts w:eastAsia="Times New Roman"/>
          <w:color w:val="auto"/>
          <w:kern w:val="0"/>
          <w:lang w:val="sr-Cyrl-RS" w:eastAsia="zh-CN"/>
        </w:rPr>
        <w:t>.</w:t>
      </w:r>
    </w:p>
    <w:p w:rsidR="007852DD" w:rsidRPr="00CA1CCE" w:rsidRDefault="007852DD" w:rsidP="007852DD">
      <w:pPr>
        <w:widowControl w:val="0"/>
        <w:autoSpaceDE w:val="0"/>
        <w:spacing w:before="6" w:line="190" w:lineRule="exact"/>
        <w:rPr>
          <w:rFonts w:eastAsia="Times New Roman"/>
          <w:color w:val="auto"/>
          <w:kern w:val="0"/>
          <w:lang w:val="sr-Cyrl-RS" w:eastAsia="zh-CN"/>
        </w:rPr>
      </w:pPr>
    </w:p>
    <w:p w:rsidR="007852DD" w:rsidRPr="00CA1CCE" w:rsidRDefault="007852DD" w:rsidP="007852DD">
      <w:pPr>
        <w:widowControl w:val="0"/>
        <w:autoSpaceDE w:val="0"/>
        <w:spacing w:line="240" w:lineRule="auto"/>
        <w:ind w:right="4139"/>
        <w:jc w:val="center"/>
        <w:rPr>
          <w:rFonts w:eastAsia="Times New Roman"/>
          <w:color w:val="auto"/>
          <w:kern w:val="0"/>
          <w:lang w:val="sr-Cyrl-RS" w:eastAsia="zh-CN"/>
        </w:rPr>
      </w:pPr>
      <w:r w:rsidRPr="00CA1CCE">
        <w:rPr>
          <w:rFonts w:eastAsia="Times New Roman"/>
          <w:b/>
          <w:bCs/>
          <w:color w:val="auto"/>
          <w:spacing w:val="-1"/>
          <w:kern w:val="0"/>
          <w:lang w:val="sr-Cyrl-RS" w:eastAsia="zh-CN"/>
        </w:rPr>
        <w:t>Ч</w:t>
      </w:r>
      <w:r w:rsidRPr="00CA1CCE">
        <w:rPr>
          <w:rFonts w:eastAsia="Times New Roman"/>
          <w:b/>
          <w:bCs/>
          <w:color w:val="auto"/>
          <w:spacing w:val="1"/>
          <w:kern w:val="0"/>
          <w:lang w:val="sr-Cyrl-RS" w:eastAsia="zh-CN"/>
        </w:rPr>
        <w:t>ла</w:t>
      </w:r>
      <w:r w:rsidRPr="00CA1CCE">
        <w:rPr>
          <w:rFonts w:eastAsia="Times New Roman"/>
          <w:b/>
          <w:bCs/>
          <w:color w:val="auto"/>
          <w:kern w:val="0"/>
          <w:lang w:val="sr-Cyrl-RS" w:eastAsia="zh-CN"/>
        </w:rPr>
        <w:t xml:space="preserve">н </w:t>
      </w:r>
      <w:r w:rsidRPr="00CA1CCE">
        <w:rPr>
          <w:rFonts w:eastAsia="Times New Roman"/>
          <w:b/>
          <w:bCs/>
          <w:color w:val="auto"/>
          <w:spacing w:val="1"/>
          <w:kern w:val="0"/>
          <w:lang w:val="sr-Cyrl-RS" w:eastAsia="zh-CN"/>
        </w:rPr>
        <w:t>8</w:t>
      </w:r>
      <w:r w:rsidRPr="00CA1CCE">
        <w:rPr>
          <w:rFonts w:eastAsia="Times New Roman"/>
          <w:b/>
          <w:bCs/>
          <w:color w:val="auto"/>
          <w:kern w:val="0"/>
          <w:lang w:val="sr-Cyrl-RS" w:eastAsia="zh-CN"/>
        </w:rPr>
        <w:t>.</w:t>
      </w:r>
    </w:p>
    <w:p w:rsidR="007852DD" w:rsidRPr="00CA1CCE" w:rsidRDefault="007852DD" w:rsidP="007852DD">
      <w:pPr>
        <w:widowControl w:val="0"/>
        <w:autoSpaceDE w:val="0"/>
        <w:spacing w:line="120" w:lineRule="exact"/>
        <w:rPr>
          <w:rFonts w:eastAsia="Times New Roman"/>
          <w:color w:val="auto"/>
          <w:kern w:val="0"/>
          <w:lang w:val="sr-Cyrl-RS" w:eastAsia="zh-CN"/>
        </w:rPr>
      </w:pPr>
    </w:p>
    <w:p w:rsidR="007852DD" w:rsidRDefault="007852DD" w:rsidP="007852DD">
      <w:pPr>
        <w:widowControl w:val="0"/>
        <w:autoSpaceDE w:val="0"/>
        <w:spacing w:line="240" w:lineRule="auto"/>
        <w:ind w:right="-20"/>
        <w:rPr>
          <w:rFonts w:eastAsia="Times New Roman"/>
          <w:color w:val="auto"/>
          <w:kern w:val="0"/>
          <w:lang w:val="sr-Cyrl-RS" w:eastAsia="zh-CN"/>
        </w:rPr>
      </w:pPr>
      <w:r w:rsidRPr="00CA1CCE">
        <w:rPr>
          <w:rFonts w:eastAsia="Times New Roman"/>
          <w:color w:val="auto"/>
          <w:kern w:val="0"/>
          <w:lang w:val="sr-Cyrl-RS" w:eastAsia="zh-CN"/>
        </w:rPr>
        <w:t>О</w:t>
      </w:r>
      <w:r w:rsidRPr="00CA1CCE">
        <w:rPr>
          <w:rFonts w:eastAsia="Times New Roman"/>
          <w:color w:val="auto"/>
          <w:spacing w:val="-2"/>
          <w:kern w:val="0"/>
          <w:lang w:val="sr-Cyrl-RS" w:eastAsia="zh-CN"/>
        </w:rPr>
        <w:t>в</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 xml:space="preserve">ј </w:t>
      </w:r>
      <w:r w:rsidRPr="00CA1CCE">
        <w:rPr>
          <w:rFonts w:eastAsia="Times New Roman"/>
          <w:color w:val="auto"/>
          <w:spacing w:val="-2"/>
          <w:kern w:val="0"/>
          <w:lang w:val="sr-Cyrl-RS" w:eastAsia="zh-CN"/>
        </w:rPr>
        <w:t>у</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р с</w:t>
      </w:r>
      <w:r w:rsidRPr="00CA1CCE">
        <w:rPr>
          <w:rFonts w:eastAsia="Times New Roman"/>
          <w:color w:val="auto"/>
          <w:spacing w:val="3"/>
          <w:kern w:val="0"/>
          <w:lang w:val="sr-Cyrl-RS" w:eastAsia="zh-CN"/>
        </w:rPr>
        <w:t>т</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па на сна</w:t>
      </w:r>
      <w:r w:rsidRPr="00CA1CCE">
        <w:rPr>
          <w:rFonts w:eastAsia="Times New Roman"/>
          <w:color w:val="auto"/>
          <w:spacing w:val="-1"/>
          <w:kern w:val="0"/>
          <w:lang w:val="sr-Cyrl-RS" w:eastAsia="zh-CN"/>
        </w:rPr>
        <w:t>г</w:t>
      </w:r>
      <w:r w:rsidRPr="00CA1CCE">
        <w:rPr>
          <w:rFonts w:eastAsia="Times New Roman"/>
          <w:color w:val="auto"/>
          <w:kern w:val="0"/>
          <w:lang w:val="sr-Cyrl-RS" w:eastAsia="zh-CN"/>
        </w:rPr>
        <w:t xml:space="preserve">у </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 xml:space="preserve">ном </w:t>
      </w:r>
      <w:r w:rsidRPr="00CA1CCE">
        <w:rPr>
          <w:rFonts w:eastAsia="Times New Roman"/>
          <w:color w:val="auto"/>
          <w:spacing w:val="-3"/>
          <w:kern w:val="0"/>
          <w:lang w:val="sr-Cyrl-RS" w:eastAsia="zh-CN"/>
        </w:rPr>
        <w:t>п</w:t>
      </w:r>
      <w:r w:rsidRPr="00CA1CCE">
        <w:rPr>
          <w:rFonts w:eastAsia="Times New Roman"/>
          <w:color w:val="auto"/>
          <w:spacing w:val="-4"/>
          <w:kern w:val="0"/>
          <w:lang w:val="sr-Cyrl-RS" w:eastAsia="zh-CN"/>
        </w:rPr>
        <w:t>о</w:t>
      </w:r>
      <w:r w:rsidRPr="00CA1CCE">
        <w:rPr>
          <w:rFonts w:eastAsia="Times New Roman"/>
          <w:color w:val="auto"/>
          <w:spacing w:val="-2"/>
          <w:kern w:val="0"/>
          <w:lang w:val="sr-Cyrl-RS" w:eastAsia="zh-CN"/>
        </w:rPr>
        <w:t>т</w:t>
      </w:r>
      <w:r w:rsidRPr="00CA1CCE">
        <w:rPr>
          <w:rFonts w:eastAsia="Times New Roman"/>
          <w:color w:val="auto"/>
          <w:kern w:val="0"/>
          <w:lang w:val="sr-Cyrl-RS" w:eastAsia="zh-CN"/>
        </w:rPr>
        <w:t>писи</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њ</w:t>
      </w:r>
      <w:r w:rsidRPr="00CA1CCE">
        <w:rPr>
          <w:rFonts w:eastAsia="Times New Roman"/>
          <w:color w:val="auto"/>
          <w:kern w:val="0"/>
          <w:lang w:val="sr-Cyrl-RS" w:eastAsia="zh-CN"/>
        </w:rPr>
        <w:t xml:space="preserve">а и </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е</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 xml:space="preserve">е </w:t>
      </w:r>
      <w:r w:rsidRPr="00CA1CCE">
        <w:rPr>
          <w:rFonts w:eastAsia="Times New Roman"/>
          <w:color w:val="auto"/>
          <w:spacing w:val="-4"/>
          <w:kern w:val="0"/>
          <w:lang w:val="sr-Cyrl-RS" w:eastAsia="zh-CN"/>
        </w:rPr>
        <w:t>о</w:t>
      </w:r>
      <w:r w:rsidRPr="00CA1CCE">
        <w:rPr>
          <w:rFonts w:eastAsia="Times New Roman"/>
          <w:color w:val="auto"/>
          <w:kern w:val="0"/>
          <w:lang w:val="sr-Cyrl-RS" w:eastAsia="zh-CN"/>
        </w:rPr>
        <w:t>д ст</w:t>
      </w:r>
      <w:r w:rsidRPr="00CA1CCE">
        <w:rPr>
          <w:rFonts w:eastAsia="Times New Roman"/>
          <w:color w:val="auto"/>
          <w:spacing w:val="-1"/>
          <w:kern w:val="0"/>
          <w:lang w:val="sr-Cyrl-RS" w:eastAsia="zh-CN"/>
        </w:rPr>
        <w:t>р</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 xml:space="preserve">не </w:t>
      </w:r>
      <w:r w:rsidRPr="00CA1CCE">
        <w:rPr>
          <w:rFonts w:eastAsia="Times New Roman"/>
          <w:color w:val="auto"/>
          <w:spacing w:val="-2"/>
          <w:kern w:val="0"/>
          <w:lang w:val="sr-Cyrl-RS" w:eastAsia="zh-CN"/>
        </w:rPr>
        <w:t>у</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них</w:t>
      </w:r>
      <w:r w:rsidRPr="00CA1CCE">
        <w:rPr>
          <w:rFonts w:eastAsia="Times New Roman"/>
          <w:color w:val="auto"/>
          <w:spacing w:val="-2"/>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1"/>
          <w:kern w:val="0"/>
          <w:lang w:val="sr-Cyrl-RS" w:eastAsia="zh-CN"/>
        </w:rPr>
        <w:t>тра</w:t>
      </w:r>
      <w:r w:rsidRPr="00CA1CCE">
        <w:rPr>
          <w:rFonts w:eastAsia="Times New Roman"/>
          <w:color w:val="auto"/>
          <w:kern w:val="0"/>
          <w:lang w:val="sr-Cyrl-RS" w:eastAsia="zh-CN"/>
        </w:rPr>
        <w:t>на.</w:t>
      </w:r>
    </w:p>
    <w:p w:rsidR="00CA1CCE" w:rsidRDefault="00CA1CCE" w:rsidP="007852DD">
      <w:pPr>
        <w:widowControl w:val="0"/>
        <w:autoSpaceDE w:val="0"/>
        <w:spacing w:line="240" w:lineRule="auto"/>
        <w:ind w:right="-20"/>
        <w:rPr>
          <w:rFonts w:eastAsia="Times New Roman"/>
          <w:color w:val="auto"/>
          <w:kern w:val="0"/>
          <w:lang w:val="sr-Cyrl-RS" w:eastAsia="zh-CN"/>
        </w:rPr>
      </w:pPr>
    </w:p>
    <w:p w:rsidR="007852DD" w:rsidRPr="00CA1CCE" w:rsidRDefault="007852DD" w:rsidP="007852DD">
      <w:pPr>
        <w:widowControl w:val="0"/>
        <w:autoSpaceDE w:val="0"/>
        <w:spacing w:before="77" w:line="240" w:lineRule="auto"/>
        <w:ind w:right="4231"/>
        <w:jc w:val="center"/>
        <w:rPr>
          <w:rFonts w:eastAsia="Times New Roman"/>
          <w:color w:val="auto"/>
          <w:kern w:val="0"/>
          <w:lang w:val="sr-Cyrl-RS" w:eastAsia="zh-CN"/>
        </w:rPr>
      </w:pPr>
      <w:r w:rsidRPr="00CA1CCE">
        <w:rPr>
          <w:rFonts w:eastAsia="Times New Roman"/>
          <w:b/>
          <w:bCs/>
          <w:color w:val="auto"/>
          <w:spacing w:val="-1"/>
          <w:kern w:val="0"/>
          <w:lang w:val="sr-Cyrl-RS" w:eastAsia="zh-CN"/>
        </w:rPr>
        <w:t>Ч</w:t>
      </w:r>
      <w:r w:rsidRPr="00CA1CCE">
        <w:rPr>
          <w:rFonts w:eastAsia="Times New Roman"/>
          <w:b/>
          <w:bCs/>
          <w:color w:val="auto"/>
          <w:spacing w:val="1"/>
          <w:kern w:val="0"/>
          <w:lang w:val="sr-Cyrl-RS" w:eastAsia="zh-CN"/>
        </w:rPr>
        <w:t>ла</w:t>
      </w:r>
      <w:r w:rsidRPr="00CA1CCE">
        <w:rPr>
          <w:rFonts w:eastAsia="Times New Roman"/>
          <w:b/>
          <w:bCs/>
          <w:color w:val="auto"/>
          <w:kern w:val="0"/>
          <w:lang w:val="sr-Cyrl-RS" w:eastAsia="zh-CN"/>
        </w:rPr>
        <w:t xml:space="preserve">н </w:t>
      </w:r>
      <w:r w:rsidRPr="00CA1CCE">
        <w:rPr>
          <w:rFonts w:eastAsia="Times New Roman"/>
          <w:b/>
          <w:bCs/>
          <w:color w:val="auto"/>
          <w:spacing w:val="1"/>
          <w:kern w:val="0"/>
          <w:lang w:val="sr-Cyrl-RS" w:eastAsia="zh-CN"/>
        </w:rPr>
        <w:t>9</w:t>
      </w:r>
      <w:r w:rsidRPr="00CA1CCE">
        <w:rPr>
          <w:rFonts w:eastAsia="Times New Roman"/>
          <w:b/>
          <w:bCs/>
          <w:color w:val="auto"/>
          <w:kern w:val="0"/>
          <w:lang w:val="sr-Cyrl-RS" w:eastAsia="zh-CN"/>
        </w:rPr>
        <w:t>.</w:t>
      </w:r>
    </w:p>
    <w:p w:rsidR="007852DD" w:rsidRPr="00CA1CCE" w:rsidRDefault="007852DD" w:rsidP="007852DD">
      <w:pPr>
        <w:widowControl w:val="0"/>
        <w:autoSpaceDE w:val="0"/>
        <w:spacing w:before="5" w:line="180" w:lineRule="exact"/>
        <w:rPr>
          <w:rFonts w:eastAsia="Times New Roman"/>
          <w:color w:val="auto"/>
          <w:kern w:val="0"/>
          <w:lang w:val="sr-Cyrl-RS" w:eastAsia="zh-CN"/>
        </w:rPr>
      </w:pPr>
    </w:p>
    <w:p w:rsidR="007852DD" w:rsidRPr="00CA1CCE" w:rsidRDefault="007852DD" w:rsidP="007852DD">
      <w:pPr>
        <w:widowControl w:val="0"/>
        <w:autoSpaceDE w:val="0"/>
        <w:spacing w:line="240" w:lineRule="auto"/>
        <w:ind w:right="-20"/>
        <w:rPr>
          <w:rFonts w:eastAsia="Times New Roman"/>
          <w:color w:val="auto"/>
          <w:kern w:val="0"/>
          <w:lang w:val="sr-Cyrl-RS" w:eastAsia="zh-CN"/>
        </w:rPr>
      </w:pPr>
      <w:r w:rsidRPr="00CA1CCE">
        <w:rPr>
          <w:rFonts w:eastAsia="Times New Roman"/>
          <w:color w:val="auto"/>
          <w:spacing w:val="1"/>
          <w:kern w:val="0"/>
          <w:lang w:val="sr-Cyrl-RS" w:eastAsia="zh-CN"/>
        </w:rPr>
        <w:t>У</w:t>
      </w:r>
      <w:r w:rsidRPr="00CA1CCE">
        <w:rPr>
          <w:rFonts w:eastAsia="Times New Roman"/>
          <w:color w:val="auto"/>
          <w:spacing w:val="-1"/>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вор</w:t>
      </w:r>
      <w:r w:rsidRPr="00CA1CCE">
        <w:rPr>
          <w:rFonts w:eastAsia="Times New Roman"/>
          <w:color w:val="auto"/>
          <w:spacing w:val="1"/>
          <w:kern w:val="0"/>
          <w:lang w:val="sr-Cyrl-RS" w:eastAsia="zh-CN"/>
        </w:rPr>
        <w:t xml:space="preserve"> </w:t>
      </w:r>
      <w:r w:rsidRPr="00CA1CCE">
        <w:rPr>
          <w:rFonts w:eastAsia="Times New Roman"/>
          <w:color w:val="auto"/>
          <w:spacing w:val="-2"/>
          <w:kern w:val="0"/>
          <w:lang w:val="sr-Cyrl-RS" w:eastAsia="zh-CN"/>
        </w:rPr>
        <w:t>с</w:t>
      </w:r>
      <w:r w:rsidRPr="00CA1CCE">
        <w:rPr>
          <w:rFonts w:eastAsia="Times New Roman"/>
          <w:color w:val="auto"/>
          <w:kern w:val="0"/>
          <w:lang w:val="sr-Cyrl-RS" w:eastAsia="zh-CN"/>
        </w:rPr>
        <w:t>е</w:t>
      </w:r>
      <w:r w:rsidRPr="00CA1CCE">
        <w:rPr>
          <w:rFonts w:eastAsia="Times New Roman"/>
          <w:color w:val="auto"/>
          <w:spacing w:val="1"/>
          <w:kern w:val="0"/>
          <w:lang w:val="sr-Cyrl-RS" w:eastAsia="zh-CN"/>
        </w:rPr>
        <w:t xml:space="preserve"> з</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к</w:t>
      </w:r>
      <w:r w:rsidRPr="00CA1CCE">
        <w:rPr>
          <w:rFonts w:eastAsia="Times New Roman"/>
          <w:color w:val="auto"/>
          <w:spacing w:val="1"/>
          <w:kern w:val="0"/>
          <w:lang w:val="sr-Cyrl-RS" w:eastAsia="zh-CN"/>
        </w:rPr>
        <w:t>љ</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w:t>
      </w:r>
      <w:r w:rsidRPr="00CA1CCE">
        <w:rPr>
          <w:rFonts w:eastAsia="Times New Roman"/>
          <w:color w:val="auto"/>
          <w:spacing w:val="-3"/>
          <w:kern w:val="0"/>
          <w:lang w:val="sr-Cyrl-RS" w:eastAsia="zh-CN"/>
        </w:rPr>
        <w:t>у</w:t>
      </w:r>
      <w:r w:rsidRPr="00CA1CCE">
        <w:rPr>
          <w:rFonts w:eastAsia="Times New Roman"/>
          <w:color w:val="auto"/>
          <w:kern w:val="0"/>
          <w:lang w:val="sr-Cyrl-RS" w:eastAsia="zh-CN"/>
        </w:rPr>
        <w:t>је</w:t>
      </w:r>
      <w:r w:rsidRPr="00CA1CCE">
        <w:rPr>
          <w:rFonts w:eastAsia="Times New Roman"/>
          <w:color w:val="auto"/>
          <w:spacing w:val="3"/>
          <w:kern w:val="0"/>
          <w:lang w:val="sr-Cyrl-RS" w:eastAsia="zh-CN"/>
        </w:rPr>
        <w:t xml:space="preserve"> </w:t>
      </w:r>
      <w:r w:rsidRPr="00CA1CCE">
        <w:rPr>
          <w:rFonts w:eastAsia="Times New Roman"/>
          <w:color w:val="auto"/>
          <w:kern w:val="0"/>
          <w:lang w:val="sr-Cyrl-RS" w:eastAsia="zh-CN"/>
        </w:rPr>
        <w:t>на</w:t>
      </w:r>
      <w:r w:rsidRPr="00CA1CCE">
        <w:rPr>
          <w:rFonts w:eastAsia="Times New Roman"/>
          <w:color w:val="auto"/>
          <w:spacing w:val="1"/>
          <w:kern w:val="0"/>
          <w:lang w:val="sr-Cyrl-RS" w:eastAsia="zh-CN"/>
        </w:rPr>
        <w:t xml:space="preserve"> о</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р</w:t>
      </w:r>
      <w:r w:rsidRPr="00CA1CCE">
        <w:rPr>
          <w:rFonts w:eastAsia="Times New Roman"/>
          <w:color w:val="auto"/>
          <w:spacing w:val="-1"/>
          <w:kern w:val="0"/>
          <w:lang w:val="sr-Cyrl-RS" w:eastAsia="zh-CN"/>
        </w:rPr>
        <w:t>е</w:t>
      </w:r>
      <w:r w:rsidRPr="00CA1CCE">
        <w:rPr>
          <w:rFonts w:eastAsia="Times New Roman"/>
          <w:color w:val="auto"/>
          <w:spacing w:val="1"/>
          <w:kern w:val="0"/>
          <w:lang w:val="sr-Cyrl-RS" w:eastAsia="zh-CN"/>
        </w:rPr>
        <w:t>ђе</w:t>
      </w:r>
      <w:r w:rsidRPr="00CA1CCE">
        <w:rPr>
          <w:rFonts w:eastAsia="Times New Roman"/>
          <w:color w:val="auto"/>
          <w:kern w:val="0"/>
          <w:lang w:val="sr-Cyrl-RS" w:eastAsia="zh-CN"/>
        </w:rPr>
        <w:t>но</w:t>
      </w:r>
      <w:r w:rsidRPr="00CA1CCE">
        <w:rPr>
          <w:rFonts w:eastAsia="Times New Roman"/>
          <w:color w:val="auto"/>
          <w:spacing w:val="1"/>
          <w:kern w:val="0"/>
          <w:lang w:val="sr-Cyrl-RS" w:eastAsia="zh-CN"/>
        </w:rPr>
        <w:t xml:space="preserve"> </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ре</w:t>
      </w:r>
      <w:r w:rsidRPr="00CA1CCE">
        <w:rPr>
          <w:rFonts w:eastAsia="Times New Roman"/>
          <w:color w:val="auto"/>
          <w:spacing w:val="-2"/>
          <w:kern w:val="0"/>
          <w:lang w:val="sr-Cyrl-RS" w:eastAsia="zh-CN"/>
        </w:rPr>
        <w:t>м</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w:t>
      </w:r>
      <w:r w:rsidRPr="00CA1CCE">
        <w:rPr>
          <w:rFonts w:eastAsia="Times New Roman"/>
          <w:color w:val="auto"/>
          <w:spacing w:val="1"/>
          <w:kern w:val="0"/>
          <w:lang w:val="sr-Cyrl-RS" w:eastAsia="zh-CN"/>
        </w:rPr>
        <w:t xml:space="preserve"> </w:t>
      </w:r>
      <w:r w:rsidRPr="00CA1CCE">
        <w:rPr>
          <w:rFonts w:eastAsia="Times New Roman"/>
          <w:color w:val="auto"/>
          <w:spacing w:val="-3"/>
          <w:kern w:val="0"/>
          <w:lang w:val="sr-Cyrl-RS" w:eastAsia="zh-CN"/>
        </w:rPr>
        <w:t>н</w:t>
      </w:r>
      <w:r w:rsidRPr="00CA1CCE">
        <w:rPr>
          <w:rFonts w:eastAsia="Times New Roman"/>
          <w:color w:val="auto"/>
          <w:kern w:val="0"/>
          <w:lang w:val="sr-Cyrl-RS" w:eastAsia="zh-CN"/>
        </w:rPr>
        <w:t>а</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п</w:t>
      </w:r>
      <w:r w:rsidRPr="00CA1CCE">
        <w:rPr>
          <w:rFonts w:eastAsia="Times New Roman"/>
          <w:color w:val="auto"/>
          <w:spacing w:val="1"/>
          <w:kern w:val="0"/>
          <w:lang w:val="sr-Cyrl-RS" w:eastAsia="zh-CN"/>
        </w:rPr>
        <w:t>ер</w:t>
      </w:r>
      <w:r w:rsidRPr="00CA1CCE">
        <w:rPr>
          <w:rFonts w:eastAsia="Times New Roman"/>
          <w:color w:val="auto"/>
          <w:spacing w:val="-2"/>
          <w:kern w:val="0"/>
          <w:lang w:val="sr-Cyrl-RS" w:eastAsia="zh-CN"/>
        </w:rPr>
        <w:t>и</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 xml:space="preserve">д </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 xml:space="preserve">д </w:t>
      </w:r>
      <w:r w:rsidRPr="00CA1CCE">
        <w:rPr>
          <w:rFonts w:eastAsia="Times New Roman"/>
          <w:color w:val="auto"/>
          <w:spacing w:val="-1"/>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ину</w:t>
      </w:r>
      <w:r w:rsidRPr="00CA1CCE">
        <w:rPr>
          <w:rFonts w:eastAsia="Times New Roman"/>
          <w:color w:val="auto"/>
          <w:spacing w:val="-2"/>
          <w:kern w:val="0"/>
          <w:lang w:val="sr-Cyrl-RS" w:eastAsia="zh-CN"/>
        </w:rPr>
        <w:t xml:space="preserve"> </w:t>
      </w:r>
      <w:r w:rsidRPr="00CA1CCE">
        <w:rPr>
          <w:rFonts w:eastAsia="Times New Roman"/>
          <w:color w:val="auto"/>
          <w:spacing w:val="2"/>
          <w:kern w:val="0"/>
          <w:lang w:val="sr-Cyrl-RS" w:eastAsia="zh-CN"/>
        </w:rPr>
        <w:t>д</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на</w:t>
      </w:r>
      <w:r w:rsidRPr="00CA1CCE">
        <w:rPr>
          <w:rFonts w:eastAsia="Times New Roman"/>
          <w:color w:val="auto"/>
          <w:spacing w:val="1"/>
          <w:kern w:val="0"/>
          <w:lang w:val="sr-Cyrl-RS" w:eastAsia="zh-CN"/>
        </w:rPr>
        <w:t xml:space="preserve"> о</w:t>
      </w:r>
      <w:r w:rsidRPr="00CA1CCE">
        <w:rPr>
          <w:rFonts w:eastAsia="Times New Roman"/>
          <w:color w:val="auto"/>
          <w:kern w:val="0"/>
          <w:lang w:val="sr-Cyrl-RS" w:eastAsia="zh-CN"/>
        </w:rPr>
        <w:t xml:space="preserve">д </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на</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з</w:t>
      </w:r>
      <w:r w:rsidRPr="00CA1CCE">
        <w:rPr>
          <w:rFonts w:eastAsia="Times New Roman"/>
          <w:color w:val="auto"/>
          <w:spacing w:val="1"/>
          <w:kern w:val="0"/>
          <w:lang w:val="sr-Cyrl-RS" w:eastAsia="zh-CN"/>
        </w:rPr>
        <w:t>а</w:t>
      </w:r>
      <w:r w:rsidRPr="00CA1CCE">
        <w:rPr>
          <w:rFonts w:eastAsia="Times New Roman"/>
          <w:color w:val="auto"/>
          <w:spacing w:val="-2"/>
          <w:kern w:val="0"/>
          <w:lang w:val="sr-Cyrl-RS" w:eastAsia="zh-CN"/>
        </w:rPr>
        <w:t>к</w:t>
      </w:r>
      <w:r w:rsidRPr="00CA1CCE">
        <w:rPr>
          <w:rFonts w:eastAsia="Times New Roman"/>
          <w:color w:val="auto"/>
          <w:spacing w:val="1"/>
          <w:kern w:val="0"/>
          <w:lang w:val="sr-Cyrl-RS" w:eastAsia="zh-CN"/>
        </w:rPr>
        <w:t>љ</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чењ</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w:t>
      </w:r>
    </w:p>
    <w:p w:rsidR="007852DD" w:rsidRPr="00CA1CCE" w:rsidRDefault="007852DD" w:rsidP="007852DD">
      <w:pPr>
        <w:widowControl w:val="0"/>
        <w:autoSpaceDE w:val="0"/>
        <w:spacing w:before="8" w:line="150" w:lineRule="exact"/>
        <w:rPr>
          <w:rFonts w:eastAsia="Times New Roman"/>
          <w:color w:val="auto"/>
          <w:kern w:val="0"/>
          <w:lang w:val="sr-Cyrl-RS" w:eastAsia="zh-CN"/>
        </w:rPr>
      </w:pPr>
    </w:p>
    <w:p w:rsidR="007852DD" w:rsidRPr="00CA1CCE" w:rsidRDefault="007852DD" w:rsidP="007852DD">
      <w:pPr>
        <w:widowControl w:val="0"/>
        <w:autoSpaceDE w:val="0"/>
        <w:spacing w:before="29" w:line="240" w:lineRule="auto"/>
        <w:ind w:right="4099"/>
        <w:jc w:val="center"/>
        <w:rPr>
          <w:rFonts w:eastAsia="Times New Roman"/>
          <w:color w:val="auto"/>
          <w:kern w:val="0"/>
          <w:lang w:val="sr-Cyrl-RS" w:eastAsia="zh-CN"/>
        </w:rPr>
      </w:pPr>
      <w:r w:rsidRPr="00CA1CCE">
        <w:rPr>
          <w:rFonts w:eastAsia="Times New Roman"/>
          <w:b/>
          <w:bCs/>
          <w:color w:val="auto"/>
          <w:spacing w:val="-1"/>
          <w:kern w:val="0"/>
          <w:lang w:val="sr-Cyrl-RS" w:eastAsia="zh-CN"/>
        </w:rPr>
        <w:t>Ч</w:t>
      </w:r>
      <w:r w:rsidRPr="00CA1CCE">
        <w:rPr>
          <w:rFonts w:eastAsia="Times New Roman"/>
          <w:b/>
          <w:bCs/>
          <w:color w:val="auto"/>
          <w:spacing w:val="1"/>
          <w:kern w:val="0"/>
          <w:lang w:val="sr-Cyrl-RS" w:eastAsia="zh-CN"/>
        </w:rPr>
        <w:t>ла</w:t>
      </w:r>
      <w:r w:rsidRPr="00CA1CCE">
        <w:rPr>
          <w:rFonts w:eastAsia="Times New Roman"/>
          <w:b/>
          <w:bCs/>
          <w:color w:val="auto"/>
          <w:kern w:val="0"/>
          <w:lang w:val="sr-Cyrl-RS" w:eastAsia="zh-CN"/>
        </w:rPr>
        <w:t xml:space="preserve">н </w:t>
      </w:r>
      <w:r w:rsidRPr="00CA1CCE">
        <w:rPr>
          <w:rFonts w:eastAsia="Times New Roman"/>
          <w:b/>
          <w:bCs/>
          <w:color w:val="auto"/>
          <w:spacing w:val="-1"/>
          <w:kern w:val="0"/>
          <w:lang w:val="sr-Cyrl-RS" w:eastAsia="zh-CN"/>
        </w:rPr>
        <w:t>1</w:t>
      </w:r>
      <w:r w:rsidRPr="00CA1CCE">
        <w:rPr>
          <w:rFonts w:eastAsia="Times New Roman"/>
          <w:b/>
          <w:bCs/>
          <w:color w:val="auto"/>
          <w:spacing w:val="1"/>
          <w:kern w:val="0"/>
          <w:lang w:val="sr-Cyrl-RS" w:eastAsia="zh-CN"/>
        </w:rPr>
        <w:t>0</w:t>
      </w:r>
      <w:r w:rsidRPr="00CA1CCE">
        <w:rPr>
          <w:rFonts w:eastAsia="Times New Roman"/>
          <w:b/>
          <w:bCs/>
          <w:color w:val="auto"/>
          <w:kern w:val="0"/>
          <w:lang w:val="sr-Cyrl-RS" w:eastAsia="zh-CN"/>
        </w:rPr>
        <w:t>.</w:t>
      </w:r>
    </w:p>
    <w:p w:rsidR="007852DD" w:rsidRPr="00CA1CCE" w:rsidRDefault="007852DD" w:rsidP="007852DD">
      <w:pPr>
        <w:widowControl w:val="0"/>
        <w:autoSpaceDE w:val="0"/>
        <w:spacing w:before="2" w:line="180" w:lineRule="exact"/>
        <w:rPr>
          <w:rFonts w:eastAsia="Times New Roman"/>
          <w:color w:val="auto"/>
          <w:kern w:val="0"/>
          <w:lang w:val="sr-Cyrl-RS" w:eastAsia="zh-CN"/>
        </w:rPr>
      </w:pPr>
    </w:p>
    <w:p w:rsidR="007852DD" w:rsidRPr="00CA1CCE" w:rsidRDefault="007852DD" w:rsidP="007852DD">
      <w:pPr>
        <w:widowControl w:val="0"/>
        <w:autoSpaceDE w:val="0"/>
        <w:spacing w:line="240" w:lineRule="auto"/>
        <w:ind w:right="-20"/>
        <w:jc w:val="both"/>
        <w:rPr>
          <w:rFonts w:eastAsia="Times New Roman"/>
          <w:color w:val="auto"/>
          <w:kern w:val="0"/>
          <w:lang w:val="sr-Cyrl-RS" w:eastAsia="zh-CN"/>
        </w:rPr>
      </w:pPr>
      <w:r w:rsidRPr="00CA1CCE">
        <w:rPr>
          <w:rFonts w:eastAsia="Times New Roman"/>
          <w:color w:val="auto"/>
          <w:kern w:val="0"/>
          <w:lang w:val="sr-Cyrl-RS" w:eastAsia="zh-CN"/>
        </w:rPr>
        <w:t>Испо</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ц</w:t>
      </w:r>
      <w:r w:rsidRPr="00CA1CCE">
        <w:rPr>
          <w:rFonts w:eastAsia="Times New Roman"/>
          <w:color w:val="auto"/>
          <w:spacing w:val="66"/>
          <w:kern w:val="0"/>
          <w:lang w:val="sr-Cyrl-RS" w:eastAsia="zh-CN"/>
        </w:rPr>
        <w:t xml:space="preserve"> </w:t>
      </w:r>
      <w:r w:rsidRPr="00CA1CCE">
        <w:rPr>
          <w:rFonts w:eastAsia="Times New Roman"/>
          <w:color w:val="auto"/>
          <w:kern w:val="0"/>
          <w:lang w:val="sr-Cyrl-RS" w:eastAsia="zh-CN"/>
        </w:rPr>
        <w:t>је</w:t>
      </w:r>
      <w:r w:rsidRPr="00CA1CCE">
        <w:rPr>
          <w:rFonts w:eastAsia="Times New Roman"/>
          <w:color w:val="auto"/>
          <w:spacing w:val="1"/>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ж</w:t>
      </w:r>
      <w:r w:rsidRPr="00CA1CCE">
        <w:rPr>
          <w:rFonts w:eastAsia="Times New Roman"/>
          <w:color w:val="auto"/>
          <w:spacing w:val="3"/>
          <w:kern w:val="0"/>
          <w:lang w:val="sr-Cyrl-RS" w:eastAsia="zh-CN"/>
        </w:rPr>
        <w:t>а</w:t>
      </w:r>
      <w:r w:rsidRPr="00CA1CCE">
        <w:rPr>
          <w:rFonts w:eastAsia="Times New Roman"/>
          <w:color w:val="auto"/>
          <w:kern w:val="0"/>
          <w:lang w:val="sr-Cyrl-RS" w:eastAsia="zh-CN"/>
        </w:rPr>
        <w:t xml:space="preserve">н </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а</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без</w:t>
      </w:r>
      <w:r w:rsidRPr="00CA1CCE">
        <w:rPr>
          <w:rFonts w:eastAsia="Times New Roman"/>
          <w:color w:val="auto"/>
          <w:spacing w:val="1"/>
          <w:kern w:val="0"/>
          <w:lang w:val="sr-Cyrl-RS" w:eastAsia="zh-CN"/>
        </w:rPr>
        <w:t xml:space="preserve"> о</w:t>
      </w:r>
      <w:r w:rsidRPr="00CA1CCE">
        <w:rPr>
          <w:rFonts w:eastAsia="Times New Roman"/>
          <w:color w:val="auto"/>
          <w:spacing w:val="-1"/>
          <w:kern w:val="0"/>
          <w:lang w:val="sr-Cyrl-RS" w:eastAsia="zh-CN"/>
        </w:rPr>
        <w:t>дл</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г</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њ</w:t>
      </w:r>
      <w:r w:rsidRPr="00CA1CCE">
        <w:rPr>
          <w:rFonts w:eastAsia="Times New Roman"/>
          <w:color w:val="auto"/>
          <w:kern w:val="0"/>
          <w:lang w:val="sr-Cyrl-RS" w:eastAsia="zh-CN"/>
        </w:rPr>
        <w:t>а</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п</w:t>
      </w:r>
      <w:r w:rsidRPr="00CA1CCE">
        <w:rPr>
          <w:rFonts w:eastAsia="Times New Roman"/>
          <w:color w:val="auto"/>
          <w:spacing w:val="-2"/>
          <w:kern w:val="0"/>
          <w:lang w:val="sr-Cyrl-RS" w:eastAsia="zh-CN"/>
        </w:rPr>
        <w:t>и</w:t>
      </w:r>
      <w:r w:rsidRPr="00CA1CCE">
        <w:rPr>
          <w:rFonts w:eastAsia="Times New Roman"/>
          <w:color w:val="auto"/>
          <w:spacing w:val="4"/>
          <w:kern w:val="0"/>
          <w:lang w:val="sr-Cyrl-RS" w:eastAsia="zh-CN"/>
        </w:rPr>
        <w:t>с</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но</w:t>
      </w:r>
      <w:r w:rsidRPr="00CA1CCE">
        <w:rPr>
          <w:rFonts w:eastAsia="Times New Roman"/>
          <w:color w:val="auto"/>
          <w:spacing w:val="1"/>
          <w:kern w:val="0"/>
          <w:lang w:val="sr-Cyrl-RS" w:eastAsia="zh-CN"/>
        </w:rPr>
        <w:t xml:space="preserve"> о</w:t>
      </w:r>
      <w:r w:rsidRPr="00CA1CCE">
        <w:rPr>
          <w:rFonts w:eastAsia="Times New Roman"/>
          <w:color w:val="auto"/>
          <w:spacing w:val="-1"/>
          <w:kern w:val="0"/>
          <w:lang w:val="sr-Cyrl-RS" w:eastAsia="zh-CN"/>
        </w:rPr>
        <w:t>б</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сти</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Н</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ц</w:t>
      </w:r>
      <w:r w:rsidRPr="00CA1CCE">
        <w:rPr>
          <w:rFonts w:eastAsia="Times New Roman"/>
          <w:color w:val="auto"/>
          <w:kern w:val="0"/>
          <w:lang w:val="sr-Cyrl-RS" w:eastAsia="zh-CN"/>
        </w:rPr>
        <w:t>а</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 xml:space="preserve">о </w:t>
      </w:r>
      <w:r w:rsidRPr="00CA1CCE">
        <w:rPr>
          <w:rFonts w:eastAsia="Times New Roman"/>
          <w:color w:val="auto"/>
          <w:spacing w:val="-1"/>
          <w:kern w:val="0"/>
          <w:lang w:val="sr-Cyrl-RS" w:eastAsia="zh-CN"/>
        </w:rPr>
        <w:t>б</w:t>
      </w:r>
      <w:r w:rsidRPr="00CA1CCE">
        <w:rPr>
          <w:rFonts w:eastAsia="Times New Roman"/>
          <w:color w:val="auto"/>
          <w:kern w:val="0"/>
          <w:lang w:val="sr-Cyrl-RS" w:eastAsia="zh-CN"/>
        </w:rPr>
        <w:t>ило</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јој п</w:t>
      </w:r>
      <w:r w:rsidRPr="00CA1CCE">
        <w:rPr>
          <w:rFonts w:eastAsia="Times New Roman"/>
          <w:color w:val="auto"/>
          <w:spacing w:val="1"/>
          <w:kern w:val="0"/>
          <w:lang w:val="sr-Cyrl-RS" w:eastAsia="zh-CN"/>
        </w:rPr>
        <w:t>р</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ни п</w:t>
      </w:r>
      <w:r w:rsidRPr="00CA1CCE">
        <w:rPr>
          <w:rFonts w:eastAsia="Times New Roman"/>
          <w:color w:val="auto"/>
          <w:spacing w:val="-2"/>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т</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ка</w:t>
      </w:r>
      <w:r w:rsidRPr="00CA1CCE">
        <w:rPr>
          <w:rFonts w:eastAsia="Times New Roman"/>
          <w:color w:val="auto"/>
          <w:spacing w:val="1"/>
          <w:kern w:val="0"/>
          <w:lang w:val="sr-Cyrl-RS" w:eastAsia="zh-CN"/>
        </w:rPr>
        <w:t xml:space="preserve"> </w:t>
      </w:r>
      <w:r w:rsidRPr="00CA1CCE">
        <w:rPr>
          <w:rFonts w:eastAsia="Times New Roman"/>
          <w:color w:val="auto"/>
          <w:spacing w:val="-2"/>
          <w:kern w:val="0"/>
          <w:lang w:val="sr-Cyrl-RS" w:eastAsia="zh-CN"/>
        </w:rPr>
        <w:t>п</w:t>
      </w:r>
      <w:r w:rsidRPr="00CA1CCE">
        <w:rPr>
          <w:rFonts w:eastAsia="Times New Roman"/>
          <w:color w:val="auto"/>
          <w:spacing w:val="1"/>
          <w:kern w:val="0"/>
          <w:lang w:val="sr-Cyrl-RS" w:eastAsia="zh-CN"/>
        </w:rPr>
        <w:t>ро</w:t>
      </w:r>
      <w:r w:rsidRPr="00CA1CCE">
        <w:rPr>
          <w:rFonts w:eastAsia="Times New Roman"/>
          <w:color w:val="auto"/>
          <w:kern w:val="0"/>
          <w:lang w:val="sr-Cyrl-RS" w:eastAsia="zh-CN"/>
        </w:rPr>
        <w:t>писаних</w:t>
      </w:r>
      <w:r w:rsidRPr="00CA1CCE">
        <w:rPr>
          <w:rFonts w:eastAsia="Times New Roman"/>
          <w:color w:val="auto"/>
          <w:spacing w:val="-2"/>
          <w:kern w:val="0"/>
          <w:lang w:val="sr-Cyrl-RS" w:eastAsia="zh-CN"/>
        </w:rPr>
        <w:t xml:space="preserve"> </w:t>
      </w:r>
      <w:r w:rsidRPr="00CA1CCE">
        <w:rPr>
          <w:rFonts w:eastAsia="Times New Roman"/>
          <w:color w:val="auto"/>
          <w:kern w:val="0"/>
          <w:lang w:val="sr-Cyrl-RS" w:eastAsia="zh-CN"/>
        </w:rPr>
        <w:t>члан</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 xml:space="preserve"> </w:t>
      </w:r>
      <w:r w:rsidRPr="00CA1CCE">
        <w:rPr>
          <w:rFonts w:eastAsia="Times New Roman"/>
          <w:color w:val="auto"/>
          <w:spacing w:val="-1"/>
          <w:kern w:val="0"/>
          <w:lang w:val="sr-Cyrl-RS" w:eastAsia="zh-CN"/>
        </w:rPr>
        <w:t>7</w:t>
      </w:r>
      <w:r w:rsidRPr="00CA1CCE">
        <w:rPr>
          <w:rFonts w:eastAsia="Times New Roman"/>
          <w:color w:val="auto"/>
          <w:spacing w:val="1"/>
          <w:kern w:val="0"/>
          <w:lang w:val="sr-Cyrl-RS" w:eastAsia="zh-CN"/>
        </w:rPr>
        <w:t>7</w:t>
      </w:r>
      <w:r w:rsidRPr="00CA1CCE">
        <w:rPr>
          <w:rFonts w:eastAsia="Times New Roman"/>
          <w:color w:val="auto"/>
          <w:kern w:val="0"/>
          <w:lang w:val="sr-Cyrl-RS" w:eastAsia="zh-CN"/>
        </w:rPr>
        <w:t>.</w:t>
      </w:r>
      <w:r w:rsidRPr="00CA1CCE">
        <w:rPr>
          <w:rFonts w:eastAsia="Times New Roman"/>
          <w:color w:val="auto"/>
          <w:spacing w:val="1"/>
          <w:kern w:val="0"/>
          <w:lang w:val="sr-Cyrl-RS" w:eastAsia="zh-CN"/>
        </w:rPr>
        <w:t xml:space="preserve"> </w:t>
      </w:r>
      <w:r w:rsidRPr="00CA1CCE">
        <w:rPr>
          <w:rFonts w:eastAsia="Times New Roman"/>
          <w:color w:val="auto"/>
          <w:spacing w:val="-1"/>
          <w:kern w:val="0"/>
          <w:lang w:val="sr-Cyrl-RS" w:eastAsia="zh-CN"/>
        </w:rPr>
        <w:t>З</w:t>
      </w:r>
      <w:r w:rsidRPr="00CA1CCE">
        <w:rPr>
          <w:rFonts w:eastAsia="Times New Roman"/>
          <w:color w:val="auto"/>
          <w:spacing w:val="1"/>
          <w:kern w:val="0"/>
          <w:lang w:val="sr-Cyrl-RS" w:eastAsia="zh-CN"/>
        </w:rPr>
        <w:t>а</w:t>
      </w:r>
      <w:r w:rsidRPr="00CA1CCE">
        <w:rPr>
          <w:rFonts w:eastAsia="Times New Roman"/>
          <w:color w:val="auto"/>
          <w:spacing w:val="-2"/>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на</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о</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ј</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kern w:val="0"/>
          <w:lang w:val="sr-Cyrl-RS" w:eastAsia="zh-CN"/>
        </w:rPr>
        <w:t>ним н</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б</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вк</w:t>
      </w:r>
      <w:r w:rsidRPr="00CA1CCE">
        <w:rPr>
          <w:rFonts w:eastAsia="Times New Roman"/>
          <w:color w:val="auto"/>
          <w:spacing w:val="1"/>
          <w:kern w:val="0"/>
          <w:lang w:val="sr-Cyrl-RS" w:eastAsia="zh-CN"/>
        </w:rPr>
        <w:t>а</w:t>
      </w:r>
      <w:r w:rsidRPr="00CA1CCE">
        <w:rPr>
          <w:rFonts w:eastAsia="Times New Roman"/>
          <w:color w:val="auto"/>
          <w:spacing w:val="-2"/>
          <w:kern w:val="0"/>
          <w:lang w:val="sr-Cyrl-RS" w:eastAsia="zh-CN"/>
        </w:rPr>
        <w:t>м</w:t>
      </w:r>
      <w:r w:rsidRPr="00CA1CCE">
        <w:rPr>
          <w:rFonts w:eastAsia="Times New Roman"/>
          <w:color w:val="auto"/>
          <w:kern w:val="0"/>
          <w:lang w:val="sr-Cyrl-RS" w:eastAsia="zh-CN"/>
        </w:rPr>
        <w:t>а и да</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 xml:space="preserve">је </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к</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нт</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је</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на</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пр</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пи</w:t>
      </w:r>
      <w:r w:rsidRPr="00CA1CCE">
        <w:rPr>
          <w:rFonts w:eastAsia="Times New Roman"/>
          <w:color w:val="auto"/>
          <w:spacing w:val="-3"/>
          <w:kern w:val="0"/>
          <w:lang w:val="sr-Cyrl-RS" w:eastAsia="zh-CN"/>
        </w:rPr>
        <w:t>с</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н начин.</w:t>
      </w:r>
    </w:p>
    <w:p w:rsidR="007852DD" w:rsidRPr="00CA1CCE" w:rsidRDefault="007852DD" w:rsidP="007852DD">
      <w:pPr>
        <w:widowControl w:val="0"/>
        <w:autoSpaceDE w:val="0"/>
        <w:spacing w:line="180" w:lineRule="exact"/>
        <w:rPr>
          <w:rFonts w:eastAsia="Times New Roman"/>
          <w:color w:val="auto"/>
          <w:kern w:val="0"/>
          <w:lang w:val="sr-Cyrl-RS" w:eastAsia="zh-CN"/>
        </w:rPr>
      </w:pPr>
    </w:p>
    <w:p w:rsidR="007852DD" w:rsidRPr="00CA1CCE" w:rsidRDefault="007852DD" w:rsidP="007852DD">
      <w:pPr>
        <w:widowControl w:val="0"/>
        <w:autoSpaceDE w:val="0"/>
        <w:spacing w:line="240" w:lineRule="auto"/>
        <w:ind w:right="4099"/>
        <w:jc w:val="center"/>
        <w:rPr>
          <w:rFonts w:eastAsia="Times New Roman"/>
          <w:color w:val="auto"/>
          <w:kern w:val="0"/>
          <w:lang w:val="sr-Cyrl-RS" w:eastAsia="zh-CN"/>
        </w:rPr>
      </w:pPr>
      <w:r w:rsidRPr="00CA1CCE">
        <w:rPr>
          <w:rFonts w:eastAsia="Times New Roman"/>
          <w:b/>
          <w:bCs/>
          <w:color w:val="auto"/>
          <w:spacing w:val="-1"/>
          <w:kern w:val="0"/>
          <w:lang w:val="sr-Cyrl-RS" w:eastAsia="zh-CN"/>
        </w:rPr>
        <w:t>Ч</w:t>
      </w:r>
      <w:r w:rsidRPr="00CA1CCE">
        <w:rPr>
          <w:rFonts w:eastAsia="Times New Roman"/>
          <w:b/>
          <w:bCs/>
          <w:color w:val="auto"/>
          <w:spacing w:val="1"/>
          <w:kern w:val="0"/>
          <w:lang w:val="sr-Cyrl-RS" w:eastAsia="zh-CN"/>
        </w:rPr>
        <w:t>ла</w:t>
      </w:r>
      <w:r w:rsidRPr="00CA1CCE">
        <w:rPr>
          <w:rFonts w:eastAsia="Times New Roman"/>
          <w:b/>
          <w:bCs/>
          <w:color w:val="auto"/>
          <w:kern w:val="0"/>
          <w:lang w:val="sr-Cyrl-RS" w:eastAsia="zh-CN"/>
        </w:rPr>
        <w:t xml:space="preserve">н </w:t>
      </w:r>
      <w:r w:rsidRPr="00CA1CCE">
        <w:rPr>
          <w:rFonts w:eastAsia="Times New Roman"/>
          <w:b/>
          <w:bCs/>
          <w:color w:val="auto"/>
          <w:spacing w:val="-13"/>
          <w:kern w:val="0"/>
          <w:lang w:val="sr-Cyrl-RS" w:eastAsia="zh-CN"/>
        </w:rPr>
        <w:t>1</w:t>
      </w:r>
      <w:r w:rsidRPr="00CA1CCE">
        <w:rPr>
          <w:rFonts w:eastAsia="Times New Roman"/>
          <w:b/>
          <w:bCs/>
          <w:color w:val="auto"/>
          <w:spacing w:val="1"/>
          <w:kern w:val="0"/>
          <w:lang w:val="sr-Cyrl-RS" w:eastAsia="zh-CN"/>
        </w:rPr>
        <w:t>1</w:t>
      </w:r>
      <w:r w:rsidRPr="00CA1CCE">
        <w:rPr>
          <w:rFonts w:eastAsia="Times New Roman"/>
          <w:b/>
          <w:bCs/>
          <w:color w:val="auto"/>
          <w:kern w:val="0"/>
          <w:lang w:val="sr-Cyrl-RS" w:eastAsia="zh-CN"/>
        </w:rPr>
        <w:t>.</w:t>
      </w:r>
    </w:p>
    <w:p w:rsidR="007852DD" w:rsidRPr="00CA1CCE" w:rsidRDefault="007852DD" w:rsidP="007852DD">
      <w:pPr>
        <w:widowControl w:val="0"/>
        <w:autoSpaceDE w:val="0"/>
        <w:spacing w:line="120" w:lineRule="exact"/>
        <w:rPr>
          <w:rFonts w:eastAsia="Times New Roman"/>
          <w:color w:val="auto"/>
          <w:kern w:val="0"/>
          <w:lang w:val="sr-Cyrl-RS" w:eastAsia="zh-CN"/>
        </w:rPr>
      </w:pPr>
    </w:p>
    <w:p w:rsidR="007852DD" w:rsidRPr="00CA1CCE" w:rsidRDefault="007852DD" w:rsidP="007852DD">
      <w:pPr>
        <w:widowControl w:val="0"/>
        <w:tabs>
          <w:tab w:val="left" w:pos="1340"/>
          <w:tab w:val="left" w:pos="1960"/>
          <w:tab w:val="left" w:pos="2660"/>
          <w:tab w:val="left" w:pos="3360"/>
          <w:tab w:val="left" w:pos="4880"/>
          <w:tab w:val="left" w:pos="5700"/>
          <w:tab w:val="left" w:pos="7060"/>
          <w:tab w:val="left" w:pos="8860"/>
        </w:tabs>
        <w:autoSpaceDE w:val="0"/>
        <w:spacing w:line="240" w:lineRule="auto"/>
        <w:ind w:right="-20"/>
        <w:jc w:val="both"/>
        <w:rPr>
          <w:rFonts w:eastAsia="Times New Roman"/>
          <w:color w:val="auto"/>
          <w:kern w:val="0"/>
          <w:lang w:val="sr-Cyrl-RS" w:eastAsia="zh-CN"/>
        </w:rPr>
      </w:pPr>
      <w:r w:rsidRPr="00CA1CCE">
        <w:rPr>
          <w:rFonts w:eastAsia="Times New Roman"/>
          <w:color w:val="auto"/>
          <w:spacing w:val="-1"/>
          <w:kern w:val="0"/>
          <w:lang w:val="sr-Cyrl-RS" w:eastAsia="zh-CN"/>
        </w:rPr>
        <w:t>З</w:t>
      </w:r>
      <w:r w:rsidRPr="00CA1CCE">
        <w:rPr>
          <w:rFonts w:eastAsia="Times New Roman"/>
          <w:color w:val="auto"/>
          <w:kern w:val="0"/>
          <w:lang w:val="sr-Cyrl-RS" w:eastAsia="zh-CN"/>
        </w:rPr>
        <w:t>а с</w:t>
      </w:r>
      <w:r w:rsidRPr="00CA1CCE">
        <w:rPr>
          <w:rFonts w:eastAsia="Times New Roman"/>
          <w:color w:val="auto"/>
          <w:spacing w:val="-3"/>
          <w:kern w:val="0"/>
          <w:lang w:val="sr-Cyrl-RS" w:eastAsia="zh-CN"/>
        </w:rPr>
        <w:t>в</w:t>
      </w:r>
      <w:r w:rsidRPr="00CA1CCE">
        <w:rPr>
          <w:rFonts w:eastAsia="Times New Roman"/>
          <w:color w:val="auto"/>
          <w:kern w:val="0"/>
          <w:lang w:val="sr-Cyrl-RS" w:eastAsia="zh-CN"/>
        </w:rPr>
        <w:t>е ш</w:t>
      </w:r>
      <w:r w:rsidRPr="00CA1CCE">
        <w:rPr>
          <w:rFonts w:eastAsia="Times New Roman"/>
          <w:color w:val="auto"/>
          <w:spacing w:val="-2"/>
          <w:kern w:val="0"/>
          <w:lang w:val="sr-Cyrl-RS" w:eastAsia="zh-CN"/>
        </w:rPr>
        <w:t>т</w:t>
      </w:r>
      <w:r w:rsidRPr="00CA1CCE">
        <w:rPr>
          <w:rFonts w:eastAsia="Times New Roman"/>
          <w:color w:val="auto"/>
          <w:kern w:val="0"/>
          <w:lang w:val="sr-Cyrl-RS" w:eastAsia="zh-CN"/>
        </w:rPr>
        <w:t>о ни</w:t>
      </w:r>
      <w:r w:rsidRPr="00CA1CCE">
        <w:rPr>
          <w:rFonts w:eastAsia="Times New Roman"/>
          <w:color w:val="auto"/>
          <w:spacing w:val="-1"/>
          <w:kern w:val="0"/>
          <w:lang w:val="sr-Cyrl-RS" w:eastAsia="zh-CN"/>
        </w:rPr>
        <w:t>ј</w:t>
      </w:r>
      <w:r w:rsidRPr="00CA1CCE">
        <w:rPr>
          <w:rFonts w:eastAsia="Times New Roman"/>
          <w:color w:val="auto"/>
          <w:kern w:val="0"/>
          <w:lang w:val="sr-Cyrl-RS" w:eastAsia="zh-CN"/>
        </w:rPr>
        <w:t xml:space="preserve">е </w:t>
      </w:r>
      <w:r w:rsidRPr="00CA1CCE">
        <w:rPr>
          <w:rFonts w:eastAsia="Times New Roman"/>
          <w:color w:val="auto"/>
          <w:spacing w:val="1"/>
          <w:kern w:val="0"/>
          <w:lang w:val="sr-Cyrl-RS" w:eastAsia="zh-CN"/>
        </w:rPr>
        <w:t>ре</w:t>
      </w:r>
      <w:r w:rsidRPr="00CA1CCE">
        <w:rPr>
          <w:rFonts w:eastAsia="Times New Roman"/>
          <w:color w:val="auto"/>
          <w:spacing w:val="-1"/>
          <w:kern w:val="0"/>
          <w:lang w:val="sr-Cyrl-RS" w:eastAsia="zh-CN"/>
        </w:rPr>
        <w:t>г</w:t>
      </w:r>
      <w:r w:rsidRPr="00CA1CCE">
        <w:rPr>
          <w:rFonts w:eastAsia="Times New Roman"/>
          <w:color w:val="auto"/>
          <w:spacing w:val="-7"/>
          <w:kern w:val="0"/>
          <w:lang w:val="sr-Cyrl-RS" w:eastAsia="zh-CN"/>
        </w:rPr>
        <w:t>у</w:t>
      </w:r>
      <w:r w:rsidRPr="00CA1CCE">
        <w:rPr>
          <w:rFonts w:eastAsia="Times New Roman"/>
          <w:color w:val="auto"/>
          <w:spacing w:val="-1"/>
          <w:kern w:val="0"/>
          <w:lang w:val="sr-Cyrl-RS" w:eastAsia="zh-CN"/>
        </w:rPr>
        <w:t>л</w:t>
      </w:r>
      <w:r w:rsidRPr="00CA1CCE">
        <w:rPr>
          <w:rFonts w:eastAsia="Times New Roman"/>
          <w:color w:val="auto"/>
          <w:kern w:val="0"/>
          <w:lang w:val="sr-Cyrl-RS" w:eastAsia="zh-CN"/>
        </w:rPr>
        <w:t>ис</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 xml:space="preserve">но </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 xml:space="preserve">вим </w:t>
      </w:r>
      <w:r w:rsidRPr="00CA1CCE">
        <w:rPr>
          <w:rFonts w:eastAsia="Times New Roman"/>
          <w:color w:val="auto"/>
          <w:spacing w:val="-8"/>
          <w:kern w:val="0"/>
          <w:lang w:val="sr-Cyrl-RS" w:eastAsia="zh-CN"/>
        </w:rPr>
        <w:t>У</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5"/>
          <w:kern w:val="0"/>
          <w:lang w:val="sr-Cyrl-RS" w:eastAsia="zh-CN"/>
        </w:rPr>
        <w:t>в</w:t>
      </w:r>
      <w:r w:rsidRPr="00CA1CCE">
        <w:rPr>
          <w:rFonts w:eastAsia="Times New Roman"/>
          <w:color w:val="auto"/>
          <w:spacing w:val="1"/>
          <w:kern w:val="0"/>
          <w:lang w:val="sr-Cyrl-RS" w:eastAsia="zh-CN"/>
        </w:rPr>
        <w:t>ор</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м, при</w:t>
      </w:r>
      <w:r w:rsidRPr="00CA1CCE">
        <w:rPr>
          <w:rFonts w:eastAsia="Times New Roman"/>
          <w:color w:val="auto"/>
          <w:spacing w:val="-1"/>
          <w:kern w:val="0"/>
          <w:lang w:val="sr-Cyrl-RS" w:eastAsia="zh-CN"/>
        </w:rPr>
        <w:t>мењ</w:t>
      </w:r>
      <w:r w:rsidRPr="00CA1CCE">
        <w:rPr>
          <w:rFonts w:eastAsia="Times New Roman"/>
          <w:color w:val="auto"/>
          <w:kern w:val="0"/>
          <w:lang w:val="sr-Cyrl-RS" w:eastAsia="zh-CN"/>
        </w:rPr>
        <w:t>и</w:t>
      </w:r>
      <w:r w:rsidRPr="00CA1CCE">
        <w:rPr>
          <w:rFonts w:eastAsia="Times New Roman"/>
          <w:color w:val="auto"/>
          <w:spacing w:val="-2"/>
          <w:kern w:val="0"/>
          <w:lang w:val="sr-Cyrl-RS" w:eastAsia="zh-CN"/>
        </w:rPr>
        <w:t>в</w:t>
      </w:r>
      <w:r w:rsidRPr="00CA1CCE">
        <w:rPr>
          <w:rFonts w:eastAsia="Times New Roman"/>
          <w:color w:val="auto"/>
          <w:spacing w:val="1"/>
          <w:kern w:val="0"/>
          <w:lang w:val="sr-Cyrl-RS" w:eastAsia="zh-CN"/>
        </w:rPr>
        <w:t>аћ</w:t>
      </w:r>
      <w:r w:rsidRPr="00CA1CCE">
        <w:rPr>
          <w:rFonts w:eastAsia="Times New Roman"/>
          <w:color w:val="auto"/>
          <w:kern w:val="0"/>
          <w:lang w:val="sr-Cyrl-RS" w:eastAsia="zh-CN"/>
        </w:rPr>
        <w:t xml:space="preserve">е се </w:t>
      </w:r>
      <w:r w:rsidRPr="00CA1CCE">
        <w:rPr>
          <w:rFonts w:eastAsia="Times New Roman"/>
          <w:color w:val="auto"/>
          <w:spacing w:val="-4"/>
          <w:kern w:val="0"/>
          <w:lang w:val="sr-Cyrl-RS" w:eastAsia="zh-CN"/>
        </w:rPr>
        <w:t>о</w:t>
      </w:r>
      <w:r w:rsidRPr="00CA1CCE">
        <w:rPr>
          <w:rFonts w:eastAsia="Times New Roman"/>
          <w:color w:val="auto"/>
          <w:spacing w:val="-1"/>
          <w:kern w:val="0"/>
          <w:lang w:val="sr-Cyrl-RS" w:eastAsia="zh-CN"/>
        </w:rPr>
        <w:t>д</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ара</w:t>
      </w:r>
      <w:r w:rsidRPr="00CA1CCE">
        <w:rPr>
          <w:rFonts w:eastAsia="Times New Roman"/>
          <w:color w:val="auto"/>
          <w:kern w:val="0"/>
          <w:lang w:val="sr-Cyrl-RS" w:eastAsia="zh-CN"/>
        </w:rPr>
        <w:t>ј</w:t>
      </w:r>
      <w:r w:rsidRPr="00CA1CCE">
        <w:rPr>
          <w:rFonts w:eastAsia="Times New Roman"/>
          <w:color w:val="auto"/>
          <w:spacing w:val="-3"/>
          <w:kern w:val="0"/>
          <w:lang w:val="sr-Cyrl-RS" w:eastAsia="zh-CN"/>
        </w:rPr>
        <w:t>у</w:t>
      </w:r>
      <w:r w:rsidRPr="00CA1CCE">
        <w:rPr>
          <w:rFonts w:eastAsia="Times New Roman"/>
          <w:color w:val="auto"/>
          <w:spacing w:val="1"/>
          <w:kern w:val="0"/>
          <w:lang w:val="sr-Cyrl-RS" w:eastAsia="zh-CN"/>
        </w:rPr>
        <w:t>ћ</w:t>
      </w:r>
      <w:r w:rsidRPr="00CA1CCE">
        <w:rPr>
          <w:rFonts w:eastAsia="Times New Roman"/>
          <w:color w:val="auto"/>
          <w:kern w:val="0"/>
          <w:lang w:val="sr-Cyrl-RS" w:eastAsia="zh-CN"/>
        </w:rPr>
        <w:t xml:space="preserve">и </w:t>
      </w:r>
      <w:r w:rsidRPr="00CA1CCE">
        <w:rPr>
          <w:rFonts w:eastAsia="Times New Roman"/>
          <w:color w:val="auto"/>
          <w:spacing w:val="1"/>
          <w:kern w:val="0"/>
          <w:lang w:val="sr-Cyrl-RS" w:eastAsia="zh-CN"/>
        </w:rPr>
        <w:t>з</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нс</w:t>
      </w:r>
      <w:r w:rsidRPr="00CA1CCE">
        <w:rPr>
          <w:rFonts w:eastAsia="Times New Roman"/>
          <w:color w:val="auto"/>
          <w:spacing w:val="-2"/>
          <w:kern w:val="0"/>
          <w:lang w:val="sr-Cyrl-RS" w:eastAsia="zh-CN"/>
        </w:rPr>
        <w:t>к</w:t>
      </w:r>
      <w:r w:rsidRPr="00CA1CCE">
        <w:rPr>
          <w:rFonts w:eastAsia="Times New Roman"/>
          <w:color w:val="auto"/>
          <w:kern w:val="0"/>
          <w:lang w:val="sr-Cyrl-RS" w:eastAsia="zh-CN"/>
        </w:rPr>
        <w:t>и п</w:t>
      </w:r>
      <w:r w:rsidRPr="00CA1CCE">
        <w:rPr>
          <w:rFonts w:eastAsia="Times New Roman"/>
          <w:color w:val="auto"/>
          <w:spacing w:val="1"/>
          <w:kern w:val="0"/>
          <w:lang w:val="sr-Cyrl-RS" w:eastAsia="zh-CN"/>
        </w:rPr>
        <w:t>ро</w:t>
      </w:r>
      <w:r w:rsidRPr="00CA1CCE">
        <w:rPr>
          <w:rFonts w:eastAsia="Times New Roman"/>
          <w:color w:val="auto"/>
          <w:kern w:val="0"/>
          <w:lang w:val="sr-Cyrl-RS" w:eastAsia="zh-CN"/>
        </w:rPr>
        <w:t>писи.</w:t>
      </w:r>
    </w:p>
    <w:p w:rsidR="007852DD" w:rsidRPr="00CA1CCE" w:rsidRDefault="007852DD" w:rsidP="007852DD">
      <w:pPr>
        <w:widowControl w:val="0"/>
        <w:autoSpaceDE w:val="0"/>
        <w:spacing w:before="5" w:line="120" w:lineRule="exact"/>
        <w:rPr>
          <w:rFonts w:eastAsia="Times New Roman"/>
          <w:color w:val="auto"/>
          <w:kern w:val="0"/>
          <w:lang w:val="sr-Cyrl-RS" w:eastAsia="zh-CN"/>
        </w:rPr>
      </w:pPr>
    </w:p>
    <w:p w:rsidR="007852DD" w:rsidRPr="00CA1CCE" w:rsidRDefault="007852DD" w:rsidP="007852DD">
      <w:pPr>
        <w:widowControl w:val="0"/>
        <w:autoSpaceDE w:val="0"/>
        <w:spacing w:line="240" w:lineRule="auto"/>
        <w:ind w:right="4060"/>
        <w:jc w:val="center"/>
        <w:rPr>
          <w:rFonts w:eastAsia="Times New Roman"/>
          <w:color w:val="auto"/>
          <w:kern w:val="0"/>
          <w:lang w:val="sr-Cyrl-RS" w:eastAsia="zh-CN"/>
        </w:rPr>
      </w:pPr>
      <w:r w:rsidRPr="00CA1CCE">
        <w:rPr>
          <w:rFonts w:eastAsia="Times New Roman"/>
          <w:b/>
          <w:bCs/>
          <w:color w:val="auto"/>
          <w:spacing w:val="-1"/>
          <w:kern w:val="0"/>
          <w:lang w:val="sr-Cyrl-RS" w:eastAsia="zh-CN"/>
        </w:rPr>
        <w:t>Ч</w:t>
      </w:r>
      <w:r w:rsidRPr="00CA1CCE">
        <w:rPr>
          <w:rFonts w:eastAsia="Times New Roman"/>
          <w:b/>
          <w:bCs/>
          <w:color w:val="auto"/>
          <w:spacing w:val="1"/>
          <w:kern w:val="0"/>
          <w:lang w:val="sr-Cyrl-RS" w:eastAsia="zh-CN"/>
        </w:rPr>
        <w:t>ла</w:t>
      </w:r>
      <w:r w:rsidRPr="00CA1CCE">
        <w:rPr>
          <w:rFonts w:eastAsia="Times New Roman"/>
          <w:b/>
          <w:bCs/>
          <w:color w:val="auto"/>
          <w:kern w:val="0"/>
          <w:lang w:val="sr-Cyrl-RS" w:eastAsia="zh-CN"/>
        </w:rPr>
        <w:t xml:space="preserve">н </w:t>
      </w:r>
      <w:r w:rsidRPr="00CA1CCE">
        <w:rPr>
          <w:rFonts w:eastAsia="Times New Roman"/>
          <w:b/>
          <w:bCs/>
          <w:color w:val="auto"/>
          <w:spacing w:val="1"/>
          <w:kern w:val="0"/>
          <w:lang w:val="sr-Cyrl-RS" w:eastAsia="zh-CN"/>
        </w:rPr>
        <w:t>1</w:t>
      </w:r>
      <w:r w:rsidRPr="00CA1CCE">
        <w:rPr>
          <w:rFonts w:eastAsia="Times New Roman"/>
          <w:b/>
          <w:bCs/>
          <w:color w:val="auto"/>
          <w:spacing w:val="-1"/>
          <w:kern w:val="0"/>
          <w:lang w:val="sr-Cyrl-RS" w:eastAsia="zh-CN"/>
        </w:rPr>
        <w:t>2</w:t>
      </w:r>
      <w:r w:rsidRPr="00CA1CCE">
        <w:rPr>
          <w:rFonts w:eastAsia="Times New Roman"/>
          <w:b/>
          <w:bCs/>
          <w:color w:val="auto"/>
          <w:kern w:val="0"/>
          <w:lang w:val="sr-Cyrl-RS" w:eastAsia="zh-CN"/>
        </w:rPr>
        <w:t>.</w:t>
      </w:r>
    </w:p>
    <w:p w:rsidR="007852DD" w:rsidRPr="00CA1CCE" w:rsidRDefault="007852DD" w:rsidP="007852DD">
      <w:pPr>
        <w:widowControl w:val="0"/>
        <w:autoSpaceDE w:val="0"/>
        <w:spacing w:line="120" w:lineRule="exact"/>
        <w:rPr>
          <w:rFonts w:eastAsia="Times New Roman"/>
          <w:color w:val="auto"/>
          <w:kern w:val="0"/>
          <w:lang w:val="sr-Cyrl-RS" w:eastAsia="zh-CN"/>
        </w:rPr>
      </w:pPr>
    </w:p>
    <w:p w:rsidR="007852DD" w:rsidRPr="00CA1CCE" w:rsidRDefault="007852DD" w:rsidP="007852DD">
      <w:pPr>
        <w:widowControl w:val="0"/>
        <w:autoSpaceDE w:val="0"/>
        <w:spacing w:line="240" w:lineRule="auto"/>
        <w:ind w:right="-20"/>
        <w:jc w:val="both"/>
        <w:rPr>
          <w:rFonts w:eastAsia="Times New Roman"/>
          <w:color w:val="auto"/>
          <w:kern w:val="0"/>
          <w:lang w:val="sr-Cyrl-RS" w:eastAsia="zh-CN"/>
        </w:rPr>
      </w:pPr>
      <w:r w:rsidRPr="00CA1CCE">
        <w:rPr>
          <w:rFonts w:eastAsia="Times New Roman"/>
          <w:color w:val="auto"/>
          <w:spacing w:val="-1"/>
          <w:kern w:val="0"/>
          <w:lang w:val="sr-Cyrl-RS" w:eastAsia="zh-CN"/>
        </w:rPr>
        <w:t>З</w:t>
      </w:r>
      <w:r w:rsidRPr="00CA1CCE">
        <w:rPr>
          <w:rFonts w:eastAsia="Times New Roman"/>
          <w:color w:val="auto"/>
          <w:kern w:val="0"/>
          <w:lang w:val="sr-Cyrl-RS" w:eastAsia="zh-CN"/>
        </w:rPr>
        <w:t>а</w:t>
      </w:r>
      <w:r w:rsidRPr="00CA1CCE">
        <w:rPr>
          <w:rFonts w:eastAsia="Times New Roman"/>
          <w:color w:val="auto"/>
          <w:spacing w:val="28"/>
          <w:kern w:val="0"/>
          <w:lang w:val="sr-Cyrl-RS" w:eastAsia="zh-CN"/>
        </w:rPr>
        <w:t xml:space="preserve"> </w:t>
      </w:r>
      <w:r w:rsidRPr="00CA1CCE">
        <w:rPr>
          <w:rFonts w:eastAsia="Times New Roman"/>
          <w:color w:val="auto"/>
          <w:spacing w:val="1"/>
          <w:kern w:val="0"/>
          <w:lang w:val="sr-Cyrl-RS" w:eastAsia="zh-CN"/>
        </w:rPr>
        <w:t>ре</w:t>
      </w:r>
      <w:r w:rsidRPr="00CA1CCE">
        <w:rPr>
          <w:rFonts w:eastAsia="Times New Roman"/>
          <w:color w:val="auto"/>
          <w:kern w:val="0"/>
          <w:lang w:val="sr-Cyrl-RS" w:eastAsia="zh-CN"/>
        </w:rPr>
        <w:t>ша</w:t>
      </w:r>
      <w:r w:rsidRPr="00CA1CCE">
        <w:rPr>
          <w:rFonts w:eastAsia="Times New Roman"/>
          <w:color w:val="auto"/>
          <w:spacing w:val="-5"/>
          <w:kern w:val="0"/>
          <w:lang w:val="sr-Cyrl-RS" w:eastAsia="zh-CN"/>
        </w:rPr>
        <w:t>в</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њ</w:t>
      </w:r>
      <w:r w:rsidRPr="00CA1CCE">
        <w:rPr>
          <w:rFonts w:eastAsia="Times New Roman"/>
          <w:color w:val="auto"/>
          <w:kern w:val="0"/>
          <w:lang w:val="sr-Cyrl-RS" w:eastAsia="zh-CN"/>
        </w:rPr>
        <w:t>е</w:t>
      </w:r>
      <w:r w:rsidRPr="00CA1CCE">
        <w:rPr>
          <w:rFonts w:eastAsia="Times New Roman"/>
          <w:color w:val="auto"/>
          <w:spacing w:val="28"/>
          <w:kern w:val="0"/>
          <w:lang w:val="sr-Cyrl-RS" w:eastAsia="zh-CN"/>
        </w:rPr>
        <w:t xml:space="preserve"> </w:t>
      </w:r>
      <w:r w:rsidRPr="00CA1CCE">
        <w:rPr>
          <w:rFonts w:eastAsia="Times New Roman"/>
          <w:color w:val="auto"/>
          <w:kern w:val="0"/>
          <w:lang w:val="sr-Cyrl-RS" w:eastAsia="zh-CN"/>
        </w:rPr>
        <w:t>свих</w:t>
      </w:r>
      <w:r w:rsidRPr="00CA1CCE">
        <w:rPr>
          <w:rFonts w:eastAsia="Times New Roman"/>
          <w:color w:val="auto"/>
          <w:spacing w:val="24"/>
          <w:kern w:val="0"/>
          <w:lang w:val="sr-Cyrl-RS" w:eastAsia="zh-CN"/>
        </w:rPr>
        <w:t xml:space="preserve"> </w:t>
      </w:r>
      <w:r w:rsidRPr="00CA1CCE">
        <w:rPr>
          <w:rFonts w:eastAsia="Times New Roman"/>
          <w:color w:val="auto"/>
          <w:spacing w:val="-2"/>
          <w:kern w:val="0"/>
          <w:lang w:val="sr-Cyrl-RS" w:eastAsia="zh-CN"/>
        </w:rPr>
        <w:t>с</w:t>
      </w:r>
      <w:r w:rsidRPr="00CA1CCE">
        <w:rPr>
          <w:rFonts w:eastAsia="Times New Roman"/>
          <w:color w:val="auto"/>
          <w:kern w:val="0"/>
          <w:lang w:val="sr-Cyrl-RS" w:eastAsia="zh-CN"/>
        </w:rPr>
        <w:t>по</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них</w:t>
      </w:r>
      <w:r w:rsidRPr="00CA1CCE">
        <w:rPr>
          <w:rFonts w:eastAsia="Times New Roman"/>
          <w:color w:val="auto"/>
          <w:spacing w:val="24"/>
          <w:kern w:val="0"/>
          <w:lang w:val="sr-Cyrl-RS" w:eastAsia="zh-CN"/>
        </w:rPr>
        <w:t xml:space="preserve"> </w:t>
      </w:r>
      <w:r w:rsidRPr="00CA1CCE">
        <w:rPr>
          <w:rFonts w:eastAsia="Times New Roman"/>
          <w:color w:val="auto"/>
          <w:kern w:val="0"/>
          <w:lang w:val="sr-Cyrl-RS" w:eastAsia="zh-CN"/>
        </w:rPr>
        <w:t>п</w:t>
      </w:r>
      <w:r w:rsidRPr="00CA1CCE">
        <w:rPr>
          <w:rFonts w:eastAsia="Times New Roman"/>
          <w:color w:val="auto"/>
          <w:spacing w:val="2"/>
          <w:kern w:val="0"/>
          <w:lang w:val="sr-Cyrl-RS" w:eastAsia="zh-CN"/>
        </w:rPr>
        <w:t>и</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њ</w:t>
      </w:r>
      <w:r w:rsidRPr="00CA1CCE">
        <w:rPr>
          <w:rFonts w:eastAsia="Times New Roman"/>
          <w:color w:val="auto"/>
          <w:kern w:val="0"/>
          <w:lang w:val="sr-Cyrl-RS" w:eastAsia="zh-CN"/>
        </w:rPr>
        <w:t>а</w:t>
      </w:r>
      <w:r w:rsidRPr="00CA1CCE">
        <w:rPr>
          <w:rFonts w:eastAsia="Times New Roman"/>
          <w:color w:val="auto"/>
          <w:spacing w:val="28"/>
          <w:kern w:val="0"/>
          <w:lang w:val="sr-Cyrl-RS" w:eastAsia="zh-CN"/>
        </w:rPr>
        <w:t xml:space="preserve"> </w:t>
      </w:r>
      <w:r w:rsidRPr="00CA1CCE">
        <w:rPr>
          <w:rFonts w:eastAsia="Times New Roman"/>
          <w:color w:val="auto"/>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ја</w:t>
      </w:r>
      <w:r w:rsidRPr="00CA1CCE">
        <w:rPr>
          <w:rFonts w:eastAsia="Times New Roman"/>
          <w:color w:val="auto"/>
          <w:spacing w:val="23"/>
          <w:kern w:val="0"/>
          <w:lang w:val="sr-Cyrl-RS" w:eastAsia="zh-CN"/>
        </w:rPr>
        <w:t xml:space="preserve"> </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г</w:t>
      </w:r>
      <w:r w:rsidRPr="00CA1CCE">
        <w:rPr>
          <w:rFonts w:eastAsia="Times New Roman"/>
          <w:color w:val="auto"/>
          <w:kern w:val="0"/>
          <w:lang w:val="sr-Cyrl-RS" w:eastAsia="zh-CN"/>
        </w:rPr>
        <w:t>у</w:t>
      </w:r>
      <w:r w:rsidRPr="00CA1CCE">
        <w:rPr>
          <w:rFonts w:eastAsia="Times New Roman"/>
          <w:color w:val="auto"/>
          <w:spacing w:val="24"/>
          <w:kern w:val="0"/>
          <w:lang w:val="sr-Cyrl-RS" w:eastAsia="zh-CN"/>
        </w:rPr>
        <w:t xml:space="preserve"> </w:t>
      </w:r>
      <w:r w:rsidRPr="00CA1CCE">
        <w:rPr>
          <w:rFonts w:eastAsia="Times New Roman"/>
          <w:color w:val="auto"/>
          <w:kern w:val="0"/>
          <w:lang w:val="sr-Cyrl-RS" w:eastAsia="zh-CN"/>
        </w:rPr>
        <w:t>нас</w:t>
      </w:r>
      <w:r w:rsidRPr="00CA1CCE">
        <w:rPr>
          <w:rFonts w:eastAsia="Times New Roman"/>
          <w:color w:val="auto"/>
          <w:spacing w:val="-1"/>
          <w:kern w:val="0"/>
          <w:lang w:val="sr-Cyrl-RS" w:eastAsia="zh-CN"/>
        </w:rPr>
        <w:t>т</w:t>
      </w:r>
      <w:r w:rsidRPr="00CA1CCE">
        <w:rPr>
          <w:rFonts w:eastAsia="Times New Roman"/>
          <w:color w:val="auto"/>
          <w:spacing w:val="-4"/>
          <w:kern w:val="0"/>
          <w:lang w:val="sr-Cyrl-RS" w:eastAsia="zh-CN"/>
        </w:rPr>
        <w:t>а</w:t>
      </w:r>
      <w:r w:rsidRPr="00CA1CCE">
        <w:rPr>
          <w:rFonts w:eastAsia="Times New Roman"/>
          <w:color w:val="auto"/>
          <w:kern w:val="0"/>
          <w:lang w:val="sr-Cyrl-RS" w:eastAsia="zh-CN"/>
        </w:rPr>
        <w:t>ти</w:t>
      </w:r>
      <w:r w:rsidRPr="00CA1CCE">
        <w:rPr>
          <w:rFonts w:eastAsia="Times New Roman"/>
          <w:color w:val="auto"/>
          <w:spacing w:val="25"/>
          <w:kern w:val="0"/>
          <w:lang w:val="sr-Cyrl-RS" w:eastAsia="zh-CN"/>
        </w:rPr>
        <w:t xml:space="preserve"> </w:t>
      </w:r>
      <w:r w:rsidRPr="00CA1CCE">
        <w:rPr>
          <w:rFonts w:eastAsia="Times New Roman"/>
          <w:color w:val="auto"/>
          <w:kern w:val="0"/>
          <w:lang w:val="sr-Cyrl-RS" w:eastAsia="zh-CN"/>
        </w:rPr>
        <w:t>из</w:t>
      </w:r>
      <w:r w:rsidRPr="00CA1CCE">
        <w:rPr>
          <w:rFonts w:eastAsia="Times New Roman"/>
          <w:color w:val="auto"/>
          <w:spacing w:val="25"/>
          <w:kern w:val="0"/>
          <w:lang w:val="sr-Cyrl-RS" w:eastAsia="zh-CN"/>
        </w:rPr>
        <w:t xml:space="preserve"> </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г</w:t>
      </w:r>
      <w:r w:rsidRPr="00CA1CCE">
        <w:rPr>
          <w:rFonts w:eastAsia="Times New Roman"/>
          <w:color w:val="auto"/>
          <w:spacing w:val="23"/>
          <w:kern w:val="0"/>
          <w:lang w:val="sr-Cyrl-RS" w:eastAsia="zh-CN"/>
        </w:rPr>
        <w:t xml:space="preserve"> </w:t>
      </w:r>
      <w:r w:rsidRPr="00CA1CCE">
        <w:rPr>
          <w:rFonts w:eastAsia="Times New Roman"/>
          <w:color w:val="auto"/>
          <w:spacing w:val="-5"/>
          <w:kern w:val="0"/>
          <w:lang w:val="sr-Cyrl-RS" w:eastAsia="zh-CN"/>
        </w:rPr>
        <w:t>У</w:t>
      </w:r>
      <w:r w:rsidRPr="00CA1CCE">
        <w:rPr>
          <w:rFonts w:eastAsia="Times New Roman"/>
          <w:color w:val="auto"/>
          <w:spacing w:val="-8"/>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р</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w:t>
      </w:r>
      <w:r w:rsidRPr="00CA1CCE">
        <w:rPr>
          <w:rFonts w:eastAsia="Times New Roman"/>
          <w:color w:val="auto"/>
          <w:spacing w:val="25"/>
          <w:kern w:val="0"/>
          <w:lang w:val="sr-Cyrl-RS" w:eastAsia="zh-CN"/>
        </w:rPr>
        <w:t xml:space="preserve"> </w:t>
      </w:r>
      <w:r w:rsidRPr="00CA1CCE">
        <w:rPr>
          <w:rFonts w:eastAsia="Times New Roman"/>
          <w:color w:val="auto"/>
          <w:kern w:val="0"/>
          <w:lang w:val="sr-Cyrl-RS" w:eastAsia="zh-CN"/>
        </w:rPr>
        <w:t xml:space="preserve">а </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ја</w:t>
      </w:r>
      <w:r w:rsidRPr="00CA1CCE">
        <w:rPr>
          <w:rFonts w:eastAsia="Times New Roman"/>
          <w:color w:val="auto"/>
          <w:spacing w:val="53"/>
          <w:kern w:val="0"/>
          <w:lang w:val="sr-Cyrl-RS" w:eastAsia="zh-CN"/>
        </w:rPr>
        <w:t xml:space="preserve"> </w:t>
      </w:r>
      <w:r w:rsidRPr="00CA1CCE">
        <w:rPr>
          <w:rFonts w:eastAsia="Times New Roman"/>
          <w:color w:val="auto"/>
          <w:spacing w:val="-2"/>
          <w:kern w:val="0"/>
          <w:lang w:val="sr-Cyrl-RS" w:eastAsia="zh-CN"/>
        </w:rPr>
        <w:t>у</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не</w:t>
      </w:r>
      <w:r w:rsidRPr="00CA1CCE">
        <w:rPr>
          <w:rFonts w:eastAsia="Times New Roman"/>
          <w:color w:val="auto"/>
          <w:spacing w:val="53"/>
          <w:kern w:val="0"/>
          <w:lang w:val="sr-Cyrl-RS" w:eastAsia="zh-CN"/>
        </w:rPr>
        <w:t xml:space="preserve"> </w:t>
      </w:r>
      <w:r w:rsidRPr="00CA1CCE">
        <w:rPr>
          <w:rFonts w:eastAsia="Times New Roman"/>
          <w:color w:val="auto"/>
          <w:spacing w:val="-2"/>
          <w:kern w:val="0"/>
          <w:lang w:val="sr-Cyrl-RS" w:eastAsia="zh-CN"/>
        </w:rPr>
        <w:t>с</w:t>
      </w:r>
      <w:r w:rsidRPr="00CA1CCE">
        <w:rPr>
          <w:rFonts w:eastAsia="Times New Roman"/>
          <w:color w:val="auto"/>
          <w:kern w:val="0"/>
          <w:lang w:val="sr-Cyrl-RS" w:eastAsia="zh-CN"/>
        </w:rPr>
        <w:t>т</w:t>
      </w:r>
      <w:r w:rsidRPr="00CA1CCE">
        <w:rPr>
          <w:rFonts w:eastAsia="Times New Roman"/>
          <w:color w:val="auto"/>
          <w:spacing w:val="1"/>
          <w:kern w:val="0"/>
          <w:lang w:val="sr-Cyrl-RS" w:eastAsia="zh-CN"/>
        </w:rPr>
        <w:t>ра</w:t>
      </w:r>
      <w:r w:rsidRPr="00CA1CCE">
        <w:rPr>
          <w:rFonts w:eastAsia="Times New Roman"/>
          <w:color w:val="auto"/>
          <w:spacing w:val="-3"/>
          <w:kern w:val="0"/>
          <w:lang w:val="sr-Cyrl-RS" w:eastAsia="zh-CN"/>
        </w:rPr>
        <w:t>н</w:t>
      </w:r>
      <w:r w:rsidRPr="00CA1CCE">
        <w:rPr>
          <w:rFonts w:eastAsia="Times New Roman"/>
          <w:color w:val="auto"/>
          <w:kern w:val="0"/>
          <w:lang w:val="sr-Cyrl-RS" w:eastAsia="zh-CN"/>
        </w:rPr>
        <w:t>е</w:t>
      </w:r>
      <w:r w:rsidRPr="00CA1CCE">
        <w:rPr>
          <w:rFonts w:eastAsia="Times New Roman"/>
          <w:color w:val="auto"/>
          <w:spacing w:val="51"/>
          <w:kern w:val="0"/>
          <w:lang w:val="sr-Cyrl-RS" w:eastAsia="zh-CN"/>
        </w:rPr>
        <w:t xml:space="preserve"> </w:t>
      </w:r>
      <w:r w:rsidRPr="00CA1CCE">
        <w:rPr>
          <w:rFonts w:eastAsia="Times New Roman"/>
          <w:color w:val="auto"/>
          <w:kern w:val="0"/>
          <w:lang w:val="sr-Cyrl-RS" w:eastAsia="zh-CN"/>
        </w:rPr>
        <w:t>не</w:t>
      </w:r>
      <w:r w:rsidRPr="00CA1CCE">
        <w:rPr>
          <w:rFonts w:eastAsia="Times New Roman"/>
          <w:color w:val="auto"/>
          <w:spacing w:val="53"/>
          <w:kern w:val="0"/>
          <w:lang w:val="sr-Cyrl-RS" w:eastAsia="zh-CN"/>
        </w:rPr>
        <w:t xml:space="preserve"> </w:t>
      </w:r>
      <w:r w:rsidRPr="00CA1CCE">
        <w:rPr>
          <w:rFonts w:eastAsia="Times New Roman"/>
          <w:color w:val="auto"/>
          <w:spacing w:val="-2"/>
          <w:kern w:val="0"/>
          <w:lang w:val="sr-Cyrl-RS" w:eastAsia="zh-CN"/>
        </w:rPr>
        <w:t>м</w:t>
      </w:r>
      <w:r w:rsidRPr="00CA1CCE">
        <w:rPr>
          <w:rFonts w:eastAsia="Times New Roman"/>
          <w:color w:val="auto"/>
          <w:spacing w:val="1"/>
          <w:kern w:val="0"/>
          <w:lang w:val="sr-Cyrl-RS" w:eastAsia="zh-CN"/>
        </w:rPr>
        <w:t>о</w:t>
      </w:r>
      <w:r w:rsidRPr="00CA1CCE">
        <w:rPr>
          <w:rFonts w:eastAsia="Times New Roman"/>
          <w:color w:val="auto"/>
          <w:spacing w:val="-1"/>
          <w:kern w:val="0"/>
          <w:lang w:val="sr-Cyrl-RS" w:eastAsia="zh-CN"/>
        </w:rPr>
        <w:t>г</w:t>
      </w:r>
      <w:r w:rsidRPr="00CA1CCE">
        <w:rPr>
          <w:rFonts w:eastAsia="Times New Roman"/>
          <w:color w:val="auto"/>
          <w:kern w:val="0"/>
          <w:lang w:val="sr-Cyrl-RS" w:eastAsia="zh-CN"/>
        </w:rPr>
        <w:t>у</w:t>
      </w:r>
      <w:r w:rsidRPr="00CA1CCE">
        <w:rPr>
          <w:rFonts w:eastAsia="Times New Roman"/>
          <w:color w:val="auto"/>
          <w:spacing w:val="50"/>
          <w:kern w:val="0"/>
          <w:lang w:val="sr-Cyrl-RS" w:eastAsia="zh-CN"/>
        </w:rPr>
        <w:t xml:space="preserve"> </w:t>
      </w:r>
      <w:r w:rsidRPr="00CA1CCE">
        <w:rPr>
          <w:rFonts w:eastAsia="Times New Roman"/>
          <w:color w:val="auto"/>
          <w:spacing w:val="1"/>
          <w:kern w:val="0"/>
          <w:lang w:val="sr-Cyrl-RS" w:eastAsia="zh-CN"/>
        </w:rPr>
        <w:t>ре</w:t>
      </w:r>
      <w:r w:rsidRPr="00CA1CCE">
        <w:rPr>
          <w:rFonts w:eastAsia="Times New Roman"/>
          <w:color w:val="auto"/>
          <w:kern w:val="0"/>
          <w:lang w:val="sr-Cyrl-RS" w:eastAsia="zh-CN"/>
        </w:rPr>
        <w:t>шити</w:t>
      </w:r>
      <w:r w:rsidRPr="00CA1CCE">
        <w:rPr>
          <w:rFonts w:eastAsia="Times New Roman"/>
          <w:color w:val="auto"/>
          <w:spacing w:val="53"/>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3"/>
          <w:kern w:val="0"/>
          <w:lang w:val="sr-Cyrl-RS" w:eastAsia="zh-CN"/>
        </w:rPr>
        <w:t>п</w:t>
      </w:r>
      <w:r w:rsidRPr="00CA1CCE">
        <w:rPr>
          <w:rFonts w:eastAsia="Times New Roman"/>
          <w:color w:val="auto"/>
          <w:spacing w:val="1"/>
          <w:kern w:val="0"/>
          <w:lang w:val="sr-Cyrl-RS" w:eastAsia="zh-CN"/>
        </w:rPr>
        <w:t>ор</w:t>
      </w:r>
      <w:r w:rsidRPr="00CA1CCE">
        <w:rPr>
          <w:rFonts w:eastAsia="Times New Roman"/>
          <w:color w:val="auto"/>
          <w:spacing w:val="-4"/>
          <w:kern w:val="0"/>
          <w:lang w:val="sr-Cyrl-RS" w:eastAsia="zh-CN"/>
        </w:rPr>
        <w:t>а</w:t>
      </w:r>
      <w:r w:rsidRPr="00CA1CCE">
        <w:rPr>
          <w:rFonts w:eastAsia="Times New Roman"/>
          <w:color w:val="auto"/>
          <w:spacing w:val="-2"/>
          <w:kern w:val="0"/>
          <w:lang w:val="sr-Cyrl-RS" w:eastAsia="zh-CN"/>
        </w:rPr>
        <w:t>з</w:t>
      </w:r>
      <w:r w:rsidRPr="00CA1CCE">
        <w:rPr>
          <w:rFonts w:eastAsia="Times New Roman"/>
          <w:color w:val="auto"/>
          <w:spacing w:val="-5"/>
          <w:kern w:val="0"/>
          <w:lang w:val="sr-Cyrl-RS" w:eastAsia="zh-CN"/>
        </w:rPr>
        <w:t>у</w:t>
      </w:r>
      <w:r w:rsidRPr="00CA1CCE">
        <w:rPr>
          <w:rFonts w:eastAsia="Times New Roman"/>
          <w:color w:val="auto"/>
          <w:kern w:val="0"/>
          <w:lang w:val="sr-Cyrl-RS" w:eastAsia="zh-CN"/>
        </w:rPr>
        <w:t>мн</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w:t>
      </w:r>
      <w:r w:rsidRPr="00CA1CCE">
        <w:rPr>
          <w:rFonts w:eastAsia="Times New Roman"/>
          <w:color w:val="auto"/>
          <w:spacing w:val="53"/>
          <w:kern w:val="0"/>
          <w:lang w:val="sr-Cyrl-RS" w:eastAsia="zh-CN"/>
        </w:rPr>
        <w:t xml:space="preserve"> </w:t>
      </w:r>
      <w:r w:rsidRPr="00CA1CCE">
        <w:rPr>
          <w:rFonts w:eastAsia="Times New Roman"/>
          <w:color w:val="auto"/>
          <w:spacing w:val="-2"/>
          <w:kern w:val="0"/>
          <w:lang w:val="sr-Cyrl-RS" w:eastAsia="zh-CN"/>
        </w:rPr>
        <w:t>у</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не</w:t>
      </w:r>
      <w:r w:rsidRPr="00CA1CCE">
        <w:rPr>
          <w:rFonts w:eastAsia="Times New Roman"/>
          <w:color w:val="auto"/>
          <w:spacing w:val="51"/>
          <w:kern w:val="0"/>
          <w:lang w:val="sr-Cyrl-RS" w:eastAsia="zh-CN"/>
        </w:rPr>
        <w:t xml:space="preserve"> </w:t>
      </w:r>
      <w:r w:rsidRPr="00CA1CCE">
        <w:rPr>
          <w:rFonts w:eastAsia="Times New Roman"/>
          <w:color w:val="auto"/>
          <w:kern w:val="0"/>
          <w:lang w:val="sr-Cyrl-RS" w:eastAsia="zh-CN"/>
        </w:rPr>
        <w:t>ст</w:t>
      </w:r>
      <w:r w:rsidRPr="00CA1CCE">
        <w:rPr>
          <w:rFonts w:eastAsia="Times New Roman"/>
          <w:color w:val="auto"/>
          <w:spacing w:val="1"/>
          <w:kern w:val="0"/>
          <w:lang w:val="sr-Cyrl-RS" w:eastAsia="zh-CN"/>
        </w:rPr>
        <w:t>ра</w:t>
      </w:r>
      <w:r w:rsidRPr="00CA1CCE">
        <w:rPr>
          <w:rFonts w:eastAsia="Times New Roman"/>
          <w:color w:val="auto"/>
          <w:kern w:val="0"/>
          <w:lang w:val="sr-Cyrl-RS" w:eastAsia="zh-CN"/>
        </w:rPr>
        <w:t>не</w:t>
      </w:r>
      <w:r w:rsidRPr="00CA1CCE">
        <w:rPr>
          <w:rFonts w:eastAsia="Times New Roman"/>
          <w:color w:val="auto"/>
          <w:spacing w:val="51"/>
          <w:kern w:val="0"/>
          <w:lang w:val="sr-Cyrl-RS" w:eastAsia="zh-CN"/>
        </w:rPr>
        <w:t xml:space="preserve"> </w:t>
      </w:r>
      <w:r w:rsidRPr="00CA1CCE">
        <w:rPr>
          <w:rFonts w:eastAsia="Times New Roman"/>
          <w:color w:val="auto"/>
          <w:spacing w:val="-2"/>
          <w:kern w:val="0"/>
          <w:lang w:val="sr-Cyrl-RS" w:eastAsia="zh-CN"/>
        </w:rPr>
        <w:t>у</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ара</w:t>
      </w:r>
      <w:r w:rsidRPr="00CA1CCE">
        <w:rPr>
          <w:rFonts w:eastAsia="Times New Roman"/>
          <w:color w:val="auto"/>
          <w:kern w:val="0"/>
          <w:lang w:val="sr-Cyrl-RS" w:eastAsia="zh-CN"/>
        </w:rPr>
        <w:t>ју над</w:t>
      </w:r>
      <w:r w:rsidRPr="00CA1CCE">
        <w:rPr>
          <w:rFonts w:eastAsia="Times New Roman"/>
          <w:color w:val="auto"/>
          <w:spacing w:val="-1"/>
          <w:kern w:val="0"/>
          <w:lang w:val="sr-Cyrl-RS" w:eastAsia="zh-CN"/>
        </w:rPr>
        <w:t>ле</w:t>
      </w:r>
      <w:r w:rsidRPr="00CA1CCE">
        <w:rPr>
          <w:rFonts w:eastAsia="Times New Roman"/>
          <w:color w:val="auto"/>
          <w:kern w:val="0"/>
          <w:lang w:val="sr-Cyrl-RS" w:eastAsia="zh-CN"/>
        </w:rPr>
        <w:t>жност</w:t>
      </w:r>
      <w:r w:rsidRPr="00CA1CCE">
        <w:rPr>
          <w:rFonts w:eastAsia="Times New Roman"/>
          <w:color w:val="auto"/>
          <w:spacing w:val="-6"/>
          <w:kern w:val="0"/>
          <w:lang w:val="sr-Cyrl-RS" w:eastAsia="zh-CN"/>
        </w:rPr>
        <w:t xml:space="preserve"> Трговинског</w:t>
      </w:r>
      <w:r w:rsidRPr="00CA1CCE">
        <w:rPr>
          <w:rFonts w:eastAsia="Times New Roman"/>
          <w:color w:val="auto"/>
          <w:kern w:val="0"/>
          <w:lang w:val="sr-Cyrl-RS" w:eastAsia="zh-CN"/>
        </w:rPr>
        <w:t xml:space="preserve"> с</w:t>
      </w:r>
      <w:r w:rsidRPr="00CA1CCE">
        <w:rPr>
          <w:rFonts w:eastAsia="Times New Roman"/>
          <w:color w:val="auto"/>
          <w:spacing w:val="-9"/>
          <w:kern w:val="0"/>
          <w:lang w:val="sr-Cyrl-RS" w:eastAsia="zh-CN"/>
        </w:rPr>
        <w:t>у</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а</w:t>
      </w:r>
      <w:r w:rsidRPr="00CA1CCE">
        <w:rPr>
          <w:rFonts w:eastAsia="Times New Roman"/>
          <w:color w:val="auto"/>
          <w:spacing w:val="4"/>
          <w:kern w:val="0"/>
          <w:lang w:val="sr-Cyrl-RS" w:eastAsia="zh-CN"/>
        </w:rPr>
        <w:t xml:space="preserve"> </w:t>
      </w:r>
      <w:r w:rsidRPr="00CA1CCE">
        <w:rPr>
          <w:rFonts w:eastAsia="Times New Roman"/>
          <w:color w:val="auto"/>
          <w:kern w:val="0"/>
          <w:lang w:val="sr-Cyrl-RS" w:eastAsia="zh-CN"/>
        </w:rPr>
        <w:t>у</w:t>
      </w:r>
      <w:r w:rsidRPr="00CA1CCE">
        <w:rPr>
          <w:rFonts w:eastAsia="Times New Roman"/>
          <w:color w:val="auto"/>
          <w:spacing w:val="-2"/>
          <w:kern w:val="0"/>
          <w:lang w:val="sr-Cyrl-RS" w:eastAsia="zh-CN"/>
        </w:rPr>
        <w:t xml:space="preserve"> Новом Саду</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w:t>
      </w:r>
    </w:p>
    <w:p w:rsidR="007852DD" w:rsidRPr="00CA1CCE" w:rsidRDefault="007852DD" w:rsidP="007852DD">
      <w:pPr>
        <w:widowControl w:val="0"/>
        <w:autoSpaceDE w:val="0"/>
        <w:spacing w:before="16" w:line="260" w:lineRule="exact"/>
        <w:rPr>
          <w:rFonts w:eastAsia="Times New Roman"/>
          <w:color w:val="auto"/>
          <w:kern w:val="0"/>
          <w:lang w:val="sr-Cyrl-RS" w:eastAsia="zh-CN"/>
        </w:rPr>
      </w:pPr>
    </w:p>
    <w:p w:rsidR="007852DD" w:rsidRPr="00CA1CCE" w:rsidRDefault="007852DD" w:rsidP="007852DD">
      <w:pPr>
        <w:widowControl w:val="0"/>
        <w:autoSpaceDE w:val="0"/>
        <w:spacing w:line="240" w:lineRule="auto"/>
        <w:ind w:right="4060"/>
        <w:jc w:val="center"/>
        <w:rPr>
          <w:rFonts w:eastAsia="Times New Roman"/>
          <w:color w:val="auto"/>
          <w:kern w:val="0"/>
          <w:lang w:val="sr-Cyrl-RS" w:eastAsia="zh-CN"/>
        </w:rPr>
      </w:pPr>
      <w:r w:rsidRPr="00CA1CCE">
        <w:rPr>
          <w:rFonts w:eastAsia="Times New Roman"/>
          <w:b/>
          <w:bCs/>
          <w:color w:val="auto"/>
          <w:spacing w:val="-1"/>
          <w:kern w:val="0"/>
          <w:lang w:val="sr-Cyrl-RS" w:eastAsia="zh-CN"/>
        </w:rPr>
        <w:t>Ч</w:t>
      </w:r>
      <w:r w:rsidRPr="00CA1CCE">
        <w:rPr>
          <w:rFonts w:eastAsia="Times New Roman"/>
          <w:b/>
          <w:bCs/>
          <w:color w:val="auto"/>
          <w:spacing w:val="1"/>
          <w:kern w:val="0"/>
          <w:lang w:val="sr-Cyrl-RS" w:eastAsia="zh-CN"/>
        </w:rPr>
        <w:t>ла</w:t>
      </w:r>
      <w:r w:rsidRPr="00CA1CCE">
        <w:rPr>
          <w:rFonts w:eastAsia="Times New Roman"/>
          <w:b/>
          <w:bCs/>
          <w:color w:val="auto"/>
          <w:kern w:val="0"/>
          <w:lang w:val="sr-Cyrl-RS" w:eastAsia="zh-CN"/>
        </w:rPr>
        <w:t>н</w:t>
      </w:r>
      <w:r w:rsidRPr="00CA1CCE">
        <w:rPr>
          <w:rFonts w:eastAsia="Times New Roman"/>
          <w:b/>
          <w:bCs/>
          <w:color w:val="auto"/>
          <w:spacing w:val="-1"/>
          <w:kern w:val="0"/>
          <w:lang w:val="sr-Cyrl-RS" w:eastAsia="zh-CN"/>
        </w:rPr>
        <w:t xml:space="preserve"> </w:t>
      </w:r>
      <w:r w:rsidRPr="00CA1CCE">
        <w:rPr>
          <w:rFonts w:eastAsia="Times New Roman"/>
          <w:b/>
          <w:bCs/>
          <w:color w:val="auto"/>
          <w:spacing w:val="2"/>
          <w:kern w:val="0"/>
          <w:lang w:val="sr-Cyrl-RS" w:eastAsia="zh-CN"/>
        </w:rPr>
        <w:t>1</w:t>
      </w:r>
      <w:r w:rsidRPr="00CA1CCE">
        <w:rPr>
          <w:rFonts w:eastAsia="Times New Roman"/>
          <w:b/>
          <w:bCs/>
          <w:color w:val="auto"/>
          <w:spacing w:val="-1"/>
          <w:kern w:val="0"/>
          <w:lang w:val="sr-Cyrl-RS" w:eastAsia="zh-CN"/>
        </w:rPr>
        <w:t>3</w:t>
      </w:r>
      <w:r w:rsidRPr="00CA1CCE">
        <w:rPr>
          <w:rFonts w:eastAsia="Times New Roman"/>
          <w:b/>
          <w:bCs/>
          <w:color w:val="auto"/>
          <w:kern w:val="0"/>
          <w:lang w:val="sr-Cyrl-RS" w:eastAsia="zh-CN"/>
        </w:rPr>
        <w:t>.</w:t>
      </w:r>
    </w:p>
    <w:p w:rsidR="007852DD" w:rsidRPr="00CA1CCE" w:rsidRDefault="007852DD" w:rsidP="007852DD">
      <w:pPr>
        <w:widowControl w:val="0"/>
        <w:autoSpaceDE w:val="0"/>
        <w:spacing w:before="2" w:line="240" w:lineRule="auto"/>
        <w:ind w:right="-20"/>
        <w:jc w:val="both"/>
        <w:rPr>
          <w:rFonts w:eastAsia="Times New Roman"/>
          <w:color w:val="auto"/>
          <w:kern w:val="0"/>
          <w:lang w:val="sr-Cyrl-RS" w:eastAsia="zh-CN"/>
        </w:rPr>
      </w:pPr>
      <w:r w:rsidRPr="00CA1CCE">
        <w:rPr>
          <w:rFonts w:eastAsia="Times New Roman"/>
          <w:color w:val="auto"/>
          <w:kern w:val="0"/>
          <w:lang w:val="sr-Cyrl-RS" w:eastAsia="zh-CN"/>
        </w:rPr>
        <w:t>С</w:t>
      </w:r>
      <w:r w:rsidRPr="00CA1CCE">
        <w:rPr>
          <w:rFonts w:eastAsia="Times New Roman"/>
          <w:color w:val="auto"/>
          <w:spacing w:val="-1"/>
          <w:kern w:val="0"/>
          <w:lang w:val="sr-Cyrl-RS" w:eastAsia="zh-CN"/>
        </w:rPr>
        <w:t>в</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ка</w:t>
      </w:r>
      <w:r w:rsidRPr="00CA1CCE">
        <w:rPr>
          <w:rFonts w:eastAsia="Times New Roman"/>
          <w:color w:val="auto"/>
          <w:spacing w:val="18"/>
          <w:kern w:val="0"/>
          <w:lang w:val="sr-Cyrl-RS" w:eastAsia="zh-CN"/>
        </w:rPr>
        <w:t xml:space="preserve"> </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д</w:t>
      </w:r>
      <w:r w:rsidRPr="00CA1CCE">
        <w:rPr>
          <w:rFonts w:eastAsia="Times New Roman"/>
          <w:color w:val="auto"/>
          <w:spacing w:val="17"/>
          <w:kern w:val="0"/>
          <w:lang w:val="sr-Cyrl-RS" w:eastAsia="zh-CN"/>
        </w:rPr>
        <w:t xml:space="preserve"> </w:t>
      </w:r>
      <w:r w:rsidRPr="00CA1CCE">
        <w:rPr>
          <w:rFonts w:eastAsia="Times New Roman"/>
          <w:color w:val="auto"/>
          <w:spacing w:val="-2"/>
          <w:kern w:val="0"/>
          <w:lang w:val="sr-Cyrl-RS" w:eastAsia="zh-CN"/>
        </w:rPr>
        <w:t>у</w:t>
      </w:r>
      <w:r w:rsidRPr="00CA1CCE">
        <w:rPr>
          <w:rFonts w:eastAsia="Times New Roman"/>
          <w:color w:val="auto"/>
          <w:spacing w:val="-1"/>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во</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них</w:t>
      </w:r>
      <w:r w:rsidRPr="00CA1CCE">
        <w:rPr>
          <w:rFonts w:eastAsia="Times New Roman"/>
          <w:color w:val="auto"/>
          <w:spacing w:val="15"/>
          <w:kern w:val="0"/>
          <w:lang w:val="sr-Cyrl-RS" w:eastAsia="zh-CN"/>
        </w:rPr>
        <w:t xml:space="preserve"> </w:t>
      </w:r>
      <w:r w:rsidRPr="00CA1CCE">
        <w:rPr>
          <w:rFonts w:eastAsia="Times New Roman"/>
          <w:color w:val="auto"/>
          <w:kern w:val="0"/>
          <w:lang w:val="sr-Cyrl-RS" w:eastAsia="zh-CN"/>
        </w:rPr>
        <w:t>ст</w:t>
      </w:r>
      <w:r w:rsidRPr="00CA1CCE">
        <w:rPr>
          <w:rFonts w:eastAsia="Times New Roman"/>
          <w:color w:val="auto"/>
          <w:spacing w:val="1"/>
          <w:kern w:val="0"/>
          <w:lang w:val="sr-Cyrl-RS" w:eastAsia="zh-CN"/>
        </w:rPr>
        <w:t>ра</w:t>
      </w:r>
      <w:r w:rsidRPr="00CA1CCE">
        <w:rPr>
          <w:rFonts w:eastAsia="Times New Roman"/>
          <w:color w:val="auto"/>
          <w:kern w:val="0"/>
          <w:lang w:val="sr-Cyrl-RS" w:eastAsia="zh-CN"/>
        </w:rPr>
        <w:t>на</w:t>
      </w:r>
      <w:r w:rsidRPr="00CA1CCE">
        <w:rPr>
          <w:rFonts w:eastAsia="Times New Roman"/>
          <w:color w:val="auto"/>
          <w:spacing w:val="15"/>
          <w:kern w:val="0"/>
          <w:lang w:val="sr-Cyrl-RS" w:eastAsia="zh-CN"/>
        </w:rPr>
        <w:t xml:space="preserve"> </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о</w:t>
      </w:r>
      <w:r w:rsidRPr="00CA1CCE">
        <w:rPr>
          <w:rFonts w:eastAsia="Times New Roman"/>
          <w:color w:val="auto"/>
          <w:spacing w:val="-2"/>
          <w:kern w:val="0"/>
          <w:lang w:val="sr-Cyrl-RS" w:eastAsia="zh-CN"/>
        </w:rPr>
        <w:t>ж</w:t>
      </w:r>
      <w:r w:rsidRPr="00CA1CCE">
        <w:rPr>
          <w:rFonts w:eastAsia="Times New Roman"/>
          <w:color w:val="auto"/>
          <w:kern w:val="0"/>
          <w:lang w:val="sr-Cyrl-RS" w:eastAsia="zh-CN"/>
        </w:rPr>
        <w:t>е</w:t>
      </w:r>
      <w:r w:rsidRPr="00CA1CCE">
        <w:rPr>
          <w:rFonts w:eastAsia="Times New Roman"/>
          <w:color w:val="auto"/>
          <w:spacing w:val="18"/>
          <w:kern w:val="0"/>
          <w:lang w:val="sr-Cyrl-RS" w:eastAsia="zh-CN"/>
        </w:rPr>
        <w:t xml:space="preserve"> </w:t>
      </w:r>
      <w:r w:rsidRPr="00CA1CCE">
        <w:rPr>
          <w:rFonts w:eastAsia="Times New Roman"/>
          <w:color w:val="auto"/>
          <w:kern w:val="0"/>
          <w:lang w:val="sr-Cyrl-RS" w:eastAsia="zh-CN"/>
        </w:rPr>
        <w:t>јед</w:t>
      </w:r>
      <w:r w:rsidRPr="00CA1CCE">
        <w:rPr>
          <w:rFonts w:eastAsia="Times New Roman"/>
          <w:color w:val="auto"/>
          <w:spacing w:val="-1"/>
          <w:kern w:val="0"/>
          <w:lang w:val="sr-Cyrl-RS" w:eastAsia="zh-CN"/>
        </w:rPr>
        <w:t>н</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с</w:t>
      </w:r>
      <w:r w:rsidRPr="00CA1CCE">
        <w:rPr>
          <w:rFonts w:eastAsia="Times New Roman"/>
          <w:color w:val="auto"/>
          <w:spacing w:val="-2"/>
          <w:kern w:val="0"/>
          <w:lang w:val="sr-Cyrl-RS" w:eastAsia="zh-CN"/>
        </w:rPr>
        <w:t>т</w:t>
      </w:r>
      <w:r w:rsidRPr="00CA1CCE">
        <w:rPr>
          <w:rFonts w:eastAsia="Times New Roman"/>
          <w:color w:val="auto"/>
          <w:spacing w:val="-1"/>
          <w:kern w:val="0"/>
          <w:lang w:val="sr-Cyrl-RS" w:eastAsia="zh-CN"/>
        </w:rPr>
        <w:t>р</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но</w:t>
      </w:r>
      <w:r w:rsidRPr="00CA1CCE">
        <w:rPr>
          <w:rFonts w:eastAsia="Times New Roman"/>
          <w:color w:val="auto"/>
          <w:spacing w:val="18"/>
          <w:kern w:val="0"/>
          <w:lang w:val="sr-Cyrl-RS" w:eastAsia="zh-CN"/>
        </w:rPr>
        <w:t xml:space="preserve"> </w:t>
      </w:r>
      <w:r w:rsidRPr="00CA1CCE">
        <w:rPr>
          <w:rFonts w:eastAsia="Times New Roman"/>
          <w:color w:val="auto"/>
          <w:spacing w:val="-1"/>
          <w:kern w:val="0"/>
          <w:lang w:val="sr-Cyrl-RS" w:eastAsia="zh-CN"/>
        </w:rPr>
        <w:t>р</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скин</w:t>
      </w:r>
      <w:r w:rsidRPr="00CA1CCE">
        <w:rPr>
          <w:rFonts w:eastAsia="Times New Roman"/>
          <w:color w:val="auto"/>
          <w:spacing w:val="-3"/>
          <w:kern w:val="0"/>
          <w:lang w:val="sr-Cyrl-RS" w:eastAsia="zh-CN"/>
        </w:rPr>
        <w:t>у</w:t>
      </w:r>
      <w:r w:rsidRPr="00CA1CCE">
        <w:rPr>
          <w:rFonts w:eastAsia="Times New Roman"/>
          <w:color w:val="auto"/>
          <w:kern w:val="0"/>
          <w:lang w:val="sr-Cyrl-RS" w:eastAsia="zh-CN"/>
        </w:rPr>
        <w:t>ти</w:t>
      </w:r>
      <w:r w:rsidRPr="00CA1CCE">
        <w:rPr>
          <w:rFonts w:eastAsia="Times New Roman"/>
          <w:color w:val="auto"/>
          <w:spacing w:val="18"/>
          <w:kern w:val="0"/>
          <w:lang w:val="sr-Cyrl-RS" w:eastAsia="zh-CN"/>
        </w:rPr>
        <w:t xml:space="preserve"> </w:t>
      </w:r>
      <w:r w:rsidRPr="00CA1CCE">
        <w:rPr>
          <w:rFonts w:eastAsia="Times New Roman"/>
          <w:color w:val="auto"/>
          <w:spacing w:val="-2"/>
          <w:kern w:val="0"/>
          <w:lang w:val="sr-Cyrl-RS" w:eastAsia="zh-CN"/>
        </w:rPr>
        <w:t>у</w:t>
      </w:r>
      <w:r w:rsidRPr="00CA1CCE">
        <w:rPr>
          <w:rFonts w:eastAsia="Times New Roman"/>
          <w:color w:val="auto"/>
          <w:spacing w:val="-1"/>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вор</w:t>
      </w:r>
      <w:r w:rsidRPr="00CA1CCE">
        <w:rPr>
          <w:rFonts w:eastAsia="Times New Roman"/>
          <w:color w:val="auto"/>
          <w:spacing w:val="18"/>
          <w:kern w:val="0"/>
          <w:lang w:val="sr-Cyrl-RS" w:eastAsia="zh-CN"/>
        </w:rPr>
        <w:t xml:space="preserve"> </w:t>
      </w:r>
      <w:r w:rsidRPr="00CA1CCE">
        <w:rPr>
          <w:rFonts w:eastAsia="Times New Roman"/>
          <w:color w:val="auto"/>
          <w:kern w:val="0"/>
          <w:lang w:val="sr-Cyrl-RS" w:eastAsia="zh-CN"/>
        </w:rPr>
        <w:t>у</w:t>
      </w:r>
      <w:r w:rsidRPr="00CA1CCE">
        <w:rPr>
          <w:rFonts w:eastAsia="Times New Roman"/>
          <w:color w:val="auto"/>
          <w:spacing w:val="15"/>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1"/>
          <w:kern w:val="0"/>
          <w:lang w:val="sr-Cyrl-RS" w:eastAsia="zh-CN"/>
        </w:rPr>
        <w:t>л</w:t>
      </w:r>
      <w:r w:rsidRPr="00CA1CCE">
        <w:rPr>
          <w:rFonts w:eastAsia="Times New Roman"/>
          <w:color w:val="auto"/>
          <w:spacing w:val="6"/>
          <w:kern w:val="0"/>
          <w:lang w:val="sr-Cyrl-RS" w:eastAsia="zh-CN"/>
        </w:rPr>
        <w:t>у</w:t>
      </w:r>
      <w:r w:rsidRPr="00CA1CCE">
        <w:rPr>
          <w:rFonts w:eastAsia="Times New Roman"/>
          <w:color w:val="auto"/>
          <w:kern w:val="0"/>
          <w:lang w:val="sr-Cyrl-RS" w:eastAsia="zh-CN"/>
        </w:rPr>
        <w:t>ча</w:t>
      </w:r>
      <w:r w:rsidRPr="00CA1CCE">
        <w:rPr>
          <w:rFonts w:eastAsia="Times New Roman"/>
          <w:color w:val="auto"/>
          <w:spacing w:val="2"/>
          <w:kern w:val="0"/>
          <w:lang w:val="sr-Cyrl-RS" w:eastAsia="zh-CN"/>
        </w:rPr>
        <w:t>ј</w:t>
      </w:r>
      <w:r w:rsidRPr="00CA1CCE">
        <w:rPr>
          <w:rFonts w:eastAsia="Times New Roman"/>
          <w:color w:val="auto"/>
          <w:kern w:val="0"/>
          <w:lang w:val="sr-Cyrl-RS" w:eastAsia="zh-CN"/>
        </w:rPr>
        <w:t>у к</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а</w:t>
      </w:r>
      <w:r w:rsidRPr="00CA1CCE">
        <w:rPr>
          <w:rFonts w:eastAsia="Times New Roman"/>
          <w:color w:val="auto"/>
          <w:spacing w:val="25"/>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spacing w:val="-1"/>
          <w:kern w:val="0"/>
          <w:lang w:val="sr-Cyrl-RS" w:eastAsia="zh-CN"/>
        </w:rPr>
        <w:t>г</w:t>
      </w:r>
      <w:r w:rsidRPr="00CA1CCE">
        <w:rPr>
          <w:rFonts w:eastAsia="Times New Roman"/>
          <w:color w:val="auto"/>
          <w:kern w:val="0"/>
          <w:lang w:val="sr-Cyrl-RS" w:eastAsia="zh-CN"/>
        </w:rPr>
        <w:t>а</w:t>
      </w:r>
      <w:r w:rsidRPr="00CA1CCE">
        <w:rPr>
          <w:rFonts w:eastAsia="Times New Roman"/>
          <w:color w:val="auto"/>
          <w:spacing w:val="25"/>
          <w:kern w:val="0"/>
          <w:lang w:val="sr-Cyrl-RS" w:eastAsia="zh-CN"/>
        </w:rPr>
        <w:t xml:space="preserve"> </w:t>
      </w:r>
      <w:r w:rsidRPr="00CA1CCE">
        <w:rPr>
          <w:rFonts w:eastAsia="Times New Roman"/>
          <w:color w:val="auto"/>
          <w:kern w:val="0"/>
          <w:lang w:val="sr-Cyrl-RS" w:eastAsia="zh-CN"/>
        </w:rPr>
        <w:t>ст</w:t>
      </w:r>
      <w:r w:rsidRPr="00CA1CCE">
        <w:rPr>
          <w:rFonts w:eastAsia="Times New Roman"/>
          <w:color w:val="auto"/>
          <w:spacing w:val="1"/>
          <w:kern w:val="0"/>
          <w:lang w:val="sr-Cyrl-RS" w:eastAsia="zh-CN"/>
        </w:rPr>
        <w:t>ра</w:t>
      </w:r>
      <w:r w:rsidRPr="00CA1CCE">
        <w:rPr>
          <w:rFonts w:eastAsia="Times New Roman"/>
          <w:color w:val="auto"/>
          <w:kern w:val="0"/>
          <w:lang w:val="sr-Cyrl-RS" w:eastAsia="zh-CN"/>
        </w:rPr>
        <w:t>на</w:t>
      </w:r>
      <w:r w:rsidRPr="00CA1CCE">
        <w:rPr>
          <w:rFonts w:eastAsia="Times New Roman"/>
          <w:color w:val="auto"/>
          <w:spacing w:val="25"/>
          <w:kern w:val="0"/>
          <w:lang w:val="sr-Cyrl-RS" w:eastAsia="zh-CN"/>
        </w:rPr>
        <w:t xml:space="preserve"> </w:t>
      </w:r>
      <w:r w:rsidRPr="00CA1CCE">
        <w:rPr>
          <w:rFonts w:eastAsia="Times New Roman"/>
          <w:color w:val="auto"/>
          <w:kern w:val="0"/>
          <w:lang w:val="sr-Cyrl-RS" w:eastAsia="zh-CN"/>
        </w:rPr>
        <w:t>не</w:t>
      </w:r>
      <w:r w:rsidRPr="00CA1CCE">
        <w:rPr>
          <w:rFonts w:eastAsia="Times New Roman"/>
          <w:color w:val="auto"/>
          <w:spacing w:val="23"/>
          <w:kern w:val="0"/>
          <w:lang w:val="sr-Cyrl-RS" w:eastAsia="zh-CN"/>
        </w:rPr>
        <w:t xml:space="preserve"> </w:t>
      </w:r>
      <w:r w:rsidRPr="00CA1CCE">
        <w:rPr>
          <w:rFonts w:eastAsia="Times New Roman"/>
          <w:color w:val="auto"/>
          <w:kern w:val="0"/>
          <w:lang w:val="sr-Cyrl-RS" w:eastAsia="zh-CN"/>
        </w:rPr>
        <w:t>исп</w:t>
      </w:r>
      <w:r w:rsidRPr="00CA1CCE">
        <w:rPr>
          <w:rFonts w:eastAsia="Times New Roman"/>
          <w:color w:val="auto"/>
          <w:spacing w:val="-3"/>
          <w:kern w:val="0"/>
          <w:lang w:val="sr-Cyrl-RS" w:eastAsia="zh-CN"/>
        </w:rPr>
        <w:t>у</w:t>
      </w:r>
      <w:r w:rsidRPr="00CA1CCE">
        <w:rPr>
          <w:rFonts w:eastAsia="Times New Roman"/>
          <w:color w:val="auto"/>
          <w:spacing w:val="-1"/>
          <w:kern w:val="0"/>
          <w:lang w:val="sr-Cyrl-RS" w:eastAsia="zh-CN"/>
        </w:rPr>
        <w:t>њ</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ва</w:t>
      </w:r>
      <w:r w:rsidRPr="00CA1CCE">
        <w:rPr>
          <w:rFonts w:eastAsia="Times New Roman"/>
          <w:color w:val="auto"/>
          <w:spacing w:val="25"/>
          <w:kern w:val="0"/>
          <w:lang w:val="sr-Cyrl-RS" w:eastAsia="zh-CN"/>
        </w:rPr>
        <w:t xml:space="preserve"> </w:t>
      </w:r>
      <w:r w:rsidRPr="00CA1CCE">
        <w:rPr>
          <w:rFonts w:eastAsia="Times New Roman"/>
          <w:color w:val="auto"/>
          <w:kern w:val="0"/>
          <w:lang w:val="sr-Cyrl-RS" w:eastAsia="zh-CN"/>
        </w:rPr>
        <w:t>или</w:t>
      </w:r>
      <w:r w:rsidRPr="00CA1CCE">
        <w:rPr>
          <w:rFonts w:eastAsia="Times New Roman"/>
          <w:color w:val="auto"/>
          <w:spacing w:val="24"/>
          <w:kern w:val="0"/>
          <w:lang w:val="sr-Cyrl-RS" w:eastAsia="zh-CN"/>
        </w:rPr>
        <w:t xml:space="preserve"> </w:t>
      </w:r>
      <w:r w:rsidRPr="00CA1CCE">
        <w:rPr>
          <w:rFonts w:eastAsia="Times New Roman"/>
          <w:color w:val="auto"/>
          <w:kern w:val="0"/>
          <w:lang w:val="sr-Cyrl-RS" w:eastAsia="zh-CN"/>
        </w:rPr>
        <w:t>неб</w:t>
      </w:r>
      <w:r w:rsidRPr="00CA1CCE">
        <w:rPr>
          <w:rFonts w:eastAsia="Times New Roman"/>
          <w:color w:val="auto"/>
          <w:spacing w:val="-1"/>
          <w:kern w:val="0"/>
          <w:lang w:val="sr-Cyrl-RS" w:eastAsia="zh-CN"/>
        </w:rPr>
        <w:t>л</w:t>
      </w:r>
      <w:r w:rsidRPr="00CA1CCE">
        <w:rPr>
          <w:rFonts w:eastAsia="Times New Roman"/>
          <w:color w:val="auto"/>
          <w:spacing w:val="1"/>
          <w:kern w:val="0"/>
          <w:lang w:val="sr-Cyrl-RS" w:eastAsia="zh-CN"/>
        </w:rPr>
        <w:t>а</w:t>
      </w:r>
      <w:r w:rsidRPr="00CA1CCE">
        <w:rPr>
          <w:rFonts w:eastAsia="Times New Roman"/>
          <w:color w:val="auto"/>
          <w:spacing w:val="-1"/>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вр</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но</w:t>
      </w:r>
      <w:r w:rsidRPr="00CA1CCE">
        <w:rPr>
          <w:rFonts w:eastAsia="Times New Roman"/>
          <w:color w:val="auto"/>
          <w:spacing w:val="23"/>
          <w:kern w:val="0"/>
          <w:lang w:val="sr-Cyrl-RS" w:eastAsia="zh-CN"/>
        </w:rPr>
        <w:t xml:space="preserve"> </w:t>
      </w:r>
      <w:r w:rsidRPr="00CA1CCE">
        <w:rPr>
          <w:rFonts w:eastAsia="Times New Roman"/>
          <w:color w:val="auto"/>
          <w:kern w:val="0"/>
          <w:lang w:val="sr-Cyrl-RS" w:eastAsia="zh-CN"/>
        </w:rPr>
        <w:t>исп</w:t>
      </w:r>
      <w:r w:rsidRPr="00CA1CCE">
        <w:rPr>
          <w:rFonts w:eastAsia="Times New Roman"/>
          <w:color w:val="auto"/>
          <w:spacing w:val="-3"/>
          <w:kern w:val="0"/>
          <w:lang w:val="sr-Cyrl-RS" w:eastAsia="zh-CN"/>
        </w:rPr>
        <w:t>у</w:t>
      </w:r>
      <w:r w:rsidRPr="00CA1CCE">
        <w:rPr>
          <w:rFonts w:eastAsia="Times New Roman"/>
          <w:color w:val="auto"/>
          <w:spacing w:val="-1"/>
          <w:kern w:val="0"/>
          <w:lang w:val="sr-Cyrl-RS" w:eastAsia="zh-CN"/>
        </w:rPr>
        <w:t>њ</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ва</w:t>
      </w:r>
      <w:r w:rsidRPr="00CA1CCE">
        <w:rPr>
          <w:rFonts w:eastAsia="Times New Roman"/>
          <w:color w:val="auto"/>
          <w:spacing w:val="25"/>
          <w:kern w:val="0"/>
          <w:lang w:val="sr-Cyrl-RS" w:eastAsia="zh-CN"/>
        </w:rPr>
        <w:t xml:space="preserve"> </w:t>
      </w:r>
      <w:r w:rsidRPr="00CA1CCE">
        <w:rPr>
          <w:rFonts w:eastAsia="Times New Roman"/>
          <w:color w:val="auto"/>
          <w:kern w:val="0"/>
          <w:lang w:val="sr-Cyrl-RS" w:eastAsia="zh-CN"/>
        </w:rPr>
        <w:t>своје</w:t>
      </w:r>
      <w:r w:rsidRPr="00CA1CCE">
        <w:rPr>
          <w:rFonts w:eastAsia="Times New Roman"/>
          <w:color w:val="auto"/>
          <w:spacing w:val="25"/>
          <w:kern w:val="0"/>
          <w:lang w:val="sr-Cyrl-RS" w:eastAsia="zh-CN"/>
        </w:rPr>
        <w:t xml:space="preserve"> </w:t>
      </w:r>
      <w:r w:rsidRPr="00CA1CCE">
        <w:rPr>
          <w:rFonts w:eastAsia="Times New Roman"/>
          <w:color w:val="auto"/>
          <w:spacing w:val="-2"/>
          <w:kern w:val="0"/>
          <w:lang w:val="sr-Cyrl-RS" w:eastAsia="zh-CN"/>
        </w:rPr>
        <w:t>у</w:t>
      </w:r>
      <w:r w:rsidRPr="00CA1CCE">
        <w:rPr>
          <w:rFonts w:eastAsia="Times New Roman"/>
          <w:color w:val="auto"/>
          <w:spacing w:val="-1"/>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во</w:t>
      </w:r>
      <w:r w:rsidRPr="00CA1CCE">
        <w:rPr>
          <w:rFonts w:eastAsia="Times New Roman"/>
          <w:color w:val="auto"/>
          <w:spacing w:val="1"/>
          <w:kern w:val="0"/>
          <w:lang w:val="sr-Cyrl-RS" w:eastAsia="zh-CN"/>
        </w:rPr>
        <w:t>ро</w:t>
      </w:r>
      <w:r w:rsidRPr="00CA1CCE">
        <w:rPr>
          <w:rFonts w:eastAsia="Times New Roman"/>
          <w:color w:val="auto"/>
          <w:kern w:val="0"/>
          <w:lang w:val="sr-Cyrl-RS" w:eastAsia="zh-CN"/>
        </w:rPr>
        <w:t>м пр</w:t>
      </w:r>
      <w:r w:rsidRPr="00CA1CCE">
        <w:rPr>
          <w:rFonts w:eastAsia="Times New Roman"/>
          <w:color w:val="auto"/>
          <w:spacing w:val="1"/>
          <w:kern w:val="0"/>
          <w:lang w:val="sr-Cyrl-RS" w:eastAsia="zh-CN"/>
        </w:rPr>
        <w:t>е</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з</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те</w:t>
      </w:r>
      <w:r w:rsidRPr="00CA1CCE">
        <w:rPr>
          <w:rFonts w:eastAsia="Times New Roman"/>
          <w:color w:val="auto"/>
          <w:spacing w:val="1"/>
          <w:kern w:val="0"/>
          <w:lang w:val="sr-Cyrl-RS" w:eastAsia="zh-CN"/>
        </w:rPr>
        <w:t xml:space="preserve"> о</w:t>
      </w:r>
      <w:r w:rsidRPr="00CA1CCE">
        <w:rPr>
          <w:rFonts w:eastAsia="Times New Roman"/>
          <w:color w:val="auto"/>
          <w:spacing w:val="-1"/>
          <w:kern w:val="0"/>
          <w:lang w:val="sr-Cyrl-RS" w:eastAsia="zh-CN"/>
        </w:rPr>
        <w:t>б</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з</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 О</w:t>
      </w:r>
      <w:r w:rsidRPr="00CA1CCE">
        <w:rPr>
          <w:rFonts w:eastAsia="Times New Roman"/>
          <w:color w:val="auto"/>
          <w:spacing w:val="30"/>
          <w:kern w:val="0"/>
          <w:lang w:val="sr-Cyrl-RS" w:eastAsia="zh-CN"/>
        </w:rPr>
        <w:t xml:space="preserve"> </w:t>
      </w:r>
      <w:r w:rsidRPr="00CA1CCE">
        <w:rPr>
          <w:rFonts w:eastAsia="Times New Roman"/>
          <w:color w:val="auto"/>
          <w:kern w:val="0"/>
          <w:lang w:val="sr-Cyrl-RS" w:eastAsia="zh-CN"/>
        </w:rPr>
        <w:t>свој</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ј</w:t>
      </w:r>
      <w:r w:rsidRPr="00CA1CCE">
        <w:rPr>
          <w:rFonts w:eastAsia="Times New Roman"/>
          <w:color w:val="auto"/>
          <w:spacing w:val="29"/>
          <w:kern w:val="0"/>
          <w:lang w:val="sr-Cyrl-RS" w:eastAsia="zh-CN"/>
        </w:rPr>
        <w:t xml:space="preserve"> </w:t>
      </w:r>
      <w:r w:rsidRPr="00CA1CCE">
        <w:rPr>
          <w:rFonts w:eastAsia="Times New Roman"/>
          <w:color w:val="auto"/>
          <w:kern w:val="0"/>
          <w:lang w:val="sr-Cyrl-RS" w:eastAsia="zh-CN"/>
        </w:rPr>
        <w:t>на</w:t>
      </w:r>
      <w:r w:rsidRPr="00CA1CCE">
        <w:rPr>
          <w:rFonts w:eastAsia="Times New Roman"/>
          <w:color w:val="auto"/>
          <w:spacing w:val="1"/>
          <w:kern w:val="0"/>
          <w:lang w:val="sr-Cyrl-RS" w:eastAsia="zh-CN"/>
        </w:rPr>
        <w:t>м</w:t>
      </w:r>
      <w:r w:rsidRPr="00CA1CCE">
        <w:rPr>
          <w:rFonts w:eastAsia="Times New Roman"/>
          <w:color w:val="auto"/>
          <w:spacing w:val="-1"/>
          <w:kern w:val="0"/>
          <w:lang w:val="sr-Cyrl-RS" w:eastAsia="zh-CN"/>
        </w:rPr>
        <w:t>е</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и</w:t>
      </w:r>
      <w:r w:rsidRPr="00CA1CCE">
        <w:rPr>
          <w:rFonts w:eastAsia="Times New Roman"/>
          <w:color w:val="auto"/>
          <w:spacing w:val="30"/>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kern w:val="0"/>
          <w:lang w:val="sr-Cyrl-RS" w:eastAsia="zh-CN"/>
        </w:rPr>
        <w:t>а</w:t>
      </w:r>
      <w:r w:rsidRPr="00CA1CCE">
        <w:rPr>
          <w:rFonts w:eastAsia="Times New Roman"/>
          <w:color w:val="auto"/>
          <w:spacing w:val="30"/>
          <w:kern w:val="0"/>
          <w:lang w:val="sr-Cyrl-RS" w:eastAsia="zh-CN"/>
        </w:rPr>
        <w:t xml:space="preserve"> </w:t>
      </w:r>
      <w:r w:rsidRPr="00CA1CCE">
        <w:rPr>
          <w:rFonts w:eastAsia="Times New Roman"/>
          <w:color w:val="auto"/>
          <w:spacing w:val="-1"/>
          <w:kern w:val="0"/>
          <w:lang w:val="sr-Cyrl-RS" w:eastAsia="zh-CN"/>
        </w:rPr>
        <w:t>р</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скине</w:t>
      </w:r>
      <w:r w:rsidRPr="00CA1CCE">
        <w:rPr>
          <w:rFonts w:eastAsia="Times New Roman"/>
          <w:color w:val="auto"/>
          <w:spacing w:val="30"/>
          <w:kern w:val="0"/>
          <w:lang w:val="sr-Cyrl-RS" w:eastAsia="zh-CN"/>
        </w:rPr>
        <w:t xml:space="preserve"> </w:t>
      </w:r>
      <w:r w:rsidRPr="00CA1CCE">
        <w:rPr>
          <w:rFonts w:eastAsia="Times New Roman"/>
          <w:color w:val="auto"/>
          <w:spacing w:val="-2"/>
          <w:kern w:val="0"/>
          <w:lang w:val="sr-Cyrl-RS" w:eastAsia="zh-CN"/>
        </w:rPr>
        <w:t>у</w:t>
      </w:r>
      <w:r w:rsidRPr="00CA1CCE">
        <w:rPr>
          <w:rFonts w:eastAsia="Times New Roman"/>
          <w:color w:val="auto"/>
          <w:spacing w:val="-1"/>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во</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w:t>
      </w:r>
      <w:r w:rsidRPr="00CA1CCE">
        <w:rPr>
          <w:rFonts w:eastAsia="Times New Roman"/>
          <w:color w:val="auto"/>
          <w:spacing w:val="30"/>
          <w:kern w:val="0"/>
          <w:lang w:val="sr-Cyrl-RS" w:eastAsia="zh-CN"/>
        </w:rPr>
        <w:t xml:space="preserve"> </w:t>
      </w:r>
      <w:r w:rsidRPr="00CA1CCE">
        <w:rPr>
          <w:rFonts w:eastAsia="Times New Roman"/>
          <w:color w:val="auto"/>
          <w:spacing w:val="-2"/>
          <w:kern w:val="0"/>
          <w:lang w:val="sr-Cyrl-RS" w:eastAsia="zh-CN"/>
        </w:rPr>
        <w:t>у</w:t>
      </w:r>
      <w:r w:rsidRPr="00CA1CCE">
        <w:rPr>
          <w:rFonts w:eastAsia="Times New Roman"/>
          <w:color w:val="auto"/>
          <w:spacing w:val="-1"/>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во</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на</w:t>
      </w:r>
      <w:r w:rsidRPr="00CA1CCE">
        <w:rPr>
          <w:rFonts w:eastAsia="Times New Roman"/>
          <w:color w:val="auto"/>
          <w:spacing w:val="30"/>
          <w:kern w:val="0"/>
          <w:lang w:val="sr-Cyrl-RS" w:eastAsia="zh-CN"/>
        </w:rPr>
        <w:t xml:space="preserve"> </w:t>
      </w:r>
      <w:r w:rsidRPr="00CA1CCE">
        <w:rPr>
          <w:rFonts w:eastAsia="Times New Roman"/>
          <w:color w:val="auto"/>
          <w:kern w:val="0"/>
          <w:lang w:val="sr-Cyrl-RS" w:eastAsia="zh-CN"/>
        </w:rPr>
        <w:t>ст</w:t>
      </w:r>
      <w:r w:rsidRPr="00CA1CCE">
        <w:rPr>
          <w:rFonts w:eastAsia="Times New Roman"/>
          <w:color w:val="auto"/>
          <w:spacing w:val="-1"/>
          <w:kern w:val="0"/>
          <w:lang w:val="sr-Cyrl-RS" w:eastAsia="zh-CN"/>
        </w:rPr>
        <w:t>р</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на</w:t>
      </w:r>
      <w:r w:rsidRPr="00CA1CCE">
        <w:rPr>
          <w:rFonts w:eastAsia="Times New Roman"/>
          <w:color w:val="auto"/>
          <w:spacing w:val="30"/>
          <w:kern w:val="0"/>
          <w:lang w:val="sr-Cyrl-RS" w:eastAsia="zh-CN"/>
        </w:rPr>
        <w:t xml:space="preserve"> </w:t>
      </w:r>
      <w:r w:rsidRPr="00CA1CCE">
        <w:rPr>
          <w:rFonts w:eastAsia="Times New Roman"/>
          <w:color w:val="auto"/>
          <w:kern w:val="0"/>
          <w:lang w:val="sr-Cyrl-RS" w:eastAsia="zh-CN"/>
        </w:rPr>
        <w:t>је</w:t>
      </w:r>
      <w:r w:rsidRPr="00CA1CCE">
        <w:rPr>
          <w:rFonts w:eastAsia="Times New Roman"/>
          <w:color w:val="auto"/>
          <w:spacing w:val="30"/>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жна</w:t>
      </w:r>
      <w:r w:rsidRPr="00CA1CCE">
        <w:rPr>
          <w:rFonts w:eastAsia="Times New Roman"/>
          <w:color w:val="auto"/>
          <w:spacing w:val="30"/>
          <w:kern w:val="0"/>
          <w:lang w:val="sr-Cyrl-RS" w:eastAsia="zh-CN"/>
        </w:rPr>
        <w:t xml:space="preserve"> </w:t>
      </w:r>
      <w:r w:rsidRPr="00CA1CCE">
        <w:rPr>
          <w:rFonts w:eastAsia="Times New Roman"/>
          <w:color w:val="auto"/>
          <w:kern w:val="0"/>
          <w:lang w:val="sr-Cyrl-RS" w:eastAsia="zh-CN"/>
        </w:rPr>
        <w:t>писм</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ним п</w:t>
      </w:r>
      <w:r w:rsidRPr="00CA1CCE">
        <w:rPr>
          <w:rFonts w:eastAsia="Times New Roman"/>
          <w:color w:val="auto"/>
          <w:spacing w:val="-3"/>
          <w:kern w:val="0"/>
          <w:lang w:val="sr-Cyrl-RS" w:eastAsia="zh-CN"/>
        </w:rPr>
        <w:t>у</w:t>
      </w:r>
      <w:r w:rsidRPr="00CA1CCE">
        <w:rPr>
          <w:rFonts w:eastAsia="Times New Roman"/>
          <w:color w:val="auto"/>
          <w:kern w:val="0"/>
          <w:lang w:val="sr-Cyrl-RS" w:eastAsia="zh-CN"/>
        </w:rPr>
        <w:t>т</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 xml:space="preserve"> о</w:t>
      </w:r>
      <w:r w:rsidRPr="00CA1CCE">
        <w:rPr>
          <w:rFonts w:eastAsia="Times New Roman"/>
          <w:color w:val="auto"/>
          <w:spacing w:val="-1"/>
          <w:kern w:val="0"/>
          <w:lang w:val="sr-Cyrl-RS" w:eastAsia="zh-CN"/>
        </w:rPr>
        <w:t>б</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вестити</w:t>
      </w:r>
      <w:r w:rsidRPr="00CA1CCE">
        <w:rPr>
          <w:rFonts w:eastAsia="Times New Roman"/>
          <w:color w:val="auto"/>
          <w:spacing w:val="1"/>
          <w:kern w:val="0"/>
          <w:lang w:val="sr-Cyrl-RS" w:eastAsia="zh-CN"/>
        </w:rPr>
        <w:t xml:space="preserve"> </w:t>
      </w:r>
      <w:r w:rsidRPr="00CA1CCE">
        <w:rPr>
          <w:rFonts w:eastAsia="Times New Roman"/>
          <w:color w:val="auto"/>
          <w:spacing w:val="-3"/>
          <w:kern w:val="0"/>
          <w:lang w:val="sr-Cyrl-RS" w:eastAsia="zh-CN"/>
        </w:rPr>
        <w:t>д</w:t>
      </w:r>
      <w:r w:rsidRPr="00CA1CCE">
        <w:rPr>
          <w:rFonts w:eastAsia="Times New Roman"/>
          <w:color w:val="auto"/>
          <w:spacing w:val="-1"/>
          <w:kern w:val="0"/>
          <w:lang w:val="sr-Cyrl-RS" w:eastAsia="zh-CN"/>
        </w:rPr>
        <w:t>р</w:t>
      </w:r>
      <w:r w:rsidRPr="00CA1CCE">
        <w:rPr>
          <w:rFonts w:eastAsia="Times New Roman"/>
          <w:color w:val="auto"/>
          <w:spacing w:val="-2"/>
          <w:kern w:val="0"/>
          <w:lang w:val="sr-Cyrl-RS" w:eastAsia="zh-CN"/>
        </w:rPr>
        <w:t>у</w:t>
      </w:r>
      <w:r w:rsidRPr="00CA1CCE">
        <w:rPr>
          <w:rFonts w:eastAsia="Times New Roman"/>
          <w:color w:val="auto"/>
          <w:spacing w:val="1"/>
          <w:kern w:val="0"/>
          <w:lang w:val="sr-Cyrl-RS" w:eastAsia="zh-CN"/>
        </w:rPr>
        <w:t>г</w:t>
      </w:r>
      <w:r w:rsidRPr="00CA1CCE">
        <w:rPr>
          <w:rFonts w:eastAsia="Times New Roman"/>
          <w:color w:val="auto"/>
          <w:kern w:val="0"/>
          <w:lang w:val="sr-Cyrl-RS" w:eastAsia="zh-CN"/>
        </w:rPr>
        <w:t>у</w:t>
      </w:r>
      <w:r w:rsidRPr="00CA1CCE">
        <w:rPr>
          <w:rFonts w:eastAsia="Times New Roman"/>
          <w:color w:val="auto"/>
          <w:spacing w:val="-2"/>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1"/>
          <w:kern w:val="0"/>
          <w:lang w:val="sr-Cyrl-RS" w:eastAsia="zh-CN"/>
        </w:rPr>
        <w:t>тра</w:t>
      </w:r>
      <w:r w:rsidRPr="00CA1CCE">
        <w:rPr>
          <w:rFonts w:eastAsia="Times New Roman"/>
          <w:color w:val="auto"/>
          <w:spacing w:val="2"/>
          <w:kern w:val="0"/>
          <w:lang w:val="sr-Cyrl-RS" w:eastAsia="zh-CN"/>
        </w:rPr>
        <w:t>н</w:t>
      </w:r>
      <w:r w:rsidRPr="00CA1CCE">
        <w:rPr>
          <w:rFonts w:eastAsia="Times New Roman"/>
          <w:color w:val="auto"/>
          <w:spacing w:val="-2"/>
          <w:kern w:val="0"/>
          <w:lang w:val="sr-Cyrl-RS" w:eastAsia="zh-CN"/>
        </w:rPr>
        <w:t>у</w:t>
      </w:r>
      <w:r w:rsidRPr="00CA1CCE">
        <w:rPr>
          <w:rFonts w:eastAsia="Times New Roman"/>
          <w:color w:val="auto"/>
          <w:kern w:val="0"/>
          <w:lang w:val="sr-Cyrl-RS" w:eastAsia="zh-CN"/>
        </w:rPr>
        <w:t xml:space="preserve">. </w:t>
      </w:r>
      <w:r w:rsidRPr="00CA1CCE">
        <w:rPr>
          <w:rFonts w:eastAsia="Times New Roman"/>
          <w:color w:val="auto"/>
          <w:spacing w:val="1"/>
          <w:kern w:val="0"/>
          <w:lang w:val="sr-Cyrl-RS" w:eastAsia="zh-CN"/>
        </w:rPr>
        <w:t>У</w:t>
      </w:r>
      <w:r w:rsidRPr="00CA1CCE">
        <w:rPr>
          <w:rFonts w:eastAsia="Times New Roman"/>
          <w:color w:val="auto"/>
          <w:spacing w:val="-1"/>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вор</w:t>
      </w:r>
      <w:r w:rsidRPr="00CA1CCE">
        <w:rPr>
          <w:rFonts w:eastAsia="Times New Roman"/>
          <w:color w:val="auto"/>
          <w:spacing w:val="30"/>
          <w:kern w:val="0"/>
          <w:lang w:val="sr-Cyrl-RS" w:eastAsia="zh-CN"/>
        </w:rPr>
        <w:t xml:space="preserve"> </w:t>
      </w:r>
      <w:r w:rsidRPr="00CA1CCE">
        <w:rPr>
          <w:rFonts w:eastAsia="Times New Roman"/>
          <w:color w:val="auto"/>
          <w:spacing w:val="1"/>
          <w:kern w:val="0"/>
          <w:lang w:val="sr-Cyrl-RS" w:eastAsia="zh-CN"/>
        </w:rPr>
        <w:t>ћ</w:t>
      </w:r>
      <w:r w:rsidRPr="00CA1CCE">
        <w:rPr>
          <w:rFonts w:eastAsia="Times New Roman"/>
          <w:color w:val="auto"/>
          <w:kern w:val="0"/>
          <w:lang w:val="sr-Cyrl-RS" w:eastAsia="zh-CN"/>
        </w:rPr>
        <w:t>е</w:t>
      </w:r>
      <w:r w:rsidRPr="00CA1CCE">
        <w:rPr>
          <w:rFonts w:eastAsia="Times New Roman"/>
          <w:color w:val="auto"/>
          <w:spacing w:val="32"/>
          <w:kern w:val="0"/>
          <w:lang w:val="sr-Cyrl-RS" w:eastAsia="zh-CN"/>
        </w:rPr>
        <w:t xml:space="preserve"> </w:t>
      </w:r>
      <w:r w:rsidRPr="00CA1CCE">
        <w:rPr>
          <w:rFonts w:eastAsia="Times New Roman"/>
          <w:color w:val="auto"/>
          <w:spacing w:val="-2"/>
          <w:kern w:val="0"/>
          <w:lang w:val="sr-Cyrl-RS" w:eastAsia="zh-CN"/>
        </w:rPr>
        <w:t>с</w:t>
      </w:r>
      <w:r w:rsidRPr="00CA1CCE">
        <w:rPr>
          <w:rFonts w:eastAsia="Times New Roman"/>
          <w:color w:val="auto"/>
          <w:kern w:val="0"/>
          <w:lang w:val="sr-Cyrl-RS" w:eastAsia="zh-CN"/>
        </w:rPr>
        <w:t>е</w:t>
      </w:r>
      <w:r w:rsidRPr="00CA1CCE">
        <w:rPr>
          <w:rFonts w:eastAsia="Times New Roman"/>
          <w:color w:val="auto"/>
          <w:spacing w:val="32"/>
          <w:kern w:val="0"/>
          <w:lang w:val="sr-Cyrl-RS" w:eastAsia="zh-CN"/>
        </w:rPr>
        <w:t xml:space="preserve"> </w:t>
      </w:r>
      <w:r w:rsidRPr="00CA1CCE">
        <w:rPr>
          <w:rFonts w:eastAsia="Times New Roman"/>
          <w:color w:val="auto"/>
          <w:kern w:val="0"/>
          <w:lang w:val="sr-Cyrl-RS" w:eastAsia="zh-CN"/>
        </w:rPr>
        <w:t>см</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т</w:t>
      </w:r>
      <w:r w:rsidRPr="00CA1CCE">
        <w:rPr>
          <w:rFonts w:eastAsia="Times New Roman"/>
          <w:color w:val="auto"/>
          <w:spacing w:val="1"/>
          <w:kern w:val="0"/>
          <w:lang w:val="sr-Cyrl-RS" w:eastAsia="zh-CN"/>
        </w:rPr>
        <w:t>р</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ти</w:t>
      </w:r>
      <w:r w:rsidRPr="00CA1CCE">
        <w:rPr>
          <w:rFonts w:eastAsia="Times New Roman"/>
          <w:color w:val="auto"/>
          <w:spacing w:val="32"/>
          <w:kern w:val="0"/>
          <w:lang w:val="sr-Cyrl-RS" w:eastAsia="zh-CN"/>
        </w:rPr>
        <w:t xml:space="preserve"> </w:t>
      </w:r>
      <w:proofErr w:type="spellStart"/>
      <w:r w:rsidRPr="00CA1CCE">
        <w:rPr>
          <w:rFonts w:eastAsia="Times New Roman"/>
          <w:color w:val="auto"/>
          <w:spacing w:val="1"/>
          <w:kern w:val="0"/>
          <w:lang w:val="sr-Cyrl-RS" w:eastAsia="zh-CN"/>
        </w:rPr>
        <w:t>ра</w:t>
      </w:r>
      <w:r w:rsidRPr="00CA1CCE">
        <w:rPr>
          <w:rFonts w:eastAsia="Times New Roman"/>
          <w:color w:val="auto"/>
          <w:spacing w:val="-2"/>
          <w:kern w:val="0"/>
          <w:lang w:val="sr-Cyrl-RS" w:eastAsia="zh-CN"/>
        </w:rPr>
        <w:t>с</w:t>
      </w:r>
      <w:r w:rsidRPr="00CA1CCE">
        <w:rPr>
          <w:rFonts w:eastAsia="Times New Roman"/>
          <w:color w:val="auto"/>
          <w:kern w:val="0"/>
          <w:lang w:val="sr-Cyrl-RS" w:eastAsia="zh-CN"/>
        </w:rPr>
        <w:t>кин</w:t>
      </w:r>
      <w:r w:rsidRPr="00CA1CCE">
        <w:rPr>
          <w:rFonts w:eastAsia="Times New Roman"/>
          <w:color w:val="auto"/>
          <w:spacing w:val="-3"/>
          <w:kern w:val="0"/>
          <w:lang w:val="sr-Cyrl-RS" w:eastAsia="zh-CN"/>
        </w:rPr>
        <w:t>у</w:t>
      </w:r>
      <w:r w:rsidRPr="00CA1CCE">
        <w:rPr>
          <w:rFonts w:eastAsia="Times New Roman"/>
          <w:color w:val="auto"/>
          <w:kern w:val="0"/>
          <w:lang w:val="sr-Cyrl-RS" w:eastAsia="zh-CN"/>
        </w:rPr>
        <w:t>тим</w:t>
      </w:r>
      <w:proofErr w:type="spellEnd"/>
      <w:r w:rsidRPr="00CA1CCE">
        <w:rPr>
          <w:rFonts w:eastAsia="Times New Roman"/>
          <w:color w:val="auto"/>
          <w:spacing w:val="32"/>
          <w:kern w:val="0"/>
          <w:lang w:val="sr-Cyrl-RS" w:eastAsia="zh-CN"/>
        </w:rPr>
        <w:t xml:space="preserve"> </w:t>
      </w:r>
      <w:r w:rsidRPr="00CA1CCE">
        <w:rPr>
          <w:rFonts w:eastAsia="Times New Roman"/>
          <w:color w:val="auto"/>
          <w:kern w:val="0"/>
          <w:lang w:val="sr-Cyrl-RS" w:eastAsia="zh-CN"/>
        </w:rPr>
        <w:t>по</w:t>
      </w:r>
      <w:r w:rsidRPr="00CA1CCE">
        <w:rPr>
          <w:rFonts w:eastAsia="Times New Roman"/>
          <w:color w:val="auto"/>
          <w:spacing w:val="32"/>
          <w:kern w:val="0"/>
          <w:lang w:val="sr-Cyrl-RS" w:eastAsia="zh-CN"/>
        </w:rPr>
        <w:t xml:space="preserve"> </w:t>
      </w:r>
      <w:proofErr w:type="spellStart"/>
      <w:r w:rsidRPr="00CA1CCE">
        <w:rPr>
          <w:rFonts w:eastAsia="Times New Roman"/>
          <w:color w:val="auto"/>
          <w:kern w:val="0"/>
          <w:lang w:val="sr-Cyrl-RS" w:eastAsia="zh-CN"/>
        </w:rPr>
        <w:t>п</w:t>
      </w:r>
      <w:r w:rsidRPr="00CA1CCE">
        <w:rPr>
          <w:rFonts w:eastAsia="Times New Roman"/>
          <w:color w:val="auto"/>
          <w:spacing w:val="-2"/>
          <w:kern w:val="0"/>
          <w:lang w:val="sr-Cyrl-RS" w:eastAsia="zh-CN"/>
        </w:rPr>
        <w:t>р</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т</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ку</w:t>
      </w:r>
      <w:proofErr w:type="spellEnd"/>
      <w:r w:rsidRPr="00CA1CCE">
        <w:rPr>
          <w:rFonts w:eastAsia="Times New Roman"/>
          <w:color w:val="auto"/>
          <w:spacing w:val="30"/>
          <w:kern w:val="0"/>
          <w:lang w:val="sr-Cyrl-RS" w:eastAsia="zh-CN"/>
        </w:rPr>
        <w:t xml:space="preserve"> </w:t>
      </w:r>
      <w:proofErr w:type="spellStart"/>
      <w:r w:rsidRPr="00CA1CCE">
        <w:rPr>
          <w:rFonts w:eastAsia="Times New Roman"/>
          <w:color w:val="auto"/>
          <w:spacing w:val="1"/>
          <w:kern w:val="0"/>
          <w:lang w:val="sr-Cyrl-RS" w:eastAsia="zh-CN"/>
        </w:rPr>
        <w:t>ро</w:t>
      </w:r>
      <w:r w:rsidRPr="00CA1CCE">
        <w:rPr>
          <w:rFonts w:eastAsia="Times New Roman"/>
          <w:color w:val="auto"/>
          <w:spacing w:val="-2"/>
          <w:kern w:val="0"/>
          <w:lang w:val="sr-Cyrl-RS" w:eastAsia="zh-CN"/>
        </w:rPr>
        <w:t>к</w:t>
      </w:r>
      <w:r w:rsidRPr="00CA1CCE">
        <w:rPr>
          <w:rFonts w:eastAsia="Times New Roman"/>
          <w:color w:val="auto"/>
          <w:kern w:val="0"/>
          <w:lang w:val="sr-Cyrl-RS" w:eastAsia="zh-CN"/>
        </w:rPr>
        <w:t>а</w:t>
      </w:r>
      <w:proofErr w:type="spellEnd"/>
      <w:r w:rsidRPr="00CA1CCE">
        <w:rPr>
          <w:rFonts w:eastAsia="Times New Roman"/>
          <w:color w:val="auto"/>
          <w:spacing w:val="32"/>
          <w:kern w:val="0"/>
          <w:lang w:val="sr-Cyrl-RS" w:eastAsia="zh-CN"/>
        </w:rPr>
        <w:t xml:space="preserve"> </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д</w:t>
      </w:r>
      <w:r w:rsidRPr="00CA1CCE">
        <w:rPr>
          <w:rFonts w:eastAsia="Times New Roman"/>
          <w:color w:val="auto"/>
          <w:spacing w:val="29"/>
          <w:kern w:val="0"/>
          <w:lang w:val="sr-Cyrl-RS" w:eastAsia="zh-CN"/>
        </w:rPr>
        <w:t xml:space="preserve"> </w:t>
      </w:r>
      <w:r w:rsidRPr="00CA1CCE">
        <w:rPr>
          <w:rFonts w:eastAsia="Times New Roman"/>
          <w:color w:val="auto"/>
          <w:spacing w:val="1"/>
          <w:kern w:val="0"/>
          <w:lang w:val="sr-Cyrl-RS" w:eastAsia="zh-CN"/>
        </w:rPr>
        <w:t>1</w:t>
      </w:r>
      <w:r w:rsidRPr="00CA1CCE">
        <w:rPr>
          <w:rFonts w:eastAsia="Times New Roman"/>
          <w:color w:val="auto"/>
          <w:kern w:val="0"/>
          <w:lang w:val="sr-Cyrl-RS" w:eastAsia="zh-CN"/>
        </w:rPr>
        <w:t>5</w:t>
      </w:r>
      <w:r w:rsidRPr="00CA1CCE">
        <w:rPr>
          <w:rFonts w:eastAsia="Times New Roman"/>
          <w:color w:val="auto"/>
          <w:spacing w:val="32"/>
          <w:kern w:val="0"/>
          <w:lang w:val="sr-Cyrl-RS" w:eastAsia="zh-CN"/>
        </w:rPr>
        <w:t xml:space="preserve"> </w:t>
      </w:r>
      <w:r w:rsidRPr="00CA1CCE">
        <w:rPr>
          <w:rFonts w:eastAsia="Times New Roman"/>
          <w:color w:val="auto"/>
          <w:spacing w:val="-1"/>
          <w:kern w:val="0"/>
          <w:lang w:val="sr-Cyrl-RS" w:eastAsia="zh-CN"/>
        </w:rPr>
        <w:lastRenderedPageBreak/>
        <w:t>д</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н</w:t>
      </w:r>
      <w:r w:rsidRPr="00CA1CCE">
        <w:rPr>
          <w:rFonts w:eastAsia="Times New Roman"/>
          <w:color w:val="auto"/>
          <w:kern w:val="0"/>
          <w:lang w:val="sr-Cyrl-RS" w:eastAsia="zh-CN"/>
        </w:rPr>
        <w:t>а</w:t>
      </w:r>
      <w:r w:rsidRPr="00CA1CCE">
        <w:rPr>
          <w:rFonts w:eastAsia="Times New Roman"/>
          <w:color w:val="auto"/>
          <w:spacing w:val="42"/>
          <w:kern w:val="0"/>
          <w:lang w:val="sr-Cyrl-RS" w:eastAsia="zh-CN"/>
        </w:rPr>
        <w:t xml:space="preserve"> </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д</w:t>
      </w:r>
      <w:r w:rsidRPr="00CA1CCE">
        <w:rPr>
          <w:rFonts w:eastAsia="Times New Roman"/>
          <w:color w:val="auto"/>
          <w:spacing w:val="31"/>
          <w:kern w:val="0"/>
          <w:lang w:val="sr-Cyrl-RS" w:eastAsia="zh-CN"/>
        </w:rPr>
        <w:t xml:space="preserve"> </w:t>
      </w:r>
      <w:r w:rsidRPr="00CA1CCE">
        <w:rPr>
          <w:rFonts w:eastAsia="Times New Roman"/>
          <w:color w:val="auto"/>
          <w:spacing w:val="-1"/>
          <w:kern w:val="0"/>
          <w:lang w:val="sr-Cyrl-RS" w:eastAsia="zh-CN"/>
        </w:rPr>
        <w:t>д</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на приј</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ма</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пи</w:t>
      </w:r>
      <w:r w:rsidRPr="00CA1CCE">
        <w:rPr>
          <w:rFonts w:eastAsia="Times New Roman"/>
          <w:color w:val="auto"/>
          <w:spacing w:val="-2"/>
          <w:kern w:val="0"/>
          <w:lang w:val="sr-Cyrl-RS" w:eastAsia="zh-CN"/>
        </w:rPr>
        <w:t>с</w:t>
      </w:r>
      <w:r w:rsidRPr="00CA1CCE">
        <w:rPr>
          <w:rFonts w:eastAsia="Times New Roman"/>
          <w:color w:val="auto"/>
          <w:kern w:val="0"/>
          <w:lang w:val="sr-Cyrl-RS" w:eastAsia="zh-CN"/>
        </w:rPr>
        <w:t>м</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 xml:space="preserve">ног </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б</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вешт</w:t>
      </w:r>
      <w:r w:rsidRPr="00CA1CCE">
        <w:rPr>
          <w:rFonts w:eastAsia="Times New Roman"/>
          <w:color w:val="auto"/>
          <w:spacing w:val="1"/>
          <w:kern w:val="0"/>
          <w:lang w:val="sr-Cyrl-RS" w:eastAsia="zh-CN"/>
        </w:rPr>
        <w:t>е</w:t>
      </w:r>
      <w:r w:rsidRPr="00CA1CCE">
        <w:rPr>
          <w:rFonts w:eastAsia="Times New Roman"/>
          <w:color w:val="auto"/>
          <w:spacing w:val="-1"/>
          <w:kern w:val="0"/>
          <w:lang w:val="sr-Cyrl-RS" w:eastAsia="zh-CN"/>
        </w:rPr>
        <w:t>њ</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w:t>
      </w:r>
    </w:p>
    <w:p w:rsidR="007852DD" w:rsidRPr="00CA1CCE" w:rsidRDefault="007852DD" w:rsidP="007852DD">
      <w:pPr>
        <w:widowControl w:val="0"/>
        <w:autoSpaceDE w:val="0"/>
        <w:spacing w:before="4" w:line="110" w:lineRule="exact"/>
        <w:rPr>
          <w:rFonts w:eastAsia="Times New Roman"/>
          <w:color w:val="auto"/>
          <w:kern w:val="0"/>
          <w:lang w:val="sr-Cyrl-RS" w:eastAsia="zh-CN"/>
        </w:rPr>
      </w:pPr>
    </w:p>
    <w:p w:rsidR="007852DD" w:rsidRPr="00CA1CCE" w:rsidRDefault="007852DD" w:rsidP="007852DD">
      <w:pPr>
        <w:widowControl w:val="0"/>
        <w:autoSpaceDE w:val="0"/>
        <w:spacing w:line="200" w:lineRule="exact"/>
        <w:rPr>
          <w:rFonts w:eastAsia="Times New Roman"/>
          <w:color w:val="auto"/>
          <w:kern w:val="0"/>
          <w:lang w:val="sr-Cyrl-RS" w:eastAsia="zh-CN"/>
        </w:rPr>
      </w:pPr>
    </w:p>
    <w:p w:rsidR="007852DD" w:rsidRPr="00CA1CCE" w:rsidRDefault="007852DD" w:rsidP="007852DD">
      <w:pPr>
        <w:widowControl w:val="0"/>
        <w:autoSpaceDE w:val="0"/>
        <w:spacing w:line="240" w:lineRule="auto"/>
        <w:ind w:right="4099"/>
        <w:jc w:val="center"/>
        <w:rPr>
          <w:rFonts w:eastAsia="Times New Roman"/>
          <w:color w:val="auto"/>
          <w:kern w:val="0"/>
          <w:lang w:val="sr-Cyrl-RS" w:eastAsia="zh-CN"/>
        </w:rPr>
      </w:pPr>
      <w:r w:rsidRPr="00CA1CCE">
        <w:rPr>
          <w:rFonts w:eastAsia="Times New Roman"/>
          <w:b/>
          <w:bCs/>
          <w:color w:val="auto"/>
          <w:spacing w:val="-1"/>
          <w:kern w:val="0"/>
          <w:lang w:val="sr-Cyrl-RS" w:eastAsia="zh-CN"/>
        </w:rPr>
        <w:t>Ч</w:t>
      </w:r>
      <w:r w:rsidRPr="00CA1CCE">
        <w:rPr>
          <w:rFonts w:eastAsia="Times New Roman"/>
          <w:b/>
          <w:bCs/>
          <w:color w:val="auto"/>
          <w:spacing w:val="1"/>
          <w:kern w:val="0"/>
          <w:lang w:val="sr-Cyrl-RS" w:eastAsia="zh-CN"/>
        </w:rPr>
        <w:t>ла</w:t>
      </w:r>
      <w:r w:rsidRPr="00CA1CCE">
        <w:rPr>
          <w:rFonts w:eastAsia="Times New Roman"/>
          <w:b/>
          <w:bCs/>
          <w:color w:val="auto"/>
          <w:kern w:val="0"/>
          <w:lang w:val="sr-Cyrl-RS" w:eastAsia="zh-CN"/>
        </w:rPr>
        <w:t xml:space="preserve">н </w:t>
      </w:r>
      <w:r w:rsidRPr="00CA1CCE">
        <w:rPr>
          <w:rFonts w:eastAsia="Times New Roman"/>
          <w:b/>
          <w:bCs/>
          <w:color w:val="auto"/>
          <w:spacing w:val="-1"/>
          <w:kern w:val="0"/>
          <w:lang w:val="sr-Cyrl-RS" w:eastAsia="zh-CN"/>
        </w:rPr>
        <w:t>1</w:t>
      </w:r>
      <w:r w:rsidRPr="00CA1CCE">
        <w:rPr>
          <w:rFonts w:eastAsia="Times New Roman"/>
          <w:b/>
          <w:bCs/>
          <w:color w:val="auto"/>
          <w:spacing w:val="1"/>
          <w:kern w:val="0"/>
          <w:lang w:val="sr-Cyrl-RS" w:eastAsia="zh-CN"/>
        </w:rPr>
        <w:t>4</w:t>
      </w:r>
      <w:r w:rsidRPr="00CA1CCE">
        <w:rPr>
          <w:rFonts w:eastAsia="Times New Roman"/>
          <w:b/>
          <w:bCs/>
          <w:color w:val="auto"/>
          <w:kern w:val="0"/>
          <w:lang w:val="sr-Cyrl-RS" w:eastAsia="zh-CN"/>
        </w:rPr>
        <w:t>.</w:t>
      </w:r>
    </w:p>
    <w:p w:rsidR="007852DD" w:rsidRPr="00CA1CCE" w:rsidRDefault="007852DD" w:rsidP="007852DD">
      <w:pPr>
        <w:widowControl w:val="0"/>
        <w:autoSpaceDE w:val="0"/>
        <w:spacing w:line="120" w:lineRule="exact"/>
        <w:rPr>
          <w:rFonts w:eastAsia="Times New Roman"/>
          <w:color w:val="auto"/>
          <w:kern w:val="0"/>
          <w:lang w:val="sr-Cyrl-RS" w:eastAsia="zh-CN"/>
        </w:rPr>
      </w:pPr>
    </w:p>
    <w:p w:rsidR="007852DD" w:rsidRPr="00CA1CCE" w:rsidRDefault="007852DD" w:rsidP="007852DD">
      <w:pPr>
        <w:widowControl w:val="0"/>
        <w:autoSpaceDE w:val="0"/>
        <w:spacing w:line="240" w:lineRule="auto"/>
        <w:ind w:right="-20"/>
        <w:rPr>
          <w:rFonts w:eastAsia="Times New Roman"/>
          <w:color w:val="auto"/>
          <w:kern w:val="0"/>
          <w:lang w:val="sr-Cyrl-RS" w:eastAsia="zh-CN"/>
        </w:rPr>
      </w:pPr>
      <w:r w:rsidRPr="00CA1CCE">
        <w:rPr>
          <w:rFonts w:eastAsia="Times New Roman"/>
          <w:color w:val="auto"/>
          <w:kern w:val="0"/>
          <w:lang w:val="sr-Cyrl-RS" w:eastAsia="zh-CN"/>
        </w:rPr>
        <w:t>О</w:t>
      </w:r>
      <w:r w:rsidRPr="00CA1CCE">
        <w:rPr>
          <w:rFonts w:eastAsia="Times New Roman"/>
          <w:color w:val="auto"/>
          <w:spacing w:val="-2"/>
          <w:kern w:val="0"/>
          <w:lang w:val="sr-Cyrl-RS" w:eastAsia="zh-CN"/>
        </w:rPr>
        <w:t>в</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ј</w:t>
      </w:r>
      <w:r w:rsidRPr="00CA1CCE">
        <w:rPr>
          <w:rFonts w:eastAsia="Times New Roman"/>
          <w:color w:val="auto"/>
          <w:spacing w:val="26"/>
          <w:kern w:val="0"/>
          <w:lang w:val="sr-Cyrl-RS" w:eastAsia="zh-CN"/>
        </w:rPr>
        <w:t xml:space="preserve"> </w:t>
      </w:r>
      <w:r w:rsidRPr="00CA1CCE">
        <w:rPr>
          <w:rFonts w:eastAsia="Times New Roman"/>
          <w:color w:val="auto"/>
          <w:spacing w:val="-2"/>
          <w:kern w:val="0"/>
          <w:lang w:val="sr-Cyrl-RS" w:eastAsia="zh-CN"/>
        </w:rPr>
        <w:t>у</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р</w:t>
      </w:r>
      <w:r w:rsidRPr="00CA1CCE">
        <w:rPr>
          <w:rFonts w:eastAsia="Times New Roman"/>
          <w:color w:val="auto"/>
          <w:spacing w:val="28"/>
          <w:kern w:val="0"/>
          <w:lang w:val="sr-Cyrl-RS" w:eastAsia="zh-CN"/>
        </w:rPr>
        <w:t xml:space="preserve"> </w:t>
      </w:r>
      <w:r w:rsidRPr="00CA1CCE">
        <w:rPr>
          <w:rFonts w:eastAsia="Times New Roman"/>
          <w:color w:val="auto"/>
          <w:spacing w:val="-2"/>
          <w:kern w:val="0"/>
          <w:lang w:val="sr-Cyrl-RS" w:eastAsia="zh-CN"/>
        </w:rPr>
        <w:t>с</w:t>
      </w:r>
      <w:r w:rsidRPr="00CA1CCE">
        <w:rPr>
          <w:rFonts w:eastAsia="Times New Roman"/>
          <w:color w:val="auto"/>
          <w:spacing w:val="-4"/>
          <w:kern w:val="0"/>
          <w:lang w:val="sr-Cyrl-RS" w:eastAsia="zh-CN"/>
        </w:rPr>
        <w:t>а</w:t>
      </w:r>
      <w:r w:rsidRPr="00CA1CCE">
        <w:rPr>
          <w:rFonts w:eastAsia="Times New Roman"/>
          <w:color w:val="auto"/>
          <w:kern w:val="0"/>
          <w:lang w:val="sr-Cyrl-RS" w:eastAsia="zh-CN"/>
        </w:rPr>
        <w:t>чи</w:t>
      </w:r>
      <w:r w:rsidRPr="00CA1CCE">
        <w:rPr>
          <w:rFonts w:eastAsia="Times New Roman"/>
          <w:color w:val="auto"/>
          <w:spacing w:val="-1"/>
          <w:kern w:val="0"/>
          <w:lang w:val="sr-Cyrl-RS" w:eastAsia="zh-CN"/>
        </w:rPr>
        <w:t>њ</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н</w:t>
      </w:r>
      <w:r w:rsidRPr="00CA1CCE">
        <w:rPr>
          <w:rFonts w:eastAsia="Times New Roman"/>
          <w:color w:val="auto"/>
          <w:spacing w:val="24"/>
          <w:kern w:val="0"/>
          <w:lang w:val="sr-Cyrl-RS" w:eastAsia="zh-CN"/>
        </w:rPr>
        <w:t xml:space="preserve"> </w:t>
      </w:r>
      <w:r w:rsidRPr="00CA1CCE">
        <w:rPr>
          <w:rFonts w:eastAsia="Times New Roman"/>
          <w:color w:val="auto"/>
          <w:kern w:val="0"/>
          <w:lang w:val="sr-Cyrl-RS" w:eastAsia="zh-CN"/>
        </w:rPr>
        <w:t>је</w:t>
      </w:r>
      <w:r w:rsidRPr="00CA1CCE">
        <w:rPr>
          <w:rFonts w:eastAsia="Times New Roman"/>
          <w:color w:val="auto"/>
          <w:spacing w:val="27"/>
          <w:kern w:val="0"/>
          <w:lang w:val="sr-Cyrl-RS" w:eastAsia="zh-CN"/>
        </w:rPr>
        <w:t xml:space="preserve"> </w:t>
      </w:r>
      <w:r w:rsidRPr="00CA1CCE">
        <w:rPr>
          <w:rFonts w:eastAsia="Times New Roman"/>
          <w:color w:val="auto"/>
          <w:kern w:val="0"/>
          <w:lang w:val="sr-Cyrl-RS" w:eastAsia="zh-CN"/>
        </w:rPr>
        <w:t>у</w:t>
      </w:r>
      <w:r w:rsidRPr="00CA1CCE">
        <w:rPr>
          <w:rFonts w:eastAsia="Times New Roman"/>
          <w:color w:val="auto"/>
          <w:spacing w:val="24"/>
          <w:kern w:val="0"/>
          <w:lang w:val="sr-Cyrl-RS" w:eastAsia="zh-CN"/>
        </w:rPr>
        <w:t xml:space="preserve"> </w:t>
      </w:r>
      <w:r w:rsidRPr="00CA1CCE">
        <w:rPr>
          <w:rFonts w:eastAsia="Times New Roman"/>
          <w:color w:val="auto"/>
          <w:kern w:val="0"/>
          <w:lang w:val="sr-Cyrl-RS" w:eastAsia="zh-CN"/>
        </w:rPr>
        <w:t>6</w:t>
      </w:r>
      <w:r w:rsidRPr="00CA1CCE">
        <w:rPr>
          <w:rFonts w:eastAsia="Times New Roman"/>
          <w:color w:val="auto"/>
          <w:spacing w:val="25"/>
          <w:kern w:val="0"/>
          <w:lang w:val="sr-Cyrl-RS" w:eastAsia="zh-CN"/>
        </w:rPr>
        <w:t xml:space="preserve"> </w:t>
      </w:r>
      <w:r w:rsidRPr="00CA1CCE">
        <w:rPr>
          <w:rFonts w:eastAsia="Times New Roman"/>
          <w:color w:val="auto"/>
          <w:kern w:val="0"/>
          <w:lang w:val="sr-Cyrl-RS" w:eastAsia="zh-CN"/>
        </w:rPr>
        <w:t>(</w:t>
      </w:r>
      <w:r w:rsidRPr="00CA1CCE">
        <w:rPr>
          <w:rFonts w:eastAsia="Times New Roman"/>
          <w:color w:val="auto"/>
          <w:spacing w:val="-1"/>
          <w:kern w:val="0"/>
          <w:lang w:val="sr-Cyrl-RS" w:eastAsia="zh-CN"/>
        </w:rPr>
        <w:t>ш</w:t>
      </w:r>
      <w:r w:rsidRPr="00CA1CCE">
        <w:rPr>
          <w:rFonts w:eastAsia="Times New Roman"/>
          <w:color w:val="auto"/>
          <w:spacing w:val="1"/>
          <w:kern w:val="0"/>
          <w:lang w:val="sr-Cyrl-RS" w:eastAsia="zh-CN"/>
        </w:rPr>
        <w:t>е</w:t>
      </w:r>
      <w:r w:rsidRPr="00CA1CCE">
        <w:rPr>
          <w:rFonts w:eastAsia="Times New Roman"/>
          <w:color w:val="auto"/>
          <w:kern w:val="0"/>
          <w:lang w:val="sr-Cyrl-RS" w:eastAsia="zh-CN"/>
        </w:rPr>
        <w:t>ст)</w:t>
      </w:r>
      <w:r w:rsidRPr="00CA1CCE">
        <w:rPr>
          <w:rFonts w:eastAsia="Times New Roman"/>
          <w:color w:val="auto"/>
          <w:spacing w:val="27"/>
          <w:kern w:val="0"/>
          <w:lang w:val="sr-Cyrl-RS" w:eastAsia="zh-CN"/>
        </w:rPr>
        <w:t xml:space="preserve"> </w:t>
      </w:r>
      <w:r w:rsidRPr="00CA1CCE">
        <w:rPr>
          <w:rFonts w:eastAsia="Times New Roman"/>
          <w:color w:val="auto"/>
          <w:kern w:val="0"/>
          <w:lang w:val="sr-Cyrl-RS" w:eastAsia="zh-CN"/>
        </w:rPr>
        <w:t>и</w:t>
      </w:r>
      <w:r w:rsidRPr="00CA1CCE">
        <w:rPr>
          <w:rFonts w:eastAsia="Times New Roman"/>
          <w:color w:val="auto"/>
          <w:spacing w:val="-2"/>
          <w:kern w:val="0"/>
          <w:lang w:val="sr-Cyrl-RS" w:eastAsia="zh-CN"/>
        </w:rPr>
        <w:t>ст</w:t>
      </w:r>
      <w:r w:rsidRPr="00CA1CCE">
        <w:rPr>
          <w:rFonts w:eastAsia="Times New Roman"/>
          <w:color w:val="auto"/>
          <w:spacing w:val="1"/>
          <w:kern w:val="0"/>
          <w:lang w:val="sr-Cyrl-RS" w:eastAsia="zh-CN"/>
        </w:rPr>
        <w:t>о</w:t>
      </w:r>
      <w:r w:rsidRPr="00CA1CCE">
        <w:rPr>
          <w:rFonts w:eastAsia="Times New Roman"/>
          <w:color w:val="auto"/>
          <w:spacing w:val="-5"/>
          <w:kern w:val="0"/>
          <w:lang w:val="sr-Cyrl-RS" w:eastAsia="zh-CN"/>
        </w:rPr>
        <w:t>в</w:t>
      </w:r>
      <w:r w:rsidRPr="00CA1CCE">
        <w:rPr>
          <w:rFonts w:eastAsia="Times New Roman"/>
          <w:color w:val="auto"/>
          <w:spacing w:val="-9"/>
          <w:kern w:val="0"/>
          <w:lang w:val="sr-Cyrl-RS" w:eastAsia="zh-CN"/>
        </w:rPr>
        <w:t>е</w:t>
      </w:r>
      <w:r w:rsidRPr="00CA1CCE">
        <w:rPr>
          <w:rFonts w:eastAsia="Times New Roman"/>
          <w:color w:val="auto"/>
          <w:kern w:val="0"/>
          <w:lang w:val="sr-Cyrl-RS" w:eastAsia="zh-CN"/>
        </w:rPr>
        <w:t>тних</w:t>
      </w:r>
      <w:r w:rsidRPr="00CA1CCE">
        <w:rPr>
          <w:rFonts w:eastAsia="Times New Roman"/>
          <w:color w:val="auto"/>
          <w:spacing w:val="25"/>
          <w:kern w:val="0"/>
          <w:lang w:val="sr-Cyrl-RS" w:eastAsia="zh-CN"/>
        </w:rPr>
        <w:t xml:space="preserve"> </w:t>
      </w:r>
      <w:r w:rsidRPr="00CA1CCE">
        <w:rPr>
          <w:rFonts w:eastAsia="Times New Roman"/>
          <w:color w:val="auto"/>
          <w:kern w:val="0"/>
          <w:lang w:val="sr-Cyrl-RS" w:eastAsia="zh-CN"/>
        </w:rPr>
        <w:t>при</w:t>
      </w:r>
      <w:r w:rsidRPr="00CA1CCE">
        <w:rPr>
          <w:rFonts w:eastAsia="Times New Roman"/>
          <w:color w:val="auto"/>
          <w:spacing w:val="1"/>
          <w:kern w:val="0"/>
          <w:lang w:val="sr-Cyrl-RS" w:eastAsia="zh-CN"/>
        </w:rPr>
        <w:t>мера</w:t>
      </w:r>
      <w:r w:rsidRPr="00CA1CCE">
        <w:rPr>
          <w:rFonts w:eastAsia="Times New Roman"/>
          <w:color w:val="auto"/>
          <w:spacing w:val="3"/>
          <w:kern w:val="0"/>
          <w:lang w:val="sr-Cyrl-RS" w:eastAsia="zh-CN"/>
        </w:rPr>
        <w:t>к</w:t>
      </w:r>
      <w:r w:rsidRPr="00CA1CCE">
        <w:rPr>
          <w:rFonts w:eastAsia="Times New Roman"/>
          <w:color w:val="auto"/>
          <w:spacing w:val="1"/>
          <w:kern w:val="0"/>
          <w:lang w:val="sr-Cyrl-RS" w:eastAsia="zh-CN"/>
        </w:rPr>
        <w:t>а</w:t>
      </w:r>
      <w:r w:rsidRPr="00CA1CCE">
        <w:rPr>
          <w:rFonts w:eastAsia="Times New Roman"/>
          <w:color w:val="auto"/>
          <w:kern w:val="0"/>
          <w:lang w:val="sr-Cyrl-RS" w:eastAsia="zh-CN"/>
        </w:rPr>
        <w:t>,</w:t>
      </w:r>
      <w:r w:rsidRPr="00CA1CCE">
        <w:rPr>
          <w:rFonts w:eastAsia="Times New Roman"/>
          <w:color w:val="auto"/>
          <w:spacing w:val="25"/>
          <w:kern w:val="0"/>
          <w:lang w:val="sr-Cyrl-RS" w:eastAsia="zh-CN"/>
        </w:rPr>
        <w:t xml:space="preserve"> </w:t>
      </w:r>
      <w:r w:rsidRPr="00CA1CCE">
        <w:rPr>
          <w:rFonts w:eastAsia="Times New Roman"/>
          <w:color w:val="auto"/>
          <w:spacing w:val="-4"/>
          <w:kern w:val="0"/>
          <w:lang w:val="sr-Cyrl-RS" w:eastAsia="zh-CN"/>
        </w:rPr>
        <w:t>о</w:t>
      </w:r>
      <w:r w:rsidRPr="00CA1CCE">
        <w:rPr>
          <w:rFonts w:eastAsia="Times New Roman"/>
          <w:color w:val="auto"/>
          <w:kern w:val="0"/>
          <w:lang w:val="sr-Cyrl-RS" w:eastAsia="zh-CN"/>
        </w:rPr>
        <w:t>д</w:t>
      </w:r>
      <w:r w:rsidRPr="00CA1CCE">
        <w:rPr>
          <w:rFonts w:eastAsia="Times New Roman"/>
          <w:color w:val="auto"/>
          <w:spacing w:val="24"/>
          <w:kern w:val="0"/>
          <w:lang w:val="sr-Cyrl-RS" w:eastAsia="zh-CN"/>
        </w:rPr>
        <w:t xml:space="preserve"> </w:t>
      </w:r>
      <w:r w:rsidRPr="00CA1CCE">
        <w:rPr>
          <w:rFonts w:eastAsia="Times New Roman"/>
          <w:color w:val="auto"/>
          <w:kern w:val="0"/>
          <w:lang w:val="sr-Cyrl-RS" w:eastAsia="zh-CN"/>
        </w:rPr>
        <w:t>к</w:t>
      </w:r>
      <w:r w:rsidRPr="00CA1CCE">
        <w:rPr>
          <w:rFonts w:eastAsia="Times New Roman"/>
          <w:color w:val="auto"/>
          <w:spacing w:val="1"/>
          <w:kern w:val="0"/>
          <w:lang w:val="sr-Cyrl-RS" w:eastAsia="zh-CN"/>
        </w:rPr>
        <w:t>о</w:t>
      </w:r>
      <w:r w:rsidRPr="00CA1CCE">
        <w:rPr>
          <w:rFonts w:eastAsia="Times New Roman"/>
          <w:color w:val="auto"/>
          <w:kern w:val="0"/>
          <w:lang w:val="sr-Cyrl-RS" w:eastAsia="zh-CN"/>
        </w:rPr>
        <w:t>јих</w:t>
      </w:r>
      <w:r w:rsidRPr="00CA1CCE">
        <w:rPr>
          <w:rFonts w:eastAsia="Times New Roman"/>
          <w:color w:val="auto"/>
          <w:spacing w:val="24"/>
          <w:kern w:val="0"/>
          <w:lang w:val="sr-Cyrl-RS" w:eastAsia="zh-CN"/>
        </w:rPr>
        <w:t xml:space="preserve"> </w:t>
      </w:r>
      <w:r w:rsidRPr="00CA1CCE">
        <w:rPr>
          <w:rFonts w:eastAsia="Times New Roman"/>
          <w:color w:val="auto"/>
          <w:kern w:val="0"/>
          <w:lang w:val="sr-Cyrl-RS" w:eastAsia="zh-CN"/>
        </w:rPr>
        <w:t>с</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а</w:t>
      </w:r>
      <w:r w:rsidRPr="00CA1CCE">
        <w:rPr>
          <w:rFonts w:eastAsia="Times New Roman"/>
          <w:color w:val="auto"/>
          <w:spacing w:val="5"/>
          <w:kern w:val="0"/>
          <w:lang w:val="sr-Cyrl-RS" w:eastAsia="zh-CN"/>
        </w:rPr>
        <w:t>к</w:t>
      </w:r>
      <w:r w:rsidRPr="00CA1CCE">
        <w:rPr>
          <w:rFonts w:eastAsia="Times New Roman"/>
          <w:color w:val="auto"/>
          <w:kern w:val="0"/>
          <w:lang w:val="sr-Cyrl-RS" w:eastAsia="zh-CN"/>
        </w:rPr>
        <w:t xml:space="preserve">а </w:t>
      </w:r>
      <w:r w:rsidRPr="00CA1CCE">
        <w:rPr>
          <w:rFonts w:eastAsia="Times New Roman"/>
          <w:color w:val="auto"/>
          <w:spacing w:val="-2"/>
          <w:kern w:val="0"/>
          <w:lang w:val="sr-Cyrl-RS" w:eastAsia="zh-CN"/>
        </w:rPr>
        <w:t>у</w:t>
      </w:r>
      <w:r w:rsidRPr="00CA1CCE">
        <w:rPr>
          <w:rFonts w:eastAsia="Times New Roman"/>
          <w:color w:val="auto"/>
          <w:spacing w:val="-6"/>
          <w:kern w:val="0"/>
          <w:lang w:val="sr-Cyrl-RS" w:eastAsia="zh-CN"/>
        </w:rPr>
        <w:t>г</w:t>
      </w:r>
      <w:r w:rsidRPr="00CA1CCE">
        <w:rPr>
          <w:rFonts w:eastAsia="Times New Roman"/>
          <w:color w:val="auto"/>
          <w:spacing w:val="1"/>
          <w:kern w:val="0"/>
          <w:lang w:val="sr-Cyrl-RS" w:eastAsia="zh-CN"/>
        </w:rPr>
        <w:t>о</w:t>
      </w:r>
      <w:r w:rsidRPr="00CA1CCE">
        <w:rPr>
          <w:rFonts w:eastAsia="Times New Roman"/>
          <w:color w:val="auto"/>
          <w:spacing w:val="-3"/>
          <w:kern w:val="0"/>
          <w:lang w:val="sr-Cyrl-RS" w:eastAsia="zh-CN"/>
        </w:rPr>
        <w:t>в</w:t>
      </w:r>
      <w:r w:rsidRPr="00CA1CCE">
        <w:rPr>
          <w:rFonts w:eastAsia="Times New Roman"/>
          <w:color w:val="auto"/>
          <w:spacing w:val="1"/>
          <w:kern w:val="0"/>
          <w:lang w:val="sr-Cyrl-RS" w:eastAsia="zh-CN"/>
        </w:rPr>
        <w:t>ор</w:t>
      </w:r>
      <w:r w:rsidRPr="00CA1CCE">
        <w:rPr>
          <w:rFonts w:eastAsia="Times New Roman"/>
          <w:color w:val="auto"/>
          <w:kern w:val="0"/>
          <w:lang w:val="sr-Cyrl-RS" w:eastAsia="zh-CN"/>
        </w:rPr>
        <w:t>на</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ст</w:t>
      </w:r>
      <w:r w:rsidRPr="00CA1CCE">
        <w:rPr>
          <w:rFonts w:eastAsia="Times New Roman"/>
          <w:color w:val="auto"/>
          <w:spacing w:val="1"/>
          <w:kern w:val="0"/>
          <w:lang w:val="sr-Cyrl-RS" w:eastAsia="zh-CN"/>
        </w:rPr>
        <w:t>ра</w:t>
      </w:r>
      <w:r w:rsidRPr="00CA1CCE">
        <w:rPr>
          <w:rFonts w:eastAsia="Times New Roman"/>
          <w:color w:val="auto"/>
          <w:kern w:val="0"/>
          <w:lang w:val="sr-Cyrl-RS" w:eastAsia="zh-CN"/>
        </w:rPr>
        <w:t>на</w:t>
      </w:r>
      <w:r w:rsidRPr="00CA1CCE">
        <w:rPr>
          <w:rFonts w:eastAsia="Times New Roman"/>
          <w:color w:val="auto"/>
          <w:spacing w:val="-2"/>
          <w:kern w:val="0"/>
          <w:lang w:val="sr-Cyrl-RS" w:eastAsia="zh-CN"/>
        </w:rPr>
        <w:t xml:space="preserve"> </w:t>
      </w:r>
      <w:r w:rsidRPr="00CA1CCE">
        <w:rPr>
          <w:rFonts w:eastAsia="Times New Roman"/>
          <w:color w:val="auto"/>
          <w:spacing w:val="1"/>
          <w:kern w:val="0"/>
          <w:lang w:val="sr-Cyrl-RS" w:eastAsia="zh-CN"/>
        </w:rPr>
        <w:t>за</w:t>
      </w:r>
      <w:r w:rsidRPr="00CA1CCE">
        <w:rPr>
          <w:rFonts w:eastAsia="Times New Roman"/>
          <w:color w:val="auto"/>
          <w:spacing w:val="-1"/>
          <w:kern w:val="0"/>
          <w:lang w:val="sr-Cyrl-RS" w:eastAsia="zh-CN"/>
        </w:rPr>
        <w:t>др</w:t>
      </w:r>
      <w:r w:rsidRPr="00CA1CCE">
        <w:rPr>
          <w:rFonts w:eastAsia="Times New Roman"/>
          <w:color w:val="auto"/>
          <w:kern w:val="0"/>
          <w:lang w:val="sr-Cyrl-RS" w:eastAsia="zh-CN"/>
        </w:rPr>
        <w:t>ж</w:t>
      </w:r>
      <w:r w:rsidRPr="00CA1CCE">
        <w:rPr>
          <w:rFonts w:eastAsia="Times New Roman"/>
          <w:color w:val="auto"/>
          <w:spacing w:val="1"/>
          <w:kern w:val="0"/>
          <w:lang w:val="sr-Cyrl-RS" w:eastAsia="zh-CN"/>
        </w:rPr>
        <w:t>а</w:t>
      </w:r>
      <w:r w:rsidRPr="00CA1CCE">
        <w:rPr>
          <w:rFonts w:eastAsia="Times New Roman"/>
          <w:color w:val="auto"/>
          <w:spacing w:val="-3"/>
          <w:kern w:val="0"/>
          <w:lang w:val="sr-Cyrl-RS" w:eastAsia="zh-CN"/>
        </w:rPr>
        <w:t>в</w:t>
      </w:r>
      <w:r w:rsidRPr="00CA1CCE">
        <w:rPr>
          <w:rFonts w:eastAsia="Times New Roman"/>
          <w:color w:val="auto"/>
          <w:kern w:val="0"/>
          <w:lang w:val="sr-Cyrl-RS" w:eastAsia="zh-CN"/>
        </w:rPr>
        <w:t>а</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по</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3</w:t>
      </w:r>
      <w:r w:rsidRPr="00CA1CCE">
        <w:rPr>
          <w:rFonts w:eastAsia="Times New Roman"/>
          <w:color w:val="auto"/>
          <w:spacing w:val="1"/>
          <w:kern w:val="0"/>
          <w:lang w:val="sr-Cyrl-RS" w:eastAsia="zh-CN"/>
        </w:rPr>
        <w:t xml:space="preserve"> </w:t>
      </w:r>
      <w:r w:rsidRPr="00CA1CCE">
        <w:rPr>
          <w:rFonts w:eastAsia="Times New Roman"/>
          <w:color w:val="auto"/>
          <w:kern w:val="0"/>
          <w:lang w:val="sr-Cyrl-RS" w:eastAsia="zh-CN"/>
        </w:rPr>
        <w:t>(т</w:t>
      </w:r>
      <w:r w:rsidRPr="00CA1CCE">
        <w:rPr>
          <w:rFonts w:eastAsia="Times New Roman"/>
          <w:color w:val="auto"/>
          <w:spacing w:val="-1"/>
          <w:kern w:val="0"/>
          <w:lang w:val="sr-Cyrl-RS" w:eastAsia="zh-CN"/>
        </w:rPr>
        <w:t>р</w:t>
      </w:r>
      <w:r w:rsidRPr="00CA1CCE">
        <w:rPr>
          <w:rFonts w:eastAsia="Times New Roman"/>
          <w:color w:val="auto"/>
          <w:kern w:val="0"/>
          <w:lang w:val="sr-Cyrl-RS" w:eastAsia="zh-CN"/>
        </w:rPr>
        <w:t>и).</w:t>
      </w:r>
    </w:p>
    <w:p w:rsidR="007852DD" w:rsidRPr="00CA1CCE" w:rsidRDefault="007852DD" w:rsidP="007852DD">
      <w:pPr>
        <w:widowControl w:val="0"/>
        <w:autoSpaceDE w:val="0"/>
        <w:spacing w:before="3" w:line="110" w:lineRule="exact"/>
        <w:rPr>
          <w:rFonts w:eastAsia="Times New Roman"/>
          <w:color w:val="auto"/>
          <w:kern w:val="0"/>
          <w:lang w:val="sr-Cyrl-RS" w:eastAsia="zh-CN"/>
        </w:rPr>
      </w:pPr>
    </w:p>
    <w:p w:rsidR="007852DD" w:rsidRPr="00CA1CCE" w:rsidRDefault="007852DD" w:rsidP="007852DD">
      <w:pPr>
        <w:widowControl w:val="0"/>
        <w:autoSpaceDE w:val="0"/>
        <w:spacing w:line="200" w:lineRule="exact"/>
        <w:rPr>
          <w:rFonts w:eastAsia="Times New Roman"/>
          <w:color w:val="auto"/>
          <w:kern w:val="0"/>
          <w:lang w:val="sr-Cyrl-RS" w:eastAsia="zh-CN"/>
        </w:rPr>
      </w:pPr>
    </w:p>
    <w:p w:rsidR="007852DD" w:rsidRPr="00CA1CCE" w:rsidRDefault="007852DD" w:rsidP="007852DD">
      <w:pPr>
        <w:widowControl w:val="0"/>
        <w:autoSpaceDE w:val="0"/>
        <w:spacing w:line="200" w:lineRule="exact"/>
        <w:rPr>
          <w:rFonts w:eastAsia="Times New Roman"/>
          <w:color w:val="auto"/>
          <w:kern w:val="0"/>
          <w:lang w:val="sr-Cyrl-RS" w:eastAsia="zh-CN"/>
        </w:rPr>
      </w:pPr>
    </w:p>
    <w:p w:rsidR="007852DD" w:rsidRPr="00CA1CCE" w:rsidRDefault="007852DD" w:rsidP="007852DD">
      <w:pPr>
        <w:jc w:val="both"/>
        <w:rPr>
          <w:lang w:val="sr-Cyrl-RS"/>
        </w:rPr>
      </w:pPr>
      <w:r w:rsidRPr="00CA1CCE">
        <w:rPr>
          <w:lang w:val="sr-Cyrl-RS"/>
        </w:rPr>
        <w:t>ЗА ИСПОРУЧИОЦА</w:t>
      </w:r>
      <w:r w:rsidRPr="00CA1CCE">
        <w:rPr>
          <w:lang w:val="sr-Cyrl-RS"/>
        </w:rPr>
        <w:tab/>
      </w:r>
      <w:r w:rsidRPr="00CA1CCE">
        <w:rPr>
          <w:lang w:val="sr-Cyrl-RS"/>
        </w:rPr>
        <w:tab/>
      </w:r>
      <w:r w:rsidRPr="00CA1CCE">
        <w:rPr>
          <w:lang w:val="sr-Cyrl-RS"/>
        </w:rPr>
        <w:tab/>
      </w:r>
      <w:r w:rsidRPr="00CA1CCE">
        <w:rPr>
          <w:lang w:val="sr-Cyrl-RS"/>
        </w:rPr>
        <w:tab/>
      </w:r>
      <w:r w:rsidRPr="00CA1CCE">
        <w:rPr>
          <w:lang w:val="sr-Cyrl-RS"/>
        </w:rPr>
        <w:tab/>
        <w:t>ЗА НАРУЧИОЦА</w:t>
      </w:r>
      <w:r w:rsidRPr="00CA1CCE">
        <w:rPr>
          <w:lang w:val="sr-Cyrl-RS"/>
        </w:rPr>
        <w:tab/>
      </w:r>
    </w:p>
    <w:p w:rsidR="007852DD" w:rsidRPr="00CA1CCE" w:rsidRDefault="007852DD" w:rsidP="007852DD">
      <w:pPr>
        <w:rPr>
          <w:lang w:val="sr-Cyrl-RS"/>
        </w:rPr>
      </w:pPr>
      <w:r w:rsidRPr="00CA1CCE">
        <w:rPr>
          <w:lang w:val="sr-Cyrl-RS"/>
        </w:rPr>
        <w:t xml:space="preserve">    Директор </w:t>
      </w:r>
      <w:r w:rsidRPr="00CA1CCE">
        <w:rPr>
          <w:lang w:val="sr-Cyrl-RS"/>
        </w:rPr>
        <w:tab/>
      </w:r>
      <w:r w:rsidRPr="00CA1CCE">
        <w:rPr>
          <w:lang w:val="sr-Cyrl-RS"/>
        </w:rPr>
        <w:tab/>
      </w:r>
      <w:r w:rsidRPr="00CA1CCE">
        <w:rPr>
          <w:lang w:val="sr-Cyrl-RS"/>
        </w:rPr>
        <w:tab/>
        <w:t xml:space="preserve">                        </w:t>
      </w:r>
      <w:r w:rsidRPr="00CA1CCE">
        <w:rPr>
          <w:lang w:val="sr-Cyrl-RS"/>
        </w:rPr>
        <w:tab/>
      </w:r>
      <w:r w:rsidRPr="00CA1CCE">
        <w:rPr>
          <w:lang w:val="sr-Cyrl-RS"/>
        </w:rPr>
        <w:tab/>
      </w:r>
      <w:r w:rsidRPr="00CA1CCE">
        <w:rPr>
          <w:lang w:val="sr-Cyrl-RS"/>
        </w:rPr>
        <w:tab/>
        <w:t>Декан</w:t>
      </w:r>
    </w:p>
    <w:p w:rsidR="007852DD" w:rsidRPr="00CA1CCE" w:rsidRDefault="007852DD" w:rsidP="007852DD">
      <w:pPr>
        <w:ind w:firstLine="720"/>
        <w:rPr>
          <w:lang w:val="sr-Cyrl-RS"/>
        </w:rPr>
      </w:pPr>
      <w:r w:rsidRPr="00CA1CCE">
        <w:rPr>
          <w:lang w:val="sr-Cyrl-RS"/>
        </w:rPr>
        <w:tab/>
      </w:r>
      <w:r w:rsidRPr="00CA1CCE">
        <w:rPr>
          <w:lang w:val="sr-Cyrl-RS"/>
        </w:rPr>
        <w:tab/>
      </w:r>
      <w:r w:rsidRPr="00CA1CCE">
        <w:rPr>
          <w:lang w:val="sr-Cyrl-RS"/>
        </w:rPr>
        <w:tab/>
      </w:r>
      <w:r w:rsidRPr="00CA1CCE">
        <w:rPr>
          <w:lang w:val="sr-Cyrl-RS"/>
        </w:rPr>
        <w:tab/>
      </w:r>
      <w:r w:rsidRPr="00CA1CCE">
        <w:rPr>
          <w:lang w:val="sr-Cyrl-RS"/>
        </w:rPr>
        <w:tab/>
        <w:t xml:space="preserve">    </w:t>
      </w:r>
    </w:p>
    <w:p w:rsidR="007852DD" w:rsidRPr="00CA1CCE" w:rsidRDefault="007852DD" w:rsidP="007852DD">
      <w:pPr>
        <w:rPr>
          <w:lang w:val="sr-Cyrl-RS"/>
        </w:rPr>
      </w:pPr>
      <w:r w:rsidRPr="00CA1CCE">
        <w:rPr>
          <w:lang w:val="sr-Cyrl-RS"/>
        </w:rPr>
        <w:t xml:space="preserve">                                             </w:t>
      </w:r>
      <w:r w:rsidRPr="00CA1CCE">
        <w:rPr>
          <w:lang w:val="sr-Cyrl-RS"/>
        </w:rPr>
        <w:tab/>
      </w:r>
      <w:r w:rsidRPr="00CA1CCE">
        <w:rPr>
          <w:lang w:val="sr-Cyrl-RS"/>
        </w:rPr>
        <w:tab/>
      </w:r>
      <w:r w:rsidRPr="00CA1CCE">
        <w:rPr>
          <w:lang w:val="sr-Cyrl-RS"/>
        </w:rPr>
        <w:tab/>
      </w:r>
      <w:r w:rsidRPr="00CA1CCE">
        <w:rPr>
          <w:lang w:val="sr-Cyrl-RS"/>
        </w:rPr>
        <w:tab/>
      </w:r>
      <w:r w:rsidRPr="00CA1CCE">
        <w:rPr>
          <w:lang w:val="sr-Cyrl-RS"/>
        </w:rPr>
        <w:tab/>
        <w:t xml:space="preserve">проф. др Недељко </w:t>
      </w:r>
      <w:proofErr w:type="spellStart"/>
      <w:r w:rsidRPr="00CA1CCE">
        <w:rPr>
          <w:lang w:val="sr-Cyrl-RS"/>
        </w:rPr>
        <w:t>Тица</w:t>
      </w:r>
      <w:proofErr w:type="spellEnd"/>
    </w:p>
    <w:p w:rsidR="007852DD" w:rsidRPr="00CA1CCE" w:rsidRDefault="007852DD" w:rsidP="007852DD">
      <w:pPr>
        <w:rPr>
          <w:b/>
          <w:bCs/>
          <w:i/>
          <w:iCs/>
          <w:sz w:val="28"/>
          <w:szCs w:val="28"/>
          <w:lang w:val="sr-Cyrl-RS"/>
        </w:rPr>
      </w:pPr>
    </w:p>
    <w:p w:rsidR="007852DD" w:rsidRPr="00CA1CCE" w:rsidRDefault="007852DD" w:rsidP="007852DD">
      <w:pPr>
        <w:rPr>
          <w:b/>
          <w:bCs/>
          <w:i/>
          <w:iCs/>
          <w:sz w:val="28"/>
          <w:szCs w:val="28"/>
          <w:lang w:val="sr-Cyrl-RS"/>
        </w:rPr>
      </w:pPr>
    </w:p>
    <w:p w:rsidR="007852DD" w:rsidRPr="00CA1CCE" w:rsidRDefault="007852DD" w:rsidP="007852DD">
      <w:pPr>
        <w:widowControl w:val="0"/>
        <w:autoSpaceDE w:val="0"/>
        <w:spacing w:line="240" w:lineRule="auto"/>
        <w:ind w:right="-20"/>
        <w:jc w:val="both"/>
        <w:rPr>
          <w:rFonts w:eastAsia="Times New Roman"/>
          <w:color w:val="auto"/>
          <w:kern w:val="0"/>
          <w:lang w:val="sr-Cyrl-RS" w:eastAsia="zh-CN"/>
        </w:rPr>
      </w:pPr>
      <w:r w:rsidRPr="00CA1CCE">
        <w:rPr>
          <w:rFonts w:eastAsia="Times New Roman"/>
          <w:i/>
          <w:iCs/>
          <w:color w:val="auto"/>
          <w:spacing w:val="-1"/>
          <w:kern w:val="0"/>
          <w:lang w:val="sr-Cyrl-RS" w:eastAsia="zh-CN"/>
        </w:rPr>
        <w:t>М</w:t>
      </w:r>
      <w:r w:rsidRPr="00CA1CCE">
        <w:rPr>
          <w:rFonts w:eastAsia="Times New Roman"/>
          <w:i/>
          <w:iCs/>
          <w:color w:val="auto"/>
          <w:spacing w:val="1"/>
          <w:kern w:val="0"/>
          <w:lang w:val="sr-Cyrl-RS" w:eastAsia="zh-CN"/>
        </w:rPr>
        <w:t>о</w:t>
      </w:r>
      <w:r w:rsidRPr="00CA1CCE">
        <w:rPr>
          <w:rFonts w:eastAsia="Times New Roman"/>
          <w:i/>
          <w:iCs/>
          <w:color w:val="auto"/>
          <w:kern w:val="0"/>
          <w:lang w:val="sr-Cyrl-RS" w:eastAsia="zh-CN"/>
        </w:rPr>
        <w:t>д</w:t>
      </w:r>
      <w:r w:rsidRPr="00CA1CCE">
        <w:rPr>
          <w:rFonts w:eastAsia="Times New Roman"/>
          <w:i/>
          <w:iCs/>
          <w:color w:val="auto"/>
          <w:spacing w:val="-7"/>
          <w:kern w:val="0"/>
          <w:lang w:val="sr-Cyrl-RS" w:eastAsia="zh-CN"/>
        </w:rPr>
        <w:t>е</w:t>
      </w:r>
      <w:r w:rsidRPr="00CA1CCE">
        <w:rPr>
          <w:rFonts w:eastAsia="Times New Roman"/>
          <w:i/>
          <w:iCs/>
          <w:color w:val="auto"/>
          <w:kern w:val="0"/>
          <w:lang w:val="sr-Cyrl-RS" w:eastAsia="zh-CN"/>
        </w:rPr>
        <w:t>л</w:t>
      </w:r>
      <w:r w:rsidRPr="00CA1CCE">
        <w:rPr>
          <w:rFonts w:eastAsia="Times New Roman"/>
          <w:i/>
          <w:iCs/>
          <w:color w:val="auto"/>
          <w:spacing w:val="31"/>
          <w:kern w:val="0"/>
          <w:lang w:val="sr-Cyrl-RS" w:eastAsia="zh-CN"/>
        </w:rPr>
        <w:t xml:space="preserve"> </w:t>
      </w:r>
      <w:r w:rsidRPr="00CA1CCE">
        <w:rPr>
          <w:rFonts w:eastAsia="Times New Roman"/>
          <w:i/>
          <w:iCs/>
          <w:color w:val="auto"/>
          <w:kern w:val="0"/>
          <w:lang w:val="sr-Cyrl-RS" w:eastAsia="zh-CN"/>
        </w:rPr>
        <w:t>у</w:t>
      </w:r>
      <w:r w:rsidRPr="00CA1CCE">
        <w:rPr>
          <w:rFonts w:eastAsia="Times New Roman"/>
          <w:i/>
          <w:iCs/>
          <w:color w:val="auto"/>
          <w:spacing w:val="-3"/>
          <w:kern w:val="0"/>
          <w:lang w:val="sr-Cyrl-RS" w:eastAsia="zh-CN"/>
        </w:rPr>
        <w:t>г</w:t>
      </w:r>
      <w:r w:rsidRPr="00CA1CCE">
        <w:rPr>
          <w:rFonts w:eastAsia="Times New Roman"/>
          <w:i/>
          <w:iCs/>
          <w:color w:val="auto"/>
          <w:spacing w:val="1"/>
          <w:kern w:val="0"/>
          <w:lang w:val="sr-Cyrl-RS" w:eastAsia="zh-CN"/>
        </w:rPr>
        <w:t>о</w:t>
      </w:r>
      <w:r w:rsidRPr="00CA1CCE">
        <w:rPr>
          <w:rFonts w:eastAsia="Times New Roman"/>
          <w:i/>
          <w:iCs/>
          <w:color w:val="auto"/>
          <w:spacing w:val="-5"/>
          <w:kern w:val="0"/>
          <w:lang w:val="sr-Cyrl-RS" w:eastAsia="zh-CN"/>
        </w:rPr>
        <w:t>в</w:t>
      </w:r>
      <w:r w:rsidRPr="00CA1CCE">
        <w:rPr>
          <w:rFonts w:eastAsia="Times New Roman"/>
          <w:i/>
          <w:iCs/>
          <w:color w:val="auto"/>
          <w:spacing w:val="1"/>
          <w:kern w:val="0"/>
          <w:lang w:val="sr-Cyrl-RS" w:eastAsia="zh-CN"/>
        </w:rPr>
        <w:t>о</w:t>
      </w:r>
      <w:r w:rsidRPr="00CA1CCE">
        <w:rPr>
          <w:rFonts w:eastAsia="Times New Roman"/>
          <w:i/>
          <w:iCs/>
          <w:color w:val="auto"/>
          <w:spacing w:val="-1"/>
          <w:kern w:val="0"/>
          <w:lang w:val="sr-Cyrl-RS" w:eastAsia="zh-CN"/>
        </w:rPr>
        <w:t>р</w:t>
      </w:r>
      <w:r w:rsidRPr="00CA1CCE">
        <w:rPr>
          <w:rFonts w:eastAsia="Times New Roman"/>
          <w:i/>
          <w:iCs/>
          <w:color w:val="auto"/>
          <w:kern w:val="0"/>
          <w:lang w:val="sr-Cyrl-RS" w:eastAsia="zh-CN"/>
        </w:rPr>
        <w:t>а</w:t>
      </w:r>
      <w:r w:rsidRPr="00CA1CCE">
        <w:rPr>
          <w:rFonts w:eastAsia="Times New Roman"/>
          <w:i/>
          <w:iCs/>
          <w:color w:val="auto"/>
          <w:spacing w:val="32"/>
          <w:kern w:val="0"/>
          <w:lang w:val="sr-Cyrl-RS" w:eastAsia="zh-CN"/>
        </w:rPr>
        <w:t xml:space="preserve"> </w:t>
      </w:r>
      <w:r w:rsidRPr="00CA1CCE">
        <w:rPr>
          <w:rFonts w:eastAsia="Times New Roman"/>
          <w:i/>
          <w:iCs/>
          <w:color w:val="auto"/>
          <w:spacing w:val="-3"/>
          <w:kern w:val="0"/>
          <w:lang w:val="sr-Cyrl-RS" w:eastAsia="zh-CN"/>
        </w:rPr>
        <w:t>к</w:t>
      </w:r>
      <w:r w:rsidRPr="00CA1CCE">
        <w:rPr>
          <w:rFonts w:eastAsia="Times New Roman"/>
          <w:i/>
          <w:iCs/>
          <w:color w:val="auto"/>
          <w:spacing w:val="1"/>
          <w:kern w:val="0"/>
          <w:lang w:val="sr-Cyrl-RS" w:eastAsia="zh-CN"/>
        </w:rPr>
        <w:t>о</w:t>
      </w:r>
      <w:r w:rsidRPr="00CA1CCE">
        <w:rPr>
          <w:rFonts w:eastAsia="Times New Roman"/>
          <w:i/>
          <w:iCs/>
          <w:color w:val="auto"/>
          <w:kern w:val="0"/>
          <w:lang w:val="sr-Cyrl-RS" w:eastAsia="zh-CN"/>
        </w:rPr>
        <w:t>ји</w:t>
      </w:r>
      <w:r w:rsidRPr="00CA1CCE">
        <w:rPr>
          <w:rFonts w:eastAsia="Times New Roman"/>
          <w:i/>
          <w:iCs/>
          <w:color w:val="auto"/>
          <w:spacing w:val="32"/>
          <w:kern w:val="0"/>
          <w:lang w:val="sr-Cyrl-RS" w:eastAsia="zh-CN"/>
        </w:rPr>
        <w:t xml:space="preserve"> </w:t>
      </w:r>
      <w:r w:rsidRPr="00CA1CCE">
        <w:rPr>
          <w:rFonts w:eastAsia="Times New Roman"/>
          <w:i/>
          <w:iCs/>
          <w:color w:val="auto"/>
          <w:spacing w:val="-3"/>
          <w:kern w:val="0"/>
          <w:lang w:val="sr-Cyrl-RS" w:eastAsia="zh-CN"/>
        </w:rPr>
        <w:t>ј</w:t>
      </w:r>
      <w:r w:rsidRPr="00CA1CCE">
        <w:rPr>
          <w:rFonts w:eastAsia="Times New Roman"/>
          <w:i/>
          <w:iCs/>
          <w:color w:val="auto"/>
          <w:kern w:val="0"/>
          <w:lang w:val="sr-Cyrl-RS" w:eastAsia="zh-CN"/>
        </w:rPr>
        <w:t>е</w:t>
      </w:r>
      <w:r w:rsidRPr="00CA1CCE">
        <w:rPr>
          <w:rFonts w:eastAsia="Times New Roman"/>
          <w:i/>
          <w:iCs/>
          <w:color w:val="auto"/>
          <w:spacing w:val="32"/>
          <w:kern w:val="0"/>
          <w:lang w:val="sr-Cyrl-RS" w:eastAsia="zh-CN"/>
        </w:rPr>
        <w:t xml:space="preserve"> </w:t>
      </w:r>
      <w:r w:rsidRPr="00CA1CCE">
        <w:rPr>
          <w:rFonts w:eastAsia="Times New Roman"/>
          <w:i/>
          <w:iCs/>
          <w:color w:val="auto"/>
          <w:kern w:val="0"/>
          <w:lang w:val="sr-Cyrl-RS" w:eastAsia="zh-CN"/>
        </w:rPr>
        <w:t>с</w:t>
      </w:r>
      <w:r w:rsidRPr="00CA1CCE">
        <w:rPr>
          <w:rFonts w:eastAsia="Times New Roman"/>
          <w:i/>
          <w:iCs/>
          <w:color w:val="auto"/>
          <w:spacing w:val="1"/>
          <w:kern w:val="0"/>
          <w:lang w:val="sr-Cyrl-RS" w:eastAsia="zh-CN"/>
        </w:rPr>
        <w:t>а</w:t>
      </w:r>
      <w:r w:rsidRPr="00CA1CCE">
        <w:rPr>
          <w:rFonts w:eastAsia="Times New Roman"/>
          <w:i/>
          <w:iCs/>
          <w:color w:val="auto"/>
          <w:kern w:val="0"/>
          <w:lang w:val="sr-Cyrl-RS" w:eastAsia="zh-CN"/>
        </w:rPr>
        <w:t>с</w:t>
      </w:r>
      <w:r w:rsidRPr="00CA1CCE">
        <w:rPr>
          <w:rFonts w:eastAsia="Times New Roman"/>
          <w:i/>
          <w:iCs/>
          <w:color w:val="auto"/>
          <w:spacing w:val="-6"/>
          <w:kern w:val="0"/>
          <w:lang w:val="sr-Cyrl-RS" w:eastAsia="zh-CN"/>
        </w:rPr>
        <w:t>т</w:t>
      </w:r>
      <w:r w:rsidRPr="00CA1CCE">
        <w:rPr>
          <w:rFonts w:eastAsia="Times New Roman"/>
          <w:i/>
          <w:iCs/>
          <w:color w:val="auto"/>
          <w:spacing w:val="1"/>
          <w:kern w:val="0"/>
          <w:lang w:val="sr-Cyrl-RS" w:eastAsia="zh-CN"/>
        </w:rPr>
        <w:t>а</w:t>
      </w:r>
      <w:r w:rsidRPr="00CA1CCE">
        <w:rPr>
          <w:rFonts w:eastAsia="Times New Roman"/>
          <w:i/>
          <w:iCs/>
          <w:color w:val="auto"/>
          <w:kern w:val="0"/>
          <w:lang w:val="sr-Cyrl-RS" w:eastAsia="zh-CN"/>
        </w:rPr>
        <w:t>вни</w:t>
      </w:r>
      <w:r w:rsidRPr="00CA1CCE">
        <w:rPr>
          <w:rFonts w:eastAsia="Times New Roman"/>
          <w:i/>
          <w:iCs/>
          <w:color w:val="auto"/>
          <w:spacing w:val="32"/>
          <w:kern w:val="0"/>
          <w:lang w:val="sr-Cyrl-RS" w:eastAsia="zh-CN"/>
        </w:rPr>
        <w:t xml:space="preserve"> </w:t>
      </w:r>
      <w:r w:rsidRPr="00CA1CCE">
        <w:rPr>
          <w:rFonts w:eastAsia="Times New Roman"/>
          <w:i/>
          <w:iCs/>
          <w:color w:val="auto"/>
          <w:kern w:val="0"/>
          <w:lang w:val="sr-Cyrl-RS" w:eastAsia="zh-CN"/>
        </w:rPr>
        <w:t>д</w:t>
      </w:r>
      <w:r w:rsidRPr="00CA1CCE">
        <w:rPr>
          <w:rFonts w:eastAsia="Times New Roman"/>
          <w:i/>
          <w:iCs/>
          <w:color w:val="auto"/>
          <w:spacing w:val="-2"/>
          <w:kern w:val="0"/>
          <w:lang w:val="sr-Cyrl-RS" w:eastAsia="zh-CN"/>
        </w:rPr>
        <w:t>е</w:t>
      </w:r>
      <w:r w:rsidRPr="00CA1CCE">
        <w:rPr>
          <w:rFonts w:eastAsia="Times New Roman"/>
          <w:i/>
          <w:iCs/>
          <w:color w:val="auto"/>
          <w:kern w:val="0"/>
          <w:lang w:val="sr-Cyrl-RS" w:eastAsia="zh-CN"/>
        </w:rPr>
        <w:t>о</w:t>
      </w:r>
      <w:r w:rsidRPr="00CA1CCE">
        <w:rPr>
          <w:rFonts w:eastAsia="Times New Roman"/>
          <w:i/>
          <w:iCs/>
          <w:color w:val="auto"/>
          <w:spacing w:val="32"/>
          <w:kern w:val="0"/>
          <w:lang w:val="sr-Cyrl-RS" w:eastAsia="zh-CN"/>
        </w:rPr>
        <w:t xml:space="preserve"> </w:t>
      </w:r>
      <w:r w:rsidRPr="00CA1CCE">
        <w:rPr>
          <w:rFonts w:eastAsia="Times New Roman"/>
          <w:i/>
          <w:iCs/>
          <w:color w:val="auto"/>
          <w:kern w:val="0"/>
          <w:lang w:val="sr-Cyrl-RS" w:eastAsia="zh-CN"/>
        </w:rPr>
        <w:t>кон</w:t>
      </w:r>
      <w:r w:rsidRPr="00CA1CCE">
        <w:rPr>
          <w:rFonts w:eastAsia="Times New Roman"/>
          <w:i/>
          <w:iCs/>
          <w:color w:val="auto"/>
          <w:spacing w:val="-2"/>
          <w:kern w:val="0"/>
          <w:lang w:val="sr-Cyrl-RS" w:eastAsia="zh-CN"/>
        </w:rPr>
        <w:t>к</w:t>
      </w:r>
      <w:r w:rsidRPr="00CA1CCE">
        <w:rPr>
          <w:rFonts w:eastAsia="Times New Roman"/>
          <w:i/>
          <w:iCs/>
          <w:color w:val="auto"/>
          <w:kern w:val="0"/>
          <w:lang w:val="sr-Cyrl-RS" w:eastAsia="zh-CN"/>
        </w:rPr>
        <w:t>у</w:t>
      </w:r>
      <w:r w:rsidRPr="00CA1CCE">
        <w:rPr>
          <w:rFonts w:eastAsia="Times New Roman"/>
          <w:i/>
          <w:iCs/>
          <w:color w:val="auto"/>
          <w:spacing w:val="1"/>
          <w:kern w:val="0"/>
          <w:lang w:val="sr-Cyrl-RS" w:eastAsia="zh-CN"/>
        </w:rPr>
        <w:t>р</w:t>
      </w:r>
      <w:r w:rsidRPr="00CA1CCE">
        <w:rPr>
          <w:rFonts w:eastAsia="Times New Roman"/>
          <w:i/>
          <w:iCs/>
          <w:color w:val="auto"/>
          <w:kern w:val="0"/>
          <w:lang w:val="sr-Cyrl-RS" w:eastAsia="zh-CN"/>
        </w:rPr>
        <w:t>сне</w:t>
      </w:r>
      <w:r w:rsidRPr="00CA1CCE">
        <w:rPr>
          <w:rFonts w:eastAsia="Times New Roman"/>
          <w:i/>
          <w:iCs/>
          <w:color w:val="auto"/>
          <w:spacing w:val="32"/>
          <w:kern w:val="0"/>
          <w:lang w:val="sr-Cyrl-RS" w:eastAsia="zh-CN"/>
        </w:rPr>
        <w:t xml:space="preserve"> </w:t>
      </w:r>
      <w:r w:rsidRPr="00CA1CCE">
        <w:rPr>
          <w:rFonts w:eastAsia="Times New Roman"/>
          <w:i/>
          <w:iCs/>
          <w:color w:val="auto"/>
          <w:kern w:val="0"/>
          <w:lang w:val="sr-Cyrl-RS" w:eastAsia="zh-CN"/>
        </w:rPr>
        <w:t>док</w:t>
      </w:r>
      <w:r w:rsidRPr="00CA1CCE">
        <w:rPr>
          <w:rFonts w:eastAsia="Times New Roman"/>
          <w:i/>
          <w:iCs/>
          <w:color w:val="auto"/>
          <w:spacing w:val="-3"/>
          <w:kern w:val="0"/>
          <w:lang w:val="sr-Cyrl-RS" w:eastAsia="zh-CN"/>
        </w:rPr>
        <w:t>у</w:t>
      </w:r>
      <w:r w:rsidRPr="00CA1CCE">
        <w:rPr>
          <w:rFonts w:eastAsia="Times New Roman"/>
          <w:i/>
          <w:iCs/>
          <w:color w:val="auto"/>
          <w:spacing w:val="1"/>
          <w:kern w:val="0"/>
          <w:lang w:val="sr-Cyrl-RS" w:eastAsia="zh-CN"/>
        </w:rPr>
        <w:t>ме</w:t>
      </w:r>
      <w:r w:rsidRPr="00CA1CCE">
        <w:rPr>
          <w:rFonts w:eastAsia="Times New Roman"/>
          <w:i/>
          <w:iCs/>
          <w:color w:val="auto"/>
          <w:kern w:val="0"/>
          <w:lang w:val="sr-Cyrl-RS" w:eastAsia="zh-CN"/>
        </w:rPr>
        <w:t>н</w:t>
      </w:r>
      <w:r w:rsidRPr="00CA1CCE">
        <w:rPr>
          <w:rFonts w:eastAsia="Times New Roman"/>
          <w:i/>
          <w:iCs/>
          <w:color w:val="auto"/>
          <w:spacing w:val="-6"/>
          <w:kern w:val="0"/>
          <w:lang w:val="sr-Cyrl-RS" w:eastAsia="zh-CN"/>
        </w:rPr>
        <w:t>т</w:t>
      </w:r>
      <w:r w:rsidRPr="00CA1CCE">
        <w:rPr>
          <w:rFonts w:eastAsia="Times New Roman"/>
          <w:i/>
          <w:iCs/>
          <w:color w:val="auto"/>
          <w:spacing w:val="1"/>
          <w:kern w:val="0"/>
          <w:lang w:val="sr-Cyrl-RS" w:eastAsia="zh-CN"/>
        </w:rPr>
        <w:t>а</w:t>
      </w:r>
      <w:r w:rsidRPr="00CA1CCE">
        <w:rPr>
          <w:rFonts w:eastAsia="Times New Roman"/>
          <w:i/>
          <w:iCs/>
          <w:color w:val="auto"/>
          <w:kern w:val="0"/>
          <w:lang w:val="sr-Cyrl-RS" w:eastAsia="zh-CN"/>
        </w:rPr>
        <w:t>циј</w:t>
      </w:r>
      <w:r w:rsidRPr="00CA1CCE">
        <w:rPr>
          <w:rFonts w:eastAsia="Times New Roman"/>
          <w:i/>
          <w:iCs/>
          <w:color w:val="auto"/>
          <w:spacing w:val="1"/>
          <w:kern w:val="0"/>
          <w:lang w:val="sr-Cyrl-RS" w:eastAsia="zh-CN"/>
        </w:rPr>
        <w:t>е</w:t>
      </w:r>
      <w:r w:rsidRPr="00CA1CCE">
        <w:rPr>
          <w:rFonts w:eastAsia="Times New Roman"/>
          <w:i/>
          <w:iCs/>
          <w:color w:val="auto"/>
          <w:kern w:val="0"/>
          <w:lang w:val="sr-Cyrl-RS" w:eastAsia="zh-CN"/>
        </w:rPr>
        <w:t>,</w:t>
      </w:r>
      <w:r w:rsidRPr="00CA1CCE">
        <w:rPr>
          <w:rFonts w:eastAsia="Times New Roman"/>
          <w:i/>
          <w:iCs/>
          <w:color w:val="auto"/>
          <w:spacing w:val="32"/>
          <w:kern w:val="0"/>
          <w:lang w:val="sr-Cyrl-RS" w:eastAsia="zh-CN"/>
        </w:rPr>
        <w:t xml:space="preserve"> </w:t>
      </w:r>
      <w:r w:rsidRPr="00CA1CCE">
        <w:rPr>
          <w:rFonts w:eastAsia="Times New Roman"/>
          <w:i/>
          <w:iCs/>
          <w:color w:val="auto"/>
          <w:kern w:val="0"/>
          <w:lang w:val="sr-Cyrl-RS" w:eastAsia="zh-CN"/>
        </w:rPr>
        <w:t>п</w:t>
      </w:r>
      <w:r w:rsidRPr="00CA1CCE">
        <w:rPr>
          <w:rFonts w:eastAsia="Times New Roman"/>
          <w:i/>
          <w:iCs/>
          <w:color w:val="auto"/>
          <w:spacing w:val="1"/>
          <w:kern w:val="0"/>
          <w:lang w:val="sr-Cyrl-RS" w:eastAsia="zh-CN"/>
        </w:rPr>
        <w:t>о</w:t>
      </w:r>
      <w:r w:rsidRPr="00CA1CCE">
        <w:rPr>
          <w:rFonts w:eastAsia="Times New Roman"/>
          <w:i/>
          <w:iCs/>
          <w:color w:val="auto"/>
          <w:kern w:val="0"/>
          <w:lang w:val="sr-Cyrl-RS" w:eastAsia="zh-CN"/>
        </w:rPr>
        <w:t>ну</w:t>
      </w:r>
      <w:r w:rsidRPr="00CA1CCE">
        <w:rPr>
          <w:rFonts w:eastAsia="Times New Roman"/>
          <w:i/>
          <w:iCs/>
          <w:color w:val="auto"/>
          <w:spacing w:val="1"/>
          <w:kern w:val="0"/>
          <w:lang w:val="sr-Cyrl-RS" w:eastAsia="zh-CN"/>
        </w:rPr>
        <w:t>ђ</w:t>
      </w:r>
      <w:r w:rsidRPr="00CA1CCE">
        <w:rPr>
          <w:rFonts w:eastAsia="Times New Roman"/>
          <w:i/>
          <w:iCs/>
          <w:color w:val="auto"/>
          <w:spacing w:val="-18"/>
          <w:kern w:val="0"/>
          <w:lang w:val="sr-Cyrl-RS" w:eastAsia="zh-CN"/>
        </w:rPr>
        <w:t>а</w:t>
      </w:r>
      <w:r w:rsidRPr="00CA1CCE">
        <w:rPr>
          <w:rFonts w:eastAsia="Times New Roman"/>
          <w:i/>
          <w:iCs/>
          <w:color w:val="auto"/>
          <w:kern w:val="0"/>
          <w:lang w:val="sr-Cyrl-RS" w:eastAsia="zh-CN"/>
        </w:rPr>
        <w:t xml:space="preserve">ч </w:t>
      </w:r>
      <w:r w:rsidRPr="00CA1CCE">
        <w:rPr>
          <w:rFonts w:eastAsia="Times New Roman"/>
          <w:i/>
          <w:iCs/>
          <w:color w:val="auto"/>
          <w:spacing w:val="1"/>
          <w:kern w:val="0"/>
          <w:lang w:val="sr-Cyrl-RS" w:eastAsia="zh-CN"/>
        </w:rPr>
        <w:t>мо</w:t>
      </w:r>
      <w:r w:rsidRPr="00CA1CCE">
        <w:rPr>
          <w:rFonts w:eastAsia="Times New Roman"/>
          <w:i/>
          <w:iCs/>
          <w:color w:val="auto"/>
          <w:spacing w:val="-1"/>
          <w:kern w:val="0"/>
          <w:lang w:val="sr-Cyrl-RS" w:eastAsia="zh-CN"/>
        </w:rPr>
        <w:t>р</w:t>
      </w:r>
      <w:r w:rsidRPr="00CA1CCE">
        <w:rPr>
          <w:rFonts w:eastAsia="Times New Roman"/>
          <w:i/>
          <w:iCs/>
          <w:color w:val="auto"/>
          <w:kern w:val="0"/>
          <w:lang w:val="sr-Cyrl-RS" w:eastAsia="zh-CN"/>
        </w:rPr>
        <w:t>а да п</w:t>
      </w:r>
      <w:r w:rsidRPr="00CA1CCE">
        <w:rPr>
          <w:rFonts w:eastAsia="Times New Roman"/>
          <w:i/>
          <w:iCs/>
          <w:color w:val="auto"/>
          <w:spacing w:val="1"/>
          <w:kern w:val="0"/>
          <w:lang w:val="sr-Cyrl-RS" w:eastAsia="zh-CN"/>
        </w:rPr>
        <w:t>о</w:t>
      </w:r>
      <w:r w:rsidRPr="00CA1CCE">
        <w:rPr>
          <w:rFonts w:eastAsia="Times New Roman"/>
          <w:i/>
          <w:iCs/>
          <w:color w:val="auto"/>
          <w:kern w:val="0"/>
          <w:lang w:val="sr-Cyrl-RS" w:eastAsia="zh-CN"/>
        </w:rPr>
        <w:t>пу</w:t>
      </w:r>
      <w:r w:rsidRPr="00CA1CCE">
        <w:rPr>
          <w:rFonts w:eastAsia="Times New Roman"/>
          <w:i/>
          <w:iCs/>
          <w:color w:val="auto"/>
          <w:spacing w:val="-2"/>
          <w:kern w:val="0"/>
          <w:lang w:val="sr-Cyrl-RS" w:eastAsia="zh-CN"/>
        </w:rPr>
        <w:t>н</w:t>
      </w:r>
      <w:r w:rsidRPr="00CA1CCE">
        <w:rPr>
          <w:rFonts w:eastAsia="Times New Roman"/>
          <w:i/>
          <w:iCs/>
          <w:color w:val="auto"/>
          <w:spacing w:val="1"/>
          <w:kern w:val="0"/>
          <w:lang w:val="sr-Cyrl-RS" w:eastAsia="zh-CN"/>
        </w:rPr>
        <w:t>и</w:t>
      </w:r>
      <w:r w:rsidRPr="00CA1CCE">
        <w:rPr>
          <w:rFonts w:eastAsia="Times New Roman"/>
          <w:i/>
          <w:iCs/>
          <w:color w:val="auto"/>
          <w:kern w:val="0"/>
          <w:lang w:val="sr-Cyrl-RS" w:eastAsia="zh-CN"/>
        </w:rPr>
        <w:t xml:space="preserve">, </w:t>
      </w:r>
      <w:r w:rsidRPr="00CA1CCE">
        <w:rPr>
          <w:rFonts w:eastAsia="Times New Roman"/>
          <w:i/>
          <w:iCs/>
          <w:color w:val="auto"/>
          <w:spacing w:val="1"/>
          <w:kern w:val="0"/>
          <w:lang w:val="sr-Cyrl-RS" w:eastAsia="zh-CN"/>
        </w:rPr>
        <w:t>о</w:t>
      </w:r>
      <w:r w:rsidRPr="00CA1CCE">
        <w:rPr>
          <w:rFonts w:eastAsia="Times New Roman"/>
          <w:i/>
          <w:iCs/>
          <w:color w:val="auto"/>
          <w:spacing w:val="-8"/>
          <w:kern w:val="0"/>
          <w:lang w:val="sr-Cyrl-RS" w:eastAsia="zh-CN"/>
        </w:rPr>
        <w:t>в</w:t>
      </w:r>
      <w:r w:rsidRPr="00CA1CCE">
        <w:rPr>
          <w:rFonts w:eastAsia="Times New Roman"/>
          <w:i/>
          <w:iCs/>
          <w:color w:val="auto"/>
          <w:spacing w:val="1"/>
          <w:kern w:val="0"/>
          <w:lang w:val="sr-Cyrl-RS" w:eastAsia="zh-CN"/>
        </w:rPr>
        <w:t>ер</w:t>
      </w:r>
      <w:r w:rsidRPr="00CA1CCE">
        <w:rPr>
          <w:rFonts w:eastAsia="Times New Roman"/>
          <w:i/>
          <w:iCs/>
          <w:color w:val="auto"/>
          <w:kern w:val="0"/>
          <w:lang w:val="sr-Cyrl-RS" w:eastAsia="zh-CN"/>
        </w:rPr>
        <w:t>и п</w:t>
      </w:r>
      <w:r w:rsidRPr="00CA1CCE">
        <w:rPr>
          <w:rFonts w:eastAsia="Times New Roman"/>
          <w:i/>
          <w:iCs/>
          <w:color w:val="auto"/>
          <w:spacing w:val="-13"/>
          <w:kern w:val="0"/>
          <w:lang w:val="sr-Cyrl-RS" w:eastAsia="zh-CN"/>
        </w:rPr>
        <w:t>е</w:t>
      </w:r>
      <w:r w:rsidRPr="00CA1CCE">
        <w:rPr>
          <w:rFonts w:eastAsia="Times New Roman"/>
          <w:i/>
          <w:iCs/>
          <w:color w:val="auto"/>
          <w:spacing w:val="-2"/>
          <w:kern w:val="0"/>
          <w:lang w:val="sr-Cyrl-RS" w:eastAsia="zh-CN"/>
        </w:rPr>
        <w:t>ч</w:t>
      </w:r>
      <w:r w:rsidRPr="00CA1CCE">
        <w:rPr>
          <w:rFonts w:eastAsia="Times New Roman"/>
          <w:i/>
          <w:iCs/>
          <w:color w:val="auto"/>
          <w:spacing w:val="1"/>
          <w:kern w:val="0"/>
          <w:lang w:val="sr-Cyrl-RS" w:eastAsia="zh-CN"/>
        </w:rPr>
        <w:t>а</w:t>
      </w:r>
      <w:r w:rsidRPr="00CA1CCE">
        <w:rPr>
          <w:rFonts w:eastAsia="Times New Roman"/>
          <w:i/>
          <w:iCs/>
          <w:color w:val="auto"/>
          <w:spacing w:val="-6"/>
          <w:kern w:val="0"/>
          <w:lang w:val="sr-Cyrl-RS" w:eastAsia="zh-CN"/>
        </w:rPr>
        <w:t>т</w:t>
      </w:r>
      <w:r w:rsidRPr="00CA1CCE">
        <w:rPr>
          <w:rFonts w:eastAsia="Times New Roman"/>
          <w:i/>
          <w:iCs/>
          <w:color w:val="auto"/>
          <w:spacing w:val="1"/>
          <w:kern w:val="0"/>
          <w:lang w:val="sr-Cyrl-RS" w:eastAsia="zh-CN"/>
        </w:rPr>
        <w:t>о</w:t>
      </w:r>
      <w:r w:rsidRPr="00CA1CCE">
        <w:rPr>
          <w:rFonts w:eastAsia="Times New Roman"/>
          <w:i/>
          <w:iCs/>
          <w:color w:val="auto"/>
          <w:kern w:val="0"/>
          <w:lang w:val="sr-Cyrl-RS" w:eastAsia="zh-CN"/>
        </w:rPr>
        <w:t>м и п</w:t>
      </w:r>
      <w:r w:rsidRPr="00CA1CCE">
        <w:rPr>
          <w:rFonts w:eastAsia="Times New Roman"/>
          <w:i/>
          <w:iCs/>
          <w:color w:val="auto"/>
          <w:spacing w:val="-1"/>
          <w:kern w:val="0"/>
          <w:lang w:val="sr-Cyrl-RS" w:eastAsia="zh-CN"/>
        </w:rPr>
        <w:t>о</w:t>
      </w:r>
      <w:r w:rsidRPr="00CA1CCE">
        <w:rPr>
          <w:rFonts w:eastAsia="Times New Roman"/>
          <w:i/>
          <w:iCs/>
          <w:color w:val="auto"/>
          <w:spacing w:val="-3"/>
          <w:kern w:val="0"/>
          <w:lang w:val="sr-Cyrl-RS" w:eastAsia="zh-CN"/>
        </w:rPr>
        <w:t>т</w:t>
      </w:r>
      <w:r w:rsidRPr="00CA1CCE">
        <w:rPr>
          <w:rFonts w:eastAsia="Times New Roman"/>
          <w:i/>
          <w:iCs/>
          <w:color w:val="auto"/>
          <w:kern w:val="0"/>
          <w:lang w:val="sr-Cyrl-RS" w:eastAsia="zh-CN"/>
        </w:rPr>
        <w:t>п</w:t>
      </w:r>
      <w:r w:rsidRPr="00CA1CCE">
        <w:rPr>
          <w:rFonts w:eastAsia="Times New Roman"/>
          <w:i/>
          <w:iCs/>
          <w:color w:val="auto"/>
          <w:spacing w:val="1"/>
          <w:kern w:val="0"/>
          <w:lang w:val="sr-Cyrl-RS" w:eastAsia="zh-CN"/>
        </w:rPr>
        <w:t>и</w:t>
      </w:r>
      <w:r w:rsidRPr="00CA1CCE">
        <w:rPr>
          <w:rFonts w:eastAsia="Times New Roman"/>
          <w:i/>
          <w:iCs/>
          <w:color w:val="auto"/>
          <w:kern w:val="0"/>
          <w:lang w:val="sr-Cyrl-RS" w:eastAsia="zh-CN"/>
        </w:rPr>
        <w:t>ше у ск</w:t>
      </w:r>
      <w:r w:rsidRPr="00CA1CCE">
        <w:rPr>
          <w:rFonts w:eastAsia="Times New Roman"/>
          <w:i/>
          <w:iCs/>
          <w:color w:val="auto"/>
          <w:spacing w:val="-1"/>
          <w:kern w:val="0"/>
          <w:lang w:val="sr-Cyrl-RS" w:eastAsia="zh-CN"/>
        </w:rPr>
        <w:t>л</w:t>
      </w:r>
      <w:r w:rsidRPr="00CA1CCE">
        <w:rPr>
          <w:rFonts w:eastAsia="Times New Roman"/>
          <w:i/>
          <w:iCs/>
          <w:color w:val="auto"/>
          <w:spacing w:val="1"/>
          <w:kern w:val="0"/>
          <w:lang w:val="sr-Cyrl-RS" w:eastAsia="zh-CN"/>
        </w:rPr>
        <w:t>а</w:t>
      </w:r>
      <w:r w:rsidRPr="00CA1CCE">
        <w:rPr>
          <w:rFonts w:eastAsia="Times New Roman"/>
          <w:i/>
          <w:iCs/>
          <w:color w:val="auto"/>
          <w:spacing w:val="-3"/>
          <w:kern w:val="0"/>
          <w:lang w:val="sr-Cyrl-RS" w:eastAsia="zh-CN"/>
        </w:rPr>
        <w:t>д</w:t>
      </w:r>
      <w:r w:rsidRPr="00CA1CCE">
        <w:rPr>
          <w:rFonts w:eastAsia="Times New Roman"/>
          <w:i/>
          <w:iCs/>
          <w:color w:val="auto"/>
          <w:kern w:val="0"/>
          <w:lang w:val="sr-Cyrl-RS" w:eastAsia="zh-CN"/>
        </w:rPr>
        <w:t>у са п</w:t>
      </w:r>
      <w:r w:rsidRPr="00CA1CCE">
        <w:rPr>
          <w:rFonts w:eastAsia="Times New Roman"/>
          <w:i/>
          <w:iCs/>
          <w:color w:val="auto"/>
          <w:spacing w:val="1"/>
          <w:kern w:val="0"/>
          <w:lang w:val="sr-Cyrl-RS" w:eastAsia="zh-CN"/>
        </w:rPr>
        <w:t>о</w:t>
      </w:r>
      <w:r w:rsidRPr="00CA1CCE">
        <w:rPr>
          <w:rFonts w:eastAsia="Times New Roman"/>
          <w:i/>
          <w:iCs/>
          <w:color w:val="auto"/>
          <w:kern w:val="0"/>
          <w:lang w:val="sr-Cyrl-RS" w:eastAsia="zh-CN"/>
        </w:rPr>
        <w:t>ну</w:t>
      </w:r>
      <w:r w:rsidRPr="00CA1CCE">
        <w:rPr>
          <w:rFonts w:eastAsia="Times New Roman"/>
          <w:i/>
          <w:iCs/>
          <w:color w:val="auto"/>
          <w:spacing w:val="-1"/>
          <w:kern w:val="0"/>
          <w:lang w:val="sr-Cyrl-RS" w:eastAsia="zh-CN"/>
        </w:rPr>
        <w:t>д</w:t>
      </w:r>
      <w:r w:rsidRPr="00CA1CCE">
        <w:rPr>
          <w:rFonts w:eastAsia="Times New Roman"/>
          <w:i/>
          <w:iCs/>
          <w:color w:val="auto"/>
          <w:spacing w:val="1"/>
          <w:kern w:val="0"/>
          <w:lang w:val="sr-Cyrl-RS" w:eastAsia="zh-CN"/>
        </w:rPr>
        <w:t>ом</w:t>
      </w:r>
      <w:r w:rsidRPr="00CA1CCE">
        <w:rPr>
          <w:rFonts w:eastAsia="Times New Roman"/>
          <w:i/>
          <w:iCs/>
          <w:color w:val="auto"/>
          <w:kern w:val="0"/>
          <w:lang w:val="sr-Cyrl-RS" w:eastAsia="zh-CN"/>
        </w:rPr>
        <w:t xml:space="preserve">, </w:t>
      </w:r>
      <w:r w:rsidRPr="00CA1CCE">
        <w:rPr>
          <w:rFonts w:eastAsia="Times New Roman"/>
          <w:i/>
          <w:iCs/>
          <w:color w:val="auto"/>
          <w:spacing w:val="-2"/>
          <w:kern w:val="0"/>
          <w:lang w:val="sr-Cyrl-RS" w:eastAsia="zh-CN"/>
        </w:rPr>
        <w:t>ч</w:t>
      </w:r>
      <w:r w:rsidRPr="00CA1CCE">
        <w:rPr>
          <w:rFonts w:eastAsia="Times New Roman"/>
          <w:i/>
          <w:iCs/>
          <w:color w:val="auto"/>
          <w:spacing w:val="1"/>
          <w:kern w:val="0"/>
          <w:lang w:val="sr-Cyrl-RS" w:eastAsia="zh-CN"/>
        </w:rPr>
        <w:t>и</w:t>
      </w:r>
      <w:r w:rsidRPr="00CA1CCE">
        <w:rPr>
          <w:rFonts w:eastAsia="Times New Roman"/>
          <w:i/>
          <w:iCs/>
          <w:color w:val="auto"/>
          <w:spacing w:val="-1"/>
          <w:kern w:val="0"/>
          <w:lang w:val="sr-Cyrl-RS" w:eastAsia="zh-CN"/>
        </w:rPr>
        <w:t>м</w:t>
      </w:r>
      <w:r w:rsidRPr="00CA1CCE">
        <w:rPr>
          <w:rFonts w:eastAsia="Times New Roman"/>
          <w:i/>
          <w:iCs/>
          <w:color w:val="auto"/>
          <w:kern w:val="0"/>
          <w:lang w:val="sr-Cyrl-RS" w:eastAsia="zh-CN"/>
        </w:rPr>
        <w:t>е п</w:t>
      </w:r>
      <w:r w:rsidRPr="00CA1CCE">
        <w:rPr>
          <w:rFonts w:eastAsia="Times New Roman"/>
          <w:i/>
          <w:iCs/>
          <w:color w:val="auto"/>
          <w:spacing w:val="1"/>
          <w:kern w:val="0"/>
          <w:lang w:val="sr-Cyrl-RS" w:eastAsia="zh-CN"/>
        </w:rPr>
        <w:t>о</w:t>
      </w:r>
      <w:r w:rsidRPr="00CA1CCE">
        <w:rPr>
          <w:rFonts w:eastAsia="Times New Roman"/>
          <w:i/>
          <w:iCs/>
          <w:color w:val="auto"/>
          <w:spacing w:val="-3"/>
          <w:kern w:val="0"/>
          <w:lang w:val="sr-Cyrl-RS" w:eastAsia="zh-CN"/>
        </w:rPr>
        <w:t>т</w:t>
      </w:r>
      <w:r w:rsidRPr="00CA1CCE">
        <w:rPr>
          <w:rFonts w:eastAsia="Times New Roman"/>
          <w:i/>
          <w:iCs/>
          <w:color w:val="auto"/>
          <w:kern w:val="0"/>
          <w:lang w:val="sr-Cyrl-RS" w:eastAsia="zh-CN"/>
        </w:rPr>
        <w:t>вр</w:t>
      </w:r>
      <w:r w:rsidRPr="00CA1CCE">
        <w:rPr>
          <w:rFonts w:eastAsia="Times New Roman"/>
          <w:i/>
          <w:iCs/>
          <w:color w:val="auto"/>
          <w:spacing w:val="1"/>
          <w:kern w:val="0"/>
          <w:lang w:val="sr-Cyrl-RS" w:eastAsia="zh-CN"/>
        </w:rPr>
        <w:t>ђ</w:t>
      </w:r>
      <w:r w:rsidRPr="00CA1CCE">
        <w:rPr>
          <w:rFonts w:eastAsia="Times New Roman"/>
          <w:i/>
          <w:iCs/>
          <w:color w:val="auto"/>
          <w:kern w:val="0"/>
          <w:lang w:val="sr-Cyrl-RS" w:eastAsia="zh-CN"/>
        </w:rPr>
        <w:t>ује</w:t>
      </w:r>
      <w:r w:rsidRPr="00CA1CCE">
        <w:rPr>
          <w:rFonts w:eastAsia="Times New Roman"/>
          <w:i/>
          <w:iCs/>
          <w:color w:val="auto"/>
          <w:spacing w:val="1"/>
          <w:kern w:val="0"/>
          <w:lang w:val="sr-Cyrl-RS" w:eastAsia="zh-CN"/>
        </w:rPr>
        <w:t xml:space="preserve"> </w:t>
      </w:r>
      <w:r w:rsidRPr="00CA1CCE">
        <w:rPr>
          <w:rFonts w:eastAsia="Times New Roman"/>
          <w:i/>
          <w:iCs/>
          <w:color w:val="auto"/>
          <w:kern w:val="0"/>
          <w:lang w:val="sr-Cyrl-RS" w:eastAsia="zh-CN"/>
        </w:rPr>
        <w:t>да</w:t>
      </w:r>
      <w:r w:rsidRPr="00CA1CCE">
        <w:rPr>
          <w:rFonts w:eastAsia="Times New Roman"/>
          <w:i/>
          <w:iCs/>
          <w:color w:val="auto"/>
          <w:spacing w:val="1"/>
          <w:kern w:val="0"/>
          <w:lang w:val="sr-Cyrl-RS" w:eastAsia="zh-CN"/>
        </w:rPr>
        <w:t xml:space="preserve"> </w:t>
      </w:r>
      <w:r w:rsidRPr="00CA1CCE">
        <w:rPr>
          <w:rFonts w:eastAsia="Times New Roman"/>
          <w:i/>
          <w:iCs/>
          <w:color w:val="auto"/>
          <w:kern w:val="0"/>
          <w:lang w:val="sr-Cyrl-RS" w:eastAsia="zh-CN"/>
        </w:rPr>
        <w:t>је</w:t>
      </w:r>
      <w:r w:rsidRPr="00CA1CCE">
        <w:rPr>
          <w:rFonts w:eastAsia="Times New Roman"/>
          <w:i/>
          <w:iCs/>
          <w:color w:val="auto"/>
          <w:spacing w:val="1"/>
          <w:kern w:val="0"/>
          <w:lang w:val="sr-Cyrl-RS" w:eastAsia="zh-CN"/>
        </w:rPr>
        <w:t xml:space="preserve"> </w:t>
      </w:r>
      <w:r w:rsidRPr="00CA1CCE">
        <w:rPr>
          <w:rFonts w:eastAsia="Times New Roman"/>
          <w:i/>
          <w:iCs/>
          <w:color w:val="auto"/>
          <w:kern w:val="0"/>
          <w:lang w:val="sr-Cyrl-RS" w:eastAsia="zh-CN"/>
        </w:rPr>
        <w:t>с</w:t>
      </w:r>
      <w:r w:rsidRPr="00CA1CCE">
        <w:rPr>
          <w:rFonts w:eastAsia="Times New Roman"/>
          <w:i/>
          <w:iCs/>
          <w:color w:val="auto"/>
          <w:spacing w:val="1"/>
          <w:kern w:val="0"/>
          <w:lang w:val="sr-Cyrl-RS" w:eastAsia="zh-CN"/>
        </w:rPr>
        <w:t>а</w:t>
      </w:r>
      <w:r w:rsidRPr="00CA1CCE">
        <w:rPr>
          <w:rFonts w:eastAsia="Times New Roman"/>
          <w:i/>
          <w:iCs/>
          <w:color w:val="auto"/>
          <w:spacing w:val="-3"/>
          <w:kern w:val="0"/>
          <w:lang w:val="sr-Cyrl-RS" w:eastAsia="zh-CN"/>
        </w:rPr>
        <w:t>г</w:t>
      </w:r>
      <w:r w:rsidRPr="00CA1CCE">
        <w:rPr>
          <w:rFonts w:eastAsia="Times New Roman"/>
          <w:i/>
          <w:iCs/>
          <w:color w:val="auto"/>
          <w:spacing w:val="-1"/>
          <w:kern w:val="0"/>
          <w:lang w:val="sr-Cyrl-RS" w:eastAsia="zh-CN"/>
        </w:rPr>
        <w:t>ла</w:t>
      </w:r>
      <w:r w:rsidRPr="00CA1CCE">
        <w:rPr>
          <w:rFonts w:eastAsia="Times New Roman"/>
          <w:i/>
          <w:iCs/>
          <w:color w:val="auto"/>
          <w:kern w:val="0"/>
          <w:lang w:val="sr-Cyrl-RS" w:eastAsia="zh-CN"/>
        </w:rPr>
        <w:t>с</w:t>
      </w:r>
      <w:r w:rsidRPr="00CA1CCE">
        <w:rPr>
          <w:rFonts w:eastAsia="Times New Roman"/>
          <w:i/>
          <w:iCs/>
          <w:color w:val="auto"/>
          <w:spacing w:val="1"/>
          <w:kern w:val="0"/>
          <w:lang w:val="sr-Cyrl-RS" w:eastAsia="zh-CN"/>
        </w:rPr>
        <w:t>а</w:t>
      </w:r>
      <w:r w:rsidRPr="00CA1CCE">
        <w:rPr>
          <w:rFonts w:eastAsia="Times New Roman"/>
          <w:i/>
          <w:iCs/>
          <w:color w:val="auto"/>
          <w:kern w:val="0"/>
          <w:lang w:val="sr-Cyrl-RS" w:eastAsia="zh-CN"/>
        </w:rPr>
        <w:t>н са</w:t>
      </w:r>
      <w:r w:rsidRPr="00CA1CCE">
        <w:rPr>
          <w:rFonts w:eastAsia="Times New Roman"/>
          <w:i/>
          <w:iCs/>
          <w:color w:val="auto"/>
          <w:spacing w:val="1"/>
          <w:kern w:val="0"/>
          <w:lang w:val="sr-Cyrl-RS" w:eastAsia="zh-CN"/>
        </w:rPr>
        <w:t xml:space="preserve"> </w:t>
      </w:r>
      <w:r w:rsidRPr="00CA1CCE">
        <w:rPr>
          <w:rFonts w:eastAsia="Times New Roman"/>
          <w:i/>
          <w:iCs/>
          <w:color w:val="auto"/>
          <w:spacing w:val="-2"/>
          <w:kern w:val="0"/>
          <w:lang w:val="sr-Cyrl-RS" w:eastAsia="zh-CN"/>
        </w:rPr>
        <w:t>с</w:t>
      </w:r>
      <w:r w:rsidRPr="00CA1CCE">
        <w:rPr>
          <w:rFonts w:eastAsia="Times New Roman"/>
          <w:i/>
          <w:iCs/>
          <w:color w:val="auto"/>
          <w:spacing w:val="1"/>
          <w:kern w:val="0"/>
          <w:lang w:val="sr-Cyrl-RS" w:eastAsia="zh-CN"/>
        </w:rPr>
        <w:t>а</w:t>
      </w:r>
      <w:r w:rsidRPr="00CA1CCE">
        <w:rPr>
          <w:rFonts w:eastAsia="Times New Roman"/>
          <w:i/>
          <w:iCs/>
          <w:color w:val="auto"/>
          <w:kern w:val="0"/>
          <w:lang w:val="sr-Cyrl-RS" w:eastAsia="zh-CN"/>
        </w:rPr>
        <w:t>д</w:t>
      </w:r>
      <w:r w:rsidRPr="00CA1CCE">
        <w:rPr>
          <w:rFonts w:eastAsia="Times New Roman"/>
          <w:i/>
          <w:iCs/>
          <w:color w:val="auto"/>
          <w:spacing w:val="-2"/>
          <w:kern w:val="0"/>
          <w:lang w:val="sr-Cyrl-RS" w:eastAsia="zh-CN"/>
        </w:rPr>
        <w:t>р</w:t>
      </w:r>
      <w:r w:rsidRPr="00CA1CCE">
        <w:rPr>
          <w:rFonts w:eastAsia="Times New Roman"/>
          <w:i/>
          <w:iCs/>
          <w:color w:val="auto"/>
          <w:kern w:val="0"/>
          <w:lang w:val="sr-Cyrl-RS" w:eastAsia="zh-CN"/>
        </w:rPr>
        <w:t>ж</w:t>
      </w:r>
      <w:r w:rsidRPr="00CA1CCE">
        <w:rPr>
          <w:rFonts w:eastAsia="Times New Roman"/>
          <w:i/>
          <w:iCs/>
          <w:color w:val="auto"/>
          <w:spacing w:val="1"/>
          <w:kern w:val="0"/>
          <w:lang w:val="sr-Cyrl-RS" w:eastAsia="zh-CN"/>
        </w:rPr>
        <w:t>и</w:t>
      </w:r>
      <w:r w:rsidRPr="00CA1CCE">
        <w:rPr>
          <w:rFonts w:eastAsia="Times New Roman"/>
          <w:i/>
          <w:iCs/>
          <w:color w:val="auto"/>
          <w:spacing w:val="-2"/>
          <w:kern w:val="0"/>
          <w:lang w:val="sr-Cyrl-RS" w:eastAsia="zh-CN"/>
        </w:rPr>
        <w:t>н</w:t>
      </w:r>
      <w:r w:rsidRPr="00CA1CCE">
        <w:rPr>
          <w:rFonts w:eastAsia="Times New Roman"/>
          <w:i/>
          <w:iCs/>
          <w:color w:val="auto"/>
          <w:spacing w:val="1"/>
          <w:kern w:val="0"/>
          <w:lang w:val="sr-Cyrl-RS" w:eastAsia="zh-CN"/>
        </w:rPr>
        <w:t>о</w:t>
      </w:r>
      <w:r w:rsidRPr="00CA1CCE">
        <w:rPr>
          <w:rFonts w:eastAsia="Times New Roman"/>
          <w:i/>
          <w:iCs/>
          <w:color w:val="auto"/>
          <w:kern w:val="0"/>
          <w:lang w:val="sr-Cyrl-RS" w:eastAsia="zh-CN"/>
        </w:rPr>
        <w:t>м</w:t>
      </w:r>
      <w:r w:rsidRPr="00CA1CCE">
        <w:rPr>
          <w:rFonts w:eastAsia="Times New Roman"/>
          <w:i/>
          <w:iCs/>
          <w:color w:val="auto"/>
          <w:spacing w:val="-1"/>
          <w:kern w:val="0"/>
          <w:lang w:val="sr-Cyrl-RS" w:eastAsia="zh-CN"/>
        </w:rPr>
        <w:t xml:space="preserve"> </w:t>
      </w:r>
      <w:r w:rsidRPr="00CA1CCE">
        <w:rPr>
          <w:rFonts w:eastAsia="Times New Roman"/>
          <w:i/>
          <w:iCs/>
          <w:color w:val="auto"/>
          <w:spacing w:val="1"/>
          <w:kern w:val="0"/>
          <w:lang w:val="sr-Cyrl-RS" w:eastAsia="zh-CN"/>
        </w:rPr>
        <w:t>м</w:t>
      </w:r>
      <w:r w:rsidRPr="00CA1CCE">
        <w:rPr>
          <w:rFonts w:eastAsia="Times New Roman"/>
          <w:i/>
          <w:iCs/>
          <w:color w:val="auto"/>
          <w:spacing w:val="-1"/>
          <w:kern w:val="0"/>
          <w:lang w:val="sr-Cyrl-RS" w:eastAsia="zh-CN"/>
        </w:rPr>
        <w:t>о</w:t>
      </w:r>
      <w:r w:rsidRPr="00CA1CCE">
        <w:rPr>
          <w:rFonts w:eastAsia="Times New Roman"/>
          <w:i/>
          <w:iCs/>
          <w:color w:val="auto"/>
          <w:kern w:val="0"/>
          <w:lang w:val="sr-Cyrl-RS" w:eastAsia="zh-CN"/>
        </w:rPr>
        <w:t>д</w:t>
      </w:r>
      <w:r w:rsidRPr="00CA1CCE">
        <w:rPr>
          <w:rFonts w:eastAsia="Times New Roman"/>
          <w:i/>
          <w:iCs/>
          <w:color w:val="auto"/>
          <w:spacing w:val="-7"/>
          <w:kern w:val="0"/>
          <w:lang w:val="sr-Cyrl-RS" w:eastAsia="zh-CN"/>
        </w:rPr>
        <w:t>е</w:t>
      </w:r>
      <w:r w:rsidRPr="00CA1CCE">
        <w:rPr>
          <w:rFonts w:eastAsia="Times New Roman"/>
          <w:i/>
          <w:iCs/>
          <w:color w:val="auto"/>
          <w:spacing w:val="-1"/>
          <w:kern w:val="0"/>
          <w:lang w:val="sr-Cyrl-RS" w:eastAsia="zh-CN"/>
        </w:rPr>
        <w:t>л</w:t>
      </w:r>
      <w:r w:rsidRPr="00CA1CCE">
        <w:rPr>
          <w:rFonts w:eastAsia="Times New Roman"/>
          <w:i/>
          <w:iCs/>
          <w:color w:val="auto"/>
          <w:kern w:val="0"/>
          <w:lang w:val="sr-Cyrl-RS" w:eastAsia="zh-CN"/>
        </w:rPr>
        <w:t>а</w:t>
      </w:r>
      <w:r w:rsidRPr="00CA1CCE">
        <w:rPr>
          <w:rFonts w:eastAsia="Times New Roman"/>
          <w:i/>
          <w:iCs/>
          <w:color w:val="auto"/>
          <w:spacing w:val="1"/>
          <w:kern w:val="0"/>
          <w:lang w:val="sr-Cyrl-RS" w:eastAsia="zh-CN"/>
        </w:rPr>
        <w:t xml:space="preserve"> </w:t>
      </w:r>
      <w:r w:rsidRPr="00CA1CCE">
        <w:rPr>
          <w:rFonts w:eastAsia="Times New Roman"/>
          <w:i/>
          <w:iCs/>
          <w:color w:val="auto"/>
          <w:kern w:val="0"/>
          <w:lang w:val="sr-Cyrl-RS" w:eastAsia="zh-CN"/>
        </w:rPr>
        <w:t>у</w:t>
      </w:r>
      <w:r w:rsidRPr="00CA1CCE">
        <w:rPr>
          <w:rFonts w:eastAsia="Times New Roman"/>
          <w:i/>
          <w:iCs/>
          <w:color w:val="auto"/>
          <w:spacing w:val="-3"/>
          <w:kern w:val="0"/>
          <w:lang w:val="sr-Cyrl-RS" w:eastAsia="zh-CN"/>
        </w:rPr>
        <w:t>г</w:t>
      </w:r>
      <w:r w:rsidRPr="00CA1CCE">
        <w:rPr>
          <w:rFonts w:eastAsia="Times New Roman"/>
          <w:i/>
          <w:iCs/>
          <w:color w:val="auto"/>
          <w:spacing w:val="1"/>
          <w:kern w:val="0"/>
          <w:lang w:val="sr-Cyrl-RS" w:eastAsia="zh-CN"/>
        </w:rPr>
        <w:t>о</w:t>
      </w:r>
      <w:r w:rsidRPr="00CA1CCE">
        <w:rPr>
          <w:rFonts w:eastAsia="Times New Roman"/>
          <w:i/>
          <w:iCs/>
          <w:color w:val="auto"/>
          <w:spacing w:val="-5"/>
          <w:kern w:val="0"/>
          <w:lang w:val="sr-Cyrl-RS" w:eastAsia="zh-CN"/>
        </w:rPr>
        <w:t>в</w:t>
      </w:r>
      <w:r w:rsidRPr="00CA1CCE">
        <w:rPr>
          <w:rFonts w:eastAsia="Times New Roman"/>
          <w:i/>
          <w:iCs/>
          <w:color w:val="auto"/>
          <w:spacing w:val="-1"/>
          <w:kern w:val="0"/>
          <w:lang w:val="sr-Cyrl-RS" w:eastAsia="zh-CN"/>
        </w:rPr>
        <w:t>о</w:t>
      </w:r>
      <w:r w:rsidRPr="00CA1CCE">
        <w:rPr>
          <w:rFonts w:eastAsia="Times New Roman"/>
          <w:i/>
          <w:iCs/>
          <w:color w:val="auto"/>
          <w:spacing w:val="1"/>
          <w:kern w:val="0"/>
          <w:lang w:val="sr-Cyrl-RS" w:eastAsia="zh-CN"/>
        </w:rPr>
        <w:t>ра</w:t>
      </w:r>
      <w:r w:rsidRPr="00CA1CCE">
        <w:rPr>
          <w:rFonts w:eastAsia="Times New Roman"/>
          <w:i/>
          <w:iCs/>
          <w:color w:val="auto"/>
          <w:kern w:val="0"/>
          <w:lang w:val="sr-Cyrl-RS" w:eastAsia="zh-CN"/>
        </w:rPr>
        <w:t>.</w:t>
      </w:r>
    </w:p>
    <w:p w:rsidR="007852DD" w:rsidRPr="00CA1CCE" w:rsidRDefault="007852DD" w:rsidP="007852DD">
      <w:pPr>
        <w:widowControl w:val="0"/>
        <w:tabs>
          <w:tab w:val="left" w:pos="1920"/>
          <w:tab w:val="left" w:pos="2900"/>
          <w:tab w:val="left" w:pos="4040"/>
          <w:tab w:val="left" w:pos="4880"/>
          <w:tab w:val="left" w:pos="6120"/>
          <w:tab w:val="left" w:pos="7320"/>
          <w:tab w:val="left" w:pos="8220"/>
        </w:tabs>
        <w:autoSpaceDE w:val="0"/>
        <w:spacing w:line="240" w:lineRule="auto"/>
        <w:ind w:right="-20"/>
        <w:jc w:val="both"/>
        <w:rPr>
          <w:rFonts w:eastAsia="Times New Roman"/>
          <w:color w:val="auto"/>
          <w:kern w:val="0"/>
          <w:lang w:val="sr-Cyrl-RS" w:eastAsia="zh-CN"/>
        </w:rPr>
      </w:pPr>
      <w:r w:rsidRPr="00CA1CCE">
        <w:rPr>
          <w:rFonts w:eastAsia="Times New Roman"/>
          <w:i/>
          <w:iCs/>
          <w:color w:val="auto"/>
          <w:spacing w:val="-2"/>
          <w:kern w:val="0"/>
          <w:lang w:val="sr-Cyrl-RS" w:eastAsia="zh-CN"/>
        </w:rPr>
        <w:t>У</w:t>
      </w:r>
      <w:r w:rsidRPr="00CA1CCE">
        <w:rPr>
          <w:rFonts w:eastAsia="Times New Roman"/>
          <w:i/>
          <w:iCs/>
          <w:color w:val="auto"/>
          <w:kern w:val="0"/>
          <w:lang w:val="sr-Cyrl-RS" w:eastAsia="zh-CN"/>
        </w:rPr>
        <w:t>к</w:t>
      </w:r>
      <w:r w:rsidRPr="00CA1CCE">
        <w:rPr>
          <w:rFonts w:eastAsia="Times New Roman"/>
          <w:i/>
          <w:iCs/>
          <w:color w:val="auto"/>
          <w:spacing w:val="-4"/>
          <w:kern w:val="0"/>
          <w:lang w:val="sr-Cyrl-RS" w:eastAsia="zh-CN"/>
        </w:rPr>
        <w:t>о</w:t>
      </w:r>
      <w:r w:rsidRPr="00CA1CCE">
        <w:rPr>
          <w:rFonts w:eastAsia="Times New Roman"/>
          <w:i/>
          <w:iCs/>
          <w:color w:val="auto"/>
          <w:spacing w:val="-1"/>
          <w:kern w:val="0"/>
          <w:lang w:val="sr-Cyrl-RS" w:eastAsia="zh-CN"/>
        </w:rPr>
        <w:t>л</w:t>
      </w:r>
      <w:r w:rsidRPr="00CA1CCE">
        <w:rPr>
          <w:rFonts w:eastAsia="Times New Roman"/>
          <w:i/>
          <w:iCs/>
          <w:color w:val="auto"/>
          <w:spacing w:val="1"/>
          <w:kern w:val="0"/>
          <w:lang w:val="sr-Cyrl-RS" w:eastAsia="zh-CN"/>
        </w:rPr>
        <w:t>и</w:t>
      </w:r>
      <w:r w:rsidRPr="00CA1CCE">
        <w:rPr>
          <w:rFonts w:eastAsia="Times New Roman"/>
          <w:i/>
          <w:iCs/>
          <w:color w:val="auto"/>
          <w:kern w:val="0"/>
          <w:lang w:val="sr-Cyrl-RS" w:eastAsia="zh-CN"/>
        </w:rPr>
        <w:t>ко п</w:t>
      </w:r>
      <w:r w:rsidRPr="00CA1CCE">
        <w:rPr>
          <w:rFonts w:eastAsia="Times New Roman"/>
          <w:i/>
          <w:iCs/>
          <w:color w:val="auto"/>
          <w:spacing w:val="1"/>
          <w:kern w:val="0"/>
          <w:lang w:val="sr-Cyrl-RS" w:eastAsia="zh-CN"/>
        </w:rPr>
        <w:t>о</w:t>
      </w:r>
      <w:r w:rsidRPr="00CA1CCE">
        <w:rPr>
          <w:rFonts w:eastAsia="Times New Roman"/>
          <w:i/>
          <w:iCs/>
          <w:color w:val="auto"/>
          <w:kern w:val="0"/>
          <w:lang w:val="sr-Cyrl-RS" w:eastAsia="zh-CN"/>
        </w:rPr>
        <w:t>ну</w:t>
      </w:r>
      <w:r w:rsidRPr="00CA1CCE">
        <w:rPr>
          <w:rFonts w:eastAsia="Times New Roman"/>
          <w:i/>
          <w:iCs/>
          <w:color w:val="auto"/>
          <w:spacing w:val="-3"/>
          <w:kern w:val="0"/>
          <w:lang w:val="sr-Cyrl-RS" w:eastAsia="zh-CN"/>
        </w:rPr>
        <w:t>д</w:t>
      </w:r>
      <w:r w:rsidRPr="00CA1CCE">
        <w:rPr>
          <w:rFonts w:eastAsia="Times New Roman"/>
          <w:i/>
          <w:iCs/>
          <w:color w:val="auto"/>
          <w:kern w:val="0"/>
          <w:lang w:val="sr-Cyrl-RS" w:eastAsia="zh-CN"/>
        </w:rPr>
        <w:t xml:space="preserve">у </w:t>
      </w:r>
      <w:r w:rsidRPr="00CA1CCE">
        <w:rPr>
          <w:rFonts w:eastAsia="Times New Roman"/>
          <w:i/>
          <w:iCs/>
          <w:color w:val="auto"/>
          <w:spacing w:val="-2"/>
          <w:kern w:val="0"/>
          <w:lang w:val="sr-Cyrl-RS" w:eastAsia="zh-CN"/>
        </w:rPr>
        <w:t>п</w:t>
      </w:r>
      <w:r w:rsidRPr="00CA1CCE">
        <w:rPr>
          <w:rFonts w:eastAsia="Times New Roman"/>
          <w:i/>
          <w:iCs/>
          <w:color w:val="auto"/>
          <w:spacing w:val="-1"/>
          <w:kern w:val="0"/>
          <w:lang w:val="sr-Cyrl-RS" w:eastAsia="zh-CN"/>
        </w:rPr>
        <w:t>о</w:t>
      </w:r>
      <w:r w:rsidRPr="00CA1CCE">
        <w:rPr>
          <w:rFonts w:eastAsia="Times New Roman"/>
          <w:i/>
          <w:iCs/>
          <w:color w:val="auto"/>
          <w:kern w:val="0"/>
          <w:lang w:val="sr-Cyrl-RS" w:eastAsia="zh-CN"/>
        </w:rPr>
        <w:t>дноси г</w:t>
      </w:r>
      <w:r w:rsidRPr="00CA1CCE">
        <w:rPr>
          <w:rFonts w:eastAsia="Times New Roman"/>
          <w:i/>
          <w:iCs/>
          <w:color w:val="auto"/>
          <w:spacing w:val="-7"/>
          <w:kern w:val="0"/>
          <w:lang w:val="sr-Cyrl-RS" w:eastAsia="zh-CN"/>
        </w:rPr>
        <w:t>р</w:t>
      </w:r>
      <w:r w:rsidRPr="00CA1CCE">
        <w:rPr>
          <w:rFonts w:eastAsia="Times New Roman"/>
          <w:i/>
          <w:iCs/>
          <w:color w:val="auto"/>
          <w:kern w:val="0"/>
          <w:lang w:val="sr-Cyrl-RS" w:eastAsia="zh-CN"/>
        </w:rPr>
        <w:t>упа п</w:t>
      </w:r>
      <w:r w:rsidRPr="00CA1CCE">
        <w:rPr>
          <w:rFonts w:eastAsia="Times New Roman"/>
          <w:i/>
          <w:iCs/>
          <w:color w:val="auto"/>
          <w:spacing w:val="1"/>
          <w:kern w:val="0"/>
          <w:lang w:val="sr-Cyrl-RS" w:eastAsia="zh-CN"/>
        </w:rPr>
        <w:t>о</w:t>
      </w:r>
      <w:r w:rsidRPr="00CA1CCE">
        <w:rPr>
          <w:rFonts w:eastAsia="Times New Roman"/>
          <w:i/>
          <w:iCs/>
          <w:color w:val="auto"/>
          <w:kern w:val="0"/>
          <w:lang w:val="sr-Cyrl-RS" w:eastAsia="zh-CN"/>
        </w:rPr>
        <w:t>ну</w:t>
      </w:r>
      <w:r w:rsidRPr="00CA1CCE">
        <w:rPr>
          <w:rFonts w:eastAsia="Times New Roman"/>
          <w:i/>
          <w:iCs/>
          <w:color w:val="auto"/>
          <w:spacing w:val="-1"/>
          <w:kern w:val="0"/>
          <w:lang w:val="sr-Cyrl-RS" w:eastAsia="zh-CN"/>
        </w:rPr>
        <w:t>ђ</w:t>
      </w:r>
      <w:r w:rsidRPr="00CA1CCE">
        <w:rPr>
          <w:rFonts w:eastAsia="Times New Roman"/>
          <w:i/>
          <w:iCs/>
          <w:color w:val="auto"/>
          <w:spacing w:val="-16"/>
          <w:kern w:val="0"/>
          <w:lang w:val="sr-Cyrl-RS" w:eastAsia="zh-CN"/>
        </w:rPr>
        <w:t>а</w:t>
      </w:r>
      <w:r w:rsidRPr="00CA1CCE">
        <w:rPr>
          <w:rFonts w:eastAsia="Times New Roman"/>
          <w:i/>
          <w:iCs/>
          <w:color w:val="auto"/>
          <w:kern w:val="0"/>
          <w:lang w:val="sr-Cyrl-RS" w:eastAsia="zh-CN"/>
        </w:rPr>
        <w:t>ча п</w:t>
      </w:r>
      <w:r w:rsidRPr="00CA1CCE">
        <w:rPr>
          <w:rFonts w:eastAsia="Times New Roman"/>
          <w:i/>
          <w:iCs/>
          <w:color w:val="auto"/>
          <w:spacing w:val="1"/>
          <w:kern w:val="0"/>
          <w:lang w:val="sr-Cyrl-RS" w:eastAsia="zh-CN"/>
        </w:rPr>
        <w:t>о</w:t>
      </w:r>
      <w:r w:rsidRPr="00CA1CCE">
        <w:rPr>
          <w:rFonts w:eastAsia="Times New Roman"/>
          <w:i/>
          <w:iCs/>
          <w:color w:val="auto"/>
          <w:kern w:val="0"/>
          <w:lang w:val="sr-Cyrl-RS" w:eastAsia="zh-CN"/>
        </w:rPr>
        <w:t>п</w:t>
      </w:r>
      <w:r w:rsidRPr="00CA1CCE">
        <w:rPr>
          <w:rFonts w:eastAsia="Times New Roman"/>
          <w:i/>
          <w:iCs/>
          <w:color w:val="auto"/>
          <w:spacing w:val="-2"/>
          <w:kern w:val="0"/>
          <w:lang w:val="sr-Cyrl-RS" w:eastAsia="zh-CN"/>
        </w:rPr>
        <w:t>у</w:t>
      </w:r>
      <w:r w:rsidRPr="00CA1CCE">
        <w:rPr>
          <w:rFonts w:eastAsia="Times New Roman"/>
          <w:i/>
          <w:iCs/>
          <w:color w:val="auto"/>
          <w:kern w:val="0"/>
          <w:lang w:val="sr-Cyrl-RS" w:eastAsia="zh-CN"/>
        </w:rPr>
        <w:t>њ</w:t>
      </w:r>
      <w:r w:rsidRPr="00CA1CCE">
        <w:rPr>
          <w:rFonts w:eastAsia="Times New Roman"/>
          <w:i/>
          <w:iCs/>
          <w:color w:val="auto"/>
          <w:spacing w:val="1"/>
          <w:kern w:val="0"/>
          <w:lang w:val="sr-Cyrl-RS" w:eastAsia="zh-CN"/>
        </w:rPr>
        <w:t>е</w:t>
      </w:r>
      <w:r w:rsidRPr="00CA1CCE">
        <w:rPr>
          <w:rFonts w:eastAsia="Times New Roman"/>
          <w:i/>
          <w:iCs/>
          <w:color w:val="auto"/>
          <w:kern w:val="0"/>
          <w:lang w:val="sr-Cyrl-RS" w:eastAsia="zh-CN"/>
        </w:rPr>
        <w:t xml:space="preserve">н </w:t>
      </w:r>
      <w:r w:rsidRPr="00CA1CCE">
        <w:rPr>
          <w:rFonts w:eastAsia="Times New Roman"/>
          <w:i/>
          <w:iCs/>
          <w:color w:val="auto"/>
          <w:spacing w:val="1"/>
          <w:kern w:val="0"/>
          <w:lang w:val="sr-Cyrl-RS" w:eastAsia="zh-CN"/>
        </w:rPr>
        <w:t>мо</w:t>
      </w:r>
      <w:r w:rsidRPr="00CA1CCE">
        <w:rPr>
          <w:rFonts w:eastAsia="Times New Roman"/>
          <w:i/>
          <w:iCs/>
          <w:color w:val="auto"/>
          <w:kern w:val="0"/>
          <w:lang w:val="sr-Cyrl-RS" w:eastAsia="zh-CN"/>
        </w:rPr>
        <w:t>д</w:t>
      </w:r>
      <w:r w:rsidRPr="00CA1CCE">
        <w:rPr>
          <w:rFonts w:eastAsia="Times New Roman"/>
          <w:i/>
          <w:iCs/>
          <w:color w:val="auto"/>
          <w:spacing w:val="-9"/>
          <w:kern w:val="0"/>
          <w:lang w:val="sr-Cyrl-RS" w:eastAsia="zh-CN"/>
        </w:rPr>
        <w:t>е</w:t>
      </w:r>
      <w:r w:rsidRPr="00CA1CCE">
        <w:rPr>
          <w:rFonts w:eastAsia="Times New Roman"/>
          <w:i/>
          <w:iCs/>
          <w:color w:val="auto"/>
          <w:kern w:val="0"/>
          <w:lang w:val="sr-Cyrl-RS" w:eastAsia="zh-CN"/>
        </w:rPr>
        <w:t>л у</w:t>
      </w:r>
      <w:r w:rsidRPr="00CA1CCE">
        <w:rPr>
          <w:rFonts w:eastAsia="Times New Roman"/>
          <w:i/>
          <w:iCs/>
          <w:color w:val="auto"/>
          <w:spacing w:val="-3"/>
          <w:kern w:val="0"/>
          <w:lang w:val="sr-Cyrl-RS" w:eastAsia="zh-CN"/>
        </w:rPr>
        <w:t>г</w:t>
      </w:r>
      <w:r w:rsidRPr="00CA1CCE">
        <w:rPr>
          <w:rFonts w:eastAsia="Times New Roman"/>
          <w:i/>
          <w:iCs/>
          <w:color w:val="auto"/>
          <w:spacing w:val="1"/>
          <w:kern w:val="0"/>
          <w:lang w:val="sr-Cyrl-RS" w:eastAsia="zh-CN"/>
        </w:rPr>
        <w:t>о</w:t>
      </w:r>
      <w:r w:rsidRPr="00CA1CCE">
        <w:rPr>
          <w:rFonts w:eastAsia="Times New Roman"/>
          <w:i/>
          <w:iCs/>
          <w:color w:val="auto"/>
          <w:spacing w:val="-5"/>
          <w:kern w:val="0"/>
          <w:lang w:val="sr-Cyrl-RS" w:eastAsia="zh-CN"/>
        </w:rPr>
        <w:t>в</w:t>
      </w:r>
      <w:r w:rsidRPr="00CA1CCE">
        <w:rPr>
          <w:rFonts w:eastAsia="Times New Roman"/>
          <w:i/>
          <w:iCs/>
          <w:color w:val="auto"/>
          <w:spacing w:val="1"/>
          <w:kern w:val="0"/>
          <w:lang w:val="sr-Cyrl-RS" w:eastAsia="zh-CN"/>
        </w:rPr>
        <w:t>о</w:t>
      </w:r>
      <w:r w:rsidRPr="00CA1CCE">
        <w:rPr>
          <w:rFonts w:eastAsia="Times New Roman"/>
          <w:i/>
          <w:iCs/>
          <w:color w:val="auto"/>
          <w:spacing w:val="-1"/>
          <w:kern w:val="0"/>
          <w:lang w:val="sr-Cyrl-RS" w:eastAsia="zh-CN"/>
        </w:rPr>
        <w:t>р</w:t>
      </w:r>
      <w:r w:rsidRPr="00CA1CCE">
        <w:rPr>
          <w:rFonts w:eastAsia="Times New Roman"/>
          <w:i/>
          <w:iCs/>
          <w:color w:val="auto"/>
          <w:kern w:val="0"/>
          <w:lang w:val="sr-Cyrl-RS" w:eastAsia="zh-CN"/>
        </w:rPr>
        <w:t>а п</w:t>
      </w:r>
      <w:r w:rsidRPr="00CA1CCE">
        <w:rPr>
          <w:rFonts w:eastAsia="Times New Roman"/>
          <w:i/>
          <w:iCs/>
          <w:color w:val="auto"/>
          <w:spacing w:val="1"/>
          <w:kern w:val="0"/>
          <w:lang w:val="sr-Cyrl-RS" w:eastAsia="zh-CN"/>
        </w:rPr>
        <w:t>о</w:t>
      </w:r>
      <w:r w:rsidRPr="00CA1CCE">
        <w:rPr>
          <w:rFonts w:eastAsia="Times New Roman"/>
          <w:i/>
          <w:iCs/>
          <w:color w:val="auto"/>
          <w:spacing w:val="-3"/>
          <w:kern w:val="0"/>
          <w:lang w:val="sr-Cyrl-RS" w:eastAsia="zh-CN"/>
        </w:rPr>
        <w:t>т</w:t>
      </w:r>
      <w:r w:rsidRPr="00CA1CCE">
        <w:rPr>
          <w:rFonts w:eastAsia="Times New Roman"/>
          <w:i/>
          <w:iCs/>
          <w:color w:val="auto"/>
          <w:kern w:val="0"/>
          <w:lang w:val="sr-Cyrl-RS" w:eastAsia="zh-CN"/>
        </w:rPr>
        <w:t>п</w:t>
      </w:r>
      <w:r w:rsidRPr="00CA1CCE">
        <w:rPr>
          <w:rFonts w:eastAsia="Times New Roman"/>
          <w:i/>
          <w:iCs/>
          <w:color w:val="auto"/>
          <w:spacing w:val="1"/>
          <w:kern w:val="0"/>
          <w:lang w:val="sr-Cyrl-RS" w:eastAsia="zh-CN"/>
        </w:rPr>
        <w:t>и</w:t>
      </w:r>
      <w:r w:rsidRPr="00CA1CCE">
        <w:rPr>
          <w:rFonts w:eastAsia="Times New Roman"/>
          <w:i/>
          <w:iCs/>
          <w:color w:val="auto"/>
          <w:spacing w:val="-2"/>
          <w:kern w:val="0"/>
          <w:lang w:val="sr-Cyrl-RS" w:eastAsia="zh-CN"/>
        </w:rPr>
        <w:t>с</w:t>
      </w:r>
      <w:r w:rsidRPr="00CA1CCE">
        <w:rPr>
          <w:rFonts w:eastAsia="Times New Roman"/>
          <w:i/>
          <w:iCs/>
          <w:color w:val="auto"/>
          <w:kern w:val="0"/>
          <w:lang w:val="sr-Cyrl-RS" w:eastAsia="zh-CN"/>
        </w:rPr>
        <w:t>ују</w:t>
      </w:r>
      <w:r w:rsidRPr="00CA1CCE">
        <w:rPr>
          <w:rFonts w:eastAsia="Times New Roman"/>
          <w:i/>
          <w:iCs/>
          <w:color w:val="auto"/>
          <w:spacing w:val="5"/>
          <w:kern w:val="0"/>
          <w:lang w:val="sr-Cyrl-RS" w:eastAsia="zh-CN"/>
        </w:rPr>
        <w:t xml:space="preserve"> </w:t>
      </w:r>
      <w:r w:rsidRPr="00CA1CCE">
        <w:rPr>
          <w:rFonts w:eastAsia="Times New Roman"/>
          <w:i/>
          <w:iCs/>
          <w:color w:val="auto"/>
          <w:kern w:val="0"/>
          <w:lang w:val="sr-Cyrl-RS" w:eastAsia="zh-CN"/>
        </w:rPr>
        <w:t>и</w:t>
      </w:r>
      <w:r w:rsidRPr="00CA1CCE">
        <w:rPr>
          <w:rFonts w:eastAsia="Times New Roman"/>
          <w:i/>
          <w:iCs/>
          <w:color w:val="auto"/>
          <w:spacing w:val="6"/>
          <w:kern w:val="0"/>
          <w:lang w:val="sr-Cyrl-RS" w:eastAsia="zh-CN"/>
        </w:rPr>
        <w:t xml:space="preserve"> </w:t>
      </w:r>
      <w:r w:rsidRPr="00CA1CCE">
        <w:rPr>
          <w:rFonts w:eastAsia="Times New Roman"/>
          <w:i/>
          <w:iCs/>
          <w:color w:val="auto"/>
          <w:spacing w:val="1"/>
          <w:kern w:val="0"/>
          <w:lang w:val="sr-Cyrl-RS" w:eastAsia="zh-CN"/>
        </w:rPr>
        <w:t>о</w:t>
      </w:r>
      <w:r w:rsidRPr="00CA1CCE">
        <w:rPr>
          <w:rFonts w:eastAsia="Times New Roman"/>
          <w:i/>
          <w:iCs/>
          <w:color w:val="auto"/>
          <w:spacing w:val="-8"/>
          <w:kern w:val="0"/>
          <w:lang w:val="sr-Cyrl-RS" w:eastAsia="zh-CN"/>
        </w:rPr>
        <w:t>в</w:t>
      </w:r>
      <w:r w:rsidRPr="00CA1CCE">
        <w:rPr>
          <w:rFonts w:eastAsia="Times New Roman"/>
          <w:i/>
          <w:iCs/>
          <w:color w:val="auto"/>
          <w:spacing w:val="1"/>
          <w:kern w:val="0"/>
          <w:lang w:val="sr-Cyrl-RS" w:eastAsia="zh-CN"/>
        </w:rPr>
        <w:t>ера</w:t>
      </w:r>
      <w:r w:rsidRPr="00CA1CCE">
        <w:rPr>
          <w:rFonts w:eastAsia="Times New Roman"/>
          <w:i/>
          <w:iCs/>
          <w:color w:val="auto"/>
          <w:spacing w:val="-8"/>
          <w:kern w:val="0"/>
          <w:lang w:val="sr-Cyrl-RS" w:eastAsia="zh-CN"/>
        </w:rPr>
        <w:t>в</w:t>
      </w:r>
      <w:r w:rsidRPr="00CA1CCE">
        <w:rPr>
          <w:rFonts w:eastAsia="Times New Roman"/>
          <w:i/>
          <w:iCs/>
          <w:color w:val="auto"/>
          <w:spacing w:val="1"/>
          <w:kern w:val="0"/>
          <w:lang w:val="sr-Cyrl-RS" w:eastAsia="zh-CN"/>
        </w:rPr>
        <w:t>а</w:t>
      </w:r>
      <w:r w:rsidRPr="00CA1CCE">
        <w:rPr>
          <w:rFonts w:eastAsia="Times New Roman"/>
          <w:i/>
          <w:iCs/>
          <w:color w:val="auto"/>
          <w:spacing w:val="-3"/>
          <w:kern w:val="0"/>
          <w:lang w:val="sr-Cyrl-RS" w:eastAsia="zh-CN"/>
        </w:rPr>
        <w:t>ј</w:t>
      </w:r>
      <w:r w:rsidRPr="00CA1CCE">
        <w:rPr>
          <w:rFonts w:eastAsia="Times New Roman"/>
          <w:i/>
          <w:iCs/>
          <w:color w:val="auto"/>
          <w:kern w:val="0"/>
          <w:lang w:val="sr-Cyrl-RS" w:eastAsia="zh-CN"/>
        </w:rPr>
        <w:t>у</w:t>
      </w:r>
      <w:r w:rsidRPr="00CA1CCE">
        <w:rPr>
          <w:rFonts w:eastAsia="Times New Roman"/>
          <w:i/>
          <w:iCs/>
          <w:color w:val="auto"/>
          <w:spacing w:val="5"/>
          <w:kern w:val="0"/>
          <w:lang w:val="sr-Cyrl-RS" w:eastAsia="zh-CN"/>
        </w:rPr>
        <w:t xml:space="preserve"> </w:t>
      </w:r>
      <w:r w:rsidRPr="00CA1CCE">
        <w:rPr>
          <w:rFonts w:eastAsia="Times New Roman"/>
          <w:i/>
          <w:iCs/>
          <w:color w:val="auto"/>
          <w:kern w:val="0"/>
          <w:lang w:val="sr-Cyrl-RS" w:eastAsia="zh-CN"/>
        </w:rPr>
        <w:t>п</w:t>
      </w:r>
      <w:r w:rsidRPr="00CA1CCE">
        <w:rPr>
          <w:rFonts w:eastAsia="Times New Roman"/>
          <w:i/>
          <w:iCs/>
          <w:color w:val="auto"/>
          <w:spacing w:val="-13"/>
          <w:kern w:val="0"/>
          <w:lang w:val="sr-Cyrl-RS" w:eastAsia="zh-CN"/>
        </w:rPr>
        <w:t>е</w:t>
      </w:r>
      <w:r w:rsidRPr="00CA1CCE">
        <w:rPr>
          <w:rFonts w:eastAsia="Times New Roman"/>
          <w:i/>
          <w:iCs/>
          <w:color w:val="auto"/>
          <w:kern w:val="0"/>
          <w:lang w:val="sr-Cyrl-RS" w:eastAsia="zh-CN"/>
        </w:rPr>
        <w:t>ч</w:t>
      </w:r>
      <w:r w:rsidRPr="00CA1CCE">
        <w:rPr>
          <w:rFonts w:eastAsia="Times New Roman"/>
          <w:i/>
          <w:iCs/>
          <w:color w:val="auto"/>
          <w:spacing w:val="1"/>
          <w:kern w:val="0"/>
          <w:lang w:val="sr-Cyrl-RS" w:eastAsia="zh-CN"/>
        </w:rPr>
        <w:t>а</w:t>
      </w:r>
      <w:r w:rsidRPr="00CA1CCE">
        <w:rPr>
          <w:rFonts w:eastAsia="Times New Roman"/>
          <w:i/>
          <w:iCs/>
          <w:color w:val="auto"/>
          <w:spacing w:val="-6"/>
          <w:kern w:val="0"/>
          <w:lang w:val="sr-Cyrl-RS" w:eastAsia="zh-CN"/>
        </w:rPr>
        <w:t>т</w:t>
      </w:r>
      <w:r w:rsidRPr="00CA1CCE">
        <w:rPr>
          <w:rFonts w:eastAsia="Times New Roman"/>
          <w:i/>
          <w:iCs/>
          <w:color w:val="auto"/>
          <w:spacing w:val="1"/>
          <w:kern w:val="0"/>
          <w:lang w:val="sr-Cyrl-RS" w:eastAsia="zh-CN"/>
        </w:rPr>
        <w:t>о</w:t>
      </w:r>
      <w:r w:rsidRPr="00CA1CCE">
        <w:rPr>
          <w:rFonts w:eastAsia="Times New Roman"/>
          <w:i/>
          <w:iCs/>
          <w:color w:val="auto"/>
          <w:kern w:val="0"/>
          <w:lang w:val="sr-Cyrl-RS" w:eastAsia="zh-CN"/>
        </w:rPr>
        <w:t>м</w:t>
      </w:r>
      <w:r w:rsidRPr="00CA1CCE">
        <w:rPr>
          <w:rFonts w:eastAsia="Times New Roman"/>
          <w:i/>
          <w:iCs/>
          <w:color w:val="auto"/>
          <w:spacing w:val="6"/>
          <w:kern w:val="0"/>
          <w:lang w:val="sr-Cyrl-RS" w:eastAsia="zh-CN"/>
        </w:rPr>
        <w:t xml:space="preserve"> </w:t>
      </w:r>
      <w:r w:rsidRPr="00CA1CCE">
        <w:rPr>
          <w:rFonts w:eastAsia="Times New Roman"/>
          <w:i/>
          <w:iCs/>
          <w:color w:val="auto"/>
          <w:kern w:val="0"/>
          <w:lang w:val="sr-Cyrl-RS" w:eastAsia="zh-CN"/>
        </w:rPr>
        <w:t>с</w:t>
      </w:r>
      <w:r w:rsidRPr="00CA1CCE">
        <w:rPr>
          <w:rFonts w:eastAsia="Times New Roman"/>
          <w:i/>
          <w:iCs/>
          <w:color w:val="auto"/>
          <w:spacing w:val="-3"/>
          <w:kern w:val="0"/>
          <w:lang w:val="sr-Cyrl-RS" w:eastAsia="zh-CN"/>
        </w:rPr>
        <w:t>в</w:t>
      </w:r>
      <w:r w:rsidRPr="00CA1CCE">
        <w:rPr>
          <w:rFonts w:eastAsia="Times New Roman"/>
          <w:i/>
          <w:iCs/>
          <w:color w:val="auto"/>
          <w:kern w:val="0"/>
          <w:lang w:val="sr-Cyrl-RS" w:eastAsia="zh-CN"/>
        </w:rPr>
        <w:t>и</w:t>
      </w:r>
      <w:r w:rsidRPr="00CA1CCE">
        <w:rPr>
          <w:rFonts w:eastAsia="Times New Roman"/>
          <w:i/>
          <w:iCs/>
          <w:color w:val="auto"/>
          <w:spacing w:val="6"/>
          <w:kern w:val="0"/>
          <w:lang w:val="sr-Cyrl-RS" w:eastAsia="zh-CN"/>
        </w:rPr>
        <w:t xml:space="preserve"> </w:t>
      </w:r>
      <w:r w:rsidRPr="00CA1CCE">
        <w:rPr>
          <w:rFonts w:eastAsia="Times New Roman"/>
          <w:i/>
          <w:iCs/>
          <w:color w:val="auto"/>
          <w:kern w:val="0"/>
          <w:lang w:val="sr-Cyrl-RS" w:eastAsia="zh-CN"/>
        </w:rPr>
        <w:t>п</w:t>
      </w:r>
      <w:r w:rsidRPr="00CA1CCE">
        <w:rPr>
          <w:rFonts w:eastAsia="Times New Roman"/>
          <w:i/>
          <w:iCs/>
          <w:color w:val="auto"/>
          <w:spacing w:val="1"/>
          <w:kern w:val="0"/>
          <w:lang w:val="sr-Cyrl-RS" w:eastAsia="zh-CN"/>
        </w:rPr>
        <w:t>о</w:t>
      </w:r>
      <w:r w:rsidRPr="00CA1CCE">
        <w:rPr>
          <w:rFonts w:eastAsia="Times New Roman"/>
          <w:i/>
          <w:iCs/>
          <w:color w:val="auto"/>
          <w:kern w:val="0"/>
          <w:lang w:val="sr-Cyrl-RS" w:eastAsia="zh-CN"/>
        </w:rPr>
        <w:t>н</w:t>
      </w:r>
      <w:r w:rsidRPr="00CA1CCE">
        <w:rPr>
          <w:rFonts w:eastAsia="Times New Roman"/>
          <w:i/>
          <w:iCs/>
          <w:color w:val="auto"/>
          <w:spacing w:val="-2"/>
          <w:kern w:val="0"/>
          <w:lang w:val="sr-Cyrl-RS" w:eastAsia="zh-CN"/>
        </w:rPr>
        <w:t>у</w:t>
      </w:r>
      <w:r w:rsidRPr="00CA1CCE">
        <w:rPr>
          <w:rFonts w:eastAsia="Times New Roman"/>
          <w:i/>
          <w:iCs/>
          <w:color w:val="auto"/>
          <w:spacing w:val="-1"/>
          <w:kern w:val="0"/>
          <w:lang w:val="sr-Cyrl-RS" w:eastAsia="zh-CN"/>
        </w:rPr>
        <w:t>ђ</w:t>
      </w:r>
      <w:r w:rsidRPr="00CA1CCE">
        <w:rPr>
          <w:rFonts w:eastAsia="Times New Roman"/>
          <w:i/>
          <w:iCs/>
          <w:color w:val="auto"/>
          <w:spacing w:val="-16"/>
          <w:kern w:val="0"/>
          <w:lang w:val="sr-Cyrl-RS" w:eastAsia="zh-CN"/>
        </w:rPr>
        <w:t>а</w:t>
      </w:r>
      <w:r w:rsidRPr="00CA1CCE">
        <w:rPr>
          <w:rFonts w:eastAsia="Times New Roman"/>
          <w:i/>
          <w:iCs/>
          <w:color w:val="auto"/>
          <w:kern w:val="0"/>
          <w:lang w:val="sr-Cyrl-RS" w:eastAsia="zh-CN"/>
        </w:rPr>
        <w:t>чи</w:t>
      </w:r>
      <w:r w:rsidRPr="00CA1CCE">
        <w:rPr>
          <w:rFonts w:eastAsia="Times New Roman"/>
          <w:i/>
          <w:iCs/>
          <w:color w:val="auto"/>
          <w:spacing w:val="4"/>
          <w:kern w:val="0"/>
          <w:lang w:val="sr-Cyrl-RS" w:eastAsia="zh-CN"/>
        </w:rPr>
        <w:t xml:space="preserve"> </w:t>
      </w:r>
      <w:r w:rsidRPr="00CA1CCE">
        <w:rPr>
          <w:rFonts w:eastAsia="Times New Roman"/>
          <w:i/>
          <w:iCs/>
          <w:color w:val="auto"/>
          <w:spacing w:val="1"/>
          <w:kern w:val="0"/>
          <w:lang w:val="sr-Cyrl-RS" w:eastAsia="zh-CN"/>
        </w:rPr>
        <w:t>и</w:t>
      </w:r>
      <w:r w:rsidRPr="00CA1CCE">
        <w:rPr>
          <w:rFonts w:eastAsia="Times New Roman"/>
          <w:i/>
          <w:iCs/>
          <w:color w:val="auto"/>
          <w:kern w:val="0"/>
          <w:lang w:val="sr-Cyrl-RS" w:eastAsia="zh-CN"/>
        </w:rPr>
        <w:t>з</w:t>
      </w:r>
      <w:r w:rsidRPr="00CA1CCE">
        <w:rPr>
          <w:rFonts w:eastAsia="Times New Roman"/>
          <w:i/>
          <w:iCs/>
          <w:color w:val="auto"/>
          <w:spacing w:val="4"/>
          <w:kern w:val="0"/>
          <w:lang w:val="sr-Cyrl-RS" w:eastAsia="zh-CN"/>
        </w:rPr>
        <w:t xml:space="preserve"> </w:t>
      </w:r>
      <w:r w:rsidRPr="00CA1CCE">
        <w:rPr>
          <w:rFonts w:eastAsia="Times New Roman"/>
          <w:i/>
          <w:iCs/>
          <w:color w:val="auto"/>
          <w:kern w:val="0"/>
          <w:lang w:val="sr-Cyrl-RS" w:eastAsia="zh-CN"/>
        </w:rPr>
        <w:t>г</w:t>
      </w:r>
      <w:r w:rsidRPr="00CA1CCE">
        <w:rPr>
          <w:rFonts w:eastAsia="Times New Roman"/>
          <w:i/>
          <w:iCs/>
          <w:color w:val="auto"/>
          <w:spacing w:val="-7"/>
          <w:kern w:val="0"/>
          <w:lang w:val="sr-Cyrl-RS" w:eastAsia="zh-CN"/>
        </w:rPr>
        <w:t>р</w:t>
      </w:r>
      <w:r w:rsidRPr="00CA1CCE">
        <w:rPr>
          <w:rFonts w:eastAsia="Times New Roman"/>
          <w:i/>
          <w:iCs/>
          <w:color w:val="auto"/>
          <w:kern w:val="0"/>
          <w:lang w:val="sr-Cyrl-RS" w:eastAsia="zh-CN"/>
        </w:rPr>
        <w:t>упе</w:t>
      </w:r>
      <w:r w:rsidRPr="00CA1CCE">
        <w:rPr>
          <w:rFonts w:eastAsia="Times New Roman"/>
          <w:i/>
          <w:iCs/>
          <w:color w:val="auto"/>
          <w:spacing w:val="4"/>
          <w:kern w:val="0"/>
          <w:lang w:val="sr-Cyrl-RS" w:eastAsia="zh-CN"/>
        </w:rPr>
        <w:t xml:space="preserve"> </w:t>
      </w:r>
      <w:r w:rsidRPr="00CA1CCE">
        <w:rPr>
          <w:rFonts w:eastAsia="Times New Roman"/>
          <w:i/>
          <w:iCs/>
          <w:color w:val="auto"/>
          <w:kern w:val="0"/>
          <w:lang w:val="sr-Cyrl-RS" w:eastAsia="zh-CN"/>
        </w:rPr>
        <w:t>п</w:t>
      </w:r>
      <w:r w:rsidRPr="00CA1CCE">
        <w:rPr>
          <w:rFonts w:eastAsia="Times New Roman"/>
          <w:i/>
          <w:iCs/>
          <w:color w:val="auto"/>
          <w:spacing w:val="1"/>
          <w:kern w:val="0"/>
          <w:lang w:val="sr-Cyrl-RS" w:eastAsia="zh-CN"/>
        </w:rPr>
        <w:t>о</w:t>
      </w:r>
      <w:r w:rsidRPr="00CA1CCE">
        <w:rPr>
          <w:rFonts w:eastAsia="Times New Roman"/>
          <w:i/>
          <w:iCs/>
          <w:color w:val="auto"/>
          <w:kern w:val="0"/>
          <w:lang w:val="sr-Cyrl-RS" w:eastAsia="zh-CN"/>
        </w:rPr>
        <w:t>н</w:t>
      </w:r>
      <w:r w:rsidRPr="00CA1CCE">
        <w:rPr>
          <w:rFonts w:eastAsia="Times New Roman"/>
          <w:i/>
          <w:iCs/>
          <w:color w:val="auto"/>
          <w:spacing w:val="-2"/>
          <w:kern w:val="0"/>
          <w:lang w:val="sr-Cyrl-RS" w:eastAsia="zh-CN"/>
        </w:rPr>
        <w:t>у</w:t>
      </w:r>
      <w:r w:rsidRPr="00CA1CCE">
        <w:rPr>
          <w:rFonts w:eastAsia="Times New Roman"/>
          <w:i/>
          <w:iCs/>
          <w:color w:val="auto"/>
          <w:spacing w:val="1"/>
          <w:kern w:val="0"/>
          <w:lang w:val="sr-Cyrl-RS" w:eastAsia="zh-CN"/>
        </w:rPr>
        <w:t>ђ</w:t>
      </w:r>
      <w:r w:rsidRPr="00CA1CCE">
        <w:rPr>
          <w:rFonts w:eastAsia="Times New Roman"/>
          <w:i/>
          <w:iCs/>
          <w:color w:val="auto"/>
          <w:spacing w:val="-16"/>
          <w:kern w:val="0"/>
          <w:lang w:val="sr-Cyrl-RS" w:eastAsia="zh-CN"/>
        </w:rPr>
        <w:t>а</w:t>
      </w:r>
      <w:r w:rsidRPr="00CA1CCE">
        <w:rPr>
          <w:rFonts w:eastAsia="Times New Roman"/>
          <w:i/>
          <w:iCs/>
          <w:color w:val="auto"/>
          <w:spacing w:val="-2"/>
          <w:kern w:val="0"/>
          <w:lang w:val="sr-Cyrl-RS" w:eastAsia="zh-CN"/>
        </w:rPr>
        <w:t>ч</w:t>
      </w:r>
      <w:r w:rsidRPr="00CA1CCE">
        <w:rPr>
          <w:rFonts w:eastAsia="Times New Roman"/>
          <w:i/>
          <w:iCs/>
          <w:color w:val="auto"/>
          <w:kern w:val="0"/>
          <w:lang w:val="sr-Cyrl-RS" w:eastAsia="zh-CN"/>
        </w:rPr>
        <w:t>а</w:t>
      </w:r>
      <w:r w:rsidRPr="00CA1CCE">
        <w:rPr>
          <w:rFonts w:eastAsia="Times New Roman"/>
          <w:i/>
          <w:iCs/>
          <w:color w:val="auto"/>
          <w:spacing w:val="6"/>
          <w:kern w:val="0"/>
          <w:lang w:val="sr-Cyrl-RS" w:eastAsia="zh-CN"/>
        </w:rPr>
        <w:t xml:space="preserve"> </w:t>
      </w:r>
      <w:r w:rsidRPr="00CA1CCE">
        <w:rPr>
          <w:rFonts w:eastAsia="Times New Roman"/>
          <w:i/>
          <w:iCs/>
          <w:color w:val="auto"/>
          <w:spacing w:val="1"/>
          <w:kern w:val="0"/>
          <w:lang w:val="sr-Cyrl-RS" w:eastAsia="zh-CN"/>
        </w:rPr>
        <w:t>и</w:t>
      </w:r>
      <w:r w:rsidRPr="00CA1CCE">
        <w:rPr>
          <w:rFonts w:eastAsia="Times New Roman"/>
          <w:i/>
          <w:iCs/>
          <w:color w:val="auto"/>
          <w:spacing w:val="-1"/>
          <w:kern w:val="0"/>
          <w:lang w:val="sr-Cyrl-RS" w:eastAsia="zh-CN"/>
        </w:rPr>
        <w:t>л</w:t>
      </w:r>
      <w:r w:rsidRPr="00CA1CCE">
        <w:rPr>
          <w:rFonts w:eastAsia="Times New Roman"/>
          <w:i/>
          <w:iCs/>
          <w:color w:val="auto"/>
          <w:kern w:val="0"/>
          <w:lang w:val="sr-Cyrl-RS" w:eastAsia="zh-CN"/>
        </w:rPr>
        <w:t>и</w:t>
      </w:r>
      <w:r w:rsidRPr="00CA1CCE">
        <w:rPr>
          <w:rFonts w:eastAsia="Times New Roman"/>
          <w:i/>
          <w:iCs/>
          <w:color w:val="auto"/>
          <w:spacing w:val="4"/>
          <w:kern w:val="0"/>
          <w:lang w:val="sr-Cyrl-RS" w:eastAsia="zh-CN"/>
        </w:rPr>
        <w:t xml:space="preserve"> </w:t>
      </w:r>
      <w:r w:rsidRPr="00CA1CCE">
        <w:rPr>
          <w:rFonts w:eastAsia="Times New Roman"/>
          <w:i/>
          <w:iCs/>
          <w:color w:val="auto"/>
          <w:spacing w:val="1"/>
          <w:kern w:val="0"/>
          <w:lang w:val="sr-Cyrl-RS" w:eastAsia="zh-CN"/>
        </w:rPr>
        <w:t>о</w:t>
      </w:r>
      <w:r w:rsidRPr="00CA1CCE">
        <w:rPr>
          <w:rFonts w:eastAsia="Times New Roman"/>
          <w:i/>
          <w:iCs/>
          <w:color w:val="auto"/>
          <w:spacing w:val="-8"/>
          <w:kern w:val="0"/>
          <w:lang w:val="sr-Cyrl-RS" w:eastAsia="zh-CN"/>
        </w:rPr>
        <w:t>в</w:t>
      </w:r>
      <w:r w:rsidRPr="00CA1CCE">
        <w:rPr>
          <w:rFonts w:eastAsia="Times New Roman"/>
          <w:i/>
          <w:iCs/>
          <w:color w:val="auto"/>
          <w:spacing w:val="-1"/>
          <w:kern w:val="0"/>
          <w:lang w:val="sr-Cyrl-RS" w:eastAsia="zh-CN"/>
        </w:rPr>
        <w:t>л</w:t>
      </w:r>
      <w:r w:rsidRPr="00CA1CCE">
        <w:rPr>
          <w:rFonts w:eastAsia="Times New Roman"/>
          <w:i/>
          <w:iCs/>
          <w:color w:val="auto"/>
          <w:spacing w:val="1"/>
          <w:kern w:val="0"/>
          <w:lang w:val="sr-Cyrl-RS" w:eastAsia="zh-CN"/>
        </w:rPr>
        <w:t>а</w:t>
      </w:r>
      <w:r w:rsidRPr="00CA1CCE">
        <w:rPr>
          <w:rFonts w:eastAsia="Times New Roman"/>
          <w:i/>
          <w:iCs/>
          <w:color w:val="auto"/>
          <w:spacing w:val="-2"/>
          <w:kern w:val="0"/>
          <w:lang w:val="sr-Cyrl-RS" w:eastAsia="zh-CN"/>
        </w:rPr>
        <w:t>ш</w:t>
      </w:r>
      <w:r w:rsidRPr="00CA1CCE">
        <w:rPr>
          <w:rFonts w:eastAsia="Times New Roman"/>
          <w:i/>
          <w:iCs/>
          <w:color w:val="auto"/>
          <w:spacing w:val="1"/>
          <w:kern w:val="0"/>
          <w:lang w:val="sr-Cyrl-RS" w:eastAsia="zh-CN"/>
        </w:rPr>
        <w:t>ће</w:t>
      </w:r>
      <w:r w:rsidRPr="00CA1CCE">
        <w:rPr>
          <w:rFonts w:eastAsia="Times New Roman"/>
          <w:i/>
          <w:iCs/>
          <w:color w:val="auto"/>
          <w:kern w:val="0"/>
          <w:lang w:val="sr-Cyrl-RS" w:eastAsia="zh-CN"/>
        </w:rPr>
        <w:t>ни п</w:t>
      </w:r>
      <w:r w:rsidRPr="00CA1CCE">
        <w:rPr>
          <w:rFonts w:eastAsia="Times New Roman"/>
          <w:i/>
          <w:iCs/>
          <w:color w:val="auto"/>
          <w:spacing w:val="1"/>
          <w:kern w:val="0"/>
          <w:lang w:val="sr-Cyrl-RS" w:eastAsia="zh-CN"/>
        </w:rPr>
        <w:t>р</w:t>
      </w:r>
      <w:r w:rsidRPr="00CA1CCE">
        <w:rPr>
          <w:rFonts w:eastAsia="Times New Roman"/>
          <w:i/>
          <w:iCs/>
          <w:color w:val="auto"/>
          <w:spacing w:val="-1"/>
          <w:kern w:val="0"/>
          <w:lang w:val="sr-Cyrl-RS" w:eastAsia="zh-CN"/>
        </w:rPr>
        <w:t>е</w:t>
      </w:r>
      <w:r w:rsidRPr="00CA1CCE">
        <w:rPr>
          <w:rFonts w:eastAsia="Times New Roman"/>
          <w:i/>
          <w:iCs/>
          <w:color w:val="auto"/>
          <w:kern w:val="0"/>
          <w:lang w:val="sr-Cyrl-RS" w:eastAsia="zh-CN"/>
        </w:rPr>
        <w:t>д</w:t>
      </w:r>
      <w:r w:rsidRPr="00CA1CCE">
        <w:rPr>
          <w:rFonts w:eastAsia="Times New Roman"/>
          <w:i/>
          <w:iCs/>
          <w:color w:val="auto"/>
          <w:spacing w:val="-1"/>
          <w:kern w:val="0"/>
          <w:lang w:val="sr-Cyrl-RS" w:eastAsia="zh-CN"/>
        </w:rPr>
        <w:t>с</w:t>
      </w:r>
      <w:r w:rsidRPr="00CA1CCE">
        <w:rPr>
          <w:rFonts w:eastAsia="Times New Roman"/>
          <w:i/>
          <w:iCs/>
          <w:color w:val="auto"/>
          <w:spacing w:val="-6"/>
          <w:kern w:val="0"/>
          <w:lang w:val="sr-Cyrl-RS" w:eastAsia="zh-CN"/>
        </w:rPr>
        <w:t>т</w:t>
      </w:r>
      <w:r w:rsidRPr="00CA1CCE">
        <w:rPr>
          <w:rFonts w:eastAsia="Times New Roman"/>
          <w:i/>
          <w:iCs/>
          <w:color w:val="auto"/>
          <w:spacing w:val="1"/>
          <w:kern w:val="0"/>
          <w:lang w:val="sr-Cyrl-RS" w:eastAsia="zh-CN"/>
        </w:rPr>
        <w:t>а</w:t>
      </w:r>
      <w:r w:rsidRPr="00CA1CCE">
        <w:rPr>
          <w:rFonts w:eastAsia="Times New Roman"/>
          <w:i/>
          <w:iCs/>
          <w:color w:val="auto"/>
          <w:kern w:val="0"/>
          <w:lang w:val="sr-Cyrl-RS" w:eastAsia="zh-CN"/>
        </w:rPr>
        <w:t>вник г</w:t>
      </w:r>
      <w:r w:rsidRPr="00CA1CCE">
        <w:rPr>
          <w:rFonts w:eastAsia="Times New Roman"/>
          <w:i/>
          <w:iCs/>
          <w:color w:val="auto"/>
          <w:spacing w:val="-6"/>
          <w:kern w:val="0"/>
          <w:lang w:val="sr-Cyrl-RS" w:eastAsia="zh-CN"/>
        </w:rPr>
        <w:t>р</w:t>
      </w:r>
      <w:r w:rsidRPr="00CA1CCE">
        <w:rPr>
          <w:rFonts w:eastAsia="Times New Roman"/>
          <w:i/>
          <w:iCs/>
          <w:color w:val="auto"/>
          <w:kern w:val="0"/>
          <w:lang w:val="sr-Cyrl-RS" w:eastAsia="zh-CN"/>
        </w:rPr>
        <w:t>упе</w:t>
      </w:r>
      <w:r w:rsidRPr="00CA1CCE">
        <w:rPr>
          <w:rFonts w:eastAsia="Times New Roman"/>
          <w:i/>
          <w:iCs/>
          <w:color w:val="auto"/>
          <w:spacing w:val="1"/>
          <w:kern w:val="0"/>
          <w:lang w:val="sr-Cyrl-RS" w:eastAsia="zh-CN"/>
        </w:rPr>
        <w:t xml:space="preserve"> </w:t>
      </w:r>
      <w:r w:rsidRPr="00CA1CCE">
        <w:rPr>
          <w:rFonts w:eastAsia="Times New Roman"/>
          <w:i/>
          <w:iCs/>
          <w:color w:val="auto"/>
          <w:spacing w:val="-2"/>
          <w:kern w:val="0"/>
          <w:lang w:val="sr-Cyrl-RS" w:eastAsia="zh-CN"/>
        </w:rPr>
        <w:t>п</w:t>
      </w:r>
      <w:r w:rsidRPr="00CA1CCE">
        <w:rPr>
          <w:rFonts w:eastAsia="Times New Roman"/>
          <w:i/>
          <w:iCs/>
          <w:color w:val="auto"/>
          <w:spacing w:val="1"/>
          <w:kern w:val="0"/>
          <w:lang w:val="sr-Cyrl-RS" w:eastAsia="zh-CN"/>
        </w:rPr>
        <w:t>о</w:t>
      </w:r>
      <w:r w:rsidRPr="00CA1CCE">
        <w:rPr>
          <w:rFonts w:eastAsia="Times New Roman"/>
          <w:i/>
          <w:iCs/>
          <w:color w:val="auto"/>
          <w:kern w:val="0"/>
          <w:lang w:val="sr-Cyrl-RS" w:eastAsia="zh-CN"/>
        </w:rPr>
        <w:t>ну</w:t>
      </w:r>
      <w:r w:rsidRPr="00CA1CCE">
        <w:rPr>
          <w:rFonts w:eastAsia="Times New Roman"/>
          <w:i/>
          <w:iCs/>
          <w:color w:val="auto"/>
          <w:spacing w:val="1"/>
          <w:kern w:val="0"/>
          <w:lang w:val="sr-Cyrl-RS" w:eastAsia="zh-CN"/>
        </w:rPr>
        <w:t>ђ</w:t>
      </w:r>
      <w:r w:rsidRPr="00CA1CCE">
        <w:rPr>
          <w:rFonts w:eastAsia="Times New Roman"/>
          <w:i/>
          <w:iCs/>
          <w:color w:val="auto"/>
          <w:spacing w:val="-16"/>
          <w:kern w:val="0"/>
          <w:lang w:val="sr-Cyrl-RS" w:eastAsia="zh-CN"/>
        </w:rPr>
        <w:t>а</w:t>
      </w:r>
      <w:r w:rsidRPr="00CA1CCE">
        <w:rPr>
          <w:rFonts w:eastAsia="Times New Roman"/>
          <w:i/>
          <w:iCs/>
          <w:color w:val="auto"/>
          <w:kern w:val="0"/>
          <w:lang w:val="sr-Cyrl-RS" w:eastAsia="zh-CN"/>
        </w:rPr>
        <w:t>ч</w:t>
      </w:r>
      <w:r w:rsidRPr="00CA1CCE">
        <w:rPr>
          <w:rFonts w:eastAsia="Times New Roman"/>
          <w:i/>
          <w:iCs/>
          <w:color w:val="auto"/>
          <w:spacing w:val="-1"/>
          <w:kern w:val="0"/>
          <w:lang w:val="sr-Cyrl-RS" w:eastAsia="zh-CN"/>
        </w:rPr>
        <w:t>а</w:t>
      </w:r>
      <w:r w:rsidRPr="00CA1CCE">
        <w:rPr>
          <w:rFonts w:eastAsia="Times New Roman"/>
          <w:i/>
          <w:iCs/>
          <w:color w:val="auto"/>
          <w:kern w:val="0"/>
          <w:lang w:val="sr-Cyrl-RS" w:eastAsia="zh-CN"/>
        </w:rPr>
        <w:t>.</w:t>
      </w:r>
    </w:p>
    <w:p w:rsidR="007852DD" w:rsidRPr="00CA1CCE" w:rsidRDefault="007852DD" w:rsidP="007852DD">
      <w:pPr>
        <w:widowControl w:val="0"/>
        <w:autoSpaceDE w:val="0"/>
        <w:spacing w:line="240" w:lineRule="auto"/>
        <w:ind w:right="-20"/>
        <w:jc w:val="both"/>
        <w:rPr>
          <w:rFonts w:eastAsia="Times New Roman"/>
          <w:color w:val="auto"/>
          <w:kern w:val="0"/>
          <w:lang w:val="sr-Cyrl-RS" w:eastAsia="zh-CN"/>
        </w:rPr>
      </w:pPr>
      <w:r w:rsidRPr="00CA1CCE">
        <w:rPr>
          <w:rFonts w:eastAsia="Times New Roman"/>
          <w:i/>
          <w:iCs/>
          <w:color w:val="auto"/>
          <w:kern w:val="0"/>
          <w:lang w:val="sr-Cyrl-RS" w:eastAsia="zh-CN"/>
        </w:rPr>
        <w:t>Ако</w:t>
      </w:r>
      <w:r w:rsidRPr="00CA1CCE">
        <w:rPr>
          <w:rFonts w:eastAsia="Times New Roman"/>
          <w:i/>
          <w:iCs/>
          <w:color w:val="auto"/>
          <w:spacing w:val="56"/>
          <w:kern w:val="0"/>
          <w:lang w:val="sr-Cyrl-RS" w:eastAsia="zh-CN"/>
        </w:rPr>
        <w:t xml:space="preserve"> </w:t>
      </w:r>
      <w:r w:rsidRPr="00CA1CCE">
        <w:rPr>
          <w:rFonts w:eastAsia="Times New Roman"/>
          <w:i/>
          <w:iCs/>
          <w:color w:val="auto"/>
          <w:kern w:val="0"/>
          <w:lang w:val="sr-Cyrl-RS" w:eastAsia="zh-CN"/>
        </w:rPr>
        <w:t>је</w:t>
      </w:r>
      <w:r w:rsidRPr="00CA1CCE">
        <w:rPr>
          <w:rFonts w:eastAsia="Times New Roman"/>
          <w:i/>
          <w:iCs/>
          <w:color w:val="auto"/>
          <w:spacing w:val="56"/>
          <w:kern w:val="0"/>
          <w:lang w:val="sr-Cyrl-RS" w:eastAsia="zh-CN"/>
        </w:rPr>
        <w:t xml:space="preserve"> </w:t>
      </w:r>
      <w:r w:rsidRPr="00CA1CCE">
        <w:rPr>
          <w:rFonts w:eastAsia="Times New Roman"/>
          <w:i/>
          <w:iCs/>
          <w:color w:val="auto"/>
          <w:kern w:val="0"/>
          <w:lang w:val="sr-Cyrl-RS" w:eastAsia="zh-CN"/>
        </w:rPr>
        <w:t>п</w:t>
      </w:r>
      <w:r w:rsidRPr="00CA1CCE">
        <w:rPr>
          <w:rFonts w:eastAsia="Times New Roman"/>
          <w:i/>
          <w:iCs/>
          <w:color w:val="auto"/>
          <w:spacing w:val="1"/>
          <w:kern w:val="0"/>
          <w:lang w:val="sr-Cyrl-RS" w:eastAsia="zh-CN"/>
        </w:rPr>
        <w:t>о</w:t>
      </w:r>
      <w:r w:rsidRPr="00CA1CCE">
        <w:rPr>
          <w:rFonts w:eastAsia="Times New Roman"/>
          <w:i/>
          <w:iCs/>
          <w:color w:val="auto"/>
          <w:kern w:val="0"/>
          <w:lang w:val="sr-Cyrl-RS" w:eastAsia="zh-CN"/>
        </w:rPr>
        <w:t>н</w:t>
      </w:r>
      <w:r w:rsidRPr="00CA1CCE">
        <w:rPr>
          <w:rFonts w:eastAsia="Times New Roman"/>
          <w:i/>
          <w:iCs/>
          <w:color w:val="auto"/>
          <w:spacing w:val="-2"/>
          <w:kern w:val="0"/>
          <w:lang w:val="sr-Cyrl-RS" w:eastAsia="zh-CN"/>
        </w:rPr>
        <w:t>у</w:t>
      </w:r>
      <w:r w:rsidRPr="00CA1CCE">
        <w:rPr>
          <w:rFonts w:eastAsia="Times New Roman"/>
          <w:i/>
          <w:iCs/>
          <w:color w:val="auto"/>
          <w:spacing w:val="1"/>
          <w:kern w:val="0"/>
          <w:lang w:val="sr-Cyrl-RS" w:eastAsia="zh-CN"/>
        </w:rPr>
        <w:t>ђ</w:t>
      </w:r>
      <w:r w:rsidRPr="00CA1CCE">
        <w:rPr>
          <w:rFonts w:eastAsia="Times New Roman"/>
          <w:i/>
          <w:iCs/>
          <w:color w:val="auto"/>
          <w:spacing w:val="-16"/>
          <w:kern w:val="0"/>
          <w:lang w:val="sr-Cyrl-RS" w:eastAsia="zh-CN"/>
        </w:rPr>
        <w:t>а</w:t>
      </w:r>
      <w:r w:rsidRPr="00CA1CCE">
        <w:rPr>
          <w:rFonts w:eastAsia="Times New Roman"/>
          <w:i/>
          <w:iCs/>
          <w:color w:val="auto"/>
          <w:kern w:val="0"/>
          <w:lang w:val="sr-Cyrl-RS" w:eastAsia="zh-CN"/>
        </w:rPr>
        <w:t>ч</w:t>
      </w:r>
      <w:r w:rsidRPr="00CA1CCE">
        <w:rPr>
          <w:rFonts w:eastAsia="Times New Roman"/>
          <w:i/>
          <w:iCs/>
          <w:color w:val="auto"/>
          <w:spacing w:val="56"/>
          <w:kern w:val="0"/>
          <w:lang w:val="sr-Cyrl-RS" w:eastAsia="zh-CN"/>
        </w:rPr>
        <w:t xml:space="preserve"> </w:t>
      </w:r>
      <w:r w:rsidRPr="00CA1CCE">
        <w:rPr>
          <w:rFonts w:eastAsia="Times New Roman"/>
          <w:i/>
          <w:iCs/>
          <w:color w:val="auto"/>
          <w:spacing w:val="-2"/>
          <w:kern w:val="0"/>
          <w:lang w:val="sr-Cyrl-RS" w:eastAsia="zh-CN"/>
        </w:rPr>
        <w:t>н</w:t>
      </w:r>
      <w:r w:rsidRPr="00CA1CCE">
        <w:rPr>
          <w:rFonts w:eastAsia="Times New Roman"/>
          <w:i/>
          <w:iCs/>
          <w:color w:val="auto"/>
          <w:spacing w:val="1"/>
          <w:kern w:val="0"/>
          <w:lang w:val="sr-Cyrl-RS" w:eastAsia="zh-CN"/>
        </w:rPr>
        <w:t>а</w:t>
      </w:r>
      <w:r w:rsidRPr="00CA1CCE">
        <w:rPr>
          <w:rFonts w:eastAsia="Times New Roman"/>
          <w:i/>
          <w:iCs/>
          <w:color w:val="auto"/>
          <w:spacing w:val="-5"/>
          <w:kern w:val="0"/>
          <w:lang w:val="sr-Cyrl-RS" w:eastAsia="zh-CN"/>
        </w:rPr>
        <w:t>в</w:t>
      </w:r>
      <w:r w:rsidRPr="00CA1CCE">
        <w:rPr>
          <w:rFonts w:eastAsia="Times New Roman"/>
          <w:i/>
          <w:iCs/>
          <w:color w:val="auto"/>
          <w:spacing w:val="1"/>
          <w:kern w:val="0"/>
          <w:lang w:val="sr-Cyrl-RS" w:eastAsia="zh-CN"/>
        </w:rPr>
        <w:t>е</w:t>
      </w:r>
      <w:r w:rsidRPr="00CA1CCE">
        <w:rPr>
          <w:rFonts w:eastAsia="Times New Roman"/>
          <w:i/>
          <w:iCs/>
          <w:color w:val="auto"/>
          <w:kern w:val="0"/>
          <w:lang w:val="sr-Cyrl-RS" w:eastAsia="zh-CN"/>
        </w:rPr>
        <w:t>о</w:t>
      </w:r>
      <w:r w:rsidRPr="00CA1CCE">
        <w:rPr>
          <w:rFonts w:eastAsia="Times New Roman"/>
          <w:i/>
          <w:iCs/>
          <w:color w:val="auto"/>
          <w:spacing w:val="56"/>
          <w:kern w:val="0"/>
          <w:lang w:val="sr-Cyrl-RS" w:eastAsia="zh-CN"/>
        </w:rPr>
        <w:t xml:space="preserve"> </w:t>
      </w:r>
      <w:r w:rsidRPr="00CA1CCE">
        <w:rPr>
          <w:rFonts w:eastAsia="Times New Roman"/>
          <w:i/>
          <w:iCs/>
          <w:color w:val="auto"/>
          <w:kern w:val="0"/>
          <w:lang w:val="sr-Cyrl-RS" w:eastAsia="zh-CN"/>
        </w:rPr>
        <w:t>да</w:t>
      </w:r>
      <w:r w:rsidRPr="00CA1CCE">
        <w:rPr>
          <w:rFonts w:eastAsia="Times New Roman"/>
          <w:i/>
          <w:iCs/>
          <w:color w:val="auto"/>
          <w:spacing w:val="55"/>
          <w:kern w:val="0"/>
          <w:lang w:val="sr-Cyrl-RS" w:eastAsia="zh-CN"/>
        </w:rPr>
        <w:t xml:space="preserve"> </w:t>
      </w:r>
      <w:r w:rsidRPr="00CA1CCE">
        <w:rPr>
          <w:rFonts w:eastAsia="Times New Roman"/>
          <w:i/>
          <w:iCs/>
          <w:color w:val="auto"/>
          <w:spacing w:val="-1"/>
          <w:kern w:val="0"/>
          <w:lang w:val="sr-Cyrl-RS" w:eastAsia="zh-CN"/>
        </w:rPr>
        <w:t>ћ</w:t>
      </w:r>
      <w:r w:rsidRPr="00CA1CCE">
        <w:rPr>
          <w:rFonts w:eastAsia="Times New Roman"/>
          <w:i/>
          <w:iCs/>
          <w:color w:val="auto"/>
          <w:kern w:val="0"/>
          <w:lang w:val="sr-Cyrl-RS" w:eastAsia="zh-CN"/>
        </w:rPr>
        <w:t>е</w:t>
      </w:r>
      <w:r w:rsidRPr="00CA1CCE">
        <w:rPr>
          <w:rFonts w:eastAsia="Times New Roman"/>
          <w:i/>
          <w:iCs/>
          <w:color w:val="auto"/>
          <w:spacing w:val="56"/>
          <w:kern w:val="0"/>
          <w:lang w:val="sr-Cyrl-RS" w:eastAsia="zh-CN"/>
        </w:rPr>
        <w:t xml:space="preserve"> </w:t>
      </w:r>
      <w:r w:rsidRPr="00CA1CCE">
        <w:rPr>
          <w:rFonts w:eastAsia="Times New Roman"/>
          <w:i/>
          <w:iCs/>
          <w:color w:val="auto"/>
          <w:kern w:val="0"/>
          <w:lang w:val="sr-Cyrl-RS" w:eastAsia="zh-CN"/>
        </w:rPr>
        <w:t>н</w:t>
      </w:r>
      <w:r w:rsidRPr="00CA1CCE">
        <w:rPr>
          <w:rFonts w:eastAsia="Times New Roman"/>
          <w:i/>
          <w:iCs/>
          <w:color w:val="auto"/>
          <w:spacing w:val="1"/>
          <w:kern w:val="0"/>
          <w:lang w:val="sr-Cyrl-RS" w:eastAsia="zh-CN"/>
        </w:rPr>
        <w:t>а</w:t>
      </w:r>
      <w:r w:rsidRPr="00CA1CCE">
        <w:rPr>
          <w:rFonts w:eastAsia="Times New Roman"/>
          <w:i/>
          <w:iCs/>
          <w:color w:val="auto"/>
          <w:spacing w:val="-1"/>
          <w:kern w:val="0"/>
          <w:lang w:val="sr-Cyrl-RS" w:eastAsia="zh-CN"/>
        </w:rPr>
        <w:t>б</w:t>
      </w:r>
      <w:r w:rsidRPr="00CA1CCE">
        <w:rPr>
          <w:rFonts w:eastAsia="Times New Roman"/>
          <w:i/>
          <w:iCs/>
          <w:color w:val="auto"/>
          <w:spacing w:val="1"/>
          <w:kern w:val="0"/>
          <w:lang w:val="sr-Cyrl-RS" w:eastAsia="zh-CN"/>
        </w:rPr>
        <w:t>а</w:t>
      </w:r>
      <w:r w:rsidRPr="00CA1CCE">
        <w:rPr>
          <w:rFonts w:eastAsia="Times New Roman"/>
          <w:i/>
          <w:iCs/>
          <w:color w:val="auto"/>
          <w:kern w:val="0"/>
          <w:lang w:val="sr-Cyrl-RS" w:eastAsia="zh-CN"/>
        </w:rPr>
        <w:t>в</w:t>
      </w:r>
      <w:r w:rsidRPr="00CA1CCE">
        <w:rPr>
          <w:rFonts w:eastAsia="Times New Roman"/>
          <w:i/>
          <w:iCs/>
          <w:color w:val="auto"/>
          <w:spacing w:val="-1"/>
          <w:kern w:val="0"/>
          <w:lang w:val="sr-Cyrl-RS" w:eastAsia="zh-CN"/>
        </w:rPr>
        <w:t>к</w:t>
      </w:r>
      <w:r w:rsidRPr="00CA1CCE">
        <w:rPr>
          <w:rFonts w:eastAsia="Times New Roman"/>
          <w:i/>
          <w:iCs/>
          <w:color w:val="auto"/>
          <w:kern w:val="0"/>
          <w:lang w:val="sr-Cyrl-RS" w:eastAsia="zh-CN"/>
        </w:rPr>
        <w:t>у</w:t>
      </w:r>
      <w:r w:rsidRPr="00CA1CCE">
        <w:rPr>
          <w:rFonts w:eastAsia="Times New Roman"/>
          <w:i/>
          <w:iCs/>
          <w:color w:val="auto"/>
          <w:spacing w:val="53"/>
          <w:kern w:val="0"/>
          <w:lang w:val="sr-Cyrl-RS" w:eastAsia="zh-CN"/>
        </w:rPr>
        <w:t xml:space="preserve"> </w:t>
      </w:r>
      <w:r w:rsidRPr="00CA1CCE">
        <w:rPr>
          <w:rFonts w:eastAsia="Times New Roman"/>
          <w:i/>
          <w:iCs/>
          <w:color w:val="auto"/>
          <w:spacing w:val="1"/>
          <w:kern w:val="0"/>
          <w:lang w:val="sr-Cyrl-RS" w:eastAsia="zh-CN"/>
        </w:rPr>
        <w:t>и</w:t>
      </w:r>
      <w:r w:rsidRPr="00CA1CCE">
        <w:rPr>
          <w:rFonts w:eastAsia="Times New Roman"/>
          <w:i/>
          <w:iCs/>
          <w:color w:val="auto"/>
          <w:spacing w:val="-1"/>
          <w:kern w:val="0"/>
          <w:lang w:val="sr-Cyrl-RS" w:eastAsia="zh-CN"/>
        </w:rPr>
        <w:t>з</w:t>
      </w:r>
      <w:r w:rsidRPr="00CA1CCE">
        <w:rPr>
          <w:rFonts w:eastAsia="Times New Roman"/>
          <w:i/>
          <w:iCs/>
          <w:color w:val="auto"/>
          <w:kern w:val="0"/>
          <w:lang w:val="sr-Cyrl-RS" w:eastAsia="zh-CN"/>
        </w:rPr>
        <w:t>врш</w:t>
      </w:r>
      <w:r w:rsidRPr="00CA1CCE">
        <w:rPr>
          <w:rFonts w:eastAsia="Times New Roman"/>
          <w:i/>
          <w:iCs/>
          <w:color w:val="auto"/>
          <w:spacing w:val="1"/>
          <w:kern w:val="0"/>
          <w:lang w:val="sr-Cyrl-RS" w:eastAsia="zh-CN"/>
        </w:rPr>
        <w:t>и</w:t>
      </w:r>
      <w:r w:rsidRPr="00CA1CCE">
        <w:rPr>
          <w:rFonts w:eastAsia="Times New Roman"/>
          <w:i/>
          <w:iCs/>
          <w:color w:val="auto"/>
          <w:spacing w:val="-3"/>
          <w:kern w:val="0"/>
          <w:lang w:val="sr-Cyrl-RS" w:eastAsia="zh-CN"/>
        </w:rPr>
        <w:t>т</w:t>
      </w:r>
      <w:r w:rsidRPr="00CA1CCE">
        <w:rPr>
          <w:rFonts w:eastAsia="Times New Roman"/>
          <w:i/>
          <w:iCs/>
          <w:color w:val="auto"/>
          <w:kern w:val="0"/>
          <w:lang w:val="sr-Cyrl-RS" w:eastAsia="zh-CN"/>
        </w:rPr>
        <w:t>и</w:t>
      </w:r>
      <w:r w:rsidRPr="00CA1CCE">
        <w:rPr>
          <w:rFonts w:eastAsia="Times New Roman"/>
          <w:i/>
          <w:iCs/>
          <w:color w:val="auto"/>
          <w:spacing w:val="56"/>
          <w:kern w:val="0"/>
          <w:lang w:val="sr-Cyrl-RS" w:eastAsia="zh-CN"/>
        </w:rPr>
        <w:t xml:space="preserve"> </w:t>
      </w:r>
      <w:r w:rsidRPr="00CA1CCE">
        <w:rPr>
          <w:rFonts w:eastAsia="Times New Roman"/>
          <w:i/>
          <w:iCs/>
          <w:color w:val="auto"/>
          <w:kern w:val="0"/>
          <w:lang w:val="sr-Cyrl-RS" w:eastAsia="zh-CN"/>
        </w:rPr>
        <w:t>уз</w:t>
      </w:r>
      <w:r w:rsidRPr="00CA1CCE">
        <w:rPr>
          <w:rFonts w:eastAsia="Times New Roman"/>
          <w:i/>
          <w:iCs/>
          <w:color w:val="auto"/>
          <w:spacing w:val="54"/>
          <w:kern w:val="0"/>
          <w:lang w:val="sr-Cyrl-RS" w:eastAsia="zh-CN"/>
        </w:rPr>
        <w:t xml:space="preserve"> </w:t>
      </w:r>
      <w:r w:rsidRPr="00CA1CCE">
        <w:rPr>
          <w:rFonts w:eastAsia="Times New Roman"/>
          <w:i/>
          <w:iCs/>
          <w:color w:val="auto"/>
          <w:kern w:val="0"/>
          <w:lang w:val="sr-Cyrl-RS" w:eastAsia="zh-CN"/>
        </w:rPr>
        <w:t>п</w:t>
      </w:r>
      <w:r w:rsidRPr="00CA1CCE">
        <w:rPr>
          <w:rFonts w:eastAsia="Times New Roman"/>
          <w:i/>
          <w:iCs/>
          <w:color w:val="auto"/>
          <w:spacing w:val="1"/>
          <w:kern w:val="0"/>
          <w:lang w:val="sr-Cyrl-RS" w:eastAsia="zh-CN"/>
        </w:rPr>
        <w:t>омо</w:t>
      </w:r>
      <w:r w:rsidRPr="00CA1CCE">
        <w:rPr>
          <w:rFonts w:eastAsia="Times New Roman"/>
          <w:i/>
          <w:iCs/>
          <w:color w:val="auto"/>
          <w:kern w:val="0"/>
          <w:lang w:val="sr-Cyrl-RS" w:eastAsia="zh-CN"/>
        </w:rPr>
        <w:t>ћ</w:t>
      </w:r>
      <w:r w:rsidRPr="00CA1CCE">
        <w:rPr>
          <w:rFonts w:eastAsia="Times New Roman"/>
          <w:i/>
          <w:iCs/>
          <w:color w:val="auto"/>
          <w:spacing w:val="54"/>
          <w:kern w:val="0"/>
          <w:lang w:val="sr-Cyrl-RS" w:eastAsia="zh-CN"/>
        </w:rPr>
        <w:t xml:space="preserve"> </w:t>
      </w:r>
      <w:r w:rsidRPr="00CA1CCE">
        <w:rPr>
          <w:rFonts w:eastAsia="Times New Roman"/>
          <w:i/>
          <w:iCs/>
          <w:color w:val="auto"/>
          <w:kern w:val="0"/>
          <w:lang w:val="sr-Cyrl-RS" w:eastAsia="zh-CN"/>
        </w:rPr>
        <w:t>п</w:t>
      </w:r>
      <w:r w:rsidRPr="00CA1CCE">
        <w:rPr>
          <w:rFonts w:eastAsia="Times New Roman"/>
          <w:i/>
          <w:iCs/>
          <w:color w:val="auto"/>
          <w:spacing w:val="-1"/>
          <w:kern w:val="0"/>
          <w:lang w:val="sr-Cyrl-RS" w:eastAsia="zh-CN"/>
        </w:rPr>
        <w:t>о</w:t>
      </w:r>
      <w:r w:rsidRPr="00CA1CCE">
        <w:rPr>
          <w:rFonts w:eastAsia="Times New Roman"/>
          <w:i/>
          <w:iCs/>
          <w:color w:val="auto"/>
          <w:kern w:val="0"/>
          <w:lang w:val="sr-Cyrl-RS" w:eastAsia="zh-CN"/>
        </w:rPr>
        <w:t>ди</w:t>
      </w:r>
      <w:r w:rsidRPr="00CA1CCE">
        <w:rPr>
          <w:rFonts w:eastAsia="Times New Roman"/>
          <w:i/>
          <w:iCs/>
          <w:color w:val="auto"/>
          <w:spacing w:val="-1"/>
          <w:kern w:val="0"/>
          <w:lang w:val="sr-Cyrl-RS" w:eastAsia="zh-CN"/>
        </w:rPr>
        <w:t>з</w:t>
      </w:r>
      <w:r w:rsidRPr="00CA1CCE">
        <w:rPr>
          <w:rFonts w:eastAsia="Times New Roman"/>
          <w:i/>
          <w:iCs/>
          <w:color w:val="auto"/>
          <w:spacing w:val="-5"/>
          <w:kern w:val="0"/>
          <w:lang w:val="sr-Cyrl-RS" w:eastAsia="zh-CN"/>
        </w:rPr>
        <w:t>в</w:t>
      </w:r>
      <w:r w:rsidRPr="00CA1CCE">
        <w:rPr>
          <w:rFonts w:eastAsia="Times New Roman"/>
          <w:i/>
          <w:iCs/>
          <w:color w:val="auto"/>
          <w:spacing w:val="1"/>
          <w:kern w:val="0"/>
          <w:lang w:val="sr-Cyrl-RS" w:eastAsia="zh-CN"/>
        </w:rPr>
        <w:t>ођ</w:t>
      </w:r>
      <w:r w:rsidRPr="00CA1CCE">
        <w:rPr>
          <w:rFonts w:eastAsia="Times New Roman"/>
          <w:i/>
          <w:iCs/>
          <w:color w:val="auto"/>
          <w:spacing w:val="-16"/>
          <w:kern w:val="0"/>
          <w:lang w:val="sr-Cyrl-RS" w:eastAsia="zh-CN"/>
        </w:rPr>
        <w:t>а</w:t>
      </w:r>
      <w:r w:rsidRPr="00CA1CCE">
        <w:rPr>
          <w:rFonts w:eastAsia="Times New Roman"/>
          <w:i/>
          <w:iCs/>
          <w:color w:val="auto"/>
          <w:kern w:val="0"/>
          <w:lang w:val="sr-Cyrl-RS" w:eastAsia="zh-CN"/>
        </w:rPr>
        <w:t>ч</w:t>
      </w:r>
      <w:r w:rsidRPr="00CA1CCE">
        <w:rPr>
          <w:rFonts w:eastAsia="Times New Roman"/>
          <w:i/>
          <w:iCs/>
          <w:color w:val="auto"/>
          <w:spacing w:val="1"/>
          <w:kern w:val="0"/>
          <w:lang w:val="sr-Cyrl-RS" w:eastAsia="zh-CN"/>
        </w:rPr>
        <w:t>а</w:t>
      </w:r>
      <w:r w:rsidRPr="00CA1CCE">
        <w:rPr>
          <w:rFonts w:eastAsia="Times New Roman"/>
          <w:i/>
          <w:iCs/>
          <w:color w:val="auto"/>
          <w:kern w:val="0"/>
          <w:lang w:val="sr-Cyrl-RS" w:eastAsia="zh-CN"/>
        </w:rPr>
        <w:t>,</w:t>
      </w:r>
    </w:p>
    <w:p w:rsidR="007852DD" w:rsidRPr="00CA1CCE" w:rsidRDefault="007852DD" w:rsidP="007852DD">
      <w:pPr>
        <w:rPr>
          <w:rFonts w:eastAsia="Times New Roman"/>
          <w:i/>
          <w:iCs/>
          <w:color w:val="auto"/>
          <w:kern w:val="0"/>
          <w:lang w:val="sr-Cyrl-RS" w:eastAsia="zh-CN"/>
        </w:rPr>
      </w:pPr>
      <w:r w:rsidRPr="00CA1CCE">
        <w:rPr>
          <w:rFonts w:eastAsia="Times New Roman"/>
          <w:i/>
          <w:iCs/>
          <w:color w:val="auto"/>
          <w:kern w:val="0"/>
          <w:lang w:val="sr-Cyrl-RS" w:eastAsia="zh-CN"/>
        </w:rPr>
        <w:t>н</w:t>
      </w:r>
      <w:r w:rsidRPr="00CA1CCE">
        <w:rPr>
          <w:rFonts w:eastAsia="Times New Roman"/>
          <w:i/>
          <w:iCs/>
          <w:color w:val="auto"/>
          <w:spacing w:val="1"/>
          <w:kern w:val="0"/>
          <w:lang w:val="sr-Cyrl-RS" w:eastAsia="zh-CN"/>
        </w:rPr>
        <w:t>а</w:t>
      </w:r>
      <w:r w:rsidRPr="00CA1CCE">
        <w:rPr>
          <w:rFonts w:eastAsia="Times New Roman"/>
          <w:i/>
          <w:iCs/>
          <w:color w:val="auto"/>
          <w:spacing w:val="-5"/>
          <w:kern w:val="0"/>
          <w:lang w:val="sr-Cyrl-RS" w:eastAsia="zh-CN"/>
        </w:rPr>
        <w:t>в</w:t>
      </w:r>
      <w:r w:rsidRPr="00CA1CCE">
        <w:rPr>
          <w:rFonts w:eastAsia="Times New Roman"/>
          <w:i/>
          <w:iCs/>
          <w:color w:val="auto"/>
          <w:spacing w:val="-1"/>
          <w:kern w:val="0"/>
          <w:lang w:val="sr-Cyrl-RS" w:eastAsia="zh-CN"/>
        </w:rPr>
        <w:t>е</w:t>
      </w:r>
      <w:r w:rsidRPr="00CA1CCE">
        <w:rPr>
          <w:rFonts w:eastAsia="Times New Roman"/>
          <w:i/>
          <w:iCs/>
          <w:color w:val="auto"/>
          <w:kern w:val="0"/>
          <w:lang w:val="sr-Cyrl-RS" w:eastAsia="zh-CN"/>
        </w:rPr>
        <w:t>с</w:t>
      </w:r>
      <w:r w:rsidRPr="00CA1CCE">
        <w:rPr>
          <w:rFonts w:eastAsia="Times New Roman"/>
          <w:i/>
          <w:iCs/>
          <w:color w:val="auto"/>
          <w:spacing w:val="-3"/>
          <w:kern w:val="0"/>
          <w:lang w:val="sr-Cyrl-RS" w:eastAsia="zh-CN"/>
        </w:rPr>
        <w:t>т</w:t>
      </w:r>
      <w:r w:rsidRPr="00CA1CCE">
        <w:rPr>
          <w:rFonts w:eastAsia="Times New Roman"/>
          <w:i/>
          <w:iCs/>
          <w:color w:val="auto"/>
          <w:kern w:val="0"/>
          <w:lang w:val="sr-Cyrl-RS" w:eastAsia="zh-CN"/>
        </w:rPr>
        <w:t>и</w:t>
      </w:r>
      <w:r w:rsidRPr="00CA1CCE">
        <w:rPr>
          <w:rFonts w:eastAsia="Times New Roman"/>
          <w:i/>
          <w:iCs/>
          <w:color w:val="auto"/>
          <w:spacing w:val="1"/>
          <w:kern w:val="0"/>
          <w:lang w:val="sr-Cyrl-RS" w:eastAsia="zh-CN"/>
        </w:rPr>
        <w:t xml:space="preserve"> </w:t>
      </w:r>
      <w:r w:rsidRPr="00CA1CCE">
        <w:rPr>
          <w:rFonts w:eastAsia="Times New Roman"/>
          <w:i/>
          <w:iCs/>
          <w:color w:val="auto"/>
          <w:kern w:val="0"/>
          <w:lang w:val="sr-Cyrl-RS" w:eastAsia="zh-CN"/>
        </w:rPr>
        <w:t>с</w:t>
      </w:r>
      <w:r w:rsidRPr="00CA1CCE">
        <w:rPr>
          <w:rFonts w:eastAsia="Times New Roman"/>
          <w:i/>
          <w:iCs/>
          <w:color w:val="auto"/>
          <w:spacing w:val="-5"/>
          <w:kern w:val="0"/>
          <w:lang w:val="sr-Cyrl-RS" w:eastAsia="zh-CN"/>
        </w:rPr>
        <w:t>в</w:t>
      </w:r>
      <w:r w:rsidRPr="00CA1CCE">
        <w:rPr>
          <w:rFonts w:eastAsia="Times New Roman"/>
          <w:i/>
          <w:iCs/>
          <w:color w:val="auto"/>
          <w:spacing w:val="1"/>
          <w:kern w:val="0"/>
          <w:lang w:val="sr-Cyrl-RS" w:eastAsia="zh-CN"/>
        </w:rPr>
        <w:t>а</w:t>
      </w:r>
      <w:r w:rsidRPr="00CA1CCE">
        <w:rPr>
          <w:rFonts w:eastAsia="Times New Roman"/>
          <w:i/>
          <w:iCs/>
          <w:color w:val="auto"/>
          <w:kern w:val="0"/>
          <w:lang w:val="sr-Cyrl-RS" w:eastAsia="zh-CN"/>
        </w:rPr>
        <w:t>ки</w:t>
      </w:r>
      <w:r w:rsidRPr="00CA1CCE">
        <w:rPr>
          <w:rFonts w:eastAsia="Times New Roman"/>
          <w:i/>
          <w:iCs/>
          <w:color w:val="auto"/>
          <w:spacing w:val="1"/>
          <w:kern w:val="0"/>
          <w:lang w:val="sr-Cyrl-RS" w:eastAsia="zh-CN"/>
        </w:rPr>
        <w:t xml:space="preserve"> </w:t>
      </w:r>
      <w:r w:rsidRPr="00CA1CCE">
        <w:rPr>
          <w:rFonts w:eastAsia="Times New Roman"/>
          <w:i/>
          <w:iCs/>
          <w:color w:val="auto"/>
          <w:kern w:val="0"/>
          <w:lang w:val="sr-Cyrl-RS" w:eastAsia="zh-CN"/>
        </w:rPr>
        <w:t>део</w:t>
      </w:r>
      <w:r w:rsidRPr="00CA1CCE">
        <w:rPr>
          <w:rFonts w:eastAsia="Times New Roman"/>
          <w:i/>
          <w:iCs/>
          <w:color w:val="auto"/>
          <w:spacing w:val="-1"/>
          <w:kern w:val="0"/>
          <w:lang w:val="sr-Cyrl-RS" w:eastAsia="zh-CN"/>
        </w:rPr>
        <w:t xml:space="preserve"> </w:t>
      </w:r>
      <w:r w:rsidRPr="00CA1CCE">
        <w:rPr>
          <w:rFonts w:eastAsia="Times New Roman"/>
          <w:i/>
          <w:iCs/>
          <w:color w:val="auto"/>
          <w:kern w:val="0"/>
          <w:lang w:val="sr-Cyrl-RS" w:eastAsia="zh-CN"/>
        </w:rPr>
        <w:t>у</w:t>
      </w:r>
      <w:r w:rsidRPr="00CA1CCE">
        <w:rPr>
          <w:rFonts w:eastAsia="Times New Roman"/>
          <w:i/>
          <w:iCs/>
          <w:color w:val="auto"/>
          <w:spacing w:val="-3"/>
          <w:kern w:val="0"/>
          <w:lang w:val="sr-Cyrl-RS" w:eastAsia="zh-CN"/>
        </w:rPr>
        <w:t>г</w:t>
      </w:r>
      <w:r w:rsidRPr="00CA1CCE">
        <w:rPr>
          <w:rFonts w:eastAsia="Times New Roman"/>
          <w:i/>
          <w:iCs/>
          <w:color w:val="auto"/>
          <w:spacing w:val="1"/>
          <w:kern w:val="0"/>
          <w:lang w:val="sr-Cyrl-RS" w:eastAsia="zh-CN"/>
        </w:rPr>
        <w:t>о</w:t>
      </w:r>
      <w:r w:rsidRPr="00CA1CCE">
        <w:rPr>
          <w:rFonts w:eastAsia="Times New Roman"/>
          <w:i/>
          <w:iCs/>
          <w:color w:val="auto"/>
          <w:spacing w:val="-5"/>
          <w:kern w:val="0"/>
          <w:lang w:val="sr-Cyrl-RS" w:eastAsia="zh-CN"/>
        </w:rPr>
        <w:t>в</w:t>
      </w:r>
      <w:r w:rsidRPr="00CA1CCE">
        <w:rPr>
          <w:rFonts w:eastAsia="Times New Roman"/>
          <w:i/>
          <w:iCs/>
          <w:color w:val="auto"/>
          <w:spacing w:val="1"/>
          <w:kern w:val="0"/>
          <w:lang w:val="sr-Cyrl-RS" w:eastAsia="zh-CN"/>
        </w:rPr>
        <w:t>о</w:t>
      </w:r>
      <w:r w:rsidRPr="00CA1CCE">
        <w:rPr>
          <w:rFonts w:eastAsia="Times New Roman"/>
          <w:i/>
          <w:iCs/>
          <w:color w:val="auto"/>
          <w:spacing w:val="-1"/>
          <w:kern w:val="0"/>
          <w:lang w:val="sr-Cyrl-RS" w:eastAsia="zh-CN"/>
        </w:rPr>
        <w:t>р</w:t>
      </w:r>
      <w:r w:rsidRPr="00CA1CCE">
        <w:rPr>
          <w:rFonts w:eastAsia="Times New Roman"/>
          <w:i/>
          <w:iCs/>
          <w:color w:val="auto"/>
          <w:kern w:val="0"/>
          <w:lang w:val="sr-Cyrl-RS" w:eastAsia="zh-CN"/>
        </w:rPr>
        <w:t>а</w:t>
      </w:r>
      <w:r w:rsidRPr="00CA1CCE">
        <w:rPr>
          <w:rFonts w:eastAsia="Times New Roman"/>
          <w:i/>
          <w:iCs/>
          <w:color w:val="auto"/>
          <w:spacing w:val="1"/>
          <w:kern w:val="0"/>
          <w:lang w:val="sr-Cyrl-RS" w:eastAsia="zh-CN"/>
        </w:rPr>
        <w:t xml:space="preserve"> </w:t>
      </w:r>
      <w:r w:rsidRPr="00CA1CCE">
        <w:rPr>
          <w:rFonts w:eastAsia="Times New Roman"/>
          <w:i/>
          <w:iCs/>
          <w:color w:val="auto"/>
          <w:kern w:val="0"/>
          <w:lang w:val="sr-Cyrl-RS" w:eastAsia="zh-CN"/>
        </w:rPr>
        <w:t>к</w:t>
      </w:r>
      <w:r w:rsidRPr="00CA1CCE">
        <w:rPr>
          <w:rFonts w:eastAsia="Times New Roman"/>
          <w:i/>
          <w:iCs/>
          <w:color w:val="auto"/>
          <w:spacing w:val="1"/>
          <w:kern w:val="0"/>
          <w:lang w:val="sr-Cyrl-RS" w:eastAsia="zh-CN"/>
        </w:rPr>
        <w:t>о</w:t>
      </w:r>
      <w:r w:rsidRPr="00CA1CCE">
        <w:rPr>
          <w:rFonts w:eastAsia="Times New Roman"/>
          <w:i/>
          <w:iCs/>
          <w:color w:val="auto"/>
          <w:kern w:val="0"/>
          <w:lang w:val="sr-Cyrl-RS" w:eastAsia="zh-CN"/>
        </w:rPr>
        <w:t>ји</w:t>
      </w:r>
      <w:r w:rsidRPr="00CA1CCE">
        <w:rPr>
          <w:rFonts w:eastAsia="Times New Roman"/>
          <w:i/>
          <w:iCs/>
          <w:color w:val="auto"/>
          <w:spacing w:val="-1"/>
          <w:kern w:val="0"/>
          <w:lang w:val="sr-Cyrl-RS" w:eastAsia="zh-CN"/>
        </w:rPr>
        <w:t xml:space="preserve"> </w:t>
      </w:r>
      <w:r w:rsidRPr="00CA1CCE">
        <w:rPr>
          <w:rFonts w:eastAsia="Times New Roman"/>
          <w:i/>
          <w:iCs/>
          <w:color w:val="auto"/>
          <w:spacing w:val="1"/>
          <w:kern w:val="0"/>
          <w:lang w:val="sr-Cyrl-RS" w:eastAsia="zh-CN"/>
        </w:rPr>
        <w:t>ћ</w:t>
      </w:r>
      <w:r w:rsidRPr="00CA1CCE">
        <w:rPr>
          <w:rFonts w:eastAsia="Times New Roman"/>
          <w:i/>
          <w:iCs/>
          <w:color w:val="auto"/>
          <w:kern w:val="0"/>
          <w:lang w:val="sr-Cyrl-RS" w:eastAsia="zh-CN"/>
        </w:rPr>
        <w:t>е</w:t>
      </w:r>
      <w:r w:rsidRPr="00CA1CCE">
        <w:rPr>
          <w:rFonts w:eastAsia="Times New Roman"/>
          <w:i/>
          <w:iCs/>
          <w:color w:val="auto"/>
          <w:spacing w:val="-1"/>
          <w:kern w:val="0"/>
          <w:lang w:val="sr-Cyrl-RS" w:eastAsia="zh-CN"/>
        </w:rPr>
        <w:t xml:space="preserve"> </w:t>
      </w:r>
      <w:r w:rsidRPr="00CA1CCE">
        <w:rPr>
          <w:rFonts w:eastAsia="Times New Roman"/>
          <w:i/>
          <w:iCs/>
          <w:color w:val="auto"/>
          <w:spacing w:val="1"/>
          <w:kern w:val="0"/>
          <w:lang w:val="sr-Cyrl-RS" w:eastAsia="zh-CN"/>
        </w:rPr>
        <w:t>и</w:t>
      </w:r>
      <w:r w:rsidRPr="00CA1CCE">
        <w:rPr>
          <w:rFonts w:eastAsia="Times New Roman"/>
          <w:i/>
          <w:iCs/>
          <w:color w:val="auto"/>
          <w:spacing w:val="-1"/>
          <w:kern w:val="0"/>
          <w:lang w:val="sr-Cyrl-RS" w:eastAsia="zh-CN"/>
        </w:rPr>
        <w:t>з</w:t>
      </w:r>
      <w:r w:rsidRPr="00CA1CCE">
        <w:rPr>
          <w:rFonts w:eastAsia="Times New Roman"/>
          <w:i/>
          <w:iCs/>
          <w:color w:val="auto"/>
          <w:kern w:val="0"/>
          <w:lang w:val="sr-Cyrl-RS" w:eastAsia="zh-CN"/>
        </w:rPr>
        <w:t>врш</w:t>
      </w:r>
      <w:r w:rsidRPr="00CA1CCE">
        <w:rPr>
          <w:rFonts w:eastAsia="Times New Roman"/>
          <w:i/>
          <w:iCs/>
          <w:color w:val="auto"/>
          <w:spacing w:val="-1"/>
          <w:kern w:val="0"/>
          <w:lang w:val="sr-Cyrl-RS" w:eastAsia="zh-CN"/>
        </w:rPr>
        <w:t>и</w:t>
      </w:r>
      <w:r w:rsidRPr="00CA1CCE">
        <w:rPr>
          <w:rFonts w:eastAsia="Times New Roman"/>
          <w:i/>
          <w:iCs/>
          <w:color w:val="auto"/>
          <w:spacing w:val="-3"/>
          <w:kern w:val="0"/>
          <w:lang w:val="sr-Cyrl-RS" w:eastAsia="zh-CN"/>
        </w:rPr>
        <w:t>т</w:t>
      </w:r>
      <w:r w:rsidRPr="00CA1CCE">
        <w:rPr>
          <w:rFonts w:eastAsia="Times New Roman"/>
          <w:i/>
          <w:iCs/>
          <w:color w:val="auto"/>
          <w:kern w:val="0"/>
          <w:lang w:val="sr-Cyrl-RS" w:eastAsia="zh-CN"/>
        </w:rPr>
        <w:t>и</w:t>
      </w:r>
      <w:r w:rsidRPr="00CA1CCE">
        <w:rPr>
          <w:rFonts w:eastAsia="Times New Roman"/>
          <w:i/>
          <w:iCs/>
          <w:color w:val="auto"/>
          <w:spacing w:val="1"/>
          <w:kern w:val="0"/>
          <w:lang w:val="sr-Cyrl-RS" w:eastAsia="zh-CN"/>
        </w:rPr>
        <w:t xml:space="preserve"> </w:t>
      </w:r>
      <w:r w:rsidRPr="00CA1CCE">
        <w:rPr>
          <w:rFonts w:eastAsia="Times New Roman"/>
          <w:i/>
          <w:iCs/>
          <w:color w:val="auto"/>
          <w:kern w:val="0"/>
          <w:lang w:val="sr-Cyrl-RS" w:eastAsia="zh-CN"/>
        </w:rPr>
        <w:t>п</w:t>
      </w:r>
      <w:r w:rsidRPr="00CA1CCE">
        <w:rPr>
          <w:rFonts w:eastAsia="Times New Roman"/>
          <w:i/>
          <w:iCs/>
          <w:color w:val="auto"/>
          <w:spacing w:val="1"/>
          <w:kern w:val="0"/>
          <w:lang w:val="sr-Cyrl-RS" w:eastAsia="zh-CN"/>
        </w:rPr>
        <w:t>о</w:t>
      </w:r>
      <w:r w:rsidRPr="00CA1CCE">
        <w:rPr>
          <w:rFonts w:eastAsia="Times New Roman"/>
          <w:i/>
          <w:iCs/>
          <w:color w:val="auto"/>
          <w:kern w:val="0"/>
          <w:lang w:val="sr-Cyrl-RS" w:eastAsia="zh-CN"/>
        </w:rPr>
        <w:t>ди</w:t>
      </w:r>
      <w:r w:rsidRPr="00CA1CCE">
        <w:rPr>
          <w:rFonts w:eastAsia="Times New Roman"/>
          <w:i/>
          <w:iCs/>
          <w:color w:val="auto"/>
          <w:spacing w:val="-1"/>
          <w:kern w:val="0"/>
          <w:lang w:val="sr-Cyrl-RS" w:eastAsia="zh-CN"/>
        </w:rPr>
        <w:t>з</w:t>
      </w:r>
      <w:r w:rsidRPr="00CA1CCE">
        <w:rPr>
          <w:rFonts w:eastAsia="Times New Roman"/>
          <w:i/>
          <w:iCs/>
          <w:color w:val="auto"/>
          <w:spacing w:val="-5"/>
          <w:kern w:val="0"/>
          <w:lang w:val="sr-Cyrl-RS" w:eastAsia="zh-CN"/>
        </w:rPr>
        <w:t>в</w:t>
      </w:r>
      <w:r w:rsidRPr="00CA1CCE">
        <w:rPr>
          <w:rFonts w:eastAsia="Times New Roman"/>
          <w:i/>
          <w:iCs/>
          <w:color w:val="auto"/>
          <w:spacing w:val="1"/>
          <w:kern w:val="0"/>
          <w:lang w:val="sr-Cyrl-RS" w:eastAsia="zh-CN"/>
        </w:rPr>
        <w:t>ођ</w:t>
      </w:r>
      <w:r w:rsidRPr="00CA1CCE">
        <w:rPr>
          <w:rFonts w:eastAsia="Times New Roman"/>
          <w:i/>
          <w:iCs/>
          <w:color w:val="auto"/>
          <w:spacing w:val="-16"/>
          <w:kern w:val="0"/>
          <w:lang w:val="sr-Cyrl-RS" w:eastAsia="zh-CN"/>
        </w:rPr>
        <w:t>а</w:t>
      </w:r>
      <w:r w:rsidRPr="00CA1CCE">
        <w:rPr>
          <w:rFonts w:eastAsia="Times New Roman"/>
          <w:i/>
          <w:iCs/>
          <w:color w:val="auto"/>
          <w:kern w:val="0"/>
          <w:lang w:val="sr-Cyrl-RS" w:eastAsia="zh-CN"/>
        </w:rPr>
        <w:t>ч.</w:t>
      </w:r>
    </w:p>
    <w:p w:rsidR="007852DD" w:rsidRPr="00CA1CCE" w:rsidRDefault="007852DD" w:rsidP="007852DD">
      <w:pPr>
        <w:rPr>
          <w:rFonts w:eastAsia="Times New Roman"/>
          <w:i/>
          <w:iCs/>
          <w:color w:val="auto"/>
          <w:kern w:val="0"/>
          <w:lang w:val="sr-Cyrl-RS" w:eastAsia="zh-CN"/>
        </w:rPr>
      </w:pPr>
    </w:p>
    <w:p w:rsidR="007852DD" w:rsidRPr="00CA1CCE" w:rsidRDefault="007852DD" w:rsidP="007852DD">
      <w:pPr>
        <w:rPr>
          <w:rFonts w:eastAsia="Times New Roman"/>
          <w:i/>
          <w:iCs/>
          <w:color w:val="auto"/>
          <w:kern w:val="0"/>
          <w:lang w:val="sr-Cyrl-RS" w:eastAsia="zh-CN"/>
        </w:rPr>
      </w:pPr>
    </w:p>
    <w:p w:rsidR="007852DD" w:rsidRPr="00CA1CCE" w:rsidRDefault="007852DD" w:rsidP="007852DD">
      <w:pPr>
        <w:rPr>
          <w:rFonts w:eastAsia="Times New Roman"/>
          <w:i/>
          <w:iCs/>
          <w:color w:val="auto"/>
          <w:kern w:val="0"/>
          <w:lang w:val="sr-Cyrl-RS" w:eastAsia="zh-CN"/>
        </w:rPr>
      </w:pPr>
    </w:p>
    <w:p w:rsidR="007852DD" w:rsidRPr="00CA1CCE" w:rsidRDefault="007852DD" w:rsidP="007852DD">
      <w:pPr>
        <w:rPr>
          <w:rFonts w:eastAsia="Times New Roman"/>
          <w:i/>
          <w:iCs/>
          <w:color w:val="auto"/>
          <w:kern w:val="0"/>
          <w:lang w:val="sr-Cyrl-RS" w:eastAsia="zh-CN"/>
        </w:rPr>
      </w:pPr>
    </w:p>
    <w:p w:rsidR="007852DD" w:rsidRPr="00CA1CCE" w:rsidRDefault="007852DD" w:rsidP="007852DD">
      <w:pPr>
        <w:rPr>
          <w:lang w:val="sr-Cyrl-RS"/>
        </w:rPr>
      </w:pPr>
    </w:p>
    <w:p w:rsidR="00CA1CCE" w:rsidRDefault="00CA1CCE">
      <w:pPr>
        <w:suppressAutoHyphens w:val="0"/>
        <w:spacing w:line="240" w:lineRule="auto"/>
        <w:rPr>
          <w:b/>
          <w:bCs/>
          <w:i/>
          <w:iCs/>
          <w:sz w:val="28"/>
          <w:szCs w:val="28"/>
          <w:lang w:val="sr-Cyrl-RS"/>
        </w:rPr>
      </w:pPr>
      <w:r>
        <w:rPr>
          <w:b/>
          <w:bCs/>
          <w:i/>
          <w:iCs/>
          <w:sz w:val="28"/>
          <w:szCs w:val="28"/>
          <w:lang w:val="sr-Cyrl-RS"/>
        </w:rPr>
        <w:br w:type="page"/>
      </w:r>
    </w:p>
    <w:p w:rsidR="001619E7" w:rsidRPr="00CA1CCE" w:rsidRDefault="00CA1CCE">
      <w:pPr>
        <w:shd w:val="clear" w:color="auto" w:fill="C6D9F1"/>
        <w:jc w:val="center"/>
        <w:rPr>
          <w:b/>
          <w:bCs/>
          <w:i/>
          <w:iCs/>
          <w:sz w:val="28"/>
          <w:szCs w:val="28"/>
          <w:lang w:val="sr-Cyrl-RS"/>
        </w:rPr>
      </w:pPr>
      <w:r>
        <w:rPr>
          <w:b/>
          <w:bCs/>
          <w:i/>
          <w:iCs/>
          <w:sz w:val="28"/>
          <w:szCs w:val="28"/>
        </w:rPr>
        <w:lastRenderedPageBreak/>
        <w:t>I</w:t>
      </w:r>
      <w:r w:rsidR="001619E7" w:rsidRPr="00CA1CCE">
        <w:rPr>
          <w:b/>
          <w:bCs/>
          <w:i/>
          <w:iCs/>
          <w:sz w:val="28"/>
          <w:szCs w:val="28"/>
          <w:lang w:val="sr-Cyrl-RS"/>
        </w:rPr>
        <w:t>X  ОБРАЗАЦ  СТРУКТУРЕ ЦЕНЕ СА УПУТСТВОМ КАКО ДА СЕ ПОПУНИ</w:t>
      </w:r>
    </w:p>
    <w:p w:rsidR="004B62BA" w:rsidRPr="00CA1CCE" w:rsidRDefault="004B62BA" w:rsidP="004B62BA">
      <w:pPr>
        <w:jc w:val="both"/>
        <w:rPr>
          <w:lang w:val="sr-Cyrl-RS"/>
        </w:rPr>
      </w:pPr>
    </w:p>
    <w:p w:rsidR="004B62BA" w:rsidRPr="00CA1CCE" w:rsidRDefault="004B62BA" w:rsidP="004B62BA">
      <w:pPr>
        <w:jc w:val="both"/>
        <w:rPr>
          <w:lang w:val="sr-Cyrl-RS"/>
        </w:rPr>
      </w:pPr>
      <w:r w:rsidRPr="00CA1CCE">
        <w:rPr>
          <w:lang w:val="sr-Cyrl-RS"/>
        </w:rPr>
        <w:t>Одржавање ERP система MIS4i</w:t>
      </w:r>
    </w:p>
    <w:p w:rsidR="001619E7" w:rsidRPr="00CA1CCE" w:rsidRDefault="001619E7">
      <w:pPr>
        <w:rPr>
          <w:b/>
          <w:bCs/>
          <w:i/>
          <w:iCs/>
          <w:sz w:val="28"/>
          <w:szCs w:val="28"/>
          <w:lang w:val="sr-Cyrl-RS"/>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059"/>
        <w:gridCol w:w="1455"/>
        <w:gridCol w:w="1461"/>
        <w:gridCol w:w="1455"/>
        <w:gridCol w:w="1472"/>
      </w:tblGrid>
      <w:tr w:rsidR="001619E7" w:rsidRPr="00CA1CCE" w:rsidTr="000E03B5">
        <w:tc>
          <w:tcPr>
            <w:tcW w:w="1809" w:type="dxa"/>
            <w:shd w:val="clear" w:color="auto" w:fill="auto"/>
          </w:tcPr>
          <w:p w:rsidR="001619E7" w:rsidRPr="00CA1CCE" w:rsidRDefault="001619E7" w:rsidP="000D1017">
            <w:pPr>
              <w:pStyle w:val="TableContents"/>
              <w:jc w:val="center"/>
              <w:rPr>
                <w:lang w:val="sr-Cyrl-RS"/>
              </w:rPr>
            </w:pPr>
            <w:r w:rsidRPr="00CA1CCE">
              <w:rPr>
                <w:lang w:val="sr-Cyrl-RS"/>
              </w:rPr>
              <w:t xml:space="preserve"> Предмет ЈН</w:t>
            </w:r>
          </w:p>
        </w:tc>
        <w:tc>
          <w:tcPr>
            <w:tcW w:w="1059" w:type="dxa"/>
            <w:shd w:val="clear" w:color="auto" w:fill="auto"/>
          </w:tcPr>
          <w:p w:rsidR="001619E7" w:rsidRPr="00CA1CCE" w:rsidRDefault="001619E7" w:rsidP="000D1017">
            <w:pPr>
              <w:pStyle w:val="TableContents"/>
              <w:jc w:val="center"/>
              <w:rPr>
                <w:lang w:val="sr-Cyrl-RS"/>
              </w:rPr>
            </w:pPr>
            <w:r w:rsidRPr="00CA1CCE">
              <w:rPr>
                <w:lang w:val="sr-Cyrl-RS"/>
              </w:rPr>
              <w:t>Количина</w:t>
            </w:r>
          </w:p>
        </w:tc>
        <w:tc>
          <w:tcPr>
            <w:tcW w:w="1455" w:type="dxa"/>
            <w:shd w:val="clear" w:color="auto" w:fill="auto"/>
          </w:tcPr>
          <w:p w:rsidR="001619E7" w:rsidRPr="00CA1CCE" w:rsidRDefault="001619E7" w:rsidP="000D1017">
            <w:pPr>
              <w:pStyle w:val="TableContents"/>
              <w:jc w:val="center"/>
              <w:rPr>
                <w:lang w:val="sr-Cyrl-RS"/>
              </w:rPr>
            </w:pPr>
            <w:r w:rsidRPr="00CA1CCE">
              <w:rPr>
                <w:lang w:val="sr-Cyrl-RS"/>
              </w:rPr>
              <w:t>Јединична цена без ПДВ-а</w:t>
            </w:r>
          </w:p>
        </w:tc>
        <w:tc>
          <w:tcPr>
            <w:tcW w:w="1461" w:type="dxa"/>
            <w:shd w:val="clear" w:color="auto" w:fill="auto"/>
          </w:tcPr>
          <w:p w:rsidR="001619E7" w:rsidRPr="00CA1CCE" w:rsidRDefault="001619E7" w:rsidP="000D1017">
            <w:pPr>
              <w:pStyle w:val="TableContents"/>
              <w:jc w:val="center"/>
              <w:rPr>
                <w:lang w:val="sr-Cyrl-RS"/>
              </w:rPr>
            </w:pPr>
            <w:r w:rsidRPr="00CA1CCE">
              <w:rPr>
                <w:lang w:val="sr-Cyrl-RS"/>
              </w:rPr>
              <w:t>Јединична цена са ПДВ-ом</w:t>
            </w:r>
          </w:p>
        </w:tc>
        <w:tc>
          <w:tcPr>
            <w:tcW w:w="1455" w:type="dxa"/>
            <w:shd w:val="clear" w:color="auto" w:fill="auto"/>
          </w:tcPr>
          <w:p w:rsidR="001619E7" w:rsidRPr="00CA1CCE" w:rsidRDefault="001619E7" w:rsidP="000D1017">
            <w:pPr>
              <w:pStyle w:val="TableContents"/>
              <w:jc w:val="center"/>
              <w:rPr>
                <w:lang w:val="sr-Cyrl-RS"/>
              </w:rPr>
            </w:pPr>
            <w:r w:rsidRPr="00CA1CCE">
              <w:rPr>
                <w:lang w:val="sr-Cyrl-RS"/>
              </w:rPr>
              <w:t xml:space="preserve">Укупна цена  без ПДВ-а </w:t>
            </w:r>
          </w:p>
        </w:tc>
        <w:tc>
          <w:tcPr>
            <w:tcW w:w="1472" w:type="dxa"/>
            <w:shd w:val="clear" w:color="auto" w:fill="auto"/>
          </w:tcPr>
          <w:p w:rsidR="001619E7" w:rsidRPr="00CA1CCE" w:rsidRDefault="001619E7" w:rsidP="000D1017">
            <w:pPr>
              <w:pStyle w:val="TableContents"/>
              <w:jc w:val="center"/>
              <w:rPr>
                <w:lang w:val="sr-Cyrl-RS"/>
              </w:rPr>
            </w:pPr>
            <w:r w:rsidRPr="00CA1CCE">
              <w:rPr>
                <w:lang w:val="sr-Cyrl-RS"/>
              </w:rPr>
              <w:t>Укупна цена са ПДВ-ом</w:t>
            </w:r>
          </w:p>
        </w:tc>
      </w:tr>
      <w:tr w:rsidR="001619E7" w:rsidRPr="00CA1CCE" w:rsidTr="000E03B5">
        <w:trPr>
          <w:trHeight w:val="291"/>
        </w:trPr>
        <w:tc>
          <w:tcPr>
            <w:tcW w:w="1809" w:type="dxa"/>
            <w:shd w:val="clear" w:color="auto" w:fill="auto"/>
          </w:tcPr>
          <w:p w:rsidR="001619E7" w:rsidRPr="00CA1CCE" w:rsidRDefault="001619E7" w:rsidP="000D1017">
            <w:pPr>
              <w:pStyle w:val="TableContents"/>
              <w:jc w:val="center"/>
              <w:rPr>
                <w:lang w:val="sr-Cyrl-RS"/>
              </w:rPr>
            </w:pPr>
            <w:r w:rsidRPr="00CA1CCE">
              <w:rPr>
                <w:lang w:val="sr-Cyrl-RS"/>
              </w:rPr>
              <w:t>1</w:t>
            </w:r>
          </w:p>
        </w:tc>
        <w:tc>
          <w:tcPr>
            <w:tcW w:w="1059" w:type="dxa"/>
            <w:shd w:val="clear" w:color="auto" w:fill="auto"/>
          </w:tcPr>
          <w:p w:rsidR="001619E7" w:rsidRPr="00CA1CCE" w:rsidRDefault="00F54E9A" w:rsidP="000D1017">
            <w:pPr>
              <w:pStyle w:val="TableContents"/>
              <w:jc w:val="center"/>
              <w:rPr>
                <w:lang w:val="sr-Cyrl-RS"/>
              </w:rPr>
            </w:pPr>
            <w:r w:rsidRPr="00CA1CCE">
              <w:rPr>
                <w:lang w:val="sr-Cyrl-RS"/>
              </w:rPr>
              <w:t>месеци</w:t>
            </w:r>
          </w:p>
        </w:tc>
        <w:tc>
          <w:tcPr>
            <w:tcW w:w="1455" w:type="dxa"/>
            <w:shd w:val="clear" w:color="auto" w:fill="auto"/>
          </w:tcPr>
          <w:p w:rsidR="001619E7" w:rsidRPr="00CA1CCE" w:rsidRDefault="001619E7" w:rsidP="000D1017">
            <w:pPr>
              <w:pStyle w:val="TableContents"/>
              <w:jc w:val="center"/>
              <w:rPr>
                <w:lang w:val="sr-Cyrl-RS"/>
              </w:rPr>
            </w:pPr>
            <w:r w:rsidRPr="00CA1CCE">
              <w:rPr>
                <w:lang w:val="sr-Cyrl-RS"/>
              </w:rPr>
              <w:t>3</w:t>
            </w:r>
          </w:p>
        </w:tc>
        <w:tc>
          <w:tcPr>
            <w:tcW w:w="1461" w:type="dxa"/>
            <w:shd w:val="clear" w:color="auto" w:fill="auto"/>
          </w:tcPr>
          <w:p w:rsidR="001619E7" w:rsidRPr="00CA1CCE" w:rsidRDefault="001619E7" w:rsidP="000D1017">
            <w:pPr>
              <w:pStyle w:val="TableContents"/>
              <w:jc w:val="center"/>
              <w:rPr>
                <w:lang w:val="sr-Cyrl-RS"/>
              </w:rPr>
            </w:pPr>
            <w:r w:rsidRPr="00CA1CCE">
              <w:rPr>
                <w:lang w:val="sr-Cyrl-RS"/>
              </w:rPr>
              <w:t>4</w:t>
            </w:r>
          </w:p>
        </w:tc>
        <w:tc>
          <w:tcPr>
            <w:tcW w:w="1455" w:type="dxa"/>
            <w:shd w:val="clear" w:color="auto" w:fill="auto"/>
          </w:tcPr>
          <w:p w:rsidR="001619E7" w:rsidRPr="00CA1CCE" w:rsidRDefault="001619E7" w:rsidP="000D1017">
            <w:pPr>
              <w:pStyle w:val="TableContents"/>
              <w:jc w:val="center"/>
              <w:rPr>
                <w:lang w:val="sr-Cyrl-RS"/>
              </w:rPr>
            </w:pPr>
            <w:r w:rsidRPr="00CA1CCE">
              <w:rPr>
                <w:lang w:val="sr-Cyrl-RS"/>
              </w:rPr>
              <w:t>5 (2x3)</w:t>
            </w:r>
          </w:p>
        </w:tc>
        <w:tc>
          <w:tcPr>
            <w:tcW w:w="1472" w:type="dxa"/>
            <w:shd w:val="clear" w:color="auto" w:fill="auto"/>
          </w:tcPr>
          <w:p w:rsidR="001619E7" w:rsidRPr="00CA1CCE" w:rsidRDefault="001619E7" w:rsidP="000D1017">
            <w:pPr>
              <w:pStyle w:val="TableContents"/>
              <w:jc w:val="center"/>
              <w:rPr>
                <w:i/>
                <w:iCs/>
                <w:lang w:val="sr-Cyrl-RS"/>
              </w:rPr>
            </w:pPr>
            <w:r w:rsidRPr="00CA1CCE">
              <w:rPr>
                <w:lang w:val="sr-Cyrl-RS"/>
              </w:rPr>
              <w:t>6 (2x4)</w:t>
            </w:r>
          </w:p>
        </w:tc>
      </w:tr>
      <w:tr w:rsidR="00727F72" w:rsidRPr="00CA1CCE" w:rsidTr="000E03B5">
        <w:trPr>
          <w:trHeight w:val="854"/>
        </w:trPr>
        <w:tc>
          <w:tcPr>
            <w:tcW w:w="1809" w:type="dxa"/>
            <w:shd w:val="clear" w:color="auto" w:fill="auto"/>
            <w:vAlign w:val="bottom"/>
          </w:tcPr>
          <w:p w:rsidR="009E6A10" w:rsidRPr="00CA1CCE" w:rsidRDefault="009E6A10" w:rsidP="009E6A10">
            <w:pPr>
              <w:jc w:val="both"/>
              <w:rPr>
                <w:lang w:val="sr-Cyrl-RS"/>
              </w:rPr>
            </w:pPr>
            <w:r w:rsidRPr="00CA1CCE">
              <w:rPr>
                <w:b/>
                <w:bCs/>
                <w:lang w:val="sr-Cyrl-RS"/>
              </w:rPr>
              <w:t>услуге одржавање информационог система за рад студентске службе Пољопривредног факултета Нови Сад</w:t>
            </w:r>
          </w:p>
          <w:p w:rsidR="00727F72" w:rsidRPr="00CA1CCE" w:rsidRDefault="00727F72" w:rsidP="000E03B5">
            <w:pPr>
              <w:rPr>
                <w:rFonts w:eastAsia="TimesNewRomanPSMT"/>
                <w:bCs/>
                <w:color w:val="FF0000"/>
                <w:sz w:val="22"/>
                <w:szCs w:val="22"/>
                <w:lang w:val="sr-Cyrl-RS"/>
              </w:rPr>
            </w:pPr>
          </w:p>
        </w:tc>
        <w:tc>
          <w:tcPr>
            <w:tcW w:w="1059" w:type="dxa"/>
            <w:shd w:val="clear" w:color="auto" w:fill="auto"/>
            <w:vAlign w:val="bottom"/>
          </w:tcPr>
          <w:p w:rsidR="00727F72" w:rsidRPr="00CA1CCE" w:rsidRDefault="005679E2" w:rsidP="00665810">
            <w:pPr>
              <w:spacing w:line="240" w:lineRule="auto"/>
              <w:rPr>
                <w:rFonts w:eastAsia="Times New Roman"/>
                <w:szCs w:val="22"/>
                <w:highlight w:val="yellow"/>
                <w:lang w:val="sr-Cyrl-RS" w:eastAsia="sr-Latn-CS"/>
              </w:rPr>
            </w:pPr>
            <w:r w:rsidRPr="00CA1CCE">
              <w:rPr>
                <w:rFonts w:eastAsia="Times New Roman"/>
                <w:szCs w:val="22"/>
                <w:lang w:val="sr-Cyrl-RS" w:eastAsia="sr-Latn-CS"/>
              </w:rPr>
              <w:t>12</w:t>
            </w:r>
          </w:p>
        </w:tc>
        <w:tc>
          <w:tcPr>
            <w:tcW w:w="1455" w:type="dxa"/>
            <w:shd w:val="clear" w:color="auto" w:fill="auto"/>
          </w:tcPr>
          <w:p w:rsidR="00727F72" w:rsidRPr="00CA1CCE" w:rsidRDefault="00727F72" w:rsidP="000D1017">
            <w:pPr>
              <w:pStyle w:val="TableContents"/>
              <w:snapToGrid w:val="0"/>
              <w:jc w:val="center"/>
              <w:rPr>
                <w:lang w:val="sr-Cyrl-RS"/>
              </w:rPr>
            </w:pPr>
          </w:p>
        </w:tc>
        <w:tc>
          <w:tcPr>
            <w:tcW w:w="1461" w:type="dxa"/>
            <w:shd w:val="clear" w:color="auto" w:fill="auto"/>
          </w:tcPr>
          <w:p w:rsidR="00727F72" w:rsidRPr="00CA1CCE" w:rsidRDefault="00727F72" w:rsidP="000D1017">
            <w:pPr>
              <w:pStyle w:val="TableContents"/>
              <w:snapToGrid w:val="0"/>
              <w:jc w:val="center"/>
              <w:rPr>
                <w:lang w:val="sr-Cyrl-RS"/>
              </w:rPr>
            </w:pPr>
          </w:p>
        </w:tc>
        <w:tc>
          <w:tcPr>
            <w:tcW w:w="1455" w:type="dxa"/>
            <w:shd w:val="clear" w:color="auto" w:fill="auto"/>
          </w:tcPr>
          <w:p w:rsidR="00727F72" w:rsidRPr="00CA1CCE" w:rsidRDefault="00727F72" w:rsidP="000D1017">
            <w:pPr>
              <w:pStyle w:val="TableContents"/>
              <w:snapToGrid w:val="0"/>
              <w:jc w:val="center"/>
              <w:rPr>
                <w:lang w:val="sr-Cyrl-RS"/>
              </w:rPr>
            </w:pPr>
          </w:p>
        </w:tc>
        <w:tc>
          <w:tcPr>
            <w:tcW w:w="1472" w:type="dxa"/>
            <w:shd w:val="clear" w:color="auto" w:fill="auto"/>
          </w:tcPr>
          <w:p w:rsidR="00727F72" w:rsidRPr="00CA1CCE" w:rsidRDefault="00727F72" w:rsidP="000D1017">
            <w:pPr>
              <w:pStyle w:val="TableContents"/>
              <w:snapToGrid w:val="0"/>
              <w:jc w:val="center"/>
              <w:rPr>
                <w:lang w:val="sr-Cyrl-RS"/>
              </w:rPr>
            </w:pPr>
          </w:p>
        </w:tc>
      </w:tr>
      <w:tr w:rsidR="00727F72" w:rsidRPr="00CA1CCE" w:rsidTr="00A865C1">
        <w:trPr>
          <w:trHeight w:val="527"/>
        </w:trPr>
        <w:tc>
          <w:tcPr>
            <w:tcW w:w="5784" w:type="dxa"/>
            <w:gridSpan w:val="4"/>
            <w:shd w:val="clear" w:color="auto" w:fill="auto"/>
          </w:tcPr>
          <w:p w:rsidR="00727F72" w:rsidRPr="00CA1CCE" w:rsidRDefault="00727F72" w:rsidP="000D1017">
            <w:pPr>
              <w:pStyle w:val="TableContents"/>
              <w:snapToGrid w:val="0"/>
              <w:rPr>
                <w:b/>
                <w:i/>
                <w:lang w:val="sr-Cyrl-RS"/>
              </w:rPr>
            </w:pPr>
            <w:r w:rsidRPr="00CA1CCE">
              <w:rPr>
                <w:b/>
                <w:i/>
                <w:lang w:val="sr-Cyrl-RS"/>
              </w:rPr>
              <w:t>УКУПНО:</w:t>
            </w:r>
          </w:p>
        </w:tc>
        <w:tc>
          <w:tcPr>
            <w:tcW w:w="1455" w:type="dxa"/>
            <w:shd w:val="clear" w:color="auto" w:fill="C6D9F1"/>
          </w:tcPr>
          <w:p w:rsidR="00727F72" w:rsidRPr="00CA1CCE" w:rsidRDefault="00727F72" w:rsidP="000D1017">
            <w:pPr>
              <w:pStyle w:val="TableContents"/>
              <w:snapToGrid w:val="0"/>
              <w:rPr>
                <w:lang w:val="sr-Cyrl-RS"/>
              </w:rPr>
            </w:pPr>
          </w:p>
        </w:tc>
        <w:tc>
          <w:tcPr>
            <w:tcW w:w="1472" w:type="dxa"/>
            <w:shd w:val="clear" w:color="auto" w:fill="C6D9F1"/>
          </w:tcPr>
          <w:p w:rsidR="00727F72" w:rsidRPr="00CA1CCE" w:rsidRDefault="00727F72" w:rsidP="000D1017">
            <w:pPr>
              <w:pStyle w:val="TableContents"/>
              <w:snapToGrid w:val="0"/>
              <w:rPr>
                <w:lang w:val="sr-Cyrl-RS"/>
              </w:rPr>
            </w:pPr>
          </w:p>
        </w:tc>
      </w:tr>
    </w:tbl>
    <w:p w:rsidR="001619E7" w:rsidRPr="00CA1CCE" w:rsidRDefault="001619E7">
      <w:pPr>
        <w:rPr>
          <w:lang w:val="sr-Cyrl-RS"/>
        </w:rPr>
      </w:pPr>
    </w:p>
    <w:p w:rsidR="001619E7" w:rsidRPr="00CA1CCE" w:rsidRDefault="001619E7">
      <w:pPr>
        <w:ind w:left="360"/>
        <w:jc w:val="both"/>
        <w:rPr>
          <w:b/>
          <w:bCs/>
          <w:iCs/>
          <w:u w:val="single"/>
          <w:lang w:val="sr-Cyrl-RS"/>
        </w:rPr>
      </w:pPr>
      <w:r w:rsidRPr="00CA1CCE">
        <w:rPr>
          <w:b/>
          <w:bCs/>
          <w:iCs/>
          <w:u w:val="single"/>
          <w:lang w:val="sr-Cyrl-RS"/>
        </w:rPr>
        <w:t xml:space="preserve">Упутство за попуњавање обрасца структуре цене: </w:t>
      </w:r>
    </w:p>
    <w:p w:rsidR="00486266" w:rsidRPr="00CA1CCE" w:rsidRDefault="00486266">
      <w:pPr>
        <w:ind w:left="360"/>
        <w:jc w:val="both"/>
        <w:rPr>
          <w:bCs/>
          <w:iCs/>
          <w:color w:val="002060"/>
          <w:lang w:val="sr-Cyrl-RS"/>
        </w:rPr>
      </w:pPr>
    </w:p>
    <w:p w:rsidR="001619E7" w:rsidRPr="00CA1CCE" w:rsidRDefault="001619E7">
      <w:pPr>
        <w:pStyle w:val="ListParagraph"/>
        <w:tabs>
          <w:tab w:val="left" w:pos="90"/>
        </w:tabs>
        <w:ind w:left="0"/>
        <w:jc w:val="both"/>
        <w:rPr>
          <w:bCs/>
          <w:iCs/>
          <w:lang w:val="sr-Cyrl-RS"/>
        </w:rPr>
      </w:pPr>
      <w:r w:rsidRPr="00CA1CCE">
        <w:rPr>
          <w:bCs/>
          <w:iCs/>
          <w:lang w:val="sr-Cyrl-RS"/>
        </w:rPr>
        <w:t>Понуђач треба да попуни образац структуре цене на следећи начин:</w:t>
      </w:r>
    </w:p>
    <w:p w:rsidR="001619E7" w:rsidRPr="00CA1CCE" w:rsidRDefault="001619E7" w:rsidP="00BD1E24">
      <w:pPr>
        <w:pStyle w:val="ListParagraph"/>
        <w:numPr>
          <w:ilvl w:val="0"/>
          <w:numId w:val="4"/>
        </w:numPr>
        <w:tabs>
          <w:tab w:val="left" w:pos="90"/>
        </w:tabs>
        <w:jc w:val="both"/>
        <w:rPr>
          <w:bCs/>
          <w:iCs/>
          <w:lang w:val="sr-Cyrl-RS"/>
        </w:rPr>
      </w:pPr>
      <w:r w:rsidRPr="00CA1CCE">
        <w:rPr>
          <w:bCs/>
          <w:iCs/>
          <w:lang w:val="sr-Cyrl-RS"/>
        </w:rPr>
        <w:t>у колони 3. уписати колико износи јединична цена без ПДВ-а, за сваки тражени предмет јавне набавке;</w:t>
      </w:r>
    </w:p>
    <w:p w:rsidR="001619E7" w:rsidRPr="00CA1CCE" w:rsidRDefault="001619E7" w:rsidP="00BD1E24">
      <w:pPr>
        <w:pStyle w:val="ListParagraph"/>
        <w:numPr>
          <w:ilvl w:val="0"/>
          <w:numId w:val="4"/>
        </w:numPr>
        <w:tabs>
          <w:tab w:val="left" w:pos="90"/>
        </w:tabs>
        <w:jc w:val="both"/>
        <w:rPr>
          <w:bCs/>
          <w:iCs/>
          <w:lang w:val="sr-Cyrl-RS"/>
        </w:rPr>
      </w:pPr>
      <w:r w:rsidRPr="00CA1CCE">
        <w:rPr>
          <w:bCs/>
          <w:iCs/>
          <w:lang w:val="sr-Cyrl-RS"/>
        </w:rPr>
        <w:t>у колони 4. уписати колико износи јединична цена са ПДВ-ом, за сваки тражени предмет јавне набавке;</w:t>
      </w:r>
    </w:p>
    <w:p w:rsidR="001619E7" w:rsidRPr="00CA1CCE" w:rsidRDefault="001619E7" w:rsidP="00BD1E24">
      <w:pPr>
        <w:pStyle w:val="ListParagraph"/>
        <w:numPr>
          <w:ilvl w:val="0"/>
          <w:numId w:val="4"/>
        </w:numPr>
        <w:tabs>
          <w:tab w:val="left" w:pos="90"/>
        </w:tabs>
        <w:jc w:val="both"/>
        <w:rPr>
          <w:bCs/>
          <w:iCs/>
          <w:color w:val="auto"/>
          <w:lang w:val="sr-Cyrl-RS"/>
        </w:rPr>
      </w:pPr>
      <w:r w:rsidRPr="00CA1CCE">
        <w:rPr>
          <w:bCs/>
          <w:iCs/>
          <w:lang w:val="sr-Cyrl-R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CA1CCE">
        <w:rPr>
          <w:bCs/>
          <w:iCs/>
          <w:color w:val="auto"/>
          <w:lang w:val="sr-Cyrl-RS"/>
        </w:rPr>
        <w:t>колони 2.);</w:t>
      </w:r>
      <w:r w:rsidR="0031705A" w:rsidRPr="00CA1CCE">
        <w:rPr>
          <w:bCs/>
          <w:iCs/>
          <w:color w:val="auto"/>
          <w:lang w:val="sr-Cyrl-RS"/>
        </w:rPr>
        <w:t xml:space="preserve"> На крају уписати укупну цену</w:t>
      </w:r>
      <w:r w:rsidR="00486266" w:rsidRPr="00CA1CCE">
        <w:rPr>
          <w:bCs/>
          <w:iCs/>
          <w:color w:val="auto"/>
          <w:lang w:val="sr-Cyrl-RS"/>
        </w:rPr>
        <w:t xml:space="preserve"> предмета набавке</w:t>
      </w:r>
      <w:r w:rsidR="0031705A" w:rsidRPr="00CA1CCE">
        <w:rPr>
          <w:bCs/>
          <w:iCs/>
          <w:color w:val="auto"/>
          <w:lang w:val="sr-Cyrl-RS"/>
        </w:rPr>
        <w:t xml:space="preserve"> без ПДВ-а.</w:t>
      </w:r>
    </w:p>
    <w:p w:rsidR="001619E7" w:rsidRPr="00CA1CCE" w:rsidRDefault="001619E7" w:rsidP="00BD1E24">
      <w:pPr>
        <w:pStyle w:val="ListParagraph"/>
        <w:numPr>
          <w:ilvl w:val="0"/>
          <w:numId w:val="4"/>
        </w:numPr>
        <w:tabs>
          <w:tab w:val="left" w:pos="90"/>
        </w:tabs>
        <w:jc w:val="both"/>
        <w:rPr>
          <w:color w:val="auto"/>
          <w:lang w:val="sr-Cyrl-RS"/>
        </w:rPr>
      </w:pPr>
      <w:r w:rsidRPr="00CA1CCE">
        <w:rPr>
          <w:bCs/>
          <w:iCs/>
          <w:color w:val="auto"/>
          <w:lang w:val="sr-Cyrl-RS"/>
        </w:rPr>
        <w:t>у колони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w:t>
      </w:r>
      <w:r w:rsidR="0031705A" w:rsidRPr="00CA1CCE">
        <w:rPr>
          <w:bCs/>
          <w:iCs/>
          <w:color w:val="auto"/>
          <w:lang w:val="sr-Cyrl-RS"/>
        </w:rPr>
        <w:t xml:space="preserve"> На крају уписати укупну</w:t>
      </w:r>
      <w:r w:rsidR="00486266" w:rsidRPr="00CA1CCE">
        <w:rPr>
          <w:bCs/>
          <w:iCs/>
          <w:color w:val="auto"/>
          <w:lang w:val="sr-Cyrl-RS"/>
        </w:rPr>
        <w:t xml:space="preserve"> цену предмета</w:t>
      </w:r>
      <w:r w:rsidR="0031705A" w:rsidRPr="00CA1CCE">
        <w:rPr>
          <w:bCs/>
          <w:iCs/>
          <w:color w:val="auto"/>
          <w:lang w:val="sr-Cyrl-RS"/>
        </w:rPr>
        <w:t xml:space="preserve"> </w:t>
      </w:r>
      <w:r w:rsidR="00486266" w:rsidRPr="00CA1CCE">
        <w:rPr>
          <w:bCs/>
          <w:iCs/>
          <w:color w:val="auto"/>
          <w:lang w:val="sr-Cyrl-RS"/>
        </w:rPr>
        <w:t xml:space="preserve">набавке </w:t>
      </w:r>
      <w:r w:rsidR="0031705A" w:rsidRPr="00CA1CCE">
        <w:rPr>
          <w:bCs/>
          <w:iCs/>
          <w:color w:val="auto"/>
          <w:lang w:val="sr-Cyrl-RS"/>
        </w:rPr>
        <w:t>са ПДВ-ом.</w:t>
      </w:r>
    </w:p>
    <w:p w:rsidR="001619E7" w:rsidRPr="00CA1CCE" w:rsidRDefault="001619E7">
      <w:pPr>
        <w:pStyle w:val="ListParagraph"/>
        <w:tabs>
          <w:tab w:val="left" w:pos="90"/>
        </w:tabs>
        <w:ind w:left="90"/>
        <w:jc w:val="both"/>
        <w:rPr>
          <w:lang w:val="sr-Cyrl-RS"/>
        </w:rPr>
      </w:pPr>
    </w:p>
    <w:tbl>
      <w:tblPr>
        <w:tblW w:w="0" w:type="auto"/>
        <w:tblLayout w:type="fixed"/>
        <w:tblLook w:val="0000" w:firstRow="0" w:lastRow="0" w:firstColumn="0" w:lastColumn="0" w:noHBand="0" w:noVBand="0"/>
      </w:tblPr>
      <w:tblGrid>
        <w:gridCol w:w="3080"/>
        <w:gridCol w:w="3068"/>
        <w:gridCol w:w="3094"/>
      </w:tblGrid>
      <w:tr w:rsidR="001619E7" w:rsidRPr="00CA1CCE">
        <w:tc>
          <w:tcPr>
            <w:tcW w:w="3080" w:type="dxa"/>
            <w:shd w:val="clear" w:color="auto" w:fill="auto"/>
            <w:vAlign w:val="center"/>
          </w:tcPr>
          <w:p w:rsidR="001619E7" w:rsidRPr="00CA1CCE" w:rsidRDefault="001619E7">
            <w:pPr>
              <w:pStyle w:val="BodyText2"/>
              <w:spacing w:line="100" w:lineRule="atLeast"/>
              <w:jc w:val="center"/>
              <w:rPr>
                <w:lang w:val="sr-Cyrl-RS"/>
              </w:rPr>
            </w:pPr>
            <w:r w:rsidRPr="00CA1CCE">
              <w:rPr>
                <w:lang w:val="sr-Cyrl-RS"/>
              </w:rPr>
              <w:t>Датум:</w:t>
            </w:r>
          </w:p>
        </w:tc>
        <w:tc>
          <w:tcPr>
            <w:tcW w:w="3068" w:type="dxa"/>
            <w:shd w:val="clear" w:color="auto" w:fill="auto"/>
            <w:vAlign w:val="center"/>
          </w:tcPr>
          <w:p w:rsidR="001619E7" w:rsidRPr="00CA1CCE" w:rsidRDefault="001619E7">
            <w:pPr>
              <w:pStyle w:val="BodyText2"/>
              <w:spacing w:line="100" w:lineRule="atLeast"/>
              <w:jc w:val="center"/>
              <w:rPr>
                <w:lang w:val="sr-Cyrl-RS"/>
              </w:rPr>
            </w:pPr>
            <w:proofErr w:type="spellStart"/>
            <w:r w:rsidRPr="00CA1CCE">
              <w:rPr>
                <w:lang w:val="sr-Cyrl-RS"/>
              </w:rPr>
              <w:t>М.П</w:t>
            </w:r>
            <w:proofErr w:type="spellEnd"/>
            <w:r w:rsidRPr="00CA1CCE">
              <w:rPr>
                <w:lang w:val="sr-Cyrl-RS"/>
              </w:rPr>
              <w:t>.</w:t>
            </w:r>
          </w:p>
        </w:tc>
        <w:tc>
          <w:tcPr>
            <w:tcW w:w="3094" w:type="dxa"/>
            <w:shd w:val="clear" w:color="auto" w:fill="auto"/>
            <w:vAlign w:val="center"/>
          </w:tcPr>
          <w:p w:rsidR="001619E7" w:rsidRPr="00CA1CCE" w:rsidRDefault="001619E7">
            <w:pPr>
              <w:pStyle w:val="BodyText2"/>
              <w:spacing w:line="100" w:lineRule="atLeast"/>
              <w:jc w:val="center"/>
              <w:rPr>
                <w:lang w:val="sr-Cyrl-RS"/>
              </w:rPr>
            </w:pPr>
            <w:r w:rsidRPr="00CA1CCE">
              <w:rPr>
                <w:lang w:val="sr-Cyrl-RS"/>
              </w:rPr>
              <w:t>Потпис понуђача</w:t>
            </w:r>
          </w:p>
        </w:tc>
      </w:tr>
      <w:tr w:rsidR="001619E7" w:rsidRPr="00CA1CCE">
        <w:tc>
          <w:tcPr>
            <w:tcW w:w="3080" w:type="dxa"/>
            <w:tcBorders>
              <w:bottom w:val="single" w:sz="4" w:space="0" w:color="000000"/>
            </w:tcBorders>
            <w:shd w:val="clear" w:color="auto" w:fill="auto"/>
          </w:tcPr>
          <w:p w:rsidR="001619E7" w:rsidRPr="00CA1CCE" w:rsidRDefault="001619E7">
            <w:pPr>
              <w:pStyle w:val="BodyText2"/>
              <w:snapToGrid w:val="0"/>
              <w:spacing w:line="100" w:lineRule="atLeast"/>
              <w:jc w:val="both"/>
              <w:rPr>
                <w:lang w:val="sr-Cyrl-RS"/>
              </w:rPr>
            </w:pPr>
          </w:p>
        </w:tc>
        <w:tc>
          <w:tcPr>
            <w:tcW w:w="3068" w:type="dxa"/>
            <w:shd w:val="clear" w:color="auto" w:fill="auto"/>
          </w:tcPr>
          <w:p w:rsidR="001619E7" w:rsidRPr="00CA1CCE" w:rsidRDefault="001619E7">
            <w:pPr>
              <w:pStyle w:val="BodyText2"/>
              <w:snapToGrid w:val="0"/>
              <w:spacing w:line="100" w:lineRule="atLeast"/>
              <w:jc w:val="both"/>
              <w:rPr>
                <w:lang w:val="sr-Cyrl-RS"/>
              </w:rPr>
            </w:pPr>
          </w:p>
        </w:tc>
        <w:tc>
          <w:tcPr>
            <w:tcW w:w="3094" w:type="dxa"/>
            <w:tcBorders>
              <w:bottom w:val="single" w:sz="4" w:space="0" w:color="000000"/>
            </w:tcBorders>
            <w:shd w:val="clear" w:color="auto" w:fill="auto"/>
          </w:tcPr>
          <w:p w:rsidR="001619E7" w:rsidRPr="00CA1CCE" w:rsidRDefault="001619E7">
            <w:pPr>
              <w:pStyle w:val="BodyText2"/>
              <w:snapToGrid w:val="0"/>
              <w:spacing w:line="100" w:lineRule="atLeast"/>
              <w:jc w:val="both"/>
              <w:rPr>
                <w:lang w:val="sr-Cyrl-RS"/>
              </w:rPr>
            </w:pPr>
          </w:p>
        </w:tc>
      </w:tr>
    </w:tbl>
    <w:p w:rsidR="001619E7" w:rsidRPr="00CA1CCE" w:rsidRDefault="001619E7">
      <w:pPr>
        <w:jc w:val="both"/>
        <w:rPr>
          <w:lang w:val="sr-Cyrl-RS"/>
        </w:rPr>
      </w:pPr>
    </w:p>
    <w:p w:rsidR="005D133D" w:rsidRPr="00CA1CCE" w:rsidRDefault="005D133D">
      <w:pPr>
        <w:jc w:val="both"/>
        <w:rPr>
          <w:lang w:val="sr-Cyrl-RS"/>
        </w:rPr>
      </w:pPr>
    </w:p>
    <w:p w:rsidR="005D133D" w:rsidRPr="00CA1CCE" w:rsidRDefault="005D133D">
      <w:pPr>
        <w:jc w:val="both"/>
        <w:rPr>
          <w:lang w:val="sr-Cyrl-RS"/>
        </w:rPr>
      </w:pPr>
    </w:p>
    <w:p w:rsidR="005D133D" w:rsidRPr="00CA1CCE" w:rsidRDefault="005D133D">
      <w:pPr>
        <w:jc w:val="both"/>
        <w:rPr>
          <w:lang w:val="sr-Cyrl-RS"/>
        </w:rPr>
      </w:pPr>
    </w:p>
    <w:p w:rsidR="004B62BA" w:rsidRPr="00CA1CCE" w:rsidRDefault="004B62BA">
      <w:pPr>
        <w:jc w:val="both"/>
        <w:rPr>
          <w:lang w:val="sr-Cyrl-RS"/>
        </w:rPr>
      </w:pPr>
    </w:p>
    <w:p w:rsidR="004B62BA" w:rsidRPr="00CA1CCE" w:rsidRDefault="004B62BA">
      <w:pPr>
        <w:jc w:val="both"/>
        <w:rPr>
          <w:lang w:val="sr-Cyrl-RS"/>
        </w:rPr>
      </w:pPr>
    </w:p>
    <w:p w:rsidR="004B62BA" w:rsidRPr="00CA1CCE" w:rsidRDefault="004B62BA">
      <w:pPr>
        <w:jc w:val="both"/>
        <w:rPr>
          <w:lang w:val="sr-Cyrl-RS"/>
        </w:rPr>
      </w:pPr>
    </w:p>
    <w:p w:rsidR="004B62BA" w:rsidRPr="00CA1CCE" w:rsidRDefault="004B62BA">
      <w:pPr>
        <w:jc w:val="both"/>
        <w:rPr>
          <w:lang w:val="sr-Cyrl-RS"/>
        </w:rPr>
      </w:pPr>
    </w:p>
    <w:p w:rsidR="001619E7" w:rsidRPr="00CA1CCE" w:rsidRDefault="001619E7">
      <w:pPr>
        <w:shd w:val="clear" w:color="auto" w:fill="C6D9F1"/>
        <w:jc w:val="center"/>
        <w:rPr>
          <w:b/>
          <w:bCs/>
          <w:i/>
          <w:iCs/>
          <w:sz w:val="28"/>
          <w:szCs w:val="28"/>
          <w:lang w:val="sr-Cyrl-RS"/>
        </w:rPr>
      </w:pPr>
      <w:r w:rsidRPr="00CA1CCE">
        <w:rPr>
          <w:b/>
          <w:bCs/>
          <w:i/>
          <w:iCs/>
          <w:sz w:val="28"/>
          <w:szCs w:val="28"/>
          <w:lang w:val="sr-Cyrl-RS"/>
        </w:rPr>
        <w:lastRenderedPageBreak/>
        <w:t>X  ОБРАЗАЦ ТРОШКОВА ПРИПРЕМЕ ПОНУДЕ</w:t>
      </w:r>
    </w:p>
    <w:p w:rsidR="001619E7" w:rsidRPr="00CA1CCE" w:rsidRDefault="001619E7">
      <w:pPr>
        <w:shd w:val="clear" w:color="auto" w:fill="C6D9F1"/>
        <w:jc w:val="center"/>
        <w:rPr>
          <w:b/>
          <w:bCs/>
          <w:i/>
          <w:iCs/>
          <w:sz w:val="28"/>
          <w:szCs w:val="28"/>
          <w:lang w:val="sr-Cyrl-RS"/>
        </w:rPr>
      </w:pPr>
    </w:p>
    <w:p w:rsidR="001619E7" w:rsidRPr="00CA1CCE" w:rsidRDefault="001619E7">
      <w:pPr>
        <w:rPr>
          <w:b/>
          <w:bCs/>
          <w:i/>
          <w:iCs/>
          <w:sz w:val="28"/>
          <w:szCs w:val="28"/>
          <w:lang w:val="sr-Cyrl-RS"/>
        </w:rPr>
      </w:pPr>
    </w:p>
    <w:p w:rsidR="001619E7" w:rsidRPr="00CA1CCE" w:rsidRDefault="001619E7">
      <w:pPr>
        <w:spacing w:after="120"/>
        <w:jc w:val="both"/>
        <w:rPr>
          <w:b/>
          <w:i/>
          <w:lang w:val="sr-Cyrl-RS"/>
        </w:rPr>
      </w:pPr>
      <w:r w:rsidRPr="00CA1CCE">
        <w:rPr>
          <w:lang w:val="sr-Cyrl-RS"/>
        </w:rPr>
        <w:t>У складу са чланом 88. став 1. Закона, понуђач ____________________</w:t>
      </w:r>
      <w:r w:rsidR="00326714" w:rsidRPr="00CA1CCE">
        <w:rPr>
          <w:lang w:val="sr-Cyrl-RS"/>
        </w:rPr>
        <w:t>___________________,</w:t>
      </w:r>
      <w:r w:rsidRPr="00CA1CCE">
        <w:rPr>
          <w:i/>
          <w:iCs/>
          <w:lang w:val="sr-Cyrl-RS"/>
        </w:rPr>
        <w:t xml:space="preserve"> </w:t>
      </w:r>
      <w:r w:rsidRPr="00CA1CCE">
        <w:rPr>
          <w:lang w:val="sr-Cyrl-RS"/>
        </w:rPr>
        <w:t>доставља укупан износ и структуру трошкова припремања понуде, како следи у табели:</w:t>
      </w:r>
    </w:p>
    <w:tbl>
      <w:tblPr>
        <w:tblW w:w="0" w:type="auto"/>
        <w:tblInd w:w="153" w:type="dxa"/>
        <w:tblLayout w:type="fixed"/>
        <w:tblLook w:val="0000" w:firstRow="0" w:lastRow="0" w:firstColumn="0" w:lastColumn="0" w:noHBand="0" w:noVBand="0"/>
      </w:tblPr>
      <w:tblGrid>
        <w:gridCol w:w="5565"/>
        <w:gridCol w:w="3300"/>
      </w:tblGrid>
      <w:tr w:rsidR="001619E7" w:rsidRPr="00CA1CCE">
        <w:tc>
          <w:tcPr>
            <w:tcW w:w="5565" w:type="dxa"/>
            <w:tcBorders>
              <w:top w:val="single" w:sz="4" w:space="0" w:color="000000"/>
              <w:left w:val="single" w:sz="4" w:space="0" w:color="000000"/>
              <w:bottom w:val="single" w:sz="4" w:space="0" w:color="000000"/>
            </w:tcBorders>
            <w:shd w:val="clear" w:color="auto" w:fill="auto"/>
          </w:tcPr>
          <w:p w:rsidR="001619E7" w:rsidRPr="00CA1CCE" w:rsidRDefault="001619E7">
            <w:pPr>
              <w:jc w:val="center"/>
              <w:rPr>
                <w:b/>
                <w:i/>
                <w:lang w:val="sr-Cyrl-RS"/>
              </w:rPr>
            </w:pPr>
            <w:r w:rsidRPr="00CA1CCE">
              <w:rPr>
                <w:b/>
                <w:i/>
                <w:lang w:val="sr-Cyrl-RS"/>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jc w:val="center"/>
              <w:rPr>
                <w:lang w:val="sr-Cyrl-RS"/>
              </w:rPr>
            </w:pPr>
            <w:r w:rsidRPr="00CA1CCE">
              <w:rPr>
                <w:b/>
                <w:i/>
                <w:lang w:val="sr-Cyrl-RS"/>
              </w:rPr>
              <w:t>ИЗНОС ТРОШКА У РСД</w:t>
            </w:r>
          </w:p>
        </w:tc>
      </w:tr>
      <w:tr w:rsidR="001619E7" w:rsidRPr="00CA1CCE">
        <w:tc>
          <w:tcPr>
            <w:tcW w:w="55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right"/>
              <w:rPr>
                <w:lang w:val="sr-Cyrl-RS"/>
              </w:rPr>
            </w:pPr>
          </w:p>
        </w:tc>
      </w:tr>
      <w:tr w:rsidR="001619E7" w:rsidRPr="00CA1CCE">
        <w:tc>
          <w:tcPr>
            <w:tcW w:w="55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jc w:val="right"/>
              <w:rPr>
                <w:lang w:val="sr-Cyrl-RS"/>
              </w:rPr>
            </w:pPr>
          </w:p>
        </w:tc>
      </w:tr>
      <w:tr w:rsidR="001619E7" w:rsidRPr="00CA1CCE">
        <w:tc>
          <w:tcPr>
            <w:tcW w:w="55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rPr>
                <w:lang w:val="sr-Cyrl-RS"/>
              </w:rPr>
            </w:pPr>
          </w:p>
        </w:tc>
      </w:tr>
      <w:tr w:rsidR="001619E7" w:rsidRPr="00CA1CCE">
        <w:tc>
          <w:tcPr>
            <w:tcW w:w="55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rPr>
                <w:lang w:val="sr-Cyrl-RS"/>
              </w:rPr>
            </w:pPr>
          </w:p>
        </w:tc>
      </w:tr>
      <w:tr w:rsidR="001619E7" w:rsidRPr="00CA1CCE">
        <w:tc>
          <w:tcPr>
            <w:tcW w:w="55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rPr>
                <w:lang w:val="sr-Cyrl-RS"/>
              </w:rPr>
            </w:pPr>
          </w:p>
        </w:tc>
      </w:tr>
      <w:tr w:rsidR="001619E7" w:rsidRPr="00CA1CCE">
        <w:tc>
          <w:tcPr>
            <w:tcW w:w="55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rPr>
                <w:lang w:val="sr-Cyrl-RS"/>
              </w:rPr>
            </w:pPr>
          </w:p>
        </w:tc>
      </w:tr>
      <w:tr w:rsidR="001619E7" w:rsidRPr="00CA1CCE">
        <w:tc>
          <w:tcPr>
            <w:tcW w:w="5565" w:type="dxa"/>
            <w:tcBorders>
              <w:top w:val="single" w:sz="4" w:space="0" w:color="000000"/>
              <w:left w:val="single" w:sz="4" w:space="0" w:color="000000"/>
              <w:bottom w:val="single" w:sz="4" w:space="0" w:color="000000"/>
            </w:tcBorders>
            <w:shd w:val="clear" w:color="auto" w:fill="auto"/>
          </w:tcPr>
          <w:p w:rsidR="001619E7" w:rsidRPr="00CA1CCE" w:rsidRDefault="001619E7">
            <w:pPr>
              <w:snapToGrid w:val="0"/>
              <w:jc w:val="both"/>
              <w:rPr>
                <w:i/>
                <w:lang w:val="sr-Cyrl-RS"/>
              </w:rPr>
            </w:pPr>
          </w:p>
          <w:p w:rsidR="001619E7" w:rsidRPr="00CA1CCE" w:rsidRDefault="001619E7">
            <w:pPr>
              <w:jc w:val="both"/>
              <w:rPr>
                <w:lang w:val="sr-Cyrl-RS"/>
              </w:rPr>
            </w:pPr>
            <w:r w:rsidRPr="00CA1CCE">
              <w:rPr>
                <w:b/>
                <w:i/>
                <w:lang w:val="sr-Cyrl-RS"/>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A1CCE" w:rsidRDefault="001619E7">
            <w:pPr>
              <w:snapToGrid w:val="0"/>
              <w:rPr>
                <w:lang w:val="sr-Cyrl-RS"/>
              </w:rPr>
            </w:pPr>
          </w:p>
        </w:tc>
      </w:tr>
    </w:tbl>
    <w:p w:rsidR="001619E7" w:rsidRPr="00CA1CCE" w:rsidRDefault="001619E7">
      <w:pPr>
        <w:jc w:val="both"/>
        <w:rPr>
          <w:lang w:val="sr-Cyrl-RS"/>
        </w:rPr>
      </w:pPr>
    </w:p>
    <w:p w:rsidR="001619E7" w:rsidRPr="00CA1CCE" w:rsidRDefault="001619E7">
      <w:pPr>
        <w:jc w:val="both"/>
        <w:rPr>
          <w:lang w:val="sr-Cyrl-RS"/>
        </w:rPr>
      </w:pPr>
      <w:r w:rsidRPr="00CA1CCE">
        <w:rPr>
          <w:lang w:val="sr-Cyrl-RS"/>
        </w:rPr>
        <w:t>Трошкове припреме и подношења понуде сноси искључиво понуђач и не може тражити од наручиоца накнаду трошкова.</w:t>
      </w:r>
    </w:p>
    <w:p w:rsidR="001619E7" w:rsidRPr="00CA1CCE" w:rsidRDefault="001619E7">
      <w:pPr>
        <w:jc w:val="both"/>
        <w:rPr>
          <w:lang w:val="sr-Cyrl-RS"/>
        </w:rPr>
      </w:pPr>
      <w:r w:rsidRPr="00CA1CCE">
        <w:rPr>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Pr="00CA1CCE" w:rsidRDefault="001619E7">
      <w:pPr>
        <w:spacing w:after="120"/>
        <w:ind w:firstLine="426"/>
        <w:jc w:val="both"/>
        <w:rPr>
          <w:b/>
          <w:bCs/>
          <w:i/>
          <w:lang w:val="sr-Cyrl-RS"/>
        </w:rPr>
      </w:pPr>
    </w:p>
    <w:p w:rsidR="00A170E0" w:rsidRPr="00CA1CCE" w:rsidRDefault="001619E7" w:rsidP="00A170E0">
      <w:pPr>
        <w:spacing w:after="120"/>
        <w:jc w:val="both"/>
        <w:rPr>
          <w:bCs/>
          <w:i/>
          <w:color w:val="FF0000"/>
          <w:lang w:val="sr-Cyrl-RS"/>
        </w:rPr>
      </w:pPr>
      <w:r w:rsidRPr="00CA1CCE">
        <w:rPr>
          <w:b/>
          <w:bCs/>
          <w:i/>
          <w:color w:val="auto"/>
          <w:lang w:val="sr-Cyrl-RS"/>
        </w:rPr>
        <w:t xml:space="preserve">Напомена: </w:t>
      </w:r>
      <w:r w:rsidRPr="00CA1CCE">
        <w:rPr>
          <w:bCs/>
          <w:i/>
          <w:color w:val="auto"/>
          <w:lang w:val="sr-Cyrl-RS"/>
        </w:rPr>
        <w:t>достављање овог обрасца није обавезно</w:t>
      </w:r>
      <w:r w:rsidR="00503A75" w:rsidRPr="00CA1CCE">
        <w:rPr>
          <w:bCs/>
          <w:i/>
          <w:color w:val="auto"/>
          <w:lang w:val="sr-Cyrl-RS"/>
        </w:rPr>
        <w:t>.</w:t>
      </w:r>
    </w:p>
    <w:p w:rsidR="001619E7" w:rsidRPr="00CA1CCE" w:rsidRDefault="001619E7">
      <w:pPr>
        <w:spacing w:after="120"/>
        <w:jc w:val="both"/>
        <w:rPr>
          <w:bCs/>
          <w:color w:val="auto"/>
          <w:lang w:val="sr-Cyrl-RS"/>
        </w:rPr>
      </w:pPr>
    </w:p>
    <w:p w:rsidR="001619E7" w:rsidRPr="00CA1CCE" w:rsidRDefault="001619E7">
      <w:pPr>
        <w:spacing w:after="120"/>
        <w:ind w:firstLine="425"/>
        <w:jc w:val="both"/>
        <w:rPr>
          <w:bCs/>
          <w:lang w:val="sr-Cyrl-RS"/>
        </w:rPr>
      </w:pPr>
    </w:p>
    <w:tbl>
      <w:tblPr>
        <w:tblW w:w="0" w:type="auto"/>
        <w:tblLayout w:type="fixed"/>
        <w:tblLook w:val="0000" w:firstRow="0" w:lastRow="0" w:firstColumn="0" w:lastColumn="0" w:noHBand="0" w:noVBand="0"/>
      </w:tblPr>
      <w:tblGrid>
        <w:gridCol w:w="3080"/>
        <w:gridCol w:w="3068"/>
        <w:gridCol w:w="3094"/>
      </w:tblGrid>
      <w:tr w:rsidR="001619E7" w:rsidRPr="00CA1CCE">
        <w:tc>
          <w:tcPr>
            <w:tcW w:w="3080" w:type="dxa"/>
            <w:shd w:val="clear" w:color="auto" w:fill="auto"/>
            <w:vAlign w:val="center"/>
          </w:tcPr>
          <w:p w:rsidR="001619E7" w:rsidRPr="00CA1CCE" w:rsidRDefault="001619E7">
            <w:pPr>
              <w:pStyle w:val="BodyText2"/>
              <w:spacing w:line="100" w:lineRule="atLeast"/>
              <w:jc w:val="center"/>
              <w:rPr>
                <w:lang w:val="sr-Cyrl-RS"/>
              </w:rPr>
            </w:pPr>
            <w:r w:rsidRPr="00CA1CCE">
              <w:rPr>
                <w:lang w:val="sr-Cyrl-RS"/>
              </w:rPr>
              <w:t>Датум:</w:t>
            </w:r>
          </w:p>
        </w:tc>
        <w:tc>
          <w:tcPr>
            <w:tcW w:w="3068" w:type="dxa"/>
            <w:shd w:val="clear" w:color="auto" w:fill="auto"/>
            <w:vAlign w:val="center"/>
          </w:tcPr>
          <w:p w:rsidR="001619E7" w:rsidRPr="00CA1CCE" w:rsidRDefault="001619E7">
            <w:pPr>
              <w:pStyle w:val="BodyText2"/>
              <w:spacing w:line="100" w:lineRule="atLeast"/>
              <w:jc w:val="center"/>
              <w:rPr>
                <w:lang w:val="sr-Cyrl-RS"/>
              </w:rPr>
            </w:pPr>
            <w:proofErr w:type="spellStart"/>
            <w:r w:rsidRPr="00CA1CCE">
              <w:rPr>
                <w:lang w:val="sr-Cyrl-RS"/>
              </w:rPr>
              <w:t>М.П</w:t>
            </w:r>
            <w:proofErr w:type="spellEnd"/>
            <w:r w:rsidRPr="00CA1CCE">
              <w:rPr>
                <w:lang w:val="sr-Cyrl-RS"/>
              </w:rPr>
              <w:t>.</w:t>
            </w:r>
          </w:p>
        </w:tc>
        <w:tc>
          <w:tcPr>
            <w:tcW w:w="3094" w:type="dxa"/>
            <w:shd w:val="clear" w:color="auto" w:fill="auto"/>
            <w:vAlign w:val="center"/>
          </w:tcPr>
          <w:p w:rsidR="001619E7" w:rsidRPr="00CA1CCE" w:rsidRDefault="001619E7">
            <w:pPr>
              <w:pStyle w:val="BodyText2"/>
              <w:spacing w:line="100" w:lineRule="atLeast"/>
              <w:jc w:val="center"/>
              <w:rPr>
                <w:lang w:val="sr-Cyrl-RS"/>
              </w:rPr>
            </w:pPr>
            <w:r w:rsidRPr="00CA1CCE">
              <w:rPr>
                <w:lang w:val="sr-Cyrl-RS"/>
              </w:rPr>
              <w:t>Потпис понуђача</w:t>
            </w:r>
          </w:p>
        </w:tc>
      </w:tr>
      <w:tr w:rsidR="001619E7" w:rsidRPr="00CA1CCE">
        <w:tc>
          <w:tcPr>
            <w:tcW w:w="3080" w:type="dxa"/>
            <w:tcBorders>
              <w:bottom w:val="single" w:sz="4" w:space="0" w:color="000000"/>
            </w:tcBorders>
            <w:shd w:val="clear" w:color="auto" w:fill="auto"/>
          </w:tcPr>
          <w:p w:rsidR="001619E7" w:rsidRPr="00CA1CCE" w:rsidRDefault="001619E7">
            <w:pPr>
              <w:pStyle w:val="BodyText2"/>
              <w:snapToGrid w:val="0"/>
              <w:spacing w:line="100" w:lineRule="atLeast"/>
              <w:jc w:val="both"/>
              <w:rPr>
                <w:lang w:val="sr-Cyrl-RS"/>
              </w:rPr>
            </w:pPr>
          </w:p>
        </w:tc>
        <w:tc>
          <w:tcPr>
            <w:tcW w:w="3068" w:type="dxa"/>
            <w:shd w:val="clear" w:color="auto" w:fill="auto"/>
          </w:tcPr>
          <w:p w:rsidR="001619E7" w:rsidRPr="00CA1CCE" w:rsidRDefault="001619E7">
            <w:pPr>
              <w:pStyle w:val="BodyText2"/>
              <w:snapToGrid w:val="0"/>
              <w:spacing w:line="100" w:lineRule="atLeast"/>
              <w:jc w:val="both"/>
              <w:rPr>
                <w:lang w:val="sr-Cyrl-RS"/>
              </w:rPr>
            </w:pPr>
          </w:p>
        </w:tc>
        <w:tc>
          <w:tcPr>
            <w:tcW w:w="3094" w:type="dxa"/>
            <w:tcBorders>
              <w:bottom w:val="single" w:sz="4" w:space="0" w:color="000000"/>
            </w:tcBorders>
            <w:shd w:val="clear" w:color="auto" w:fill="auto"/>
          </w:tcPr>
          <w:p w:rsidR="001619E7" w:rsidRPr="00CA1CCE" w:rsidRDefault="001619E7">
            <w:pPr>
              <w:pStyle w:val="BodyText2"/>
              <w:snapToGrid w:val="0"/>
              <w:spacing w:line="100" w:lineRule="atLeast"/>
              <w:jc w:val="both"/>
              <w:rPr>
                <w:lang w:val="sr-Cyrl-RS"/>
              </w:rPr>
            </w:pPr>
          </w:p>
        </w:tc>
      </w:tr>
    </w:tbl>
    <w:p w:rsidR="001619E7" w:rsidRPr="00CA1CCE" w:rsidRDefault="001619E7">
      <w:pPr>
        <w:rPr>
          <w:lang w:val="sr-Cyrl-RS"/>
        </w:rPr>
      </w:pPr>
    </w:p>
    <w:p w:rsidR="001619E7" w:rsidRPr="00CA1CCE" w:rsidRDefault="001619E7">
      <w:pPr>
        <w:rPr>
          <w:b/>
          <w:bCs/>
          <w:i/>
          <w:iCs/>
          <w:lang w:val="sr-Cyrl-RS"/>
        </w:rPr>
      </w:pPr>
    </w:p>
    <w:p w:rsidR="001619E7" w:rsidRPr="00CA1CCE" w:rsidRDefault="001619E7">
      <w:pPr>
        <w:rPr>
          <w:b/>
          <w:bCs/>
          <w:i/>
          <w:iCs/>
          <w:sz w:val="28"/>
          <w:szCs w:val="28"/>
          <w:lang w:val="sr-Cyrl-RS"/>
        </w:rPr>
      </w:pPr>
    </w:p>
    <w:p w:rsidR="001619E7" w:rsidRPr="00CA1CCE" w:rsidRDefault="001619E7">
      <w:pPr>
        <w:rPr>
          <w:b/>
          <w:bCs/>
          <w:i/>
          <w:iCs/>
          <w:sz w:val="28"/>
          <w:szCs w:val="28"/>
          <w:lang w:val="sr-Cyrl-RS"/>
        </w:rPr>
      </w:pPr>
    </w:p>
    <w:p w:rsidR="001619E7" w:rsidRPr="00CA1CCE" w:rsidRDefault="001619E7">
      <w:pPr>
        <w:rPr>
          <w:b/>
          <w:bCs/>
          <w:i/>
          <w:iCs/>
          <w:sz w:val="28"/>
          <w:szCs w:val="28"/>
          <w:lang w:val="sr-Cyrl-RS"/>
        </w:rPr>
      </w:pPr>
    </w:p>
    <w:p w:rsidR="001619E7" w:rsidRPr="00CA1CCE" w:rsidRDefault="001619E7">
      <w:pPr>
        <w:rPr>
          <w:b/>
          <w:bCs/>
          <w:i/>
          <w:iCs/>
          <w:sz w:val="28"/>
          <w:szCs w:val="28"/>
          <w:lang w:val="sr-Cyrl-RS"/>
        </w:rPr>
      </w:pPr>
    </w:p>
    <w:p w:rsidR="001619E7" w:rsidRPr="00CA1CCE" w:rsidRDefault="001619E7">
      <w:pPr>
        <w:rPr>
          <w:b/>
          <w:bCs/>
          <w:i/>
          <w:iCs/>
          <w:sz w:val="28"/>
          <w:szCs w:val="28"/>
          <w:lang w:val="sr-Cyrl-RS"/>
        </w:rPr>
      </w:pPr>
    </w:p>
    <w:p w:rsidR="001619E7" w:rsidRPr="00CA1CCE" w:rsidRDefault="001619E7">
      <w:pPr>
        <w:rPr>
          <w:b/>
          <w:bCs/>
          <w:i/>
          <w:iCs/>
          <w:sz w:val="28"/>
          <w:szCs w:val="28"/>
          <w:lang w:val="sr-Cyrl-RS"/>
        </w:rPr>
      </w:pPr>
    </w:p>
    <w:p w:rsidR="001619E7" w:rsidRPr="00CA1CCE" w:rsidRDefault="001619E7">
      <w:pPr>
        <w:rPr>
          <w:b/>
          <w:bCs/>
          <w:i/>
          <w:iCs/>
          <w:sz w:val="28"/>
          <w:szCs w:val="28"/>
          <w:lang w:val="sr-Cyrl-RS"/>
        </w:rPr>
      </w:pPr>
    </w:p>
    <w:p w:rsidR="00E71653" w:rsidRPr="00CA1CCE" w:rsidRDefault="00E71653">
      <w:pPr>
        <w:rPr>
          <w:b/>
          <w:bCs/>
          <w:i/>
          <w:iCs/>
          <w:sz w:val="28"/>
          <w:szCs w:val="28"/>
          <w:lang w:val="sr-Cyrl-RS"/>
        </w:rPr>
      </w:pPr>
    </w:p>
    <w:p w:rsidR="00E71653" w:rsidRPr="00CA1CCE" w:rsidRDefault="00E71653">
      <w:pPr>
        <w:rPr>
          <w:b/>
          <w:bCs/>
          <w:i/>
          <w:iCs/>
          <w:sz w:val="28"/>
          <w:szCs w:val="28"/>
          <w:lang w:val="sr-Cyrl-RS"/>
        </w:rPr>
      </w:pPr>
    </w:p>
    <w:p w:rsidR="00503A75" w:rsidRPr="00CA1CCE" w:rsidRDefault="00503A75">
      <w:pPr>
        <w:rPr>
          <w:b/>
          <w:bCs/>
          <w:i/>
          <w:iCs/>
          <w:sz w:val="28"/>
          <w:szCs w:val="28"/>
          <w:lang w:val="sr-Cyrl-RS"/>
        </w:rPr>
      </w:pPr>
    </w:p>
    <w:p w:rsidR="00765021" w:rsidRPr="00CA1CCE" w:rsidRDefault="00765021">
      <w:pPr>
        <w:rPr>
          <w:b/>
          <w:bCs/>
          <w:i/>
          <w:iCs/>
          <w:sz w:val="28"/>
          <w:szCs w:val="28"/>
          <w:lang w:val="sr-Cyrl-RS"/>
        </w:rPr>
      </w:pPr>
    </w:p>
    <w:p w:rsidR="00503A75" w:rsidRPr="00CA1CCE" w:rsidRDefault="00503A75">
      <w:pPr>
        <w:rPr>
          <w:b/>
          <w:bCs/>
          <w:i/>
          <w:iCs/>
          <w:sz w:val="28"/>
          <w:szCs w:val="28"/>
          <w:lang w:val="sr-Cyrl-RS"/>
        </w:rPr>
      </w:pPr>
    </w:p>
    <w:p w:rsidR="001619E7" w:rsidRPr="00CA1CCE" w:rsidRDefault="001619E7">
      <w:pPr>
        <w:shd w:val="clear" w:color="auto" w:fill="C6D9F1"/>
        <w:jc w:val="center"/>
        <w:rPr>
          <w:bCs/>
          <w:lang w:val="sr-Cyrl-RS"/>
        </w:rPr>
      </w:pPr>
      <w:r w:rsidRPr="00CA1CCE">
        <w:rPr>
          <w:b/>
          <w:bCs/>
          <w:i/>
          <w:iCs/>
          <w:sz w:val="28"/>
          <w:szCs w:val="28"/>
          <w:lang w:val="sr-Cyrl-RS"/>
        </w:rPr>
        <w:lastRenderedPageBreak/>
        <w:t>XI  ОБРАЗАЦ ИЗЈАВЕ О НЕЗАВИСНОЈ ПОНУДИ</w:t>
      </w:r>
    </w:p>
    <w:p w:rsidR="001619E7" w:rsidRPr="00CA1CCE" w:rsidRDefault="001619E7">
      <w:pPr>
        <w:pStyle w:val="BodyText3"/>
        <w:shd w:val="clear" w:color="auto" w:fill="C6D9F1"/>
        <w:spacing w:after="0"/>
        <w:jc w:val="center"/>
        <w:rPr>
          <w:bCs/>
          <w:sz w:val="24"/>
          <w:szCs w:val="24"/>
          <w:lang w:val="sr-Cyrl-RS"/>
        </w:rPr>
      </w:pPr>
    </w:p>
    <w:p w:rsidR="001619E7" w:rsidRPr="00CA1CCE" w:rsidRDefault="001619E7">
      <w:pPr>
        <w:pStyle w:val="BodyText3"/>
        <w:spacing w:after="0"/>
        <w:jc w:val="center"/>
        <w:rPr>
          <w:bCs/>
          <w:sz w:val="24"/>
          <w:szCs w:val="24"/>
          <w:lang w:val="sr-Cyrl-RS"/>
        </w:rPr>
      </w:pPr>
    </w:p>
    <w:p w:rsidR="001619E7" w:rsidRPr="00CA1CCE" w:rsidRDefault="001619E7">
      <w:pPr>
        <w:pStyle w:val="BodyText3"/>
        <w:spacing w:after="0"/>
        <w:jc w:val="both"/>
        <w:rPr>
          <w:sz w:val="24"/>
          <w:szCs w:val="24"/>
          <w:lang w:val="sr-Cyrl-RS"/>
        </w:rPr>
      </w:pPr>
      <w:r w:rsidRPr="00CA1CCE">
        <w:rPr>
          <w:sz w:val="24"/>
          <w:szCs w:val="24"/>
          <w:lang w:val="sr-Cyrl-RS"/>
        </w:rPr>
        <w:t xml:space="preserve">У складу са чланом 26. Закона, ________________________________________, </w:t>
      </w:r>
    </w:p>
    <w:p w:rsidR="001619E7" w:rsidRPr="00CA1CCE" w:rsidRDefault="001619E7">
      <w:pPr>
        <w:pStyle w:val="BodyText3"/>
        <w:spacing w:after="0"/>
        <w:jc w:val="both"/>
        <w:rPr>
          <w:sz w:val="24"/>
          <w:szCs w:val="24"/>
          <w:lang w:val="sr-Cyrl-RS"/>
        </w:rPr>
      </w:pPr>
      <w:r w:rsidRPr="00CA1CCE">
        <w:rPr>
          <w:sz w:val="24"/>
          <w:szCs w:val="24"/>
          <w:lang w:val="sr-Cyrl-RS"/>
        </w:rPr>
        <w:t xml:space="preserve">                                                                           </w:t>
      </w:r>
      <w:r w:rsidRPr="00CA1CCE">
        <w:rPr>
          <w:sz w:val="20"/>
          <w:szCs w:val="20"/>
          <w:lang w:val="sr-Cyrl-RS"/>
        </w:rPr>
        <w:t xml:space="preserve"> (Назив понуђача)</w:t>
      </w:r>
    </w:p>
    <w:p w:rsidR="001619E7" w:rsidRPr="00CA1CCE" w:rsidRDefault="001619E7">
      <w:pPr>
        <w:pStyle w:val="BodyText3"/>
        <w:spacing w:after="0"/>
        <w:jc w:val="both"/>
        <w:rPr>
          <w:w w:val="200"/>
          <w:sz w:val="24"/>
          <w:szCs w:val="24"/>
          <w:lang w:val="sr-Cyrl-RS"/>
        </w:rPr>
      </w:pPr>
      <w:r w:rsidRPr="00CA1CCE">
        <w:rPr>
          <w:sz w:val="24"/>
          <w:szCs w:val="24"/>
          <w:lang w:val="sr-Cyrl-RS"/>
        </w:rPr>
        <w:t xml:space="preserve">даје: </w:t>
      </w:r>
    </w:p>
    <w:p w:rsidR="001619E7" w:rsidRPr="00CA1CCE" w:rsidRDefault="001619E7">
      <w:pPr>
        <w:pStyle w:val="BodyText3"/>
        <w:spacing w:before="360" w:after="360"/>
        <w:ind w:firstLine="227"/>
        <w:jc w:val="both"/>
        <w:rPr>
          <w:w w:val="200"/>
          <w:sz w:val="24"/>
          <w:szCs w:val="24"/>
          <w:lang w:val="sr-Cyrl-RS"/>
        </w:rPr>
      </w:pPr>
    </w:p>
    <w:p w:rsidR="001619E7" w:rsidRPr="00CA1CCE" w:rsidRDefault="001619E7">
      <w:pPr>
        <w:pStyle w:val="BodyText3"/>
        <w:spacing w:before="360" w:after="360"/>
        <w:ind w:firstLine="227"/>
        <w:jc w:val="center"/>
        <w:rPr>
          <w:b/>
          <w:bCs/>
          <w:sz w:val="24"/>
          <w:szCs w:val="24"/>
          <w:lang w:val="sr-Cyrl-RS"/>
        </w:rPr>
      </w:pPr>
      <w:r w:rsidRPr="00CA1CCE">
        <w:rPr>
          <w:b/>
          <w:bCs/>
          <w:sz w:val="24"/>
          <w:szCs w:val="24"/>
          <w:lang w:val="sr-Cyrl-RS"/>
        </w:rPr>
        <w:t xml:space="preserve">ИЗЈАВУ </w:t>
      </w:r>
    </w:p>
    <w:p w:rsidR="001619E7" w:rsidRPr="00CA1CCE" w:rsidRDefault="001619E7">
      <w:pPr>
        <w:pStyle w:val="BodyText3"/>
        <w:spacing w:before="360" w:after="360"/>
        <w:ind w:firstLine="227"/>
        <w:jc w:val="center"/>
        <w:rPr>
          <w:bCs/>
          <w:sz w:val="24"/>
          <w:szCs w:val="24"/>
          <w:lang w:val="sr-Cyrl-RS"/>
        </w:rPr>
      </w:pPr>
      <w:r w:rsidRPr="00CA1CCE">
        <w:rPr>
          <w:b/>
          <w:bCs/>
          <w:sz w:val="24"/>
          <w:szCs w:val="24"/>
          <w:lang w:val="sr-Cyrl-RS"/>
        </w:rPr>
        <w:t>О НЕЗАВИСНОЈ ПОНУДИ</w:t>
      </w:r>
    </w:p>
    <w:p w:rsidR="001619E7" w:rsidRPr="00CA1CCE" w:rsidRDefault="001619E7">
      <w:pPr>
        <w:pStyle w:val="BodyText3"/>
        <w:spacing w:after="0"/>
        <w:jc w:val="both"/>
        <w:rPr>
          <w:bCs/>
          <w:sz w:val="24"/>
          <w:szCs w:val="24"/>
          <w:lang w:val="sr-Cyrl-RS"/>
        </w:rPr>
      </w:pPr>
    </w:p>
    <w:p w:rsidR="001619E7" w:rsidRPr="00CA1CCE" w:rsidRDefault="001619E7">
      <w:pPr>
        <w:pStyle w:val="BodyText3"/>
        <w:spacing w:after="0"/>
        <w:jc w:val="both"/>
        <w:rPr>
          <w:bCs/>
          <w:sz w:val="24"/>
          <w:szCs w:val="24"/>
          <w:lang w:val="sr-Cyrl-RS"/>
        </w:rPr>
      </w:pPr>
    </w:p>
    <w:p w:rsidR="001619E7" w:rsidRPr="00CA1CCE" w:rsidRDefault="001619E7">
      <w:pPr>
        <w:jc w:val="both"/>
        <w:rPr>
          <w:lang w:val="sr-Cyrl-RS"/>
        </w:rPr>
      </w:pPr>
      <w:r w:rsidRPr="00CA1CCE">
        <w:rPr>
          <w:lang w:val="sr-Cyrl-RS"/>
        </w:rPr>
        <w:tab/>
      </w:r>
      <w:r w:rsidRPr="00CA1CCE">
        <w:rPr>
          <w:lang w:val="sr-Cyrl-RS"/>
        </w:rPr>
        <w:tab/>
      </w:r>
      <w:r w:rsidRPr="00CA1CCE">
        <w:rPr>
          <w:lang w:val="sr-Cyrl-RS"/>
        </w:rPr>
        <w:tab/>
      </w:r>
      <w:r w:rsidRPr="00CA1CCE">
        <w:rPr>
          <w:bCs/>
          <w:lang w:val="sr-Cyrl-RS"/>
        </w:rPr>
        <w:t xml:space="preserve"> </w:t>
      </w:r>
    </w:p>
    <w:p w:rsidR="001619E7" w:rsidRPr="00CA1CCE" w:rsidRDefault="001619E7">
      <w:pPr>
        <w:jc w:val="both"/>
        <w:rPr>
          <w:lang w:val="sr-Cyrl-RS"/>
        </w:rPr>
      </w:pPr>
      <w:r w:rsidRPr="00CA1CCE">
        <w:rPr>
          <w:lang w:val="sr-Cyrl-RS"/>
        </w:rPr>
        <w:t>Под пуном материјалном и кривичном одговорношћу п</w:t>
      </w:r>
      <w:r w:rsidRPr="00CA1CCE">
        <w:rPr>
          <w:bCs/>
          <w:lang w:val="sr-Cyrl-RS"/>
        </w:rPr>
        <w:t>отврђујем да сам понуду у поступку јавне набавке</w:t>
      </w:r>
      <w:r w:rsidR="005D133D" w:rsidRPr="00CA1CCE">
        <w:rPr>
          <w:b/>
          <w:color w:val="auto"/>
          <w:lang w:val="sr-Cyrl-RS"/>
        </w:rPr>
        <w:t xml:space="preserve"> </w:t>
      </w:r>
      <w:r w:rsidR="009E6A10" w:rsidRPr="00CA1CCE">
        <w:rPr>
          <w:b/>
          <w:bCs/>
          <w:lang w:val="sr-Cyrl-RS"/>
        </w:rPr>
        <w:t>услуге одржавање информационог система за рад студентске службе Пољопривредног факултета Нови Сад</w:t>
      </w:r>
      <w:r w:rsidRPr="00CA1CCE">
        <w:rPr>
          <w:b/>
          <w:i/>
          <w:iCs/>
          <w:lang w:val="sr-Cyrl-RS"/>
        </w:rPr>
        <w:t>,</w:t>
      </w:r>
      <w:r w:rsidRPr="00CA1CCE">
        <w:rPr>
          <w:b/>
          <w:lang w:val="sr-Cyrl-RS"/>
        </w:rPr>
        <w:t xml:space="preserve"> бр </w:t>
      </w:r>
      <w:r w:rsidR="009E6A10" w:rsidRPr="00CA1CCE">
        <w:rPr>
          <w:b/>
          <w:lang w:val="sr-Cyrl-RS"/>
        </w:rPr>
        <w:t>78</w:t>
      </w:r>
      <w:r w:rsidR="005D133D" w:rsidRPr="00CA1CCE">
        <w:rPr>
          <w:b/>
          <w:lang w:val="sr-Cyrl-RS"/>
        </w:rPr>
        <w:t>/201</w:t>
      </w:r>
      <w:r w:rsidR="009E6A10" w:rsidRPr="00CA1CCE">
        <w:rPr>
          <w:b/>
          <w:lang w:val="sr-Cyrl-RS"/>
        </w:rPr>
        <w:t>9</w:t>
      </w:r>
      <w:r w:rsidRPr="00CA1CCE">
        <w:rPr>
          <w:lang w:val="sr-Cyrl-RS"/>
        </w:rPr>
        <w:t xml:space="preserve"> </w:t>
      </w:r>
      <w:r w:rsidRPr="00CA1CCE">
        <w:rPr>
          <w:bCs/>
          <w:lang w:val="sr-Cyrl-RS"/>
        </w:rPr>
        <w:t>поднео независно, без договора са другим понуђачима или заинтересованим лицима.</w:t>
      </w:r>
    </w:p>
    <w:p w:rsidR="001619E7" w:rsidRPr="00CA1CCE" w:rsidRDefault="001619E7">
      <w:pPr>
        <w:jc w:val="both"/>
        <w:rPr>
          <w:bCs/>
          <w:lang w:val="sr-Cyrl-RS"/>
        </w:rPr>
      </w:pPr>
    </w:p>
    <w:p w:rsidR="001619E7" w:rsidRPr="00CA1CCE" w:rsidRDefault="001619E7">
      <w:pPr>
        <w:jc w:val="both"/>
        <w:rPr>
          <w:bCs/>
          <w:lang w:val="sr-Cyrl-RS"/>
        </w:rPr>
      </w:pPr>
    </w:p>
    <w:p w:rsidR="001619E7" w:rsidRPr="00CA1CCE" w:rsidRDefault="001619E7">
      <w:pPr>
        <w:pStyle w:val="BodyText3"/>
        <w:spacing w:after="0"/>
        <w:ind w:firstLine="227"/>
        <w:jc w:val="both"/>
        <w:rPr>
          <w:sz w:val="24"/>
          <w:szCs w:val="24"/>
          <w:lang w:val="sr-Cyrl-RS"/>
        </w:rPr>
      </w:pPr>
    </w:p>
    <w:tbl>
      <w:tblPr>
        <w:tblW w:w="0" w:type="auto"/>
        <w:tblLayout w:type="fixed"/>
        <w:tblLook w:val="0000" w:firstRow="0" w:lastRow="0" w:firstColumn="0" w:lastColumn="0" w:noHBand="0" w:noVBand="0"/>
      </w:tblPr>
      <w:tblGrid>
        <w:gridCol w:w="3080"/>
        <w:gridCol w:w="3065"/>
        <w:gridCol w:w="3097"/>
      </w:tblGrid>
      <w:tr w:rsidR="001619E7" w:rsidRPr="00CA1CCE">
        <w:tc>
          <w:tcPr>
            <w:tcW w:w="3080" w:type="dxa"/>
            <w:shd w:val="clear" w:color="auto" w:fill="auto"/>
            <w:vAlign w:val="center"/>
          </w:tcPr>
          <w:p w:rsidR="001619E7" w:rsidRPr="00CA1CCE" w:rsidRDefault="001619E7">
            <w:pPr>
              <w:pStyle w:val="BodyText2"/>
              <w:spacing w:line="100" w:lineRule="atLeast"/>
              <w:jc w:val="center"/>
              <w:rPr>
                <w:lang w:val="sr-Cyrl-RS"/>
              </w:rPr>
            </w:pPr>
            <w:r w:rsidRPr="00CA1CCE">
              <w:rPr>
                <w:lang w:val="sr-Cyrl-RS"/>
              </w:rPr>
              <w:t>Датум:</w:t>
            </w:r>
          </w:p>
        </w:tc>
        <w:tc>
          <w:tcPr>
            <w:tcW w:w="3065" w:type="dxa"/>
            <w:shd w:val="clear" w:color="auto" w:fill="auto"/>
            <w:vAlign w:val="center"/>
          </w:tcPr>
          <w:p w:rsidR="001619E7" w:rsidRPr="00CA1CCE" w:rsidRDefault="001619E7">
            <w:pPr>
              <w:pStyle w:val="BodyText2"/>
              <w:spacing w:line="100" w:lineRule="atLeast"/>
              <w:jc w:val="center"/>
              <w:rPr>
                <w:lang w:val="sr-Cyrl-RS"/>
              </w:rPr>
            </w:pPr>
            <w:proofErr w:type="spellStart"/>
            <w:r w:rsidRPr="00CA1CCE">
              <w:rPr>
                <w:lang w:val="sr-Cyrl-RS"/>
              </w:rPr>
              <w:t>М.П</w:t>
            </w:r>
            <w:proofErr w:type="spellEnd"/>
            <w:r w:rsidRPr="00CA1CCE">
              <w:rPr>
                <w:lang w:val="sr-Cyrl-RS"/>
              </w:rPr>
              <w:t>.</w:t>
            </w:r>
          </w:p>
        </w:tc>
        <w:tc>
          <w:tcPr>
            <w:tcW w:w="3097" w:type="dxa"/>
            <w:shd w:val="clear" w:color="auto" w:fill="auto"/>
            <w:vAlign w:val="center"/>
          </w:tcPr>
          <w:p w:rsidR="001619E7" w:rsidRPr="00CA1CCE" w:rsidRDefault="001619E7">
            <w:pPr>
              <w:pStyle w:val="BodyText2"/>
              <w:spacing w:line="100" w:lineRule="atLeast"/>
              <w:jc w:val="center"/>
              <w:rPr>
                <w:lang w:val="sr-Cyrl-RS"/>
              </w:rPr>
            </w:pPr>
            <w:r w:rsidRPr="00CA1CCE">
              <w:rPr>
                <w:lang w:val="sr-Cyrl-RS"/>
              </w:rPr>
              <w:t>Потпис понуђача</w:t>
            </w:r>
          </w:p>
        </w:tc>
      </w:tr>
      <w:tr w:rsidR="001619E7" w:rsidRPr="00CA1CCE">
        <w:tc>
          <w:tcPr>
            <w:tcW w:w="3080" w:type="dxa"/>
            <w:tcBorders>
              <w:bottom w:val="single" w:sz="4" w:space="0" w:color="000000"/>
            </w:tcBorders>
            <w:shd w:val="clear" w:color="auto" w:fill="auto"/>
          </w:tcPr>
          <w:p w:rsidR="001619E7" w:rsidRPr="00CA1CCE" w:rsidRDefault="001619E7">
            <w:pPr>
              <w:pStyle w:val="BodyText2"/>
              <w:snapToGrid w:val="0"/>
              <w:spacing w:line="100" w:lineRule="atLeast"/>
              <w:jc w:val="both"/>
              <w:rPr>
                <w:lang w:val="sr-Cyrl-RS"/>
              </w:rPr>
            </w:pPr>
          </w:p>
        </w:tc>
        <w:tc>
          <w:tcPr>
            <w:tcW w:w="3065" w:type="dxa"/>
            <w:shd w:val="clear" w:color="auto" w:fill="auto"/>
          </w:tcPr>
          <w:p w:rsidR="001619E7" w:rsidRPr="00CA1CCE" w:rsidRDefault="001619E7">
            <w:pPr>
              <w:pStyle w:val="BodyText2"/>
              <w:snapToGrid w:val="0"/>
              <w:spacing w:line="100" w:lineRule="atLeast"/>
              <w:jc w:val="both"/>
              <w:rPr>
                <w:lang w:val="sr-Cyrl-RS"/>
              </w:rPr>
            </w:pPr>
          </w:p>
        </w:tc>
        <w:tc>
          <w:tcPr>
            <w:tcW w:w="3097" w:type="dxa"/>
            <w:tcBorders>
              <w:bottom w:val="single" w:sz="4" w:space="0" w:color="000000"/>
            </w:tcBorders>
            <w:shd w:val="clear" w:color="auto" w:fill="auto"/>
          </w:tcPr>
          <w:p w:rsidR="001619E7" w:rsidRPr="00CA1CCE" w:rsidRDefault="001619E7">
            <w:pPr>
              <w:pStyle w:val="BodyText2"/>
              <w:snapToGrid w:val="0"/>
              <w:spacing w:line="100" w:lineRule="atLeast"/>
              <w:jc w:val="both"/>
              <w:rPr>
                <w:lang w:val="sr-Cyrl-RS"/>
              </w:rPr>
            </w:pPr>
          </w:p>
        </w:tc>
      </w:tr>
    </w:tbl>
    <w:p w:rsidR="001619E7" w:rsidRPr="00CA1CCE" w:rsidRDefault="001619E7">
      <w:pPr>
        <w:pStyle w:val="BodyText3"/>
        <w:spacing w:after="0"/>
        <w:ind w:firstLine="227"/>
        <w:jc w:val="both"/>
        <w:rPr>
          <w:lang w:val="sr-Cyrl-RS"/>
        </w:rPr>
      </w:pPr>
    </w:p>
    <w:p w:rsidR="001619E7" w:rsidRPr="00CA1CCE" w:rsidRDefault="001619E7">
      <w:pPr>
        <w:pStyle w:val="BodyText2"/>
        <w:spacing w:line="100" w:lineRule="atLeast"/>
        <w:ind w:firstLine="227"/>
        <w:jc w:val="both"/>
        <w:rPr>
          <w:i/>
          <w:color w:val="auto"/>
          <w:lang w:val="sr-Cyrl-RS"/>
        </w:rPr>
      </w:pPr>
    </w:p>
    <w:p w:rsidR="005D133D" w:rsidRPr="00CA1CCE" w:rsidRDefault="005D133D">
      <w:pPr>
        <w:pStyle w:val="BodyText2"/>
        <w:spacing w:line="100" w:lineRule="atLeast"/>
        <w:ind w:firstLine="227"/>
        <w:jc w:val="both"/>
        <w:rPr>
          <w:i/>
          <w:color w:val="auto"/>
          <w:lang w:val="sr-Cyrl-RS"/>
        </w:rPr>
      </w:pPr>
    </w:p>
    <w:p w:rsidR="005D133D" w:rsidRPr="00CA1CCE" w:rsidRDefault="005D133D">
      <w:pPr>
        <w:pStyle w:val="BodyText2"/>
        <w:spacing w:line="100" w:lineRule="atLeast"/>
        <w:ind w:firstLine="227"/>
        <w:jc w:val="both"/>
        <w:rPr>
          <w:i/>
          <w:color w:val="auto"/>
          <w:lang w:val="sr-Cyrl-RS"/>
        </w:rPr>
      </w:pPr>
    </w:p>
    <w:p w:rsidR="005D133D" w:rsidRPr="00CA1CCE" w:rsidRDefault="005D133D">
      <w:pPr>
        <w:pStyle w:val="BodyText2"/>
        <w:spacing w:line="100" w:lineRule="atLeast"/>
        <w:ind w:firstLine="227"/>
        <w:jc w:val="both"/>
        <w:rPr>
          <w:i/>
          <w:color w:val="auto"/>
          <w:lang w:val="sr-Cyrl-RS"/>
        </w:rPr>
      </w:pPr>
    </w:p>
    <w:p w:rsidR="005D133D" w:rsidRPr="00CA1CCE" w:rsidRDefault="005D133D">
      <w:pPr>
        <w:pStyle w:val="BodyText2"/>
        <w:spacing w:line="100" w:lineRule="atLeast"/>
        <w:ind w:firstLine="227"/>
        <w:jc w:val="both"/>
        <w:rPr>
          <w:i/>
          <w:color w:val="auto"/>
          <w:lang w:val="sr-Cyrl-RS"/>
        </w:rPr>
      </w:pPr>
    </w:p>
    <w:p w:rsidR="005D133D" w:rsidRPr="00CA1CCE" w:rsidRDefault="005D133D">
      <w:pPr>
        <w:pStyle w:val="BodyText2"/>
        <w:spacing w:line="100" w:lineRule="atLeast"/>
        <w:ind w:firstLine="227"/>
        <w:jc w:val="both"/>
        <w:rPr>
          <w:i/>
          <w:color w:val="auto"/>
          <w:lang w:val="sr-Cyrl-RS"/>
        </w:rPr>
      </w:pPr>
    </w:p>
    <w:p w:rsidR="005D133D" w:rsidRPr="00CA1CCE" w:rsidRDefault="005D133D">
      <w:pPr>
        <w:pStyle w:val="BodyText2"/>
        <w:spacing w:line="100" w:lineRule="atLeast"/>
        <w:ind w:firstLine="227"/>
        <w:jc w:val="both"/>
        <w:rPr>
          <w:i/>
          <w:color w:val="auto"/>
          <w:lang w:val="sr-Cyrl-RS"/>
        </w:rPr>
      </w:pPr>
    </w:p>
    <w:p w:rsidR="005D133D" w:rsidRPr="00CA1CCE" w:rsidRDefault="005D133D">
      <w:pPr>
        <w:pStyle w:val="BodyText2"/>
        <w:spacing w:line="100" w:lineRule="atLeast"/>
        <w:ind w:firstLine="227"/>
        <w:jc w:val="both"/>
        <w:rPr>
          <w:i/>
          <w:color w:val="auto"/>
          <w:lang w:val="sr-Cyrl-RS"/>
        </w:rPr>
      </w:pPr>
    </w:p>
    <w:p w:rsidR="005D133D" w:rsidRPr="00CA1CCE" w:rsidRDefault="005D133D">
      <w:pPr>
        <w:pStyle w:val="BodyText2"/>
        <w:spacing w:line="100" w:lineRule="atLeast"/>
        <w:ind w:firstLine="227"/>
        <w:jc w:val="both"/>
        <w:rPr>
          <w:i/>
          <w:color w:val="auto"/>
          <w:lang w:val="sr-Cyrl-RS"/>
        </w:rPr>
      </w:pPr>
    </w:p>
    <w:p w:rsidR="005D133D" w:rsidRPr="00CA1CCE" w:rsidRDefault="005D133D">
      <w:pPr>
        <w:pStyle w:val="BodyText2"/>
        <w:spacing w:line="100" w:lineRule="atLeast"/>
        <w:ind w:firstLine="227"/>
        <w:jc w:val="both"/>
        <w:rPr>
          <w:i/>
          <w:color w:val="auto"/>
          <w:lang w:val="sr-Cyrl-RS"/>
        </w:rPr>
      </w:pPr>
    </w:p>
    <w:p w:rsidR="001619E7" w:rsidRPr="00CA1CCE" w:rsidRDefault="001619E7">
      <w:pPr>
        <w:pStyle w:val="BodyText3"/>
        <w:spacing w:after="0"/>
        <w:jc w:val="center"/>
        <w:rPr>
          <w:lang w:val="sr-Cyrl-RS"/>
        </w:rPr>
      </w:pPr>
    </w:p>
    <w:p w:rsidR="001619E7" w:rsidRPr="00CA1CCE" w:rsidRDefault="001619E7">
      <w:pPr>
        <w:pStyle w:val="BodyText3"/>
        <w:spacing w:after="0"/>
        <w:jc w:val="center"/>
        <w:rPr>
          <w:lang w:val="sr-Cyrl-RS"/>
        </w:rPr>
      </w:pPr>
    </w:p>
    <w:p w:rsidR="001619E7" w:rsidRPr="00CA1CCE" w:rsidRDefault="001619E7">
      <w:pPr>
        <w:pStyle w:val="BodyText3"/>
        <w:spacing w:after="0"/>
        <w:jc w:val="center"/>
        <w:rPr>
          <w:lang w:val="sr-Cyrl-RS"/>
        </w:rPr>
      </w:pPr>
    </w:p>
    <w:p w:rsidR="001619E7" w:rsidRPr="00CA1CCE" w:rsidRDefault="001619E7">
      <w:pPr>
        <w:pStyle w:val="BodyText3"/>
        <w:spacing w:after="0"/>
        <w:jc w:val="center"/>
        <w:rPr>
          <w:lang w:val="sr-Cyrl-RS"/>
        </w:rPr>
      </w:pPr>
    </w:p>
    <w:p w:rsidR="001619E7" w:rsidRPr="00CA1CCE" w:rsidRDefault="001619E7">
      <w:pPr>
        <w:pStyle w:val="BodyText3"/>
        <w:spacing w:after="0"/>
        <w:jc w:val="center"/>
        <w:rPr>
          <w:lang w:val="sr-Cyrl-RS"/>
        </w:rPr>
      </w:pPr>
    </w:p>
    <w:p w:rsidR="000E03B5" w:rsidRPr="00CA1CCE" w:rsidRDefault="000E03B5">
      <w:pPr>
        <w:pStyle w:val="BodyText3"/>
        <w:spacing w:after="0"/>
        <w:jc w:val="center"/>
        <w:rPr>
          <w:lang w:val="sr-Cyrl-RS"/>
        </w:rPr>
      </w:pPr>
    </w:p>
    <w:p w:rsidR="000E03B5" w:rsidRPr="00CA1CCE" w:rsidRDefault="000E03B5">
      <w:pPr>
        <w:pStyle w:val="BodyText3"/>
        <w:spacing w:after="0"/>
        <w:jc w:val="center"/>
        <w:rPr>
          <w:lang w:val="sr-Cyrl-RS"/>
        </w:rPr>
      </w:pPr>
    </w:p>
    <w:p w:rsidR="001619E7" w:rsidRPr="00CA1CCE" w:rsidRDefault="001619E7">
      <w:pPr>
        <w:pStyle w:val="BodyText3"/>
        <w:spacing w:after="0"/>
        <w:jc w:val="center"/>
        <w:rPr>
          <w:lang w:val="sr-Cyrl-RS"/>
        </w:rPr>
      </w:pPr>
    </w:p>
    <w:p w:rsidR="001619E7" w:rsidRPr="00CA1CCE" w:rsidRDefault="001619E7">
      <w:pPr>
        <w:pStyle w:val="BodyText3"/>
        <w:spacing w:after="0"/>
        <w:jc w:val="center"/>
        <w:rPr>
          <w:lang w:val="sr-Cyrl-RS"/>
        </w:rPr>
      </w:pPr>
    </w:p>
    <w:p w:rsidR="001619E7" w:rsidRPr="00CA1CCE" w:rsidRDefault="001619E7" w:rsidP="00F52ECD">
      <w:pPr>
        <w:pStyle w:val="BodyText3"/>
        <w:spacing w:after="0"/>
        <w:rPr>
          <w:lang w:val="sr-Cyrl-RS"/>
        </w:rPr>
      </w:pPr>
    </w:p>
    <w:p w:rsidR="001619E7" w:rsidRPr="00CA1CCE" w:rsidRDefault="001619E7">
      <w:pPr>
        <w:pStyle w:val="BodyText3"/>
        <w:spacing w:after="0"/>
        <w:jc w:val="center"/>
        <w:rPr>
          <w:lang w:val="sr-Cyrl-RS"/>
        </w:rPr>
      </w:pPr>
    </w:p>
    <w:p w:rsidR="001619E7" w:rsidRPr="00CA1CCE" w:rsidRDefault="001619E7">
      <w:pPr>
        <w:pStyle w:val="ListParagraph"/>
        <w:shd w:val="clear" w:color="auto" w:fill="C6D9F1"/>
        <w:ind w:left="360"/>
        <w:jc w:val="center"/>
        <w:rPr>
          <w:lang w:val="sr-Cyrl-RS"/>
        </w:rPr>
      </w:pPr>
      <w:r w:rsidRPr="00CA1CCE">
        <w:rPr>
          <w:b/>
          <w:bCs/>
          <w:i/>
          <w:iCs/>
          <w:sz w:val="28"/>
          <w:szCs w:val="28"/>
          <w:lang w:val="sr-Cyrl-RS"/>
        </w:rPr>
        <w:lastRenderedPageBreak/>
        <w:t>XII  ОБРАЗАЦ ИЗЈАВЕ О ПОШТОВАЊУ ОБАВЕЗА  ИЗ ЧЛ. 75. СТ. 2. ЗАКОНА</w:t>
      </w:r>
    </w:p>
    <w:p w:rsidR="001619E7" w:rsidRPr="00CA1CCE" w:rsidRDefault="001619E7">
      <w:pPr>
        <w:pStyle w:val="BodyText3"/>
        <w:spacing w:after="0"/>
        <w:jc w:val="center"/>
        <w:rPr>
          <w:sz w:val="24"/>
          <w:szCs w:val="24"/>
          <w:lang w:val="sr-Cyrl-RS"/>
        </w:rPr>
      </w:pPr>
    </w:p>
    <w:p w:rsidR="001619E7" w:rsidRPr="00CA1CCE" w:rsidRDefault="001619E7">
      <w:pPr>
        <w:tabs>
          <w:tab w:val="left" w:pos="6028"/>
        </w:tabs>
        <w:autoSpaceDE w:val="0"/>
        <w:spacing w:line="240" w:lineRule="auto"/>
        <w:ind w:left="360"/>
        <w:rPr>
          <w:b/>
          <w:bCs/>
          <w:iCs/>
          <w:lang w:val="sr-Cyrl-RS"/>
        </w:rPr>
      </w:pPr>
    </w:p>
    <w:p w:rsidR="001619E7" w:rsidRPr="00CA1CCE" w:rsidRDefault="001619E7">
      <w:pPr>
        <w:tabs>
          <w:tab w:val="left" w:pos="6028"/>
        </w:tabs>
        <w:autoSpaceDE w:val="0"/>
        <w:spacing w:line="240" w:lineRule="auto"/>
        <w:ind w:left="360"/>
        <w:rPr>
          <w:bCs/>
          <w:iCs/>
          <w:lang w:val="sr-Cyrl-RS"/>
        </w:rPr>
      </w:pPr>
    </w:p>
    <w:p w:rsidR="001619E7" w:rsidRPr="00CA1CCE" w:rsidRDefault="001619E7">
      <w:pPr>
        <w:tabs>
          <w:tab w:val="left" w:pos="6028"/>
        </w:tabs>
        <w:autoSpaceDE w:val="0"/>
        <w:spacing w:line="240" w:lineRule="auto"/>
        <w:ind w:left="360"/>
        <w:jc w:val="both"/>
        <w:rPr>
          <w:bCs/>
          <w:iCs/>
          <w:lang w:val="sr-Cyrl-RS"/>
        </w:rPr>
      </w:pPr>
      <w:r w:rsidRPr="00CA1CCE">
        <w:rPr>
          <w:bCs/>
          <w:iCs/>
          <w:lang w:val="sr-Cyrl-RS"/>
        </w:rPr>
        <w:t xml:space="preserve">У вези члана 75. став 2. Закона о јавним набавкама, као заступник понуђача дајем следећу </w:t>
      </w:r>
    </w:p>
    <w:p w:rsidR="001619E7" w:rsidRPr="00CA1CCE" w:rsidRDefault="001619E7">
      <w:pPr>
        <w:tabs>
          <w:tab w:val="left" w:pos="6028"/>
        </w:tabs>
        <w:autoSpaceDE w:val="0"/>
        <w:spacing w:line="240" w:lineRule="auto"/>
        <w:ind w:left="360"/>
        <w:rPr>
          <w:bCs/>
          <w:iCs/>
          <w:lang w:val="sr-Cyrl-RS"/>
        </w:rPr>
      </w:pPr>
    </w:p>
    <w:p w:rsidR="001619E7" w:rsidRPr="00CA1CCE" w:rsidRDefault="001619E7">
      <w:pPr>
        <w:tabs>
          <w:tab w:val="left" w:pos="6028"/>
        </w:tabs>
        <w:autoSpaceDE w:val="0"/>
        <w:spacing w:line="240" w:lineRule="auto"/>
        <w:ind w:left="360"/>
        <w:rPr>
          <w:bCs/>
          <w:iCs/>
          <w:lang w:val="sr-Cyrl-RS"/>
        </w:rPr>
      </w:pPr>
    </w:p>
    <w:p w:rsidR="001619E7" w:rsidRPr="00CA1CCE" w:rsidRDefault="001619E7">
      <w:pPr>
        <w:tabs>
          <w:tab w:val="left" w:pos="6028"/>
        </w:tabs>
        <w:autoSpaceDE w:val="0"/>
        <w:spacing w:line="240" w:lineRule="auto"/>
        <w:ind w:left="360"/>
        <w:jc w:val="center"/>
        <w:rPr>
          <w:bCs/>
          <w:iCs/>
          <w:lang w:val="sr-Cyrl-RS"/>
        </w:rPr>
      </w:pPr>
      <w:r w:rsidRPr="00CA1CCE">
        <w:rPr>
          <w:bCs/>
          <w:iCs/>
          <w:lang w:val="sr-Cyrl-RS"/>
        </w:rPr>
        <w:t>ИЗЈАВУ</w:t>
      </w:r>
    </w:p>
    <w:p w:rsidR="001619E7" w:rsidRPr="00CA1CCE" w:rsidRDefault="001619E7">
      <w:pPr>
        <w:tabs>
          <w:tab w:val="left" w:pos="6028"/>
        </w:tabs>
        <w:autoSpaceDE w:val="0"/>
        <w:spacing w:line="240" w:lineRule="auto"/>
        <w:ind w:left="360"/>
        <w:jc w:val="center"/>
        <w:rPr>
          <w:bCs/>
          <w:iCs/>
          <w:lang w:val="sr-Cyrl-RS"/>
        </w:rPr>
      </w:pPr>
    </w:p>
    <w:p w:rsidR="001619E7" w:rsidRPr="00CA1CCE" w:rsidRDefault="001619E7">
      <w:pPr>
        <w:tabs>
          <w:tab w:val="left" w:pos="6028"/>
        </w:tabs>
        <w:autoSpaceDE w:val="0"/>
        <w:spacing w:line="240" w:lineRule="auto"/>
        <w:ind w:left="360"/>
        <w:jc w:val="both"/>
        <w:rPr>
          <w:bCs/>
          <w:iCs/>
          <w:lang w:val="sr-Cyrl-RS"/>
        </w:rPr>
      </w:pPr>
      <w:r w:rsidRPr="00CA1CCE">
        <w:rPr>
          <w:bCs/>
          <w:iCs/>
          <w:lang w:val="sr-Cyrl-RS"/>
        </w:rPr>
        <w:t>Понуђач</w:t>
      </w:r>
      <w:r w:rsidR="005D133D" w:rsidRPr="00CA1CCE">
        <w:rPr>
          <w:lang w:val="sr-Cyrl-RS"/>
        </w:rPr>
        <w:t>___________________________________________________________</w:t>
      </w:r>
      <w:r w:rsidRPr="00CA1CCE">
        <w:rPr>
          <w:i/>
          <w:lang w:val="sr-Cyrl-RS"/>
        </w:rPr>
        <w:t xml:space="preserve"> </w:t>
      </w:r>
      <w:r w:rsidRPr="00CA1CCE">
        <w:rPr>
          <w:lang w:val="sr-Cyrl-RS"/>
        </w:rPr>
        <w:t>у поступку јавне набавке</w:t>
      </w:r>
      <w:r w:rsidR="005D133D" w:rsidRPr="00CA1CCE">
        <w:rPr>
          <w:b/>
          <w:color w:val="auto"/>
          <w:lang w:val="sr-Cyrl-RS"/>
        </w:rPr>
        <w:t xml:space="preserve"> </w:t>
      </w:r>
      <w:r w:rsidR="009E6A10" w:rsidRPr="00CA1CCE">
        <w:rPr>
          <w:b/>
          <w:bCs/>
          <w:lang w:val="sr-Cyrl-RS"/>
        </w:rPr>
        <w:t>услуге одржавање информационог система за рад студентске службе Пољопривредног факултета Нови Сад</w:t>
      </w:r>
      <w:r w:rsidR="009E6A10" w:rsidRPr="00CA1CCE">
        <w:rPr>
          <w:b/>
          <w:i/>
          <w:iCs/>
          <w:lang w:val="sr-Cyrl-RS"/>
        </w:rPr>
        <w:t>,</w:t>
      </w:r>
      <w:r w:rsidR="009E6A10" w:rsidRPr="00CA1CCE">
        <w:rPr>
          <w:b/>
          <w:lang w:val="sr-Cyrl-RS"/>
        </w:rPr>
        <w:t xml:space="preserve"> бр 78/2019</w:t>
      </w:r>
      <w:r w:rsidRPr="00CA1CCE">
        <w:rPr>
          <w:lang w:val="sr-Cyrl-RS"/>
        </w:rPr>
        <w:t>,</w:t>
      </w:r>
      <w:r w:rsidRPr="00CA1CCE">
        <w:rPr>
          <w:bCs/>
          <w:iCs/>
          <w:lang w:val="sr-Cyrl-RS"/>
        </w:rPr>
        <w:t xml:space="preserve"> </w:t>
      </w:r>
      <w:r w:rsidR="00677845" w:rsidRPr="00CA1CCE">
        <w:rPr>
          <w:bCs/>
          <w:iCs/>
          <w:lang w:val="sr-Cyrl-RS"/>
        </w:rPr>
        <w:t xml:space="preserve">поштовао је обавезе које произлазе из важећих прописа о заштити на раду, запошљавању и условима рада, заштити животне средине и </w:t>
      </w:r>
      <w:r w:rsidR="00677845" w:rsidRPr="00CA1CCE">
        <w:rPr>
          <w:lang w:val="sr-Cyrl-RS"/>
        </w:rPr>
        <w:t>да нема забрану обављања делатности која је на снази у време подношења понуда</w:t>
      </w:r>
      <w:r w:rsidRPr="00CA1CCE">
        <w:rPr>
          <w:bCs/>
          <w:iCs/>
          <w:lang w:val="sr-Cyrl-RS"/>
        </w:rPr>
        <w:t>.</w:t>
      </w:r>
    </w:p>
    <w:p w:rsidR="001619E7" w:rsidRPr="00CA1CCE" w:rsidRDefault="001619E7">
      <w:pPr>
        <w:tabs>
          <w:tab w:val="left" w:pos="6028"/>
        </w:tabs>
        <w:autoSpaceDE w:val="0"/>
        <w:spacing w:line="240" w:lineRule="auto"/>
        <w:ind w:left="360"/>
        <w:rPr>
          <w:bCs/>
          <w:iCs/>
          <w:lang w:val="sr-Cyrl-RS"/>
        </w:rPr>
      </w:pPr>
    </w:p>
    <w:p w:rsidR="001619E7" w:rsidRPr="00CA1CCE" w:rsidRDefault="001619E7">
      <w:pPr>
        <w:tabs>
          <w:tab w:val="left" w:pos="6028"/>
        </w:tabs>
        <w:autoSpaceDE w:val="0"/>
        <w:spacing w:line="240" w:lineRule="auto"/>
        <w:ind w:left="360"/>
        <w:rPr>
          <w:bCs/>
          <w:iCs/>
          <w:color w:val="002060"/>
          <w:lang w:val="sr-Cyrl-RS"/>
        </w:rPr>
      </w:pPr>
    </w:p>
    <w:p w:rsidR="001619E7" w:rsidRPr="00CA1CCE" w:rsidRDefault="001619E7">
      <w:pPr>
        <w:tabs>
          <w:tab w:val="left" w:pos="6028"/>
        </w:tabs>
        <w:autoSpaceDE w:val="0"/>
        <w:spacing w:line="240" w:lineRule="auto"/>
        <w:ind w:left="360"/>
        <w:rPr>
          <w:bCs/>
          <w:iCs/>
          <w:color w:val="002060"/>
          <w:lang w:val="sr-Cyrl-RS"/>
        </w:rPr>
      </w:pPr>
    </w:p>
    <w:p w:rsidR="001619E7" w:rsidRPr="00CA1CCE" w:rsidRDefault="001619E7">
      <w:pPr>
        <w:tabs>
          <w:tab w:val="left" w:pos="6028"/>
        </w:tabs>
        <w:autoSpaceDE w:val="0"/>
        <w:spacing w:line="240" w:lineRule="auto"/>
        <w:ind w:left="360"/>
        <w:rPr>
          <w:bCs/>
          <w:iCs/>
          <w:lang w:val="sr-Cyrl-RS"/>
        </w:rPr>
      </w:pPr>
      <w:r w:rsidRPr="00CA1CCE">
        <w:rPr>
          <w:bCs/>
          <w:iCs/>
          <w:lang w:val="sr-Cyrl-RS"/>
        </w:rPr>
        <w:t xml:space="preserve">          Датум </w:t>
      </w:r>
      <w:r w:rsidRPr="00CA1CCE">
        <w:rPr>
          <w:bCs/>
          <w:iCs/>
          <w:lang w:val="sr-Cyrl-RS"/>
        </w:rPr>
        <w:tab/>
      </w:r>
      <w:r w:rsidRPr="00CA1CCE">
        <w:rPr>
          <w:bCs/>
          <w:iCs/>
          <w:lang w:val="sr-Cyrl-RS"/>
        </w:rPr>
        <w:tab/>
        <w:t xml:space="preserve">           Понуђач</w:t>
      </w:r>
    </w:p>
    <w:p w:rsidR="001619E7" w:rsidRPr="00CA1CCE" w:rsidRDefault="001619E7">
      <w:pPr>
        <w:tabs>
          <w:tab w:val="left" w:pos="6028"/>
        </w:tabs>
        <w:autoSpaceDE w:val="0"/>
        <w:spacing w:line="240" w:lineRule="auto"/>
        <w:ind w:left="360"/>
        <w:rPr>
          <w:bCs/>
          <w:iCs/>
          <w:lang w:val="sr-Cyrl-RS"/>
        </w:rPr>
      </w:pPr>
    </w:p>
    <w:p w:rsidR="001619E7" w:rsidRPr="00CA1CCE" w:rsidRDefault="001619E7">
      <w:pPr>
        <w:tabs>
          <w:tab w:val="left" w:pos="6028"/>
        </w:tabs>
        <w:autoSpaceDE w:val="0"/>
        <w:spacing w:line="240" w:lineRule="auto"/>
        <w:ind w:left="360"/>
        <w:rPr>
          <w:bCs/>
          <w:iCs/>
          <w:lang w:val="sr-Cyrl-RS"/>
        </w:rPr>
      </w:pPr>
      <w:r w:rsidRPr="00CA1CCE">
        <w:rPr>
          <w:bCs/>
          <w:iCs/>
          <w:lang w:val="sr-Cyrl-RS"/>
        </w:rPr>
        <w:t xml:space="preserve">________________                        </w:t>
      </w:r>
      <w:proofErr w:type="spellStart"/>
      <w:r w:rsidRPr="00CA1CCE">
        <w:rPr>
          <w:bCs/>
          <w:iCs/>
          <w:lang w:val="sr-Cyrl-RS"/>
        </w:rPr>
        <w:t>М.П</w:t>
      </w:r>
      <w:proofErr w:type="spellEnd"/>
      <w:r w:rsidRPr="00CA1CCE">
        <w:rPr>
          <w:bCs/>
          <w:iCs/>
          <w:lang w:val="sr-Cyrl-RS"/>
        </w:rPr>
        <w:t>.                   __________________</w:t>
      </w:r>
    </w:p>
    <w:p w:rsidR="001619E7" w:rsidRPr="00CA1CCE" w:rsidRDefault="001619E7">
      <w:pPr>
        <w:tabs>
          <w:tab w:val="left" w:pos="6028"/>
        </w:tabs>
        <w:autoSpaceDE w:val="0"/>
        <w:spacing w:line="240" w:lineRule="auto"/>
        <w:ind w:left="360"/>
        <w:rPr>
          <w:bCs/>
          <w:iCs/>
          <w:lang w:val="sr-Cyrl-RS"/>
        </w:rPr>
      </w:pPr>
    </w:p>
    <w:p w:rsidR="001619E7" w:rsidRPr="00CA1CCE" w:rsidRDefault="001619E7">
      <w:pPr>
        <w:pStyle w:val="BodyText3"/>
        <w:spacing w:after="0"/>
        <w:jc w:val="center"/>
        <w:rPr>
          <w:lang w:val="sr-Cyrl-RS"/>
        </w:rPr>
      </w:pPr>
    </w:p>
    <w:p w:rsidR="00E71653" w:rsidRPr="00CA1CCE" w:rsidRDefault="00E71653" w:rsidP="00E71653">
      <w:pPr>
        <w:tabs>
          <w:tab w:val="left" w:pos="6028"/>
        </w:tabs>
        <w:autoSpaceDE w:val="0"/>
        <w:spacing w:line="240" w:lineRule="auto"/>
        <w:jc w:val="both"/>
        <w:rPr>
          <w:bCs/>
          <w:i/>
          <w:iCs/>
          <w:color w:val="auto"/>
          <w:lang w:val="sr-Cyrl-RS"/>
        </w:rPr>
      </w:pPr>
      <w:r w:rsidRPr="00CA1CCE">
        <w:rPr>
          <w:b/>
          <w:bCs/>
          <w:i/>
          <w:iCs/>
          <w:color w:val="auto"/>
          <w:lang w:val="sr-Cyrl-RS"/>
        </w:rPr>
        <w:t xml:space="preserve">Напомена: </w:t>
      </w:r>
      <w:r w:rsidRPr="00CA1CCE">
        <w:rPr>
          <w:b/>
          <w:bCs/>
          <w:i/>
          <w:iCs/>
          <w:color w:val="auto"/>
          <w:u w:val="single"/>
          <w:lang w:val="sr-Cyrl-RS"/>
        </w:rPr>
        <w:t>Уколико понуду подноси група понуђача,</w:t>
      </w:r>
      <w:r w:rsidRPr="00CA1CCE">
        <w:rPr>
          <w:bCs/>
          <w:i/>
          <w:iCs/>
          <w:color w:val="auto"/>
          <w:lang w:val="sr-Cyrl-RS"/>
        </w:rPr>
        <w:t xml:space="preserve"> Изјава мора бити потписана од стране овлашћеног лица сваког понуђача из групе понуђача и оверена печатом.</w:t>
      </w:r>
    </w:p>
    <w:p w:rsidR="00E71653" w:rsidRPr="00CA1CCE" w:rsidRDefault="00E71653" w:rsidP="00E71653">
      <w:pPr>
        <w:tabs>
          <w:tab w:val="left" w:pos="6028"/>
        </w:tabs>
        <w:autoSpaceDE w:val="0"/>
        <w:spacing w:line="240" w:lineRule="auto"/>
        <w:jc w:val="both"/>
        <w:rPr>
          <w:bCs/>
          <w:i/>
          <w:iCs/>
          <w:color w:val="FF0000"/>
          <w:lang w:val="sr-Cyrl-RS"/>
        </w:rPr>
      </w:pPr>
    </w:p>
    <w:p w:rsidR="000F07FE" w:rsidRPr="00CA1CCE" w:rsidRDefault="000F07FE" w:rsidP="000F07FE">
      <w:pPr>
        <w:jc w:val="center"/>
        <w:rPr>
          <w:rStyle w:val="Emphasis"/>
          <w:b/>
          <w:i w:val="0"/>
          <w:lang w:val="sr-Cyrl-RS"/>
        </w:rPr>
      </w:pPr>
    </w:p>
    <w:p w:rsidR="000F07FE" w:rsidRPr="00CA1CCE" w:rsidRDefault="000F07FE" w:rsidP="000F07FE">
      <w:pPr>
        <w:jc w:val="center"/>
        <w:rPr>
          <w:rStyle w:val="Emphasis"/>
          <w:b/>
          <w:i w:val="0"/>
          <w:lang w:val="sr-Cyrl-RS"/>
        </w:rPr>
      </w:pPr>
    </w:p>
    <w:p w:rsidR="000F07FE" w:rsidRPr="00CA1CCE" w:rsidRDefault="000F07FE" w:rsidP="000F07FE">
      <w:pPr>
        <w:jc w:val="center"/>
        <w:rPr>
          <w:rStyle w:val="Emphasis"/>
          <w:b/>
          <w:i w:val="0"/>
          <w:lang w:val="sr-Cyrl-RS"/>
        </w:rPr>
      </w:pPr>
    </w:p>
    <w:p w:rsidR="000F07FE" w:rsidRPr="00CA1CCE" w:rsidRDefault="000F07FE" w:rsidP="000F07FE">
      <w:pPr>
        <w:jc w:val="center"/>
        <w:rPr>
          <w:rStyle w:val="Emphasis"/>
          <w:b/>
          <w:i w:val="0"/>
          <w:lang w:val="sr-Cyrl-RS"/>
        </w:rPr>
      </w:pPr>
    </w:p>
    <w:p w:rsidR="000F07FE" w:rsidRPr="00CA1CCE" w:rsidRDefault="000F07FE" w:rsidP="000F07FE">
      <w:pPr>
        <w:jc w:val="center"/>
        <w:rPr>
          <w:rStyle w:val="Emphasis"/>
          <w:b/>
          <w:i w:val="0"/>
          <w:lang w:val="sr-Cyrl-RS"/>
        </w:rPr>
      </w:pPr>
    </w:p>
    <w:p w:rsidR="000F07FE" w:rsidRPr="00CA1CCE" w:rsidRDefault="000F07FE" w:rsidP="000F07FE">
      <w:pPr>
        <w:jc w:val="center"/>
        <w:rPr>
          <w:rStyle w:val="Emphasis"/>
          <w:b/>
          <w:i w:val="0"/>
          <w:lang w:val="sr-Cyrl-RS"/>
        </w:rPr>
      </w:pPr>
    </w:p>
    <w:p w:rsidR="000F07FE" w:rsidRPr="00CA1CCE" w:rsidRDefault="000F07FE" w:rsidP="000F07FE">
      <w:pPr>
        <w:jc w:val="center"/>
        <w:rPr>
          <w:rStyle w:val="Emphasis"/>
          <w:b/>
          <w:i w:val="0"/>
          <w:lang w:val="sr-Cyrl-RS"/>
        </w:rPr>
      </w:pPr>
    </w:p>
    <w:p w:rsidR="000F07FE" w:rsidRPr="00CA1CCE" w:rsidRDefault="000F07FE" w:rsidP="000F07FE">
      <w:pPr>
        <w:jc w:val="center"/>
        <w:rPr>
          <w:rStyle w:val="Emphasis"/>
          <w:b/>
          <w:i w:val="0"/>
          <w:lang w:val="sr-Cyrl-RS"/>
        </w:rPr>
      </w:pPr>
    </w:p>
    <w:p w:rsidR="000F07FE" w:rsidRPr="00CA1CCE" w:rsidRDefault="000F07FE" w:rsidP="000F07FE">
      <w:pPr>
        <w:jc w:val="center"/>
        <w:rPr>
          <w:rStyle w:val="Emphasis"/>
          <w:b/>
          <w:i w:val="0"/>
          <w:lang w:val="sr-Cyrl-RS"/>
        </w:rPr>
      </w:pPr>
    </w:p>
    <w:p w:rsidR="000F07FE" w:rsidRPr="00CA1CCE" w:rsidRDefault="000F07FE" w:rsidP="000F07FE">
      <w:pPr>
        <w:jc w:val="center"/>
        <w:rPr>
          <w:rStyle w:val="Emphasis"/>
          <w:b/>
          <w:i w:val="0"/>
          <w:lang w:val="sr-Cyrl-RS"/>
        </w:rPr>
      </w:pPr>
    </w:p>
    <w:p w:rsidR="000F07FE" w:rsidRPr="00CA1CCE" w:rsidRDefault="000F07FE" w:rsidP="000F07FE">
      <w:pPr>
        <w:jc w:val="center"/>
        <w:rPr>
          <w:rStyle w:val="Emphasis"/>
          <w:b/>
          <w:i w:val="0"/>
          <w:lang w:val="sr-Cyrl-RS"/>
        </w:rPr>
      </w:pPr>
    </w:p>
    <w:p w:rsidR="000F07FE" w:rsidRPr="00CA1CCE" w:rsidRDefault="000F07FE" w:rsidP="000F07FE">
      <w:pPr>
        <w:jc w:val="center"/>
        <w:rPr>
          <w:rStyle w:val="Emphasis"/>
          <w:b/>
          <w:i w:val="0"/>
          <w:lang w:val="sr-Cyrl-RS"/>
        </w:rPr>
      </w:pPr>
    </w:p>
    <w:p w:rsidR="000F07FE" w:rsidRPr="00CA1CCE" w:rsidRDefault="000F07FE" w:rsidP="000F07FE">
      <w:pPr>
        <w:jc w:val="center"/>
        <w:rPr>
          <w:rStyle w:val="Emphasis"/>
          <w:b/>
          <w:i w:val="0"/>
          <w:lang w:val="sr-Cyrl-RS"/>
        </w:rPr>
      </w:pPr>
    </w:p>
    <w:p w:rsidR="000F07FE" w:rsidRPr="00CA1CCE" w:rsidRDefault="000F07FE" w:rsidP="000F07FE">
      <w:pPr>
        <w:jc w:val="center"/>
        <w:rPr>
          <w:rStyle w:val="Emphasis"/>
          <w:b/>
          <w:i w:val="0"/>
          <w:lang w:val="sr-Cyrl-RS"/>
        </w:rPr>
      </w:pPr>
    </w:p>
    <w:p w:rsidR="000F07FE" w:rsidRPr="00CA1CCE" w:rsidRDefault="000F07FE" w:rsidP="000F07FE">
      <w:pPr>
        <w:jc w:val="center"/>
        <w:rPr>
          <w:rStyle w:val="Emphasis"/>
          <w:b/>
          <w:i w:val="0"/>
          <w:lang w:val="sr-Cyrl-RS"/>
        </w:rPr>
      </w:pPr>
    </w:p>
    <w:p w:rsidR="000F07FE" w:rsidRPr="00CA1CCE" w:rsidRDefault="000F07FE" w:rsidP="000F07FE">
      <w:pPr>
        <w:jc w:val="center"/>
        <w:rPr>
          <w:rStyle w:val="Emphasis"/>
          <w:b/>
          <w:i w:val="0"/>
          <w:lang w:val="sr-Cyrl-RS"/>
        </w:rPr>
      </w:pPr>
    </w:p>
    <w:p w:rsidR="000F07FE" w:rsidRPr="00CA1CCE" w:rsidRDefault="000F07FE" w:rsidP="000F07FE">
      <w:pPr>
        <w:jc w:val="center"/>
        <w:rPr>
          <w:rStyle w:val="Emphasis"/>
          <w:b/>
          <w:i w:val="0"/>
          <w:lang w:val="sr-Cyrl-RS"/>
        </w:rPr>
      </w:pPr>
    </w:p>
    <w:sectPr w:rsidR="000F07FE" w:rsidRPr="00CA1CCE">
      <w:footerReference w:type="even" r:id="rId17"/>
      <w:footerReference w:type="default" r:id="rId18"/>
      <w:footerReference w:type="first" r:id="rId19"/>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01E" w:rsidRDefault="00CC001E">
      <w:pPr>
        <w:spacing w:line="240" w:lineRule="auto"/>
      </w:pPr>
      <w:r>
        <w:separator/>
      </w:r>
    </w:p>
  </w:endnote>
  <w:endnote w:type="continuationSeparator" w:id="0">
    <w:p w:rsidR="00CC001E" w:rsidRDefault="00CC0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font295">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CC001E">
      <w:tc>
        <w:tcPr>
          <w:tcW w:w="8208" w:type="dxa"/>
          <w:tcBorders>
            <w:top w:val="single" w:sz="8" w:space="0" w:color="808080"/>
          </w:tcBorders>
          <w:shd w:val="clear" w:color="auto" w:fill="auto"/>
        </w:tcPr>
        <w:p w:rsidR="00CC001E" w:rsidRPr="007F7C6A" w:rsidRDefault="00CC001E" w:rsidP="007F7C6A">
          <w:pPr>
            <w:pStyle w:val="Footer"/>
            <w:tabs>
              <w:tab w:val="clear" w:pos="9026"/>
              <w:tab w:val="right" w:pos="13750"/>
            </w:tabs>
            <w:jc w:val="right"/>
            <w:rPr>
              <w:lang w:val="sr-Cyrl-RS"/>
            </w:rPr>
          </w:pPr>
          <w:r>
            <w:rPr>
              <w:b/>
              <w:bCs/>
              <w:color w:val="1F497D"/>
              <w:lang w:val="sr-Cyrl-RS"/>
            </w:rPr>
            <w:t>Конкурсна документација у отвореном поступку за ЈН бр</w:t>
          </w:r>
          <w:r>
            <w:rPr>
              <w:b/>
              <w:bCs/>
              <w:color w:val="1F497D"/>
            </w:rPr>
            <w:t xml:space="preserve"> </w:t>
          </w:r>
          <w:r>
            <w:rPr>
              <w:b/>
              <w:bCs/>
              <w:color w:val="1F497D"/>
              <w:lang w:val="sr-Cyrl-RS"/>
            </w:rPr>
            <w:t>78</w:t>
          </w:r>
          <w:r>
            <w:rPr>
              <w:b/>
              <w:bCs/>
              <w:color w:val="1F497D"/>
              <w:lang w:val="sr-Cyrl-CS"/>
            </w:rPr>
            <w:t>/1</w:t>
          </w:r>
          <w:r>
            <w:rPr>
              <w:b/>
              <w:bCs/>
              <w:color w:val="1F497D"/>
              <w:lang w:val="sr-Cyrl-RS"/>
            </w:rPr>
            <w:t>9</w:t>
          </w:r>
        </w:p>
      </w:tc>
      <w:tc>
        <w:tcPr>
          <w:tcW w:w="1034" w:type="dxa"/>
          <w:tcBorders>
            <w:top w:val="single" w:sz="8" w:space="0" w:color="808080"/>
            <w:left w:val="single" w:sz="8" w:space="0" w:color="808080"/>
          </w:tcBorders>
          <w:shd w:val="clear" w:color="auto" w:fill="auto"/>
        </w:tcPr>
        <w:p w:rsidR="00CC001E" w:rsidRDefault="00CC001E">
          <w:pPr>
            <w:pStyle w:val="Footer"/>
          </w:pPr>
          <w:r>
            <w:rPr>
              <w:b/>
              <w:bCs/>
              <w:color w:val="1F497D"/>
            </w:rPr>
            <w:fldChar w:fldCharType="begin"/>
          </w:r>
          <w:r>
            <w:rPr>
              <w:b/>
              <w:bCs/>
              <w:color w:val="1F497D"/>
            </w:rPr>
            <w:instrText xml:space="preserve"> PAGE </w:instrText>
          </w:r>
          <w:r>
            <w:rPr>
              <w:b/>
              <w:bCs/>
              <w:color w:val="1F497D"/>
            </w:rPr>
            <w:fldChar w:fldCharType="separate"/>
          </w:r>
          <w:r w:rsidR="00DA7261">
            <w:rPr>
              <w:b/>
              <w:bCs/>
              <w:noProof/>
              <w:color w:val="1F497D"/>
            </w:rPr>
            <w:t>12</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DA7261">
            <w:rPr>
              <w:b/>
              <w:bCs/>
              <w:noProof/>
              <w:color w:val="1F497D"/>
            </w:rPr>
            <w:t>32</w:t>
          </w:r>
          <w:r>
            <w:rPr>
              <w:b/>
              <w:bCs/>
              <w:color w:val="1F497D"/>
            </w:rPr>
            <w:fldChar w:fldCharType="end"/>
          </w:r>
        </w:p>
      </w:tc>
    </w:tr>
  </w:tbl>
  <w:p w:rsidR="00CC001E" w:rsidRDefault="00CC001E">
    <w:pPr>
      <w:pStyle w:val="Footer"/>
      <w:jc w:val="right"/>
    </w:pPr>
    <w:r>
      <w:t xml:space="preserve"> </w:t>
    </w:r>
  </w:p>
  <w:p w:rsidR="00CC001E" w:rsidRDefault="00CC00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1E" w:rsidRDefault="00CC001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1E" w:rsidRDefault="00CC001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1E" w:rsidRDefault="00CC001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1E" w:rsidRDefault="00CC001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1E" w:rsidRDefault="00CC001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1E" w:rsidRDefault="00CC00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01E" w:rsidRDefault="00CC001E">
      <w:pPr>
        <w:spacing w:line="240" w:lineRule="auto"/>
      </w:pPr>
      <w:r>
        <w:separator/>
      </w:r>
    </w:p>
  </w:footnote>
  <w:footnote w:type="continuationSeparator" w:id="0">
    <w:p w:rsidR="00CC001E" w:rsidRDefault="00CC001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00000003"/>
    <w:name w:val="WW8Num3"/>
    <w:lvl w:ilvl="0">
      <w:start w:val="1"/>
      <w:numFmt w:val="decimal"/>
      <w:lvlText w:val="%1."/>
      <w:lvlJc w:val="left"/>
      <w:pPr>
        <w:tabs>
          <w:tab w:val="num" w:pos="65"/>
        </w:tabs>
        <w:ind w:left="785"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1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0">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1">
    <w:nsid w:val="093F7446"/>
    <w:multiLevelType w:val="hybridMultilevel"/>
    <w:tmpl w:val="D4C0563A"/>
    <w:lvl w:ilvl="0" w:tplc="7980C8D2">
      <w:start w:val="1"/>
      <w:numFmt w:val="bullet"/>
      <w:lvlText w:val="-"/>
      <w:lvlJc w:val="left"/>
      <w:pPr>
        <w:ind w:left="360" w:hanging="360"/>
      </w:pPr>
      <w:rPr>
        <w:rFonts w:ascii="Times New Roman" w:eastAsia="Arial Unicode MS"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2">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3">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7471B49"/>
    <w:multiLevelType w:val="multilevel"/>
    <w:tmpl w:val="00000003"/>
    <w:lvl w:ilvl="0">
      <w:start w:val="1"/>
      <w:numFmt w:val="decimal"/>
      <w:lvlText w:val="%1."/>
      <w:lvlJc w:val="left"/>
      <w:pPr>
        <w:tabs>
          <w:tab w:val="num" w:pos="65"/>
        </w:tabs>
        <w:ind w:left="785"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5">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6">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D3A1567"/>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8">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9">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0">
    <w:nsid w:val="48B91616"/>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1">
    <w:nsid w:val="4AA14379"/>
    <w:multiLevelType w:val="hybridMultilevel"/>
    <w:tmpl w:val="77E284E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33">
    <w:nsid w:val="7C5807F0"/>
    <w:multiLevelType w:val="hybridMultilevel"/>
    <w:tmpl w:val="1506F4EA"/>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3"/>
  </w:num>
  <w:num w:numId="3">
    <w:abstractNumId w:val="14"/>
  </w:num>
  <w:num w:numId="4">
    <w:abstractNumId w:val="16"/>
  </w:num>
  <w:num w:numId="5">
    <w:abstractNumId w:val="34"/>
  </w:num>
  <w:num w:numId="6">
    <w:abstractNumId w:val="28"/>
  </w:num>
  <w:num w:numId="7">
    <w:abstractNumId w:val="22"/>
  </w:num>
  <w:num w:numId="8">
    <w:abstractNumId w:val="29"/>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0"/>
  </w:num>
  <w:num w:numId="18">
    <w:abstractNumId w:val="23"/>
  </w:num>
  <w:num w:numId="19">
    <w:abstractNumId w:val="25"/>
  </w:num>
  <w:num w:numId="20">
    <w:abstractNumId w:val="26"/>
  </w:num>
  <w:num w:numId="21">
    <w:abstractNumId w:val="32"/>
  </w:num>
  <w:num w:numId="22">
    <w:abstractNumId w:val="30"/>
  </w:num>
  <w:num w:numId="23">
    <w:abstractNumId w:val="27"/>
  </w:num>
  <w:num w:numId="24">
    <w:abstractNumId w:val="24"/>
  </w:num>
  <w:num w:numId="25">
    <w:abstractNumId w:val="31"/>
  </w:num>
  <w:num w:numId="26">
    <w:abstractNumId w:val="33"/>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11641"/>
    <w:rsid w:val="00020E0D"/>
    <w:rsid w:val="00024F15"/>
    <w:rsid w:val="00026034"/>
    <w:rsid w:val="0003143F"/>
    <w:rsid w:val="00044673"/>
    <w:rsid w:val="0004628D"/>
    <w:rsid w:val="00053B44"/>
    <w:rsid w:val="000565A3"/>
    <w:rsid w:val="00061E7F"/>
    <w:rsid w:val="00065666"/>
    <w:rsid w:val="00066B1D"/>
    <w:rsid w:val="00071378"/>
    <w:rsid w:val="00073B7B"/>
    <w:rsid w:val="0008422C"/>
    <w:rsid w:val="00092103"/>
    <w:rsid w:val="000A04DB"/>
    <w:rsid w:val="000A389B"/>
    <w:rsid w:val="000B4D9F"/>
    <w:rsid w:val="000D1017"/>
    <w:rsid w:val="000D3162"/>
    <w:rsid w:val="000D483C"/>
    <w:rsid w:val="000E03B5"/>
    <w:rsid w:val="000E28B3"/>
    <w:rsid w:val="000F07FE"/>
    <w:rsid w:val="000F25F1"/>
    <w:rsid w:val="000F2BDF"/>
    <w:rsid w:val="000F51AF"/>
    <w:rsid w:val="00101C0B"/>
    <w:rsid w:val="00111795"/>
    <w:rsid w:val="00113391"/>
    <w:rsid w:val="001267C2"/>
    <w:rsid w:val="001314B9"/>
    <w:rsid w:val="001354C9"/>
    <w:rsid w:val="00137C43"/>
    <w:rsid w:val="00146505"/>
    <w:rsid w:val="00153406"/>
    <w:rsid w:val="001619E7"/>
    <w:rsid w:val="001621B1"/>
    <w:rsid w:val="00186CE3"/>
    <w:rsid w:val="00196F5D"/>
    <w:rsid w:val="001A3539"/>
    <w:rsid w:val="001B7BA6"/>
    <w:rsid w:val="001C2947"/>
    <w:rsid w:val="001C2DB8"/>
    <w:rsid w:val="001C36B7"/>
    <w:rsid w:val="001C4EC3"/>
    <w:rsid w:val="001D5096"/>
    <w:rsid w:val="001D6DA4"/>
    <w:rsid w:val="001F05B6"/>
    <w:rsid w:val="001F1D75"/>
    <w:rsid w:val="00207CE6"/>
    <w:rsid w:val="002165ED"/>
    <w:rsid w:val="00221130"/>
    <w:rsid w:val="00227910"/>
    <w:rsid w:val="00240373"/>
    <w:rsid w:val="00241F5E"/>
    <w:rsid w:val="00247AE3"/>
    <w:rsid w:val="00250DB2"/>
    <w:rsid w:val="0028002D"/>
    <w:rsid w:val="0029066A"/>
    <w:rsid w:val="002B1BA3"/>
    <w:rsid w:val="002B759E"/>
    <w:rsid w:val="002C0340"/>
    <w:rsid w:val="002C0A35"/>
    <w:rsid w:val="002C305A"/>
    <w:rsid w:val="002D0CD1"/>
    <w:rsid w:val="002E7EED"/>
    <w:rsid w:val="002F4414"/>
    <w:rsid w:val="002F5840"/>
    <w:rsid w:val="00300612"/>
    <w:rsid w:val="00302B7E"/>
    <w:rsid w:val="00303D4C"/>
    <w:rsid w:val="0031705A"/>
    <w:rsid w:val="00317383"/>
    <w:rsid w:val="00326714"/>
    <w:rsid w:val="00326C46"/>
    <w:rsid w:val="00331E4A"/>
    <w:rsid w:val="00337C25"/>
    <w:rsid w:val="00347703"/>
    <w:rsid w:val="00357417"/>
    <w:rsid w:val="00360467"/>
    <w:rsid w:val="003655B1"/>
    <w:rsid w:val="00371D16"/>
    <w:rsid w:val="00383178"/>
    <w:rsid w:val="00392E30"/>
    <w:rsid w:val="00393775"/>
    <w:rsid w:val="003B1313"/>
    <w:rsid w:val="003B3DD7"/>
    <w:rsid w:val="003D2B68"/>
    <w:rsid w:val="003D39E7"/>
    <w:rsid w:val="003E3EC6"/>
    <w:rsid w:val="004002F4"/>
    <w:rsid w:val="00401B8D"/>
    <w:rsid w:val="00403E33"/>
    <w:rsid w:val="004046DD"/>
    <w:rsid w:val="00406BEC"/>
    <w:rsid w:val="00406E80"/>
    <w:rsid w:val="00407119"/>
    <w:rsid w:val="00411E5C"/>
    <w:rsid w:val="004132C8"/>
    <w:rsid w:val="004146D6"/>
    <w:rsid w:val="00420022"/>
    <w:rsid w:val="00421878"/>
    <w:rsid w:val="00426DBC"/>
    <w:rsid w:val="00430E22"/>
    <w:rsid w:val="00443740"/>
    <w:rsid w:val="00445F80"/>
    <w:rsid w:val="00450619"/>
    <w:rsid w:val="00454BCC"/>
    <w:rsid w:val="0045774F"/>
    <w:rsid w:val="00462127"/>
    <w:rsid w:val="00472BBE"/>
    <w:rsid w:val="00474339"/>
    <w:rsid w:val="00475317"/>
    <w:rsid w:val="00486266"/>
    <w:rsid w:val="00494AB4"/>
    <w:rsid w:val="00495184"/>
    <w:rsid w:val="00496222"/>
    <w:rsid w:val="004B0DFC"/>
    <w:rsid w:val="004B1680"/>
    <w:rsid w:val="004B3494"/>
    <w:rsid w:val="004B62BA"/>
    <w:rsid w:val="004D4E08"/>
    <w:rsid w:val="004D6A7F"/>
    <w:rsid w:val="004F061F"/>
    <w:rsid w:val="004F1646"/>
    <w:rsid w:val="00503A75"/>
    <w:rsid w:val="005068D5"/>
    <w:rsid w:val="00507912"/>
    <w:rsid w:val="00507B6F"/>
    <w:rsid w:val="00513750"/>
    <w:rsid w:val="00532B5F"/>
    <w:rsid w:val="00537143"/>
    <w:rsid w:val="005405F5"/>
    <w:rsid w:val="00543E81"/>
    <w:rsid w:val="00546611"/>
    <w:rsid w:val="00546674"/>
    <w:rsid w:val="005505EE"/>
    <w:rsid w:val="00554913"/>
    <w:rsid w:val="00560F73"/>
    <w:rsid w:val="00561E41"/>
    <w:rsid w:val="00566EF8"/>
    <w:rsid w:val="005679E2"/>
    <w:rsid w:val="0058445E"/>
    <w:rsid w:val="005863B4"/>
    <w:rsid w:val="00590705"/>
    <w:rsid w:val="00591A30"/>
    <w:rsid w:val="00596574"/>
    <w:rsid w:val="005A1401"/>
    <w:rsid w:val="005A705D"/>
    <w:rsid w:val="005A7A3D"/>
    <w:rsid w:val="005B1794"/>
    <w:rsid w:val="005B69F4"/>
    <w:rsid w:val="005C0C67"/>
    <w:rsid w:val="005C3D4A"/>
    <w:rsid w:val="005D085E"/>
    <w:rsid w:val="005D133D"/>
    <w:rsid w:val="005F3A78"/>
    <w:rsid w:val="005F66DA"/>
    <w:rsid w:val="005F730B"/>
    <w:rsid w:val="00602982"/>
    <w:rsid w:val="0060410E"/>
    <w:rsid w:val="006167CA"/>
    <w:rsid w:val="00622172"/>
    <w:rsid w:val="0062378F"/>
    <w:rsid w:val="006325B1"/>
    <w:rsid w:val="00634955"/>
    <w:rsid w:val="00636283"/>
    <w:rsid w:val="00647190"/>
    <w:rsid w:val="00651FEC"/>
    <w:rsid w:val="00662E2E"/>
    <w:rsid w:val="006636DC"/>
    <w:rsid w:val="00665810"/>
    <w:rsid w:val="0066634C"/>
    <w:rsid w:val="006674A4"/>
    <w:rsid w:val="006677BD"/>
    <w:rsid w:val="006728D6"/>
    <w:rsid w:val="00677845"/>
    <w:rsid w:val="00683973"/>
    <w:rsid w:val="00695490"/>
    <w:rsid w:val="006978A4"/>
    <w:rsid w:val="006A7127"/>
    <w:rsid w:val="006B5B1F"/>
    <w:rsid w:val="006B642C"/>
    <w:rsid w:val="006B6DD7"/>
    <w:rsid w:val="006B7161"/>
    <w:rsid w:val="006C0EBC"/>
    <w:rsid w:val="006C4A5F"/>
    <w:rsid w:val="006E4EB3"/>
    <w:rsid w:val="006F2656"/>
    <w:rsid w:val="006F2D58"/>
    <w:rsid w:val="006F44AE"/>
    <w:rsid w:val="006F6F0C"/>
    <w:rsid w:val="00706535"/>
    <w:rsid w:val="00707BC3"/>
    <w:rsid w:val="00723FF8"/>
    <w:rsid w:val="00724D7B"/>
    <w:rsid w:val="00727F72"/>
    <w:rsid w:val="00747DC5"/>
    <w:rsid w:val="007603A7"/>
    <w:rsid w:val="0076117C"/>
    <w:rsid w:val="00764A66"/>
    <w:rsid w:val="00765021"/>
    <w:rsid w:val="00767D41"/>
    <w:rsid w:val="00782E4B"/>
    <w:rsid w:val="007852DD"/>
    <w:rsid w:val="00792486"/>
    <w:rsid w:val="00793E10"/>
    <w:rsid w:val="007A7248"/>
    <w:rsid w:val="007D60AC"/>
    <w:rsid w:val="007D73D6"/>
    <w:rsid w:val="007E3BE2"/>
    <w:rsid w:val="007E6B14"/>
    <w:rsid w:val="007F7733"/>
    <w:rsid w:val="007F7C6A"/>
    <w:rsid w:val="008056F8"/>
    <w:rsid w:val="00810490"/>
    <w:rsid w:val="00823900"/>
    <w:rsid w:val="008300D6"/>
    <w:rsid w:val="00831029"/>
    <w:rsid w:val="0083292C"/>
    <w:rsid w:val="00836E56"/>
    <w:rsid w:val="0084123B"/>
    <w:rsid w:val="008448E4"/>
    <w:rsid w:val="008525A3"/>
    <w:rsid w:val="00852995"/>
    <w:rsid w:val="008575E3"/>
    <w:rsid w:val="00861E09"/>
    <w:rsid w:val="00865029"/>
    <w:rsid w:val="008741DF"/>
    <w:rsid w:val="00874989"/>
    <w:rsid w:val="00876720"/>
    <w:rsid w:val="00887C0E"/>
    <w:rsid w:val="008C3CDF"/>
    <w:rsid w:val="008E2A45"/>
    <w:rsid w:val="00912112"/>
    <w:rsid w:val="00921C96"/>
    <w:rsid w:val="00930CB3"/>
    <w:rsid w:val="009330DB"/>
    <w:rsid w:val="00937B0C"/>
    <w:rsid w:val="00953335"/>
    <w:rsid w:val="00962457"/>
    <w:rsid w:val="00970FBA"/>
    <w:rsid w:val="00974E04"/>
    <w:rsid w:val="009756BD"/>
    <w:rsid w:val="009C7072"/>
    <w:rsid w:val="009E6A10"/>
    <w:rsid w:val="009F50C5"/>
    <w:rsid w:val="00A0389E"/>
    <w:rsid w:val="00A06AAC"/>
    <w:rsid w:val="00A138F0"/>
    <w:rsid w:val="00A170E0"/>
    <w:rsid w:val="00A21961"/>
    <w:rsid w:val="00A272D6"/>
    <w:rsid w:val="00A362AC"/>
    <w:rsid w:val="00A370C2"/>
    <w:rsid w:val="00A50901"/>
    <w:rsid w:val="00A5279B"/>
    <w:rsid w:val="00A60377"/>
    <w:rsid w:val="00A67E5F"/>
    <w:rsid w:val="00A744AC"/>
    <w:rsid w:val="00A865C1"/>
    <w:rsid w:val="00AB2003"/>
    <w:rsid w:val="00AB6972"/>
    <w:rsid w:val="00AC0608"/>
    <w:rsid w:val="00AC0CF9"/>
    <w:rsid w:val="00AC40C8"/>
    <w:rsid w:val="00AC48F6"/>
    <w:rsid w:val="00AC5422"/>
    <w:rsid w:val="00AD0C6A"/>
    <w:rsid w:val="00AD0EA2"/>
    <w:rsid w:val="00AD5AE8"/>
    <w:rsid w:val="00AE165B"/>
    <w:rsid w:val="00AE4FCC"/>
    <w:rsid w:val="00AE79F9"/>
    <w:rsid w:val="00B02D15"/>
    <w:rsid w:val="00B13468"/>
    <w:rsid w:val="00B218F0"/>
    <w:rsid w:val="00B22651"/>
    <w:rsid w:val="00B30C57"/>
    <w:rsid w:val="00B41DF1"/>
    <w:rsid w:val="00B438B4"/>
    <w:rsid w:val="00B525FD"/>
    <w:rsid w:val="00B601B6"/>
    <w:rsid w:val="00B63D9E"/>
    <w:rsid w:val="00B65737"/>
    <w:rsid w:val="00B67E3C"/>
    <w:rsid w:val="00B816FB"/>
    <w:rsid w:val="00B82021"/>
    <w:rsid w:val="00B8563E"/>
    <w:rsid w:val="00B93C23"/>
    <w:rsid w:val="00BA14E4"/>
    <w:rsid w:val="00BA6CC8"/>
    <w:rsid w:val="00BB3666"/>
    <w:rsid w:val="00BC3A05"/>
    <w:rsid w:val="00BC4C23"/>
    <w:rsid w:val="00BC4CDB"/>
    <w:rsid w:val="00BC66D4"/>
    <w:rsid w:val="00BD1E24"/>
    <w:rsid w:val="00BF558D"/>
    <w:rsid w:val="00BF643C"/>
    <w:rsid w:val="00C053CB"/>
    <w:rsid w:val="00C10429"/>
    <w:rsid w:val="00C1463A"/>
    <w:rsid w:val="00C1545E"/>
    <w:rsid w:val="00C32781"/>
    <w:rsid w:val="00C3379C"/>
    <w:rsid w:val="00C36363"/>
    <w:rsid w:val="00C41026"/>
    <w:rsid w:val="00C540B9"/>
    <w:rsid w:val="00C54DB1"/>
    <w:rsid w:val="00C55492"/>
    <w:rsid w:val="00C70D6B"/>
    <w:rsid w:val="00C72F12"/>
    <w:rsid w:val="00C853AD"/>
    <w:rsid w:val="00CA1CCE"/>
    <w:rsid w:val="00CA428A"/>
    <w:rsid w:val="00CB1951"/>
    <w:rsid w:val="00CC001E"/>
    <w:rsid w:val="00CC1E38"/>
    <w:rsid w:val="00CC46B8"/>
    <w:rsid w:val="00CC4F1D"/>
    <w:rsid w:val="00CD3272"/>
    <w:rsid w:val="00CD4B68"/>
    <w:rsid w:val="00CD7096"/>
    <w:rsid w:val="00D11BB3"/>
    <w:rsid w:val="00D41245"/>
    <w:rsid w:val="00D4416D"/>
    <w:rsid w:val="00D46111"/>
    <w:rsid w:val="00D51466"/>
    <w:rsid w:val="00D53E70"/>
    <w:rsid w:val="00D546D1"/>
    <w:rsid w:val="00D55AB6"/>
    <w:rsid w:val="00D9594C"/>
    <w:rsid w:val="00DA7261"/>
    <w:rsid w:val="00DC059F"/>
    <w:rsid w:val="00DD1B94"/>
    <w:rsid w:val="00DF0AC6"/>
    <w:rsid w:val="00DF4233"/>
    <w:rsid w:val="00E0304C"/>
    <w:rsid w:val="00E07CCE"/>
    <w:rsid w:val="00E15DA0"/>
    <w:rsid w:val="00E17842"/>
    <w:rsid w:val="00E278AD"/>
    <w:rsid w:val="00E30905"/>
    <w:rsid w:val="00E454AC"/>
    <w:rsid w:val="00E46E83"/>
    <w:rsid w:val="00E6323B"/>
    <w:rsid w:val="00E637B2"/>
    <w:rsid w:val="00E71653"/>
    <w:rsid w:val="00E7489B"/>
    <w:rsid w:val="00E82E59"/>
    <w:rsid w:val="00E934A0"/>
    <w:rsid w:val="00E944B0"/>
    <w:rsid w:val="00E96A7B"/>
    <w:rsid w:val="00EA6264"/>
    <w:rsid w:val="00EA798A"/>
    <w:rsid w:val="00EC7BB9"/>
    <w:rsid w:val="00ED4654"/>
    <w:rsid w:val="00ED4DCA"/>
    <w:rsid w:val="00F008D3"/>
    <w:rsid w:val="00F008E8"/>
    <w:rsid w:val="00F1400A"/>
    <w:rsid w:val="00F15F35"/>
    <w:rsid w:val="00F25EA1"/>
    <w:rsid w:val="00F352DA"/>
    <w:rsid w:val="00F52ECD"/>
    <w:rsid w:val="00F537CE"/>
    <w:rsid w:val="00F53F21"/>
    <w:rsid w:val="00F54E9A"/>
    <w:rsid w:val="00F626A0"/>
    <w:rsid w:val="00F74BC5"/>
    <w:rsid w:val="00F85BB9"/>
    <w:rsid w:val="00F94620"/>
    <w:rsid w:val="00F96929"/>
    <w:rsid w:val="00F97DDE"/>
    <w:rsid w:val="00FA3D3C"/>
    <w:rsid w:val="00FB2E44"/>
    <w:rsid w:val="00FB6FE8"/>
    <w:rsid w:val="00FB77FA"/>
    <w:rsid w:val="00FC2B4F"/>
    <w:rsid w:val="00FC3DE3"/>
    <w:rsid w:val="00FE1D14"/>
    <w:rsid w:val="00FE22E2"/>
    <w:rsid w:val="00FF0EEF"/>
    <w:rsid w:val="00FF482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semiHidden="0" w:unhideWhenUsed="0"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pPr>
      <w:keepNext/>
      <w:keepLines/>
      <w:spacing w:before="480"/>
      <w:outlineLvl w:val="0"/>
    </w:pPr>
    <w:rPr>
      <w:rFonts w:ascii="Cambria" w:hAnsi="Cambria" w:cs="font295"/>
      <w:b/>
      <w:bCs/>
      <w:color w:val="365F91"/>
      <w:sz w:val="28"/>
      <w:szCs w:val="28"/>
    </w:rPr>
  </w:style>
  <w:style w:type="paragraph" w:styleId="Heading2">
    <w:name w:val="heading 2"/>
    <w:aliases w:val="Naslov 2"/>
    <w:basedOn w:val="Normal"/>
    <w:next w:val="BodyText"/>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pPr>
      <w:keepNext/>
      <w:tabs>
        <w:tab w:val="num" w:pos="0"/>
      </w:tabs>
      <w:ind w:left="1440" w:hanging="1440"/>
      <w:jc w:val="both"/>
      <w:outlineLvl w:val="7"/>
    </w:pPr>
    <w:rPr>
      <w:rFonts w:eastAsia="Times New Roman"/>
      <w:b/>
    </w:rPr>
  </w:style>
  <w:style w:type="paragraph" w:styleId="Heading9">
    <w:name w:val="heading 9"/>
    <w:basedOn w:val="Normal"/>
    <w:next w:val="BodyText"/>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DefaultParagraphFont1">
    <w:name w:val="Default Paragraph Font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link w:val="CommentText"/>
    <w:rPr>
      <w:sz w:val="20"/>
      <w:szCs w:val="20"/>
    </w:rPr>
  </w:style>
  <w:style w:type="character" w:customStyle="1" w:styleId="CommentSubjectChar">
    <w:name w:val="Comment Subject Char"/>
    <w:link w:val="CommentSubject"/>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aliases w:val="Naslov 1 Char"/>
    <w:rPr>
      <w:rFonts w:ascii="Cambria" w:hAnsi="Cambria" w:cs="font295"/>
      <w:b/>
      <w:bCs/>
      <w:color w:val="365F91"/>
      <w:sz w:val="28"/>
      <w:szCs w:val="28"/>
    </w:rPr>
  </w:style>
  <w:style w:type="character" w:customStyle="1" w:styleId="Heading2Char">
    <w:name w:val="Heading 2 Char"/>
    <w:aliases w:val="Naslov 2 Char"/>
    <w:rPr>
      <w:rFonts w:ascii="Book Antiqua" w:eastAsia="Times New Roman" w:hAnsi="Book Antiqua" w:cs="Times New Roman"/>
      <w:b/>
      <w:bCs/>
      <w:sz w:val="28"/>
      <w:szCs w:val="24"/>
    </w:rPr>
  </w:style>
  <w:style w:type="character" w:customStyle="1" w:styleId="Heading3Char">
    <w:name w:val="Heading 3 Char"/>
    <w:aliases w:val="Naslov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5"/>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1"/>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link w:val="BodyText3Char1"/>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aliases w:val="h,Header/Footer,header odd,header,Hyphen"/>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lang w:val="x-none" w:eastAsia="x-none"/>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x-none"/>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eastAsia="x-none"/>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eastAsia="x-none"/>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eastAsia="x-none"/>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eastAsia="x-none"/>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65"/>
      </w:tabs>
      <w:suppressAutoHyphens w:val="0"/>
      <w:spacing w:line="240" w:lineRule="auto"/>
      <w:ind w:left="785"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eastAsia="x-none"/>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uiPriority w:val="99"/>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NoteHeadingChar">
    <w:name w:val="Note Heading Char"/>
    <w:link w:val="NoteHeading"/>
    <w:rsid w:val="00CC1E38"/>
    <w:rPr>
      <w:rFonts w:ascii="Verdana" w:hAnsi="Verdana"/>
      <w:sz w:val="22"/>
      <w:szCs w:val="22"/>
      <w:lang w:val="sr-Cyrl-CS" w:eastAsia="x-none"/>
    </w:rPr>
  </w:style>
  <w:style w:type="paragraph" w:styleId="PlainText">
    <w:name w:val="Plain Text"/>
    <w:basedOn w:val="Normal"/>
    <w:link w:val="PlainTextChar"/>
    <w:hidden/>
    <w:uiPriority w:val="99"/>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eastAsia="x-none"/>
    </w:rPr>
  </w:style>
  <w:style w:type="character" w:customStyle="1" w:styleId="PlainTextChar">
    <w:name w:val="Plain Text Char"/>
    <w:link w:val="PlainText"/>
    <w:uiPriority w:val="99"/>
    <w:rsid w:val="00CC1E38"/>
    <w:rPr>
      <w:rFonts w:ascii="Courier New" w:hAnsi="Courier New"/>
      <w:lang w:val="sr-Cyrl-CS" w:eastAsia="x-none"/>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SalutationChar">
    <w:name w:val="Salutation Char"/>
    <w:link w:val="Salutation"/>
    <w:rsid w:val="00CC1E38"/>
    <w:rPr>
      <w:rFonts w:ascii="Verdana" w:hAnsi="Verdana"/>
      <w:sz w:val="22"/>
      <w:szCs w:val="22"/>
      <w:lang w:val="sr-Cyrl-CS" w:eastAsia="x-none"/>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eastAsia="x-none"/>
    </w:rPr>
  </w:style>
  <w:style w:type="character" w:customStyle="1" w:styleId="SignatureChar">
    <w:name w:val="Signature Char"/>
    <w:link w:val="Signature"/>
    <w:rsid w:val="00CC1E38"/>
    <w:rPr>
      <w:rFonts w:ascii="Verdana" w:hAnsi="Verdana"/>
      <w:sz w:val="22"/>
      <w:szCs w:val="22"/>
      <w:lang w:val="sr-Cyrl-CS" w:eastAsia="x-none"/>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eastAsia="x-none"/>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eastAsia="x-none"/>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rPr>
      <w:sz w:val="24"/>
    </w:rPr>
  </w:style>
  <w:style w:type="paragraph" w:customStyle="1" w:styleId="Naslovtrecinivo">
    <w:name w:val="Naslov treci nivo"/>
    <w:basedOn w:val="Naslovdruginivo"/>
    <w:rsid w:val="00CC1E38"/>
    <w:rPr>
      <w:sz w:val="22"/>
    </w:rPr>
  </w:style>
  <w:style w:type="paragraph" w:customStyle="1" w:styleId="Naslovcetvrtinivo">
    <w:name w:val="Naslov cetvrti nivo"/>
    <w:basedOn w:val="Naslovtrecinivo"/>
    <w:rsid w:val="00CC1E38"/>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eastAsia="x-none"/>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CC1E38"/>
    <w:pPr>
      <w:numPr>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lang w:val="en-US" w:eastAsia="en-US"/>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val="en-US" w:eastAsia="en-US"/>
    </w:rPr>
  </w:style>
  <w:style w:type="character" w:customStyle="1" w:styleId="Bodytext1">
    <w:name w:val="Body text_"/>
    <w:link w:val="Bodytext10"/>
    <w:locked/>
    <w:rsid w:val="00F54E9A"/>
    <w:rPr>
      <w:rFonts w:ascii="Verdana" w:hAnsi="Verdana"/>
      <w:b/>
      <w:bCs/>
      <w:sz w:val="17"/>
      <w:szCs w:val="17"/>
      <w:shd w:val="clear" w:color="auto" w:fill="FFFFFF"/>
    </w:rPr>
  </w:style>
  <w:style w:type="paragraph" w:customStyle="1" w:styleId="Bodytext10">
    <w:name w:val="Body text1"/>
    <w:basedOn w:val="Normal"/>
    <w:link w:val="Bodytext1"/>
    <w:rsid w:val="00F54E9A"/>
    <w:pPr>
      <w:widowControl w:val="0"/>
      <w:shd w:val="clear" w:color="auto" w:fill="FFFFFF"/>
      <w:suppressAutoHyphens w:val="0"/>
      <w:spacing w:after="2580" w:line="240" w:lineRule="exact"/>
      <w:jc w:val="center"/>
    </w:pPr>
    <w:rPr>
      <w:rFonts w:ascii="Verdana" w:eastAsia="Times New Roman" w:hAnsi="Verdana"/>
      <w:b/>
      <w:bCs/>
      <w:color w:val="auto"/>
      <w:kern w:val="0"/>
      <w:sz w:val="17"/>
      <w:szCs w:val="17"/>
      <w:lang w:val="x-none" w:eastAsia="x-none"/>
    </w:rPr>
  </w:style>
  <w:style w:type="character" w:customStyle="1" w:styleId="Bodytext8">
    <w:name w:val="Body text (8)_"/>
    <w:link w:val="Bodytext81"/>
    <w:locked/>
    <w:rsid w:val="00F54E9A"/>
    <w:rPr>
      <w:rFonts w:ascii="Verdana" w:hAnsi="Verdana"/>
      <w:b/>
      <w:bCs/>
      <w:i/>
      <w:iCs/>
      <w:sz w:val="17"/>
      <w:szCs w:val="17"/>
      <w:shd w:val="clear" w:color="auto" w:fill="FFFFFF"/>
    </w:rPr>
  </w:style>
  <w:style w:type="paragraph" w:customStyle="1" w:styleId="Bodytext81">
    <w:name w:val="Body text (8)1"/>
    <w:basedOn w:val="Normal"/>
    <w:link w:val="Bodytext8"/>
    <w:rsid w:val="00F54E9A"/>
    <w:pPr>
      <w:widowControl w:val="0"/>
      <w:shd w:val="clear" w:color="auto" w:fill="FFFFFF"/>
      <w:suppressAutoHyphens w:val="0"/>
      <w:spacing w:before="120" w:after="240" w:line="240" w:lineRule="atLeast"/>
      <w:jc w:val="both"/>
    </w:pPr>
    <w:rPr>
      <w:rFonts w:ascii="Verdana" w:eastAsia="Times New Roman" w:hAnsi="Verdana"/>
      <w:b/>
      <w:bCs/>
      <w:i/>
      <w:iCs/>
      <w:color w:val="auto"/>
      <w:kern w:val="0"/>
      <w:sz w:val="17"/>
      <w:szCs w:val="17"/>
      <w:lang w:val="x-none" w:eastAsia="x-none"/>
    </w:rPr>
  </w:style>
  <w:style w:type="character" w:customStyle="1" w:styleId="Heading52">
    <w:name w:val="Heading #5 (2)_"/>
    <w:link w:val="Heading521"/>
    <w:locked/>
    <w:rsid w:val="00F54E9A"/>
    <w:rPr>
      <w:rFonts w:ascii="Verdana" w:hAnsi="Verdana"/>
      <w:b/>
      <w:bCs/>
      <w:i/>
      <w:iCs/>
      <w:sz w:val="17"/>
      <w:szCs w:val="17"/>
      <w:shd w:val="clear" w:color="auto" w:fill="FFFFFF"/>
    </w:rPr>
  </w:style>
  <w:style w:type="paragraph" w:customStyle="1" w:styleId="Heading521">
    <w:name w:val="Heading #5 (2)1"/>
    <w:basedOn w:val="Normal"/>
    <w:link w:val="Heading52"/>
    <w:rsid w:val="00F54E9A"/>
    <w:pPr>
      <w:widowControl w:val="0"/>
      <w:shd w:val="clear" w:color="auto" w:fill="FFFFFF"/>
      <w:suppressAutoHyphens w:val="0"/>
      <w:spacing w:before="180" w:after="180" w:line="240" w:lineRule="atLeast"/>
      <w:ind w:firstLine="4540"/>
      <w:outlineLvl w:val="4"/>
    </w:pPr>
    <w:rPr>
      <w:rFonts w:ascii="Verdana" w:eastAsia="Times New Roman" w:hAnsi="Verdana"/>
      <w:b/>
      <w:bCs/>
      <w:i/>
      <w:iCs/>
      <w:color w:val="auto"/>
      <w:kern w:val="0"/>
      <w:sz w:val="17"/>
      <w:szCs w:val="17"/>
      <w:lang w:val="x-none" w:eastAsia="x-none"/>
    </w:rPr>
  </w:style>
  <w:style w:type="character" w:customStyle="1" w:styleId="Heading50">
    <w:name w:val="Heading #5_"/>
    <w:link w:val="Heading51"/>
    <w:locked/>
    <w:rsid w:val="00F54E9A"/>
    <w:rPr>
      <w:rFonts w:ascii="Verdana" w:hAnsi="Verdana"/>
      <w:b/>
      <w:bCs/>
      <w:sz w:val="17"/>
      <w:szCs w:val="17"/>
      <w:shd w:val="clear" w:color="auto" w:fill="FFFFFF"/>
    </w:rPr>
  </w:style>
  <w:style w:type="paragraph" w:customStyle="1" w:styleId="Heading51">
    <w:name w:val="Heading #51"/>
    <w:basedOn w:val="Normal"/>
    <w:link w:val="Heading50"/>
    <w:rsid w:val="00F54E9A"/>
    <w:pPr>
      <w:widowControl w:val="0"/>
      <w:shd w:val="clear" w:color="auto" w:fill="FFFFFF"/>
      <w:suppressAutoHyphens w:val="0"/>
      <w:spacing w:after="180" w:line="240" w:lineRule="exact"/>
      <w:jc w:val="both"/>
      <w:outlineLvl w:val="4"/>
    </w:pPr>
    <w:rPr>
      <w:rFonts w:ascii="Verdana" w:eastAsia="Times New Roman" w:hAnsi="Verdana"/>
      <w:b/>
      <w:bCs/>
      <w:color w:val="auto"/>
      <w:kern w:val="0"/>
      <w:sz w:val="17"/>
      <w:szCs w:val="17"/>
      <w:lang w:val="x-none" w:eastAsia="x-none"/>
    </w:rPr>
  </w:style>
  <w:style w:type="character" w:customStyle="1" w:styleId="Bodytext80">
    <w:name w:val="Body text (8)"/>
    <w:rsid w:val="00F54E9A"/>
    <w:rPr>
      <w:rFonts w:ascii="Verdana" w:hAnsi="Verdana" w:cs="Verdana" w:hint="default"/>
      <w:b w:val="0"/>
      <w:bCs w:val="0"/>
      <w:i w:val="0"/>
      <w:iCs w:val="0"/>
      <w:sz w:val="17"/>
      <w:szCs w:val="17"/>
      <w:u w:val="single"/>
      <w:shd w:val="clear" w:color="auto" w:fill="FFFFFF"/>
    </w:rPr>
  </w:style>
  <w:style w:type="character" w:customStyle="1" w:styleId="Heading520">
    <w:name w:val="Heading #5 (2)"/>
    <w:rsid w:val="00F54E9A"/>
    <w:rPr>
      <w:rFonts w:ascii="Verdana" w:hAnsi="Verdana" w:hint="default"/>
      <w:b/>
      <w:bCs/>
      <w:i/>
      <w:iCs/>
      <w:sz w:val="17"/>
      <w:szCs w:val="17"/>
      <w:u w:val="single"/>
      <w:shd w:val="clear" w:color="auto" w:fill="FFFFFF"/>
    </w:rPr>
  </w:style>
  <w:style w:type="paragraph" w:customStyle="1" w:styleId="WW-BodyText2">
    <w:name w:val="WW-Body Text 2"/>
    <w:basedOn w:val="Normal"/>
    <w:rsid w:val="00F54E9A"/>
    <w:pPr>
      <w:spacing w:line="240" w:lineRule="auto"/>
      <w:ind w:right="360"/>
      <w:jc w:val="both"/>
    </w:pPr>
    <w:rPr>
      <w:rFonts w:eastAsia="Times New Roman"/>
      <w:color w:val="auto"/>
      <w:kern w:val="0"/>
      <w:lang w:val="sr-Latn-CS" w:eastAsia="en-US"/>
    </w:rPr>
  </w:style>
  <w:style w:type="paragraph" w:customStyle="1" w:styleId="Lista1">
    <w:name w:val="Lista1"/>
    <w:basedOn w:val="BodyText"/>
    <w:rsid w:val="00B67E3C"/>
    <w:pPr>
      <w:tabs>
        <w:tab w:val="left" w:pos="360"/>
        <w:tab w:val="num" w:pos="644"/>
      </w:tabs>
      <w:suppressAutoHyphens w:val="0"/>
      <w:autoSpaceDE w:val="0"/>
      <w:spacing w:after="60" w:line="240" w:lineRule="auto"/>
      <w:ind w:left="644" w:hanging="360"/>
      <w:jc w:val="both"/>
    </w:pPr>
    <w:rPr>
      <w:rFonts w:eastAsia="Times New Roman"/>
      <w:color w:val="auto"/>
      <w:lang w:val="sr-Cyrl-CS" w:eastAsia="zh-CN"/>
    </w:rPr>
  </w:style>
  <w:style w:type="character" w:customStyle="1" w:styleId="Bodytext7Bold2">
    <w:name w:val="Body text (7) + Bold2"/>
    <w:aliases w:val="Italic5"/>
    <w:uiPriority w:val="99"/>
    <w:rsid w:val="005B1794"/>
    <w:rPr>
      <w:rFonts w:ascii="Arial" w:hAnsi="Arial" w:cs="Arial"/>
      <w:b/>
      <w:bCs/>
      <w:i/>
      <w:iCs/>
      <w:shd w:val="clear" w:color="auto" w:fill="FFFFFF"/>
    </w:rPr>
  </w:style>
  <w:style w:type="paragraph" w:styleId="FootnoteText">
    <w:name w:val="footnote text"/>
    <w:basedOn w:val="Normal"/>
    <w:link w:val="FootnoteTextChar"/>
    <w:semiHidden/>
    <w:rsid w:val="000E03B5"/>
    <w:pPr>
      <w:suppressAutoHyphens w:val="0"/>
      <w:spacing w:line="240" w:lineRule="auto"/>
    </w:pPr>
    <w:rPr>
      <w:rFonts w:eastAsia="Times New Roman"/>
      <w:color w:val="auto"/>
      <w:kern w:val="0"/>
      <w:sz w:val="20"/>
      <w:szCs w:val="20"/>
      <w:lang w:val="en-US" w:eastAsia="en-US"/>
    </w:rPr>
  </w:style>
  <w:style w:type="character" w:customStyle="1" w:styleId="FootnoteTextChar">
    <w:name w:val="Footnote Text Char"/>
    <w:basedOn w:val="DefaultParagraphFont"/>
    <w:link w:val="FootnoteText"/>
    <w:semiHidden/>
    <w:rsid w:val="000E03B5"/>
  </w:style>
  <w:style w:type="paragraph" w:styleId="DocumentMap">
    <w:name w:val="Document Map"/>
    <w:basedOn w:val="Normal"/>
    <w:link w:val="DocumentMapChar"/>
    <w:semiHidden/>
    <w:rsid w:val="000E03B5"/>
    <w:pPr>
      <w:shd w:val="clear" w:color="auto" w:fill="000080"/>
      <w:suppressAutoHyphens w:val="0"/>
      <w:spacing w:line="240" w:lineRule="auto"/>
    </w:pPr>
    <w:rPr>
      <w:rFonts w:ascii="Tahoma" w:eastAsia="Times New Roman" w:hAnsi="Tahoma" w:cs="Tahoma"/>
      <w:color w:val="auto"/>
      <w:kern w:val="0"/>
      <w:sz w:val="20"/>
      <w:szCs w:val="20"/>
      <w:lang w:val="en-AU" w:eastAsia="en-US"/>
    </w:rPr>
  </w:style>
  <w:style w:type="character" w:customStyle="1" w:styleId="DocumentMapChar">
    <w:name w:val="Document Map Char"/>
    <w:link w:val="DocumentMap"/>
    <w:semiHidden/>
    <w:rsid w:val="000E03B5"/>
    <w:rPr>
      <w:rFonts w:ascii="Tahoma" w:hAnsi="Tahoma" w:cs="Tahoma"/>
      <w:shd w:val="clear" w:color="auto" w:fill="000080"/>
      <w:lang w:val="en-AU"/>
    </w:rPr>
  </w:style>
  <w:style w:type="paragraph" w:customStyle="1" w:styleId="CharCharCharCharCharCharChar">
    <w:name w:val="Char Char Char Char Char Char Char"/>
    <w:basedOn w:val="Normal"/>
    <w:rsid w:val="000E03B5"/>
    <w:pPr>
      <w:suppressAutoHyphens w:val="0"/>
      <w:spacing w:line="240" w:lineRule="exact"/>
    </w:pPr>
    <w:rPr>
      <w:rFonts w:ascii="Arial" w:eastAsia="Times New Roman" w:hAnsi="Arial"/>
      <w:color w:val="auto"/>
      <w:kern w:val="0"/>
      <w:szCs w:val="20"/>
      <w:lang w:val="en-US" w:eastAsia="en-US"/>
    </w:rPr>
  </w:style>
  <w:style w:type="paragraph" w:customStyle="1" w:styleId="n">
    <w:name w:val="n"/>
    <w:basedOn w:val="Normal"/>
    <w:rsid w:val="000E03B5"/>
    <w:pPr>
      <w:suppressAutoHyphens w:val="0"/>
      <w:spacing w:line="240" w:lineRule="auto"/>
      <w:jc w:val="both"/>
    </w:pPr>
    <w:rPr>
      <w:rFonts w:ascii="Arial" w:eastAsia="Times New Roman" w:hAnsi="Arial"/>
      <w:color w:val="auto"/>
      <w:kern w:val="0"/>
      <w:szCs w:val="20"/>
      <w:lang w:val="en-US" w:eastAsia="en-US"/>
    </w:rPr>
  </w:style>
  <w:style w:type="character" w:customStyle="1" w:styleId="apple-style-span">
    <w:name w:val="apple-style-span"/>
    <w:basedOn w:val="DefaultParagraphFont"/>
    <w:rsid w:val="000E03B5"/>
  </w:style>
  <w:style w:type="character" w:styleId="CommentReference">
    <w:name w:val="annotation reference"/>
    <w:rsid w:val="000E03B5"/>
    <w:rPr>
      <w:sz w:val="16"/>
      <w:szCs w:val="16"/>
    </w:rPr>
  </w:style>
  <w:style w:type="paragraph" w:styleId="CommentText">
    <w:name w:val="annotation text"/>
    <w:basedOn w:val="Normal"/>
    <w:link w:val="CommentTextChar"/>
    <w:rsid w:val="000E03B5"/>
    <w:pPr>
      <w:suppressAutoHyphens w:val="0"/>
      <w:spacing w:line="240" w:lineRule="auto"/>
    </w:pPr>
    <w:rPr>
      <w:rFonts w:eastAsia="Times New Roman"/>
      <w:color w:val="auto"/>
      <w:kern w:val="0"/>
      <w:sz w:val="20"/>
      <w:szCs w:val="20"/>
      <w:lang w:val="x-none" w:eastAsia="x-none"/>
    </w:rPr>
  </w:style>
  <w:style w:type="character" w:customStyle="1" w:styleId="CommentTextChar1">
    <w:name w:val="Comment Text Char1"/>
    <w:uiPriority w:val="99"/>
    <w:semiHidden/>
    <w:rsid w:val="000E03B5"/>
    <w:rPr>
      <w:rFonts w:eastAsia="Arial Unicode MS"/>
      <w:color w:val="000000"/>
      <w:kern w:val="1"/>
      <w:lang w:eastAsia="ar-SA"/>
    </w:rPr>
  </w:style>
  <w:style w:type="paragraph" w:styleId="CommentSubject">
    <w:name w:val="annotation subject"/>
    <w:basedOn w:val="CommentText"/>
    <w:next w:val="CommentText"/>
    <w:link w:val="CommentSubjectChar"/>
    <w:rsid w:val="000E03B5"/>
    <w:rPr>
      <w:b/>
      <w:bCs/>
    </w:rPr>
  </w:style>
  <w:style w:type="character" w:customStyle="1" w:styleId="CommentSubjectChar1">
    <w:name w:val="Comment Subject Char1"/>
    <w:uiPriority w:val="99"/>
    <w:semiHidden/>
    <w:rsid w:val="000E03B5"/>
    <w:rPr>
      <w:rFonts w:eastAsia="Arial Unicode MS"/>
      <w:b/>
      <w:bCs/>
      <w:color w:val="000000"/>
      <w:kern w:val="1"/>
      <w:lang w:eastAsia="ar-SA"/>
    </w:rPr>
  </w:style>
  <w:style w:type="character" w:customStyle="1" w:styleId="WW8Num3z0">
    <w:name w:val="WW8Num3z0"/>
    <w:rsid w:val="000E03B5"/>
    <w:rPr>
      <w:b/>
    </w:rPr>
  </w:style>
  <w:style w:type="character" w:customStyle="1" w:styleId="WW8Num13z0">
    <w:name w:val="WW8Num13z0"/>
    <w:rsid w:val="000E03B5"/>
    <w:rPr>
      <w:b w:val="0"/>
    </w:rPr>
  </w:style>
  <w:style w:type="character" w:customStyle="1" w:styleId="WW8Num15z0">
    <w:name w:val="WW8Num15z0"/>
    <w:rsid w:val="000E03B5"/>
    <w:rPr>
      <w:rFonts w:ascii="Wingdings" w:hAnsi="Wingdings" w:cs="Wingdings"/>
    </w:rPr>
  </w:style>
  <w:style w:type="character" w:customStyle="1" w:styleId="WW8Num15z3">
    <w:name w:val="WW8Num15z3"/>
    <w:rsid w:val="000E03B5"/>
    <w:rPr>
      <w:rFonts w:ascii="Symbol" w:hAnsi="Symbol" w:cs="Symbol"/>
    </w:rPr>
  </w:style>
  <w:style w:type="paragraph" w:customStyle="1" w:styleId="PythagoreanTheorem">
    <w:name w:val="Pythagorean Theorem"/>
    <w:rsid w:val="000E03B5"/>
    <w:pPr>
      <w:suppressAutoHyphens/>
      <w:spacing w:after="200" w:line="276" w:lineRule="auto"/>
    </w:pPr>
    <w:rPr>
      <w:rFonts w:ascii="Calibri" w:eastAsia="MS Mincho" w:hAnsi="Calibri" w:cs="Arial"/>
      <w:sz w:val="22"/>
      <w:szCs w:val="22"/>
      <w:lang w:val="en-US" w:eastAsia="ar-SA"/>
    </w:rPr>
  </w:style>
  <w:style w:type="paragraph" w:customStyle="1" w:styleId="Style4">
    <w:name w:val="Style4"/>
    <w:basedOn w:val="Normal"/>
    <w:uiPriority w:val="99"/>
    <w:rsid w:val="000E03B5"/>
    <w:pPr>
      <w:widowControl w:val="0"/>
      <w:suppressAutoHyphens w:val="0"/>
      <w:autoSpaceDE w:val="0"/>
      <w:autoSpaceDN w:val="0"/>
      <w:adjustRightInd w:val="0"/>
      <w:spacing w:line="240" w:lineRule="auto"/>
      <w:jc w:val="both"/>
    </w:pPr>
    <w:rPr>
      <w:rFonts w:ascii="Arial" w:eastAsia="Times New Roman" w:hAnsi="Arial" w:cs="Arial"/>
      <w:color w:val="auto"/>
      <w:kern w:val="0"/>
      <w:lang w:eastAsia="sr-Latn-RS"/>
    </w:rPr>
  </w:style>
  <w:style w:type="paragraph" w:customStyle="1" w:styleId="Style10">
    <w:name w:val="Style10"/>
    <w:basedOn w:val="Normal"/>
    <w:uiPriority w:val="99"/>
    <w:rsid w:val="000E03B5"/>
    <w:pPr>
      <w:widowControl w:val="0"/>
      <w:suppressAutoHyphens w:val="0"/>
      <w:autoSpaceDE w:val="0"/>
      <w:autoSpaceDN w:val="0"/>
      <w:adjustRightInd w:val="0"/>
      <w:spacing w:line="230" w:lineRule="exact"/>
    </w:pPr>
    <w:rPr>
      <w:rFonts w:ascii="Arial" w:eastAsia="Times New Roman" w:hAnsi="Arial" w:cs="Arial"/>
      <w:color w:val="auto"/>
      <w:kern w:val="0"/>
      <w:lang w:eastAsia="sr-Latn-RS"/>
    </w:rPr>
  </w:style>
  <w:style w:type="paragraph" w:customStyle="1" w:styleId="Style15">
    <w:name w:val="Style15"/>
    <w:basedOn w:val="Normal"/>
    <w:uiPriority w:val="99"/>
    <w:rsid w:val="000E03B5"/>
    <w:pPr>
      <w:widowControl w:val="0"/>
      <w:suppressAutoHyphens w:val="0"/>
      <w:autoSpaceDE w:val="0"/>
      <w:autoSpaceDN w:val="0"/>
      <w:adjustRightInd w:val="0"/>
      <w:spacing w:line="240" w:lineRule="auto"/>
    </w:pPr>
    <w:rPr>
      <w:rFonts w:ascii="Arial" w:eastAsia="Times New Roman" w:hAnsi="Arial" w:cs="Arial"/>
      <w:color w:val="auto"/>
      <w:kern w:val="0"/>
      <w:lang w:eastAsia="sr-Latn-RS"/>
    </w:rPr>
  </w:style>
  <w:style w:type="paragraph" w:customStyle="1" w:styleId="Style20">
    <w:name w:val="Style20"/>
    <w:basedOn w:val="Normal"/>
    <w:uiPriority w:val="99"/>
    <w:rsid w:val="000E03B5"/>
    <w:pPr>
      <w:widowControl w:val="0"/>
      <w:suppressAutoHyphens w:val="0"/>
      <w:autoSpaceDE w:val="0"/>
      <w:autoSpaceDN w:val="0"/>
      <w:adjustRightInd w:val="0"/>
      <w:spacing w:line="230" w:lineRule="exact"/>
      <w:jc w:val="both"/>
    </w:pPr>
    <w:rPr>
      <w:rFonts w:ascii="Arial" w:eastAsia="Times New Roman" w:hAnsi="Arial" w:cs="Arial"/>
      <w:color w:val="auto"/>
      <w:kern w:val="0"/>
      <w:lang w:eastAsia="sr-Latn-RS"/>
    </w:rPr>
  </w:style>
  <w:style w:type="character" w:customStyle="1" w:styleId="FontStyle69">
    <w:name w:val="Font Style69"/>
    <w:uiPriority w:val="99"/>
    <w:rsid w:val="000E03B5"/>
    <w:rPr>
      <w:rFonts w:ascii="Arial" w:hAnsi="Arial" w:cs="Arial"/>
      <w:b/>
      <w:bCs/>
      <w:sz w:val="18"/>
      <w:szCs w:val="18"/>
    </w:rPr>
  </w:style>
  <w:style w:type="paragraph" w:customStyle="1" w:styleId="CharCharCharChar">
    <w:name w:val="Char Char Char Char"/>
    <w:basedOn w:val="Normal"/>
    <w:next w:val="Normal"/>
    <w:rsid w:val="000E03B5"/>
    <w:pPr>
      <w:widowControl w:val="0"/>
      <w:suppressAutoHyphens w:val="0"/>
      <w:adjustRightInd w:val="0"/>
      <w:spacing w:after="120" w:line="240" w:lineRule="exact"/>
      <w:jc w:val="both"/>
      <w:textAlignment w:val="baseline"/>
    </w:pPr>
    <w:rPr>
      <w:rFonts w:ascii="Arial" w:eastAsia="Times New Roman" w:hAnsi="Arial"/>
      <w:color w:val="auto"/>
      <w:kern w:val="0"/>
      <w:sz w:val="22"/>
      <w:szCs w:val="20"/>
      <w:lang w:val="en-US" w:eastAsia="en-US"/>
    </w:rPr>
  </w:style>
  <w:style w:type="paragraph" w:customStyle="1" w:styleId="yiv0585623446msonormal">
    <w:name w:val="yiv0585623446msonormal"/>
    <w:basedOn w:val="Normal"/>
    <w:rsid w:val="000E03B5"/>
    <w:pPr>
      <w:suppressAutoHyphens w:val="0"/>
      <w:spacing w:before="100" w:beforeAutospacing="1" w:after="100" w:afterAutospacing="1" w:line="240" w:lineRule="auto"/>
    </w:pPr>
    <w:rPr>
      <w:rFonts w:eastAsia="Times New Roman"/>
      <w:color w:val="auto"/>
      <w:kern w:val="0"/>
      <w:lang w:val="en-US" w:eastAsia="en-US"/>
    </w:rPr>
  </w:style>
  <w:style w:type="character" w:customStyle="1" w:styleId="Heading32">
    <w:name w:val="Heading #3 (2)"/>
    <w:link w:val="Heading321"/>
    <w:uiPriority w:val="99"/>
    <w:rsid w:val="000E03B5"/>
    <w:rPr>
      <w:rFonts w:ascii="Arial" w:hAnsi="Arial" w:cs="Arial"/>
      <w:b/>
      <w:bCs/>
      <w:i/>
      <w:iCs/>
      <w:shd w:val="clear" w:color="auto" w:fill="FFFFFF"/>
    </w:rPr>
  </w:style>
  <w:style w:type="paragraph" w:customStyle="1" w:styleId="Heading321">
    <w:name w:val="Heading #3 (2)1"/>
    <w:basedOn w:val="Normal"/>
    <w:link w:val="Heading32"/>
    <w:uiPriority w:val="99"/>
    <w:rsid w:val="000E03B5"/>
    <w:pPr>
      <w:shd w:val="clear" w:color="auto" w:fill="FFFFFF"/>
      <w:suppressAutoHyphens w:val="0"/>
      <w:spacing w:before="240" w:after="240" w:line="240" w:lineRule="atLeast"/>
      <w:outlineLvl w:val="2"/>
    </w:pPr>
    <w:rPr>
      <w:rFonts w:ascii="Arial" w:eastAsia="Times New Roman" w:hAnsi="Arial"/>
      <w:b/>
      <w:bCs/>
      <w:i/>
      <w:iCs/>
      <w:color w:val="auto"/>
      <w:kern w:val="0"/>
      <w:sz w:val="20"/>
      <w:szCs w:val="20"/>
      <w:lang w:val="x-none" w:eastAsia="x-none"/>
    </w:rPr>
  </w:style>
  <w:style w:type="character" w:customStyle="1" w:styleId="BodyText11">
    <w:name w:val="Body Text1"/>
    <w:uiPriority w:val="99"/>
    <w:rsid w:val="000E03B5"/>
    <w:rPr>
      <w:rFonts w:ascii="Arial" w:hAnsi="Arial" w:cs="Arial"/>
      <w:shd w:val="clear" w:color="auto" w:fill="FFFFFF"/>
    </w:rPr>
  </w:style>
  <w:style w:type="character" w:customStyle="1" w:styleId="Bodytext5">
    <w:name w:val="Body text (5)"/>
    <w:link w:val="Bodytext51"/>
    <w:uiPriority w:val="99"/>
    <w:rsid w:val="000E03B5"/>
    <w:rPr>
      <w:rFonts w:ascii="Arial" w:hAnsi="Arial" w:cs="Arial"/>
      <w:shd w:val="clear" w:color="auto" w:fill="FFFFFF"/>
    </w:rPr>
  </w:style>
  <w:style w:type="paragraph" w:customStyle="1" w:styleId="Bodytext51">
    <w:name w:val="Body text (5)1"/>
    <w:basedOn w:val="Normal"/>
    <w:link w:val="Bodytext5"/>
    <w:uiPriority w:val="99"/>
    <w:rsid w:val="000E03B5"/>
    <w:pPr>
      <w:shd w:val="clear" w:color="auto" w:fill="FFFFFF"/>
      <w:suppressAutoHyphens w:val="0"/>
      <w:spacing w:before="240" w:line="245" w:lineRule="exact"/>
    </w:pPr>
    <w:rPr>
      <w:rFonts w:ascii="Arial" w:eastAsia="Times New Roman" w:hAnsi="Arial"/>
      <w:color w:val="auto"/>
      <w:kern w:val="0"/>
      <w:sz w:val="20"/>
      <w:szCs w:val="20"/>
      <w:lang w:val="x-none" w:eastAsia="x-none"/>
    </w:rPr>
  </w:style>
  <w:style w:type="character" w:customStyle="1" w:styleId="Heading30">
    <w:name w:val="Heading #3"/>
    <w:link w:val="Heading31"/>
    <w:uiPriority w:val="99"/>
    <w:rsid w:val="000E03B5"/>
    <w:rPr>
      <w:rFonts w:ascii="Arial" w:hAnsi="Arial" w:cs="Arial"/>
      <w:b/>
      <w:bCs/>
      <w:shd w:val="clear" w:color="auto" w:fill="FFFFFF"/>
    </w:rPr>
  </w:style>
  <w:style w:type="character" w:customStyle="1" w:styleId="Bodytext58pt">
    <w:name w:val="Body text (5) + 8 pt"/>
    <w:uiPriority w:val="99"/>
    <w:rsid w:val="000E03B5"/>
    <w:rPr>
      <w:rFonts w:ascii="Arial" w:hAnsi="Arial" w:cs="Arial"/>
      <w:noProof/>
      <w:sz w:val="16"/>
      <w:szCs w:val="16"/>
      <w:shd w:val="clear" w:color="auto" w:fill="FFFFFF"/>
    </w:rPr>
  </w:style>
  <w:style w:type="character" w:customStyle="1" w:styleId="Heading3Italic">
    <w:name w:val="Heading #3 + Italic"/>
    <w:uiPriority w:val="99"/>
    <w:rsid w:val="000E03B5"/>
    <w:rPr>
      <w:rFonts w:ascii="Arial" w:hAnsi="Arial" w:cs="Arial"/>
      <w:b/>
      <w:bCs/>
      <w:i/>
      <w:iCs/>
      <w:shd w:val="clear" w:color="auto" w:fill="FFFFFF"/>
    </w:rPr>
  </w:style>
  <w:style w:type="paragraph" w:customStyle="1" w:styleId="Heading31">
    <w:name w:val="Heading #31"/>
    <w:basedOn w:val="Normal"/>
    <w:link w:val="Heading30"/>
    <w:uiPriority w:val="99"/>
    <w:rsid w:val="000E03B5"/>
    <w:pPr>
      <w:shd w:val="clear" w:color="auto" w:fill="FFFFFF"/>
      <w:suppressAutoHyphens w:val="0"/>
      <w:spacing w:before="240" w:after="240" w:line="240" w:lineRule="atLeast"/>
      <w:outlineLvl w:val="2"/>
    </w:pPr>
    <w:rPr>
      <w:rFonts w:ascii="Arial" w:eastAsia="Times New Roman" w:hAnsi="Arial"/>
      <w:b/>
      <w:bCs/>
      <w:color w:val="auto"/>
      <w:kern w:val="0"/>
      <w:sz w:val="20"/>
      <w:szCs w:val="20"/>
      <w:lang w:val="x-none" w:eastAsia="x-none"/>
    </w:rPr>
  </w:style>
  <w:style w:type="character" w:customStyle="1" w:styleId="Bodytext5Bold">
    <w:name w:val="Body text (5) + Bold"/>
    <w:aliases w:val="Italic10"/>
    <w:uiPriority w:val="99"/>
    <w:rsid w:val="000E03B5"/>
    <w:rPr>
      <w:rFonts w:ascii="Arial" w:hAnsi="Arial" w:cs="Arial"/>
      <w:b/>
      <w:bCs/>
      <w:i/>
      <w:iCs/>
      <w:shd w:val="clear" w:color="auto" w:fill="FFFFFF"/>
    </w:rPr>
  </w:style>
  <w:style w:type="character" w:customStyle="1" w:styleId="Bodytext7">
    <w:name w:val="Body text (7)"/>
    <w:link w:val="Bodytext71"/>
    <w:uiPriority w:val="99"/>
    <w:rsid w:val="000E03B5"/>
    <w:rPr>
      <w:rFonts w:ascii="Arial" w:hAnsi="Arial" w:cs="Arial"/>
      <w:shd w:val="clear" w:color="auto" w:fill="FFFFFF"/>
    </w:rPr>
  </w:style>
  <w:style w:type="paragraph" w:customStyle="1" w:styleId="Bodytext71">
    <w:name w:val="Body text (7)1"/>
    <w:basedOn w:val="Normal"/>
    <w:link w:val="Bodytext7"/>
    <w:uiPriority w:val="99"/>
    <w:rsid w:val="000E03B5"/>
    <w:pPr>
      <w:shd w:val="clear" w:color="auto" w:fill="FFFFFF"/>
      <w:suppressAutoHyphens w:val="0"/>
      <w:spacing w:after="240" w:line="226" w:lineRule="exact"/>
      <w:ind w:hanging="360"/>
    </w:pPr>
    <w:rPr>
      <w:rFonts w:ascii="Arial" w:eastAsia="Times New Roman" w:hAnsi="Arial"/>
      <w:color w:val="auto"/>
      <w:kern w:val="0"/>
      <w:sz w:val="20"/>
      <w:szCs w:val="20"/>
      <w:lang w:val="x-none" w:eastAsia="x-none"/>
    </w:rPr>
  </w:style>
  <w:style w:type="character" w:customStyle="1" w:styleId="Bodytext5Bold6">
    <w:name w:val="Body text (5) + Bold6"/>
    <w:aliases w:val="Italic9"/>
    <w:uiPriority w:val="99"/>
    <w:rsid w:val="000E03B5"/>
    <w:rPr>
      <w:rFonts w:ascii="Arial" w:hAnsi="Arial" w:cs="Arial"/>
      <w:b/>
      <w:bCs/>
      <w:i/>
      <w:iCs/>
      <w:shd w:val="clear" w:color="auto" w:fill="FFFFFF"/>
    </w:rPr>
  </w:style>
  <w:style w:type="character" w:customStyle="1" w:styleId="Bodytext5Bold5">
    <w:name w:val="Body text (5) + Bold5"/>
    <w:aliases w:val="Italic8"/>
    <w:uiPriority w:val="99"/>
    <w:rsid w:val="000E03B5"/>
    <w:rPr>
      <w:rFonts w:ascii="Arial" w:hAnsi="Arial" w:cs="Arial"/>
      <w:b/>
      <w:bCs/>
      <w:i/>
      <w:iCs/>
      <w:shd w:val="clear" w:color="auto" w:fill="FFFFFF"/>
    </w:rPr>
  </w:style>
  <w:style w:type="character" w:customStyle="1" w:styleId="Bodytext7Bold">
    <w:name w:val="Body text (7) + Bold"/>
    <w:aliases w:val="Italic7"/>
    <w:uiPriority w:val="99"/>
    <w:rsid w:val="000E03B5"/>
    <w:rPr>
      <w:rFonts w:ascii="Arial" w:hAnsi="Arial" w:cs="Arial"/>
      <w:b/>
      <w:bCs/>
      <w:i/>
      <w:iCs/>
      <w:shd w:val="clear" w:color="auto" w:fill="FFFFFF"/>
    </w:rPr>
  </w:style>
  <w:style w:type="character" w:customStyle="1" w:styleId="BodytextBold1">
    <w:name w:val="Body text + Bold1"/>
    <w:aliases w:val="Italic6"/>
    <w:uiPriority w:val="99"/>
    <w:rsid w:val="000E03B5"/>
    <w:rPr>
      <w:rFonts w:ascii="Arial" w:hAnsi="Arial" w:cs="Arial"/>
      <w:b/>
      <w:bCs/>
      <w:i/>
      <w:iCs/>
      <w:shd w:val="clear" w:color="auto" w:fill="FFFFFF"/>
    </w:rPr>
  </w:style>
  <w:style w:type="character" w:customStyle="1" w:styleId="Bodytext52">
    <w:name w:val="Body text (5)2"/>
    <w:uiPriority w:val="99"/>
    <w:rsid w:val="000E03B5"/>
    <w:rPr>
      <w:rFonts w:ascii="Arial" w:hAnsi="Arial" w:cs="Arial"/>
      <w:u w:val="single"/>
      <w:shd w:val="clear" w:color="auto" w:fill="FFFFFF"/>
      <w:lang w:val="en-US" w:eastAsia="en-US"/>
    </w:rPr>
  </w:style>
  <w:style w:type="character" w:customStyle="1" w:styleId="Bodytext72">
    <w:name w:val="Body text (7)2"/>
    <w:uiPriority w:val="99"/>
    <w:rsid w:val="000E03B5"/>
    <w:rPr>
      <w:rFonts w:ascii="Arial" w:hAnsi="Arial" w:cs="Arial"/>
      <w:u w:val="single"/>
      <w:shd w:val="clear" w:color="auto" w:fill="FFFFFF"/>
      <w:lang w:val="en-US" w:eastAsia="en-US"/>
    </w:rPr>
  </w:style>
  <w:style w:type="character" w:customStyle="1" w:styleId="Bodytext7Bold1">
    <w:name w:val="Body text (7) + Bold1"/>
    <w:uiPriority w:val="99"/>
    <w:rsid w:val="000E03B5"/>
    <w:rPr>
      <w:rFonts w:ascii="Arial" w:hAnsi="Arial" w:cs="Arial"/>
      <w:b/>
      <w:bCs/>
      <w:shd w:val="clear" w:color="auto" w:fill="FFFFFF"/>
    </w:rPr>
  </w:style>
  <w:style w:type="character" w:customStyle="1" w:styleId="Heading33">
    <w:name w:val="Heading #3 (3)"/>
    <w:link w:val="Heading331"/>
    <w:uiPriority w:val="99"/>
    <w:rsid w:val="000E03B5"/>
    <w:rPr>
      <w:rFonts w:ascii="Arial" w:hAnsi="Arial" w:cs="Arial"/>
      <w:b/>
      <w:bCs/>
      <w:shd w:val="clear" w:color="auto" w:fill="FFFFFF"/>
    </w:rPr>
  </w:style>
  <w:style w:type="paragraph" w:customStyle="1" w:styleId="Heading331">
    <w:name w:val="Heading #3 (3)1"/>
    <w:basedOn w:val="Normal"/>
    <w:link w:val="Heading33"/>
    <w:uiPriority w:val="99"/>
    <w:rsid w:val="000E03B5"/>
    <w:pPr>
      <w:shd w:val="clear" w:color="auto" w:fill="FFFFFF"/>
      <w:suppressAutoHyphens w:val="0"/>
      <w:spacing w:line="461" w:lineRule="exact"/>
      <w:ind w:hanging="520"/>
      <w:outlineLvl w:val="2"/>
    </w:pPr>
    <w:rPr>
      <w:rFonts w:ascii="Arial" w:eastAsia="Times New Roman" w:hAnsi="Arial"/>
      <w:b/>
      <w:bCs/>
      <w:color w:val="auto"/>
      <w:kern w:val="0"/>
      <w:sz w:val="20"/>
      <w:szCs w:val="20"/>
      <w:lang w:val="x-none" w:eastAsia="x-none"/>
    </w:rPr>
  </w:style>
  <w:style w:type="character" w:customStyle="1" w:styleId="Bodytext9">
    <w:name w:val="Body text (9)"/>
    <w:link w:val="Bodytext91"/>
    <w:uiPriority w:val="99"/>
    <w:rsid w:val="000E03B5"/>
    <w:rPr>
      <w:rFonts w:ascii="Arial" w:hAnsi="Arial" w:cs="Arial"/>
      <w:shd w:val="clear" w:color="auto" w:fill="FFFFFF"/>
    </w:rPr>
  </w:style>
  <w:style w:type="character" w:customStyle="1" w:styleId="Bodytext9Bold">
    <w:name w:val="Body text (9) + Bold"/>
    <w:aliases w:val="Italic4"/>
    <w:uiPriority w:val="99"/>
    <w:rsid w:val="000E03B5"/>
    <w:rPr>
      <w:rFonts w:ascii="Arial" w:hAnsi="Arial" w:cs="Arial"/>
      <w:b/>
      <w:bCs/>
      <w:i/>
      <w:iCs/>
      <w:shd w:val="clear" w:color="auto" w:fill="FFFFFF"/>
    </w:rPr>
  </w:style>
  <w:style w:type="character" w:customStyle="1" w:styleId="Bodytext9Italic">
    <w:name w:val="Body text (9) + Italic"/>
    <w:uiPriority w:val="99"/>
    <w:rsid w:val="000E03B5"/>
    <w:rPr>
      <w:rFonts w:ascii="Arial" w:hAnsi="Arial" w:cs="Arial"/>
      <w:i/>
      <w:iCs/>
      <w:shd w:val="clear" w:color="auto" w:fill="FFFFFF"/>
    </w:rPr>
  </w:style>
  <w:style w:type="paragraph" w:customStyle="1" w:styleId="Bodytext91">
    <w:name w:val="Body text (9)1"/>
    <w:basedOn w:val="Normal"/>
    <w:link w:val="Bodytext9"/>
    <w:uiPriority w:val="99"/>
    <w:rsid w:val="000E03B5"/>
    <w:pPr>
      <w:shd w:val="clear" w:color="auto" w:fill="FFFFFF"/>
      <w:suppressAutoHyphens w:val="0"/>
      <w:spacing w:before="420" w:after="60" w:line="240" w:lineRule="exact"/>
      <w:ind w:hanging="280"/>
      <w:jc w:val="both"/>
    </w:pPr>
    <w:rPr>
      <w:rFonts w:ascii="Arial" w:eastAsia="Times New Roman" w:hAnsi="Arial"/>
      <w:color w:val="auto"/>
      <w:kern w:val="0"/>
      <w:sz w:val="20"/>
      <w:szCs w:val="20"/>
      <w:lang w:val="x-none" w:eastAsia="x-none"/>
    </w:rPr>
  </w:style>
  <w:style w:type="character" w:customStyle="1" w:styleId="Bodytext5Bold3">
    <w:name w:val="Body text (5) + Bold3"/>
    <w:uiPriority w:val="99"/>
    <w:rsid w:val="000E03B5"/>
    <w:rPr>
      <w:rFonts w:ascii="Arial" w:hAnsi="Arial" w:cs="Arial"/>
      <w:b/>
      <w:bCs/>
      <w:shd w:val="clear" w:color="auto" w:fill="FFFFFF"/>
    </w:rPr>
  </w:style>
  <w:style w:type="character" w:customStyle="1" w:styleId="Bodytext5Bold2">
    <w:name w:val="Body text (5) + Bold2"/>
    <w:aliases w:val="Italic2"/>
    <w:uiPriority w:val="99"/>
    <w:rsid w:val="000E03B5"/>
    <w:rPr>
      <w:rFonts w:ascii="Arial" w:hAnsi="Arial" w:cs="Arial"/>
      <w:b/>
      <w:bCs/>
      <w:i/>
      <w:iCs/>
      <w:shd w:val="clear" w:color="auto" w:fill="FFFFFF"/>
    </w:rPr>
  </w:style>
  <w:style w:type="character" w:customStyle="1" w:styleId="Bodytext5Bold1">
    <w:name w:val="Body text (5) + Bold1"/>
    <w:aliases w:val="Italic1"/>
    <w:uiPriority w:val="99"/>
    <w:rsid w:val="000E03B5"/>
    <w:rPr>
      <w:rFonts w:ascii="Arial" w:hAnsi="Arial" w:cs="Arial"/>
      <w:b/>
      <w:bCs/>
      <w:i/>
      <w:iCs/>
      <w:shd w:val="clear" w:color="auto" w:fill="FFFFFF"/>
    </w:rPr>
  </w:style>
  <w:style w:type="character" w:customStyle="1" w:styleId="Bodytext5Bold4">
    <w:name w:val="Body text (5) + Bold4"/>
    <w:aliases w:val="Italic3"/>
    <w:uiPriority w:val="99"/>
    <w:rsid w:val="000E03B5"/>
    <w:rPr>
      <w:rFonts w:ascii="Arial" w:hAnsi="Arial" w:cs="Arial"/>
      <w:b/>
      <w:bCs/>
      <w:i/>
      <w:iCs/>
      <w:sz w:val="20"/>
      <w:szCs w:val="20"/>
      <w:shd w:val="clear" w:color="auto" w:fill="FFFFFF"/>
    </w:rPr>
  </w:style>
  <w:style w:type="numbering" w:customStyle="1" w:styleId="NoList1">
    <w:name w:val="No List1"/>
    <w:next w:val="NoList"/>
    <w:uiPriority w:val="99"/>
    <w:semiHidden/>
    <w:unhideWhenUsed/>
    <w:rsid w:val="007852DD"/>
  </w:style>
  <w:style w:type="character" w:customStyle="1" w:styleId="WW8Num1z0">
    <w:name w:val="WW8Num1z0"/>
    <w:rsid w:val="007852DD"/>
    <w:rPr>
      <w:rFonts w:hint="default"/>
      <w:b/>
      <w:lang w:val="hr-HR"/>
    </w:rPr>
  </w:style>
  <w:style w:type="paragraph" w:customStyle="1" w:styleId="FrameContents">
    <w:name w:val="Frame Contents"/>
    <w:basedOn w:val="Normal"/>
    <w:rsid w:val="007852DD"/>
    <w:pPr>
      <w:spacing w:after="160" w:line="256" w:lineRule="auto"/>
    </w:pPr>
    <w:rPr>
      <w:rFonts w:ascii="Calibri" w:eastAsia="Times New Roman" w:hAnsi="Calibri"/>
      <w:color w:val="auto"/>
      <w:kern w:val="0"/>
      <w:sz w:val="22"/>
      <w:szCs w:val="22"/>
      <w:lang w:val="en-US" w:eastAsia="zh-CN"/>
    </w:rPr>
  </w:style>
  <w:style w:type="character" w:customStyle="1" w:styleId="BodyText3Char1">
    <w:name w:val="Body Text 3 Char1"/>
    <w:link w:val="BodyText3"/>
    <w:rsid w:val="007852DD"/>
    <w:rPr>
      <w:color w:val="000000"/>
      <w:kern w:val="1"/>
      <w:sz w:val="16"/>
      <w:szCs w:val="16"/>
      <w:lang w:eastAsia="ar-SA"/>
    </w:rPr>
  </w:style>
  <w:style w:type="numbering" w:customStyle="1" w:styleId="NoList2">
    <w:name w:val="No List2"/>
    <w:next w:val="NoList"/>
    <w:uiPriority w:val="99"/>
    <w:semiHidden/>
    <w:unhideWhenUsed/>
    <w:rsid w:val="007852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semiHidden="0" w:unhideWhenUsed="0"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pPr>
      <w:keepNext/>
      <w:keepLines/>
      <w:spacing w:before="480"/>
      <w:outlineLvl w:val="0"/>
    </w:pPr>
    <w:rPr>
      <w:rFonts w:ascii="Cambria" w:hAnsi="Cambria" w:cs="font295"/>
      <w:b/>
      <w:bCs/>
      <w:color w:val="365F91"/>
      <w:sz w:val="28"/>
      <w:szCs w:val="28"/>
    </w:rPr>
  </w:style>
  <w:style w:type="paragraph" w:styleId="Heading2">
    <w:name w:val="heading 2"/>
    <w:aliases w:val="Naslov 2"/>
    <w:basedOn w:val="Normal"/>
    <w:next w:val="BodyText"/>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pPr>
      <w:keepNext/>
      <w:tabs>
        <w:tab w:val="num" w:pos="0"/>
      </w:tabs>
      <w:ind w:left="1440" w:hanging="1440"/>
      <w:jc w:val="both"/>
      <w:outlineLvl w:val="7"/>
    </w:pPr>
    <w:rPr>
      <w:rFonts w:eastAsia="Times New Roman"/>
      <w:b/>
    </w:rPr>
  </w:style>
  <w:style w:type="paragraph" w:styleId="Heading9">
    <w:name w:val="heading 9"/>
    <w:basedOn w:val="Normal"/>
    <w:next w:val="BodyText"/>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DefaultParagraphFont1">
    <w:name w:val="Default Paragraph Font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link w:val="CommentText"/>
    <w:rPr>
      <w:sz w:val="20"/>
      <w:szCs w:val="20"/>
    </w:rPr>
  </w:style>
  <w:style w:type="character" w:customStyle="1" w:styleId="CommentSubjectChar">
    <w:name w:val="Comment Subject Char"/>
    <w:link w:val="CommentSubject"/>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aliases w:val="Naslov 1 Char"/>
    <w:rPr>
      <w:rFonts w:ascii="Cambria" w:hAnsi="Cambria" w:cs="font295"/>
      <w:b/>
      <w:bCs/>
      <w:color w:val="365F91"/>
      <w:sz w:val="28"/>
      <w:szCs w:val="28"/>
    </w:rPr>
  </w:style>
  <w:style w:type="character" w:customStyle="1" w:styleId="Heading2Char">
    <w:name w:val="Heading 2 Char"/>
    <w:aliases w:val="Naslov 2 Char"/>
    <w:rPr>
      <w:rFonts w:ascii="Book Antiqua" w:eastAsia="Times New Roman" w:hAnsi="Book Antiqua" w:cs="Times New Roman"/>
      <w:b/>
      <w:bCs/>
      <w:sz w:val="28"/>
      <w:szCs w:val="24"/>
    </w:rPr>
  </w:style>
  <w:style w:type="character" w:customStyle="1" w:styleId="Heading3Char">
    <w:name w:val="Heading 3 Char"/>
    <w:aliases w:val="Naslov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5"/>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1"/>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link w:val="BodyText3Char1"/>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aliases w:val="h,Header/Footer,header odd,header,Hyphen"/>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lang w:val="x-none" w:eastAsia="x-none"/>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x-none"/>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eastAsia="x-none"/>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eastAsia="x-none"/>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eastAsia="x-none"/>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eastAsia="x-none"/>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65"/>
      </w:tabs>
      <w:suppressAutoHyphens w:val="0"/>
      <w:spacing w:line="240" w:lineRule="auto"/>
      <w:ind w:left="785"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eastAsia="x-none"/>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uiPriority w:val="99"/>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NoteHeadingChar">
    <w:name w:val="Note Heading Char"/>
    <w:link w:val="NoteHeading"/>
    <w:rsid w:val="00CC1E38"/>
    <w:rPr>
      <w:rFonts w:ascii="Verdana" w:hAnsi="Verdana"/>
      <w:sz w:val="22"/>
      <w:szCs w:val="22"/>
      <w:lang w:val="sr-Cyrl-CS" w:eastAsia="x-none"/>
    </w:rPr>
  </w:style>
  <w:style w:type="paragraph" w:styleId="PlainText">
    <w:name w:val="Plain Text"/>
    <w:basedOn w:val="Normal"/>
    <w:link w:val="PlainTextChar"/>
    <w:hidden/>
    <w:uiPriority w:val="99"/>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eastAsia="x-none"/>
    </w:rPr>
  </w:style>
  <w:style w:type="character" w:customStyle="1" w:styleId="PlainTextChar">
    <w:name w:val="Plain Text Char"/>
    <w:link w:val="PlainText"/>
    <w:uiPriority w:val="99"/>
    <w:rsid w:val="00CC1E38"/>
    <w:rPr>
      <w:rFonts w:ascii="Courier New" w:hAnsi="Courier New"/>
      <w:lang w:val="sr-Cyrl-CS" w:eastAsia="x-none"/>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SalutationChar">
    <w:name w:val="Salutation Char"/>
    <w:link w:val="Salutation"/>
    <w:rsid w:val="00CC1E38"/>
    <w:rPr>
      <w:rFonts w:ascii="Verdana" w:hAnsi="Verdana"/>
      <w:sz w:val="22"/>
      <w:szCs w:val="22"/>
      <w:lang w:val="sr-Cyrl-CS" w:eastAsia="x-none"/>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eastAsia="x-none"/>
    </w:rPr>
  </w:style>
  <w:style w:type="character" w:customStyle="1" w:styleId="SignatureChar">
    <w:name w:val="Signature Char"/>
    <w:link w:val="Signature"/>
    <w:rsid w:val="00CC1E38"/>
    <w:rPr>
      <w:rFonts w:ascii="Verdana" w:hAnsi="Verdana"/>
      <w:sz w:val="22"/>
      <w:szCs w:val="22"/>
      <w:lang w:val="sr-Cyrl-CS" w:eastAsia="x-none"/>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eastAsia="x-none"/>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eastAsia="x-none"/>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rPr>
      <w:sz w:val="24"/>
    </w:rPr>
  </w:style>
  <w:style w:type="paragraph" w:customStyle="1" w:styleId="Naslovtrecinivo">
    <w:name w:val="Naslov treci nivo"/>
    <w:basedOn w:val="Naslovdruginivo"/>
    <w:rsid w:val="00CC1E38"/>
    <w:rPr>
      <w:sz w:val="22"/>
    </w:rPr>
  </w:style>
  <w:style w:type="paragraph" w:customStyle="1" w:styleId="Naslovcetvrtinivo">
    <w:name w:val="Naslov cetvrti nivo"/>
    <w:basedOn w:val="Naslovtrecinivo"/>
    <w:rsid w:val="00CC1E38"/>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eastAsia="x-none"/>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CC1E38"/>
    <w:pPr>
      <w:numPr>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lang w:val="en-US" w:eastAsia="en-US"/>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val="en-US" w:eastAsia="en-US"/>
    </w:rPr>
  </w:style>
  <w:style w:type="character" w:customStyle="1" w:styleId="Bodytext1">
    <w:name w:val="Body text_"/>
    <w:link w:val="Bodytext10"/>
    <w:locked/>
    <w:rsid w:val="00F54E9A"/>
    <w:rPr>
      <w:rFonts w:ascii="Verdana" w:hAnsi="Verdana"/>
      <w:b/>
      <w:bCs/>
      <w:sz w:val="17"/>
      <w:szCs w:val="17"/>
      <w:shd w:val="clear" w:color="auto" w:fill="FFFFFF"/>
    </w:rPr>
  </w:style>
  <w:style w:type="paragraph" w:customStyle="1" w:styleId="Bodytext10">
    <w:name w:val="Body text1"/>
    <w:basedOn w:val="Normal"/>
    <w:link w:val="Bodytext1"/>
    <w:rsid w:val="00F54E9A"/>
    <w:pPr>
      <w:widowControl w:val="0"/>
      <w:shd w:val="clear" w:color="auto" w:fill="FFFFFF"/>
      <w:suppressAutoHyphens w:val="0"/>
      <w:spacing w:after="2580" w:line="240" w:lineRule="exact"/>
      <w:jc w:val="center"/>
    </w:pPr>
    <w:rPr>
      <w:rFonts w:ascii="Verdana" w:eastAsia="Times New Roman" w:hAnsi="Verdana"/>
      <w:b/>
      <w:bCs/>
      <w:color w:val="auto"/>
      <w:kern w:val="0"/>
      <w:sz w:val="17"/>
      <w:szCs w:val="17"/>
      <w:lang w:val="x-none" w:eastAsia="x-none"/>
    </w:rPr>
  </w:style>
  <w:style w:type="character" w:customStyle="1" w:styleId="Bodytext8">
    <w:name w:val="Body text (8)_"/>
    <w:link w:val="Bodytext81"/>
    <w:locked/>
    <w:rsid w:val="00F54E9A"/>
    <w:rPr>
      <w:rFonts w:ascii="Verdana" w:hAnsi="Verdana"/>
      <w:b/>
      <w:bCs/>
      <w:i/>
      <w:iCs/>
      <w:sz w:val="17"/>
      <w:szCs w:val="17"/>
      <w:shd w:val="clear" w:color="auto" w:fill="FFFFFF"/>
    </w:rPr>
  </w:style>
  <w:style w:type="paragraph" w:customStyle="1" w:styleId="Bodytext81">
    <w:name w:val="Body text (8)1"/>
    <w:basedOn w:val="Normal"/>
    <w:link w:val="Bodytext8"/>
    <w:rsid w:val="00F54E9A"/>
    <w:pPr>
      <w:widowControl w:val="0"/>
      <w:shd w:val="clear" w:color="auto" w:fill="FFFFFF"/>
      <w:suppressAutoHyphens w:val="0"/>
      <w:spacing w:before="120" w:after="240" w:line="240" w:lineRule="atLeast"/>
      <w:jc w:val="both"/>
    </w:pPr>
    <w:rPr>
      <w:rFonts w:ascii="Verdana" w:eastAsia="Times New Roman" w:hAnsi="Verdana"/>
      <w:b/>
      <w:bCs/>
      <w:i/>
      <w:iCs/>
      <w:color w:val="auto"/>
      <w:kern w:val="0"/>
      <w:sz w:val="17"/>
      <w:szCs w:val="17"/>
      <w:lang w:val="x-none" w:eastAsia="x-none"/>
    </w:rPr>
  </w:style>
  <w:style w:type="character" w:customStyle="1" w:styleId="Heading52">
    <w:name w:val="Heading #5 (2)_"/>
    <w:link w:val="Heading521"/>
    <w:locked/>
    <w:rsid w:val="00F54E9A"/>
    <w:rPr>
      <w:rFonts w:ascii="Verdana" w:hAnsi="Verdana"/>
      <w:b/>
      <w:bCs/>
      <w:i/>
      <w:iCs/>
      <w:sz w:val="17"/>
      <w:szCs w:val="17"/>
      <w:shd w:val="clear" w:color="auto" w:fill="FFFFFF"/>
    </w:rPr>
  </w:style>
  <w:style w:type="paragraph" w:customStyle="1" w:styleId="Heading521">
    <w:name w:val="Heading #5 (2)1"/>
    <w:basedOn w:val="Normal"/>
    <w:link w:val="Heading52"/>
    <w:rsid w:val="00F54E9A"/>
    <w:pPr>
      <w:widowControl w:val="0"/>
      <w:shd w:val="clear" w:color="auto" w:fill="FFFFFF"/>
      <w:suppressAutoHyphens w:val="0"/>
      <w:spacing w:before="180" w:after="180" w:line="240" w:lineRule="atLeast"/>
      <w:ind w:firstLine="4540"/>
      <w:outlineLvl w:val="4"/>
    </w:pPr>
    <w:rPr>
      <w:rFonts w:ascii="Verdana" w:eastAsia="Times New Roman" w:hAnsi="Verdana"/>
      <w:b/>
      <w:bCs/>
      <w:i/>
      <w:iCs/>
      <w:color w:val="auto"/>
      <w:kern w:val="0"/>
      <w:sz w:val="17"/>
      <w:szCs w:val="17"/>
      <w:lang w:val="x-none" w:eastAsia="x-none"/>
    </w:rPr>
  </w:style>
  <w:style w:type="character" w:customStyle="1" w:styleId="Heading50">
    <w:name w:val="Heading #5_"/>
    <w:link w:val="Heading51"/>
    <w:locked/>
    <w:rsid w:val="00F54E9A"/>
    <w:rPr>
      <w:rFonts w:ascii="Verdana" w:hAnsi="Verdana"/>
      <w:b/>
      <w:bCs/>
      <w:sz w:val="17"/>
      <w:szCs w:val="17"/>
      <w:shd w:val="clear" w:color="auto" w:fill="FFFFFF"/>
    </w:rPr>
  </w:style>
  <w:style w:type="paragraph" w:customStyle="1" w:styleId="Heading51">
    <w:name w:val="Heading #51"/>
    <w:basedOn w:val="Normal"/>
    <w:link w:val="Heading50"/>
    <w:rsid w:val="00F54E9A"/>
    <w:pPr>
      <w:widowControl w:val="0"/>
      <w:shd w:val="clear" w:color="auto" w:fill="FFFFFF"/>
      <w:suppressAutoHyphens w:val="0"/>
      <w:spacing w:after="180" w:line="240" w:lineRule="exact"/>
      <w:jc w:val="both"/>
      <w:outlineLvl w:val="4"/>
    </w:pPr>
    <w:rPr>
      <w:rFonts w:ascii="Verdana" w:eastAsia="Times New Roman" w:hAnsi="Verdana"/>
      <w:b/>
      <w:bCs/>
      <w:color w:val="auto"/>
      <w:kern w:val="0"/>
      <w:sz w:val="17"/>
      <w:szCs w:val="17"/>
      <w:lang w:val="x-none" w:eastAsia="x-none"/>
    </w:rPr>
  </w:style>
  <w:style w:type="character" w:customStyle="1" w:styleId="Bodytext80">
    <w:name w:val="Body text (8)"/>
    <w:rsid w:val="00F54E9A"/>
    <w:rPr>
      <w:rFonts w:ascii="Verdana" w:hAnsi="Verdana" w:cs="Verdana" w:hint="default"/>
      <w:b w:val="0"/>
      <w:bCs w:val="0"/>
      <w:i w:val="0"/>
      <w:iCs w:val="0"/>
      <w:sz w:val="17"/>
      <w:szCs w:val="17"/>
      <w:u w:val="single"/>
      <w:shd w:val="clear" w:color="auto" w:fill="FFFFFF"/>
    </w:rPr>
  </w:style>
  <w:style w:type="character" w:customStyle="1" w:styleId="Heading520">
    <w:name w:val="Heading #5 (2)"/>
    <w:rsid w:val="00F54E9A"/>
    <w:rPr>
      <w:rFonts w:ascii="Verdana" w:hAnsi="Verdana" w:hint="default"/>
      <w:b/>
      <w:bCs/>
      <w:i/>
      <w:iCs/>
      <w:sz w:val="17"/>
      <w:szCs w:val="17"/>
      <w:u w:val="single"/>
      <w:shd w:val="clear" w:color="auto" w:fill="FFFFFF"/>
    </w:rPr>
  </w:style>
  <w:style w:type="paragraph" w:customStyle="1" w:styleId="WW-BodyText2">
    <w:name w:val="WW-Body Text 2"/>
    <w:basedOn w:val="Normal"/>
    <w:rsid w:val="00F54E9A"/>
    <w:pPr>
      <w:spacing w:line="240" w:lineRule="auto"/>
      <w:ind w:right="360"/>
      <w:jc w:val="both"/>
    </w:pPr>
    <w:rPr>
      <w:rFonts w:eastAsia="Times New Roman"/>
      <w:color w:val="auto"/>
      <w:kern w:val="0"/>
      <w:lang w:val="sr-Latn-CS" w:eastAsia="en-US"/>
    </w:rPr>
  </w:style>
  <w:style w:type="paragraph" w:customStyle="1" w:styleId="Lista1">
    <w:name w:val="Lista1"/>
    <w:basedOn w:val="BodyText"/>
    <w:rsid w:val="00B67E3C"/>
    <w:pPr>
      <w:tabs>
        <w:tab w:val="left" w:pos="360"/>
        <w:tab w:val="num" w:pos="644"/>
      </w:tabs>
      <w:suppressAutoHyphens w:val="0"/>
      <w:autoSpaceDE w:val="0"/>
      <w:spacing w:after="60" w:line="240" w:lineRule="auto"/>
      <w:ind w:left="644" w:hanging="360"/>
      <w:jc w:val="both"/>
    </w:pPr>
    <w:rPr>
      <w:rFonts w:eastAsia="Times New Roman"/>
      <w:color w:val="auto"/>
      <w:lang w:val="sr-Cyrl-CS" w:eastAsia="zh-CN"/>
    </w:rPr>
  </w:style>
  <w:style w:type="character" w:customStyle="1" w:styleId="Bodytext7Bold2">
    <w:name w:val="Body text (7) + Bold2"/>
    <w:aliases w:val="Italic5"/>
    <w:uiPriority w:val="99"/>
    <w:rsid w:val="005B1794"/>
    <w:rPr>
      <w:rFonts w:ascii="Arial" w:hAnsi="Arial" w:cs="Arial"/>
      <w:b/>
      <w:bCs/>
      <w:i/>
      <w:iCs/>
      <w:shd w:val="clear" w:color="auto" w:fill="FFFFFF"/>
    </w:rPr>
  </w:style>
  <w:style w:type="paragraph" w:styleId="FootnoteText">
    <w:name w:val="footnote text"/>
    <w:basedOn w:val="Normal"/>
    <w:link w:val="FootnoteTextChar"/>
    <w:semiHidden/>
    <w:rsid w:val="000E03B5"/>
    <w:pPr>
      <w:suppressAutoHyphens w:val="0"/>
      <w:spacing w:line="240" w:lineRule="auto"/>
    </w:pPr>
    <w:rPr>
      <w:rFonts w:eastAsia="Times New Roman"/>
      <w:color w:val="auto"/>
      <w:kern w:val="0"/>
      <w:sz w:val="20"/>
      <w:szCs w:val="20"/>
      <w:lang w:val="en-US" w:eastAsia="en-US"/>
    </w:rPr>
  </w:style>
  <w:style w:type="character" w:customStyle="1" w:styleId="FootnoteTextChar">
    <w:name w:val="Footnote Text Char"/>
    <w:basedOn w:val="DefaultParagraphFont"/>
    <w:link w:val="FootnoteText"/>
    <w:semiHidden/>
    <w:rsid w:val="000E03B5"/>
  </w:style>
  <w:style w:type="paragraph" w:styleId="DocumentMap">
    <w:name w:val="Document Map"/>
    <w:basedOn w:val="Normal"/>
    <w:link w:val="DocumentMapChar"/>
    <w:semiHidden/>
    <w:rsid w:val="000E03B5"/>
    <w:pPr>
      <w:shd w:val="clear" w:color="auto" w:fill="000080"/>
      <w:suppressAutoHyphens w:val="0"/>
      <w:spacing w:line="240" w:lineRule="auto"/>
    </w:pPr>
    <w:rPr>
      <w:rFonts w:ascii="Tahoma" w:eastAsia="Times New Roman" w:hAnsi="Tahoma" w:cs="Tahoma"/>
      <w:color w:val="auto"/>
      <w:kern w:val="0"/>
      <w:sz w:val="20"/>
      <w:szCs w:val="20"/>
      <w:lang w:val="en-AU" w:eastAsia="en-US"/>
    </w:rPr>
  </w:style>
  <w:style w:type="character" w:customStyle="1" w:styleId="DocumentMapChar">
    <w:name w:val="Document Map Char"/>
    <w:link w:val="DocumentMap"/>
    <w:semiHidden/>
    <w:rsid w:val="000E03B5"/>
    <w:rPr>
      <w:rFonts w:ascii="Tahoma" w:hAnsi="Tahoma" w:cs="Tahoma"/>
      <w:shd w:val="clear" w:color="auto" w:fill="000080"/>
      <w:lang w:val="en-AU"/>
    </w:rPr>
  </w:style>
  <w:style w:type="paragraph" w:customStyle="1" w:styleId="CharCharCharCharCharCharChar">
    <w:name w:val="Char Char Char Char Char Char Char"/>
    <w:basedOn w:val="Normal"/>
    <w:rsid w:val="000E03B5"/>
    <w:pPr>
      <w:suppressAutoHyphens w:val="0"/>
      <w:spacing w:line="240" w:lineRule="exact"/>
    </w:pPr>
    <w:rPr>
      <w:rFonts w:ascii="Arial" w:eastAsia="Times New Roman" w:hAnsi="Arial"/>
      <w:color w:val="auto"/>
      <w:kern w:val="0"/>
      <w:szCs w:val="20"/>
      <w:lang w:val="en-US" w:eastAsia="en-US"/>
    </w:rPr>
  </w:style>
  <w:style w:type="paragraph" w:customStyle="1" w:styleId="n">
    <w:name w:val="n"/>
    <w:basedOn w:val="Normal"/>
    <w:rsid w:val="000E03B5"/>
    <w:pPr>
      <w:suppressAutoHyphens w:val="0"/>
      <w:spacing w:line="240" w:lineRule="auto"/>
      <w:jc w:val="both"/>
    </w:pPr>
    <w:rPr>
      <w:rFonts w:ascii="Arial" w:eastAsia="Times New Roman" w:hAnsi="Arial"/>
      <w:color w:val="auto"/>
      <w:kern w:val="0"/>
      <w:szCs w:val="20"/>
      <w:lang w:val="en-US" w:eastAsia="en-US"/>
    </w:rPr>
  </w:style>
  <w:style w:type="character" w:customStyle="1" w:styleId="apple-style-span">
    <w:name w:val="apple-style-span"/>
    <w:basedOn w:val="DefaultParagraphFont"/>
    <w:rsid w:val="000E03B5"/>
  </w:style>
  <w:style w:type="character" w:styleId="CommentReference">
    <w:name w:val="annotation reference"/>
    <w:rsid w:val="000E03B5"/>
    <w:rPr>
      <w:sz w:val="16"/>
      <w:szCs w:val="16"/>
    </w:rPr>
  </w:style>
  <w:style w:type="paragraph" w:styleId="CommentText">
    <w:name w:val="annotation text"/>
    <w:basedOn w:val="Normal"/>
    <w:link w:val="CommentTextChar"/>
    <w:rsid w:val="000E03B5"/>
    <w:pPr>
      <w:suppressAutoHyphens w:val="0"/>
      <w:spacing w:line="240" w:lineRule="auto"/>
    </w:pPr>
    <w:rPr>
      <w:rFonts w:eastAsia="Times New Roman"/>
      <w:color w:val="auto"/>
      <w:kern w:val="0"/>
      <w:sz w:val="20"/>
      <w:szCs w:val="20"/>
      <w:lang w:val="x-none" w:eastAsia="x-none"/>
    </w:rPr>
  </w:style>
  <w:style w:type="character" w:customStyle="1" w:styleId="CommentTextChar1">
    <w:name w:val="Comment Text Char1"/>
    <w:uiPriority w:val="99"/>
    <w:semiHidden/>
    <w:rsid w:val="000E03B5"/>
    <w:rPr>
      <w:rFonts w:eastAsia="Arial Unicode MS"/>
      <w:color w:val="000000"/>
      <w:kern w:val="1"/>
      <w:lang w:eastAsia="ar-SA"/>
    </w:rPr>
  </w:style>
  <w:style w:type="paragraph" w:styleId="CommentSubject">
    <w:name w:val="annotation subject"/>
    <w:basedOn w:val="CommentText"/>
    <w:next w:val="CommentText"/>
    <w:link w:val="CommentSubjectChar"/>
    <w:rsid w:val="000E03B5"/>
    <w:rPr>
      <w:b/>
      <w:bCs/>
    </w:rPr>
  </w:style>
  <w:style w:type="character" w:customStyle="1" w:styleId="CommentSubjectChar1">
    <w:name w:val="Comment Subject Char1"/>
    <w:uiPriority w:val="99"/>
    <w:semiHidden/>
    <w:rsid w:val="000E03B5"/>
    <w:rPr>
      <w:rFonts w:eastAsia="Arial Unicode MS"/>
      <w:b/>
      <w:bCs/>
      <w:color w:val="000000"/>
      <w:kern w:val="1"/>
      <w:lang w:eastAsia="ar-SA"/>
    </w:rPr>
  </w:style>
  <w:style w:type="character" w:customStyle="1" w:styleId="WW8Num3z0">
    <w:name w:val="WW8Num3z0"/>
    <w:rsid w:val="000E03B5"/>
    <w:rPr>
      <w:b/>
    </w:rPr>
  </w:style>
  <w:style w:type="character" w:customStyle="1" w:styleId="WW8Num13z0">
    <w:name w:val="WW8Num13z0"/>
    <w:rsid w:val="000E03B5"/>
    <w:rPr>
      <w:b w:val="0"/>
    </w:rPr>
  </w:style>
  <w:style w:type="character" w:customStyle="1" w:styleId="WW8Num15z0">
    <w:name w:val="WW8Num15z0"/>
    <w:rsid w:val="000E03B5"/>
    <w:rPr>
      <w:rFonts w:ascii="Wingdings" w:hAnsi="Wingdings" w:cs="Wingdings"/>
    </w:rPr>
  </w:style>
  <w:style w:type="character" w:customStyle="1" w:styleId="WW8Num15z3">
    <w:name w:val="WW8Num15z3"/>
    <w:rsid w:val="000E03B5"/>
    <w:rPr>
      <w:rFonts w:ascii="Symbol" w:hAnsi="Symbol" w:cs="Symbol"/>
    </w:rPr>
  </w:style>
  <w:style w:type="paragraph" w:customStyle="1" w:styleId="PythagoreanTheorem">
    <w:name w:val="Pythagorean Theorem"/>
    <w:rsid w:val="000E03B5"/>
    <w:pPr>
      <w:suppressAutoHyphens/>
      <w:spacing w:after="200" w:line="276" w:lineRule="auto"/>
    </w:pPr>
    <w:rPr>
      <w:rFonts w:ascii="Calibri" w:eastAsia="MS Mincho" w:hAnsi="Calibri" w:cs="Arial"/>
      <w:sz w:val="22"/>
      <w:szCs w:val="22"/>
      <w:lang w:val="en-US" w:eastAsia="ar-SA"/>
    </w:rPr>
  </w:style>
  <w:style w:type="paragraph" w:customStyle="1" w:styleId="Style4">
    <w:name w:val="Style4"/>
    <w:basedOn w:val="Normal"/>
    <w:uiPriority w:val="99"/>
    <w:rsid w:val="000E03B5"/>
    <w:pPr>
      <w:widowControl w:val="0"/>
      <w:suppressAutoHyphens w:val="0"/>
      <w:autoSpaceDE w:val="0"/>
      <w:autoSpaceDN w:val="0"/>
      <w:adjustRightInd w:val="0"/>
      <w:spacing w:line="240" w:lineRule="auto"/>
      <w:jc w:val="both"/>
    </w:pPr>
    <w:rPr>
      <w:rFonts w:ascii="Arial" w:eastAsia="Times New Roman" w:hAnsi="Arial" w:cs="Arial"/>
      <w:color w:val="auto"/>
      <w:kern w:val="0"/>
      <w:lang w:eastAsia="sr-Latn-RS"/>
    </w:rPr>
  </w:style>
  <w:style w:type="paragraph" w:customStyle="1" w:styleId="Style10">
    <w:name w:val="Style10"/>
    <w:basedOn w:val="Normal"/>
    <w:uiPriority w:val="99"/>
    <w:rsid w:val="000E03B5"/>
    <w:pPr>
      <w:widowControl w:val="0"/>
      <w:suppressAutoHyphens w:val="0"/>
      <w:autoSpaceDE w:val="0"/>
      <w:autoSpaceDN w:val="0"/>
      <w:adjustRightInd w:val="0"/>
      <w:spacing w:line="230" w:lineRule="exact"/>
    </w:pPr>
    <w:rPr>
      <w:rFonts w:ascii="Arial" w:eastAsia="Times New Roman" w:hAnsi="Arial" w:cs="Arial"/>
      <w:color w:val="auto"/>
      <w:kern w:val="0"/>
      <w:lang w:eastAsia="sr-Latn-RS"/>
    </w:rPr>
  </w:style>
  <w:style w:type="paragraph" w:customStyle="1" w:styleId="Style15">
    <w:name w:val="Style15"/>
    <w:basedOn w:val="Normal"/>
    <w:uiPriority w:val="99"/>
    <w:rsid w:val="000E03B5"/>
    <w:pPr>
      <w:widowControl w:val="0"/>
      <w:suppressAutoHyphens w:val="0"/>
      <w:autoSpaceDE w:val="0"/>
      <w:autoSpaceDN w:val="0"/>
      <w:adjustRightInd w:val="0"/>
      <w:spacing w:line="240" w:lineRule="auto"/>
    </w:pPr>
    <w:rPr>
      <w:rFonts w:ascii="Arial" w:eastAsia="Times New Roman" w:hAnsi="Arial" w:cs="Arial"/>
      <w:color w:val="auto"/>
      <w:kern w:val="0"/>
      <w:lang w:eastAsia="sr-Latn-RS"/>
    </w:rPr>
  </w:style>
  <w:style w:type="paragraph" w:customStyle="1" w:styleId="Style20">
    <w:name w:val="Style20"/>
    <w:basedOn w:val="Normal"/>
    <w:uiPriority w:val="99"/>
    <w:rsid w:val="000E03B5"/>
    <w:pPr>
      <w:widowControl w:val="0"/>
      <w:suppressAutoHyphens w:val="0"/>
      <w:autoSpaceDE w:val="0"/>
      <w:autoSpaceDN w:val="0"/>
      <w:adjustRightInd w:val="0"/>
      <w:spacing w:line="230" w:lineRule="exact"/>
      <w:jc w:val="both"/>
    </w:pPr>
    <w:rPr>
      <w:rFonts w:ascii="Arial" w:eastAsia="Times New Roman" w:hAnsi="Arial" w:cs="Arial"/>
      <w:color w:val="auto"/>
      <w:kern w:val="0"/>
      <w:lang w:eastAsia="sr-Latn-RS"/>
    </w:rPr>
  </w:style>
  <w:style w:type="character" w:customStyle="1" w:styleId="FontStyle69">
    <w:name w:val="Font Style69"/>
    <w:uiPriority w:val="99"/>
    <w:rsid w:val="000E03B5"/>
    <w:rPr>
      <w:rFonts w:ascii="Arial" w:hAnsi="Arial" w:cs="Arial"/>
      <w:b/>
      <w:bCs/>
      <w:sz w:val="18"/>
      <w:szCs w:val="18"/>
    </w:rPr>
  </w:style>
  <w:style w:type="paragraph" w:customStyle="1" w:styleId="CharCharCharChar">
    <w:name w:val="Char Char Char Char"/>
    <w:basedOn w:val="Normal"/>
    <w:next w:val="Normal"/>
    <w:rsid w:val="000E03B5"/>
    <w:pPr>
      <w:widowControl w:val="0"/>
      <w:suppressAutoHyphens w:val="0"/>
      <w:adjustRightInd w:val="0"/>
      <w:spacing w:after="120" w:line="240" w:lineRule="exact"/>
      <w:jc w:val="both"/>
      <w:textAlignment w:val="baseline"/>
    </w:pPr>
    <w:rPr>
      <w:rFonts w:ascii="Arial" w:eastAsia="Times New Roman" w:hAnsi="Arial"/>
      <w:color w:val="auto"/>
      <w:kern w:val="0"/>
      <w:sz w:val="22"/>
      <w:szCs w:val="20"/>
      <w:lang w:val="en-US" w:eastAsia="en-US"/>
    </w:rPr>
  </w:style>
  <w:style w:type="paragraph" w:customStyle="1" w:styleId="yiv0585623446msonormal">
    <w:name w:val="yiv0585623446msonormal"/>
    <w:basedOn w:val="Normal"/>
    <w:rsid w:val="000E03B5"/>
    <w:pPr>
      <w:suppressAutoHyphens w:val="0"/>
      <w:spacing w:before="100" w:beforeAutospacing="1" w:after="100" w:afterAutospacing="1" w:line="240" w:lineRule="auto"/>
    </w:pPr>
    <w:rPr>
      <w:rFonts w:eastAsia="Times New Roman"/>
      <w:color w:val="auto"/>
      <w:kern w:val="0"/>
      <w:lang w:val="en-US" w:eastAsia="en-US"/>
    </w:rPr>
  </w:style>
  <w:style w:type="character" w:customStyle="1" w:styleId="Heading32">
    <w:name w:val="Heading #3 (2)"/>
    <w:link w:val="Heading321"/>
    <w:uiPriority w:val="99"/>
    <w:rsid w:val="000E03B5"/>
    <w:rPr>
      <w:rFonts w:ascii="Arial" w:hAnsi="Arial" w:cs="Arial"/>
      <w:b/>
      <w:bCs/>
      <w:i/>
      <w:iCs/>
      <w:shd w:val="clear" w:color="auto" w:fill="FFFFFF"/>
    </w:rPr>
  </w:style>
  <w:style w:type="paragraph" w:customStyle="1" w:styleId="Heading321">
    <w:name w:val="Heading #3 (2)1"/>
    <w:basedOn w:val="Normal"/>
    <w:link w:val="Heading32"/>
    <w:uiPriority w:val="99"/>
    <w:rsid w:val="000E03B5"/>
    <w:pPr>
      <w:shd w:val="clear" w:color="auto" w:fill="FFFFFF"/>
      <w:suppressAutoHyphens w:val="0"/>
      <w:spacing w:before="240" w:after="240" w:line="240" w:lineRule="atLeast"/>
      <w:outlineLvl w:val="2"/>
    </w:pPr>
    <w:rPr>
      <w:rFonts w:ascii="Arial" w:eastAsia="Times New Roman" w:hAnsi="Arial"/>
      <w:b/>
      <w:bCs/>
      <w:i/>
      <w:iCs/>
      <w:color w:val="auto"/>
      <w:kern w:val="0"/>
      <w:sz w:val="20"/>
      <w:szCs w:val="20"/>
      <w:lang w:val="x-none" w:eastAsia="x-none"/>
    </w:rPr>
  </w:style>
  <w:style w:type="character" w:customStyle="1" w:styleId="BodyText11">
    <w:name w:val="Body Text1"/>
    <w:uiPriority w:val="99"/>
    <w:rsid w:val="000E03B5"/>
    <w:rPr>
      <w:rFonts w:ascii="Arial" w:hAnsi="Arial" w:cs="Arial"/>
      <w:shd w:val="clear" w:color="auto" w:fill="FFFFFF"/>
    </w:rPr>
  </w:style>
  <w:style w:type="character" w:customStyle="1" w:styleId="Bodytext5">
    <w:name w:val="Body text (5)"/>
    <w:link w:val="Bodytext51"/>
    <w:uiPriority w:val="99"/>
    <w:rsid w:val="000E03B5"/>
    <w:rPr>
      <w:rFonts w:ascii="Arial" w:hAnsi="Arial" w:cs="Arial"/>
      <w:shd w:val="clear" w:color="auto" w:fill="FFFFFF"/>
    </w:rPr>
  </w:style>
  <w:style w:type="paragraph" w:customStyle="1" w:styleId="Bodytext51">
    <w:name w:val="Body text (5)1"/>
    <w:basedOn w:val="Normal"/>
    <w:link w:val="Bodytext5"/>
    <w:uiPriority w:val="99"/>
    <w:rsid w:val="000E03B5"/>
    <w:pPr>
      <w:shd w:val="clear" w:color="auto" w:fill="FFFFFF"/>
      <w:suppressAutoHyphens w:val="0"/>
      <w:spacing w:before="240" w:line="245" w:lineRule="exact"/>
    </w:pPr>
    <w:rPr>
      <w:rFonts w:ascii="Arial" w:eastAsia="Times New Roman" w:hAnsi="Arial"/>
      <w:color w:val="auto"/>
      <w:kern w:val="0"/>
      <w:sz w:val="20"/>
      <w:szCs w:val="20"/>
      <w:lang w:val="x-none" w:eastAsia="x-none"/>
    </w:rPr>
  </w:style>
  <w:style w:type="character" w:customStyle="1" w:styleId="Heading30">
    <w:name w:val="Heading #3"/>
    <w:link w:val="Heading31"/>
    <w:uiPriority w:val="99"/>
    <w:rsid w:val="000E03B5"/>
    <w:rPr>
      <w:rFonts w:ascii="Arial" w:hAnsi="Arial" w:cs="Arial"/>
      <w:b/>
      <w:bCs/>
      <w:shd w:val="clear" w:color="auto" w:fill="FFFFFF"/>
    </w:rPr>
  </w:style>
  <w:style w:type="character" w:customStyle="1" w:styleId="Bodytext58pt">
    <w:name w:val="Body text (5) + 8 pt"/>
    <w:uiPriority w:val="99"/>
    <w:rsid w:val="000E03B5"/>
    <w:rPr>
      <w:rFonts w:ascii="Arial" w:hAnsi="Arial" w:cs="Arial"/>
      <w:noProof/>
      <w:sz w:val="16"/>
      <w:szCs w:val="16"/>
      <w:shd w:val="clear" w:color="auto" w:fill="FFFFFF"/>
    </w:rPr>
  </w:style>
  <w:style w:type="character" w:customStyle="1" w:styleId="Heading3Italic">
    <w:name w:val="Heading #3 + Italic"/>
    <w:uiPriority w:val="99"/>
    <w:rsid w:val="000E03B5"/>
    <w:rPr>
      <w:rFonts w:ascii="Arial" w:hAnsi="Arial" w:cs="Arial"/>
      <w:b/>
      <w:bCs/>
      <w:i/>
      <w:iCs/>
      <w:shd w:val="clear" w:color="auto" w:fill="FFFFFF"/>
    </w:rPr>
  </w:style>
  <w:style w:type="paragraph" w:customStyle="1" w:styleId="Heading31">
    <w:name w:val="Heading #31"/>
    <w:basedOn w:val="Normal"/>
    <w:link w:val="Heading30"/>
    <w:uiPriority w:val="99"/>
    <w:rsid w:val="000E03B5"/>
    <w:pPr>
      <w:shd w:val="clear" w:color="auto" w:fill="FFFFFF"/>
      <w:suppressAutoHyphens w:val="0"/>
      <w:spacing w:before="240" w:after="240" w:line="240" w:lineRule="atLeast"/>
      <w:outlineLvl w:val="2"/>
    </w:pPr>
    <w:rPr>
      <w:rFonts w:ascii="Arial" w:eastAsia="Times New Roman" w:hAnsi="Arial"/>
      <w:b/>
      <w:bCs/>
      <w:color w:val="auto"/>
      <w:kern w:val="0"/>
      <w:sz w:val="20"/>
      <w:szCs w:val="20"/>
      <w:lang w:val="x-none" w:eastAsia="x-none"/>
    </w:rPr>
  </w:style>
  <w:style w:type="character" w:customStyle="1" w:styleId="Bodytext5Bold">
    <w:name w:val="Body text (5) + Bold"/>
    <w:aliases w:val="Italic10"/>
    <w:uiPriority w:val="99"/>
    <w:rsid w:val="000E03B5"/>
    <w:rPr>
      <w:rFonts w:ascii="Arial" w:hAnsi="Arial" w:cs="Arial"/>
      <w:b/>
      <w:bCs/>
      <w:i/>
      <w:iCs/>
      <w:shd w:val="clear" w:color="auto" w:fill="FFFFFF"/>
    </w:rPr>
  </w:style>
  <w:style w:type="character" w:customStyle="1" w:styleId="Bodytext7">
    <w:name w:val="Body text (7)"/>
    <w:link w:val="Bodytext71"/>
    <w:uiPriority w:val="99"/>
    <w:rsid w:val="000E03B5"/>
    <w:rPr>
      <w:rFonts w:ascii="Arial" w:hAnsi="Arial" w:cs="Arial"/>
      <w:shd w:val="clear" w:color="auto" w:fill="FFFFFF"/>
    </w:rPr>
  </w:style>
  <w:style w:type="paragraph" w:customStyle="1" w:styleId="Bodytext71">
    <w:name w:val="Body text (7)1"/>
    <w:basedOn w:val="Normal"/>
    <w:link w:val="Bodytext7"/>
    <w:uiPriority w:val="99"/>
    <w:rsid w:val="000E03B5"/>
    <w:pPr>
      <w:shd w:val="clear" w:color="auto" w:fill="FFFFFF"/>
      <w:suppressAutoHyphens w:val="0"/>
      <w:spacing w:after="240" w:line="226" w:lineRule="exact"/>
      <w:ind w:hanging="360"/>
    </w:pPr>
    <w:rPr>
      <w:rFonts w:ascii="Arial" w:eastAsia="Times New Roman" w:hAnsi="Arial"/>
      <w:color w:val="auto"/>
      <w:kern w:val="0"/>
      <w:sz w:val="20"/>
      <w:szCs w:val="20"/>
      <w:lang w:val="x-none" w:eastAsia="x-none"/>
    </w:rPr>
  </w:style>
  <w:style w:type="character" w:customStyle="1" w:styleId="Bodytext5Bold6">
    <w:name w:val="Body text (5) + Bold6"/>
    <w:aliases w:val="Italic9"/>
    <w:uiPriority w:val="99"/>
    <w:rsid w:val="000E03B5"/>
    <w:rPr>
      <w:rFonts w:ascii="Arial" w:hAnsi="Arial" w:cs="Arial"/>
      <w:b/>
      <w:bCs/>
      <w:i/>
      <w:iCs/>
      <w:shd w:val="clear" w:color="auto" w:fill="FFFFFF"/>
    </w:rPr>
  </w:style>
  <w:style w:type="character" w:customStyle="1" w:styleId="Bodytext5Bold5">
    <w:name w:val="Body text (5) + Bold5"/>
    <w:aliases w:val="Italic8"/>
    <w:uiPriority w:val="99"/>
    <w:rsid w:val="000E03B5"/>
    <w:rPr>
      <w:rFonts w:ascii="Arial" w:hAnsi="Arial" w:cs="Arial"/>
      <w:b/>
      <w:bCs/>
      <w:i/>
      <w:iCs/>
      <w:shd w:val="clear" w:color="auto" w:fill="FFFFFF"/>
    </w:rPr>
  </w:style>
  <w:style w:type="character" w:customStyle="1" w:styleId="Bodytext7Bold">
    <w:name w:val="Body text (7) + Bold"/>
    <w:aliases w:val="Italic7"/>
    <w:uiPriority w:val="99"/>
    <w:rsid w:val="000E03B5"/>
    <w:rPr>
      <w:rFonts w:ascii="Arial" w:hAnsi="Arial" w:cs="Arial"/>
      <w:b/>
      <w:bCs/>
      <w:i/>
      <w:iCs/>
      <w:shd w:val="clear" w:color="auto" w:fill="FFFFFF"/>
    </w:rPr>
  </w:style>
  <w:style w:type="character" w:customStyle="1" w:styleId="BodytextBold1">
    <w:name w:val="Body text + Bold1"/>
    <w:aliases w:val="Italic6"/>
    <w:uiPriority w:val="99"/>
    <w:rsid w:val="000E03B5"/>
    <w:rPr>
      <w:rFonts w:ascii="Arial" w:hAnsi="Arial" w:cs="Arial"/>
      <w:b/>
      <w:bCs/>
      <w:i/>
      <w:iCs/>
      <w:shd w:val="clear" w:color="auto" w:fill="FFFFFF"/>
    </w:rPr>
  </w:style>
  <w:style w:type="character" w:customStyle="1" w:styleId="Bodytext52">
    <w:name w:val="Body text (5)2"/>
    <w:uiPriority w:val="99"/>
    <w:rsid w:val="000E03B5"/>
    <w:rPr>
      <w:rFonts w:ascii="Arial" w:hAnsi="Arial" w:cs="Arial"/>
      <w:u w:val="single"/>
      <w:shd w:val="clear" w:color="auto" w:fill="FFFFFF"/>
      <w:lang w:val="en-US" w:eastAsia="en-US"/>
    </w:rPr>
  </w:style>
  <w:style w:type="character" w:customStyle="1" w:styleId="Bodytext72">
    <w:name w:val="Body text (7)2"/>
    <w:uiPriority w:val="99"/>
    <w:rsid w:val="000E03B5"/>
    <w:rPr>
      <w:rFonts w:ascii="Arial" w:hAnsi="Arial" w:cs="Arial"/>
      <w:u w:val="single"/>
      <w:shd w:val="clear" w:color="auto" w:fill="FFFFFF"/>
      <w:lang w:val="en-US" w:eastAsia="en-US"/>
    </w:rPr>
  </w:style>
  <w:style w:type="character" w:customStyle="1" w:styleId="Bodytext7Bold1">
    <w:name w:val="Body text (7) + Bold1"/>
    <w:uiPriority w:val="99"/>
    <w:rsid w:val="000E03B5"/>
    <w:rPr>
      <w:rFonts w:ascii="Arial" w:hAnsi="Arial" w:cs="Arial"/>
      <w:b/>
      <w:bCs/>
      <w:shd w:val="clear" w:color="auto" w:fill="FFFFFF"/>
    </w:rPr>
  </w:style>
  <w:style w:type="character" w:customStyle="1" w:styleId="Heading33">
    <w:name w:val="Heading #3 (3)"/>
    <w:link w:val="Heading331"/>
    <w:uiPriority w:val="99"/>
    <w:rsid w:val="000E03B5"/>
    <w:rPr>
      <w:rFonts w:ascii="Arial" w:hAnsi="Arial" w:cs="Arial"/>
      <w:b/>
      <w:bCs/>
      <w:shd w:val="clear" w:color="auto" w:fill="FFFFFF"/>
    </w:rPr>
  </w:style>
  <w:style w:type="paragraph" w:customStyle="1" w:styleId="Heading331">
    <w:name w:val="Heading #3 (3)1"/>
    <w:basedOn w:val="Normal"/>
    <w:link w:val="Heading33"/>
    <w:uiPriority w:val="99"/>
    <w:rsid w:val="000E03B5"/>
    <w:pPr>
      <w:shd w:val="clear" w:color="auto" w:fill="FFFFFF"/>
      <w:suppressAutoHyphens w:val="0"/>
      <w:spacing w:line="461" w:lineRule="exact"/>
      <w:ind w:hanging="520"/>
      <w:outlineLvl w:val="2"/>
    </w:pPr>
    <w:rPr>
      <w:rFonts w:ascii="Arial" w:eastAsia="Times New Roman" w:hAnsi="Arial"/>
      <w:b/>
      <w:bCs/>
      <w:color w:val="auto"/>
      <w:kern w:val="0"/>
      <w:sz w:val="20"/>
      <w:szCs w:val="20"/>
      <w:lang w:val="x-none" w:eastAsia="x-none"/>
    </w:rPr>
  </w:style>
  <w:style w:type="character" w:customStyle="1" w:styleId="Bodytext9">
    <w:name w:val="Body text (9)"/>
    <w:link w:val="Bodytext91"/>
    <w:uiPriority w:val="99"/>
    <w:rsid w:val="000E03B5"/>
    <w:rPr>
      <w:rFonts w:ascii="Arial" w:hAnsi="Arial" w:cs="Arial"/>
      <w:shd w:val="clear" w:color="auto" w:fill="FFFFFF"/>
    </w:rPr>
  </w:style>
  <w:style w:type="character" w:customStyle="1" w:styleId="Bodytext9Bold">
    <w:name w:val="Body text (9) + Bold"/>
    <w:aliases w:val="Italic4"/>
    <w:uiPriority w:val="99"/>
    <w:rsid w:val="000E03B5"/>
    <w:rPr>
      <w:rFonts w:ascii="Arial" w:hAnsi="Arial" w:cs="Arial"/>
      <w:b/>
      <w:bCs/>
      <w:i/>
      <w:iCs/>
      <w:shd w:val="clear" w:color="auto" w:fill="FFFFFF"/>
    </w:rPr>
  </w:style>
  <w:style w:type="character" w:customStyle="1" w:styleId="Bodytext9Italic">
    <w:name w:val="Body text (9) + Italic"/>
    <w:uiPriority w:val="99"/>
    <w:rsid w:val="000E03B5"/>
    <w:rPr>
      <w:rFonts w:ascii="Arial" w:hAnsi="Arial" w:cs="Arial"/>
      <w:i/>
      <w:iCs/>
      <w:shd w:val="clear" w:color="auto" w:fill="FFFFFF"/>
    </w:rPr>
  </w:style>
  <w:style w:type="paragraph" w:customStyle="1" w:styleId="Bodytext91">
    <w:name w:val="Body text (9)1"/>
    <w:basedOn w:val="Normal"/>
    <w:link w:val="Bodytext9"/>
    <w:uiPriority w:val="99"/>
    <w:rsid w:val="000E03B5"/>
    <w:pPr>
      <w:shd w:val="clear" w:color="auto" w:fill="FFFFFF"/>
      <w:suppressAutoHyphens w:val="0"/>
      <w:spacing w:before="420" w:after="60" w:line="240" w:lineRule="exact"/>
      <w:ind w:hanging="280"/>
      <w:jc w:val="both"/>
    </w:pPr>
    <w:rPr>
      <w:rFonts w:ascii="Arial" w:eastAsia="Times New Roman" w:hAnsi="Arial"/>
      <w:color w:val="auto"/>
      <w:kern w:val="0"/>
      <w:sz w:val="20"/>
      <w:szCs w:val="20"/>
      <w:lang w:val="x-none" w:eastAsia="x-none"/>
    </w:rPr>
  </w:style>
  <w:style w:type="character" w:customStyle="1" w:styleId="Bodytext5Bold3">
    <w:name w:val="Body text (5) + Bold3"/>
    <w:uiPriority w:val="99"/>
    <w:rsid w:val="000E03B5"/>
    <w:rPr>
      <w:rFonts w:ascii="Arial" w:hAnsi="Arial" w:cs="Arial"/>
      <w:b/>
      <w:bCs/>
      <w:shd w:val="clear" w:color="auto" w:fill="FFFFFF"/>
    </w:rPr>
  </w:style>
  <w:style w:type="character" w:customStyle="1" w:styleId="Bodytext5Bold2">
    <w:name w:val="Body text (5) + Bold2"/>
    <w:aliases w:val="Italic2"/>
    <w:uiPriority w:val="99"/>
    <w:rsid w:val="000E03B5"/>
    <w:rPr>
      <w:rFonts w:ascii="Arial" w:hAnsi="Arial" w:cs="Arial"/>
      <w:b/>
      <w:bCs/>
      <w:i/>
      <w:iCs/>
      <w:shd w:val="clear" w:color="auto" w:fill="FFFFFF"/>
    </w:rPr>
  </w:style>
  <w:style w:type="character" w:customStyle="1" w:styleId="Bodytext5Bold1">
    <w:name w:val="Body text (5) + Bold1"/>
    <w:aliases w:val="Italic1"/>
    <w:uiPriority w:val="99"/>
    <w:rsid w:val="000E03B5"/>
    <w:rPr>
      <w:rFonts w:ascii="Arial" w:hAnsi="Arial" w:cs="Arial"/>
      <w:b/>
      <w:bCs/>
      <w:i/>
      <w:iCs/>
      <w:shd w:val="clear" w:color="auto" w:fill="FFFFFF"/>
    </w:rPr>
  </w:style>
  <w:style w:type="character" w:customStyle="1" w:styleId="Bodytext5Bold4">
    <w:name w:val="Body text (5) + Bold4"/>
    <w:aliases w:val="Italic3"/>
    <w:uiPriority w:val="99"/>
    <w:rsid w:val="000E03B5"/>
    <w:rPr>
      <w:rFonts w:ascii="Arial" w:hAnsi="Arial" w:cs="Arial"/>
      <w:b/>
      <w:bCs/>
      <w:i/>
      <w:iCs/>
      <w:sz w:val="20"/>
      <w:szCs w:val="20"/>
      <w:shd w:val="clear" w:color="auto" w:fill="FFFFFF"/>
    </w:rPr>
  </w:style>
  <w:style w:type="numbering" w:customStyle="1" w:styleId="NoList1">
    <w:name w:val="No List1"/>
    <w:next w:val="NoList"/>
    <w:uiPriority w:val="99"/>
    <w:semiHidden/>
    <w:unhideWhenUsed/>
    <w:rsid w:val="007852DD"/>
  </w:style>
  <w:style w:type="character" w:customStyle="1" w:styleId="WW8Num1z0">
    <w:name w:val="WW8Num1z0"/>
    <w:rsid w:val="007852DD"/>
    <w:rPr>
      <w:rFonts w:hint="default"/>
      <w:b/>
      <w:lang w:val="hr-HR"/>
    </w:rPr>
  </w:style>
  <w:style w:type="paragraph" w:customStyle="1" w:styleId="FrameContents">
    <w:name w:val="Frame Contents"/>
    <w:basedOn w:val="Normal"/>
    <w:rsid w:val="007852DD"/>
    <w:pPr>
      <w:spacing w:after="160" w:line="256" w:lineRule="auto"/>
    </w:pPr>
    <w:rPr>
      <w:rFonts w:ascii="Calibri" w:eastAsia="Times New Roman" w:hAnsi="Calibri"/>
      <w:color w:val="auto"/>
      <w:kern w:val="0"/>
      <w:sz w:val="22"/>
      <w:szCs w:val="22"/>
      <w:lang w:val="en-US" w:eastAsia="zh-CN"/>
    </w:rPr>
  </w:style>
  <w:style w:type="character" w:customStyle="1" w:styleId="BodyText3Char1">
    <w:name w:val="Body Text 3 Char1"/>
    <w:link w:val="BodyText3"/>
    <w:rsid w:val="007852DD"/>
    <w:rPr>
      <w:color w:val="000000"/>
      <w:kern w:val="1"/>
      <w:sz w:val="16"/>
      <w:szCs w:val="16"/>
      <w:lang w:eastAsia="ar-SA"/>
    </w:rPr>
  </w:style>
  <w:style w:type="numbering" w:customStyle="1" w:styleId="NoList2">
    <w:name w:val="No List2"/>
    <w:next w:val="NoList"/>
    <w:uiPriority w:val="99"/>
    <w:semiHidden/>
    <w:unhideWhenUsed/>
    <w:rsid w:val="00785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789739788">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ekretar@polj.uns.ac.rs"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sekretar@polj.uns.ac.rs" TargetMode="Externa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00DEE-8BB6-43CD-92FE-23F70864A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32</Pages>
  <Words>8588</Words>
  <Characters>48955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57429</CharactersWithSpaces>
  <SharedDoc>false</SharedDoc>
  <HLinks>
    <vt:vector size="24" baseType="variant">
      <vt:variant>
        <vt:i4>65592</vt:i4>
      </vt:variant>
      <vt:variant>
        <vt:i4>9</vt:i4>
      </vt:variant>
      <vt:variant>
        <vt:i4>0</vt:i4>
      </vt:variant>
      <vt:variant>
        <vt:i4>5</vt:i4>
      </vt:variant>
      <vt:variant>
        <vt:lpwstr>mailto:sekretar@polj.uns.ac.rs</vt:lpwstr>
      </vt:variant>
      <vt:variant>
        <vt:lpwstr/>
      </vt:variant>
      <vt:variant>
        <vt:i4>65592</vt:i4>
      </vt:variant>
      <vt:variant>
        <vt:i4>6</vt:i4>
      </vt:variant>
      <vt:variant>
        <vt:i4>0</vt:i4>
      </vt:variant>
      <vt:variant>
        <vt:i4>5</vt:i4>
      </vt:variant>
      <vt:variant>
        <vt:lpwstr>mailto:sekretar@polj.uns.ac.rs</vt:lpwstr>
      </vt:variant>
      <vt:variant>
        <vt:lpwstr/>
      </vt:variant>
      <vt:variant>
        <vt:i4>65592</vt:i4>
      </vt:variant>
      <vt:variant>
        <vt:i4>3</vt:i4>
      </vt:variant>
      <vt:variant>
        <vt:i4>0</vt:i4>
      </vt:variant>
      <vt:variant>
        <vt:i4>5</vt:i4>
      </vt:variant>
      <vt:variant>
        <vt:lpwstr>mailto:sekretar@polj.uns.ac.rs</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3</cp:revision>
  <cp:lastPrinted>2018-07-16T08:31:00Z</cp:lastPrinted>
  <dcterms:created xsi:type="dcterms:W3CDTF">2019-05-20T12:22:00Z</dcterms:created>
  <dcterms:modified xsi:type="dcterms:W3CDTF">2019-05-22T10:16:00Z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