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D0271B" w:rsidRDefault="001619E7">
      <w:pPr>
        <w:jc w:val="center"/>
        <w:rPr>
          <w:b/>
          <w:bCs/>
          <w:i/>
          <w:iCs/>
        </w:rPr>
      </w:pPr>
    </w:p>
    <w:p w:rsidR="001619E7" w:rsidRPr="00D0271B" w:rsidRDefault="001619E7">
      <w:pPr>
        <w:jc w:val="center"/>
        <w:rPr>
          <w:b/>
          <w:bCs/>
          <w:i/>
          <w:iCs/>
          <w:lang w:val="ru-RU"/>
        </w:rPr>
      </w:pPr>
    </w:p>
    <w:p w:rsidR="001619E7" w:rsidRPr="00D0271B" w:rsidRDefault="001619E7">
      <w:pPr>
        <w:jc w:val="center"/>
        <w:rPr>
          <w:b/>
          <w:bCs/>
          <w:i/>
          <w:iCs/>
          <w:lang w:val="ru-RU"/>
        </w:rPr>
      </w:pPr>
    </w:p>
    <w:p w:rsidR="005E67AA" w:rsidRPr="00D0271B" w:rsidRDefault="001619E7" w:rsidP="00C1545E">
      <w:pPr>
        <w:jc w:val="center"/>
        <w:rPr>
          <w:b/>
        </w:rPr>
      </w:pPr>
      <w:r w:rsidRPr="00D0271B">
        <w:rPr>
          <w:b/>
          <w:bCs/>
        </w:rPr>
        <w:t>ЈАВНА НАБАВКА</w:t>
      </w:r>
      <w:r w:rsidR="00C1545E" w:rsidRPr="00D0271B">
        <w:rPr>
          <w:b/>
          <w:bCs/>
        </w:rPr>
        <w:t xml:space="preserve"> ДОБРА </w:t>
      </w:r>
      <w:r w:rsidRPr="00D0271B">
        <w:rPr>
          <w:b/>
          <w:bCs/>
          <w:lang w:val="sr-Cyrl-CS"/>
        </w:rPr>
        <w:t xml:space="preserve"> </w:t>
      </w:r>
      <w:r w:rsidRPr="00D0271B">
        <w:rPr>
          <w:b/>
          <w:bCs/>
        </w:rPr>
        <w:t>–</w:t>
      </w:r>
      <w:r w:rsidR="00C1545E" w:rsidRPr="00D0271B">
        <w:rPr>
          <w:b/>
          <w:bCs/>
        </w:rPr>
        <w:t xml:space="preserve"> </w:t>
      </w:r>
      <w:r w:rsidR="00C1545E" w:rsidRPr="00D0271B">
        <w:rPr>
          <w:b/>
        </w:rPr>
        <w:t xml:space="preserve"> </w:t>
      </w:r>
    </w:p>
    <w:p w:rsidR="005E67AA" w:rsidRPr="00D0271B" w:rsidRDefault="005E67AA" w:rsidP="00C1545E">
      <w:pPr>
        <w:jc w:val="center"/>
        <w:rPr>
          <w:b/>
        </w:rPr>
      </w:pPr>
    </w:p>
    <w:p w:rsidR="00D0271B" w:rsidRPr="00D0271B" w:rsidRDefault="00D0271B" w:rsidP="00D0271B">
      <w:pPr>
        <w:jc w:val="center"/>
        <w:rPr>
          <w:b/>
          <w:lang w:val="sr-Cyrl-CS"/>
        </w:rPr>
      </w:pPr>
      <w:r w:rsidRPr="00D0271B">
        <w:rPr>
          <w:b/>
          <w:lang w:val="ru-RU"/>
        </w:rPr>
        <w:t>МИНЕРАЛНИХ ЂУБРИВА</w:t>
      </w:r>
    </w:p>
    <w:p w:rsidR="001619E7" w:rsidRPr="00D0271B" w:rsidRDefault="001619E7">
      <w:pPr>
        <w:jc w:val="center"/>
        <w:rPr>
          <w:b/>
          <w:bCs/>
          <w:i/>
          <w:iCs/>
        </w:rPr>
      </w:pPr>
    </w:p>
    <w:p w:rsidR="001830A9" w:rsidRDefault="001619E7" w:rsidP="003E0CBF">
      <w:pPr>
        <w:jc w:val="center"/>
        <w:rPr>
          <w:b/>
          <w:bCs/>
          <w:noProof/>
          <w:lang w:val="sr-Cyrl-RS"/>
        </w:rPr>
      </w:pPr>
      <w:r w:rsidRPr="00D0271B">
        <w:rPr>
          <w:b/>
          <w:bCs/>
          <w:lang w:val="sr-Cyrl-CS"/>
        </w:rPr>
        <w:t>ПОСТУПАК</w:t>
      </w:r>
      <w:r w:rsidR="003E0CBF" w:rsidRPr="00D0271B">
        <w:rPr>
          <w:b/>
          <w:bCs/>
          <w:noProof/>
        </w:rPr>
        <w:t xml:space="preserve"> </w:t>
      </w:r>
      <w:r w:rsidR="00D0271B" w:rsidRPr="00D0271B">
        <w:rPr>
          <w:b/>
          <w:bCs/>
          <w:noProof/>
        </w:rPr>
        <w:t xml:space="preserve">ЈАВНЕ НАБАВКЕ МАЛЕ ВРЕДНОСТИ </w:t>
      </w:r>
      <w:r w:rsidR="003E0CBF" w:rsidRPr="00D0271B">
        <w:rPr>
          <w:b/>
          <w:bCs/>
          <w:noProof/>
        </w:rPr>
        <w:t xml:space="preserve">ЗА ЗАКЉУЧЕЊЕ </w:t>
      </w:r>
    </w:p>
    <w:p w:rsidR="001830A9" w:rsidRDefault="001830A9" w:rsidP="003E0CBF">
      <w:pPr>
        <w:jc w:val="center"/>
        <w:rPr>
          <w:b/>
          <w:bCs/>
          <w:noProof/>
          <w:lang w:val="sr-Cyrl-RS"/>
        </w:rPr>
      </w:pPr>
    </w:p>
    <w:p w:rsidR="003E0CBF" w:rsidRPr="00D0271B" w:rsidRDefault="003E0CBF" w:rsidP="003E0CBF">
      <w:pPr>
        <w:jc w:val="center"/>
        <w:rPr>
          <w:b/>
          <w:bCs/>
          <w:noProof/>
        </w:rPr>
      </w:pPr>
      <w:r w:rsidRPr="00D0271B">
        <w:rPr>
          <w:b/>
          <w:bCs/>
          <w:noProof/>
        </w:rPr>
        <w:t>ОКВИРНОГ СПОРАЗУМА</w:t>
      </w:r>
      <w:r w:rsidR="00D14985" w:rsidRPr="00D0271B">
        <w:rPr>
          <w:b/>
          <w:bCs/>
          <w:noProof/>
        </w:rPr>
        <w:t xml:space="preserve"> </w:t>
      </w:r>
    </w:p>
    <w:p w:rsidR="001619E7" w:rsidRPr="00D0271B" w:rsidRDefault="001619E7">
      <w:pPr>
        <w:jc w:val="center"/>
        <w:rPr>
          <w:b/>
          <w:bCs/>
        </w:rPr>
      </w:pPr>
    </w:p>
    <w:p w:rsidR="001619E7" w:rsidRPr="00D0271B" w:rsidRDefault="001619E7">
      <w:pPr>
        <w:jc w:val="center"/>
        <w:rPr>
          <w:b/>
          <w:bCs/>
        </w:rPr>
      </w:pPr>
    </w:p>
    <w:p w:rsidR="001619E7" w:rsidRPr="00D0271B" w:rsidRDefault="001619E7">
      <w:pPr>
        <w:jc w:val="center"/>
        <w:rPr>
          <w:i/>
          <w:iCs/>
          <w:lang w:val="sr-Cyrl-CS"/>
        </w:rPr>
      </w:pPr>
      <w:r w:rsidRPr="00D0271B">
        <w:rPr>
          <w:b/>
          <w:bCs/>
        </w:rPr>
        <w:t>ЈАВНА НАБАВКА бр</w:t>
      </w:r>
      <w:r w:rsidRPr="00D0271B">
        <w:rPr>
          <w:b/>
          <w:bCs/>
          <w:color w:val="auto"/>
        </w:rPr>
        <w:t xml:space="preserve">. </w:t>
      </w:r>
      <w:r w:rsidR="00D0271B" w:rsidRPr="00D0271B">
        <w:rPr>
          <w:b/>
          <w:color w:val="auto"/>
        </w:rPr>
        <w:t>7</w:t>
      </w:r>
      <w:r w:rsidR="00C1545E" w:rsidRPr="00D0271B">
        <w:rPr>
          <w:b/>
          <w:color w:val="auto"/>
        </w:rPr>
        <w:t>/201</w:t>
      </w:r>
      <w:r w:rsidR="00D0271B" w:rsidRPr="00D0271B">
        <w:rPr>
          <w:b/>
          <w:color w:val="auto"/>
        </w:rPr>
        <w:t>9</w:t>
      </w: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rPr>
      </w:pPr>
      <w:r w:rsidRPr="00E664AB">
        <w:rPr>
          <w:b/>
          <w:iCs/>
        </w:rPr>
        <w:t>Ј</w:t>
      </w:r>
      <w:r w:rsidR="00D0271B">
        <w:rPr>
          <w:b/>
          <w:iCs/>
        </w:rPr>
        <w:t>ануар</w:t>
      </w:r>
      <w:r w:rsidR="00C17A2D" w:rsidRPr="00E664AB">
        <w:rPr>
          <w:b/>
          <w:iCs/>
        </w:rPr>
        <w:t xml:space="preserve"> </w:t>
      </w:r>
      <w:r w:rsidR="001619E7" w:rsidRPr="00E664AB">
        <w:rPr>
          <w:b/>
          <w:bCs/>
        </w:rPr>
        <w:t>201</w:t>
      </w:r>
      <w:r w:rsidR="00D0271B">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B26E95" w:rsidRDefault="00D0271B" w:rsidP="00B26E95">
      <w:pPr>
        <w:jc w:val="both"/>
        <w:rPr>
          <w:rFonts w:eastAsia="TimesNewRomanPSMT"/>
        </w:rPr>
      </w:pPr>
      <w:r w:rsidRPr="00AA5EF2">
        <w:rPr>
          <w:rFonts w:eastAsia="TimesNewRomanPSMT"/>
        </w:rPr>
        <w:lastRenderedPageBreak/>
        <w:t xml:space="preserve">На основу чл. 39. и 61. Закона о јавним набавкама („Сл. гласник РС” бр. </w:t>
      </w:r>
      <w:r w:rsidRPr="00AA5EF2">
        <w:t>124/2012, 14/2015 и 68/2015</w:t>
      </w:r>
      <w:r w:rsidRPr="00AA5EF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AA5EF2">
        <w:rPr>
          <w:rFonts w:eastAsia="TimesNewRomanPSMT"/>
        </w:rPr>
        <w:t>/201</w:t>
      </w:r>
      <w:r>
        <w:rPr>
          <w:rFonts w:eastAsia="TimesNewRomanPSMT"/>
        </w:rPr>
        <w:t>5</w:t>
      </w:r>
      <w:r w:rsidRPr="00AA5EF2">
        <w:rPr>
          <w:rFonts w:eastAsia="TimesNewRomanPSMT"/>
        </w:rPr>
        <w:t xml:space="preserve">), </w:t>
      </w:r>
      <w:r w:rsidRPr="00AA5EF2">
        <w:t xml:space="preserve">Одлуке о покретању поступка јавне набавке број </w:t>
      </w:r>
      <w:r>
        <w:rPr>
          <w:b/>
        </w:rPr>
        <w:t>7</w:t>
      </w:r>
      <w:r w:rsidRPr="00AA5EF2">
        <w:rPr>
          <w:b/>
        </w:rPr>
        <w:t>/201</w:t>
      </w:r>
      <w:r>
        <w:rPr>
          <w:b/>
        </w:rPr>
        <w:t>9</w:t>
      </w:r>
      <w:r w:rsidRPr="00AA5EF2">
        <w:t xml:space="preserve">,  деловодни број </w:t>
      </w:r>
      <w:r w:rsidRPr="00AA5EF2">
        <w:rPr>
          <w:b/>
          <w:lang w:val="sr-Latn-CS"/>
        </w:rPr>
        <w:t>1000</w:t>
      </w:r>
      <w:r w:rsidRPr="00AA5EF2">
        <w:rPr>
          <w:b/>
          <w:lang w:val="sr-Cyrl-CS"/>
        </w:rPr>
        <w:t>-</w:t>
      </w:r>
      <w:r>
        <w:rPr>
          <w:b/>
          <w:lang w:val="sr-Cyrl-CS"/>
        </w:rPr>
        <w:t>1</w:t>
      </w:r>
      <w:r w:rsidRPr="00AA5EF2">
        <w:rPr>
          <w:b/>
          <w:lang w:val="sr-Cyrl-CS"/>
        </w:rPr>
        <w:t>/</w:t>
      </w:r>
      <w:r>
        <w:rPr>
          <w:b/>
        </w:rPr>
        <w:t>7</w:t>
      </w:r>
      <w:r w:rsidRPr="00AA5EF2">
        <w:rPr>
          <w:b/>
          <w:lang w:val="sr-Cyrl-CS"/>
        </w:rPr>
        <w:t xml:space="preserve">/1 од </w:t>
      </w:r>
      <w:r>
        <w:rPr>
          <w:b/>
        </w:rPr>
        <w:t>17</w:t>
      </w:r>
      <w:r w:rsidRPr="00AA5EF2">
        <w:rPr>
          <w:b/>
          <w:lang w:val="sr-Cyrl-CS"/>
        </w:rPr>
        <w:t>.</w:t>
      </w:r>
      <w:r>
        <w:rPr>
          <w:b/>
          <w:lang w:val="sr-Cyrl-CS"/>
        </w:rPr>
        <w:t>01</w:t>
      </w:r>
      <w:r w:rsidRPr="00AA5EF2">
        <w:rPr>
          <w:b/>
          <w:lang w:val="sr-Cyrl-CS"/>
        </w:rPr>
        <w:t>.201</w:t>
      </w:r>
      <w:r>
        <w:rPr>
          <w:b/>
          <w:lang w:val="sr-Cyrl-CS"/>
        </w:rPr>
        <w:t>9</w:t>
      </w:r>
      <w:r w:rsidRPr="00AA5EF2">
        <w:rPr>
          <w:b/>
          <w:lang w:val="sr-Cyrl-CS"/>
        </w:rPr>
        <w:t>. године</w:t>
      </w:r>
      <w:r w:rsidRPr="00AA5EF2">
        <w:t xml:space="preserve"> и </w:t>
      </w:r>
      <w:r w:rsidRPr="00AA5EF2">
        <w:rPr>
          <w:color w:val="auto"/>
        </w:rPr>
        <w:t xml:space="preserve">Решења о образовању комисије за јавну набавку </w:t>
      </w:r>
      <w:r w:rsidRPr="00AA5EF2">
        <w:rPr>
          <w:b/>
          <w:lang w:val="sr-Latn-CS"/>
        </w:rPr>
        <w:t>1000</w:t>
      </w:r>
      <w:r w:rsidRPr="00AA5EF2">
        <w:rPr>
          <w:b/>
          <w:lang w:val="sr-Cyrl-CS"/>
        </w:rPr>
        <w:t>-</w:t>
      </w:r>
      <w:r>
        <w:rPr>
          <w:b/>
          <w:lang w:val="sr-Cyrl-CS"/>
        </w:rPr>
        <w:t>1</w:t>
      </w:r>
      <w:r w:rsidRPr="00AA5EF2">
        <w:rPr>
          <w:b/>
          <w:lang w:val="sr-Cyrl-CS"/>
        </w:rPr>
        <w:t>/</w:t>
      </w:r>
      <w:r>
        <w:rPr>
          <w:b/>
        </w:rPr>
        <w:t>7</w:t>
      </w:r>
      <w:r w:rsidRPr="00AA5EF2">
        <w:rPr>
          <w:b/>
          <w:lang w:val="sr-Cyrl-CS"/>
        </w:rPr>
        <w:t xml:space="preserve">/1 од </w:t>
      </w:r>
      <w:r>
        <w:rPr>
          <w:b/>
        </w:rPr>
        <w:t>17</w:t>
      </w:r>
      <w:r w:rsidRPr="00AA5EF2">
        <w:rPr>
          <w:b/>
          <w:lang w:val="sr-Cyrl-CS"/>
        </w:rPr>
        <w:t>.</w:t>
      </w:r>
      <w:r>
        <w:rPr>
          <w:b/>
          <w:lang w:val="sr-Cyrl-CS"/>
        </w:rPr>
        <w:t>01</w:t>
      </w:r>
      <w:r w:rsidRPr="00AA5EF2">
        <w:rPr>
          <w:b/>
          <w:lang w:val="sr-Cyrl-CS"/>
        </w:rPr>
        <w:t>.201</w:t>
      </w:r>
      <w:r>
        <w:rPr>
          <w:b/>
          <w:lang w:val="sr-Cyrl-CS"/>
        </w:rPr>
        <w:t>9</w:t>
      </w:r>
      <w:r w:rsidRPr="00AA5EF2">
        <w:rPr>
          <w:b/>
          <w:lang w:val="sr-Cyrl-CS"/>
        </w:rPr>
        <w:t>. године</w:t>
      </w:r>
      <w:r w:rsidRPr="00AA5EF2">
        <w:t xml:space="preserve"> припремљена је:</w:t>
      </w:r>
    </w:p>
    <w:p w:rsidR="001619E7" w:rsidRDefault="001619E7" w:rsidP="00B26E95">
      <w:pPr>
        <w:tabs>
          <w:tab w:val="left" w:pos="3370"/>
        </w:tabs>
        <w:jc w:val="center"/>
        <w:rPr>
          <w:rFonts w:eastAsia="TimesNewRomanPS-BoldMT"/>
          <w:b/>
          <w:bCs/>
        </w:rPr>
      </w:pPr>
      <w:r w:rsidRPr="00E664AB">
        <w:rPr>
          <w:rFonts w:eastAsia="TimesNewRomanPS-BoldMT"/>
          <w:b/>
          <w:bCs/>
        </w:rPr>
        <w:t>КОНКУРСНА ДОКУМЕНТАЦИЈА</w:t>
      </w:r>
    </w:p>
    <w:p w:rsidR="00B26E95" w:rsidRPr="00B26E95" w:rsidRDefault="00B26E95" w:rsidP="00B26E95">
      <w:pPr>
        <w:tabs>
          <w:tab w:val="left" w:pos="3370"/>
        </w:tabs>
        <w:jc w:val="both"/>
        <w:rPr>
          <w:rFonts w:eastAsia="TimesNewRomanPS-BoldMT"/>
          <w:b/>
          <w:bCs/>
        </w:rPr>
      </w:pPr>
    </w:p>
    <w:p w:rsidR="001619E7" w:rsidRPr="00E664AB" w:rsidRDefault="001619E7">
      <w:pPr>
        <w:shd w:val="clear" w:color="auto" w:fill="C6D9F1"/>
        <w:jc w:val="center"/>
        <w:rPr>
          <w:rFonts w:eastAsia="TimesNewRomanPS-BoldMT"/>
          <w:b/>
          <w:bCs/>
          <w:lang w:val="ru-RU"/>
        </w:rPr>
      </w:pPr>
    </w:p>
    <w:p w:rsidR="001619E7" w:rsidRPr="00D0271B" w:rsidRDefault="00D0271B" w:rsidP="00D0271B">
      <w:pPr>
        <w:shd w:val="clear" w:color="auto" w:fill="C6D9F1"/>
        <w:jc w:val="center"/>
        <w:rPr>
          <w:rFonts w:eastAsia="TimesNewRomanPS-BoldMT"/>
          <w:b/>
          <w:bCs/>
        </w:rPr>
      </w:pPr>
      <w:r>
        <w:rPr>
          <w:rFonts w:eastAsia="TimesNewRomanPS-BoldMT"/>
          <w:b/>
          <w:bCs/>
          <w:lang w:val="sr-Cyrl-CS"/>
        </w:rPr>
        <w:t xml:space="preserve">у </w:t>
      </w:r>
      <w:r w:rsidR="001619E7" w:rsidRPr="00E664AB">
        <w:rPr>
          <w:rFonts w:eastAsia="TimesNewRomanPS-BoldMT"/>
          <w:b/>
          <w:bCs/>
          <w:lang w:val="sr-Cyrl-CS"/>
        </w:rPr>
        <w:t xml:space="preserve">поступку за </w:t>
      </w:r>
      <w:r w:rsidR="001619E7" w:rsidRPr="00E664AB">
        <w:rPr>
          <w:rFonts w:eastAsia="TimesNewRomanPS-BoldMT"/>
          <w:b/>
          <w:bCs/>
        </w:rPr>
        <w:t>јавн</w:t>
      </w:r>
      <w:r>
        <w:rPr>
          <w:rFonts w:eastAsia="TimesNewRomanPS-BoldMT"/>
          <w:b/>
          <w:bCs/>
        </w:rPr>
        <w:t>е</w:t>
      </w:r>
      <w:r w:rsidR="001619E7" w:rsidRPr="00E664AB">
        <w:rPr>
          <w:rFonts w:eastAsia="TimesNewRomanPS-BoldMT"/>
          <w:b/>
          <w:bCs/>
        </w:rPr>
        <w:t xml:space="preserve"> набавк</w:t>
      </w:r>
      <w:r>
        <w:rPr>
          <w:rFonts w:eastAsia="TimesNewRomanPS-BoldMT"/>
          <w:b/>
          <w:bCs/>
        </w:rPr>
        <w:t>е мале вредности,</w:t>
      </w:r>
      <w:r w:rsidR="00C1545E" w:rsidRPr="00E664AB">
        <w:rPr>
          <w:rFonts w:eastAsia="TimesNewRomanPS-BoldMT"/>
          <w:b/>
          <w:bCs/>
        </w:rPr>
        <w:t xml:space="preserve"> добра</w:t>
      </w:r>
      <w:r w:rsidR="00D546D1" w:rsidRPr="00E664AB">
        <w:rPr>
          <w:rFonts w:eastAsia="TimesNewRomanPS-BoldMT"/>
          <w:b/>
          <w:bCs/>
        </w:rPr>
        <w:t xml:space="preserve"> </w:t>
      </w:r>
      <w:r w:rsidR="00CD3272" w:rsidRPr="00E664AB">
        <w:rPr>
          <w:rFonts w:eastAsia="TimesNewRomanPS-BoldMT"/>
          <w:b/>
          <w:bCs/>
        </w:rPr>
        <w:t>–</w:t>
      </w:r>
      <w:r w:rsidR="004E25A4" w:rsidRPr="00E664AB">
        <w:rPr>
          <w:rFonts w:eastAsia="TimesNewRomanPS-BoldMT"/>
          <w:b/>
          <w:bCs/>
        </w:rPr>
        <w:t xml:space="preserve"> </w:t>
      </w:r>
      <w:bookmarkStart w:id="0" w:name="_GoBack"/>
      <w:r>
        <w:rPr>
          <w:b/>
          <w:lang w:val="ru-RU"/>
        </w:rPr>
        <w:t>минералних ђубрива</w:t>
      </w:r>
      <w:r w:rsidR="00D546D1" w:rsidRPr="00E664AB">
        <w:rPr>
          <w:rFonts w:eastAsia="TimesNewRomanPS-BoldMT"/>
          <w:b/>
          <w:bCs/>
        </w:rPr>
        <w:t xml:space="preserve"> </w:t>
      </w:r>
      <w:bookmarkEnd w:id="0"/>
      <w:r w:rsidR="00D546D1" w:rsidRPr="00E664AB">
        <w:rPr>
          <w:rFonts w:eastAsia="TimesNewRomanPS-BoldMT"/>
          <w:b/>
          <w:bCs/>
        </w:rPr>
        <w:t xml:space="preserve">јн бр </w:t>
      </w:r>
      <w:r>
        <w:rPr>
          <w:rFonts w:eastAsia="TimesNewRomanPS-BoldMT"/>
          <w:b/>
          <w:bCs/>
        </w:rPr>
        <w:t>07</w:t>
      </w:r>
      <w:r w:rsidR="00D546D1" w:rsidRPr="00E664AB">
        <w:rPr>
          <w:rFonts w:eastAsia="TimesNewRomanPS-BoldMT"/>
          <w:b/>
          <w:bCs/>
        </w:rPr>
        <w:t>/201</w:t>
      </w:r>
      <w:r>
        <w:rPr>
          <w:rFonts w:eastAsia="TimesNewRomanPS-BoldMT"/>
          <w:b/>
          <w:bCs/>
        </w:rPr>
        <w:t>9</w:t>
      </w: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jc w:val="both"/>
              <w:rPr>
                <w:rFonts w:eastAsia="TimesNewRomanPSMT"/>
                <w:b/>
                <w:i/>
                <w:lang w:val="en-US"/>
              </w:rPr>
            </w:pPr>
            <w:r w:rsidRPr="00AA5EF2">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jc w:val="center"/>
              <w:rPr>
                <w:rFonts w:eastAsia="TimesNewRomanPSMT"/>
                <w:b/>
                <w:i/>
                <w:lang w:val="en-US"/>
              </w:rPr>
            </w:pPr>
            <w:r w:rsidRPr="00AA5EF2">
              <w:rPr>
                <w:rFonts w:eastAsia="TimesNewRomanPSMT"/>
                <w:b/>
                <w:i/>
                <w:lang w:val="en-US"/>
              </w:rPr>
              <w:t>Назив</w:t>
            </w:r>
            <w:r w:rsidRPr="00AA5EF2">
              <w:rPr>
                <w:rFonts w:eastAsia="TimesNewRomanPSMT"/>
                <w:b/>
                <w:i/>
                <w:lang w:val="sr-Cyrl-CS"/>
              </w:rPr>
              <w:t xml:space="preserve"> поглавља</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Општи подаци о јавној набавци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Подаци о предмету јавне набавке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A5EF2">
              <w:rPr>
                <w:rFonts w:eastAsia="TimesNewRomanPSMT"/>
                <w:color w:val="auto"/>
                <w:lang w:val="sr-Cyrl-CS"/>
              </w:rPr>
              <w:t>о</w:t>
            </w:r>
            <w:r w:rsidRPr="00AA5EF2">
              <w:rPr>
                <w:rFonts w:eastAsia="TimesNewRomanPSMT"/>
                <w:color w:val="auto"/>
              </w:rPr>
              <w:t>руке добара, евентуалне додатне услуге и сл.</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9623AB">
            <w:pPr>
              <w:snapToGrid w:val="0"/>
              <w:jc w:val="center"/>
              <w:rPr>
                <w:rFonts w:eastAsia="TimesNewRomanPSMT"/>
                <w:color w:val="auto"/>
              </w:rPr>
            </w:pPr>
            <w:r>
              <w:rPr>
                <w:rFonts w:eastAsia="TimesNewRomanPSMT"/>
                <w:color w:val="auto"/>
                <w:lang w:val="en-US"/>
              </w:rPr>
              <w:t>I</w:t>
            </w: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1444B5" w:rsidRDefault="001444B5" w:rsidP="009623AB">
            <w:pPr>
              <w:snapToGrid w:val="0"/>
              <w:jc w:val="both"/>
              <w:rPr>
                <w:rFonts w:eastAsia="TimesNewRomanPSMT"/>
                <w:color w:val="auto"/>
              </w:rPr>
            </w:pPr>
            <w:r w:rsidRPr="001444B5">
              <w:rPr>
                <w:bCs/>
                <w:iCs/>
              </w:rPr>
              <w:t>Правила оквирног споразума, критеријуми за доделу оквирног споразума и појединачних уговора/наруџбеница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lang w:val="ru-RU"/>
              </w:rPr>
            </w:pPr>
            <w:r w:rsidRPr="00AA5EF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Упутство понуђачима како да сачине понуду</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понуде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Модел уговора</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380F8C">
            <w:pPr>
              <w:snapToGrid w:val="0"/>
              <w:jc w:val="center"/>
              <w:rPr>
                <w:rFonts w:eastAsia="TimesNewRomanPSMT"/>
                <w:color w:val="auto"/>
              </w:rPr>
            </w:pPr>
            <w:r w:rsidRPr="00AA5EF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 xml:space="preserve">Образац </w:t>
            </w:r>
            <w:r>
              <w:rPr>
                <w:rFonts w:eastAsia="TimesNewRomanPSMT"/>
                <w:color w:val="auto"/>
              </w:rPr>
              <w:t>структуре цене</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380F8C">
            <w:pPr>
              <w:snapToGrid w:val="0"/>
              <w:jc w:val="center"/>
              <w:rPr>
                <w:rFonts w:eastAsia="TimesNewRomanPSMT"/>
                <w:color w:val="auto"/>
              </w:rPr>
            </w:pPr>
            <w:r>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трошкова припреме понуде</w:t>
            </w:r>
          </w:p>
        </w:tc>
      </w:tr>
      <w:tr w:rsidR="001444B5" w:rsidRPr="00A071AB"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380F8C">
            <w:pPr>
              <w:snapToGrid w:val="0"/>
              <w:jc w:val="center"/>
              <w:rPr>
                <w:rFonts w:eastAsia="TimesNewRomanPSMT"/>
                <w:color w:val="auto"/>
              </w:rPr>
            </w:pPr>
            <w:r>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изјаве о независној понуди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XI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изјаве о поштовању обавеза из чл. 75. ст. 2. Закона</w:t>
            </w:r>
          </w:p>
        </w:tc>
      </w:tr>
    </w:tbl>
    <w:p w:rsidR="001619E7" w:rsidRPr="00E664AB" w:rsidRDefault="001619E7">
      <w:pPr>
        <w:jc w:val="both"/>
        <w:rPr>
          <w:rFonts w:eastAsia="TimesNewRomanPSMT"/>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D0271B" w:rsidRPr="00AA5EF2" w:rsidRDefault="00D0271B" w:rsidP="00D0271B">
      <w:pPr>
        <w:jc w:val="both"/>
      </w:pPr>
      <w:r w:rsidRPr="00AA5EF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0271B" w:rsidRPr="00AA5EF2" w:rsidRDefault="00D0271B" w:rsidP="00D0271B">
      <w:pPr>
        <w:jc w:val="both"/>
      </w:pPr>
    </w:p>
    <w:p w:rsidR="001619E7" w:rsidRPr="00E664AB" w:rsidRDefault="001619E7">
      <w:pPr>
        <w:jc w:val="both"/>
      </w:pPr>
      <w:r w:rsidRPr="00E664AB">
        <w:rPr>
          <w:b/>
          <w:bCs/>
        </w:rPr>
        <w:t>3. Предмет јавне набавке</w:t>
      </w:r>
    </w:p>
    <w:p w:rsidR="00D0271B" w:rsidRDefault="00D0271B" w:rsidP="00D0271B">
      <w:pPr>
        <w:jc w:val="both"/>
        <w:rPr>
          <w:lang w:val="sr-Cyrl-CS"/>
        </w:rPr>
      </w:pPr>
      <w:r w:rsidRPr="00C72F12">
        <w:lastRenderedPageBreak/>
        <w:t>Предмет јавне набавке бр</w:t>
      </w:r>
      <w:r w:rsidRPr="00DD1B94">
        <w:rPr>
          <w:color w:val="auto"/>
          <w:lang w:val="ru-RU"/>
        </w:rPr>
        <w:t>.</w:t>
      </w:r>
      <w:r w:rsidRPr="00DD1B94">
        <w:rPr>
          <w:color w:val="auto"/>
        </w:rPr>
        <w:t xml:space="preserve"> </w:t>
      </w:r>
      <w:r>
        <w:rPr>
          <w:color w:val="auto"/>
          <w:lang w:val="sr-Cyrl-CS"/>
        </w:rPr>
        <w:t>7</w:t>
      </w:r>
      <w:r w:rsidRPr="00DD1B94">
        <w:rPr>
          <w:color w:val="auto"/>
        </w:rPr>
        <w:t>/201</w:t>
      </w:r>
      <w:r>
        <w:rPr>
          <w:color w:val="auto"/>
        </w:rPr>
        <w:t>9</w:t>
      </w:r>
      <w:r w:rsidRPr="00C72F12">
        <w:rPr>
          <w:i/>
          <w:iCs/>
        </w:rPr>
        <w:t xml:space="preserve"> </w:t>
      </w:r>
      <w:r w:rsidRPr="00CD3272">
        <w:rPr>
          <w:iCs/>
          <w:lang w:val="sr-Cyrl-CS"/>
        </w:rPr>
        <w:t>су</w:t>
      </w:r>
      <w:r w:rsidRPr="00CD3272">
        <w:rPr>
          <w:iCs/>
        </w:rPr>
        <w:t xml:space="preserve"> </w:t>
      </w:r>
      <w:r>
        <w:rPr>
          <w:iCs/>
        </w:rPr>
        <w:t>добра</w:t>
      </w:r>
      <w:r w:rsidRPr="00C72F12">
        <w:rPr>
          <w:i/>
          <w:iCs/>
        </w:rPr>
        <w:t xml:space="preserve"> </w:t>
      </w:r>
      <w:r w:rsidRPr="00C72F12">
        <w:rPr>
          <w:i/>
        </w:rPr>
        <w:t>–</w:t>
      </w:r>
      <w:r w:rsidR="000906BE" w:rsidRPr="002D24AB">
        <w:t>сукцесивна испорука</w:t>
      </w:r>
      <w:r w:rsidR="000906BE">
        <w:rPr>
          <w:i/>
        </w:rPr>
        <w:t xml:space="preserve"> </w:t>
      </w:r>
      <w:r w:rsidR="000906BE">
        <w:rPr>
          <w:b/>
          <w:lang w:val="ru-RU"/>
        </w:rPr>
        <w:t>Минералних ђубрива</w:t>
      </w:r>
      <w:r w:rsidRPr="00CD3272">
        <w:rPr>
          <w:b/>
          <w:lang w:val="sr-Cyrl-CS"/>
        </w:rPr>
        <w:t xml:space="preserve">, </w:t>
      </w:r>
      <w:r w:rsidRPr="00A73D69">
        <w:rPr>
          <w:u w:val="single"/>
          <w:lang w:val="sr-Cyrl-CS"/>
        </w:rPr>
        <w:t>Назив и ознака из општег речника набавки</w:t>
      </w:r>
      <w:r>
        <w:rPr>
          <w:u w:val="single"/>
          <w:lang w:val="sr-Cyrl-CS"/>
        </w:rPr>
        <w:t>:</w:t>
      </w:r>
      <w:r w:rsidRPr="000F57FD">
        <w:rPr>
          <w:lang w:val="sr-Cyrl-CS"/>
        </w:rPr>
        <w:t xml:space="preserve"> </w:t>
      </w:r>
      <w:r w:rsidRPr="00976D82">
        <w:t>24410000</w:t>
      </w:r>
      <w:r>
        <w:rPr>
          <w:lang w:val="sr-Cyrl-CS"/>
        </w:rPr>
        <w:t xml:space="preserve"> – азотна ђубрива</w:t>
      </w:r>
      <w:r w:rsidRPr="00976D82">
        <w:t>, 24420000</w:t>
      </w:r>
      <w:r>
        <w:rPr>
          <w:lang w:val="sr-Cyrl-CS"/>
        </w:rPr>
        <w:t xml:space="preserve"> – фосфатна ђубрива</w:t>
      </w:r>
      <w:r w:rsidRPr="00976D82">
        <w:t>, 24440000</w:t>
      </w:r>
      <w:r w:rsidRPr="000A1450">
        <w:t xml:space="preserve"> </w:t>
      </w:r>
      <w:r>
        <w:t>–</w:t>
      </w:r>
      <w:r>
        <w:rPr>
          <w:lang w:val="sr-Cyrl-CS"/>
        </w:rPr>
        <w:t xml:space="preserve"> разна ђубрива</w:t>
      </w:r>
    </w:p>
    <w:p w:rsidR="00D546D1" w:rsidRPr="00D0271B" w:rsidRDefault="00D546D1">
      <w:pPr>
        <w:jc w:val="both"/>
        <w:rPr>
          <w:lang w:val="sr-Cyrl-C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hyperlink r:id="rId10" w:history="1">
        <w:r w:rsidRPr="00E664AB">
          <w:rPr>
            <w:rStyle w:val="Hyperlink"/>
            <w:iCs/>
          </w:rPr>
          <w:t>sekretar@polj.uns.ac.rs</w:t>
        </w:r>
      </w:hyperlink>
    </w:p>
    <w:p w:rsidR="001619E7" w:rsidRPr="00D0271B" w:rsidRDefault="001619E7">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D0271B" w:rsidRDefault="00D0271B" w:rsidP="00D0271B">
      <w:pPr>
        <w:jc w:val="both"/>
        <w:rPr>
          <w:lang w:val="sr-Cyrl-CS"/>
        </w:rPr>
      </w:pPr>
      <w:r w:rsidRPr="00C72F12">
        <w:t>Предмет јавне набавке бр</w:t>
      </w:r>
      <w:r w:rsidRPr="00DD1B94">
        <w:rPr>
          <w:color w:val="auto"/>
          <w:lang w:val="ru-RU"/>
        </w:rPr>
        <w:t>.</w:t>
      </w:r>
      <w:r w:rsidRPr="00DD1B94">
        <w:rPr>
          <w:color w:val="auto"/>
        </w:rPr>
        <w:t xml:space="preserve"> </w:t>
      </w:r>
      <w:r>
        <w:rPr>
          <w:color w:val="auto"/>
          <w:lang w:val="sr-Cyrl-CS"/>
        </w:rPr>
        <w:t>7</w:t>
      </w:r>
      <w:r w:rsidRPr="00DD1B94">
        <w:rPr>
          <w:color w:val="auto"/>
        </w:rPr>
        <w:t>/201</w:t>
      </w:r>
      <w:r>
        <w:rPr>
          <w:color w:val="auto"/>
        </w:rPr>
        <w:t>9</w:t>
      </w:r>
      <w:r w:rsidRPr="00C72F12">
        <w:rPr>
          <w:i/>
          <w:iCs/>
        </w:rPr>
        <w:t xml:space="preserve"> </w:t>
      </w:r>
      <w:r w:rsidRPr="00CD3272">
        <w:rPr>
          <w:iCs/>
          <w:lang w:val="sr-Cyrl-CS"/>
        </w:rPr>
        <w:t>су</w:t>
      </w:r>
      <w:r w:rsidRPr="00CD3272">
        <w:rPr>
          <w:iCs/>
        </w:rPr>
        <w:t xml:space="preserve"> </w:t>
      </w:r>
      <w:r>
        <w:rPr>
          <w:iCs/>
        </w:rPr>
        <w:t>добра</w:t>
      </w:r>
      <w:r w:rsidRPr="00C72F12">
        <w:rPr>
          <w:i/>
          <w:iCs/>
        </w:rPr>
        <w:t xml:space="preserve"> </w:t>
      </w:r>
      <w:r w:rsidRPr="00C72F12">
        <w:rPr>
          <w:i/>
        </w:rPr>
        <w:t xml:space="preserve">– </w:t>
      </w:r>
      <w:r w:rsidRPr="002D24AB">
        <w:t>сукцесивна испорука</w:t>
      </w:r>
      <w:r>
        <w:rPr>
          <w:i/>
        </w:rPr>
        <w:t xml:space="preserve"> </w:t>
      </w:r>
      <w:r>
        <w:rPr>
          <w:b/>
          <w:lang w:val="ru-RU"/>
        </w:rPr>
        <w:t>Минералних ђубрива</w:t>
      </w:r>
      <w:r w:rsidRPr="00CD3272">
        <w:rPr>
          <w:b/>
          <w:lang w:val="sr-Cyrl-CS"/>
        </w:rPr>
        <w:t xml:space="preserve">, </w:t>
      </w:r>
      <w:r w:rsidRPr="00A73D69">
        <w:rPr>
          <w:u w:val="single"/>
          <w:lang w:val="sr-Cyrl-CS"/>
        </w:rPr>
        <w:t>Назив и ознака из општег речника набавки</w:t>
      </w:r>
      <w:r>
        <w:rPr>
          <w:u w:val="single"/>
          <w:lang w:val="sr-Cyrl-CS"/>
        </w:rPr>
        <w:t>:</w:t>
      </w:r>
      <w:r w:rsidRPr="000F57FD">
        <w:rPr>
          <w:lang w:val="sr-Cyrl-CS"/>
        </w:rPr>
        <w:t xml:space="preserve"> </w:t>
      </w:r>
      <w:r w:rsidRPr="00976D82">
        <w:t>24410000</w:t>
      </w:r>
      <w:r>
        <w:rPr>
          <w:lang w:val="sr-Cyrl-CS"/>
        </w:rPr>
        <w:t xml:space="preserve"> – азотна ђубрива</w:t>
      </w:r>
      <w:r w:rsidRPr="00976D82">
        <w:t>, 24420000</w:t>
      </w:r>
      <w:r>
        <w:rPr>
          <w:lang w:val="sr-Cyrl-CS"/>
        </w:rPr>
        <w:t xml:space="preserve"> – фосфатна ђубрива</w:t>
      </w:r>
      <w:r w:rsidRPr="00976D82">
        <w:t>, 24440000</w:t>
      </w:r>
      <w:r w:rsidRPr="000A1450">
        <w:t xml:space="preserve"> </w:t>
      </w:r>
      <w:r>
        <w:t>–</w:t>
      </w:r>
      <w:r>
        <w:rPr>
          <w:lang w:val="sr-Cyrl-CS"/>
        </w:rPr>
        <w:t xml:space="preserve"> разна ђубрива</w:t>
      </w:r>
    </w:p>
    <w:p w:rsidR="001621B1" w:rsidRPr="00D0271B" w:rsidRDefault="001621B1">
      <w:pPr>
        <w:jc w:val="both"/>
        <w:rPr>
          <w:b/>
          <w:bCs/>
          <w:lang w:val="sr-Cyrl-CS"/>
        </w:rPr>
      </w:pPr>
    </w:p>
    <w:p w:rsidR="002F242D" w:rsidRPr="00E664AB" w:rsidRDefault="002F242D" w:rsidP="002F242D">
      <w:pPr>
        <w:jc w:val="both"/>
        <w:rPr>
          <w:spacing w:val="2"/>
          <w:lang w:val="sr-Cyrl-CS"/>
        </w:rPr>
      </w:pPr>
      <w:r w:rsidRPr="00E664AB">
        <w:rPr>
          <w:spacing w:val="2"/>
          <w:lang w:val="sr-Cyrl-CS"/>
        </w:rPr>
        <w:t xml:space="preserve">Испорука </w:t>
      </w:r>
      <w:r w:rsidR="00D0271B">
        <w:rPr>
          <w:b/>
          <w:lang w:val="ru-RU"/>
        </w:rPr>
        <w:t>Минералних ђубрива</w:t>
      </w:r>
      <w:r w:rsidRPr="00E664AB">
        <w:rPr>
          <w:spacing w:val="2"/>
        </w:rPr>
        <w:t xml:space="preserve"> </w:t>
      </w:r>
      <w:r w:rsidRPr="00E664AB">
        <w:rPr>
          <w:spacing w:val="2"/>
          <w:lang w:val="sr-Cyrl-CS"/>
        </w:rPr>
        <w:t xml:space="preserve">вршиће се сукцесивно на годишњем нивоу до износа процењене вредности набавке </w:t>
      </w:r>
      <w:r w:rsidRPr="00E664AB">
        <w:t>према динамиц</w:t>
      </w:r>
      <w:r w:rsidR="00D0271B">
        <w:t>и коју одреди наручилац, чему ће предходити поновно отварање конкуренције.</w:t>
      </w:r>
    </w:p>
    <w:p w:rsidR="00DD1B94" w:rsidRPr="00E664AB" w:rsidRDefault="00DD1B94">
      <w:pPr>
        <w:jc w:val="both"/>
        <w:rPr>
          <w:i/>
          <w:i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4E25A4" w:rsidRPr="00E664AB" w:rsidRDefault="004E25A4" w:rsidP="004E25A4">
      <w:pPr>
        <w:jc w:val="both"/>
      </w:pPr>
      <w:r w:rsidRPr="00E664AB">
        <w:t xml:space="preserve">Ова јавна набавка </w:t>
      </w:r>
      <w:r w:rsidR="00D0271B">
        <w:t>ни</w:t>
      </w:r>
      <w:r w:rsidRPr="00E664AB">
        <w:t>је обликована</w:t>
      </w:r>
      <w:r w:rsidR="00E664AB" w:rsidRPr="00E664AB">
        <w:t xml:space="preserve"> у </w:t>
      </w:r>
      <w:r w:rsidR="00D0271B">
        <w:t>више партија.</w:t>
      </w:r>
    </w:p>
    <w:p w:rsidR="00E664AB" w:rsidRPr="00E664AB" w:rsidRDefault="00E664AB" w:rsidP="004E25A4">
      <w:pPr>
        <w:jc w:val="both"/>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00B26E95">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sidR="008F0D04">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lastRenderedPageBreak/>
        <w:t xml:space="preserve">Набавка </w:t>
      </w:r>
      <w:r w:rsidR="00941CB6">
        <w:rPr>
          <w:rFonts w:eastAsia="Times New Roman"/>
          <w:color w:val="auto"/>
          <w:spacing w:val="-2"/>
          <w:kern w:val="0"/>
          <w:sz w:val="22"/>
          <w:szCs w:val="22"/>
          <w:lang w:val="sr-Cyrl-CS" w:eastAsia="en-US"/>
        </w:rPr>
        <w:t>минералних ђубрива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009C05A2">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Сва  добра морају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Предметна добра морају бити упакована, </w:t>
      </w:r>
      <w:r w:rsidR="009C05A2">
        <w:rPr>
          <w:rFonts w:eastAsia="Times New Roman"/>
          <w:color w:val="auto"/>
          <w:spacing w:val="-2"/>
          <w:kern w:val="0"/>
          <w:sz w:val="22"/>
          <w:szCs w:val="22"/>
          <w:lang w:val="sr-Cyrl-CS" w:eastAsia="en-US"/>
        </w:rPr>
        <w:t xml:space="preserve">у џамбо вреће од </w:t>
      </w:r>
      <w:r w:rsidR="001830A9">
        <w:rPr>
          <w:rFonts w:eastAsia="Times New Roman"/>
          <w:color w:val="auto"/>
          <w:spacing w:val="-2"/>
          <w:kern w:val="0"/>
          <w:sz w:val="22"/>
          <w:szCs w:val="22"/>
          <w:lang w:val="sr-Cyrl-CS" w:eastAsia="en-US"/>
        </w:rPr>
        <w:t>6</w:t>
      </w:r>
      <w:r w:rsidR="009C05A2">
        <w:rPr>
          <w:rFonts w:eastAsia="Times New Roman"/>
          <w:color w:val="auto"/>
          <w:spacing w:val="-2"/>
          <w:kern w:val="0"/>
          <w:sz w:val="22"/>
          <w:szCs w:val="22"/>
          <w:lang w:val="sr-Cyrl-CS" w:eastAsia="en-US"/>
        </w:rPr>
        <w:t>00 кг.</w:t>
      </w:r>
    </w:p>
    <w:p w:rsidR="00DE3937" w:rsidRPr="00E664AB" w:rsidRDefault="00DE3937"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941CB6" w:rsidRPr="00456D4F" w:rsidRDefault="00DE3937" w:rsidP="00941CB6">
      <w:pPr>
        <w:ind w:left="119" w:firstLine="589"/>
        <w:jc w:val="both"/>
        <w:rPr>
          <w:rFonts w:eastAsia="Times New Roman"/>
          <w:color w:val="auto"/>
          <w:kern w:val="0"/>
          <w:lang w:val="sr-Cyrl-CS" w:eastAsia="en-US"/>
        </w:rPr>
      </w:pPr>
      <w:r w:rsidRPr="00456D4F">
        <w:rPr>
          <w:rFonts w:eastAsia="Times New Roman"/>
          <w:color w:val="auto"/>
          <w:kern w:val="0"/>
          <w:lang w:val="sr-Cyrl-CS" w:eastAsia="en-US"/>
        </w:rPr>
        <w:t>Мес</w:t>
      </w:r>
      <w:r w:rsidR="00CD715F" w:rsidRPr="00456D4F">
        <w:rPr>
          <w:rFonts w:eastAsia="Times New Roman"/>
          <w:color w:val="auto"/>
          <w:kern w:val="0"/>
          <w:lang w:val="sr-Cyrl-CS" w:eastAsia="en-US"/>
        </w:rPr>
        <w:t>то испоруке је</w:t>
      </w:r>
      <w:r w:rsidRPr="00456D4F">
        <w:rPr>
          <w:rFonts w:eastAsia="Times New Roman"/>
          <w:color w:val="auto"/>
          <w:kern w:val="0"/>
          <w:lang w:val="sr-Cyrl-CS" w:eastAsia="en-US"/>
        </w:rPr>
        <w:t xml:space="preserve">: </w:t>
      </w:r>
    </w:p>
    <w:p w:rsidR="00941CB6" w:rsidRPr="00456D4F" w:rsidRDefault="00941CB6" w:rsidP="00941CB6">
      <w:pPr>
        <w:numPr>
          <w:ilvl w:val="0"/>
          <w:numId w:val="38"/>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941CB6" w:rsidRPr="00456D4F" w:rsidRDefault="00CD715F" w:rsidP="00CD715F">
      <w:pPr>
        <w:pStyle w:val="ListParagraph"/>
        <w:numPr>
          <w:ilvl w:val="0"/>
          <w:numId w:val="38"/>
        </w:numPr>
        <w:jc w:val="both"/>
        <w:rPr>
          <w:rFonts w:eastAsia="Calibri"/>
          <w:lang w:val="sr"/>
        </w:rPr>
      </w:pPr>
      <w:r w:rsidRPr="00456D4F">
        <w:rPr>
          <w:rFonts w:eastAsia="Calibri"/>
          <w:lang w:val="sr"/>
        </w:rPr>
        <w:t>Бечеј (ближа локација биће одређена у сваком појединачном уговору)</w:t>
      </w:r>
    </w:p>
    <w:p w:rsidR="00CD715F" w:rsidRPr="00456D4F" w:rsidRDefault="00CD715F" w:rsidP="00CD715F">
      <w:pPr>
        <w:pStyle w:val="ListParagraph"/>
        <w:ind w:left="1563"/>
        <w:jc w:val="both"/>
        <w:rPr>
          <w:rFonts w:eastAsia="Calibri"/>
          <w:lang w:val="sr"/>
        </w:rPr>
      </w:pPr>
      <w:r w:rsidRPr="00456D4F">
        <w:rPr>
          <w:rFonts w:eastAsia="Calibri"/>
          <w:lang w:val="sr"/>
        </w:rPr>
        <w:t>Понуђена цена обухвта трошкове транспорта до места испоруке</w:t>
      </w:r>
      <w:r w:rsidR="001830A9" w:rsidRPr="00456D4F">
        <w:rPr>
          <w:rFonts w:eastAsia="Times New Roman"/>
          <w:color w:val="auto"/>
          <w:spacing w:val="-2"/>
          <w:kern w:val="0"/>
          <w:lang w:val="sr-Cyrl-CS" w:eastAsia="en-US"/>
        </w:rPr>
        <w:t xml:space="preserve"> у џамбо врећама од 600 кг</w:t>
      </w:r>
      <w:r w:rsidRPr="00456D4F">
        <w:rPr>
          <w:rFonts w:eastAsia="Calibri"/>
          <w:lang w:val="sr"/>
        </w:rPr>
        <w:t>.</w:t>
      </w:r>
    </w:p>
    <w:p w:rsidR="00CD715F" w:rsidRPr="00456D4F" w:rsidRDefault="00CD715F" w:rsidP="00CD715F">
      <w:pPr>
        <w:jc w:val="both"/>
        <w:rPr>
          <w:rFonts w:eastAsia="Times New Roman"/>
          <w:color w:val="auto"/>
          <w:kern w:val="0"/>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Default="001830A9" w:rsidP="00CD715F">
      <w:pPr>
        <w:jc w:val="both"/>
        <w:rPr>
          <w:rFonts w:eastAsia="Times New Roman"/>
          <w:color w:val="auto"/>
          <w:kern w:val="0"/>
          <w:sz w:val="22"/>
          <w:szCs w:val="22"/>
          <w:lang w:val="sr-Cyrl-RS" w:eastAsia="en-US"/>
        </w:rPr>
      </w:pPr>
    </w:p>
    <w:p w:rsidR="001830A9" w:rsidRPr="001830A9" w:rsidRDefault="001830A9" w:rsidP="00CD715F">
      <w:pPr>
        <w:jc w:val="both"/>
        <w:rPr>
          <w:rFonts w:eastAsia="Times New Roman"/>
          <w:color w:val="auto"/>
          <w:kern w:val="0"/>
          <w:sz w:val="22"/>
          <w:szCs w:val="22"/>
          <w:lang w:val="sr-Cyrl-RS" w:eastAsia="en-US"/>
        </w:rPr>
      </w:pPr>
    </w:p>
    <w:p w:rsidR="001619E7" w:rsidRPr="00E664AB" w:rsidRDefault="001619E7">
      <w:pPr>
        <w:shd w:val="clear" w:color="auto" w:fill="C6D9F1"/>
        <w:jc w:val="center"/>
        <w:rPr>
          <w:b/>
          <w:bCs/>
          <w:i/>
          <w:iCs/>
        </w:rPr>
      </w:pPr>
      <w:r w:rsidRPr="00E664AB">
        <w:rPr>
          <w:b/>
          <w:bCs/>
          <w:i/>
          <w:iCs/>
          <w:sz w:val="28"/>
          <w:szCs w:val="28"/>
        </w:rPr>
        <w:lastRenderedPageBreak/>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p w:rsidR="00941CB6" w:rsidRDefault="00941CB6" w:rsidP="00E664AB">
      <w:pPr>
        <w:jc w:val="center"/>
        <w:rPr>
          <w:b/>
          <w:bCs/>
          <w:i/>
          <w:iCs/>
        </w:rPr>
      </w:pPr>
    </w:p>
    <w:p w:rsidR="00941CB6" w:rsidRDefault="00941CB6" w:rsidP="00E664AB">
      <w:pPr>
        <w:jc w:val="center"/>
        <w:rPr>
          <w:b/>
          <w:bCs/>
          <w:i/>
          <w:iCs/>
        </w:rPr>
      </w:pPr>
    </w:p>
    <w:p w:rsidR="00941CB6" w:rsidRDefault="00941CB6" w:rsidP="00941CB6">
      <w:pPr>
        <w:numPr>
          <w:ilvl w:val="0"/>
          <w:numId w:val="39"/>
        </w:numPr>
        <w:jc w:val="both"/>
        <w:rPr>
          <w:b/>
          <w:bCs/>
          <w:i/>
          <w:iCs/>
        </w:rPr>
      </w:pPr>
      <w:r w:rsidRPr="00543055">
        <w:rPr>
          <w:rFonts w:eastAsia="Times New Roman"/>
          <w:color w:val="auto"/>
          <w:kern w:val="0"/>
          <w:lang w:val="sr-Latn-CS" w:eastAsia="en-US"/>
        </w:rPr>
        <w:t>Амонијум нитрат</w:t>
      </w:r>
      <w:r w:rsidRPr="00543055">
        <w:rPr>
          <w:rFonts w:eastAsia="Times New Roman"/>
          <w:color w:val="auto"/>
          <w:kern w:val="0"/>
          <w:lang w:val="sr-Cyrl-CS" w:eastAsia="en-US"/>
        </w:rPr>
        <w:t xml:space="preserve"> (33% </w:t>
      </w:r>
      <w:r w:rsidRPr="00543055">
        <w:rPr>
          <w:rFonts w:eastAsia="Times New Roman"/>
          <w:color w:val="auto"/>
          <w:kern w:val="0"/>
          <w:lang w:val="sr-Latn-CS" w:eastAsia="en-US"/>
        </w:rPr>
        <w:t>Н)</w:t>
      </w:r>
      <w:r w:rsidR="00CD715F">
        <w:rPr>
          <w:rFonts w:eastAsia="Times New Roman"/>
          <w:color w:val="auto"/>
          <w:kern w:val="0"/>
          <w:lang w:eastAsia="en-US"/>
        </w:rPr>
        <w:t xml:space="preserve">  </w:t>
      </w:r>
      <w:r w:rsidR="001830A9">
        <w:rPr>
          <w:rFonts w:eastAsia="Times New Roman"/>
          <w:color w:val="auto"/>
          <w:kern w:val="0"/>
          <w:lang w:val="sr-Cyrl-RS" w:eastAsia="en-US"/>
        </w:rPr>
        <w:t xml:space="preserve">  </w:t>
      </w:r>
      <w:r w:rsidR="00CD715F">
        <w:rPr>
          <w:rFonts w:eastAsia="Times New Roman"/>
          <w:color w:val="auto"/>
          <w:kern w:val="0"/>
          <w:lang w:eastAsia="en-US"/>
        </w:rPr>
        <w:t>70</w:t>
      </w:r>
      <w:r>
        <w:rPr>
          <w:rFonts w:eastAsia="Times New Roman"/>
          <w:color w:val="auto"/>
          <w:kern w:val="0"/>
          <w:lang w:eastAsia="en-US"/>
        </w:rPr>
        <w:t>.000  кг</w:t>
      </w:r>
    </w:p>
    <w:p w:rsidR="00941CB6" w:rsidRPr="001830A9" w:rsidRDefault="00941CB6" w:rsidP="00941CB6">
      <w:pPr>
        <w:numPr>
          <w:ilvl w:val="0"/>
          <w:numId w:val="39"/>
        </w:numPr>
        <w:jc w:val="both"/>
        <w:rPr>
          <w:b/>
          <w:bCs/>
          <w:i/>
          <w:iCs/>
        </w:rPr>
      </w:pPr>
      <w:r w:rsidRPr="00941CB6">
        <w:rPr>
          <w:rFonts w:eastAsia="Times New Roman"/>
          <w:color w:val="auto"/>
          <w:kern w:val="0"/>
          <w:lang w:val="sr-Latn-CS" w:eastAsia="en-US"/>
        </w:rPr>
        <w:t>Уреа</w:t>
      </w:r>
      <w:r w:rsidRPr="00941CB6">
        <w:rPr>
          <w:rFonts w:eastAsia="Times New Roman"/>
          <w:color w:val="auto"/>
          <w:kern w:val="0"/>
          <w:lang w:val="sr-Latn-CS" w:eastAsia="en-US"/>
        </w:rPr>
        <w:tab/>
        <w:t xml:space="preserve"> (46% Н)</w:t>
      </w:r>
      <w:r w:rsidRPr="00941CB6">
        <w:rPr>
          <w:rFonts w:eastAsia="Times New Roman"/>
          <w:color w:val="auto"/>
          <w:kern w:val="0"/>
          <w:lang w:eastAsia="en-US"/>
        </w:rPr>
        <w:t xml:space="preserve"> </w:t>
      </w:r>
      <w:r w:rsidR="00CD715F">
        <w:rPr>
          <w:rFonts w:eastAsia="Times New Roman"/>
          <w:color w:val="auto"/>
          <w:kern w:val="0"/>
          <w:lang w:eastAsia="en-US"/>
        </w:rPr>
        <w:t xml:space="preserve">                      5</w:t>
      </w:r>
      <w:r>
        <w:rPr>
          <w:rFonts w:eastAsia="Times New Roman"/>
          <w:color w:val="auto"/>
          <w:kern w:val="0"/>
          <w:lang w:eastAsia="en-US"/>
        </w:rPr>
        <w:t>.000  кг</w:t>
      </w:r>
    </w:p>
    <w:p w:rsidR="001830A9" w:rsidRPr="00EC6ACE" w:rsidRDefault="001830A9" w:rsidP="001830A9">
      <w:pPr>
        <w:ind w:left="720"/>
        <w:jc w:val="both"/>
        <w:rPr>
          <w:b/>
          <w:bCs/>
          <w:i/>
          <w:iCs/>
        </w:rPr>
      </w:pPr>
    </w:p>
    <w:p w:rsidR="00EC6ACE" w:rsidRPr="00941CB6" w:rsidRDefault="00EC6ACE" w:rsidP="001830A9">
      <w:pPr>
        <w:jc w:val="center"/>
        <w:rPr>
          <w:b/>
          <w:bCs/>
          <w:i/>
          <w:iCs/>
        </w:rPr>
      </w:pPr>
      <w:r>
        <w:rPr>
          <w:rFonts w:eastAsia="Times New Roman"/>
          <w:color w:val="auto"/>
          <w:kern w:val="0"/>
          <w:lang w:eastAsia="en-US"/>
        </w:rPr>
        <w:t>Испорука</w:t>
      </w:r>
      <w:r w:rsidR="00E21206">
        <w:rPr>
          <w:rFonts w:eastAsia="Times New Roman"/>
          <w:color w:val="auto"/>
          <w:kern w:val="0"/>
          <w:lang w:eastAsia="en-US"/>
        </w:rPr>
        <w:t xml:space="preserve"> иск</w:t>
      </w:r>
      <w:r w:rsidR="00E21206">
        <w:rPr>
          <w:rFonts w:eastAsia="Times New Roman"/>
          <w:color w:val="auto"/>
          <w:kern w:val="0"/>
          <w:lang w:eastAsia="en-US"/>
        </w:rPr>
        <w:tab/>
        <w:t>ључиво у џамбо врећама од 6</w:t>
      </w:r>
      <w:r>
        <w:rPr>
          <w:rFonts w:eastAsia="Times New Roman"/>
          <w:color w:val="auto"/>
          <w:kern w:val="0"/>
          <w:lang w:eastAsia="en-US"/>
        </w:rPr>
        <w:t>00 килограма.</w:t>
      </w:r>
    </w:p>
    <w:p w:rsidR="00941CB6" w:rsidRPr="00941CB6" w:rsidRDefault="00941CB6" w:rsidP="00941CB6">
      <w:pPr>
        <w:rPr>
          <w:b/>
          <w:bCs/>
          <w:i/>
          <w:iC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rPr>
      </w:pPr>
    </w:p>
    <w:p w:rsidR="00C52E4D" w:rsidRPr="00E664AB" w:rsidRDefault="00C52E4D" w:rsidP="00C52E4D">
      <w:pPr>
        <w:suppressAutoHyphens w:val="0"/>
        <w:jc w:val="both"/>
        <w:rPr>
          <w:b/>
          <w:noProof/>
        </w:rPr>
      </w:pPr>
      <w:r w:rsidRPr="00E664AB">
        <w:rPr>
          <w:noProof/>
        </w:rPr>
        <w:t>Након спроведеног поступка</w:t>
      </w:r>
      <w:r w:rsidR="001830A9">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sidR="00B26E95">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C52E4D" w:rsidRPr="00E664AB" w:rsidRDefault="00C52E4D" w:rsidP="00C52E4D">
      <w:pPr>
        <w:suppressAutoHyphens w:val="0"/>
        <w:jc w:val="both"/>
        <w:rPr>
          <w:b/>
          <w:noProof/>
        </w:rPr>
      </w:pPr>
    </w:p>
    <w:p w:rsidR="00C52E4D" w:rsidRPr="00E664AB" w:rsidRDefault="00C52E4D" w:rsidP="00C52E4D">
      <w:pPr>
        <w:suppressAutoHyphens w:val="0"/>
        <w:jc w:val="both"/>
        <w:rPr>
          <w:noProof/>
        </w:rPr>
      </w:pPr>
      <w:r w:rsidRPr="00E664AB">
        <w:rPr>
          <w:noProof/>
        </w:rPr>
        <w:t xml:space="preserve">Уколико </w:t>
      </w:r>
      <w:r w:rsidR="00B26E95">
        <w:rPr>
          <w:noProof/>
        </w:rPr>
        <w:t>један</w:t>
      </w:r>
      <w:r w:rsidRPr="00E664AB">
        <w:rPr>
          <w:noProof/>
        </w:rPr>
        <w:t>аест или више понуда буду оцењене као прихватљиве, оквирни спор</w:t>
      </w:r>
      <w:r w:rsidR="00941CB6">
        <w:rPr>
          <w:noProof/>
        </w:rPr>
        <w:t xml:space="preserve">азум ће бити закључен са првих </w:t>
      </w:r>
      <w:r w:rsidR="00B26E95">
        <w:rPr>
          <w:noProof/>
        </w:rPr>
        <w:t>де</w:t>
      </w:r>
      <w:r w:rsidRPr="00E664AB">
        <w:rPr>
          <w:noProof/>
        </w:rPr>
        <w:t xml:space="preserve">сет понуђача са ранг листе по критеријуму „Најнижа понуђена цена“.  </w:t>
      </w:r>
    </w:p>
    <w:p w:rsidR="00C52E4D" w:rsidRPr="00E664AB" w:rsidRDefault="00C52E4D" w:rsidP="00C52E4D">
      <w:pPr>
        <w:suppressAutoHyphens w:val="0"/>
        <w:jc w:val="both"/>
        <w:rPr>
          <w:noProof/>
        </w:rPr>
      </w:pPr>
    </w:p>
    <w:p w:rsidR="00C52E4D" w:rsidRPr="00E664AB" w:rsidRDefault="00C52E4D" w:rsidP="00C52E4D">
      <w:pPr>
        <w:suppressAutoHyphens w:val="0"/>
        <w:jc w:val="both"/>
        <w:rPr>
          <w:noProof/>
        </w:rPr>
      </w:pPr>
      <w:r w:rsidRPr="00E664AB">
        <w:rPr>
          <w:noProof/>
        </w:rPr>
        <w:t xml:space="preserve">Уколико у поступку не буде учествовало </w:t>
      </w:r>
      <w:r w:rsidR="00B26E95">
        <w:rPr>
          <w:noProof/>
        </w:rPr>
        <w:t>де</w:t>
      </w:r>
      <w:r w:rsidR="00941CB6">
        <w:rPr>
          <w:noProof/>
        </w:rPr>
        <w:t>с</w:t>
      </w:r>
      <w:r w:rsidR="00B26E95">
        <w:rPr>
          <w:noProof/>
        </w:rPr>
        <w:t>е</w:t>
      </w:r>
      <w:r w:rsidR="00941CB6">
        <w:rPr>
          <w:noProof/>
        </w:rPr>
        <w:t>т</w:t>
      </w:r>
      <w:r w:rsidRPr="00E664AB">
        <w:rPr>
          <w:noProof/>
        </w:rPr>
        <w:t xml:space="preserve"> понуђача, оквирни споразум ће бити закључен сасвима чије понуда буду оцењене као прихватљиве.  </w:t>
      </w:r>
    </w:p>
    <w:p w:rsidR="00C52E4D" w:rsidRDefault="00C52E4D" w:rsidP="009C05A2">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9C05A2" w:rsidRPr="00E664AB" w:rsidRDefault="009C05A2" w:rsidP="009C05A2">
      <w:pPr>
        <w:suppressAutoHyphens w:val="0"/>
        <w:jc w:val="both"/>
        <w:rPr>
          <w:noProof/>
        </w:rPr>
      </w:pPr>
    </w:p>
    <w:p w:rsidR="00C52E4D" w:rsidRPr="00E664AB" w:rsidRDefault="00C52E4D" w:rsidP="00C52E4D">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3E0CBF" w:rsidRPr="00E664AB" w:rsidRDefault="003E0CBF">
      <w:pPr>
        <w:rPr>
          <w:i/>
          <w:iCs/>
          <w:sz w:val="18"/>
          <w:szCs w:val="18"/>
        </w:rPr>
      </w:pPr>
    </w:p>
    <w:p w:rsidR="00B70C9B" w:rsidRPr="00E664AB" w:rsidRDefault="00B70C9B" w:rsidP="00B70C9B">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B70C9B" w:rsidP="00B70C9B">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eastAsia="en-US"/>
        </w:rPr>
      </w:pPr>
    </w:p>
    <w:p w:rsidR="002F242D" w:rsidRPr="00E664AB" w:rsidRDefault="002F242D">
      <w:pPr>
        <w:rPr>
          <w:i/>
          <w:iCs/>
          <w:sz w:val="18"/>
          <w:szCs w:val="18"/>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941CB6" w:rsidRPr="00C72F12" w:rsidRDefault="00941CB6" w:rsidP="00941CB6">
      <w:pPr>
        <w:pStyle w:val="ListParagraph"/>
        <w:numPr>
          <w:ilvl w:val="1"/>
          <w:numId w:val="3"/>
        </w:numPr>
        <w:jc w:val="both"/>
        <w:rPr>
          <w:iCs/>
        </w:rPr>
      </w:pPr>
      <w:r w:rsidRPr="00C72F12">
        <w:rPr>
          <w:iCs/>
        </w:rPr>
        <w:lastRenderedPageBreak/>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rsidR="00941CB6" w:rsidRPr="00C72F12" w:rsidRDefault="00941CB6" w:rsidP="00941CB6">
      <w:pPr>
        <w:pStyle w:val="ListParagraph"/>
        <w:numPr>
          <w:ilvl w:val="0"/>
          <w:numId w:val="4"/>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rsidR="00941CB6" w:rsidRPr="00C72F12" w:rsidRDefault="00941CB6" w:rsidP="00941CB6">
      <w:pPr>
        <w:pStyle w:val="ListParagraph"/>
        <w:numPr>
          <w:ilvl w:val="0"/>
          <w:numId w:val="4"/>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rsidR="00941CB6" w:rsidRPr="00C72F12" w:rsidRDefault="00941CB6" w:rsidP="00941CB6">
      <w:pPr>
        <w:pStyle w:val="ListParagraph"/>
        <w:numPr>
          <w:ilvl w:val="0"/>
          <w:numId w:val="4"/>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rsidR="00941CB6" w:rsidRPr="00426276" w:rsidRDefault="00941CB6" w:rsidP="00941CB6">
      <w:pPr>
        <w:pStyle w:val="ListParagraph"/>
        <w:numPr>
          <w:ilvl w:val="0"/>
          <w:numId w:val="4"/>
        </w:numPr>
        <w:tabs>
          <w:tab w:val="clear" w:pos="-218"/>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rsidR="00941CB6" w:rsidRDefault="00941CB6" w:rsidP="00941CB6">
      <w:pPr>
        <w:pStyle w:val="ListParagraph"/>
        <w:jc w:val="both"/>
        <w:rPr>
          <w:color w:val="FF0000"/>
        </w:rPr>
      </w:pPr>
    </w:p>
    <w:p w:rsidR="00941CB6" w:rsidRPr="000A04DB" w:rsidRDefault="00941CB6" w:rsidP="00941CB6">
      <w:pPr>
        <w:pStyle w:val="ListParagraph"/>
        <w:numPr>
          <w:ilvl w:val="1"/>
          <w:numId w:val="40"/>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41CB6" w:rsidRPr="00C72F12" w:rsidRDefault="00941CB6" w:rsidP="00941CB6">
      <w:pPr>
        <w:pStyle w:val="ListParagraph"/>
        <w:numPr>
          <w:ilvl w:val="1"/>
          <w:numId w:val="40"/>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941CB6" w:rsidRDefault="00374D14" w:rsidP="007E03CF">
      <w:pPr>
        <w:pStyle w:val="ListParagraph"/>
        <w:ind w:left="0"/>
        <w:jc w:val="both"/>
        <w:rPr>
          <w:b/>
          <w:bCs/>
          <w:i/>
          <w:iCs/>
        </w:rPr>
      </w:pPr>
    </w:p>
    <w:p w:rsidR="00374D14" w:rsidRPr="00E664AB" w:rsidRDefault="00374D14" w:rsidP="007E03CF">
      <w:pPr>
        <w:pStyle w:val="ListParagraph"/>
        <w:ind w:left="0"/>
        <w:jc w:val="both"/>
        <w:rPr>
          <w:b/>
          <w:bCs/>
          <w:i/>
          <w:iC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982776" w:rsidRPr="00AA5EF2" w:rsidRDefault="00982776" w:rsidP="00982776">
      <w:pPr>
        <w:pStyle w:val="ListParagraph"/>
        <w:jc w:val="both"/>
        <w:rPr>
          <w:lang w:val="sr-Cyrl-CS"/>
        </w:rPr>
      </w:pPr>
      <w:r w:rsidRPr="00AA5EF2">
        <w:t xml:space="preserve">Испуњеност </w:t>
      </w:r>
      <w:r w:rsidRPr="00AA5EF2">
        <w:rPr>
          <w:b/>
        </w:rPr>
        <w:t xml:space="preserve">обавезних услова </w:t>
      </w:r>
      <w:r w:rsidRPr="00AA5EF2">
        <w:t xml:space="preserve">за учешће у поступку предметне јавне набавке, </w:t>
      </w:r>
      <w:r w:rsidRPr="00AA5EF2">
        <w:rPr>
          <w:lang w:val="sr-Cyrl-CS"/>
        </w:rPr>
        <w:t xml:space="preserve">у складу са чл. 77. став 4. Закона, </w:t>
      </w:r>
      <w:r w:rsidRPr="00AA5EF2">
        <w:t xml:space="preserve">понуђач доказује достављањем Изјаве </w:t>
      </w:r>
      <w:r w:rsidRPr="00AA5EF2">
        <w:rPr>
          <w:color w:val="auto"/>
          <w:lang w:val="sr-Cyrl-CS"/>
        </w:rPr>
        <w:t>(</w:t>
      </w:r>
      <w:r w:rsidRPr="00AA5EF2">
        <w:rPr>
          <w:i/>
          <w:color w:val="auto"/>
          <w:lang w:val="sr-Cyrl-CS"/>
        </w:rPr>
        <w:t>Образац изјаве понуђача, дат је у по</w:t>
      </w:r>
      <w:r>
        <w:rPr>
          <w:i/>
          <w:color w:val="auto"/>
          <w:lang w:val="sr-Cyrl-CS"/>
        </w:rPr>
        <w:t>г</w:t>
      </w:r>
      <w:r w:rsidRPr="00AA5EF2">
        <w:rPr>
          <w:i/>
          <w:color w:val="auto"/>
          <w:lang w:val="sr-Cyrl-CS"/>
        </w:rPr>
        <w:t xml:space="preserve">лављу </w:t>
      </w:r>
      <w:r w:rsidRPr="00982776">
        <w:rPr>
          <w:i/>
          <w:color w:val="auto"/>
          <w:lang w:val="ru-RU"/>
        </w:rPr>
        <w:t>В</w:t>
      </w:r>
      <w:r w:rsidRPr="00AA5EF2">
        <w:rPr>
          <w:i/>
          <w:color w:val="auto"/>
          <w:lang w:val="ru-RU"/>
        </w:rPr>
        <w:t xml:space="preserve"> </w:t>
      </w:r>
      <w:r w:rsidRPr="00AA5EF2">
        <w:rPr>
          <w:i/>
          <w:color w:val="auto"/>
          <w:lang w:val="sr-Cyrl-CS"/>
        </w:rPr>
        <w:t>одељак 3.</w:t>
      </w:r>
      <w:r w:rsidRPr="00AA5EF2">
        <w:rPr>
          <w:color w:val="auto"/>
          <w:lang w:val="sr-Cyrl-CS"/>
        </w:rPr>
        <w:t>),</w:t>
      </w:r>
      <w:r w:rsidRPr="00AA5EF2">
        <w:rPr>
          <w:color w:val="FF0000"/>
          <w:lang w:val="sr-Cyrl-CS"/>
        </w:rPr>
        <w:t xml:space="preserve"> </w:t>
      </w:r>
      <w:r w:rsidRPr="00AA5EF2">
        <w:t>којом под пуном материјалном и кривичном од</w:t>
      </w:r>
      <w:r>
        <w:t>г</w:t>
      </w:r>
      <w:r w:rsidRPr="00AA5EF2">
        <w:t xml:space="preserve">оворношћу потврђује да испуњава услове за учешће у поступку јавне набавке из чл. 75. и 76. Закона, дефинисане овом конкурсном документацијом, </w:t>
      </w:r>
    </w:p>
    <w:p w:rsidR="00982776" w:rsidRPr="00AA5EF2" w:rsidRDefault="00982776" w:rsidP="00982776">
      <w:pPr>
        <w:pStyle w:val="ListParagraph"/>
        <w:jc w:val="both"/>
        <w:rPr>
          <w:bCs/>
          <w:iCs/>
          <w:lang w:val="sr-Cyrl-CS"/>
        </w:rPr>
      </w:pPr>
      <w:r w:rsidRPr="00AA5EF2">
        <w:t>Изјава мора да буде потписана од стране овлашћено</w:t>
      </w:r>
      <w:r>
        <w:t>г</w:t>
      </w:r>
      <w:r w:rsidRPr="00AA5EF2">
        <w:t xml:space="preserve"> лица понуђача и оверена печатом. Уколико Изјаву потписује лице које није уписано у ре</w:t>
      </w:r>
      <w:r>
        <w:t>г</w:t>
      </w:r>
      <w:r w:rsidRPr="00AA5EF2">
        <w:t>истар као лице овлашћено за заступање, потребно је уз понуду доставити овлашћење за потписивање.</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
          <w:bCs/>
          <w:iCs/>
          <w:color w:val="auto"/>
          <w:u w:val="single"/>
        </w:rPr>
        <w:t xml:space="preserve">Уколико понуду подноси </w:t>
      </w:r>
      <w:r>
        <w:rPr>
          <w:b/>
          <w:bCs/>
          <w:iCs/>
          <w:color w:val="auto"/>
          <w:u w:val="single"/>
        </w:rPr>
        <w:t>г</w:t>
      </w:r>
      <w:r w:rsidRPr="00AA5EF2">
        <w:rPr>
          <w:b/>
          <w:bCs/>
          <w:iCs/>
          <w:color w:val="auto"/>
          <w:u w:val="single"/>
        </w:rPr>
        <w:t>рупа понуђача</w:t>
      </w:r>
      <w:r w:rsidRPr="00AA5EF2">
        <w:rPr>
          <w:bCs/>
          <w:iCs/>
          <w:color w:val="auto"/>
        </w:rPr>
        <w:t>, Изјава мора бити потписана од стране овлашћено</w:t>
      </w:r>
      <w:r>
        <w:rPr>
          <w:bCs/>
          <w:iCs/>
          <w:color w:val="auto"/>
        </w:rPr>
        <w:t>г</w:t>
      </w:r>
      <w:r w:rsidRPr="00AA5EF2">
        <w:rPr>
          <w:bCs/>
          <w:iCs/>
          <w:color w:val="auto"/>
        </w:rPr>
        <w:t xml:space="preserve"> лица свако</w:t>
      </w:r>
      <w:r>
        <w:rPr>
          <w:bCs/>
          <w:iCs/>
          <w:color w:val="auto"/>
        </w:rPr>
        <w:t>г</w:t>
      </w:r>
      <w:r w:rsidRPr="00AA5EF2">
        <w:rPr>
          <w:bCs/>
          <w:iCs/>
          <w:color w:val="auto"/>
        </w:rPr>
        <w:t xml:space="preserve"> понуђача из </w:t>
      </w:r>
      <w:r>
        <w:rPr>
          <w:bCs/>
          <w:iCs/>
          <w:color w:val="auto"/>
        </w:rPr>
        <w:t>г</w:t>
      </w:r>
      <w:r w:rsidRPr="00AA5EF2">
        <w:rPr>
          <w:bCs/>
          <w:iCs/>
          <w:color w:val="auto"/>
        </w:rPr>
        <w:t xml:space="preserve">рупе понуђача и оверена печатом. </w:t>
      </w:r>
    </w:p>
    <w:p w:rsidR="00982776" w:rsidRPr="00AA5EF2" w:rsidRDefault="00982776" w:rsidP="00982776">
      <w:pPr>
        <w:pStyle w:val="ListParagraph"/>
        <w:jc w:val="both"/>
        <w:rPr>
          <w:bCs/>
          <w:iCs/>
          <w:lang w:val="sr-Cyrl-CS"/>
        </w:rPr>
      </w:pPr>
      <w:r w:rsidRPr="00AA5EF2">
        <w:rPr>
          <w:b/>
          <w:bCs/>
          <w:iCs/>
          <w:u w:val="single"/>
        </w:rPr>
        <w:t>Уколико понуђач подноси понуду са подизвођачем</w:t>
      </w:r>
      <w:r w:rsidRPr="00AA5EF2">
        <w:rPr>
          <w:bCs/>
          <w:iCs/>
        </w:rPr>
        <w:t xml:space="preserve">, понуђач је дужан да достави Изјаву подизвођача </w:t>
      </w:r>
      <w:r w:rsidRPr="00AA5EF2">
        <w:rPr>
          <w:color w:val="auto"/>
          <w:lang w:val="sr-Cyrl-CS"/>
        </w:rPr>
        <w:t>(</w:t>
      </w:r>
      <w:r w:rsidRPr="00AA5EF2">
        <w:rPr>
          <w:i/>
          <w:color w:val="auto"/>
          <w:lang w:val="sr-Cyrl-CS"/>
        </w:rPr>
        <w:t>Образац изјав</w:t>
      </w:r>
      <w:r w:rsidRPr="00AA5EF2">
        <w:rPr>
          <w:i/>
          <w:color w:val="auto"/>
        </w:rPr>
        <w:t>е подизвођача, дат је у по</w:t>
      </w:r>
      <w:r>
        <w:rPr>
          <w:i/>
          <w:color w:val="auto"/>
        </w:rPr>
        <w:t>г</w:t>
      </w:r>
      <w:r w:rsidRPr="00AA5EF2">
        <w:rPr>
          <w:i/>
          <w:color w:val="auto"/>
        </w:rPr>
        <w:t>лављу</w:t>
      </w:r>
      <w:r w:rsidRPr="00F11FB7">
        <w:rPr>
          <w:i/>
          <w:color w:val="auto"/>
          <w:lang w:val="sr-Cyrl-CS"/>
        </w:rPr>
        <w:t xml:space="preserve"> </w:t>
      </w:r>
      <w:r w:rsidRPr="00982776">
        <w:rPr>
          <w:i/>
          <w:color w:val="auto"/>
          <w:lang w:val="ru-RU"/>
        </w:rPr>
        <w:t>В</w:t>
      </w:r>
      <w:r w:rsidRPr="00F11FB7">
        <w:rPr>
          <w:i/>
          <w:color w:val="auto"/>
          <w:lang w:val="sr-Cyrl-CS"/>
        </w:rPr>
        <w:t xml:space="preserve"> </w:t>
      </w:r>
      <w:r w:rsidRPr="00AA5EF2">
        <w:rPr>
          <w:i/>
          <w:color w:val="auto"/>
          <w:lang w:val="sr-Cyrl-CS"/>
        </w:rPr>
        <w:t>одељак 3.</w:t>
      </w:r>
      <w:r w:rsidRPr="00AA5EF2">
        <w:rPr>
          <w:color w:val="auto"/>
          <w:lang w:val="sr-Cyrl-CS"/>
        </w:rPr>
        <w:t>),</w:t>
      </w:r>
      <w:r w:rsidRPr="00AA5EF2">
        <w:rPr>
          <w:bCs/>
          <w:iCs/>
        </w:rPr>
        <w:t xml:space="preserve"> потписану од стране овлашћено</w:t>
      </w:r>
      <w:r>
        <w:rPr>
          <w:bCs/>
          <w:iCs/>
        </w:rPr>
        <w:t>г</w:t>
      </w:r>
      <w:r w:rsidRPr="00AA5EF2">
        <w:rPr>
          <w:bCs/>
          <w:iCs/>
        </w:rPr>
        <w:t xml:space="preserve"> лица подизвођача и оверену печатом. </w:t>
      </w:r>
    </w:p>
    <w:p w:rsidR="00982776" w:rsidRPr="00AA5EF2" w:rsidRDefault="00982776" w:rsidP="00982776">
      <w:pPr>
        <w:pStyle w:val="ListParagraph"/>
        <w:jc w:val="both"/>
        <w:rPr>
          <w:bCs/>
          <w:iCs/>
          <w:lang w:val="sr-Cyrl-CS"/>
        </w:rPr>
      </w:pPr>
    </w:p>
    <w:p w:rsidR="00982776" w:rsidRPr="00AA5EF2" w:rsidRDefault="00982776" w:rsidP="00982776">
      <w:pPr>
        <w:pStyle w:val="ListParagraph"/>
        <w:jc w:val="both"/>
        <w:rPr>
          <w:bCs/>
          <w:iCs/>
          <w:lang w:val="sr-Cyrl-CS"/>
        </w:rPr>
      </w:pPr>
      <w:r w:rsidRPr="00AA5EF2">
        <w:rPr>
          <w:bCs/>
          <w:iCs/>
        </w:rPr>
        <w:t>Наручилац може пре доношења одлуке о додели у</w:t>
      </w:r>
      <w:r>
        <w:rPr>
          <w:bCs/>
          <w:iCs/>
        </w:rPr>
        <w:t>г</w:t>
      </w:r>
      <w:r w:rsidRPr="00AA5EF2">
        <w:rPr>
          <w:bCs/>
          <w:iCs/>
        </w:rPr>
        <w:t xml:space="preserve">овора да </w:t>
      </w:r>
      <w:r w:rsidRPr="00AA5EF2">
        <w:rPr>
          <w:bCs/>
          <w:iCs/>
          <w:lang w:val="sr-Cyrl-CS"/>
        </w:rPr>
        <w:t xml:space="preserve">тражи </w:t>
      </w:r>
      <w:r w:rsidRPr="00AA5EF2">
        <w:rPr>
          <w:bCs/>
          <w:iCs/>
        </w:rPr>
        <w:t>од понуђача, чија је понуда оцењена као најповољнија, да достави на увид ори</w:t>
      </w:r>
      <w:r>
        <w:rPr>
          <w:bCs/>
          <w:iCs/>
        </w:rPr>
        <w:t>г</w:t>
      </w:r>
      <w:r w:rsidRPr="00AA5EF2">
        <w:rPr>
          <w:bCs/>
          <w:iCs/>
        </w:rPr>
        <w:t>инал или оверену копију свих или појединих доказа о испуњености услова.</w:t>
      </w:r>
    </w:p>
    <w:p w:rsidR="00982776" w:rsidRPr="00AA5EF2" w:rsidRDefault="00982776" w:rsidP="00982776">
      <w:pPr>
        <w:pStyle w:val="ListParagraph"/>
        <w:jc w:val="both"/>
        <w:rPr>
          <w:color w:val="FF0000"/>
        </w:rPr>
      </w:pPr>
      <w:r w:rsidRPr="00AA5EF2">
        <w:rPr>
          <w:bCs/>
          <w:iCs/>
          <w:lang w:val="sr-Cyrl-CS"/>
        </w:rPr>
        <w:lastRenderedPageBreak/>
        <w:t>Ако понуђач у остављеном примереном року, који не може бити краћи од 5 дана, не достави на увид ори</w:t>
      </w:r>
      <w:r>
        <w:rPr>
          <w:bCs/>
          <w:iCs/>
          <w:lang w:val="sr-Cyrl-CS"/>
        </w:rPr>
        <w:t>г</w:t>
      </w:r>
      <w:r w:rsidRPr="00AA5EF2">
        <w:rPr>
          <w:bCs/>
          <w:iCs/>
          <w:lang w:val="sr-Cyrl-CS"/>
        </w:rPr>
        <w:t>инал или оверену копију тражених доказа, наручилац ће ње</w:t>
      </w:r>
      <w:r>
        <w:rPr>
          <w:bCs/>
          <w:iCs/>
          <w:lang w:val="sr-Cyrl-CS"/>
        </w:rPr>
        <w:t>г</w:t>
      </w:r>
      <w:r w:rsidRPr="00AA5EF2">
        <w:rPr>
          <w:bCs/>
          <w:iCs/>
          <w:lang w:val="sr-Cyrl-CS"/>
        </w:rPr>
        <w:t>ову понуду одбити као неприхватљиву.</w:t>
      </w:r>
    </w:p>
    <w:p w:rsidR="00982776" w:rsidRPr="00AA5EF2" w:rsidRDefault="00982776" w:rsidP="00982776">
      <w:pPr>
        <w:pStyle w:val="ListParagraph"/>
        <w:jc w:val="both"/>
        <w:rPr>
          <w:color w:val="FF0000"/>
        </w:rPr>
      </w:pPr>
    </w:p>
    <w:p w:rsidR="00982776" w:rsidRPr="00AA5EF2" w:rsidRDefault="00982776" w:rsidP="00982776">
      <w:pPr>
        <w:pStyle w:val="ListParagraph"/>
        <w:jc w:val="both"/>
        <w:rPr>
          <w:color w:val="auto"/>
        </w:rPr>
      </w:pPr>
      <w:r w:rsidRPr="00AA5EF2">
        <w:rPr>
          <w:color w:val="auto"/>
        </w:rPr>
        <w:t>Понуђач није дужан да доставља на увид доказе који су јавно доступни на интернет страницама надлежних ор</w:t>
      </w:r>
      <w:r>
        <w:rPr>
          <w:color w:val="auto"/>
        </w:rPr>
        <w:t>г</w:t>
      </w:r>
      <w:r w:rsidRPr="00AA5EF2">
        <w:rPr>
          <w:color w:val="auto"/>
        </w:rPr>
        <w:t>ана.</w:t>
      </w:r>
    </w:p>
    <w:p w:rsidR="00982776" w:rsidRPr="00AA5EF2" w:rsidRDefault="00982776" w:rsidP="00982776">
      <w:pPr>
        <w:pStyle w:val="ListParagraph"/>
        <w:jc w:val="both"/>
        <w:rPr>
          <w:color w:val="auto"/>
        </w:rPr>
      </w:pPr>
    </w:p>
    <w:p w:rsidR="00982776" w:rsidRDefault="00982776" w:rsidP="00982776">
      <w:pPr>
        <w:pStyle w:val="ListParagraph"/>
        <w:jc w:val="both"/>
        <w:rPr>
          <w:rFonts w:eastAsia="TimesNewRomanPSMT"/>
          <w:bCs/>
        </w:rPr>
      </w:pPr>
      <w:r w:rsidRPr="00AA5EF2">
        <w:rPr>
          <w:color w:val="auto"/>
        </w:rPr>
        <w:t>Понуђач је дужан</w:t>
      </w:r>
      <w:r w:rsidRPr="00AA5EF2">
        <w:rPr>
          <w:rFonts w:eastAsia="TimesNewRomanPSMT"/>
          <w:bCs/>
        </w:rPr>
        <w:t xml:space="preserve"> да без одла</w:t>
      </w:r>
      <w:r>
        <w:rPr>
          <w:rFonts w:eastAsia="TimesNewRomanPSMT"/>
          <w:bCs/>
        </w:rPr>
        <w:t>г</w:t>
      </w:r>
      <w:r w:rsidRPr="00AA5EF2">
        <w:rPr>
          <w:rFonts w:eastAsia="TimesNewRomanPSMT"/>
          <w:bCs/>
        </w:rPr>
        <w:t>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w:t>
      </w:r>
      <w:r>
        <w:rPr>
          <w:rFonts w:eastAsia="TimesNewRomanPSMT"/>
          <w:bCs/>
        </w:rPr>
        <w:t>г</w:t>
      </w:r>
      <w:r w:rsidRPr="00AA5EF2">
        <w:rPr>
          <w:rFonts w:eastAsia="TimesNewRomanPSMT"/>
          <w:bCs/>
        </w:rPr>
        <w:t>овора, односно током важења у</w:t>
      </w:r>
      <w:r>
        <w:rPr>
          <w:rFonts w:eastAsia="TimesNewRomanPSMT"/>
          <w:bCs/>
        </w:rPr>
        <w:t>г</w:t>
      </w:r>
      <w:r w:rsidRPr="00AA5EF2">
        <w:rPr>
          <w:rFonts w:eastAsia="TimesNewRomanPSMT"/>
          <w:bCs/>
        </w:rPr>
        <w:t>овора о јавној набавци и да је документује на прописани начин.</w:t>
      </w:r>
    </w:p>
    <w:p w:rsidR="00982776" w:rsidRDefault="00982776"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Default="001830A9" w:rsidP="00982776">
      <w:pPr>
        <w:pStyle w:val="ListParagraph"/>
        <w:jc w:val="both"/>
        <w:rPr>
          <w:rFonts w:eastAsia="TimesNewRomanPSMT"/>
          <w:bCs/>
          <w:lang w:val="sr-Cyrl-RS"/>
        </w:rPr>
      </w:pPr>
    </w:p>
    <w:p w:rsidR="001830A9" w:rsidRPr="001830A9" w:rsidRDefault="001830A9" w:rsidP="00982776">
      <w:pPr>
        <w:pStyle w:val="ListParagraph"/>
        <w:jc w:val="both"/>
        <w:rPr>
          <w:rFonts w:eastAsia="TimesNewRomanPSMT"/>
          <w:bCs/>
          <w:lang w:val="sr-Cyrl-RS"/>
        </w:rPr>
      </w:pPr>
    </w:p>
    <w:p w:rsidR="00982776" w:rsidRPr="00AA5EF2" w:rsidRDefault="00982776" w:rsidP="00982776">
      <w:pPr>
        <w:pStyle w:val="ListParagraph"/>
        <w:shd w:val="clear" w:color="auto" w:fill="C6D9F1"/>
        <w:ind w:left="360"/>
        <w:jc w:val="center"/>
        <w:rPr>
          <w:bCs/>
          <w:iCs/>
        </w:rPr>
      </w:pPr>
      <w:r w:rsidRPr="00AA5EF2">
        <w:rPr>
          <w:b/>
          <w:bCs/>
          <w:i/>
          <w:iCs/>
          <w:lang w:val="ru-RU"/>
        </w:rPr>
        <w:lastRenderedPageBreak/>
        <w:t>3.</w:t>
      </w:r>
      <w:r w:rsidRPr="00AA5EF2">
        <w:rPr>
          <w:b/>
          <w:bCs/>
          <w:i/>
          <w:iCs/>
        </w:rPr>
        <w:t xml:space="preserve"> ОБРАЗАЦ ИЗЈАВЕ О ИСПУЊАВАЊУ УСЛОВА ИЗ ЧЛ. 75. И 76. ЗАКОНА</w:t>
      </w:r>
    </w:p>
    <w:p w:rsidR="00982776" w:rsidRPr="00AA5EF2" w:rsidRDefault="00982776" w:rsidP="00982776">
      <w:pPr>
        <w:pStyle w:val="ListParagraph"/>
        <w:shd w:val="clear" w:color="auto" w:fill="C6D9F1"/>
        <w:ind w:left="360"/>
        <w:jc w:val="center"/>
        <w:rPr>
          <w:bCs/>
          <w:iCs/>
        </w:rPr>
      </w:pPr>
    </w:p>
    <w:p w:rsidR="00982776" w:rsidRPr="00AA5EF2" w:rsidRDefault="00982776" w:rsidP="00982776">
      <w:pPr>
        <w:jc w:val="center"/>
        <w:rPr>
          <w:b/>
          <w:bCs/>
        </w:rPr>
      </w:pPr>
    </w:p>
    <w:p w:rsidR="00982776" w:rsidRPr="00AA5EF2" w:rsidRDefault="00982776" w:rsidP="00982776">
      <w:pPr>
        <w:jc w:val="center"/>
        <w:rPr>
          <w:b/>
          <w:bCs/>
        </w:rPr>
      </w:pPr>
      <w:r w:rsidRPr="00AA5EF2">
        <w:rPr>
          <w:b/>
          <w:bCs/>
        </w:rPr>
        <w:t>ИЗЈАВА ПОНУЂАЧА</w:t>
      </w:r>
    </w:p>
    <w:p w:rsidR="00982776" w:rsidRPr="00AA5EF2" w:rsidRDefault="00982776" w:rsidP="00982776">
      <w:pPr>
        <w:jc w:val="center"/>
        <w:rPr>
          <w:b/>
          <w:bCs/>
        </w:rPr>
      </w:pPr>
      <w:r w:rsidRPr="00AA5EF2">
        <w:rPr>
          <w:b/>
          <w:bCs/>
        </w:rPr>
        <w:t>О ИСПУЊАВАЊУ УСЛОВА ИЗ ЧЛ. 75. И 76.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понуђача,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rPr>
          <w:lang w:val="sr-Cyrl-CS"/>
        </w:rPr>
        <w:t>П</w:t>
      </w:r>
      <w:r w:rsidRPr="00AA5EF2">
        <w:t xml:space="preserve">онуђач </w:t>
      </w:r>
      <w:r w:rsidRPr="00AA5EF2">
        <w:rPr>
          <w:i/>
        </w:rPr>
        <w:t xml:space="preserve">  _________________________________________________________________</w:t>
      </w:r>
      <w:r w:rsidRPr="00AA5EF2">
        <w:rPr>
          <w:i/>
          <w:lang w:val="sr-Cyrl-CS"/>
        </w:rPr>
        <w:t xml:space="preserve"> </w:t>
      </w:r>
      <w:r w:rsidRPr="00AA5EF2">
        <w:t xml:space="preserve">у поступку јавне набавке </w:t>
      </w:r>
      <w:r w:rsidRPr="00AA5EF2">
        <w:rPr>
          <w:b/>
        </w:rPr>
        <w:t xml:space="preserve">добара </w:t>
      </w:r>
      <w:r>
        <w:rPr>
          <w:b/>
          <w:lang w:val="ru-RU"/>
        </w:rPr>
        <w:t>Минералних ђубрива</w:t>
      </w:r>
      <w:r w:rsidRPr="00AA5EF2">
        <w:rPr>
          <w:b/>
          <w:lang w:val="sr-Cyrl-CS"/>
        </w:rPr>
        <w:t xml:space="preserve"> б</w:t>
      </w:r>
      <w:r w:rsidRPr="00AA5EF2">
        <w:rPr>
          <w:b/>
        </w:rPr>
        <w:t xml:space="preserve">рој </w:t>
      </w:r>
      <w:r>
        <w:rPr>
          <w:b/>
        </w:rPr>
        <w:t>7</w:t>
      </w:r>
      <w:r w:rsidRPr="00AA5EF2">
        <w:rPr>
          <w:b/>
        </w:rPr>
        <w:t>/201</w:t>
      </w:r>
      <w:r>
        <w:rPr>
          <w:b/>
        </w:rPr>
        <w:t>9</w:t>
      </w:r>
      <w:r w:rsidRPr="00AA5EF2">
        <w:t xml:space="preserve"> испуњава све услове из чл. 75. и 76.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982776">
      <w:pPr>
        <w:pStyle w:val="ListParagraph"/>
        <w:numPr>
          <w:ilvl w:val="0"/>
          <w:numId w:val="42"/>
        </w:numPr>
        <w:jc w:val="both"/>
        <w:rPr>
          <w:iCs/>
          <w:lang w:val="sr-Cyrl-CS"/>
        </w:rPr>
      </w:pPr>
      <w:r w:rsidRPr="00AA5EF2">
        <w:rPr>
          <w:iCs/>
          <w:lang w:val="sr-Cyrl-CS"/>
        </w:rPr>
        <w:t>Понуђач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982776">
      <w:pPr>
        <w:pStyle w:val="ListParagraph"/>
        <w:numPr>
          <w:ilvl w:val="0"/>
          <w:numId w:val="42"/>
        </w:numPr>
        <w:jc w:val="both"/>
        <w:rPr>
          <w:bCs/>
          <w:iCs/>
          <w:lang w:val="sr-Cyrl-CS"/>
        </w:rPr>
      </w:pPr>
      <w:r w:rsidRPr="00AA5EF2">
        <w:rPr>
          <w:iCs/>
          <w:lang w:val="sr-Cyrl-CS"/>
        </w:rPr>
        <w:t>Понуђач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982776">
      <w:pPr>
        <w:pStyle w:val="ListParagraph"/>
        <w:numPr>
          <w:ilvl w:val="0"/>
          <w:numId w:val="42"/>
        </w:numPr>
        <w:jc w:val="both"/>
        <w:rPr>
          <w:color w:val="auto"/>
          <w:lang w:val="sr-Cyrl-CS"/>
        </w:rPr>
      </w:pPr>
      <w:r w:rsidRPr="00AA5EF2">
        <w:rPr>
          <w:bCs/>
          <w:iCs/>
          <w:lang w:val="sr-Cyrl-CS"/>
        </w:rPr>
        <w:t>Понуђач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p>
    <w:p w:rsidR="00982776" w:rsidRPr="00AA5EF2" w:rsidRDefault="00982776" w:rsidP="00982776">
      <w:pPr>
        <w:jc w:val="both"/>
        <w:rPr>
          <w:i/>
          <w:lang w:val="sr-Cyrl-CS"/>
        </w:rPr>
      </w:pPr>
    </w:p>
    <w:p w:rsidR="00982776" w:rsidRPr="00AA5EF2" w:rsidRDefault="00982776" w:rsidP="00982776">
      <w:pPr>
        <w:jc w:val="both"/>
        <w:rPr>
          <w:i/>
          <w:lang w:val="sr-Cyrl-CS"/>
        </w:rPr>
      </w:pPr>
    </w:p>
    <w:p w:rsidR="00982776" w:rsidRPr="00AA5EF2" w:rsidRDefault="00982776" w:rsidP="00982776">
      <w:r w:rsidRPr="00AA5EF2">
        <w:t>Место:_____________                                                            Понуђач:</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rPr>
      </w:pPr>
      <w:r w:rsidRPr="00AA5EF2">
        <w:rPr>
          <w:b/>
          <w:bCs/>
          <w:i/>
          <w:color w:val="auto"/>
        </w:rPr>
        <w:t>Напомена:</w:t>
      </w:r>
      <w:r w:rsidRPr="00AA5EF2">
        <w:rPr>
          <w:bCs/>
          <w:i/>
          <w:color w:val="auto"/>
        </w:rPr>
        <w:t xml:space="preserve"> </w:t>
      </w:r>
      <w:r w:rsidRPr="00AA5EF2">
        <w:rPr>
          <w:b/>
          <w:bCs/>
          <w:i/>
          <w:iCs/>
          <w:color w:val="auto"/>
          <w:u w:val="single"/>
        </w:rPr>
        <w:t xml:space="preserve">Уколико понуду подноси </w:t>
      </w:r>
      <w:r>
        <w:rPr>
          <w:b/>
          <w:bCs/>
          <w:i/>
          <w:iCs/>
          <w:color w:val="auto"/>
          <w:u w:val="single"/>
        </w:rPr>
        <w:t>г</w:t>
      </w:r>
      <w:r w:rsidRPr="00AA5EF2">
        <w:rPr>
          <w:b/>
          <w:bCs/>
          <w:i/>
          <w:iCs/>
          <w:color w:val="auto"/>
          <w:u w:val="single"/>
        </w:rPr>
        <w:t>рупа понуђача,</w:t>
      </w:r>
      <w:r w:rsidRPr="00AA5EF2">
        <w:rPr>
          <w:bCs/>
          <w:i/>
          <w:iCs/>
          <w:color w:val="auto"/>
        </w:rPr>
        <w:t xml:space="preserve"> Изјава мора бити потписана од стране овлашћено</w:t>
      </w:r>
      <w:r>
        <w:rPr>
          <w:bCs/>
          <w:i/>
          <w:iCs/>
          <w:color w:val="auto"/>
        </w:rPr>
        <w:t>г</w:t>
      </w:r>
      <w:r w:rsidRPr="00AA5EF2">
        <w:rPr>
          <w:bCs/>
          <w:i/>
          <w:iCs/>
          <w:color w:val="auto"/>
        </w:rPr>
        <w:t xml:space="preserve"> лица свако</w:t>
      </w:r>
      <w:r>
        <w:rPr>
          <w:bCs/>
          <w:i/>
          <w:iCs/>
          <w:color w:val="auto"/>
        </w:rPr>
        <w:t>г</w:t>
      </w:r>
      <w:r w:rsidRPr="00AA5EF2">
        <w:rPr>
          <w:bCs/>
          <w:i/>
          <w:iCs/>
          <w:color w:val="auto"/>
        </w:rPr>
        <w:t xml:space="preserve"> понуђача из </w:t>
      </w:r>
      <w:r>
        <w:rPr>
          <w:bCs/>
          <w:i/>
          <w:iCs/>
          <w:color w:val="auto"/>
        </w:rPr>
        <w:t>г</w:t>
      </w:r>
      <w:r w:rsidRPr="00AA5EF2">
        <w:rPr>
          <w:bCs/>
          <w:i/>
          <w:iCs/>
          <w:color w:val="auto"/>
        </w:rPr>
        <w:t xml:space="preserve">рупе понуђача и оверена печатом. </w:t>
      </w: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rPr>
          <w:b/>
          <w:bCs/>
        </w:rPr>
      </w:pPr>
    </w:p>
    <w:p w:rsidR="00982776" w:rsidRPr="00AA5EF2" w:rsidRDefault="00982776" w:rsidP="00982776">
      <w:pPr>
        <w:jc w:val="center"/>
        <w:rPr>
          <w:b/>
          <w:bCs/>
        </w:rPr>
      </w:pPr>
      <w:r w:rsidRPr="00AA5EF2">
        <w:rPr>
          <w:b/>
          <w:bCs/>
        </w:rPr>
        <w:lastRenderedPageBreak/>
        <w:t>ИЗЈАВА ПОДИЗВОЂАЧА</w:t>
      </w:r>
    </w:p>
    <w:p w:rsidR="00982776" w:rsidRPr="00AA5EF2" w:rsidRDefault="00982776" w:rsidP="00982776">
      <w:pPr>
        <w:jc w:val="center"/>
        <w:rPr>
          <w:b/>
          <w:bCs/>
        </w:rPr>
      </w:pPr>
      <w:r w:rsidRPr="00AA5EF2">
        <w:rPr>
          <w:b/>
          <w:bCs/>
        </w:rPr>
        <w:t>О ИСПУЊАВАЊУ УСЛОВА ИЗ ЧЛ. 75.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подизвођача,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t>Подизвођач</w:t>
      </w:r>
      <w:r w:rsidRPr="00AA5EF2">
        <w:rPr>
          <w:i/>
        </w:rPr>
        <w:t>_____________________________________</w:t>
      </w:r>
      <w:r w:rsidRPr="00AA5EF2">
        <w:t>_______</w:t>
      </w:r>
      <w:r w:rsidRPr="00AA5EF2">
        <w:rPr>
          <w:i/>
          <w:iCs/>
        </w:rPr>
        <w:t>____________________</w:t>
      </w:r>
      <w:r w:rsidRPr="00AA5EF2">
        <w:rPr>
          <w:i/>
          <w:lang w:val="sr-Cyrl-CS"/>
        </w:rPr>
        <w:t xml:space="preserve"> </w:t>
      </w:r>
      <w:r w:rsidRPr="00AA5EF2">
        <w:t xml:space="preserve">у поступку јавне набавке </w:t>
      </w:r>
      <w:r w:rsidRPr="00AA5EF2">
        <w:rPr>
          <w:b/>
        </w:rPr>
        <w:t xml:space="preserve">добара </w:t>
      </w:r>
      <w:r>
        <w:rPr>
          <w:b/>
          <w:lang w:val="ru-RU"/>
        </w:rPr>
        <w:t>Минералних ђубрива</w:t>
      </w:r>
      <w:r w:rsidRPr="00AA5EF2">
        <w:rPr>
          <w:b/>
          <w:lang w:val="sr-Cyrl-CS"/>
        </w:rPr>
        <w:t xml:space="preserve"> б</w:t>
      </w:r>
      <w:r w:rsidRPr="00AA5EF2">
        <w:rPr>
          <w:b/>
        </w:rPr>
        <w:t xml:space="preserve">рој </w:t>
      </w:r>
      <w:r>
        <w:rPr>
          <w:b/>
        </w:rPr>
        <w:t>7</w:t>
      </w:r>
      <w:r w:rsidRPr="00AA5EF2">
        <w:rPr>
          <w:b/>
        </w:rPr>
        <w:t>/201</w:t>
      </w:r>
      <w:r>
        <w:rPr>
          <w:b/>
        </w:rPr>
        <w:t>9</w:t>
      </w:r>
      <w:r w:rsidRPr="00AA5EF2">
        <w:t>, испуњава све услове из чл. 75.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982776">
      <w:pPr>
        <w:pStyle w:val="ListParagraph"/>
        <w:numPr>
          <w:ilvl w:val="0"/>
          <w:numId w:val="41"/>
        </w:numPr>
        <w:jc w:val="both"/>
        <w:rPr>
          <w:iCs/>
          <w:lang w:val="sr-Cyrl-CS"/>
        </w:rPr>
      </w:pPr>
      <w:r w:rsidRPr="00AA5EF2">
        <w:rPr>
          <w:iCs/>
          <w:lang w:val="sr-Cyrl-CS"/>
        </w:rPr>
        <w:t>Подизвођач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982776">
      <w:pPr>
        <w:pStyle w:val="ListParagraph"/>
        <w:numPr>
          <w:ilvl w:val="0"/>
          <w:numId w:val="41"/>
        </w:numPr>
        <w:jc w:val="both"/>
        <w:rPr>
          <w:bCs/>
          <w:iCs/>
          <w:lang w:val="sr-Cyrl-CS"/>
        </w:rPr>
      </w:pPr>
      <w:r w:rsidRPr="00AA5EF2">
        <w:rPr>
          <w:iCs/>
          <w:lang w:val="sr-Cyrl-CS"/>
        </w:rPr>
        <w:t>П</w:t>
      </w:r>
      <w:r w:rsidRPr="00AA5EF2">
        <w:rPr>
          <w:lang w:val="sr-Cyrl-CS"/>
        </w:rPr>
        <w:t>одизвођач</w:t>
      </w:r>
      <w:r w:rsidRPr="00AA5EF2">
        <w:rPr>
          <w:iCs/>
          <w:lang w:val="sr-Cyrl-CS"/>
        </w:rPr>
        <w:t xml:space="preserve">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982776">
      <w:pPr>
        <w:pStyle w:val="ListParagraph"/>
        <w:numPr>
          <w:ilvl w:val="0"/>
          <w:numId w:val="41"/>
        </w:numPr>
        <w:jc w:val="both"/>
        <w:rPr>
          <w:color w:val="auto"/>
          <w:lang w:val="sr-Cyrl-CS"/>
        </w:rPr>
      </w:pPr>
      <w:r w:rsidRPr="00AA5EF2">
        <w:rPr>
          <w:bCs/>
          <w:iCs/>
          <w:lang w:val="sr-Cyrl-CS"/>
        </w:rPr>
        <w:t>Подизвођач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r w:rsidRPr="00AA5EF2">
        <w:rPr>
          <w:i/>
          <w:lang w:val="sr-Cyrl-CS"/>
        </w:rPr>
        <w:t>.</w:t>
      </w:r>
    </w:p>
    <w:p w:rsidR="00982776" w:rsidRPr="00AA5EF2" w:rsidRDefault="00982776" w:rsidP="00982776">
      <w:pPr>
        <w:jc w:val="both"/>
      </w:pPr>
    </w:p>
    <w:p w:rsidR="00982776" w:rsidRPr="00AA5EF2" w:rsidRDefault="00982776" w:rsidP="00982776">
      <w:pPr>
        <w:jc w:val="both"/>
        <w:rPr>
          <w:i/>
          <w:lang w:val="sr-Cyrl-CS"/>
        </w:rPr>
      </w:pPr>
    </w:p>
    <w:p w:rsidR="00982776" w:rsidRPr="00AA5EF2" w:rsidRDefault="00982776" w:rsidP="00982776">
      <w:r w:rsidRPr="00AA5EF2">
        <w:t>Место:_____________                                                            П</w:t>
      </w:r>
      <w:r w:rsidRPr="00AA5EF2">
        <w:rPr>
          <w:i/>
        </w:rPr>
        <w:t>одизвођач</w:t>
      </w:r>
      <w:r w:rsidRPr="00AA5EF2">
        <w:t>:</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lang w:val="sr-Cyrl-CS"/>
        </w:rPr>
      </w:pPr>
      <w:r w:rsidRPr="00AA5EF2">
        <w:rPr>
          <w:b/>
          <w:bCs/>
          <w:i/>
          <w:iCs/>
          <w:color w:val="auto"/>
          <w:u w:val="single"/>
        </w:rPr>
        <w:t>Уколико понуђач подноси понуду са подизвођачем</w:t>
      </w:r>
      <w:r w:rsidRPr="00AA5EF2">
        <w:rPr>
          <w:bCs/>
          <w:i/>
          <w:iCs/>
          <w:color w:val="auto"/>
        </w:rPr>
        <w:t>, Изјава мора бити потписана од стране овлашћено</w:t>
      </w:r>
      <w:r>
        <w:rPr>
          <w:bCs/>
          <w:i/>
          <w:iCs/>
          <w:color w:val="auto"/>
        </w:rPr>
        <w:t>г</w:t>
      </w:r>
      <w:r w:rsidRPr="00AA5EF2">
        <w:rPr>
          <w:bCs/>
          <w:i/>
          <w:iCs/>
          <w:color w:val="auto"/>
        </w:rPr>
        <w:t xml:space="preserve"> лица подизвођача и оверена печатом.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Default="00982776" w:rsidP="00982776">
      <w:pPr>
        <w:pStyle w:val="BodyText2"/>
        <w:spacing w:line="100" w:lineRule="atLeast"/>
        <w:jc w:val="both"/>
        <w:rPr>
          <w:b/>
          <w:bCs/>
          <w:i/>
          <w:color w:val="auto"/>
          <w:lang w:val="ru-RU"/>
        </w:rPr>
      </w:pPr>
    </w:p>
    <w:p w:rsidR="009623AB" w:rsidRPr="00AA5EF2" w:rsidRDefault="009623AB"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982776" w:rsidRDefault="00982776" w:rsidP="00982776">
      <w:pPr>
        <w:jc w:val="both"/>
        <w:rPr>
          <w:color w:val="auto"/>
        </w:rPr>
      </w:pPr>
    </w:p>
    <w:p w:rsidR="00982776" w:rsidRPr="00782E4B" w:rsidRDefault="00982776" w:rsidP="00982776">
      <w:pPr>
        <w:jc w:val="both"/>
        <w:rPr>
          <w:b/>
          <w:bCs/>
          <w:i/>
          <w:iCs/>
          <w:color w:val="auto"/>
        </w:rPr>
      </w:pPr>
      <w:r w:rsidRPr="00406E80">
        <w:rPr>
          <w:color w:val="auto"/>
        </w:rPr>
        <w:t xml:space="preserve">Понуђач подноси понуду на српском језику, осим </w:t>
      </w:r>
      <w:r>
        <w:t>деклерацију о квалитету минералног ђубрива</w:t>
      </w:r>
      <w:r w:rsidRPr="00406E80">
        <w:rPr>
          <w:color w:val="auto"/>
        </w:rPr>
        <w:t xml:space="preserve"> произвођача која може бити на енглеском језику.</w:t>
      </w:r>
      <w:r w:rsidRPr="00782E4B">
        <w:rPr>
          <w:color w:val="auto"/>
        </w:rPr>
        <w:t xml:space="preserve"> </w:t>
      </w:r>
    </w:p>
    <w:p w:rsidR="001619E7" w:rsidRPr="00E664AB" w:rsidRDefault="001619E7">
      <w:pPr>
        <w:jc w:val="both"/>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Pr="00E664AB">
        <w:rPr>
          <w:b/>
        </w:rPr>
        <w:t>добра</w:t>
      </w:r>
      <w:r w:rsidRPr="00E664AB">
        <w:t xml:space="preserve"> </w:t>
      </w:r>
      <w:r w:rsidR="00982776">
        <w:rPr>
          <w:b/>
          <w:lang w:val="sr-Cyrl-CS"/>
        </w:rPr>
        <w:t>минералних ђубрива</w:t>
      </w:r>
      <w:r w:rsidR="00D14985" w:rsidRPr="00E664AB">
        <w:rPr>
          <w:b/>
          <w:lang w:val="sr-Cyrl-CS"/>
        </w:rPr>
        <w:t xml:space="preserve">, </w:t>
      </w:r>
      <w:r w:rsidR="00982776">
        <w:rPr>
          <w:b/>
          <w:lang w:val="sr-Cyrl-CS"/>
        </w:rPr>
        <w:t>бр</w:t>
      </w:r>
      <w:r w:rsidR="00D14985" w:rsidRPr="00E664AB">
        <w:rPr>
          <w:b/>
          <w:lang w:val="sr-Cyrl-CS"/>
        </w:rPr>
        <w:t xml:space="preserve">ој </w:t>
      </w:r>
      <w:r w:rsidRPr="00E664AB">
        <w:rPr>
          <w:rFonts w:eastAsia="TimesNewRomanPS-BoldMT"/>
          <w:b/>
          <w:bCs/>
        </w:rPr>
        <w:t>ЈН бр.</w:t>
      </w:r>
      <w:r w:rsidR="00FF482A" w:rsidRPr="00E664AB">
        <w:rPr>
          <w:rFonts w:eastAsia="TimesNewRomanPS-BoldMT"/>
          <w:b/>
          <w:bCs/>
        </w:rPr>
        <w:t xml:space="preserve"> </w:t>
      </w:r>
      <w:r w:rsidR="00982776">
        <w:rPr>
          <w:rFonts w:eastAsia="TimesNewRomanPS-BoldMT"/>
          <w:b/>
          <w:bCs/>
        </w:rPr>
        <w:t>7</w:t>
      </w:r>
      <w:r w:rsidRPr="00E664AB">
        <w:rPr>
          <w:rFonts w:eastAsia="TimesNewRomanPS-BoldMT"/>
          <w:b/>
          <w:bCs/>
        </w:rPr>
        <w:t>/201</w:t>
      </w:r>
      <w:r w:rsidR="00982776">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982776">
        <w:rPr>
          <w:b/>
          <w:color w:val="auto"/>
        </w:rPr>
        <w:t>28</w:t>
      </w:r>
      <w:r w:rsidR="00FF482A" w:rsidRPr="00E664AB">
        <w:rPr>
          <w:b/>
          <w:color w:val="auto"/>
        </w:rPr>
        <w:t>.</w:t>
      </w:r>
      <w:r w:rsidR="00982776">
        <w:rPr>
          <w:b/>
          <w:color w:val="auto"/>
        </w:rPr>
        <w:t>01</w:t>
      </w:r>
      <w:r w:rsidR="00053FF7" w:rsidRPr="00E664AB">
        <w:rPr>
          <w:b/>
          <w:color w:val="auto"/>
        </w:rPr>
        <w:t>.</w:t>
      </w:r>
      <w:r w:rsidR="00FF482A" w:rsidRPr="00E664AB">
        <w:rPr>
          <w:b/>
          <w:color w:val="auto"/>
        </w:rPr>
        <w:t>201</w:t>
      </w:r>
      <w:r w:rsidR="00982776">
        <w:rPr>
          <w:b/>
          <w:color w:val="auto"/>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rPr>
        <w:t>0</w:t>
      </w:r>
      <w:r w:rsidR="00A60377" w:rsidRPr="00E664AB">
        <w:rPr>
          <w:rFonts w:eastAsia="Calibri"/>
          <w:b/>
          <w:color w:val="auto"/>
        </w:rPr>
        <w:t>,</w:t>
      </w:r>
      <w:r w:rsidR="007E03CF" w:rsidRPr="00E664AB">
        <w:rPr>
          <w:rFonts w:eastAsia="Calibri"/>
          <w:b/>
          <w:color w:val="auto"/>
        </w:rPr>
        <w:t>00</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B6726B">
      <w:pPr>
        <w:numPr>
          <w:ilvl w:val="0"/>
          <w:numId w:val="13"/>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B6726B">
      <w:pPr>
        <w:numPr>
          <w:ilvl w:val="0"/>
          <w:numId w:val="13"/>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56D4F" w:rsidRPr="00456D4F" w:rsidRDefault="00A50901" w:rsidP="00456D4F">
      <w:pPr>
        <w:numPr>
          <w:ilvl w:val="0"/>
          <w:numId w:val="13"/>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456D4F" w:rsidRPr="00456D4F" w:rsidRDefault="00456D4F" w:rsidP="00456D4F">
      <w:pPr>
        <w:numPr>
          <w:ilvl w:val="0"/>
          <w:numId w:val="13"/>
        </w:numPr>
        <w:jc w:val="both"/>
        <w:rPr>
          <w:b/>
          <w:bCs/>
        </w:rPr>
      </w:pPr>
      <w:r w:rsidRPr="00456D4F">
        <w:rPr>
          <w:b/>
          <w:bCs/>
          <w:lang w:val="sr-Cyrl-RS"/>
        </w:rPr>
        <w:t>И</w:t>
      </w:r>
      <w:r w:rsidRPr="00456D4F">
        <w:rPr>
          <w:b/>
          <w:bCs/>
        </w:rPr>
        <w:t xml:space="preserve">зјава </w:t>
      </w:r>
      <w:r w:rsidRPr="00456D4F">
        <w:rPr>
          <w:b/>
          <w:bCs/>
          <w:lang w:val="sr-Cyrl-RS"/>
        </w:rPr>
        <w:t xml:space="preserve">понуђача </w:t>
      </w:r>
      <w:r w:rsidRPr="00456D4F">
        <w:rPr>
          <w:b/>
          <w:bCs/>
        </w:rPr>
        <w:t>о испуњавању услова из чл. 75. и 76. закона у поступку јавне</w:t>
      </w:r>
      <w:r w:rsidRPr="00456D4F">
        <w:rPr>
          <w:b/>
          <w:bCs/>
          <w:lang w:val="sr-Cyrl-RS"/>
        </w:rPr>
        <w:t xml:space="preserve"> </w:t>
      </w:r>
      <w:r w:rsidRPr="00456D4F">
        <w:rPr>
          <w:b/>
          <w:bCs/>
        </w:rPr>
        <w:t>набавке мале вредности</w:t>
      </w:r>
      <w:r w:rsidRPr="00456D4F">
        <w:rPr>
          <w:b/>
          <w:bCs/>
          <w:lang w:val="sr-Cyrl-RS"/>
        </w:rPr>
        <w:t>,</w:t>
      </w:r>
      <w:r w:rsidRPr="00456D4F">
        <w:rPr>
          <w:lang w:val="sr-Cyrl-CS"/>
        </w:rPr>
        <w:t xml:space="preserve"> </w:t>
      </w:r>
      <w:r w:rsidRPr="00456D4F">
        <w:rPr>
          <w:bCs/>
          <w:iCs/>
          <w:color w:val="auto"/>
          <w:lang w:val="sr-Cyrl-RS"/>
        </w:rPr>
        <w:t>Изјава мора бити потписана од стране овлашћено</w:t>
      </w:r>
      <w:r w:rsidR="00372862">
        <w:rPr>
          <w:bCs/>
          <w:iCs/>
          <w:color w:val="auto"/>
          <w:lang w:val="sr-Cyrl-RS"/>
        </w:rPr>
        <w:t>г</w:t>
      </w:r>
      <w:r w:rsidRPr="00456D4F">
        <w:rPr>
          <w:bCs/>
          <w:i/>
          <w:iCs/>
          <w:color w:val="auto"/>
          <w:lang w:val="sr-Cyrl-RS"/>
        </w:rPr>
        <w:t xml:space="preserve"> лица </w:t>
      </w:r>
      <w:r w:rsidRPr="00456D4F">
        <w:rPr>
          <w:bCs/>
          <w:i/>
          <w:iCs/>
          <w:color w:val="auto"/>
        </w:rPr>
        <w:t>свак</w:t>
      </w:r>
      <w:r w:rsidRPr="00456D4F">
        <w:rPr>
          <w:bCs/>
          <w:i/>
          <w:iCs/>
          <w:color w:val="auto"/>
          <w:lang w:val="sr-Cyrl-RS"/>
        </w:rPr>
        <w:t>о</w:t>
      </w:r>
      <w:r w:rsidR="00372862">
        <w:rPr>
          <w:bCs/>
          <w:i/>
          <w:iCs/>
          <w:color w:val="auto"/>
          <w:lang w:val="sr-Cyrl-RS"/>
        </w:rPr>
        <w:t>г</w:t>
      </w:r>
      <w:r w:rsidRPr="00456D4F">
        <w:rPr>
          <w:bCs/>
          <w:i/>
          <w:iCs/>
          <w:color w:val="auto"/>
          <w:lang w:val="sr-Cyrl-RS"/>
        </w:rPr>
        <w:t xml:space="preserve"> </w:t>
      </w:r>
      <w:r w:rsidRPr="00456D4F">
        <w:rPr>
          <w:bCs/>
          <w:i/>
          <w:iCs/>
          <w:color w:val="auto"/>
        </w:rPr>
        <w:t>понуђач</w:t>
      </w:r>
      <w:r w:rsidRPr="00456D4F">
        <w:rPr>
          <w:bCs/>
          <w:i/>
          <w:iCs/>
          <w:color w:val="auto"/>
          <w:lang w:val="sr-Cyrl-RS"/>
        </w:rPr>
        <w:t>а</w:t>
      </w:r>
      <w:r w:rsidRPr="00456D4F">
        <w:rPr>
          <w:bCs/>
          <w:i/>
          <w:iCs/>
          <w:color w:val="auto"/>
        </w:rPr>
        <w:t xml:space="preserve"> из </w:t>
      </w:r>
      <w:r w:rsidR="00372862">
        <w:rPr>
          <w:bCs/>
          <w:i/>
          <w:iCs/>
          <w:color w:val="auto"/>
          <w:lang w:val="sr-Cyrl-RS"/>
        </w:rPr>
        <w:t>г</w:t>
      </w:r>
      <w:r w:rsidRPr="00456D4F">
        <w:rPr>
          <w:bCs/>
          <w:i/>
          <w:iCs/>
          <w:color w:val="auto"/>
        </w:rPr>
        <w:t>рупе понуђача</w:t>
      </w:r>
      <w:r w:rsidRPr="00456D4F">
        <w:rPr>
          <w:bCs/>
          <w:i/>
          <w:iCs/>
          <w:color w:val="auto"/>
          <w:lang w:val="sr-Cyrl-RS"/>
        </w:rPr>
        <w:t xml:space="preserve"> и оверена печатом</w:t>
      </w:r>
    </w:p>
    <w:p w:rsidR="00456D4F" w:rsidRPr="00456D4F" w:rsidRDefault="00A50901" w:rsidP="00456D4F">
      <w:pPr>
        <w:numPr>
          <w:ilvl w:val="0"/>
          <w:numId w:val="13"/>
        </w:numPr>
        <w:jc w:val="both"/>
        <w:rPr>
          <w:b/>
          <w:bCs/>
        </w:rPr>
      </w:pPr>
      <w:r w:rsidRPr="00456D4F">
        <w:rPr>
          <w:b/>
        </w:rPr>
        <w:lastRenderedPageBreak/>
        <w:t>И</w:t>
      </w:r>
      <w:r w:rsidR="00053B44" w:rsidRPr="00456D4F">
        <w:rPr>
          <w:b/>
        </w:rPr>
        <w:t xml:space="preserve">зјава о поштовању обавеза из члана 75.ст.2 ЗЈН (Образац. бр. </w:t>
      </w:r>
      <w:r w:rsidR="00053B44" w:rsidRPr="00456D4F">
        <w:rPr>
          <w:b/>
          <w:lang w:val="sr-Latn-CS"/>
        </w:rPr>
        <w:t>)</w:t>
      </w:r>
      <w:r w:rsidRPr="00456D4F">
        <w:rPr>
          <w:bCs/>
          <w:i/>
          <w:iCs/>
          <w:color w:val="auto"/>
        </w:rPr>
        <w:t xml:space="preserve"> Изјава мора бити потписана од стране овлашћеног лица сваког понуђача из групе понуђача и оверена печатом</w:t>
      </w:r>
    </w:p>
    <w:p w:rsidR="00982776" w:rsidRPr="00456D4F" w:rsidRDefault="00982776" w:rsidP="00456D4F">
      <w:pPr>
        <w:numPr>
          <w:ilvl w:val="0"/>
          <w:numId w:val="13"/>
        </w:numPr>
        <w:jc w:val="both"/>
        <w:rPr>
          <w:b/>
          <w:bCs/>
        </w:rPr>
      </w:pPr>
      <w:r w:rsidRPr="00456D4F">
        <w:rPr>
          <w:b/>
        </w:rPr>
        <w:t>Деклерација о квалитету ђубрива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pPr>
      <w:r w:rsidRPr="00E664AB">
        <w:t xml:space="preserve">Ова набвка </w:t>
      </w:r>
      <w:r w:rsidR="00982776">
        <w:t>ни</w:t>
      </w:r>
      <w:r w:rsidRPr="00E664AB">
        <w:t xml:space="preserve">је обликована у </w:t>
      </w:r>
      <w:r w:rsidR="00982776">
        <w:t>више партија</w:t>
      </w:r>
    </w:p>
    <w:p w:rsidR="00D14985" w:rsidRPr="00E664AB" w:rsidRDefault="00D14985" w:rsidP="00C72F12">
      <w:pPr>
        <w:jc w:val="both"/>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добра – </w:t>
      </w:r>
      <w:r w:rsidRPr="00E664AB">
        <w:rPr>
          <w:rFonts w:eastAsia="TimesNewRomanPS-BoldMT"/>
          <w:b/>
          <w:bCs/>
          <w:color w:val="002060"/>
        </w:rPr>
        <w:t xml:space="preserve"> </w:t>
      </w:r>
      <w:r w:rsidR="00982776">
        <w:rPr>
          <w:b/>
          <w:lang w:val="ru-RU"/>
        </w:rPr>
        <w:t>минералних ђубрива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982776">
        <w:rPr>
          <w:rFonts w:eastAsia="TimesNewRomanPS-BoldMT"/>
          <w:b/>
          <w:bCs/>
        </w:rPr>
        <w:t>7</w:t>
      </w:r>
      <w:r w:rsidRPr="00E664AB">
        <w:rPr>
          <w:rFonts w:eastAsia="TimesNewRomanPS-BoldMT"/>
          <w:b/>
          <w:bCs/>
        </w:rPr>
        <w:t>/201</w:t>
      </w:r>
      <w:r w:rsidR="00982776">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982776">
        <w:rPr>
          <w:b/>
          <w:lang w:val="ru-RU"/>
        </w:rPr>
        <w:t>минералних ђубрива</w:t>
      </w:r>
      <w:r w:rsidR="00982776" w:rsidRPr="00E664AB">
        <w:t>,</w:t>
      </w:r>
      <w:r w:rsidR="00982776" w:rsidRPr="00E664AB">
        <w:rPr>
          <w:rFonts w:eastAsia="TimesNewRomanPS-BoldMT"/>
          <w:b/>
          <w:bCs/>
          <w:color w:val="002060"/>
        </w:rPr>
        <w:t xml:space="preserve"> </w:t>
      </w:r>
      <w:r w:rsidR="00982776" w:rsidRPr="00E664AB">
        <w:rPr>
          <w:rFonts w:eastAsia="TimesNewRomanPS-BoldMT"/>
          <w:b/>
          <w:bCs/>
        </w:rPr>
        <w:t xml:space="preserve">ЈН бр </w:t>
      </w:r>
      <w:r w:rsidR="00982776">
        <w:rPr>
          <w:rFonts w:eastAsia="TimesNewRomanPS-BoldMT"/>
          <w:b/>
          <w:bCs/>
        </w:rPr>
        <w:t>7</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982776">
        <w:rPr>
          <w:b/>
          <w:lang w:val="ru-RU"/>
        </w:rPr>
        <w:t>минералних ђубрива</w:t>
      </w:r>
      <w:r w:rsidR="00982776" w:rsidRPr="00E664AB">
        <w:t>,</w:t>
      </w:r>
      <w:r w:rsidR="00982776" w:rsidRPr="00E664AB">
        <w:rPr>
          <w:rFonts w:eastAsia="TimesNewRomanPS-BoldMT"/>
          <w:b/>
          <w:bCs/>
          <w:color w:val="002060"/>
        </w:rPr>
        <w:t xml:space="preserve"> </w:t>
      </w:r>
      <w:r w:rsidR="00982776" w:rsidRPr="00E664AB">
        <w:rPr>
          <w:rFonts w:eastAsia="TimesNewRomanPS-BoldMT"/>
          <w:b/>
          <w:bCs/>
        </w:rPr>
        <w:t xml:space="preserve">ЈН бр </w:t>
      </w:r>
      <w:r w:rsidR="00982776">
        <w:rPr>
          <w:rFonts w:eastAsia="TimesNewRomanPS-BoldMT"/>
          <w:b/>
          <w:bCs/>
        </w:rPr>
        <w:t>7</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982776">
        <w:rPr>
          <w:b/>
          <w:lang w:val="ru-RU"/>
        </w:rPr>
        <w:t>минералних ђубрива</w:t>
      </w:r>
      <w:r w:rsidR="00982776" w:rsidRPr="00E664AB">
        <w:t>,</w:t>
      </w:r>
      <w:r w:rsidR="00982776" w:rsidRPr="00E664AB">
        <w:rPr>
          <w:rFonts w:eastAsia="TimesNewRomanPS-BoldMT"/>
          <w:b/>
          <w:bCs/>
          <w:color w:val="002060"/>
        </w:rPr>
        <w:t xml:space="preserve"> </w:t>
      </w:r>
      <w:r w:rsidR="00982776" w:rsidRPr="00E664AB">
        <w:rPr>
          <w:rFonts w:eastAsia="TimesNewRomanPS-BoldMT"/>
          <w:b/>
          <w:bCs/>
        </w:rPr>
        <w:t xml:space="preserve">ЈН бр </w:t>
      </w:r>
      <w:r w:rsidR="00982776">
        <w:rPr>
          <w:rFonts w:eastAsia="TimesNewRomanPS-BoldMT"/>
          <w:b/>
          <w:bCs/>
        </w:rPr>
        <w:t>7</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w:t>
      </w:r>
      <w:r w:rsidRPr="00E664AB">
        <w:rPr>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1619E7" w:rsidRPr="00E664AB" w:rsidRDefault="001619E7">
      <w:pPr>
        <w:jc w:val="both"/>
        <w:rPr>
          <w:b/>
          <w:bCs/>
          <w:i/>
          <w:iC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Pr="00E664AB">
        <w:rPr>
          <w:rFonts w:eastAsia="Times New Roman"/>
          <w:spacing w:val="5"/>
          <w:lang w:val="sr-Cyrl-CS"/>
        </w:rPr>
        <w:t>добра</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pPr>
    </w:p>
    <w:p w:rsidR="001619E7" w:rsidRPr="00E664AB" w:rsidRDefault="001619E7">
      <w:pPr>
        <w:jc w:val="both"/>
        <w:rPr>
          <w:iCs/>
        </w:rPr>
      </w:pPr>
      <w:r w:rsidRPr="00E664AB">
        <w:rPr>
          <w:iCs/>
          <w:u w:val="single"/>
        </w:rPr>
        <w:t>Захтеви у погледу начина, рока и услова плаћања</w:t>
      </w:r>
      <w:r w:rsidRPr="00E664AB">
        <w:rPr>
          <w:i/>
          <w:iCs/>
          <w:u w:val="single"/>
        </w:rPr>
        <w:t>.</w:t>
      </w:r>
    </w:p>
    <w:p w:rsidR="00111795" w:rsidRPr="00E664AB" w:rsidRDefault="00111795">
      <w:pPr>
        <w:jc w:val="both"/>
        <w:rPr>
          <w:iCs/>
        </w:rPr>
      </w:pPr>
    </w:p>
    <w:p w:rsidR="00351E25" w:rsidRPr="001319F1" w:rsidRDefault="00351E25" w:rsidP="00351E25">
      <w:pPr>
        <w:jc w:val="both"/>
        <w:rPr>
          <w:iCs/>
        </w:rPr>
      </w:pPr>
      <w:r w:rsidRPr="001319F1">
        <w:rPr>
          <w:sz w:val="23"/>
          <w:szCs w:val="23"/>
          <w:lang w:val="sr-Cyrl-CS"/>
        </w:rPr>
        <w:t xml:space="preserve">Наручилац се обавезује да плати </w:t>
      </w:r>
      <w:r w:rsidRPr="001319F1">
        <w:rPr>
          <w:iCs/>
          <w:lang w:val="sr-Cyrl-CS"/>
        </w:rPr>
        <w:t>20 % износа и целокупан износ ПДВ-а</w:t>
      </w:r>
      <w:r>
        <w:rPr>
          <w:iCs/>
          <w:lang w:val="sr-Cyrl-CS"/>
        </w:rPr>
        <w:t xml:space="preserve"> (</w:t>
      </w:r>
      <w:r>
        <w:rPr>
          <w:iCs/>
          <w:lang w:val="sr"/>
        </w:rPr>
        <w:t>прва фактура)</w:t>
      </w:r>
      <w:r w:rsidRPr="001319F1">
        <w:rPr>
          <w:iCs/>
          <w:lang w:val="sr-Cyrl-CS"/>
        </w:rPr>
        <w:t>, 15 дана од дана промета добра,</w:t>
      </w:r>
      <w:r w:rsidRPr="001319F1">
        <w:rPr>
          <w:i/>
          <w:iCs/>
        </w:rPr>
        <w:t xml:space="preserve"> </w:t>
      </w:r>
      <w:r w:rsidRPr="001319F1">
        <w:rPr>
          <w:iCs/>
        </w:rPr>
        <w:t>на основу документа који испоставља понуђач</w:t>
      </w:r>
      <w:r w:rsidRPr="001319F1">
        <w:rPr>
          <w:iCs/>
          <w:lang w:val="sr-Cyrl-CS"/>
        </w:rPr>
        <w:t>, а</w:t>
      </w:r>
      <w:r w:rsidRPr="001319F1">
        <w:rPr>
          <w:iCs/>
        </w:rPr>
        <w:t xml:space="preserve"> којим је потврђена испорука д</w:t>
      </w:r>
      <w:r>
        <w:rPr>
          <w:iCs/>
        </w:rPr>
        <w:t>обра,  а престали износ до 30.07</w:t>
      </w:r>
      <w:r w:rsidRPr="001319F1">
        <w:rPr>
          <w:iCs/>
        </w:rPr>
        <w:t>.2019. године</w:t>
      </w:r>
      <w:r>
        <w:rPr>
          <w:iCs/>
        </w:rPr>
        <w:t xml:space="preserve"> (друга фактура)</w:t>
      </w:r>
      <w:r w:rsidRPr="001319F1">
        <w:rPr>
          <w:sz w:val="23"/>
          <w:szCs w:val="23"/>
          <w:lang w:val="sr-Cyrl-CS"/>
        </w:rPr>
        <w:t xml:space="preserve">, на рачун Испоручиоца  број _______________ који се води код Банке                                       ,сразмерно испорученој количини. </w:t>
      </w:r>
      <w:r w:rsidRPr="001319F1">
        <w:t>Плаћање ће се вршити у дин</w:t>
      </w:r>
      <w:r>
        <w:t>а</w:t>
      </w:r>
      <w:r w:rsidRPr="001319F1">
        <w:t>р</w:t>
      </w:r>
      <w:r>
        <w:t>с</w:t>
      </w:r>
      <w:r w:rsidRPr="001319F1">
        <w:t>кој противвредности по средњем курсу НБС-а на дан плаћања.</w:t>
      </w:r>
    </w:p>
    <w:p w:rsidR="00351E25" w:rsidRPr="001319F1" w:rsidRDefault="00351E25" w:rsidP="00351E25">
      <w:pPr>
        <w:jc w:val="both"/>
        <w:rPr>
          <w:sz w:val="23"/>
          <w:szCs w:val="23"/>
        </w:rPr>
      </w:pPr>
      <w:r w:rsidRPr="001319F1">
        <w:rPr>
          <w:sz w:val="23"/>
          <w:szCs w:val="23"/>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474339" w:rsidRPr="00E664AB" w:rsidRDefault="00474339" w:rsidP="00474339">
      <w:pPr>
        <w:jc w:val="both"/>
        <w:rPr>
          <w:iCs/>
        </w:rPr>
      </w:pPr>
      <w:r w:rsidRPr="00E664AB">
        <w:rPr>
          <w:iCs/>
        </w:rPr>
        <w:t>Плаћање се врши уплатом на рачун понуђача.</w:t>
      </w:r>
    </w:p>
    <w:p w:rsidR="00474339" w:rsidRPr="00E664AB" w:rsidRDefault="00474339" w:rsidP="00474339">
      <w:pPr>
        <w:jc w:val="both"/>
        <w:rPr>
          <w:b/>
          <w:bCs/>
          <w:i/>
          <w:iCs/>
        </w:rPr>
      </w:pPr>
      <w:r w:rsidRPr="00E664AB">
        <w:rPr>
          <w:iCs/>
        </w:rPr>
        <w:t>Понуђачу није дозвољено да захтева аванс.</w:t>
      </w:r>
    </w:p>
    <w:p w:rsidR="00A0389E" w:rsidRPr="00E664AB" w:rsidRDefault="00A0389E">
      <w:pPr>
        <w:jc w:val="both"/>
        <w:rPr>
          <w:b/>
          <w:bCs/>
          <w:iCs/>
        </w:rPr>
      </w:pPr>
    </w:p>
    <w:p w:rsidR="002C0A35" w:rsidRPr="00E664AB" w:rsidRDefault="002C0A35">
      <w:pPr>
        <w:jc w:val="both"/>
        <w:rPr>
          <w:iC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982776" w:rsidRPr="00D31C71" w:rsidRDefault="00982776" w:rsidP="00982776">
      <w:pPr>
        <w:jc w:val="both"/>
        <w:rPr>
          <w:iCs/>
        </w:rPr>
      </w:pPr>
      <w:r w:rsidRPr="00D31C71">
        <w:rPr>
          <w:iCs/>
        </w:rPr>
        <w:t>Рок за испоруку добара</w:t>
      </w:r>
      <w:r w:rsidRPr="00D31C71">
        <w:rPr>
          <w:i/>
          <w:iCs/>
        </w:rPr>
        <w:t xml:space="preserve"> </w:t>
      </w:r>
      <w:r w:rsidRPr="00D31C71">
        <w:rPr>
          <w:iCs/>
        </w:rPr>
        <w:t xml:space="preserve">не може бити дужи од </w:t>
      </w:r>
      <w:r w:rsidRPr="001830A9">
        <w:rPr>
          <w:b/>
          <w:iCs/>
        </w:rPr>
        <w:t>5</w:t>
      </w:r>
      <w:r w:rsidRPr="00D31C71">
        <w:rPr>
          <w:iCs/>
        </w:rPr>
        <w:t xml:space="preserve"> дана од пријема наруџбенице. </w:t>
      </w:r>
    </w:p>
    <w:p w:rsidR="00351E25" w:rsidRPr="00351E25" w:rsidRDefault="00982776" w:rsidP="00351E25">
      <w:pPr>
        <w:jc w:val="both"/>
        <w:rPr>
          <w:rFonts w:eastAsia="Calibri"/>
          <w:lang w:val="sr"/>
        </w:rPr>
      </w:pPr>
      <w:r w:rsidRPr="00351E25">
        <w:rPr>
          <w:iCs/>
        </w:rPr>
        <w:t>Место испоруке – на адресу наручиоца:</w:t>
      </w:r>
      <w:r w:rsidRPr="00D31C71">
        <w:t xml:space="preserve"> </w:t>
      </w:r>
      <w:r w:rsidRPr="00351E25">
        <w:rPr>
          <w:rFonts w:eastAsia="Calibri"/>
          <w:lang w:val="sr-Cyrl-CS"/>
        </w:rPr>
        <w:t>1. Огледно поље воћарства пољопривредног факултета у Новом Саду, Римски Шанчеви, Салаш 69</w:t>
      </w:r>
      <w:r w:rsidRPr="00351E25">
        <w:rPr>
          <w:rFonts w:eastAsia="Calibri"/>
          <w:lang w:val="sr-Latn-CS"/>
        </w:rPr>
        <w:t xml:space="preserve"> </w:t>
      </w:r>
      <w:r w:rsidRPr="00351E25">
        <w:rPr>
          <w:rFonts w:eastAsia="Calibri"/>
          <w:lang w:val="sr-Cyrl-CS"/>
        </w:rPr>
        <w:t xml:space="preserve"> и </w:t>
      </w:r>
      <w:r w:rsidR="00351E25" w:rsidRPr="00351E25">
        <w:rPr>
          <w:rFonts w:eastAsia="Calibri"/>
          <w:lang w:val="sr-Cyrl-CS"/>
        </w:rPr>
        <w:t>2. Бечеј</w:t>
      </w:r>
      <w:r w:rsidRPr="00351E25">
        <w:rPr>
          <w:rFonts w:eastAsia="Calibri"/>
          <w:sz w:val="22"/>
          <w:szCs w:val="22"/>
          <w:lang w:val="sr-Cyrl-CS"/>
        </w:rPr>
        <w:t xml:space="preserve"> </w:t>
      </w:r>
      <w:r w:rsidR="00351E25" w:rsidRPr="00351E25">
        <w:rPr>
          <w:rFonts w:eastAsia="Calibri"/>
          <w:lang w:val="sr"/>
        </w:rPr>
        <w:t>(ближа локација биће одређена у сваком појединачном уговору)</w:t>
      </w:r>
    </w:p>
    <w:p w:rsidR="00982776" w:rsidRPr="00F11F28" w:rsidRDefault="00351E25" w:rsidP="00351E25">
      <w:pPr>
        <w:spacing w:after="200" w:line="276" w:lineRule="auto"/>
        <w:rPr>
          <w:rFonts w:eastAsia="Calibri"/>
          <w:sz w:val="22"/>
          <w:szCs w:val="22"/>
          <w:lang w:val="sr-Cyrl-CS"/>
        </w:rPr>
      </w:pPr>
      <w:r>
        <w:rPr>
          <w:rFonts w:eastAsia="Calibri"/>
          <w:lang w:val="sr"/>
        </w:rPr>
        <w:t>Понуђена цена обухвта трошкове транспорта до места испоруке</w:t>
      </w: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rPr>
      </w:pPr>
    </w:p>
    <w:p w:rsidR="005A1401" w:rsidRPr="00E664AB" w:rsidRDefault="005A1401" w:rsidP="005A1401">
      <w:pPr>
        <w:jc w:val="both"/>
        <w:rPr>
          <w:b/>
          <w:color w:val="auto"/>
          <w:u w:val="single"/>
        </w:rPr>
      </w:pPr>
      <w:r w:rsidRPr="00E664AB">
        <w:rPr>
          <w:b/>
          <w:color w:val="auto"/>
          <w:u w:val="single"/>
        </w:rPr>
        <w:t>9.5</w:t>
      </w:r>
      <w:r w:rsidRPr="00E664AB">
        <w:rPr>
          <w:color w:val="auto"/>
          <w:u w:val="single"/>
        </w:rPr>
        <w:t>. Други захтеви</w:t>
      </w:r>
      <w:r w:rsidRPr="00E664AB">
        <w:rPr>
          <w:b/>
          <w:color w:val="auto"/>
          <w:u w:val="single"/>
        </w:rPr>
        <w:t xml:space="preserve"> </w:t>
      </w:r>
    </w:p>
    <w:p w:rsidR="005A1401" w:rsidRPr="00E664AB" w:rsidRDefault="005A1401" w:rsidP="005A1401">
      <w:pPr>
        <w:jc w:val="both"/>
        <w:rPr>
          <w:b/>
          <w:color w:val="auto"/>
          <w:u w:val="single"/>
        </w:rPr>
      </w:pPr>
    </w:p>
    <w:p w:rsidR="005A1401" w:rsidRPr="00E664AB" w:rsidRDefault="005A1401" w:rsidP="005A1401">
      <w:pPr>
        <w:jc w:val="both"/>
        <w:rPr>
          <w:b/>
          <w:bCs/>
          <w:i/>
          <w:iCs/>
        </w:rPr>
      </w:pPr>
    </w:p>
    <w:p w:rsidR="001619E7" w:rsidRPr="00E664AB" w:rsidRDefault="001619E7">
      <w:pPr>
        <w:jc w:val="both"/>
        <w:rPr>
          <w:b/>
          <w:bCs/>
          <w:i/>
          <w:iCs/>
        </w:rPr>
      </w:pPr>
      <w:r w:rsidRPr="00E664AB">
        <w:rPr>
          <w:b/>
          <w:bCs/>
          <w:i/>
          <w:iCs/>
        </w:rPr>
        <w:t>10. ВАЛУТА И НАЧИН НА КОЈИ МОРА ДА БУДЕ НАВЕДЕНА И ИЗРАЖЕНА ЦЕНА У ПОНУДИ</w:t>
      </w:r>
    </w:p>
    <w:p w:rsidR="001619E7" w:rsidRPr="00E664AB" w:rsidRDefault="001619E7">
      <w:pPr>
        <w:jc w:val="both"/>
        <w:rPr>
          <w:b/>
          <w:bCs/>
          <w:i/>
          <w:iCs/>
        </w:rPr>
      </w:pPr>
    </w:p>
    <w:p w:rsidR="00456D4F" w:rsidRPr="00551F8C" w:rsidRDefault="00456D4F" w:rsidP="00456D4F">
      <w:pPr>
        <w:jc w:val="both"/>
        <w:rPr>
          <w:iCs/>
          <w:lang w:val="sr-Cyrl-RS"/>
        </w:rPr>
      </w:pPr>
      <w:r>
        <w:rPr>
          <w:iCs/>
        </w:rPr>
        <w:t>Цена</w:t>
      </w:r>
      <w:r w:rsidRPr="008D38A1">
        <w:rPr>
          <w:iCs/>
        </w:rPr>
        <w:t xml:space="preserve"> </w:t>
      </w:r>
      <w:r>
        <w:rPr>
          <w:iCs/>
        </w:rPr>
        <w:t>мора</w:t>
      </w:r>
      <w:r w:rsidRPr="008D38A1">
        <w:rPr>
          <w:iCs/>
        </w:rPr>
        <w:t xml:space="preserve"> </w:t>
      </w:r>
      <w:r>
        <w:rPr>
          <w:iCs/>
        </w:rPr>
        <w:t>бити</w:t>
      </w:r>
      <w:r w:rsidRPr="008D38A1">
        <w:rPr>
          <w:iCs/>
        </w:rPr>
        <w:t xml:space="preserve"> </w:t>
      </w:r>
      <w:r>
        <w:rPr>
          <w:iCs/>
        </w:rPr>
        <w:t>исказана</w:t>
      </w:r>
      <w:r w:rsidRPr="008D38A1">
        <w:rPr>
          <w:iCs/>
        </w:rPr>
        <w:t xml:space="preserve"> </w:t>
      </w:r>
      <w:r>
        <w:rPr>
          <w:iCs/>
        </w:rPr>
        <w:t>у</w:t>
      </w:r>
      <w:r w:rsidRPr="008D38A1">
        <w:rPr>
          <w:iCs/>
        </w:rPr>
        <w:t xml:space="preserve"> </w:t>
      </w:r>
      <w:r>
        <w:rPr>
          <w:iCs/>
          <w:lang w:val="sr-Cyrl-RS"/>
        </w:rPr>
        <w:t>еурима</w:t>
      </w:r>
      <w:r w:rsidRPr="008D38A1">
        <w:rPr>
          <w:iCs/>
        </w:rPr>
        <w:t xml:space="preserve">, </w:t>
      </w:r>
      <w:r>
        <w:rPr>
          <w:iCs/>
        </w:rPr>
        <w:t>са</w:t>
      </w:r>
      <w:r w:rsidRPr="008D38A1">
        <w:rPr>
          <w:iCs/>
        </w:rPr>
        <w:t xml:space="preserve"> </w:t>
      </w:r>
      <w:r>
        <w:rPr>
          <w:iCs/>
        </w:rPr>
        <w:t>и</w:t>
      </w:r>
      <w:r w:rsidRPr="008D38A1">
        <w:rPr>
          <w:iCs/>
        </w:rPr>
        <w:t xml:space="preserve"> </w:t>
      </w:r>
      <w:r>
        <w:rPr>
          <w:iCs/>
          <w:color w:val="00000A"/>
        </w:rPr>
        <w:t>без</w:t>
      </w:r>
      <w:r w:rsidRPr="008D38A1">
        <w:rPr>
          <w:iCs/>
          <w:color w:val="00000A"/>
        </w:rPr>
        <w:t xml:space="preserve"> </w:t>
      </w:r>
      <w:r>
        <w:rPr>
          <w:iCs/>
          <w:color w:val="00000A"/>
        </w:rPr>
        <w:t>пореза</w:t>
      </w:r>
      <w:r w:rsidRPr="008D38A1">
        <w:rPr>
          <w:iCs/>
          <w:color w:val="00000A"/>
        </w:rPr>
        <w:t xml:space="preserve"> </w:t>
      </w:r>
      <w:r>
        <w:rPr>
          <w:iCs/>
          <w:color w:val="00000A"/>
        </w:rPr>
        <w:t>на</w:t>
      </w:r>
      <w:r w:rsidRPr="008D38A1">
        <w:rPr>
          <w:iCs/>
          <w:color w:val="00000A"/>
        </w:rPr>
        <w:t xml:space="preserve"> </w:t>
      </w:r>
      <w:r>
        <w:rPr>
          <w:iCs/>
          <w:color w:val="00000A"/>
        </w:rPr>
        <w:t>додату</w:t>
      </w:r>
      <w:r w:rsidRPr="008D38A1">
        <w:rPr>
          <w:iCs/>
          <w:color w:val="00000A"/>
        </w:rPr>
        <w:t xml:space="preserve"> </w:t>
      </w:r>
      <w:r>
        <w:rPr>
          <w:iCs/>
          <w:color w:val="00000A"/>
        </w:rPr>
        <w:t>вредност</w:t>
      </w:r>
      <w:r w:rsidRPr="008D38A1">
        <w:rPr>
          <w:iCs/>
          <w:color w:val="00000A"/>
        </w:rPr>
        <w:t>,</w:t>
      </w:r>
      <w:r w:rsidRPr="008D38A1">
        <w:rPr>
          <w:color w:val="00000A"/>
        </w:rPr>
        <w:t xml:space="preserve"> </w:t>
      </w:r>
      <w:r>
        <w:t>са</w:t>
      </w:r>
      <w:r w:rsidRPr="008D38A1">
        <w:t xml:space="preserve"> </w:t>
      </w:r>
      <w:r>
        <w:t>урачунатим</w:t>
      </w:r>
      <w:r w:rsidRPr="008D38A1">
        <w:t xml:space="preserve"> </w:t>
      </w:r>
      <w:r>
        <w:t>свим</w:t>
      </w:r>
      <w:r w:rsidRPr="008D38A1">
        <w:t xml:space="preserve"> </w:t>
      </w:r>
      <w:r>
        <w:t>трошковима</w:t>
      </w:r>
      <w:r w:rsidRPr="008D38A1">
        <w:t xml:space="preserve"> </w:t>
      </w:r>
      <w:r>
        <w:t>које</w:t>
      </w:r>
      <w:r w:rsidRPr="008D38A1">
        <w:t xml:space="preserve"> </w:t>
      </w:r>
      <w:r>
        <w:t>понуђач</w:t>
      </w:r>
      <w:r w:rsidRPr="008D38A1">
        <w:t xml:space="preserve"> </w:t>
      </w:r>
      <w:r>
        <w:t>има</w:t>
      </w:r>
      <w:r w:rsidRPr="008D38A1">
        <w:t xml:space="preserve"> </w:t>
      </w:r>
      <w:r>
        <w:t>у</w:t>
      </w:r>
      <w:r w:rsidRPr="008D38A1">
        <w:t xml:space="preserve"> </w:t>
      </w:r>
      <w:r>
        <w:t>реализацији</w:t>
      </w:r>
      <w:r w:rsidRPr="008D38A1">
        <w:t xml:space="preserve"> </w:t>
      </w:r>
      <w:r>
        <w:t>предметне</w:t>
      </w:r>
      <w:r w:rsidRPr="008D38A1">
        <w:t xml:space="preserve"> </w:t>
      </w:r>
      <w:r>
        <w:t>набавке</w:t>
      </w:r>
      <w:r w:rsidRPr="008D38A1">
        <w:rPr>
          <w:color w:val="auto"/>
        </w:rPr>
        <w:t xml:space="preserve">, </w:t>
      </w:r>
      <w:r>
        <w:rPr>
          <w:color w:val="auto"/>
        </w:rPr>
        <w:t>с</w:t>
      </w:r>
      <w:r w:rsidRPr="008D38A1">
        <w:rPr>
          <w:color w:val="auto"/>
        </w:rPr>
        <w:t xml:space="preserve"> </w:t>
      </w:r>
      <w:r>
        <w:rPr>
          <w:color w:val="auto"/>
        </w:rPr>
        <w:t>тим</w:t>
      </w:r>
      <w:r w:rsidRPr="008D38A1">
        <w:rPr>
          <w:color w:val="auto"/>
        </w:rPr>
        <w:t xml:space="preserve"> </w:t>
      </w:r>
      <w:r>
        <w:rPr>
          <w:color w:val="auto"/>
        </w:rPr>
        <w:t>да</w:t>
      </w:r>
      <w:r w:rsidRPr="008D38A1">
        <w:rPr>
          <w:color w:val="auto"/>
        </w:rPr>
        <w:t xml:space="preserve"> </w:t>
      </w:r>
      <w:r>
        <w:rPr>
          <w:color w:val="auto"/>
        </w:rPr>
        <w:t>ће</w:t>
      </w:r>
      <w:r w:rsidRPr="008D38A1">
        <w:rPr>
          <w:color w:val="auto"/>
        </w:rPr>
        <w:t xml:space="preserve"> </w:t>
      </w:r>
      <w:r>
        <w:rPr>
          <w:color w:val="auto"/>
        </w:rPr>
        <w:t>се</w:t>
      </w:r>
      <w:r w:rsidRPr="008D38A1">
        <w:rPr>
          <w:color w:val="auto"/>
        </w:rPr>
        <w:t xml:space="preserve"> </w:t>
      </w:r>
      <w:r>
        <w:rPr>
          <w:color w:val="auto"/>
        </w:rPr>
        <w:t>за</w:t>
      </w:r>
      <w:r w:rsidRPr="008D38A1">
        <w:rPr>
          <w:color w:val="auto"/>
        </w:rPr>
        <w:t xml:space="preserve"> </w:t>
      </w:r>
      <w:r>
        <w:t>оцену</w:t>
      </w:r>
      <w:r w:rsidRPr="008D38A1">
        <w:t xml:space="preserve"> </w:t>
      </w:r>
      <w:r>
        <w:t>понуде</w:t>
      </w:r>
      <w:r w:rsidRPr="008D38A1">
        <w:t xml:space="preserve"> </w:t>
      </w:r>
      <w:r>
        <w:t>узимати</w:t>
      </w:r>
      <w:r w:rsidRPr="008D38A1">
        <w:t xml:space="preserve"> </w:t>
      </w:r>
      <w:r>
        <w:t>у</w:t>
      </w:r>
      <w:r w:rsidRPr="008D38A1">
        <w:t xml:space="preserve"> </w:t>
      </w:r>
      <w:r>
        <w:t>обзир</w:t>
      </w:r>
      <w:r w:rsidRPr="008D38A1">
        <w:t xml:space="preserve"> </w:t>
      </w:r>
      <w:r>
        <w:t>цена</w:t>
      </w:r>
      <w:r w:rsidRPr="008D38A1">
        <w:t xml:space="preserve"> </w:t>
      </w:r>
      <w:r>
        <w:t>без</w:t>
      </w:r>
      <w:r w:rsidRPr="008D38A1">
        <w:t xml:space="preserve"> </w:t>
      </w:r>
      <w:r>
        <w:t>пореза</w:t>
      </w:r>
      <w:r w:rsidRPr="008D38A1">
        <w:t xml:space="preserve"> </w:t>
      </w:r>
      <w:r>
        <w:t>на</w:t>
      </w:r>
      <w:r w:rsidRPr="008D38A1">
        <w:t xml:space="preserve"> </w:t>
      </w:r>
      <w:r>
        <w:t>додату</w:t>
      </w:r>
      <w:r w:rsidRPr="008D38A1">
        <w:t xml:space="preserve"> </w:t>
      </w:r>
      <w:r>
        <w:t>вредност</w:t>
      </w:r>
      <w:r w:rsidRPr="008D38A1">
        <w:t>.</w:t>
      </w:r>
      <w:r>
        <w:rPr>
          <w:lang w:val="sr-Cyrl-RS"/>
        </w:rPr>
        <w:t xml:space="preserve"> Плаћање ће се вршити у динркој противвредности по средњем курсу НБС-а на дан плаћања.</w:t>
      </w:r>
    </w:p>
    <w:p w:rsidR="00456D4F" w:rsidRPr="006F1F25" w:rsidRDefault="00456D4F" w:rsidP="00456D4F">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456D4F" w:rsidRPr="008D38A1" w:rsidRDefault="00456D4F" w:rsidP="00456D4F">
      <w:pPr>
        <w:jc w:val="both"/>
      </w:pPr>
      <w:r>
        <w:rPr>
          <w:iCs/>
        </w:rPr>
        <w:t>Цена</w:t>
      </w:r>
      <w:r w:rsidRPr="008D38A1">
        <w:rPr>
          <w:iCs/>
        </w:rPr>
        <w:t xml:space="preserve"> </w:t>
      </w:r>
      <w:r>
        <w:rPr>
          <w:iCs/>
        </w:rPr>
        <w:t>је</w:t>
      </w:r>
      <w:r w:rsidRPr="008D38A1">
        <w:rPr>
          <w:iCs/>
        </w:rPr>
        <w:t xml:space="preserve"> </w:t>
      </w:r>
      <w:r>
        <w:rPr>
          <w:iCs/>
        </w:rPr>
        <w:t>фиксна</w:t>
      </w:r>
      <w:r w:rsidRPr="008D38A1">
        <w:rPr>
          <w:iCs/>
        </w:rPr>
        <w:t xml:space="preserve"> </w:t>
      </w:r>
      <w:r>
        <w:rPr>
          <w:iCs/>
        </w:rPr>
        <w:t>и</w:t>
      </w:r>
      <w:r w:rsidRPr="008D38A1">
        <w:rPr>
          <w:iCs/>
        </w:rPr>
        <w:t xml:space="preserve"> </w:t>
      </w:r>
      <w:r>
        <w:rPr>
          <w:iCs/>
        </w:rPr>
        <w:t>не</w:t>
      </w:r>
      <w:r w:rsidRPr="008D38A1">
        <w:rPr>
          <w:iCs/>
        </w:rPr>
        <w:t xml:space="preserve"> </w:t>
      </w:r>
      <w:r>
        <w:rPr>
          <w:iCs/>
        </w:rPr>
        <w:t>може</w:t>
      </w:r>
      <w:r w:rsidRPr="008D38A1">
        <w:rPr>
          <w:iCs/>
        </w:rPr>
        <w:t xml:space="preserve"> </w:t>
      </w:r>
      <w:r>
        <w:rPr>
          <w:iCs/>
        </w:rPr>
        <w:t>се</w:t>
      </w:r>
      <w:r w:rsidRPr="008D38A1">
        <w:rPr>
          <w:iCs/>
        </w:rPr>
        <w:t xml:space="preserve"> </w:t>
      </w:r>
      <w:r>
        <w:rPr>
          <w:iCs/>
        </w:rPr>
        <w:t>ме</w:t>
      </w:r>
      <w:r w:rsidRPr="008D38A1">
        <w:rPr>
          <w:iCs/>
        </w:rPr>
        <w:t>њ</w:t>
      </w:r>
      <w:r>
        <w:rPr>
          <w:iCs/>
        </w:rPr>
        <w:t>ати</w:t>
      </w:r>
      <w:r w:rsidRPr="008D38A1">
        <w:rPr>
          <w:iCs/>
        </w:rPr>
        <w:t>.</w:t>
      </w:r>
      <w:r w:rsidRPr="008D38A1">
        <w:t xml:space="preserve"> </w:t>
      </w:r>
    </w:p>
    <w:p w:rsidR="00456D4F" w:rsidRPr="008D38A1" w:rsidRDefault="00456D4F" w:rsidP="00456D4F">
      <w:pPr>
        <w:jc w:val="both"/>
        <w:rPr>
          <w:iCs/>
        </w:rPr>
      </w:pPr>
      <w:r w:rsidRPr="008D38A1">
        <w:t>А</w:t>
      </w:r>
      <w:r>
        <w:t>ко</w:t>
      </w:r>
      <w:r w:rsidRPr="008D38A1">
        <w:t xml:space="preserve"> </w:t>
      </w:r>
      <w:r>
        <w:t>је</w:t>
      </w:r>
      <w:r w:rsidRPr="008D38A1">
        <w:t xml:space="preserve"> </w:t>
      </w:r>
      <w:r>
        <w:t>у</w:t>
      </w:r>
      <w:r w:rsidRPr="008D38A1">
        <w:t xml:space="preserve"> </w:t>
      </w:r>
      <w:r>
        <w:t>понуди</w:t>
      </w:r>
      <w:r w:rsidRPr="008D38A1">
        <w:t xml:space="preserve"> </w:t>
      </w:r>
      <w:r>
        <w:t>исказана</w:t>
      </w:r>
      <w:r w:rsidRPr="008D38A1">
        <w:t xml:space="preserve"> </w:t>
      </w:r>
      <w:r>
        <w:t>неуобичајено</w:t>
      </w:r>
      <w:r w:rsidRPr="008D38A1">
        <w:t xml:space="preserve"> </w:t>
      </w:r>
      <w:r>
        <w:t>ниска</w:t>
      </w:r>
      <w:r w:rsidRPr="008D38A1">
        <w:t xml:space="preserve"> </w:t>
      </w:r>
      <w:r>
        <w:t>цена</w:t>
      </w:r>
      <w:r w:rsidRPr="008D38A1">
        <w:t xml:space="preserve">, </w:t>
      </w:r>
      <w:r>
        <w:t>наручилац</w:t>
      </w:r>
      <w:r w:rsidRPr="008D38A1">
        <w:t xml:space="preserve"> </w:t>
      </w:r>
      <w:r>
        <w:t>ће</w:t>
      </w:r>
      <w:r w:rsidRPr="008D38A1">
        <w:t xml:space="preserve"> </w:t>
      </w:r>
      <w:r>
        <w:t>поступити</w:t>
      </w:r>
      <w:r w:rsidRPr="008D38A1">
        <w:t xml:space="preserve"> </w:t>
      </w:r>
      <w:r>
        <w:t>у</w:t>
      </w:r>
      <w:r w:rsidRPr="008D38A1">
        <w:t xml:space="preserve"> </w:t>
      </w:r>
      <w:r>
        <w:t>складу</w:t>
      </w:r>
      <w:r w:rsidRPr="008D38A1">
        <w:t xml:space="preserve"> </w:t>
      </w:r>
      <w:r>
        <w:t>са</w:t>
      </w:r>
      <w:r w:rsidRPr="008D38A1">
        <w:t xml:space="preserve"> </w:t>
      </w:r>
      <w:r>
        <w:t>чланом</w:t>
      </w:r>
      <w:r w:rsidRPr="008D38A1">
        <w:t xml:space="preserve"> 92. З</w:t>
      </w:r>
      <w:r>
        <w:t>акона</w:t>
      </w:r>
      <w:r w:rsidRPr="008D38A1">
        <w:t>.</w:t>
      </w:r>
    </w:p>
    <w:p w:rsidR="00456D4F" w:rsidRPr="008D38A1" w:rsidRDefault="00456D4F" w:rsidP="00456D4F">
      <w:pPr>
        <w:jc w:val="both"/>
        <w:rPr>
          <w:iCs/>
          <w:color w:val="00B0F0"/>
          <w:lang w:val="sr-Cyrl-RS"/>
        </w:rPr>
      </w:pPr>
      <w:r w:rsidRPr="008D38A1">
        <w:rPr>
          <w:iCs/>
          <w:color w:val="auto"/>
        </w:rPr>
        <w:t>А</w:t>
      </w:r>
      <w:r>
        <w:rPr>
          <w:iCs/>
          <w:color w:val="auto"/>
        </w:rPr>
        <w:t>ко</w:t>
      </w:r>
      <w:r w:rsidRPr="008D38A1">
        <w:rPr>
          <w:iCs/>
          <w:color w:val="auto"/>
        </w:rPr>
        <w:t xml:space="preserve"> </w:t>
      </w:r>
      <w:r>
        <w:rPr>
          <w:iCs/>
          <w:color w:val="auto"/>
        </w:rPr>
        <w:t>понуђена</w:t>
      </w:r>
      <w:r w:rsidRPr="008D38A1">
        <w:rPr>
          <w:iCs/>
          <w:color w:val="auto"/>
        </w:rPr>
        <w:t xml:space="preserve"> </w:t>
      </w:r>
      <w:r>
        <w:rPr>
          <w:iCs/>
          <w:color w:val="auto"/>
        </w:rPr>
        <w:t>цена</w:t>
      </w:r>
      <w:r w:rsidRPr="008D38A1">
        <w:rPr>
          <w:iCs/>
          <w:color w:val="auto"/>
        </w:rPr>
        <w:t xml:space="preserve"> </w:t>
      </w:r>
      <w:r>
        <w:rPr>
          <w:iCs/>
          <w:color w:val="auto"/>
        </w:rPr>
        <w:t>ук</w:t>
      </w:r>
      <w:r w:rsidRPr="008D38A1">
        <w:rPr>
          <w:iCs/>
          <w:color w:val="auto"/>
        </w:rPr>
        <w:t>љ</w:t>
      </w:r>
      <w:r>
        <w:rPr>
          <w:iCs/>
          <w:color w:val="auto"/>
        </w:rPr>
        <w:t>учује</w:t>
      </w:r>
      <w:r w:rsidRPr="008D38A1">
        <w:rPr>
          <w:iCs/>
          <w:color w:val="auto"/>
        </w:rPr>
        <w:t xml:space="preserve"> </w:t>
      </w:r>
      <w:r>
        <w:rPr>
          <w:iCs/>
          <w:color w:val="auto"/>
        </w:rPr>
        <w:t>увозну</w:t>
      </w:r>
      <w:r w:rsidRPr="008D38A1">
        <w:rPr>
          <w:iCs/>
          <w:color w:val="auto"/>
        </w:rPr>
        <w:t xml:space="preserve"> </w:t>
      </w:r>
      <w:r>
        <w:rPr>
          <w:iCs/>
          <w:color w:val="auto"/>
        </w:rPr>
        <w:t>царину</w:t>
      </w:r>
      <w:r w:rsidRPr="008D38A1">
        <w:rPr>
          <w:iCs/>
          <w:color w:val="auto"/>
        </w:rPr>
        <w:t xml:space="preserve"> </w:t>
      </w:r>
      <w:r>
        <w:rPr>
          <w:iCs/>
          <w:color w:val="auto"/>
        </w:rPr>
        <w:t>и</w:t>
      </w:r>
      <w:r w:rsidRPr="008D38A1">
        <w:rPr>
          <w:iCs/>
          <w:color w:val="auto"/>
        </w:rPr>
        <w:t xml:space="preserve"> </w:t>
      </w:r>
      <w:r>
        <w:rPr>
          <w:iCs/>
          <w:color w:val="auto"/>
        </w:rPr>
        <w:t>друге</w:t>
      </w:r>
      <w:r w:rsidRPr="008D38A1">
        <w:rPr>
          <w:iCs/>
          <w:color w:val="auto"/>
        </w:rPr>
        <w:t xml:space="preserve"> </w:t>
      </w:r>
      <w:r>
        <w:rPr>
          <w:iCs/>
          <w:color w:val="auto"/>
        </w:rPr>
        <w:t>дажбине</w:t>
      </w:r>
      <w:r w:rsidRPr="008D38A1">
        <w:rPr>
          <w:iCs/>
          <w:color w:val="auto"/>
        </w:rPr>
        <w:t xml:space="preserve">, </w:t>
      </w:r>
      <w:r>
        <w:rPr>
          <w:iCs/>
          <w:color w:val="auto"/>
        </w:rPr>
        <w:t>понуђач</w:t>
      </w:r>
      <w:r w:rsidRPr="008D38A1">
        <w:rPr>
          <w:iCs/>
          <w:color w:val="auto"/>
        </w:rPr>
        <w:t xml:space="preserve"> </w:t>
      </w:r>
      <w:r>
        <w:rPr>
          <w:iCs/>
          <w:color w:val="auto"/>
        </w:rPr>
        <w:t>је</w:t>
      </w:r>
      <w:r w:rsidRPr="008D38A1">
        <w:rPr>
          <w:iCs/>
          <w:color w:val="auto"/>
        </w:rPr>
        <w:t xml:space="preserve"> </w:t>
      </w:r>
      <w:r>
        <w:rPr>
          <w:iCs/>
          <w:color w:val="auto"/>
        </w:rPr>
        <w:t>дужан</w:t>
      </w:r>
      <w:r w:rsidRPr="008D38A1">
        <w:rPr>
          <w:iCs/>
          <w:color w:val="auto"/>
        </w:rPr>
        <w:t xml:space="preserve"> </w:t>
      </w:r>
      <w:r>
        <w:rPr>
          <w:iCs/>
          <w:color w:val="auto"/>
        </w:rPr>
        <w:t>да</w:t>
      </w:r>
      <w:r w:rsidRPr="008D38A1">
        <w:rPr>
          <w:iCs/>
          <w:color w:val="auto"/>
        </w:rPr>
        <w:t xml:space="preserve"> </w:t>
      </w:r>
      <w:r>
        <w:rPr>
          <w:iCs/>
          <w:color w:val="auto"/>
        </w:rPr>
        <w:t>тај</w:t>
      </w:r>
      <w:r w:rsidRPr="008D38A1">
        <w:rPr>
          <w:iCs/>
          <w:color w:val="auto"/>
        </w:rPr>
        <w:t xml:space="preserve"> </w:t>
      </w:r>
      <w:r>
        <w:rPr>
          <w:iCs/>
          <w:color w:val="auto"/>
        </w:rPr>
        <w:t>део</w:t>
      </w:r>
      <w:r w:rsidRPr="008D38A1">
        <w:rPr>
          <w:iCs/>
          <w:color w:val="auto"/>
        </w:rPr>
        <w:t xml:space="preserve"> </w:t>
      </w:r>
      <w:r>
        <w:rPr>
          <w:iCs/>
          <w:color w:val="auto"/>
        </w:rPr>
        <w:t>одвојено</w:t>
      </w:r>
      <w:r w:rsidRPr="008D38A1">
        <w:rPr>
          <w:iCs/>
          <w:color w:val="auto"/>
        </w:rPr>
        <w:t xml:space="preserve"> </w:t>
      </w:r>
      <w:r>
        <w:rPr>
          <w:iCs/>
          <w:color w:val="auto"/>
        </w:rPr>
        <w:t>искаже</w:t>
      </w:r>
      <w:r w:rsidRPr="008D38A1">
        <w:rPr>
          <w:iCs/>
          <w:color w:val="auto"/>
        </w:rPr>
        <w:t xml:space="preserve"> </w:t>
      </w:r>
      <w:r>
        <w:rPr>
          <w:iCs/>
          <w:color w:val="auto"/>
        </w:rPr>
        <w:t>у</w:t>
      </w:r>
      <w:r w:rsidRPr="008D38A1">
        <w:rPr>
          <w:iCs/>
          <w:color w:val="auto"/>
        </w:rPr>
        <w:t xml:space="preserve"> </w:t>
      </w:r>
      <w:r>
        <w:rPr>
          <w:iCs/>
          <w:color w:val="auto"/>
        </w:rPr>
        <w:t>динарима</w:t>
      </w:r>
      <w:r w:rsidRPr="008D38A1">
        <w:rPr>
          <w:iCs/>
          <w:color w:val="auto"/>
          <w:lang w:val="sr-Cyrl-RS"/>
        </w:rPr>
        <w:t xml:space="preserve">. </w:t>
      </w:r>
    </w:p>
    <w:p w:rsidR="001619E7" w:rsidRPr="00456D4F" w:rsidRDefault="001619E7">
      <w:pPr>
        <w:jc w:val="both"/>
        <w:rPr>
          <w:lang w:val="sr-Cyrl-RS"/>
        </w:rPr>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3F7685" w:rsidRPr="00E664AB" w:rsidRDefault="003F7685" w:rsidP="003F7685">
      <w:pPr>
        <w:numPr>
          <w:ilvl w:val="0"/>
          <w:numId w:val="32"/>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3F7685" w:rsidRPr="00E664AB" w:rsidRDefault="003F7685" w:rsidP="003F7685">
      <w:pPr>
        <w:numPr>
          <w:ilvl w:val="0"/>
          <w:numId w:val="32"/>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3F7685" w:rsidRPr="00E664AB" w:rsidRDefault="003F7685" w:rsidP="003F7685">
      <w:pPr>
        <w:numPr>
          <w:ilvl w:val="0"/>
          <w:numId w:val="32"/>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3F7685" w:rsidRPr="003F7685" w:rsidRDefault="003F7685" w:rsidP="00B703D7">
      <w:pPr>
        <w:widowControl w:val="0"/>
        <w:suppressAutoHyphens w:val="0"/>
        <w:spacing w:line="239" w:lineRule="auto"/>
        <w:ind w:left="119" w:right="74"/>
        <w:jc w:val="both"/>
        <w:rPr>
          <w:rFonts w:eastAsia="Times New Roman"/>
          <w:color w:val="auto"/>
          <w:kern w:val="0"/>
          <w:sz w:val="22"/>
          <w:szCs w:val="22"/>
          <w:lang w:eastAsia="en-US"/>
        </w:rPr>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rPr>
        <w:t xml:space="preserve"> </w:t>
      </w:r>
      <w:hyperlink r:id="rId11"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9623AB">
        <w:rPr>
          <w:rFonts w:eastAsia="TimesNewRomanPS-BoldMT"/>
          <w:b/>
          <w:bCs/>
        </w:rPr>
        <w:t>7</w:t>
      </w:r>
      <w:r w:rsidRPr="00E664AB">
        <w:rPr>
          <w:rFonts w:eastAsia="TimesNewRomanPS-BoldMT"/>
          <w:b/>
          <w:bCs/>
        </w:rPr>
        <w:t>/201</w:t>
      </w:r>
      <w:r w:rsidR="009623AB">
        <w:rPr>
          <w:rFonts w:eastAsia="TimesNewRomanPS-BoldMT"/>
          <w:b/>
          <w:bC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w:t>
      </w:r>
      <w:r w:rsidRPr="00E664AB">
        <w:rPr>
          <w:rFonts w:eastAsia="TimesNewRomanPSMT"/>
          <w:bCs/>
          <w:iCs/>
        </w:rPr>
        <w:lastRenderedPageBreak/>
        <w:t>трајања уговора промене рокови за извршење уговорне обавезе, важност банкарске гаранције за добро извршење посла мора да се продужи.</w:t>
      </w:r>
    </w:p>
    <w:p w:rsidR="001619E7" w:rsidRPr="00E664AB" w:rsidRDefault="001619E7">
      <w:pPr>
        <w:jc w:val="both"/>
        <w:rPr>
          <w:rFonts w:eastAsia="TimesNewRomanPSMT"/>
          <w:b/>
          <w:bCs/>
          <w:i/>
          <w:iCs/>
        </w:rPr>
      </w:pP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t>Критеријум за закључење оквирног споразума ће бити „најнижа цена“.</w:t>
      </w:r>
    </w:p>
    <w:p w:rsidR="009623AB" w:rsidRPr="009623AB" w:rsidRDefault="009623AB"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9623AB" w:rsidRPr="00291F75" w:rsidRDefault="009623AB" w:rsidP="009623AB">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9623AB" w:rsidRPr="00291F75" w:rsidRDefault="009623AB" w:rsidP="009623AB">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291F75">
        <w:rPr>
          <w:iCs/>
          <w:color w:val="auto"/>
          <w:lang w:val="en-US"/>
        </w:rPr>
        <w:t>e</w:t>
      </w:r>
      <w:r w:rsidRPr="00291F75">
        <w:rPr>
          <w:iCs/>
          <w:color w:val="auto"/>
          <w:lang w:val="ru-RU"/>
        </w:rPr>
        <w:t>-</w:t>
      </w:r>
      <w:r w:rsidRPr="00291F75">
        <w:rPr>
          <w:iCs/>
          <w:color w:val="auto"/>
          <w:lang w:val="en-US"/>
        </w:rPr>
        <w:t>mail</w:t>
      </w:r>
      <w:r w:rsidRPr="00291F75">
        <w:rPr>
          <w:color w:val="auto"/>
          <w:lang w:val="sr-Cyrl-CS"/>
        </w:rPr>
        <w:t xml:space="preserve"> </w:t>
      </w:r>
      <w:hyperlink r:id="rId12" w:history="1">
        <w:r w:rsidRPr="00291F75">
          <w:rPr>
            <w:rStyle w:val="Hyperlink"/>
            <w:lang w:val="sr-Cyrl-CS"/>
          </w:rPr>
          <w:t>sekretar@polj.uns.ac.rs</w:t>
        </w:r>
      </w:hyperlink>
      <w:r w:rsidRPr="00291F75">
        <w:rPr>
          <w:color w:val="auto"/>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g</w:t>
      </w:r>
      <w:r w:rsidRPr="00291F75">
        <w:t xml:space="preserve"> поступка јавне набавке, против сваке радње наручиоца, осим уколико Законом није дру</w:t>
      </w:r>
      <w:r>
        <w:t>g</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23AB" w:rsidRPr="00291F75" w:rsidRDefault="009623AB" w:rsidP="009623AB">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g</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623AB" w:rsidRPr="00291F75" w:rsidRDefault="009623AB" w:rsidP="009623AB">
      <w:pPr>
        <w:jc w:val="both"/>
      </w:pPr>
      <w:r w:rsidRPr="00291F75">
        <w:t>После доношења одлуке о додели у</w:t>
      </w:r>
      <w:r w:rsidR="00372862">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9623AB" w:rsidRPr="00291F75" w:rsidRDefault="009623AB" w:rsidP="009623AB">
      <w:pPr>
        <w:jc w:val="both"/>
      </w:pPr>
      <w:r w:rsidRPr="00291F75">
        <w:lastRenderedPageBreak/>
        <w:t>Захтевом за заштиту права не мо</w:t>
      </w:r>
      <w:r w:rsidR="00372862">
        <w:t>г</w:t>
      </w:r>
      <w:r w:rsidRPr="00291F75">
        <w:t>у се оспоравати радње наручиоца предузете у поступку јавне набавке ако су подносиоцу захтева били или мо</w:t>
      </w:r>
      <w:r w:rsidR="00372862">
        <w:t>г</w:t>
      </w:r>
      <w:r w:rsidRPr="00291F75">
        <w:t>ли бити познати разлози за ње</w:t>
      </w:r>
      <w:r w:rsidR="00372862">
        <w:t>г</w:t>
      </w:r>
      <w:r w:rsidRPr="00291F75">
        <w:t xml:space="preserve">ово подношење пре истека рока за подношење понуда, а подносилац захтева </w:t>
      </w:r>
      <w:r w:rsidR="00372862">
        <w:t>г</w:t>
      </w:r>
      <w:r w:rsidRPr="00291F75">
        <w:t>а није поднео пре истека то</w:t>
      </w:r>
      <w:r w:rsidR="00372862">
        <w:t>г</w:t>
      </w:r>
      <w:r w:rsidRPr="00291F75">
        <w:t xml:space="preserve"> рока. </w:t>
      </w:r>
    </w:p>
    <w:p w:rsidR="009623AB" w:rsidRPr="00291F75" w:rsidRDefault="009623AB" w:rsidP="009623AB">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rsidR="00372862">
        <w:t>г</w:t>
      </w:r>
      <w:r w:rsidRPr="00291F75">
        <w:t xml:space="preserve"> подносиоца захтева, у том захтеву се не мо</w:t>
      </w:r>
      <w:r w:rsidR="00372862">
        <w:t>г</w:t>
      </w:r>
      <w:r w:rsidRPr="00291F75">
        <w:t>у оспоравати радње наручиоца за које је подносилац захтева знао или мо</w:t>
      </w:r>
      <w:r w:rsidR="00372862">
        <w:t>г</w:t>
      </w:r>
      <w:r w:rsidRPr="00291F75">
        <w:t>ао знати приликом подношења претходно</w:t>
      </w:r>
      <w:r w:rsidR="00372862">
        <w:t>г</w:t>
      </w:r>
      <w:r w:rsidRPr="00291F75">
        <w:t xml:space="preserve"> захтева. </w:t>
      </w:r>
    </w:p>
    <w:p w:rsidR="009623AB" w:rsidRPr="00291F75" w:rsidRDefault="009623AB" w:rsidP="009623AB">
      <w:pPr>
        <w:pStyle w:val="ListParagraph"/>
        <w:ind w:left="0"/>
        <w:jc w:val="both"/>
        <w:rPr>
          <w:bCs/>
          <w:lang w:val="sr-Cyrl-CS"/>
        </w:rPr>
      </w:pPr>
      <w:r w:rsidRPr="00291F75">
        <w:t xml:space="preserve">Приликом подношења захтева за заштиту права, понуђач је дужан да уплати таксу у висини од 60.000,00 динара, на рачун буџета Републике Србије: 840-30678845-06, позив на број 97 50-016, Републичка административна такса за јавну набавку број </w:t>
      </w:r>
      <w:r>
        <w:rPr>
          <w:b/>
          <w:lang w:val="sr-Cyrl-CS"/>
        </w:rPr>
        <w:t>7</w:t>
      </w:r>
      <w:r w:rsidRPr="00AA5EF2">
        <w:rPr>
          <w:b/>
        </w:rPr>
        <w:t>/201</w:t>
      </w:r>
      <w:r>
        <w:rPr>
          <w:b/>
        </w:rPr>
        <w:t>9</w:t>
      </w:r>
      <w:r w:rsidRPr="00291F75">
        <w:t xml:space="preserve">, прималац уплате: буџет Републике Србије. </w:t>
      </w:r>
    </w:p>
    <w:p w:rsidR="009623AB" w:rsidRPr="00291F75" w:rsidRDefault="009623AB" w:rsidP="009623AB">
      <w:pPr>
        <w:jc w:val="both"/>
      </w:pPr>
      <w:r w:rsidRPr="00291F75">
        <w:t>Уз захтев се прилаже доказ о уплати таксе. Примере правилно попуњених образаца нало</w:t>
      </w:r>
      <w:r w:rsidR="00372862">
        <w:t>г</w:t>
      </w:r>
      <w:r w:rsidRPr="00291F75">
        <w:t>а за уплату или нало</w:t>
      </w:r>
      <w:r w:rsidR="00372862">
        <w:t>г</w:t>
      </w:r>
      <w:r w:rsidRPr="00291F75">
        <w:t xml:space="preserve">а за пренос можете видети у оквиру „банера“ на интернет страници Републичке комисије: </w:t>
      </w:r>
      <w:r w:rsidR="00372862">
        <w:t>хттп</w:t>
      </w:r>
      <w:r w:rsidRPr="00291F75">
        <w:t>://www.</w:t>
      </w:r>
      <w:r w:rsidR="00372862">
        <w:t>кјн</w:t>
      </w:r>
      <w:r w:rsidRPr="00291F75">
        <w:t>.</w:t>
      </w:r>
      <w:r w:rsidR="00372862">
        <w:t>гов</w:t>
      </w:r>
      <w:r w:rsidRPr="00291F75">
        <w:t>.</w:t>
      </w:r>
      <w:r w:rsidR="00372862">
        <w:t>рс</w:t>
      </w:r>
      <w:r w:rsidRPr="00291F75">
        <w:t xml:space="preserve">. Као доказ о уплати таксе, у смислу члана 151. став 1. тачка 6) ЗЈН, </w:t>
      </w:r>
      <w:r w:rsidR="00372862">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rsidR="00372862">
        <w:t>г</w:t>
      </w:r>
      <w:r w:rsidRPr="00291F75">
        <w:t xml:space="preserve"> за уплату таксе, односно нало</w:t>
      </w:r>
      <w:r w:rsidR="00372862">
        <w:t>г</w:t>
      </w:r>
      <w:r w:rsidRPr="00291F75">
        <w:t xml:space="preserve"> за пренос средстава реализован, као и датум извршења нало</w:t>
      </w:r>
      <w:r w:rsidR="00372862">
        <w:t>г</w:t>
      </w:r>
      <w:r w:rsidRPr="00291F75">
        <w:t>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00372862">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rsidR="00372862">
        <w:t>г</w:t>
      </w:r>
      <w:r w:rsidRPr="00291F75">
        <w:t xml:space="preserve"> је извршена уплата таксе; (10) потпис овлашћено</w:t>
      </w:r>
      <w:r w:rsidR="00372862">
        <w:t>г</w:t>
      </w:r>
      <w:r w:rsidRPr="00291F75">
        <w:t xml:space="preserve"> лица банке; 2) Нало</w:t>
      </w:r>
      <w:r w:rsidR="00372862">
        <w:t>г</w:t>
      </w:r>
      <w:r w:rsidRPr="00291F75">
        <w:t xml:space="preserve"> за уплату, први примерак, оверен потписом овлашћено</w:t>
      </w:r>
      <w:r w:rsidR="00372862">
        <w:t>г</w:t>
      </w:r>
      <w:r w:rsidRPr="00291F75">
        <w:t xml:space="preserve"> лица и печатом банке или поште, који садржи и све дру</w:t>
      </w:r>
      <w:r w:rsidR="00372862">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372862">
        <w:t>г</w:t>
      </w:r>
      <w:r w:rsidRPr="00291F75">
        <w:t xml:space="preserve"> консолидовано</w:t>
      </w:r>
      <w:r w:rsidR="00372862">
        <w:t>г</w:t>
      </w:r>
      <w:r w:rsidRPr="00291F75">
        <w:t xml:space="preserve"> рачуна трезора , а који се води у Управи за трезор(корисници буџетских средства, корисници средстава ор</w:t>
      </w:r>
      <w:r w:rsidR="00372862">
        <w:t>г</w:t>
      </w:r>
      <w:r w:rsidRPr="00291F75">
        <w:t>анизација за обавезно социјално оси</w:t>
      </w:r>
      <w:r w:rsidR="00372862">
        <w:t>г</w:t>
      </w:r>
      <w:r w:rsidRPr="00291F75">
        <w:t>урање и дру</w:t>
      </w:r>
      <w:r w:rsidR="00372862">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rsidR="00372862">
        <w:t>г</w:t>
      </w:r>
      <w:r w:rsidRPr="00291F75">
        <w:t>и субјекти) који имају отворен рачун код Народне банке Србије у складу са законом и дру</w:t>
      </w:r>
      <w:r w:rsidR="00372862">
        <w:t>г</w:t>
      </w:r>
      <w:r w:rsidRPr="00291F75">
        <w:t>им прописом.</w:t>
      </w:r>
    </w:p>
    <w:p w:rsidR="009623AB" w:rsidRPr="00535873" w:rsidRDefault="009623AB" w:rsidP="009623AB">
      <w:pPr>
        <w:jc w:val="both"/>
      </w:pPr>
      <w:r w:rsidRPr="00291F75">
        <w:rPr>
          <w:rFonts w:eastAsia="TimesNewRomanPSMT"/>
          <w:bCs/>
        </w:rPr>
        <w:t>Поступак заштите права понуђача ре</w:t>
      </w:r>
      <w:r w:rsidR="00372862">
        <w:rPr>
          <w:rFonts w:eastAsia="TimesNewRomanPSMT"/>
          <w:bCs/>
        </w:rPr>
        <w:t>г</w:t>
      </w:r>
      <w:r w:rsidRPr="00291F75">
        <w:rPr>
          <w:rFonts w:eastAsia="TimesNewRomanPSMT"/>
          <w:bCs/>
        </w:rPr>
        <w:t>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3F7685" w:rsidRDefault="003F7685" w:rsidP="00DC059F">
      <w:pPr>
        <w:pStyle w:val="bodytext0"/>
        <w:jc w:val="both"/>
        <w:rPr>
          <w:rFonts w:ascii="Times New Roman" w:hAnsi="Times New Roman" w:cs="Times New Roman"/>
          <w:sz w:val="24"/>
          <w:szCs w:val="24"/>
          <w:lang w:val="ru-RU"/>
        </w:rPr>
      </w:pPr>
    </w:p>
    <w:p w:rsidR="003F7685" w:rsidRDefault="003F7685"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9623AB" w:rsidRDefault="009623AB"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9623AB">
        <w:rPr>
          <w:b/>
        </w:rPr>
        <w:t>минералних ђубрива</w:t>
      </w:r>
      <w:r w:rsidRPr="00E664AB">
        <w:rPr>
          <w:b/>
          <w:bCs/>
          <w:i/>
          <w:iCs/>
        </w:rPr>
        <w:t>,</w:t>
      </w:r>
      <w:r w:rsidRPr="00E664AB">
        <w:rPr>
          <w:b/>
          <w:bCs/>
          <w:iCs/>
        </w:rPr>
        <w:t xml:space="preserve"> </w:t>
      </w:r>
      <w:r w:rsidRPr="00E664AB">
        <w:rPr>
          <w:b/>
          <w:iCs/>
        </w:rPr>
        <w:t xml:space="preserve">ЈН број </w:t>
      </w:r>
      <w:r w:rsidR="009623AB">
        <w:rPr>
          <w:b/>
          <w:iCs/>
        </w:rPr>
        <w:t>7</w:t>
      </w:r>
      <w:r w:rsidR="00E96A7B" w:rsidRPr="00E664AB">
        <w:rPr>
          <w:b/>
          <w:iCs/>
        </w:rPr>
        <w:t>/201</w:t>
      </w:r>
      <w:r w:rsidR="009623AB">
        <w:rPr>
          <w:b/>
          <w:iC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3"/>
          <w:pgSz w:w="11906" w:h="16838"/>
          <w:pgMar w:top="1440" w:right="1440" w:bottom="1440" w:left="1440" w:header="720" w:footer="720" w:gutter="0"/>
          <w:cols w:space="720"/>
          <w:docGrid w:linePitch="360" w:charSpace="32768"/>
        </w:sectPr>
      </w:pPr>
    </w:p>
    <w:p w:rsidR="009623AB" w:rsidRPr="00326320" w:rsidRDefault="009623AB" w:rsidP="009623AB">
      <w:pPr>
        <w:numPr>
          <w:ilvl w:val="1"/>
          <w:numId w:val="43"/>
        </w:numPr>
        <w:jc w:val="both"/>
        <w:rPr>
          <w:rFonts w:eastAsia="TimesNewRomanPSMT"/>
          <w:b/>
          <w:bCs/>
        </w:rPr>
      </w:pPr>
      <w:r w:rsidRPr="00326320">
        <w:rPr>
          <w:rFonts w:eastAsia="TimesNewRomanPSMT"/>
          <w:b/>
          <w:bCs/>
        </w:rPr>
        <w:lastRenderedPageBreak/>
        <w:t xml:space="preserve">ОПИС ПРЕДМЕТА НАБАВКЕ: </w:t>
      </w:r>
      <w:r>
        <w:rPr>
          <w:b/>
          <w:lang w:val="sr-Cyrl-CS"/>
        </w:rPr>
        <w:t>минерална ђубрива</w:t>
      </w:r>
      <w:r>
        <w:rPr>
          <w:b/>
        </w:rPr>
        <w:t xml:space="preserve"> </w:t>
      </w:r>
    </w:p>
    <w:tbl>
      <w:tblPr>
        <w:tblW w:w="14658" w:type="dxa"/>
        <w:tblInd w:w="-658" w:type="dxa"/>
        <w:tblLayout w:type="fixed"/>
        <w:tblLook w:val="04A0" w:firstRow="1" w:lastRow="0" w:firstColumn="1" w:lastColumn="0" w:noHBand="0" w:noVBand="1"/>
      </w:tblPr>
      <w:tblGrid>
        <w:gridCol w:w="2326"/>
        <w:gridCol w:w="2126"/>
        <w:gridCol w:w="1984"/>
        <w:gridCol w:w="2127"/>
        <w:gridCol w:w="1842"/>
        <w:gridCol w:w="2127"/>
        <w:gridCol w:w="2126"/>
      </w:tblGrid>
      <w:tr w:rsidR="009623AB" w:rsidRPr="002D24AB" w:rsidTr="00C74DE7">
        <w:trPr>
          <w:trHeight w:val="765"/>
        </w:trPr>
        <w:tc>
          <w:tcPr>
            <w:tcW w:w="2326" w:type="dxa"/>
            <w:tcBorders>
              <w:top w:val="single" w:sz="4" w:space="0" w:color="000000"/>
              <w:left w:val="single" w:sz="4" w:space="0" w:color="auto"/>
              <w:bottom w:val="single" w:sz="4" w:space="0" w:color="000000"/>
              <w:right w:val="single" w:sz="4" w:space="0" w:color="auto"/>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Назив</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Произвођач, марка и тип</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Количина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623AB" w:rsidRPr="002D24AB" w:rsidRDefault="009623AB" w:rsidP="009623AB">
            <w:pPr>
              <w:snapToGrid w:val="0"/>
              <w:jc w:val="center"/>
              <w:rPr>
                <w:bCs/>
                <w:sz w:val="22"/>
                <w:szCs w:val="22"/>
              </w:rPr>
            </w:pPr>
            <w:r w:rsidRPr="002D24AB">
              <w:rPr>
                <w:bCs/>
                <w:sz w:val="22"/>
                <w:szCs w:val="22"/>
              </w:rPr>
              <w:t xml:space="preserve">Јединична цена </w:t>
            </w:r>
          </w:p>
          <w:p w:rsidR="009623AB" w:rsidRPr="001444B5" w:rsidRDefault="009623AB" w:rsidP="001444B5">
            <w:pPr>
              <w:jc w:val="center"/>
              <w:rPr>
                <w:bCs/>
                <w:sz w:val="22"/>
                <w:szCs w:val="22"/>
                <w:lang w:val="sr-Latn-RS"/>
              </w:rPr>
            </w:pPr>
            <w:r w:rsidRPr="002D24AB">
              <w:rPr>
                <w:bCs/>
                <w:sz w:val="22"/>
                <w:szCs w:val="22"/>
              </w:rPr>
              <w:t>(без ПДВ)</w:t>
            </w:r>
            <w:r w:rsidR="001444B5">
              <w:rPr>
                <w:bCs/>
                <w:sz w:val="22"/>
                <w:szCs w:val="22"/>
                <w:lang w:val="sr-Latn-RS"/>
              </w:rPr>
              <w:t xml:space="preserve"> </w:t>
            </w:r>
            <w:r w:rsidR="001444B5">
              <w:rPr>
                <w:bCs/>
                <w:sz w:val="22"/>
                <w:szCs w:val="22"/>
                <w:lang w:val="sr-Cyrl-RS"/>
              </w:rPr>
              <w:t>у</w:t>
            </w:r>
            <w:r w:rsidR="001444B5">
              <w:rPr>
                <w:bCs/>
                <w:sz w:val="22"/>
                <w:szCs w:val="22"/>
                <w:lang w:val="sr-Latn-RS"/>
              </w:rPr>
              <w:t xml:space="preserve"> EU</w:t>
            </w:r>
          </w:p>
        </w:tc>
        <w:tc>
          <w:tcPr>
            <w:tcW w:w="1842" w:type="dxa"/>
            <w:tcBorders>
              <w:top w:val="single" w:sz="4" w:space="0" w:color="000000"/>
              <w:left w:val="nil"/>
              <w:bottom w:val="single" w:sz="4" w:space="0" w:color="000000"/>
              <w:right w:val="single" w:sz="4" w:space="0" w:color="000000"/>
            </w:tcBorders>
            <w:vAlign w:val="center"/>
          </w:tcPr>
          <w:p w:rsidR="009623AB" w:rsidRPr="002D24AB" w:rsidRDefault="009623AB" w:rsidP="009623AB">
            <w:pPr>
              <w:snapToGrid w:val="0"/>
              <w:jc w:val="center"/>
              <w:rPr>
                <w:bCs/>
                <w:sz w:val="22"/>
                <w:szCs w:val="22"/>
              </w:rPr>
            </w:pPr>
            <w:r w:rsidRPr="002D24AB">
              <w:rPr>
                <w:bCs/>
                <w:sz w:val="22"/>
                <w:szCs w:val="22"/>
              </w:rPr>
              <w:t xml:space="preserve">Јединична цена </w:t>
            </w:r>
          </w:p>
          <w:p w:rsidR="009623AB" w:rsidRPr="002D24AB" w:rsidRDefault="009623AB" w:rsidP="009623AB">
            <w:pPr>
              <w:snapToGrid w:val="0"/>
              <w:jc w:val="center"/>
              <w:rPr>
                <w:bCs/>
                <w:sz w:val="22"/>
                <w:szCs w:val="22"/>
              </w:rPr>
            </w:pPr>
            <w:r w:rsidRPr="002D24AB">
              <w:rPr>
                <w:bCs/>
                <w:sz w:val="22"/>
                <w:szCs w:val="22"/>
              </w:rPr>
              <w:t>(без ПДВ)</w:t>
            </w:r>
            <w:r w:rsidR="001444B5">
              <w:rPr>
                <w:bCs/>
                <w:sz w:val="22"/>
                <w:szCs w:val="22"/>
                <w:lang w:val="sr-Cyrl-RS"/>
              </w:rPr>
              <w:t xml:space="preserve"> у</w:t>
            </w:r>
            <w:r w:rsidR="001444B5">
              <w:rPr>
                <w:bCs/>
                <w:sz w:val="22"/>
                <w:szCs w:val="22"/>
                <w:lang w:val="sr-Latn-RS"/>
              </w:rPr>
              <w:t xml:space="preserve"> EU</w:t>
            </w:r>
          </w:p>
        </w:tc>
        <w:tc>
          <w:tcPr>
            <w:tcW w:w="2127"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r w:rsidRPr="002D24AB">
              <w:rPr>
                <w:bCs/>
                <w:sz w:val="22"/>
                <w:szCs w:val="22"/>
              </w:rPr>
              <w:t>Укупан износ (без ПДВ)</w:t>
            </w:r>
            <w:r w:rsidR="001444B5">
              <w:rPr>
                <w:bCs/>
                <w:sz w:val="22"/>
                <w:szCs w:val="22"/>
                <w:lang w:val="sr-Cyrl-RS"/>
              </w:rPr>
              <w:t xml:space="preserve"> у</w:t>
            </w:r>
            <w:r w:rsidR="001444B5">
              <w:rPr>
                <w:bCs/>
                <w:sz w:val="22"/>
                <w:szCs w:val="22"/>
                <w:lang w:val="sr-Latn-RS"/>
              </w:rPr>
              <w:t xml:space="preserve"> EU</w:t>
            </w:r>
          </w:p>
        </w:tc>
        <w:tc>
          <w:tcPr>
            <w:tcW w:w="2126"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r w:rsidRPr="002D24AB">
              <w:rPr>
                <w:bCs/>
                <w:sz w:val="22"/>
                <w:szCs w:val="22"/>
              </w:rPr>
              <w:t>Укупан износ (без ПДВ)</w:t>
            </w:r>
            <w:r w:rsidR="001444B5">
              <w:rPr>
                <w:bCs/>
                <w:sz w:val="22"/>
                <w:szCs w:val="22"/>
                <w:lang w:val="sr-Cyrl-RS"/>
              </w:rPr>
              <w:t xml:space="preserve"> у</w:t>
            </w:r>
            <w:r w:rsidR="001444B5">
              <w:rPr>
                <w:bCs/>
                <w:sz w:val="22"/>
                <w:szCs w:val="22"/>
                <w:lang w:val="sr-Latn-RS"/>
              </w:rPr>
              <w:t xml:space="preserve"> EU</w:t>
            </w:r>
          </w:p>
        </w:tc>
      </w:tr>
      <w:tr w:rsidR="009623AB" w:rsidRPr="002D24AB" w:rsidTr="00C74DE7">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623AB" w:rsidRPr="007B2CAA" w:rsidRDefault="009623AB" w:rsidP="009623AB">
            <w:pPr>
              <w:numPr>
                <w:ilvl w:val="0"/>
                <w:numId w:val="44"/>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Амонијум нитрат</w:t>
            </w:r>
            <w:r w:rsidRPr="00687066">
              <w:rPr>
                <w:rFonts w:eastAsia="Times New Roman"/>
                <w:color w:val="auto"/>
                <w:kern w:val="0"/>
                <w:lang w:val="sr-Cyrl-CS" w:eastAsia="en-US"/>
              </w:rPr>
              <w:t xml:space="preserve"> (33% </w:t>
            </w:r>
            <w:r w:rsidRPr="00687066">
              <w:rPr>
                <w:rFonts w:eastAsia="Times New Roman"/>
                <w:color w:val="auto"/>
                <w:kern w:val="0"/>
                <w:lang w:val="sr-Latn-CS" w:eastAsia="en-US"/>
              </w:rPr>
              <w:t>Н)</w:t>
            </w:r>
          </w:p>
        </w:tc>
        <w:tc>
          <w:tcPr>
            <w:tcW w:w="2126" w:type="dxa"/>
            <w:tcBorders>
              <w:top w:val="nil"/>
              <w:left w:val="single" w:sz="4" w:space="0" w:color="auto"/>
              <w:bottom w:val="single" w:sz="4" w:space="0" w:color="000000"/>
              <w:right w:val="single" w:sz="4" w:space="0" w:color="000000"/>
            </w:tcBorders>
            <w:shd w:val="clear" w:color="auto" w:fill="auto"/>
          </w:tcPr>
          <w:p w:rsidR="009623AB" w:rsidRPr="002D24AB" w:rsidRDefault="009623AB" w:rsidP="009623AB">
            <w:pPr>
              <w:rPr>
                <w:i/>
                <w:sz w:val="22"/>
                <w:szCs w:val="22"/>
              </w:rPr>
            </w:pPr>
          </w:p>
        </w:tc>
        <w:tc>
          <w:tcPr>
            <w:tcW w:w="1984" w:type="dxa"/>
            <w:tcBorders>
              <w:top w:val="nil"/>
              <w:left w:val="nil"/>
              <w:bottom w:val="single" w:sz="4" w:space="0" w:color="000000"/>
              <w:right w:val="single" w:sz="4" w:space="0" w:color="000000"/>
            </w:tcBorders>
            <w:shd w:val="clear" w:color="auto" w:fill="auto"/>
          </w:tcPr>
          <w:p w:rsidR="009623AB" w:rsidRPr="00714142" w:rsidRDefault="00372862" w:rsidP="009623AB">
            <w:pPr>
              <w:rPr>
                <w:lang w:val="sr-Latn-CS"/>
              </w:rPr>
            </w:pPr>
            <w:r>
              <w:rPr>
                <w:lang w:val="sr-Cyrl-RS"/>
              </w:rPr>
              <w:t>70.000</w:t>
            </w:r>
            <w:r w:rsidR="009623AB" w:rsidRPr="00714142">
              <w:rPr>
                <w:lang w:val="sr-Latn-CS"/>
              </w:rPr>
              <w:t xml:space="preserve"> кг</w:t>
            </w:r>
          </w:p>
        </w:tc>
        <w:tc>
          <w:tcPr>
            <w:tcW w:w="2127" w:type="dxa"/>
            <w:tcBorders>
              <w:top w:val="nil"/>
              <w:left w:val="nil"/>
              <w:bottom w:val="single" w:sz="4" w:space="0" w:color="000000"/>
              <w:right w:val="single" w:sz="4" w:space="0" w:color="000000"/>
            </w:tcBorders>
            <w:shd w:val="clear" w:color="auto" w:fill="auto"/>
            <w:vAlign w:val="center"/>
          </w:tcPr>
          <w:p w:rsidR="009623AB" w:rsidRPr="002D24AB" w:rsidRDefault="009623AB" w:rsidP="009623AB">
            <w:pPr>
              <w:rPr>
                <w:sz w:val="22"/>
                <w:szCs w:val="22"/>
              </w:rPr>
            </w:pPr>
          </w:p>
        </w:tc>
        <w:tc>
          <w:tcPr>
            <w:tcW w:w="1842" w:type="dxa"/>
            <w:tcBorders>
              <w:top w:val="nil"/>
              <w:left w:val="nil"/>
              <w:bottom w:val="single" w:sz="4" w:space="0" w:color="000000"/>
              <w:right w:val="single" w:sz="4" w:space="0" w:color="000000"/>
            </w:tcBorders>
            <w:vAlign w:val="center"/>
          </w:tcPr>
          <w:p w:rsidR="009623AB" w:rsidRPr="002D24AB" w:rsidRDefault="009623AB" w:rsidP="009623AB">
            <w:pPr>
              <w:rPr>
                <w:bCs/>
                <w:sz w:val="22"/>
                <w:szCs w:val="22"/>
              </w:rPr>
            </w:pPr>
          </w:p>
        </w:tc>
        <w:tc>
          <w:tcPr>
            <w:tcW w:w="2127"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c>
          <w:tcPr>
            <w:tcW w:w="2126"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r>
      <w:tr w:rsidR="009623AB" w:rsidRPr="002D24AB" w:rsidTr="00C74DE7">
        <w:trPr>
          <w:trHeight w:val="308"/>
        </w:trPr>
        <w:tc>
          <w:tcPr>
            <w:tcW w:w="2326" w:type="dxa"/>
            <w:tcBorders>
              <w:top w:val="single" w:sz="4" w:space="0" w:color="000000"/>
              <w:left w:val="single" w:sz="4" w:space="0" w:color="auto"/>
              <w:bottom w:val="single" w:sz="4" w:space="0" w:color="000000"/>
              <w:right w:val="single" w:sz="4" w:space="0" w:color="auto"/>
            </w:tcBorders>
            <w:shd w:val="clear" w:color="auto" w:fill="auto"/>
          </w:tcPr>
          <w:p w:rsidR="009623AB" w:rsidRDefault="009623AB" w:rsidP="009623AB">
            <w:pPr>
              <w:numPr>
                <w:ilvl w:val="0"/>
                <w:numId w:val="44"/>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Уреа</w:t>
            </w:r>
            <w:r>
              <w:rPr>
                <w:rFonts w:eastAsia="Times New Roman"/>
                <w:color w:val="auto"/>
                <w:kern w:val="0"/>
                <w:lang w:eastAsia="en-US"/>
              </w:rPr>
              <w:t xml:space="preserve"> </w:t>
            </w:r>
            <w:r w:rsidRPr="00687066">
              <w:rPr>
                <w:rFonts w:eastAsia="Times New Roman"/>
                <w:color w:val="auto"/>
                <w:kern w:val="0"/>
                <w:lang w:val="sr-Latn-CS" w:eastAsia="en-US"/>
              </w:rPr>
              <w:t>(46% Н)</w:t>
            </w:r>
          </w:p>
          <w:p w:rsidR="009623AB" w:rsidRPr="00E944DC" w:rsidRDefault="009623AB" w:rsidP="007B2CAA">
            <w:pPr>
              <w:suppressAutoHyphens w:val="0"/>
              <w:spacing w:line="240" w:lineRule="auto"/>
              <w:rPr>
                <w:rFonts w:eastAsia="Times New Roman"/>
                <w:color w:val="auto"/>
                <w:kern w:val="0"/>
                <w:lang w:eastAsia="en-US"/>
              </w:rPr>
            </w:pPr>
          </w:p>
        </w:tc>
        <w:tc>
          <w:tcPr>
            <w:tcW w:w="2126" w:type="dxa"/>
            <w:tcBorders>
              <w:top w:val="nil"/>
              <w:left w:val="single" w:sz="4" w:space="0" w:color="auto"/>
              <w:bottom w:val="single" w:sz="4" w:space="0" w:color="000000"/>
              <w:right w:val="single" w:sz="4" w:space="0" w:color="000000"/>
            </w:tcBorders>
            <w:shd w:val="clear" w:color="auto" w:fill="auto"/>
          </w:tcPr>
          <w:p w:rsidR="009623AB" w:rsidRPr="002D24AB" w:rsidRDefault="009623AB" w:rsidP="009623AB">
            <w:pPr>
              <w:rPr>
                <w:i/>
                <w:sz w:val="22"/>
                <w:szCs w:val="22"/>
              </w:rPr>
            </w:pPr>
          </w:p>
        </w:tc>
        <w:tc>
          <w:tcPr>
            <w:tcW w:w="1984" w:type="dxa"/>
            <w:tcBorders>
              <w:top w:val="nil"/>
              <w:left w:val="nil"/>
              <w:bottom w:val="single" w:sz="4" w:space="0" w:color="000000"/>
              <w:right w:val="single" w:sz="4" w:space="0" w:color="000000"/>
            </w:tcBorders>
            <w:shd w:val="clear" w:color="auto" w:fill="auto"/>
          </w:tcPr>
          <w:p w:rsidR="009623AB" w:rsidRPr="00714142" w:rsidRDefault="00372862" w:rsidP="009623AB">
            <w:pPr>
              <w:rPr>
                <w:lang w:val="sr-Latn-CS"/>
              </w:rPr>
            </w:pPr>
            <w:r>
              <w:rPr>
                <w:lang w:val="sr-Cyrl-RS"/>
              </w:rPr>
              <w:t>5.</w:t>
            </w:r>
            <w:r w:rsidR="009623AB" w:rsidRPr="00714142">
              <w:t>000</w:t>
            </w:r>
            <w:r w:rsidR="009623AB" w:rsidRPr="00714142">
              <w:rPr>
                <w:lang w:val="sr-Latn-CS"/>
              </w:rPr>
              <w:t xml:space="preserve"> кг</w:t>
            </w:r>
          </w:p>
        </w:tc>
        <w:tc>
          <w:tcPr>
            <w:tcW w:w="2127" w:type="dxa"/>
            <w:tcBorders>
              <w:top w:val="nil"/>
              <w:left w:val="nil"/>
              <w:bottom w:val="single" w:sz="4" w:space="0" w:color="000000"/>
              <w:right w:val="single" w:sz="4" w:space="0" w:color="000000"/>
            </w:tcBorders>
            <w:shd w:val="clear" w:color="auto" w:fill="auto"/>
            <w:vAlign w:val="center"/>
          </w:tcPr>
          <w:p w:rsidR="009623AB" w:rsidRPr="002D24AB" w:rsidRDefault="009623AB" w:rsidP="009623AB">
            <w:pPr>
              <w:rPr>
                <w:sz w:val="22"/>
                <w:szCs w:val="22"/>
              </w:rPr>
            </w:pPr>
          </w:p>
        </w:tc>
        <w:tc>
          <w:tcPr>
            <w:tcW w:w="1842" w:type="dxa"/>
            <w:tcBorders>
              <w:top w:val="nil"/>
              <w:left w:val="nil"/>
              <w:bottom w:val="single" w:sz="4" w:space="0" w:color="000000"/>
              <w:right w:val="single" w:sz="4" w:space="0" w:color="000000"/>
            </w:tcBorders>
            <w:vAlign w:val="center"/>
          </w:tcPr>
          <w:p w:rsidR="009623AB" w:rsidRPr="002D24AB" w:rsidRDefault="009623AB" w:rsidP="009623AB">
            <w:pPr>
              <w:rPr>
                <w:bCs/>
                <w:sz w:val="22"/>
                <w:szCs w:val="22"/>
              </w:rPr>
            </w:pPr>
          </w:p>
        </w:tc>
        <w:tc>
          <w:tcPr>
            <w:tcW w:w="2127"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c>
          <w:tcPr>
            <w:tcW w:w="2126" w:type="dxa"/>
            <w:tcBorders>
              <w:top w:val="nil"/>
              <w:left w:val="nil"/>
              <w:bottom w:val="single" w:sz="4" w:space="0" w:color="000000"/>
              <w:right w:val="single" w:sz="4" w:space="0" w:color="000000"/>
            </w:tcBorders>
          </w:tcPr>
          <w:p w:rsidR="009623AB" w:rsidRPr="002D24AB" w:rsidRDefault="009623AB" w:rsidP="009623AB">
            <w:pPr>
              <w:rPr>
                <w:bCs/>
                <w:sz w:val="22"/>
                <w:szCs w:val="22"/>
              </w:rPr>
            </w:pPr>
          </w:p>
        </w:tc>
      </w:tr>
      <w:tr w:rsidR="009623AB" w:rsidRPr="002D24AB" w:rsidTr="009623AB">
        <w:trPr>
          <w:trHeight w:val="493"/>
        </w:trPr>
        <w:tc>
          <w:tcPr>
            <w:tcW w:w="104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23AB" w:rsidRDefault="009623AB" w:rsidP="009623AB">
            <w:pPr>
              <w:snapToGrid w:val="0"/>
              <w:jc w:val="center"/>
              <w:rPr>
                <w:bCs/>
                <w:sz w:val="22"/>
                <w:szCs w:val="22"/>
              </w:rPr>
            </w:pPr>
            <w:r w:rsidRPr="002D24AB">
              <w:rPr>
                <w:bCs/>
                <w:sz w:val="22"/>
                <w:szCs w:val="22"/>
              </w:rPr>
              <w:t>Укупно</w:t>
            </w:r>
          </w:p>
          <w:p w:rsidR="009623AB" w:rsidRPr="002D24AB" w:rsidRDefault="009623AB" w:rsidP="009623AB">
            <w:pPr>
              <w:snapToGrid w:val="0"/>
              <w:jc w:val="center"/>
              <w:rPr>
                <w:bCs/>
                <w:sz w:val="22"/>
                <w:szCs w:val="22"/>
              </w:rPr>
            </w:pPr>
          </w:p>
        </w:tc>
        <w:tc>
          <w:tcPr>
            <w:tcW w:w="2127"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p>
        </w:tc>
        <w:tc>
          <w:tcPr>
            <w:tcW w:w="2126" w:type="dxa"/>
            <w:tcBorders>
              <w:top w:val="single" w:sz="4" w:space="0" w:color="000000"/>
              <w:left w:val="nil"/>
              <w:bottom w:val="single" w:sz="4" w:space="0" w:color="000000"/>
              <w:right w:val="single" w:sz="4" w:space="0" w:color="000000"/>
            </w:tcBorders>
          </w:tcPr>
          <w:p w:rsidR="009623AB" w:rsidRPr="002D24AB" w:rsidRDefault="009623AB" w:rsidP="009623AB">
            <w:pPr>
              <w:snapToGrid w:val="0"/>
              <w:jc w:val="center"/>
              <w:rPr>
                <w:bCs/>
                <w:sz w:val="22"/>
                <w:szCs w:val="22"/>
              </w:rPr>
            </w:pPr>
          </w:p>
        </w:tc>
      </w:tr>
    </w:tbl>
    <w:p w:rsidR="009623AB" w:rsidRDefault="009623AB" w:rsidP="009623AB">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rPr>
        <w:t xml:space="preserve"> </w:t>
      </w:r>
      <w:r w:rsidRPr="00E439EE">
        <w:t xml:space="preserve">У понуди обавезно доставити деклерацију о квалитету минералног ђубрива.  Понуђено минерално ђубриво мора бити </w:t>
      </w:r>
      <w:r w:rsidRPr="00E439EE">
        <w:rPr>
          <w:lang w:val="sr-Cyrl-CS"/>
        </w:rPr>
        <w:t xml:space="preserve">званично регистровано за исту намену у регистру средсава за исхрану биљака који се води </w:t>
      </w:r>
      <w:r w:rsidRPr="00E439EE">
        <w:t>код</w:t>
      </w:r>
      <w:r w:rsidRPr="00E439EE">
        <w:rPr>
          <w:lang w:val="sr-Cyrl-CS"/>
        </w:rPr>
        <w:t xml:space="preserve"> </w:t>
      </w:r>
      <w:r w:rsidRPr="00E439EE">
        <w:rPr>
          <w:color w:val="auto"/>
        </w:rPr>
        <w:t>Министарства пољопривреде, шумарства и водопривреде – Управе за заштиту биља</w:t>
      </w:r>
      <w:r>
        <w:rPr>
          <w:color w:val="auto"/>
        </w:rPr>
        <w:t xml:space="preserve"> РС, што ће се проверити у </w:t>
      </w:r>
      <w:r w:rsidRPr="00C35265">
        <w:rPr>
          <w:color w:val="363636"/>
          <w:shd w:val="clear" w:color="auto" w:fill="FFFFFF"/>
        </w:rPr>
        <w:t>Листи средстава за исхрану биља II</w:t>
      </w:r>
      <w:r>
        <w:rPr>
          <w:color w:val="auto"/>
        </w:rPr>
        <w:t>.</w:t>
      </w:r>
      <w:r w:rsidRPr="00C35265">
        <w:t xml:space="preserve"> </w:t>
      </w:r>
      <w:r>
        <w:t>(</w:t>
      </w:r>
      <w:hyperlink r:id="rId14" w:history="1">
        <w:r w:rsidRPr="001117B1">
          <w:rPr>
            <w:rStyle w:val="Hyperlink"/>
          </w:rPr>
          <w:t>http://www.uzb.minpolj.gov.rs/index.php?option=com_content&amp;view=article&amp;id=229%3A-ii-&amp;Itemid=62&amp;lang=sr</w:t>
        </w:r>
      </w:hyperlink>
      <w:r>
        <w:rPr>
          <w:color w:val="auto"/>
        </w:rPr>
        <w:t>)</w:t>
      </w:r>
    </w:p>
    <w:tbl>
      <w:tblPr>
        <w:tblW w:w="14601" w:type="dxa"/>
        <w:tblInd w:w="-601" w:type="dxa"/>
        <w:tblLayout w:type="fixed"/>
        <w:tblLook w:val="0000" w:firstRow="0" w:lastRow="0" w:firstColumn="0" w:lastColumn="0" w:noHBand="0" w:noVBand="0"/>
      </w:tblPr>
      <w:tblGrid>
        <w:gridCol w:w="5812"/>
        <w:gridCol w:w="8789"/>
      </w:tblGrid>
      <w:tr w:rsidR="009623AB" w:rsidRPr="00326320" w:rsidTr="007B2CAA">
        <w:trPr>
          <w:trHeight w:val="696"/>
        </w:trPr>
        <w:tc>
          <w:tcPr>
            <w:tcW w:w="5812" w:type="dxa"/>
            <w:tcBorders>
              <w:top w:val="single" w:sz="4" w:space="0" w:color="000000"/>
              <w:left w:val="single" w:sz="4" w:space="0" w:color="000000"/>
              <w:bottom w:val="single" w:sz="4" w:space="0" w:color="000000"/>
            </w:tcBorders>
            <w:shd w:val="clear" w:color="auto" w:fill="auto"/>
          </w:tcPr>
          <w:p w:rsidR="009623AB" w:rsidRPr="004C7546" w:rsidRDefault="009623AB" w:rsidP="009623AB">
            <w:pPr>
              <w:snapToGrid w:val="0"/>
              <w:jc w:val="both"/>
              <w:rPr>
                <w:rFonts w:eastAsia="TimesNewRomanPSMT"/>
                <w:bCs/>
              </w:rPr>
            </w:pPr>
          </w:p>
          <w:p w:rsidR="009623AB" w:rsidRPr="00326320" w:rsidRDefault="009623AB" w:rsidP="009623AB">
            <w:pPr>
              <w:jc w:val="both"/>
              <w:rPr>
                <w:rFonts w:eastAsia="TimesNewRomanPSMT"/>
                <w:bCs/>
                <w:lang w:val="ru-RU"/>
              </w:rPr>
            </w:pPr>
            <w:r w:rsidRPr="00326320">
              <w:rPr>
                <w:rFonts w:eastAsia="TimesNewRomanPSMT"/>
                <w:bCs/>
                <w:lang w:val="ru-RU"/>
              </w:rPr>
              <w:t>Рок и начин плаћања</w:t>
            </w:r>
          </w:p>
          <w:p w:rsidR="009623AB" w:rsidRPr="00326320" w:rsidRDefault="009623AB" w:rsidP="009623AB">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7B2CAA">
        <w:tc>
          <w:tcPr>
            <w:tcW w:w="5812" w:type="dxa"/>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ru-RU"/>
              </w:rPr>
            </w:pPr>
          </w:p>
          <w:p w:rsidR="009623AB" w:rsidRPr="00326320" w:rsidRDefault="009623AB" w:rsidP="009623AB">
            <w:pPr>
              <w:jc w:val="both"/>
              <w:rPr>
                <w:rFonts w:eastAsia="TimesNewRomanPSMT"/>
                <w:bCs/>
                <w:lang w:val="ru-RU"/>
              </w:rPr>
            </w:pPr>
            <w:r w:rsidRPr="00326320">
              <w:rPr>
                <w:rFonts w:eastAsia="TimesNewRomanPSMT"/>
                <w:bCs/>
                <w:lang w:val="ru-RU"/>
              </w:rPr>
              <w:t>Рок важења понуде</w:t>
            </w:r>
          </w:p>
          <w:p w:rsidR="009623AB" w:rsidRPr="00326320" w:rsidRDefault="009623AB" w:rsidP="009623AB">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7B2CAA">
        <w:tc>
          <w:tcPr>
            <w:tcW w:w="5812" w:type="dxa"/>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ru-RU"/>
              </w:rPr>
            </w:pPr>
          </w:p>
          <w:p w:rsidR="009623AB" w:rsidRPr="00326320" w:rsidRDefault="009623AB" w:rsidP="009623AB">
            <w:pPr>
              <w:jc w:val="both"/>
              <w:rPr>
                <w:rFonts w:eastAsia="TimesNewRomanPSMT"/>
                <w:bCs/>
                <w:lang w:val="ru-RU"/>
              </w:rPr>
            </w:pPr>
            <w:r w:rsidRPr="00326320">
              <w:rPr>
                <w:rFonts w:eastAsia="TimesNewRomanPSMT"/>
                <w:bCs/>
                <w:lang w:val="ru-RU"/>
              </w:rPr>
              <w:t>Рок испоруке</w:t>
            </w:r>
          </w:p>
          <w:p w:rsidR="009623AB" w:rsidRPr="00326320" w:rsidRDefault="009623AB" w:rsidP="009623AB">
            <w:pPr>
              <w:jc w:val="both"/>
              <w:rPr>
                <w:rFonts w:eastAsia="TimesNewRomanPSMT"/>
                <w:bCs/>
                <w:lang w:val="ru-RU"/>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ru-RU"/>
              </w:rPr>
            </w:pPr>
          </w:p>
        </w:tc>
      </w:tr>
      <w:tr w:rsidR="009623AB" w:rsidRPr="00326320" w:rsidTr="007B2CAA">
        <w:trPr>
          <w:trHeight w:val="616"/>
        </w:trPr>
        <w:tc>
          <w:tcPr>
            <w:tcW w:w="5812" w:type="dxa"/>
            <w:tcBorders>
              <w:top w:val="single" w:sz="4" w:space="0" w:color="000000"/>
              <w:left w:val="single" w:sz="4" w:space="0" w:color="000000"/>
              <w:bottom w:val="single" w:sz="4" w:space="0" w:color="000000"/>
            </w:tcBorders>
            <w:shd w:val="clear" w:color="auto" w:fill="auto"/>
          </w:tcPr>
          <w:p w:rsidR="009623AB" w:rsidRPr="00326320" w:rsidRDefault="009623AB" w:rsidP="009623AB">
            <w:pPr>
              <w:snapToGrid w:val="0"/>
              <w:jc w:val="both"/>
              <w:rPr>
                <w:rFonts w:eastAsia="TimesNewRomanPSMT"/>
                <w:bCs/>
                <w:lang w:val="sr-Cyrl-CS"/>
              </w:rPr>
            </w:pPr>
          </w:p>
          <w:p w:rsidR="009623AB" w:rsidRPr="00326320" w:rsidRDefault="009623AB" w:rsidP="009623AB">
            <w:pPr>
              <w:jc w:val="both"/>
              <w:rPr>
                <w:rFonts w:eastAsia="TimesNewRomanPSMT"/>
                <w:bCs/>
                <w:lang w:val="en-US"/>
              </w:rPr>
            </w:pPr>
            <w:r w:rsidRPr="00326320">
              <w:rPr>
                <w:rFonts w:eastAsia="TimesNewRomanPSMT"/>
                <w:bCs/>
                <w:lang w:val="en-US"/>
              </w:rPr>
              <w:t>Место и начин испоруке</w:t>
            </w:r>
          </w:p>
          <w:p w:rsidR="009623AB" w:rsidRPr="00326320" w:rsidRDefault="009623AB" w:rsidP="009623AB">
            <w:pPr>
              <w:jc w:val="both"/>
              <w:rPr>
                <w:rFonts w:eastAsia="TimesNewRomanPSMT"/>
                <w:bCs/>
                <w:lang w:val="en-US"/>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9623AB" w:rsidRPr="00326320" w:rsidRDefault="009623AB" w:rsidP="009623AB">
            <w:pPr>
              <w:snapToGrid w:val="0"/>
              <w:jc w:val="both"/>
              <w:rPr>
                <w:rFonts w:eastAsia="TimesNewRomanPSMT"/>
                <w:bCs/>
                <w:lang w:val="en-US"/>
              </w:rPr>
            </w:pPr>
          </w:p>
        </w:tc>
      </w:tr>
    </w:tbl>
    <w:p w:rsidR="009623AB" w:rsidRPr="00326320" w:rsidRDefault="009623AB" w:rsidP="009623AB">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9623AB" w:rsidRPr="00326320" w:rsidRDefault="009623AB" w:rsidP="009623AB">
      <w:pPr>
        <w:ind w:left="2880" w:firstLine="720"/>
        <w:jc w:val="both"/>
        <w:rPr>
          <w:rFonts w:eastAsia="TimesNewRomanPS-BoldMT"/>
          <w:b/>
          <w:bCs/>
          <w:i/>
          <w:iCs/>
          <w:color w:val="002060"/>
        </w:rPr>
      </w:pPr>
      <w:r w:rsidRPr="00326320">
        <w:rPr>
          <w:rFonts w:eastAsia="TimesNewRomanPSMT"/>
          <w:bCs/>
        </w:rPr>
        <w:t xml:space="preserve">    М. П. </w:t>
      </w:r>
    </w:p>
    <w:p w:rsidR="009623AB" w:rsidRPr="00326320" w:rsidRDefault="009623AB" w:rsidP="009623AB">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9623AB" w:rsidRPr="006A43C4" w:rsidRDefault="009623AB" w:rsidP="009623AB">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9623AB" w:rsidRPr="006A43C4" w:rsidRDefault="009623AB" w:rsidP="009623AB">
      <w:pPr>
        <w:jc w:val="both"/>
        <w:rPr>
          <w:i/>
          <w:iCs/>
          <w:sz w:val="22"/>
          <w:szCs w:val="22"/>
        </w:rPr>
      </w:pPr>
      <w:r w:rsidRPr="006A43C4">
        <w:rPr>
          <w:i/>
          <w:iCs/>
          <w:sz w:val="22"/>
          <w:szCs w:val="22"/>
        </w:rPr>
        <w:lastRenderedPageBreak/>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3DBB" w:rsidRPr="009623AB" w:rsidRDefault="00683DBB" w:rsidP="00A5279B">
      <w:pPr>
        <w:jc w:val="both"/>
        <w:rPr>
          <w:i/>
          <w:iCs/>
          <w:sz w:val="22"/>
          <w:szCs w:val="22"/>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rPr>
      </w:pPr>
      <w:r w:rsidRPr="00E664AB">
        <w:rPr>
          <w:b/>
          <w:bCs/>
          <w:i/>
          <w:iCs/>
        </w:rPr>
        <w:lastRenderedPageBreak/>
        <w:t xml:space="preserve">VIII  МОДЕЛ </w:t>
      </w:r>
      <w:r w:rsidR="005E0D4D" w:rsidRPr="00E664AB">
        <w:rPr>
          <w:b/>
          <w:bCs/>
          <w:i/>
          <w:iC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rPr>
      </w:pPr>
    </w:p>
    <w:p w:rsidR="001619E7" w:rsidRPr="00372862" w:rsidRDefault="005E0D4D" w:rsidP="005E0D4D">
      <w:pPr>
        <w:jc w:val="center"/>
        <w:rPr>
          <w:rFonts w:eastAsia="Times New Roman"/>
          <w:b/>
          <w:color w:val="auto"/>
          <w:spacing w:val="-2"/>
          <w:kern w:val="0"/>
          <w:lang w:val="sr-Cyrl-CS" w:eastAsia="en-US"/>
        </w:rPr>
      </w:pPr>
      <w:r w:rsidRPr="00372862">
        <w:rPr>
          <w:rFonts w:eastAsia="Times New Roman"/>
          <w:b/>
          <w:color w:val="auto"/>
          <w:kern w:val="0"/>
          <w:lang w:val="ru-RU" w:eastAsia="en-US"/>
        </w:rPr>
        <w:t xml:space="preserve">о набавци и испоруци добара – </w:t>
      </w:r>
      <w:r w:rsidR="007B2CAA" w:rsidRPr="00372862">
        <w:rPr>
          <w:rFonts w:eastAsia="Times New Roman"/>
          <w:b/>
          <w:color w:val="auto"/>
          <w:spacing w:val="-2"/>
          <w:kern w:val="0"/>
          <w:lang w:val="sr-Cyrl-CS" w:eastAsia="en-US"/>
        </w:rPr>
        <w:t>минералног ђубрива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rPr>
      </w:pPr>
    </w:p>
    <w:p w:rsidR="001619E7" w:rsidRPr="00E664AB" w:rsidRDefault="001619E7">
      <w:pPr>
        <w:rPr>
          <w:i/>
          <w:iCs/>
        </w:rPr>
      </w:pPr>
      <w:r w:rsidRPr="00E664AB">
        <w:rPr>
          <w:i/>
          <w:iC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007B2CAA">
        <w:rPr>
          <w:rFonts w:eastAsia="Times New Roman"/>
          <w:color w:val="auto"/>
          <w:kern w:val="0"/>
          <w:sz w:val="22"/>
          <w:szCs w:val="22"/>
          <w:lang w:val="ru-RU" w:eastAsia="en-US"/>
        </w:rPr>
        <w:t>мале вредност</w:t>
      </w:r>
      <w:r w:rsidRPr="00E664AB">
        <w:rPr>
          <w:rFonts w:eastAsia="Times New Roman"/>
          <w:color w:val="auto"/>
          <w:spacing w:val="8"/>
          <w:kern w:val="0"/>
          <w:sz w:val="22"/>
          <w:szCs w:val="22"/>
          <w:lang w:val="ru-RU" w:eastAsia="en-US"/>
        </w:rPr>
        <w:t xml:space="preserve"> </w:t>
      </w:r>
      <w:r w:rsidRPr="00E664AB">
        <w:rPr>
          <w:rFonts w:eastAsia="Times New Roman"/>
          <w:color w:val="auto"/>
          <w:spacing w:val="-2"/>
          <w:kern w:val="0"/>
          <w:sz w:val="22"/>
          <w:szCs w:val="22"/>
          <w:lang w:val="ru-RU" w:eastAsia="en-US"/>
        </w:rPr>
        <w:t xml:space="preserve">добара - </w:t>
      </w:r>
      <w:r w:rsidRPr="00E664AB">
        <w:rPr>
          <w:rFonts w:eastAsia="Times New Roman"/>
          <w:color w:val="auto"/>
          <w:kern w:val="0"/>
          <w:sz w:val="22"/>
          <w:szCs w:val="22"/>
          <w:lang w:val="ru-RU" w:eastAsia="en-US"/>
        </w:rPr>
        <w:t xml:space="preserve"> </w:t>
      </w:r>
      <w:r w:rsidR="007B2CAA">
        <w:rPr>
          <w:rFonts w:eastAsia="Times New Roman"/>
          <w:color w:val="auto"/>
          <w:spacing w:val="-2"/>
          <w:kern w:val="0"/>
          <w:sz w:val="22"/>
          <w:szCs w:val="22"/>
          <w:lang w:val="sr-Cyrl-CS" w:eastAsia="en-US"/>
        </w:rPr>
        <w:t>минералног ђубрива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7B2CAA">
        <w:rPr>
          <w:rFonts w:eastAsia="Times New Roman"/>
          <w:color w:val="auto"/>
          <w:kern w:val="0"/>
          <w:sz w:val="22"/>
          <w:szCs w:val="22"/>
          <w:lang w:val="sr-Cyrl-CS" w:eastAsia="en-US"/>
        </w:rPr>
        <w:t>7</w:t>
      </w:r>
      <w:r w:rsidRPr="00E664AB">
        <w:rPr>
          <w:rFonts w:eastAsia="Times New Roman"/>
          <w:color w:val="auto"/>
          <w:spacing w:val="2"/>
          <w:kern w:val="0"/>
          <w:sz w:val="22"/>
          <w:szCs w:val="22"/>
          <w:lang w:val="ru-RU" w:eastAsia="en-US"/>
        </w:rPr>
        <w:t>/</w:t>
      </w:r>
      <w:r w:rsidR="007B2CAA">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4" o:spid="_x0000_s1026" style="position:absolute;margin-left:488.9pt;margin-top:12.45pt;width:33pt;height:.1pt;z-index:-251662336;mso-position-horizontal-relative:page" coordorigin="9778,249" coordsize="6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">
                <v:polyline id="Freeform 425" o:spid="_x0000_s1027" style="position:absolute;visibility:visible;mso-wrap-style:square;v-text-anchor:top" points="9778,249,10438,249" coordsize="6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JFDxAAA&#10;ANsAAAAPAAAAZHJzL2Rvd25yZXYueG1sRI9Li8JAEITvC/6HoQVv60SFXYmO4gNhF9mDD/TaZNok&#10;mukJmdFk/fWOIHgsquorajxtTCFuVLncsoJeNwJBnFidc6pgv1t9DkE4j6yxsEwK/snBdNL6GGOs&#10;bc0bum19KgKEXYwKMu/LWEqXZGTQdW1JHLyTrQz6IKtU6grrADeF7EfRlzSYc1jIsKRFRsllezUK&#10;fpsiP8+X69QfadBLNnd9qOlPqU67mY1AeGr8O/xq/2gFg294fgk/QE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yRQ8QAAADbAAAADwAAAAAAAAAAAAAAAACXAgAAZHJzL2Rv&#10;d25yZXYueG1sUEsFBgAAAAAEAAQA9QAAAIgDAAAAAA==&#10;" filled="f" strokeweight="5608emu">
                  <v:path arrowok="t" o:connecttype="custom" o:connectlocs="0,0;660,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CB1570"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6" o:spid="_x0000_s1026" style="position:absolute;margin-left:106.95pt;margin-top:12.75pt;width:60.6pt;height:.1pt;z-index:-251661312;mso-position-horizontal-relative:page" coordorigin="2139,255" coordsize="12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">
                <v:polyline id="Freeform 427" o:spid="_x0000_s1027" style="position:absolute;visibility:visible;mso-wrap-style:square;v-text-anchor:top" points="2139,255,3351,255" coordsize="12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UPxQAA&#10;ANsAAAAPAAAAZHJzL2Rvd25yZXYueG1sRI9Ba8JAFITvgv9heYKXUjeNWErqJrRFQbyISVvo7ZF9&#10;TUKzb0N2NfHfu0LB4zAz3zDrbDStOFPvGssKnhYRCOLS6oYrBZ/F9vEFhPPIGlvLpOBCDrJ0Ollj&#10;ou3ARzrnvhIBwi5BBbX3XSKlK2sy6Ba2Iw7er+0N+iD7SuoehwA3rYyj6FkabDgs1NjRR03lX34y&#10;CjbDponH9z22yzz/ejj8fHMhY6Xms/HtFYSn0d/D/+2dVrBcwe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35Q/FAAAA2wAAAA8AAAAAAAAAAAAAAAAAlwIAAGRycy9k&#10;b3ducmV2LnhtbFBLBQYAAAAABAAEAPUAAACJAwAAAAA=&#10;" filled="f" strokeweight="5608emu">
                  <v:path arrowok="t" o:connecttype="custom" o:connectlocs="0,0;1212,0" o:connectangles="0,0"/>
                </v:polyline>
                <w10:wrap anchorx="page"/>
              </v:group>
            </w:pict>
          </mc:Fallback>
        </mc:AlternateContent>
      </w:r>
      <w:r w:rsidR="005E0D4D" w:rsidRPr="00E664AB">
        <w:rPr>
          <w:rFonts w:eastAsia="Times New Roman"/>
          <w:color w:val="auto"/>
          <w:kern w:val="0"/>
          <w:sz w:val="22"/>
          <w:szCs w:val="22"/>
          <w:lang w:val="ru-RU" w:eastAsia="en-US"/>
        </w:rPr>
        <w:t>201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w:t>
      </w:r>
      <w:r w:rsidR="007B2CAA">
        <w:rPr>
          <w:rFonts w:eastAsia="Times New Roman"/>
          <w:color w:val="auto"/>
          <w:spacing w:val="1"/>
          <w:kern w:val="0"/>
          <w:position w:val="-1"/>
          <w:sz w:val="22"/>
          <w:szCs w:val="22"/>
          <w:lang w:val="ru-RU" w:eastAsia="en-US"/>
        </w:rPr>
        <w:t>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28" o:spid="_x0000_s1026" style="position:absolute;margin-left:486.55pt;margin-top:12.45pt;width:33.1pt;height:.1pt;z-index:-251660288;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">
                <v:polyline id="Freeform 429"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IxDxAAA&#10;ANsAAAAPAAAAZHJzL2Rvd25yZXYueG1sRI9Ba8JAFITvQv/D8gq96aYKmqSuUopCMSCYttDjI/tM&#10;gtm3IbvG+O9dQfA4zMw3zHI9mEb01LnasoL3SQSCuLC65lLB7892HINwHlljY5kUXMnBevUyWmKq&#10;7YUP1Oe+FAHCLkUFlfdtKqUrKjLoJrYlDt7RdgZ9kF0pdYeXADeNnEbRXBqsOSxU2NJXRcUpPxsF&#10;2+PJxNP/v13WF5s4WWR6n2SJUm+vw+cHCE+Df4Yf7W+tYDaD+5fw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CMQ8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0" o:spid="_x0000_s1026" style="position:absolute;margin-left:106.95pt;margin-top:12.65pt;width:66.1pt;height:.1pt;z-index:-251659264;mso-position-horizontal-relative:page" coordorigin="2139,253"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OSZw8D7AAAA4QEAABMAAAAAAAAAAAAA&#10;AAAAAAAAAFtDb250ZW50X1R5cGVzXS54bWxQSwECLQAUAAYACAAAACEAI7Jq4dcAAACUAQAACwAA&#10;AAAAAAAAAAAAAAAsAQAAX3JlbHMvLnJlbHNQSwECLQAUAAYACAAAACEAjAINKlwDAADlBwAADgAA&#10;AAAAAAAAAAAAAAAsAgAAZHJzL2Uyb0RvYy54bWxQSwECLQAUAAYACAAAACEAsVv7tt8AAAAJAQAA&#10;DwAAAAAAAAAAAAAAAAC0BQAAZHJzL2Rvd25yZXYueG1sUEsFBgAAAAAEAAQA8wAAAMAGAAAAAA==&#10;">
                <v:polyline id="Freeform 431" o:spid="_x0000_s1027" style="position:absolute;visibility:visible;mso-wrap-style:square;v-text-anchor:top" points="2139,253,3461,253"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ykXxAAA&#10;ANsAAAAPAAAAZHJzL2Rvd25yZXYueG1sRI9Bi8IwFITvwv6H8ARvmqog0jXK4ipU1IO6gsdH87Yt&#10;Ni+1ibb+e7Ow4HGYmW+Y2aI1pXhQ7QrLCoaDCARxanXBmYKf07o/BeE8ssbSMil4koPF/KMzw1jb&#10;hg/0OPpMBAi7GBXk3lexlC7NyaAb2Io4eL+2NuiDrDOpa2wC3JRyFEUTabDgsJBjRcuc0uvxbhQ0&#10;u+n3Jllt90l1S8/3626vL1uvVK/bfn2C8NT6d/i/nWgF4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pF8QAAADbAAAADwAAAAAAAAAAAAAAAACXAgAAZHJzL2Rv&#10;d25yZXYueG1sUEsFBgAAAAAEAAQA9QAAAIgDA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2" o:spid="_x0000_s1026" style="position:absolute;margin-left:486.55pt;margin-top:12.45pt;width:33.1pt;height:.1pt;z-index:-251658240;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vx9DdXwMAAOAH&#10;AAAOAAAAAAAAAAAAAAAAACwCAABkcnMvZTJvRG9jLnhtbFBLAQItABQABgAIAAAAIQDZHMzu4QAA&#10;AAoBAAAPAAAAAAAAAAAAAAAAALcFAABkcnMvZG93bnJldi54bWxQSwUGAAAAAAQABADzAAAAxQYA&#10;AAAA&#10;">
                <v:polyline id="Freeform 433"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10xQAA&#10;ANsAAAAPAAAAZHJzL2Rvd25yZXYueG1sRI9Pa8JAFMTvgt9heQVvumkONkndSJEKYqCgreDxkX35&#10;g9m3IbuN6bfvFgoeh5n5DbPZTqYTIw2utazgeRWBIC6tbrlW8PW5XyYgnEfW2FkmBT/kYJvPZxvM&#10;tL3zicazr0WAsMtQQeN9n0npyoYMupXtiYNX2cGgD3KopR7wHuCmk3EUraXBlsNCgz3tGipv52+j&#10;YF/dTBJfL8diLN+T9KXQH2mRKrV4mt5eQXia/CP83z5oBXEKf1/C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hLXTFAAAA2wAAAA8AAAAAAAAAAAAAAAAAlwIAAGRycy9k&#10;b3ducmV2LnhtbFBLBQYAAAAABAAEAPUAAACJAw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4" o:spid="_x0000_s1026" style="position:absolute;margin-left:106.95pt;margin-top:12.6pt;width:66.1pt;height:.1pt;z-index:-251657216;mso-position-horizontal-relative:page" coordorigin="2139,252"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DkmcPA+wAAAOEBAAATAAAAAAAAAAAA&#10;AAAAAAAAAABbQ29udGVudF9UeXBlc10ueG1sUEsBAi0AFAAGAAgAAAAhACOyauHXAAAAlAEAAAsA&#10;AAAAAAAAAAAAAAAALAEAAF9yZWxzLy5yZWxzUEsBAi0AFAAGAAgAAAAhAEonV95dAwAA5QcAAA4A&#10;AAAAAAAAAAAAAAAALAIAAGRycy9lMm9Eb2MueG1sUEsBAi0AFAAGAAgAAAAhAHwPafTfAAAACQEA&#10;AA8AAAAAAAAAAAAAAAAAtQUAAGRycy9kb3ducmV2LnhtbFBLBQYAAAAABAAEAPMAAADBBgAAAAA=&#10;">
                <v:polyline id="Freeform 435" o:spid="_x0000_s1027" style="position:absolute;visibility:visible;mso-wrap-style:square;v-text-anchor:top" points="2139,252,3461,252"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IlxgAA&#10;ANsAAAAPAAAAZHJzL2Rvd25yZXYueG1sRI9Ba8JAFITvhf6H5RW81Y05WEldpdgWUqIHtYLHR/Y1&#10;Ccm+TbNrkv77riB4HGbmG2a5Hk0jeupcZVnBbBqBIM6trrhQ8H38fF6AcB5ZY2OZFPyRg/Xq8WGJ&#10;ibYD76k/+EIECLsEFZTet4mULi/JoJvaljh4P7Yz6IPsCqk7HALcNDKOork0WHFYKLGlTUl5fbgY&#10;BcN28f6VfmS7tP3NT5d6u9PnzCs1eRrfXkF4Gv09fGunWkH8Atcv4QfI1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4IlxgAAANsAAAAPAAAAAAAAAAAAAAAAAJcCAABkcnMv&#10;ZG93bnJldi54bWxQSwUGAAAAAAQABAD1AAAAigM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CB1570"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6" o:spid="_x0000_s1026" style="position:absolute;margin-left:486.55pt;margin-top:12.45pt;width:33.1pt;height:.1pt;z-index:-251656192;mso-position-horizontal-relative:page" coordorigin="9731,249" coordsize="6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">
                <v:polyline id="Freeform 437" o:spid="_x0000_s1027" style="position:absolute;visibility:visible;mso-wrap-style:square;v-text-anchor:top" points="9731,249,10394,249" coordsize="6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CdxxAAA&#10;ANsAAAAPAAAAZHJzL2Rvd25yZXYueG1sRI9Ba8JAFITvgv9heQVvummgNomuIqWCNFBQW/D4yD6T&#10;YPZtyG5j+u9dQfA4zMw3zHI9mEb01LnasoLXWQSCuLC65lLBz3E7TUA4j6yxsUwK/snBejUeLTHT&#10;9sp76g++FAHCLkMFlfdtJqUrKjLoZrYlDt7ZdgZ9kF0pdYfXADeNjKNoLg3WHBYqbOmjouJy+DMK&#10;tueLSeLT71feF59J+p7r7zRPlZq8DJsFCE+Df4Yf7Z1WEL/B/Uv4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2wnccQAAADbAAAADwAAAAAAAAAAAAAAAACXAgAAZHJzL2Rv&#10;d25yZXYueG1sUEsFBgAAAAAEAAQA9QAAAIgDAAAAAA==&#10;" filled="f" strokeweight="5608emu">
                  <v:path arrowok="t" o:connecttype="custom" o:connectlocs="0,0;663,0" o:connectangles="0,0"/>
                </v:polylin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CB1570"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val="sr-Latn-RS"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38" o:spid="_x0000_s1026" style="position:absolute;margin-left:106.95pt;margin-top:12.7pt;width:66.1pt;height:.1pt;z-index:-251655168;mso-position-horizontal-relative:page" coordorigin="2139,254" coordsize="13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">
                <v:polyline id="Freeform 439" o:spid="_x0000_s1027" style="position:absolute;visibility:visible;mso-wrap-style:square;v-text-anchor:top" points="2139,254,3461,254" coordsize="1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IQmxQAA&#10;ANsAAAAPAAAAZHJzL2Rvd25yZXYueG1sRI9Ba8JAFITvhf6H5RW81Y0RiqSuUmwLKdGDWsHjI/ua&#10;hGTfptk1Sf99VxA8DjPzDbNcj6YRPXWusqxgNo1AEOdWV1wo+D5+Pi9AOI+ssbFMCv7IwXr1+LDE&#10;RNuB99QffCEChF2CCkrv20RKl5dk0E1tSxy8H9sZ9EF2hdQdDgFuGhlH0Ys0WHFYKLGlTUl5fbgY&#10;BcN28f6VfmS7tP3NT5d6u9PnzCs1eRrfXkF4Gv09fGunWkE8h+uX8APk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AhCbFAAAA2wAAAA8AAAAAAAAAAAAAAAAAlwIAAGRycy9k&#10;b3ducmV2LnhtbFBLBQYAAAAABAAEAPUAAACJAwAAAAA=&#10;" filled="f" strokeweight="5608emu">
                  <v:path arrowok="t" o:connecttype="custom" o:connectlocs="0,0;1322,0" o:connectangles="0,0"/>
                </v:polylin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7B2CAA">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8F0D04">
        <w:rPr>
          <w:rFonts w:eastAsia="Times New Roman"/>
          <w:noProof/>
          <w:kern w:val="0"/>
          <w:lang w:eastAsia="uz-Cyrl-UZ"/>
        </w:rPr>
        <w:t xml:space="preserve">Предмет оквирног споразума је утврђивање услова за закључивање појединачних уговора о јавној набавци добара - </w:t>
      </w:r>
      <w:r w:rsidR="008F0D04" w:rsidRPr="008F0D04">
        <w:rPr>
          <w:rFonts w:eastAsia="Times New Roman"/>
          <w:color w:val="auto"/>
          <w:spacing w:val="-2"/>
          <w:kern w:val="0"/>
          <w:lang w:val="sr-Cyrl-CS" w:eastAsia="en-US"/>
        </w:rPr>
        <w:t>минералних ђубрива</w:t>
      </w:r>
      <w:r w:rsidRPr="008F0D04">
        <w:rPr>
          <w:rFonts w:eastAsia="Times New Roman"/>
          <w:noProof/>
          <w:color w:val="auto"/>
          <w:kern w:val="0"/>
          <w:lang w:eastAsia="en-US"/>
        </w:rPr>
        <w:t xml:space="preserve">, </w:t>
      </w:r>
      <w:r w:rsidRPr="008F0D04">
        <w:rPr>
          <w:rFonts w:eastAsia="Times New Roman"/>
          <w:noProof/>
          <w:kern w:val="0"/>
          <w:lang w:eastAsia="uz-Cyrl-UZ"/>
        </w:rPr>
        <w:t xml:space="preserve">између Наручиоца и </w:t>
      </w:r>
      <w:r w:rsidRPr="008F0D04">
        <w:rPr>
          <w:rFonts w:eastAsia="Times New Roman"/>
          <w:noProof/>
          <w:color w:val="auto"/>
          <w:kern w:val="0"/>
          <w:lang w:eastAsia="uz-Cyrl-UZ"/>
        </w:rPr>
        <w:t>Добављача 1, Добављача 2, Добављача 3,</w:t>
      </w:r>
      <w:r w:rsidRPr="008F0D04">
        <w:rPr>
          <w:rFonts w:eastAsia="Times New Roman"/>
          <w:noProof/>
          <w:kern w:val="0"/>
          <w:lang w:eastAsia="uz-Cyrl-UZ"/>
        </w:rPr>
        <w:t xml:space="preserve"> </w:t>
      </w:r>
      <w:r w:rsidRPr="008F0D04">
        <w:rPr>
          <w:rFonts w:eastAsia="Times New Roman"/>
          <w:noProof/>
          <w:color w:val="auto"/>
          <w:kern w:val="0"/>
          <w:lang w:eastAsia="uz-Cyrl-UZ"/>
        </w:rPr>
        <w:t xml:space="preserve">Добављача 4,  Добављача 5,  Добављача 6,  Добављача 7, Добављача 8, Добављача 9 и  Добављача 10 </w:t>
      </w:r>
      <w:r w:rsidRPr="008F0D04">
        <w:rPr>
          <w:rFonts w:eastAsia="Times New Roman"/>
          <w:noProof/>
          <w:kern w:val="0"/>
          <w:lang w:eastAsia="uz-Cyrl-UZ"/>
        </w:rPr>
        <w:t xml:space="preserve">у складу са условима из конкурсне документације за набвку </w:t>
      </w:r>
      <w:r w:rsidR="008F0D04" w:rsidRPr="008F0D04">
        <w:rPr>
          <w:rFonts w:eastAsia="Times New Roman"/>
          <w:color w:val="auto"/>
          <w:spacing w:val="-2"/>
          <w:kern w:val="0"/>
          <w:lang w:val="sr-Cyrl-CS" w:eastAsia="en-US"/>
        </w:rPr>
        <w:t>минералних ђубрива</w:t>
      </w:r>
      <w:r w:rsidRPr="008F0D04">
        <w:rPr>
          <w:rFonts w:eastAsia="Times New Roman"/>
          <w:noProof/>
          <w:color w:val="auto"/>
          <w:kern w:val="0"/>
          <w:lang w:eastAsia="uz-Cyrl-UZ"/>
        </w:rPr>
        <w:t xml:space="preserve"> број </w:t>
      </w:r>
      <w:r w:rsidR="007B2CAA" w:rsidRPr="008F0D04">
        <w:rPr>
          <w:rFonts w:eastAsia="Times New Roman"/>
          <w:noProof/>
          <w:color w:val="auto"/>
          <w:kern w:val="0"/>
          <w:lang w:eastAsia="uz-Cyrl-UZ"/>
        </w:rPr>
        <w:t>7/2019</w:t>
      </w:r>
      <w:r w:rsidRPr="008F0D04">
        <w:rPr>
          <w:rFonts w:eastAsia="Times New Roman"/>
          <w:noProof/>
          <w:color w:val="auto"/>
          <w:kern w:val="0"/>
          <w:lang w:eastAsia="uz-Cyrl-UZ"/>
        </w:rPr>
        <w:t>, Понудом 1, Добављача 2, Добављача 3, Добављача 4,  Добављача 5,  Добављача 6,  Добављача 7, Добављача 8, Добављача 9 и  Добављача 10</w:t>
      </w:r>
      <w:r w:rsidRPr="008F0D04">
        <w:rPr>
          <w:rFonts w:eastAsia="Times New Roman"/>
          <w:noProof/>
          <w:kern w:val="0"/>
          <w:lang w:eastAsia="uz-Cyrl-UZ"/>
        </w:rPr>
        <w:t xml:space="preserve">, одредбама овог оквирног споразума </w:t>
      </w:r>
      <w:r w:rsidR="00372862">
        <w:rPr>
          <w:rFonts w:eastAsia="Times New Roman"/>
          <w:noProof/>
          <w:kern w:val="0"/>
          <w:lang w:eastAsia="uz-Cyrl-UZ"/>
        </w:rPr>
        <w:t>и стварним потребама Наручиоца.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2.</w:t>
      </w:r>
    </w:p>
    <w:p w:rsidR="00203D2C" w:rsidRPr="00E664AB" w:rsidRDefault="00203D2C" w:rsidP="00203D2C">
      <w:pPr>
        <w:autoSpaceDE w:val="0"/>
        <w:autoSpaceDN w:val="0"/>
        <w:adjustRightInd w:val="0"/>
        <w:spacing w:line="240" w:lineRule="auto"/>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Предмет оквирног споразума је сукцесивно набављање </w:t>
      </w:r>
      <w:r w:rsidR="007B2CAA">
        <w:rPr>
          <w:rFonts w:eastAsia="Times New Roman"/>
          <w:color w:val="auto"/>
          <w:spacing w:val="-2"/>
          <w:kern w:val="0"/>
          <w:sz w:val="22"/>
          <w:szCs w:val="22"/>
          <w:lang w:val="sr-Cyrl-CS" w:eastAsia="en-US"/>
        </w:rPr>
        <w:t>минералног ђубрива</w:t>
      </w:r>
      <w:r w:rsidRPr="00E664AB">
        <w:rPr>
          <w:rFonts w:eastAsia="Times New Roman"/>
          <w:noProof/>
          <w:color w:val="auto"/>
          <w:kern w:val="0"/>
          <w:lang w:eastAsia="en-US"/>
        </w:rPr>
        <w:t>,</w:t>
      </w:r>
      <w:r w:rsidRPr="00E664AB">
        <w:rPr>
          <w:rFonts w:eastAsia="Times New Roman"/>
          <w:noProof/>
          <w:color w:val="FF0000"/>
          <w:kern w:val="0"/>
          <w:lang w:eastAsia="uz-Cyrl-UZ"/>
        </w:rPr>
        <w:t xml:space="preserve"> </w:t>
      </w:r>
      <w:r w:rsidRPr="00E664AB">
        <w:rPr>
          <w:rFonts w:eastAsia="Times New Roman"/>
          <w:noProof/>
          <w:kern w:val="0"/>
          <w:lang w:eastAsia="uz-Cyrl-UZ"/>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eastAsia="uz-Cyrl-UZ"/>
        </w:rPr>
      </w:pPr>
      <w:r w:rsidRPr="00E664AB">
        <w:rPr>
          <w:rFonts w:eastAsia="Times New Roman"/>
          <w:noProof/>
          <w:color w:val="auto"/>
          <w:kern w:val="0"/>
          <w:lang w:eastAsia="uz-Cyrl-UZ"/>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eastAsia="uz-Cyrl-UZ"/>
        </w:rPr>
        <w:t xml:space="preserve"> </w:t>
      </w:r>
      <w:r w:rsidRPr="00E664AB">
        <w:rPr>
          <w:rFonts w:eastAsia="Times New Roman"/>
          <w:noProof/>
          <w:kern w:val="0"/>
          <w:lang w:eastAsia="uz-Cyrl-UZ"/>
        </w:rPr>
        <w:t xml:space="preserve">и у време спровођења споразума могу да се мењају. Наручилац ће наручивати </w:t>
      </w:r>
      <w:r w:rsidR="007B2CAA">
        <w:rPr>
          <w:rFonts w:eastAsia="Times New Roman"/>
          <w:color w:val="auto"/>
          <w:spacing w:val="-2"/>
          <w:kern w:val="0"/>
          <w:sz w:val="22"/>
          <w:szCs w:val="22"/>
          <w:lang w:val="sr-Cyrl-CS" w:eastAsia="en-US"/>
        </w:rPr>
        <w:t>минерално ђубриво</w:t>
      </w:r>
      <w:r w:rsidR="007B2CAA" w:rsidRPr="00E664AB">
        <w:rPr>
          <w:rFonts w:eastAsia="Times New Roman"/>
          <w:noProof/>
          <w:kern w:val="0"/>
          <w:lang w:eastAsia="uz-Cyrl-UZ"/>
        </w:rPr>
        <w:t xml:space="preserve"> </w:t>
      </w:r>
      <w:r w:rsidRPr="00E664AB">
        <w:rPr>
          <w:rFonts w:eastAsia="Times New Roman"/>
          <w:noProof/>
          <w:kern w:val="0"/>
          <w:lang w:eastAsia="uz-Cyrl-UZ"/>
        </w:rPr>
        <w:t>према стварним потребама. Оквирне количине зависе и од финансијских средстава и других промена на које наручилац нема утицаја.</w:t>
      </w:r>
    </w:p>
    <w:p w:rsidR="00203D2C" w:rsidRPr="00372862"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Овај оквирни споразум се закључује на период од </w:t>
      </w:r>
      <w:r w:rsidR="00665766" w:rsidRPr="00E664AB">
        <w:rPr>
          <w:rFonts w:eastAsia="Times New Roman"/>
          <w:noProof/>
          <w:kern w:val="0"/>
          <w:lang w:eastAsia="uz-Cyrl-UZ"/>
        </w:rPr>
        <w:t>једне</w:t>
      </w:r>
      <w:r w:rsidRPr="00E664AB">
        <w:rPr>
          <w:rFonts w:eastAsia="Times New Roman"/>
          <w:noProof/>
          <w:kern w:val="0"/>
          <w:lang w:eastAsia="uz-Cyrl-UZ"/>
        </w:rPr>
        <w:t xml:space="preserve"> године, а ступа на снагу даном потписивања свих учесника споразума и </w:t>
      </w:r>
      <w:r w:rsidRPr="00E664AB">
        <w:rPr>
          <w:rFonts w:eastAsia="Times New Roman"/>
          <w:noProof/>
          <w:color w:val="auto"/>
          <w:kern w:val="0"/>
          <w:lang w:eastAsia="en-US"/>
        </w:rPr>
        <w:t>достављања средстава финансијског обезбеђења из члана 8. оквирног споразума</w:t>
      </w:r>
      <w:r w:rsidRPr="00E664AB">
        <w:rPr>
          <w:rFonts w:eastAsia="Times New Roman"/>
          <w:noProof/>
          <w:kern w:val="0"/>
          <w:lang w:eastAsia="uz-Cyrl-UZ"/>
        </w:rPr>
        <w:t xml:space="preserve">. </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r w:rsidRPr="00E664AB">
        <w:rPr>
          <w:rFonts w:eastAsia="TimesNewRomanPS-BoldMT"/>
          <w:b/>
          <w:bCs/>
          <w:noProof/>
          <w:color w:val="auto"/>
          <w:kern w:val="0"/>
          <w:lang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eastAsia="en-US"/>
        </w:rPr>
      </w:pPr>
      <w:r w:rsidRPr="00E664AB">
        <w:rPr>
          <w:rFonts w:eastAsia="TimesNewRomanPS-BoldMT"/>
          <w:noProof/>
          <w:color w:val="auto"/>
          <w:kern w:val="0"/>
          <w:lang w:eastAsia="en-US"/>
        </w:rPr>
        <w:t xml:space="preserve">Вредност оквирног споразума износи </w:t>
      </w:r>
      <w:r w:rsidR="00372862">
        <w:rPr>
          <w:rFonts w:eastAsia="TimesNewRomanPS-BoldMT"/>
          <w:noProof/>
          <w:color w:val="auto"/>
          <w:kern w:val="0"/>
          <w:lang w:val="sr-Cyrl-RS" w:eastAsia="en-US"/>
        </w:rPr>
        <w:t>5</w:t>
      </w:r>
      <w:r w:rsidR="007B2CAA">
        <w:rPr>
          <w:rFonts w:eastAsia="TimesNewRomanPS-BoldMT"/>
          <w:noProof/>
          <w:color w:val="auto"/>
          <w:kern w:val="0"/>
          <w:lang w:eastAsia="en-US"/>
        </w:rPr>
        <w:t>.</w:t>
      </w:r>
      <w:r w:rsidR="00372862">
        <w:rPr>
          <w:rFonts w:eastAsia="TimesNewRomanPS-BoldMT"/>
          <w:noProof/>
          <w:color w:val="auto"/>
          <w:kern w:val="0"/>
          <w:lang w:val="sr-Cyrl-RS" w:eastAsia="en-US"/>
        </w:rPr>
        <w:t>0</w:t>
      </w:r>
      <w:r w:rsidR="00665766" w:rsidRPr="00E664AB">
        <w:rPr>
          <w:rFonts w:eastAsia="TimesNewRomanPS-BoldMT"/>
          <w:noProof/>
          <w:color w:val="auto"/>
          <w:kern w:val="0"/>
          <w:lang w:eastAsia="en-US"/>
        </w:rPr>
        <w:t>00.000,00</w:t>
      </w:r>
      <w:r w:rsidRPr="00E664AB">
        <w:rPr>
          <w:rFonts w:eastAsia="TimesNewRomanPS-BoldMT"/>
          <w:noProof/>
          <w:color w:val="auto"/>
          <w:kern w:val="0"/>
          <w:lang w:eastAsia="en-US"/>
        </w:rPr>
        <w:t xml:space="preserve"> динара без обрачунатог ПДВ, односно </w:t>
      </w:r>
      <w:r w:rsidR="00372862">
        <w:rPr>
          <w:rFonts w:eastAsia="TimesNewRomanPS-BoldMT"/>
          <w:noProof/>
          <w:color w:val="auto"/>
          <w:kern w:val="0"/>
          <w:lang w:val="sr-Cyrl-RS" w:eastAsia="en-US"/>
        </w:rPr>
        <w:t>5</w:t>
      </w:r>
      <w:r w:rsidR="00EC6ACE">
        <w:rPr>
          <w:rFonts w:eastAsia="TimesNewRomanPS-BoldMT"/>
          <w:noProof/>
          <w:color w:val="auto"/>
          <w:kern w:val="0"/>
          <w:lang w:eastAsia="en-US"/>
        </w:rPr>
        <w:t>.</w:t>
      </w:r>
      <w:r w:rsidR="00372862">
        <w:rPr>
          <w:rFonts w:eastAsia="TimesNewRomanPS-BoldMT"/>
          <w:noProof/>
          <w:color w:val="auto"/>
          <w:kern w:val="0"/>
          <w:lang w:val="sr-Cyrl-RS" w:eastAsia="en-US"/>
        </w:rPr>
        <w:t>500</w:t>
      </w:r>
      <w:r w:rsidR="00665766" w:rsidRPr="00E664AB">
        <w:rPr>
          <w:rFonts w:eastAsia="TimesNewRomanPS-BoldMT"/>
          <w:noProof/>
          <w:color w:val="auto"/>
          <w:kern w:val="0"/>
          <w:lang w:eastAsia="en-US"/>
        </w:rPr>
        <w:t xml:space="preserve">.000,00 </w:t>
      </w:r>
      <w:r w:rsidRPr="00E664AB">
        <w:rPr>
          <w:rFonts w:eastAsia="TimesNewRomanPS-BoldMT"/>
          <w:bCs/>
          <w:noProof/>
          <w:color w:val="auto"/>
          <w:kern w:val="0"/>
          <w:lang w:eastAsia="en-US"/>
        </w:rPr>
        <w:t xml:space="preserve"> динара са обрачунатим ПДВ </w:t>
      </w:r>
      <w:r w:rsidR="00665766" w:rsidRPr="00E664AB">
        <w:rPr>
          <w:rFonts w:eastAsia="TimesNewRomanPS-BoldMT"/>
          <w:bCs/>
          <w:noProof/>
          <w:color w:val="auto"/>
          <w:kern w:val="0"/>
          <w:lang w:eastAsia="en-US"/>
        </w:rPr>
        <w:t>– ом.</w:t>
      </w:r>
    </w:p>
    <w:p w:rsidR="00203D2C" w:rsidRPr="00372862" w:rsidRDefault="00203D2C" w:rsidP="00203D2C">
      <w:pPr>
        <w:suppressAutoHyphens w:val="0"/>
        <w:autoSpaceDE w:val="0"/>
        <w:autoSpaceDN w:val="0"/>
        <w:adjustRightInd w:val="0"/>
        <w:spacing w:line="240" w:lineRule="auto"/>
        <w:jc w:val="both"/>
        <w:rPr>
          <w:rFonts w:eastAsia="Times New Roman"/>
          <w:noProof/>
          <w:kern w:val="0"/>
          <w:lang w:val="sr-Cyrl-RS"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lastRenderedPageBreak/>
        <w:t xml:space="preserve">Добављачи су дужни да активно учествују у поступку сваке набавке. Активно учествовање значи да се позвани добављачи одазову подношењем понуде за </w:t>
      </w:r>
      <w:r w:rsidR="007B2CAA">
        <w:rPr>
          <w:rFonts w:eastAsia="Times New Roman"/>
          <w:color w:val="auto"/>
          <w:spacing w:val="-2"/>
          <w:kern w:val="0"/>
          <w:sz w:val="22"/>
          <w:szCs w:val="22"/>
          <w:lang w:val="sr-Cyrl-CS" w:eastAsia="en-US"/>
        </w:rPr>
        <w:t>минерално ђубриво</w:t>
      </w:r>
      <w:r w:rsidRPr="00E664AB">
        <w:rPr>
          <w:rFonts w:eastAsia="Times New Roman"/>
          <w:noProof/>
          <w:color w:val="auto"/>
          <w:kern w:val="0"/>
          <w:lang w:eastAsia="en-US"/>
        </w:rPr>
        <w:t>,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у позиву навести: </w:t>
      </w:r>
    </w:p>
    <w:p w:rsidR="00203D2C" w:rsidRPr="001444B5" w:rsidRDefault="001444B5"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1444B5">
        <w:rPr>
          <w:rFonts w:eastAsia="Times New Roman"/>
          <w:noProof/>
          <w:color w:val="auto"/>
          <w:kern w:val="0"/>
          <w:lang w:val="sr-Cyrl-RS" w:eastAsia="en-US"/>
        </w:rPr>
        <w:t xml:space="preserve">Назив </w:t>
      </w:r>
      <w:r w:rsidR="007B2CAA" w:rsidRPr="001444B5">
        <w:rPr>
          <w:rFonts w:eastAsia="Times New Roman"/>
          <w:color w:val="auto"/>
          <w:spacing w:val="-2"/>
          <w:kern w:val="0"/>
          <w:lang w:val="sr-Cyrl-CS" w:eastAsia="en-US"/>
        </w:rPr>
        <w:t>минералног ђубрива</w:t>
      </w:r>
      <w:r w:rsidR="00203D2C" w:rsidRPr="001444B5">
        <w:rPr>
          <w:rFonts w:eastAsia="Times New Roman"/>
          <w:noProof/>
          <w:color w:val="auto"/>
          <w:kern w:val="0"/>
          <w:lang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потребну количину</w:t>
      </w:r>
      <w:r w:rsidR="00665766" w:rsidRPr="00E664AB">
        <w:rPr>
          <w:rFonts w:eastAsia="Times New Roman"/>
          <w:noProof/>
          <w:color w:val="auto"/>
          <w:kern w:val="0"/>
          <w:lang w:eastAsia="en-US"/>
        </w:rPr>
        <w:t>,</w:t>
      </w:r>
      <w:r w:rsidRPr="00E664AB">
        <w:rPr>
          <w:rFonts w:eastAsia="Times New Roman"/>
          <w:noProof/>
          <w:color w:val="auto"/>
          <w:kern w:val="0"/>
          <w:lang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noProof/>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рок испоруке добара који не може бити дужи од рока утврђеног у техничким спецификацијама и</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друге неопходне услове.</w:t>
      </w:r>
      <w:r w:rsidRPr="00E664AB">
        <w:rPr>
          <w:noProof/>
        </w:rPr>
        <w:t xml:space="preserve"> </w:t>
      </w:r>
    </w:p>
    <w:p w:rsidR="00203D2C" w:rsidRPr="00E664AB" w:rsidRDefault="00203D2C" w:rsidP="00203D2C">
      <w:pPr>
        <w:suppressAutoHyphens w:val="0"/>
        <w:autoSpaceDE w:val="0"/>
        <w:autoSpaceDN w:val="0"/>
        <w:adjustRightInd w:val="0"/>
        <w:spacing w:line="240" w:lineRule="auto"/>
        <w:ind w:left="720"/>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 ....................................... </w:t>
      </w:r>
      <w:r w:rsidRPr="00E664AB">
        <w:rPr>
          <w:rFonts w:eastAsia="Times New Roman"/>
          <w:i/>
          <w:noProof/>
          <w:color w:val="auto"/>
          <w:kern w:val="0"/>
          <w:lang w:eastAsia="uz-Cyrl-UZ"/>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2 ....................................... </w:t>
      </w:r>
      <w:r w:rsidRPr="00E664AB">
        <w:rPr>
          <w:rFonts w:eastAsia="Times New Roman"/>
          <w:i/>
          <w:noProof/>
          <w:color w:val="auto"/>
          <w:kern w:val="0"/>
          <w:lang w:eastAsia="uz-Cyrl-UZ"/>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3 ....................................... </w:t>
      </w:r>
      <w:r w:rsidRPr="00E664AB">
        <w:rPr>
          <w:rFonts w:eastAsia="Times New Roman"/>
          <w:i/>
          <w:noProof/>
          <w:color w:val="auto"/>
          <w:kern w:val="0"/>
          <w:lang w:eastAsia="uz-Cyrl-UZ"/>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4 ....................................... </w:t>
      </w:r>
      <w:r w:rsidRPr="00E664AB">
        <w:rPr>
          <w:rFonts w:eastAsia="Times New Roman"/>
          <w:i/>
          <w:noProof/>
          <w:color w:val="auto"/>
          <w:kern w:val="0"/>
          <w:lang w:eastAsia="uz-Cyrl-UZ"/>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5 ....................................... </w:t>
      </w:r>
      <w:r w:rsidRPr="00E664AB">
        <w:rPr>
          <w:rFonts w:eastAsia="Times New Roman"/>
          <w:i/>
          <w:noProof/>
          <w:color w:val="auto"/>
          <w:kern w:val="0"/>
          <w:lang w:eastAsia="uz-Cyrl-UZ"/>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6 ....................................... </w:t>
      </w:r>
      <w:r w:rsidRPr="00E664AB">
        <w:rPr>
          <w:rFonts w:eastAsia="Times New Roman"/>
          <w:i/>
          <w:noProof/>
          <w:color w:val="auto"/>
          <w:kern w:val="0"/>
          <w:lang w:eastAsia="uz-Cyrl-UZ"/>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7 ....................................... </w:t>
      </w:r>
      <w:r w:rsidRPr="00E664AB">
        <w:rPr>
          <w:rFonts w:eastAsia="Times New Roman"/>
          <w:i/>
          <w:noProof/>
          <w:color w:val="auto"/>
          <w:kern w:val="0"/>
          <w:lang w:eastAsia="uz-Cyrl-UZ"/>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8 ....................................... </w:t>
      </w:r>
      <w:r w:rsidRPr="00E664AB">
        <w:rPr>
          <w:rFonts w:eastAsia="Times New Roman"/>
          <w:i/>
          <w:noProof/>
          <w:color w:val="auto"/>
          <w:kern w:val="0"/>
          <w:lang w:eastAsia="uz-Cyrl-UZ"/>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9 ....................................... </w:t>
      </w:r>
      <w:r w:rsidRPr="00E664AB">
        <w:rPr>
          <w:rFonts w:eastAsia="Times New Roman"/>
          <w:i/>
          <w:noProof/>
          <w:color w:val="auto"/>
          <w:kern w:val="0"/>
          <w:lang w:eastAsia="uz-Cyrl-UZ"/>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color w:val="auto"/>
          <w:kern w:val="0"/>
          <w:lang w:eastAsia="uz-Cyrl-UZ"/>
        </w:rPr>
        <w:t xml:space="preserve">Добављача 10 ....................................... </w:t>
      </w:r>
      <w:r w:rsidRPr="00E664AB">
        <w:rPr>
          <w:rFonts w:eastAsia="Times New Roman"/>
          <w:i/>
          <w:noProof/>
          <w:color w:val="auto"/>
          <w:kern w:val="0"/>
          <w:lang w:eastAsia="uz-Cyrl-UZ"/>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rPr>
        <w:t>поште</w:t>
      </w:r>
      <w:r w:rsidRPr="00E664AB">
        <w:rPr>
          <w:rFonts w:eastAsia="Times New Roman"/>
          <w:noProof/>
          <w:kern w:val="0"/>
          <w:lang w:eastAsia="uz-Cyrl-UZ"/>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noProof/>
        </w:rPr>
      </w:pPr>
      <w:r w:rsidRPr="00E664AB">
        <w:rPr>
          <w:noProof/>
        </w:rPr>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rPr>
        <w:t xml:space="preserve"> </w:t>
      </w:r>
      <w:r w:rsidRPr="00E664AB">
        <w:rPr>
          <w:noProof/>
        </w:rPr>
        <w:lastRenderedPageBreak/>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uz-Cyrl-UZ"/>
        </w:rPr>
      </w:pPr>
      <w:r w:rsidRPr="00E664AB">
        <w:rPr>
          <w:rFonts w:eastAsia="Times New Roman"/>
          <w:noProof/>
          <w:kern w:val="0"/>
          <w:lang w:eastAsia="uz-Cyrl-UZ"/>
        </w:rPr>
        <w:t xml:space="preserve">Понуда добављача нарочито садржи јединичну и укупну </w:t>
      </w:r>
      <w:r w:rsidRPr="00E664AB">
        <w:rPr>
          <w:rFonts w:eastAsia="Times New Roman"/>
          <w:noProof/>
          <w:color w:val="auto"/>
          <w:kern w:val="0"/>
          <w:lang w:eastAsia="uz-Cyrl-UZ"/>
        </w:rPr>
        <w:t xml:space="preserve">цену </w:t>
      </w:r>
      <w:r w:rsidR="001444B5">
        <w:rPr>
          <w:bCs/>
          <w:sz w:val="22"/>
          <w:szCs w:val="22"/>
          <w:lang w:val="sr-Cyrl-RS"/>
        </w:rPr>
        <w:t>у</w:t>
      </w:r>
      <w:r w:rsidR="001444B5">
        <w:rPr>
          <w:bCs/>
          <w:sz w:val="22"/>
          <w:szCs w:val="22"/>
          <w:lang w:val="sr-Latn-RS"/>
        </w:rPr>
        <w:t xml:space="preserve"> EU</w:t>
      </w:r>
      <w:r w:rsidR="001444B5" w:rsidRPr="00E664AB">
        <w:rPr>
          <w:rFonts w:eastAsia="Times New Roman"/>
          <w:noProof/>
          <w:color w:val="auto"/>
          <w:kern w:val="0"/>
          <w:lang w:eastAsia="uz-Cyrl-UZ"/>
        </w:rPr>
        <w:t xml:space="preserve"> </w:t>
      </w:r>
      <w:r w:rsidRPr="00E664AB">
        <w:rPr>
          <w:rFonts w:eastAsia="Times New Roman"/>
          <w:noProof/>
          <w:color w:val="auto"/>
          <w:kern w:val="0"/>
          <w:lang w:eastAsia="uz-Cyrl-UZ"/>
        </w:rPr>
        <w:t>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eastAsia="en-US"/>
        </w:rPr>
      </w:pPr>
      <w:r w:rsidRPr="00E664AB">
        <w:rPr>
          <w:rFonts w:eastAsia="Times New Roman"/>
          <w:noProof/>
          <w:kern w:val="0"/>
          <w:lang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r w:rsidRPr="00E664AB">
        <w:rPr>
          <w:rFonts w:eastAsia="Times New Roman"/>
          <w:noProof/>
          <w:color w:val="auto"/>
          <w:kern w:val="0"/>
          <w:lang w:eastAsia="en-US"/>
        </w:rPr>
        <w:t xml:space="preserve">Наручилац ће донети одлуку о додели уговора применом критеријума </w:t>
      </w:r>
      <w:r w:rsidRPr="00E664AB">
        <w:rPr>
          <w:noProof/>
        </w:rPr>
        <w:t>''најнижа понуђена цена''. Уколико две или</w:t>
      </w:r>
      <w:r w:rsidRPr="00E664AB">
        <w:rPr>
          <w:rFonts w:eastAsia="Times New Roman"/>
          <w:noProof/>
          <w:color w:val="auto"/>
          <w:kern w:val="0"/>
          <w:lang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autoSpaceDE w:val="0"/>
        <w:autoSpaceDN w:val="0"/>
        <w:adjustRightInd w:val="0"/>
        <w:spacing w:line="240" w:lineRule="auto"/>
        <w:jc w:val="both"/>
        <w:rPr>
          <w:noProof/>
        </w:rPr>
      </w:pPr>
      <w:r w:rsidRPr="00E664AB">
        <w:rPr>
          <w:rFonts w:eastAsia="Times New Roman"/>
          <w:noProof/>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rPr>
      </w:pPr>
    </w:p>
    <w:p w:rsidR="00203D2C" w:rsidRPr="00E664AB" w:rsidRDefault="00203D2C" w:rsidP="00203D2C">
      <w:pPr>
        <w:jc w:val="both"/>
        <w:rPr>
          <w:noProof/>
        </w:rPr>
      </w:pPr>
      <w:r w:rsidRPr="00E664AB">
        <w:rPr>
          <w:rFonts w:eastAsia="Times New Roman"/>
          <w:noProof/>
          <w:color w:val="auto"/>
          <w:kern w:val="0"/>
          <w:lang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en-US"/>
        </w:rPr>
      </w:pPr>
      <w:r w:rsidRPr="00E664AB">
        <w:rPr>
          <w:rFonts w:eastAsia="Times New Roman"/>
          <w:noProof/>
          <w:color w:val="auto"/>
          <w:kern w:val="0"/>
          <w:lang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Cs/>
          <w:noProof/>
        </w:rPr>
      </w:pPr>
      <w:r w:rsidRPr="00E664AB">
        <w:rPr>
          <w:rFonts w:eastAsia="Times New Roman"/>
          <w:bCs/>
          <w:noProof/>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1830A9" w:rsidRPr="00456D4F" w:rsidRDefault="001830A9" w:rsidP="001830A9">
      <w:pPr>
        <w:ind w:firstLine="708"/>
        <w:jc w:val="both"/>
        <w:rPr>
          <w:iCs/>
        </w:rPr>
      </w:pPr>
      <w:r w:rsidRPr="00456D4F">
        <w:rPr>
          <w:lang w:val="sr-Cyrl-CS"/>
        </w:rPr>
        <w:t xml:space="preserve">Наручилац се обавезује да плати </w:t>
      </w:r>
      <w:r w:rsidRPr="00456D4F">
        <w:rPr>
          <w:iCs/>
          <w:lang w:val="sr-Cyrl-CS"/>
        </w:rPr>
        <w:t>20 % износа и целокупан износ ПДВ-а (</w:t>
      </w:r>
      <w:r w:rsidRPr="00456D4F">
        <w:rPr>
          <w:iCs/>
          <w:lang w:val="sr"/>
        </w:rPr>
        <w:t>прва фактура)</w:t>
      </w:r>
      <w:r w:rsidRPr="00456D4F">
        <w:rPr>
          <w:iCs/>
          <w:lang w:val="sr-Cyrl-CS"/>
        </w:rPr>
        <w:t>, 15 дана од дана промета добра,</w:t>
      </w:r>
      <w:r w:rsidRPr="00456D4F">
        <w:rPr>
          <w:i/>
          <w:iCs/>
        </w:rPr>
        <w:t xml:space="preserve"> </w:t>
      </w:r>
      <w:r w:rsidRPr="00456D4F">
        <w:rPr>
          <w:iCs/>
        </w:rPr>
        <w:t>на основу документа који испоставља понуђач</w:t>
      </w:r>
      <w:r w:rsidRPr="00456D4F">
        <w:rPr>
          <w:iCs/>
          <w:lang w:val="sr-Cyrl-CS"/>
        </w:rPr>
        <w:t>, а</w:t>
      </w:r>
      <w:r w:rsidRPr="00456D4F">
        <w:rPr>
          <w:iCs/>
        </w:rPr>
        <w:t xml:space="preserve"> којим је потврђена испорука добра,  а престали износ до 30.07.2019. године (друга фактура)</w:t>
      </w:r>
      <w:r w:rsidRPr="00456D4F">
        <w:rPr>
          <w:lang w:val="sr-Cyrl-CS"/>
        </w:rPr>
        <w:t xml:space="preserve">, на рачун Испоручиоца  број _______________ који се води код Банке                                     </w:t>
      </w:r>
      <w:r w:rsidRPr="00456D4F">
        <w:rPr>
          <w:lang w:val="sr-Cyrl-CS"/>
        </w:rPr>
        <w:lastRenderedPageBreak/>
        <w:t xml:space="preserve">,сразмерно испорученој количини. </w:t>
      </w:r>
      <w:r w:rsidRPr="00456D4F">
        <w:t>Плаћање ће се вршити у динарској противвредности по средњем курсу НБС-а на дан плаћања.</w:t>
      </w:r>
    </w:p>
    <w:p w:rsidR="001830A9" w:rsidRPr="00456D4F" w:rsidRDefault="001830A9" w:rsidP="001830A9">
      <w:pPr>
        <w:jc w:val="both"/>
      </w:pPr>
      <w:r w:rsidRPr="00456D4F">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1830A9" w:rsidRPr="00E664AB" w:rsidRDefault="001830A9" w:rsidP="001830A9">
      <w:pPr>
        <w:ind w:firstLine="708"/>
        <w:jc w:val="both"/>
        <w:rPr>
          <w:iCs/>
        </w:rPr>
      </w:pPr>
      <w:r w:rsidRPr="00E664AB">
        <w:rPr>
          <w:iCs/>
        </w:rPr>
        <w:t>Плаћање се врши уплатом на рачун понуђача.</w:t>
      </w:r>
    </w:p>
    <w:p w:rsidR="001830A9" w:rsidRPr="00E664AB" w:rsidRDefault="001830A9" w:rsidP="001830A9">
      <w:pPr>
        <w:ind w:firstLine="708"/>
        <w:jc w:val="both"/>
        <w:rPr>
          <w:b/>
          <w:bCs/>
          <w:i/>
          <w:iCs/>
        </w:rPr>
      </w:pPr>
      <w:r w:rsidRPr="00E664AB">
        <w:rPr>
          <w:iCs/>
        </w:rPr>
        <w:t>Понуђачу није дозвољено да захтева аванс.</w:t>
      </w:r>
    </w:p>
    <w:p w:rsidR="00203D2C" w:rsidRPr="00E664AB" w:rsidRDefault="00203D2C" w:rsidP="00203D2C">
      <w:pPr>
        <w:tabs>
          <w:tab w:val="left" w:pos="720"/>
          <w:tab w:val="left" w:pos="1080"/>
        </w:tabs>
        <w:jc w:val="both"/>
        <w:rPr>
          <w:noProof/>
        </w:rPr>
      </w:pPr>
    </w:p>
    <w:p w:rsidR="00203D2C" w:rsidRPr="00E664AB" w:rsidRDefault="00203D2C" w:rsidP="00203D2C">
      <w:pPr>
        <w:tabs>
          <w:tab w:val="left" w:pos="720"/>
          <w:tab w:val="left" w:pos="1080"/>
        </w:tabs>
        <w:jc w:val="both"/>
        <w:rPr>
          <w:noProof/>
        </w:rPr>
      </w:pPr>
    </w:p>
    <w:p w:rsidR="00203D2C" w:rsidRPr="00E664AB" w:rsidRDefault="00203D2C" w:rsidP="00203D2C">
      <w:pPr>
        <w:tabs>
          <w:tab w:val="left" w:pos="720"/>
          <w:tab w:val="left" w:pos="1080"/>
        </w:tabs>
        <w:jc w:val="both"/>
        <w:rPr>
          <w:b/>
          <w:noProof/>
        </w:rPr>
      </w:pPr>
      <w:r w:rsidRPr="00E664AB">
        <w:rPr>
          <w:b/>
          <w:noProof/>
        </w:rPr>
        <w:t>РОК И МЕСТО ИСПОРУКЕ</w:t>
      </w:r>
    </w:p>
    <w:p w:rsidR="00203D2C" w:rsidRPr="00E664AB" w:rsidRDefault="00203D2C" w:rsidP="00203D2C">
      <w:pPr>
        <w:tabs>
          <w:tab w:val="left" w:pos="720"/>
          <w:tab w:val="left" w:pos="1080"/>
        </w:tabs>
        <w:jc w:val="center"/>
        <w:rPr>
          <w:b/>
          <w:noProof/>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7.</w:t>
      </w:r>
    </w:p>
    <w:p w:rsidR="00203D2C" w:rsidRPr="00E664AB" w:rsidRDefault="00203D2C" w:rsidP="00203D2C">
      <w:pPr>
        <w:tabs>
          <w:tab w:val="left" w:pos="720"/>
          <w:tab w:val="left" w:pos="1080"/>
        </w:tabs>
        <w:jc w:val="both"/>
        <w:rPr>
          <w:b/>
          <w:noProof/>
          <w:kern w:val="2"/>
        </w:rPr>
      </w:pPr>
    </w:p>
    <w:p w:rsidR="00203D2C" w:rsidRPr="00E664AB" w:rsidRDefault="00203D2C" w:rsidP="00203D2C">
      <w:pPr>
        <w:jc w:val="both"/>
        <w:rPr>
          <w:noProof/>
          <w:color w:val="auto"/>
        </w:rPr>
      </w:pPr>
      <w:r w:rsidRPr="00E664AB">
        <w:rPr>
          <w:noProof/>
          <w:color w:val="auto"/>
        </w:rPr>
        <w:t xml:space="preserve">Добављач је дужан да испоруку предмета набавке изврши </w:t>
      </w:r>
      <w:r w:rsidRPr="00E664AB">
        <w:rPr>
          <w:noProof/>
        </w:rPr>
        <w:t xml:space="preserve">у року који је дефинисан </w:t>
      </w:r>
      <w:r w:rsidRPr="00E664AB">
        <w:rPr>
          <w:noProof/>
          <w:color w:val="auto"/>
        </w:rPr>
        <w:t xml:space="preserve">појединачним уговором о јавној набавци који је закључен између Наручиоца и Добављача, у складу са овим оквирним споразумом. </w:t>
      </w:r>
    </w:p>
    <w:p w:rsidR="00203D2C" w:rsidRPr="00E664AB" w:rsidRDefault="00203D2C" w:rsidP="00203D2C">
      <w:pPr>
        <w:suppressAutoHyphens w:val="0"/>
        <w:autoSpaceDE w:val="0"/>
        <w:autoSpaceDN w:val="0"/>
        <w:adjustRightInd w:val="0"/>
        <w:spacing w:line="240" w:lineRule="auto"/>
        <w:jc w:val="both"/>
        <w:rPr>
          <w:noProof/>
        </w:rPr>
      </w:pPr>
    </w:p>
    <w:p w:rsidR="00203D2C" w:rsidRDefault="00203D2C" w:rsidP="00203D2C">
      <w:pPr>
        <w:jc w:val="both"/>
        <w:rPr>
          <w:bCs/>
          <w:iCs/>
          <w:noProof/>
          <w:lang w:val="sr-Cyrl-RS"/>
        </w:rPr>
      </w:pPr>
      <w:r w:rsidRPr="00E664AB">
        <w:rPr>
          <w:iCs/>
          <w:noProof/>
        </w:rPr>
        <w:t xml:space="preserve">Рок за испоруку добара не може бити дужи од </w:t>
      </w:r>
      <w:r w:rsidR="00665766" w:rsidRPr="001444B5">
        <w:rPr>
          <w:iCs/>
          <w:noProof/>
        </w:rPr>
        <w:t>5</w:t>
      </w:r>
      <w:r w:rsidRPr="00E664AB">
        <w:rPr>
          <w:iCs/>
          <w:noProof/>
        </w:rPr>
        <w:t xml:space="preserve"> дана </w:t>
      </w:r>
      <w:r w:rsidRPr="00E664AB">
        <w:rPr>
          <w:bCs/>
          <w:iCs/>
          <w:noProof/>
        </w:rPr>
        <w:t>од дана пријема поруџбине представника Наручиоца која се упућује у писаној форми укључујући и е-mаil.</w:t>
      </w:r>
    </w:p>
    <w:p w:rsidR="001444B5" w:rsidRDefault="001444B5" w:rsidP="001444B5">
      <w:pPr>
        <w:jc w:val="both"/>
        <w:rPr>
          <w:rFonts w:eastAsia="Times New Roman"/>
          <w:color w:val="auto"/>
          <w:kern w:val="0"/>
          <w:lang w:val="sr-Cyrl-CS" w:eastAsia="en-US"/>
        </w:rPr>
      </w:pPr>
    </w:p>
    <w:p w:rsidR="001444B5" w:rsidRPr="00456D4F" w:rsidRDefault="001444B5" w:rsidP="001444B5">
      <w:pPr>
        <w:jc w:val="both"/>
        <w:rPr>
          <w:rFonts w:eastAsia="Times New Roman"/>
          <w:color w:val="auto"/>
          <w:kern w:val="0"/>
          <w:lang w:val="sr-Cyrl-CS" w:eastAsia="en-US"/>
        </w:rPr>
      </w:pPr>
      <w:r w:rsidRPr="00456D4F">
        <w:rPr>
          <w:rFonts w:eastAsia="Times New Roman"/>
          <w:color w:val="auto"/>
          <w:kern w:val="0"/>
          <w:lang w:val="sr-Cyrl-CS" w:eastAsia="en-US"/>
        </w:rPr>
        <w:t xml:space="preserve">Место испоруке је: </w:t>
      </w:r>
    </w:p>
    <w:p w:rsidR="001444B5" w:rsidRPr="00456D4F" w:rsidRDefault="001444B5" w:rsidP="001444B5">
      <w:pPr>
        <w:numPr>
          <w:ilvl w:val="0"/>
          <w:numId w:val="48"/>
        </w:numPr>
        <w:jc w:val="both"/>
        <w:rPr>
          <w:rFonts w:eastAsia="Calibri"/>
          <w:lang w:val="sr-Cyrl-CS"/>
        </w:rPr>
      </w:pPr>
      <w:r w:rsidRPr="00456D4F">
        <w:rPr>
          <w:rFonts w:eastAsia="Calibri"/>
          <w:lang w:val="sr-Cyrl-CS"/>
        </w:rPr>
        <w:t>Огледно поље воћарства пољопривредног факултета у Новом Саду, Римски Шанчеви, Салаш 69</w:t>
      </w:r>
      <w:r w:rsidRPr="00456D4F">
        <w:rPr>
          <w:rFonts w:eastAsia="Calibri"/>
          <w:lang w:val="sr-Latn-CS"/>
        </w:rPr>
        <w:t xml:space="preserve"> </w:t>
      </w:r>
      <w:r w:rsidRPr="00456D4F">
        <w:rPr>
          <w:rFonts w:eastAsia="Calibri"/>
          <w:lang w:val="sr-Cyrl-CS"/>
        </w:rPr>
        <w:t xml:space="preserve"> и </w:t>
      </w:r>
    </w:p>
    <w:p w:rsidR="001444B5" w:rsidRPr="00456D4F" w:rsidRDefault="001444B5" w:rsidP="001444B5">
      <w:pPr>
        <w:pStyle w:val="ListParagraph"/>
        <w:numPr>
          <w:ilvl w:val="0"/>
          <w:numId w:val="48"/>
        </w:numPr>
        <w:jc w:val="both"/>
        <w:rPr>
          <w:rFonts w:eastAsia="Calibri"/>
          <w:lang w:val="sr"/>
        </w:rPr>
      </w:pPr>
      <w:r w:rsidRPr="00456D4F">
        <w:rPr>
          <w:rFonts w:eastAsia="Calibri"/>
          <w:lang w:val="sr"/>
        </w:rPr>
        <w:t>Бечеј (ближа локација биће одређена у сваком појединачном уговору)</w:t>
      </w:r>
    </w:p>
    <w:p w:rsidR="001444B5" w:rsidRDefault="001444B5" w:rsidP="001444B5">
      <w:pPr>
        <w:jc w:val="both"/>
        <w:rPr>
          <w:rFonts w:eastAsia="Calibri"/>
          <w:lang w:val="sr-Cyrl-RS"/>
        </w:rPr>
      </w:pPr>
    </w:p>
    <w:p w:rsidR="001444B5" w:rsidRPr="001444B5" w:rsidRDefault="001444B5" w:rsidP="001444B5">
      <w:pPr>
        <w:jc w:val="both"/>
        <w:rPr>
          <w:rFonts w:eastAsia="Calibri"/>
          <w:lang w:val="sr"/>
        </w:rPr>
      </w:pPr>
      <w:r w:rsidRPr="001444B5">
        <w:rPr>
          <w:rFonts w:eastAsia="Calibri"/>
          <w:lang w:val="sr"/>
        </w:rPr>
        <w:t>Понуђена цена обухвта трошкове транспорта до места испоруке</w:t>
      </w:r>
      <w:r w:rsidRPr="001444B5">
        <w:rPr>
          <w:rFonts w:eastAsia="Times New Roman"/>
          <w:color w:val="auto"/>
          <w:spacing w:val="-2"/>
          <w:kern w:val="0"/>
          <w:lang w:val="sr-Cyrl-CS" w:eastAsia="en-US"/>
        </w:rPr>
        <w:t xml:space="preserve"> у џамбо врећама од 600 кг</w:t>
      </w:r>
      <w:r w:rsidRPr="001444B5">
        <w:rPr>
          <w:rFonts w:eastAsia="Calibri"/>
          <w:lang w:val="sr"/>
        </w:rPr>
        <w:t>.</w:t>
      </w:r>
    </w:p>
    <w:p w:rsidR="001444B5" w:rsidRPr="001444B5" w:rsidRDefault="001444B5" w:rsidP="00203D2C">
      <w:pPr>
        <w:jc w:val="both"/>
        <w:rPr>
          <w:bCs/>
          <w:iCs/>
          <w:noProof/>
          <w:lang w:val="sr"/>
        </w:rPr>
      </w:pPr>
    </w:p>
    <w:p w:rsidR="00203D2C" w:rsidRPr="00E664AB" w:rsidRDefault="00203D2C" w:rsidP="00203D2C">
      <w:pPr>
        <w:jc w:val="both"/>
        <w:rPr>
          <w:bCs/>
          <w:iCs/>
          <w:noProof/>
        </w:rPr>
      </w:pPr>
      <w:r w:rsidRPr="00E664AB">
        <w:rPr>
          <w:bCs/>
          <w:iCs/>
          <w:noProof/>
        </w:rPr>
        <w:t>Добављач је у обавези да испоруку добара врши сукцесивно, а све према динамици и количини коју одреди наручилац</w:t>
      </w:r>
      <w:r w:rsidR="00665766" w:rsidRPr="00E664AB">
        <w:rPr>
          <w:bCs/>
          <w:iCs/>
          <w:noProof/>
        </w:rPr>
        <w:t xml:space="preserve">. </w:t>
      </w:r>
      <w:r w:rsidRPr="00E664AB">
        <w:rPr>
          <w:bCs/>
          <w:iCs/>
          <w:noProof/>
        </w:rPr>
        <w:t xml:space="preserve"> </w:t>
      </w:r>
    </w:p>
    <w:p w:rsidR="00203D2C" w:rsidRPr="00E664AB" w:rsidRDefault="00203D2C" w:rsidP="00203D2C">
      <w:pPr>
        <w:rPr>
          <w:b/>
          <w:noProof/>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rPr>
      </w:pPr>
      <w:r w:rsidRPr="00E664AB">
        <w:rPr>
          <w:iCs/>
          <w:noProof/>
          <w:color w:val="auto"/>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rPr>
      </w:pPr>
    </w:p>
    <w:p w:rsidR="00203D2C" w:rsidRPr="00E664AB" w:rsidRDefault="00203D2C" w:rsidP="00203D2C">
      <w:pPr>
        <w:spacing w:after="120"/>
        <w:jc w:val="both"/>
        <w:rPr>
          <w:rFonts w:eastAsia="TimesNewRomanPSMT"/>
          <w:bCs/>
          <w:iCs/>
          <w:noProof/>
          <w:color w:val="auto"/>
        </w:rPr>
      </w:pPr>
      <w:r w:rsidRPr="00E664AB">
        <w:rPr>
          <w:rFonts w:eastAsia="TimesNewRomanPSMT"/>
          <w:bCs/>
          <w:iCs/>
          <w:noProof/>
          <w:color w:val="auto"/>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eastAsia="uz-Cyrl-UZ"/>
        </w:rPr>
      </w:pPr>
      <w:r w:rsidRPr="00E664AB">
        <w:rPr>
          <w:rFonts w:eastAsia="Times New Roman"/>
          <w:b/>
          <w:noProof/>
          <w:kern w:val="0"/>
          <w:lang w:eastAsia="uz-Cyrl-UZ"/>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eastAsia="uz-Cyrl-UZ"/>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rPr>
      </w:pPr>
      <w:r w:rsidRPr="00E664AB">
        <w:rPr>
          <w:iCs/>
          <w:noProof/>
          <w:color w:val="auto"/>
        </w:rPr>
        <w:t xml:space="preserve">да добављач </w:t>
      </w: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rPr>
      </w:pPr>
      <w:r w:rsidRPr="00E664AB">
        <w:rPr>
          <w:iCs/>
          <w:noProof/>
          <w:color w:val="auto"/>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eastAsia="uz-Cyrl-UZ"/>
        </w:rPr>
      </w:pPr>
      <w:r w:rsidRPr="00E664AB">
        <w:rPr>
          <w:iCs/>
          <w:noProof/>
          <w:color w:val="auto"/>
        </w:rPr>
        <w:t xml:space="preserve">да добављач </w:t>
      </w:r>
      <w:r w:rsidRPr="00E664AB">
        <w:rPr>
          <w:rFonts w:eastAsia="Times New Roman"/>
          <w:noProof/>
          <w:kern w:val="0"/>
          <w:lang w:eastAsia="uz-Cyrl-UZ"/>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eastAsia="uz-Cyrl-UZ"/>
        </w:rPr>
      </w:pPr>
      <w:r w:rsidRPr="00E664AB">
        <w:rPr>
          <w:rFonts w:eastAsia="Times New Roman"/>
          <w:noProof/>
          <w:kern w:val="0"/>
          <w:lang w:eastAsia="uz-Cyrl-UZ"/>
        </w:rPr>
        <w:t>ако добављач стекне негативну референцу у реализацији овог Споразума</w:t>
      </w:r>
      <w:r w:rsidRPr="00E664AB">
        <w:rPr>
          <w:noProof/>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rPr>
      </w:pPr>
      <w:r w:rsidRPr="00E664AB">
        <w:rPr>
          <w:noProof/>
        </w:rPr>
        <w:t>злоупотреба и преварног поступања Добављача.</w:t>
      </w:r>
    </w:p>
    <w:p w:rsidR="00203D2C" w:rsidRPr="00E664AB" w:rsidRDefault="00203D2C" w:rsidP="00203D2C">
      <w:pPr>
        <w:suppressAutoHyphens w:val="0"/>
        <w:spacing w:line="240" w:lineRule="auto"/>
        <w:ind w:left="720"/>
        <w:rPr>
          <w:i/>
          <w:iCs/>
          <w:noProof/>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r w:rsidRPr="00E664AB">
        <w:rPr>
          <w:rFonts w:eastAsia="Times New Roman"/>
          <w:b/>
          <w:noProof/>
          <w:kern w:val="0"/>
          <w:lang w:eastAsia="uz-Cyrl-UZ"/>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eastAsia="uz-Cyrl-UZ"/>
        </w:rPr>
      </w:pPr>
    </w:p>
    <w:p w:rsidR="00203D2C" w:rsidRPr="00E664AB" w:rsidRDefault="00203D2C" w:rsidP="00203D2C">
      <w:pPr>
        <w:ind w:firstLine="425"/>
        <w:jc w:val="center"/>
        <w:rPr>
          <w:b/>
          <w:noProof/>
        </w:rPr>
      </w:pPr>
      <w:r w:rsidRPr="00E664AB">
        <w:rPr>
          <w:b/>
          <w:noProof/>
        </w:rPr>
        <w:t>Члан 11.</w:t>
      </w:r>
    </w:p>
    <w:p w:rsidR="00203D2C" w:rsidRPr="00E664AB" w:rsidRDefault="00203D2C" w:rsidP="00203D2C">
      <w:pPr>
        <w:jc w:val="both"/>
        <w:rPr>
          <w:noProof/>
        </w:rPr>
      </w:pPr>
    </w:p>
    <w:p w:rsidR="00203D2C" w:rsidRPr="00E664AB" w:rsidRDefault="00203D2C" w:rsidP="00203D2C">
      <w:pPr>
        <w:jc w:val="both"/>
        <w:rPr>
          <w:noProof/>
        </w:rPr>
      </w:pPr>
      <w:r w:rsidRPr="00E664AB">
        <w:rPr>
          <w:noProof/>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Default="00203D2C" w:rsidP="00203D2C">
      <w:pPr>
        <w:ind w:firstLine="425"/>
        <w:jc w:val="both"/>
        <w:rPr>
          <w:noProof/>
          <w:lang w:val="sr-Cyrl-RS"/>
        </w:rPr>
      </w:pPr>
    </w:p>
    <w:p w:rsidR="001444B5" w:rsidRPr="001444B5" w:rsidRDefault="001444B5" w:rsidP="00203D2C">
      <w:pPr>
        <w:ind w:firstLine="425"/>
        <w:jc w:val="both"/>
        <w:rPr>
          <w:noProof/>
          <w:lang w:val="sr-Cyrl-RS"/>
        </w:rPr>
      </w:pPr>
    </w:p>
    <w:p w:rsidR="00203D2C" w:rsidRPr="00E664AB" w:rsidRDefault="00203D2C" w:rsidP="00203D2C">
      <w:pPr>
        <w:ind w:firstLine="425"/>
        <w:jc w:val="center"/>
        <w:rPr>
          <w:b/>
          <w:noProof/>
        </w:rPr>
      </w:pPr>
      <w:r w:rsidRPr="00E664AB">
        <w:rPr>
          <w:b/>
          <w:noProof/>
        </w:rPr>
        <w:lastRenderedPageBreak/>
        <w:t>Члан 12.</w:t>
      </w:r>
    </w:p>
    <w:p w:rsidR="00203D2C" w:rsidRPr="00E664AB" w:rsidRDefault="00203D2C" w:rsidP="00203D2C">
      <w:pPr>
        <w:ind w:firstLine="425"/>
        <w:jc w:val="center"/>
        <w:rPr>
          <w:b/>
          <w:noProof/>
        </w:rPr>
      </w:pPr>
    </w:p>
    <w:p w:rsidR="00456D4F" w:rsidRPr="001444B5" w:rsidRDefault="00203D2C" w:rsidP="00456D4F">
      <w:pPr>
        <w:spacing w:after="120"/>
        <w:jc w:val="both"/>
        <w:rPr>
          <w:noProof/>
          <w:color w:val="auto"/>
        </w:rPr>
      </w:pPr>
      <w:r w:rsidRPr="00E664AB">
        <w:rPr>
          <w:noProof/>
          <w:color w:val="auto"/>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rPr>
        <w:t>Новом Саду</w:t>
      </w:r>
      <w:r w:rsidRPr="00E664AB">
        <w:rPr>
          <w:noProof/>
          <w:color w:val="auto"/>
        </w:rPr>
        <w:t>.</w:t>
      </w:r>
    </w:p>
    <w:p w:rsidR="00203D2C" w:rsidRPr="00E664AB" w:rsidRDefault="00203D2C" w:rsidP="00203D2C">
      <w:pPr>
        <w:ind w:firstLine="425"/>
        <w:jc w:val="center"/>
        <w:rPr>
          <w:b/>
          <w:noProof/>
        </w:rPr>
      </w:pPr>
      <w:r w:rsidRPr="00E664AB">
        <w:rPr>
          <w:b/>
          <w:noProof/>
        </w:rPr>
        <w:t>Члан 13.</w:t>
      </w:r>
    </w:p>
    <w:p w:rsidR="00203D2C" w:rsidRPr="00E664AB" w:rsidRDefault="00203D2C" w:rsidP="00203D2C">
      <w:pPr>
        <w:jc w:val="both"/>
        <w:rPr>
          <w:noProof/>
        </w:rPr>
      </w:pPr>
    </w:p>
    <w:p w:rsidR="00203D2C" w:rsidRPr="00E664AB" w:rsidRDefault="00203D2C" w:rsidP="00203D2C">
      <w:pPr>
        <w:jc w:val="both"/>
        <w:rPr>
          <w:noProof/>
        </w:rPr>
      </w:pPr>
      <w:r w:rsidRPr="00E664AB">
        <w:rPr>
          <w:noProof/>
        </w:rPr>
        <w:t xml:space="preserve">Овај оквирни споразум је закључен у </w:t>
      </w:r>
      <w:r w:rsidR="00827ECB" w:rsidRPr="00E664AB">
        <w:rPr>
          <w:noProof/>
        </w:rPr>
        <w:t>11 (једанаест</w:t>
      </w:r>
      <w:r w:rsidRPr="00E664AB">
        <w:rPr>
          <w:noProof/>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rPr>
            </w:pPr>
            <w:r w:rsidRPr="00E664AB">
              <w:rPr>
                <w:b/>
                <w:noProof/>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rPr>
            </w:pPr>
          </w:p>
        </w:tc>
        <w:tc>
          <w:tcPr>
            <w:tcW w:w="3191" w:type="dxa"/>
            <w:shd w:val="clear" w:color="auto" w:fill="auto"/>
            <w:vAlign w:val="center"/>
          </w:tcPr>
          <w:p w:rsidR="00203D2C" w:rsidRPr="00E664AB" w:rsidRDefault="00203D2C" w:rsidP="00203D2C">
            <w:pPr>
              <w:spacing w:after="120" w:line="240" w:lineRule="auto"/>
              <w:jc w:val="center"/>
              <w:rPr>
                <w:b/>
                <w:noProof/>
              </w:rPr>
            </w:pPr>
            <w:r w:rsidRPr="00E664AB">
              <w:rPr>
                <w:b/>
                <w:noProof/>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c>
          <w:tcPr>
            <w:tcW w:w="3190" w:type="dxa"/>
            <w:shd w:val="clear" w:color="auto" w:fill="auto"/>
          </w:tcPr>
          <w:p w:rsidR="00203D2C" w:rsidRPr="00E664AB" w:rsidRDefault="00203D2C" w:rsidP="00203D2C">
            <w:pPr>
              <w:spacing w:after="120" w:line="240" w:lineRule="auto"/>
              <w:jc w:val="both"/>
              <w:rPr>
                <w:b/>
                <w:noProof/>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r>
    </w:tbl>
    <w:p w:rsidR="00203D2C" w:rsidRPr="00E664AB" w:rsidRDefault="00203D2C" w:rsidP="00203D2C">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rPr>
            </w:pPr>
            <w:r w:rsidRPr="00E664AB">
              <w:rPr>
                <w:b/>
                <w:noProof/>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rPr>
            </w:pPr>
          </w:p>
        </w:tc>
      </w:tr>
    </w:tbl>
    <w:p w:rsidR="00203D2C" w:rsidRPr="00E664AB" w:rsidRDefault="00203D2C" w:rsidP="00203D2C">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rPr>
            </w:pPr>
            <w:r w:rsidRPr="00E664AB">
              <w:rPr>
                <w:b/>
                <w:noProof/>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203D2C" w:rsidRPr="00E664AB" w:rsidRDefault="00203D2C" w:rsidP="00203D2C">
            <w:pPr>
              <w:spacing w:after="120" w:line="240" w:lineRule="auto"/>
              <w:jc w:val="both"/>
              <w:rPr>
                <w:b/>
                <w:noProof/>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827EC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rPr>
                  </w:pPr>
                </w:p>
                <w:p w:rsidR="00827ECB" w:rsidRPr="00E664AB" w:rsidRDefault="00827ECB" w:rsidP="00827ECB">
                  <w:pPr>
                    <w:spacing w:after="120" w:line="240" w:lineRule="auto"/>
                    <w:jc w:val="center"/>
                    <w:rPr>
                      <w:b/>
                      <w:noProof/>
                    </w:rPr>
                  </w:pPr>
                  <w:r w:rsidRPr="00E664AB">
                    <w:rPr>
                      <w:b/>
                      <w:noProof/>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B6726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rPr>
                  </w:pPr>
                </w:p>
              </w:tc>
            </w:tr>
          </w:tbl>
          <w:p w:rsidR="00827ECB" w:rsidRPr="00E664AB" w:rsidRDefault="00827ECB" w:rsidP="00B6726B">
            <w:pPr>
              <w:spacing w:after="120" w:line="240" w:lineRule="auto"/>
              <w:jc w:val="both"/>
              <w:rPr>
                <w:b/>
                <w:noProof/>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827EC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rPr>
                  </w:pPr>
                  <w:r w:rsidRPr="00E664AB">
                    <w:rPr>
                      <w:b/>
                      <w:noProof/>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rPr>
                  </w:pPr>
                </w:p>
              </w:tc>
            </w:tr>
          </w:tbl>
          <w:p w:rsidR="00827ECB" w:rsidRPr="00E664AB" w:rsidRDefault="00827ECB" w:rsidP="00B6726B">
            <w:pPr>
              <w:suppressAutoHyphens w:val="0"/>
              <w:autoSpaceDE w:val="0"/>
              <w:autoSpaceDN w:val="0"/>
              <w:adjustRightInd w:val="0"/>
              <w:spacing w:line="240" w:lineRule="auto"/>
              <w:jc w:val="both"/>
              <w:rPr>
                <w:noProof/>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rPr>
                  </w:pPr>
                </w:p>
              </w:tc>
            </w:tr>
          </w:tbl>
          <w:p w:rsidR="00827ECB" w:rsidRPr="00E664AB" w:rsidRDefault="00827ECB" w:rsidP="00B6726B">
            <w:pPr>
              <w:spacing w:after="120" w:line="240" w:lineRule="auto"/>
              <w:jc w:val="both"/>
              <w:rPr>
                <w:b/>
                <w:noProof/>
              </w:rPr>
            </w:pPr>
          </w:p>
        </w:tc>
      </w:tr>
    </w:tbl>
    <w:p w:rsidR="00827ECB" w:rsidRPr="001444B5" w:rsidRDefault="00827ECB" w:rsidP="001444B5">
      <w:pPr>
        <w:shd w:val="clear" w:color="auto" w:fill="FFFFFF"/>
        <w:suppressAutoHyphens w:val="0"/>
        <w:autoSpaceDE w:val="0"/>
        <w:autoSpaceDN w:val="0"/>
        <w:adjustRightInd w:val="0"/>
        <w:spacing w:line="240" w:lineRule="auto"/>
        <w:rPr>
          <w:rFonts w:eastAsia="Times New Roman"/>
          <w:b/>
          <w:noProof/>
          <w:kern w:val="0"/>
          <w:lang w:val="sr-Cyrl-RS" w:eastAsia="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rPr>
            </w:pPr>
            <w:r w:rsidRPr="00E664AB">
              <w:rPr>
                <w:rFonts w:eastAsia="Times New Roman"/>
                <w:noProof/>
                <w:color w:val="auto"/>
              </w:rPr>
              <w:t>Напомена:</w:t>
            </w:r>
          </w:p>
          <w:p w:rsidR="00203D2C" w:rsidRPr="00E664AB" w:rsidRDefault="00203D2C" w:rsidP="00B6726B">
            <w:pPr>
              <w:jc w:val="both"/>
              <w:rPr>
                <w:rFonts w:eastAsia="Times New Roman"/>
                <w:noProof/>
                <w:color w:val="auto"/>
              </w:rPr>
            </w:pP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rPr>
            </w:pPr>
            <w:r w:rsidRPr="00E664AB">
              <w:rPr>
                <w:rFonts w:eastAsia="Times New Roman"/>
                <w:bCs/>
                <w:i/>
                <w:iCs/>
                <w:noProof/>
                <w:color w:val="auto"/>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827ECB" w:rsidRPr="00E664AB" w:rsidRDefault="00827EC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7F7733">
      <w:pPr>
        <w:rPr>
          <w:b/>
          <w:bCs/>
          <w:i/>
          <w:iCs/>
          <w:sz w:val="28"/>
          <w:szCs w:val="28"/>
        </w:rPr>
      </w:pPr>
    </w:p>
    <w:p w:rsidR="00827ECB" w:rsidRPr="00E664AB" w:rsidRDefault="00827ECB" w:rsidP="007F7733">
      <w:pPr>
        <w:rPr>
          <w:b/>
          <w:bCs/>
          <w:i/>
          <w:iCs/>
          <w:sz w:val="28"/>
          <w:szCs w:val="28"/>
        </w:rPr>
      </w:pPr>
    </w:p>
    <w:p w:rsidR="00827ECB" w:rsidRDefault="00827EC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Default="00E664AB" w:rsidP="007F7733">
      <w:pPr>
        <w:rPr>
          <w:b/>
          <w:bCs/>
          <w:i/>
          <w:iCs/>
          <w:sz w:val="28"/>
          <w:szCs w:val="28"/>
        </w:rPr>
      </w:pPr>
    </w:p>
    <w:p w:rsidR="00E664AB" w:rsidRPr="00E664AB" w:rsidRDefault="00E664AB" w:rsidP="007F7733">
      <w:pPr>
        <w:rPr>
          <w:b/>
          <w:bCs/>
          <w:i/>
          <w:iCs/>
          <w:sz w:val="28"/>
          <w:szCs w:val="28"/>
        </w:rPr>
      </w:pPr>
    </w:p>
    <w:p w:rsidR="00E664AB" w:rsidRPr="00E664AB" w:rsidRDefault="00E664AB" w:rsidP="00E664AB">
      <w:pPr>
        <w:shd w:val="clear" w:color="auto" w:fill="C6D9F1"/>
        <w:jc w:val="center"/>
        <w:rPr>
          <w:b/>
          <w:bCs/>
          <w:i/>
          <w:iCs/>
          <w:sz w:val="28"/>
          <w:szCs w:val="28"/>
        </w:rPr>
      </w:pPr>
      <w:r w:rsidRPr="00E664AB">
        <w:rPr>
          <w:b/>
          <w:bCs/>
          <w:i/>
          <w:iCs/>
          <w:sz w:val="28"/>
          <w:szCs w:val="28"/>
          <w:lang w:val="en-US"/>
        </w:rPr>
        <w:lastRenderedPageBreak/>
        <w:t>X</w:t>
      </w:r>
      <w:r w:rsidRPr="00E664AB">
        <w:rPr>
          <w:b/>
          <w:bCs/>
          <w:i/>
          <w:iCs/>
          <w:sz w:val="28"/>
          <w:szCs w:val="28"/>
        </w:rPr>
        <w:t xml:space="preserve">  ОБРАЗАЦ  </w:t>
      </w:r>
      <w:r w:rsidRPr="00E664AB">
        <w:rPr>
          <w:b/>
          <w:bCs/>
          <w:i/>
          <w:iCs/>
          <w:sz w:val="28"/>
          <w:szCs w:val="28"/>
          <w:lang w:val="sr-Cyrl-CS"/>
        </w:rPr>
        <w:t>СТРУКТУРЕ ЦЕНЕ СА УПУТСТВОМ КАКО ДА СЕ ПОПУНИ</w:t>
      </w:r>
    </w:p>
    <w:p w:rsidR="00E664AB" w:rsidRDefault="00E664AB" w:rsidP="00E664AB">
      <w:pPr>
        <w:rPr>
          <w:b/>
          <w:bCs/>
          <w:i/>
          <w:iCs/>
          <w:sz w:val="28"/>
          <w:szCs w:val="28"/>
        </w:rPr>
      </w:pPr>
    </w:p>
    <w:p w:rsidR="00857A44" w:rsidRPr="00E664AB" w:rsidRDefault="00857A44" w:rsidP="00E664AB">
      <w:pPr>
        <w:rPr>
          <w:b/>
          <w:bCs/>
          <w:i/>
          <w:iCs/>
          <w:sz w:val="28"/>
          <w:szCs w:val="28"/>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1380"/>
        <w:gridCol w:w="1461"/>
        <w:gridCol w:w="1455"/>
        <w:gridCol w:w="1516"/>
      </w:tblGrid>
      <w:tr w:rsidR="003F7685" w:rsidRPr="00E664AB" w:rsidTr="00EF0CCC">
        <w:tc>
          <w:tcPr>
            <w:tcW w:w="2093" w:type="dxa"/>
            <w:shd w:val="clear" w:color="auto" w:fill="auto"/>
          </w:tcPr>
          <w:p w:rsidR="003F7685" w:rsidRPr="00E664AB" w:rsidRDefault="003F7685" w:rsidP="00A17899">
            <w:pPr>
              <w:pStyle w:val="TableContents"/>
              <w:jc w:val="center"/>
              <w:rPr>
                <w:lang w:val="sr-Cyrl-CS"/>
              </w:rPr>
            </w:pPr>
            <w:r w:rsidRPr="00E664AB">
              <w:t xml:space="preserve"> </w:t>
            </w:r>
            <w:r w:rsidRPr="00E664AB">
              <w:rPr>
                <w:lang w:val="sr-Cyrl-CS"/>
              </w:rPr>
              <w:t>Предмет ЈН</w:t>
            </w:r>
          </w:p>
        </w:tc>
        <w:tc>
          <w:tcPr>
            <w:tcW w:w="850" w:type="dxa"/>
            <w:shd w:val="clear" w:color="auto" w:fill="auto"/>
          </w:tcPr>
          <w:p w:rsidR="003F7685" w:rsidRPr="00E664AB" w:rsidRDefault="003F7685" w:rsidP="00A17899">
            <w:pPr>
              <w:pStyle w:val="TableContents"/>
              <w:jc w:val="center"/>
              <w:rPr>
                <w:lang w:val="sr-Cyrl-CS"/>
              </w:rPr>
            </w:pPr>
            <w:r w:rsidRPr="00E664AB">
              <w:rPr>
                <w:bCs/>
                <w:sz w:val="22"/>
                <w:szCs w:val="22"/>
              </w:rPr>
              <w:t>Оквирна количина</w:t>
            </w:r>
            <w:r w:rsidRPr="00E664AB">
              <w:rPr>
                <w:bCs/>
                <w:sz w:val="22"/>
                <w:szCs w:val="22"/>
                <w:lang w:val="sr-Cyrl-CS"/>
              </w:rPr>
              <w:t xml:space="preserve"> у комадима</w:t>
            </w:r>
          </w:p>
        </w:tc>
        <w:tc>
          <w:tcPr>
            <w:tcW w:w="1380" w:type="dxa"/>
            <w:shd w:val="clear" w:color="auto" w:fill="auto"/>
            <w:vAlign w:val="center"/>
          </w:tcPr>
          <w:p w:rsidR="003F7685" w:rsidRPr="002D24AB" w:rsidRDefault="003F7685" w:rsidP="00380F8C">
            <w:pPr>
              <w:snapToGrid w:val="0"/>
              <w:jc w:val="center"/>
              <w:rPr>
                <w:bCs/>
                <w:sz w:val="22"/>
                <w:szCs w:val="22"/>
              </w:rPr>
            </w:pPr>
            <w:r w:rsidRPr="002D24AB">
              <w:rPr>
                <w:bCs/>
                <w:sz w:val="22"/>
                <w:szCs w:val="22"/>
              </w:rPr>
              <w:t xml:space="preserve">Јединична цена </w:t>
            </w:r>
          </w:p>
          <w:p w:rsidR="003F7685" w:rsidRPr="001444B5" w:rsidRDefault="003F7685" w:rsidP="00380F8C">
            <w:pPr>
              <w:jc w:val="center"/>
              <w:rPr>
                <w:bCs/>
                <w:sz w:val="22"/>
                <w:szCs w:val="22"/>
                <w:lang w:val="sr-Latn-RS"/>
              </w:rPr>
            </w:pPr>
            <w:r w:rsidRPr="002D24AB">
              <w:rPr>
                <w:bCs/>
                <w:sz w:val="22"/>
                <w:szCs w:val="22"/>
              </w:rPr>
              <w:t>(без ПДВ)</w:t>
            </w:r>
            <w:r>
              <w:rPr>
                <w:bCs/>
                <w:sz w:val="22"/>
                <w:szCs w:val="22"/>
                <w:lang w:val="sr-Latn-RS"/>
              </w:rPr>
              <w:t xml:space="preserve"> </w:t>
            </w:r>
            <w:r>
              <w:rPr>
                <w:bCs/>
                <w:sz w:val="22"/>
                <w:szCs w:val="22"/>
                <w:lang w:val="sr-Cyrl-RS"/>
              </w:rPr>
              <w:t>у</w:t>
            </w:r>
            <w:r>
              <w:rPr>
                <w:bCs/>
                <w:sz w:val="22"/>
                <w:szCs w:val="22"/>
                <w:lang w:val="sr-Latn-RS"/>
              </w:rPr>
              <w:t xml:space="preserve"> EU</w:t>
            </w:r>
          </w:p>
        </w:tc>
        <w:tc>
          <w:tcPr>
            <w:tcW w:w="1461" w:type="dxa"/>
            <w:shd w:val="clear" w:color="auto" w:fill="auto"/>
            <w:vAlign w:val="center"/>
          </w:tcPr>
          <w:p w:rsidR="003F7685" w:rsidRPr="002D24AB" w:rsidRDefault="003F7685" w:rsidP="00380F8C">
            <w:pPr>
              <w:snapToGrid w:val="0"/>
              <w:jc w:val="center"/>
              <w:rPr>
                <w:bCs/>
                <w:sz w:val="22"/>
                <w:szCs w:val="22"/>
              </w:rPr>
            </w:pPr>
            <w:r w:rsidRPr="002D24AB">
              <w:rPr>
                <w:bCs/>
                <w:sz w:val="22"/>
                <w:szCs w:val="22"/>
              </w:rPr>
              <w:t xml:space="preserve">Јединична цена </w:t>
            </w:r>
          </w:p>
          <w:p w:rsidR="003F7685" w:rsidRPr="002D24AB" w:rsidRDefault="003F7685" w:rsidP="00380F8C">
            <w:pPr>
              <w:snapToGrid w:val="0"/>
              <w:jc w:val="center"/>
              <w:rPr>
                <w:bCs/>
                <w:sz w:val="22"/>
                <w:szCs w:val="22"/>
              </w:rPr>
            </w:pPr>
            <w:r w:rsidRPr="002D24AB">
              <w:rPr>
                <w:bCs/>
                <w:sz w:val="22"/>
                <w:szCs w:val="22"/>
              </w:rPr>
              <w:t>(без ПДВ)</w:t>
            </w:r>
            <w:r>
              <w:rPr>
                <w:bCs/>
                <w:sz w:val="22"/>
                <w:szCs w:val="22"/>
                <w:lang w:val="sr-Cyrl-RS"/>
              </w:rPr>
              <w:t xml:space="preserve"> у</w:t>
            </w:r>
            <w:r>
              <w:rPr>
                <w:bCs/>
                <w:sz w:val="22"/>
                <w:szCs w:val="22"/>
                <w:lang w:val="sr-Latn-RS"/>
              </w:rPr>
              <w:t xml:space="preserve"> EU</w:t>
            </w:r>
          </w:p>
        </w:tc>
        <w:tc>
          <w:tcPr>
            <w:tcW w:w="1455" w:type="dxa"/>
            <w:shd w:val="clear" w:color="auto" w:fill="auto"/>
          </w:tcPr>
          <w:p w:rsidR="003F7685" w:rsidRPr="002D24AB" w:rsidRDefault="003F7685" w:rsidP="00380F8C">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c>
          <w:tcPr>
            <w:tcW w:w="1516" w:type="dxa"/>
            <w:shd w:val="clear" w:color="auto" w:fill="auto"/>
          </w:tcPr>
          <w:p w:rsidR="003F7685" w:rsidRPr="002D24AB" w:rsidRDefault="003F7685" w:rsidP="00380F8C">
            <w:pPr>
              <w:snapToGrid w:val="0"/>
              <w:jc w:val="center"/>
              <w:rPr>
                <w:bCs/>
                <w:sz w:val="22"/>
                <w:szCs w:val="22"/>
              </w:rPr>
            </w:pPr>
            <w:r w:rsidRPr="002D24AB">
              <w:rPr>
                <w:bCs/>
                <w:sz w:val="22"/>
                <w:szCs w:val="22"/>
              </w:rPr>
              <w:t>Укупан износ (без ПДВ)</w:t>
            </w:r>
            <w:r>
              <w:rPr>
                <w:bCs/>
                <w:sz w:val="22"/>
                <w:szCs w:val="22"/>
                <w:lang w:val="sr-Cyrl-RS"/>
              </w:rPr>
              <w:t xml:space="preserve"> у</w:t>
            </w:r>
            <w:r>
              <w:rPr>
                <w:bCs/>
                <w:sz w:val="22"/>
                <w:szCs w:val="22"/>
                <w:lang w:val="sr-Latn-RS"/>
              </w:rPr>
              <w:t xml:space="preserve"> EU</w:t>
            </w:r>
          </w:p>
        </w:tc>
      </w:tr>
      <w:tr w:rsidR="00E664AB" w:rsidRPr="00E664AB" w:rsidTr="00857A44">
        <w:trPr>
          <w:trHeight w:val="291"/>
        </w:trPr>
        <w:tc>
          <w:tcPr>
            <w:tcW w:w="2093" w:type="dxa"/>
            <w:shd w:val="clear" w:color="auto" w:fill="auto"/>
          </w:tcPr>
          <w:p w:rsidR="00E664AB" w:rsidRPr="00E664AB" w:rsidRDefault="00E664AB" w:rsidP="00A17899">
            <w:pPr>
              <w:pStyle w:val="TableContents"/>
              <w:jc w:val="center"/>
              <w:rPr>
                <w:lang w:val="sr-Cyrl-CS"/>
              </w:rPr>
            </w:pPr>
            <w:r w:rsidRPr="00E664AB">
              <w:rPr>
                <w:lang w:val="sr-Cyrl-CS"/>
              </w:rPr>
              <w:t>1</w:t>
            </w:r>
          </w:p>
        </w:tc>
        <w:tc>
          <w:tcPr>
            <w:tcW w:w="850" w:type="dxa"/>
            <w:shd w:val="clear" w:color="auto" w:fill="auto"/>
          </w:tcPr>
          <w:p w:rsidR="00E664AB" w:rsidRPr="00E664AB" w:rsidRDefault="00E664AB" w:rsidP="00A17899">
            <w:pPr>
              <w:pStyle w:val="TableContents"/>
              <w:jc w:val="center"/>
              <w:rPr>
                <w:lang w:val="sr-Cyrl-CS"/>
              </w:rPr>
            </w:pPr>
            <w:r w:rsidRPr="00E664AB">
              <w:rPr>
                <w:lang w:val="sr-Cyrl-CS"/>
              </w:rPr>
              <w:t>2</w:t>
            </w:r>
          </w:p>
        </w:tc>
        <w:tc>
          <w:tcPr>
            <w:tcW w:w="1380" w:type="dxa"/>
            <w:shd w:val="clear" w:color="auto" w:fill="auto"/>
          </w:tcPr>
          <w:p w:rsidR="00E664AB" w:rsidRPr="00E664AB" w:rsidRDefault="00E664AB" w:rsidP="00A17899">
            <w:pPr>
              <w:pStyle w:val="TableContents"/>
              <w:jc w:val="center"/>
              <w:rPr>
                <w:lang w:val="sr-Cyrl-CS"/>
              </w:rPr>
            </w:pPr>
            <w:r w:rsidRPr="00E664AB">
              <w:rPr>
                <w:lang w:val="sr-Cyrl-CS"/>
              </w:rPr>
              <w:t>3</w:t>
            </w:r>
          </w:p>
        </w:tc>
        <w:tc>
          <w:tcPr>
            <w:tcW w:w="1461" w:type="dxa"/>
            <w:shd w:val="clear" w:color="auto" w:fill="auto"/>
          </w:tcPr>
          <w:p w:rsidR="00E664AB" w:rsidRPr="00E664AB" w:rsidRDefault="00E664AB" w:rsidP="00A17899">
            <w:pPr>
              <w:pStyle w:val="TableContents"/>
              <w:jc w:val="center"/>
              <w:rPr>
                <w:lang w:val="sr-Cyrl-CS"/>
              </w:rPr>
            </w:pPr>
            <w:r w:rsidRPr="00E664AB">
              <w:rPr>
                <w:lang w:val="sr-Cyrl-CS"/>
              </w:rPr>
              <w:t>4</w:t>
            </w:r>
          </w:p>
        </w:tc>
        <w:tc>
          <w:tcPr>
            <w:tcW w:w="1455" w:type="dxa"/>
            <w:shd w:val="clear" w:color="auto" w:fill="auto"/>
          </w:tcPr>
          <w:p w:rsidR="00E664AB" w:rsidRPr="00E664AB" w:rsidRDefault="00E664AB" w:rsidP="00A17899">
            <w:pPr>
              <w:pStyle w:val="TableContents"/>
              <w:jc w:val="center"/>
              <w:rPr>
                <w:lang w:val="sr-Cyrl-CS"/>
              </w:rPr>
            </w:pPr>
            <w:r w:rsidRPr="00E664AB">
              <w:rPr>
                <w:lang w:val="sr-Cyrl-CS"/>
              </w:rPr>
              <w:t>5 (2</w:t>
            </w:r>
            <w:r w:rsidRPr="00E664AB">
              <w:rPr>
                <w:lang w:val="en-US"/>
              </w:rPr>
              <w:t>x3</w:t>
            </w:r>
            <w:r w:rsidRPr="00E664AB">
              <w:t>)</w:t>
            </w:r>
          </w:p>
        </w:tc>
        <w:tc>
          <w:tcPr>
            <w:tcW w:w="1516" w:type="dxa"/>
            <w:shd w:val="clear" w:color="auto" w:fill="auto"/>
          </w:tcPr>
          <w:p w:rsidR="00E664AB" w:rsidRPr="00E664AB" w:rsidRDefault="00E664AB" w:rsidP="00A17899">
            <w:pPr>
              <w:pStyle w:val="TableContents"/>
              <w:jc w:val="center"/>
              <w:rPr>
                <w:i/>
                <w:iCs/>
                <w:lang w:val="sr-Cyrl-CS"/>
              </w:rPr>
            </w:pPr>
            <w:r w:rsidRPr="00E664AB">
              <w:rPr>
                <w:lang w:val="sr-Cyrl-CS"/>
              </w:rPr>
              <w:t>6 (2</w:t>
            </w:r>
            <w:r w:rsidRPr="00E664AB">
              <w:rPr>
                <w:lang w:val="en-US"/>
              </w:rPr>
              <w:t>x</w:t>
            </w:r>
            <w:r w:rsidRPr="00E664AB">
              <w:t>4)</w:t>
            </w:r>
          </w:p>
        </w:tc>
      </w:tr>
      <w:tr w:rsidR="00857A44" w:rsidRPr="00E664AB" w:rsidTr="00857A44">
        <w:trPr>
          <w:trHeight w:val="854"/>
        </w:trPr>
        <w:tc>
          <w:tcPr>
            <w:tcW w:w="2093" w:type="dxa"/>
            <w:shd w:val="clear" w:color="auto" w:fill="auto"/>
          </w:tcPr>
          <w:p w:rsidR="00857A44" w:rsidRPr="007B2CAA" w:rsidRDefault="00857A44" w:rsidP="00857A44">
            <w:pPr>
              <w:numPr>
                <w:ilvl w:val="0"/>
                <w:numId w:val="45"/>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Амонијум нитрат</w:t>
            </w:r>
            <w:r w:rsidRPr="00687066">
              <w:rPr>
                <w:rFonts w:eastAsia="Times New Roman"/>
                <w:color w:val="auto"/>
                <w:kern w:val="0"/>
                <w:lang w:val="sr-Cyrl-CS" w:eastAsia="en-US"/>
              </w:rPr>
              <w:t xml:space="preserve"> (33% </w:t>
            </w:r>
            <w:r w:rsidRPr="00687066">
              <w:rPr>
                <w:rFonts w:eastAsia="Times New Roman"/>
                <w:color w:val="auto"/>
                <w:kern w:val="0"/>
                <w:lang w:val="sr-Latn-CS" w:eastAsia="en-US"/>
              </w:rPr>
              <w:t>Н)</w:t>
            </w:r>
          </w:p>
        </w:tc>
        <w:tc>
          <w:tcPr>
            <w:tcW w:w="850" w:type="dxa"/>
            <w:shd w:val="clear" w:color="auto" w:fill="auto"/>
          </w:tcPr>
          <w:p w:rsidR="00857A44" w:rsidRPr="00714142" w:rsidRDefault="00E21206" w:rsidP="00857A44">
            <w:pPr>
              <w:rPr>
                <w:lang w:val="sr-Latn-CS"/>
              </w:rPr>
            </w:pPr>
            <w:r>
              <w:rPr>
                <w:lang w:val="sr-Latn-CS"/>
              </w:rPr>
              <w:t>70</w:t>
            </w:r>
            <w:r w:rsidR="001444B5">
              <w:rPr>
                <w:lang w:val="sr-Cyrl-RS"/>
              </w:rPr>
              <w:t>.</w:t>
            </w:r>
            <w:r>
              <w:rPr>
                <w:lang w:val="sr-Latn-CS"/>
              </w:rPr>
              <w:t>000</w:t>
            </w:r>
            <w:r w:rsidR="00857A44" w:rsidRPr="00714142">
              <w:rPr>
                <w:lang w:val="sr-Latn-CS"/>
              </w:rPr>
              <w:t xml:space="preserve"> кг</w:t>
            </w:r>
          </w:p>
        </w:tc>
        <w:tc>
          <w:tcPr>
            <w:tcW w:w="1380" w:type="dxa"/>
            <w:shd w:val="clear" w:color="auto" w:fill="auto"/>
            <w:vAlign w:val="bottom"/>
          </w:tcPr>
          <w:p w:rsidR="00857A44" w:rsidRPr="00E664AB" w:rsidRDefault="00857A44" w:rsidP="00A17899">
            <w:pPr>
              <w:suppressAutoHyphens w:val="0"/>
              <w:spacing w:line="240" w:lineRule="auto"/>
              <w:rPr>
                <w:rFonts w:eastAsia="Times New Roman"/>
                <w:color w:val="auto"/>
                <w:kern w:val="0"/>
                <w:sz w:val="22"/>
                <w:szCs w:val="22"/>
                <w:lang w:val="en-US" w:eastAsia="en-US"/>
              </w:rPr>
            </w:pPr>
          </w:p>
        </w:tc>
        <w:tc>
          <w:tcPr>
            <w:tcW w:w="1461" w:type="dxa"/>
            <w:shd w:val="clear" w:color="auto" w:fill="auto"/>
            <w:vAlign w:val="bottom"/>
          </w:tcPr>
          <w:p w:rsidR="00857A44" w:rsidRPr="00E664AB" w:rsidRDefault="00857A44" w:rsidP="00A17899">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857A44" w:rsidRPr="00E664AB" w:rsidRDefault="00857A44" w:rsidP="00A17899">
            <w:pPr>
              <w:jc w:val="right"/>
              <w:rPr>
                <w:bCs/>
                <w:sz w:val="22"/>
                <w:szCs w:val="22"/>
              </w:rPr>
            </w:pPr>
          </w:p>
        </w:tc>
        <w:tc>
          <w:tcPr>
            <w:tcW w:w="1516" w:type="dxa"/>
            <w:shd w:val="clear" w:color="auto" w:fill="auto"/>
          </w:tcPr>
          <w:p w:rsidR="00857A44" w:rsidRPr="00E664AB" w:rsidRDefault="00857A44" w:rsidP="00A17899">
            <w:pPr>
              <w:jc w:val="right"/>
              <w:rPr>
                <w:bCs/>
                <w:sz w:val="22"/>
                <w:szCs w:val="22"/>
              </w:rPr>
            </w:pPr>
          </w:p>
        </w:tc>
      </w:tr>
      <w:tr w:rsidR="00857A44" w:rsidRPr="00E664AB" w:rsidTr="00857A44">
        <w:trPr>
          <w:trHeight w:val="854"/>
        </w:trPr>
        <w:tc>
          <w:tcPr>
            <w:tcW w:w="2093" w:type="dxa"/>
            <w:shd w:val="clear" w:color="auto" w:fill="auto"/>
          </w:tcPr>
          <w:p w:rsidR="00857A44" w:rsidRDefault="00857A44" w:rsidP="00857A44">
            <w:pPr>
              <w:numPr>
                <w:ilvl w:val="0"/>
                <w:numId w:val="45"/>
              </w:numPr>
              <w:suppressAutoHyphens w:val="0"/>
              <w:spacing w:line="240" w:lineRule="auto"/>
              <w:rPr>
                <w:rFonts w:eastAsia="Times New Roman"/>
                <w:color w:val="auto"/>
                <w:kern w:val="0"/>
                <w:lang w:eastAsia="en-US"/>
              </w:rPr>
            </w:pPr>
            <w:r w:rsidRPr="00687066">
              <w:rPr>
                <w:rFonts w:eastAsia="Times New Roman"/>
                <w:color w:val="auto"/>
                <w:kern w:val="0"/>
                <w:lang w:val="sr-Latn-CS" w:eastAsia="en-US"/>
              </w:rPr>
              <w:t>Уреа</w:t>
            </w:r>
            <w:r>
              <w:rPr>
                <w:rFonts w:eastAsia="Times New Roman"/>
                <w:color w:val="auto"/>
                <w:kern w:val="0"/>
                <w:lang w:eastAsia="en-US"/>
              </w:rPr>
              <w:t xml:space="preserve"> </w:t>
            </w:r>
            <w:r w:rsidRPr="00687066">
              <w:rPr>
                <w:rFonts w:eastAsia="Times New Roman"/>
                <w:color w:val="auto"/>
                <w:kern w:val="0"/>
                <w:lang w:val="sr-Latn-CS" w:eastAsia="en-US"/>
              </w:rPr>
              <w:t>(46% Н)</w:t>
            </w:r>
          </w:p>
          <w:p w:rsidR="00857A44" w:rsidRPr="00E944DC" w:rsidRDefault="00857A44" w:rsidP="00857A44">
            <w:pPr>
              <w:suppressAutoHyphens w:val="0"/>
              <w:spacing w:line="240" w:lineRule="auto"/>
              <w:rPr>
                <w:rFonts w:eastAsia="Times New Roman"/>
                <w:color w:val="auto"/>
                <w:kern w:val="0"/>
                <w:lang w:eastAsia="en-US"/>
              </w:rPr>
            </w:pPr>
          </w:p>
        </w:tc>
        <w:tc>
          <w:tcPr>
            <w:tcW w:w="850" w:type="dxa"/>
            <w:shd w:val="clear" w:color="auto" w:fill="auto"/>
          </w:tcPr>
          <w:p w:rsidR="00857A44" w:rsidRPr="00714142" w:rsidRDefault="00E21206" w:rsidP="00857A44">
            <w:pPr>
              <w:rPr>
                <w:lang w:val="sr-Latn-CS"/>
              </w:rPr>
            </w:pPr>
            <w:r>
              <w:t>5</w:t>
            </w:r>
            <w:r w:rsidR="001444B5">
              <w:rPr>
                <w:lang w:val="sr-Cyrl-RS"/>
              </w:rPr>
              <w:t>.</w:t>
            </w:r>
            <w:r w:rsidR="00857A44" w:rsidRPr="00714142">
              <w:t>000</w:t>
            </w:r>
            <w:r w:rsidR="00857A44" w:rsidRPr="00714142">
              <w:rPr>
                <w:lang w:val="sr-Latn-CS"/>
              </w:rPr>
              <w:t xml:space="preserve"> кг</w:t>
            </w:r>
          </w:p>
        </w:tc>
        <w:tc>
          <w:tcPr>
            <w:tcW w:w="1380" w:type="dxa"/>
            <w:shd w:val="clear" w:color="auto" w:fill="auto"/>
            <w:vAlign w:val="bottom"/>
          </w:tcPr>
          <w:p w:rsidR="00857A44" w:rsidRPr="00E664AB" w:rsidRDefault="00857A44" w:rsidP="00A17899">
            <w:pPr>
              <w:suppressAutoHyphens w:val="0"/>
              <w:spacing w:line="240" w:lineRule="auto"/>
              <w:rPr>
                <w:rFonts w:eastAsia="Times New Roman"/>
                <w:color w:val="auto"/>
                <w:kern w:val="0"/>
                <w:sz w:val="22"/>
                <w:szCs w:val="22"/>
                <w:lang w:val="en-US" w:eastAsia="en-US"/>
              </w:rPr>
            </w:pPr>
          </w:p>
        </w:tc>
        <w:tc>
          <w:tcPr>
            <w:tcW w:w="1461" w:type="dxa"/>
            <w:shd w:val="clear" w:color="auto" w:fill="auto"/>
            <w:vAlign w:val="bottom"/>
          </w:tcPr>
          <w:p w:rsidR="00857A44" w:rsidRPr="00E664AB" w:rsidRDefault="00857A44" w:rsidP="00A17899">
            <w:pPr>
              <w:suppressAutoHyphens w:val="0"/>
              <w:spacing w:line="240" w:lineRule="auto"/>
              <w:jc w:val="right"/>
              <w:rPr>
                <w:rFonts w:eastAsia="Times New Roman"/>
                <w:color w:val="auto"/>
                <w:kern w:val="0"/>
                <w:sz w:val="20"/>
                <w:szCs w:val="20"/>
                <w:lang w:eastAsia="uz-Cyrl-UZ"/>
              </w:rPr>
            </w:pPr>
          </w:p>
        </w:tc>
        <w:tc>
          <w:tcPr>
            <w:tcW w:w="1455" w:type="dxa"/>
            <w:shd w:val="clear" w:color="auto" w:fill="auto"/>
            <w:vAlign w:val="center"/>
          </w:tcPr>
          <w:p w:rsidR="00857A44" w:rsidRPr="00E664AB" w:rsidRDefault="00857A44" w:rsidP="00A17899">
            <w:pPr>
              <w:jc w:val="right"/>
              <w:rPr>
                <w:bCs/>
                <w:sz w:val="22"/>
                <w:szCs w:val="22"/>
              </w:rPr>
            </w:pPr>
          </w:p>
        </w:tc>
        <w:tc>
          <w:tcPr>
            <w:tcW w:w="1516" w:type="dxa"/>
            <w:shd w:val="clear" w:color="auto" w:fill="auto"/>
          </w:tcPr>
          <w:p w:rsidR="00857A44" w:rsidRPr="00E664AB" w:rsidRDefault="00857A44" w:rsidP="00A17899">
            <w:pPr>
              <w:jc w:val="right"/>
              <w:rPr>
                <w:bCs/>
                <w:sz w:val="22"/>
                <w:szCs w:val="22"/>
              </w:rPr>
            </w:pPr>
          </w:p>
        </w:tc>
      </w:tr>
      <w:tr w:rsidR="009C05A2" w:rsidRPr="00E664AB" w:rsidTr="00CD715F">
        <w:trPr>
          <w:trHeight w:val="854"/>
        </w:trPr>
        <w:tc>
          <w:tcPr>
            <w:tcW w:w="5784" w:type="dxa"/>
            <w:gridSpan w:val="4"/>
            <w:shd w:val="clear" w:color="auto" w:fill="auto"/>
            <w:vAlign w:val="bottom"/>
          </w:tcPr>
          <w:p w:rsidR="009C05A2" w:rsidRPr="00E664AB" w:rsidRDefault="009C05A2" w:rsidP="00A17899">
            <w:pPr>
              <w:rPr>
                <w:b/>
                <w:i/>
              </w:rPr>
            </w:pPr>
          </w:p>
          <w:p w:rsidR="009C05A2" w:rsidRPr="00E664AB" w:rsidRDefault="009C05A2" w:rsidP="00A17899">
            <w:pPr>
              <w:rPr>
                <w:b/>
                <w:i/>
              </w:rPr>
            </w:pPr>
          </w:p>
          <w:p w:rsidR="009C05A2" w:rsidRPr="00E664AB" w:rsidRDefault="009C05A2" w:rsidP="00A17899">
            <w:pPr>
              <w:jc w:val="right"/>
              <w:rPr>
                <w:bCs/>
                <w:sz w:val="22"/>
                <w:szCs w:val="22"/>
              </w:rPr>
            </w:pPr>
            <w:r w:rsidRPr="00E664AB">
              <w:rPr>
                <w:b/>
                <w:i/>
              </w:rPr>
              <w:t>УКУПНО:</w:t>
            </w:r>
          </w:p>
        </w:tc>
        <w:tc>
          <w:tcPr>
            <w:tcW w:w="1455" w:type="dxa"/>
            <w:shd w:val="clear" w:color="auto" w:fill="auto"/>
          </w:tcPr>
          <w:p w:rsidR="009C05A2" w:rsidRPr="00E664AB" w:rsidRDefault="009C05A2" w:rsidP="00A17899">
            <w:pPr>
              <w:pStyle w:val="TableContents"/>
              <w:snapToGrid w:val="0"/>
              <w:jc w:val="center"/>
            </w:pPr>
          </w:p>
        </w:tc>
        <w:tc>
          <w:tcPr>
            <w:tcW w:w="1516" w:type="dxa"/>
            <w:shd w:val="clear" w:color="auto" w:fill="auto"/>
          </w:tcPr>
          <w:p w:rsidR="009C05A2" w:rsidRPr="00E664AB" w:rsidRDefault="009C05A2" w:rsidP="00A17899">
            <w:pPr>
              <w:pStyle w:val="TableContents"/>
              <w:snapToGrid w:val="0"/>
              <w:jc w:val="center"/>
            </w:pPr>
          </w:p>
        </w:tc>
      </w:tr>
    </w:tbl>
    <w:p w:rsidR="00E664AB" w:rsidRPr="00E664AB" w:rsidRDefault="00E664AB" w:rsidP="00E664AB">
      <w:pPr>
        <w:ind w:left="360"/>
        <w:jc w:val="both"/>
        <w:rPr>
          <w:b/>
          <w:bCs/>
          <w:iCs/>
          <w:sz w:val="22"/>
          <w:szCs w:val="22"/>
          <w:u w:val="single"/>
        </w:rPr>
      </w:pPr>
    </w:p>
    <w:p w:rsidR="00E664AB" w:rsidRPr="00E664AB" w:rsidRDefault="00E664AB" w:rsidP="00E664AB">
      <w:pPr>
        <w:ind w:left="360"/>
        <w:jc w:val="both"/>
        <w:rPr>
          <w:b/>
          <w:bCs/>
          <w:iCs/>
          <w:sz w:val="22"/>
          <w:szCs w:val="22"/>
          <w:u w:val="single"/>
        </w:rPr>
      </w:pPr>
      <w:r w:rsidRPr="00E664AB">
        <w:rPr>
          <w:b/>
          <w:bCs/>
          <w:iCs/>
          <w:sz w:val="22"/>
          <w:szCs w:val="22"/>
          <w:u w:val="single"/>
        </w:rPr>
        <w:t xml:space="preserve">Упутство за попуњавање обрасца структуре цене: </w:t>
      </w:r>
    </w:p>
    <w:p w:rsidR="00E664AB" w:rsidRPr="00E664AB" w:rsidRDefault="00E664AB" w:rsidP="00E664AB">
      <w:pPr>
        <w:pStyle w:val="ListParagraph"/>
        <w:tabs>
          <w:tab w:val="left" w:pos="90"/>
        </w:tabs>
        <w:ind w:left="0"/>
        <w:jc w:val="both"/>
        <w:rPr>
          <w:bCs/>
          <w:iCs/>
          <w:sz w:val="22"/>
          <w:szCs w:val="22"/>
          <w:lang w:val="sr-Cyrl-CS"/>
        </w:rPr>
      </w:pPr>
      <w:r w:rsidRPr="00E664AB">
        <w:rPr>
          <w:bCs/>
          <w:iCs/>
          <w:sz w:val="22"/>
          <w:szCs w:val="22"/>
        </w:rPr>
        <w:t>Понуђач треба да попун</w:t>
      </w:r>
      <w:r w:rsidRPr="00E664AB">
        <w:rPr>
          <w:bCs/>
          <w:iCs/>
          <w:sz w:val="22"/>
          <w:szCs w:val="22"/>
          <w:lang w:val="sr-Cyrl-CS"/>
        </w:rPr>
        <w:t>и</w:t>
      </w:r>
      <w:r w:rsidRPr="00E664AB">
        <w:rPr>
          <w:bCs/>
          <w:iCs/>
          <w:sz w:val="22"/>
          <w:szCs w:val="22"/>
        </w:rPr>
        <w:t xml:space="preserve"> образац структуре цене </w:t>
      </w:r>
      <w:r w:rsidRPr="00E664AB">
        <w:rPr>
          <w:bCs/>
          <w:iCs/>
          <w:sz w:val="22"/>
          <w:szCs w:val="22"/>
          <w:lang w:val="sr-Cyrl-CS"/>
        </w:rPr>
        <w:t>на следећи начин</w:t>
      </w:r>
      <w:r w:rsidRPr="00E664AB">
        <w:rPr>
          <w:bCs/>
          <w:iCs/>
          <w:sz w:val="22"/>
          <w:szCs w:val="22"/>
        </w:rPr>
        <w:t>:</w:t>
      </w:r>
    </w:p>
    <w:p w:rsidR="00E664AB" w:rsidRPr="00E664AB" w:rsidRDefault="00E664AB" w:rsidP="00E664AB">
      <w:pPr>
        <w:pStyle w:val="ListParagraph"/>
        <w:numPr>
          <w:ilvl w:val="0"/>
          <w:numId w:val="9"/>
        </w:numPr>
        <w:tabs>
          <w:tab w:val="left" w:pos="90"/>
        </w:tabs>
        <w:jc w:val="both"/>
        <w:rPr>
          <w:bCs/>
          <w:iCs/>
          <w:sz w:val="22"/>
          <w:szCs w:val="22"/>
          <w:lang w:val="sr-Cyrl-CS"/>
        </w:rPr>
      </w:pPr>
      <w:r w:rsidRPr="00E664AB">
        <w:rPr>
          <w:bCs/>
          <w:iCs/>
          <w:sz w:val="22"/>
          <w:szCs w:val="22"/>
          <w:lang w:val="sr-Cyrl-CS"/>
        </w:rPr>
        <w:t xml:space="preserve">у колони </w:t>
      </w:r>
      <w:r w:rsidRPr="00E664AB">
        <w:rPr>
          <w:bCs/>
          <w:iCs/>
          <w:sz w:val="22"/>
          <w:szCs w:val="22"/>
        </w:rPr>
        <w:t>3. уписати колико износи јединична цена без ПДВ-а, за сваки тражени предмет јавне набавке;</w:t>
      </w:r>
    </w:p>
    <w:p w:rsidR="00E664AB" w:rsidRPr="00E664AB" w:rsidRDefault="00E664AB" w:rsidP="00E664AB">
      <w:pPr>
        <w:pStyle w:val="ListParagraph"/>
        <w:tabs>
          <w:tab w:val="left" w:pos="90"/>
        </w:tabs>
        <w:jc w:val="both"/>
        <w:rPr>
          <w:bCs/>
          <w:iCs/>
          <w:sz w:val="22"/>
          <w:szCs w:val="22"/>
          <w:lang w:val="sr-Cyrl-CS"/>
        </w:rPr>
      </w:pPr>
    </w:p>
    <w:p w:rsidR="00E664AB" w:rsidRPr="00E664AB" w:rsidRDefault="00E664AB" w:rsidP="00E664AB">
      <w:pPr>
        <w:pStyle w:val="ListParagraph"/>
        <w:numPr>
          <w:ilvl w:val="0"/>
          <w:numId w:val="9"/>
        </w:numPr>
        <w:tabs>
          <w:tab w:val="left" w:pos="90"/>
        </w:tabs>
        <w:jc w:val="both"/>
        <w:rPr>
          <w:bCs/>
          <w:iCs/>
          <w:sz w:val="22"/>
          <w:szCs w:val="22"/>
        </w:rPr>
      </w:pPr>
      <w:r w:rsidRPr="00E664AB">
        <w:rPr>
          <w:bCs/>
          <w:iCs/>
          <w:sz w:val="22"/>
          <w:szCs w:val="22"/>
          <w:lang w:val="sr-Cyrl-CS"/>
        </w:rPr>
        <w:t xml:space="preserve">у колони </w:t>
      </w:r>
      <w:r w:rsidRPr="00E664AB">
        <w:rPr>
          <w:bCs/>
          <w:iCs/>
          <w:sz w:val="22"/>
          <w:szCs w:val="22"/>
        </w:rPr>
        <w:t>4. уписати колико износи јединична цена са ПДВ-ом, за сваки тражени предмет јавне набавке;</w:t>
      </w:r>
    </w:p>
    <w:p w:rsidR="00E664AB" w:rsidRPr="00E664AB" w:rsidRDefault="00E664AB" w:rsidP="00E664AB">
      <w:pPr>
        <w:pStyle w:val="ListParagraph"/>
        <w:tabs>
          <w:tab w:val="left" w:pos="90"/>
        </w:tabs>
        <w:jc w:val="both"/>
        <w:rPr>
          <w:bCs/>
          <w:iCs/>
          <w:sz w:val="22"/>
          <w:szCs w:val="22"/>
        </w:rPr>
      </w:pPr>
    </w:p>
    <w:p w:rsidR="00E664AB" w:rsidRPr="00E664AB" w:rsidRDefault="00E664AB" w:rsidP="00E664AB">
      <w:pPr>
        <w:pStyle w:val="ListParagraph"/>
        <w:numPr>
          <w:ilvl w:val="0"/>
          <w:numId w:val="9"/>
        </w:numPr>
        <w:tabs>
          <w:tab w:val="left" w:pos="90"/>
        </w:tabs>
        <w:jc w:val="both"/>
        <w:rPr>
          <w:bCs/>
          <w:iCs/>
          <w:color w:val="auto"/>
          <w:sz w:val="22"/>
          <w:szCs w:val="22"/>
          <w:lang w:val="sr-Cyrl-CS"/>
        </w:rPr>
      </w:pPr>
      <w:r w:rsidRPr="00E664AB">
        <w:rPr>
          <w:bCs/>
          <w:iCs/>
          <w:sz w:val="22"/>
          <w:szCs w:val="22"/>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664AB">
        <w:rPr>
          <w:bCs/>
          <w:iCs/>
          <w:color w:val="auto"/>
          <w:sz w:val="22"/>
          <w:szCs w:val="22"/>
        </w:rPr>
        <w:t>колони 2.); На крају уписати укупну цену предмета набавке без ПДВ-а.</w:t>
      </w:r>
    </w:p>
    <w:p w:rsidR="00E664AB" w:rsidRPr="00E664AB" w:rsidRDefault="00E664AB" w:rsidP="00E664AB">
      <w:pPr>
        <w:pStyle w:val="ListParagraph"/>
        <w:tabs>
          <w:tab w:val="left" w:pos="90"/>
        </w:tabs>
        <w:jc w:val="both"/>
        <w:rPr>
          <w:bCs/>
          <w:iCs/>
          <w:color w:val="auto"/>
          <w:sz w:val="22"/>
          <w:szCs w:val="22"/>
          <w:lang w:val="sr-Cyrl-CS"/>
        </w:rPr>
      </w:pPr>
    </w:p>
    <w:p w:rsidR="00E664AB" w:rsidRPr="00E664AB" w:rsidRDefault="00E664AB" w:rsidP="00E664AB">
      <w:pPr>
        <w:pStyle w:val="ListParagraph"/>
        <w:numPr>
          <w:ilvl w:val="0"/>
          <w:numId w:val="9"/>
        </w:numPr>
        <w:tabs>
          <w:tab w:val="left" w:pos="90"/>
        </w:tabs>
        <w:jc w:val="both"/>
        <w:rPr>
          <w:color w:val="auto"/>
          <w:sz w:val="22"/>
          <w:szCs w:val="22"/>
        </w:rPr>
      </w:pPr>
      <w:r w:rsidRPr="00E664AB">
        <w:rPr>
          <w:bCs/>
          <w:iCs/>
          <w:color w:val="auto"/>
          <w:sz w:val="22"/>
          <w:szCs w:val="22"/>
          <w:lang w:val="sr-Cyrl-CS"/>
        </w:rPr>
        <w:t xml:space="preserve">у колони </w:t>
      </w:r>
      <w:r w:rsidRPr="00E664AB">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664AB" w:rsidRPr="00E664AB" w:rsidRDefault="00E664AB" w:rsidP="00E664AB">
      <w:pPr>
        <w:pStyle w:val="ListParagraph"/>
        <w:tabs>
          <w:tab w:val="left" w:pos="90"/>
        </w:tabs>
        <w:jc w:val="both"/>
        <w:rPr>
          <w:color w:val="auto"/>
          <w:sz w:val="22"/>
          <w:szCs w:val="22"/>
        </w:rPr>
      </w:pPr>
    </w:p>
    <w:p w:rsidR="00E664AB" w:rsidRPr="00E664AB" w:rsidRDefault="00E664AB" w:rsidP="00E664AB">
      <w:pPr>
        <w:pStyle w:val="ListParagraph"/>
        <w:tabs>
          <w:tab w:val="left" w:pos="90"/>
        </w:tabs>
        <w:ind w:left="0"/>
        <w:jc w:val="both"/>
        <w:rPr>
          <w:color w:val="auto"/>
          <w:sz w:val="22"/>
          <w:szCs w:val="22"/>
        </w:rPr>
      </w:pPr>
    </w:p>
    <w:p w:rsidR="00E664AB" w:rsidRPr="00E664AB" w:rsidRDefault="00E664AB" w:rsidP="00E664AB">
      <w:pPr>
        <w:pStyle w:val="ListParagraph"/>
        <w:tabs>
          <w:tab w:val="left" w:pos="90"/>
        </w:tabs>
        <w:ind w:left="0"/>
        <w:jc w:val="both"/>
        <w:rPr>
          <w:color w:val="auto"/>
          <w:sz w:val="22"/>
          <w:szCs w:val="22"/>
        </w:rPr>
      </w:pPr>
    </w:p>
    <w:p w:rsidR="00E664AB" w:rsidRPr="00E664AB" w:rsidRDefault="00E664AB" w:rsidP="00E664AB">
      <w:pPr>
        <w:pStyle w:val="ListParagraph"/>
        <w:tabs>
          <w:tab w:val="left" w:pos="90"/>
        </w:tabs>
        <w:jc w:val="both"/>
        <w:rPr>
          <w:color w:val="auto"/>
          <w:sz w:val="22"/>
          <w:szCs w:val="22"/>
        </w:rPr>
      </w:pPr>
    </w:p>
    <w:tbl>
      <w:tblPr>
        <w:tblW w:w="0" w:type="auto"/>
        <w:tblLayout w:type="fixed"/>
        <w:tblLook w:val="0000" w:firstRow="0" w:lastRow="0" w:firstColumn="0" w:lastColumn="0" w:noHBand="0" w:noVBand="0"/>
      </w:tblPr>
      <w:tblGrid>
        <w:gridCol w:w="3080"/>
        <w:gridCol w:w="3068"/>
        <w:gridCol w:w="3094"/>
      </w:tblGrid>
      <w:tr w:rsidR="00E664AB" w:rsidRPr="00E664AB" w:rsidTr="00A17899">
        <w:trPr>
          <w:trHeight w:val="682"/>
        </w:trPr>
        <w:tc>
          <w:tcPr>
            <w:tcW w:w="3080"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Датум:</w:t>
            </w:r>
          </w:p>
        </w:tc>
        <w:tc>
          <w:tcPr>
            <w:tcW w:w="3068"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М.П.</w:t>
            </w:r>
          </w:p>
        </w:tc>
        <w:tc>
          <w:tcPr>
            <w:tcW w:w="3094" w:type="dxa"/>
            <w:shd w:val="clear" w:color="auto" w:fill="auto"/>
            <w:vAlign w:val="center"/>
          </w:tcPr>
          <w:p w:rsidR="00E664AB" w:rsidRPr="00E664AB" w:rsidRDefault="00E664AB" w:rsidP="00A17899">
            <w:pPr>
              <w:pStyle w:val="BodyText2"/>
              <w:spacing w:line="100" w:lineRule="atLeast"/>
              <w:jc w:val="center"/>
              <w:rPr>
                <w:sz w:val="22"/>
                <w:szCs w:val="22"/>
              </w:rPr>
            </w:pPr>
            <w:r w:rsidRPr="00E664AB">
              <w:rPr>
                <w:sz w:val="22"/>
                <w:szCs w:val="22"/>
              </w:rPr>
              <w:t>Потпис понуђача</w:t>
            </w:r>
          </w:p>
        </w:tc>
      </w:tr>
      <w:tr w:rsidR="00E664AB" w:rsidRPr="00E664AB" w:rsidTr="00A17899">
        <w:tc>
          <w:tcPr>
            <w:tcW w:w="3080"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c>
          <w:tcPr>
            <w:tcW w:w="3068" w:type="dxa"/>
            <w:shd w:val="clear" w:color="auto" w:fill="auto"/>
          </w:tcPr>
          <w:p w:rsidR="00E664AB" w:rsidRPr="00E664AB" w:rsidRDefault="00E664AB" w:rsidP="00A17899">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E664AB" w:rsidRPr="00E664AB" w:rsidRDefault="00E664AB" w:rsidP="00A17899">
            <w:pPr>
              <w:pStyle w:val="BodyText2"/>
              <w:snapToGrid w:val="0"/>
              <w:spacing w:line="100" w:lineRule="atLeast"/>
              <w:jc w:val="both"/>
              <w:rPr>
                <w:sz w:val="22"/>
                <w:szCs w:val="22"/>
              </w:rPr>
            </w:pPr>
          </w:p>
        </w:tc>
      </w:tr>
    </w:tbl>
    <w:p w:rsidR="00E664AB" w:rsidRDefault="00E664AB" w:rsidP="00E664AB">
      <w:pPr>
        <w:pStyle w:val="ListParagraph"/>
        <w:tabs>
          <w:tab w:val="left" w:pos="90"/>
        </w:tabs>
        <w:ind w:left="0"/>
        <w:jc w:val="both"/>
        <w:rPr>
          <w:color w:val="auto"/>
          <w:sz w:val="22"/>
          <w:szCs w:val="22"/>
        </w:rPr>
      </w:pPr>
    </w:p>
    <w:p w:rsidR="00857A44" w:rsidRDefault="00857A44" w:rsidP="00E664AB">
      <w:pPr>
        <w:pStyle w:val="ListParagraph"/>
        <w:tabs>
          <w:tab w:val="left" w:pos="90"/>
        </w:tabs>
        <w:ind w:left="0"/>
        <w:jc w:val="both"/>
        <w:rPr>
          <w:color w:val="auto"/>
          <w:sz w:val="22"/>
          <w:szCs w:val="22"/>
        </w:rPr>
      </w:pPr>
    </w:p>
    <w:p w:rsidR="00857A44" w:rsidRDefault="00857A44" w:rsidP="00E664AB">
      <w:pPr>
        <w:pStyle w:val="ListParagraph"/>
        <w:tabs>
          <w:tab w:val="left" w:pos="90"/>
        </w:tabs>
        <w:ind w:left="0"/>
        <w:jc w:val="both"/>
        <w:rPr>
          <w:color w:val="auto"/>
          <w:sz w:val="22"/>
          <w:szCs w:val="22"/>
        </w:rPr>
      </w:pPr>
    </w:p>
    <w:p w:rsidR="00857A44" w:rsidRPr="00E664AB" w:rsidRDefault="00857A44" w:rsidP="00E664AB">
      <w:pPr>
        <w:pStyle w:val="ListParagraph"/>
        <w:tabs>
          <w:tab w:val="left" w:pos="90"/>
        </w:tabs>
        <w:ind w:left="0"/>
        <w:jc w:val="both"/>
        <w:rPr>
          <w:color w:val="auto"/>
          <w:sz w:val="22"/>
          <w:szCs w:val="22"/>
        </w:rPr>
      </w:pPr>
    </w:p>
    <w:p w:rsidR="00E664AB" w:rsidRPr="00E664AB" w:rsidRDefault="00E664AB" w:rsidP="00E664AB">
      <w:pPr>
        <w:pStyle w:val="ListParagraph"/>
        <w:tabs>
          <w:tab w:val="left" w:pos="90"/>
        </w:tabs>
        <w:ind w:left="0"/>
        <w:jc w:val="both"/>
        <w:rPr>
          <w:color w:val="auto"/>
          <w:sz w:val="22"/>
          <w:szCs w:val="22"/>
        </w:rPr>
      </w:pPr>
    </w:p>
    <w:p w:rsidR="001619E7" w:rsidRPr="00E664AB" w:rsidRDefault="001619E7">
      <w:pPr>
        <w:shd w:val="clear" w:color="auto" w:fill="C6D9F1"/>
        <w:jc w:val="center"/>
        <w:rPr>
          <w:b/>
          <w:bCs/>
          <w:i/>
          <w:iCs/>
          <w:sz w:val="28"/>
          <w:szCs w:val="28"/>
        </w:rPr>
      </w:pPr>
      <w:r w:rsidRPr="00E664AB">
        <w:rPr>
          <w:b/>
          <w:bCs/>
          <w:i/>
          <w:iCs/>
          <w:sz w:val="28"/>
          <w:szCs w:val="28"/>
          <w:lang w:val="en-US"/>
        </w:rPr>
        <w:lastRenderedPageBreak/>
        <w:t>X</w:t>
      </w:r>
      <w:r w:rsidRPr="00E664AB">
        <w:rPr>
          <w:b/>
          <w:bCs/>
          <w:i/>
          <w:iCs/>
          <w:sz w:val="28"/>
          <w:szCs w:val="28"/>
        </w:rPr>
        <w:t xml:space="preserve">  ОБРАЗАЦ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 ____________________</w:t>
      </w:r>
      <w:r w:rsidR="00326714" w:rsidRPr="00E664AB">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rPr>
        <w:t xml:space="preserve">  </w:t>
      </w:r>
      <w:r w:rsidR="00857A44" w:rsidRPr="00857A44">
        <w:rPr>
          <w:rFonts w:eastAsia="Times New Roman"/>
          <w:b/>
          <w:color w:val="auto"/>
          <w:spacing w:val="-2"/>
          <w:kern w:val="0"/>
          <w:lang w:val="sr-Cyrl-CS" w:eastAsia="en-US"/>
        </w:rPr>
        <w:t>минералног ђубрива</w:t>
      </w:r>
      <w:r w:rsidRPr="00E664AB">
        <w:rPr>
          <w:b/>
          <w:i/>
          <w:iCs/>
        </w:rPr>
        <w:t>,</w:t>
      </w:r>
      <w:r w:rsidRPr="00E664AB">
        <w:rPr>
          <w:b/>
        </w:rPr>
        <w:t xml:space="preserve"> бр </w:t>
      </w:r>
      <w:r w:rsidR="00857A44">
        <w:rPr>
          <w:b/>
        </w:rPr>
        <w:t>7</w:t>
      </w:r>
      <w:r w:rsidR="005D133D" w:rsidRPr="00E664AB">
        <w:rPr>
          <w:b/>
        </w:rPr>
        <w:t>/201</w:t>
      </w:r>
      <w:r w:rsidR="00857A44">
        <w:rPr>
          <w:b/>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Понуђач</w:t>
      </w:r>
      <w:r w:rsidR="005D133D" w:rsidRPr="00E664AB">
        <w:t>___________________________________________________________</w:t>
      </w:r>
      <w:r w:rsidRPr="00E664AB">
        <w:rPr>
          <w:i/>
          <w:lang w:val="sr-Cyrl-CS"/>
        </w:rPr>
        <w:t xml:space="preserve"> </w:t>
      </w:r>
      <w:r w:rsidRPr="00E664AB">
        <w:t>у поступку јавне набавке</w:t>
      </w:r>
      <w:r w:rsidR="005D133D" w:rsidRPr="00E664AB">
        <w:rPr>
          <w:b/>
          <w:color w:val="auto"/>
        </w:rPr>
        <w:t xml:space="preserve"> </w:t>
      </w:r>
      <w:r w:rsidR="00857A44" w:rsidRPr="00857A44">
        <w:rPr>
          <w:rFonts w:eastAsia="Times New Roman"/>
          <w:b/>
          <w:color w:val="auto"/>
          <w:spacing w:val="-2"/>
          <w:kern w:val="0"/>
          <w:lang w:val="sr-Cyrl-CS" w:eastAsia="en-US"/>
        </w:rPr>
        <w:t>минералног ђубрива</w:t>
      </w:r>
      <w:r w:rsidR="00D855E9" w:rsidRPr="00E664AB">
        <w:rPr>
          <w:b/>
          <w:i/>
          <w:iCs/>
        </w:rPr>
        <w:t>,</w:t>
      </w:r>
      <w:r w:rsidR="00D855E9" w:rsidRPr="00E664AB">
        <w:rPr>
          <w:b/>
        </w:rPr>
        <w:t xml:space="preserve"> бр </w:t>
      </w:r>
      <w:r w:rsidR="00857A44">
        <w:rPr>
          <w:b/>
        </w:rPr>
        <w:t>7</w:t>
      </w:r>
      <w:r w:rsidR="00D855E9" w:rsidRPr="00E664AB">
        <w:rPr>
          <w:b/>
        </w:rPr>
        <w:t>/201</w:t>
      </w:r>
      <w:r w:rsidR="00857A44">
        <w:rPr>
          <w:b/>
        </w:rPr>
        <w:t>9</w:t>
      </w:r>
      <w:r w:rsidRPr="00E664AB">
        <w:t>,</w:t>
      </w:r>
      <w:r w:rsidRPr="00E664AB">
        <w:rPr>
          <w:bCs/>
          <w:iCs/>
        </w:rPr>
        <w:t xml:space="preserve"> </w:t>
      </w:r>
      <w:r w:rsidR="00664ECA" w:rsidRPr="00E664AB">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да нема забрану обављања делатности која је на снази у време подношења понуда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Датум </w:t>
      </w:r>
      <w:r w:rsidRPr="00E664AB">
        <w:rPr>
          <w:bCs/>
          <w:iCs/>
        </w:rPr>
        <w:tab/>
      </w:r>
      <w:r w:rsidRPr="00E664AB">
        <w:rPr>
          <w:bCs/>
          <w:iCs/>
        </w:rPr>
        <w:tab/>
        <w:t xml:space="preserve">           Понуђач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 xml:space="preserve">Напомена: </w:t>
      </w:r>
      <w:r w:rsidRPr="00E664AB">
        <w:rPr>
          <w:b/>
          <w:bCs/>
          <w:i/>
          <w:iCs/>
          <w:color w:val="auto"/>
          <w:u w:val="single"/>
        </w:rPr>
        <w:t>Уколико понуду подноси група понуђача,</w:t>
      </w:r>
      <w:r w:rsidRPr="00E664AB">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A9" w:rsidRDefault="001830A9">
      <w:pPr>
        <w:spacing w:line="240" w:lineRule="auto"/>
      </w:pPr>
      <w:r>
        <w:separator/>
      </w:r>
    </w:p>
  </w:endnote>
  <w:endnote w:type="continuationSeparator" w:id="0">
    <w:p w:rsidR="001830A9" w:rsidRDefault="00183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830A9">
      <w:tc>
        <w:tcPr>
          <w:tcW w:w="8208" w:type="dxa"/>
          <w:tcBorders>
            <w:top w:val="single" w:sz="8" w:space="0" w:color="808080"/>
          </w:tcBorders>
          <w:shd w:val="clear" w:color="auto" w:fill="auto"/>
        </w:tcPr>
        <w:p w:rsidR="001830A9" w:rsidRPr="00CD3272" w:rsidRDefault="001830A9" w:rsidP="00D0271B">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Pr>
              <w:b/>
              <w:bCs/>
              <w:color w:val="1F497D"/>
            </w:rPr>
            <w:t>7</w:t>
          </w:r>
          <w:r>
            <w:rPr>
              <w:b/>
              <w:bCs/>
              <w:color w:val="1F497D"/>
              <w:lang w:val="sr-Cyrl-CS"/>
            </w:rPr>
            <w:t>/19</w:t>
          </w:r>
        </w:p>
      </w:tc>
      <w:tc>
        <w:tcPr>
          <w:tcW w:w="1034" w:type="dxa"/>
          <w:tcBorders>
            <w:top w:val="single" w:sz="8" w:space="0" w:color="808080"/>
            <w:left w:val="single" w:sz="8" w:space="0" w:color="808080"/>
          </w:tcBorders>
          <w:shd w:val="clear" w:color="auto" w:fill="auto"/>
        </w:tcPr>
        <w:p w:rsidR="001830A9" w:rsidRDefault="001830A9">
          <w:pPr>
            <w:pStyle w:val="Footer"/>
          </w:pPr>
          <w:r>
            <w:rPr>
              <w:b/>
              <w:bCs/>
              <w:color w:val="1F497D"/>
            </w:rPr>
            <w:fldChar w:fldCharType="begin"/>
          </w:r>
          <w:r>
            <w:rPr>
              <w:b/>
              <w:bCs/>
              <w:color w:val="1F497D"/>
            </w:rPr>
            <w:instrText xml:space="preserve"> PAGE </w:instrText>
          </w:r>
          <w:r>
            <w:rPr>
              <w:b/>
              <w:bCs/>
              <w:color w:val="1F497D"/>
            </w:rPr>
            <w:fldChar w:fldCharType="separate"/>
          </w:r>
          <w:r w:rsidR="000906BE">
            <w:rPr>
              <w:b/>
              <w:bCs/>
              <w:noProof/>
              <w:color w:val="1F497D"/>
            </w:rPr>
            <w:t>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906BE">
            <w:rPr>
              <w:b/>
              <w:bCs/>
              <w:noProof/>
              <w:color w:val="1F497D"/>
            </w:rPr>
            <w:t>35</w:t>
          </w:r>
          <w:r>
            <w:rPr>
              <w:b/>
              <w:bCs/>
              <w:color w:val="1F497D"/>
            </w:rPr>
            <w:fldChar w:fldCharType="end"/>
          </w:r>
        </w:p>
      </w:tc>
    </w:tr>
  </w:tbl>
  <w:p w:rsidR="001830A9" w:rsidRDefault="001830A9">
    <w:pPr>
      <w:pStyle w:val="Footer"/>
      <w:jc w:val="right"/>
    </w:pPr>
    <w:r>
      <w:t xml:space="preserve"> </w:t>
    </w:r>
  </w:p>
  <w:p w:rsidR="001830A9" w:rsidRDefault="0018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A9" w:rsidRDefault="001830A9">
      <w:pPr>
        <w:spacing w:line="240" w:lineRule="auto"/>
      </w:pPr>
      <w:r>
        <w:separator/>
      </w:r>
    </w:p>
  </w:footnote>
  <w:footnote w:type="continuationSeparator" w:id="0">
    <w:p w:rsidR="001830A9" w:rsidRDefault="001830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633204"/>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8C7364"/>
    <w:multiLevelType w:val="hybridMultilevel"/>
    <w:tmpl w:val="D43CB8D6"/>
    <w:lvl w:ilvl="0" w:tplc="241A000F">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426735B7"/>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42"/>
        </w:tabs>
        <w:ind w:left="2018" w:hanging="360"/>
      </w:pPr>
    </w:lvl>
    <w:lvl w:ilvl="2">
      <w:start w:val="1"/>
      <w:numFmt w:val="lowerRoman"/>
      <w:lvlText w:val="%2.%3."/>
      <w:lvlJc w:val="right"/>
      <w:pPr>
        <w:tabs>
          <w:tab w:val="num" w:pos="-142"/>
        </w:tabs>
        <w:ind w:left="2738" w:hanging="180"/>
      </w:pPr>
    </w:lvl>
    <w:lvl w:ilvl="3">
      <w:start w:val="1"/>
      <w:numFmt w:val="decimal"/>
      <w:lvlText w:val="%2.%3.%4."/>
      <w:lvlJc w:val="left"/>
      <w:pPr>
        <w:tabs>
          <w:tab w:val="num" w:pos="-142"/>
        </w:tabs>
        <w:ind w:left="3458" w:hanging="360"/>
      </w:pPr>
    </w:lvl>
    <w:lvl w:ilvl="4">
      <w:start w:val="1"/>
      <w:numFmt w:val="lowerLetter"/>
      <w:lvlText w:val="%2.%3.%4.%5."/>
      <w:lvlJc w:val="left"/>
      <w:pPr>
        <w:tabs>
          <w:tab w:val="num" w:pos="-142"/>
        </w:tabs>
        <w:ind w:left="4178" w:hanging="360"/>
      </w:pPr>
    </w:lvl>
    <w:lvl w:ilvl="5">
      <w:start w:val="1"/>
      <w:numFmt w:val="lowerRoman"/>
      <w:lvlText w:val="%2.%3.%4.%5.%6."/>
      <w:lvlJc w:val="right"/>
      <w:pPr>
        <w:tabs>
          <w:tab w:val="num" w:pos="-142"/>
        </w:tabs>
        <w:ind w:left="4898" w:hanging="180"/>
      </w:pPr>
    </w:lvl>
    <w:lvl w:ilvl="6">
      <w:start w:val="1"/>
      <w:numFmt w:val="decimal"/>
      <w:lvlText w:val="%2.%3.%4.%5.%6.%7."/>
      <w:lvlJc w:val="left"/>
      <w:pPr>
        <w:tabs>
          <w:tab w:val="num" w:pos="-142"/>
        </w:tabs>
        <w:ind w:left="5618" w:hanging="360"/>
      </w:pPr>
    </w:lvl>
    <w:lvl w:ilvl="7">
      <w:start w:val="1"/>
      <w:numFmt w:val="lowerLetter"/>
      <w:lvlText w:val="%2.%3.%4.%5.%6.%7.%8."/>
      <w:lvlJc w:val="left"/>
      <w:pPr>
        <w:tabs>
          <w:tab w:val="num" w:pos="-142"/>
        </w:tabs>
        <w:ind w:left="6338" w:hanging="360"/>
      </w:pPr>
    </w:lvl>
    <w:lvl w:ilvl="8">
      <w:start w:val="1"/>
      <w:numFmt w:val="lowerRoman"/>
      <w:lvlText w:val="%2.%3.%4.%5.%6.%7.%8.%9."/>
      <w:lvlJc w:val="right"/>
      <w:pPr>
        <w:tabs>
          <w:tab w:val="num" w:pos="-142"/>
        </w:tabs>
        <w:ind w:left="7058" w:hanging="180"/>
      </w:pPr>
    </w:lvl>
  </w:abstractNum>
  <w:abstractNum w:abstractNumId="38">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9">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45027"/>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4">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6">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7">
    <w:nsid w:val="72E57ECF"/>
    <w:multiLevelType w:val="hybridMultilevel"/>
    <w:tmpl w:val="90FA31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8"/>
  </w:num>
  <w:num w:numId="14">
    <w:abstractNumId w:val="33"/>
  </w:num>
  <w:num w:numId="15">
    <w:abstractNumId w:val="27"/>
  </w:num>
  <w:num w:numId="16">
    <w:abstractNumId w:val="34"/>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8"/>
  </w:num>
  <w:num w:numId="27">
    <w:abstractNumId w:val="30"/>
  </w:num>
  <w:num w:numId="28">
    <w:abstractNumId w:val="31"/>
  </w:num>
  <w:num w:numId="29">
    <w:abstractNumId w:val="45"/>
  </w:num>
  <w:num w:numId="30">
    <w:abstractNumId w:val="41"/>
  </w:num>
  <w:num w:numId="31">
    <w:abstractNumId w:val="36"/>
  </w:num>
  <w:num w:numId="32">
    <w:abstractNumId w:val="26"/>
  </w:num>
  <w:num w:numId="33">
    <w:abstractNumId w:val="42"/>
  </w:num>
  <w:num w:numId="34">
    <w:abstractNumId w:val="40"/>
  </w:num>
  <w:num w:numId="35">
    <w:abstractNumId w:val="24"/>
  </w:num>
  <w:num w:numId="36">
    <w:abstractNumId w:val="32"/>
  </w:num>
  <w:num w:numId="37">
    <w:abstractNumId w:val="22"/>
  </w:num>
  <w:num w:numId="38">
    <w:abstractNumId w:val="38"/>
  </w:num>
  <w:num w:numId="39">
    <w:abstractNumId w:val="29"/>
  </w:num>
  <w:num w:numId="40">
    <w:abstractNumId w:val="23"/>
  </w:num>
  <w:num w:numId="41">
    <w:abstractNumId w:val="37"/>
  </w:num>
  <w:num w:numId="42">
    <w:abstractNumId w:val="46"/>
  </w:num>
  <w:num w:numId="43">
    <w:abstractNumId w:val="39"/>
  </w:num>
  <w:num w:numId="44">
    <w:abstractNumId w:val="35"/>
  </w:num>
  <w:num w:numId="45">
    <w:abstractNumId w:val="47"/>
  </w:num>
  <w:num w:numId="46">
    <w:abstractNumId w:val="43"/>
  </w:num>
  <w:num w:numId="47">
    <w:abstractNumId w:val="25"/>
  </w:num>
  <w:num w:numId="48">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E49"/>
    <w:rsid w:val="00052FE6"/>
    <w:rsid w:val="00053B44"/>
    <w:rsid w:val="00053FF7"/>
    <w:rsid w:val="00061E7F"/>
    <w:rsid w:val="00073B7B"/>
    <w:rsid w:val="00077445"/>
    <w:rsid w:val="0008422C"/>
    <w:rsid w:val="000906BE"/>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4B5"/>
    <w:rsid w:val="00144EC0"/>
    <w:rsid w:val="00153406"/>
    <w:rsid w:val="001619E7"/>
    <w:rsid w:val="001621B1"/>
    <w:rsid w:val="0017741F"/>
    <w:rsid w:val="001830A9"/>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A56"/>
    <w:rsid w:val="00351DD2"/>
    <w:rsid w:val="00351E25"/>
    <w:rsid w:val="00360467"/>
    <w:rsid w:val="003655B1"/>
    <w:rsid w:val="00370CF7"/>
    <w:rsid w:val="00371D16"/>
    <w:rsid w:val="00372862"/>
    <w:rsid w:val="0037407E"/>
    <w:rsid w:val="00374D14"/>
    <w:rsid w:val="00383178"/>
    <w:rsid w:val="00392E30"/>
    <w:rsid w:val="00393775"/>
    <w:rsid w:val="003A5E32"/>
    <w:rsid w:val="003B1313"/>
    <w:rsid w:val="003B3DD7"/>
    <w:rsid w:val="003C71D8"/>
    <w:rsid w:val="003D2B68"/>
    <w:rsid w:val="003E0CBF"/>
    <w:rsid w:val="003F7685"/>
    <w:rsid w:val="004046DD"/>
    <w:rsid w:val="00406BEC"/>
    <w:rsid w:val="00406E80"/>
    <w:rsid w:val="00411E5C"/>
    <w:rsid w:val="004146D6"/>
    <w:rsid w:val="00420022"/>
    <w:rsid w:val="00423DD5"/>
    <w:rsid w:val="00430E22"/>
    <w:rsid w:val="00443740"/>
    <w:rsid w:val="00445F80"/>
    <w:rsid w:val="00454BCC"/>
    <w:rsid w:val="00456D4F"/>
    <w:rsid w:val="004615D2"/>
    <w:rsid w:val="00462127"/>
    <w:rsid w:val="00474339"/>
    <w:rsid w:val="00475317"/>
    <w:rsid w:val="0048308E"/>
    <w:rsid w:val="00486266"/>
    <w:rsid w:val="00495184"/>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82E4B"/>
    <w:rsid w:val="00792486"/>
    <w:rsid w:val="00793E10"/>
    <w:rsid w:val="007A7248"/>
    <w:rsid w:val="007B294E"/>
    <w:rsid w:val="007B2CAA"/>
    <w:rsid w:val="007B76F4"/>
    <w:rsid w:val="007D60AC"/>
    <w:rsid w:val="007D73D6"/>
    <w:rsid w:val="007E03CF"/>
    <w:rsid w:val="007F7733"/>
    <w:rsid w:val="008056F8"/>
    <w:rsid w:val="00810490"/>
    <w:rsid w:val="00823900"/>
    <w:rsid w:val="00827A97"/>
    <w:rsid w:val="00827ECB"/>
    <w:rsid w:val="00831887"/>
    <w:rsid w:val="0083292C"/>
    <w:rsid w:val="00836E56"/>
    <w:rsid w:val="008448E4"/>
    <w:rsid w:val="00857A44"/>
    <w:rsid w:val="00861E09"/>
    <w:rsid w:val="00865029"/>
    <w:rsid w:val="00874989"/>
    <w:rsid w:val="008752E6"/>
    <w:rsid w:val="00875D92"/>
    <w:rsid w:val="00876720"/>
    <w:rsid w:val="00886FBE"/>
    <w:rsid w:val="00887C0E"/>
    <w:rsid w:val="0089511E"/>
    <w:rsid w:val="008A0105"/>
    <w:rsid w:val="008E2A45"/>
    <w:rsid w:val="008E6A80"/>
    <w:rsid w:val="008F0D04"/>
    <w:rsid w:val="00905D8A"/>
    <w:rsid w:val="00912112"/>
    <w:rsid w:val="00921C96"/>
    <w:rsid w:val="00923B07"/>
    <w:rsid w:val="00930CB3"/>
    <w:rsid w:val="00932CB7"/>
    <w:rsid w:val="00941CB6"/>
    <w:rsid w:val="009623AB"/>
    <w:rsid w:val="00962457"/>
    <w:rsid w:val="00974E04"/>
    <w:rsid w:val="00982776"/>
    <w:rsid w:val="009A1DF2"/>
    <w:rsid w:val="009B3F1A"/>
    <w:rsid w:val="009C05A2"/>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22651"/>
    <w:rsid w:val="00B26E95"/>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F643C"/>
    <w:rsid w:val="00C1463A"/>
    <w:rsid w:val="00C1545E"/>
    <w:rsid w:val="00C17424"/>
    <w:rsid w:val="00C17A2D"/>
    <w:rsid w:val="00C21DE9"/>
    <w:rsid w:val="00C2538B"/>
    <w:rsid w:val="00C3379C"/>
    <w:rsid w:val="00C41026"/>
    <w:rsid w:val="00C507BD"/>
    <w:rsid w:val="00C52E4D"/>
    <w:rsid w:val="00C540B9"/>
    <w:rsid w:val="00C54DB1"/>
    <w:rsid w:val="00C55492"/>
    <w:rsid w:val="00C5760D"/>
    <w:rsid w:val="00C70D6B"/>
    <w:rsid w:val="00C72F12"/>
    <w:rsid w:val="00C73AE2"/>
    <w:rsid w:val="00C74DE7"/>
    <w:rsid w:val="00C82F35"/>
    <w:rsid w:val="00C853AD"/>
    <w:rsid w:val="00CB1570"/>
    <w:rsid w:val="00CB1951"/>
    <w:rsid w:val="00CB4337"/>
    <w:rsid w:val="00CC1E38"/>
    <w:rsid w:val="00CC46B8"/>
    <w:rsid w:val="00CD3272"/>
    <w:rsid w:val="00CD4B68"/>
    <w:rsid w:val="00CD7096"/>
    <w:rsid w:val="00CD715F"/>
    <w:rsid w:val="00CF405F"/>
    <w:rsid w:val="00D0271B"/>
    <w:rsid w:val="00D13185"/>
    <w:rsid w:val="00D14985"/>
    <w:rsid w:val="00D41245"/>
    <w:rsid w:val="00D41CA1"/>
    <w:rsid w:val="00D4416D"/>
    <w:rsid w:val="00D51466"/>
    <w:rsid w:val="00D53E70"/>
    <w:rsid w:val="00D546D1"/>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1206"/>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C6ACE"/>
    <w:rsid w:val="00ED4654"/>
    <w:rsid w:val="00ED4DCA"/>
    <w:rsid w:val="00EF3C5B"/>
    <w:rsid w:val="00F008D3"/>
    <w:rsid w:val="00F008E8"/>
    <w:rsid w:val="00F10ED1"/>
    <w:rsid w:val="00F1400A"/>
    <w:rsid w:val="00F15F35"/>
    <w:rsid w:val="00F25EA1"/>
    <w:rsid w:val="00F352DA"/>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463">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http://www.uzb.minpolj.gov.rs/index.php?option=com_content&amp;view=article&amp;id=229%3A-ii-&amp;Itemid=62&amp;lang=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C80F-8220-48AB-8792-0D2C5FED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8751</Words>
  <Characters>49882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58516</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cp:revision>
  <cp:lastPrinted>2014-02-10T15:30:00Z</cp:lastPrinted>
  <dcterms:created xsi:type="dcterms:W3CDTF">2019-01-17T13:45:00Z</dcterms:created>
  <dcterms:modified xsi:type="dcterms:W3CDTF">2019-01-17T13:45:00Z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