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DF7840"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DF7840">
        <w:rPr>
          <w:b/>
          <w:bCs/>
          <w:color w:val="auto"/>
          <w:lang w:val="sr-Latn-RS"/>
        </w:rPr>
        <w:t>53</w:t>
      </w:r>
      <w:r w:rsidR="00C1545E" w:rsidRPr="00F27BE8">
        <w:rPr>
          <w:b/>
          <w:color w:val="auto"/>
          <w:lang w:val="ru-RU"/>
        </w:rPr>
        <w:t>/201</w:t>
      </w:r>
      <w:r w:rsidR="00DF7840">
        <w:rPr>
          <w:b/>
          <w:color w:val="auto"/>
          <w:lang w:val="sr-Latn-RS"/>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F7840">
      <w:pPr>
        <w:jc w:val="center"/>
        <w:rPr>
          <w:b/>
          <w:bCs/>
          <w:lang w:val="ru-RU"/>
        </w:rPr>
      </w:pPr>
      <w:r>
        <w:rPr>
          <w:b/>
          <w:iCs/>
          <w:lang w:val="sr-Cyrl-RS"/>
        </w:rPr>
        <w:t>Март</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1619E7" w:rsidRPr="00F27BE8" w:rsidRDefault="001619E7">
      <w:pPr>
        <w:jc w:val="both"/>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DF7840">
        <w:rPr>
          <w:color w:val="auto"/>
          <w:lang w:val="ru-RU"/>
        </w:rPr>
        <w:t>53</w:t>
      </w:r>
      <w:r w:rsidRPr="00F27BE8">
        <w:rPr>
          <w:color w:val="auto"/>
          <w:lang w:val="ru-RU"/>
        </w:rPr>
        <w:t>/1 од</w:t>
      </w:r>
      <w:r w:rsidR="005B4E34">
        <w:rPr>
          <w:color w:val="auto"/>
          <w:lang w:val="sr-Latn-RS"/>
        </w:rPr>
        <w:t xml:space="preserve"> </w:t>
      </w:r>
      <w:r w:rsidR="009D14F0">
        <w:rPr>
          <w:color w:val="auto"/>
          <w:lang w:val="ru-RU"/>
        </w:rPr>
        <w:t>3</w:t>
      </w:r>
      <w:r w:rsidR="005B4E34">
        <w:rPr>
          <w:color w:val="auto"/>
          <w:lang w:val="sr-Latn-RS"/>
        </w:rPr>
        <w:t>0</w:t>
      </w:r>
      <w:r w:rsidRPr="00F27BE8">
        <w:rPr>
          <w:color w:val="auto"/>
          <w:lang w:val="ru-RU"/>
        </w:rPr>
        <w:t>.0</w:t>
      </w:r>
      <w:r w:rsidR="00DF7840">
        <w:rPr>
          <w:color w:val="auto"/>
          <w:lang w:val="ru-RU"/>
        </w:rPr>
        <w:t>3</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DF7840">
        <w:rPr>
          <w:color w:val="auto"/>
          <w:lang w:val="ru-RU"/>
        </w:rPr>
        <w:t>53</w:t>
      </w:r>
      <w:r w:rsidRPr="00F27BE8">
        <w:rPr>
          <w:color w:val="auto"/>
          <w:lang w:val="ru-RU"/>
        </w:rPr>
        <w:t xml:space="preserve">/2 од </w:t>
      </w:r>
      <w:r w:rsidR="009D14F0">
        <w:rPr>
          <w:color w:val="auto"/>
          <w:lang w:val="ru-RU"/>
        </w:rPr>
        <w:t>3</w:t>
      </w:r>
      <w:r w:rsidR="005B4E34">
        <w:rPr>
          <w:color w:val="auto"/>
          <w:lang w:val="sr-Latn-RS"/>
        </w:rPr>
        <w:t>0</w:t>
      </w:r>
      <w:r w:rsidRPr="00F27BE8">
        <w:rPr>
          <w:color w:val="auto"/>
          <w:lang w:val="ru-RU"/>
        </w:rPr>
        <w:t>.0</w:t>
      </w:r>
      <w:r w:rsidR="00DF7840">
        <w:rPr>
          <w:color w:val="auto"/>
          <w:lang w:val="ru-RU"/>
        </w:rPr>
        <w:t>3</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F7840">
        <w:rPr>
          <w:rFonts w:eastAsia="TimesNewRomanPS-BoldMT"/>
          <w:b/>
          <w:bCs/>
          <w:lang w:val="ru-RU"/>
        </w:rPr>
        <w:t>53</w:t>
      </w:r>
      <w:r w:rsidR="00D546D1" w:rsidRPr="00F27BE8">
        <w:rPr>
          <w:rFonts w:eastAsia="TimesNewRomanPS-BoldMT"/>
          <w:b/>
          <w:bCs/>
          <w:lang w:val="ru-RU"/>
        </w:rPr>
        <w:t>/201</w:t>
      </w:r>
      <w:r w:rsidR="00DF7840">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84000E">
        <w:rPr>
          <w:color w:val="auto"/>
          <w:lang w:val="sr-Cyrl-CS"/>
        </w:rPr>
        <w:t>53</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84000E">
        <w:rPr>
          <w:color w:val="auto"/>
          <w:lang w:val="sr-Cyrl-CS"/>
        </w:rPr>
        <w:t>53</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93484D" w:rsidRDefault="001F7786" w:rsidP="001F7786">
      <w:pPr>
        <w:jc w:val="both"/>
        <w:rPr>
          <w:spacing w:val="2"/>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80.000,00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Партија 2. </w:t>
      </w:r>
      <w:r w:rsidR="0093484D" w:rsidRPr="0072728E">
        <w:rPr>
          <w:rFonts w:eastAsia="Times New Roman"/>
          <w:color w:val="auto"/>
          <w:kern w:val="0"/>
          <w:lang w:val="sr-Latn-RS" w:eastAsia="en-US"/>
        </w:rPr>
        <w:t>320.000,00 дин. без ПДВ-а</w:t>
      </w:r>
      <w:r w:rsidR="0093484D" w:rsidRPr="0072728E">
        <w:rPr>
          <w:rFonts w:eastAsia="Times New Roman"/>
          <w:color w:val="auto"/>
          <w:kern w:val="0"/>
          <w:lang w:val="sr-Cyrl-RS" w:eastAsia="en-US"/>
        </w:rPr>
        <w:t>, Партија 3. 200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Партија 4. 60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Партија 5. 30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Партија 6. 60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w:t>
      </w:r>
      <w:r w:rsidR="009F608F" w:rsidRPr="0072728E">
        <w:rPr>
          <w:rFonts w:eastAsia="Times New Roman"/>
          <w:color w:val="auto"/>
          <w:kern w:val="0"/>
          <w:lang w:val="sr-Cyrl-RS" w:eastAsia="en-US"/>
        </w:rPr>
        <w:t xml:space="preserve"> Партија 7. 325</w:t>
      </w:r>
      <w:r w:rsidR="009F608F" w:rsidRPr="0072728E">
        <w:rPr>
          <w:rFonts w:eastAsia="Times New Roman"/>
          <w:color w:val="auto"/>
          <w:kern w:val="0"/>
          <w:lang w:val="sr-Latn-RS" w:eastAsia="en-US"/>
        </w:rPr>
        <w:t>.000,00 дин. без ПДВ-а</w:t>
      </w:r>
      <w:r w:rsidR="009F608F" w:rsidRPr="0072728E">
        <w:rPr>
          <w:rFonts w:eastAsia="Times New Roman"/>
          <w:color w:val="auto"/>
          <w:kern w:val="0"/>
          <w:lang w:val="sr-Cyrl-RS"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93484D">
        <w:rPr>
          <w:iCs/>
          <w:lang w:val="ru-RU"/>
        </w:rPr>
        <w:t>6</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9B55F7" w:rsidRPr="009B55F7" w:rsidRDefault="00600F3A" w:rsidP="009B55F7">
      <w:pPr>
        <w:suppressAutoHyphens w:val="0"/>
        <w:spacing w:line="276" w:lineRule="auto"/>
        <w:rPr>
          <w:rFonts w:eastAsia="Times New Roman"/>
          <w:color w:val="auto"/>
          <w:kern w:val="0"/>
          <w:lang w:val="sr-Latn-RS" w:eastAsia="en-US"/>
        </w:rPr>
      </w:pPr>
      <w:r w:rsidRPr="009B55F7">
        <w:rPr>
          <w:lang w:val="ru-RU"/>
        </w:rPr>
        <w:t xml:space="preserve">Партија број 1 </w:t>
      </w:r>
      <w:r w:rsidR="0084000E" w:rsidRPr="009B55F7">
        <w:rPr>
          <w:lang w:val="ru-RU"/>
        </w:rPr>
        <w:t>–</w:t>
      </w:r>
      <w:r w:rsidR="009B55F7" w:rsidRPr="009B55F7">
        <w:rPr>
          <w:rFonts w:eastAsia="Times New Roman"/>
          <w:color w:val="auto"/>
          <w:kern w:val="0"/>
          <w:lang w:val="sr-Latn-RS" w:eastAsia="en-US"/>
        </w:rPr>
        <w:t xml:space="preserve"> Потрошни материјал за одређивање пестицида</w:t>
      </w:r>
    </w:p>
    <w:p w:rsidR="009B55F7" w:rsidRPr="009B55F7" w:rsidRDefault="00600F3A" w:rsidP="009B55F7">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009B55F7" w:rsidRPr="009B55F7">
        <w:rPr>
          <w:rFonts w:eastAsia="Times New Roman"/>
          <w:color w:val="auto"/>
          <w:kern w:val="0"/>
          <w:lang w:val="sr-Latn-RS" w:eastAsia="en-US"/>
        </w:rPr>
        <w:t>QuEChERS епрувете за екстракцију за одређивање пестицида</w:t>
      </w:r>
    </w:p>
    <w:p w:rsidR="009B55F7" w:rsidRPr="009B55F7" w:rsidRDefault="0074560D" w:rsidP="009B55F7">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009B55F7" w:rsidRPr="009B55F7">
        <w:rPr>
          <w:rFonts w:eastAsia="Times New Roman"/>
          <w:color w:val="auto"/>
          <w:kern w:val="0"/>
          <w:lang w:val="sr-Latn-RS" w:eastAsia="en-US"/>
        </w:rPr>
        <w:t>Хроматографска колона за одређивање пестицида</w:t>
      </w: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lastRenderedPageBreak/>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93484D" w:rsidRPr="00D40B1B">
        <w:rPr>
          <w:rFonts w:eastAsia="Times New Roman"/>
          <w:color w:val="auto"/>
          <w:kern w:val="0"/>
          <w:lang w:val="sr-Cyrl-RS" w:eastAsia="en-US"/>
        </w:rPr>
        <w:t>6</w:t>
      </w:r>
      <w:r w:rsidR="0093484D" w:rsidRPr="00D40B1B">
        <w:rPr>
          <w:rFonts w:eastAsia="Times New Roman"/>
          <w:color w:val="auto"/>
          <w:kern w:val="0"/>
          <w:lang w:val="sr-Latn-RS" w:eastAsia="en-US"/>
        </w:rPr>
        <w:t xml:space="preserve"> – </w:t>
      </w:r>
      <w:r w:rsidRPr="00D40B1B">
        <w:rPr>
          <w:rFonts w:eastAsia="Times New Roman"/>
          <w:color w:val="auto"/>
          <w:kern w:val="0"/>
          <w:lang w:val="sr-Latn-RS" w:eastAsia="en-US"/>
        </w:rPr>
        <w:t>Разни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потрошни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лабораторијски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материјал</w:t>
      </w:r>
      <w:r w:rsidR="0093484D" w:rsidRPr="00D40B1B">
        <w:rPr>
          <w:rFonts w:eastAsia="Times New Roman"/>
          <w:color w:val="auto"/>
          <w:kern w:val="0"/>
          <w:lang w:val="sr-Latn-RS" w:eastAsia="en-US"/>
        </w:rPr>
        <w:t xml:space="preserve"> </w:t>
      </w:r>
    </w:p>
    <w:p w:rsidR="00690FA1" w:rsidRDefault="008547AA" w:rsidP="009B55F7">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 7 - Потрошни лабораторијски материјал, за потребе Департмана за воћарство и виноградарство, хортикултуру и пејзажну архитектуру</w:t>
      </w: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84000E" w:rsidTr="009B55F7">
        <w:tc>
          <w:tcPr>
            <w:tcW w:w="1130" w:type="dxa"/>
            <w:shd w:val="clear" w:color="auto" w:fill="F2F2F2"/>
            <w:vAlign w:val="center"/>
          </w:tcPr>
          <w:p w:rsidR="0084000E" w:rsidRPr="0084000E" w:rsidRDefault="0084000E" w:rsidP="0084000E">
            <w:pPr>
              <w:suppressAutoHyphens w:val="0"/>
              <w:spacing w:line="276" w:lineRule="auto"/>
              <w:jc w:val="center"/>
              <w:rPr>
                <w:rFonts w:eastAsia="Times New Roman"/>
                <w:color w:val="auto"/>
                <w:kern w:val="0"/>
                <w:lang w:val="sr-Latn-RS" w:eastAsia="en-US"/>
              </w:rPr>
            </w:pPr>
            <w:r w:rsidRPr="0084000E">
              <w:rPr>
                <w:rFonts w:eastAsia="Times New Roman"/>
                <w:b/>
                <w:color w:val="auto"/>
                <w:kern w:val="0"/>
                <w:lang w:val="sr-Latn-RS" w:eastAsia="en-US"/>
              </w:rPr>
              <w:t>Redni   broj</w:t>
            </w:r>
          </w:p>
        </w:tc>
        <w:tc>
          <w:tcPr>
            <w:tcW w:w="3123" w:type="dxa"/>
            <w:shd w:val="clear" w:color="auto" w:fill="F2F2F2"/>
            <w:vAlign w:val="center"/>
          </w:tcPr>
          <w:p w:rsidR="0084000E" w:rsidRPr="0084000E" w:rsidRDefault="0084000E" w:rsidP="0084000E">
            <w:pPr>
              <w:suppressAutoHyphens w:val="0"/>
              <w:spacing w:line="276" w:lineRule="auto"/>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84000E" w:rsidRDefault="0084000E" w:rsidP="0084000E">
            <w:pPr>
              <w:suppressAutoHyphens w:val="0"/>
              <w:spacing w:line="276" w:lineRule="auto"/>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 xml:space="preserve">Dvodelni špric </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Zapremine 2 ml</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 xml:space="preserve">HPLC vijale od 2 ml </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Vijale od 2 ml</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sa septama</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(PVC)</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r>
      <w:tr w:rsidR="0084000E" w:rsidRPr="0084000E" w:rsidTr="009B55F7">
        <w:tc>
          <w:tcPr>
            <w:tcW w:w="1130" w:type="dxa"/>
            <w:vAlign w:val="center"/>
          </w:tcPr>
          <w:p w:rsidR="0084000E" w:rsidRPr="0084000E" w:rsidRDefault="0084000E"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Najlonski membranski filteri</w:t>
            </w:r>
          </w:p>
        </w:tc>
        <w:tc>
          <w:tcPr>
            <w:tcW w:w="5103" w:type="dxa"/>
            <w:vAlign w:val="center"/>
          </w:tcPr>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Syringe filter.</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Dimenzije: 25 mm, 0.45 μm Najlonski. Strerilni.</w:t>
            </w:r>
          </w:p>
          <w:p w:rsidR="0084000E" w:rsidRPr="0084000E" w:rsidRDefault="0084000E"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50 kom.</w:t>
            </w:r>
          </w:p>
        </w:tc>
      </w:tr>
    </w:tbl>
    <w:p w:rsidR="0084000E" w:rsidRPr="0084000E" w:rsidRDefault="0084000E" w:rsidP="0084000E">
      <w:pPr>
        <w:suppressAutoHyphens w:val="0"/>
        <w:spacing w:line="276" w:lineRule="auto"/>
        <w:rPr>
          <w:rFonts w:eastAsia="Times New Roman"/>
          <w:color w:val="auto"/>
          <w:kern w:val="0"/>
          <w:szCs w:val="20"/>
          <w:lang w:val="sr-Latn-RS" w:eastAsia="en-US"/>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84000E"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84000E" w:rsidRDefault="009B55F7" w:rsidP="0084000E">
            <w:pPr>
              <w:suppressAutoHyphens w:val="0"/>
              <w:spacing w:line="240" w:lineRule="auto"/>
              <w:jc w:val="center"/>
              <w:rPr>
                <w:rFonts w:eastAsia="Times New Roman"/>
                <w:b/>
                <w:color w:val="auto"/>
                <w:kern w:val="0"/>
                <w:lang w:val="sr-Latn-RS" w:eastAsia="en-US"/>
              </w:rPr>
            </w:pPr>
            <w:r w:rsidRPr="0084000E">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84000E" w:rsidRDefault="009B55F7" w:rsidP="0084000E">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5103" w:type="dxa"/>
            <w:shd w:val="clear" w:color="auto" w:fill="F2F2F2"/>
            <w:vAlign w:val="center"/>
          </w:tcPr>
          <w:p w:rsidR="009B55F7" w:rsidRPr="0084000E" w:rsidRDefault="009B55F7" w:rsidP="0084000E">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9B55F7" w:rsidRPr="0084000E" w:rsidTr="009B55F7">
        <w:tc>
          <w:tcPr>
            <w:tcW w:w="1101" w:type="dxa"/>
            <w:vAlign w:val="center"/>
          </w:tcPr>
          <w:p w:rsidR="009B55F7" w:rsidRPr="0084000E" w:rsidRDefault="009B55F7" w:rsidP="00BB1133">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QuEChERS epruvete za ekstrakciju</w:t>
            </w:r>
          </w:p>
          <w:p w:rsidR="009B55F7" w:rsidRPr="0084000E" w:rsidRDefault="009B55F7" w:rsidP="0084000E">
            <w:pPr>
              <w:suppressAutoHyphens w:val="0"/>
              <w:spacing w:line="276" w:lineRule="auto"/>
              <w:rPr>
                <w:rFonts w:eastAsia="Times New Roman"/>
                <w:color w:val="auto"/>
                <w:kern w:val="0"/>
                <w:highlight w:val="yellow"/>
                <w:lang w:val="sr-Latn-RS" w:eastAsia="en-US"/>
              </w:rPr>
            </w:pPr>
            <w:r w:rsidRPr="0084000E">
              <w:rPr>
                <w:rFonts w:eastAsia="Times New Roman"/>
                <w:color w:val="auto"/>
                <w:kern w:val="0"/>
                <w:lang w:val="sr-Latn-RS" w:eastAsia="en-US"/>
              </w:rPr>
              <w:t>Ekstrakcioni kit</w:t>
            </w:r>
          </w:p>
        </w:tc>
        <w:tc>
          <w:tcPr>
            <w:tcW w:w="5103" w:type="dxa"/>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4g MgSO4; 1g NaCl; 1g Na Citrate; 0.5g disodium citrate.</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25 kom.</w:t>
            </w:r>
          </w:p>
        </w:tc>
      </w:tr>
      <w:tr w:rsidR="009B55F7" w:rsidRPr="0084000E" w:rsidTr="009B55F7">
        <w:tc>
          <w:tcPr>
            <w:tcW w:w="1101" w:type="dxa"/>
            <w:vAlign w:val="center"/>
          </w:tcPr>
          <w:p w:rsidR="009B55F7" w:rsidRPr="0084000E" w:rsidRDefault="009B55F7" w:rsidP="00BB1133">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QuEChERS epruvete za ekstrakciju</w:t>
            </w:r>
          </w:p>
          <w:p w:rsidR="009B55F7" w:rsidRPr="0084000E" w:rsidRDefault="009B55F7" w:rsidP="0084000E">
            <w:pPr>
              <w:suppressAutoHyphens w:val="0"/>
              <w:spacing w:line="276" w:lineRule="auto"/>
              <w:rPr>
                <w:rFonts w:eastAsia="Times New Roman"/>
                <w:color w:val="auto"/>
                <w:kern w:val="0"/>
                <w:highlight w:val="yellow"/>
                <w:lang w:val="sr-Latn-RS" w:eastAsia="en-US"/>
              </w:rPr>
            </w:pPr>
            <w:r w:rsidRPr="0084000E">
              <w:rPr>
                <w:rFonts w:eastAsia="Times New Roman"/>
                <w:color w:val="auto"/>
                <w:kern w:val="0"/>
                <w:lang w:val="sr-Latn-RS" w:eastAsia="en-US"/>
              </w:rPr>
              <w:t>Disperzivni kit</w:t>
            </w:r>
          </w:p>
        </w:tc>
        <w:tc>
          <w:tcPr>
            <w:tcW w:w="5103" w:type="dxa"/>
            <w:vAlign w:val="center"/>
          </w:tcPr>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9B55F7" w:rsidRPr="0084000E" w:rsidRDefault="009B55F7" w:rsidP="0084000E">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150 mg PSA; 150 mg C18EC; 900 mg MgSO4.</w:t>
            </w:r>
          </w:p>
          <w:p w:rsidR="009B55F7" w:rsidRPr="0084000E" w:rsidRDefault="009B55F7" w:rsidP="0084000E">
            <w:pPr>
              <w:suppressAutoHyphens w:val="0"/>
              <w:spacing w:line="276" w:lineRule="auto"/>
              <w:rPr>
                <w:rFonts w:eastAsia="Times New Roman"/>
                <w:b/>
                <w:color w:val="auto"/>
                <w:kern w:val="0"/>
                <w:lang w:val="sr-Latn-RS" w:eastAsia="en-US"/>
              </w:rPr>
            </w:pPr>
            <w:r w:rsidRPr="0084000E">
              <w:rPr>
                <w:rFonts w:eastAsia="Times New Roman"/>
                <w:color w:val="auto"/>
                <w:kern w:val="0"/>
                <w:lang w:val="sr-Latn-RS" w:eastAsia="en-US"/>
              </w:rPr>
              <w:t>Pakovanje: 25 kom.</w:t>
            </w:r>
          </w:p>
        </w:tc>
      </w:tr>
    </w:tbl>
    <w:p w:rsidR="0084000E" w:rsidRPr="0084000E" w:rsidRDefault="0084000E" w:rsidP="0084000E">
      <w:pPr>
        <w:suppressAutoHyphens w:val="0"/>
        <w:spacing w:line="276" w:lineRule="auto"/>
        <w:rPr>
          <w:rFonts w:eastAsia="Times New Roman"/>
          <w:color w:val="auto"/>
          <w:kern w:val="0"/>
          <w:szCs w:val="20"/>
          <w:lang w:val="sr-Latn-RS" w:eastAsia="en-US"/>
        </w:rPr>
      </w:pPr>
    </w:p>
    <w:p w:rsidR="005910F6" w:rsidRDefault="005910F6" w:rsidP="00D40B1B">
      <w:pPr>
        <w:suppressAutoHyphens w:val="0"/>
        <w:spacing w:line="276" w:lineRule="auto"/>
        <w:rPr>
          <w:lang w:val="ru-RU"/>
        </w:rPr>
      </w:pPr>
    </w:p>
    <w:p w:rsidR="005910F6" w:rsidRDefault="005910F6" w:rsidP="00D40B1B">
      <w:pPr>
        <w:suppressAutoHyphens w:val="0"/>
        <w:spacing w:line="276" w:lineRule="auto"/>
        <w:rPr>
          <w:lang w:val="ru-RU"/>
        </w:rPr>
      </w:pPr>
    </w:p>
    <w:p w:rsidR="005910F6" w:rsidRDefault="005910F6" w:rsidP="00D40B1B">
      <w:pPr>
        <w:suppressAutoHyphens w:val="0"/>
        <w:spacing w:line="276" w:lineRule="auto"/>
        <w:rPr>
          <w:lang w:val="ru-RU"/>
        </w:rPr>
      </w:pPr>
    </w:p>
    <w:p w:rsidR="00D40B1B" w:rsidRPr="009B55F7" w:rsidRDefault="00D40B1B" w:rsidP="00D40B1B">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tbl>
      <w:tblPr>
        <w:tblpPr w:leftFromText="180" w:rightFromText="180" w:vertAnchor="text" w:horzAnchor="margin" w:tblpXSpec="center" w:tblpY="193"/>
        <w:tblW w:w="9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1843"/>
        <w:gridCol w:w="6441"/>
      </w:tblGrid>
      <w:tr w:rsidR="00690FA1" w:rsidRPr="0084000E" w:rsidTr="00690FA1">
        <w:trPr>
          <w:trHeight w:val="697"/>
        </w:trPr>
        <w:tc>
          <w:tcPr>
            <w:tcW w:w="817" w:type="dxa"/>
            <w:tcBorders>
              <w:top w:val="single" w:sz="4" w:space="0" w:color="auto"/>
              <w:left w:val="single" w:sz="4" w:space="0" w:color="auto"/>
              <w:right w:val="single" w:sz="4" w:space="0" w:color="auto"/>
            </w:tcBorders>
            <w:shd w:val="clear" w:color="auto" w:fill="F2F2F2"/>
            <w:vAlign w:val="center"/>
          </w:tcPr>
          <w:p w:rsidR="00690FA1" w:rsidRPr="0084000E" w:rsidRDefault="00690FA1" w:rsidP="00690FA1">
            <w:pPr>
              <w:suppressAutoHyphens w:val="0"/>
              <w:spacing w:line="240" w:lineRule="auto"/>
              <w:jc w:val="center"/>
              <w:rPr>
                <w:rFonts w:eastAsia="Times New Roman"/>
                <w:b/>
                <w:color w:val="auto"/>
                <w:kern w:val="0"/>
                <w:lang w:val="sr-Latn-RS" w:eastAsia="en-US"/>
              </w:rPr>
            </w:pPr>
            <w:r w:rsidRPr="0084000E">
              <w:rPr>
                <w:rFonts w:eastAsia="Times New Roman"/>
                <w:b/>
                <w:color w:val="auto"/>
                <w:kern w:val="0"/>
                <w:shd w:val="clear" w:color="auto" w:fill="F2F2F2"/>
                <w:lang w:val="sr-Latn-RS" w:eastAsia="en-US"/>
              </w:rPr>
              <w:t>Redni   broj</w:t>
            </w:r>
          </w:p>
        </w:tc>
        <w:tc>
          <w:tcPr>
            <w:tcW w:w="1843" w:type="dxa"/>
            <w:tcBorders>
              <w:left w:val="single" w:sz="4" w:space="0" w:color="auto"/>
            </w:tcBorders>
            <w:shd w:val="clear" w:color="auto" w:fill="F2F2F2"/>
            <w:vAlign w:val="center"/>
          </w:tcPr>
          <w:p w:rsidR="00690FA1" w:rsidRPr="0084000E" w:rsidRDefault="00690FA1" w:rsidP="00690FA1">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Opis dobra</w:t>
            </w:r>
          </w:p>
        </w:tc>
        <w:tc>
          <w:tcPr>
            <w:tcW w:w="6441" w:type="dxa"/>
            <w:shd w:val="clear" w:color="auto" w:fill="F2F2F2"/>
            <w:vAlign w:val="center"/>
          </w:tcPr>
          <w:p w:rsidR="00690FA1" w:rsidRPr="0084000E" w:rsidRDefault="00690FA1" w:rsidP="00690FA1">
            <w:pPr>
              <w:suppressAutoHyphens w:val="0"/>
              <w:spacing w:line="276" w:lineRule="auto"/>
              <w:jc w:val="center"/>
              <w:rPr>
                <w:rFonts w:eastAsia="Times New Roman"/>
                <w:b/>
                <w:color w:val="auto"/>
                <w:kern w:val="0"/>
                <w:lang w:val="sr-Latn-RS" w:eastAsia="en-US"/>
              </w:rPr>
            </w:pPr>
            <w:r w:rsidRPr="0084000E">
              <w:rPr>
                <w:rFonts w:eastAsia="Times New Roman"/>
                <w:b/>
                <w:color w:val="auto"/>
                <w:kern w:val="0"/>
                <w:lang w:val="sr-Latn-RS" w:eastAsia="en-US"/>
              </w:rPr>
              <w:t>Tehničke karakteristike</w:t>
            </w:r>
          </w:p>
        </w:tc>
      </w:tr>
      <w:tr w:rsidR="00690FA1" w:rsidRPr="0084000E" w:rsidTr="00690FA1">
        <w:tc>
          <w:tcPr>
            <w:tcW w:w="817" w:type="dxa"/>
            <w:vAlign w:val="center"/>
          </w:tcPr>
          <w:p w:rsidR="00690FA1" w:rsidRPr="0084000E" w:rsidRDefault="00690FA1" w:rsidP="00BB1133">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Hromatografska kolona za određivanje pesticida sa odgovarajućom pretkolonom</w:t>
            </w:r>
          </w:p>
        </w:tc>
        <w:tc>
          <w:tcPr>
            <w:tcW w:w="6441" w:type="dxa"/>
            <w:vAlign w:val="center"/>
          </w:tcPr>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Primena: Analiza neorganskih anjona i organskih kiselina</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Tehnika: Anjonska izmena</w:t>
            </w:r>
            <w:r w:rsidRPr="0084000E">
              <w:rPr>
                <w:rFonts w:eastAsia="Times New Roman"/>
                <w:color w:val="auto"/>
                <w:kern w:val="0"/>
                <w:lang w:val="sr-Latn-RS" w:eastAsia="en-US"/>
              </w:rPr>
              <w:cr/>
              <w:t>Hemija kolone: hidroksidni gradijent od 0,2-0,38 mM NaOH</w:t>
            </w:r>
            <w:r w:rsidRPr="0084000E">
              <w:rPr>
                <w:rFonts w:eastAsia="Times New Roman"/>
                <w:color w:val="auto"/>
                <w:kern w:val="0"/>
                <w:lang w:val="sr-Latn-RS" w:eastAsia="en-US"/>
              </w:rPr>
              <w:cr/>
              <w:t>Pakovani materijal: Etilvinilbenzen / Divinilbenzen</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Dijametar kolone: 2 mm</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Dužina kolone: 250 mm</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Hidrofobnost:</w:t>
            </w:r>
            <w:r w:rsidRPr="0084000E">
              <w:rPr>
                <w:rFonts w:eastAsia="Times New Roman"/>
                <w:color w:val="auto"/>
                <w:kern w:val="0"/>
                <w:lang w:val="sr-Latn-RS" w:eastAsia="en-US"/>
              </w:rPr>
              <w:tab/>
              <w:t>Niska</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Protok: 0.25 do 0.75 mL/min</w:t>
            </w:r>
            <w:r w:rsidRPr="0084000E">
              <w:rPr>
                <w:rFonts w:eastAsia="Times New Roman"/>
                <w:color w:val="auto"/>
                <w:kern w:val="0"/>
                <w:lang w:val="sr-Latn-RS" w:eastAsia="en-US"/>
              </w:rPr>
              <w:cr/>
              <w:t>Maksimalan pritisak: 4000 psi</w:t>
            </w:r>
            <w:r w:rsidRPr="0084000E">
              <w:rPr>
                <w:rFonts w:eastAsia="Times New Roman"/>
                <w:color w:val="auto"/>
                <w:kern w:val="0"/>
                <w:lang w:val="sr-Latn-RS" w:eastAsia="en-US"/>
              </w:rPr>
              <w:cr/>
              <w:t>Kompatibilnost mobilne faze: pH 0-14; 0-100% HPLC rastvarači</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Veličina čestice: 13 µm</w:t>
            </w:r>
            <w:r w:rsidRPr="0084000E">
              <w:rPr>
                <w:rFonts w:eastAsia="Times New Roman"/>
                <w:color w:val="auto"/>
                <w:kern w:val="0"/>
                <w:lang w:val="sr-Latn-RS" w:eastAsia="en-US"/>
              </w:rPr>
              <w:cr/>
              <w:t>Veličina pore:</w:t>
            </w:r>
            <w:r w:rsidRPr="0084000E">
              <w:rPr>
                <w:rFonts w:eastAsia="Times New Roman"/>
                <w:color w:val="auto"/>
                <w:kern w:val="0"/>
                <w:lang w:val="sr-Latn-RS" w:eastAsia="en-US"/>
              </w:rPr>
              <w:tab/>
              <w:t>&lt;10 Å</w:t>
            </w:r>
            <w:r w:rsidRPr="0084000E">
              <w:rPr>
                <w:rFonts w:eastAsia="Times New Roman"/>
                <w:color w:val="auto"/>
                <w:kern w:val="0"/>
                <w:lang w:val="sr-Latn-RS" w:eastAsia="en-US"/>
              </w:rPr>
              <w:cr/>
              <w:t>pH:  0-14</w:t>
            </w:r>
            <w:r w:rsidRPr="0084000E">
              <w:rPr>
                <w:rFonts w:eastAsia="Times New Roman"/>
                <w:color w:val="auto"/>
                <w:kern w:val="0"/>
                <w:lang w:val="sr-Latn-RS" w:eastAsia="en-US"/>
              </w:rPr>
              <w:cr/>
              <w:t>Rastvarači: 0-100% HPLC rastvarači</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Konstrukcioni materijal kolone: PEEK</w:t>
            </w:r>
          </w:p>
          <w:p w:rsidR="00690FA1" w:rsidRPr="0084000E" w:rsidRDefault="00690FA1" w:rsidP="00690FA1">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Pretkolona treba da odgovara koloni.</w:t>
            </w:r>
          </w:p>
        </w:tc>
      </w:tr>
    </w:tbl>
    <w:p w:rsidR="00690FA1" w:rsidRDefault="00690FA1" w:rsidP="00690FA1">
      <w:pPr>
        <w:suppressAutoHyphens w:val="0"/>
        <w:spacing w:line="276" w:lineRule="auto"/>
        <w:rPr>
          <w:rFonts w:eastAsia="Times New Roman"/>
          <w:b/>
          <w:color w:val="auto"/>
          <w:kern w:val="0"/>
          <w:lang w:val="sr-Latn-RS" w:eastAsia="en-US"/>
        </w:rPr>
      </w:pPr>
    </w:p>
    <w:p w:rsidR="00D40B1B" w:rsidRPr="00690FA1"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118"/>
        <w:gridCol w:w="5103"/>
      </w:tblGrid>
      <w:tr w:rsidR="00690FA1" w:rsidRPr="00690FA1" w:rsidTr="00690FA1">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3118"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Aflatoksin i Zearalenon</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A47E36">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2.</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Ohratoksin A</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3.</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Trihotecene</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4.</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Fumonizin</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lastRenderedPageBreak/>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lastRenderedPageBreak/>
              <w:t>5.</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Imunoafinitetne kolone za Aflatoksin M1 </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aflatoksina M1 metanolom ili acetonitrilom,</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90FA1">
        <w:tc>
          <w:tcPr>
            <w:tcW w:w="1135" w:type="dxa"/>
            <w:shd w:val="clear" w:color="auto" w:fill="auto"/>
            <w:vAlign w:val="center"/>
          </w:tcPr>
          <w:p w:rsidR="00690FA1" w:rsidRPr="004F0057" w:rsidRDefault="004F0057" w:rsidP="004F0057">
            <w:pPr>
              <w:suppressAutoHyphens w:val="0"/>
              <w:spacing w:line="276" w:lineRule="auto"/>
              <w:jc w:val="both"/>
              <w:rPr>
                <w:rFonts w:eastAsia="Times New Roman"/>
                <w:color w:val="auto"/>
                <w:kern w:val="0"/>
                <w:lang w:val="sr-Cyrl-RS" w:eastAsia="en-US"/>
              </w:rPr>
            </w:pPr>
            <w:r>
              <w:rPr>
                <w:rFonts w:eastAsia="Times New Roman"/>
                <w:color w:val="auto"/>
                <w:kern w:val="0"/>
                <w:lang w:val="sr-Cyrl-RS" w:eastAsia="en-US"/>
              </w:rPr>
              <w:t>6.</w:t>
            </w:r>
          </w:p>
        </w:tc>
        <w:tc>
          <w:tcPr>
            <w:tcW w:w="3118"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Imunoafinitetne kolone za Fumonizine B1, B2 i B3</w:t>
            </w:r>
          </w:p>
        </w:tc>
        <w:tc>
          <w:tcPr>
            <w:tcW w:w="5103"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D40B1B" w:rsidRPr="00D40B1B" w:rsidRDefault="00D40B1B" w:rsidP="00D40B1B">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D40B1B">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HPLC vijale od 2 ml </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screw vial 2 ml </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sa septama</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(PVC),</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dodaci za vijale</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dodatak koji odgovara HPLC vijalama od 2 ml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r>
      <w:tr w:rsidR="00690FA1" w:rsidRPr="00690FA1" w:rsidTr="00D40B1B">
        <w:tc>
          <w:tcPr>
            <w:tcW w:w="1135" w:type="dxa"/>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Iglice za uparavanje na termo bloku</w:t>
            </w:r>
          </w:p>
        </w:tc>
        <w:tc>
          <w:tcPr>
            <w:tcW w:w="5670" w:type="dxa"/>
            <w:tcBorders>
              <w:right w:val="single" w:sz="4" w:space="0" w:color="auto"/>
            </w:tcBorders>
            <w:vAlign w:val="center"/>
          </w:tcPr>
          <w:p w:rsidR="00690FA1" w:rsidRPr="00A47E36" w:rsidRDefault="00690FA1" w:rsidP="00690FA1">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Reacti-Vap needles 102 mm, p</w:t>
            </w:r>
            <w:r w:rsidR="00A47E36">
              <w:rPr>
                <w:rFonts w:eastAsia="Times New Roman"/>
                <w:color w:val="auto"/>
                <w:kern w:val="0"/>
                <w:szCs w:val="20"/>
                <w:lang w:val="sr-Latn-RS" w:eastAsia="en-US"/>
              </w:rPr>
              <w:t>akovanje 9 komada</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Špric filteri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13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-sterilni pojedinačno pakovani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50 kom</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Špric (</w:t>
            </w:r>
            <w:r w:rsidRPr="00690FA1">
              <w:rPr>
                <w:rFonts w:eastAsia="Times New Roman"/>
                <w:color w:val="auto"/>
                <w:kern w:val="0"/>
                <w:szCs w:val="20"/>
                <w:lang w:eastAsia="en-US"/>
              </w:rPr>
              <w:t>syringe</w:t>
            </w:r>
            <w:r w:rsidRPr="00690FA1">
              <w:rPr>
                <w:rFonts w:eastAsia="Times New Roman"/>
                <w:color w:val="auto"/>
                <w:kern w:val="0"/>
                <w:szCs w:val="20"/>
                <w:lang w:val="sr-Latn-RS" w:eastAsia="en-US"/>
              </w:rPr>
              <w:t>) filteri</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3 mm</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3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r>
      <w:tr w:rsidR="00690FA1"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FA1" w:rsidRPr="00690FA1" w:rsidRDefault="00690FA1"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TLC ploče</w:t>
            </w:r>
          </w:p>
        </w:tc>
        <w:tc>
          <w:tcPr>
            <w:tcW w:w="5670" w:type="dxa"/>
            <w:tcBorders>
              <w:top w:val="single" w:sz="4" w:space="0" w:color="000000"/>
              <w:left w:val="single" w:sz="4" w:space="0" w:color="000000"/>
              <w:bottom w:val="single" w:sz="4" w:space="0" w:color="000000"/>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dimenzije: 200x200 mm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25 kom</w:t>
            </w:r>
          </w:p>
          <w:p w:rsidR="00690FA1" w:rsidRPr="00A47E36" w:rsidRDefault="00690FA1" w:rsidP="00690FA1">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Silica gel 60 sa fluore</w:t>
            </w:r>
            <w:r w:rsidR="00A47E36">
              <w:rPr>
                <w:rFonts w:eastAsia="Times New Roman"/>
                <w:color w:val="auto"/>
                <w:kern w:val="0"/>
                <w:szCs w:val="20"/>
                <w:lang w:val="sr-Latn-RS" w:eastAsia="en-US"/>
              </w:rPr>
              <w:t xml:space="preserve">scentnim indikatorom UV 254 nm </w:t>
            </w:r>
          </w:p>
        </w:tc>
      </w:tr>
    </w:tbl>
    <w:p w:rsidR="00690FA1" w:rsidRPr="00690FA1" w:rsidRDefault="00690FA1" w:rsidP="00690FA1">
      <w:pPr>
        <w:suppressAutoHyphens w:val="0"/>
        <w:spacing w:line="276" w:lineRule="auto"/>
        <w:rPr>
          <w:rFonts w:eastAsia="Times New Roman"/>
          <w:b/>
          <w:color w:val="auto"/>
          <w:kern w:val="0"/>
          <w:lang w:val="sr-Latn-RS" w:eastAsia="en-US"/>
        </w:rPr>
      </w:pPr>
    </w:p>
    <w:p w:rsidR="00690FA1" w:rsidRPr="00D40B1B" w:rsidRDefault="00D40B1B" w:rsidP="00D40B1B">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6</w:t>
      </w:r>
      <w:r w:rsidRPr="00D40B1B">
        <w:rPr>
          <w:rFonts w:eastAsia="Times New Roman"/>
          <w:color w:val="auto"/>
          <w:kern w:val="0"/>
          <w:lang w:val="sr-Latn-RS" w:eastAsia="en-US"/>
        </w:rPr>
        <w:t xml:space="preserve"> – Разни потрошни лабораторијски материјал </w:t>
      </w:r>
    </w:p>
    <w:tbl>
      <w:tblPr>
        <w:tblpPr w:leftFromText="180" w:rightFromText="180" w:vertAnchor="text" w:horzAnchor="margin" w:tblpXSpec="center" w:tblpY="193"/>
        <w:tblW w:w="93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260"/>
        <w:gridCol w:w="5024"/>
      </w:tblGrid>
      <w:tr w:rsidR="00690FA1" w:rsidRPr="00690FA1" w:rsidTr="00690FA1">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90FA1" w:rsidRPr="00690FA1" w:rsidRDefault="00690FA1" w:rsidP="00690FA1">
            <w:pPr>
              <w:suppressAutoHyphens w:val="0"/>
              <w:spacing w:line="240" w:lineRule="auto"/>
              <w:jc w:val="center"/>
              <w:rPr>
                <w:rFonts w:eastAsia="Times New Roman"/>
                <w:b/>
                <w:color w:val="auto"/>
                <w:kern w:val="0"/>
                <w:lang w:val="sr-Latn-RS" w:eastAsia="en-US"/>
              </w:rPr>
            </w:pPr>
            <w:r w:rsidRPr="00690FA1">
              <w:rPr>
                <w:rFonts w:eastAsia="Times New Roman"/>
                <w:b/>
                <w:color w:val="auto"/>
                <w:kern w:val="0"/>
                <w:shd w:val="clear" w:color="auto" w:fill="F2F2F2"/>
                <w:lang w:val="sr-Latn-RS" w:eastAsia="en-US"/>
              </w:rPr>
              <w:t>Redni   broj</w:t>
            </w:r>
          </w:p>
        </w:tc>
        <w:tc>
          <w:tcPr>
            <w:tcW w:w="3260" w:type="dxa"/>
            <w:tcBorders>
              <w:left w:val="single" w:sz="4" w:space="0" w:color="auto"/>
            </w:tcBorders>
            <w:shd w:val="clear" w:color="auto" w:fill="F2F2F2"/>
            <w:vAlign w:val="center"/>
          </w:tcPr>
          <w:p w:rsidR="00690FA1" w:rsidRPr="00690FA1" w:rsidRDefault="00690FA1" w:rsidP="00690FA1">
            <w:pPr>
              <w:suppressAutoHyphens w:val="0"/>
              <w:spacing w:line="276" w:lineRule="auto"/>
              <w:jc w:val="center"/>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024" w:type="dxa"/>
            <w:shd w:val="clear" w:color="auto" w:fill="F2F2F2"/>
            <w:vAlign w:val="center"/>
          </w:tcPr>
          <w:p w:rsidR="00690FA1" w:rsidRPr="00690FA1" w:rsidRDefault="00690FA1" w:rsidP="00690FA1">
            <w:pPr>
              <w:suppressAutoHyphens w:val="0"/>
              <w:spacing w:line="276" w:lineRule="auto"/>
              <w:jc w:val="center"/>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Automatska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varijabilne zapremine od  30 - 300 ul,</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lastRenderedPageBreak/>
              <w:t>8-kanalna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Balon okruglo dno, sa bočnom cevi</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balon za destilaciju zapremine 500 ml, okruglo dno, sa bočnom cevi, prečnik 105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Barometar (sa uverenjem o etaloniranju)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barometar,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skala </w:t>
            </w:r>
            <w:r w:rsidRPr="00690FA1">
              <w:rPr>
                <w:rFonts w:eastAsia="Times New Roman"/>
                <w:color w:val="auto"/>
                <w:kern w:val="0"/>
                <w:szCs w:val="20"/>
                <w:lang w:val="sr-Latn-RS" w:eastAsia="en-US"/>
              </w:rPr>
              <w:t xml:space="preserve"> </w:t>
            </w:r>
            <w:r w:rsidRPr="00690FA1">
              <w:rPr>
                <w:rFonts w:eastAsia="Times New Roman"/>
                <w:color w:val="auto"/>
                <w:kern w:val="0"/>
                <w:lang w:val="sr-Latn-RS" w:eastAsia="en-US"/>
              </w:rPr>
              <w:t xml:space="preserve">Ø 100 mm. </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lang w:val="sr-Latn-RS" w:eastAsia="en-US"/>
              </w:rPr>
              <w:t>Opseg merenja: 935...1065 hPa,</w:t>
            </w:r>
            <w:r w:rsidRPr="00690FA1">
              <w:rPr>
                <w:rFonts w:eastAsia="Times New Roman"/>
                <w:color w:val="auto"/>
                <w:kern w:val="0"/>
                <w:szCs w:val="20"/>
                <w:lang w:val="sr-Latn-RS" w:eastAsia="en-US"/>
              </w:rPr>
              <w:t xml:space="preserve">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700...800 Torr</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Bočice za mast</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šlif 40/38, visina 90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Centrifuška kiveta sa zapušačem</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 xml:space="preserve">tuba za centrifugu, </w:t>
            </w:r>
            <w:r w:rsidRPr="00690FA1">
              <w:rPr>
                <w:rFonts w:eastAsia="Times New Roman"/>
                <w:color w:val="auto"/>
                <w:kern w:val="0"/>
                <w:szCs w:val="20"/>
                <w:lang w:val="sr-Latn-RS" w:eastAsia="en-US"/>
              </w:rPr>
              <w:t xml:space="preserve"> </w:t>
            </w:r>
            <w:r w:rsidRPr="00690FA1">
              <w:rPr>
                <w:rFonts w:eastAsia="Times New Roman"/>
                <w:kern w:val="0"/>
                <w:lang w:val="sr-Latn-RS" w:eastAsia="en-US"/>
              </w:rPr>
              <w:t>materijal  PPCO, sa čepom  PP, zapremine 50 ml, 28,8x106,7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četka za pranje pipeta, dužina od 450-500 mm, prečnik 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epruveta,  dužina 250 mm, prečnik 10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epruveta,  prečnik 15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lab. posuđa prečnik 30mm dužina 250-300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erlenmajer tikvica i flaša,   prečnik 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kern w:val="0"/>
                <w:lang w:val="sr-Latn-RS" w:eastAsia="en-US"/>
              </w:rPr>
              <w:t>Četke za pranje laboratorijskog posuđa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kern w:val="0"/>
                <w:lang w:val="sr-Latn-RS" w:eastAsia="en-US"/>
              </w:rPr>
              <w:t>četka za pranje čaša,  prečnik 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Četka za farbanje, široka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širine 19 mm, debljina zida 3,9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Četkica za čišćenje </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četkica za čišćenje nakon merenja, sa drvenom drškom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2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5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Dvodelni špric  </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PVC 25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Elektroda  za pH 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kombinovana elektroda, sa tečnim elektrolitom i temperaturnim senzorom, SenTix 81, konektor DIN, vodootporna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Filter papir</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kvantitativni, plava traka, prečnik: 125 mm, težina: 84 g/m</w:t>
            </w:r>
            <w:r w:rsidRPr="00690FA1">
              <w:rPr>
                <w:rFonts w:eastAsia="Times New Roman"/>
                <w:color w:val="auto"/>
                <w:kern w:val="0"/>
                <w:szCs w:val="20"/>
                <w:vertAlign w:val="superscript"/>
                <w:lang w:val="sr-Latn-RS" w:eastAsia="en-US"/>
              </w:rPr>
              <w:t>2</w:t>
            </w:r>
            <w:r w:rsidRPr="00690FA1">
              <w:rPr>
                <w:rFonts w:eastAsia="Times New Roman"/>
                <w:color w:val="auto"/>
                <w:kern w:val="0"/>
                <w:szCs w:val="20"/>
                <w:lang w:val="sr-Latn-RS" w:eastAsia="en-US"/>
              </w:rPr>
              <w:t>, veličina pora: ‹2µm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Hladnjak po Liebigu </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NS 29/32, 250 mm</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Kanister PE-HD</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sa čepom</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zapremine 20 l, širine 290 mm, dubine 246 mm, visine 385 mm </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Keck adapters ka 14</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adapter (veza crevo-staklo)</w:t>
            </w:r>
          </w:p>
        </w:tc>
      </w:tr>
      <w:tr w:rsidR="00690FA1" w:rsidRPr="00690FA1" w:rsidTr="00690FA1">
        <w:trPr>
          <w:trHeight w:val="844"/>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Keramička mrežica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širina 200 mm, dužina 200 mm</w:t>
            </w:r>
          </w:p>
        </w:tc>
      </w:tr>
      <w:tr w:rsidR="00690FA1" w:rsidRPr="00690FA1" w:rsidTr="00690FA1">
        <w:trPr>
          <w:trHeight w:val="841"/>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tekator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tekator, NS 42/300, debljina zida 2,3 mm, ojačan vrh</w:t>
            </w:r>
          </w:p>
        </w:tc>
      </w:tr>
      <w:tr w:rsidR="00690FA1" w:rsidRPr="00690FA1" w:rsidTr="00690FA1">
        <w:trPr>
          <w:trHeight w:val="841"/>
        </w:trPr>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Kiveta za Hettich centrifugu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tuba za centrifugu, PC, sa čepom PP, zapremine 85 ml, 38,2x105,7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Kleme za exstraktor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clamp 2 prongs</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 40x32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20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 60x48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90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Kvarcni 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kvarc, 50x40 mm,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49 ml</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staklena, graduisana, 1:0,01 ± 0,01 ml, klasa 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staklena, graduisana, 2:0,02 ± 0,02 ml, klasa 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graduisana, 5:0,05 ml ±0,05 ml A klasa,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Klipna pipeta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graduisana, 10:0,1 ml ±0,1ml, A klasa, sa usisnim klipom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kratka cev, prečnik 50 mm (dužina cevi 43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kratka cev, prečnik 75 mm (dužina cevi 55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Levak PP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PP, levak za praškaste supstance, prečnik 100 mm, visina 94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Lula za destilaciju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adapter za destilaciju (savijen) sa šlifom NS 29/32, dužina izlazne cevi 65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Magneti za magnetnu mešalicu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cilindričan, PTFE dužina 15 mm/širina 4,5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Magneti za magnetnu mešalicu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cilindričan, PTFE dužina 35 mm/širina 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Maske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maska za finu prašinu, MANDIL FFP 2 pakovanje od 12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Menzura</w:t>
            </w:r>
          </w:p>
        </w:tc>
        <w:tc>
          <w:tcPr>
            <w:tcW w:w="5024" w:type="dxa"/>
            <w:shd w:val="clear" w:color="auto" w:fill="auto"/>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PMP, providna graduisana, visoka forma, 100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Menzura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PMP, providna graduisana, visoka forma, 250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Menzura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PMP, providna, graduisana, visoka forma, 500 ml </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1000 µL</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100-1000 µL, (plavi), pakovanje 500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200 µL</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nastavci za automatsku pipetu 2-200 µl, (žuti), pakovanje 1000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Zidni termometar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222222"/>
                <w:kern w:val="0"/>
                <w:szCs w:val="20"/>
                <w:lang w:val="sr-Latn-RS" w:eastAsia="en-US"/>
              </w:rPr>
            </w:pPr>
            <w:r w:rsidRPr="00690FA1">
              <w:rPr>
                <w:rFonts w:eastAsia="Times New Roman"/>
                <w:color w:val="222222"/>
                <w:kern w:val="0"/>
                <w:szCs w:val="20"/>
                <w:lang w:val="sr-Latn-RS" w:eastAsia="en-US"/>
              </w:rPr>
              <w:t>digitalni termometar, sa kačenjem na zid, baterija, mogućnost podešavanja.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222222"/>
                <w:kern w:val="0"/>
                <w:szCs w:val="20"/>
                <w:lang w:val="sr-Latn-RS" w:eastAsia="en-US"/>
              </w:rPr>
              <w:t>Temperaturni opseg: -20 do  +50</w:t>
            </w:r>
            <w:r w:rsidRPr="00690FA1">
              <w:rPr>
                <w:rFonts w:eastAsia="Times New Roman"/>
                <w:color w:val="auto"/>
                <w:kern w:val="0"/>
                <w:lang w:val="sr-Latn-RS" w:eastAsia="en-US"/>
              </w:rPr>
              <w:t>°C</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Papirna vata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pakovanje  1 kg</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staklena elektroda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pH kombinovana elektroda, staklena, Ag/AgCl, sa fiksiranim kablom dužine 1m, BNC konekcija.</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Temperaturni opseg: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-5 do 100°C</w:t>
            </w:r>
          </w:p>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color w:val="auto"/>
                <w:kern w:val="0"/>
                <w:lang w:val="sr-Latn-RS" w:eastAsia="en-US"/>
              </w:rPr>
              <w:t xml:space="preserve"> pH opseg: 0 do 14pH</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PTFE- ring  za ultraturax</w:t>
            </w:r>
          </w:p>
        </w:tc>
        <w:tc>
          <w:tcPr>
            <w:tcW w:w="5024" w:type="dxa"/>
            <w:shd w:val="clear" w:color="auto" w:fill="auto"/>
            <w:vAlign w:val="center"/>
          </w:tcPr>
          <w:p w:rsidR="00690FA1" w:rsidRPr="00690FA1" w:rsidRDefault="00690FA1" w:rsidP="00690FA1">
            <w:pPr>
              <w:suppressAutoHyphens w:val="0"/>
              <w:spacing w:line="240" w:lineRule="auto"/>
              <w:rPr>
                <w:rFonts w:eastAsia="Calibri"/>
                <w:color w:val="auto"/>
                <w:kern w:val="0"/>
                <w:lang w:val="sr-Latn-RS" w:eastAsia="en-US"/>
              </w:rPr>
            </w:pPr>
            <w:r w:rsidRPr="00690FA1">
              <w:rPr>
                <w:rFonts w:eastAsia="Times New Roman"/>
                <w:color w:val="auto"/>
                <w:kern w:val="0"/>
                <w:szCs w:val="20"/>
                <w:lang w:val="sr-Latn-RS" w:eastAsia="en-US"/>
              </w:rPr>
              <w:t xml:space="preserve">PTFE- ring  </w:t>
            </w:r>
            <w:r w:rsidRPr="00690FA1">
              <w:rPr>
                <w:rFonts w:eastAsia="Calibri"/>
                <w:color w:val="auto"/>
                <w:kern w:val="0"/>
                <w:lang w:val="sr-Latn-RS" w:eastAsia="en-US"/>
              </w:rPr>
              <w:t>S 18 N-19 G,</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Calibri"/>
                <w:color w:val="auto"/>
                <w:kern w:val="0"/>
                <w:lang w:val="sr-Latn-RS" w:eastAsia="en-US"/>
              </w:rPr>
              <w:t>šifra proizvoda L004880</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Rukavice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nitrilne, M veličina (7-8), bez primesa lateksa, plave boje, bez pudera; pakovanje 100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Rukavice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nitrilne, L veličina (8-9),  bez primesa lateksa, plave boje, bez pudera; pakovanje 100 komada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Sanitetska vata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pakovanje  1 kg</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Slavina za biretu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slavina, spojna, teflonska prečnik 2,5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štapić</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spojeni krajevi 300x7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štapić</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stakleni, spojeni krajevi 400x7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Stakleni čep</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kern w:val="0"/>
                <w:lang w:val="sr-Latn-RS" w:eastAsia="en-US"/>
              </w:rPr>
            </w:pPr>
            <w:r w:rsidRPr="00690FA1">
              <w:rPr>
                <w:rFonts w:eastAsia="Times New Roman"/>
                <w:kern w:val="0"/>
                <w:lang w:val="sr-Latn-RS" w:eastAsia="en-US"/>
              </w:rPr>
              <w:t>šestougaoni NS 29/32</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Stalak za elektrodu</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stalak za pH metar-laboratorijski InoLab pH 720</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Sterilna inekcijska igla</w:t>
            </w:r>
          </w:p>
        </w:tc>
        <w:tc>
          <w:tcPr>
            <w:tcW w:w="5024" w:type="dxa"/>
            <w:tcBorders>
              <w:right w:val="single" w:sz="4" w:space="0" w:color="auto"/>
            </w:tcBorders>
            <w:vAlign w:val="bottom"/>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0,8x40mm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szCs w:val="2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Termometar</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precizni termometar sa sertifikatom; opseg merenja -10 do +150 stepeni celzijusa, podeok 0,5 stepeni, dužina 350 mm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50x65 mm, 85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visoka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porcelanski glazirani 50x40 mm, 49 ml, 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60x48 mm, 80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Tigl za žarenje</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porcelanski glazirani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 xml:space="preserve">70x56 mm, 120 ml, </w:t>
            </w:r>
          </w:p>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srednja forma</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3x5mm/1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5x8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7x11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12x16 mm/1m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Silikonska creva</w:t>
            </w:r>
          </w:p>
        </w:tc>
        <w:tc>
          <w:tcPr>
            <w:tcW w:w="5024" w:type="dxa"/>
            <w:shd w:val="clear" w:color="auto" w:fill="auto"/>
            <w:vAlign w:val="center"/>
          </w:tcPr>
          <w:p w:rsidR="00690FA1" w:rsidRPr="00690FA1" w:rsidRDefault="00690FA1" w:rsidP="00690FA1">
            <w:pPr>
              <w:suppressAutoHyphens w:val="0"/>
              <w:spacing w:line="240" w:lineRule="auto"/>
              <w:rPr>
                <w:rFonts w:eastAsia="Times New Roman"/>
                <w:color w:val="auto"/>
                <w:kern w:val="0"/>
                <w:lang w:val="sr-Latn-RS" w:eastAsia="en-US"/>
              </w:rPr>
            </w:pPr>
            <w:r w:rsidRPr="00690FA1">
              <w:rPr>
                <w:rFonts w:eastAsia="Times New Roman"/>
                <w:color w:val="auto"/>
                <w:kern w:val="0"/>
                <w:lang w:val="sr-Latn-RS" w:eastAsia="en-US"/>
              </w:rPr>
              <w:t>Ø 2x4 mm/1 m</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Špric boca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500 ml  PE, uzak vrat</w:t>
            </w:r>
          </w:p>
        </w:tc>
      </w:tr>
      <w:tr w:rsidR="00690FA1" w:rsidRPr="00690FA1" w:rsidTr="00690FA1">
        <w:tc>
          <w:tcPr>
            <w:tcW w:w="1101" w:type="dxa"/>
            <w:tcBorders>
              <w:left w:val="single" w:sz="4" w:space="0" w:color="auto"/>
              <w:right w:val="single" w:sz="4" w:space="0" w:color="auto"/>
            </w:tcBorders>
            <w:shd w:val="clear" w:color="auto" w:fill="auto"/>
            <w:vAlign w:val="center"/>
          </w:tcPr>
          <w:p w:rsidR="00690FA1" w:rsidRPr="00690FA1" w:rsidRDefault="00690FA1" w:rsidP="00BB1133">
            <w:pPr>
              <w:numPr>
                <w:ilvl w:val="0"/>
                <w:numId w:val="25"/>
              </w:numPr>
              <w:suppressAutoHyphens w:val="0"/>
              <w:spacing w:line="240" w:lineRule="auto"/>
              <w:jc w:val="center"/>
              <w:rPr>
                <w:rFonts w:eastAsia="Times New Roman"/>
                <w:color w:val="auto"/>
                <w:kern w:val="0"/>
                <w:lang w:val="sr-Latn-RS" w:eastAsia="en-US"/>
              </w:rPr>
            </w:pPr>
          </w:p>
        </w:tc>
        <w:tc>
          <w:tcPr>
            <w:tcW w:w="3260" w:type="dxa"/>
            <w:tcBorders>
              <w:left w:val="single" w:sz="4" w:space="0" w:color="auto"/>
            </w:tcBorders>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Špric boca</w:t>
            </w:r>
          </w:p>
        </w:tc>
        <w:tc>
          <w:tcPr>
            <w:tcW w:w="5024"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1000 ml PE, uzak vrat</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9F608F" w:rsidRPr="00F27BE8" w:rsidRDefault="00800F79" w:rsidP="009F608F">
      <w:pPr>
        <w:spacing w:line="276" w:lineRule="auto"/>
        <w:rPr>
          <w:b/>
          <w:lang w:val="ru-RU"/>
        </w:rPr>
      </w:pPr>
      <w:r>
        <w:rPr>
          <w:b/>
          <w:lang w:val="ru-RU"/>
        </w:rPr>
        <w:t xml:space="preserve"> </w:t>
      </w:r>
      <w:r w:rsidR="009F608F" w:rsidRPr="00F27BE8">
        <w:rPr>
          <w:b/>
          <w:lang w:val="ru-RU"/>
        </w:rPr>
        <w:t xml:space="preserve">Партија број </w:t>
      </w:r>
      <w:r w:rsidR="009F608F">
        <w:rPr>
          <w:b/>
          <w:lang w:val="ru-RU"/>
        </w:rPr>
        <w:t>7</w:t>
      </w:r>
      <w:r w:rsidR="009F608F" w:rsidRPr="00F27BE8">
        <w:rPr>
          <w:b/>
          <w:lang w:val="ru-RU"/>
        </w:rPr>
        <w:t xml:space="preserve"> - Потрошни лабораторијски материјал, за потребе Департмана за воћарство и виноградарство, хортик</w:t>
      </w:r>
      <w:r w:rsidR="009F608F">
        <w:rPr>
          <w:b/>
          <w:lang w:val="ru-RU"/>
        </w:rPr>
        <w:t>ултуру и пејзажну архитектуру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9F608F" w:rsidRPr="00FC188D" w:rsidTr="009F608F">
        <w:trPr>
          <w:trHeight w:val="172"/>
        </w:trPr>
        <w:tc>
          <w:tcPr>
            <w:tcW w:w="0" w:type="auto"/>
          </w:tcPr>
          <w:p w:rsidR="009F608F" w:rsidRPr="00FC188D" w:rsidRDefault="009F608F" w:rsidP="009F608F">
            <w:pPr>
              <w:rPr>
                <w:sz w:val="22"/>
                <w:szCs w:val="22"/>
              </w:rPr>
            </w:pPr>
            <w:r w:rsidRPr="00FC188D">
              <w:rPr>
                <w:sz w:val="22"/>
                <w:szCs w:val="22"/>
              </w:rPr>
              <w:t>R. broj</w:t>
            </w:r>
          </w:p>
        </w:tc>
        <w:tc>
          <w:tcPr>
            <w:tcW w:w="0" w:type="auto"/>
          </w:tcPr>
          <w:p w:rsidR="009F608F" w:rsidRPr="00FC188D" w:rsidRDefault="009F608F" w:rsidP="009F608F">
            <w:pPr>
              <w:rPr>
                <w:sz w:val="22"/>
                <w:szCs w:val="22"/>
              </w:rPr>
            </w:pPr>
            <w:r w:rsidRPr="00FC188D">
              <w:rPr>
                <w:sz w:val="22"/>
                <w:szCs w:val="22"/>
              </w:rPr>
              <w:t>Naziv i tehnički opis</w:t>
            </w:r>
          </w:p>
        </w:tc>
      </w:tr>
      <w:tr w:rsidR="009F608F" w:rsidRPr="00FC188D" w:rsidTr="009F608F">
        <w:tc>
          <w:tcPr>
            <w:tcW w:w="0" w:type="auto"/>
          </w:tcPr>
          <w:p w:rsidR="009F608F" w:rsidRPr="004C4C5C" w:rsidRDefault="009F608F" w:rsidP="009F608F">
            <w:pPr>
              <w:rPr>
                <w:sz w:val="22"/>
                <w:szCs w:val="22"/>
              </w:rPr>
            </w:pPr>
            <w:r>
              <w:rPr>
                <w:sz w:val="22"/>
                <w:szCs w:val="22"/>
              </w:rPr>
              <w:t>1</w:t>
            </w:r>
          </w:p>
        </w:tc>
        <w:tc>
          <w:tcPr>
            <w:tcW w:w="0" w:type="auto"/>
          </w:tcPr>
          <w:p w:rsidR="009F608F" w:rsidRDefault="009F608F" w:rsidP="009F608F">
            <w:r>
              <w:t>Pincete – nerđajući čelik, tup vrh, dužina 200mm</w:t>
            </w:r>
          </w:p>
        </w:tc>
      </w:tr>
      <w:tr w:rsidR="009F608F" w:rsidRPr="00FC188D" w:rsidTr="009F608F">
        <w:tc>
          <w:tcPr>
            <w:tcW w:w="0" w:type="auto"/>
          </w:tcPr>
          <w:p w:rsidR="009F608F" w:rsidRPr="004C4C5C" w:rsidRDefault="009F608F" w:rsidP="009F608F">
            <w:pPr>
              <w:rPr>
                <w:sz w:val="22"/>
                <w:szCs w:val="22"/>
              </w:rPr>
            </w:pPr>
            <w:r>
              <w:rPr>
                <w:sz w:val="22"/>
                <w:szCs w:val="22"/>
              </w:rPr>
              <w:t>2</w:t>
            </w:r>
          </w:p>
        </w:tc>
        <w:tc>
          <w:tcPr>
            <w:tcW w:w="0" w:type="auto"/>
          </w:tcPr>
          <w:p w:rsidR="009F608F" w:rsidRDefault="009F608F" w:rsidP="009F608F">
            <w:r>
              <w:t>Pincete – nerđajući čelik, oštar vrh, dužina 200mm</w:t>
            </w:r>
          </w:p>
        </w:tc>
      </w:tr>
      <w:tr w:rsidR="009F608F" w:rsidRPr="00FC188D" w:rsidTr="009F608F">
        <w:tc>
          <w:tcPr>
            <w:tcW w:w="0" w:type="auto"/>
          </w:tcPr>
          <w:p w:rsidR="009F608F" w:rsidRPr="004C4C5C" w:rsidRDefault="009F608F" w:rsidP="009F608F">
            <w:pPr>
              <w:rPr>
                <w:sz w:val="22"/>
                <w:szCs w:val="22"/>
              </w:rPr>
            </w:pPr>
            <w:r>
              <w:rPr>
                <w:sz w:val="22"/>
                <w:szCs w:val="22"/>
              </w:rPr>
              <w:t>3</w:t>
            </w:r>
          </w:p>
        </w:tc>
        <w:tc>
          <w:tcPr>
            <w:tcW w:w="0" w:type="auto"/>
          </w:tcPr>
          <w:p w:rsidR="009F608F" w:rsidRDefault="009F608F" w:rsidP="009F608F">
            <w:r>
              <w:t xml:space="preserve">Šubler – nerdjajući čelik, digitalni, LCD displej sa 5 cifara, preciznost ±0,03mm, rezEolucija merenja 0,01mm </w:t>
            </w:r>
          </w:p>
        </w:tc>
      </w:tr>
      <w:tr w:rsidR="009F608F" w:rsidRPr="00FC188D" w:rsidTr="009F608F">
        <w:tc>
          <w:tcPr>
            <w:tcW w:w="0" w:type="auto"/>
          </w:tcPr>
          <w:p w:rsidR="009F608F" w:rsidRPr="004C4C5C" w:rsidRDefault="009F608F" w:rsidP="009F608F">
            <w:pPr>
              <w:rPr>
                <w:sz w:val="22"/>
                <w:szCs w:val="22"/>
              </w:rPr>
            </w:pPr>
            <w:r>
              <w:rPr>
                <w:sz w:val="22"/>
                <w:szCs w:val="22"/>
              </w:rPr>
              <w:t>4</w:t>
            </w:r>
          </w:p>
        </w:tc>
        <w:tc>
          <w:tcPr>
            <w:tcW w:w="0" w:type="auto"/>
          </w:tcPr>
          <w:p w:rsidR="009F608F" w:rsidRDefault="009F608F" w:rsidP="009F608F">
            <w:r>
              <w:t>Pean – polirani nerdjajući čelik, dužina 14omm</w:t>
            </w:r>
          </w:p>
        </w:tc>
      </w:tr>
      <w:tr w:rsidR="009F608F" w:rsidRPr="00FC188D" w:rsidTr="009F608F">
        <w:tc>
          <w:tcPr>
            <w:tcW w:w="0" w:type="auto"/>
          </w:tcPr>
          <w:p w:rsidR="009F608F" w:rsidRPr="004C4C5C" w:rsidRDefault="009F608F" w:rsidP="009F608F">
            <w:pPr>
              <w:rPr>
                <w:sz w:val="22"/>
                <w:szCs w:val="22"/>
              </w:rPr>
            </w:pPr>
            <w:r>
              <w:rPr>
                <w:sz w:val="22"/>
                <w:szCs w:val="22"/>
              </w:rPr>
              <w:t>5</w:t>
            </w:r>
          </w:p>
        </w:tc>
        <w:tc>
          <w:tcPr>
            <w:tcW w:w="0" w:type="auto"/>
          </w:tcPr>
          <w:p w:rsidR="009F608F" w:rsidRDefault="009F608F" w:rsidP="009F608F">
            <w:r>
              <w:t>Nastavci za automatsku pipetu 2-200µl,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6</w:t>
            </w:r>
          </w:p>
        </w:tc>
        <w:tc>
          <w:tcPr>
            <w:tcW w:w="0" w:type="auto"/>
          </w:tcPr>
          <w:p w:rsidR="009F608F" w:rsidRDefault="009F608F" w:rsidP="009F608F">
            <w:r>
              <w:t>Natavci za automatku pipetu 0,5-20µl,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7</w:t>
            </w:r>
          </w:p>
        </w:tc>
        <w:tc>
          <w:tcPr>
            <w:tcW w:w="0" w:type="auto"/>
          </w:tcPr>
          <w:p w:rsidR="009F608F" w:rsidRDefault="009F608F" w:rsidP="009F608F">
            <w:r>
              <w:t>Natavci za automatku pipetu 100-5000µl, eppendorf ili ekvivalent, pakovanje 500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8</w:t>
            </w:r>
          </w:p>
        </w:tc>
        <w:tc>
          <w:tcPr>
            <w:tcW w:w="0" w:type="auto"/>
          </w:tcPr>
          <w:p w:rsidR="009F608F" w:rsidRDefault="009F608F" w:rsidP="009F608F">
            <w:r>
              <w:t xml:space="preserve">Natavci za automatku pipetu 1000-10000µl, eppendorf ili ekvivalent, pakovanje 200 </w:t>
            </w:r>
            <w:r>
              <w:lastRenderedPageBreak/>
              <w:t>komada, ne stelilni</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9</w:t>
            </w:r>
          </w:p>
        </w:tc>
        <w:tc>
          <w:tcPr>
            <w:tcW w:w="0" w:type="auto"/>
          </w:tcPr>
          <w:p w:rsidR="009F608F" w:rsidRDefault="009F608F" w:rsidP="009F608F">
            <w:r>
              <w:t>Petri kutije, borosilikatno staklo, mogućnost sterilizacije u autoklavu, 100x20mm</w:t>
            </w:r>
          </w:p>
        </w:tc>
      </w:tr>
      <w:tr w:rsidR="009F608F" w:rsidRPr="00FC188D" w:rsidTr="009F608F">
        <w:tc>
          <w:tcPr>
            <w:tcW w:w="0" w:type="auto"/>
          </w:tcPr>
          <w:p w:rsidR="009F608F" w:rsidRPr="004C4C5C" w:rsidRDefault="009F608F" w:rsidP="009F608F">
            <w:pPr>
              <w:rPr>
                <w:sz w:val="22"/>
                <w:szCs w:val="22"/>
              </w:rPr>
            </w:pPr>
            <w:r>
              <w:rPr>
                <w:sz w:val="22"/>
                <w:szCs w:val="22"/>
              </w:rPr>
              <w:t>10</w:t>
            </w:r>
          </w:p>
        </w:tc>
        <w:tc>
          <w:tcPr>
            <w:tcW w:w="0" w:type="auto"/>
          </w:tcPr>
          <w:p w:rsidR="009F608F" w:rsidRDefault="009F608F" w:rsidP="009F608F">
            <w:r>
              <w:t>Epruvete bakto, staklene, mogućnost sterilizacije u autoklavu, 100x16mm, pakovanje 100kom</w:t>
            </w:r>
          </w:p>
        </w:tc>
      </w:tr>
      <w:tr w:rsidR="009F608F" w:rsidRPr="00FC188D" w:rsidTr="009F608F">
        <w:tc>
          <w:tcPr>
            <w:tcW w:w="0" w:type="auto"/>
          </w:tcPr>
          <w:p w:rsidR="009F608F" w:rsidRPr="004C4C5C" w:rsidRDefault="009F608F" w:rsidP="009F608F">
            <w:pPr>
              <w:rPr>
                <w:sz w:val="22"/>
                <w:szCs w:val="22"/>
              </w:rPr>
            </w:pPr>
            <w:r>
              <w:rPr>
                <w:sz w:val="22"/>
                <w:szCs w:val="22"/>
              </w:rPr>
              <w:t>11</w:t>
            </w:r>
          </w:p>
        </w:tc>
        <w:tc>
          <w:tcPr>
            <w:tcW w:w="0" w:type="auto"/>
          </w:tcPr>
          <w:p w:rsidR="009F608F" w:rsidRDefault="009F608F" w:rsidP="009F608F">
            <w:r>
              <w:t>Celulozni čepovi – čepovi za zatvaranje epruveta i erlenmajer tikvica 27-32,5mm, pakovanje 1000 komada</w:t>
            </w:r>
          </w:p>
        </w:tc>
      </w:tr>
      <w:tr w:rsidR="009F608F" w:rsidRPr="00FC188D" w:rsidTr="009F608F">
        <w:tc>
          <w:tcPr>
            <w:tcW w:w="0" w:type="auto"/>
          </w:tcPr>
          <w:p w:rsidR="009F608F" w:rsidRPr="004C4C5C" w:rsidRDefault="009F608F" w:rsidP="009F608F">
            <w:pPr>
              <w:rPr>
                <w:sz w:val="22"/>
                <w:szCs w:val="22"/>
              </w:rPr>
            </w:pPr>
            <w:r>
              <w:rPr>
                <w:sz w:val="22"/>
                <w:szCs w:val="22"/>
              </w:rPr>
              <w:t>12</w:t>
            </w:r>
          </w:p>
        </w:tc>
        <w:tc>
          <w:tcPr>
            <w:tcW w:w="0" w:type="auto"/>
          </w:tcPr>
          <w:p w:rsidR="009F608F" w:rsidRDefault="009F608F" w:rsidP="009F608F">
            <w:r>
              <w:t>Celulozni čepovi – čepovi za zatvaranje epruveta i erlenmajer tikvica 13,5-15,5mm, pakovanje 500 komada</w:t>
            </w:r>
          </w:p>
        </w:tc>
      </w:tr>
      <w:tr w:rsidR="009F608F" w:rsidRPr="00FC188D" w:rsidTr="009F608F">
        <w:tc>
          <w:tcPr>
            <w:tcW w:w="0" w:type="auto"/>
          </w:tcPr>
          <w:p w:rsidR="009F608F" w:rsidRPr="004C4C5C" w:rsidRDefault="009F608F" w:rsidP="009F608F">
            <w:pPr>
              <w:rPr>
                <w:sz w:val="22"/>
                <w:szCs w:val="22"/>
              </w:rPr>
            </w:pPr>
            <w:r>
              <w:rPr>
                <w:sz w:val="22"/>
                <w:szCs w:val="22"/>
              </w:rPr>
              <w:t>13</w:t>
            </w:r>
          </w:p>
        </w:tc>
        <w:tc>
          <w:tcPr>
            <w:tcW w:w="0" w:type="auto"/>
          </w:tcPr>
          <w:p w:rsidR="009F608F" w:rsidRDefault="009F608F" w:rsidP="009F608F">
            <w:r>
              <w:t>Rukavice, nitrilne, M veličina (7-8),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14</w:t>
            </w:r>
          </w:p>
        </w:tc>
        <w:tc>
          <w:tcPr>
            <w:tcW w:w="0" w:type="auto"/>
          </w:tcPr>
          <w:p w:rsidR="009F608F" w:rsidRDefault="009F608F" w:rsidP="009F608F">
            <w:r>
              <w:t>Rukavice, nitrilne, L veličina (8-9),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15</w:t>
            </w:r>
          </w:p>
        </w:tc>
        <w:tc>
          <w:tcPr>
            <w:tcW w:w="0" w:type="auto"/>
          </w:tcPr>
          <w:p w:rsidR="009F608F" w:rsidRDefault="009F608F" w:rsidP="009F608F">
            <w:r>
              <w:t xml:space="preserve">Hirurške maske za lice, za jednokratnu upotrebu, plave, meke, ne iritirajuća elastična traka, pakovanje 50 kom. </w:t>
            </w:r>
          </w:p>
        </w:tc>
      </w:tr>
      <w:tr w:rsidR="009F608F" w:rsidRPr="00FC188D" w:rsidTr="009F608F">
        <w:tc>
          <w:tcPr>
            <w:tcW w:w="0" w:type="auto"/>
          </w:tcPr>
          <w:p w:rsidR="009F608F" w:rsidRPr="004C4C5C" w:rsidRDefault="009F608F" w:rsidP="009F608F">
            <w:pPr>
              <w:rPr>
                <w:sz w:val="22"/>
                <w:szCs w:val="22"/>
              </w:rPr>
            </w:pPr>
            <w:r>
              <w:rPr>
                <w:sz w:val="22"/>
                <w:szCs w:val="22"/>
              </w:rPr>
              <w:t>16</w:t>
            </w:r>
          </w:p>
        </w:tc>
        <w:tc>
          <w:tcPr>
            <w:tcW w:w="0" w:type="auto"/>
          </w:tcPr>
          <w:p w:rsidR="009F608F" w:rsidRDefault="009F608F" w:rsidP="009F608F">
            <w:r>
              <w:t xml:space="preserve">Kaljače hirurške za jednokratnu upotrebu, bez prisustva PVC-a, plave, pakovanje od 100 kom. </w:t>
            </w:r>
          </w:p>
        </w:tc>
      </w:tr>
      <w:tr w:rsidR="009F608F" w:rsidRPr="00FC188D" w:rsidTr="009F608F">
        <w:tc>
          <w:tcPr>
            <w:tcW w:w="0" w:type="auto"/>
          </w:tcPr>
          <w:p w:rsidR="009F608F" w:rsidRPr="004C4C5C" w:rsidRDefault="009F608F" w:rsidP="009F608F">
            <w:pPr>
              <w:rPr>
                <w:sz w:val="22"/>
                <w:szCs w:val="22"/>
              </w:rPr>
            </w:pPr>
            <w:r>
              <w:rPr>
                <w:sz w:val="22"/>
                <w:szCs w:val="22"/>
              </w:rPr>
              <w:t>17</w:t>
            </w:r>
          </w:p>
        </w:tc>
        <w:tc>
          <w:tcPr>
            <w:tcW w:w="0" w:type="auto"/>
          </w:tcPr>
          <w:p w:rsidR="009F608F" w:rsidRDefault="009F608F" w:rsidP="009F608F">
            <w:r>
              <w:t>Vrećaste kape, plave, meka elastična traka, prečnika 52 cm, bez prisustva fibre-glass-a,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18</w:t>
            </w:r>
          </w:p>
        </w:tc>
        <w:tc>
          <w:tcPr>
            <w:tcW w:w="0" w:type="auto"/>
          </w:tcPr>
          <w:p w:rsidR="009F608F" w:rsidRDefault="009F608F" w:rsidP="009F608F">
            <w:r>
              <w:t>Drške skalpela, dužine 160mm, nerđajući čelik, mogućnost autoklaviranja</w:t>
            </w:r>
          </w:p>
        </w:tc>
      </w:tr>
      <w:tr w:rsidR="009F608F" w:rsidRPr="00FC188D" w:rsidTr="009F608F">
        <w:tc>
          <w:tcPr>
            <w:tcW w:w="0" w:type="auto"/>
          </w:tcPr>
          <w:p w:rsidR="009F608F" w:rsidRPr="004C4C5C" w:rsidRDefault="009F608F" w:rsidP="009F608F">
            <w:pPr>
              <w:rPr>
                <w:sz w:val="22"/>
                <w:szCs w:val="22"/>
              </w:rPr>
            </w:pPr>
            <w:r>
              <w:rPr>
                <w:sz w:val="22"/>
                <w:szCs w:val="22"/>
              </w:rPr>
              <w:t>19</w:t>
            </w:r>
          </w:p>
        </w:tc>
        <w:tc>
          <w:tcPr>
            <w:tcW w:w="0" w:type="auto"/>
          </w:tcPr>
          <w:p w:rsidR="009F608F" w:rsidRDefault="009F608F" w:rsidP="009F608F">
            <w:r>
              <w:t>Čaše, borosilikatno staklo, graduisane, sa levkom za odlivanje, zapremina 1000ml, prečnik 105mm, visina 145mm, pakovanje od 10 kom.</w:t>
            </w:r>
          </w:p>
        </w:tc>
      </w:tr>
      <w:tr w:rsidR="009F608F" w:rsidRPr="00FC188D" w:rsidTr="009F608F">
        <w:tc>
          <w:tcPr>
            <w:tcW w:w="0" w:type="auto"/>
          </w:tcPr>
          <w:p w:rsidR="009F608F" w:rsidRPr="004C4C5C" w:rsidRDefault="009F608F" w:rsidP="009F608F">
            <w:pPr>
              <w:rPr>
                <w:sz w:val="22"/>
                <w:szCs w:val="22"/>
              </w:rPr>
            </w:pPr>
            <w:r>
              <w:rPr>
                <w:sz w:val="22"/>
                <w:szCs w:val="22"/>
              </w:rPr>
              <w:t>20</w:t>
            </w:r>
          </w:p>
        </w:tc>
        <w:tc>
          <w:tcPr>
            <w:tcW w:w="0" w:type="auto"/>
          </w:tcPr>
          <w:p w:rsidR="009F608F" w:rsidRDefault="009F608F" w:rsidP="009F608F">
            <w:r>
              <w:t>Erlenmajerove tikvice, borosilikatno staklo, zapremina 100ml, prečnik vrata 34mm, visina 105, pakovanje 10 kom.</w:t>
            </w:r>
          </w:p>
        </w:tc>
      </w:tr>
      <w:tr w:rsidR="009F608F" w:rsidRPr="00FC188D" w:rsidTr="009F608F">
        <w:tc>
          <w:tcPr>
            <w:tcW w:w="0" w:type="auto"/>
          </w:tcPr>
          <w:p w:rsidR="009F608F" w:rsidRPr="004C4C5C" w:rsidRDefault="009F608F" w:rsidP="009F608F">
            <w:pPr>
              <w:rPr>
                <w:sz w:val="22"/>
                <w:szCs w:val="22"/>
              </w:rPr>
            </w:pPr>
            <w:r>
              <w:rPr>
                <w:sz w:val="22"/>
                <w:szCs w:val="22"/>
              </w:rPr>
              <w:t>21</w:t>
            </w:r>
          </w:p>
        </w:tc>
        <w:tc>
          <w:tcPr>
            <w:tcW w:w="0" w:type="auto"/>
          </w:tcPr>
          <w:p w:rsidR="009F608F" w:rsidRPr="006776A6" w:rsidRDefault="009F608F" w:rsidP="009F608F">
            <w:r w:rsidRPr="006776A6">
              <w:t xml:space="preserve">Sklalpel sečiva 11  - </w:t>
            </w:r>
            <w:r>
              <w:t>nesterilne, pakovanje 12 kom</w:t>
            </w:r>
          </w:p>
        </w:tc>
      </w:tr>
      <w:tr w:rsidR="009F608F" w:rsidRPr="00FC188D" w:rsidTr="009F608F">
        <w:tc>
          <w:tcPr>
            <w:tcW w:w="0" w:type="auto"/>
          </w:tcPr>
          <w:p w:rsidR="009F608F" w:rsidRPr="004C4C5C" w:rsidRDefault="009F608F" w:rsidP="009F608F">
            <w:pPr>
              <w:rPr>
                <w:sz w:val="22"/>
                <w:szCs w:val="22"/>
              </w:rPr>
            </w:pPr>
            <w:r>
              <w:rPr>
                <w:sz w:val="22"/>
                <w:szCs w:val="22"/>
              </w:rPr>
              <w:t>22</w:t>
            </w:r>
          </w:p>
        </w:tc>
        <w:tc>
          <w:tcPr>
            <w:tcW w:w="0" w:type="auto"/>
          </w:tcPr>
          <w:p w:rsidR="009F608F" w:rsidRPr="006776A6" w:rsidRDefault="009F608F" w:rsidP="009F608F">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23</w:t>
            </w:r>
          </w:p>
        </w:tc>
        <w:tc>
          <w:tcPr>
            <w:tcW w:w="0" w:type="auto"/>
          </w:tcPr>
          <w:p w:rsidR="009F608F" w:rsidRPr="006776A6" w:rsidRDefault="009F608F" w:rsidP="009F608F">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24</w:t>
            </w:r>
          </w:p>
        </w:tc>
        <w:tc>
          <w:tcPr>
            <w:tcW w:w="0" w:type="auto"/>
          </w:tcPr>
          <w:p w:rsidR="009F608F" w:rsidRPr="00F7170C" w:rsidRDefault="009F608F" w:rsidP="009F608F">
            <w:pPr>
              <w:rPr>
                <w:color w:val="FF0000"/>
              </w:rPr>
            </w:pPr>
            <w:r w:rsidRPr="00A4784A">
              <w:t>Filter papir, pakovanje 500kom,600 x 600,grade 122 , te</w:t>
            </w:r>
            <w:r>
              <w:t>ž</w:t>
            </w:r>
            <w:r w:rsidRPr="00A4784A">
              <w:t>ina 73g,pore size 17-30 um, thickness 0,17mm</w:t>
            </w:r>
          </w:p>
        </w:tc>
      </w:tr>
      <w:tr w:rsidR="009F608F" w:rsidRPr="00FC188D" w:rsidTr="009F608F">
        <w:tc>
          <w:tcPr>
            <w:tcW w:w="0" w:type="auto"/>
          </w:tcPr>
          <w:p w:rsidR="009F608F" w:rsidRPr="004C4C5C" w:rsidRDefault="009F608F" w:rsidP="009F608F">
            <w:pPr>
              <w:rPr>
                <w:sz w:val="22"/>
                <w:szCs w:val="22"/>
              </w:rPr>
            </w:pPr>
            <w:r>
              <w:rPr>
                <w:sz w:val="22"/>
                <w:szCs w:val="22"/>
              </w:rPr>
              <w:t>25</w:t>
            </w:r>
          </w:p>
        </w:tc>
        <w:tc>
          <w:tcPr>
            <w:tcW w:w="0" w:type="auto"/>
          </w:tcPr>
          <w:p w:rsidR="009F608F" w:rsidRDefault="009F608F" w:rsidP="009F608F">
            <w:r>
              <w:t>Levak, borosilikatno staklo, prečnik 80mm</w:t>
            </w:r>
          </w:p>
        </w:tc>
      </w:tr>
      <w:tr w:rsidR="009F608F" w:rsidRPr="00FC188D" w:rsidTr="009F608F">
        <w:tc>
          <w:tcPr>
            <w:tcW w:w="0" w:type="auto"/>
          </w:tcPr>
          <w:p w:rsidR="009F608F" w:rsidRPr="004C4C5C" w:rsidRDefault="009F608F" w:rsidP="009F608F">
            <w:pPr>
              <w:rPr>
                <w:sz w:val="22"/>
                <w:szCs w:val="22"/>
              </w:rPr>
            </w:pPr>
            <w:r>
              <w:rPr>
                <w:sz w:val="22"/>
                <w:szCs w:val="22"/>
              </w:rPr>
              <w:t>26</w:t>
            </w:r>
          </w:p>
        </w:tc>
        <w:tc>
          <w:tcPr>
            <w:tcW w:w="0" w:type="auto"/>
          </w:tcPr>
          <w:p w:rsidR="009F608F" w:rsidRDefault="009F608F" w:rsidP="009F608F">
            <w:r>
              <w:t>Kivete, 50 ml, visina 120mm, ne sterilne, u reku 50 kom</w:t>
            </w:r>
          </w:p>
        </w:tc>
      </w:tr>
      <w:tr w:rsidR="009F608F" w:rsidRPr="00FC188D" w:rsidTr="009F608F">
        <w:tc>
          <w:tcPr>
            <w:tcW w:w="0" w:type="auto"/>
          </w:tcPr>
          <w:p w:rsidR="009F608F" w:rsidRPr="004C4C5C" w:rsidRDefault="009F608F" w:rsidP="009F608F">
            <w:pPr>
              <w:rPr>
                <w:sz w:val="22"/>
                <w:szCs w:val="22"/>
              </w:rPr>
            </w:pPr>
            <w:r>
              <w:rPr>
                <w:sz w:val="22"/>
                <w:szCs w:val="22"/>
              </w:rPr>
              <w:t>27</w:t>
            </w:r>
          </w:p>
        </w:tc>
        <w:tc>
          <w:tcPr>
            <w:tcW w:w="0" w:type="auto"/>
          </w:tcPr>
          <w:p w:rsidR="009F608F" w:rsidRDefault="009F608F" w:rsidP="009F608F">
            <w:r>
              <w:t>Kivete, 15 ml, visina 120mm, ne sterilne, 50 kom</w:t>
            </w:r>
          </w:p>
        </w:tc>
      </w:tr>
      <w:tr w:rsidR="009F608F" w:rsidRPr="00FC188D" w:rsidTr="009F608F">
        <w:tc>
          <w:tcPr>
            <w:tcW w:w="0" w:type="auto"/>
          </w:tcPr>
          <w:p w:rsidR="009F608F" w:rsidRPr="004C4C5C" w:rsidRDefault="009F608F" w:rsidP="009F608F">
            <w:pPr>
              <w:rPr>
                <w:sz w:val="22"/>
                <w:szCs w:val="22"/>
              </w:rPr>
            </w:pPr>
            <w:r>
              <w:rPr>
                <w:sz w:val="22"/>
                <w:szCs w:val="22"/>
              </w:rPr>
              <w:t>28</w:t>
            </w:r>
          </w:p>
        </w:tc>
        <w:tc>
          <w:tcPr>
            <w:tcW w:w="0" w:type="auto"/>
          </w:tcPr>
          <w:p w:rsidR="009F608F" w:rsidRDefault="009F608F" w:rsidP="009F608F">
            <w:r>
              <w:t>Trakice za određivanje ph vrednosti, 0-14pH, pak 100kom, 4 boje</w:t>
            </w:r>
          </w:p>
        </w:tc>
      </w:tr>
      <w:tr w:rsidR="009F608F" w:rsidRPr="00FC188D" w:rsidTr="009F608F">
        <w:tc>
          <w:tcPr>
            <w:tcW w:w="0" w:type="auto"/>
          </w:tcPr>
          <w:p w:rsidR="009F608F" w:rsidRPr="004C4C5C" w:rsidRDefault="009F608F" w:rsidP="009F608F">
            <w:pPr>
              <w:rPr>
                <w:sz w:val="22"/>
                <w:szCs w:val="22"/>
              </w:rPr>
            </w:pPr>
            <w:r>
              <w:rPr>
                <w:sz w:val="22"/>
                <w:szCs w:val="22"/>
              </w:rPr>
              <w:t>29</w:t>
            </w:r>
          </w:p>
        </w:tc>
        <w:tc>
          <w:tcPr>
            <w:tcW w:w="0" w:type="auto"/>
          </w:tcPr>
          <w:p w:rsidR="009F608F" w:rsidRDefault="009F608F" w:rsidP="009F608F">
            <w:r>
              <w:t>Sečiva skalpela, sterilni, carbon steel, Ribbel ili ekvivalent, tip 11, pakovanje 100 kom</w:t>
            </w:r>
          </w:p>
        </w:tc>
      </w:tr>
      <w:tr w:rsidR="009F608F" w:rsidRPr="00FC188D" w:rsidTr="009F608F">
        <w:tc>
          <w:tcPr>
            <w:tcW w:w="0" w:type="auto"/>
          </w:tcPr>
          <w:p w:rsidR="009F608F" w:rsidRPr="004C4C5C" w:rsidRDefault="009F608F" w:rsidP="009F608F">
            <w:pPr>
              <w:rPr>
                <w:sz w:val="22"/>
                <w:szCs w:val="22"/>
              </w:rPr>
            </w:pPr>
            <w:r>
              <w:rPr>
                <w:sz w:val="22"/>
                <w:szCs w:val="22"/>
              </w:rPr>
              <w:t>30</w:t>
            </w:r>
          </w:p>
        </w:tc>
        <w:tc>
          <w:tcPr>
            <w:tcW w:w="0" w:type="auto"/>
          </w:tcPr>
          <w:p w:rsidR="009F608F" w:rsidRDefault="009F608F" w:rsidP="009F608F">
            <w:r>
              <w:t>Sečiva skalpela, sterilni, carbon steel, Ribbel ili ekvivalent, tip 21, pakovanje 100 kom</w:t>
            </w:r>
          </w:p>
        </w:tc>
      </w:tr>
      <w:tr w:rsidR="009F608F" w:rsidRPr="00FC188D" w:rsidTr="009F608F">
        <w:tc>
          <w:tcPr>
            <w:tcW w:w="0" w:type="auto"/>
          </w:tcPr>
          <w:p w:rsidR="009F608F" w:rsidRPr="004C4C5C" w:rsidRDefault="009F608F" w:rsidP="009F608F">
            <w:pPr>
              <w:rPr>
                <w:sz w:val="22"/>
                <w:szCs w:val="22"/>
              </w:rPr>
            </w:pPr>
            <w:r>
              <w:rPr>
                <w:sz w:val="22"/>
                <w:szCs w:val="22"/>
              </w:rPr>
              <w:t>31</w:t>
            </w:r>
          </w:p>
        </w:tc>
        <w:tc>
          <w:tcPr>
            <w:tcW w:w="0" w:type="auto"/>
          </w:tcPr>
          <w:p w:rsidR="009F608F" w:rsidRDefault="009F608F" w:rsidP="009F608F">
            <w:r>
              <w:t>Pincete, dužine 105mm, oštri, nenazubljeni krajevi</w:t>
            </w:r>
          </w:p>
        </w:tc>
      </w:tr>
      <w:tr w:rsidR="009F608F" w:rsidRPr="00FC188D" w:rsidTr="009F608F">
        <w:tc>
          <w:tcPr>
            <w:tcW w:w="0" w:type="auto"/>
          </w:tcPr>
          <w:p w:rsidR="009F608F" w:rsidRPr="004C4C5C" w:rsidRDefault="009F608F" w:rsidP="009F608F">
            <w:pPr>
              <w:rPr>
                <w:sz w:val="22"/>
                <w:szCs w:val="22"/>
              </w:rPr>
            </w:pPr>
            <w:r>
              <w:rPr>
                <w:sz w:val="22"/>
                <w:szCs w:val="22"/>
              </w:rPr>
              <w:t>32</w:t>
            </w:r>
          </w:p>
        </w:tc>
        <w:tc>
          <w:tcPr>
            <w:tcW w:w="0" w:type="auto"/>
          </w:tcPr>
          <w:p w:rsidR="009F608F" w:rsidRPr="00D57A5A" w:rsidRDefault="009F608F" w:rsidP="009F608F">
            <w:r w:rsidRPr="002C3A73">
              <w:rPr>
                <w:rFonts w:cs="Arial"/>
              </w:rPr>
              <w:t>Kivete plastične 10 mm, 100 komada, PS</w:t>
            </w:r>
            <w:r>
              <w:rPr>
                <w:rFonts w:cs="Arial"/>
              </w:rPr>
              <w:t xml:space="preserve"> ili одговарајуће</w:t>
            </w:r>
          </w:p>
        </w:tc>
      </w:tr>
      <w:tr w:rsidR="009F608F" w:rsidRPr="00FC188D" w:rsidTr="009F608F">
        <w:tc>
          <w:tcPr>
            <w:tcW w:w="0" w:type="auto"/>
          </w:tcPr>
          <w:p w:rsidR="009F608F" w:rsidRPr="004C4C5C" w:rsidRDefault="009F608F" w:rsidP="009F608F">
            <w:pPr>
              <w:rPr>
                <w:sz w:val="22"/>
                <w:szCs w:val="22"/>
              </w:rPr>
            </w:pPr>
            <w:r>
              <w:rPr>
                <w:sz w:val="22"/>
                <w:szCs w:val="22"/>
              </w:rPr>
              <w:t>33</w:t>
            </w:r>
          </w:p>
        </w:tc>
        <w:tc>
          <w:tcPr>
            <w:tcW w:w="0" w:type="auto"/>
          </w:tcPr>
          <w:p w:rsidR="009F608F" w:rsidRPr="002C3A73" w:rsidRDefault="009F608F" w:rsidP="009F608F">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9F608F" w:rsidRPr="00FC188D" w:rsidTr="009F608F">
        <w:tc>
          <w:tcPr>
            <w:tcW w:w="0" w:type="auto"/>
          </w:tcPr>
          <w:p w:rsidR="009F608F" w:rsidRPr="004C4C5C" w:rsidRDefault="009F608F" w:rsidP="009F608F">
            <w:pPr>
              <w:rPr>
                <w:sz w:val="22"/>
                <w:szCs w:val="22"/>
              </w:rPr>
            </w:pPr>
            <w:r>
              <w:rPr>
                <w:sz w:val="22"/>
                <w:szCs w:val="22"/>
              </w:rPr>
              <w:t>34</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ploče, 96 bunarčića, 0,2ml, half-skirted, izdignut prsten oko bunarčića, pakovanje 50 kom</w:t>
            </w:r>
          </w:p>
        </w:tc>
      </w:tr>
      <w:tr w:rsidR="009F608F" w:rsidRPr="00FC188D" w:rsidTr="009F608F">
        <w:tc>
          <w:tcPr>
            <w:tcW w:w="0" w:type="auto"/>
          </w:tcPr>
          <w:p w:rsidR="009F608F" w:rsidRPr="004C4C5C" w:rsidRDefault="009F608F" w:rsidP="009F608F">
            <w:pPr>
              <w:rPr>
                <w:sz w:val="22"/>
                <w:szCs w:val="22"/>
              </w:rPr>
            </w:pPr>
            <w:r>
              <w:rPr>
                <w:sz w:val="22"/>
                <w:szCs w:val="22"/>
              </w:rPr>
              <w:t>35</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trakice sa 8 tubica, 0,2ml, sa zasebnim poklopcima, pakovanje 250 kom</w:t>
            </w:r>
          </w:p>
        </w:tc>
      </w:tr>
      <w:tr w:rsidR="009F608F" w:rsidRPr="00FC188D" w:rsidTr="009F608F">
        <w:tc>
          <w:tcPr>
            <w:tcW w:w="0" w:type="auto"/>
          </w:tcPr>
          <w:p w:rsidR="009F608F" w:rsidRPr="004C4C5C" w:rsidRDefault="009F608F" w:rsidP="009F608F">
            <w:pPr>
              <w:rPr>
                <w:sz w:val="22"/>
                <w:szCs w:val="22"/>
              </w:rPr>
            </w:pPr>
            <w:r>
              <w:rPr>
                <w:sz w:val="22"/>
                <w:szCs w:val="22"/>
              </w:rPr>
              <w:t>36</w:t>
            </w:r>
          </w:p>
        </w:tc>
        <w:tc>
          <w:tcPr>
            <w:tcW w:w="0" w:type="auto"/>
          </w:tcPr>
          <w:p w:rsidR="009F608F" w:rsidRPr="00AE6D4F" w:rsidRDefault="009F608F" w:rsidP="009F608F">
            <w:r w:rsidRPr="00AE6D4F">
              <w:t>Plastične pipette 10 ml, 300 mm, ne sterilne, pakovanje 100 kom</w:t>
            </w:r>
          </w:p>
        </w:tc>
      </w:tr>
      <w:tr w:rsidR="009F608F" w:rsidRPr="00FC188D" w:rsidTr="009F608F">
        <w:tc>
          <w:tcPr>
            <w:tcW w:w="0" w:type="auto"/>
          </w:tcPr>
          <w:p w:rsidR="009F608F" w:rsidRPr="004C4C5C" w:rsidRDefault="009F608F" w:rsidP="009F608F">
            <w:pPr>
              <w:rPr>
                <w:sz w:val="22"/>
                <w:szCs w:val="22"/>
              </w:rPr>
            </w:pPr>
            <w:r>
              <w:rPr>
                <w:sz w:val="22"/>
                <w:szCs w:val="22"/>
              </w:rPr>
              <w:t>37</w:t>
            </w:r>
          </w:p>
        </w:tc>
        <w:tc>
          <w:tcPr>
            <w:tcW w:w="0" w:type="auto"/>
          </w:tcPr>
          <w:p w:rsidR="009F608F" w:rsidRPr="00AE6D4F" w:rsidRDefault="009F608F" w:rsidP="009F608F">
            <w:r w:rsidRPr="00AE6D4F">
              <w:t>Univerzalni pH indicator papir 0-14, pakovanje 100 kom</w:t>
            </w:r>
          </w:p>
        </w:tc>
      </w:tr>
      <w:tr w:rsidR="009F608F" w:rsidRPr="00FC188D" w:rsidTr="009F608F">
        <w:tc>
          <w:tcPr>
            <w:tcW w:w="0" w:type="auto"/>
          </w:tcPr>
          <w:p w:rsidR="009F608F" w:rsidRPr="004C4C5C" w:rsidRDefault="009F608F" w:rsidP="009F608F">
            <w:pPr>
              <w:rPr>
                <w:sz w:val="22"/>
                <w:szCs w:val="22"/>
              </w:rPr>
            </w:pPr>
            <w:r>
              <w:rPr>
                <w:sz w:val="22"/>
                <w:szCs w:val="22"/>
              </w:rPr>
              <w:t>38</w:t>
            </w:r>
          </w:p>
        </w:tc>
        <w:tc>
          <w:tcPr>
            <w:tcW w:w="0" w:type="auto"/>
          </w:tcPr>
          <w:p w:rsidR="009F608F" w:rsidRPr="00AE6D4F" w:rsidRDefault="009F608F" w:rsidP="009F608F">
            <w:r w:rsidRPr="00AE6D4F">
              <w:t>In</w:t>
            </w:r>
            <w:r>
              <w:t>d</w:t>
            </w:r>
            <w:r w:rsidRPr="00AE6D4F">
              <w:t>ikator listići p</w:t>
            </w:r>
            <w:r>
              <w:t>H</w:t>
            </w:r>
            <w:r w:rsidRPr="00AE6D4F">
              <w:t xml:space="preserve"> 5,0-10,0, pakovanje od 100 kom</w:t>
            </w:r>
          </w:p>
        </w:tc>
      </w:tr>
      <w:tr w:rsidR="009F608F" w:rsidRPr="00FC188D" w:rsidTr="009F608F">
        <w:tc>
          <w:tcPr>
            <w:tcW w:w="0" w:type="auto"/>
          </w:tcPr>
          <w:p w:rsidR="009F608F" w:rsidRPr="004C4C5C" w:rsidRDefault="009F608F" w:rsidP="009F608F">
            <w:pPr>
              <w:rPr>
                <w:sz w:val="22"/>
                <w:szCs w:val="22"/>
              </w:rPr>
            </w:pPr>
            <w:r>
              <w:rPr>
                <w:sz w:val="22"/>
                <w:szCs w:val="22"/>
              </w:rPr>
              <w:t>39</w:t>
            </w:r>
          </w:p>
        </w:tc>
        <w:tc>
          <w:tcPr>
            <w:tcW w:w="0" w:type="auto"/>
          </w:tcPr>
          <w:p w:rsidR="009F608F" w:rsidRPr="00AE6D4F" w:rsidRDefault="009F608F" w:rsidP="009F608F">
            <w:r w:rsidRPr="00AE6D4F">
              <w:t>Erlenmajer posuda UG 250ml, pakovanje od 10 kom</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40</w:t>
            </w:r>
          </w:p>
        </w:tc>
        <w:tc>
          <w:tcPr>
            <w:tcW w:w="0" w:type="auto"/>
          </w:tcPr>
          <w:p w:rsidR="009F608F" w:rsidRPr="00AE6D4F" w:rsidRDefault="009F608F" w:rsidP="009F608F">
            <w:r w:rsidRPr="00AE6D4F">
              <w:t>Držač za predmetna stakla, za 20 komada, 76x26mm, 1 kom</w:t>
            </w:r>
          </w:p>
        </w:tc>
      </w:tr>
      <w:tr w:rsidR="009F608F" w:rsidRPr="00FC188D" w:rsidTr="009F608F">
        <w:tc>
          <w:tcPr>
            <w:tcW w:w="0" w:type="auto"/>
          </w:tcPr>
          <w:p w:rsidR="009F608F" w:rsidRPr="004C4C5C" w:rsidRDefault="009F608F" w:rsidP="009F608F">
            <w:pPr>
              <w:rPr>
                <w:sz w:val="22"/>
                <w:szCs w:val="22"/>
              </w:rPr>
            </w:pPr>
            <w:r>
              <w:rPr>
                <w:sz w:val="22"/>
                <w:szCs w:val="22"/>
              </w:rPr>
              <w:t>41</w:t>
            </w:r>
          </w:p>
        </w:tc>
        <w:tc>
          <w:tcPr>
            <w:tcW w:w="0" w:type="auto"/>
          </w:tcPr>
          <w:p w:rsidR="009F608F" w:rsidRPr="00AE6D4F" w:rsidRDefault="009F608F" w:rsidP="009F608F">
            <w:r w:rsidRPr="00AE6D4F">
              <w:t>Špric boca, 500 ml</w:t>
            </w:r>
          </w:p>
        </w:tc>
      </w:tr>
      <w:tr w:rsidR="009F608F" w:rsidRPr="00FC188D" w:rsidTr="009F608F">
        <w:tc>
          <w:tcPr>
            <w:tcW w:w="0" w:type="auto"/>
          </w:tcPr>
          <w:p w:rsidR="009F608F" w:rsidRPr="004C4C5C" w:rsidRDefault="009F608F" w:rsidP="009F608F">
            <w:pPr>
              <w:rPr>
                <w:sz w:val="22"/>
                <w:szCs w:val="22"/>
              </w:rPr>
            </w:pPr>
            <w:r>
              <w:rPr>
                <w:sz w:val="22"/>
                <w:szCs w:val="22"/>
              </w:rPr>
              <w:t>42</w:t>
            </w:r>
          </w:p>
        </w:tc>
        <w:tc>
          <w:tcPr>
            <w:tcW w:w="0" w:type="auto"/>
          </w:tcPr>
          <w:p w:rsidR="009F608F" w:rsidRPr="00AE6D4F" w:rsidRDefault="009F608F" w:rsidP="009F608F">
            <w:r w:rsidRPr="00AE6D4F">
              <w:t xml:space="preserve">Špric boca, 1000 ml, </w:t>
            </w:r>
          </w:p>
        </w:tc>
      </w:tr>
      <w:tr w:rsidR="009F608F" w:rsidRPr="00FC188D" w:rsidTr="009F608F">
        <w:tc>
          <w:tcPr>
            <w:tcW w:w="0" w:type="auto"/>
          </w:tcPr>
          <w:p w:rsidR="009F608F" w:rsidRPr="004C4C5C" w:rsidRDefault="009F608F" w:rsidP="009F608F">
            <w:pPr>
              <w:rPr>
                <w:sz w:val="22"/>
                <w:szCs w:val="22"/>
              </w:rPr>
            </w:pPr>
            <w:r>
              <w:rPr>
                <w:sz w:val="22"/>
                <w:szCs w:val="22"/>
              </w:rPr>
              <w:t>43</w:t>
            </w:r>
          </w:p>
        </w:tc>
        <w:tc>
          <w:tcPr>
            <w:tcW w:w="0" w:type="auto"/>
          </w:tcPr>
          <w:p w:rsidR="009F608F" w:rsidRPr="00AE6D4F" w:rsidRDefault="009F608F" w:rsidP="009F608F">
            <w:r w:rsidRPr="00AE6D4F">
              <w:t>Levak, PP DIA. 80 mm</w:t>
            </w:r>
            <w:r>
              <w:t>, pakovanje 1</w:t>
            </w:r>
            <w:r w:rsidRPr="00AE6D4F">
              <w:t>0 kom</w:t>
            </w:r>
          </w:p>
        </w:tc>
      </w:tr>
      <w:tr w:rsidR="009F608F" w:rsidRPr="00FC188D" w:rsidTr="009F608F">
        <w:tc>
          <w:tcPr>
            <w:tcW w:w="0" w:type="auto"/>
          </w:tcPr>
          <w:p w:rsidR="009F608F" w:rsidRPr="004C4C5C" w:rsidRDefault="009F608F" w:rsidP="009F608F">
            <w:pPr>
              <w:rPr>
                <w:sz w:val="22"/>
                <w:szCs w:val="22"/>
              </w:rPr>
            </w:pPr>
            <w:r>
              <w:rPr>
                <w:sz w:val="22"/>
                <w:szCs w:val="22"/>
              </w:rPr>
              <w:t>44</w:t>
            </w:r>
          </w:p>
        </w:tc>
        <w:tc>
          <w:tcPr>
            <w:tcW w:w="0" w:type="auto"/>
          </w:tcPr>
          <w:p w:rsidR="009F608F" w:rsidRPr="00AE6D4F" w:rsidRDefault="009F608F" w:rsidP="009F608F">
            <w:r w:rsidRPr="00AE6D4F">
              <w:t>Menzura VF 100ml</w:t>
            </w:r>
          </w:p>
        </w:tc>
      </w:tr>
      <w:tr w:rsidR="009F608F" w:rsidRPr="00FC188D" w:rsidTr="009F608F">
        <w:tc>
          <w:tcPr>
            <w:tcW w:w="0" w:type="auto"/>
          </w:tcPr>
          <w:p w:rsidR="009F608F" w:rsidRPr="004C4C5C" w:rsidRDefault="009F608F" w:rsidP="009F608F">
            <w:pPr>
              <w:rPr>
                <w:sz w:val="22"/>
                <w:szCs w:val="22"/>
              </w:rPr>
            </w:pPr>
            <w:r>
              <w:rPr>
                <w:sz w:val="22"/>
                <w:szCs w:val="22"/>
              </w:rPr>
              <w:t>45</w:t>
            </w:r>
          </w:p>
        </w:tc>
        <w:tc>
          <w:tcPr>
            <w:tcW w:w="0" w:type="auto"/>
          </w:tcPr>
          <w:p w:rsidR="009F608F" w:rsidRPr="00AE6D4F" w:rsidRDefault="009F608F" w:rsidP="009F608F">
            <w:r w:rsidRPr="00AE6D4F">
              <w:t xml:space="preserve">Laboratorijski mantil ženski, veličina 36, beli, 100% pamuk, </w:t>
            </w:r>
          </w:p>
        </w:tc>
      </w:tr>
      <w:tr w:rsidR="009F608F" w:rsidRPr="00FC188D" w:rsidTr="009F608F">
        <w:tc>
          <w:tcPr>
            <w:tcW w:w="0" w:type="auto"/>
          </w:tcPr>
          <w:p w:rsidR="009F608F" w:rsidRPr="004C4C5C" w:rsidRDefault="009F608F" w:rsidP="009F608F">
            <w:pPr>
              <w:rPr>
                <w:sz w:val="22"/>
                <w:szCs w:val="22"/>
              </w:rPr>
            </w:pPr>
            <w:r>
              <w:rPr>
                <w:sz w:val="22"/>
                <w:szCs w:val="22"/>
              </w:rPr>
              <w:t>46</w:t>
            </w:r>
          </w:p>
        </w:tc>
        <w:tc>
          <w:tcPr>
            <w:tcW w:w="0" w:type="auto"/>
          </w:tcPr>
          <w:p w:rsidR="009F608F" w:rsidRPr="00AE6D4F" w:rsidRDefault="009F608F" w:rsidP="009F608F">
            <w:r w:rsidRPr="00AE6D4F">
              <w:t xml:space="preserve">Laboratorijski mantil ženski, veličina 38, beli, 100% pamuk, </w:t>
            </w:r>
          </w:p>
        </w:tc>
      </w:tr>
      <w:tr w:rsidR="009F608F" w:rsidRPr="00FC188D" w:rsidTr="009F608F">
        <w:tc>
          <w:tcPr>
            <w:tcW w:w="0" w:type="auto"/>
          </w:tcPr>
          <w:p w:rsidR="009F608F" w:rsidRPr="004C4C5C" w:rsidRDefault="009F608F" w:rsidP="009F608F">
            <w:pPr>
              <w:rPr>
                <w:sz w:val="22"/>
                <w:szCs w:val="22"/>
              </w:rPr>
            </w:pPr>
            <w:r>
              <w:rPr>
                <w:sz w:val="22"/>
                <w:szCs w:val="22"/>
              </w:rPr>
              <w:t>47</w:t>
            </w:r>
          </w:p>
        </w:tc>
        <w:tc>
          <w:tcPr>
            <w:tcW w:w="0" w:type="auto"/>
          </w:tcPr>
          <w:p w:rsidR="009F608F" w:rsidRPr="00AE6D4F" w:rsidRDefault="009F608F" w:rsidP="009F608F">
            <w:r w:rsidRPr="00AE6D4F">
              <w:t xml:space="preserve">Laboratorijski mantil ženski, veličina 40, beli, 100% pamuk, </w:t>
            </w:r>
          </w:p>
        </w:tc>
      </w:tr>
      <w:tr w:rsidR="009F608F" w:rsidRPr="00FC188D" w:rsidTr="009F608F">
        <w:tc>
          <w:tcPr>
            <w:tcW w:w="0" w:type="auto"/>
          </w:tcPr>
          <w:p w:rsidR="009F608F" w:rsidRPr="004C4C5C" w:rsidRDefault="009F608F" w:rsidP="009F608F">
            <w:pPr>
              <w:rPr>
                <w:sz w:val="22"/>
                <w:szCs w:val="22"/>
              </w:rPr>
            </w:pPr>
            <w:r>
              <w:rPr>
                <w:sz w:val="22"/>
                <w:szCs w:val="22"/>
              </w:rPr>
              <w:t>48</w:t>
            </w:r>
          </w:p>
        </w:tc>
        <w:tc>
          <w:tcPr>
            <w:tcW w:w="0" w:type="auto"/>
          </w:tcPr>
          <w:p w:rsidR="009F608F" w:rsidRPr="00AE6D4F" w:rsidRDefault="009F608F" w:rsidP="009F608F">
            <w:r w:rsidRPr="00AE6D4F">
              <w:t>Predmetna stakla, pakovanje 100 kom</w:t>
            </w:r>
          </w:p>
        </w:tc>
      </w:tr>
      <w:tr w:rsidR="009F608F" w:rsidRPr="00FC188D" w:rsidTr="009F608F">
        <w:tc>
          <w:tcPr>
            <w:tcW w:w="0" w:type="auto"/>
          </w:tcPr>
          <w:p w:rsidR="009F608F" w:rsidRPr="004C4C5C" w:rsidRDefault="009F608F" w:rsidP="009F608F">
            <w:pPr>
              <w:rPr>
                <w:sz w:val="22"/>
                <w:szCs w:val="22"/>
              </w:rPr>
            </w:pPr>
            <w:r>
              <w:rPr>
                <w:sz w:val="22"/>
                <w:szCs w:val="22"/>
              </w:rPr>
              <w:t>49</w:t>
            </w:r>
          </w:p>
        </w:tc>
        <w:tc>
          <w:tcPr>
            <w:tcW w:w="0" w:type="auto"/>
          </w:tcPr>
          <w:p w:rsidR="009F608F" w:rsidRPr="00AE6D4F" w:rsidRDefault="009F608F" w:rsidP="009F608F">
            <w:r>
              <w:t xml:space="preserve">Menzura VF 50ml, </w:t>
            </w:r>
            <w:r w:rsidRPr="00931D71">
              <w:t>providna plastika,pmp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50</w:t>
            </w:r>
          </w:p>
        </w:tc>
        <w:tc>
          <w:tcPr>
            <w:tcW w:w="0" w:type="auto"/>
            <w:vAlign w:val="center"/>
          </w:tcPr>
          <w:p w:rsidR="009F608F" w:rsidRPr="00FC188D" w:rsidRDefault="009F608F" w:rsidP="009F608F">
            <w:r>
              <w:t xml:space="preserve">Menzura VF 2000ml, </w:t>
            </w:r>
            <w:r w:rsidRPr="00931D71">
              <w:t>providna plastika,</w:t>
            </w:r>
            <w:r>
              <w:t xml:space="preserve"> </w:t>
            </w:r>
            <w:r w:rsidRPr="00931D71">
              <w:t>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51</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9F608F" w:rsidRPr="00FC188D" w:rsidTr="009F608F">
        <w:tc>
          <w:tcPr>
            <w:tcW w:w="0" w:type="auto"/>
          </w:tcPr>
          <w:p w:rsidR="009F608F" w:rsidRPr="004C4C5C" w:rsidRDefault="009F608F" w:rsidP="009F608F">
            <w:pPr>
              <w:rPr>
                <w:sz w:val="22"/>
                <w:szCs w:val="22"/>
              </w:rPr>
            </w:pPr>
            <w:r>
              <w:rPr>
                <w:sz w:val="22"/>
                <w:szCs w:val="22"/>
              </w:rPr>
              <w:t>52</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53</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54</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9F608F" w:rsidRPr="00FC188D" w:rsidTr="009F608F">
        <w:tc>
          <w:tcPr>
            <w:tcW w:w="0" w:type="auto"/>
          </w:tcPr>
          <w:p w:rsidR="009F608F" w:rsidRPr="004C4C5C" w:rsidRDefault="009F608F" w:rsidP="009F608F">
            <w:pPr>
              <w:rPr>
                <w:sz w:val="22"/>
                <w:szCs w:val="22"/>
              </w:rPr>
            </w:pPr>
            <w:r>
              <w:rPr>
                <w:sz w:val="22"/>
                <w:szCs w:val="22"/>
              </w:rPr>
              <w:t>55</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84000E" w:rsidRDefault="0084000E" w:rsidP="00800F79">
      <w:pPr>
        <w:suppressAutoHyphens w:val="0"/>
        <w:spacing w:line="276" w:lineRule="auto"/>
        <w:rPr>
          <w:b/>
          <w:lang w:val="ru-RU"/>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lastRenderedPageBreak/>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lastRenderedPageBreak/>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F27BE8">
        <w:rPr>
          <w:b/>
          <w:lang w:val="ru-RU"/>
        </w:rPr>
        <w:t>сукцесивне испоруке</w:t>
      </w:r>
      <w:r w:rsidR="00422B03" w:rsidRPr="00F27BE8">
        <w:rPr>
          <w:lang w:val="ru-RU"/>
        </w:rPr>
        <w:t xml:space="preserve"> </w:t>
      </w:r>
      <w:r w:rsidR="00FE5A1F" w:rsidRPr="00F27BE8">
        <w:rPr>
          <w:b/>
          <w:lang w:val="ru-RU"/>
        </w:rPr>
        <w:t xml:space="preserve">потрошног </w:t>
      </w:r>
      <w:r w:rsidR="00A970E0" w:rsidRPr="00F27BE8">
        <w:rPr>
          <w:b/>
          <w:lang w:val="ru-RU"/>
        </w:rPr>
        <w:t>лабораторијск</w:t>
      </w:r>
      <w:r w:rsidR="00FE5A1F" w:rsidRPr="00F27BE8">
        <w:rPr>
          <w:b/>
          <w:lang w:val="ru-RU"/>
        </w:rPr>
        <w:t>ог</w:t>
      </w:r>
      <w:r w:rsidR="00A970E0" w:rsidRPr="00F27BE8">
        <w:rPr>
          <w:b/>
          <w:lang w:val="ru-RU"/>
        </w:rPr>
        <w:t xml:space="preserve"> </w:t>
      </w:r>
      <w:r w:rsidR="00FE5A1F" w:rsidRPr="00F27BE8">
        <w:rPr>
          <w:b/>
          <w:lang w:val="ru-RU"/>
        </w:rPr>
        <w:t>материјала</w:t>
      </w:r>
      <w:r w:rsidR="00470810" w:rsidRPr="00F27BE8">
        <w:rPr>
          <w:b/>
          <w:lang w:val="ru-RU"/>
        </w:rPr>
        <w:t>, партија број __,</w:t>
      </w:r>
      <w:r w:rsidR="00470810" w:rsidRPr="00F27BE8">
        <w:rPr>
          <w:rFonts w:eastAsia="TimesNewRomanPS-BoldMT"/>
          <w:b/>
          <w:bCs/>
          <w:lang w:val="ru-RU"/>
        </w:rPr>
        <w:t xml:space="preserve"> </w:t>
      </w:r>
      <w:r w:rsidRPr="00F27BE8">
        <w:rPr>
          <w:rFonts w:eastAsia="TimesNewRomanPS-BoldMT"/>
          <w:b/>
          <w:bCs/>
          <w:lang w:val="ru-RU"/>
        </w:rPr>
        <w:t>ЈН бр.</w:t>
      </w:r>
      <w:r w:rsidR="00FF482A" w:rsidRPr="00F27BE8">
        <w:rPr>
          <w:rFonts w:eastAsia="TimesNewRomanPS-BoldMT"/>
          <w:b/>
          <w:bCs/>
          <w:lang w:val="ru-RU"/>
        </w:rPr>
        <w:t xml:space="preserve"> </w:t>
      </w:r>
      <w:r w:rsidR="009B55F7">
        <w:rPr>
          <w:rFonts w:eastAsia="TimesNewRomanPS-BoldMT"/>
          <w:b/>
          <w:bCs/>
          <w:lang w:val="ru-RU"/>
        </w:rPr>
        <w:t>53</w:t>
      </w:r>
      <w:r w:rsidRPr="00F27BE8">
        <w:rPr>
          <w:rFonts w:eastAsia="TimesNewRomanPS-BoldMT"/>
          <w:b/>
          <w:bCs/>
          <w:lang w:val="ru-RU"/>
        </w:rPr>
        <w:t>/201</w:t>
      </w:r>
      <w:r w:rsidR="009B55F7">
        <w:rPr>
          <w:rFonts w:eastAsia="TimesNewRomanPS-BoldMT"/>
          <w:b/>
          <w:bCs/>
          <w:lang w:val="ru-RU"/>
        </w:rPr>
        <w:t>7</w:t>
      </w:r>
      <w:r w:rsidRPr="00F27BE8">
        <w:rPr>
          <w:rFonts w:eastAsia="TimesNewRomanPS-BoldMT"/>
          <w:b/>
          <w:bCs/>
          <w:lang w:val="ru-RU"/>
        </w:rPr>
        <w:t xml:space="preserve"> </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FF0000"/>
          <w:lang w:val="ru-RU"/>
        </w:rPr>
        <w:t xml:space="preserve"> </w:t>
      </w:r>
      <w:r w:rsidR="00A0389E" w:rsidRPr="00F27BE8">
        <w:rPr>
          <w:color w:val="auto"/>
          <w:lang w:val="ru-RU"/>
        </w:rPr>
        <w:t xml:space="preserve">Понуда се сматра благовременом уколико је примљена од стране наручиоца до </w:t>
      </w:r>
      <w:r w:rsidR="005B4E34">
        <w:rPr>
          <w:b/>
          <w:color w:val="auto"/>
          <w:lang w:val="ru-RU"/>
        </w:rPr>
        <w:t>0</w:t>
      </w:r>
      <w:r w:rsidR="005B4E34">
        <w:rPr>
          <w:b/>
          <w:color w:val="auto"/>
          <w:lang w:val="sr-Latn-RS"/>
        </w:rPr>
        <w:t>4</w:t>
      </w:r>
      <w:bookmarkStart w:id="0" w:name="_GoBack"/>
      <w:bookmarkEnd w:id="0"/>
      <w:r w:rsidR="00FF482A" w:rsidRPr="00F27BE8">
        <w:rPr>
          <w:b/>
          <w:color w:val="auto"/>
          <w:lang w:val="ru-RU"/>
        </w:rPr>
        <w:t>.</w:t>
      </w:r>
      <w:r w:rsidR="00782E4B" w:rsidRPr="00ED742C">
        <w:rPr>
          <w:b/>
          <w:color w:val="auto"/>
          <w:lang w:val="sr-Cyrl-CS"/>
        </w:rPr>
        <w:t>0</w:t>
      </w:r>
      <w:r w:rsidR="00C84B2B">
        <w:rPr>
          <w:b/>
          <w:color w:val="auto"/>
          <w:lang w:val="sr-Cyrl-CS"/>
        </w:rPr>
        <w:t>5</w:t>
      </w:r>
      <w:r w:rsidR="00FF482A" w:rsidRPr="00F27BE8">
        <w:rPr>
          <w:b/>
          <w:color w:val="auto"/>
          <w:lang w:val="ru-RU"/>
        </w:rPr>
        <w:t>.201</w:t>
      </w:r>
      <w:r w:rsidR="009B55F7">
        <w:rPr>
          <w:b/>
          <w:color w:val="auto"/>
          <w:lang w:val="ru-RU"/>
        </w:rPr>
        <w:t>7</w:t>
      </w:r>
      <w:r w:rsidR="00ED742C" w:rsidRPr="00F27BE8">
        <w:rPr>
          <w:b/>
          <w:color w:val="auto"/>
          <w:lang w:val="ru-RU"/>
        </w:rPr>
        <w:t>. године</w:t>
      </w:r>
      <w:r w:rsidR="00A0389E" w:rsidRPr="00F27BE8">
        <w:rPr>
          <w:b/>
          <w:i/>
          <w:iCs/>
          <w:color w:val="auto"/>
          <w:lang w:val="ru-RU"/>
        </w:rPr>
        <w:t xml:space="preserve"> </w:t>
      </w:r>
      <w:r w:rsidR="00A0389E" w:rsidRPr="00F27BE8">
        <w:rPr>
          <w:b/>
          <w:color w:val="auto"/>
          <w:lang w:val="ru-RU"/>
        </w:rPr>
        <w:t xml:space="preserve">до </w:t>
      </w:r>
      <w:r w:rsidR="00FF482A" w:rsidRPr="00F27BE8">
        <w:rPr>
          <w:b/>
          <w:color w:val="auto"/>
          <w:lang w:val="ru-RU"/>
        </w:rPr>
        <w:t>0</w:t>
      </w:r>
      <w:r w:rsidR="00311E58" w:rsidRPr="00F27BE8">
        <w:rPr>
          <w:b/>
          <w:color w:val="auto"/>
          <w:lang w:val="ru-RU"/>
        </w:rPr>
        <w:t>9</w:t>
      </w:r>
      <w:r w:rsidR="00FF482A" w:rsidRPr="00F27BE8">
        <w:rPr>
          <w:b/>
          <w:color w:val="auto"/>
          <w:lang w:val="ru-RU"/>
        </w:rPr>
        <w:t>,00</w:t>
      </w:r>
      <w:r w:rsidR="00A0389E" w:rsidRPr="00F27BE8">
        <w:rPr>
          <w:b/>
          <w:color w:val="auto"/>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w:t>
      </w:r>
      <w:r w:rsidR="00A60377" w:rsidRPr="00ED742C">
        <w:rPr>
          <w:rFonts w:eastAsia="Calibri"/>
          <w:color w:val="auto"/>
          <w:lang w:val="sr-Latn-CS"/>
        </w:rPr>
        <w:t xml:space="preserve"> </w:t>
      </w:r>
      <w:r w:rsidR="00A60377" w:rsidRPr="00F27BE8">
        <w:rPr>
          <w:rFonts w:eastAsia="Calibri"/>
          <w:color w:val="auto"/>
          <w:lang w:val="ru-RU"/>
        </w:rPr>
        <w:t xml:space="preserve">и то последњег дана за подношење понуда у </w:t>
      </w:r>
      <w:r w:rsidR="00523315" w:rsidRPr="00F27BE8">
        <w:rPr>
          <w:rFonts w:eastAsia="Calibri"/>
          <w:b/>
          <w:color w:val="auto"/>
          <w:lang w:val="ru-RU"/>
        </w:rPr>
        <w:t>1</w:t>
      </w:r>
      <w:r w:rsidR="00C84B2B">
        <w:rPr>
          <w:rFonts w:eastAsia="Calibri"/>
          <w:b/>
          <w:color w:val="auto"/>
          <w:lang w:val="ru-RU"/>
        </w:rPr>
        <w:t>1</w:t>
      </w:r>
      <w:r w:rsidR="00A60377" w:rsidRPr="00F27BE8">
        <w:rPr>
          <w:rFonts w:eastAsia="Calibri"/>
          <w:b/>
          <w:color w:val="auto"/>
          <w:lang w:val="ru-RU"/>
        </w:rPr>
        <w:t>,</w:t>
      </w:r>
      <w:r w:rsidR="00470810" w:rsidRPr="00F27BE8">
        <w:rPr>
          <w:rFonts w:eastAsia="Calibri"/>
          <w:b/>
          <w:color w:val="auto"/>
          <w:lang w:val="ru-RU"/>
        </w:rPr>
        <w:t>0</w:t>
      </w:r>
      <w:r w:rsidR="00523315" w:rsidRPr="00F27BE8">
        <w:rPr>
          <w:rFonts w:eastAsia="Calibri"/>
          <w:b/>
          <w:color w:val="auto"/>
          <w:lang w:val="ru-RU"/>
        </w:rPr>
        <w:t>0</w:t>
      </w:r>
      <w:r w:rsidR="00A60377" w:rsidRPr="00F27BE8">
        <w:rPr>
          <w:rFonts w:eastAsia="Calibri"/>
          <w:b/>
          <w:color w:val="auto"/>
          <w:lang w:val="ru-RU"/>
        </w:rPr>
        <w:t xml:space="preserve"> часова, на адреси наручиоца у Сали за седнице</w:t>
      </w:r>
      <w:r w:rsidR="00A60377" w:rsidRPr="00ED742C">
        <w:rPr>
          <w:rFonts w:eastAsia="Calibri"/>
          <w:b/>
          <w:color w:val="auto"/>
          <w:lang w:val="sr-Latn-CS"/>
        </w:rPr>
        <w:t xml:space="preserve"> </w:t>
      </w:r>
      <w:r w:rsidR="00A60377" w:rsidRPr="00F27BE8">
        <w:rPr>
          <w:rFonts w:eastAsia="Calibri"/>
          <w:b/>
          <w:color w:val="auto"/>
          <w:lang w:val="ru-RU"/>
        </w:rPr>
        <w:t>у Деканату Факултета</w:t>
      </w:r>
    </w:p>
    <w:p w:rsidR="00A0389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lastRenderedPageBreak/>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или да достави </w:t>
      </w:r>
      <w:r w:rsidRPr="00C20C7C">
        <w:rPr>
          <w:b/>
          <w:lang w:val="sr-Cyrl-CS"/>
        </w:rPr>
        <w:t>WEB апликације произвођача где је могуће проверити техничке карактеристике</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ED742C" w:rsidRPr="00F27BE8">
        <w:rPr>
          <w:iCs/>
          <w:lang w:val="ru-RU"/>
        </w:rPr>
        <w:t>две</w:t>
      </w:r>
      <w:r w:rsidR="004C07C2" w:rsidRPr="00F27BE8">
        <w:rPr>
          <w:iCs/>
          <w:lang w:val="ru-RU"/>
        </w:rPr>
        <w:t xml:space="preserve"> </w:t>
      </w:r>
      <w:r w:rsidRPr="00F27BE8">
        <w:rPr>
          <w:iCs/>
          <w:lang w:val="ru-RU"/>
        </w:rPr>
        <w:t>партиј</w:t>
      </w:r>
      <w:r w:rsidR="00ED742C" w:rsidRPr="00F27BE8">
        <w:rPr>
          <w:iCs/>
          <w:lang w:val="ru-RU"/>
        </w:rPr>
        <w:t>е</w:t>
      </w:r>
      <w:r w:rsidRPr="00F27BE8">
        <w:rPr>
          <w:iCs/>
          <w:lang w:val="ru-RU"/>
        </w:rPr>
        <w:t>, и то:</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p w:rsidR="005910F6" w:rsidRPr="009B55F7" w:rsidRDefault="005910F6" w:rsidP="005910F6">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p w:rsidR="005910F6" w:rsidRPr="00690FA1" w:rsidRDefault="005910F6" w:rsidP="005910F6">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Партија број 4 – Колоне за одређивање микотоксина на HPLC-u</w:t>
      </w:r>
    </w:p>
    <w:p w:rsidR="005910F6" w:rsidRPr="00D40B1B" w:rsidRDefault="005910F6" w:rsidP="005910F6">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5</w:t>
      </w:r>
      <w:r w:rsidRPr="00D40B1B">
        <w:rPr>
          <w:rFonts w:eastAsia="Times New Roman"/>
          <w:color w:val="auto"/>
          <w:kern w:val="0"/>
          <w:lang w:val="sr-Latn-RS" w:eastAsia="en-US"/>
        </w:rPr>
        <w:t xml:space="preserve"> - Потрошни материјал за одређивање витамина и микотоксина</w:t>
      </w:r>
    </w:p>
    <w:p w:rsidR="005910F6" w:rsidRPr="00D40B1B" w:rsidRDefault="005910F6" w:rsidP="005910F6">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Pr="00D40B1B">
        <w:rPr>
          <w:rFonts w:eastAsia="Times New Roman"/>
          <w:color w:val="auto"/>
          <w:kern w:val="0"/>
          <w:lang w:val="sr-Cyrl-RS" w:eastAsia="en-US"/>
        </w:rPr>
        <w:t>6</w:t>
      </w:r>
      <w:r w:rsidRPr="00D40B1B">
        <w:rPr>
          <w:rFonts w:eastAsia="Times New Roman"/>
          <w:color w:val="auto"/>
          <w:kern w:val="0"/>
          <w:lang w:val="sr-Latn-RS" w:eastAsia="en-US"/>
        </w:rPr>
        <w:t xml:space="preserve"> – Разни потрошни лабораторијски материјал </w:t>
      </w:r>
    </w:p>
    <w:p w:rsidR="0074560D" w:rsidRPr="00F27BE8" w:rsidRDefault="0074560D" w:rsidP="00B425E4">
      <w:pPr>
        <w:jc w:val="both"/>
        <w:rPr>
          <w:lang w:val="ru-RU"/>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A457F">
        <w:rPr>
          <w:rFonts w:eastAsia="TimesNewRomanPS-BoldMT"/>
          <w:b/>
          <w:bCs/>
          <w:color w:val="auto"/>
          <w:lang w:val="ru-RU"/>
        </w:rPr>
        <w:t>53/</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lastRenderedPageBreak/>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lastRenderedPageBreak/>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DA457F">
        <w:rPr>
          <w:rFonts w:eastAsia="TimesNewRomanPS-BoldMT"/>
          <w:b/>
          <w:bCs/>
          <w:lang w:val="ru-RU"/>
        </w:rPr>
        <w:t>53</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27BE8">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4F0057" w:rsidRDefault="004F0057" w:rsidP="004F0057">
      <w:pPr>
        <w:jc w:val="both"/>
      </w:pPr>
      <w:r w:rsidRPr="004F005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4F0057">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lastRenderedPageBreak/>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5910F6">
        <w:rPr>
          <w:b/>
          <w:u w:val="single"/>
          <w:lang w:val="ru-RU"/>
        </w:rPr>
        <w:t>53</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w:t>
      </w:r>
      <w:r w:rsidRPr="00F27BE8">
        <w:rPr>
          <w:lang w:val="ru-RU"/>
        </w:rPr>
        <w:lastRenderedPageBreak/>
        <w:t xml:space="preserve">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Pr="00F27BE8"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5910F6">
        <w:rPr>
          <w:b/>
          <w:iCs/>
          <w:lang w:val="sr-Cyrl-CS"/>
        </w:rPr>
        <w:t>53</w:t>
      </w:r>
      <w:r w:rsidR="00432256">
        <w:rPr>
          <w:b/>
          <w:iCs/>
          <w:lang w:val="sr-Cyrl-CS"/>
        </w:rPr>
        <w:t>/</w:t>
      </w:r>
      <w:r w:rsidR="00E96A7B" w:rsidRPr="00F27BE8">
        <w:rPr>
          <w:b/>
          <w:iCs/>
          <w:lang w:val="ru-RU"/>
        </w:rPr>
        <w:t>201</w:t>
      </w:r>
      <w:r w:rsidR="00647EC6" w:rsidRPr="00F27BE8">
        <w:rPr>
          <w:b/>
          <w:iCs/>
          <w:lang w:val="ru-RU"/>
        </w:rPr>
        <w:t>6</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Pr="009B55F7" w:rsidRDefault="005910F6" w:rsidP="005910F6">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910F6" w:rsidRPr="004F732B"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 xml:space="preserve">Dvodelni špric </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Zapremine 2 ml</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 xml:space="preserve">HPLC vijale od 2 ml </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Vijale od 2 ml</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Čepovi za vijale sa septama</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Čepovi za vijale (PVC)</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100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1"/>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Najlonski membranski filteri</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Syringe filter.</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Dimenzije: 25 mm, 0.45 μm Najlonski. Strerilni.</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50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r w:rsidR="005910F6"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lastRenderedPageBreak/>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Pr="009B55F7" w:rsidRDefault="005910F6" w:rsidP="005910F6">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910F6" w:rsidRPr="004F732B"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2"/>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QuEChERS epruvete za ekstrakciju</w:t>
            </w:r>
          </w:p>
          <w:p w:rsidR="005910F6" w:rsidRPr="00D84B6C" w:rsidRDefault="005910F6" w:rsidP="00D84B6C">
            <w:pPr>
              <w:suppressAutoHyphens w:val="0"/>
              <w:spacing w:line="276" w:lineRule="auto"/>
              <w:rPr>
                <w:rFonts w:eastAsia="Times New Roman"/>
                <w:color w:val="auto"/>
                <w:kern w:val="0"/>
                <w:highlight w:val="yellow"/>
                <w:lang w:val="sr-Latn-RS" w:eastAsia="en-US"/>
              </w:rPr>
            </w:pPr>
            <w:r w:rsidRPr="00D84B6C">
              <w:rPr>
                <w:rFonts w:eastAsia="Times New Roman"/>
                <w:color w:val="auto"/>
                <w:kern w:val="0"/>
                <w:lang w:val="sr-Latn-RS" w:eastAsia="en-US"/>
              </w:rPr>
              <w:t>Ekstrakcioni kit</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4g MgSO4; 1g NaCl; 1g Na Citrate; 0.5g disodium citrate.</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Pakovanje: 25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94"/>
        </w:trPr>
        <w:tc>
          <w:tcPr>
            <w:tcW w:w="2127" w:type="dxa"/>
            <w:tcBorders>
              <w:top w:val="nil"/>
              <w:left w:val="single" w:sz="4" w:space="0" w:color="000000"/>
              <w:bottom w:val="single" w:sz="4" w:space="0" w:color="000000"/>
              <w:right w:val="single" w:sz="4" w:space="0" w:color="000000"/>
            </w:tcBorders>
            <w:shd w:val="clear" w:color="auto" w:fill="auto"/>
            <w:vAlign w:val="center"/>
          </w:tcPr>
          <w:p w:rsidR="005910F6" w:rsidRPr="005910F6" w:rsidRDefault="005910F6" w:rsidP="00BB1133">
            <w:pPr>
              <w:pStyle w:val="ListParagraph"/>
              <w:numPr>
                <w:ilvl w:val="0"/>
                <w:numId w:val="32"/>
              </w:numPr>
              <w:suppressAutoHyphens w:val="0"/>
              <w:spacing w:line="276" w:lineRule="auto"/>
              <w:rPr>
                <w:rFonts w:eastAsia="Times New Roman"/>
                <w:color w:val="auto"/>
                <w:kern w:val="0"/>
                <w:lang w:val="sr-Latn-RS" w:eastAsia="en-US"/>
              </w:rPr>
            </w:pPr>
            <w:r w:rsidRPr="005910F6">
              <w:rPr>
                <w:rFonts w:eastAsia="Times New Roman"/>
                <w:color w:val="auto"/>
                <w:kern w:val="0"/>
                <w:lang w:val="sr-Latn-RS" w:eastAsia="en-US"/>
              </w:rPr>
              <w:t>QuEChERS epruvete za ekstrakciju</w:t>
            </w:r>
          </w:p>
          <w:p w:rsidR="005910F6" w:rsidRPr="00D84B6C" w:rsidRDefault="005910F6" w:rsidP="00D84B6C">
            <w:pPr>
              <w:suppressAutoHyphens w:val="0"/>
              <w:spacing w:line="276" w:lineRule="auto"/>
              <w:rPr>
                <w:rFonts w:eastAsia="Times New Roman"/>
                <w:color w:val="auto"/>
                <w:kern w:val="0"/>
                <w:highlight w:val="yellow"/>
                <w:lang w:val="sr-Latn-RS" w:eastAsia="en-US"/>
              </w:rPr>
            </w:pPr>
            <w:r w:rsidRPr="00D84B6C">
              <w:rPr>
                <w:rFonts w:eastAsia="Times New Roman"/>
                <w:color w:val="auto"/>
                <w:kern w:val="0"/>
                <w:lang w:val="sr-Latn-RS" w:eastAsia="en-US"/>
              </w:rPr>
              <w:t>Disperzivni kit</w:t>
            </w:r>
          </w:p>
        </w:tc>
        <w:tc>
          <w:tcPr>
            <w:tcW w:w="2126" w:type="dxa"/>
            <w:tcBorders>
              <w:top w:val="nil"/>
              <w:left w:val="nil"/>
              <w:bottom w:val="single" w:sz="4" w:space="0" w:color="000000"/>
              <w:right w:val="single" w:sz="4" w:space="0" w:color="000000"/>
            </w:tcBorders>
            <w:shd w:val="clear" w:color="auto" w:fill="auto"/>
            <w:vAlign w:val="center"/>
          </w:tcPr>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EN metoda.</w:t>
            </w:r>
          </w:p>
          <w:p w:rsidR="005910F6" w:rsidRPr="0084000E" w:rsidRDefault="005910F6" w:rsidP="005910F6">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150 mg PSA; 150 mg C18EC; 900 mg MgSO4.</w:t>
            </w:r>
          </w:p>
          <w:p w:rsidR="005910F6" w:rsidRPr="0084000E" w:rsidRDefault="005910F6" w:rsidP="005910F6">
            <w:pPr>
              <w:suppressAutoHyphens w:val="0"/>
              <w:spacing w:line="276" w:lineRule="auto"/>
              <w:rPr>
                <w:rFonts w:eastAsia="Times New Roman"/>
                <w:b/>
                <w:color w:val="auto"/>
                <w:kern w:val="0"/>
                <w:lang w:val="sr-Latn-RS" w:eastAsia="en-US"/>
              </w:rPr>
            </w:pPr>
            <w:r w:rsidRPr="0084000E">
              <w:rPr>
                <w:rFonts w:eastAsia="Times New Roman"/>
                <w:color w:val="auto"/>
                <w:kern w:val="0"/>
                <w:lang w:val="sr-Latn-RS" w:eastAsia="en-US"/>
              </w:rPr>
              <w:t>Pakovanje: 25 kom.</w:t>
            </w:r>
          </w:p>
        </w:tc>
        <w:tc>
          <w:tcPr>
            <w:tcW w:w="2551" w:type="dxa"/>
            <w:tcBorders>
              <w:top w:val="single" w:sz="4" w:space="0" w:color="000000"/>
              <w:left w:val="nil"/>
              <w:bottom w:val="single" w:sz="4" w:space="0" w:color="000000"/>
              <w:right w:val="single" w:sz="4" w:space="0" w:color="auto"/>
            </w:tcBorders>
          </w:tcPr>
          <w:p w:rsidR="005910F6" w:rsidRPr="004F732B" w:rsidRDefault="005910F6"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910F6" w:rsidRPr="004F732B" w:rsidRDefault="005910F6" w:rsidP="005910F6">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5910F6" w:rsidRPr="004F732B" w:rsidRDefault="005910F6" w:rsidP="005910F6"/>
        </w:tc>
        <w:tc>
          <w:tcPr>
            <w:tcW w:w="1560" w:type="dxa"/>
            <w:tcBorders>
              <w:top w:val="nil"/>
              <w:left w:val="nil"/>
              <w:bottom w:val="single" w:sz="4" w:space="0" w:color="000000"/>
              <w:right w:val="single" w:sz="4" w:space="0" w:color="000000"/>
            </w:tcBorders>
            <w:shd w:val="clear" w:color="auto" w:fill="auto"/>
            <w:vAlign w:val="center"/>
          </w:tcPr>
          <w:p w:rsidR="005910F6" w:rsidRPr="004F732B" w:rsidRDefault="005910F6" w:rsidP="005910F6">
            <w:pPr>
              <w:jc w:val="right"/>
              <w:rPr>
                <w:bCs/>
              </w:rPr>
            </w:pPr>
          </w:p>
        </w:tc>
      </w:tr>
      <w:tr w:rsidR="005910F6"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r w:rsidR="005910F6"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Cs/>
              </w:rPr>
            </w:pPr>
          </w:p>
        </w:tc>
      </w:tr>
    </w:tbl>
    <w:p w:rsidR="00D84B6C" w:rsidRDefault="00D84B6C" w:rsidP="005910F6">
      <w:pPr>
        <w:jc w:val="both"/>
        <w:rPr>
          <w:sz w:val="23"/>
          <w:szCs w:val="23"/>
          <w:lang w:val="sr-Cyrl-CS"/>
        </w:rPr>
      </w:pPr>
    </w:p>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D84B6C" w:rsidRPr="002A66D3"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D84B6C" w:rsidRDefault="00D84B6C" w:rsidP="005910F6">
      <w:pPr>
        <w:jc w:val="both"/>
        <w:rPr>
          <w:b/>
          <w:bCs/>
          <w:i/>
          <w:iCs/>
          <w:sz w:val="23"/>
          <w:szCs w:val="23"/>
          <w:u w:val="single"/>
          <w:lang w:val="sr-Cyrl-RS"/>
        </w:rPr>
      </w:pPr>
    </w:p>
    <w:p w:rsidR="005910F6" w:rsidRPr="002A66D3" w:rsidRDefault="005910F6" w:rsidP="005910F6">
      <w:pPr>
        <w:jc w:val="both"/>
        <w:rPr>
          <w:i/>
          <w:iCs/>
          <w:sz w:val="23"/>
          <w:szCs w:val="23"/>
        </w:rPr>
      </w:pPr>
      <w:r w:rsidRPr="002A66D3">
        <w:rPr>
          <w:b/>
          <w:bCs/>
          <w:i/>
          <w:iCs/>
          <w:sz w:val="23"/>
          <w:szCs w:val="23"/>
          <w:u w:val="single"/>
        </w:rPr>
        <w:lastRenderedPageBreak/>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D84B6C" w:rsidRPr="009B55F7" w:rsidRDefault="005910F6" w:rsidP="00D84B6C">
      <w:pPr>
        <w:suppressAutoHyphens w:val="0"/>
        <w:spacing w:line="276" w:lineRule="auto"/>
        <w:rPr>
          <w:rFonts w:eastAsia="Times New Roman"/>
          <w:color w:val="auto"/>
          <w:kern w:val="0"/>
          <w:lang w:val="sr-Latn-RS"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3</w:t>
      </w:r>
      <w:r w:rsidRPr="00F27BE8">
        <w:rPr>
          <w:rFonts w:eastAsia="TimesNewRomanPSMT"/>
          <w:b/>
          <w:bCs/>
          <w:sz w:val="23"/>
          <w:szCs w:val="23"/>
          <w:lang w:val="ru-RU"/>
        </w:rPr>
        <w:t xml:space="preserve">) ОПИС ПРЕДМЕТА НАБАВКЕ </w:t>
      </w:r>
      <w:r w:rsidR="00D84B6C" w:rsidRPr="009B55F7">
        <w:rPr>
          <w:lang w:val="ru-RU"/>
        </w:rPr>
        <w:t xml:space="preserve">Партија број 3 - </w:t>
      </w:r>
      <w:r w:rsidR="00D84B6C" w:rsidRPr="009B55F7">
        <w:rPr>
          <w:rFonts w:eastAsia="Times New Roman"/>
          <w:color w:val="auto"/>
          <w:kern w:val="0"/>
          <w:lang w:val="sr-Latn-RS" w:eastAsia="en-US"/>
        </w:rPr>
        <w:t>Хроматографска колона за одређивање пестицида</w:t>
      </w:r>
    </w:p>
    <w:tbl>
      <w:tblPr>
        <w:tblW w:w="10632" w:type="dxa"/>
        <w:tblInd w:w="-459" w:type="dxa"/>
        <w:tblLayout w:type="fixed"/>
        <w:tblLook w:val="04A0" w:firstRow="1" w:lastRow="0" w:firstColumn="1" w:lastColumn="0" w:noHBand="0" w:noVBand="1"/>
      </w:tblPr>
      <w:tblGrid>
        <w:gridCol w:w="1701"/>
        <w:gridCol w:w="2552"/>
        <w:gridCol w:w="2551"/>
        <w:gridCol w:w="851"/>
        <w:gridCol w:w="1417"/>
        <w:gridCol w:w="1560"/>
      </w:tblGrid>
      <w:tr w:rsidR="005910F6" w:rsidRPr="004F732B" w:rsidTr="00D84B6C">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D84B6C" w:rsidRPr="004F732B"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84B6C" w:rsidRPr="0084000E" w:rsidRDefault="00D84B6C" w:rsidP="00D84B6C">
            <w:pPr>
              <w:suppressAutoHyphens w:val="0"/>
              <w:spacing w:line="276" w:lineRule="auto"/>
              <w:rPr>
                <w:rFonts w:eastAsia="Times New Roman"/>
                <w:color w:val="auto"/>
                <w:kern w:val="0"/>
                <w:lang w:val="sr-Latn-RS" w:eastAsia="en-US"/>
              </w:rPr>
            </w:pPr>
            <w:r>
              <w:rPr>
                <w:rFonts w:eastAsia="Times New Roman"/>
                <w:color w:val="auto"/>
                <w:kern w:val="0"/>
                <w:lang w:val="sr-Cyrl-RS" w:eastAsia="en-US"/>
              </w:rPr>
              <w:t>1.</w:t>
            </w:r>
            <w:r w:rsidRPr="0084000E">
              <w:rPr>
                <w:rFonts w:eastAsia="Times New Roman"/>
                <w:color w:val="auto"/>
                <w:kern w:val="0"/>
                <w:lang w:val="sr-Latn-RS" w:eastAsia="en-US"/>
              </w:rPr>
              <w:t>Hromatografska kolona za određivanje pesticida sa odgovarajućom pretkolonom</w:t>
            </w:r>
          </w:p>
        </w:tc>
        <w:tc>
          <w:tcPr>
            <w:tcW w:w="2552" w:type="dxa"/>
            <w:tcBorders>
              <w:top w:val="nil"/>
              <w:left w:val="nil"/>
              <w:bottom w:val="single" w:sz="4" w:space="0" w:color="000000"/>
              <w:right w:val="single" w:sz="4" w:space="0" w:color="000000"/>
            </w:tcBorders>
            <w:shd w:val="clear" w:color="auto" w:fill="auto"/>
            <w:vAlign w:val="center"/>
          </w:tcPr>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Primena: Analiza neorganskih anjona i organskih kiselina</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Tehnika: Anjonska izmena</w:t>
            </w:r>
            <w:r w:rsidRPr="0084000E">
              <w:rPr>
                <w:rFonts w:eastAsia="Times New Roman"/>
                <w:color w:val="auto"/>
                <w:kern w:val="0"/>
                <w:lang w:val="sr-Latn-RS" w:eastAsia="en-US"/>
              </w:rPr>
              <w:cr/>
              <w:t>Hemija kolone: hidroksidni gradijent od 0,2-0,38 mM NaOH</w:t>
            </w:r>
            <w:r w:rsidRPr="0084000E">
              <w:rPr>
                <w:rFonts w:eastAsia="Times New Roman"/>
                <w:color w:val="auto"/>
                <w:kern w:val="0"/>
                <w:lang w:val="sr-Latn-RS" w:eastAsia="en-US"/>
              </w:rPr>
              <w:cr/>
              <w:t>Pakovani materijal: Etilvinilbenzen / Divinilbenzen</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Dijametar kolone: 2 mm</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Dužina kolone: 250 mm</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Hidrofobnost:</w:t>
            </w:r>
            <w:r w:rsidRPr="0084000E">
              <w:rPr>
                <w:rFonts w:eastAsia="Times New Roman"/>
                <w:color w:val="auto"/>
                <w:kern w:val="0"/>
                <w:lang w:val="sr-Latn-RS" w:eastAsia="en-US"/>
              </w:rPr>
              <w:tab/>
              <w:t>Niska</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Protok: 0.25 do 0.75 mL/min</w:t>
            </w:r>
            <w:r w:rsidRPr="0084000E">
              <w:rPr>
                <w:rFonts w:eastAsia="Times New Roman"/>
                <w:color w:val="auto"/>
                <w:kern w:val="0"/>
                <w:lang w:val="sr-Latn-RS" w:eastAsia="en-US"/>
              </w:rPr>
              <w:cr/>
              <w:t>Maksimalan pritisak: 4000 psi</w:t>
            </w:r>
            <w:r w:rsidRPr="0084000E">
              <w:rPr>
                <w:rFonts w:eastAsia="Times New Roman"/>
                <w:color w:val="auto"/>
                <w:kern w:val="0"/>
                <w:lang w:val="sr-Latn-RS" w:eastAsia="en-US"/>
              </w:rPr>
              <w:cr/>
              <w:t>Kompatibilnost mobilne faze: pH 0-14; 0-100% HPLC rastvarači</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Veličina čestice: 13 µm</w:t>
            </w:r>
            <w:r w:rsidRPr="0084000E">
              <w:rPr>
                <w:rFonts w:eastAsia="Times New Roman"/>
                <w:color w:val="auto"/>
                <w:kern w:val="0"/>
                <w:lang w:val="sr-Latn-RS" w:eastAsia="en-US"/>
              </w:rPr>
              <w:cr/>
              <w:t>Veličina pore:</w:t>
            </w:r>
            <w:r w:rsidRPr="0084000E">
              <w:rPr>
                <w:rFonts w:eastAsia="Times New Roman"/>
                <w:color w:val="auto"/>
                <w:kern w:val="0"/>
                <w:lang w:val="sr-Latn-RS" w:eastAsia="en-US"/>
              </w:rPr>
              <w:tab/>
              <w:t>&lt;10 Å</w:t>
            </w:r>
            <w:r w:rsidRPr="0084000E">
              <w:rPr>
                <w:rFonts w:eastAsia="Times New Roman"/>
                <w:color w:val="auto"/>
                <w:kern w:val="0"/>
                <w:lang w:val="sr-Latn-RS" w:eastAsia="en-US"/>
              </w:rPr>
              <w:cr/>
              <w:t>pH:  0-14</w:t>
            </w:r>
            <w:r w:rsidRPr="0084000E">
              <w:rPr>
                <w:rFonts w:eastAsia="Times New Roman"/>
                <w:color w:val="auto"/>
                <w:kern w:val="0"/>
                <w:lang w:val="sr-Latn-RS" w:eastAsia="en-US"/>
              </w:rPr>
              <w:cr/>
              <w:t>Rastvarači: 0-100% HPLC rastvarači</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Konstrukcioni materijal kolone: PEEK</w:t>
            </w:r>
          </w:p>
          <w:p w:rsidR="00D84B6C" w:rsidRPr="0084000E" w:rsidRDefault="00D84B6C" w:rsidP="00D84B6C">
            <w:pPr>
              <w:suppressAutoHyphens w:val="0"/>
              <w:spacing w:line="276" w:lineRule="auto"/>
              <w:rPr>
                <w:rFonts w:eastAsia="Times New Roman"/>
                <w:color w:val="auto"/>
                <w:kern w:val="0"/>
                <w:lang w:val="sr-Latn-RS" w:eastAsia="en-US"/>
              </w:rPr>
            </w:pPr>
            <w:r w:rsidRPr="0084000E">
              <w:rPr>
                <w:rFonts w:eastAsia="Times New Roman"/>
                <w:color w:val="auto"/>
                <w:kern w:val="0"/>
                <w:lang w:val="sr-Latn-RS" w:eastAsia="en-US"/>
              </w:rPr>
              <w:t>Pretkolona treba da odgovara koloni.</w:t>
            </w:r>
          </w:p>
        </w:tc>
        <w:tc>
          <w:tcPr>
            <w:tcW w:w="2551" w:type="dxa"/>
            <w:tcBorders>
              <w:top w:val="single" w:sz="4" w:space="0" w:color="000000"/>
              <w:left w:val="nil"/>
              <w:bottom w:val="single" w:sz="4" w:space="0" w:color="000000"/>
              <w:right w:val="single" w:sz="4" w:space="0" w:color="auto"/>
            </w:tcBorders>
          </w:tcPr>
          <w:p w:rsidR="00D84B6C" w:rsidRPr="004F732B" w:rsidRDefault="00D84B6C" w:rsidP="00D84B6C">
            <w:pPr>
              <w:jc w:val="center"/>
            </w:pPr>
          </w:p>
          <w:p w:rsidR="00D84B6C" w:rsidRPr="004F732B" w:rsidRDefault="00D84B6C" w:rsidP="00D84B6C">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D84B6C" w:rsidRPr="00D84B6C" w:rsidRDefault="00D84B6C" w:rsidP="00D84B6C">
            <w:pPr>
              <w:spacing w:line="276" w:lineRule="auto"/>
              <w:rPr>
                <w:lang w:val="sr-Cyrl-RS"/>
              </w:rPr>
            </w:pPr>
            <w:r w:rsidRPr="004F732B">
              <w:t>1</w:t>
            </w:r>
            <w:r>
              <w:t xml:space="preserve"> </w:t>
            </w:r>
            <w:r>
              <w:rPr>
                <w:lang w:val="sr-Cyrl-RS"/>
              </w:rPr>
              <w:t>ком</w:t>
            </w:r>
          </w:p>
        </w:tc>
        <w:tc>
          <w:tcPr>
            <w:tcW w:w="1417" w:type="dxa"/>
            <w:tcBorders>
              <w:top w:val="nil"/>
              <w:left w:val="nil"/>
              <w:bottom w:val="single" w:sz="4" w:space="0" w:color="000000"/>
              <w:right w:val="single" w:sz="4" w:space="0" w:color="000000"/>
            </w:tcBorders>
            <w:shd w:val="clear" w:color="auto" w:fill="auto"/>
          </w:tcPr>
          <w:p w:rsidR="00D84B6C" w:rsidRPr="004F732B" w:rsidRDefault="00D84B6C" w:rsidP="00D84B6C">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D84B6C" w:rsidRPr="004F732B" w:rsidRDefault="00D84B6C" w:rsidP="00D84B6C">
            <w:pPr>
              <w:jc w:val="right"/>
              <w:rPr>
                <w:bCs/>
              </w:rPr>
            </w:pPr>
          </w:p>
        </w:tc>
      </w:tr>
      <w:tr w:rsidR="00D84B6C"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p>
        </w:tc>
      </w:tr>
      <w:tr w:rsidR="00D84B6C"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84B6C" w:rsidRPr="004F732B" w:rsidRDefault="00D84B6C" w:rsidP="00D84B6C">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w:t>
      </w:r>
      <w:r w:rsidRPr="002A66D3">
        <w:rPr>
          <w:sz w:val="23"/>
          <w:szCs w:val="23"/>
          <w:lang w:val="sr-Cyrl-CS"/>
        </w:rPr>
        <w:lastRenderedPageBreak/>
        <w:t>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pPr>
        <w:jc w:val="both"/>
        <w:rPr>
          <w:i/>
          <w:iCs/>
          <w:sz w:val="20"/>
          <w:szCs w:val="20"/>
          <w:lang w:val="ru-RU"/>
        </w:rPr>
      </w:pPr>
    </w:p>
    <w:p w:rsidR="005910F6" w:rsidRPr="00C20C7C" w:rsidRDefault="005910F6">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D84B6C" w:rsidRDefault="00D84B6C" w:rsidP="004F732B">
      <w:pPr>
        <w:spacing w:line="276" w:lineRule="auto"/>
        <w:rPr>
          <w:rFonts w:eastAsia="TimesNewRomanPSMT"/>
          <w:b/>
          <w:bCs/>
          <w:sz w:val="23"/>
          <w:szCs w:val="23"/>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5910F6">
        <w:rPr>
          <w:rFonts w:eastAsia="TimesNewRomanPSMT"/>
          <w:b/>
          <w:bCs/>
          <w:sz w:val="23"/>
          <w:szCs w:val="23"/>
          <w:lang w:val="ru-RU"/>
        </w:rPr>
        <w:t>4</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5910F6">
        <w:rPr>
          <w:b/>
          <w:lang w:val="ru-RU"/>
        </w:rPr>
        <w:t xml:space="preserve">4 </w:t>
      </w:r>
      <w:r w:rsidRPr="00F27BE8">
        <w:rPr>
          <w:b/>
          <w:lang w:val="ru-RU"/>
        </w:rPr>
        <w:t xml:space="preserve">- </w:t>
      </w:r>
      <w:r w:rsidR="00647EC6" w:rsidRPr="00F27BE8">
        <w:rPr>
          <w:b/>
          <w:lang w:val="ru-RU"/>
        </w:rPr>
        <w:t xml:space="preserve">Колоне за одређивање микотоксина на </w:t>
      </w:r>
      <w:r w:rsidR="00647EC6" w:rsidRPr="00E71473">
        <w:rPr>
          <w:b/>
        </w:rPr>
        <w:t>HPLC</w:t>
      </w:r>
      <w:r w:rsidR="00647EC6" w:rsidRPr="00F27BE8">
        <w:rPr>
          <w:b/>
          <w:lang w:val="ru-RU"/>
        </w:rPr>
        <w:t>-у</w:t>
      </w:r>
    </w:p>
    <w:tbl>
      <w:tblPr>
        <w:tblW w:w="10632" w:type="dxa"/>
        <w:tblInd w:w="-459" w:type="dxa"/>
        <w:tblLayout w:type="fixed"/>
        <w:tblLook w:val="04A0" w:firstRow="1" w:lastRow="0" w:firstColumn="1" w:lastColumn="0" w:noHBand="0" w:noVBand="1"/>
      </w:tblPr>
      <w:tblGrid>
        <w:gridCol w:w="1985"/>
        <w:gridCol w:w="2268"/>
        <w:gridCol w:w="2551"/>
        <w:gridCol w:w="851"/>
        <w:gridCol w:w="1417"/>
        <w:gridCol w:w="1560"/>
      </w:tblGrid>
      <w:tr w:rsidR="004F732B" w:rsidRPr="004F732B" w:rsidTr="0042716D">
        <w:trPr>
          <w:trHeight w:val="76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Количина</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2716D" w:rsidRPr="004F732B" w:rsidTr="0042716D">
        <w:trPr>
          <w:trHeight w:val="453"/>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647EC6">
            <w:pPr>
              <w:spacing w:line="276" w:lineRule="auto"/>
            </w:pPr>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F732B">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eluiranje aflatoksina M1 metanolom ili </w:t>
            </w:r>
            <w:r w:rsidRPr="00690FA1">
              <w:rPr>
                <w:rFonts w:eastAsia="Times New Roman"/>
                <w:color w:val="auto"/>
                <w:kern w:val="0"/>
                <w:szCs w:val="20"/>
                <w:lang w:val="sr-Latn-RS" w:eastAsia="en-US"/>
              </w:rPr>
              <w:lastRenderedPageBreak/>
              <w:t>acetonitrilom,</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2716D">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2716D">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lastRenderedPageBreak/>
              <w:t>Imunoafinitetne kolone za Fumonizine B1, B2 i B3</w:t>
            </w:r>
          </w:p>
        </w:tc>
        <w:tc>
          <w:tcPr>
            <w:tcW w:w="2268"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42716D" w:rsidRPr="00A47E36" w:rsidRDefault="0042716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551" w:type="dxa"/>
            <w:tcBorders>
              <w:top w:val="single" w:sz="4" w:space="0" w:color="000000"/>
              <w:left w:val="nil"/>
              <w:bottom w:val="single" w:sz="4" w:space="0" w:color="000000"/>
              <w:right w:val="single" w:sz="4" w:space="0" w:color="auto"/>
            </w:tcBorders>
          </w:tcPr>
          <w:p w:rsidR="0042716D" w:rsidRPr="004F732B" w:rsidRDefault="0042716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2716D">
            <w:r w:rsidRPr="004F732B">
              <w:t>1</w:t>
            </w:r>
            <w:r>
              <w:t xml:space="preserve"> пак</w:t>
            </w:r>
          </w:p>
        </w:tc>
        <w:tc>
          <w:tcPr>
            <w:tcW w:w="1417" w:type="dxa"/>
            <w:tcBorders>
              <w:top w:val="nil"/>
              <w:left w:val="nil"/>
              <w:bottom w:val="single" w:sz="4" w:space="0" w:color="000000"/>
              <w:right w:val="single" w:sz="4" w:space="0" w:color="000000"/>
            </w:tcBorders>
            <w:shd w:val="clear" w:color="auto" w:fill="auto"/>
          </w:tcPr>
          <w:p w:rsidR="0042716D" w:rsidRPr="004F732B" w:rsidRDefault="0042716D" w:rsidP="004F732B"/>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F732B">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lastRenderedPageBreak/>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381" w:rsidRPr="00F27BE8" w:rsidRDefault="00537381"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5910F6" w:rsidP="005910F6">
      <w:pPr>
        <w:tabs>
          <w:tab w:val="left" w:pos="1995"/>
        </w:tabs>
        <w:jc w:val="both"/>
        <w:rPr>
          <w:i/>
          <w:iCs/>
          <w:lang w:val="ru-RU"/>
        </w:rPr>
      </w:pPr>
      <w:r>
        <w:rPr>
          <w:i/>
          <w:iCs/>
          <w:lang w:val="ru-RU"/>
        </w:rPr>
        <w:tab/>
      </w: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647EC6" w:rsidRPr="00F27BE8" w:rsidRDefault="00647EC6"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F732B" w:rsidRPr="00F27BE8" w:rsidRDefault="004F732B" w:rsidP="00537381">
      <w:pPr>
        <w:jc w:val="both"/>
        <w:rPr>
          <w:i/>
          <w:iCs/>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5910F6">
        <w:rPr>
          <w:rFonts w:eastAsia="TimesNewRomanPSMT"/>
          <w:b/>
          <w:bCs/>
          <w:sz w:val="23"/>
          <w:szCs w:val="23"/>
          <w:lang w:val="ru-RU"/>
        </w:rPr>
        <w:t>5</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2716D" w:rsidRPr="0042716D">
        <w:rPr>
          <w:rFonts w:eastAsia="Times New Roman"/>
          <w:b/>
          <w:color w:val="auto"/>
          <w:kern w:val="0"/>
          <w:lang w:val="sr-Cyrl-RS" w:eastAsia="en-US"/>
        </w:rPr>
        <w:t>5</w:t>
      </w:r>
      <w:r w:rsidR="0042716D" w:rsidRPr="0042716D">
        <w:rPr>
          <w:rFonts w:eastAsia="Times New Roman"/>
          <w:b/>
          <w:color w:val="auto"/>
          <w:kern w:val="0"/>
          <w:lang w:val="sr-Latn-RS" w:eastAsia="en-US"/>
        </w:rPr>
        <w:t xml:space="preserve"> - Потрошни материјал за одређивање витамина и микотоксина</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4F732B" w:rsidTr="004832F3">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4F732B" w:rsidP="004F732B">
            <w:pPr>
              <w:snapToGrid w:val="0"/>
              <w:jc w:val="center"/>
              <w:rPr>
                <w:b/>
                <w:bCs/>
              </w:rPr>
            </w:pPr>
            <w:r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screw vial 2 ml </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Čepovi za vijale (PVC),</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konusni dodatak koji odgovara HPLC vijalama od 2 ml</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42716D" w:rsidRPr="00A47E36" w:rsidRDefault="0042716D" w:rsidP="0042716D">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Reacti-Vap needles 102 mm, p</w:t>
            </w:r>
            <w:r>
              <w:rPr>
                <w:rFonts w:eastAsia="Times New Roman"/>
                <w:color w:val="auto"/>
                <w:kern w:val="0"/>
                <w:szCs w:val="20"/>
                <w:lang w:val="sr-Latn-RS" w:eastAsia="en-US"/>
              </w:rPr>
              <w:t>akovanje 9 komada</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filteri</w:t>
            </w:r>
          </w:p>
          <w:p w:rsidR="0042716D" w:rsidRPr="0042716D" w:rsidRDefault="0042716D" w:rsidP="0042716D">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13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-sterilni pojedinačno pakovani</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Pr="004F732B"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832F3">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w:t>
            </w:r>
            <w:r w:rsidRPr="0042716D">
              <w:rPr>
                <w:rFonts w:eastAsia="Times New Roman"/>
                <w:color w:val="auto"/>
                <w:kern w:val="0"/>
                <w:szCs w:val="20"/>
                <w:lang w:eastAsia="en-US"/>
              </w:rPr>
              <w:t>syringe</w:t>
            </w:r>
            <w:r w:rsidRPr="0042716D">
              <w:rPr>
                <w:rFonts w:eastAsia="Times New Roman"/>
                <w:color w:val="auto"/>
                <w:kern w:val="0"/>
                <w:szCs w:val="20"/>
                <w:lang w:val="sr-Latn-RS" w:eastAsia="en-US"/>
              </w:rPr>
              <w:t>) filteri</w:t>
            </w:r>
          </w:p>
          <w:p w:rsidR="0042716D" w:rsidRPr="0042716D" w:rsidRDefault="0042716D" w:rsidP="0042716D">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-dijametar 3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-medijum Nylon</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2716D">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2716D" w:rsidRPr="0042716D" w:rsidRDefault="0042716D" w:rsidP="00BB1133">
            <w:pPr>
              <w:pStyle w:val="ListParagraph"/>
              <w:numPr>
                <w:ilvl w:val="0"/>
                <w:numId w:val="38"/>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dimenzije: 200x200 mm</w:t>
            </w:r>
          </w:p>
          <w:p w:rsidR="0042716D" w:rsidRPr="00690FA1" w:rsidRDefault="0042716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pak. 25 kom</w:t>
            </w:r>
          </w:p>
          <w:p w:rsidR="0042716D" w:rsidRPr="00A47E36" w:rsidRDefault="0042716D" w:rsidP="0042716D">
            <w:pPr>
              <w:suppressAutoHyphens w:val="0"/>
              <w:spacing w:line="240" w:lineRule="auto"/>
              <w:rPr>
                <w:rFonts w:eastAsia="Times New Roman"/>
                <w:color w:val="auto"/>
                <w:kern w:val="0"/>
                <w:szCs w:val="20"/>
                <w:lang w:val="sr-Cyrl-RS" w:eastAsia="en-US"/>
              </w:rPr>
            </w:pPr>
            <w:r w:rsidRPr="00690FA1">
              <w:rPr>
                <w:rFonts w:eastAsia="Times New Roman"/>
                <w:color w:val="auto"/>
                <w:kern w:val="0"/>
                <w:szCs w:val="20"/>
                <w:lang w:val="sr-Latn-RS" w:eastAsia="en-US"/>
              </w:rPr>
              <w:t>Silica gel 60 sa fluore</w:t>
            </w:r>
            <w:r>
              <w:rPr>
                <w:rFonts w:eastAsia="Times New Roman"/>
                <w:color w:val="auto"/>
                <w:kern w:val="0"/>
                <w:szCs w:val="20"/>
                <w:lang w:val="sr-Latn-RS" w:eastAsia="en-US"/>
              </w:rPr>
              <w:t xml:space="preserve">scentnim indikatorom UV 254 nm </w:t>
            </w:r>
          </w:p>
        </w:tc>
        <w:tc>
          <w:tcPr>
            <w:tcW w:w="2268" w:type="dxa"/>
            <w:tcBorders>
              <w:top w:val="single" w:sz="4" w:space="0" w:color="000000"/>
              <w:left w:val="nil"/>
              <w:bottom w:val="single" w:sz="4" w:space="0" w:color="000000"/>
              <w:right w:val="single" w:sz="4" w:space="0" w:color="auto"/>
            </w:tcBorders>
          </w:tcPr>
          <w:p w:rsidR="0042716D" w:rsidRPr="004F732B" w:rsidRDefault="0042716D" w:rsidP="004832F3">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2716D" w:rsidRDefault="0042716D" w:rsidP="004832F3">
            <w:r>
              <w:t>1</w:t>
            </w:r>
          </w:p>
        </w:tc>
        <w:tc>
          <w:tcPr>
            <w:tcW w:w="1559" w:type="dxa"/>
            <w:tcBorders>
              <w:top w:val="nil"/>
              <w:left w:val="nil"/>
              <w:bottom w:val="single" w:sz="4" w:space="0" w:color="000000"/>
              <w:right w:val="single" w:sz="4" w:space="0" w:color="000000"/>
            </w:tcBorders>
            <w:shd w:val="clear" w:color="auto" w:fill="auto"/>
          </w:tcPr>
          <w:p w:rsidR="0042716D" w:rsidRPr="004F732B" w:rsidRDefault="0042716D" w:rsidP="004832F3"/>
        </w:tc>
        <w:tc>
          <w:tcPr>
            <w:tcW w:w="1560" w:type="dxa"/>
            <w:tcBorders>
              <w:top w:val="nil"/>
              <w:left w:val="nil"/>
              <w:bottom w:val="single" w:sz="4" w:space="0" w:color="000000"/>
              <w:right w:val="single" w:sz="4" w:space="0" w:color="000000"/>
            </w:tcBorders>
            <w:shd w:val="clear" w:color="auto" w:fill="auto"/>
            <w:vAlign w:val="center"/>
          </w:tcPr>
          <w:p w:rsidR="0042716D" w:rsidRPr="004F732B" w:rsidRDefault="0042716D" w:rsidP="004832F3">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42716D" w:rsidRDefault="0042716D" w:rsidP="004F732B">
      <w:pPr>
        <w:jc w:val="both"/>
        <w:rPr>
          <w:sz w:val="23"/>
          <w:szCs w:val="23"/>
          <w:lang w:val="sr-Cyrl-CS"/>
        </w:rPr>
      </w:pPr>
    </w:p>
    <w:p w:rsidR="0042716D" w:rsidRDefault="0042716D" w:rsidP="004F732B">
      <w:pPr>
        <w:jc w:val="both"/>
        <w:rPr>
          <w:sz w:val="23"/>
          <w:szCs w:val="23"/>
          <w:lang w:val="sr-Cyrl-CS"/>
        </w:rPr>
      </w:pP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42716D">
      <w:pPr>
        <w:spacing w:line="276" w:lineRule="auto"/>
        <w:rPr>
          <w:rFonts w:eastAsia="Times New Roman"/>
          <w:b/>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ru-RU"/>
        </w:rPr>
        <w:t>6</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Pr>
          <w:lang w:val="ru-RU"/>
        </w:rPr>
        <w:t>6</w:t>
      </w:r>
      <w:r w:rsidRPr="00F27BE8">
        <w:rPr>
          <w:lang w:val="ru-RU"/>
        </w:rPr>
        <w:t xml:space="preserve"> - </w:t>
      </w:r>
      <w:r>
        <w:rPr>
          <w:rFonts w:eastAsia="Times New Roman"/>
          <w:b/>
          <w:color w:val="auto"/>
          <w:kern w:val="0"/>
          <w:lang w:val="sr-Latn-RS" w:eastAsia="en-US"/>
        </w:rPr>
        <w:t>Разни</w:t>
      </w:r>
      <w:r w:rsidRPr="0042716D">
        <w:rPr>
          <w:rFonts w:eastAsia="Times New Roman"/>
          <w:b/>
          <w:color w:val="auto"/>
          <w:kern w:val="0"/>
          <w:lang w:val="sr-Latn-RS" w:eastAsia="en-US"/>
        </w:rPr>
        <w:t xml:space="preserve"> </w:t>
      </w:r>
      <w:r>
        <w:rPr>
          <w:rFonts w:eastAsia="Times New Roman"/>
          <w:b/>
          <w:color w:val="auto"/>
          <w:kern w:val="0"/>
          <w:lang w:val="sr-Latn-RS" w:eastAsia="en-US"/>
        </w:rPr>
        <w:t>потрошни</w:t>
      </w:r>
      <w:r w:rsidRPr="0042716D">
        <w:rPr>
          <w:rFonts w:eastAsia="Times New Roman"/>
          <w:b/>
          <w:color w:val="auto"/>
          <w:kern w:val="0"/>
          <w:lang w:val="sr-Latn-RS" w:eastAsia="en-US"/>
        </w:rPr>
        <w:t xml:space="preserve"> </w:t>
      </w:r>
      <w:r>
        <w:rPr>
          <w:rFonts w:eastAsia="Times New Roman"/>
          <w:b/>
          <w:color w:val="auto"/>
          <w:kern w:val="0"/>
          <w:lang w:val="sr-Latn-RS" w:eastAsia="en-US"/>
        </w:rPr>
        <w:t>лабораторијски</w:t>
      </w:r>
      <w:r w:rsidRPr="0042716D">
        <w:rPr>
          <w:rFonts w:eastAsia="Times New Roman"/>
          <w:b/>
          <w:color w:val="auto"/>
          <w:kern w:val="0"/>
          <w:lang w:val="sr-Latn-RS" w:eastAsia="en-US"/>
        </w:rPr>
        <w:t xml:space="preserve"> </w:t>
      </w:r>
      <w:r>
        <w:rPr>
          <w:rFonts w:eastAsia="Times New Roman"/>
          <w:b/>
          <w:color w:val="auto"/>
          <w:kern w:val="0"/>
          <w:lang w:val="sr-Latn-RS" w:eastAsia="en-US"/>
        </w:rPr>
        <w:t>материјал</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547AA" w:rsidRPr="004F732B" w:rsidTr="008547AA">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547AA" w:rsidRPr="008547AA" w:rsidRDefault="008547AA" w:rsidP="008547AA">
            <w:pPr>
              <w:rPr>
                <w:b/>
                <w:lang w:val="sr-Cyrl-RS" w:eastAsia="sr-Latn-CS"/>
              </w:rPr>
            </w:pPr>
            <w:r w:rsidRPr="004F732B">
              <w:rPr>
                <w:b/>
                <w:lang w:eastAsia="sr-Latn-CS"/>
              </w:rPr>
              <w:t>Техничке карактеристике</w:t>
            </w:r>
            <w:r>
              <w:rPr>
                <w:b/>
                <w:lang w:val="sr-Cyrl-RS" w:eastAsia="sr-Latn-CS"/>
              </w:rPr>
              <w:t xml:space="preserve"> </w:t>
            </w:r>
          </w:p>
        </w:tc>
        <w:tc>
          <w:tcPr>
            <w:tcW w:w="2268" w:type="dxa"/>
            <w:tcBorders>
              <w:top w:val="single" w:sz="4" w:space="0" w:color="000000"/>
              <w:left w:val="nil"/>
              <w:bottom w:val="single" w:sz="4" w:space="0" w:color="000000"/>
              <w:right w:val="single" w:sz="4" w:space="0" w:color="auto"/>
            </w:tcBorders>
            <w:vAlign w:val="center"/>
          </w:tcPr>
          <w:p w:rsidR="008547AA" w:rsidRPr="00F27BE8" w:rsidRDefault="008547AA" w:rsidP="008547AA">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547AA" w:rsidRPr="004832F3" w:rsidRDefault="008547AA" w:rsidP="008547AA">
            <w:pPr>
              <w:snapToGrid w:val="0"/>
              <w:jc w:val="center"/>
              <w:rPr>
                <w:b/>
                <w:bCs/>
              </w:rPr>
            </w:pPr>
            <w:r w:rsidRPr="004F732B">
              <w:rPr>
                <w:b/>
                <w:bCs/>
              </w:rPr>
              <w:t>Количина</w:t>
            </w:r>
            <w:r>
              <w:rPr>
                <w:b/>
                <w:bCs/>
              </w:rPr>
              <w:t>/ком</w:t>
            </w:r>
          </w:p>
          <w:p w:rsidR="008547AA" w:rsidRPr="004F732B" w:rsidRDefault="008547AA" w:rsidP="008547AA">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 xml:space="preserve">Јединична цена </w:t>
            </w:r>
          </w:p>
          <w:p w:rsidR="008547AA" w:rsidRPr="004F732B" w:rsidRDefault="008547AA" w:rsidP="008547AA">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
                <w:bCs/>
              </w:rPr>
            </w:pPr>
            <w:r w:rsidRPr="004F732B">
              <w:rPr>
                <w:b/>
                <w:bCs/>
              </w:rPr>
              <w:t>Укупан износ (без ПДВ)</w:t>
            </w: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547AA" w:rsidRPr="002C5CCD" w:rsidRDefault="008547AA" w:rsidP="008547AA">
            <w:pPr>
              <w:rPr>
                <w:lang w:val="sr-Latn-RS"/>
              </w:rPr>
            </w:pPr>
            <w:r w:rsidRPr="002C5CCD">
              <w:rPr>
                <w:lang w:val="sr-Latn-RS"/>
              </w:rPr>
              <w:t>varijabilne zapremine od  30 - 300 ul,</w:t>
            </w:r>
          </w:p>
          <w:p w:rsidR="008547AA" w:rsidRPr="002C5CCD" w:rsidRDefault="008547AA" w:rsidP="008547AA">
            <w:pPr>
              <w:rPr>
                <w:lang w:val="sr-Latn-RS"/>
              </w:rPr>
            </w:pPr>
            <w:r w:rsidRPr="002C5CCD">
              <w:rPr>
                <w:lang w:val="sr-Latn-RS"/>
              </w:rPr>
              <w:t>8-kanalna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barometar, </w:t>
            </w:r>
          </w:p>
          <w:p w:rsidR="008547AA" w:rsidRPr="0092471C" w:rsidRDefault="008547AA" w:rsidP="008547AA">
            <w:pPr>
              <w:rPr>
                <w:lang w:val="sr-Latn-RS"/>
              </w:rPr>
            </w:pPr>
            <w:r w:rsidRPr="0092471C">
              <w:rPr>
                <w:lang w:val="sr-Latn-RS"/>
              </w:rPr>
              <w:t xml:space="preserve">skala  Ø 100 mm. </w:t>
            </w:r>
          </w:p>
          <w:p w:rsidR="008547AA" w:rsidRPr="0092471C" w:rsidRDefault="008547AA" w:rsidP="008547AA">
            <w:pPr>
              <w:rPr>
                <w:lang w:val="sr-Latn-RS"/>
              </w:rPr>
            </w:pPr>
            <w:r w:rsidRPr="0092471C">
              <w:rPr>
                <w:lang w:val="sr-Latn-RS"/>
              </w:rPr>
              <w:t xml:space="preserve">Opseg merenja: 935...1065 hPa, </w:t>
            </w:r>
          </w:p>
          <w:p w:rsidR="008547AA" w:rsidRPr="0092471C" w:rsidRDefault="008547AA" w:rsidP="008547AA">
            <w:pPr>
              <w:rPr>
                <w:lang w:val="sr-Latn-RS"/>
              </w:rPr>
            </w:pPr>
            <w:r w:rsidRPr="0092471C">
              <w:rPr>
                <w:lang w:val="sr-Latn-RS"/>
              </w:rPr>
              <w:t>700...800 Torr</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Bočice za mast</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šlif 40/38</w:t>
            </w:r>
            <w:r>
              <w:rPr>
                <w:lang w:val="sr-Latn-RS"/>
              </w:rPr>
              <w:t>,</w:t>
            </w:r>
            <w:r w:rsidRPr="0092471C">
              <w:rPr>
                <w:lang w:val="sr-Latn-RS"/>
              </w:rPr>
              <w:t xml:space="preserve"> visina 90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tuba za centrifugu,  materijal  PPCO, sa čepom  PP, zapremine 50 ml, 28,8x106,7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Pr="004F732B"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četka za pranje pipeta, dužina od 450-500 mm, prečnik 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epruveta,  dužina 250 mm, prečnik 10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r>
              <w:t>1</w:t>
            </w:r>
          </w:p>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epruveta,  prečnik 15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lab.</w:t>
            </w:r>
            <w:r>
              <w:rPr>
                <w:lang w:val="sr-Latn-RS"/>
              </w:rPr>
              <w:t xml:space="preserve"> </w:t>
            </w:r>
            <w:r w:rsidRPr="0092471C">
              <w:rPr>
                <w:lang w:val="sr-Latn-RS"/>
              </w:rPr>
              <w:t>posuđa prečnik 30mm dužina 250-300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Četke za pranje </w:t>
            </w:r>
            <w:r w:rsidRPr="008547AA">
              <w:rPr>
                <w:lang w:val="sr-Latn-RS"/>
              </w:rPr>
              <w:lastRenderedPageBreak/>
              <w:t>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lastRenderedPageBreak/>
              <w:t>četka za pranje</w:t>
            </w:r>
            <w:r>
              <w:rPr>
                <w:lang w:val="sr-Latn-RS"/>
              </w:rPr>
              <w:t xml:space="preserve"> erlenmaj</w:t>
            </w:r>
            <w:r w:rsidRPr="0092471C">
              <w:rPr>
                <w:lang w:val="sr-Latn-RS"/>
              </w:rPr>
              <w:t xml:space="preserve">er tikvica i </w:t>
            </w:r>
            <w:r w:rsidRPr="0092471C">
              <w:rPr>
                <w:lang w:val="sr-Latn-RS"/>
              </w:rPr>
              <w:lastRenderedPageBreak/>
              <w:t>flaša,   prečnik 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četka za pranje čaša,  prečnik 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širine 19 mm, debljina zida 3,9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četkica za čišćenje nakon merenja, sa drvenom drškom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PVC 2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PVC 5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sidRPr="0092471C">
              <w:rPr>
                <w:lang w:val="sr-Latn-RS"/>
              </w:rPr>
              <w:t>P</w:t>
            </w:r>
            <w:r>
              <w:rPr>
                <w:lang w:val="sr-Latn-RS"/>
              </w:rPr>
              <w:t>VC 25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pH kombinovana elektroda, sa tečnim elektrolitom i temperatur</w:t>
            </w:r>
            <w:r>
              <w:rPr>
                <w:lang w:val="sr-Latn-RS"/>
              </w:rPr>
              <w:t>n</w:t>
            </w:r>
            <w:r w:rsidRPr="0092471C">
              <w:rPr>
                <w:lang w:val="sr-Latn-RS"/>
              </w:rPr>
              <w:t>im senzorom, SenTix 81, konektor DIN, vodootporna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8547AA" w:rsidRPr="001647C7" w:rsidRDefault="008547AA" w:rsidP="008547AA">
            <w:pPr>
              <w:rPr>
                <w:lang w:val="sr-Latn-RS"/>
              </w:rPr>
            </w:pPr>
            <w:r>
              <w:rPr>
                <w:lang w:val="sr-Latn-RS"/>
              </w:rPr>
              <w:t>kvantitativni, plava traka, prečnik: 125 mm</w:t>
            </w:r>
            <w:r w:rsidRPr="005A53E2">
              <w:rPr>
                <w:lang w:val="sr-Latn-RS"/>
              </w:rPr>
              <w:t>, težina: 84 g/m</w:t>
            </w:r>
            <w:r w:rsidRPr="005A53E2">
              <w:rPr>
                <w:vertAlign w:val="superscript"/>
                <w:lang w:val="sr-Latn-RS"/>
              </w:rPr>
              <w:t>2</w:t>
            </w:r>
            <w:r w:rsidRPr="005A53E2">
              <w:rPr>
                <w:lang w:val="sr-Latn-RS"/>
              </w:rPr>
              <w:t>, veličina pora: ‹2µm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NS 29/32, 250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Kanister PE-HD</w:t>
            </w:r>
          </w:p>
          <w:p w:rsidR="008547AA" w:rsidRPr="008547AA" w:rsidRDefault="008547AA" w:rsidP="008547AA">
            <w:pPr>
              <w:pStyle w:val="ListParagraph"/>
              <w:ind w:left="360"/>
              <w:rPr>
                <w:lang w:val="sr-Latn-RS"/>
              </w:rPr>
            </w:pPr>
            <w:r w:rsidRPr="008547AA">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adapter (veza crevo-staklo)</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širina 200 mm, dužina 200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kiveta za tekator, NS 42/300, debljina zida 2,3 mm, ojačan vrh</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 xml:space="preserve">Kiveta za Hettich </w:t>
            </w:r>
            <w:r w:rsidRPr="008547AA">
              <w:rPr>
                <w:lang w:val="sr-Latn-RS"/>
              </w:rPr>
              <w:lastRenderedPageBreak/>
              <w:t>centrifugu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lastRenderedPageBreak/>
              <w:t>tuba za centrifugu, PC, sa čepom PP, zapremine 85 ml, 38,2x105,7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Kleme za exstraktor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clamp 2 prongs</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 40x32 mm, </w:t>
            </w:r>
          </w:p>
          <w:p w:rsidR="008547AA" w:rsidRPr="0092471C" w:rsidRDefault="008547AA" w:rsidP="008547AA">
            <w:pPr>
              <w:rPr>
                <w:lang w:val="sr-Latn-RS"/>
              </w:rPr>
            </w:pPr>
            <w:r w:rsidRPr="0092471C">
              <w:rPr>
                <w:lang w:val="sr-Latn-RS"/>
              </w:rPr>
              <w:t>20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 60x48 mm, </w:t>
            </w:r>
          </w:p>
          <w:p w:rsidR="008547AA" w:rsidRPr="0092471C" w:rsidRDefault="008547AA" w:rsidP="008547AA">
            <w:pPr>
              <w:rPr>
                <w:lang w:val="sr-Latn-RS"/>
              </w:rPr>
            </w:pPr>
            <w:r w:rsidRPr="0092471C">
              <w:rPr>
                <w:lang w:val="sr-Latn-RS"/>
              </w:rPr>
              <w:t>90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kvarc, 50x40 mm, </w:t>
            </w:r>
          </w:p>
          <w:p w:rsidR="008547AA" w:rsidRPr="0092471C" w:rsidRDefault="008547AA" w:rsidP="008547AA">
            <w:pPr>
              <w:rPr>
                <w:lang w:val="sr-Latn-RS"/>
              </w:rPr>
            </w:pPr>
            <w:r w:rsidRPr="0092471C">
              <w:rPr>
                <w:lang w:val="sr-Latn-RS"/>
              </w:rPr>
              <w:t>49 ml</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staklena, graduisana, 1:0,01 ± 0,01 ml, klasa 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staklena, graduisana, 2:0,02 ± 0,02 ml, klasa 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graduisana, 10:0,1 ml ±0,1ml, A klasa, sa usisnim klipom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cilindričan, PTFE dužina 15 mm/širina 4,5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Magneti za magnetn</w:t>
            </w:r>
            <w:r w:rsidRPr="008547AA">
              <w:rPr>
                <w:lang w:val="sr-Latn-RS"/>
              </w:rPr>
              <w:lastRenderedPageBreak/>
              <w:t>u mešalicu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lastRenderedPageBreak/>
              <w:t>cilindričan, PTFE dužina 35 mm/širina 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Maske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maska za finu prašinu, MANDIL FFP 2 pakovanje od 12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tcPr>
          <w:p w:rsidR="008547AA" w:rsidRPr="0092471C" w:rsidRDefault="008547AA" w:rsidP="008547AA">
            <w:pPr>
              <w:rPr>
                <w:lang w:val="sr-Latn-RS"/>
              </w:rPr>
            </w:pPr>
            <w:r w:rsidRPr="0092471C">
              <w:rPr>
                <w:lang w:val="sr-Latn-R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547AA" w:rsidRPr="008547AA" w:rsidRDefault="008547AA" w:rsidP="00BB1133">
            <w:pPr>
              <w:pStyle w:val="ListParagraph"/>
              <w:numPr>
                <w:ilvl w:val="0"/>
                <w:numId w:val="39"/>
              </w:numPr>
              <w:rPr>
                <w:lang w:val="sr-Latn-RS"/>
              </w:rPr>
            </w:pPr>
            <w:r w:rsidRPr="008547AA">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color w:val="222222"/>
                <w:lang w:val="sr-Latn-RS"/>
              </w:rPr>
            </w:pPr>
            <w:r w:rsidRPr="0092471C">
              <w:rPr>
                <w:color w:val="222222"/>
                <w:lang w:val="sr-Latn-RS"/>
              </w:rPr>
              <w:t>digitalni termometar, sa kačenjem na zid, baterija, mogućnost podešavanja.</w:t>
            </w:r>
          </w:p>
          <w:p w:rsidR="008547AA" w:rsidRPr="0092471C" w:rsidRDefault="008547AA" w:rsidP="008547AA">
            <w:pPr>
              <w:rPr>
                <w:lang w:val="sr-Latn-RS"/>
              </w:rPr>
            </w:pPr>
            <w:r>
              <w:rPr>
                <w:color w:val="222222"/>
                <w:lang w:val="sr-Latn-RS"/>
              </w:rPr>
              <w:t>Temperaturni opseg: -20 do  +5</w:t>
            </w:r>
            <w:r w:rsidRPr="0092471C">
              <w:rPr>
                <w:color w:val="222222"/>
                <w:lang w:val="sr-Latn-RS"/>
              </w:rPr>
              <w:t>0</w:t>
            </w:r>
            <w:r w:rsidRPr="0092471C">
              <w:rPr>
                <w:lang w:val="sr-Latn-RS"/>
              </w:rPr>
              <w:t>°C</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pH kombinovana elektroda, staklena, Ag/AgCl, sa fiksiranim kablom dužine 1m, BNC konekcija.</w:t>
            </w:r>
          </w:p>
          <w:p w:rsidR="008547AA" w:rsidRPr="0092471C" w:rsidRDefault="008547AA" w:rsidP="008547AA">
            <w:pPr>
              <w:rPr>
                <w:lang w:val="sr-Latn-RS"/>
              </w:rPr>
            </w:pPr>
            <w:r w:rsidRPr="0092471C">
              <w:rPr>
                <w:lang w:val="sr-Latn-RS"/>
              </w:rPr>
              <w:t xml:space="preserve">Temperaturni opseg: </w:t>
            </w:r>
          </w:p>
          <w:p w:rsidR="008547AA" w:rsidRPr="0092471C" w:rsidRDefault="008547AA" w:rsidP="008547AA">
            <w:pPr>
              <w:rPr>
                <w:lang w:val="sr-Latn-RS"/>
              </w:rPr>
            </w:pPr>
            <w:r w:rsidRPr="0092471C">
              <w:rPr>
                <w:lang w:val="sr-Latn-RS"/>
              </w:rPr>
              <w:t>-5 do 100°C</w:t>
            </w:r>
          </w:p>
          <w:p w:rsidR="008547AA" w:rsidRPr="0092471C" w:rsidRDefault="008547AA" w:rsidP="008547AA">
            <w:pPr>
              <w:spacing w:line="276" w:lineRule="auto"/>
              <w:rPr>
                <w:b/>
                <w:lang w:val="sr-Latn-RS"/>
              </w:rPr>
            </w:pPr>
            <w:r w:rsidRPr="0092471C">
              <w:rPr>
                <w:lang w:val="sr-Latn-RS"/>
              </w:rPr>
              <w:t xml:space="preserve"> pH opseg: 0 do 14pH</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rFonts w:eastAsia="Calibri"/>
                <w:lang w:val="sr-Latn-RS"/>
              </w:rPr>
            </w:pPr>
            <w:r w:rsidRPr="0092471C">
              <w:rPr>
                <w:lang w:val="sr-Latn-RS"/>
              </w:rPr>
              <w:t xml:space="preserve">PTFE- ring  </w:t>
            </w:r>
            <w:r w:rsidRPr="0092471C">
              <w:rPr>
                <w:rFonts w:eastAsia="Calibri"/>
                <w:lang w:val="sr-Latn-RS"/>
              </w:rPr>
              <w:t>S 18 N-19 G,</w:t>
            </w:r>
          </w:p>
          <w:p w:rsidR="008547AA" w:rsidRPr="0092471C" w:rsidRDefault="008547AA" w:rsidP="008547AA">
            <w:pPr>
              <w:rPr>
                <w:lang w:val="sr-Latn-RS"/>
              </w:rPr>
            </w:pPr>
            <w:r w:rsidRPr="0092471C">
              <w:rPr>
                <w:rFonts w:eastAsia="Calibri"/>
                <w:lang w:val="sr-Latn-RS"/>
              </w:rPr>
              <w:t>šifra proizvoda L004880</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nitrilne, M veličina (7-8), bez primesa lateksa, plave boje, bez pudera; </w:t>
            </w:r>
            <w:r w:rsidRPr="0092471C">
              <w:rPr>
                <w:lang w:val="sr-Latn-RS"/>
              </w:rPr>
              <w:lastRenderedPageBreak/>
              <w:t>pakovanje 100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p>
          <w:p w:rsidR="008547AA" w:rsidRPr="0092471C" w:rsidRDefault="008547AA" w:rsidP="008547AA">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slavina, spojna, teflonska prečnik 2,5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spojeni krajevi 300x7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stakleni, spojeni krajevi 400x7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šestougaoni NS 29/32</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stalak za pH metar-laboratorijski InoLab pH 720</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547AA" w:rsidRPr="0092471C" w:rsidRDefault="008547AA" w:rsidP="008547AA">
            <w:pPr>
              <w:rPr>
                <w:lang w:val="sr-Latn-RS"/>
              </w:rPr>
            </w:pPr>
            <w:r>
              <w:rPr>
                <w:lang w:val="sr-Latn-RS"/>
              </w:rPr>
              <w:t>0,8x40mm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precizni termometar sa sertifikatom; opseg merenja -10 do +150 stepeni celzijusa, podeok 0,5 stepeni, dužina 350 mm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 xml:space="preserve">porcelanski glazirani  50x65 mm, 85 ml, </w:t>
            </w:r>
          </w:p>
          <w:p w:rsidR="008547AA" w:rsidRPr="0092471C" w:rsidRDefault="008547AA" w:rsidP="008547AA">
            <w:pPr>
              <w:rPr>
                <w:lang w:val="sr-Latn-RS"/>
              </w:rPr>
            </w:pPr>
            <w:r w:rsidRPr="0092471C">
              <w:rPr>
                <w:lang w:val="sr-Latn-RS"/>
              </w:rPr>
              <w:t>visoka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porcelanski glazirani 50x40 mm, 49 ml, srednja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Pr="00997048" w:rsidRDefault="008547AA" w:rsidP="008547AA">
            <w:pPr>
              <w:rPr>
                <w:lang w:val="sr-Latn-RS"/>
              </w:rPr>
            </w:pPr>
            <w:r w:rsidRPr="00997048">
              <w:rPr>
                <w:lang w:val="sr-Latn-RS"/>
              </w:rPr>
              <w:t xml:space="preserve">porcelanski glazirani  </w:t>
            </w:r>
            <w:r>
              <w:rPr>
                <w:lang w:val="sr-Latn-RS"/>
              </w:rPr>
              <w:t>60x48 mm, 80</w:t>
            </w:r>
            <w:r w:rsidRPr="00997048">
              <w:rPr>
                <w:lang w:val="sr-Latn-RS"/>
              </w:rPr>
              <w:t xml:space="preserve"> ml, </w:t>
            </w:r>
          </w:p>
          <w:p w:rsidR="008547AA" w:rsidRPr="0092471C" w:rsidRDefault="008547AA" w:rsidP="008547AA">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547AA" w:rsidRDefault="008547AA" w:rsidP="008547AA">
            <w:pPr>
              <w:rPr>
                <w:lang w:val="sr-Latn-RS"/>
              </w:rPr>
            </w:pPr>
            <w:r>
              <w:rPr>
                <w:lang w:val="sr-Latn-RS"/>
              </w:rPr>
              <w:t xml:space="preserve">porcelanski glazirani </w:t>
            </w:r>
          </w:p>
          <w:p w:rsidR="008547AA" w:rsidRPr="00997048" w:rsidRDefault="008547AA" w:rsidP="008547AA">
            <w:pPr>
              <w:rPr>
                <w:lang w:val="sr-Latn-RS"/>
              </w:rPr>
            </w:pPr>
            <w:r>
              <w:rPr>
                <w:lang w:val="sr-Latn-RS"/>
              </w:rPr>
              <w:t>70x56 mm, 120</w:t>
            </w:r>
            <w:r w:rsidRPr="00997048">
              <w:rPr>
                <w:lang w:val="sr-Latn-RS"/>
              </w:rPr>
              <w:t xml:space="preserve"> ml, </w:t>
            </w:r>
          </w:p>
          <w:p w:rsidR="008547AA" w:rsidRPr="0092471C" w:rsidRDefault="008547AA" w:rsidP="008547AA">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3x5mm/1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5x8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7x11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12x16 mm/1m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rPr>
                <w:lang w:val="sr-Latn-RS"/>
              </w:rPr>
            </w:pPr>
            <w:r w:rsidRPr="008547AA">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rPr>
                <w:lang w:val="sr-Latn-RS"/>
              </w:rPr>
            </w:pPr>
            <w:r w:rsidRPr="0092471C">
              <w:rPr>
                <w:lang w:val="sr-Latn-RS"/>
              </w:rPr>
              <w:t>Ø 2x4 mm/1 m</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500 ml  PE, uzak vrat</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547AA" w:rsidRPr="008547AA" w:rsidRDefault="008547AA" w:rsidP="00BB1133">
            <w:pPr>
              <w:pStyle w:val="ListParagraph"/>
              <w:numPr>
                <w:ilvl w:val="0"/>
                <w:numId w:val="39"/>
              </w:numPr>
              <w:spacing w:line="276" w:lineRule="auto"/>
              <w:rPr>
                <w:lang w:val="sr-Latn-RS"/>
              </w:rPr>
            </w:pPr>
            <w:r w:rsidRPr="008547AA">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8547AA" w:rsidRPr="0092471C" w:rsidRDefault="008547AA" w:rsidP="008547AA">
            <w:pPr>
              <w:spacing w:line="276" w:lineRule="auto"/>
              <w:rPr>
                <w:lang w:val="sr-Latn-RS"/>
              </w:rPr>
            </w:pPr>
            <w:r w:rsidRPr="0092471C">
              <w:rPr>
                <w:lang w:val="sr-Latn-RS"/>
              </w:rPr>
              <w:t>1000 ml PE, uzak vrat</w:t>
            </w:r>
          </w:p>
        </w:tc>
        <w:tc>
          <w:tcPr>
            <w:tcW w:w="2268" w:type="dxa"/>
            <w:tcBorders>
              <w:top w:val="single" w:sz="4" w:space="0" w:color="000000"/>
              <w:left w:val="nil"/>
              <w:bottom w:val="single" w:sz="4" w:space="0" w:color="000000"/>
              <w:right w:val="single" w:sz="4" w:space="0" w:color="auto"/>
            </w:tcBorders>
          </w:tcPr>
          <w:p w:rsidR="008547AA" w:rsidRPr="004F732B" w:rsidRDefault="008547AA" w:rsidP="008547AA">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547AA" w:rsidRDefault="008547AA" w:rsidP="008547AA"/>
        </w:tc>
        <w:tc>
          <w:tcPr>
            <w:tcW w:w="1559" w:type="dxa"/>
            <w:tcBorders>
              <w:top w:val="nil"/>
              <w:left w:val="nil"/>
              <w:bottom w:val="single" w:sz="4" w:space="0" w:color="000000"/>
              <w:right w:val="single" w:sz="4" w:space="0" w:color="000000"/>
            </w:tcBorders>
            <w:shd w:val="clear" w:color="auto" w:fill="auto"/>
          </w:tcPr>
          <w:p w:rsidR="008547AA" w:rsidRPr="004F732B" w:rsidRDefault="008547AA" w:rsidP="008547AA"/>
        </w:tc>
        <w:tc>
          <w:tcPr>
            <w:tcW w:w="1560" w:type="dxa"/>
            <w:tcBorders>
              <w:top w:val="nil"/>
              <w:left w:val="nil"/>
              <w:bottom w:val="single" w:sz="4" w:space="0" w:color="000000"/>
              <w:right w:val="single" w:sz="4" w:space="0" w:color="000000"/>
            </w:tcBorders>
            <w:shd w:val="clear" w:color="auto" w:fill="auto"/>
            <w:vAlign w:val="center"/>
          </w:tcPr>
          <w:p w:rsidR="008547AA" w:rsidRPr="004F732B" w:rsidRDefault="008547AA" w:rsidP="008547AA">
            <w:pPr>
              <w:jc w:val="right"/>
              <w:rPr>
                <w:bCs/>
              </w:rPr>
            </w:pPr>
          </w:p>
        </w:tc>
      </w:tr>
      <w:tr w:rsidR="008547AA" w:rsidRPr="004F732B" w:rsidTr="008547AA">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p>
        </w:tc>
      </w:tr>
      <w:tr w:rsidR="008547AA" w:rsidRPr="004F732B" w:rsidTr="008547AA">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547AA" w:rsidRPr="004F732B" w:rsidRDefault="008547AA" w:rsidP="008547AA">
            <w:pPr>
              <w:snapToGrid w:val="0"/>
              <w:jc w:val="center"/>
              <w:rPr>
                <w:bCs/>
              </w:rPr>
            </w:pPr>
          </w:p>
        </w:tc>
      </w:tr>
    </w:tbl>
    <w:p w:rsidR="008547AA" w:rsidRDefault="008547AA" w:rsidP="008547AA">
      <w:pPr>
        <w:jc w:val="both"/>
        <w:rPr>
          <w:sz w:val="23"/>
          <w:szCs w:val="23"/>
          <w:lang w:val="sr-Cyrl-CS"/>
        </w:rPr>
      </w:pPr>
    </w:p>
    <w:p w:rsidR="008547AA" w:rsidRDefault="008547AA" w:rsidP="008547A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8547AA" w:rsidRDefault="008547AA" w:rsidP="008547AA">
      <w:pPr>
        <w:jc w:val="both"/>
        <w:rPr>
          <w:sz w:val="23"/>
          <w:szCs w:val="23"/>
          <w:lang w:val="sr-Cyrl-CS"/>
        </w:rPr>
      </w:pPr>
    </w:p>
    <w:p w:rsidR="008547AA" w:rsidRDefault="008547AA" w:rsidP="008547AA">
      <w:pPr>
        <w:jc w:val="both"/>
        <w:rPr>
          <w:sz w:val="23"/>
          <w:szCs w:val="23"/>
          <w:lang w:val="sr-Cyrl-CS"/>
        </w:rPr>
      </w:pPr>
    </w:p>
    <w:p w:rsidR="008547AA" w:rsidRPr="002A66D3" w:rsidRDefault="008547AA" w:rsidP="008547AA">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важења понуде</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p w:rsidR="008547AA" w:rsidRPr="002A66D3" w:rsidRDefault="008547AA" w:rsidP="008547AA">
            <w:pPr>
              <w:jc w:val="both"/>
              <w:rPr>
                <w:rFonts w:eastAsia="TimesNewRomanPSMT"/>
                <w:bCs/>
                <w:sz w:val="23"/>
                <w:szCs w:val="23"/>
                <w:lang w:val="ru-RU"/>
              </w:rPr>
            </w:pPr>
            <w:r w:rsidRPr="002A66D3">
              <w:rPr>
                <w:rFonts w:eastAsia="TimesNewRomanPSMT"/>
                <w:bCs/>
                <w:sz w:val="23"/>
                <w:szCs w:val="23"/>
                <w:lang w:val="ru-RU"/>
              </w:rPr>
              <w:t>Рок испоруке</w:t>
            </w:r>
          </w:p>
          <w:p w:rsidR="008547AA" w:rsidRPr="002A66D3" w:rsidRDefault="008547AA" w:rsidP="008547AA">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lang w:val="ru-RU"/>
              </w:rPr>
            </w:pPr>
          </w:p>
        </w:tc>
      </w:tr>
      <w:tr w:rsidR="008547AA" w:rsidRPr="002A66D3" w:rsidTr="008547AA">
        <w:trPr>
          <w:trHeight w:val="564"/>
        </w:trPr>
        <w:tc>
          <w:tcPr>
            <w:tcW w:w="4536" w:type="dxa"/>
            <w:tcBorders>
              <w:top w:val="single" w:sz="4" w:space="0" w:color="000000"/>
              <w:left w:val="single" w:sz="4" w:space="0" w:color="000000"/>
              <w:bottom w:val="single" w:sz="4" w:space="0" w:color="000000"/>
            </w:tcBorders>
            <w:shd w:val="clear" w:color="auto" w:fill="auto"/>
          </w:tcPr>
          <w:p w:rsidR="008547AA" w:rsidRPr="002A66D3" w:rsidRDefault="008547AA" w:rsidP="008547AA">
            <w:pPr>
              <w:snapToGrid w:val="0"/>
              <w:jc w:val="both"/>
              <w:rPr>
                <w:rFonts w:eastAsia="TimesNewRomanPSMT"/>
                <w:bCs/>
                <w:sz w:val="23"/>
                <w:szCs w:val="23"/>
                <w:lang w:val="sr-Cyrl-CS"/>
              </w:rPr>
            </w:pPr>
          </w:p>
          <w:p w:rsidR="008547AA" w:rsidRPr="002A66D3" w:rsidRDefault="008547AA" w:rsidP="008547AA">
            <w:pPr>
              <w:jc w:val="both"/>
              <w:rPr>
                <w:rFonts w:eastAsia="TimesNewRomanPSMT"/>
                <w:bCs/>
                <w:sz w:val="23"/>
                <w:szCs w:val="23"/>
              </w:rPr>
            </w:pPr>
            <w:r w:rsidRPr="002A66D3">
              <w:rPr>
                <w:rFonts w:eastAsia="TimesNewRomanPSMT"/>
                <w:bCs/>
                <w:sz w:val="23"/>
                <w:szCs w:val="23"/>
              </w:rPr>
              <w:t>Место и начин испоруке</w:t>
            </w:r>
          </w:p>
          <w:p w:rsidR="008547AA" w:rsidRPr="002A66D3" w:rsidRDefault="008547AA" w:rsidP="008547AA">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547AA" w:rsidRPr="002A66D3" w:rsidRDefault="008547AA" w:rsidP="008547AA">
            <w:pPr>
              <w:snapToGrid w:val="0"/>
              <w:jc w:val="both"/>
              <w:rPr>
                <w:rFonts w:eastAsia="TimesNewRomanPSMT"/>
                <w:bCs/>
                <w:sz w:val="23"/>
                <w:szCs w:val="23"/>
              </w:rPr>
            </w:pPr>
          </w:p>
        </w:tc>
      </w:tr>
    </w:tbl>
    <w:p w:rsidR="008547AA" w:rsidRPr="002A66D3" w:rsidRDefault="008547AA" w:rsidP="008547AA">
      <w:pPr>
        <w:jc w:val="both"/>
        <w:rPr>
          <w:rFonts w:eastAsia="TimesNewRomanPSMT"/>
          <w:bCs/>
          <w:sz w:val="23"/>
          <w:szCs w:val="23"/>
        </w:rPr>
      </w:pPr>
    </w:p>
    <w:p w:rsidR="008547AA" w:rsidRPr="002A66D3" w:rsidRDefault="008547AA" w:rsidP="008547A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547AA" w:rsidRPr="002A66D3" w:rsidRDefault="008547AA" w:rsidP="008547A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8547AA" w:rsidRPr="002A66D3" w:rsidRDefault="008547AA" w:rsidP="008547A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8547AA" w:rsidRDefault="008547AA" w:rsidP="008547AA">
      <w:pPr>
        <w:jc w:val="both"/>
        <w:rPr>
          <w:b/>
          <w:bCs/>
          <w:i/>
          <w:iCs/>
          <w:sz w:val="23"/>
          <w:szCs w:val="23"/>
          <w:u w:val="single"/>
        </w:rPr>
      </w:pPr>
    </w:p>
    <w:p w:rsidR="008547AA" w:rsidRPr="005E7C77" w:rsidRDefault="008547AA" w:rsidP="008547AA">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8547AA" w:rsidRPr="00F27BE8" w:rsidRDefault="008547AA" w:rsidP="008547AA">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47AA" w:rsidRPr="00F27BE8" w:rsidRDefault="008547AA" w:rsidP="008547AA">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8547AA" w:rsidRDefault="008547AA" w:rsidP="0074560D">
      <w:pPr>
        <w:spacing w:line="276" w:lineRule="auto"/>
        <w:rPr>
          <w:rFonts w:eastAsia="TimesNewRomanPSMT"/>
          <w:b/>
          <w:bCs/>
          <w:sz w:val="23"/>
          <w:szCs w:val="23"/>
          <w:lang w:val="ru-RU"/>
        </w:rPr>
      </w:pPr>
    </w:p>
    <w:p w:rsidR="0074560D" w:rsidRPr="00F27BE8" w:rsidRDefault="0074560D" w:rsidP="0074560D">
      <w:pPr>
        <w:spacing w:line="276" w:lineRule="auto"/>
        <w:rPr>
          <w:b/>
          <w:lang w:val="ru-RU"/>
        </w:rPr>
      </w:pPr>
      <w:r w:rsidRPr="00F27BE8">
        <w:rPr>
          <w:rFonts w:eastAsia="TimesNewRomanPSMT"/>
          <w:b/>
          <w:bCs/>
          <w:sz w:val="23"/>
          <w:szCs w:val="23"/>
          <w:lang w:val="ru-RU"/>
        </w:rPr>
        <w:lastRenderedPageBreak/>
        <w:t>5.</w:t>
      </w:r>
      <w:r w:rsidR="008547AA">
        <w:rPr>
          <w:rFonts w:eastAsia="TimesNewRomanPSMT"/>
          <w:b/>
          <w:bCs/>
          <w:sz w:val="23"/>
          <w:szCs w:val="23"/>
          <w:lang w:val="ru-RU"/>
        </w:rPr>
        <w:t>7</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sidR="008547AA">
        <w:rPr>
          <w:lang w:val="ru-RU"/>
        </w:rPr>
        <w:t>7</w:t>
      </w:r>
      <w:r w:rsidRPr="00F27BE8">
        <w:rPr>
          <w:lang w:val="ru-RU"/>
        </w:rPr>
        <w:t xml:space="preserve"> - Потрошни лабораторијски материјал, за потребе Департмана за воћарство и виноградарство, хортикултуру и пејзажну архитектуру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F50CE6" w:rsidRPr="004F732B" w:rsidTr="00F50CE6">
        <w:trPr>
          <w:trHeight w:val="765"/>
        </w:trPr>
        <w:tc>
          <w:tcPr>
            <w:tcW w:w="4395" w:type="dxa"/>
            <w:shd w:val="clear" w:color="auto" w:fill="auto"/>
            <w:vAlign w:val="center"/>
          </w:tcPr>
          <w:p w:rsidR="00F50CE6" w:rsidRPr="00F27BE8" w:rsidRDefault="00F50CE6" w:rsidP="0074560D">
            <w:pPr>
              <w:snapToGrid w:val="0"/>
              <w:jc w:val="center"/>
              <w:rPr>
                <w:b/>
                <w:bCs/>
                <w:lang w:val="ru-RU"/>
              </w:rPr>
            </w:pPr>
            <w:r w:rsidRPr="00F27BE8">
              <w:rPr>
                <w:b/>
                <w:bCs/>
                <w:lang w:val="ru-RU"/>
              </w:rPr>
              <w:t>Назив/</w:t>
            </w:r>
          </w:p>
          <w:p w:rsidR="00F50CE6" w:rsidRPr="00F27BE8" w:rsidRDefault="00F50CE6" w:rsidP="0074560D">
            <w:pPr>
              <w:rPr>
                <w:b/>
                <w:lang w:val="ru-RU" w:eastAsia="sr-Latn-CS"/>
              </w:rPr>
            </w:pPr>
            <w:r w:rsidRPr="00F27BE8">
              <w:rPr>
                <w:b/>
                <w:lang w:val="ru-RU" w:eastAsia="sr-Latn-CS"/>
              </w:rPr>
              <w:t>Техничке карактеристике/ јединица мере</w:t>
            </w:r>
          </w:p>
        </w:tc>
        <w:tc>
          <w:tcPr>
            <w:tcW w:w="2268" w:type="dxa"/>
            <w:vAlign w:val="center"/>
          </w:tcPr>
          <w:p w:rsidR="00F50CE6" w:rsidRPr="00F27BE8" w:rsidRDefault="00F50CE6" w:rsidP="0074560D">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F50CE6" w:rsidRPr="004832F3" w:rsidRDefault="00F50CE6" w:rsidP="0074560D">
            <w:pPr>
              <w:snapToGrid w:val="0"/>
              <w:jc w:val="center"/>
              <w:rPr>
                <w:b/>
                <w:bCs/>
              </w:rPr>
            </w:pPr>
            <w:r w:rsidRPr="004F732B">
              <w:rPr>
                <w:b/>
                <w:bCs/>
              </w:rPr>
              <w:t>Количина</w:t>
            </w:r>
          </w:p>
          <w:p w:rsidR="00F50CE6" w:rsidRPr="004F732B" w:rsidRDefault="00F50CE6" w:rsidP="0074560D">
            <w:pPr>
              <w:snapToGrid w:val="0"/>
              <w:jc w:val="center"/>
              <w:rPr>
                <w:b/>
                <w:bCs/>
              </w:rPr>
            </w:pPr>
          </w:p>
        </w:tc>
        <w:tc>
          <w:tcPr>
            <w:tcW w:w="1559" w:type="dxa"/>
            <w:shd w:val="clear" w:color="auto" w:fill="auto"/>
            <w:vAlign w:val="center"/>
          </w:tcPr>
          <w:p w:rsidR="00F50CE6" w:rsidRPr="004F732B" w:rsidRDefault="00F50CE6" w:rsidP="0074560D">
            <w:pPr>
              <w:snapToGrid w:val="0"/>
              <w:jc w:val="center"/>
              <w:rPr>
                <w:b/>
                <w:bCs/>
              </w:rPr>
            </w:pPr>
            <w:r w:rsidRPr="004F732B">
              <w:rPr>
                <w:b/>
                <w:bCs/>
              </w:rPr>
              <w:t xml:space="preserve">Јединична цена </w:t>
            </w:r>
          </w:p>
          <w:p w:rsidR="00F50CE6" w:rsidRPr="004F732B" w:rsidRDefault="00F50CE6" w:rsidP="0074560D">
            <w:pPr>
              <w:jc w:val="center"/>
              <w:rPr>
                <w:b/>
                <w:bCs/>
              </w:rPr>
            </w:pPr>
            <w:r w:rsidRPr="004F732B">
              <w:rPr>
                <w:b/>
                <w:bCs/>
              </w:rPr>
              <w:t>(без ПДВ)</w:t>
            </w:r>
          </w:p>
        </w:tc>
        <w:tc>
          <w:tcPr>
            <w:tcW w:w="1560" w:type="dxa"/>
            <w:shd w:val="clear" w:color="auto" w:fill="auto"/>
            <w:vAlign w:val="center"/>
          </w:tcPr>
          <w:p w:rsidR="00F50CE6" w:rsidRPr="004F732B" w:rsidRDefault="00F50CE6" w:rsidP="0074560D">
            <w:pPr>
              <w:snapToGrid w:val="0"/>
              <w:jc w:val="center"/>
              <w:rPr>
                <w:b/>
                <w:bCs/>
              </w:rPr>
            </w:pPr>
            <w:r w:rsidRPr="004F732B">
              <w:rPr>
                <w:b/>
                <w:bCs/>
              </w:rPr>
              <w:t>Укупан износ (без ПДВ)</w:t>
            </w: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tup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oštar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Šubler – nerdjajući čelik, digitalni, LCD displej sa 5 cifara, preciznost ±0,03mm, rezEolucija merenja 0,01mm </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Pean – polirani nerdjajući čelik, dužina 14omm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Nastavci za automatsku pipetu 2-200µl,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F50CE6">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0,5-20µl,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100-5000µl, eppendorf ili ekvivalent, pakovanje 500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1000-10000µl, eppendorf ili ekvivalent, pakovanje 200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Petri kutije, borosilikatno staklo, mogućnost sterilizacije u autoklavu, 100x20mm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t xml:space="preserve">1 </w:t>
            </w:r>
            <w:r>
              <w:rPr>
                <w:b/>
                <w:bCs/>
              </w:rPr>
              <w:t>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Epruvete bakto, staklene, mogućnost sterilizacije u autoklavu, 100x16mm, pakovanje 100kom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1</w:t>
            </w:r>
            <w:r w:rsidRPr="00C64BB7">
              <w:rPr>
                <w:b/>
                <w:bCs/>
              </w:rPr>
              <w:t xml:space="preserve"> </w:t>
            </w:r>
            <w:r>
              <w:rPr>
                <w:b/>
                <w:bCs/>
              </w:rP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27-32,5mm, pakovanje 1000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13,5-15,5mm, pakovanje 500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M veličina (7-8),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L veličina (8-9),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Hirurške maske za lice, za jednokratnu upotrebu, plave, meke, ne iritirajuća </w:t>
            </w:r>
            <w:r>
              <w:lastRenderedPageBreak/>
              <w:t xml:space="preserve">elastična traka, pakovanje 50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 xml:space="preserve">Kaljače hirurške za jednokratnu upotrebu, bez prisustva PVC-a, plave, pakovanje </w:t>
            </w:r>
            <w:proofErr w:type="gramStart"/>
            <w:r>
              <w:t>od</w:t>
            </w:r>
            <w:proofErr w:type="gramEnd"/>
            <w:r>
              <w:t xml:space="preserve"> 100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Vrećaste kape, plave, meka elastična traka, prečnika 52 cm, bez prisustva fibre-glass-a,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78C9">
        <w:trPr>
          <w:trHeight w:val="594"/>
        </w:trPr>
        <w:tc>
          <w:tcPr>
            <w:tcW w:w="4395" w:type="dxa"/>
            <w:shd w:val="clear" w:color="auto" w:fill="auto"/>
          </w:tcPr>
          <w:p w:rsidR="00BB1133" w:rsidRDefault="00BB1133" w:rsidP="00BB1133">
            <w:pPr>
              <w:pStyle w:val="ListParagraph"/>
              <w:numPr>
                <w:ilvl w:val="0"/>
                <w:numId w:val="43"/>
              </w:numPr>
            </w:pPr>
            <w:r>
              <w:t>Drške skalpela, dužine 160mm, nerđajući čelik, mogućnost autoklaviranja</w:t>
            </w:r>
          </w:p>
        </w:tc>
        <w:tc>
          <w:tcPr>
            <w:tcW w:w="2268" w:type="dxa"/>
            <w:shd w:val="clear" w:color="auto" w:fill="auto"/>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Čaše, borosilikatno staklo, graduisane, sa levkom za odlivanje, zapremina 1000ml, prečnik 105mm, visina 145mm,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Erlenmajerove tikvice, borosilikatno staklo, zapremina 100ml, prečnik vrata 34mm, visina 105, pakovanje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rsidRPr="006776A6">
              <w:t xml:space="preserve">Sklalpel sečiva 11  - </w:t>
            </w:r>
            <w:r>
              <w:t>nesterilne, pakovanje 12 kom</w:t>
            </w:r>
          </w:p>
        </w:tc>
        <w:tc>
          <w:tcPr>
            <w:tcW w:w="2268" w:type="dxa"/>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rPr>
                <w:color w:val="FF0000"/>
              </w:rPr>
            </w:pPr>
            <w:r w:rsidRPr="00A4784A">
              <w:t>Filter papir, pakovanje 500kom,600 x 600,grade 122 , te</w:t>
            </w:r>
            <w:r>
              <w:t>ž</w:t>
            </w:r>
            <w:r w:rsidRPr="00A4784A">
              <w:t>ina 73g,pore size 17-30 um, thickness 0,17mm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Levak, borosilikatno staklo, prečnik 80mm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50 ml, visina 120mm, ne sterilne, u reku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15 ml, visina 120mm, ne sterilne,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Trakice za određivanje ph vrednosti, 0-14pH, pak 100kom, 4 boje</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11,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21,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Pincete, dužine 105mm, oštri, nenazubljeni krajevi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D57A5A" w:rsidRDefault="00BB1133" w:rsidP="00BB1133">
            <w:pPr>
              <w:pStyle w:val="ListParagraph"/>
              <w:numPr>
                <w:ilvl w:val="0"/>
                <w:numId w:val="43"/>
              </w:numPr>
            </w:pPr>
            <w:r w:rsidRPr="00BB1133">
              <w:rPr>
                <w:rFonts w:cs="Arial"/>
              </w:rPr>
              <w:t>Kivete plastične 10 mm, 100 komada, PS ili одговарајуће</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 xml:space="preserve">1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Plastične pipette 10 ml, 300 mm, ne sterilne,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Univerzalni pH indicator papir 0-14,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In</w:t>
            </w:r>
            <w:r>
              <w:t>d</w:t>
            </w:r>
            <w:r w:rsidRPr="00AE6D4F">
              <w:t>ikator listići p</w:t>
            </w:r>
            <w:r>
              <w:t>H</w:t>
            </w:r>
            <w:r w:rsidRPr="00AE6D4F">
              <w:t xml:space="preserve"> 5,0-10,0, pakovanje od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Erlenmajer posuda UG 250ml,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Držač za predmetna stakla, za 20 komada, 76x26mm, 1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Špric boca, 500 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Špric boca, 1000 ml,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Levak, PP DIA. 80 mm</w:t>
            </w:r>
            <w:r>
              <w:t>, pakovanje 1</w:t>
            </w:r>
            <w:r w:rsidRPr="00AE6D4F">
              <w:t>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Menzura VF 100ml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36,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38,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40,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Predmetna stakla,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t xml:space="preserve">Menzura VF 50ml, </w:t>
            </w:r>
            <w:r w:rsidRPr="00931D71">
              <w:t>providna plastika,pmp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ListParagraph"/>
              <w:numPr>
                <w:ilvl w:val="0"/>
                <w:numId w:val="43"/>
              </w:numPr>
            </w:pPr>
            <w:r>
              <w:t xml:space="preserve">Menzura VF 2000ml, </w:t>
            </w:r>
            <w:r w:rsidRPr="00931D71">
              <w:t>providna plastika,</w:t>
            </w:r>
            <w:r>
              <w:t xml:space="preserve"> </w:t>
            </w:r>
            <w:r w:rsidRPr="00931D71">
              <w:t>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F50CE6" w:rsidRPr="004F732B" w:rsidTr="00F50CE6">
        <w:trPr>
          <w:trHeight w:val="570"/>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без ПДВ-а</w:t>
            </w:r>
          </w:p>
        </w:tc>
        <w:tc>
          <w:tcPr>
            <w:tcW w:w="1560" w:type="dxa"/>
            <w:shd w:val="clear" w:color="auto" w:fill="auto"/>
            <w:vAlign w:val="center"/>
          </w:tcPr>
          <w:p w:rsidR="00F50CE6" w:rsidRPr="004F732B" w:rsidRDefault="00F50CE6" w:rsidP="0074560D">
            <w:pPr>
              <w:snapToGrid w:val="0"/>
              <w:jc w:val="center"/>
              <w:rPr>
                <w:bCs/>
              </w:rPr>
            </w:pPr>
          </w:p>
        </w:tc>
      </w:tr>
      <w:tr w:rsidR="00F50CE6" w:rsidRPr="004F732B" w:rsidTr="00F50CE6">
        <w:trPr>
          <w:trHeight w:val="497"/>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са ПДВ-ом</w:t>
            </w:r>
          </w:p>
        </w:tc>
        <w:tc>
          <w:tcPr>
            <w:tcW w:w="1560" w:type="dxa"/>
            <w:shd w:val="clear" w:color="auto" w:fill="auto"/>
            <w:vAlign w:val="center"/>
          </w:tcPr>
          <w:p w:rsidR="00F50CE6" w:rsidRPr="004F732B" w:rsidRDefault="00F50CE6" w:rsidP="0074560D">
            <w:pPr>
              <w:snapToGrid w:val="0"/>
              <w:jc w:val="center"/>
              <w:rPr>
                <w:bCs/>
              </w:rPr>
            </w:pPr>
          </w:p>
        </w:tc>
      </w:tr>
    </w:tbl>
    <w:p w:rsidR="0074560D" w:rsidRDefault="0074560D" w:rsidP="0074560D">
      <w:pPr>
        <w:jc w:val="both"/>
        <w:rPr>
          <w:sz w:val="23"/>
          <w:szCs w:val="23"/>
          <w:lang w:val="sr-Cyrl-CS"/>
        </w:rPr>
      </w:pPr>
    </w:p>
    <w:p w:rsidR="0074560D" w:rsidRPr="002A66D3" w:rsidRDefault="0074560D" w:rsidP="0074560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важења понуде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испоруке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rPr>
          <w:trHeight w:val="564"/>
        </w:trPr>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sr-Cyrl-CS"/>
              </w:rPr>
            </w:pPr>
          </w:p>
          <w:p w:rsidR="0074560D" w:rsidRPr="002A66D3" w:rsidRDefault="0074560D" w:rsidP="0074560D">
            <w:pPr>
              <w:jc w:val="both"/>
              <w:rPr>
                <w:rFonts w:eastAsia="TimesNewRomanPSMT"/>
                <w:bCs/>
                <w:sz w:val="23"/>
                <w:szCs w:val="23"/>
              </w:rPr>
            </w:pPr>
            <w:r w:rsidRPr="002A66D3">
              <w:rPr>
                <w:rFonts w:eastAsia="TimesNewRomanPSMT"/>
                <w:bCs/>
                <w:sz w:val="23"/>
                <w:szCs w:val="23"/>
              </w:rPr>
              <w:t>Место и начин испоруке</w:t>
            </w:r>
          </w:p>
          <w:p w:rsidR="0074560D" w:rsidRPr="002A66D3" w:rsidRDefault="0074560D" w:rsidP="0074560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rPr>
            </w:pPr>
          </w:p>
        </w:tc>
      </w:tr>
    </w:tbl>
    <w:p w:rsidR="0074560D" w:rsidRPr="002A66D3" w:rsidRDefault="0074560D" w:rsidP="0074560D">
      <w:pPr>
        <w:jc w:val="both"/>
        <w:rPr>
          <w:rFonts w:eastAsia="TimesNewRomanPSMT"/>
          <w:bCs/>
          <w:sz w:val="23"/>
          <w:szCs w:val="23"/>
        </w:rPr>
      </w:pPr>
    </w:p>
    <w:p w:rsidR="0074560D" w:rsidRPr="002A66D3" w:rsidRDefault="0074560D" w:rsidP="0074560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4560D" w:rsidRPr="002A66D3" w:rsidRDefault="0074560D" w:rsidP="0074560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4560D" w:rsidRPr="002A66D3" w:rsidRDefault="0074560D" w:rsidP="0074560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4560D" w:rsidRDefault="0074560D" w:rsidP="0074560D">
      <w:pPr>
        <w:jc w:val="both"/>
        <w:rPr>
          <w:b/>
          <w:bCs/>
          <w:i/>
          <w:iCs/>
          <w:sz w:val="23"/>
          <w:szCs w:val="23"/>
          <w:u w:val="single"/>
        </w:rPr>
      </w:pPr>
    </w:p>
    <w:p w:rsidR="0074560D" w:rsidRPr="005E7C77" w:rsidRDefault="0074560D" w:rsidP="0074560D">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74560D" w:rsidRDefault="0074560D" w:rsidP="0074560D">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D84B6C">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84B6C">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84B6C">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Партија број 1 –</w:t>
      </w:r>
      <w:r w:rsidRPr="009B55F7">
        <w:rPr>
          <w:rFonts w:eastAsia="Times New Roman"/>
          <w:color w:val="auto"/>
          <w:kern w:val="0"/>
          <w:lang w:val="sr-Latn-RS" w:eastAsia="en-US"/>
        </w:rPr>
        <w:t xml:space="preserve"> Потрошни материјал за одређивање пестицида</w:t>
      </w:r>
    </w:p>
    <w:p w:rsidR="00742D97" w:rsidRPr="00F27BE8" w:rsidRDefault="00742D97"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 xml:space="preserve">Dvodelni špric </w:t>
            </w:r>
          </w:p>
        </w:tc>
        <w:tc>
          <w:tcPr>
            <w:tcW w:w="850" w:type="dxa"/>
            <w:shd w:val="clear" w:color="auto" w:fill="auto"/>
            <w:vAlign w:val="bottom"/>
          </w:tcPr>
          <w:p w:rsidR="00742D97" w:rsidRPr="00FC3683" w:rsidRDefault="00742D97" w:rsidP="00D84B6C">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 xml:space="preserve">HPLC vijale od 2 ml </w:t>
            </w:r>
          </w:p>
        </w:tc>
        <w:tc>
          <w:tcPr>
            <w:tcW w:w="850" w:type="dxa"/>
            <w:shd w:val="clear" w:color="auto" w:fill="auto"/>
            <w:vAlign w:val="bottom"/>
          </w:tcPr>
          <w:p w:rsidR="00742D97" w:rsidRDefault="00742D97" w:rsidP="00D84B6C">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Čepovi za vijale sa septama</w:t>
            </w:r>
          </w:p>
        </w:tc>
        <w:tc>
          <w:tcPr>
            <w:tcW w:w="850" w:type="dxa"/>
            <w:shd w:val="clear" w:color="auto" w:fill="auto"/>
            <w:vAlign w:val="bottom"/>
          </w:tcPr>
          <w:p w:rsidR="00742D97" w:rsidRPr="00C20C7C" w:rsidRDefault="00742D97"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5"/>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Najlonski membranski filteri</w:t>
            </w:r>
          </w:p>
        </w:tc>
        <w:tc>
          <w:tcPr>
            <w:tcW w:w="850" w:type="dxa"/>
            <w:shd w:val="clear" w:color="auto" w:fill="auto"/>
            <w:vAlign w:val="bottom"/>
          </w:tcPr>
          <w:p w:rsidR="00742D97" w:rsidRPr="00C20C7C" w:rsidRDefault="00742D97"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742D97" w:rsidRPr="00C20C7C" w:rsidRDefault="00742D97" w:rsidP="00D84B6C">
            <w:pPr>
              <w:spacing w:line="276" w:lineRule="auto"/>
              <w:jc w:val="center"/>
            </w:pPr>
          </w:p>
        </w:tc>
        <w:tc>
          <w:tcPr>
            <w:tcW w:w="1276" w:type="dxa"/>
            <w:shd w:val="clear" w:color="auto" w:fill="auto"/>
          </w:tcPr>
          <w:p w:rsidR="00742D97" w:rsidRPr="00C20C7C" w:rsidRDefault="00742D97" w:rsidP="00D84B6C">
            <w:pPr>
              <w:jc w:val="center"/>
            </w:pPr>
          </w:p>
        </w:tc>
        <w:tc>
          <w:tcPr>
            <w:tcW w:w="1276" w:type="dxa"/>
            <w:shd w:val="clear" w:color="auto" w:fill="auto"/>
          </w:tcPr>
          <w:p w:rsidR="00742D97" w:rsidRPr="00C20C7C" w:rsidRDefault="00742D97" w:rsidP="00D84B6C">
            <w:pPr>
              <w:jc w:val="center"/>
            </w:pPr>
          </w:p>
        </w:tc>
        <w:tc>
          <w:tcPr>
            <w:tcW w:w="1417" w:type="dxa"/>
            <w:shd w:val="clear" w:color="auto" w:fill="auto"/>
          </w:tcPr>
          <w:p w:rsidR="00742D97" w:rsidRPr="00C20C7C" w:rsidRDefault="00742D97" w:rsidP="00D84B6C">
            <w:pPr>
              <w:pStyle w:val="TableContents"/>
              <w:snapToGrid w:val="0"/>
              <w:jc w:val="center"/>
            </w:pPr>
          </w:p>
        </w:tc>
      </w:tr>
      <w:tr w:rsidR="00742D97" w:rsidRPr="00C20C7C" w:rsidTr="00D84B6C">
        <w:tc>
          <w:tcPr>
            <w:tcW w:w="6062" w:type="dxa"/>
            <w:gridSpan w:val="4"/>
            <w:shd w:val="clear" w:color="auto" w:fill="auto"/>
          </w:tcPr>
          <w:p w:rsidR="00742D97" w:rsidRPr="00C20C7C" w:rsidRDefault="00742D97" w:rsidP="00D84B6C">
            <w:pPr>
              <w:pStyle w:val="TableContents"/>
              <w:snapToGrid w:val="0"/>
              <w:rPr>
                <w:b/>
                <w:i/>
              </w:rPr>
            </w:pPr>
            <w:r w:rsidRPr="00C20C7C">
              <w:rPr>
                <w:b/>
                <w:i/>
              </w:rPr>
              <w:t>УКУПНО:</w:t>
            </w:r>
          </w:p>
        </w:tc>
        <w:tc>
          <w:tcPr>
            <w:tcW w:w="1276" w:type="dxa"/>
            <w:shd w:val="clear" w:color="auto" w:fill="C6D9F1"/>
          </w:tcPr>
          <w:p w:rsidR="00742D97" w:rsidRPr="00C20C7C" w:rsidRDefault="00742D97" w:rsidP="00D84B6C">
            <w:pPr>
              <w:pStyle w:val="TableContents"/>
              <w:snapToGrid w:val="0"/>
            </w:pPr>
          </w:p>
        </w:tc>
        <w:tc>
          <w:tcPr>
            <w:tcW w:w="1417" w:type="dxa"/>
            <w:shd w:val="clear" w:color="auto" w:fill="C6D9F1"/>
          </w:tcPr>
          <w:p w:rsidR="00742D97" w:rsidRPr="00C20C7C" w:rsidRDefault="00742D97"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 xml:space="preserve">Партија број 2 - </w:t>
      </w:r>
      <w:r w:rsidRPr="009B55F7">
        <w:rPr>
          <w:rFonts w:eastAsia="Times New Roman"/>
          <w:color w:val="auto"/>
          <w:kern w:val="0"/>
          <w:lang w:val="sr-Latn-RS" w:eastAsia="en-US"/>
        </w:rPr>
        <w:t>QuEChERS епрувете за екстракцију за одређивање пестицида</w:t>
      </w:r>
    </w:p>
    <w:p w:rsidR="00D84B6C" w:rsidRPr="00F27BE8"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6"/>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QuEChERS epruvete za ekstrakciju</w:t>
            </w:r>
          </w:p>
          <w:p w:rsidR="00742D97" w:rsidRPr="00742D97" w:rsidRDefault="00742D97" w:rsidP="00742D97">
            <w:pPr>
              <w:suppressAutoHyphens w:val="0"/>
              <w:spacing w:line="276" w:lineRule="auto"/>
              <w:ind w:left="360"/>
              <w:rPr>
                <w:rFonts w:eastAsia="Times New Roman"/>
                <w:color w:val="auto"/>
                <w:kern w:val="0"/>
                <w:highlight w:val="yellow"/>
                <w:lang w:val="sr-Latn-RS" w:eastAsia="en-US"/>
              </w:rPr>
            </w:pPr>
            <w:r w:rsidRPr="00742D97">
              <w:rPr>
                <w:rFonts w:eastAsia="Times New Roman"/>
                <w:color w:val="auto"/>
                <w:kern w:val="0"/>
                <w:lang w:val="sr-Latn-RS" w:eastAsia="en-US"/>
              </w:rPr>
              <w:t>Ekstrakcioni kit</w:t>
            </w:r>
          </w:p>
        </w:tc>
        <w:tc>
          <w:tcPr>
            <w:tcW w:w="850" w:type="dxa"/>
            <w:shd w:val="clear" w:color="auto" w:fill="auto"/>
            <w:vAlign w:val="bottom"/>
          </w:tcPr>
          <w:p w:rsidR="00742D97" w:rsidRPr="00FC3683" w:rsidRDefault="00742D97" w:rsidP="00742D97">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742D97">
            <w:pPr>
              <w:spacing w:line="276" w:lineRule="auto"/>
              <w:jc w:val="center"/>
            </w:pPr>
          </w:p>
        </w:tc>
        <w:tc>
          <w:tcPr>
            <w:tcW w:w="1276" w:type="dxa"/>
            <w:shd w:val="clear" w:color="auto" w:fill="auto"/>
          </w:tcPr>
          <w:p w:rsidR="00742D97" w:rsidRPr="00C20C7C" w:rsidRDefault="00742D97" w:rsidP="00742D97">
            <w:pPr>
              <w:jc w:val="center"/>
            </w:pPr>
          </w:p>
        </w:tc>
        <w:tc>
          <w:tcPr>
            <w:tcW w:w="1276" w:type="dxa"/>
            <w:shd w:val="clear" w:color="auto" w:fill="auto"/>
          </w:tcPr>
          <w:p w:rsidR="00742D97" w:rsidRPr="00C20C7C" w:rsidRDefault="00742D97" w:rsidP="00742D97">
            <w:pPr>
              <w:jc w:val="center"/>
            </w:pPr>
          </w:p>
        </w:tc>
        <w:tc>
          <w:tcPr>
            <w:tcW w:w="1417" w:type="dxa"/>
            <w:shd w:val="clear" w:color="auto" w:fill="auto"/>
          </w:tcPr>
          <w:p w:rsidR="00742D97" w:rsidRPr="00C20C7C" w:rsidRDefault="00742D97" w:rsidP="00742D97">
            <w:pPr>
              <w:pStyle w:val="TableContents"/>
              <w:snapToGrid w:val="0"/>
              <w:jc w:val="center"/>
            </w:pPr>
          </w:p>
        </w:tc>
      </w:tr>
      <w:tr w:rsidR="00742D97" w:rsidRPr="00C20C7C" w:rsidTr="00D84B6C">
        <w:trPr>
          <w:trHeight w:val="854"/>
        </w:trPr>
        <w:tc>
          <w:tcPr>
            <w:tcW w:w="2660" w:type="dxa"/>
            <w:shd w:val="clear" w:color="auto" w:fill="auto"/>
            <w:vAlign w:val="center"/>
          </w:tcPr>
          <w:p w:rsidR="00742D97" w:rsidRPr="00742D97" w:rsidRDefault="00742D97" w:rsidP="00BB1133">
            <w:pPr>
              <w:pStyle w:val="ListParagraph"/>
              <w:numPr>
                <w:ilvl w:val="0"/>
                <w:numId w:val="36"/>
              </w:numPr>
              <w:suppressAutoHyphens w:val="0"/>
              <w:spacing w:line="276" w:lineRule="auto"/>
              <w:rPr>
                <w:rFonts w:eastAsia="Times New Roman"/>
                <w:color w:val="auto"/>
                <w:kern w:val="0"/>
                <w:lang w:val="sr-Latn-RS" w:eastAsia="en-US"/>
              </w:rPr>
            </w:pPr>
            <w:r w:rsidRPr="00742D97">
              <w:rPr>
                <w:rFonts w:eastAsia="Times New Roman"/>
                <w:color w:val="auto"/>
                <w:kern w:val="0"/>
                <w:lang w:val="sr-Latn-RS" w:eastAsia="en-US"/>
              </w:rPr>
              <w:t>QuEChERS epruvete za ekstrakciju</w:t>
            </w:r>
          </w:p>
          <w:p w:rsidR="00742D97" w:rsidRPr="00742D97" w:rsidRDefault="00742D97" w:rsidP="00742D97">
            <w:pPr>
              <w:suppressAutoHyphens w:val="0"/>
              <w:spacing w:line="276" w:lineRule="auto"/>
              <w:ind w:left="360"/>
              <w:rPr>
                <w:rFonts w:eastAsia="Times New Roman"/>
                <w:color w:val="auto"/>
                <w:kern w:val="0"/>
                <w:highlight w:val="yellow"/>
                <w:lang w:val="sr-Latn-RS" w:eastAsia="en-US"/>
              </w:rPr>
            </w:pPr>
            <w:r w:rsidRPr="00742D97">
              <w:rPr>
                <w:rFonts w:eastAsia="Times New Roman"/>
                <w:color w:val="auto"/>
                <w:kern w:val="0"/>
                <w:lang w:val="sr-Latn-RS" w:eastAsia="en-US"/>
              </w:rPr>
              <w:t>Disperzivni kit</w:t>
            </w:r>
          </w:p>
        </w:tc>
        <w:tc>
          <w:tcPr>
            <w:tcW w:w="850" w:type="dxa"/>
            <w:shd w:val="clear" w:color="auto" w:fill="auto"/>
            <w:vAlign w:val="bottom"/>
          </w:tcPr>
          <w:p w:rsidR="00742D97" w:rsidRDefault="00742D97" w:rsidP="00742D97">
            <w:pPr>
              <w:jc w:val="right"/>
              <w:rPr>
                <w:sz w:val="22"/>
                <w:szCs w:val="22"/>
                <w:lang w:eastAsia="sr-Latn-CS"/>
              </w:rPr>
            </w:pPr>
            <w:r>
              <w:rPr>
                <w:sz w:val="22"/>
                <w:szCs w:val="22"/>
                <w:lang w:eastAsia="sr-Latn-CS"/>
              </w:rPr>
              <w:t>1</w:t>
            </w:r>
          </w:p>
        </w:tc>
        <w:tc>
          <w:tcPr>
            <w:tcW w:w="1276" w:type="dxa"/>
            <w:shd w:val="clear" w:color="auto" w:fill="auto"/>
            <w:vAlign w:val="center"/>
          </w:tcPr>
          <w:p w:rsidR="00742D97" w:rsidRPr="00C20C7C" w:rsidRDefault="00742D97" w:rsidP="00742D97">
            <w:pPr>
              <w:spacing w:line="276" w:lineRule="auto"/>
              <w:jc w:val="center"/>
            </w:pPr>
          </w:p>
        </w:tc>
        <w:tc>
          <w:tcPr>
            <w:tcW w:w="1276" w:type="dxa"/>
            <w:shd w:val="clear" w:color="auto" w:fill="auto"/>
          </w:tcPr>
          <w:p w:rsidR="00742D97" w:rsidRPr="00C20C7C" w:rsidRDefault="00742D97" w:rsidP="00742D97">
            <w:pPr>
              <w:jc w:val="center"/>
            </w:pPr>
          </w:p>
        </w:tc>
        <w:tc>
          <w:tcPr>
            <w:tcW w:w="1276" w:type="dxa"/>
            <w:shd w:val="clear" w:color="auto" w:fill="auto"/>
          </w:tcPr>
          <w:p w:rsidR="00742D97" w:rsidRPr="00C20C7C" w:rsidRDefault="00742D97" w:rsidP="00742D97">
            <w:pPr>
              <w:jc w:val="center"/>
            </w:pPr>
          </w:p>
        </w:tc>
        <w:tc>
          <w:tcPr>
            <w:tcW w:w="1417" w:type="dxa"/>
            <w:shd w:val="clear" w:color="auto" w:fill="auto"/>
          </w:tcPr>
          <w:p w:rsidR="00742D97" w:rsidRPr="00C20C7C" w:rsidRDefault="00742D97" w:rsidP="00742D97">
            <w:pPr>
              <w:pStyle w:val="TableContents"/>
              <w:snapToGrid w:val="0"/>
              <w:jc w:val="center"/>
            </w:pPr>
          </w:p>
        </w:tc>
      </w:tr>
      <w:tr w:rsidR="00742D97" w:rsidRPr="00C20C7C" w:rsidTr="00D84B6C">
        <w:tc>
          <w:tcPr>
            <w:tcW w:w="6062" w:type="dxa"/>
            <w:gridSpan w:val="4"/>
            <w:shd w:val="clear" w:color="auto" w:fill="auto"/>
          </w:tcPr>
          <w:p w:rsidR="00742D97" w:rsidRPr="00C20C7C" w:rsidRDefault="00742D97" w:rsidP="00742D97">
            <w:pPr>
              <w:pStyle w:val="TableContents"/>
              <w:snapToGrid w:val="0"/>
              <w:rPr>
                <w:b/>
                <w:i/>
              </w:rPr>
            </w:pPr>
            <w:r w:rsidRPr="00C20C7C">
              <w:rPr>
                <w:b/>
                <w:i/>
              </w:rPr>
              <w:t>УКУПНО:</w:t>
            </w:r>
          </w:p>
        </w:tc>
        <w:tc>
          <w:tcPr>
            <w:tcW w:w="1276" w:type="dxa"/>
            <w:shd w:val="clear" w:color="auto" w:fill="C6D9F1"/>
          </w:tcPr>
          <w:p w:rsidR="00742D97" w:rsidRPr="00C20C7C" w:rsidRDefault="00742D97" w:rsidP="00742D97">
            <w:pPr>
              <w:pStyle w:val="TableContents"/>
              <w:snapToGrid w:val="0"/>
            </w:pPr>
          </w:p>
        </w:tc>
        <w:tc>
          <w:tcPr>
            <w:tcW w:w="1417" w:type="dxa"/>
            <w:shd w:val="clear" w:color="auto" w:fill="C6D9F1"/>
          </w:tcPr>
          <w:p w:rsidR="00742D97" w:rsidRPr="00C20C7C" w:rsidRDefault="00742D97" w:rsidP="00742D97">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D84B6C" w:rsidRDefault="00D84B6C" w:rsidP="00D84B6C"/>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9B55F7" w:rsidRDefault="00742D97" w:rsidP="00742D97">
      <w:pPr>
        <w:suppressAutoHyphens w:val="0"/>
        <w:spacing w:line="276" w:lineRule="auto"/>
        <w:rPr>
          <w:rFonts w:eastAsia="Times New Roman"/>
          <w:color w:val="auto"/>
          <w:kern w:val="0"/>
          <w:lang w:val="sr-Latn-RS" w:eastAsia="en-US"/>
        </w:rPr>
      </w:pPr>
      <w:r w:rsidRPr="009B55F7">
        <w:rPr>
          <w:lang w:val="ru-RU"/>
        </w:rPr>
        <w:t xml:space="preserve">Партија број 3 - </w:t>
      </w:r>
      <w:r w:rsidRPr="009B55F7">
        <w:rPr>
          <w:rFonts w:eastAsia="Times New Roman"/>
          <w:color w:val="auto"/>
          <w:kern w:val="0"/>
          <w:lang w:val="sr-Latn-RS" w:eastAsia="en-US"/>
        </w:rPr>
        <w:t>Хроматографска колона за одређивање пестицида</w:t>
      </w:r>
    </w:p>
    <w:p w:rsidR="00D84B6C" w:rsidRPr="00F27BE8"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BB1133">
            <w:pPr>
              <w:pStyle w:val="TableContents"/>
              <w:numPr>
                <w:ilvl w:val="0"/>
                <w:numId w:val="33"/>
              </w:numPr>
              <w:jc w:val="center"/>
              <w:rPr>
                <w:i/>
                <w:iCs/>
                <w:lang w:val="sr-Cyrl-CS"/>
              </w:rPr>
            </w:pPr>
            <w:r w:rsidRPr="00C20C7C">
              <w:rPr>
                <w:lang w:val="sr-Cyrl-CS"/>
              </w:rPr>
              <w:t>(2</w:t>
            </w:r>
            <w:r w:rsidRPr="00C20C7C">
              <w:t>x4)</w:t>
            </w:r>
          </w:p>
        </w:tc>
      </w:tr>
      <w:tr w:rsidR="00D84B6C" w:rsidRPr="00C20C7C" w:rsidTr="00D84B6C">
        <w:trPr>
          <w:trHeight w:val="854"/>
        </w:trPr>
        <w:tc>
          <w:tcPr>
            <w:tcW w:w="2660" w:type="dxa"/>
            <w:shd w:val="clear" w:color="auto" w:fill="auto"/>
            <w:vAlign w:val="center"/>
          </w:tcPr>
          <w:p w:rsidR="00D84B6C" w:rsidRPr="0092471C" w:rsidRDefault="00742D97" w:rsidP="00BB1133">
            <w:pPr>
              <w:pStyle w:val="ListParagraph"/>
              <w:numPr>
                <w:ilvl w:val="0"/>
                <w:numId w:val="34"/>
              </w:numPr>
            </w:pPr>
            <w:r w:rsidRPr="0084000E">
              <w:rPr>
                <w:rFonts w:eastAsia="Times New Roman"/>
                <w:color w:val="auto"/>
                <w:kern w:val="0"/>
                <w:lang w:val="sr-Latn-RS" w:eastAsia="en-US"/>
              </w:rPr>
              <w:t>Hromatografska kolona za određivanje pesticida sa odgovarajućom pretkolonom</w:t>
            </w:r>
          </w:p>
        </w:tc>
        <w:tc>
          <w:tcPr>
            <w:tcW w:w="850" w:type="dxa"/>
            <w:shd w:val="clear" w:color="auto" w:fill="auto"/>
            <w:vAlign w:val="bottom"/>
          </w:tcPr>
          <w:p w:rsidR="00D84B6C" w:rsidRPr="00FC3683" w:rsidRDefault="00D84B6C" w:rsidP="00D84B6C">
            <w:pPr>
              <w:jc w:val="right"/>
              <w:rPr>
                <w:sz w:val="22"/>
                <w:szCs w:val="22"/>
                <w:lang w:eastAsia="sr-Latn-CS"/>
              </w:rPr>
            </w:pPr>
            <w:r>
              <w:rPr>
                <w:sz w:val="22"/>
                <w:szCs w:val="22"/>
                <w:lang w:eastAsia="sr-Latn-CS"/>
              </w:rPr>
              <w:t>1</w:t>
            </w:r>
          </w:p>
        </w:tc>
        <w:tc>
          <w:tcPr>
            <w:tcW w:w="1276" w:type="dxa"/>
            <w:shd w:val="clear" w:color="auto" w:fill="auto"/>
            <w:vAlign w:val="center"/>
          </w:tcPr>
          <w:p w:rsidR="00D84B6C" w:rsidRPr="00C20C7C" w:rsidRDefault="00D84B6C" w:rsidP="00D84B6C">
            <w:pPr>
              <w:spacing w:line="276" w:lineRule="auto"/>
              <w:jc w:val="center"/>
            </w:pPr>
          </w:p>
        </w:tc>
        <w:tc>
          <w:tcPr>
            <w:tcW w:w="1276" w:type="dxa"/>
            <w:shd w:val="clear" w:color="auto" w:fill="auto"/>
          </w:tcPr>
          <w:p w:rsidR="00D84B6C" w:rsidRPr="00C20C7C" w:rsidRDefault="00D84B6C" w:rsidP="00D84B6C">
            <w:pPr>
              <w:jc w:val="center"/>
            </w:pPr>
          </w:p>
        </w:tc>
        <w:tc>
          <w:tcPr>
            <w:tcW w:w="1276" w:type="dxa"/>
            <w:shd w:val="clear" w:color="auto" w:fill="auto"/>
          </w:tcPr>
          <w:p w:rsidR="00D84B6C" w:rsidRPr="00C20C7C" w:rsidRDefault="00D84B6C" w:rsidP="00D84B6C">
            <w:pPr>
              <w:jc w:val="center"/>
            </w:pPr>
          </w:p>
        </w:tc>
        <w:tc>
          <w:tcPr>
            <w:tcW w:w="1417" w:type="dxa"/>
            <w:shd w:val="clear" w:color="auto" w:fill="auto"/>
          </w:tcPr>
          <w:p w:rsidR="00D84B6C" w:rsidRPr="00C20C7C" w:rsidRDefault="00D84B6C" w:rsidP="00D84B6C">
            <w:pPr>
              <w:pStyle w:val="TableContents"/>
              <w:snapToGrid w:val="0"/>
              <w:jc w:val="center"/>
            </w:pPr>
          </w:p>
        </w:tc>
      </w:tr>
      <w:tr w:rsidR="00D84B6C" w:rsidRPr="00C20C7C" w:rsidTr="00D84B6C">
        <w:tc>
          <w:tcPr>
            <w:tcW w:w="6062" w:type="dxa"/>
            <w:gridSpan w:val="4"/>
            <w:shd w:val="clear" w:color="auto" w:fill="auto"/>
          </w:tcPr>
          <w:p w:rsidR="00D84B6C" w:rsidRPr="00C20C7C" w:rsidRDefault="00D84B6C" w:rsidP="00D84B6C">
            <w:pPr>
              <w:pStyle w:val="TableContents"/>
              <w:snapToGrid w:val="0"/>
              <w:rPr>
                <w:b/>
                <w:i/>
              </w:rPr>
            </w:pPr>
            <w:r w:rsidRPr="00C20C7C">
              <w:rPr>
                <w:b/>
                <w:i/>
              </w:rPr>
              <w:t>УКУПНО:</w:t>
            </w:r>
          </w:p>
        </w:tc>
        <w:tc>
          <w:tcPr>
            <w:tcW w:w="1276" w:type="dxa"/>
            <w:shd w:val="clear" w:color="auto" w:fill="C6D9F1"/>
          </w:tcPr>
          <w:p w:rsidR="00D84B6C" w:rsidRPr="00C20C7C" w:rsidRDefault="00D84B6C" w:rsidP="00D84B6C">
            <w:pPr>
              <w:pStyle w:val="TableContents"/>
              <w:snapToGrid w:val="0"/>
            </w:pPr>
          </w:p>
        </w:tc>
        <w:tc>
          <w:tcPr>
            <w:tcW w:w="1417" w:type="dxa"/>
            <w:shd w:val="clear" w:color="auto" w:fill="C6D9F1"/>
          </w:tcPr>
          <w:p w:rsidR="00D84B6C" w:rsidRPr="00C20C7C" w:rsidRDefault="00D84B6C"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D84B6C" w:rsidRDefault="00D84B6C" w:rsidP="006677BD">
      <w:pPr>
        <w:rPr>
          <w:lang w:val="sr-Cyrl-CS"/>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10261" w:rsidRDefault="00710261">
      <w:pPr>
        <w:rPr>
          <w:sz w:val="23"/>
          <w:szCs w:val="23"/>
          <w:lang w:val="sr-Cyrl-CS"/>
        </w:rPr>
      </w:pPr>
    </w:p>
    <w:p w:rsidR="00E346A0" w:rsidRPr="009F608F" w:rsidRDefault="00742D97" w:rsidP="009F608F">
      <w:pPr>
        <w:spacing w:line="276" w:lineRule="auto"/>
        <w:rPr>
          <w:b/>
          <w:lang w:val="ru-RU"/>
        </w:rPr>
      </w:pPr>
      <w:r>
        <w:rPr>
          <w:b/>
          <w:lang w:val="ru-RU"/>
        </w:rPr>
        <w:t>Партија број 4</w:t>
      </w:r>
      <w:r w:rsidR="001424E8" w:rsidRPr="00F27BE8">
        <w:rPr>
          <w:b/>
          <w:lang w:val="ru-RU"/>
        </w:rPr>
        <w:t xml:space="preserve"> - Потрошни материјал за рад на </w:t>
      </w:r>
      <w:r w:rsidR="001424E8" w:rsidRPr="001647C7">
        <w:rPr>
          <w:b/>
        </w:rPr>
        <w:t>HPLC</w:t>
      </w:r>
      <w:r w:rsidR="001424E8" w:rsidRPr="00F27BE8">
        <w:rPr>
          <w:b/>
          <w:lang w:val="ru-RU"/>
        </w:rPr>
        <w:t>-</w:t>
      </w:r>
      <w:r w:rsidR="001424E8" w:rsidRPr="001647C7">
        <w:rPr>
          <w:b/>
        </w:rPr>
        <w:t>u</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E346A0" w:rsidRPr="001C4064" w:rsidTr="00E346A0">
        <w:tc>
          <w:tcPr>
            <w:tcW w:w="2660" w:type="dxa"/>
            <w:shd w:val="clear" w:color="auto" w:fill="auto"/>
          </w:tcPr>
          <w:p w:rsidR="00E346A0" w:rsidRPr="00C20C7C" w:rsidRDefault="00E346A0" w:rsidP="00E346A0">
            <w:pPr>
              <w:pStyle w:val="TableContents"/>
              <w:jc w:val="center"/>
              <w:rPr>
                <w:lang w:val="sr-Cyrl-CS"/>
              </w:rPr>
            </w:pPr>
            <w:r w:rsidRPr="00C20C7C">
              <w:rPr>
                <w:lang w:val="sr-Cyrl-CS"/>
              </w:rPr>
              <w:t>Предмет ЈН</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Количина</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E346A0">
        <w:trPr>
          <w:trHeight w:val="291"/>
        </w:trPr>
        <w:tc>
          <w:tcPr>
            <w:tcW w:w="2660"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417"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850" w:type="dxa"/>
            <w:shd w:val="clear" w:color="auto" w:fill="auto"/>
            <w:vAlign w:val="bottom"/>
          </w:tcPr>
          <w:p w:rsidR="009F608F" w:rsidRPr="00FC3683" w:rsidRDefault="009F608F" w:rsidP="00E346A0">
            <w:pPr>
              <w:jc w:val="right"/>
              <w:rPr>
                <w:sz w:val="22"/>
                <w:szCs w:val="22"/>
                <w:lang w:eastAsia="sr-Latn-CS"/>
              </w:rPr>
            </w:pPr>
            <w:r>
              <w:rPr>
                <w:sz w:val="22"/>
                <w:szCs w:val="22"/>
                <w:lang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850" w:type="dxa"/>
            <w:shd w:val="clear" w:color="auto" w:fill="auto"/>
            <w:vAlign w:val="bottom"/>
          </w:tcPr>
          <w:p w:rsidR="009F608F" w:rsidRDefault="009F608F" w:rsidP="00E346A0">
            <w:pPr>
              <w:jc w:val="right"/>
              <w:rPr>
                <w:sz w:val="22"/>
                <w:szCs w:val="22"/>
                <w:lang w:eastAsia="sr-Latn-CS"/>
              </w:rPr>
            </w:pPr>
            <w:r>
              <w:rPr>
                <w:sz w:val="22"/>
                <w:szCs w:val="22"/>
                <w:lang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850" w:type="dxa"/>
            <w:shd w:val="clear" w:color="auto" w:fill="auto"/>
            <w:vAlign w:val="bottom"/>
          </w:tcPr>
          <w:p w:rsidR="009F608F" w:rsidRPr="00C20C7C" w:rsidRDefault="009F608F" w:rsidP="00E346A0">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850" w:type="dxa"/>
            <w:shd w:val="clear" w:color="auto" w:fill="auto"/>
            <w:vAlign w:val="bottom"/>
          </w:tcPr>
          <w:p w:rsidR="009F608F" w:rsidRPr="009F608F" w:rsidRDefault="009F608F" w:rsidP="00E346A0">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850" w:type="dxa"/>
            <w:shd w:val="clear" w:color="auto" w:fill="auto"/>
            <w:vAlign w:val="bottom"/>
          </w:tcPr>
          <w:p w:rsidR="009F608F" w:rsidRPr="009F608F" w:rsidRDefault="009F608F" w:rsidP="00E346A0">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0"/>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Imunoafinitetne kolone za Fumonizine B1, B2 i B3</w:t>
            </w:r>
          </w:p>
        </w:tc>
        <w:tc>
          <w:tcPr>
            <w:tcW w:w="850" w:type="dxa"/>
            <w:shd w:val="clear" w:color="auto" w:fill="auto"/>
            <w:vAlign w:val="bottom"/>
          </w:tcPr>
          <w:p w:rsidR="009F608F" w:rsidRPr="00C20C7C" w:rsidRDefault="009F608F" w:rsidP="00E346A0">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9F608F" w:rsidRPr="00C20C7C" w:rsidRDefault="009F608F" w:rsidP="00E346A0">
            <w:pPr>
              <w:spacing w:line="276" w:lineRule="auto"/>
              <w:jc w:val="center"/>
            </w:pPr>
          </w:p>
        </w:tc>
        <w:tc>
          <w:tcPr>
            <w:tcW w:w="1276" w:type="dxa"/>
            <w:shd w:val="clear" w:color="auto" w:fill="auto"/>
          </w:tcPr>
          <w:p w:rsidR="009F608F" w:rsidRPr="00C20C7C" w:rsidRDefault="009F608F" w:rsidP="00E346A0">
            <w:pPr>
              <w:jc w:val="center"/>
            </w:pPr>
          </w:p>
        </w:tc>
        <w:tc>
          <w:tcPr>
            <w:tcW w:w="1276" w:type="dxa"/>
            <w:shd w:val="clear" w:color="auto" w:fill="auto"/>
          </w:tcPr>
          <w:p w:rsidR="009F608F" w:rsidRPr="00C20C7C" w:rsidRDefault="009F608F" w:rsidP="00E346A0">
            <w:pPr>
              <w:jc w:val="center"/>
            </w:pPr>
          </w:p>
        </w:tc>
        <w:tc>
          <w:tcPr>
            <w:tcW w:w="1417" w:type="dxa"/>
            <w:shd w:val="clear" w:color="auto" w:fill="auto"/>
          </w:tcPr>
          <w:p w:rsidR="009F608F" w:rsidRPr="00C20C7C" w:rsidRDefault="009F608F" w:rsidP="00E346A0">
            <w:pPr>
              <w:pStyle w:val="TableContents"/>
              <w:snapToGrid w:val="0"/>
              <w:jc w:val="center"/>
            </w:pPr>
          </w:p>
        </w:tc>
      </w:tr>
      <w:tr w:rsidR="009F608F" w:rsidRPr="00C20C7C" w:rsidTr="00E346A0">
        <w:tc>
          <w:tcPr>
            <w:tcW w:w="6062" w:type="dxa"/>
            <w:gridSpan w:val="4"/>
            <w:shd w:val="clear" w:color="auto" w:fill="auto"/>
          </w:tcPr>
          <w:p w:rsidR="009F608F" w:rsidRPr="00C20C7C" w:rsidRDefault="009F608F" w:rsidP="00E346A0">
            <w:pPr>
              <w:pStyle w:val="TableContents"/>
              <w:snapToGrid w:val="0"/>
              <w:rPr>
                <w:b/>
                <w:i/>
              </w:rPr>
            </w:pPr>
            <w:r w:rsidRPr="00C20C7C">
              <w:rPr>
                <w:b/>
                <w:i/>
              </w:rPr>
              <w:t>УКУПНО:</w:t>
            </w:r>
          </w:p>
        </w:tc>
        <w:tc>
          <w:tcPr>
            <w:tcW w:w="1276" w:type="dxa"/>
            <w:shd w:val="clear" w:color="auto" w:fill="C6D9F1"/>
          </w:tcPr>
          <w:p w:rsidR="009F608F" w:rsidRPr="00C20C7C" w:rsidRDefault="009F608F" w:rsidP="00E346A0">
            <w:pPr>
              <w:pStyle w:val="TableContents"/>
              <w:snapToGrid w:val="0"/>
            </w:pPr>
          </w:p>
        </w:tc>
        <w:tc>
          <w:tcPr>
            <w:tcW w:w="1417" w:type="dxa"/>
            <w:shd w:val="clear" w:color="auto" w:fill="C6D9F1"/>
          </w:tcPr>
          <w:p w:rsidR="009F608F" w:rsidRPr="00C20C7C" w:rsidRDefault="009F608F" w:rsidP="00E346A0">
            <w:pPr>
              <w:pStyle w:val="TableContents"/>
              <w:snapToGrid w:val="0"/>
            </w:pPr>
          </w:p>
        </w:tc>
      </w:tr>
    </w:tbl>
    <w:p w:rsidR="00E346A0" w:rsidRPr="00C20C7C" w:rsidRDefault="00E346A0"/>
    <w:p w:rsidR="00E32C62" w:rsidRPr="00F27BE8" w:rsidRDefault="00E32C62" w:rsidP="00E32C62">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E32C62" w:rsidRPr="00F27BE8" w:rsidRDefault="00E32C62" w:rsidP="00E32C62">
      <w:pPr>
        <w:ind w:left="360"/>
        <w:jc w:val="both"/>
        <w:rPr>
          <w:bCs/>
          <w:iCs/>
          <w:color w:val="002060"/>
          <w:lang w:val="ru-RU"/>
        </w:rPr>
      </w:pPr>
    </w:p>
    <w:p w:rsidR="00E32C62" w:rsidRPr="009F608F" w:rsidRDefault="00E32C62" w:rsidP="00E32C62">
      <w:pPr>
        <w:pStyle w:val="ListParagraph"/>
        <w:tabs>
          <w:tab w:val="left" w:pos="90"/>
        </w:tabs>
        <w:ind w:left="0"/>
        <w:jc w:val="both"/>
        <w:rPr>
          <w:bCs/>
          <w:iCs/>
          <w:sz w:val="22"/>
          <w:szCs w:val="22"/>
          <w:lang w:val="sr-Cyrl-CS"/>
        </w:rPr>
      </w:pPr>
      <w:r w:rsidRPr="009F608F">
        <w:rPr>
          <w:bCs/>
          <w:iCs/>
          <w:sz w:val="22"/>
          <w:szCs w:val="22"/>
          <w:lang w:val="ru-RU"/>
        </w:rPr>
        <w:t>Понуђач треба да попун</w:t>
      </w:r>
      <w:r w:rsidRPr="009F608F">
        <w:rPr>
          <w:bCs/>
          <w:iCs/>
          <w:sz w:val="22"/>
          <w:szCs w:val="22"/>
          <w:lang w:val="sr-Cyrl-CS"/>
        </w:rPr>
        <w:t>и</w:t>
      </w:r>
      <w:r w:rsidRPr="009F608F">
        <w:rPr>
          <w:bCs/>
          <w:iCs/>
          <w:sz w:val="22"/>
          <w:szCs w:val="22"/>
          <w:lang w:val="ru-RU"/>
        </w:rPr>
        <w:t xml:space="preserve"> образац структуре цене </w:t>
      </w:r>
      <w:r w:rsidRPr="009F608F">
        <w:rPr>
          <w:bCs/>
          <w:iCs/>
          <w:sz w:val="22"/>
          <w:szCs w:val="22"/>
          <w:lang w:val="sr-Cyrl-CS"/>
        </w:rPr>
        <w:t>на следећи начин</w:t>
      </w:r>
      <w:r w:rsidRPr="009F608F">
        <w:rPr>
          <w:bCs/>
          <w:iCs/>
          <w:sz w:val="22"/>
          <w:szCs w:val="22"/>
          <w:lang w:val="ru-RU"/>
        </w:rPr>
        <w:t>:</w:t>
      </w:r>
    </w:p>
    <w:p w:rsidR="00E32C62" w:rsidRPr="009F608F" w:rsidRDefault="00E32C62" w:rsidP="00BB1133">
      <w:pPr>
        <w:pStyle w:val="ListParagraph"/>
        <w:numPr>
          <w:ilvl w:val="0"/>
          <w:numId w:val="4"/>
        </w:numPr>
        <w:tabs>
          <w:tab w:val="left" w:pos="90"/>
        </w:tabs>
        <w:jc w:val="both"/>
        <w:rPr>
          <w:bCs/>
          <w:iCs/>
          <w:sz w:val="22"/>
          <w:szCs w:val="22"/>
          <w:lang w:val="sr-Cyrl-CS"/>
        </w:rPr>
      </w:pPr>
      <w:r w:rsidRPr="009F608F">
        <w:rPr>
          <w:bCs/>
          <w:iCs/>
          <w:sz w:val="22"/>
          <w:szCs w:val="22"/>
          <w:lang w:val="sr-Cyrl-CS"/>
        </w:rPr>
        <w:t xml:space="preserve">у колони </w:t>
      </w:r>
      <w:r w:rsidRPr="009F608F">
        <w:rPr>
          <w:bCs/>
          <w:iCs/>
          <w:sz w:val="22"/>
          <w:szCs w:val="22"/>
          <w:lang w:val="ru-RU"/>
        </w:rPr>
        <w:t>3. уписати колико износи јединична цена без ПДВ-а, за сваки тражени предмет јавне набавке;</w:t>
      </w:r>
    </w:p>
    <w:p w:rsidR="00E32C62" w:rsidRPr="009F608F" w:rsidRDefault="00E32C62" w:rsidP="00BB1133">
      <w:pPr>
        <w:pStyle w:val="ListParagraph"/>
        <w:numPr>
          <w:ilvl w:val="0"/>
          <w:numId w:val="4"/>
        </w:numPr>
        <w:tabs>
          <w:tab w:val="left" w:pos="90"/>
        </w:tabs>
        <w:jc w:val="both"/>
        <w:rPr>
          <w:bCs/>
          <w:iCs/>
          <w:sz w:val="22"/>
          <w:szCs w:val="22"/>
          <w:lang w:val="ru-RU"/>
        </w:rPr>
      </w:pPr>
      <w:r w:rsidRPr="009F608F">
        <w:rPr>
          <w:bCs/>
          <w:iCs/>
          <w:sz w:val="22"/>
          <w:szCs w:val="22"/>
          <w:lang w:val="sr-Cyrl-CS"/>
        </w:rPr>
        <w:t xml:space="preserve">у колони </w:t>
      </w:r>
      <w:r w:rsidRPr="009F608F">
        <w:rPr>
          <w:bCs/>
          <w:iCs/>
          <w:sz w:val="22"/>
          <w:szCs w:val="22"/>
          <w:lang w:val="ru-RU"/>
        </w:rPr>
        <w:t>4. уписати колико износи јединична цена са ПДВ-ом, за сваки тражени предмет јавне набавке;</w:t>
      </w:r>
    </w:p>
    <w:p w:rsidR="00E32C62" w:rsidRPr="009F608F" w:rsidRDefault="00E32C62" w:rsidP="00BB1133">
      <w:pPr>
        <w:pStyle w:val="ListParagraph"/>
        <w:numPr>
          <w:ilvl w:val="0"/>
          <w:numId w:val="4"/>
        </w:numPr>
        <w:tabs>
          <w:tab w:val="left" w:pos="90"/>
        </w:tabs>
        <w:jc w:val="both"/>
        <w:rPr>
          <w:bCs/>
          <w:iCs/>
          <w:color w:val="auto"/>
          <w:sz w:val="22"/>
          <w:szCs w:val="22"/>
          <w:lang w:val="sr-Cyrl-CS"/>
        </w:rPr>
      </w:pPr>
      <w:r w:rsidRPr="009F608F">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9F608F">
        <w:rPr>
          <w:bCs/>
          <w:iCs/>
          <w:color w:val="auto"/>
          <w:sz w:val="22"/>
          <w:szCs w:val="22"/>
          <w:lang w:val="ru-RU"/>
        </w:rPr>
        <w:t>колони 2.); На крају уписати укупну цену предмета набавке без ПДВ-а.</w:t>
      </w:r>
    </w:p>
    <w:p w:rsidR="00E32C62" w:rsidRPr="009F608F" w:rsidRDefault="00E32C62" w:rsidP="00BB1133">
      <w:pPr>
        <w:pStyle w:val="ListParagraph"/>
        <w:numPr>
          <w:ilvl w:val="0"/>
          <w:numId w:val="4"/>
        </w:numPr>
        <w:tabs>
          <w:tab w:val="left" w:pos="90"/>
        </w:tabs>
        <w:jc w:val="both"/>
        <w:rPr>
          <w:color w:val="auto"/>
          <w:sz w:val="22"/>
          <w:szCs w:val="22"/>
          <w:lang w:val="ru-RU"/>
        </w:rPr>
      </w:pPr>
      <w:r w:rsidRPr="009F608F">
        <w:rPr>
          <w:bCs/>
          <w:iCs/>
          <w:color w:val="auto"/>
          <w:sz w:val="22"/>
          <w:szCs w:val="22"/>
          <w:lang w:val="sr-Cyrl-CS"/>
        </w:rPr>
        <w:t xml:space="preserve">у колони </w:t>
      </w:r>
      <w:r w:rsidRPr="009F608F">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Pr="00F27BE8" w:rsidRDefault="00E32C62" w:rsidP="00E32C62">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32C62" w:rsidRPr="00C20C7C" w:rsidTr="00CE5E5F">
        <w:tc>
          <w:tcPr>
            <w:tcW w:w="3080" w:type="dxa"/>
            <w:shd w:val="clear" w:color="auto" w:fill="auto"/>
            <w:vAlign w:val="center"/>
          </w:tcPr>
          <w:p w:rsidR="00E32C62" w:rsidRPr="00C20C7C" w:rsidRDefault="00E32C62" w:rsidP="00CE5E5F">
            <w:pPr>
              <w:pStyle w:val="BodyText2"/>
              <w:spacing w:line="100" w:lineRule="atLeast"/>
              <w:jc w:val="center"/>
            </w:pPr>
            <w:r w:rsidRPr="00C20C7C">
              <w:t>Датум:</w:t>
            </w:r>
          </w:p>
        </w:tc>
        <w:tc>
          <w:tcPr>
            <w:tcW w:w="3068" w:type="dxa"/>
            <w:shd w:val="clear" w:color="auto" w:fill="auto"/>
            <w:vAlign w:val="center"/>
          </w:tcPr>
          <w:p w:rsidR="00E32C62" w:rsidRPr="00C20C7C" w:rsidRDefault="00E32C62" w:rsidP="00CE5E5F">
            <w:pPr>
              <w:pStyle w:val="BodyText2"/>
              <w:spacing w:line="100" w:lineRule="atLeast"/>
              <w:jc w:val="center"/>
            </w:pPr>
            <w:r w:rsidRPr="00C20C7C">
              <w:t>М.П.</w:t>
            </w:r>
          </w:p>
        </w:tc>
        <w:tc>
          <w:tcPr>
            <w:tcW w:w="3094" w:type="dxa"/>
            <w:shd w:val="clear" w:color="auto" w:fill="auto"/>
            <w:vAlign w:val="center"/>
          </w:tcPr>
          <w:p w:rsidR="00E32C62" w:rsidRPr="00C20C7C" w:rsidRDefault="00E32C62" w:rsidP="00CE5E5F">
            <w:pPr>
              <w:pStyle w:val="BodyText2"/>
              <w:spacing w:line="100" w:lineRule="atLeast"/>
              <w:jc w:val="center"/>
            </w:pPr>
            <w:r w:rsidRPr="00C20C7C">
              <w:t>Потпис понуђача</w:t>
            </w:r>
          </w:p>
        </w:tc>
      </w:tr>
      <w:tr w:rsidR="00E32C62" w:rsidRPr="00C20C7C" w:rsidTr="00CE5E5F">
        <w:tc>
          <w:tcPr>
            <w:tcW w:w="3080"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c>
          <w:tcPr>
            <w:tcW w:w="3068" w:type="dxa"/>
            <w:shd w:val="clear" w:color="auto" w:fill="auto"/>
          </w:tcPr>
          <w:p w:rsidR="00E32C62" w:rsidRPr="00C20C7C" w:rsidRDefault="00E32C62" w:rsidP="00CE5E5F">
            <w:pPr>
              <w:pStyle w:val="BodyText2"/>
              <w:snapToGrid w:val="0"/>
              <w:spacing w:line="100" w:lineRule="atLeast"/>
              <w:jc w:val="both"/>
            </w:pPr>
          </w:p>
        </w:tc>
        <w:tc>
          <w:tcPr>
            <w:tcW w:w="3094"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r>
    </w:tbl>
    <w:p w:rsidR="00E346A0" w:rsidRPr="00F27BE8" w:rsidRDefault="00E346A0" w:rsidP="00E346A0">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E346A0" w:rsidRDefault="00E346A0" w:rsidP="00E346A0">
      <w:pPr>
        <w:rPr>
          <w:sz w:val="23"/>
          <w:szCs w:val="23"/>
          <w:lang w:val="sr-Cyrl-CS"/>
        </w:rPr>
      </w:pPr>
    </w:p>
    <w:p w:rsidR="001424E8" w:rsidRPr="009F608F" w:rsidRDefault="001424E8" w:rsidP="009F608F">
      <w:pPr>
        <w:suppressAutoHyphens w:val="0"/>
        <w:spacing w:line="276" w:lineRule="auto"/>
        <w:rPr>
          <w:rFonts w:eastAsia="Times New Roman"/>
          <w:color w:val="auto"/>
          <w:kern w:val="0"/>
          <w:szCs w:val="20"/>
          <w:lang w:val="sr-Cyrl-RS" w:eastAsia="en-US"/>
        </w:rPr>
      </w:pPr>
      <w:r w:rsidRPr="00F27BE8">
        <w:rPr>
          <w:b/>
          <w:lang w:val="ru-RU"/>
        </w:rPr>
        <w:t xml:space="preserve">Партија број </w:t>
      </w:r>
      <w:r w:rsidR="00742D97">
        <w:rPr>
          <w:b/>
          <w:lang w:val="ru-RU"/>
        </w:rPr>
        <w:t>5</w:t>
      </w:r>
      <w:r w:rsidRPr="00F27BE8">
        <w:rPr>
          <w:b/>
          <w:lang w:val="ru-RU"/>
        </w:rPr>
        <w:t xml:space="preserve"> - </w:t>
      </w:r>
      <w:r w:rsidR="009F608F" w:rsidRPr="00D40B1B">
        <w:rPr>
          <w:rFonts w:eastAsia="Times New Roman"/>
          <w:color w:val="auto"/>
          <w:kern w:val="0"/>
          <w:lang w:val="sr-Latn-RS" w:eastAsia="en-US"/>
        </w:rPr>
        <w:t>Потрошни материјал за одређивање витамина и микотоксина</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E346A0" w:rsidRPr="001C4064" w:rsidTr="00E346A0">
        <w:tc>
          <w:tcPr>
            <w:tcW w:w="2660" w:type="dxa"/>
            <w:shd w:val="clear" w:color="auto" w:fill="auto"/>
          </w:tcPr>
          <w:p w:rsidR="00E346A0" w:rsidRPr="00C20C7C" w:rsidRDefault="00E346A0" w:rsidP="00E346A0">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Количина</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E346A0">
        <w:trPr>
          <w:trHeight w:val="291"/>
        </w:trPr>
        <w:tc>
          <w:tcPr>
            <w:tcW w:w="2660"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850"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373"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9F608F" w:rsidRPr="00C20C7C" w:rsidTr="001424E8">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HPLC vijale od 2 ml </w:t>
            </w:r>
          </w:p>
        </w:tc>
        <w:tc>
          <w:tcPr>
            <w:tcW w:w="850" w:type="dxa"/>
            <w:shd w:val="clear" w:color="auto" w:fill="auto"/>
          </w:tcPr>
          <w:p w:rsidR="009F608F" w:rsidRPr="00FC3683" w:rsidRDefault="009F608F" w:rsidP="009E0E91">
            <w:pPr>
              <w:rPr>
                <w:sz w:val="22"/>
                <w:szCs w:val="22"/>
              </w:rPr>
            </w:pPr>
            <w:r>
              <w:rPr>
                <w:sz w:val="22"/>
                <w:szCs w:val="22"/>
              </w:rP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Čepovi za vijale sa septama</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Konusni dodaci za vijale</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Iglice za uparavanje na termo bloku</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filteri</w:t>
            </w:r>
          </w:p>
          <w:p w:rsidR="009F608F" w:rsidRPr="0042716D" w:rsidRDefault="009F608F" w:rsidP="009F608F">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13 mm</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Špric (</w:t>
            </w:r>
            <w:r w:rsidRPr="0042716D">
              <w:rPr>
                <w:rFonts w:eastAsia="Times New Roman"/>
                <w:color w:val="auto"/>
                <w:kern w:val="0"/>
                <w:szCs w:val="20"/>
                <w:lang w:eastAsia="en-US"/>
              </w:rPr>
              <w:t>syringe</w:t>
            </w:r>
            <w:r w:rsidRPr="0042716D">
              <w:rPr>
                <w:rFonts w:eastAsia="Times New Roman"/>
                <w:color w:val="auto"/>
                <w:kern w:val="0"/>
                <w:szCs w:val="20"/>
                <w:lang w:val="sr-Latn-RS" w:eastAsia="en-US"/>
              </w:rPr>
              <w:t>) filteri</w:t>
            </w:r>
          </w:p>
          <w:p w:rsidR="009F608F" w:rsidRPr="0042716D" w:rsidRDefault="009F608F" w:rsidP="009F608F">
            <w:pPr>
              <w:pStyle w:val="ListParagraph"/>
              <w:suppressAutoHyphens w:val="0"/>
              <w:spacing w:line="240" w:lineRule="auto"/>
              <w:ind w:left="360"/>
              <w:rPr>
                <w:rFonts w:eastAsia="Times New Roman"/>
                <w:color w:val="auto"/>
                <w:kern w:val="0"/>
                <w:szCs w:val="20"/>
                <w:lang w:val="sr-Latn-RS" w:eastAsia="en-US"/>
              </w:rPr>
            </w:pPr>
            <w:r w:rsidRPr="0042716D">
              <w:rPr>
                <w:rFonts w:eastAsia="Times New Roman"/>
                <w:color w:val="auto"/>
                <w:kern w:val="0"/>
                <w:szCs w:val="20"/>
                <w:lang w:val="sr-Latn-RS" w:eastAsia="en-US"/>
              </w:rPr>
              <w:t>3 mm</w:t>
            </w:r>
          </w:p>
        </w:tc>
        <w:tc>
          <w:tcPr>
            <w:tcW w:w="850" w:type="dxa"/>
            <w:shd w:val="clear" w:color="auto" w:fill="auto"/>
            <w:vAlign w:val="bottom"/>
          </w:tcPr>
          <w:p w:rsidR="009F608F" w:rsidRPr="004F732B"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71473">
        <w:trPr>
          <w:trHeight w:val="854"/>
        </w:trPr>
        <w:tc>
          <w:tcPr>
            <w:tcW w:w="2660" w:type="dxa"/>
            <w:shd w:val="clear" w:color="auto" w:fill="auto"/>
            <w:vAlign w:val="center"/>
          </w:tcPr>
          <w:p w:rsidR="009F608F" w:rsidRPr="0042716D" w:rsidRDefault="009F608F" w:rsidP="00BB1133">
            <w:pPr>
              <w:pStyle w:val="ListParagraph"/>
              <w:numPr>
                <w:ilvl w:val="0"/>
                <w:numId w:val="41"/>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TLC ploče</w:t>
            </w:r>
          </w:p>
        </w:tc>
        <w:tc>
          <w:tcPr>
            <w:tcW w:w="850" w:type="dxa"/>
            <w:shd w:val="clear" w:color="auto" w:fill="auto"/>
            <w:vAlign w:val="bottom"/>
          </w:tcPr>
          <w:p w:rsidR="009F608F" w:rsidRDefault="009F608F" w:rsidP="00E71473">
            <w:r>
              <w:t>1</w:t>
            </w:r>
          </w:p>
        </w:tc>
        <w:tc>
          <w:tcPr>
            <w:tcW w:w="1276" w:type="dxa"/>
            <w:shd w:val="clear" w:color="auto" w:fill="auto"/>
          </w:tcPr>
          <w:p w:rsidR="009F608F" w:rsidRPr="00E87FCC" w:rsidRDefault="009F608F" w:rsidP="009E0E91">
            <w:pPr>
              <w:rPr>
                <w:sz w:val="22"/>
                <w:szCs w:val="22"/>
              </w:rPr>
            </w:pPr>
          </w:p>
        </w:tc>
        <w:tc>
          <w:tcPr>
            <w:tcW w:w="1276" w:type="dxa"/>
            <w:shd w:val="clear" w:color="auto" w:fill="auto"/>
          </w:tcPr>
          <w:p w:rsidR="009F608F" w:rsidRPr="00C20C7C" w:rsidRDefault="009F608F" w:rsidP="009E0E91">
            <w:pPr>
              <w:pStyle w:val="TableContents"/>
              <w:snapToGrid w:val="0"/>
              <w:jc w:val="center"/>
            </w:pPr>
          </w:p>
        </w:tc>
        <w:tc>
          <w:tcPr>
            <w:tcW w:w="1276" w:type="dxa"/>
            <w:shd w:val="clear" w:color="auto" w:fill="auto"/>
          </w:tcPr>
          <w:p w:rsidR="009F608F" w:rsidRPr="00C20C7C" w:rsidRDefault="009F608F" w:rsidP="009E0E91">
            <w:pPr>
              <w:pStyle w:val="TableContents"/>
              <w:snapToGrid w:val="0"/>
              <w:jc w:val="center"/>
            </w:pPr>
          </w:p>
        </w:tc>
        <w:tc>
          <w:tcPr>
            <w:tcW w:w="1373" w:type="dxa"/>
            <w:shd w:val="clear" w:color="auto" w:fill="auto"/>
          </w:tcPr>
          <w:p w:rsidR="009F608F" w:rsidRPr="00C20C7C" w:rsidRDefault="009F608F" w:rsidP="009E0E91">
            <w:pPr>
              <w:pStyle w:val="TableContents"/>
              <w:snapToGrid w:val="0"/>
              <w:jc w:val="center"/>
            </w:pPr>
          </w:p>
        </w:tc>
      </w:tr>
      <w:tr w:rsidR="009F608F" w:rsidRPr="00C20C7C" w:rsidTr="00E346A0">
        <w:tc>
          <w:tcPr>
            <w:tcW w:w="6062" w:type="dxa"/>
            <w:gridSpan w:val="4"/>
            <w:shd w:val="clear" w:color="auto" w:fill="auto"/>
          </w:tcPr>
          <w:p w:rsidR="009F608F" w:rsidRPr="00C20C7C" w:rsidRDefault="009F608F" w:rsidP="009E0E91">
            <w:pPr>
              <w:pStyle w:val="TableContents"/>
              <w:snapToGrid w:val="0"/>
              <w:rPr>
                <w:b/>
                <w:i/>
              </w:rPr>
            </w:pPr>
            <w:r w:rsidRPr="00C20C7C">
              <w:rPr>
                <w:b/>
                <w:i/>
              </w:rPr>
              <w:t>УКУПНО:</w:t>
            </w:r>
          </w:p>
        </w:tc>
        <w:tc>
          <w:tcPr>
            <w:tcW w:w="1276" w:type="dxa"/>
            <w:shd w:val="clear" w:color="auto" w:fill="C6D9F1"/>
          </w:tcPr>
          <w:p w:rsidR="009F608F" w:rsidRPr="00C20C7C" w:rsidRDefault="009F608F" w:rsidP="009E0E91">
            <w:pPr>
              <w:pStyle w:val="TableContents"/>
              <w:snapToGrid w:val="0"/>
            </w:pPr>
          </w:p>
        </w:tc>
        <w:tc>
          <w:tcPr>
            <w:tcW w:w="1373" w:type="dxa"/>
            <w:shd w:val="clear" w:color="auto" w:fill="C6D9F1"/>
          </w:tcPr>
          <w:p w:rsidR="009F608F" w:rsidRPr="00C20C7C" w:rsidRDefault="009F608F" w:rsidP="009E0E91">
            <w:pPr>
              <w:pStyle w:val="TableContents"/>
              <w:snapToGrid w:val="0"/>
            </w:pPr>
          </w:p>
        </w:tc>
      </w:tr>
    </w:tbl>
    <w:p w:rsidR="005C05A0" w:rsidRDefault="005C05A0" w:rsidP="00E32C62">
      <w:pPr>
        <w:ind w:left="360"/>
        <w:jc w:val="both"/>
        <w:rPr>
          <w:b/>
          <w:bCs/>
          <w:iCs/>
          <w:u w:val="single"/>
        </w:rPr>
      </w:pPr>
    </w:p>
    <w:p w:rsidR="00E32C62" w:rsidRPr="00F27BE8" w:rsidRDefault="00E32C62" w:rsidP="00E32C62">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E32C62" w:rsidRPr="001424E8" w:rsidRDefault="00E32C62" w:rsidP="00E32C62">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E32C62" w:rsidRPr="001424E8" w:rsidRDefault="00E32C62"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E32C62" w:rsidRPr="00F27BE8" w:rsidRDefault="00E32C62"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E32C62" w:rsidRPr="001424E8" w:rsidRDefault="00E32C62"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E32C62" w:rsidRPr="00F27BE8" w:rsidRDefault="00E32C62"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Pr="00F27BE8" w:rsidRDefault="00E32C62" w:rsidP="00E32C62">
      <w:pPr>
        <w:pStyle w:val="ListParagraph"/>
        <w:tabs>
          <w:tab w:val="left" w:pos="90"/>
        </w:tabs>
        <w:ind w:left="90"/>
        <w:jc w:val="both"/>
        <w:rPr>
          <w:lang w:val="ru-RU"/>
        </w:rPr>
      </w:pPr>
    </w:p>
    <w:p w:rsidR="009E0E91" w:rsidRPr="00F27BE8" w:rsidRDefault="009E0E91" w:rsidP="00E32C62">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32C62" w:rsidRPr="00C20C7C" w:rsidTr="00CE5E5F">
        <w:tc>
          <w:tcPr>
            <w:tcW w:w="3080" w:type="dxa"/>
            <w:shd w:val="clear" w:color="auto" w:fill="auto"/>
            <w:vAlign w:val="center"/>
          </w:tcPr>
          <w:p w:rsidR="00E32C62" w:rsidRPr="00C20C7C" w:rsidRDefault="00E32C62" w:rsidP="00CE5E5F">
            <w:pPr>
              <w:pStyle w:val="BodyText2"/>
              <w:spacing w:line="100" w:lineRule="atLeast"/>
              <w:jc w:val="center"/>
            </w:pPr>
            <w:r w:rsidRPr="00C20C7C">
              <w:t>Датум:</w:t>
            </w:r>
          </w:p>
        </w:tc>
        <w:tc>
          <w:tcPr>
            <w:tcW w:w="3068" w:type="dxa"/>
            <w:shd w:val="clear" w:color="auto" w:fill="auto"/>
            <w:vAlign w:val="center"/>
          </w:tcPr>
          <w:p w:rsidR="00E32C62" w:rsidRPr="00C20C7C" w:rsidRDefault="00E32C62" w:rsidP="00CE5E5F">
            <w:pPr>
              <w:pStyle w:val="BodyText2"/>
              <w:spacing w:line="100" w:lineRule="atLeast"/>
              <w:jc w:val="center"/>
            </w:pPr>
            <w:r w:rsidRPr="00C20C7C">
              <w:t>М.П.</w:t>
            </w:r>
          </w:p>
        </w:tc>
        <w:tc>
          <w:tcPr>
            <w:tcW w:w="3094" w:type="dxa"/>
            <w:shd w:val="clear" w:color="auto" w:fill="auto"/>
            <w:vAlign w:val="center"/>
          </w:tcPr>
          <w:p w:rsidR="00E32C62" w:rsidRPr="00C20C7C" w:rsidRDefault="00E32C62" w:rsidP="00CE5E5F">
            <w:pPr>
              <w:pStyle w:val="BodyText2"/>
              <w:spacing w:line="100" w:lineRule="atLeast"/>
              <w:jc w:val="center"/>
            </w:pPr>
            <w:r w:rsidRPr="00C20C7C">
              <w:t>Потпис понуђача</w:t>
            </w:r>
          </w:p>
        </w:tc>
      </w:tr>
      <w:tr w:rsidR="00E32C62" w:rsidRPr="00C20C7C" w:rsidTr="00CE5E5F">
        <w:tc>
          <w:tcPr>
            <w:tcW w:w="3080"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c>
          <w:tcPr>
            <w:tcW w:w="3068" w:type="dxa"/>
            <w:shd w:val="clear" w:color="auto" w:fill="auto"/>
          </w:tcPr>
          <w:p w:rsidR="00E32C62" w:rsidRPr="00C20C7C" w:rsidRDefault="00E32C62" w:rsidP="00CE5E5F">
            <w:pPr>
              <w:pStyle w:val="BodyText2"/>
              <w:snapToGrid w:val="0"/>
              <w:spacing w:line="100" w:lineRule="atLeast"/>
              <w:jc w:val="both"/>
            </w:pPr>
          </w:p>
        </w:tc>
        <w:tc>
          <w:tcPr>
            <w:tcW w:w="3094"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r>
    </w:tbl>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9F608F" w:rsidRPr="009F608F" w:rsidRDefault="009F608F" w:rsidP="009F608F">
      <w:pPr>
        <w:suppressAutoHyphens w:val="0"/>
        <w:spacing w:line="276" w:lineRule="auto"/>
        <w:rPr>
          <w:rFonts w:eastAsia="Times New Roman"/>
          <w:color w:val="auto"/>
          <w:kern w:val="0"/>
          <w:szCs w:val="20"/>
          <w:lang w:val="sr-Cyrl-RS" w:eastAsia="en-US"/>
        </w:rPr>
      </w:pPr>
      <w:r w:rsidRPr="00F27BE8">
        <w:rPr>
          <w:b/>
          <w:lang w:val="ru-RU"/>
        </w:rPr>
        <w:t xml:space="preserve">Партија број </w:t>
      </w:r>
      <w:r>
        <w:rPr>
          <w:b/>
          <w:lang w:val="ru-RU"/>
        </w:rPr>
        <w:t>6</w:t>
      </w:r>
      <w:r w:rsidRPr="00F27BE8">
        <w:rPr>
          <w:b/>
          <w:lang w:val="ru-RU"/>
        </w:rPr>
        <w:t xml:space="preserve"> - Разни потрошни лабораторијски материјал</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1C4064"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Количина</w:t>
            </w:r>
          </w:p>
          <w:p w:rsidR="009F608F" w:rsidRPr="00C20C7C" w:rsidRDefault="009F608F" w:rsidP="009F608F">
            <w:pPr>
              <w:pStyle w:val="TableContents"/>
              <w:jc w:val="center"/>
              <w:rPr>
                <w:lang w:val="sr-Cyrl-CS"/>
              </w:rPr>
            </w:pP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Automatska pipeta</w:t>
            </w:r>
          </w:p>
        </w:tc>
        <w:tc>
          <w:tcPr>
            <w:tcW w:w="850" w:type="dxa"/>
            <w:shd w:val="clear" w:color="auto" w:fill="auto"/>
          </w:tcPr>
          <w:p w:rsidR="009F608F" w:rsidRPr="00FC3683" w:rsidRDefault="009F608F" w:rsidP="009F608F">
            <w:pPr>
              <w:rPr>
                <w:sz w:val="22"/>
                <w:szCs w:val="22"/>
              </w:rPr>
            </w:pPr>
            <w:r>
              <w:rPr>
                <w:sz w:val="22"/>
                <w:szCs w:val="22"/>
              </w:rP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Balon okruglo dno, sa bočnom cevi</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Barometar (sa uverenjem o etaloniranju)</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Bočice za mast</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Centrifuška kiveta sa zapušačem</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Pr="004F732B"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kern w:val="0"/>
                <w:lang w:val="sr-Latn-RS" w:eastAsia="en-US"/>
              </w:rPr>
              <w:t>Četke za pranje laboratorijskog posuđa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Četka za farbanje, široka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 xml:space="preserve">Četkica za čišćenje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Dvodelni špric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Elektroda  za pH 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Filter papir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 xml:space="preserve">Hladnjak po Liebigu </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Kanister PE-HD</w:t>
            </w:r>
          </w:p>
          <w:p w:rsidR="009F608F" w:rsidRPr="009F608F" w:rsidRDefault="009F608F" w:rsidP="009F608F">
            <w:pPr>
              <w:pStyle w:val="ListParagraph"/>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sa čepom</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Keck adapters ka 14</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Keramička mrežica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Kiveta za tekator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Kiveta za Hettich centrifugu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Kleme za exstraktor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Kvarcni 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Klipna pipeta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Levak PP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Lula za destilaciju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Magneti za magnetnu mešalicu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Magneti za magnetnu mešalicu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Maske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Menzura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Nastavci za automatsku pipetu 1000 µL</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bottom"/>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lastRenderedPageBreak/>
              <w:t>Nastavci za automatsku pipetu 200 µL</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Zidni termometar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Papirna vata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pH  staklena elektroda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PTFE- ring  za ultraturax</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Rukavice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Rukavice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Sanitetska vata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Slavina za biretu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Stakleni štapić</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Stakleni štapić</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kern w:val="0"/>
                <w:lang w:val="sr-Latn-RS" w:eastAsia="en-US"/>
              </w:rPr>
            </w:pPr>
            <w:r w:rsidRPr="009F608F">
              <w:rPr>
                <w:rFonts w:eastAsia="Times New Roman"/>
                <w:kern w:val="0"/>
                <w:lang w:val="sr-Latn-RS" w:eastAsia="en-US"/>
              </w:rPr>
              <w:t>Stakleni čep</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Stalak za elektrodu</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Sterilna inekcijska igla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szCs w:val="20"/>
                <w:lang w:val="sr-Latn-RS" w:eastAsia="en-US"/>
              </w:rPr>
            </w:pPr>
            <w:r w:rsidRPr="009F608F">
              <w:rPr>
                <w:rFonts w:eastAsia="Times New Roman"/>
                <w:color w:val="auto"/>
                <w:kern w:val="0"/>
                <w:szCs w:val="20"/>
                <w:lang w:val="sr-Latn-RS" w:eastAsia="en-US"/>
              </w:rPr>
              <w:t>Termometar</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lastRenderedPageBreak/>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Tigl za žarenje</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40" w:lineRule="auto"/>
              <w:rPr>
                <w:rFonts w:eastAsia="Times New Roman"/>
                <w:color w:val="auto"/>
                <w:kern w:val="0"/>
                <w:lang w:val="sr-Latn-RS" w:eastAsia="en-US"/>
              </w:rPr>
            </w:pPr>
            <w:r w:rsidRPr="009F608F">
              <w:rPr>
                <w:rFonts w:eastAsia="Times New Roman"/>
                <w:color w:val="auto"/>
                <w:kern w:val="0"/>
                <w:lang w:val="sr-Latn-RS" w:eastAsia="en-US"/>
              </w:rPr>
              <w:t>Silikonska creva</w:t>
            </w:r>
          </w:p>
        </w:tc>
        <w:tc>
          <w:tcPr>
            <w:tcW w:w="850" w:type="dxa"/>
            <w:shd w:val="clear" w:color="auto" w:fill="auto"/>
            <w:vAlign w:val="bottom"/>
          </w:tcPr>
          <w:p w:rsidR="009F608F" w:rsidRDefault="009F608F" w:rsidP="009F608F"/>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Špric boca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rPr>
          <w:trHeight w:val="854"/>
        </w:trPr>
        <w:tc>
          <w:tcPr>
            <w:tcW w:w="2660" w:type="dxa"/>
            <w:shd w:val="clear" w:color="auto" w:fill="auto"/>
            <w:vAlign w:val="center"/>
          </w:tcPr>
          <w:p w:rsidR="009F608F" w:rsidRPr="009F608F" w:rsidRDefault="009F608F" w:rsidP="00BB1133">
            <w:pPr>
              <w:pStyle w:val="ListParagraph"/>
              <w:numPr>
                <w:ilvl w:val="0"/>
                <w:numId w:val="42"/>
              </w:numPr>
              <w:suppressAutoHyphens w:val="0"/>
              <w:spacing w:line="276" w:lineRule="auto"/>
              <w:rPr>
                <w:rFonts w:eastAsia="Times New Roman"/>
                <w:color w:val="auto"/>
                <w:kern w:val="0"/>
                <w:lang w:val="sr-Latn-RS" w:eastAsia="en-US"/>
              </w:rPr>
            </w:pPr>
            <w:r w:rsidRPr="009F608F">
              <w:rPr>
                <w:rFonts w:eastAsia="Times New Roman"/>
                <w:color w:val="auto"/>
                <w:kern w:val="0"/>
                <w:lang w:val="sr-Latn-RS" w:eastAsia="en-US"/>
              </w:rPr>
              <w:t>Špric boca</w:t>
            </w:r>
          </w:p>
        </w:tc>
        <w:tc>
          <w:tcPr>
            <w:tcW w:w="850" w:type="dxa"/>
            <w:shd w:val="clear" w:color="auto" w:fill="auto"/>
            <w:vAlign w:val="bottom"/>
          </w:tcPr>
          <w:p w:rsidR="009F608F" w:rsidRDefault="009F608F" w:rsidP="009F608F">
            <w:r>
              <w:t>1</w:t>
            </w:r>
          </w:p>
        </w:tc>
        <w:tc>
          <w:tcPr>
            <w:tcW w:w="1276" w:type="dxa"/>
            <w:shd w:val="clear" w:color="auto" w:fill="auto"/>
          </w:tcPr>
          <w:p w:rsidR="009F608F" w:rsidRPr="00E87FCC" w:rsidRDefault="009F608F" w:rsidP="009F608F">
            <w:pPr>
              <w:rPr>
                <w:sz w:val="22"/>
                <w:szCs w:val="22"/>
              </w:rPr>
            </w:pPr>
          </w:p>
        </w:tc>
        <w:tc>
          <w:tcPr>
            <w:tcW w:w="1276" w:type="dxa"/>
            <w:shd w:val="clear" w:color="auto" w:fill="auto"/>
          </w:tcPr>
          <w:p w:rsidR="009F608F" w:rsidRPr="00C20C7C" w:rsidRDefault="009F608F" w:rsidP="009F608F">
            <w:pPr>
              <w:pStyle w:val="TableContents"/>
              <w:snapToGrid w:val="0"/>
              <w:jc w:val="center"/>
            </w:pPr>
          </w:p>
        </w:tc>
        <w:tc>
          <w:tcPr>
            <w:tcW w:w="1276" w:type="dxa"/>
            <w:shd w:val="clear" w:color="auto" w:fill="auto"/>
          </w:tcPr>
          <w:p w:rsidR="009F608F" w:rsidRPr="00C20C7C" w:rsidRDefault="009F608F" w:rsidP="009F608F">
            <w:pPr>
              <w:pStyle w:val="TableContents"/>
              <w:snapToGrid w:val="0"/>
              <w:jc w:val="center"/>
            </w:pPr>
          </w:p>
        </w:tc>
        <w:tc>
          <w:tcPr>
            <w:tcW w:w="1373" w:type="dxa"/>
            <w:shd w:val="clear" w:color="auto" w:fill="auto"/>
          </w:tcPr>
          <w:p w:rsidR="009F608F" w:rsidRPr="00C20C7C" w:rsidRDefault="009F608F" w:rsidP="009F608F">
            <w:pPr>
              <w:pStyle w:val="TableContents"/>
              <w:snapToGrid w:val="0"/>
              <w:jc w:val="center"/>
            </w:pPr>
          </w:p>
        </w:tc>
      </w:tr>
      <w:tr w:rsidR="009F608F" w:rsidRPr="00C20C7C" w:rsidTr="009F608F">
        <w:tc>
          <w:tcPr>
            <w:tcW w:w="6062" w:type="dxa"/>
            <w:gridSpan w:val="4"/>
            <w:shd w:val="clear" w:color="auto" w:fill="auto"/>
          </w:tcPr>
          <w:p w:rsidR="009F608F" w:rsidRPr="00C20C7C" w:rsidRDefault="009F608F" w:rsidP="009F608F">
            <w:pPr>
              <w:pStyle w:val="TableContents"/>
              <w:snapToGrid w:val="0"/>
              <w:rPr>
                <w:b/>
                <w:i/>
              </w:rPr>
            </w:pPr>
            <w:r w:rsidRPr="00C20C7C">
              <w:rPr>
                <w:b/>
                <w:i/>
              </w:rPr>
              <w:t>УКУПНО:</w:t>
            </w:r>
          </w:p>
        </w:tc>
        <w:tc>
          <w:tcPr>
            <w:tcW w:w="1276" w:type="dxa"/>
            <w:shd w:val="clear" w:color="auto" w:fill="C6D9F1"/>
          </w:tcPr>
          <w:p w:rsidR="009F608F" w:rsidRPr="00C20C7C" w:rsidRDefault="009F608F" w:rsidP="009F608F">
            <w:pPr>
              <w:pStyle w:val="TableContents"/>
              <w:snapToGrid w:val="0"/>
            </w:pPr>
          </w:p>
        </w:tc>
        <w:tc>
          <w:tcPr>
            <w:tcW w:w="1373" w:type="dxa"/>
            <w:shd w:val="clear" w:color="auto" w:fill="C6D9F1"/>
          </w:tcPr>
          <w:p w:rsidR="009F608F" w:rsidRPr="00C20C7C" w:rsidRDefault="009F608F" w:rsidP="009F608F">
            <w:pPr>
              <w:pStyle w:val="TableContents"/>
              <w:snapToGrid w:val="0"/>
            </w:pPr>
          </w:p>
        </w:tc>
      </w:tr>
    </w:tbl>
    <w:p w:rsidR="009F608F" w:rsidRPr="009F608F" w:rsidRDefault="009F608F" w:rsidP="009F608F">
      <w:pPr>
        <w:ind w:left="360"/>
        <w:jc w:val="both"/>
        <w:rPr>
          <w:b/>
          <w:bCs/>
          <w:iCs/>
          <w:sz w:val="20"/>
          <w:szCs w:val="20"/>
          <w:u w:val="single"/>
          <w:lang w:val="ru-RU"/>
        </w:rPr>
      </w:pPr>
      <w:r w:rsidRPr="009F608F">
        <w:rPr>
          <w:b/>
          <w:bCs/>
          <w:iCs/>
          <w:sz w:val="20"/>
          <w:szCs w:val="20"/>
          <w:u w:val="single"/>
          <w:lang w:val="ru-RU"/>
        </w:rPr>
        <w:t xml:space="preserve">Упутство за попуњавање обрасца структуре цене: </w:t>
      </w:r>
    </w:p>
    <w:p w:rsidR="009F608F" w:rsidRPr="009F608F" w:rsidRDefault="009F608F" w:rsidP="009F608F">
      <w:pPr>
        <w:pStyle w:val="ListParagraph"/>
        <w:tabs>
          <w:tab w:val="left" w:pos="90"/>
        </w:tabs>
        <w:ind w:left="0"/>
        <w:jc w:val="both"/>
        <w:rPr>
          <w:bCs/>
          <w:iCs/>
          <w:sz w:val="20"/>
          <w:szCs w:val="20"/>
          <w:lang w:val="sr-Cyrl-CS"/>
        </w:rPr>
      </w:pPr>
      <w:r w:rsidRPr="009F608F">
        <w:rPr>
          <w:bCs/>
          <w:iCs/>
          <w:sz w:val="20"/>
          <w:szCs w:val="20"/>
          <w:lang w:val="ru-RU"/>
        </w:rPr>
        <w:t>Понуђач треба да попун</w:t>
      </w:r>
      <w:r w:rsidRPr="009F608F">
        <w:rPr>
          <w:bCs/>
          <w:iCs/>
          <w:sz w:val="20"/>
          <w:szCs w:val="20"/>
          <w:lang w:val="sr-Cyrl-CS"/>
        </w:rPr>
        <w:t>и</w:t>
      </w:r>
      <w:r w:rsidRPr="009F608F">
        <w:rPr>
          <w:bCs/>
          <w:iCs/>
          <w:sz w:val="20"/>
          <w:szCs w:val="20"/>
          <w:lang w:val="ru-RU"/>
        </w:rPr>
        <w:t xml:space="preserve"> образац структуре цене </w:t>
      </w:r>
      <w:r w:rsidRPr="009F608F">
        <w:rPr>
          <w:bCs/>
          <w:iCs/>
          <w:sz w:val="20"/>
          <w:szCs w:val="20"/>
          <w:lang w:val="sr-Cyrl-CS"/>
        </w:rPr>
        <w:t>на следећи начин</w:t>
      </w:r>
      <w:r w:rsidRPr="009F608F">
        <w:rPr>
          <w:bCs/>
          <w:iCs/>
          <w:sz w:val="20"/>
          <w:szCs w:val="20"/>
          <w:lang w:val="ru-RU"/>
        </w:rPr>
        <w:t>:</w:t>
      </w:r>
    </w:p>
    <w:p w:rsidR="009F608F" w:rsidRPr="009F608F" w:rsidRDefault="009F608F" w:rsidP="00BB1133">
      <w:pPr>
        <w:pStyle w:val="ListParagraph"/>
        <w:numPr>
          <w:ilvl w:val="0"/>
          <w:numId w:val="4"/>
        </w:numPr>
        <w:tabs>
          <w:tab w:val="left" w:pos="90"/>
        </w:tabs>
        <w:jc w:val="both"/>
        <w:rPr>
          <w:bCs/>
          <w:iCs/>
          <w:sz w:val="20"/>
          <w:szCs w:val="20"/>
          <w:lang w:val="sr-Cyrl-CS"/>
        </w:rPr>
      </w:pPr>
      <w:r w:rsidRPr="009F608F">
        <w:rPr>
          <w:bCs/>
          <w:iCs/>
          <w:sz w:val="20"/>
          <w:szCs w:val="20"/>
          <w:lang w:val="sr-Cyrl-CS"/>
        </w:rPr>
        <w:t xml:space="preserve">у колони </w:t>
      </w:r>
      <w:r w:rsidRPr="009F608F">
        <w:rPr>
          <w:bCs/>
          <w:iCs/>
          <w:sz w:val="20"/>
          <w:szCs w:val="20"/>
          <w:lang w:val="ru-RU"/>
        </w:rPr>
        <w:t>3. уписати колико износи јединична цена без ПДВ-а, за сваки тражени предмет јавне набавке;</w:t>
      </w:r>
    </w:p>
    <w:p w:rsidR="009F608F" w:rsidRPr="009F608F" w:rsidRDefault="009F608F" w:rsidP="00BB1133">
      <w:pPr>
        <w:pStyle w:val="ListParagraph"/>
        <w:numPr>
          <w:ilvl w:val="0"/>
          <w:numId w:val="4"/>
        </w:numPr>
        <w:tabs>
          <w:tab w:val="left" w:pos="90"/>
        </w:tabs>
        <w:jc w:val="both"/>
        <w:rPr>
          <w:bCs/>
          <w:iCs/>
          <w:sz w:val="20"/>
          <w:szCs w:val="20"/>
          <w:lang w:val="ru-RU"/>
        </w:rPr>
      </w:pPr>
      <w:r w:rsidRPr="009F608F">
        <w:rPr>
          <w:bCs/>
          <w:iCs/>
          <w:sz w:val="20"/>
          <w:szCs w:val="20"/>
          <w:lang w:val="sr-Cyrl-CS"/>
        </w:rPr>
        <w:t xml:space="preserve">у колони </w:t>
      </w:r>
      <w:r w:rsidRPr="009F608F">
        <w:rPr>
          <w:bCs/>
          <w:iCs/>
          <w:sz w:val="20"/>
          <w:szCs w:val="20"/>
          <w:lang w:val="ru-RU"/>
        </w:rPr>
        <w:t>4. уписати колико износи јединична цена са ПДВ-ом, за сваки тражени предмет јавне набавке;</w:t>
      </w:r>
    </w:p>
    <w:p w:rsidR="009F608F" w:rsidRPr="009F608F" w:rsidRDefault="009F608F" w:rsidP="00BB1133">
      <w:pPr>
        <w:pStyle w:val="ListParagraph"/>
        <w:numPr>
          <w:ilvl w:val="0"/>
          <w:numId w:val="4"/>
        </w:numPr>
        <w:tabs>
          <w:tab w:val="left" w:pos="90"/>
        </w:tabs>
        <w:jc w:val="both"/>
        <w:rPr>
          <w:bCs/>
          <w:iCs/>
          <w:color w:val="auto"/>
          <w:sz w:val="20"/>
          <w:szCs w:val="20"/>
          <w:lang w:val="sr-Cyrl-CS"/>
        </w:rPr>
      </w:pPr>
      <w:r w:rsidRPr="009F608F">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9F608F">
        <w:rPr>
          <w:bCs/>
          <w:iCs/>
          <w:color w:val="auto"/>
          <w:sz w:val="20"/>
          <w:szCs w:val="20"/>
          <w:lang w:val="ru-RU"/>
        </w:rPr>
        <w:t>колони 2.); На крају уписати укупну цену предмета набавке без ПДВ-а.</w:t>
      </w:r>
    </w:p>
    <w:p w:rsidR="009F608F" w:rsidRPr="009F608F" w:rsidRDefault="009F608F" w:rsidP="00BB1133">
      <w:pPr>
        <w:pStyle w:val="ListParagraph"/>
        <w:numPr>
          <w:ilvl w:val="0"/>
          <w:numId w:val="4"/>
        </w:numPr>
        <w:tabs>
          <w:tab w:val="left" w:pos="90"/>
        </w:tabs>
        <w:jc w:val="both"/>
        <w:rPr>
          <w:color w:val="auto"/>
          <w:sz w:val="20"/>
          <w:szCs w:val="20"/>
          <w:lang w:val="ru-RU"/>
        </w:rPr>
      </w:pPr>
      <w:r w:rsidRPr="009F608F">
        <w:rPr>
          <w:bCs/>
          <w:iCs/>
          <w:color w:val="auto"/>
          <w:sz w:val="20"/>
          <w:szCs w:val="20"/>
          <w:lang w:val="sr-Cyrl-CS"/>
        </w:rPr>
        <w:t xml:space="preserve">у колони </w:t>
      </w:r>
      <w:r w:rsidRPr="009F608F">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F27BE8"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9F608F" w:rsidTr="009F608F">
        <w:tc>
          <w:tcPr>
            <w:tcW w:w="3080"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Датум:</w:t>
            </w:r>
          </w:p>
        </w:tc>
        <w:tc>
          <w:tcPr>
            <w:tcW w:w="3068"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М.П.</w:t>
            </w:r>
          </w:p>
        </w:tc>
        <w:tc>
          <w:tcPr>
            <w:tcW w:w="3094" w:type="dxa"/>
            <w:shd w:val="clear" w:color="auto" w:fill="auto"/>
            <w:vAlign w:val="center"/>
          </w:tcPr>
          <w:p w:rsidR="009F608F" w:rsidRPr="009F608F" w:rsidRDefault="009F608F" w:rsidP="009F608F">
            <w:pPr>
              <w:pStyle w:val="BodyText2"/>
              <w:spacing w:line="100" w:lineRule="atLeast"/>
              <w:jc w:val="center"/>
              <w:rPr>
                <w:sz w:val="20"/>
                <w:szCs w:val="20"/>
              </w:rPr>
            </w:pPr>
            <w:r w:rsidRPr="009F608F">
              <w:rPr>
                <w:sz w:val="20"/>
                <w:szCs w:val="20"/>
              </w:rPr>
              <w:t>Потпис понуђача</w:t>
            </w:r>
          </w:p>
        </w:tc>
      </w:tr>
      <w:tr w:rsidR="009F608F" w:rsidRPr="009F608F" w:rsidTr="009F608F">
        <w:tc>
          <w:tcPr>
            <w:tcW w:w="3080" w:type="dxa"/>
            <w:tcBorders>
              <w:bottom w:val="single" w:sz="4" w:space="0" w:color="000000"/>
            </w:tcBorders>
            <w:shd w:val="clear" w:color="auto" w:fill="auto"/>
          </w:tcPr>
          <w:p w:rsidR="009F608F" w:rsidRPr="009F608F" w:rsidRDefault="009F608F" w:rsidP="009F608F">
            <w:pPr>
              <w:pStyle w:val="BodyText2"/>
              <w:snapToGrid w:val="0"/>
              <w:spacing w:line="100" w:lineRule="atLeast"/>
              <w:jc w:val="both"/>
              <w:rPr>
                <w:sz w:val="20"/>
                <w:szCs w:val="20"/>
              </w:rPr>
            </w:pPr>
          </w:p>
        </w:tc>
        <w:tc>
          <w:tcPr>
            <w:tcW w:w="3068" w:type="dxa"/>
            <w:shd w:val="clear" w:color="auto" w:fill="auto"/>
          </w:tcPr>
          <w:p w:rsidR="009F608F" w:rsidRPr="009F608F" w:rsidRDefault="009F608F" w:rsidP="009F608F">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9F608F" w:rsidRPr="009F608F" w:rsidRDefault="009F608F" w:rsidP="009F608F">
            <w:pPr>
              <w:pStyle w:val="BodyText2"/>
              <w:snapToGrid w:val="0"/>
              <w:spacing w:line="100" w:lineRule="atLeast"/>
              <w:jc w:val="both"/>
              <w:rPr>
                <w:sz w:val="20"/>
                <w:szCs w:val="20"/>
              </w:rPr>
            </w:pPr>
          </w:p>
        </w:tc>
      </w:tr>
    </w:tbl>
    <w:p w:rsidR="00D57A5A" w:rsidRPr="00F27BE8" w:rsidRDefault="00D57A5A" w:rsidP="00D57A5A">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57A5A" w:rsidRDefault="00D57A5A" w:rsidP="00D57A5A">
      <w:pPr>
        <w:rPr>
          <w:sz w:val="23"/>
          <w:szCs w:val="23"/>
          <w:lang w:val="sr-Cyrl-CS"/>
        </w:rPr>
      </w:pPr>
    </w:p>
    <w:p w:rsidR="00D57A5A" w:rsidRPr="00F27BE8" w:rsidRDefault="00D57A5A" w:rsidP="00D57A5A">
      <w:pPr>
        <w:rPr>
          <w:lang w:val="ru-RU"/>
        </w:rPr>
      </w:pPr>
      <w:r w:rsidRPr="00F27BE8">
        <w:rPr>
          <w:b/>
          <w:lang w:val="ru-RU"/>
        </w:rPr>
        <w:t xml:space="preserve">Партија број </w:t>
      </w:r>
      <w:r w:rsidR="009F608F">
        <w:rPr>
          <w:b/>
          <w:lang w:val="ru-RU"/>
        </w:rPr>
        <w:t>7</w:t>
      </w:r>
      <w:r w:rsidRPr="00F27BE8">
        <w:rPr>
          <w:b/>
          <w:lang w:val="ru-RU"/>
        </w:rPr>
        <w:t xml:space="preserve"> - </w:t>
      </w:r>
      <w:r w:rsidRPr="00F27BE8">
        <w:rPr>
          <w:lang w:val="ru-RU"/>
        </w:rPr>
        <w:t>Потрошни лабораторијски материјал, за потребе Департмана за воћарство и виноградарство, хортикултуру и пејзажну архитектуру</w:t>
      </w:r>
    </w:p>
    <w:p w:rsidR="00D57A5A" w:rsidRPr="00F27BE8" w:rsidRDefault="00D57A5A" w:rsidP="00D57A5A">
      <w:pPr>
        <w:rPr>
          <w:b/>
          <w:lang w:val="ru-RU"/>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D57A5A" w:rsidRPr="001C4064" w:rsidTr="00D57A5A">
        <w:tc>
          <w:tcPr>
            <w:tcW w:w="2660" w:type="dxa"/>
            <w:shd w:val="clear" w:color="auto" w:fill="auto"/>
          </w:tcPr>
          <w:p w:rsidR="00D57A5A" w:rsidRPr="00C20C7C" w:rsidRDefault="00D57A5A" w:rsidP="00D57A5A">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Количина</w:t>
            </w:r>
          </w:p>
          <w:p w:rsidR="00D57A5A" w:rsidRPr="00C20C7C" w:rsidRDefault="00D57A5A" w:rsidP="00D57A5A">
            <w:pPr>
              <w:pStyle w:val="TableContents"/>
              <w:jc w:val="center"/>
              <w:rPr>
                <w:lang w:val="sr-Cyrl-CS"/>
              </w:rPr>
            </w:pP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без ПДВ-а</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са ПДВ-ом</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D57A5A" w:rsidRPr="00C20C7C" w:rsidRDefault="00D57A5A" w:rsidP="00D57A5A">
            <w:pPr>
              <w:pStyle w:val="TableContents"/>
              <w:jc w:val="center"/>
              <w:rPr>
                <w:lang w:val="sr-Cyrl-CS"/>
              </w:rPr>
            </w:pPr>
            <w:r w:rsidRPr="00C20C7C">
              <w:rPr>
                <w:lang w:val="sr-Cyrl-CS"/>
              </w:rPr>
              <w:t>Укупна цена са ПДВ-ом</w:t>
            </w:r>
          </w:p>
        </w:tc>
      </w:tr>
      <w:tr w:rsidR="00D57A5A" w:rsidRPr="00C20C7C" w:rsidTr="00D57A5A">
        <w:trPr>
          <w:trHeight w:val="291"/>
        </w:trPr>
        <w:tc>
          <w:tcPr>
            <w:tcW w:w="2660" w:type="dxa"/>
            <w:shd w:val="clear" w:color="auto" w:fill="auto"/>
          </w:tcPr>
          <w:p w:rsidR="00D57A5A" w:rsidRPr="00C20C7C" w:rsidRDefault="00D57A5A" w:rsidP="00D57A5A">
            <w:pPr>
              <w:pStyle w:val="TableContents"/>
              <w:jc w:val="center"/>
              <w:rPr>
                <w:lang w:val="sr-Cyrl-CS"/>
              </w:rPr>
            </w:pPr>
            <w:r w:rsidRPr="00C20C7C">
              <w:rPr>
                <w:lang w:val="sr-Cyrl-CS"/>
              </w:rPr>
              <w:t>1</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2</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3</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4</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5 (2</w:t>
            </w:r>
            <w:r w:rsidRPr="00C20C7C">
              <w:t>x3)</w:t>
            </w:r>
          </w:p>
        </w:tc>
        <w:tc>
          <w:tcPr>
            <w:tcW w:w="1373" w:type="dxa"/>
            <w:shd w:val="clear" w:color="auto" w:fill="auto"/>
          </w:tcPr>
          <w:p w:rsidR="00D57A5A" w:rsidRPr="00C20C7C" w:rsidRDefault="00D57A5A" w:rsidP="00D57A5A">
            <w:pPr>
              <w:pStyle w:val="TableContents"/>
              <w:jc w:val="center"/>
              <w:rPr>
                <w:i/>
                <w:iCs/>
                <w:lang w:val="sr-Cyrl-CS"/>
              </w:rPr>
            </w:pPr>
            <w:r w:rsidRPr="00C20C7C">
              <w:rPr>
                <w:lang w:val="sr-Cyrl-CS"/>
              </w:rPr>
              <w:t>6 (2</w:t>
            </w:r>
            <w:r w:rsidRPr="00C20C7C">
              <w:t>x4)</w:t>
            </w: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 nerđajući čelik, tup vrh, dužina 200mm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 nerđajući čelik, oštar vrh, dužina 200mm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Šubler – nerdjajući čelik, digitalni, LCD displej sa 5 cifara, preciznost ±0,03mm, rezEolucija merenja 0,01mm </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Pean – polirani nerdjajući čelik, dužina 14omm</w:t>
            </w:r>
          </w:p>
        </w:tc>
        <w:tc>
          <w:tcPr>
            <w:tcW w:w="850" w:type="dxa"/>
            <w:shd w:val="clear" w:color="auto" w:fill="auto"/>
            <w:vAlign w:val="bottom"/>
          </w:tcPr>
          <w:p w:rsidR="00BB1133" w:rsidRPr="004F732B" w:rsidRDefault="00BB1133" w:rsidP="00D57A5A">
            <w:r>
              <w:t>1</w:t>
            </w:r>
            <w:r>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Nastavci za automatsku pipetu 2-200µl, eppendorf ili ekvivalent, pakovanje 1000 komada, ne stelilni</w:t>
            </w:r>
          </w:p>
        </w:tc>
        <w:tc>
          <w:tcPr>
            <w:tcW w:w="850" w:type="dxa"/>
            <w:shd w:val="clear" w:color="auto" w:fill="auto"/>
            <w:vAlign w:val="bottom"/>
          </w:tcPr>
          <w:p w:rsidR="00BB1133" w:rsidRPr="004F732B"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Natavci za automatku pipetu 0,5-20µl, eppendorf ili ekvivalent, pakovanje 1000 komada, ne stelilni</w:t>
            </w:r>
          </w:p>
        </w:tc>
        <w:tc>
          <w:tcPr>
            <w:tcW w:w="850" w:type="dxa"/>
            <w:shd w:val="clear" w:color="auto" w:fill="auto"/>
            <w:vAlign w:val="bottom"/>
          </w:tcPr>
          <w:p w:rsidR="00BB1133" w:rsidRDefault="00BB1133" w:rsidP="00D57A5A">
            <w:r>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Natavci za automatku pipetu 100-5000µl, eppendorf ili ekvivalent, pakovanje 500 komada, ne stelilni</w:t>
            </w:r>
          </w:p>
        </w:tc>
        <w:tc>
          <w:tcPr>
            <w:tcW w:w="850" w:type="dxa"/>
            <w:shd w:val="clear" w:color="auto" w:fill="auto"/>
            <w:vAlign w:val="bottom"/>
          </w:tcPr>
          <w:p w:rsidR="00BB1133" w:rsidRDefault="00BB1133" w:rsidP="00D57A5A">
            <w:r>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Natavci za automatku pipetu 1000-10000µl, eppendorf ili ekvivalent, </w:t>
            </w:r>
            <w:r>
              <w:lastRenderedPageBreak/>
              <w:t>pakovanje 200 komada, ne stelilni</w:t>
            </w:r>
          </w:p>
        </w:tc>
        <w:tc>
          <w:tcPr>
            <w:tcW w:w="850" w:type="dxa"/>
            <w:shd w:val="clear" w:color="auto" w:fill="auto"/>
            <w:vAlign w:val="bottom"/>
          </w:tcPr>
          <w:p w:rsidR="00BB1133" w:rsidRDefault="00BB1133" w:rsidP="00D57A5A">
            <w:r>
              <w:lastRenderedPageBreak/>
              <w:t>1</w:t>
            </w:r>
            <w:r>
              <w:rPr>
                <w:b/>
                <w:bCs/>
              </w:rPr>
              <w:t xml:space="preserve">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lastRenderedPageBreak/>
              <w:t>Petri kutije, borosilikatno staklo, mogućnost sterilizacije u autoklavu, 100x20mm</w:t>
            </w:r>
          </w:p>
        </w:tc>
        <w:tc>
          <w:tcPr>
            <w:tcW w:w="850" w:type="dxa"/>
            <w:shd w:val="clear" w:color="auto" w:fill="auto"/>
            <w:vAlign w:val="bottom"/>
          </w:tcPr>
          <w:p w:rsidR="00BB1133" w:rsidRPr="00190A7D" w:rsidRDefault="00BB1133" w:rsidP="00D57A5A">
            <w:r w:rsidRPr="00190A7D">
              <w:t>1</w:t>
            </w:r>
            <w:r w:rsidRPr="00190A7D">
              <w:rPr>
                <w:b/>
                <w:bCs/>
              </w:rPr>
              <w:t xml:space="preserve">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Epruvete bakto, staklene, mogućnost sterilizacije u autoklavu, 100x16mm, pakovanje 100kom</w:t>
            </w:r>
          </w:p>
        </w:tc>
        <w:tc>
          <w:tcPr>
            <w:tcW w:w="850" w:type="dxa"/>
            <w:shd w:val="clear" w:color="auto" w:fill="auto"/>
            <w:vAlign w:val="bottom"/>
          </w:tcPr>
          <w:p w:rsidR="00BB1133" w:rsidRPr="00F578C9" w:rsidRDefault="00BB1133" w:rsidP="00F578C9">
            <w:r w:rsidRPr="00F578C9">
              <w:t>1</w:t>
            </w:r>
            <w:r w:rsidRPr="00F578C9">
              <w:rPr>
                <w:bCs/>
              </w:rPr>
              <w:t xml:space="preserve">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Celulozni čepovi – čepovi za zatvaranje epruveta i erlenmajer tikvica 27-32,5mm, pakovanje 1000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Celulozni čepovi – čepovi za zatvaranje epruveta i erlenmajer tikvica 13,5-15,5mm, pakovanje 500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Rukavice, nitrilne, M veličina (7-8), bez primesa lateksa, plave boje, bez pudera,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Rukavice, nitrilne, L veličina (8-9), bez primesa lateksa, plave boje, bez pudera,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Hirurške maske za lice, za jednokratnu upotrebu, plave, meke, ne iritirajuća elastična traka, pakovanje 50 kom. </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 xml:space="preserve">Kaljače hirurške za jednokratnu upotrebu, bez prisustva PVC-a, </w:t>
            </w:r>
            <w:r>
              <w:lastRenderedPageBreak/>
              <w:t xml:space="preserve">plave, pakovanje </w:t>
            </w:r>
            <w:proofErr w:type="gramStart"/>
            <w:r>
              <w:t>od</w:t>
            </w:r>
            <w:proofErr w:type="gramEnd"/>
            <w:r>
              <w:t xml:space="preserve"> 100 kom. </w:t>
            </w:r>
          </w:p>
        </w:tc>
        <w:tc>
          <w:tcPr>
            <w:tcW w:w="850" w:type="dxa"/>
            <w:shd w:val="clear" w:color="auto" w:fill="auto"/>
            <w:vAlign w:val="bottom"/>
          </w:tcPr>
          <w:p w:rsidR="00BB1133" w:rsidRDefault="00BB1133" w:rsidP="00D57A5A">
            <w:r>
              <w:lastRenderedPageBreak/>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lastRenderedPageBreak/>
              <w:t>Vrećaste kape, plave, meka elastična traka, prečnika 52 cm, bez prisustva fibre-glass-a, pakovanje 100 komada</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Drške skalpela, dužine 160mm, nerđajući čelik, mogućnost autoklaviranja</w:t>
            </w:r>
          </w:p>
        </w:tc>
        <w:tc>
          <w:tcPr>
            <w:tcW w:w="850" w:type="dxa"/>
            <w:shd w:val="clear" w:color="auto" w:fill="auto"/>
            <w:vAlign w:val="bottom"/>
          </w:tcPr>
          <w:p w:rsidR="00BB1133" w:rsidRPr="00F578C9" w:rsidRDefault="00BB1133" w:rsidP="00D57A5A">
            <w:r w:rsidRPr="00F578C9">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Čaše, borosilikatno staklo, graduisane, sa levkom za odlivanje, zapremina 1000ml, prečnik 105mm, visina 145mm, pakovanje od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Erlenmajerove tikvice, borosilikatno staklo, zapremina 100ml, prečnik vrata 34mm, visina 105, pakovanje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rsidRPr="006776A6">
              <w:t xml:space="preserve">Sklalpel sečiva 11  - </w:t>
            </w:r>
            <w:r>
              <w:t>nesterilne, pakovanje 12 kom</w:t>
            </w:r>
          </w:p>
        </w:tc>
        <w:tc>
          <w:tcPr>
            <w:tcW w:w="850" w:type="dxa"/>
            <w:shd w:val="clear" w:color="auto" w:fill="auto"/>
            <w:vAlign w:val="bottom"/>
          </w:tcPr>
          <w:p w:rsidR="00BB1133" w:rsidRPr="00F578C9" w:rsidRDefault="00BB1133" w:rsidP="00F578C9">
            <w:r w:rsidRPr="00F578C9">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6776A6" w:rsidRDefault="00BB1133" w:rsidP="00BB1133">
            <w:pPr>
              <w:pStyle w:val="ListParagraph"/>
              <w:numPr>
                <w:ilvl w:val="0"/>
                <w:numId w:val="44"/>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BB1133" w:rsidRDefault="00BB1133" w:rsidP="00D57A5A">
            <w:r>
              <w:lastRenderedPageBreak/>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Levak, borosilikatno staklo, prečnik 80mm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Kivete, 50 ml, visina 120mm, ne sterilne, u reku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Kivete, 15 ml, visina 120mm, ne sterilne,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Trakice za određivanje ph vrednosti, 0-14pH, pak 100kom, 4 boje</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Sečiva skalpela, sterilni, carbon steel, Ribbel ili ekvivalent, tip 11,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Sečiva skalpela, sterilni, carbon steel, Ribbel ili ekvivalent, tip 21,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Default="00BB1133" w:rsidP="00BB1133">
            <w:pPr>
              <w:pStyle w:val="ListParagraph"/>
              <w:numPr>
                <w:ilvl w:val="0"/>
                <w:numId w:val="44"/>
              </w:numPr>
            </w:pPr>
            <w:r>
              <w:t>Pincete, dužine 105mm, oštri, nenazubljeni krajevi</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D57A5A" w:rsidRDefault="00BB1133" w:rsidP="00BB1133">
            <w:pPr>
              <w:pStyle w:val="ListParagraph"/>
              <w:numPr>
                <w:ilvl w:val="0"/>
                <w:numId w:val="44"/>
              </w:numPr>
            </w:pPr>
            <w:r w:rsidRPr="00BB1133">
              <w:rPr>
                <w:rFonts w:cs="Arial"/>
              </w:rPr>
              <w:t>Kivete plastične 10 mm, 100 komada, PS ili одговарајуће</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BB1133" w:rsidRPr="00C64BB7" w:rsidRDefault="00BB1133" w:rsidP="00C64BB7">
            <w:r w:rsidRPr="00190A7D">
              <w:t xml:space="preserve">1 </w:t>
            </w:r>
            <w:r>
              <w:t>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BB1133" w:rsidRDefault="00BB1133" w:rsidP="00BB1133">
            <w:pPr>
              <w:pStyle w:val="ListParagraph"/>
              <w:numPr>
                <w:ilvl w:val="0"/>
                <w:numId w:val="44"/>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Plastične pipette 10 ml, 300 mm, ne sterilne,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Univerzalni pH indicator papir 0-14,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Erlenmajer posuda UG 250ml, pakovanje od 10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Držač za predmetna stakla, za 20 komada, 76x26mm, 1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Špric boca, 500 ml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Špric boca, 1000 ml, </w:t>
            </w:r>
          </w:p>
        </w:tc>
        <w:tc>
          <w:tcPr>
            <w:tcW w:w="850" w:type="dxa"/>
            <w:shd w:val="clear" w:color="auto" w:fill="auto"/>
            <w:vAlign w:val="bottom"/>
          </w:tcPr>
          <w:p w:rsidR="00BB1133" w:rsidRDefault="00BB1133" w:rsidP="00D57A5A">
            <w:r>
              <w:t>1ком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Levak, PP DIA. 80 mm</w:t>
            </w:r>
            <w:r>
              <w:t>, pakovanje 1</w:t>
            </w:r>
            <w:r w:rsidRPr="00AE6D4F">
              <w:t>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Menzura VF 100ml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36,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38,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t xml:space="preserve">Laboratorijski mantil ženski, veličina 40, beli, 100% pamuk,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rsidRPr="00AE6D4F">
              <w:lastRenderedPageBreak/>
              <w:t>Predmetna stakla, pakovanje 100 kom</w:t>
            </w:r>
          </w:p>
        </w:tc>
        <w:tc>
          <w:tcPr>
            <w:tcW w:w="850" w:type="dxa"/>
            <w:shd w:val="clear" w:color="auto" w:fill="auto"/>
            <w:vAlign w:val="bottom"/>
          </w:tcPr>
          <w:p w:rsidR="00BB1133" w:rsidRDefault="00BB1133" w:rsidP="00D57A5A">
            <w:r>
              <w:t>1 pak</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tcPr>
          <w:p w:rsidR="00BB1133" w:rsidRPr="00AE6D4F" w:rsidRDefault="00BB1133" w:rsidP="00BB1133">
            <w:pPr>
              <w:pStyle w:val="ListParagraph"/>
              <w:numPr>
                <w:ilvl w:val="0"/>
                <w:numId w:val="44"/>
              </w:numPr>
            </w:pPr>
            <w:r>
              <w:t xml:space="preserve">Menzura VF 50ml, </w:t>
            </w:r>
            <w:r w:rsidRPr="00931D71">
              <w:t>providna plastika,pmp ili sanu materijal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ListParagraph"/>
              <w:numPr>
                <w:ilvl w:val="0"/>
                <w:numId w:val="44"/>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BB1133" w:rsidRPr="00C20C7C" w:rsidTr="00D57A5A">
        <w:trPr>
          <w:trHeight w:val="854"/>
        </w:trPr>
        <w:tc>
          <w:tcPr>
            <w:tcW w:w="2660" w:type="dxa"/>
            <w:shd w:val="clear" w:color="auto" w:fill="auto"/>
            <w:vAlign w:val="center"/>
          </w:tcPr>
          <w:p w:rsidR="00BB1133" w:rsidRPr="00FC188D" w:rsidRDefault="00BB1133" w:rsidP="00BB1133">
            <w:pPr>
              <w:pStyle w:val="NoSpacing"/>
              <w:numPr>
                <w:ilvl w:val="0"/>
                <w:numId w:val="44"/>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BB1133" w:rsidRDefault="00BB1133" w:rsidP="00D57A5A">
            <w:r>
              <w:t>1 ком</w:t>
            </w: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276" w:type="dxa"/>
            <w:shd w:val="clear" w:color="auto" w:fill="auto"/>
          </w:tcPr>
          <w:p w:rsidR="00BB1133" w:rsidRPr="00C20C7C" w:rsidRDefault="00BB1133" w:rsidP="00D57A5A">
            <w:pPr>
              <w:pStyle w:val="TableContents"/>
              <w:snapToGrid w:val="0"/>
              <w:jc w:val="center"/>
            </w:pPr>
          </w:p>
        </w:tc>
        <w:tc>
          <w:tcPr>
            <w:tcW w:w="1373" w:type="dxa"/>
            <w:shd w:val="clear" w:color="auto" w:fill="auto"/>
          </w:tcPr>
          <w:p w:rsidR="00BB1133" w:rsidRPr="00C20C7C" w:rsidRDefault="00BB1133" w:rsidP="00D57A5A">
            <w:pPr>
              <w:pStyle w:val="TableContents"/>
              <w:snapToGrid w:val="0"/>
              <w:jc w:val="center"/>
            </w:pPr>
          </w:p>
        </w:tc>
      </w:tr>
      <w:tr w:rsidR="00D57A5A" w:rsidRPr="00C20C7C" w:rsidTr="00D57A5A">
        <w:tc>
          <w:tcPr>
            <w:tcW w:w="6062" w:type="dxa"/>
            <w:gridSpan w:val="4"/>
            <w:shd w:val="clear" w:color="auto" w:fill="auto"/>
          </w:tcPr>
          <w:p w:rsidR="00D57A5A" w:rsidRPr="00C20C7C" w:rsidRDefault="00D57A5A" w:rsidP="00D57A5A">
            <w:pPr>
              <w:pStyle w:val="TableContents"/>
              <w:snapToGrid w:val="0"/>
              <w:rPr>
                <w:b/>
                <w:i/>
              </w:rPr>
            </w:pPr>
            <w:r w:rsidRPr="00C20C7C">
              <w:rPr>
                <w:b/>
                <w:i/>
              </w:rPr>
              <w:t>УКУПНО:</w:t>
            </w:r>
          </w:p>
        </w:tc>
        <w:tc>
          <w:tcPr>
            <w:tcW w:w="1276" w:type="dxa"/>
            <w:shd w:val="clear" w:color="auto" w:fill="C6D9F1"/>
          </w:tcPr>
          <w:p w:rsidR="00D57A5A" w:rsidRPr="00C20C7C" w:rsidRDefault="00D57A5A" w:rsidP="00D57A5A">
            <w:pPr>
              <w:pStyle w:val="TableContents"/>
              <w:snapToGrid w:val="0"/>
            </w:pPr>
          </w:p>
        </w:tc>
        <w:tc>
          <w:tcPr>
            <w:tcW w:w="1373" w:type="dxa"/>
            <w:shd w:val="clear" w:color="auto" w:fill="C6D9F1"/>
          </w:tcPr>
          <w:p w:rsidR="00D57A5A" w:rsidRPr="00C20C7C" w:rsidRDefault="00D57A5A" w:rsidP="00D57A5A">
            <w:pPr>
              <w:pStyle w:val="TableContents"/>
              <w:snapToGrid w:val="0"/>
            </w:pPr>
          </w:p>
        </w:tc>
      </w:tr>
    </w:tbl>
    <w:p w:rsidR="00D57A5A" w:rsidRDefault="00D57A5A" w:rsidP="00D57A5A">
      <w:pPr>
        <w:ind w:left="360"/>
        <w:jc w:val="both"/>
        <w:rPr>
          <w:b/>
          <w:bCs/>
          <w:iCs/>
          <w:u w:val="single"/>
        </w:rPr>
      </w:pPr>
    </w:p>
    <w:p w:rsidR="00D57A5A" w:rsidRPr="00F27BE8" w:rsidRDefault="00D57A5A" w:rsidP="00D57A5A">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57A5A" w:rsidRPr="001424E8" w:rsidRDefault="00D57A5A" w:rsidP="00D57A5A">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D57A5A" w:rsidRPr="001424E8" w:rsidRDefault="00D57A5A"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D57A5A" w:rsidRPr="00F27BE8" w:rsidRDefault="00D57A5A"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D57A5A" w:rsidRPr="001424E8" w:rsidRDefault="00D57A5A"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D57A5A" w:rsidRPr="00F27BE8" w:rsidRDefault="00D57A5A"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57A5A" w:rsidRPr="00F27BE8" w:rsidRDefault="00D57A5A" w:rsidP="00D57A5A">
      <w:pPr>
        <w:pStyle w:val="ListParagraph"/>
        <w:tabs>
          <w:tab w:val="left" w:pos="90"/>
        </w:tabs>
        <w:ind w:left="90"/>
        <w:jc w:val="both"/>
        <w:rPr>
          <w:lang w:val="ru-RU"/>
        </w:rPr>
      </w:pPr>
    </w:p>
    <w:p w:rsidR="00D57A5A" w:rsidRPr="00F27BE8" w:rsidRDefault="00D57A5A" w:rsidP="00D57A5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57A5A" w:rsidRPr="00C20C7C" w:rsidTr="00D57A5A">
        <w:tc>
          <w:tcPr>
            <w:tcW w:w="3080" w:type="dxa"/>
            <w:shd w:val="clear" w:color="auto" w:fill="auto"/>
            <w:vAlign w:val="center"/>
          </w:tcPr>
          <w:p w:rsidR="00D57A5A" w:rsidRPr="00C20C7C" w:rsidRDefault="00D57A5A" w:rsidP="00D57A5A">
            <w:pPr>
              <w:pStyle w:val="BodyText2"/>
              <w:spacing w:line="100" w:lineRule="atLeast"/>
              <w:jc w:val="center"/>
            </w:pPr>
            <w:r w:rsidRPr="00C20C7C">
              <w:t>Датум:</w:t>
            </w:r>
          </w:p>
        </w:tc>
        <w:tc>
          <w:tcPr>
            <w:tcW w:w="3068" w:type="dxa"/>
            <w:shd w:val="clear" w:color="auto" w:fill="auto"/>
            <w:vAlign w:val="center"/>
          </w:tcPr>
          <w:p w:rsidR="00D57A5A" w:rsidRPr="00C20C7C" w:rsidRDefault="00D57A5A" w:rsidP="00D57A5A">
            <w:pPr>
              <w:pStyle w:val="BodyText2"/>
              <w:spacing w:line="100" w:lineRule="atLeast"/>
              <w:jc w:val="center"/>
            </w:pPr>
            <w:r w:rsidRPr="00C20C7C">
              <w:t>М.П.</w:t>
            </w:r>
          </w:p>
        </w:tc>
        <w:tc>
          <w:tcPr>
            <w:tcW w:w="3094" w:type="dxa"/>
            <w:shd w:val="clear" w:color="auto" w:fill="auto"/>
            <w:vAlign w:val="center"/>
          </w:tcPr>
          <w:p w:rsidR="00D57A5A" w:rsidRPr="00C20C7C" w:rsidRDefault="00D57A5A" w:rsidP="00D57A5A">
            <w:pPr>
              <w:pStyle w:val="BodyText2"/>
              <w:spacing w:line="100" w:lineRule="atLeast"/>
              <w:jc w:val="center"/>
            </w:pPr>
            <w:r w:rsidRPr="00C20C7C">
              <w:t>Потпис понуђача</w:t>
            </w:r>
          </w:p>
        </w:tc>
      </w:tr>
      <w:tr w:rsidR="00D57A5A" w:rsidRPr="00C20C7C" w:rsidTr="00D57A5A">
        <w:tc>
          <w:tcPr>
            <w:tcW w:w="3080"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c>
          <w:tcPr>
            <w:tcW w:w="3068" w:type="dxa"/>
            <w:shd w:val="clear" w:color="auto" w:fill="auto"/>
          </w:tcPr>
          <w:p w:rsidR="00D57A5A" w:rsidRPr="00C20C7C" w:rsidRDefault="00D57A5A" w:rsidP="00D57A5A">
            <w:pPr>
              <w:pStyle w:val="BodyText2"/>
              <w:snapToGrid w:val="0"/>
              <w:spacing w:line="100" w:lineRule="atLeast"/>
              <w:jc w:val="both"/>
            </w:pPr>
          </w:p>
        </w:tc>
        <w:tc>
          <w:tcPr>
            <w:tcW w:w="3094"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r>
    </w:tbl>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503A75" w:rsidRPr="00C20C7C" w:rsidRDefault="00503A75">
      <w:pPr>
        <w:rPr>
          <w:b/>
          <w:bCs/>
          <w:i/>
          <w:iCs/>
          <w:sz w:val="28"/>
          <w:szCs w:val="28"/>
        </w:rPr>
      </w:pPr>
    </w:p>
    <w:p w:rsidR="001619E7" w:rsidRDefault="001619E7">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E31849" w:rsidRDefault="00E31849">
      <w:pPr>
        <w:rPr>
          <w:b/>
          <w:bCs/>
          <w:i/>
          <w:iCs/>
          <w:sz w:val="28"/>
          <w:szCs w:val="28"/>
          <w:lang w:val="sr-Cyrl-RS"/>
        </w:rPr>
      </w:pPr>
    </w:p>
    <w:p w:rsidR="00E31849" w:rsidRDefault="00E31849">
      <w:pPr>
        <w:rPr>
          <w:b/>
          <w:bCs/>
          <w:i/>
          <w:iCs/>
          <w:sz w:val="28"/>
          <w:szCs w:val="28"/>
          <w:lang w:val="sr-Cyrl-RS"/>
        </w:rPr>
      </w:pPr>
    </w:p>
    <w:p w:rsidR="00E31849" w:rsidRDefault="00E31849">
      <w:pPr>
        <w:rPr>
          <w:b/>
          <w:bCs/>
          <w:i/>
          <w:iCs/>
          <w:sz w:val="28"/>
          <w:szCs w:val="28"/>
          <w:lang w:val="sr-Cyrl-RS"/>
        </w:rPr>
      </w:pPr>
    </w:p>
    <w:p w:rsidR="00E31849" w:rsidRPr="00E31849" w:rsidRDefault="00E31849">
      <w:pPr>
        <w:rPr>
          <w:b/>
          <w:bCs/>
          <w:i/>
          <w:iCs/>
          <w:sz w:val="28"/>
          <w:szCs w:val="28"/>
          <w:lang w:val="sr-Cyrl-R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742D97">
        <w:rPr>
          <w:b/>
          <w:lang w:val="ru-RU"/>
        </w:rPr>
        <w:t>53</w:t>
      </w:r>
      <w:r w:rsidR="005D133D" w:rsidRPr="00F27BE8">
        <w:rPr>
          <w:b/>
          <w:lang w:val="ru-RU"/>
        </w:rPr>
        <w:t>/201</w:t>
      </w:r>
      <w:r w:rsidR="00742D97">
        <w:rPr>
          <w:b/>
          <w:lang w:val="sr-Cyrl-CS"/>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42D97">
        <w:rPr>
          <w:b/>
          <w:lang w:val="ru-RU"/>
        </w:rPr>
        <w:t>53</w:t>
      </w:r>
      <w:r w:rsidR="0071538A" w:rsidRPr="00F27BE8">
        <w:rPr>
          <w:b/>
          <w:lang w:val="ru-RU"/>
        </w:rPr>
        <w:t>/201</w:t>
      </w:r>
      <w:r w:rsidR="00742D97">
        <w:rPr>
          <w:b/>
          <w:lang w:val="sr-Cyrl-CS"/>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8F" w:rsidRDefault="009F608F">
      <w:pPr>
        <w:spacing w:line="240" w:lineRule="auto"/>
      </w:pPr>
      <w:r>
        <w:separator/>
      </w:r>
    </w:p>
  </w:endnote>
  <w:endnote w:type="continuationSeparator" w:id="0">
    <w:p w:rsidR="009F608F" w:rsidRDefault="009F6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F608F">
      <w:tc>
        <w:tcPr>
          <w:tcW w:w="8208" w:type="dxa"/>
          <w:tcBorders>
            <w:top w:val="single" w:sz="8" w:space="0" w:color="808080"/>
          </w:tcBorders>
          <w:shd w:val="clear" w:color="auto" w:fill="auto"/>
        </w:tcPr>
        <w:p w:rsidR="009F608F" w:rsidRPr="00CD3272" w:rsidRDefault="009F608F" w:rsidP="00DF7840">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53/17</w:t>
          </w:r>
        </w:p>
      </w:tc>
      <w:tc>
        <w:tcPr>
          <w:tcW w:w="1034" w:type="dxa"/>
          <w:tcBorders>
            <w:top w:val="single" w:sz="8" w:space="0" w:color="808080"/>
            <w:left w:val="single" w:sz="8" w:space="0" w:color="808080"/>
          </w:tcBorders>
          <w:shd w:val="clear" w:color="auto" w:fill="auto"/>
        </w:tcPr>
        <w:p w:rsidR="009F608F" w:rsidRDefault="009F608F">
          <w:pPr>
            <w:pStyle w:val="Footer"/>
          </w:pPr>
          <w:r>
            <w:rPr>
              <w:b/>
              <w:bCs/>
              <w:color w:val="1F497D"/>
            </w:rPr>
            <w:fldChar w:fldCharType="begin"/>
          </w:r>
          <w:r>
            <w:rPr>
              <w:b/>
              <w:bCs/>
              <w:color w:val="1F497D"/>
            </w:rPr>
            <w:instrText xml:space="preserve"> PAGE </w:instrText>
          </w:r>
          <w:r>
            <w:rPr>
              <w:b/>
              <w:bCs/>
              <w:color w:val="1F497D"/>
            </w:rPr>
            <w:fldChar w:fldCharType="separate"/>
          </w:r>
          <w:r w:rsidR="005B4E34">
            <w:rPr>
              <w:b/>
              <w:bCs/>
              <w:noProof/>
              <w:color w:val="1F497D"/>
            </w:rPr>
            <w:t>18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B4E34">
            <w:rPr>
              <w:b/>
              <w:bCs/>
              <w:noProof/>
              <w:color w:val="1F497D"/>
            </w:rPr>
            <w:t>69</w:t>
          </w:r>
          <w:r>
            <w:rPr>
              <w:b/>
              <w:bCs/>
              <w:color w:val="1F497D"/>
            </w:rPr>
            <w:fldChar w:fldCharType="end"/>
          </w:r>
        </w:p>
      </w:tc>
    </w:tr>
  </w:tbl>
  <w:p w:rsidR="009F608F" w:rsidRDefault="009F608F">
    <w:pPr>
      <w:pStyle w:val="Footer"/>
      <w:jc w:val="right"/>
    </w:pPr>
    <w:r>
      <w:t xml:space="preserve"> </w:t>
    </w:r>
  </w:p>
  <w:p w:rsidR="009F608F" w:rsidRDefault="009F6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8F" w:rsidRDefault="009F608F">
      <w:pPr>
        <w:spacing w:line="240" w:lineRule="auto"/>
      </w:pPr>
      <w:r>
        <w:separator/>
      </w:r>
    </w:p>
  </w:footnote>
  <w:footnote w:type="continuationSeparator" w:id="0">
    <w:p w:rsidR="009F608F" w:rsidRDefault="009F60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2">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8">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1"/>
  </w:num>
  <w:num w:numId="6">
    <w:abstractNumId w:val="38"/>
  </w:num>
  <w:num w:numId="7">
    <w:abstractNumId w:val="24"/>
  </w:num>
  <w:num w:numId="8">
    <w:abstractNumId w:val="39"/>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6"/>
  </w:num>
  <w:num w:numId="19">
    <w:abstractNumId w:val="33"/>
  </w:num>
  <w:num w:numId="20">
    <w:abstractNumId w:val="36"/>
  </w:num>
  <w:num w:numId="21">
    <w:abstractNumId w:val="47"/>
  </w:num>
  <w:num w:numId="22">
    <w:abstractNumId w:val="46"/>
  </w:num>
  <w:num w:numId="23">
    <w:abstractNumId w:val="28"/>
  </w:num>
  <w:num w:numId="24">
    <w:abstractNumId w:val="44"/>
  </w:num>
  <w:num w:numId="25">
    <w:abstractNumId w:val="43"/>
  </w:num>
  <w:num w:numId="26">
    <w:abstractNumId w:val="27"/>
  </w:num>
  <w:num w:numId="27">
    <w:abstractNumId w:val="37"/>
  </w:num>
  <w:num w:numId="28">
    <w:abstractNumId w:val="30"/>
  </w:num>
  <w:num w:numId="29">
    <w:abstractNumId w:val="48"/>
  </w:num>
  <w:num w:numId="30">
    <w:abstractNumId w:val="49"/>
  </w:num>
  <w:num w:numId="31">
    <w:abstractNumId w:val="40"/>
  </w:num>
  <w:num w:numId="32">
    <w:abstractNumId w:val="21"/>
  </w:num>
  <w:num w:numId="33">
    <w:abstractNumId w:val="34"/>
  </w:num>
  <w:num w:numId="34">
    <w:abstractNumId w:val="29"/>
  </w:num>
  <w:num w:numId="35">
    <w:abstractNumId w:val="45"/>
  </w:num>
  <w:num w:numId="36">
    <w:abstractNumId w:val="32"/>
  </w:num>
  <w:num w:numId="37">
    <w:abstractNumId w:val="42"/>
  </w:num>
  <w:num w:numId="38">
    <w:abstractNumId w:val="35"/>
  </w:num>
  <w:num w:numId="39">
    <w:abstractNumId w:val="41"/>
  </w:num>
  <w:num w:numId="40">
    <w:abstractNumId w:val="25"/>
  </w:num>
  <w:num w:numId="41">
    <w:abstractNumId w:val="23"/>
  </w:num>
  <w:num w:numId="42">
    <w:abstractNumId w:val="31"/>
  </w:num>
  <w:num w:numId="43">
    <w:abstractNumId w:val="50"/>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5AE8"/>
    <w:rsid w:val="00AE4FCC"/>
    <w:rsid w:val="00AE79F9"/>
    <w:rsid w:val="00B02D15"/>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E0F0-F6A3-4324-A585-B2C42618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69</Pages>
  <Words>15294</Words>
  <Characters>87180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102270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14</cp:revision>
  <cp:lastPrinted>2014-03-21T10:05:00Z</cp:lastPrinted>
  <dcterms:created xsi:type="dcterms:W3CDTF">2016-04-25T12:04:00Z</dcterms:created>
  <dcterms:modified xsi:type="dcterms:W3CDTF">2017-03-30T09:34:00Z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