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712647">
        <w:rPr>
          <w:b/>
          <w:bCs/>
          <w:color w:val="auto"/>
          <w:lang w:val="sr-Cyrl-RS"/>
        </w:rPr>
        <w:t>46</w:t>
      </w:r>
      <w:r w:rsidR="00C1545E" w:rsidRPr="00F27BE8">
        <w:rPr>
          <w:b/>
          <w:color w:val="auto"/>
          <w:lang w:val="ru-RU"/>
        </w:rPr>
        <w:t>/201</w:t>
      </w:r>
      <w:r w:rsidR="00712647">
        <w:rPr>
          <w:b/>
          <w:color w:val="auto"/>
          <w:lang w:val="sr-Cyrl-RS"/>
        </w:rPr>
        <w:t>8</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712647">
      <w:pPr>
        <w:jc w:val="center"/>
        <w:rPr>
          <w:b/>
          <w:bCs/>
          <w:lang w:val="ru-RU"/>
        </w:rPr>
      </w:pPr>
      <w:r>
        <w:rPr>
          <w:b/>
          <w:iCs/>
          <w:lang w:val="sr-Cyrl-RS"/>
        </w:rPr>
        <w:t>Април</w:t>
      </w:r>
      <w:r w:rsidR="00C1545E" w:rsidRPr="00F27BE8">
        <w:rPr>
          <w:b/>
          <w:iCs/>
          <w:lang w:val="ru-RU"/>
        </w:rPr>
        <w:t xml:space="preserve"> </w:t>
      </w:r>
      <w:r w:rsidR="001619E7" w:rsidRPr="00F27BE8">
        <w:rPr>
          <w:b/>
          <w:iCs/>
          <w:lang w:val="ru-RU"/>
        </w:rPr>
        <w:t xml:space="preserve"> </w:t>
      </w:r>
      <w:r w:rsidR="001619E7" w:rsidRPr="00F27BE8">
        <w:rPr>
          <w:b/>
          <w:bCs/>
          <w:lang w:val="ru-RU"/>
        </w:rPr>
        <w:t>201</w:t>
      </w:r>
      <w:r>
        <w:rPr>
          <w:b/>
          <w:bCs/>
          <w:lang w:val="ru-RU"/>
        </w:rPr>
        <w:t>8</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00712647">
        <w:rPr>
          <w:color w:val="auto"/>
          <w:lang w:val="sr-Cyrl-CS"/>
        </w:rPr>
        <w:t>8</w:t>
      </w:r>
      <w:r w:rsidRPr="00F27BE8">
        <w:rPr>
          <w:color w:val="auto"/>
          <w:lang w:val="ru-RU"/>
        </w:rPr>
        <w:t>/</w:t>
      </w:r>
      <w:r w:rsidR="00712647">
        <w:rPr>
          <w:color w:val="auto"/>
          <w:lang w:val="ru-RU"/>
        </w:rPr>
        <w:t>46</w:t>
      </w:r>
      <w:r w:rsidRPr="00F27BE8">
        <w:rPr>
          <w:color w:val="auto"/>
          <w:lang w:val="ru-RU"/>
        </w:rPr>
        <w:t>/1 од</w:t>
      </w:r>
      <w:r w:rsidR="005B4E34">
        <w:rPr>
          <w:color w:val="auto"/>
          <w:lang w:val="sr-Latn-RS"/>
        </w:rPr>
        <w:t xml:space="preserve"> </w:t>
      </w:r>
      <w:r w:rsidR="00712647">
        <w:rPr>
          <w:color w:val="auto"/>
          <w:lang w:val="ru-RU"/>
        </w:rPr>
        <w:t>1</w:t>
      </w:r>
      <w:r w:rsidR="002E0456">
        <w:rPr>
          <w:color w:val="auto"/>
          <w:lang w:val="ru-RU"/>
        </w:rPr>
        <w:t>3</w:t>
      </w:r>
      <w:r w:rsidRPr="00F27BE8">
        <w:rPr>
          <w:color w:val="auto"/>
          <w:lang w:val="ru-RU"/>
        </w:rPr>
        <w:t>.0</w:t>
      </w:r>
      <w:r w:rsidR="00712647">
        <w:rPr>
          <w:color w:val="auto"/>
          <w:lang w:val="ru-RU"/>
        </w:rPr>
        <w:t>4</w:t>
      </w:r>
      <w:r w:rsidRPr="00F27BE8">
        <w:rPr>
          <w:color w:val="auto"/>
          <w:lang w:val="ru-RU"/>
        </w:rPr>
        <w:t>.201</w:t>
      </w:r>
      <w:r w:rsidR="00712647">
        <w:rPr>
          <w:color w:val="auto"/>
          <w:lang w:val="ru-RU"/>
        </w:rPr>
        <w:t>8</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712647">
        <w:rPr>
          <w:color w:val="auto"/>
          <w:lang w:val="sr-Cyrl-CS"/>
        </w:rPr>
        <w:t>28</w:t>
      </w:r>
      <w:r w:rsidR="00712647" w:rsidRPr="00F27BE8">
        <w:rPr>
          <w:color w:val="auto"/>
          <w:lang w:val="ru-RU"/>
        </w:rPr>
        <w:t>/</w:t>
      </w:r>
      <w:r w:rsidR="00712647">
        <w:rPr>
          <w:color w:val="auto"/>
          <w:lang w:val="ru-RU"/>
        </w:rPr>
        <w:t>46</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712647">
        <w:rPr>
          <w:color w:val="auto"/>
          <w:lang w:val="ru-RU"/>
        </w:rPr>
        <w:t>1</w:t>
      </w:r>
      <w:r w:rsidR="002E0456">
        <w:rPr>
          <w:color w:val="auto"/>
          <w:lang w:val="ru-RU"/>
        </w:rPr>
        <w:t>3</w:t>
      </w:r>
      <w:r w:rsidR="00712647" w:rsidRPr="00F27BE8">
        <w:rPr>
          <w:color w:val="auto"/>
          <w:lang w:val="ru-RU"/>
        </w:rPr>
        <w:t>.0</w:t>
      </w:r>
      <w:r w:rsidR="00712647">
        <w:rPr>
          <w:color w:val="auto"/>
          <w:lang w:val="ru-RU"/>
        </w:rPr>
        <w:t>4</w:t>
      </w:r>
      <w:r w:rsidR="00712647" w:rsidRPr="00F27BE8">
        <w:rPr>
          <w:color w:val="auto"/>
          <w:lang w:val="ru-RU"/>
        </w:rPr>
        <w:t>.201</w:t>
      </w:r>
      <w:r w:rsidR="00712647">
        <w:rPr>
          <w:color w:val="auto"/>
          <w:lang w:val="ru-RU"/>
        </w:rPr>
        <w:t>8</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712647">
        <w:rPr>
          <w:rFonts w:eastAsia="TimesNewRomanPS-BoldMT"/>
          <w:b/>
          <w:bCs/>
          <w:lang w:val="ru-RU"/>
        </w:rPr>
        <w:t>46</w:t>
      </w:r>
      <w:r w:rsidR="00D546D1" w:rsidRPr="00F27BE8">
        <w:rPr>
          <w:rFonts w:eastAsia="TimesNewRomanPS-BoldMT"/>
          <w:b/>
          <w:bCs/>
          <w:lang w:val="ru-RU"/>
        </w:rPr>
        <w:t>/201</w:t>
      </w:r>
      <w:r w:rsidR="00712647">
        <w:rPr>
          <w:rFonts w:eastAsia="TimesNewRomanPS-BoldMT"/>
          <w:b/>
          <w:bCs/>
          <w:lang w:val="ru-RU"/>
        </w:rPr>
        <w:t>8</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29261B">
        <w:rPr>
          <w:color w:val="auto"/>
          <w:lang w:val="sr-Cyrl-CS"/>
        </w:rPr>
        <w:t>46</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62024E" w:rsidRDefault="001F7786" w:rsidP="001F7786">
      <w:pPr>
        <w:jc w:val="both"/>
        <w:rPr>
          <w:rFonts w:eastAsia="Times New Roman"/>
          <w:color w:val="auto"/>
          <w:kern w:val="0"/>
          <w:lang w:val="sr-Cyrl-RS" w:eastAsia="en-U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Партија 1. </w:t>
      </w:r>
      <w:r w:rsidR="008C464B">
        <w:rPr>
          <w:lang w:val="sr-Cyrl-RS"/>
        </w:rPr>
        <w:t>550</w:t>
      </w:r>
      <w:r w:rsidR="0093484D" w:rsidRPr="0072728E">
        <w:rPr>
          <w:lang w:val="sr-Cyrl-RS"/>
        </w:rPr>
        <w:t xml:space="preserve">.000,00 </w:t>
      </w:r>
      <w:r w:rsidR="0093484D" w:rsidRPr="0072728E">
        <w:rPr>
          <w:rFonts w:eastAsia="Times New Roman"/>
          <w:color w:val="auto"/>
          <w:kern w:val="0"/>
          <w:lang w:val="sr-Latn-RS" w:eastAsia="en-US"/>
        </w:rPr>
        <w:t>дин. без ПДВ-а</w:t>
      </w:r>
      <w:r w:rsidR="0093484D" w:rsidRPr="0072728E">
        <w:rPr>
          <w:rFonts w:eastAsia="Times New Roman"/>
          <w:color w:val="auto"/>
          <w:kern w:val="0"/>
          <w:lang w:val="sr-Cyrl-RS" w:eastAsia="en-US"/>
        </w:rPr>
        <w:t xml:space="preserve">, Партија 2. </w:t>
      </w:r>
      <w:r w:rsidR="0093484D" w:rsidRPr="0072728E">
        <w:rPr>
          <w:rFonts w:eastAsia="Times New Roman"/>
          <w:color w:val="auto"/>
          <w:kern w:val="0"/>
          <w:lang w:val="sr-Latn-RS" w:eastAsia="en-US"/>
        </w:rPr>
        <w:t>3</w:t>
      </w:r>
      <w:r w:rsidR="008C464B">
        <w:rPr>
          <w:rFonts w:eastAsia="Times New Roman"/>
          <w:color w:val="auto"/>
          <w:kern w:val="0"/>
          <w:lang w:val="sr-Cyrl-RS" w:eastAsia="en-US"/>
        </w:rPr>
        <w:t>0</w:t>
      </w:r>
      <w:r w:rsidR="0093484D" w:rsidRPr="0072728E">
        <w:rPr>
          <w:rFonts w:eastAsia="Times New Roman"/>
          <w:color w:val="auto"/>
          <w:kern w:val="0"/>
          <w:lang w:val="sr-Latn-RS" w:eastAsia="en-US"/>
        </w:rPr>
        <w:t>0.000,00 дин. без ПДВ-а</w:t>
      </w:r>
      <w:r w:rsidR="0093484D" w:rsidRPr="0072728E">
        <w:rPr>
          <w:rFonts w:eastAsia="Times New Roman"/>
          <w:color w:val="auto"/>
          <w:kern w:val="0"/>
          <w:lang w:val="sr-Cyrl-RS" w:eastAsia="en-US"/>
        </w:rPr>
        <w:t xml:space="preserve">, Партија 3. </w:t>
      </w:r>
      <w:r w:rsidR="008C464B">
        <w:rPr>
          <w:rFonts w:eastAsia="Times New Roman"/>
          <w:color w:val="auto"/>
          <w:kern w:val="0"/>
          <w:lang w:val="sr-Cyrl-RS" w:eastAsia="en-US"/>
        </w:rPr>
        <w:t>6</w:t>
      </w:r>
      <w:r w:rsidR="0093484D" w:rsidRPr="0072728E">
        <w:rPr>
          <w:rFonts w:eastAsia="Times New Roman"/>
          <w:color w:val="auto"/>
          <w:kern w:val="0"/>
          <w:lang w:val="sr-Cyrl-RS" w:eastAsia="en-US"/>
        </w:rPr>
        <w:t>00</w:t>
      </w:r>
      <w:r w:rsidR="0093484D" w:rsidRPr="0072728E">
        <w:rPr>
          <w:rFonts w:eastAsia="Times New Roman"/>
          <w:color w:val="auto"/>
          <w:kern w:val="0"/>
          <w:lang w:val="sr-Latn-RS" w:eastAsia="en-US"/>
        </w:rPr>
        <w:t>.000,00 дин. без ПДВ-а</w:t>
      </w:r>
      <w:r w:rsidR="0093484D" w:rsidRPr="0072728E">
        <w:rPr>
          <w:rFonts w:eastAsia="Times New Roman"/>
          <w:color w:val="auto"/>
          <w:kern w:val="0"/>
          <w:lang w:val="sr-Cyrl-RS" w:eastAsia="en-US"/>
        </w:rPr>
        <w:t xml:space="preserve">, Партија 4. </w:t>
      </w:r>
      <w:r w:rsidR="0062024E">
        <w:rPr>
          <w:rFonts w:eastAsia="Times New Roman"/>
          <w:color w:val="auto"/>
          <w:kern w:val="0"/>
          <w:lang w:val="sr-Latn-RS" w:eastAsia="en-US"/>
        </w:rPr>
        <w:t>400</w:t>
      </w:r>
      <w:r w:rsidR="0093484D" w:rsidRPr="0072728E">
        <w:rPr>
          <w:rFonts w:eastAsia="Times New Roman"/>
          <w:color w:val="auto"/>
          <w:kern w:val="0"/>
          <w:lang w:val="sr-Latn-RS" w:eastAsia="en-US"/>
        </w:rPr>
        <w:t>.000,00 дин. без ПДВ-а</w:t>
      </w:r>
      <w:r w:rsidR="0093484D" w:rsidRPr="0072728E">
        <w:rPr>
          <w:rFonts w:eastAsia="Times New Roman"/>
          <w:color w:val="auto"/>
          <w:kern w:val="0"/>
          <w:lang w:val="sr-Cyrl-RS" w:eastAsia="en-US"/>
        </w:rPr>
        <w:t xml:space="preserve">, </w:t>
      </w:r>
      <w:r w:rsidR="0029261B" w:rsidRPr="0072728E">
        <w:rPr>
          <w:rFonts w:eastAsia="Times New Roman"/>
          <w:color w:val="auto"/>
          <w:kern w:val="0"/>
          <w:lang w:val="sr-Cyrl-RS" w:eastAsia="en-US"/>
        </w:rPr>
        <w:t xml:space="preserve">Партија </w:t>
      </w:r>
      <w:r w:rsidR="0029261B">
        <w:rPr>
          <w:rFonts w:eastAsia="Times New Roman"/>
          <w:color w:val="auto"/>
          <w:kern w:val="0"/>
          <w:lang w:val="sr-Cyrl-RS" w:eastAsia="en-US"/>
        </w:rPr>
        <w:t>5</w:t>
      </w:r>
      <w:r w:rsidR="0029261B" w:rsidRPr="0072728E">
        <w:rPr>
          <w:rFonts w:eastAsia="Times New Roman"/>
          <w:color w:val="auto"/>
          <w:kern w:val="0"/>
          <w:lang w:val="sr-Cyrl-RS" w:eastAsia="en-US"/>
        </w:rPr>
        <w:t xml:space="preserve">. </w:t>
      </w:r>
      <w:r w:rsidR="0029261B">
        <w:rPr>
          <w:rFonts w:eastAsia="Times New Roman"/>
          <w:color w:val="auto"/>
          <w:kern w:val="0"/>
          <w:lang w:val="sr-Cyrl-RS" w:eastAsia="en-US"/>
        </w:rPr>
        <w:t>5</w:t>
      </w:r>
      <w:r w:rsidR="0029261B">
        <w:rPr>
          <w:rFonts w:eastAsia="Times New Roman"/>
          <w:color w:val="auto"/>
          <w:kern w:val="0"/>
          <w:lang w:val="sr-Latn-RS" w:eastAsia="en-US"/>
        </w:rPr>
        <w:t>00</w:t>
      </w:r>
      <w:r w:rsidR="0029261B" w:rsidRPr="0072728E">
        <w:rPr>
          <w:rFonts w:eastAsia="Times New Roman"/>
          <w:color w:val="auto"/>
          <w:kern w:val="0"/>
          <w:lang w:val="sr-Latn-RS" w:eastAsia="en-US"/>
        </w:rPr>
        <w:t>.000,00 дин. без ПДВ-а</w:t>
      </w:r>
      <w:r w:rsidR="0029261B" w:rsidRPr="0072728E">
        <w:rPr>
          <w:rFonts w:eastAsia="Times New Roman"/>
          <w:color w:val="auto"/>
          <w:kern w:val="0"/>
          <w:lang w:val="sr-Cyrl-RS" w:eastAsia="en-US"/>
        </w:rPr>
        <w:t>,</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93484D">
        <w:rPr>
          <w:iCs/>
          <w:lang w:val="ru-RU"/>
        </w:rPr>
        <w:t>6</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 Колоне за одређивање микотоксина на HPLC-u</w:t>
      </w:r>
    </w:p>
    <w:p w:rsidR="0093484D" w:rsidRPr="00D40B1B" w:rsidRDefault="0093484D" w:rsidP="0093484D">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Pr="00D40B1B">
        <w:rPr>
          <w:rFonts w:eastAsia="Times New Roman"/>
          <w:color w:val="auto"/>
          <w:kern w:val="0"/>
          <w:lang w:val="sr-Latn-RS" w:eastAsia="en-US"/>
        </w:rPr>
        <w:t xml:space="preserve"> - Потрошни материјал за одређивање витамина и микотоксина</w:t>
      </w:r>
    </w:p>
    <w:p w:rsidR="0093484D" w:rsidRPr="00D40B1B" w:rsidRDefault="00D40B1B" w:rsidP="0093484D">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62024E">
        <w:rPr>
          <w:rFonts w:eastAsia="Times New Roman"/>
          <w:color w:val="auto"/>
          <w:kern w:val="0"/>
          <w:lang w:val="sr-Latn-RS" w:eastAsia="en-US"/>
        </w:rPr>
        <w:t>3</w:t>
      </w:r>
      <w:r w:rsidR="0093484D" w:rsidRPr="00D40B1B">
        <w:rPr>
          <w:rFonts w:eastAsia="Times New Roman"/>
          <w:color w:val="auto"/>
          <w:kern w:val="0"/>
          <w:lang w:val="sr-Latn-RS" w:eastAsia="en-US"/>
        </w:rPr>
        <w:t xml:space="preserve"> – </w:t>
      </w:r>
      <w:r w:rsidRPr="00D40B1B">
        <w:rPr>
          <w:rFonts w:eastAsia="Times New Roman"/>
          <w:color w:val="auto"/>
          <w:kern w:val="0"/>
          <w:lang w:val="sr-Latn-RS" w:eastAsia="en-US"/>
        </w:rPr>
        <w:t>Разни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потрошни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лабораторијски</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материјал</w:t>
      </w:r>
      <w:r w:rsidR="0093484D" w:rsidRPr="00D40B1B">
        <w:rPr>
          <w:rFonts w:eastAsia="Times New Roman"/>
          <w:color w:val="auto"/>
          <w:kern w:val="0"/>
          <w:lang w:val="sr-Latn-RS" w:eastAsia="en-US"/>
        </w:rPr>
        <w:t xml:space="preserve"> </w:t>
      </w:r>
    </w:p>
    <w:p w:rsidR="00690FA1" w:rsidRDefault="008547AA" w:rsidP="009B55F7">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lastRenderedPageBreak/>
        <w:t xml:space="preserve">Партија број </w:t>
      </w:r>
      <w:r w:rsidR="0062024E">
        <w:rPr>
          <w:rFonts w:eastAsia="Times New Roman"/>
          <w:color w:val="auto"/>
          <w:kern w:val="0"/>
          <w:lang w:val="sr-Latn-RS" w:eastAsia="en-US"/>
        </w:rPr>
        <w:t>4</w:t>
      </w:r>
      <w:r w:rsidRPr="008547AA">
        <w:rPr>
          <w:rFonts w:eastAsia="Times New Roman"/>
          <w:color w:val="auto"/>
          <w:kern w:val="0"/>
          <w:lang w:val="sr-Latn-RS" w:eastAsia="en-US"/>
        </w:rPr>
        <w:t xml:space="preserve"> - Потрошни лабораторијски материјал, за потребе Департмана за воћарство и виноградарство, хортикултуру и пејзажну архитектуру</w:t>
      </w:r>
    </w:p>
    <w:p w:rsidR="0062024E" w:rsidRPr="0062024E" w:rsidRDefault="0062024E" w:rsidP="0062024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 Потрошни лабораторијски материјал, за потребе Департмана </w:t>
      </w:r>
      <w:r>
        <w:rPr>
          <w:rFonts w:eastAsia="Times New Roman"/>
          <w:color w:val="auto"/>
          <w:kern w:val="0"/>
          <w:lang w:val="sr-Cyrl-RS" w:eastAsia="en-US"/>
        </w:rPr>
        <w:t>за ратарство и повртарство</w:t>
      </w:r>
    </w:p>
    <w:p w:rsidR="00690FA1" w:rsidRPr="009B55F7" w:rsidRDefault="00690FA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r w:rsidRPr="00C20C7C">
        <w:rPr>
          <w:b/>
          <w:bCs/>
          <w:i/>
          <w:iCs/>
          <w:sz w:val="28"/>
          <w:szCs w:val="28"/>
        </w:rPr>
        <w:t>III</w:t>
      </w:r>
      <w:r w:rsidRPr="00F27BE8">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Default="00690FA1" w:rsidP="00690FA1">
      <w:pPr>
        <w:suppressAutoHyphens w:val="0"/>
        <w:spacing w:line="276" w:lineRule="auto"/>
        <w:rPr>
          <w:rFonts w:eastAsia="Times New Roman"/>
          <w:b/>
          <w:color w:val="auto"/>
          <w:kern w:val="0"/>
          <w:lang w:val="sr-Latn-RS" w:eastAsia="en-US"/>
        </w:rPr>
      </w:pPr>
    </w:p>
    <w:p w:rsidR="00D40B1B" w:rsidRPr="00690FA1" w:rsidRDefault="00D40B1B" w:rsidP="00D40B1B">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 Колоне за одређивање микотоксина на HPLC-u</w:t>
      </w:r>
    </w:p>
    <w:p w:rsidR="00690FA1" w:rsidRPr="00690FA1" w:rsidRDefault="00690FA1" w:rsidP="00690FA1">
      <w:pPr>
        <w:suppressAutoHyphens w:val="0"/>
        <w:spacing w:line="276" w:lineRule="auto"/>
        <w:rPr>
          <w:rFonts w:eastAsia="Times New Roman"/>
          <w:b/>
          <w:color w:val="auto"/>
          <w:kern w:val="0"/>
          <w:lang w:val="sr-Latn-RS"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551"/>
        <w:gridCol w:w="5670"/>
      </w:tblGrid>
      <w:tr w:rsidR="00690FA1" w:rsidRPr="00690FA1" w:rsidTr="0062024E">
        <w:tc>
          <w:tcPr>
            <w:tcW w:w="1135" w:type="dxa"/>
            <w:shd w:val="clear" w:color="auto" w:fill="F2F2F2"/>
            <w:vAlign w:val="center"/>
          </w:tcPr>
          <w:p w:rsidR="00690FA1" w:rsidRPr="00690FA1" w:rsidRDefault="00690FA1" w:rsidP="00690FA1">
            <w:pPr>
              <w:suppressAutoHyphens w:val="0"/>
              <w:spacing w:line="276" w:lineRule="auto"/>
              <w:jc w:val="center"/>
              <w:rPr>
                <w:rFonts w:eastAsia="Times New Roman"/>
                <w:color w:val="auto"/>
                <w:kern w:val="0"/>
                <w:lang w:val="sr-Latn-RS" w:eastAsia="en-US"/>
              </w:rPr>
            </w:pPr>
            <w:r w:rsidRPr="00690FA1">
              <w:rPr>
                <w:rFonts w:eastAsia="Times New Roman"/>
                <w:b/>
                <w:color w:val="auto"/>
                <w:kern w:val="0"/>
                <w:lang w:val="sr-Latn-RS" w:eastAsia="en-US"/>
              </w:rPr>
              <w:t>Redni   broj</w:t>
            </w:r>
          </w:p>
        </w:tc>
        <w:tc>
          <w:tcPr>
            <w:tcW w:w="2551" w:type="dxa"/>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Opis dobra</w:t>
            </w:r>
          </w:p>
        </w:tc>
        <w:tc>
          <w:tcPr>
            <w:tcW w:w="5670" w:type="dxa"/>
            <w:tcBorders>
              <w:right w:val="single" w:sz="4" w:space="0" w:color="auto"/>
            </w:tcBorders>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Tehničke karakteristike</w:t>
            </w:r>
          </w:p>
        </w:tc>
      </w:tr>
      <w:tr w:rsidR="00690FA1" w:rsidRPr="00690FA1" w:rsidTr="0062024E">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1.</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Aflatoksin i Zearalenon</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&gt;90%,</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690FA1" w:rsidRPr="00A47E36" w:rsidRDefault="00A47E36" w:rsidP="00A47E36">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2024E">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2.</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Ohratoksin A</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2024E">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3.</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Trihotecene</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2024E">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4.</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SPE kolone za Fumonizin</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kukuruza,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MeOH:H2O=25:75,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&gt;85%,</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2024E">
        <w:tc>
          <w:tcPr>
            <w:tcW w:w="1135" w:type="dxa"/>
            <w:shd w:val="clear" w:color="auto" w:fill="auto"/>
            <w:vAlign w:val="center"/>
          </w:tcPr>
          <w:p w:rsidR="00690FA1" w:rsidRPr="00690FA1" w:rsidRDefault="00690FA1" w:rsidP="00690FA1">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5.</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Imunoafinitetne kolone za Aflatoksin M1 </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mleka i mlečnih proizvoda,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čvrstih uzoraka rastvorom metanola,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destilovanom ili dejonizovanom vodom,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aflatoksina M1 metanolom ili acetonitrilom,</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r w:rsidR="00690FA1" w:rsidRPr="00690FA1" w:rsidTr="0062024E">
        <w:tc>
          <w:tcPr>
            <w:tcW w:w="1135" w:type="dxa"/>
            <w:shd w:val="clear" w:color="auto" w:fill="auto"/>
            <w:vAlign w:val="center"/>
          </w:tcPr>
          <w:p w:rsidR="00690FA1" w:rsidRPr="004F0057" w:rsidRDefault="004F0057" w:rsidP="004F0057">
            <w:pPr>
              <w:suppressAutoHyphens w:val="0"/>
              <w:spacing w:line="276" w:lineRule="auto"/>
              <w:jc w:val="both"/>
              <w:rPr>
                <w:rFonts w:eastAsia="Times New Roman"/>
                <w:color w:val="auto"/>
                <w:kern w:val="0"/>
                <w:lang w:val="sr-Cyrl-RS" w:eastAsia="en-US"/>
              </w:rPr>
            </w:pPr>
            <w:r>
              <w:rPr>
                <w:rFonts w:eastAsia="Times New Roman"/>
                <w:color w:val="auto"/>
                <w:kern w:val="0"/>
                <w:lang w:val="sr-Cyrl-RS" w:eastAsia="en-US"/>
              </w:rPr>
              <w:lastRenderedPageBreak/>
              <w:t>6.</w:t>
            </w:r>
          </w:p>
        </w:tc>
        <w:tc>
          <w:tcPr>
            <w:tcW w:w="2551" w:type="dxa"/>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Imunoafinitetne kolone za Fumonizine B1, B2 i B3</w:t>
            </w:r>
          </w:p>
        </w:tc>
        <w:tc>
          <w:tcPr>
            <w:tcW w:w="5670" w:type="dxa"/>
            <w:tcBorders>
              <w:right w:val="single" w:sz="4" w:space="0" w:color="auto"/>
            </w:tcBorders>
            <w:vAlign w:val="center"/>
          </w:tcPr>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fumonizina B1, B2 i B3 u kukuruzu i proizvodima od kukuruza</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metanol/acetonitril/</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voda 25/25/50 (v/v/v)</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PBS-om</w:t>
            </w:r>
          </w:p>
          <w:p w:rsidR="00690FA1" w:rsidRPr="00690FA1" w:rsidRDefault="00690FA1" w:rsidP="00690FA1">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fumonizina smešom metanol/sirćetna kiselina (98/2, v/v)</w:t>
            </w:r>
          </w:p>
          <w:p w:rsidR="00690FA1" w:rsidRPr="00A47E36" w:rsidRDefault="00A47E36" w:rsidP="00690FA1">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r>
    </w:tbl>
    <w:p w:rsidR="00690FA1" w:rsidRPr="00690FA1" w:rsidRDefault="00690FA1" w:rsidP="00690FA1">
      <w:pPr>
        <w:suppressAutoHyphens w:val="0"/>
        <w:spacing w:line="276" w:lineRule="auto"/>
        <w:rPr>
          <w:rFonts w:eastAsia="Times New Roman"/>
          <w:color w:val="auto"/>
          <w:kern w:val="0"/>
          <w:szCs w:val="20"/>
          <w:lang w:val="sr-Latn-RS" w:eastAsia="en-US"/>
        </w:rPr>
      </w:pPr>
    </w:p>
    <w:p w:rsidR="00D40B1B" w:rsidRPr="00D40B1B" w:rsidRDefault="00D40B1B" w:rsidP="00D40B1B">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Pr="00D40B1B">
        <w:rPr>
          <w:rFonts w:eastAsia="Times New Roman"/>
          <w:color w:val="auto"/>
          <w:kern w:val="0"/>
          <w:lang w:val="sr-Latn-RS" w:eastAsia="en-US"/>
        </w:rPr>
        <w:t xml:space="preserve"> - Потрошни материјал за одређивање витамина и микотоксина</w:t>
      </w:r>
    </w:p>
    <w:p w:rsidR="00690FA1" w:rsidRPr="00690FA1" w:rsidRDefault="00690FA1" w:rsidP="00690FA1">
      <w:pPr>
        <w:suppressAutoHyphens w:val="0"/>
        <w:spacing w:line="276" w:lineRule="auto"/>
        <w:rPr>
          <w:rFonts w:eastAsia="Times New Roman"/>
          <w:b/>
          <w:color w:val="auto"/>
          <w:kern w:val="0"/>
          <w:lang w:val="sr-Latn-RS"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551"/>
        <w:gridCol w:w="5670"/>
      </w:tblGrid>
      <w:tr w:rsidR="00690FA1" w:rsidRPr="00690FA1" w:rsidTr="00D40B1B">
        <w:tc>
          <w:tcPr>
            <w:tcW w:w="1135" w:type="dxa"/>
            <w:shd w:val="clear" w:color="auto" w:fill="F2F2F2"/>
            <w:vAlign w:val="center"/>
          </w:tcPr>
          <w:p w:rsidR="00690FA1" w:rsidRPr="00690FA1" w:rsidRDefault="00690FA1" w:rsidP="00690FA1">
            <w:pPr>
              <w:suppressAutoHyphens w:val="0"/>
              <w:spacing w:line="276" w:lineRule="auto"/>
              <w:jc w:val="center"/>
              <w:rPr>
                <w:rFonts w:eastAsia="Times New Roman"/>
                <w:color w:val="auto"/>
                <w:kern w:val="0"/>
                <w:lang w:val="sr-Latn-RS" w:eastAsia="en-US"/>
              </w:rPr>
            </w:pPr>
            <w:r w:rsidRPr="00690FA1">
              <w:rPr>
                <w:rFonts w:eastAsia="Times New Roman"/>
                <w:b/>
                <w:color w:val="auto"/>
                <w:kern w:val="0"/>
                <w:lang w:val="sr-Latn-RS" w:eastAsia="en-US"/>
              </w:rPr>
              <w:t>Redni   broj</w:t>
            </w:r>
          </w:p>
        </w:tc>
        <w:tc>
          <w:tcPr>
            <w:tcW w:w="2551" w:type="dxa"/>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Opis dobra</w:t>
            </w:r>
          </w:p>
        </w:tc>
        <w:tc>
          <w:tcPr>
            <w:tcW w:w="5670" w:type="dxa"/>
            <w:tcBorders>
              <w:right w:val="single" w:sz="4" w:space="0" w:color="auto"/>
            </w:tcBorders>
            <w:shd w:val="clear" w:color="auto" w:fill="F2F2F2"/>
            <w:vAlign w:val="center"/>
          </w:tcPr>
          <w:p w:rsidR="00690FA1" w:rsidRPr="00690FA1" w:rsidRDefault="00690FA1" w:rsidP="00690FA1">
            <w:pPr>
              <w:suppressAutoHyphens w:val="0"/>
              <w:spacing w:line="276" w:lineRule="auto"/>
              <w:rPr>
                <w:rFonts w:eastAsia="Times New Roman"/>
                <w:b/>
                <w:color w:val="auto"/>
                <w:kern w:val="0"/>
                <w:lang w:val="sr-Latn-RS" w:eastAsia="en-US"/>
              </w:rPr>
            </w:pPr>
            <w:r w:rsidRPr="00690FA1">
              <w:rPr>
                <w:rFonts w:eastAsia="Times New Roman"/>
                <w:b/>
                <w:color w:val="auto"/>
                <w:kern w:val="0"/>
                <w:lang w:val="sr-Latn-RS" w:eastAsia="en-US"/>
              </w:rPr>
              <w:t>Tehničke karakteristike</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 xml:space="preserve">HPLC vijale od 2 ml </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Pr="00E81AB2" w:rsidRDefault="0062024E" w:rsidP="0062024E">
            <w:pPr>
              <w:rPr>
                <w:lang w:val="sr-Latn-RS"/>
              </w:rPr>
            </w:pPr>
            <w:r w:rsidRPr="00E81AB2">
              <w:rPr>
                <w:lang w:val="sr-Latn-RS"/>
              </w:rPr>
              <w:t xml:space="preserve">screw vial 2 ml </w:t>
            </w:r>
          </w:p>
          <w:p w:rsidR="0062024E" w:rsidRPr="00E81AB2" w:rsidRDefault="0062024E" w:rsidP="0062024E">
            <w:pPr>
              <w:rPr>
                <w:lang w:val="sr-Latn-RS"/>
              </w:rPr>
            </w:pPr>
            <w:r w:rsidRPr="00E81AB2">
              <w:rPr>
                <w:lang w:val="sr-Latn-RS"/>
              </w:rPr>
              <w:t>pak. 10</w:t>
            </w:r>
            <w:r>
              <w:rPr>
                <w:lang w:val="sr-Latn-RS"/>
              </w:rPr>
              <w:t>0</w:t>
            </w:r>
            <w:r w:rsidRPr="00E81AB2">
              <w:rPr>
                <w:lang w:val="sr-Latn-RS"/>
              </w:rPr>
              <w:t>0 komada</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Čepovi za vijale sa septama</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Pr="00E81AB2" w:rsidRDefault="0062024E" w:rsidP="0062024E">
            <w:pPr>
              <w:rPr>
                <w:lang w:val="sr-Latn-RS"/>
              </w:rPr>
            </w:pPr>
            <w:r w:rsidRPr="00E81AB2">
              <w:rPr>
                <w:lang w:val="sr-Latn-RS"/>
              </w:rPr>
              <w:t>Čepovi za vijale (PVC),</w:t>
            </w:r>
          </w:p>
          <w:p w:rsidR="0062024E" w:rsidRPr="00E81AB2" w:rsidRDefault="0062024E" w:rsidP="0062024E">
            <w:pPr>
              <w:rPr>
                <w:lang w:val="sr-Latn-RS"/>
              </w:rPr>
            </w:pPr>
            <w:r w:rsidRPr="00E81AB2">
              <w:rPr>
                <w:lang w:val="sr-Latn-RS"/>
              </w:rPr>
              <w:t>pak. 1000 komada</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Konusni dodaci za vijale</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Pr="00E81AB2" w:rsidRDefault="0062024E" w:rsidP="0062024E">
            <w:pPr>
              <w:rPr>
                <w:lang w:val="sr-Latn-RS"/>
              </w:rPr>
            </w:pPr>
            <w:r w:rsidRPr="00E81AB2">
              <w:rPr>
                <w:lang w:val="sr-Latn-RS"/>
              </w:rPr>
              <w:t>konusni dodatak koji odgovara HPLC vijalama od 2 ml</w:t>
            </w:r>
          </w:p>
          <w:p w:rsidR="0062024E" w:rsidRPr="00E81AB2" w:rsidRDefault="0062024E" w:rsidP="0062024E">
            <w:pPr>
              <w:rPr>
                <w:lang w:val="sr-Latn-RS"/>
              </w:rPr>
            </w:pPr>
            <w:r w:rsidRPr="00E81AB2">
              <w:rPr>
                <w:lang w:val="sr-Latn-RS"/>
              </w:rPr>
              <w:t>pak. 100 kom.</w:t>
            </w:r>
          </w:p>
        </w:tc>
      </w:tr>
      <w:tr w:rsidR="0062024E" w:rsidRPr="00690FA1" w:rsidTr="00D40B1B">
        <w:tc>
          <w:tcPr>
            <w:tcW w:w="1135" w:type="dxa"/>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vAlign w:val="center"/>
          </w:tcPr>
          <w:p w:rsidR="0062024E" w:rsidRPr="00E81AB2" w:rsidRDefault="0062024E" w:rsidP="0062024E">
            <w:pPr>
              <w:rPr>
                <w:lang w:val="sr-Latn-RS"/>
              </w:rPr>
            </w:pPr>
            <w:r w:rsidRPr="00E81AB2">
              <w:rPr>
                <w:lang w:val="sr-Latn-RS"/>
              </w:rPr>
              <w:t>Iglice za uparavanje na termo bloku</w:t>
            </w:r>
          </w:p>
        </w:tc>
        <w:tc>
          <w:tcPr>
            <w:tcW w:w="5670" w:type="dxa"/>
            <w:tcBorders>
              <w:right w:val="single" w:sz="4" w:space="0" w:color="auto"/>
            </w:tcBorders>
            <w:vAlign w:val="center"/>
          </w:tcPr>
          <w:p w:rsidR="0062024E" w:rsidRPr="00E81AB2" w:rsidRDefault="0062024E" w:rsidP="0062024E">
            <w:pPr>
              <w:rPr>
                <w:lang w:val="sr-Latn-RS"/>
              </w:rPr>
            </w:pPr>
            <w:r w:rsidRPr="00E81AB2">
              <w:rPr>
                <w:lang w:val="sr-Latn-RS"/>
              </w:rPr>
              <w:t>Reacti-Vap needles 102 mm, pakovanje 9 komada</w:t>
            </w:r>
          </w:p>
          <w:p w:rsidR="0062024E" w:rsidRPr="00E81AB2" w:rsidRDefault="0062024E" w:rsidP="0062024E">
            <w:pPr>
              <w:rPr>
                <w:lang w:val="sr-Latn-RS"/>
              </w:rPr>
            </w:pPr>
            <w:r w:rsidRPr="00E81AB2">
              <w:rPr>
                <w:lang w:val="sr-Latn-RS"/>
              </w:rPr>
              <w:t xml:space="preserve">Thermo scientific ili </w:t>
            </w:r>
            <w:r>
              <w:rPr>
                <w:lang w:val="sr-Latn-RS"/>
              </w:rPr>
              <w:t>odgovarajuće</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Špric filteri</w:t>
            </w:r>
            <w:r>
              <w:rPr>
                <w:lang w:val="sr-Latn-RS"/>
              </w:rPr>
              <w:t xml:space="preserve"> najlonski</w:t>
            </w:r>
          </w:p>
          <w:p w:rsidR="0062024E" w:rsidRPr="00E81AB2" w:rsidRDefault="0062024E" w:rsidP="0062024E">
            <w:pPr>
              <w:rPr>
                <w:lang w:val="sr-Latn-RS"/>
              </w:rPr>
            </w:pPr>
            <w:r w:rsidRPr="00E81AB2">
              <w:rPr>
                <w:lang w:val="sr-Latn-RS"/>
              </w:rPr>
              <w:t>13 mm</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Default="0062024E" w:rsidP="0062024E">
            <w:pPr>
              <w:rPr>
                <w:lang w:val="sr-Latn-RS"/>
              </w:rPr>
            </w:pPr>
            <w:r w:rsidRPr="00E81AB2">
              <w:rPr>
                <w:lang w:val="sr-Latn-RS"/>
              </w:rPr>
              <w:t>-dijametar 13 mm</w:t>
            </w:r>
            <w:r>
              <w:rPr>
                <w:lang w:val="sr-Latn-RS"/>
              </w:rPr>
              <w:t>,</w:t>
            </w:r>
          </w:p>
          <w:p w:rsidR="0062024E" w:rsidRPr="00E81AB2" w:rsidRDefault="0062024E" w:rsidP="0062024E">
            <w:pPr>
              <w:rPr>
                <w:lang w:val="sr-Latn-RS"/>
              </w:rPr>
            </w:pPr>
            <w:r>
              <w:rPr>
                <w:lang w:val="sr-Latn-RS"/>
              </w:rPr>
              <w:t>-veličina pore: 0,2 µm</w:t>
            </w:r>
          </w:p>
          <w:p w:rsidR="0062024E" w:rsidRPr="00E81AB2" w:rsidRDefault="0062024E" w:rsidP="0062024E">
            <w:pPr>
              <w:rPr>
                <w:lang w:val="sr-Latn-RS"/>
              </w:rPr>
            </w:pPr>
            <w:r w:rsidRPr="00E81AB2">
              <w:rPr>
                <w:lang w:val="sr-Latn-RS"/>
              </w:rPr>
              <w:t>-medijum Nylon</w:t>
            </w:r>
          </w:p>
          <w:p w:rsidR="0062024E" w:rsidRPr="00E81AB2" w:rsidRDefault="0062024E" w:rsidP="0062024E">
            <w:pPr>
              <w:rPr>
                <w:lang w:val="sr-Latn-RS"/>
              </w:rPr>
            </w:pPr>
            <w:r w:rsidRPr="00E81AB2">
              <w:rPr>
                <w:lang w:val="sr-Latn-RS"/>
              </w:rPr>
              <w:t>-sterilni pojedinačno pakovani</w:t>
            </w:r>
          </w:p>
          <w:p w:rsidR="0062024E" w:rsidRPr="00E81AB2" w:rsidRDefault="0062024E" w:rsidP="0062024E">
            <w:pPr>
              <w:rPr>
                <w:lang w:val="sr-Latn-RS"/>
              </w:rPr>
            </w:pPr>
            <w:r w:rsidRPr="00E81AB2">
              <w:rPr>
                <w:lang w:val="sr-Latn-RS"/>
              </w:rPr>
              <w:t>-pak. 50 kom</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DB157C" w:rsidRDefault="0062024E" w:rsidP="0062024E">
            <w:pPr>
              <w:rPr>
                <w:lang w:val="sr-Latn-RS"/>
              </w:rPr>
            </w:pPr>
            <w:r w:rsidRPr="00DB157C">
              <w:rPr>
                <w:lang w:val="sr-Latn-RS"/>
              </w:rPr>
              <w:t>Špric filteri</w:t>
            </w:r>
            <w:r>
              <w:rPr>
                <w:lang w:val="sr-Latn-RS"/>
              </w:rPr>
              <w:t xml:space="preserve"> celulozni</w:t>
            </w:r>
          </w:p>
          <w:p w:rsidR="0062024E" w:rsidRPr="00E81AB2" w:rsidRDefault="0062024E" w:rsidP="0062024E">
            <w:pPr>
              <w:rPr>
                <w:lang w:val="sr-Latn-RS"/>
              </w:rPr>
            </w:pPr>
            <w:r w:rsidRPr="00DB157C">
              <w:rPr>
                <w:lang w:val="sr-Latn-RS"/>
              </w:rPr>
              <w:t>13 mm</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Default="0062024E" w:rsidP="0062024E">
            <w:pPr>
              <w:rPr>
                <w:lang w:val="sr-Latn-RS"/>
              </w:rPr>
            </w:pPr>
            <w:r>
              <w:rPr>
                <w:lang w:val="sr-Latn-RS"/>
              </w:rPr>
              <w:t>-</w:t>
            </w:r>
            <w:r w:rsidRPr="00DB157C">
              <w:rPr>
                <w:lang w:val="sr-Latn-RS"/>
              </w:rPr>
              <w:t>dijametar 13 mm</w:t>
            </w:r>
          </w:p>
          <w:p w:rsidR="0062024E" w:rsidRPr="00E81AB2" w:rsidRDefault="0062024E" w:rsidP="0062024E">
            <w:pPr>
              <w:rPr>
                <w:lang w:val="sr-Latn-RS"/>
              </w:rPr>
            </w:pPr>
            <w:r>
              <w:rPr>
                <w:lang w:val="sr-Latn-RS"/>
              </w:rPr>
              <w:t>-veličina pore: 0,45 µm</w:t>
            </w:r>
          </w:p>
          <w:p w:rsidR="0062024E" w:rsidRPr="00DB157C" w:rsidRDefault="0062024E" w:rsidP="0062024E">
            <w:pPr>
              <w:rPr>
                <w:lang w:val="sr-Latn-RS"/>
              </w:rPr>
            </w:pPr>
            <w:r w:rsidRPr="00DB157C">
              <w:rPr>
                <w:lang w:val="sr-Latn-RS"/>
              </w:rPr>
              <w:t xml:space="preserve">-medijum </w:t>
            </w:r>
            <w:r>
              <w:rPr>
                <w:lang w:val="sr-Latn-RS"/>
              </w:rPr>
              <w:t>celuloza</w:t>
            </w:r>
          </w:p>
          <w:p w:rsidR="0062024E" w:rsidRDefault="0062024E" w:rsidP="0062024E">
            <w:pPr>
              <w:rPr>
                <w:lang w:val="sr-Latn-RS"/>
              </w:rPr>
            </w:pPr>
            <w:r w:rsidRPr="00DB157C">
              <w:rPr>
                <w:lang w:val="sr-Latn-RS"/>
              </w:rPr>
              <w:t xml:space="preserve">-pak. </w:t>
            </w:r>
            <w:r>
              <w:rPr>
                <w:lang w:val="sr-Latn-RS"/>
              </w:rPr>
              <w:t>10</w:t>
            </w:r>
            <w:r w:rsidRPr="00DB157C">
              <w:rPr>
                <w:lang w:val="sr-Latn-RS"/>
              </w:rPr>
              <w:t>0 kom</w:t>
            </w:r>
          </w:p>
          <w:p w:rsidR="00580DD0" w:rsidRPr="00E81AB2" w:rsidRDefault="00580DD0" w:rsidP="00580DD0">
            <w:pPr>
              <w:rPr>
                <w:lang w:val="sr-Latn-RS"/>
              </w:rPr>
            </w:pPr>
            <w:r w:rsidRPr="00580DD0">
              <w:rPr>
                <w:color w:val="auto"/>
                <w:highlight w:val="yellow"/>
                <w:lang w:val="sr-Latn-RS" w:eastAsia="sr-Latn-RS"/>
              </w:rPr>
              <w:t>- M</w:t>
            </w:r>
            <w:r w:rsidRPr="001B0A7E">
              <w:rPr>
                <w:color w:val="auto"/>
                <w:highlight w:val="yellow"/>
                <w:lang w:val="sr-Latn-RS" w:eastAsia="sr-Latn-RS"/>
              </w:rPr>
              <w:t>edijum celulozno acetatni</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Špric filteri</w:t>
            </w:r>
            <w:r>
              <w:rPr>
                <w:lang w:val="sr-Latn-RS"/>
              </w:rPr>
              <w:t xml:space="preserve"> najlonski</w:t>
            </w:r>
          </w:p>
          <w:p w:rsidR="0062024E" w:rsidRPr="00E81AB2" w:rsidRDefault="0062024E" w:rsidP="0062024E">
            <w:pPr>
              <w:rPr>
                <w:lang w:val="sr-Latn-RS"/>
              </w:rPr>
            </w:pPr>
            <w:r w:rsidRPr="00E81AB2">
              <w:rPr>
                <w:lang w:val="sr-Latn-RS"/>
              </w:rPr>
              <w:t>3 mm</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Default="0062024E" w:rsidP="0062024E">
            <w:pPr>
              <w:rPr>
                <w:lang w:val="sr-Latn-RS"/>
              </w:rPr>
            </w:pPr>
            <w:r w:rsidRPr="00E81AB2">
              <w:rPr>
                <w:lang w:val="sr-Latn-RS"/>
              </w:rPr>
              <w:t>-dijametar 3 mm</w:t>
            </w:r>
          </w:p>
          <w:p w:rsidR="00580DD0" w:rsidRPr="00E81AB2" w:rsidRDefault="00580DD0" w:rsidP="0062024E">
            <w:pPr>
              <w:rPr>
                <w:lang w:val="sr-Latn-RS"/>
              </w:rPr>
            </w:pPr>
            <w:r w:rsidRPr="00580DD0">
              <w:rPr>
                <w:highlight w:val="yellow"/>
                <w:lang w:val="sr-Latn-RS"/>
              </w:rPr>
              <w:t>- veličina pore 0,2 µm</w:t>
            </w:r>
          </w:p>
          <w:p w:rsidR="0062024E" w:rsidRPr="00E81AB2" w:rsidRDefault="0062024E" w:rsidP="0062024E">
            <w:pPr>
              <w:rPr>
                <w:lang w:val="sr-Latn-RS"/>
              </w:rPr>
            </w:pPr>
            <w:r w:rsidRPr="00E81AB2">
              <w:rPr>
                <w:lang w:val="sr-Latn-RS"/>
              </w:rPr>
              <w:t>-medijum Nylon</w:t>
            </w:r>
          </w:p>
          <w:p w:rsidR="0062024E" w:rsidRPr="00E81AB2" w:rsidRDefault="0062024E" w:rsidP="0062024E">
            <w:pPr>
              <w:rPr>
                <w:lang w:val="sr-Latn-RS"/>
              </w:rPr>
            </w:pPr>
            <w:r w:rsidRPr="00E81AB2">
              <w:rPr>
                <w:lang w:val="sr-Latn-RS"/>
              </w:rPr>
              <w:t>-pak. 100 kom</w:t>
            </w:r>
          </w:p>
        </w:tc>
      </w:tr>
      <w:tr w:rsidR="0062024E" w:rsidRPr="00690FA1" w:rsidTr="00D40B1B">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4E" w:rsidRPr="00690FA1" w:rsidRDefault="0062024E" w:rsidP="00BB1133">
            <w:pPr>
              <w:numPr>
                <w:ilvl w:val="0"/>
                <w:numId w:val="30"/>
              </w:numPr>
              <w:suppressAutoHyphens w:val="0"/>
              <w:spacing w:line="276" w:lineRule="auto"/>
              <w:rPr>
                <w:rFonts w:eastAsia="Times New Roman"/>
                <w:color w:val="auto"/>
                <w:kern w:val="0"/>
                <w:lang w:val="sr-Latn-RS"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2024E" w:rsidRPr="00E81AB2" w:rsidRDefault="0062024E" w:rsidP="0062024E">
            <w:pPr>
              <w:rPr>
                <w:lang w:val="sr-Latn-RS"/>
              </w:rPr>
            </w:pPr>
            <w:r w:rsidRPr="00E81AB2">
              <w:rPr>
                <w:lang w:val="sr-Latn-RS"/>
              </w:rPr>
              <w:t>TLC ploče</w:t>
            </w:r>
          </w:p>
        </w:tc>
        <w:tc>
          <w:tcPr>
            <w:tcW w:w="5670" w:type="dxa"/>
            <w:tcBorders>
              <w:top w:val="single" w:sz="4" w:space="0" w:color="000000"/>
              <w:left w:val="single" w:sz="4" w:space="0" w:color="000000"/>
              <w:bottom w:val="single" w:sz="4" w:space="0" w:color="000000"/>
              <w:right w:val="single" w:sz="4" w:space="0" w:color="auto"/>
            </w:tcBorders>
            <w:vAlign w:val="center"/>
          </w:tcPr>
          <w:p w:rsidR="0062024E" w:rsidRPr="00E81AB2" w:rsidRDefault="0062024E" w:rsidP="0062024E">
            <w:pPr>
              <w:rPr>
                <w:lang w:val="sr-Latn-RS"/>
              </w:rPr>
            </w:pPr>
            <w:r w:rsidRPr="00E81AB2">
              <w:rPr>
                <w:lang w:val="sr-Latn-RS"/>
              </w:rPr>
              <w:t>dimenzije: 200x200 mm</w:t>
            </w:r>
          </w:p>
          <w:p w:rsidR="0062024E" w:rsidRPr="00E81AB2" w:rsidRDefault="0062024E" w:rsidP="0062024E">
            <w:pPr>
              <w:rPr>
                <w:lang w:val="sr-Latn-RS"/>
              </w:rPr>
            </w:pPr>
            <w:r w:rsidRPr="00E81AB2">
              <w:rPr>
                <w:lang w:val="sr-Latn-RS"/>
              </w:rPr>
              <w:t>pak. 25 kom</w:t>
            </w:r>
          </w:p>
          <w:p w:rsidR="0062024E" w:rsidRPr="00E81AB2" w:rsidRDefault="0062024E" w:rsidP="0062024E">
            <w:pPr>
              <w:rPr>
                <w:lang w:val="sr-Latn-RS"/>
              </w:rPr>
            </w:pPr>
            <w:r w:rsidRPr="00E81AB2">
              <w:rPr>
                <w:lang w:val="sr-Latn-RS"/>
              </w:rPr>
              <w:t xml:space="preserve">Silica gel 60 sa fluorescentnim indikatorom UV 254 nm </w:t>
            </w:r>
          </w:p>
          <w:p w:rsidR="0062024E" w:rsidRPr="00E81AB2" w:rsidRDefault="0062024E" w:rsidP="0062024E">
            <w:pPr>
              <w:rPr>
                <w:lang w:val="sr-Latn-RS"/>
              </w:rPr>
            </w:pPr>
            <w:r w:rsidRPr="00E81AB2">
              <w:rPr>
                <w:lang w:val="sr-Latn-RS"/>
              </w:rPr>
              <w:t xml:space="preserve">Macherey-Nagel ili </w:t>
            </w:r>
            <w:r>
              <w:rPr>
                <w:lang w:val="sr-Latn-RS"/>
              </w:rPr>
              <w:t>odgovarajuće</w:t>
            </w:r>
          </w:p>
        </w:tc>
      </w:tr>
    </w:tbl>
    <w:p w:rsidR="00690FA1" w:rsidRPr="00690FA1" w:rsidRDefault="00690FA1" w:rsidP="00690FA1">
      <w:pPr>
        <w:suppressAutoHyphens w:val="0"/>
        <w:spacing w:line="276" w:lineRule="auto"/>
        <w:rPr>
          <w:rFonts w:eastAsia="Times New Roman"/>
          <w:b/>
          <w:color w:val="auto"/>
          <w:kern w:val="0"/>
          <w:lang w:val="sr-Latn-RS" w:eastAsia="en-US"/>
        </w:rPr>
      </w:pPr>
    </w:p>
    <w:p w:rsidR="0062024E" w:rsidRPr="0062024E" w:rsidRDefault="00D40B1B" w:rsidP="00690FA1">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3</w:t>
      </w:r>
      <w:r w:rsidRPr="00D40B1B">
        <w:rPr>
          <w:rFonts w:eastAsia="Times New Roman"/>
          <w:color w:val="auto"/>
          <w:kern w:val="0"/>
          <w:lang w:val="sr-Latn-RS" w:eastAsia="en-US"/>
        </w:rPr>
        <w:t xml:space="preserve"> – Разни потрошни лабораторијски материјал </w:t>
      </w:r>
    </w:p>
    <w:tbl>
      <w:tblPr>
        <w:tblpPr w:leftFromText="180" w:rightFromText="180" w:vertAnchor="text" w:horzAnchor="margin" w:tblpXSpec="center" w:tblpY="193"/>
        <w:tblW w:w="91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2551"/>
        <w:gridCol w:w="5487"/>
      </w:tblGrid>
      <w:tr w:rsidR="0062024E" w:rsidRPr="0062024E" w:rsidTr="0062024E">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62024E" w:rsidRPr="0062024E" w:rsidRDefault="0062024E" w:rsidP="0062024E">
            <w:pPr>
              <w:suppressAutoHyphens w:val="0"/>
              <w:spacing w:line="240" w:lineRule="auto"/>
              <w:jc w:val="center"/>
              <w:rPr>
                <w:rFonts w:eastAsia="Times New Roman"/>
                <w:b/>
                <w:color w:val="auto"/>
                <w:kern w:val="0"/>
                <w:lang w:val="sr-Latn-RS" w:eastAsia="en-US"/>
              </w:rPr>
            </w:pPr>
            <w:r w:rsidRPr="0062024E">
              <w:rPr>
                <w:rFonts w:eastAsia="Times New Roman"/>
                <w:b/>
                <w:color w:val="auto"/>
                <w:kern w:val="0"/>
                <w:shd w:val="clear" w:color="auto" w:fill="F2F2F2"/>
                <w:lang w:val="sr-Latn-RS" w:eastAsia="en-US"/>
              </w:rPr>
              <w:t>Redni   broj</w:t>
            </w:r>
          </w:p>
        </w:tc>
        <w:tc>
          <w:tcPr>
            <w:tcW w:w="2551" w:type="dxa"/>
            <w:tcBorders>
              <w:left w:val="single" w:sz="4" w:space="0" w:color="auto"/>
            </w:tcBorders>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Opis dobra</w:t>
            </w:r>
          </w:p>
        </w:tc>
        <w:tc>
          <w:tcPr>
            <w:tcW w:w="5487" w:type="dxa"/>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Tehničke karakteristike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30 - 300 ul,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8-kanalna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20 - 200 ul,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lastRenderedPageBreak/>
              <w:t>1-kanalna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Balon okruglo dno, sa bočnom cevi</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balon za destilaciju zapremine 500 ml, okruglo dno, sa bočnom cevi, prečnik 105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Barometar (sa uverenjem o etaloniranju)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barometar,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skala </w:t>
            </w:r>
            <w:r w:rsidRPr="0062024E">
              <w:rPr>
                <w:rFonts w:eastAsia="Times New Roman"/>
                <w:color w:val="auto"/>
                <w:kern w:val="0"/>
                <w:szCs w:val="20"/>
                <w:lang w:val="sr-Latn-RS" w:eastAsia="en-US"/>
              </w:rPr>
              <w:t xml:space="preserve"> </w:t>
            </w:r>
            <w:r w:rsidRPr="0062024E">
              <w:rPr>
                <w:rFonts w:eastAsia="Times New Roman"/>
                <w:color w:val="auto"/>
                <w:kern w:val="0"/>
                <w:lang w:val="sr-Latn-RS" w:eastAsia="en-US"/>
              </w:rPr>
              <w:t xml:space="preserve">Ø 100 mm. </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lang w:val="sr-Latn-RS" w:eastAsia="en-US"/>
              </w:rPr>
              <w:t>Opseg merenja: 935...1065 hPa,</w:t>
            </w:r>
            <w:r w:rsidRPr="0062024E">
              <w:rPr>
                <w:rFonts w:eastAsia="Times New Roman"/>
                <w:color w:val="auto"/>
                <w:kern w:val="0"/>
                <w:szCs w:val="20"/>
                <w:lang w:val="sr-Latn-RS" w:eastAsia="en-US"/>
              </w:rPr>
              <w:t xml:space="preserve">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700...800 Torr</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Bočice za mast (staklene)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šlif 40/38, visina 90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Centrifuška kiveta sa zapušačem</w:t>
            </w:r>
          </w:p>
        </w:tc>
        <w:tc>
          <w:tcPr>
            <w:tcW w:w="5487" w:type="dxa"/>
            <w:shd w:val="clear" w:color="auto" w:fill="auto"/>
            <w:vAlign w:val="center"/>
          </w:tcPr>
          <w:p w:rsidR="0062024E" w:rsidRPr="0062024E" w:rsidRDefault="0062024E" w:rsidP="00772B71">
            <w:pPr>
              <w:suppressAutoHyphens w:val="0"/>
              <w:spacing w:line="240" w:lineRule="auto"/>
              <w:rPr>
                <w:rFonts w:eastAsia="Times New Roman"/>
                <w:kern w:val="0"/>
                <w:lang w:val="sr-Latn-RS" w:eastAsia="en-U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w:t>
            </w:r>
            <w:r w:rsidR="00772B71">
              <w:rPr>
                <w:rFonts w:eastAsia="Times New Roman"/>
                <w:kern w:val="0"/>
                <w:lang w:val="sr-Latn-RS" w:eastAsia="en-US"/>
              </w:rPr>
              <w:t xml:space="preserve"> sa čepom  PP, zapremine </w:t>
            </w:r>
            <w:r w:rsidR="00772B71" w:rsidRPr="00772B71">
              <w:rPr>
                <w:rFonts w:eastAsia="Times New Roman"/>
                <w:kern w:val="0"/>
                <w:highlight w:val="yellow"/>
                <w:lang w:val="sr-Latn-RS" w:eastAsia="en-US"/>
              </w:rPr>
              <w:t>od 50 ml do 6</w:t>
            </w:r>
            <w:r w:rsidR="00772B71" w:rsidRPr="00772B71">
              <w:rPr>
                <w:rFonts w:eastAsia="Times New Roman"/>
                <w:kern w:val="0"/>
                <w:highlight w:val="yellow"/>
                <w:lang w:val="sr-Latn-RS" w:eastAsia="en-US"/>
              </w:rPr>
              <w:t>0 ml</w:t>
            </w:r>
            <w:r w:rsidR="00772B71" w:rsidRPr="00772B71">
              <w:rPr>
                <w:rFonts w:eastAsia="Times New Roman"/>
                <w:kern w:val="0"/>
                <w:highlight w:val="yellow"/>
                <w:lang w:val="sr-Latn-RS" w:eastAsia="en-US"/>
              </w:rPr>
              <w:t>.</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četka za pranje pipeta, dužina od 450-500 mm, prečnik 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dužina 250 mm, prečnik 10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prečnik 15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lab. posuđa prečnik 30mm dužina 250-300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erlenmajer tikvica i flaša,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čaša,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Četka za farbanje, široka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širine 19 mm, debljina zida 3,9 mm</w:t>
            </w:r>
          </w:p>
        </w:tc>
      </w:tr>
      <w:tr w:rsidR="0062024E" w:rsidRPr="00772B71"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Četkica za čišćenje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četkica za čišćenje nakon merenja, sa drvenom drškom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5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20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Elektroda  za pH 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sa tečnim elektrolitom i temperaturnim senzorom, SenTix 81, konektor DIN, vodootporna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Filter papir</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kvantitativni, plava traka, prečnik: 125 mm, težina: 84 g/m</w:t>
            </w:r>
            <w:r w:rsidRPr="0062024E">
              <w:rPr>
                <w:rFonts w:eastAsia="Times New Roman"/>
                <w:color w:val="auto"/>
                <w:kern w:val="0"/>
                <w:szCs w:val="20"/>
                <w:vertAlign w:val="superscript"/>
                <w:lang w:val="sr-Latn-RS" w:eastAsia="en-US"/>
              </w:rPr>
              <w:t>2</w:t>
            </w:r>
            <w:r w:rsidRPr="0062024E">
              <w:rPr>
                <w:rFonts w:eastAsia="Times New Roman"/>
                <w:color w:val="auto"/>
                <w:kern w:val="0"/>
                <w:szCs w:val="20"/>
                <w:lang w:val="sr-Latn-RS" w:eastAsia="en-US"/>
              </w:rPr>
              <w:t>, veličina pora: &lt;2µm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Hladnjak po Liebigu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NS 29/32, 250 mm</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Kanister PE-HD</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čepom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zapremine 20 l, širine 290 mm, dubine 246 mm, visine 385 mm </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Keck adapters ka 14</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adapter (veza crevo-staklo)</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Keramička mrežica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širina 200 mm, dužina 200 mm</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 NS 42/300, debljina zida 2,3 mm, ojačan vrh</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Hettich centrifugu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tuba za centrifugu, PC, sa čepom PP, zapremine 85 ml, 38,2x105,7 mm</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 sa čepom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w:t>
            </w:r>
            <w:r w:rsidRPr="0062024E">
              <w:rPr>
                <w:rFonts w:eastAsia="Times New Roman"/>
                <w:kern w:val="0"/>
                <w:lang w:val="sr-Latn-RS" w:eastAsia="en-US"/>
              </w:rPr>
              <w:t xml:space="preserve"> sa konusnim dnom</w:t>
            </w:r>
            <w:r w:rsidRPr="0062024E">
              <w:rPr>
                <w:rFonts w:eastAsia="Times New Roman"/>
                <w:color w:val="auto"/>
                <w:kern w:val="0"/>
                <w:lang w:val="sr-Latn-RS" w:eastAsia="en-US"/>
              </w:rPr>
              <w:t>, materijal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sa čepom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zapremine 50 ml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pak. 1/25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Kleme za ekstraktor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clamp 2 prongs</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40x32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20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60x48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90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50x40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49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1:0,01 ± 0,01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2:0,02 ± 0,02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5:0,05 ml ±0,05 ml A klasa,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10:0,1 ml ±0,1ml, A klasa, sa usisnim klipom</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od 0 do ≥ 9 ml</w:t>
            </w:r>
          </w:p>
        </w:tc>
      </w:tr>
      <w:tr w:rsidR="0062024E" w:rsidRPr="00772B71"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50 mm (dužina cevi 43 mm)</w:t>
            </w:r>
          </w:p>
        </w:tc>
      </w:tr>
      <w:tr w:rsidR="0062024E" w:rsidRPr="00772B71"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75 mm (dužina cevi 55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levak za praškaste supstance, prečnik 100 mm, visina 94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Lula za destilaciju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adapter za destilaciju (savijen) sa šlifom NS 29/32, dužina izlazne cevi 65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15 mm/širina 4,5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35 mm/širina 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maska za finu prašinu, MANDIL FFP 2 pakovanje od 12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Mašice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PTFE premazom, dužina 240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Menzura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PMP, providna graduisana, visoka forma, 100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250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500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1000 µL</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100-1000 µL, (plavi), pakovanje 500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200 µL</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2-200 µl, (žuti), pakovanje 1000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Zidni 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digitalni termometar, sa kačenjem na zid, baterija, mogućnost podešavanja.</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lastRenderedPageBreak/>
              <w:t>Temperaturni opseg: -20 do  +50</w:t>
            </w:r>
            <w:r w:rsidRPr="0062024E">
              <w:rPr>
                <w:rFonts w:eastAsia="Times New Roman"/>
                <w:color w:val="auto"/>
                <w:kern w:val="0"/>
                <w:lang w:val="sr-Latn-RS" w:eastAsia="en-US"/>
              </w:rPr>
              <w:t>°C</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Papirna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staklena elektroda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staklena, Ag/AgCl, sa fiksiranim kablom dužine 1m, BNC konekcija.</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Temperaturni opseg: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-5 do 100°C</w:t>
            </w:r>
          </w:p>
          <w:p w:rsidR="0062024E" w:rsidRPr="0062024E" w:rsidRDefault="0062024E" w:rsidP="0062024E">
            <w:pPr>
              <w:suppressAutoHyphens w:val="0"/>
              <w:spacing w:line="276" w:lineRule="auto"/>
              <w:rPr>
                <w:rFonts w:eastAsia="Times New Roman"/>
                <w:b/>
                <w:color w:val="auto"/>
                <w:kern w:val="0"/>
                <w:lang w:val="sr-Latn-RS" w:eastAsia="en-US"/>
              </w:rPr>
            </w:pPr>
            <w:r w:rsidRPr="0062024E">
              <w:rPr>
                <w:rFonts w:eastAsia="Times New Roman"/>
                <w:color w:val="auto"/>
                <w:kern w:val="0"/>
                <w:lang w:val="sr-Latn-RS" w:eastAsia="en-US"/>
              </w:rPr>
              <w:t xml:space="preserve"> pH opseg: 0 do 14pH</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PTFE- ring  za ultraturax</w:t>
            </w:r>
          </w:p>
        </w:tc>
        <w:tc>
          <w:tcPr>
            <w:tcW w:w="5487" w:type="dxa"/>
            <w:shd w:val="clear" w:color="auto" w:fill="auto"/>
            <w:vAlign w:val="center"/>
          </w:tcPr>
          <w:p w:rsidR="0062024E" w:rsidRPr="0062024E" w:rsidRDefault="0062024E" w:rsidP="0062024E">
            <w:pPr>
              <w:suppressAutoHyphens w:val="0"/>
              <w:spacing w:line="240" w:lineRule="auto"/>
              <w:rPr>
                <w:rFonts w:eastAsia="Calibri"/>
                <w:color w:val="auto"/>
                <w:kern w:val="0"/>
                <w:lang w:val="sr-Latn-RS" w:eastAsia="en-US"/>
              </w:rPr>
            </w:pPr>
            <w:r w:rsidRPr="0062024E">
              <w:rPr>
                <w:rFonts w:eastAsia="Times New Roman"/>
                <w:color w:val="auto"/>
                <w:kern w:val="0"/>
                <w:szCs w:val="20"/>
                <w:lang w:val="sr-Latn-RS" w:eastAsia="en-US"/>
              </w:rPr>
              <w:t xml:space="preserve">PTFE- ring  </w:t>
            </w:r>
            <w:r w:rsidRPr="0062024E">
              <w:rPr>
                <w:rFonts w:eastAsia="Calibri"/>
                <w:color w:val="auto"/>
                <w:kern w:val="0"/>
                <w:lang w:val="sr-Latn-RS" w:eastAsia="en-US"/>
              </w:rPr>
              <w:t>S 18 N-19 G,</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Calibri"/>
                <w:color w:val="auto"/>
                <w:kern w:val="0"/>
                <w:lang w:val="sr-Latn-RS" w:eastAsia="en-US"/>
              </w:rPr>
              <w:t>šifra proizvoda L004880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M veličina (7-8), bez primesa lateksa, plave boje, bez pudera; pakovanje 100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L veličina (8-9),  bez primesa lateksa, plave boje, bez pudera; pakovanje 100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Sanitetska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za biretu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spojna, teflonska prečnik 2,5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300x7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400x7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Stakleni čep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šestougaoni NS 29/32</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elektrodu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pH metar-laboratorijski InoLab pH 720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Sterilna inekcijska igla</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0,8x40mm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termometar; opseg merenja -10 do +110°C, podeok 0,5°C, dužina 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 alkoholni; opseg merenja -10 do +150</w:t>
            </w:r>
            <w:r w:rsidRPr="0062024E">
              <w:rPr>
                <w:rFonts w:eastAsia="Times New Roman"/>
                <w:color w:val="auto"/>
                <w:kern w:val="0"/>
                <w:szCs w:val="20"/>
                <w:lang w:val="sr-Latn-RS" w:eastAsia="en-US"/>
              </w:rPr>
              <w:t>°</w:t>
            </w:r>
            <w:r w:rsidRPr="0062024E">
              <w:rPr>
                <w:rFonts w:eastAsia="Times New Roman"/>
                <w:color w:val="auto"/>
                <w:kern w:val="0"/>
                <w:szCs w:val="20"/>
                <w:lang w:eastAsia="en-US"/>
              </w:rPr>
              <w:t>C, podeok 1</w:t>
            </w:r>
            <w:r w:rsidRPr="0062024E">
              <w:rPr>
                <w:rFonts w:eastAsia="Times New Roman"/>
                <w:color w:val="auto"/>
                <w:kern w:val="0"/>
                <w:szCs w:val="20"/>
                <w:lang w:val="sr-Latn-RS" w:eastAsia="en-US"/>
              </w:rPr>
              <w:t>°</w:t>
            </w:r>
            <w:r w:rsidRPr="0062024E">
              <w:rPr>
                <w:rFonts w:eastAsia="Times New Roman"/>
                <w:color w:val="auto"/>
                <w:kern w:val="0"/>
                <w:szCs w:val="20"/>
                <w:lang w:eastAsia="en-US"/>
              </w:rPr>
              <w:t>C, dužina 260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50x65 mm, 85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Tigl za žarenje</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porcelanski 50x62 mm, 72 ml, 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glazirani 50x40 mm, 49 ml,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50x40 mm,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60x48 mm, 80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70x56 mm, 120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3x5mm/1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5x8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7x11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12x16 mm/1m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2x4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500 ml  PE, uzak vrat</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1000 ml PE, uzak vrat</w:t>
            </w:r>
          </w:p>
        </w:tc>
      </w:tr>
    </w:tbl>
    <w:p w:rsidR="0062024E" w:rsidRPr="00690FA1" w:rsidRDefault="0062024E" w:rsidP="00690FA1">
      <w:pPr>
        <w:suppressAutoHyphens w:val="0"/>
        <w:spacing w:line="276" w:lineRule="auto"/>
        <w:rPr>
          <w:rFonts w:eastAsia="Times New Roman"/>
          <w:color w:val="auto"/>
          <w:kern w:val="0"/>
          <w:szCs w:val="20"/>
          <w:lang w:val="sr-Latn-RS" w:eastAsia="en-US"/>
        </w:rPr>
      </w:pPr>
    </w:p>
    <w:p w:rsidR="009F608F" w:rsidRPr="00F27BE8" w:rsidRDefault="00800F79" w:rsidP="009F608F">
      <w:pPr>
        <w:spacing w:line="276" w:lineRule="auto"/>
        <w:rPr>
          <w:b/>
          <w:lang w:val="ru-RU"/>
        </w:rPr>
      </w:pPr>
      <w:r>
        <w:rPr>
          <w:b/>
          <w:lang w:val="ru-RU"/>
        </w:rPr>
        <w:t xml:space="preserve"> </w:t>
      </w:r>
      <w:r w:rsidR="009F608F" w:rsidRPr="00F27BE8">
        <w:rPr>
          <w:b/>
          <w:lang w:val="ru-RU"/>
        </w:rPr>
        <w:t xml:space="preserve">Партија број </w:t>
      </w:r>
      <w:r w:rsidR="0062024E">
        <w:rPr>
          <w:b/>
          <w:lang w:val="sr-Latn-RS"/>
        </w:rPr>
        <w:t>4</w:t>
      </w:r>
      <w:r w:rsidR="009F608F" w:rsidRPr="00F27BE8">
        <w:rPr>
          <w:b/>
          <w:lang w:val="ru-RU"/>
        </w:rPr>
        <w:t xml:space="preserve"> - Потрошни лабораторијски материјал, за потребе Департмана за воћарство и виноградарство, хортик</w:t>
      </w:r>
      <w:r w:rsidR="009F608F">
        <w:rPr>
          <w:b/>
          <w:lang w:val="ru-RU"/>
        </w:rPr>
        <w:t>ултуру и пејзажну архитектуру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573"/>
      </w:tblGrid>
      <w:tr w:rsidR="009F608F" w:rsidRPr="00FC188D" w:rsidTr="009F608F">
        <w:trPr>
          <w:trHeight w:val="172"/>
        </w:trPr>
        <w:tc>
          <w:tcPr>
            <w:tcW w:w="0" w:type="auto"/>
          </w:tcPr>
          <w:p w:rsidR="009F608F" w:rsidRPr="00FC188D" w:rsidRDefault="009F608F" w:rsidP="009F608F">
            <w:pPr>
              <w:rPr>
                <w:sz w:val="22"/>
                <w:szCs w:val="22"/>
              </w:rPr>
            </w:pPr>
            <w:r w:rsidRPr="00FC188D">
              <w:rPr>
                <w:sz w:val="22"/>
                <w:szCs w:val="22"/>
              </w:rPr>
              <w:t xml:space="preserve">R. </w:t>
            </w:r>
            <w:r w:rsidRPr="00FC188D">
              <w:rPr>
                <w:sz w:val="22"/>
                <w:szCs w:val="22"/>
              </w:rPr>
              <w:lastRenderedPageBreak/>
              <w:t>broj</w:t>
            </w:r>
          </w:p>
        </w:tc>
        <w:tc>
          <w:tcPr>
            <w:tcW w:w="0" w:type="auto"/>
          </w:tcPr>
          <w:p w:rsidR="009F608F" w:rsidRPr="00FC188D" w:rsidRDefault="009F608F" w:rsidP="009F608F">
            <w:pPr>
              <w:rPr>
                <w:sz w:val="22"/>
                <w:szCs w:val="22"/>
              </w:rPr>
            </w:pPr>
            <w:r w:rsidRPr="00FC188D">
              <w:rPr>
                <w:sz w:val="22"/>
                <w:szCs w:val="22"/>
              </w:rPr>
              <w:lastRenderedPageBreak/>
              <w:t>Naziv i tehnički opis</w:t>
            </w:r>
          </w:p>
        </w:tc>
      </w:tr>
      <w:tr w:rsidR="009F608F" w:rsidRPr="00FC188D" w:rsidTr="009F608F">
        <w:tc>
          <w:tcPr>
            <w:tcW w:w="0" w:type="auto"/>
          </w:tcPr>
          <w:p w:rsidR="009F608F" w:rsidRPr="004C4C5C" w:rsidRDefault="009F608F" w:rsidP="009F608F">
            <w:pPr>
              <w:rPr>
                <w:sz w:val="22"/>
                <w:szCs w:val="22"/>
              </w:rPr>
            </w:pPr>
            <w:r>
              <w:rPr>
                <w:sz w:val="22"/>
                <w:szCs w:val="22"/>
              </w:rPr>
              <w:lastRenderedPageBreak/>
              <w:t>1</w:t>
            </w:r>
          </w:p>
        </w:tc>
        <w:tc>
          <w:tcPr>
            <w:tcW w:w="0" w:type="auto"/>
          </w:tcPr>
          <w:p w:rsidR="009F608F" w:rsidRDefault="009F608F" w:rsidP="009F608F">
            <w:r>
              <w:t>Pincete – nerđajući čelik, tup vrh, dužina 200mm</w:t>
            </w:r>
          </w:p>
        </w:tc>
      </w:tr>
      <w:tr w:rsidR="009F608F" w:rsidRPr="00FC188D" w:rsidTr="009F608F">
        <w:tc>
          <w:tcPr>
            <w:tcW w:w="0" w:type="auto"/>
          </w:tcPr>
          <w:p w:rsidR="009F608F" w:rsidRPr="004C4C5C" w:rsidRDefault="009F608F" w:rsidP="009F608F">
            <w:pPr>
              <w:rPr>
                <w:sz w:val="22"/>
                <w:szCs w:val="22"/>
              </w:rPr>
            </w:pPr>
            <w:r>
              <w:rPr>
                <w:sz w:val="22"/>
                <w:szCs w:val="22"/>
              </w:rPr>
              <w:t>2</w:t>
            </w:r>
          </w:p>
        </w:tc>
        <w:tc>
          <w:tcPr>
            <w:tcW w:w="0" w:type="auto"/>
          </w:tcPr>
          <w:p w:rsidR="009F608F" w:rsidRDefault="009F608F" w:rsidP="009F608F">
            <w:r>
              <w:t>Pincete – nerđajući čelik, oštar vrh, dužina 200mm</w:t>
            </w:r>
          </w:p>
        </w:tc>
      </w:tr>
      <w:tr w:rsidR="009F608F" w:rsidRPr="00FC188D" w:rsidTr="009F608F">
        <w:tc>
          <w:tcPr>
            <w:tcW w:w="0" w:type="auto"/>
          </w:tcPr>
          <w:p w:rsidR="009F608F" w:rsidRPr="004C4C5C" w:rsidRDefault="009F608F" w:rsidP="009F608F">
            <w:pPr>
              <w:rPr>
                <w:sz w:val="22"/>
                <w:szCs w:val="22"/>
              </w:rPr>
            </w:pPr>
            <w:r>
              <w:rPr>
                <w:sz w:val="22"/>
                <w:szCs w:val="22"/>
              </w:rPr>
              <w:t>3</w:t>
            </w:r>
          </w:p>
        </w:tc>
        <w:tc>
          <w:tcPr>
            <w:tcW w:w="0" w:type="auto"/>
          </w:tcPr>
          <w:p w:rsidR="009F608F" w:rsidRDefault="009F608F" w:rsidP="009F608F">
            <w:r>
              <w:t xml:space="preserve">Šubler – nerdjajući čelik, digitalni, LCD displej sa 5 cifara, preciznost ±0,03mm, rezEolucija merenja 0,01mm </w:t>
            </w:r>
          </w:p>
        </w:tc>
      </w:tr>
      <w:tr w:rsidR="009F608F" w:rsidRPr="00FC188D" w:rsidTr="009F608F">
        <w:tc>
          <w:tcPr>
            <w:tcW w:w="0" w:type="auto"/>
          </w:tcPr>
          <w:p w:rsidR="009F608F" w:rsidRPr="004C4C5C" w:rsidRDefault="009F608F" w:rsidP="009F608F">
            <w:pPr>
              <w:rPr>
                <w:sz w:val="22"/>
                <w:szCs w:val="22"/>
              </w:rPr>
            </w:pPr>
            <w:r>
              <w:rPr>
                <w:sz w:val="22"/>
                <w:szCs w:val="22"/>
              </w:rPr>
              <w:t>4</w:t>
            </w:r>
          </w:p>
        </w:tc>
        <w:tc>
          <w:tcPr>
            <w:tcW w:w="0" w:type="auto"/>
          </w:tcPr>
          <w:p w:rsidR="009F608F" w:rsidRDefault="009F608F" w:rsidP="009F608F">
            <w:r>
              <w:t>Pean – polirani nerdjajući čelik, dužina 14omm</w:t>
            </w:r>
          </w:p>
        </w:tc>
      </w:tr>
      <w:tr w:rsidR="009F608F" w:rsidRPr="00FC188D" w:rsidTr="009F608F">
        <w:tc>
          <w:tcPr>
            <w:tcW w:w="0" w:type="auto"/>
          </w:tcPr>
          <w:p w:rsidR="009F608F" w:rsidRPr="004C4C5C" w:rsidRDefault="009F608F" w:rsidP="009F608F">
            <w:pPr>
              <w:rPr>
                <w:sz w:val="22"/>
                <w:szCs w:val="22"/>
              </w:rPr>
            </w:pPr>
            <w:r>
              <w:rPr>
                <w:sz w:val="22"/>
                <w:szCs w:val="22"/>
              </w:rPr>
              <w:t>5</w:t>
            </w:r>
          </w:p>
        </w:tc>
        <w:tc>
          <w:tcPr>
            <w:tcW w:w="0" w:type="auto"/>
          </w:tcPr>
          <w:p w:rsidR="009F608F" w:rsidRDefault="009F608F" w:rsidP="009F608F">
            <w:r>
              <w:t>Nastavci za automatsku pipetu 2-200µl, eppendorf ili ekvivalent, pakovanje 1000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6</w:t>
            </w:r>
          </w:p>
        </w:tc>
        <w:tc>
          <w:tcPr>
            <w:tcW w:w="0" w:type="auto"/>
          </w:tcPr>
          <w:p w:rsidR="009F608F" w:rsidRDefault="009F608F" w:rsidP="009F608F">
            <w:r>
              <w:t>Natavci za automatku pipetu 0,5-20µl, eppendorf ili ekvivalent, pakovanje 1000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7</w:t>
            </w:r>
          </w:p>
        </w:tc>
        <w:tc>
          <w:tcPr>
            <w:tcW w:w="0" w:type="auto"/>
          </w:tcPr>
          <w:p w:rsidR="009F608F" w:rsidRDefault="009F608F" w:rsidP="009F608F">
            <w:r>
              <w:t>Natavci za automatku pipetu 100-5000µl, eppendorf ili ekvivalent, pakovanje 500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8</w:t>
            </w:r>
          </w:p>
        </w:tc>
        <w:tc>
          <w:tcPr>
            <w:tcW w:w="0" w:type="auto"/>
          </w:tcPr>
          <w:p w:rsidR="009F608F" w:rsidRDefault="009F608F" w:rsidP="009F608F">
            <w:r>
              <w:t>Natavci za automatku pipetu 1000-10000µl, eppendorf ili ekvivalent, pakovanje 200 komada, ne stelilni</w:t>
            </w:r>
          </w:p>
        </w:tc>
      </w:tr>
      <w:tr w:rsidR="009F608F" w:rsidRPr="00FC188D" w:rsidTr="009F608F">
        <w:tc>
          <w:tcPr>
            <w:tcW w:w="0" w:type="auto"/>
          </w:tcPr>
          <w:p w:rsidR="009F608F" w:rsidRPr="004C4C5C" w:rsidRDefault="009F608F" w:rsidP="009F608F">
            <w:pPr>
              <w:rPr>
                <w:sz w:val="22"/>
                <w:szCs w:val="22"/>
              </w:rPr>
            </w:pPr>
            <w:r>
              <w:rPr>
                <w:sz w:val="22"/>
                <w:szCs w:val="22"/>
              </w:rPr>
              <w:t>9</w:t>
            </w:r>
          </w:p>
        </w:tc>
        <w:tc>
          <w:tcPr>
            <w:tcW w:w="0" w:type="auto"/>
          </w:tcPr>
          <w:p w:rsidR="009F608F" w:rsidRDefault="009F608F" w:rsidP="009F608F">
            <w:r>
              <w:t>Petri kutije, borosilikatno staklo, mogućnost sterilizacije u autoklavu, 100x20mm</w:t>
            </w:r>
          </w:p>
        </w:tc>
      </w:tr>
      <w:tr w:rsidR="009F608F" w:rsidRPr="00FC188D" w:rsidTr="009F608F">
        <w:tc>
          <w:tcPr>
            <w:tcW w:w="0" w:type="auto"/>
          </w:tcPr>
          <w:p w:rsidR="009F608F" w:rsidRPr="004C4C5C" w:rsidRDefault="009F608F" w:rsidP="009F608F">
            <w:pPr>
              <w:rPr>
                <w:sz w:val="22"/>
                <w:szCs w:val="22"/>
              </w:rPr>
            </w:pPr>
            <w:r>
              <w:rPr>
                <w:sz w:val="22"/>
                <w:szCs w:val="22"/>
              </w:rPr>
              <w:t>10</w:t>
            </w:r>
          </w:p>
        </w:tc>
        <w:tc>
          <w:tcPr>
            <w:tcW w:w="0" w:type="auto"/>
          </w:tcPr>
          <w:p w:rsidR="009F608F" w:rsidRDefault="009F608F" w:rsidP="009F608F">
            <w:r>
              <w:t>Epruvete bakto, staklene, mogućnost sterilizacije u autoklavu, 100x16mm, pakovanje 100kom</w:t>
            </w:r>
          </w:p>
        </w:tc>
      </w:tr>
      <w:tr w:rsidR="009F608F" w:rsidRPr="00FC188D" w:rsidTr="009F608F">
        <w:tc>
          <w:tcPr>
            <w:tcW w:w="0" w:type="auto"/>
          </w:tcPr>
          <w:p w:rsidR="009F608F" w:rsidRPr="004C4C5C" w:rsidRDefault="009F608F" w:rsidP="009F608F">
            <w:pPr>
              <w:rPr>
                <w:sz w:val="22"/>
                <w:szCs w:val="22"/>
              </w:rPr>
            </w:pPr>
            <w:r>
              <w:rPr>
                <w:sz w:val="22"/>
                <w:szCs w:val="22"/>
              </w:rPr>
              <w:t>11</w:t>
            </w:r>
          </w:p>
        </w:tc>
        <w:tc>
          <w:tcPr>
            <w:tcW w:w="0" w:type="auto"/>
          </w:tcPr>
          <w:p w:rsidR="009F608F" w:rsidRDefault="009F608F" w:rsidP="009F608F">
            <w:r>
              <w:t>Celulozni čepovi – čepovi za zatvaranje epruveta i erlenmajer tikvica 27-32,5mm, pakovanje 1000 komada</w:t>
            </w:r>
          </w:p>
        </w:tc>
      </w:tr>
      <w:tr w:rsidR="009F608F" w:rsidRPr="00FC188D" w:rsidTr="009F608F">
        <w:tc>
          <w:tcPr>
            <w:tcW w:w="0" w:type="auto"/>
          </w:tcPr>
          <w:p w:rsidR="009F608F" w:rsidRPr="004C4C5C" w:rsidRDefault="009F608F" w:rsidP="009F608F">
            <w:pPr>
              <w:rPr>
                <w:sz w:val="22"/>
                <w:szCs w:val="22"/>
              </w:rPr>
            </w:pPr>
            <w:r>
              <w:rPr>
                <w:sz w:val="22"/>
                <w:szCs w:val="22"/>
              </w:rPr>
              <w:t>12</w:t>
            </w:r>
          </w:p>
        </w:tc>
        <w:tc>
          <w:tcPr>
            <w:tcW w:w="0" w:type="auto"/>
          </w:tcPr>
          <w:p w:rsidR="009F608F" w:rsidRDefault="009F608F" w:rsidP="009F608F">
            <w:r>
              <w:t>Celulozni čepovi – čepovi za zatvaranje epruveta i erlenmajer tikvica 13,5-15,5mm, pakovanje 500 komada</w:t>
            </w:r>
          </w:p>
        </w:tc>
      </w:tr>
      <w:tr w:rsidR="009F608F" w:rsidRPr="00FC188D" w:rsidTr="009F608F">
        <w:tc>
          <w:tcPr>
            <w:tcW w:w="0" w:type="auto"/>
          </w:tcPr>
          <w:p w:rsidR="009F608F" w:rsidRPr="004C4C5C" w:rsidRDefault="009F608F" w:rsidP="009F608F">
            <w:pPr>
              <w:rPr>
                <w:sz w:val="22"/>
                <w:szCs w:val="22"/>
              </w:rPr>
            </w:pPr>
            <w:r>
              <w:rPr>
                <w:sz w:val="22"/>
                <w:szCs w:val="22"/>
              </w:rPr>
              <w:t>13</w:t>
            </w:r>
          </w:p>
        </w:tc>
        <w:tc>
          <w:tcPr>
            <w:tcW w:w="0" w:type="auto"/>
          </w:tcPr>
          <w:p w:rsidR="009F608F" w:rsidRDefault="009F608F" w:rsidP="009F608F">
            <w:r>
              <w:t>Rukavice, nitrilne, M veličina (7-8), bez primesa lateksa, plave boje, bez pudera,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14</w:t>
            </w:r>
          </w:p>
        </w:tc>
        <w:tc>
          <w:tcPr>
            <w:tcW w:w="0" w:type="auto"/>
          </w:tcPr>
          <w:p w:rsidR="009F608F" w:rsidRDefault="009F608F" w:rsidP="009F608F">
            <w:r>
              <w:t>Rukavice, nitrilne, L veličina (8-9), bez primesa lateksa, plave boje, bez pudera,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15</w:t>
            </w:r>
          </w:p>
        </w:tc>
        <w:tc>
          <w:tcPr>
            <w:tcW w:w="0" w:type="auto"/>
          </w:tcPr>
          <w:p w:rsidR="009F608F" w:rsidRDefault="009F608F" w:rsidP="009F608F">
            <w:r>
              <w:t xml:space="preserve">Hirurške maske za lice, za jednokratnu upotrebu, plave, meke, ne iritirajuća elastična traka, pakovanje 50 kom. </w:t>
            </w:r>
          </w:p>
        </w:tc>
      </w:tr>
      <w:tr w:rsidR="009F608F" w:rsidRPr="00FC188D" w:rsidTr="009F608F">
        <w:tc>
          <w:tcPr>
            <w:tcW w:w="0" w:type="auto"/>
          </w:tcPr>
          <w:p w:rsidR="009F608F" w:rsidRPr="004C4C5C" w:rsidRDefault="009F608F" w:rsidP="009F608F">
            <w:pPr>
              <w:rPr>
                <w:sz w:val="22"/>
                <w:szCs w:val="22"/>
              </w:rPr>
            </w:pPr>
            <w:r>
              <w:rPr>
                <w:sz w:val="22"/>
                <w:szCs w:val="22"/>
              </w:rPr>
              <w:t>16</w:t>
            </w:r>
          </w:p>
        </w:tc>
        <w:tc>
          <w:tcPr>
            <w:tcW w:w="0" w:type="auto"/>
          </w:tcPr>
          <w:p w:rsidR="009F608F" w:rsidRDefault="009F608F" w:rsidP="009F608F">
            <w:r>
              <w:t xml:space="preserve">Kaljače hirurške za jednokratnu upotrebu, bez prisustva PVC-a, plave, pakovanje od 100 kom. </w:t>
            </w:r>
          </w:p>
        </w:tc>
      </w:tr>
      <w:tr w:rsidR="009F608F" w:rsidRPr="00FC188D" w:rsidTr="009F608F">
        <w:tc>
          <w:tcPr>
            <w:tcW w:w="0" w:type="auto"/>
          </w:tcPr>
          <w:p w:rsidR="009F608F" w:rsidRPr="004C4C5C" w:rsidRDefault="009F608F" w:rsidP="009F608F">
            <w:pPr>
              <w:rPr>
                <w:sz w:val="22"/>
                <w:szCs w:val="22"/>
              </w:rPr>
            </w:pPr>
            <w:r>
              <w:rPr>
                <w:sz w:val="22"/>
                <w:szCs w:val="22"/>
              </w:rPr>
              <w:t>17</w:t>
            </w:r>
          </w:p>
        </w:tc>
        <w:tc>
          <w:tcPr>
            <w:tcW w:w="0" w:type="auto"/>
          </w:tcPr>
          <w:p w:rsidR="009F608F" w:rsidRDefault="009F608F" w:rsidP="009F608F">
            <w:r>
              <w:t>Vrećaste kape, plave, meka elastična traka, prečnika 52 cm, bez prisustva fibre-glass-a, pakovanje 100 komada</w:t>
            </w:r>
          </w:p>
        </w:tc>
      </w:tr>
      <w:tr w:rsidR="009F608F" w:rsidRPr="00FC188D" w:rsidTr="009F608F">
        <w:tc>
          <w:tcPr>
            <w:tcW w:w="0" w:type="auto"/>
          </w:tcPr>
          <w:p w:rsidR="009F608F" w:rsidRPr="004C4C5C" w:rsidRDefault="009F608F" w:rsidP="009F608F">
            <w:pPr>
              <w:rPr>
                <w:sz w:val="22"/>
                <w:szCs w:val="22"/>
              </w:rPr>
            </w:pPr>
            <w:r>
              <w:rPr>
                <w:sz w:val="22"/>
                <w:szCs w:val="22"/>
              </w:rPr>
              <w:t>18</w:t>
            </w:r>
          </w:p>
        </w:tc>
        <w:tc>
          <w:tcPr>
            <w:tcW w:w="0" w:type="auto"/>
          </w:tcPr>
          <w:p w:rsidR="009F608F" w:rsidRDefault="009F608F" w:rsidP="009F608F">
            <w:r>
              <w:t>Drške skalpela, dužine 160mm, nerđajući čelik, mogućnost autoklaviranja</w:t>
            </w:r>
          </w:p>
        </w:tc>
      </w:tr>
      <w:tr w:rsidR="009F608F" w:rsidRPr="00FC188D" w:rsidTr="009F608F">
        <w:tc>
          <w:tcPr>
            <w:tcW w:w="0" w:type="auto"/>
          </w:tcPr>
          <w:p w:rsidR="009F608F" w:rsidRPr="004C4C5C" w:rsidRDefault="009F608F" w:rsidP="009F608F">
            <w:pPr>
              <w:rPr>
                <w:sz w:val="22"/>
                <w:szCs w:val="22"/>
              </w:rPr>
            </w:pPr>
            <w:r>
              <w:rPr>
                <w:sz w:val="22"/>
                <w:szCs w:val="22"/>
              </w:rPr>
              <w:t>19</w:t>
            </w:r>
          </w:p>
        </w:tc>
        <w:tc>
          <w:tcPr>
            <w:tcW w:w="0" w:type="auto"/>
          </w:tcPr>
          <w:p w:rsidR="009F608F" w:rsidRDefault="009F608F" w:rsidP="009F608F">
            <w:r>
              <w:t>Čaše, borosilikatno staklo, graduisane, sa levkom za odlivanje, zapremina 1000ml, prečnik 105mm, visina 145mm, pakovanje od 10 kom.</w:t>
            </w:r>
          </w:p>
        </w:tc>
      </w:tr>
      <w:tr w:rsidR="009F608F" w:rsidRPr="00FC188D" w:rsidTr="009F608F">
        <w:tc>
          <w:tcPr>
            <w:tcW w:w="0" w:type="auto"/>
          </w:tcPr>
          <w:p w:rsidR="009F608F" w:rsidRPr="004C4C5C" w:rsidRDefault="009F608F" w:rsidP="009F608F">
            <w:pPr>
              <w:rPr>
                <w:sz w:val="22"/>
                <w:szCs w:val="22"/>
              </w:rPr>
            </w:pPr>
            <w:r>
              <w:rPr>
                <w:sz w:val="22"/>
                <w:szCs w:val="22"/>
              </w:rPr>
              <w:t>20</w:t>
            </w:r>
          </w:p>
        </w:tc>
        <w:tc>
          <w:tcPr>
            <w:tcW w:w="0" w:type="auto"/>
          </w:tcPr>
          <w:p w:rsidR="009F608F" w:rsidRDefault="009F608F" w:rsidP="009F608F">
            <w:r>
              <w:t>Erlenmajerove tikvice, borosilikatno staklo, zapremina 100ml, prečnik vrata 34mm, visina 105, pakovanje 10 kom.</w:t>
            </w:r>
          </w:p>
        </w:tc>
      </w:tr>
      <w:tr w:rsidR="009F608F" w:rsidRPr="00FC188D" w:rsidTr="009F608F">
        <w:tc>
          <w:tcPr>
            <w:tcW w:w="0" w:type="auto"/>
          </w:tcPr>
          <w:p w:rsidR="009F608F" w:rsidRPr="004C4C5C" w:rsidRDefault="009F608F" w:rsidP="009F608F">
            <w:pPr>
              <w:rPr>
                <w:sz w:val="22"/>
                <w:szCs w:val="22"/>
              </w:rPr>
            </w:pPr>
            <w:r>
              <w:rPr>
                <w:sz w:val="22"/>
                <w:szCs w:val="22"/>
              </w:rPr>
              <w:t>21</w:t>
            </w:r>
          </w:p>
        </w:tc>
        <w:tc>
          <w:tcPr>
            <w:tcW w:w="0" w:type="auto"/>
          </w:tcPr>
          <w:p w:rsidR="009F608F" w:rsidRPr="006776A6" w:rsidRDefault="009F608F" w:rsidP="009F608F">
            <w:r w:rsidRPr="006776A6">
              <w:t xml:space="preserve">Sklalpel sečiva 11  - </w:t>
            </w:r>
            <w:r>
              <w:t>nesterilne, pakovanje 12 kom</w:t>
            </w:r>
          </w:p>
        </w:tc>
      </w:tr>
      <w:tr w:rsidR="009F608F" w:rsidRPr="00FC188D" w:rsidTr="009F608F">
        <w:tc>
          <w:tcPr>
            <w:tcW w:w="0" w:type="auto"/>
          </w:tcPr>
          <w:p w:rsidR="009F608F" w:rsidRPr="004C4C5C" w:rsidRDefault="009F608F" w:rsidP="009F608F">
            <w:pPr>
              <w:rPr>
                <w:sz w:val="22"/>
                <w:szCs w:val="22"/>
              </w:rPr>
            </w:pPr>
            <w:r>
              <w:rPr>
                <w:sz w:val="22"/>
                <w:szCs w:val="22"/>
              </w:rPr>
              <w:t>22</w:t>
            </w:r>
          </w:p>
        </w:tc>
        <w:tc>
          <w:tcPr>
            <w:tcW w:w="0" w:type="auto"/>
          </w:tcPr>
          <w:p w:rsidR="009F608F" w:rsidRPr="006776A6" w:rsidRDefault="009F608F" w:rsidP="009F608F">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r>
      <w:tr w:rsidR="009F608F" w:rsidRPr="00FC188D" w:rsidTr="009F608F">
        <w:tc>
          <w:tcPr>
            <w:tcW w:w="0" w:type="auto"/>
          </w:tcPr>
          <w:p w:rsidR="009F608F" w:rsidRPr="004C4C5C" w:rsidRDefault="009F608F" w:rsidP="009F608F">
            <w:pPr>
              <w:rPr>
                <w:sz w:val="22"/>
                <w:szCs w:val="22"/>
              </w:rPr>
            </w:pPr>
            <w:r>
              <w:rPr>
                <w:sz w:val="22"/>
                <w:szCs w:val="22"/>
              </w:rPr>
              <w:t>23</w:t>
            </w:r>
          </w:p>
        </w:tc>
        <w:tc>
          <w:tcPr>
            <w:tcW w:w="0" w:type="auto"/>
          </w:tcPr>
          <w:p w:rsidR="009F608F" w:rsidRPr="006776A6" w:rsidRDefault="009F608F" w:rsidP="009F608F">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r>
      <w:tr w:rsidR="009F608F" w:rsidRPr="00FC188D" w:rsidTr="009F608F">
        <w:tc>
          <w:tcPr>
            <w:tcW w:w="0" w:type="auto"/>
          </w:tcPr>
          <w:p w:rsidR="009F608F" w:rsidRPr="004C4C5C" w:rsidRDefault="009F608F" w:rsidP="009F608F">
            <w:pPr>
              <w:rPr>
                <w:sz w:val="22"/>
                <w:szCs w:val="22"/>
              </w:rPr>
            </w:pPr>
            <w:r>
              <w:rPr>
                <w:sz w:val="22"/>
                <w:szCs w:val="22"/>
              </w:rPr>
              <w:t>24</w:t>
            </w:r>
          </w:p>
        </w:tc>
        <w:tc>
          <w:tcPr>
            <w:tcW w:w="0" w:type="auto"/>
          </w:tcPr>
          <w:p w:rsidR="009F608F" w:rsidRPr="00F7170C" w:rsidRDefault="009F608F" w:rsidP="009F608F">
            <w:pPr>
              <w:rPr>
                <w:color w:val="FF0000"/>
              </w:rPr>
            </w:pPr>
            <w:r w:rsidRPr="00A4784A">
              <w:t>Filter papir, pakovanje 500kom,600 x 600,grade 122 , te</w:t>
            </w:r>
            <w:r>
              <w:t>ž</w:t>
            </w:r>
            <w:r w:rsidRPr="00A4784A">
              <w:t>ina 73g,pore size 17-30 um, thickness 0,17mm</w:t>
            </w:r>
          </w:p>
        </w:tc>
      </w:tr>
      <w:tr w:rsidR="009F608F" w:rsidRPr="00FC188D" w:rsidTr="009F608F">
        <w:tc>
          <w:tcPr>
            <w:tcW w:w="0" w:type="auto"/>
          </w:tcPr>
          <w:p w:rsidR="009F608F" w:rsidRPr="004C4C5C" w:rsidRDefault="009F608F" w:rsidP="009F608F">
            <w:pPr>
              <w:rPr>
                <w:sz w:val="22"/>
                <w:szCs w:val="22"/>
              </w:rPr>
            </w:pPr>
            <w:r>
              <w:rPr>
                <w:sz w:val="22"/>
                <w:szCs w:val="22"/>
              </w:rPr>
              <w:t>25</w:t>
            </w:r>
          </w:p>
        </w:tc>
        <w:tc>
          <w:tcPr>
            <w:tcW w:w="0" w:type="auto"/>
          </w:tcPr>
          <w:p w:rsidR="009F608F" w:rsidRDefault="009F608F" w:rsidP="009F608F">
            <w:r>
              <w:t>Levak, borosilikatno staklo, prečnik 80mm</w:t>
            </w:r>
          </w:p>
        </w:tc>
      </w:tr>
      <w:tr w:rsidR="009F608F" w:rsidRPr="00FC188D" w:rsidTr="009F608F">
        <w:tc>
          <w:tcPr>
            <w:tcW w:w="0" w:type="auto"/>
          </w:tcPr>
          <w:p w:rsidR="009F608F" w:rsidRPr="004C4C5C" w:rsidRDefault="009F608F" w:rsidP="009F608F">
            <w:pPr>
              <w:rPr>
                <w:sz w:val="22"/>
                <w:szCs w:val="22"/>
              </w:rPr>
            </w:pPr>
            <w:r>
              <w:rPr>
                <w:sz w:val="22"/>
                <w:szCs w:val="22"/>
              </w:rPr>
              <w:t>26</w:t>
            </w:r>
          </w:p>
        </w:tc>
        <w:tc>
          <w:tcPr>
            <w:tcW w:w="0" w:type="auto"/>
          </w:tcPr>
          <w:p w:rsidR="009F608F" w:rsidRDefault="009F608F" w:rsidP="009F608F">
            <w:r>
              <w:t>Kivete, 50 ml, visina 120mm, ne sterilne, u reku 50 kom</w:t>
            </w:r>
          </w:p>
        </w:tc>
      </w:tr>
      <w:tr w:rsidR="009F608F" w:rsidRPr="00FC188D" w:rsidTr="009F608F">
        <w:tc>
          <w:tcPr>
            <w:tcW w:w="0" w:type="auto"/>
          </w:tcPr>
          <w:p w:rsidR="009F608F" w:rsidRPr="004C4C5C" w:rsidRDefault="009F608F" w:rsidP="009F608F">
            <w:pPr>
              <w:rPr>
                <w:sz w:val="22"/>
                <w:szCs w:val="22"/>
              </w:rPr>
            </w:pPr>
            <w:r>
              <w:rPr>
                <w:sz w:val="22"/>
                <w:szCs w:val="22"/>
              </w:rPr>
              <w:t>27</w:t>
            </w:r>
          </w:p>
        </w:tc>
        <w:tc>
          <w:tcPr>
            <w:tcW w:w="0" w:type="auto"/>
          </w:tcPr>
          <w:p w:rsidR="009F608F" w:rsidRDefault="009F608F" w:rsidP="009F608F">
            <w:r>
              <w:t>Kivete, 15 ml, visina 120mm, ne sterilne, 50 kom</w:t>
            </w:r>
          </w:p>
        </w:tc>
      </w:tr>
      <w:tr w:rsidR="009F608F" w:rsidRPr="00FC188D" w:rsidTr="009F608F">
        <w:tc>
          <w:tcPr>
            <w:tcW w:w="0" w:type="auto"/>
          </w:tcPr>
          <w:p w:rsidR="009F608F" w:rsidRPr="004C4C5C" w:rsidRDefault="009F608F" w:rsidP="009F608F">
            <w:pPr>
              <w:rPr>
                <w:sz w:val="22"/>
                <w:szCs w:val="22"/>
              </w:rPr>
            </w:pPr>
            <w:r>
              <w:rPr>
                <w:sz w:val="22"/>
                <w:szCs w:val="22"/>
              </w:rPr>
              <w:t>28</w:t>
            </w:r>
          </w:p>
        </w:tc>
        <w:tc>
          <w:tcPr>
            <w:tcW w:w="0" w:type="auto"/>
          </w:tcPr>
          <w:p w:rsidR="009F608F" w:rsidRDefault="009F608F" w:rsidP="009F608F">
            <w:r>
              <w:t>Trakice za određivanje ph vrednosti, 0-14pH, pak 100kom, 4 boje</w:t>
            </w:r>
          </w:p>
        </w:tc>
      </w:tr>
      <w:tr w:rsidR="009F608F" w:rsidRPr="00FC188D" w:rsidTr="009F608F">
        <w:tc>
          <w:tcPr>
            <w:tcW w:w="0" w:type="auto"/>
          </w:tcPr>
          <w:p w:rsidR="009F608F" w:rsidRPr="004C4C5C" w:rsidRDefault="009F608F" w:rsidP="009F608F">
            <w:pPr>
              <w:rPr>
                <w:sz w:val="22"/>
                <w:szCs w:val="22"/>
              </w:rPr>
            </w:pPr>
            <w:r>
              <w:rPr>
                <w:sz w:val="22"/>
                <w:szCs w:val="22"/>
              </w:rPr>
              <w:t>29</w:t>
            </w:r>
          </w:p>
        </w:tc>
        <w:tc>
          <w:tcPr>
            <w:tcW w:w="0" w:type="auto"/>
          </w:tcPr>
          <w:p w:rsidR="009F608F" w:rsidRDefault="009F608F" w:rsidP="009F608F">
            <w:r>
              <w:t>Sečiva skalpela, sterilni, carbon steel, Ribbel ili ekvivalent, tip 11, pakovanje 100 kom</w:t>
            </w:r>
          </w:p>
        </w:tc>
      </w:tr>
      <w:tr w:rsidR="009F608F" w:rsidRPr="00FC188D" w:rsidTr="009F608F">
        <w:tc>
          <w:tcPr>
            <w:tcW w:w="0" w:type="auto"/>
          </w:tcPr>
          <w:p w:rsidR="009F608F" w:rsidRPr="004C4C5C" w:rsidRDefault="009F608F" w:rsidP="009F608F">
            <w:pPr>
              <w:rPr>
                <w:sz w:val="22"/>
                <w:szCs w:val="22"/>
              </w:rPr>
            </w:pPr>
            <w:r>
              <w:rPr>
                <w:sz w:val="22"/>
                <w:szCs w:val="22"/>
              </w:rPr>
              <w:lastRenderedPageBreak/>
              <w:t>30</w:t>
            </w:r>
          </w:p>
        </w:tc>
        <w:tc>
          <w:tcPr>
            <w:tcW w:w="0" w:type="auto"/>
          </w:tcPr>
          <w:p w:rsidR="009F608F" w:rsidRDefault="009F608F" w:rsidP="009F608F">
            <w:r>
              <w:t>Sečiva skalpela, sterilni, carbon steel, Ribbel ili ekvivalent, tip 21, pakovanje 100 kom</w:t>
            </w:r>
          </w:p>
        </w:tc>
      </w:tr>
      <w:tr w:rsidR="009F608F" w:rsidRPr="00FC188D" w:rsidTr="009F608F">
        <w:tc>
          <w:tcPr>
            <w:tcW w:w="0" w:type="auto"/>
          </w:tcPr>
          <w:p w:rsidR="009F608F" w:rsidRPr="004C4C5C" w:rsidRDefault="009F608F" w:rsidP="009F608F">
            <w:pPr>
              <w:rPr>
                <w:sz w:val="22"/>
                <w:szCs w:val="22"/>
              </w:rPr>
            </w:pPr>
            <w:r>
              <w:rPr>
                <w:sz w:val="22"/>
                <w:szCs w:val="22"/>
              </w:rPr>
              <w:t>31</w:t>
            </w:r>
          </w:p>
        </w:tc>
        <w:tc>
          <w:tcPr>
            <w:tcW w:w="0" w:type="auto"/>
          </w:tcPr>
          <w:p w:rsidR="009F608F" w:rsidRDefault="009F608F" w:rsidP="009F608F">
            <w:r>
              <w:t>Pincete, dužine 105mm, oštri, nenazubljeni krajevi</w:t>
            </w:r>
          </w:p>
        </w:tc>
      </w:tr>
      <w:tr w:rsidR="009F608F" w:rsidRPr="00FC188D" w:rsidTr="009F608F">
        <w:tc>
          <w:tcPr>
            <w:tcW w:w="0" w:type="auto"/>
          </w:tcPr>
          <w:p w:rsidR="009F608F" w:rsidRPr="004C4C5C" w:rsidRDefault="009F608F" w:rsidP="009F608F">
            <w:pPr>
              <w:rPr>
                <w:sz w:val="22"/>
                <w:szCs w:val="22"/>
              </w:rPr>
            </w:pPr>
            <w:r>
              <w:rPr>
                <w:sz w:val="22"/>
                <w:szCs w:val="22"/>
              </w:rPr>
              <w:t>32</w:t>
            </w:r>
          </w:p>
        </w:tc>
        <w:tc>
          <w:tcPr>
            <w:tcW w:w="0" w:type="auto"/>
          </w:tcPr>
          <w:p w:rsidR="009F608F" w:rsidRPr="00D57A5A" w:rsidRDefault="009F608F" w:rsidP="009F608F">
            <w:r w:rsidRPr="002C3A73">
              <w:rPr>
                <w:rFonts w:cs="Arial"/>
              </w:rPr>
              <w:t>Kivete plastične 10 mm, 100 komada, PS</w:t>
            </w:r>
            <w:r>
              <w:rPr>
                <w:rFonts w:cs="Arial"/>
              </w:rPr>
              <w:t xml:space="preserve"> ili одговарајуће</w:t>
            </w:r>
          </w:p>
        </w:tc>
      </w:tr>
      <w:tr w:rsidR="009F608F" w:rsidRPr="00FC188D" w:rsidTr="009F608F">
        <w:tc>
          <w:tcPr>
            <w:tcW w:w="0" w:type="auto"/>
          </w:tcPr>
          <w:p w:rsidR="009F608F" w:rsidRPr="004C4C5C" w:rsidRDefault="009F608F" w:rsidP="009F608F">
            <w:pPr>
              <w:rPr>
                <w:sz w:val="22"/>
                <w:szCs w:val="22"/>
              </w:rPr>
            </w:pPr>
            <w:r>
              <w:rPr>
                <w:sz w:val="22"/>
                <w:szCs w:val="22"/>
              </w:rPr>
              <w:t>33</w:t>
            </w:r>
          </w:p>
        </w:tc>
        <w:tc>
          <w:tcPr>
            <w:tcW w:w="0" w:type="auto"/>
          </w:tcPr>
          <w:p w:rsidR="009F608F" w:rsidRPr="002C3A73" w:rsidRDefault="009F608F" w:rsidP="009F608F">
            <w:pPr>
              <w:autoSpaceDE w:val="0"/>
              <w:autoSpaceDN w:val="0"/>
              <w:adjustRightInd w:val="0"/>
              <w:rPr>
                <w:rFonts w:cs="Arial"/>
                <w:iCs/>
              </w:rPr>
            </w:pPr>
            <w:r>
              <w:rPr>
                <w:rFonts w:cs="Arial"/>
                <w:iCs/>
              </w:rPr>
              <w:t xml:space="preserve">Kiveta staklena, makro </w:t>
            </w:r>
            <w:r w:rsidRPr="002C3A73">
              <w:rPr>
                <w:rFonts w:cs="Arial"/>
                <w:iCs/>
              </w:rPr>
              <w:t xml:space="preserve">10 mm, </w:t>
            </w:r>
            <w:r w:rsidRPr="00931D71">
              <w:rPr>
                <w:rFonts w:cs="Arial"/>
                <w:iCs/>
              </w:rPr>
              <w:t>macro, OS ,10 3500 PTFE lid,12,5 x 12,5 x 45 9,5 ,Cells for Absorption Measurement, Vis-Range</w:t>
            </w:r>
            <w:r>
              <w:rPr>
                <w:rFonts w:cs="Arial"/>
                <w:iCs/>
              </w:rPr>
              <w:t>, pakovanje 2 kom</w:t>
            </w:r>
          </w:p>
        </w:tc>
      </w:tr>
      <w:tr w:rsidR="009F608F" w:rsidRPr="00FC188D" w:rsidTr="009F608F">
        <w:tc>
          <w:tcPr>
            <w:tcW w:w="0" w:type="auto"/>
          </w:tcPr>
          <w:p w:rsidR="009F608F" w:rsidRPr="004C4C5C" w:rsidRDefault="009F608F" w:rsidP="009F608F">
            <w:pPr>
              <w:rPr>
                <w:sz w:val="22"/>
                <w:szCs w:val="22"/>
              </w:rPr>
            </w:pPr>
            <w:r>
              <w:rPr>
                <w:sz w:val="22"/>
                <w:szCs w:val="22"/>
              </w:rPr>
              <w:t>34</w:t>
            </w:r>
          </w:p>
        </w:tc>
        <w:tc>
          <w:tcPr>
            <w:tcW w:w="0" w:type="auto"/>
          </w:tcPr>
          <w:p w:rsidR="009F608F" w:rsidRPr="002C3A73" w:rsidRDefault="009F608F" w:rsidP="009F608F">
            <w:pPr>
              <w:autoSpaceDE w:val="0"/>
              <w:autoSpaceDN w:val="0"/>
              <w:adjustRightInd w:val="0"/>
              <w:rPr>
                <w:rFonts w:cs="Arial"/>
                <w:iCs/>
              </w:rPr>
            </w:pPr>
            <w:r w:rsidRPr="002C3A73">
              <w:rPr>
                <w:rFonts w:cs="Arial"/>
                <w:iCs/>
              </w:rPr>
              <w:t>PCR ploče, 96 bunarčića, 0,2ml, half-skirted, izdignut prsten oko bunarčića, pakovanje 50 kom</w:t>
            </w:r>
          </w:p>
        </w:tc>
      </w:tr>
      <w:tr w:rsidR="009F608F" w:rsidRPr="00FC188D" w:rsidTr="009F608F">
        <w:tc>
          <w:tcPr>
            <w:tcW w:w="0" w:type="auto"/>
          </w:tcPr>
          <w:p w:rsidR="009F608F" w:rsidRPr="004C4C5C" w:rsidRDefault="009F608F" w:rsidP="009F608F">
            <w:pPr>
              <w:rPr>
                <w:sz w:val="22"/>
                <w:szCs w:val="22"/>
              </w:rPr>
            </w:pPr>
            <w:r>
              <w:rPr>
                <w:sz w:val="22"/>
                <w:szCs w:val="22"/>
              </w:rPr>
              <w:t>35</w:t>
            </w:r>
          </w:p>
        </w:tc>
        <w:tc>
          <w:tcPr>
            <w:tcW w:w="0" w:type="auto"/>
          </w:tcPr>
          <w:p w:rsidR="009F608F" w:rsidRPr="002C3A73" w:rsidRDefault="009F608F" w:rsidP="009F608F">
            <w:pPr>
              <w:autoSpaceDE w:val="0"/>
              <w:autoSpaceDN w:val="0"/>
              <w:adjustRightInd w:val="0"/>
              <w:rPr>
                <w:rFonts w:cs="Arial"/>
                <w:iCs/>
              </w:rPr>
            </w:pPr>
            <w:r w:rsidRPr="002C3A73">
              <w:rPr>
                <w:rFonts w:cs="Arial"/>
                <w:iCs/>
              </w:rPr>
              <w:t>PCR trakice sa 8 tubica, 0,2ml, sa zasebnim poklopcima, pakovanje 250 kom</w:t>
            </w:r>
          </w:p>
        </w:tc>
      </w:tr>
      <w:tr w:rsidR="009F608F" w:rsidRPr="00FC188D" w:rsidTr="009F608F">
        <w:tc>
          <w:tcPr>
            <w:tcW w:w="0" w:type="auto"/>
          </w:tcPr>
          <w:p w:rsidR="009F608F" w:rsidRPr="004C4C5C" w:rsidRDefault="009F608F" w:rsidP="009F608F">
            <w:pPr>
              <w:rPr>
                <w:sz w:val="22"/>
                <w:szCs w:val="22"/>
              </w:rPr>
            </w:pPr>
            <w:r>
              <w:rPr>
                <w:sz w:val="22"/>
                <w:szCs w:val="22"/>
              </w:rPr>
              <w:t>36</w:t>
            </w:r>
          </w:p>
        </w:tc>
        <w:tc>
          <w:tcPr>
            <w:tcW w:w="0" w:type="auto"/>
          </w:tcPr>
          <w:p w:rsidR="009F608F" w:rsidRPr="00AE6D4F" w:rsidRDefault="009F608F" w:rsidP="009F608F">
            <w:r w:rsidRPr="00AE6D4F">
              <w:t>Plastične pipette 10 ml, 300 mm, ne sterilne, pakovanje 100 kom</w:t>
            </w:r>
          </w:p>
        </w:tc>
      </w:tr>
      <w:tr w:rsidR="009F608F" w:rsidRPr="00FC188D" w:rsidTr="009F608F">
        <w:tc>
          <w:tcPr>
            <w:tcW w:w="0" w:type="auto"/>
          </w:tcPr>
          <w:p w:rsidR="009F608F" w:rsidRPr="004C4C5C" w:rsidRDefault="009F608F" w:rsidP="009F608F">
            <w:pPr>
              <w:rPr>
                <w:sz w:val="22"/>
                <w:szCs w:val="22"/>
              </w:rPr>
            </w:pPr>
            <w:r>
              <w:rPr>
                <w:sz w:val="22"/>
                <w:szCs w:val="22"/>
              </w:rPr>
              <w:t>37</w:t>
            </w:r>
          </w:p>
        </w:tc>
        <w:tc>
          <w:tcPr>
            <w:tcW w:w="0" w:type="auto"/>
          </w:tcPr>
          <w:p w:rsidR="009F608F" w:rsidRPr="00AE6D4F" w:rsidRDefault="009F608F" w:rsidP="009F608F">
            <w:r w:rsidRPr="00AE6D4F">
              <w:t>Univerzalni pH indicator papir 0-14, pakovanje 100 kom</w:t>
            </w:r>
          </w:p>
        </w:tc>
      </w:tr>
      <w:tr w:rsidR="009F608F" w:rsidRPr="00FC188D" w:rsidTr="009F608F">
        <w:tc>
          <w:tcPr>
            <w:tcW w:w="0" w:type="auto"/>
          </w:tcPr>
          <w:p w:rsidR="009F608F" w:rsidRPr="004C4C5C" w:rsidRDefault="009F608F" w:rsidP="009F608F">
            <w:pPr>
              <w:rPr>
                <w:sz w:val="22"/>
                <w:szCs w:val="22"/>
              </w:rPr>
            </w:pPr>
            <w:r>
              <w:rPr>
                <w:sz w:val="22"/>
                <w:szCs w:val="22"/>
              </w:rPr>
              <w:t>38</w:t>
            </w:r>
          </w:p>
        </w:tc>
        <w:tc>
          <w:tcPr>
            <w:tcW w:w="0" w:type="auto"/>
          </w:tcPr>
          <w:p w:rsidR="009F608F" w:rsidRPr="00AE6D4F" w:rsidRDefault="009F608F" w:rsidP="009F608F">
            <w:r w:rsidRPr="00AE6D4F">
              <w:t>In</w:t>
            </w:r>
            <w:r>
              <w:t>d</w:t>
            </w:r>
            <w:r w:rsidRPr="00AE6D4F">
              <w:t>ikator listići p</w:t>
            </w:r>
            <w:r>
              <w:t>H</w:t>
            </w:r>
            <w:r w:rsidRPr="00AE6D4F">
              <w:t xml:space="preserve"> 5,0-10,0, pakovanje od 100 kom</w:t>
            </w:r>
          </w:p>
        </w:tc>
      </w:tr>
      <w:tr w:rsidR="009F608F" w:rsidRPr="00FC188D" w:rsidTr="009F608F">
        <w:tc>
          <w:tcPr>
            <w:tcW w:w="0" w:type="auto"/>
          </w:tcPr>
          <w:p w:rsidR="009F608F" w:rsidRPr="004C4C5C" w:rsidRDefault="009F608F" w:rsidP="009F608F">
            <w:pPr>
              <w:rPr>
                <w:sz w:val="22"/>
                <w:szCs w:val="22"/>
              </w:rPr>
            </w:pPr>
            <w:r>
              <w:rPr>
                <w:sz w:val="22"/>
                <w:szCs w:val="22"/>
              </w:rPr>
              <w:t>39</w:t>
            </w:r>
          </w:p>
        </w:tc>
        <w:tc>
          <w:tcPr>
            <w:tcW w:w="0" w:type="auto"/>
          </w:tcPr>
          <w:p w:rsidR="009F608F" w:rsidRPr="00AE6D4F" w:rsidRDefault="009F608F" w:rsidP="009F608F">
            <w:r w:rsidRPr="00AE6D4F">
              <w:t>Erlenmajer posuda UG 250ml, pakovanje od 10 kom</w:t>
            </w:r>
          </w:p>
        </w:tc>
      </w:tr>
      <w:tr w:rsidR="009F608F" w:rsidRPr="00FC188D" w:rsidTr="009F608F">
        <w:tc>
          <w:tcPr>
            <w:tcW w:w="0" w:type="auto"/>
          </w:tcPr>
          <w:p w:rsidR="009F608F" w:rsidRPr="004C4C5C" w:rsidRDefault="009F608F" w:rsidP="009F608F">
            <w:pPr>
              <w:rPr>
                <w:sz w:val="22"/>
                <w:szCs w:val="22"/>
              </w:rPr>
            </w:pPr>
            <w:r>
              <w:rPr>
                <w:sz w:val="22"/>
                <w:szCs w:val="22"/>
              </w:rPr>
              <w:t>40</w:t>
            </w:r>
          </w:p>
        </w:tc>
        <w:tc>
          <w:tcPr>
            <w:tcW w:w="0" w:type="auto"/>
          </w:tcPr>
          <w:p w:rsidR="009F608F" w:rsidRPr="00AE6D4F" w:rsidRDefault="009F608F" w:rsidP="009F608F">
            <w:r w:rsidRPr="00AE6D4F">
              <w:t>Držač za predmetna stakla, za 20 komada, 76x26mm, 1 kom</w:t>
            </w:r>
          </w:p>
        </w:tc>
      </w:tr>
      <w:tr w:rsidR="009F608F" w:rsidRPr="00FC188D" w:rsidTr="009F608F">
        <w:tc>
          <w:tcPr>
            <w:tcW w:w="0" w:type="auto"/>
          </w:tcPr>
          <w:p w:rsidR="009F608F" w:rsidRPr="004C4C5C" w:rsidRDefault="009F608F" w:rsidP="009F608F">
            <w:pPr>
              <w:rPr>
                <w:sz w:val="22"/>
                <w:szCs w:val="22"/>
              </w:rPr>
            </w:pPr>
            <w:r>
              <w:rPr>
                <w:sz w:val="22"/>
                <w:szCs w:val="22"/>
              </w:rPr>
              <w:t>41</w:t>
            </w:r>
          </w:p>
        </w:tc>
        <w:tc>
          <w:tcPr>
            <w:tcW w:w="0" w:type="auto"/>
          </w:tcPr>
          <w:p w:rsidR="009F608F" w:rsidRPr="00AE6D4F" w:rsidRDefault="009F608F" w:rsidP="009F608F">
            <w:r w:rsidRPr="00AE6D4F">
              <w:t>Špric boca, 500 ml</w:t>
            </w:r>
          </w:p>
        </w:tc>
      </w:tr>
      <w:tr w:rsidR="009F608F" w:rsidRPr="00FC188D" w:rsidTr="009F608F">
        <w:tc>
          <w:tcPr>
            <w:tcW w:w="0" w:type="auto"/>
          </w:tcPr>
          <w:p w:rsidR="009F608F" w:rsidRPr="004C4C5C" w:rsidRDefault="009F608F" w:rsidP="009F608F">
            <w:pPr>
              <w:rPr>
                <w:sz w:val="22"/>
                <w:szCs w:val="22"/>
              </w:rPr>
            </w:pPr>
            <w:r>
              <w:rPr>
                <w:sz w:val="22"/>
                <w:szCs w:val="22"/>
              </w:rPr>
              <w:t>42</w:t>
            </w:r>
          </w:p>
        </w:tc>
        <w:tc>
          <w:tcPr>
            <w:tcW w:w="0" w:type="auto"/>
          </w:tcPr>
          <w:p w:rsidR="009F608F" w:rsidRPr="00AE6D4F" w:rsidRDefault="009F608F" w:rsidP="009F608F">
            <w:r w:rsidRPr="00AE6D4F">
              <w:t xml:space="preserve">Špric boca, 1000 ml, </w:t>
            </w:r>
          </w:p>
        </w:tc>
      </w:tr>
      <w:tr w:rsidR="009F608F" w:rsidRPr="00FC188D" w:rsidTr="009F608F">
        <w:tc>
          <w:tcPr>
            <w:tcW w:w="0" w:type="auto"/>
          </w:tcPr>
          <w:p w:rsidR="009F608F" w:rsidRPr="004C4C5C" w:rsidRDefault="009F608F" w:rsidP="009F608F">
            <w:pPr>
              <w:rPr>
                <w:sz w:val="22"/>
                <w:szCs w:val="22"/>
              </w:rPr>
            </w:pPr>
            <w:r>
              <w:rPr>
                <w:sz w:val="22"/>
                <w:szCs w:val="22"/>
              </w:rPr>
              <w:t>43</w:t>
            </w:r>
          </w:p>
        </w:tc>
        <w:tc>
          <w:tcPr>
            <w:tcW w:w="0" w:type="auto"/>
          </w:tcPr>
          <w:p w:rsidR="009F608F" w:rsidRPr="00AE6D4F" w:rsidRDefault="009F608F" w:rsidP="009F608F">
            <w:r w:rsidRPr="00AE6D4F">
              <w:t>Levak, PP DIA. 80 mm</w:t>
            </w:r>
            <w:r>
              <w:t>, pakovanje 1</w:t>
            </w:r>
            <w:r w:rsidRPr="00AE6D4F">
              <w:t>0 kom</w:t>
            </w:r>
          </w:p>
        </w:tc>
      </w:tr>
      <w:tr w:rsidR="009F608F" w:rsidRPr="00FC188D" w:rsidTr="009F608F">
        <w:tc>
          <w:tcPr>
            <w:tcW w:w="0" w:type="auto"/>
          </w:tcPr>
          <w:p w:rsidR="009F608F" w:rsidRPr="004C4C5C" w:rsidRDefault="009F608F" w:rsidP="009F608F">
            <w:pPr>
              <w:rPr>
                <w:sz w:val="22"/>
                <w:szCs w:val="22"/>
              </w:rPr>
            </w:pPr>
            <w:r>
              <w:rPr>
                <w:sz w:val="22"/>
                <w:szCs w:val="22"/>
              </w:rPr>
              <w:t>44</w:t>
            </w:r>
          </w:p>
        </w:tc>
        <w:tc>
          <w:tcPr>
            <w:tcW w:w="0" w:type="auto"/>
          </w:tcPr>
          <w:p w:rsidR="009F608F" w:rsidRPr="00AE6D4F" w:rsidRDefault="009F608F" w:rsidP="009F608F">
            <w:r w:rsidRPr="00AE6D4F">
              <w:t>Menzura VF 100ml</w:t>
            </w:r>
          </w:p>
        </w:tc>
      </w:tr>
      <w:tr w:rsidR="009F608F" w:rsidRPr="00FC188D" w:rsidTr="009F608F">
        <w:tc>
          <w:tcPr>
            <w:tcW w:w="0" w:type="auto"/>
          </w:tcPr>
          <w:p w:rsidR="009F608F" w:rsidRPr="004C4C5C" w:rsidRDefault="009F608F" w:rsidP="009F608F">
            <w:pPr>
              <w:rPr>
                <w:sz w:val="22"/>
                <w:szCs w:val="22"/>
              </w:rPr>
            </w:pPr>
            <w:r>
              <w:rPr>
                <w:sz w:val="22"/>
                <w:szCs w:val="22"/>
              </w:rPr>
              <w:t>45</w:t>
            </w:r>
          </w:p>
        </w:tc>
        <w:tc>
          <w:tcPr>
            <w:tcW w:w="0" w:type="auto"/>
          </w:tcPr>
          <w:p w:rsidR="009F608F" w:rsidRPr="00AE6D4F" w:rsidRDefault="009F608F" w:rsidP="009F608F">
            <w:r w:rsidRPr="00AE6D4F">
              <w:t xml:space="preserve">Laboratorijski mantil ženski, veličina 36, beli, 100% pamuk, </w:t>
            </w:r>
          </w:p>
        </w:tc>
      </w:tr>
      <w:tr w:rsidR="009F608F" w:rsidRPr="00FC188D" w:rsidTr="009F608F">
        <w:tc>
          <w:tcPr>
            <w:tcW w:w="0" w:type="auto"/>
          </w:tcPr>
          <w:p w:rsidR="009F608F" w:rsidRPr="004C4C5C" w:rsidRDefault="009F608F" w:rsidP="009F608F">
            <w:pPr>
              <w:rPr>
                <w:sz w:val="22"/>
                <w:szCs w:val="22"/>
              </w:rPr>
            </w:pPr>
            <w:r>
              <w:rPr>
                <w:sz w:val="22"/>
                <w:szCs w:val="22"/>
              </w:rPr>
              <w:t>46</w:t>
            </w:r>
          </w:p>
        </w:tc>
        <w:tc>
          <w:tcPr>
            <w:tcW w:w="0" w:type="auto"/>
          </w:tcPr>
          <w:p w:rsidR="009F608F" w:rsidRPr="00AE6D4F" w:rsidRDefault="009F608F" w:rsidP="009F608F">
            <w:r w:rsidRPr="00AE6D4F">
              <w:t xml:space="preserve">Laboratorijski mantil ženski, veličina 38, beli, 100% pamuk, </w:t>
            </w:r>
          </w:p>
        </w:tc>
      </w:tr>
      <w:tr w:rsidR="009F608F" w:rsidRPr="00FC188D" w:rsidTr="009F608F">
        <w:tc>
          <w:tcPr>
            <w:tcW w:w="0" w:type="auto"/>
          </w:tcPr>
          <w:p w:rsidR="009F608F" w:rsidRPr="004C4C5C" w:rsidRDefault="009F608F" w:rsidP="009F608F">
            <w:pPr>
              <w:rPr>
                <w:sz w:val="22"/>
                <w:szCs w:val="22"/>
              </w:rPr>
            </w:pPr>
            <w:r>
              <w:rPr>
                <w:sz w:val="22"/>
                <w:szCs w:val="22"/>
              </w:rPr>
              <w:t>47</w:t>
            </w:r>
          </w:p>
        </w:tc>
        <w:tc>
          <w:tcPr>
            <w:tcW w:w="0" w:type="auto"/>
          </w:tcPr>
          <w:p w:rsidR="009F608F" w:rsidRPr="00AE6D4F" w:rsidRDefault="009F608F" w:rsidP="009F608F">
            <w:r w:rsidRPr="00AE6D4F">
              <w:t xml:space="preserve">Laboratorijski mantil ženski, veličina 40, beli, 100% pamuk, </w:t>
            </w:r>
          </w:p>
        </w:tc>
      </w:tr>
      <w:tr w:rsidR="009F608F" w:rsidRPr="00FC188D" w:rsidTr="009F608F">
        <w:tc>
          <w:tcPr>
            <w:tcW w:w="0" w:type="auto"/>
          </w:tcPr>
          <w:p w:rsidR="009F608F" w:rsidRPr="004C4C5C" w:rsidRDefault="009F608F" w:rsidP="009F608F">
            <w:pPr>
              <w:rPr>
                <w:sz w:val="22"/>
                <w:szCs w:val="22"/>
              </w:rPr>
            </w:pPr>
            <w:r>
              <w:rPr>
                <w:sz w:val="22"/>
                <w:szCs w:val="22"/>
              </w:rPr>
              <w:t>48</w:t>
            </w:r>
          </w:p>
        </w:tc>
        <w:tc>
          <w:tcPr>
            <w:tcW w:w="0" w:type="auto"/>
          </w:tcPr>
          <w:p w:rsidR="009F608F" w:rsidRPr="00AE6D4F" w:rsidRDefault="009F608F" w:rsidP="009F608F">
            <w:r w:rsidRPr="00AE6D4F">
              <w:t>Predmetna stakla, pakovanje 100 kom</w:t>
            </w:r>
          </w:p>
        </w:tc>
      </w:tr>
      <w:tr w:rsidR="009F608F" w:rsidRPr="00FC188D" w:rsidTr="009F608F">
        <w:tc>
          <w:tcPr>
            <w:tcW w:w="0" w:type="auto"/>
          </w:tcPr>
          <w:p w:rsidR="009F608F" w:rsidRPr="004C4C5C" w:rsidRDefault="009F608F" w:rsidP="009F608F">
            <w:pPr>
              <w:rPr>
                <w:sz w:val="22"/>
                <w:szCs w:val="22"/>
              </w:rPr>
            </w:pPr>
            <w:r>
              <w:rPr>
                <w:sz w:val="22"/>
                <w:szCs w:val="22"/>
              </w:rPr>
              <w:t>49</w:t>
            </w:r>
          </w:p>
        </w:tc>
        <w:tc>
          <w:tcPr>
            <w:tcW w:w="0" w:type="auto"/>
          </w:tcPr>
          <w:p w:rsidR="009F608F" w:rsidRPr="00AE6D4F" w:rsidRDefault="009F608F" w:rsidP="009F608F">
            <w:r>
              <w:t xml:space="preserve">Menzura VF 50ml, </w:t>
            </w:r>
            <w:r w:rsidRPr="00931D71">
              <w:t>providna plastika,pmp ili sanu materijal</w:t>
            </w:r>
          </w:p>
        </w:tc>
      </w:tr>
      <w:tr w:rsidR="009F608F" w:rsidRPr="00FC188D" w:rsidTr="009F608F">
        <w:tc>
          <w:tcPr>
            <w:tcW w:w="0" w:type="auto"/>
          </w:tcPr>
          <w:p w:rsidR="009F608F" w:rsidRPr="004C4C5C" w:rsidRDefault="009F608F" w:rsidP="009F608F">
            <w:pPr>
              <w:rPr>
                <w:sz w:val="22"/>
                <w:szCs w:val="22"/>
              </w:rPr>
            </w:pPr>
            <w:r>
              <w:rPr>
                <w:sz w:val="22"/>
                <w:szCs w:val="22"/>
              </w:rPr>
              <w:t>50</w:t>
            </w:r>
          </w:p>
        </w:tc>
        <w:tc>
          <w:tcPr>
            <w:tcW w:w="0" w:type="auto"/>
            <w:vAlign w:val="center"/>
          </w:tcPr>
          <w:p w:rsidR="009F608F" w:rsidRPr="00FC188D" w:rsidRDefault="009F608F" w:rsidP="009F608F">
            <w:r>
              <w:t xml:space="preserve">Menzura VF 2000ml, </w:t>
            </w:r>
            <w:r w:rsidRPr="00931D71">
              <w:t>providna plastika,</w:t>
            </w:r>
            <w:r>
              <w:t xml:space="preserve"> </w:t>
            </w:r>
            <w:r w:rsidRPr="00931D71">
              <w:t>pmp ili sanu materijal</w:t>
            </w:r>
          </w:p>
        </w:tc>
      </w:tr>
      <w:tr w:rsidR="009F608F" w:rsidRPr="00FC188D" w:rsidTr="009F608F">
        <w:tc>
          <w:tcPr>
            <w:tcW w:w="0" w:type="auto"/>
          </w:tcPr>
          <w:p w:rsidR="009F608F" w:rsidRPr="004C4C5C" w:rsidRDefault="009F608F" w:rsidP="009F608F">
            <w:pPr>
              <w:rPr>
                <w:sz w:val="22"/>
                <w:szCs w:val="22"/>
              </w:rPr>
            </w:pPr>
            <w:r>
              <w:rPr>
                <w:sz w:val="22"/>
                <w:szCs w:val="22"/>
              </w:rPr>
              <w:t>51</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r>
      <w:tr w:rsidR="009F608F" w:rsidRPr="00FC188D" w:rsidTr="009F608F">
        <w:tc>
          <w:tcPr>
            <w:tcW w:w="0" w:type="auto"/>
          </w:tcPr>
          <w:p w:rsidR="009F608F" w:rsidRPr="004C4C5C" w:rsidRDefault="009F608F" w:rsidP="009F608F">
            <w:pPr>
              <w:rPr>
                <w:sz w:val="22"/>
                <w:szCs w:val="22"/>
              </w:rPr>
            </w:pPr>
            <w:r>
              <w:rPr>
                <w:sz w:val="22"/>
                <w:szCs w:val="22"/>
              </w:rPr>
              <w:t>52</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r>
      <w:tr w:rsidR="009F608F" w:rsidRPr="00FC188D" w:rsidTr="009F608F">
        <w:tc>
          <w:tcPr>
            <w:tcW w:w="0" w:type="auto"/>
          </w:tcPr>
          <w:p w:rsidR="009F608F" w:rsidRPr="004C4C5C" w:rsidRDefault="009F608F" w:rsidP="009F608F">
            <w:pPr>
              <w:rPr>
                <w:sz w:val="22"/>
                <w:szCs w:val="22"/>
              </w:rPr>
            </w:pPr>
            <w:r>
              <w:rPr>
                <w:sz w:val="22"/>
                <w:szCs w:val="22"/>
              </w:rPr>
              <w:t>53</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r>
      <w:tr w:rsidR="009F608F" w:rsidRPr="00FC188D" w:rsidTr="009F608F">
        <w:tc>
          <w:tcPr>
            <w:tcW w:w="0" w:type="auto"/>
          </w:tcPr>
          <w:p w:rsidR="009F608F" w:rsidRPr="004C4C5C" w:rsidRDefault="009F608F" w:rsidP="009F608F">
            <w:pPr>
              <w:rPr>
                <w:sz w:val="22"/>
                <w:szCs w:val="22"/>
              </w:rPr>
            </w:pPr>
            <w:r>
              <w:rPr>
                <w:sz w:val="22"/>
                <w:szCs w:val="22"/>
              </w:rPr>
              <w:t>54</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r>
      <w:tr w:rsidR="009F608F" w:rsidRPr="00FC188D" w:rsidTr="009F608F">
        <w:tc>
          <w:tcPr>
            <w:tcW w:w="0" w:type="auto"/>
          </w:tcPr>
          <w:p w:rsidR="009F608F" w:rsidRPr="004C4C5C" w:rsidRDefault="009F608F" w:rsidP="009F608F">
            <w:pPr>
              <w:rPr>
                <w:sz w:val="22"/>
                <w:szCs w:val="22"/>
              </w:rPr>
            </w:pPr>
            <w:r>
              <w:rPr>
                <w:sz w:val="22"/>
                <w:szCs w:val="22"/>
              </w:rPr>
              <w:t>55</w:t>
            </w:r>
          </w:p>
        </w:tc>
        <w:tc>
          <w:tcPr>
            <w:tcW w:w="0" w:type="auto"/>
            <w:vAlign w:val="center"/>
          </w:tcPr>
          <w:p w:rsidR="009F608F" w:rsidRPr="00FC188D" w:rsidRDefault="009F608F" w:rsidP="009F608F">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r>
    </w:tbl>
    <w:p w:rsidR="0084000E" w:rsidRDefault="0084000E" w:rsidP="00800F79">
      <w:pPr>
        <w:suppressAutoHyphens w:val="0"/>
        <w:spacing w:line="276" w:lineRule="auto"/>
        <w:rPr>
          <w:b/>
        </w:rPr>
      </w:pPr>
    </w:p>
    <w:p w:rsidR="0062024E" w:rsidRPr="0062024E" w:rsidRDefault="0062024E" w:rsidP="00800F7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 Потрошни лабораторијски материјал, за потребе Департмана </w:t>
      </w:r>
      <w:r>
        <w:rPr>
          <w:rFonts w:eastAsia="Times New Roman"/>
          <w:color w:val="auto"/>
          <w:kern w:val="0"/>
          <w:lang w:val="sr-Cyrl-RS" w:eastAsia="en-US"/>
        </w:rPr>
        <w:t>за ратарство и повртарство</w:t>
      </w:r>
    </w:p>
    <w:p w:rsidR="0062024E" w:rsidRPr="0062024E" w:rsidRDefault="0062024E" w:rsidP="00800F79">
      <w:pPr>
        <w:suppressAutoHyphens w:val="0"/>
        <w:spacing w:line="276" w:lineRule="auto"/>
        <w:rPr>
          <w:b/>
          <w:lang w:val="ru-RU"/>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76"/>
        <w:gridCol w:w="3969"/>
      </w:tblGrid>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rPr>
                <w:rFonts w:eastAsia="Times New Roman"/>
                <w:b/>
                <w:kern w:val="0"/>
                <w:szCs w:val="22"/>
                <w:lang w:eastAsia="en-US"/>
              </w:rPr>
            </w:pPr>
            <w:r w:rsidRPr="0062024E">
              <w:rPr>
                <w:rFonts w:eastAsia="Times New Roman"/>
                <w:b/>
                <w:kern w:val="0"/>
                <w:sz w:val="22"/>
                <w:szCs w:val="22"/>
                <w:lang w:eastAsia="en-US"/>
              </w:rPr>
              <w:t>Редни број</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b/>
                <w:kern w:val="0"/>
                <w:szCs w:val="22"/>
                <w:lang w:eastAsia="en-US"/>
              </w:rPr>
            </w:pPr>
            <w:r w:rsidRPr="0062024E">
              <w:rPr>
                <w:rFonts w:eastAsia="Times New Roman"/>
                <w:b/>
                <w:kern w:val="0"/>
                <w:sz w:val="22"/>
                <w:szCs w:val="22"/>
                <w:lang w:eastAsia="en-US"/>
              </w:rPr>
              <w:t>Ставка</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b/>
                <w:kern w:val="0"/>
                <w:szCs w:val="22"/>
                <w:lang w:eastAsia="en-US"/>
              </w:rPr>
            </w:pPr>
            <w:r w:rsidRPr="0062024E">
              <w:rPr>
                <w:rFonts w:eastAsia="Times New Roman"/>
                <w:b/>
                <w:kern w:val="0"/>
                <w:sz w:val="22"/>
                <w:szCs w:val="22"/>
                <w:lang w:eastAsia="en-US"/>
              </w:rPr>
              <w:t>Техничке карактеристике</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1</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Filter papir 580x580</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PAKOVANJE 100 KOM, 580 x 580mm</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2</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Filter papir kvantitativan</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KVANTITATIVNI, BELA TRAKA 125MM</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3</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Rukavice (S,M,L)</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nitrilne, pakovanje 200 kom, veličina S, M, L</w:t>
            </w:r>
          </w:p>
        </w:tc>
      </w:tr>
      <w:tr w:rsidR="0062024E" w:rsidRPr="0062024E" w:rsidTr="0062024E">
        <w:trPr>
          <w:trHeight w:val="6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4</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 xml:space="preserve">Maske zaštitne </w:t>
            </w:r>
          </w:p>
        </w:tc>
        <w:tc>
          <w:tcPr>
            <w:tcW w:w="3969" w:type="dxa"/>
            <w:shd w:val="clear" w:color="auto" w:fill="auto"/>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Filter maske sa dodatnim slojem aktivnog karbona , PAKOVANJE 20 KOMADA</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5</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Staklene čaše od 600ml</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Cs w:val="22"/>
                <w:lang w:eastAsia="en-US"/>
              </w:rPr>
              <w:t>PAKOVANJE 10 KOMADA</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lastRenderedPageBreak/>
              <w:t>6</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 xml:space="preserve">Tigl kvarcni </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 xml:space="preserve">TIGL ZA ZARENJE,90ML,KVARCNI            </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 w:val="22"/>
                <w:szCs w:val="22"/>
                <w:lang w:eastAsia="en-US"/>
              </w:rPr>
              <w:t>7</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Stakleni levci (ø 55mm-60mm)</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(ø 55mm-60mm), kratka cev</w:t>
            </w:r>
          </w:p>
        </w:tc>
      </w:tr>
      <w:tr w:rsidR="0062024E" w:rsidRPr="0062024E" w:rsidTr="0062024E">
        <w:trPr>
          <w:trHeight w:val="300"/>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Cs w:val="22"/>
                <w:lang w:eastAsia="en-US"/>
              </w:rPr>
              <w:t>8</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Erlenmajer od 250ml</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p>
        </w:tc>
      </w:tr>
      <w:tr w:rsidR="0062024E" w:rsidRPr="0062024E" w:rsidTr="0062024E">
        <w:trPr>
          <w:trHeight w:val="428"/>
        </w:trPr>
        <w:tc>
          <w:tcPr>
            <w:tcW w:w="942" w:type="dxa"/>
            <w:shd w:val="clear" w:color="auto" w:fill="auto"/>
            <w:noWrap/>
            <w:vAlign w:val="bottom"/>
            <w:hideMark/>
          </w:tcPr>
          <w:p w:rsidR="0062024E" w:rsidRPr="0062024E" w:rsidRDefault="0062024E" w:rsidP="0062024E">
            <w:pPr>
              <w:suppressAutoHyphens w:val="0"/>
              <w:spacing w:line="240" w:lineRule="auto"/>
              <w:jc w:val="right"/>
              <w:rPr>
                <w:rFonts w:eastAsia="Times New Roman"/>
                <w:kern w:val="0"/>
                <w:szCs w:val="22"/>
                <w:lang w:eastAsia="en-US"/>
              </w:rPr>
            </w:pPr>
            <w:r w:rsidRPr="0062024E">
              <w:rPr>
                <w:rFonts w:eastAsia="Times New Roman"/>
                <w:kern w:val="0"/>
                <w:szCs w:val="22"/>
                <w:lang w:eastAsia="en-US"/>
              </w:rPr>
              <w:t>9</w:t>
            </w:r>
          </w:p>
        </w:tc>
        <w:tc>
          <w:tcPr>
            <w:tcW w:w="4176"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Elektroda za pH metar LE 438</w:t>
            </w:r>
          </w:p>
        </w:tc>
        <w:tc>
          <w:tcPr>
            <w:tcW w:w="3969" w:type="dxa"/>
            <w:shd w:val="clear" w:color="auto" w:fill="auto"/>
            <w:noWrap/>
            <w:vAlign w:val="bottom"/>
            <w:hideMark/>
          </w:tcPr>
          <w:p w:rsidR="0062024E" w:rsidRPr="0062024E" w:rsidRDefault="0062024E" w:rsidP="0062024E">
            <w:pPr>
              <w:suppressAutoHyphens w:val="0"/>
              <w:spacing w:line="240" w:lineRule="auto"/>
              <w:rPr>
                <w:rFonts w:eastAsia="Times New Roman"/>
                <w:kern w:val="0"/>
                <w:szCs w:val="22"/>
                <w:lang w:eastAsia="en-US"/>
              </w:rPr>
            </w:pPr>
            <w:r w:rsidRPr="0062024E">
              <w:rPr>
                <w:rFonts w:eastAsia="Times New Roman"/>
                <w:kern w:val="0"/>
                <w:sz w:val="22"/>
                <w:szCs w:val="22"/>
                <w:lang w:eastAsia="en-US"/>
              </w:rPr>
              <w:t>Za tip Mettler Toledo five easy, šifra  LE 438</w:t>
            </w:r>
          </w:p>
        </w:tc>
      </w:tr>
    </w:tbl>
    <w:p w:rsidR="0062024E" w:rsidRPr="0062024E" w:rsidRDefault="0062024E" w:rsidP="00800F79">
      <w:pPr>
        <w:suppressAutoHyphens w:val="0"/>
        <w:spacing w:line="276" w:lineRule="auto"/>
        <w:rPr>
          <w:b/>
          <w:lang w:val="sr-Cyrl-RS"/>
        </w:rPr>
      </w:pPr>
    </w:p>
    <w:p w:rsidR="0062024E" w:rsidRPr="00712647" w:rsidRDefault="0062024E" w:rsidP="00800F79">
      <w:pPr>
        <w:suppressAutoHyphens w:val="0"/>
        <w:spacing w:line="276" w:lineRule="auto"/>
        <w:rPr>
          <w:b/>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BB1133">
      <w:pPr>
        <w:pStyle w:val="ListParagraph"/>
        <w:numPr>
          <w:ilvl w:val="1"/>
          <w:numId w:val="26"/>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lastRenderedPageBreak/>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lastRenderedPageBreak/>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w:t>
      </w:r>
      <w:r w:rsidR="00ED4654" w:rsidRPr="001857B5">
        <w:rPr>
          <w:rFonts w:eastAsia="TimesNewRomanPS-BoldMT"/>
          <w:b/>
          <w:bCs/>
          <w:lang w:val="ru-RU"/>
        </w:rPr>
        <w:t>Понуда за</w:t>
      </w:r>
      <w:r w:rsidRPr="001857B5">
        <w:rPr>
          <w:rFonts w:eastAsia="TimesNewRomanPS-BoldMT"/>
          <w:b/>
          <w:bCs/>
          <w:lang w:val="ru-RU"/>
        </w:rPr>
        <w:t xml:space="preserve"> јавну набавку</w:t>
      </w:r>
      <w:r w:rsidRPr="001857B5">
        <w:rPr>
          <w:lang w:val="ru-RU"/>
        </w:rPr>
        <w:t xml:space="preserve"> </w:t>
      </w:r>
      <w:r w:rsidR="00422B03" w:rsidRPr="001857B5">
        <w:rPr>
          <w:b/>
          <w:lang w:val="ru-RU"/>
        </w:rPr>
        <w:t>сукцесивне испоруке</w:t>
      </w:r>
      <w:r w:rsidR="00422B03" w:rsidRPr="001857B5">
        <w:rPr>
          <w:lang w:val="ru-RU"/>
        </w:rPr>
        <w:t xml:space="preserve"> </w:t>
      </w:r>
      <w:r w:rsidR="00FE5A1F" w:rsidRPr="001857B5">
        <w:rPr>
          <w:b/>
          <w:lang w:val="ru-RU"/>
        </w:rPr>
        <w:t xml:space="preserve">потрошног </w:t>
      </w:r>
      <w:r w:rsidR="00A970E0" w:rsidRPr="001857B5">
        <w:rPr>
          <w:b/>
          <w:lang w:val="ru-RU"/>
        </w:rPr>
        <w:t>лабораторијск</w:t>
      </w:r>
      <w:r w:rsidR="00FE5A1F" w:rsidRPr="001857B5">
        <w:rPr>
          <w:b/>
          <w:lang w:val="ru-RU"/>
        </w:rPr>
        <w:t>ог</w:t>
      </w:r>
      <w:r w:rsidR="00A970E0" w:rsidRPr="001857B5">
        <w:rPr>
          <w:b/>
          <w:lang w:val="ru-RU"/>
        </w:rPr>
        <w:t xml:space="preserve"> </w:t>
      </w:r>
      <w:r w:rsidR="00FE5A1F" w:rsidRPr="001857B5">
        <w:rPr>
          <w:b/>
          <w:lang w:val="ru-RU"/>
        </w:rPr>
        <w:t>материјала</w:t>
      </w:r>
      <w:r w:rsidR="00470810" w:rsidRPr="001857B5">
        <w:rPr>
          <w:b/>
          <w:lang w:val="ru-RU"/>
        </w:rPr>
        <w:t>, партија број __,</w:t>
      </w:r>
      <w:r w:rsidR="00470810" w:rsidRPr="001857B5">
        <w:rPr>
          <w:rFonts w:eastAsia="TimesNewRomanPS-BoldMT"/>
          <w:b/>
          <w:bCs/>
          <w:lang w:val="ru-RU"/>
        </w:rPr>
        <w:t xml:space="preserve"> </w:t>
      </w:r>
      <w:r w:rsidRPr="001857B5">
        <w:rPr>
          <w:rFonts w:eastAsia="TimesNewRomanPS-BoldMT"/>
          <w:b/>
          <w:bCs/>
          <w:lang w:val="ru-RU"/>
        </w:rPr>
        <w:t>ЈН бр.</w:t>
      </w:r>
      <w:r w:rsidR="00FF482A" w:rsidRPr="001857B5">
        <w:rPr>
          <w:rFonts w:eastAsia="TimesNewRomanPS-BoldMT"/>
          <w:b/>
          <w:bCs/>
          <w:lang w:val="ru-RU"/>
        </w:rPr>
        <w:t xml:space="preserve"> </w:t>
      </w:r>
      <w:r w:rsidR="001857B5">
        <w:rPr>
          <w:rFonts w:eastAsia="TimesNewRomanPS-BoldMT"/>
          <w:b/>
          <w:bCs/>
          <w:lang w:val="ru-RU"/>
        </w:rPr>
        <w:t>46</w:t>
      </w:r>
      <w:r w:rsidRPr="001857B5">
        <w:rPr>
          <w:rFonts w:eastAsia="TimesNewRomanPS-BoldMT"/>
          <w:b/>
          <w:bCs/>
          <w:lang w:val="ru-RU"/>
        </w:rPr>
        <w:t>/201</w:t>
      </w:r>
      <w:r w:rsidR="001857B5">
        <w:rPr>
          <w:rFonts w:eastAsia="TimesNewRomanPS-BoldMT"/>
          <w:b/>
          <w:bCs/>
          <w:lang w:val="ru-RU"/>
        </w:rPr>
        <w:t>8</w:t>
      </w:r>
      <w:r w:rsidRPr="001857B5">
        <w:rPr>
          <w:rFonts w:eastAsia="TimesNewRomanPS-BoldMT"/>
          <w:b/>
          <w:bCs/>
          <w:lang w:val="ru-RU"/>
        </w:rPr>
        <w:t xml:space="preserve"> </w:t>
      </w:r>
      <w:r w:rsidRPr="001857B5">
        <w:rPr>
          <w:rFonts w:eastAsia="TimesNewRomanPSMT"/>
          <w:b/>
          <w:bCs/>
          <w:lang w:val="ru-RU"/>
        </w:rPr>
        <w:t xml:space="preserve">- </w:t>
      </w:r>
      <w:r w:rsidRPr="001857B5">
        <w:rPr>
          <w:rFonts w:eastAsia="TimesNewRomanPS-BoldMT"/>
          <w:b/>
          <w:bCs/>
          <w:lang w:val="ru-RU"/>
        </w:rPr>
        <w:t>НЕ ОТВАРАТИ”</w:t>
      </w:r>
      <w:r w:rsidR="00A0389E" w:rsidRPr="001857B5">
        <w:rPr>
          <w:b/>
          <w:lang w:val="ru-RU"/>
        </w:rPr>
        <w:t>.</w:t>
      </w:r>
      <w:r w:rsidR="00A0389E" w:rsidRPr="001857B5">
        <w:rPr>
          <w:color w:val="FF0000"/>
          <w:lang w:val="ru-RU"/>
        </w:rPr>
        <w:t xml:space="preserve"> </w:t>
      </w:r>
      <w:r w:rsidR="00A0389E" w:rsidRPr="001857B5">
        <w:rPr>
          <w:color w:val="auto"/>
          <w:lang w:val="ru-RU"/>
        </w:rPr>
        <w:t xml:space="preserve">Понуда се сматра благовременом уколико је примљена од стране наручиоца до </w:t>
      </w:r>
      <w:r w:rsidR="00DA7E65" w:rsidRPr="00162B6E">
        <w:rPr>
          <w:b/>
          <w:color w:val="auto"/>
          <w:highlight w:val="yellow"/>
          <w:lang w:val="ru-RU"/>
        </w:rPr>
        <w:t>2</w:t>
      </w:r>
      <w:r w:rsidR="00162B6E" w:rsidRPr="00162B6E">
        <w:rPr>
          <w:b/>
          <w:color w:val="auto"/>
          <w:highlight w:val="yellow"/>
          <w:lang w:val="sr-Latn-RS"/>
        </w:rPr>
        <w:t>9</w:t>
      </w:r>
      <w:r w:rsidR="00FF482A" w:rsidRPr="00162B6E">
        <w:rPr>
          <w:b/>
          <w:color w:val="auto"/>
          <w:highlight w:val="yellow"/>
          <w:lang w:val="ru-RU"/>
        </w:rPr>
        <w:t>.</w:t>
      </w:r>
      <w:r w:rsidR="00782E4B" w:rsidRPr="00162B6E">
        <w:rPr>
          <w:b/>
          <w:color w:val="auto"/>
          <w:highlight w:val="yellow"/>
          <w:lang w:val="sr-Cyrl-CS"/>
        </w:rPr>
        <w:t>0</w:t>
      </w:r>
      <w:r w:rsidR="00C84B2B" w:rsidRPr="00162B6E">
        <w:rPr>
          <w:b/>
          <w:color w:val="auto"/>
          <w:highlight w:val="yellow"/>
          <w:lang w:val="sr-Cyrl-CS"/>
        </w:rPr>
        <w:t>5</w:t>
      </w:r>
      <w:r w:rsidR="00FF482A" w:rsidRPr="00162B6E">
        <w:rPr>
          <w:b/>
          <w:color w:val="auto"/>
          <w:highlight w:val="yellow"/>
          <w:lang w:val="ru-RU"/>
        </w:rPr>
        <w:t>.201</w:t>
      </w:r>
      <w:r w:rsidR="00DA7E65" w:rsidRPr="00162B6E">
        <w:rPr>
          <w:b/>
          <w:color w:val="auto"/>
          <w:highlight w:val="yellow"/>
          <w:lang w:val="ru-RU"/>
        </w:rPr>
        <w:t>8</w:t>
      </w:r>
      <w:r w:rsidR="00ED742C" w:rsidRPr="001857B5">
        <w:rPr>
          <w:b/>
          <w:color w:val="auto"/>
          <w:lang w:val="ru-RU"/>
        </w:rPr>
        <w:t>. године</w:t>
      </w:r>
      <w:r w:rsidR="00A0389E" w:rsidRPr="001857B5">
        <w:rPr>
          <w:b/>
          <w:i/>
          <w:iCs/>
          <w:color w:val="auto"/>
          <w:lang w:val="ru-RU"/>
        </w:rPr>
        <w:t xml:space="preserve"> </w:t>
      </w:r>
      <w:r w:rsidR="00A0389E" w:rsidRPr="001857B5">
        <w:rPr>
          <w:b/>
          <w:color w:val="auto"/>
          <w:lang w:val="ru-RU"/>
        </w:rPr>
        <w:t xml:space="preserve">до </w:t>
      </w:r>
      <w:r w:rsidR="00FF482A" w:rsidRPr="001857B5">
        <w:rPr>
          <w:b/>
          <w:color w:val="auto"/>
          <w:lang w:val="ru-RU"/>
        </w:rPr>
        <w:t>0</w:t>
      </w:r>
      <w:r w:rsidR="00311E58" w:rsidRPr="001857B5">
        <w:rPr>
          <w:b/>
          <w:color w:val="auto"/>
          <w:lang w:val="ru-RU"/>
        </w:rPr>
        <w:t>9</w:t>
      </w:r>
      <w:r w:rsidR="00FF482A" w:rsidRPr="001857B5">
        <w:rPr>
          <w:b/>
          <w:color w:val="auto"/>
          <w:lang w:val="ru-RU"/>
        </w:rPr>
        <w:t>,00</w:t>
      </w:r>
      <w:r w:rsidR="00A0389E" w:rsidRPr="001857B5">
        <w:rPr>
          <w:b/>
          <w:color w:val="auto"/>
          <w:lang w:val="ru-RU"/>
        </w:rPr>
        <w:t xml:space="preserve"> часова</w:t>
      </w:r>
      <w:r w:rsidR="00A60377" w:rsidRPr="001857B5">
        <w:rPr>
          <w:color w:val="auto"/>
          <w:lang w:val="ru-RU"/>
        </w:rPr>
        <w:t xml:space="preserve">. </w:t>
      </w:r>
      <w:r w:rsidR="00A60377" w:rsidRPr="001857B5">
        <w:rPr>
          <w:rFonts w:eastAsia="Calibri"/>
          <w:b/>
          <w:color w:val="auto"/>
          <w:lang w:val="sr-Latn-CS"/>
        </w:rPr>
        <w:t>Отварање понуда је јавно</w:t>
      </w:r>
      <w:r w:rsidR="00A60377" w:rsidRPr="001857B5">
        <w:rPr>
          <w:rFonts w:eastAsia="Calibri"/>
          <w:color w:val="auto"/>
          <w:lang w:val="ru-RU"/>
        </w:rPr>
        <w:t>,</w:t>
      </w:r>
      <w:r w:rsidR="00A60377" w:rsidRPr="001857B5">
        <w:rPr>
          <w:rFonts w:eastAsia="Calibri"/>
          <w:color w:val="auto"/>
          <w:lang w:val="sr-Latn-CS"/>
        </w:rPr>
        <w:t xml:space="preserve"> </w:t>
      </w:r>
      <w:r w:rsidR="00A60377" w:rsidRPr="001857B5">
        <w:rPr>
          <w:rFonts w:eastAsia="Calibri"/>
          <w:color w:val="auto"/>
          <w:lang w:val="ru-RU"/>
        </w:rPr>
        <w:t xml:space="preserve">и то последњег дана за подношење понуда у </w:t>
      </w:r>
      <w:r w:rsidR="00C703BC" w:rsidRPr="00162B6E">
        <w:rPr>
          <w:rFonts w:eastAsia="Calibri"/>
          <w:b/>
          <w:color w:val="auto"/>
          <w:highlight w:val="yellow"/>
          <w:lang w:val="sr-Latn-RS"/>
        </w:rPr>
        <w:t>1</w:t>
      </w:r>
      <w:r w:rsidR="00162B6E" w:rsidRPr="00162B6E">
        <w:rPr>
          <w:rFonts w:eastAsia="Calibri"/>
          <w:b/>
          <w:color w:val="auto"/>
          <w:highlight w:val="yellow"/>
          <w:lang w:val="sr-Latn-RS"/>
        </w:rPr>
        <w:t>2</w:t>
      </w:r>
      <w:r w:rsidR="00A60377" w:rsidRPr="00162B6E">
        <w:rPr>
          <w:rFonts w:eastAsia="Calibri"/>
          <w:b/>
          <w:color w:val="auto"/>
          <w:highlight w:val="yellow"/>
          <w:lang w:val="ru-RU"/>
        </w:rPr>
        <w:t>,</w:t>
      </w:r>
      <w:r w:rsidR="00C703BC" w:rsidRPr="00162B6E">
        <w:rPr>
          <w:rFonts w:eastAsia="Calibri"/>
          <w:b/>
          <w:color w:val="auto"/>
          <w:highlight w:val="yellow"/>
          <w:lang w:val="sr-Latn-RS"/>
        </w:rPr>
        <w:t>00</w:t>
      </w:r>
      <w:r w:rsidR="00C703BC">
        <w:rPr>
          <w:rFonts w:eastAsia="Calibri"/>
          <w:b/>
          <w:color w:val="auto"/>
          <w:lang w:val="sr-Latn-RS"/>
        </w:rPr>
        <w:t xml:space="preserve"> </w:t>
      </w:r>
      <w:r w:rsidR="00A60377" w:rsidRPr="001857B5">
        <w:rPr>
          <w:rFonts w:eastAsia="Calibri"/>
          <w:b/>
          <w:color w:val="auto"/>
          <w:lang w:val="ru-RU"/>
        </w:rPr>
        <w:t>часова, на адреси наручиоца у Сали за седнице</w:t>
      </w:r>
      <w:r w:rsidR="00A60377" w:rsidRPr="001857B5">
        <w:rPr>
          <w:rFonts w:eastAsia="Calibri"/>
          <w:b/>
          <w:color w:val="auto"/>
          <w:lang w:val="sr-Latn-CS"/>
        </w:rPr>
        <w:t xml:space="preserve"> </w:t>
      </w:r>
      <w:r w:rsidR="00A60377" w:rsidRPr="001857B5">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lastRenderedPageBreak/>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1857B5">
        <w:rPr>
          <w:iCs/>
          <w:lang w:val="ru-RU"/>
        </w:rPr>
        <w:t>пер</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1857B5" w:rsidRPr="00690FA1" w:rsidRDefault="001857B5" w:rsidP="001857B5">
      <w:pPr>
        <w:suppressAutoHyphens w:val="0"/>
        <w:spacing w:line="276" w:lineRule="auto"/>
        <w:rPr>
          <w:rFonts w:eastAsia="Times New Roman"/>
          <w:color w:val="auto"/>
          <w:kern w:val="0"/>
          <w:lang w:val="sr-Latn-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 Колоне за одређивање микотоксина на HPLC-u</w:t>
      </w:r>
    </w:p>
    <w:p w:rsidR="001857B5" w:rsidRPr="00D40B1B" w:rsidRDefault="001857B5" w:rsidP="001857B5">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2</w:t>
      </w:r>
      <w:r w:rsidRPr="00D40B1B">
        <w:rPr>
          <w:rFonts w:eastAsia="Times New Roman"/>
          <w:color w:val="auto"/>
          <w:kern w:val="0"/>
          <w:lang w:val="sr-Latn-RS" w:eastAsia="en-US"/>
        </w:rPr>
        <w:t xml:space="preserve"> - Потрошни материјал за одређивање витамина и микотоксина</w:t>
      </w:r>
    </w:p>
    <w:p w:rsidR="001857B5" w:rsidRPr="00D40B1B" w:rsidRDefault="001857B5" w:rsidP="001857B5">
      <w:pPr>
        <w:suppressAutoHyphens w:val="0"/>
        <w:spacing w:line="276" w:lineRule="auto"/>
        <w:rPr>
          <w:rFonts w:eastAsia="Times New Roman"/>
          <w:color w:val="auto"/>
          <w:kern w:val="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3</w:t>
      </w:r>
      <w:r w:rsidRPr="00D40B1B">
        <w:rPr>
          <w:rFonts w:eastAsia="Times New Roman"/>
          <w:color w:val="auto"/>
          <w:kern w:val="0"/>
          <w:lang w:val="sr-Latn-RS" w:eastAsia="en-US"/>
        </w:rPr>
        <w:t xml:space="preserve"> – Разни потрошни лабораторијски материјал </w:t>
      </w:r>
    </w:p>
    <w:p w:rsidR="001857B5" w:rsidRDefault="001857B5" w:rsidP="001857B5">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4</w:t>
      </w:r>
      <w:r w:rsidRPr="008547AA">
        <w:rPr>
          <w:rFonts w:eastAsia="Times New Roman"/>
          <w:color w:val="auto"/>
          <w:kern w:val="0"/>
          <w:lang w:val="sr-Latn-RS" w:eastAsia="en-US"/>
        </w:rPr>
        <w:t xml:space="preserve"> - Потрошни лабораторијски материјал, за потребе Департмана за воћарство и виноградарство, хортикултуру и пејзажну архитектуру</w:t>
      </w:r>
    </w:p>
    <w:p w:rsidR="001857B5" w:rsidRPr="0062024E" w:rsidRDefault="001857B5" w:rsidP="001857B5">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Pr="008547AA">
        <w:rPr>
          <w:rFonts w:eastAsia="Times New Roman"/>
          <w:color w:val="auto"/>
          <w:kern w:val="0"/>
          <w:lang w:val="sr-Latn-RS" w:eastAsia="en-US"/>
        </w:rPr>
        <w:t xml:space="preserve"> - Потрошни лабораторијски материјал, за потребе Департмана </w:t>
      </w:r>
      <w:r>
        <w:rPr>
          <w:rFonts w:eastAsia="Times New Roman"/>
          <w:color w:val="auto"/>
          <w:kern w:val="0"/>
          <w:lang w:val="sr-Cyrl-RS" w:eastAsia="en-US"/>
        </w:rPr>
        <w:t>за ратарство и повртарство</w:t>
      </w:r>
    </w:p>
    <w:p w:rsidR="0074560D" w:rsidRPr="001857B5" w:rsidRDefault="0074560D" w:rsidP="00B425E4">
      <w:pPr>
        <w:jc w:val="both"/>
        <w:rPr>
          <w:lang w:val="sr-Cyrl-RS"/>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1857B5">
        <w:rPr>
          <w:rFonts w:eastAsia="TimesNewRomanPS-BoldMT"/>
          <w:b/>
          <w:bCs/>
          <w:color w:val="auto"/>
          <w:lang w:val="ru-RU"/>
        </w:rPr>
        <w:t>46</w:t>
      </w:r>
      <w:r w:rsidR="00DA457F">
        <w:rPr>
          <w:rFonts w:eastAsia="TimesNewRomanPS-BoldMT"/>
          <w:b/>
          <w:bCs/>
          <w:color w:val="auto"/>
          <w:lang w:val="ru-RU"/>
        </w:rPr>
        <w:t>/</w:t>
      </w:r>
      <w:r w:rsidRPr="00F27BE8">
        <w:rPr>
          <w:rFonts w:eastAsia="TimesNewRomanPS-BoldMT"/>
          <w:b/>
          <w:bCs/>
          <w:color w:val="auto"/>
          <w:lang w:val="ru-RU"/>
        </w:rPr>
        <w:t>201</w:t>
      </w:r>
      <w:r w:rsidR="001857B5">
        <w:rPr>
          <w:rFonts w:eastAsia="TimesNewRomanPS-BoldMT"/>
          <w:b/>
          <w:bCs/>
          <w:color w:val="auto"/>
          <w:lang w:val="ru-RU"/>
        </w:rPr>
        <w:t>8</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1857B5">
        <w:rPr>
          <w:rFonts w:eastAsia="TimesNewRomanPS-BoldMT"/>
          <w:b/>
          <w:bCs/>
          <w:color w:val="auto"/>
          <w:lang w:val="ru-RU"/>
        </w:rPr>
        <w:t>46/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1857B5">
        <w:rPr>
          <w:rFonts w:eastAsia="TimesNewRomanPS-BoldMT"/>
          <w:b/>
          <w:bCs/>
          <w:color w:val="auto"/>
          <w:lang w:val="ru-RU"/>
        </w:rPr>
        <w:t>46/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1857B5">
        <w:rPr>
          <w:rFonts w:eastAsia="TimesNewRomanPS-BoldMT"/>
          <w:b/>
          <w:bCs/>
          <w:color w:val="auto"/>
          <w:lang w:val="ru-RU"/>
        </w:rPr>
        <w:t>46/</w:t>
      </w:r>
      <w:r w:rsidR="001857B5" w:rsidRPr="00F27BE8">
        <w:rPr>
          <w:rFonts w:eastAsia="TimesNewRomanPS-BoldMT"/>
          <w:b/>
          <w:bCs/>
          <w:color w:val="auto"/>
          <w:lang w:val="ru-RU"/>
        </w:rPr>
        <w:t>201</w:t>
      </w:r>
      <w:r w:rsidR="001857B5">
        <w:rPr>
          <w:rFonts w:eastAsia="TimesNewRomanPS-BoldMT"/>
          <w:b/>
          <w:bCs/>
          <w:color w:val="auto"/>
          <w:lang w:val="ru-RU"/>
        </w:rPr>
        <w:t>8</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lastRenderedPageBreak/>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w:t>
      </w:r>
      <w:r w:rsidR="006F2D58" w:rsidRPr="00F27BE8">
        <w:rPr>
          <w:b/>
          <w:i/>
          <w:iCs/>
          <w:color w:val="auto"/>
          <w:lang w:val="ru-RU"/>
        </w:rPr>
        <w:lastRenderedPageBreak/>
        <w:t xml:space="preserve">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w:t>
      </w:r>
      <w:r w:rsidRPr="00C20C7C">
        <w:rPr>
          <w:sz w:val="22"/>
          <w:szCs w:val="22"/>
          <w:lang w:val="sr-Cyrl-CS"/>
        </w:rPr>
        <w:lastRenderedPageBreak/>
        <w:t xml:space="preserve">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1857B5">
        <w:rPr>
          <w:rFonts w:eastAsia="TimesNewRomanPS-BoldMT"/>
          <w:b/>
          <w:bCs/>
          <w:lang w:val="ru-RU"/>
        </w:rPr>
        <w:t>46</w:t>
      </w:r>
      <w:r w:rsidRPr="00F27BE8">
        <w:rPr>
          <w:rFonts w:eastAsia="TimesNewRomanPS-BoldMT"/>
          <w:b/>
          <w:bCs/>
          <w:lang w:val="ru-RU"/>
        </w:rPr>
        <w:t>/201</w:t>
      </w:r>
      <w:r w:rsidR="001857B5">
        <w:rPr>
          <w:rFonts w:eastAsia="TimesNewRomanPS-BoldMT"/>
          <w:b/>
          <w:bCs/>
          <w:lang w:val="ru-RU"/>
        </w:rPr>
        <w:t>8</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w:t>
      </w:r>
      <w:r w:rsidR="00723FF8" w:rsidRPr="00C20C7C">
        <w:rPr>
          <w:rFonts w:eastAsia="TimesNewRomanPSMT"/>
          <w:b/>
          <w:bCs/>
          <w:i/>
          <w:iCs/>
          <w:lang w:val="sr-Cyrl-CS"/>
        </w:rPr>
        <w:lastRenderedPageBreak/>
        <w:t>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w:t>
      </w:r>
      <w:r w:rsidRPr="00F27BE8">
        <w:rPr>
          <w:lang w:val="ru-RU"/>
        </w:rPr>
        <w:lastRenderedPageBreak/>
        <w:t xml:space="preserve">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857B5">
        <w:rPr>
          <w:b/>
          <w:u w:val="single"/>
          <w:lang w:val="ru-RU"/>
        </w:rPr>
        <w:t>46</w:t>
      </w:r>
      <w:r w:rsidRPr="00F27BE8">
        <w:rPr>
          <w:b/>
          <w:u w:val="single"/>
          <w:lang w:val="ru-RU"/>
        </w:rPr>
        <w:t>/201</w:t>
      </w:r>
      <w:r w:rsidR="001857B5">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w:t>
      </w:r>
      <w:r w:rsidRPr="00F27BE8">
        <w:rPr>
          <w:lang w:val="ru-RU"/>
        </w:rPr>
        <w:lastRenderedPageBreak/>
        <w:t>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1857B5">
        <w:rPr>
          <w:b/>
          <w:iCs/>
          <w:lang w:val="sr-Cyrl-CS"/>
        </w:rPr>
        <w:t>46</w:t>
      </w:r>
      <w:r w:rsidR="00432256">
        <w:rPr>
          <w:b/>
          <w:iCs/>
          <w:lang w:val="sr-Cyrl-CS"/>
        </w:rPr>
        <w:t>/</w:t>
      </w:r>
      <w:r w:rsidR="00E96A7B" w:rsidRPr="00F27BE8">
        <w:rPr>
          <w:b/>
          <w:iCs/>
          <w:lang w:val="ru-RU"/>
        </w:rPr>
        <w:t>201</w:t>
      </w:r>
      <w:r w:rsidR="001857B5">
        <w:rPr>
          <w:b/>
          <w:iCs/>
          <w:lang w:val="ru-RU"/>
        </w:rPr>
        <w:t>8</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772B7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772B7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772B7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772B7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C348AD" w:rsidRPr="00C20C7C" w:rsidRDefault="00C348AD">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r w:rsidR="005910F6">
        <w:rPr>
          <w:b/>
          <w:lang w:val="ru-RU"/>
        </w:rPr>
        <w:t xml:space="preserve"> </w:t>
      </w:r>
      <w:r w:rsidRPr="00F27BE8">
        <w:rPr>
          <w:b/>
          <w:lang w:val="ru-RU"/>
        </w:rPr>
        <w:t xml:space="preserve">- </w:t>
      </w:r>
      <w:r w:rsidR="00647EC6" w:rsidRPr="00F27BE8">
        <w:rPr>
          <w:b/>
          <w:lang w:val="ru-RU"/>
        </w:rPr>
        <w:t xml:space="preserve">Колоне за одређивање микотоксина на </w:t>
      </w:r>
      <w:r w:rsidR="00647EC6" w:rsidRPr="00E71473">
        <w:rPr>
          <w:b/>
        </w:rPr>
        <w:t>HPLC</w:t>
      </w:r>
      <w:r w:rsidR="00647EC6" w:rsidRPr="00F27BE8">
        <w:rPr>
          <w:b/>
          <w:lang w:val="ru-RU"/>
        </w:rPr>
        <w:t>-у</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lang w:val="sr-Cyrl-RS"/>
              </w:rPr>
            </w:pPr>
            <w:r>
              <w:rPr>
                <w:b/>
                <w:bCs/>
                <w:lang w:val="sr-Cyrl-RS"/>
              </w:rPr>
              <w:t xml:space="preserve">Оквирна </w:t>
            </w:r>
            <w:r w:rsidR="004F732B" w:rsidRPr="004F732B">
              <w:rPr>
                <w:b/>
                <w:bCs/>
              </w:rPr>
              <w:t>Количина</w:t>
            </w:r>
            <w:r>
              <w:rPr>
                <w:b/>
                <w:bCs/>
                <w:lang w:val="sr-Cyrl-R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C348AD" w:rsidRPr="004F732B" w:rsidTr="00C348AD">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Aflatoksin i Zearalenon</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&gt;90%,</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4</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C348AD" w:rsidRPr="004F732B" w:rsidTr="00C348AD">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Ohratoksin A</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2</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C348AD" w:rsidRPr="004F732B" w:rsidTr="00C348AD">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Trihotecene</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žitarica,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ACN:H2O=84:16,</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&gt;95%,</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60 sekundi</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4</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C348AD" w:rsidRPr="004F732B" w:rsidTr="00C348AD">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Fumonizin</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validovane za analizu kukuruza,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MeOH:H2O=25:75,</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recovery: &gt;85%,</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vreme prečišćavanja: 30 sekundi</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1</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C348AD" w:rsidRPr="004F732B" w:rsidTr="00C348AD">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Imunoafinitetne kolone za Aflatoksin M1 </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mleka i mlečnih proizvoda,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čvrstih uzoraka rastvorom metanola,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destilovanom ili dejonizovanom vodom,</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 xml:space="preserve">eluiranje aflatoksina M1 </w:t>
            </w:r>
            <w:r w:rsidRPr="00690FA1">
              <w:rPr>
                <w:rFonts w:eastAsia="Times New Roman"/>
                <w:color w:val="auto"/>
                <w:kern w:val="0"/>
                <w:szCs w:val="20"/>
                <w:lang w:val="sr-Latn-RS" w:eastAsia="en-US"/>
              </w:rPr>
              <w:lastRenderedPageBreak/>
              <w:t>metanolom ili acetonitrilom,</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3</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C348AD" w:rsidRPr="004F732B" w:rsidTr="00C348AD">
        <w:trPr>
          <w:trHeight w:val="594"/>
        </w:trPr>
        <w:tc>
          <w:tcPr>
            <w:tcW w:w="1701" w:type="dxa"/>
            <w:tcBorders>
              <w:top w:val="nil"/>
              <w:left w:val="single" w:sz="4" w:space="0" w:color="000000"/>
              <w:bottom w:val="single" w:sz="4" w:space="0" w:color="000000"/>
              <w:right w:val="single" w:sz="4" w:space="0" w:color="000000"/>
            </w:tcBorders>
            <w:shd w:val="clear" w:color="auto" w:fill="auto"/>
            <w:vAlign w:val="center"/>
          </w:tcPr>
          <w:p w:rsidR="00C348AD" w:rsidRPr="0042716D" w:rsidRDefault="00C348AD" w:rsidP="00BB1133">
            <w:pPr>
              <w:pStyle w:val="ListParagraph"/>
              <w:numPr>
                <w:ilvl w:val="0"/>
                <w:numId w:val="3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lastRenderedPageBreak/>
              <w:t>Imunoafinitetne kolone za Fumonizine B1, B2 i B3</w:t>
            </w:r>
          </w:p>
        </w:tc>
        <w:tc>
          <w:tcPr>
            <w:tcW w:w="2835" w:type="dxa"/>
            <w:tcBorders>
              <w:top w:val="nil"/>
              <w:left w:val="nil"/>
              <w:bottom w:val="single" w:sz="4" w:space="0" w:color="000000"/>
              <w:right w:val="single" w:sz="4" w:space="0" w:color="000000"/>
            </w:tcBorders>
            <w:shd w:val="clear" w:color="auto" w:fill="auto"/>
            <w:vAlign w:val="center"/>
          </w:tcPr>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za analizu fumonizina B1, B2 i B3 u kukuruzu i proizvodima od kukuruza</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ekstrakcija u smeši metanol/acetonitril/</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voda 25/25/50 (v/v/v)</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protok 1-3 ml/min</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ispiranje kolone PBS-om</w:t>
            </w:r>
          </w:p>
          <w:p w:rsidR="00C348AD" w:rsidRPr="00690FA1" w:rsidRDefault="00C348AD" w:rsidP="0042716D">
            <w:pPr>
              <w:suppressAutoHyphens w:val="0"/>
              <w:spacing w:line="240" w:lineRule="auto"/>
              <w:rPr>
                <w:rFonts w:eastAsia="Times New Roman"/>
                <w:color w:val="auto"/>
                <w:kern w:val="0"/>
                <w:szCs w:val="20"/>
                <w:lang w:val="sr-Latn-RS" w:eastAsia="en-US"/>
              </w:rPr>
            </w:pPr>
            <w:r w:rsidRPr="00690FA1">
              <w:rPr>
                <w:rFonts w:eastAsia="Times New Roman"/>
                <w:color w:val="auto"/>
                <w:kern w:val="0"/>
                <w:szCs w:val="20"/>
                <w:lang w:val="sr-Latn-RS" w:eastAsia="en-US"/>
              </w:rPr>
              <w:t>eluiranje fumonizina smešom metanol/sirćetna kiselina (98/2, v/v)</w:t>
            </w:r>
          </w:p>
          <w:p w:rsidR="00C348AD" w:rsidRPr="00A47E36" w:rsidRDefault="00C348AD" w:rsidP="0042716D">
            <w:pPr>
              <w:suppressAutoHyphens w:val="0"/>
              <w:spacing w:line="240" w:lineRule="auto"/>
              <w:rPr>
                <w:rFonts w:eastAsia="Times New Roman"/>
                <w:color w:val="auto"/>
                <w:kern w:val="0"/>
                <w:szCs w:val="20"/>
                <w:lang w:val="sr-Cyrl-RS" w:eastAsia="en-US"/>
              </w:rPr>
            </w:pPr>
            <w:r>
              <w:rPr>
                <w:rFonts w:eastAsia="Times New Roman"/>
                <w:color w:val="auto"/>
                <w:kern w:val="0"/>
                <w:szCs w:val="20"/>
                <w:lang w:val="sr-Latn-RS" w:eastAsia="en-US"/>
              </w:rPr>
              <w:t>pak. 25 kom.</w:t>
            </w:r>
          </w:p>
        </w:tc>
        <w:tc>
          <w:tcPr>
            <w:tcW w:w="2268" w:type="dxa"/>
            <w:tcBorders>
              <w:top w:val="single" w:sz="4" w:space="0" w:color="000000"/>
              <w:left w:val="nil"/>
              <w:bottom w:val="single" w:sz="4" w:space="0" w:color="000000"/>
              <w:right w:val="single" w:sz="4" w:space="0" w:color="auto"/>
            </w:tcBorders>
          </w:tcPr>
          <w:p w:rsidR="00C348AD" w:rsidRPr="004F732B" w:rsidRDefault="00C348AD" w:rsidP="004F732B">
            <w:pPr>
              <w:jc w:val="center"/>
            </w:pPr>
          </w:p>
        </w:tc>
        <w:tc>
          <w:tcPr>
            <w:tcW w:w="851" w:type="dxa"/>
            <w:tcBorders>
              <w:top w:val="nil"/>
              <w:left w:val="single" w:sz="4" w:space="0" w:color="auto"/>
              <w:bottom w:val="single" w:sz="4" w:space="0" w:color="000000"/>
              <w:right w:val="single" w:sz="4" w:space="0" w:color="000000"/>
            </w:tcBorders>
            <w:shd w:val="clear" w:color="auto" w:fill="auto"/>
            <w:vAlign w:val="center"/>
          </w:tcPr>
          <w:p w:rsidR="00C348AD" w:rsidRPr="0092471C" w:rsidRDefault="00C348AD" w:rsidP="00C348AD">
            <w:pPr>
              <w:rPr>
                <w:lang w:val="sr-Latn-RS"/>
              </w:rPr>
            </w:pPr>
            <w:r>
              <w:rPr>
                <w:lang w:val="sr-Latn-RS"/>
              </w:rPr>
              <w:t>1</w:t>
            </w:r>
          </w:p>
        </w:tc>
        <w:tc>
          <w:tcPr>
            <w:tcW w:w="1417" w:type="dxa"/>
            <w:tcBorders>
              <w:top w:val="nil"/>
              <w:left w:val="nil"/>
              <w:bottom w:val="single" w:sz="4" w:space="0" w:color="000000"/>
              <w:right w:val="single" w:sz="4" w:space="0" w:color="000000"/>
            </w:tcBorders>
            <w:shd w:val="clear" w:color="auto" w:fill="auto"/>
          </w:tcPr>
          <w:p w:rsidR="00C348AD" w:rsidRPr="004F732B" w:rsidRDefault="00C348AD" w:rsidP="004F732B"/>
        </w:tc>
        <w:tc>
          <w:tcPr>
            <w:tcW w:w="1560" w:type="dxa"/>
            <w:tcBorders>
              <w:top w:val="nil"/>
              <w:left w:val="nil"/>
              <w:bottom w:val="single" w:sz="4" w:space="0" w:color="000000"/>
              <w:right w:val="single" w:sz="4" w:space="0" w:color="000000"/>
            </w:tcBorders>
            <w:shd w:val="clear" w:color="auto" w:fill="auto"/>
            <w:vAlign w:val="center"/>
          </w:tcPr>
          <w:p w:rsidR="00C348AD" w:rsidRPr="004F732B" w:rsidRDefault="00C348AD" w:rsidP="004F732B">
            <w:pPr>
              <w:jc w:val="right"/>
              <w:rPr>
                <w:bCs/>
              </w:rPr>
            </w:pPr>
          </w:p>
        </w:tc>
      </w:tr>
      <w:tr w:rsidR="0042716D"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p>
        </w:tc>
      </w:tr>
      <w:tr w:rsidR="0042716D"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716D" w:rsidRPr="004F732B" w:rsidRDefault="0042716D"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2716D" w:rsidRPr="00D40B1B" w:rsidRDefault="004F732B" w:rsidP="0042716D">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sidR="00492699">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0042716D" w:rsidRPr="0042716D">
        <w:rPr>
          <w:rFonts w:eastAsia="Times New Roman"/>
          <w:b/>
          <w:color w:val="auto"/>
          <w:kern w:val="0"/>
          <w:lang w:val="sr-Latn-RS" w:eastAsia="en-US"/>
        </w:rPr>
        <w:t xml:space="preserve">Партија број </w:t>
      </w:r>
      <w:r w:rsidR="00492699">
        <w:rPr>
          <w:rFonts w:eastAsia="Times New Roman"/>
          <w:b/>
          <w:color w:val="auto"/>
          <w:kern w:val="0"/>
          <w:lang w:val="sr-Cyrl-RS" w:eastAsia="en-US"/>
        </w:rPr>
        <w:t>2</w:t>
      </w:r>
      <w:r w:rsidR="0042716D" w:rsidRPr="0042716D">
        <w:rPr>
          <w:rFonts w:eastAsia="Times New Roman"/>
          <w:b/>
          <w:color w:val="auto"/>
          <w:kern w:val="0"/>
          <w:lang w:val="sr-Latn-RS" w:eastAsia="en-US"/>
        </w:rPr>
        <w:t xml:space="preserve"> - Потрошни материјал за одређивање витамина и микотоксина</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F732B" w:rsidRPr="004F732B" w:rsidTr="004832F3">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192B6A" w:rsidP="004F732B">
            <w:pPr>
              <w:snapToGrid w:val="0"/>
              <w:jc w:val="center"/>
              <w:rPr>
                <w:b/>
                <w:bCs/>
              </w:rPr>
            </w:pPr>
            <w:r>
              <w:rPr>
                <w:b/>
                <w:bCs/>
                <w:lang w:val="sr-Cyrl-RS"/>
              </w:rPr>
              <w:t>Оквирна</w:t>
            </w:r>
            <w:r>
              <w:rPr>
                <w:b/>
                <w:bCs/>
              </w:rPr>
              <w:t xml:space="preserve"> </w:t>
            </w:r>
            <w:r w:rsidR="004F732B"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 xml:space="preserve">HPLC vijale od 2 ml </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 xml:space="preserve">screw vial 2 ml </w:t>
            </w:r>
          </w:p>
          <w:p w:rsidR="00492699" w:rsidRPr="00E81AB2" w:rsidRDefault="00492699" w:rsidP="00492699">
            <w:pPr>
              <w:rPr>
                <w:lang w:val="sr-Latn-RS"/>
              </w:rPr>
            </w:pPr>
            <w:r w:rsidRPr="00E81AB2">
              <w:rPr>
                <w:lang w:val="sr-Latn-RS"/>
              </w:rPr>
              <w:t>pak. 10</w:t>
            </w:r>
            <w:r>
              <w:rPr>
                <w:lang w:val="sr-Latn-RS"/>
              </w:rPr>
              <w:t>0</w:t>
            </w:r>
            <w:r w:rsidRPr="00E81AB2">
              <w:rPr>
                <w:lang w:val="sr-Latn-RS"/>
              </w:rPr>
              <w:t>0 komada</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Čepovi za vijale sa septama</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Čepovi za vijale (PVC),</w:t>
            </w:r>
          </w:p>
          <w:p w:rsidR="00492699" w:rsidRPr="00E81AB2" w:rsidRDefault="00492699" w:rsidP="00492699">
            <w:pPr>
              <w:rPr>
                <w:lang w:val="sr-Latn-RS"/>
              </w:rPr>
            </w:pPr>
            <w:r w:rsidRPr="00E81AB2">
              <w:rPr>
                <w:lang w:val="sr-Latn-RS"/>
              </w:rPr>
              <w:t>pak. 1000 komada</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Konusni dodaci za vijale</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konusni dodatak koji odgovara HPLC vijalama od 2 ml</w:t>
            </w:r>
          </w:p>
          <w:p w:rsidR="00492699" w:rsidRPr="00E81AB2" w:rsidRDefault="00492699" w:rsidP="00492699">
            <w:pPr>
              <w:rPr>
                <w:lang w:val="sr-Latn-RS"/>
              </w:rPr>
            </w:pPr>
            <w:r w:rsidRPr="00E81AB2">
              <w:rPr>
                <w:lang w:val="sr-Latn-RS"/>
              </w:rPr>
              <w:t>pak. 100 kom.</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3</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Iglice za uparavanje na termo bloku</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Reacti-Vap needles 102 mm, pakovanje 9 komada</w:t>
            </w:r>
          </w:p>
          <w:p w:rsidR="00492699" w:rsidRPr="007F3D83" w:rsidRDefault="00492699" w:rsidP="00492699">
            <w:pPr>
              <w:rPr>
                <w:lang w:val="sr-Latn-RS"/>
              </w:rPr>
            </w:pPr>
            <w:r w:rsidRPr="00E81AB2">
              <w:rPr>
                <w:lang w:val="sr-Latn-RS"/>
              </w:rPr>
              <w:t xml:space="preserve">Thermo scientific ili </w:t>
            </w:r>
            <w:r>
              <w:rPr>
                <w:lang w:val="sr-Latn-RS"/>
              </w:rPr>
              <w:t>odgovarjuće</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 xml:space="preserve">1 </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Špric filteri najlonski</w:t>
            </w:r>
          </w:p>
          <w:p w:rsidR="00492699" w:rsidRPr="00492699" w:rsidRDefault="00492699" w:rsidP="00492699">
            <w:pPr>
              <w:pStyle w:val="ListParagraph"/>
              <w:ind w:left="360"/>
              <w:rPr>
                <w:lang w:val="sr-Latn-RS"/>
              </w:rPr>
            </w:pPr>
            <w:r w:rsidRPr="00492699">
              <w:rPr>
                <w:lang w:val="sr-Latn-RS"/>
              </w:rPr>
              <w:t>13 mm</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sidRPr="00E81AB2">
              <w:rPr>
                <w:lang w:val="sr-Latn-RS"/>
              </w:rPr>
              <w:t>-dijametar 13 mm</w:t>
            </w:r>
            <w:r>
              <w:rPr>
                <w:lang w:val="sr-Latn-RS"/>
              </w:rPr>
              <w:t>,</w:t>
            </w:r>
          </w:p>
          <w:p w:rsidR="00492699" w:rsidRPr="00E81AB2" w:rsidRDefault="00492699" w:rsidP="00492699">
            <w:pPr>
              <w:rPr>
                <w:lang w:val="sr-Latn-RS"/>
              </w:rPr>
            </w:pPr>
            <w:r>
              <w:rPr>
                <w:lang w:val="sr-Latn-RS"/>
              </w:rPr>
              <w:t>-veličina pore: 0,2 µm</w:t>
            </w:r>
          </w:p>
          <w:p w:rsidR="00492699" w:rsidRPr="00E81AB2" w:rsidRDefault="00492699" w:rsidP="00492699">
            <w:pPr>
              <w:rPr>
                <w:lang w:val="sr-Latn-RS"/>
              </w:rPr>
            </w:pPr>
            <w:r w:rsidRPr="00E81AB2">
              <w:rPr>
                <w:lang w:val="sr-Latn-RS"/>
              </w:rPr>
              <w:t>-medijum Nylon</w:t>
            </w:r>
          </w:p>
          <w:p w:rsidR="00492699" w:rsidRPr="00E81AB2" w:rsidRDefault="00492699" w:rsidP="00492699">
            <w:pPr>
              <w:rPr>
                <w:lang w:val="sr-Latn-RS"/>
              </w:rPr>
            </w:pPr>
            <w:r w:rsidRPr="00E81AB2">
              <w:rPr>
                <w:lang w:val="sr-Latn-RS"/>
              </w:rPr>
              <w:t>-sterilni pojedinačno pakovani</w:t>
            </w:r>
          </w:p>
          <w:p w:rsidR="00492699" w:rsidRPr="00E81AB2" w:rsidRDefault="00492699" w:rsidP="00492699">
            <w:pPr>
              <w:rPr>
                <w:lang w:val="sr-Latn-RS"/>
              </w:rPr>
            </w:pPr>
            <w:r w:rsidRPr="00E81AB2">
              <w:rPr>
                <w:lang w:val="sr-Latn-RS"/>
              </w:rPr>
              <w:t>-pak. 50 kom</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580DD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80DD0" w:rsidRPr="00580DD0" w:rsidRDefault="00580DD0" w:rsidP="00580DD0">
            <w:pPr>
              <w:pStyle w:val="ListParagraph"/>
              <w:numPr>
                <w:ilvl w:val="0"/>
                <w:numId w:val="45"/>
              </w:numPr>
              <w:rPr>
                <w:lang w:val="sr-Latn-RS"/>
              </w:rPr>
            </w:pPr>
            <w:r w:rsidRPr="00580DD0">
              <w:rPr>
                <w:lang w:val="sr-Latn-RS"/>
              </w:rPr>
              <w:t>Špric filteri celulozni</w:t>
            </w:r>
          </w:p>
          <w:p w:rsidR="00580DD0" w:rsidRPr="00E81AB2" w:rsidRDefault="00580DD0" w:rsidP="00AC381A">
            <w:pPr>
              <w:rPr>
                <w:lang w:val="sr-Latn-RS"/>
              </w:rPr>
            </w:pPr>
            <w:r w:rsidRPr="00DB157C">
              <w:rPr>
                <w:lang w:val="sr-Latn-RS"/>
              </w:rPr>
              <w:t>13 mm</w:t>
            </w:r>
          </w:p>
        </w:tc>
        <w:tc>
          <w:tcPr>
            <w:tcW w:w="2552" w:type="dxa"/>
            <w:tcBorders>
              <w:top w:val="nil"/>
              <w:left w:val="nil"/>
              <w:bottom w:val="single" w:sz="4" w:space="0" w:color="000000"/>
              <w:right w:val="single" w:sz="4" w:space="0" w:color="000000"/>
            </w:tcBorders>
            <w:shd w:val="clear" w:color="auto" w:fill="auto"/>
            <w:vAlign w:val="center"/>
          </w:tcPr>
          <w:p w:rsidR="00580DD0" w:rsidRDefault="00580DD0" w:rsidP="00AC381A">
            <w:pPr>
              <w:rPr>
                <w:lang w:val="sr-Latn-RS"/>
              </w:rPr>
            </w:pPr>
            <w:r>
              <w:rPr>
                <w:lang w:val="sr-Latn-RS"/>
              </w:rPr>
              <w:t>-</w:t>
            </w:r>
            <w:r w:rsidRPr="00DB157C">
              <w:rPr>
                <w:lang w:val="sr-Latn-RS"/>
              </w:rPr>
              <w:t>dijametar 13 mm</w:t>
            </w:r>
          </w:p>
          <w:p w:rsidR="00580DD0" w:rsidRPr="00E81AB2" w:rsidRDefault="00580DD0" w:rsidP="00AC381A">
            <w:pPr>
              <w:rPr>
                <w:lang w:val="sr-Latn-RS"/>
              </w:rPr>
            </w:pPr>
            <w:r>
              <w:rPr>
                <w:lang w:val="sr-Latn-RS"/>
              </w:rPr>
              <w:t>-veličina pore: 0,45 µm</w:t>
            </w:r>
          </w:p>
          <w:p w:rsidR="00580DD0" w:rsidRPr="00DB157C" w:rsidRDefault="00580DD0" w:rsidP="00AC381A">
            <w:pPr>
              <w:rPr>
                <w:lang w:val="sr-Latn-RS"/>
              </w:rPr>
            </w:pPr>
            <w:r w:rsidRPr="00DB157C">
              <w:rPr>
                <w:lang w:val="sr-Latn-RS"/>
              </w:rPr>
              <w:t xml:space="preserve">-medijum </w:t>
            </w:r>
            <w:r>
              <w:rPr>
                <w:lang w:val="sr-Latn-RS"/>
              </w:rPr>
              <w:t>celuloza</w:t>
            </w:r>
          </w:p>
          <w:p w:rsidR="00580DD0" w:rsidRDefault="00580DD0" w:rsidP="00AC381A">
            <w:pPr>
              <w:rPr>
                <w:lang w:val="sr-Latn-RS"/>
              </w:rPr>
            </w:pPr>
            <w:r w:rsidRPr="00DB157C">
              <w:rPr>
                <w:lang w:val="sr-Latn-RS"/>
              </w:rPr>
              <w:t xml:space="preserve">-pak. </w:t>
            </w:r>
            <w:r>
              <w:rPr>
                <w:lang w:val="sr-Latn-RS"/>
              </w:rPr>
              <w:t>10</w:t>
            </w:r>
            <w:r w:rsidRPr="00DB157C">
              <w:rPr>
                <w:lang w:val="sr-Latn-RS"/>
              </w:rPr>
              <w:t>0 kom</w:t>
            </w:r>
          </w:p>
          <w:p w:rsidR="00580DD0" w:rsidRPr="00E81AB2" w:rsidRDefault="00580DD0" w:rsidP="00AC381A">
            <w:pPr>
              <w:rPr>
                <w:lang w:val="sr-Latn-RS"/>
              </w:rPr>
            </w:pPr>
            <w:r w:rsidRPr="00580DD0">
              <w:rPr>
                <w:color w:val="auto"/>
                <w:highlight w:val="yellow"/>
                <w:lang w:val="sr-Latn-RS" w:eastAsia="sr-Latn-RS"/>
              </w:rPr>
              <w:t>- M</w:t>
            </w:r>
            <w:r w:rsidRPr="001B0A7E">
              <w:rPr>
                <w:color w:val="auto"/>
                <w:highlight w:val="yellow"/>
                <w:lang w:val="sr-Latn-RS" w:eastAsia="sr-Latn-RS"/>
              </w:rPr>
              <w:t>edijum celulozno acetatni</w:t>
            </w:r>
          </w:p>
        </w:tc>
        <w:tc>
          <w:tcPr>
            <w:tcW w:w="2268" w:type="dxa"/>
            <w:tcBorders>
              <w:top w:val="single" w:sz="4" w:space="0" w:color="000000"/>
              <w:left w:val="nil"/>
              <w:bottom w:val="single" w:sz="4" w:space="0" w:color="000000"/>
              <w:right w:val="single" w:sz="4" w:space="0" w:color="auto"/>
            </w:tcBorders>
            <w:vAlign w:val="center"/>
          </w:tcPr>
          <w:p w:rsidR="00580DD0" w:rsidRPr="00E81AB2" w:rsidRDefault="00580DD0"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580DD0" w:rsidRPr="00E81AB2" w:rsidRDefault="00580DD0"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580DD0" w:rsidRPr="004F732B" w:rsidRDefault="00580DD0" w:rsidP="004832F3"/>
        </w:tc>
        <w:tc>
          <w:tcPr>
            <w:tcW w:w="1560" w:type="dxa"/>
            <w:tcBorders>
              <w:top w:val="nil"/>
              <w:left w:val="nil"/>
              <w:bottom w:val="single" w:sz="4" w:space="0" w:color="000000"/>
              <w:right w:val="single" w:sz="4" w:space="0" w:color="000000"/>
            </w:tcBorders>
            <w:shd w:val="clear" w:color="auto" w:fill="auto"/>
            <w:vAlign w:val="center"/>
          </w:tcPr>
          <w:p w:rsidR="00580DD0" w:rsidRPr="004F732B" w:rsidRDefault="00580DD0" w:rsidP="004832F3">
            <w:pPr>
              <w:jc w:val="right"/>
              <w:rPr>
                <w:bCs/>
              </w:rPr>
            </w:pPr>
          </w:p>
        </w:tc>
      </w:tr>
      <w:tr w:rsidR="00580DD0"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80DD0" w:rsidRPr="00580DD0" w:rsidRDefault="00580DD0" w:rsidP="00580DD0">
            <w:pPr>
              <w:pStyle w:val="ListParagraph"/>
              <w:numPr>
                <w:ilvl w:val="0"/>
                <w:numId w:val="45"/>
              </w:numPr>
              <w:rPr>
                <w:lang w:val="sr-Latn-RS"/>
              </w:rPr>
            </w:pPr>
            <w:r w:rsidRPr="00580DD0">
              <w:rPr>
                <w:lang w:val="sr-Latn-RS"/>
              </w:rPr>
              <w:t>Špric filteri najlonski</w:t>
            </w:r>
          </w:p>
          <w:p w:rsidR="00580DD0" w:rsidRPr="00E81AB2" w:rsidRDefault="00580DD0" w:rsidP="00AC381A">
            <w:pPr>
              <w:rPr>
                <w:lang w:val="sr-Latn-RS"/>
              </w:rPr>
            </w:pPr>
            <w:r w:rsidRPr="00E81AB2">
              <w:rPr>
                <w:lang w:val="sr-Latn-RS"/>
              </w:rPr>
              <w:t>3 mm</w:t>
            </w:r>
          </w:p>
        </w:tc>
        <w:tc>
          <w:tcPr>
            <w:tcW w:w="2552" w:type="dxa"/>
            <w:tcBorders>
              <w:top w:val="nil"/>
              <w:left w:val="nil"/>
              <w:bottom w:val="single" w:sz="4" w:space="0" w:color="000000"/>
              <w:right w:val="single" w:sz="4" w:space="0" w:color="000000"/>
            </w:tcBorders>
            <w:shd w:val="clear" w:color="auto" w:fill="auto"/>
            <w:vAlign w:val="center"/>
          </w:tcPr>
          <w:p w:rsidR="00580DD0" w:rsidRDefault="00580DD0" w:rsidP="00AC381A">
            <w:pPr>
              <w:rPr>
                <w:lang w:val="sr-Latn-RS"/>
              </w:rPr>
            </w:pPr>
            <w:r w:rsidRPr="00E81AB2">
              <w:rPr>
                <w:lang w:val="sr-Latn-RS"/>
              </w:rPr>
              <w:t>-dijametar 3 mm</w:t>
            </w:r>
          </w:p>
          <w:p w:rsidR="00580DD0" w:rsidRPr="00E81AB2" w:rsidRDefault="00580DD0" w:rsidP="00AC381A">
            <w:pPr>
              <w:rPr>
                <w:lang w:val="sr-Latn-RS"/>
              </w:rPr>
            </w:pPr>
            <w:r w:rsidRPr="00580DD0">
              <w:rPr>
                <w:highlight w:val="yellow"/>
                <w:lang w:val="sr-Latn-RS"/>
              </w:rPr>
              <w:t>- veličina pore 0,2 µm</w:t>
            </w:r>
          </w:p>
          <w:p w:rsidR="00580DD0" w:rsidRPr="00E81AB2" w:rsidRDefault="00580DD0" w:rsidP="00AC381A">
            <w:pPr>
              <w:rPr>
                <w:lang w:val="sr-Latn-RS"/>
              </w:rPr>
            </w:pPr>
            <w:r w:rsidRPr="00E81AB2">
              <w:rPr>
                <w:lang w:val="sr-Latn-RS"/>
              </w:rPr>
              <w:t>-medijum Nylon</w:t>
            </w:r>
          </w:p>
          <w:p w:rsidR="00580DD0" w:rsidRPr="00E81AB2" w:rsidRDefault="00580DD0" w:rsidP="00AC381A">
            <w:pPr>
              <w:rPr>
                <w:lang w:val="sr-Latn-RS"/>
              </w:rPr>
            </w:pPr>
            <w:r w:rsidRPr="00E81AB2">
              <w:rPr>
                <w:lang w:val="sr-Latn-RS"/>
              </w:rPr>
              <w:t>-pak. 100 kom</w:t>
            </w:r>
          </w:p>
        </w:tc>
        <w:tc>
          <w:tcPr>
            <w:tcW w:w="2268" w:type="dxa"/>
            <w:tcBorders>
              <w:top w:val="single" w:sz="4" w:space="0" w:color="000000"/>
              <w:left w:val="nil"/>
              <w:bottom w:val="single" w:sz="4" w:space="0" w:color="000000"/>
              <w:right w:val="single" w:sz="4" w:space="0" w:color="auto"/>
            </w:tcBorders>
            <w:vAlign w:val="center"/>
          </w:tcPr>
          <w:p w:rsidR="00580DD0" w:rsidRPr="00E81AB2" w:rsidRDefault="00580DD0"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580DD0" w:rsidRPr="00E81AB2" w:rsidRDefault="00580DD0"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80DD0" w:rsidRPr="004F732B" w:rsidRDefault="00580DD0" w:rsidP="004832F3"/>
        </w:tc>
        <w:tc>
          <w:tcPr>
            <w:tcW w:w="1560" w:type="dxa"/>
            <w:tcBorders>
              <w:top w:val="nil"/>
              <w:left w:val="nil"/>
              <w:bottom w:val="single" w:sz="4" w:space="0" w:color="000000"/>
              <w:right w:val="single" w:sz="4" w:space="0" w:color="000000"/>
            </w:tcBorders>
            <w:shd w:val="clear" w:color="auto" w:fill="auto"/>
            <w:vAlign w:val="center"/>
          </w:tcPr>
          <w:p w:rsidR="00580DD0" w:rsidRPr="004F732B" w:rsidRDefault="00580DD0" w:rsidP="004832F3">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492699" w:rsidRDefault="00492699" w:rsidP="00492699">
            <w:pPr>
              <w:pStyle w:val="ListParagraph"/>
              <w:numPr>
                <w:ilvl w:val="0"/>
                <w:numId w:val="45"/>
              </w:numPr>
              <w:rPr>
                <w:lang w:val="sr-Latn-RS"/>
              </w:rPr>
            </w:pPr>
            <w:r w:rsidRPr="00492699">
              <w:rPr>
                <w:lang w:val="sr-Latn-RS"/>
              </w:rPr>
              <w:t>TLC ploče</w:t>
            </w:r>
          </w:p>
        </w:tc>
        <w:tc>
          <w:tcPr>
            <w:tcW w:w="2552" w:type="dxa"/>
            <w:tcBorders>
              <w:top w:val="nil"/>
              <w:left w:val="nil"/>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dimenzije: 200x200 mm</w:t>
            </w:r>
          </w:p>
          <w:p w:rsidR="00492699" w:rsidRPr="00E81AB2" w:rsidRDefault="00492699" w:rsidP="00492699">
            <w:pPr>
              <w:rPr>
                <w:lang w:val="sr-Latn-RS"/>
              </w:rPr>
            </w:pPr>
            <w:r w:rsidRPr="00E81AB2">
              <w:rPr>
                <w:lang w:val="sr-Latn-RS"/>
              </w:rPr>
              <w:t>pak. 25 kom</w:t>
            </w:r>
          </w:p>
          <w:p w:rsidR="00492699" w:rsidRPr="00E81AB2" w:rsidRDefault="00492699" w:rsidP="00492699">
            <w:pPr>
              <w:rPr>
                <w:lang w:val="sr-Latn-RS"/>
              </w:rPr>
            </w:pPr>
            <w:r w:rsidRPr="00E81AB2">
              <w:rPr>
                <w:lang w:val="sr-Latn-RS"/>
              </w:rPr>
              <w:t xml:space="preserve">Silica gel 60 sa fluorescentnim indikatorom UV 254 nm </w:t>
            </w:r>
          </w:p>
          <w:p w:rsidR="00492699" w:rsidRPr="00E81AB2" w:rsidRDefault="00492699" w:rsidP="00492699">
            <w:pPr>
              <w:rPr>
                <w:lang w:val="sr-Latn-RS"/>
              </w:rPr>
            </w:pPr>
            <w:r w:rsidRPr="00E81AB2">
              <w:rPr>
                <w:lang w:val="sr-Latn-RS"/>
              </w:rPr>
              <w:t xml:space="preserve">Macherey-Nagel ili </w:t>
            </w:r>
            <w:r>
              <w:rPr>
                <w:lang w:val="sr-Latn-RS"/>
              </w:rPr>
              <w:t>odgovarjuće</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492699" w:rsidP="00492699">
            <w:pPr>
              <w:rPr>
                <w:lang w:val="sr-Latn-RS"/>
              </w:rPr>
            </w:pPr>
            <w:r w:rsidRPr="00E81AB2">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832F3"/>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832F3">
            <w:pPr>
              <w:jc w:val="right"/>
              <w:rPr>
                <w:bCs/>
              </w:rPr>
            </w:pPr>
          </w:p>
        </w:tc>
      </w:tr>
      <w:tr w:rsidR="00492699"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832F3">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832F3">
            <w:pPr>
              <w:snapToGrid w:val="0"/>
              <w:jc w:val="center"/>
              <w:rPr>
                <w:bCs/>
              </w:rPr>
            </w:pPr>
          </w:p>
        </w:tc>
      </w:tr>
      <w:tr w:rsidR="00492699"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832F3">
            <w:pPr>
              <w:snapToGrid w:val="0"/>
              <w:jc w:val="center"/>
              <w:rPr>
                <w:bCs/>
              </w:rPr>
            </w:pPr>
            <w:r w:rsidRPr="004F732B">
              <w:rPr>
                <w:bCs/>
              </w:rPr>
              <w:lastRenderedPageBreak/>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832F3">
            <w:pPr>
              <w:snapToGrid w:val="0"/>
              <w:jc w:val="center"/>
              <w:rPr>
                <w:bCs/>
              </w:rPr>
            </w:pPr>
          </w:p>
        </w:tc>
      </w:tr>
    </w:tbl>
    <w:p w:rsidR="004F732B" w:rsidRDefault="004F732B"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Default="0042716D" w:rsidP="004F732B">
      <w:pPr>
        <w:jc w:val="both"/>
        <w:rPr>
          <w:sz w:val="23"/>
          <w:szCs w:val="23"/>
          <w:lang w:val="sr-Cyrl-CS"/>
        </w:rPr>
      </w:pPr>
    </w:p>
    <w:p w:rsidR="0042716D" w:rsidRDefault="0042716D" w:rsidP="004F732B">
      <w:pPr>
        <w:jc w:val="both"/>
        <w:rPr>
          <w:sz w:val="23"/>
          <w:szCs w:val="23"/>
          <w:lang w:val="sr-Cyrl-CS"/>
        </w:rPr>
      </w:pPr>
    </w:p>
    <w:p w:rsidR="0042716D" w:rsidRPr="002A66D3"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F27BE8" w:rsidRDefault="0074560D" w:rsidP="004F732B">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Default="00492699" w:rsidP="0074560D">
      <w:pPr>
        <w:spacing w:line="276" w:lineRule="auto"/>
        <w:rPr>
          <w:rFonts w:eastAsia="TimesNewRomanPSMT"/>
          <w:b/>
          <w:bCs/>
          <w:sz w:val="23"/>
          <w:szCs w:val="23"/>
          <w:lang w:val="sr-Latn-RS"/>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Pr="00492699">
        <w:rPr>
          <w:rFonts w:eastAsia="Times New Roman"/>
          <w:b/>
          <w:color w:val="auto"/>
          <w:kern w:val="0"/>
          <w:lang w:val="sr-Latn-RS" w:eastAsia="en-US"/>
        </w:rPr>
        <w:t xml:space="preserve">3 - Разни потрошни лабораторијски материјал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492699" w:rsidRPr="002C5CCD" w:rsidRDefault="00492699" w:rsidP="00492699">
            <w:pPr>
              <w:rPr>
                <w:lang w:val="sr-Latn-RS"/>
              </w:rPr>
            </w:pPr>
            <w:r w:rsidRPr="002C5CCD">
              <w:rPr>
                <w:lang w:val="sr-Latn-RS"/>
              </w:rPr>
              <w:t>varijabilne zapremine od  30 - 300 ul,</w:t>
            </w:r>
          </w:p>
          <w:p w:rsidR="00492699" w:rsidRPr="002C5CCD" w:rsidRDefault="00492699" w:rsidP="00492699">
            <w:pPr>
              <w:rPr>
                <w:lang w:val="sr-Latn-RS"/>
              </w:rPr>
            </w:pPr>
            <w:r w:rsidRPr="002C5CCD">
              <w:rPr>
                <w:lang w:val="sr-Latn-RS"/>
              </w:rPr>
              <w:t>8-kanalna</w:t>
            </w:r>
          </w:p>
        </w:tc>
        <w:tc>
          <w:tcPr>
            <w:tcW w:w="2268" w:type="dxa"/>
            <w:tcBorders>
              <w:top w:val="single" w:sz="4" w:space="0" w:color="000000"/>
              <w:left w:val="nil"/>
              <w:bottom w:val="single" w:sz="4" w:space="0" w:color="000000"/>
              <w:right w:val="single" w:sz="4" w:space="0" w:color="auto"/>
            </w:tcBorders>
            <w:vAlign w:val="bottom"/>
          </w:tcPr>
          <w:p w:rsidR="00492699" w:rsidRPr="002C5CCD"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2C5CCD" w:rsidRDefault="00492699" w:rsidP="00492699">
            <w:pPr>
              <w:rPr>
                <w:lang w:val="sr-Latn-RS"/>
              </w:rPr>
            </w:pPr>
            <w:r w:rsidRPr="002C5CCD">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492699" w:rsidRPr="002C5CCD" w:rsidRDefault="00492699" w:rsidP="00492699">
            <w:pPr>
              <w:rPr>
                <w:lang w:val="sr-Latn-RS"/>
              </w:rPr>
            </w:pPr>
            <w:r w:rsidRPr="002C5CCD">
              <w:rPr>
                <w:lang w:val="sr-Latn-RS"/>
              </w:rPr>
              <w:t xml:space="preserve">varijabilne zapremine od  </w:t>
            </w:r>
            <w:r>
              <w:rPr>
                <w:lang w:val="sr-Latn-RS"/>
              </w:rPr>
              <w:t>2</w:t>
            </w:r>
            <w:r w:rsidRPr="002C5CCD">
              <w:rPr>
                <w:lang w:val="sr-Latn-RS"/>
              </w:rPr>
              <w:t xml:space="preserve">0 - </w:t>
            </w:r>
            <w:r>
              <w:rPr>
                <w:lang w:val="sr-Latn-RS"/>
              </w:rPr>
              <w:t>2</w:t>
            </w:r>
            <w:r w:rsidRPr="002C5CCD">
              <w:rPr>
                <w:lang w:val="sr-Latn-RS"/>
              </w:rPr>
              <w:t>00 ul,</w:t>
            </w:r>
          </w:p>
          <w:p w:rsidR="00492699" w:rsidRPr="002C5CCD" w:rsidRDefault="00492699" w:rsidP="00492699">
            <w:pPr>
              <w:rPr>
                <w:lang w:val="sr-Latn-RS"/>
              </w:rPr>
            </w:pPr>
            <w:r>
              <w:rPr>
                <w:lang w:val="sr-Latn-RS"/>
              </w:rPr>
              <w:t>1</w:t>
            </w:r>
            <w:r w:rsidRPr="002C5CCD">
              <w:rPr>
                <w:lang w:val="sr-Latn-RS"/>
              </w:rPr>
              <w:t>-kanalna</w:t>
            </w:r>
          </w:p>
        </w:tc>
        <w:tc>
          <w:tcPr>
            <w:tcW w:w="2268" w:type="dxa"/>
            <w:tcBorders>
              <w:top w:val="single" w:sz="4" w:space="0" w:color="000000"/>
              <w:left w:val="nil"/>
              <w:bottom w:val="single" w:sz="4" w:space="0" w:color="000000"/>
              <w:right w:val="single" w:sz="4" w:space="0" w:color="auto"/>
            </w:tcBorders>
            <w:vAlign w:val="bottom"/>
          </w:tcPr>
          <w:p w:rsidR="00492699" w:rsidRPr="002C5CCD"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2C5CCD" w:rsidRDefault="00492699" w:rsidP="0049269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barometar, </w:t>
            </w:r>
          </w:p>
          <w:p w:rsidR="00492699" w:rsidRPr="0092471C" w:rsidRDefault="00492699" w:rsidP="00492699">
            <w:pPr>
              <w:rPr>
                <w:lang w:val="sr-Latn-RS"/>
              </w:rPr>
            </w:pPr>
            <w:r w:rsidRPr="0092471C">
              <w:rPr>
                <w:lang w:val="sr-Latn-RS"/>
              </w:rPr>
              <w:t xml:space="preserve">skala  Ø 100 mm. </w:t>
            </w:r>
          </w:p>
          <w:p w:rsidR="00492699" w:rsidRPr="0092471C" w:rsidRDefault="00492699" w:rsidP="00492699">
            <w:pPr>
              <w:rPr>
                <w:lang w:val="sr-Latn-RS"/>
              </w:rPr>
            </w:pPr>
            <w:r w:rsidRPr="0092471C">
              <w:rPr>
                <w:lang w:val="sr-Latn-RS"/>
              </w:rPr>
              <w:t xml:space="preserve">Opseg merenja: 935...1065 hPa, </w:t>
            </w:r>
          </w:p>
          <w:p w:rsidR="00492699" w:rsidRPr="0092471C" w:rsidRDefault="00492699" w:rsidP="00492699">
            <w:pPr>
              <w:rPr>
                <w:lang w:val="sr-Latn-RS"/>
              </w:rPr>
            </w:pPr>
            <w:r w:rsidRPr="0092471C">
              <w:rPr>
                <w:lang w:val="sr-Latn-RS"/>
              </w:rPr>
              <w:t>700...800 Torr</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Bočice za mast (staklene)</w:t>
            </w:r>
          </w:p>
        </w:tc>
        <w:tc>
          <w:tcPr>
            <w:tcW w:w="2552" w:type="dxa"/>
            <w:tcBorders>
              <w:top w:val="nil"/>
              <w:left w:val="nil"/>
              <w:bottom w:val="single" w:sz="4" w:space="0" w:color="000000"/>
              <w:right w:val="single" w:sz="4" w:space="0" w:color="000000"/>
            </w:tcBorders>
            <w:shd w:val="clear" w:color="auto" w:fill="auto"/>
            <w:vAlign w:val="center"/>
          </w:tcPr>
          <w:p w:rsidR="00492699" w:rsidRPr="004471D0" w:rsidRDefault="00492699" w:rsidP="00492699">
            <w:pPr>
              <w:rPr>
                <w:lang w:val="sr-Latn-RS"/>
              </w:rPr>
            </w:pPr>
            <w:r w:rsidRPr="004471D0">
              <w:rPr>
                <w:lang w:val="sr-Latn-RS"/>
              </w:rPr>
              <w:t>šlif 40/38, visina 90 mm</w:t>
            </w:r>
          </w:p>
        </w:tc>
        <w:tc>
          <w:tcPr>
            <w:tcW w:w="2268" w:type="dxa"/>
            <w:tcBorders>
              <w:top w:val="single" w:sz="4" w:space="0" w:color="000000"/>
              <w:left w:val="nil"/>
              <w:bottom w:val="single" w:sz="4" w:space="0" w:color="000000"/>
              <w:right w:val="single" w:sz="4" w:space="0" w:color="auto"/>
            </w:tcBorders>
            <w:vAlign w:val="bottom"/>
          </w:tcPr>
          <w:p w:rsidR="00492699" w:rsidRPr="004471D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4471D0" w:rsidRDefault="00492699" w:rsidP="00492699">
            <w:pPr>
              <w:rPr>
                <w:lang w:val="sr-Latn-RS"/>
              </w:rPr>
            </w:pPr>
            <w:r w:rsidRPr="004471D0">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162B6E" w:rsidP="00492699">
            <w:pPr>
              <w:rPr>
                <w:lang w:val="sr-Latn-R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w:t>
            </w:r>
            <w:r>
              <w:rPr>
                <w:rFonts w:eastAsia="Times New Roman"/>
                <w:kern w:val="0"/>
                <w:lang w:val="sr-Latn-RS" w:eastAsia="en-US"/>
              </w:rPr>
              <w:t xml:space="preserve"> sa čepom  PP, zapremine </w:t>
            </w:r>
            <w:r w:rsidRPr="00772B71">
              <w:rPr>
                <w:rFonts w:eastAsia="Times New Roman"/>
                <w:kern w:val="0"/>
                <w:highlight w:val="yellow"/>
                <w:lang w:val="sr-Latn-RS" w:eastAsia="en-US"/>
              </w:rPr>
              <w:t>od 50 ml do 60 ml.</w:t>
            </w:r>
            <w:bookmarkStart w:id="0" w:name="_GoBack"/>
            <w:bookmarkEnd w:id="0"/>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četka za pranje pipeta, dužina od 450-500 mm, prečnik 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epruveta,  dužina 250 mm, prečnik 10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epruveta,  prečnik 15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lab.</w:t>
            </w:r>
            <w:r>
              <w:rPr>
                <w:lang w:val="sr-Latn-RS"/>
              </w:rPr>
              <w:t xml:space="preserve"> </w:t>
            </w:r>
            <w:r w:rsidRPr="0092471C">
              <w:rPr>
                <w:lang w:val="sr-Latn-RS"/>
              </w:rPr>
              <w:t>posuđa prečnik 30mm dužina 250-300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w:t>
            </w:r>
            <w:r w:rsidRPr="00A323B4">
              <w:rPr>
                <w:lang w:val="sr-Latn-RS"/>
              </w:rPr>
              <w:lastRenderedPageBreak/>
              <w:t>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lastRenderedPageBreak/>
              <w:t>četka za pranje</w:t>
            </w:r>
            <w:r>
              <w:rPr>
                <w:lang w:val="sr-Latn-RS"/>
              </w:rPr>
              <w:t xml:space="preserve"> erlenmaj</w:t>
            </w:r>
            <w:r w:rsidRPr="0092471C">
              <w:rPr>
                <w:lang w:val="sr-Latn-RS"/>
              </w:rPr>
              <w:t>er tikvica i flaša,   prečnik 50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čaša,  prečnik 50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širine 19 mm, debljina zida 3,9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četkica za čišćenje nakon merenja, sa drvenom drškom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492699" w:rsidRDefault="00492699" w:rsidP="00492699">
            <w:pPr>
              <w:rPr>
                <w:lang w:val="sr-Latn-RS"/>
              </w:rPr>
            </w:pPr>
            <w:r>
              <w:rPr>
                <w:lang w:val="sr-Latn-RS"/>
              </w:rPr>
              <w:t>PVC 2 ml</w:t>
            </w:r>
          </w:p>
          <w:p w:rsidR="00492699" w:rsidRPr="0092471C" w:rsidRDefault="00492699" w:rsidP="00492699">
            <w:pPr>
              <w:rPr>
                <w:lang w:val="sr-Latn-RS"/>
              </w:rPr>
            </w:pPr>
            <w:r>
              <w:rPr>
                <w:lang w:val="sr-Latn-RS"/>
              </w:rPr>
              <w:t>pak. 1/100 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492699" w:rsidRDefault="00492699" w:rsidP="00492699">
            <w:pPr>
              <w:rPr>
                <w:lang w:val="sr-Latn-RS"/>
              </w:rPr>
            </w:pPr>
            <w:r>
              <w:rPr>
                <w:lang w:val="sr-Latn-RS"/>
              </w:rPr>
              <w:t>PVC 5 ml</w:t>
            </w:r>
          </w:p>
          <w:p w:rsidR="00492699" w:rsidRPr="0092471C" w:rsidRDefault="00492699" w:rsidP="00492699">
            <w:pPr>
              <w:rPr>
                <w:lang w:val="sr-Latn-RS"/>
              </w:rPr>
            </w:pPr>
            <w:r>
              <w:rPr>
                <w:lang w:val="sr-Latn-RS"/>
              </w:rPr>
              <w:t>pak. 1/100 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r w:rsidRPr="0092471C">
              <w:rPr>
                <w:lang w:val="sr-Latn-RS"/>
              </w:rPr>
              <w:t xml:space="preserve"> </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492699" w:rsidRDefault="00492699" w:rsidP="00492699">
            <w:pPr>
              <w:rPr>
                <w:lang w:val="sr-Latn-RS"/>
              </w:rPr>
            </w:pPr>
            <w:r w:rsidRPr="0092471C">
              <w:rPr>
                <w:lang w:val="sr-Latn-RS"/>
              </w:rPr>
              <w:t>P</w:t>
            </w:r>
            <w:r>
              <w:rPr>
                <w:lang w:val="sr-Latn-RS"/>
              </w:rPr>
              <w:t>VC 20 ml</w:t>
            </w:r>
          </w:p>
          <w:p w:rsidR="00492699" w:rsidRPr="0092471C" w:rsidRDefault="00492699" w:rsidP="00492699">
            <w:pPr>
              <w:rPr>
                <w:lang w:val="sr-Latn-RS"/>
              </w:rPr>
            </w:pPr>
            <w:r>
              <w:rPr>
                <w:lang w:val="sr-Latn-RS"/>
              </w:rPr>
              <w:t>pak. 1/100 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pH kombinovana elektroda, sa tečnim elektrolitom i temperatur</w:t>
            </w:r>
            <w:r>
              <w:rPr>
                <w:lang w:val="sr-Latn-RS"/>
              </w:rPr>
              <w:t>n</w:t>
            </w:r>
            <w:r w:rsidRPr="0092471C">
              <w:rPr>
                <w:lang w:val="sr-Latn-RS"/>
              </w:rPr>
              <w:t>im senzorom, SenTix 81, konektor DIN, vodootporna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Filter papir</w:t>
            </w:r>
          </w:p>
        </w:tc>
        <w:tc>
          <w:tcPr>
            <w:tcW w:w="2552" w:type="dxa"/>
            <w:tcBorders>
              <w:top w:val="nil"/>
              <w:left w:val="nil"/>
              <w:bottom w:val="single" w:sz="4" w:space="0" w:color="000000"/>
              <w:right w:val="single" w:sz="4" w:space="0" w:color="000000"/>
            </w:tcBorders>
            <w:shd w:val="clear" w:color="auto" w:fill="auto"/>
            <w:vAlign w:val="bottom"/>
          </w:tcPr>
          <w:p w:rsidR="00492699" w:rsidRPr="001647C7" w:rsidRDefault="00492699" w:rsidP="00492699">
            <w:pPr>
              <w:rPr>
                <w:lang w:val="sr-Latn-RS"/>
              </w:rPr>
            </w:pPr>
            <w:r>
              <w:rPr>
                <w:lang w:val="sr-Latn-RS"/>
              </w:rPr>
              <w:t>kvantitativni, plava traka, prečnik: 125 mm</w:t>
            </w:r>
            <w:r w:rsidRPr="005A53E2">
              <w:rPr>
                <w:lang w:val="sr-Latn-RS"/>
              </w:rPr>
              <w:t>, težina: 84 g/m</w:t>
            </w:r>
            <w:r w:rsidRPr="005A53E2">
              <w:rPr>
                <w:vertAlign w:val="superscript"/>
                <w:lang w:val="sr-Latn-RS"/>
              </w:rPr>
              <w:t>2</w:t>
            </w:r>
            <w:r w:rsidRPr="005A53E2">
              <w:rPr>
                <w:lang w:val="sr-Latn-RS"/>
              </w:rPr>
              <w:t xml:space="preserve">, veličina pora: </w:t>
            </w:r>
            <w:r>
              <w:rPr>
                <w:lang w:val="sr-Latn-RS"/>
              </w:rPr>
              <w:t>&lt;</w:t>
            </w:r>
            <w:r w:rsidRPr="005A53E2">
              <w:rPr>
                <w:lang w:val="sr-Latn-RS"/>
              </w:rPr>
              <w:t>2µm</w:t>
            </w:r>
          </w:p>
        </w:tc>
        <w:tc>
          <w:tcPr>
            <w:tcW w:w="2268" w:type="dxa"/>
            <w:tcBorders>
              <w:top w:val="single" w:sz="4" w:space="0" w:color="000000"/>
              <w:left w:val="nil"/>
              <w:bottom w:val="single" w:sz="4" w:space="0" w:color="000000"/>
              <w:right w:val="single" w:sz="4" w:space="0" w:color="auto"/>
            </w:tcBorders>
            <w:vAlign w:val="bottom"/>
          </w:tcPr>
          <w:p w:rsidR="00492699" w:rsidRPr="001647C7"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1647C7"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NS 29/32, 250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Kanister PE-HD</w:t>
            </w:r>
          </w:p>
          <w:p w:rsidR="00492699" w:rsidRPr="00A323B4" w:rsidRDefault="00492699" w:rsidP="00A323B4">
            <w:pPr>
              <w:pStyle w:val="ListParagraph"/>
              <w:ind w:left="360"/>
              <w:rPr>
                <w:lang w:val="sr-Latn-RS"/>
              </w:rPr>
            </w:pPr>
            <w:r w:rsidRPr="00A323B4">
              <w:rPr>
                <w:lang w:val="sr-Latn-RS"/>
              </w:rPr>
              <w:t>sa čepom</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zapremine 20 l, širine 290 mm, dubine 246 mm, visine 385 mm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adapter (veza crevo-staklo)</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širina 200 mm, dužina 200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kiveta za tekator, NS 42/300, debljina zida 2,3 mm, ojačan vrh</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Kiveta za Hettich centrifugu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tuba za centrifugu, PC, sa čepom PP, zapremine 85 ml, 38,2x105,7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Kiveta sa čepom</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Pr>
                <w:lang w:val="sr-Latn-RS"/>
              </w:rPr>
              <w:t>kiveta sa konusnim dnom</w:t>
            </w:r>
            <w:r w:rsidRPr="000555D2">
              <w:rPr>
                <w:lang w:val="sr-Latn-RS"/>
              </w:rPr>
              <w:t>, materijal  PP,</w:t>
            </w:r>
          </w:p>
          <w:p w:rsidR="00492699" w:rsidRDefault="00492699" w:rsidP="00492699">
            <w:pPr>
              <w:rPr>
                <w:lang w:val="sr-Latn-RS"/>
              </w:rPr>
            </w:pPr>
            <w:r w:rsidRPr="000555D2">
              <w:rPr>
                <w:lang w:val="sr-Latn-RS"/>
              </w:rPr>
              <w:t>sa</w:t>
            </w:r>
            <w:r>
              <w:rPr>
                <w:lang w:val="sr-Latn-RS"/>
              </w:rPr>
              <w:t xml:space="preserve"> </w:t>
            </w:r>
            <w:r w:rsidRPr="000555D2">
              <w:rPr>
                <w:lang w:val="sr-Latn-RS"/>
              </w:rPr>
              <w:t>čepom PP,</w:t>
            </w:r>
          </w:p>
          <w:p w:rsidR="00492699" w:rsidRPr="000555D2" w:rsidRDefault="00492699" w:rsidP="00492699">
            <w:pPr>
              <w:rPr>
                <w:lang w:val="sr-Latn-RS"/>
              </w:rPr>
            </w:pPr>
            <w:r w:rsidRPr="000555D2">
              <w:rPr>
                <w:lang w:val="sr-Latn-RS"/>
              </w:rPr>
              <w:lastRenderedPageBreak/>
              <w:t>zapremine 50 ml</w:t>
            </w:r>
          </w:p>
          <w:p w:rsidR="00492699" w:rsidRPr="000555D2" w:rsidRDefault="00492699" w:rsidP="00492699">
            <w:pPr>
              <w:rPr>
                <w:lang w:val="sr-Latn-RS"/>
              </w:rPr>
            </w:pPr>
            <w:r w:rsidRPr="000555D2">
              <w:rPr>
                <w:lang w:val="sr-Latn-RS"/>
              </w:rPr>
              <w:t>pak. 1/25 kom.</w:t>
            </w:r>
          </w:p>
        </w:tc>
        <w:tc>
          <w:tcPr>
            <w:tcW w:w="2268" w:type="dxa"/>
            <w:tcBorders>
              <w:top w:val="single" w:sz="4" w:space="0" w:color="000000"/>
              <w:left w:val="nil"/>
              <w:bottom w:val="single" w:sz="4" w:space="0" w:color="000000"/>
              <w:right w:val="single" w:sz="4" w:space="0" w:color="auto"/>
            </w:tcBorders>
            <w:vAlign w:val="bottom"/>
          </w:tcPr>
          <w:p w:rsidR="00492699" w:rsidRPr="000555D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0555D2"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Kleme za ekstraktor</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clamp 2 prongs</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kvarc , 40x32 mm, </w:t>
            </w:r>
          </w:p>
          <w:p w:rsidR="00492699" w:rsidRPr="0092471C" w:rsidRDefault="00492699" w:rsidP="00492699">
            <w:pPr>
              <w:rPr>
                <w:lang w:val="sr-Latn-RS"/>
              </w:rPr>
            </w:pPr>
            <w:r w:rsidRPr="0092471C">
              <w:rPr>
                <w:lang w:val="sr-Latn-RS"/>
              </w:rPr>
              <w:t>20 ml</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kvarc , 60x48 mm, </w:t>
            </w:r>
          </w:p>
          <w:p w:rsidR="00492699" w:rsidRPr="0092471C" w:rsidRDefault="00492699" w:rsidP="00492699">
            <w:pPr>
              <w:rPr>
                <w:lang w:val="sr-Latn-RS"/>
              </w:rPr>
            </w:pPr>
            <w:r w:rsidRPr="0092471C">
              <w:rPr>
                <w:lang w:val="sr-Latn-RS"/>
              </w:rPr>
              <w:t>90 ml</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kvarc, 50x40 mm, </w:t>
            </w:r>
          </w:p>
          <w:p w:rsidR="00492699" w:rsidRPr="0092471C" w:rsidRDefault="00492699" w:rsidP="00492699">
            <w:pPr>
              <w:rPr>
                <w:lang w:val="sr-Latn-RS"/>
              </w:rPr>
            </w:pPr>
            <w:r w:rsidRPr="0092471C">
              <w:rPr>
                <w:lang w:val="sr-Latn-RS"/>
              </w:rPr>
              <w:t>49 ml</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staklena, graduisana, 1:0,01 ± 0,01 ml, klasa A, sa usisnim klipom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staklena, graduisana, 2:0,02 ± 0,02 ml, klasa A, sa usisnim klipom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sidRPr="0092471C">
              <w:rPr>
                <w:lang w:val="sr-Latn-RS"/>
              </w:rPr>
              <w:t>graduisana, 10:0,1 ml ±0,1ml, A klasa, sa usisnim klipom</w:t>
            </w:r>
          </w:p>
          <w:p w:rsidR="00492699" w:rsidRPr="0092471C" w:rsidRDefault="00492699" w:rsidP="00492699">
            <w:pPr>
              <w:rPr>
                <w:lang w:val="sr-Latn-RS"/>
              </w:rPr>
            </w:pPr>
            <w:r>
              <w:rPr>
                <w:lang w:val="sr-Latn-RS"/>
              </w:rPr>
              <w:t>graduisana od 0 do ≥ 9 ml</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cilindričan, PTFE dužina 15 mm/širina 4,5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cilindričan, PTFE dužina 35 mm/širina 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Default="00492699" w:rsidP="00492699">
            <w:pPr>
              <w:rPr>
                <w:lang w:val="sr-Latn-RS"/>
              </w:rPr>
            </w:pPr>
          </w:p>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Maske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maska za finu prašinu, MANDIL FFP 2 pakovanje od 12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Mašice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D3608B">
              <w:rPr>
                <w:lang w:val="sr-Latn-RS"/>
              </w:rPr>
              <w:t>sa PTFE premazom, dužina 240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nastavci za automatsku pipetu  100-1000 µL, (plavi), pakovanje 500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A323B4" w:rsidRDefault="00492699" w:rsidP="00A323B4">
            <w:pPr>
              <w:pStyle w:val="ListParagraph"/>
              <w:numPr>
                <w:ilvl w:val="0"/>
                <w:numId w:val="49"/>
              </w:numPr>
              <w:rPr>
                <w:lang w:val="sr-Latn-RS"/>
              </w:rPr>
            </w:pPr>
            <w:r w:rsidRPr="00A323B4">
              <w:rPr>
                <w:lang w:val="sr-Latn-R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nastavci za automatsku pipetu 2-200 µl, (žuti), pakovanje 1000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Zidni termometar</w:t>
            </w:r>
          </w:p>
        </w:tc>
        <w:tc>
          <w:tcPr>
            <w:tcW w:w="2552" w:type="dxa"/>
            <w:tcBorders>
              <w:top w:val="nil"/>
              <w:left w:val="nil"/>
              <w:bottom w:val="single" w:sz="4" w:space="0" w:color="000000"/>
              <w:right w:val="single" w:sz="4" w:space="0" w:color="000000"/>
            </w:tcBorders>
            <w:shd w:val="clear" w:color="auto" w:fill="auto"/>
            <w:vAlign w:val="center"/>
          </w:tcPr>
          <w:p w:rsidR="00492699" w:rsidRPr="00034356" w:rsidRDefault="00492699" w:rsidP="00492699">
            <w:pPr>
              <w:rPr>
                <w:lang w:val="sr-Latn-RS"/>
              </w:rPr>
            </w:pPr>
            <w:r w:rsidRPr="00034356">
              <w:rPr>
                <w:lang w:val="sr-Latn-RS"/>
              </w:rPr>
              <w:t>digitalni termometar, sa kačenjem na zid, baterija, mogućnost podešavanja.</w:t>
            </w:r>
          </w:p>
          <w:p w:rsidR="00492699" w:rsidRPr="00034356" w:rsidRDefault="00492699" w:rsidP="00492699">
            <w:pPr>
              <w:rPr>
                <w:lang w:val="sr-Latn-RS"/>
              </w:rPr>
            </w:pPr>
            <w:r w:rsidRPr="00034356">
              <w:rPr>
                <w:lang w:val="sr-Latn-RS"/>
              </w:rPr>
              <w:t>Temperaturni opseg: -20 do  +50°C</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highlight w:val="yellow"/>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Papirna vata</w:t>
            </w:r>
          </w:p>
        </w:tc>
        <w:tc>
          <w:tcPr>
            <w:tcW w:w="2552" w:type="dxa"/>
            <w:tcBorders>
              <w:top w:val="nil"/>
              <w:left w:val="nil"/>
              <w:bottom w:val="single" w:sz="4" w:space="0" w:color="000000"/>
              <w:right w:val="single" w:sz="4" w:space="0" w:color="000000"/>
            </w:tcBorders>
            <w:shd w:val="clear" w:color="auto" w:fill="auto"/>
            <w:vAlign w:val="center"/>
          </w:tcPr>
          <w:p w:rsidR="00492699" w:rsidRPr="00034356" w:rsidRDefault="00492699" w:rsidP="00492699">
            <w:pPr>
              <w:rPr>
                <w:lang w:val="sr-Latn-RS"/>
              </w:rPr>
            </w:pPr>
            <w:r w:rsidRPr="00034356">
              <w:rPr>
                <w:lang w:val="sr-Latn-RS"/>
              </w:rPr>
              <w:t>pakovanje  1 kg</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492699" w:rsidRPr="00034356" w:rsidRDefault="00492699" w:rsidP="00492699">
            <w:pPr>
              <w:rPr>
                <w:lang w:val="sr-Latn-RS"/>
              </w:rPr>
            </w:pPr>
            <w:r w:rsidRPr="00034356">
              <w:rPr>
                <w:lang w:val="sr-Latn-RS"/>
              </w:rPr>
              <w:t>pH kombinovana elektroda, staklena, Ag/AgCl, sa fiksiranim kablom dužine 1m, BNC konekcija.</w:t>
            </w:r>
          </w:p>
          <w:p w:rsidR="00492699" w:rsidRPr="00034356" w:rsidRDefault="00492699" w:rsidP="00492699">
            <w:pPr>
              <w:rPr>
                <w:lang w:val="sr-Latn-RS"/>
              </w:rPr>
            </w:pPr>
            <w:r w:rsidRPr="00034356">
              <w:rPr>
                <w:lang w:val="sr-Latn-RS"/>
              </w:rPr>
              <w:t xml:space="preserve">Temperaturni opseg: </w:t>
            </w:r>
          </w:p>
          <w:p w:rsidR="00492699" w:rsidRPr="00034356" w:rsidRDefault="00492699" w:rsidP="00492699">
            <w:pPr>
              <w:rPr>
                <w:lang w:val="sr-Latn-RS"/>
              </w:rPr>
            </w:pPr>
            <w:r w:rsidRPr="00034356">
              <w:rPr>
                <w:lang w:val="sr-Latn-RS"/>
              </w:rPr>
              <w:t>-5 do 100°C</w:t>
            </w:r>
          </w:p>
          <w:p w:rsidR="00492699" w:rsidRPr="00034356" w:rsidRDefault="00492699" w:rsidP="00492699">
            <w:pPr>
              <w:spacing w:line="276" w:lineRule="auto"/>
              <w:rPr>
                <w:b/>
                <w:lang w:val="sr-Latn-RS"/>
              </w:rPr>
            </w:pPr>
            <w:r w:rsidRPr="00034356">
              <w:rPr>
                <w:lang w:val="sr-Latn-RS"/>
              </w:rPr>
              <w:t xml:space="preserve"> pH opseg: 0 do 14pH</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rFonts w:eastAsia="Calibri"/>
                <w:lang w:val="sr-Latn-RS"/>
              </w:rPr>
            </w:pPr>
            <w:r w:rsidRPr="0092471C">
              <w:rPr>
                <w:lang w:val="sr-Latn-RS"/>
              </w:rPr>
              <w:t xml:space="preserve">PTFE- ring  </w:t>
            </w:r>
            <w:r w:rsidRPr="0092471C">
              <w:rPr>
                <w:rFonts w:eastAsia="Calibri"/>
                <w:lang w:val="sr-Latn-RS"/>
              </w:rPr>
              <w:t>S 18 N-19 G,</w:t>
            </w:r>
          </w:p>
          <w:p w:rsidR="00492699" w:rsidRPr="0092471C" w:rsidRDefault="00492699" w:rsidP="00492699">
            <w:pPr>
              <w:rPr>
                <w:lang w:val="sr-Latn-RS"/>
              </w:rPr>
            </w:pPr>
            <w:r w:rsidRPr="0092471C">
              <w:rPr>
                <w:rFonts w:eastAsia="Calibri"/>
                <w:lang w:val="sr-Latn-RS"/>
              </w:rPr>
              <w:t>šifra proizvoda L004880</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nitrilne, M veličina (7-8),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Sanitetska vata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p>
          <w:p w:rsidR="00492699" w:rsidRPr="0092471C" w:rsidRDefault="00492699" w:rsidP="00492699">
            <w:pPr>
              <w:rPr>
                <w:lang w:val="sr-Latn-RS"/>
              </w:rPr>
            </w:pPr>
            <w:r w:rsidRPr="0092471C">
              <w:rPr>
                <w:lang w:val="sr-Latn-RS"/>
              </w:rPr>
              <w:t>pakovanje  1 kg</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slavina, spojna, teflonska prečnik 2,5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492699" w:rsidRPr="00833E42" w:rsidRDefault="00492699" w:rsidP="00492699">
            <w:pPr>
              <w:rPr>
                <w:lang w:val="sr-Latn-RS"/>
              </w:rPr>
            </w:pPr>
            <w:r w:rsidRPr="00833E42">
              <w:rPr>
                <w:lang w:val="sr-Latn-RS"/>
              </w:rPr>
              <w:t>stakleni, zatopljeni krajevi 300x7 mm</w:t>
            </w:r>
          </w:p>
        </w:tc>
        <w:tc>
          <w:tcPr>
            <w:tcW w:w="2268" w:type="dxa"/>
            <w:tcBorders>
              <w:top w:val="single" w:sz="4" w:space="0" w:color="000000"/>
              <w:left w:val="nil"/>
              <w:bottom w:val="single" w:sz="4" w:space="0" w:color="000000"/>
              <w:right w:val="single" w:sz="4" w:space="0" w:color="auto"/>
            </w:tcBorders>
            <w:vAlign w:val="bottom"/>
          </w:tcPr>
          <w:p w:rsidR="00492699" w:rsidRPr="00833E4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833E42" w:rsidRDefault="00492699" w:rsidP="00492699">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492699" w:rsidRPr="00833E42" w:rsidRDefault="00492699" w:rsidP="00492699">
            <w:pPr>
              <w:rPr>
                <w:lang w:val="sr-Latn-RS"/>
              </w:rPr>
            </w:pPr>
            <w:r w:rsidRPr="00833E42">
              <w:rPr>
                <w:lang w:val="sr-Latn-RS"/>
              </w:rPr>
              <w:t>stakleni, zatopljeni krajevi 400x7 mm</w:t>
            </w:r>
          </w:p>
        </w:tc>
        <w:tc>
          <w:tcPr>
            <w:tcW w:w="2268" w:type="dxa"/>
            <w:tcBorders>
              <w:top w:val="single" w:sz="4" w:space="0" w:color="000000"/>
              <w:left w:val="nil"/>
              <w:bottom w:val="single" w:sz="4" w:space="0" w:color="000000"/>
              <w:right w:val="single" w:sz="4" w:space="0" w:color="auto"/>
            </w:tcBorders>
            <w:vAlign w:val="bottom"/>
          </w:tcPr>
          <w:p w:rsidR="00492699" w:rsidRPr="00833E4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833E42" w:rsidRDefault="00492699" w:rsidP="00492699">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Stakleni čep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šestougaoni NS 29/32</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r w:rsidRPr="0092471C">
              <w:rPr>
                <w:lang w:val="sr-Latn-RS"/>
              </w:rPr>
              <w:t>kom.</w:t>
            </w: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stalak za pH metar-laboratorijski InoLab pH 720</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0,8x40mm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 xml:space="preserve">100 </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Termometar</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stakleni termometar; opseg merenja -10 do +110°C, podeok 0,5°C, dužina 300 mm</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92699" w:rsidRPr="00A323B4" w:rsidRDefault="00492699" w:rsidP="00A323B4">
            <w:pPr>
              <w:rPr>
                <w:lang w:val="sr-Cyrl-RS"/>
              </w:rPr>
            </w:pPr>
          </w:p>
          <w:p w:rsidR="00492699" w:rsidRPr="009839B0" w:rsidRDefault="00492699" w:rsidP="00492699"/>
          <w:p w:rsidR="00492699" w:rsidRPr="009839B0" w:rsidRDefault="00492699" w:rsidP="00A323B4">
            <w:pPr>
              <w:pStyle w:val="ListParagraph"/>
              <w:numPr>
                <w:ilvl w:val="0"/>
                <w:numId w:val="49"/>
              </w:numPr>
            </w:pPr>
            <w:r w:rsidRPr="009839B0">
              <w:t>Termometar</w:t>
            </w:r>
          </w:p>
        </w:tc>
        <w:tc>
          <w:tcPr>
            <w:tcW w:w="2552" w:type="dxa"/>
            <w:tcBorders>
              <w:top w:val="nil"/>
              <w:left w:val="nil"/>
              <w:bottom w:val="single" w:sz="4" w:space="0" w:color="000000"/>
              <w:right w:val="single" w:sz="4" w:space="0" w:color="000000"/>
            </w:tcBorders>
            <w:shd w:val="clear" w:color="auto" w:fill="auto"/>
          </w:tcPr>
          <w:p w:rsidR="00492699" w:rsidRPr="009839B0" w:rsidRDefault="00492699" w:rsidP="00492699">
            <w:r w:rsidRPr="009839B0">
              <w:t>termometar alkoholni; opseg merenja -10 do +150</w:t>
            </w:r>
            <w:r w:rsidRPr="009839B0">
              <w:rPr>
                <w:lang w:val="sr-Latn-RS"/>
              </w:rPr>
              <w:t>°</w:t>
            </w:r>
            <w:r w:rsidRPr="009839B0">
              <w:t>C, podeok 1</w:t>
            </w:r>
            <w:r w:rsidRPr="009839B0">
              <w:rPr>
                <w:lang w:val="sr-Latn-RS"/>
              </w:rPr>
              <w:t>°</w:t>
            </w:r>
            <w:r w:rsidRPr="009839B0">
              <w:t>C, dužina 260 mm</w:t>
            </w:r>
          </w:p>
        </w:tc>
        <w:tc>
          <w:tcPr>
            <w:tcW w:w="2268" w:type="dxa"/>
            <w:tcBorders>
              <w:top w:val="single" w:sz="4" w:space="0" w:color="000000"/>
              <w:left w:val="nil"/>
              <w:bottom w:val="single" w:sz="4" w:space="0" w:color="000000"/>
              <w:right w:val="single" w:sz="4" w:space="0" w:color="auto"/>
            </w:tcBorders>
          </w:tcPr>
          <w:p w:rsidR="00492699" w:rsidRPr="009839B0" w:rsidRDefault="00492699" w:rsidP="00492699"/>
        </w:tc>
        <w:tc>
          <w:tcPr>
            <w:tcW w:w="850" w:type="dxa"/>
            <w:tcBorders>
              <w:top w:val="nil"/>
              <w:left w:val="single" w:sz="4" w:space="0" w:color="auto"/>
              <w:bottom w:val="single" w:sz="4" w:space="0" w:color="000000"/>
              <w:right w:val="single" w:sz="4" w:space="0" w:color="000000"/>
            </w:tcBorders>
            <w:shd w:val="clear" w:color="auto" w:fill="auto"/>
          </w:tcPr>
          <w:p w:rsidR="00492699" w:rsidRDefault="00492699" w:rsidP="00492699"/>
          <w:p w:rsidR="00492699" w:rsidRDefault="00492699" w:rsidP="00492699"/>
          <w:p w:rsidR="00492699" w:rsidRDefault="00492699" w:rsidP="00492699"/>
          <w:p w:rsidR="00492699" w:rsidRDefault="00492699" w:rsidP="00492699">
            <w:r w:rsidRPr="00F62C30">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 xml:space="preserve">porcelanski glazirani  50x65 mm, 85 ml, </w:t>
            </w:r>
          </w:p>
          <w:p w:rsidR="00492699" w:rsidRPr="009839B0" w:rsidRDefault="00492699" w:rsidP="00492699">
            <w:pPr>
              <w:rPr>
                <w:lang w:val="sr-Latn-RS"/>
              </w:rPr>
            </w:pPr>
            <w:r w:rsidRPr="009839B0">
              <w:rPr>
                <w:lang w:val="sr-Latn-RS"/>
              </w:rPr>
              <w:t>visoka forma</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92699" w:rsidRPr="009839B0" w:rsidRDefault="00492699" w:rsidP="00A323B4">
            <w:pPr>
              <w:pStyle w:val="ListParagraph"/>
              <w:numPr>
                <w:ilvl w:val="0"/>
                <w:numId w:val="49"/>
              </w:numPr>
            </w:pPr>
            <w:r w:rsidRPr="009839B0">
              <w:t>Tigl za žarenje</w:t>
            </w:r>
          </w:p>
        </w:tc>
        <w:tc>
          <w:tcPr>
            <w:tcW w:w="2552" w:type="dxa"/>
            <w:tcBorders>
              <w:top w:val="nil"/>
              <w:left w:val="nil"/>
              <w:bottom w:val="single" w:sz="4" w:space="0" w:color="000000"/>
              <w:right w:val="single" w:sz="4" w:space="0" w:color="000000"/>
            </w:tcBorders>
            <w:shd w:val="clear" w:color="auto" w:fill="auto"/>
          </w:tcPr>
          <w:p w:rsidR="00492699" w:rsidRPr="009839B0" w:rsidRDefault="00492699" w:rsidP="00492699">
            <w:r w:rsidRPr="009839B0">
              <w:t>porcelanski 50x62 mm, 72 ml, visoka forma</w:t>
            </w:r>
          </w:p>
        </w:tc>
        <w:tc>
          <w:tcPr>
            <w:tcW w:w="2268" w:type="dxa"/>
            <w:tcBorders>
              <w:top w:val="single" w:sz="4" w:space="0" w:color="000000"/>
              <w:left w:val="nil"/>
              <w:bottom w:val="single" w:sz="4" w:space="0" w:color="000000"/>
              <w:right w:val="single" w:sz="4" w:space="0" w:color="auto"/>
            </w:tcBorders>
          </w:tcPr>
          <w:p w:rsidR="00492699" w:rsidRPr="009839B0" w:rsidRDefault="00492699" w:rsidP="00492699"/>
        </w:tc>
        <w:tc>
          <w:tcPr>
            <w:tcW w:w="850" w:type="dxa"/>
            <w:tcBorders>
              <w:top w:val="nil"/>
              <w:left w:val="single" w:sz="4" w:space="0" w:color="auto"/>
              <w:bottom w:val="single" w:sz="4" w:space="0" w:color="000000"/>
              <w:right w:val="single" w:sz="4" w:space="0" w:color="000000"/>
            </w:tcBorders>
            <w:shd w:val="clear" w:color="auto" w:fill="auto"/>
          </w:tcPr>
          <w:p w:rsidR="00492699" w:rsidRDefault="00492699" w:rsidP="00492699"/>
          <w:p w:rsidR="00492699" w:rsidRDefault="00492699" w:rsidP="00492699">
            <w:r w:rsidRPr="009243C4">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porcelanski glazirani 50x40 mm, 49 ml, srednja forma</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70"/>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porcelanski 50x40 mm, srednja forma</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97048" w:rsidRDefault="00492699" w:rsidP="00492699">
            <w:pPr>
              <w:rPr>
                <w:lang w:val="sr-Latn-RS"/>
              </w:rPr>
            </w:pPr>
            <w:r w:rsidRPr="00997048">
              <w:rPr>
                <w:lang w:val="sr-Latn-RS"/>
              </w:rPr>
              <w:t xml:space="preserve">porcelanski glazirani  </w:t>
            </w:r>
            <w:r>
              <w:rPr>
                <w:lang w:val="sr-Latn-RS"/>
              </w:rPr>
              <w:t>60x48 mm, 80</w:t>
            </w:r>
            <w:r w:rsidRPr="00997048">
              <w:rPr>
                <w:lang w:val="sr-Latn-RS"/>
              </w:rPr>
              <w:t xml:space="preserve"> ml, </w:t>
            </w:r>
          </w:p>
          <w:p w:rsidR="00492699" w:rsidRPr="0092471C" w:rsidRDefault="00492699" w:rsidP="00492699">
            <w:pPr>
              <w:rPr>
                <w:lang w:val="sr-Latn-RS"/>
              </w:rPr>
            </w:pPr>
            <w:r>
              <w:rPr>
                <w:lang w:val="sr-Latn-RS"/>
              </w:rPr>
              <w:t>srednja</w:t>
            </w:r>
            <w:r w:rsidRPr="00997048">
              <w:rPr>
                <w:lang w:val="sr-Latn-RS"/>
              </w:rPr>
              <w:t xml:space="preserve"> forma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Pr>
                <w:lang w:val="sr-Latn-RS"/>
              </w:rPr>
              <w:t xml:space="preserve">porcelanski glazirani </w:t>
            </w:r>
          </w:p>
          <w:p w:rsidR="00492699" w:rsidRPr="00997048" w:rsidRDefault="00492699" w:rsidP="00492699">
            <w:pPr>
              <w:rPr>
                <w:lang w:val="sr-Latn-RS"/>
              </w:rPr>
            </w:pPr>
            <w:r>
              <w:rPr>
                <w:lang w:val="sr-Latn-RS"/>
              </w:rPr>
              <w:t>70x56 mm, 120</w:t>
            </w:r>
            <w:r w:rsidRPr="00997048">
              <w:rPr>
                <w:lang w:val="sr-Latn-RS"/>
              </w:rPr>
              <w:t xml:space="preserve"> ml, </w:t>
            </w:r>
          </w:p>
          <w:p w:rsidR="00492699" w:rsidRPr="0092471C" w:rsidRDefault="00492699" w:rsidP="00492699">
            <w:pPr>
              <w:rPr>
                <w:lang w:val="sr-Latn-RS"/>
              </w:rPr>
            </w:pPr>
            <w:r>
              <w:rPr>
                <w:lang w:val="sr-Latn-RS"/>
              </w:rPr>
              <w:t>srednja</w:t>
            </w:r>
            <w:r w:rsidRPr="00997048">
              <w:rPr>
                <w:lang w:val="sr-Latn-RS"/>
              </w:rPr>
              <w:t xml:space="preserve"> forma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3x5mm/1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5x8 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7x11 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12x16 mm/1m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2x4 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500 ml  PE, uzak vrat</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1000 ml PE, uzak vrat</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r w:rsidR="00492699"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Pr="00492699" w:rsidRDefault="00492699" w:rsidP="00492699">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74560D" w:rsidRPr="00F27BE8" w:rsidRDefault="0074560D" w:rsidP="0074560D">
      <w:pPr>
        <w:spacing w:line="276" w:lineRule="auto"/>
        <w:rPr>
          <w:b/>
          <w:lang w:val="ru-RU"/>
        </w:rPr>
      </w:pPr>
      <w:r w:rsidRPr="00F27BE8">
        <w:rPr>
          <w:rFonts w:eastAsia="TimesNewRomanPSMT"/>
          <w:b/>
          <w:bCs/>
          <w:sz w:val="23"/>
          <w:szCs w:val="23"/>
          <w:lang w:val="ru-RU"/>
        </w:rPr>
        <w:lastRenderedPageBreak/>
        <w:t>5.</w:t>
      </w:r>
      <w:r w:rsidR="00492699">
        <w:rPr>
          <w:rFonts w:eastAsia="TimesNewRomanPSMT"/>
          <w:b/>
          <w:bCs/>
          <w:sz w:val="23"/>
          <w:szCs w:val="23"/>
          <w:lang w:val="sr-Latn-RS"/>
        </w:rPr>
        <w:t>4</w:t>
      </w:r>
      <w:r w:rsidRPr="00F27BE8">
        <w:rPr>
          <w:rFonts w:eastAsia="TimesNewRomanPSMT"/>
          <w:b/>
          <w:bCs/>
          <w:sz w:val="23"/>
          <w:szCs w:val="23"/>
          <w:lang w:val="ru-RU"/>
        </w:rPr>
        <w:t xml:space="preserve">) ОПИС ПРЕДМЕТА НАБАВКЕ </w:t>
      </w:r>
      <w:r w:rsidRPr="00F27BE8">
        <w:rPr>
          <w:lang w:val="ru-RU"/>
        </w:rPr>
        <w:t xml:space="preserve">Партија број </w:t>
      </w:r>
      <w:r w:rsidR="00492699">
        <w:rPr>
          <w:lang w:val="sr-Latn-RS"/>
        </w:rPr>
        <w:t>4</w:t>
      </w:r>
      <w:r w:rsidRPr="00F27BE8">
        <w:rPr>
          <w:lang w:val="ru-RU"/>
        </w:rPr>
        <w:t xml:space="preserve"> - Потрошни лабораторијски материјал, за потребе Департмана за воћарство и виноградарство, хортикултуру и пејзажну архитектуру</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850"/>
        <w:gridCol w:w="1559"/>
        <w:gridCol w:w="1560"/>
      </w:tblGrid>
      <w:tr w:rsidR="00F50CE6" w:rsidRPr="004F732B" w:rsidTr="00F50CE6">
        <w:trPr>
          <w:trHeight w:val="765"/>
        </w:trPr>
        <w:tc>
          <w:tcPr>
            <w:tcW w:w="4395" w:type="dxa"/>
            <w:shd w:val="clear" w:color="auto" w:fill="auto"/>
            <w:vAlign w:val="center"/>
          </w:tcPr>
          <w:p w:rsidR="00F50CE6" w:rsidRPr="00F27BE8" w:rsidRDefault="00F50CE6" w:rsidP="0074560D">
            <w:pPr>
              <w:snapToGrid w:val="0"/>
              <w:jc w:val="center"/>
              <w:rPr>
                <w:b/>
                <w:bCs/>
                <w:lang w:val="ru-RU"/>
              </w:rPr>
            </w:pPr>
            <w:r w:rsidRPr="00F27BE8">
              <w:rPr>
                <w:b/>
                <w:bCs/>
                <w:lang w:val="ru-RU"/>
              </w:rPr>
              <w:t>Назив/</w:t>
            </w:r>
          </w:p>
          <w:p w:rsidR="00F50CE6" w:rsidRPr="00F27BE8" w:rsidRDefault="00F50CE6" w:rsidP="0074560D">
            <w:pPr>
              <w:rPr>
                <w:b/>
                <w:lang w:val="ru-RU" w:eastAsia="sr-Latn-CS"/>
              </w:rPr>
            </w:pPr>
            <w:r w:rsidRPr="00F27BE8">
              <w:rPr>
                <w:b/>
                <w:lang w:val="ru-RU" w:eastAsia="sr-Latn-CS"/>
              </w:rPr>
              <w:t>Техничке карактеристике/ јединица мере</w:t>
            </w:r>
          </w:p>
        </w:tc>
        <w:tc>
          <w:tcPr>
            <w:tcW w:w="2268" w:type="dxa"/>
            <w:vAlign w:val="center"/>
          </w:tcPr>
          <w:p w:rsidR="00F50CE6" w:rsidRPr="00F27BE8" w:rsidRDefault="00F50CE6" w:rsidP="0074560D">
            <w:pPr>
              <w:snapToGrid w:val="0"/>
              <w:jc w:val="center"/>
              <w:rPr>
                <w:b/>
                <w:bCs/>
                <w:lang w:val="ru-RU"/>
              </w:rPr>
            </w:pPr>
            <w:r w:rsidRPr="00F27BE8">
              <w:rPr>
                <w:b/>
                <w:bCs/>
                <w:lang w:val="ru-RU"/>
              </w:rPr>
              <w:t xml:space="preserve">Произвођач, тип и каталошки број производа </w:t>
            </w:r>
          </w:p>
        </w:tc>
        <w:tc>
          <w:tcPr>
            <w:tcW w:w="850" w:type="dxa"/>
            <w:shd w:val="clear" w:color="auto" w:fill="auto"/>
            <w:vAlign w:val="center"/>
          </w:tcPr>
          <w:p w:rsidR="00F50CE6" w:rsidRPr="004832F3" w:rsidRDefault="00192B6A" w:rsidP="0074560D">
            <w:pPr>
              <w:snapToGrid w:val="0"/>
              <w:jc w:val="center"/>
              <w:rPr>
                <w:b/>
                <w:bCs/>
              </w:rPr>
            </w:pPr>
            <w:r>
              <w:rPr>
                <w:b/>
                <w:bCs/>
                <w:lang w:val="sr-Cyrl-RS"/>
              </w:rPr>
              <w:t>Оквирна</w:t>
            </w:r>
            <w:r>
              <w:rPr>
                <w:b/>
                <w:bCs/>
              </w:rPr>
              <w:t xml:space="preserve"> </w:t>
            </w:r>
            <w:r w:rsidR="00F50CE6" w:rsidRPr="004F732B">
              <w:rPr>
                <w:b/>
                <w:bCs/>
              </w:rPr>
              <w:t>Количина</w:t>
            </w:r>
          </w:p>
          <w:p w:rsidR="00F50CE6" w:rsidRPr="004F732B" w:rsidRDefault="00F50CE6" w:rsidP="0074560D">
            <w:pPr>
              <w:snapToGrid w:val="0"/>
              <w:jc w:val="center"/>
              <w:rPr>
                <w:b/>
                <w:bCs/>
              </w:rPr>
            </w:pPr>
          </w:p>
        </w:tc>
        <w:tc>
          <w:tcPr>
            <w:tcW w:w="1559" w:type="dxa"/>
            <w:shd w:val="clear" w:color="auto" w:fill="auto"/>
            <w:vAlign w:val="center"/>
          </w:tcPr>
          <w:p w:rsidR="00F50CE6" w:rsidRPr="004F732B" w:rsidRDefault="00F50CE6" w:rsidP="0074560D">
            <w:pPr>
              <w:snapToGrid w:val="0"/>
              <w:jc w:val="center"/>
              <w:rPr>
                <w:b/>
                <w:bCs/>
              </w:rPr>
            </w:pPr>
            <w:r w:rsidRPr="004F732B">
              <w:rPr>
                <w:b/>
                <w:bCs/>
              </w:rPr>
              <w:t xml:space="preserve">Јединична цена </w:t>
            </w:r>
          </w:p>
          <w:p w:rsidR="00F50CE6" w:rsidRPr="004F732B" w:rsidRDefault="00F50CE6" w:rsidP="0074560D">
            <w:pPr>
              <w:jc w:val="center"/>
              <w:rPr>
                <w:b/>
                <w:bCs/>
              </w:rPr>
            </w:pPr>
            <w:r w:rsidRPr="004F732B">
              <w:rPr>
                <w:b/>
                <w:bCs/>
              </w:rPr>
              <w:t>(без ПДВ)</w:t>
            </w:r>
          </w:p>
        </w:tc>
        <w:tc>
          <w:tcPr>
            <w:tcW w:w="1560" w:type="dxa"/>
            <w:shd w:val="clear" w:color="auto" w:fill="auto"/>
            <w:vAlign w:val="center"/>
          </w:tcPr>
          <w:p w:rsidR="00F50CE6" w:rsidRPr="004F732B" w:rsidRDefault="00F50CE6" w:rsidP="0074560D">
            <w:pPr>
              <w:snapToGrid w:val="0"/>
              <w:jc w:val="center"/>
              <w:rPr>
                <w:b/>
                <w:bCs/>
              </w:rPr>
            </w:pPr>
            <w:r w:rsidRPr="004F732B">
              <w:rPr>
                <w:b/>
                <w:bCs/>
              </w:rPr>
              <w:t>Укупан износ (без ПДВ)</w:t>
            </w: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Pincete – nerđajući čelik, tup vrh, dužina 200mm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Pincete – nerđajući čelik, oštar vrh, dužina 200mm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 xml:space="preserve">Šubler – nerdjajući čelik, digitalni, LCD displej sa 5 cifara, preciznost ±0,03mm, rezEolucija merenja 0,01mm </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Pean – polirani nerdjajući čelik, dužina 14omm</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74560D">
            <w:r>
              <w:t>1</w:t>
            </w:r>
            <w:r>
              <w:rPr>
                <w:b/>
                <w:bCs/>
              </w:rPr>
              <w:t xml:space="preserve">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Nastavci za automatsku pipetu 2-200µl, eppendorf ili ekvivalent, pakovanje 1000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Pr="004F732B" w:rsidRDefault="00BB1133" w:rsidP="00F50CE6">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0,5-20µl, eppendorf ili ekvivalent, pakovanje 1000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100-5000µl, eppendorf ili ekvivalent, pakovanje 500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Natavci za automatku pipetu 1000-10000µl, eppendorf ili ekvivalent, pakovanje 200 komada, ne stelilni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w:t>
            </w:r>
            <w:r>
              <w:rPr>
                <w:b/>
                <w:bCs/>
              </w:rPr>
              <w:t xml:space="preserve">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Petri kutije, borosilikatno staklo, mogućnost sterilizacije u autoklavu, 100x20mm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t xml:space="preserve">1 </w:t>
            </w:r>
            <w:r>
              <w:rPr>
                <w:b/>
                <w:bCs/>
              </w:rPr>
              <w:t>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Epruvete bakto, staklene, mogućnost sterilizacije u autoklavu, 100x16mm, pakovanje 100kom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rsidRPr="00C64BB7">
              <w:t>1</w:t>
            </w:r>
            <w:r w:rsidRPr="00C64BB7">
              <w:rPr>
                <w:b/>
                <w:bCs/>
              </w:rPr>
              <w:t xml:space="preserve"> </w:t>
            </w:r>
            <w:r>
              <w:rPr>
                <w:b/>
                <w:bCs/>
              </w:rP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Celulozni čepovi – čepovi za zatvaranje epruveta i erlenmajer tikvica 27-32,5mm, pakovanje 1000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Celulozni čepovi – čepovi za zatvaranje epruveta i erlenmajer tikvica 13,5-15,5mm, pakovanje 500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Rukavice, nitrilne, M veličina (7-8), bez primesa lateksa, plave boje, bez pudera,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Rukavice, nitrilne, L veličina (8-9), bez primesa lateksa, plave boje, bez pudera,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lastRenderedPageBreak/>
              <w:t xml:space="preserve">Hirurške maske za lice, za jednokratnu upotrebu, plave, meke, ne iritirajuća elastična traka, pakovanje 50 kom.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 xml:space="preserve">Kaljače hirurške za jednokratnu upotrebu, bez prisustva PVC-a, plave, pakovanje od 100 kom.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Vrećaste kape, plave, meka elastična traka, prečnika 52 cm, bez prisustva fibre-glass-a, pakovanje 100 komada</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78C9">
        <w:trPr>
          <w:trHeight w:val="594"/>
        </w:trPr>
        <w:tc>
          <w:tcPr>
            <w:tcW w:w="4395" w:type="dxa"/>
            <w:shd w:val="clear" w:color="auto" w:fill="auto"/>
          </w:tcPr>
          <w:p w:rsidR="00BB1133" w:rsidRDefault="00BB1133" w:rsidP="00BB1133">
            <w:pPr>
              <w:pStyle w:val="ListParagraph"/>
              <w:numPr>
                <w:ilvl w:val="0"/>
                <w:numId w:val="43"/>
              </w:numPr>
            </w:pPr>
            <w:r>
              <w:t>Drške skalpela, dužine 160mm, nerđajući čelik, mogućnost autoklaviranja</w:t>
            </w:r>
          </w:p>
        </w:tc>
        <w:tc>
          <w:tcPr>
            <w:tcW w:w="2268" w:type="dxa"/>
            <w:shd w:val="clear" w:color="auto" w:fill="auto"/>
          </w:tcPr>
          <w:p w:rsidR="00BB1133" w:rsidRPr="00F578C9" w:rsidRDefault="00BB1133" w:rsidP="0074560D">
            <w:pPr>
              <w:jc w:val="center"/>
            </w:pPr>
          </w:p>
        </w:tc>
        <w:tc>
          <w:tcPr>
            <w:tcW w:w="850" w:type="dxa"/>
            <w:shd w:val="clear" w:color="auto" w:fill="auto"/>
            <w:vAlign w:val="bottom"/>
          </w:tcPr>
          <w:p w:rsidR="00BB1133" w:rsidRPr="00F578C9" w:rsidRDefault="00BB1133" w:rsidP="0074560D">
            <w:r w:rsidRPr="00F578C9">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Čaše, borosilikatno staklo, graduisane, sa levkom za odlivanje, zapremina 1000ml, prečnik 105mm, visina 145mm, pakovanje od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Erlenmajerove tikvice, borosilikatno staklo, zapremina 100ml, prečnik vrata 34mm, visina 105, pakovanje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rsidRPr="006776A6">
              <w:t xml:space="preserve">Sklalpel sečiva 11  - </w:t>
            </w:r>
            <w:r>
              <w:t>nesterilne, pakovanje 12 kom</w:t>
            </w:r>
          </w:p>
        </w:tc>
        <w:tc>
          <w:tcPr>
            <w:tcW w:w="2268" w:type="dxa"/>
          </w:tcPr>
          <w:p w:rsidR="00BB1133" w:rsidRPr="00F578C9" w:rsidRDefault="00BB1133" w:rsidP="0074560D">
            <w:pPr>
              <w:jc w:val="center"/>
            </w:pPr>
          </w:p>
        </w:tc>
        <w:tc>
          <w:tcPr>
            <w:tcW w:w="850" w:type="dxa"/>
            <w:shd w:val="clear" w:color="auto" w:fill="auto"/>
            <w:vAlign w:val="bottom"/>
          </w:tcPr>
          <w:p w:rsidR="00BB1133" w:rsidRPr="00F578C9" w:rsidRDefault="00BB1133" w:rsidP="0074560D">
            <w:r w:rsidRPr="00F578C9">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6776A6" w:rsidRDefault="00BB1133" w:rsidP="00BB1133">
            <w:pPr>
              <w:pStyle w:val="ListParagraph"/>
              <w:numPr>
                <w:ilvl w:val="0"/>
                <w:numId w:val="43"/>
              </w:numPr>
            </w:pPr>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rPr>
                <w:color w:val="FF0000"/>
              </w:rPr>
            </w:pPr>
            <w:r w:rsidRPr="00A4784A">
              <w:t>Filter papir, pakovanje 500kom,600 x 600,grade 122 , te</w:t>
            </w:r>
            <w:r>
              <w:t>ž</w:t>
            </w:r>
            <w:r w:rsidRPr="00A4784A">
              <w:t>ina 73g,pore size 17-30 um, thickness 0,17mm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Levak, borosilikatno staklo, prečnik 80mm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Kivete, 50 ml, visina 120mm, ne sterilne, u reku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Kivete, 15 ml, visina 120mm, ne sterilne,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Trakice za određivanje ph vrednosti, 0-14pH, pak 100kom, 4 boje</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Sečiva skalpela, sterilni, carbon steel, Ribbel ili ekvivalent, tip 11,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t>Sečiva skalpela, sterilni, carbon steel, Ribbel ili ekvivalent, tip 21,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Default="00BB1133" w:rsidP="00BB1133">
            <w:pPr>
              <w:pStyle w:val="ListParagraph"/>
              <w:numPr>
                <w:ilvl w:val="0"/>
                <w:numId w:val="43"/>
              </w:numPr>
            </w:pPr>
            <w:r>
              <w:lastRenderedPageBreak/>
              <w:t>Pincete, dužine 105mm, oštri, nenazubljeni krajevi</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D57A5A" w:rsidRDefault="00BB1133" w:rsidP="00BB1133">
            <w:pPr>
              <w:pStyle w:val="ListParagraph"/>
              <w:numPr>
                <w:ilvl w:val="0"/>
                <w:numId w:val="43"/>
              </w:numPr>
            </w:pPr>
            <w:r w:rsidRPr="00BB1133">
              <w:rPr>
                <w:rFonts w:cs="Arial"/>
              </w:rPr>
              <w:t>Kivete plastične 10 mm, 100 komada, PS ili одговарајуће</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2268" w:type="dxa"/>
          </w:tcPr>
          <w:p w:rsidR="00BB1133" w:rsidRPr="00C64BB7" w:rsidRDefault="00BB1133" w:rsidP="0074560D">
            <w:pPr>
              <w:jc w:val="center"/>
            </w:pPr>
          </w:p>
        </w:tc>
        <w:tc>
          <w:tcPr>
            <w:tcW w:w="850" w:type="dxa"/>
            <w:shd w:val="clear" w:color="auto" w:fill="auto"/>
            <w:vAlign w:val="bottom"/>
          </w:tcPr>
          <w:p w:rsidR="00BB1133" w:rsidRPr="00C64BB7" w:rsidRDefault="00BB1133" w:rsidP="00C64BB7">
            <w:r w:rsidRPr="00C64BB7">
              <w:t xml:space="preserve">1 </w:t>
            </w:r>
            <w:r>
              <w:t>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PCR ploče, 96 bunarčića, 0,2ml, half-skirted, izdignut prsten oko bunarčića, pakovanje 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BB1133" w:rsidRDefault="00BB1133" w:rsidP="00BB1133">
            <w:pPr>
              <w:pStyle w:val="ListParagraph"/>
              <w:numPr>
                <w:ilvl w:val="0"/>
                <w:numId w:val="43"/>
              </w:numPr>
              <w:autoSpaceDE w:val="0"/>
              <w:autoSpaceDN w:val="0"/>
              <w:adjustRightInd w:val="0"/>
              <w:rPr>
                <w:rFonts w:cs="Arial"/>
                <w:iCs/>
              </w:rPr>
            </w:pPr>
            <w:r w:rsidRPr="00BB1133">
              <w:rPr>
                <w:rFonts w:cs="Arial"/>
                <w:iCs/>
              </w:rPr>
              <w:t>PCR trakice sa 8 tubica, 0,2ml, sa zasebnim poklopcima, pakovanje 250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Plastične pipette 10 ml, 300 mm, ne sterilne,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Univerzalni pH indicator papir 0-14,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In</w:t>
            </w:r>
            <w:r>
              <w:t>d</w:t>
            </w:r>
            <w:r w:rsidRPr="00AE6D4F">
              <w:t>ikator listići p</w:t>
            </w:r>
            <w:r>
              <w:t>H</w:t>
            </w:r>
            <w:r w:rsidRPr="00AE6D4F">
              <w:t xml:space="preserve"> 5,0-10,0, pakovanje od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Erlenmajer posuda UG 250ml, pakovanje od 10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Držač za predmetna stakla, za 20 komada, 76x26mm, 1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Špric boca, 500 ml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Špric boca, 1000 ml,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Levak, PP DIA. 80 mm</w:t>
            </w:r>
            <w:r>
              <w:t>, pakovanje 1</w:t>
            </w:r>
            <w:r w:rsidRPr="00AE6D4F">
              <w:t>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Menzura VF 100ml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36,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38,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 xml:space="preserve">Laboratorijski mantil ženski, veličina 40, beli, 100% pamuk,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rsidRPr="00AE6D4F">
              <w:t>Predmetna stakla, pakovanje 100 kom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pak</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tcPr>
          <w:p w:rsidR="00BB1133" w:rsidRPr="00AE6D4F" w:rsidRDefault="00BB1133" w:rsidP="00BB1133">
            <w:pPr>
              <w:pStyle w:val="ListParagraph"/>
              <w:numPr>
                <w:ilvl w:val="0"/>
                <w:numId w:val="43"/>
              </w:numPr>
            </w:pPr>
            <w:r>
              <w:t xml:space="preserve">Menzura VF 50ml, </w:t>
            </w:r>
            <w:r w:rsidRPr="00931D71">
              <w:t>providna plastika,pmp ili sanu materijal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ListParagraph"/>
              <w:numPr>
                <w:ilvl w:val="0"/>
                <w:numId w:val="43"/>
              </w:numPr>
            </w:pPr>
            <w:r>
              <w:t xml:space="preserve">Menzura VF 2000ml, </w:t>
            </w:r>
            <w:r w:rsidRPr="00931D71">
              <w:t>providna plastika,</w:t>
            </w:r>
            <w:r>
              <w:t xml:space="preserve"> </w:t>
            </w:r>
            <w:r w:rsidRPr="00931D71">
              <w:t>pmp ili sanu materijal</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 xml:space="preserve">macro ,100 ,35000 ,PTFE lid, 12,5 x 102,5 x 45 9,5 </w:t>
            </w:r>
            <w:r w:rsidRPr="00931D71">
              <w:rPr>
                <w:rFonts w:ascii="Times New Roman" w:hAnsi="Times New Roman"/>
              </w:rPr>
              <w:lastRenderedPageBreak/>
              <w:t>,Wavelength Range: 200nm - 2500nm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lastRenderedPageBreak/>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BB1133" w:rsidRPr="004F732B" w:rsidTr="00F50CE6">
        <w:trPr>
          <w:trHeight w:val="594"/>
        </w:trPr>
        <w:tc>
          <w:tcPr>
            <w:tcW w:w="4395" w:type="dxa"/>
            <w:shd w:val="clear" w:color="auto" w:fill="auto"/>
            <w:vAlign w:val="center"/>
          </w:tcPr>
          <w:p w:rsidR="00BB1133" w:rsidRPr="00FC188D" w:rsidRDefault="00BB1133" w:rsidP="00BB1133">
            <w:pPr>
              <w:pStyle w:val="NoSpacing"/>
              <w:numPr>
                <w:ilvl w:val="0"/>
                <w:numId w:val="43"/>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2268" w:type="dxa"/>
          </w:tcPr>
          <w:p w:rsidR="00BB1133" w:rsidRPr="004F732B" w:rsidRDefault="00BB1133" w:rsidP="0074560D">
            <w:pPr>
              <w:jc w:val="center"/>
            </w:pPr>
          </w:p>
        </w:tc>
        <w:tc>
          <w:tcPr>
            <w:tcW w:w="850" w:type="dxa"/>
            <w:shd w:val="clear" w:color="auto" w:fill="auto"/>
            <w:vAlign w:val="bottom"/>
          </w:tcPr>
          <w:p w:rsidR="00BB1133" w:rsidRDefault="00BB1133" w:rsidP="0074560D">
            <w:r>
              <w:t>1 ком</w:t>
            </w:r>
          </w:p>
        </w:tc>
        <w:tc>
          <w:tcPr>
            <w:tcW w:w="1559" w:type="dxa"/>
            <w:shd w:val="clear" w:color="auto" w:fill="auto"/>
          </w:tcPr>
          <w:p w:rsidR="00BB1133" w:rsidRPr="004F732B" w:rsidRDefault="00BB1133" w:rsidP="0074560D"/>
        </w:tc>
        <w:tc>
          <w:tcPr>
            <w:tcW w:w="1560" w:type="dxa"/>
            <w:shd w:val="clear" w:color="auto" w:fill="auto"/>
            <w:vAlign w:val="center"/>
          </w:tcPr>
          <w:p w:rsidR="00BB1133" w:rsidRPr="004F732B" w:rsidRDefault="00BB1133" w:rsidP="0074560D">
            <w:pPr>
              <w:jc w:val="right"/>
              <w:rPr>
                <w:bCs/>
              </w:rPr>
            </w:pPr>
          </w:p>
        </w:tc>
      </w:tr>
      <w:tr w:rsidR="00F50CE6" w:rsidRPr="004F732B" w:rsidTr="00F50CE6">
        <w:trPr>
          <w:trHeight w:val="570"/>
        </w:trPr>
        <w:tc>
          <w:tcPr>
            <w:tcW w:w="9072" w:type="dxa"/>
            <w:gridSpan w:val="4"/>
            <w:shd w:val="clear" w:color="auto" w:fill="auto"/>
            <w:vAlign w:val="center"/>
          </w:tcPr>
          <w:p w:rsidR="00F50CE6" w:rsidRPr="004F732B" w:rsidRDefault="00F50CE6" w:rsidP="0074560D">
            <w:pPr>
              <w:snapToGrid w:val="0"/>
              <w:jc w:val="center"/>
              <w:rPr>
                <w:bCs/>
              </w:rPr>
            </w:pPr>
            <w:r w:rsidRPr="004F732B">
              <w:rPr>
                <w:bCs/>
              </w:rPr>
              <w:t>Укупно без ПДВ-а</w:t>
            </w:r>
          </w:p>
        </w:tc>
        <w:tc>
          <w:tcPr>
            <w:tcW w:w="1560" w:type="dxa"/>
            <w:shd w:val="clear" w:color="auto" w:fill="auto"/>
            <w:vAlign w:val="center"/>
          </w:tcPr>
          <w:p w:rsidR="00F50CE6" w:rsidRPr="004F732B" w:rsidRDefault="00F50CE6" w:rsidP="0074560D">
            <w:pPr>
              <w:snapToGrid w:val="0"/>
              <w:jc w:val="center"/>
              <w:rPr>
                <w:bCs/>
              </w:rPr>
            </w:pPr>
          </w:p>
        </w:tc>
      </w:tr>
      <w:tr w:rsidR="00F50CE6" w:rsidRPr="004F732B" w:rsidTr="00F50CE6">
        <w:trPr>
          <w:trHeight w:val="497"/>
        </w:trPr>
        <w:tc>
          <w:tcPr>
            <w:tcW w:w="9072" w:type="dxa"/>
            <w:gridSpan w:val="4"/>
            <w:shd w:val="clear" w:color="auto" w:fill="auto"/>
            <w:vAlign w:val="center"/>
          </w:tcPr>
          <w:p w:rsidR="00F50CE6" w:rsidRPr="004F732B" w:rsidRDefault="00F50CE6" w:rsidP="0074560D">
            <w:pPr>
              <w:snapToGrid w:val="0"/>
              <w:jc w:val="center"/>
              <w:rPr>
                <w:bCs/>
              </w:rPr>
            </w:pPr>
            <w:r w:rsidRPr="004F732B">
              <w:rPr>
                <w:bCs/>
              </w:rPr>
              <w:t>Укупно са ПДВ-ом</w:t>
            </w:r>
          </w:p>
        </w:tc>
        <w:tc>
          <w:tcPr>
            <w:tcW w:w="1560" w:type="dxa"/>
            <w:shd w:val="clear" w:color="auto" w:fill="auto"/>
            <w:vAlign w:val="center"/>
          </w:tcPr>
          <w:p w:rsidR="00F50CE6" w:rsidRPr="004F732B" w:rsidRDefault="00F50CE6" w:rsidP="0074560D">
            <w:pPr>
              <w:snapToGrid w:val="0"/>
              <w:jc w:val="center"/>
              <w:rPr>
                <w:bCs/>
              </w:rPr>
            </w:pPr>
          </w:p>
        </w:tc>
      </w:tr>
    </w:tbl>
    <w:p w:rsidR="0074560D" w:rsidRDefault="0074560D" w:rsidP="0074560D">
      <w:pPr>
        <w:jc w:val="both"/>
        <w:rPr>
          <w:sz w:val="23"/>
          <w:szCs w:val="23"/>
          <w:lang w:val="sr-Cyrl-CS"/>
        </w:rPr>
      </w:pPr>
    </w:p>
    <w:p w:rsidR="0074560D" w:rsidRPr="002A66D3" w:rsidRDefault="0074560D" w:rsidP="0074560D">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произвођача </w:t>
      </w:r>
    </w:p>
    <w:tbl>
      <w:tblPr>
        <w:tblW w:w="10632" w:type="dxa"/>
        <w:tblInd w:w="-459" w:type="dxa"/>
        <w:tblLayout w:type="fixed"/>
        <w:tblLook w:val="0000" w:firstRow="0" w:lastRow="0" w:firstColumn="0" w:lastColumn="0" w:noHBand="0" w:noVBand="0"/>
      </w:tblPr>
      <w:tblGrid>
        <w:gridCol w:w="4536"/>
        <w:gridCol w:w="6096"/>
      </w:tblGrid>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и начин плаћања</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важења понуде</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p w:rsidR="0074560D" w:rsidRPr="002A66D3" w:rsidRDefault="0074560D" w:rsidP="0074560D">
            <w:pPr>
              <w:jc w:val="both"/>
              <w:rPr>
                <w:rFonts w:eastAsia="TimesNewRomanPSMT"/>
                <w:bCs/>
                <w:sz w:val="23"/>
                <w:szCs w:val="23"/>
                <w:lang w:val="ru-RU"/>
              </w:rPr>
            </w:pPr>
            <w:r w:rsidRPr="002A66D3">
              <w:rPr>
                <w:rFonts w:eastAsia="TimesNewRomanPSMT"/>
                <w:bCs/>
                <w:sz w:val="23"/>
                <w:szCs w:val="23"/>
                <w:lang w:val="ru-RU"/>
              </w:rPr>
              <w:t>Рок испоруке</w:t>
            </w:r>
          </w:p>
          <w:p w:rsidR="0074560D" w:rsidRPr="002A66D3" w:rsidRDefault="0074560D" w:rsidP="0074560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lang w:val="ru-RU"/>
              </w:rPr>
            </w:pPr>
          </w:p>
        </w:tc>
      </w:tr>
      <w:tr w:rsidR="0074560D" w:rsidRPr="002A66D3" w:rsidTr="0074560D">
        <w:trPr>
          <w:trHeight w:val="564"/>
        </w:trPr>
        <w:tc>
          <w:tcPr>
            <w:tcW w:w="4536" w:type="dxa"/>
            <w:tcBorders>
              <w:top w:val="single" w:sz="4" w:space="0" w:color="000000"/>
              <w:left w:val="single" w:sz="4" w:space="0" w:color="000000"/>
              <w:bottom w:val="single" w:sz="4" w:space="0" w:color="000000"/>
            </w:tcBorders>
            <w:shd w:val="clear" w:color="auto" w:fill="auto"/>
          </w:tcPr>
          <w:p w:rsidR="0074560D" w:rsidRPr="002A66D3" w:rsidRDefault="0074560D" w:rsidP="0074560D">
            <w:pPr>
              <w:snapToGrid w:val="0"/>
              <w:jc w:val="both"/>
              <w:rPr>
                <w:rFonts w:eastAsia="TimesNewRomanPSMT"/>
                <w:bCs/>
                <w:sz w:val="23"/>
                <w:szCs w:val="23"/>
                <w:lang w:val="sr-Cyrl-CS"/>
              </w:rPr>
            </w:pPr>
          </w:p>
          <w:p w:rsidR="0074560D" w:rsidRPr="002A66D3" w:rsidRDefault="0074560D" w:rsidP="0074560D">
            <w:pPr>
              <w:jc w:val="both"/>
              <w:rPr>
                <w:rFonts w:eastAsia="TimesNewRomanPSMT"/>
                <w:bCs/>
                <w:sz w:val="23"/>
                <w:szCs w:val="23"/>
              </w:rPr>
            </w:pPr>
            <w:r w:rsidRPr="002A66D3">
              <w:rPr>
                <w:rFonts w:eastAsia="TimesNewRomanPSMT"/>
                <w:bCs/>
                <w:sz w:val="23"/>
                <w:szCs w:val="23"/>
              </w:rPr>
              <w:t>Место и начин испоруке</w:t>
            </w:r>
          </w:p>
          <w:p w:rsidR="0074560D" w:rsidRPr="002A66D3" w:rsidRDefault="0074560D" w:rsidP="0074560D">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4560D" w:rsidRPr="002A66D3" w:rsidRDefault="0074560D" w:rsidP="0074560D">
            <w:pPr>
              <w:snapToGrid w:val="0"/>
              <w:jc w:val="both"/>
              <w:rPr>
                <w:rFonts w:eastAsia="TimesNewRomanPSMT"/>
                <w:bCs/>
                <w:sz w:val="23"/>
                <w:szCs w:val="23"/>
              </w:rPr>
            </w:pPr>
          </w:p>
        </w:tc>
      </w:tr>
    </w:tbl>
    <w:p w:rsidR="0074560D" w:rsidRPr="002A66D3" w:rsidRDefault="0074560D" w:rsidP="0074560D">
      <w:pPr>
        <w:jc w:val="both"/>
        <w:rPr>
          <w:rFonts w:eastAsia="TimesNewRomanPSMT"/>
          <w:bCs/>
          <w:sz w:val="23"/>
          <w:szCs w:val="23"/>
        </w:rPr>
      </w:pPr>
    </w:p>
    <w:p w:rsidR="0074560D" w:rsidRPr="002A66D3" w:rsidRDefault="0074560D" w:rsidP="0074560D">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74560D" w:rsidRPr="002A66D3" w:rsidRDefault="0074560D" w:rsidP="0074560D">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74560D" w:rsidRPr="002A66D3" w:rsidRDefault="0074560D" w:rsidP="0074560D">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74560D" w:rsidRDefault="0074560D" w:rsidP="0074560D">
      <w:pPr>
        <w:jc w:val="both"/>
        <w:rPr>
          <w:b/>
          <w:bCs/>
          <w:i/>
          <w:iCs/>
          <w:sz w:val="23"/>
          <w:szCs w:val="23"/>
          <w:u w:val="single"/>
        </w:rPr>
      </w:pPr>
    </w:p>
    <w:p w:rsidR="0074560D" w:rsidRPr="005E7C77" w:rsidRDefault="0074560D" w:rsidP="0074560D">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74560D" w:rsidRDefault="0074560D" w:rsidP="0074560D">
      <w:pPr>
        <w:jc w:val="both"/>
        <w:rPr>
          <w:i/>
          <w:iCs/>
          <w:sz w:val="18"/>
          <w:szCs w:val="18"/>
          <w:lang w:val="sr-Latn-RS"/>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Default="00492699" w:rsidP="0074560D">
      <w:pPr>
        <w:jc w:val="both"/>
        <w:rPr>
          <w:i/>
          <w:iCs/>
          <w:sz w:val="18"/>
          <w:szCs w:val="18"/>
          <w:lang w:val="sr-Latn-RS"/>
        </w:rPr>
      </w:pPr>
    </w:p>
    <w:p w:rsidR="00586CF7" w:rsidRPr="0062024E" w:rsidRDefault="00492699" w:rsidP="00586CF7">
      <w:pPr>
        <w:suppressAutoHyphens w:val="0"/>
        <w:spacing w:line="276" w:lineRule="auto"/>
        <w:rPr>
          <w:rFonts w:eastAsia="Times New Roman"/>
          <w:color w:val="auto"/>
          <w:kern w:val="0"/>
          <w:lang w:val="sr-Cyrl-RS" w:eastAsia="en-US"/>
        </w:rPr>
      </w:pPr>
      <w:r w:rsidRPr="00F27BE8">
        <w:rPr>
          <w:rFonts w:eastAsia="TimesNewRomanPSMT"/>
          <w:b/>
          <w:bCs/>
          <w:sz w:val="23"/>
          <w:szCs w:val="23"/>
          <w:lang w:val="ru-RU"/>
        </w:rPr>
        <w:lastRenderedPageBreak/>
        <w:t>5.</w:t>
      </w:r>
      <w:r w:rsidR="00586CF7">
        <w:rPr>
          <w:rFonts w:eastAsia="TimesNewRomanPSMT"/>
          <w:b/>
          <w:bCs/>
          <w:sz w:val="23"/>
          <w:szCs w:val="23"/>
          <w:lang w:val="sr-Latn-RS"/>
        </w:rPr>
        <w:t>5</w:t>
      </w:r>
      <w:r w:rsidRPr="00F27BE8">
        <w:rPr>
          <w:rFonts w:eastAsia="TimesNewRomanPSMT"/>
          <w:b/>
          <w:bCs/>
          <w:sz w:val="23"/>
          <w:szCs w:val="23"/>
          <w:lang w:val="ru-RU"/>
        </w:rPr>
        <w:t xml:space="preserve">) ОПИС ПРЕДМЕТА НАБАВКЕ </w:t>
      </w:r>
      <w:r w:rsidR="00586CF7" w:rsidRPr="00586CF7">
        <w:rPr>
          <w:rFonts w:eastAsia="Times New Roman"/>
          <w:b/>
          <w:color w:val="auto"/>
          <w:kern w:val="0"/>
          <w:lang w:val="sr-Latn-RS" w:eastAsia="en-US"/>
        </w:rPr>
        <w:t xml:space="preserve">Партија број 5 - Потрошни лабораторијски материјал, за потребе Департмана </w:t>
      </w:r>
      <w:r w:rsidR="00586CF7" w:rsidRPr="00586CF7">
        <w:rPr>
          <w:rFonts w:eastAsia="Times New Roman"/>
          <w:b/>
          <w:color w:val="auto"/>
          <w:kern w:val="0"/>
          <w:lang w:val="sr-Cyrl-RS" w:eastAsia="en-US"/>
        </w:rPr>
        <w:t>за ратарство и повртарство</w:t>
      </w:r>
    </w:p>
    <w:p w:rsidR="00492699" w:rsidRPr="00586CF7" w:rsidRDefault="00492699" w:rsidP="00492699">
      <w:pPr>
        <w:suppressAutoHyphens w:val="0"/>
        <w:spacing w:line="276" w:lineRule="auto"/>
        <w:rPr>
          <w:rFonts w:eastAsia="Times New Roman"/>
          <w:color w:val="auto"/>
          <w:kern w:val="0"/>
          <w:szCs w:val="20"/>
          <w:lang w:val="sr-Cyrl-RS" w:eastAsia="en-US"/>
        </w:rPr>
      </w:pP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Filter papir 580x580</w:t>
            </w:r>
          </w:p>
        </w:tc>
        <w:tc>
          <w:tcPr>
            <w:tcW w:w="2552" w:type="dxa"/>
            <w:tcBorders>
              <w:top w:val="nil"/>
              <w:left w:val="nil"/>
              <w:bottom w:val="single" w:sz="4" w:space="0" w:color="000000"/>
              <w:right w:val="single" w:sz="4" w:space="0" w:color="000000"/>
            </w:tcBorders>
            <w:shd w:val="clear" w:color="auto" w:fill="auto"/>
            <w:vAlign w:val="bottom"/>
          </w:tcPr>
          <w:p w:rsidR="00492699" w:rsidRPr="00B969B4" w:rsidRDefault="00492699" w:rsidP="00492699">
            <w:pPr>
              <w:rPr>
                <w:szCs w:val="22"/>
              </w:rPr>
            </w:pPr>
            <w:r>
              <w:rPr>
                <w:sz w:val="22"/>
                <w:szCs w:val="22"/>
              </w:rPr>
              <w:t xml:space="preserve">PAKOVANJE 100 KOM, </w:t>
            </w:r>
            <w:r w:rsidRPr="006A2AB0">
              <w:rPr>
                <w:sz w:val="22"/>
                <w:szCs w:val="22"/>
              </w:rPr>
              <w:t>580 x 580</w:t>
            </w:r>
            <w:r>
              <w:rPr>
                <w:sz w:val="22"/>
                <w:szCs w:val="22"/>
              </w:rPr>
              <w:t>mm</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Filter papir kvantitativan</w:t>
            </w:r>
          </w:p>
        </w:tc>
        <w:tc>
          <w:tcPr>
            <w:tcW w:w="2552" w:type="dxa"/>
            <w:tcBorders>
              <w:top w:val="nil"/>
              <w:left w:val="nil"/>
              <w:bottom w:val="single" w:sz="4" w:space="0" w:color="000000"/>
              <w:right w:val="single" w:sz="4" w:space="0" w:color="000000"/>
            </w:tcBorders>
            <w:shd w:val="clear" w:color="auto" w:fill="auto"/>
            <w:vAlign w:val="bottom"/>
          </w:tcPr>
          <w:p w:rsidR="00492699" w:rsidRPr="006A2AB0" w:rsidRDefault="00492699" w:rsidP="00492699">
            <w:pPr>
              <w:rPr>
                <w:szCs w:val="22"/>
              </w:rPr>
            </w:pPr>
            <w:r w:rsidRPr="006A2AB0">
              <w:rPr>
                <w:sz w:val="22"/>
                <w:szCs w:val="22"/>
              </w:rPr>
              <w:t>KVANTITATIVNI,</w:t>
            </w:r>
            <w:r>
              <w:rPr>
                <w:sz w:val="22"/>
                <w:szCs w:val="22"/>
              </w:rPr>
              <w:t xml:space="preserve"> </w:t>
            </w:r>
            <w:r w:rsidRPr="006A2AB0">
              <w:rPr>
                <w:sz w:val="22"/>
                <w:szCs w:val="22"/>
              </w:rPr>
              <w:t>BELA TRAKA 125MM</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Rukavice (S,M,L)</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r w:rsidRPr="003E3D4C">
              <w:rPr>
                <w:sz w:val="22"/>
                <w:szCs w:val="22"/>
              </w:rPr>
              <w:t>nitrilne, pakovanje 200 kom, veličina S, M, L</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 xml:space="preserve">Maske zaštitne </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r w:rsidRPr="003E3D4C">
              <w:rPr>
                <w:sz w:val="22"/>
                <w:szCs w:val="22"/>
              </w:rPr>
              <w:t>Filter maske sa dodatnim slojem aktivnog karbona , PAKOVANJE 20 KOMADA</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Staklene čaše od 600ml</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r w:rsidRPr="003E3D4C">
              <w:rPr>
                <w:szCs w:val="22"/>
              </w:rPr>
              <w:t>PAKOVANJE 10 KOMADA</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 xml:space="preserve">Tigl kvarcni </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r w:rsidRPr="003E3D4C">
              <w:rPr>
                <w:sz w:val="22"/>
                <w:szCs w:val="22"/>
              </w:rPr>
              <w:t xml:space="preserve">TIGL ZA ZARENJE,90ML,KVARCNI            </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Stakleni levci (ø 55mm-60mm)</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r w:rsidRPr="003E3D4C">
              <w:rPr>
                <w:sz w:val="22"/>
                <w:szCs w:val="22"/>
              </w:rPr>
              <w:t>(ø 55mm-60mm), kratka cev</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Erlenmajer od 250ml</w:t>
            </w:r>
          </w:p>
        </w:tc>
        <w:tc>
          <w:tcPr>
            <w:tcW w:w="2552" w:type="dxa"/>
            <w:tcBorders>
              <w:top w:val="nil"/>
              <w:left w:val="nil"/>
              <w:bottom w:val="single" w:sz="4" w:space="0" w:color="000000"/>
              <w:right w:val="single" w:sz="4" w:space="0" w:color="000000"/>
            </w:tcBorders>
            <w:shd w:val="clear" w:color="auto" w:fill="auto"/>
            <w:vAlign w:val="bottom"/>
          </w:tcPr>
          <w:p w:rsidR="00492699" w:rsidRPr="003E3D4C" w:rsidRDefault="00492699" w:rsidP="00492699">
            <w:pPr>
              <w:rPr>
                <w:szCs w:val="22"/>
              </w:rPr>
            </w:pP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492699" w:rsidRDefault="00492699" w:rsidP="00492699">
            <w:pPr>
              <w:pStyle w:val="ListParagraph"/>
              <w:numPr>
                <w:ilvl w:val="0"/>
                <w:numId w:val="46"/>
              </w:numPr>
              <w:rPr>
                <w:szCs w:val="22"/>
              </w:rPr>
            </w:pPr>
            <w:r w:rsidRPr="00492699">
              <w:rPr>
                <w:sz w:val="22"/>
                <w:szCs w:val="22"/>
              </w:rPr>
              <w:t>Elektroda za pH metar LE 438</w:t>
            </w:r>
          </w:p>
        </w:tc>
        <w:tc>
          <w:tcPr>
            <w:tcW w:w="2552" w:type="dxa"/>
            <w:tcBorders>
              <w:top w:val="nil"/>
              <w:left w:val="nil"/>
              <w:bottom w:val="single" w:sz="4" w:space="0" w:color="000000"/>
              <w:right w:val="single" w:sz="4" w:space="0" w:color="000000"/>
            </w:tcBorders>
            <w:shd w:val="clear" w:color="auto" w:fill="auto"/>
            <w:vAlign w:val="bottom"/>
          </w:tcPr>
          <w:p w:rsidR="00492699" w:rsidRPr="006A2AB0" w:rsidRDefault="00492699" w:rsidP="00492699">
            <w:pPr>
              <w:rPr>
                <w:szCs w:val="22"/>
              </w:rPr>
            </w:pPr>
            <w:r>
              <w:rPr>
                <w:sz w:val="22"/>
                <w:szCs w:val="22"/>
              </w:rPr>
              <w:t>Za tip Mettler Toledo five easy, šifra  LE 438</w:t>
            </w:r>
          </w:p>
        </w:tc>
        <w:tc>
          <w:tcPr>
            <w:tcW w:w="2268" w:type="dxa"/>
            <w:tcBorders>
              <w:top w:val="single" w:sz="4" w:space="0" w:color="000000"/>
              <w:left w:val="nil"/>
              <w:bottom w:val="single" w:sz="4" w:space="0" w:color="000000"/>
              <w:right w:val="single" w:sz="4" w:space="0" w:color="auto"/>
            </w:tcBorders>
            <w:vAlign w:val="center"/>
          </w:tcPr>
          <w:p w:rsidR="00492699" w:rsidRPr="00E81AB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92699" w:rsidRPr="00E81AB2" w:rsidRDefault="00586CF7"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r w:rsidR="00492699"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Default="00492699" w:rsidP="00492699">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586CF7" w:rsidRDefault="00586CF7" w:rsidP="00492699">
      <w:pPr>
        <w:spacing w:line="276" w:lineRule="auto"/>
        <w:rPr>
          <w:rFonts w:eastAsia="TimesNewRomanPSMT"/>
          <w:b/>
          <w:bCs/>
          <w:sz w:val="23"/>
          <w:szCs w:val="23"/>
          <w:lang w:val="sr-Latn-RS"/>
        </w:rPr>
      </w:pPr>
    </w:p>
    <w:p w:rsidR="001619E7" w:rsidRPr="00F27BE8" w:rsidRDefault="001619E7">
      <w:pPr>
        <w:shd w:val="clear" w:color="auto" w:fill="C6D9F1"/>
        <w:jc w:val="center"/>
        <w:rPr>
          <w:b/>
          <w:bCs/>
          <w:i/>
          <w:iCs/>
          <w:lang w:val="ru-RU"/>
        </w:rPr>
      </w:pPr>
      <w:r w:rsidRPr="00C20C7C">
        <w:rPr>
          <w:b/>
          <w:bCs/>
          <w:i/>
          <w:iCs/>
        </w:rPr>
        <w:lastRenderedPageBreak/>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D84B6C">
        <w:rPr>
          <w:lang w:val="ru-RU"/>
        </w:rPr>
        <w:t>53</w:t>
      </w:r>
      <w:r w:rsidRPr="00C20C7C">
        <w:rPr>
          <w:lang w:val="sr-Cyrl-CS"/>
        </w:rPr>
        <w:t>/201</w:t>
      </w:r>
      <w:r w:rsidR="00D84B6C">
        <w:rPr>
          <w:lang w:val="sr-Cyrl-CS"/>
        </w:rPr>
        <w:t>7</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192B6A">
        <w:rPr>
          <w:lang w:val="ru-RU"/>
        </w:rPr>
        <w:t>8</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192B6A">
        <w:rPr>
          <w:lang w:val="ru-RU"/>
        </w:rPr>
        <w:t>9</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192B6A">
        <w:rPr>
          <w:lang w:val="sr-Cyrl-RS"/>
        </w:rPr>
        <w:t>9</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r w:rsidRPr="00F27BE8">
        <w:rPr>
          <w:b/>
          <w:lang w:val="ru-RU"/>
        </w:rPr>
        <w:t xml:space="preserve">- Колоне за одређивање микотоксина на </w:t>
      </w:r>
      <w:r w:rsidRPr="00E71473">
        <w:rPr>
          <w:b/>
        </w:rPr>
        <w:t>HPLC</w:t>
      </w:r>
      <w:r w:rsidRPr="00F27BE8">
        <w:rPr>
          <w:b/>
          <w:lang w:val="ru-RU"/>
        </w:rPr>
        <w:t>-у</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772B71"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Aflatoksin i Zearalenon</w:t>
            </w:r>
          </w:p>
        </w:tc>
        <w:tc>
          <w:tcPr>
            <w:tcW w:w="850" w:type="dxa"/>
            <w:shd w:val="clear" w:color="auto" w:fill="auto"/>
            <w:vAlign w:val="center"/>
          </w:tcPr>
          <w:p w:rsidR="00192B6A" w:rsidRPr="0092471C" w:rsidRDefault="00192B6A" w:rsidP="00192B6A">
            <w:pPr>
              <w:rPr>
                <w:lang w:val="sr-Latn-RS"/>
              </w:rPr>
            </w:pPr>
            <w:r>
              <w:rPr>
                <w:lang w:val="sr-Latn-RS"/>
              </w:rPr>
              <w:t>4</w:t>
            </w:r>
          </w:p>
        </w:tc>
        <w:tc>
          <w:tcPr>
            <w:tcW w:w="1276" w:type="dxa"/>
            <w:shd w:val="clear" w:color="auto" w:fill="auto"/>
          </w:tcPr>
          <w:p w:rsidR="00192B6A" w:rsidRPr="004F732B" w:rsidRDefault="00192B6A" w:rsidP="00192B6A">
            <w:pPr>
              <w:jc w:val="center"/>
            </w:pPr>
          </w:p>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Ohratoksin A</w:t>
            </w:r>
          </w:p>
        </w:tc>
        <w:tc>
          <w:tcPr>
            <w:tcW w:w="850" w:type="dxa"/>
            <w:shd w:val="clear" w:color="auto" w:fill="auto"/>
            <w:vAlign w:val="center"/>
          </w:tcPr>
          <w:p w:rsidR="00192B6A" w:rsidRPr="0092471C" w:rsidRDefault="00192B6A" w:rsidP="00192B6A">
            <w:pPr>
              <w:rPr>
                <w:lang w:val="sr-Latn-RS"/>
              </w:rPr>
            </w:pPr>
            <w:r>
              <w:rPr>
                <w:lang w:val="sr-Latn-RS"/>
              </w:rPr>
              <w:t>2</w:t>
            </w:r>
          </w:p>
        </w:tc>
        <w:tc>
          <w:tcPr>
            <w:tcW w:w="1276" w:type="dxa"/>
            <w:shd w:val="clear" w:color="auto" w:fill="auto"/>
          </w:tcPr>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Trihotecene</w:t>
            </w:r>
          </w:p>
        </w:tc>
        <w:tc>
          <w:tcPr>
            <w:tcW w:w="850" w:type="dxa"/>
            <w:shd w:val="clear" w:color="auto" w:fill="auto"/>
            <w:vAlign w:val="center"/>
          </w:tcPr>
          <w:p w:rsidR="00192B6A" w:rsidRPr="0092471C" w:rsidRDefault="00192B6A" w:rsidP="00192B6A">
            <w:pPr>
              <w:rPr>
                <w:lang w:val="sr-Latn-RS"/>
              </w:rPr>
            </w:pPr>
            <w:r>
              <w:rPr>
                <w:lang w:val="sr-Latn-RS"/>
              </w:rPr>
              <w:t>4</w:t>
            </w:r>
          </w:p>
        </w:tc>
        <w:tc>
          <w:tcPr>
            <w:tcW w:w="1276" w:type="dxa"/>
            <w:shd w:val="clear" w:color="auto" w:fill="auto"/>
          </w:tcPr>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SPE kolone za Fumonizin</w:t>
            </w:r>
          </w:p>
        </w:tc>
        <w:tc>
          <w:tcPr>
            <w:tcW w:w="850" w:type="dxa"/>
            <w:shd w:val="clear" w:color="auto" w:fill="auto"/>
            <w:vAlign w:val="center"/>
          </w:tcPr>
          <w:p w:rsidR="00192B6A" w:rsidRPr="0092471C" w:rsidRDefault="00192B6A" w:rsidP="00192B6A">
            <w:pPr>
              <w:rPr>
                <w:lang w:val="sr-Latn-RS"/>
              </w:rPr>
            </w:pPr>
            <w:r>
              <w:rPr>
                <w:lang w:val="sr-Latn-RS"/>
              </w:rPr>
              <w:t>1</w:t>
            </w:r>
          </w:p>
        </w:tc>
        <w:tc>
          <w:tcPr>
            <w:tcW w:w="1276" w:type="dxa"/>
            <w:shd w:val="clear" w:color="auto" w:fill="auto"/>
          </w:tcPr>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 xml:space="preserve">Imunoafinitetne kolone za Aflatoksin M1 </w:t>
            </w:r>
          </w:p>
        </w:tc>
        <w:tc>
          <w:tcPr>
            <w:tcW w:w="850" w:type="dxa"/>
            <w:shd w:val="clear" w:color="auto" w:fill="auto"/>
            <w:vAlign w:val="center"/>
          </w:tcPr>
          <w:p w:rsidR="00192B6A" w:rsidRPr="0092471C" w:rsidRDefault="00192B6A" w:rsidP="00192B6A">
            <w:pPr>
              <w:rPr>
                <w:lang w:val="sr-Latn-RS"/>
              </w:rPr>
            </w:pPr>
            <w:r>
              <w:rPr>
                <w:lang w:val="sr-Latn-RS"/>
              </w:rPr>
              <w:t>3</w:t>
            </w:r>
          </w:p>
        </w:tc>
        <w:tc>
          <w:tcPr>
            <w:tcW w:w="1276" w:type="dxa"/>
            <w:shd w:val="clear" w:color="auto" w:fill="auto"/>
          </w:tcPr>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2716D" w:rsidRDefault="00192B6A" w:rsidP="00192B6A">
            <w:pPr>
              <w:pStyle w:val="ListParagraph"/>
              <w:numPr>
                <w:ilvl w:val="0"/>
                <w:numId w:val="47"/>
              </w:numPr>
              <w:suppressAutoHyphens w:val="0"/>
              <w:spacing w:line="240" w:lineRule="auto"/>
              <w:rPr>
                <w:rFonts w:eastAsia="Times New Roman"/>
                <w:color w:val="auto"/>
                <w:kern w:val="0"/>
                <w:szCs w:val="20"/>
                <w:lang w:val="sr-Latn-RS" w:eastAsia="en-US"/>
              </w:rPr>
            </w:pPr>
            <w:r w:rsidRPr="0042716D">
              <w:rPr>
                <w:rFonts w:eastAsia="Times New Roman"/>
                <w:color w:val="auto"/>
                <w:kern w:val="0"/>
                <w:szCs w:val="20"/>
                <w:lang w:val="sr-Latn-RS" w:eastAsia="en-US"/>
              </w:rPr>
              <w:t>Imunoafinitetne kolone za Fumonizine B1, B2 i B3</w:t>
            </w:r>
          </w:p>
        </w:tc>
        <w:tc>
          <w:tcPr>
            <w:tcW w:w="850" w:type="dxa"/>
            <w:shd w:val="clear" w:color="auto" w:fill="auto"/>
            <w:vAlign w:val="center"/>
          </w:tcPr>
          <w:p w:rsidR="00192B6A" w:rsidRPr="0092471C" w:rsidRDefault="00192B6A" w:rsidP="00192B6A">
            <w:pPr>
              <w:rPr>
                <w:lang w:val="sr-Latn-RS"/>
              </w:rPr>
            </w:pPr>
            <w:r>
              <w:rPr>
                <w:lang w:val="sr-Latn-RS"/>
              </w:rPr>
              <w:t>1</w:t>
            </w:r>
          </w:p>
        </w:tc>
        <w:tc>
          <w:tcPr>
            <w:tcW w:w="1276" w:type="dxa"/>
            <w:shd w:val="clear" w:color="auto" w:fill="auto"/>
          </w:tcPr>
          <w:p w:rsidR="00192B6A" w:rsidRPr="004F732B" w:rsidRDefault="00192B6A" w:rsidP="00192B6A">
            <w:pPr>
              <w:jc w:val="center"/>
            </w:pPr>
          </w:p>
        </w:tc>
        <w:tc>
          <w:tcPr>
            <w:tcW w:w="1276" w:type="dxa"/>
            <w:shd w:val="clear" w:color="auto" w:fill="auto"/>
            <w:vAlign w:val="center"/>
          </w:tcPr>
          <w:p w:rsidR="00192B6A" w:rsidRPr="0092471C"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D84B6C">
        <w:tc>
          <w:tcPr>
            <w:tcW w:w="6062" w:type="dxa"/>
            <w:gridSpan w:val="4"/>
            <w:shd w:val="clear" w:color="auto" w:fill="auto"/>
          </w:tcPr>
          <w:p w:rsidR="00192B6A" w:rsidRPr="00C20C7C" w:rsidRDefault="00192B6A" w:rsidP="00192B6A">
            <w:pPr>
              <w:pStyle w:val="TableContents"/>
              <w:snapToGrid w:val="0"/>
              <w:rPr>
                <w:b/>
                <w:i/>
              </w:rPr>
            </w:pPr>
            <w:r w:rsidRPr="00C20C7C">
              <w:rPr>
                <w:b/>
                <w:i/>
              </w:rPr>
              <w:t>УКУПНО:</w:t>
            </w:r>
          </w:p>
        </w:tc>
        <w:tc>
          <w:tcPr>
            <w:tcW w:w="1276" w:type="dxa"/>
            <w:shd w:val="clear" w:color="auto" w:fill="C6D9F1"/>
          </w:tcPr>
          <w:p w:rsidR="00192B6A" w:rsidRPr="00C20C7C" w:rsidRDefault="00192B6A" w:rsidP="00192B6A">
            <w:pPr>
              <w:pStyle w:val="TableContents"/>
              <w:snapToGrid w:val="0"/>
            </w:pPr>
          </w:p>
        </w:tc>
        <w:tc>
          <w:tcPr>
            <w:tcW w:w="1417" w:type="dxa"/>
            <w:shd w:val="clear" w:color="auto" w:fill="C6D9F1"/>
          </w:tcPr>
          <w:p w:rsidR="00192B6A" w:rsidRPr="00C20C7C" w:rsidRDefault="00192B6A" w:rsidP="00192B6A">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192B6A" w:rsidRDefault="00192B6A" w:rsidP="00192B6A">
      <w:pPr>
        <w:suppressAutoHyphens w:val="0"/>
        <w:spacing w:line="276" w:lineRule="auto"/>
        <w:rPr>
          <w:rFonts w:eastAsia="Times New Roman"/>
          <w:b/>
          <w:color w:val="auto"/>
          <w:kern w:val="0"/>
          <w:szCs w:val="20"/>
          <w:lang w:val="sr-Cyrl-RS" w:eastAsia="en-US"/>
        </w:rPr>
      </w:pPr>
      <w:r w:rsidRPr="00192B6A">
        <w:rPr>
          <w:rFonts w:eastAsia="Times New Roman"/>
          <w:b/>
          <w:color w:val="auto"/>
          <w:kern w:val="0"/>
          <w:lang w:val="sr-Latn-RS" w:eastAsia="en-US"/>
        </w:rPr>
        <w:t>Партија број 2 - Потрошни материјал за одређивање витамина и микотоксина</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772B71"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 xml:space="preserve">HPLC vijale od 2 ml </w:t>
            </w:r>
          </w:p>
        </w:tc>
        <w:tc>
          <w:tcPr>
            <w:tcW w:w="850" w:type="dxa"/>
            <w:shd w:val="clear" w:color="auto" w:fill="auto"/>
            <w:vAlign w:val="center"/>
          </w:tcPr>
          <w:p w:rsidR="00192B6A" w:rsidRPr="00E81AB2" w:rsidRDefault="00192B6A" w:rsidP="00192B6A">
            <w:pPr>
              <w:rPr>
                <w:lang w:val="sr-Latn-RS"/>
              </w:rPr>
            </w:pPr>
            <w:r w:rsidRPr="00E81AB2">
              <w:rPr>
                <w:lang w:val="sr-Latn-RS"/>
              </w:rPr>
              <w:t>1</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Čepovi za vijale sa septama</w:t>
            </w:r>
          </w:p>
        </w:tc>
        <w:tc>
          <w:tcPr>
            <w:tcW w:w="850" w:type="dxa"/>
            <w:shd w:val="clear" w:color="auto" w:fill="auto"/>
            <w:vAlign w:val="center"/>
          </w:tcPr>
          <w:p w:rsidR="00192B6A" w:rsidRPr="00E81AB2" w:rsidRDefault="00192B6A" w:rsidP="00192B6A">
            <w:pPr>
              <w:rPr>
                <w:lang w:val="sr-Latn-RS"/>
              </w:rPr>
            </w:pPr>
            <w:r w:rsidRPr="00E81AB2">
              <w:rPr>
                <w:lang w:val="sr-Latn-RS"/>
              </w:rPr>
              <w:t>1</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Konusni dodaci za vijale</w:t>
            </w:r>
          </w:p>
        </w:tc>
        <w:tc>
          <w:tcPr>
            <w:tcW w:w="850" w:type="dxa"/>
            <w:shd w:val="clear" w:color="auto" w:fill="auto"/>
            <w:vAlign w:val="center"/>
          </w:tcPr>
          <w:p w:rsidR="00192B6A" w:rsidRPr="00E81AB2" w:rsidRDefault="00192B6A" w:rsidP="00192B6A">
            <w:pPr>
              <w:rPr>
                <w:lang w:val="sr-Latn-RS"/>
              </w:rPr>
            </w:pPr>
            <w:r w:rsidRPr="00E81AB2">
              <w:rPr>
                <w:lang w:val="sr-Latn-RS"/>
              </w:rPr>
              <w:t>3</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Iglice za uparavanje na termo bloku</w:t>
            </w:r>
          </w:p>
        </w:tc>
        <w:tc>
          <w:tcPr>
            <w:tcW w:w="850" w:type="dxa"/>
            <w:shd w:val="clear" w:color="auto" w:fill="auto"/>
            <w:vAlign w:val="center"/>
          </w:tcPr>
          <w:p w:rsidR="00192B6A" w:rsidRPr="00E81AB2" w:rsidRDefault="00192B6A" w:rsidP="00192B6A">
            <w:pPr>
              <w:rPr>
                <w:lang w:val="sr-Latn-RS"/>
              </w:rPr>
            </w:pPr>
            <w:r w:rsidRPr="00E81AB2">
              <w:rPr>
                <w:lang w:val="sr-Latn-RS"/>
              </w:rPr>
              <w:t xml:space="preserve">1 </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Špric filteri najlonski</w:t>
            </w:r>
          </w:p>
          <w:p w:rsidR="00192B6A" w:rsidRPr="00492699" w:rsidRDefault="00192B6A" w:rsidP="00192B6A">
            <w:pPr>
              <w:pStyle w:val="ListParagraph"/>
              <w:ind w:left="360"/>
              <w:rPr>
                <w:lang w:val="sr-Latn-RS"/>
              </w:rPr>
            </w:pPr>
            <w:r w:rsidRPr="00492699">
              <w:rPr>
                <w:lang w:val="sr-Latn-RS"/>
              </w:rPr>
              <w:t>13 mm</w:t>
            </w:r>
          </w:p>
        </w:tc>
        <w:tc>
          <w:tcPr>
            <w:tcW w:w="850" w:type="dxa"/>
            <w:shd w:val="clear" w:color="auto" w:fill="auto"/>
            <w:vAlign w:val="center"/>
          </w:tcPr>
          <w:p w:rsidR="00192B6A" w:rsidRPr="00E81AB2" w:rsidRDefault="00192B6A" w:rsidP="00192B6A">
            <w:pPr>
              <w:rPr>
                <w:lang w:val="sr-Latn-RS"/>
              </w:rPr>
            </w:pPr>
            <w:r w:rsidRPr="00E81AB2">
              <w:rPr>
                <w:lang w:val="sr-Latn-RS"/>
              </w:rPr>
              <w:t>2</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Špric filteri celulozni</w:t>
            </w:r>
          </w:p>
          <w:p w:rsidR="00192B6A" w:rsidRPr="00492699" w:rsidRDefault="00192B6A" w:rsidP="00192B6A">
            <w:pPr>
              <w:pStyle w:val="ListParagraph"/>
              <w:ind w:left="360"/>
              <w:rPr>
                <w:lang w:val="sr-Latn-RS"/>
              </w:rPr>
            </w:pPr>
            <w:r w:rsidRPr="00492699">
              <w:rPr>
                <w:lang w:val="sr-Latn-RS"/>
              </w:rPr>
              <w:t>13 mm</w:t>
            </w:r>
          </w:p>
        </w:tc>
        <w:tc>
          <w:tcPr>
            <w:tcW w:w="850" w:type="dxa"/>
            <w:shd w:val="clear" w:color="auto" w:fill="auto"/>
            <w:vAlign w:val="center"/>
          </w:tcPr>
          <w:p w:rsidR="00192B6A" w:rsidRPr="00E81AB2" w:rsidRDefault="00192B6A" w:rsidP="00192B6A">
            <w:pPr>
              <w:rPr>
                <w:lang w:val="sr-Latn-RS"/>
              </w:rPr>
            </w:pPr>
            <w:r>
              <w:rPr>
                <w:lang w:val="sr-Latn-RS"/>
              </w:rPr>
              <w:t>10</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Špric filteri najlonski</w:t>
            </w:r>
          </w:p>
          <w:p w:rsidR="00192B6A" w:rsidRPr="00492699" w:rsidRDefault="00192B6A" w:rsidP="00192B6A">
            <w:pPr>
              <w:pStyle w:val="ListParagraph"/>
              <w:ind w:left="360"/>
              <w:rPr>
                <w:lang w:val="sr-Latn-RS"/>
              </w:rPr>
            </w:pPr>
            <w:r w:rsidRPr="00492699">
              <w:rPr>
                <w:lang w:val="sr-Latn-RS"/>
              </w:rPr>
              <w:t>3 mm</w:t>
            </w:r>
          </w:p>
        </w:tc>
        <w:tc>
          <w:tcPr>
            <w:tcW w:w="850" w:type="dxa"/>
            <w:shd w:val="clear" w:color="auto" w:fill="auto"/>
            <w:vAlign w:val="center"/>
          </w:tcPr>
          <w:p w:rsidR="00192B6A" w:rsidRPr="00E81AB2" w:rsidRDefault="00192B6A" w:rsidP="00192B6A">
            <w:pPr>
              <w:rPr>
                <w:lang w:val="sr-Latn-RS"/>
              </w:rPr>
            </w:pPr>
            <w:r>
              <w:rPr>
                <w:lang w:val="sr-Latn-RS"/>
              </w:rPr>
              <w:t>2</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192B6A">
        <w:trPr>
          <w:trHeight w:val="854"/>
        </w:trPr>
        <w:tc>
          <w:tcPr>
            <w:tcW w:w="2660" w:type="dxa"/>
            <w:shd w:val="clear" w:color="auto" w:fill="auto"/>
            <w:vAlign w:val="center"/>
          </w:tcPr>
          <w:p w:rsidR="00192B6A" w:rsidRPr="00492699" w:rsidRDefault="00192B6A" w:rsidP="00192B6A">
            <w:pPr>
              <w:pStyle w:val="ListParagraph"/>
              <w:numPr>
                <w:ilvl w:val="0"/>
                <w:numId w:val="48"/>
              </w:numPr>
              <w:rPr>
                <w:lang w:val="sr-Latn-RS"/>
              </w:rPr>
            </w:pPr>
            <w:r w:rsidRPr="00492699">
              <w:rPr>
                <w:lang w:val="sr-Latn-RS"/>
              </w:rPr>
              <w:t>TLC ploče</w:t>
            </w:r>
          </w:p>
        </w:tc>
        <w:tc>
          <w:tcPr>
            <w:tcW w:w="850" w:type="dxa"/>
            <w:shd w:val="clear" w:color="auto" w:fill="auto"/>
            <w:vAlign w:val="center"/>
          </w:tcPr>
          <w:p w:rsidR="00192B6A" w:rsidRPr="00E81AB2" w:rsidRDefault="00192B6A" w:rsidP="00192B6A">
            <w:pPr>
              <w:rPr>
                <w:lang w:val="sr-Latn-RS"/>
              </w:rPr>
            </w:pPr>
            <w:r w:rsidRPr="00E81AB2">
              <w:rPr>
                <w:lang w:val="sr-Latn-RS"/>
              </w:rPr>
              <w:t>4</w:t>
            </w: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vAlign w:val="center"/>
          </w:tcPr>
          <w:p w:rsidR="00192B6A" w:rsidRPr="00E81AB2" w:rsidRDefault="00192B6A" w:rsidP="00192B6A">
            <w:pPr>
              <w:rPr>
                <w:lang w:val="sr-Latn-RS"/>
              </w:rPr>
            </w:pPr>
          </w:p>
        </w:tc>
        <w:tc>
          <w:tcPr>
            <w:tcW w:w="1276" w:type="dxa"/>
            <w:shd w:val="clear" w:color="auto" w:fill="auto"/>
          </w:tcPr>
          <w:p w:rsidR="00192B6A" w:rsidRPr="00C20C7C" w:rsidRDefault="00192B6A" w:rsidP="00192B6A">
            <w:pPr>
              <w:jc w:val="center"/>
            </w:pPr>
          </w:p>
        </w:tc>
        <w:tc>
          <w:tcPr>
            <w:tcW w:w="1417" w:type="dxa"/>
            <w:shd w:val="clear" w:color="auto" w:fill="auto"/>
          </w:tcPr>
          <w:p w:rsidR="00192B6A" w:rsidRPr="00C20C7C" w:rsidRDefault="00192B6A" w:rsidP="00192B6A">
            <w:pPr>
              <w:pStyle w:val="TableContents"/>
              <w:snapToGrid w:val="0"/>
              <w:jc w:val="center"/>
            </w:pPr>
          </w:p>
        </w:tc>
      </w:tr>
      <w:tr w:rsidR="00192B6A" w:rsidRPr="00C20C7C" w:rsidTr="00D84B6C">
        <w:tc>
          <w:tcPr>
            <w:tcW w:w="6062" w:type="dxa"/>
            <w:gridSpan w:val="4"/>
            <w:shd w:val="clear" w:color="auto" w:fill="auto"/>
          </w:tcPr>
          <w:p w:rsidR="00192B6A" w:rsidRPr="00C20C7C" w:rsidRDefault="00192B6A" w:rsidP="00192B6A">
            <w:pPr>
              <w:pStyle w:val="TableContents"/>
              <w:snapToGrid w:val="0"/>
              <w:rPr>
                <w:b/>
                <w:i/>
              </w:rPr>
            </w:pPr>
            <w:r w:rsidRPr="00C20C7C">
              <w:rPr>
                <w:b/>
                <w:i/>
              </w:rPr>
              <w:t>УКУПНО:</w:t>
            </w:r>
          </w:p>
        </w:tc>
        <w:tc>
          <w:tcPr>
            <w:tcW w:w="1276" w:type="dxa"/>
            <w:shd w:val="clear" w:color="auto" w:fill="C6D9F1"/>
          </w:tcPr>
          <w:p w:rsidR="00192B6A" w:rsidRPr="00C20C7C" w:rsidRDefault="00192B6A" w:rsidP="00192B6A">
            <w:pPr>
              <w:pStyle w:val="TableContents"/>
              <w:snapToGrid w:val="0"/>
            </w:pPr>
          </w:p>
        </w:tc>
        <w:tc>
          <w:tcPr>
            <w:tcW w:w="1417" w:type="dxa"/>
            <w:shd w:val="clear" w:color="auto" w:fill="C6D9F1"/>
          </w:tcPr>
          <w:p w:rsidR="00192B6A" w:rsidRPr="00C20C7C" w:rsidRDefault="00192B6A" w:rsidP="00192B6A">
            <w:pPr>
              <w:pStyle w:val="TableContents"/>
              <w:snapToGrid w:val="0"/>
            </w:pPr>
          </w:p>
        </w:tc>
      </w:tr>
    </w:tbl>
    <w:p w:rsidR="00D84B6C" w:rsidRPr="00C20C7C" w:rsidRDefault="00D84B6C" w:rsidP="00D84B6C"/>
    <w:p w:rsidR="00D84B6C" w:rsidRPr="00192B6A" w:rsidRDefault="00D84B6C" w:rsidP="00192B6A">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D84B6C" w:rsidRPr="00192B6A" w:rsidRDefault="00D84B6C" w:rsidP="00D84B6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D84B6C" w:rsidRPr="00192B6A" w:rsidRDefault="00D84B6C" w:rsidP="00BB1133">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D84B6C" w:rsidRPr="00192B6A" w:rsidRDefault="00D84B6C" w:rsidP="00BB1133">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192B6A" w:rsidRDefault="00D84B6C" w:rsidP="00D84B6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84B6C" w:rsidRPr="00192B6A" w:rsidTr="00D84B6C">
        <w:tc>
          <w:tcPr>
            <w:tcW w:w="3080"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Потпис понуђача</w:t>
            </w:r>
          </w:p>
        </w:tc>
      </w:tr>
      <w:tr w:rsidR="00D84B6C" w:rsidRPr="00192B6A" w:rsidTr="00D84B6C">
        <w:tc>
          <w:tcPr>
            <w:tcW w:w="3080"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c>
          <w:tcPr>
            <w:tcW w:w="3068" w:type="dxa"/>
            <w:shd w:val="clear" w:color="auto" w:fill="auto"/>
          </w:tcPr>
          <w:p w:rsidR="00D84B6C" w:rsidRPr="00192B6A" w:rsidRDefault="00D84B6C" w:rsidP="00D84B6C">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r>
    </w:tbl>
    <w:p w:rsidR="00A323B4"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29261B" w:rsidRDefault="00A323B4" w:rsidP="00A323B4">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3 – Разни потрошни лабораторијски материјал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772B71"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A323B4">
            <w:pPr>
              <w:pStyle w:val="TableContents"/>
              <w:numPr>
                <w:ilvl w:val="0"/>
                <w:numId w:val="33"/>
              </w:numPr>
              <w:rPr>
                <w:i/>
                <w:iCs/>
                <w:lang w:val="sr-Cyrl-CS"/>
              </w:rPr>
            </w:pPr>
            <w:r w:rsidRPr="00C20C7C">
              <w:rPr>
                <w:lang w:val="sr-Cyrl-CS"/>
              </w:rPr>
              <w:t>(2</w:t>
            </w:r>
            <w:r w:rsidRPr="00C20C7C">
              <w:t>x4)</w:t>
            </w: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sidRPr="002C5CCD">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Balon okruglo dno, sa bočnom cevi</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Barometar (sa uverenjem o etaloniranju)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Bočice za mast (staklene)</w:t>
            </w:r>
          </w:p>
        </w:tc>
        <w:tc>
          <w:tcPr>
            <w:tcW w:w="850" w:type="dxa"/>
            <w:shd w:val="clear" w:color="auto" w:fill="auto"/>
            <w:vAlign w:val="bottom"/>
          </w:tcPr>
          <w:p w:rsidR="00A323B4" w:rsidRPr="004471D0" w:rsidRDefault="00A323B4" w:rsidP="00A323B4">
            <w:pPr>
              <w:rPr>
                <w:lang w:val="sr-Latn-RS"/>
              </w:rPr>
            </w:pPr>
            <w:r w:rsidRPr="004471D0">
              <w:rPr>
                <w:lang w:val="sr-Latn-RS"/>
              </w:rPr>
              <w:t>6</w:t>
            </w:r>
          </w:p>
        </w:tc>
        <w:tc>
          <w:tcPr>
            <w:tcW w:w="1276" w:type="dxa"/>
            <w:shd w:val="clear" w:color="auto" w:fill="auto"/>
            <w:vAlign w:val="bottom"/>
          </w:tcPr>
          <w:p w:rsidR="00A323B4" w:rsidRPr="004471D0" w:rsidRDefault="00A323B4" w:rsidP="00A323B4">
            <w:pPr>
              <w:rPr>
                <w:lang w:val="sr-Latn-RS"/>
              </w:rPr>
            </w:pPr>
          </w:p>
        </w:tc>
        <w:tc>
          <w:tcPr>
            <w:tcW w:w="1276" w:type="dxa"/>
            <w:shd w:val="clear" w:color="auto" w:fill="auto"/>
            <w:vAlign w:val="bottom"/>
          </w:tcPr>
          <w:p w:rsidR="00A323B4" w:rsidRPr="004471D0"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Centrifuška kiveta sa zapušačem</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Četka za farbanje, široka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lastRenderedPageBreak/>
              <w:t xml:space="preserve">Četkica za čišćenje </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2</w:t>
            </w:r>
            <w:r w:rsidRPr="0092471C">
              <w:rPr>
                <w:lang w:val="sr-Latn-RS"/>
              </w:rPr>
              <w:t xml:space="preserve">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Elektroda  za pH 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Filter papir</w:t>
            </w:r>
          </w:p>
        </w:tc>
        <w:tc>
          <w:tcPr>
            <w:tcW w:w="850" w:type="dxa"/>
            <w:shd w:val="clear" w:color="auto" w:fill="auto"/>
            <w:vAlign w:val="bottom"/>
          </w:tcPr>
          <w:p w:rsidR="00A323B4" w:rsidRPr="001647C7" w:rsidRDefault="00A323B4" w:rsidP="00A323B4">
            <w:pPr>
              <w:rPr>
                <w:lang w:val="sr-Latn-RS"/>
              </w:rPr>
            </w:pPr>
            <w:r>
              <w:rPr>
                <w:lang w:val="sr-Latn-RS"/>
              </w:rPr>
              <w:t>20</w:t>
            </w:r>
          </w:p>
        </w:tc>
        <w:tc>
          <w:tcPr>
            <w:tcW w:w="1276" w:type="dxa"/>
            <w:shd w:val="clear" w:color="auto" w:fill="auto"/>
            <w:vAlign w:val="bottom"/>
          </w:tcPr>
          <w:p w:rsidR="00A323B4" w:rsidRPr="001647C7" w:rsidRDefault="00A323B4" w:rsidP="00A323B4">
            <w:pPr>
              <w:rPr>
                <w:lang w:val="sr-Latn-RS"/>
              </w:rPr>
            </w:pPr>
          </w:p>
        </w:tc>
        <w:tc>
          <w:tcPr>
            <w:tcW w:w="1276" w:type="dxa"/>
            <w:shd w:val="clear" w:color="auto" w:fill="auto"/>
            <w:vAlign w:val="bottom"/>
          </w:tcPr>
          <w:p w:rsidR="00A323B4" w:rsidRPr="001647C7"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Hladnjak po Liebigu </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Kanister PE-HD</w:t>
            </w:r>
          </w:p>
          <w:p w:rsidR="00A323B4" w:rsidRPr="00A323B4" w:rsidRDefault="00A323B4" w:rsidP="00A323B4">
            <w:pPr>
              <w:pStyle w:val="ListParagraph"/>
              <w:ind w:left="360"/>
              <w:rPr>
                <w:lang w:val="sr-Latn-RS"/>
              </w:rPr>
            </w:pPr>
            <w:r w:rsidRPr="00A323B4">
              <w:rPr>
                <w:lang w:val="sr-Latn-RS"/>
              </w:rPr>
              <w:t>sa čepom</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Keck adapters ka 14</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Keramička mrežica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Kiveta za tekator</w:t>
            </w:r>
          </w:p>
        </w:tc>
        <w:tc>
          <w:tcPr>
            <w:tcW w:w="850" w:type="dxa"/>
            <w:shd w:val="clear" w:color="auto" w:fill="auto"/>
            <w:vAlign w:val="bottom"/>
          </w:tcPr>
          <w:p w:rsidR="00A323B4" w:rsidRPr="0092471C" w:rsidRDefault="00A323B4" w:rsidP="00A323B4">
            <w:pPr>
              <w:rPr>
                <w:lang w:val="sr-Latn-RS"/>
              </w:rPr>
            </w:pPr>
            <w:r>
              <w:rPr>
                <w:lang w:val="sr-Latn-RS"/>
              </w:rPr>
              <w:t>40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Kiveta za Hettich centrifugu</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Kiveta sa čepom</w:t>
            </w:r>
          </w:p>
        </w:tc>
        <w:tc>
          <w:tcPr>
            <w:tcW w:w="850" w:type="dxa"/>
            <w:shd w:val="clear" w:color="auto" w:fill="auto"/>
            <w:vAlign w:val="bottom"/>
          </w:tcPr>
          <w:p w:rsidR="00A323B4" w:rsidRPr="000555D2" w:rsidRDefault="00A323B4" w:rsidP="00A323B4">
            <w:pPr>
              <w:rPr>
                <w:lang w:val="sr-Latn-RS"/>
              </w:rPr>
            </w:pPr>
            <w:r>
              <w:rPr>
                <w:lang w:val="sr-Latn-RS"/>
              </w:rPr>
              <w:t>10</w:t>
            </w:r>
          </w:p>
        </w:tc>
        <w:tc>
          <w:tcPr>
            <w:tcW w:w="1276" w:type="dxa"/>
            <w:shd w:val="clear" w:color="auto" w:fill="auto"/>
            <w:vAlign w:val="bottom"/>
          </w:tcPr>
          <w:p w:rsidR="00A323B4" w:rsidRPr="000555D2" w:rsidRDefault="00A323B4" w:rsidP="00A323B4">
            <w:pPr>
              <w:rPr>
                <w:lang w:val="sr-Latn-RS"/>
              </w:rPr>
            </w:pPr>
          </w:p>
        </w:tc>
        <w:tc>
          <w:tcPr>
            <w:tcW w:w="1276" w:type="dxa"/>
            <w:shd w:val="clear" w:color="auto" w:fill="auto"/>
            <w:vAlign w:val="bottom"/>
          </w:tcPr>
          <w:p w:rsidR="00A323B4" w:rsidRPr="000555D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Kleme za ekstraktor</w:t>
            </w:r>
          </w:p>
        </w:tc>
        <w:tc>
          <w:tcPr>
            <w:tcW w:w="850" w:type="dxa"/>
            <w:shd w:val="clear" w:color="auto" w:fill="auto"/>
            <w:vAlign w:val="bottom"/>
          </w:tcPr>
          <w:p w:rsidR="00A323B4" w:rsidRPr="0092471C" w:rsidRDefault="00A323B4" w:rsidP="00A323B4">
            <w:pPr>
              <w:rPr>
                <w:lang w:val="sr-Latn-RS"/>
              </w:rPr>
            </w:pPr>
            <w:r>
              <w:rPr>
                <w:lang w:val="sr-Latn-RS"/>
              </w:rPr>
              <w:t>12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lastRenderedPageBreak/>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Lula za destilaciju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Magneti za magnetnu mešalicu</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Magneti za magnetnu mešalicu</w:t>
            </w:r>
          </w:p>
        </w:tc>
        <w:tc>
          <w:tcPr>
            <w:tcW w:w="850" w:type="dxa"/>
            <w:shd w:val="clear" w:color="auto" w:fill="auto"/>
            <w:vAlign w:val="bottom"/>
          </w:tcPr>
          <w:p w:rsidR="00A323B4" w:rsidRDefault="00A323B4" w:rsidP="00A323B4">
            <w:pPr>
              <w:rPr>
                <w:lang w:val="sr-Latn-RS"/>
              </w:rPr>
            </w:pPr>
          </w:p>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Maske</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Mašice</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lastRenderedPageBreak/>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Nastavci za automatsku pipetu 1000 µL</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bottom"/>
          </w:tcPr>
          <w:p w:rsidR="00A323B4" w:rsidRPr="00A323B4" w:rsidRDefault="00A323B4" w:rsidP="00A323B4">
            <w:pPr>
              <w:pStyle w:val="ListParagraph"/>
              <w:numPr>
                <w:ilvl w:val="0"/>
                <w:numId w:val="50"/>
              </w:numPr>
              <w:rPr>
                <w:lang w:val="sr-Latn-RS"/>
              </w:rPr>
            </w:pPr>
            <w:r w:rsidRPr="00A323B4">
              <w:rPr>
                <w:lang w:val="sr-Latn-RS"/>
              </w:rPr>
              <w:t>Nastavci za automatsku pipetu 200 µL</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Zidni termometar</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highlight w:val="yellow"/>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Papirna vata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pH  staklena elektroda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PTFE- ring  za ultraturax</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Sanitetska vata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Slavina za biretu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Stakleni čep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lastRenderedPageBreak/>
              <w:t>Stalak za elektrodu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Sterilna inekcijska igla</w:t>
            </w:r>
          </w:p>
        </w:tc>
        <w:tc>
          <w:tcPr>
            <w:tcW w:w="850" w:type="dxa"/>
            <w:shd w:val="clear" w:color="auto" w:fill="auto"/>
            <w:vAlign w:val="bottom"/>
          </w:tcPr>
          <w:p w:rsidR="00A323B4" w:rsidRPr="0092471C" w:rsidRDefault="00A323B4" w:rsidP="00A323B4">
            <w:pPr>
              <w:rPr>
                <w:lang w:val="sr-Latn-RS"/>
              </w:rPr>
            </w:pPr>
            <w:r w:rsidRPr="0092471C">
              <w:rPr>
                <w:lang w:val="sr-Latn-RS"/>
              </w:rPr>
              <w:t xml:space="preserve">100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Termometar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A323B4" w:rsidRDefault="00A323B4" w:rsidP="00A323B4">
            <w:pPr>
              <w:rPr>
                <w:lang w:val="sr-Cyrl-RS"/>
              </w:rPr>
            </w:pPr>
          </w:p>
          <w:p w:rsidR="00A323B4" w:rsidRPr="009839B0" w:rsidRDefault="00A323B4" w:rsidP="00A323B4"/>
          <w:p w:rsidR="00A323B4" w:rsidRPr="009839B0" w:rsidRDefault="00A323B4" w:rsidP="00A323B4">
            <w:pPr>
              <w:pStyle w:val="ListParagraph"/>
              <w:numPr>
                <w:ilvl w:val="0"/>
                <w:numId w:val="50"/>
              </w:numPr>
            </w:pPr>
            <w:r w:rsidRPr="009839B0">
              <w:t>Termometar</w:t>
            </w:r>
          </w:p>
        </w:tc>
        <w:tc>
          <w:tcPr>
            <w:tcW w:w="850" w:type="dxa"/>
            <w:shd w:val="clear" w:color="auto" w:fill="auto"/>
          </w:tcPr>
          <w:p w:rsidR="00A323B4" w:rsidRDefault="00A323B4" w:rsidP="00A323B4"/>
          <w:p w:rsidR="00A323B4" w:rsidRDefault="00A323B4" w:rsidP="00A323B4"/>
          <w:p w:rsidR="00A323B4" w:rsidRDefault="00A323B4" w:rsidP="00A323B4"/>
          <w:p w:rsidR="00A323B4" w:rsidRDefault="00A323B4" w:rsidP="00A323B4">
            <w:r w:rsidRPr="00F62C30">
              <w:t>1</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9839B0" w:rsidRDefault="00A323B4" w:rsidP="00A323B4">
            <w:pPr>
              <w:pStyle w:val="ListParagraph"/>
              <w:numPr>
                <w:ilvl w:val="0"/>
                <w:numId w:val="50"/>
              </w:numPr>
            </w:pPr>
            <w:r w:rsidRPr="009839B0">
              <w:t>Tigl za žarenje</w:t>
            </w:r>
          </w:p>
        </w:tc>
        <w:tc>
          <w:tcPr>
            <w:tcW w:w="850" w:type="dxa"/>
            <w:shd w:val="clear" w:color="auto" w:fill="auto"/>
          </w:tcPr>
          <w:p w:rsidR="00A323B4" w:rsidRDefault="00A323B4" w:rsidP="00A323B4"/>
          <w:p w:rsidR="00A323B4" w:rsidRDefault="00A323B4" w:rsidP="00A323B4">
            <w:r w:rsidRPr="009243C4">
              <w:t>20</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lastRenderedPageBreak/>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c>
          <w:tcPr>
            <w:tcW w:w="6062" w:type="dxa"/>
            <w:gridSpan w:val="4"/>
            <w:shd w:val="clear" w:color="auto" w:fill="auto"/>
          </w:tcPr>
          <w:p w:rsidR="00A323B4" w:rsidRPr="00C20C7C" w:rsidRDefault="00A323B4" w:rsidP="00A323B4">
            <w:pPr>
              <w:pStyle w:val="TableContents"/>
              <w:snapToGrid w:val="0"/>
              <w:rPr>
                <w:b/>
                <w:i/>
              </w:rPr>
            </w:pPr>
            <w:r w:rsidRPr="00C20C7C">
              <w:rPr>
                <w:b/>
                <w:i/>
              </w:rPr>
              <w:t>УКУПНО:</w:t>
            </w:r>
          </w:p>
        </w:tc>
        <w:tc>
          <w:tcPr>
            <w:tcW w:w="1559" w:type="dxa"/>
            <w:shd w:val="clear" w:color="auto" w:fill="C6D9F1"/>
          </w:tcPr>
          <w:p w:rsidR="00A323B4" w:rsidRPr="00C20C7C" w:rsidRDefault="00A323B4" w:rsidP="00A323B4">
            <w:pPr>
              <w:pStyle w:val="TableContents"/>
              <w:snapToGrid w:val="0"/>
            </w:pPr>
          </w:p>
        </w:tc>
        <w:tc>
          <w:tcPr>
            <w:tcW w:w="1559" w:type="dxa"/>
            <w:shd w:val="clear" w:color="auto" w:fill="C6D9F1"/>
          </w:tcPr>
          <w:p w:rsidR="00A323B4" w:rsidRPr="00C20C7C" w:rsidRDefault="00A323B4"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533925" w:rsidRPr="0029261B" w:rsidRDefault="00533925" w:rsidP="00533925">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Партија број 4 - Потрошни лабораторијски материјал, за потребе Департмана за воћарство и виноградарство, хортикултуру и пејзажну архитектуру</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772B71"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29261B" w:rsidP="009F608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Pincete – nerđajući čelik, tup vrh, dužina 200mm</w:t>
            </w:r>
          </w:p>
        </w:tc>
        <w:tc>
          <w:tcPr>
            <w:tcW w:w="850" w:type="dxa"/>
            <w:shd w:val="clear" w:color="auto" w:fill="auto"/>
            <w:vAlign w:val="bottom"/>
          </w:tcPr>
          <w:p w:rsidR="00533925" w:rsidRPr="004F732B" w:rsidRDefault="00533925" w:rsidP="00533925">
            <w:r>
              <w:t>1</w:t>
            </w:r>
            <w:r>
              <w:rPr>
                <w:b/>
                <w:bCs/>
              </w:rPr>
              <w:t xml:space="preserve"> ком</w:t>
            </w:r>
          </w:p>
        </w:tc>
        <w:tc>
          <w:tcPr>
            <w:tcW w:w="1276" w:type="dxa"/>
            <w:shd w:val="clear" w:color="auto" w:fill="auto"/>
            <w:vAlign w:val="bottom"/>
          </w:tcPr>
          <w:p w:rsidR="00533925" w:rsidRPr="004F732B"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Pincete – nerđajući čelik, oštar vrh, dužina 200mm</w:t>
            </w:r>
          </w:p>
        </w:tc>
        <w:tc>
          <w:tcPr>
            <w:tcW w:w="850" w:type="dxa"/>
            <w:shd w:val="clear" w:color="auto" w:fill="auto"/>
            <w:vAlign w:val="bottom"/>
          </w:tcPr>
          <w:p w:rsidR="00533925" w:rsidRPr="004F732B" w:rsidRDefault="00533925" w:rsidP="00533925">
            <w:r>
              <w:t>1</w:t>
            </w:r>
            <w:r>
              <w:rPr>
                <w:b/>
                <w:bCs/>
              </w:rPr>
              <w:t xml:space="preserve"> ком</w:t>
            </w:r>
          </w:p>
        </w:tc>
        <w:tc>
          <w:tcPr>
            <w:tcW w:w="1276" w:type="dxa"/>
            <w:shd w:val="clear" w:color="auto" w:fill="auto"/>
            <w:vAlign w:val="bottom"/>
          </w:tcPr>
          <w:p w:rsidR="00533925" w:rsidRPr="004F732B"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 xml:space="preserve">Šubler – nerdjajući čelik, digitalni, LCD displej sa 5 cifara, preciznost ±0,03mm, rezEolucija merenja 0,01mm </w:t>
            </w:r>
          </w:p>
        </w:tc>
        <w:tc>
          <w:tcPr>
            <w:tcW w:w="850" w:type="dxa"/>
            <w:shd w:val="clear" w:color="auto" w:fill="auto"/>
            <w:vAlign w:val="bottom"/>
          </w:tcPr>
          <w:p w:rsidR="00533925" w:rsidRPr="004F732B" w:rsidRDefault="00533925" w:rsidP="00533925">
            <w:r>
              <w:t>1</w:t>
            </w:r>
            <w:r>
              <w:rPr>
                <w:b/>
                <w:bCs/>
              </w:rPr>
              <w:t xml:space="preserve"> ком</w:t>
            </w:r>
          </w:p>
        </w:tc>
        <w:tc>
          <w:tcPr>
            <w:tcW w:w="1276" w:type="dxa"/>
            <w:shd w:val="clear" w:color="auto" w:fill="auto"/>
            <w:vAlign w:val="bottom"/>
          </w:tcPr>
          <w:p w:rsidR="00533925" w:rsidRPr="004F732B"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Pean – polirani nerdjajući čelik, dužina 14omm</w:t>
            </w:r>
          </w:p>
        </w:tc>
        <w:tc>
          <w:tcPr>
            <w:tcW w:w="850" w:type="dxa"/>
            <w:shd w:val="clear" w:color="auto" w:fill="auto"/>
            <w:vAlign w:val="bottom"/>
          </w:tcPr>
          <w:p w:rsidR="00533925" w:rsidRPr="004F732B" w:rsidRDefault="00533925" w:rsidP="00533925">
            <w:r>
              <w:t>1</w:t>
            </w:r>
            <w:r>
              <w:rPr>
                <w:b/>
                <w:bCs/>
              </w:rPr>
              <w:t xml:space="preserve"> ком</w:t>
            </w:r>
          </w:p>
        </w:tc>
        <w:tc>
          <w:tcPr>
            <w:tcW w:w="1276" w:type="dxa"/>
            <w:shd w:val="clear" w:color="auto" w:fill="auto"/>
            <w:vAlign w:val="bottom"/>
          </w:tcPr>
          <w:p w:rsidR="00533925" w:rsidRPr="004F732B"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Nastavci za automatsku pipetu 2-200µl, eppendorf ili ekvivalent, pakovanje 1000 komada, ne stelilni</w:t>
            </w:r>
          </w:p>
        </w:tc>
        <w:tc>
          <w:tcPr>
            <w:tcW w:w="850" w:type="dxa"/>
            <w:shd w:val="clear" w:color="auto" w:fill="auto"/>
            <w:vAlign w:val="bottom"/>
          </w:tcPr>
          <w:p w:rsidR="00533925" w:rsidRPr="004F732B" w:rsidRDefault="00533925" w:rsidP="00533925">
            <w:r>
              <w:t>1 pak</w:t>
            </w:r>
          </w:p>
        </w:tc>
        <w:tc>
          <w:tcPr>
            <w:tcW w:w="1276" w:type="dxa"/>
            <w:shd w:val="clear" w:color="auto" w:fill="auto"/>
            <w:vAlign w:val="bottom"/>
          </w:tcPr>
          <w:p w:rsidR="00533925" w:rsidRPr="004F732B"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Natavci za automatku pipetu 0,5-20µl, eppendorf ili ekvivalent, pakovanje 1000 komada, ne stelilni</w:t>
            </w:r>
          </w:p>
        </w:tc>
        <w:tc>
          <w:tcPr>
            <w:tcW w:w="850" w:type="dxa"/>
            <w:shd w:val="clear" w:color="auto" w:fill="auto"/>
            <w:vAlign w:val="bottom"/>
          </w:tcPr>
          <w:p w:rsidR="00533925" w:rsidRDefault="00533925" w:rsidP="00533925">
            <w:r>
              <w:t>1</w:t>
            </w:r>
            <w:r>
              <w:rPr>
                <w:b/>
                <w:bCs/>
              </w:rPr>
              <w:t xml:space="preserve"> </w:t>
            </w:r>
            <w:r>
              <w:t>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Natavci za automatku pipetu 100-5000µl, eppendorf ili ekvivalent, pakovanje 500 komada, ne stelilni</w:t>
            </w:r>
          </w:p>
        </w:tc>
        <w:tc>
          <w:tcPr>
            <w:tcW w:w="850" w:type="dxa"/>
            <w:shd w:val="clear" w:color="auto" w:fill="auto"/>
            <w:vAlign w:val="bottom"/>
          </w:tcPr>
          <w:p w:rsidR="00533925" w:rsidRDefault="00533925" w:rsidP="00533925">
            <w:r>
              <w:t>1</w:t>
            </w:r>
            <w:r>
              <w:rPr>
                <w:b/>
                <w:bCs/>
              </w:rPr>
              <w:t xml:space="preserve"> </w:t>
            </w:r>
            <w:r>
              <w:t>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 xml:space="preserve">Natavci za automatku pipetu 1000-10000µl, eppendorf ili ekvivalent, </w:t>
            </w:r>
            <w:r>
              <w:lastRenderedPageBreak/>
              <w:t>pakovanje 200 komada, ne stelilni</w:t>
            </w:r>
          </w:p>
        </w:tc>
        <w:tc>
          <w:tcPr>
            <w:tcW w:w="850" w:type="dxa"/>
            <w:shd w:val="clear" w:color="auto" w:fill="auto"/>
            <w:vAlign w:val="bottom"/>
          </w:tcPr>
          <w:p w:rsidR="00533925" w:rsidRDefault="00533925" w:rsidP="00533925">
            <w:r>
              <w:lastRenderedPageBreak/>
              <w:t>1</w:t>
            </w:r>
            <w:r>
              <w:rPr>
                <w:b/>
                <w:bCs/>
              </w:rPr>
              <w:t xml:space="preserve"> </w:t>
            </w:r>
            <w:r>
              <w:t>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lastRenderedPageBreak/>
              <w:t>Petri kutije, borosilikatno staklo, mogućnost sterilizacije u autoklavu, 100x20mm</w:t>
            </w:r>
          </w:p>
        </w:tc>
        <w:tc>
          <w:tcPr>
            <w:tcW w:w="850" w:type="dxa"/>
            <w:shd w:val="clear" w:color="auto" w:fill="auto"/>
            <w:vAlign w:val="bottom"/>
          </w:tcPr>
          <w:p w:rsidR="00533925" w:rsidRPr="00C64BB7" w:rsidRDefault="00533925" w:rsidP="00533925">
            <w:r>
              <w:t xml:space="preserve">1 </w:t>
            </w:r>
            <w:r>
              <w:rPr>
                <w:b/>
                <w:bCs/>
              </w:rPr>
              <w:t>ком</w:t>
            </w:r>
          </w:p>
        </w:tc>
        <w:tc>
          <w:tcPr>
            <w:tcW w:w="1276" w:type="dxa"/>
            <w:shd w:val="clear" w:color="auto" w:fill="auto"/>
            <w:vAlign w:val="bottom"/>
          </w:tcPr>
          <w:p w:rsidR="00533925" w:rsidRPr="00C64BB7"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Epruvete bakto, staklene, mogućnost sterilizacije u autoklavu, 100x16mm, pakovanje 100kom</w:t>
            </w:r>
          </w:p>
        </w:tc>
        <w:tc>
          <w:tcPr>
            <w:tcW w:w="850" w:type="dxa"/>
            <w:shd w:val="clear" w:color="auto" w:fill="auto"/>
            <w:vAlign w:val="bottom"/>
          </w:tcPr>
          <w:p w:rsidR="00533925" w:rsidRPr="00C64BB7" w:rsidRDefault="00533925" w:rsidP="00533925">
            <w:r w:rsidRPr="00C64BB7">
              <w:t>1</w:t>
            </w:r>
            <w:r w:rsidRPr="00C64BB7">
              <w:rPr>
                <w:b/>
                <w:bCs/>
              </w:rPr>
              <w:t xml:space="preserve"> </w:t>
            </w:r>
            <w:r>
              <w:rPr>
                <w:b/>
                <w:bCs/>
              </w:rPr>
              <w:t>pak</w:t>
            </w:r>
          </w:p>
        </w:tc>
        <w:tc>
          <w:tcPr>
            <w:tcW w:w="1276" w:type="dxa"/>
            <w:shd w:val="clear" w:color="auto" w:fill="auto"/>
            <w:vAlign w:val="bottom"/>
          </w:tcPr>
          <w:p w:rsidR="00533925" w:rsidRPr="00C64BB7"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Celulozni čepovi – čepovi za zatvaranje epruveta i erlenmajer tikvica 27-32,5mm, pakovanje 1000 komada</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Celulozni čepovi – čepovi za zatvaranje epruveta i erlenmajer tikvica 13,5-15,5mm, pakovanje 500 komada</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Rukavice, nitrilne, M veličina (7-8), bez primesa lateksa, plave boje, bez pudera, pakovanje 100 komada</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Rukavice, nitrilne, L veličina (8-9), bez primesa lateksa, plave boje, bez pudera, pakovanje 100 komada</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 xml:space="preserve">Hirurške maske za lice, za jednokratnu upotrebu, plave, meke, ne iritirajuća elastična traka, pakovanje 50 kom. </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 xml:space="preserve">Kaljače hirurške za jednokratnu upotrebu, bez prisustva PVC-a, </w:t>
            </w:r>
            <w:r>
              <w:lastRenderedPageBreak/>
              <w:t xml:space="preserve">plave, pakovanje od 100 kom. </w:t>
            </w:r>
          </w:p>
        </w:tc>
        <w:tc>
          <w:tcPr>
            <w:tcW w:w="850" w:type="dxa"/>
            <w:shd w:val="clear" w:color="auto" w:fill="auto"/>
            <w:vAlign w:val="bottom"/>
          </w:tcPr>
          <w:p w:rsidR="00533925" w:rsidRDefault="00533925" w:rsidP="00533925">
            <w:r>
              <w:lastRenderedPageBreak/>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lastRenderedPageBreak/>
              <w:t>Vrećaste kape, plave, meka elastična traka, prečnika 52 cm, bez prisustva fibre-glass-a, pakovanje 100 komada</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Drške skalpela, dužine 160mm, nerđajući čelik, mogućnost autoklaviranja</w:t>
            </w:r>
          </w:p>
        </w:tc>
        <w:tc>
          <w:tcPr>
            <w:tcW w:w="850" w:type="dxa"/>
            <w:shd w:val="clear" w:color="auto" w:fill="auto"/>
            <w:vAlign w:val="bottom"/>
          </w:tcPr>
          <w:p w:rsidR="00533925" w:rsidRPr="00F578C9" w:rsidRDefault="00533925" w:rsidP="00533925">
            <w:r w:rsidRPr="00F578C9">
              <w:t>1 ком</w:t>
            </w:r>
          </w:p>
        </w:tc>
        <w:tc>
          <w:tcPr>
            <w:tcW w:w="1276" w:type="dxa"/>
            <w:shd w:val="clear" w:color="auto" w:fill="auto"/>
            <w:vAlign w:val="bottom"/>
          </w:tcPr>
          <w:p w:rsidR="00533925" w:rsidRPr="00F578C9"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Čaše, borosilikatno staklo, graduisane, sa levkom za odlivanje, zapremina 1000ml, prečnik 105mm, visina 145mm, pakovanje od 10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Erlenmajerove tikvice, borosilikatno staklo, zapremina 100ml, prečnik vrata 34mm, visina 105, pakovanje 10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6776A6" w:rsidRDefault="00533925" w:rsidP="00533925">
            <w:pPr>
              <w:pStyle w:val="ListParagraph"/>
              <w:numPr>
                <w:ilvl w:val="0"/>
                <w:numId w:val="51"/>
              </w:numPr>
            </w:pPr>
            <w:r w:rsidRPr="006776A6">
              <w:t xml:space="preserve">Sklalpel sečiva 11  - </w:t>
            </w:r>
            <w:r>
              <w:t>nesterilne, pakovanje 12 kom</w:t>
            </w:r>
          </w:p>
        </w:tc>
        <w:tc>
          <w:tcPr>
            <w:tcW w:w="850" w:type="dxa"/>
            <w:shd w:val="clear" w:color="auto" w:fill="auto"/>
            <w:vAlign w:val="bottom"/>
          </w:tcPr>
          <w:p w:rsidR="00533925" w:rsidRPr="00F578C9" w:rsidRDefault="00533925" w:rsidP="00533925">
            <w:r w:rsidRPr="00F578C9">
              <w:t>1 ком</w:t>
            </w:r>
          </w:p>
        </w:tc>
        <w:tc>
          <w:tcPr>
            <w:tcW w:w="1276" w:type="dxa"/>
            <w:shd w:val="clear" w:color="auto" w:fill="auto"/>
            <w:vAlign w:val="bottom"/>
          </w:tcPr>
          <w:p w:rsidR="00533925" w:rsidRPr="00F578C9"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6776A6" w:rsidRDefault="00533925" w:rsidP="00533925">
            <w:pPr>
              <w:pStyle w:val="ListParagraph"/>
              <w:numPr>
                <w:ilvl w:val="0"/>
                <w:numId w:val="51"/>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6776A6" w:rsidRDefault="00533925" w:rsidP="00533925">
            <w:pPr>
              <w:pStyle w:val="ListParagraph"/>
              <w:numPr>
                <w:ilvl w:val="0"/>
                <w:numId w:val="51"/>
              </w:numPr>
            </w:pPr>
            <w:r>
              <w:t>S</w:t>
            </w:r>
            <w:r w:rsidRPr="00531D2C">
              <w:t xml:space="preserve">taklena kombinovana elektroda sa bnc kablom bez temperaturne kompenzacije </w:t>
            </w:r>
            <w:r>
              <w:t xml:space="preserve">, </w:t>
            </w:r>
            <w:r w:rsidRPr="00531D2C">
              <w:t>duzina  120mm</w:t>
            </w:r>
            <w:r>
              <w:t xml:space="preserve">, </w:t>
            </w:r>
            <w:r w:rsidRPr="00531D2C">
              <w:lastRenderedPageBreak/>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533925" w:rsidRDefault="00533925" w:rsidP="00533925">
            <w:r>
              <w:lastRenderedPageBreak/>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BB1133" w:rsidRDefault="00533925" w:rsidP="00533925">
            <w:pPr>
              <w:pStyle w:val="ListParagraph"/>
              <w:numPr>
                <w:ilvl w:val="0"/>
                <w:numId w:val="51"/>
              </w:numPr>
              <w:rPr>
                <w:color w:val="FF0000"/>
              </w:rPr>
            </w:pPr>
            <w:r w:rsidRPr="00A4784A">
              <w:lastRenderedPageBreak/>
              <w:t>Filter papir, pakovanje 500kom,600 x 600,grade 122 , te</w:t>
            </w:r>
            <w:r>
              <w:t>ž</w:t>
            </w:r>
            <w:r w:rsidRPr="00A4784A">
              <w:t>ina 73g,pore size 17-30 um, thickness 0,17mm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Levak, borosilikatno staklo, prečnik 80mm</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Kivete, 50 ml, visina 120mm, ne sterilne, u reku 50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Kivete, 15 ml, visina 120mm, ne sterilne, 50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Trakice za određivanje ph vrednosti, 0-14pH, pak 100kom, 4 boje</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Sečiva skalpela, sterilni, carbon steel, Ribbel ili ekvivalent, tip 11, pakovanje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Sečiva skalpela, sterilni, carbon steel, Ribbel ili ekvivalent, tip 21, pakovanje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Default="00533925" w:rsidP="00533925">
            <w:pPr>
              <w:pStyle w:val="ListParagraph"/>
              <w:numPr>
                <w:ilvl w:val="0"/>
                <w:numId w:val="51"/>
              </w:numPr>
            </w:pPr>
            <w:r>
              <w:t>Pincete, dužine 105mm, oštri, nenazubljeni krajevi</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D57A5A" w:rsidRDefault="00533925" w:rsidP="00533925">
            <w:pPr>
              <w:pStyle w:val="ListParagraph"/>
              <w:numPr>
                <w:ilvl w:val="0"/>
                <w:numId w:val="51"/>
              </w:numPr>
            </w:pPr>
            <w:r w:rsidRPr="00BB1133">
              <w:rPr>
                <w:rFonts w:cs="Arial"/>
              </w:rPr>
              <w:t>Kivete plastične 10 mm, 100 komada, PS ili одговарајуће</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BB1133" w:rsidRDefault="00533925" w:rsidP="00533925">
            <w:pPr>
              <w:pStyle w:val="ListParagraph"/>
              <w:numPr>
                <w:ilvl w:val="0"/>
                <w:numId w:val="51"/>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850" w:type="dxa"/>
            <w:shd w:val="clear" w:color="auto" w:fill="auto"/>
            <w:vAlign w:val="bottom"/>
          </w:tcPr>
          <w:p w:rsidR="00533925" w:rsidRPr="00C64BB7" w:rsidRDefault="00533925" w:rsidP="00533925">
            <w:r w:rsidRPr="00C64BB7">
              <w:t xml:space="preserve">1 </w:t>
            </w:r>
            <w:r>
              <w:t>pak</w:t>
            </w:r>
          </w:p>
        </w:tc>
        <w:tc>
          <w:tcPr>
            <w:tcW w:w="1276" w:type="dxa"/>
            <w:shd w:val="clear" w:color="auto" w:fill="auto"/>
            <w:vAlign w:val="bottom"/>
          </w:tcPr>
          <w:p w:rsidR="00533925" w:rsidRPr="00C64BB7"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BB1133" w:rsidRDefault="00533925" w:rsidP="00533925">
            <w:pPr>
              <w:pStyle w:val="ListParagraph"/>
              <w:numPr>
                <w:ilvl w:val="0"/>
                <w:numId w:val="51"/>
              </w:numPr>
              <w:autoSpaceDE w:val="0"/>
              <w:autoSpaceDN w:val="0"/>
              <w:adjustRightInd w:val="0"/>
              <w:rPr>
                <w:rFonts w:cs="Arial"/>
                <w:iCs/>
              </w:rPr>
            </w:pPr>
            <w:r w:rsidRPr="00BB1133">
              <w:rPr>
                <w:rFonts w:cs="Arial"/>
                <w:iCs/>
              </w:rPr>
              <w:lastRenderedPageBreak/>
              <w:t>PCR ploče, 96 bunarčića, 0,2ml, half-skirted, izdignut prsten oko bunarčića, pakovanje 50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BB1133" w:rsidRDefault="00533925" w:rsidP="00533925">
            <w:pPr>
              <w:pStyle w:val="ListParagraph"/>
              <w:numPr>
                <w:ilvl w:val="0"/>
                <w:numId w:val="51"/>
              </w:numPr>
              <w:autoSpaceDE w:val="0"/>
              <w:autoSpaceDN w:val="0"/>
              <w:adjustRightInd w:val="0"/>
              <w:rPr>
                <w:rFonts w:cs="Arial"/>
                <w:iCs/>
              </w:rPr>
            </w:pPr>
            <w:r w:rsidRPr="00BB1133">
              <w:rPr>
                <w:rFonts w:cs="Arial"/>
                <w:iCs/>
              </w:rPr>
              <w:t>PCR trakice sa 8 tubica, 0,2ml, sa zasebnim poklopcima, pakovanje 250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Plastične pipette 10 ml, 300 mm, ne sterilne, pakovanje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Univerzalni pH indicator papir 0-14, pakovanje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In</w:t>
            </w:r>
            <w:r>
              <w:t>d</w:t>
            </w:r>
            <w:r w:rsidRPr="00AE6D4F">
              <w:t>ikator listići p</w:t>
            </w:r>
            <w:r>
              <w:t>H</w:t>
            </w:r>
            <w:r w:rsidRPr="00AE6D4F">
              <w:t xml:space="preserve"> 5,0-10,0, pakovanje od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Erlenmajer posuda UG 250ml, pakovanje od 10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Držač za predmetna stakla, za 20 komada, 76x26mm, 1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Špric boca, 500 ml</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 xml:space="preserve">Špric boca, 1000 ml, </w:t>
            </w:r>
          </w:p>
        </w:tc>
        <w:tc>
          <w:tcPr>
            <w:tcW w:w="850" w:type="dxa"/>
            <w:shd w:val="clear" w:color="auto" w:fill="auto"/>
            <w:vAlign w:val="bottom"/>
          </w:tcPr>
          <w:p w:rsidR="00533925" w:rsidRDefault="00533925" w:rsidP="00533925">
            <w:r>
              <w:t>1ком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Levak, PP DIA. 80 mm</w:t>
            </w:r>
            <w:r>
              <w:t>, pakovanje 1</w:t>
            </w:r>
            <w:r w:rsidRPr="00AE6D4F">
              <w:t>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Menzura VF 100ml</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 xml:space="preserve">Laboratorijski mantil ženski, veličina 36, beli, 100% pamuk, </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 xml:space="preserve">Laboratorijski mantil ženski, veličina 38, beli, 100% pamuk, </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t xml:space="preserve">Laboratorijski mantil ženski, veličina 40, beli, 100% pamuk, </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rsidRPr="00AE6D4F">
              <w:lastRenderedPageBreak/>
              <w:t>Predmetna stakla, pakovanje 100 kom</w:t>
            </w:r>
          </w:p>
        </w:tc>
        <w:tc>
          <w:tcPr>
            <w:tcW w:w="850" w:type="dxa"/>
            <w:shd w:val="clear" w:color="auto" w:fill="auto"/>
            <w:vAlign w:val="bottom"/>
          </w:tcPr>
          <w:p w:rsidR="00533925" w:rsidRDefault="00533925" w:rsidP="00533925">
            <w:r>
              <w:t>1 pak</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tcPr>
          <w:p w:rsidR="00533925" w:rsidRPr="00AE6D4F" w:rsidRDefault="00533925" w:rsidP="00533925">
            <w:pPr>
              <w:pStyle w:val="ListParagraph"/>
              <w:numPr>
                <w:ilvl w:val="0"/>
                <w:numId w:val="51"/>
              </w:numPr>
            </w:pPr>
            <w:r>
              <w:t xml:space="preserve">Menzura VF 50ml, </w:t>
            </w:r>
            <w:r w:rsidRPr="00931D71">
              <w:t>providna plastika,pmp ili sanu materijal</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ListParagraph"/>
              <w:numPr>
                <w:ilvl w:val="0"/>
                <w:numId w:val="51"/>
              </w:numPr>
            </w:pPr>
            <w:r>
              <w:t xml:space="preserve">Menzura VF 2000ml, </w:t>
            </w:r>
            <w:r w:rsidRPr="00931D71">
              <w:t>providna plastika,</w:t>
            </w:r>
            <w:r>
              <w:t xml:space="preserve"> </w:t>
            </w:r>
            <w:r w:rsidRPr="00931D71">
              <w:t>pmp ili sanu materijal</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NoSpacing"/>
              <w:numPr>
                <w:ilvl w:val="0"/>
                <w:numId w:val="51"/>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NoSpacing"/>
              <w:numPr>
                <w:ilvl w:val="0"/>
                <w:numId w:val="51"/>
              </w:numPr>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NoSpacing"/>
              <w:numPr>
                <w:ilvl w:val="0"/>
                <w:numId w:val="51"/>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NoSpacing"/>
              <w:numPr>
                <w:ilvl w:val="0"/>
                <w:numId w:val="51"/>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533925">
        <w:trPr>
          <w:trHeight w:val="854"/>
        </w:trPr>
        <w:tc>
          <w:tcPr>
            <w:tcW w:w="2660" w:type="dxa"/>
            <w:shd w:val="clear" w:color="auto" w:fill="auto"/>
            <w:vAlign w:val="center"/>
          </w:tcPr>
          <w:p w:rsidR="00533925" w:rsidRPr="00FC188D" w:rsidRDefault="00533925" w:rsidP="00533925">
            <w:pPr>
              <w:pStyle w:val="NoSpacing"/>
              <w:numPr>
                <w:ilvl w:val="0"/>
                <w:numId w:val="51"/>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850" w:type="dxa"/>
            <w:shd w:val="clear" w:color="auto" w:fill="auto"/>
            <w:vAlign w:val="bottom"/>
          </w:tcPr>
          <w:p w:rsidR="00533925" w:rsidRDefault="00533925" w:rsidP="00533925">
            <w:r>
              <w:t>1 ком</w:t>
            </w:r>
          </w:p>
        </w:tc>
        <w:tc>
          <w:tcPr>
            <w:tcW w:w="1276" w:type="dxa"/>
            <w:shd w:val="clear" w:color="auto" w:fill="auto"/>
            <w:vAlign w:val="bottom"/>
          </w:tcPr>
          <w:p w:rsidR="00533925" w:rsidRDefault="00533925" w:rsidP="00533925"/>
        </w:tc>
        <w:tc>
          <w:tcPr>
            <w:tcW w:w="1276" w:type="dxa"/>
            <w:shd w:val="clear" w:color="auto" w:fill="auto"/>
          </w:tcPr>
          <w:p w:rsidR="00533925" w:rsidRPr="00C20C7C" w:rsidRDefault="00533925" w:rsidP="00533925">
            <w:pPr>
              <w:pStyle w:val="TableContents"/>
              <w:snapToGrid w:val="0"/>
              <w:jc w:val="center"/>
            </w:pPr>
          </w:p>
        </w:tc>
        <w:tc>
          <w:tcPr>
            <w:tcW w:w="1276" w:type="dxa"/>
            <w:shd w:val="clear" w:color="auto" w:fill="auto"/>
          </w:tcPr>
          <w:p w:rsidR="00533925" w:rsidRPr="00C20C7C" w:rsidRDefault="00533925" w:rsidP="00533925">
            <w:pPr>
              <w:pStyle w:val="TableContents"/>
              <w:snapToGrid w:val="0"/>
              <w:jc w:val="center"/>
            </w:pPr>
          </w:p>
        </w:tc>
        <w:tc>
          <w:tcPr>
            <w:tcW w:w="1373" w:type="dxa"/>
            <w:shd w:val="clear" w:color="auto" w:fill="auto"/>
          </w:tcPr>
          <w:p w:rsidR="00533925" w:rsidRPr="00C20C7C" w:rsidRDefault="00533925" w:rsidP="00533925">
            <w:pPr>
              <w:pStyle w:val="TableContents"/>
              <w:snapToGrid w:val="0"/>
              <w:jc w:val="center"/>
            </w:pPr>
          </w:p>
        </w:tc>
      </w:tr>
      <w:tr w:rsidR="00533925" w:rsidRPr="00C20C7C" w:rsidTr="009F608F">
        <w:tc>
          <w:tcPr>
            <w:tcW w:w="6062" w:type="dxa"/>
            <w:gridSpan w:val="4"/>
            <w:shd w:val="clear" w:color="auto" w:fill="auto"/>
          </w:tcPr>
          <w:p w:rsidR="00533925" w:rsidRPr="00C20C7C" w:rsidRDefault="00533925" w:rsidP="00533925">
            <w:pPr>
              <w:pStyle w:val="TableContents"/>
              <w:snapToGrid w:val="0"/>
              <w:rPr>
                <w:b/>
                <w:i/>
              </w:rPr>
            </w:pPr>
            <w:r w:rsidRPr="00C20C7C">
              <w:rPr>
                <w:b/>
                <w:i/>
              </w:rPr>
              <w:t>УКУПНО:</w:t>
            </w:r>
          </w:p>
        </w:tc>
        <w:tc>
          <w:tcPr>
            <w:tcW w:w="1276" w:type="dxa"/>
            <w:shd w:val="clear" w:color="auto" w:fill="C6D9F1"/>
          </w:tcPr>
          <w:p w:rsidR="00533925" w:rsidRPr="00C20C7C" w:rsidRDefault="00533925" w:rsidP="00533925">
            <w:pPr>
              <w:pStyle w:val="TableContents"/>
              <w:snapToGrid w:val="0"/>
            </w:pPr>
          </w:p>
        </w:tc>
        <w:tc>
          <w:tcPr>
            <w:tcW w:w="1373" w:type="dxa"/>
            <w:shd w:val="clear" w:color="auto" w:fill="C6D9F1"/>
          </w:tcPr>
          <w:p w:rsidR="00533925" w:rsidRPr="00C20C7C" w:rsidRDefault="00533925" w:rsidP="00533925">
            <w:pPr>
              <w:pStyle w:val="TableContents"/>
              <w:snapToGrid w:val="0"/>
            </w:pPr>
          </w:p>
        </w:tc>
      </w:tr>
    </w:tbl>
    <w:p w:rsidR="0029261B" w:rsidRDefault="0029261B" w:rsidP="009F608F">
      <w:pPr>
        <w:ind w:left="360"/>
        <w:jc w:val="both"/>
        <w:rPr>
          <w:b/>
          <w:bCs/>
          <w:iCs/>
          <w:sz w:val="20"/>
          <w:szCs w:val="20"/>
          <w:u w:val="single"/>
          <w:lang w:val="ru-RU"/>
        </w:rPr>
      </w:pPr>
    </w:p>
    <w:p w:rsidR="009F608F" w:rsidRPr="0029261B" w:rsidRDefault="009F608F" w:rsidP="009F608F">
      <w:pPr>
        <w:ind w:left="360"/>
        <w:jc w:val="both"/>
        <w:rPr>
          <w:b/>
          <w:bCs/>
          <w:iCs/>
          <w:u w:val="single"/>
          <w:lang w:val="ru-RU"/>
        </w:rPr>
      </w:pPr>
      <w:r w:rsidRPr="0029261B">
        <w:rPr>
          <w:b/>
          <w:bCs/>
          <w:iCs/>
          <w:u w:val="single"/>
          <w:lang w:val="ru-RU"/>
        </w:rPr>
        <w:lastRenderedPageBreak/>
        <w:t xml:space="preserve">Упутство за попуњавање обрасца структуре цене: </w:t>
      </w:r>
    </w:p>
    <w:p w:rsidR="009F608F" w:rsidRPr="0029261B" w:rsidRDefault="009F608F" w:rsidP="009F608F">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9F608F" w:rsidRPr="0029261B" w:rsidRDefault="009F608F" w:rsidP="00BB1133">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9F608F" w:rsidRPr="0029261B" w:rsidRDefault="009F608F" w:rsidP="00BB1133">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29261B"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29261B" w:rsidTr="009F608F">
        <w:tc>
          <w:tcPr>
            <w:tcW w:w="3080" w:type="dxa"/>
            <w:shd w:val="clear" w:color="auto" w:fill="auto"/>
            <w:vAlign w:val="center"/>
          </w:tcPr>
          <w:p w:rsidR="009F608F" w:rsidRPr="0029261B" w:rsidRDefault="009F608F" w:rsidP="009F608F">
            <w:pPr>
              <w:pStyle w:val="BodyText2"/>
              <w:spacing w:line="100" w:lineRule="atLeast"/>
              <w:jc w:val="center"/>
            </w:pPr>
            <w:r w:rsidRPr="0029261B">
              <w:t>Датум:</w:t>
            </w:r>
          </w:p>
        </w:tc>
        <w:tc>
          <w:tcPr>
            <w:tcW w:w="3068" w:type="dxa"/>
            <w:shd w:val="clear" w:color="auto" w:fill="auto"/>
            <w:vAlign w:val="center"/>
          </w:tcPr>
          <w:p w:rsidR="009F608F" w:rsidRPr="0029261B" w:rsidRDefault="009F608F" w:rsidP="009F608F">
            <w:pPr>
              <w:pStyle w:val="BodyText2"/>
              <w:spacing w:line="100" w:lineRule="atLeast"/>
              <w:jc w:val="center"/>
            </w:pPr>
            <w:r w:rsidRPr="0029261B">
              <w:t>М.П.</w:t>
            </w:r>
          </w:p>
        </w:tc>
        <w:tc>
          <w:tcPr>
            <w:tcW w:w="3094" w:type="dxa"/>
            <w:shd w:val="clear" w:color="auto" w:fill="auto"/>
            <w:vAlign w:val="center"/>
          </w:tcPr>
          <w:p w:rsidR="009F608F" w:rsidRPr="0029261B" w:rsidRDefault="009F608F" w:rsidP="009F608F">
            <w:pPr>
              <w:pStyle w:val="BodyText2"/>
              <w:spacing w:line="100" w:lineRule="atLeast"/>
              <w:jc w:val="center"/>
            </w:pPr>
            <w:r w:rsidRPr="0029261B">
              <w:t>Потпис понуђача</w:t>
            </w:r>
          </w:p>
        </w:tc>
      </w:tr>
      <w:tr w:rsidR="009F608F" w:rsidRPr="0029261B" w:rsidTr="009F608F">
        <w:tc>
          <w:tcPr>
            <w:tcW w:w="3080"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c>
          <w:tcPr>
            <w:tcW w:w="3068" w:type="dxa"/>
            <w:shd w:val="clear" w:color="auto" w:fill="auto"/>
          </w:tcPr>
          <w:p w:rsidR="009F608F" w:rsidRPr="0029261B"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r>
    </w:tbl>
    <w:p w:rsidR="00D57A5A" w:rsidRPr="0029261B" w:rsidRDefault="00D57A5A">
      <w:pPr>
        <w:rPr>
          <w:b/>
          <w:bCs/>
          <w:i/>
          <w:iCs/>
        </w:rPr>
      </w:pPr>
    </w:p>
    <w:p w:rsidR="00D57A5A" w:rsidRPr="0029261B" w:rsidRDefault="00D57A5A">
      <w:pPr>
        <w:rPr>
          <w:b/>
          <w:bCs/>
          <w:i/>
          <w:iCs/>
        </w:rPr>
      </w:pPr>
    </w:p>
    <w:p w:rsidR="00D57A5A" w:rsidRPr="0029261B" w:rsidRDefault="00D57A5A">
      <w:pPr>
        <w:rPr>
          <w:b/>
          <w:bCs/>
          <w:i/>
          <w:iCs/>
        </w:rPr>
      </w:pPr>
    </w:p>
    <w:p w:rsidR="00D57A5A" w:rsidRDefault="00D57A5A">
      <w:pPr>
        <w:rPr>
          <w:b/>
          <w:bCs/>
          <w:i/>
          <w:iCs/>
          <w:sz w:val="28"/>
          <w:szCs w:val="28"/>
          <w:lang w:val="sr-Cyrl-RS"/>
        </w:rPr>
      </w:pPr>
    </w:p>
    <w:p w:rsidR="00E31849" w:rsidRDefault="00E31849">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Pr="0029261B" w:rsidRDefault="007F238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F238C" w:rsidRPr="0029261B" w:rsidRDefault="007F238C" w:rsidP="007F238C">
      <w:pPr>
        <w:suppressAutoHyphens w:val="0"/>
        <w:spacing w:line="276" w:lineRule="auto"/>
        <w:rPr>
          <w:rFonts w:eastAsia="Times New Roman"/>
          <w:b/>
          <w:color w:val="auto"/>
          <w:kern w:val="0"/>
          <w:szCs w:val="20"/>
          <w:lang w:val="sr-Cyrl-RS" w:eastAsia="en-US"/>
        </w:rPr>
      </w:pPr>
      <w:r w:rsidRPr="0029261B">
        <w:rPr>
          <w:rFonts w:eastAsia="Times New Roman"/>
          <w:b/>
          <w:color w:val="auto"/>
          <w:kern w:val="0"/>
          <w:lang w:val="sr-Latn-RS" w:eastAsia="en-US"/>
        </w:rPr>
        <w:t xml:space="preserve">Партија број 5 - Потрошни лабораторијски материјал, за потребе Департмана </w:t>
      </w:r>
      <w:r w:rsidRPr="0029261B">
        <w:rPr>
          <w:rFonts w:eastAsia="Times New Roman"/>
          <w:b/>
          <w:color w:val="auto"/>
          <w:kern w:val="0"/>
          <w:lang w:val="sr-Cyrl-RS" w:eastAsia="en-US"/>
        </w:rPr>
        <w:t>за ратарство и повртарство</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7F238C" w:rsidRPr="00772B71" w:rsidTr="00E8354F">
        <w:tc>
          <w:tcPr>
            <w:tcW w:w="2660" w:type="dxa"/>
            <w:shd w:val="clear" w:color="auto" w:fill="auto"/>
          </w:tcPr>
          <w:p w:rsidR="007F238C" w:rsidRPr="00C20C7C" w:rsidRDefault="007F238C" w:rsidP="00E8354F">
            <w:pPr>
              <w:pStyle w:val="TableContents"/>
              <w:jc w:val="center"/>
              <w:rPr>
                <w:lang w:val="sr-Cyrl-CS"/>
              </w:rPr>
            </w:pPr>
            <w:r w:rsidRPr="00C20C7C">
              <w:rPr>
                <w:lang w:val="sr-Cyrl-CS"/>
              </w:rPr>
              <w:t>Предмет ЈН</w:t>
            </w:r>
          </w:p>
        </w:tc>
        <w:tc>
          <w:tcPr>
            <w:tcW w:w="850" w:type="dxa"/>
            <w:shd w:val="clear" w:color="auto" w:fill="auto"/>
          </w:tcPr>
          <w:p w:rsidR="007F238C" w:rsidRPr="00C20C7C" w:rsidRDefault="0029261B" w:rsidP="00E8354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Јединична цена без ПДВ-а</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Јединична цена са ПДВ-ом</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7F238C" w:rsidRPr="00C20C7C" w:rsidRDefault="007F238C" w:rsidP="00E8354F">
            <w:pPr>
              <w:pStyle w:val="TableContents"/>
              <w:jc w:val="center"/>
              <w:rPr>
                <w:lang w:val="sr-Cyrl-CS"/>
              </w:rPr>
            </w:pPr>
            <w:r w:rsidRPr="00C20C7C">
              <w:rPr>
                <w:lang w:val="sr-Cyrl-CS"/>
              </w:rPr>
              <w:t>Укупна цена са ПДВ-ом</w:t>
            </w:r>
          </w:p>
        </w:tc>
      </w:tr>
      <w:tr w:rsidR="007F238C" w:rsidRPr="00C20C7C" w:rsidTr="00E8354F">
        <w:trPr>
          <w:trHeight w:val="291"/>
        </w:trPr>
        <w:tc>
          <w:tcPr>
            <w:tcW w:w="2660" w:type="dxa"/>
            <w:shd w:val="clear" w:color="auto" w:fill="auto"/>
          </w:tcPr>
          <w:p w:rsidR="007F238C" w:rsidRPr="00C20C7C" w:rsidRDefault="007F238C" w:rsidP="00E8354F">
            <w:pPr>
              <w:pStyle w:val="TableContents"/>
              <w:jc w:val="center"/>
              <w:rPr>
                <w:lang w:val="sr-Cyrl-CS"/>
              </w:rPr>
            </w:pPr>
            <w:r w:rsidRPr="00C20C7C">
              <w:rPr>
                <w:lang w:val="sr-Cyrl-CS"/>
              </w:rPr>
              <w:t>1</w:t>
            </w:r>
          </w:p>
        </w:tc>
        <w:tc>
          <w:tcPr>
            <w:tcW w:w="850" w:type="dxa"/>
            <w:shd w:val="clear" w:color="auto" w:fill="auto"/>
          </w:tcPr>
          <w:p w:rsidR="007F238C" w:rsidRPr="00C20C7C" w:rsidRDefault="007F238C" w:rsidP="00E8354F">
            <w:pPr>
              <w:pStyle w:val="TableContents"/>
              <w:jc w:val="center"/>
              <w:rPr>
                <w:lang w:val="sr-Cyrl-CS"/>
              </w:rPr>
            </w:pPr>
            <w:r w:rsidRPr="00C20C7C">
              <w:rPr>
                <w:lang w:val="sr-Cyrl-CS"/>
              </w:rPr>
              <w:t>2</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3</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4</w:t>
            </w:r>
          </w:p>
        </w:tc>
        <w:tc>
          <w:tcPr>
            <w:tcW w:w="1276" w:type="dxa"/>
            <w:shd w:val="clear" w:color="auto" w:fill="auto"/>
          </w:tcPr>
          <w:p w:rsidR="007F238C" w:rsidRPr="00C20C7C" w:rsidRDefault="007F238C" w:rsidP="00E8354F">
            <w:pPr>
              <w:pStyle w:val="TableContents"/>
              <w:jc w:val="center"/>
              <w:rPr>
                <w:lang w:val="sr-Cyrl-CS"/>
              </w:rPr>
            </w:pPr>
            <w:r w:rsidRPr="00C20C7C">
              <w:rPr>
                <w:lang w:val="sr-Cyrl-CS"/>
              </w:rPr>
              <w:t>5 (2</w:t>
            </w:r>
            <w:r w:rsidRPr="00C20C7C">
              <w:t>x3)</w:t>
            </w:r>
          </w:p>
        </w:tc>
        <w:tc>
          <w:tcPr>
            <w:tcW w:w="1417" w:type="dxa"/>
            <w:shd w:val="clear" w:color="auto" w:fill="auto"/>
          </w:tcPr>
          <w:p w:rsidR="007F238C" w:rsidRPr="00C20C7C" w:rsidRDefault="007F238C" w:rsidP="00E8354F">
            <w:pPr>
              <w:pStyle w:val="TableContents"/>
              <w:jc w:val="center"/>
              <w:rPr>
                <w:i/>
                <w:iCs/>
                <w:lang w:val="sr-Cyrl-CS"/>
              </w:rPr>
            </w:pPr>
            <w:r w:rsidRPr="00C20C7C">
              <w:rPr>
                <w:lang w:val="sr-Cyrl-CS"/>
              </w:rPr>
              <w:t>6 (2</w:t>
            </w:r>
            <w:r w:rsidRPr="00C20C7C">
              <w:t>x4)</w:t>
            </w: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Filter papir 580x580</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Filter papir kvantitativan</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Rukavice (S,M,L)</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 xml:space="preserve">Maske zaštitne </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Staklene čaše od 600ml</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 xml:space="preserve">Tigl kvarcni </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Stakleni levci (ø 55mm-60mm)</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Erlenmajer od 250ml</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1E2E0E">
        <w:trPr>
          <w:trHeight w:val="854"/>
        </w:trPr>
        <w:tc>
          <w:tcPr>
            <w:tcW w:w="2660" w:type="dxa"/>
            <w:shd w:val="clear" w:color="auto" w:fill="auto"/>
            <w:vAlign w:val="bottom"/>
          </w:tcPr>
          <w:p w:rsidR="007F238C" w:rsidRPr="00492699" w:rsidRDefault="007F238C" w:rsidP="007F238C">
            <w:pPr>
              <w:pStyle w:val="ListParagraph"/>
              <w:numPr>
                <w:ilvl w:val="0"/>
                <w:numId w:val="52"/>
              </w:numPr>
              <w:rPr>
                <w:szCs w:val="22"/>
              </w:rPr>
            </w:pPr>
            <w:r w:rsidRPr="00492699">
              <w:rPr>
                <w:sz w:val="22"/>
                <w:szCs w:val="22"/>
              </w:rPr>
              <w:t>Elektroda za pH metar LE 438</w:t>
            </w:r>
          </w:p>
        </w:tc>
        <w:tc>
          <w:tcPr>
            <w:tcW w:w="850" w:type="dxa"/>
            <w:shd w:val="clear" w:color="auto" w:fill="auto"/>
            <w:vAlign w:val="center"/>
          </w:tcPr>
          <w:p w:rsidR="007F238C" w:rsidRPr="00E81AB2" w:rsidRDefault="007F238C" w:rsidP="007F238C">
            <w:pPr>
              <w:rPr>
                <w:lang w:val="sr-Latn-RS"/>
              </w:rPr>
            </w:pPr>
            <w:r>
              <w:rPr>
                <w:lang w:val="sr-Latn-RS"/>
              </w:rPr>
              <w:t>20</w:t>
            </w: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vAlign w:val="center"/>
          </w:tcPr>
          <w:p w:rsidR="007F238C" w:rsidRPr="00E81AB2" w:rsidRDefault="007F238C" w:rsidP="007F238C">
            <w:pPr>
              <w:rPr>
                <w:lang w:val="sr-Latn-RS"/>
              </w:rPr>
            </w:pPr>
          </w:p>
        </w:tc>
        <w:tc>
          <w:tcPr>
            <w:tcW w:w="1276" w:type="dxa"/>
            <w:shd w:val="clear" w:color="auto" w:fill="auto"/>
          </w:tcPr>
          <w:p w:rsidR="007F238C" w:rsidRPr="00C20C7C" w:rsidRDefault="007F238C" w:rsidP="007F238C">
            <w:pPr>
              <w:jc w:val="center"/>
            </w:pPr>
          </w:p>
        </w:tc>
        <w:tc>
          <w:tcPr>
            <w:tcW w:w="1417" w:type="dxa"/>
            <w:shd w:val="clear" w:color="auto" w:fill="auto"/>
          </w:tcPr>
          <w:p w:rsidR="007F238C" w:rsidRPr="00C20C7C" w:rsidRDefault="007F238C" w:rsidP="007F238C">
            <w:pPr>
              <w:pStyle w:val="TableContents"/>
              <w:snapToGrid w:val="0"/>
              <w:jc w:val="center"/>
            </w:pPr>
          </w:p>
        </w:tc>
      </w:tr>
      <w:tr w:rsidR="007F238C" w:rsidRPr="00C20C7C" w:rsidTr="00E8354F">
        <w:tc>
          <w:tcPr>
            <w:tcW w:w="6062" w:type="dxa"/>
            <w:gridSpan w:val="4"/>
            <w:shd w:val="clear" w:color="auto" w:fill="auto"/>
          </w:tcPr>
          <w:p w:rsidR="007F238C" w:rsidRPr="00C20C7C" w:rsidRDefault="007F238C" w:rsidP="007F238C">
            <w:pPr>
              <w:pStyle w:val="TableContents"/>
              <w:snapToGrid w:val="0"/>
              <w:rPr>
                <w:b/>
                <w:i/>
              </w:rPr>
            </w:pPr>
            <w:r w:rsidRPr="00C20C7C">
              <w:rPr>
                <w:b/>
                <w:i/>
              </w:rPr>
              <w:t>УКУПНО:</w:t>
            </w:r>
          </w:p>
        </w:tc>
        <w:tc>
          <w:tcPr>
            <w:tcW w:w="1276" w:type="dxa"/>
            <w:shd w:val="clear" w:color="auto" w:fill="C6D9F1"/>
          </w:tcPr>
          <w:p w:rsidR="007F238C" w:rsidRPr="00C20C7C" w:rsidRDefault="007F238C" w:rsidP="007F238C">
            <w:pPr>
              <w:pStyle w:val="TableContents"/>
              <w:snapToGrid w:val="0"/>
            </w:pPr>
          </w:p>
        </w:tc>
        <w:tc>
          <w:tcPr>
            <w:tcW w:w="1417" w:type="dxa"/>
            <w:shd w:val="clear" w:color="auto" w:fill="C6D9F1"/>
          </w:tcPr>
          <w:p w:rsidR="007F238C" w:rsidRPr="00C20C7C" w:rsidRDefault="007F238C" w:rsidP="007F238C">
            <w:pPr>
              <w:pStyle w:val="TableContents"/>
              <w:snapToGrid w:val="0"/>
            </w:pPr>
          </w:p>
        </w:tc>
      </w:tr>
    </w:tbl>
    <w:p w:rsidR="007F238C" w:rsidRDefault="007F238C" w:rsidP="007F238C">
      <w:pPr>
        <w:ind w:left="360"/>
        <w:jc w:val="both"/>
        <w:rPr>
          <w:b/>
          <w:bCs/>
          <w:iCs/>
          <w:u w:val="single"/>
          <w:lang w:val="ru-RU"/>
        </w:rPr>
      </w:pPr>
    </w:p>
    <w:p w:rsidR="007F238C" w:rsidRDefault="007F238C" w:rsidP="007F238C">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7F238C" w:rsidRPr="007F238C" w:rsidRDefault="007F238C" w:rsidP="007F238C">
      <w:pPr>
        <w:ind w:left="360"/>
        <w:jc w:val="both"/>
        <w:rPr>
          <w:b/>
          <w:bCs/>
          <w:iCs/>
          <w:u w:val="single"/>
          <w:lang w:val="ru-RU"/>
        </w:rPr>
      </w:pPr>
    </w:p>
    <w:p w:rsidR="007F238C" w:rsidRPr="007F238C" w:rsidRDefault="007F238C" w:rsidP="007F238C">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7F238C" w:rsidRPr="007F238C" w:rsidRDefault="007F238C" w:rsidP="007F238C">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w:t>
      </w:r>
      <w:r w:rsidRPr="007F238C">
        <w:rPr>
          <w:bCs/>
          <w:iCs/>
          <w:lang w:val="ru-RU"/>
        </w:rPr>
        <w:lastRenderedPageBreak/>
        <w:t xml:space="preserve">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7F238C" w:rsidRPr="007F238C" w:rsidRDefault="007F238C" w:rsidP="007F238C">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F238C" w:rsidRPr="007F238C" w:rsidRDefault="007F238C" w:rsidP="007F238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7F238C" w:rsidRPr="007F238C" w:rsidTr="00E8354F">
        <w:tc>
          <w:tcPr>
            <w:tcW w:w="3080" w:type="dxa"/>
            <w:shd w:val="clear" w:color="auto" w:fill="auto"/>
            <w:vAlign w:val="center"/>
          </w:tcPr>
          <w:p w:rsidR="007F238C" w:rsidRPr="007F238C" w:rsidRDefault="007F238C" w:rsidP="00E8354F">
            <w:pPr>
              <w:pStyle w:val="BodyText2"/>
              <w:spacing w:line="100" w:lineRule="atLeast"/>
              <w:jc w:val="center"/>
            </w:pPr>
            <w:r w:rsidRPr="007F238C">
              <w:t>Датум:</w:t>
            </w:r>
          </w:p>
        </w:tc>
        <w:tc>
          <w:tcPr>
            <w:tcW w:w="3068" w:type="dxa"/>
            <w:shd w:val="clear" w:color="auto" w:fill="auto"/>
            <w:vAlign w:val="center"/>
          </w:tcPr>
          <w:p w:rsidR="007F238C" w:rsidRPr="007F238C" w:rsidRDefault="007F238C" w:rsidP="00E8354F">
            <w:pPr>
              <w:pStyle w:val="BodyText2"/>
              <w:spacing w:line="100" w:lineRule="atLeast"/>
              <w:jc w:val="center"/>
            </w:pPr>
            <w:r w:rsidRPr="007F238C">
              <w:t>М.П.</w:t>
            </w:r>
          </w:p>
        </w:tc>
        <w:tc>
          <w:tcPr>
            <w:tcW w:w="3094" w:type="dxa"/>
            <w:shd w:val="clear" w:color="auto" w:fill="auto"/>
            <w:vAlign w:val="center"/>
          </w:tcPr>
          <w:p w:rsidR="007F238C" w:rsidRPr="007F238C" w:rsidRDefault="007F238C" w:rsidP="00E8354F">
            <w:pPr>
              <w:pStyle w:val="BodyText2"/>
              <w:spacing w:line="100" w:lineRule="atLeast"/>
              <w:jc w:val="center"/>
            </w:pPr>
            <w:r w:rsidRPr="007F238C">
              <w:t>Потпис понуђача</w:t>
            </w:r>
          </w:p>
        </w:tc>
      </w:tr>
      <w:tr w:rsidR="007F238C" w:rsidRPr="007F238C" w:rsidTr="00E8354F">
        <w:tc>
          <w:tcPr>
            <w:tcW w:w="3080" w:type="dxa"/>
            <w:tcBorders>
              <w:bottom w:val="single" w:sz="4" w:space="0" w:color="000000"/>
            </w:tcBorders>
            <w:shd w:val="clear" w:color="auto" w:fill="auto"/>
          </w:tcPr>
          <w:p w:rsidR="007F238C" w:rsidRPr="007F238C" w:rsidRDefault="007F238C" w:rsidP="00E8354F">
            <w:pPr>
              <w:pStyle w:val="BodyText2"/>
              <w:snapToGrid w:val="0"/>
              <w:spacing w:line="100" w:lineRule="atLeast"/>
              <w:jc w:val="both"/>
            </w:pPr>
          </w:p>
        </w:tc>
        <w:tc>
          <w:tcPr>
            <w:tcW w:w="3068" w:type="dxa"/>
            <w:shd w:val="clear" w:color="auto" w:fill="auto"/>
          </w:tcPr>
          <w:p w:rsidR="007F238C" w:rsidRPr="007F238C" w:rsidRDefault="007F238C" w:rsidP="00E8354F">
            <w:pPr>
              <w:pStyle w:val="BodyText2"/>
              <w:snapToGrid w:val="0"/>
              <w:spacing w:line="100" w:lineRule="atLeast"/>
              <w:jc w:val="both"/>
            </w:pPr>
          </w:p>
        </w:tc>
        <w:tc>
          <w:tcPr>
            <w:tcW w:w="3094" w:type="dxa"/>
            <w:tcBorders>
              <w:bottom w:val="single" w:sz="4" w:space="0" w:color="000000"/>
            </w:tcBorders>
            <w:shd w:val="clear" w:color="auto" w:fill="auto"/>
          </w:tcPr>
          <w:p w:rsidR="007F238C" w:rsidRPr="007F238C" w:rsidRDefault="007F238C" w:rsidP="00E8354F">
            <w:pPr>
              <w:pStyle w:val="BodyText2"/>
              <w:snapToGrid w:val="0"/>
              <w:spacing w:line="100" w:lineRule="atLeast"/>
              <w:jc w:val="both"/>
            </w:pPr>
          </w:p>
        </w:tc>
      </w:tr>
    </w:tbl>
    <w:p w:rsidR="00D57A5A" w:rsidRPr="007F238C" w:rsidRDefault="00D57A5A">
      <w:pPr>
        <w:rPr>
          <w:b/>
          <w:bCs/>
          <w:i/>
          <w:iCs/>
        </w:rPr>
      </w:pPr>
    </w:p>
    <w:p w:rsidR="00D57A5A" w:rsidRDefault="00D57A5A">
      <w:pPr>
        <w:rPr>
          <w:b/>
          <w:bCs/>
          <w:i/>
          <w:iCs/>
          <w:sz w:val="28"/>
          <w:szCs w:val="28"/>
        </w:rPr>
      </w:pPr>
    </w:p>
    <w:p w:rsidR="00D57A5A" w:rsidRDefault="00D57A5A">
      <w:pPr>
        <w:rPr>
          <w:b/>
          <w:bCs/>
          <w:i/>
          <w:iCs/>
          <w:sz w:val="28"/>
          <w:szCs w:val="28"/>
        </w:rPr>
      </w:pPr>
    </w:p>
    <w:p w:rsidR="00D57A5A" w:rsidRDefault="00D57A5A">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Default="007F238C">
      <w:pPr>
        <w:rPr>
          <w:b/>
          <w:bCs/>
          <w:i/>
          <w:iCs/>
          <w:sz w:val="28"/>
          <w:szCs w:val="28"/>
          <w:lang w:val="sr-Cyrl-RS"/>
        </w:rPr>
      </w:pPr>
    </w:p>
    <w:p w:rsidR="007F238C" w:rsidRPr="007F238C" w:rsidRDefault="007F238C">
      <w:pPr>
        <w:rPr>
          <w:b/>
          <w:bCs/>
          <w:i/>
          <w:iCs/>
          <w:sz w:val="28"/>
          <w:szCs w:val="28"/>
          <w:lang w:val="sr-Cyrl-RS"/>
        </w:rPr>
      </w:pPr>
    </w:p>
    <w:p w:rsidR="00D57A5A" w:rsidRDefault="00D57A5A">
      <w:pPr>
        <w:rPr>
          <w:b/>
          <w:bCs/>
          <w:i/>
          <w:iCs/>
          <w:sz w:val="28"/>
          <w:szCs w:val="28"/>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w:t>
      </w:r>
      <w:r w:rsidR="006776A7" w:rsidRPr="00F27BE8">
        <w:rPr>
          <w:b/>
          <w:lang w:val="ru-RU"/>
        </w:rPr>
        <w:t xml:space="preserve">партија број __ </w:t>
      </w:r>
      <w:r w:rsidRPr="00F27BE8">
        <w:rPr>
          <w:b/>
          <w:lang w:val="ru-RU"/>
        </w:rPr>
        <w:t xml:space="preserve">бр </w:t>
      </w:r>
      <w:r w:rsidR="007F238C">
        <w:rPr>
          <w:b/>
          <w:lang w:val="ru-RU"/>
        </w:rPr>
        <w:t>46</w:t>
      </w:r>
      <w:r w:rsidR="005D133D" w:rsidRPr="00F27BE8">
        <w:rPr>
          <w:b/>
          <w:lang w:val="ru-RU"/>
        </w:rPr>
        <w:t>/201</w:t>
      </w:r>
      <w:r w:rsidR="007F238C">
        <w:rPr>
          <w:b/>
          <w:lang w:val="sr-Cyrl-CS"/>
        </w:rPr>
        <w:t>8</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lastRenderedPageBreak/>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партија број __ бр </w:t>
      </w:r>
      <w:r w:rsidR="007F238C">
        <w:rPr>
          <w:b/>
          <w:lang w:val="ru-RU"/>
        </w:rPr>
        <w:t>46</w:t>
      </w:r>
      <w:r w:rsidR="0071538A" w:rsidRPr="00F27BE8">
        <w:rPr>
          <w:b/>
          <w:lang w:val="ru-RU"/>
        </w:rPr>
        <w:t>/201</w:t>
      </w:r>
      <w:r w:rsidR="007F238C">
        <w:rPr>
          <w:b/>
          <w:lang w:val="sr-Cyrl-CS"/>
        </w:rPr>
        <w:t>8</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25" w:rsidRDefault="00533925">
      <w:pPr>
        <w:spacing w:line="240" w:lineRule="auto"/>
      </w:pPr>
      <w:r>
        <w:separator/>
      </w:r>
    </w:p>
  </w:endnote>
  <w:endnote w:type="continuationSeparator" w:id="0">
    <w:p w:rsidR="00533925" w:rsidRDefault="00533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33925">
      <w:tc>
        <w:tcPr>
          <w:tcW w:w="8208" w:type="dxa"/>
          <w:tcBorders>
            <w:top w:val="single" w:sz="8" w:space="0" w:color="808080"/>
          </w:tcBorders>
          <w:shd w:val="clear" w:color="auto" w:fill="auto"/>
        </w:tcPr>
        <w:p w:rsidR="00533925" w:rsidRPr="00CD3272" w:rsidRDefault="00533925" w:rsidP="00712647">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46/18</w:t>
          </w:r>
        </w:p>
      </w:tc>
      <w:tc>
        <w:tcPr>
          <w:tcW w:w="1034" w:type="dxa"/>
          <w:tcBorders>
            <w:top w:val="single" w:sz="8" w:space="0" w:color="808080"/>
            <w:left w:val="single" w:sz="8" w:space="0" w:color="808080"/>
          </w:tcBorders>
          <w:shd w:val="clear" w:color="auto" w:fill="auto"/>
        </w:tcPr>
        <w:p w:rsidR="00533925" w:rsidRDefault="00533925">
          <w:pPr>
            <w:pStyle w:val="Footer"/>
          </w:pPr>
          <w:r>
            <w:rPr>
              <w:b/>
              <w:bCs/>
              <w:color w:val="1F497D"/>
            </w:rPr>
            <w:fldChar w:fldCharType="begin"/>
          </w:r>
          <w:r>
            <w:rPr>
              <w:b/>
              <w:bCs/>
              <w:color w:val="1F497D"/>
            </w:rPr>
            <w:instrText xml:space="preserve"> PAGE </w:instrText>
          </w:r>
          <w:r>
            <w:rPr>
              <w:b/>
              <w:bCs/>
              <w:color w:val="1F497D"/>
            </w:rPr>
            <w:fldChar w:fldCharType="separate"/>
          </w:r>
          <w:r w:rsidR="00162B6E">
            <w:rPr>
              <w:b/>
              <w:bCs/>
              <w:noProof/>
              <w:color w:val="1F497D"/>
            </w:rPr>
            <w:t>48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162B6E">
            <w:rPr>
              <w:b/>
              <w:bCs/>
              <w:noProof/>
              <w:color w:val="1F497D"/>
            </w:rPr>
            <w:t>64</w:t>
          </w:r>
          <w:r>
            <w:rPr>
              <w:b/>
              <w:bCs/>
              <w:color w:val="1F497D"/>
            </w:rPr>
            <w:fldChar w:fldCharType="end"/>
          </w:r>
        </w:p>
      </w:tc>
    </w:tr>
  </w:tbl>
  <w:p w:rsidR="00533925" w:rsidRDefault="00533925">
    <w:pPr>
      <w:pStyle w:val="Footer"/>
      <w:jc w:val="right"/>
    </w:pPr>
    <w:r>
      <w:t xml:space="preserve"> </w:t>
    </w:r>
  </w:p>
  <w:p w:rsidR="00533925" w:rsidRDefault="00533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25" w:rsidRDefault="00533925">
      <w:pPr>
        <w:spacing w:line="240" w:lineRule="auto"/>
      </w:pPr>
      <w:r>
        <w:separator/>
      </w:r>
    </w:p>
  </w:footnote>
  <w:footnote w:type="continuationSeparator" w:id="0">
    <w:p w:rsidR="00533925" w:rsidRDefault="005339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5750010"/>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A8D74B0"/>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8511B01"/>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1CE96039"/>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20FF1B79"/>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3">
    <w:nsid w:val="24E641A8"/>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5">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8">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9">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0">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2">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5">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6">
    <w:nsid w:val="402213EF"/>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7">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532919FF"/>
    <w:multiLevelType w:val="hybridMultilevel"/>
    <w:tmpl w:val="D3CCC3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5CFD1393"/>
    <w:multiLevelType w:val="hybridMultilevel"/>
    <w:tmpl w:val="61F0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3">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4">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5">
    <w:nsid w:val="742F0E45"/>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DA1699"/>
    <w:multiLevelType w:val="hybridMultilevel"/>
    <w:tmpl w:val="D3CCC3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8">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9">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9"/>
  </w:num>
  <w:num w:numId="6">
    <w:abstractNumId w:val="44"/>
  </w:num>
  <w:num w:numId="7">
    <w:abstractNumId w:val="28"/>
  </w:num>
  <w:num w:numId="8">
    <w:abstractNumId w:val="45"/>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31"/>
  </w:num>
  <w:num w:numId="19">
    <w:abstractNumId w:val="39"/>
  </w:num>
  <w:num w:numId="20">
    <w:abstractNumId w:val="42"/>
  </w:num>
  <w:num w:numId="21">
    <w:abstractNumId w:val="54"/>
  </w:num>
  <w:num w:numId="22">
    <w:abstractNumId w:val="53"/>
  </w:num>
  <w:num w:numId="23">
    <w:abstractNumId w:val="34"/>
  </w:num>
  <w:num w:numId="24">
    <w:abstractNumId w:val="51"/>
  </w:num>
  <w:num w:numId="25">
    <w:abstractNumId w:val="50"/>
  </w:num>
  <w:num w:numId="26">
    <w:abstractNumId w:val="32"/>
  </w:num>
  <w:num w:numId="27">
    <w:abstractNumId w:val="43"/>
  </w:num>
  <w:num w:numId="28">
    <w:abstractNumId w:val="36"/>
  </w:num>
  <w:num w:numId="29">
    <w:abstractNumId w:val="55"/>
  </w:num>
  <w:num w:numId="30">
    <w:abstractNumId w:val="56"/>
  </w:num>
  <w:num w:numId="31">
    <w:abstractNumId w:val="47"/>
  </w:num>
  <w:num w:numId="32">
    <w:abstractNumId w:val="23"/>
  </w:num>
  <w:num w:numId="33">
    <w:abstractNumId w:val="40"/>
  </w:num>
  <w:num w:numId="34">
    <w:abstractNumId w:val="35"/>
  </w:num>
  <w:num w:numId="35">
    <w:abstractNumId w:val="52"/>
  </w:num>
  <w:num w:numId="36">
    <w:abstractNumId w:val="38"/>
  </w:num>
  <w:num w:numId="37">
    <w:abstractNumId w:val="49"/>
  </w:num>
  <w:num w:numId="38">
    <w:abstractNumId w:val="41"/>
  </w:num>
  <w:num w:numId="39">
    <w:abstractNumId w:val="48"/>
  </w:num>
  <w:num w:numId="40">
    <w:abstractNumId w:val="30"/>
  </w:num>
  <w:num w:numId="41">
    <w:abstractNumId w:val="26"/>
  </w:num>
  <w:num w:numId="42">
    <w:abstractNumId w:val="37"/>
  </w:num>
  <w:num w:numId="43">
    <w:abstractNumId w:val="58"/>
  </w:num>
  <w:num w:numId="44">
    <w:abstractNumId w:val="24"/>
  </w:num>
  <w:num w:numId="45">
    <w:abstractNumId w:val="33"/>
  </w:num>
  <w:num w:numId="46">
    <w:abstractNumId w:val="21"/>
  </w:num>
  <w:num w:numId="47">
    <w:abstractNumId w:val="57"/>
  </w:num>
  <w:num w:numId="48">
    <w:abstractNumId w:val="29"/>
  </w:num>
  <w:num w:numId="49">
    <w:abstractNumId w:val="22"/>
  </w:num>
  <w:num w:numId="50">
    <w:abstractNumId w:val="25"/>
  </w:num>
  <w:num w:numId="51">
    <w:abstractNumId w:val="46"/>
  </w:num>
  <w:num w:numId="52">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48AD"/>
    <w:rsid w:val="00C35D2A"/>
    <w:rsid w:val="00C41026"/>
    <w:rsid w:val="00C43655"/>
    <w:rsid w:val="00C475C0"/>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E65"/>
    <w:rsid w:val="00DC059F"/>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F4F7-53EF-4183-90D2-D488EDAB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14529</Words>
  <Characters>82821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97156</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3</cp:revision>
  <cp:lastPrinted>2014-03-21T10:05:00Z</cp:lastPrinted>
  <dcterms:created xsi:type="dcterms:W3CDTF">2018-05-21T06:35:00Z</dcterms:created>
  <dcterms:modified xsi:type="dcterms:W3CDTF">2018-05-21T06:39:00Z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