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5E" w:rsidRPr="00A71FA0" w:rsidRDefault="00C1545E" w:rsidP="00C1545E">
      <w:pPr>
        <w:jc w:val="both"/>
        <w:rPr>
          <w:sz w:val="32"/>
          <w:szCs w:val="32"/>
          <w:lang w:val="ru-RU"/>
        </w:rPr>
      </w:pPr>
      <w:r w:rsidRPr="00A71FA0">
        <w:rPr>
          <w:sz w:val="32"/>
          <w:szCs w:val="32"/>
          <w:lang w:val="ru-RU"/>
        </w:rPr>
        <w:t>Универзитет у Новом Саду</w:t>
      </w:r>
    </w:p>
    <w:p w:rsidR="00C1545E" w:rsidRPr="00A71FA0" w:rsidRDefault="00C1545E" w:rsidP="00C1545E">
      <w:pPr>
        <w:jc w:val="both"/>
        <w:rPr>
          <w:sz w:val="32"/>
          <w:szCs w:val="32"/>
          <w:lang w:val="ru-RU"/>
        </w:rPr>
      </w:pPr>
      <w:r w:rsidRPr="00A71FA0">
        <w:rPr>
          <w:sz w:val="32"/>
          <w:szCs w:val="32"/>
          <w:lang w:val="ru-RU"/>
        </w:rPr>
        <w:t>Пољопривредни факултет Нови Сад</w:t>
      </w:r>
    </w:p>
    <w:p w:rsidR="00C1545E" w:rsidRPr="00A71FA0" w:rsidRDefault="00C1545E" w:rsidP="00C1545E">
      <w:pPr>
        <w:jc w:val="both"/>
        <w:rPr>
          <w:sz w:val="32"/>
          <w:szCs w:val="32"/>
          <w:lang w:val="ru-RU"/>
        </w:rPr>
      </w:pPr>
      <w:r w:rsidRPr="00A71FA0">
        <w:rPr>
          <w:sz w:val="32"/>
          <w:szCs w:val="32"/>
          <w:lang w:val="ru-RU"/>
        </w:rPr>
        <w:t>Трг Доститеја Обрадовића 8</w:t>
      </w:r>
    </w:p>
    <w:p w:rsidR="00C1545E" w:rsidRPr="00A71FA0" w:rsidRDefault="00C1545E" w:rsidP="00C1545E">
      <w:pPr>
        <w:jc w:val="both"/>
        <w:rPr>
          <w:b/>
          <w:bCs/>
          <w:i/>
          <w:iCs/>
          <w:sz w:val="28"/>
          <w:szCs w:val="28"/>
          <w:lang w:val="ru-RU"/>
        </w:rPr>
      </w:pPr>
      <w:r w:rsidRPr="00A71FA0">
        <w:rPr>
          <w:sz w:val="32"/>
          <w:szCs w:val="32"/>
          <w:lang w:val="ru-RU"/>
        </w:rPr>
        <w:t>21000 Нови Сад</w:t>
      </w:r>
    </w:p>
    <w:p w:rsidR="00C1545E" w:rsidRPr="00C72F12" w:rsidRDefault="00C1545E" w:rsidP="00C1545E">
      <w:pPr>
        <w:jc w:val="center"/>
        <w:rPr>
          <w:b/>
          <w:bCs/>
          <w:i/>
          <w:iCs/>
          <w:sz w:val="28"/>
          <w:szCs w:val="28"/>
          <w:lang w:val="ru-RU"/>
        </w:rPr>
      </w:pPr>
    </w:p>
    <w:p w:rsidR="001619E7" w:rsidRPr="00C72F12" w:rsidRDefault="001619E7">
      <w:pPr>
        <w:jc w:val="center"/>
        <w:rPr>
          <w:sz w:val="32"/>
          <w:szCs w:val="32"/>
          <w:lang w:val="ru-RU"/>
        </w:rPr>
      </w:pPr>
    </w:p>
    <w:p w:rsidR="001619E7" w:rsidRPr="00A71FA0" w:rsidRDefault="001619E7">
      <w:pPr>
        <w:jc w:val="center"/>
        <w:rPr>
          <w:b/>
          <w:bCs/>
          <w:i/>
          <w:iCs/>
          <w:sz w:val="28"/>
          <w:szCs w:val="28"/>
          <w:lang w:val="ru-RU"/>
        </w:rPr>
      </w:pPr>
    </w:p>
    <w:p w:rsidR="001619E7" w:rsidRPr="00C72F12" w:rsidRDefault="001619E7">
      <w:pPr>
        <w:jc w:val="center"/>
        <w:rPr>
          <w:b/>
          <w:bCs/>
          <w:i/>
          <w:iCs/>
          <w:sz w:val="28"/>
          <w:szCs w:val="28"/>
          <w:lang w:val="ru-RU"/>
        </w:rPr>
      </w:pPr>
    </w:p>
    <w:p w:rsidR="001619E7" w:rsidRPr="00C72F12" w:rsidRDefault="001619E7">
      <w:pPr>
        <w:jc w:val="center"/>
        <w:rPr>
          <w:b/>
          <w:bCs/>
          <w:i/>
          <w:iCs/>
          <w:sz w:val="28"/>
          <w:szCs w:val="28"/>
          <w:lang w:val="ru-RU"/>
        </w:rPr>
      </w:pPr>
    </w:p>
    <w:p w:rsidR="00C35D2A" w:rsidRPr="00A71FA0" w:rsidRDefault="001619E7" w:rsidP="00C1545E">
      <w:pPr>
        <w:jc w:val="center"/>
        <w:rPr>
          <w:b/>
          <w:lang w:val="ru-RU"/>
        </w:rPr>
      </w:pPr>
      <w:r w:rsidRPr="00A71FA0">
        <w:rPr>
          <w:b/>
          <w:bCs/>
          <w:lang w:val="ru-RU"/>
        </w:rPr>
        <w:t>ЈАВНА НАБАВКА</w:t>
      </w:r>
      <w:r w:rsidR="00C1545E" w:rsidRPr="00A71FA0">
        <w:rPr>
          <w:b/>
          <w:bCs/>
          <w:lang w:val="ru-RU"/>
        </w:rPr>
        <w:t xml:space="preserve"> ДОБРА </w:t>
      </w:r>
      <w:r w:rsidRPr="00C72F12">
        <w:rPr>
          <w:b/>
          <w:bCs/>
          <w:lang w:val="sr-Cyrl-CS"/>
        </w:rPr>
        <w:t xml:space="preserve"> </w:t>
      </w:r>
      <w:r w:rsidRPr="00A71FA0">
        <w:rPr>
          <w:b/>
          <w:bCs/>
          <w:lang w:val="ru-RU"/>
        </w:rPr>
        <w:t>–</w:t>
      </w:r>
      <w:r w:rsidR="00C1545E" w:rsidRPr="00A71FA0">
        <w:rPr>
          <w:b/>
          <w:bCs/>
          <w:lang w:val="ru-RU"/>
        </w:rPr>
        <w:t xml:space="preserve"> </w:t>
      </w:r>
      <w:r w:rsidR="00C1545E" w:rsidRPr="00A71FA0">
        <w:rPr>
          <w:b/>
          <w:lang w:val="ru-RU"/>
        </w:rPr>
        <w:t xml:space="preserve"> </w:t>
      </w:r>
    </w:p>
    <w:p w:rsidR="00FE0BE0" w:rsidRPr="00A71FA0" w:rsidRDefault="00FE0BE0" w:rsidP="00C1545E">
      <w:pPr>
        <w:jc w:val="center"/>
        <w:rPr>
          <w:b/>
          <w:lang w:val="ru-RU"/>
        </w:rPr>
      </w:pPr>
    </w:p>
    <w:p w:rsidR="00C1545E" w:rsidRPr="00A71FA0" w:rsidRDefault="00D5385E" w:rsidP="00C1545E">
      <w:pPr>
        <w:jc w:val="center"/>
        <w:rPr>
          <w:b/>
          <w:lang w:val="ru-RU"/>
        </w:rPr>
      </w:pPr>
      <w:r w:rsidRPr="00A71FA0">
        <w:rPr>
          <w:b/>
          <w:lang w:val="ru-RU"/>
        </w:rPr>
        <w:t>ХРАНЕ ЗА ЖИВОТИЊЕ</w:t>
      </w:r>
    </w:p>
    <w:p w:rsidR="001619E7" w:rsidRPr="00A71FA0" w:rsidRDefault="001619E7">
      <w:pPr>
        <w:jc w:val="center"/>
        <w:rPr>
          <w:b/>
          <w:bCs/>
          <w:i/>
          <w:iCs/>
          <w:lang w:val="ru-RU"/>
        </w:rPr>
      </w:pPr>
    </w:p>
    <w:p w:rsidR="001619E7" w:rsidRPr="00A71FA0" w:rsidRDefault="001619E7">
      <w:pPr>
        <w:jc w:val="center"/>
        <w:rPr>
          <w:b/>
          <w:bCs/>
          <w:lang w:val="ru-RU"/>
        </w:rPr>
      </w:pPr>
      <w:r w:rsidRPr="00C72F12">
        <w:rPr>
          <w:b/>
          <w:bCs/>
          <w:lang w:val="sr-Cyrl-CS"/>
        </w:rPr>
        <w:t>ОТВОРЕНИ ПОСТУПАК</w:t>
      </w:r>
      <w:r w:rsidR="00BB7EB9">
        <w:rPr>
          <w:b/>
          <w:bCs/>
          <w:lang w:val="sr-Cyrl-CS"/>
        </w:rPr>
        <w:t xml:space="preserve"> </w:t>
      </w:r>
    </w:p>
    <w:p w:rsidR="001619E7" w:rsidRPr="00A71FA0" w:rsidRDefault="001619E7">
      <w:pPr>
        <w:jc w:val="center"/>
        <w:rPr>
          <w:b/>
          <w:bCs/>
          <w:lang w:val="ru-RU"/>
        </w:rPr>
      </w:pPr>
    </w:p>
    <w:p w:rsidR="001619E7" w:rsidRPr="00CC16CF" w:rsidRDefault="001619E7">
      <w:pPr>
        <w:jc w:val="center"/>
        <w:rPr>
          <w:i/>
          <w:iCs/>
          <w:lang w:val="sr-Cyrl-RS"/>
        </w:rPr>
      </w:pPr>
      <w:r w:rsidRPr="00A71FA0">
        <w:rPr>
          <w:b/>
          <w:bCs/>
          <w:lang w:val="ru-RU"/>
        </w:rPr>
        <w:t>ЈАВНА НАБАВКА бр</w:t>
      </w:r>
      <w:r w:rsidRPr="00A71FA0">
        <w:rPr>
          <w:b/>
          <w:bCs/>
          <w:color w:val="auto"/>
          <w:lang w:val="ru-RU"/>
        </w:rPr>
        <w:t xml:space="preserve">. </w:t>
      </w:r>
      <w:r w:rsidR="00A71FA0">
        <w:rPr>
          <w:b/>
          <w:color w:val="auto"/>
          <w:lang w:val="sr-Cyrl-RS"/>
        </w:rPr>
        <w:t>44</w:t>
      </w:r>
      <w:r w:rsidR="00C1545E" w:rsidRPr="00A71FA0">
        <w:rPr>
          <w:b/>
          <w:color w:val="auto"/>
          <w:lang w:val="ru-RU"/>
        </w:rPr>
        <w:t>/201</w:t>
      </w:r>
      <w:r w:rsidR="00A71FA0">
        <w:rPr>
          <w:b/>
          <w:color w:val="auto"/>
          <w:lang w:val="sr-Cyrl-RS"/>
        </w:rPr>
        <w:t>8</w:t>
      </w:r>
    </w:p>
    <w:p w:rsidR="001619E7" w:rsidRPr="00A71FA0" w:rsidRDefault="001619E7">
      <w:pPr>
        <w:jc w:val="center"/>
        <w:rPr>
          <w:i/>
          <w:iCs/>
          <w:lang w:val="ru-RU"/>
        </w:rPr>
      </w:pPr>
    </w:p>
    <w:p w:rsidR="001619E7" w:rsidRPr="00A71FA0" w:rsidRDefault="001619E7">
      <w:pPr>
        <w:jc w:val="center"/>
        <w:rPr>
          <w:i/>
          <w:iCs/>
          <w:lang w:val="ru-RU"/>
        </w:rPr>
      </w:pPr>
    </w:p>
    <w:p w:rsidR="001619E7" w:rsidRPr="00A71FA0" w:rsidRDefault="001619E7">
      <w:pPr>
        <w:jc w:val="center"/>
        <w:rPr>
          <w:i/>
          <w:iCs/>
          <w:lang w:val="ru-RU"/>
        </w:rPr>
      </w:pPr>
    </w:p>
    <w:p w:rsidR="001619E7" w:rsidRPr="00A71FA0" w:rsidRDefault="001619E7">
      <w:pPr>
        <w:jc w:val="center"/>
        <w:rPr>
          <w:i/>
          <w:iCs/>
          <w:lang w:val="ru-RU"/>
        </w:rPr>
      </w:pPr>
    </w:p>
    <w:p w:rsidR="001619E7" w:rsidRPr="00A71FA0" w:rsidRDefault="001619E7">
      <w:pPr>
        <w:jc w:val="center"/>
        <w:rPr>
          <w:i/>
          <w:iCs/>
          <w:lang w:val="ru-RU"/>
        </w:rPr>
      </w:pPr>
    </w:p>
    <w:p w:rsidR="001619E7" w:rsidRPr="00A71FA0" w:rsidRDefault="001619E7">
      <w:pPr>
        <w:jc w:val="center"/>
        <w:rPr>
          <w:i/>
          <w:iCs/>
          <w:lang w:val="ru-RU"/>
        </w:rPr>
      </w:pPr>
    </w:p>
    <w:p w:rsidR="001619E7" w:rsidRPr="00A71FA0" w:rsidRDefault="001619E7">
      <w:pPr>
        <w:jc w:val="center"/>
        <w:rPr>
          <w:i/>
          <w:iCs/>
          <w:lang w:val="ru-RU"/>
        </w:rPr>
      </w:pPr>
    </w:p>
    <w:p w:rsidR="001619E7" w:rsidRPr="00A71FA0" w:rsidRDefault="001619E7">
      <w:pPr>
        <w:jc w:val="center"/>
        <w:rPr>
          <w:i/>
          <w:iCs/>
          <w:lang w:val="ru-RU"/>
        </w:rPr>
      </w:pPr>
    </w:p>
    <w:p w:rsidR="001619E7" w:rsidRPr="00A71FA0" w:rsidRDefault="001619E7">
      <w:pPr>
        <w:jc w:val="center"/>
        <w:rPr>
          <w:i/>
          <w:iCs/>
          <w:lang w:val="ru-RU"/>
        </w:rPr>
      </w:pPr>
    </w:p>
    <w:p w:rsidR="001619E7" w:rsidRPr="00A71FA0" w:rsidRDefault="001619E7">
      <w:pPr>
        <w:jc w:val="center"/>
        <w:rPr>
          <w:i/>
          <w:iCs/>
          <w:lang w:val="ru-RU"/>
        </w:rPr>
      </w:pPr>
    </w:p>
    <w:p w:rsidR="001619E7" w:rsidRPr="00A71FA0" w:rsidRDefault="001619E7">
      <w:pPr>
        <w:jc w:val="center"/>
        <w:rPr>
          <w:i/>
          <w:iCs/>
          <w:lang w:val="ru-RU"/>
        </w:rPr>
      </w:pPr>
    </w:p>
    <w:p w:rsidR="001619E7" w:rsidRPr="00A71FA0" w:rsidRDefault="001619E7">
      <w:pPr>
        <w:jc w:val="center"/>
        <w:rPr>
          <w:i/>
          <w:iCs/>
          <w:lang w:val="ru-RU"/>
        </w:rPr>
      </w:pPr>
    </w:p>
    <w:p w:rsidR="001619E7" w:rsidRPr="00A71FA0" w:rsidRDefault="001619E7">
      <w:pPr>
        <w:jc w:val="center"/>
        <w:rPr>
          <w:i/>
          <w:iCs/>
          <w:lang w:val="ru-RU"/>
        </w:rPr>
      </w:pPr>
    </w:p>
    <w:p w:rsidR="001619E7" w:rsidRPr="00A71FA0" w:rsidRDefault="001619E7">
      <w:pPr>
        <w:jc w:val="center"/>
        <w:rPr>
          <w:i/>
          <w:iCs/>
          <w:lang w:val="ru-RU"/>
        </w:rPr>
      </w:pPr>
    </w:p>
    <w:p w:rsidR="001619E7" w:rsidRPr="00A71FA0" w:rsidRDefault="001619E7">
      <w:pPr>
        <w:jc w:val="center"/>
        <w:rPr>
          <w:i/>
          <w:iCs/>
          <w:lang w:val="ru-RU"/>
        </w:rPr>
      </w:pPr>
    </w:p>
    <w:p w:rsidR="001619E7" w:rsidRPr="00A71FA0" w:rsidRDefault="001619E7">
      <w:pPr>
        <w:jc w:val="center"/>
        <w:rPr>
          <w:i/>
          <w:iCs/>
          <w:lang w:val="ru-RU"/>
        </w:rPr>
      </w:pPr>
    </w:p>
    <w:p w:rsidR="001619E7" w:rsidRPr="00A71FA0" w:rsidRDefault="001619E7">
      <w:pPr>
        <w:rPr>
          <w:i/>
          <w:iCs/>
          <w:lang w:val="ru-RU"/>
        </w:rPr>
      </w:pPr>
    </w:p>
    <w:p w:rsidR="001619E7" w:rsidRPr="00A71FA0" w:rsidRDefault="001619E7">
      <w:pPr>
        <w:jc w:val="center"/>
        <w:rPr>
          <w:i/>
          <w:iCs/>
          <w:lang w:val="ru-RU"/>
        </w:rPr>
      </w:pPr>
    </w:p>
    <w:p w:rsidR="001619E7" w:rsidRPr="00A71FA0" w:rsidRDefault="001619E7">
      <w:pPr>
        <w:jc w:val="center"/>
        <w:rPr>
          <w:i/>
          <w:iCs/>
          <w:lang w:val="ru-RU"/>
        </w:rPr>
      </w:pPr>
    </w:p>
    <w:p w:rsidR="001619E7" w:rsidRPr="00A71FA0" w:rsidRDefault="001619E7">
      <w:pPr>
        <w:jc w:val="center"/>
        <w:rPr>
          <w:i/>
          <w:iCs/>
          <w:lang w:val="ru-RU"/>
        </w:rPr>
      </w:pPr>
    </w:p>
    <w:p w:rsidR="001619E7" w:rsidRPr="00A71FA0" w:rsidRDefault="00A71FA0">
      <w:pPr>
        <w:jc w:val="center"/>
        <w:rPr>
          <w:b/>
          <w:bCs/>
          <w:lang w:val="ru-RU"/>
        </w:rPr>
      </w:pPr>
      <w:r>
        <w:rPr>
          <w:b/>
          <w:iCs/>
          <w:lang w:val="sr-Cyrl-RS"/>
        </w:rPr>
        <w:t>Март</w:t>
      </w:r>
      <w:r w:rsidR="001619E7" w:rsidRPr="00A71FA0">
        <w:rPr>
          <w:b/>
          <w:iCs/>
          <w:lang w:val="ru-RU"/>
        </w:rPr>
        <w:t xml:space="preserve"> </w:t>
      </w:r>
      <w:r w:rsidR="001619E7" w:rsidRPr="00A71FA0">
        <w:rPr>
          <w:b/>
          <w:bCs/>
          <w:lang w:val="ru-RU"/>
        </w:rPr>
        <w:t>201</w:t>
      </w:r>
      <w:r>
        <w:rPr>
          <w:b/>
          <w:bCs/>
          <w:lang w:val="sr-Cyrl-RS"/>
        </w:rPr>
        <w:t>8</w:t>
      </w:r>
      <w:r w:rsidR="001619E7" w:rsidRPr="00A71FA0">
        <w:rPr>
          <w:b/>
          <w:bCs/>
          <w:lang w:val="ru-RU"/>
        </w:rPr>
        <w:t xml:space="preserve">. </w:t>
      </w:r>
      <w:r w:rsidR="004D5977" w:rsidRPr="00A71FA0">
        <w:rPr>
          <w:b/>
          <w:bCs/>
          <w:lang w:val="ru-RU"/>
        </w:rPr>
        <w:t>г</w:t>
      </w:r>
      <w:r w:rsidR="001619E7" w:rsidRPr="00A71FA0">
        <w:rPr>
          <w:b/>
          <w:bCs/>
          <w:lang w:val="ru-RU"/>
        </w:rPr>
        <w:t>одине</w:t>
      </w:r>
    </w:p>
    <w:p w:rsidR="00C1545E" w:rsidRPr="00A71FA0" w:rsidRDefault="00C1545E">
      <w:pPr>
        <w:jc w:val="center"/>
        <w:rPr>
          <w:b/>
          <w:bCs/>
          <w:lang w:val="ru-RU"/>
        </w:rPr>
      </w:pPr>
    </w:p>
    <w:p w:rsidR="00C1545E" w:rsidRPr="00A71FA0" w:rsidRDefault="00C1545E">
      <w:pPr>
        <w:jc w:val="center"/>
        <w:rPr>
          <w:b/>
          <w:bCs/>
          <w:lang w:val="ru-RU"/>
        </w:rPr>
      </w:pPr>
    </w:p>
    <w:p w:rsidR="00C1545E" w:rsidRPr="00A71FA0" w:rsidRDefault="00C1545E">
      <w:pPr>
        <w:jc w:val="center"/>
        <w:rPr>
          <w:b/>
          <w:bCs/>
          <w:lang w:val="ru-RU"/>
        </w:rPr>
      </w:pPr>
    </w:p>
    <w:p w:rsidR="00C1545E" w:rsidRPr="00A71FA0" w:rsidRDefault="00C1545E">
      <w:pPr>
        <w:jc w:val="center"/>
        <w:rPr>
          <w:b/>
          <w:bCs/>
          <w:lang w:val="ru-RU"/>
        </w:rPr>
      </w:pPr>
    </w:p>
    <w:p w:rsidR="00C1545E" w:rsidRPr="00A71FA0" w:rsidRDefault="00C1545E">
      <w:pPr>
        <w:jc w:val="center"/>
        <w:rPr>
          <w:b/>
          <w:bCs/>
          <w:lang w:val="ru-RU"/>
        </w:rPr>
      </w:pPr>
    </w:p>
    <w:p w:rsidR="00C1545E" w:rsidRPr="00A71FA0" w:rsidRDefault="00C1545E">
      <w:pPr>
        <w:jc w:val="center"/>
        <w:rPr>
          <w:b/>
          <w:bCs/>
          <w:lang w:val="ru-RU"/>
        </w:rPr>
      </w:pPr>
    </w:p>
    <w:p w:rsidR="00C1545E" w:rsidRPr="00A71FA0" w:rsidRDefault="00C1545E">
      <w:pPr>
        <w:jc w:val="center"/>
        <w:rPr>
          <w:b/>
          <w:bCs/>
          <w:lang w:val="ru-RU"/>
        </w:rPr>
      </w:pPr>
    </w:p>
    <w:p w:rsidR="00C1545E" w:rsidRPr="00A71FA0" w:rsidRDefault="00C1545E">
      <w:pPr>
        <w:jc w:val="center"/>
        <w:rPr>
          <w:lang w:val="ru-RU"/>
        </w:rPr>
      </w:pPr>
    </w:p>
    <w:p w:rsidR="001619E7" w:rsidRPr="00A71FA0" w:rsidRDefault="001619E7">
      <w:pPr>
        <w:jc w:val="both"/>
        <w:rPr>
          <w:lang w:val="ru-RU"/>
        </w:rPr>
      </w:pPr>
    </w:p>
    <w:p w:rsidR="001619E7" w:rsidRPr="00A71FA0" w:rsidRDefault="001619E7" w:rsidP="00C81440">
      <w:pPr>
        <w:jc w:val="both"/>
        <w:rPr>
          <w:rFonts w:eastAsia="TimesNewRomanPSMT"/>
          <w:color w:val="auto"/>
          <w:lang w:val="ru-RU"/>
        </w:rPr>
      </w:pPr>
      <w:r w:rsidRPr="00A71FA0">
        <w:rPr>
          <w:rFonts w:eastAsia="TimesNewRomanPSMT"/>
          <w:lang w:val="ru-RU"/>
        </w:rPr>
        <w:lastRenderedPageBreak/>
        <w:t>На основу чл. 3</w:t>
      </w:r>
      <w:r w:rsidRPr="00C72F12">
        <w:rPr>
          <w:rFonts w:eastAsia="TimesNewRomanPSMT"/>
          <w:lang w:val="sr-Cyrl-CS"/>
        </w:rPr>
        <w:t>2</w:t>
      </w:r>
      <w:r w:rsidRPr="00A71FA0">
        <w:rPr>
          <w:rFonts w:eastAsia="TimesNewRomanPSMT"/>
          <w:lang w:val="ru-RU"/>
        </w:rPr>
        <w:t xml:space="preserve">. и 61. Закона о јавним набавкама </w:t>
      </w:r>
      <w:r w:rsidR="00B84520" w:rsidRPr="00A71FA0">
        <w:rPr>
          <w:rFonts w:eastAsia="TimesNewRomanPSMT"/>
          <w:lang w:val="ru-RU"/>
        </w:rPr>
        <w:t xml:space="preserve">(„Сл. гласник РС” бр. </w:t>
      </w:r>
      <w:r w:rsidR="00B84520" w:rsidRPr="00A71FA0">
        <w:rPr>
          <w:lang w:val="ru-RU"/>
        </w:rPr>
        <w:t>124/2012,</w:t>
      </w:r>
      <w:r w:rsidR="00B84520" w:rsidRPr="00AA5EF2">
        <w:t> </w:t>
      </w:r>
      <w:r w:rsidR="00B84520" w:rsidRPr="00A71FA0">
        <w:rPr>
          <w:lang w:val="ru-RU"/>
        </w:rPr>
        <w:t>14/2015 и 68/2015</w:t>
      </w:r>
      <w:r w:rsidR="00B84520" w:rsidRPr="00A71FA0">
        <w:rPr>
          <w:rFonts w:eastAsia="TimesNewRomanPSMT"/>
          <w:lang w:val="ru-RU"/>
        </w:rPr>
        <w:t>, у даљем тексту: Закон</w:t>
      </w:r>
      <w:r w:rsidRPr="00A71FA0">
        <w:rPr>
          <w:rFonts w:eastAsia="TimesNewRomanPSMT"/>
          <w:lang w:val="ru-RU"/>
        </w:rPr>
        <w:t xml:space="preserve">), чл. </w:t>
      </w:r>
      <w:r w:rsidRPr="00C72F12">
        <w:rPr>
          <w:rFonts w:eastAsia="TimesNewRomanPSMT"/>
          <w:lang w:val="sr-Cyrl-CS"/>
        </w:rPr>
        <w:t>2</w:t>
      </w:r>
      <w:r w:rsidRPr="00A71FA0">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84520" w:rsidRPr="00A71FA0">
        <w:rPr>
          <w:rFonts w:eastAsia="TimesNewRomanPSMT"/>
          <w:lang w:val="ru-RU"/>
        </w:rPr>
        <w:t>86/2015</w:t>
      </w:r>
      <w:r w:rsidRPr="00A71FA0">
        <w:rPr>
          <w:rFonts w:eastAsia="TimesNewRomanPSMT"/>
          <w:lang w:val="ru-RU"/>
        </w:rPr>
        <w:t xml:space="preserve">), </w:t>
      </w:r>
      <w:r w:rsidRPr="00A71FA0">
        <w:rPr>
          <w:lang w:val="ru-RU"/>
        </w:rPr>
        <w:t xml:space="preserve">Одлуке о покретању поступка јавне набавке </w:t>
      </w:r>
      <w:r w:rsidRPr="00A71FA0">
        <w:rPr>
          <w:color w:val="auto"/>
          <w:lang w:val="ru-RU"/>
        </w:rPr>
        <w:t>број</w:t>
      </w:r>
      <w:r w:rsidR="00C1545E" w:rsidRPr="00A71FA0">
        <w:rPr>
          <w:color w:val="auto"/>
          <w:lang w:val="ru-RU"/>
        </w:rPr>
        <w:t xml:space="preserve"> 1000-</w:t>
      </w:r>
      <w:r w:rsidR="00CC16CF">
        <w:rPr>
          <w:color w:val="auto"/>
          <w:lang w:val="sr-Cyrl-RS"/>
        </w:rPr>
        <w:t>2</w:t>
      </w:r>
      <w:r w:rsidR="00334E93">
        <w:rPr>
          <w:color w:val="auto"/>
          <w:lang w:val="sr-Latn-RS"/>
        </w:rPr>
        <w:t>8</w:t>
      </w:r>
      <w:r w:rsidR="00C1545E" w:rsidRPr="00A71FA0">
        <w:rPr>
          <w:color w:val="auto"/>
          <w:lang w:val="ru-RU"/>
        </w:rPr>
        <w:t>/</w:t>
      </w:r>
      <w:r w:rsidR="00334E93">
        <w:rPr>
          <w:color w:val="auto"/>
          <w:lang w:val="sr-Latn-RS"/>
        </w:rPr>
        <w:t>44</w:t>
      </w:r>
      <w:r w:rsidR="00C1545E" w:rsidRPr="00A71FA0">
        <w:rPr>
          <w:color w:val="auto"/>
          <w:lang w:val="ru-RU"/>
        </w:rPr>
        <w:t xml:space="preserve">/1 од </w:t>
      </w:r>
      <w:r w:rsidR="00334E93">
        <w:rPr>
          <w:color w:val="auto"/>
          <w:lang w:val="sr-Latn-RS"/>
        </w:rPr>
        <w:t>0</w:t>
      </w:r>
      <w:r w:rsidR="00F547BD">
        <w:rPr>
          <w:color w:val="auto"/>
          <w:lang w:val="sr-Latn-RS"/>
        </w:rPr>
        <w:t>8</w:t>
      </w:r>
      <w:r w:rsidR="00C1545E" w:rsidRPr="00A71FA0">
        <w:rPr>
          <w:color w:val="auto"/>
          <w:lang w:val="ru-RU"/>
        </w:rPr>
        <w:t>.</w:t>
      </w:r>
      <w:r w:rsidR="00334E93">
        <w:rPr>
          <w:color w:val="auto"/>
          <w:lang w:val="sr-Cyrl-RS"/>
        </w:rPr>
        <w:t>0</w:t>
      </w:r>
      <w:r w:rsidR="00334E93">
        <w:rPr>
          <w:color w:val="auto"/>
          <w:lang w:val="sr-Latn-RS"/>
        </w:rPr>
        <w:t>3</w:t>
      </w:r>
      <w:r w:rsidR="00C1545E" w:rsidRPr="00A71FA0">
        <w:rPr>
          <w:color w:val="auto"/>
          <w:lang w:val="ru-RU"/>
        </w:rPr>
        <w:t>.201</w:t>
      </w:r>
      <w:r w:rsidR="00334E93">
        <w:rPr>
          <w:color w:val="auto"/>
          <w:lang w:val="sr-Latn-RS"/>
        </w:rPr>
        <w:t>8</w:t>
      </w:r>
      <w:r w:rsidR="00C1545E" w:rsidRPr="00A71FA0">
        <w:rPr>
          <w:color w:val="auto"/>
          <w:lang w:val="ru-RU"/>
        </w:rPr>
        <w:t xml:space="preserve">. године </w:t>
      </w:r>
      <w:r w:rsidR="006C0EBC" w:rsidRPr="00A71FA0">
        <w:rPr>
          <w:color w:val="auto"/>
          <w:lang w:val="ru-RU"/>
        </w:rPr>
        <w:t>и Решења о образовању к</w:t>
      </w:r>
      <w:r w:rsidRPr="00A71FA0">
        <w:rPr>
          <w:color w:val="auto"/>
          <w:lang w:val="ru-RU"/>
        </w:rPr>
        <w:t>омисије за јавну набавку</w:t>
      </w:r>
      <w:r w:rsidR="00C1545E" w:rsidRPr="00A71FA0">
        <w:rPr>
          <w:color w:val="auto"/>
          <w:lang w:val="ru-RU"/>
        </w:rPr>
        <w:t xml:space="preserve"> број </w:t>
      </w:r>
      <w:r w:rsidR="00334E93" w:rsidRPr="00A71FA0">
        <w:rPr>
          <w:color w:val="auto"/>
          <w:lang w:val="ru-RU"/>
        </w:rPr>
        <w:t>1000-</w:t>
      </w:r>
      <w:r w:rsidR="00334E93">
        <w:rPr>
          <w:color w:val="auto"/>
          <w:lang w:val="sr-Cyrl-RS"/>
        </w:rPr>
        <w:t>2</w:t>
      </w:r>
      <w:r w:rsidR="00334E93">
        <w:rPr>
          <w:color w:val="auto"/>
          <w:lang w:val="sr-Latn-RS"/>
        </w:rPr>
        <w:t>8</w:t>
      </w:r>
      <w:r w:rsidR="00334E93" w:rsidRPr="00A71FA0">
        <w:rPr>
          <w:color w:val="auto"/>
          <w:lang w:val="ru-RU"/>
        </w:rPr>
        <w:t>/</w:t>
      </w:r>
      <w:r w:rsidR="00334E93">
        <w:rPr>
          <w:color w:val="auto"/>
          <w:lang w:val="sr-Latn-RS"/>
        </w:rPr>
        <w:t>44</w:t>
      </w:r>
      <w:r w:rsidR="00334E93">
        <w:rPr>
          <w:color w:val="auto"/>
          <w:lang w:val="ru-RU"/>
        </w:rPr>
        <w:t>/</w:t>
      </w:r>
      <w:r w:rsidR="00334E93">
        <w:rPr>
          <w:color w:val="auto"/>
          <w:lang w:val="sr-Latn-RS"/>
        </w:rPr>
        <w:t>2</w:t>
      </w:r>
      <w:r w:rsidR="00334E93" w:rsidRPr="00A71FA0">
        <w:rPr>
          <w:color w:val="auto"/>
          <w:lang w:val="ru-RU"/>
        </w:rPr>
        <w:t xml:space="preserve"> од </w:t>
      </w:r>
      <w:r w:rsidR="00F547BD">
        <w:rPr>
          <w:color w:val="auto"/>
          <w:lang w:val="sr-Latn-RS"/>
        </w:rPr>
        <w:t>08</w:t>
      </w:r>
      <w:r w:rsidR="00334E93" w:rsidRPr="00A71FA0">
        <w:rPr>
          <w:color w:val="auto"/>
          <w:lang w:val="ru-RU"/>
        </w:rPr>
        <w:t>.</w:t>
      </w:r>
      <w:r w:rsidR="00334E93">
        <w:rPr>
          <w:color w:val="auto"/>
          <w:lang w:val="sr-Cyrl-RS"/>
        </w:rPr>
        <w:t>0</w:t>
      </w:r>
      <w:r w:rsidR="00334E93">
        <w:rPr>
          <w:color w:val="auto"/>
          <w:lang w:val="sr-Latn-RS"/>
        </w:rPr>
        <w:t>3</w:t>
      </w:r>
      <w:r w:rsidR="00334E93" w:rsidRPr="00A71FA0">
        <w:rPr>
          <w:color w:val="auto"/>
          <w:lang w:val="ru-RU"/>
        </w:rPr>
        <w:t>.201</w:t>
      </w:r>
      <w:r w:rsidR="00334E93">
        <w:rPr>
          <w:color w:val="auto"/>
          <w:lang w:val="sr-Latn-RS"/>
        </w:rPr>
        <w:t>8</w:t>
      </w:r>
      <w:r w:rsidR="00334E93" w:rsidRPr="00A71FA0">
        <w:rPr>
          <w:color w:val="auto"/>
          <w:lang w:val="ru-RU"/>
        </w:rPr>
        <w:t xml:space="preserve">. године </w:t>
      </w:r>
      <w:r w:rsidRPr="00A71FA0">
        <w:rPr>
          <w:color w:val="auto"/>
          <w:lang w:val="ru-RU"/>
        </w:rPr>
        <w:t>припремљена је:</w:t>
      </w:r>
    </w:p>
    <w:p w:rsidR="001619E7" w:rsidRPr="00A71FA0" w:rsidRDefault="001619E7" w:rsidP="00C1545E">
      <w:pPr>
        <w:jc w:val="both"/>
        <w:rPr>
          <w:rFonts w:eastAsia="TimesNewRomanPSMT"/>
          <w:lang w:val="ru-RU"/>
        </w:rPr>
      </w:pPr>
    </w:p>
    <w:p w:rsidR="001619E7" w:rsidRPr="00C72F12" w:rsidRDefault="001619E7">
      <w:pPr>
        <w:shd w:val="clear" w:color="auto" w:fill="C6D9F1"/>
        <w:jc w:val="center"/>
        <w:rPr>
          <w:rFonts w:eastAsia="TimesNewRomanPS-BoldMT"/>
          <w:b/>
          <w:bCs/>
          <w:lang w:val="ru-RU"/>
        </w:rPr>
      </w:pPr>
      <w:r w:rsidRPr="00A71FA0">
        <w:rPr>
          <w:rFonts w:eastAsia="TimesNewRomanPS-BoldMT"/>
          <w:b/>
          <w:bCs/>
          <w:lang w:val="ru-RU"/>
        </w:rPr>
        <w:t>КОНКУРСНА ДОКУМЕНТАЦИЈА</w:t>
      </w:r>
    </w:p>
    <w:p w:rsidR="001619E7" w:rsidRPr="00C72F12" w:rsidRDefault="001619E7">
      <w:pPr>
        <w:shd w:val="clear" w:color="auto" w:fill="C6D9F1"/>
        <w:jc w:val="center"/>
        <w:rPr>
          <w:rFonts w:eastAsia="TimesNewRomanPS-BoldMT"/>
          <w:b/>
          <w:bCs/>
          <w:lang w:val="ru-RU"/>
        </w:rPr>
      </w:pPr>
    </w:p>
    <w:p w:rsidR="001619E7" w:rsidRPr="00A71FA0" w:rsidRDefault="001619E7">
      <w:pPr>
        <w:shd w:val="clear" w:color="auto" w:fill="C6D9F1"/>
        <w:jc w:val="center"/>
        <w:rPr>
          <w:rFonts w:eastAsia="TimesNewRomanPS-BoldMT"/>
          <w:b/>
          <w:bCs/>
          <w:lang w:val="ru-RU"/>
        </w:rPr>
      </w:pPr>
      <w:r w:rsidRPr="00C72F12">
        <w:rPr>
          <w:rFonts w:eastAsia="TimesNewRomanPS-BoldMT"/>
          <w:b/>
          <w:bCs/>
          <w:lang w:val="sr-Cyrl-CS"/>
        </w:rPr>
        <w:t xml:space="preserve">у отвореном поступку за </w:t>
      </w:r>
      <w:r w:rsidRPr="00A71FA0">
        <w:rPr>
          <w:rFonts w:eastAsia="TimesNewRomanPS-BoldMT"/>
          <w:b/>
          <w:bCs/>
          <w:lang w:val="ru-RU"/>
        </w:rPr>
        <w:t>јавну набавку</w:t>
      </w:r>
      <w:r w:rsidR="00C1545E" w:rsidRPr="00A71FA0">
        <w:rPr>
          <w:rFonts w:eastAsia="TimesNewRomanPS-BoldMT"/>
          <w:b/>
          <w:bCs/>
          <w:lang w:val="ru-RU"/>
        </w:rPr>
        <w:t xml:space="preserve"> добра</w:t>
      </w:r>
      <w:r w:rsidR="00D546D1" w:rsidRPr="00A71FA0">
        <w:rPr>
          <w:rFonts w:eastAsia="TimesNewRomanPS-BoldMT"/>
          <w:b/>
          <w:bCs/>
          <w:lang w:val="ru-RU"/>
        </w:rPr>
        <w:t xml:space="preserve"> </w:t>
      </w:r>
      <w:r w:rsidR="00CD3272" w:rsidRPr="00A71FA0">
        <w:rPr>
          <w:rFonts w:eastAsia="TimesNewRomanPS-BoldMT"/>
          <w:b/>
          <w:bCs/>
          <w:lang w:val="ru-RU"/>
        </w:rPr>
        <w:t>–</w:t>
      </w:r>
      <w:r w:rsidRPr="00A71FA0">
        <w:rPr>
          <w:rFonts w:eastAsia="TimesNewRomanPS-BoldMT"/>
          <w:b/>
          <w:bCs/>
          <w:lang w:val="ru-RU"/>
        </w:rPr>
        <w:t xml:space="preserve"> </w:t>
      </w:r>
      <w:r w:rsidR="00D5385E">
        <w:rPr>
          <w:b/>
          <w:lang w:val="sr-Cyrl-CS"/>
        </w:rPr>
        <w:t>хране за животиње,</w:t>
      </w:r>
      <w:r w:rsidR="00D546D1" w:rsidRPr="00A71FA0">
        <w:rPr>
          <w:rFonts w:eastAsia="TimesNewRomanPS-BoldMT"/>
          <w:b/>
          <w:bCs/>
          <w:lang w:val="ru-RU"/>
        </w:rPr>
        <w:t xml:space="preserve"> јн бр </w:t>
      </w:r>
      <w:r w:rsidR="00334E93">
        <w:rPr>
          <w:rFonts w:eastAsia="TimesNewRomanPS-BoldMT"/>
          <w:b/>
          <w:bCs/>
          <w:lang w:val="sr-Latn-RS"/>
        </w:rPr>
        <w:t>44</w:t>
      </w:r>
      <w:r w:rsidR="00D546D1" w:rsidRPr="00A71FA0">
        <w:rPr>
          <w:rFonts w:eastAsia="TimesNewRomanPS-BoldMT"/>
          <w:b/>
          <w:bCs/>
          <w:lang w:val="ru-RU"/>
        </w:rPr>
        <w:t>/201</w:t>
      </w:r>
      <w:r w:rsidR="00334E93">
        <w:rPr>
          <w:rFonts w:eastAsia="TimesNewRomanPS-BoldMT"/>
          <w:b/>
          <w:bCs/>
          <w:lang w:val="sr-Latn-RS"/>
        </w:rPr>
        <w:t>8</w:t>
      </w:r>
      <w:r w:rsidR="00D546D1" w:rsidRPr="00C72F12">
        <w:rPr>
          <w:rFonts w:eastAsia="TimesNewRomanPS-BoldMT"/>
          <w:b/>
          <w:bCs/>
          <w:lang w:val="sr-Cyrl-CS"/>
        </w:rPr>
        <w:t xml:space="preserve"> </w:t>
      </w:r>
    </w:p>
    <w:p w:rsidR="001619E7" w:rsidRPr="00A71FA0" w:rsidRDefault="001619E7">
      <w:pPr>
        <w:shd w:val="clear" w:color="auto" w:fill="C6D9F1"/>
        <w:jc w:val="center"/>
        <w:rPr>
          <w:rFonts w:eastAsia="TimesNewRomanPS-BoldMT"/>
          <w:b/>
          <w:bCs/>
          <w:lang w:val="ru-RU"/>
        </w:rPr>
      </w:pPr>
    </w:p>
    <w:p w:rsidR="001619E7" w:rsidRPr="00A71FA0" w:rsidRDefault="001619E7">
      <w:pPr>
        <w:jc w:val="both"/>
        <w:rPr>
          <w:rFonts w:eastAsia="TimesNewRomanPS-BoldMT"/>
          <w:b/>
          <w:bCs/>
          <w:color w:val="FF0000"/>
          <w:lang w:val="ru-RU"/>
        </w:rPr>
      </w:pPr>
    </w:p>
    <w:p w:rsidR="001619E7" w:rsidRPr="00C72F12" w:rsidRDefault="001619E7">
      <w:pPr>
        <w:jc w:val="both"/>
        <w:rPr>
          <w:rFonts w:eastAsia="TimesNewRomanPSMT"/>
        </w:rPr>
      </w:pPr>
      <w:r w:rsidRPr="00C72F12">
        <w:rPr>
          <w:rFonts w:eastAsia="TimesNewRomanPSMT"/>
        </w:rPr>
        <w:t>Конкурсна документација садржи:</w:t>
      </w:r>
    </w:p>
    <w:p w:rsidR="001619E7" w:rsidRPr="00C72F12" w:rsidRDefault="001619E7">
      <w:pPr>
        <w:jc w:val="both"/>
        <w:rPr>
          <w:rFonts w:eastAsia="TimesNewRomanPSMT"/>
        </w:rPr>
      </w:pPr>
    </w:p>
    <w:p w:rsidR="001619E7" w:rsidRPr="00C72F12" w:rsidRDefault="001619E7">
      <w:pPr>
        <w:jc w:val="both"/>
        <w:rPr>
          <w:rFonts w:eastAsia="TimesNewRomanPSMT"/>
        </w:rPr>
      </w:pPr>
    </w:p>
    <w:tbl>
      <w:tblPr>
        <w:tblW w:w="0" w:type="auto"/>
        <w:jc w:val="center"/>
        <w:tblInd w:w="-30" w:type="dxa"/>
        <w:tblLayout w:type="fixed"/>
        <w:tblLook w:val="0000" w:firstRow="0" w:lastRow="0" w:firstColumn="0" w:lastColumn="0" w:noHBand="0" w:noVBand="0"/>
      </w:tblPr>
      <w:tblGrid>
        <w:gridCol w:w="1563"/>
        <w:gridCol w:w="6837"/>
      </w:tblGrid>
      <w:tr w:rsidR="00292419" w:rsidRPr="00C72F12" w:rsidTr="00292419">
        <w:trPr>
          <w:jc w:val="center"/>
        </w:trPr>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292419" w:rsidRPr="00C72F12" w:rsidRDefault="00292419" w:rsidP="00AF7B90">
            <w:pPr>
              <w:rPr>
                <w:rFonts w:eastAsia="TimesNewRomanPSMT"/>
                <w:b/>
                <w:i/>
              </w:rPr>
            </w:pPr>
            <w:r w:rsidRPr="00C72F12">
              <w:rPr>
                <w:rFonts w:eastAsia="TimesNewRomanPSMT"/>
                <w:b/>
                <w:i/>
                <w:lang w:val="sr-Cyrl-CS"/>
              </w:rPr>
              <w:t>Поглавље</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tcPr>
          <w:p w:rsidR="00292419" w:rsidRPr="00C72F12" w:rsidRDefault="00292419" w:rsidP="00AF7B90">
            <w:pPr>
              <w:rPr>
                <w:rFonts w:eastAsia="TimesNewRomanPSMT"/>
                <w:b/>
                <w:i/>
              </w:rPr>
            </w:pPr>
            <w:r w:rsidRPr="00C72F12">
              <w:rPr>
                <w:rFonts w:eastAsia="TimesNewRomanPSMT"/>
                <w:b/>
                <w:i/>
              </w:rPr>
              <w:t>Назив</w:t>
            </w:r>
            <w:r w:rsidRPr="00C72F12">
              <w:rPr>
                <w:rFonts w:eastAsia="TimesNewRomanPSMT"/>
                <w:b/>
                <w:i/>
                <w:lang w:val="sr-Cyrl-CS"/>
              </w:rPr>
              <w:t xml:space="preserve"> поглавља</w:t>
            </w:r>
          </w:p>
        </w:tc>
      </w:tr>
      <w:tr w:rsidR="00292419" w:rsidRPr="00F547BD" w:rsidTr="00292419">
        <w:trPr>
          <w:jc w:val="center"/>
        </w:trPr>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292419" w:rsidRPr="00C72F12" w:rsidRDefault="00292419" w:rsidP="00AF7B90">
            <w:pPr>
              <w:snapToGrid w:val="0"/>
              <w:rPr>
                <w:rFonts w:eastAsia="TimesNewRomanPSMT"/>
              </w:rPr>
            </w:pPr>
            <w:r w:rsidRPr="00C72F12">
              <w:rPr>
                <w:bCs/>
                <w:iCs/>
              </w:rPr>
              <w:t>I</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tcPr>
          <w:p w:rsidR="00292419" w:rsidRPr="00A71FA0" w:rsidRDefault="00292419" w:rsidP="00AF7B90">
            <w:pPr>
              <w:snapToGrid w:val="0"/>
              <w:rPr>
                <w:rFonts w:eastAsia="TimesNewRomanPSMT"/>
                <w:color w:val="auto"/>
                <w:lang w:val="ru-RU"/>
              </w:rPr>
            </w:pPr>
            <w:r w:rsidRPr="00A71FA0">
              <w:rPr>
                <w:rFonts w:eastAsia="TimesNewRomanPSMT"/>
                <w:lang w:val="ru-RU"/>
              </w:rPr>
              <w:t>Општи подаци о јавној набавци</w:t>
            </w:r>
          </w:p>
        </w:tc>
      </w:tr>
      <w:tr w:rsidR="00292419" w:rsidRPr="00F547BD" w:rsidTr="00292419">
        <w:trPr>
          <w:jc w:val="center"/>
        </w:trPr>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292419" w:rsidRPr="00C72F12" w:rsidRDefault="00292419" w:rsidP="00AF7B90">
            <w:pPr>
              <w:snapToGrid w:val="0"/>
              <w:rPr>
                <w:rFonts w:eastAsia="TimesNewRomanPSMT"/>
              </w:rPr>
            </w:pPr>
            <w:r w:rsidRPr="00C72F12">
              <w:rPr>
                <w:bCs/>
                <w:iCs/>
              </w:rPr>
              <w:t>II</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tcPr>
          <w:p w:rsidR="00292419" w:rsidRPr="00A71FA0" w:rsidRDefault="00292419" w:rsidP="00AF7B90">
            <w:pPr>
              <w:snapToGrid w:val="0"/>
              <w:rPr>
                <w:rFonts w:eastAsia="TimesNewRomanPSMT"/>
                <w:color w:val="auto"/>
                <w:lang w:val="ru-RU"/>
              </w:rPr>
            </w:pPr>
            <w:r w:rsidRPr="00A71FA0">
              <w:rPr>
                <w:rFonts w:eastAsia="TimesNewRomanPSMT"/>
                <w:lang w:val="ru-RU"/>
              </w:rPr>
              <w:t>Подаци о предмету јавне набавке</w:t>
            </w:r>
          </w:p>
        </w:tc>
      </w:tr>
      <w:tr w:rsidR="00292419" w:rsidRPr="00F547BD" w:rsidTr="00292419">
        <w:trPr>
          <w:jc w:val="center"/>
        </w:trPr>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292419" w:rsidRPr="00A71FA0" w:rsidRDefault="00292419" w:rsidP="00AF7B90">
            <w:pPr>
              <w:snapToGrid w:val="0"/>
              <w:rPr>
                <w:rFonts w:eastAsia="TimesNewRomanPSMT"/>
                <w:lang w:val="ru-RU"/>
              </w:rPr>
            </w:pPr>
          </w:p>
          <w:p w:rsidR="00292419" w:rsidRPr="00A71FA0" w:rsidRDefault="00292419" w:rsidP="00AF7B90">
            <w:pPr>
              <w:snapToGrid w:val="0"/>
              <w:rPr>
                <w:rFonts w:eastAsia="TimesNewRomanPSMT"/>
                <w:lang w:val="ru-RU"/>
              </w:rPr>
            </w:pPr>
          </w:p>
          <w:p w:rsidR="00292419" w:rsidRPr="00A71FA0" w:rsidRDefault="00292419" w:rsidP="00AF7B90">
            <w:pPr>
              <w:snapToGrid w:val="0"/>
              <w:rPr>
                <w:rFonts w:eastAsia="TimesNewRomanPSMT"/>
                <w:lang w:val="ru-RU"/>
              </w:rPr>
            </w:pPr>
          </w:p>
          <w:p w:rsidR="00292419" w:rsidRPr="00A71FA0" w:rsidRDefault="00292419" w:rsidP="00AF7B90">
            <w:pPr>
              <w:snapToGrid w:val="0"/>
              <w:rPr>
                <w:rFonts w:eastAsia="TimesNewRomanPSMT"/>
                <w:lang w:val="ru-RU"/>
              </w:rPr>
            </w:pPr>
          </w:p>
          <w:p w:rsidR="00292419" w:rsidRPr="00C72F12" w:rsidRDefault="00292419" w:rsidP="00AF7B90">
            <w:pPr>
              <w:snapToGrid w:val="0"/>
              <w:rPr>
                <w:rFonts w:eastAsia="TimesNewRomanPSMT"/>
              </w:rPr>
            </w:pPr>
            <w:r w:rsidRPr="00C72F12">
              <w:rPr>
                <w:rFonts w:eastAsia="TimesNewRomanPSMT"/>
              </w:rPr>
              <w:t>III</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tcPr>
          <w:p w:rsidR="00292419" w:rsidRPr="00A71FA0" w:rsidRDefault="00292419" w:rsidP="00AF7B90">
            <w:pPr>
              <w:snapToGrid w:val="0"/>
              <w:rPr>
                <w:rFonts w:eastAsia="TimesNewRomanPSMT"/>
                <w:color w:val="auto"/>
                <w:lang w:val="ru-RU"/>
              </w:rPr>
            </w:pPr>
            <w:r w:rsidRPr="00A71FA0">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72F12">
              <w:rPr>
                <w:rFonts w:eastAsia="TimesNewRomanPSMT"/>
              </w:rPr>
              <w:t>o</w:t>
            </w:r>
            <w:r w:rsidRPr="00A71FA0">
              <w:rPr>
                <w:rFonts w:eastAsia="TimesNewRomanPSMT"/>
                <w:lang w:val="ru-RU"/>
              </w:rPr>
              <w:t>руке добара, евентуалне додатне услуге и сл.</w:t>
            </w:r>
          </w:p>
        </w:tc>
      </w:tr>
      <w:tr w:rsidR="00292419" w:rsidRPr="00F547BD" w:rsidTr="00292419">
        <w:trPr>
          <w:jc w:val="center"/>
        </w:trPr>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292419" w:rsidRPr="00A71FA0" w:rsidRDefault="00292419" w:rsidP="00AF7B90">
            <w:pPr>
              <w:snapToGrid w:val="0"/>
              <w:rPr>
                <w:rFonts w:eastAsia="TimesNewRomanPSMT"/>
                <w:lang w:val="ru-RU"/>
              </w:rPr>
            </w:pPr>
          </w:p>
          <w:p w:rsidR="00292419" w:rsidRPr="00A71FA0" w:rsidRDefault="00292419" w:rsidP="00AF7B90">
            <w:pPr>
              <w:snapToGrid w:val="0"/>
              <w:rPr>
                <w:rFonts w:eastAsia="TimesNewRomanPSMT"/>
                <w:lang w:val="ru-RU"/>
              </w:rPr>
            </w:pPr>
          </w:p>
          <w:p w:rsidR="00292419" w:rsidRPr="00C72F12" w:rsidRDefault="00292419" w:rsidP="00AF7B90">
            <w:pPr>
              <w:snapToGrid w:val="0"/>
              <w:rPr>
                <w:rFonts w:eastAsia="TimesNewRomanPSMT"/>
              </w:rPr>
            </w:pPr>
            <w:r w:rsidRPr="00C72F12">
              <w:rPr>
                <w:rFonts w:eastAsia="TimesNewRomanPSMT"/>
              </w:rPr>
              <w:t>IV</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tcPr>
          <w:p w:rsidR="00292419" w:rsidRPr="00A71FA0" w:rsidRDefault="00292419" w:rsidP="00AF7B90">
            <w:pPr>
              <w:snapToGrid w:val="0"/>
              <w:rPr>
                <w:rFonts w:eastAsia="TimesNewRomanPSMT"/>
                <w:color w:val="auto"/>
                <w:lang w:val="ru-RU"/>
              </w:rPr>
            </w:pPr>
            <w:r w:rsidRPr="00A71FA0">
              <w:rPr>
                <w:rFonts w:eastAsia="TimesNewRomanPSMT"/>
                <w:lang w:val="ru-RU"/>
              </w:rPr>
              <w:t>Техничка документација и планови, односно документација о кредитној способности наручиоца у случају јавне набавке финансијске услуге кредита</w:t>
            </w:r>
          </w:p>
        </w:tc>
      </w:tr>
      <w:tr w:rsidR="00292419" w:rsidRPr="00F547BD" w:rsidTr="00292419">
        <w:trPr>
          <w:jc w:val="center"/>
        </w:trPr>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292419" w:rsidRPr="00A71FA0" w:rsidRDefault="00292419" w:rsidP="00AF7B90">
            <w:pPr>
              <w:snapToGrid w:val="0"/>
              <w:rPr>
                <w:rFonts w:eastAsia="TimesNewRomanPSMT"/>
                <w:lang w:val="ru-RU"/>
              </w:rPr>
            </w:pPr>
          </w:p>
          <w:p w:rsidR="00292419" w:rsidRPr="00A71FA0" w:rsidRDefault="00292419" w:rsidP="00AF7B90">
            <w:pPr>
              <w:snapToGrid w:val="0"/>
              <w:rPr>
                <w:rFonts w:eastAsia="TimesNewRomanPSMT"/>
                <w:lang w:val="ru-RU"/>
              </w:rPr>
            </w:pPr>
          </w:p>
          <w:p w:rsidR="00292419" w:rsidRPr="00C72F12" w:rsidRDefault="00292419" w:rsidP="00AF7B90">
            <w:pPr>
              <w:snapToGrid w:val="0"/>
              <w:rPr>
                <w:rFonts w:eastAsia="TimesNewRomanPSMT"/>
              </w:rPr>
            </w:pPr>
            <w:r w:rsidRPr="00C72F12">
              <w:rPr>
                <w:rFonts w:eastAsia="TimesNewRomanPSMT"/>
              </w:rPr>
              <w:t>V</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tcPr>
          <w:p w:rsidR="00292419" w:rsidRPr="00A71FA0" w:rsidRDefault="00292419" w:rsidP="00AF7B90">
            <w:pPr>
              <w:snapToGrid w:val="0"/>
              <w:rPr>
                <w:rFonts w:eastAsia="TimesNewRomanPSMT"/>
                <w:color w:val="auto"/>
                <w:lang w:val="ru-RU"/>
              </w:rPr>
            </w:pPr>
            <w:r w:rsidRPr="00A71FA0">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292419" w:rsidRPr="00F547BD" w:rsidTr="00292419">
        <w:trPr>
          <w:jc w:val="center"/>
        </w:trPr>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292419" w:rsidRPr="00C72F12" w:rsidRDefault="00292419" w:rsidP="00AF7B90">
            <w:pPr>
              <w:snapToGrid w:val="0"/>
              <w:rPr>
                <w:rFonts w:eastAsia="TimesNewRomanPSMT"/>
              </w:rPr>
            </w:pPr>
            <w:r w:rsidRPr="00C72F12">
              <w:rPr>
                <w:rFonts w:eastAsia="TimesNewRomanPSMT"/>
              </w:rPr>
              <w:t>VI</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tcPr>
          <w:p w:rsidR="00292419" w:rsidRPr="00A71FA0" w:rsidRDefault="00292419" w:rsidP="00AF7B90">
            <w:pPr>
              <w:snapToGrid w:val="0"/>
              <w:rPr>
                <w:rFonts w:eastAsia="TimesNewRomanPSMT"/>
                <w:color w:val="auto"/>
                <w:lang w:val="ru-RU"/>
              </w:rPr>
            </w:pPr>
            <w:r w:rsidRPr="00A71FA0">
              <w:rPr>
                <w:rFonts w:eastAsia="TimesNewRomanPSMT"/>
                <w:lang w:val="ru-RU"/>
              </w:rPr>
              <w:t>Упутство понуђачима како да сачине понуду</w:t>
            </w:r>
          </w:p>
        </w:tc>
      </w:tr>
      <w:tr w:rsidR="00292419" w:rsidRPr="00C72F12" w:rsidTr="00292419">
        <w:trPr>
          <w:jc w:val="center"/>
        </w:trPr>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292419" w:rsidRPr="00C72F12" w:rsidRDefault="00292419" w:rsidP="00AF7B90">
            <w:pPr>
              <w:snapToGrid w:val="0"/>
              <w:rPr>
                <w:rFonts w:eastAsia="TimesNewRomanPSMT"/>
              </w:rPr>
            </w:pPr>
            <w:r w:rsidRPr="00C72F12">
              <w:rPr>
                <w:rFonts w:eastAsia="TimesNewRomanPSMT"/>
              </w:rPr>
              <w:t>VII</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tcPr>
          <w:p w:rsidR="00292419" w:rsidRPr="00C72F12" w:rsidRDefault="00292419" w:rsidP="00AF7B90">
            <w:pPr>
              <w:snapToGrid w:val="0"/>
              <w:rPr>
                <w:rFonts w:eastAsia="TimesNewRomanPSMT"/>
                <w:color w:val="auto"/>
              </w:rPr>
            </w:pPr>
            <w:r w:rsidRPr="00C72F12">
              <w:rPr>
                <w:rFonts w:eastAsia="TimesNewRomanPSMT"/>
              </w:rPr>
              <w:t>Образац понуде</w:t>
            </w:r>
          </w:p>
        </w:tc>
      </w:tr>
      <w:tr w:rsidR="00292419" w:rsidRPr="00C72F12" w:rsidTr="00292419">
        <w:trPr>
          <w:jc w:val="center"/>
        </w:trPr>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292419" w:rsidRPr="00C72F12" w:rsidRDefault="00292419" w:rsidP="00AF7B90">
            <w:pPr>
              <w:snapToGrid w:val="0"/>
              <w:rPr>
                <w:rFonts w:eastAsia="TimesNewRomanPSMT"/>
              </w:rPr>
            </w:pPr>
            <w:r w:rsidRPr="00C72F12">
              <w:rPr>
                <w:rFonts w:eastAsia="TimesNewRomanPSMT"/>
              </w:rPr>
              <w:t>VIII</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tcPr>
          <w:p w:rsidR="00292419" w:rsidRPr="00C72F12" w:rsidRDefault="00292419" w:rsidP="00AF7B90">
            <w:pPr>
              <w:snapToGrid w:val="0"/>
              <w:rPr>
                <w:rFonts w:eastAsia="TimesNewRomanPSMT"/>
                <w:color w:val="auto"/>
              </w:rPr>
            </w:pPr>
            <w:r w:rsidRPr="00C72F12">
              <w:rPr>
                <w:rFonts w:eastAsia="TimesNewRomanPSMT"/>
              </w:rPr>
              <w:t>Модел уговора</w:t>
            </w:r>
          </w:p>
        </w:tc>
      </w:tr>
      <w:tr w:rsidR="00292419" w:rsidRPr="00F547BD" w:rsidTr="00292419">
        <w:trPr>
          <w:jc w:val="center"/>
        </w:trPr>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292419" w:rsidRPr="00C72F12" w:rsidRDefault="00292419" w:rsidP="00AF7B90">
            <w:pPr>
              <w:snapToGrid w:val="0"/>
              <w:rPr>
                <w:rFonts w:eastAsia="TimesNewRomanPSMT"/>
              </w:rPr>
            </w:pPr>
          </w:p>
          <w:p w:rsidR="00292419" w:rsidRPr="00C72F12" w:rsidRDefault="00292419" w:rsidP="00AF7B90">
            <w:pPr>
              <w:snapToGrid w:val="0"/>
              <w:rPr>
                <w:rFonts w:eastAsia="TimesNewRomanPSMT"/>
              </w:rPr>
            </w:pPr>
            <w:r w:rsidRPr="00C72F12">
              <w:rPr>
                <w:rFonts w:eastAsia="TimesNewRomanPSMT"/>
              </w:rPr>
              <w:t>IX</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tcPr>
          <w:p w:rsidR="00292419" w:rsidRPr="00A71FA0" w:rsidRDefault="00292419" w:rsidP="00AF7B90">
            <w:pPr>
              <w:snapToGrid w:val="0"/>
              <w:rPr>
                <w:rFonts w:eastAsia="TimesNewRomanPSMT"/>
                <w:color w:val="auto"/>
                <w:lang w:val="ru-RU"/>
              </w:rPr>
            </w:pPr>
            <w:r w:rsidRPr="00A71FA0">
              <w:rPr>
                <w:rFonts w:eastAsia="TimesNewRomanPSMT"/>
                <w:lang w:val="ru-RU"/>
              </w:rPr>
              <w:t>Образац структуре цен</w:t>
            </w:r>
            <w:r w:rsidRPr="00C72F12">
              <w:rPr>
                <w:rFonts w:eastAsia="TimesNewRomanPSMT"/>
              </w:rPr>
              <w:t>e</w:t>
            </w:r>
            <w:r w:rsidRPr="00A71FA0">
              <w:rPr>
                <w:rFonts w:eastAsia="TimesNewRomanPSMT"/>
                <w:lang w:val="ru-RU"/>
              </w:rPr>
              <w:t xml:space="preserve"> са упутством како да се попуни</w:t>
            </w:r>
          </w:p>
        </w:tc>
      </w:tr>
      <w:tr w:rsidR="00292419" w:rsidRPr="00C72F12" w:rsidTr="00292419">
        <w:trPr>
          <w:jc w:val="center"/>
        </w:trPr>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292419" w:rsidRPr="00C72F12" w:rsidRDefault="00292419" w:rsidP="00AF7B90">
            <w:pPr>
              <w:snapToGrid w:val="0"/>
              <w:rPr>
                <w:rFonts w:eastAsia="TimesNewRomanPSMT"/>
              </w:rPr>
            </w:pPr>
            <w:r w:rsidRPr="00C72F12">
              <w:rPr>
                <w:rFonts w:eastAsia="TimesNewRomanPSMT"/>
              </w:rPr>
              <w:t>X</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tcPr>
          <w:p w:rsidR="00292419" w:rsidRPr="00C72F12" w:rsidRDefault="00292419" w:rsidP="00AF7B90">
            <w:pPr>
              <w:snapToGrid w:val="0"/>
              <w:rPr>
                <w:rFonts w:eastAsia="TimesNewRomanPSMT"/>
                <w:color w:val="auto"/>
              </w:rPr>
            </w:pPr>
            <w:r w:rsidRPr="00C72F12">
              <w:rPr>
                <w:rFonts w:eastAsia="TimesNewRomanPSMT"/>
              </w:rPr>
              <w:t>Образац трошкова припреме понуде</w:t>
            </w:r>
          </w:p>
        </w:tc>
      </w:tr>
      <w:tr w:rsidR="00292419" w:rsidRPr="00F547BD" w:rsidTr="00292419">
        <w:trPr>
          <w:jc w:val="center"/>
        </w:trPr>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292419" w:rsidRPr="00C72F12" w:rsidRDefault="00292419" w:rsidP="00AF7B90">
            <w:pPr>
              <w:snapToGrid w:val="0"/>
              <w:rPr>
                <w:rFonts w:eastAsia="TimesNewRomanPSMT"/>
              </w:rPr>
            </w:pPr>
            <w:r w:rsidRPr="00C72F12">
              <w:rPr>
                <w:rFonts w:eastAsia="TimesNewRomanPSMT"/>
              </w:rPr>
              <w:t>XI</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tcPr>
          <w:p w:rsidR="00292419" w:rsidRPr="00A71FA0" w:rsidRDefault="00292419" w:rsidP="00AF7B90">
            <w:pPr>
              <w:snapToGrid w:val="0"/>
              <w:rPr>
                <w:rFonts w:eastAsia="TimesNewRomanPSMT"/>
                <w:color w:val="auto"/>
                <w:lang w:val="ru-RU"/>
              </w:rPr>
            </w:pPr>
            <w:r w:rsidRPr="00A71FA0">
              <w:rPr>
                <w:rFonts w:eastAsia="TimesNewRomanPSMT"/>
                <w:lang w:val="ru-RU"/>
              </w:rPr>
              <w:t>Образац изјаве о независној понуди</w:t>
            </w:r>
          </w:p>
        </w:tc>
      </w:tr>
      <w:tr w:rsidR="00292419" w:rsidRPr="00C72F12" w:rsidTr="00292419">
        <w:trPr>
          <w:jc w:val="center"/>
        </w:trPr>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292419" w:rsidRPr="00A71FA0" w:rsidRDefault="00292419" w:rsidP="00AF7B90">
            <w:pPr>
              <w:snapToGrid w:val="0"/>
              <w:rPr>
                <w:rFonts w:eastAsia="TimesNewRomanPSMT"/>
                <w:lang w:val="ru-RU"/>
              </w:rPr>
            </w:pPr>
          </w:p>
          <w:p w:rsidR="00292419" w:rsidRPr="00C72F12" w:rsidRDefault="00292419" w:rsidP="00AF7B90">
            <w:pPr>
              <w:snapToGrid w:val="0"/>
              <w:rPr>
                <w:rFonts w:eastAsia="TimesNewRomanPSMT"/>
              </w:rPr>
            </w:pPr>
            <w:r w:rsidRPr="00C72F12">
              <w:rPr>
                <w:rFonts w:eastAsia="TimesNewRomanPSMT"/>
              </w:rPr>
              <w:t>XII</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tcPr>
          <w:p w:rsidR="00292419" w:rsidRPr="00C72F12" w:rsidRDefault="00292419" w:rsidP="00AF7B90">
            <w:pPr>
              <w:snapToGrid w:val="0"/>
              <w:rPr>
                <w:rFonts w:eastAsia="TimesNewRomanPSMT"/>
                <w:color w:val="auto"/>
              </w:rPr>
            </w:pPr>
            <w:r w:rsidRPr="00A71FA0">
              <w:rPr>
                <w:rFonts w:eastAsia="TimesNewRomanPSMT"/>
                <w:lang w:val="ru-RU"/>
              </w:rPr>
              <w:t xml:space="preserve">Образац изјаве о поштовању обавеза из чл. 75. ст. 2. </w:t>
            </w:r>
            <w:r w:rsidRPr="00C72F12">
              <w:rPr>
                <w:rFonts w:eastAsia="TimesNewRomanPSMT"/>
              </w:rPr>
              <w:t>Закона</w:t>
            </w:r>
          </w:p>
        </w:tc>
      </w:tr>
    </w:tbl>
    <w:p w:rsidR="001619E7" w:rsidRPr="00C72F12" w:rsidRDefault="001619E7">
      <w:pPr>
        <w:jc w:val="both"/>
      </w:pPr>
    </w:p>
    <w:p w:rsidR="00861E09" w:rsidRDefault="00861E09">
      <w:pPr>
        <w:jc w:val="both"/>
      </w:pPr>
    </w:p>
    <w:p w:rsidR="007A7248" w:rsidRDefault="007A7248">
      <w:pPr>
        <w:jc w:val="both"/>
      </w:pPr>
    </w:p>
    <w:p w:rsidR="007A7248" w:rsidRPr="00C72F12" w:rsidRDefault="007A7248">
      <w:pPr>
        <w:jc w:val="both"/>
      </w:pPr>
    </w:p>
    <w:p w:rsidR="00D546D1" w:rsidRDefault="00D546D1">
      <w:pPr>
        <w:jc w:val="both"/>
      </w:pPr>
    </w:p>
    <w:p w:rsidR="001621B1" w:rsidRDefault="001621B1">
      <w:pPr>
        <w:jc w:val="both"/>
        <w:rPr>
          <w:lang w:val="sr-Cyrl-RS"/>
        </w:rPr>
      </w:pPr>
    </w:p>
    <w:p w:rsidR="00CC16CF" w:rsidRPr="00CC16CF" w:rsidRDefault="00CC16CF">
      <w:pPr>
        <w:jc w:val="both"/>
        <w:rPr>
          <w:lang w:val="sr-Cyrl-RS"/>
        </w:rPr>
      </w:pPr>
    </w:p>
    <w:p w:rsidR="001621B1" w:rsidRDefault="001621B1">
      <w:pPr>
        <w:jc w:val="both"/>
      </w:pPr>
    </w:p>
    <w:p w:rsidR="00D5385E" w:rsidRDefault="00D5385E">
      <w:pPr>
        <w:jc w:val="both"/>
      </w:pPr>
    </w:p>
    <w:p w:rsidR="00D5385E" w:rsidRPr="00D5385E" w:rsidRDefault="00D5385E">
      <w:pPr>
        <w:jc w:val="both"/>
      </w:pPr>
    </w:p>
    <w:p w:rsidR="00D546D1" w:rsidRPr="00C72F12" w:rsidRDefault="00D546D1">
      <w:pPr>
        <w:jc w:val="both"/>
      </w:pPr>
    </w:p>
    <w:p w:rsidR="00AB2003" w:rsidRPr="00A71FA0" w:rsidRDefault="00AB2003" w:rsidP="00AB2003">
      <w:pPr>
        <w:shd w:val="clear" w:color="auto" w:fill="C6D9F1"/>
        <w:jc w:val="center"/>
        <w:rPr>
          <w:b/>
          <w:bCs/>
          <w:i/>
          <w:iCs/>
          <w:sz w:val="28"/>
          <w:szCs w:val="28"/>
          <w:lang w:val="ru-RU"/>
        </w:rPr>
      </w:pPr>
      <w:r w:rsidRPr="00C72F12">
        <w:rPr>
          <w:b/>
          <w:bCs/>
          <w:i/>
          <w:iCs/>
          <w:sz w:val="28"/>
          <w:szCs w:val="28"/>
        </w:rPr>
        <w:lastRenderedPageBreak/>
        <w:t>I</w:t>
      </w:r>
      <w:r w:rsidRPr="00C72F12">
        <w:rPr>
          <w:b/>
          <w:bCs/>
          <w:i/>
          <w:iCs/>
          <w:sz w:val="28"/>
          <w:szCs w:val="28"/>
          <w:lang w:val="ru-RU"/>
        </w:rPr>
        <w:t xml:space="preserve">   </w:t>
      </w:r>
      <w:r w:rsidRPr="00A71FA0">
        <w:rPr>
          <w:b/>
          <w:bCs/>
          <w:i/>
          <w:iCs/>
          <w:sz w:val="28"/>
          <w:szCs w:val="28"/>
          <w:lang w:val="ru-RU"/>
        </w:rPr>
        <w:t xml:space="preserve">ОПШТИ ПОДАЦИ О ЈАВНОЈ НАБАВЦИ </w:t>
      </w:r>
    </w:p>
    <w:p w:rsidR="00AB2003" w:rsidRPr="00A71FA0" w:rsidRDefault="00AB2003" w:rsidP="00AB2003">
      <w:pPr>
        <w:shd w:val="clear" w:color="auto" w:fill="C6D9F1"/>
        <w:jc w:val="center"/>
        <w:rPr>
          <w:b/>
          <w:bCs/>
          <w:i/>
          <w:iCs/>
          <w:sz w:val="28"/>
          <w:szCs w:val="28"/>
          <w:lang w:val="ru-RU"/>
        </w:rPr>
      </w:pPr>
    </w:p>
    <w:p w:rsidR="00AB2003" w:rsidRPr="00A71FA0" w:rsidRDefault="00AB2003">
      <w:pPr>
        <w:jc w:val="both"/>
        <w:rPr>
          <w:b/>
          <w:bCs/>
          <w:i/>
          <w:iCs/>
          <w:sz w:val="28"/>
          <w:szCs w:val="28"/>
          <w:lang w:val="ru-RU"/>
        </w:rPr>
      </w:pPr>
    </w:p>
    <w:p w:rsidR="001619E7" w:rsidRPr="00A71FA0" w:rsidRDefault="001619E7">
      <w:pPr>
        <w:jc w:val="both"/>
        <w:rPr>
          <w:lang w:val="ru-RU"/>
        </w:rPr>
      </w:pPr>
      <w:r w:rsidRPr="00A71FA0">
        <w:rPr>
          <w:b/>
          <w:bCs/>
          <w:lang w:val="ru-RU"/>
        </w:rPr>
        <w:t>1.</w:t>
      </w:r>
      <w:r w:rsidR="00496222" w:rsidRPr="00A71FA0">
        <w:rPr>
          <w:b/>
          <w:bCs/>
          <w:lang w:val="ru-RU"/>
        </w:rPr>
        <w:t xml:space="preserve"> </w:t>
      </w:r>
      <w:r w:rsidRPr="00A71FA0">
        <w:rPr>
          <w:b/>
          <w:bCs/>
          <w:lang w:val="ru-RU"/>
        </w:rPr>
        <w:t>Подаци о наручиоцу</w:t>
      </w:r>
    </w:p>
    <w:p w:rsidR="00D546D1" w:rsidRPr="00A71FA0" w:rsidRDefault="00D546D1" w:rsidP="00D546D1">
      <w:pPr>
        <w:jc w:val="both"/>
        <w:rPr>
          <w:lang w:val="ru-RU"/>
        </w:rPr>
      </w:pPr>
      <w:r w:rsidRPr="00A71FA0">
        <w:rPr>
          <w:lang w:val="ru-RU"/>
        </w:rPr>
        <w:t>Наручилац: Универзитет у Новом Саду, Пољопривредни факултет Нови Сад</w:t>
      </w:r>
    </w:p>
    <w:p w:rsidR="00D546D1" w:rsidRPr="00A71FA0" w:rsidRDefault="00D546D1" w:rsidP="00D546D1">
      <w:pPr>
        <w:jc w:val="both"/>
        <w:rPr>
          <w:lang w:val="ru-RU"/>
        </w:rPr>
      </w:pPr>
      <w:r w:rsidRPr="00C72F12">
        <w:rPr>
          <w:lang w:val="sr-Cyrl-CS"/>
        </w:rPr>
        <w:t>Адреса:</w:t>
      </w:r>
      <w:r w:rsidRPr="00C72F12">
        <w:rPr>
          <w:i/>
          <w:iCs/>
          <w:lang w:val="sr-Cyrl-CS"/>
        </w:rPr>
        <w:t xml:space="preserve"> </w:t>
      </w:r>
      <w:r w:rsidRPr="00A71FA0">
        <w:rPr>
          <w:lang w:val="ru-RU"/>
        </w:rPr>
        <w:t>Трг Доститеја Обрадовића 8, 21000 Нови Сад</w:t>
      </w:r>
    </w:p>
    <w:p w:rsidR="001619E7" w:rsidRPr="00A71FA0" w:rsidRDefault="00D546D1" w:rsidP="00D546D1">
      <w:pPr>
        <w:jc w:val="both"/>
        <w:rPr>
          <w:lang w:val="ru-RU"/>
        </w:rPr>
      </w:pPr>
      <w:r w:rsidRPr="00C72F12">
        <w:rPr>
          <w:lang w:val="sr-Cyrl-CS"/>
        </w:rPr>
        <w:t>Интернет страница:</w:t>
      </w:r>
      <w:r w:rsidRPr="00A71FA0">
        <w:rPr>
          <w:lang w:val="ru-RU"/>
        </w:rPr>
        <w:t xml:space="preserve"> </w:t>
      </w:r>
      <w:hyperlink r:id="rId9" w:history="1">
        <w:r w:rsidRPr="00C72F12">
          <w:rPr>
            <w:rStyle w:val="Hyperlink"/>
          </w:rPr>
          <w:t>http</w:t>
        </w:r>
        <w:r w:rsidRPr="00A71FA0">
          <w:rPr>
            <w:rStyle w:val="Hyperlink"/>
            <w:lang w:val="ru-RU"/>
          </w:rPr>
          <w:t>://</w:t>
        </w:r>
        <w:r w:rsidRPr="00C72F12">
          <w:rPr>
            <w:rStyle w:val="Hyperlink"/>
          </w:rPr>
          <w:t>polj</w:t>
        </w:r>
        <w:r w:rsidRPr="00A71FA0">
          <w:rPr>
            <w:rStyle w:val="Hyperlink"/>
            <w:lang w:val="ru-RU"/>
          </w:rPr>
          <w:t>.</w:t>
        </w:r>
        <w:r w:rsidRPr="00C72F12">
          <w:rPr>
            <w:rStyle w:val="Hyperlink"/>
          </w:rPr>
          <w:t>uns</w:t>
        </w:r>
        <w:r w:rsidRPr="00A71FA0">
          <w:rPr>
            <w:rStyle w:val="Hyperlink"/>
            <w:lang w:val="ru-RU"/>
          </w:rPr>
          <w:t>.</w:t>
        </w:r>
        <w:r w:rsidRPr="00C72F12">
          <w:rPr>
            <w:rStyle w:val="Hyperlink"/>
          </w:rPr>
          <w:t>ac</w:t>
        </w:r>
        <w:r w:rsidRPr="00A71FA0">
          <w:rPr>
            <w:rStyle w:val="Hyperlink"/>
            <w:lang w:val="ru-RU"/>
          </w:rPr>
          <w:t>.</w:t>
        </w:r>
        <w:r w:rsidRPr="00C72F12">
          <w:rPr>
            <w:rStyle w:val="Hyperlink"/>
          </w:rPr>
          <w:t>rs</w:t>
        </w:r>
        <w:r w:rsidRPr="00A71FA0">
          <w:rPr>
            <w:rStyle w:val="Hyperlink"/>
            <w:lang w:val="ru-RU"/>
          </w:rPr>
          <w:t>/</w:t>
        </w:r>
        <w:r w:rsidRPr="00C72F12">
          <w:rPr>
            <w:rStyle w:val="Hyperlink"/>
          </w:rPr>
          <w:t>index</w:t>
        </w:r>
        <w:r w:rsidRPr="00A71FA0">
          <w:rPr>
            <w:rStyle w:val="Hyperlink"/>
            <w:lang w:val="ru-RU"/>
          </w:rPr>
          <w:t>.</w:t>
        </w:r>
        <w:r w:rsidRPr="00C72F12">
          <w:rPr>
            <w:rStyle w:val="Hyperlink"/>
          </w:rPr>
          <w:t>html</w:t>
        </w:r>
      </w:hyperlink>
    </w:p>
    <w:p w:rsidR="001619E7" w:rsidRPr="00A71FA0" w:rsidRDefault="001619E7">
      <w:pPr>
        <w:jc w:val="both"/>
        <w:rPr>
          <w:lang w:val="ru-RU"/>
        </w:rPr>
      </w:pPr>
    </w:p>
    <w:p w:rsidR="001619E7" w:rsidRPr="00A71FA0" w:rsidRDefault="001619E7">
      <w:pPr>
        <w:jc w:val="both"/>
        <w:rPr>
          <w:lang w:val="ru-RU"/>
        </w:rPr>
      </w:pPr>
      <w:r w:rsidRPr="00A71FA0">
        <w:rPr>
          <w:b/>
          <w:bCs/>
          <w:lang w:val="ru-RU"/>
        </w:rPr>
        <w:t>2. Врста поступка јавне набавке</w:t>
      </w:r>
    </w:p>
    <w:p w:rsidR="001619E7" w:rsidRPr="00A71FA0" w:rsidRDefault="001619E7">
      <w:pPr>
        <w:jc w:val="both"/>
        <w:rPr>
          <w:lang w:val="ru-RU"/>
        </w:rPr>
      </w:pPr>
      <w:r w:rsidRPr="00A71FA0">
        <w:rPr>
          <w:lang w:val="ru-RU"/>
        </w:rPr>
        <w:t xml:space="preserve">Предметна јавна набавка се спроводи у </w:t>
      </w:r>
      <w:r w:rsidRPr="00C72F12">
        <w:rPr>
          <w:lang w:val="sr-Cyrl-CS"/>
        </w:rPr>
        <w:t xml:space="preserve">отвореном поступку, </w:t>
      </w:r>
      <w:r w:rsidRPr="00A71FA0">
        <w:rPr>
          <w:lang w:val="ru-RU"/>
        </w:rPr>
        <w:t>у складу са Законом и подзаконским актима којима се уређују јавне набавке.</w:t>
      </w:r>
    </w:p>
    <w:p w:rsidR="001619E7" w:rsidRPr="00A71FA0" w:rsidRDefault="001619E7">
      <w:pPr>
        <w:jc w:val="both"/>
        <w:rPr>
          <w:lang w:val="ru-RU"/>
        </w:rPr>
      </w:pPr>
    </w:p>
    <w:p w:rsidR="001619E7" w:rsidRPr="00A71FA0" w:rsidRDefault="001619E7">
      <w:pPr>
        <w:jc w:val="both"/>
        <w:rPr>
          <w:lang w:val="ru-RU"/>
        </w:rPr>
      </w:pPr>
      <w:r w:rsidRPr="00A71FA0">
        <w:rPr>
          <w:b/>
          <w:bCs/>
          <w:lang w:val="ru-RU"/>
        </w:rPr>
        <w:t>3. Предмет јавне набавке</w:t>
      </w:r>
    </w:p>
    <w:p w:rsidR="00BB7EB9" w:rsidRPr="00A71FA0" w:rsidRDefault="00D5385E">
      <w:pPr>
        <w:jc w:val="both"/>
        <w:rPr>
          <w:lang w:val="ru-RU"/>
        </w:rPr>
      </w:pPr>
      <w:r w:rsidRPr="00A71FA0">
        <w:rPr>
          <w:lang w:val="ru-RU"/>
        </w:rPr>
        <w:t>Предмет јавне набавке бр.</w:t>
      </w:r>
      <w:r w:rsidR="00334E93">
        <w:rPr>
          <w:lang w:val="sr-Latn-RS"/>
        </w:rPr>
        <w:t xml:space="preserve"> </w:t>
      </w:r>
      <w:r w:rsidR="00334E93">
        <w:rPr>
          <w:b/>
          <w:lang w:val="sr-Latn-RS"/>
        </w:rPr>
        <w:t>44</w:t>
      </w:r>
      <w:r w:rsidRPr="00A71FA0">
        <w:rPr>
          <w:b/>
          <w:lang w:val="ru-RU"/>
        </w:rPr>
        <w:t>/201</w:t>
      </w:r>
      <w:r w:rsidR="00334E93">
        <w:rPr>
          <w:b/>
          <w:lang w:val="sr-Latn-RS"/>
        </w:rPr>
        <w:t>8</w:t>
      </w:r>
      <w:r w:rsidRPr="00A71FA0">
        <w:rPr>
          <w:lang w:val="ru-RU"/>
        </w:rPr>
        <w:t xml:space="preserve"> су добра – </w:t>
      </w:r>
      <w:r w:rsidRPr="00A71FA0">
        <w:rPr>
          <w:b/>
          <w:lang w:val="ru-RU"/>
        </w:rPr>
        <w:t>храна за животиње</w:t>
      </w:r>
      <w:r w:rsidRPr="00A71FA0">
        <w:rPr>
          <w:lang w:val="ru-RU"/>
        </w:rPr>
        <w:t>, 15700000 - Храна за животиње, 03114200 - Сточна храна (крмиво)</w:t>
      </w:r>
    </w:p>
    <w:p w:rsidR="00D5385E" w:rsidRPr="00A71FA0" w:rsidRDefault="00D5385E">
      <w:pPr>
        <w:jc w:val="both"/>
        <w:rPr>
          <w:lang w:val="ru-RU"/>
        </w:rPr>
      </w:pPr>
    </w:p>
    <w:p w:rsidR="001619E7" w:rsidRPr="00C72F12" w:rsidRDefault="001619E7">
      <w:pPr>
        <w:jc w:val="both"/>
        <w:rPr>
          <w:lang w:val="sr-Cyrl-CS"/>
        </w:rPr>
      </w:pPr>
      <w:r w:rsidRPr="00C72F12">
        <w:rPr>
          <w:b/>
          <w:bCs/>
          <w:lang w:val="sr-Cyrl-CS"/>
        </w:rPr>
        <w:t>4. Циљ поступка</w:t>
      </w:r>
    </w:p>
    <w:p w:rsidR="001619E7" w:rsidRPr="00C72F12" w:rsidRDefault="001619E7">
      <w:pPr>
        <w:jc w:val="both"/>
        <w:rPr>
          <w:i/>
          <w:iCs/>
          <w:lang w:val="sr-Cyrl-CS"/>
        </w:rPr>
      </w:pPr>
      <w:r w:rsidRPr="00C72F12">
        <w:rPr>
          <w:lang w:val="sr-Cyrl-CS"/>
        </w:rPr>
        <w:t>Поступак јавне набавке се спроводи ради закључења уговора о јавној набавци.</w:t>
      </w:r>
    </w:p>
    <w:p w:rsidR="001619E7" w:rsidRPr="00A71FA0" w:rsidRDefault="001619E7">
      <w:pPr>
        <w:jc w:val="both"/>
        <w:rPr>
          <w:lang w:val="ru-RU"/>
        </w:rPr>
      </w:pPr>
    </w:p>
    <w:p w:rsidR="001619E7" w:rsidRPr="00A71FA0" w:rsidRDefault="001619E7">
      <w:pPr>
        <w:jc w:val="both"/>
        <w:rPr>
          <w:iCs/>
          <w:lang w:val="ru-RU"/>
        </w:rPr>
      </w:pPr>
      <w:r w:rsidRPr="00137C43">
        <w:rPr>
          <w:b/>
          <w:bCs/>
          <w:iCs/>
          <w:lang w:val="sr-Cyrl-CS"/>
        </w:rPr>
        <w:t xml:space="preserve">5. </w:t>
      </w:r>
      <w:r w:rsidRPr="00A71FA0">
        <w:rPr>
          <w:b/>
          <w:bCs/>
          <w:iCs/>
          <w:lang w:val="ru-RU"/>
        </w:rPr>
        <w:t>Напомена</w:t>
      </w:r>
      <w:r w:rsidRPr="00137C43">
        <w:rPr>
          <w:b/>
          <w:bCs/>
          <w:iCs/>
          <w:lang w:val="ru-RU"/>
        </w:rPr>
        <w:t xml:space="preserve"> </w:t>
      </w:r>
      <w:r w:rsidRPr="00A71FA0">
        <w:rPr>
          <w:b/>
          <w:bCs/>
          <w:iCs/>
          <w:lang w:val="ru-RU"/>
        </w:rPr>
        <w:t>уколико је у питању резервисана јавна набавка</w:t>
      </w:r>
    </w:p>
    <w:p w:rsidR="001619E7" w:rsidRPr="00A71FA0" w:rsidRDefault="00D546D1">
      <w:pPr>
        <w:jc w:val="both"/>
        <w:rPr>
          <w:lang w:val="ru-RU"/>
        </w:rPr>
      </w:pPr>
      <w:r w:rsidRPr="00A71FA0">
        <w:rPr>
          <w:lang w:val="ru-RU"/>
        </w:rPr>
        <w:t>-</w:t>
      </w:r>
    </w:p>
    <w:p w:rsidR="001619E7" w:rsidRPr="00C72F12" w:rsidRDefault="001619E7">
      <w:pPr>
        <w:ind w:left="15"/>
        <w:jc w:val="both"/>
        <w:rPr>
          <w:b/>
          <w:bCs/>
          <w:iCs/>
          <w:lang w:val="sr-Cyrl-CS"/>
        </w:rPr>
      </w:pPr>
      <w:r w:rsidRPr="00C72F12">
        <w:rPr>
          <w:b/>
          <w:bCs/>
          <w:iCs/>
          <w:lang w:val="sr-Cyrl-CS"/>
        </w:rPr>
        <w:t>6. Напомена уколико се спроводи електронска лицитација</w:t>
      </w:r>
    </w:p>
    <w:p w:rsidR="00D546D1" w:rsidRPr="00A71FA0" w:rsidRDefault="00D546D1">
      <w:pPr>
        <w:ind w:left="15"/>
        <w:jc w:val="both"/>
        <w:rPr>
          <w:iCs/>
          <w:lang w:val="ru-RU"/>
        </w:rPr>
      </w:pPr>
      <w:r w:rsidRPr="00A71FA0">
        <w:rPr>
          <w:iCs/>
          <w:lang w:val="ru-RU"/>
        </w:rPr>
        <w:t>-</w:t>
      </w:r>
    </w:p>
    <w:p w:rsidR="001619E7" w:rsidRPr="00A71FA0" w:rsidRDefault="001619E7">
      <w:pPr>
        <w:jc w:val="both"/>
        <w:rPr>
          <w:lang w:val="ru-RU"/>
        </w:rPr>
      </w:pPr>
      <w:r w:rsidRPr="00C72F12">
        <w:rPr>
          <w:b/>
          <w:bCs/>
          <w:lang w:val="sr-Cyrl-CS"/>
        </w:rPr>
        <w:t>7</w:t>
      </w:r>
      <w:r w:rsidRPr="00A71FA0">
        <w:rPr>
          <w:b/>
          <w:bCs/>
          <w:lang w:val="ru-RU"/>
        </w:rPr>
        <w:t xml:space="preserve">. Контакт (лице или служба) </w:t>
      </w:r>
    </w:p>
    <w:p w:rsidR="001619E7" w:rsidRPr="00C72F12" w:rsidRDefault="00D546D1">
      <w:pPr>
        <w:jc w:val="both"/>
        <w:rPr>
          <w:bCs/>
          <w:lang w:val="sr-Cyrl-CS"/>
        </w:rPr>
      </w:pPr>
      <w:r w:rsidRPr="00A71FA0">
        <w:rPr>
          <w:lang w:val="ru-RU"/>
        </w:rPr>
        <w:t>Лице за контакт: Дејан Глигорић, дипл. прав</w:t>
      </w:r>
      <w:r w:rsidRPr="00A71FA0">
        <w:rPr>
          <w:iCs/>
          <w:lang w:val="ru-RU"/>
        </w:rPr>
        <w:t xml:space="preserve">, тел 021-485-3206. Факс 021-459-761, </w:t>
      </w:r>
      <w:hyperlink r:id="rId10" w:history="1">
        <w:r w:rsidRPr="00C72F12">
          <w:rPr>
            <w:rStyle w:val="Hyperlink"/>
            <w:iCs/>
          </w:rPr>
          <w:t>sekretar</w:t>
        </w:r>
        <w:r w:rsidRPr="00A71FA0">
          <w:rPr>
            <w:rStyle w:val="Hyperlink"/>
            <w:iCs/>
            <w:lang w:val="ru-RU"/>
          </w:rPr>
          <w:t>@</w:t>
        </w:r>
        <w:r w:rsidRPr="00C72F12">
          <w:rPr>
            <w:rStyle w:val="Hyperlink"/>
            <w:iCs/>
          </w:rPr>
          <w:t>polj</w:t>
        </w:r>
        <w:r w:rsidRPr="00A71FA0">
          <w:rPr>
            <w:rStyle w:val="Hyperlink"/>
            <w:iCs/>
            <w:lang w:val="ru-RU"/>
          </w:rPr>
          <w:t>.</w:t>
        </w:r>
        <w:r w:rsidRPr="00C72F12">
          <w:rPr>
            <w:rStyle w:val="Hyperlink"/>
            <w:iCs/>
          </w:rPr>
          <w:t>uns</w:t>
        </w:r>
        <w:r w:rsidRPr="00A71FA0">
          <w:rPr>
            <w:rStyle w:val="Hyperlink"/>
            <w:iCs/>
            <w:lang w:val="ru-RU"/>
          </w:rPr>
          <w:t>.</w:t>
        </w:r>
        <w:r w:rsidRPr="00C72F12">
          <w:rPr>
            <w:rStyle w:val="Hyperlink"/>
            <w:iCs/>
          </w:rPr>
          <w:t>ac</w:t>
        </w:r>
        <w:r w:rsidRPr="00A71FA0">
          <w:rPr>
            <w:rStyle w:val="Hyperlink"/>
            <w:iCs/>
            <w:lang w:val="ru-RU"/>
          </w:rPr>
          <w:t>.</w:t>
        </w:r>
        <w:r w:rsidRPr="00C72F12">
          <w:rPr>
            <w:rStyle w:val="Hyperlink"/>
            <w:iCs/>
          </w:rPr>
          <w:t>rs</w:t>
        </w:r>
      </w:hyperlink>
    </w:p>
    <w:p w:rsidR="001619E7" w:rsidRPr="00A71FA0" w:rsidRDefault="001619E7">
      <w:pPr>
        <w:jc w:val="both"/>
        <w:rPr>
          <w:bCs/>
          <w:color w:val="C00000"/>
          <w:lang w:val="ru-RU"/>
        </w:rPr>
      </w:pPr>
    </w:p>
    <w:p w:rsidR="001619E7" w:rsidRPr="00A71FA0" w:rsidRDefault="001619E7">
      <w:pPr>
        <w:jc w:val="both"/>
        <w:rPr>
          <w:bCs/>
          <w:color w:val="C00000"/>
          <w:lang w:val="ru-RU"/>
        </w:rPr>
      </w:pPr>
    </w:p>
    <w:p w:rsidR="001619E7" w:rsidRPr="00A71FA0" w:rsidRDefault="001619E7">
      <w:pPr>
        <w:shd w:val="clear" w:color="auto" w:fill="C6D9F1"/>
        <w:jc w:val="center"/>
        <w:rPr>
          <w:b/>
          <w:bCs/>
          <w:i/>
          <w:iCs/>
          <w:sz w:val="28"/>
          <w:szCs w:val="28"/>
          <w:lang w:val="ru-RU"/>
        </w:rPr>
      </w:pPr>
      <w:proofErr w:type="gramStart"/>
      <w:r w:rsidRPr="00C72F12">
        <w:rPr>
          <w:b/>
          <w:bCs/>
          <w:i/>
          <w:iCs/>
          <w:sz w:val="28"/>
          <w:szCs w:val="28"/>
        </w:rPr>
        <w:t>II</w:t>
      </w:r>
      <w:r w:rsidRPr="00A71FA0">
        <w:rPr>
          <w:b/>
          <w:bCs/>
          <w:i/>
          <w:iCs/>
          <w:sz w:val="28"/>
          <w:szCs w:val="28"/>
          <w:lang w:val="ru-RU"/>
        </w:rPr>
        <w:t xml:space="preserve">  ПОДАЦИ</w:t>
      </w:r>
      <w:proofErr w:type="gramEnd"/>
      <w:r w:rsidRPr="00A71FA0">
        <w:rPr>
          <w:b/>
          <w:bCs/>
          <w:i/>
          <w:iCs/>
          <w:sz w:val="28"/>
          <w:szCs w:val="28"/>
          <w:lang w:val="ru-RU"/>
        </w:rPr>
        <w:t xml:space="preserve"> О ПРЕДМЕТУ ЈАВНЕ НАБАВКЕ</w:t>
      </w:r>
    </w:p>
    <w:p w:rsidR="001619E7" w:rsidRPr="00A71FA0" w:rsidRDefault="001619E7">
      <w:pPr>
        <w:shd w:val="clear" w:color="auto" w:fill="C6D9F1"/>
        <w:jc w:val="center"/>
        <w:rPr>
          <w:b/>
          <w:bCs/>
          <w:i/>
          <w:iCs/>
          <w:sz w:val="28"/>
          <w:szCs w:val="28"/>
          <w:lang w:val="ru-RU"/>
        </w:rPr>
      </w:pPr>
    </w:p>
    <w:p w:rsidR="001619E7" w:rsidRPr="00A71FA0" w:rsidRDefault="001619E7">
      <w:pPr>
        <w:jc w:val="both"/>
        <w:rPr>
          <w:b/>
          <w:bCs/>
          <w:i/>
          <w:iCs/>
          <w:sz w:val="28"/>
          <w:szCs w:val="28"/>
          <w:lang w:val="ru-RU"/>
        </w:rPr>
      </w:pPr>
    </w:p>
    <w:p w:rsidR="001619E7" w:rsidRPr="00A71FA0" w:rsidRDefault="001619E7">
      <w:pPr>
        <w:jc w:val="both"/>
        <w:rPr>
          <w:lang w:val="ru-RU"/>
        </w:rPr>
      </w:pPr>
      <w:r w:rsidRPr="00A71FA0">
        <w:rPr>
          <w:b/>
          <w:bCs/>
          <w:lang w:val="ru-RU"/>
        </w:rPr>
        <w:t>1. Предмет јавне набавке</w:t>
      </w:r>
    </w:p>
    <w:p w:rsidR="00BB7EB9" w:rsidRPr="00A71FA0" w:rsidRDefault="00BB7EB9" w:rsidP="00BB7EB9">
      <w:pPr>
        <w:jc w:val="both"/>
        <w:rPr>
          <w:lang w:val="ru-RU"/>
        </w:rPr>
      </w:pPr>
    </w:p>
    <w:p w:rsidR="00C81440" w:rsidRPr="00A71FA0" w:rsidRDefault="00C81440" w:rsidP="00C81440">
      <w:pPr>
        <w:jc w:val="both"/>
        <w:rPr>
          <w:lang w:val="ru-RU"/>
        </w:rPr>
      </w:pPr>
      <w:r w:rsidRPr="00A71FA0">
        <w:rPr>
          <w:lang w:val="ru-RU"/>
        </w:rPr>
        <w:t xml:space="preserve">Предмет јавне набавке бр. </w:t>
      </w:r>
      <w:r w:rsidR="00334E93">
        <w:rPr>
          <w:b/>
          <w:lang w:val="sr-Latn-RS"/>
        </w:rPr>
        <w:t>44</w:t>
      </w:r>
      <w:r w:rsidR="00334E93" w:rsidRPr="00A71FA0">
        <w:rPr>
          <w:b/>
          <w:lang w:val="ru-RU"/>
        </w:rPr>
        <w:t>/201</w:t>
      </w:r>
      <w:r w:rsidR="00334E93">
        <w:rPr>
          <w:b/>
          <w:lang w:val="sr-Latn-RS"/>
        </w:rPr>
        <w:t>8</w:t>
      </w:r>
      <w:r w:rsidR="00334E93" w:rsidRPr="00A71FA0">
        <w:rPr>
          <w:lang w:val="ru-RU"/>
        </w:rPr>
        <w:t xml:space="preserve"> </w:t>
      </w:r>
      <w:r w:rsidRPr="00A71FA0">
        <w:rPr>
          <w:lang w:val="ru-RU"/>
        </w:rPr>
        <w:t xml:space="preserve">су добра – </w:t>
      </w:r>
      <w:r w:rsidRPr="00A71FA0">
        <w:rPr>
          <w:b/>
          <w:lang w:val="ru-RU"/>
        </w:rPr>
        <w:t>храна за животиње</w:t>
      </w:r>
      <w:r w:rsidRPr="00A71FA0">
        <w:rPr>
          <w:lang w:val="ru-RU"/>
        </w:rPr>
        <w:t>, 15700000 - Храна за животиње, 03114200 - Сточна храна (крмиво)</w:t>
      </w:r>
    </w:p>
    <w:p w:rsidR="001621B1" w:rsidRPr="00A71FA0" w:rsidRDefault="001621B1">
      <w:pPr>
        <w:jc w:val="both"/>
        <w:rPr>
          <w:b/>
          <w:bCs/>
          <w:lang w:val="ru-RU"/>
        </w:rPr>
      </w:pPr>
    </w:p>
    <w:p w:rsidR="00D85777" w:rsidRPr="00293961" w:rsidRDefault="00542825" w:rsidP="00D85777">
      <w:pPr>
        <w:jc w:val="both"/>
        <w:rPr>
          <w:spacing w:val="2"/>
          <w:lang w:val="sr-Cyrl-CS"/>
        </w:rPr>
      </w:pPr>
      <w:r w:rsidRPr="00A71FA0">
        <w:rPr>
          <w:b/>
          <w:bCs/>
          <w:lang w:val="ru-RU"/>
        </w:rPr>
        <w:t xml:space="preserve"> </w:t>
      </w:r>
      <w:r w:rsidR="00D85777" w:rsidRPr="00293961">
        <w:rPr>
          <w:spacing w:val="2"/>
          <w:lang w:val="sr-Cyrl-CS"/>
        </w:rPr>
        <w:t xml:space="preserve">Испорука </w:t>
      </w:r>
      <w:r w:rsidR="00D85777" w:rsidRPr="00A71FA0">
        <w:rPr>
          <w:spacing w:val="2"/>
          <w:lang w:val="ru-RU"/>
        </w:rPr>
        <w:t>хране за животиње</w:t>
      </w:r>
      <w:r w:rsidR="00D85777" w:rsidRPr="00293961">
        <w:rPr>
          <w:spacing w:val="2"/>
          <w:lang w:val="sr-Cyrl-CS"/>
        </w:rPr>
        <w:t xml:space="preserve"> вршиће се сукцесивно на годишњем нивоу до износа процењене вредности набавке </w:t>
      </w:r>
      <w:r w:rsidR="00D85777" w:rsidRPr="00A71FA0">
        <w:rPr>
          <w:lang w:val="ru-RU"/>
        </w:rPr>
        <w:t>према динамици коју одреди наручилац по јединачним ценама наведеним у понуди</w:t>
      </w:r>
    </w:p>
    <w:p w:rsidR="000A0EE0" w:rsidRPr="00A71FA0" w:rsidRDefault="000A0EE0">
      <w:pPr>
        <w:jc w:val="both"/>
        <w:rPr>
          <w:lang w:val="ru-RU"/>
        </w:rPr>
      </w:pPr>
    </w:p>
    <w:p w:rsidR="000A0EE0" w:rsidRPr="00A71FA0" w:rsidRDefault="000A0EE0">
      <w:pPr>
        <w:jc w:val="both"/>
        <w:rPr>
          <w:lang w:val="ru-RU"/>
        </w:rPr>
      </w:pPr>
    </w:p>
    <w:p w:rsidR="00644161" w:rsidRPr="00A71FA0" w:rsidRDefault="00644161">
      <w:pPr>
        <w:jc w:val="both"/>
        <w:rPr>
          <w:lang w:val="ru-RU"/>
        </w:rPr>
      </w:pPr>
    </w:p>
    <w:p w:rsidR="00644161" w:rsidRPr="00A71FA0" w:rsidRDefault="00644161">
      <w:pPr>
        <w:jc w:val="both"/>
        <w:rPr>
          <w:lang w:val="ru-RU"/>
        </w:rPr>
      </w:pPr>
    </w:p>
    <w:p w:rsidR="00644161" w:rsidRPr="00A71FA0" w:rsidRDefault="00644161">
      <w:pPr>
        <w:jc w:val="both"/>
        <w:rPr>
          <w:lang w:val="ru-RU"/>
        </w:rPr>
      </w:pPr>
    </w:p>
    <w:p w:rsidR="00644161" w:rsidRPr="00A71FA0" w:rsidRDefault="00644161">
      <w:pPr>
        <w:jc w:val="both"/>
        <w:rPr>
          <w:lang w:val="ru-RU"/>
        </w:rPr>
      </w:pPr>
    </w:p>
    <w:p w:rsidR="00644161" w:rsidRPr="00A71FA0" w:rsidRDefault="00644161">
      <w:pPr>
        <w:jc w:val="both"/>
        <w:rPr>
          <w:lang w:val="ru-RU"/>
        </w:rPr>
      </w:pPr>
    </w:p>
    <w:p w:rsidR="00644161" w:rsidRPr="00A71FA0" w:rsidRDefault="00644161">
      <w:pPr>
        <w:jc w:val="both"/>
        <w:rPr>
          <w:lang w:val="ru-RU"/>
        </w:rPr>
      </w:pPr>
    </w:p>
    <w:p w:rsidR="001619E7" w:rsidRPr="00C72F12" w:rsidRDefault="001619E7">
      <w:pPr>
        <w:shd w:val="clear" w:color="auto" w:fill="C6D9F1"/>
        <w:jc w:val="center"/>
        <w:rPr>
          <w:b/>
          <w:bCs/>
          <w:i/>
          <w:iCs/>
          <w:lang w:val="ru-RU"/>
        </w:rPr>
      </w:pPr>
      <w:proofErr w:type="gramStart"/>
      <w:r w:rsidRPr="00C72F12">
        <w:rPr>
          <w:b/>
          <w:bCs/>
          <w:i/>
          <w:iCs/>
          <w:sz w:val="28"/>
          <w:szCs w:val="28"/>
        </w:rPr>
        <w:lastRenderedPageBreak/>
        <w:t>III</w:t>
      </w:r>
      <w:r w:rsidRPr="00A71FA0">
        <w:rPr>
          <w:b/>
          <w:bCs/>
          <w:i/>
          <w:iCs/>
          <w:sz w:val="28"/>
          <w:szCs w:val="28"/>
          <w:lang w:val="ru-RU"/>
        </w:rPr>
        <w:t xml:space="preserve">  ВРСТА</w:t>
      </w:r>
      <w:proofErr w:type="gramEnd"/>
      <w:r w:rsidRPr="00A71FA0">
        <w:rPr>
          <w:b/>
          <w:bCs/>
          <w:i/>
          <w:iCs/>
          <w:sz w:val="28"/>
          <w:szCs w:val="28"/>
          <w:lang w:val="ru-RU"/>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72F12">
        <w:rPr>
          <w:b/>
          <w:bCs/>
          <w:i/>
          <w:iCs/>
          <w:sz w:val="28"/>
          <w:szCs w:val="28"/>
          <w:lang w:val="sr-Cyrl-CS"/>
        </w:rPr>
        <w:t xml:space="preserve">МЕСТО ИЗВРШЕЊА </w:t>
      </w:r>
      <w:r w:rsidRPr="00A71FA0">
        <w:rPr>
          <w:b/>
          <w:bCs/>
          <w:i/>
          <w:iCs/>
          <w:sz w:val="28"/>
          <w:szCs w:val="28"/>
          <w:lang w:val="ru-RU"/>
        </w:rPr>
        <w:t>ИЛИ ИСПОРУКЕ ДОБАРА, ЕВЕНТУАЛНЕ ДОДАТНЕ УСЛУГЕ И СЛ.</w:t>
      </w:r>
    </w:p>
    <w:p w:rsidR="001619E7" w:rsidRPr="00A71FA0" w:rsidRDefault="001619E7">
      <w:pPr>
        <w:shd w:val="clear" w:color="auto" w:fill="C6D9F1"/>
        <w:jc w:val="center"/>
        <w:rPr>
          <w:b/>
          <w:bCs/>
          <w:i/>
          <w:iCs/>
          <w:lang w:val="ru-RU"/>
        </w:rPr>
      </w:pPr>
      <w:proofErr w:type="gramStart"/>
      <w:r w:rsidRPr="00C72F12">
        <w:rPr>
          <w:b/>
          <w:bCs/>
          <w:i/>
          <w:iCs/>
          <w:sz w:val="28"/>
          <w:szCs w:val="28"/>
        </w:rPr>
        <w:t>IV</w:t>
      </w:r>
      <w:r w:rsidRPr="00A71FA0">
        <w:rPr>
          <w:b/>
          <w:bCs/>
          <w:i/>
          <w:iCs/>
          <w:sz w:val="28"/>
          <w:szCs w:val="28"/>
          <w:lang w:val="ru-RU"/>
        </w:rPr>
        <w:t xml:space="preserve">  ТЕХНИЧКА</w:t>
      </w:r>
      <w:proofErr w:type="gramEnd"/>
      <w:r w:rsidRPr="00A71FA0">
        <w:rPr>
          <w:b/>
          <w:bCs/>
          <w:i/>
          <w:iCs/>
          <w:sz w:val="28"/>
          <w:szCs w:val="28"/>
          <w:lang w:val="ru-RU"/>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A71FA0" w:rsidRDefault="001619E7">
      <w:pPr>
        <w:rPr>
          <w:lang w:val="ru-RU"/>
        </w:rPr>
      </w:pPr>
    </w:p>
    <w:p w:rsidR="000A0EE0" w:rsidRPr="00A71FA0" w:rsidRDefault="005E764C" w:rsidP="00644161">
      <w:pPr>
        <w:jc w:val="center"/>
        <w:rPr>
          <w:b/>
          <w:lang w:val="ru-RU"/>
        </w:rPr>
      </w:pPr>
      <w:r w:rsidRPr="00A71FA0">
        <w:rPr>
          <w:b/>
          <w:lang w:val="ru-RU"/>
        </w:rPr>
        <w:t>Техничка спецификација</w:t>
      </w:r>
    </w:p>
    <w:p w:rsidR="000A0EE0" w:rsidRPr="00A71FA0" w:rsidRDefault="000A0EE0" w:rsidP="000A0EE0">
      <w:pPr>
        <w:spacing w:line="276" w:lineRule="auto"/>
        <w:rPr>
          <w:lang w:val="ru-RU"/>
        </w:rPr>
      </w:pPr>
    </w:p>
    <w:p w:rsidR="00BE18A7" w:rsidRPr="00A71FA0" w:rsidRDefault="00BE18A7" w:rsidP="00BE18A7">
      <w:pPr>
        <w:spacing w:line="240" w:lineRule="auto"/>
        <w:jc w:val="both"/>
        <w:rPr>
          <w:lang w:val="ru-RU"/>
        </w:rPr>
      </w:pPr>
      <w:r w:rsidRPr="00A71FA0">
        <w:rPr>
          <w:lang w:val="ru-RU"/>
        </w:rPr>
        <w:t xml:space="preserve">            Услед специфичности производње на фарми (услед извођења огледа) понуђачи морају се обавезати да ће мешати мање количине хране сукцесивно са умешавањем мањих количина препарата тако да је потребно да поседују сопствену производњу премикса у које ће моћи да умешавају потребне активне материје. Такође је потребно да фабрика обезбеди приступ стручним лицима са Факултета за контролу појединих фаза технолошког процеса производње. У току производног процеса потребно је да се обезбеди мешање шаржи са мањим количинама смеша (500 </w:t>
      </w:r>
      <w:r>
        <w:t>kg</w:t>
      </w:r>
      <w:r w:rsidRPr="00A71FA0">
        <w:rPr>
          <w:lang w:val="ru-RU"/>
        </w:rPr>
        <w:t>), такође је потребно да се испоштује и достава хране мањих количина на фарму око 2</w:t>
      </w:r>
      <w:r>
        <w:t>t</w:t>
      </w:r>
      <w:r w:rsidRPr="00A71FA0">
        <w:rPr>
          <w:lang w:val="ru-RU"/>
        </w:rPr>
        <w:t>. У огледима се користе нестандардне смеше већ је потребно укалкулисати да је сваки оглед засебан и да сам садржи одређене специфичности везане за рецептуре које захтевају наручиоци огледа. Поред тога потребно је да се предвиди и могућност да је за поједине огледе потребно да се ​​ паковања хране мењају са 40 кг на 20 кг или 10 кг. Рок испоруке хране од момента поручивања треба да износи два дана.</w:t>
      </w:r>
    </w:p>
    <w:p w:rsidR="000A0EE0" w:rsidRPr="00A71FA0" w:rsidRDefault="000A0EE0" w:rsidP="00FF2AB6">
      <w:pPr>
        <w:spacing w:line="276" w:lineRule="auto"/>
        <w:ind w:firstLine="708"/>
        <w:rPr>
          <w:lang w:val="ru-RU"/>
        </w:rPr>
      </w:pPr>
    </w:p>
    <w:p w:rsidR="00200882" w:rsidRPr="00A71FA0" w:rsidRDefault="00200882" w:rsidP="000A0EE0">
      <w:pPr>
        <w:spacing w:line="276" w:lineRule="auto"/>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E18A7" w:rsidTr="00BE18A7">
        <w:tc>
          <w:tcPr>
            <w:tcW w:w="9180" w:type="dxa"/>
          </w:tcPr>
          <w:p w:rsidR="00BE18A7" w:rsidRPr="00BE18A7" w:rsidRDefault="00BE18A7" w:rsidP="00BE18A7">
            <w:pPr>
              <w:jc w:val="center"/>
              <w:rPr>
                <w:b/>
              </w:rPr>
            </w:pPr>
            <w:r w:rsidRPr="00BE18A7">
              <w:rPr>
                <w:b/>
              </w:rPr>
              <w:t>Храниво</w:t>
            </w:r>
          </w:p>
        </w:tc>
      </w:tr>
      <w:tr w:rsidR="00BE18A7" w:rsidTr="00BE18A7">
        <w:tc>
          <w:tcPr>
            <w:tcW w:w="9180" w:type="dxa"/>
          </w:tcPr>
          <w:p w:rsidR="00BE18A7" w:rsidRPr="00BE18A7" w:rsidRDefault="00BE18A7" w:rsidP="00BE18A7">
            <w:pPr>
              <w:numPr>
                <w:ilvl w:val="0"/>
                <w:numId w:val="40"/>
              </w:numPr>
              <w:jc w:val="both"/>
              <w:rPr>
                <w:b/>
              </w:rPr>
            </w:pPr>
            <w:r w:rsidRPr="00BE18A7">
              <w:rPr>
                <w:b/>
              </w:rPr>
              <w:t>Кукуруз</w:t>
            </w:r>
          </w:p>
        </w:tc>
      </w:tr>
      <w:tr w:rsidR="00BE18A7" w:rsidTr="00BE18A7">
        <w:tc>
          <w:tcPr>
            <w:tcW w:w="9180" w:type="dxa"/>
          </w:tcPr>
          <w:p w:rsidR="00BE18A7" w:rsidRPr="00BE18A7" w:rsidRDefault="00BE18A7" w:rsidP="00BE18A7">
            <w:pPr>
              <w:numPr>
                <w:ilvl w:val="0"/>
                <w:numId w:val="40"/>
              </w:numPr>
              <w:jc w:val="both"/>
              <w:rPr>
                <w:b/>
              </w:rPr>
            </w:pPr>
            <w:r w:rsidRPr="00BE18A7">
              <w:rPr>
                <w:b/>
              </w:rPr>
              <w:t>Пшеница</w:t>
            </w:r>
          </w:p>
        </w:tc>
      </w:tr>
      <w:tr w:rsidR="00BE18A7" w:rsidTr="00BE18A7">
        <w:tc>
          <w:tcPr>
            <w:tcW w:w="9180" w:type="dxa"/>
          </w:tcPr>
          <w:p w:rsidR="00BE18A7" w:rsidRPr="00BE18A7" w:rsidRDefault="00BE18A7" w:rsidP="00BE18A7">
            <w:pPr>
              <w:numPr>
                <w:ilvl w:val="0"/>
                <w:numId w:val="40"/>
              </w:numPr>
              <w:jc w:val="both"/>
              <w:rPr>
                <w:b/>
              </w:rPr>
            </w:pPr>
            <w:r w:rsidRPr="00BE18A7">
              <w:rPr>
                <w:b/>
              </w:rPr>
              <w:t>Пшенично сточно брашно</w:t>
            </w:r>
          </w:p>
        </w:tc>
      </w:tr>
      <w:tr w:rsidR="00BE18A7" w:rsidTr="00BE18A7">
        <w:tc>
          <w:tcPr>
            <w:tcW w:w="9180" w:type="dxa"/>
          </w:tcPr>
          <w:p w:rsidR="00BE18A7" w:rsidRPr="00BE18A7" w:rsidRDefault="00BE18A7" w:rsidP="00BE18A7">
            <w:pPr>
              <w:numPr>
                <w:ilvl w:val="0"/>
                <w:numId w:val="40"/>
              </w:numPr>
              <w:jc w:val="both"/>
              <w:rPr>
                <w:b/>
              </w:rPr>
            </w:pPr>
            <w:r w:rsidRPr="00BE18A7">
              <w:rPr>
                <w:b/>
              </w:rPr>
              <w:t>Сунцокретова сачма 33 % СП</w:t>
            </w:r>
          </w:p>
        </w:tc>
      </w:tr>
      <w:tr w:rsidR="00BE18A7" w:rsidTr="00BE18A7">
        <w:tc>
          <w:tcPr>
            <w:tcW w:w="9180" w:type="dxa"/>
          </w:tcPr>
          <w:p w:rsidR="00BE18A7" w:rsidRPr="00BE18A7" w:rsidRDefault="00BE18A7" w:rsidP="00BE18A7">
            <w:pPr>
              <w:numPr>
                <w:ilvl w:val="0"/>
                <w:numId w:val="40"/>
              </w:numPr>
              <w:jc w:val="both"/>
              <w:rPr>
                <w:b/>
              </w:rPr>
            </w:pPr>
            <w:r w:rsidRPr="00BE18A7">
              <w:rPr>
                <w:b/>
              </w:rPr>
              <w:t>Сојина сачма 44 % СП</w:t>
            </w:r>
          </w:p>
        </w:tc>
      </w:tr>
      <w:tr w:rsidR="00BE18A7" w:rsidTr="00BE18A7">
        <w:tc>
          <w:tcPr>
            <w:tcW w:w="9180" w:type="dxa"/>
          </w:tcPr>
          <w:p w:rsidR="00BE18A7" w:rsidRPr="00BE18A7" w:rsidRDefault="00BE18A7" w:rsidP="00BE18A7">
            <w:pPr>
              <w:numPr>
                <w:ilvl w:val="0"/>
                <w:numId w:val="40"/>
              </w:numPr>
              <w:jc w:val="both"/>
              <w:rPr>
                <w:b/>
              </w:rPr>
            </w:pPr>
            <w:r w:rsidRPr="00BE18A7">
              <w:rPr>
                <w:b/>
              </w:rPr>
              <w:t>Сојин гриз</w:t>
            </w:r>
          </w:p>
        </w:tc>
      </w:tr>
      <w:tr w:rsidR="00BE18A7" w:rsidTr="00BE18A7">
        <w:tc>
          <w:tcPr>
            <w:tcW w:w="9180" w:type="dxa"/>
          </w:tcPr>
          <w:p w:rsidR="00BE18A7" w:rsidRPr="00BE18A7" w:rsidRDefault="00BE18A7" w:rsidP="00BE18A7">
            <w:pPr>
              <w:numPr>
                <w:ilvl w:val="0"/>
                <w:numId w:val="40"/>
              </w:numPr>
              <w:jc w:val="both"/>
              <w:rPr>
                <w:b/>
              </w:rPr>
            </w:pPr>
            <w:r w:rsidRPr="00BE18A7">
              <w:rPr>
                <w:b/>
              </w:rPr>
              <w:t>Уље (биљно)</w:t>
            </w:r>
          </w:p>
        </w:tc>
      </w:tr>
      <w:tr w:rsidR="00BE18A7" w:rsidTr="00BE18A7">
        <w:tc>
          <w:tcPr>
            <w:tcW w:w="9180" w:type="dxa"/>
          </w:tcPr>
          <w:p w:rsidR="00BE18A7" w:rsidRPr="00BE18A7" w:rsidRDefault="00BE18A7" w:rsidP="00BE18A7">
            <w:pPr>
              <w:numPr>
                <w:ilvl w:val="0"/>
                <w:numId w:val="40"/>
              </w:numPr>
              <w:jc w:val="both"/>
              <w:rPr>
                <w:b/>
              </w:rPr>
            </w:pPr>
            <w:r w:rsidRPr="00BE18A7">
              <w:rPr>
                <w:b/>
              </w:rPr>
              <w:t xml:space="preserve">Лизин </w:t>
            </w:r>
          </w:p>
        </w:tc>
      </w:tr>
      <w:tr w:rsidR="00BE18A7" w:rsidTr="00BE18A7">
        <w:tc>
          <w:tcPr>
            <w:tcW w:w="9180" w:type="dxa"/>
          </w:tcPr>
          <w:p w:rsidR="00BE18A7" w:rsidRPr="00BE18A7" w:rsidRDefault="00BE18A7" w:rsidP="00BE18A7">
            <w:pPr>
              <w:numPr>
                <w:ilvl w:val="0"/>
                <w:numId w:val="40"/>
              </w:numPr>
              <w:jc w:val="both"/>
              <w:rPr>
                <w:b/>
              </w:rPr>
            </w:pPr>
            <w:r w:rsidRPr="00BE18A7">
              <w:rPr>
                <w:b/>
              </w:rPr>
              <w:t>Метионин</w:t>
            </w:r>
          </w:p>
        </w:tc>
      </w:tr>
      <w:tr w:rsidR="00BE18A7" w:rsidTr="00BE18A7">
        <w:tc>
          <w:tcPr>
            <w:tcW w:w="9180" w:type="dxa"/>
          </w:tcPr>
          <w:p w:rsidR="00BE18A7" w:rsidRPr="00BE18A7" w:rsidRDefault="00BE18A7" w:rsidP="00BE18A7">
            <w:pPr>
              <w:numPr>
                <w:ilvl w:val="0"/>
                <w:numId w:val="40"/>
              </w:numPr>
              <w:jc w:val="both"/>
              <w:rPr>
                <w:b/>
              </w:rPr>
            </w:pPr>
            <w:r w:rsidRPr="00BE18A7">
              <w:rPr>
                <w:b/>
              </w:rPr>
              <w:t xml:space="preserve">Треонин </w:t>
            </w:r>
          </w:p>
        </w:tc>
      </w:tr>
      <w:tr w:rsidR="00BE18A7" w:rsidTr="00BE18A7">
        <w:tc>
          <w:tcPr>
            <w:tcW w:w="9180" w:type="dxa"/>
          </w:tcPr>
          <w:p w:rsidR="00BE18A7" w:rsidRPr="00BE18A7" w:rsidRDefault="00BE18A7" w:rsidP="00BE18A7">
            <w:pPr>
              <w:numPr>
                <w:ilvl w:val="0"/>
                <w:numId w:val="40"/>
              </w:numPr>
              <w:jc w:val="both"/>
              <w:rPr>
                <w:b/>
              </w:rPr>
            </w:pPr>
            <w:r w:rsidRPr="00BE18A7">
              <w:rPr>
                <w:b/>
              </w:rPr>
              <w:t>Триптофан</w:t>
            </w:r>
          </w:p>
        </w:tc>
      </w:tr>
      <w:tr w:rsidR="00A8763E" w:rsidTr="00BE18A7">
        <w:tc>
          <w:tcPr>
            <w:tcW w:w="9180" w:type="dxa"/>
          </w:tcPr>
          <w:p w:rsidR="00A8763E" w:rsidRPr="000B09CC" w:rsidRDefault="00A8763E" w:rsidP="00BE18A7">
            <w:pPr>
              <w:numPr>
                <w:ilvl w:val="0"/>
                <w:numId w:val="40"/>
              </w:numPr>
              <w:jc w:val="both"/>
              <w:rPr>
                <w:b/>
              </w:rPr>
            </w:pPr>
            <w:r w:rsidRPr="000B09CC">
              <w:rPr>
                <w:b/>
              </w:rPr>
              <w:t>Ензим фитаза</w:t>
            </w:r>
          </w:p>
        </w:tc>
      </w:tr>
      <w:tr w:rsidR="00BE18A7" w:rsidTr="00BE18A7">
        <w:tc>
          <w:tcPr>
            <w:tcW w:w="9180" w:type="dxa"/>
          </w:tcPr>
          <w:p w:rsidR="00BE18A7" w:rsidRPr="00BE18A7" w:rsidRDefault="00BE18A7" w:rsidP="00BE18A7">
            <w:pPr>
              <w:ind w:left="720"/>
              <w:jc w:val="center"/>
              <w:rPr>
                <w:b/>
              </w:rPr>
            </w:pPr>
            <w:r w:rsidRPr="00BE18A7">
              <w:rPr>
                <w:b/>
              </w:rPr>
              <w:t>Минерална хранива</w:t>
            </w:r>
          </w:p>
        </w:tc>
      </w:tr>
      <w:tr w:rsidR="00BE18A7" w:rsidTr="00BE18A7">
        <w:tc>
          <w:tcPr>
            <w:tcW w:w="9180" w:type="dxa"/>
          </w:tcPr>
          <w:p w:rsidR="00BE18A7" w:rsidRPr="00BE18A7" w:rsidRDefault="00BE18A7" w:rsidP="00BE18A7">
            <w:pPr>
              <w:numPr>
                <w:ilvl w:val="0"/>
                <w:numId w:val="40"/>
              </w:numPr>
              <w:jc w:val="both"/>
              <w:rPr>
                <w:b/>
              </w:rPr>
            </w:pPr>
            <w:r w:rsidRPr="00BE18A7">
              <w:rPr>
                <w:b/>
              </w:rPr>
              <w:t>Монокалцијум фосфат</w:t>
            </w:r>
          </w:p>
        </w:tc>
      </w:tr>
      <w:tr w:rsidR="00BE18A7" w:rsidTr="00BE18A7">
        <w:tc>
          <w:tcPr>
            <w:tcW w:w="9180" w:type="dxa"/>
          </w:tcPr>
          <w:p w:rsidR="00BE18A7" w:rsidRPr="00BE18A7" w:rsidRDefault="00BE18A7" w:rsidP="00BE18A7">
            <w:pPr>
              <w:numPr>
                <w:ilvl w:val="0"/>
                <w:numId w:val="40"/>
              </w:numPr>
              <w:jc w:val="both"/>
              <w:rPr>
                <w:b/>
              </w:rPr>
            </w:pPr>
            <w:r w:rsidRPr="00BE18A7">
              <w:rPr>
                <w:b/>
              </w:rPr>
              <w:t>Сточна креда</w:t>
            </w:r>
          </w:p>
        </w:tc>
      </w:tr>
      <w:tr w:rsidR="00BE18A7" w:rsidTr="00BE18A7">
        <w:tc>
          <w:tcPr>
            <w:tcW w:w="9180" w:type="dxa"/>
          </w:tcPr>
          <w:p w:rsidR="00BE18A7" w:rsidRPr="00BE18A7" w:rsidRDefault="00BE18A7" w:rsidP="00BE18A7">
            <w:pPr>
              <w:numPr>
                <w:ilvl w:val="0"/>
                <w:numId w:val="40"/>
              </w:numPr>
              <w:jc w:val="both"/>
              <w:rPr>
                <w:b/>
              </w:rPr>
            </w:pPr>
            <w:r w:rsidRPr="00BE18A7">
              <w:rPr>
                <w:b/>
              </w:rPr>
              <w:t>Сточна со</w:t>
            </w:r>
          </w:p>
        </w:tc>
      </w:tr>
      <w:tr w:rsidR="00BE18A7" w:rsidTr="00BE18A7">
        <w:tc>
          <w:tcPr>
            <w:tcW w:w="9180" w:type="dxa"/>
          </w:tcPr>
          <w:p w:rsidR="00BE18A7" w:rsidRPr="00BE18A7" w:rsidRDefault="00BE18A7" w:rsidP="00BE18A7">
            <w:pPr>
              <w:numPr>
                <w:ilvl w:val="0"/>
                <w:numId w:val="40"/>
              </w:numPr>
              <w:jc w:val="both"/>
              <w:rPr>
                <w:b/>
              </w:rPr>
            </w:pPr>
            <w:r w:rsidRPr="00BE18A7">
              <w:rPr>
                <w:b/>
              </w:rPr>
              <w:t>Сода бикарбона</w:t>
            </w:r>
          </w:p>
        </w:tc>
      </w:tr>
      <w:tr w:rsidR="00BE18A7" w:rsidTr="00BE18A7">
        <w:tc>
          <w:tcPr>
            <w:tcW w:w="9180" w:type="dxa"/>
          </w:tcPr>
          <w:p w:rsidR="00BE18A7" w:rsidRPr="00BE18A7" w:rsidRDefault="00BE18A7" w:rsidP="00BE18A7">
            <w:pPr>
              <w:ind w:left="720"/>
              <w:jc w:val="center"/>
              <w:rPr>
                <w:b/>
              </w:rPr>
            </w:pPr>
            <w:r w:rsidRPr="00BE18A7">
              <w:rPr>
                <w:b/>
              </w:rPr>
              <w:t>Премикси</w:t>
            </w:r>
          </w:p>
        </w:tc>
      </w:tr>
      <w:tr w:rsidR="00BE18A7" w:rsidTr="00BE18A7">
        <w:tc>
          <w:tcPr>
            <w:tcW w:w="9180" w:type="dxa"/>
          </w:tcPr>
          <w:p w:rsidR="00BE18A7" w:rsidRPr="00BE18A7" w:rsidRDefault="00BE18A7" w:rsidP="00BE18A7">
            <w:pPr>
              <w:numPr>
                <w:ilvl w:val="0"/>
                <w:numId w:val="40"/>
              </w:numPr>
              <w:jc w:val="both"/>
              <w:rPr>
                <w:b/>
              </w:rPr>
            </w:pPr>
            <w:r w:rsidRPr="00BE18A7">
              <w:rPr>
                <w:b/>
              </w:rPr>
              <w:t>Премикс за овце</w:t>
            </w:r>
          </w:p>
        </w:tc>
      </w:tr>
      <w:tr w:rsidR="00BE18A7" w:rsidTr="00BE18A7">
        <w:tc>
          <w:tcPr>
            <w:tcW w:w="9180" w:type="dxa"/>
          </w:tcPr>
          <w:p w:rsidR="00BE18A7" w:rsidRPr="00BE18A7" w:rsidRDefault="00BE18A7" w:rsidP="00BE18A7">
            <w:pPr>
              <w:numPr>
                <w:ilvl w:val="0"/>
                <w:numId w:val="40"/>
              </w:numPr>
              <w:jc w:val="both"/>
              <w:rPr>
                <w:b/>
              </w:rPr>
            </w:pPr>
            <w:r w:rsidRPr="00BE18A7">
              <w:rPr>
                <w:b/>
              </w:rPr>
              <w:t>Премикс за коке носиље</w:t>
            </w:r>
          </w:p>
        </w:tc>
      </w:tr>
      <w:tr w:rsidR="00BE18A7" w:rsidRPr="00F547BD" w:rsidTr="00BE18A7">
        <w:tc>
          <w:tcPr>
            <w:tcW w:w="9180" w:type="dxa"/>
          </w:tcPr>
          <w:p w:rsidR="00BE18A7" w:rsidRPr="00A71FA0" w:rsidRDefault="00BE18A7" w:rsidP="00BE18A7">
            <w:pPr>
              <w:numPr>
                <w:ilvl w:val="0"/>
                <w:numId w:val="40"/>
              </w:numPr>
              <w:jc w:val="both"/>
              <w:rPr>
                <w:b/>
                <w:lang w:val="ru-RU"/>
              </w:rPr>
            </w:pPr>
            <w:r w:rsidRPr="00A71FA0">
              <w:rPr>
                <w:b/>
                <w:lang w:val="ru-RU"/>
              </w:rPr>
              <w:lastRenderedPageBreak/>
              <w:t xml:space="preserve">Премикс за бројлерске пилиће – </w:t>
            </w:r>
            <w:r w:rsidRPr="00D85777">
              <w:rPr>
                <w:b/>
              </w:rPr>
              <w:t>Ross</w:t>
            </w:r>
            <w:r w:rsidRPr="00A71FA0">
              <w:rPr>
                <w:b/>
                <w:lang w:val="ru-RU"/>
              </w:rPr>
              <w:t xml:space="preserve"> 308</w:t>
            </w:r>
          </w:p>
        </w:tc>
      </w:tr>
      <w:tr w:rsidR="00BE18A7" w:rsidTr="00BE18A7">
        <w:tc>
          <w:tcPr>
            <w:tcW w:w="9180" w:type="dxa"/>
          </w:tcPr>
          <w:p w:rsidR="00BE18A7" w:rsidRPr="00BE18A7" w:rsidRDefault="00BE18A7" w:rsidP="00BE18A7">
            <w:pPr>
              <w:ind w:left="720"/>
              <w:jc w:val="center"/>
              <w:rPr>
                <w:b/>
              </w:rPr>
            </w:pPr>
            <w:r w:rsidRPr="00BE18A7">
              <w:rPr>
                <w:b/>
              </w:rPr>
              <w:t>Услуге мешања хране</w:t>
            </w:r>
          </w:p>
        </w:tc>
      </w:tr>
      <w:tr w:rsidR="00BE18A7" w:rsidTr="00BE18A7">
        <w:tc>
          <w:tcPr>
            <w:tcW w:w="9180" w:type="dxa"/>
          </w:tcPr>
          <w:p w:rsidR="00BE18A7" w:rsidRPr="00BE18A7" w:rsidRDefault="00BE18A7" w:rsidP="00BE18A7">
            <w:pPr>
              <w:numPr>
                <w:ilvl w:val="0"/>
                <w:numId w:val="40"/>
              </w:numPr>
              <w:jc w:val="both"/>
              <w:rPr>
                <w:b/>
              </w:rPr>
            </w:pPr>
            <w:r w:rsidRPr="00BE18A7">
              <w:rPr>
                <w:b/>
              </w:rPr>
              <w:t>Мешање по килограму смеше</w:t>
            </w:r>
          </w:p>
        </w:tc>
      </w:tr>
      <w:tr w:rsidR="00BE18A7" w:rsidTr="00BE18A7">
        <w:tc>
          <w:tcPr>
            <w:tcW w:w="9180" w:type="dxa"/>
          </w:tcPr>
          <w:p w:rsidR="00BE18A7" w:rsidRPr="00BE18A7" w:rsidRDefault="00BE18A7" w:rsidP="00BE18A7">
            <w:pPr>
              <w:ind w:left="720"/>
              <w:jc w:val="center"/>
              <w:rPr>
                <w:b/>
              </w:rPr>
            </w:pPr>
            <w:r w:rsidRPr="00BE18A7">
              <w:rPr>
                <w:b/>
              </w:rPr>
              <w:t>Услуге пелетирања</w:t>
            </w:r>
          </w:p>
        </w:tc>
      </w:tr>
      <w:tr w:rsidR="00BE18A7" w:rsidTr="00BE18A7">
        <w:tc>
          <w:tcPr>
            <w:tcW w:w="9180" w:type="dxa"/>
          </w:tcPr>
          <w:p w:rsidR="00BE18A7" w:rsidRPr="00BE18A7" w:rsidRDefault="00BE18A7" w:rsidP="00BE18A7">
            <w:pPr>
              <w:numPr>
                <w:ilvl w:val="0"/>
                <w:numId w:val="40"/>
              </w:numPr>
              <w:jc w:val="both"/>
              <w:rPr>
                <w:b/>
              </w:rPr>
            </w:pPr>
            <w:r w:rsidRPr="00BE18A7">
              <w:rPr>
                <w:b/>
              </w:rPr>
              <w:t>Пелетирање по килограму смеше</w:t>
            </w:r>
          </w:p>
        </w:tc>
      </w:tr>
      <w:tr w:rsidR="00BE18A7" w:rsidTr="00BE18A7">
        <w:tc>
          <w:tcPr>
            <w:tcW w:w="9180" w:type="dxa"/>
          </w:tcPr>
          <w:p w:rsidR="00BE18A7" w:rsidRPr="00BE18A7" w:rsidRDefault="00BE18A7" w:rsidP="00BE18A7">
            <w:pPr>
              <w:ind w:left="720"/>
              <w:jc w:val="center"/>
              <w:rPr>
                <w:b/>
              </w:rPr>
            </w:pPr>
            <w:r w:rsidRPr="00BE18A7">
              <w:rPr>
                <w:b/>
              </w:rPr>
              <w:t>Паковање хране</w:t>
            </w:r>
          </w:p>
        </w:tc>
      </w:tr>
      <w:tr w:rsidR="00BE18A7" w:rsidRPr="00F547BD" w:rsidTr="00BE18A7">
        <w:tc>
          <w:tcPr>
            <w:tcW w:w="9180" w:type="dxa"/>
          </w:tcPr>
          <w:p w:rsidR="00BE18A7" w:rsidRPr="00A71FA0" w:rsidRDefault="00BE18A7" w:rsidP="00BE18A7">
            <w:pPr>
              <w:numPr>
                <w:ilvl w:val="0"/>
                <w:numId w:val="40"/>
              </w:numPr>
              <w:jc w:val="both"/>
              <w:rPr>
                <w:b/>
                <w:lang w:val="ru-RU"/>
              </w:rPr>
            </w:pPr>
            <w:r w:rsidRPr="00A71FA0">
              <w:rPr>
                <w:b/>
                <w:lang w:val="ru-RU"/>
              </w:rPr>
              <w:t>Паковање у 10 кг - натрон џакове</w:t>
            </w:r>
          </w:p>
        </w:tc>
      </w:tr>
      <w:tr w:rsidR="00BE18A7" w:rsidRPr="00F547BD" w:rsidTr="00BE18A7">
        <w:tc>
          <w:tcPr>
            <w:tcW w:w="9180" w:type="dxa"/>
          </w:tcPr>
          <w:p w:rsidR="00BE18A7" w:rsidRPr="00A71FA0" w:rsidRDefault="00BE18A7" w:rsidP="00BE18A7">
            <w:pPr>
              <w:numPr>
                <w:ilvl w:val="0"/>
                <w:numId w:val="40"/>
              </w:numPr>
              <w:jc w:val="both"/>
              <w:rPr>
                <w:b/>
                <w:lang w:val="ru-RU"/>
              </w:rPr>
            </w:pPr>
            <w:r w:rsidRPr="00A71FA0">
              <w:rPr>
                <w:b/>
                <w:lang w:val="ru-RU"/>
              </w:rPr>
              <w:t>Паковање у 20 кг - натрон џакове</w:t>
            </w:r>
          </w:p>
        </w:tc>
      </w:tr>
      <w:tr w:rsidR="00BE18A7" w:rsidRPr="00F547BD" w:rsidTr="00BE18A7">
        <w:tc>
          <w:tcPr>
            <w:tcW w:w="9180" w:type="dxa"/>
          </w:tcPr>
          <w:p w:rsidR="00BE18A7" w:rsidRPr="00A71FA0" w:rsidRDefault="00BE18A7" w:rsidP="00BE18A7">
            <w:pPr>
              <w:numPr>
                <w:ilvl w:val="0"/>
                <w:numId w:val="40"/>
              </w:numPr>
              <w:jc w:val="both"/>
              <w:rPr>
                <w:b/>
                <w:lang w:val="ru-RU"/>
              </w:rPr>
            </w:pPr>
            <w:r w:rsidRPr="00A71FA0">
              <w:rPr>
                <w:b/>
                <w:lang w:val="ru-RU"/>
              </w:rPr>
              <w:t>Паковање у 40кг – полипропиленске џакове</w:t>
            </w:r>
          </w:p>
        </w:tc>
      </w:tr>
    </w:tbl>
    <w:p w:rsidR="00BE18A7" w:rsidRPr="00A71FA0" w:rsidRDefault="00BE18A7" w:rsidP="00D5385E">
      <w:pPr>
        <w:jc w:val="both"/>
        <w:rPr>
          <w:lang w:val="ru-RU"/>
        </w:rPr>
      </w:pPr>
    </w:p>
    <w:p w:rsidR="00471D50" w:rsidRDefault="00471D50" w:rsidP="00471D50">
      <w:pPr>
        <w:ind w:firstLine="720"/>
        <w:jc w:val="center"/>
        <w:rPr>
          <w:b/>
          <w:lang w:val="sr-Cyrl-CS"/>
        </w:rPr>
      </w:pPr>
      <w:r>
        <w:rPr>
          <w:b/>
          <w:lang w:val="sr-Cyrl-CS"/>
        </w:rPr>
        <w:t>Квалитет</w:t>
      </w:r>
    </w:p>
    <w:p w:rsidR="00125E35" w:rsidRPr="00471D50" w:rsidRDefault="00125E35" w:rsidP="00125E35">
      <w:pPr>
        <w:suppressAutoHyphens w:val="0"/>
        <w:spacing w:line="240" w:lineRule="auto"/>
        <w:ind w:firstLine="708"/>
        <w:jc w:val="both"/>
        <w:rPr>
          <w:lang w:val="sr-Cyrl-CS"/>
        </w:rPr>
      </w:pPr>
      <w:r w:rsidRPr="00A71FA0">
        <w:rPr>
          <w:b/>
          <w:lang w:val="ru-RU"/>
        </w:rPr>
        <w:t xml:space="preserve">Квалитет хране мора бити у складу са чланом 57. став 3. Закона о безбедности хране („Службени гласник РС”, број 41/09) </w:t>
      </w:r>
    </w:p>
    <w:p w:rsidR="00471D50" w:rsidRPr="00A71FA0" w:rsidRDefault="00471D50" w:rsidP="00471D50">
      <w:pPr>
        <w:ind w:firstLine="720"/>
        <w:jc w:val="center"/>
        <w:rPr>
          <w:color w:val="FF0000"/>
          <w:lang w:val="ru-RU"/>
        </w:rPr>
      </w:pPr>
    </w:p>
    <w:p w:rsidR="00471D50" w:rsidRDefault="00471D50" w:rsidP="00471D50">
      <w:pPr>
        <w:widowControl w:val="0"/>
        <w:autoSpaceDE w:val="0"/>
        <w:autoSpaceDN w:val="0"/>
        <w:adjustRightInd w:val="0"/>
        <w:ind w:firstLine="720"/>
        <w:jc w:val="both"/>
        <w:rPr>
          <w:b/>
          <w:bCs/>
          <w:lang w:val="ru-RU"/>
        </w:rPr>
      </w:pPr>
      <w:r w:rsidRPr="002E5BF1">
        <w:rPr>
          <w:b/>
          <w:bCs/>
          <w:lang w:val="ru-RU"/>
        </w:rPr>
        <w:t>Понуђена добра морају одговарати прописаним стандардима о квалитету хране</w:t>
      </w:r>
      <w:r>
        <w:rPr>
          <w:b/>
          <w:bCs/>
          <w:lang w:val="ru-RU"/>
        </w:rPr>
        <w:t xml:space="preserve"> </w:t>
      </w:r>
      <w:r w:rsidRPr="009711FA">
        <w:rPr>
          <w:b/>
          <w:bCs/>
          <w:lang w:val="ru-RU"/>
        </w:rPr>
        <w:t>за животиње</w:t>
      </w:r>
      <w:r>
        <w:rPr>
          <w:b/>
          <w:bCs/>
          <w:lang w:val="ru-RU"/>
        </w:rPr>
        <w:t xml:space="preserve"> </w:t>
      </w:r>
      <w:r w:rsidRPr="002E5BF1">
        <w:rPr>
          <w:b/>
          <w:bCs/>
          <w:lang w:val="ru-RU"/>
        </w:rPr>
        <w:t xml:space="preserve"> и то:</w:t>
      </w:r>
    </w:p>
    <w:p w:rsidR="00471D50" w:rsidRPr="002E5BF1" w:rsidRDefault="00471D50" w:rsidP="00471D50">
      <w:pPr>
        <w:numPr>
          <w:ilvl w:val="0"/>
          <w:numId w:val="33"/>
        </w:numPr>
        <w:suppressAutoHyphens w:val="0"/>
        <w:spacing w:line="240" w:lineRule="auto"/>
        <w:jc w:val="both"/>
        <w:rPr>
          <w:lang w:val="sr-Cyrl-CS"/>
        </w:rPr>
      </w:pPr>
      <w:r w:rsidRPr="002E5BF1">
        <w:rPr>
          <w:lang w:val="sr-Cyrl-CS"/>
        </w:rPr>
        <w:t xml:space="preserve">Понуђена </w:t>
      </w:r>
      <w:r>
        <w:rPr>
          <w:lang w:val="sr-Cyrl-CS"/>
        </w:rPr>
        <w:t>храна за животиње</w:t>
      </w:r>
      <w:r w:rsidRPr="002E5BF1">
        <w:rPr>
          <w:lang w:val="sr-Cyrl-CS"/>
        </w:rPr>
        <w:t xml:space="preserve"> мора бити у складу са важећим стандардима квалитета- доказ: уз понуду доставити фотокопију ВАЖЕЋЕГ НАССР сертификата или фотокопију ВАЖЕЋЕГ сертификата </w:t>
      </w:r>
      <w:r w:rsidRPr="002E5BF1">
        <w:t>ISO</w:t>
      </w:r>
      <w:r w:rsidRPr="002E5BF1">
        <w:rPr>
          <w:lang w:val="sr-Cyrl-CS"/>
        </w:rPr>
        <w:t xml:space="preserve"> 22000:2005 (који интегрише НАССР систем и стандард </w:t>
      </w:r>
      <w:r w:rsidRPr="002E5BF1">
        <w:t>ISO</w:t>
      </w:r>
      <w:r w:rsidRPr="00A71FA0">
        <w:rPr>
          <w:lang w:val="ru-RU"/>
        </w:rPr>
        <w:t xml:space="preserve"> 900</w:t>
      </w:r>
      <w:r w:rsidRPr="002E5BF1">
        <w:rPr>
          <w:lang w:val="sr-Cyrl-CS"/>
        </w:rPr>
        <w:t>1)</w:t>
      </w:r>
      <w:r w:rsidR="00FE5AD4" w:rsidRPr="00A71FA0">
        <w:rPr>
          <w:lang w:val="ru-RU"/>
        </w:rPr>
        <w:t>.</w:t>
      </w:r>
    </w:p>
    <w:p w:rsidR="00471D50" w:rsidRPr="000B09CC" w:rsidRDefault="00471D50" w:rsidP="00471D50">
      <w:pPr>
        <w:numPr>
          <w:ilvl w:val="0"/>
          <w:numId w:val="33"/>
        </w:numPr>
        <w:tabs>
          <w:tab w:val="left" w:pos="6660"/>
        </w:tabs>
        <w:suppressAutoHyphens w:val="0"/>
        <w:spacing w:line="240" w:lineRule="auto"/>
        <w:ind w:left="720"/>
        <w:jc w:val="both"/>
        <w:rPr>
          <w:b/>
          <w:lang w:val="sr-Cyrl-CS"/>
        </w:rPr>
      </w:pPr>
      <w:r w:rsidRPr="002E5BF1">
        <w:rPr>
          <w:lang w:val="sr-Cyrl-CS"/>
        </w:rPr>
        <w:t xml:space="preserve">испоручена </w:t>
      </w:r>
      <w:r w:rsidRPr="00FE5C15">
        <w:rPr>
          <w:lang w:val="sr-Cyrl-CS"/>
        </w:rPr>
        <w:t>храна за животиње</w:t>
      </w:r>
      <w:r>
        <w:rPr>
          <w:lang w:val="sr-Cyrl-CS"/>
        </w:rPr>
        <w:t xml:space="preserve"> </w:t>
      </w:r>
      <w:r w:rsidRPr="002E5BF1">
        <w:rPr>
          <w:lang w:val="sr-Cyrl-CS"/>
        </w:rPr>
        <w:t>треба да одговара „</w:t>
      </w:r>
      <w:r w:rsidRPr="000B09CC">
        <w:rPr>
          <w:b/>
          <w:lang w:val="sr-Cyrl-CS"/>
        </w:rPr>
        <w:t>Правилнику о производњи хране за исхрану животиња“</w:t>
      </w:r>
      <w:r w:rsidR="000B09CC" w:rsidRPr="00A71FA0">
        <w:rPr>
          <w:b/>
          <w:lang w:val="ru-RU"/>
        </w:rPr>
        <w:t>.</w:t>
      </w:r>
    </w:p>
    <w:p w:rsidR="00471D50" w:rsidRPr="002E5BF1" w:rsidRDefault="00471D50" w:rsidP="00471D50">
      <w:pPr>
        <w:numPr>
          <w:ilvl w:val="0"/>
          <w:numId w:val="33"/>
        </w:numPr>
        <w:tabs>
          <w:tab w:val="left" w:pos="6660"/>
        </w:tabs>
        <w:suppressAutoHyphens w:val="0"/>
        <w:spacing w:line="240" w:lineRule="auto"/>
        <w:ind w:left="720"/>
        <w:jc w:val="both"/>
        <w:rPr>
          <w:lang w:val="sr-Cyrl-CS"/>
        </w:rPr>
      </w:pPr>
      <w:r w:rsidRPr="002E5BF1">
        <w:rPr>
          <w:lang w:val="ru-RU"/>
        </w:rPr>
        <w:t xml:space="preserve">Предметна добра која се испоручују, у тренутку испоруке, морају бити нова, из текуће производње са роком трајања најмање </w:t>
      </w:r>
      <w:r w:rsidRPr="0069500B">
        <w:rPr>
          <w:bCs/>
          <w:lang w:val="ru-RU"/>
        </w:rPr>
        <w:t>50%</w:t>
      </w:r>
      <w:r w:rsidRPr="002E5BF1">
        <w:rPr>
          <w:b/>
          <w:bCs/>
          <w:lang w:val="ru-RU"/>
        </w:rPr>
        <w:t xml:space="preserve"> </w:t>
      </w:r>
      <w:r w:rsidRPr="002E5BF1">
        <w:rPr>
          <w:lang w:val="ru-RU"/>
        </w:rPr>
        <w:t xml:space="preserve"> декларисаног рока трајања.</w:t>
      </w:r>
      <w:r w:rsidRPr="002E5BF1">
        <w:rPr>
          <w:lang w:val="sr-Cyrl-CS"/>
        </w:rPr>
        <w:t xml:space="preserve"> Понуђач одговара наручиоцу за квалитет добара у року озна</w:t>
      </w:r>
      <w:r>
        <w:rPr>
          <w:lang w:val="sr-Cyrl-CS"/>
        </w:rPr>
        <w:t xml:space="preserve">ченом на декларацији производа. </w:t>
      </w:r>
      <w:r w:rsidRPr="002E5BF1">
        <w:rPr>
          <w:lang w:val="sr-Cyrl-CS"/>
        </w:rPr>
        <w:t>Уколико наступе промене у квалитету испоручених добара у року означеном на декларацији добара, као последица неправилног одржавања и чува</w:t>
      </w:r>
      <w:r w:rsidR="00FE5AD4">
        <w:rPr>
          <w:lang w:val="sr-Cyrl-CS"/>
        </w:rPr>
        <w:t>ња предмета од стране наручиоца</w:t>
      </w:r>
      <w:r w:rsidR="00FE5AD4" w:rsidRPr="00A71FA0">
        <w:rPr>
          <w:lang w:val="ru-RU"/>
        </w:rPr>
        <w:t>.</w:t>
      </w:r>
      <w:r w:rsidRPr="002E5BF1">
        <w:rPr>
          <w:lang w:val="sr-Cyrl-CS"/>
        </w:rPr>
        <w:t xml:space="preserve"> Понуђач се ослобађа одговорности</w:t>
      </w:r>
      <w:r w:rsidR="00FE5AD4">
        <w:t>.</w:t>
      </w:r>
    </w:p>
    <w:p w:rsidR="00471D50" w:rsidRPr="002E5BF1" w:rsidRDefault="00471D50" w:rsidP="00471D50">
      <w:pPr>
        <w:numPr>
          <w:ilvl w:val="0"/>
          <w:numId w:val="33"/>
        </w:numPr>
        <w:suppressAutoHyphens w:val="0"/>
        <w:spacing w:line="240" w:lineRule="auto"/>
        <w:jc w:val="both"/>
        <w:rPr>
          <w:lang w:val="sr-Cyrl-CS"/>
        </w:rPr>
      </w:pPr>
      <w:r w:rsidRPr="002E5BF1">
        <w:rPr>
          <w:lang w:val="sr-Cyrl-CS"/>
        </w:rPr>
        <w:t xml:space="preserve">понуђач је у обавези да наручиоцу надокнади штету насталу угинућем животиња уколико се докаже преко овлашћеног института да је иста настала због узгоја животиња храном од понуђача </w:t>
      </w:r>
    </w:p>
    <w:p w:rsidR="00471D50" w:rsidRPr="002E5BF1" w:rsidRDefault="00471D50" w:rsidP="00471D50">
      <w:pPr>
        <w:numPr>
          <w:ilvl w:val="0"/>
          <w:numId w:val="33"/>
        </w:numPr>
        <w:suppressAutoHyphens w:val="0"/>
        <w:spacing w:line="240" w:lineRule="auto"/>
        <w:jc w:val="both"/>
        <w:rPr>
          <w:lang w:val="sr-Cyrl-CS"/>
        </w:rPr>
      </w:pPr>
      <w:r w:rsidRPr="002E5BF1">
        <w:rPr>
          <w:lang w:val="sr-Cyrl-CS"/>
        </w:rPr>
        <w:t xml:space="preserve">наручилац задржава право провере техничких капацитета, складишног простора и залиха хране, комисијски на лицу места у пријављеном седишту понуђача </w:t>
      </w:r>
    </w:p>
    <w:p w:rsidR="00471D50" w:rsidRPr="00FE5C15" w:rsidRDefault="00471D50" w:rsidP="00471D50">
      <w:pPr>
        <w:numPr>
          <w:ilvl w:val="0"/>
          <w:numId w:val="33"/>
        </w:numPr>
        <w:suppressAutoHyphens w:val="0"/>
        <w:spacing w:line="240" w:lineRule="auto"/>
        <w:jc w:val="both"/>
        <w:rPr>
          <w:lang w:val="sr-Cyrl-CS"/>
        </w:rPr>
      </w:pPr>
      <w:r w:rsidRPr="00A71FA0">
        <w:rPr>
          <w:lang w:val="ru-RU"/>
        </w:rPr>
        <w:t xml:space="preserve">Произвођач </w:t>
      </w:r>
      <w:r w:rsidRPr="002E5BF1">
        <w:rPr>
          <w:lang w:val="sr-Cyrl-CS"/>
        </w:rPr>
        <w:t>ј</w:t>
      </w:r>
      <w:r w:rsidRPr="00A71FA0">
        <w:rPr>
          <w:lang w:val="ru-RU"/>
        </w:rPr>
        <w:t xml:space="preserve">е дужан да се у производњи, складиштењу и транспорту  </w:t>
      </w:r>
      <w:r w:rsidRPr="002E5BF1">
        <w:rPr>
          <w:lang w:val="sr-Cyrl-CS"/>
        </w:rPr>
        <w:t>хране</w:t>
      </w:r>
      <w:r>
        <w:rPr>
          <w:lang w:val="sr-Cyrl-CS"/>
        </w:rPr>
        <w:t xml:space="preserve"> </w:t>
      </w:r>
      <w:r w:rsidRPr="00FE5C15">
        <w:rPr>
          <w:lang w:val="sr-Cyrl-CS"/>
        </w:rPr>
        <w:t>за животиње</w:t>
      </w:r>
      <w:r w:rsidRPr="002E5BF1">
        <w:rPr>
          <w:lang w:val="sr-Cyrl-CS"/>
        </w:rPr>
        <w:t xml:space="preserve"> </w:t>
      </w:r>
      <w:r w:rsidRPr="00A71FA0">
        <w:rPr>
          <w:lang w:val="ru-RU"/>
        </w:rPr>
        <w:t>придржава</w:t>
      </w:r>
      <w:r w:rsidRPr="002E5BF1">
        <w:rPr>
          <w:lang w:val="sr-Cyrl-CS"/>
        </w:rPr>
        <w:t xml:space="preserve"> </w:t>
      </w:r>
      <w:r w:rsidRPr="00A71FA0">
        <w:rPr>
          <w:lang w:val="ru-RU"/>
        </w:rPr>
        <w:t>„</w:t>
      </w:r>
      <w:r w:rsidRPr="00A71FA0">
        <w:rPr>
          <w:b/>
          <w:bCs/>
          <w:lang w:val="ru-RU"/>
        </w:rPr>
        <w:t>Правилника о квалитету хране за животиње</w:t>
      </w:r>
      <w:r w:rsidRPr="00A71FA0">
        <w:rPr>
          <w:lang w:val="ru-RU"/>
        </w:rPr>
        <w:t>“ (</w:t>
      </w:r>
      <w:r w:rsidRPr="00A71FA0">
        <w:rPr>
          <w:iCs/>
          <w:lang w:val="ru-RU"/>
        </w:rPr>
        <w:t>„Службени гласник РС</w:t>
      </w:r>
      <w:r w:rsidRPr="00FE5C15">
        <w:rPr>
          <w:iCs/>
          <w:lang w:val="sr-Cyrl-CS"/>
        </w:rPr>
        <w:t>“</w:t>
      </w:r>
      <w:r w:rsidRPr="00A71FA0">
        <w:rPr>
          <w:iCs/>
          <w:lang w:val="ru-RU"/>
        </w:rPr>
        <w:t>, број 4/2010</w:t>
      </w:r>
      <w:r w:rsidRPr="00FE5C15">
        <w:rPr>
          <w:lang w:val="sr-Cyrl-CS"/>
        </w:rPr>
        <w:t xml:space="preserve">  и 113/2012</w:t>
      </w:r>
      <w:r w:rsidRPr="002E5BF1">
        <w:rPr>
          <w:i/>
          <w:iCs/>
          <w:lang w:val="sr-Cyrl-CS"/>
        </w:rPr>
        <w:t>)</w:t>
      </w:r>
      <w:r w:rsidRPr="00A71FA0">
        <w:rPr>
          <w:lang w:val="ru-RU"/>
        </w:rPr>
        <w:t xml:space="preserve">, </w:t>
      </w:r>
      <w:hyperlink r:id="rId11" w:history="1">
        <w:r w:rsidRPr="00A71FA0">
          <w:rPr>
            <w:b/>
            <w:bCs/>
            <w:lang w:val="ru-RU"/>
          </w:rPr>
          <w:t>Правилника о општим и посебним условима хигијене хране за животиње</w:t>
        </w:r>
      </w:hyperlink>
      <w:r w:rsidRPr="00A71FA0">
        <w:rPr>
          <w:b/>
          <w:bCs/>
          <w:lang w:val="ru-RU"/>
        </w:rPr>
        <w:t xml:space="preserve"> </w:t>
      </w:r>
      <w:r w:rsidRPr="00A71FA0">
        <w:rPr>
          <w:bCs/>
          <w:lang w:val="ru-RU"/>
        </w:rPr>
        <w:t>(„</w:t>
      </w:r>
      <w:r w:rsidRPr="00A71FA0">
        <w:rPr>
          <w:iCs/>
          <w:lang w:val="ru-RU"/>
        </w:rPr>
        <w:t>Службени гласник РС, број 78/10)</w:t>
      </w:r>
      <w:r w:rsidRPr="00A71FA0">
        <w:rPr>
          <w:lang w:val="ru-RU"/>
        </w:rPr>
        <w:t xml:space="preserve">, </w:t>
      </w:r>
      <w:hyperlink r:id="rId12" w:history="1">
        <w:r w:rsidRPr="00A71FA0">
          <w:rPr>
            <w:b/>
            <w:bCs/>
            <w:lang w:val="ru-RU"/>
          </w:rPr>
          <w:t xml:space="preserve">Правилника о условима </w:t>
        </w:r>
      </w:hyperlink>
      <w:r w:rsidRPr="00E32805">
        <w:rPr>
          <w:b/>
          <w:bCs/>
          <w:lang w:val="sr-Cyrl-CS"/>
        </w:rPr>
        <w:t>за производњу, начину и поступку за декларисање, стављање у промет и начину употребе медициниране хране за животиње</w:t>
      </w:r>
      <w:r w:rsidRPr="00A71FA0">
        <w:rPr>
          <w:b/>
          <w:bCs/>
          <w:lang w:val="ru-RU"/>
        </w:rPr>
        <w:t xml:space="preserve"> </w:t>
      </w:r>
      <w:r w:rsidRPr="00A71FA0">
        <w:rPr>
          <w:bCs/>
          <w:lang w:val="ru-RU"/>
        </w:rPr>
        <w:t>(„</w:t>
      </w:r>
      <w:r w:rsidRPr="00A71FA0">
        <w:rPr>
          <w:iCs/>
          <w:lang w:val="ru-RU"/>
        </w:rPr>
        <w:t xml:space="preserve">Службени гласник РС, број </w:t>
      </w:r>
      <w:r w:rsidRPr="00E32805">
        <w:rPr>
          <w:iCs/>
          <w:lang w:val="sr-Cyrl-CS"/>
        </w:rPr>
        <w:t>46</w:t>
      </w:r>
      <w:r w:rsidRPr="00A71FA0">
        <w:rPr>
          <w:iCs/>
          <w:lang w:val="ru-RU"/>
        </w:rPr>
        <w:t>/</w:t>
      </w:r>
      <w:r w:rsidRPr="00E32805">
        <w:rPr>
          <w:iCs/>
          <w:lang w:val="sr-Cyrl-CS"/>
        </w:rPr>
        <w:t>13</w:t>
      </w:r>
      <w:r w:rsidRPr="00A71FA0">
        <w:rPr>
          <w:iCs/>
          <w:lang w:val="ru-RU"/>
        </w:rPr>
        <w:t>)</w:t>
      </w:r>
      <w:r w:rsidRPr="00A71FA0">
        <w:rPr>
          <w:lang w:val="ru-RU"/>
        </w:rPr>
        <w:t>,</w:t>
      </w:r>
      <w:r w:rsidRPr="00A71FA0">
        <w:rPr>
          <w:b/>
          <w:bCs/>
          <w:lang w:val="ru-RU"/>
        </w:rPr>
        <w:t xml:space="preserve"> </w:t>
      </w:r>
      <w:hyperlink r:id="rId13" w:history="1">
        <w:r w:rsidRPr="00A71FA0">
          <w:rPr>
            <w:b/>
            <w:bCs/>
            <w:lang w:val="ru-RU"/>
          </w:rPr>
          <w:t>Правилника  о условима за декларисање, означавање и рекламирање хране за животиње</w:t>
        </w:r>
      </w:hyperlink>
      <w:r w:rsidRPr="00E32805">
        <w:rPr>
          <w:b/>
          <w:bCs/>
          <w:lang w:val="sr-Cyrl-CS"/>
        </w:rPr>
        <w:t xml:space="preserve"> </w:t>
      </w:r>
      <w:r w:rsidRPr="00A71FA0">
        <w:rPr>
          <w:bCs/>
          <w:lang w:val="ru-RU"/>
        </w:rPr>
        <w:t>(„</w:t>
      </w:r>
      <w:r w:rsidRPr="00A71FA0">
        <w:rPr>
          <w:iCs/>
          <w:lang w:val="ru-RU"/>
        </w:rPr>
        <w:t>Службени гласник РС, број 04/10)</w:t>
      </w:r>
    </w:p>
    <w:p w:rsidR="00471D50" w:rsidRPr="002E5BF1" w:rsidRDefault="00471D50" w:rsidP="00471D50">
      <w:pPr>
        <w:numPr>
          <w:ilvl w:val="0"/>
          <w:numId w:val="33"/>
        </w:numPr>
        <w:suppressAutoHyphens w:val="0"/>
        <w:spacing w:line="240" w:lineRule="auto"/>
        <w:jc w:val="both"/>
        <w:rPr>
          <w:lang w:val="sr-Cyrl-CS"/>
        </w:rPr>
      </w:pPr>
      <w:r w:rsidRPr="00A71FA0">
        <w:rPr>
          <w:b/>
          <w:bCs/>
          <w:lang w:val="ru-RU"/>
        </w:rPr>
        <w:t>Приликом испоруке</w:t>
      </w:r>
      <w:r w:rsidRPr="00A71FA0">
        <w:rPr>
          <w:lang w:val="ru-RU"/>
        </w:rPr>
        <w:t xml:space="preserve"> </w:t>
      </w:r>
      <w:r w:rsidRPr="002E5BF1">
        <w:rPr>
          <w:lang w:val="sr-Cyrl-CS"/>
        </w:rPr>
        <w:t>понуђач</w:t>
      </w:r>
      <w:r w:rsidRPr="00A71FA0">
        <w:rPr>
          <w:lang w:val="ru-RU"/>
        </w:rPr>
        <w:t xml:space="preserve"> је у обавези да приложи декларацију о саставу и квалитету добара, као и датум производње и рок трајања.</w:t>
      </w:r>
    </w:p>
    <w:p w:rsidR="000A0EE0" w:rsidRPr="00A71FA0" w:rsidRDefault="000A0EE0" w:rsidP="000A0EE0">
      <w:pPr>
        <w:spacing w:line="276" w:lineRule="auto"/>
        <w:rPr>
          <w:lang w:val="ru-RU"/>
        </w:rPr>
      </w:pPr>
    </w:p>
    <w:p w:rsidR="000A0EE0" w:rsidRPr="00A71FA0" w:rsidRDefault="000A0EE0" w:rsidP="00644161">
      <w:pPr>
        <w:spacing w:line="276" w:lineRule="auto"/>
        <w:rPr>
          <w:lang w:val="ru-RU"/>
        </w:rPr>
      </w:pPr>
    </w:p>
    <w:p w:rsidR="001619E7" w:rsidRPr="00A71FA0" w:rsidRDefault="001619E7">
      <w:pPr>
        <w:shd w:val="clear" w:color="auto" w:fill="C6D9F1"/>
        <w:jc w:val="center"/>
        <w:rPr>
          <w:b/>
          <w:bCs/>
          <w:i/>
          <w:iCs/>
          <w:sz w:val="28"/>
          <w:szCs w:val="28"/>
          <w:lang w:val="ru-RU"/>
        </w:rPr>
      </w:pPr>
      <w:proofErr w:type="gramStart"/>
      <w:r w:rsidRPr="00C72F12">
        <w:rPr>
          <w:b/>
          <w:bCs/>
          <w:i/>
          <w:iCs/>
          <w:sz w:val="28"/>
          <w:szCs w:val="28"/>
        </w:rPr>
        <w:lastRenderedPageBreak/>
        <w:t>V</w:t>
      </w:r>
      <w:r w:rsidRPr="00A71FA0">
        <w:rPr>
          <w:b/>
          <w:bCs/>
          <w:i/>
          <w:iCs/>
          <w:sz w:val="28"/>
          <w:szCs w:val="28"/>
          <w:lang w:val="ru-RU"/>
        </w:rPr>
        <w:t xml:space="preserve">   УСЛОВИ ЗА УЧЕШЋЕ У ПОСТУПКУ ЈАВНЕ НАБАВКЕ ИЗ ЧЛ.</w:t>
      </w:r>
      <w:proofErr w:type="gramEnd"/>
      <w:r w:rsidRPr="00A71FA0">
        <w:rPr>
          <w:b/>
          <w:bCs/>
          <w:i/>
          <w:iCs/>
          <w:sz w:val="28"/>
          <w:szCs w:val="28"/>
          <w:lang w:val="ru-RU"/>
        </w:rPr>
        <w:t xml:space="preserve"> 75. И 76. ЗАКОНА И УПУТСТВО КАКО СЕ ДОКАЗУЈЕ ИСПУЊЕНОСТ ТИХ УСЛОВА</w:t>
      </w:r>
    </w:p>
    <w:p w:rsidR="001619E7" w:rsidRPr="00A71FA0" w:rsidRDefault="001619E7">
      <w:pPr>
        <w:shd w:val="clear" w:color="auto" w:fill="C6D9F1"/>
        <w:jc w:val="center"/>
        <w:rPr>
          <w:b/>
          <w:bCs/>
          <w:i/>
          <w:iCs/>
          <w:sz w:val="28"/>
          <w:szCs w:val="28"/>
          <w:lang w:val="ru-RU"/>
        </w:rPr>
      </w:pPr>
    </w:p>
    <w:p w:rsidR="001619E7" w:rsidRPr="00A71FA0" w:rsidRDefault="001619E7">
      <w:pPr>
        <w:jc w:val="both"/>
        <w:rPr>
          <w:b/>
          <w:bCs/>
          <w:i/>
          <w:iCs/>
          <w:sz w:val="28"/>
          <w:szCs w:val="28"/>
          <w:lang w:val="ru-RU"/>
        </w:rPr>
      </w:pPr>
    </w:p>
    <w:p w:rsidR="001619E7" w:rsidRPr="00C72F12" w:rsidRDefault="001619E7">
      <w:pPr>
        <w:pStyle w:val="ListParagraph"/>
        <w:numPr>
          <w:ilvl w:val="0"/>
          <w:numId w:val="3"/>
        </w:numPr>
        <w:shd w:val="clear" w:color="auto" w:fill="C6D9F1"/>
        <w:jc w:val="both"/>
        <w:rPr>
          <w:b/>
          <w:bCs/>
          <w:i/>
          <w:iCs/>
        </w:rPr>
      </w:pPr>
      <w:r w:rsidRPr="00A71FA0">
        <w:rPr>
          <w:b/>
          <w:bCs/>
          <w:i/>
          <w:iCs/>
          <w:lang w:val="ru-RU"/>
        </w:rPr>
        <w:t xml:space="preserve">УСЛОВИ ЗА УЧЕШЋЕ У ПОСТУПКУ ЈАВНЕ НАБАВКЕ ИЗ ЧЛ. 75. </w:t>
      </w:r>
      <w:r w:rsidRPr="00C72F12">
        <w:rPr>
          <w:b/>
          <w:bCs/>
          <w:i/>
          <w:iCs/>
        </w:rPr>
        <w:t>И 76. ЗАКОНА</w:t>
      </w:r>
    </w:p>
    <w:p w:rsidR="001619E7" w:rsidRPr="00C72F12" w:rsidRDefault="001619E7">
      <w:pPr>
        <w:pStyle w:val="ListParagraph"/>
        <w:jc w:val="both"/>
        <w:rPr>
          <w:b/>
          <w:bCs/>
          <w:i/>
          <w:iCs/>
        </w:rPr>
      </w:pPr>
    </w:p>
    <w:p w:rsidR="001619E7" w:rsidRPr="00C72F12" w:rsidRDefault="001619E7">
      <w:pPr>
        <w:pStyle w:val="ListParagraph"/>
        <w:numPr>
          <w:ilvl w:val="1"/>
          <w:numId w:val="3"/>
        </w:numPr>
        <w:jc w:val="both"/>
        <w:rPr>
          <w:iCs/>
        </w:rPr>
      </w:pPr>
      <w:r w:rsidRPr="00A71FA0">
        <w:rPr>
          <w:iCs/>
          <w:lang w:val="ru-RU"/>
        </w:rPr>
        <w:t xml:space="preserve">Право на учешће у поступку предметне јавне набавке има понуђач који испуњава </w:t>
      </w:r>
      <w:r w:rsidRPr="00A71FA0">
        <w:rPr>
          <w:b/>
          <w:iCs/>
          <w:lang w:val="ru-RU"/>
        </w:rPr>
        <w:t>обавезне услове</w:t>
      </w:r>
      <w:r w:rsidRPr="00A71FA0">
        <w:rPr>
          <w:iCs/>
          <w:lang w:val="ru-RU"/>
        </w:rPr>
        <w:t xml:space="preserve"> за учешће у поступку јавне набавке дефинисане чл. 75. </w:t>
      </w:r>
      <w:r w:rsidRPr="00C72F12">
        <w:rPr>
          <w:iCs/>
        </w:rPr>
        <w:t>Закона, и то:</w:t>
      </w:r>
    </w:p>
    <w:p w:rsidR="001619E7" w:rsidRPr="00A71FA0" w:rsidRDefault="001619E7">
      <w:pPr>
        <w:pStyle w:val="ListParagraph"/>
        <w:numPr>
          <w:ilvl w:val="0"/>
          <w:numId w:val="4"/>
        </w:numPr>
        <w:ind w:left="1440"/>
        <w:jc w:val="both"/>
        <w:rPr>
          <w:lang w:val="ru-RU"/>
        </w:rPr>
      </w:pPr>
      <w:r w:rsidRPr="00A71FA0">
        <w:rPr>
          <w:iCs/>
          <w:lang w:val="ru-RU"/>
        </w:rPr>
        <w:t>Да је регистрован код надлежног органа, односно уписан у одговарајући регистар</w:t>
      </w:r>
      <w:r w:rsidRPr="00C72F12">
        <w:rPr>
          <w:iCs/>
          <w:lang w:val="sr-Cyrl-CS"/>
        </w:rPr>
        <w:t xml:space="preserve"> </w:t>
      </w:r>
      <w:r w:rsidRPr="00C72F12">
        <w:rPr>
          <w:i/>
          <w:iCs/>
          <w:lang w:val="sr-Cyrl-CS"/>
        </w:rPr>
        <w:t>(чл. 75. ст. 1. тач. 1) Закона);</w:t>
      </w:r>
    </w:p>
    <w:p w:rsidR="001619E7" w:rsidRPr="00A71FA0" w:rsidRDefault="001619E7">
      <w:pPr>
        <w:pStyle w:val="ListParagraph"/>
        <w:numPr>
          <w:ilvl w:val="0"/>
          <w:numId w:val="4"/>
        </w:numPr>
        <w:ind w:left="1440"/>
        <w:jc w:val="both"/>
        <w:rPr>
          <w:lang w:val="ru-RU"/>
        </w:rPr>
      </w:pPr>
      <w:r w:rsidRPr="00A71FA0">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72F12">
        <w:rPr>
          <w:lang w:val="sr-Cyrl-CS"/>
        </w:rPr>
        <w:t xml:space="preserve"> </w:t>
      </w:r>
      <w:r w:rsidRPr="00C72F12">
        <w:rPr>
          <w:i/>
          <w:iCs/>
          <w:lang w:val="sr-Cyrl-CS"/>
        </w:rPr>
        <w:t>(чл. 75. ст. 1. тач. 2) Закона);</w:t>
      </w:r>
    </w:p>
    <w:p w:rsidR="00BE18A7" w:rsidRPr="00A71FA0" w:rsidRDefault="001619E7" w:rsidP="00BE18A7">
      <w:pPr>
        <w:pStyle w:val="ListParagraph"/>
        <w:numPr>
          <w:ilvl w:val="0"/>
          <w:numId w:val="4"/>
        </w:numPr>
        <w:ind w:left="1440"/>
        <w:jc w:val="both"/>
        <w:rPr>
          <w:lang w:val="ru-RU"/>
        </w:rPr>
      </w:pPr>
      <w:r w:rsidRPr="00A71FA0">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72F12">
        <w:rPr>
          <w:i/>
          <w:iCs/>
          <w:lang w:val="sr-Cyrl-CS"/>
        </w:rPr>
        <w:t>(чл. 75. ст. 1. тач. 4) Закона);</w:t>
      </w:r>
    </w:p>
    <w:p w:rsidR="00BE18A7" w:rsidRPr="00972053" w:rsidRDefault="00BE18A7" w:rsidP="00BE18A7">
      <w:pPr>
        <w:pStyle w:val="ListParagraph"/>
        <w:numPr>
          <w:ilvl w:val="0"/>
          <w:numId w:val="4"/>
        </w:numPr>
        <w:ind w:left="1440"/>
        <w:jc w:val="both"/>
      </w:pPr>
      <w:r w:rsidRPr="00A71FA0">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BE18A7">
        <w:rPr>
          <w:lang w:val="sr-Cyrl-CS"/>
        </w:rPr>
        <w:t xml:space="preserve"> </w:t>
      </w:r>
      <w:r w:rsidRPr="00BE18A7">
        <w:rPr>
          <w:i/>
          <w:iCs/>
          <w:lang w:val="sr-Cyrl-CS"/>
        </w:rPr>
        <w:t>(чл. 75. ст. 2. Закона).</w:t>
      </w:r>
    </w:p>
    <w:p w:rsidR="007C6DDE" w:rsidRPr="00C72F12" w:rsidRDefault="007C6DDE" w:rsidP="007C6DDE">
      <w:pPr>
        <w:pStyle w:val="ListParagraph"/>
        <w:ind w:left="1440"/>
        <w:jc w:val="both"/>
      </w:pPr>
    </w:p>
    <w:p w:rsidR="002E3A2A" w:rsidRPr="00862273" w:rsidRDefault="001619E7" w:rsidP="00862273">
      <w:pPr>
        <w:pStyle w:val="ListParagraph"/>
        <w:numPr>
          <w:ilvl w:val="1"/>
          <w:numId w:val="3"/>
        </w:numPr>
        <w:jc w:val="both"/>
        <w:rPr>
          <w:iCs/>
        </w:rPr>
      </w:pPr>
      <w:r w:rsidRPr="00A71FA0">
        <w:rPr>
          <w:bCs/>
          <w:iCs/>
          <w:lang w:val="ru-RU"/>
        </w:rPr>
        <w:t xml:space="preserve">Понуђач који </w:t>
      </w:r>
      <w:r w:rsidRPr="00A71FA0">
        <w:rPr>
          <w:iCs/>
          <w:lang w:val="ru-RU"/>
        </w:rPr>
        <w:t xml:space="preserve">учествује у поступку предметне јавне набавке, мора испунити </w:t>
      </w:r>
      <w:r w:rsidRPr="00A71FA0">
        <w:rPr>
          <w:b/>
          <w:iCs/>
          <w:lang w:val="ru-RU"/>
        </w:rPr>
        <w:t>додатне услове</w:t>
      </w:r>
      <w:r w:rsidRPr="00A71FA0">
        <w:rPr>
          <w:iCs/>
          <w:lang w:val="ru-RU"/>
        </w:rPr>
        <w:t xml:space="preserve"> за учешће у поступку јавне набавке,  дефинисане чл. 76. </w:t>
      </w:r>
      <w:r w:rsidRPr="00DD1B94">
        <w:rPr>
          <w:iCs/>
        </w:rPr>
        <w:t xml:space="preserve">Закона, и то: </w:t>
      </w:r>
    </w:p>
    <w:p w:rsidR="00B131DF" w:rsidRDefault="00B131DF" w:rsidP="00B131DF">
      <w:pPr>
        <w:numPr>
          <w:ilvl w:val="0"/>
          <w:numId w:val="37"/>
        </w:numPr>
        <w:suppressAutoHyphens w:val="0"/>
        <w:spacing w:line="240" w:lineRule="auto"/>
        <w:jc w:val="both"/>
        <w:rPr>
          <w:lang w:val="sr-Cyrl-CS"/>
        </w:rPr>
      </w:pPr>
      <w:r w:rsidRPr="00A71FA0">
        <w:rPr>
          <w:lang w:val="ru-RU"/>
        </w:rPr>
        <w:t xml:space="preserve">Понуђач мора да поседује важећи </w:t>
      </w:r>
      <w:r w:rsidRPr="002E5BF1">
        <w:rPr>
          <w:lang w:val="sr-Cyrl-CS"/>
        </w:rPr>
        <w:t xml:space="preserve">НАССР сертификат или сертификата </w:t>
      </w:r>
      <w:r w:rsidRPr="002E5BF1">
        <w:t>ISO</w:t>
      </w:r>
      <w:r w:rsidR="00FE5AD4">
        <w:rPr>
          <w:lang w:val="sr-Cyrl-CS"/>
        </w:rPr>
        <w:t xml:space="preserve"> 22000:2005</w:t>
      </w:r>
      <w:r w:rsidR="00FE5AD4" w:rsidRPr="00A71FA0">
        <w:rPr>
          <w:lang w:val="ru-RU"/>
        </w:rPr>
        <w:t>.</w:t>
      </w:r>
    </w:p>
    <w:p w:rsidR="0033552D" w:rsidRPr="002E5BF1" w:rsidRDefault="0033552D" w:rsidP="00B131DF">
      <w:pPr>
        <w:numPr>
          <w:ilvl w:val="0"/>
          <w:numId w:val="37"/>
        </w:numPr>
        <w:suppressAutoHyphens w:val="0"/>
        <w:spacing w:line="240" w:lineRule="auto"/>
        <w:jc w:val="both"/>
        <w:rPr>
          <w:lang w:val="sr-Cyrl-CS"/>
        </w:rPr>
      </w:pPr>
      <w:r>
        <w:rPr>
          <w:bCs/>
          <w:lang w:val="ru-RU"/>
        </w:rPr>
        <w:t xml:space="preserve"> Да </w:t>
      </w:r>
      <w:r w:rsidR="000B09CC" w:rsidRPr="00A71FA0">
        <w:rPr>
          <w:bCs/>
          <w:lang w:val="ru-RU"/>
        </w:rPr>
        <w:t>достави произвођачке сепецификације за премиксе који су предмет ове јавне набавке</w:t>
      </w:r>
      <w:r>
        <w:rPr>
          <w:bCs/>
          <w:lang w:val="sr-Cyrl-CS"/>
        </w:rPr>
        <w:t>.</w:t>
      </w:r>
    </w:p>
    <w:p w:rsidR="002E3A2A" w:rsidRPr="00A71FA0" w:rsidRDefault="002E3A2A" w:rsidP="00B131DF">
      <w:pPr>
        <w:pStyle w:val="ListParagraph"/>
        <w:jc w:val="both"/>
        <w:rPr>
          <w:iCs/>
          <w:lang w:val="ru-RU"/>
        </w:rPr>
      </w:pPr>
    </w:p>
    <w:p w:rsidR="001619E7" w:rsidRPr="00A71FA0" w:rsidRDefault="001619E7" w:rsidP="006E7288">
      <w:pPr>
        <w:pStyle w:val="ListParagraph"/>
        <w:numPr>
          <w:ilvl w:val="1"/>
          <w:numId w:val="29"/>
        </w:numPr>
        <w:jc w:val="both"/>
        <w:rPr>
          <w:b/>
          <w:bCs/>
          <w:i/>
          <w:iCs/>
          <w:lang w:val="ru-RU"/>
        </w:rPr>
      </w:pPr>
      <w:r w:rsidRPr="00A71FA0">
        <w:rPr>
          <w:bCs/>
          <w:iCs/>
          <w:lang w:val="ru-RU"/>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644161" w:rsidRDefault="001619E7" w:rsidP="00BE18A7">
      <w:pPr>
        <w:pStyle w:val="ListParagraph"/>
        <w:numPr>
          <w:ilvl w:val="1"/>
          <w:numId w:val="29"/>
        </w:numPr>
        <w:jc w:val="both"/>
        <w:rPr>
          <w:b/>
          <w:bCs/>
          <w:i/>
          <w:iCs/>
          <w:lang w:val="sr-Cyrl-CS"/>
        </w:rPr>
      </w:pPr>
      <w:r w:rsidRPr="00A71FA0">
        <w:rPr>
          <w:bCs/>
          <w:iCs/>
          <w:lang w:val="ru-RU"/>
        </w:rPr>
        <w:t>Уколико понуду подноси група понуђача, сваки понуђач из групе понуђача, мора да испуни обавезне услове из члана 75</w:t>
      </w:r>
      <w:r w:rsidR="00BE18A7" w:rsidRPr="00A71FA0">
        <w:rPr>
          <w:bCs/>
          <w:iCs/>
          <w:lang w:val="ru-RU"/>
        </w:rPr>
        <w:t>. став 1. тач. 1) до 4) Закона.</w:t>
      </w:r>
    </w:p>
    <w:p w:rsidR="00672B53" w:rsidRPr="00782E4B" w:rsidRDefault="00672B53">
      <w:pPr>
        <w:pStyle w:val="ListParagraph"/>
        <w:ind w:left="1350"/>
        <w:jc w:val="both"/>
        <w:rPr>
          <w:b/>
          <w:bCs/>
          <w:i/>
          <w:iCs/>
          <w:lang w:val="sr-Cyrl-CS"/>
        </w:rPr>
      </w:pPr>
    </w:p>
    <w:p w:rsidR="001619E7" w:rsidRPr="00A71FA0" w:rsidRDefault="001619E7" w:rsidP="006E7288">
      <w:pPr>
        <w:pStyle w:val="ListParagraph"/>
        <w:numPr>
          <w:ilvl w:val="0"/>
          <w:numId w:val="29"/>
        </w:numPr>
        <w:shd w:val="clear" w:color="auto" w:fill="C6D9F1"/>
        <w:jc w:val="center"/>
        <w:rPr>
          <w:b/>
          <w:bCs/>
          <w:i/>
          <w:iCs/>
          <w:lang w:val="ru-RU"/>
        </w:rPr>
      </w:pPr>
      <w:r w:rsidRPr="00A71FA0">
        <w:rPr>
          <w:b/>
          <w:bCs/>
          <w:i/>
          <w:iCs/>
          <w:lang w:val="ru-RU"/>
        </w:rPr>
        <w:t>УПУТСТВО КАКО СЕ ДОКАЗУЈЕ ИСПУЊЕНОСТ УСЛОВА</w:t>
      </w:r>
    </w:p>
    <w:p w:rsidR="001619E7" w:rsidRPr="00A71FA0" w:rsidRDefault="001619E7" w:rsidP="000A04DB">
      <w:pPr>
        <w:jc w:val="both"/>
        <w:rPr>
          <w:bCs/>
          <w:i/>
          <w:iCs/>
          <w:color w:val="C00000"/>
          <w:lang w:val="ru-RU"/>
        </w:rPr>
      </w:pPr>
    </w:p>
    <w:p w:rsidR="001619E7" w:rsidRPr="00A71FA0" w:rsidRDefault="001619E7">
      <w:pPr>
        <w:pStyle w:val="ListParagraph"/>
        <w:ind w:left="0"/>
        <w:jc w:val="both"/>
        <w:rPr>
          <w:lang w:val="ru-RU"/>
        </w:rPr>
      </w:pPr>
      <w:r w:rsidRPr="00A71FA0">
        <w:rPr>
          <w:lang w:val="ru-RU"/>
        </w:rPr>
        <w:t xml:space="preserve">Испуњеност </w:t>
      </w:r>
      <w:r w:rsidRPr="00A71FA0">
        <w:rPr>
          <w:b/>
          <w:lang w:val="ru-RU"/>
        </w:rPr>
        <w:t xml:space="preserve">обавезних </w:t>
      </w:r>
      <w:r w:rsidRPr="00C72F12">
        <w:rPr>
          <w:b/>
          <w:lang w:val="sr-Cyrl-CS"/>
        </w:rPr>
        <w:t xml:space="preserve">услова </w:t>
      </w:r>
      <w:r w:rsidRPr="00A71FA0">
        <w:rPr>
          <w:lang w:val="ru-RU"/>
        </w:rPr>
        <w:t xml:space="preserve">за учешће у поступку предметне јавне набавке, </w:t>
      </w:r>
      <w:r w:rsidRPr="00C72F12">
        <w:rPr>
          <w:lang w:val="sr-Cyrl-CS"/>
        </w:rPr>
        <w:t>понуђач доказује достављањем следећих доказа:</w:t>
      </w:r>
    </w:p>
    <w:p w:rsidR="001619E7" w:rsidRPr="00A71FA0" w:rsidRDefault="001619E7">
      <w:pPr>
        <w:pStyle w:val="ListParagraph"/>
        <w:jc w:val="both"/>
        <w:rPr>
          <w:lang w:val="ru-RU"/>
        </w:rPr>
      </w:pPr>
    </w:p>
    <w:p w:rsidR="001619E7" w:rsidRPr="00C72F12" w:rsidRDefault="001619E7">
      <w:pPr>
        <w:pStyle w:val="ListParagraph"/>
        <w:numPr>
          <w:ilvl w:val="0"/>
          <w:numId w:val="7"/>
        </w:numPr>
        <w:jc w:val="both"/>
        <w:rPr>
          <w:iCs/>
          <w:lang w:val="sr-Cyrl-CS"/>
        </w:rPr>
      </w:pPr>
      <w:r w:rsidRPr="00C72F12">
        <w:rPr>
          <w:iCs/>
          <w:lang w:val="sr-Cyrl-CS"/>
        </w:rPr>
        <w:t xml:space="preserve">Услов из чл. 75. ст. 1. тач. 1) Закона - </w:t>
      </w:r>
      <w:r w:rsidRPr="00C72F12">
        <w:rPr>
          <w:b/>
          <w:iCs/>
          <w:lang w:val="sr-Cyrl-CS"/>
        </w:rPr>
        <w:t>Доказ</w:t>
      </w:r>
      <w:r w:rsidRPr="00C72F12">
        <w:rPr>
          <w:iCs/>
          <w:lang w:val="sr-Cyrl-CS"/>
        </w:rPr>
        <w:t xml:space="preserve">: Извод </w:t>
      </w:r>
      <w:r w:rsidRPr="00A71FA0">
        <w:rPr>
          <w:lang w:val="ru-RU"/>
        </w:rPr>
        <w:t>из регистра Агенције за привредне регистре, односно извод из регистра надлежног Привредног суда</w:t>
      </w:r>
      <w:r w:rsidRPr="00C72F12">
        <w:rPr>
          <w:lang w:val="sr-Cyrl-CS"/>
        </w:rPr>
        <w:t>:</w:t>
      </w:r>
    </w:p>
    <w:p w:rsidR="001619E7" w:rsidRPr="00A71FA0" w:rsidRDefault="001619E7">
      <w:pPr>
        <w:pStyle w:val="ListParagraph"/>
        <w:numPr>
          <w:ilvl w:val="0"/>
          <w:numId w:val="7"/>
        </w:numPr>
        <w:jc w:val="both"/>
        <w:rPr>
          <w:b/>
          <w:lang w:val="ru-RU"/>
        </w:rPr>
      </w:pPr>
      <w:r w:rsidRPr="00C72F12">
        <w:rPr>
          <w:iCs/>
          <w:lang w:val="sr-Cyrl-CS"/>
        </w:rPr>
        <w:lastRenderedPageBreak/>
        <w:t xml:space="preserve">Услов из чл. 75. ст. 1. тач. 2) Закона </w:t>
      </w:r>
      <w:r w:rsidRPr="00C72F12">
        <w:rPr>
          <w:lang w:val="sr-Cyrl-CS"/>
        </w:rPr>
        <w:t xml:space="preserve">- </w:t>
      </w:r>
      <w:r w:rsidRPr="00A71FA0">
        <w:rPr>
          <w:b/>
          <w:lang w:val="ru-RU"/>
        </w:rPr>
        <w:t>Доказ:</w:t>
      </w:r>
      <w:r w:rsidRPr="00A71FA0">
        <w:rPr>
          <w:lang w:val="ru-RU"/>
        </w:rPr>
        <w:t xml:space="preserve"> </w:t>
      </w:r>
      <w:r w:rsidRPr="00A71FA0">
        <w:rPr>
          <w:u w:val="single"/>
          <w:lang w:val="ru-RU"/>
        </w:rPr>
        <w:t>П</w:t>
      </w:r>
      <w:r w:rsidRPr="00C72F12">
        <w:rPr>
          <w:u w:val="single"/>
          <w:lang w:val="sr-Cyrl-CS"/>
        </w:rPr>
        <w:t>р</w:t>
      </w:r>
      <w:r w:rsidRPr="00A71FA0">
        <w:rPr>
          <w:bCs/>
          <w:u w:val="single"/>
          <w:lang w:val="ru-RU"/>
        </w:rPr>
        <w:t>авна лица:</w:t>
      </w:r>
      <w:r w:rsidRPr="00A71FA0">
        <w:rPr>
          <w:bCs/>
          <w:lang w:val="ru-RU"/>
        </w:rPr>
        <w:t xml:space="preserve"> 1) </w:t>
      </w:r>
      <w:r w:rsidR="00644161" w:rsidRPr="00A71FA0">
        <w:rPr>
          <w:lang w:val="ru-RU"/>
        </w:rPr>
        <w:t>Извод из казнене евиденције, односно уверењ</w:t>
      </w:r>
      <w:r w:rsidR="00644161" w:rsidRPr="00BE58C9">
        <w:t>e</w:t>
      </w:r>
      <w:r w:rsidR="00644161" w:rsidRPr="00A71FA0">
        <w:rPr>
          <w:lang w:val="ru-RU"/>
        </w:rPr>
        <w:t xml:space="preserve"> основног суда на чијем подручју се налази седиште домаћег правног лица</w:t>
      </w:r>
      <w:r w:rsidR="00644161" w:rsidRPr="00BE58C9">
        <w:rPr>
          <w:lang w:val="ru-RU"/>
        </w:rPr>
        <w:t>,</w:t>
      </w:r>
      <w:r w:rsidR="00644161" w:rsidRPr="00A71FA0">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A71FA0">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A71FA0">
        <w:rPr>
          <w:color w:val="auto"/>
          <w:lang w:val="ru-RU"/>
        </w:rPr>
        <w:t xml:space="preserve">законски заступник понуђача </w:t>
      </w:r>
      <w:r w:rsidRPr="00A71FA0">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71FA0">
        <w:rPr>
          <w:color w:val="auto"/>
          <w:lang w:val="ru-RU"/>
        </w:rPr>
        <w:t xml:space="preserve">Уколико понуђач има више законских заступника дужан је да достави доказ за сваког од њих. </w:t>
      </w:r>
      <w:r w:rsidRPr="00A71FA0">
        <w:rPr>
          <w:lang w:val="ru-RU"/>
        </w:rPr>
        <w:t xml:space="preserve"> </w:t>
      </w:r>
      <w:r w:rsidRPr="00A71FA0">
        <w:rPr>
          <w:u w:val="single"/>
          <w:lang w:val="ru-RU"/>
        </w:rPr>
        <w:t>П</w:t>
      </w:r>
      <w:r w:rsidRPr="00A71FA0">
        <w:rPr>
          <w:bCs/>
          <w:u w:val="single"/>
          <w:lang w:val="ru-RU"/>
        </w:rPr>
        <w:t>редузетници и физичка лица</w:t>
      </w:r>
      <w:r w:rsidRPr="00A71FA0">
        <w:rPr>
          <w:u w:val="single"/>
          <w:lang w:val="ru-RU"/>
        </w:rPr>
        <w:t>:</w:t>
      </w:r>
      <w:r w:rsidRPr="00A71FA0">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C72F12" w:rsidRDefault="001619E7">
      <w:pPr>
        <w:pStyle w:val="ListParagraph"/>
        <w:jc w:val="both"/>
        <w:rPr>
          <w:iCs/>
          <w:lang w:val="sr-Cyrl-CS"/>
        </w:rPr>
      </w:pPr>
      <w:r w:rsidRPr="00A71FA0">
        <w:rPr>
          <w:b/>
          <w:lang w:val="ru-RU"/>
        </w:rPr>
        <w:t xml:space="preserve">Доказ не може бити старији од два месеца пре отварања понуда; </w:t>
      </w:r>
    </w:p>
    <w:p w:rsidR="001619E7" w:rsidRPr="00A71FA0" w:rsidRDefault="001619E7">
      <w:pPr>
        <w:pStyle w:val="ListParagraph"/>
        <w:numPr>
          <w:ilvl w:val="0"/>
          <w:numId w:val="7"/>
        </w:numPr>
        <w:jc w:val="both"/>
        <w:rPr>
          <w:b/>
          <w:lang w:val="ru-RU"/>
        </w:rPr>
      </w:pPr>
      <w:r w:rsidRPr="00C72F12">
        <w:rPr>
          <w:iCs/>
          <w:lang w:val="sr-Cyrl-CS"/>
        </w:rPr>
        <w:t xml:space="preserve">Услов из чл. 75. ст. 1. тач. 4) Закона - </w:t>
      </w:r>
      <w:r w:rsidRPr="00A71FA0">
        <w:rPr>
          <w:b/>
          <w:lang w:val="ru-RU"/>
        </w:rPr>
        <w:t>Доказ:</w:t>
      </w:r>
      <w:r w:rsidRPr="00A71FA0">
        <w:rPr>
          <w:lang w:val="ru-RU"/>
        </w:rPr>
        <w:t xml:space="preserve"> Уверењ</w:t>
      </w:r>
      <w:r w:rsidR="004046DD" w:rsidRPr="00A71FA0">
        <w:rPr>
          <w:lang w:val="ru-RU"/>
        </w:rPr>
        <w:t>е</w:t>
      </w:r>
      <w:r w:rsidRPr="00A71FA0">
        <w:rPr>
          <w:lang w:val="ru-RU"/>
        </w:rPr>
        <w:t xml:space="preserve"> </w:t>
      </w:r>
      <w:r w:rsidRPr="00A71FA0">
        <w:rPr>
          <w:bCs/>
          <w:lang w:val="ru-RU"/>
        </w:rPr>
        <w:t xml:space="preserve">Пореске управе </w:t>
      </w:r>
      <w:r w:rsidR="004046DD" w:rsidRPr="00A71FA0">
        <w:rPr>
          <w:bCs/>
          <w:lang w:val="ru-RU"/>
        </w:rPr>
        <w:t xml:space="preserve">Министарства финансија и привреде </w:t>
      </w:r>
      <w:r w:rsidRPr="00A71FA0">
        <w:rPr>
          <w:lang w:val="ru-RU"/>
        </w:rPr>
        <w:t xml:space="preserve">да је измирио доспеле порезе и доприносе и уверење надлежне </w:t>
      </w:r>
      <w:r w:rsidR="004046DD" w:rsidRPr="00A71FA0">
        <w:rPr>
          <w:lang w:val="ru-RU"/>
        </w:rPr>
        <w:t xml:space="preserve">управе </w:t>
      </w:r>
      <w:r w:rsidRPr="00A71FA0">
        <w:rPr>
          <w:bCs/>
          <w:lang w:val="ru-RU"/>
        </w:rPr>
        <w:t xml:space="preserve">локалне самоуправе </w:t>
      </w:r>
      <w:r w:rsidRPr="00A71FA0">
        <w:rPr>
          <w:lang w:val="ru-RU"/>
        </w:rPr>
        <w:t>да је измирио обавезе по основу изворних локалних јавних прихода</w:t>
      </w:r>
      <w:r w:rsidR="00764A66" w:rsidRPr="00A71FA0">
        <w:rPr>
          <w:lang w:val="ru-RU"/>
        </w:rPr>
        <w:t xml:space="preserve"> или потврду Агенције за приватизацију да се понуђач налази у поступку приватизације</w:t>
      </w:r>
      <w:r w:rsidRPr="00A71FA0">
        <w:rPr>
          <w:lang w:val="ru-RU"/>
        </w:rPr>
        <w:t xml:space="preserve">. </w:t>
      </w:r>
    </w:p>
    <w:p w:rsidR="001619E7" w:rsidRPr="00C72F12" w:rsidRDefault="001619E7">
      <w:pPr>
        <w:pStyle w:val="ListParagraph"/>
        <w:jc w:val="both"/>
        <w:rPr>
          <w:iCs/>
          <w:lang w:val="sr-Cyrl-CS"/>
        </w:rPr>
      </w:pPr>
      <w:r w:rsidRPr="00A71FA0">
        <w:rPr>
          <w:b/>
          <w:lang w:val="ru-RU"/>
        </w:rPr>
        <w:t>Доказ не може бити старији од два месеца пре отварања понуда;</w:t>
      </w:r>
    </w:p>
    <w:p w:rsidR="001619E7" w:rsidRPr="00C72F12" w:rsidRDefault="001619E7" w:rsidP="005A705D">
      <w:pPr>
        <w:pStyle w:val="ListParagraph"/>
        <w:numPr>
          <w:ilvl w:val="0"/>
          <w:numId w:val="7"/>
        </w:numPr>
        <w:jc w:val="both"/>
        <w:rPr>
          <w:i/>
          <w:lang w:val="sr-Cyrl-CS"/>
        </w:rPr>
      </w:pPr>
      <w:r w:rsidRPr="00C72F12">
        <w:rPr>
          <w:i/>
          <w:lang w:val="sr-Cyrl-CS"/>
        </w:rPr>
        <w:t xml:space="preserve">Услов из члана </w:t>
      </w:r>
      <w:r w:rsidRPr="00C72F12">
        <w:rPr>
          <w:i/>
          <w:iCs/>
          <w:lang w:val="sr-Cyrl-CS"/>
        </w:rPr>
        <w:t xml:space="preserve">чл. 75. ст. 2.  - </w:t>
      </w:r>
      <w:r w:rsidRPr="00C72F12">
        <w:rPr>
          <w:b/>
          <w:i/>
          <w:iCs/>
          <w:lang w:val="sr-Cyrl-CS"/>
        </w:rPr>
        <w:t xml:space="preserve">Доказ: </w:t>
      </w:r>
      <w:r w:rsidRPr="00C72F12">
        <w:rPr>
          <w:i/>
          <w:iCs/>
          <w:lang w:val="sr-Cyrl-CS"/>
        </w:rPr>
        <w:t xml:space="preserve">Потписан о оверен </w:t>
      </w:r>
      <w:r w:rsidRPr="00C72F12">
        <w:rPr>
          <w:i/>
          <w:iCs/>
        </w:rPr>
        <w:t>O</w:t>
      </w:r>
      <w:r w:rsidRPr="00C72F12">
        <w:rPr>
          <w:i/>
          <w:iCs/>
          <w:lang w:val="sr-Cyrl-CS"/>
        </w:rPr>
        <w:t xml:space="preserve">бразац </w:t>
      </w:r>
      <w:r w:rsidRPr="00A71FA0">
        <w:rPr>
          <w:i/>
          <w:iCs/>
          <w:lang w:val="ru-RU"/>
        </w:rPr>
        <w:t>и</w:t>
      </w:r>
      <w:r w:rsidRPr="00C72F12">
        <w:rPr>
          <w:i/>
          <w:iCs/>
          <w:lang w:val="sr-Cyrl-CS"/>
        </w:rPr>
        <w:t xml:space="preserve">зјаве </w:t>
      </w:r>
      <w:r w:rsidRPr="00C72F12">
        <w:rPr>
          <w:i/>
          <w:iCs/>
          <w:color w:val="auto"/>
          <w:lang w:val="sr-Cyrl-CS"/>
        </w:rPr>
        <w:t>(</w:t>
      </w:r>
      <w:r w:rsidRPr="00C72F12">
        <w:rPr>
          <w:i/>
          <w:lang w:val="sr-Cyrl-CS"/>
        </w:rPr>
        <w:t xml:space="preserve">Образац изјаве, дат је у поглављу </w:t>
      </w:r>
      <w:r w:rsidRPr="00C72F12">
        <w:rPr>
          <w:b/>
          <w:bCs/>
          <w:i/>
          <w:iCs/>
          <w:color w:val="auto"/>
        </w:rPr>
        <w:t>XII</w:t>
      </w:r>
      <w:r w:rsidRPr="00C72F12">
        <w:rPr>
          <w:i/>
          <w:iCs/>
          <w:color w:val="auto"/>
          <w:lang w:val="sr-Cyrl-CS"/>
        </w:rPr>
        <w:t>).</w:t>
      </w:r>
      <w:r w:rsidRPr="00C72F12">
        <w:rPr>
          <w:i/>
          <w:iCs/>
          <w:color w:val="FF0000"/>
          <w:lang w:val="sr-Cyrl-CS"/>
        </w:rPr>
        <w:t xml:space="preserve"> </w:t>
      </w:r>
      <w:r w:rsidRPr="00A71FA0">
        <w:rPr>
          <w:lang w:val="ru-RU"/>
        </w:rPr>
        <w:t xml:space="preserve">Изјава мора да буде потписана од стране овлашћеног лица понуђача и оверена печатом. </w:t>
      </w:r>
      <w:r w:rsidR="005A705D" w:rsidRPr="00A71FA0">
        <w:rPr>
          <w:b/>
          <w:bCs/>
          <w:iCs/>
          <w:color w:val="auto"/>
          <w:u w:val="single"/>
          <w:lang w:val="ru-RU"/>
        </w:rPr>
        <w:t>Уколико понуду подноси група понуђача</w:t>
      </w:r>
      <w:r w:rsidR="005A705D" w:rsidRPr="00A71FA0">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A71FA0">
        <w:rPr>
          <w:bCs/>
          <w:iCs/>
          <w:color w:val="FF0000"/>
          <w:lang w:val="ru-RU"/>
        </w:rPr>
        <w:t xml:space="preserve"> </w:t>
      </w:r>
    </w:p>
    <w:p w:rsidR="005A705D" w:rsidRPr="00C72F12" w:rsidRDefault="005A705D" w:rsidP="005A705D">
      <w:pPr>
        <w:pStyle w:val="ListParagraph"/>
        <w:jc w:val="both"/>
        <w:rPr>
          <w:lang w:val="sr-Cyrl-CS"/>
        </w:rPr>
      </w:pPr>
    </w:p>
    <w:p w:rsidR="001619E7" w:rsidRDefault="001619E7">
      <w:pPr>
        <w:pStyle w:val="ListParagraph"/>
        <w:tabs>
          <w:tab w:val="left" w:pos="680"/>
        </w:tabs>
        <w:ind w:left="0"/>
        <w:jc w:val="both"/>
        <w:rPr>
          <w:rFonts w:eastAsia="TimesNewRomanPS-BoldMT"/>
          <w:bCs/>
          <w:lang w:val="sr-Cyrl-CS"/>
        </w:rPr>
      </w:pPr>
      <w:r w:rsidRPr="00C3379C">
        <w:rPr>
          <w:rFonts w:eastAsia="TimesNewRomanPS-BoldMT"/>
          <w:bCs/>
          <w:lang w:val="sr-Cyrl-CS"/>
        </w:rPr>
        <w:t xml:space="preserve">Испуњеност </w:t>
      </w:r>
      <w:r w:rsidRPr="00C3379C">
        <w:rPr>
          <w:rFonts w:eastAsia="TimesNewRomanPS-BoldMT"/>
          <w:b/>
          <w:bCs/>
          <w:lang w:val="sr-Cyrl-CS"/>
        </w:rPr>
        <w:t xml:space="preserve">додатних услова </w:t>
      </w:r>
      <w:r w:rsidRPr="00C3379C">
        <w:rPr>
          <w:rFonts w:eastAsia="TimesNewRomanPS-BoldMT"/>
          <w:bCs/>
          <w:lang w:val="sr-Cyrl-CS"/>
        </w:rPr>
        <w:t>за учешће у поступку предметне јавне набавке, понуђач доказује достављањем следећих доказа:</w:t>
      </w:r>
    </w:p>
    <w:p w:rsidR="00B131DF" w:rsidRDefault="00B131DF" w:rsidP="00B131DF">
      <w:pPr>
        <w:numPr>
          <w:ilvl w:val="0"/>
          <w:numId w:val="38"/>
        </w:numPr>
        <w:suppressAutoHyphens w:val="0"/>
        <w:spacing w:line="240" w:lineRule="auto"/>
        <w:jc w:val="both"/>
        <w:rPr>
          <w:lang w:val="sr-Cyrl-CS"/>
        </w:rPr>
      </w:pPr>
      <w:r>
        <w:rPr>
          <w:lang w:val="sr-Cyrl-CS"/>
        </w:rPr>
        <w:t>У</w:t>
      </w:r>
      <w:r w:rsidRPr="002E5BF1">
        <w:rPr>
          <w:lang w:val="sr-Cyrl-CS"/>
        </w:rPr>
        <w:t xml:space="preserve">з понуду доставити фотокопију ВАЖЕЋЕГ НАССР сертификата или фотокопију ВАЖЕЋЕГ сертификата </w:t>
      </w:r>
      <w:r w:rsidRPr="002E5BF1">
        <w:t>ISO</w:t>
      </w:r>
      <w:r w:rsidRPr="002E5BF1">
        <w:rPr>
          <w:lang w:val="sr-Cyrl-CS"/>
        </w:rPr>
        <w:t xml:space="preserve"> 22000:2005</w:t>
      </w:r>
      <w:r w:rsidR="00FE5AD4">
        <w:rPr>
          <w:lang w:val="sr-Cyrl-CS"/>
        </w:rPr>
        <w:t>.</w:t>
      </w:r>
    </w:p>
    <w:p w:rsidR="00CD3272" w:rsidRPr="00AB6165" w:rsidRDefault="000B09CC" w:rsidP="0033552D">
      <w:pPr>
        <w:numPr>
          <w:ilvl w:val="0"/>
          <w:numId w:val="38"/>
        </w:numPr>
        <w:suppressAutoHyphens w:val="0"/>
        <w:spacing w:line="240" w:lineRule="auto"/>
        <w:jc w:val="both"/>
        <w:rPr>
          <w:lang w:val="sr-Cyrl-CS"/>
        </w:rPr>
      </w:pPr>
      <w:r>
        <w:rPr>
          <w:bCs/>
          <w:lang w:val="ru-RU"/>
        </w:rPr>
        <w:t>П</w:t>
      </w:r>
      <w:r w:rsidRPr="00A71FA0">
        <w:rPr>
          <w:bCs/>
          <w:lang w:val="ru-RU"/>
        </w:rPr>
        <w:t>роизвођачке сепецификације за премиксе који су предмет ове јавне набавке</w:t>
      </w:r>
      <w:r>
        <w:rPr>
          <w:bCs/>
          <w:lang w:val="sr-Cyrl-CS"/>
        </w:rPr>
        <w:t>.</w:t>
      </w:r>
    </w:p>
    <w:p w:rsidR="00AB6165" w:rsidRPr="0033552D" w:rsidRDefault="00AB6165" w:rsidP="00AB6165">
      <w:pPr>
        <w:suppressAutoHyphens w:val="0"/>
        <w:spacing w:line="240" w:lineRule="auto"/>
        <w:ind w:left="720"/>
        <w:jc w:val="both"/>
        <w:rPr>
          <w:lang w:val="sr-Cyrl-CS"/>
        </w:rPr>
      </w:pPr>
    </w:p>
    <w:p w:rsidR="001619E7" w:rsidRPr="00C72F12" w:rsidRDefault="001619E7">
      <w:pPr>
        <w:pStyle w:val="ListParagraph"/>
        <w:ind w:left="0"/>
        <w:jc w:val="both"/>
        <w:rPr>
          <w:b/>
          <w:bCs/>
          <w:iCs/>
          <w:lang w:val="sr-Cyrl-CS"/>
        </w:rPr>
      </w:pPr>
      <w:r w:rsidRPr="00A71FA0">
        <w:rPr>
          <w:b/>
          <w:bCs/>
          <w:iCs/>
          <w:u w:val="single"/>
          <w:lang w:val="ru-RU"/>
        </w:rPr>
        <w:t>Уколико п</w:t>
      </w:r>
      <w:r w:rsidRPr="00C72F12">
        <w:rPr>
          <w:b/>
          <w:bCs/>
          <w:iCs/>
          <w:u w:val="single"/>
          <w:lang w:val="sr-Cyrl-CS"/>
        </w:rPr>
        <w:t>онуду</w:t>
      </w:r>
      <w:r w:rsidRPr="00A71FA0">
        <w:rPr>
          <w:b/>
          <w:bCs/>
          <w:iCs/>
          <w:u w:val="single"/>
          <w:lang w:val="ru-RU"/>
        </w:rPr>
        <w:t xml:space="preserve"> подноси </w:t>
      </w:r>
      <w:r w:rsidRPr="00C72F12">
        <w:rPr>
          <w:b/>
          <w:bCs/>
          <w:iCs/>
          <w:u w:val="single"/>
          <w:lang w:val="sr-Cyrl-CS"/>
        </w:rPr>
        <w:t>група понуђача</w:t>
      </w:r>
      <w:r w:rsidRPr="00A71FA0">
        <w:rPr>
          <w:bCs/>
          <w:iCs/>
          <w:lang w:val="ru-RU"/>
        </w:rPr>
        <w:t xml:space="preserve"> понуђач је дужан да </w:t>
      </w:r>
      <w:r w:rsidRPr="00C72F12">
        <w:rPr>
          <w:bCs/>
          <w:iCs/>
          <w:lang w:val="sr-Cyrl-CS"/>
        </w:rPr>
        <w:t>за  сваког члана групе достави наведене доказе да испуњава услове из члана 7</w:t>
      </w:r>
      <w:r w:rsidR="00BE18A7">
        <w:rPr>
          <w:bCs/>
          <w:iCs/>
          <w:lang w:val="sr-Cyrl-CS"/>
        </w:rPr>
        <w:t>5. став 1. тач. 1) до 4)</w:t>
      </w:r>
      <w:r w:rsidR="00BE18A7" w:rsidRPr="00A71FA0">
        <w:rPr>
          <w:bCs/>
          <w:iCs/>
          <w:lang w:val="ru-RU"/>
        </w:rPr>
        <w:t>.</w:t>
      </w:r>
      <w:r w:rsidRPr="00C72F12">
        <w:rPr>
          <w:bCs/>
          <w:iCs/>
          <w:lang w:val="sr-Cyrl-CS"/>
        </w:rPr>
        <w:t xml:space="preserve"> </w:t>
      </w:r>
    </w:p>
    <w:p w:rsidR="001619E7" w:rsidRPr="00A71FA0" w:rsidRDefault="001619E7">
      <w:pPr>
        <w:pStyle w:val="ListParagraph"/>
        <w:ind w:left="0"/>
        <w:jc w:val="both"/>
        <w:rPr>
          <w:bCs/>
          <w:iCs/>
          <w:lang w:val="ru-RU"/>
        </w:rPr>
      </w:pPr>
      <w:r w:rsidRPr="00C72F12">
        <w:rPr>
          <w:b/>
          <w:bCs/>
          <w:iCs/>
          <w:lang w:val="sr-Cyrl-CS"/>
        </w:rPr>
        <w:t>Додатне услове група понуђача испуњава заједно.</w:t>
      </w:r>
    </w:p>
    <w:p w:rsidR="001619E7" w:rsidRPr="00A71FA0" w:rsidRDefault="001619E7">
      <w:pPr>
        <w:pStyle w:val="ListParagraph"/>
        <w:ind w:left="0"/>
        <w:jc w:val="both"/>
        <w:rPr>
          <w:bCs/>
          <w:iCs/>
          <w:lang w:val="ru-RU"/>
        </w:rPr>
      </w:pPr>
    </w:p>
    <w:p w:rsidR="001619E7" w:rsidRPr="00A71FA0" w:rsidRDefault="001619E7">
      <w:pPr>
        <w:pStyle w:val="ListParagraph"/>
        <w:ind w:left="0"/>
        <w:jc w:val="both"/>
        <w:rPr>
          <w:bCs/>
          <w:iCs/>
          <w:lang w:val="ru-RU"/>
        </w:rPr>
      </w:pPr>
      <w:r w:rsidRPr="00C72F12">
        <w:rPr>
          <w:b/>
          <w:bCs/>
          <w:iCs/>
          <w:u w:val="single"/>
          <w:lang w:val="sr-Cyrl-CS"/>
        </w:rPr>
        <w:t>У</w:t>
      </w:r>
      <w:r w:rsidRPr="00A71FA0">
        <w:rPr>
          <w:b/>
          <w:bCs/>
          <w:iCs/>
          <w:u w:val="single"/>
          <w:lang w:val="ru-RU"/>
        </w:rPr>
        <w:t>колико понуђач подноси понуду са подизвођачем</w:t>
      </w:r>
      <w:r w:rsidRPr="00A71FA0">
        <w:rPr>
          <w:bCs/>
          <w:iCs/>
          <w:lang w:val="ru-RU"/>
        </w:rPr>
        <w:t xml:space="preserve">, понуђач је дужан да </w:t>
      </w:r>
      <w:r w:rsidRPr="00C72F12">
        <w:rPr>
          <w:bCs/>
          <w:iCs/>
          <w:lang w:val="sr-Cyrl-CS"/>
        </w:rPr>
        <w:t>за подизвођача достави доказе да испуњава услове из члана 7</w:t>
      </w:r>
      <w:r w:rsidR="00BE18A7">
        <w:rPr>
          <w:bCs/>
          <w:iCs/>
          <w:lang w:val="sr-Cyrl-CS"/>
        </w:rPr>
        <w:t>5. став 1. тач. 1) до 4) Закона</w:t>
      </w:r>
      <w:r w:rsidRPr="00C72F12">
        <w:rPr>
          <w:bCs/>
          <w:iCs/>
          <w:lang w:val="sr-Cyrl-CS"/>
        </w:rPr>
        <w:t xml:space="preserve">.  </w:t>
      </w:r>
    </w:p>
    <w:p w:rsidR="001619E7" w:rsidRPr="00A71FA0" w:rsidRDefault="001619E7">
      <w:pPr>
        <w:pStyle w:val="ListParagraph"/>
        <w:ind w:left="0"/>
        <w:jc w:val="both"/>
        <w:rPr>
          <w:bCs/>
          <w:iCs/>
          <w:lang w:val="ru-RU"/>
        </w:rPr>
      </w:pPr>
    </w:p>
    <w:p w:rsidR="001619E7" w:rsidRPr="00C72F12" w:rsidRDefault="001619E7">
      <w:pPr>
        <w:pStyle w:val="ListParagraph"/>
        <w:tabs>
          <w:tab w:val="left" w:pos="680"/>
        </w:tabs>
        <w:ind w:left="0"/>
        <w:jc w:val="both"/>
        <w:rPr>
          <w:bCs/>
          <w:lang w:val="sr-Cyrl-CS"/>
        </w:rPr>
      </w:pPr>
      <w:r w:rsidRPr="00C72F12">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72F12" w:rsidRDefault="001619E7">
      <w:pPr>
        <w:pStyle w:val="ListParagraph"/>
        <w:tabs>
          <w:tab w:val="left" w:pos="680"/>
        </w:tabs>
        <w:ind w:left="0"/>
        <w:jc w:val="both"/>
        <w:rPr>
          <w:bCs/>
          <w:lang w:val="sr-Cyrl-CS"/>
        </w:rPr>
      </w:pPr>
    </w:p>
    <w:p w:rsidR="001619E7" w:rsidRPr="00C72F12" w:rsidRDefault="001619E7">
      <w:pPr>
        <w:pStyle w:val="ListParagraph"/>
        <w:tabs>
          <w:tab w:val="left" w:pos="680"/>
        </w:tabs>
        <w:ind w:left="0"/>
        <w:jc w:val="both"/>
        <w:rPr>
          <w:bCs/>
          <w:lang w:val="sr-Cyrl-CS"/>
        </w:rPr>
      </w:pPr>
      <w:r w:rsidRPr="00C72F12">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72F12">
        <w:rPr>
          <w:bCs/>
          <w:lang w:val="sr-Cyrl-CS"/>
        </w:rPr>
        <w:t>гову понуду одбити као неприхва</w:t>
      </w:r>
      <w:r w:rsidR="00D53E70" w:rsidRPr="00A71FA0">
        <w:rPr>
          <w:bCs/>
          <w:lang w:val="ru-RU"/>
        </w:rPr>
        <w:t>т</w:t>
      </w:r>
      <w:r w:rsidRPr="00C72F12">
        <w:rPr>
          <w:bCs/>
          <w:lang w:val="sr-Cyrl-CS"/>
        </w:rPr>
        <w:t>љиву.</w:t>
      </w:r>
    </w:p>
    <w:p w:rsidR="001619E7" w:rsidRPr="00C72F12" w:rsidRDefault="001619E7">
      <w:pPr>
        <w:pStyle w:val="ListParagraph"/>
        <w:tabs>
          <w:tab w:val="left" w:pos="680"/>
        </w:tabs>
        <w:jc w:val="both"/>
        <w:rPr>
          <w:bCs/>
          <w:lang w:val="sr-Cyrl-CS"/>
        </w:rPr>
      </w:pPr>
    </w:p>
    <w:p w:rsidR="001619E7" w:rsidRPr="00A71FA0" w:rsidRDefault="001619E7">
      <w:pPr>
        <w:pStyle w:val="ListParagraph"/>
        <w:tabs>
          <w:tab w:val="left" w:pos="680"/>
        </w:tabs>
        <w:ind w:left="0"/>
        <w:jc w:val="both"/>
        <w:rPr>
          <w:lang w:val="ru-RU"/>
        </w:rPr>
      </w:pPr>
      <w:r w:rsidRPr="00A71FA0">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72F12">
        <w:rPr>
          <w:rFonts w:eastAsia="TimesNewRomanPS-BoldMT"/>
          <w:bCs/>
          <w:lang w:val="sr-Cyrl-CS"/>
        </w:rPr>
        <w:t>из чл.  75. ст. 1. тач. 1) И</w:t>
      </w:r>
      <w:r w:rsidRPr="00A71FA0">
        <w:rPr>
          <w:rFonts w:eastAsia="TimesNewRomanPS-BoldMT"/>
          <w:bCs/>
          <w:lang w:val="ru-RU"/>
        </w:rPr>
        <w:t xml:space="preserve">звод из регистра Агенције за привредне регистре, </w:t>
      </w:r>
      <w:r w:rsidRPr="00C72F12">
        <w:rPr>
          <w:rFonts w:eastAsia="TimesNewRomanPS-BoldMT"/>
          <w:bCs/>
          <w:lang w:val="sr-Cyrl-CS"/>
        </w:rPr>
        <w:t xml:space="preserve">који </w:t>
      </w:r>
      <w:r w:rsidRPr="00A71FA0">
        <w:rPr>
          <w:rFonts w:eastAsia="TimesNewRomanPS-BoldMT"/>
          <w:bCs/>
          <w:lang w:val="ru-RU"/>
        </w:rPr>
        <w:t>је јавно доступан на интернет страници Агенције за привредне регистре.</w:t>
      </w:r>
    </w:p>
    <w:p w:rsidR="001619E7" w:rsidRPr="00A71FA0" w:rsidRDefault="001619E7">
      <w:pPr>
        <w:pStyle w:val="ListParagraph"/>
        <w:tabs>
          <w:tab w:val="left" w:pos="680"/>
        </w:tabs>
        <w:ind w:left="0"/>
        <w:jc w:val="both"/>
        <w:rPr>
          <w:lang w:val="ru-RU"/>
        </w:rPr>
      </w:pPr>
    </w:p>
    <w:p w:rsidR="00BE18A7" w:rsidRPr="00A71FA0" w:rsidRDefault="00BE18A7" w:rsidP="00BE18A7">
      <w:pPr>
        <w:pStyle w:val="ListParagraph"/>
        <w:tabs>
          <w:tab w:val="left" w:pos="680"/>
        </w:tabs>
        <w:ind w:left="0"/>
        <w:jc w:val="both"/>
        <w:rPr>
          <w:rFonts w:eastAsia="TimesNewRomanPS-BoldMT"/>
          <w:bCs/>
          <w:lang w:val="ru-RU"/>
        </w:rPr>
      </w:pPr>
      <w:r w:rsidRPr="00A71FA0">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293961">
        <w:rPr>
          <w:rFonts w:eastAsia="TimesNewRomanPS-BoldMT"/>
          <w:bCs/>
          <w:lang w:val="sr-Cyrl-CS"/>
        </w:rPr>
        <w:t xml:space="preserve">из чл.  75. ст. 1. тач. 1-4). </w:t>
      </w:r>
      <w:r w:rsidRPr="00A71FA0">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E18A7" w:rsidRPr="00A71FA0" w:rsidRDefault="00BE18A7">
      <w:pPr>
        <w:pStyle w:val="ListParagraph"/>
        <w:tabs>
          <w:tab w:val="left" w:pos="680"/>
        </w:tabs>
        <w:ind w:left="0"/>
        <w:jc w:val="both"/>
        <w:rPr>
          <w:lang w:val="ru-RU"/>
        </w:rPr>
      </w:pPr>
    </w:p>
    <w:p w:rsidR="001619E7" w:rsidRPr="00A71FA0" w:rsidRDefault="001619E7">
      <w:pPr>
        <w:pStyle w:val="ListParagraph"/>
        <w:tabs>
          <w:tab w:val="left" w:pos="680"/>
        </w:tabs>
        <w:ind w:left="0"/>
        <w:jc w:val="both"/>
        <w:rPr>
          <w:rFonts w:eastAsia="TimesNewRomanPS-BoldMT"/>
          <w:bCs/>
          <w:lang w:val="ru-RU"/>
        </w:rPr>
      </w:pPr>
      <w:r w:rsidRPr="00A71FA0">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A71FA0">
        <w:rPr>
          <w:rFonts w:eastAsia="TimesNewRomanPS-BoldMT"/>
          <w:bCs/>
          <w:lang w:val="ru-RU"/>
        </w:rPr>
        <w:t>н</w:t>
      </w:r>
      <w:r w:rsidRPr="00A71FA0">
        <w:rPr>
          <w:rFonts w:eastAsia="TimesNewRomanPS-BoldMT"/>
          <w:bCs/>
          <w:lang w:val="ru-RU"/>
        </w:rPr>
        <w:t>а којој су подаци који су тражени у оквиру услова јавно доступни.</w:t>
      </w:r>
    </w:p>
    <w:p w:rsidR="0029066A" w:rsidRPr="00A71FA0" w:rsidRDefault="0029066A">
      <w:pPr>
        <w:pStyle w:val="ListParagraph"/>
        <w:tabs>
          <w:tab w:val="left" w:pos="680"/>
        </w:tabs>
        <w:ind w:left="0"/>
        <w:jc w:val="both"/>
        <w:rPr>
          <w:lang w:val="ru-RU"/>
        </w:rPr>
      </w:pPr>
    </w:p>
    <w:p w:rsidR="0029066A" w:rsidRPr="00A71FA0" w:rsidRDefault="0029066A" w:rsidP="0029066A">
      <w:pPr>
        <w:jc w:val="both"/>
        <w:rPr>
          <w:lang w:val="ru-RU"/>
        </w:rPr>
      </w:pPr>
      <w:r w:rsidRPr="00A71FA0">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A71FA0" w:rsidRDefault="001619E7" w:rsidP="0029066A">
      <w:pPr>
        <w:pStyle w:val="ListParagraph"/>
        <w:tabs>
          <w:tab w:val="left" w:pos="680"/>
        </w:tabs>
        <w:ind w:left="0"/>
        <w:jc w:val="both"/>
        <w:rPr>
          <w:lang w:val="ru-RU"/>
        </w:rPr>
      </w:pPr>
    </w:p>
    <w:p w:rsidR="001619E7" w:rsidRPr="00A71FA0" w:rsidRDefault="001619E7">
      <w:pPr>
        <w:pStyle w:val="ListParagraph"/>
        <w:tabs>
          <w:tab w:val="left" w:pos="680"/>
        </w:tabs>
        <w:ind w:left="0"/>
        <w:jc w:val="both"/>
        <w:rPr>
          <w:lang w:val="ru-RU"/>
        </w:rPr>
      </w:pPr>
      <w:r w:rsidRPr="00A71FA0">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A71FA0" w:rsidRDefault="001619E7">
      <w:pPr>
        <w:pStyle w:val="ListParagraph"/>
        <w:tabs>
          <w:tab w:val="left" w:pos="680"/>
        </w:tabs>
        <w:ind w:left="0"/>
        <w:jc w:val="both"/>
        <w:rPr>
          <w:lang w:val="ru-RU"/>
        </w:rPr>
      </w:pPr>
    </w:p>
    <w:p w:rsidR="001619E7" w:rsidRPr="00A71FA0" w:rsidRDefault="001619E7">
      <w:pPr>
        <w:pStyle w:val="ListParagraph"/>
        <w:tabs>
          <w:tab w:val="left" w:pos="680"/>
        </w:tabs>
        <w:ind w:left="0"/>
        <w:jc w:val="both"/>
        <w:rPr>
          <w:rFonts w:eastAsia="TimesNewRomanPSMT"/>
          <w:b/>
          <w:bCs/>
          <w:color w:val="002060"/>
          <w:lang w:val="ru-RU"/>
        </w:rPr>
      </w:pPr>
      <w:r w:rsidRPr="00A71FA0">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71FA0">
        <w:rPr>
          <w:rFonts w:eastAsia="TimesNewRomanPSMT"/>
          <w:bCs/>
          <w:lang w:val="ru-RU"/>
        </w:rPr>
        <w:t>.</w:t>
      </w:r>
    </w:p>
    <w:p w:rsidR="001619E7" w:rsidRPr="00A71FA0" w:rsidRDefault="001619E7">
      <w:pPr>
        <w:jc w:val="both"/>
        <w:rPr>
          <w:rFonts w:eastAsia="TimesNewRomanPSMT"/>
          <w:b/>
          <w:bCs/>
          <w:color w:val="002060"/>
          <w:lang w:val="ru-RU"/>
        </w:rPr>
      </w:pPr>
    </w:p>
    <w:p w:rsidR="00591A30" w:rsidRPr="00A71FA0" w:rsidRDefault="001619E7">
      <w:pPr>
        <w:pStyle w:val="ListParagraph"/>
        <w:tabs>
          <w:tab w:val="left" w:pos="680"/>
        </w:tabs>
        <w:ind w:left="0"/>
        <w:jc w:val="both"/>
        <w:rPr>
          <w:rFonts w:eastAsia="TimesNewRomanPSMT"/>
          <w:bCs/>
          <w:lang w:val="ru-RU"/>
        </w:rPr>
      </w:pPr>
      <w:r w:rsidRPr="00A71FA0">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A71FA0" w:rsidRDefault="00591A30">
      <w:pPr>
        <w:pStyle w:val="ListParagraph"/>
        <w:tabs>
          <w:tab w:val="left" w:pos="680"/>
        </w:tabs>
        <w:ind w:left="0"/>
        <w:jc w:val="both"/>
        <w:rPr>
          <w:rFonts w:eastAsia="TimesNewRomanPSMT"/>
          <w:bCs/>
          <w:lang w:val="ru-RU"/>
        </w:rPr>
      </w:pPr>
    </w:p>
    <w:p w:rsidR="00B131DF" w:rsidRPr="00A71FA0" w:rsidRDefault="00B131DF">
      <w:pPr>
        <w:pStyle w:val="ListParagraph"/>
        <w:tabs>
          <w:tab w:val="left" w:pos="680"/>
        </w:tabs>
        <w:ind w:left="0"/>
        <w:jc w:val="both"/>
        <w:rPr>
          <w:rFonts w:eastAsia="TimesNewRomanPSMT"/>
          <w:bCs/>
          <w:lang w:val="ru-RU"/>
        </w:rPr>
      </w:pPr>
    </w:p>
    <w:p w:rsidR="001619E7" w:rsidRPr="00A71FA0" w:rsidRDefault="001619E7">
      <w:pPr>
        <w:shd w:val="clear" w:color="auto" w:fill="C6D9F1"/>
        <w:jc w:val="center"/>
        <w:rPr>
          <w:b/>
          <w:bCs/>
          <w:i/>
          <w:iCs/>
          <w:sz w:val="28"/>
          <w:szCs w:val="28"/>
          <w:lang w:val="ru-RU"/>
        </w:rPr>
      </w:pPr>
      <w:proofErr w:type="gramStart"/>
      <w:r w:rsidRPr="00C72F12">
        <w:rPr>
          <w:b/>
          <w:bCs/>
          <w:i/>
          <w:iCs/>
          <w:sz w:val="28"/>
          <w:szCs w:val="28"/>
        </w:rPr>
        <w:t>VI</w:t>
      </w:r>
      <w:r w:rsidRPr="00A71FA0">
        <w:rPr>
          <w:b/>
          <w:bCs/>
          <w:i/>
          <w:iCs/>
          <w:sz w:val="28"/>
          <w:szCs w:val="28"/>
          <w:lang w:val="ru-RU"/>
        </w:rPr>
        <w:t xml:space="preserve">  УПУТСТВО</w:t>
      </w:r>
      <w:proofErr w:type="gramEnd"/>
      <w:r w:rsidRPr="00A71FA0">
        <w:rPr>
          <w:b/>
          <w:bCs/>
          <w:i/>
          <w:iCs/>
          <w:sz w:val="28"/>
          <w:szCs w:val="28"/>
          <w:lang w:val="ru-RU"/>
        </w:rPr>
        <w:t xml:space="preserve"> ПОНУЂАЧИМА КАКО ДА САЧИНЕ ПОНУДУ</w:t>
      </w:r>
    </w:p>
    <w:p w:rsidR="001619E7" w:rsidRPr="00A71FA0" w:rsidRDefault="001619E7">
      <w:pPr>
        <w:shd w:val="clear" w:color="auto" w:fill="C6D9F1"/>
        <w:jc w:val="center"/>
        <w:rPr>
          <w:b/>
          <w:bCs/>
          <w:i/>
          <w:iCs/>
          <w:sz w:val="28"/>
          <w:szCs w:val="28"/>
          <w:lang w:val="ru-RU"/>
        </w:rPr>
      </w:pPr>
    </w:p>
    <w:p w:rsidR="001619E7" w:rsidRPr="00A71FA0" w:rsidRDefault="001619E7">
      <w:pPr>
        <w:jc w:val="both"/>
        <w:rPr>
          <w:b/>
          <w:bCs/>
          <w:i/>
          <w:iCs/>
          <w:sz w:val="28"/>
          <w:szCs w:val="28"/>
          <w:lang w:val="ru-RU"/>
        </w:rPr>
      </w:pPr>
    </w:p>
    <w:p w:rsidR="001619E7" w:rsidRPr="00A71FA0" w:rsidRDefault="001619E7">
      <w:pPr>
        <w:jc w:val="both"/>
        <w:rPr>
          <w:b/>
          <w:bCs/>
          <w:i/>
          <w:iCs/>
          <w:lang w:val="ru-RU"/>
        </w:rPr>
      </w:pPr>
      <w:r w:rsidRPr="00A71FA0">
        <w:rPr>
          <w:b/>
          <w:bCs/>
          <w:i/>
          <w:iCs/>
          <w:lang w:val="ru-RU"/>
        </w:rPr>
        <w:t>1. ПОДАЦИ О ЈЕЗИКУ НА КОЈЕМ ПОНУДА МОРА ДА БУДЕ САСТАВЉЕНА</w:t>
      </w:r>
    </w:p>
    <w:p w:rsidR="001619E7" w:rsidRPr="00A71FA0" w:rsidRDefault="001619E7">
      <w:pPr>
        <w:jc w:val="both"/>
        <w:rPr>
          <w:b/>
          <w:bCs/>
          <w:i/>
          <w:iCs/>
          <w:lang w:val="ru-RU"/>
        </w:rPr>
      </w:pPr>
    </w:p>
    <w:p w:rsidR="001619E7" w:rsidRPr="00A71FA0" w:rsidRDefault="001619E7">
      <w:pPr>
        <w:jc w:val="both"/>
        <w:rPr>
          <w:b/>
          <w:bCs/>
          <w:i/>
          <w:iCs/>
          <w:color w:val="auto"/>
          <w:lang w:val="ru-RU"/>
        </w:rPr>
      </w:pPr>
      <w:r w:rsidRPr="00A71FA0">
        <w:rPr>
          <w:color w:val="auto"/>
          <w:lang w:val="ru-RU"/>
        </w:rPr>
        <w:lastRenderedPageBreak/>
        <w:t>Понуђач п</w:t>
      </w:r>
      <w:r w:rsidR="00CF537D" w:rsidRPr="00A71FA0">
        <w:rPr>
          <w:color w:val="auto"/>
          <w:lang w:val="ru-RU"/>
        </w:rPr>
        <w:t>односи понуду на српском језику.</w:t>
      </w:r>
      <w:r w:rsidR="001C756E" w:rsidRPr="00A71FA0">
        <w:rPr>
          <w:color w:val="auto"/>
          <w:lang w:val="ru-RU"/>
        </w:rPr>
        <w:t xml:space="preserve"> </w:t>
      </w:r>
      <w:r w:rsidR="00FF482A" w:rsidRPr="00A71FA0">
        <w:rPr>
          <w:color w:val="auto"/>
          <w:lang w:val="ru-RU"/>
        </w:rPr>
        <w:t xml:space="preserve"> </w:t>
      </w:r>
    </w:p>
    <w:p w:rsidR="001619E7" w:rsidRPr="00A71FA0" w:rsidRDefault="001619E7">
      <w:pPr>
        <w:jc w:val="both"/>
        <w:rPr>
          <w:lang w:val="ru-RU"/>
        </w:rPr>
      </w:pPr>
    </w:p>
    <w:p w:rsidR="001619E7" w:rsidRPr="00A71FA0" w:rsidRDefault="001619E7">
      <w:pPr>
        <w:jc w:val="both"/>
        <w:rPr>
          <w:rFonts w:eastAsia="TimesNewRomanPSMT"/>
          <w:bCs/>
          <w:lang w:val="ru-RU"/>
        </w:rPr>
      </w:pPr>
      <w:r w:rsidRPr="00A71FA0">
        <w:rPr>
          <w:b/>
          <w:bCs/>
          <w:i/>
          <w:iCs/>
          <w:lang w:val="ru-RU"/>
        </w:rPr>
        <w:t>2. НАЧИН НА КОЈИ ПОНУДА МОРА ДА БУДЕ САЧИЊЕНА</w:t>
      </w:r>
    </w:p>
    <w:p w:rsidR="001619E7" w:rsidRPr="00A71FA0" w:rsidRDefault="001619E7">
      <w:pPr>
        <w:jc w:val="both"/>
        <w:rPr>
          <w:rFonts w:eastAsia="TimesNewRomanPSMT"/>
          <w:bCs/>
          <w:lang w:val="ru-RU"/>
        </w:rPr>
      </w:pPr>
    </w:p>
    <w:p w:rsidR="001619E7" w:rsidRPr="00A71FA0" w:rsidRDefault="001619E7">
      <w:pPr>
        <w:jc w:val="both"/>
        <w:rPr>
          <w:rFonts w:eastAsia="TimesNewRomanPSMT"/>
          <w:bCs/>
          <w:lang w:val="ru-RU"/>
        </w:rPr>
      </w:pPr>
      <w:r w:rsidRPr="00A71FA0">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A71FA0" w:rsidRDefault="001619E7">
      <w:pPr>
        <w:jc w:val="both"/>
        <w:rPr>
          <w:rFonts w:eastAsia="TimesNewRomanPSMT"/>
          <w:bCs/>
          <w:lang w:val="ru-RU"/>
        </w:rPr>
      </w:pPr>
      <w:r w:rsidRPr="00A71FA0">
        <w:rPr>
          <w:rFonts w:eastAsia="TimesNewRomanPSMT"/>
          <w:bCs/>
          <w:lang w:val="ru-RU"/>
        </w:rPr>
        <w:t>На полеђини коверте или на кутији навести назив</w:t>
      </w:r>
      <w:r w:rsidRPr="00C72F12">
        <w:rPr>
          <w:rFonts w:eastAsia="TimesNewRomanPSMT"/>
          <w:bCs/>
          <w:lang w:val="sr-Cyrl-CS"/>
        </w:rPr>
        <w:t xml:space="preserve"> и адресу</w:t>
      </w:r>
      <w:r w:rsidRPr="00A71FA0">
        <w:rPr>
          <w:rFonts w:eastAsia="TimesNewRomanPSMT"/>
          <w:bCs/>
          <w:lang w:val="ru-RU"/>
        </w:rPr>
        <w:t xml:space="preserve"> понуђача. </w:t>
      </w:r>
    </w:p>
    <w:p w:rsidR="001619E7" w:rsidRPr="00A71FA0" w:rsidRDefault="001619E7">
      <w:pPr>
        <w:jc w:val="both"/>
        <w:rPr>
          <w:rFonts w:eastAsia="TimesNewRomanPSMT"/>
          <w:bCs/>
          <w:lang w:val="ru-RU"/>
        </w:rPr>
      </w:pPr>
      <w:r w:rsidRPr="00A71FA0">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A71FA0" w:rsidRDefault="001619E7" w:rsidP="00A0389E">
      <w:pPr>
        <w:autoSpaceDE w:val="0"/>
        <w:autoSpaceDN w:val="0"/>
        <w:adjustRightInd w:val="0"/>
        <w:spacing w:line="240" w:lineRule="auto"/>
        <w:jc w:val="both"/>
        <w:rPr>
          <w:i/>
          <w:iCs/>
          <w:color w:val="FF0000"/>
          <w:lang w:val="ru-RU"/>
        </w:rPr>
      </w:pPr>
      <w:r w:rsidRPr="00A71FA0">
        <w:rPr>
          <w:rFonts w:eastAsia="TimesNewRomanPSMT"/>
          <w:bCs/>
          <w:lang w:val="ru-RU"/>
        </w:rPr>
        <w:t xml:space="preserve">Понуду доставити на адресу: </w:t>
      </w:r>
      <w:r w:rsidR="00FF482A" w:rsidRPr="00A71FA0">
        <w:rPr>
          <w:lang w:val="ru-RU"/>
        </w:rPr>
        <w:t>Пољопривредни факултет Нови Сад, Трг Доститеја Обрадовића 8, 21000 Нови Сад</w:t>
      </w:r>
      <w:r w:rsidRPr="00A71FA0">
        <w:rPr>
          <w:i/>
          <w:iCs/>
          <w:lang w:val="ru-RU"/>
        </w:rPr>
        <w:t xml:space="preserve">, </w:t>
      </w:r>
      <w:r w:rsidR="004828C3" w:rsidRPr="00A71FA0">
        <w:rPr>
          <w:iCs/>
          <w:lang w:val="ru-RU"/>
        </w:rPr>
        <w:t>Писарница Факултета, Канцеларија број 10.,</w:t>
      </w:r>
      <w:r w:rsidR="004828C3" w:rsidRPr="00A71FA0">
        <w:rPr>
          <w:i/>
          <w:iCs/>
          <w:lang w:val="ru-RU"/>
        </w:rPr>
        <w:t xml:space="preserve">  </w:t>
      </w:r>
      <w:r w:rsidRPr="00A71FA0">
        <w:rPr>
          <w:rFonts w:eastAsia="TimesNewRomanPSMT"/>
          <w:bCs/>
          <w:lang w:val="ru-RU"/>
        </w:rPr>
        <w:t xml:space="preserve">са назнаком: </w:t>
      </w:r>
      <w:r w:rsidR="00ED4654" w:rsidRPr="00A71FA0">
        <w:rPr>
          <w:rFonts w:eastAsia="TimesNewRomanPS-BoldMT"/>
          <w:b/>
          <w:bCs/>
          <w:lang w:val="ru-RU"/>
        </w:rPr>
        <w:t>,,Понуда за</w:t>
      </w:r>
      <w:r w:rsidRPr="00A71FA0">
        <w:rPr>
          <w:rFonts w:eastAsia="TimesNewRomanPS-BoldMT"/>
          <w:b/>
          <w:bCs/>
          <w:lang w:val="ru-RU"/>
        </w:rPr>
        <w:t xml:space="preserve"> јавну набавку</w:t>
      </w:r>
      <w:r w:rsidRPr="00A71FA0">
        <w:rPr>
          <w:lang w:val="ru-RU"/>
        </w:rPr>
        <w:t xml:space="preserve"> </w:t>
      </w:r>
      <w:r w:rsidR="00CF537D" w:rsidRPr="00A71FA0">
        <w:rPr>
          <w:b/>
          <w:lang w:val="ru-RU"/>
        </w:rPr>
        <w:t>хране за животиње</w:t>
      </w:r>
      <w:r w:rsidR="00470810" w:rsidRPr="00A71FA0">
        <w:rPr>
          <w:b/>
          <w:lang w:val="ru-RU"/>
        </w:rPr>
        <w:t xml:space="preserve">, </w:t>
      </w:r>
      <w:r w:rsidRPr="00A71FA0">
        <w:rPr>
          <w:rFonts w:eastAsia="TimesNewRomanPS-BoldMT"/>
          <w:b/>
          <w:bCs/>
          <w:lang w:val="ru-RU"/>
        </w:rPr>
        <w:t>ЈН бр.</w:t>
      </w:r>
      <w:r w:rsidR="00FF482A" w:rsidRPr="00A71FA0">
        <w:rPr>
          <w:rFonts w:eastAsia="TimesNewRomanPS-BoldMT"/>
          <w:b/>
          <w:bCs/>
          <w:lang w:val="ru-RU"/>
        </w:rPr>
        <w:t xml:space="preserve"> </w:t>
      </w:r>
      <w:r w:rsidR="00334E93">
        <w:rPr>
          <w:rFonts w:eastAsia="TimesNewRomanPS-BoldMT"/>
          <w:b/>
          <w:bCs/>
          <w:lang w:val="sr-Latn-RS"/>
        </w:rPr>
        <w:t>44</w:t>
      </w:r>
      <w:r w:rsidRPr="00A71FA0">
        <w:rPr>
          <w:rFonts w:eastAsia="TimesNewRomanPS-BoldMT"/>
          <w:b/>
          <w:bCs/>
          <w:lang w:val="ru-RU"/>
        </w:rPr>
        <w:t>/201</w:t>
      </w:r>
      <w:r w:rsidR="00334E93">
        <w:rPr>
          <w:rFonts w:eastAsia="TimesNewRomanPS-BoldMT"/>
          <w:b/>
          <w:bCs/>
          <w:lang w:val="sr-Latn-RS"/>
        </w:rPr>
        <w:t>8</w:t>
      </w:r>
      <w:r w:rsidRPr="00A71FA0">
        <w:rPr>
          <w:rFonts w:eastAsia="TimesNewRomanPS-BoldMT"/>
          <w:b/>
          <w:bCs/>
          <w:lang w:val="ru-RU"/>
        </w:rPr>
        <w:t xml:space="preserve"> </w:t>
      </w:r>
      <w:r w:rsidRPr="00A71FA0">
        <w:rPr>
          <w:rFonts w:eastAsia="TimesNewRomanPSMT"/>
          <w:b/>
          <w:bCs/>
          <w:lang w:val="ru-RU"/>
        </w:rPr>
        <w:t xml:space="preserve">- </w:t>
      </w:r>
      <w:r w:rsidRPr="00A71FA0">
        <w:rPr>
          <w:rFonts w:eastAsia="TimesNewRomanPS-BoldMT"/>
          <w:b/>
          <w:bCs/>
          <w:lang w:val="ru-RU"/>
        </w:rPr>
        <w:t>НЕ ОТВАРАТИ”</w:t>
      </w:r>
      <w:r w:rsidR="00A0389E" w:rsidRPr="00A71FA0">
        <w:rPr>
          <w:b/>
          <w:lang w:val="ru-RU"/>
        </w:rPr>
        <w:t>.</w:t>
      </w:r>
      <w:r w:rsidR="00A0389E" w:rsidRPr="00A71FA0">
        <w:rPr>
          <w:color w:val="FF0000"/>
          <w:lang w:val="ru-RU"/>
        </w:rPr>
        <w:t xml:space="preserve"> </w:t>
      </w:r>
      <w:r w:rsidR="00A0389E" w:rsidRPr="00A71FA0">
        <w:rPr>
          <w:color w:val="auto"/>
          <w:lang w:val="ru-RU"/>
        </w:rPr>
        <w:t xml:space="preserve">Понуда се сматра благовременом уколико је примљена од стране наручиоца до </w:t>
      </w:r>
      <w:r w:rsidR="00334E93" w:rsidRPr="00334E93">
        <w:rPr>
          <w:b/>
          <w:color w:val="auto"/>
          <w:lang w:val="sr-Latn-RS"/>
        </w:rPr>
        <w:t>1</w:t>
      </w:r>
      <w:r w:rsidR="00B16584">
        <w:rPr>
          <w:b/>
          <w:color w:val="auto"/>
          <w:lang w:val="sr-Latn-RS"/>
        </w:rPr>
        <w:t>1</w:t>
      </w:r>
      <w:r w:rsidR="00FF482A" w:rsidRPr="00A71FA0">
        <w:rPr>
          <w:b/>
          <w:color w:val="auto"/>
          <w:lang w:val="ru-RU"/>
        </w:rPr>
        <w:t>.</w:t>
      </w:r>
      <w:r w:rsidR="00334E93">
        <w:rPr>
          <w:b/>
          <w:color w:val="auto"/>
          <w:lang w:val="sr-Cyrl-RS"/>
        </w:rPr>
        <w:t>0</w:t>
      </w:r>
      <w:r w:rsidR="00334E93">
        <w:rPr>
          <w:b/>
          <w:color w:val="auto"/>
          <w:lang w:val="sr-Latn-RS"/>
        </w:rPr>
        <w:t>4</w:t>
      </w:r>
      <w:r w:rsidR="00FF482A" w:rsidRPr="00A71FA0">
        <w:rPr>
          <w:b/>
          <w:color w:val="auto"/>
          <w:lang w:val="ru-RU"/>
        </w:rPr>
        <w:t>.201</w:t>
      </w:r>
      <w:r w:rsidR="00334E93">
        <w:rPr>
          <w:b/>
          <w:color w:val="auto"/>
          <w:lang w:val="sr-Latn-RS"/>
        </w:rPr>
        <w:t>8.</w:t>
      </w:r>
      <w:r w:rsidR="00A0389E" w:rsidRPr="00A71FA0">
        <w:rPr>
          <w:b/>
          <w:i/>
          <w:iCs/>
          <w:color w:val="auto"/>
          <w:lang w:val="ru-RU"/>
        </w:rPr>
        <w:t xml:space="preserve"> </w:t>
      </w:r>
      <w:r w:rsidR="00A0389E" w:rsidRPr="00A71FA0">
        <w:rPr>
          <w:b/>
          <w:color w:val="auto"/>
          <w:lang w:val="ru-RU"/>
        </w:rPr>
        <w:t xml:space="preserve">до </w:t>
      </w:r>
      <w:r w:rsidR="00FF482A" w:rsidRPr="00A71FA0">
        <w:rPr>
          <w:b/>
          <w:color w:val="auto"/>
          <w:lang w:val="ru-RU"/>
        </w:rPr>
        <w:t>09,00</w:t>
      </w:r>
      <w:r w:rsidR="00A0389E" w:rsidRPr="00A71FA0">
        <w:rPr>
          <w:b/>
          <w:color w:val="auto"/>
          <w:lang w:val="ru-RU"/>
        </w:rPr>
        <w:t xml:space="preserve"> часова</w:t>
      </w:r>
      <w:r w:rsidR="00A60377" w:rsidRPr="00A71FA0">
        <w:rPr>
          <w:color w:val="auto"/>
          <w:lang w:val="ru-RU"/>
        </w:rPr>
        <w:t xml:space="preserve">. </w:t>
      </w:r>
      <w:bookmarkStart w:id="0" w:name="_GoBack"/>
      <w:r w:rsidR="00A60377" w:rsidRPr="00AB6165">
        <w:rPr>
          <w:rFonts w:eastAsia="Calibri"/>
          <w:b/>
          <w:color w:val="auto"/>
          <w:lang w:val="sr-Latn-CS"/>
        </w:rPr>
        <w:t>Отварање</w:t>
      </w:r>
      <w:r w:rsidR="00A60377" w:rsidRPr="00EF7D45">
        <w:rPr>
          <w:rFonts w:eastAsia="Calibri"/>
          <w:b/>
          <w:color w:val="auto"/>
          <w:lang w:val="sr-Latn-CS"/>
        </w:rPr>
        <w:t xml:space="preserve"> понуда је јавно</w:t>
      </w:r>
      <w:r w:rsidR="00A60377" w:rsidRPr="00A71FA0">
        <w:rPr>
          <w:rFonts w:eastAsia="Calibri"/>
          <w:color w:val="auto"/>
          <w:lang w:val="ru-RU"/>
        </w:rPr>
        <w:t>,</w:t>
      </w:r>
      <w:r w:rsidR="00A60377" w:rsidRPr="00EF7D45">
        <w:rPr>
          <w:rFonts w:eastAsia="Calibri"/>
          <w:color w:val="auto"/>
          <w:lang w:val="sr-Latn-CS"/>
        </w:rPr>
        <w:t xml:space="preserve"> </w:t>
      </w:r>
      <w:r w:rsidR="00A60377" w:rsidRPr="00A71FA0">
        <w:rPr>
          <w:rFonts w:eastAsia="Calibri"/>
          <w:color w:val="auto"/>
          <w:lang w:val="ru-RU"/>
        </w:rPr>
        <w:t xml:space="preserve">и то последњег дана за подношење понуда у </w:t>
      </w:r>
      <w:r w:rsidR="00470810" w:rsidRPr="00A71FA0">
        <w:rPr>
          <w:rFonts w:eastAsia="Calibri"/>
          <w:b/>
          <w:color w:val="auto"/>
          <w:lang w:val="ru-RU"/>
        </w:rPr>
        <w:t>1</w:t>
      </w:r>
      <w:r w:rsidR="00334E93">
        <w:rPr>
          <w:rFonts w:eastAsia="Calibri"/>
          <w:b/>
          <w:color w:val="auto"/>
          <w:lang w:val="sr-Latn-RS"/>
        </w:rPr>
        <w:t>0</w:t>
      </w:r>
      <w:r w:rsidR="00A60377" w:rsidRPr="00A71FA0">
        <w:rPr>
          <w:rFonts w:eastAsia="Calibri"/>
          <w:b/>
          <w:color w:val="auto"/>
          <w:lang w:val="ru-RU"/>
        </w:rPr>
        <w:t>,</w:t>
      </w:r>
      <w:r w:rsidR="00470810" w:rsidRPr="00A71FA0">
        <w:rPr>
          <w:rFonts w:eastAsia="Calibri"/>
          <w:b/>
          <w:color w:val="auto"/>
          <w:lang w:val="ru-RU"/>
        </w:rPr>
        <w:t>00</w:t>
      </w:r>
      <w:r w:rsidR="00A60377" w:rsidRPr="00A71FA0">
        <w:rPr>
          <w:rFonts w:eastAsia="Calibri"/>
          <w:b/>
          <w:color w:val="auto"/>
          <w:lang w:val="ru-RU"/>
        </w:rPr>
        <w:t xml:space="preserve"> часова, на адреси наручиоца у Сали за седнице</w:t>
      </w:r>
      <w:r w:rsidR="00A60377" w:rsidRPr="00C6223A">
        <w:rPr>
          <w:rFonts w:eastAsia="Calibri"/>
          <w:b/>
          <w:color w:val="auto"/>
          <w:lang w:val="sr-Latn-CS"/>
        </w:rPr>
        <w:t xml:space="preserve"> </w:t>
      </w:r>
      <w:r w:rsidR="00A60377" w:rsidRPr="00A71FA0">
        <w:rPr>
          <w:rFonts w:eastAsia="Calibri"/>
          <w:b/>
          <w:color w:val="auto"/>
          <w:lang w:val="ru-RU"/>
        </w:rPr>
        <w:t>у Деканату Факултета</w:t>
      </w:r>
    </w:p>
    <w:bookmarkEnd w:id="0"/>
    <w:p w:rsidR="00A0389E" w:rsidRPr="00A71FA0" w:rsidRDefault="00A0389E" w:rsidP="00A0389E">
      <w:pPr>
        <w:autoSpaceDE w:val="0"/>
        <w:autoSpaceDN w:val="0"/>
        <w:adjustRightInd w:val="0"/>
        <w:spacing w:line="240" w:lineRule="auto"/>
        <w:jc w:val="both"/>
        <w:rPr>
          <w:color w:val="FF0000"/>
          <w:lang w:val="ru-RU"/>
        </w:rPr>
      </w:pPr>
      <w:r w:rsidRPr="00A71FA0">
        <w:rPr>
          <w:rFonts w:eastAsia="TimesNewRomanPS-BoldMT"/>
          <w:b/>
          <w:bCs/>
          <w:color w:val="FF0000"/>
          <w:lang w:val="ru-RU"/>
        </w:rPr>
        <w:t xml:space="preserve"> </w:t>
      </w:r>
      <w:r w:rsidRPr="00A71FA0">
        <w:rPr>
          <w:color w:val="FF0000"/>
          <w:lang w:val="ru-RU"/>
        </w:rPr>
        <w:t xml:space="preserve">  </w:t>
      </w:r>
    </w:p>
    <w:p w:rsidR="00A0389E" w:rsidRPr="00A71FA0" w:rsidRDefault="00A0389E" w:rsidP="00A0389E">
      <w:pPr>
        <w:autoSpaceDE w:val="0"/>
        <w:autoSpaceDN w:val="0"/>
        <w:adjustRightInd w:val="0"/>
        <w:spacing w:line="240" w:lineRule="auto"/>
        <w:jc w:val="both"/>
        <w:rPr>
          <w:color w:val="auto"/>
          <w:lang w:val="ru-RU"/>
        </w:rPr>
      </w:pPr>
      <w:r w:rsidRPr="00A71FA0">
        <w:rPr>
          <w:color w:val="auto"/>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A71FA0">
        <w:rPr>
          <w:color w:val="auto"/>
          <w:lang w:val="ru-RU"/>
        </w:rPr>
        <w:t xml:space="preserve">е понуда достављена непосредно </w:t>
      </w:r>
      <w:r w:rsidR="00A370C2" w:rsidRPr="00C72F12">
        <w:rPr>
          <w:color w:val="auto"/>
          <w:lang w:val="sr-Cyrl-CS"/>
        </w:rPr>
        <w:t>н</w:t>
      </w:r>
      <w:r w:rsidRPr="00A71FA0">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A71FA0" w:rsidRDefault="00A370C2" w:rsidP="00A0389E">
      <w:pPr>
        <w:autoSpaceDE w:val="0"/>
        <w:autoSpaceDN w:val="0"/>
        <w:adjustRightInd w:val="0"/>
        <w:spacing w:line="240" w:lineRule="auto"/>
        <w:jc w:val="both"/>
        <w:rPr>
          <w:color w:val="auto"/>
          <w:lang w:val="ru-RU"/>
        </w:rPr>
      </w:pPr>
      <w:r w:rsidRPr="00A71FA0">
        <w:rPr>
          <w:color w:val="auto"/>
          <w:lang w:val="ru-RU"/>
        </w:rPr>
        <w:t>Понуда коју</w:t>
      </w:r>
      <w:r w:rsidR="00A0389E" w:rsidRPr="00A71FA0">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A71FA0" w:rsidRDefault="001619E7">
      <w:pPr>
        <w:jc w:val="both"/>
        <w:rPr>
          <w:rFonts w:eastAsia="TimesNewRomanPSMT"/>
          <w:bCs/>
          <w:lang w:val="ru-RU"/>
        </w:rPr>
      </w:pPr>
      <w:r w:rsidRPr="00A71FA0">
        <w:rPr>
          <w:b/>
          <w:lang w:val="ru-RU"/>
        </w:rPr>
        <w:t xml:space="preserve">   </w:t>
      </w:r>
    </w:p>
    <w:p w:rsidR="001619E7" w:rsidRPr="00BC66D4" w:rsidRDefault="001619E7" w:rsidP="00A50901">
      <w:pPr>
        <w:shd w:val="clear" w:color="auto" w:fill="FFFFFF"/>
        <w:jc w:val="both"/>
        <w:rPr>
          <w:rFonts w:eastAsia="TimesNewRomanPSMT"/>
          <w:bCs/>
        </w:rPr>
      </w:pPr>
      <w:r w:rsidRPr="00BC66D4">
        <w:rPr>
          <w:rFonts w:eastAsia="TimesNewRomanPSMT"/>
          <w:bCs/>
        </w:rPr>
        <w:t>Понуда мора да садржи:</w:t>
      </w:r>
    </w:p>
    <w:p w:rsidR="00A50901" w:rsidRPr="00A71FA0" w:rsidRDefault="00A50901" w:rsidP="006E7288">
      <w:pPr>
        <w:numPr>
          <w:ilvl w:val="0"/>
          <w:numId w:val="12"/>
        </w:numPr>
        <w:jc w:val="both"/>
        <w:rPr>
          <w:rFonts w:ascii="Arial" w:hAnsi="Arial" w:cs="Arial"/>
          <w:b/>
          <w:bCs/>
          <w:lang w:val="ru-RU"/>
        </w:rPr>
      </w:pPr>
      <w:r w:rsidRPr="00A71FA0">
        <w:rPr>
          <w:b/>
          <w:lang w:val="ru-RU"/>
        </w:rPr>
        <w:t>П</w:t>
      </w:r>
      <w:r w:rsidR="00053B44" w:rsidRPr="00A71FA0">
        <w:rPr>
          <w:b/>
          <w:lang w:val="ru-RU"/>
        </w:rPr>
        <w:t>опуњен, потписан и овер</w:t>
      </w:r>
      <w:r w:rsidR="00495184" w:rsidRPr="00A71FA0">
        <w:rPr>
          <w:b/>
          <w:lang w:val="ru-RU"/>
        </w:rPr>
        <w:t>ен Образац понуде</w:t>
      </w:r>
      <w:r w:rsidR="00495184" w:rsidRPr="00A71FA0">
        <w:rPr>
          <w:lang w:val="ru-RU"/>
        </w:rPr>
        <w:t xml:space="preserve"> </w:t>
      </w:r>
      <w:r w:rsidRPr="00A71FA0">
        <w:rPr>
          <w:i/>
          <w:iCs/>
          <w:lang w:val="ru-RU"/>
        </w:rPr>
        <w:t xml:space="preserve">Образац понуде понуђач мора да попуни, овери печатом и потпише, чиме </w:t>
      </w:r>
      <w:r w:rsidRPr="005068D5">
        <w:rPr>
          <w:i/>
          <w:iCs/>
          <w:lang w:val="sr-Cyrl-CS"/>
        </w:rPr>
        <w:t>п</w:t>
      </w:r>
      <w:r w:rsidRPr="00A71FA0">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A71FA0" w:rsidRDefault="00A50901" w:rsidP="006E7288">
      <w:pPr>
        <w:numPr>
          <w:ilvl w:val="0"/>
          <w:numId w:val="12"/>
        </w:numPr>
        <w:jc w:val="both"/>
        <w:rPr>
          <w:b/>
          <w:bCs/>
          <w:lang w:val="ru-RU"/>
        </w:rPr>
      </w:pPr>
      <w:r w:rsidRPr="00A71FA0">
        <w:rPr>
          <w:b/>
          <w:lang w:val="ru-RU"/>
        </w:rPr>
        <w:t>М</w:t>
      </w:r>
      <w:r w:rsidR="00053B44" w:rsidRPr="00A71FA0">
        <w:rPr>
          <w:b/>
          <w:lang w:val="ru-RU"/>
        </w:rPr>
        <w:t>одел уговора</w:t>
      </w:r>
      <w:r w:rsidR="00495184" w:rsidRPr="005068D5">
        <w:rPr>
          <w:b/>
          <w:lang w:val="sr-Latn-CS"/>
        </w:rPr>
        <w:t xml:space="preserve"> </w:t>
      </w:r>
      <w:r w:rsidRPr="00A71FA0">
        <w:rPr>
          <w:bCs/>
          <w:i/>
          <w:iCs/>
          <w:color w:val="auto"/>
          <w:lang w:val="ru-RU"/>
        </w:rPr>
        <w:t>мора бити потписана и оверена печатом</w:t>
      </w:r>
      <w:r w:rsidRPr="00A71FA0">
        <w:rPr>
          <w:b/>
          <w:bCs/>
          <w:lang w:val="ru-RU"/>
        </w:rPr>
        <w:t xml:space="preserve"> </w:t>
      </w:r>
      <w:r w:rsidRPr="00A71FA0">
        <w:rPr>
          <w:bCs/>
          <w:i/>
          <w:iCs/>
          <w:color w:val="auto"/>
          <w:lang w:val="ru-RU"/>
        </w:rPr>
        <w:t>од стране овлашћеног лица понуђача или групе понуђача</w:t>
      </w:r>
    </w:p>
    <w:p w:rsidR="00A50901" w:rsidRPr="00A71FA0" w:rsidRDefault="00A50901" w:rsidP="006E7288">
      <w:pPr>
        <w:numPr>
          <w:ilvl w:val="0"/>
          <w:numId w:val="12"/>
        </w:numPr>
        <w:jc w:val="both"/>
        <w:rPr>
          <w:rFonts w:ascii="Arial" w:hAnsi="Arial" w:cs="Arial"/>
          <w:b/>
          <w:bCs/>
          <w:lang w:val="ru-RU"/>
        </w:rPr>
      </w:pPr>
      <w:r w:rsidRPr="00A71FA0">
        <w:rPr>
          <w:b/>
          <w:lang w:val="ru-RU"/>
        </w:rPr>
        <w:t>О</w:t>
      </w:r>
      <w:r w:rsidR="00053B44" w:rsidRPr="00A71FA0">
        <w:rPr>
          <w:b/>
          <w:lang w:val="ru-RU"/>
        </w:rPr>
        <w:t xml:space="preserve">бразац структуре цене </w:t>
      </w:r>
      <w:r w:rsidRPr="00A71FA0">
        <w:rPr>
          <w:bCs/>
          <w:i/>
          <w:iCs/>
          <w:color w:val="auto"/>
          <w:lang w:val="ru-RU"/>
        </w:rPr>
        <w:t>мора бити потписан и оверена печатом</w:t>
      </w:r>
      <w:r w:rsidRPr="00A71FA0">
        <w:rPr>
          <w:b/>
          <w:bCs/>
          <w:lang w:val="ru-RU"/>
        </w:rPr>
        <w:t xml:space="preserve"> </w:t>
      </w:r>
      <w:r w:rsidRPr="00A71FA0">
        <w:rPr>
          <w:bCs/>
          <w:i/>
          <w:iCs/>
          <w:color w:val="auto"/>
          <w:lang w:val="ru-RU"/>
        </w:rPr>
        <w:t>од стране овлашћеног лица понуђача или групе понуђача</w:t>
      </w:r>
      <w:r w:rsidRPr="00A71FA0">
        <w:rPr>
          <w:b/>
          <w:lang w:val="ru-RU"/>
        </w:rPr>
        <w:t xml:space="preserve"> </w:t>
      </w:r>
    </w:p>
    <w:p w:rsidR="00495184" w:rsidRPr="00A71FA0" w:rsidRDefault="00A50901" w:rsidP="006E7288">
      <w:pPr>
        <w:numPr>
          <w:ilvl w:val="0"/>
          <w:numId w:val="12"/>
        </w:numPr>
        <w:jc w:val="both"/>
        <w:rPr>
          <w:rFonts w:ascii="Arial" w:hAnsi="Arial" w:cs="Arial"/>
          <w:b/>
          <w:bCs/>
          <w:lang w:val="ru-RU"/>
        </w:rPr>
      </w:pPr>
      <w:r w:rsidRPr="00A71FA0">
        <w:rPr>
          <w:b/>
          <w:lang w:val="ru-RU"/>
        </w:rPr>
        <w:t>И</w:t>
      </w:r>
      <w:r w:rsidR="00053B44" w:rsidRPr="00A71FA0">
        <w:rPr>
          <w:b/>
          <w:lang w:val="ru-RU"/>
        </w:rPr>
        <w:t xml:space="preserve">зјава о независној понуди </w:t>
      </w:r>
      <w:r w:rsidRPr="00A71FA0">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A71FA0" w:rsidRDefault="00A50901" w:rsidP="006E7288">
      <w:pPr>
        <w:numPr>
          <w:ilvl w:val="0"/>
          <w:numId w:val="12"/>
        </w:numPr>
        <w:jc w:val="both"/>
        <w:rPr>
          <w:b/>
          <w:bCs/>
          <w:lang w:val="ru-RU"/>
        </w:rPr>
      </w:pPr>
      <w:r w:rsidRPr="00A71FA0">
        <w:rPr>
          <w:b/>
          <w:lang w:val="ru-RU"/>
        </w:rPr>
        <w:t>И</w:t>
      </w:r>
      <w:r w:rsidR="00053B44" w:rsidRPr="00A71FA0">
        <w:rPr>
          <w:b/>
          <w:lang w:val="ru-RU"/>
        </w:rPr>
        <w:t xml:space="preserve">зјава о поштовању обавеза из члана 75.ст.2 ЗЈН (Образац. бр. </w:t>
      </w:r>
      <w:r w:rsidR="00053B44" w:rsidRPr="005068D5">
        <w:rPr>
          <w:b/>
          <w:lang w:val="sr-Latn-CS"/>
        </w:rPr>
        <w:t>)</w:t>
      </w:r>
      <w:r w:rsidRPr="00A71FA0">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5068D5" w:rsidRDefault="00A50901" w:rsidP="006E7288">
      <w:pPr>
        <w:numPr>
          <w:ilvl w:val="0"/>
          <w:numId w:val="12"/>
        </w:numPr>
        <w:jc w:val="both"/>
        <w:rPr>
          <w:rFonts w:ascii="Arial" w:hAnsi="Arial" w:cs="Arial"/>
          <w:b/>
          <w:bCs/>
        </w:rPr>
      </w:pPr>
      <w:r w:rsidRPr="00A71FA0">
        <w:rPr>
          <w:b/>
          <w:lang w:val="ru-RU"/>
        </w:rPr>
        <w:t>Д</w:t>
      </w:r>
      <w:r w:rsidR="00053B44" w:rsidRPr="00A71FA0">
        <w:rPr>
          <w:b/>
          <w:lang w:val="ru-RU"/>
        </w:rPr>
        <w:t xml:space="preserve">оказе о испуњености услова из члана 77. предвиђене чланом 75. и 76. </w:t>
      </w:r>
      <w:r w:rsidR="00053B44" w:rsidRPr="005068D5">
        <w:rPr>
          <w:b/>
        </w:rPr>
        <w:t>Закона наведене у Упутству о доказивању испуњеност услова</w:t>
      </w:r>
    </w:p>
    <w:p w:rsidR="00495184" w:rsidRPr="00A71FA0" w:rsidRDefault="00A50901" w:rsidP="006E7288">
      <w:pPr>
        <w:numPr>
          <w:ilvl w:val="0"/>
          <w:numId w:val="12"/>
        </w:numPr>
        <w:jc w:val="both"/>
        <w:rPr>
          <w:rFonts w:ascii="Arial" w:hAnsi="Arial" w:cs="Arial"/>
          <w:b/>
          <w:bCs/>
          <w:lang w:val="ru-RU"/>
        </w:rPr>
      </w:pPr>
      <w:r w:rsidRPr="00A71FA0">
        <w:rPr>
          <w:b/>
          <w:lang w:val="ru-RU"/>
        </w:rPr>
        <w:t>Д</w:t>
      </w:r>
      <w:r w:rsidR="00495184" w:rsidRPr="00A71FA0">
        <w:rPr>
          <w:b/>
          <w:lang w:val="ru-RU"/>
        </w:rPr>
        <w:t>оказе о испуњености додатних услова наведене у Упутству о доказивању испуњеност услова</w:t>
      </w:r>
      <w:r w:rsidR="00824B76" w:rsidRPr="00A71FA0">
        <w:rPr>
          <w:b/>
          <w:lang w:val="ru-RU"/>
        </w:rPr>
        <w:t xml:space="preserve"> </w:t>
      </w:r>
      <w:r w:rsidR="00824B76" w:rsidRPr="00A71FA0">
        <w:rPr>
          <w:i/>
          <w:lang w:val="ru-RU"/>
        </w:rPr>
        <w:t>потврде о ауторизацији достављају се у неовереној фотокопији</w:t>
      </w:r>
    </w:p>
    <w:p w:rsidR="00471D50" w:rsidRPr="005361B0" w:rsidRDefault="00471D50" w:rsidP="00471D50">
      <w:pPr>
        <w:numPr>
          <w:ilvl w:val="0"/>
          <w:numId w:val="12"/>
        </w:numPr>
        <w:suppressAutoHyphens w:val="0"/>
        <w:spacing w:line="240" w:lineRule="auto"/>
        <w:jc w:val="both"/>
        <w:rPr>
          <w:b/>
          <w:bCs/>
          <w:lang w:val="ru-RU"/>
        </w:rPr>
      </w:pPr>
      <w:r>
        <w:rPr>
          <w:b/>
          <w:bCs/>
          <w:lang w:val="ru-RU"/>
        </w:rPr>
        <w:t>Ф</w:t>
      </w:r>
      <w:r w:rsidRPr="005361B0">
        <w:rPr>
          <w:b/>
          <w:bCs/>
          <w:lang w:val="ru-RU"/>
        </w:rPr>
        <w:t xml:space="preserve">отокопија важећег сертификата ''HACCP'' или </w:t>
      </w:r>
      <w:r w:rsidRPr="005361B0">
        <w:rPr>
          <w:b/>
          <w:bCs/>
        </w:rPr>
        <w:t>ISO</w:t>
      </w:r>
      <w:r w:rsidRPr="00A71FA0">
        <w:rPr>
          <w:b/>
          <w:bCs/>
          <w:lang w:val="ru-RU"/>
        </w:rPr>
        <w:t xml:space="preserve"> </w:t>
      </w:r>
      <w:r w:rsidRPr="005361B0">
        <w:rPr>
          <w:b/>
          <w:bCs/>
          <w:lang w:val="sr-Cyrl-CS"/>
        </w:rPr>
        <w:t>22000:2005</w:t>
      </w:r>
      <w:r w:rsidRPr="00A71FA0">
        <w:rPr>
          <w:b/>
          <w:bCs/>
          <w:lang w:val="ru-RU"/>
        </w:rPr>
        <w:t xml:space="preserve">, </w:t>
      </w:r>
      <w:r w:rsidRPr="005361B0">
        <w:rPr>
          <w:b/>
          <w:bCs/>
          <w:lang w:val="sr-Cyrl-CS"/>
        </w:rPr>
        <w:t xml:space="preserve"> </w:t>
      </w:r>
      <w:r w:rsidRPr="005361B0">
        <w:rPr>
          <w:b/>
          <w:bCs/>
          <w:lang w:val="ru-RU"/>
        </w:rPr>
        <w:t xml:space="preserve">фотокопија важећег сертификата ''HACCP'' или </w:t>
      </w:r>
      <w:r w:rsidRPr="005361B0">
        <w:rPr>
          <w:b/>
          <w:bCs/>
        </w:rPr>
        <w:t>ISO</w:t>
      </w:r>
      <w:r w:rsidRPr="00A71FA0">
        <w:rPr>
          <w:b/>
          <w:bCs/>
          <w:lang w:val="ru-RU"/>
        </w:rPr>
        <w:t xml:space="preserve"> </w:t>
      </w:r>
      <w:r w:rsidRPr="005361B0">
        <w:rPr>
          <w:b/>
          <w:bCs/>
          <w:lang w:val="sr-Cyrl-CS"/>
        </w:rPr>
        <w:t xml:space="preserve">22000:2005 и </w:t>
      </w:r>
      <w:r w:rsidRPr="00A71FA0">
        <w:rPr>
          <w:b/>
          <w:bCs/>
          <w:lang w:val="ru-RU"/>
        </w:rPr>
        <w:t xml:space="preserve"> </w:t>
      </w:r>
      <w:r w:rsidRPr="005361B0">
        <w:rPr>
          <w:b/>
          <w:bCs/>
          <w:lang w:val="ru-RU"/>
        </w:rPr>
        <w:t>уговора о купопродаји /</w:t>
      </w:r>
      <w:r w:rsidRPr="0058285C">
        <w:rPr>
          <w:rFonts w:ascii="Arial" w:hAnsi="Arial" w:cs="Arial"/>
          <w:b/>
          <w:bCs/>
          <w:color w:val="0000FF"/>
          <w:lang w:val="ru-RU"/>
        </w:rPr>
        <w:t xml:space="preserve"> </w:t>
      </w:r>
      <w:r w:rsidRPr="005361B0">
        <w:rPr>
          <w:b/>
          <w:bCs/>
          <w:lang w:val="ru-RU"/>
        </w:rPr>
        <w:lastRenderedPageBreak/>
        <w:t xml:space="preserve">пословно техничкој сарадњи закљученог са произвођачем уколико понуђач није произвођач. Уколико се подноси заједничка понуда или понуда са подизвођачем сваки учесник у понуди је у обавези да достави фотокопију важећег сертификата  ''HACCP'' или </w:t>
      </w:r>
      <w:r w:rsidRPr="005361B0">
        <w:rPr>
          <w:b/>
          <w:bCs/>
        </w:rPr>
        <w:t>ISO</w:t>
      </w:r>
      <w:r w:rsidRPr="00A71FA0">
        <w:rPr>
          <w:b/>
          <w:bCs/>
          <w:lang w:val="ru-RU"/>
        </w:rPr>
        <w:t xml:space="preserve"> </w:t>
      </w:r>
      <w:r w:rsidRPr="005361B0">
        <w:rPr>
          <w:b/>
          <w:bCs/>
          <w:lang w:val="sr-Cyrl-CS"/>
        </w:rPr>
        <w:t>22000:2005</w:t>
      </w:r>
      <w:r w:rsidRPr="005361B0">
        <w:rPr>
          <w:b/>
          <w:bCs/>
          <w:lang w:val="ru-RU"/>
        </w:rPr>
        <w:t>, односно фотокопију сертификата и фотокопију уговора о купопродаји или уговора о пословно техничкој-сарадњи закљученог са произвођачем од кога купује сточну храну уколико није произвођач.</w:t>
      </w:r>
    </w:p>
    <w:p w:rsidR="00471D50" w:rsidRPr="000B09CC" w:rsidRDefault="000B09CC" w:rsidP="00EC0C91">
      <w:pPr>
        <w:numPr>
          <w:ilvl w:val="0"/>
          <w:numId w:val="12"/>
        </w:numPr>
        <w:suppressAutoHyphens w:val="0"/>
        <w:spacing w:line="240" w:lineRule="auto"/>
        <w:jc w:val="both"/>
        <w:rPr>
          <w:b/>
          <w:lang w:val="ru-RU"/>
        </w:rPr>
      </w:pPr>
      <w:r w:rsidRPr="000B09CC">
        <w:rPr>
          <w:b/>
          <w:bCs/>
          <w:lang w:val="ru-RU"/>
        </w:rPr>
        <w:t>П</w:t>
      </w:r>
      <w:r w:rsidRPr="00A71FA0">
        <w:rPr>
          <w:b/>
          <w:bCs/>
          <w:lang w:val="ru-RU"/>
        </w:rPr>
        <w:t>роизвођачке сепецификације за премиксе који су предмет ове јавне набавке</w:t>
      </w:r>
      <w:r w:rsidRPr="000B09CC">
        <w:rPr>
          <w:b/>
          <w:bCs/>
          <w:lang w:val="sr-Cyrl-CS"/>
        </w:rPr>
        <w:t>.</w:t>
      </w:r>
    </w:p>
    <w:p w:rsidR="001619E7" w:rsidRPr="00474339" w:rsidRDefault="001619E7">
      <w:pPr>
        <w:jc w:val="both"/>
        <w:rPr>
          <w:lang w:val="sr-Cyrl-CS"/>
        </w:rPr>
      </w:pPr>
    </w:p>
    <w:p w:rsidR="001619E7" w:rsidRDefault="001619E7" w:rsidP="00B131DF">
      <w:pPr>
        <w:numPr>
          <w:ilvl w:val="0"/>
          <w:numId w:val="37"/>
        </w:numPr>
        <w:jc w:val="both"/>
        <w:rPr>
          <w:b/>
          <w:bCs/>
          <w:i/>
          <w:iCs/>
        </w:rPr>
      </w:pPr>
      <w:r w:rsidRPr="00C72F12">
        <w:rPr>
          <w:b/>
          <w:bCs/>
          <w:i/>
          <w:iCs/>
        </w:rPr>
        <w:t>ПАРТИЈЕ</w:t>
      </w:r>
    </w:p>
    <w:p w:rsidR="00DF309A" w:rsidRDefault="00DF309A" w:rsidP="00DF309A">
      <w:pPr>
        <w:ind w:left="720"/>
        <w:jc w:val="both"/>
        <w:rPr>
          <w:b/>
          <w:bCs/>
          <w:i/>
          <w:iCs/>
        </w:rPr>
      </w:pPr>
    </w:p>
    <w:p w:rsidR="00DF309A" w:rsidRPr="00A71FA0" w:rsidRDefault="00DF309A" w:rsidP="00DF309A">
      <w:pPr>
        <w:ind w:firstLine="360"/>
        <w:jc w:val="both"/>
        <w:rPr>
          <w:lang w:val="ru-RU"/>
        </w:rPr>
      </w:pPr>
      <w:r w:rsidRPr="00A71FA0">
        <w:rPr>
          <w:iCs/>
          <w:lang w:val="ru-RU"/>
        </w:rPr>
        <w:t xml:space="preserve">Набавка </w:t>
      </w:r>
      <w:r w:rsidR="00644161" w:rsidRPr="00A71FA0">
        <w:rPr>
          <w:iCs/>
          <w:lang w:val="ru-RU"/>
        </w:rPr>
        <w:t>није</w:t>
      </w:r>
      <w:r w:rsidRPr="00A71FA0">
        <w:rPr>
          <w:iCs/>
          <w:lang w:val="ru-RU"/>
        </w:rPr>
        <w:t xml:space="preserve"> обликована у </w:t>
      </w:r>
      <w:r w:rsidR="00644161" w:rsidRPr="00A71FA0">
        <w:rPr>
          <w:iCs/>
          <w:lang w:val="ru-RU"/>
        </w:rPr>
        <w:t>више</w:t>
      </w:r>
      <w:r w:rsidRPr="00A71FA0">
        <w:rPr>
          <w:iCs/>
          <w:lang w:val="ru-RU"/>
        </w:rPr>
        <w:t xml:space="preserve"> партиј</w:t>
      </w:r>
      <w:r w:rsidR="00644161" w:rsidRPr="00A71FA0">
        <w:rPr>
          <w:iCs/>
          <w:lang w:val="ru-RU"/>
        </w:rPr>
        <w:t xml:space="preserve">а. </w:t>
      </w:r>
    </w:p>
    <w:p w:rsidR="00C72F12" w:rsidRPr="00A71FA0" w:rsidRDefault="00C72F12">
      <w:pPr>
        <w:jc w:val="both"/>
        <w:rPr>
          <w:lang w:val="ru-RU"/>
        </w:rPr>
      </w:pPr>
    </w:p>
    <w:p w:rsidR="001619E7" w:rsidRPr="00A71FA0" w:rsidRDefault="001619E7">
      <w:pPr>
        <w:jc w:val="both"/>
        <w:rPr>
          <w:bCs/>
          <w:iCs/>
          <w:lang w:val="ru-RU"/>
        </w:rPr>
      </w:pPr>
      <w:r w:rsidRPr="00A71FA0">
        <w:rPr>
          <w:b/>
          <w:i/>
          <w:iCs/>
          <w:lang w:val="ru-RU"/>
        </w:rPr>
        <w:t>4.</w:t>
      </w:r>
      <w:r w:rsidRPr="00A71FA0">
        <w:rPr>
          <w:b/>
          <w:bCs/>
          <w:i/>
          <w:iCs/>
          <w:lang w:val="ru-RU"/>
        </w:rPr>
        <w:t xml:space="preserve">  ПОНУДА СА ВАРИЈАНТАМА</w:t>
      </w:r>
    </w:p>
    <w:p w:rsidR="001619E7" w:rsidRPr="00A71FA0" w:rsidRDefault="001619E7">
      <w:pPr>
        <w:jc w:val="both"/>
        <w:rPr>
          <w:bCs/>
          <w:iCs/>
          <w:lang w:val="ru-RU"/>
        </w:rPr>
      </w:pPr>
    </w:p>
    <w:p w:rsidR="001619E7" w:rsidRPr="00A71FA0" w:rsidRDefault="001619E7">
      <w:pPr>
        <w:jc w:val="both"/>
        <w:rPr>
          <w:b/>
          <w:bCs/>
          <w:i/>
          <w:iCs/>
          <w:lang w:val="ru-RU"/>
        </w:rPr>
      </w:pPr>
      <w:r w:rsidRPr="00A71FA0">
        <w:rPr>
          <w:bCs/>
          <w:iCs/>
          <w:lang w:val="ru-RU"/>
        </w:rPr>
        <w:t>Подношење понуде са варијантама није дозвољено.</w:t>
      </w:r>
    </w:p>
    <w:p w:rsidR="001619E7" w:rsidRPr="00A71FA0" w:rsidRDefault="001619E7">
      <w:pPr>
        <w:jc w:val="both"/>
        <w:rPr>
          <w:lang w:val="ru-RU"/>
        </w:rPr>
      </w:pPr>
    </w:p>
    <w:p w:rsidR="001619E7" w:rsidRPr="00A71FA0" w:rsidRDefault="001619E7">
      <w:pPr>
        <w:jc w:val="both"/>
        <w:rPr>
          <w:lang w:val="ru-RU"/>
        </w:rPr>
      </w:pPr>
      <w:r w:rsidRPr="00A71FA0">
        <w:rPr>
          <w:b/>
          <w:bCs/>
          <w:i/>
          <w:iCs/>
          <w:lang w:val="ru-RU"/>
        </w:rPr>
        <w:t xml:space="preserve">5. </w:t>
      </w:r>
      <w:r w:rsidRPr="00A71FA0">
        <w:rPr>
          <w:b/>
          <w:i/>
          <w:iCs/>
          <w:lang w:val="ru-RU"/>
        </w:rPr>
        <w:t>НАЧИН ИЗМЕНЕ, ДОПУНЕ И ОПОЗИВА ПОНУДЕ</w:t>
      </w:r>
    </w:p>
    <w:p w:rsidR="001619E7" w:rsidRPr="00A71FA0" w:rsidRDefault="001619E7">
      <w:pPr>
        <w:jc w:val="both"/>
        <w:rPr>
          <w:lang w:val="ru-RU"/>
        </w:rPr>
      </w:pPr>
    </w:p>
    <w:p w:rsidR="001619E7" w:rsidRPr="00A71FA0" w:rsidRDefault="001619E7">
      <w:pPr>
        <w:jc w:val="both"/>
        <w:rPr>
          <w:lang w:val="ru-RU"/>
        </w:rPr>
      </w:pPr>
      <w:r w:rsidRPr="00A71FA0">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A71FA0" w:rsidRDefault="001619E7">
      <w:pPr>
        <w:jc w:val="both"/>
        <w:rPr>
          <w:rFonts w:eastAsia="TimesNewRomanPSMT"/>
          <w:bCs/>
          <w:iCs/>
          <w:lang w:val="ru-RU"/>
        </w:rPr>
      </w:pPr>
      <w:r w:rsidRPr="00A71FA0">
        <w:rPr>
          <w:lang w:val="ru-RU"/>
        </w:rPr>
        <w:t xml:space="preserve">Понуђач је дужан да јасно назначи који део понуде мења односно која документа накнадно доставља. </w:t>
      </w:r>
    </w:p>
    <w:p w:rsidR="001619E7" w:rsidRPr="00A71FA0" w:rsidRDefault="001619E7">
      <w:pPr>
        <w:jc w:val="both"/>
        <w:rPr>
          <w:rFonts w:eastAsia="TimesNewRomanPSMT"/>
          <w:bCs/>
          <w:iCs/>
          <w:color w:val="auto"/>
          <w:lang w:val="ru-RU"/>
        </w:rPr>
      </w:pPr>
      <w:r w:rsidRPr="00A71FA0">
        <w:rPr>
          <w:rFonts w:eastAsia="TimesNewRomanPSMT"/>
          <w:bCs/>
          <w:iCs/>
          <w:lang w:val="ru-RU"/>
        </w:rPr>
        <w:t xml:space="preserve">Измену, допуну или опозив понуде треба доставити на адресу: </w:t>
      </w:r>
      <w:r w:rsidR="00C72F12" w:rsidRPr="00A71FA0">
        <w:rPr>
          <w:lang w:val="ru-RU"/>
        </w:rPr>
        <w:t>Универзитет у Новом Саду, Пољопривредни факултет Нови Сад,</w:t>
      </w:r>
      <w:r w:rsidR="00C72F12" w:rsidRPr="00C72F12">
        <w:rPr>
          <w:i/>
          <w:iCs/>
          <w:lang w:val="sr-Cyrl-CS"/>
        </w:rPr>
        <w:t xml:space="preserve"> </w:t>
      </w:r>
      <w:r w:rsidR="00C72F12" w:rsidRPr="00A71FA0">
        <w:rPr>
          <w:lang w:val="ru-RU"/>
        </w:rPr>
        <w:t>Трг Доститеја Обрадовића 8, 21000 Нови Сад</w:t>
      </w:r>
      <w:r w:rsidRPr="00A71FA0">
        <w:rPr>
          <w:i/>
          <w:iCs/>
          <w:lang w:val="ru-RU"/>
        </w:rPr>
        <w:t xml:space="preserve">, </w:t>
      </w:r>
      <w:r w:rsidRPr="00A71FA0">
        <w:rPr>
          <w:rFonts w:eastAsia="TimesNewRomanPSMT"/>
          <w:bCs/>
          <w:iCs/>
          <w:color w:val="FF0000"/>
          <w:lang w:val="ru-RU"/>
        </w:rPr>
        <w:t xml:space="preserve"> </w:t>
      </w:r>
      <w:r w:rsidRPr="00A71FA0">
        <w:rPr>
          <w:rFonts w:eastAsia="TimesNewRomanPSMT"/>
          <w:bCs/>
          <w:iCs/>
          <w:lang w:val="ru-RU"/>
        </w:rPr>
        <w:t>са назнаком:</w:t>
      </w:r>
    </w:p>
    <w:p w:rsidR="001619E7" w:rsidRPr="00A71FA0" w:rsidRDefault="001619E7">
      <w:pPr>
        <w:jc w:val="both"/>
        <w:rPr>
          <w:rFonts w:eastAsia="TimesNewRomanPSMT"/>
          <w:bCs/>
          <w:iCs/>
          <w:color w:val="auto"/>
          <w:lang w:val="ru-RU"/>
        </w:rPr>
      </w:pPr>
      <w:r w:rsidRPr="00A71FA0">
        <w:rPr>
          <w:rFonts w:eastAsia="TimesNewRomanPSMT"/>
          <w:bCs/>
          <w:iCs/>
          <w:color w:val="auto"/>
          <w:lang w:val="ru-RU"/>
        </w:rPr>
        <w:t>„</w:t>
      </w:r>
      <w:r w:rsidRPr="00A71FA0">
        <w:rPr>
          <w:rFonts w:eastAsia="TimesNewRomanPSMT"/>
          <w:b/>
          <w:bCs/>
          <w:iCs/>
          <w:color w:val="auto"/>
          <w:lang w:val="ru-RU"/>
        </w:rPr>
        <w:t>Измена понуде</w:t>
      </w:r>
      <w:r w:rsidRPr="00A71FA0">
        <w:rPr>
          <w:rFonts w:eastAsia="TimesNewRomanPS-BoldMT"/>
          <w:b/>
          <w:bCs/>
          <w:color w:val="auto"/>
          <w:lang w:val="ru-RU"/>
        </w:rPr>
        <w:t xml:space="preserve"> за јавну набавку</w:t>
      </w:r>
      <w:r w:rsidRPr="00A71FA0">
        <w:rPr>
          <w:color w:val="auto"/>
          <w:lang w:val="ru-RU"/>
        </w:rPr>
        <w:t xml:space="preserve"> добра – </w:t>
      </w:r>
      <w:r w:rsidRPr="00A71FA0">
        <w:rPr>
          <w:rFonts w:eastAsia="TimesNewRomanPS-BoldMT"/>
          <w:b/>
          <w:bCs/>
          <w:color w:val="auto"/>
          <w:lang w:val="ru-RU"/>
        </w:rPr>
        <w:t xml:space="preserve"> </w:t>
      </w:r>
      <w:r w:rsidR="00CF537D" w:rsidRPr="00A71FA0">
        <w:rPr>
          <w:rFonts w:eastAsia="TimesNewRomanPS-BoldMT"/>
          <w:b/>
          <w:bCs/>
          <w:color w:val="auto"/>
          <w:lang w:val="ru-RU"/>
        </w:rPr>
        <w:t>хране за животиње</w:t>
      </w:r>
      <w:r w:rsidR="00824B76" w:rsidRPr="00A71FA0">
        <w:rPr>
          <w:b/>
          <w:color w:val="auto"/>
          <w:lang w:val="ru-RU"/>
        </w:rPr>
        <w:t xml:space="preserve">, </w:t>
      </w:r>
      <w:r w:rsidR="00824B76" w:rsidRPr="00A71FA0">
        <w:rPr>
          <w:rFonts w:eastAsia="TimesNewRomanPS-BoldMT"/>
          <w:b/>
          <w:bCs/>
          <w:color w:val="auto"/>
          <w:lang w:val="ru-RU"/>
        </w:rPr>
        <w:t>ЈН бр.</w:t>
      </w:r>
      <w:r w:rsidR="00A970E0" w:rsidRPr="00A71FA0">
        <w:rPr>
          <w:rFonts w:eastAsia="TimesNewRomanPS-BoldMT"/>
          <w:b/>
          <w:bCs/>
          <w:color w:val="auto"/>
          <w:lang w:val="ru-RU"/>
        </w:rPr>
        <w:t xml:space="preserve"> </w:t>
      </w:r>
      <w:r w:rsidR="00334E93">
        <w:rPr>
          <w:rFonts w:eastAsia="TimesNewRomanPS-BoldMT"/>
          <w:b/>
          <w:bCs/>
          <w:color w:val="auto"/>
          <w:lang w:val="sr-Latn-RS"/>
        </w:rPr>
        <w:t>44</w:t>
      </w:r>
      <w:r w:rsidR="00824B76" w:rsidRPr="00A71FA0">
        <w:rPr>
          <w:rFonts w:eastAsia="TimesNewRomanPS-BoldMT"/>
          <w:b/>
          <w:bCs/>
          <w:color w:val="auto"/>
          <w:lang w:val="ru-RU"/>
        </w:rPr>
        <w:t>/201</w:t>
      </w:r>
      <w:r w:rsidR="00334E93">
        <w:rPr>
          <w:rFonts w:eastAsia="TimesNewRomanPS-BoldMT"/>
          <w:b/>
          <w:bCs/>
          <w:color w:val="auto"/>
          <w:lang w:val="sr-Latn-RS"/>
        </w:rPr>
        <w:t>8</w:t>
      </w:r>
      <w:r w:rsidR="00824B76" w:rsidRPr="00A71FA0">
        <w:rPr>
          <w:rFonts w:eastAsia="TimesNewRomanPS-BoldMT"/>
          <w:b/>
          <w:bCs/>
          <w:color w:val="auto"/>
          <w:lang w:val="ru-RU"/>
        </w:rPr>
        <w:t xml:space="preserve"> </w:t>
      </w:r>
      <w:r w:rsidR="00824B76" w:rsidRPr="00A71FA0">
        <w:rPr>
          <w:rFonts w:eastAsia="TimesNewRomanPSMT"/>
          <w:b/>
          <w:bCs/>
          <w:color w:val="auto"/>
          <w:lang w:val="ru-RU"/>
        </w:rPr>
        <w:t xml:space="preserve">- </w:t>
      </w:r>
      <w:r w:rsidR="00824B76" w:rsidRPr="00A71FA0">
        <w:rPr>
          <w:rFonts w:eastAsia="TimesNewRomanPS-BoldMT"/>
          <w:b/>
          <w:bCs/>
          <w:color w:val="auto"/>
          <w:lang w:val="ru-RU"/>
        </w:rPr>
        <w:t>НЕ ОТВАРАТИ</w:t>
      </w:r>
      <w:r w:rsidRPr="00A71FA0">
        <w:rPr>
          <w:rFonts w:eastAsia="TimesNewRomanPS-BoldMT"/>
          <w:b/>
          <w:bCs/>
          <w:color w:val="auto"/>
          <w:lang w:val="ru-RU"/>
        </w:rPr>
        <w:t>”</w:t>
      </w:r>
      <w:r w:rsidRPr="00A71FA0">
        <w:rPr>
          <w:rFonts w:eastAsia="TimesNewRomanPSMT"/>
          <w:bCs/>
          <w:iCs/>
          <w:color w:val="auto"/>
          <w:lang w:val="ru-RU"/>
        </w:rPr>
        <w:t xml:space="preserve"> или</w:t>
      </w:r>
    </w:p>
    <w:p w:rsidR="001619E7" w:rsidRPr="00A71FA0" w:rsidRDefault="001619E7">
      <w:pPr>
        <w:jc w:val="both"/>
        <w:rPr>
          <w:rFonts w:eastAsia="TimesNewRomanPSMT"/>
          <w:bCs/>
          <w:iCs/>
          <w:color w:val="auto"/>
          <w:lang w:val="ru-RU"/>
        </w:rPr>
      </w:pPr>
      <w:r w:rsidRPr="00A71FA0">
        <w:rPr>
          <w:rFonts w:eastAsia="TimesNewRomanPSMT"/>
          <w:bCs/>
          <w:iCs/>
          <w:color w:val="auto"/>
          <w:lang w:val="ru-RU"/>
        </w:rPr>
        <w:t>„</w:t>
      </w:r>
      <w:r w:rsidRPr="00A71FA0">
        <w:rPr>
          <w:rFonts w:eastAsia="TimesNewRomanPSMT"/>
          <w:b/>
          <w:bCs/>
          <w:iCs/>
          <w:color w:val="auto"/>
          <w:lang w:val="ru-RU"/>
        </w:rPr>
        <w:t>Допуна понуде</w:t>
      </w:r>
      <w:r w:rsidRPr="00A71FA0">
        <w:rPr>
          <w:rFonts w:eastAsia="TimesNewRomanPSMT"/>
          <w:bCs/>
          <w:iCs/>
          <w:color w:val="auto"/>
          <w:lang w:val="ru-RU"/>
        </w:rPr>
        <w:t xml:space="preserve"> </w:t>
      </w:r>
      <w:r w:rsidRPr="00A71FA0">
        <w:rPr>
          <w:rFonts w:eastAsia="TimesNewRomanPS-BoldMT"/>
          <w:b/>
          <w:bCs/>
          <w:color w:val="auto"/>
          <w:lang w:val="ru-RU"/>
        </w:rPr>
        <w:t>за јавну набавку</w:t>
      </w:r>
      <w:r w:rsidRPr="00A71FA0">
        <w:rPr>
          <w:color w:val="auto"/>
          <w:lang w:val="ru-RU"/>
        </w:rPr>
        <w:t xml:space="preserve"> </w:t>
      </w:r>
      <w:r w:rsidR="00C72F12" w:rsidRPr="00A71FA0">
        <w:rPr>
          <w:color w:val="auto"/>
          <w:lang w:val="ru-RU"/>
        </w:rPr>
        <w:t xml:space="preserve">добра – </w:t>
      </w:r>
      <w:r w:rsidR="00C72F12" w:rsidRPr="00A71FA0">
        <w:rPr>
          <w:rFonts w:eastAsia="TimesNewRomanPS-BoldMT"/>
          <w:b/>
          <w:bCs/>
          <w:color w:val="auto"/>
          <w:lang w:val="ru-RU"/>
        </w:rPr>
        <w:t xml:space="preserve"> </w:t>
      </w:r>
      <w:r w:rsidR="00CF537D" w:rsidRPr="00A71FA0">
        <w:rPr>
          <w:rFonts w:eastAsia="TimesNewRomanPS-BoldMT"/>
          <w:b/>
          <w:bCs/>
          <w:color w:val="auto"/>
          <w:lang w:val="ru-RU"/>
        </w:rPr>
        <w:t>хране за животиње</w:t>
      </w:r>
      <w:r w:rsidR="00CF537D" w:rsidRPr="00A71FA0">
        <w:rPr>
          <w:b/>
          <w:color w:val="auto"/>
          <w:lang w:val="ru-RU"/>
        </w:rPr>
        <w:t xml:space="preserve">, </w:t>
      </w:r>
      <w:r w:rsidR="00CF537D" w:rsidRPr="00A71FA0">
        <w:rPr>
          <w:rFonts w:eastAsia="TimesNewRomanPS-BoldMT"/>
          <w:b/>
          <w:bCs/>
          <w:color w:val="auto"/>
          <w:lang w:val="ru-RU"/>
        </w:rPr>
        <w:t xml:space="preserve">ЈН бр. </w:t>
      </w:r>
      <w:r w:rsidR="00334E93">
        <w:rPr>
          <w:rFonts w:eastAsia="TimesNewRomanPS-BoldMT"/>
          <w:b/>
          <w:bCs/>
          <w:color w:val="auto"/>
          <w:lang w:val="sr-Latn-RS"/>
        </w:rPr>
        <w:t>44</w:t>
      </w:r>
      <w:r w:rsidR="00334E93" w:rsidRPr="00A71FA0">
        <w:rPr>
          <w:rFonts w:eastAsia="TimesNewRomanPS-BoldMT"/>
          <w:b/>
          <w:bCs/>
          <w:color w:val="auto"/>
          <w:lang w:val="ru-RU"/>
        </w:rPr>
        <w:t>/201</w:t>
      </w:r>
      <w:r w:rsidR="00334E93">
        <w:rPr>
          <w:rFonts w:eastAsia="TimesNewRomanPS-BoldMT"/>
          <w:b/>
          <w:bCs/>
          <w:color w:val="auto"/>
          <w:lang w:val="sr-Latn-RS"/>
        </w:rPr>
        <w:t>8</w:t>
      </w:r>
      <w:r w:rsidR="00A970E0" w:rsidRPr="00A71FA0">
        <w:rPr>
          <w:rFonts w:eastAsia="TimesNewRomanPS-BoldMT"/>
          <w:b/>
          <w:bCs/>
          <w:color w:val="auto"/>
          <w:lang w:val="ru-RU"/>
        </w:rPr>
        <w:t xml:space="preserve"> </w:t>
      </w:r>
      <w:r w:rsidR="00A970E0" w:rsidRPr="00A71FA0">
        <w:rPr>
          <w:rFonts w:eastAsia="TimesNewRomanPSMT"/>
          <w:b/>
          <w:bCs/>
          <w:color w:val="auto"/>
          <w:lang w:val="ru-RU"/>
        </w:rPr>
        <w:t xml:space="preserve">- </w:t>
      </w:r>
      <w:r w:rsidR="00A970E0" w:rsidRPr="00A71FA0">
        <w:rPr>
          <w:rFonts w:eastAsia="TimesNewRomanPS-BoldMT"/>
          <w:b/>
          <w:bCs/>
          <w:color w:val="auto"/>
          <w:lang w:val="ru-RU"/>
        </w:rPr>
        <w:t xml:space="preserve">НЕ ОТВАРАТИ </w:t>
      </w:r>
      <w:r w:rsidRPr="00A71FA0">
        <w:rPr>
          <w:rFonts w:eastAsia="TimesNewRomanPS-BoldMT"/>
          <w:b/>
          <w:bCs/>
          <w:color w:val="auto"/>
          <w:lang w:val="ru-RU"/>
        </w:rPr>
        <w:t>”</w:t>
      </w:r>
      <w:r w:rsidRPr="00A71FA0">
        <w:rPr>
          <w:rFonts w:eastAsia="TimesNewRomanPSMT"/>
          <w:bCs/>
          <w:iCs/>
          <w:color w:val="auto"/>
          <w:lang w:val="ru-RU"/>
        </w:rPr>
        <w:t xml:space="preserve"> или</w:t>
      </w:r>
    </w:p>
    <w:p w:rsidR="001619E7" w:rsidRPr="00A71FA0" w:rsidRDefault="001619E7">
      <w:pPr>
        <w:jc w:val="both"/>
        <w:rPr>
          <w:rFonts w:eastAsia="TimesNewRomanPSMT"/>
          <w:bCs/>
          <w:iCs/>
          <w:color w:val="auto"/>
          <w:lang w:val="ru-RU"/>
        </w:rPr>
      </w:pPr>
      <w:r w:rsidRPr="00A71FA0">
        <w:rPr>
          <w:rFonts w:eastAsia="TimesNewRomanPSMT"/>
          <w:bCs/>
          <w:iCs/>
          <w:color w:val="auto"/>
          <w:lang w:val="ru-RU"/>
        </w:rPr>
        <w:t>„</w:t>
      </w:r>
      <w:r w:rsidRPr="00A71FA0">
        <w:rPr>
          <w:rFonts w:eastAsia="TimesNewRomanPSMT"/>
          <w:b/>
          <w:bCs/>
          <w:iCs/>
          <w:color w:val="auto"/>
          <w:lang w:val="ru-RU"/>
        </w:rPr>
        <w:t>Опозив понуде</w:t>
      </w:r>
      <w:r w:rsidRPr="00A71FA0">
        <w:rPr>
          <w:rFonts w:eastAsia="TimesNewRomanPSMT"/>
          <w:bCs/>
          <w:iCs/>
          <w:color w:val="auto"/>
          <w:lang w:val="ru-RU"/>
        </w:rPr>
        <w:t xml:space="preserve"> </w:t>
      </w:r>
      <w:r w:rsidR="001C2947" w:rsidRPr="00A71FA0">
        <w:rPr>
          <w:rFonts w:eastAsia="TimesNewRomanPS-BoldMT"/>
          <w:b/>
          <w:bCs/>
          <w:color w:val="auto"/>
          <w:lang w:val="ru-RU"/>
        </w:rPr>
        <w:t>за</w:t>
      </w:r>
      <w:r w:rsidRPr="00A71FA0">
        <w:rPr>
          <w:rFonts w:eastAsia="TimesNewRomanPS-BoldMT"/>
          <w:b/>
          <w:bCs/>
          <w:color w:val="auto"/>
          <w:lang w:val="ru-RU"/>
        </w:rPr>
        <w:t xml:space="preserve"> јавну набавку</w:t>
      </w:r>
      <w:r w:rsidRPr="00A71FA0">
        <w:rPr>
          <w:color w:val="auto"/>
          <w:lang w:val="ru-RU"/>
        </w:rPr>
        <w:t xml:space="preserve"> </w:t>
      </w:r>
      <w:r w:rsidR="00C72F12" w:rsidRPr="00A71FA0">
        <w:rPr>
          <w:color w:val="auto"/>
          <w:lang w:val="ru-RU"/>
        </w:rPr>
        <w:t xml:space="preserve">добра – </w:t>
      </w:r>
      <w:r w:rsidR="00C72F12" w:rsidRPr="00A71FA0">
        <w:rPr>
          <w:rFonts w:eastAsia="TimesNewRomanPS-BoldMT"/>
          <w:b/>
          <w:bCs/>
          <w:color w:val="auto"/>
          <w:lang w:val="ru-RU"/>
        </w:rPr>
        <w:t xml:space="preserve"> </w:t>
      </w:r>
      <w:r w:rsidR="00CF537D" w:rsidRPr="00A71FA0">
        <w:rPr>
          <w:rFonts w:eastAsia="TimesNewRomanPS-BoldMT"/>
          <w:b/>
          <w:bCs/>
          <w:color w:val="auto"/>
          <w:lang w:val="ru-RU"/>
        </w:rPr>
        <w:t>хране за животиње</w:t>
      </w:r>
      <w:r w:rsidR="00CF537D" w:rsidRPr="00A71FA0">
        <w:rPr>
          <w:b/>
          <w:color w:val="auto"/>
          <w:lang w:val="ru-RU"/>
        </w:rPr>
        <w:t xml:space="preserve">, </w:t>
      </w:r>
      <w:r w:rsidR="00CF537D" w:rsidRPr="00A71FA0">
        <w:rPr>
          <w:rFonts w:eastAsia="TimesNewRomanPS-BoldMT"/>
          <w:b/>
          <w:bCs/>
          <w:color w:val="auto"/>
          <w:lang w:val="ru-RU"/>
        </w:rPr>
        <w:t xml:space="preserve">ЈН бр. </w:t>
      </w:r>
      <w:r w:rsidR="00334E93">
        <w:rPr>
          <w:rFonts w:eastAsia="TimesNewRomanPS-BoldMT"/>
          <w:b/>
          <w:bCs/>
          <w:color w:val="auto"/>
          <w:lang w:val="sr-Latn-RS"/>
        </w:rPr>
        <w:t>44</w:t>
      </w:r>
      <w:r w:rsidR="00334E93" w:rsidRPr="00A71FA0">
        <w:rPr>
          <w:rFonts w:eastAsia="TimesNewRomanPS-BoldMT"/>
          <w:b/>
          <w:bCs/>
          <w:color w:val="auto"/>
          <w:lang w:val="ru-RU"/>
        </w:rPr>
        <w:t>/201</w:t>
      </w:r>
      <w:r w:rsidR="00334E93">
        <w:rPr>
          <w:rFonts w:eastAsia="TimesNewRomanPS-BoldMT"/>
          <w:b/>
          <w:bCs/>
          <w:color w:val="auto"/>
          <w:lang w:val="sr-Latn-RS"/>
        </w:rPr>
        <w:t>8</w:t>
      </w:r>
      <w:r w:rsidR="00A970E0" w:rsidRPr="00A71FA0">
        <w:rPr>
          <w:rFonts w:eastAsia="TimesNewRomanPS-BoldMT"/>
          <w:b/>
          <w:bCs/>
          <w:color w:val="auto"/>
          <w:lang w:val="ru-RU"/>
        </w:rPr>
        <w:t xml:space="preserve"> </w:t>
      </w:r>
      <w:r w:rsidR="00A970E0" w:rsidRPr="00A71FA0">
        <w:rPr>
          <w:rFonts w:eastAsia="TimesNewRomanPSMT"/>
          <w:b/>
          <w:bCs/>
          <w:color w:val="auto"/>
          <w:lang w:val="ru-RU"/>
        </w:rPr>
        <w:t xml:space="preserve">- </w:t>
      </w:r>
      <w:r w:rsidR="00A970E0" w:rsidRPr="00A71FA0">
        <w:rPr>
          <w:rFonts w:eastAsia="TimesNewRomanPS-BoldMT"/>
          <w:b/>
          <w:bCs/>
          <w:color w:val="auto"/>
          <w:lang w:val="ru-RU"/>
        </w:rPr>
        <w:t xml:space="preserve">НЕ ОТВАРАТИ </w:t>
      </w:r>
      <w:r w:rsidRPr="00A71FA0">
        <w:rPr>
          <w:rFonts w:eastAsia="TimesNewRomanPS-BoldMT"/>
          <w:b/>
          <w:bCs/>
          <w:color w:val="auto"/>
          <w:lang w:val="ru-RU"/>
        </w:rPr>
        <w:t xml:space="preserve">” </w:t>
      </w:r>
      <w:r w:rsidRPr="00A71FA0">
        <w:rPr>
          <w:rFonts w:eastAsia="TimesNewRomanPS-BoldMT"/>
          <w:bCs/>
          <w:color w:val="auto"/>
          <w:lang w:val="ru-RU"/>
        </w:rPr>
        <w:t xml:space="preserve"> или</w:t>
      </w:r>
    </w:p>
    <w:p w:rsidR="001619E7" w:rsidRPr="00A71FA0" w:rsidRDefault="001619E7">
      <w:pPr>
        <w:jc w:val="both"/>
        <w:rPr>
          <w:rFonts w:eastAsia="TimesNewRomanPS-BoldMT"/>
          <w:b/>
          <w:bCs/>
          <w:lang w:val="ru-RU"/>
        </w:rPr>
      </w:pPr>
      <w:r w:rsidRPr="00A71FA0">
        <w:rPr>
          <w:rFonts w:eastAsia="TimesNewRomanPSMT"/>
          <w:bCs/>
          <w:iCs/>
          <w:color w:val="auto"/>
          <w:lang w:val="ru-RU"/>
        </w:rPr>
        <w:t>„</w:t>
      </w:r>
      <w:r w:rsidRPr="00A71FA0">
        <w:rPr>
          <w:rFonts w:eastAsia="TimesNewRomanPSMT"/>
          <w:b/>
          <w:bCs/>
          <w:iCs/>
          <w:color w:val="auto"/>
          <w:lang w:val="ru-RU"/>
        </w:rPr>
        <w:t>Измена и допуна понуде</w:t>
      </w:r>
      <w:r w:rsidRPr="00A71FA0">
        <w:rPr>
          <w:rFonts w:eastAsia="TimesNewRomanPS-BoldMT"/>
          <w:b/>
          <w:bCs/>
          <w:color w:val="auto"/>
          <w:lang w:val="ru-RU"/>
        </w:rPr>
        <w:t xml:space="preserve"> за јавну набавку</w:t>
      </w:r>
      <w:r w:rsidRPr="00A71FA0">
        <w:rPr>
          <w:color w:val="auto"/>
          <w:lang w:val="ru-RU"/>
        </w:rPr>
        <w:t xml:space="preserve"> </w:t>
      </w:r>
      <w:r w:rsidR="00C72F12" w:rsidRPr="00A71FA0">
        <w:rPr>
          <w:color w:val="auto"/>
          <w:lang w:val="ru-RU"/>
        </w:rPr>
        <w:t xml:space="preserve">добра </w:t>
      </w:r>
      <w:r w:rsidR="00644161" w:rsidRPr="00A71FA0">
        <w:rPr>
          <w:color w:val="auto"/>
          <w:lang w:val="ru-RU"/>
        </w:rPr>
        <w:t xml:space="preserve">- </w:t>
      </w:r>
      <w:r w:rsidR="00CF537D" w:rsidRPr="00A71FA0">
        <w:rPr>
          <w:rFonts w:eastAsia="TimesNewRomanPS-BoldMT"/>
          <w:b/>
          <w:bCs/>
          <w:color w:val="auto"/>
          <w:lang w:val="ru-RU"/>
        </w:rPr>
        <w:t>хране за животиње</w:t>
      </w:r>
      <w:r w:rsidR="00CF537D" w:rsidRPr="00A71FA0">
        <w:rPr>
          <w:b/>
          <w:color w:val="auto"/>
          <w:lang w:val="ru-RU"/>
        </w:rPr>
        <w:t xml:space="preserve">, </w:t>
      </w:r>
      <w:r w:rsidR="00CF537D" w:rsidRPr="00A71FA0">
        <w:rPr>
          <w:rFonts w:eastAsia="TimesNewRomanPS-BoldMT"/>
          <w:b/>
          <w:bCs/>
          <w:color w:val="auto"/>
          <w:lang w:val="ru-RU"/>
        </w:rPr>
        <w:t xml:space="preserve">ЈН бр. </w:t>
      </w:r>
      <w:r w:rsidR="00334E93">
        <w:rPr>
          <w:rFonts w:eastAsia="TimesNewRomanPS-BoldMT"/>
          <w:b/>
          <w:bCs/>
          <w:color w:val="auto"/>
          <w:lang w:val="sr-Latn-RS"/>
        </w:rPr>
        <w:t>44</w:t>
      </w:r>
      <w:r w:rsidR="00334E93" w:rsidRPr="00A71FA0">
        <w:rPr>
          <w:rFonts w:eastAsia="TimesNewRomanPS-BoldMT"/>
          <w:b/>
          <w:bCs/>
          <w:color w:val="auto"/>
          <w:lang w:val="ru-RU"/>
        </w:rPr>
        <w:t>/201</w:t>
      </w:r>
      <w:r w:rsidR="00334E93">
        <w:rPr>
          <w:rFonts w:eastAsia="TimesNewRomanPS-BoldMT"/>
          <w:b/>
          <w:bCs/>
          <w:color w:val="auto"/>
          <w:lang w:val="sr-Latn-RS"/>
        </w:rPr>
        <w:t>8</w:t>
      </w:r>
      <w:r w:rsidR="002D084A">
        <w:rPr>
          <w:rFonts w:eastAsia="TimesNewRomanPS-BoldMT"/>
          <w:b/>
          <w:bCs/>
          <w:color w:val="auto"/>
          <w:lang w:val="sr-Cyrl-CS"/>
        </w:rPr>
        <w:t xml:space="preserve"> </w:t>
      </w:r>
      <w:r w:rsidR="00A970E0" w:rsidRPr="00A71FA0">
        <w:rPr>
          <w:rFonts w:eastAsia="TimesNewRomanPSMT"/>
          <w:b/>
          <w:bCs/>
          <w:lang w:val="ru-RU"/>
        </w:rPr>
        <w:t xml:space="preserve">- </w:t>
      </w:r>
      <w:r w:rsidR="00A970E0" w:rsidRPr="00A71FA0">
        <w:rPr>
          <w:rFonts w:eastAsia="TimesNewRomanPS-BoldMT"/>
          <w:b/>
          <w:bCs/>
          <w:lang w:val="ru-RU"/>
        </w:rPr>
        <w:t>НЕ ОТВАРАТИ</w:t>
      </w:r>
      <w:r w:rsidR="00474339">
        <w:rPr>
          <w:rFonts w:eastAsia="TimesNewRomanPS-BoldMT"/>
          <w:b/>
          <w:bCs/>
          <w:lang w:val="sr-Cyrl-CS"/>
        </w:rPr>
        <w:t>“</w:t>
      </w:r>
      <w:r w:rsidRPr="00A71FA0">
        <w:rPr>
          <w:rFonts w:eastAsia="TimesNewRomanPS-BoldMT"/>
          <w:b/>
          <w:bCs/>
          <w:lang w:val="ru-RU"/>
        </w:rPr>
        <w:t>.</w:t>
      </w:r>
    </w:p>
    <w:p w:rsidR="00C72F12" w:rsidRPr="00A71FA0" w:rsidRDefault="00C72F12">
      <w:pPr>
        <w:jc w:val="both"/>
        <w:rPr>
          <w:rFonts w:eastAsia="TimesNewRomanPS-BoldMT"/>
          <w:b/>
          <w:bCs/>
          <w:lang w:val="ru-RU"/>
        </w:rPr>
      </w:pPr>
    </w:p>
    <w:p w:rsidR="001619E7" w:rsidRPr="00A71FA0" w:rsidRDefault="001619E7">
      <w:pPr>
        <w:jc w:val="both"/>
        <w:rPr>
          <w:lang w:val="ru-RU"/>
        </w:rPr>
      </w:pPr>
      <w:r w:rsidRPr="00A71FA0">
        <w:rPr>
          <w:rFonts w:eastAsia="TimesNewRomanPSMT"/>
          <w:bCs/>
          <w:lang w:val="ru-RU"/>
        </w:rPr>
        <w:t>На полеђини коверте или на кутији навести назив</w:t>
      </w:r>
      <w:r w:rsidRPr="00C72F12">
        <w:rPr>
          <w:rFonts w:eastAsia="TimesNewRomanPSMT"/>
          <w:bCs/>
          <w:lang w:val="sr-Cyrl-CS"/>
        </w:rPr>
        <w:t xml:space="preserve"> и адресу</w:t>
      </w:r>
      <w:r w:rsidRPr="00A71FA0">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A71FA0" w:rsidRDefault="001619E7">
      <w:pPr>
        <w:jc w:val="both"/>
        <w:rPr>
          <w:b/>
          <w:i/>
          <w:iCs/>
          <w:lang w:val="ru-RU"/>
        </w:rPr>
      </w:pPr>
      <w:r w:rsidRPr="00A71FA0">
        <w:rPr>
          <w:lang w:val="ru-RU"/>
        </w:rPr>
        <w:t>По истеку рока за подношење понуда понуђач не може да повуче нити да мења своју понуду.</w:t>
      </w:r>
    </w:p>
    <w:p w:rsidR="00420022" w:rsidRPr="00A71FA0" w:rsidRDefault="00420022">
      <w:pPr>
        <w:jc w:val="both"/>
        <w:rPr>
          <w:b/>
          <w:i/>
          <w:iCs/>
          <w:lang w:val="ru-RU"/>
        </w:rPr>
      </w:pPr>
    </w:p>
    <w:p w:rsidR="001619E7" w:rsidRPr="00A71FA0" w:rsidRDefault="001619E7">
      <w:pPr>
        <w:jc w:val="both"/>
        <w:rPr>
          <w:bCs/>
          <w:iCs/>
          <w:lang w:val="ru-RU"/>
        </w:rPr>
      </w:pPr>
      <w:r w:rsidRPr="00A71FA0">
        <w:rPr>
          <w:b/>
          <w:bCs/>
          <w:i/>
          <w:iCs/>
          <w:lang w:val="ru-RU"/>
        </w:rPr>
        <w:t xml:space="preserve">6. УЧЕСТВОВАЊЕ У ЗАЈЕДНИЧКОЈ ПОНУДИ ИЛИ КАО ПОДИЗВОЂАЧ </w:t>
      </w:r>
    </w:p>
    <w:p w:rsidR="001619E7" w:rsidRPr="00A71FA0" w:rsidRDefault="001619E7">
      <w:pPr>
        <w:jc w:val="both"/>
        <w:rPr>
          <w:bCs/>
          <w:iCs/>
          <w:lang w:val="ru-RU"/>
        </w:rPr>
      </w:pPr>
    </w:p>
    <w:p w:rsidR="001619E7" w:rsidRPr="00A71FA0" w:rsidRDefault="001619E7">
      <w:pPr>
        <w:jc w:val="both"/>
        <w:rPr>
          <w:iCs/>
          <w:lang w:val="ru-RU"/>
        </w:rPr>
      </w:pPr>
      <w:r w:rsidRPr="00A71FA0">
        <w:rPr>
          <w:bCs/>
          <w:iCs/>
          <w:lang w:val="ru-RU"/>
        </w:rPr>
        <w:t>Понуђач може да поднесе само једну понуду.</w:t>
      </w:r>
      <w:r w:rsidRPr="00A71FA0">
        <w:rPr>
          <w:i/>
          <w:iCs/>
          <w:lang w:val="ru-RU"/>
        </w:rPr>
        <w:t xml:space="preserve"> </w:t>
      </w:r>
    </w:p>
    <w:p w:rsidR="001619E7" w:rsidRPr="00A71FA0" w:rsidRDefault="001619E7">
      <w:pPr>
        <w:jc w:val="both"/>
        <w:rPr>
          <w:iCs/>
          <w:lang w:val="ru-RU"/>
        </w:rPr>
      </w:pPr>
      <w:r w:rsidRPr="00A71FA0">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A71FA0" w:rsidRDefault="001619E7">
      <w:pPr>
        <w:jc w:val="both"/>
        <w:rPr>
          <w:i/>
          <w:iCs/>
          <w:color w:val="FF0000"/>
          <w:lang w:val="ru-RU"/>
        </w:rPr>
      </w:pPr>
      <w:r w:rsidRPr="00A71FA0">
        <w:rPr>
          <w:iCs/>
          <w:lang w:val="ru-RU"/>
        </w:rPr>
        <w:t xml:space="preserve">У Обрасцу понуде </w:t>
      </w:r>
      <w:r w:rsidRPr="00C72F12">
        <w:rPr>
          <w:iCs/>
          <w:lang w:val="sr-Cyrl-CS"/>
        </w:rPr>
        <w:t xml:space="preserve">(поглавље </w:t>
      </w:r>
      <w:r w:rsidRPr="00C72F12">
        <w:rPr>
          <w:b/>
          <w:iCs/>
        </w:rPr>
        <w:t>VII</w:t>
      </w:r>
      <w:r w:rsidRPr="00C72F12">
        <w:rPr>
          <w:iCs/>
          <w:lang w:val="ru-RU"/>
        </w:rPr>
        <w:t>)</w:t>
      </w:r>
      <w:r w:rsidRPr="00A71FA0">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A71FA0" w:rsidRDefault="001619E7">
      <w:pPr>
        <w:jc w:val="both"/>
        <w:rPr>
          <w:lang w:val="ru-RU"/>
        </w:rPr>
      </w:pPr>
    </w:p>
    <w:p w:rsidR="001619E7" w:rsidRPr="00A71FA0" w:rsidRDefault="001619E7">
      <w:pPr>
        <w:jc w:val="both"/>
        <w:rPr>
          <w:iCs/>
          <w:lang w:val="ru-RU"/>
        </w:rPr>
      </w:pPr>
      <w:r w:rsidRPr="00A71FA0">
        <w:rPr>
          <w:b/>
          <w:bCs/>
          <w:i/>
          <w:iCs/>
          <w:lang w:val="ru-RU"/>
        </w:rPr>
        <w:t>7. ПОНУДА СА ПОДИЗВОЂАЧЕМ</w:t>
      </w:r>
    </w:p>
    <w:p w:rsidR="001619E7" w:rsidRPr="00A71FA0" w:rsidRDefault="001619E7">
      <w:pPr>
        <w:jc w:val="both"/>
        <w:rPr>
          <w:iCs/>
          <w:lang w:val="ru-RU"/>
        </w:rPr>
      </w:pPr>
    </w:p>
    <w:p w:rsidR="00471D50" w:rsidRPr="00A71FA0" w:rsidRDefault="00471D50" w:rsidP="00471D50">
      <w:pPr>
        <w:jc w:val="both"/>
        <w:rPr>
          <w:lang w:val="ru-RU"/>
        </w:rPr>
      </w:pPr>
      <w:r w:rsidRPr="00A71FA0">
        <w:rPr>
          <w:lang w:val="ru-RU"/>
        </w:rPr>
        <w:t>Наручилац је дужан да у конкурсној документацији захтева од понуђача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471D50" w:rsidRPr="00A71FA0" w:rsidRDefault="00471D50" w:rsidP="00471D50">
      <w:pPr>
        <w:jc w:val="both"/>
        <w:rPr>
          <w:lang w:val="ru-RU"/>
        </w:rPr>
      </w:pPr>
      <w:r>
        <w:rPr>
          <w:lang w:val="sr-Cyrl-CS"/>
        </w:rPr>
        <w:tab/>
      </w:r>
      <w:r w:rsidRPr="00A71FA0">
        <w:rPr>
          <w:lang w:val="ru-RU"/>
        </w:rPr>
        <w:t>Ако наручилац спроводи поступак јавне набавке у циљу закључења оквирног споразума или појединачну јавну набавку чија је процењена вредност већа од износа из члана 59. Закона, може захтевати од понуђача да одређени део јавне набавке, по вредности или предмету, изврши преко подизвођача који је предузетник или мало правно лице у смислу прописа којима се уређује р</w:t>
      </w:r>
      <w:r w:rsidRPr="00FE4BEB">
        <w:t>a</w:t>
      </w:r>
      <w:r w:rsidRPr="00A71FA0">
        <w:rPr>
          <w:lang w:val="ru-RU"/>
        </w:rPr>
        <w:t>чуноводство и ревизија.</w:t>
      </w:r>
    </w:p>
    <w:p w:rsidR="00471D50" w:rsidRPr="00A71FA0" w:rsidRDefault="00471D50" w:rsidP="00471D50">
      <w:pPr>
        <w:jc w:val="both"/>
        <w:rPr>
          <w:lang w:val="ru-RU"/>
        </w:rPr>
      </w:pPr>
      <w:r>
        <w:rPr>
          <w:lang w:val="sr-Cyrl-CS"/>
        </w:rPr>
        <w:tab/>
      </w:r>
      <w:r w:rsidRPr="00A71FA0">
        <w:rPr>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71D50" w:rsidRPr="00A71FA0" w:rsidRDefault="00471D50" w:rsidP="00471D50">
      <w:pPr>
        <w:jc w:val="both"/>
        <w:rPr>
          <w:lang w:val="ru-RU"/>
        </w:rPr>
      </w:pPr>
      <w:r>
        <w:rPr>
          <w:lang w:val="sr-Cyrl-CS"/>
        </w:rPr>
        <w:tab/>
      </w:r>
      <w:r w:rsidRPr="00A71FA0">
        <w:rPr>
          <w:lang w:val="ru-RU"/>
        </w:rPr>
        <w:t>Понуђач је дужан да наручиоцу, на његов захтев, омогући приступ код подизвођача ради утврђивања испуњености услова.</w:t>
      </w:r>
    </w:p>
    <w:p w:rsidR="00471D50" w:rsidRPr="00A71FA0" w:rsidRDefault="00471D50" w:rsidP="00471D50">
      <w:pPr>
        <w:jc w:val="both"/>
        <w:rPr>
          <w:lang w:val="ru-RU"/>
        </w:rPr>
      </w:pPr>
      <w:r>
        <w:rPr>
          <w:lang w:val="sr-Cyrl-CS"/>
        </w:rPr>
        <w:tab/>
      </w:r>
      <w:r w:rsidRPr="00A71FA0">
        <w:rPr>
          <w:lang w:val="ru-RU"/>
        </w:rPr>
        <w:t>Понуђач је дужан да за подизвођаче достави доказе о испуњености обавезних услова из члана 75. став 1. тач 1) до 4) Закона, а доказ о испуњености услова из члана 75. став 1. тачка 5) Закона за део набавке који ће извршити преко подизвођача.</w:t>
      </w:r>
    </w:p>
    <w:p w:rsidR="00471D50" w:rsidRPr="00A71FA0" w:rsidRDefault="00471D50" w:rsidP="00471D50">
      <w:pPr>
        <w:jc w:val="both"/>
        <w:rPr>
          <w:lang w:val="ru-RU"/>
        </w:rPr>
      </w:pPr>
      <w:r>
        <w:rPr>
          <w:lang w:val="sr-Cyrl-CS"/>
        </w:rPr>
        <w:tab/>
      </w:r>
      <w:r w:rsidRPr="00A71FA0">
        <w:rPr>
          <w:lang w:val="ru-RU"/>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471D50" w:rsidRPr="00A71FA0" w:rsidRDefault="00471D50" w:rsidP="00471D50">
      <w:pPr>
        <w:jc w:val="both"/>
        <w:rPr>
          <w:lang w:val="ru-RU"/>
        </w:rPr>
      </w:pPr>
      <w:r>
        <w:rPr>
          <w:lang w:val="sr-Cyrl-CS"/>
        </w:rPr>
        <w:tab/>
      </w:r>
      <w:r w:rsidRPr="00A71FA0">
        <w:rPr>
          <w:lang w:val="ru-RU"/>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471D50" w:rsidRPr="00A71FA0" w:rsidRDefault="00471D50" w:rsidP="00471D50">
      <w:pPr>
        <w:jc w:val="both"/>
        <w:rPr>
          <w:lang w:val="ru-RU"/>
        </w:rPr>
      </w:pPr>
      <w:r>
        <w:rPr>
          <w:lang w:val="sr-Cyrl-CS"/>
        </w:rPr>
        <w:tab/>
      </w:r>
      <w:r w:rsidRPr="00A71FA0">
        <w:rPr>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71D50" w:rsidRPr="00A71FA0" w:rsidRDefault="00471D50" w:rsidP="00471D50">
      <w:pPr>
        <w:jc w:val="both"/>
        <w:rPr>
          <w:lang w:val="ru-RU"/>
        </w:rPr>
      </w:pPr>
      <w:r>
        <w:rPr>
          <w:lang w:val="sr-Cyrl-CS"/>
        </w:rPr>
        <w:tab/>
      </w:r>
      <w:r w:rsidRPr="00A71FA0">
        <w:rPr>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471D50" w:rsidRPr="00A71FA0" w:rsidRDefault="00471D50" w:rsidP="00471D50">
      <w:pPr>
        <w:jc w:val="both"/>
        <w:rPr>
          <w:lang w:val="ru-RU"/>
        </w:rPr>
      </w:pPr>
      <w:r>
        <w:rPr>
          <w:lang w:val="sr-Cyrl-CS"/>
        </w:rPr>
        <w:tab/>
      </w:r>
      <w:r w:rsidRPr="00A71FA0">
        <w:rPr>
          <w:lang w:val="ru-RU"/>
        </w:rPr>
        <w:t>У случају из става 9.  члана 80. Закона о јавним набавкама наручилац је дужан да омогући добављачу да приговори ако потраживање није доспело.</w:t>
      </w:r>
    </w:p>
    <w:p w:rsidR="00471D50" w:rsidRPr="00A71FA0" w:rsidRDefault="00471D50" w:rsidP="00471D50">
      <w:pPr>
        <w:jc w:val="both"/>
        <w:rPr>
          <w:lang w:val="ru-RU"/>
        </w:rPr>
      </w:pPr>
      <w:r>
        <w:rPr>
          <w:lang w:val="sr-Cyrl-CS"/>
        </w:rPr>
        <w:tab/>
      </w:r>
      <w:r w:rsidRPr="00A71FA0">
        <w:rPr>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471D50" w:rsidRPr="00A71FA0" w:rsidRDefault="00471D50" w:rsidP="00471D50">
      <w:pPr>
        <w:jc w:val="both"/>
        <w:rPr>
          <w:lang w:val="ru-RU"/>
        </w:rPr>
      </w:pPr>
      <w:r>
        <w:rPr>
          <w:lang w:val="sr-Cyrl-CS"/>
        </w:rPr>
        <w:tab/>
      </w:r>
      <w:r w:rsidRPr="00A71FA0">
        <w:rPr>
          <w:lang w:val="ru-RU"/>
        </w:rPr>
        <w:t>У случају из става 12. Члана 80. Закона наручилац је дужан да обавести организацију надлежну за заштиту конкуренције.</w:t>
      </w:r>
    </w:p>
    <w:p w:rsidR="001619E7" w:rsidRDefault="00471D50" w:rsidP="00471D50">
      <w:pPr>
        <w:jc w:val="both"/>
        <w:rPr>
          <w:b/>
          <w:lang w:val="sr-Cyrl-CS"/>
        </w:rPr>
      </w:pPr>
      <w:r w:rsidRPr="009711FA">
        <w:rPr>
          <w:b/>
          <w:lang w:val="sr-Cyrl-CS"/>
        </w:rPr>
        <w:t>П</w:t>
      </w:r>
      <w:r w:rsidRPr="00A71FA0">
        <w:rPr>
          <w:b/>
          <w:lang w:val="ru-RU"/>
        </w:rPr>
        <w:t>онуђач је дужан да за подизвођаче достави фотокопију важећег сертификата НАССР</w:t>
      </w:r>
      <w:r w:rsidR="00FE5AD4" w:rsidRPr="00A71FA0">
        <w:rPr>
          <w:b/>
          <w:lang w:val="ru-RU"/>
        </w:rPr>
        <w:t xml:space="preserve"> или </w:t>
      </w:r>
      <w:r w:rsidR="00E57A10" w:rsidRPr="00121A3A">
        <w:rPr>
          <w:b/>
          <w:bCs/>
        </w:rPr>
        <w:t>ISO</w:t>
      </w:r>
      <w:r w:rsidR="00E57A10" w:rsidRPr="00A71FA0">
        <w:rPr>
          <w:b/>
          <w:bCs/>
          <w:lang w:val="ru-RU"/>
        </w:rPr>
        <w:t xml:space="preserve"> </w:t>
      </w:r>
      <w:r w:rsidR="00E57A10" w:rsidRPr="00121A3A">
        <w:rPr>
          <w:b/>
          <w:bCs/>
          <w:lang w:val="sr-Cyrl-CS"/>
        </w:rPr>
        <w:t>22000:2005</w:t>
      </w:r>
      <w:r w:rsidR="00E57A10">
        <w:rPr>
          <w:b/>
          <w:bCs/>
          <w:lang w:val="sr-Cyrl-CS"/>
        </w:rPr>
        <w:t>.</w:t>
      </w:r>
    </w:p>
    <w:p w:rsidR="000B09CC" w:rsidRPr="000B09CC" w:rsidRDefault="000B09CC" w:rsidP="000B09CC">
      <w:pPr>
        <w:suppressAutoHyphens w:val="0"/>
        <w:spacing w:line="240" w:lineRule="auto"/>
        <w:jc w:val="both"/>
        <w:rPr>
          <w:b/>
          <w:lang w:val="ru-RU"/>
        </w:rPr>
      </w:pPr>
      <w:r w:rsidRPr="009711FA">
        <w:rPr>
          <w:b/>
          <w:lang w:val="sr-Cyrl-CS"/>
        </w:rPr>
        <w:t>П</w:t>
      </w:r>
      <w:r w:rsidRPr="00A71FA0">
        <w:rPr>
          <w:b/>
          <w:lang w:val="ru-RU"/>
        </w:rPr>
        <w:t>онуђач је дужан да за подизвођаче достави</w:t>
      </w:r>
      <w:r w:rsidRPr="00A71FA0">
        <w:rPr>
          <w:b/>
          <w:bCs/>
          <w:lang w:val="ru-RU"/>
        </w:rPr>
        <w:t xml:space="preserve"> произвођачке сепецификације за премиксе који су предмет ове јавне набавке</w:t>
      </w:r>
      <w:r w:rsidRPr="000B09CC">
        <w:rPr>
          <w:b/>
          <w:bCs/>
          <w:lang w:val="sr-Cyrl-CS"/>
        </w:rPr>
        <w:t>.</w:t>
      </w:r>
    </w:p>
    <w:p w:rsidR="00471D50" w:rsidRPr="00A71FA0" w:rsidRDefault="00471D50" w:rsidP="00471D50">
      <w:pPr>
        <w:jc w:val="both"/>
        <w:rPr>
          <w:b/>
          <w:i/>
          <w:lang w:val="ru-RU"/>
        </w:rPr>
      </w:pPr>
    </w:p>
    <w:p w:rsidR="001619E7" w:rsidRPr="00A71FA0" w:rsidRDefault="001619E7">
      <w:pPr>
        <w:jc w:val="both"/>
        <w:rPr>
          <w:lang w:val="ru-RU"/>
        </w:rPr>
      </w:pPr>
      <w:r w:rsidRPr="00A71FA0">
        <w:rPr>
          <w:b/>
          <w:i/>
          <w:lang w:val="ru-RU"/>
        </w:rPr>
        <w:t>8. ЗАЈЕДНИЧКА ПОНУДА</w:t>
      </w:r>
    </w:p>
    <w:p w:rsidR="001619E7" w:rsidRPr="00A71FA0" w:rsidRDefault="001619E7">
      <w:pPr>
        <w:jc w:val="both"/>
        <w:rPr>
          <w:lang w:val="ru-RU"/>
        </w:rPr>
      </w:pPr>
    </w:p>
    <w:p w:rsidR="00471D50" w:rsidRPr="00A71FA0" w:rsidRDefault="00471D50" w:rsidP="00471D50">
      <w:pPr>
        <w:tabs>
          <w:tab w:val="left" w:pos="8640"/>
        </w:tabs>
        <w:ind w:firstLine="720"/>
        <w:jc w:val="both"/>
        <w:rPr>
          <w:lang w:val="ru-RU"/>
        </w:rPr>
      </w:pPr>
      <w:r w:rsidRPr="00A71FA0">
        <w:rPr>
          <w:lang w:val="ru-RU"/>
        </w:rPr>
        <w:t xml:space="preserve">Понуду може поднети група понуђача. </w:t>
      </w:r>
    </w:p>
    <w:p w:rsidR="00471D50" w:rsidRPr="00A71FA0" w:rsidRDefault="00471D50" w:rsidP="00471D50">
      <w:pPr>
        <w:ind w:firstLine="720"/>
        <w:jc w:val="both"/>
        <w:rPr>
          <w:lang w:val="ru-RU"/>
        </w:rPr>
      </w:pPr>
      <w:r w:rsidRPr="00A71FA0">
        <w:rPr>
          <w:lang w:val="ru-RU"/>
        </w:rPr>
        <w:lastRenderedPageBreak/>
        <w:t xml:space="preserve">Сваки понуђач из групе понуђача мора да испуни обавезне услове из члана 75. став 1. тач. 1) до 4) </w:t>
      </w:r>
      <w:r>
        <w:rPr>
          <w:lang w:val="sr-Cyrl-CS"/>
        </w:rPr>
        <w:t>Закона о јавним набавкама</w:t>
      </w:r>
      <w:r w:rsidRPr="009711FA">
        <w:rPr>
          <w:lang w:val="sr-Cyrl-CS"/>
        </w:rPr>
        <w:t>.</w:t>
      </w:r>
    </w:p>
    <w:p w:rsidR="00471D50" w:rsidRPr="00A71FA0" w:rsidRDefault="00471D50" w:rsidP="00471D50">
      <w:pPr>
        <w:ind w:firstLine="720"/>
        <w:jc w:val="both"/>
        <w:rPr>
          <w:lang w:val="ru-RU"/>
        </w:rPr>
      </w:pPr>
      <w:r w:rsidRPr="00A71FA0">
        <w:rPr>
          <w:lang w:val="ru-RU"/>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471D50" w:rsidRPr="00A71FA0" w:rsidRDefault="00471D50" w:rsidP="00471D50">
      <w:pPr>
        <w:ind w:firstLine="720"/>
        <w:jc w:val="both"/>
        <w:rPr>
          <w:lang w:val="ru-RU"/>
        </w:rPr>
      </w:pPr>
      <w:r w:rsidRPr="00A71FA0">
        <w:rPr>
          <w:lang w:val="ru-RU"/>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71D50" w:rsidRPr="00A71FA0" w:rsidRDefault="00471D50" w:rsidP="00471D50">
      <w:pPr>
        <w:ind w:firstLine="720"/>
        <w:jc w:val="both"/>
        <w:rPr>
          <w:lang w:val="ru-RU"/>
        </w:rPr>
      </w:pPr>
      <w:r w:rsidRPr="00A71FA0">
        <w:rPr>
          <w:lang w:val="ru-RU"/>
        </w:rPr>
        <w:t>1) члану групе који ће бити носилац посла, односно који ће поднети понуду и који ће заступати групу понуђача пред наручиоцем;</w:t>
      </w:r>
    </w:p>
    <w:p w:rsidR="00471D50" w:rsidRPr="00A71FA0" w:rsidRDefault="00471D50" w:rsidP="00471D50">
      <w:pPr>
        <w:ind w:firstLine="720"/>
        <w:jc w:val="both"/>
        <w:rPr>
          <w:lang w:val="ru-RU"/>
        </w:rPr>
      </w:pPr>
      <w:r w:rsidRPr="00A71FA0">
        <w:rPr>
          <w:lang w:val="ru-RU"/>
        </w:rPr>
        <w:t>2) понуђачу који ће у име групе понуђача потписати уговор;</w:t>
      </w:r>
    </w:p>
    <w:p w:rsidR="00471D50" w:rsidRPr="00A71FA0" w:rsidRDefault="00471D50" w:rsidP="00471D50">
      <w:pPr>
        <w:ind w:firstLine="720"/>
        <w:jc w:val="both"/>
        <w:rPr>
          <w:lang w:val="ru-RU"/>
        </w:rPr>
      </w:pPr>
      <w:r>
        <w:rPr>
          <w:lang w:val="sr-Cyrl-CS"/>
        </w:rPr>
        <w:t>3</w:t>
      </w:r>
      <w:r w:rsidRPr="00A71FA0">
        <w:rPr>
          <w:lang w:val="ru-RU"/>
        </w:rPr>
        <w:t>) понуђачу који ће издати рачун;</w:t>
      </w:r>
    </w:p>
    <w:p w:rsidR="00471D50" w:rsidRPr="00A71FA0" w:rsidRDefault="00471D50" w:rsidP="00471D50">
      <w:pPr>
        <w:ind w:firstLine="720"/>
        <w:jc w:val="both"/>
        <w:rPr>
          <w:lang w:val="ru-RU"/>
        </w:rPr>
      </w:pPr>
      <w:r>
        <w:rPr>
          <w:lang w:val="sr-Cyrl-CS"/>
        </w:rPr>
        <w:t>4</w:t>
      </w:r>
      <w:r w:rsidRPr="00A71FA0">
        <w:rPr>
          <w:lang w:val="ru-RU"/>
        </w:rPr>
        <w:t>) рачуну на који ће бити извршено плаћање;</w:t>
      </w:r>
    </w:p>
    <w:p w:rsidR="00471D50" w:rsidRPr="00A71FA0" w:rsidRDefault="00471D50" w:rsidP="00471D50">
      <w:pPr>
        <w:ind w:firstLine="720"/>
        <w:jc w:val="both"/>
        <w:rPr>
          <w:lang w:val="ru-RU"/>
        </w:rPr>
      </w:pPr>
      <w:r>
        <w:rPr>
          <w:lang w:val="sr-Cyrl-CS"/>
        </w:rPr>
        <w:t>5</w:t>
      </w:r>
      <w:r w:rsidRPr="00A71FA0">
        <w:rPr>
          <w:lang w:val="ru-RU"/>
        </w:rPr>
        <w:t>) обавезама сваког од понуђача из групе понуђача за извршење уговора.</w:t>
      </w:r>
    </w:p>
    <w:p w:rsidR="00471D50" w:rsidRPr="00A71FA0" w:rsidRDefault="00471D50" w:rsidP="00471D50">
      <w:pPr>
        <w:ind w:firstLine="720"/>
        <w:jc w:val="both"/>
        <w:rPr>
          <w:lang w:val="ru-RU"/>
        </w:rPr>
      </w:pPr>
      <w:r w:rsidRPr="00A71FA0">
        <w:rPr>
          <w:lang w:val="ru-RU"/>
        </w:rPr>
        <w:t>Наручилац не може од групе понуђача да захтева да се повезују у одређени правни облик како би могли да поднесу заједничку понуду.</w:t>
      </w:r>
    </w:p>
    <w:p w:rsidR="00471D50" w:rsidRPr="00A71FA0" w:rsidRDefault="00471D50" w:rsidP="00471D50">
      <w:pPr>
        <w:ind w:firstLine="720"/>
        <w:jc w:val="both"/>
        <w:rPr>
          <w:lang w:val="ru-RU"/>
        </w:rPr>
      </w:pPr>
      <w:r w:rsidRPr="00A71FA0">
        <w:rPr>
          <w:lang w:val="ru-RU"/>
        </w:rPr>
        <w:t>Понуђачи који поднесу заједничку понуду одговарају неограничено солидарно према наручиоцу.</w:t>
      </w:r>
    </w:p>
    <w:p w:rsidR="00471D50" w:rsidRPr="00A71FA0" w:rsidRDefault="00471D50" w:rsidP="00471D50">
      <w:pPr>
        <w:ind w:firstLine="720"/>
        <w:jc w:val="both"/>
        <w:rPr>
          <w:lang w:val="ru-RU"/>
        </w:rPr>
      </w:pPr>
      <w:r w:rsidRPr="00A71FA0">
        <w:rPr>
          <w:lang w:val="ru-RU"/>
        </w:rPr>
        <w:t>Задруга може поднети понуду самостално, у своје име, а за рачун задругара или заједничку понуду у име задругара.</w:t>
      </w:r>
    </w:p>
    <w:p w:rsidR="00471D50" w:rsidRPr="00A71FA0" w:rsidRDefault="00471D50" w:rsidP="00471D50">
      <w:pPr>
        <w:ind w:firstLine="720"/>
        <w:jc w:val="both"/>
        <w:rPr>
          <w:lang w:val="ru-RU"/>
        </w:rPr>
      </w:pPr>
      <w:r w:rsidRPr="00A71FA0">
        <w:rPr>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1D50" w:rsidRPr="00A71FA0" w:rsidRDefault="00471D50" w:rsidP="00471D50">
      <w:pPr>
        <w:ind w:firstLine="720"/>
        <w:jc w:val="both"/>
        <w:rPr>
          <w:lang w:val="ru-RU"/>
        </w:rPr>
      </w:pPr>
      <w:r w:rsidRPr="00A71FA0">
        <w:rPr>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471D50" w:rsidRPr="00A71FA0" w:rsidRDefault="00471D50" w:rsidP="00471D50">
      <w:pPr>
        <w:ind w:firstLine="720"/>
        <w:jc w:val="both"/>
        <w:rPr>
          <w:lang w:val="ru-RU"/>
        </w:rPr>
      </w:pPr>
      <w:r w:rsidRPr="00A71FA0">
        <w:rPr>
          <w:lang w:val="ru-RU"/>
        </w:rPr>
        <w:t>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471D50" w:rsidRPr="00A71FA0" w:rsidRDefault="00471D50" w:rsidP="00471D50">
      <w:pPr>
        <w:ind w:firstLine="720"/>
        <w:jc w:val="both"/>
        <w:rPr>
          <w:lang w:val="ru-RU"/>
        </w:rPr>
      </w:pPr>
      <w:r w:rsidRPr="00A71FA0">
        <w:rPr>
          <w:lang w:val="ru-RU"/>
        </w:rPr>
        <w:t>Сваки понуђач из групе понуђача мора да испуни обавезне услове из члана 75. став 1</w:t>
      </w:r>
      <w:r>
        <w:rPr>
          <w:lang w:val="sr-Cyrl-CS"/>
        </w:rPr>
        <w:t>,</w:t>
      </w:r>
      <w:r w:rsidRPr="00A71FA0">
        <w:rPr>
          <w:lang w:val="ru-RU"/>
        </w:rPr>
        <w:t xml:space="preserve"> а допунске услове испуњавају заједно, што се доказује достављањем попуњене, писане и оверене Изјаве о испуњености услова из конкурсне документације – за понуђача, а допунске услове испуњавају заједно.</w:t>
      </w:r>
    </w:p>
    <w:p w:rsidR="00471D50" w:rsidRPr="00A71FA0" w:rsidRDefault="00471D50" w:rsidP="00471D50">
      <w:pPr>
        <w:ind w:firstLine="720"/>
        <w:jc w:val="both"/>
        <w:rPr>
          <w:b/>
          <w:lang w:val="ru-RU"/>
        </w:rPr>
      </w:pPr>
      <w:r w:rsidRPr="00A71FA0">
        <w:rPr>
          <w:lang w:val="ru-RU"/>
        </w:rPr>
        <w:t>Такође,</w:t>
      </w:r>
      <w:r w:rsidR="000B09CC" w:rsidRPr="00A71FA0">
        <w:rPr>
          <w:lang w:val="ru-RU"/>
        </w:rPr>
        <w:t xml:space="preserve"> </w:t>
      </w:r>
      <w:r w:rsidRPr="00A71FA0">
        <w:rPr>
          <w:b/>
          <w:lang w:val="ru-RU"/>
        </w:rPr>
        <w:t>сваки учесник у заједничкој понуди је дужан да достави фотокопију важећег сертификата НАССР</w:t>
      </w:r>
      <w:r w:rsidR="00FE5AD4" w:rsidRPr="00A71FA0">
        <w:rPr>
          <w:b/>
          <w:lang w:val="ru-RU"/>
        </w:rPr>
        <w:t xml:space="preserve"> или </w:t>
      </w:r>
      <w:r w:rsidR="00E57A10" w:rsidRPr="00121A3A">
        <w:rPr>
          <w:b/>
          <w:bCs/>
        </w:rPr>
        <w:t>ISO</w:t>
      </w:r>
      <w:r w:rsidR="00E57A10" w:rsidRPr="00A71FA0">
        <w:rPr>
          <w:b/>
          <w:bCs/>
          <w:lang w:val="ru-RU"/>
        </w:rPr>
        <w:t xml:space="preserve"> </w:t>
      </w:r>
      <w:r w:rsidR="00E57A10" w:rsidRPr="00121A3A">
        <w:rPr>
          <w:b/>
          <w:bCs/>
          <w:lang w:val="sr-Cyrl-CS"/>
        </w:rPr>
        <w:t>22000:2005</w:t>
      </w:r>
      <w:r w:rsidR="00E57A10">
        <w:rPr>
          <w:b/>
          <w:bCs/>
          <w:lang w:val="sr-Cyrl-CS"/>
        </w:rPr>
        <w:t>.</w:t>
      </w:r>
    </w:p>
    <w:p w:rsidR="000B09CC" w:rsidRPr="000B09CC" w:rsidRDefault="000B09CC" w:rsidP="000B09CC">
      <w:pPr>
        <w:suppressAutoHyphens w:val="0"/>
        <w:spacing w:line="240" w:lineRule="auto"/>
        <w:jc w:val="both"/>
        <w:rPr>
          <w:b/>
          <w:lang w:val="ru-RU"/>
        </w:rPr>
      </w:pPr>
      <w:r w:rsidRPr="00A71FA0">
        <w:rPr>
          <w:b/>
          <w:lang w:val="ru-RU"/>
        </w:rPr>
        <w:t xml:space="preserve">Сваки учесник у заједничкој понуди је дужан да достави </w:t>
      </w:r>
      <w:r w:rsidRPr="00A71FA0">
        <w:rPr>
          <w:b/>
          <w:bCs/>
          <w:lang w:val="ru-RU"/>
        </w:rPr>
        <w:t>произвођачке сепецификације за премиксе који су предмет ове јавне набавке</w:t>
      </w:r>
      <w:r w:rsidRPr="000B09CC">
        <w:rPr>
          <w:b/>
          <w:bCs/>
          <w:lang w:val="sr-Cyrl-CS"/>
        </w:rPr>
        <w:t>.</w:t>
      </w:r>
    </w:p>
    <w:p w:rsidR="001619E7" w:rsidRPr="00A71FA0" w:rsidRDefault="001619E7">
      <w:pPr>
        <w:jc w:val="both"/>
        <w:rPr>
          <w:b/>
          <w:lang w:val="ru-RU"/>
        </w:rPr>
      </w:pPr>
    </w:p>
    <w:p w:rsidR="000B09CC" w:rsidRPr="00A71FA0" w:rsidRDefault="000B09CC">
      <w:pPr>
        <w:jc w:val="both"/>
        <w:rPr>
          <w:lang w:val="ru-RU"/>
        </w:rPr>
      </w:pPr>
    </w:p>
    <w:p w:rsidR="001619E7" w:rsidRPr="00A71FA0" w:rsidRDefault="001619E7">
      <w:pPr>
        <w:jc w:val="both"/>
        <w:rPr>
          <w:lang w:val="ru-RU"/>
        </w:rPr>
      </w:pPr>
      <w:r w:rsidRPr="00A71FA0">
        <w:rPr>
          <w:b/>
          <w:bCs/>
          <w:i/>
          <w:iCs/>
          <w:lang w:val="ru-RU"/>
        </w:rPr>
        <w:t>9. НАЧИН И УСЛОВ</w:t>
      </w:r>
      <w:r w:rsidRPr="00C72F12">
        <w:rPr>
          <w:b/>
          <w:bCs/>
          <w:i/>
          <w:iCs/>
          <w:lang w:val="sr-Cyrl-CS"/>
        </w:rPr>
        <w:t>И</w:t>
      </w:r>
      <w:r w:rsidRPr="00A71FA0">
        <w:rPr>
          <w:b/>
          <w:bCs/>
          <w:i/>
          <w:iCs/>
          <w:lang w:val="ru-RU"/>
        </w:rPr>
        <w:t xml:space="preserve"> ПЛАЋАЊА, ГАРАНТНИ РОК, КАО И ДРУГЕ ОКОЛНОСТИ ОД КОЈИХ ЗАВИСИ ПРИХВАТЉИВОСТ  ПОНУДЕ</w:t>
      </w:r>
    </w:p>
    <w:p w:rsidR="001619E7" w:rsidRPr="00A71FA0" w:rsidRDefault="001619E7">
      <w:pPr>
        <w:jc w:val="both"/>
        <w:rPr>
          <w:lang w:val="ru-RU"/>
        </w:rPr>
      </w:pPr>
    </w:p>
    <w:p w:rsidR="001619E7" w:rsidRPr="00A71FA0" w:rsidRDefault="001619E7">
      <w:pPr>
        <w:jc w:val="both"/>
        <w:rPr>
          <w:iCs/>
          <w:lang w:val="ru-RU"/>
        </w:rPr>
      </w:pPr>
      <w:r w:rsidRPr="00A71FA0">
        <w:rPr>
          <w:b/>
          <w:bCs/>
          <w:i/>
          <w:iCs/>
          <w:lang w:val="ru-RU"/>
        </w:rPr>
        <w:t>9.1</w:t>
      </w:r>
      <w:r w:rsidRPr="00A71FA0">
        <w:rPr>
          <w:b/>
          <w:bCs/>
          <w:i/>
          <w:iCs/>
          <w:u w:val="single"/>
          <w:lang w:val="ru-RU"/>
        </w:rPr>
        <w:t xml:space="preserve">. </w:t>
      </w:r>
      <w:r w:rsidRPr="00A71FA0">
        <w:rPr>
          <w:iCs/>
          <w:u w:val="single"/>
          <w:lang w:val="ru-RU"/>
        </w:rPr>
        <w:t>Захтеви у погледу начина, рока и услова плаћања</w:t>
      </w:r>
      <w:r w:rsidRPr="00A71FA0">
        <w:rPr>
          <w:i/>
          <w:iCs/>
          <w:u w:val="single"/>
          <w:lang w:val="ru-RU"/>
        </w:rPr>
        <w:t>.</w:t>
      </w:r>
    </w:p>
    <w:p w:rsidR="00111795" w:rsidRPr="00A71FA0" w:rsidRDefault="00111795">
      <w:pPr>
        <w:jc w:val="both"/>
        <w:rPr>
          <w:iCs/>
          <w:lang w:val="ru-RU"/>
        </w:rPr>
      </w:pPr>
    </w:p>
    <w:p w:rsidR="00471D50" w:rsidRPr="00A71FA0" w:rsidRDefault="00471D50" w:rsidP="00471D50">
      <w:pPr>
        <w:jc w:val="both"/>
        <w:rPr>
          <w:iCs/>
          <w:lang w:val="ru-RU"/>
        </w:rPr>
      </w:pPr>
      <w:r w:rsidRPr="00A71FA0">
        <w:rPr>
          <w:iCs/>
          <w:lang w:val="ru-RU"/>
        </w:rPr>
        <w:t>Рок плаћања је</w:t>
      </w:r>
      <w:r w:rsidRPr="008D38A1">
        <w:rPr>
          <w:iCs/>
          <w:lang w:val="sr-Cyrl-CS"/>
        </w:rPr>
        <w:t xml:space="preserve"> </w:t>
      </w:r>
      <w:r>
        <w:rPr>
          <w:iCs/>
          <w:lang w:val="sr-Cyrl-CS"/>
        </w:rPr>
        <w:t>30</w:t>
      </w:r>
      <w:r w:rsidRPr="00326320">
        <w:rPr>
          <w:iCs/>
          <w:lang w:val="sr-Cyrl-CS"/>
        </w:rPr>
        <w:t xml:space="preserve"> дана од дана </w:t>
      </w:r>
      <w:r>
        <w:rPr>
          <w:iCs/>
          <w:lang w:val="sr-Cyrl-CS"/>
        </w:rPr>
        <w:t>пријема добра</w:t>
      </w:r>
      <w:r w:rsidRPr="00326320">
        <w:rPr>
          <w:iCs/>
          <w:lang w:val="sr-Cyrl-CS"/>
        </w:rPr>
        <w:t>,</w:t>
      </w:r>
      <w:r w:rsidRPr="00A71FA0">
        <w:rPr>
          <w:i/>
          <w:iCs/>
          <w:lang w:val="ru-RU"/>
        </w:rPr>
        <w:t xml:space="preserve"> </w:t>
      </w:r>
      <w:r w:rsidRPr="00A71FA0">
        <w:rPr>
          <w:iCs/>
          <w:lang w:val="ru-RU"/>
        </w:rPr>
        <w:t>на основу документа који испоставља понуђач</w:t>
      </w:r>
      <w:r w:rsidRPr="00326320">
        <w:rPr>
          <w:iCs/>
          <w:lang w:val="sr-Cyrl-CS"/>
        </w:rPr>
        <w:t>, а</w:t>
      </w:r>
      <w:r w:rsidRPr="00A71FA0">
        <w:rPr>
          <w:iCs/>
          <w:lang w:val="ru-RU"/>
        </w:rPr>
        <w:t xml:space="preserve"> којим је потврђена испорука добра.</w:t>
      </w:r>
    </w:p>
    <w:p w:rsidR="00471D50" w:rsidRPr="00A71FA0" w:rsidRDefault="00471D50" w:rsidP="00471D50">
      <w:pPr>
        <w:jc w:val="both"/>
        <w:rPr>
          <w:iCs/>
          <w:lang w:val="ru-RU"/>
        </w:rPr>
      </w:pPr>
      <w:r w:rsidRPr="00A71FA0">
        <w:rPr>
          <w:iCs/>
          <w:lang w:val="ru-RU"/>
        </w:rPr>
        <w:t>Плаћање се врши уплатом на рачун понуђача.</w:t>
      </w:r>
    </w:p>
    <w:p w:rsidR="00471D50" w:rsidRPr="00A71FA0" w:rsidRDefault="00471D50" w:rsidP="00471D50">
      <w:pPr>
        <w:jc w:val="both"/>
        <w:rPr>
          <w:b/>
          <w:bCs/>
          <w:i/>
          <w:iCs/>
          <w:lang w:val="ru-RU"/>
        </w:rPr>
      </w:pPr>
      <w:r w:rsidRPr="00A71FA0">
        <w:rPr>
          <w:iCs/>
          <w:lang w:val="ru-RU"/>
        </w:rPr>
        <w:t>Понуђачу није дозвољено да захтева аванс.</w:t>
      </w:r>
    </w:p>
    <w:p w:rsidR="00A0389E" w:rsidRPr="00A71FA0" w:rsidRDefault="00A0389E">
      <w:pPr>
        <w:jc w:val="both"/>
        <w:rPr>
          <w:b/>
          <w:bCs/>
          <w:iCs/>
          <w:lang w:val="ru-RU"/>
        </w:rPr>
      </w:pPr>
    </w:p>
    <w:p w:rsidR="001619E7" w:rsidRPr="00A71FA0" w:rsidRDefault="001619E7">
      <w:pPr>
        <w:jc w:val="both"/>
        <w:rPr>
          <w:iCs/>
          <w:lang w:val="ru-RU"/>
        </w:rPr>
      </w:pPr>
      <w:r w:rsidRPr="00A71FA0">
        <w:rPr>
          <w:b/>
          <w:bCs/>
          <w:iCs/>
          <w:lang w:val="ru-RU"/>
        </w:rPr>
        <w:t xml:space="preserve">9.2. </w:t>
      </w:r>
      <w:r w:rsidRPr="00A71FA0">
        <w:rPr>
          <w:iCs/>
          <w:u w:val="single"/>
          <w:lang w:val="ru-RU"/>
        </w:rPr>
        <w:t>Захтеви у погледу рока</w:t>
      </w:r>
      <w:r w:rsidR="00592A7D" w:rsidRPr="00A71FA0">
        <w:rPr>
          <w:iCs/>
          <w:u w:val="single"/>
          <w:lang w:val="ru-RU"/>
        </w:rPr>
        <w:t xml:space="preserve"> употребе</w:t>
      </w:r>
    </w:p>
    <w:p w:rsidR="003E3B79" w:rsidRPr="003E3B79" w:rsidRDefault="005F3ED4" w:rsidP="003E3B79">
      <w:pPr>
        <w:suppressAutoHyphens w:val="0"/>
        <w:spacing w:line="240" w:lineRule="auto"/>
        <w:jc w:val="both"/>
        <w:rPr>
          <w:color w:val="auto"/>
          <w:lang w:val="sr-Cyrl-CS"/>
        </w:rPr>
      </w:pPr>
      <w:r w:rsidRPr="003E3B79">
        <w:rPr>
          <w:rFonts w:eastAsia="TimesNewRomanPSMT"/>
          <w:bCs/>
          <w:color w:val="auto"/>
          <w:lang w:val="ru-RU"/>
        </w:rPr>
        <w:t>Р</w:t>
      </w:r>
      <w:r w:rsidR="001C756E" w:rsidRPr="003E3B79">
        <w:rPr>
          <w:rFonts w:eastAsia="TimesNewRomanPSMT"/>
          <w:bCs/>
          <w:color w:val="auto"/>
          <w:lang w:val="ru-RU"/>
        </w:rPr>
        <w:t xml:space="preserve">ок </w:t>
      </w:r>
      <w:r w:rsidRPr="003E3B79">
        <w:rPr>
          <w:rFonts w:eastAsia="TimesNewRomanPSMT"/>
          <w:bCs/>
          <w:color w:val="auto"/>
          <w:lang w:val="ru-RU"/>
        </w:rPr>
        <w:t xml:space="preserve">употребе </w:t>
      </w:r>
      <w:r w:rsidR="001C756E" w:rsidRPr="003E3B79">
        <w:rPr>
          <w:rFonts w:eastAsia="TimesNewRomanPSMT"/>
          <w:bCs/>
          <w:color w:val="auto"/>
          <w:lang w:val="ru-RU"/>
        </w:rPr>
        <w:t>за понуђен</w:t>
      </w:r>
      <w:r w:rsidR="00592A7D" w:rsidRPr="003E3B79">
        <w:rPr>
          <w:rFonts w:eastAsia="TimesNewRomanPSMT"/>
          <w:bCs/>
          <w:color w:val="auto"/>
          <w:lang w:val="ru-RU"/>
        </w:rPr>
        <w:t>у</w:t>
      </w:r>
      <w:r w:rsidR="001C756E" w:rsidRPr="003E3B79">
        <w:rPr>
          <w:rFonts w:eastAsia="TimesNewRomanPSMT"/>
          <w:bCs/>
          <w:color w:val="auto"/>
          <w:lang w:val="ru-RU"/>
        </w:rPr>
        <w:t xml:space="preserve"> х</w:t>
      </w:r>
      <w:r w:rsidR="00592A7D" w:rsidRPr="003E3B79">
        <w:rPr>
          <w:rFonts w:eastAsia="TimesNewRomanPSMT"/>
          <w:bCs/>
          <w:color w:val="auto"/>
          <w:lang w:val="ru-RU"/>
        </w:rPr>
        <w:t>рану</w:t>
      </w:r>
      <w:r w:rsidR="001C756E" w:rsidRPr="003E3B79">
        <w:rPr>
          <w:rFonts w:eastAsia="TimesNewRomanPSMT"/>
          <w:bCs/>
          <w:color w:val="auto"/>
          <w:lang w:val="ru-RU"/>
        </w:rPr>
        <w:t xml:space="preserve"> не може да буде краћи од </w:t>
      </w:r>
      <w:r w:rsidR="00592A7D" w:rsidRPr="003E3B79">
        <w:rPr>
          <w:rFonts w:eastAsia="TimesNewRomanPSMT"/>
          <w:bCs/>
          <w:color w:val="auto"/>
          <w:lang w:val="ru-RU"/>
        </w:rPr>
        <w:t xml:space="preserve"> 90 дана</w:t>
      </w:r>
      <w:r w:rsidRPr="003E3B79">
        <w:rPr>
          <w:rFonts w:eastAsia="TimesNewRomanPSMT"/>
          <w:bCs/>
          <w:color w:val="auto"/>
          <w:lang w:val="ru-RU"/>
        </w:rPr>
        <w:t xml:space="preserve"> од датума паковања.</w:t>
      </w:r>
      <w:r w:rsidR="003E3B79" w:rsidRPr="003E3B79">
        <w:rPr>
          <w:color w:val="auto"/>
          <w:lang w:val="ru-RU"/>
        </w:rPr>
        <w:t xml:space="preserve"> Предметна добра која се испоручују, у тренутку испоруке, морају бити нова, из текуће </w:t>
      </w:r>
      <w:r w:rsidR="003E3B79" w:rsidRPr="003E3B79">
        <w:rPr>
          <w:color w:val="auto"/>
          <w:lang w:val="ru-RU"/>
        </w:rPr>
        <w:lastRenderedPageBreak/>
        <w:t xml:space="preserve">производње са роком трајања најмање </w:t>
      </w:r>
      <w:r w:rsidR="003E3B79" w:rsidRPr="003E3B79">
        <w:rPr>
          <w:bCs/>
          <w:color w:val="auto"/>
          <w:lang w:val="ru-RU"/>
        </w:rPr>
        <w:t>50%</w:t>
      </w:r>
      <w:r w:rsidR="003E3B79" w:rsidRPr="003E3B79">
        <w:rPr>
          <w:b/>
          <w:bCs/>
          <w:color w:val="auto"/>
          <w:lang w:val="ru-RU"/>
        </w:rPr>
        <w:t xml:space="preserve"> </w:t>
      </w:r>
      <w:r w:rsidR="003E3B79" w:rsidRPr="003E3B79">
        <w:rPr>
          <w:color w:val="auto"/>
          <w:lang w:val="ru-RU"/>
        </w:rPr>
        <w:t>декларисаног рока трајања.</w:t>
      </w:r>
      <w:r w:rsidR="003E3B79" w:rsidRPr="003E3B79">
        <w:rPr>
          <w:color w:val="auto"/>
          <w:lang w:val="sr-Cyrl-CS"/>
        </w:rPr>
        <w:t xml:space="preserve"> Понуђач одговара наручиоцу за квалитет добара у року означеном на декларацији производа.</w:t>
      </w:r>
      <w:r w:rsidR="003E3B79" w:rsidRPr="00A71FA0">
        <w:rPr>
          <w:b/>
          <w:bCs/>
          <w:color w:val="auto"/>
          <w:lang w:val="ru-RU"/>
        </w:rPr>
        <w:t xml:space="preserve"> </w:t>
      </w:r>
    </w:p>
    <w:p w:rsidR="00471D50" w:rsidRPr="00A71FA0" w:rsidRDefault="00471D50">
      <w:pPr>
        <w:jc w:val="both"/>
        <w:rPr>
          <w:b/>
          <w:bCs/>
          <w:i/>
          <w:iCs/>
          <w:lang w:val="ru-RU"/>
        </w:rPr>
      </w:pPr>
    </w:p>
    <w:p w:rsidR="00471D50" w:rsidRPr="00A71FA0" w:rsidRDefault="00471D50">
      <w:pPr>
        <w:jc w:val="both"/>
        <w:rPr>
          <w:b/>
          <w:bCs/>
          <w:i/>
          <w:iCs/>
          <w:lang w:val="ru-RU"/>
        </w:rPr>
      </w:pPr>
    </w:p>
    <w:p w:rsidR="001619E7" w:rsidRPr="00A71FA0" w:rsidRDefault="001619E7">
      <w:pPr>
        <w:jc w:val="both"/>
        <w:rPr>
          <w:iCs/>
          <w:lang w:val="ru-RU"/>
        </w:rPr>
      </w:pPr>
      <w:r w:rsidRPr="00A71FA0">
        <w:rPr>
          <w:b/>
          <w:bCs/>
          <w:i/>
          <w:iCs/>
          <w:lang w:val="ru-RU"/>
        </w:rPr>
        <w:t xml:space="preserve">9.3. </w:t>
      </w:r>
      <w:r w:rsidRPr="00A71FA0">
        <w:rPr>
          <w:iCs/>
          <w:u w:val="single"/>
          <w:lang w:val="ru-RU"/>
        </w:rPr>
        <w:t>Захтев у погледу рока (испоруке добара, извршења услуге, извођења радова)</w:t>
      </w:r>
    </w:p>
    <w:p w:rsidR="00474339" w:rsidRPr="00A71FA0" w:rsidRDefault="00474339" w:rsidP="00474339">
      <w:pPr>
        <w:jc w:val="both"/>
        <w:rPr>
          <w:iCs/>
          <w:lang w:val="ru-RU"/>
        </w:rPr>
      </w:pPr>
      <w:r w:rsidRPr="00A71FA0">
        <w:rPr>
          <w:iCs/>
          <w:lang w:val="ru-RU"/>
        </w:rPr>
        <w:t>Рок испоруке добара</w:t>
      </w:r>
      <w:r w:rsidRPr="00A71FA0">
        <w:rPr>
          <w:i/>
          <w:iCs/>
          <w:lang w:val="ru-RU"/>
        </w:rPr>
        <w:t xml:space="preserve"> </w:t>
      </w:r>
      <w:r w:rsidRPr="00A71FA0">
        <w:rPr>
          <w:iCs/>
          <w:lang w:val="ru-RU"/>
        </w:rPr>
        <w:t xml:space="preserve">не може бити дужи од </w:t>
      </w:r>
      <w:r w:rsidR="002D084A" w:rsidRPr="00A71FA0">
        <w:rPr>
          <w:iCs/>
          <w:lang w:val="ru-RU"/>
        </w:rPr>
        <w:t>2</w:t>
      </w:r>
      <w:r w:rsidRPr="00A71FA0">
        <w:rPr>
          <w:iCs/>
          <w:lang w:val="ru-RU"/>
        </w:rPr>
        <w:t xml:space="preserve"> </w:t>
      </w:r>
      <w:r w:rsidR="00A970E0" w:rsidRPr="00A71FA0">
        <w:rPr>
          <w:iCs/>
          <w:lang w:val="ru-RU"/>
        </w:rPr>
        <w:t>дана</w:t>
      </w:r>
      <w:r w:rsidRPr="00A71FA0">
        <w:rPr>
          <w:iCs/>
          <w:lang w:val="ru-RU"/>
        </w:rPr>
        <w:t xml:space="preserve"> од дана издавања наруџбенице.</w:t>
      </w:r>
    </w:p>
    <w:p w:rsidR="00474339" w:rsidRPr="003E3B79" w:rsidRDefault="00474339" w:rsidP="003E3B79">
      <w:pPr>
        <w:suppressAutoHyphens w:val="0"/>
        <w:spacing w:line="240" w:lineRule="auto"/>
        <w:jc w:val="both"/>
        <w:rPr>
          <w:lang w:val="sr-Cyrl-CS"/>
        </w:rPr>
      </w:pPr>
      <w:r w:rsidRPr="00A71FA0">
        <w:rPr>
          <w:iCs/>
          <w:lang w:val="ru-RU"/>
        </w:rPr>
        <w:t>Место испоруке – на адресу наручиоца:</w:t>
      </w:r>
      <w:r w:rsidRPr="00A71FA0">
        <w:rPr>
          <w:lang w:val="ru-RU"/>
        </w:rPr>
        <w:t xml:space="preserve"> </w:t>
      </w:r>
      <w:r w:rsidR="00592A7D" w:rsidRPr="00A71FA0">
        <w:rPr>
          <w:lang w:val="ru-RU"/>
        </w:rPr>
        <w:t>Огледно добро за сточарство, Велика пустара, Темерин</w:t>
      </w:r>
      <w:r w:rsidR="00644161" w:rsidRPr="00A71FA0">
        <w:rPr>
          <w:lang w:val="ru-RU"/>
        </w:rPr>
        <w:t xml:space="preserve">. </w:t>
      </w:r>
      <w:r w:rsidR="005E764C" w:rsidRPr="00A71FA0">
        <w:rPr>
          <w:bCs/>
          <w:lang w:val="ru-RU"/>
        </w:rPr>
        <w:t>Приликом испоруке</w:t>
      </w:r>
      <w:r w:rsidR="005E764C" w:rsidRPr="00A71FA0">
        <w:rPr>
          <w:lang w:val="ru-RU"/>
        </w:rPr>
        <w:t xml:space="preserve"> </w:t>
      </w:r>
      <w:r w:rsidR="005E764C" w:rsidRPr="002E5BF1">
        <w:rPr>
          <w:lang w:val="sr-Cyrl-CS"/>
        </w:rPr>
        <w:t>понуђач</w:t>
      </w:r>
      <w:r w:rsidR="005E764C" w:rsidRPr="00A71FA0">
        <w:rPr>
          <w:lang w:val="ru-RU"/>
        </w:rPr>
        <w:t xml:space="preserve"> је у обавези да приложи декларацију о саставу и квалитету добара, као и датум производње и рок трајања.</w:t>
      </w:r>
    </w:p>
    <w:p w:rsidR="001619E7" w:rsidRPr="00A71FA0" w:rsidRDefault="001619E7">
      <w:pPr>
        <w:jc w:val="both"/>
        <w:rPr>
          <w:lang w:val="ru-RU"/>
        </w:rPr>
      </w:pPr>
    </w:p>
    <w:p w:rsidR="001619E7" w:rsidRPr="00A71FA0" w:rsidRDefault="001619E7">
      <w:pPr>
        <w:jc w:val="both"/>
        <w:rPr>
          <w:iCs/>
          <w:lang w:val="ru-RU"/>
        </w:rPr>
      </w:pPr>
      <w:r w:rsidRPr="00A71FA0">
        <w:rPr>
          <w:b/>
          <w:bCs/>
          <w:iCs/>
          <w:u w:val="single"/>
          <w:lang w:val="ru-RU"/>
        </w:rPr>
        <w:t xml:space="preserve">9.4. </w:t>
      </w:r>
      <w:r w:rsidRPr="00A71FA0">
        <w:rPr>
          <w:iCs/>
          <w:u w:val="single"/>
          <w:lang w:val="ru-RU"/>
        </w:rPr>
        <w:t>Захтев у погледу рока важења понуде</w:t>
      </w:r>
    </w:p>
    <w:p w:rsidR="001619E7" w:rsidRPr="00A71FA0" w:rsidRDefault="001619E7">
      <w:pPr>
        <w:jc w:val="both"/>
        <w:rPr>
          <w:iCs/>
          <w:lang w:val="ru-RU"/>
        </w:rPr>
      </w:pPr>
      <w:r w:rsidRPr="00A71FA0">
        <w:rPr>
          <w:iCs/>
          <w:lang w:val="ru-RU"/>
        </w:rPr>
        <w:t>Рок важења понуде не може бити краћи од 30 дана од дана отварања понуда.</w:t>
      </w:r>
    </w:p>
    <w:p w:rsidR="001619E7" w:rsidRPr="00A71FA0" w:rsidRDefault="001619E7">
      <w:pPr>
        <w:jc w:val="both"/>
        <w:rPr>
          <w:iCs/>
          <w:lang w:val="ru-RU"/>
        </w:rPr>
      </w:pPr>
      <w:r w:rsidRPr="00A71FA0">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A71FA0" w:rsidRDefault="001619E7">
      <w:pPr>
        <w:jc w:val="both"/>
        <w:rPr>
          <w:b/>
          <w:bCs/>
          <w:i/>
          <w:iCs/>
          <w:lang w:val="ru-RU"/>
        </w:rPr>
      </w:pPr>
      <w:r w:rsidRPr="00A71FA0">
        <w:rPr>
          <w:iCs/>
          <w:lang w:val="ru-RU"/>
        </w:rPr>
        <w:t>Понуђач који прихвати захтев за продужење рока важења понуде на може мењати понуду.</w:t>
      </w:r>
    </w:p>
    <w:p w:rsidR="005A1401" w:rsidRPr="00A71FA0" w:rsidRDefault="005A1401" w:rsidP="005A1401">
      <w:pPr>
        <w:jc w:val="both"/>
        <w:rPr>
          <w:b/>
          <w:color w:val="auto"/>
          <w:u w:val="single"/>
          <w:lang w:val="ru-RU"/>
        </w:rPr>
      </w:pPr>
    </w:p>
    <w:p w:rsidR="005A1401" w:rsidRPr="00A71FA0" w:rsidRDefault="005A1401" w:rsidP="005A1401">
      <w:pPr>
        <w:jc w:val="both"/>
        <w:rPr>
          <w:b/>
          <w:color w:val="auto"/>
          <w:u w:val="single"/>
          <w:lang w:val="ru-RU"/>
        </w:rPr>
      </w:pPr>
      <w:r w:rsidRPr="00A71FA0">
        <w:rPr>
          <w:b/>
          <w:color w:val="auto"/>
          <w:u w:val="single"/>
          <w:lang w:val="ru-RU"/>
        </w:rPr>
        <w:t>9.5</w:t>
      </w:r>
      <w:r w:rsidRPr="00A71FA0">
        <w:rPr>
          <w:color w:val="auto"/>
          <w:u w:val="single"/>
          <w:lang w:val="ru-RU"/>
        </w:rPr>
        <w:t>. Други захтеви</w:t>
      </w:r>
      <w:r w:rsidRPr="00A71FA0">
        <w:rPr>
          <w:b/>
          <w:color w:val="auto"/>
          <w:u w:val="single"/>
          <w:lang w:val="ru-RU"/>
        </w:rPr>
        <w:t xml:space="preserve"> </w:t>
      </w:r>
    </w:p>
    <w:p w:rsidR="005A1401" w:rsidRPr="00A71FA0" w:rsidRDefault="005A1401" w:rsidP="005A1401">
      <w:pPr>
        <w:jc w:val="both"/>
        <w:rPr>
          <w:b/>
          <w:bCs/>
          <w:i/>
          <w:iCs/>
          <w:lang w:val="ru-RU"/>
        </w:rPr>
      </w:pPr>
    </w:p>
    <w:p w:rsidR="001619E7" w:rsidRPr="00A71FA0" w:rsidRDefault="001619E7">
      <w:pPr>
        <w:jc w:val="both"/>
        <w:rPr>
          <w:b/>
          <w:bCs/>
          <w:i/>
          <w:iCs/>
          <w:lang w:val="ru-RU"/>
        </w:rPr>
      </w:pPr>
      <w:r w:rsidRPr="00A71FA0">
        <w:rPr>
          <w:b/>
          <w:bCs/>
          <w:i/>
          <w:iCs/>
          <w:lang w:val="ru-RU"/>
        </w:rPr>
        <w:t>10. ВАЛУТА И НАЧИН НА КОЈИ МОРА ДА БУДЕ НАВЕДЕНА И ИЗРАЖЕНА ЦЕНА У ПОНУДИ</w:t>
      </w:r>
    </w:p>
    <w:p w:rsidR="001619E7" w:rsidRPr="00A71FA0" w:rsidRDefault="001619E7">
      <w:pPr>
        <w:jc w:val="both"/>
        <w:rPr>
          <w:b/>
          <w:bCs/>
          <w:i/>
          <w:iCs/>
          <w:lang w:val="ru-RU"/>
        </w:rPr>
      </w:pPr>
    </w:p>
    <w:p w:rsidR="00474339" w:rsidRPr="00A71FA0" w:rsidRDefault="00474339" w:rsidP="00474339">
      <w:pPr>
        <w:jc w:val="both"/>
        <w:rPr>
          <w:iCs/>
          <w:lang w:val="ru-RU"/>
        </w:rPr>
      </w:pPr>
      <w:r w:rsidRPr="00A71FA0">
        <w:rPr>
          <w:iCs/>
          <w:lang w:val="ru-RU"/>
        </w:rPr>
        <w:t xml:space="preserve">Цена мора бити исказана у динарима, са и </w:t>
      </w:r>
      <w:r w:rsidRPr="00A71FA0">
        <w:rPr>
          <w:iCs/>
          <w:color w:val="00000A"/>
          <w:lang w:val="ru-RU"/>
        </w:rPr>
        <w:t>без пореза на додату вредност,</w:t>
      </w:r>
      <w:r w:rsidRPr="00A71FA0">
        <w:rPr>
          <w:color w:val="00000A"/>
          <w:lang w:val="ru-RU"/>
        </w:rPr>
        <w:t xml:space="preserve"> </w:t>
      </w:r>
      <w:r w:rsidRPr="00A71FA0">
        <w:rPr>
          <w:lang w:val="ru-RU"/>
        </w:rPr>
        <w:t>са урачунатим свим трошковима које понуђач има у реализацији предметне јавне набавке</w:t>
      </w:r>
      <w:r w:rsidRPr="00A71FA0">
        <w:rPr>
          <w:color w:val="auto"/>
          <w:lang w:val="ru-RU"/>
        </w:rPr>
        <w:t xml:space="preserve">, с тим да ће се за </w:t>
      </w:r>
      <w:r w:rsidRPr="00A71FA0">
        <w:rPr>
          <w:lang w:val="ru-RU"/>
        </w:rPr>
        <w:t>оцену понуде узимати у обзир цена без пореза на додату вредност.</w:t>
      </w:r>
    </w:p>
    <w:p w:rsidR="00474339" w:rsidRPr="00A71FA0" w:rsidRDefault="00474339" w:rsidP="00474339">
      <w:pPr>
        <w:jc w:val="both"/>
        <w:rPr>
          <w:b/>
          <w:bCs/>
          <w:i/>
          <w:iCs/>
          <w:lang w:val="ru-RU"/>
        </w:rPr>
      </w:pPr>
      <w:r w:rsidRPr="00A71FA0">
        <w:rPr>
          <w:sz w:val="23"/>
          <w:szCs w:val="23"/>
          <w:lang w:val="ru-RU"/>
        </w:rPr>
        <w:t>У понуђену цену понуђач мора укључити све евентуалне попусте.</w:t>
      </w:r>
    </w:p>
    <w:p w:rsidR="00474339" w:rsidRPr="00A71FA0" w:rsidRDefault="00474339" w:rsidP="00474339">
      <w:pPr>
        <w:jc w:val="both"/>
        <w:rPr>
          <w:lang w:val="ru-RU"/>
        </w:rPr>
      </w:pPr>
      <w:r w:rsidRPr="00A71FA0">
        <w:rPr>
          <w:iCs/>
          <w:lang w:val="ru-RU"/>
        </w:rPr>
        <w:t>Цена је фиксна и не може се мењати.</w:t>
      </w:r>
      <w:r w:rsidRPr="00A71FA0">
        <w:rPr>
          <w:lang w:val="ru-RU"/>
        </w:rPr>
        <w:t xml:space="preserve"> </w:t>
      </w:r>
    </w:p>
    <w:p w:rsidR="00474339" w:rsidRPr="00A71FA0" w:rsidRDefault="00474339" w:rsidP="00474339">
      <w:pPr>
        <w:jc w:val="both"/>
        <w:rPr>
          <w:iCs/>
          <w:lang w:val="ru-RU"/>
        </w:rPr>
      </w:pPr>
      <w:r w:rsidRPr="00A71FA0">
        <w:rPr>
          <w:lang w:val="ru-RU"/>
        </w:rPr>
        <w:t>Ако је у понуди исказана неуобичајено ниска цена, наручилац ће поступити у складу са чланом 92. Закона.</w:t>
      </w:r>
    </w:p>
    <w:p w:rsidR="00474339" w:rsidRPr="00A71FA0" w:rsidRDefault="00474339" w:rsidP="00474339">
      <w:pPr>
        <w:jc w:val="both"/>
        <w:rPr>
          <w:iCs/>
          <w:color w:val="00B0F0"/>
          <w:lang w:val="ru-RU"/>
        </w:rPr>
      </w:pPr>
      <w:r w:rsidRPr="00A71FA0">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A71FA0" w:rsidRDefault="001619E7">
      <w:pPr>
        <w:jc w:val="both"/>
        <w:rPr>
          <w:lang w:val="ru-RU"/>
        </w:rPr>
      </w:pPr>
    </w:p>
    <w:p w:rsidR="001619E7" w:rsidRPr="00A71FA0" w:rsidRDefault="001619E7">
      <w:pPr>
        <w:jc w:val="both"/>
        <w:rPr>
          <w:b/>
          <w:i/>
          <w:iCs/>
          <w:color w:val="auto"/>
          <w:lang w:val="ru-RU"/>
        </w:rPr>
      </w:pPr>
      <w:r w:rsidRPr="00A71FA0">
        <w:rPr>
          <w:b/>
          <w:i/>
          <w:iCs/>
          <w:color w:val="auto"/>
          <w:lang w:val="ru-RU"/>
        </w:rPr>
        <w:t>11. ПОДАЦИ О ДРЖАВНОМ ОРГАНУ ИЛИ ОРГАНИЗАЦИЈИ, ОДНОСНО ОРГАНУ ИЛИ СЛУЖБИ ТЕРИТОРИЈАЛНЕ АУТОНОМИЈЕ  ИЛИ</w:t>
      </w:r>
      <w:r w:rsidR="006F2D58" w:rsidRPr="00A71FA0">
        <w:rPr>
          <w:b/>
          <w:i/>
          <w:iCs/>
          <w:color w:val="auto"/>
          <w:lang w:val="ru-RU"/>
        </w:rPr>
        <w:t xml:space="preserve"> ЛОКАЛНЕ САМОУПРАВЕ ГДЕ СЕ МОГУ </w:t>
      </w:r>
      <w:r w:rsidRPr="00A71FA0">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A71FA0" w:rsidRDefault="007D73D6">
      <w:pPr>
        <w:jc w:val="both"/>
        <w:rPr>
          <w:b/>
          <w:i/>
          <w:iCs/>
          <w:color w:val="auto"/>
          <w:lang w:val="ru-RU"/>
        </w:rPr>
      </w:pPr>
    </w:p>
    <w:p w:rsidR="001619E7" w:rsidRPr="00A71FA0" w:rsidRDefault="001619E7">
      <w:pPr>
        <w:jc w:val="both"/>
        <w:rPr>
          <w:rFonts w:eastAsia="TimesNewRomanPSMT"/>
          <w:bCs/>
          <w:iCs/>
          <w:color w:val="auto"/>
          <w:lang w:val="ru-RU"/>
        </w:rPr>
      </w:pPr>
      <w:r w:rsidRPr="00A71FA0">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A71FA0" w:rsidRDefault="001619E7">
      <w:pPr>
        <w:jc w:val="both"/>
        <w:rPr>
          <w:rFonts w:eastAsia="TimesNewRomanPSMT"/>
          <w:bCs/>
          <w:iCs/>
          <w:color w:val="auto"/>
          <w:lang w:val="ru-RU"/>
        </w:rPr>
      </w:pPr>
      <w:r w:rsidRPr="00A71FA0">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A71FA0" w:rsidRDefault="001619E7">
      <w:pPr>
        <w:jc w:val="both"/>
        <w:rPr>
          <w:lang w:val="ru-RU"/>
        </w:rPr>
      </w:pPr>
      <w:r w:rsidRPr="00A71FA0">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474339" w:rsidRDefault="002E7EED">
      <w:pPr>
        <w:jc w:val="both"/>
        <w:rPr>
          <w:lang w:val="sr-Cyrl-CS"/>
        </w:rPr>
      </w:pPr>
    </w:p>
    <w:p w:rsidR="001619E7" w:rsidRPr="00A71FA0" w:rsidRDefault="001619E7">
      <w:pPr>
        <w:jc w:val="both"/>
        <w:rPr>
          <w:b/>
          <w:i/>
          <w:iCs/>
          <w:lang w:val="ru-RU"/>
        </w:rPr>
      </w:pPr>
      <w:r w:rsidRPr="00A71FA0">
        <w:rPr>
          <w:b/>
          <w:i/>
          <w:iCs/>
          <w:lang w:val="ru-RU"/>
        </w:rPr>
        <w:t>12. ПОДАЦИ О ВРСТИ, САДРЖИНИ, НАЧИНУ ПОДНОШЕЊА, ВИСИНИ И РОКОВИМА ОБЕЗБЕЂЕЊА ИСПУЊЕЊА ОБАВЕЗА ПОНУЂАЧА</w:t>
      </w:r>
    </w:p>
    <w:p w:rsidR="00707BC3" w:rsidRDefault="00707BC3" w:rsidP="00707BC3">
      <w:pPr>
        <w:tabs>
          <w:tab w:val="left" w:pos="0"/>
        </w:tabs>
        <w:jc w:val="both"/>
        <w:rPr>
          <w:sz w:val="22"/>
          <w:szCs w:val="22"/>
          <w:lang w:val="sr-Cyrl-CS"/>
        </w:rPr>
      </w:pPr>
    </w:p>
    <w:p w:rsidR="006E4EB3" w:rsidRPr="00FF0C41" w:rsidRDefault="006E4EB3" w:rsidP="00824B76">
      <w:pPr>
        <w:ind w:firstLine="708"/>
        <w:jc w:val="both"/>
        <w:rPr>
          <w:bCs/>
          <w:sz w:val="22"/>
          <w:szCs w:val="22"/>
          <w:lang w:val="ru-RU"/>
        </w:rPr>
      </w:pPr>
      <w:r w:rsidRPr="00A71FA0">
        <w:rPr>
          <w:sz w:val="22"/>
          <w:szCs w:val="22"/>
          <w:lang w:val="ru-RU"/>
        </w:rPr>
        <w:lastRenderedPageBreak/>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A71FA0">
        <w:rPr>
          <w:sz w:val="22"/>
          <w:szCs w:val="22"/>
          <w:lang w:val="ru-RU"/>
        </w:rPr>
        <w:t xml:space="preserve">а </w:t>
      </w:r>
      <w:r w:rsidRPr="00A71FA0">
        <w:rPr>
          <w:sz w:val="22"/>
          <w:szCs w:val="22"/>
          <w:lang w:val="ru-RU"/>
        </w:rPr>
        <w:t>као средство финансијског обезбеђења за добро извршење посла преда наручиоцу:</w:t>
      </w:r>
      <w:r w:rsidRPr="00FF0C41">
        <w:rPr>
          <w:b/>
          <w:bCs/>
          <w:sz w:val="22"/>
          <w:szCs w:val="22"/>
          <w:lang w:val="ru-RU"/>
        </w:rPr>
        <w:t xml:space="preserve"> </w:t>
      </w:r>
    </w:p>
    <w:p w:rsidR="006E4EB3" w:rsidRPr="00FF0C41" w:rsidRDefault="006E4EB3" w:rsidP="006E4EB3">
      <w:pPr>
        <w:ind w:firstLine="720"/>
        <w:jc w:val="both"/>
        <w:rPr>
          <w:bCs/>
          <w:sz w:val="22"/>
          <w:szCs w:val="22"/>
          <w:lang w:val="ru-RU"/>
        </w:rPr>
      </w:pPr>
      <w:r w:rsidRPr="00A71FA0">
        <w:rPr>
          <w:b/>
          <w:sz w:val="22"/>
          <w:szCs w:val="22"/>
          <w:lang w:val="ru-RU"/>
        </w:rPr>
        <w:t>1.</w:t>
      </w:r>
      <w:r w:rsidRPr="00A71FA0">
        <w:rPr>
          <w:sz w:val="22"/>
          <w:szCs w:val="22"/>
          <w:lang w:val="ru-RU"/>
        </w:rPr>
        <w:t xml:space="preserve"> </w:t>
      </w:r>
      <w:r w:rsidRPr="00FF0C41">
        <w:rPr>
          <w:b/>
          <w:bCs/>
          <w:sz w:val="22"/>
          <w:szCs w:val="22"/>
          <w:lang w:val="ru-RU"/>
        </w:rPr>
        <w:t xml:space="preserve">бланко соло меницу </w:t>
      </w:r>
      <w:r w:rsidRPr="00FF0C41">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Default="006E4EB3" w:rsidP="006E4EB3">
      <w:pPr>
        <w:ind w:firstLine="720"/>
        <w:jc w:val="both"/>
        <w:rPr>
          <w:bCs/>
          <w:sz w:val="22"/>
          <w:szCs w:val="22"/>
          <w:lang w:val="ru-RU"/>
        </w:rPr>
      </w:pPr>
      <w:r w:rsidRPr="00FF0C41">
        <w:rPr>
          <w:b/>
          <w:bCs/>
          <w:sz w:val="22"/>
          <w:szCs w:val="22"/>
          <w:lang w:val="ru-RU"/>
        </w:rPr>
        <w:t>2. менично овлашћење</w:t>
      </w:r>
      <w:r w:rsidRPr="00FF0C41">
        <w:rPr>
          <w:bCs/>
          <w:sz w:val="22"/>
          <w:szCs w:val="22"/>
          <w:lang w:val="ru-RU"/>
        </w:rPr>
        <w:t xml:space="preserve">,  </w:t>
      </w:r>
    </w:p>
    <w:p w:rsidR="006E4EB3" w:rsidRPr="00FF0C41" w:rsidRDefault="00474339" w:rsidP="006E4EB3">
      <w:pPr>
        <w:ind w:firstLine="720"/>
        <w:jc w:val="both"/>
        <w:rPr>
          <w:bCs/>
          <w:sz w:val="22"/>
          <w:szCs w:val="22"/>
          <w:lang w:val="ru-RU"/>
        </w:rPr>
      </w:pPr>
      <w:r>
        <w:rPr>
          <w:b/>
          <w:sz w:val="22"/>
          <w:szCs w:val="22"/>
          <w:lang w:val="sr-Cyrl-CS"/>
        </w:rPr>
        <w:t>3</w:t>
      </w:r>
      <w:r w:rsidR="006E4EB3" w:rsidRPr="00A71FA0">
        <w:rPr>
          <w:b/>
          <w:sz w:val="22"/>
          <w:szCs w:val="22"/>
          <w:lang w:val="ru-RU"/>
        </w:rPr>
        <w:t>.</w:t>
      </w:r>
      <w:r w:rsidR="006E4EB3" w:rsidRPr="00A71FA0">
        <w:rPr>
          <w:sz w:val="22"/>
          <w:szCs w:val="22"/>
          <w:lang w:val="ru-RU"/>
        </w:rPr>
        <w:t xml:space="preserve"> </w:t>
      </w:r>
      <w:r w:rsidR="006E4EB3" w:rsidRPr="00A71FA0">
        <w:rPr>
          <w:b/>
          <w:sz w:val="22"/>
          <w:szCs w:val="22"/>
          <w:lang w:val="ru-RU"/>
        </w:rPr>
        <w:t>доказ о регистрацији менице</w:t>
      </w:r>
      <w:r w:rsidR="006E4EB3" w:rsidRPr="00A71FA0">
        <w:rPr>
          <w:sz w:val="22"/>
          <w:szCs w:val="22"/>
          <w:lang w:val="ru-RU"/>
        </w:rPr>
        <w:t>,</w:t>
      </w:r>
    </w:p>
    <w:p w:rsidR="006E4EB3" w:rsidRPr="00FF0C41" w:rsidRDefault="006E4EB3" w:rsidP="006E4EB3">
      <w:pPr>
        <w:jc w:val="both"/>
        <w:rPr>
          <w:bCs/>
          <w:sz w:val="22"/>
          <w:szCs w:val="22"/>
          <w:lang w:val="ru-RU"/>
        </w:rPr>
      </w:pPr>
      <w:r w:rsidRPr="00A71FA0">
        <w:rPr>
          <w:sz w:val="22"/>
          <w:szCs w:val="22"/>
          <w:lang w:val="ru-RU"/>
        </w:rPr>
        <w:tab/>
      </w:r>
      <w:r w:rsidR="00474339" w:rsidRPr="00474339">
        <w:rPr>
          <w:b/>
          <w:sz w:val="22"/>
          <w:szCs w:val="22"/>
          <w:lang w:val="sr-Cyrl-CS"/>
        </w:rPr>
        <w:t>4</w:t>
      </w:r>
      <w:r w:rsidRPr="00A71FA0">
        <w:rPr>
          <w:b/>
          <w:sz w:val="22"/>
          <w:szCs w:val="22"/>
          <w:lang w:val="ru-RU"/>
        </w:rPr>
        <w:t>.</w:t>
      </w:r>
      <w:r w:rsidRPr="00A71FA0">
        <w:rPr>
          <w:sz w:val="22"/>
          <w:szCs w:val="22"/>
          <w:lang w:val="ru-RU"/>
        </w:rPr>
        <w:t xml:space="preserve"> </w:t>
      </w:r>
      <w:r w:rsidRPr="00A71FA0">
        <w:rPr>
          <w:b/>
          <w:sz w:val="22"/>
          <w:szCs w:val="22"/>
          <w:lang w:val="ru-RU"/>
        </w:rPr>
        <w:t>копију картона депонованих потписа</w:t>
      </w:r>
      <w:r w:rsidRPr="00A71FA0">
        <w:rPr>
          <w:sz w:val="22"/>
          <w:szCs w:val="22"/>
          <w:lang w:val="ru-RU"/>
        </w:rPr>
        <w:t xml:space="preserve">, </w:t>
      </w:r>
      <w:r w:rsidRPr="00A71FA0">
        <w:rPr>
          <w:bCs/>
          <w:sz w:val="22"/>
          <w:szCs w:val="22"/>
          <w:lang w:val="ru-RU"/>
        </w:rPr>
        <w:t>са оригиналном овером од стране пословне банке понуђача,</w:t>
      </w:r>
      <w:r w:rsidRPr="00FF0C41">
        <w:rPr>
          <w:bCs/>
          <w:sz w:val="22"/>
          <w:szCs w:val="22"/>
          <w:lang w:val="ru-RU"/>
        </w:rPr>
        <w:t xml:space="preserve"> с тим да овера не сме бити старија од </w:t>
      </w:r>
      <w:r w:rsidRPr="00FF0C41">
        <w:rPr>
          <w:bCs/>
          <w:sz w:val="22"/>
          <w:szCs w:val="22"/>
          <w:u w:val="single"/>
          <w:lang w:val="ru-RU"/>
        </w:rPr>
        <w:t>15 дана</w:t>
      </w:r>
      <w:r w:rsidRPr="00FF0C41">
        <w:rPr>
          <w:bCs/>
          <w:sz w:val="22"/>
          <w:szCs w:val="22"/>
          <w:lang w:val="ru-RU"/>
        </w:rPr>
        <w:t xml:space="preserve"> пре истека рока за доставу средства обезбеђења за </w:t>
      </w:r>
      <w:r w:rsidRPr="00A71FA0">
        <w:rPr>
          <w:sz w:val="22"/>
          <w:szCs w:val="22"/>
          <w:lang w:val="ru-RU"/>
        </w:rPr>
        <w:t>добро извршење посла</w:t>
      </w:r>
      <w:r w:rsidRPr="00FF0C41">
        <w:rPr>
          <w:bCs/>
          <w:sz w:val="22"/>
          <w:szCs w:val="22"/>
          <w:lang w:val="ru-RU"/>
        </w:rPr>
        <w:t>.</w:t>
      </w:r>
    </w:p>
    <w:p w:rsidR="006E4EB3" w:rsidRPr="00A71FA0" w:rsidRDefault="006E4EB3" w:rsidP="006E4EB3">
      <w:pPr>
        <w:ind w:firstLine="720"/>
        <w:jc w:val="both"/>
        <w:rPr>
          <w:sz w:val="22"/>
          <w:szCs w:val="22"/>
          <w:lang w:val="ru-RU"/>
        </w:rPr>
      </w:pPr>
      <w:r w:rsidRPr="00A71FA0">
        <w:rPr>
          <w:sz w:val="22"/>
          <w:szCs w:val="22"/>
          <w:lang w:val="ru-RU"/>
        </w:rPr>
        <w:t>Средство обезбеђења за добро извршење посла траје  од рока</w:t>
      </w:r>
      <w:r w:rsidR="00824B76" w:rsidRPr="00A71FA0">
        <w:rPr>
          <w:sz w:val="22"/>
          <w:szCs w:val="22"/>
          <w:lang w:val="ru-RU"/>
        </w:rPr>
        <w:t xml:space="preserve"> важења уговора</w:t>
      </w:r>
      <w:r w:rsidRPr="00A71FA0">
        <w:rPr>
          <w:sz w:val="22"/>
          <w:szCs w:val="22"/>
          <w:lang w:val="ru-RU"/>
        </w:rPr>
        <w:t>.</w:t>
      </w:r>
    </w:p>
    <w:p w:rsidR="006E4EB3" w:rsidRPr="00FF0C41" w:rsidRDefault="006E4EB3" w:rsidP="006E4EB3">
      <w:pPr>
        <w:ind w:firstLine="720"/>
        <w:jc w:val="both"/>
        <w:rPr>
          <w:bCs/>
          <w:sz w:val="22"/>
          <w:szCs w:val="22"/>
          <w:lang w:val="ru-RU"/>
        </w:rPr>
      </w:pPr>
      <w:r w:rsidRPr="00FF0C41">
        <w:rPr>
          <w:bCs/>
          <w:sz w:val="22"/>
          <w:szCs w:val="22"/>
          <w:lang w:val="ru-RU"/>
        </w:rPr>
        <w:t xml:space="preserve">Вредност  средства обезбеђења </w:t>
      </w:r>
      <w:r w:rsidRPr="00A71FA0">
        <w:rPr>
          <w:sz w:val="22"/>
          <w:szCs w:val="22"/>
          <w:lang w:val="ru-RU"/>
        </w:rPr>
        <w:t xml:space="preserve"> за добро извршење посла </w:t>
      </w:r>
      <w:r w:rsidR="00D4416D" w:rsidRPr="00A71FA0">
        <w:rPr>
          <w:sz w:val="22"/>
          <w:szCs w:val="22"/>
          <w:lang w:val="ru-RU"/>
        </w:rPr>
        <w:t xml:space="preserve">односно отклањање недостсатака у гарантном року </w:t>
      </w:r>
      <w:r w:rsidRPr="00FF0C41">
        <w:rPr>
          <w:bCs/>
          <w:sz w:val="22"/>
          <w:szCs w:val="22"/>
          <w:lang w:val="ru-RU"/>
        </w:rPr>
        <w:t xml:space="preserve">утврђује се у износу који одговара висини од </w:t>
      </w:r>
      <w:r w:rsidR="00D4416D">
        <w:rPr>
          <w:bCs/>
          <w:sz w:val="22"/>
          <w:szCs w:val="22"/>
          <w:lang w:val="ru-RU"/>
        </w:rPr>
        <w:t>10</w:t>
      </w:r>
      <w:r w:rsidRPr="00FF0C41">
        <w:rPr>
          <w:bCs/>
          <w:sz w:val="22"/>
          <w:szCs w:val="22"/>
          <w:lang w:val="ru-RU"/>
        </w:rPr>
        <w:t xml:space="preserve">% од укупне вредности уговора </w:t>
      </w:r>
      <w:r w:rsidR="005026A3">
        <w:rPr>
          <w:bCs/>
          <w:sz w:val="22"/>
          <w:szCs w:val="22"/>
          <w:lang w:val="ru-RU"/>
        </w:rPr>
        <w:t>без</w:t>
      </w:r>
      <w:r w:rsidR="00474339">
        <w:rPr>
          <w:bCs/>
          <w:sz w:val="22"/>
          <w:szCs w:val="22"/>
          <w:lang w:val="ru-RU"/>
        </w:rPr>
        <w:t xml:space="preserve"> </w:t>
      </w:r>
      <w:r w:rsidRPr="00FF0C41">
        <w:rPr>
          <w:bCs/>
          <w:sz w:val="22"/>
          <w:szCs w:val="22"/>
          <w:lang w:val="ru-RU"/>
        </w:rPr>
        <w:t>обрачунат</w:t>
      </w:r>
      <w:r w:rsidR="005026A3">
        <w:rPr>
          <w:bCs/>
          <w:sz w:val="22"/>
          <w:szCs w:val="22"/>
          <w:lang w:val="ru-RU"/>
        </w:rPr>
        <w:t>ог</w:t>
      </w:r>
      <w:r w:rsidRPr="00FF0C41">
        <w:rPr>
          <w:bCs/>
          <w:sz w:val="22"/>
          <w:szCs w:val="22"/>
          <w:lang w:val="ru-RU"/>
        </w:rPr>
        <w:t xml:space="preserve"> порез</w:t>
      </w:r>
      <w:r w:rsidR="005026A3">
        <w:rPr>
          <w:bCs/>
          <w:sz w:val="22"/>
          <w:szCs w:val="22"/>
          <w:lang w:val="ru-RU"/>
        </w:rPr>
        <w:t>а</w:t>
      </w:r>
      <w:r w:rsidRPr="00FF0C41">
        <w:rPr>
          <w:bCs/>
          <w:sz w:val="22"/>
          <w:szCs w:val="22"/>
          <w:lang w:val="ru-RU"/>
        </w:rPr>
        <w:t xml:space="preserve"> на додату вредност. </w:t>
      </w:r>
    </w:p>
    <w:p w:rsidR="006E4EB3" w:rsidRPr="00A71FA0" w:rsidRDefault="006E4EB3" w:rsidP="006E4EB3">
      <w:pPr>
        <w:ind w:right="6" w:firstLine="720"/>
        <w:jc w:val="both"/>
        <w:rPr>
          <w:sz w:val="22"/>
          <w:szCs w:val="22"/>
          <w:lang w:val="ru-RU"/>
        </w:rPr>
      </w:pPr>
      <w:r w:rsidRPr="00A71FA0">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A71FA0" w:rsidRDefault="00E96A7B" w:rsidP="00707BC3">
      <w:pPr>
        <w:tabs>
          <w:tab w:val="left" w:pos="0"/>
        </w:tabs>
        <w:jc w:val="both"/>
        <w:rPr>
          <w:sz w:val="22"/>
          <w:szCs w:val="22"/>
          <w:lang w:val="ru-RU"/>
        </w:rPr>
      </w:pPr>
      <w:r w:rsidRPr="00A71FA0">
        <w:rPr>
          <w:color w:val="auto"/>
          <w:sz w:val="22"/>
          <w:szCs w:val="22"/>
          <w:lang w:val="ru-RU"/>
        </w:rPr>
        <w:tab/>
      </w:r>
      <w:r w:rsidRPr="00E96A7B">
        <w:rPr>
          <w:color w:val="auto"/>
          <w:sz w:val="22"/>
          <w:szCs w:val="22"/>
          <w:lang w:val="hr-HR"/>
        </w:rPr>
        <w:t>Мениц</w:t>
      </w:r>
      <w:r w:rsidRPr="00E96A7B">
        <w:rPr>
          <w:color w:val="auto"/>
          <w:sz w:val="22"/>
          <w:szCs w:val="22"/>
          <w:lang w:val="sr-Cyrl-CS"/>
        </w:rPr>
        <w:t>а</w:t>
      </w:r>
      <w:r w:rsidRPr="00E96A7B">
        <w:rPr>
          <w:color w:val="auto"/>
          <w:sz w:val="22"/>
          <w:szCs w:val="22"/>
          <w:lang w:val="hr-HR"/>
        </w:rPr>
        <w:t xml:space="preserve"> мора бити неопозив</w:t>
      </w:r>
      <w:r w:rsidRPr="00A71FA0">
        <w:rPr>
          <w:color w:val="auto"/>
          <w:sz w:val="22"/>
          <w:szCs w:val="22"/>
          <w:lang w:val="ru-RU"/>
        </w:rPr>
        <w:t>а</w:t>
      </w:r>
      <w:r w:rsidRPr="00E96A7B">
        <w:rPr>
          <w:color w:val="auto"/>
          <w:sz w:val="22"/>
          <w:szCs w:val="22"/>
          <w:lang w:val="hr-HR"/>
        </w:rPr>
        <w:t>, безусловн</w:t>
      </w:r>
      <w:r w:rsidRPr="00A71FA0">
        <w:rPr>
          <w:color w:val="auto"/>
          <w:sz w:val="22"/>
          <w:szCs w:val="22"/>
          <w:lang w:val="ru-RU"/>
        </w:rPr>
        <w:t>а</w:t>
      </w:r>
      <w:r w:rsidRPr="00E96A7B">
        <w:rPr>
          <w:color w:val="auto"/>
          <w:sz w:val="22"/>
          <w:szCs w:val="22"/>
          <w:lang w:val="hr-HR"/>
        </w:rPr>
        <w:t xml:space="preserve"> и наплатив</w:t>
      </w:r>
      <w:r w:rsidRPr="00A71FA0">
        <w:rPr>
          <w:color w:val="auto"/>
          <w:sz w:val="22"/>
          <w:szCs w:val="22"/>
          <w:lang w:val="ru-RU"/>
        </w:rPr>
        <w:t>а</w:t>
      </w:r>
      <w:r w:rsidRPr="00E96A7B">
        <w:rPr>
          <w:color w:val="auto"/>
          <w:sz w:val="22"/>
          <w:szCs w:val="22"/>
          <w:lang w:val="hr-HR"/>
        </w:rPr>
        <w:t xml:space="preserve"> на први позив Наручиоца.</w:t>
      </w:r>
    </w:p>
    <w:p w:rsidR="001619E7" w:rsidRPr="00A71FA0" w:rsidRDefault="001619E7">
      <w:pPr>
        <w:jc w:val="both"/>
        <w:rPr>
          <w:lang w:val="ru-RU"/>
        </w:rPr>
      </w:pPr>
    </w:p>
    <w:p w:rsidR="001619E7" w:rsidRPr="00A71FA0" w:rsidRDefault="001619E7">
      <w:pPr>
        <w:jc w:val="both"/>
        <w:rPr>
          <w:lang w:val="ru-RU"/>
        </w:rPr>
      </w:pPr>
      <w:r w:rsidRPr="00A71FA0">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B01597" w:rsidRDefault="007D60AC" w:rsidP="007D60AC">
      <w:pPr>
        <w:tabs>
          <w:tab w:val="left" w:pos="0"/>
        </w:tabs>
        <w:jc w:val="both"/>
        <w:rPr>
          <w:sz w:val="22"/>
          <w:szCs w:val="22"/>
          <w:lang w:val="sr-Latn-CS"/>
        </w:rPr>
      </w:pPr>
      <w:r>
        <w:rPr>
          <w:sz w:val="22"/>
          <w:szCs w:val="22"/>
          <w:lang w:val="sr-Cyrl-CS"/>
        </w:rPr>
        <w:t>Подаци</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оправдано</w:t>
      </w:r>
      <w:r w:rsidRPr="00B01597">
        <w:rPr>
          <w:sz w:val="22"/>
          <w:szCs w:val="22"/>
          <w:lang w:val="sr-Cyrl-CS"/>
        </w:rPr>
        <w:t xml:space="preserve"> </w:t>
      </w:r>
      <w:r>
        <w:rPr>
          <w:sz w:val="22"/>
          <w:szCs w:val="22"/>
          <w:lang w:val="sr-Cyrl-CS"/>
        </w:rPr>
        <w:t>означи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поверљиве</w:t>
      </w:r>
      <w:r w:rsidRPr="00B01597">
        <w:rPr>
          <w:sz w:val="22"/>
          <w:szCs w:val="22"/>
          <w:lang w:val="sr-Cyrl-CS"/>
        </w:rPr>
        <w:t xml:space="preserve"> </w:t>
      </w:r>
      <w:r>
        <w:rPr>
          <w:sz w:val="22"/>
          <w:szCs w:val="22"/>
          <w:lang w:val="sr-Cyrl-CS"/>
        </w:rPr>
        <w:t>биће</w:t>
      </w:r>
      <w:r w:rsidRPr="00B01597">
        <w:rPr>
          <w:sz w:val="22"/>
          <w:szCs w:val="22"/>
          <w:lang w:val="sr-Cyrl-CS"/>
        </w:rPr>
        <w:t xml:space="preserve"> </w:t>
      </w:r>
      <w:r>
        <w:rPr>
          <w:sz w:val="22"/>
          <w:szCs w:val="22"/>
          <w:lang w:val="sr-Cyrl-CS"/>
        </w:rPr>
        <w:t>коришћени</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намене</w:t>
      </w:r>
      <w:r w:rsidRPr="00B01597">
        <w:rPr>
          <w:sz w:val="22"/>
          <w:szCs w:val="22"/>
          <w:lang w:val="sr-Cyrl-CS"/>
        </w:rPr>
        <w:t xml:space="preserve"> </w:t>
      </w:r>
      <w:r>
        <w:rPr>
          <w:sz w:val="22"/>
          <w:szCs w:val="22"/>
          <w:lang w:val="hr-HR"/>
        </w:rPr>
        <w:t>предметног</w:t>
      </w:r>
      <w:r w:rsidRPr="00B01597">
        <w:rPr>
          <w:sz w:val="22"/>
          <w:szCs w:val="22"/>
          <w:lang w:val="hr-HR"/>
        </w:rPr>
        <w:t xml:space="preserve"> </w:t>
      </w:r>
      <w:r>
        <w:rPr>
          <w:sz w:val="22"/>
          <w:szCs w:val="22"/>
          <w:lang w:val="hr-HR"/>
        </w:rPr>
        <w:t>поступка</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ником</w:t>
      </w:r>
      <w:r w:rsidRPr="00B01597">
        <w:rPr>
          <w:sz w:val="22"/>
          <w:szCs w:val="22"/>
          <w:lang w:val="sr-Cyrl-CS"/>
        </w:rPr>
        <w:t xml:space="preserve"> </w:t>
      </w:r>
      <w:r>
        <w:rPr>
          <w:sz w:val="22"/>
          <w:szCs w:val="22"/>
          <w:lang w:val="sr-Cyrl-CS"/>
        </w:rPr>
        <w:t>изван</w:t>
      </w:r>
      <w:r w:rsidRPr="00B01597">
        <w:rPr>
          <w:sz w:val="22"/>
          <w:szCs w:val="22"/>
          <w:lang w:val="sr-Cyrl-CS"/>
        </w:rPr>
        <w:t xml:space="preserve"> </w:t>
      </w:r>
      <w:r>
        <w:rPr>
          <w:sz w:val="22"/>
          <w:szCs w:val="22"/>
          <w:lang w:val="sr-Cyrl-CS"/>
        </w:rPr>
        <w:t>круга</w:t>
      </w:r>
      <w:r w:rsidRPr="00B01597">
        <w:rPr>
          <w:sz w:val="22"/>
          <w:szCs w:val="22"/>
          <w:lang w:val="sr-Cyrl-CS"/>
        </w:rPr>
        <w:t xml:space="preserve"> </w:t>
      </w:r>
      <w:r>
        <w:rPr>
          <w:sz w:val="22"/>
          <w:szCs w:val="22"/>
          <w:lang w:val="sr-Cyrl-CS"/>
        </w:rPr>
        <w:t>лица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буду</w:t>
      </w:r>
      <w:r w:rsidRPr="00B01597">
        <w:rPr>
          <w:sz w:val="22"/>
          <w:szCs w:val="22"/>
          <w:lang w:val="sr-Cyrl-CS"/>
        </w:rPr>
        <w:t xml:space="preserve"> </w:t>
      </w:r>
      <w:r>
        <w:rPr>
          <w:sz w:val="22"/>
          <w:szCs w:val="22"/>
          <w:lang w:val="sr-Cyrl-CS"/>
        </w:rPr>
        <w:t>укључена</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поступак</w:t>
      </w:r>
      <w:r w:rsidRPr="00B01597">
        <w:rPr>
          <w:sz w:val="22"/>
          <w:szCs w:val="22"/>
          <w:lang w:val="sr-Cyrl-CS"/>
        </w:rPr>
        <w:t xml:space="preserve"> </w:t>
      </w:r>
      <w:r>
        <w:rPr>
          <w:sz w:val="22"/>
          <w:szCs w:val="22"/>
          <w:lang w:val="sr-Cyrl-CS"/>
        </w:rPr>
        <w:t>јавне</w:t>
      </w:r>
      <w:r w:rsidRPr="00B01597">
        <w:rPr>
          <w:sz w:val="22"/>
          <w:szCs w:val="22"/>
          <w:lang w:val="sr-Cyrl-CS"/>
        </w:rPr>
        <w:t xml:space="preserve"> </w:t>
      </w:r>
      <w:r>
        <w:rPr>
          <w:sz w:val="22"/>
          <w:szCs w:val="22"/>
          <w:lang w:val="sr-Cyrl-CS"/>
        </w:rPr>
        <w:t>набавке</w:t>
      </w:r>
      <w:r w:rsidRPr="00B01597">
        <w:rPr>
          <w:sz w:val="22"/>
          <w:szCs w:val="22"/>
          <w:lang w:val="sr-Cyrl-CS"/>
        </w:rPr>
        <w:t xml:space="preserve">. </w:t>
      </w:r>
      <w:r>
        <w:rPr>
          <w:sz w:val="22"/>
          <w:szCs w:val="22"/>
          <w:lang w:val="sr-Cyrl-CS"/>
        </w:rPr>
        <w:t>Ови</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објављени</w:t>
      </w:r>
      <w:r w:rsidRPr="00B01597">
        <w:rPr>
          <w:sz w:val="22"/>
          <w:szCs w:val="22"/>
          <w:lang w:val="sr-Cyrl-CS"/>
        </w:rPr>
        <w:t xml:space="preserve"> </w:t>
      </w:r>
      <w:r>
        <w:rPr>
          <w:sz w:val="22"/>
          <w:szCs w:val="22"/>
          <w:lang w:val="sr-Cyrl-CS"/>
        </w:rPr>
        <w:t>приликом</w:t>
      </w:r>
      <w:r w:rsidRPr="00B01597">
        <w:rPr>
          <w:sz w:val="22"/>
          <w:szCs w:val="22"/>
          <w:lang w:val="sr-Cyrl-CS"/>
        </w:rPr>
        <w:t xml:space="preserve"> </w:t>
      </w:r>
      <w:r>
        <w:rPr>
          <w:sz w:val="22"/>
          <w:szCs w:val="22"/>
          <w:lang w:val="sr-Cyrl-CS"/>
        </w:rPr>
        <w:t>отварања</w:t>
      </w:r>
      <w:r w:rsidRPr="00B01597">
        <w:rPr>
          <w:sz w:val="22"/>
          <w:szCs w:val="22"/>
          <w:lang w:val="sr-Cyrl-CS"/>
        </w:rPr>
        <w:t xml:space="preserve"> </w:t>
      </w:r>
      <w:r>
        <w:rPr>
          <w:sz w:val="22"/>
          <w:szCs w:val="22"/>
          <w:lang w:val="sr-Cyrl-CS"/>
        </w:rPr>
        <w:t>понуда</w:t>
      </w:r>
      <w:r w:rsidRPr="00B01597">
        <w:rPr>
          <w:sz w:val="22"/>
          <w:szCs w:val="22"/>
          <w:lang w:val="sr-Cyrl-CS"/>
        </w:rPr>
        <w:t xml:space="preserve">, </w:t>
      </w:r>
      <w:r>
        <w:rPr>
          <w:sz w:val="22"/>
          <w:szCs w:val="22"/>
          <w:lang w:val="sr-Cyrl-CS"/>
        </w:rPr>
        <w:t>нити</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наставку</w:t>
      </w:r>
      <w:r w:rsidRPr="00B01597">
        <w:rPr>
          <w:sz w:val="22"/>
          <w:szCs w:val="22"/>
          <w:lang w:val="sr-Cyrl-CS"/>
        </w:rPr>
        <w:t xml:space="preserve"> </w:t>
      </w:r>
      <w:r>
        <w:rPr>
          <w:sz w:val="22"/>
          <w:szCs w:val="22"/>
          <w:lang w:val="sr-Cyrl-CS"/>
        </w:rPr>
        <w:t>поступка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касније</w:t>
      </w:r>
      <w:r w:rsidRPr="00B01597">
        <w:rPr>
          <w:sz w:val="22"/>
          <w:szCs w:val="22"/>
          <w:lang w:val="sr-Cyrl-CS"/>
        </w:rPr>
        <w:t>.</w:t>
      </w:r>
    </w:p>
    <w:p w:rsidR="007D60AC" w:rsidRPr="00B0159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може</w:t>
      </w:r>
      <w:r w:rsidRPr="00B01597">
        <w:rPr>
          <w:sz w:val="22"/>
          <w:szCs w:val="22"/>
          <w:lang w:val="sr-Cyrl-CS"/>
        </w:rPr>
        <w:t xml:space="preserve"> </w:t>
      </w:r>
      <w:r>
        <w:rPr>
          <w:sz w:val="22"/>
          <w:szCs w:val="22"/>
          <w:lang w:val="sr-Cyrl-CS"/>
        </w:rPr>
        <w:t>означити</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садрже</w:t>
      </w:r>
      <w:r w:rsidRPr="00B01597">
        <w:rPr>
          <w:sz w:val="22"/>
          <w:szCs w:val="22"/>
          <w:lang w:val="sr-Cyrl-CS"/>
        </w:rPr>
        <w:t xml:space="preserve"> </w:t>
      </w:r>
      <w:r>
        <w:rPr>
          <w:sz w:val="22"/>
          <w:szCs w:val="22"/>
          <w:lang w:val="sr-Cyrl-CS"/>
        </w:rPr>
        <w:t>личне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а</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садржи</w:t>
      </w:r>
      <w:r w:rsidRPr="00B01597">
        <w:rPr>
          <w:sz w:val="22"/>
          <w:szCs w:val="22"/>
          <w:lang w:val="sr-Cyrl-CS"/>
        </w:rPr>
        <w:t xml:space="preserve"> </w:t>
      </w:r>
      <w:r>
        <w:rPr>
          <w:sz w:val="22"/>
          <w:szCs w:val="22"/>
          <w:lang w:val="sr-Cyrl-CS"/>
        </w:rPr>
        <w:t>ни</w:t>
      </w:r>
      <w:r w:rsidRPr="00B01597">
        <w:rPr>
          <w:sz w:val="22"/>
          <w:szCs w:val="22"/>
          <w:lang w:val="sr-Cyrl-CS"/>
        </w:rPr>
        <w:t xml:space="preserve"> </w:t>
      </w:r>
      <w:r>
        <w:rPr>
          <w:sz w:val="22"/>
          <w:szCs w:val="22"/>
          <w:lang w:val="sr-Cyrl-CS"/>
        </w:rPr>
        <w:t>један</w:t>
      </w:r>
      <w:r w:rsidRPr="00B01597">
        <w:rPr>
          <w:sz w:val="22"/>
          <w:szCs w:val="22"/>
          <w:lang w:val="sr-Cyrl-CS"/>
        </w:rPr>
        <w:t xml:space="preserve"> </w:t>
      </w:r>
      <w:r>
        <w:rPr>
          <w:sz w:val="22"/>
          <w:szCs w:val="22"/>
          <w:lang w:val="sr-Cyrl-CS"/>
        </w:rPr>
        <w:t>јавни</w:t>
      </w:r>
      <w:r w:rsidRPr="00B01597">
        <w:rPr>
          <w:sz w:val="22"/>
          <w:szCs w:val="22"/>
          <w:lang w:val="sr-Cyrl-CS"/>
        </w:rPr>
        <w:t xml:space="preserve"> </w:t>
      </w:r>
      <w:r>
        <w:rPr>
          <w:sz w:val="22"/>
          <w:szCs w:val="22"/>
          <w:lang w:val="sr-Cyrl-CS"/>
        </w:rPr>
        <w:t>регистар</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други</w:t>
      </w:r>
      <w:r w:rsidRPr="00B01597">
        <w:rPr>
          <w:sz w:val="22"/>
          <w:szCs w:val="22"/>
          <w:lang w:val="sr-Cyrl-CS"/>
        </w:rPr>
        <w:t xml:space="preserve"> </w:t>
      </w:r>
      <w:r>
        <w:rPr>
          <w:sz w:val="22"/>
          <w:szCs w:val="22"/>
          <w:lang w:val="sr-Cyrl-CS"/>
        </w:rPr>
        <w:t>начин</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пословне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су</w:t>
      </w:r>
      <w:r w:rsidRPr="00B01597">
        <w:rPr>
          <w:sz w:val="22"/>
          <w:szCs w:val="22"/>
          <w:lang w:val="hr-HR"/>
        </w:rPr>
        <w:t xml:space="preserve"> </w:t>
      </w:r>
      <w:r>
        <w:rPr>
          <w:sz w:val="22"/>
          <w:szCs w:val="22"/>
          <w:lang w:val="hr-HR"/>
        </w:rPr>
        <w:t>важећим</w:t>
      </w:r>
      <w:r w:rsidRPr="00B01597">
        <w:rPr>
          <w:sz w:val="22"/>
          <w:szCs w:val="22"/>
          <w:lang w:val="hr-HR"/>
        </w:rPr>
        <w:t xml:space="preserve"> </w:t>
      </w:r>
      <w:r w:rsidRPr="00B01597">
        <w:rPr>
          <w:sz w:val="22"/>
          <w:szCs w:val="22"/>
          <w:lang w:val="sr-Cyrl-CS"/>
        </w:rPr>
        <w:t xml:space="preserve"> </w:t>
      </w:r>
      <w:r>
        <w:rPr>
          <w:sz w:val="22"/>
          <w:szCs w:val="22"/>
          <w:lang w:val="sr-Cyrl-CS"/>
        </w:rPr>
        <w:t>прописима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интерним</w:t>
      </w:r>
      <w:r w:rsidRPr="00B01597">
        <w:rPr>
          <w:sz w:val="22"/>
          <w:szCs w:val="22"/>
          <w:lang w:val="sr-Cyrl-CS"/>
        </w:rPr>
        <w:t xml:space="preserve"> </w:t>
      </w:r>
      <w:r>
        <w:rPr>
          <w:sz w:val="22"/>
          <w:szCs w:val="22"/>
          <w:lang w:val="sr-Cyrl-CS"/>
        </w:rPr>
        <w:t>актима</w:t>
      </w:r>
      <w:r w:rsidRPr="00B01597">
        <w:rPr>
          <w:sz w:val="22"/>
          <w:szCs w:val="22"/>
          <w:lang w:val="sr-Cyrl-CS"/>
        </w:rPr>
        <w:t xml:space="preserve"> </w:t>
      </w:r>
      <w:r>
        <w:rPr>
          <w:sz w:val="22"/>
          <w:szCs w:val="22"/>
          <w:lang w:val="sr-Cyrl-CS"/>
        </w:rPr>
        <w:t>понуђача</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w:t>
      </w:r>
    </w:p>
    <w:p w:rsidR="007D60AC" w:rsidRPr="00B01597" w:rsidRDefault="007D60AC" w:rsidP="007D60AC">
      <w:pPr>
        <w:tabs>
          <w:tab w:val="left" w:pos="0"/>
        </w:tabs>
        <w:jc w:val="both"/>
        <w:rPr>
          <w:sz w:val="22"/>
          <w:szCs w:val="22"/>
          <w:lang w:val="hr-HR"/>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третирати</w:t>
      </w:r>
      <w:r w:rsidRPr="00B01597">
        <w:rPr>
          <w:sz w:val="22"/>
          <w:szCs w:val="22"/>
          <w:lang w:val="sr-Cyrl-CS"/>
        </w:rPr>
        <w:t xml:space="preserve"> </w:t>
      </w:r>
      <w:r>
        <w:rPr>
          <w:sz w:val="22"/>
          <w:szCs w:val="22"/>
          <w:lang w:val="sr-Cyrl-CS"/>
        </w:rPr>
        <w:t>она</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b/>
          <w:bCs/>
          <w:sz w:val="22"/>
          <w:szCs w:val="22"/>
          <w:lang w:val="sr-Cyrl-CS"/>
        </w:rPr>
        <w:t>у</w:t>
      </w:r>
      <w:r w:rsidRPr="00B01597">
        <w:rPr>
          <w:b/>
          <w:bCs/>
          <w:sz w:val="22"/>
          <w:szCs w:val="22"/>
          <w:lang w:val="sr-Cyrl-CS"/>
        </w:rPr>
        <w:t xml:space="preserve"> </w:t>
      </w:r>
      <w:r>
        <w:rPr>
          <w:b/>
          <w:bCs/>
          <w:sz w:val="22"/>
          <w:szCs w:val="22"/>
          <w:lang w:val="sr-Cyrl-CS"/>
        </w:rPr>
        <w:t>десном</w:t>
      </w:r>
      <w:r w:rsidRPr="00B01597">
        <w:rPr>
          <w:b/>
          <w:bCs/>
          <w:sz w:val="22"/>
          <w:szCs w:val="22"/>
          <w:lang w:val="sr-Cyrl-CS"/>
        </w:rPr>
        <w:t xml:space="preserve"> </w:t>
      </w:r>
      <w:r>
        <w:rPr>
          <w:b/>
          <w:bCs/>
          <w:sz w:val="22"/>
          <w:szCs w:val="22"/>
          <w:lang w:val="sr-Cyrl-CS"/>
        </w:rPr>
        <w:t>горњем</w:t>
      </w:r>
      <w:r w:rsidRPr="00B01597">
        <w:rPr>
          <w:b/>
          <w:bCs/>
          <w:sz w:val="22"/>
          <w:szCs w:val="22"/>
          <w:lang w:val="sr-Cyrl-CS"/>
        </w:rPr>
        <w:t xml:space="preserve"> </w:t>
      </w:r>
      <w:r>
        <w:rPr>
          <w:b/>
          <w:bCs/>
          <w:sz w:val="22"/>
          <w:szCs w:val="22"/>
          <w:lang w:val="sr-Cyrl-CS"/>
        </w:rPr>
        <w:t>углу</w:t>
      </w:r>
      <w:r w:rsidRPr="00B01597">
        <w:rPr>
          <w:b/>
          <w:bCs/>
          <w:sz w:val="22"/>
          <w:szCs w:val="22"/>
          <w:lang w:val="sr-Cyrl-CS"/>
        </w:rPr>
        <w:t xml:space="preserve"> </w:t>
      </w:r>
      <w:r>
        <w:rPr>
          <w:sz w:val="22"/>
          <w:szCs w:val="22"/>
          <w:lang w:val="sr-Cyrl-CS"/>
        </w:rPr>
        <w:t>великим</w:t>
      </w:r>
      <w:r w:rsidRPr="00B01597">
        <w:rPr>
          <w:sz w:val="22"/>
          <w:szCs w:val="22"/>
          <w:lang w:val="sr-Cyrl-CS"/>
        </w:rPr>
        <w:t xml:space="preserve"> </w:t>
      </w:r>
      <w:r>
        <w:rPr>
          <w:sz w:val="22"/>
          <w:szCs w:val="22"/>
          <w:lang w:val="sr-Cyrl-CS"/>
        </w:rPr>
        <w:t>словима</w:t>
      </w:r>
      <w:r w:rsidRPr="00B01597">
        <w:rPr>
          <w:sz w:val="22"/>
          <w:szCs w:val="22"/>
          <w:lang w:val="sr-Cyrl-CS"/>
        </w:rPr>
        <w:t xml:space="preserve"> </w:t>
      </w:r>
      <w:r>
        <w:rPr>
          <w:sz w:val="22"/>
          <w:szCs w:val="22"/>
          <w:lang w:val="sr-Cyrl-CS"/>
        </w:rPr>
        <w:t>имају</w:t>
      </w:r>
      <w:r w:rsidRPr="00B01597">
        <w:rPr>
          <w:sz w:val="22"/>
          <w:szCs w:val="22"/>
          <w:lang w:val="sr-Cyrl-CS"/>
        </w:rPr>
        <w:t xml:space="preserve"> </w:t>
      </w:r>
      <w:r>
        <w:rPr>
          <w:sz w:val="22"/>
          <w:szCs w:val="22"/>
          <w:lang w:val="sr-Cyrl-CS"/>
        </w:rPr>
        <w:t>исписан</w:t>
      </w:r>
      <w:r>
        <w:rPr>
          <w:sz w:val="22"/>
          <w:szCs w:val="22"/>
          <w:lang w:val="hr-HR"/>
        </w:rPr>
        <w:t>у</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sr-Cyrl-CS"/>
        </w:rPr>
        <w:t xml:space="preserve">,  </w:t>
      </w:r>
      <w:r>
        <w:rPr>
          <w:sz w:val="22"/>
          <w:szCs w:val="22"/>
          <w:lang w:val="sr-Cyrl-CS"/>
        </w:rPr>
        <w:t>испод</w:t>
      </w:r>
      <w:r w:rsidRPr="00B01597">
        <w:rPr>
          <w:sz w:val="22"/>
          <w:szCs w:val="22"/>
          <w:lang w:val="sr-Cyrl-CS"/>
        </w:rPr>
        <w:t xml:space="preserve"> </w:t>
      </w:r>
      <w:r w:rsidRPr="00B01597">
        <w:rPr>
          <w:sz w:val="22"/>
          <w:szCs w:val="22"/>
          <w:lang w:val="hr-HR"/>
        </w:rPr>
        <w:t xml:space="preserve"> </w:t>
      </w:r>
      <w:r>
        <w:rPr>
          <w:sz w:val="22"/>
          <w:szCs w:val="22"/>
          <w:lang w:val="hr-HR"/>
        </w:rPr>
        <w:t>које</w:t>
      </w:r>
      <w:r w:rsidRPr="00B01597">
        <w:rPr>
          <w:sz w:val="22"/>
          <w:szCs w:val="22"/>
          <w:lang w:val="hr-HR"/>
        </w:rPr>
        <w:t xml:space="preserve"> </w:t>
      </w:r>
      <w:r>
        <w:rPr>
          <w:sz w:val="22"/>
          <w:szCs w:val="22"/>
          <w:lang w:val="hr-HR"/>
        </w:rPr>
        <w:t>се</w:t>
      </w:r>
      <w:r w:rsidRPr="00B01597">
        <w:rPr>
          <w:sz w:val="22"/>
          <w:szCs w:val="22"/>
          <w:lang w:val="hr-HR"/>
        </w:rPr>
        <w:t xml:space="preserve"> </w:t>
      </w:r>
      <w:r>
        <w:rPr>
          <w:sz w:val="22"/>
          <w:szCs w:val="22"/>
          <w:lang w:val="hr-HR"/>
        </w:rPr>
        <w:t>потписује</w:t>
      </w:r>
      <w:r w:rsidRPr="00B01597">
        <w:rPr>
          <w:sz w:val="22"/>
          <w:szCs w:val="22"/>
          <w:lang w:val="hr-HR"/>
        </w:rPr>
        <w:t xml:space="preserve"> </w:t>
      </w:r>
      <w:r>
        <w:rPr>
          <w:sz w:val="22"/>
          <w:szCs w:val="22"/>
          <w:lang w:val="hr-HR"/>
        </w:rPr>
        <w:t>овлашћено</w:t>
      </w:r>
      <w:r w:rsidRPr="00B01597">
        <w:rPr>
          <w:sz w:val="22"/>
          <w:szCs w:val="22"/>
          <w:lang w:val="hr-HR"/>
        </w:rPr>
        <w:t xml:space="preserve"> </w:t>
      </w:r>
      <w:r>
        <w:rPr>
          <w:sz w:val="22"/>
          <w:szCs w:val="22"/>
          <w:lang w:val="sr-Cyrl-CS"/>
        </w:rPr>
        <w:t>лиц</w:t>
      </w:r>
      <w:r>
        <w:rPr>
          <w:sz w:val="22"/>
          <w:szCs w:val="22"/>
          <w:lang w:val="hr-HR"/>
        </w:rPr>
        <w:t>е</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је</w:t>
      </w:r>
      <w:r w:rsidRPr="00B01597">
        <w:rPr>
          <w:sz w:val="22"/>
          <w:szCs w:val="22"/>
          <w:lang w:val="sr-Cyrl-CS"/>
        </w:rPr>
        <w:t xml:space="preserve"> </w:t>
      </w:r>
      <w:r>
        <w:rPr>
          <w:sz w:val="22"/>
          <w:szCs w:val="22"/>
          <w:lang w:val="sr-Cyrl-CS"/>
        </w:rPr>
        <w:t>потписало</w:t>
      </w:r>
      <w:r w:rsidRPr="00B01597">
        <w:rPr>
          <w:sz w:val="22"/>
          <w:szCs w:val="22"/>
          <w:lang w:val="sr-Cyrl-CS"/>
        </w:rPr>
        <w:t xml:space="preserve"> </w:t>
      </w:r>
      <w:r>
        <w:rPr>
          <w:sz w:val="22"/>
          <w:szCs w:val="22"/>
          <w:lang w:val="sr-Cyrl-CS"/>
        </w:rPr>
        <w:t>понуду</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свој</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оверава</w:t>
      </w:r>
      <w:r w:rsidRPr="00B01597">
        <w:rPr>
          <w:sz w:val="22"/>
          <w:szCs w:val="22"/>
          <w:lang w:val="hr-HR"/>
        </w:rPr>
        <w:t xml:space="preserve"> </w:t>
      </w:r>
      <w:r>
        <w:rPr>
          <w:sz w:val="22"/>
          <w:szCs w:val="22"/>
          <w:lang w:val="hr-HR"/>
        </w:rPr>
        <w:t>печатом</w:t>
      </w:r>
      <w:r w:rsidRPr="00B01597">
        <w:rPr>
          <w:sz w:val="22"/>
          <w:szCs w:val="22"/>
          <w:lang w:val="hr-HR"/>
        </w:rPr>
        <w:t xml:space="preserve">. </w:t>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поверљивим</w:t>
      </w:r>
      <w:r w:rsidRPr="00B01597">
        <w:rPr>
          <w:sz w:val="22"/>
          <w:szCs w:val="22"/>
          <w:lang w:val="sr-Cyrl-CS"/>
        </w:rPr>
        <w:t xml:space="preserve"> </w:t>
      </w:r>
      <w:r>
        <w:rPr>
          <w:sz w:val="22"/>
          <w:szCs w:val="22"/>
          <w:lang w:val="sr-Cyrl-CS"/>
        </w:rPr>
        <w:t>сматра</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поједини</w:t>
      </w:r>
      <w:r w:rsidRPr="00B01597">
        <w:rPr>
          <w:sz w:val="22"/>
          <w:szCs w:val="22"/>
          <w:lang w:val="sr-Cyrl-CS"/>
        </w:rPr>
        <w:t xml:space="preserve"> </w:t>
      </w:r>
      <w:r>
        <w:rPr>
          <w:sz w:val="22"/>
          <w:szCs w:val="22"/>
          <w:lang w:val="sr-Cyrl-CS"/>
        </w:rPr>
        <w:t>податак</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документу</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део</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подвучен</w:t>
      </w:r>
      <w:r w:rsidRPr="00B01597">
        <w:rPr>
          <w:sz w:val="22"/>
          <w:szCs w:val="22"/>
          <w:lang w:val="sr-Cyrl-CS"/>
        </w:rPr>
        <w:t xml:space="preserve"> </w:t>
      </w:r>
      <w:r>
        <w:rPr>
          <w:sz w:val="22"/>
          <w:szCs w:val="22"/>
          <w:lang w:val="sr-Cyrl-CS"/>
        </w:rPr>
        <w:t>црвено</w:t>
      </w:r>
      <w:r>
        <w:rPr>
          <w:sz w:val="22"/>
          <w:szCs w:val="22"/>
          <w:lang w:val="hr-HR"/>
        </w:rPr>
        <w:t>м</w:t>
      </w:r>
      <w:r w:rsidRPr="00B01597">
        <w:rPr>
          <w:sz w:val="22"/>
          <w:szCs w:val="22"/>
          <w:lang w:val="hr-HR"/>
        </w:rPr>
        <w:t xml:space="preserve"> </w:t>
      </w:r>
      <w:r>
        <w:rPr>
          <w:sz w:val="22"/>
          <w:szCs w:val="22"/>
          <w:lang w:val="hr-HR"/>
        </w:rPr>
        <w:t>бојом</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sr-Cyrl-CS"/>
        </w:rPr>
        <w:t>истом</w:t>
      </w:r>
      <w:r w:rsidRPr="00B01597">
        <w:rPr>
          <w:sz w:val="22"/>
          <w:szCs w:val="22"/>
          <w:lang w:val="sr-Cyrl-CS"/>
        </w:rPr>
        <w:t xml:space="preserve"> </w:t>
      </w:r>
      <w:r>
        <w:rPr>
          <w:sz w:val="22"/>
          <w:szCs w:val="22"/>
          <w:lang w:val="sr-Cyrl-CS"/>
        </w:rPr>
        <w:t>реду</w:t>
      </w:r>
      <w:r w:rsidRPr="00B01597">
        <w:rPr>
          <w:sz w:val="22"/>
          <w:szCs w:val="22"/>
          <w:lang w:val="hr-HR"/>
        </w:rPr>
        <w:t>,</w:t>
      </w:r>
      <w:r w:rsidRPr="00B01597">
        <w:rPr>
          <w:sz w:val="22"/>
          <w:szCs w:val="22"/>
          <w:lang w:val="sr-Cyrl-CS"/>
        </w:rPr>
        <w:t xml:space="preserve"> </w:t>
      </w:r>
      <w:r>
        <w:rPr>
          <w:sz w:val="22"/>
          <w:szCs w:val="22"/>
          <w:lang w:val="sr-Cyrl-CS"/>
        </w:rPr>
        <w:t>уз</w:t>
      </w:r>
      <w:r w:rsidRPr="00B01597">
        <w:rPr>
          <w:sz w:val="22"/>
          <w:szCs w:val="22"/>
          <w:lang w:val="sr-Cyrl-CS"/>
        </w:rPr>
        <w:t xml:space="preserve"> </w:t>
      </w:r>
      <w:r>
        <w:rPr>
          <w:sz w:val="22"/>
          <w:szCs w:val="22"/>
          <w:lang w:val="sr-Cyrl-CS"/>
        </w:rPr>
        <w:t>десну</w:t>
      </w:r>
      <w:r w:rsidRPr="00B01597">
        <w:rPr>
          <w:sz w:val="22"/>
          <w:szCs w:val="22"/>
          <w:lang w:val="sr-Cyrl-CS"/>
        </w:rPr>
        <w:t xml:space="preserve"> </w:t>
      </w:r>
      <w:r>
        <w:rPr>
          <w:sz w:val="22"/>
          <w:szCs w:val="22"/>
          <w:lang w:val="sr-Cyrl-CS"/>
        </w:rPr>
        <w:t>ивицу</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hr-HR"/>
        </w:rPr>
        <w:t>маргини</w:t>
      </w:r>
      <w:r w:rsidRPr="00B01597">
        <w:rPr>
          <w:sz w:val="22"/>
          <w:szCs w:val="22"/>
          <w:lang w:val="hr-HR"/>
        </w:rPr>
        <w:t>,</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исписан</w:t>
      </w:r>
      <w:r>
        <w:rPr>
          <w:sz w:val="22"/>
          <w:szCs w:val="22"/>
          <w:lang w:val="hr-HR"/>
        </w:rPr>
        <w:t>а</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sz w:val="22"/>
          <w:szCs w:val="22"/>
          <w:lang w:val="sr-Cyrl-CS"/>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hr-HR"/>
        </w:rPr>
        <w:t xml:space="preserve">, </w:t>
      </w:r>
      <w:r>
        <w:rPr>
          <w:sz w:val="22"/>
          <w:szCs w:val="22"/>
          <w:lang w:val="hr-HR"/>
        </w:rPr>
        <w:t>уз</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овлашћеног</w:t>
      </w:r>
      <w:r w:rsidRPr="00B01597">
        <w:rPr>
          <w:sz w:val="22"/>
          <w:szCs w:val="22"/>
          <w:lang w:val="hr-HR"/>
        </w:rPr>
        <w:t xml:space="preserve"> </w:t>
      </w:r>
      <w:r>
        <w:rPr>
          <w:sz w:val="22"/>
          <w:szCs w:val="22"/>
          <w:lang w:val="hr-HR"/>
        </w:rPr>
        <w:t>лица</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оверу</w:t>
      </w:r>
      <w:r w:rsidRPr="00B01597">
        <w:rPr>
          <w:sz w:val="22"/>
          <w:szCs w:val="22"/>
          <w:lang w:val="hr-HR"/>
        </w:rPr>
        <w:t xml:space="preserve"> </w:t>
      </w:r>
      <w:r>
        <w:rPr>
          <w:sz w:val="22"/>
          <w:szCs w:val="22"/>
          <w:lang w:val="hr-HR"/>
        </w:rPr>
        <w:t>печатом</w:t>
      </w:r>
      <w:r w:rsidRPr="00B01597">
        <w:rPr>
          <w:sz w:val="22"/>
          <w:szCs w:val="22"/>
          <w:lang w:val="hr-HR"/>
        </w:rPr>
        <w:t xml:space="preserve">. </w:t>
      </w:r>
    </w:p>
    <w:p w:rsidR="007D60AC" w:rsidRPr="00B0159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поверљивост</w:t>
      </w:r>
      <w:r w:rsidRPr="00B01597">
        <w:rPr>
          <w:sz w:val="22"/>
          <w:szCs w:val="22"/>
          <w:lang w:val="sr-Cyrl-CS"/>
        </w:rPr>
        <w:t xml:space="preserve"> </w:t>
      </w:r>
      <w:r>
        <w:rPr>
          <w:sz w:val="22"/>
          <w:szCs w:val="22"/>
          <w:lang w:val="sr-Cyrl-CS"/>
        </w:rPr>
        <w:t>података</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наведени</w:t>
      </w:r>
      <w:r w:rsidRPr="00B01597">
        <w:rPr>
          <w:sz w:val="22"/>
          <w:szCs w:val="22"/>
          <w:lang w:val="sr-Cyrl-CS"/>
        </w:rPr>
        <w:t xml:space="preserve"> </w:t>
      </w:r>
      <w:r>
        <w:rPr>
          <w:sz w:val="22"/>
          <w:szCs w:val="22"/>
          <w:lang w:val="sr-Cyrl-CS"/>
        </w:rPr>
        <w:t>начин</w:t>
      </w:r>
      <w:r w:rsidRPr="00B01597">
        <w:rPr>
          <w:sz w:val="22"/>
          <w:szCs w:val="22"/>
          <w:lang w:val="sr-Cyrl-CS"/>
        </w:rPr>
        <w:t>.</w:t>
      </w:r>
    </w:p>
    <w:p w:rsidR="007D60AC" w:rsidRPr="001F603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означе</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одговарају</w:t>
      </w:r>
      <w:r w:rsidRPr="00B01597">
        <w:rPr>
          <w:sz w:val="22"/>
          <w:szCs w:val="22"/>
          <w:lang w:val="sr-Cyrl-CS"/>
        </w:rPr>
        <w:t xml:space="preserve"> </w:t>
      </w:r>
      <w:r>
        <w:rPr>
          <w:sz w:val="22"/>
          <w:szCs w:val="22"/>
          <w:lang w:val="sr-Cyrl-CS"/>
        </w:rPr>
        <w:t>наведеним</w:t>
      </w:r>
      <w:r w:rsidRPr="00B01597">
        <w:rPr>
          <w:sz w:val="22"/>
          <w:szCs w:val="22"/>
          <w:lang w:val="sr-Cyrl-CS"/>
        </w:rPr>
        <w:t xml:space="preserve"> </w:t>
      </w:r>
      <w:r>
        <w:rPr>
          <w:sz w:val="22"/>
          <w:szCs w:val="22"/>
          <w:lang w:val="sr-Cyrl-CS"/>
        </w:rPr>
        <w:t>условима</w:t>
      </w:r>
      <w:r w:rsidRPr="00B01597">
        <w:rPr>
          <w:sz w:val="22"/>
          <w:szCs w:val="22"/>
          <w:lang w:val="sr-Cyrl-CS"/>
        </w:rPr>
        <w:t xml:space="preserve">, </w:t>
      </w:r>
      <w:r>
        <w:rPr>
          <w:sz w:val="22"/>
          <w:szCs w:val="22"/>
          <w:lang w:val="hr-HR"/>
        </w:rPr>
        <w:t>Н</w:t>
      </w:r>
      <w:r>
        <w:rPr>
          <w:sz w:val="22"/>
          <w:szCs w:val="22"/>
          <w:lang w:val="sr-Cyrl-CS"/>
        </w:rPr>
        <w:t>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позвати</w:t>
      </w:r>
      <w:r w:rsidRPr="00B01597">
        <w:rPr>
          <w:sz w:val="22"/>
          <w:szCs w:val="22"/>
          <w:lang w:val="sr-Cyrl-CS"/>
        </w:rPr>
        <w:t xml:space="preserve"> </w:t>
      </w:r>
      <w:r>
        <w:rPr>
          <w:sz w:val="22"/>
          <w:szCs w:val="22"/>
          <w:lang w:val="hr-HR"/>
        </w:rPr>
        <w:t>П</w:t>
      </w:r>
      <w:r>
        <w:rPr>
          <w:sz w:val="22"/>
          <w:szCs w:val="22"/>
          <w:lang w:val="sr-Cyrl-CS"/>
        </w:rPr>
        <w:t>онуђача</w:t>
      </w:r>
      <w:r w:rsidRPr="00B01597">
        <w:rPr>
          <w:sz w:val="22"/>
          <w:szCs w:val="22"/>
          <w:lang w:val="sr-Cyrl-CS"/>
        </w:rPr>
        <w:t xml:space="preserve"> </w:t>
      </w:r>
      <w:r>
        <w:rPr>
          <w:sz w:val="22"/>
          <w:szCs w:val="22"/>
          <w:lang w:val="sr-Cyrl-CS"/>
        </w:rPr>
        <w:t>да</w:t>
      </w:r>
      <w:r w:rsidRPr="00B01597">
        <w:rPr>
          <w:sz w:val="22"/>
          <w:szCs w:val="22"/>
          <w:lang w:val="sr-Cyrl-CS"/>
        </w:rPr>
        <w:t xml:space="preserve"> </w:t>
      </w:r>
      <w:r>
        <w:rPr>
          <w:sz w:val="22"/>
          <w:szCs w:val="22"/>
          <w:lang w:val="sr-Cyrl-CS"/>
        </w:rPr>
        <w:t>уклони</w:t>
      </w:r>
      <w:r w:rsidRPr="00B01597">
        <w:rPr>
          <w:sz w:val="22"/>
          <w:szCs w:val="22"/>
          <w:lang w:val="sr-Cyrl-CS"/>
        </w:rPr>
        <w:t xml:space="preserve"> </w:t>
      </w:r>
      <w:r>
        <w:rPr>
          <w:sz w:val="22"/>
          <w:szCs w:val="22"/>
          <w:lang w:val="sr-Cyrl-CS"/>
        </w:rPr>
        <w:t>ознаку</w:t>
      </w:r>
      <w:r w:rsidRPr="00B01597">
        <w:rPr>
          <w:sz w:val="22"/>
          <w:szCs w:val="22"/>
          <w:lang w:val="sr-Cyrl-CS"/>
        </w:rPr>
        <w:t xml:space="preserve"> </w:t>
      </w:r>
      <w:r>
        <w:rPr>
          <w:sz w:val="22"/>
          <w:szCs w:val="22"/>
          <w:lang w:val="sr-Cyrl-CS"/>
        </w:rPr>
        <w:t>поверљивости</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то</w:t>
      </w:r>
      <w:r w:rsidRPr="00B01597">
        <w:rPr>
          <w:sz w:val="22"/>
          <w:szCs w:val="22"/>
          <w:lang w:val="sr-Cyrl-CS"/>
        </w:rPr>
        <w:t xml:space="preserve"> </w:t>
      </w:r>
      <w:r>
        <w:rPr>
          <w:sz w:val="22"/>
          <w:szCs w:val="22"/>
          <w:lang w:val="sr-Cyrl-CS"/>
        </w:rPr>
        <w:t>учинити</w:t>
      </w:r>
      <w:r w:rsidRPr="00B01597">
        <w:rPr>
          <w:sz w:val="22"/>
          <w:szCs w:val="22"/>
          <w:lang w:val="sr-Cyrl-CS"/>
        </w:rPr>
        <w:t xml:space="preserve"> </w:t>
      </w:r>
      <w:r>
        <w:rPr>
          <w:sz w:val="22"/>
          <w:szCs w:val="22"/>
          <w:lang w:val="sr-Cyrl-CS"/>
        </w:rPr>
        <w:t>тако</w:t>
      </w:r>
      <w:r w:rsidRPr="00B01597">
        <w:rPr>
          <w:sz w:val="22"/>
          <w:szCs w:val="22"/>
          <w:lang w:val="sr-Cyrl-CS"/>
        </w:rPr>
        <w:t xml:space="preserve"> </w:t>
      </w:r>
      <w:r>
        <w:rPr>
          <w:sz w:val="22"/>
          <w:szCs w:val="22"/>
          <w:lang w:val="sr-Cyrl-CS"/>
        </w:rPr>
        <w:t>што</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његов</w:t>
      </w:r>
      <w:r w:rsidRPr="00B01597">
        <w:rPr>
          <w:sz w:val="22"/>
          <w:szCs w:val="22"/>
          <w:lang w:val="sr-Cyrl-CS"/>
        </w:rPr>
        <w:t xml:space="preserve"> </w:t>
      </w:r>
      <w:r w:rsidRPr="00B01597">
        <w:rPr>
          <w:sz w:val="22"/>
          <w:szCs w:val="22"/>
          <w:lang w:val="hr-HR"/>
        </w:rPr>
        <w:t xml:space="preserve"> </w:t>
      </w:r>
      <w:r>
        <w:rPr>
          <w:sz w:val="22"/>
          <w:szCs w:val="22"/>
          <w:lang w:val="hr-HR"/>
        </w:rPr>
        <w:t>овлашћени</w:t>
      </w:r>
      <w:r w:rsidRPr="00B01597">
        <w:rPr>
          <w:sz w:val="22"/>
          <w:szCs w:val="22"/>
          <w:lang w:val="hr-HR"/>
        </w:rPr>
        <w:t xml:space="preserve"> </w:t>
      </w:r>
      <w:r w:rsidRPr="00B01597">
        <w:rPr>
          <w:sz w:val="22"/>
          <w:szCs w:val="22"/>
          <w:lang w:val="sr-Cyrl-CS"/>
        </w:rPr>
        <w:t xml:space="preserve">представник изнад ознаке поверљивости написати </w:t>
      </w:r>
      <w:r w:rsidRPr="00B01597">
        <w:rPr>
          <w:sz w:val="22"/>
          <w:szCs w:val="22"/>
          <w:lang w:val="hr-HR"/>
        </w:rPr>
        <w:t xml:space="preserve"> реч: </w:t>
      </w:r>
      <w:r w:rsidRPr="00B01597">
        <w:rPr>
          <w:b/>
          <w:bCs/>
          <w:sz w:val="22"/>
          <w:szCs w:val="22"/>
          <w:lang w:val="sr-Cyrl-CS"/>
        </w:rPr>
        <w:t>"ОПОЗИВ"</w:t>
      </w:r>
      <w:r w:rsidRPr="00B01597">
        <w:rPr>
          <w:sz w:val="22"/>
          <w:szCs w:val="22"/>
          <w:lang w:val="sr-Cyrl-CS"/>
        </w:rPr>
        <w:t>, уписати датум и време и потписати се.</w:t>
      </w:r>
    </w:p>
    <w:p w:rsidR="007D60AC" w:rsidRPr="00A71FA0" w:rsidRDefault="007D60AC">
      <w:pPr>
        <w:jc w:val="both"/>
        <w:rPr>
          <w:b/>
          <w:bCs/>
          <w:lang w:val="ru-RU"/>
        </w:rPr>
      </w:pPr>
    </w:p>
    <w:p w:rsidR="001619E7" w:rsidRPr="00A71FA0" w:rsidRDefault="001619E7">
      <w:pPr>
        <w:jc w:val="both"/>
        <w:rPr>
          <w:b/>
          <w:bCs/>
          <w:lang w:val="ru-RU"/>
        </w:rPr>
      </w:pPr>
      <w:r w:rsidRPr="00A71FA0">
        <w:rPr>
          <w:b/>
          <w:bCs/>
          <w:lang w:val="ru-RU"/>
        </w:rPr>
        <w:t>14. ДОДАТНЕ ИНФОРМАЦИЈЕ ИЛИ ПОЈАШЊЕЊА У ВЕЗИ СА ПРИПРЕМАЊЕМ ПОНУДЕ</w:t>
      </w:r>
    </w:p>
    <w:p w:rsidR="001619E7" w:rsidRPr="00A71FA0" w:rsidRDefault="001619E7">
      <w:pPr>
        <w:jc w:val="both"/>
        <w:rPr>
          <w:b/>
          <w:bCs/>
          <w:lang w:val="ru-RU"/>
        </w:rPr>
      </w:pPr>
    </w:p>
    <w:p w:rsidR="007D60AC" w:rsidRPr="00A71FA0" w:rsidRDefault="007D60AC" w:rsidP="007D60AC">
      <w:pPr>
        <w:jc w:val="both"/>
        <w:rPr>
          <w:lang w:val="ru-RU"/>
        </w:rPr>
      </w:pPr>
      <w:r w:rsidRPr="00A71FA0">
        <w:rPr>
          <w:lang w:val="ru-RU"/>
        </w:rPr>
        <w:t xml:space="preserve">Заинтересовано лице може, у писаном </w:t>
      </w:r>
      <w:r w:rsidRPr="00A71FA0">
        <w:rPr>
          <w:color w:val="auto"/>
          <w:lang w:val="ru-RU"/>
        </w:rPr>
        <w:t>облику, путем поште</w:t>
      </w:r>
      <w:r w:rsidRPr="00D2278D">
        <w:rPr>
          <w:color w:val="auto"/>
          <w:lang w:val="sr-Cyrl-CS"/>
        </w:rPr>
        <w:t xml:space="preserve"> на адресу наручиоца</w:t>
      </w:r>
      <w:r w:rsidRPr="00A71FA0">
        <w:rPr>
          <w:color w:val="auto"/>
          <w:lang w:val="ru-RU"/>
        </w:rPr>
        <w:t>, електронске поште</w:t>
      </w:r>
      <w:r w:rsidRPr="00D2278D">
        <w:rPr>
          <w:color w:val="auto"/>
          <w:lang w:val="sr-Cyrl-CS"/>
        </w:rPr>
        <w:t xml:space="preserve"> на </w:t>
      </w:r>
      <w:r w:rsidRPr="00D2278D">
        <w:rPr>
          <w:iCs/>
          <w:color w:val="auto"/>
        </w:rPr>
        <w:t>e</w:t>
      </w:r>
      <w:r w:rsidRPr="00D2278D">
        <w:rPr>
          <w:iCs/>
          <w:color w:val="auto"/>
          <w:lang w:val="ru-RU"/>
        </w:rPr>
        <w:t>-</w:t>
      </w:r>
      <w:r w:rsidRPr="00D2278D">
        <w:rPr>
          <w:iCs/>
          <w:color w:val="auto"/>
        </w:rPr>
        <w:t>mail</w:t>
      </w:r>
      <w:r w:rsidRPr="00A71FA0">
        <w:rPr>
          <w:iCs/>
          <w:color w:val="auto"/>
          <w:lang w:val="ru-RU"/>
        </w:rPr>
        <w:t xml:space="preserve"> </w:t>
      </w:r>
      <w:hyperlink r:id="rId14" w:history="1">
        <w:r w:rsidRPr="00D2278D">
          <w:rPr>
            <w:rStyle w:val="Hyperlink"/>
            <w:iCs/>
          </w:rPr>
          <w:t>sekretar</w:t>
        </w:r>
        <w:r w:rsidRPr="00A71FA0">
          <w:rPr>
            <w:rStyle w:val="Hyperlink"/>
            <w:iCs/>
            <w:lang w:val="ru-RU"/>
          </w:rPr>
          <w:t>@</w:t>
        </w:r>
        <w:r w:rsidRPr="00D2278D">
          <w:rPr>
            <w:rStyle w:val="Hyperlink"/>
            <w:iCs/>
          </w:rPr>
          <w:t>polj</w:t>
        </w:r>
        <w:r w:rsidRPr="00A71FA0">
          <w:rPr>
            <w:rStyle w:val="Hyperlink"/>
            <w:iCs/>
            <w:lang w:val="ru-RU"/>
          </w:rPr>
          <w:t>.</w:t>
        </w:r>
        <w:r w:rsidRPr="00D2278D">
          <w:rPr>
            <w:rStyle w:val="Hyperlink"/>
            <w:iCs/>
          </w:rPr>
          <w:t>uns</w:t>
        </w:r>
        <w:r w:rsidRPr="00A71FA0">
          <w:rPr>
            <w:rStyle w:val="Hyperlink"/>
            <w:iCs/>
            <w:lang w:val="ru-RU"/>
          </w:rPr>
          <w:t>.</w:t>
        </w:r>
        <w:r w:rsidRPr="00D2278D">
          <w:rPr>
            <w:rStyle w:val="Hyperlink"/>
            <w:iCs/>
          </w:rPr>
          <w:t>ac</w:t>
        </w:r>
        <w:r w:rsidRPr="00A71FA0">
          <w:rPr>
            <w:rStyle w:val="Hyperlink"/>
            <w:iCs/>
            <w:lang w:val="ru-RU"/>
          </w:rPr>
          <w:t>.</w:t>
        </w:r>
        <w:r w:rsidRPr="00D2278D">
          <w:rPr>
            <w:rStyle w:val="Hyperlink"/>
            <w:iCs/>
          </w:rPr>
          <w:t>rs</w:t>
        </w:r>
      </w:hyperlink>
      <w:r w:rsidRPr="00A71FA0">
        <w:rPr>
          <w:iCs/>
          <w:color w:val="auto"/>
          <w:lang w:val="ru-RU"/>
        </w:rPr>
        <w:t>,</w:t>
      </w:r>
      <w:r w:rsidRPr="00A71FA0">
        <w:rPr>
          <w:color w:val="auto"/>
          <w:lang w:val="ru-RU"/>
        </w:rPr>
        <w:t xml:space="preserve"> или факсом</w:t>
      </w:r>
      <w:r w:rsidRPr="00D2278D">
        <w:rPr>
          <w:color w:val="auto"/>
          <w:lang w:val="sr-Cyrl-CS"/>
        </w:rPr>
        <w:t xml:space="preserve"> на број</w:t>
      </w:r>
      <w:r w:rsidRPr="00A71FA0">
        <w:rPr>
          <w:color w:val="auto"/>
          <w:lang w:val="ru-RU"/>
        </w:rPr>
        <w:t xml:space="preserve"> 021-459-761 </w:t>
      </w:r>
      <w:r w:rsidRPr="00A71FA0">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A71FA0" w:rsidRDefault="007D60AC" w:rsidP="007D60AC">
      <w:pPr>
        <w:jc w:val="both"/>
        <w:rPr>
          <w:lang w:val="ru-RU"/>
        </w:rPr>
      </w:pPr>
      <w:r w:rsidRPr="00A71FA0">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A71FA0" w:rsidRDefault="007D60AC" w:rsidP="007D60AC">
      <w:pPr>
        <w:jc w:val="both"/>
        <w:rPr>
          <w:lang w:val="ru-RU"/>
        </w:rPr>
      </w:pPr>
      <w:r w:rsidRPr="00A71FA0">
        <w:rPr>
          <w:lang w:val="ru-RU"/>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A71FA0">
        <w:rPr>
          <w:rFonts w:eastAsia="TimesNewRomanPS-BoldMT"/>
          <w:b/>
          <w:bCs/>
          <w:lang w:val="ru-RU"/>
        </w:rPr>
        <w:t xml:space="preserve"> ЈН бр</w:t>
      </w:r>
      <w:r w:rsidR="00334E93">
        <w:rPr>
          <w:rFonts w:eastAsia="TimesNewRomanPS-BoldMT"/>
          <w:b/>
          <w:bCs/>
          <w:lang w:val="sr-Latn-RS"/>
        </w:rPr>
        <w:t xml:space="preserve"> 44</w:t>
      </w:r>
      <w:r w:rsidRPr="00A71FA0">
        <w:rPr>
          <w:rFonts w:eastAsia="TimesNewRomanPS-BoldMT"/>
          <w:b/>
          <w:bCs/>
          <w:lang w:val="ru-RU"/>
        </w:rPr>
        <w:t>/201</w:t>
      </w:r>
      <w:r w:rsidR="00334E93">
        <w:rPr>
          <w:rFonts w:eastAsia="TimesNewRomanPS-BoldMT"/>
          <w:b/>
          <w:bCs/>
          <w:lang w:val="sr-Latn-RS"/>
        </w:rPr>
        <w:t>8</w:t>
      </w:r>
      <w:r w:rsidRPr="00A71FA0">
        <w:rPr>
          <w:lang w:val="ru-RU"/>
        </w:rPr>
        <w:t>.</w:t>
      </w:r>
    </w:p>
    <w:p w:rsidR="007D60AC" w:rsidRPr="00A71FA0" w:rsidRDefault="007D60AC" w:rsidP="007D60AC">
      <w:pPr>
        <w:jc w:val="both"/>
        <w:rPr>
          <w:lang w:val="ru-RU"/>
        </w:rPr>
      </w:pPr>
      <w:r w:rsidRPr="00A71FA0">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A71FA0" w:rsidRDefault="007D60AC" w:rsidP="007D60AC">
      <w:pPr>
        <w:jc w:val="both"/>
        <w:rPr>
          <w:lang w:val="ru-RU"/>
        </w:rPr>
      </w:pPr>
      <w:r w:rsidRPr="00A71FA0">
        <w:rPr>
          <w:lang w:val="ru-RU"/>
        </w:rPr>
        <w:t>По истеку рока предвиђеног за подношење понуда н</w:t>
      </w:r>
      <w:r w:rsidRPr="008D38A1">
        <w:rPr>
          <w:lang w:val="sr-Cyrl-CS"/>
        </w:rPr>
        <w:t>а</w:t>
      </w:r>
      <w:r w:rsidRPr="00A71FA0">
        <w:rPr>
          <w:lang w:val="ru-RU"/>
        </w:rPr>
        <w:t xml:space="preserve">ручилац не може да мења нити да допуњује конкурсну документацију. </w:t>
      </w:r>
    </w:p>
    <w:p w:rsidR="007D60AC" w:rsidRPr="00A71FA0" w:rsidRDefault="007D60AC" w:rsidP="007D60AC">
      <w:pPr>
        <w:jc w:val="both"/>
        <w:rPr>
          <w:bCs/>
          <w:color w:val="auto"/>
          <w:lang w:val="ru-RU"/>
        </w:rPr>
      </w:pPr>
      <w:r w:rsidRPr="00A71FA0">
        <w:rPr>
          <w:lang w:val="ru-RU"/>
        </w:rPr>
        <w:t xml:space="preserve">Тражење додатних информација или појашњења у вези са припремањем понуде телефоном није дозвољено. </w:t>
      </w:r>
    </w:p>
    <w:p w:rsidR="007D60AC" w:rsidRPr="00A71FA0" w:rsidRDefault="007D60AC" w:rsidP="007D60AC">
      <w:pPr>
        <w:jc w:val="both"/>
        <w:rPr>
          <w:lang w:val="ru-RU"/>
        </w:rPr>
      </w:pPr>
      <w:r w:rsidRPr="00A71FA0">
        <w:rPr>
          <w:bCs/>
          <w:color w:val="auto"/>
          <w:lang w:val="ru-RU"/>
        </w:rPr>
        <w:t>Комуникација у поступку јавне набавке врши се искључиво на начин одређен чланом 20. Закона.</w:t>
      </w:r>
    </w:p>
    <w:p w:rsidR="00073B7B" w:rsidRPr="00A71FA0" w:rsidRDefault="00073B7B">
      <w:pPr>
        <w:jc w:val="both"/>
        <w:rPr>
          <w:lang w:val="ru-RU"/>
        </w:rPr>
      </w:pPr>
    </w:p>
    <w:p w:rsidR="001619E7" w:rsidRPr="00A71FA0" w:rsidRDefault="001619E7">
      <w:pPr>
        <w:jc w:val="both"/>
        <w:rPr>
          <w:b/>
          <w:bCs/>
          <w:lang w:val="ru-RU"/>
        </w:rPr>
      </w:pPr>
      <w:r w:rsidRPr="00A71FA0">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A71FA0" w:rsidRDefault="001619E7">
      <w:pPr>
        <w:jc w:val="both"/>
        <w:rPr>
          <w:b/>
          <w:bCs/>
          <w:lang w:val="ru-RU"/>
        </w:rPr>
      </w:pPr>
    </w:p>
    <w:p w:rsidR="001619E7" w:rsidRPr="00A71FA0" w:rsidRDefault="001619E7">
      <w:pPr>
        <w:jc w:val="both"/>
        <w:rPr>
          <w:rFonts w:eastAsia="TimesNewRomanPSMT"/>
          <w:bCs/>
          <w:lang w:val="ru-RU"/>
        </w:rPr>
      </w:pPr>
      <w:r w:rsidRPr="00A71FA0">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A71FA0" w:rsidRDefault="001619E7">
      <w:pPr>
        <w:tabs>
          <w:tab w:val="left" w:pos="-135"/>
          <w:tab w:val="left" w:pos="0"/>
          <w:tab w:val="left" w:pos="120"/>
        </w:tabs>
        <w:jc w:val="both"/>
        <w:rPr>
          <w:lang w:val="ru-RU"/>
        </w:rPr>
      </w:pPr>
      <w:r w:rsidRPr="00A71FA0">
        <w:rPr>
          <w:rFonts w:eastAsia="TimesNewRomanPSMT"/>
          <w:bCs/>
          <w:lang w:val="ru-RU"/>
        </w:rPr>
        <w:t>Уколико наручилац оцени да су потребна додатна објашњења или је потребно извршити</w:t>
      </w:r>
      <w:r w:rsidRPr="00A71FA0">
        <w:rPr>
          <w:lang w:val="ru-RU"/>
        </w:rPr>
        <w:t xml:space="preserve"> контролу (увид) код понуђача, односно његовог подизвођача</w:t>
      </w:r>
      <w:r w:rsidRPr="00A71FA0">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A71FA0" w:rsidRDefault="001619E7">
      <w:pPr>
        <w:tabs>
          <w:tab w:val="left" w:pos="-135"/>
          <w:tab w:val="left" w:pos="0"/>
          <w:tab w:val="left" w:pos="120"/>
        </w:tabs>
        <w:jc w:val="both"/>
        <w:rPr>
          <w:lang w:val="ru-RU"/>
        </w:rPr>
      </w:pPr>
      <w:r w:rsidRPr="00A71FA0">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A71FA0" w:rsidRDefault="001619E7">
      <w:pPr>
        <w:tabs>
          <w:tab w:val="left" w:pos="-135"/>
          <w:tab w:val="left" w:pos="0"/>
          <w:tab w:val="left" w:pos="120"/>
        </w:tabs>
        <w:jc w:val="both"/>
        <w:rPr>
          <w:lang w:val="ru-RU"/>
        </w:rPr>
      </w:pPr>
      <w:r w:rsidRPr="00A71FA0">
        <w:rPr>
          <w:lang w:val="ru-RU"/>
        </w:rPr>
        <w:t>У случају разлике између јединичне и укупне цене, меродавна је јединична цена.</w:t>
      </w:r>
    </w:p>
    <w:p w:rsidR="004D5977" w:rsidRPr="00A71FA0" w:rsidRDefault="001619E7">
      <w:pPr>
        <w:jc w:val="both"/>
        <w:rPr>
          <w:lang w:val="ru-RU"/>
        </w:rPr>
      </w:pPr>
      <w:r w:rsidRPr="00A71FA0">
        <w:rPr>
          <w:lang w:val="ru-RU"/>
        </w:rPr>
        <w:t>Ако се понуђач не сагласи са исправком рачунских грешака, наручил</w:t>
      </w:r>
      <w:r w:rsidRPr="00C72F12">
        <w:rPr>
          <w:lang w:val="sr-Cyrl-CS"/>
        </w:rPr>
        <w:t>а</w:t>
      </w:r>
      <w:r w:rsidRPr="00A71FA0">
        <w:rPr>
          <w:lang w:val="ru-RU"/>
        </w:rPr>
        <w:t xml:space="preserve">ц ће његову понуду одбити као неприхватљиву. </w:t>
      </w:r>
    </w:p>
    <w:p w:rsidR="001619E7" w:rsidRPr="00A71FA0" w:rsidRDefault="001619E7">
      <w:pPr>
        <w:jc w:val="both"/>
        <w:rPr>
          <w:b/>
          <w:bCs/>
          <w:lang w:val="ru-RU"/>
        </w:rPr>
      </w:pPr>
    </w:p>
    <w:p w:rsidR="001619E7" w:rsidRPr="00A71FA0" w:rsidRDefault="001619E7">
      <w:pPr>
        <w:jc w:val="both"/>
        <w:rPr>
          <w:b/>
          <w:bCs/>
          <w:lang w:val="ru-RU"/>
        </w:rPr>
      </w:pPr>
      <w:r w:rsidRPr="00A71FA0">
        <w:rPr>
          <w:b/>
          <w:bCs/>
          <w:lang w:val="ru-RU"/>
        </w:rPr>
        <w:t>16. ДОДАТНО ОБЕЗБЕЂЕЊЕ ИСПУЊЕЊА УГОВОРНИХ ОБАВЕЗА ПОНУЂАЧА КОЈИ СЕ НАЛАЗЕ НА СПИСКУ НЕГАТИВНИХ РЕФЕРЕНЦИ</w:t>
      </w:r>
    </w:p>
    <w:p w:rsidR="001619E7" w:rsidRPr="00A71FA0" w:rsidRDefault="001619E7">
      <w:pPr>
        <w:jc w:val="both"/>
        <w:rPr>
          <w:b/>
          <w:bCs/>
          <w:lang w:val="ru-RU"/>
        </w:rPr>
      </w:pPr>
    </w:p>
    <w:p w:rsidR="001619E7" w:rsidRPr="00A71FA0" w:rsidRDefault="001619E7">
      <w:pPr>
        <w:jc w:val="both"/>
        <w:rPr>
          <w:rFonts w:eastAsia="TimesNewRomanPSMT"/>
          <w:b/>
          <w:bCs/>
          <w:i/>
          <w:iCs/>
          <w:lang w:val="ru-RU"/>
        </w:rPr>
      </w:pPr>
      <w:r w:rsidRPr="00A71FA0">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A71FA0">
        <w:rPr>
          <w:rFonts w:eastAsia="TimesNewRomanPSMT"/>
          <w:b/>
          <w:bCs/>
          <w:iCs/>
          <w:lang w:val="ru-RU"/>
        </w:rPr>
        <w:t xml:space="preserve"> у тренутку закључења уговора</w:t>
      </w:r>
      <w:r w:rsidRPr="00A71FA0">
        <w:rPr>
          <w:rFonts w:eastAsia="TimesNewRomanPSMT"/>
          <w:bCs/>
          <w:iCs/>
          <w:color w:val="FF0000"/>
          <w:lang w:val="ru-RU"/>
        </w:rPr>
        <w:t xml:space="preserve"> </w:t>
      </w:r>
      <w:r w:rsidRPr="00A71FA0">
        <w:rPr>
          <w:rFonts w:eastAsia="TimesNewRomanPSMT"/>
          <w:bCs/>
          <w:iCs/>
          <w:lang w:val="ru-RU"/>
        </w:rPr>
        <w:t xml:space="preserve">преда наручиоцу </w:t>
      </w:r>
      <w:r w:rsidRPr="00A71FA0">
        <w:rPr>
          <w:rFonts w:eastAsia="TimesNewRomanPSMT"/>
          <w:b/>
          <w:bCs/>
          <w:iCs/>
          <w:lang w:val="ru-RU"/>
        </w:rPr>
        <w:t>банкарску гаранцију за добро извршење посла</w:t>
      </w:r>
      <w:r w:rsidRPr="00A71FA0">
        <w:rPr>
          <w:rFonts w:eastAsia="TimesNewRomanPSMT"/>
          <w:bCs/>
          <w:iCs/>
          <w:lang w:val="ru-RU"/>
        </w:rPr>
        <w:t>, која ће бити са клаузулама: безусловна</w:t>
      </w:r>
      <w:r w:rsidRPr="00C72F12">
        <w:rPr>
          <w:rFonts w:eastAsia="TimesNewRomanPSMT"/>
          <w:bCs/>
          <w:iCs/>
          <w:lang w:val="sr-Cyrl-CS"/>
        </w:rPr>
        <w:t xml:space="preserve"> и</w:t>
      </w:r>
      <w:r w:rsidRPr="00A71FA0">
        <w:rPr>
          <w:rFonts w:eastAsia="TimesNewRomanPSMT"/>
          <w:bCs/>
          <w:iCs/>
          <w:lang w:val="ru-RU"/>
        </w:rPr>
        <w:t xml:space="preserve"> платива на први позив. Банкарска гаранција за добро извршење посла издаје се у висини </w:t>
      </w:r>
      <w:r w:rsidRPr="00A71FA0">
        <w:rPr>
          <w:rFonts w:eastAsia="TimesNewRomanPSMT"/>
          <w:b/>
          <w:bCs/>
          <w:iCs/>
          <w:u w:val="single"/>
          <w:lang w:val="ru-RU"/>
        </w:rPr>
        <w:t>од 15%</w:t>
      </w:r>
      <w:r w:rsidRPr="00C72F12">
        <w:rPr>
          <w:rFonts w:eastAsia="TimesNewRomanPSMT"/>
          <w:b/>
          <w:bCs/>
          <w:iCs/>
          <w:u w:val="single"/>
          <w:lang w:val="sr-Cyrl-CS"/>
        </w:rPr>
        <w:t>,</w:t>
      </w:r>
      <w:r w:rsidRPr="00C72F12">
        <w:rPr>
          <w:rFonts w:eastAsia="TimesNewRomanPSMT"/>
          <w:bCs/>
          <w:iCs/>
          <w:lang w:val="sr-Cyrl-CS"/>
        </w:rPr>
        <w:t xml:space="preserve"> </w:t>
      </w:r>
      <w:r w:rsidR="00723FF8" w:rsidRPr="00C72F12">
        <w:rPr>
          <w:rFonts w:eastAsia="TimesNewRomanPSMT"/>
          <w:bCs/>
          <w:iCs/>
          <w:lang w:val="sr-Cyrl-CS"/>
        </w:rPr>
        <w:t xml:space="preserve"> </w:t>
      </w:r>
      <w:r w:rsidRPr="00C72F12">
        <w:rPr>
          <w:rFonts w:eastAsia="TimesNewRomanPSMT"/>
          <w:b/>
          <w:bCs/>
          <w:i/>
          <w:iCs/>
          <w:lang w:val="sr-Cyrl-CS"/>
        </w:rPr>
        <w:t>(уместо 10% из тачке 12. Упутства</w:t>
      </w:r>
      <w:r w:rsidR="00723FF8" w:rsidRPr="00C72F12">
        <w:rPr>
          <w:rFonts w:eastAsia="TimesNewRomanPSMT"/>
          <w:b/>
          <w:bCs/>
          <w:i/>
          <w:iCs/>
          <w:lang w:val="sr-Cyrl-CS"/>
        </w:rPr>
        <w:t xml:space="preserve"> понуђачима како да сачине понуду</w:t>
      </w:r>
      <w:r w:rsidRPr="00C72F12">
        <w:rPr>
          <w:rFonts w:eastAsia="TimesNewRomanPSMT"/>
          <w:b/>
          <w:bCs/>
          <w:i/>
          <w:iCs/>
          <w:lang w:val="sr-Cyrl-CS"/>
        </w:rPr>
        <w:t>)</w:t>
      </w:r>
      <w:r w:rsidRPr="00A71FA0">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619E7" w:rsidRPr="00A71FA0" w:rsidRDefault="001619E7">
      <w:pPr>
        <w:jc w:val="both"/>
        <w:rPr>
          <w:rFonts w:eastAsia="TimesNewRomanPSMT"/>
          <w:b/>
          <w:bCs/>
          <w:i/>
          <w:iCs/>
          <w:lang w:val="ru-RU"/>
        </w:rPr>
      </w:pPr>
    </w:p>
    <w:p w:rsidR="00E96A7B" w:rsidRPr="00A71FA0" w:rsidRDefault="00E96A7B">
      <w:pPr>
        <w:jc w:val="both"/>
        <w:rPr>
          <w:b/>
          <w:bCs/>
          <w:lang w:val="ru-RU"/>
        </w:rPr>
      </w:pPr>
    </w:p>
    <w:p w:rsidR="001619E7" w:rsidRPr="00A71FA0" w:rsidRDefault="001619E7">
      <w:pPr>
        <w:jc w:val="both"/>
        <w:rPr>
          <w:lang w:val="ru-RU"/>
        </w:rPr>
      </w:pPr>
      <w:r w:rsidRPr="00A71FA0">
        <w:rPr>
          <w:b/>
          <w:bCs/>
          <w:lang w:val="ru-RU"/>
        </w:rPr>
        <w:t>17. ВРСТА КРИТЕРИЈУМА ЗА ДОДЕЛУ УГОВОРА, ЕЛЕМЕНТИ КРИТЕРИЈУМА НА ОС</w:t>
      </w:r>
      <w:r w:rsidR="00962457" w:rsidRPr="00A71FA0">
        <w:rPr>
          <w:b/>
          <w:bCs/>
          <w:lang w:val="ru-RU"/>
        </w:rPr>
        <w:t>НОВУ КОЈИХ СЕ ДОДЕЉУЈЕ УГОВОР И</w:t>
      </w:r>
      <w:r w:rsidRPr="00A71FA0">
        <w:rPr>
          <w:b/>
          <w:bCs/>
          <w:lang w:val="ru-RU"/>
        </w:rPr>
        <w:t xml:space="preserve"> МЕТОДОЛОГИЈА ЗА ДОДЕЛУ ПОНДЕРА ЗА СВАКИ ЕЛЕМЕНТ КРИТЕРИЈУМА</w:t>
      </w:r>
    </w:p>
    <w:p w:rsidR="001619E7" w:rsidRPr="00A71FA0" w:rsidRDefault="001619E7">
      <w:pPr>
        <w:jc w:val="both"/>
        <w:rPr>
          <w:lang w:val="ru-RU"/>
        </w:rPr>
      </w:pPr>
    </w:p>
    <w:p w:rsidR="005D085E" w:rsidRPr="00A71FA0" w:rsidRDefault="007D60AC" w:rsidP="005D085E">
      <w:pPr>
        <w:jc w:val="both"/>
        <w:rPr>
          <w:b/>
          <w:bCs/>
          <w:lang w:val="ru-RU"/>
        </w:rPr>
      </w:pPr>
      <w:r w:rsidRPr="00A71FA0">
        <w:rPr>
          <w:lang w:val="ru-RU"/>
        </w:rPr>
        <w:lastRenderedPageBreak/>
        <w:t xml:space="preserve">Избор најповољније понуде ће се извршити применом критеријума </w:t>
      </w:r>
      <w:r w:rsidRPr="00A71FA0">
        <w:rPr>
          <w:b/>
          <w:bCs/>
          <w:lang w:val="ru-RU"/>
        </w:rPr>
        <w:t>„</w:t>
      </w:r>
      <w:r w:rsidR="00474339">
        <w:rPr>
          <w:b/>
          <w:bCs/>
          <w:lang w:val="sr-Cyrl-CS"/>
        </w:rPr>
        <w:t>Најнижа понуђена цена</w:t>
      </w:r>
      <w:r w:rsidRPr="00A71FA0">
        <w:rPr>
          <w:b/>
          <w:bCs/>
          <w:lang w:val="ru-RU"/>
        </w:rPr>
        <w:t>“.</w:t>
      </w:r>
    </w:p>
    <w:p w:rsidR="001619E7" w:rsidRPr="00A71FA0" w:rsidRDefault="001619E7" w:rsidP="00E96A7B">
      <w:pPr>
        <w:jc w:val="both"/>
        <w:rPr>
          <w:sz w:val="22"/>
          <w:szCs w:val="22"/>
          <w:lang w:val="ru-RU"/>
        </w:rPr>
      </w:pPr>
    </w:p>
    <w:p w:rsidR="001619E7" w:rsidRPr="00A71FA0" w:rsidRDefault="001619E7">
      <w:pPr>
        <w:jc w:val="both"/>
        <w:rPr>
          <w:b/>
          <w:bCs/>
          <w:lang w:val="ru-RU"/>
        </w:rPr>
      </w:pPr>
      <w:r w:rsidRPr="00A71FA0">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A71FA0" w:rsidRDefault="001619E7">
      <w:pPr>
        <w:jc w:val="both"/>
        <w:rPr>
          <w:b/>
          <w:bCs/>
          <w:lang w:val="ru-RU"/>
        </w:rPr>
      </w:pPr>
    </w:p>
    <w:p w:rsidR="00474339" w:rsidRPr="00A71FA0" w:rsidRDefault="00474339" w:rsidP="00474339">
      <w:pPr>
        <w:jc w:val="both"/>
        <w:rPr>
          <w:iCs/>
          <w:lang w:val="ru-RU"/>
        </w:rPr>
      </w:pPr>
      <w:r w:rsidRPr="00A71FA0">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A71FA0" w:rsidRDefault="00474339" w:rsidP="00474339">
      <w:pPr>
        <w:jc w:val="both"/>
        <w:rPr>
          <w:b/>
          <w:bCs/>
          <w:i/>
          <w:iCs/>
          <w:lang w:val="ru-RU"/>
        </w:rPr>
      </w:pPr>
      <w:r w:rsidRPr="00A71FA0">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A71FA0">
        <w:rPr>
          <w:iCs/>
          <w:lang w:val="ru-RU"/>
        </w:rPr>
        <w:t xml:space="preserve"> плаћања</w:t>
      </w:r>
      <w:r w:rsidRPr="00A71FA0">
        <w:rPr>
          <w:iCs/>
          <w:lang w:val="ru-RU"/>
        </w:rPr>
        <w:t>.</w:t>
      </w:r>
    </w:p>
    <w:p w:rsidR="00747DC5" w:rsidRPr="00C72F12" w:rsidRDefault="00747DC5">
      <w:pPr>
        <w:jc w:val="both"/>
        <w:rPr>
          <w:b/>
          <w:bCs/>
          <w:lang w:val="sr-Cyrl-CS"/>
        </w:rPr>
      </w:pPr>
    </w:p>
    <w:p w:rsidR="001619E7" w:rsidRPr="00A71FA0" w:rsidRDefault="001619E7">
      <w:pPr>
        <w:jc w:val="both"/>
        <w:rPr>
          <w:b/>
          <w:bCs/>
          <w:lang w:val="ru-RU"/>
        </w:rPr>
      </w:pPr>
      <w:r w:rsidRPr="00C72F12">
        <w:rPr>
          <w:b/>
          <w:bCs/>
          <w:lang w:val="sr-Cyrl-CS"/>
        </w:rPr>
        <w:t>1</w:t>
      </w:r>
      <w:r w:rsidRPr="00A71FA0">
        <w:rPr>
          <w:b/>
          <w:bCs/>
          <w:lang w:val="ru-RU"/>
        </w:rPr>
        <w:t xml:space="preserve">9. ПОШТОВАЊЕ ОБАВЕЗА КОЈЕ ПРОИЗИЛАЗЕ ИЗ ВАЖЕЋИХ ПРОПИСА </w:t>
      </w:r>
    </w:p>
    <w:p w:rsidR="001619E7" w:rsidRPr="00A71FA0" w:rsidRDefault="001619E7">
      <w:pPr>
        <w:jc w:val="both"/>
        <w:rPr>
          <w:b/>
          <w:bCs/>
          <w:lang w:val="ru-RU"/>
        </w:rPr>
      </w:pPr>
    </w:p>
    <w:p w:rsidR="002D084A" w:rsidRPr="00A71FA0" w:rsidRDefault="002D084A" w:rsidP="002D084A">
      <w:pPr>
        <w:jc w:val="both"/>
        <w:rPr>
          <w:lang w:val="ru-RU"/>
        </w:rPr>
      </w:pPr>
      <w:r w:rsidRPr="00A71FA0">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дат је у </w:t>
      </w:r>
      <w:r w:rsidRPr="00293961">
        <w:rPr>
          <w:lang w:val="sr-Cyrl-CS"/>
        </w:rPr>
        <w:t xml:space="preserve">поглављу </w:t>
      </w:r>
      <w:r w:rsidRPr="00293961">
        <w:t>XII</w:t>
      </w:r>
      <w:r w:rsidRPr="00293961">
        <w:rPr>
          <w:lang w:val="ru-RU"/>
        </w:rPr>
        <w:t xml:space="preserve"> </w:t>
      </w:r>
      <w:r w:rsidRPr="00A71FA0">
        <w:rPr>
          <w:lang w:val="ru-RU"/>
        </w:rPr>
        <w:t>конкурсне документације)</w:t>
      </w:r>
      <w:r w:rsidRPr="00293961">
        <w:rPr>
          <w:lang w:val="sr-Cyrl-CS"/>
        </w:rPr>
        <w:t>.</w:t>
      </w:r>
    </w:p>
    <w:p w:rsidR="001619E7" w:rsidRPr="00A71FA0" w:rsidRDefault="001619E7">
      <w:pPr>
        <w:jc w:val="both"/>
        <w:rPr>
          <w:b/>
          <w:lang w:val="ru-RU"/>
        </w:rPr>
      </w:pPr>
      <w:r w:rsidRPr="00A71FA0">
        <w:rPr>
          <w:lang w:val="ru-RU"/>
        </w:rPr>
        <w:t xml:space="preserve"> </w:t>
      </w:r>
    </w:p>
    <w:p w:rsidR="001619E7" w:rsidRPr="00A71FA0" w:rsidRDefault="001619E7">
      <w:pPr>
        <w:jc w:val="both"/>
        <w:rPr>
          <w:b/>
          <w:lang w:val="ru-RU"/>
        </w:rPr>
      </w:pPr>
      <w:r w:rsidRPr="00A71FA0">
        <w:rPr>
          <w:b/>
          <w:lang w:val="ru-RU"/>
        </w:rPr>
        <w:t>20. КОРИШЋЕЊЕ ПАТЕНТА И ОДГОВОРНОСТ ЗА ПОВРЕДУ ЗАШТИЋЕНИХ ПРАВА ИНТЕЛЕКТУАЛНЕ СВОЈИНЕ ТРЕЋИХ ЛИЦА</w:t>
      </w:r>
    </w:p>
    <w:p w:rsidR="001619E7" w:rsidRPr="00A71FA0" w:rsidRDefault="001619E7">
      <w:pPr>
        <w:jc w:val="both"/>
        <w:rPr>
          <w:b/>
          <w:lang w:val="ru-RU"/>
        </w:rPr>
      </w:pPr>
    </w:p>
    <w:p w:rsidR="001619E7" w:rsidRPr="00A71FA0" w:rsidRDefault="001619E7">
      <w:pPr>
        <w:jc w:val="both"/>
        <w:rPr>
          <w:b/>
          <w:lang w:val="ru-RU"/>
        </w:rPr>
      </w:pPr>
      <w:r w:rsidRPr="00A71FA0">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A71FA0" w:rsidRDefault="001619E7">
      <w:pPr>
        <w:jc w:val="both"/>
        <w:rPr>
          <w:b/>
          <w:lang w:val="ru-RU"/>
        </w:rPr>
      </w:pPr>
    </w:p>
    <w:p w:rsidR="001619E7" w:rsidRPr="00A71FA0" w:rsidRDefault="001619E7">
      <w:pPr>
        <w:jc w:val="both"/>
        <w:rPr>
          <w:b/>
          <w:bCs/>
          <w:lang w:val="ru-RU"/>
        </w:rPr>
      </w:pPr>
      <w:r w:rsidRPr="00A71FA0">
        <w:rPr>
          <w:b/>
          <w:bCs/>
          <w:lang w:val="ru-RU"/>
        </w:rPr>
        <w:t xml:space="preserve">21. НАЧИН И РОК ЗА ПОДНОШЕЊЕ ЗАХТЕВА ЗА ЗАШТИТУ ПРАВА ПОНУЂАЧА </w:t>
      </w:r>
    </w:p>
    <w:p w:rsidR="001619E7" w:rsidRPr="00A71FA0" w:rsidRDefault="001619E7">
      <w:pPr>
        <w:jc w:val="both"/>
        <w:rPr>
          <w:b/>
          <w:bCs/>
          <w:lang w:val="ru-RU"/>
        </w:rPr>
      </w:pPr>
    </w:p>
    <w:p w:rsidR="002D084A" w:rsidRPr="00A71FA0" w:rsidRDefault="002D084A" w:rsidP="002D084A">
      <w:pPr>
        <w:jc w:val="both"/>
        <w:rPr>
          <w:lang w:val="ru-RU"/>
        </w:rPr>
      </w:pPr>
      <w:r w:rsidRPr="00A71FA0">
        <w:rPr>
          <w:lang w:val="ru-RU"/>
        </w:rPr>
        <w:t>Захтев за заштиту права може да поднесе понуђач, односно свако заинтересовано лице, или пословно удружење у њихово им</w:t>
      </w:r>
      <w:r w:rsidRPr="00293961">
        <w:rPr>
          <w:lang w:val="sr-Cyrl-CS"/>
        </w:rPr>
        <w:t>е</w:t>
      </w:r>
      <w:r w:rsidRPr="00A71FA0">
        <w:rPr>
          <w:lang w:val="ru-RU"/>
        </w:rPr>
        <w:t xml:space="preserve">. </w:t>
      </w:r>
    </w:p>
    <w:p w:rsidR="002D084A" w:rsidRPr="00A71FA0" w:rsidRDefault="002D084A" w:rsidP="002D084A">
      <w:pPr>
        <w:jc w:val="both"/>
        <w:rPr>
          <w:lang w:val="ru-RU"/>
        </w:rPr>
      </w:pPr>
      <w:r w:rsidRPr="00A71FA0">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71FA0">
        <w:rPr>
          <w:rFonts w:eastAsia="TimesNewRomanPSMT"/>
          <w:bCs/>
          <w:lang w:val="ru-RU"/>
        </w:rPr>
        <w:t xml:space="preserve"> </w:t>
      </w:r>
      <w:r w:rsidRPr="00A71FA0">
        <w:rPr>
          <w:rFonts w:eastAsia="TimesNewRomanPSMT"/>
          <w:bCs/>
          <w:color w:val="auto"/>
          <w:lang w:val="ru-RU"/>
        </w:rPr>
        <w:t>Захтев за заштиту права се доставља непосредно, електронском поштом</w:t>
      </w:r>
      <w:r w:rsidRPr="00293961">
        <w:rPr>
          <w:color w:val="auto"/>
          <w:lang w:val="sr-Cyrl-CS"/>
        </w:rPr>
        <w:t xml:space="preserve"> на </w:t>
      </w:r>
      <w:r w:rsidRPr="00293961">
        <w:rPr>
          <w:iCs/>
          <w:color w:val="auto"/>
        </w:rPr>
        <w:t>e</w:t>
      </w:r>
      <w:r w:rsidRPr="00293961">
        <w:rPr>
          <w:iCs/>
          <w:color w:val="auto"/>
          <w:lang w:val="ru-RU"/>
        </w:rPr>
        <w:t>-</w:t>
      </w:r>
      <w:r w:rsidRPr="00293961">
        <w:rPr>
          <w:iCs/>
          <w:color w:val="auto"/>
        </w:rPr>
        <w:t>mail</w:t>
      </w:r>
      <w:r w:rsidRPr="00293961">
        <w:rPr>
          <w:color w:val="auto"/>
          <w:lang w:val="sr-Cyrl-CS"/>
        </w:rPr>
        <w:t xml:space="preserve"> </w:t>
      </w:r>
      <w:hyperlink r:id="rId15" w:history="1">
        <w:r w:rsidRPr="00293961">
          <w:rPr>
            <w:rStyle w:val="Hyperlink"/>
            <w:lang w:val="sr-Cyrl-CS"/>
          </w:rPr>
          <w:t>sekretar@polj.uns.ac.rs</w:t>
        </w:r>
      </w:hyperlink>
      <w:r w:rsidRPr="00A71FA0">
        <w:rPr>
          <w:color w:val="auto"/>
          <w:lang w:val="ru-RU"/>
        </w:rPr>
        <w:t xml:space="preserve"> </w:t>
      </w:r>
      <w:r w:rsidRPr="00A71FA0">
        <w:rPr>
          <w:rFonts w:eastAsia="TimesNewRomanPSMT"/>
          <w:bCs/>
          <w:color w:val="auto"/>
          <w:lang w:val="ru-RU"/>
        </w:rPr>
        <w:t xml:space="preserve"> факсом </w:t>
      </w:r>
      <w:r w:rsidRPr="00293961">
        <w:rPr>
          <w:color w:val="auto"/>
          <w:lang w:val="sr-Cyrl-CS"/>
        </w:rPr>
        <w:t>на број</w:t>
      </w:r>
      <w:r w:rsidRPr="00A71FA0">
        <w:rPr>
          <w:color w:val="auto"/>
          <w:lang w:val="ru-RU"/>
        </w:rPr>
        <w:t xml:space="preserve"> 021-459-761</w:t>
      </w:r>
      <w:r w:rsidRPr="00293961">
        <w:rPr>
          <w:iCs/>
          <w:color w:val="auto"/>
          <w:lang w:val="sr-Cyrl-CS"/>
        </w:rPr>
        <w:t xml:space="preserve"> </w:t>
      </w:r>
      <w:r w:rsidRPr="00A71FA0">
        <w:rPr>
          <w:rFonts w:eastAsia="TimesNewRomanPSMT"/>
          <w:bCs/>
          <w:color w:val="auto"/>
          <w:lang w:val="ru-RU"/>
        </w:rPr>
        <w:t>или препорученом пошиљком са повратницом.</w:t>
      </w:r>
      <w:r w:rsidRPr="00293961">
        <w:rPr>
          <w:rFonts w:eastAsia="TimesNewRomanPSMT"/>
          <w:bCs/>
          <w:lang w:val="sr-Cyrl-CS"/>
        </w:rPr>
        <w:t xml:space="preserve"> </w:t>
      </w:r>
      <w:r w:rsidRPr="00A71FA0">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293961">
        <w:rPr>
          <w:lang w:val="sr-Cyrl-CS"/>
        </w:rPr>
        <w:t xml:space="preserve"> </w:t>
      </w:r>
      <w:r w:rsidRPr="00A71FA0">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D084A" w:rsidRPr="00A71FA0" w:rsidRDefault="002D084A" w:rsidP="002D084A">
      <w:pPr>
        <w:jc w:val="both"/>
        <w:rPr>
          <w:lang w:val="ru-RU"/>
        </w:rPr>
      </w:pPr>
      <w:r w:rsidRPr="00A71FA0">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293961">
        <w:rPr>
          <w:lang w:val="sr-Cyrl-CS"/>
        </w:rPr>
        <w:t>7</w:t>
      </w:r>
      <w:r w:rsidRPr="00A71FA0">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D084A" w:rsidRPr="00A71FA0" w:rsidRDefault="002D084A" w:rsidP="002D084A">
      <w:pPr>
        <w:jc w:val="both"/>
        <w:rPr>
          <w:lang w:val="ru-RU"/>
        </w:rPr>
      </w:pPr>
      <w:r w:rsidRPr="00A71FA0">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293961">
        <w:rPr>
          <w:lang w:val="sr-Cyrl-CS"/>
        </w:rPr>
        <w:t xml:space="preserve">10 </w:t>
      </w:r>
      <w:r w:rsidRPr="00A71FA0">
        <w:rPr>
          <w:lang w:val="ru-RU"/>
        </w:rPr>
        <w:t xml:space="preserve">дана од дана пријема одлуке. </w:t>
      </w:r>
    </w:p>
    <w:p w:rsidR="002D084A" w:rsidRPr="00A71FA0" w:rsidRDefault="002D084A" w:rsidP="002D084A">
      <w:pPr>
        <w:jc w:val="both"/>
        <w:rPr>
          <w:lang w:val="ru-RU"/>
        </w:rPr>
      </w:pPr>
      <w:r w:rsidRPr="00A71FA0">
        <w:rPr>
          <w:lang w:val="ru-RU"/>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D084A" w:rsidRPr="00A71FA0" w:rsidRDefault="002D084A" w:rsidP="002D084A">
      <w:pPr>
        <w:jc w:val="both"/>
        <w:rPr>
          <w:rFonts w:eastAsia="TimesNewRomanPSMT"/>
          <w:bCs/>
          <w:lang w:val="ru-RU"/>
        </w:rPr>
      </w:pPr>
      <w:r w:rsidRPr="00A71FA0">
        <w:rPr>
          <w:lang w:val="ru-RU"/>
        </w:rPr>
        <w:t>Ако је у истом поступку јавне набавке поново поднет захтев за заштиту права од стр</w:t>
      </w:r>
      <w:r w:rsidRPr="00293961">
        <w:rPr>
          <w:lang w:val="sr-Cyrl-CS"/>
        </w:rPr>
        <w:t>а</w:t>
      </w:r>
      <w:r w:rsidRPr="00A71FA0">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D084A" w:rsidRPr="00293961" w:rsidRDefault="002D084A" w:rsidP="002D084A">
      <w:pPr>
        <w:pStyle w:val="ListParagraph"/>
        <w:ind w:left="0"/>
        <w:jc w:val="both"/>
        <w:rPr>
          <w:bCs/>
          <w:lang w:val="sr-Cyrl-CS"/>
        </w:rPr>
      </w:pPr>
      <w:r w:rsidRPr="00A71FA0">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334E93">
        <w:rPr>
          <w:b/>
          <w:u w:val="single"/>
          <w:lang w:val="sr-Latn-RS"/>
        </w:rPr>
        <w:t>44</w:t>
      </w:r>
      <w:r w:rsidRPr="00A71FA0">
        <w:rPr>
          <w:b/>
          <w:u w:val="single"/>
          <w:lang w:val="ru-RU"/>
        </w:rPr>
        <w:t>/201</w:t>
      </w:r>
      <w:r w:rsidR="00334E93">
        <w:rPr>
          <w:b/>
          <w:u w:val="single"/>
          <w:lang w:val="sr-Latn-RS"/>
        </w:rPr>
        <w:t>8</w:t>
      </w:r>
      <w:r w:rsidRPr="00A71FA0">
        <w:rPr>
          <w:lang w:val="ru-RU"/>
        </w:rPr>
        <w:t xml:space="preserve">, прималац уплате: буџет Републике Србије. </w:t>
      </w:r>
      <w:r w:rsidRPr="00293961">
        <w:rPr>
          <w:bCs/>
          <w:lang w:val="sr-Cyrl-CS"/>
        </w:rPr>
        <w:t xml:space="preserve">Уколико подносилац захтева оспорава Одлуку о додели уговора такса износи </w:t>
      </w:r>
      <w:r w:rsidRPr="00A71FA0">
        <w:rPr>
          <w:lang w:val="ru-RU"/>
        </w:rPr>
        <w:t xml:space="preserve">120.000,00 </w:t>
      </w:r>
      <w:r w:rsidRPr="00293961">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2D084A" w:rsidRPr="00293961" w:rsidRDefault="002D084A" w:rsidP="002D084A">
      <w:pPr>
        <w:pStyle w:val="ListParagraph"/>
        <w:ind w:left="0"/>
        <w:jc w:val="both"/>
        <w:rPr>
          <w:bCs/>
          <w:lang w:val="sr-Cyrl-CS"/>
        </w:rPr>
      </w:pPr>
      <w:r w:rsidRPr="00293961">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A71FA0">
        <w:rPr>
          <w:lang w:val="ru-RU"/>
        </w:rPr>
        <w:t xml:space="preserve">120.000,00 </w:t>
      </w:r>
      <w:r w:rsidRPr="00293961">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A71FA0">
        <w:rPr>
          <w:lang w:val="ru-RU"/>
        </w:rPr>
        <w:t xml:space="preserve">120.000,00 </w:t>
      </w:r>
      <w:r w:rsidRPr="00293961">
        <w:rPr>
          <w:bCs/>
          <w:lang w:val="sr-Cyrl-CS"/>
        </w:rPr>
        <w:t>динара.</w:t>
      </w:r>
    </w:p>
    <w:p w:rsidR="002D084A" w:rsidRPr="00A71FA0" w:rsidRDefault="002D084A" w:rsidP="002D084A">
      <w:pPr>
        <w:jc w:val="both"/>
        <w:rPr>
          <w:lang w:val="ru-RU"/>
        </w:rPr>
      </w:pPr>
      <w:r w:rsidRPr="00A71FA0">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293961">
        <w:t>http</w:t>
      </w:r>
      <w:r w:rsidRPr="00A71FA0">
        <w:rPr>
          <w:lang w:val="ru-RU"/>
        </w:rPr>
        <w:t>://</w:t>
      </w:r>
      <w:r w:rsidRPr="00293961">
        <w:t>www</w:t>
      </w:r>
      <w:r w:rsidRPr="00A71FA0">
        <w:rPr>
          <w:lang w:val="ru-RU"/>
        </w:rPr>
        <w:t>.</w:t>
      </w:r>
      <w:r w:rsidRPr="00293961">
        <w:t>kjn</w:t>
      </w:r>
      <w:r w:rsidRPr="00A71FA0">
        <w:rPr>
          <w:lang w:val="ru-RU"/>
        </w:rPr>
        <w:t>.</w:t>
      </w:r>
      <w:r w:rsidRPr="00293961">
        <w:t>gov</w:t>
      </w:r>
      <w:r w:rsidRPr="00A71FA0">
        <w:rPr>
          <w:lang w:val="ru-RU"/>
        </w:rPr>
        <w:t>.</w:t>
      </w:r>
      <w:r w:rsidRPr="00293961">
        <w:t>rs</w:t>
      </w:r>
      <w:r w:rsidRPr="00A71FA0">
        <w:rPr>
          <w:lang w:val="ru-RU"/>
        </w:rPr>
        <w:t xml:space="preserve">. Као доказ о уплати таксе, у смислу члана 151. став 1. тачка 6) ЗЈН, </w:t>
      </w:r>
      <w:r w:rsidRPr="00293961">
        <w:t>a</w:t>
      </w:r>
      <w:r w:rsidRPr="00A71FA0">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293961">
        <w:t>a</w:t>
      </w:r>
      <w:r w:rsidRPr="00A71FA0">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D084A" w:rsidRPr="00A71FA0" w:rsidRDefault="002D084A" w:rsidP="002D084A">
      <w:pPr>
        <w:jc w:val="both"/>
        <w:rPr>
          <w:lang w:val="ru-RU"/>
        </w:rPr>
      </w:pPr>
      <w:r w:rsidRPr="00A71FA0">
        <w:rPr>
          <w:rFonts w:eastAsia="TimesNewRomanPSMT"/>
          <w:bCs/>
          <w:lang w:val="ru-RU"/>
        </w:rPr>
        <w:t>Поступак заштите права понуђача регулисан је одредбама чл. 138. - 167. Закона.</w:t>
      </w:r>
    </w:p>
    <w:p w:rsidR="001619E7" w:rsidRPr="00A71FA0" w:rsidRDefault="001619E7">
      <w:pPr>
        <w:jc w:val="both"/>
        <w:rPr>
          <w:b/>
          <w:lang w:val="ru-RU"/>
        </w:rPr>
      </w:pPr>
      <w:r w:rsidRPr="00A71FA0">
        <w:rPr>
          <w:b/>
          <w:lang w:val="ru-RU"/>
        </w:rPr>
        <w:lastRenderedPageBreak/>
        <w:t>22. РОК У КОЈЕМ ЋЕ УГОВОР БИТИ ЗАКЉУЧЕН</w:t>
      </w:r>
    </w:p>
    <w:p w:rsidR="001619E7" w:rsidRPr="00A71FA0" w:rsidRDefault="001619E7">
      <w:pPr>
        <w:jc w:val="both"/>
        <w:rPr>
          <w:b/>
          <w:lang w:val="ru-RU"/>
        </w:rPr>
      </w:pPr>
    </w:p>
    <w:p w:rsidR="001619E7" w:rsidRPr="00A71FA0" w:rsidRDefault="001619E7">
      <w:pPr>
        <w:jc w:val="both"/>
        <w:rPr>
          <w:lang w:val="ru-RU"/>
        </w:rPr>
      </w:pPr>
      <w:r w:rsidRPr="00A71FA0">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C72F12">
        <w:rPr>
          <w:lang w:val="sr-Cyrl-CS"/>
        </w:rPr>
        <w:t>е</w:t>
      </w:r>
      <w:r w:rsidRPr="00A71FA0">
        <w:rPr>
          <w:lang w:val="ru-RU"/>
        </w:rPr>
        <w:t xml:space="preserve">ва за заштиту права из члана 149. Закона. </w:t>
      </w:r>
    </w:p>
    <w:p w:rsidR="001619E7" w:rsidRPr="00A71FA0" w:rsidRDefault="001619E7">
      <w:pPr>
        <w:jc w:val="both"/>
        <w:rPr>
          <w:lang w:val="ru-RU"/>
        </w:rPr>
      </w:pPr>
      <w:r w:rsidRPr="00A71FA0">
        <w:rPr>
          <w:lang w:val="ru-RU"/>
        </w:rPr>
        <w:t>У случају да је поднета само једна понуда наручилац може закључити уговор пре истека рока за подношење захт</w:t>
      </w:r>
      <w:r w:rsidR="00F008D3" w:rsidRPr="00A71FA0">
        <w:rPr>
          <w:lang w:val="ru-RU"/>
        </w:rPr>
        <w:t>е</w:t>
      </w:r>
      <w:r w:rsidRPr="00A71FA0">
        <w:rPr>
          <w:lang w:val="ru-RU"/>
        </w:rPr>
        <w:t xml:space="preserve">ва за заштиту права, у складу са чланом 112. став 2. тачка 5) Закона. </w:t>
      </w:r>
    </w:p>
    <w:p w:rsidR="00FB77FA" w:rsidRPr="00A71FA0" w:rsidRDefault="00DC059F" w:rsidP="0033552D">
      <w:pPr>
        <w:pStyle w:val="bodytext0"/>
        <w:jc w:val="both"/>
        <w:rPr>
          <w:rFonts w:ascii="Times New Roman" w:hAnsi="Times New Roman" w:cs="Times New Roman"/>
          <w:sz w:val="24"/>
          <w:szCs w:val="24"/>
          <w:lang w:val="ru-RU"/>
        </w:rPr>
        <w:sectPr w:rsidR="00FB77FA" w:rsidRPr="00A71FA0">
          <w:footerReference w:type="default" r:id="rId16"/>
          <w:pgSz w:w="11906" w:h="16838"/>
          <w:pgMar w:top="1440" w:right="1440" w:bottom="1440" w:left="1440" w:header="720" w:footer="720" w:gutter="0"/>
          <w:cols w:space="720"/>
          <w:docGrid w:linePitch="360" w:charSpace="32768"/>
        </w:sectPr>
      </w:pPr>
      <w:r w:rsidRPr="00A71FA0">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1619E7" w:rsidRPr="00A71FA0" w:rsidRDefault="001619E7">
      <w:pPr>
        <w:shd w:val="clear" w:color="auto" w:fill="C6D9F1"/>
        <w:jc w:val="center"/>
        <w:rPr>
          <w:b/>
          <w:bCs/>
          <w:i/>
          <w:iCs/>
          <w:sz w:val="28"/>
          <w:szCs w:val="28"/>
          <w:lang w:val="ru-RU"/>
        </w:rPr>
      </w:pPr>
      <w:proofErr w:type="gramStart"/>
      <w:r w:rsidRPr="00C72F12">
        <w:rPr>
          <w:b/>
          <w:bCs/>
          <w:i/>
          <w:iCs/>
          <w:sz w:val="28"/>
          <w:szCs w:val="28"/>
        </w:rPr>
        <w:lastRenderedPageBreak/>
        <w:t>VII</w:t>
      </w:r>
      <w:r w:rsidRPr="00A71FA0">
        <w:rPr>
          <w:b/>
          <w:bCs/>
          <w:i/>
          <w:iCs/>
          <w:sz w:val="28"/>
          <w:szCs w:val="28"/>
          <w:lang w:val="ru-RU"/>
        </w:rPr>
        <w:t xml:space="preserve">  ОБРАЗАЦ</w:t>
      </w:r>
      <w:proofErr w:type="gramEnd"/>
      <w:r w:rsidRPr="00A71FA0">
        <w:rPr>
          <w:b/>
          <w:bCs/>
          <w:i/>
          <w:iCs/>
          <w:sz w:val="28"/>
          <w:szCs w:val="28"/>
          <w:lang w:val="ru-RU"/>
        </w:rPr>
        <w:t xml:space="preserve"> ПОНУДЕ</w:t>
      </w:r>
    </w:p>
    <w:p w:rsidR="001619E7" w:rsidRPr="00A71FA0" w:rsidRDefault="001619E7">
      <w:pPr>
        <w:shd w:val="clear" w:color="auto" w:fill="C6D9F1"/>
        <w:jc w:val="center"/>
        <w:rPr>
          <w:b/>
          <w:bCs/>
          <w:i/>
          <w:iCs/>
          <w:sz w:val="28"/>
          <w:szCs w:val="28"/>
          <w:lang w:val="ru-RU"/>
        </w:rPr>
      </w:pPr>
    </w:p>
    <w:p w:rsidR="001619E7" w:rsidRPr="00A71FA0" w:rsidRDefault="001619E7">
      <w:pPr>
        <w:rPr>
          <w:b/>
          <w:bCs/>
          <w:i/>
          <w:iCs/>
          <w:sz w:val="28"/>
          <w:szCs w:val="28"/>
          <w:u w:val="single"/>
          <w:lang w:val="ru-RU"/>
        </w:rPr>
      </w:pPr>
    </w:p>
    <w:p w:rsidR="001619E7" w:rsidRPr="00334E93" w:rsidRDefault="001619E7">
      <w:pPr>
        <w:jc w:val="both"/>
        <w:rPr>
          <w:i/>
          <w:iCs/>
          <w:lang w:val="sr-Latn-RS"/>
        </w:rPr>
      </w:pPr>
      <w:r w:rsidRPr="00A71FA0">
        <w:rPr>
          <w:iCs/>
          <w:lang w:val="ru-RU"/>
        </w:rPr>
        <w:t>Понуда бр ________________ од __________________ за јавну набавку</w:t>
      </w:r>
      <w:r w:rsidR="00E96A7B" w:rsidRPr="00A71FA0">
        <w:rPr>
          <w:b/>
          <w:lang w:val="ru-RU"/>
        </w:rPr>
        <w:t xml:space="preserve"> </w:t>
      </w:r>
      <w:r w:rsidR="00B40290" w:rsidRPr="00A71FA0">
        <w:rPr>
          <w:b/>
          <w:lang w:val="ru-RU"/>
        </w:rPr>
        <w:t>хране за животиње</w:t>
      </w:r>
      <w:r w:rsidRPr="00A71FA0">
        <w:rPr>
          <w:b/>
          <w:bCs/>
          <w:i/>
          <w:iCs/>
          <w:lang w:val="ru-RU"/>
        </w:rPr>
        <w:t>,</w:t>
      </w:r>
      <w:r w:rsidRPr="00A71FA0">
        <w:rPr>
          <w:b/>
          <w:bCs/>
          <w:iCs/>
          <w:lang w:val="ru-RU"/>
        </w:rPr>
        <w:t xml:space="preserve"> </w:t>
      </w:r>
      <w:r w:rsidRPr="00A71FA0">
        <w:rPr>
          <w:b/>
          <w:iCs/>
          <w:lang w:val="ru-RU"/>
        </w:rPr>
        <w:t xml:space="preserve">ЈН број </w:t>
      </w:r>
      <w:r w:rsidR="00334E93">
        <w:rPr>
          <w:b/>
          <w:iCs/>
          <w:lang w:val="sr-Latn-RS"/>
        </w:rPr>
        <w:t>44</w:t>
      </w:r>
      <w:r w:rsidR="00E96A7B" w:rsidRPr="00A71FA0">
        <w:rPr>
          <w:b/>
          <w:iCs/>
          <w:lang w:val="ru-RU"/>
        </w:rPr>
        <w:t>/201</w:t>
      </w:r>
      <w:r w:rsidR="00334E93">
        <w:rPr>
          <w:b/>
          <w:iCs/>
          <w:lang w:val="sr-Latn-RS"/>
        </w:rPr>
        <w:t>8</w:t>
      </w:r>
    </w:p>
    <w:p w:rsidR="001619E7" w:rsidRPr="00A71FA0" w:rsidRDefault="001619E7">
      <w:pPr>
        <w:jc w:val="both"/>
        <w:rPr>
          <w:i/>
          <w:iCs/>
          <w:lang w:val="ru-RU"/>
        </w:rPr>
      </w:pPr>
    </w:p>
    <w:p w:rsidR="001619E7" w:rsidRPr="00C72F12" w:rsidRDefault="001619E7">
      <w:pPr>
        <w:rPr>
          <w:i/>
          <w:iCs/>
        </w:rPr>
      </w:pPr>
      <w:proofErr w:type="gramStart"/>
      <w:r w:rsidRPr="00C72F12">
        <w:rPr>
          <w:b/>
          <w:bCs/>
          <w:i/>
          <w:iCs/>
        </w:rPr>
        <w:t>1)ОПШТИ</w:t>
      </w:r>
      <w:proofErr w:type="gramEnd"/>
      <w:r w:rsidRPr="00C72F12">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Назив понуђача:</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Адреса понуђача:</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Матични број понуђача:</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F547BD">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Порески идентификациони број понуђача (ПИБ):</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Име особе за контакт:</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F547BD">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Електронска адреса понуђача (</w:t>
            </w:r>
            <w:r w:rsidRPr="00C72F12">
              <w:rPr>
                <w:i/>
                <w:iCs/>
              </w:rPr>
              <w:t>e</w:t>
            </w:r>
            <w:r w:rsidRPr="00C72F12">
              <w:rPr>
                <w:i/>
                <w:iCs/>
                <w:lang w:val="ru-RU"/>
              </w:rPr>
              <w:t>-</w:t>
            </w:r>
            <w:r w:rsidRPr="00C72F12">
              <w:rPr>
                <w:i/>
                <w:iCs/>
              </w:rPr>
              <w:t>mail</w:t>
            </w:r>
            <w:r w:rsidRPr="00C72F12">
              <w:rPr>
                <w:i/>
                <w:iCs/>
                <w:lang w:val="ru-RU"/>
              </w:rPr>
              <w:t>):</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Телефон:</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Телефакс:</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F547BD">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Број рачуна понуђача и назив банке:</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p w:rsidR="001619E7" w:rsidRPr="00C72F12" w:rsidRDefault="001619E7">
            <w:pPr>
              <w:rPr>
                <w:b/>
                <w:bCs/>
                <w:i/>
                <w:iCs/>
                <w:lang w:val="ru-RU"/>
              </w:rPr>
            </w:pPr>
          </w:p>
          <w:p w:rsidR="001619E7" w:rsidRPr="00C72F12" w:rsidRDefault="001619E7">
            <w:pPr>
              <w:rPr>
                <w:b/>
                <w:bCs/>
                <w:i/>
                <w:iCs/>
                <w:lang w:val="ru-RU"/>
              </w:rPr>
            </w:pPr>
          </w:p>
        </w:tc>
      </w:tr>
      <w:tr w:rsidR="001619E7" w:rsidRPr="00F547BD">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ind w:firstLine="708"/>
              <w:rPr>
                <w:b/>
                <w:bCs/>
                <w:i/>
                <w:iCs/>
                <w:lang w:val="ru-RU"/>
              </w:rPr>
            </w:pPr>
          </w:p>
          <w:p w:rsidR="001619E7" w:rsidRPr="00C72F12" w:rsidRDefault="001619E7">
            <w:pPr>
              <w:ind w:firstLine="708"/>
              <w:rPr>
                <w:b/>
                <w:bCs/>
                <w:i/>
                <w:iCs/>
                <w:lang w:val="ru-RU"/>
              </w:rPr>
            </w:pPr>
          </w:p>
          <w:p w:rsidR="001619E7" w:rsidRPr="00C72F12" w:rsidRDefault="001619E7">
            <w:pPr>
              <w:ind w:firstLine="708"/>
              <w:rPr>
                <w:b/>
                <w:bCs/>
                <w:i/>
                <w:iCs/>
                <w:lang w:val="ru-RU"/>
              </w:rPr>
            </w:pPr>
          </w:p>
        </w:tc>
      </w:tr>
    </w:tbl>
    <w:p w:rsidR="001619E7" w:rsidRPr="00A71FA0" w:rsidRDefault="001619E7">
      <w:pPr>
        <w:rPr>
          <w:lang w:val="ru-RU"/>
        </w:rPr>
      </w:pPr>
    </w:p>
    <w:p w:rsidR="001619E7" w:rsidRPr="00C72F12" w:rsidRDefault="001619E7">
      <w:r w:rsidRPr="00C72F12">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pPr>
          </w:p>
          <w:p w:rsidR="001619E7" w:rsidRPr="00C72F12" w:rsidRDefault="001619E7">
            <w:pPr>
              <w:jc w:val="center"/>
              <w:rPr>
                <w:rFonts w:eastAsia="TimesNewRomanPSMT"/>
                <w:b/>
                <w:bCs/>
              </w:rPr>
            </w:pPr>
            <w:r w:rsidRPr="00C72F12">
              <w:rPr>
                <w:rFonts w:eastAsia="TimesNewRomanPSMT"/>
                <w:b/>
                <w:bCs/>
              </w:rPr>
              <w:t xml:space="preserve">А) САМОСТАЛНО </w:t>
            </w:r>
          </w:p>
        </w:tc>
      </w:tr>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rPr>
                <w:rFonts w:eastAsia="TimesNewRomanPSMT"/>
                <w:b/>
                <w:bCs/>
              </w:rPr>
            </w:pPr>
          </w:p>
          <w:p w:rsidR="001619E7" w:rsidRPr="00C72F12" w:rsidRDefault="001619E7">
            <w:pPr>
              <w:jc w:val="center"/>
              <w:rPr>
                <w:rFonts w:eastAsia="TimesNewRomanPSMT"/>
                <w:b/>
                <w:bCs/>
              </w:rPr>
            </w:pPr>
            <w:r w:rsidRPr="00C72F12">
              <w:rPr>
                <w:rFonts w:eastAsia="TimesNewRomanPSMT"/>
                <w:b/>
                <w:bCs/>
              </w:rPr>
              <w:t>Б) СА ПОДИЗВОЂАЧЕМ</w:t>
            </w:r>
          </w:p>
        </w:tc>
      </w:tr>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rPr>
                <w:rFonts w:eastAsia="TimesNewRomanPSMT"/>
                <w:b/>
                <w:bCs/>
              </w:rPr>
            </w:pPr>
          </w:p>
          <w:p w:rsidR="001619E7" w:rsidRPr="00C72F12" w:rsidRDefault="001619E7">
            <w:pPr>
              <w:jc w:val="center"/>
              <w:rPr>
                <w:b/>
                <w:i/>
                <w:iCs/>
                <w:lang w:val="ru-RU"/>
              </w:rPr>
            </w:pPr>
            <w:r w:rsidRPr="00C72F12">
              <w:rPr>
                <w:rFonts w:eastAsia="TimesNewRomanPSMT"/>
                <w:b/>
                <w:bCs/>
              </w:rPr>
              <w:t>В) КАО ЗАЈЕДНИЧКУ ПОНУДУ</w:t>
            </w:r>
          </w:p>
        </w:tc>
      </w:tr>
    </w:tbl>
    <w:p w:rsidR="001619E7" w:rsidRPr="00A71FA0" w:rsidRDefault="001619E7">
      <w:pPr>
        <w:jc w:val="both"/>
        <w:rPr>
          <w:rFonts w:eastAsia="TimesNewRomanPSMT"/>
          <w:bCs/>
          <w:lang w:val="ru-RU"/>
        </w:rPr>
      </w:pPr>
      <w:r w:rsidRPr="00C72F12">
        <w:rPr>
          <w:b/>
          <w:i/>
          <w:iCs/>
          <w:lang w:val="ru-RU"/>
        </w:rPr>
        <w:t>Напомена:</w:t>
      </w:r>
      <w:r w:rsidRPr="00C72F1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72F12">
        <w:rPr>
          <w:i/>
          <w:iCs/>
          <w:lang w:val="ru-RU"/>
        </w:rPr>
        <w:t>ци</w:t>
      </w:r>
      <w:r w:rsidRPr="00C72F12">
        <w:rPr>
          <w:i/>
          <w:iCs/>
          <w:lang w:val="ru-RU"/>
        </w:rPr>
        <w:t>ма заједничке понуде, уколико понуду подноси група понуђач</w:t>
      </w:r>
    </w:p>
    <w:p w:rsidR="00F562D2" w:rsidRDefault="00F562D2">
      <w:pPr>
        <w:jc w:val="both"/>
        <w:rPr>
          <w:rFonts w:eastAsia="TimesNewRomanPSMT"/>
          <w:b/>
          <w:bCs/>
          <w:i/>
          <w:lang w:val="sr-Cyrl-CS"/>
        </w:rPr>
      </w:pPr>
    </w:p>
    <w:p w:rsidR="00F562D2" w:rsidRDefault="00F562D2">
      <w:pPr>
        <w:jc w:val="both"/>
        <w:rPr>
          <w:rFonts w:eastAsia="TimesNewRomanPSMT"/>
          <w:b/>
          <w:bCs/>
          <w:i/>
          <w:lang w:val="sr-Cyrl-CS"/>
        </w:rPr>
      </w:pPr>
    </w:p>
    <w:p w:rsidR="001619E7" w:rsidRPr="00C72F12" w:rsidRDefault="001619E7">
      <w:pPr>
        <w:jc w:val="both"/>
        <w:rPr>
          <w:rFonts w:eastAsia="TimesNewRomanPSMT"/>
          <w:b/>
          <w:bCs/>
          <w:i/>
        </w:rPr>
      </w:pPr>
      <w:r w:rsidRPr="00C72F12">
        <w:rPr>
          <w:rFonts w:eastAsia="TimesNewRomanPSMT"/>
          <w:b/>
          <w:bCs/>
          <w:i/>
          <w:lang w:val="sr-Cyrl-CS"/>
        </w:rPr>
        <w:lastRenderedPageBreak/>
        <w:t xml:space="preserve">3) </w:t>
      </w:r>
      <w:r w:rsidRPr="00C72F12">
        <w:rPr>
          <w:rFonts w:eastAsia="TimesNewRomanPSMT"/>
          <w:b/>
          <w:bCs/>
          <w:i/>
        </w:rPr>
        <w:t xml:space="preserve">ПОДАЦИ О ПОДИЗВОЂАЧУ </w:t>
      </w:r>
    </w:p>
    <w:p w:rsidR="001619E7" w:rsidRPr="00C72F12" w:rsidRDefault="001619E7">
      <w:pPr>
        <w:jc w:val="both"/>
      </w:pPr>
      <w:r w:rsidRPr="00C72F12">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p w:rsidR="001619E7" w:rsidRPr="00C72F12" w:rsidRDefault="001619E7">
            <w:pPr>
              <w:jc w:val="both"/>
              <w:rPr>
                <w:rFonts w:eastAsia="TimesNewRomanPSMT"/>
                <w:bCs/>
                <w:i/>
              </w:rPr>
            </w:pPr>
            <w:r w:rsidRPr="00C72F12">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F547BD">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F547BD">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rPr>
            </w:pPr>
            <w:r w:rsidRPr="00C72F12">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F547BD">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F547BD">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bl>
    <w:p w:rsidR="001619E7" w:rsidRPr="00C72F12" w:rsidRDefault="001619E7">
      <w:pPr>
        <w:jc w:val="both"/>
        <w:rPr>
          <w:i/>
          <w:iCs/>
          <w:lang w:val="ru-RU"/>
        </w:rPr>
      </w:pPr>
      <w:r w:rsidRPr="00C72F12">
        <w:rPr>
          <w:b/>
          <w:bCs/>
          <w:i/>
          <w:iCs/>
          <w:u w:val="single"/>
          <w:lang w:val="ru-RU"/>
        </w:rPr>
        <w:t>Напомена:</w:t>
      </w:r>
      <w:r w:rsidRPr="00C72F12">
        <w:rPr>
          <w:b/>
          <w:bCs/>
          <w:i/>
          <w:iCs/>
          <w:lang w:val="ru-RU"/>
        </w:rPr>
        <w:t xml:space="preserve"> </w:t>
      </w:r>
    </w:p>
    <w:p w:rsidR="001619E7" w:rsidRPr="00C72F12" w:rsidRDefault="001619E7">
      <w:pPr>
        <w:jc w:val="both"/>
        <w:rPr>
          <w:rFonts w:eastAsia="TimesNewRomanPSMT"/>
          <w:b/>
          <w:bCs/>
          <w:lang w:val="ru-RU"/>
        </w:rPr>
      </w:pPr>
      <w:r w:rsidRPr="00C72F1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62D2" w:rsidRDefault="00F562D2">
      <w:pPr>
        <w:jc w:val="both"/>
        <w:rPr>
          <w:rFonts w:eastAsia="TimesNewRomanPSMT"/>
          <w:b/>
          <w:bCs/>
          <w:i/>
          <w:lang w:val="sr-Cyrl-CS"/>
        </w:rPr>
      </w:pPr>
    </w:p>
    <w:p w:rsidR="00F562D2" w:rsidRDefault="00F562D2">
      <w:pPr>
        <w:jc w:val="both"/>
        <w:rPr>
          <w:rFonts w:eastAsia="TimesNewRomanPSMT"/>
          <w:b/>
          <w:bCs/>
          <w:i/>
          <w:lang w:val="sr-Cyrl-CS"/>
        </w:rPr>
      </w:pPr>
    </w:p>
    <w:p w:rsidR="00F562D2" w:rsidRDefault="00F562D2">
      <w:pPr>
        <w:jc w:val="both"/>
        <w:rPr>
          <w:rFonts w:eastAsia="TimesNewRomanPSMT"/>
          <w:b/>
          <w:bCs/>
          <w:i/>
          <w:lang w:val="sr-Cyrl-CS"/>
        </w:rPr>
      </w:pPr>
    </w:p>
    <w:p w:rsidR="00F562D2" w:rsidRDefault="00F562D2">
      <w:pPr>
        <w:jc w:val="both"/>
        <w:rPr>
          <w:rFonts w:eastAsia="TimesNewRomanPSMT"/>
          <w:b/>
          <w:bCs/>
          <w:i/>
          <w:lang w:val="sr-Cyrl-CS"/>
        </w:rPr>
      </w:pPr>
    </w:p>
    <w:p w:rsidR="00F562D2" w:rsidRDefault="00F562D2">
      <w:pPr>
        <w:jc w:val="both"/>
        <w:rPr>
          <w:rFonts w:eastAsia="TimesNewRomanPSMT"/>
          <w:b/>
          <w:bCs/>
          <w:i/>
          <w:lang w:val="sr-Cyrl-CS"/>
        </w:rPr>
      </w:pPr>
    </w:p>
    <w:p w:rsidR="00F562D2" w:rsidRDefault="00F562D2">
      <w:pPr>
        <w:jc w:val="both"/>
        <w:rPr>
          <w:rFonts w:eastAsia="TimesNewRomanPSMT"/>
          <w:b/>
          <w:bCs/>
          <w:i/>
          <w:lang w:val="sr-Cyrl-CS"/>
        </w:rPr>
      </w:pPr>
    </w:p>
    <w:p w:rsidR="00F562D2" w:rsidRDefault="00F562D2">
      <w:pPr>
        <w:jc w:val="both"/>
        <w:rPr>
          <w:rFonts w:eastAsia="TimesNewRomanPSMT"/>
          <w:b/>
          <w:bCs/>
          <w:i/>
          <w:lang w:val="sr-Cyrl-CS"/>
        </w:rPr>
      </w:pPr>
    </w:p>
    <w:p w:rsidR="00F562D2" w:rsidRDefault="00F562D2">
      <w:pPr>
        <w:jc w:val="both"/>
        <w:rPr>
          <w:rFonts w:eastAsia="TimesNewRomanPSMT"/>
          <w:b/>
          <w:bCs/>
          <w:i/>
          <w:lang w:val="sr-Cyrl-CS"/>
        </w:rPr>
      </w:pPr>
    </w:p>
    <w:p w:rsidR="00F562D2" w:rsidRDefault="00F562D2">
      <w:pPr>
        <w:jc w:val="both"/>
        <w:rPr>
          <w:rFonts w:eastAsia="TimesNewRomanPSMT"/>
          <w:b/>
          <w:bCs/>
          <w:i/>
          <w:lang w:val="sr-Cyrl-CS"/>
        </w:rPr>
      </w:pPr>
    </w:p>
    <w:p w:rsidR="00F562D2" w:rsidRDefault="00F562D2">
      <w:pPr>
        <w:jc w:val="both"/>
        <w:rPr>
          <w:rFonts w:eastAsia="TimesNewRomanPSMT"/>
          <w:b/>
          <w:bCs/>
          <w:i/>
          <w:lang w:val="sr-Cyrl-CS"/>
        </w:rPr>
      </w:pPr>
    </w:p>
    <w:p w:rsidR="001619E7" w:rsidRPr="00C72F12" w:rsidRDefault="001619E7">
      <w:pPr>
        <w:jc w:val="both"/>
        <w:rPr>
          <w:rFonts w:eastAsia="TimesNewRomanPSMT"/>
          <w:b/>
          <w:bCs/>
          <w:i/>
          <w:lang w:val="ru-RU"/>
        </w:rPr>
      </w:pPr>
      <w:r w:rsidRPr="00C72F12">
        <w:rPr>
          <w:rFonts w:eastAsia="TimesNewRomanPSMT"/>
          <w:b/>
          <w:bCs/>
          <w:i/>
          <w:lang w:val="sr-Cyrl-CS"/>
        </w:rPr>
        <w:lastRenderedPageBreak/>
        <w:t xml:space="preserve">4) </w:t>
      </w:r>
      <w:r w:rsidRPr="00C72F12">
        <w:rPr>
          <w:rFonts w:eastAsia="TimesNewRomanPSMT"/>
          <w:b/>
          <w:bCs/>
          <w:i/>
          <w:lang w:val="ru-RU"/>
        </w:rPr>
        <w:t>ПОДАЦИ О УЧЕСНИКУ  У ЗАЈЕДНИЧКОЈ ПОНУДИ</w:t>
      </w:r>
    </w:p>
    <w:p w:rsidR="001619E7" w:rsidRPr="00A71FA0" w:rsidRDefault="001619E7">
      <w:pPr>
        <w:jc w:val="both"/>
        <w:rPr>
          <w:lang w:val="ru-RU"/>
        </w:rPr>
      </w:pPr>
      <w:r w:rsidRPr="00C72F12">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F547BD">
        <w:tc>
          <w:tcPr>
            <w:tcW w:w="465" w:type="dxa"/>
            <w:tcBorders>
              <w:top w:val="single" w:sz="4" w:space="0" w:color="000000"/>
              <w:left w:val="single" w:sz="4" w:space="0" w:color="000000"/>
              <w:bottom w:val="single" w:sz="4" w:space="0" w:color="000000"/>
            </w:tcBorders>
            <w:shd w:val="clear" w:color="auto" w:fill="auto"/>
          </w:tcPr>
          <w:p w:rsidR="001619E7" w:rsidRPr="00A71FA0" w:rsidRDefault="001619E7">
            <w:pPr>
              <w:snapToGrid w:val="0"/>
              <w:jc w:val="both"/>
              <w:rPr>
                <w:lang w:val="ru-RU"/>
              </w:rPr>
            </w:pPr>
          </w:p>
          <w:p w:rsidR="001619E7" w:rsidRPr="00C72F12" w:rsidRDefault="001619E7">
            <w:pPr>
              <w:jc w:val="both"/>
              <w:rPr>
                <w:rFonts w:eastAsia="TimesNewRomanPSMT"/>
                <w:bCs/>
                <w:i/>
                <w:lang w:val="ru-RU"/>
              </w:rPr>
            </w:pPr>
            <w:r w:rsidRPr="00C72F12">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F547BD">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lang w:val="ru-RU"/>
              </w:rPr>
            </w:pPr>
            <w:r w:rsidRPr="00C72F12">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F547BD">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lang w:val="ru-RU"/>
              </w:rPr>
            </w:pPr>
            <w:r w:rsidRPr="00C72F12">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bl>
    <w:p w:rsidR="001619E7" w:rsidRPr="00C72F12" w:rsidRDefault="001619E7">
      <w:pPr>
        <w:jc w:val="both"/>
        <w:rPr>
          <w:i/>
          <w:iCs/>
          <w:lang w:val="ru-RU"/>
        </w:rPr>
      </w:pPr>
      <w:r w:rsidRPr="00C72F12">
        <w:rPr>
          <w:b/>
          <w:bCs/>
          <w:i/>
          <w:iCs/>
          <w:u w:val="single"/>
        </w:rPr>
        <w:t>Напомена:</w:t>
      </w:r>
      <w:r w:rsidRPr="00C72F12">
        <w:rPr>
          <w:b/>
          <w:bCs/>
          <w:i/>
          <w:iCs/>
        </w:rPr>
        <w:t xml:space="preserve"> </w:t>
      </w:r>
    </w:p>
    <w:p w:rsidR="001619E7" w:rsidRDefault="001619E7">
      <w:pPr>
        <w:jc w:val="both"/>
        <w:rPr>
          <w:i/>
          <w:iCs/>
          <w:sz w:val="20"/>
          <w:szCs w:val="20"/>
          <w:lang w:val="ru-RU"/>
        </w:rPr>
      </w:pPr>
      <w:r w:rsidRPr="00C72F1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72F12">
        <w:rPr>
          <w:i/>
          <w:iCs/>
          <w:sz w:val="20"/>
          <w:szCs w:val="20"/>
          <w:lang w:val="ru-RU"/>
        </w:rPr>
        <w:t>.</w:t>
      </w:r>
    </w:p>
    <w:p w:rsidR="00700827" w:rsidRDefault="00700827">
      <w:pPr>
        <w:jc w:val="both"/>
        <w:rPr>
          <w:i/>
          <w:iCs/>
          <w:sz w:val="20"/>
          <w:szCs w:val="20"/>
          <w:lang w:val="ru-RU"/>
        </w:rPr>
      </w:pPr>
    </w:p>
    <w:p w:rsidR="00700827" w:rsidRDefault="00700827">
      <w:pPr>
        <w:jc w:val="both"/>
        <w:rPr>
          <w:i/>
          <w:iCs/>
          <w:sz w:val="20"/>
          <w:szCs w:val="20"/>
          <w:lang w:val="ru-RU"/>
        </w:rPr>
      </w:pPr>
    </w:p>
    <w:p w:rsidR="00700827" w:rsidRDefault="00700827">
      <w:pPr>
        <w:jc w:val="both"/>
        <w:rPr>
          <w:i/>
          <w:iCs/>
          <w:sz w:val="20"/>
          <w:szCs w:val="20"/>
          <w:lang w:val="ru-RU"/>
        </w:rPr>
      </w:pPr>
    </w:p>
    <w:p w:rsidR="00700827" w:rsidRDefault="00700827">
      <w:pPr>
        <w:jc w:val="both"/>
        <w:rPr>
          <w:i/>
          <w:iCs/>
          <w:sz w:val="20"/>
          <w:szCs w:val="20"/>
          <w:lang w:val="ru-RU"/>
        </w:rPr>
      </w:pPr>
    </w:p>
    <w:p w:rsidR="00700827" w:rsidRDefault="00700827">
      <w:pPr>
        <w:jc w:val="both"/>
        <w:rPr>
          <w:i/>
          <w:iCs/>
          <w:sz w:val="20"/>
          <w:szCs w:val="20"/>
          <w:lang w:val="ru-RU"/>
        </w:rPr>
      </w:pPr>
    </w:p>
    <w:p w:rsidR="00700827" w:rsidRDefault="00700827">
      <w:pPr>
        <w:jc w:val="both"/>
        <w:rPr>
          <w:i/>
          <w:iCs/>
          <w:sz w:val="20"/>
          <w:szCs w:val="20"/>
          <w:lang w:val="ru-RU"/>
        </w:rPr>
      </w:pPr>
    </w:p>
    <w:p w:rsidR="00700827" w:rsidRDefault="00700827">
      <w:pPr>
        <w:jc w:val="both"/>
        <w:rPr>
          <w:i/>
          <w:iCs/>
          <w:sz w:val="20"/>
          <w:szCs w:val="20"/>
          <w:lang w:val="ru-RU"/>
        </w:rPr>
      </w:pPr>
    </w:p>
    <w:p w:rsidR="00700827" w:rsidRDefault="00700827">
      <w:pPr>
        <w:jc w:val="both"/>
        <w:rPr>
          <w:i/>
          <w:iCs/>
          <w:sz w:val="20"/>
          <w:szCs w:val="20"/>
          <w:lang w:val="ru-RU"/>
        </w:rPr>
      </w:pPr>
    </w:p>
    <w:p w:rsidR="00700827" w:rsidRDefault="00700827">
      <w:pPr>
        <w:jc w:val="both"/>
        <w:rPr>
          <w:i/>
          <w:iCs/>
          <w:sz w:val="20"/>
          <w:szCs w:val="20"/>
          <w:lang w:val="ru-RU"/>
        </w:rPr>
      </w:pPr>
    </w:p>
    <w:p w:rsidR="00700827" w:rsidRDefault="00700827">
      <w:pPr>
        <w:jc w:val="both"/>
        <w:rPr>
          <w:i/>
          <w:iCs/>
          <w:sz w:val="20"/>
          <w:szCs w:val="20"/>
          <w:lang w:val="ru-RU"/>
        </w:rPr>
      </w:pPr>
    </w:p>
    <w:p w:rsidR="00700827" w:rsidRDefault="00700827">
      <w:pPr>
        <w:jc w:val="both"/>
        <w:rPr>
          <w:i/>
          <w:iCs/>
          <w:sz w:val="20"/>
          <w:szCs w:val="20"/>
          <w:lang w:val="ru-RU"/>
        </w:rPr>
      </w:pPr>
    </w:p>
    <w:p w:rsidR="00700827" w:rsidRDefault="00700827">
      <w:pPr>
        <w:jc w:val="both"/>
        <w:rPr>
          <w:i/>
          <w:iCs/>
          <w:sz w:val="20"/>
          <w:szCs w:val="20"/>
          <w:lang w:val="ru-RU"/>
        </w:rPr>
      </w:pPr>
    </w:p>
    <w:p w:rsidR="00700827" w:rsidRDefault="00700827">
      <w:pPr>
        <w:jc w:val="both"/>
        <w:rPr>
          <w:i/>
          <w:iCs/>
          <w:sz w:val="20"/>
          <w:szCs w:val="20"/>
          <w:lang w:val="ru-RU"/>
        </w:rPr>
      </w:pPr>
    </w:p>
    <w:p w:rsidR="00700827" w:rsidRPr="00A71FA0" w:rsidRDefault="00644161" w:rsidP="00700827">
      <w:pPr>
        <w:rPr>
          <w:b/>
          <w:lang w:val="ru-RU"/>
        </w:rPr>
      </w:pPr>
      <w:r w:rsidRPr="00A71FA0">
        <w:rPr>
          <w:rFonts w:eastAsia="TimesNewRomanPSMT"/>
          <w:b/>
          <w:bCs/>
          <w:lang w:val="ru-RU"/>
        </w:rPr>
        <w:lastRenderedPageBreak/>
        <w:t>5.</w:t>
      </w:r>
      <w:r w:rsidR="00491172" w:rsidRPr="00A71FA0">
        <w:rPr>
          <w:rFonts w:eastAsia="TimesNewRomanPSMT"/>
          <w:b/>
          <w:bCs/>
          <w:lang w:val="ru-RU"/>
        </w:rPr>
        <w:t xml:space="preserve">) </w:t>
      </w:r>
      <w:r w:rsidR="00700827" w:rsidRPr="00A71FA0">
        <w:rPr>
          <w:rFonts w:eastAsia="TimesNewRomanPSMT"/>
          <w:b/>
          <w:bCs/>
          <w:lang w:val="ru-RU"/>
        </w:rPr>
        <w:t>ОПИС ПРЕДМЕТА НАБАВКЕ</w:t>
      </w:r>
      <w:r w:rsidR="00491172" w:rsidRPr="00A71FA0">
        <w:rPr>
          <w:rFonts w:eastAsia="TimesNewRomanPSMT"/>
          <w:b/>
          <w:bCs/>
          <w:lang w:val="ru-RU"/>
        </w:rPr>
        <w:t xml:space="preserve"> </w:t>
      </w:r>
      <w:r w:rsidR="00B40290" w:rsidRPr="00A71FA0">
        <w:rPr>
          <w:b/>
          <w:lang w:val="ru-RU"/>
        </w:rPr>
        <w:t>храна за животиње</w:t>
      </w:r>
    </w:p>
    <w:tbl>
      <w:tblPr>
        <w:tblpPr w:leftFromText="180" w:rightFromText="180" w:vertAnchor="text" w:horzAnchor="margin" w:tblpXSpec="center" w:tblpY="16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67"/>
        <w:gridCol w:w="2802"/>
        <w:gridCol w:w="1309"/>
        <w:gridCol w:w="1242"/>
        <w:gridCol w:w="1134"/>
        <w:gridCol w:w="1276"/>
        <w:gridCol w:w="1309"/>
      </w:tblGrid>
      <w:tr w:rsidR="00B40290" w:rsidRPr="00F547BD" w:rsidTr="00FF2AB6">
        <w:tc>
          <w:tcPr>
            <w:tcW w:w="567" w:type="dxa"/>
            <w:shd w:val="clear" w:color="auto" w:fill="auto"/>
            <w:vAlign w:val="center"/>
          </w:tcPr>
          <w:p w:rsidR="00B40290" w:rsidRPr="00C66FA0" w:rsidRDefault="00B40290" w:rsidP="00B40290">
            <w:pPr>
              <w:spacing w:line="240" w:lineRule="auto"/>
              <w:jc w:val="center"/>
              <w:rPr>
                <w:b/>
                <w:sz w:val="20"/>
                <w:szCs w:val="20"/>
              </w:rPr>
            </w:pPr>
            <w:proofErr w:type="gramStart"/>
            <w:r>
              <w:rPr>
                <w:b/>
                <w:sz w:val="20"/>
                <w:szCs w:val="20"/>
              </w:rPr>
              <w:t>ред</w:t>
            </w:r>
            <w:proofErr w:type="gramEnd"/>
            <w:r>
              <w:rPr>
                <w:b/>
                <w:sz w:val="20"/>
                <w:szCs w:val="20"/>
              </w:rPr>
              <w:t>. број</w:t>
            </w:r>
            <w:r w:rsidRPr="00C66FA0">
              <w:rPr>
                <w:b/>
                <w:sz w:val="20"/>
                <w:szCs w:val="20"/>
              </w:rPr>
              <w:t xml:space="preserve"> </w:t>
            </w:r>
          </w:p>
          <w:p w:rsidR="00B40290" w:rsidRPr="00C66FA0" w:rsidRDefault="00B40290" w:rsidP="00B40290">
            <w:pPr>
              <w:spacing w:line="240" w:lineRule="auto"/>
              <w:jc w:val="center"/>
              <w:rPr>
                <w:b/>
                <w:sz w:val="20"/>
                <w:szCs w:val="20"/>
              </w:rPr>
            </w:pPr>
          </w:p>
        </w:tc>
        <w:tc>
          <w:tcPr>
            <w:tcW w:w="2802" w:type="dxa"/>
            <w:shd w:val="clear" w:color="auto" w:fill="auto"/>
            <w:vAlign w:val="center"/>
          </w:tcPr>
          <w:p w:rsidR="00B40290" w:rsidRPr="00B40290" w:rsidRDefault="00B40290" w:rsidP="00B40290">
            <w:pPr>
              <w:spacing w:line="240" w:lineRule="auto"/>
              <w:jc w:val="center"/>
              <w:rPr>
                <w:b/>
                <w:sz w:val="20"/>
                <w:szCs w:val="20"/>
              </w:rPr>
            </w:pPr>
            <w:r>
              <w:rPr>
                <w:b/>
                <w:sz w:val="20"/>
                <w:szCs w:val="20"/>
              </w:rPr>
              <w:t>назив</w:t>
            </w:r>
          </w:p>
          <w:p w:rsidR="00B40290" w:rsidRPr="00C66FA0" w:rsidRDefault="00B40290" w:rsidP="00B40290">
            <w:pPr>
              <w:spacing w:line="240" w:lineRule="auto"/>
              <w:jc w:val="center"/>
              <w:rPr>
                <w:b/>
                <w:sz w:val="20"/>
                <w:szCs w:val="20"/>
              </w:rPr>
            </w:pPr>
          </w:p>
        </w:tc>
        <w:tc>
          <w:tcPr>
            <w:tcW w:w="1309" w:type="dxa"/>
          </w:tcPr>
          <w:p w:rsidR="00B40290" w:rsidRDefault="00FF2AB6" w:rsidP="00B40290">
            <w:pPr>
              <w:spacing w:line="240" w:lineRule="auto"/>
              <w:jc w:val="center"/>
              <w:rPr>
                <w:b/>
                <w:sz w:val="20"/>
                <w:szCs w:val="20"/>
              </w:rPr>
            </w:pPr>
            <w:r>
              <w:rPr>
                <w:b/>
                <w:sz w:val="20"/>
                <w:szCs w:val="20"/>
                <w:lang w:val="sr-Cyrl-RS"/>
              </w:rPr>
              <w:t xml:space="preserve">Оквирна </w:t>
            </w:r>
            <w:r w:rsidR="00B40290" w:rsidRPr="00C66FA0">
              <w:rPr>
                <w:b/>
                <w:sz w:val="20"/>
                <w:szCs w:val="20"/>
              </w:rPr>
              <w:t xml:space="preserve">Количина </w:t>
            </w:r>
          </w:p>
          <w:p w:rsidR="00B40290" w:rsidRPr="00B40290" w:rsidRDefault="00C81440" w:rsidP="00B40290">
            <w:pPr>
              <w:spacing w:line="240" w:lineRule="auto"/>
              <w:jc w:val="center"/>
              <w:rPr>
                <w:b/>
                <w:sz w:val="20"/>
                <w:szCs w:val="20"/>
              </w:rPr>
            </w:pPr>
            <w:r>
              <w:rPr>
                <w:b/>
                <w:sz w:val="20"/>
                <w:szCs w:val="20"/>
              </w:rPr>
              <w:t xml:space="preserve"> </w:t>
            </w:r>
          </w:p>
        </w:tc>
        <w:tc>
          <w:tcPr>
            <w:tcW w:w="1242" w:type="dxa"/>
            <w:shd w:val="clear" w:color="auto" w:fill="auto"/>
            <w:vAlign w:val="center"/>
          </w:tcPr>
          <w:p w:rsidR="00B40290" w:rsidRPr="00C66FA0" w:rsidRDefault="00B40290" w:rsidP="00B40290">
            <w:pPr>
              <w:snapToGrid w:val="0"/>
              <w:spacing w:line="240" w:lineRule="auto"/>
              <w:jc w:val="center"/>
              <w:rPr>
                <w:b/>
                <w:bCs/>
                <w:sz w:val="20"/>
                <w:szCs w:val="20"/>
              </w:rPr>
            </w:pPr>
            <w:r w:rsidRPr="00C66FA0">
              <w:rPr>
                <w:b/>
                <w:bCs/>
                <w:sz w:val="20"/>
                <w:szCs w:val="20"/>
              </w:rPr>
              <w:t xml:space="preserve">Јединична цена </w:t>
            </w:r>
          </w:p>
          <w:p w:rsidR="00B40290" w:rsidRPr="00C66FA0" w:rsidRDefault="00B40290" w:rsidP="00B40290">
            <w:pPr>
              <w:spacing w:line="240" w:lineRule="auto"/>
              <w:jc w:val="center"/>
              <w:rPr>
                <w:b/>
                <w:bCs/>
                <w:sz w:val="20"/>
                <w:szCs w:val="20"/>
              </w:rPr>
            </w:pPr>
            <w:r w:rsidRPr="00C66FA0">
              <w:rPr>
                <w:b/>
                <w:bCs/>
                <w:sz w:val="20"/>
                <w:szCs w:val="20"/>
              </w:rPr>
              <w:t>(без ПДВ)</w:t>
            </w:r>
          </w:p>
        </w:tc>
        <w:tc>
          <w:tcPr>
            <w:tcW w:w="1134" w:type="dxa"/>
            <w:vAlign w:val="center"/>
          </w:tcPr>
          <w:p w:rsidR="00B40290" w:rsidRPr="00A71FA0" w:rsidRDefault="00F562D2" w:rsidP="00F562D2">
            <w:pPr>
              <w:snapToGrid w:val="0"/>
              <w:spacing w:line="240" w:lineRule="auto"/>
              <w:jc w:val="center"/>
              <w:rPr>
                <w:b/>
                <w:bCs/>
                <w:sz w:val="20"/>
                <w:szCs w:val="20"/>
                <w:lang w:val="ru-RU"/>
              </w:rPr>
            </w:pPr>
            <w:r w:rsidRPr="00A71FA0">
              <w:rPr>
                <w:b/>
                <w:bCs/>
                <w:sz w:val="20"/>
                <w:szCs w:val="20"/>
                <w:lang w:val="ru-RU"/>
              </w:rPr>
              <w:t>Јединична цена ( са ПДВ - ом )</w:t>
            </w:r>
          </w:p>
        </w:tc>
        <w:tc>
          <w:tcPr>
            <w:tcW w:w="1276" w:type="dxa"/>
            <w:vAlign w:val="center"/>
          </w:tcPr>
          <w:p w:rsidR="00B40290" w:rsidRPr="00C66FA0" w:rsidRDefault="00F562D2" w:rsidP="00B40290">
            <w:pPr>
              <w:snapToGrid w:val="0"/>
              <w:spacing w:line="240" w:lineRule="auto"/>
              <w:jc w:val="center"/>
              <w:rPr>
                <w:b/>
                <w:bCs/>
                <w:sz w:val="20"/>
                <w:szCs w:val="20"/>
              </w:rPr>
            </w:pPr>
            <w:r w:rsidRPr="00C66FA0">
              <w:rPr>
                <w:b/>
                <w:bCs/>
                <w:sz w:val="20"/>
                <w:szCs w:val="20"/>
              </w:rPr>
              <w:t>Укупан износ (без ПДВ)</w:t>
            </w:r>
          </w:p>
        </w:tc>
        <w:tc>
          <w:tcPr>
            <w:tcW w:w="1309" w:type="dxa"/>
          </w:tcPr>
          <w:p w:rsidR="00B40290" w:rsidRPr="00A71FA0" w:rsidRDefault="00B40290" w:rsidP="00B40290">
            <w:pPr>
              <w:snapToGrid w:val="0"/>
              <w:spacing w:line="240" w:lineRule="auto"/>
              <w:jc w:val="center"/>
              <w:rPr>
                <w:b/>
                <w:bCs/>
                <w:sz w:val="20"/>
                <w:szCs w:val="20"/>
                <w:lang w:val="ru-RU"/>
              </w:rPr>
            </w:pPr>
            <w:r w:rsidRPr="00A71FA0">
              <w:rPr>
                <w:b/>
                <w:bCs/>
                <w:sz w:val="20"/>
                <w:szCs w:val="20"/>
                <w:lang w:val="ru-RU"/>
              </w:rPr>
              <w:t>Укупан износ (са ПДВ - ом)</w:t>
            </w:r>
          </w:p>
        </w:tc>
      </w:tr>
      <w:tr w:rsidR="00FF2AB6" w:rsidRPr="00C66FA0" w:rsidTr="00FF2AB6">
        <w:tc>
          <w:tcPr>
            <w:tcW w:w="567" w:type="dxa"/>
            <w:vAlign w:val="center"/>
          </w:tcPr>
          <w:p w:rsidR="00FF2AB6" w:rsidRPr="00A71FA0" w:rsidRDefault="00FF2AB6" w:rsidP="006E7288">
            <w:pPr>
              <w:numPr>
                <w:ilvl w:val="0"/>
                <w:numId w:val="30"/>
              </w:numPr>
              <w:spacing w:line="240" w:lineRule="auto"/>
              <w:rPr>
                <w:sz w:val="20"/>
                <w:szCs w:val="20"/>
                <w:lang w:val="ru-RU"/>
              </w:rPr>
            </w:pPr>
          </w:p>
        </w:tc>
        <w:tc>
          <w:tcPr>
            <w:tcW w:w="2802" w:type="dxa"/>
            <w:shd w:val="clear" w:color="auto" w:fill="auto"/>
          </w:tcPr>
          <w:p w:rsidR="00FF2AB6" w:rsidRPr="00BE18A7" w:rsidRDefault="00FF2AB6" w:rsidP="00F562D2">
            <w:pPr>
              <w:jc w:val="both"/>
              <w:rPr>
                <w:b/>
              </w:rPr>
            </w:pPr>
            <w:r w:rsidRPr="00BE18A7">
              <w:rPr>
                <w:b/>
              </w:rPr>
              <w:t>Кукуруз</w:t>
            </w:r>
          </w:p>
        </w:tc>
        <w:tc>
          <w:tcPr>
            <w:tcW w:w="1309" w:type="dxa"/>
            <w:vAlign w:val="bottom"/>
          </w:tcPr>
          <w:p w:rsidR="00FF2AB6" w:rsidRPr="00FF2AB6" w:rsidRDefault="00FF2AB6" w:rsidP="00FF2AB6">
            <w:pPr>
              <w:spacing w:line="240" w:lineRule="auto"/>
              <w:jc w:val="right"/>
              <w:rPr>
                <w:rFonts w:eastAsia="Times New Roman"/>
                <w:lang w:val="sr-Cyrl-RS" w:eastAsia="sr-Latn-RS"/>
              </w:rPr>
            </w:pPr>
            <w:r w:rsidRPr="00FF2AB6">
              <w:rPr>
                <w:rFonts w:eastAsia="Times New Roman"/>
                <w:lang w:eastAsia="sr-Latn-RS"/>
              </w:rPr>
              <w:t>30</w:t>
            </w:r>
            <w:r w:rsidRPr="00FF2AB6">
              <w:rPr>
                <w:rFonts w:eastAsia="Times New Roman"/>
                <w:lang w:val="sr-Cyrl-RS" w:eastAsia="sr-Latn-RS"/>
              </w:rPr>
              <w:t>.</w:t>
            </w:r>
            <w:r w:rsidRPr="00FF2AB6">
              <w:rPr>
                <w:rFonts w:eastAsia="Times New Roman"/>
                <w:lang w:eastAsia="sr-Latn-RS"/>
              </w:rPr>
              <w:t>742</w:t>
            </w:r>
            <w:r>
              <w:rPr>
                <w:rFonts w:eastAsia="Times New Roman"/>
                <w:lang w:val="sr-Cyrl-RS" w:eastAsia="sr-Latn-RS"/>
              </w:rPr>
              <w:t xml:space="preserve"> кг</w:t>
            </w:r>
          </w:p>
        </w:tc>
        <w:tc>
          <w:tcPr>
            <w:tcW w:w="1242" w:type="dxa"/>
            <w:shd w:val="clear" w:color="auto" w:fill="auto"/>
            <w:vAlign w:val="center"/>
          </w:tcPr>
          <w:p w:rsidR="00FF2AB6" w:rsidRPr="00FF2AB6" w:rsidRDefault="00FF2AB6" w:rsidP="00FF2AB6">
            <w:pPr>
              <w:spacing w:line="240" w:lineRule="auto"/>
              <w:jc w:val="right"/>
              <w:rPr>
                <w:sz w:val="20"/>
                <w:szCs w:val="20"/>
              </w:rPr>
            </w:pPr>
          </w:p>
          <w:p w:rsidR="00FF2AB6" w:rsidRPr="00FF2AB6" w:rsidRDefault="00FF2AB6" w:rsidP="00FF2AB6">
            <w:pPr>
              <w:spacing w:line="240" w:lineRule="auto"/>
              <w:jc w:val="right"/>
              <w:rPr>
                <w:sz w:val="20"/>
                <w:szCs w:val="20"/>
              </w:rPr>
            </w:pPr>
          </w:p>
        </w:tc>
        <w:tc>
          <w:tcPr>
            <w:tcW w:w="1134" w:type="dxa"/>
          </w:tcPr>
          <w:p w:rsidR="00FF2AB6" w:rsidRPr="00FF2AB6" w:rsidRDefault="00FF2AB6" w:rsidP="00FF2AB6">
            <w:pPr>
              <w:spacing w:line="240" w:lineRule="auto"/>
              <w:jc w:val="right"/>
              <w:rPr>
                <w:sz w:val="20"/>
                <w:szCs w:val="20"/>
              </w:rPr>
            </w:pPr>
          </w:p>
        </w:tc>
        <w:tc>
          <w:tcPr>
            <w:tcW w:w="1276" w:type="dxa"/>
          </w:tcPr>
          <w:p w:rsidR="00FF2AB6" w:rsidRPr="00FF2AB6" w:rsidRDefault="00FF2AB6" w:rsidP="00FF2AB6">
            <w:pPr>
              <w:spacing w:line="240" w:lineRule="auto"/>
              <w:jc w:val="right"/>
              <w:rPr>
                <w:sz w:val="20"/>
                <w:szCs w:val="20"/>
              </w:rPr>
            </w:pPr>
          </w:p>
        </w:tc>
        <w:tc>
          <w:tcPr>
            <w:tcW w:w="1309" w:type="dxa"/>
          </w:tcPr>
          <w:p w:rsidR="00FF2AB6" w:rsidRPr="00FF2AB6" w:rsidRDefault="00FF2AB6" w:rsidP="00FF2AB6">
            <w:pPr>
              <w:spacing w:line="240" w:lineRule="auto"/>
              <w:jc w:val="right"/>
              <w:rPr>
                <w:sz w:val="20"/>
                <w:szCs w:val="20"/>
              </w:rPr>
            </w:pPr>
          </w:p>
        </w:tc>
      </w:tr>
      <w:tr w:rsidR="00FF2AB6" w:rsidRPr="00C66FA0" w:rsidTr="00FF2AB6">
        <w:tc>
          <w:tcPr>
            <w:tcW w:w="567" w:type="dxa"/>
            <w:vAlign w:val="center"/>
          </w:tcPr>
          <w:p w:rsidR="00FF2AB6" w:rsidRPr="00EF6BCE" w:rsidRDefault="00FF2AB6" w:rsidP="006E7288">
            <w:pPr>
              <w:numPr>
                <w:ilvl w:val="0"/>
                <w:numId w:val="30"/>
              </w:numPr>
              <w:spacing w:line="240" w:lineRule="auto"/>
              <w:rPr>
                <w:sz w:val="20"/>
                <w:szCs w:val="20"/>
              </w:rPr>
            </w:pPr>
          </w:p>
        </w:tc>
        <w:tc>
          <w:tcPr>
            <w:tcW w:w="2802" w:type="dxa"/>
            <w:shd w:val="clear" w:color="auto" w:fill="auto"/>
          </w:tcPr>
          <w:p w:rsidR="00FF2AB6" w:rsidRPr="00BE18A7" w:rsidRDefault="00FF2AB6" w:rsidP="00F562D2">
            <w:pPr>
              <w:jc w:val="both"/>
              <w:rPr>
                <w:b/>
              </w:rPr>
            </w:pPr>
            <w:r w:rsidRPr="00BE18A7">
              <w:rPr>
                <w:b/>
              </w:rPr>
              <w:t>Пшеница</w:t>
            </w:r>
          </w:p>
        </w:tc>
        <w:tc>
          <w:tcPr>
            <w:tcW w:w="1309" w:type="dxa"/>
            <w:vAlign w:val="bottom"/>
          </w:tcPr>
          <w:p w:rsidR="00FF2AB6" w:rsidRPr="00FF2AB6" w:rsidRDefault="00FF2AB6" w:rsidP="00FF2AB6">
            <w:pPr>
              <w:spacing w:line="240" w:lineRule="auto"/>
              <w:jc w:val="right"/>
              <w:rPr>
                <w:rFonts w:eastAsia="Times New Roman"/>
                <w:lang w:val="sr-Cyrl-RS" w:eastAsia="sr-Latn-RS"/>
              </w:rPr>
            </w:pPr>
            <w:r w:rsidRPr="00FF2AB6">
              <w:rPr>
                <w:rFonts w:eastAsia="Times New Roman"/>
                <w:lang w:eastAsia="sr-Latn-RS"/>
              </w:rPr>
              <w:t>1</w:t>
            </w:r>
            <w:r w:rsidRPr="00FF2AB6">
              <w:rPr>
                <w:rFonts w:eastAsia="Times New Roman"/>
                <w:lang w:val="sr-Cyrl-RS" w:eastAsia="sr-Latn-RS"/>
              </w:rPr>
              <w:t>.</w:t>
            </w:r>
            <w:r w:rsidRPr="00FF2AB6">
              <w:rPr>
                <w:rFonts w:eastAsia="Times New Roman"/>
                <w:lang w:eastAsia="sr-Latn-RS"/>
              </w:rPr>
              <w:t>120</w:t>
            </w:r>
            <w:r>
              <w:rPr>
                <w:rFonts w:eastAsia="Times New Roman"/>
                <w:lang w:val="sr-Cyrl-RS" w:eastAsia="sr-Latn-RS"/>
              </w:rPr>
              <w:t xml:space="preserve"> кг</w:t>
            </w:r>
          </w:p>
        </w:tc>
        <w:tc>
          <w:tcPr>
            <w:tcW w:w="1242" w:type="dxa"/>
            <w:shd w:val="clear" w:color="auto" w:fill="auto"/>
            <w:vAlign w:val="center"/>
          </w:tcPr>
          <w:p w:rsidR="00FF2AB6" w:rsidRPr="00FF2AB6" w:rsidRDefault="00FF2AB6" w:rsidP="00FF2AB6">
            <w:pPr>
              <w:spacing w:line="240" w:lineRule="auto"/>
              <w:jc w:val="right"/>
              <w:rPr>
                <w:sz w:val="20"/>
                <w:szCs w:val="20"/>
              </w:rPr>
            </w:pPr>
          </w:p>
          <w:p w:rsidR="00FF2AB6" w:rsidRPr="00FF2AB6" w:rsidRDefault="00FF2AB6" w:rsidP="00FF2AB6">
            <w:pPr>
              <w:spacing w:line="240" w:lineRule="auto"/>
              <w:jc w:val="right"/>
              <w:rPr>
                <w:sz w:val="20"/>
                <w:szCs w:val="20"/>
              </w:rPr>
            </w:pPr>
          </w:p>
        </w:tc>
        <w:tc>
          <w:tcPr>
            <w:tcW w:w="1134" w:type="dxa"/>
          </w:tcPr>
          <w:p w:rsidR="00FF2AB6" w:rsidRPr="00FF2AB6" w:rsidRDefault="00FF2AB6" w:rsidP="00FF2AB6">
            <w:pPr>
              <w:spacing w:line="240" w:lineRule="auto"/>
              <w:jc w:val="right"/>
              <w:rPr>
                <w:sz w:val="20"/>
                <w:szCs w:val="20"/>
              </w:rPr>
            </w:pPr>
          </w:p>
        </w:tc>
        <w:tc>
          <w:tcPr>
            <w:tcW w:w="1276" w:type="dxa"/>
          </w:tcPr>
          <w:p w:rsidR="00FF2AB6" w:rsidRPr="00FF2AB6" w:rsidRDefault="00FF2AB6" w:rsidP="00FF2AB6">
            <w:pPr>
              <w:spacing w:line="240" w:lineRule="auto"/>
              <w:jc w:val="right"/>
              <w:rPr>
                <w:sz w:val="20"/>
                <w:szCs w:val="20"/>
              </w:rPr>
            </w:pPr>
          </w:p>
        </w:tc>
        <w:tc>
          <w:tcPr>
            <w:tcW w:w="1309" w:type="dxa"/>
          </w:tcPr>
          <w:p w:rsidR="00FF2AB6" w:rsidRPr="00FF2AB6" w:rsidRDefault="00FF2AB6" w:rsidP="00FF2AB6">
            <w:pPr>
              <w:spacing w:line="240" w:lineRule="auto"/>
              <w:jc w:val="right"/>
              <w:rPr>
                <w:sz w:val="20"/>
                <w:szCs w:val="20"/>
              </w:rPr>
            </w:pPr>
          </w:p>
        </w:tc>
      </w:tr>
      <w:tr w:rsidR="00FF2AB6" w:rsidRPr="00C66FA0" w:rsidTr="00FF2AB6">
        <w:tc>
          <w:tcPr>
            <w:tcW w:w="567" w:type="dxa"/>
            <w:vAlign w:val="center"/>
          </w:tcPr>
          <w:p w:rsidR="00FF2AB6" w:rsidRPr="00EF6BCE" w:rsidRDefault="00FF2AB6" w:rsidP="006E7288">
            <w:pPr>
              <w:numPr>
                <w:ilvl w:val="0"/>
                <w:numId w:val="30"/>
              </w:numPr>
              <w:spacing w:line="240" w:lineRule="auto"/>
              <w:rPr>
                <w:sz w:val="20"/>
                <w:szCs w:val="20"/>
              </w:rPr>
            </w:pPr>
          </w:p>
        </w:tc>
        <w:tc>
          <w:tcPr>
            <w:tcW w:w="2802" w:type="dxa"/>
            <w:shd w:val="clear" w:color="auto" w:fill="auto"/>
          </w:tcPr>
          <w:p w:rsidR="00FF2AB6" w:rsidRPr="00BE18A7" w:rsidRDefault="00FF2AB6" w:rsidP="00F562D2">
            <w:pPr>
              <w:jc w:val="both"/>
              <w:rPr>
                <w:b/>
              </w:rPr>
            </w:pPr>
            <w:r w:rsidRPr="00BE18A7">
              <w:rPr>
                <w:b/>
              </w:rPr>
              <w:t>Пшенично сточно брашно</w:t>
            </w:r>
          </w:p>
        </w:tc>
        <w:tc>
          <w:tcPr>
            <w:tcW w:w="1309" w:type="dxa"/>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1</w:t>
            </w:r>
            <w:r w:rsidRPr="00FF2AB6">
              <w:rPr>
                <w:rFonts w:eastAsia="Times New Roman"/>
                <w:lang w:val="sr-Cyrl-RS" w:eastAsia="sr-Latn-RS"/>
              </w:rPr>
              <w:t>.</w:t>
            </w:r>
            <w:r w:rsidRPr="00FF2AB6">
              <w:rPr>
                <w:rFonts w:eastAsia="Times New Roman"/>
                <w:lang w:eastAsia="sr-Latn-RS"/>
              </w:rPr>
              <w:t>300</w:t>
            </w:r>
            <w:r>
              <w:rPr>
                <w:rFonts w:eastAsia="Times New Roman"/>
                <w:lang w:val="sr-Cyrl-RS" w:eastAsia="sr-Latn-RS"/>
              </w:rPr>
              <w:t xml:space="preserve"> кг</w:t>
            </w:r>
          </w:p>
        </w:tc>
        <w:tc>
          <w:tcPr>
            <w:tcW w:w="1242" w:type="dxa"/>
            <w:shd w:val="clear" w:color="auto" w:fill="auto"/>
            <w:vAlign w:val="center"/>
          </w:tcPr>
          <w:p w:rsidR="00FF2AB6" w:rsidRPr="00FF2AB6" w:rsidRDefault="00FF2AB6" w:rsidP="00FF2AB6">
            <w:pPr>
              <w:spacing w:line="240" w:lineRule="auto"/>
              <w:jc w:val="right"/>
              <w:rPr>
                <w:sz w:val="20"/>
                <w:szCs w:val="20"/>
              </w:rPr>
            </w:pPr>
          </w:p>
        </w:tc>
        <w:tc>
          <w:tcPr>
            <w:tcW w:w="1134" w:type="dxa"/>
          </w:tcPr>
          <w:p w:rsidR="00FF2AB6" w:rsidRPr="00FF2AB6" w:rsidRDefault="00FF2AB6" w:rsidP="00FF2AB6">
            <w:pPr>
              <w:spacing w:line="240" w:lineRule="auto"/>
              <w:jc w:val="right"/>
              <w:rPr>
                <w:sz w:val="20"/>
                <w:szCs w:val="20"/>
              </w:rPr>
            </w:pPr>
          </w:p>
        </w:tc>
        <w:tc>
          <w:tcPr>
            <w:tcW w:w="1276" w:type="dxa"/>
          </w:tcPr>
          <w:p w:rsidR="00FF2AB6" w:rsidRPr="00FF2AB6" w:rsidRDefault="00FF2AB6" w:rsidP="00FF2AB6">
            <w:pPr>
              <w:spacing w:line="240" w:lineRule="auto"/>
              <w:jc w:val="right"/>
              <w:rPr>
                <w:sz w:val="20"/>
                <w:szCs w:val="20"/>
              </w:rPr>
            </w:pPr>
          </w:p>
        </w:tc>
        <w:tc>
          <w:tcPr>
            <w:tcW w:w="1309" w:type="dxa"/>
          </w:tcPr>
          <w:p w:rsidR="00FF2AB6" w:rsidRPr="00FF2AB6" w:rsidRDefault="00FF2AB6" w:rsidP="00FF2AB6">
            <w:pPr>
              <w:spacing w:line="240" w:lineRule="auto"/>
              <w:jc w:val="right"/>
              <w:rPr>
                <w:sz w:val="20"/>
                <w:szCs w:val="20"/>
              </w:rPr>
            </w:pPr>
          </w:p>
        </w:tc>
      </w:tr>
      <w:tr w:rsidR="00FF2AB6" w:rsidRPr="00C66FA0" w:rsidTr="00FF2AB6">
        <w:tc>
          <w:tcPr>
            <w:tcW w:w="567" w:type="dxa"/>
            <w:vAlign w:val="center"/>
          </w:tcPr>
          <w:p w:rsidR="00FF2AB6" w:rsidRPr="00EF6BCE" w:rsidRDefault="00FF2AB6" w:rsidP="006E7288">
            <w:pPr>
              <w:numPr>
                <w:ilvl w:val="0"/>
                <w:numId w:val="30"/>
              </w:numPr>
              <w:spacing w:line="240" w:lineRule="auto"/>
              <w:rPr>
                <w:sz w:val="20"/>
                <w:szCs w:val="20"/>
              </w:rPr>
            </w:pPr>
          </w:p>
        </w:tc>
        <w:tc>
          <w:tcPr>
            <w:tcW w:w="2802" w:type="dxa"/>
            <w:shd w:val="clear" w:color="auto" w:fill="auto"/>
          </w:tcPr>
          <w:p w:rsidR="00FF2AB6" w:rsidRDefault="00FF2AB6" w:rsidP="00F562D2">
            <w:pPr>
              <w:jc w:val="both"/>
              <w:rPr>
                <w:b/>
              </w:rPr>
            </w:pPr>
            <w:r w:rsidRPr="00BE18A7">
              <w:rPr>
                <w:b/>
              </w:rPr>
              <w:t>Сунцокретова сачма 33 % СП</w:t>
            </w:r>
          </w:p>
          <w:p w:rsidR="00FF2AB6" w:rsidRPr="00BE18A7" w:rsidRDefault="00FF2AB6" w:rsidP="00F562D2">
            <w:pPr>
              <w:jc w:val="both"/>
              <w:rPr>
                <w:b/>
              </w:rPr>
            </w:pPr>
          </w:p>
        </w:tc>
        <w:tc>
          <w:tcPr>
            <w:tcW w:w="1309" w:type="dxa"/>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4</w:t>
            </w:r>
            <w:r w:rsidRPr="00FF2AB6">
              <w:rPr>
                <w:rFonts w:eastAsia="Times New Roman"/>
                <w:lang w:val="sr-Cyrl-RS" w:eastAsia="sr-Latn-RS"/>
              </w:rPr>
              <w:t>.</w:t>
            </w:r>
            <w:r w:rsidRPr="00FF2AB6">
              <w:rPr>
                <w:rFonts w:eastAsia="Times New Roman"/>
                <w:lang w:eastAsia="sr-Latn-RS"/>
              </w:rPr>
              <w:t>204</w:t>
            </w:r>
            <w:r>
              <w:rPr>
                <w:rFonts w:eastAsia="Times New Roman"/>
                <w:lang w:val="sr-Cyrl-RS" w:eastAsia="sr-Latn-RS"/>
              </w:rPr>
              <w:t xml:space="preserve"> кг</w:t>
            </w:r>
          </w:p>
        </w:tc>
        <w:tc>
          <w:tcPr>
            <w:tcW w:w="1242" w:type="dxa"/>
            <w:shd w:val="clear" w:color="auto" w:fill="auto"/>
            <w:vAlign w:val="center"/>
          </w:tcPr>
          <w:p w:rsidR="00FF2AB6" w:rsidRPr="00FF2AB6" w:rsidRDefault="00FF2AB6" w:rsidP="00FF2AB6">
            <w:pPr>
              <w:spacing w:line="240" w:lineRule="auto"/>
              <w:jc w:val="right"/>
              <w:rPr>
                <w:sz w:val="20"/>
                <w:szCs w:val="20"/>
              </w:rPr>
            </w:pPr>
          </w:p>
        </w:tc>
        <w:tc>
          <w:tcPr>
            <w:tcW w:w="1134" w:type="dxa"/>
          </w:tcPr>
          <w:p w:rsidR="00FF2AB6" w:rsidRPr="00FF2AB6" w:rsidRDefault="00FF2AB6" w:rsidP="00FF2AB6">
            <w:pPr>
              <w:spacing w:line="240" w:lineRule="auto"/>
              <w:jc w:val="right"/>
              <w:rPr>
                <w:sz w:val="20"/>
                <w:szCs w:val="20"/>
              </w:rPr>
            </w:pPr>
          </w:p>
        </w:tc>
        <w:tc>
          <w:tcPr>
            <w:tcW w:w="1276" w:type="dxa"/>
          </w:tcPr>
          <w:p w:rsidR="00FF2AB6" w:rsidRPr="00FF2AB6" w:rsidRDefault="00FF2AB6" w:rsidP="00FF2AB6">
            <w:pPr>
              <w:spacing w:line="240" w:lineRule="auto"/>
              <w:jc w:val="right"/>
              <w:rPr>
                <w:sz w:val="20"/>
                <w:szCs w:val="20"/>
              </w:rPr>
            </w:pPr>
          </w:p>
        </w:tc>
        <w:tc>
          <w:tcPr>
            <w:tcW w:w="1309" w:type="dxa"/>
          </w:tcPr>
          <w:p w:rsidR="00FF2AB6" w:rsidRPr="00FF2AB6" w:rsidRDefault="00FF2AB6" w:rsidP="00FF2AB6">
            <w:pPr>
              <w:spacing w:line="240" w:lineRule="auto"/>
              <w:jc w:val="right"/>
              <w:rPr>
                <w:sz w:val="20"/>
                <w:szCs w:val="20"/>
              </w:rPr>
            </w:pPr>
          </w:p>
        </w:tc>
      </w:tr>
      <w:tr w:rsidR="00FF2AB6" w:rsidRPr="00C66FA0" w:rsidTr="00FF2AB6">
        <w:tc>
          <w:tcPr>
            <w:tcW w:w="567" w:type="dxa"/>
            <w:vAlign w:val="center"/>
          </w:tcPr>
          <w:p w:rsidR="00FF2AB6" w:rsidRPr="00EF6BCE" w:rsidRDefault="00FF2AB6" w:rsidP="006E7288">
            <w:pPr>
              <w:numPr>
                <w:ilvl w:val="0"/>
                <w:numId w:val="30"/>
              </w:numPr>
              <w:spacing w:line="240" w:lineRule="auto"/>
              <w:rPr>
                <w:sz w:val="20"/>
                <w:szCs w:val="20"/>
              </w:rPr>
            </w:pPr>
          </w:p>
        </w:tc>
        <w:tc>
          <w:tcPr>
            <w:tcW w:w="2802" w:type="dxa"/>
            <w:shd w:val="clear" w:color="auto" w:fill="auto"/>
          </w:tcPr>
          <w:p w:rsidR="00FF2AB6" w:rsidRDefault="00FF2AB6" w:rsidP="00F562D2">
            <w:pPr>
              <w:jc w:val="both"/>
              <w:rPr>
                <w:b/>
              </w:rPr>
            </w:pPr>
            <w:r w:rsidRPr="00BE18A7">
              <w:rPr>
                <w:b/>
              </w:rPr>
              <w:t>Сојина сачма 44 % СП</w:t>
            </w:r>
          </w:p>
          <w:p w:rsidR="00FF2AB6" w:rsidRPr="00BE18A7" w:rsidRDefault="00FF2AB6" w:rsidP="00F562D2">
            <w:pPr>
              <w:jc w:val="both"/>
              <w:rPr>
                <w:b/>
              </w:rPr>
            </w:pPr>
          </w:p>
        </w:tc>
        <w:tc>
          <w:tcPr>
            <w:tcW w:w="1309" w:type="dxa"/>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4</w:t>
            </w:r>
            <w:r w:rsidRPr="00FF2AB6">
              <w:rPr>
                <w:rFonts w:eastAsia="Times New Roman"/>
                <w:lang w:val="sr-Cyrl-RS" w:eastAsia="sr-Latn-RS"/>
              </w:rPr>
              <w:t>.</w:t>
            </w:r>
            <w:r w:rsidRPr="00FF2AB6">
              <w:rPr>
                <w:rFonts w:eastAsia="Times New Roman"/>
                <w:lang w:eastAsia="sr-Latn-RS"/>
              </w:rPr>
              <w:t>866</w:t>
            </w:r>
            <w:r>
              <w:rPr>
                <w:rFonts w:eastAsia="Times New Roman"/>
                <w:lang w:val="sr-Cyrl-RS" w:eastAsia="sr-Latn-RS"/>
              </w:rPr>
              <w:t xml:space="preserve"> кг</w:t>
            </w:r>
          </w:p>
        </w:tc>
        <w:tc>
          <w:tcPr>
            <w:tcW w:w="1242" w:type="dxa"/>
            <w:shd w:val="clear" w:color="auto" w:fill="auto"/>
            <w:vAlign w:val="center"/>
          </w:tcPr>
          <w:p w:rsidR="00FF2AB6" w:rsidRPr="00FF2AB6" w:rsidRDefault="00FF2AB6" w:rsidP="00FF2AB6">
            <w:pPr>
              <w:spacing w:line="240" w:lineRule="auto"/>
              <w:jc w:val="right"/>
              <w:rPr>
                <w:sz w:val="20"/>
                <w:szCs w:val="20"/>
              </w:rPr>
            </w:pPr>
          </w:p>
          <w:p w:rsidR="00FF2AB6" w:rsidRPr="00FF2AB6" w:rsidRDefault="00FF2AB6" w:rsidP="00FF2AB6">
            <w:pPr>
              <w:spacing w:line="240" w:lineRule="auto"/>
              <w:jc w:val="right"/>
              <w:rPr>
                <w:sz w:val="20"/>
                <w:szCs w:val="20"/>
              </w:rPr>
            </w:pPr>
          </w:p>
        </w:tc>
        <w:tc>
          <w:tcPr>
            <w:tcW w:w="1134" w:type="dxa"/>
          </w:tcPr>
          <w:p w:rsidR="00FF2AB6" w:rsidRPr="00FF2AB6" w:rsidRDefault="00FF2AB6" w:rsidP="00FF2AB6">
            <w:pPr>
              <w:spacing w:line="240" w:lineRule="auto"/>
              <w:jc w:val="right"/>
              <w:rPr>
                <w:sz w:val="20"/>
                <w:szCs w:val="20"/>
              </w:rPr>
            </w:pPr>
          </w:p>
        </w:tc>
        <w:tc>
          <w:tcPr>
            <w:tcW w:w="1276" w:type="dxa"/>
          </w:tcPr>
          <w:p w:rsidR="00FF2AB6" w:rsidRPr="00FF2AB6" w:rsidRDefault="00FF2AB6" w:rsidP="00FF2AB6">
            <w:pPr>
              <w:spacing w:line="240" w:lineRule="auto"/>
              <w:jc w:val="right"/>
              <w:rPr>
                <w:sz w:val="20"/>
                <w:szCs w:val="20"/>
              </w:rPr>
            </w:pPr>
          </w:p>
        </w:tc>
        <w:tc>
          <w:tcPr>
            <w:tcW w:w="1309" w:type="dxa"/>
          </w:tcPr>
          <w:p w:rsidR="00FF2AB6" w:rsidRPr="00FF2AB6" w:rsidRDefault="00FF2AB6" w:rsidP="00FF2AB6">
            <w:pPr>
              <w:spacing w:line="240" w:lineRule="auto"/>
              <w:jc w:val="right"/>
              <w:rPr>
                <w:sz w:val="20"/>
                <w:szCs w:val="20"/>
              </w:rPr>
            </w:pPr>
          </w:p>
        </w:tc>
      </w:tr>
      <w:tr w:rsidR="00FF2AB6" w:rsidRPr="00C66FA0" w:rsidTr="00FF2AB6">
        <w:trPr>
          <w:trHeight w:val="58"/>
        </w:trPr>
        <w:tc>
          <w:tcPr>
            <w:tcW w:w="567" w:type="dxa"/>
            <w:vAlign w:val="center"/>
          </w:tcPr>
          <w:p w:rsidR="00FF2AB6" w:rsidRPr="00EF6BCE" w:rsidRDefault="00FF2AB6" w:rsidP="006E7288">
            <w:pPr>
              <w:numPr>
                <w:ilvl w:val="0"/>
                <w:numId w:val="30"/>
              </w:numPr>
              <w:spacing w:line="240" w:lineRule="auto"/>
              <w:rPr>
                <w:sz w:val="20"/>
                <w:szCs w:val="20"/>
              </w:rPr>
            </w:pPr>
          </w:p>
        </w:tc>
        <w:tc>
          <w:tcPr>
            <w:tcW w:w="2802" w:type="dxa"/>
            <w:shd w:val="clear" w:color="auto" w:fill="auto"/>
          </w:tcPr>
          <w:p w:rsidR="00FF2AB6" w:rsidRDefault="00FF2AB6" w:rsidP="00F562D2">
            <w:pPr>
              <w:jc w:val="both"/>
              <w:rPr>
                <w:b/>
              </w:rPr>
            </w:pPr>
            <w:r w:rsidRPr="00BE18A7">
              <w:rPr>
                <w:b/>
              </w:rPr>
              <w:t>Сојин гриз</w:t>
            </w:r>
          </w:p>
          <w:p w:rsidR="00FF2AB6" w:rsidRPr="00BE18A7" w:rsidRDefault="00FF2AB6" w:rsidP="00F562D2">
            <w:pPr>
              <w:jc w:val="both"/>
              <w:rPr>
                <w:b/>
              </w:rPr>
            </w:pPr>
          </w:p>
        </w:tc>
        <w:tc>
          <w:tcPr>
            <w:tcW w:w="1309" w:type="dxa"/>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8</w:t>
            </w:r>
            <w:r w:rsidRPr="00FF2AB6">
              <w:rPr>
                <w:rFonts w:eastAsia="Times New Roman"/>
                <w:lang w:val="sr-Cyrl-RS" w:eastAsia="sr-Latn-RS"/>
              </w:rPr>
              <w:t>.</w:t>
            </w:r>
            <w:r w:rsidRPr="00FF2AB6">
              <w:rPr>
                <w:rFonts w:eastAsia="Times New Roman"/>
                <w:lang w:eastAsia="sr-Latn-RS"/>
              </w:rPr>
              <w:t>533</w:t>
            </w:r>
            <w:r>
              <w:rPr>
                <w:rFonts w:eastAsia="Times New Roman"/>
                <w:lang w:val="sr-Cyrl-RS" w:eastAsia="sr-Latn-RS"/>
              </w:rPr>
              <w:t xml:space="preserve"> кг</w:t>
            </w:r>
          </w:p>
        </w:tc>
        <w:tc>
          <w:tcPr>
            <w:tcW w:w="1242" w:type="dxa"/>
            <w:shd w:val="clear" w:color="auto" w:fill="auto"/>
            <w:vAlign w:val="center"/>
          </w:tcPr>
          <w:p w:rsidR="00FF2AB6" w:rsidRPr="00FF2AB6" w:rsidRDefault="00FF2AB6" w:rsidP="00FF2AB6">
            <w:pPr>
              <w:spacing w:line="240" w:lineRule="auto"/>
              <w:jc w:val="right"/>
              <w:rPr>
                <w:sz w:val="20"/>
                <w:szCs w:val="20"/>
              </w:rPr>
            </w:pPr>
          </w:p>
          <w:p w:rsidR="00FF2AB6" w:rsidRPr="00FF2AB6" w:rsidRDefault="00FF2AB6" w:rsidP="00FF2AB6">
            <w:pPr>
              <w:spacing w:line="240" w:lineRule="auto"/>
              <w:jc w:val="right"/>
              <w:rPr>
                <w:sz w:val="20"/>
                <w:szCs w:val="20"/>
              </w:rPr>
            </w:pPr>
          </w:p>
        </w:tc>
        <w:tc>
          <w:tcPr>
            <w:tcW w:w="1134" w:type="dxa"/>
          </w:tcPr>
          <w:p w:rsidR="00FF2AB6" w:rsidRPr="00FF2AB6" w:rsidRDefault="00FF2AB6" w:rsidP="00FF2AB6">
            <w:pPr>
              <w:spacing w:line="240" w:lineRule="auto"/>
              <w:jc w:val="right"/>
              <w:rPr>
                <w:sz w:val="20"/>
                <w:szCs w:val="20"/>
              </w:rPr>
            </w:pPr>
          </w:p>
        </w:tc>
        <w:tc>
          <w:tcPr>
            <w:tcW w:w="1276" w:type="dxa"/>
          </w:tcPr>
          <w:p w:rsidR="00FF2AB6" w:rsidRPr="00FF2AB6" w:rsidRDefault="00FF2AB6" w:rsidP="00FF2AB6">
            <w:pPr>
              <w:spacing w:line="240" w:lineRule="auto"/>
              <w:jc w:val="right"/>
              <w:rPr>
                <w:sz w:val="20"/>
                <w:szCs w:val="20"/>
              </w:rPr>
            </w:pPr>
          </w:p>
        </w:tc>
        <w:tc>
          <w:tcPr>
            <w:tcW w:w="1309" w:type="dxa"/>
          </w:tcPr>
          <w:p w:rsidR="00FF2AB6" w:rsidRPr="00FF2AB6" w:rsidRDefault="00FF2AB6" w:rsidP="00FF2AB6">
            <w:pPr>
              <w:spacing w:line="240" w:lineRule="auto"/>
              <w:jc w:val="right"/>
              <w:rPr>
                <w:sz w:val="20"/>
                <w:szCs w:val="20"/>
              </w:rPr>
            </w:pPr>
          </w:p>
        </w:tc>
      </w:tr>
      <w:tr w:rsidR="00FF2AB6" w:rsidRPr="00C66FA0" w:rsidTr="00FF2AB6">
        <w:tc>
          <w:tcPr>
            <w:tcW w:w="567" w:type="dxa"/>
            <w:vAlign w:val="center"/>
          </w:tcPr>
          <w:p w:rsidR="00FF2AB6" w:rsidRPr="00EF6BCE" w:rsidRDefault="00FF2AB6" w:rsidP="006E7288">
            <w:pPr>
              <w:numPr>
                <w:ilvl w:val="0"/>
                <w:numId w:val="30"/>
              </w:numPr>
              <w:spacing w:line="240" w:lineRule="auto"/>
              <w:rPr>
                <w:sz w:val="20"/>
                <w:szCs w:val="20"/>
              </w:rPr>
            </w:pPr>
          </w:p>
        </w:tc>
        <w:tc>
          <w:tcPr>
            <w:tcW w:w="2802" w:type="dxa"/>
            <w:shd w:val="clear" w:color="auto" w:fill="auto"/>
          </w:tcPr>
          <w:p w:rsidR="00FF2AB6" w:rsidRDefault="00FF2AB6" w:rsidP="00F562D2">
            <w:pPr>
              <w:jc w:val="both"/>
              <w:rPr>
                <w:b/>
              </w:rPr>
            </w:pPr>
            <w:r w:rsidRPr="00BE18A7">
              <w:rPr>
                <w:b/>
              </w:rPr>
              <w:t>Уље (биљно)</w:t>
            </w:r>
          </w:p>
          <w:p w:rsidR="00FF2AB6" w:rsidRPr="00BE18A7" w:rsidRDefault="00FF2AB6" w:rsidP="00F562D2">
            <w:pPr>
              <w:jc w:val="both"/>
              <w:rPr>
                <w:b/>
              </w:rPr>
            </w:pPr>
          </w:p>
        </w:tc>
        <w:tc>
          <w:tcPr>
            <w:tcW w:w="1309" w:type="dxa"/>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300</w:t>
            </w:r>
            <w:r>
              <w:rPr>
                <w:rFonts w:eastAsia="Times New Roman"/>
                <w:lang w:val="sr-Cyrl-RS" w:eastAsia="sr-Latn-RS"/>
              </w:rPr>
              <w:t xml:space="preserve"> кг</w:t>
            </w:r>
          </w:p>
        </w:tc>
        <w:tc>
          <w:tcPr>
            <w:tcW w:w="1242" w:type="dxa"/>
            <w:shd w:val="clear" w:color="auto" w:fill="auto"/>
            <w:vAlign w:val="center"/>
          </w:tcPr>
          <w:p w:rsidR="00FF2AB6" w:rsidRPr="00FF2AB6" w:rsidRDefault="00FF2AB6" w:rsidP="00FF2AB6">
            <w:pPr>
              <w:spacing w:line="240" w:lineRule="auto"/>
              <w:jc w:val="right"/>
              <w:rPr>
                <w:sz w:val="20"/>
                <w:szCs w:val="20"/>
              </w:rPr>
            </w:pPr>
          </w:p>
          <w:p w:rsidR="00FF2AB6" w:rsidRPr="00FF2AB6" w:rsidRDefault="00FF2AB6" w:rsidP="00FF2AB6">
            <w:pPr>
              <w:spacing w:line="240" w:lineRule="auto"/>
              <w:jc w:val="right"/>
              <w:rPr>
                <w:sz w:val="20"/>
                <w:szCs w:val="20"/>
              </w:rPr>
            </w:pPr>
          </w:p>
        </w:tc>
        <w:tc>
          <w:tcPr>
            <w:tcW w:w="1134" w:type="dxa"/>
          </w:tcPr>
          <w:p w:rsidR="00FF2AB6" w:rsidRPr="00FF2AB6" w:rsidRDefault="00FF2AB6" w:rsidP="00FF2AB6">
            <w:pPr>
              <w:spacing w:line="240" w:lineRule="auto"/>
              <w:jc w:val="right"/>
              <w:rPr>
                <w:sz w:val="20"/>
                <w:szCs w:val="20"/>
              </w:rPr>
            </w:pPr>
          </w:p>
        </w:tc>
        <w:tc>
          <w:tcPr>
            <w:tcW w:w="1276" w:type="dxa"/>
          </w:tcPr>
          <w:p w:rsidR="00FF2AB6" w:rsidRPr="00FF2AB6" w:rsidRDefault="00FF2AB6" w:rsidP="00FF2AB6">
            <w:pPr>
              <w:spacing w:line="240" w:lineRule="auto"/>
              <w:jc w:val="right"/>
              <w:rPr>
                <w:sz w:val="20"/>
                <w:szCs w:val="20"/>
              </w:rPr>
            </w:pPr>
          </w:p>
        </w:tc>
        <w:tc>
          <w:tcPr>
            <w:tcW w:w="1309" w:type="dxa"/>
          </w:tcPr>
          <w:p w:rsidR="00FF2AB6" w:rsidRPr="00FF2AB6" w:rsidRDefault="00FF2AB6" w:rsidP="00FF2AB6">
            <w:pPr>
              <w:spacing w:line="240" w:lineRule="auto"/>
              <w:jc w:val="right"/>
              <w:rPr>
                <w:sz w:val="20"/>
                <w:szCs w:val="20"/>
              </w:rPr>
            </w:pPr>
          </w:p>
        </w:tc>
      </w:tr>
      <w:tr w:rsidR="00FF2AB6" w:rsidRPr="00C66FA0" w:rsidTr="00FF2AB6">
        <w:tc>
          <w:tcPr>
            <w:tcW w:w="567" w:type="dxa"/>
            <w:vAlign w:val="center"/>
          </w:tcPr>
          <w:p w:rsidR="00FF2AB6" w:rsidRPr="00EF6BCE" w:rsidRDefault="00FF2AB6" w:rsidP="006E7288">
            <w:pPr>
              <w:numPr>
                <w:ilvl w:val="0"/>
                <w:numId w:val="30"/>
              </w:numPr>
              <w:spacing w:line="240" w:lineRule="auto"/>
              <w:rPr>
                <w:sz w:val="20"/>
                <w:szCs w:val="20"/>
              </w:rPr>
            </w:pPr>
          </w:p>
        </w:tc>
        <w:tc>
          <w:tcPr>
            <w:tcW w:w="2802" w:type="dxa"/>
            <w:shd w:val="clear" w:color="auto" w:fill="auto"/>
          </w:tcPr>
          <w:p w:rsidR="00FF2AB6" w:rsidRDefault="00FF2AB6" w:rsidP="00F562D2">
            <w:pPr>
              <w:jc w:val="both"/>
              <w:rPr>
                <w:b/>
              </w:rPr>
            </w:pPr>
            <w:r w:rsidRPr="00BE18A7">
              <w:rPr>
                <w:b/>
              </w:rPr>
              <w:t xml:space="preserve">Лизин </w:t>
            </w:r>
          </w:p>
          <w:p w:rsidR="00FF2AB6" w:rsidRPr="00BE18A7" w:rsidRDefault="00FF2AB6" w:rsidP="00F562D2">
            <w:pPr>
              <w:jc w:val="both"/>
              <w:rPr>
                <w:b/>
              </w:rPr>
            </w:pPr>
          </w:p>
        </w:tc>
        <w:tc>
          <w:tcPr>
            <w:tcW w:w="1309" w:type="dxa"/>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27</w:t>
            </w:r>
            <w:r>
              <w:rPr>
                <w:rFonts w:eastAsia="Times New Roman"/>
                <w:lang w:val="sr-Cyrl-RS" w:eastAsia="sr-Latn-RS"/>
              </w:rPr>
              <w:t xml:space="preserve"> кг</w:t>
            </w:r>
          </w:p>
        </w:tc>
        <w:tc>
          <w:tcPr>
            <w:tcW w:w="1242" w:type="dxa"/>
            <w:shd w:val="clear" w:color="auto" w:fill="auto"/>
            <w:vAlign w:val="center"/>
          </w:tcPr>
          <w:p w:rsidR="00FF2AB6" w:rsidRPr="00FF2AB6" w:rsidRDefault="00FF2AB6" w:rsidP="00FF2AB6">
            <w:pPr>
              <w:spacing w:line="240" w:lineRule="auto"/>
              <w:jc w:val="right"/>
              <w:rPr>
                <w:sz w:val="20"/>
                <w:szCs w:val="20"/>
              </w:rPr>
            </w:pPr>
          </w:p>
          <w:p w:rsidR="00FF2AB6" w:rsidRPr="00FF2AB6" w:rsidRDefault="00FF2AB6" w:rsidP="00FF2AB6">
            <w:pPr>
              <w:spacing w:line="240" w:lineRule="auto"/>
              <w:jc w:val="right"/>
              <w:rPr>
                <w:sz w:val="20"/>
                <w:szCs w:val="20"/>
              </w:rPr>
            </w:pPr>
          </w:p>
        </w:tc>
        <w:tc>
          <w:tcPr>
            <w:tcW w:w="1134" w:type="dxa"/>
          </w:tcPr>
          <w:p w:rsidR="00FF2AB6" w:rsidRPr="00FF2AB6" w:rsidRDefault="00FF2AB6" w:rsidP="00FF2AB6">
            <w:pPr>
              <w:spacing w:line="240" w:lineRule="auto"/>
              <w:jc w:val="right"/>
              <w:rPr>
                <w:sz w:val="20"/>
                <w:szCs w:val="20"/>
              </w:rPr>
            </w:pPr>
          </w:p>
        </w:tc>
        <w:tc>
          <w:tcPr>
            <w:tcW w:w="1276" w:type="dxa"/>
          </w:tcPr>
          <w:p w:rsidR="00FF2AB6" w:rsidRPr="00FF2AB6" w:rsidRDefault="00FF2AB6" w:rsidP="00FF2AB6">
            <w:pPr>
              <w:spacing w:line="240" w:lineRule="auto"/>
              <w:jc w:val="right"/>
              <w:rPr>
                <w:sz w:val="20"/>
                <w:szCs w:val="20"/>
              </w:rPr>
            </w:pPr>
          </w:p>
        </w:tc>
        <w:tc>
          <w:tcPr>
            <w:tcW w:w="1309" w:type="dxa"/>
          </w:tcPr>
          <w:p w:rsidR="00FF2AB6" w:rsidRPr="00FF2AB6" w:rsidRDefault="00FF2AB6" w:rsidP="00FF2AB6">
            <w:pPr>
              <w:spacing w:line="240" w:lineRule="auto"/>
              <w:jc w:val="right"/>
              <w:rPr>
                <w:sz w:val="20"/>
                <w:szCs w:val="20"/>
              </w:rPr>
            </w:pPr>
          </w:p>
        </w:tc>
      </w:tr>
      <w:tr w:rsidR="00FF2AB6" w:rsidRPr="00C66FA0" w:rsidTr="00FF2AB6">
        <w:tc>
          <w:tcPr>
            <w:tcW w:w="567" w:type="dxa"/>
            <w:vAlign w:val="center"/>
          </w:tcPr>
          <w:p w:rsidR="00FF2AB6" w:rsidRPr="00EF6BCE" w:rsidRDefault="00FF2AB6" w:rsidP="006E7288">
            <w:pPr>
              <w:numPr>
                <w:ilvl w:val="0"/>
                <w:numId w:val="30"/>
              </w:numPr>
              <w:spacing w:line="240" w:lineRule="auto"/>
              <w:rPr>
                <w:sz w:val="20"/>
                <w:szCs w:val="20"/>
              </w:rPr>
            </w:pPr>
          </w:p>
        </w:tc>
        <w:tc>
          <w:tcPr>
            <w:tcW w:w="2802" w:type="dxa"/>
            <w:shd w:val="clear" w:color="auto" w:fill="auto"/>
          </w:tcPr>
          <w:p w:rsidR="00FF2AB6" w:rsidRDefault="00FF2AB6" w:rsidP="00F562D2">
            <w:pPr>
              <w:jc w:val="both"/>
              <w:rPr>
                <w:b/>
              </w:rPr>
            </w:pPr>
            <w:r w:rsidRPr="00BE18A7">
              <w:rPr>
                <w:b/>
              </w:rPr>
              <w:t>Метионин</w:t>
            </w:r>
          </w:p>
          <w:p w:rsidR="00FF2AB6" w:rsidRPr="00BE18A7" w:rsidRDefault="00FF2AB6" w:rsidP="00F562D2">
            <w:pPr>
              <w:jc w:val="both"/>
              <w:rPr>
                <w:b/>
              </w:rPr>
            </w:pPr>
          </w:p>
        </w:tc>
        <w:tc>
          <w:tcPr>
            <w:tcW w:w="1309" w:type="dxa"/>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39</w:t>
            </w:r>
            <w:r>
              <w:rPr>
                <w:rFonts w:eastAsia="Times New Roman"/>
                <w:lang w:val="sr-Cyrl-RS" w:eastAsia="sr-Latn-RS"/>
              </w:rPr>
              <w:t xml:space="preserve"> кг</w:t>
            </w:r>
          </w:p>
        </w:tc>
        <w:tc>
          <w:tcPr>
            <w:tcW w:w="1242" w:type="dxa"/>
            <w:shd w:val="clear" w:color="auto" w:fill="auto"/>
            <w:vAlign w:val="center"/>
          </w:tcPr>
          <w:p w:rsidR="00FF2AB6" w:rsidRPr="00FF2AB6" w:rsidRDefault="00FF2AB6" w:rsidP="00FF2AB6">
            <w:pPr>
              <w:spacing w:line="240" w:lineRule="auto"/>
              <w:jc w:val="right"/>
              <w:rPr>
                <w:sz w:val="20"/>
                <w:szCs w:val="20"/>
              </w:rPr>
            </w:pPr>
          </w:p>
          <w:p w:rsidR="00FF2AB6" w:rsidRPr="00FF2AB6" w:rsidRDefault="00FF2AB6" w:rsidP="00FF2AB6">
            <w:pPr>
              <w:spacing w:line="240" w:lineRule="auto"/>
              <w:jc w:val="right"/>
              <w:rPr>
                <w:sz w:val="20"/>
                <w:szCs w:val="20"/>
              </w:rPr>
            </w:pPr>
          </w:p>
        </w:tc>
        <w:tc>
          <w:tcPr>
            <w:tcW w:w="1134" w:type="dxa"/>
          </w:tcPr>
          <w:p w:rsidR="00FF2AB6" w:rsidRPr="00FF2AB6" w:rsidRDefault="00FF2AB6" w:rsidP="00FF2AB6">
            <w:pPr>
              <w:spacing w:line="240" w:lineRule="auto"/>
              <w:jc w:val="right"/>
              <w:rPr>
                <w:sz w:val="20"/>
                <w:szCs w:val="20"/>
              </w:rPr>
            </w:pPr>
          </w:p>
        </w:tc>
        <w:tc>
          <w:tcPr>
            <w:tcW w:w="1276" w:type="dxa"/>
          </w:tcPr>
          <w:p w:rsidR="00FF2AB6" w:rsidRPr="00FF2AB6" w:rsidRDefault="00FF2AB6" w:rsidP="00FF2AB6">
            <w:pPr>
              <w:spacing w:line="240" w:lineRule="auto"/>
              <w:jc w:val="right"/>
              <w:rPr>
                <w:sz w:val="20"/>
                <w:szCs w:val="20"/>
              </w:rPr>
            </w:pPr>
          </w:p>
        </w:tc>
        <w:tc>
          <w:tcPr>
            <w:tcW w:w="1309" w:type="dxa"/>
          </w:tcPr>
          <w:p w:rsidR="00FF2AB6" w:rsidRPr="00FF2AB6" w:rsidRDefault="00FF2AB6" w:rsidP="00FF2AB6">
            <w:pPr>
              <w:spacing w:line="240" w:lineRule="auto"/>
              <w:jc w:val="right"/>
              <w:rPr>
                <w:sz w:val="20"/>
                <w:szCs w:val="20"/>
              </w:rPr>
            </w:pPr>
          </w:p>
        </w:tc>
      </w:tr>
      <w:tr w:rsidR="00FF2AB6" w:rsidRPr="00C66FA0" w:rsidTr="00FF2AB6">
        <w:tc>
          <w:tcPr>
            <w:tcW w:w="567" w:type="dxa"/>
            <w:vAlign w:val="center"/>
          </w:tcPr>
          <w:p w:rsidR="00FF2AB6" w:rsidRPr="00EF6BCE" w:rsidRDefault="00FF2AB6" w:rsidP="006E7288">
            <w:pPr>
              <w:numPr>
                <w:ilvl w:val="0"/>
                <w:numId w:val="30"/>
              </w:numPr>
              <w:spacing w:line="240" w:lineRule="auto"/>
              <w:rPr>
                <w:sz w:val="20"/>
                <w:szCs w:val="20"/>
              </w:rPr>
            </w:pPr>
          </w:p>
        </w:tc>
        <w:tc>
          <w:tcPr>
            <w:tcW w:w="2802" w:type="dxa"/>
            <w:shd w:val="clear" w:color="auto" w:fill="auto"/>
          </w:tcPr>
          <w:p w:rsidR="00FF2AB6" w:rsidRDefault="00FF2AB6" w:rsidP="00F562D2">
            <w:pPr>
              <w:jc w:val="both"/>
              <w:rPr>
                <w:b/>
              </w:rPr>
            </w:pPr>
            <w:r w:rsidRPr="00BE18A7">
              <w:rPr>
                <w:b/>
              </w:rPr>
              <w:t xml:space="preserve">Треонин </w:t>
            </w:r>
          </w:p>
          <w:p w:rsidR="00FF2AB6" w:rsidRPr="00BE18A7" w:rsidRDefault="00FF2AB6" w:rsidP="00F562D2">
            <w:pPr>
              <w:jc w:val="both"/>
              <w:rPr>
                <w:b/>
              </w:rPr>
            </w:pPr>
          </w:p>
        </w:tc>
        <w:tc>
          <w:tcPr>
            <w:tcW w:w="1309" w:type="dxa"/>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10</w:t>
            </w:r>
            <w:r>
              <w:rPr>
                <w:rFonts w:eastAsia="Times New Roman"/>
                <w:lang w:val="sr-Cyrl-RS" w:eastAsia="sr-Latn-RS"/>
              </w:rPr>
              <w:t xml:space="preserve"> кг</w:t>
            </w:r>
          </w:p>
        </w:tc>
        <w:tc>
          <w:tcPr>
            <w:tcW w:w="1242" w:type="dxa"/>
            <w:shd w:val="clear" w:color="auto" w:fill="auto"/>
            <w:vAlign w:val="center"/>
          </w:tcPr>
          <w:p w:rsidR="00FF2AB6" w:rsidRPr="00FF2AB6" w:rsidRDefault="00FF2AB6" w:rsidP="00FF2AB6">
            <w:pPr>
              <w:spacing w:line="240" w:lineRule="auto"/>
              <w:jc w:val="right"/>
              <w:rPr>
                <w:sz w:val="20"/>
                <w:szCs w:val="20"/>
              </w:rPr>
            </w:pPr>
          </w:p>
          <w:p w:rsidR="00FF2AB6" w:rsidRPr="00FF2AB6" w:rsidRDefault="00FF2AB6" w:rsidP="00FF2AB6">
            <w:pPr>
              <w:spacing w:line="240" w:lineRule="auto"/>
              <w:jc w:val="right"/>
              <w:rPr>
                <w:sz w:val="20"/>
                <w:szCs w:val="20"/>
              </w:rPr>
            </w:pPr>
          </w:p>
        </w:tc>
        <w:tc>
          <w:tcPr>
            <w:tcW w:w="1134" w:type="dxa"/>
          </w:tcPr>
          <w:p w:rsidR="00FF2AB6" w:rsidRPr="00FF2AB6" w:rsidRDefault="00FF2AB6" w:rsidP="00FF2AB6">
            <w:pPr>
              <w:spacing w:line="240" w:lineRule="auto"/>
              <w:jc w:val="right"/>
              <w:rPr>
                <w:sz w:val="20"/>
                <w:szCs w:val="20"/>
              </w:rPr>
            </w:pPr>
          </w:p>
        </w:tc>
        <w:tc>
          <w:tcPr>
            <w:tcW w:w="1276" w:type="dxa"/>
          </w:tcPr>
          <w:p w:rsidR="00FF2AB6" w:rsidRPr="00FF2AB6" w:rsidRDefault="00FF2AB6" w:rsidP="00FF2AB6">
            <w:pPr>
              <w:spacing w:line="240" w:lineRule="auto"/>
              <w:jc w:val="right"/>
              <w:rPr>
                <w:sz w:val="20"/>
                <w:szCs w:val="20"/>
              </w:rPr>
            </w:pPr>
          </w:p>
        </w:tc>
        <w:tc>
          <w:tcPr>
            <w:tcW w:w="1309" w:type="dxa"/>
          </w:tcPr>
          <w:p w:rsidR="00FF2AB6" w:rsidRPr="00FF2AB6" w:rsidRDefault="00FF2AB6" w:rsidP="00FF2AB6">
            <w:pPr>
              <w:spacing w:line="240" w:lineRule="auto"/>
              <w:jc w:val="right"/>
              <w:rPr>
                <w:sz w:val="20"/>
                <w:szCs w:val="20"/>
              </w:rPr>
            </w:pPr>
          </w:p>
        </w:tc>
      </w:tr>
      <w:tr w:rsidR="00FF2AB6" w:rsidRPr="00C66FA0" w:rsidTr="00FF2AB6">
        <w:tc>
          <w:tcPr>
            <w:tcW w:w="567" w:type="dxa"/>
            <w:vAlign w:val="center"/>
          </w:tcPr>
          <w:p w:rsidR="00FF2AB6" w:rsidRPr="00EF6BCE" w:rsidRDefault="00FF2AB6" w:rsidP="006E7288">
            <w:pPr>
              <w:numPr>
                <w:ilvl w:val="0"/>
                <w:numId w:val="30"/>
              </w:numPr>
              <w:spacing w:line="240" w:lineRule="auto"/>
              <w:rPr>
                <w:sz w:val="20"/>
                <w:szCs w:val="20"/>
              </w:rPr>
            </w:pPr>
          </w:p>
        </w:tc>
        <w:tc>
          <w:tcPr>
            <w:tcW w:w="2802" w:type="dxa"/>
            <w:shd w:val="clear" w:color="auto" w:fill="auto"/>
          </w:tcPr>
          <w:p w:rsidR="00FF2AB6" w:rsidRDefault="00FF2AB6" w:rsidP="00F562D2">
            <w:pPr>
              <w:jc w:val="both"/>
              <w:rPr>
                <w:b/>
              </w:rPr>
            </w:pPr>
            <w:r w:rsidRPr="00BE18A7">
              <w:rPr>
                <w:b/>
              </w:rPr>
              <w:t>Триптофан</w:t>
            </w:r>
          </w:p>
          <w:p w:rsidR="00FF2AB6" w:rsidRPr="00BE18A7" w:rsidRDefault="00FF2AB6" w:rsidP="00F562D2">
            <w:pPr>
              <w:jc w:val="both"/>
              <w:rPr>
                <w:b/>
              </w:rPr>
            </w:pPr>
          </w:p>
        </w:tc>
        <w:tc>
          <w:tcPr>
            <w:tcW w:w="1309" w:type="dxa"/>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10</w:t>
            </w:r>
            <w:r>
              <w:rPr>
                <w:rFonts w:eastAsia="Times New Roman"/>
                <w:lang w:val="sr-Cyrl-RS" w:eastAsia="sr-Latn-RS"/>
              </w:rPr>
              <w:t xml:space="preserve"> кг</w:t>
            </w:r>
          </w:p>
        </w:tc>
        <w:tc>
          <w:tcPr>
            <w:tcW w:w="1242" w:type="dxa"/>
            <w:shd w:val="clear" w:color="auto" w:fill="auto"/>
            <w:vAlign w:val="center"/>
          </w:tcPr>
          <w:p w:rsidR="00FF2AB6" w:rsidRPr="00FF2AB6" w:rsidRDefault="00FF2AB6" w:rsidP="00FF2AB6">
            <w:pPr>
              <w:spacing w:line="240" w:lineRule="auto"/>
              <w:jc w:val="right"/>
              <w:rPr>
                <w:sz w:val="20"/>
                <w:szCs w:val="20"/>
              </w:rPr>
            </w:pPr>
          </w:p>
          <w:p w:rsidR="00FF2AB6" w:rsidRPr="00FF2AB6" w:rsidRDefault="00FF2AB6" w:rsidP="00FF2AB6">
            <w:pPr>
              <w:spacing w:line="240" w:lineRule="auto"/>
              <w:jc w:val="right"/>
              <w:rPr>
                <w:sz w:val="20"/>
                <w:szCs w:val="20"/>
              </w:rPr>
            </w:pPr>
          </w:p>
        </w:tc>
        <w:tc>
          <w:tcPr>
            <w:tcW w:w="1134" w:type="dxa"/>
          </w:tcPr>
          <w:p w:rsidR="00FF2AB6" w:rsidRPr="00FF2AB6" w:rsidRDefault="00FF2AB6" w:rsidP="00FF2AB6">
            <w:pPr>
              <w:spacing w:line="240" w:lineRule="auto"/>
              <w:jc w:val="right"/>
              <w:rPr>
                <w:sz w:val="20"/>
                <w:szCs w:val="20"/>
              </w:rPr>
            </w:pPr>
          </w:p>
        </w:tc>
        <w:tc>
          <w:tcPr>
            <w:tcW w:w="1276" w:type="dxa"/>
          </w:tcPr>
          <w:p w:rsidR="00FF2AB6" w:rsidRPr="00FF2AB6" w:rsidRDefault="00FF2AB6" w:rsidP="00FF2AB6">
            <w:pPr>
              <w:spacing w:line="240" w:lineRule="auto"/>
              <w:jc w:val="right"/>
              <w:rPr>
                <w:sz w:val="20"/>
                <w:szCs w:val="20"/>
              </w:rPr>
            </w:pPr>
          </w:p>
        </w:tc>
        <w:tc>
          <w:tcPr>
            <w:tcW w:w="1309" w:type="dxa"/>
          </w:tcPr>
          <w:p w:rsidR="00FF2AB6" w:rsidRPr="00FF2AB6" w:rsidRDefault="00FF2AB6" w:rsidP="00FF2AB6">
            <w:pPr>
              <w:spacing w:line="240" w:lineRule="auto"/>
              <w:jc w:val="right"/>
              <w:rPr>
                <w:sz w:val="20"/>
                <w:szCs w:val="20"/>
              </w:rPr>
            </w:pPr>
          </w:p>
        </w:tc>
      </w:tr>
      <w:tr w:rsidR="00FF2AB6" w:rsidRPr="00C66FA0" w:rsidTr="00FF2AB6">
        <w:tc>
          <w:tcPr>
            <w:tcW w:w="567" w:type="dxa"/>
            <w:vAlign w:val="center"/>
          </w:tcPr>
          <w:p w:rsidR="00FF2AB6" w:rsidRPr="00EF6BCE" w:rsidRDefault="00FF2AB6" w:rsidP="006E7288">
            <w:pPr>
              <w:numPr>
                <w:ilvl w:val="0"/>
                <w:numId w:val="30"/>
              </w:numPr>
              <w:spacing w:line="240" w:lineRule="auto"/>
              <w:rPr>
                <w:sz w:val="20"/>
                <w:szCs w:val="20"/>
              </w:rPr>
            </w:pPr>
          </w:p>
        </w:tc>
        <w:tc>
          <w:tcPr>
            <w:tcW w:w="2802" w:type="dxa"/>
            <w:shd w:val="clear" w:color="auto" w:fill="auto"/>
          </w:tcPr>
          <w:p w:rsidR="00FF2AB6" w:rsidRDefault="00FF2AB6" w:rsidP="00F562D2">
            <w:pPr>
              <w:jc w:val="both"/>
              <w:rPr>
                <w:b/>
              </w:rPr>
            </w:pPr>
            <w:r w:rsidRPr="000B09CC">
              <w:rPr>
                <w:b/>
              </w:rPr>
              <w:t>Ензим фитаза</w:t>
            </w:r>
          </w:p>
          <w:p w:rsidR="00FF2AB6" w:rsidRPr="00BE18A7" w:rsidRDefault="00FF2AB6" w:rsidP="00F562D2">
            <w:pPr>
              <w:jc w:val="both"/>
              <w:rPr>
                <w:b/>
              </w:rPr>
            </w:pPr>
          </w:p>
        </w:tc>
        <w:tc>
          <w:tcPr>
            <w:tcW w:w="1309" w:type="dxa"/>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1</w:t>
            </w:r>
            <w:r>
              <w:rPr>
                <w:rFonts w:eastAsia="Times New Roman"/>
                <w:lang w:val="sr-Cyrl-RS" w:eastAsia="sr-Latn-RS"/>
              </w:rPr>
              <w:t xml:space="preserve"> кг</w:t>
            </w:r>
          </w:p>
        </w:tc>
        <w:tc>
          <w:tcPr>
            <w:tcW w:w="1242" w:type="dxa"/>
            <w:shd w:val="clear" w:color="auto" w:fill="auto"/>
            <w:vAlign w:val="center"/>
          </w:tcPr>
          <w:p w:rsidR="00FF2AB6" w:rsidRPr="00FF2AB6" w:rsidRDefault="00FF2AB6" w:rsidP="00FF2AB6">
            <w:pPr>
              <w:spacing w:line="240" w:lineRule="auto"/>
              <w:jc w:val="right"/>
              <w:rPr>
                <w:sz w:val="20"/>
                <w:szCs w:val="20"/>
              </w:rPr>
            </w:pPr>
          </w:p>
          <w:p w:rsidR="00FF2AB6" w:rsidRPr="00FF2AB6" w:rsidRDefault="00FF2AB6" w:rsidP="00FF2AB6">
            <w:pPr>
              <w:spacing w:line="240" w:lineRule="auto"/>
              <w:jc w:val="right"/>
              <w:rPr>
                <w:sz w:val="20"/>
                <w:szCs w:val="20"/>
              </w:rPr>
            </w:pPr>
          </w:p>
        </w:tc>
        <w:tc>
          <w:tcPr>
            <w:tcW w:w="1134" w:type="dxa"/>
          </w:tcPr>
          <w:p w:rsidR="00FF2AB6" w:rsidRPr="00FF2AB6" w:rsidRDefault="00FF2AB6" w:rsidP="00FF2AB6">
            <w:pPr>
              <w:spacing w:line="240" w:lineRule="auto"/>
              <w:jc w:val="right"/>
              <w:rPr>
                <w:sz w:val="20"/>
                <w:szCs w:val="20"/>
              </w:rPr>
            </w:pPr>
          </w:p>
        </w:tc>
        <w:tc>
          <w:tcPr>
            <w:tcW w:w="1276" w:type="dxa"/>
          </w:tcPr>
          <w:p w:rsidR="00FF2AB6" w:rsidRPr="00FF2AB6" w:rsidRDefault="00FF2AB6" w:rsidP="00FF2AB6">
            <w:pPr>
              <w:spacing w:line="240" w:lineRule="auto"/>
              <w:jc w:val="right"/>
              <w:rPr>
                <w:sz w:val="20"/>
                <w:szCs w:val="20"/>
              </w:rPr>
            </w:pPr>
          </w:p>
        </w:tc>
        <w:tc>
          <w:tcPr>
            <w:tcW w:w="1309" w:type="dxa"/>
          </w:tcPr>
          <w:p w:rsidR="00FF2AB6" w:rsidRPr="00FF2AB6" w:rsidRDefault="00FF2AB6" w:rsidP="00FF2AB6">
            <w:pPr>
              <w:spacing w:line="240" w:lineRule="auto"/>
              <w:jc w:val="right"/>
              <w:rPr>
                <w:sz w:val="20"/>
                <w:szCs w:val="20"/>
              </w:rPr>
            </w:pPr>
          </w:p>
        </w:tc>
      </w:tr>
      <w:tr w:rsidR="00FF2AB6" w:rsidRPr="00C66FA0" w:rsidTr="00FF2AB6">
        <w:tc>
          <w:tcPr>
            <w:tcW w:w="567" w:type="dxa"/>
            <w:vAlign w:val="center"/>
          </w:tcPr>
          <w:p w:rsidR="00FF2AB6" w:rsidRPr="00EF6BCE" w:rsidRDefault="00FF2AB6" w:rsidP="006E7288">
            <w:pPr>
              <w:numPr>
                <w:ilvl w:val="0"/>
                <w:numId w:val="30"/>
              </w:numPr>
              <w:spacing w:line="240" w:lineRule="auto"/>
              <w:rPr>
                <w:sz w:val="20"/>
                <w:szCs w:val="20"/>
              </w:rPr>
            </w:pPr>
          </w:p>
        </w:tc>
        <w:tc>
          <w:tcPr>
            <w:tcW w:w="2802" w:type="dxa"/>
            <w:shd w:val="clear" w:color="auto" w:fill="auto"/>
          </w:tcPr>
          <w:p w:rsidR="00FF2AB6" w:rsidRDefault="00FF2AB6" w:rsidP="00F562D2">
            <w:pPr>
              <w:jc w:val="both"/>
              <w:rPr>
                <w:b/>
              </w:rPr>
            </w:pPr>
            <w:r w:rsidRPr="00BE18A7">
              <w:rPr>
                <w:b/>
              </w:rPr>
              <w:t>Монокалцијум фосфат</w:t>
            </w:r>
          </w:p>
          <w:p w:rsidR="00FF2AB6" w:rsidRPr="00BE18A7" w:rsidRDefault="00FF2AB6" w:rsidP="00F562D2">
            <w:pPr>
              <w:jc w:val="both"/>
              <w:rPr>
                <w:b/>
              </w:rPr>
            </w:pPr>
          </w:p>
        </w:tc>
        <w:tc>
          <w:tcPr>
            <w:tcW w:w="1309" w:type="dxa"/>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696</w:t>
            </w:r>
            <w:r>
              <w:rPr>
                <w:rFonts w:eastAsia="Times New Roman"/>
                <w:lang w:val="sr-Cyrl-RS" w:eastAsia="sr-Latn-RS"/>
              </w:rPr>
              <w:t xml:space="preserve"> кг</w:t>
            </w:r>
          </w:p>
        </w:tc>
        <w:tc>
          <w:tcPr>
            <w:tcW w:w="1242" w:type="dxa"/>
            <w:shd w:val="clear" w:color="auto" w:fill="auto"/>
            <w:vAlign w:val="center"/>
          </w:tcPr>
          <w:p w:rsidR="00FF2AB6" w:rsidRPr="00FF2AB6" w:rsidRDefault="00FF2AB6" w:rsidP="00FF2AB6">
            <w:pPr>
              <w:spacing w:line="240" w:lineRule="auto"/>
              <w:jc w:val="right"/>
              <w:rPr>
                <w:sz w:val="20"/>
                <w:szCs w:val="20"/>
              </w:rPr>
            </w:pPr>
          </w:p>
          <w:p w:rsidR="00FF2AB6" w:rsidRPr="00FF2AB6" w:rsidRDefault="00FF2AB6" w:rsidP="00FF2AB6">
            <w:pPr>
              <w:spacing w:line="240" w:lineRule="auto"/>
              <w:jc w:val="right"/>
              <w:rPr>
                <w:sz w:val="20"/>
                <w:szCs w:val="20"/>
              </w:rPr>
            </w:pPr>
          </w:p>
        </w:tc>
        <w:tc>
          <w:tcPr>
            <w:tcW w:w="1134" w:type="dxa"/>
          </w:tcPr>
          <w:p w:rsidR="00FF2AB6" w:rsidRPr="00FF2AB6" w:rsidRDefault="00FF2AB6" w:rsidP="00FF2AB6">
            <w:pPr>
              <w:spacing w:line="240" w:lineRule="auto"/>
              <w:jc w:val="right"/>
              <w:rPr>
                <w:sz w:val="20"/>
                <w:szCs w:val="20"/>
              </w:rPr>
            </w:pPr>
          </w:p>
        </w:tc>
        <w:tc>
          <w:tcPr>
            <w:tcW w:w="1276" w:type="dxa"/>
          </w:tcPr>
          <w:p w:rsidR="00FF2AB6" w:rsidRPr="00FF2AB6" w:rsidRDefault="00FF2AB6" w:rsidP="00FF2AB6">
            <w:pPr>
              <w:spacing w:line="240" w:lineRule="auto"/>
              <w:jc w:val="right"/>
              <w:rPr>
                <w:sz w:val="20"/>
                <w:szCs w:val="20"/>
              </w:rPr>
            </w:pPr>
          </w:p>
        </w:tc>
        <w:tc>
          <w:tcPr>
            <w:tcW w:w="1309" w:type="dxa"/>
          </w:tcPr>
          <w:p w:rsidR="00FF2AB6" w:rsidRPr="00FF2AB6" w:rsidRDefault="00FF2AB6" w:rsidP="00FF2AB6">
            <w:pPr>
              <w:spacing w:line="240" w:lineRule="auto"/>
              <w:jc w:val="right"/>
              <w:rPr>
                <w:sz w:val="20"/>
                <w:szCs w:val="20"/>
              </w:rPr>
            </w:pPr>
          </w:p>
        </w:tc>
      </w:tr>
      <w:tr w:rsidR="00FF2AB6" w:rsidRPr="00C66FA0" w:rsidTr="00FF2AB6">
        <w:tc>
          <w:tcPr>
            <w:tcW w:w="567" w:type="dxa"/>
            <w:vAlign w:val="center"/>
          </w:tcPr>
          <w:p w:rsidR="00FF2AB6" w:rsidRPr="00EF6BCE" w:rsidRDefault="00FF2AB6" w:rsidP="006E7288">
            <w:pPr>
              <w:numPr>
                <w:ilvl w:val="0"/>
                <w:numId w:val="30"/>
              </w:numPr>
              <w:spacing w:line="240" w:lineRule="auto"/>
              <w:rPr>
                <w:sz w:val="20"/>
                <w:szCs w:val="20"/>
              </w:rPr>
            </w:pPr>
          </w:p>
        </w:tc>
        <w:tc>
          <w:tcPr>
            <w:tcW w:w="2802" w:type="dxa"/>
            <w:shd w:val="clear" w:color="auto" w:fill="auto"/>
          </w:tcPr>
          <w:p w:rsidR="00FF2AB6" w:rsidRDefault="00FF2AB6" w:rsidP="00F562D2">
            <w:pPr>
              <w:jc w:val="both"/>
              <w:rPr>
                <w:b/>
              </w:rPr>
            </w:pPr>
            <w:r w:rsidRPr="00BE18A7">
              <w:rPr>
                <w:b/>
              </w:rPr>
              <w:t>Сточна креда</w:t>
            </w:r>
          </w:p>
          <w:p w:rsidR="00FF2AB6" w:rsidRPr="00BE18A7" w:rsidRDefault="00FF2AB6" w:rsidP="00F562D2">
            <w:pPr>
              <w:jc w:val="both"/>
              <w:rPr>
                <w:b/>
              </w:rPr>
            </w:pPr>
          </w:p>
        </w:tc>
        <w:tc>
          <w:tcPr>
            <w:tcW w:w="1309" w:type="dxa"/>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2</w:t>
            </w:r>
            <w:r w:rsidRPr="00FF2AB6">
              <w:rPr>
                <w:rFonts w:eastAsia="Times New Roman"/>
                <w:lang w:val="sr-Cyrl-RS" w:eastAsia="sr-Latn-RS"/>
              </w:rPr>
              <w:t>.</w:t>
            </w:r>
            <w:r w:rsidRPr="00FF2AB6">
              <w:rPr>
                <w:rFonts w:eastAsia="Times New Roman"/>
                <w:lang w:eastAsia="sr-Latn-RS"/>
              </w:rPr>
              <w:t>315</w:t>
            </w:r>
            <w:r>
              <w:rPr>
                <w:rFonts w:eastAsia="Times New Roman"/>
                <w:lang w:val="sr-Cyrl-RS" w:eastAsia="sr-Latn-RS"/>
              </w:rPr>
              <w:t xml:space="preserve"> кг</w:t>
            </w:r>
          </w:p>
        </w:tc>
        <w:tc>
          <w:tcPr>
            <w:tcW w:w="1242" w:type="dxa"/>
            <w:shd w:val="clear" w:color="auto" w:fill="auto"/>
            <w:vAlign w:val="center"/>
          </w:tcPr>
          <w:p w:rsidR="00FF2AB6" w:rsidRPr="00FF2AB6" w:rsidRDefault="00FF2AB6" w:rsidP="00FF2AB6">
            <w:pPr>
              <w:spacing w:line="240" w:lineRule="auto"/>
              <w:jc w:val="right"/>
              <w:rPr>
                <w:sz w:val="20"/>
                <w:szCs w:val="20"/>
              </w:rPr>
            </w:pPr>
          </w:p>
          <w:p w:rsidR="00FF2AB6" w:rsidRPr="00FF2AB6" w:rsidRDefault="00FF2AB6" w:rsidP="00FF2AB6">
            <w:pPr>
              <w:spacing w:line="240" w:lineRule="auto"/>
              <w:jc w:val="right"/>
              <w:rPr>
                <w:sz w:val="20"/>
                <w:szCs w:val="20"/>
              </w:rPr>
            </w:pPr>
          </w:p>
        </w:tc>
        <w:tc>
          <w:tcPr>
            <w:tcW w:w="1134" w:type="dxa"/>
          </w:tcPr>
          <w:p w:rsidR="00FF2AB6" w:rsidRPr="00FF2AB6" w:rsidRDefault="00FF2AB6" w:rsidP="00FF2AB6">
            <w:pPr>
              <w:spacing w:line="240" w:lineRule="auto"/>
              <w:jc w:val="right"/>
              <w:rPr>
                <w:sz w:val="20"/>
                <w:szCs w:val="20"/>
              </w:rPr>
            </w:pPr>
          </w:p>
        </w:tc>
        <w:tc>
          <w:tcPr>
            <w:tcW w:w="1276" w:type="dxa"/>
          </w:tcPr>
          <w:p w:rsidR="00FF2AB6" w:rsidRPr="00FF2AB6" w:rsidRDefault="00FF2AB6" w:rsidP="00FF2AB6">
            <w:pPr>
              <w:spacing w:line="240" w:lineRule="auto"/>
              <w:jc w:val="right"/>
              <w:rPr>
                <w:sz w:val="20"/>
                <w:szCs w:val="20"/>
              </w:rPr>
            </w:pPr>
          </w:p>
        </w:tc>
        <w:tc>
          <w:tcPr>
            <w:tcW w:w="1309" w:type="dxa"/>
          </w:tcPr>
          <w:p w:rsidR="00FF2AB6" w:rsidRPr="00FF2AB6" w:rsidRDefault="00FF2AB6" w:rsidP="00FF2AB6">
            <w:pPr>
              <w:spacing w:line="240" w:lineRule="auto"/>
              <w:jc w:val="right"/>
              <w:rPr>
                <w:sz w:val="20"/>
                <w:szCs w:val="20"/>
              </w:rPr>
            </w:pPr>
          </w:p>
        </w:tc>
      </w:tr>
      <w:tr w:rsidR="00FF2AB6" w:rsidRPr="00C66FA0" w:rsidTr="00FF2AB6">
        <w:tc>
          <w:tcPr>
            <w:tcW w:w="567" w:type="dxa"/>
            <w:vAlign w:val="center"/>
          </w:tcPr>
          <w:p w:rsidR="00FF2AB6" w:rsidRPr="00EF6BCE" w:rsidRDefault="00FF2AB6" w:rsidP="006E7288">
            <w:pPr>
              <w:numPr>
                <w:ilvl w:val="0"/>
                <w:numId w:val="30"/>
              </w:numPr>
              <w:spacing w:line="240" w:lineRule="auto"/>
              <w:rPr>
                <w:sz w:val="20"/>
                <w:szCs w:val="20"/>
              </w:rPr>
            </w:pPr>
          </w:p>
        </w:tc>
        <w:tc>
          <w:tcPr>
            <w:tcW w:w="2802" w:type="dxa"/>
            <w:shd w:val="clear" w:color="auto" w:fill="auto"/>
          </w:tcPr>
          <w:p w:rsidR="00FF2AB6" w:rsidRDefault="00FF2AB6" w:rsidP="00F562D2">
            <w:pPr>
              <w:jc w:val="both"/>
              <w:rPr>
                <w:b/>
              </w:rPr>
            </w:pPr>
            <w:r w:rsidRPr="00BE18A7">
              <w:rPr>
                <w:b/>
              </w:rPr>
              <w:t>Сточна со</w:t>
            </w:r>
          </w:p>
          <w:p w:rsidR="00FF2AB6" w:rsidRPr="00BE18A7" w:rsidRDefault="00FF2AB6" w:rsidP="00F562D2">
            <w:pPr>
              <w:jc w:val="both"/>
              <w:rPr>
                <w:b/>
              </w:rPr>
            </w:pPr>
          </w:p>
        </w:tc>
        <w:tc>
          <w:tcPr>
            <w:tcW w:w="1309" w:type="dxa"/>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181</w:t>
            </w:r>
            <w:r>
              <w:rPr>
                <w:rFonts w:eastAsia="Times New Roman"/>
                <w:lang w:val="sr-Cyrl-RS" w:eastAsia="sr-Latn-RS"/>
              </w:rPr>
              <w:t xml:space="preserve"> кг</w:t>
            </w:r>
          </w:p>
        </w:tc>
        <w:tc>
          <w:tcPr>
            <w:tcW w:w="1242" w:type="dxa"/>
            <w:shd w:val="clear" w:color="auto" w:fill="auto"/>
            <w:vAlign w:val="center"/>
          </w:tcPr>
          <w:p w:rsidR="00FF2AB6" w:rsidRPr="00FF2AB6" w:rsidRDefault="00FF2AB6" w:rsidP="00FF2AB6">
            <w:pPr>
              <w:spacing w:line="240" w:lineRule="auto"/>
              <w:jc w:val="right"/>
              <w:rPr>
                <w:sz w:val="20"/>
                <w:szCs w:val="20"/>
              </w:rPr>
            </w:pPr>
          </w:p>
          <w:p w:rsidR="00FF2AB6" w:rsidRPr="00FF2AB6" w:rsidRDefault="00FF2AB6" w:rsidP="00FF2AB6">
            <w:pPr>
              <w:spacing w:line="240" w:lineRule="auto"/>
              <w:jc w:val="right"/>
              <w:rPr>
                <w:sz w:val="20"/>
                <w:szCs w:val="20"/>
              </w:rPr>
            </w:pPr>
          </w:p>
        </w:tc>
        <w:tc>
          <w:tcPr>
            <w:tcW w:w="1134" w:type="dxa"/>
          </w:tcPr>
          <w:p w:rsidR="00FF2AB6" w:rsidRPr="00FF2AB6" w:rsidRDefault="00FF2AB6" w:rsidP="00FF2AB6">
            <w:pPr>
              <w:spacing w:line="240" w:lineRule="auto"/>
              <w:jc w:val="right"/>
              <w:rPr>
                <w:sz w:val="20"/>
                <w:szCs w:val="20"/>
              </w:rPr>
            </w:pPr>
          </w:p>
        </w:tc>
        <w:tc>
          <w:tcPr>
            <w:tcW w:w="1276" w:type="dxa"/>
          </w:tcPr>
          <w:p w:rsidR="00FF2AB6" w:rsidRPr="00FF2AB6" w:rsidRDefault="00FF2AB6" w:rsidP="00FF2AB6">
            <w:pPr>
              <w:spacing w:line="240" w:lineRule="auto"/>
              <w:jc w:val="right"/>
              <w:rPr>
                <w:sz w:val="20"/>
                <w:szCs w:val="20"/>
              </w:rPr>
            </w:pPr>
          </w:p>
        </w:tc>
        <w:tc>
          <w:tcPr>
            <w:tcW w:w="1309" w:type="dxa"/>
          </w:tcPr>
          <w:p w:rsidR="00FF2AB6" w:rsidRPr="00FF2AB6" w:rsidRDefault="00FF2AB6" w:rsidP="00FF2AB6">
            <w:pPr>
              <w:spacing w:line="240" w:lineRule="auto"/>
              <w:jc w:val="right"/>
              <w:rPr>
                <w:sz w:val="20"/>
                <w:szCs w:val="20"/>
              </w:rPr>
            </w:pPr>
          </w:p>
        </w:tc>
      </w:tr>
      <w:tr w:rsidR="00FF2AB6" w:rsidRPr="00C66FA0" w:rsidTr="00FF2AB6">
        <w:tc>
          <w:tcPr>
            <w:tcW w:w="567" w:type="dxa"/>
            <w:vAlign w:val="center"/>
          </w:tcPr>
          <w:p w:rsidR="00FF2AB6" w:rsidRPr="00EF6BCE" w:rsidRDefault="00FF2AB6" w:rsidP="006E7288">
            <w:pPr>
              <w:numPr>
                <w:ilvl w:val="0"/>
                <w:numId w:val="30"/>
              </w:numPr>
              <w:spacing w:line="240" w:lineRule="auto"/>
              <w:rPr>
                <w:sz w:val="20"/>
                <w:szCs w:val="20"/>
              </w:rPr>
            </w:pPr>
          </w:p>
        </w:tc>
        <w:tc>
          <w:tcPr>
            <w:tcW w:w="2802" w:type="dxa"/>
            <w:shd w:val="clear" w:color="auto" w:fill="auto"/>
          </w:tcPr>
          <w:p w:rsidR="00FF2AB6" w:rsidRDefault="00FF2AB6" w:rsidP="00F562D2">
            <w:pPr>
              <w:jc w:val="both"/>
              <w:rPr>
                <w:b/>
              </w:rPr>
            </w:pPr>
            <w:r w:rsidRPr="00BE18A7">
              <w:rPr>
                <w:b/>
              </w:rPr>
              <w:t>Сода бикарбона</w:t>
            </w:r>
          </w:p>
          <w:p w:rsidR="00FF2AB6" w:rsidRPr="00BE18A7" w:rsidRDefault="00FF2AB6" w:rsidP="00F562D2">
            <w:pPr>
              <w:jc w:val="both"/>
              <w:rPr>
                <w:b/>
              </w:rPr>
            </w:pPr>
          </w:p>
        </w:tc>
        <w:tc>
          <w:tcPr>
            <w:tcW w:w="1309" w:type="dxa"/>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90</w:t>
            </w:r>
            <w:r>
              <w:rPr>
                <w:rFonts w:eastAsia="Times New Roman"/>
                <w:lang w:val="sr-Cyrl-RS" w:eastAsia="sr-Latn-RS"/>
              </w:rPr>
              <w:t xml:space="preserve"> кг</w:t>
            </w:r>
          </w:p>
        </w:tc>
        <w:tc>
          <w:tcPr>
            <w:tcW w:w="1242" w:type="dxa"/>
            <w:shd w:val="clear" w:color="auto" w:fill="auto"/>
            <w:vAlign w:val="center"/>
          </w:tcPr>
          <w:p w:rsidR="00FF2AB6" w:rsidRPr="00FF2AB6" w:rsidRDefault="00FF2AB6" w:rsidP="00FF2AB6">
            <w:pPr>
              <w:spacing w:line="240" w:lineRule="auto"/>
              <w:jc w:val="right"/>
              <w:rPr>
                <w:sz w:val="20"/>
                <w:szCs w:val="20"/>
              </w:rPr>
            </w:pPr>
          </w:p>
          <w:p w:rsidR="00FF2AB6" w:rsidRPr="00FF2AB6" w:rsidRDefault="00FF2AB6" w:rsidP="00FF2AB6">
            <w:pPr>
              <w:spacing w:line="240" w:lineRule="auto"/>
              <w:jc w:val="right"/>
              <w:rPr>
                <w:sz w:val="20"/>
                <w:szCs w:val="20"/>
              </w:rPr>
            </w:pPr>
          </w:p>
        </w:tc>
        <w:tc>
          <w:tcPr>
            <w:tcW w:w="1134" w:type="dxa"/>
          </w:tcPr>
          <w:p w:rsidR="00FF2AB6" w:rsidRPr="00FF2AB6" w:rsidRDefault="00FF2AB6" w:rsidP="00FF2AB6">
            <w:pPr>
              <w:spacing w:line="240" w:lineRule="auto"/>
              <w:jc w:val="right"/>
              <w:rPr>
                <w:sz w:val="20"/>
                <w:szCs w:val="20"/>
              </w:rPr>
            </w:pPr>
          </w:p>
        </w:tc>
        <w:tc>
          <w:tcPr>
            <w:tcW w:w="1276" w:type="dxa"/>
          </w:tcPr>
          <w:p w:rsidR="00FF2AB6" w:rsidRPr="00FF2AB6" w:rsidRDefault="00FF2AB6" w:rsidP="00FF2AB6">
            <w:pPr>
              <w:spacing w:line="240" w:lineRule="auto"/>
              <w:jc w:val="right"/>
              <w:rPr>
                <w:sz w:val="20"/>
                <w:szCs w:val="20"/>
              </w:rPr>
            </w:pPr>
          </w:p>
        </w:tc>
        <w:tc>
          <w:tcPr>
            <w:tcW w:w="1309" w:type="dxa"/>
          </w:tcPr>
          <w:p w:rsidR="00FF2AB6" w:rsidRPr="00FF2AB6" w:rsidRDefault="00FF2AB6" w:rsidP="00FF2AB6">
            <w:pPr>
              <w:spacing w:line="240" w:lineRule="auto"/>
              <w:jc w:val="right"/>
              <w:rPr>
                <w:sz w:val="20"/>
                <w:szCs w:val="20"/>
              </w:rPr>
            </w:pPr>
          </w:p>
        </w:tc>
      </w:tr>
      <w:tr w:rsidR="00FF2AB6" w:rsidRPr="00C66FA0" w:rsidTr="00FF2AB6">
        <w:tc>
          <w:tcPr>
            <w:tcW w:w="567" w:type="dxa"/>
            <w:vAlign w:val="center"/>
          </w:tcPr>
          <w:p w:rsidR="00FF2AB6" w:rsidRPr="00EF6BCE" w:rsidRDefault="00FF2AB6" w:rsidP="006E7288">
            <w:pPr>
              <w:numPr>
                <w:ilvl w:val="0"/>
                <w:numId w:val="30"/>
              </w:numPr>
              <w:spacing w:line="240" w:lineRule="auto"/>
              <w:rPr>
                <w:sz w:val="20"/>
                <w:szCs w:val="20"/>
              </w:rPr>
            </w:pPr>
          </w:p>
        </w:tc>
        <w:tc>
          <w:tcPr>
            <w:tcW w:w="2802" w:type="dxa"/>
            <w:shd w:val="clear" w:color="auto" w:fill="auto"/>
          </w:tcPr>
          <w:p w:rsidR="00FF2AB6" w:rsidRDefault="00FF2AB6" w:rsidP="00F562D2">
            <w:pPr>
              <w:jc w:val="both"/>
              <w:rPr>
                <w:b/>
              </w:rPr>
            </w:pPr>
            <w:r w:rsidRPr="00BE18A7">
              <w:rPr>
                <w:b/>
              </w:rPr>
              <w:t>Премикс за овце</w:t>
            </w:r>
          </w:p>
          <w:p w:rsidR="00FF2AB6" w:rsidRPr="00BE18A7" w:rsidRDefault="00FF2AB6" w:rsidP="00F562D2">
            <w:pPr>
              <w:jc w:val="both"/>
              <w:rPr>
                <w:b/>
              </w:rPr>
            </w:pPr>
          </w:p>
        </w:tc>
        <w:tc>
          <w:tcPr>
            <w:tcW w:w="1309" w:type="dxa"/>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val="sr-Cyrl-RS" w:eastAsia="sr-Latn-RS"/>
              </w:rPr>
              <w:t>8</w:t>
            </w:r>
            <w:r w:rsidRPr="00FF2AB6">
              <w:rPr>
                <w:rFonts w:eastAsia="Times New Roman"/>
                <w:lang w:eastAsia="sr-Latn-RS"/>
              </w:rPr>
              <w:t>2</w:t>
            </w:r>
            <w:r>
              <w:rPr>
                <w:rFonts w:eastAsia="Times New Roman"/>
                <w:lang w:val="sr-Cyrl-RS" w:eastAsia="sr-Latn-RS"/>
              </w:rPr>
              <w:t xml:space="preserve"> кг</w:t>
            </w:r>
          </w:p>
        </w:tc>
        <w:tc>
          <w:tcPr>
            <w:tcW w:w="1242" w:type="dxa"/>
            <w:shd w:val="clear" w:color="auto" w:fill="auto"/>
            <w:vAlign w:val="center"/>
          </w:tcPr>
          <w:p w:rsidR="00FF2AB6" w:rsidRPr="00FF2AB6" w:rsidRDefault="00FF2AB6" w:rsidP="00FF2AB6">
            <w:pPr>
              <w:spacing w:line="240" w:lineRule="auto"/>
              <w:jc w:val="right"/>
              <w:rPr>
                <w:sz w:val="20"/>
                <w:szCs w:val="20"/>
              </w:rPr>
            </w:pPr>
          </w:p>
          <w:p w:rsidR="00FF2AB6" w:rsidRPr="00FF2AB6" w:rsidRDefault="00FF2AB6" w:rsidP="00FF2AB6">
            <w:pPr>
              <w:spacing w:line="240" w:lineRule="auto"/>
              <w:jc w:val="right"/>
              <w:rPr>
                <w:sz w:val="20"/>
                <w:szCs w:val="20"/>
              </w:rPr>
            </w:pPr>
          </w:p>
        </w:tc>
        <w:tc>
          <w:tcPr>
            <w:tcW w:w="1134" w:type="dxa"/>
          </w:tcPr>
          <w:p w:rsidR="00FF2AB6" w:rsidRPr="00FF2AB6" w:rsidRDefault="00FF2AB6" w:rsidP="00FF2AB6">
            <w:pPr>
              <w:spacing w:line="240" w:lineRule="auto"/>
              <w:jc w:val="right"/>
              <w:rPr>
                <w:sz w:val="20"/>
                <w:szCs w:val="20"/>
              </w:rPr>
            </w:pPr>
          </w:p>
        </w:tc>
        <w:tc>
          <w:tcPr>
            <w:tcW w:w="1276" w:type="dxa"/>
          </w:tcPr>
          <w:p w:rsidR="00FF2AB6" w:rsidRPr="00FF2AB6" w:rsidRDefault="00FF2AB6" w:rsidP="00FF2AB6">
            <w:pPr>
              <w:spacing w:line="240" w:lineRule="auto"/>
              <w:jc w:val="right"/>
              <w:rPr>
                <w:sz w:val="20"/>
                <w:szCs w:val="20"/>
              </w:rPr>
            </w:pPr>
          </w:p>
        </w:tc>
        <w:tc>
          <w:tcPr>
            <w:tcW w:w="1309" w:type="dxa"/>
          </w:tcPr>
          <w:p w:rsidR="00FF2AB6" w:rsidRPr="00FF2AB6" w:rsidRDefault="00FF2AB6" w:rsidP="00FF2AB6">
            <w:pPr>
              <w:spacing w:line="240" w:lineRule="auto"/>
              <w:jc w:val="right"/>
              <w:rPr>
                <w:sz w:val="20"/>
                <w:szCs w:val="20"/>
              </w:rPr>
            </w:pPr>
          </w:p>
        </w:tc>
      </w:tr>
      <w:tr w:rsidR="00FF2AB6" w:rsidRPr="00C66FA0" w:rsidTr="00FF2AB6">
        <w:tc>
          <w:tcPr>
            <w:tcW w:w="567" w:type="dxa"/>
            <w:vAlign w:val="center"/>
          </w:tcPr>
          <w:p w:rsidR="00FF2AB6" w:rsidRPr="00EF6BCE" w:rsidRDefault="00FF2AB6" w:rsidP="006E7288">
            <w:pPr>
              <w:numPr>
                <w:ilvl w:val="0"/>
                <w:numId w:val="30"/>
              </w:numPr>
              <w:spacing w:line="240" w:lineRule="auto"/>
              <w:rPr>
                <w:sz w:val="20"/>
                <w:szCs w:val="20"/>
              </w:rPr>
            </w:pPr>
          </w:p>
        </w:tc>
        <w:tc>
          <w:tcPr>
            <w:tcW w:w="2802" w:type="dxa"/>
            <w:shd w:val="clear" w:color="auto" w:fill="auto"/>
          </w:tcPr>
          <w:p w:rsidR="00FF2AB6" w:rsidRDefault="00FF2AB6" w:rsidP="00F562D2">
            <w:pPr>
              <w:jc w:val="both"/>
              <w:rPr>
                <w:b/>
              </w:rPr>
            </w:pPr>
            <w:r w:rsidRPr="00BE18A7">
              <w:rPr>
                <w:b/>
              </w:rPr>
              <w:t>Премикс за коке носиље</w:t>
            </w:r>
          </w:p>
          <w:p w:rsidR="00FF2AB6" w:rsidRPr="00BE18A7" w:rsidRDefault="00FF2AB6" w:rsidP="00F562D2">
            <w:pPr>
              <w:jc w:val="both"/>
              <w:rPr>
                <w:b/>
              </w:rPr>
            </w:pPr>
          </w:p>
        </w:tc>
        <w:tc>
          <w:tcPr>
            <w:tcW w:w="1309" w:type="dxa"/>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200</w:t>
            </w:r>
            <w:r>
              <w:rPr>
                <w:rFonts w:eastAsia="Times New Roman"/>
                <w:lang w:val="sr-Cyrl-RS" w:eastAsia="sr-Latn-RS"/>
              </w:rPr>
              <w:t xml:space="preserve"> кг</w:t>
            </w:r>
          </w:p>
        </w:tc>
        <w:tc>
          <w:tcPr>
            <w:tcW w:w="1242" w:type="dxa"/>
            <w:shd w:val="clear" w:color="auto" w:fill="auto"/>
            <w:vAlign w:val="center"/>
          </w:tcPr>
          <w:p w:rsidR="00FF2AB6" w:rsidRPr="00FF2AB6" w:rsidRDefault="00FF2AB6" w:rsidP="00FF2AB6">
            <w:pPr>
              <w:spacing w:line="240" w:lineRule="auto"/>
              <w:jc w:val="right"/>
              <w:rPr>
                <w:sz w:val="20"/>
                <w:szCs w:val="20"/>
              </w:rPr>
            </w:pPr>
          </w:p>
          <w:p w:rsidR="00FF2AB6" w:rsidRPr="00FF2AB6" w:rsidRDefault="00FF2AB6" w:rsidP="00FF2AB6">
            <w:pPr>
              <w:spacing w:line="240" w:lineRule="auto"/>
              <w:jc w:val="right"/>
              <w:rPr>
                <w:sz w:val="20"/>
                <w:szCs w:val="20"/>
              </w:rPr>
            </w:pPr>
          </w:p>
        </w:tc>
        <w:tc>
          <w:tcPr>
            <w:tcW w:w="1134" w:type="dxa"/>
          </w:tcPr>
          <w:p w:rsidR="00FF2AB6" w:rsidRPr="00FF2AB6" w:rsidRDefault="00FF2AB6" w:rsidP="00FF2AB6">
            <w:pPr>
              <w:spacing w:line="240" w:lineRule="auto"/>
              <w:jc w:val="right"/>
              <w:rPr>
                <w:sz w:val="20"/>
                <w:szCs w:val="20"/>
              </w:rPr>
            </w:pPr>
          </w:p>
        </w:tc>
        <w:tc>
          <w:tcPr>
            <w:tcW w:w="1276" w:type="dxa"/>
          </w:tcPr>
          <w:p w:rsidR="00FF2AB6" w:rsidRPr="00FF2AB6" w:rsidRDefault="00FF2AB6" w:rsidP="00FF2AB6">
            <w:pPr>
              <w:spacing w:line="240" w:lineRule="auto"/>
              <w:jc w:val="right"/>
              <w:rPr>
                <w:sz w:val="20"/>
                <w:szCs w:val="20"/>
              </w:rPr>
            </w:pPr>
          </w:p>
        </w:tc>
        <w:tc>
          <w:tcPr>
            <w:tcW w:w="1309" w:type="dxa"/>
          </w:tcPr>
          <w:p w:rsidR="00FF2AB6" w:rsidRPr="00FF2AB6" w:rsidRDefault="00FF2AB6" w:rsidP="00FF2AB6">
            <w:pPr>
              <w:spacing w:line="240" w:lineRule="auto"/>
              <w:jc w:val="right"/>
              <w:rPr>
                <w:sz w:val="20"/>
                <w:szCs w:val="20"/>
              </w:rPr>
            </w:pPr>
          </w:p>
        </w:tc>
      </w:tr>
      <w:tr w:rsidR="00FF2AB6" w:rsidRPr="00C66FA0" w:rsidTr="00FF2AB6">
        <w:tc>
          <w:tcPr>
            <w:tcW w:w="567" w:type="dxa"/>
            <w:vAlign w:val="center"/>
          </w:tcPr>
          <w:p w:rsidR="00FF2AB6" w:rsidRPr="00EF6BCE" w:rsidRDefault="00FF2AB6" w:rsidP="006E7288">
            <w:pPr>
              <w:numPr>
                <w:ilvl w:val="0"/>
                <w:numId w:val="30"/>
              </w:numPr>
              <w:spacing w:line="240" w:lineRule="auto"/>
              <w:rPr>
                <w:sz w:val="20"/>
                <w:szCs w:val="20"/>
              </w:rPr>
            </w:pPr>
          </w:p>
        </w:tc>
        <w:tc>
          <w:tcPr>
            <w:tcW w:w="2802" w:type="dxa"/>
            <w:shd w:val="clear" w:color="auto" w:fill="auto"/>
          </w:tcPr>
          <w:p w:rsidR="00FF2AB6" w:rsidRDefault="00FF2AB6" w:rsidP="00F562D2">
            <w:pPr>
              <w:jc w:val="both"/>
              <w:rPr>
                <w:b/>
                <w:lang w:val="sr-Latn-RS"/>
              </w:rPr>
            </w:pPr>
            <w:r w:rsidRPr="00A71FA0">
              <w:rPr>
                <w:b/>
                <w:lang w:val="ru-RU"/>
              </w:rPr>
              <w:t xml:space="preserve">Премикс за бројлерске пилиће – </w:t>
            </w:r>
            <w:r w:rsidRPr="00D85777">
              <w:rPr>
                <w:b/>
              </w:rPr>
              <w:t>Ross</w:t>
            </w:r>
            <w:r w:rsidRPr="00A71FA0">
              <w:rPr>
                <w:b/>
                <w:lang w:val="ru-RU"/>
              </w:rPr>
              <w:t xml:space="preserve"> 308</w:t>
            </w:r>
          </w:p>
          <w:p w:rsidR="00FF2AB6" w:rsidRPr="006D1631" w:rsidRDefault="00FF2AB6" w:rsidP="00F562D2">
            <w:pPr>
              <w:jc w:val="both"/>
              <w:rPr>
                <w:b/>
                <w:lang w:val="sr-Latn-RS"/>
              </w:rPr>
            </w:pPr>
          </w:p>
        </w:tc>
        <w:tc>
          <w:tcPr>
            <w:tcW w:w="1309" w:type="dxa"/>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265</w:t>
            </w:r>
            <w:r>
              <w:rPr>
                <w:rFonts w:eastAsia="Times New Roman"/>
                <w:lang w:val="sr-Cyrl-RS" w:eastAsia="sr-Latn-RS"/>
              </w:rPr>
              <w:t xml:space="preserve"> кг</w:t>
            </w:r>
          </w:p>
        </w:tc>
        <w:tc>
          <w:tcPr>
            <w:tcW w:w="1242" w:type="dxa"/>
            <w:shd w:val="clear" w:color="auto" w:fill="auto"/>
            <w:vAlign w:val="center"/>
          </w:tcPr>
          <w:p w:rsidR="00FF2AB6" w:rsidRPr="00FF2AB6" w:rsidRDefault="00FF2AB6" w:rsidP="00FF2AB6">
            <w:pPr>
              <w:spacing w:line="240" w:lineRule="auto"/>
              <w:jc w:val="right"/>
              <w:rPr>
                <w:sz w:val="20"/>
                <w:szCs w:val="20"/>
              </w:rPr>
            </w:pPr>
          </w:p>
        </w:tc>
        <w:tc>
          <w:tcPr>
            <w:tcW w:w="1134" w:type="dxa"/>
          </w:tcPr>
          <w:p w:rsidR="00FF2AB6" w:rsidRPr="00FF2AB6" w:rsidRDefault="00FF2AB6" w:rsidP="00FF2AB6">
            <w:pPr>
              <w:spacing w:line="240" w:lineRule="auto"/>
              <w:jc w:val="right"/>
              <w:rPr>
                <w:sz w:val="20"/>
                <w:szCs w:val="20"/>
              </w:rPr>
            </w:pPr>
          </w:p>
        </w:tc>
        <w:tc>
          <w:tcPr>
            <w:tcW w:w="1276" w:type="dxa"/>
          </w:tcPr>
          <w:p w:rsidR="00FF2AB6" w:rsidRPr="00FF2AB6" w:rsidRDefault="00FF2AB6" w:rsidP="00FF2AB6">
            <w:pPr>
              <w:spacing w:line="240" w:lineRule="auto"/>
              <w:jc w:val="right"/>
              <w:rPr>
                <w:sz w:val="20"/>
                <w:szCs w:val="20"/>
              </w:rPr>
            </w:pPr>
          </w:p>
        </w:tc>
        <w:tc>
          <w:tcPr>
            <w:tcW w:w="1309" w:type="dxa"/>
          </w:tcPr>
          <w:p w:rsidR="00FF2AB6" w:rsidRPr="00FF2AB6" w:rsidRDefault="00FF2AB6" w:rsidP="00FF2AB6">
            <w:pPr>
              <w:spacing w:line="240" w:lineRule="auto"/>
              <w:jc w:val="right"/>
              <w:rPr>
                <w:sz w:val="20"/>
                <w:szCs w:val="20"/>
              </w:rPr>
            </w:pPr>
          </w:p>
        </w:tc>
      </w:tr>
      <w:tr w:rsidR="00FF2AB6" w:rsidRPr="00C66FA0" w:rsidTr="00FF2AB6">
        <w:tc>
          <w:tcPr>
            <w:tcW w:w="567" w:type="dxa"/>
            <w:vAlign w:val="center"/>
          </w:tcPr>
          <w:p w:rsidR="00FF2AB6" w:rsidRPr="00EF6BCE" w:rsidRDefault="00FF2AB6" w:rsidP="006E7288">
            <w:pPr>
              <w:numPr>
                <w:ilvl w:val="0"/>
                <w:numId w:val="30"/>
              </w:numPr>
              <w:spacing w:line="240" w:lineRule="auto"/>
              <w:rPr>
                <w:sz w:val="20"/>
                <w:szCs w:val="20"/>
              </w:rPr>
            </w:pPr>
          </w:p>
        </w:tc>
        <w:tc>
          <w:tcPr>
            <w:tcW w:w="2802" w:type="dxa"/>
            <w:shd w:val="clear" w:color="auto" w:fill="auto"/>
          </w:tcPr>
          <w:p w:rsidR="00FF2AB6" w:rsidRDefault="00FF2AB6" w:rsidP="00F562D2">
            <w:pPr>
              <w:jc w:val="both"/>
              <w:rPr>
                <w:b/>
              </w:rPr>
            </w:pPr>
            <w:r w:rsidRPr="00BE18A7">
              <w:rPr>
                <w:b/>
              </w:rPr>
              <w:t>Мешање по килограму смеше</w:t>
            </w:r>
          </w:p>
          <w:p w:rsidR="00FF2AB6" w:rsidRPr="00FF2AB6" w:rsidRDefault="00FF2AB6" w:rsidP="00F562D2">
            <w:pPr>
              <w:jc w:val="both"/>
              <w:rPr>
                <w:b/>
                <w:lang w:val="sr-Cyrl-RS"/>
              </w:rPr>
            </w:pPr>
          </w:p>
          <w:p w:rsidR="00FF2AB6" w:rsidRPr="00BE18A7" w:rsidRDefault="00FF2AB6" w:rsidP="00F562D2">
            <w:pPr>
              <w:jc w:val="both"/>
              <w:rPr>
                <w:b/>
              </w:rPr>
            </w:pPr>
          </w:p>
        </w:tc>
        <w:tc>
          <w:tcPr>
            <w:tcW w:w="1309" w:type="dxa"/>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54</w:t>
            </w:r>
            <w:r w:rsidRPr="00FF2AB6">
              <w:rPr>
                <w:rFonts w:eastAsia="Times New Roman"/>
                <w:lang w:val="sr-Cyrl-RS" w:eastAsia="sr-Latn-RS"/>
              </w:rPr>
              <w:t>.</w:t>
            </w:r>
            <w:r w:rsidRPr="00FF2AB6">
              <w:rPr>
                <w:rFonts w:eastAsia="Times New Roman"/>
                <w:lang w:eastAsia="sr-Latn-RS"/>
              </w:rPr>
              <w:t>700</w:t>
            </w:r>
            <w:r>
              <w:rPr>
                <w:rFonts w:eastAsia="Times New Roman"/>
                <w:lang w:val="sr-Cyrl-RS" w:eastAsia="sr-Latn-RS"/>
              </w:rPr>
              <w:t xml:space="preserve"> кг</w:t>
            </w:r>
          </w:p>
        </w:tc>
        <w:tc>
          <w:tcPr>
            <w:tcW w:w="1242" w:type="dxa"/>
            <w:shd w:val="clear" w:color="auto" w:fill="auto"/>
            <w:vAlign w:val="center"/>
          </w:tcPr>
          <w:p w:rsidR="00FF2AB6" w:rsidRPr="00FF2AB6" w:rsidRDefault="00FF2AB6" w:rsidP="00FF2AB6">
            <w:pPr>
              <w:spacing w:line="240" w:lineRule="auto"/>
              <w:jc w:val="right"/>
              <w:rPr>
                <w:sz w:val="20"/>
                <w:szCs w:val="20"/>
              </w:rPr>
            </w:pPr>
          </w:p>
        </w:tc>
        <w:tc>
          <w:tcPr>
            <w:tcW w:w="1134" w:type="dxa"/>
          </w:tcPr>
          <w:p w:rsidR="00FF2AB6" w:rsidRPr="00FF2AB6" w:rsidRDefault="00FF2AB6" w:rsidP="00FF2AB6">
            <w:pPr>
              <w:spacing w:line="240" w:lineRule="auto"/>
              <w:jc w:val="right"/>
              <w:rPr>
                <w:sz w:val="20"/>
                <w:szCs w:val="20"/>
              </w:rPr>
            </w:pPr>
          </w:p>
        </w:tc>
        <w:tc>
          <w:tcPr>
            <w:tcW w:w="1276" w:type="dxa"/>
          </w:tcPr>
          <w:p w:rsidR="00FF2AB6" w:rsidRPr="00FF2AB6" w:rsidRDefault="00FF2AB6" w:rsidP="00FF2AB6">
            <w:pPr>
              <w:spacing w:line="240" w:lineRule="auto"/>
              <w:jc w:val="right"/>
              <w:rPr>
                <w:sz w:val="20"/>
                <w:szCs w:val="20"/>
              </w:rPr>
            </w:pPr>
          </w:p>
        </w:tc>
        <w:tc>
          <w:tcPr>
            <w:tcW w:w="1309" w:type="dxa"/>
          </w:tcPr>
          <w:p w:rsidR="00FF2AB6" w:rsidRPr="00FF2AB6" w:rsidRDefault="00FF2AB6" w:rsidP="00FF2AB6">
            <w:pPr>
              <w:spacing w:line="240" w:lineRule="auto"/>
              <w:jc w:val="right"/>
              <w:rPr>
                <w:sz w:val="20"/>
                <w:szCs w:val="20"/>
              </w:rPr>
            </w:pPr>
          </w:p>
        </w:tc>
      </w:tr>
      <w:tr w:rsidR="00FF2AB6" w:rsidRPr="00C66FA0" w:rsidTr="00FF2AB6">
        <w:tc>
          <w:tcPr>
            <w:tcW w:w="567" w:type="dxa"/>
            <w:vAlign w:val="center"/>
          </w:tcPr>
          <w:p w:rsidR="00FF2AB6" w:rsidRPr="00EF6BCE" w:rsidRDefault="00FF2AB6" w:rsidP="006E7288">
            <w:pPr>
              <w:numPr>
                <w:ilvl w:val="0"/>
                <w:numId w:val="30"/>
              </w:numPr>
              <w:spacing w:line="240" w:lineRule="auto"/>
              <w:rPr>
                <w:sz w:val="20"/>
                <w:szCs w:val="20"/>
              </w:rPr>
            </w:pPr>
          </w:p>
        </w:tc>
        <w:tc>
          <w:tcPr>
            <w:tcW w:w="2802" w:type="dxa"/>
            <w:shd w:val="clear" w:color="auto" w:fill="auto"/>
          </w:tcPr>
          <w:p w:rsidR="00FF2AB6" w:rsidRDefault="00FF2AB6" w:rsidP="00F562D2">
            <w:pPr>
              <w:jc w:val="both"/>
              <w:rPr>
                <w:b/>
              </w:rPr>
            </w:pPr>
            <w:r w:rsidRPr="00BE18A7">
              <w:rPr>
                <w:b/>
              </w:rPr>
              <w:t>Пелетирање по килограму смеше</w:t>
            </w:r>
          </w:p>
          <w:p w:rsidR="00FF2AB6" w:rsidRPr="00BE18A7" w:rsidRDefault="00FF2AB6" w:rsidP="00F562D2">
            <w:pPr>
              <w:jc w:val="both"/>
              <w:rPr>
                <w:b/>
              </w:rPr>
            </w:pPr>
          </w:p>
        </w:tc>
        <w:tc>
          <w:tcPr>
            <w:tcW w:w="1309" w:type="dxa"/>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54</w:t>
            </w:r>
            <w:r w:rsidRPr="00FF2AB6">
              <w:rPr>
                <w:rFonts w:eastAsia="Times New Roman"/>
                <w:lang w:val="sr-Cyrl-RS" w:eastAsia="sr-Latn-RS"/>
              </w:rPr>
              <w:t>.</w:t>
            </w:r>
            <w:r w:rsidRPr="00FF2AB6">
              <w:rPr>
                <w:rFonts w:eastAsia="Times New Roman"/>
                <w:lang w:eastAsia="sr-Latn-RS"/>
              </w:rPr>
              <w:t>700</w:t>
            </w:r>
            <w:r>
              <w:rPr>
                <w:rFonts w:eastAsia="Times New Roman"/>
                <w:lang w:val="sr-Cyrl-RS" w:eastAsia="sr-Latn-RS"/>
              </w:rPr>
              <w:t xml:space="preserve"> кг</w:t>
            </w:r>
          </w:p>
        </w:tc>
        <w:tc>
          <w:tcPr>
            <w:tcW w:w="1242" w:type="dxa"/>
            <w:shd w:val="clear" w:color="auto" w:fill="auto"/>
            <w:vAlign w:val="center"/>
          </w:tcPr>
          <w:p w:rsidR="00FF2AB6" w:rsidRPr="00FF2AB6" w:rsidRDefault="00FF2AB6" w:rsidP="00FF2AB6">
            <w:pPr>
              <w:spacing w:line="240" w:lineRule="auto"/>
              <w:jc w:val="right"/>
              <w:rPr>
                <w:sz w:val="20"/>
                <w:szCs w:val="20"/>
              </w:rPr>
            </w:pPr>
          </w:p>
        </w:tc>
        <w:tc>
          <w:tcPr>
            <w:tcW w:w="1134" w:type="dxa"/>
          </w:tcPr>
          <w:p w:rsidR="00FF2AB6" w:rsidRPr="00FF2AB6" w:rsidRDefault="00FF2AB6" w:rsidP="00FF2AB6">
            <w:pPr>
              <w:spacing w:line="240" w:lineRule="auto"/>
              <w:jc w:val="right"/>
              <w:rPr>
                <w:sz w:val="20"/>
                <w:szCs w:val="20"/>
              </w:rPr>
            </w:pPr>
          </w:p>
        </w:tc>
        <w:tc>
          <w:tcPr>
            <w:tcW w:w="1276" w:type="dxa"/>
          </w:tcPr>
          <w:p w:rsidR="00FF2AB6" w:rsidRPr="00FF2AB6" w:rsidRDefault="00FF2AB6" w:rsidP="00FF2AB6">
            <w:pPr>
              <w:spacing w:line="240" w:lineRule="auto"/>
              <w:jc w:val="right"/>
              <w:rPr>
                <w:sz w:val="20"/>
                <w:szCs w:val="20"/>
              </w:rPr>
            </w:pPr>
          </w:p>
        </w:tc>
        <w:tc>
          <w:tcPr>
            <w:tcW w:w="1309" w:type="dxa"/>
          </w:tcPr>
          <w:p w:rsidR="00FF2AB6" w:rsidRPr="00FF2AB6" w:rsidRDefault="00FF2AB6" w:rsidP="00FF2AB6">
            <w:pPr>
              <w:spacing w:line="240" w:lineRule="auto"/>
              <w:jc w:val="right"/>
              <w:rPr>
                <w:sz w:val="20"/>
                <w:szCs w:val="20"/>
              </w:rPr>
            </w:pPr>
          </w:p>
        </w:tc>
      </w:tr>
      <w:tr w:rsidR="00FF2AB6" w:rsidRPr="00C66FA0" w:rsidTr="00FF2AB6">
        <w:tc>
          <w:tcPr>
            <w:tcW w:w="567" w:type="dxa"/>
            <w:vAlign w:val="center"/>
          </w:tcPr>
          <w:p w:rsidR="00FF2AB6" w:rsidRPr="00EF6BCE" w:rsidRDefault="00FF2AB6" w:rsidP="006E7288">
            <w:pPr>
              <w:numPr>
                <w:ilvl w:val="0"/>
                <w:numId w:val="30"/>
              </w:numPr>
              <w:spacing w:line="240" w:lineRule="auto"/>
              <w:rPr>
                <w:sz w:val="20"/>
                <w:szCs w:val="20"/>
              </w:rPr>
            </w:pPr>
          </w:p>
        </w:tc>
        <w:tc>
          <w:tcPr>
            <w:tcW w:w="2802" w:type="dxa"/>
            <w:shd w:val="clear" w:color="auto" w:fill="auto"/>
          </w:tcPr>
          <w:p w:rsidR="00FF2AB6" w:rsidRDefault="00FF2AB6" w:rsidP="00F562D2">
            <w:pPr>
              <w:jc w:val="both"/>
              <w:rPr>
                <w:b/>
                <w:lang w:val="sr-Latn-RS"/>
              </w:rPr>
            </w:pPr>
            <w:r w:rsidRPr="00A71FA0">
              <w:rPr>
                <w:b/>
                <w:lang w:val="ru-RU"/>
              </w:rPr>
              <w:t>Паковање у 10 кг - натрон џакове</w:t>
            </w:r>
          </w:p>
          <w:p w:rsidR="00FF2AB6" w:rsidRPr="006D1631" w:rsidRDefault="00FF2AB6" w:rsidP="00F562D2">
            <w:pPr>
              <w:jc w:val="both"/>
              <w:rPr>
                <w:b/>
                <w:lang w:val="sr-Latn-RS"/>
              </w:rPr>
            </w:pPr>
          </w:p>
        </w:tc>
        <w:tc>
          <w:tcPr>
            <w:tcW w:w="1309" w:type="dxa"/>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220</w:t>
            </w:r>
            <w:r>
              <w:rPr>
                <w:rFonts w:eastAsia="Times New Roman"/>
                <w:lang w:val="sr-Cyrl-RS" w:eastAsia="sr-Latn-RS"/>
              </w:rPr>
              <w:t xml:space="preserve"> кг</w:t>
            </w:r>
          </w:p>
        </w:tc>
        <w:tc>
          <w:tcPr>
            <w:tcW w:w="1242" w:type="dxa"/>
            <w:shd w:val="clear" w:color="auto" w:fill="auto"/>
            <w:vAlign w:val="center"/>
          </w:tcPr>
          <w:p w:rsidR="00FF2AB6" w:rsidRPr="00FF2AB6" w:rsidRDefault="00FF2AB6" w:rsidP="00FF2AB6">
            <w:pPr>
              <w:spacing w:line="240" w:lineRule="auto"/>
              <w:jc w:val="right"/>
              <w:rPr>
                <w:sz w:val="20"/>
                <w:szCs w:val="20"/>
              </w:rPr>
            </w:pPr>
          </w:p>
        </w:tc>
        <w:tc>
          <w:tcPr>
            <w:tcW w:w="1134" w:type="dxa"/>
          </w:tcPr>
          <w:p w:rsidR="00FF2AB6" w:rsidRPr="00FF2AB6" w:rsidRDefault="00FF2AB6" w:rsidP="00FF2AB6">
            <w:pPr>
              <w:spacing w:line="240" w:lineRule="auto"/>
              <w:jc w:val="right"/>
              <w:rPr>
                <w:sz w:val="20"/>
                <w:szCs w:val="20"/>
              </w:rPr>
            </w:pPr>
          </w:p>
        </w:tc>
        <w:tc>
          <w:tcPr>
            <w:tcW w:w="1276" w:type="dxa"/>
          </w:tcPr>
          <w:p w:rsidR="00FF2AB6" w:rsidRPr="00FF2AB6" w:rsidRDefault="00FF2AB6" w:rsidP="00FF2AB6">
            <w:pPr>
              <w:spacing w:line="240" w:lineRule="auto"/>
              <w:jc w:val="right"/>
              <w:rPr>
                <w:sz w:val="20"/>
                <w:szCs w:val="20"/>
              </w:rPr>
            </w:pPr>
          </w:p>
        </w:tc>
        <w:tc>
          <w:tcPr>
            <w:tcW w:w="1309" w:type="dxa"/>
          </w:tcPr>
          <w:p w:rsidR="00FF2AB6" w:rsidRPr="00FF2AB6" w:rsidRDefault="00FF2AB6" w:rsidP="00FF2AB6">
            <w:pPr>
              <w:spacing w:line="240" w:lineRule="auto"/>
              <w:jc w:val="right"/>
              <w:rPr>
                <w:sz w:val="20"/>
                <w:szCs w:val="20"/>
              </w:rPr>
            </w:pPr>
          </w:p>
        </w:tc>
      </w:tr>
      <w:tr w:rsidR="00FF2AB6" w:rsidRPr="00C66FA0" w:rsidTr="00FF2AB6">
        <w:tc>
          <w:tcPr>
            <w:tcW w:w="567" w:type="dxa"/>
            <w:vAlign w:val="center"/>
          </w:tcPr>
          <w:p w:rsidR="00FF2AB6" w:rsidRPr="00EF6BCE" w:rsidRDefault="00FF2AB6" w:rsidP="006E7288">
            <w:pPr>
              <w:numPr>
                <w:ilvl w:val="0"/>
                <w:numId w:val="30"/>
              </w:numPr>
              <w:spacing w:line="240" w:lineRule="auto"/>
              <w:rPr>
                <w:sz w:val="20"/>
                <w:szCs w:val="20"/>
              </w:rPr>
            </w:pPr>
          </w:p>
        </w:tc>
        <w:tc>
          <w:tcPr>
            <w:tcW w:w="2802" w:type="dxa"/>
            <w:shd w:val="clear" w:color="auto" w:fill="auto"/>
          </w:tcPr>
          <w:p w:rsidR="00FF2AB6" w:rsidRDefault="00FF2AB6" w:rsidP="00F562D2">
            <w:pPr>
              <w:jc w:val="both"/>
              <w:rPr>
                <w:b/>
                <w:lang w:val="sr-Latn-RS"/>
              </w:rPr>
            </w:pPr>
            <w:r w:rsidRPr="00A71FA0">
              <w:rPr>
                <w:b/>
                <w:lang w:val="ru-RU"/>
              </w:rPr>
              <w:t>Паковање у 20 кг - натрон џакове</w:t>
            </w:r>
          </w:p>
          <w:p w:rsidR="00FF2AB6" w:rsidRPr="006D1631" w:rsidRDefault="00FF2AB6" w:rsidP="00F562D2">
            <w:pPr>
              <w:jc w:val="both"/>
              <w:rPr>
                <w:b/>
                <w:lang w:val="sr-Latn-RS"/>
              </w:rPr>
            </w:pPr>
          </w:p>
        </w:tc>
        <w:tc>
          <w:tcPr>
            <w:tcW w:w="1309" w:type="dxa"/>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125</w:t>
            </w:r>
            <w:r>
              <w:rPr>
                <w:rFonts w:eastAsia="Times New Roman"/>
                <w:lang w:val="sr-Cyrl-RS" w:eastAsia="sr-Latn-RS"/>
              </w:rPr>
              <w:t xml:space="preserve"> кг</w:t>
            </w:r>
          </w:p>
        </w:tc>
        <w:tc>
          <w:tcPr>
            <w:tcW w:w="1242" w:type="dxa"/>
            <w:shd w:val="clear" w:color="auto" w:fill="auto"/>
            <w:vAlign w:val="center"/>
          </w:tcPr>
          <w:p w:rsidR="00FF2AB6" w:rsidRPr="00FF2AB6" w:rsidRDefault="00FF2AB6" w:rsidP="00FF2AB6">
            <w:pPr>
              <w:spacing w:line="240" w:lineRule="auto"/>
              <w:jc w:val="right"/>
              <w:rPr>
                <w:sz w:val="20"/>
                <w:szCs w:val="20"/>
              </w:rPr>
            </w:pPr>
          </w:p>
        </w:tc>
        <w:tc>
          <w:tcPr>
            <w:tcW w:w="1134" w:type="dxa"/>
          </w:tcPr>
          <w:p w:rsidR="00FF2AB6" w:rsidRPr="00FF2AB6" w:rsidRDefault="00FF2AB6" w:rsidP="00FF2AB6">
            <w:pPr>
              <w:spacing w:line="240" w:lineRule="auto"/>
              <w:jc w:val="right"/>
              <w:rPr>
                <w:sz w:val="20"/>
                <w:szCs w:val="20"/>
              </w:rPr>
            </w:pPr>
          </w:p>
        </w:tc>
        <w:tc>
          <w:tcPr>
            <w:tcW w:w="1276" w:type="dxa"/>
          </w:tcPr>
          <w:p w:rsidR="00FF2AB6" w:rsidRPr="00FF2AB6" w:rsidRDefault="00FF2AB6" w:rsidP="00FF2AB6">
            <w:pPr>
              <w:spacing w:line="240" w:lineRule="auto"/>
              <w:jc w:val="right"/>
              <w:rPr>
                <w:sz w:val="20"/>
                <w:szCs w:val="20"/>
              </w:rPr>
            </w:pPr>
          </w:p>
        </w:tc>
        <w:tc>
          <w:tcPr>
            <w:tcW w:w="1309" w:type="dxa"/>
          </w:tcPr>
          <w:p w:rsidR="00FF2AB6" w:rsidRPr="00FF2AB6" w:rsidRDefault="00FF2AB6" w:rsidP="00FF2AB6">
            <w:pPr>
              <w:spacing w:line="240" w:lineRule="auto"/>
              <w:jc w:val="right"/>
              <w:rPr>
                <w:sz w:val="20"/>
                <w:szCs w:val="20"/>
              </w:rPr>
            </w:pPr>
          </w:p>
        </w:tc>
      </w:tr>
      <w:tr w:rsidR="00FF2AB6" w:rsidRPr="00C66FA0" w:rsidTr="00FF2AB6">
        <w:tc>
          <w:tcPr>
            <w:tcW w:w="567" w:type="dxa"/>
            <w:vAlign w:val="center"/>
          </w:tcPr>
          <w:p w:rsidR="00FF2AB6" w:rsidRPr="00EF6BCE" w:rsidRDefault="00FF2AB6" w:rsidP="006E7288">
            <w:pPr>
              <w:numPr>
                <w:ilvl w:val="0"/>
                <w:numId w:val="30"/>
              </w:numPr>
              <w:spacing w:line="240" w:lineRule="auto"/>
              <w:rPr>
                <w:sz w:val="20"/>
                <w:szCs w:val="20"/>
              </w:rPr>
            </w:pPr>
          </w:p>
        </w:tc>
        <w:tc>
          <w:tcPr>
            <w:tcW w:w="2802" w:type="dxa"/>
            <w:shd w:val="clear" w:color="auto" w:fill="auto"/>
          </w:tcPr>
          <w:p w:rsidR="00FF2AB6" w:rsidRDefault="00FF2AB6" w:rsidP="00F562D2">
            <w:pPr>
              <w:jc w:val="both"/>
              <w:rPr>
                <w:b/>
                <w:lang w:val="sr-Latn-RS"/>
              </w:rPr>
            </w:pPr>
            <w:r w:rsidRPr="00A71FA0">
              <w:rPr>
                <w:b/>
                <w:lang w:val="ru-RU"/>
              </w:rPr>
              <w:t>Паковање у 40кг – полипропиленске џакове</w:t>
            </w:r>
          </w:p>
          <w:p w:rsidR="00FF2AB6" w:rsidRPr="006D1631" w:rsidRDefault="00FF2AB6" w:rsidP="00F562D2">
            <w:pPr>
              <w:jc w:val="both"/>
              <w:rPr>
                <w:b/>
                <w:lang w:val="sr-Latn-RS"/>
              </w:rPr>
            </w:pPr>
          </w:p>
        </w:tc>
        <w:tc>
          <w:tcPr>
            <w:tcW w:w="1309" w:type="dxa"/>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1</w:t>
            </w:r>
            <w:r w:rsidRPr="00FF2AB6">
              <w:rPr>
                <w:rFonts w:eastAsia="Times New Roman"/>
                <w:lang w:val="sr-Cyrl-RS" w:eastAsia="sr-Latn-RS"/>
              </w:rPr>
              <w:t>.</w:t>
            </w:r>
            <w:r w:rsidRPr="00FF2AB6">
              <w:rPr>
                <w:rFonts w:eastAsia="Times New Roman"/>
                <w:lang w:eastAsia="sr-Latn-RS"/>
              </w:rPr>
              <w:t>250</w:t>
            </w:r>
            <w:r>
              <w:rPr>
                <w:rFonts w:eastAsia="Times New Roman"/>
                <w:lang w:val="sr-Cyrl-RS" w:eastAsia="sr-Latn-RS"/>
              </w:rPr>
              <w:t xml:space="preserve"> кг</w:t>
            </w:r>
          </w:p>
        </w:tc>
        <w:tc>
          <w:tcPr>
            <w:tcW w:w="1242" w:type="dxa"/>
            <w:shd w:val="clear" w:color="auto" w:fill="auto"/>
            <w:vAlign w:val="center"/>
          </w:tcPr>
          <w:p w:rsidR="00FF2AB6" w:rsidRPr="00FF2AB6" w:rsidRDefault="00FF2AB6" w:rsidP="00FF2AB6">
            <w:pPr>
              <w:spacing w:line="240" w:lineRule="auto"/>
              <w:jc w:val="right"/>
              <w:rPr>
                <w:sz w:val="20"/>
                <w:szCs w:val="20"/>
              </w:rPr>
            </w:pPr>
          </w:p>
        </w:tc>
        <w:tc>
          <w:tcPr>
            <w:tcW w:w="1134" w:type="dxa"/>
          </w:tcPr>
          <w:p w:rsidR="00FF2AB6" w:rsidRPr="00FF2AB6" w:rsidRDefault="00FF2AB6" w:rsidP="00FF2AB6">
            <w:pPr>
              <w:spacing w:line="240" w:lineRule="auto"/>
              <w:jc w:val="right"/>
              <w:rPr>
                <w:sz w:val="20"/>
                <w:szCs w:val="20"/>
              </w:rPr>
            </w:pPr>
          </w:p>
        </w:tc>
        <w:tc>
          <w:tcPr>
            <w:tcW w:w="1276" w:type="dxa"/>
          </w:tcPr>
          <w:p w:rsidR="00FF2AB6" w:rsidRPr="00FF2AB6" w:rsidRDefault="00FF2AB6" w:rsidP="00FF2AB6">
            <w:pPr>
              <w:spacing w:line="240" w:lineRule="auto"/>
              <w:jc w:val="right"/>
              <w:rPr>
                <w:sz w:val="20"/>
                <w:szCs w:val="20"/>
              </w:rPr>
            </w:pPr>
          </w:p>
        </w:tc>
        <w:tc>
          <w:tcPr>
            <w:tcW w:w="1309" w:type="dxa"/>
          </w:tcPr>
          <w:p w:rsidR="00FF2AB6" w:rsidRPr="00FF2AB6" w:rsidRDefault="00FF2AB6" w:rsidP="00FF2AB6">
            <w:pPr>
              <w:spacing w:line="240" w:lineRule="auto"/>
              <w:jc w:val="right"/>
              <w:rPr>
                <w:sz w:val="20"/>
                <w:szCs w:val="20"/>
              </w:rPr>
            </w:pPr>
          </w:p>
        </w:tc>
      </w:tr>
      <w:tr w:rsidR="00F562D2" w:rsidRPr="00C66FA0" w:rsidTr="00FF2AB6">
        <w:tc>
          <w:tcPr>
            <w:tcW w:w="7054" w:type="dxa"/>
            <w:gridSpan w:val="5"/>
            <w:vAlign w:val="center"/>
          </w:tcPr>
          <w:p w:rsidR="009F0A93" w:rsidRDefault="009F0A93" w:rsidP="00292419">
            <w:pPr>
              <w:spacing w:line="240" w:lineRule="auto"/>
              <w:jc w:val="center"/>
              <w:rPr>
                <w:b/>
                <w:bCs/>
              </w:rPr>
            </w:pPr>
          </w:p>
          <w:p w:rsidR="00F562D2" w:rsidRPr="00D11841" w:rsidRDefault="00F562D2" w:rsidP="00292419">
            <w:pPr>
              <w:spacing w:line="240" w:lineRule="auto"/>
              <w:jc w:val="center"/>
              <w:rPr>
                <w:b/>
                <w:bCs/>
              </w:rPr>
            </w:pPr>
            <w:r w:rsidRPr="00D11841">
              <w:rPr>
                <w:b/>
                <w:bCs/>
              </w:rPr>
              <w:t xml:space="preserve">Укупно </w:t>
            </w:r>
          </w:p>
          <w:p w:rsidR="00F562D2" w:rsidRPr="00D11841" w:rsidRDefault="00F562D2" w:rsidP="00292419">
            <w:pPr>
              <w:spacing w:line="240" w:lineRule="auto"/>
              <w:jc w:val="center"/>
              <w:rPr>
                <w:b/>
              </w:rPr>
            </w:pPr>
          </w:p>
        </w:tc>
        <w:tc>
          <w:tcPr>
            <w:tcW w:w="1276" w:type="dxa"/>
          </w:tcPr>
          <w:p w:rsidR="00F562D2" w:rsidRPr="00C66FA0" w:rsidRDefault="00F562D2" w:rsidP="00292419">
            <w:pPr>
              <w:spacing w:line="240" w:lineRule="auto"/>
              <w:jc w:val="center"/>
              <w:rPr>
                <w:sz w:val="20"/>
                <w:szCs w:val="20"/>
              </w:rPr>
            </w:pPr>
          </w:p>
        </w:tc>
        <w:tc>
          <w:tcPr>
            <w:tcW w:w="1309" w:type="dxa"/>
          </w:tcPr>
          <w:p w:rsidR="00F562D2" w:rsidRPr="00C66FA0" w:rsidRDefault="00F562D2" w:rsidP="00292419">
            <w:pPr>
              <w:spacing w:line="240" w:lineRule="auto"/>
              <w:jc w:val="center"/>
              <w:rPr>
                <w:sz w:val="20"/>
                <w:szCs w:val="20"/>
              </w:rPr>
            </w:pPr>
          </w:p>
        </w:tc>
      </w:tr>
    </w:tbl>
    <w:tbl>
      <w:tblPr>
        <w:tblW w:w="9640" w:type="dxa"/>
        <w:tblInd w:w="-176" w:type="dxa"/>
        <w:tblLayout w:type="fixed"/>
        <w:tblLook w:val="0000" w:firstRow="0" w:lastRow="0" w:firstColumn="0" w:lastColumn="0" w:noHBand="0" w:noVBand="0"/>
      </w:tblPr>
      <w:tblGrid>
        <w:gridCol w:w="5734"/>
        <w:gridCol w:w="3906"/>
      </w:tblGrid>
      <w:tr w:rsidR="00700827" w:rsidRPr="00C337ED" w:rsidTr="005E764C">
        <w:tc>
          <w:tcPr>
            <w:tcW w:w="5734" w:type="dxa"/>
            <w:tcBorders>
              <w:top w:val="single" w:sz="4" w:space="0" w:color="000000"/>
              <w:left w:val="single" w:sz="4" w:space="0" w:color="000000"/>
              <w:bottom w:val="single" w:sz="4" w:space="0" w:color="000000"/>
            </w:tcBorders>
            <w:shd w:val="clear" w:color="auto" w:fill="auto"/>
          </w:tcPr>
          <w:p w:rsidR="00700827" w:rsidRPr="00C337ED" w:rsidRDefault="00700827" w:rsidP="00700827">
            <w:pPr>
              <w:snapToGrid w:val="0"/>
              <w:jc w:val="both"/>
              <w:rPr>
                <w:rFonts w:eastAsia="TimesNewRomanPSMT"/>
                <w:bCs/>
                <w:sz w:val="22"/>
                <w:szCs w:val="22"/>
                <w:lang w:val="ru-RU"/>
              </w:rPr>
            </w:pPr>
          </w:p>
          <w:p w:rsidR="00700827" w:rsidRPr="00C337ED" w:rsidRDefault="00700827" w:rsidP="00700827">
            <w:pPr>
              <w:jc w:val="both"/>
              <w:rPr>
                <w:rFonts w:eastAsia="TimesNewRomanPSMT"/>
                <w:bCs/>
                <w:sz w:val="22"/>
                <w:szCs w:val="22"/>
                <w:lang w:val="ru-RU"/>
              </w:rPr>
            </w:pPr>
            <w:r w:rsidRPr="00C337ED">
              <w:rPr>
                <w:rFonts w:eastAsia="TimesNewRomanPSMT"/>
                <w:bCs/>
                <w:sz w:val="22"/>
                <w:szCs w:val="22"/>
                <w:lang w:val="ru-RU"/>
              </w:rPr>
              <w:t>Рок и начин плаћања</w:t>
            </w:r>
          </w:p>
          <w:p w:rsidR="00700827" w:rsidRPr="00C337ED" w:rsidRDefault="00700827" w:rsidP="00700827">
            <w:pPr>
              <w:jc w:val="both"/>
              <w:rPr>
                <w:rFonts w:eastAsia="TimesNewRomanPSMT"/>
                <w:bCs/>
                <w:sz w:val="22"/>
                <w:szCs w:val="22"/>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700827" w:rsidRPr="00C337ED" w:rsidRDefault="00700827" w:rsidP="00700827">
            <w:pPr>
              <w:snapToGrid w:val="0"/>
              <w:jc w:val="both"/>
              <w:rPr>
                <w:rFonts w:eastAsia="TimesNewRomanPSMT"/>
                <w:bCs/>
                <w:sz w:val="22"/>
                <w:szCs w:val="22"/>
                <w:lang w:val="ru-RU"/>
              </w:rPr>
            </w:pPr>
          </w:p>
        </w:tc>
      </w:tr>
      <w:tr w:rsidR="00700827" w:rsidRPr="00C337ED" w:rsidTr="005E764C">
        <w:tc>
          <w:tcPr>
            <w:tcW w:w="5734" w:type="dxa"/>
            <w:tcBorders>
              <w:top w:val="single" w:sz="4" w:space="0" w:color="000000"/>
              <w:left w:val="single" w:sz="4" w:space="0" w:color="000000"/>
              <w:bottom w:val="single" w:sz="4" w:space="0" w:color="000000"/>
            </w:tcBorders>
            <w:shd w:val="clear" w:color="auto" w:fill="auto"/>
          </w:tcPr>
          <w:p w:rsidR="00700827" w:rsidRPr="00C337ED" w:rsidRDefault="00700827" w:rsidP="00700827">
            <w:pPr>
              <w:snapToGrid w:val="0"/>
              <w:jc w:val="both"/>
              <w:rPr>
                <w:rFonts w:eastAsia="TimesNewRomanPSMT"/>
                <w:bCs/>
                <w:sz w:val="22"/>
                <w:szCs w:val="22"/>
                <w:lang w:val="ru-RU"/>
              </w:rPr>
            </w:pPr>
          </w:p>
          <w:p w:rsidR="00700827" w:rsidRPr="00C337ED" w:rsidRDefault="00700827" w:rsidP="00700827">
            <w:pPr>
              <w:jc w:val="both"/>
              <w:rPr>
                <w:rFonts w:eastAsia="TimesNewRomanPSMT"/>
                <w:bCs/>
                <w:sz w:val="22"/>
                <w:szCs w:val="22"/>
                <w:lang w:val="ru-RU"/>
              </w:rPr>
            </w:pPr>
            <w:r w:rsidRPr="00C337ED">
              <w:rPr>
                <w:rFonts w:eastAsia="TimesNewRomanPSMT"/>
                <w:bCs/>
                <w:sz w:val="22"/>
                <w:szCs w:val="22"/>
                <w:lang w:val="ru-RU"/>
              </w:rPr>
              <w:t>Рок важења понуде</w:t>
            </w:r>
          </w:p>
          <w:p w:rsidR="00700827" w:rsidRPr="00C337ED" w:rsidRDefault="00700827" w:rsidP="00700827">
            <w:pPr>
              <w:jc w:val="both"/>
              <w:rPr>
                <w:rFonts w:eastAsia="TimesNewRomanPSMT"/>
                <w:bCs/>
                <w:sz w:val="22"/>
                <w:szCs w:val="22"/>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700827" w:rsidRPr="00C337ED" w:rsidRDefault="00700827" w:rsidP="00700827">
            <w:pPr>
              <w:snapToGrid w:val="0"/>
              <w:jc w:val="both"/>
              <w:rPr>
                <w:rFonts w:eastAsia="TimesNewRomanPSMT"/>
                <w:bCs/>
                <w:sz w:val="22"/>
                <w:szCs w:val="22"/>
                <w:lang w:val="ru-RU"/>
              </w:rPr>
            </w:pPr>
          </w:p>
        </w:tc>
      </w:tr>
      <w:tr w:rsidR="00700827" w:rsidRPr="00C337ED" w:rsidTr="005E764C">
        <w:tc>
          <w:tcPr>
            <w:tcW w:w="5734" w:type="dxa"/>
            <w:tcBorders>
              <w:top w:val="single" w:sz="4" w:space="0" w:color="000000"/>
              <w:left w:val="single" w:sz="4" w:space="0" w:color="000000"/>
              <w:bottom w:val="single" w:sz="4" w:space="0" w:color="000000"/>
            </w:tcBorders>
            <w:shd w:val="clear" w:color="auto" w:fill="auto"/>
          </w:tcPr>
          <w:p w:rsidR="00700827" w:rsidRPr="00C337ED" w:rsidRDefault="00700827" w:rsidP="00700827">
            <w:pPr>
              <w:snapToGrid w:val="0"/>
              <w:jc w:val="both"/>
              <w:rPr>
                <w:rFonts w:eastAsia="TimesNewRomanPSMT"/>
                <w:bCs/>
                <w:sz w:val="22"/>
                <w:szCs w:val="22"/>
                <w:lang w:val="ru-RU"/>
              </w:rPr>
            </w:pPr>
          </w:p>
          <w:p w:rsidR="00700827" w:rsidRPr="00C337ED" w:rsidRDefault="00700827" w:rsidP="00700827">
            <w:pPr>
              <w:jc w:val="both"/>
              <w:rPr>
                <w:rFonts w:eastAsia="TimesNewRomanPSMT"/>
                <w:bCs/>
                <w:sz w:val="22"/>
                <w:szCs w:val="22"/>
                <w:lang w:val="ru-RU"/>
              </w:rPr>
            </w:pPr>
            <w:r w:rsidRPr="00C337ED">
              <w:rPr>
                <w:rFonts w:eastAsia="TimesNewRomanPSMT"/>
                <w:bCs/>
                <w:sz w:val="22"/>
                <w:szCs w:val="22"/>
                <w:lang w:val="ru-RU"/>
              </w:rPr>
              <w:t>Рок испоруке</w:t>
            </w:r>
          </w:p>
          <w:p w:rsidR="00700827" w:rsidRPr="00C337ED" w:rsidRDefault="00700827" w:rsidP="00700827">
            <w:pPr>
              <w:jc w:val="both"/>
              <w:rPr>
                <w:rFonts w:eastAsia="TimesNewRomanPSMT"/>
                <w:bCs/>
                <w:sz w:val="22"/>
                <w:szCs w:val="22"/>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700827" w:rsidRPr="00C337ED" w:rsidRDefault="00700827" w:rsidP="00700827">
            <w:pPr>
              <w:snapToGrid w:val="0"/>
              <w:jc w:val="both"/>
              <w:rPr>
                <w:rFonts w:eastAsia="TimesNewRomanPSMT"/>
                <w:bCs/>
                <w:sz w:val="22"/>
                <w:szCs w:val="22"/>
                <w:lang w:val="ru-RU"/>
              </w:rPr>
            </w:pPr>
          </w:p>
        </w:tc>
      </w:tr>
      <w:tr w:rsidR="001C756E" w:rsidRPr="00C337ED" w:rsidTr="005E764C">
        <w:tc>
          <w:tcPr>
            <w:tcW w:w="5734" w:type="dxa"/>
            <w:tcBorders>
              <w:top w:val="single" w:sz="4" w:space="0" w:color="000000"/>
              <w:left w:val="single" w:sz="4" w:space="0" w:color="000000"/>
              <w:bottom w:val="single" w:sz="4" w:space="0" w:color="000000"/>
            </w:tcBorders>
            <w:shd w:val="clear" w:color="auto" w:fill="auto"/>
          </w:tcPr>
          <w:p w:rsidR="001C756E" w:rsidRPr="00C337ED" w:rsidRDefault="001C756E" w:rsidP="00700827">
            <w:pPr>
              <w:snapToGrid w:val="0"/>
              <w:jc w:val="both"/>
              <w:rPr>
                <w:rFonts w:eastAsia="TimesNewRomanPSMT"/>
                <w:bCs/>
                <w:sz w:val="22"/>
                <w:szCs w:val="22"/>
                <w:lang w:val="ru-RU"/>
              </w:rPr>
            </w:pPr>
          </w:p>
          <w:p w:rsidR="001C756E" w:rsidRPr="00C337ED" w:rsidRDefault="005F3ED4" w:rsidP="00700827">
            <w:pPr>
              <w:snapToGrid w:val="0"/>
              <w:jc w:val="both"/>
              <w:rPr>
                <w:rFonts w:eastAsia="TimesNewRomanPSMT"/>
                <w:bCs/>
                <w:sz w:val="22"/>
                <w:szCs w:val="22"/>
              </w:rPr>
            </w:pPr>
            <w:r w:rsidRPr="00C337ED">
              <w:rPr>
                <w:rFonts w:eastAsia="TimesNewRomanPSMT"/>
                <w:bCs/>
                <w:sz w:val="22"/>
                <w:szCs w:val="22"/>
                <w:lang w:val="ru-RU"/>
              </w:rPr>
              <w:t>Р</w:t>
            </w:r>
            <w:r w:rsidR="001C756E" w:rsidRPr="00C337ED">
              <w:rPr>
                <w:rFonts w:eastAsia="TimesNewRomanPSMT"/>
                <w:bCs/>
                <w:sz w:val="22"/>
                <w:szCs w:val="22"/>
                <w:lang w:val="ru-RU"/>
              </w:rPr>
              <w:t>ок</w:t>
            </w:r>
            <w:r w:rsidRPr="00C337ED">
              <w:rPr>
                <w:rFonts w:eastAsia="TimesNewRomanPSMT"/>
                <w:bCs/>
                <w:sz w:val="22"/>
                <w:szCs w:val="22"/>
                <w:lang w:val="ru-RU"/>
              </w:rPr>
              <w:t xml:space="preserve"> употребе</w:t>
            </w:r>
            <w:r w:rsidR="001654F5" w:rsidRPr="00C337ED">
              <w:rPr>
                <w:rFonts w:eastAsia="TimesNewRomanPSMT"/>
                <w:bCs/>
                <w:sz w:val="22"/>
                <w:szCs w:val="22"/>
              </w:rPr>
              <w:t xml:space="preserve"> </w:t>
            </w:r>
          </w:p>
          <w:p w:rsidR="001C756E" w:rsidRPr="00C337ED" w:rsidRDefault="001C756E" w:rsidP="00700827">
            <w:pPr>
              <w:snapToGrid w:val="0"/>
              <w:jc w:val="both"/>
              <w:rPr>
                <w:rFonts w:eastAsia="TimesNewRomanPSMT"/>
                <w:bCs/>
                <w:sz w:val="22"/>
                <w:szCs w:val="22"/>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1C756E" w:rsidRPr="00C337ED" w:rsidRDefault="001C756E" w:rsidP="00700827">
            <w:pPr>
              <w:snapToGrid w:val="0"/>
              <w:jc w:val="both"/>
              <w:rPr>
                <w:rFonts w:eastAsia="TimesNewRomanPSMT"/>
                <w:bCs/>
                <w:sz w:val="22"/>
                <w:szCs w:val="22"/>
                <w:lang w:val="ru-RU"/>
              </w:rPr>
            </w:pPr>
          </w:p>
        </w:tc>
      </w:tr>
      <w:tr w:rsidR="00700827" w:rsidRPr="00C337ED" w:rsidTr="005E764C">
        <w:trPr>
          <w:trHeight w:val="564"/>
        </w:trPr>
        <w:tc>
          <w:tcPr>
            <w:tcW w:w="5734" w:type="dxa"/>
            <w:tcBorders>
              <w:top w:val="single" w:sz="4" w:space="0" w:color="000000"/>
              <w:left w:val="single" w:sz="4" w:space="0" w:color="000000"/>
              <w:bottom w:val="single" w:sz="4" w:space="0" w:color="000000"/>
            </w:tcBorders>
            <w:shd w:val="clear" w:color="auto" w:fill="auto"/>
          </w:tcPr>
          <w:p w:rsidR="00700827" w:rsidRPr="00C337ED" w:rsidRDefault="00700827" w:rsidP="00700827">
            <w:pPr>
              <w:snapToGrid w:val="0"/>
              <w:jc w:val="both"/>
              <w:rPr>
                <w:rFonts w:eastAsia="TimesNewRomanPSMT"/>
                <w:bCs/>
                <w:sz w:val="22"/>
                <w:szCs w:val="22"/>
                <w:lang w:val="sr-Cyrl-CS"/>
              </w:rPr>
            </w:pPr>
          </w:p>
          <w:p w:rsidR="00700827" w:rsidRPr="00C337ED" w:rsidRDefault="00700827" w:rsidP="00700827">
            <w:pPr>
              <w:jc w:val="both"/>
              <w:rPr>
                <w:rFonts w:eastAsia="TimesNewRomanPSMT"/>
                <w:bCs/>
                <w:sz w:val="22"/>
                <w:szCs w:val="22"/>
              </w:rPr>
            </w:pPr>
            <w:r w:rsidRPr="00C337ED">
              <w:rPr>
                <w:rFonts w:eastAsia="TimesNewRomanPSMT"/>
                <w:bCs/>
                <w:sz w:val="22"/>
                <w:szCs w:val="22"/>
              </w:rPr>
              <w:t>Место и начин испоруке</w:t>
            </w:r>
          </w:p>
          <w:p w:rsidR="00700827" w:rsidRPr="00C337ED" w:rsidRDefault="00700827" w:rsidP="00700827">
            <w:pPr>
              <w:jc w:val="both"/>
              <w:rPr>
                <w:rFonts w:eastAsia="TimesNewRomanPSMT"/>
                <w:bCs/>
                <w:sz w:val="22"/>
                <w:szCs w:val="22"/>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700827" w:rsidRPr="00C337ED" w:rsidRDefault="00700827" w:rsidP="00700827">
            <w:pPr>
              <w:snapToGrid w:val="0"/>
              <w:jc w:val="both"/>
              <w:rPr>
                <w:rFonts w:eastAsia="TimesNewRomanPSMT"/>
                <w:bCs/>
                <w:sz w:val="22"/>
                <w:szCs w:val="22"/>
              </w:rPr>
            </w:pPr>
          </w:p>
        </w:tc>
      </w:tr>
    </w:tbl>
    <w:p w:rsidR="00700827" w:rsidRPr="00326320" w:rsidRDefault="00700827" w:rsidP="00700827">
      <w:pPr>
        <w:jc w:val="both"/>
        <w:rPr>
          <w:rFonts w:eastAsia="TimesNewRomanPSMT"/>
          <w:bCs/>
        </w:rPr>
      </w:pPr>
    </w:p>
    <w:p w:rsidR="00700827" w:rsidRPr="00326320" w:rsidRDefault="00700827" w:rsidP="00700827">
      <w:pPr>
        <w:ind w:left="720" w:firstLine="720"/>
        <w:jc w:val="both"/>
        <w:rPr>
          <w:rFonts w:eastAsia="TimesNewRomanPSMT"/>
          <w:bCs/>
        </w:rPr>
      </w:pPr>
      <w:r w:rsidRPr="00326320">
        <w:rPr>
          <w:rFonts w:eastAsia="TimesNewRomanPSMT"/>
          <w:bCs/>
        </w:rPr>
        <w:t xml:space="preserve">Датум </w:t>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t xml:space="preserve">              Понуђач</w:t>
      </w:r>
    </w:p>
    <w:p w:rsidR="00700827" w:rsidRPr="00326320" w:rsidRDefault="00700827" w:rsidP="00700827">
      <w:pPr>
        <w:ind w:left="2880" w:firstLine="720"/>
        <w:jc w:val="both"/>
        <w:rPr>
          <w:rFonts w:eastAsia="TimesNewRomanPS-BoldMT"/>
          <w:b/>
          <w:bCs/>
          <w:i/>
          <w:iCs/>
          <w:color w:val="002060"/>
        </w:rPr>
      </w:pPr>
      <w:r w:rsidRPr="00326320">
        <w:rPr>
          <w:rFonts w:eastAsia="TimesNewRomanPSMT"/>
          <w:bCs/>
        </w:rPr>
        <w:t xml:space="preserve">    М. П. </w:t>
      </w:r>
    </w:p>
    <w:p w:rsidR="00700827" w:rsidRPr="00326320" w:rsidRDefault="00700827" w:rsidP="00700827">
      <w:pPr>
        <w:jc w:val="both"/>
        <w:rPr>
          <w:rFonts w:eastAsia="TimesNewRomanPS-BoldMT"/>
          <w:b/>
          <w:bCs/>
          <w:i/>
          <w:iCs/>
          <w:color w:val="002060"/>
        </w:rPr>
      </w:pPr>
      <w:r w:rsidRPr="00326320">
        <w:rPr>
          <w:rFonts w:eastAsia="TimesNewRomanPS-BoldMT"/>
          <w:b/>
          <w:bCs/>
          <w:i/>
          <w:iCs/>
          <w:color w:val="002060"/>
        </w:rPr>
        <w:t>_____________________________</w:t>
      </w:r>
      <w:r w:rsidRPr="00326320">
        <w:rPr>
          <w:rFonts w:eastAsia="TimesNewRomanPS-BoldMT"/>
          <w:b/>
          <w:bCs/>
          <w:i/>
          <w:iCs/>
          <w:color w:val="002060"/>
        </w:rPr>
        <w:tab/>
      </w:r>
      <w:r w:rsidRPr="00326320">
        <w:rPr>
          <w:rFonts w:eastAsia="TimesNewRomanPS-BoldMT"/>
          <w:b/>
          <w:bCs/>
          <w:i/>
          <w:iCs/>
          <w:color w:val="002060"/>
        </w:rPr>
        <w:tab/>
      </w:r>
      <w:r w:rsidRPr="00326320">
        <w:rPr>
          <w:rFonts w:eastAsia="TimesNewRomanPS-BoldMT"/>
          <w:b/>
          <w:bCs/>
          <w:i/>
          <w:iCs/>
          <w:color w:val="002060"/>
        </w:rPr>
        <w:tab/>
        <w:t>________________________________</w:t>
      </w:r>
    </w:p>
    <w:p w:rsidR="00700827" w:rsidRPr="00326320" w:rsidRDefault="00700827" w:rsidP="00700827">
      <w:pPr>
        <w:jc w:val="both"/>
        <w:rPr>
          <w:i/>
          <w:iCs/>
        </w:rPr>
      </w:pPr>
      <w:r w:rsidRPr="00326320">
        <w:rPr>
          <w:b/>
          <w:bCs/>
          <w:i/>
          <w:iCs/>
          <w:u w:val="single"/>
        </w:rPr>
        <w:t>Напомене:</w:t>
      </w:r>
      <w:r w:rsidRPr="00326320">
        <w:rPr>
          <w:b/>
          <w:bCs/>
          <w:i/>
          <w:iCs/>
        </w:rPr>
        <w:t xml:space="preserve"> </w:t>
      </w:r>
    </w:p>
    <w:p w:rsidR="005E764C" w:rsidRPr="00A71FA0" w:rsidRDefault="00700827">
      <w:pPr>
        <w:jc w:val="both"/>
        <w:rPr>
          <w:i/>
          <w:iCs/>
          <w:sz w:val="22"/>
          <w:szCs w:val="22"/>
          <w:lang w:val="ru-RU"/>
        </w:rPr>
      </w:pPr>
      <w:r w:rsidRPr="00A71FA0">
        <w:rPr>
          <w:i/>
          <w:iCs/>
          <w:sz w:val="22"/>
          <w:szCs w:val="22"/>
          <w:lang w:val="ru-RU"/>
        </w:rPr>
        <w:t xml:space="preserve">Образац понуде понуђач мора да попуни, овери печатом и потпише, чиме </w:t>
      </w:r>
      <w:r w:rsidRPr="005E764C">
        <w:rPr>
          <w:i/>
          <w:iCs/>
          <w:sz w:val="22"/>
          <w:szCs w:val="22"/>
          <w:lang w:val="sr-Cyrl-CS"/>
        </w:rPr>
        <w:t>п</w:t>
      </w:r>
      <w:r w:rsidRPr="00A71FA0">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562D2" w:rsidRPr="00A71FA0" w:rsidRDefault="00F562D2">
      <w:pPr>
        <w:jc w:val="both"/>
        <w:rPr>
          <w:i/>
          <w:iCs/>
          <w:sz w:val="22"/>
          <w:szCs w:val="22"/>
          <w:lang w:val="ru-RU"/>
        </w:rPr>
      </w:pPr>
    </w:p>
    <w:p w:rsidR="00F562D2" w:rsidRPr="00A71FA0" w:rsidRDefault="00F562D2">
      <w:pPr>
        <w:jc w:val="both"/>
        <w:rPr>
          <w:i/>
          <w:iCs/>
          <w:sz w:val="22"/>
          <w:szCs w:val="22"/>
          <w:lang w:val="ru-RU"/>
        </w:rPr>
      </w:pPr>
    </w:p>
    <w:p w:rsidR="00F562D2" w:rsidRPr="00A71FA0" w:rsidRDefault="00F562D2">
      <w:pPr>
        <w:jc w:val="both"/>
        <w:rPr>
          <w:i/>
          <w:iCs/>
          <w:sz w:val="22"/>
          <w:szCs w:val="22"/>
          <w:lang w:val="ru-RU"/>
        </w:rPr>
      </w:pPr>
    </w:p>
    <w:p w:rsidR="00F562D2" w:rsidRDefault="00F562D2">
      <w:pPr>
        <w:jc w:val="both"/>
        <w:rPr>
          <w:i/>
          <w:iCs/>
          <w:sz w:val="22"/>
          <w:szCs w:val="22"/>
          <w:lang w:val="sr-Latn-RS"/>
        </w:rPr>
      </w:pPr>
    </w:p>
    <w:p w:rsidR="006D1631" w:rsidRDefault="006D1631">
      <w:pPr>
        <w:jc w:val="both"/>
        <w:rPr>
          <w:i/>
          <w:iCs/>
          <w:sz w:val="22"/>
          <w:szCs w:val="22"/>
          <w:lang w:val="sr-Latn-RS"/>
        </w:rPr>
      </w:pPr>
    </w:p>
    <w:p w:rsidR="006D1631" w:rsidRDefault="006D1631">
      <w:pPr>
        <w:jc w:val="both"/>
        <w:rPr>
          <w:i/>
          <w:iCs/>
          <w:sz w:val="22"/>
          <w:szCs w:val="22"/>
          <w:lang w:val="sr-Latn-RS"/>
        </w:rPr>
      </w:pPr>
    </w:p>
    <w:p w:rsidR="006D1631" w:rsidRDefault="006D1631">
      <w:pPr>
        <w:jc w:val="both"/>
        <w:rPr>
          <w:i/>
          <w:iCs/>
          <w:sz w:val="22"/>
          <w:szCs w:val="22"/>
          <w:lang w:val="sr-Latn-RS"/>
        </w:rPr>
      </w:pPr>
    </w:p>
    <w:p w:rsidR="006D1631" w:rsidRDefault="006D1631">
      <w:pPr>
        <w:jc w:val="both"/>
        <w:rPr>
          <w:i/>
          <w:iCs/>
          <w:sz w:val="22"/>
          <w:szCs w:val="22"/>
          <w:lang w:val="sr-Latn-RS"/>
        </w:rPr>
      </w:pPr>
    </w:p>
    <w:p w:rsidR="006D1631" w:rsidRDefault="006D1631">
      <w:pPr>
        <w:jc w:val="both"/>
        <w:rPr>
          <w:i/>
          <w:iCs/>
          <w:sz w:val="22"/>
          <w:szCs w:val="22"/>
          <w:lang w:val="sr-Latn-RS"/>
        </w:rPr>
      </w:pPr>
    </w:p>
    <w:p w:rsidR="006D1631" w:rsidRDefault="006D1631">
      <w:pPr>
        <w:jc w:val="both"/>
        <w:rPr>
          <w:i/>
          <w:iCs/>
          <w:sz w:val="22"/>
          <w:szCs w:val="22"/>
          <w:lang w:val="sr-Latn-RS"/>
        </w:rPr>
      </w:pPr>
    </w:p>
    <w:p w:rsidR="006D1631" w:rsidRPr="006D1631" w:rsidRDefault="006D1631">
      <w:pPr>
        <w:jc w:val="both"/>
        <w:rPr>
          <w:i/>
          <w:iCs/>
          <w:sz w:val="22"/>
          <w:szCs w:val="22"/>
          <w:lang w:val="sr-Latn-RS"/>
        </w:rPr>
      </w:pPr>
    </w:p>
    <w:p w:rsidR="00F562D2" w:rsidRPr="00A71FA0" w:rsidRDefault="00F562D2">
      <w:pPr>
        <w:jc w:val="both"/>
        <w:rPr>
          <w:i/>
          <w:iCs/>
          <w:sz w:val="22"/>
          <w:szCs w:val="22"/>
          <w:lang w:val="ru-RU"/>
        </w:rPr>
      </w:pPr>
    </w:p>
    <w:p w:rsidR="001619E7" w:rsidRPr="00A71FA0" w:rsidRDefault="001619E7">
      <w:pPr>
        <w:shd w:val="clear" w:color="auto" w:fill="C6D9F1"/>
        <w:jc w:val="center"/>
        <w:rPr>
          <w:b/>
          <w:bCs/>
          <w:i/>
          <w:iCs/>
          <w:lang w:val="ru-RU"/>
        </w:rPr>
      </w:pPr>
      <w:proofErr w:type="gramStart"/>
      <w:r w:rsidRPr="00406BEC">
        <w:rPr>
          <w:b/>
          <w:bCs/>
          <w:i/>
          <w:iCs/>
        </w:rPr>
        <w:t>VIII</w:t>
      </w:r>
      <w:r w:rsidRPr="00A71FA0">
        <w:rPr>
          <w:b/>
          <w:bCs/>
          <w:i/>
          <w:iCs/>
          <w:lang w:val="ru-RU"/>
        </w:rPr>
        <w:t xml:space="preserve">  МОДЕЛ</w:t>
      </w:r>
      <w:proofErr w:type="gramEnd"/>
      <w:r w:rsidRPr="00A71FA0">
        <w:rPr>
          <w:b/>
          <w:bCs/>
          <w:i/>
          <w:iCs/>
          <w:lang w:val="ru-RU"/>
        </w:rPr>
        <w:t xml:space="preserve"> УГОВОРА</w:t>
      </w:r>
    </w:p>
    <w:p w:rsidR="001619E7" w:rsidRPr="00A71FA0" w:rsidRDefault="001619E7">
      <w:pPr>
        <w:shd w:val="clear" w:color="auto" w:fill="C6D9F1"/>
        <w:jc w:val="center"/>
        <w:rPr>
          <w:b/>
          <w:bCs/>
          <w:i/>
          <w:iCs/>
          <w:lang w:val="ru-RU"/>
        </w:rPr>
      </w:pPr>
    </w:p>
    <w:p w:rsidR="001619E7" w:rsidRPr="00A71FA0" w:rsidRDefault="001619E7">
      <w:pPr>
        <w:jc w:val="center"/>
        <w:rPr>
          <w:bCs/>
          <w:iCs/>
          <w:lang w:val="ru-RU"/>
        </w:rPr>
      </w:pPr>
    </w:p>
    <w:p w:rsidR="001619E7" w:rsidRPr="002C44E9" w:rsidRDefault="005026A3" w:rsidP="002C44E9">
      <w:pPr>
        <w:ind w:firstLine="720"/>
        <w:jc w:val="both"/>
        <w:rPr>
          <w:b/>
          <w:lang w:val="sr-Cyrl-CS"/>
        </w:rPr>
      </w:pPr>
      <w:r w:rsidRPr="00121A3A">
        <w:rPr>
          <w:b/>
          <w:lang w:val="sr-Cyrl-CS"/>
        </w:rPr>
        <w:t xml:space="preserve">                     УГОВОР </w:t>
      </w:r>
      <w:r w:rsidR="002C44E9">
        <w:rPr>
          <w:b/>
          <w:lang w:val="sr-Cyrl-CS"/>
        </w:rPr>
        <w:t>О КУПОПРОДАЈИ ХРАНЕ ЗА ЖИВОТИЊЕ</w:t>
      </w:r>
    </w:p>
    <w:p w:rsidR="001619E7" w:rsidRPr="00A71FA0" w:rsidRDefault="001619E7">
      <w:pPr>
        <w:rPr>
          <w:i/>
          <w:iCs/>
          <w:lang w:val="ru-RU"/>
        </w:rPr>
      </w:pPr>
      <w:r w:rsidRPr="00A71FA0">
        <w:rPr>
          <w:b/>
          <w:i/>
          <w:iCs/>
          <w:lang w:val="ru-RU"/>
        </w:rPr>
        <w:t>Закључен између:</w:t>
      </w:r>
    </w:p>
    <w:p w:rsidR="001619E7" w:rsidRPr="002C44E9" w:rsidRDefault="008448E4" w:rsidP="002C44E9">
      <w:pPr>
        <w:jc w:val="both"/>
        <w:rPr>
          <w:lang w:val="sr-Latn-RS"/>
        </w:rPr>
      </w:pPr>
      <w:r w:rsidRPr="00406BEC">
        <w:rPr>
          <w:lang w:val="sr-Cyrl-CS"/>
        </w:rPr>
        <w:t xml:space="preserve">1.ПОЉОПРИВРЕДНОГ  ФАКУЛТЕТА у Новом Саду, Трг Доситеја Обрадовића број 8, кога заступа Декан проф. др </w:t>
      </w:r>
      <w:r w:rsidR="00CC16CF">
        <w:rPr>
          <w:lang w:val="sr-Cyrl-CS"/>
        </w:rPr>
        <w:t>Недељко Тица</w:t>
      </w:r>
      <w:r w:rsidRPr="00406BEC">
        <w:rPr>
          <w:lang w:val="sr-Cyrl-CS"/>
        </w:rPr>
        <w:t xml:space="preserve">, </w:t>
      </w:r>
      <w:r w:rsidR="002C44E9">
        <w:rPr>
          <w:lang w:val="sr-Cyrl-CS"/>
        </w:rPr>
        <w:t xml:space="preserve"> (у даљем тексту: Наручилац), и</w:t>
      </w:r>
    </w:p>
    <w:p w:rsidR="001619E7" w:rsidRPr="00A71FA0" w:rsidRDefault="001619E7">
      <w:pPr>
        <w:rPr>
          <w:i/>
          <w:iCs/>
          <w:lang w:val="ru-RU"/>
        </w:rPr>
      </w:pPr>
      <w:r w:rsidRPr="00A71FA0">
        <w:rPr>
          <w:i/>
          <w:iCs/>
          <w:lang w:val="ru-RU"/>
        </w:rPr>
        <w:t>и</w:t>
      </w:r>
    </w:p>
    <w:p w:rsidR="001619E7" w:rsidRPr="00A71FA0" w:rsidRDefault="001619E7">
      <w:pPr>
        <w:rPr>
          <w:i/>
          <w:iCs/>
          <w:lang w:val="ru-RU"/>
        </w:rPr>
      </w:pPr>
      <w:r w:rsidRPr="00A71FA0">
        <w:rPr>
          <w:i/>
          <w:iCs/>
          <w:lang w:val="ru-RU"/>
        </w:rPr>
        <w:t>................................................................................................</w:t>
      </w:r>
    </w:p>
    <w:p w:rsidR="001619E7" w:rsidRPr="00A71FA0" w:rsidRDefault="001619E7">
      <w:pPr>
        <w:rPr>
          <w:i/>
          <w:iCs/>
          <w:lang w:val="ru-RU"/>
        </w:rPr>
      </w:pPr>
      <w:r w:rsidRPr="00A71FA0">
        <w:rPr>
          <w:i/>
          <w:iCs/>
          <w:lang w:val="ru-RU"/>
        </w:rPr>
        <w:t>са седиштем у ............................................, улица .........................................., ПИБ:.......................... Матични број: ........................................</w:t>
      </w:r>
    </w:p>
    <w:p w:rsidR="001619E7" w:rsidRPr="00A71FA0" w:rsidRDefault="001619E7">
      <w:pPr>
        <w:rPr>
          <w:i/>
          <w:iCs/>
          <w:lang w:val="ru-RU"/>
        </w:rPr>
      </w:pPr>
      <w:r w:rsidRPr="00A71FA0">
        <w:rPr>
          <w:i/>
          <w:iCs/>
          <w:lang w:val="ru-RU"/>
        </w:rPr>
        <w:t>Број рачуна: ............................................ Назив банке:......................................,</w:t>
      </w:r>
    </w:p>
    <w:p w:rsidR="001619E7" w:rsidRPr="00A71FA0" w:rsidRDefault="001619E7">
      <w:pPr>
        <w:rPr>
          <w:i/>
          <w:iCs/>
          <w:lang w:val="ru-RU"/>
        </w:rPr>
      </w:pPr>
      <w:r w:rsidRPr="00A71FA0">
        <w:rPr>
          <w:i/>
          <w:iCs/>
          <w:lang w:val="ru-RU"/>
        </w:rPr>
        <w:t>Телефон:............................Телефакс:</w:t>
      </w:r>
    </w:p>
    <w:p w:rsidR="001619E7" w:rsidRPr="00A71FA0" w:rsidRDefault="001619E7">
      <w:pPr>
        <w:rPr>
          <w:i/>
          <w:iCs/>
          <w:lang w:val="ru-RU"/>
        </w:rPr>
      </w:pPr>
      <w:r w:rsidRPr="00A71FA0">
        <w:rPr>
          <w:i/>
          <w:iCs/>
          <w:lang w:val="ru-RU"/>
        </w:rPr>
        <w:t xml:space="preserve">кога заступа................................................................... </w:t>
      </w:r>
    </w:p>
    <w:p w:rsidR="001619E7" w:rsidRPr="00A71FA0" w:rsidRDefault="001619E7">
      <w:pPr>
        <w:rPr>
          <w:i/>
          <w:iCs/>
          <w:lang w:val="ru-RU"/>
        </w:rPr>
      </w:pPr>
      <w:r w:rsidRPr="00A71FA0">
        <w:rPr>
          <w:i/>
          <w:iCs/>
          <w:lang w:val="ru-RU"/>
        </w:rPr>
        <w:t>(у</w:t>
      </w:r>
      <w:r w:rsidRPr="00406BEC">
        <w:rPr>
          <w:i/>
          <w:iCs/>
          <w:lang w:val="sr-Cyrl-CS"/>
        </w:rPr>
        <w:t xml:space="preserve"> </w:t>
      </w:r>
      <w:r w:rsidRPr="00A71FA0">
        <w:rPr>
          <w:i/>
          <w:iCs/>
          <w:lang w:val="ru-RU"/>
        </w:rPr>
        <w:t xml:space="preserve">даљем тексту: </w:t>
      </w:r>
      <w:r w:rsidR="00406BEC" w:rsidRPr="00A71FA0">
        <w:rPr>
          <w:bCs/>
          <w:i/>
          <w:iCs/>
          <w:lang w:val="ru-RU"/>
        </w:rPr>
        <w:t>Испоручилац</w:t>
      </w:r>
      <w:r w:rsidRPr="00A71FA0">
        <w:rPr>
          <w:i/>
          <w:iCs/>
          <w:lang w:val="ru-RU"/>
        </w:rPr>
        <w:t>),</w:t>
      </w:r>
    </w:p>
    <w:p w:rsidR="001619E7" w:rsidRPr="00A71FA0" w:rsidRDefault="001619E7">
      <w:pPr>
        <w:rPr>
          <w:i/>
          <w:iCs/>
          <w:lang w:val="ru-RU"/>
        </w:rPr>
      </w:pPr>
    </w:p>
    <w:p w:rsidR="001619E7" w:rsidRPr="00A71FA0" w:rsidRDefault="001619E7">
      <w:pPr>
        <w:rPr>
          <w:i/>
          <w:iCs/>
          <w:lang w:val="ru-RU"/>
        </w:rPr>
      </w:pPr>
      <w:r w:rsidRPr="00A71FA0">
        <w:rPr>
          <w:i/>
          <w:iCs/>
          <w:lang w:val="ru-RU"/>
        </w:rPr>
        <w:t>Основ уговора:</w:t>
      </w:r>
    </w:p>
    <w:p w:rsidR="001619E7" w:rsidRPr="00A71FA0" w:rsidRDefault="001619E7">
      <w:pPr>
        <w:rPr>
          <w:i/>
          <w:iCs/>
          <w:lang w:val="ru-RU"/>
        </w:rPr>
      </w:pPr>
      <w:r w:rsidRPr="00A71FA0">
        <w:rPr>
          <w:i/>
          <w:iCs/>
          <w:lang w:val="ru-RU"/>
        </w:rPr>
        <w:t>ЈН Број:...................................................</w:t>
      </w:r>
    </w:p>
    <w:p w:rsidR="008448E4" w:rsidRPr="002C44E9" w:rsidRDefault="001619E7">
      <w:pPr>
        <w:rPr>
          <w:i/>
          <w:iCs/>
          <w:lang w:val="ru-RU"/>
        </w:rPr>
      </w:pPr>
      <w:r w:rsidRPr="00A71FA0">
        <w:rPr>
          <w:i/>
          <w:iCs/>
          <w:lang w:val="ru-RU"/>
        </w:rPr>
        <w:t xml:space="preserve">Број и датум одлуке о </w:t>
      </w:r>
      <w:r w:rsidRPr="00406BEC">
        <w:rPr>
          <w:i/>
          <w:iCs/>
          <w:lang w:val="sr-Cyrl-CS"/>
        </w:rPr>
        <w:t>додели уговора</w:t>
      </w:r>
      <w:r w:rsidRPr="00A71FA0">
        <w:rPr>
          <w:i/>
          <w:iCs/>
          <w:lang w:val="ru-RU"/>
        </w:rPr>
        <w:t>:................</w:t>
      </w:r>
      <w:r w:rsidR="002C44E9">
        <w:rPr>
          <w:i/>
          <w:iCs/>
          <w:lang w:val="ru-RU"/>
        </w:rPr>
        <w:t>...............................</w:t>
      </w:r>
    </w:p>
    <w:p w:rsidR="00E278AD" w:rsidRPr="00D75D6A" w:rsidRDefault="00E278AD" w:rsidP="00E278AD">
      <w:pPr>
        <w:pStyle w:val="Heading1"/>
        <w:rPr>
          <w:rFonts w:ascii="Times New Roman" w:hAnsi="Times New Roman"/>
          <w:sz w:val="24"/>
          <w:szCs w:val="24"/>
          <w:lang w:val="sr-Cyrl-CS"/>
        </w:rPr>
      </w:pPr>
      <w:r w:rsidRPr="00D75D6A">
        <w:rPr>
          <w:rFonts w:ascii="Times New Roman" w:hAnsi="Times New Roman"/>
          <w:sz w:val="24"/>
          <w:szCs w:val="24"/>
          <w:lang w:val="sr-Cyrl-CS"/>
        </w:rPr>
        <w:t>ПРЕДМЕТ УГОВОРА</w:t>
      </w:r>
    </w:p>
    <w:p w:rsidR="00E278AD" w:rsidRPr="000B3DFD" w:rsidRDefault="00E278AD" w:rsidP="00125E35">
      <w:pPr>
        <w:jc w:val="center"/>
        <w:rPr>
          <w:lang w:val="sr-Cyrl-CS"/>
        </w:rPr>
      </w:pPr>
      <w:r w:rsidRPr="006638B9">
        <w:rPr>
          <w:lang w:val="sr-Cyrl-CS"/>
        </w:rPr>
        <w:t>Члан 1.</w:t>
      </w:r>
    </w:p>
    <w:p w:rsidR="00F1400A" w:rsidRPr="00A71FA0" w:rsidRDefault="00F1400A" w:rsidP="001857A2">
      <w:pPr>
        <w:ind w:firstLine="708"/>
        <w:jc w:val="both"/>
        <w:rPr>
          <w:lang w:val="ru-RU"/>
        </w:rPr>
      </w:pPr>
      <w:r w:rsidRPr="00406BEC">
        <w:rPr>
          <w:lang w:val="pl-PL"/>
        </w:rPr>
        <w:t xml:space="preserve">Предмет овог уговора је </w:t>
      </w:r>
      <w:r w:rsidR="00665807" w:rsidRPr="00A71FA0">
        <w:rPr>
          <w:lang w:val="ru-RU"/>
        </w:rPr>
        <w:t>сукцесивна испорука</w:t>
      </w:r>
      <w:r w:rsidRPr="00406BEC">
        <w:rPr>
          <w:lang w:val="pl-PL"/>
        </w:rPr>
        <w:t xml:space="preserve"> </w:t>
      </w:r>
      <w:r w:rsidR="005026A3">
        <w:rPr>
          <w:b/>
          <w:lang w:val="sr-Cyrl-CS"/>
        </w:rPr>
        <w:t>хране за животиње</w:t>
      </w:r>
      <w:r w:rsidR="00665807">
        <w:rPr>
          <w:b/>
          <w:lang w:val="sr-Cyrl-CS"/>
        </w:rPr>
        <w:t xml:space="preserve">, </w:t>
      </w:r>
      <w:r w:rsidRPr="00406BEC">
        <w:rPr>
          <w:lang w:val="pl-PL"/>
        </w:rPr>
        <w:t xml:space="preserve">за потребе Пољопривредног факултета у Новом Саду, (у даљем тексту: </w:t>
      </w:r>
      <w:r w:rsidR="005026A3" w:rsidRPr="00A71FA0">
        <w:rPr>
          <w:lang w:val="ru-RU"/>
        </w:rPr>
        <w:t>Храна</w:t>
      </w:r>
      <w:r w:rsidRPr="00406BEC">
        <w:rPr>
          <w:lang w:val="pl-PL"/>
        </w:rPr>
        <w:t xml:space="preserve">), према конкурсној документацији Наручиоца бр. </w:t>
      </w:r>
      <w:r w:rsidR="006D1631">
        <w:rPr>
          <w:lang w:val="sr-Latn-RS"/>
        </w:rPr>
        <w:t>44</w:t>
      </w:r>
      <w:r w:rsidR="006D1631">
        <w:rPr>
          <w:lang w:val="sr-Cyrl-CS"/>
        </w:rPr>
        <w:t>/20</w:t>
      </w:r>
      <w:r w:rsidR="006D1631">
        <w:rPr>
          <w:lang w:val="sr-Latn-RS"/>
        </w:rPr>
        <w:t>18</w:t>
      </w:r>
      <w:r w:rsidRPr="00406BEC">
        <w:rPr>
          <w:lang w:val="hr-HR"/>
        </w:rPr>
        <w:t xml:space="preserve"> </w:t>
      </w:r>
      <w:r w:rsidRPr="00406BEC">
        <w:rPr>
          <w:lang w:val="pl-PL"/>
        </w:rPr>
        <w:t>и прихваћеној понуди Испоручиоца бр. ________ од _____________20</w:t>
      </w:r>
      <w:r w:rsidRPr="00A71FA0">
        <w:rPr>
          <w:lang w:val="ru-RU"/>
        </w:rPr>
        <w:t>1</w:t>
      </w:r>
      <w:r w:rsidR="006D1631">
        <w:rPr>
          <w:lang w:val="sr-Latn-RS"/>
        </w:rPr>
        <w:t>8</w:t>
      </w:r>
      <w:r w:rsidRPr="00406BEC">
        <w:rPr>
          <w:lang w:val="pl-PL"/>
        </w:rPr>
        <w:t xml:space="preserve">. </w:t>
      </w:r>
      <w:r w:rsidRPr="00A71FA0">
        <w:rPr>
          <w:lang w:val="ru-RU"/>
        </w:rPr>
        <w:t>г</w:t>
      </w:r>
      <w:r w:rsidRPr="00406BEC">
        <w:rPr>
          <w:lang w:val="pl-PL"/>
        </w:rPr>
        <w:t>одине  које</w:t>
      </w:r>
      <w:r w:rsidR="00665807">
        <w:rPr>
          <w:lang w:val="pl-PL"/>
        </w:rPr>
        <w:t xml:space="preserve"> чине саставни део овог уговора</w:t>
      </w:r>
      <w:r w:rsidR="00665807" w:rsidRPr="00A71FA0">
        <w:rPr>
          <w:lang w:val="ru-RU"/>
        </w:rPr>
        <w:t xml:space="preserve">. </w:t>
      </w:r>
      <w:r w:rsidRPr="00406BEC">
        <w:rPr>
          <w:lang w:val="pl-PL"/>
        </w:rPr>
        <w:t xml:space="preserve"> </w:t>
      </w:r>
    </w:p>
    <w:p w:rsidR="00E278AD" w:rsidRPr="006638B9" w:rsidRDefault="00E278AD" w:rsidP="00E278AD">
      <w:pPr>
        <w:pStyle w:val="Heading1"/>
        <w:rPr>
          <w:rFonts w:ascii="Times New Roman" w:hAnsi="Times New Roman"/>
          <w:sz w:val="24"/>
          <w:szCs w:val="24"/>
          <w:lang w:val="sr-Cyrl-CS"/>
        </w:rPr>
      </w:pPr>
      <w:r w:rsidRPr="006638B9">
        <w:rPr>
          <w:rFonts w:ascii="Times New Roman" w:hAnsi="Times New Roman"/>
          <w:sz w:val="24"/>
          <w:szCs w:val="24"/>
          <w:lang w:val="sr-Cyrl-CS"/>
        </w:rPr>
        <w:t xml:space="preserve">ЦЕНА </w:t>
      </w:r>
    </w:p>
    <w:p w:rsidR="00E278AD" w:rsidRPr="000B3DFD" w:rsidRDefault="00E278AD" w:rsidP="00125E35">
      <w:pPr>
        <w:jc w:val="center"/>
        <w:rPr>
          <w:lang w:val="sr-Cyrl-CS"/>
        </w:rPr>
      </w:pPr>
      <w:r w:rsidRPr="006638B9">
        <w:rPr>
          <w:lang w:val="sr-Cyrl-CS"/>
        </w:rPr>
        <w:t>Члан 2.</w:t>
      </w:r>
    </w:p>
    <w:p w:rsidR="002C44E9" w:rsidRPr="002C44E9" w:rsidRDefault="002C44E9" w:rsidP="002C44E9">
      <w:pPr>
        <w:tabs>
          <w:tab w:val="left" w:pos="720"/>
          <w:tab w:val="left" w:pos="1800"/>
        </w:tabs>
        <w:ind w:firstLine="720"/>
        <w:jc w:val="both"/>
        <w:rPr>
          <w:lang w:val="sr-Cyrl-CS"/>
        </w:rPr>
      </w:pPr>
      <w:r w:rsidRPr="002C44E9">
        <w:rPr>
          <w:lang w:val="sr-Cyrl-CS"/>
        </w:rPr>
        <w:t>Вредност з</w:t>
      </w:r>
      <w:r w:rsidRPr="00FF2AB6">
        <w:rPr>
          <w:lang w:val="ru-RU"/>
        </w:rPr>
        <w:t xml:space="preserve">а </w:t>
      </w:r>
      <w:r w:rsidRPr="002C44E9">
        <w:rPr>
          <w:lang w:val="sr-Cyrl-RS"/>
        </w:rPr>
        <w:t>добара</w:t>
      </w:r>
      <w:r w:rsidRPr="00FF2AB6">
        <w:rPr>
          <w:lang w:val="ru-RU"/>
        </w:rPr>
        <w:t xml:space="preserve"> из </w:t>
      </w:r>
      <w:r w:rsidRPr="002C44E9">
        <w:rPr>
          <w:lang w:val="sr-Cyrl-CS"/>
        </w:rPr>
        <w:t>ч</w:t>
      </w:r>
      <w:r w:rsidRPr="00FF2AB6">
        <w:rPr>
          <w:lang w:val="ru-RU"/>
        </w:rPr>
        <w:t>л</w:t>
      </w:r>
      <w:r w:rsidRPr="002C44E9">
        <w:rPr>
          <w:lang w:val="sr-Cyrl-CS"/>
        </w:rPr>
        <w:t>ана</w:t>
      </w:r>
      <w:r w:rsidRPr="00FF2AB6">
        <w:rPr>
          <w:lang w:val="ru-RU"/>
        </w:rPr>
        <w:t xml:space="preserve"> 1. овог уговора</w:t>
      </w:r>
      <w:r w:rsidRPr="002C44E9">
        <w:rPr>
          <w:lang w:val="sr-Cyrl-RS"/>
        </w:rPr>
        <w:t xml:space="preserve">, на бази оквирно одређених количина износи  </w:t>
      </w:r>
      <w:r w:rsidRPr="002C44E9">
        <w:rPr>
          <w:b/>
          <w:lang w:val="sr-Cyrl-CS"/>
        </w:rPr>
        <w:t>______________</w:t>
      </w:r>
      <w:r w:rsidRPr="002C44E9">
        <w:rPr>
          <w:lang w:val="sr-Cyrl-CS"/>
        </w:rPr>
        <w:t xml:space="preserve"> динара без ПДВ, односно</w:t>
      </w:r>
      <w:r w:rsidRPr="002C44E9">
        <w:rPr>
          <w:lang w:val="sr-Cyrl-RS"/>
        </w:rPr>
        <w:t xml:space="preserve"> износи  </w:t>
      </w:r>
      <w:r w:rsidRPr="002C44E9">
        <w:rPr>
          <w:b/>
          <w:lang w:val="sr-Cyrl-CS"/>
        </w:rPr>
        <w:t>______________</w:t>
      </w:r>
      <w:r w:rsidRPr="002C44E9">
        <w:rPr>
          <w:lang w:val="sr-Cyrl-CS"/>
        </w:rPr>
        <w:t xml:space="preserve"> динара са ПДВ-ом .</w:t>
      </w:r>
    </w:p>
    <w:p w:rsidR="002C44E9" w:rsidRPr="002C44E9" w:rsidRDefault="002C44E9" w:rsidP="002C44E9">
      <w:pPr>
        <w:ind w:firstLine="708"/>
        <w:jc w:val="both"/>
        <w:rPr>
          <w:lang w:val="sr-Cyrl-RS"/>
        </w:rPr>
      </w:pPr>
      <w:r w:rsidRPr="002C44E9">
        <w:rPr>
          <w:spacing w:val="2"/>
          <w:lang w:val="sr-Cyrl-CS"/>
        </w:rPr>
        <w:t>Уговор се закључује на износ процењене вредности набавке</w:t>
      </w:r>
      <w:r w:rsidRPr="002C44E9">
        <w:rPr>
          <w:lang w:val="sr-Cyrl-RS"/>
        </w:rPr>
        <w:t xml:space="preserve"> што износи  </w:t>
      </w:r>
      <w:r w:rsidRPr="002C44E9">
        <w:rPr>
          <w:b/>
          <w:lang w:val="sr-Cyrl-CS"/>
        </w:rPr>
        <w:t>______________</w:t>
      </w:r>
      <w:r w:rsidRPr="002C44E9">
        <w:rPr>
          <w:lang w:val="sr-Cyrl-CS"/>
        </w:rPr>
        <w:t xml:space="preserve"> динара без ПДВ, односно</w:t>
      </w:r>
      <w:r w:rsidRPr="002C44E9">
        <w:rPr>
          <w:lang w:val="sr-Cyrl-RS"/>
        </w:rPr>
        <w:t xml:space="preserve"> износи  </w:t>
      </w:r>
      <w:r w:rsidRPr="002C44E9">
        <w:rPr>
          <w:b/>
          <w:lang w:val="sr-Cyrl-CS"/>
        </w:rPr>
        <w:t>______________</w:t>
      </w:r>
      <w:r w:rsidRPr="002C44E9">
        <w:rPr>
          <w:lang w:val="sr-Cyrl-CS"/>
        </w:rPr>
        <w:t xml:space="preserve"> динара са ПДВ-ом</w:t>
      </w:r>
      <w:r w:rsidRPr="002C44E9">
        <w:rPr>
          <w:lang w:val="sr-Cyrl-RS"/>
        </w:rPr>
        <w:t xml:space="preserve">.      </w:t>
      </w:r>
    </w:p>
    <w:p w:rsidR="00323A32" w:rsidRPr="00293961" w:rsidRDefault="00323A32" w:rsidP="00323A32">
      <w:pPr>
        <w:ind w:firstLine="708"/>
        <w:jc w:val="both"/>
        <w:rPr>
          <w:spacing w:val="2"/>
          <w:lang w:val="sr-Cyrl-CS"/>
        </w:rPr>
      </w:pPr>
      <w:r w:rsidRPr="00293961">
        <w:rPr>
          <w:lang w:val="sr-Latn-CS"/>
        </w:rPr>
        <w:t>Плаћање ће се вршити до нивоа средстава обезбеђених финансијским планом Наручиоца за 201</w:t>
      </w:r>
      <w:r w:rsidR="006D1631">
        <w:rPr>
          <w:lang w:val="sr-Latn-RS"/>
        </w:rPr>
        <w:t>8</w:t>
      </w:r>
      <w:r w:rsidRPr="00293961">
        <w:rPr>
          <w:lang w:val="sr-Latn-CS"/>
        </w:rPr>
        <w:t xml:space="preserve">. годину за ове намене. </w:t>
      </w:r>
    </w:p>
    <w:p w:rsidR="00323A32" w:rsidRPr="00A71FA0" w:rsidRDefault="00323A32" w:rsidP="00323A32">
      <w:pPr>
        <w:suppressAutoHyphens w:val="0"/>
        <w:autoSpaceDE w:val="0"/>
        <w:autoSpaceDN w:val="0"/>
        <w:adjustRightInd w:val="0"/>
        <w:spacing w:line="240" w:lineRule="auto"/>
        <w:ind w:firstLine="708"/>
        <w:jc w:val="both"/>
        <w:rPr>
          <w:lang w:val="ru-RU"/>
        </w:rPr>
      </w:pPr>
      <w:r w:rsidRPr="00A71FA0">
        <w:rPr>
          <w:lang w:val="ru-RU"/>
        </w:rPr>
        <w:t>О</w:t>
      </w:r>
      <w:r w:rsidRPr="00293961">
        <w:rPr>
          <w:lang w:val="sr-Latn-CS"/>
        </w:rPr>
        <w:t>бавезе плаћања које доспевају по овом уговору у 201</w:t>
      </w:r>
      <w:r w:rsidR="006D1631">
        <w:rPr>
          <w:lang w:val="sr-Latn-RS"/>
        </w:rPr>
        <w:t>9</w:t>
      </w:r>
      <w:r w:rsidRPr="00293961">
        <w:rPr>
          <w:lang w:val="sr-Latn-CS"/>
        </w:rPr>
        <w:t xml:space="preserve">. години, Наручилац ће </w:t>
      </w:r>
      <w:r w:rsidRPr="00A71FA0">
        <w:rPr>
          <w:lang w:val="ru-RU"/>
        </w:rPr>
        <w:t>реализовати</w:t>
      </w:r>
      <w:r w:rsidRPr="00293961">
        <w:rPr>
          <w:lang w:val="sr-Latn-CS"/>
        </w:rPr>
        <w:t xml:space="preserve"> по обезбеђивању финансијских средстава усвајањем финансијског плана за 201</w:t>
      </w:r>
      <w:r w:rsidR="006D1631">
        <w:rPr>
          <w:lang w:val="sr-Latn-RS"/>
        </w:rPr>
        <w:t>9</w:t>
      </w:r>
      <w:r w:rsidRPr="00293961">
        <w:rPr>
          <w:lang w:val="sr-Latn-CS"/>
        </w:rPr>
        <w:t>. годину и то највише до износа средстава која ће за ту намену бити одобрена у тој буџетској години.</w:t>
      </w:r>
    </w:p>
    <w:p w:rsidR="00323A32" w:rsidRPr="00293961" w:rsidRDefault="00323A32" w:rsidP="00323A32">
      <w:pPr>
        <w:ind w:firstLine="708"/>
        <w:jc w:val="both"/>
        <w:rPr>
          <w:bCs/>
          <w:noProof/>
          <w:color w:val="auto"/>
          <w:lang w:val="sr-Cyrl-CS"/>
        </w:rPr>
      </w:pPr>
      <w:r w:rsidRPr="00293961">
        <w:rPr>
          <w:bCs/>
          <w:noProof/>
          <w:color w:val="auto"/>
          <w:lang w:val="sr-Cyrl-CS"/>
        </w:rPr>
        <w:t>Уговорене цене из Обрасца понуде су фиксне и важиће за време трајања уговора.</w:t>
      </w:r>
    </w:p>
    <w:p w:rsidR="00323A32" w:rsidRPr="00293961" w:rsidRDefault="00323A32" w:rsidP="00323A32">
      <w:pPr>
        <w:ind w:firstLine="708"/>
        <w:jc w:val="both"/>
        <w:rPr>
          <w:bCs/>
          <w:iCs/>
          <w:color w:val="auto"/>
          <w:lang w:val="sr-Cyrl-CS"/>
        </w:rPr>
      </w:pPr>
      <w:r w:rsidRPr="00293961">
        <w:rPr>
          <w:color w:val="auto"/>
          <w:lang w:val="ru-RU"/>
        </w:rPr>
        <w:t>Јединичне цене које чине предмет уговора утврђене су у понуди.</w:t>
      </w:r>
    </w:p>
    <w:p w:rsidR="00323A32" w:rsidRPr="00293961" w:rsidRDefault="00323A32" w:rsidP="00323A32">
      <w:pPr>
        <w:ind w:firstLine="708"/>
        <w:jc w:val="both"/>
        <w:rPr>
          <w:bCs/>
          <w:iCs/>
          <w:color w:val="auto"/>
          <w:lang w:val="sr-Cyrl-CS"/>
        </w:rPr>
      </w:pPr>
      <w:r w:rsidRPr="00293961">
        <w:rPr>
          <w:bCs/>
          <w:iCs/>
          <w:color w:val="auto"/>
          <w:lang w:val="sr-Cyrl-CS"/>
        </w:rPr>
        <w:t xml:space="preserve">Наручилац задржава право да врши набавку </w:t>
      </w:r>
      <w:r w:rsidR="00C81440">
        <w:rPr>
          <w:bCs/>
          <w:iCs/>
          <w:color w:val="auto"/>
          <w:lang w:val="sr-Cyrl-CS"/>
        </w:rPr>
        <w:t>Хране</w:t>
      </w:r>
      <w:r w:rsidRPr="00293961">
        <w:rPr>
          <w:bCs/>
          <w:iCs/>
          <w:color w:val="auto"/>
          <w:lang w:val="sr-Cyrl-CS"/>
        </w:rPr>
        <w:t xml:space="preserve"> која није исказана у понуди.</w:t>
      </w:r>
    </w:p>
    <w:p w:rsidR="00323A32" w:rsidRPr="00A71FA0" w:rsidRDefault="00323A32" w:rsidP="00323A32">
      <w:pPr>
        <w:ind w:firstLine="708"/>
        <w:jc w:val="both"/>
        <w:rPr>
          <w:bCs/>
          <w:i/>
          <w:iCs/>
          <w:color w:val="002060"/>
          <w:lang w:val="ru-RU"/>
        </w:rPr>
      </w:pPr>
      <w:r w:rsidRPr="00293961">
        <w:rPr>
          <w:bCs/>
          <w:iCs/>
          <w:color w:val="auto"/>
          <w:lang w:val="sr-Cyrl-CS"/>
        </w:rPr>
        <w:t xml:space="preserve">У случају набавку </w:t>
      </w:r>
      <w:r w:rsidR="00C81440">
        <w:rPr>
          <w:bCs/>
          <w:iCs/>
          <w:color w:val="auto"/>
          <w:lang w:val="sr-Cyrl-CS"/>
        </w:rPr>
        <w:t>хране</w:t>
      </w:r>
      <w:r w:rsidRPr="00293961">
        <w:rPr>
          <w:bCs/>
          <w:iCs/>
          <w:color w:val="auto"/>
          <w:lang w:val="sr-Cyrl-CS"/>
        </w:rPr>
        <w:t xml:space="preserve"> кој</w:t>
      </w:r>
      <w:r w:rsidR="00C81440">
        <w:rPr>
          <w:bCs/>
          <w:iCs/>
          <w:color w:val="auto"/>
          <w:lang w:val="sr-Cyrl-CS"/>
        </w:rPr>
        <w:t>а</w:t>
      </w:r>
      <w:r w:rsidRPr="00293961">
        <w:rPr>
          <w:bCs/>
          <w:iCs/>
          <w:color w:val="auto"/>
          <w:lang w:val="sr-Cyrl-CS"/>
        </w:rPr>
        <w:t xml:space="preserve"> ни</w:t>
      </w:r>
      <w:r w:rsidR="00C81440">
        <w:rPr>
          <w:bCs/>
          <w:iCs/>
          <w:color w:val="auto"/>
          <w:lang w:val="sr-Cyrl-CS"/>
        </w:rPr>
        <w:t>је</w:t>
      </w:r>
      <w:r w:rsidRPr="00293961">
        <w:rPr>
          <w:bCs/>
          <w:iCs/>
          <w:color w:val="auto"/>
          <w:lang w:val="sr-Cyrl-CS"/>
        </w:rPr>
        <w:t xml:space="preserve"> исказана у понуди, Испоручилац мора на захтев овлашћеног лица Наручиоца да достави своју понуду.</w:t>
      </w:r>
      <w:r w:rsidRPr="00293961">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C81440">
        <w:rPr>
          <w:rFonts w:eastAsia="Times New Roman"/>
          <w:color w:val="auto"/>
          <w:kern w:val="0"/>
          <w:lang w:val="sr-Cyrl-CS" w:eastAsia="en-US"/>
        </w:rPr>
        <w:t>Хране</w:t>
      </w:r>
      <w:r w:rsidRPr="00293961">
        <w:rPr>
          <w:rFonts w:eastAsia="Times New Roman"/>
          <w:color w:val="auto"/>
          <w:kern w:val="0"/>
          <w:lang w:val="sr-Cyrl-CS" w:eastAsia="en-US"/>
        </w:rPr>
        <w:t xml:space="preserve"> нити од упоредивих тржишних цена. </w:t>
      </w:r>
    </w:p>
    <w:p w:rsidR="00E278AD" w:rsidRPr="006638B9" w:rsidRDefault="00E278AD" w:rsidP="00E278AD">
      <w:pPr>
        <w:pStyle w:val="Heading1"/>
        <w:rPr>
          <w:rFonts w:ascii="Times New Roman" w:hAnsi="Times New Roman"/>
          <w:sz w:val="24"/>
          <w:szCs w:val="24"/>
          <w:lang w:val="sr-Cyrl-CS"/>
        </w:rPr>
      </w:pPr>
      <w:r w:rsidRPr="006638B9">
        <w:rPr>
          <w:rFonts w:ascii="Times New Roman" w:hAnsi="Times New Roman"/>
          <w:sz w:val="24"/>
          <w:szCs w:val="24"/>
          <w:lang w:val="sr-Cyrl-CS"/>
        </w:rPr>
        <w:lastRenderedPageBreak/>
        <w:t>ИСПОРУКА</w:t>
      </w:r>
    </w:p>
    <w:p w:rsidR="00E278AD" w:rsidRPr="000B3DFD" w:rsidRDefault="00E278AD" w:rsidP="00125E35">
      <w:pPr>
        <w:jc w:val="center"/>
        <w:rPr>
          <w:lang w:val="sr-Cyrl-CS"/>
        </w:rPr>
      </w:pPr>
      <w:r w:rsidRPr="006638B9">
        <w:rPr>
          <w:lang w:val="sr-Cyrl-CS"/>
        </w:rPr>
        <w:t>Члан 3.</w:t>
      </w:r>
    </w:p>
    <w:p w:rsidR="00B02EEB" w:rsidRDefault="00E278AD" w:rsidP="00B02EEB">
      <w:pPr>
        <w:pStyle w:val="pasus"/>
        <w:spacing w:before="0" w:after="0" w:line="240" w:lineRule="auto"/>
        <w:ind w:firstLine="708"/>
        <w:rPr>
          <w:sz w:val="24"/>
          <w:szCs w:val="24"/>
          <w:lang w:val="sr-Cyrl-CS"/>
        </w:rPr>
      </w:pPr>
      <w:r>
        <w:rPr>
          <w:sz w:val="24"/>
          <w:szCs w:val="24"/>
          <w:lang w:val="sr-Cyrl-CS"/>
        </w:rPr>
        <w:t xml:space="preserve">Испоручилац се обавезује да ће за потребе Наручиоца извршити испоруку </w:t>
      </w:r>
      <w:r w:rsidR="005026A3">
        <w:rPr>
          <w:sz w:val="24"/>
          <w:szCs w:val="24"/>
          <w:lang w:val="sr-Cyrl-CS"/>
        </w:rPr>
        <w:t>Хране</w:t>
      </w:r>
      <w:r>
        <w:rPr>
          <w:sz w:val="24"/>
          <w:szCs w:val="24"/>
          <w:lang w:val="sr-Cyrl-CS"/>
        </w:rPr>
        <w:t xml:space="preserve">, у року од </w:t>
      </w:r>
      <w:r w:rsidR="00F1400A">
        <w:rPr>
          <w:sz w:val="24"/>
          <w:szCs w:val="24"/>
          <w:lang w:val="sr-Cyrl-CS"/>
        </w:rPr>
        <w:t xml:space="preserve"> </w:t>
      </w:r>
      <w:r>
        <w:rPr>
          <w:sz w:val="24"/>
          <w:szCs w:val="24"/>
          <w:lang w:val="sr-Cyrl-CS"/>
        </w:rPr>
        <w:t xml:space="preserve"> (</w:t>
      </w:r>
      <w:r w:rsidR="00F1400A">
        <w:rPr>
          <w:sz w:val="24"/>
          <w:szCs w:val="24"/>
          <w:lang w:val="sr-Cyrl-CS"/>
        </w:rPr>
        <w:t xml:space="preserve">     </w:t>
      </w:r>
      <w:r>
        <w:rPr>
          <w:sz w:val="24"/>
          <w:szCs w:val="24"/>
          <w:lang w:val="sr-Cyrl-CS"/>
        </w:rPr>
        <w:t xml:space="preserve">) </w:t>
      </w:r>
      <w:r w:rsidR="005026A3">
        <w:rPr>
          <w:sz w:val="24"/>
          <w:szCs w:val="24"/>
          <w:lang w:val="sr-Cyrl-CS"/>
        </w:rPr>
        <w:t>дана</w:t>
      </w:r>
      <w:r>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B02EEB" w:rsidRPr="00B02EEB" w:rsidRDefault="00B02EEB" w:rsidP="00B02EEB">
      <w:pPr>
        <w:pStyle w:val="pasus"/>
        <w:spacing w:before="0" w:after="0" w:line="240" w:lineRule="auto"/>
        <w:ind w:firstLine="708"/>
        <w:rPr>
          <w:sz w:val="24"/>
          <w:szCs w:val="24"/>
          <w:lang w:val="sr-Cyrl-CS"/>
        </w:rPr>
      </w:pPr>
      <w:r w:rsidRPr="00A71FA0">
        <w:rPr>
          <w:b/>
          <w:bCs/>
          <w:lang w:val="ru-RU"/>
        </w:rPr>
        <w:t>Приликом испоруке</w:t>
      </w:r>
      <w:r w:rsidRPr="00A71FA0">
        <w:rPr>
          <w:lang w:val="ru-RU"/>
        </w:rPr>
        <w:t xml:space="preserve"> </w:t>
      </w:r>
      <w:r w:rsidRPr="009819C0">
        <w:rPr>
          <w:lang w:val="sr-Cyrl-CS"/>
        </w:rPr>
        <w:t>понуђач</w:t>
      </w:r>
      <w:r w:rsidRPr="00A71FA0">
        <w:rPr>
          <w:lang w:val="ru-RU"/>
        </w:rPr>
        <w:t xml:space="preserve"> је у обавези да приложи декларацију о саставу и квалитету добара, као и датум производње и рок трајања.</w:t>
      </w:r>
    </w:p>
    <w:p w:rsidR="00E278AD" w:rsidRPr="00C978B0" w:rsidRDefault="00E278AD" w:rsidP="00B02EEB">
      <w:pPr>
        <w:ind w:firstLine="708"/>
        <w:jc w:val="both"/>
        <w:rPr>
          <w:color w:val="FF0000"/>
          <w:lang w:val="sr-Cyrl-CS"/>
        </w:rPr>
      </w:pPr>
    </w:p>
    <w:p w:rsidR="00E278AD" w:rsidRPr="002C44E9" w:rsidRDefault="00E278AD" w:rsidP="002C44E9">
      <w:pPr>
        <w:jc w:val="center"/>
        <w:rPr>
          <w:lang w:val="sr-Latn-RS"/>
        </w:rPr>
      </w:pPr>
      <w:r w:rsidRPr="006638B9">
        <w:rPr>
          <w:lang w:val="sr-Cyrl-CS"/>
        </w:rPr>
        <w:t xml:space="preserve">Члан </w:t>
      </w:r>
      <w:r>
        <w:rPr>
          <w:lang w:val="sr-Cyrl-CS"/>
        </w:rPr>
        <w:t>4</w:t>
      </w:r>
      <w:r w:rsidRPr="006638B9">
        <w:rPr>
          <w:lang w:val="sr-Cyrl-CS"/>
        </w:rPr>
        <w:t>.</w:t>
      </w:r>
    </w:p>
    <w:p w:rsidR="00E278AD" w:rsidRPr="00B70D02" w:rsidRDefault="00E278AD" w:rsidP="00E278AD">
      <w:pPr>
        <w:pStyle w:val="pasus"/>
        <w:spacing w:before="0" w:after="0" w:line="240" w:lineRule="auto"/>
        <w:ind w:firstLine="720"/>
        <w:rPr>
          <w:sz w:val="24"/>
          <w:szCs w:val="24"/>
          <w:lang w:val="sr-Cyrl-CS"/>
        </w:rPr>
      </w:pPr>
      <w:r w:rsidRPr="00C978B0">
        <w:rPr>
          <w:sz w:val="24"/>
          <w:szCs w:val="24"/>
          <w:lang w:val="sr-Cyrl-CS"/>
        </w:rPr>
        <w:t xml:space="preserve">Прва испорука </w:t>
      </w:r>
      <w:r w:rsidR="00B02EEB">
        <w:rPr>
          <w:sz w:val="24"/>
          <w:szCs w:val="24"/>
          <w:lang w:val="sr-Cyrl-CS"/>
        </w:rPr>
        <w:t>Хране</w:t>
      </w:r>
      <w:r>
        <w:rPr>
          <w:sz w:val="24"/>
          <w:szCs w:val="24"/>
          <w:lang w:val="sr-Cyrl-CS"/>
        </w:rPr>
        <w:t xml:space="preserve"> ближе одређеног чланом 2. и 3. Овог Уговора може почети од дана </w:t>
      </w:r>
      <w:r w:rsidRPr="00B70D02">
        <w:rPr>
          <w:sz w:val="24"/>
          <w:szCs w:val="24"/>
          <w:lang w:val="sr-Cyrl-CS"/>
        </w:rPr>
        <w:t xml:space="preserve">потписивања Уговора.  </w:t>
      </w:r>
    </w:p>
    <w:p w:rsidR="00B02EEB" w:rsidRPr="00A71FA0" w:rsidRDefault="00E278AD" w:rsidP="00E278AD">
      <w:pPr>
        <w:pStyle w:val="pasus"/>
        <w:spacing w:before="0" w:after="0" w:line="240" w:lineRule="auto"/>
        <w:ind w:firstLine="720"/>
        <w:rPr>
          <w:lang w:val="ru-RU"/>
        </w:rPr>
      </w:pPr>
      <w:r w:rsidRPr="00B70D02">
        <w:rPr>
          <w:sz w:val="24"/>
          <w:szCs w:val="24"/>
          <w:lang w:val="sr-Cyrl-CS"/>
        </w:rPr>
        <w:t xml:space="preserve">Испоручилац испоручује Наручиоцу </w:t>
      </w:r>
      <w:r w:rsidR="00B02EEB">
        <w:rPr>
          <w:sz w:val="24"/>
          <w:szCs w:val="24"/>
          <w:lang w:val="sr-Cyrl-CS"/>
        </w:rPr>
        <w:t>Храну</w:t>
      </w:r>
      <w:r w:rsidRPr="00B70D02">
        <w:rPr>
          <w:sz w:val="24"/>
          <w:szCs w:val="24"/>
          <w:lang w:val="sr-Cyrl-CS"/>
        </w:rPr>
        <w:t xml:space="preserve">: </w:t>
      </w:r>
      <w:r w:rsidRPr="00B70D02">
        <w:rPr>
          <w:sz w:val="24"/>
          <w:szCs w:val="24"/>
        </w:rPr>
        <w:t>F</w:t>
      </w:r>
      <w:r w:rsidRPr="00B70D02">
        <w:rPr>
          <w:sz w:val="24"/>
          <w:szCs w:val="24"/>
          <w:lang w:val="sr-Cyrl-CS"/>
        </w:rPr>
        <w:t>-</w:t>
      </w:r>
      <w:r w:rsidRPr="00B70D02">
        <w:rPr>
          <w:sz w:val="24"/>
          <w:szCs w:val="24"/>
        </w:rPr>
        <w:t>co</w:t>
      </w:r>
      <w:r w:rsidR="00B02EEB" w:rsidRPr="00A71FA0">
        <w:rPr>
          <w:sz w:val="24"/>
          <w:szCs w:val="24"/>
          <w:lang w:val="ru-RU"/>
        </w:rPr>
        <w:t xml:space="preserve">: </w:t>
      </w:r>
      <w:r w:rsidR="00B02EEB" w:rsidRPr="00A71FA0">
        <w:rPr>
          <w:lang w:val="ru-RU"/>
        </w:rPr>
        <w:t>Огледно добро за сточарство, Велика пустара, Темерин</w:t>
      </w:r>
    </w:p>
    <w:p w:rsidR="00E278AD" w:rsidRPr="00B70D02" w:rsidRDefault="00E278AD" w:rsidP="00E278AD">
      <w:pPr>
        <w:pStyle w:val="pasus"/>
        <w:spacing w:before="0" w:after="0" w:line="240" w:lineRule="auto"/>
        <w:ind w:firstLine="720"/>
        <w:rPr>
          <w:sz w:val="24"/>
          <w:szCs w:val="24"/>
          <w:lang w:val="sr-Cyrl-CS"/>
        </w:rPr>
      </w:pPr>
    </w:p>
    <w:p w:rsidR="00E278AD" w:rsidRDefault="00E278AD" w:rsidP="00E278AD">
      <w:pPr>
        <w:pStyle w:val="pasus"/>
        <w:spacing w:before="0" w:after="0" w:line="240" w:lineRule="auto"/>
        <w:ind w:firstLine="720"/>
        <w:rPr>
          <w:sz w:val="24"/>
          <w:szCs w:val="24"/>
          <w:lang w:val="sr-Cyrl-CS"/>
        </w:rPr>
      </w:pPr>
      <w:r w:rsidRPr="00B70D02">
        <w:rPr>
          <w:sz w:val="24"/>
          <w:szCs w:val="24"/>
          <w:lang w:val="sr-Cyrl-CS"/>
        </w:rPr>
        <w:t xml:space="preserve">Под испоруком </w:t>
      </w:r>
      <w:r w:rsidR="00B02EEB">
        <w:rPr>
          <w:sz w:val="24"/>
          <w:szCs w:val="24"/>
          <w:lang w:val="sr-Cyrl-CS"/>
        </w:rPr>
        <w:t>Хране</w:t>
      </w:r>
      <w:r w:rsidRPr="00B70D02">
        <w:rPr>
          <w:sz w:val="24"/>
          <w:szCs w:val="24"/>
          <w:lang w:val="sr-Cyrl-CS"/>
        </w:rPr>
        <w:t xml:space="preserve"> ближе</w:t>
      </w:r>
      <w:r>
        <w:rPr>
          <w:sz w:val="24"/>
          <w:szCs w:val="24"/>
          <w:lang w:val="sr-Cyrl-CS"/>
        </w:rPr>
        <w:t xml:space="preserve"> одрећен</w:t>
      </w:r>
      <w:r w:rsidR="00B02EEB">
        <w:rPr>
          <w:sz w:val="24"/>
          <w:szCs w:val="24"/>
          <w:lang w:val="sr-Cyrl-CS"/>
        </w:rPr>
        <w:t>е</w:t>
      </w:r>
      <w:r>
        <w:rPr>
          <w:sz w:val="24"/>
          <w:szCs w:val="24"/>
          <w:lang w:val="sr-Cyrl-CS"/>
        </w:rPr>
        <w:t xml:space="preserve"> чланом 2. и 3. овог Уговора,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978B0" w:rsidRDefault="00E278AD" w:rsidP="00E278AD">
      <w:pPr>
        <w:pStyle w:val="pasus"/>
        <w:spacing w:before="0" w:after="0" w:line="240" w:lineRule="auto"/>
        <w:ind w:firstLine="720"/>
        <w:rPr>
          <w:sz w:val="24"/>
          <w:szCs w:val="24"/>
          <w:lang w:val="sr-Cyrl-CS"/>
        </w:rPr>
      </w:pPr>
      <w:r>
        <w:rPr>
          <w:sz w:val="24"/>
          <w:szCs w:val="24"/>
          <w:lang w:val="sr-Cyrl-CS"/>
        </w:rPr>
        <w:t xml:space="preserve">Отпремница из става 3.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Default="00E278AD" w:rsidP="00E278AD">
      <w:pPr>
        <w:pStyle w:val="pasus"/>
        <w:spacing w:before="0" w:after="0" w:line="240" w:lineRule="auto"/>
        <w:ind w:firstLine="720"/>
        <w:rPr>
          <w:sz w:val="24"/>
          <w:szCs w:val="24"/>
          <w:lang w:val="sr-Cyrl-CS"/>
        </w:rPr>
      </w:pPr>
      <w:r>
        <w:rPr>
          <w:sz w:val="24"/>
          <w:szCs w:val="24"/>
          <w:lang w:val="sr-Cyrl-CS"/>
        </w:rPr>
        <w:t xml:space="preserve">Врсте и количине </w:t>
      </w:r>
      <w:r w:rsidR="00B02EEB">
        <w:rPr>
          <w:sz w:val="24"/>
          <w:szCs w:val="24"/>
          <w:lang w:val="sr-Cyrl-CS"/>
        </w:rPr>
        <w:t>Хране</w:t>
      </w:r>
      <w:r>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Default="00E278AD" w:rsidP="00E278AD">
      <w:pPr>
        <w:pStyle w:val="pasus"/>
        <w:spacing w:before="0" w:after="0" w:line="240" w:lineRule="auto"/>
        <w:rPr>
          <w:sz w:val="24"/>
          <w:szCs w:val="24"/>
          <w:lang w:val="sr-Cyrl-CS"/>
        </w:rPr>
      </w:pPr>
    </w:p>
    <w:p w:rsidR="00E278AD" w:rsidRPr="000B3DFD" w:rsidRDefault="00E278AD" w:rsidP="00125E35">
      <w:pPr>
        <w:jc w:val="center"/>
        <w:rPr>
          <w:lang w:val="sr-Cyrl-CS"/>
        </w:rPr>
      </w:pPr>
      <w:r w:rsidRPr="006638B9">
        <w:rPr>
          <w:lang w:val="sr-Cyrl-CS"/>
        </w:rPr>
        <w:t xml:space="preserve">Члан </w:t>
      </w:r>
      <w:r>
        <w:rPr>
          <w:lang w:val="sr-Cyrl-CS"/>
        </w:rPr>
        <w:t>5</w:t>
      </w:r>
      <w:r w:rsidRPr="006638B9">
        <w:rPr>
          <w:lang w:val="sr-Cyrl-CS"/>
        </w:rPr>
        <w:t>.</w:t>
      </w:r>
    </w:p>
    <w:p w:rsidR="00E278AD" w:rsidRPr="000B3DFD" w:rsidRDefault="00E278AD" w:rsidP="00E278AD">
      <w:pPr>
        <w:ind w:firstLine="720"/>
        <w:jc w:val="both"/>
        <w:rPr>
          <w:lang w:val="sr-Cyrl-CS"/>
        </w:rPr>
      </w:pPr>
      <w:r>
        <w:rPr>
          <w:lang w:val="sr-Cyrl-CS"/>
        </w:rPr>
        <w:t xml:space="preserve">Коначна вредност </w:t>
      </w:r>
      <w:r w:rsidR="00B02EEB">
        <w:rPr>
          <w:lang w:val="sr-Cyrl-CS"/>
        </w:rPr>
        <w:t>Хране</w:t>
      </w:r>
      <w:r>
        <w:rPr>
          <w:lang w:val="sr-Cyrl-CS"/>
        </w:rPr>
        <w:t xml:space="preserve"> зависиће од количине добара које ће се испоручивати у периоду важења уговора, а сагласно потребама и на захтев Наручиоца.</w:t>
      </w:r>
    </w:p>
    <w:p w:rsidR="00E278AD" w:rsidRPr="000B3DFD" w:rsidRDefault="00E278AD" w:rsidP="00E278AD">
      <w:pPr>
        <w:pStyle w:val="pasus"/>
        <w:spacing w:before="0" w:after="0" w:line="240" w:lineRule="auto"/>
        <w:rPr>
          <w:sz w:val="24"/>
          <w:szCs w:val="24"/>
          <w:lang w:val="sr-Cyrl-CS"/>
        </w:rPr>
      </w:pPr>
    </w:p>
    <w:p w:rsidR="00E278AD" w:rsidRDefault="00E278AD" w:rsidP="00125E35">
      <w:pPr>
        <w:jc w:val="center"/>
        <w:rPr>
          <w:lang w:val="sr-Cyrl-CS"/>
        </w:rPr>
      </w:pPr>
      <w:r w:rsidRPr="006638B9">
        <w:rPr>
          <w:lang w:val="sr-Cyrl-CS"/>
        </w:rPr>
        <w:t xml:space="preserve">Члан </w:t>
      </w:r>
      <w:r>
        <w:rPr>
          <w:lang w:val="sr-Cyrl-CS"/>
        </w:rPr>
        <w:t>6</w:t>
      </w:r>
      <w:r w:rsidRPr="006638B9">
        <w:rPr>
          <w:lang w:val="sr-Cyrl-CS"/>
        </w:rPr>
        <w:t>.</w:t>
      </w:r>
    </w:p>
    <w:p w:rsidR="00F1400A" w:rsidRPr="00B02EEB" w:rsidRDefault="00E278AD" w:rsidP="00B02EEB">
      <w:pPr>
        <w:ind w:firstLine="720"/>
        <w:jc w:val="both"/>
        <w:rPr>
          <w:lang w:val="sr-Cyrl-CS"/>
        </w:rPr>
      </w:pPr>
      <w:r w:rsidRPr="00B02EEB">
        <w:rPr>
          <w:lang w:val="sr-Cyrl-CS"/>
        </w:rPr>
        <w:t xml:space="preserve">Испоручилац се обавезује да испоручи уговорену </w:t>
      </w:r>
      <w:r w:rsidR="00B02EEB" w:rsidRPr="00B02EEB">
        <w:rPr>
          <w:lang w:val="sr-Cyrl-CS"/>
        </w:rPr>
        <w:t>Храну</w:t>
      </w:r>
      <w:r w:rsidR="00B70D02" w:rsidRPr="00B02EEB">
        <w:rPr>
          <w:lang w:val="sr-Cyrl-CS"/>
        </w:rPr>
        <w:t xml:space="preserve"> </w:t>
      </w:r>
      <w:r w:rsidRPr="00B02EEB">
        <w:rPr>
          <w:lang w:val="sr-Cyrl-CS"/>
        </w:rPr>
        <w:t>у ближе одређен</w:t>
      </w:r>
      <w:r w:rsidR="00B02EEB" w:rsidRPr="00B02EEB">
        <w:rPr>
          <w:lang w:val="sr-Cyrl-CS"/>
        </w:rPr>
        <w:t>у</w:t>
      </w:r>
      <w:r w:rsidRPr="00B02EEB">
        <w:rPr>
          <w:lang w:val="sr-Cyrl-CS"/>
        </w:rPr>
        <w:t xml:space="preserve"> чланом 2. и 3. Овог Уговора у свему према условима из конкурсне документације и прихваћене понуде. </w:t>
      </w:r>
    </w:p>
    <w:p w:rsidR="00B02EEB" w:rsidRPr="00B02EEB" w:rsidRDefault="00B02EEB" w:rsidP="00B02EEB">
      <w:pPr>
        <w:pStyle w:val="BodyTextIndent"/>
        <w:spacing w:after="0"/>
        <w:ind w:left="0" w:firstLine="720"/>
        <w:rPr>
          <w:rFonts w:ascii="Times New Roman" w:hAnsi="Times New Roman"/>
          <w:sz w:val="24"/>
          <w:szCs w:val="24"/>
        </w:rPr>
      </w:pPr>
      <w:r w:rsidRPr="00B02EEB">
        <w:rPr>
          <w:rFonts w:ascii="Times New Roman" w:hAnsi="Times New Roman"/>
          <w:sz w:val="24"/>
          <w:szCs w:val="24"/>
        </w:rPr>
        <w:t>Уколико се на испорученим добрима из који су предмет ове набаке, установи било какав недостатак, Купац ће доставити писмену рекламацију Продавцу у року од 3 дана. Продавац је у обавези да изврши замену неисправних добара у року од 5 дана од дана пријема рекламације, а уколико то не учини, Купац има право на накнаду штете.</w:t>
      </w:r>
    </w:p>
    <w:p w:rsidR="00B02EEB" w:rsidRPr="00A71FA0" w:rsidRDefault="00B02EEB" w:rsidP="00B02EEB">
      <w:pPr>
        <w:autoSpaceDE w:val="0"/>
        <w:autoSpaceDN w:val="0"/>
        <w:adjustRightInd w:val="0"/>
        <w:ind w:firstLine="720"/>
        <w:jc w:val="both"/>
        <w:rPr>
          <w:lang w:val="ru-RU"/>
        </w:rPr>
      </w:pPr>
      <w:r w:rsidRPr="00A71FA0">
        <w:rPr>
          <w:lang w:val="ru-RU"/>
        </w:rPr>
        <w:t>Представник Купца је обавезан да приликом сваке испоруке добара изврши квалитативни</w:t>
      </w:r>
      <w:r w:rsidRPr="00B02EEB">
        <w:rPr>
          <w:lang w:val="sr-Cyrl-CS"/>
        </w:rPr>
        <w:t xml:space="preserve"> </w:t>
      </w:r>
      <w:r w:rsidRPr="00A71FA0">
        <w:rPr>
          <w:lang w:val="ru-RU"/>
        </w:rPr>
        <w:t>пријем добара и то:</w:t>
      </w:r>
    </w:p>
    <w:p w:rsidR="00B02EEB" w:rsidRPr="00A71FA0" w:rsidRDefault="00B02EEB" w:rsidP="00B02EEB">
      <w:pPr>
        <w:autoSpaceDE w:val="0"/>
        <w:autoSpaceDN w:val="0"/>
        <w:adjustRightInd w:val="0"/>
        <w:ind w:firstLine="720"/>
        <w:jc w:val="both"/>
        <w:rPr>
          <w:lang w:val="ru-RU"/>
        </w:rPr>
      </w:pPr>
      <w:r w:rsidRPr="00A71FA0">
        <w:rPr>
          <w:lang w:val="ru-RU"/>
        </w:rPr>
        <w:t>- за добра са роком трајања тако што утврђује да ли је до истека рока остало више од половине</w:t>
      </w:r>
      <w:r w:rsidRPr="00B02EEB">
        <w:rPr>
          <w:lang w:val="sr-Cyrl-CS"/>
        </w:rPr>
        <w:t xml:space="preserve"> </w:t>
      </w:r>
      <w:r w:rsidRPr="00A71FA0">
        <w:rPr>
          <w:lang w:val="ru-RU"/>
        </w:rPr>
        <w:t>декларисаног рока,</w:t>
      </w:r>
    </w:p>
    <w:p w:rsidR="00B02EEB" w:rsidRPr="00A71FA0" w:rsidRDefault="00B02EEB" w:rsidP="00B02EEB">
      <w:pPr>
        <w:autoSpaceDE w:val="0"/>
        <w:autoSpaceDN w:val="0"/>
        <w:adjustRightInd w:val="0"/>
        <w:ind w:firstLine="720"/>
        <w:jc w:val="both"/>
        <w:rPr>
          <w:lang w:val="ru-RU"/>
        </w:rPr>
      </w:pPr>
      <w:r w:rsidRPr="00A71FA0">
        <w:rPr>
          <w:lang w:val="ru-RU"/>
        </w:rPr>
        <w:t>- за добра у оригиналном паковању тако што утврђује да ли је паковање неоштећено.</w:t>
      </w:r>
    </w:p>
    <w:p w:rsidR="00B02EEB" w:rsidRPr="00B02EEB" w:rsidRDefault="00B02EEB" w:rsidP="00B02EEB">
      <w:pPr>
        <w:autoSpaceDE w:val="0"/>
        <w:autoSpaceDN w:val="0"/>
        <w:adjustRightInd w:val="0"/>
        <w:ind w:firstLine="720"/>
        <w:jc w:val="both"/>
        <w:rPr>
          <w:b/>
          <w:lang w:val="sr-Cyrl-CS"/>
        </w:rPr>
      </w:pPr>
      <w:r w:rsidRPr="00A71FA0">
        <w:rPr>
          <w:lang w:val="ru-RU"/>
        </w:rPr>
        <w:t>Уколико представник Купца приликом квалитативног пријема добара утврди да иста нису</w:t>
      </w:r>
      <w:r w:rsidRPr="00B02EEB">
        <w:rPr>
          <w:lang w:val="sr-Cyrl-CS"/>
        </w:rPr>
        <w:t xml:space="preserve"> </w:t>
      </w:r>
      <w:r w:rsidRPr="00A71FA0">
        <w:rPr>
          <w:lang w:val="ru-RU"/>
        </w:rPr>
        <w:t>прописаног квалитета и рока трајања, одбиће пријем и записнички констатовати недостатке у</w:t>
      </w:r>
      <w:r w:rsidRPr="00B02EEB">
        <w:rPr>
          <w:lang w:val="sr-Cyrl-CS"/>
        </w:rPr>
        <w:t xml:space="preserve"> </w:t>
      </w:r>
      <w:r w:rsidRPr="00A71FA0">
        <w:rPr>
          <w:lang w:val="ru-RU"/>
        </w:rPr>
        <w:t xml:space="preserve">квалитету и року употребе добара и у истом обавезати </w:t>
      </w:r>
      <w:r w:rsidRPr="00B02EEB">
        <w:rPr>
          <w:lang w:val="sr-Cyrl-CS"/>
        </w:rPr>
        <w:t>Продавца</w:t>
      </w:r>
      <w:r w:rsidRPr="00A71FA0">
        <w:rPr>
          <w:lang w:val="ru-RU"/>
        </w:rPr>
        <w:t xml:space="preserve"> да изврши нову испоруку добара</w:t>
      </w:r>
      <w:r w:rsidRPr="00B02EEB">
        <w:rPr>
          <w:lang w:val="sr-Cyrl-CS"/>
        </w:rPr>
        <w:t xml:space="preserve"> </w:t>
      </w:r>
      <w:r w:rsidRPr="00A71FA0">
        <w:rPr>
          <w:lang w:val="ru-RU"/>
        </w:rPr>
        <w:t>уговореног квалитета најкасније у року од</w:t>
      </w:r>
      <w:r w:rsidRPr="00B02EEB">
        <w:rPr>
          <w:lang w:val="sr-Cyrl-CS"/>
        </w:rPr>
        <w:t xml:space="preserve"> 5</w:t>
      </w:r>
      <w:r w:rsidRPr="00A71FA0">
        <w:rPr>
          <w:lang w:val="ru-RU"/>
        </w:rPr>
        <w:t xml:space="preserve"> дана од дана потписивања записника о</w:t>
      </w:r>
      <w:r w:rsidRPr="00B02EEB">
        <w:rPr>
          <w:lang w:val="sr-Cyrl-CS"/>
        </w:rPr>
        <w:t xml:space="preserve"> </w:t>
      </w:r>
      <w:r w:rsidRPr="00A71FA0">
        <w:rPr>
          <w:lang w:val="ru-RU"/>
        </w:rPr>
        <w:t xml:space="preserve">рекламацији, а добра која су била предмет пријема и контроле одмах врати </w:t>
      </w:r>
      <w:r w:rsidRPr="00B02EEB">
        <w:rPr>
          <w:lang w:val="sr-Cyrl-CS"/>
        </w:rPr>
        <w:t xml:space="preserve">Продавцу.  </w:t>
      </w:r>
      <w:r w:rsidRPr="00B02EEB">
        <w:rPr>
          <w:b/>
          <w:lang w:val="sr-Cyrl-CS"/>
        </w:rPr>
        <w:t xml:space="preserve">                                                               </w:t>
      </w:r>
    </w:p>
    <w:p w:rsidR="00B02EEB" w:rsidRPr="00B02EEB" w:rsidRDefault="00B02EEB" w:rsidP="00B02EEB">
      <w:pPr>
        <w:ind w:firstLine="708"/>
        <w:jc w:val="both"/>
        <w:rPr>
          <w:lang w:val="sr-Cyrl-CS"/>
        </w:rPr>
      </w:pPr>
      <w:r w:rsidRPr="00B02EEB">
        <w:rPr>
          <w:lang w:val="sr-Cyrl-CS"/>
        </w:rPr>
        <w:lastRenderedPageBreak/>
        <w:t xml:space="preserve">После три рекламације Уговор се може раскинути, уз истовремено право Наручиоца да наплати меницу за добро извшење посла. </w:t>
      </w:r>
    </w:p>
    <w:p w:rsidR="00B02EEB" w:rsidRDefault="00B02EEB" w:rsidP="00E278AD">
      <w:pPr>
        <w:jc w:val="both"/>
        <w:rPr>
          <w:lang w:val="sr-Cyrl-CS"/>
        </w:rPr>
      </w:pPr>
    </w:p>
    <w:p w:rsidR="00E278AD" w:rsidRPr="000B3DFD" w:rsidRDefault="00E278AD" w:rsidP="00125E35">
      <w:pPr>
        <w:jc w:val="center"/>
        <w:rPr>
          <w:lang w:val="sr-Cyrl-CS"/>
        </w:rPr>
      </w:pPr>
      <w:r>
        <w:rPr>
          <w:lang w:val="sr-Cyrl-CS"/>
        </w:rPr>
        <w:t>Члан 7.</w:t>
      </w:r>
    </w:p>
    <w:p w:rsidR="00E278AD" w:rsidRPr="006638B9" w:rsidRDefault="00E278AD" w:rsidP="00E278AD">
      <w:pPr>
        <w:ind w:firstLine="720"/>
        <w:jc w:val="both"/>
        <w:rPr>
          <w:lang w:val="sr-Cyrl-CS"/>
        </w:rPr>
      </w:pPr>
      <w:r w:rsidRPr="006638B9">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Pr="000B3DFD" w:rsidRDefault="00E278AD" w:rsidP="00E278AD">
      <w:pPr>
        <w:pStyle w:val="pasus"/>
        <w:spacing w:before="0" w:after="0" w:line="240" w:lineRule="auto"/>
        <w:jc w:val="left"/>
        <w:rPr>
          <w:b/>
          <w:sz w:val="24"/>
          <w:szCs w:val="24"/>
          <w:lang w:val="sr-Cyrl-CS"/>
        </w:rPr>
      </w:pPr>
    </w:p>
    <w:p w:rsidR="00E278AD" w:rsidRPr="00125E35" w:rsidRDefault="00E278AD" w:rsidP="00125E35">
      <w:pPr>
        <w:jc w:val="center"/>
        <w:rPr>
          <w:lang w:val="sr-Cyrl-CS"/>
        </w:rPr>
      </w:pPr>
      <w:r w:rsidRPr="006638B9">
        <w:rPr>
          <w:lang w:val="sr-Cyrl-CS"/>
        </w:rPr>
        <w:t xml:space="preserve">Члан </w:t>
      </w:r>
      <w:r>
        <w:rPr>
          <w:lang w:val="sr-Cyrl-CS"/>
        </w:rPr>
        <w:t>8</w:t>
      </w:r>
      <w:r w:rsidRPr="006638B9">
        <w:rPr>
          <w:lang w:val="sr-Cyrl-CS"/>
        </w:rPr>
        <w:t>.</w:t>
      </w:r>
    </w:p>
    <w:p w:rsidR="00E278AD" w:rsidRDefault="00E278AD" w:rsidP="00E278AD">
      <w:pPr>
        <w:pStyle w:val="pasus"/>
        <w:spacing w:before="0" w:after="0" w:line="240" w:lineRule="auto"/>
        <w:ind w:firstLine="720"/>
        <w:rPr>
          <w:sz w:val="24"/>
          <w:szCs w:val="24"/>
          <w:lang w:val="sr-Cyrl-CS"/>
        </w:rPr>
      </w:pPr>
      <w:r>
        <w:rPr>
          <w:sz w:val="24"/>
          <w:szCs w:val="24"/>
          <w:lang w:val="sr-Cyrl-CS"/>
        </w:rPr>
        <w:t>Уколико Испоручилац буде каснио са испоруком или не испуни своје обавезе или у уговореном року не испоручи робу из члана 3</w:t>
      </w:r>
      <w:r w:rsidRPr="006638B9">
        <w:rPr>
          <w:sz w:val="24"/>
          <w:szCs w:val="24"/>
          <w:lang w:val="sr-Cyrl-CS"/>
        </w:rPr>
        <w:t>.</w:t>
      </w:r>
      <w:r>
        <w:rPr>
          <w:sz w:val="24"/>
          <w:szCs w:val="24"/>
          <w:lang w:val="sr-Cyrl-CS"/>
        </w:rPr>
        <w:t xml:space="preserve">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Pr>
          <w:sz w:val="24"/>
          <w:szCs w:val="24"/>
          <w:lang w:val="sr-Cyrl-CS"/>
        </w:rPr>
        <w:t>говор ће се сматрати раскинутим.</w:t>
      </w:r>
    </w:p>
    <w:p w:rsidR="00E278AD" w:rsidRPr="00A83265" w:rsidRDefault="00E278AD" w:rsidP="00E278AD">
      <w:pPr>
        <w:pStyle w:val="pasus"/>
        <w:spacing w:before="0" w:after="0" w:line="240" w:lineRule="auto"/>
        <w:rPr>
          <w:sz w:val="24"/>
          <w:szCs w:val="24"/>
          <w:lang w:val="sr-Cyrl-CS"/>
        </w:rPr>
      </w:pPr>
      <w:r>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Default="00B5339B" w:rsidP="00E278AD">
      <w:pPr>
        <w:rPr>
          <w:lang w:val="sr-Cyrl-CS"/>
        </w:rPr>
      </w:pPr>
    </w:p>
    <w:p w:rsidR="00E278AD" w:rsidRDefault="00B02EEB" w:rsidP="00E278AD">
      <w:pPr>
        <w:rPr>
          <w:b/>
          <w:lang w:val="sr-Cyrl-CS"/>
        </w:rPr>
      </w:pPr>
      <w:r>
        <w:rPr>
          <w:b/>
          <w:lang w:val="sr-Cyrl-CS"/>
        </w:rPr>
        <w:t>КВАЛИТЕТ</w:t>
      </w:r>
    </w:p>
    <w:p w:rsidR="00B02EEB" w:rsidRPr="00125E35" w:rsidRDefault="00B02EEB" w:rsidP="00125E35">
      <w:pPr>
        <w:jc w:val="center"/>
        <w:rPr>
          <w:lang w:val="sr-Cyrl-CS"/>
        </w:rPr>
      </w:pPr>
      <w:r w:rsidRPr="006638B9">
        <w:rPr>
          <w:lang w:val="sr-Cyrl-CS"/>
        </w:rPr>
        <w:t xml:space="preserve">Члан </w:t>
      </w:r>
      <w:r>
        <w:rPr>
          <w:lang w:val="sr-Cyrl-CS"/>
        </w:rPr>
        <w:t>9</w:t>
      </w:r>
      <w:r w:rsidRPr="006638B9">
        <w:rPr>
          <w:lang w:val="sr-Cyrl-CS"/>
        </w:rPr>
        <w:t>.</w:t>
      </w:r>
    </w:p>
    <w:p w:rsidR="00B02EEB" w:rsidRPr="007A42F9" w:rsidRDefault="00B02EEB" w:rsidP="00B02EEB">
      <w:pPr>
        <w:ind w:firstLine="720"/>
        <w:jc w:val="both"/>
        <w:rPr>
          <w:b/>
          <w:lang w:val="sr-Cyrl-CS"/>
        </w:rPr>
      </w:pPr>
      <w:r w:rsidRPr="00121A3A">
        <w:rPr>
          <w:lang w:val="sr-Cyrl-CS"/>
        </w:rPr>
        <w:t xml:space="preserve">Испоручена добра морају у свим аспектима одговарати захтевима Купца и важећим стандардима квалитета, што се доказује достављањем фотокопија </w:t>
      </w:r>
      <w:r w:rsidRPr="00121A3A">
        <w:rPr>
          <w:b/>
          <w:bCs/>
          <w:lang w:val="ru-RU"/>
        </w:rPr>
        <w:t xml:space="preserve">важећег сертификата HACCP или </w:t>
      </w:r>
      <w:r w:rsidRPr="00121A3A">
        <w:rPr>
          <w:b/>
          <w:bCs/>
        </w:rPr>
        <w:t>ISO</w:t>
      </w:r>
      <w:r w:rsidRPr="00A71FA0">
        <w:rPr>
          <w:b/>
          <w:bCs/>
          <w:lang w:val="ru-RU"/>
        </w:rPr>
        <w:t xml:space="preserve"> </w:t>
      </w:r>
      <w:r w:rsidRPr="00121A3A">
        <w:rPr>
          <w:b/>
          <w:bCs/>
          <w:lang w:val="sr-Cyrl-CS"/>
        </w:rPr>
        <w:t>22000:2005</w:t>
      </w:r>
      <w:r w:rsidR="00FE5AD4">
        <w:rPr>
          <w:b/>
          <w:bCs/>
          <w:lang w:val="sr-Cyrl-CS"/>
        </w:rPr>
        <w:t>.</w:t>
      </w:r>
    </w:p>
    <w:p w:rsidR="00B02EEB" w:rsidRDefault="00B02EEB" w:rsidP="00B02EEB">
      <w:pPr>
        <w:widowControl w:val="0"/>
        <w:tabs>
          <w:tab w:val="left" w:pos="6660"/>
          <w:tab w:val="left" w:pos="8640"/>
        </w:tabs>
        <w:autoSpaceDE w:val="0"/>
        <w:autoSpaceDN w:val="0"/>
        <w:adjustRightInd w:val="0"/>
        <w:ind w:firstLine="720"/>
        <w:jc w:val="both"/>
        <w:rPr>
          <w:lang w:val="sr-Cyrl-CS"/>
        </w:rPr>
      </w:pPr>
      <w:r w:rsidRPr="00121A3A">
        <w:rPr>
          <w:lang w:val="sr-Cyrl-CS"/>
        </w:rPr>
        <w:t xml:space="preserve">Предметна добра која се испоручују, у тренутку испоруке, морају бити нова, из текуће производње са роком трајања најмање  </w:t>
      </w:r>
      <w:r w:rsidRPr="00A71FA0">
        <w:rPr>
          <w:lang w:val="ru-RU"/>
        </w:rPr>
        <w:t xml:space="preserve">50%  </w:t>
      </w:r>
      <w:r w:rsidRPr="00121A3A">
        <w:rPr>
          <w:lang w:val="sr-Cyrl-CS"/>
        </w:rPr>
        <w:t>декларисаног рока трајања.</w:t>
      </w:r>
      <w:r w:rsidRPr="00A71FA0">
        <w:rPr>
          <w:lang w:val="ru-RU"/>
        </w:rPr>
        <w:t xml:space="preserve"> </w:t>
      </w:r>
      <w:r w:rsidRPr="00121A3A">
        <w:rPr>
          <w:lang w:val="sr-Cyrl-CS"/>
        </w:rPr>
        <w:t xml:space="preserve">Продавац одговара Купцу  за квалитет добара у року означеном на декларацији производа. Уколико наступе промене у квалитету испоручених добара у року означеном на декларацији добара, као последица неправилног одржавања и чувања предмета од стране Купца, Продавац се ослобађа одговорности. </w:t>
      </w:r>
      <w:r>
        <w:rPr>
          <w:lang w:val="sr-Cyrl-CS"/>
        </w:rPr>
        <w:t>П</w:t>
      </w:r>
      <w:r w:rsidRPr="00121A3A">
        <w:rPr>
          <w:lang w:val="sr-Cyrl-CS"/>
        </w:rPr>
        <w:t xml:space="preserve">онуђач је у обавези да наручиоцу надокнади штету насталу угинућем животиња уколико се докаже преко овлашћеног института да је иста настала због узгоја животиња храном од понуђача </w:t>
      </w:r>
    </w:p>
    <w:p w:rsidR="00B02EEB" w:rsidRPr="00125E35" w:rsidRDefault="00B02EEB" w:rsidP="00125E35">
      <w:pPr>
        <w:widowControl w:val="0"/>
        <w:tabs>
          <w:tab w:val="left" w:pos="6660"/>
          <w:tab w:val="left" w:pos="8640"/>
        </w:tabs>
        <w:autoSpaceDE w:val="0"/>
        <w:autoSpaceDN w:val="0"/>
        <w:adjustRightInd w:val="0"/>
        <w:ind w:firstLine="720"/>
        <w:jc w:val="both"/>
        <w:rPr>
          <w:highlight w:val="cyan"/>
          <w:lang w:val="sr-Cyrl-CS"/>
        </w:rPr>
      </w:pPr>
      <w:r w:rsidRPr="00A71FA0">
        <w:rPr>
          <w:lang w:val="ru-RU"/>
        </w:rPr>
        <w:t xml:space="preserve">Произвођач </w:t>
      </w:r>
      <w:r w:rsidRPr="00121A3A">
        <w:rPr>
          <w:lang w:val="sr-Cyrl-CS"/>
        </w:rPr>
        <w:t>ј</w:t>
      </w:r>
      <w:r w:rsidRPr="00A71FA0">
        <w:rPr>
          <w:lang w:val="ru-RU"/>
        </w:rPr>
        <w:t xml:space="preserve">е дужан да се у производњи, складиштењу и транспорту  </w:t>
      </w:r>
      <w:r w:rsidRPr="00121A3A">
        <w:rPr>
          <w:lang w:val="sr-Cyrl-CS"/>
        </w:rPr>
        <w:t xml:space="preserve">сточне хране </w:t>
      </w:r>
      <w:r w:rsidRPr="00A71FA0">
        <w:rPr>
          <w:lang w:val="ru-RU"/>
        </w:rPr>
        <w:t>придржава</w:t>
      </w:r>
      <w:r w:rsidRPr="00121A3A">
        <w:rPr>
          <w:lang w:val="sr-Cyrl-CS"/>
        </w:rPr>
        <w:t xml:space="preserve"> </w:t>
      </w:r>
      <w:r w:rsidRPr="00A71FA0">
        <w:rPr>
          <w:lang w:val="ru-RU"/>
        </w:rPr>
        <w:t>„</w:t>
      </w:r>
      <w:r w:rsidRPr="00A71FA0">
        <w:rPr>
          <w:bCs/>
          <w:lang w:val="ru-RU"/>
        </w:rPr>
        <w:t>Правилника о квалитету хране за животиње</w:t>
      </w:r>
      <w:r w:rsidRPr="00A71FA0">
        <w:rPr>
          <w:lang w:val="ru-RU"/>
        </w:rPr>
        <w:t>“ (</w:t>
      </w:r>
      <w:r w:rsidRPr="00A71FA0">
        <w:rPr>
          <w:iCs/>
          <w:lang w:val="ru-RU"/>
        </w:rPr>
        <w:t>„Службени гласник РС</w:t>
      </w:r>
      <w:r w:rsidRPr="00AC3681">
        <w:rPr>
          <w:iCs/>
          <w:lang w:val="sr-Cyrl-CS"/>
        </w:rPr>
        <w:t>“</w:t>
      </w:r>
      <w:r w:rsidRPr="00A71FA0">
        <w:rPr>
          <w:iCs/>
          <w:lang w:val="ru-RU"/>
        </w:rPr>
        <w:t>, број 4/2010</w:t>
      </w:r>
      <w:r w:rsidRPr="00AC3681">
        <w:rPr>
          <w:lang w:val="sr-Cyrl-CS"/>
        </w:rPr>
        <w:t xml:space="preserve">  и 113/2012</w:t>
      </w:r>
      <w:r w:rsidRPr="00AC3681">
        <w:rPr>
          <w:i/>
          <w:iCs/>
          <w:lang w:val="sr-Cyrl-CS"/>
        </w:rPr>
        <w:t>)</w:t>
      </w:r>
      <w:r w:rsidRPr="00A71FA0">
        <w:rPr>
          <w:lang w:val="ru-RU"/>
        </w:rPr>
        <w:t xml:space="preserve">, </w:t>
      </w:r>
      <w:hyperlink r:id="rId17" w:history="1">
        <w:r w:rsidRPr="00A71FA0">
          <w:rPr>
            <w:bCs/>
            <w:lang w:val="ru-RU"/>
          </w:rPr>
          <w:t>Правилника о општим и посебним условима хигијене хране за животиње</w:t>
        </w:r>
      </w:hyperlink>
      <w:r w:rsidRPr="00A71FA0">
        <w:rPr>
          <w:bCs/>
          <w:lang w:val="ru-RU"/>
        </w:rPr>
        <w:t xml:space="preserve"> („</w:t>
      </w:r>
      <w:r w:rsidRPr="00A71FA0">
        <w:rPr>
          <w:iCs/>
          <w:lang w:val="ru-RU"/>
        </w:rPr>
        <w:t>Службени гласник РС, број 78/10)</w:t>
      </w:r>
      <w:r w:rsidRPr="00A71FA0">
        <w:rPr>
          <w:lang w:val="ru-RU"/>
        </w:rPr>
        <w:t xml:space="preserve">, </w:t>
      </w:r>
      <w:hyperlink r:id="rId18" w:history="1">
        <w:r w:rsidRPr="00A71FA0">
          <w:rPr>
            <w:bCs/>
            <w:lang w:val="ru-RU"/>
          </w:rPr>
          <w:t xml:space="preserve">Правилника о условима </w:t>
        </w:r>
      </w:hyperlink>
      <w:r w:rsidRPr="00AC3681">
        <w:rPr>
          <w:bCs/>
          <w:lang w:val="sr-Cyrl-CS"/>
        </w:rPr>
        <w:t>за производњу, начину и поступку за декларисање, стављање у промет и начину употребе медициниране хране за животиње</w:t>
      </w:r>
      <w:r w:rsidRPr="00A71FA0">
        <w:rPr>
          <w:bCs/>
          <w:lang w:val="ru-RU"/>
        </w:rPr>
        <w:t xml:space="preserve"> („</w:t>
      </w:r>
      <w:r w:rsidRPr="00A71FA0">
        <w:rPr>
          <w:iCs/>
          <w:lang w:val="ru-RU"/>
        </w:rPr>
        <w:t xml:space="preserve">Службени гласник РС, број </w:t>
      </w:r>
      <w:r w:rsidRPr="00AC3681">
        <w:rPr>
          <w:iCs/>
          <w:lang w:val="sr-Cyrl-CS"/>
        </w:rPr>
        <w:t>46</w:t>
      </w:r>
      <w:r w:rsidRPr="00A71FA0">
        <w:rPr>
          <w:iCs/>
          <w:lang w:val="ru-RU"/>
        </w:rPr>
        <w:t>/</w:t>
      </w:r>
      <w:r w:rsidRPr="00AC3681">
        <w:rPr>
          <w:iCs/>
          <w:lang w:val="sr-Cyrl-CS"/>
        </w:rPr>
        <w:t>13</w:t>
      </w:r>
      <w:r w:rsidRPr="00A71FA0">
        <w:rPr>
          <w:iCs/>
          <w:lang w:val="ru-RU"/>
        </w:rPr>
        <w:t>)</w:t>
      </w:r>
      <w:r w:rsidRPr="00A71FA0">
        <w:rPr>
          <w:lang w:val="ru-RU"/>
        </w:rPr>
        <w:t>,</w:t>
      </w:r>
      <w:r w:rsidRPr="00A71FA0">
        <w:rPr>
          <w:bCs/>
          <w:lang w:val="ru-RU"/>
        </w:rPr>
        <w:t xml:space="preserve"> </w:t>
      </w:r>
      <w:hyperlink r:id="rId19" w:history="1">
        <w:r w:rsidRPr="00A71FA0">
          <w:rPr>
            <w:bCs/>
            <w:lang w:val="ru-RU"/>
          </w:rPr>
          <w:t>Правилника  о условима за декларисање, означавање и рекламирање хране за животиње</w:t>
        </w:r>
      </w:hyperlink>
      <w:r w:rsidRPr="00AC3681">
        <w:rPr>
          <w:bCs/>
          <w:lang w:val="sr-Cyrl-CS"/>
        </w:rPr>
        <w:t xml:space="preserve"> </w:t>
      </w:r>
      <w:r w:rsidRPr="00A71FA0">
        <w:rPr>
          <w:bCs/>
          <w:lang w:val="ru-RU"/>
        </w:rPr>
        <w:t>(„</w:t>
      </w:r>
      <w:r w:rsidRPr="00A71FA0">
        <w:rPr>
          <w:iCs/>
          <w:lang w:val="ru-RU"/>
        </w:rPr>
        <w:t>Службени гласник РС, број 04/10)</w:t>
      </w:r>
      <w:r>
        <w:rPr>
          <w:iCs/>
          <w:lang w:val="sr-Cyrl-CS"/>
        </w:rPr>
        <w:t>.</w:t>
      </w:r>
    </w:p>
    <w:p w:rsidR="00B5339B" w:rsidRDefault="00B5339B" w:rsidP="00B5339B">
      <w:pPr>
        <w:jc w:val="center"/>
        <w:rPr>
          <w:lang w:val="sr-Cyrl-CS"/>
        </w:rPr>
      </w:pPr>
      <w:r w:rsidRPr="006638B9">
        <w:rPr>
          <w:lang w:val="sr-Cyrl-CS"/>
        </w:rPr>
        <w:t xml:space="preserve">Члан </w:t>
      </w:r>
      <w:r w:rsidR="00125E35">
        <w:rPr>
          <w:lang w:val="sr-Cyrl-CS"/>
        </w:rPr>
        <w:t>10</w:t>
      </w:r>
      <w:r w:rsidRPr="006638B9">
        <w:rPr>
          <w:lang w:val="sr-Cyrl-CS"/>
        </w:rPr>
        <w:t>.</w:t>
      </w:r>
    </w:p>
    <w:p w:rsidR="005F3ED4" w:rsidRDefault="00B5339B" w:rsidP="005F3ED4">
      <w:pPr>
        <w:snapToGrid w:val="0"/>
        <w:jc w:val="both"/>
        <w:rPr>
          <w:rFonts w:eastAsia="TimesNewRomanPSMT"/>
          <w:bCs/>
          <w:lang w:val="ru-RU"/>
        </w:rPr>
      </w:pPr>
      <w:r>
        <w:rPr>
          <w:lang w:val="sr-Cyrl-CS"/>
        </w:rPr>
        <w:tab/>
      </w:r>
      <w:r w:rsidR="005F3ED4">
        <w:rPr>
          <w:rFonts w:eastAsia="TimesNewRomanPSMT"/>
          <w:bCs/>
          <w:lang w:val="ru-RU"/>
        </w:rPr>
        <w:t>Рок употребе за понуђен</w:t>
      </w:r>
      <w:r w:rsidR="00B02EEB">
        <w:rPr>
          <w:rFonts w:eastAsia="TimesNewRomanPSMT"/>
          <w:bCs/>
          <w:lang w:val="ru-RU"/>
        </w:rPr>
        <w:t>у</w:t>
      </w:r>
      <w:r w:rsidR="005F3ED4">
        <w:rPr>
          <w:rFonts w:eastAsia="TimesNewRomanPSMT"/>
          <w:bCs/>
          <w:lang w:val="ru-RU"/>
        </w:rPr>
        <w:t xml:space="preserve"> х</w:t>
      </w:r>
      <w:r w:rsidR="00B02EEB">
        <w:rPr>
          <w:rFonts w:eastAsia="TimesNewRomanPSMT"/>
          <w:bCs/>
          <w:lang w:val="ru-RU"/>
        </w:rPr>
        <w:t>рану</w:t>
      </w:r>
      <w:r w:rsidR="005F3ED4">
        <w:rPr>
          <w:rFonts w:eastAsia="TimesNewRomanPSMT"/>
          <w:bCs/>
          <w:lang w:val="ru-RU"/>
        </w:rPr>
        <w:t xml:space="preserve"> износи </w:t>
      </w:r>
      <w:r w:rsidR="00B02EEB">
        <w:rPr>
          <w:rFonts w:eastAsia="TimesNewRomanPSMT"/>
          <w:bCs/>
          <w:lang w:val="ru-RU"/>
        </w:rPr>
        <w:t xml:space="preserve">90 дана </w:t>
      </w:r>
      <w:r w:rsidR="00125E35">
        <w:rPr>
          <w:rFonts w:eastAsia="TimesNewRomanPSMT"/>
          <w:bCs/>
          <w:lang w:val="ru-RU"/>
        </w:rPr>
        <w:t xml:space="preserve">од датума паковања, са тим да </w:t>
      </w:r>
      <w:r w:rsidR="00125E35" w:rsidRPr="003E3B79">
        <w:rPr>
          <w:color w:val="auto"/>
          <w:lang w:val="ru-RU"/>
        </w:rPr>
        <w:t xml:space="preserve">добра која се испоручују, у тренутку испоруке, морају бити нова, из текуће производње са роком трајања најмање </w:t>
      </w:r>
      <w:r w:rsidR="00125E35" w:rsidRPr="003E3B79">
        <w:rPr>
          <w:bCs/>
          <w:color w:val="auto"/>
          <w:lang w:val="ru-RU"/>
        </w:rPr>
        <w:t>50%</w:t>
      </w:r>
      <w:r w:rsidR="00125E35" w:rsidRPr="003E3B79">
        <w:rPr>
          <w:b/>
          <w:bCs/>
          <w:color w:val="auto"/>
          <w:lang w:val="ru-RU"/>
        </w:rPr>
        <w:t xml:space="preserve"> </w:t>
      </w:r>
      <w:r w:rsidR="00125E35" w:rsidRPr="003E3B79">
        <w:rPr>
          <w:color w:val="auto"/>
          <w:lang w:val="ru-RU"/>
        </w:rPr>
        <w:t xml:space="preserve"> декларисаног рока трајања.</w:t>
      </w:r>
      <w:r w:rsidR="00125E35" w:rsidRPr="003E3B79">
        <w:rPr>
          <w:color w:val="auto"/>
          <w:lang w:val="sr-Cyrl-CS"/>
        </w:rPr>
        <w:t xml:space="preserve"> Понуђач одговара наручиоцу за квалитет добара у року означеном на декларацији производа.</w:t>
      </w:r>
    </w:p>
    <w:p w:rsidR="00C81440" w:rsidRDefault="00C81440" w:rsidP="00C81440">
      <w:pPr>
        <w:jc w:val="center"/>
        <w:rPr>
          <w:lang w:val="sr-Cyrl-CS"/>
        </w:rPr>
      </w:pPr>
    </w:p>
    <w:p w:rsidR="00C81440" w:rsidRDefault="00C81440" w:rsidP="00C81440">
      <w:pPr>
        <w:jc w:val="center"/>
        <w:rPr>
          <w:lang w:val="sr-Cyrl-CS"/>
        </w:rPr>
      </w:pPr>
      <w:r w:rsidRPr="006638B9">
        <w:rPr>
          <w:lang w:val="sr-Cyrl-CS"/>
        </w:rPr>
        <w:t xml:space="preserve">Члан </w:t>
      </w:r>
      <w:r>
        <w:rPr>
          <w:lang w:val="sr-Cyrl-CS"/>
        </w:rPr>
        <w:t>11</w:t>
      </w:r>
      <w:r w:rsidRPr="006638B9">
        <w:rPr>
          <w:lang w:val="sr-Cyrl-CS"/>
        </w:rPr>
        <w:t>.</w:t>
      </w:r>
    </w:p>
    <w:p w:rsidR="00125E35" w:rsidRDefault="00125E35" w:rsidP="00125E35">
      <w:pPr>
        <w:jc w:val="both"/>
        <w:rPr>
          <w:lang w:val="sr-Cyrl-CS"/>
        </w:rPr>
      </w:pPr>
      <w:r>
        <w:rPr>
          <w:lang w:val="sr-Cyrl-CS"/>
        </w:rPr>
        <w:t>Наручилац се обавезује да у року од</w:t>
      </w:r>
      <w:r w:rsidR="00C81440">
        <w:rPr>
          <w:lang w:val="sr-Cyrl-CS"/>
        </w:rPr>
        <w:t>__</w:t>
      </w:r>
      <w:r>
        <w:rPr>
          <w:lang w:val="sr-Cyrl-CS"/>
        </w:rPr>
        <w:t xml:space="preserve">дана од </w:t>
      </w:r>
      <w:r w:rsidR="0033552D">
        <w:rPr>
          <w:lang w:val="sr-Cyrl-CS"/>
        </w:rPr>
        <w:t xml:space="preserve">датума промаета </w:t>
      </w:r>
      <w:r>
        <w:rPr>
          <w:iCs/>
          <w:lang w:val="sr-Cyrl-CS"/>
        </w:rPr>
        <w:t>добара</w:t>
      </w:r>
      <w:r>
        <w:rPr>
          <w:lang w:val="sr-Cyrl-CS"/>
        </w:rPr>
        <w:t>, плати уговорену цену са ПДВ-ом, на рачун Испоручиоца  број ___________________ води код  __________________ Банке</w:t>
      </w:r>
      <w:r w:rsidRPr="000B3DFD">
        <w:rPr>
          <w:lang w:val="sr-Cyrl-CS"/>
        </w:rPr>
        <w:t>, сразмерно количини</w:t>
      </w:r>
      <w:r>
        <w:rPr>
          <w:lang w:val="sr-Latn-CS"/>
        </w:rPr>
        <w:t xml:space="preserve"> </w:t>
      </w:r>
      <w:r w:rsidRPr="00A71FA0">
        <w:rPr>
          <w:lang w:val="ru-RU"/>
        </w:rPr>
        <w:t>испоручених добара, односно и</w:t>
      </w:r>
      <w:r>
        <w:rPr>
          <w:lang w:val="sr-Cyrl-CS"/>
        </w:rPr>
        <w:t>звршених услуга</w:t>
      </w:r>
      <w:r w:rsidRPr="00A71FA0">
        <w:rPr>
          <w:lang w:val="ru-RU"/>
        </w:rPr>
        <w:t xml:space="preserve">. </w:t>
      </w:r>
      <w:r>
        <w:rPr>
          <w:lang w:val="sr-Cyrl-CS"/>
        </w:rPr>
        <w:t xml:space="preserve"> </w:t>
      </w:r>
    </w:p>
    <w:p w:rsidR="00125E35" w:rsidRDefault="00125E35" w:rsidP="00125E35">
      <w:pPr>
        <w:jc w:val="both"/>
        <w:rPr>
          <w:lang w:val="sr-Cyrl-CS"/>
        </w:rPr>
      </w:pPr>
      <w:r>
        <w:rPr>
          <w:lang w:val="sr-Cyrl-CS"/>
        </w:rPr>
        <w:lastRenderedPageBreak/>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B70D02" w:rsidRDefault="00F1400A" w:rsidP="00125E35">
      <w:pPr>
        <w:jc w:val="center"/>
        <w:rPr>
          <w:lang w:val="sr-Cyrl-CS"/>
        </w:rPr>
      </w:pPr>
      <w:r w:rsidRPr="00B70D02">
        <w:rPr>
          <w:lang w:val="sr-Cyrl-CS"/>
        </w:rPr>
        <w:t>Члан 1</w:t>
      </w:r>
      <w:r w:rsidR="00125E35">
        <w:rPr>
          <w:lang w:val="sr-Cyrl-CS"/>
        </w:rPr>
        <w:t>2</w:t>
      </w:r>
      <w:r w:rsidRPr="00B70D02">
        <w:rPr>
          <w:lang w:val="sr-Cyrl-CS"/>
        </w:rPr>
        <w:t>.</w:t>
      </w:r>
    </w:p>
    <w:p w:rsidR="00F1400A" w:rsidRPr="00B70D02" w:rsidRDefault="00B70D02" w:rsidP="00F1400A">
      <w:pPr>
        <w:ind w:firstLine="708"/>
        <w:jc w:val="both"/>
        <w:rPr>
          <w:bCs/>
          <w:lang w:val="ru-RU"/>
        </w:rPr>
      </w:pPr>
      <w:r w:rsidRPr="00A71FA0">
        <w:rPr>
          <w:lang w:val="ru-RU"/>
        </w:rPr>
        <w:t>Испоручилац је</w:t>
      </w:r>
      <w:r w:rsidR="00F1400A" w:rsidRPr="00A71FA0">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B70D02">
        <w:rPr>
          <w:b/>
          <w:bCs/>
          <w:lang w:val="ru-RU"/>
        </w:rPr>
        <w:t xml:space="preserve"> </w:t>
      </w:r>
    </w:p>
    <w:p w:rsidR="00F1400A" w:rsidRPr="00B70D02" w:rsidRDefault="00F1400A" w:rsidP="00F1400A">
      <w:pPr>
        <w:ind w:firstLine="720"/>
        <w:jc w:val="both"/>
        <w:rPr>
          <w:bCs/>
          <w:lang w:val="ru-RU"/>
        </w:rPr>
      </w:pPr>
      <w:r w:rsidRPr="00A71FA0">
        <w:rPr>
          <w:b/>
          <w:lang w:val="ru-RU"/>
        </w:rPr>
        <w:t>1.</w:t>
      </w:r>
      <w:r w:rsidRPr="00A71FA0">
        <w:rPr>
          <w:lang w:val="ru-RU"/>
        </w:rPr>
        <w:t xml:space="preserve"> </w:t>
      </w:r>
      <w:r w:rsidRPr="00B70D02">
        <w:rPr>
          <w:b/>
          <w:bCs/>
          <w:lang w:val="ru-RU"/>
        </w:rPr>
        <w:t xml:space="preserve">бланко соло меницу </w:t>
      </w:r>
      <w:r w:rsidRPr="00B70D02">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B70D02" w:rsidRDefault="00F1400A" w:rsidP="00F1400A">
      <w:pPr>
        <w:ind w:firstLine="720"/>
        <w:jc w:val="both"/>
        <w:rPr>
          <w:bCs/>
          <w:lang w:val="ru-RU"/>
        </w:rPr>
      </w:pPr>
      <w:r w:rsidRPr="00B70D02">
        <w:rPr>
          <w:b/>
          <w:bCs/>
          <w:lang w:val="ru-RU"/>
        </w:rPr>
        <w:t>2. менично овлашћење</w:t>
      </w:r>
      <w:r w:rsidRPr="00B70D02">
        <w:rPr>
          <w:bCs/>
          <w:lang w:val="ru-RU"/>
        </w:rPr>
        <w:t xml:space="preserve">,  </w:t>
      </w:r>
    </w:p>
    <w:p w:rsidR="00F1400A" w:rsidRPr="00B70D02" w:rsidRDefault="00F1400A" w:rsidP="00F1400A">
      <w:pPr>
        <w:ind w:firstLine="720"/>
        <w:jc w:val="both"/>
        <w:rPr>
          <w:bCs/>
          <w:lang w:val="ru-RU"/>
        </w:rPr>
      </w:pPr>
      <w:r w:rsidRPr="00B70D02">
        <w:rPr>
          <w:b/>
          <w:lang w:val="sr-Cyrl-CS"/>
        </w:rPr>
        <w:t>3</w:t>
      </w:r>
      <w:r w:rsidRPr="00A71FA0">
        <w:rPr>
          <w:b/>
          <w:lang w:val="ru-RU"/>
        </w:rPr>
        <w:t>.</w:t>
      </w:r>
      <w:r w:rsidRPr="00A71FA0">
        <w:rPr>
          <w:lang w:val="ru-RU"/>
        </w:rPr>
        <w:t xml:space="preserve"> </w:t>
      </w:r>
      <w:r w:rsidRPr="00A71FA0">
        <w:rPr>
          <w:b/>
          <w:lang w:val="ru-RU"/>
        </w:rPr>
        <w:t>доказ о регистрацији менице</w:t>
      </w:r>
      <w:r w:rsidRPr="00A71FA0">
        <w:rPr>
          <w:lang w:val="ru-RU"/>
        </w:rPr>
        <w:t>,</w:t>
      </w:r>
    </w:p>
    <w:p w:rsidR="00F1400A" w:rsidRPr="00B70D02" w:rsidRDefault="00F1400A" w:rsidP="00F1400A">
      <w:pPr>
        <w:jc w:val="both"/>
        <w:rPr>
          <w:bCs/>
          <w:lang w:val="ru-RU"/>
        </w:rPr>
      </w:pPr>
      <w:r w:rsidRPr="00A71FA0">
        <w:rPr>
          <w:lang w:val="ru-RU"/>
        </w:rPr>
        <w:tab/>
      </w:r>
      <w:r w:rsidRPr="00B70D02">
        <w:rPr>
          <w:b/>
          <w:lang w:val="sr-Cyrl-CS"/>
        </w:rPr>
        <w:t>4</w:t>
      </w:r>
      <w:r w:rsidRPr="00A71FA0">
        <w:rPr>
          <w:b/>
          <w:lang w:val="ru-RU"/>
        </w:rPr>
        <w:t>.</w:t>
      </w:r>
      <w:r w:rsidRPr="00A71FA0">
        <w:rPr>
          <w:lang w:val="ru-RU"/>
        </w:rPr>
        <w:t xml:space="preserve"> </w:t>
      </w:r>
      <w:r w:rsidRPr="00A71FA0">
        <w:rPr>
          <w:b/>
          <w:lang w:val="ru-RU"/>
        </w:rPr>
        <w:t>копију картона депонованих потписа</w:t>
      </w:r>
      <w:r w:rsidRPr="00A71FA0">
        <w:rPr>
          <w:lang w:val="ru-RU"/>
        </w:rPr>
        <w:t xml:space="preserve">, </w:t>
      </w:r>
      <w:r w:rsidRPr="00A71FA0">
        <w:rPr>
          <w:bCs/>
          <w:lang w:val="ru-RU"/>
        </w:rPr>
        <w:t>са оригиналном овером од стране пословне банке понуђача,</w:t>
      </w:r>
      <w:r w:rsidRPr="00B70D02">
        <w:rPr>
          <w:bCs/>
          <w:lang w:val="ru-RU"/>
        </w:rPr>
        <w:t xml:space="preserve"> с тим да овера не сме бити старија од </w:t>
      </w:r>
      <w:r w:rsidRPr="00B70D02">
        <w:rPr>
          <w:bCs/>
          <w:u w:val="single"/>
          <w:lang w:val="ru-RU"/>
        </w:rPr>
        <w:t>15 дана</w:t>
      </w:r>
      <w:r w:rsidRPr="00B70D02">
        <w:rPr>
          <w:bCs/>
          <w:lang w:val="ru-RU"/>
        </w:rPr>
        <w:t xml:space="preserve"> пре истека рока за доставу средства обезбеђења за </w:t>
      </w:r>
      <w:r w:rsidRPr="00A71FA0">
        <w:rPr>
          <w:lang w:val="ru-RU"/>
        </w:rPr>
        <w:t>добро извршење посла</w:t>
      </w:r>
      <w:r w:rsidRPr="00B70D02">
        <w:rPr>
          <w:bCs/>
          <w:lang w:val="ru-RU"/>
        </w:rPr>
        <w:t>.</w:t>
      </w:r>
    </w:p>
    <w:p w:rsidR="00F1400A" w:rsidRPr="00A71FA0" w:rsidRDefault="00F1400A" w:rsidP="00F1400A">
      <w:pPr>
        <w:ind w:firstLine="720"/>
        <w:jc w:val="both"/>
        <w:rPr>
          <w:lang w:val="ru-RU"/>
        </w:rPr>
      </w:pPr>
      <w:r w:rsidRPr="00A71FA0">
        <w:rPr>
          <w:lang w:val="ru-RU"/>
        </w:rPr>
        <w:t>Средство обезбеђења за добро извршење посла траје  од истека рока</w:t>
      </w:r>
      <w:r w:rsidR="00B70D02" w:rsidRPr="00A71FA0">
        <w:rPr>
          <w:lang w:val="ru-RU"/>
        </w:rPr>
        <w:t xml:space="preserve"> важења уговора</w:t>
      </w:r>
      <w:r w:rsidRPr="00A71FA0">
        <w:rPr>
          <w:lang w:val="ru-RU"/>
        </w:rPr>
        <w:t>.</w:t>
      </w:r>
    </w:p>
    <w:p w:rsidR="00F1400A" w:rsidRPr="00B70D02" w:rsidRDefault="00F1400A" w:rsidP="00F1400A">
      <w:pPr>
        <w:ind w:firstLine="720"/>
        <w:jc w:val="both"/>
        <w:rPr>
          <w:bCs/>
          <w:lang w:val="ru-RU"/>
        </w:rPr>
      </w:pPr>
      <w:r w:rsidRPr="00B70D02">
        <w:rPr>
          <w:bCs/>
          <w:lang w:val="ru-RU"/>
        </w:rPr>
        <w:t xml:space="preserve">Вредност  средства обезбеђења </w:t>
      </w:r>
      <w:r w:rsidRPr="00A71FA0">
        <w:rPr>
          <w:lang w:val="ru-RU"/>
        </w:rPr>
        <w:t xml:space="preserve"> за добро извршење посла односно отклањање недостсатака у гарантном року </w:t>
      </w:r>
      <w:r w:rsidRPr="00B70D02">
        <w:rPr>
          <w:bCs/>
          <w:lang w:val="ru-RU"/>
        </w:rPr>
        <w:t xml:space="preserve">утврђује се у износу који одговара висини од 10% од укупне вредности уговора </w:t>
      </w:r>
      <w:r w:rsidR="00125E35">
        <w:rPr>
          <w:bCs/>
          <w:lang w:val="ru-RU"/>
        </w:rPr>
        <w:t>без</w:t>
      </w:r>
      <w:r w:rsidRPr="00B70D02">
        <w:rPr>
          <w:bCs/>
          <w:lang w:val="ru-RU"/>
        </w:rPr>
        <w:t xml:space="preserve"> обрачунат</w:t>
      </w:r>
      <w:r w:rsidR="00125E35">
        <w:rPr>
          <w:bCs/>
          <w:lang w:val="ru-RU"/>
        </w:rPr>
        <w:t>ог</w:t>
      </w:r>
      <w:r w:rsidRPr="00B70D02">
        <w:rPr>
          <w:bCs/>
          <w:lang w:val="ru-RU"/>
        </w:rPr>
        <w:t xml:space="preserve"> порез</w:t>
      </w:r>
      <w:r w:rsidR="00125E35">
        <w:rPr>
          <w:bCs/>
          <w:lang w:val="ru-RU"/>
        </w:rPr>
        <w:t>а</w:t>
      </w:r>
      <w:r w:rsidRPr="00B70D02">
        <w:rPr>
          <w:bCs/>
          <w:lang w:val="ru-RU"/>
        </w:rPr>
        <w:t xml:space="preserve"> на додату вредност. </w:t>
      </w:r>
    </w:p>
    <w:p w:rsidR="00F1400A" w:rsidRPr="00A71FA0" w:rsidRDefault="00F1400A" w:rsidP="00F1400A">
      <w:pPr>
        <w:ind w:right="6" w:firstLine="720"/>
        <w:jc w:val="both"/>
        <w:rPr>
          <w:lang w:val="ru-RU"/>
        </w:rPr>
      </w:pPr>
      <w:r w:rsidRPr="00A71FA0">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AF7B90" w:rsidRPr="00A71FA0" w:rsidRDefault="00F1400A" w:rsidP="00125E35">
      <w:pPr>
        <w:tabs>
          <w:tab w:val="left" w:pos="0"/>
        </w:tabs>
        <w:jc w:val="both"/>
        <w:rPr>
          <w:lang w:val="ru-RU"/>
        </w:rPr>
      </w:pPr>
      <w:r w:rsidRPr="00A71FA0">
        <w:rPr>
          <w:color w:val="auto"/>
          <w:lang w:val="ru-RU"/>
        </w:rPr>
        <w:tab/>
      </w:r>
      <w:r w:rsidRPr="00B70D02">
        <w:rPr>
          <w:color w:val="auto"/>
          <w:lang w:val="hr-HR"/>
        </w:rPr>
        <w:t>Мениц</w:t>
      </w:r>
      <w:r w:rsidRPr="00B70D02">
        <w:rPr>
          <w:color w:val="auto"/>
          <w:lang w:val="sr-Cyrl-CS"/>
        </w:rPr>
        <w:t>а</w:t>
      </w:r>
      <w:r w:rsidRPr="00B70D02">
        <w:rPr>
          <w:color w:val="auto"/>
          <w:lang w:val="hr-HR"/>
        </w:rPr>
        <w:t xml:space="preserve"> мора бити неопозив</w:t>
      </w:r>
      <w:r w:rsidRPr="00A71FA0">
        <w:rPr>
          <w:color w:val="auto"/>
          <w:lang w:val="ru-RU"/>
        </w:rPr>
        <w:t>а</w:t>
      </w:r>
      <w:r w:rsidRPr="00B70D02">
        <w:rPr>
          <w:color w:val="auto"/>
          <w:lang w:val="hr-HR"/>
        </w:rPr>
        <w:t>, безусловн</w:t>
      </w:r>
      <w:r w:rsidRPr="00A71FA0">
        <w:rPr>
          <w:color w:val="auto"/>
          <w:lang w:val="ru-RU"/>
        </w:rPr>
        <w:t>а</w:t>
      </w:r>
      <w:r w:rsidRPr="00B70D02">
        <w:rPr>
          <w:color w:val="auto"/>
          <w:lang w:val="hr-HR"/>
        </w:rPr>
        <w:t xml:space="preserve"> и наплатив</w:t>
      </w:r>
      <w:r w:rsidRPr="00A71FA0">
        <w:rPr>
          <w:color w:val="auto"/>
          <w:lang w:val="ru-RU"/>
        </w:rPr>
        <w:t>а</w:t>
      </w:r>
      <w:r w:rsidRPr="00B70D02">
        <w:rPr>
          <w:color w:val="auto"/>
          <w:lang w:val="hr-HR"/>
        </w:rPr>
        <w:t xml:space="preserve"> на први позив Наручиоца.</w:t>
      </w:r>
    </w:p>
    <w:p w:rsidR="00AF7B90" w:rsidRPr="00B70D02" w:rsidRDefault="00AF7B90" w:rsidP="00E278AD">
      <w:pPr>
        <w:jc w:val="both"/>
        <w:rPr>
          <w:lang w:val="sr-Cyrl-CS"/>
        </w:rPr>
      </w:pPr>
    </w:p>
    <w:p w:rsidR="00E278AD" w:rsidRPr="00B70D02" w:rsidRDefault="00E278AD" w:rsidP="00125E35">
      <w:pPr>
        <w:jc w:val="center"/>
        <w:rPr>
          <w:lang w:val="sr-Cyrl-CS"/>
        </w:rPr>
      </w:pPr>
      <w:r w:rsidRPr="00B70D02">
        <w:rPr>
          <w:lang w:val="sr-Cyrl-CS"/>
        </w:rPr>
        <w:t>Члан 1</w:t>
      </w:r>
      <w:r w:rsidR="00125E35">
        <w:rPr>
          <w:lang w:val="sr-Cyrl-CS"/>
        </w:rPr>
        <w:t>3</w:t>
      </w:r>
      <w:r w:rsidRPr="00B70D02">
        <w:rPr>
          <w:lang w:val="sr-Cyrl-CS"/>
        </w:rPr>
        <w:t>.</w:t>
      </w:r>
    </w:p>
    <w:p w:rsidR="00E278AD" w:rsidRDefault="00E278AD" w:rsidP="00E278AD">
      <w:pPr>
        <w:ind w:firstLine="720"/>
        <w:jc w:val="both"/>
        <w:rPr>
          <w:lang w:val="sr-Cyrl-CS"/>
        </w:rPr>
      </w:pPr>
      <w:r w:rsidRPr="00B70D02">
        <w:rPr>
          <w:lang w:val="sr-Cyrl-CS"/>
        </w:rPr>
        <w:t>Све евентуалне спорове уговорне стране ће решавати споразумом. У случају да се спор не може решити споразумом, надлежа</w:t>
      </w:r>
      <w:r w:rsidRPr="006638B9">
        <w:rPr>
          <w:lang w:val="sr-Cyrl-CS"/>
        </w:rPr>
        <w:t xml:space="preserve">н је </w:t>
      </w:r>
      <w:r>
        <w:rPr>
          <w:lang w:val="sr-Cyrl-CS"/>
        </w:rPr>
        <w:t xml:space="preserve">Привредни </w:t>
      </w:r>
      <w:r w:rsidRPr="006638B9">
        <w:rPr>
          <w:lang w:val="sr-Cyrl-CS"/>
        </w:rPr>
        <w:t xml:space="preserve">суд у Новом Саду. </w:t>
      </w:r>
    </w:p>
    <w:p w:rsidR="00B70D02" w:rsidRPr="000B3DFD" w:rsidRDefault="00B70D02" w:rsidP="00B5339B">
      <w:pPr>
        <w:jc w:val="both"/>
        <w:rPr>
          <w:lang w:val="sr-Cyrl-CS"/>
        </w:rPr>
      </w:pPr>
    </w:p>
    <w:p w:rsidR="00E278AD" w:rsidRPr="000B3DFD" w:rsidRDefault="00E278AD" w:rsidP="00125E35">
      <w:pPr>
        <w:jc w:val="center"/>
        <w:rPr>
          <w:lang w:val="sr-Cyrl-CS"/>
        </w:rPr>
      </w:pPr>
      <w:r w:rsidRPr="000B3DFD">
        <w:rPr>
          <w:lang w:val="hr-HR"/>
        </w:rPr>
        <w:t>Ч</w:t>
      </w:r>
      <w:r w:rsidRPr="000B3DFD">
        <w:rPr>
          <w:lang w:val="es-CL"/>
        </w:rPr>
        <w:t>лан</w:t>
      </w:r>
      <w:r w:rsidRPr="000B3DFD">
        <w:rPr>
          <w:lang w:val="sr-Latn-CS"/>
        </w:rPr>
        <w:t xml:space="preserve"> </w:t>
      </w:r>
      <w:r>
        <w:rPr>
          <w:lang w:val="sr-Cyrl-CS"/>
        </w:rPr>
        <w:t>1</w:t>
      </w:r>
      <w:r w:rsidR="00125E35">
        <w:rPr>
          <w:lang w:val="sr-Cyrl-CS"/>
        </w:rPr>
        <w:t>4</w:t>
      </w:r>
      <w:r w:rsidRPr="000B3DFD">
        <w:rPr>
          <w:lang w:val="sr-Latn-CS"/>
        </w:rPr>
        <w:t>.</w:t>
      </w:r>
    </w:p>
    <w:p w:rsidR="00E278AD" w:rsidRPr="000B3DFD" w:rsidRDefault="00E278AD" w:rsidP="00E278AD">
      <w:pPr>
        <w:jc w:val="both"/>
        <w:rPr>
          <w:lang w:val="sr-Cyrl-CS"/>
        </w:rPr>
      </w:pPr>
      <w:r w:rsidRPr="000B3DFD">
        <w:rPr>
          <w:lang w:val="sr-Cyrl-CS"/>
        </w:rPr>
        <w:tab/>
      </w:r>
      <w:r>
        <w:rPr>
          <w:lang w:val="sr-Cyrl-CS"/>
        </w:rPr>
        <w:t xml:space="preserve">Овај </w:t>
      </w:r>
      <w:r w:rsidRPr="000B3DFD">
        <w:rPr>
          <w:lang w:val="es-CL"/>
        </w:rPr>
        <w:t>Уговор</w:t>
      </w:r>
      <w:r>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Default="00E278AD" w:rsidP="00E278AD">
      <w:pPr>
        <w:pStyle w:val="BodyText3"/>
        <w:rPr>
          <w:sz w:val="24"/>
          <w:szCs w:val="24"/>
          <w:lang w:val="sr-Cyrl-CS"/>
        </w:rPr>
      </w:pPr>
      <w:r>
        <w:rPr>
          <w:sz w:val="24"/>
          <w:szCs w:val="24"/>
          <w:lang w:val="sr-Cyrl-CS"/>
        </w:rPr>
        <w:tab/>
        <w:t>Отказни рок од 10 (десет) дана почиње да тече даном достављања писменог обавештења о раскиду уговора.</w:t>
      </w:r>
    </w:p>
    <w:p w:rsidR="00125E35" w:rsidRPr="000B3DFD" w:rsidRDefault="00E278AD" w:rsidP="00E278AD">
      <w:pPr>
        <w:pStyle w:val="BodyText3"/>
        <w:rPr>
          <w:sz w:val="24"/>
          <w:szCs w:val="24"/>
          <w:lang w:val="sr-Cyrl-CS"/>
        </w:rPr>
      </w:pPr>
      <w:r>
        <w:rPr>
          <w:sz w:val="24"/>
          <w:szCs w:val="24"/>
          <w:lang w:val="sr-Cyrl-CS"/>
        </w:rPr>
        <w:tab/>
        <w:t>У току отказног рока, уговорне стране имају сва права и обавезе предвиђене овим уговором</w:t>
      </w:r>
    </w:p>
    <w:p w:rsidR="00E278AD" w:rsidRPr="000B3DFD" w:rsidRDefault="00E278AD" w:rsidP="00125E35">
      <w:pPr>
        <w:jc w:val="center"/>
        <w:rPr>
          <w:lang w:val="sr-Cyrl-CS"/>
        </w:rPr>
      </w:pPr>
      <w:r w:rsidRPr="006638B9">
        <w:rPr>
          <w:lang w:val="sr-Cyrl-CS"/>
        </w:rPr>
        <w:t>Члан</w:t>
      </w:r>
      <w:r>
        <w:rPr>
          <w:lang w:val="sr-Cyrl-CS"/>
        </w:rPr>
        <w:t>1</w:t>
      </w:r>
      <w:r w:rsidR="00125E35">
        <w:rPr>
          <w:lang w:val="sr-Cyrl-CS"/>
        </w:rPr>
        <w:t>5</w:t>
      </w:r>
      <w:r w:rsidRPr="006638B9">
        <w:rPr>
          <w:lang w:val="sr-Cyrl-CS"/>
        </w:rPr>
        <w:t>.</w:t>
      </w:r>
    </w:p>
    <w:p w:rsidR="00C81440" w:rsidRPr="00293961" w:rsidRDefault="00C81440" w:rsidP="00C81440">
      <w:pPr>
        <w:ind w:firstLine="720"/>
        <w:jc w:val="both"/>
        <w:rPr>
          <w:lang w:val="sr-Cyrl-CS"/>
        </w:rPr>
      </w:pPr>
      <w:r w:rsidRPr="00293961">
        <w:rPr>
          <w:lang w:val="sr-Cyrl-CS"/>
        </w:rPr>
        <w:t xml:space="preserve">Уговор ступа на снагу даном потписивања од стране овлашћених представника уговорих страна и важи до утрошка средстава до износа процењене ове набавке, а највише 12 месеци од дана потписивања уговора. </w:t>
      </w:r>
    </w:p>
    <w:p w:rsidR="00E278AD" w:rsidRPr="006638B9" w:rsidRDefault="00E278AD" w:rsidP="00125E35">
      <w:pPr>
        <w:jc w:val="both"/>
        <w:rPr>
          <w:lang w:val="sr-Cyrl-CS"/>
        </w:rPr>
      </w:pPr>
      <w:r>
        <w:rPr>
          <w:lang w:val="sr-Cyrl-CS"/>
        </w:rPr>
        <w:t xml:space="preserve">  </w:t>
      </w:r>
      <w:r w:rsidRPr="006638B9">
        <w:rPr>
          <w:lang w:val="sr-Cyrl-CS"/>
        </w:rPr>
        <w:t xml:space="preserve"> </w:t>
      </w:r>
    </w:p>
    <w:p w:rsidR="00E278AD" w:rsidRPr="00125E35" w:rsidRDefault="00E278AD" w:rsidP="00125E35">
      <w:pPr>
        <w:jc w:val="both"/>
        <w:rPr>
          <w:lang w:val="sr-Cyrl-CS"/>
        </w:rPr>
      </w:pPr>
      <w:r w:rsidRPr="006638B9">
        <w:rPr>
          <w:lang w:val="sr-Cyrl-CS"/>
        </w:rPr>
        <w:t xml:space="preserve">Овај уговор сачињен је у </w:t>
      </w:r>
      <w:r w:rsidR="00125E35">
        <w:rPr>
          <w:lang w:val="sr-Cyrl-CS"/>
        </w:rPr>
        <w:t>6</w:t>
      </w:r>
      <w:r w:rsidRPr="006638B9">
        <w:rPr>
          <w:lang w:val="sr-Cyrl-CS"/>
        </w:rPr>
        <w:t xml:space="preserve"> (</w:t>
      </w:r>
      <w:r w:rsidR="00125E35">
        <w:rPr>
          <w:lang w:val="sr-Cyrl-CS"/>
        </w:rPr>
        <w:t>шест</w:t>
      </w:r>
      <w:r w:rsidRPr="006638B9">
        <w:rPr>
          <w:lang w:val="sr-Cyrl-CS"/>
        </w:rPr>
        <w:t xml:space="preserve">) истоветна примерка по </w:t>
      </w:r>
      <w:r w:rsidR="00125E35">
        <w:rPr>
          <w:lang w:val="sr-Cyrl-CS"/>
        </w:rPr>
        <w:t>три</w:t>
      </w:r>
      <w:r w:rsidRPr="006638B9">
        <w:rPr>
          <w:lang w:val="sr-Cyrl-CS"/>
        </w:rPr>
        <w:t xml:space="preserve"> за сваку уговорну страну. </w:t>
      </w:r>
    </w:p>
    <w:p w:rsidR="00E278AD" w:rsidRDefault="00E278AD">
      <w:pPr>
        <w:rPr>
          <w:i/>
          <w:iCs/>
          <w:lang w:val="sr-Cyrl-CS"/>
        </w:rPr>
      </w:pPr>
    </w:p>
    <w:p w:rsidR="00F85BB9" w:rsidRPr="00727F72" w:rsidRDefault="00F85BB9" w:rsidP="00F85BB9">
      <w:pPr>
        <w:jc w:val="both"/>
        <w:rPr>
          <w:lang w:val="sr-Cyrl-CS"/>
        </w:rPr>
      </w:pPr>
    </w:p>
    <w:p w:rsidR="00F85BB9" w:rsidRPr="00406BEC" w:rsidRDefault="00F85BB9" w:rsidP="00F85BB9">
      <w:pPr>
        <w:jc w:val="both"/>
        <w:rPr>
          <w:lang w:val="sr-Cyrl-CS"/>
        </w:rPr>
      </w:pPr>
      <w:r w:rsidRPr="00406BEC">
        <w:rPr>
          <w:lang w:val="sr-Cyrl-CS"/>
        </w:rPr>
        <w:t>ЗА ИСПОРУЧИОЦА</w:t>
      </w:r>
      <w:r w:rsidRPr="00406BEC">
        <w:rPr>
          <w:lang w:val="sr-Cyrl-CS"/>
        </w:rPr>
        <w:tab/>
      </w:r>
      <w:r w:rsidRPr="00406BEC">
        <w:rPr>
          <w:lang w:val="sr-Cyrl-CS"/>
        </w:rPr>
        <w:tab/>
      </w:r>
      <w:r w:rsidRPr="00406BEC">
        <w:rPr>
          <w:lang w:val="sr-Cyrl-CS"/>
        </w:rPr>
        <w:tab/>
      </w:r>
      <w:r w:rsidRPr="00406BEC">
        <w:rPr>
          <w:lang w:val="sr-Cyrl-CS"/>
        </w:rPr>
        <w:tab/>
      </w:r>
      <w:r w:rsidRPr="00406BEC">
        <w:rPr>
          <w:lang w:val="sr-Cyrl-CS"/>
        </w:rPr>
        <w:tab/>
        <w:t>ЗА НАРУЧИОЦА</w:t>
      </w:r>
      <w:r w:rsidRPr="00406BEC">
        <w:rPr>
          <w:lang w:val="sr-Cyrl-CS"/>
        </w:rPr>
        <w:tab/>
      </w:r>
    </w:p>
    <w:p w:rsidR="00F85BB9" w:rsidRPr="00406BEC" w:rsidRDefault="00F85BB9" w:rsidP="00F85BB9">
      <w:pPr>
        <w:rPr>
          <w:lang w:val="sr-Cyrl-CS"/>
        </w:rPr>
      </w:pPr>
      <w:r w:rsidRPr="00406BEC">
        <w:rPr>
          <w:lang w:val="sr-Cyrl-CS"/>
        </w:rPr>
        <w:t xml:space="preserve">       Директор  </w:t>
      </w:r>
      <w:r w:rsidRPr="00406BEC">
        <w:rPr>
          <w:lang w:val="sr-Cyrl-CS"/>
        </w:rPr>
        <w:tab/>
      </w:r>
      <w:r w:rsidRPr="00406BEC">
        <w:rPr>
          <w:lang w:val="sr-Cyrl-CS"/>
        </w:rPr>
        <w:tab/>
      </w:r>
      <w:r w:rsidRPr="00406BEC">
        <w:rPr>
          <w:lang w:val="sr-Cyrl-CS"/>
        </w:rPr>
        <w:tab/>
        <w:t xml:space="preserve">                                               Декан</w:t>
      </w:r>
    </w:p>
    <w:p w:rsidR="00F85BB9" w:rsidRPr="00406BEC" w:rsidRDefault="00F85BB9" w:rsidP="00F85BB9">
      <w:pPr>
        <w:ind w:firstLine="720"/>
        <w:rPr>
          <w:lang w:val="sr-Cyrl-CS"/>
        </w:rPr>
      </w:pPr>
      <w:r w:rsidRPr="00406BEC">
        <w:rPr>
          <w:lang w:val="sr-Cyrl-CS"/>
        </w:rPr>
        <w:tab/>
      </w:r>
      <w:r w:rsidRPr="00406BEC">
        <w:rPr>
          <w:lang w:val="sr-Cyrl-CS"/>
        </w:rPr>
        <w:tab/>
      </w:r>
      <w:r w:rsidRPr="00406BEC">
        <w:rPr>
          <w:lang w:val="sr-Cyrl-CS"/>
        </w:rPr>
        <w:tab/>
      </w:r>
      <w:r w:rsidRPr="00406BEC">
        <w:rPr>
          <w:lang w:val="sr-Cyrl-CS"/>
        </w:rPr>
        <w:tab/>
      </w:r>
      <w:r w:rsidRPr="00406BEC">
        <w:rPr>
          <w:lang w:val="sr-Cyrl-CS"/>
        </w:rPr>
        <w:tab/>
        <w:t xml:space="preserve">        </w:t>
      </w:r>
    </w:p>
    <w:p w:rsidR="00125E35" w:rsidRPr="00125E35" w:rsidRDefault="00F85BB9" w:rsidP="007F7733">
      <w:pPr>
        <w:rPr>
          <w:lang w:val="sr-Cyrl-CS"/>
        </w:rPr>
      </w:pPr>
      <w:r>
        <w:rPr>
          <w:lang w:val="sr-Cyrl-CS"/>
        </w:rPr>
        <w:t xml:space="preserve">     </w:t>
      </w:r>
      <w:r w:rsidRPr="00A71FA0">
        <w:rPr>
          <w:lang w:val="ru-RU"/>
        </w:rPr>
        <w:t xml:space="preserve">                                                                                     </w:t>
      </w:r>
      <w:r>
        <w:rPr>
          <w:lang w:val="sr-Cyrl-CS"/>
        </w:rPr>
        <w:t>проф</w:t>
      </w:r>
      <w:r w:rsidRPr="006638B9">
        <w:rPr>
          <w:lang w:val="sr-Cyrl-CS"/>
        </w:rPr>
        <w:t xml:space="preserve">. </w:t>
      </w:r>
      <w:r>
        <w:rPr>
          <w:lang w:val="sr-Cyrl-CS"/>
        </w:rPr>
        <w:t>др</w:t>
      </w:r>
      <w:r w:rsidRPr="006638B9">
        <w:rPr>
          <w:lang w:val="sr-Cyrl-CS"/>
        </w:rPr>
        <w:t xml:space="preserve"> </w:t>
      </w:r>
      <w:r w:rsidR="009F0A93">
        <w:rPr>
          <w:lang w:val="sr-Cyrl-CS"/>
        </w:rPr>
        <w:t>Недељко Тица</w:t>
      </w:r>
    </w:p>
    <w:p w:rsidR="001619E7" w:rsidRPr="00A71FA0" w:rsidRDefault="001619E7" w:rsidP="00EC0C91">
      <w:pPr>
        <w:shd w:val="clear" w:color="auto" w:fill="C6D9F1"/>
        <w:jc w:val="center"/>
        <w:rPr>
          <w:b/>
          <w:bCs/>
          <w:i/>
          <w:iCs/>
          <w:sz w:val="28"/>
          <w:szCs w:val="28"/>
          <w:lang w:val="ru-RU"/>
        </w:rPr>
      </w:pPr>
      <w:proofErr w:type="gramStart"/>
      <w:r w:rsidRPr="00C72F12">
        <w:rPr>
          <w:b/>
          <w:bCs/>
          <w:i/>
          <w:iCs/>
          <w:sz w:val="28"/>
          <w:szCs w:val="28"/>
        </w:rPr>
        <w:lastRenderedPageBreak/>
        <w:t>X</w:t>
      </w:r>
      <w:r w:rsidRPr="00A71FA0">
        <w:rPr>
          <w:b/>
          <w:bCs/>
          <w:i/>
          <w:iCs/>
          <w:sz w:val="28"/>
          <w:szCs w:val="28"/>
          <w:lang w:val="ru-RU"/>
        </w:rPr>
        <w:t xml:space="preserve">  ОБРАЗАЦ</w:t>
      </w:r>
      <w:proofErr w:type="gramEnd"/>
      <w:r w:rsidRPr="00A71FA0">
        <w:rPr>
          <w:b/>
          <w:bCs/>
          <w:i/>
          <w:iCs/>
          <w:sz w:val="28"/>
          <w:szCs w:val="28"/>
          <w:lang w:val="ru-RU"/>
        </w:rPr>
        <w:t xml:space="preserve">  </w:t>
      </w:r>
      <w:r w:rsidRPr="00C72F12">
        <w:rPr>
          <w:b/>
          <w:bCs/>
          <w:i/>
          <w:iCs/>
          <w:sz w:val="28"/>
          <w:szCs w:val="28"/>
          <w:lang w:val="sr-Cyrl-CS"/>
        </w:rPr>
        <w:t>СТРУКТУРЕ ЦЕНЕ СА УПУТСТВОМ КАКО ДА СЕ ПОПУНИ</w:t>
      </w:r>
    </w:p>
    <w:tbl>
      <w:tblPr>
        <w:tblpPr w:leftFromText="180" w:rightFromText="180" w:vertAnchor="text" w:horzAnchor="margin" w:tblpXSpec="center" w:tblpY="167"/>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1276"/>
        <w:gridCol w:w="1276"/>
        <w:gridCol w:w="1417"/>
        <w:gridCol w:w="1291"/>
        <w:gridCol w:w="1401"/>
      </w:tblGrid>
      <w:tr w:rsidR="00AF7B90" w:rsidRPr="00F547BD" w:rsidTr="00FF2AB6">
        <w:tc>
          <w:tcPr>
            <w:tcW w:w="1372" w:type="pct"/>
            <w:shd w:val="clear" w:color="auto" w:fill="auto"/>
            <w:vAlign w:val="center"/>
          </w:tcPr>
          <w:p w:rsidR="00F21D6F" w:rsidRPr="00292419" w:rsidRDefault="00F21D6F" w:rsidP="004B2C54">
            <w:pPr>
              <w:spacing w:line="240" w:lineRule="auto"/>
              <w:jc w:val="center"/>
              <w:rPr>
                <w:b/>
                <w:sz w:val="22"/>
                <w:szCs w:val="22"/>
              </w:rPr>
            </w:pPr>
            <w:r w:rsidRPr="00292419">
              <w:rPr>
                <w:b/>
                <w:sz w:val="22"/>
                <w:szCs w:val="22"/>
              </w:rPr>
              <w:t>Предмет ЈН</w:t>
            </w:r>
          </w:p>
          <w:p w:rsidR="00F21D6F" w:rsidRPr="00292419" w:rsidRDefault="00F21D6F" w:rsidP="004B2C54">
            <w:pPr>
              <w:spacing w:line="240" w:lineRule="auto"/>
              <w:jc w:val="center"/>
              <w:rPr>
                <w:sz w:val="22"/>
                <w:szCs w:val="22"/>
              </w:rPr>
            </w:pPr>
          </w:p>
        </w:tc>
        <w:tc>
          <w:tcPr>
            <w:tcW w:w="695" w:type="pct"/>
            <w:shd w:val="clear" w:color="auto" w:fill="auto"/>
            <w:vAlign w:val="center"/>
          </w:tcPr>
          <w:p w:rsidR="00F21D6F" w:rsidRPr="00292419" w:rsidRDefault="00F21D6F" w:rsidP="004B2C54">
            <w:pPr>
              <w:spacing w:line="240" w:lineRule="auto"/>
              <w:jc w:val="center"/>
              <w:rPr>
                <w:b/>
                <w:sz w:val="22"/>
                <w:szCs w:val="22"/>
              </w:rPr>
            </w:pPr>
            <w:r w:rsidRPr="00292419">
              <w:rPr>
                <w:b/>
                <w:sz w:val="22"/>
                <w:szCs w:val="22"/>
              </w:rPr>
              <w:t xml:space="preserve">Количина </w:t>
            </w:r>
          </w:p>
        </w:tc>
        <w:tc>
          <w:tcPr>
            <w:tcW w:w="695" w:type="pct"/>
            <w:vAlign w:val="center"/>
          </w:tcPr>
          <w:p w:rsidR="00F21D6F" w:rsidRPr="00A71FA0" w:rsidRDefault="00F21D6F" w:rsidP="004B2C54">
            <w:pPr>
              <w:snapToGrid w:val="0"/>
              <w:spacing w:line="240" w:lineRule="auto"/>
              <w:jc w:val="center"/>
              <w:rPr>
                <w:b/>
                <w:bCs/>
                <w:sz w:val="22"/>
                <w:szCs w:val="22"/>
                <w:lang w:val="ru-RU"/>
              </w:rPr>
            </w:pPr>
            <w:r w:rsidRPr="00A71FA0">
              <w:rPr>
                <w:b/>
                <w:bCs/>
                <w:sz w:val="22"/>
                <w:szCs w:val="22"/>
                <w:lang w:val="ru-RU"/>
              </w:rPr>
              <w:t xml:space="preserve">Јединична цена </w:t>
            </w:r>
          </w:p>
          <w:p w:rsidR="00F21D6F" w:rsidRPr="00A71FA0" w:rsidRDefault="00F21D6F" w:rsidP="004B2C54">
            <w:pPr>
              <w:snapToGrid w:val="0"/>
              <w:spacing w:line="240" w:lineRule="auto"/>
              <w:jc w:val="center"/>
              <w:rPr>
                <w:b/>
                <w:bCs/>
                <w:sz w:val="22"/>
                <w:szCs w:val="22"/>
                <w:lang w:val="ru-RU"/>
              </w:rPr>
            </w:pPr>
            <w:r w:rsidRPr="00A71FA0">
              <w:rPr>
                <w:b/>
                <w:bCs/>
                <w:sz w:val="22"/>
                <w:szCs w:val="22"/>
                <w:lang w:val="ru-RU"/>
              </w:rPr>
              <w:t>(без ПДВ-а)</w:t>
            </w:r>
          </w:p>
        </w:tc>
        <w:tc>
          <w:tcPr>
            <w:tcW w:w="772" w:type="pct"/>
          </w:tcPr>
          <w:p w:rsidR="00F21D6F" w:rsidRPr="00A71FA0" w:rsidRDefault="00F21D6F" w:rsidP="004B2C54">
            <w:pPr>
              <w:snapToGrid w:val="0"/>
              <w:spacing w:line="240" w:lineRule="auto"/>
              <w:jc w:val="center"/>
              <w:rPr>
                <w:b/>
                <w:bCs/>
                <w:sz w:val="22"/>
                <w:szCs w:val="22"/>
                <w:lang w:val="ru-RU"/>
              </w:rPr>
            </w:pPr>
            <w:r w:rsidRPr="00A71FA0">
              <w:rPr>
                <w:b/>
                <w:bCs/>
                <w:sz w:val="22"/>
                <w:szCs w:val="22"/>
                <w:lang w:val="ru-RU"/>
              </w:rPr>
              <w:t xml:space="preserve">Јединична цена </w:t>
            </w:r>
          </w:p>
          <w:p w:rsidR="00F21D6F" w:rsidRPr="00A71FA0" w:rsidRDefault="00F21D6F" w:rsidP="004B2C54">
            <w:pPr>
              <w:snapToGrid w:val="0"/>
              <w:spacing w:line="240" w:lineRule="auto"/>
              <w:jc w:val="center"/>
              <w:rPr>
                <w:b/>
                <w:bCs/>
                <w:sz w:val="22"/>
                <w:szCs w:val="22"/>
                <w:lang w:val="ru-RU"/>
              </w:rPr>
            </w:pPr>
            <w:r w:rsidRPr="00A71FA0">
              <w:rPr>
                <w:b/>
                <w:bCs/>
                <w:sz w:val="22"/>
                <w:szCs w:val="22"/>
                <w:lang w:val="ru-RU"/>
              </w:rPr>
              <w:t>(са ПДВ-ом)</w:t>
            </w:r>
          </w:p>
        </w:tc>
        <w:tc>
          <w:tcPr>
            <w:tcW w:w="703" w:type="pct"/>
            <w:vAlign w:val="center"/>
          </w:tcPr>
          <w:p w:rsidR="00F21D6F" w:rsidRPr="00A71FA0" w:rsidRDefault="00F21D6F" w:rsidP="004B2C54">
            <w:pPr>
              <w:snapToGrid w:val="0"/>
              <w:spacing w:line="240" w:lineRule="auto"/>
              <w:jc w:val="center"/>
              <w:rPr>
                <w:b/>
                <w:bCs/>
                <w:sz w:val="22"/>
                <w:szCs w:val="22"/>
                <w:lang w:val="ru-RU"/>
              </w:rPr>
            </w:pPr>
            <w:r w:rsidRPr="00A71FA0">
              <w:rPr>
                <w:b/>
                <w:bCs/>
                <w:sz w:val="22"/>
                <w:szCs w:val="22"/>
                <w:lang w:val="ru-RU"/>
              </w:rPr>
              <w:t>Укупан износ (без ПДВ-а)</w:t>
            </w:r>
          </w:p>
        </w:tc>
        <w:tc>
          <w:tcPr>
            <w:tcW w:w="763" w:type="pct"/>
          </w:tcPr>
          <w:p w:rsidR="00F21D6F" w:rsidRPr="00A71FA0" w:rsidRDefault="00F21D6F" w:rsidP="004B2C54">
            <w:pPr>
              <w:snapToGrid w:val="0"/>
              <w:spacing w:line="240" w:lineRule="auto"/>
              <w:jc w:val="center"/>
              <w:rPr>
                <w:b/>
                <w:bCs/>
                <w:sz w:val="22"/>
                <w:szCs w:val="22"/>
                <w:lang w:val="ru-RU"/>
              </w:rPr>
            </w:pPr>
            <w:r w:rsidRPr="00A71FA0">
              <w:rPr>
                <w:b/>
                <w:bCs/>
                <w:sz w:val="22"/>
                <w:szCs w:val="22"/>
                <w:lang w:val="ru-RU"/>
              </w:rPr>
              <w:t>Укупан износ (са ПДВ-ом)</w:t>
            </w:r>
          </w:p>
        </w:tc>
      </w:tr>
      <w:tr w:rsidR="005E764C" w:rsidRPr="00292419" w:rsidTr="00FF2AB6">
        <w:tc>
          <w:tcPr>
            <w:tcW w:w="1372" w:type="pct"/>
            <w:shd w:val="clear" w:color="auto" w:fill="auto"/>
            <w:vAlign w:val="center"/>
          </w:tcPr>
          <w:p w:rsidR="005E764C" w:rsidRPr="00292419" w:rsidRDefault="005E764C" w:rsidP="004B2C54">
            <w:pPr>
              <w:jc w:val="center"/>
              <w:rPr>
                <w:b/>
                <w:sz w:val="22"/>
                <w:szCs w:val="22"/>
              </w:rPr>
            </w:pPr>
            <w:r w:rsidRPr="00292419">
              <w:rPr>
                <w:b/>
                <w:sz w:val="22"/>
                <w:szCs w:val="22"/>
              </w:rPr>
              <w:t>1</w:t>
            </w:r>
          </w:p>
        </w:tc>
        <w:tc>
          <w:tcPr>
            <w:tcW w:w="695" w:type="pct"/>
            <w:shd w:val="clear" w:color="auto" w:fill="auto"/>
            <w:vAlign w:val="center"/>
          </w:tcPr>
          <w:p w:rsidR="005E764C" w:rsidRPr="00292419" w:rsidRDefault="005E764C" w:rsidP="005E764C">
            <w:pPr>
              <w:spacing w:line="240" w:lineRule="auto"/>
              <w:jc w:val="center"/>
              <w:rPr>
                <w:b/>
                <w:sz w:val="22"/>
                <w:szCs w:val="22"/>
              </w:rPr>
            </w:pPr>
            <w:r w:rsidRPr="00292419">
              <w:rPr>
                <w:b/>
                <w:sz w:val="22"/>
                <w:szCs w:val="22"/>
              </w:rPr>
              <w:t xml:space="preserve">2 </w:t>
            </w:r>
          </w:p>
        </w:tc>
        <w:tc>
          <w:tcPr>
            <w:tcW w:w="695" w:type="pct"/>
            <w:vAlign w:val="center"/>
          </w:tcPr>
          <w:p w:rsidR="005E764C" w:rsidRPr="00292419" w:rsidRDefault="005E764C" w:rsidP="004B2C54">
            <w:pPr>
              <w:snapToGrid w:val="0"/>
              <w:spacing w:line="240" w:lineRule="auto"/>
              <w:jc w:val="center"/>
              <w:rPr>
                <w:b/>
                <w:bCs/>
                <w:sz w:val="22"/>
                <w:szCs w:val="22"/>
              </w:rPr>
            </w:pPr>
            <w:r w:rsidRPr="00292419">
              <w:rPr>
                <w:b/>
                <w:bCs/>
                <w:sz w:val="22"/>
                <w:szCs w:val="22"/>
              </w:rPr>
              <w:t>3</w:t>
            </w:r>
          </w:p>
        </w:tc>
        <w:tc>
          <w:tcPr>
            <w:tcW w:w="772" w:type="pct"/>
          </w:tcPr>
          <w:p w:rsidR="005E764C" w:rsidRPr="00292419" w:rsidRDefault="005E764C" w:rsidP="004B2C54">
            <w:pPr>
              <w:snapToGrid w:val="0"/>
              <w:spacing w:line="240" w:lineRule="auto"/>
              <w:jc w:val="center"/>
              <w:rPr>
                <w:b/>
                <w:bCs/>
                <w:sz w:val="22"/>
                <w:szCs w:val="22"/>
              </w:rPr>
            </w:pPr>
            <w:r w:rsidRPr="00292419">
              <w:rPr>
                <w:b/>
                <w:bCs/>
                <w:sz w:val="22"/>
                <w:szCs w:val="22"/>
              </w:rPr>
              <w:t>4</w:t>
            </w:r>
          </w:p>
        </w:tc>
        <w:tc>
          <w:tcPr>
            <w:tcW w:w="703" w:type="pct"/>
          </w:tcPr>
          <w:p w:rsidR="005E764C" w:rsidRPr="00292419" w:rsidRDefault="005E764C" w:rsidP="004B2C54">
            <w:pPr>
              <w:pStyle w:val="TableContents"/>
              <w:spacing w:line="240" w:lineRule="auto"/>
              <w:jc w:val="center"/>
              <w:rPr>
                <w:b/>
                <w:sz w:val="22"/>
                <w:szCs w:val="22"/>
                <w:lang w:val="sr-Cyrl-CS"/>
              </w:rPr>
            </w:pPr>
            <w:r w:rsidRPr="00292419">
              <w:rPr>
                <w:b/>
                <w:sz w:val="22"/>
                <w:szCs w:val="22"/>
                <w:lang w:val="sr-Cyrl-CS"/>
              </w:rPr>
              <w:t>5 (2</w:t>
            </w:r>
            <w:r w:rsidRPr="00292419">
              <w:rPr>
                <w:b/>
                <w:sz w:val="22"/>
                <w:szCs w:val="22"/>
              </w:rPr>
              <w:t>x3)</w:t>
            </w:r>
          </w:p>
        </w:tc>
        <w:tc>
          <w:tcPr>
            <w:tcW w:w="763" w:type="pct"/>
          </w:tcPr>
          <w:p w:rsidR="005E764C" w:rsidRPr="00292419" w:rsidRDefault="005E764C" w:rsidP="004B2C54">
            <w:pPr>
              <w:pStyle w:val="TableContents"/>
              <w:spacing w:line="240" w:lineRule="auto"/>
              <w:jc w:val="center"/>
              <w:rPr>
                <w:b/>
                <w:i/>
                <w:iCs/>
                <w:sz w:val="22"/>
                <w:szCs w:val="22"/>
                <w:lang w:val="sr-Cyrl-CS"/>
              </w:rPr>
            </w:pPr>
            <w:r w:rsidRPr="00292419">
              <w:rPr>
                <w:b/>
                <w:sz w:val="22"/>
                <w:szCs w:val="22"/>
                <w:lang w:val="sr-Cyrl-CS"/>
              </w:rPr>
              <w:t>6 (2</w:t>
            </w:r>
            <w:r w:rsidRPr="00292419">
              <w:rPr>
                <w:b/>
                <w:sz w:val="22"/>
                <w:szCs w:val="22"/>
              </w:rPr>
              <w:t>x4)</w:t>
            </w:r>
          </w:p>
        </w:tc>
      </w:tr>
      <w:tr w:rsidR="00FF2AB6" w:rsidRPr="00292419" w:rsidTr="00FF2AB6">
        <w:tc>
          <w:tcPr>
            <w:tcW w:w="1372" w:type="pct"/>
            <w:shd w:val="clear" w:color="auto" w:fill="auto"/>
          </w:tcPr>
          <w:p w:rsidR="00FF2AB6" w:rsidRDefault="00FF2AB6" w:rsidP="00FF2AB6">
            <w:pPr>
              <w:numPr>
                <w:ilvl w:val="0"/>
                <w:numId w:val="42"/>
              </w:numPr>
              <w:jc w:val="both"/>
              <w:rPr>
                <w:b/>
              </w:rPr>
            </w:pPr>
            <w:r w:rsidRPr="00BE18A7">
              <w:rPr>
                <w:b/>
              </w:rPr>
              <w:t>Кукуруз</w:t>
            </w:r>
          </w:p>
          <w:p w:rsidR="00FF2AB6" w:rsidRPr="00BE18A7" w:rsidRDefault="00FF2AB6" w:rsidP="00FF2AB6">
            <w:pPr>
              <w:ind w:left="360"/>
              <w:jc w:val="both"/>
              <w:rPr>
                <w:b/>
              </w:rPr>
            </w:pPr>
          </w:p>
        </w:tc>
        <w:tc>
          <w:tcPr>
            <w:tcW w:w="695" w:type="pct"/>
            <w:shd w:val="clear" w:color="auto" w:fill="auto"/>
            <w:vAlign w:val="bottom"/>
          </w:tcPr>
          <w:p w:rsidR="00FF2AB6" w:rsidRPr="00FF2AB6" w:rsidRDefault="00FF2AB6" w:rsidP="00FF2AB6">
            <w:pPr>
              <w:spacing w:line="240" w:lineRule="auto"/>
              <w:rPr>
                <w:rFonts w:eastAsia="Times New Roman"/>
                <w:lang w:val="sr-Cyrl-RS" w:eastAsia="sr-Latn-RS"/>
              </w:rPr>
            </w:pPr>
            <w:r w:rsidRPr="00FF2AB6">
              <w:rPr>
                <w:rFonts w:eastAsia="Times New Roman"/>
                <w:lang w:eastAsia="sr-Latn-RS"/>
              </w:rPr>
              <w:t>30</w:t>
            </w:r>
            <w:r w:rsidRPr="00FF2AB6">
              <w:rPr>
                <w:rFonts w:eastAsia="Times New Roman"/>
                <w:lang w:val="sr-Cyrl-RS" w:eastAsia="sr-Latn-RS"/>
              </w:rPr>
              <w:t>.</w:t>
            </w:r>
            <w:r w:rsidRPr="00FF2AB6">
              <w:rPr>
                <w:rFonts w:eastAsia="Times New Roman"/>
                <w:lang w:eastAsia="sr-Latn-RS"/>
              </w:rPr>
              <w:t>742</w:t>
            </w:r>
            <w:r>
              <w:rPr>
                <w:rFonts w:eastAsia="Times New Roman"/>
                <w:lang w:val="sr-Cyrl-RS" w:eastAsia="sr-Latn-RS"/>
              </w:rPr>
              <w:t xml:space="preserve"> кг</w:t>
            </w:r>
          </w:p>
        </w:tc>
        <w:tc>
          <w:tcPr>
            <w:tcW w:w="695" w:type="pct"/>
          </w:tcPr>
          <w:p w:rsidR="00FF2AB6" w:rsidRPr="00292419" w:rsidRDefault="00FF2AB6" w:rsidP="00FF2AB6">
            <w:pPr>
              <w:spacing w:line="240" w:lineRule="auto"/>
              <w:jc w:val="center"/>
              <w:rPr>
                <w:sz w:val="22"/>
                <w:szCs w:val="22"/>
              </w:rPr>
            </w:pPr>
          </w:p>
        </w:tc>
        <w:tc>
          <w:tcPr>
            <w:tcW w:w="772" w:type="pct"/>
          </w:tcPr>
          <w:p w:rsidR="00FF2AB6" w:rsidRPr="00292419" w:rsidRDefault="00FF2AB6" w:rsidP="00FF2AB6">
            <w:pPr>
              <w:spacing w:line="240" w:lineRule="auto"/>
              <w:jc w:val="center"/>
              <w:rPr>
                <w:sz w:val="22"/>
                <w:szCs w:val="22"/>
              </w:rPr>
            </w:pPr>
          </w:p>
        </w:tc>
        <w:tc>
          <w:tcPr>
            <w:tcW w:w="703" w:type="pct"/>
          </w:tcPr>
          <w:p w:rsidR="00FF2AB6" w:rsidRPr="00292419" w:rsidRDefault="00FF2AB6" w:rsidP="00FF2AB6">
            <w:pPr>
              <w:spacing w:line="240" w:lineRule="auto"/>
              <w:jc w:val="center"/>
              <w:rPr>
                <w:sz w:val="22"/>
                <w:szCs w:val="22"/>
              </w:rPr>
            </w:pPr>
          </w:p>
        </w:tc>
        <w:tc>
          <w:tcPr>
            <w:tcW w:w="763" w:type="pct"/>
          </w:tcPr>
          <w:p w:rsidR="00FF2AB6" w:rsidRPr="00292419" w:rsidRDefault="00FF2AB6" w:rsidP="00FF2AB6">
            <w:pPr>
              <w:spacing w:line="240" w:lineRule="auto"/>
              <w:jc w:val="center"/>
              <w:rPr>
                <w:sz w:val="22"/>
                <w:szCs w:val="22"/>
              </w:rPr>
            </w:pPr>
          </w:p>
        </w:tc>
      </w:tr>
      <w:tr w:rsidR="00FF2AB6" w:rsidRPr="00292419" w:rsidTr="00FF2AB6">
        <w:tc>
          <w:tcPr>
            <w:tcW w:w="1372" w:type="pct"/>
            <w:shd w:val="clear" w:color="auto" w:fill="auto"/>
          </w:tcPr>
          <w:p w:rsidR="00FF2AB6" w:rsidRDefault="00FF2AB6" w:rsidP="00FF2AB6">
            <w:pPr>
              <w:numPr>
                <w:ilvl w:val="0"/>
                <w:numId w:val="42"/>
              </w:numPr>
              <w:jc w:val="both"/>
              <w:rPr>
                <w:b/>
              </w:rPr>
            </w:pPr>
            <w:r w:rsidRPr="00BE18A7">
              <w:rPr>
                <w:b/>
              </w:rPr>
              <w:t>Пшеница</w:t>
            </w:r>
          </w:p>
          <w:p w:rsidR="00FF2AB6" w:rsidRPr="00BE18A7" w:rsidRDefault="00FF2AB6" w:rsidP="00FF2AB6">
            <w:pPr>
              <w:ind w:left="360"/>
              <w:jc w:val="both"/>
              <w:rPr>
                <w:b/>
              </w:rPr>
            </w:pPr>
          </w:p>
        </w:tc>
        <w:tc>
          <w:tcPr>
            <w:tcW w:w="695" w:type="pct"/>
            <w:shd w:val="clear" w:color="auto" w:fill="auto"/>
            <w:vAlign w:val="bottom"/>
          </w:tcPr>
          <w:p w:rsidR="00FF2AB6" w:rsidRPr="00FF2AB6" w:rsidRDefault="00FF2AB6" w:rsidP="00FF2AB6">
            <w:pPr>
              <w:spacing w:line="240" w:lineRule="auto"/>
              <w:jc w:val="right"/>
              <w:rPr>
                <w:rFonts w:eastAsia="Times New Roman"/>
                <w:lang w:val="sr-Cyrl-RS" w:eastAsia="sr-Latn-RS"/>
              </w:rPr>
            </w:pPr>
            <w:r w:rsidRPr="00FF2AB6">
              <w:rPr>
                <w:rFonts w:eastAsia="Times New Roman"/>
                <w:lang w:eastAsia="sr-Latn-RS"/>
              </w:rPr>
              <w:t>1</w:t>
            </w:r>
            <w:r w:rsidRPr="00FF2AB6">
              <w:rPr>
                <w:rFonts w:eastAsia="Times New Roman"/>
                <w:lang w:val="sr-Cyrl-RS" w:eastAsia="sr-Latn-RS"/>
              </w:rPr>
              <w:t>.</w:t>
            </w:r>
            <w:r w:rsidRPr="00FF2AB6">
              <w:rPr>
                <w:rFonts w:eastAsia="Times New Roman"/>
                <w:lang w:eastAsia="sr-Latn-RS"/>
              </w:rPr>
              <w:t>120</w:t>
            </w:r>
            <w:r>
              <w:rPr>
                <w:rFonts w:eastAsia="Times New Roman"/>
                <w:lang w:val="sr-Cyrl-RS" w:eastAsia="sr-Latn-RS"/>
              </w:rPr>
              <w:t xml:space="preserve"> кг</w:t>
            </w:r>
          </w:p>
        </w:tc>
        <w:tc>
          <w:tcPr>
            <w:tcW w:w="695" w:type="pct"/>
          </w:tcPr>
          <w:p w:rsidR="00FF2AB6" w:rsidRPr="00292419" w:rsidRDefault="00FF2AB6" w:rsidP="00FF2AB6">
            <w:pPr>
              <w:spacing w:line="240" w:lineRule="auto"/>
              <w:jc w:val="center"/>
              <w:rPr>
                <w:sz w:val="22"/>
                <w:szCs w:val="22"/>
              </w:rPr>
            </w:pPr>
          </w:p>
        </w:tc>
        <w:tc>
          <w:tcPr>
            <w:tcW w:w="772" w:type="pct"/>
          </w:tcPr>
          <w:p w:rsidR="00FF2AB6" w:rsidRPr="00292419" w:rsidRDefault="00FF2AB6" w:rsidP="00FF2AB6">
            <w:pPr>
              <w:spacing w:line="240" w:lineRule="auto"/>
              <w:jc w:val="center"/>
              <w:rPr>
                <w:sz w:val="22"/>
                <w:szCs w:val="22"/>
              </w:rPr>
            </w:pPr>
          </w:p>
        </w:tc>
        <w:tc>
          <w:tcPr>
            <w:tcW w:w="703" w:type="pct"/>
          </w:tcPr>
          <w:p w:rsidR="00FF2AB6" w:rsidRPr="00292419" w:rsidRDefault="00FF2AB6" w:rsidP="00FF2AB6">
            <w:pPr>
              <w:spacing w:line="240" w:lineRule="auto"/>
              <w:jc w:val="center"/>
              <w:rPr>
                <w:sz w:val="22"/>
                <w:szCs w:val="22"/>
              </w:rPr>
            </w:pPr>
          </w:p>
        </w:tc>
        <w:tc>
          <w:tcPr>
            <w:tcW w:w="763" w:type="pct"/>
          </w:tcPr>
          <w:p w:rsidR="00FF2AB6" w:rsidRPr="00292419" w:rsidRDefault="00FF2AB6" w:rsidP="00FF2AB6">
            <w:pPr>
              <w:spacing w:line="240" w:lineRule="auto"/>
              <w:jc w:val="center"/>
              <w:rPr>
                <w:sz w:val="22"/>
                <w:szCs w:val="22"/>
              </w:rPr>
            </w:pPr>
          </w:p>
        </w:tc>
      </w:tr>
      <w:tr w:rsidR="00FF2AB6" w:rsidRPr="00292419" w:rsidTr="00FF2AB6">
        <w:tc>
          <w:tcPr>
            <w:tcW w:w="1372" w:type="pct"/>
            <w:shd w:val="clear" w:color="auto" w:fill="auto"/>
          </w:tcPr>
          <w:p w:rsidR="00FF2AB6" w:rsidRPr="00BE18A7" w:rsidRDefault="00FF2AB6" w:rsidP="00FF2AB6">
            <w:pPr>
              <w:numPr>
                <w:ilvl w:val="0"/>
                <w:numId w:val="42"/>
              </w:numPr>
              <w:jc w:val="both"/>
              <w:rPr>
                <w:b/>
              </w:rPr>
            </w:pPr>
            <w:r w:rsidRPr="00BE18A7">
              <w:rPr>
                <w:b/>
              </w:rPr>
              <w:t>Пшенично сточно брашно</w:t>
            </w:r>
          </w:p>
        </w:tc>
        <w:tc>
          <w:tcPr>
            <w:tcW w:w="695" w:type="pct"/>
            <w:shd w:val="clear" w:color="auto" w:fill="auto"/>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1</w:t>
            </w:r>
            <w:r w:rsidRPr="00FF2AB6">
              <w:rPr>
                <w:rFonts w:eastAsia="Times New Roman"/>
                <w:lang w:val="sr-Cyrl-RS" w:eastAsia="sr-Latn-RS"/>
              </w:rPr>
              <w:t>.</w:t>
            </w:r>
            <w:r w:rsidRPr="00FF2AB6">
              <w:rPr>
                <w:rFonts w:eastAsia="Times New Roman"/>
                <w:lang w:eastAsia="sr-Latn-RS"/>
              </w:rPr>
              <w:t>300</w:t>
            </w:r>
            <w:r>
              <w:rPr>
                <w:rFonts w:eastAsia="Times New Roman"/>
                <w:lang w:val="sr-Cyrl-RS" w:eastAsia="sr-Latn-RS"/>
              </w:rPr>
              <w:t xml:space="preserve"> кг</w:t>
            </w:r>
          </w:p>
        </w:tc>
        <w:tc>
          <w:tcPr>
            <w:tcW w:w="695" w:type="pct"/>
          </w:tcPr>
          <w:p w:rsidR="00FF2AB6" w:rsidRPr="00292419" w:rsidRDefault="00FF2AB6" w:rsidP="00FF2AB6">
            <w:pPr>
              <w:spacing w:line="240" w:lineRule="auto"/>
              <w:jc w:val="center"/>
              <w:rPr>
                <w:sz w:val="22"/>
                <w:szCs w:val="22"/>
              </w:rPr>
            </w:pPr>
          </w:p>
        </w:tc>
        <w:tc>
          <w:tcPr>
            <w:tcW w:w="772" w:type="pct"/>
          </w:tcPr>
          <w:p w:rsidR="00FF2AB6" w:rsidRPr="00292419" w:rsidRDefault="00FF2AB6" w:rsidP="00FF2AB6">
            <w:pPr>
              <w:spacing w:line="240" w:lineRule="auto"/>
              <w:jc w:val="center"/>
              <w:rPr>
                <w:sz w:val="22"/>
                <w:szCs w:val="22"/>
              </w:rPr>
            </w:pPr>
          </w:p>
        </w:tc>
        <w:tc>
          <w:tcPr>
            <w:tcW w:w="703" w:type="pct"/>
          </w:tcPr>
          <w:p w:rsidR="00FF2AB6" w:rsidRPr="00292419" w:rsidRDefault="00FF2AB6" w:rsidP="00FF2AB6">
            <w:pPr>
              <w:spacing w:line="240" w:lineRule="auto"/>
              <w:jc w:val="center"/>
              <w:rPr>
                <w:sz w:val="22"/>
                <w:szCs w:val="22"/>
              </w:rPr>
            </w:pPr>
          </w:p>
        </w:tc>
        <w:tc>
          <w:tcPr>
            <w:tcW w:w="763" w:type="pct"/>
          </w:tcPr>
          <w:p w:rsidR="00FF2AB6" w:rsidRPr="00292419" w:rsidRDefault="00FF2AB6" w:rsidP="00FF2AB6">
            <w:pPr>
              <w:spacing w:line="240" w:lineRule="auto"/>
              <w:jc w:val="center"/>
              <w:rPr>
                <w:sz w:val="22"/>
                <w:szCs w:val="22"/>
              </w:rPr>
            </w:pPr>
          </w:p>
        </w:tc>
      </w:tr>
      <w:tr w:rsidR="00FF2AB6" w:rsidRPr="00292419" w:rsidTr="00FF2AB6">
        <w:tc>
          <w:tcPr>
            <w:tcW w:w="1372" w:type="pct"/>
            <w:shd w:val="clear" w:color="auto" w:fill="auto"/>
          </w:tcPr>
          <w:p w:rsidR="00FF2AB6" w:rsidRPr="00BE18A7" w:rsidRDefault="00FF2AB6" w:rsidP="00FF2AB6">
            <w:pPr>
              <w:numPr>
                <w:ilvl w:val="0"/>
                <w:numId w:val="42"/>
              </w:numPr>
              <w:jc w:val="both"/>
              <w:rPr>
                <w:b/>
              </w:rPr>
            </w:pPr>
            <w:r w:rsidRPr="00BE18A7">
              <w:rPr>
                <w:b/>
              </w:rPr>
              <w:t>Сунцокретова сачма 33 % СП</w:t>
            </w:r>
          </w:p>
        </w:tc>
        <w:tc>
          <w:tcPr>
            <w:tcW w:w="695" w:type="pct"/>
            <w:shd w:val="clear" w:color="auto" w:fill="auto"/>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4</w:t>
            </w:r>
            <w:r w:rsidRPr="00FF2AB6">
              <w:rPr>
                <w:rFonts w:eastAsia="Times New Roman"/>
                <w:lang w:val="sr-Cyrl-RS" w:eastAsia="sr-Latn-RS"/>
              </w:rPr>
              <w:t>.</w:t>
            </w:r>
            <w:r w:rsidRPr="00FF2AB6">
              <w:rPr>
                <w:rFonts w:eastAsia="Times New Roman"/>
                <w:lang w:eastAsia="sr-Latn-RS"/>
              </w:rPr>
              <w:t>204</w:t>
            </w:r>
            <w:r>
              <w:rPr>
                <w:rFonts w:eastAsia="Times New Roman"/>
                <w:lang w:val="sr-Cyrl-RS" w:eastAsia="sr-Latn-RS"/>
              </w:rPr>
              <w:t xml:space="preserve"> кг</w:t>
            </w:r>
          </w:p>
        </w:tc>
        <w:tc>
          <w:tcPr>
            <w:tcW w:w="695" w:type="pct"/>
          </w:tcPr>
          <w:p w:rsidR="00FF2AB6" w:rsidRPr="00292419" w:rsidRDefault="00FF2AB6" w:rsidP="00FF2AB6">
            <w:pPr>
              <w:spacing w:line="240" w:lineRule="auto"/>
              <w:jc w:val="center"/>
              <w:rPr>
                <w:sz w:val="22"/>
                <w:szCs w:val="22"/>
              </w:rPr>
            </w:pPr>
          </w:p>
        </w:tc>
        <w:tc>
          <w:tcPr>
            <w:tcW w:w="772" w:type="pct"/>
          </w:tcPr>
          <w:p w:rsidR="00FF2AB6" w:rsidRPr="00292419" w:rsidRDefault="00FF2AB6" w:rsidP="00FF2AB6">
            <w:pPr>
              <w:spacing w:line="240" w:lineRule="auto"/>
              <w:jc w:val="center"/>
              <w:rPr>
                <w:sz w:val="22"/>
                <w:szCs w:val="22"/>
              </w:rPr>
            </w:pPr>
          </w:p>
        </w:tc>
        <w:tc>
          <w:tcPr>
            <w:tcW w:w="703" w:type="pct"/>
          </w:tcPr>
          <w:p w:rsidR="00FF2AB6" w:rsidRPr="005E764C" w:rsidRDefault="00FF2AB6" w:rsidP="00FF2AB6">
            <w:pPr>
              <w:spacing w:line="240" w:lineRule="auto"/>
              <w:jc w:val="center"/>
              <w:rPr>
                <w:b/>
                <w:sz w:val="22"/>
                <w:szCs w:val="22"/>
              </w:rPr>
            </w:pPr>
          </w:p>
        </w:tc>
        <w:tc>
          <w:tcPr>
            <w:tcW w:w="763" w:type="pct"/>
          </w:tcPr>
          <w:p w:rsidR="00FF2AB6" w:rsidRPr="00292419" w:rsidRDefault="00FF2AB6" w:rsidP="00FF2AB6">
            <w:pPr>
              <w:spacing w:line="240" w:lineRule="auto"/>
              <w:jc w:val="center"/>
              <w:rPr>
                <w:sz w:val="22"/>
                <w:szCs w:val="22"/>
              </w:rPr>
            </w:pPr>
          </w:p>
        </w:tc>
      </w:tr>
      <w:tr w:rsidR="00FF2AB6" w:rsidRPr="00292419" w:rsidTr="00FF2AB6">
        <w:tc>
          <w:tcPr>
            <w:tcW w:w="1372" w:type="pct"/>
            <w:shd w:val="clear" w:color="auto" w:fill="auto"/>
          </w:tcPr>
          <w:p w:rsidR="00FF2AB6" w:rsidRPr="00BE18A7" w:rsidRDefault="00FF2AB6" w:rsidP="00FF2AB6">
            <w:pPr>
              <w:numPr>
                <w:ilvl w:val="0"/>
                <w:numId w:val="42"/>
              </w:numPr>
              <w:jc w:val="both"/>
              <w:rPr>
                <w:b/>
              </w:rPr>
            </w:pPr>
            <w:r w:rsidRPr="00BE18A7">
              <w:rPr>
                <w:b/>
              </w:rPr>
              <w:t>Сојина сачма 44 % СП</w:t>
            </w:r>
          </w:p>
        </w:tc>
        <w:tc>
          <w:tcPr>
            <w:tcW w:w="695" w:type="pct"/>
            <w:shd w:val="clear" w:color="auto" w:fill="auto"/>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4</w:t>
            </w:r>
            <w:r w:rsidRPr="00FF2AB6">
              <w:rPr>
                <w:rFonts w:eastAsia="Times New Roman"/>
                <w:lang w:val="sr-Cyrl-RS" w:eastAsia="sr-Latn-RS"/>
              </w:rPr>
              <w:t>.</w:t>
            </w:r>
            <w:r w:rsidRPr="00FF2AB6">
              <w:rPr>
                <w:rFonts w:eastAsia="Times New Roman"/>
                <w:lang w:eastAsia="sr-Latn-RS"/>
              </w:rPr>
              <w:t>866</w:t>
            </w:r>
            <w:r>
              <w:rPr>
                <w:rFonts w:eastAsia="Times New Roman"/>
                <w:lang w:val="sr-Cyrl-RS" w:eastAsia="sr-Latn-RS"/>
              </w:rPr>
              <w:t xml:space="preserve"> кг</w:t>
            </w:r>
          </w:p>
        </w:tc>
        <w:tc>
          <w:tcPr>
            <w:tcW w:w="695" w:type="pct"/>
          </w:tcPr>
          <w:p w:rsidR="00FF2AB6" w:rsidRPr="00292419" w:rsidRDefault="00FF2AB6" w:rsidP="00FF2AB6">
            <w:pPr>
              <w:spacing w:line="240" w:lineRule="auto"/>
              <w:jc w:val="center"/>
              <w:rPr>
                <w:sz w:val="22"/>
                <w:szCs w:val="22"/>
              </w:rPr>
            </w:pPr>
          </w:p>
        </w:tc>
        <w:tc>
          <w:tcPr>
            <w:tcW w:w="772" w:type="pct"/>
          </w:tcPr>
          <w:p w:rsidR="00FF2AB6" w:rsidRPr="00292419" w:rsidRDefault="00FF2AB6" w:rsidP="00FF2AB6">
            <w:pPr>
              <w:spacing w:line="240" w:lineRule="auto"/>
              <w:jc w:val="center"/>
              <w:rPr>
                <w:sz w:val="22"/>
                <w:szCs w:val="22"/>
              </w:rPr>
            </w:pPr>
          </w:p>
        </w:tc>
        <w:tc>
          <w:tcPr>
            <w:tcW w:w="703" w:type="pct"/>
          </w:tcPr>
          <w:p w:rsidR="00FF2AB6" w:rsidRPr="00292419" w:rsidRDefault="00FF2AB6" w:rsidP="00FF2AB6">
            <w:pPr>
              <w:spacing w:line="240" w:lineRule="auto"/>
              <w:jc w:val="center"/>
              <w:rPr>
                <w:sz w:val="22"/>
                <w:szCs w:val="22"/>
              </w:rPr>
            </w:pPr>
          </w:p>
        </w:tc>
        <w:tc>
          <w:tcPr>
            <w:tcW w:w="763" w:type="pct"/>
          </w:tcPr>
          <w:p w:rsidR="00FF2AB6" w:rsidRPr="00292419" w:rsidRDefault="00FF2AB6" w:rsidP="00FF2AB6">
            <w:pPr>
              <w:spacing w:line="240" w:lineRule="auto"/>
              <w:jc w:val="center"/>
              <w:rPr>
                <w:sz w:val="22"/>
                <w:szCs w:val="22"/>
              </w:rPr>
            </w:pPr>
          </w:p>
        </w:tc>
      </w:tr>
      <w:tr w:rsidR="00FF2AB6" w:rsidRPr="00292419" w:rsidTr="00FF2AB6">
        <w:trPr>
          <w:trHeight w:val="58"/>
        </w:trPr>
        <w:tc>
          <w:tcPr>
            <w:tcW w:w="1372" w:type="pct"/>
            <w:shd w:val="clear" w:color="auto" w:fill="auto"/>
          </w:tcPr>
          <w:p w:rsidR="00FF2AB6" w:rsidRDefault="00FF2AB6" w:rsidP="00FF2AB6">
            <w:pPr>
              <w:numPr>
                <w:ilvl w:val="0"/>
                <w:numId w:val="42"/>
              </w:numPr>
              <w:jc w:val="both"/>
              <w:rPr>
                <w:b/>
              </w:rPr>
            </w:pPr>
            <w:r w:rsidRPr="00BE18A7">
              <w:rPr>
                <w:b/>
              </w:rPr>
              <w:t>Сојин гриз</w:t>
            </w:r>
          </w:p>
          <w:p w:rsidR="00FF2AB6" w:rsidRPr="00BE18A7" w:rsidRDefault="00FF2AB6" w:rsidP="00FF2AB6">
            <w:pPr>
              <w:ind w:left="360"/>
              <w:jc w:val="both"/>
              <w:rPr>
                <w:b/>
              </w:rPr>
            </w:pPr>
          </w:p>
        </w:tc>
        <w:tc>
          <w:tcPr>
            <w:tcW w:w="695" w:type="pct"/>
            <w:shd w:val="clear" w:color="auto" w:fill="auto"/>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8</w:t>
            </w:r>
            <w:r w:rsidRPr="00FF2AB6">
              <w:rPr>
                <w:rFonts w:eastAsia="Times New Roman"/>
                <w:lang w:val="sr-Cyrl-RS" w:eastAsia="sr-Latn-RS"/>
              </w:rPr>
              <w:t>.</w:t>
            </w:r>
            <w:r w:rsidRPr="00FF2AB6">
              <w:rPr>
                <w:rFonts w:eastAsia="Times New Roman"/>
                <w:lang w:eastAsia="sr-Latn-RS"/>
              </w:rPr>
              <w:t>533</w:t>
            </w:r>
            <w:r>
              <w:rPr>
                <w:rFonts w:eastAsia="Times New Roman"/>
                <w:lang w:val="sr-Cyrl-RS" w:eastAsia="sr-Latn-RS"/>
              </w:rPr>
              <w:t xml:space="preserve"> кг</w:t>
            </w:r>
          </w:p>
        </w:tc>
        <w:tc>
          <w:tcPr>
            <w:tcW w:w="695" w:type="pct"/>
          </w:tcPr>
          <w:p w:rsidR="00FF2AB6" w:rsidRPr="00292419" w:rsidRDefault="00FF2AB6" w:rsidP="00FF2AB6">
            <w:pPr>
              <w:spacing w:line="240" w:lineRule="auto"/>
              <w:jc w:val="center"/>
              <w:rPr>
                <w:sz w:val="22"/>
                <w:szCs w:val="22"/>
              </w:rPr>
            </w:pPr>
          </w:p>
        </w:tc>
        <w:tc>
          <w:tcPr>
            <w:tcW w:w="772" w:type="pct"/>
          </w:tcPr>
          <w:p w:rsidR="00FF2AB6" w:rsidRPr="00292419" w:rsidRDefault="00FF2AB6" w:rsidP="00FF2AB6">
            <w:pPr>
              <w:spacing w:line="240" w:lineRule="auto"/>
              <w:jc w:val="center"/>
              <w:rPr>
                <w:sz w:val="22"/>
                <w:szCs w:val="22"/>
              </w:rPr>
            </w:pPr>
          </w:p>
        </w:tc>
        <w:tc>
          <w:tcPr>
            <w:tcW w:w="703" w:type="pct"/>
          </w:tcPr>
          <w:p w:rsidR="00FF2AB6" w:rsidRPr="00292419" w:rsidRDefault="00FF2AB6" w:rsidP="00FF2AB6">
            <w:pPr>
              <w:spacing w:line="240" w:lineRule="auto"/>
              <w:jc w:val="center"/>
              <w:rPr>
                <w:sz w:val="22"/>
                <w:szCs w:val="22"/>
              </w:rPr>
            </w:pPr>
          </w:p>
        </w:tc>
        <w:tc>
          <w:tcPr>
            <w:tcW w:w="763" w:type="pct"/>
          </w:tcPr>
          <w:p w:rsidR="00FF2AB6" w:rsidRPr="00292419" w:rsidRDefault="00FF2AB6" w:rsidP="00FF2AB6">
            <w:pPr>
              <w:spacing w:line="240" w:lineRule="auto"/>
              <w:jc w:val="center"/>
              <w:rPr>
                <w:sz w:val="22"/>
                <w:szCs w:val="22"/>
              </w:rPr>
            </w:pPr>
          </w:p>
        </w:tc>
      </w:tr>
      <w:tr w:rsidR="00FF2AB6" w:rsidRPr="00292419" w:rsidTr="00FF2AB6">
        <w:trPr>
          <w:trHeight w:val="58"/>
        </w:trPr>
        <w:tc>
          <w:tcPr>
            <w:tcW w:w="1372" w:type="pct"/>
            <w:shd w:val="clear" w:color="auto" w:fill="auto"/>
          </w:tcPr>
          <w:p w:rsidR="00FF2AB6" w:rsidRDefault="00FF2AB6" w:rsidP="00FF2AB6">
            <w:pPr>
              <w:numPr>
                <w:ilvl w:val="0"/>
                <w:numId w:val="42"/>
              </w:numPr>
              <w:jc w:val="both"/>
              <w:rPr>
                <w:b/>
              </w:rPr>
            </w:pPr>
            <w:r w:rsidRPr="00BE18A7">
              <w:rPr>
                <w:b/>
              </w:rPr>
              <w:t>Уље (биљно)</w:t>
            </w:r>
          </w:p>
          <w:p w:rsidR="00FF2AB6" w:rsidRPr="00BE18A7" w:rsidRDefault="00FF2AB6" w:rsidP="00FF2AB6">
            <w:pPr>
              <w:ind w:left="360"/>
              <w:jc w:val="both"/>
              <w:rPr>
                <w:b/>
              </w:rPr>
            </w:pPr>
          </w:p>
        </w:tc>
        <w:tc>
          <w:tcPr>
            <w:tcW w:w="695" w:type="pct"/>
            <w:shd w:val="clear" w:color="auto" w:fill="auto"/>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300</w:t>
            </w:r>
            <w:r>
              <w:rPr>
                <w:rFonts w:eastAsia="Times New Roman"/>
                <w:lang w:val="sr-Cyrl-RS" w:eastAsia="sr-Latn-RS"/>
              </w:rPr>
              <w:t xml:space="preserve"> кг</w:t>
            </w:r>
          </w:p>
        </w:tc>
        <w:tc>
          <w:tcPr>
            <w:tcW w:w="695" w:type="pct"/>
          </w:tcPr>
          <w:p w:rsidR="00FF2AB6" w:rsidRPr="00292419" w:rsidRDefault="00FF2AB6" w:rsidP="00FF2AB6">
            <w:pPr>
              <w:spacing w:line="240" w:lineRule="auto"/>
              <w:jc w:val="center"/>
              <w:rPr>
                <w:sz w:val="22"/>
                <w:szCs w:val="22"/>
              </w:rPr>
            </w:pPr>
          </w:p>
        </w:tc>
        <w:tc>
          <w:tcPr>
            <w:tcW w:w="772" w:type="pct"/>
          </w:tcPr>
          <w:p w:rsidR="00FF2AB6" w:rsidRPr="00292419" w:rsidRDefault="00FF2AB6" w:rsidP="00FF2AB6">
            <w:pPr>
              <w:spacing w:line="240" w:lineRule="auto"/>
              <w:jc w:val="center"/>
              <w:rPr>
                <w:sz w:val="22"/>
                <w:szCs w:val="22"/>
              </w:rPr>
            </w:pPr>
          </w:p>
        </w:tc>
        <w:tc>
          <w:tcPr>
            <w:tcW w:w="703" w:type="pct"/>
          </w:tcPr>
          <w:p w:rsidR="00FF2AB6" w:rsidRPr="00292419" w:rsidRDefault="00FF2AB6" w:rsidP="00FF2AB6">
            <w:pPr>
              <w:spacing w:line="240" w:lineRule="auto"/>
              <w:jc w:val="center"/>
              <w:rPr>
                <w:sz w:val="22"/>
                <w:szCs w:val="22"/>
              </w:rPr>
            </w:pPr>
          </w:p>
        </w:tc>
        <w:tc>
          <w:tcPr>
            <w:tcW w:w="763" w:type="pct"/>
          </w:tcPr>
          <w:p w:rsidR="00FF2AB6" w:rsidRPr="00292419" w:rsidRDefault="00FF2AB6" w:rsidP="00FF2AB6">
            <w:pPr>
              <w:spacing w:line="240" w:lineRule="auto"/>
              <w:jc w:val="center"/>
              <w:rPr>
                <w:sz w:val="22"/>
                <w:szCs w:val="22"/>
              </w:rPr>
            </w:pPr>
          </w:p>
        </w:tc>
      </w:tr>
      <w:tr w:rsidR="00FF2AB6" w:rsidRPr="00292419" w:rsidTr="00FF2AB6">
        <w:trPr>
          <w:trHeight w:val="58"/>
        </w:trPr>
        <w:tc>
          <w:tcPr>
            <w:tcW w:w="1372" w:type="pct"/>
            <w:shd w:val="clear" w:color="auto" w:fill="auto"/>
          </w:tcPr>
          <w:p w:rsidR="00FF2AB6" w:rsidRDefault="00FF2AB6" w:rsidP="00FF2AB6">
            <w:pPr>
              <w:numPr>
                <w:ilvl w:val="0"/>
                <w:numId w:val="42"/>
              </w:numPr>
              <w:jc w:val="both"/>
              <w:rPr>
                <w:b/>
              </w:rPr>
            </w:pPr>
            <w:r w:rsidRPr="00BE18A7">
              <w:rPr>
                <w:b/>
              </w:rPr>
              <w:t xml:space="preserve">Лизин </w:t>
            </w:r>
          </w:p>
          <w:p w:rsidR="00FF2AB6" w:rsidRPr="00BE18A7" w:rsidRDefault="00FF2AB6" w:rsidP="00FF2AB6">
            <w:pPr>
              <w:ind w:left="360"/>
              <w:jc w:val="both"/>
              <w:rPr>
                <w:b/>
              </w:rPr>
            </w:pPr>
          </w:p>
        </w:tc>
        <w:tc>
          <w:tcPr>
            <w:tcW w:w="695" w:type="pct"/>
            <w:shd w:val="clear" w:color="auto" w:fill="auto"/>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27</w:t>
            </w:r>
            <w:r>
              <w:rPr>
                <w:rFonts w:eastAsia="Times New Roman"/>
                <w:lang w:val="sr-Cyrl-RS" w:eastAsia="sr-Latn-RS"/>
              </w:rPr>
              <w:t xml:space="preserve"> кг</w:t>
            </w:r>
          </w:p>
        </w:tc>
        <w:tc>
          <w:tcPr>
            <w:tcW w:w="695" w:type="pct"/>
          </w:tcPr>
          <w:p w:rsidR="00FF2AB6" w:rsidRPr="00292419" w:rsidRDefault="00FF2AB6" w:rsidP="00FF2AB6">
            <w:pPr>
              <w:spacing w:line="240" w:lineRule="auto"/>
              <w:jc w:val="center"/>
              <w:rPr>
                <w:sz w:val="22"/>
                <w:szCs w:val="22"/>
              </w:rPr>
            </w:pPr>
          </w:p>
        </w:tc>
        <w:tc>
          <w:tcPr>
            <w:tcW w:w="772" w:type="pct"/>
          </w:tcPr>
          <w:p w:rsidR="00FF2AB6" w:rsidRPr="00292419" w:rsidRDefault="00FF2AB6" w:rsidP="00FF2AB6">
            <w:pPr>
              <w:spacing w:line="240" w:lineRule="auto"/>
              <w:jc w:val="center"/>
              <w:rPr>
                <w:sz w:val="22"/>
                <w:szCs w:val="22"/>
              </w:rPr>
            </w:pPr>
          </w:p>
        </w:tc>
        <w:tc>
          <w:tcPr>
            <w:tcW w:w="703" w:type="pct"/>
          </w:tcPr>
          <w:p w:rsidR="00FF2AB6" w:rsidRPr="00292419" w:rsidRDefault="00FF2AB6" w:rsidP="00FF2AB6">
            <w:pPr>
              <w:spacing w:line="240" w:lineRule="auto"/>
              <w:jc w:val="center"/>
              <w:rPr>
                <w:sz w:val="22"/>
                <w:szCs w:val="22"/>
              </w:rPr>
            </w:pPr>
          </w:p>
        </w:tc>
        <w:tc>
          <w:tcPr>
            <w:tcW w:w="763" w:type="pct"/>
          </w:tcPr>
          <w:p w:rsidR="00FF2AB6" w:rsidRPr="00292419" w:rsidRDefault="00FF2AB6" w:rsidP="00FF2AB6">
            <w:pPr>
              <w:spacing w:line="240" w:lineRule="auto"/>
              <w:jc w:val="center"/>
              <w:rPr>
                <w:sz w:val="22"/>
                <w:szCs w:val="22"/>
              </w:rPr>
            </w:pPr>
          </w:p>
        </w:tc>
      </w:tr>
      <w:tr w:rsidR="00FF2AB6" w:rsidRPr="00292419" w:rsidTr="00FF2AB6">
        <w:trPr>
          <w:trHeight w:val="58"/>
        </w:trPr>
        <w:tc>
          <w:tcPr>
            <w:tcW w:w="1372" w:type="pct"/>
            <w:shd w:val="clear" w:color="auto" w:fill="auto"/>
          </w:tcPr>
          <w:p w:rsidR="00FF2AB6" w:rsidRDefault="00FF2AB6" w:rsidP="00FF2AB6">
            <w:pPr>
              <w:numPr>
                <w:ilvl w:val="0"/>
                <w:numId w:val="42"/>
              </w:numPr>
              <w:jc w:val="both"/>
              <w:rPr>
                <w:b/>
              </w:rPr>
            </w:pPr>
            <w:r w:rsidRPr="00BE18A7">
              <w:rPr>
                <w:b/>
              </w:rPr>
              <w:t>Метионин</w:t>
            </w:r>
          </w:p>
          <w:p w:rsidR="00FF2AB6" w:rsidRPr="00BE18A7" w:rsidRDefault="00FF2AB6" w:rsidP="00FF2AB6">
            <w:pPr>
              <w:ind w:left="360"/>
              <w:jc w:val="both"/>
              <w:rPr>
                <w:b/>
              </w:rPr>
            </w:pPr>
          </w:p>
        </w:tc>
        <w:tc>
          <w:tcPr>
            <w:tcW w:w="695" w:type="pct"/>
            <w:shd w:val="clear" w:color="auto" w:fill="auto"/>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39</w:t>
            </w:r>
            <w:r>
              <w:rPr>
                <w:rFonts w:eastAsia="Times New Roman"/>
                <w:lang w:val="sr-Cyrl-RS" w:eastAsia="sr-Latn-RS"/>
              </w:rPr>
              <w:t xml:space="preserve"> кг</w:t>
            </w:r>
          </w:p>
        </w:tc>
        <w:tc>
          <w:tcPr>
            <w:tcW w:w="695" w:type="pct"/>
          </w:tcPr>
          <w:p w:rsidR="00FF2AB6" w:rsidRPr="00292419" w:rsidRDefault="00FF2AB6" w:rsidP="00FF2AB6">
            <w:pPr>
              <w:spacing w:line="240" w:lineRule="auto"/>
              <w:jc w:val="center"/>
              <w:rPr>
                <w:sz w:val="22"/>
                <w:szCs w:val="22"/>
              </w:rPr>
            </w:pPr>
          </w:p>
        </w:tc>
        <w:tc>
          <w:tcPr>
            <w:tcW w:w="772" w:type="pct"/>
          </w:tcPr>
          <w:p w:rsidR="00FF2AB6" w:rsidRPr="00292419" w:rsidRDefault="00FF2AB6" w:rsidP="00FF2AB6">
            <w:pPr>
              <w:spacing w:line="240" w:lineRule="auto"/>
              <w:jc w:val="center"/>
              <w:rPr>
                <w:sz w:val="22"/>
                <w:szCs w:val="22"/>
              </w:rPr>
            </w:pPr>
          </w:p>
        </w:tc>
        <w:tc>
          <w:tcPr>
            <w:tcW w:w="703" w:type="pct"/>
          </w:tcPr>
          <w:p w:rsidR="00FF2AB6" w:rsidRPr="00292419" w:rsidRDefault="00FF2AB6" w:rsidP="00FF2AB6">
            <w:pPr>
              <w:spacing w:line="240" w:lineRule="auto"/>
              <w:jc w:val="center"/>
              <w:rPr>
                <w:sz w:val="22"/>
                <w:szCs w:val="22"/>
              </w:rPr>
            </w:pPr>
          </w:p>
        </w:tc>
        <w:tc>
          <w:tcPr>
            <w:tcW w:w="763" w:type="pct"/>
          </w:tcPr>
          <w:p w:rsidR="00FF2AB6" w:rsidRPr="00292419" w:rsidRDefault="00FF2AB6" w:rsidP="00FF2AB6">
            <w:pPr>
              <w:spacing w:line="240" w:lineRule="auto"/>
              <w:jc w:val="center"/>
              <w:rPr>
                <w:sz w:val="22"/>
                <w:szCs w:val="22"/>
              </w:rPr>
            </w:pPr>
          </w:p>
        </w:tc>
      </w:tr>
      <w:tr w:rsidR="00FF2AB6" w:rsidRPr="00292419" w:rsidTr="00FF2AB6">
        <w:trPr>
          <w:trHeight w:val="58"/>
        </w:trPr>
        <w:tc>
          <w:tcPr>
            <w:tcW w:w="1372" w:type="pct"/>
            <w:shd w:val="clear" w:color="auto" w:fill="auto"/>
          </w:tcPr>
          <w:p w:rsidR="00FF2AB6" w:rsidRDefault="00FF2AB6" w:rsidP="00FF2AB6">
            <w:pPr>
              <w:numPr>
                <w:ilvl w:val="0"/>
                <w:numId w:val="42"/>
              </w:numPr>
              <w:jc w:val="both"/>
              <w:rPr>
                <w:b/>
              </w:rPr>
            </w:pPr>
            <w:r w:rsidRPr="00BE18A7">
              <w:rPr>
                <w:b/>
              </w:rPr>
              <w:t xml:space="preserve">Треонин </w:t>
            </w:r>
          </w:p>
          <w:p w:rsidR="00FF2AB6" w:rsidRPr="00BE18A7" w:rsidRDefault="00FF2AB6" w:rsidP="00FF2AB6">
            <w:pPr>
              <w:ind w:left="360"/>
              <w:jc w:val="both"/>
              <w:rPr>
                <w:b/>
              </w:rPr>
            </w:pPr>
          </w:p>
        </w:tc>
        <w:tc>
          <w:tcPr>
            <w:tcW w:w="695" w:type="pct"/>
            <w:shd w:val="clear" w:color="auto" w:fill="auto"/>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10</w:t>
            </w:r>
            <w:r>
              <w:rPr>
                <w:rFonts w:eastAsia="Times New Roman"/>
                <w:lang w:val="sr-Cyrl-RS" w:eastAsia="sr-Latn-RS"/>
              </w:rPr>
              <w:t xml:space="preserve"> кг</w:t>
            </w:r>
          </w:p>
        </w:tc>
        <w:tc>
          <w:tcPr>
            <w:tcW w:w="695" w:type="pct"/>
          </w:tcPr>
          <w:p w:rsidR="00FF2AB6" w:rsidRPr="00292419" w:rsidRDefault="00FF2AB6" w:rsidP="00FF2AB6">
            <w:pPr>
              <w:spacing w:line="240" w:lineRule="auto"/>
              <w:jc w:val="center"/>
              <w:rPr>
                <w:sz w:val="22"/>
                <w:szCs w:val="22"/>
              </w:rPr>
            </w:pPr>
          </w:p>
        </w:tc>
        <w:tc>
          <w:tcPr>
            <w:tcW w:w="772" w:type="pct"/>
          </w:tcPr>
          <w:p w:rsidR="00FF2AB6" w:rsidRPr="00292419" w:rsidRDefault="00FF2AB6" w:rsidP="00FF2AB6">
            <w:pPr>
              <w:spacing w:line="240" w:lineRule="auto"/>
              <w:jc w:val="center"/>
              <w:rPr>
                <w:sz w:val="22"/>
                <w:szCs w:val="22"/>
              </w:rPr>
            </w:pPr>
          </w:p>
        </w:tc>
        <w:tc>
          <w:tcPr>
            <w:tcW w:w="703" w:type="pct"/>
          </w:tcPr>
          <w:p w:rsidR="00FF2AB6" w:rsidRPr="00292419" w:rsidRDefault="00FF2AB6" w:rsidP="00FF2AB6">
            <w:pPr>
              <w:spacing w:line="240" w:lineRule="auto"/>
              <w:jc w:val="center"/>
              <w:rPr>
                <w:sz w:val="22"/>
                <w:szCs w:val="22"/>
              </w:rPr>
            </w:pPr>
          </w:p>
        </w:tc>
        <w:tc>
          <w:tcPr>
            <w:tcW w:w="763" w:type="pct"/>
          </w:tcPr>
          <w:p w:rsidR="00FF2AB6" w:rsidRPr="00292419" w:rsidRDefault="00FF2AB6" w:rsidP="00FF2AB6">
            <w:pPr>
              <w:spacing w:line="240" w:lineRule="auto"/>
              <w:jc w:val="center"/>
              <w:rPr>
                <w:sz w:val="22"/>
                <w:szCs w:val="22"/>
              </w:rPr>
            </w:pPr>
          </w:p>
        </w:tc>
      </w:tr>
      <w:tr w:rsidR="00FF2AB6" w:rsidRPr="00292419" w:rsidTr="00FF2AB6">
        <w:trPr>
          <w:trHeight w:val="58"/>
        </w:trPr>
        <w:tc>
          <w:tcPr>
            <w:tcW w:w="1372" w:type="pct"/>
            <w:shd w:val="clear" w:color="auto" w:fill="auto"/>
          </w:tcPr>
          <w:p w:rsidR="00FF2AB6" w:rsidRDefault="00FF2AB6" w:rsidP="00FF2AB6">
            <w:pPr>
              <w:numPr>
                <w:ilvl w:val="0"/>
                <w:numId w:val="42"/>
              </w:numPr>
              <w:jc w:val="both"/>
              <w:rPr>
                <w:b/>
              </w:rPr>
            </w:pPr>
            <w:r w:rsidRPr="00BE18A7">
              <w:rPr>
                <w:b/>
              </w:rPr>
              <w:t>Триптофан</w:t>
            </w:r>
          </w:p>
          <w:p w:rsidR="00FF2AB6" w:rsidRPr="00BE18A7" w:rsidRDefault="00FF2AB6" w:rsidP="00FF2AB6">
            <w:pPr>
              <w:ind w:left="360"/>
              <w:jc w:val="both"/>
              <w:rPr>
                <w:b/>
              </w:rPr>
            </w:pPr>
          </w:p>
        </w:tc>
        <w:tc>
          <w:tcPr>
            <w:tcW w:w="695" w:type="pct"/>
            <w:shd w:val="clear" w:color="auto" w:fill="auto"/>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10</w:t>
            </w:r>
            <w:r>
              <w:rPr>
                <w:rFonts w:eastAsia="Times New Roman"/>
                <w:lang w:val="sr-Cyrl-RS" w:eastAsia="sr-Latn-RS"/>
              </w:rPr>
              <w:t xml:space="preserve"> кг</w:t>
            </w:r>
          </w:p>
        </w:tc>
        <w:tc>
          <w:tcPr>
            <w:tcW w:w="695" w:type="pct"/>
          </w:tcPr>
          <w:p w:rsidR="00FF2AB6" w:rsidRPr="00292419" w:rsidRDefault="00FF2AB6" w:rsidP="00FF2AB6">
            <w:pPr>
              <w:spacing w:line="240" w:lineRule="auto"/>
              <w:jc w:val="center"/>
              <w:rPr>
                <w:sz w:val="22"/>
                <w:szCs w:val="22"/>
              </w:rPr>
            </w:pPr>
          </w:p>
        </w:tc>
        <w:tc>
          <w:tcPr>
            <w:tcW w:w="772" w:type="pct"/>
          </w:tcPr>
          <w:p w:rsidR="00FF2AB6" w:rsidRPr="00292419" w:rsidRDefault="00FF2AB6" w:rsidP="00FF2AB6">
            <w:pPr>
              <w:spacing w:line="240" w:lineRule="auto"/>
              <w:jc w:val="center"/>
              <w:rPr>
                <w:sz w:val="22"/>
                <w:szCs w:val="22"/>
              </w:rPr>
            </w:pPr>
          </w:p>
        </w:tc>
        <w:tc>
          <w:tcPr>
            <w:tcW w:w="703" w:type="pct"/>
          </w:tcPr>
          <w:p w:rsidR="00FF2AB6" w:rsidRPr="00292419" w:rsidRDefault="00FF2AB6" w:rsidP="00FF2AB6">
            <w:pPr>
              <w:spacing w:line="240" w:lineRule="auto"/>
              <w:jc w:val="center"/>
              <w:rPr>
                <w:sz w:val="22"/>
                <w:szCs w:val="22"/>
              </w:rPr>
            </w:pPr>
          </w:p>
        </w:tc>
        <w:tc>
          <w:tcPr>
            <w:tcW w:w="763" w:type="pct"/>
          </w:tcPr>
          <w:p w:rsidR="00FF2AB6" w:rsidRPr="00292419" w:rsidRDefault="00FF2AB6" w:rsidP="00FF2AB6">
            <w:pPr>
              <w:spacing w:line="240" w:lineRule="auto"/>
              <w:jc w:val="center"/>
              <w:rPr>
                <w:sz w:val="22"/>
                <w:szCs w:val="22"/>
              </w:rPr>
            </w:pPr>
          </w:p>
        </w:tc>
      </w:tr>
      <w:tr w:rsidR="00FF2AB6" w:rsidRPr="00292419" w:rsidTr="00FF2AB6">
        <w:trPr>
          <w:trHeight w:val="58"/>
        </w:trPr>
        <w:tc>
          <w:tcPr>
            <w:tcW w:w="1372" w:type="pct"/>
            <w:shd w:val="clear" w:color="auto" w:fill="auto"/>
          </w:tcPr>
          <w:p w:rsidR="00FF2AB6" w:rsidRDefault="00FF2AB6" w:rsidP="00FF2AB6">
            <w:pPr>
              <w:numPr>
                <w:ilvl w:val="0"/>
                <w:numId w:val="42"/>
              </w:numPr>
              <w:jc w:val="both"/>
              <w:rPr>
                <w:b/>
              </w:rPr>
            </w:pPr>
            <w:r>
              <w:rPr>
                <w:b/>
              </w:rPr>
              <w:t>Ензим фитаза</w:t>
            </w:r>
          </w:p>
          <w:p w:rsidR="00FF2AB6" w:rsidRPr="00BE18A7" w:rsidRDefault="00FF2AB6" w:rsidP="00FF2AB6">
            <w:pPr>
              <w:ind w:left="360"/>
              <w:jc w:val="both"/>
              <w:rPr>
                <w:b/>
              </w:rPr>
            </w:pPr>
          </w:p>
        </w:tc>
        <w:tc>
          <w:tcPr>
            <w:tcW w:w="695" w:type="pct"/>
            <w:shd w:val="clear" w:color="auto" w:fill="auto"/>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1</w:t>
            </w:r>
            <w:r>
              <w:rPr>
                <w:rFonts w:eastAsia="Times New Roman"/>
                <w:lang w:val="sr-Cyrl-RS" w:eastAsia="sr-Latn-RS"/>
              </w:rPr>
              <w:t xml:space="preserve"> кг</w:t>
            </w:r>
          </w:p>
        </w:tc>
        <w:tc>
          <w:tcPr>
            <w:tcW w:w="695" w:type="pct"/>
          </w:tcPr>
          <w:p w:rsidR="00FF2AB6" w:rsidRPr="00292419" w:rsidRDefault="00FF2AB6" w:rsidP="00FF2AB6">
            <w:pPr>
              <w:spacing w:line="240" w:lineRule="auto"/>
              <w:jc w:val="center"/>
              <w:rPr>
                <w:sz w:val="22"/>
                <w:szCs w:val="22"/>
              </w:rPr>
            </w:pPr>
          </w:p>
        </w:tc>
        <w:tc>
          <w:tcPr>
            <w:tcW w:w="772" w:type="pct"/>
          </w:tcPr>
          <w:p w:rsidR="00FF2AB6" w:rsidRPr="00292419" w:rsidRDefault="00FF2AB6" w:rsidP="00FF2AB6">
            <w:pPr>
              <w:spacing w:line="240" w:lineRule="auto"/>
              <w:jc w:val="center"/>
              <w:rPr>
                <w:sz w:val="22"/>
                <w:szCs w:val="22"/>
              </w:rPr>
            </w:pPr>
          </w:p>
        </w:tc>
        <w:tc>
          <w:tcPr>
            <w:tcW w:w="703" w:type="pct"/>
          </w:tcPr>
          <w:p w:rsidR="00FF2AB6" w:rsidRPr="00292419" w:rsidRDefault="00FF2AB6" w:rsidP="00FF2AB6">
            <w:pPr>
              <w:spacing w:line="240" w:lineRule="auto"/>
              <w:jc w:val="center"/>
              <w:rPr>
                <w:sz w:val="22"/>
                <w:szCs w:val="22"/>
              </w:rPr>
            </w:pPr>
          </w:p>
        </w:tc>
        <w:tc>
          <w:tcPr>
            <w:tcW w:w="763" w:type="pct"/>
          </w:tcPr>
          <w:p w:rsidR="00FF2AB6" w:rsidRPr="00292419" w:rsidRDefault="00FF2AB6" w:rsidP="00FF2AB6">
            <w:pPr>
              <w:spacing w:line="240" w:lineRule="auto"/>
              <w:jc w:val="center"/>
              <w:rPr>
                <w:sz w:val="22"/>
                <w:szCs w:val="22"/>
              </w:rPr>
            </w:pPr>
          </w:p>
        </w:tc>
      </w:tr>
      <w:tr w:rsidR="00FF2AB6" w:rsidRPr="00292419" w:rsidTr="00FF2AB6">
        <w:trPr>
          <w:trHeight w:val="58"/>
        </w:trPr>
        <w:tc>
          <w:tcPr>
            <w:tcW w:w="1372" w:type="pct"/>
            <w:shd w:val="clear" w:color="auto" w:fill="auto"/>
          </w:tcPr>
          <w:p w:rsidR="00FF2AB6" w:rsidRDefault="00FF2AB6" w:rsidP="00FF2AB6">
            <w:pPr>
              <w:numPr>
                <w:ilvl w:val="0"/>
                <w:numId w:val="42"/>
              </w:numPr>
              <w:jc w:val="both"/>
              <w:rPr>
                <w:b/>
              </w:rPr>
            </w:pPr>
            <w:r w:rsidRPr="00BE18A7">
              <w:rPr>
                <w:b/>
              </w:rPr>
              <w:t>Монокалцијум фосфат</w:t>
            </w:r>
          </w:p>
          <w:p w:rsidR="00FF2AB6" w:rsidRPr="00BE18A7" w:rsidRDefault="00FF2AB6" w:rsidP="00FF2AB6">
            <w:pPr>
              <w:ind w:left="360"/>
              <w:jc w:val="both"/>
              <w:rPr>
                <w:b/>
              </w:rPr>
            </w:pPr>
          </w:p>
        </w:tc>
        <w:tc>
          <w:tcPr>
            <w:tcW w:w="695" w:type="pct"/>
            <w:shd w:val="clear" w:color="auto" w:fill="auto"/>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696</w:t>
            </w:r>
            <w:r>
              <w:rPr>
                <w:rFonts w:eastAsia="Times New Roman"/>
                <w:lang w:val="sr-Cyrl-RS" w:eastAsia="sr-Latn-RS"/>
              </w:rPr>
              <w:t xml:space="preserve"> кг</w:t>
            </w:r>
          </w:p>
        </w:tc>
        <w:tc>
          <w:tcPr>
            <w:tcW w:w="695" w:type="pct"/>
          </w:tcPr>
          <w:p w:rsidR="00FF2AB6" w:rsidRPr="00292419" w:rsidRDefault="00FF2AB6" w:rsidP="00FF2AB6">
            <w:pPr>
              <w:spacing w:line="240" w:lineRule="auto"/>
              <w:jc w:val="center"/>
              <w:rPr>
                <w:sz w:val="22"/>
                <w:szCs w:val="22"/>
              </w:rPr>
            </w:pPr>
          </w:p>
        </w:tc>
        <w:tc>
          <w:tcPr>
            <w:tcW w:w="772" w:type="pct"/>
          </w:tcPr>
          <w:p w:rsidR="00FF2AB6" w:rsidRPr="00292419" w:rsidRDefault="00FF2AB6" w:rsidP="00FF2AB6">
            <w:pPr>
              <w:spacing w:line="240" w:lineRule="auto"/>
              <w:jc w:val="center"/>
              <w:rPr>
                <w:sz w:val="22"/>
                <w:szCs w:val="22"/>
              </w:rPr>
            </w:pPr>
          </w:p>
        </w:tc>
        <w:tc>
          <w:tcPr>
            <w:tcW w:w="703" w:type="pct"/>
          </w:tcPr>
          <w:p w:rsidR="00FF2AB6" w:rsidRPr="00292419" w:rsidRDefault="00FF2AB6" w:rsidP="00FF2AB6">
            <w:pPr>
              <w:spacing w:line="240" w:lineRule="auto"/>
              <w:jc w:val="center"/>
              <w:rPr>
                <w:sz w:val="22"/>
                <w:szCs w:val="22"/>
              </w:rPr>
            </w:pPr>
          </w:p>
        </w:tc>
        <w:tc>
          <w:tcPr>
            <w:tcW w:w="763" w:type="pct"/>
          </w:tcPr>
          <w:p w:rsidR="00FF2AB6" w:rsidRPr="00292419" w:rsidRDefault="00FF2AB6" w:rsidP="00FF2AB6">
            <w:pPr>
              <w:spacing w:line="240" w:lineRule="auto"/>
              <w:jc w:val="center"/>
              <w:rPr>
                <w:sz w:val="22"/>
                <w:szCs w:val="22"/>
              </w:rPr>
            </w:pPr>
          </w:p>
        </w:tc>
      </w:tr>
      <w:tr w:rsidR="00FF2AB6" w:rsidRPr="00292419" w:rsidTr="00FF2AB6">
        <w:trPr>
          <w:trHeight w:val="58"/>
        </w:trPr>
        <w:tc>
          <w:tcPr>
            <w:tcW w:w="1372" w:type="pct"/>
            <w:shd w:val="clear" w:color="auto" w:fill="auto"/>
          </w:tcPr>
          <w:p w:rsidR="00FF2AB6" w:rsidRDefault="00FF2AB6" w:rsidP="00FF2AB6">
            <w:pPr>
              <w:numPr>
                <w:ilvl w:val="0"/>
                <w:numId w:val="42"/>
              </w:numPr>
              <w:jc w:val="both"/>
              <w:rPr>
                <w:b/>
              </w:rPr>
            </w:pPr>
            <w:r w:rsidRPr="00BE18A7">
              <w:rPr>
                <w:b/>
              </w:rPr>
              <w:t>Сточна креда</w:t>
            </w:r>
          </w:p>
          <w:p w:rsidR="00FF2AB6" w:rsidRPr="00BE18A7" w:rsidRDefault="00FF2AB6" w:rsidP="00FF2AB6">
            <w:pPr>
              <w:ind w:left="360"/>
              <w:jc w:val="both"/>
              <w:rPr>
                <w:b/>
              </w:rPr>
            </w:pPr>
          </w:p>
        </w:tc>
        <w:tc>
          <w:tcPr>
            <w:tcW w:w="695" w:type="pct"/>
            <w:shd w:val="clear" w:color="auto" w:fill="auto"/>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2</w:t>
            </w:r>
            <w:r w:rsidRPr="00FF2AB6">
              <w:rPr>
                <w:rFonts w:eastAsia="Times New Roman"/>
                <w:lang w:val="sr-Cyrl-RS" w:eastAsia="sr-Latn-RS"/>
              </w:rPr>
              <w:t>.</w:t>
            </w:r>
            <w:r w:rsidRPr="00FF2AB6">
              <w:rPr>
                <w:rFonts w:eastAsia="Times New Roman"/>
                <w:lang w:eastAsia="sr-Latn-RS"/>
              </w:rPr>
              <w:t>315</w:t>
            </w:r>
            <w:r>
              <w:rPr>
                <w:rFonts w:eastAsia="Times New Roman"/>
                <w:lang w:val="sr-Cyrl-RS" w:eastAsia="sr-Latn-RS"/>
              </w:rPr>
              <w:t xml:space="preserve"> кг</w:t>
            </w:r>
          </w:p>
        </w:tc>
        <w:tc>
          <w:tcPr>
            <w:tcW w:w="695" w:type="pct"/>
          </w:tcPr>
          <w:p w:rsidR="00FF2AB6" w:rsidRPr="00292419" w:rsidRDefault="00FF2AB6" w:rsidP="00FF2AB6">
            <w:pPr>
              <w:spacing w:line="240" w:lineRule="auto"/>
              <w:jc w:val="center"/>
              <w:rPr>
                <w:sz w:val="22"/>
                <w:szCs w:val="22"/>
              </w:rPr>
            </w:pPr>
          </w:p>
        </w:tc>
        <w:tc>
          <w:tcPr>
            <w:tcW w:w="772" w:type="pct"/>
          </w:tcPr>
          <w:p w:rsidR="00FF2AB6" w:rsidRPr="00292419" w:rsidRDefault="00FF2AB6" w:rsidP="00FF2AB6">
            <w:pPr>
              <w:spacing w:line="240" w:lineRule="auto"/>
              <w:jc w:val="center"/>
              <w:rPr>
                <w:sz w:val="22"/>
                <w:szCs w:val="22"/>
              </w:rPr>
            </w:pPr>
          </w:p>
        </w:tc>
        <w:tc>
          <w:tcPr>
            <w:tcW w:w="703" w:type="pct"/>
          </w:tcPr>
          <w:p w:rsidR="00FF2AB6" w:rsidRPr="00292419" w:rsidRDefault="00FF2AB6" w:rsidP="00FF2AB6">
            <w:pPr>
              <w:spacing w:line="240" w:lineRule="auto"/>
              <w:jc w:val="center"/>
              <w:rPr>
                <w:sz w:val="22"/>
                <w:szCs w:val="22"/>
              </w:rPr>
            </w:pPr>
          </w:p>
        </w:tc>
        <w:tc>
          <w:tcPr>
            <w:tcW w:w="763" w:type="pct"/>
          </w:tcPr>
          <w:p w:rsidR="00FF2AB6" w:rsidRPr="00292419" w:rsidRDefault="00FF2AB6" w:rsidP="00FF2AB6">
            <w:pPr>
              <w:spacing w:line="240" w:lineRule="auto"/>
              <w:jc w:val="center"/>
              <w:rPr>
                <w:sz w:val="22"/>
                <w:szCs w:val="22"/>
              </w:rPr>
            </w:pPr>
          </w:p>
        </w:tc>
      </w:tr>
      <w:tr w:rsidR="00FF2AB6" w:rsidRPr="00292419" w:rsidTr="00FF2AB6">
        <w:trPr>
          <w:trHeight w:val="58"/>
        </w:trPr>
        <w:tc>
          <w:tcPr>
            <w:tcW w:w="1372" w:type="pct"/>
            <w:shd w:val="clear" w:color="auto" w:fill="auto"/>
          </w:tcPr>
          <w:p w:rsidR="00FF2AB6" w:rsidRDefault="00FF2AB6" w:rsidP="00FF2AB6">
            <w:pPr>
              <w:numPr>
                <w:ilvl w:val="0"/>
                <w:numId w:val="42"/>
              </w:numPr>
              <w:jc w:val="both"/>
              <w:rPr>
                <w:b/>
              </w:rPr>
            </w:pPr>
            <w:r w:rsidRPr="00BE18A7">
              <w:rPr>
                <w:b/>
              </w:rPr>
              <w:t>Сточна со</w:t>
            </w:r>
          </w:p>
          <w:p w:rsidR="00FF2AB6" w:rsidRPr="00BE18A7" w:rsidRDefault="00FF2AB6" w:rsidP="00FF2AB6">
            <w:pPr>
              <w:ind w:left="360"/>
              <w:jc w:val="both"/>
              <w:rPr>
                <w:b/>
              </w:rPr>
            </w:pPr>
          </w:p>
        </w:tc>
        <w:tc>
          <w:tcPr>
            <w:tcW w:w="695" w:type="pct"/>
            <w:shd w:val="clear" w:color="auto" w:fill="auto"/>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181</w:t>
            </w:r>
            <w:r>
              <w:rPr>
                <w:rFonts w:eastAsia="Times New Roman"/>
                <w:lang w:val="sr-Cyrl-RS" w:eastAsia="sr-Latn-RS"/>
              </w:rPr>
              <w:t xml:space="preserve"> кг</w:t>
            </w:r>
          </w:p>
        </w:tc>
        <w:tc>
          <w:tcPr>
            <w:tcW w:w="695" w:type="pct"/>
          </w:tcPr>
          <w:p w:rsidR="00FF2AB6" w:rsidRPr="00292419" w:rsidRDefault="00FF2AB6" w:rsidP="00FF2AB6">
            <w:pPr>
              <w:spacing w:line="240" w:lineRule="auto"/>
              <w:jc w:val="center"/>
              <w:rPr>
                <w:sz w:val="22"/>
                <w:szCs w:val="22"/>
              </w:rPr>
            </w:pPr>
          </w:p>
        </w:tc>
        <w:tc>
          <w:tcPr>
            <w:tcW w:w="772" w:type="pct"/>
          </w:tcPr>
          <w:p w:rsidR="00FF2AB6" w:rsidRPr="00292419" w:rsidRDefault="00FF2AB6" w:rsidP="00FF2AB6">
            <w:pPr>
              <w:spacing w:line="240" w:lineRule="auto"/>
              <w:jc w:val="center"/>
              <w:rPr>
                <w:sz w:val="22"/>
                <w:szCs w:val="22"/>
              </w:rPr>
            </w:pPr>
          </w:p>
        </w:tc>
        <w:tc>
          <w:tcPr>
            <w:tcW w:w="703" w:type="pct"/>
          </w:tcPr>
          <w:p w:rsidR="00FF2AB6" w:rsidRPr="00292419" w:rsidRDefault="00FF2AB6" w:rsidP="00FF2AB6">
            <w:pPr>
              <w:spacing w:line="240" w:lineRule="auto"/>
              <w:jc w:val="center"/>
              <w:rPr>
                <w:sz w:val="22"/>
                <w:szCs w:val="22"/>
              </w:rPr>
            </w:pPr>
          </w:p>
        </w:tc>
        <w:tc>
          <w:tcPr>
            <w:tcW w:w="763" w:type="pct"/>
          </w:tcPr>
          <w:p w:rsidR="00FF2AB6" w:rsidRPr="00292419" w:rsidRDefault="00FF2AB6" w:rsidP="00FF2AB6">
            <w:pPr>
              <w:spacing w:line="240" w:lineRule="auto"/>
              <w:jc w:val="center"/>
              <w:rPr>
                <w:sz w:val="22"/>
                <w:szCs w:val="22"/>
              </w:rPr>
            </w:pPr>
          </w:p>
        </w:tc>
      </w:tr>
      <w:tr w:rsidR="00FF2AB6" w:rsidRPr="00292419" w:rsidTr="00FF2AB6">
        <w:trPr>
          <w:trHeight w:val="58"/>
        </w:trPr>
        <w:tc>
          <w:tcPr>
            <w:tcW w:w="1372" w:type="pct"/>
            <w:shd w:val="clear" w:color="auto" w:fill="auto"/>
          </w:tcPr>
          <w:p w:rsidR="00FF2AB6" w:rsidRPr="00CC16CF" w:rsidRDefault="00FF2AB6" w:rsidP="00FF2AB6">
            <w:pPr>
              <w:numPr>
                <w:ilvl w:val="0"/>
                <w:numId w:val="42"/>
              </w:numPr>
              <w:jc w:val="both"/>
              <w:rPr>
                <w:b/>
              </w:rPr>
            </w:pPr>
            <w:r w:rsidRPr="00BE18A7">
              <w:rPr>
                <w:b/>
              </w:rPr>
              <w:t>Сода бикарбона</w:t>
            </w:r>
          </w:p>
          <w:p w:rsidR="00FF2AB6" w:rsidRDefault="00FF2AB6" w:rsidP="00FF2AB6">
            <w:pPr>
              <w:jc w:val="both"/>
              <w:rPr>
                <w:b/>
                <w:lang w:val="sr-Cyrl-RS"/>
              </w:rPr>
            </w:pPr>
          </w:p>
          <w:p w:rsidR="00FF2AB6" w:rsidRPr="00BE18A7" w:rsidRDefault="00FF2AB6" w:rsidP="00FF2AB6">
            <w:pPr>
              <w:jc w:val="both"/>
              <w:rPr>
                <w:b/>
              </w:rPr>
            </w:pPr>
          </w:p>
        </w:tc>
        <w:tc>
          <w:tcPr>
            <w:tcW w:w="695" w:type="pct"/>
            <w:shd w:val="clear" w:color="auto" w:fill="auto"/>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90</w:t>
            </w:r>
            <w:r>
              <w:rPr>
                <w:rFonts w:eastAsia="Times New Roman"/>
                <w:lang w:val="sr-Cyrl-RS" w:eastAsia="sr-Latn-RS"/>
              </w:rPr>
              <w:t xml:space="preserve"> кг</w:t>
            </w:r>
          </w:p>
        </w:tc>
        <w:tc>
          <w:tcPr>
            <w:tcW w:w="695" w:type="pct"/>
          </w:tcPr>
          <w:p w:rsidR="00FF2AB6" w:rsidRPr="00292419" w:rsidRDefault="00FF2AB6" w:rsidP="00FF2AB6">
            <w:pPr>
              <w:spacing w:line="240" w:lineRule="auto"/>
              <w:jc w:val="center"/>
              <w:rPr>
                <w:sz w:val="22"/>
                <w:szCs w:val="22"/>
              </w:rPr>
            </w:pPr>
          </w:p>
        </w:tc>
        <w:tc>
          <w:tcPr>
            <w:tcW w:w="772" w:type="pct"/>
          </w:tcPr>
          <w:p w:rsidR="00FF2AB6" w:rsidRPr="00292419" w:rsidRDefault="00FF2AB6" w:rsidP="00FF2AB6">
            <w:pPr>
              <w:spacing w:line="240" w:lineRule="auto"/>
              <w:jc w:val="center"/>
              <w:rPr>
                <w:sz w:val="22"/>
                <w:szCs w:val="22"/>
              </w:rPr>
            </w:pPr>
          </w:p>
        </w:tc>
        <w:tc>
          <w:tcPr>
            <w:tcW w:w="703" w:type="pct"/>
          </w:tcPr>
          <w:p w:rsidR="00FF2AB6" w:rsidRPr="00292419" w:rsidRDefault="00FF2AB6" w:rsidP="00FF2AB6">
            <w:pPr>
              <w:spacing w:line="240" w:lineRule="auto"/>
              <w:jc w:val="center"/>
              <w:rPr>
                <w:sz w:val="22"/>
                <w:szCs w:val="22"/>
              </w:rPr>
            </w:pPr>
          </w:p>
        </w:tc>
        <w:tc>
          <w:tcPr>
            <w:tcW w:w="763" w:type="pct"/>
          </w:tcPr>
          <w:p w:rsidR="00FF2AB6" w:rsidRPr="00292419" w:rsidRDefault="00FF2AB6" w:rsidP="00FF2AB6">
            <w:pPr>
              <w:spacing w:line="240" w:lineRule="auto"/>
              <w:jc w:val="center"/>
              <w:rPr>
                <w:sz w:val="22"/>
                <w:szCs w:val="22"/>
              </w:rPr>
            </w:pPr>
          </w:p>
        </w:tc>
      </w:tr>
      <w:tr w:rsidR="00FF2AB6" w:rsidRPr="00292419" w:rsidTr="00FF2AB6">
        <w:trPr>
          <w:trHeight w:val="58"/>
        </w:trPr>
        <w:tc>
          <w:tcPr>
            <w:tcW w:w="1372" w:type="pct"/>
            <w:shd w:val="clear" w:color="auto" w:fill="auto"/>
          </w:tcPr>
          <w:p w:rsidR="00FF2AB6" w:rsidRDefault="00FF2AB6" w:rsidP="00FF2AB6">
            <w:pPr>
              <w:numPr>
                <w:ilvl w:val="0"/>
                <w:numId w:val="42"/>
              </w:numPr>
              <w:jc w:val="both"/>
              <w:rPr>
                <w:b/>
              </w:rPr>
            </w:pPr>
            <w:r w:rsidRPr="00BE18A7">
              <w:rPr>
                <w:b/>
              </w:rPr>
              <w:t>Премикс за овце</w:t>
            </w:r>
          </w:p>
          <w:p w:rsidR="00FF2AB6" w:rsidRPr="00BE18A7" w:rsidRDefault="00FF2AB6" w:rsidP="00FF2AB6">
            <w:pPr>
              <w:ind w:left="360"/>
              <w:jc w:val="both"/>
              <w:rPr>
                <w:b/>
              </w:rPr>
            </w:pPr>
          </w:p>
        </w:tc>
        <w:tc>
          <w:tcPr>
            <w:tcW w:w="695" w:type="pct"/>
            <w:shd w:val="clear" w:color="auto" w:fill="auto"/>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val="sr-Cyrl-RS" w:eastAsia="sr-Latn-RS"/>
              </w:rPr>
              <w:t>8</w:t>
            </w:r>
            <w:r w:rsidRPr="00FF2AB6">
              <w:rPr>
                <w:rFonts w:eastAsia="Times New Roman"/>
                <w:lang w:eastAsia="sr-Latn-RS"/>
              </w:rPr>
              <w:t>2</w:t>
            </w:r>
            <w:r>
              <w:rPr>
                <w:rFonts w:eastAsia="Times New Roman"/>
                <w:lang w:val="sr-Cyrl-RS" w:eastAsia="sr-Latn-RS"/>
              </w:rPr>
              <w:t xml:space="preserve"> кг</w:t>
            </w:r>
          </w:p>
        </w:tc>
        <w:tc>
          <w:tcPr>
            <w:tcW w:w="695" w:type="pct"/>
          </w:tcPr>
          <w:p w:rsidR="00FF2AB6" w:rsidRPr="00292419" w:rsidRDefault="00FF2AB6" w:rsidP="00FF2AB6">
            <w:pPr>
              <w:spacing w:line="240" w:lineRule="auto"/>
              <w:jc w:val="center"/>
              <w:rPr>
                <w:sz w:val="22"/>
                <w:szCs w:val="22"/>
              </w:rPr>
            </w:pPr>
          </w:p>
        </w:tc>
        <w:tc>
          <w:tcPr>
            <w:tcW w:w="772" w:type="pct"/>
          </w:tcPr>
          <w:p w:rsidR="00FF2AB6" w:rsidRPr="00292419" w:rsidRDefault="00FF2AB6" w:rsidP="00FF2AB6">
            <w:pPr>
              <w:spacing w:line="240" w:lineRule="auto"/>
              <w:jc w:val="center"/>
              <w:rPr>
                <w:sz w:val="22"/>
                <w:szCs w:val="22"/>
              </w:rPr>
            </w:pPr>
          </w:p>
        </w:tc>
        <w:tc>
          <w:tcPr>
            <w:tcW w:w="703" w:type="pct"/>
          </w:tcPr>
          <w:p w:rsidR="00FF2AB6" w:rsidRPr="00292419" w:rsidRDefault="00FF2AB6" w:rsidP="00FF2AB6">
            <w:pPr>
              <w:spacing w:line="240" w:lineRule="auto"/>
              <w:jc w:val="center"/>
              <w:rPr>
                <w:sz w:val="22"/>
                <w:szCs w:val="22"/>
              </w:rPr>
            </w:pPr>
          </w:p>
        </w:tc>
        <w:tc>
          <w:tcPr>
            <w:tcW w:w="763" w:type="pct"/>
          </w:tcPr>
          <w:p w:rsidR="00FF2AB6" w:rsidRPr="00292419" w:rsidRDefault="00FF2AB6" w:rsidP="00FF2AB6">
            <w:pPr>
              <w:spacing w:line="240" w:lineRule="auto"/>
              <w:jc w:val="center"/>
              <w:rPr>
                <w:sz w:val="22"/>
                <w:szCs w:val="22"/>
              </w:rPr>
            </w:pPr>
          </w:p>
        </w:tc>
      </w:tr>
      <w:tr w:rsidR="00FF2AB6" w:rsidRPr="00292419" w:rsidTr="00FF2AB6">
        <w:trPr>
          <w:trHeight w:val="58"/>
        </w:trPr>
        <w:tc>
          <w:tcPr>
            <w:tcW w:w="1372" w:type="pct"/>
            <w:shd w:val="clear" w:color="auto" w:fill="auto"/>
          </w:tcPr>
          <w:p w:rsidR="00FF2AB6" w:rsidRPr="00BE18A7" w:rsidRDefault="00FF2AB6" w:rsidP="00FF2AB6">
            <w:pPr>
              <w:numPr>
                <w:ilvl w:val="0"/>
                <w:numId w:val="42"/>
              </w:numPr>
              <w:jc w:val="both"/>
              <w:rPr>
                <w:b/>
              </w:rPr>
            </w:pPr>
            <w:r w:rsidRPr="00BE18A7">
              <w:rPr>
                <w:b/>
              </w:rPr>
              <w:t>Премикс за коке носиље</w:t>
            </w:r>
          </w:p>
        </w:tc>
        <w:tc>
          <w:tcPr>
            <w:tcW w:w="695" w:type="pct"/>
            <w:shd w:val="clear" w:color="auto" w:fill="auto"/>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200</w:t>
            </w:r>
            <w:r>
              <w:rPr>
                <w:rFonts w:eastAsia="Times New Roman"/>
                <w:lang w:val="sr-Cyrl-RS" w:eastAsia="sr-Latn-RS"/>
              </w:rPr>
              <w:t xml:space="preserve"> кг</w:t>
            </w:r>
          </w:p>
        </w:tc>
        <w:tc>
          <w:tcPr>
            <w:tcW w:w="695" w:type="pct"/>
          </w:tcPr>
          <w:p w:rsidR="00FF2AB6" w:rsidRPr="00292419" w:rsidRDefault="00FF2AB6" w:rsidP="00FF2AB6">
            <w:pPr>
              <w:spacing w:line="240" w:lineRule="auto"/>
              <w:jc w:val="center"/>
              <w:rPr>
                <w:sz w:val="22"/>
                <w:szCs w:val="22"/>
              </w:rPr>
            </w:pPr>
          </w:p>
        </w:tc>
        <w:tc>
          <w:tcPr>
            <w:tcW w:w="772" w:type="pct"/>
          </w:tcPr>
          <w:p w:rsidR="00FF2AB6" w:rsidRPr="00292419" w:rsidRDefault="00FF2AB6" w:rsidP="00FF2AB6">
            <w:pPr>
              <w:spacing w:line="240" w:lineRule="auto"/>
              <w:jc w:val="center"/>
              <w:rPr>
                <w:sz w:val="22"/>
                <w:szCs w:val="22"/>
              </w:rPr>
            </w:pPr>
          </w:p>
        </w:tc>
        <w:tc>
          <w:tcPr>
            <w:tcW w:w="703" w:type="pct"/>
          </w:tcPr>
          <w:p w:rsidR="00FF2AB6" w:rsidRPr="00292419" w:rsidRDefault="00FF2AB6" w:rsidP="00FF2AB6">
            <w:pPr>
              <w:spacing w:line="240" w:lineRule="auto"/>
              <w:jc w:val="center"/>
              <w:rPr>
                <w:sz w:val="22"/>
                <w:szCs w:val="22"/>
              </w:rPr>
            </w:pPr>
          </w:p>
        </w:tc>
        <w:tc>
          <w:tcPr>
            <w:tcW w:w="763" w:type="pct"/>
          </w:tcPr>
          <w:p w:rsidR="00FF2AB6" w:rsidRPr="00292419" w:rsidRDefault="00FF2AB6" w:rsidP="00FF2AB6">
            <w:pPr>
              <w:spacing w:line="240" w:lineRule="auto"/>
              <w:jc w:val="center"/>
              <w:rPr>
                <w:sz w:val="22"/>
                <w:szCs w:val="22"/>
              </w:rPr>
            </w:pPr>
          </w:p>
        </w:tc>
      </w:tr>
      <w:tr w:rsidR="00FF2AB6" w:rsidRPr="00292419" w:rsidTr="00FF2AB6">
        <w:tc>
          <w:tcPr>
            <w:tcW w:w="1372" w:type="pct"/>
            <w:shd w:val="clear" w:color="auto" w:fill="auto"/>
          </w:tcPr>
          <w:p w:rsidR="00FF2AB6" w:rsidRPr="00A71FA0" w:rsidRDefault="00FF2AB6" w:rsidP="00FF2AB6">
            <w:pPr>
              <w:numPr>
                <w:ilvl w:val="0"/>
                <w:numId w:val="42"/>
              </w:numPr>
              <w:jc w:val="both"/>
              <w:rPr>
                <w:b/>
                <w:lang w:val="ru-RU"/>
              </w:rPr>
            </w:pPr>
            <w:r w:rsidRPr="00A71FA0">
              <w:rPr>
                <w:b/>
                <w:lang w:val="ru-RU"/>
              </w:rPr>
              <w:t xml:space="preserve">Премикс за бројлерске пилиће – </w:t>
            </w:r>
            <w:r w:rsidRPr="00D85777">
              <w:rPr>
                <w:b/>
              </w:rPr>
              <w:t>Ross</w:t>
            </w:r>
            <w:r w:rsidRPr="00A71FA0">
              <w:rPr>
                <w:b/>
                <w:lang w:val="ru-RU"/>
              </w:rPr>
              <w:t xml:space="preserve"> 308</w:t>
            </w:r>
          </w:p>
        </w:tc>
        <w:tc>
          <w:tcPr>
            <w:tcW w:w="695" w:type="pct"/>
            <w:shd w:val="clear" w:color="auto" w:fill="auto"/>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265</w:t>
            </w:r>
            <w:r>
              <w:rPr>
                <w:rFonts w:eastAsia="Times New Roman"/>
                <w:lang w:val="sr-Cyrl-RS" w:eastAsia="sr-Latn-RS"/>
              </w:rPr>
              <w:t xml:space="preserve"> кг</w:t>
            </w:r>
          </w:p>
        </w:tc>
        <w:tc>
          <w:tcPr>
            <w:tcW w:w="695" w:type="pct"/>
          </w:tcPr>
          <w:p w:rsidR="00FF2AB6" w:rsidRPr="00292419" w:rsidRDefault="00FF2AB6" w:rsidP="00FF2AB6">
            <w:pPr>
              <w:spacing w:line="240" w:lineRule="auto"/>
              <w:jc w:val="center"/>
              <w:rPr>
                <w:sz w:val="22"/>
                <w:szCs w:val="22"/>
              </w:rPr>
            </w:pPr>
          </w:p>
        </w:tc>
        <w:tc>
          <w:tcPr>
            <w:tcW w:w="772" w:type="pct"/>
          </w:tcPr>
          <w:p w:rsidR="00FF2AB6" w:rsidRPr="00292419" w:rsidRDefault="00FF2AB6" w:rsidP="00FF2AB6">
            <w:pPr>
              <w:spacing w:line="240" w:lineRule="auto"/>
              <w:jc w:val="center"/>
              <w:rPr>
                <w:sz w:val="22"/>
                <w:szCs w:val="22"/>
              </w:rPr>
            </w:pPr>
          </w:p>
        </w:tc>
        <w:tc>
          <w:tcPr>
            <w:tcW w:w="703" w:type="pct"/>
          </w:tcPr>
          <w:p w:rsidR="00FF2AB6" w:rsidRPr="00292419" w:rsidRDefault="00FF2AB6" w:rsidP="00FF2AB6">
            <w:pPr>
              <w:spacing w:line="240" w:lineRule="auto"/>
              <w:jc w:val="center"/>
              <w:rPr>
                <w:sz w:val="22"/>
                <w:szCs w:val="22"/>
              </w:rPr>
            </w:pPr>
          </w:p>
        </w:tc>
        <w:tc>
          <w:tcPr>
            <w:tcW w:w="763" w:type="pct"/>
          </w:tcPr>
          <w:p w:rsidR="00FF2AB6" w:rsidRPr="00292419" w:rsidRDefault="00FF2AB6" w:rsidP="00FF2AB6">
            <w:pPr>
              <w:spacing w:line="240" w:lineRule="auto"/>
              <w:jc w:val="center"/>
              <w:rPr>
                <w:sz w:val="22"/>
                <w:szCs w:val="22"/>
              </w:rPr>
            </w:pPr>
          </w:p>
        </w:tc>
      </w:tr>
      <w:tr w:rsidR="00FF2AB6" w:rsidRPr="00292419" w:rsidTr="00FF2AB6">
        <w:tc>
          <w:tcPr>
            <w:tcW w:w="1372" w:type="pct"/>
            <w:shd w:val="clear" w:color="auto" w:fill="auto"/>
          </w:tcPr>
          <w:p w:rsidR="00FF2AB6" w:rsidRPr="00BE18A7" w:rsidRDefault="00FF2AB6" w:rsidP="00FF2AB6">
            <w:pPr>
              <w:numPr>
                <w:ilvl w:val="0"/>
                <w:numId w:val="42"/>
              </w:numPr>
              <w:jc w:val="both"/>
              <w:rPr>
                <w:b/>
              </w:rPr>
            </w:pPr>
            <w:r w:rsidRPr="00BE18A7">
              <w:rPr>
                <w:b/>
              </w:rPr>
              <w:lastRenderedPageBreak/>
              <w:t>Мешање по килограму смеше</w:t>
            </w:r>
          </w:p>
        </w:tc>
        <w:tc>
          <w:tcPr>
            <w:tcW w:w="695" w:type="pct"/>
            <w:shd w:val="clear" w:color="auto" w:fill="auto"/>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54</w:t>
            </w:r>
            <w:r w:rsidRPr="00FF2AB6">
              <w:rPr>
                <w:rFonts w:eastAsia="Times New Roman"/>
                <w:lang w:val="sr-Cyrl-RS" w:eastAsia="sr-Latn-RS"/>
              </w:rPr>
              <w:t>.</w:t>
            </w:r>
            <w:r w:rsidRPr="00FF2AB6">
              <w:rPr>
                <w:rFonts w:eastAsia="Times New Roman"/>
                <w:lang w:eastAsia="sr-Latn-RS"/>
              </w:rPr>
              <w:t>700</w:t>
            </w:r>
            <w:r>
              <w:rPr>
                <w:rFonts w:eastAsia="Times New Roman"/>
                <w:lang w:val="sr-Cyrl-RS" w:eastAsia="sr-Latn-RS"/>
              </w:rPr>
              <w:t xml:space="preserve"> кг</w:t>
            </w:r>
          </w:p>
        </w:tc>
        <w:tc>
          <w:tcPr>
            <w:tcW w:w="695" w:type="pct"/>
          </w:tcPr>
          <w:p w:rsidR="00FF2AB6" w:rsidRPr="00292419" w:rsidRDefault="00FF2AB6" w:rsidP="00FF2AB6">
            <w:pPr>
              <w:spacing w:line="240" w:lineRule="auto"/>
              <w:jc w:val="center"/>
              <w:rPr>
                <w:sz w:val="22"/>
                <w:szCs w:val="22"/>
              </w:rPr>
            </w:pPr>
          </w:p>
        </w:tc>
        <w:tc>
          <w:tcPr>
            <w:tcW w:w="772" w:type="pct"/>
          </w:tcPr>
          <w:p w:rsidR="00FF2AB6" w:rsidRPr="00292419" w:rsidRDefault="00FF2AB6" w:rsidP="00FF2AB6">
            <w:pPr>
              <w:spacing w:line="240" w:lineRule="auto"/>
              <w:jc w:val="center"/>
              <w:rPr>
                <w:sz w:val="22"/>
                <w:szCs w:val="22"/>
              </w:rPr>
            </w:pPr>
          </w:p>
        </w:tc>
        <w:tc>
          <w:tcPr>
            <w:tcW w:w="703" w:type="pct"/>
          </w:tcPr>
          <w:p w:rsidR="00FF2AB6" w:rsidRPr="00292419" w:rsidRDefault="00FF2AB6" w:rsidP="00FF2AB6">
            <w:pPr>
              <w:spacing w:line="240" w:lineRule="auto"/>
              <w:jc w:val="center"/>
              <w:rPr>
                <w:sz w:val="22"/>
                <w:szCs w:val="22"/>
              </w:rPr>
            </w:pPr>
          </w:p>
        </w:tc>
        <w:tc>
          <w:tcPr>
            <w:tcW w:w="763" w:type="pct"/>
          </w:tcPr>
          <w:p w:rsidR="00FF2AB6" w:rsidRPr="00292419" w:rsidRDefault="00FF2AB6" w:rsidP="00FF2AB6">
            <w:pPr>
              <w:spacing w:line="240" w:lineRule="auto"/>
              <w:jc w:val="center"/>
              <w:rPr>
                <w:sz w:val="22"/>
                <w:szCs w:val="22"/>
              </w:rPr>
            </w:pPr>
          </w:p>
        </w:tc>
      </w:tr>
      <w:tr w:rsidR="00FF2AB6" w:rsidRPr="00292419" w:rsidTr="00FF2AB6">
        <w:tc>
          <w:tcPr>
            <w:tcW w:w="1372" w:type="pct"/>
            <w:shd w:val="clear" w:color="auto" w:fill="auto"/>
          </w:tcPr>
          <w:p w:rsidR="00FF2AB6" w:rsidRPr="00BE18A7" w:rsidRDefault="00FF2AB6" w:rsidP="00FF2AB6">
            <w:pPr>
              <w:numPr>
                <w:ilvl w:val="0"/>
                <w:numId w:val="42"/>
              </w:numPr>
              <w:jc w:val="both"/>
              <w:rPr>
                <w:b/>
              </w:rPr>
            </w:pPr>
            <w:r w:rsidRPr="00BE18A7">
              <w:rPr>
                <w:b/>
              </w:rPr>
              <w:t>Пелетирање по килограму смеше</w:t>
            </w:r>
          </w:p>
        </w:tc>
        <w:tc>
          <w:tcPr>
            <w:tcW w:w="695" w:type="pct"/>
            <w:shd w:val="clear" w:color="auto" w:fill="auto"/>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54</w:t>
            </w:r>
            <w:r w:rsidRPr="00FF2AB6">
              <w:rPr>
                <w:rFonts w:eastAsia="Times New Roman"/>
                <w:lang w:val="sr-Cyrl-RS" w:eastAsia="sr-Latn-RS"/>
              </w:rPr>
              <w:t>.</w:t>
            </w:r>
            <w:r w:rsidRPr="00FF2AB6">
              <w:rPr>
                <w:rFonts w:eastAsia="Times New Roman"/>
                <w:lang w:eastAsia="sr-Latn-RS"/>
              </w:rPr>
              <w:t>700</w:t>
            </w:r>
            <w:r>
              <w:rPr>
                <w:rFonts w:eastAsia="Times New Roman"/>
                <w:lang w:val="sr-Cyrl-RS" w:eastAsia="sr-Latn-RS"/>
              </w:rPr>
              <w:t xml:space="preserve"> кг</w:t>
            </w:r>
          </w:p>
        </w:tc>
        <w:tc>
          <w:tcPr>
            <w:tcW w:w="695" w:type="pct"/>
          </w:tcPr>
          <w:p w:rsidR="00FF2AB6" w:rsidRPr="00292419" w:rsidRDefault="00FF2AB6" w:rsidP="00FF2AB6">
            <w:pPr>
              <w:spacing w:line="240" w:lineRule="auto"/>
              <w:jc w:val="center"/>
              <w:rPr>
                <w:sz w:val="22"/>
                <w:szCs w:val="22"/>
              </w:rPr>
            </w:pPr>
          </w:p>
        </w:tc>
        <w:tc>
          <w:tcPr>
            <w:tcW w:w="772" w:type="pct"/>
          </w:tcPr>
          <w:p w:rsidR="00FF2AB6" w:rsidRPr="00292419" w:rsidRDefault="00FF2AB6" w:rsidP="00FF2AB6">
            <w:pPr>
              <w:spacing w:line="240" w:lineRule="auto"/>
              <w:jc w:val="center"/>
              <w:rPr>
                <w:sz w:val="22"/>
                <w:szCs w:val="22"/>
              </w:rPr>
            </w:pPr>
          </w:p>
        </w:tc>
        <w:tc>
          <w:tcPr>
            <w:tcW w:w="703" w:type="pct"/>
          </w:tcPr>
          <w:p w:rsidR="00FF2AB6" w:rsidRPr="00292419" w:rsidRDefault="00FF2AB6" w:rsidP="00FF2AB6">
            <w:pPr>
              <w:spacing w:line="240" w:lineRule="auto"/>
              <w:jc w:val="center"/>
              <w:rPr>
                <w:sz w:val="22"/>
                <w:szCs w:val="22"/>
              </w:rPr>
            </w:pPr>
          </w:p>
        </w:tc>
        <w:tc>
          <w:tcPr>
            <w:tcW w:w="763" w:type="pct"/>
          </w:tcPr>
          <w:p w:rsidR="00FF2AB6" w:rsidRPr="00292419" w:rsidRDefault="00FF2AB6" w:rsidP="00FF2AB6">
            <w:pPr>
              <w:spacing w:line="240" w:lineRule="auto"/>
              <w:jc w:val="center"/>
              <w:rPr>
                <w:sz w:val="22"/>
                <w:szCs w:val="22"/>
              </w:rPr>
            </w:pPr>
          </w:p>
        </w:tc>
      </w:tr>
      <w:tr w:rsidR="00FF2AB6" w:rsidRPr="00292419" w:rsidTr="00FF2AB6">
        <w:tc>
          <w:tcPr>
            <w:tcW w:w="1372" w:type="pct"/>
            <w:shd w:val="clear" w:color="auto" w:fill="auto"/>
          </w:tcPr>
          <w:p w:rsidR="00FF2AB6" w:rsidRPr="00A71FA0" w:rsidRDefault="00FF2AB6" w:rsidP="00FF2AB6">
            <w:pPr>
              <w:numPr>
                <w:ilvl w:val="0"/>
                <w:numId w:val="42"/>
              </w:numPr>
              <w:jc w:val="both"/>
              <w:rPr>
                <w:b/>
                <w:lang w:val="ru-RU"/>
              </w:rPr>
            </w:pPr>
            <w:r w:rsidRPr="00A71FA0">
              <w:rPr>
                <w:b/>
                <w:lang w:val="ru-RU"/>
              </w:rPr>
              <w:t>Паковање у 10 кг - натрон џакове</w:t>
            </w:r>
          </w:p>
        </w:tc>
        <w:tc>
          <w:tcPr>
            <w:tcW w:w="695" w:type="pct"/>
            <w:shd w:val="clear" w:color="auto" w:fill="auto"/>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220</w:t>
            </w:r>
            <w:r>
              <w:rPr>
                <w:rFonts w:eastAsia="Times New Roman"/>
                <w:lang w:val="sr-Cyrl-RS" w:eastAsia="sr-Latn-RS"/>
              </w:rPr>
              <w:t xml:space="preserve"> кг</w:t>
            </w:r>
          </w:p>
        </w:tc>
        <w:tc>
          <w:tcPr>
            <w:tcW w:w="695" w:type="pct"/>
          </w:tcPr>
          <w:p w:rsidR="00FF2AB6" w:rsidRPr="00292419" w:rsidRDefault="00FF2AB6" w:rsidP="00FF2AB6">
            <w:pPr>
              <w:spacing w:line="240" w:lineRule="auto"/>
              <w:jc w:val="center"/>
              <w:rPr>
                <w:sz w:val="22"/>
                <w:szCs w:val="22"/>
              </w:rPr>
            </w:pPr>
          </w:p>
        </w:tc>
        <w:tc>
          <w:tcPr>
            <w:tcW w:w="772" w:type="pct"/>
          </w:tcPr>
          <w:p w:rsidR="00FF2AB6" w:rsidRPr="00292419" w:rsidRDefault="00FF2AB6" w:rsidP="00FF2AB6">
            <w:pPr>
              <w:spacing w:line="240" w:lineRule="auto"/>
              <w:jc w:val="center"/>
              <w:rPr>
                <w:sz w:val="22"/>
                <w:szCs w:val="22"/>
              </w:rPr>
            </w:pPr>
          </w:p>
        </w:tc>
        <w:tc>
          <w:tcPr>
            <w:tcW w:w="703" w:type="pct"/>
          </w:tcPr>
          <w:p w:rsidR="00FF2AB6" w:rsidRPr="00292419" w:rsidRDefault="00FF2AB6" w:rsidP="00FF2AB6">
            <w:pPr>
              <w:spacing w:line="240" w:lineRule="auto"/>
              <w:jc w:val="center"/>
              <w:rPr>
                <w:sz w:val="22"/>
                <w:szCs w:val="22"/>
              </w:rPr>
            </w:pPr>
          </w:p>
        </w:tc>
        <w:tc>
          <w:tcPr>
            <w:tcW w:w="763" w:type="pct"/>
          </w:tcPr>
          <w:p w:rsidR="00FF2AB6" w:rsidRPr="00292419" w:rsidRDefault="00FF2AB6" w:rsidP="00FF2AB6">
            <w:pPr>
              <w:spacing w:line="240" w:lineRule="auto"/>
              <w:jc w:val="center"/>
              <w:rPr>
                <w:sz w:val="22"/>
                <w:szCs w:val="22"/>
              </w:rPr>
            </w:pPr>
          </w:p>
        </w:tc>
      </w:tr>
      <w:tr w:rsidR="00FF2AB6" w:rsidRPr="00292419" w:rsidTr="00FF2AB6">
        <w:tc>
          <w:tcPr>
            <w:tcW w:w="1372" w:type="pct"/>
            <w:shd w:val="clear" w:color="auto" w:fill="auto"/>
          </w:tcPr>
          <w:p w:rsidR="00FF2AB6" w:rsidRPr="00A71FA0" w:rsidRDefault="00FF2AB6" w:rsidP="00FF2AB6">
            <w:pPr>
              <w:numPr>
                <w:ilvl w:val="0"/>
                <w:numId w:val="42"/>
              </w:numPr>
              <w:jc w:val="both"/>
              <w:rPr>
                <w:b/>
                <w:lang w:val="ru-RU"/>
              </w:rPr>
            </w:pPr>
            <w:r w:rsidRPr="00A71FA0">
              <w:rPr>
                <w:b/>
                <w:lang w:val="ru-RU"/>
              </w:rPr>
              <w:t>Паковање у 20 кг - натрон џакове</w:t>
            </w:r>
          </w:p>
        </w:tc>
        <w:tc>
          <w:tcPr>
            <w:tcW w:w="695" w:type="pct"/>
            <w:shd w:val="clear" w:color="auto" w:fill="auto"/>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125</w:t>
            </w:r>
            <w:r>
              <w:rPr>
                <w:rFonts w:eastAsia="Times New Roman"/>
                <w:lang w:val="sr-Cyrl-RS" w:eastAsia="sr-Latn-RS"/>
              </w:rPr>
              <w:t xml:space="preserve"> кг</w:t>
            </w:r>
          </w:p>
        </w:tc>
        <w:tc>
          <w:tcPr>
            <w:tcW w:w="695" w:type="pct"/>
          </w:tcPr>
          <w:p w:rsidR="00FF2AB6" w:rsidRPr="00292419" w:rsidRDefault="00FF2AB6" w:rsidP="00FF2AB6">
            <w:pPr>
              <w:spacing w:line="240" w:lineRule="auto"/>
              <w:jc w:val="center"/>
              <w:rPr>
                <w:sz w:val="22"/>
                <w:szCs w:val="22"/>
              </w:rPr>
            </w:pPr>
          </w:p>
        </w:tc>
        <w:tc>
          <w:tcPr>
            <w:tcW w:w="772" w:type="pct"/>
          </w:tcPr>
          <w:p w:rsidR="00FF2AB6" w:rsidRPr="00292419" w:rsidRDefault="00FF2AB6" w:rsidP="00FF2AB6">
            <w:pPr>
              <w:spacing w:line="240" w:lineRule="auto"/>
              <w:jc w:val="center"/>
              <w:rPr>
                <w:sz w:val="22"/>
                <w:szCs w:val="22"/>
              </w:rPr>
            </w:pPr>
          </w:p>
        </w:tc>
        <w:tc>
          <w:tcPr>
            <w:tcW w:w="703" w:type="pct"/>
          </w:tcPr>
          <w:p w:rsidR="00FF2AB6" w:rsidRPr="00292419" w:rsidRDefault="00FF2AB6" w:rsidP="00FF2AB6">
            <w:pPr>
              <w:spacing w:line="240" w:lineRule="auto"/>
              <w:jc w:val="center"/>
              <w:rPr>
                <w:sz w:val="22"/>
                <w:szCs w:val="22"/>
              </w:rPr>
            </w:pPr>
          </w:p>
        </w:tc>
        <w:tc>
          <w:tcPr>
            <w:tcW w:w="763" w:type="pct"/>
          </w:tcPr>
          <w:p w:rsidR="00FF2AB6" w:rsidRPr="00292419" w:rsidRDefault="00FF2AB6" w:rsidP="00FF2AB6">
            <w:pPr>
              <w:spacing w:line="240" w:lineRule="auto"/>
              <w:jc w:val="center"/>
              <w:rPr>
                <w:sz w:val="22"/>
                <w:szCs w:val="22"/>
              </w:rPr>
            </w:pPr>
          </w:p>
        </w:tc>
      </w:tr>
      <w:tr w:rsidR="00FF2AB6" w:rsidRPr="00292419" w:rsidTr="00FF2AB6">
        <w:tc>
          <w:tcPr>
            <w:tcW w:w="1372" w:type="pct"/>
            <w:shd w:val="clear" w:color="auto" w:fill="auto"/>
          </w:tcPr>
          <w:p w:rsidR="00FF2AB6" w:rsidRPr="00A71FA0" w:rsidRDefault="00FF2AB6" w:rsidP="00FF2AB6">
            <w:pPr>
              <w:numPr>
                <w:ilvl w:val="0"/>
                <w:numId w:val="42"/>
              </w:numPr>
              <w:jc w:val="both"/>
              <w:rPr>
                <w:b/>
                <w:lang w:val="ru-RU"/>
              </w:rPr>
            </w:pPr>
            <w:r w:rsidRPr="00A71FA0">
              <w:rPr>
                <w:b/>
                <w:lang w:val="ru-RU"/>
              </w:rPr>
              <w:t>Паковање у 40кг – полипропиленске џакове</w:t>
            </w:r>
          </w:p>
        </w:tc>
        <w:tc>
          <w:tcPr>
            <w:tcW w:w="695" w:type="pct"/>
            <w:shd w:val="clear" w:color="auto" w:fill="auto"/>
            <w:vAlign w:val="bottom"/>
          </w:tcPr>
          <w:p w:rsidR="00FF2AB6" w:rsidRPr="00FF2AB6" w:rsidRDefault="00FF2AB6" w:rsidP="00FF2AB6">
            <w:pPr>
              <w:spacing w:line="240" w:lineRule="auto"/>
              <w:jc w:val="right"/>
              <w:rPr>
                <w:rFonts w:eastAsia="Times New Roman"/>
                <w:lang w:eastAsia="sr-Latn-RS"/>
              </w:rPr>
            </w:pPr>
            <w:r w:rsidRPr="00FF2AB6">
              <w:rPr>
                <w:rFonts w:eastAsia="Times New Roman"/>
                <w:lang w:eastAsia="sr-Latn-RS"/>
              </w:rPr>
              <w:t>1</w:t>
            </w:r>
            <w:r w:rsidRPr="00FF2AB6">
              <w:rPr>
                <w:rFonts w:eastAsia="Times New Roman"/>
                <w:lang w:val="sr-Cyrl-RS" w:eastAsia="sr-Latn-RS"/>
              </w:rPr>
              <w:t>.</w:t>
            </w:r>
            <w:r w:rsidRPr="00FF2AB6">
              <w:rPr>
                <w:rFonts w:eastAsia="Times New Roman"/>
                <w:lang w:eastAsia="sr-Latn-RS"/>
              </w:rPr>
              <w:t>250</w:t>
            </w:r>
            <w:r>
              <w:rPr>
                <w:rFonts w:eastAsia="Times New Roman"/>
                <w:lang w:val="sr-Cyrl-RS" w:eastAsia="sr-Latn-RS"/>
              </w:rPr>
              <w:t xml:space="preserve"> кг</w:t>
            </w:r>
          </w:p>
        </w:tc>
        <w:tc>
          <w:tcPr>
            <w:tcW w:w="695" w:type="pct"/>
          </w:tcPr>
          <w:p w:rsidR="00FF2AB6" w:rsidRPr="00292419" w:rsidRDefault="00FF2AB6" w:rsidP="00FF2AB6">
            <w:pPr>
              <w:spacing w:line="240" w:lineRule="auto"/>
              <w:jc w:val="center"/>
              <w:rPr>
                <w:sz w:val="22"/>
                <w:szCs w:val="22"/>
              </w:rPr>
            </w:pPr>
          </w:p>
        </w:tc>
        <w:tc>
          <w:tcPr>
            <w:tcW w:w="772" w:type="pct"/>
          </w:tcPr>
          <w:p w:rsidR="00FF2AB6" w:rsidRPr="00292419" w:rsidRDefault="00FF2AB6" w:rsidP="00FF2AB6">
            <w:pPr>
              <w:spacing w:line="240" w:lineRule="auto"/>
              <w:jc w:val="center"/>
              <w:rPr>
                <w:sz w:val="22"/>
                <w:szCs w:val="22"/>
              </w:rPr>
            </w:pPr>
          </w:p>
        </w:tc>
        <w:tc>
          <w:tcPr>
            <w:tcW w:w="703" w:type="pct"/>
          </w:tcPr>
          <w:p w:rsidR="00FF2AB6" w:rsidRPr="00292419" w:rsidRDefault="00FF2AB6" w:rsidP="00FF2AB6">
            <w:pPr>
              <w:spacing w:line="240" w:lineRule="auto"/>
              <w:jc w:val="center"/>
              <w:rPr>
                <w:sz w:val="22"/>
                <w:szCs w:val="22"/>
              </w:rPr>
            </w:pPr>
          </w:p>
        </w:tc>
        <w:tc>
          <w:tcPr>
            <w:tcW w:w="763" w:type="pct"/>
          </w:tcPr>
          <w:p w:rsidR="00FF2AB6" w:rsidRPr="00292419" w:rsidRDefault="00FF2AB6" w:rsidP="00FF2AB6">
            <w:pPr>
              <w:spacing w:line="240" w:lineRule="auto"/>
              <w:jc w:val="center"/>
              <w:rPr>
                <w:sz w:val="22"/>
                <w:szCs w:val="22"/>
              </w:rPr>
            </w:pPr>
          </w:p>
        </w:tc>
      </w:tr>
      <w:tr w:rsidR="006D1631" w:rsidRPr="00292419" w:rsidTr="00FF2AB6">
        <w:tc>
          <w:tcPr>
            <w:tcW w:w="2067" w:type="pct"/>
            <w:gridSpan w:val="2"/>
            <w:shd w:val="clear" w:color="auto" w:fill="auto"/>
          </w:tcPr>
          <w:p w:rsidR="006D1631" w:rsidRDefault="006D1631" w:rsidP="006D1631">
            <w:pPr>
              <w:rPr>
                <w:b/>
                <w:i/>
                <w:sz w:val="22"/>
                <w:szCs w:val="22"/>
              </w:rPr>
            </w:pPr>
          </w:p>
          <w:p w:rsidR="006D1631" w:rsidRDefault="006D1631" w:rsidP="006D1631">
            <w:pPr>
              <w:rPr>
                <w:b/>
                <w:i/>
                <w:sz w:val="22"/>
                <w:szCs w:val="22"/>
              </w:rPr>
            </w:pPr>
            <w:r w:rsidRPr="00292419">
              <w:rPr>
                <w:b/>
                <w:i/>
                <w:sz w:val="22"/>
                <w:szCs w:val="22"/>
              </w:rPr>
              <w:t>УКУПНО:</w:t>
            </w:r>
          </w:p>
          <w:p w:rsidR="006D1631" w:rsidRPr="00412FFF" w:rsidRDefault="006D1631" w:rsidP="006D1631"/>
        </w:tc>
        <w:tc>
          <w:tcPr>
            <w:tcW w:w="695" w:type="pct"/>
          </w:tcPr>
          <w:p w:rsidR="006D1631" w:rsidRPr="00292419" w:rsidRDefault="006D1631" w:rsidP="006D1631">
            <w:pPr>
              <w:spacing w:line="240" w:lineRule="auto"/>
              <w:jc w:val="center"/>
              <w:rPr>
                <w:sz w:val="22"/>
                <w:szCs w:val="22"/>
              </w:rPr>
            </w:pPr>
          </w:p>
        </w:tc>
        <w:tc>
          <w:tcPr>
            <w:tcW w:w="772" w:type="pct"/>
          </w:tcPr>
          <w:p w:rsidR="006D1631" w:rsidRPr="00292419" w:rsidRDefault="006D1631" w:rsidP="006D1631">
            <w:pPr>
              <w:spacing w:line="240" w:lineRule="auto"/>
              <w:jc w:val="center"/>
              <w:rPr>
                <w:sz w:val="22"/>
                <w:szCs w:val="22"/>
              </w:rPr>
            </w:pPr>
          </w:p>
        </w:tc>
        <w:tc>
          <w:tcPr>
            <w:tcW w:w="703" w:type="pct"/>
          </w:tcPr>
          <w:p w:rsidR="006D1631" w:rsidRPr="00292419" w:rsidRDefault="006D1631" w:rsidP="006D1631">
            <w:pPr>
              <w:spacing w:line="240" w:lineRule="auto"/>
              <w:jc w:val="center"/>
              <w:rPr>
                <w:sz w:val="22"/>
                <w:szCs w:val="22"/>
              </w:rPr>
            </w:pPr>
          </w:p>
        </w:tc>
        <w:tc>
          <w:tcPr>
            <w:tcW w:w="763" w:type="pct"/>
          </w:tcPr>
          <w:p w:rsidR="006D1631" w:rsidRPr="00292419" w:rsidRDefault="006D1631" w:rsidP="006D1631">
            <w:pPr>
              <w:spacing w:line="240" w:lineRule="auto"/>
              <w:jc w:val="center"/>
              <w:rPr>
                <w:sz w:val="22"/>
                <w:szCs w:val="22"/>
              </w:rPr>
            </w:pPr>
          </w:p>
        </w:tc>
      </w:tr>
    </w:tbl>
    <w:p w:rsidR="006776A7" w:rsidRPr="00292419" w:rsidRDefault="006776A7"/>
    <w:p w:rsidR="00486266" w:rsidRPr="00A71FA0" w:rsidRDefault="001619E7" w:rsidP="00EC0C91">
      <w:pPr>
        <w:ind w:left="360"/>
        <w:jc w:val="both"/>
        <w:rPr>
          <w:b/>
          <w:bCs/>
          <w:iCs/>
          <w:sz w:val="20"/>
          <w:szCs w:val="20"/>
          <w:u w:val="single"/>
          <w:lang w:val="ru-RU"/>
        </w:rPr>
      </w:pPr>
      <w:r w:rsidRPr="00A71FA0">
        <w:rPr>
          <w:b/>
          <w:bCs/>
          <w:iCs/>
          <w:sz w:val="20"/>
          <w:szCs w:val="20"/>
          <w:u w:val="single"/>
          <w:lang w:val="ru-RU"/>
        </w:rPr>
        <w:t xml:space="preserve">Упутство за попуњавање обрасца структуре цене: </w:t>
      </w:r>
    </w:p>
    <w:p w:rsidR="001619E7" w:rsidRPr="00EC0C91" w:rsidRDefault="001619E7">
      <w:pPr>
        <w:pStyle w:val="ListParagraph"/>
        <w:tabs>
          <w:tab w:val="left" w:pos="90"/>
        </w:tabs>
        <w:ind w:left="0"/>
        <w:jc w:val="both"/>
        <w:rPr>
          <w:bCs/>
          <w:iCs/>
          <w:sz w:val="20"/>
          <w:szCs w:val="20"/>
          <w:lang w:val="sr-Cyrl-CS"/>
        </w:rPr>
      </w:pPr>
      <w:r w:rsidRPr="00A71FA0">
        <w:rPr>
          <w:bCs/>
          <w:iCs/>
          <w:sz w:val="20"/>
          <w:szCs w:val="20"/>
          <w:lang w:val="ru-RU"/>
        </w:rPr>
        <w:t>Понуђач треба да попун</w:t>
      </w:r>
      <w:r w:rsidRPr="00EC0C91">
        <w:rPr>
          <w:bCs/>
          <w:iCs/>
          <w:sz w:val="20"/>
          <w:szCs w:val="20"/>
          <w:lang w:val="sr-Cyrl-CS"/>
        </w:rPr>
        <w:t>и</w:t>
      </w:r>
      <w:r w:rsidRPr="00A71FA0">
        <w:rPr>
          <w:bCs/>
          <w:iCs/>
          <w:sz w:val="20"/>
          <w:szCs w:val="20"/>
          <w:lang w:val="ru-RU"/>
        </w:rPr>
        <w:t xml:space="preserve"> образац структуре цене </w:t>
      </w:r>
      <w:r w:rsidRPr="00EC0C91">
        <w:rPr>
          <w:bCs/>
          <w:iCs/>
          <w:sz w:val="20"/>
          <w:szCs w:val="20"/>
          <w:lang w:val="sr-Cyrl-CS"/>
        </w:rPr>
        <w:t>на следећи начин</w:t>
      </w:r>
      <w:r w:rsidRPr="00A71FA0">
        <w:rPr>
          <w:bCs/>
          <w:iCs/>
          <w:sz w:val="20"/>
          <w:szCs w:val="20"/>
          <w:lang w:val="ru-RU"/>
        </w:rPr>
        <w:t>:</w:t>
      </w:r>
    </w:p>
    <w:p w:rsidR="001619E7" w:rsidRPr="00EC0C91" w:rsidRDefault="001619E7">
      <w:pPr>
        <w:pStyle w:val="ListParagraph"/>
        <w:numPr>
          <w:ilvl w:val="0"/>
          <w:numId w:val="9"/>
        </w:numPr>
        <w:tabs>
          <w:tab w:val="left" w:pos="90"/>
        </w:tabs>
        <w:jc w:val="both"/>
        <w:rPr>
          <w:bCs/>
          <w:iCs/>
          <w:sz w:val="20"/>
          <w:szCs w:val="20"/>
          <w:lang w:val="sr-Cyrl-CS"/>
        </w:rPr>
      </w:pPr>
      <w:r w:rsidRPr="00EC0C91">
        <w:rPr>
          <w:bCs/>
          <w:iCs/>
          <w:sz w:val="20"/>
          <w:szCs w:val="20"/>
          <w:lang w:val="sr-Cyrl-CS"/>
        </w:rPr>
        <w:t xml:space="preserve">у колони </w:t>
      </w:r>
      <w:r w:rsidRPr="00A71FA0">
        <w:rPr>
          <w:bCs/>
          <w:iCs/>
          <w:sz w:val="20"/>
          <w:szCs w:val="20"/>
          <w:lang w:val="ru-RU"/>
        </w:rPr>
        <w:t>3. уписати колико износи јединична цена без ПДВ-а, за сваки тражени предмет јавне набавке;</w:t>
      </w:r>
    </w:p>
    <w:p w:rsidR="001619E7" w:rsidRPr="00A71FA0" w:rsidRDefault="001619E7">
      <w:pPr>
        <w:pStyle w:val="ListParagraph"/>
        <w:numPr>
          <w:ilvl w:val="0"/>
          <w:numId w:val="9"/>
        </w:numPr>
        <w:tabs>
          <w:tab w:val="left" w:pos="90"/>
        </w:tabs>
        <w:jc w:val="both"/>
        <w:rPr>
          <w:bCs/>
          <w:iCs/>
          <w:sz w:val="20"/>
          <w:szCs w:val="20"/>
          <w:lang w:val="ru-RU"/>
        </w:rPr>
      </w:pPr>
      <w:r w:rsidRPr="00EC0C91">
        <w:rPr>
          <w:bCs/>
          <w:iCs/>
          <w:sz w:val="20"/>
          <w:szCs w:val="20"/>
          <w:lang w:val="sr-Cyrl-CS"/>
        </w:rPr>
        <w:t xml:space="preserve">у колони </w:t>
      </w:r>
      <w:r w:rsidRPr="00A71FA0">
        <w:rPr>
          <w:bCs/>
          <w:iCs/>
          <w:sz w:val="20"/>
          <w:szCs w:val="20"/>
          <w:lang w:val="ru-RU"/>
        </w:rPr>
        <w:t>4. уписати колико износи јединична цена са ПДВ-ом, за сваки тражени предмет јавне набавке;</w:t>
      </w:r>
    </w:p>
    <w:p w:rsidR="001619E7" w:rsidRPr="00EC0C91" w:rsidRDefault="001619E7">
      <w:pPr>
        <w:pStyle w:val="ListParagraph"/>
        <w:numPr>
          <w:ilvl w:val="0"/>
          <w:numId w:val="9"/>
        </w:numPr>
        <w:tabs>
          <w:tab w:val="left" w:pos="90"/>
        </w:tabs>
        <w:jc w:val="both"/>
        <w:rPr>
          <w:bCs/>
          <w:iCs/>
          <w:color w:val="auto"/>
          <w:sz w:val="20"/>
          <w:szCs w:val="20"/>
          <w:lang w:val="sr-Cyrl-CS"/>
        </w:rPr>
      </w:pPr>
      <w:r w:rsidRPr="00A71FA0">
        <w:rPr>
          <w:bCs/>
          <w:iCs/>
          <w:sz w:val="20"/>
          <w:szCs w:val="20"/>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A71FA0">
        <w:rPr>
          <w:bCs/>
          <w:iCs/>
          <w:color w:val="auto"/>
          <w:sz w:val="20"/>
          <w:szCs w:val="20"/>
          <w:lang w:val="ru-RU"/>
        </w:rPr>
        <w:t>колони 2.);</w:t>
      </w:r>
      <w:r w:rsidR="0031705A" w:rsidRPr="00A71FA0">
        <w:rPr>
          <w:bCs/>
          <w:iCs/>
          <w:color w:val="auto"/>
          <w:sz w:val="20"/>
          <w:szCs w:val="20"/>
          <w:lang w:val="ru-RU"/>
        </w:rPr>
        <w:t xml:space="preserve"> На крају уписати укупну цену</w:t>
      </w:r>
      <w:r w:rsidR="00486266" w:rsidRPr="00A71FA0">
        <w:rPr>
          <w:bCs/>
          <w:iCs/>
          <w:color w:val="auto"/>
          <w:sz w:val="20"/>
          <w:szCs w:val="20"/>
          <w:lang w:val="ru-RU"/>
        </w:rPr>
        <w:t xml:space="preserve"> предмета набавке</w:t>
      </w:r>
      <w:r w:rsidR="0031705A" w:rsidRPr="00A71FA0">
        <w:rPr>
          <w:bCs/>
          <w:iCs/>
          <w:color w:val="auto"/>
          <w:sz w:val="20"/>
          <w:szCs w:val="20"/>
          <w:lang w:val="ru-RU"/>
        </w:rPr>
        <w:t xml:space="preserve"> без ПДВ-а.</w:t>
      </w:r>
    </w:p>
    <w:p w:rsidR="001619E7" w:rsidRPr="00A71FA0" w:rsidRDefault="001619E7">
      <w:pPr>
        <w:pStyle w:val="ListParagraph"/>
        <w:numPr>
          <w:ilvl w:val="0"/>
          <w:numId w:val="9"/>
        </w:numPr>
        <w:tabs>
          <w:tab w:val="left" w:pos="90"/>
        </w:tabs>
        <w:jc w:val="both"/>
        <w:rPr>
          <w:color w:val="auto"/>
          <w:sz w:val="20"/>
          <w:szCs w:val="20"/>
          <w:lang w:val="ru-RU"/>
        </w:rPr>
      </w:pPr>
      <w:r w:rsidRPr="00EC0C91">
        <w:rPr>
          <w:bCs/>
          <w:iCs/>
          <w:color w:val="auto"/>
          <w:sz w:val="20"/>
          <w:szCs w:val="20"/>
          <w:lang w:val="sr-Cyrl-CS"/>
        </w:rPr>
        <w:t xml:space="preserve">у колони </w:t>
      </w:r>
      <w:r w:rsidRPr="00A71FA0">
        <w:rPr>
          <w:bCs/>
          <w:iCs/>
          <w:color w:val="auto"/>
          <w:sz w:val="20"/>
          <w:szCs w:val="20"/>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w:t>
      </w:r>
      <w:r w:rsidR="0031705A" w:rsidRPr="00A71FA0">
        <w:rPr>
          <w:bCs/>
          <w:iCs/>
          <w:color w:val="auto"/>
          <w:sz w:val="20"/>
          <w:szCs w:val="20"/>
          <w:lang w:val="ru-RU"/>
        </w:rPr>
        <w:t xml:space="preserve"> На крају уписати укупну</w:t>
      </w:r>
      <w:r w:rsidR="00486266" w:rsidRPr="00A71FA0">
        <w:rPr>
          <w:bCs/>
          <w:iCs/>
          <w:color w:val="auto"/>
          <w:sz w:val="20"/>
          <w:szCs w:val="20"/>
          <w:lang w:val="ru-RU"/>
        </w:rPr>
        <w:t xml:space="preserve"> цену предмета</w:t>
      </w:r>
      <w:r w:rsidR="0031705A" w:rsidRPr="00A71FA0">
        <w:rPr>
          <w:bCs/>
          <w:iCs/>
          <w:color w:val="auto"/>
          <w:sz w:val="20"/>
          <w:szCs w:val="20"/>
          <w:lang w:val="ru-RU"/>
        </w:rPr>
        <w:t xml:space="preserve"> </w:t>
      </w:r>
      <w:r w:rsidR="00486266" w:rsidRPr="00A71FA0">
        <w:rPr>
          <w:bCs/>
          <w:iCs/>
          <w:color w:val="auto"/>
          <w:sz w:val="20"/>
          <w:szCs w:val="20"/>
          <w:lang w:val="ru-RU"/>
        </w:rPr>
        <w:t xml:space="preserve">набавке </w:t>
      </w:r>
      <w:r w:rsidR="0031705A" w:rsidRPr="00A71FA0">
        <w:rPr>
          <w:bCs/>
          <w:iCs/>
          <w:color w:val="auto"/>
          <w:sz w:val="20"/>
          <w:szCs w:val="20"/>
          <w:lang w:val="ru-RU"/>
        </w:rPr>
        <w:t>са ПДВ-ом.</w:t>
      </w:r>
    </w:p>
    <w:p w:rsidR="005D133D" w:rsidRPr="00A71FA0" w:rsidRDefault="005D133D">
      <w:pPr>
        <w:pStyle w:val="ListParagraph"/>
        <w:numPr>
          <w:ilvl w:val="0"/>
          <w:numId w:val="9"/>
        </w:numPr>
        <w:tabs>
          <w:tab w:val="left" w:pos="90"/>
        </w:tabs>
        <w:jc w:val="both"/>
        <w:rPr>
          <w:color w:val="auto"/>
          <w:sz w:val="20"/>
          <w:szCs w:val="20"/>
          <w:lang w:val="ru-RU"/>
        </w:rPr>
      </w:pPr>
      <w:r w:rsidRPr="00A71FA0">
        <w:rPr>
          <w:bCs/>
          <w:iCs/>
          <w:sz w:val="20"/>
          <w:szCs w:val="20"/>
          <w:lang w:val="ru-RU"/>
        </w:rPr>
        <w:t xml:space="preserve">У ред „остали трошкови“, ако их имају, уписали и те друге трошкове (царина, транспортни трошкови, мнипулативни трошкови). </w:t>
      </w:r>
    </w:p>
    <w:p w:rsidR="001619E7" w:rsidRPr="00A71FA0" w:rsidRDefault="001619E7">
      <w:pPr>
        <w:pStyle w:val="ListParagraph"/>
        <w:tabs>
          <w:tab w:val="left" w:pos="90"/>
        </w:tabs>
        <w:ind w:left="90"/>
        <w:jc w:val="both"/>
        <w:rPr>
          <w:sz w:val="20"/>
          <w:szCs w:val="20"/>
          <w:lang w:val="ru-RU"/>
        </w:rPr>
      </w:pPr>
    </w:p>
    <w:tbl>
      <w:tblPr>
        <w:tblW w:w="0" w:type="auto"/>
        <w:tblLayout w:type="fixed"/>
        <w:tblLook w:val="0000" w:firstRow="0" w:lastRow="0" w:firstColumn="0" w:lastColumn="0" w:noHBand="0" w:noVBand="0"/>
      </w:tblPr>
      <w:tblGrid>
        <w:gridCol w:w="3080"/>
        <w:gridCol w:w="3068"/>
        <w:gridCol w:w="3094"/>
      </w:tblGrid>
      <w:tr w:rsidR="001619E7" w:rsidRPr="00EC0C91">
        <w:tc>
          <w:tcPr>
            <w:tcW w:w="3080" w:type="dxa"/>
            <w:shd w:val="clear" w:color="auto" w:fill="auto"/>
            <w:vAlign w:val="center"/>
          </w:tcPr>
          <w:p w:rsidR="001619E7" w:rsidRPr="00EC0C91" w:rsidRDefault="001619E7">
            <w:pPr>
              <w:pStyle w:val="BodyText2"/>
              <w:spacing w:line="100" w:lineRule="atLeast"/>
              <w:jc w:val="center"/>
              <w:rPr>
                <w:sz w:val="20"/>
                <w:szCs w:val="20"/>
              </w:rPr>
            </w:pPr>
            <w:r w:rsidRPr="00EC0C91">
              <w:rPr>
                <w:sz w:val="20"/>
                <w:szCs w:val="20"/>
              </w:rPr>
              <w:t>Датум:</w:t>
            </w:r>
          </w:p>
        </w:tc>
        <w:tc>
          <w:tcPr>
            <w:tcW w:w="3068" w:type="dxa"/>
            <w:shd w:val="clear" w:color="auto" w:fill="auto"/>
            <w:vAlign w:val="center"/>
          </w:tcPr>
          <w:p w:rsidR="001619E7" w:rsidRPr="00EC0C91" w:rsidRDefault="001619E7">
            <w:pPr>
              <w:pStyle w:val="BodyText2"/>
              <w:spacing w:line="100" w:lineRule="atLeast"/>
              <w:jc w:val="center"/>
              <w:rPr>
                <w:sz w:val="20"/>
                <w:szCs w:val="20"/>
              </w:rPr>
            </w:pPr>
            <w:r w:rsidRPr="00EC0C91">
              <w:rPr>
                <w:sz w:val="20"/>
                <w:szCs w:val="20"/>
              </w:rPr>
              <w:t>М.П.</w:t>
            </w:r>
          </w:p>
        </w:tc>
        <w:tc>
          <w:tcPr>
            <w:tcW w:w="3094" w:type="dxa"/>
            <w:shd w:val="clear" w:color="auto" w:fill="auto"/>
            <w:vAlign w:val="center"/>
          </w:tcPr>
          <w:p w:rsidR="001619E7" w:rsidRPr="00EC0C91" w:rsidRDefault="001619E7">
            <w:pPr>
              <w:pStyle w:val="BodyText2"/>
              <w:spacing w:line="100" w:lineRule="atLeast"/>
              <w:jc w:val="center"/>
              <w:rPr>
                <w:sz w:val="20"/>
                <w:szCs w:val="20"/>
              </w:rPr>
            </w:pPr>
            <w:r w:rsidRPr="00EC0C91">
              <w:rPr>
                <w:sz w:val="20"/>
                <w:szCs w:val="20"/>
              </w:rPr>
              <w:t>Потпис понуђача</w:t>
            </w:r>
          </w:p>
        </w:tc>
      </w:tr>
      <w:tr w:rsidR="001619E7" w:rsidRPr="00EC0C91">
        <w:tc>
          <w:tcPr>
            <w:tcW w:w="3080" w:type="dxa"/>
            <w:tcBorders>
              <w:bottom w:val="single" w:sz="4" w:space="0" w:color="000000"/>
            </w:tcBorders>
            <w:shd w:val="clear" w:color="auto" w:fill="auto"/>
          </w:tcPr>
          <w:p w:rsidR="001619E7" w:rsidRPr="00EC0C91" w:rsidRDefault="001619E7">
            <w:pPr>
              <w:pStyle w:val="BodyText2"/>
              <w:snapToGrid w:val="0"/>
              <w:spacing w:line="100" w:lineRule="atLeast"/>
              <w:jc w:val="both"/>
              <w:rPr>
                <w:sz w:val="20"/>
                <w:szCs w:val="20"/>
              </w:rPr>
            </w:pPr>
          </w:p>
        </w:tc>
        <w:tc>
          <w:tcPr>
            <w:tcW w:w="3068" w:type="dxa"/>
            <w:shd w:val="clear" w:color="auto" w:fill="auto"/>
          </w:tcPr>
          <w:p w:rsidR="001619E7" w:rsidRPr="00EC0C91" w:rsidRDefault="001619E7">
            <w:pPr>
              <w:pStyle w:val="BodyText2"/>
              <w:snapToGrid w:val="0"/>
              <w:spacing w:line="100" w:lineRule="atLeast"/>
              <w:jc w:val="both"/>
              <w:rPr>
                <w:sz w:val="20"/>
                <w:szCs w:val="20"/>
              </w:rPr>
            </w:pPr>
          </w:p>
        </w:tc>
        <w:tc>
          <w:tcPr>
            <w:tcW w:w="3094" w:type="dxa"/>
            <w:tcBorders>
              <w:bottom w:val="single" w:sz="4" w:space="0" w:color="000000"/>
            </w:tcBorders>
            <w:shd w:val="clear" w:color="auto" w:fill="auto"/>
          </w:tcPr>
          <w:p w:rsidR="001619E7" w:rsidRPr="00EC0C91" w:rsidRDefault="001619E7">
            <w:pPr>
              <w:pStyle w:val="BodyText2"/>
              <w:snapToGrid w:val="0"/>
              <w:spacing w:line="100" w:lineRule="atLeast"/>
              <w:jc w:val="both"/>
              <w:rPr>
                <w:sz w:val="20"/>
                <w:szCs w:val="20"/>
              </w:rPr>
            </w:pPr>
          </w:p>
        </w:tc>
      </w:tr>
    </w:tbl>
    <w:p w:rsidR="00292419" w:rsidRDefault="00292419">
      <w:pPr>
        <w:jc w:val="both"/>
        <w:rPr>
          <w:lang w:val="sr-Cyrl-CS"/>
        </w:rPr>
      </w:pPr>
    </w:p>
    <w:p w:rsidR="00C81440" w:rsidRDefault="00C81440">
      <w:pPr>
        <w:jc w:val="both"/>
        <w:rPr>
          <w:lang w:val="sr-Cyrl-CS"/>
        </w:rPr>
      </w:pPr>
    </w:p>
    <w:p w:rsidR="00C81440" w:rsidRDefault="00C81440">
      <w:pPr>
        <w:jc w:val="both"/>
        <w:rPr>
          <w:lang w:val="sr-Cyrl-CS"/>
        </w:rPr>
      </w:pPr>
    </w:p>
    <w:p w:rsidR="00C81440" w:rsidRDefault="00C81440">
      <w:pPr>
        <w:jc w:val="both"/>
        <w:rPr>
          <w:lang w:val="sr-Cyrl-CS"/>
        </w:rPr>
      </w:pPr>
    </w:p>
    <w:p w:rsidR="00C81440" w:rsidRDefault="00C81440">
      <w:pPr>
        <w:jc w:val="both"/>
        <w:rPr>
          <w:lang w:val="sr-Latn-RS"/>
        </w:rPr>
      </w:pPr>
    </w:p>
    <w:p w:rsidR="006D1631" w:rsidRDefault="006D1631">
      <w:pPr>
        <w:jc w:val="both"/>
        <w:rPr>
          <w:lang w:val="sr-Latn-RS"/>
        </w:rPr>
      </w:pPr>
    </w:p>
    <w:p w:rsidR="006D1631" w:rsidRDefault="006D1631">
      <w:pPr>
        <w:jc w:val="both"/>
        <w:rPr>
          <w:lang w:val="sr-Latn-RS"/>
        </w:rPr>
      </w:pPr>
    </w:p>
    <w:p w:rsidR="006D1631" w:rsidRDefault="006D1631">
      <w:pPr>
        <w:jc w:val="both"/>
        <w:rPr>
          <w:lang w:val="sr-Latn-RS"/>
        </w:rPr>
      </w:pPr>
    </w:p>
    <w:p w:rsidR="006D1631" w:rsidRDefault="006D1631">
      <w:pPr>
        <w:jc w:val="both"/>
        <w:rPr>
          <w:lang w:val="sr-Latn-RS"/>
        </w:rPr>
      </w:pPr>
    </w:p>
    <w:p w:rsidR="006D1631" w:rsidRDefault="006D1631">
      <w:pPr>
        <w:jc w:val="both"/>
        <w:rPr>
          <w:lang w:val="sr-Latn-RS"/>
        </w:rPr>
      </w:pPr>
    </w:p>
    <w:p w:rsidR="006D1631" w:rsidRDefault="006D1631">
      <w:pPr>
        <w:jc w:val="both"/>
        <w:rPr>
          <w:lang w:val="sr-Latn-RS"/>
        </w:rPr>
      </w:pPr>
    </w:p>
    <w:p w:rsidR="006D1631" w:rsidRDefault="006D1631">
      <w:pPr>
        <w:jc w:val="both"/>
        <w:rPr>
          <w:lang w:val="sr-Latn-RS"/>
        </w:rPr>
      </w:pPr>
    </w:p>
    <w:p w:rsidR="006D1631" w:rsidRDefault="006D1631">
      <w:pPr>
        <w:jc w:val="both"/>
        <w:rPr>
          <w:lang w:val="sr-Latn-RS"/>
        </w:rPr>
      </w:pPr>
    </w:p>
    <w:p w:rsidR="006D1631" w:rsidRDefault="006D1631">
      <w:pPr>
        <w:jc w:val="both"/>
        <w:rPr>
          <w:lang w:val="sr-Latn-RS"/>
        </w:rPr>
      </w:pPr>
    </w:p>
    <w:p w:rsidR="006D1631" w:rsidRPr="006D1631" w:rsidRDefault="006D1631">
      <w:pPr>
        <w:jc w:val="both"/>
        <w:rPr>
          <w:lang w:val="sr-Latn-RS"/>
        </w:rPr>
      </w:pPr>
    </w:p>
    <w:p w:rsidR="00C81440" w:rsidRDefault="00C81440">
      <w:pPr>
        <w:jc w:val="both"/>
        <w:rPr>
          <w:lang w:val="sr-Cyrl-CS"/>
        </w:rPr>
      </w:pPr>
    </w:p>
    <w:p w:rsidR="00C81440" w:rsidRDefault="00C81440">
      <w:pPr>
        <w:jc w:val="both"/>
        <w:rPr>
          <w:lang w:val="sr-Cyrl-CS"/>
        </w:rPr>
      </w:pPr>
    </w:p>
    <w:p w:rsidR="001619E7" w:rsidRPr="00C72F12" w:rsidRDefault="001619E7">
      <w:pPr>
        <w:shd w:val="clear" w:color="auto" w:fill="C6D9F1"/>
        <w:jc w:val="center"/>
        <w:rPr>
          <w:b/>
          <w:bCs/>
          <w:i/>
          <w:iCs/>
          <w:sz w:val="28"/>
          <w:szCs w:val="28"/>
        </w:rPr>
      </w:pPr>
      <w:proofErr w:type="gramStart"/>
      <w:r w:rsidRPr="00C72F12">
        <w:rPr>
          <w:b/>
          <w:bCs/>
          <w:i/>
          <w:iCs/>
          <w:sz w:val="28"/>
          <w:szCs w:val="28"/>
        </w:rPr>
        <w:lastRenderedPageBreak/>
        <w:t>X  ОБРАЗАЦ</w:t>
      </w:r>
      <w:proofErr w:type="gramEnd"/>
      <w:r w:rsidRPr="00C72F12">
        <w:rPr>
          <w:b/>
          <w:bCs/>
          <w:i/>
          <w:iCs/>
          <w:sz w:val="28"/>
          <w:szCs w:val="28"/>
        </w:rPr>
        <w:t xml:space="preserve"> ТРОШКОВА ПРИПРЕМЕ ПОНУДЕ</w:t>
      </w:r>
    </w:p>
    <w:p w:rsidR="001619E7" w:rsidRPr="00C72F12" w:rsidRDefault="001619E7">
      <w:pPr>
        <w:shd w:val="clear" w:color="auto" w:fill="C6D9F1"/>
        <w:jc w:val="center"/>
        <w:rPr>
          <w:b/>
          <w:bCs/>
          <w:i/>
          <w:iCs/>
          <w:sz w:val="28"/>
          <w:szCs w:val="28"/>
        </w:rPr>
      </w:pPr>
    </w:p>
    <w:p w:rsidR="001619E7" w:rsidRPr="00C72F12" w:rsidRDefault="001619E7">
      <w:pPr>
        <w:rPr>
          <w:b/>
          <w:bCs/>
          <w:i/>
          <w:iCs/>
          <w:sz w:val="28"/>
          <w:szCs w:val="28"/>
        </w:rPr>
      </w:pPr>
    </w:p>
    <w:p w:rsidR="001619E7" w:rsidRPr="00A71FA0" w:rsidRDefault="001619E7">
      <w:pPr>
        <w:spacing w:after="120"/>
        <w:jc w:val="both"/>
        <w:rPr>
          <w:b/>
          <w:i/>
          <w:lang w:val="ru-RU"/>
        </w:rPr>
      </w:pPr>
      <w:r w:rsidRPr="00A71FA0">
        <w:rPr>
          <w:lang w:val="ru-RU"/>
        </w:rPr>
        <w:t xml:space="preserve">У складу са чланом 88. </w:t>
      </w:r>
      <w:r w:rsidRPr="00C72F12">
        <w:rPr>
          <w:lang w:val="sr-Cyrl-CS"/>
        </w:rPr>
        <w:t>став 1.</w:t>
      </w:r>
      <w:r w:rsidRPr="00A71FA0">
        <w:rPr>
          <w:lang w:val="ru-RU"/>
        </w:rPr>
        <w:t xml:space="preserve"> Закона, понуђач ____________________</w:t>
      </w:r>
      <w:r w:rsidR="00326714" w:rsidRPr="00A71FA0">
        <w:rPr>
          <w:lang w:val="ru-RU"/>
        </w:rPr>
        <w:t>___________________,</w:t>
      </w:r>
      <w:r w:rsidRPr="00A71FA0">
        <w:rPr>
          <w:i/>
          <w:iCs/>
          <w:lang w:val="ru-RU"/>
        </w:rPr>
        <w:t xml:space="preserve"> </w:t>
      </w:r>
      <w:r w:rsidRPr="00A71FA0">
        <w:rPr>
          <w:lang w:val="ru-RU"/>
        </w:rPr>
        <w:t>достав</w:t>
      </w:r>
      <w:r w:rsidRPr="00C72F12">
        <w:rPr>
          <w:lang w:val="sr-Cyrl-CS"/>
        </w:rPr>
        <w:t xml:space="preserve">ља </w:t>
      </w:r>
      <w:r w:rsidRPr="00A71FA0">
        <w:rPr>
          <w:lang w:val="ru-RU"/>
        </w:rPr>
        <w:t xml:space="preserve">укупан износ и структуру трошкова припремања понуде, </w:t>
      </w:r>
      <w:r w:rsidRPr="00C72F12">
        <w:rPr>
          <w:lang w:val="sr-Cyrl-CS"/>
        </w:rPr>
        <w:t xml:space="preserve">како следи у </w:t>
      </w:r>
      <w:r w:rsidRPr="00A71FA0">
        <w:rPr>
          <w:lang w:val="ru-RU"/>
        </w:rPr>
        <w:t>табели:</w:t>
      </w:r>
    </w:p>
    <w:tbl>
      <w:tblPr>
        <w:tblW w:w="0" w:type="auto"/>
        <w:tblInd w:w="153" w:type="dxa"/>
        <w:tblLayout w:type="fixed"/>
        <w:tblLook w:val="0000" w:firstRow="0" w:lastRow="0" w:firstColumn="0" w:lastColumn="0" w:noHBand="0" w:noVBand="0"/>
      </w:tblPr>
      <w:tblGrid>
        <w:gridCol w:w="5565"/>
        <w:gridCol w:w="3300"/>
      </w:tblGrid>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jc w:val="center"/>
              <w:rPr>
                <w:b/>
                <w:i/>
              </w:rPr>
            </w:pPr>
            <w:r w:rsidRPr="00C72F1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jc w:val="center"/>
            </w:pPr>
            <w:r w:rsidRPr="00C72F12">
              <w:rPr>
                <w:b/>
                <w:i/>
              </w:rPr>
              <w:t>ИЗНОС ТРОШКА У РСД</w:t>
            </w:r>
          </w:p>
        </w:tc>
      </w:tr>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right"/>
            </w:pPr>
          </w:p>
        </w:tc>
      </w:tr>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right"/>
            </w:pPr>
          </w:p>
        </w:tc>
      </w:tr>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pPr>
          </w:p>
        </w:tc>
      </w:tr>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pPr>
          </w:p>
        </w:tc>
      </w:tr>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pPr>
          </w:p>
        </w:tc>
      </w:tr>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pPr>
          </w:p>
        </w:tc>
      </w:tr>
      <w:tr w:rsidR="001619E7" w:rsidRPr="00F547BD">
        <w:tc>
          <w:tcPr>
            <w:tcW w:w="5565" w:type="dxa"/>
            <w:tcBorders>
              <w:top w:val="single" w:sz="4" w:space="0" w:color="000000"/>
              <w:left w:val="single" w:sz="4" w:space="0" w:color="000000"/>
              <w:bottom w:val="single" w:sz="4" w:space="0" w:color="000000"/>
            </w:tcBorders>
            <w:shd w:val="clear" w:color="auto" w:fill="auto"/>
          </w:tcPr>
          <w:p w:rsidR="001619E7" w:rsidRPr="00A71FA0" w:rsidRDefault="001619E7">
            <w:pPr>
              <w:snapToGrid w:val="0"/>
              <w:jc w:val="both"/>
              <w:rPr>
                <w:i/>
                <w:lang w:val="ru-RU"/>
              </w:rPr>
            </w:pPr>
          </w:p>
          <w:p w:rsidR="001619E7" w:rsidRPr="00C72F12" w:rsidRDefault="001619E7">
            <w:pPr>
              <w:jc w:val="both"/>
              <w:rPr>
                <w:lang w:val="ru-RU"/>
              </w:rPr>
            </w:pPr>
            <w:r w:rsidRPr="00A71FA0">
              <w:rPr>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lang w:val="ru-RU"/>
              </w:rPr>
            </w:pPr>
          </w:p>
        </w:tc>
      </w:tr>
    </w:tbl>
    <w:p w:rsidR="001619E7" w:rsidRPr="00A71FA0" w:rsidRDefault="001619E7">
      <w:pPr>
        <w:jc w:val="both"/>
        <w:rPr>
          <w:lang w:val="ru-RU"/>
        </w:rPr>
      </w:pPr>
    </w:p>
    <w:p w:rsidR="001619E7" w:rsidRPr="00A71FA0" w:rsidRDefault="001619E7">
      <w:pPr>
        <w:jc w:val="both"/>
        <w:rPr>
          <w:lang w:val="ru-RU"/>
        </w:rPr>
      </w:pPr>
      <w:r w:rsidRPr="00A71FA0">
        <w:rPr>
          <w:lang w:val="ru-RU"/>
        </w:rPr>
        <w:t>Трошкове припреме и подношења понуде сноси искључиво понуђач и не може тражити од наручиоца накнаду трошкова.</w:t>
      </w:r>
    </w:p>
    <w:p w:rsidR="001619E7" w:rsidRPr="00C72F12" w:rsidRDefault="001619E7">
      <w:pPr>
        <w:jc w:val="both"/>
        <w:rPr>
          <w:lang w:val="sr-Cyrl-CS"/>
        </w:rPr>
      </w:pPr>
      <w:r w:rsidRPr="00A71FA0">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A71FA0" w:rsidRDefault="001619E7">
      <w:pPr>
        <w:spacing w:after="120"/>
        <w:ind w:firstLine="426"/>
        <w:jc w:val="both"/>
        <w:rPr>
          <w:b/>
          <w:bCs/>
          <w:i/>
          <w:lang w:val="ru-RU"/>
        </w:rPr>
      </w:pPr>
    </w:p>
    <w:p w:rsidR="00A170E0" w:rsidRPr="00C72F12" w:rsidRDefault="001619E7" w:rsidP="00A170E0">
      <w:pPr>
        <w:spacing w:after="120"/>
        <w:jc w:val="both"/>
        <w:rPr>
          <w:bCs/>
          <w:i/>
          <w:color w:val="FF0000"/>
          <w:lang w:val="sr-Cyrl-CS"/>
        </w:rPr>
      </w:pPr>
      <w:r w:rsidRPr="00A71FA0">
        <w:rPr>
          <w:b/>
          <w:bCs/>
          <w:i/>
          <w:color w:val="auto"/>
          <w:lang w:val="ru-RU"/>
        </w:rPr>
        <w:t xml:space="preserve">Напомена: </w:t>
      </w:r>
      <w:r w:rsidRPr="00A71FA0">
        <w:rPr>
          <w:bCs/>
          <w:i/>
          <w:color w:val="auto"/>
          <w:lang w:val="ru-RU"/>
        </w:rPr>
        <w:t>достављање овог обрасца није обавезно</w:t>
      </w:r>
      <w:r w:rsidR="00503A75" w:rsidRPr="00A71FA0">
        <w:rPr>
          <w:bCs/>
          <w:i/>
          <w:color w:val="auto"/>
          <w:lang w:val="ru-RU"/>
        </w:rPr>
        <w:t>.</w:t>
      </w:r>
    </w:p>
    <w:p w:rsidR="001619E7" w:rsidRPr="00A71FA0" w:rsidRDefault="001619E7">
      <w:pPr>
        <w:spacing w:after="120"/>
        <w:jc w:val="both"/>
        <w:rPr>
          <w:bCs/>
          <w:color w:val="auto"/>
          <w:lang w:val="ru-RU"/>
        </w:rPr>
      </w:pPr>
    </w:p>
    <w:p w:rsidR="001619E7" w:rsidRPr="00A71FA0" w:rsidRDefault="001619E7">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1619E7" w:rsidRPr="00C72F12">
        <w:tc>
          <w:tcPr>
            <w:tcW w:w="3080" w:type="dxa"/>
            <w:shd w:val="clear" w:color="auto" w:fill="auto"/>
            <w:vAlign w:val="center"/>
          </w:tcPr>
          <w:p w:rsidR="001619E7" w:rsidRPr="00C72F12" w:rsidRDefault="001619E7">
            <w:pPr>
              <w:pStyle w:val="BodyText2"/>
              <w:spacing w:line="100" w:lineRule="atLeast"/>
              <w:jc w:val="center"/>
            </w:pPr>
            <w:r w:rsidRPr="00C72F12">
              <w:t>Датум:</w:t>
            </w:r>
          </w:p>
        </w:tc>
        <w:tc>
          <w:tcPr>
            <w:tcW w:w="3068" w:type="dxa"/>
            <w:shd w:val="clear" w:color="auto" w:fill="auto"/>
            <w:vAlign w:val="center"/>
          </w:tcPr>
          <w:p w:rsidR="001619E7" w:rsidRPr="00C72F12" w:rsidRDefault="001619E7">
            <w:pPr>
              <w:pStyle w:val="BodyText2"/>
              <w:spacing w:line="100" w:lineRule="atLeast"/>
              <w:jc w:val="center"/>
            </w:pPr>
            <w:r w:rsidRPr="00C72F12">
              <w:t>М.П.</w:t>
            </w:r>
          </w:p>
        </w:tc>
        <w:tc>
          <w:tcPr>
            <w:tcW w:w="3094" w:type="dxa"/>
            <w:shd w:val="clear" w:color="auto" w:fill="auto"/>
            <w:vAlign w:val="center"/>
          </w:tcPr>
          <w:p w:rsidR="001619E7" w:rsidRPr="00C72F12" w:rsidRDefault="001619E7">
            <w:pPr>
              <w:pStyle w:val="BodyText2"/>
              <w:spacing w:line="100" w:lineRule="atLeast"/>
              <w:jc w:val="center"/>
            </w:pPr>
            <w:r w:rsidRPr="00C72F12">
              <w:t>Потпис понуђача</w:t>
            </w:r>
          </w:p>
        </w:tc>
      </w:tr>
      <w:tr w:rsidR="001619E7" w:rsidRPr="00C72F12">
        <w:tc>
          <w:tcPr>
            <w:tcW w:w="3080"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c>
          <w:tcPr>
            <w:tcW w:w="3068" w:type="dxa"/>
            <w:shd w:val="clear" w:color="auto" w:fill="auto"/>
          </w:tcPr>
          <w:p w:rsidR="001619E7" w:rsidRPr="00C72F12" w:rsidRDefault="001619E7">
            <w:pPr>
              <w:pStyle w:val="BodyText2"/>
              <w:snapToGrid w:val="0"/>
              <w:spacing w:line="100" w:lineRule="atLeast"/>
              <w:jc w:val="both"/>
            </w:pPr>
          </w:p>
        </w:tc>
        <w:tc>
          <w:tcPr>
            <w:tcW w:w="3094"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r>
    </w:tbl>
    <w:p w:rsidR="001619E7" w:rsidRPr="00C72F12" w:rsidRDefault="001619E7"/>
    <w:p w:rsidR="001619E7" w:rsidRPr="00C72F12" w:rsidRDefault="001619E7">
      <w:pPr>
        <w:rPr>
          <w:b/>
          <w:bCs/>
          <w:i/>
          <w:iCs/>
        </w:rPr>
      </w:pPr>
    </w:p>
    <w:p w:rsidR="001619E7" w:rsidRPr="00C72F12" w:rsidRDefault="001619E7">
      <w:pPr>
        <w:rPr>
          <w:b/>
          <w:bCs/>
          <w:i/>
          <w:iCs/>
          <w:sz w:val="28"/>
          <w:szCs w:val="28"/>
        </w:rPr>
      </w:pPr>
    </w:p>
    <w:p w:rsidR="001619E7" w:rsidRPr="00C72F12" w:rsidRDefault="001619E7">
      <w:pPr>
        <w:rPr>
          <w:b/>
          <w:bCs/>
          <w:i/>
          <w:iCs/>
          <w:sz w:val="28"/>
          <w:szCs w:val="28"/>
        </w:rPr>
      </w:pPr>
    </w:p>
    <w:p w:rsidR="001619E7" w:rsidRPr="00C72F12" w:rsidRDefault="001619E7">
      <w:pPr>
        <w:rPr>
          <w:b/>
          <w:bCs/>
          <w:i/>
          <w:iCs/>
          <w:sz w:val="28"/>
          <w:szCs w:val="28"/>
        </w:rPr>
      </w:pPr>
    </w:p>
    <w:p w:rsidR="001619E7" w:rsidRPr="00C72F12" w:rsidRDefault="001619E7">
      <w:pPr>
        <w:rPr>
          <w:b/>
          <w:bCs/>
          <w:i/>
          <w:iCs/>
          <w:sz w:val="28"/>
          <w:szCs w:val="28"/>
        </w:rPr>
      </w:pPr>
    </w:p>
    <w:p w:rsidR="001619E7" w:rsidRPr="00C72F12" w:rsidRDefault="001619E7">
      <w:pPr>
        <w:rPr>
          <w:b/>
          <w:bCs/>
          <w:i/>
          <w:iCs/>
          <w:sz w:val="28"/>
          <w:szCs w:val="28"/>
        </w:rPr>
      </w:pPr>
    </w:p>
    <w:p w:rsidR="001619E7" w:rsidRPr="00C72F12" w:rsidRDefault="001619E7">
      <w:pPr>
        <w:rPr>
          <w:b/>
          <w:bCs/>
          <w:i/>
          <w:iCs/>
          <w:sz w:val="28"/>
          <w:szCs w:val="28"/>
        </w:rPr>
      </w:pPr>
    </w:p>
    <w:p w:rsidR="001619E7" w:rsidRPr="00C72F12" w:rsidRDefault="001619E7">
      <w:pPr>
        <w:rPr>
          <w:b/>
          <w:bCs/>
          <w:i/>
          <w:iCs/>
          <w:sz w:val="28"/>
          <w:szCs w:val="28"/>
        </w:rPr>
      </w:pPr>
    </w:p>
    <w:p w:rsidR="00E71653" w:rsidRPr="00C72F12" w:rsidRDefault="00E71653">
      <w:pPr>
        <w:rPr>
          <w:b/>
          <w:bCs/>
          <w:i/>
          <w:iCs/>
          <w:sz w:val="28"/>
          <w:szCs w:val="28"/>
        </w:rPr>
      </w:pPr>
    </w:p>
    <w:p w:rsidR="00E71653" w:rsidRPr="00C72F12" w:rsidRDefault="00E71653">
      <w:pPr>
        <w:rPr>
          <w:b/>
          <w:bCs/>
          <w:i/>
          <w:iCs/>
          <w:sz w:val="28"/>
          <w:szCs w:val="28"/>
        </w:rPr>
      </w:pPr>
    </w:p>
    <w:p w:rsidR="00503A75" w:rsidRPr="00C72F12" w:rsidRDefault="00503A75">
      <w:pPr>
        <w:rPr>
          <w:b/>
          <w:bCs/>
          <w:i/>
          <w:iCs/>
          <w:sz w:val="28"/>
          <w:szCs w:val="28"/>
        </w:rPr>
      </w:pPr>
    </w:p>
    <w:p w:rsidR="00503A75" w:rsidRPr="00C72F12" w:rsidRDefault="00503A75">
      <w:pPr>
        <w:rPr>
          <w:b/>
          <w:bCs/>
          <w:i/>
          <w:iCs/>
          <w:sz w:val="28"/>
          <w:szCs w:val="28"/>
        </w:rPr>
      </w:pPr>
    </w:p>
    <w:p w:rsidR="001619E7" w:rsidRPr="00C72F12" w:rsidRDefault="001619E7">
      <w:pPr>
        <w:rPr>
          <w:b/>
          <w:bCs/>
          <w:i/>
          <w:iCs/>
          <w:sz w:val="28"/>
          <w:szCs w:val="28"/>
        </w:rPr>
      </w:pPr>
    </w:p>
    <w:p w:rsidR="001619E7" w:rsidRPr="00A71FA0" w:rsidRDefault="001619E7">
      <w:pPr>
        <w:shd w:val="clear" w:color="auto" w:fill="C6D9F1"/>
        <w:jc w:val="center"/>
        <w:rPr>
          <w:bCs/>
          <w:lang w:val="ru-RU"/>
        </w:rPr>
      </w:pPr>
      <w:proofErr w:type="gramStart"/>
      <w:r w:rsidRPr="00C72F12">
        <w:rPr>
          <w:b/>
          <w:bCs/>
          <w:i/>
          <w:iCs/>
          <w:sz w:val="28"/>
          <w:szCs w:val="28"/>
        </w:rPr>
        <w:lastRenderedPageBreak/>
        <w:t>XI</w:t>
      </w:r>
      <w:r w:rsidRPr="00C72F12">
        <w:rPr>
          <w:b/>
          <w:bCs/>
          <w:i/>
          <w:iCs/>
          <w:sz w:val="28"/>
          <w:szCs w:val="28"/>
          <w:lang w:val="ru-RU"/>
        </w:rPr>
        <w:t xml:space="preserve"> </w:t>
      </w:r>
      <w:r w:rsidRPr="00A71FA0">
        <w:rPr>
          <w:b/>
          <w:bCs/>
          <w:i/>
          <w:iCs/>
          <w:sz w:val="28"/>
          <w:szCs w:val="28"/>
          <w:lang w:val="ru-RU"/>
        </w:rPr>
        <w:t xml:space="preserve"> ОБРАЗАЦ</w:t>
      </w:r>
      <w:proofErr w:type="gramEnd"/>
      <w:r w:rsidRPr="00A71FA0">
        <w:rPr>
          <w:b/>
          <w:bCs/>
          <w:i/>
          <w:iCs/>
          <w:sz w:val="28"/>
          <w:szCs w:val="28"/>
          <w:lang w:val="ru-RU"/>
        </w:rPr>
        <w:t xml:space="preserve"> ИЗЈАВЕ О НЕЗАВИСНОЈ ПОНУДИ</w:t>
      </w:r>
    </w:p>
    <w:p w:rsidR="001619E7" w:rsidRPr="00A71FA0" w:rsidRDefault="001619E7">
      <w:pPr>
        <w:pStyle w:val="BodyText3"/>
        <w:shd w:val="clear" w:color="auto" w:fill="C6D9F1"/>
        <w:spacing w:after="0"/>
        <w:jc w:val="center"/>
        <w:rPr>
          <w:bCs/>
          <w:sz w:val="24"/>
          <w:szCs w:val="24"/>
          <w:lang w:val="ru-RU"/>
        </w:rPr>
      </w:pPr>
    </w:p>
    <w:p w:rsidR="001619E7" w:rsidRPr="00A71FA0" w:rsidRDefault="001619E7">
      <w:pPr>
        <w:pStyle w:val="BodyText3"/>
        <w:spacing w:after="0"/>
        <w:jc w:val="center"/>
        <w:rPr>
          <w:bCs/>
          <w:sz w:val="24"/>
          <w:szCs w:val="24"/>
          <w:lang w:val="ru-RU"/>
        </w:rPr>
      </w:pPr>
    </w:p>
    <w:p w:rsidR="001619E7" w:rsidRPr="00A71FA0" w:rsidRDefault="001619E7">
      <w:pPr>
        <w:pStyle w:val="BodyText3"/>
        <w:spacing w:after="0"/>
        <w:jc w:val="both"/>
        <w:rPr>
          <w:sz w:val="24"/>
          <w:szCs w:val="24"/>
          <w:lang w:val="ru-RU"/>
        </w:rPr>
      </w:pPr>
      <w:r w:rsidRPr="00A71FA0">
        <w:rPr>
          <w:sz w:val="24"/>
          <w:szCs w:val="24"/>
          <w:lang w:val="ru-RU"/>
        </w:rPr>
        <w:t xml:space="preserve">У складу са чланом 26. Закона, ________________________________________, </w:t>
      </w:r>
    </w:p>
    <w:p w:rsidR="001619E7" w:rsidRPr="00334E93" w:rsidRDefault="001619E7">
      <w:pPr>
        <w:pStyle w:val="BodyText3"/>
        <w:spacing w:after="0"/>
        <w:jc w:val="both"/>
        <w:rPr>
          <w:sz w:val="24"/>
          <w:szCs w:val="24"/>
          <w:lang w:val="ru-RU"/>
        </w:rPr>
      </w:pPr>
      <w:r w:rsidRPr="00A71FA0">
        <w:rPr>
          <w:sz w:val="24"/>
          <w:szCs w:val="24"/>
          <w:lang w:val="ru-RU"/>
        </w:rPr>
        <w:t xml:space="preserve">                                                                           </w:t>
      </w:r>
      <w:r w:rsidRPr="00A71FA0">
        <w:rPr>
          <w:sz w:val="20"/>
          <w:szCs w:val="20"/>
          <w:lang w:val="ru-RU"/>
        </w:rPr>
        <w:t xml:space="preserve"> </w:t>
      </w:r>
      <w:r w:rsidRPr="00334E93">
        <w:rPr>
          <w:sz w:val="20"/>
          <w:szCs w:val="20"/>
          <w:lang w:val="ru-RU"/>
        </w:rPr>
        <w:t>(Назив понуђача)</w:t>
      </w:r>
    </w:p>
    <w:p w:rsidR="001619E7" w:rsidRPr="00334E93" w:rsidRDefault="001619E7">
      <w:pPr>
        <w:pStyle w:val="BodyText3"/>
        <w:spacing w:after="0"/>
        <w:jc w:val="both"/>
        <w:rPr>
          <w:w w:val="200"/>
          <w:sz w:val="24"/>
          <w:szCs w:val="24"/>
          <w:lang w:val="ru-RU"/>
        </w:rPr>
      </w:pPr>
      <w:r w:rsidRPr="00334E93">
        <w:rPr>
          <w:sz w:val="24"/>
          <w:szCs w:val="24"/>
          <w:lang w:val="ru-RU"/>
        </w:rPr>
        <w:t xml:space="preserve">даје: </w:t>
      </w:r>
    </w:p>
    <w:p w:rsidR="001619E7" w:rsidRPr="00334E93" w:rsidRDefault="001619E7">
      <w:pPr>
        <w:pStyle w:val="BodyText3"/>
        <w:spacing w:before="360" w:after="360"/>
        <w:ind w:firstLine="227"/>
        <w:jc w:val="both"/>
        <w:rPr>
          <w:w w:val="200"/>
          <w:sz w:val="24"/>
          <w:szCs w:val="24"/>
          <w:lang w:val="ru-RU"/>
        </w:rPr>
      </w:pPr>
    </w:p>
    <w:p w:rsidR="001619E7" w:rsidRPr="00C72F12" w:rsidRDefault="001619E7">
      <w:pPr>
        <w:pStyle w:val="BodyText3"/>
        <w:spacing w:before="360" w:after="360"/>
        <w:ind w:firstLine="227"/>
        <w:jc w:val="center"/>
        <w:rPr>
          <w:b/>
          <w:bCs/>
          <w:sz w:val="24"/>
          <w:szCs w:val="24"/>
          <w:lang w:val="sr-Cyrl-CS"/>
        </w:rPr>
      </w:pPr>
      <w:r w:rsidRPr="00C72F12">
        <w:rPr>
          <w:b/>
          <w:bCs/>
          <w:sz w:val="24"/>
          <w:szCs w:val="24"/>
          <w:lang w:val="sr-Cyrl-CS"/>
        </w:rPr>
        <w:t xml:space="preserve">ИЗЈАВУ </w:t>
      </w:r>
    </w:p>
    <w:p w:rsidR="001619E7" w:rsidRPr="00334E93" w:rsidRDefault="001619E7">
      <w:pPr>
        <w:pStyle w:val="BodyText3"/>
        <w:spacing w:before="360" w:after="360"/>
        <w:ind w:firstLine="227"/>
        <w:jc w:val="center"/>
        <w:rPr>
          <w:bCs/>
          <w:sz w:val="24"/>
          <w:szCs w:val="24"/>
          <w:lang w:val="ru-RU"/>
        </w:rPr>
      </w:pPr>
      <w:r w:rsidRPr="00C72F12">
        <w:rPr>
          <w:b/>
          <w:bCs/>
          <w:sz w:val="24"/>
          <w:szCs w:val="24"/>
          <w:lang w:val="sr-Cyrl-CS"/>
        </w:rPr>
        <w:t>О НЕЗАВИСНОЈ</w:t>
      </w:r>
      <w:r w:rsidRPr="00334E93">
        <w:rPr>
          <w:b/>
          <w:bCs/>
          <w:sz w:val="24"/>
          <w:szCs w:val="24"/>
          <w:lang w:val="ru-RU"/>
        </w:rPr>
        <w:t xml:space="preserve"> ПОНУДИ</w:t>
      </w:r>
    </w:p>
    <w:p w:rsidR="001619E7" w:rsidRPr="00334E93" w:rsidRDefault="001619E7">
      <w:pPr>
        <w:pStyle w:val="BodyText3"/>
        <w:spacing w:after="0"/>
        <w:jc w:val="both"/>
        <w:rPr>
          <w:bCs/>
          <w:sz w:val="24"/>
          <w:szCs w:val="24"/>
          <w:lang w:val="ru-RU"/>
        </w:rPr>
      </w:pPr>
    </w:p>
    <w:p w:rsidR="001619E7" w:rsidRPr="00334E93" w:rsidRDefault="001619E7">
      <w:pPr>
        <w:pStyle w:val="BodyText3"/>
        <w:spacing w:after="0"/>
        <w:jc w:val="both"/>
        <w:rPr>
          <w:bCs/>
          <w:sz w:val="24"/>
          <w:szCs w:val="24"/>
          <w:lang w:val="ru-RU"/>
        </w:rPr>
      </w:pPr>
    </w:p>
    <w:p w:rsidR="001619E7" w:rsidRPr="00334E93" w:rsidRDefault="001619E7">
      <w:pPr>
        <w:jc w:val="both"/>
        <w:rPr>
          <w:lang w:val="ru-RU"/>
        </w:rPr>
      </w:pPr>
      <w:r w:rsidRPr="00334E93">
        <w:rPr>
          <w:lang w:val="ru-RU"/>
        </w:rPr>
        <w:tab/>
      </w:r>
      <w:r w:rsidRPr="00334E93">
        <w:rPr>
          <w:lang w:val="ru-RU"/>
        </w:rPr>
        <w:tab/>
      </w:r>
      <w:r w:rsidRPr="00334E93">
        <w:rPr>
          <w:lang w:val="ru-RU"/>
        </w:rPr>
        <w:tab/>
      </w:r>
      <w:r w:rsidRPr="00334E93">
        <w:rPr>
          <w:bCs/>
          <w:lang w:val="ru-RU"/>
        </w:rPr>
        <w:t xml:space="preserve"> </w:t>
      </w:r>
    </w:p>
    <w:p w:rsidR="001619E7" w:rsidRPr="00A71FA0" w:rsidRDefault="001619E7">
      <w:pPr>
        <w:jc w:val="both"/>
        <w:rPr>
          <w:bCs/>
          <w:lang w:val="ru-RU"/>
        </w:rPr>
      </w:pPr>
      <w:r w:rsidRPr="00A71FA0">
        <w:rPr>
          <w:lang w:val="ru-RU"/>
        </w:rPr>
        <w:t>Под пуном материјалном и кривичном одговорношћу п</w:t>
      </w:r>
      <w:r w:rsidRPr="00A71FA0">
        <w:rPr>
          <w:bCs/>
          <w:lang w:val="ru-RU"/>
        </w:rPr>
        <w:t xml:space="preserve">отврђујем да сам понуду у </w:t>
      </w:r>
      <w:r w:rsidRPr="00C72F12">
        <w:rPr>
          <w:bCs/>
          <w:lang w:val="sr-Cyrl-CS"/>
        </w:rPr>
        <w:t>поступку</w:t>
      </w:r>
      <w:r w:rsidRPr="00A71FA0">
        <w:rPr>
          <w:bCs/>
          <w:lang w:val="ru-RU"/>
        </w:rPr>
        <w:t xml:space="preserve"> јавне набавке</w:t>
      </w:r>
      <w:r w:rsidR="005D133D" w:rsidRPr="00A71FA0">
        <w:rPr>
          <w:b/>
          <w:color w:val="auto"/>
          <w:lang w:val="ru-RU"/>
        </w:rPr>
        <w:t xml:space="preserve">  </w:t>
      </w:r>
      <w:r w:rsidR="005E764C">
        <w:rPr>
          <w:b/>
          <w:color w:val="auto"/>
          <w:lang w:val="sr-Cyrl-CS"/>
        </w:rPr>
        <w:t>хране за животиње</w:t>
      </w:r>
      <w:r w:rsidRPr="00A71FA0">
        <w:rPr>
          <w:b/>
          <w:i/>
          <w:iCs/>
          <w:lang w:val="ru-RU"/>
        </w:rPr>
        <w:t>,</w:t>
      </w:r>
      <w:r w:rsidRPr="00A71FA0">
        <w:rPr>
          <w:b/>
          <w:lang w:val="ru-RU"/>
        </w:rPr>
        <w:t xml:space="preserve"> бр </w:t>
      </w:r>
      <w:r w:rsidR="002C44E9">
        <w:rPr>
          <w:b/>
          <w:lang w:val="sr-Latn-RS"/>
        </w:rPr>
        <w:t>44</w:t>
      </w:r>
      <w:r w:rsidR="005D133D" w:rsidRPr="00A71FA0">
        <w:rPr>
          <w:b/>
          <w:lang w:val="ru-RU"/>
        </w:rPr>
        <w:t>/201</w:t>
      </w:r>
      <w:r w:rsidR="002C44E9">
        <w:rPr>
          <w:b/>
          <w:lang w:val="sr-Latn-RS"/>
        </w:rPr>
        <w:t>8</w:t>
      </w:r>
      <w:r w:rsidRPr="00A71FA0">
        <w:rPr>
          <w:lang w:val="ru-RU"/>
        </w:rPr>
        <w:t xml:space="preserve"> </w:t>
      </w:r>
      <w:r w:rsidRPr="00A71FA0">
        <w:rPr>
          <w:bCs/>
          <w:lang w:val="ru-RU"/>
        </w:rPr>
        <w:t>поднео независно, без договора са другим понуђачима или заинтересованим лицима.</w:t>
      </w:r>
    </w:p>
    <w:p w:rsidR="001619E7" w:rsidRPr="00A71FA0" w:rsidRDefault="001619E7">
      <w:pPr>
        <w:jc w:val="both"/>
        <w:rPr>
          <w:bCs/>
          <w:lang w:val="ru-RU"/>
        </w:rPr>
      </w:pPr>
    </w:p>
    <w:p w:rsidR="001619E7" w:rsidRPr="00A71FA0" w:rsidRDefault="001619E7">
      <w:pPr>
        <w:jc w:val="both"/>
        <w:rPr>
          <w:bCs/>
          <w:lang w:val="ru-RU"/>
        </w:rPr>
      </w:pPr>
    </w:p>
    <w:p w:rsidR="001619E7" w:rsidRPr="00A71FA0"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72F12">
        <w:tc>
          <w:tcPr>
            <w:tcW w:w="3080" w:type="dxa"/>
            <w:shd w:val="clear" w:color="auto" w:fill="auto"/>
            <w:vAlign w:val="center"/>
          </w:tcPr>
          <w:p w:rsidR="001619E7" w:rsidRPr="00C72F12" w:rsidRDefault="001619E7">
            <w:pPr>
              <w:pStyle w:val="BodyText2"/>
              <w:spacing w:line="100" w:lineRule="atLeast"/>
              <w:jc w:val="center"/>
            </w:pPr>
            <w:r w:rsidRPr="00C72F12">
              <w:t>Датум:</w:t>
            </w:r>
          </w:p>
        </w:tc>
        <w:tc>
          <w:tcPr>
            <w:tcW w:w="3065" w:type="dxa"/>
            <w:shd w:val="clear" w:color="auto" w:fill="auto"/>
            <w:vAlign w:val="center"/>
          </w:tcPr>
          <w:p w:rsidR="001619E7" w:rsidRPr="00C72F12" w:rsidRDefault="001619E7">
            <w:pPr>
              <w:pStyle w:val="BodyText2"/>
              <w:spacing w:line="100" w:lineRule="atLeast"/>
              <w:jc w:val="center"/>
            </w:pPr>
            <w:r w:rsidRPr="00C72F12">
              <w:t>М.П.</w:t>
            </w:r>
          </w:p>
        </w:tc>
        <w:tc>
          <w:tcPr>
            <w:tcW w:w="3097" w:type="dxa"/>
            <w:shd w:val="clear" w:color="auto" w:fill="auto"/>
            <w:vAlign w:val="center"/>
          </w:tcPr>
          <w:p w:rsidR="001619E7" w:rsidRPr="00C72F12" w:rsidRDefault="001619E7">
            <w:pPr>
              <w:pStyle w:val="BodyText2"/>
              <w:spacing w:line="100" w:lineRule="atLeast"/>
              <w:jc w:val="center"/>
            </w:pPr>
            <w:r w:rsidRPr="00C72F12">
              <w:t>Потпис понуђача</w:t>
            </w:r>
          </w:p>
        </w:tc>
      </w:tr>
      <w:tr w:rsidR="001619E7" w:rsidRPr="00C72F12">
        <w:tc>
          <w:tcPr>
            <w:tcW w:w="3080"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c>
          <w:tcPr>
            <w:tcW w:w="3065" w:type="dxa"/>
            <w:shd w:val="clear" w:color="auto" w:fill="auto"/>
          </w:tcPr>
          <w:p w:rsidR="001619E7" w:rsidRPr="00C72F12"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r>
    </w:tbl>
    <w:p w:rsidR="001619E7" w:rsidRPr="00C72F12" w:rsidRDefault="001619E7">
      <w:pPr>
        <w:pStyle w:val="BodyText3"/>
        <w:spacing w:after="0"/>
        <w:ind w:firstLine="227"/>
        <w:jc w:val="both"/>
      </w:pPr>
    </w:p>
    <w:p w:rsidR="001619E7" w:rsidRDefault="001619E7">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Pr="005D133D" w:rsidRDefault="005D133D">
      <w:pPr>
        <w:pStyle w:val="BodyText2"/>
        <w:spacing w:line="100" w:lineRule="atLeast"/>
        <w:ind w:firstLine="227"/>
        <w:jc w:val="both"/>
        <w:rPr>
          <w:i/>
          <w:color w:val="auto"/>
        </w:rP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A71FA0" w:rsidRDefault="001619E7">
      <w:pPr>
        <w:pStyle w:val="ListParagraph"/>
        <w:shd w:val="clear" w:color="auto" w:fill="C6D9F1"/>
        <w:ind w:left="360"/>
        <w:jc w:val="center"/>
        <w:rPr>
          <w:lang w:val="ru-RU"/>
        </w:rPr>
      </w:pPr>
      <w:proofErr w:type="gramStart"/>
      <w:r w:rsidRPr="00C72F12">
        <w:rPr>
          <w:b/>
          <w:bCs/>
          <w:i/>
          <w:iCs/>
          <w:sz w:val="28"/>
          <w:szCs w:val="28"/>
        </w:rPr>
        <w:lastRenderedPageBreak/>
        <w:t>XII</w:t>
      </w:r>
      <w:r w:rsidRPr="00A71FA0">
        <w:rPr>
          <w:b/>
          <w:bCs/>
          <w:i/>
          <w:iCs/>
          <w:sz w:val="28"/>
          <w:szCs w:val="28"/>
          <w:lang w:val="ru-RU"/>
        </w:rPr>
        <w:t xml:space="preserve">  ОБРАЗАЦ</w:t>
      </w:r>
      <w:proofErr w:type="gramEnd"/>
      <w:r w:rsidRPr="00A71FA0">
        <w:rPr>
          <w:b/>
          <w:bCs/>
          <w:i/>
          <w:iCs/>
          <w:sz w:val="28"/>
          <w:szCs w:val="28"/>
          <w:lang w:val="ru-RU"/>
        </w:rPr>
        <w:t xml:space="preserve"> ИЗЈАВЕ О ПОШТОВАЊУ ОБАВЕЗА  ИЗ ЧЛ. 75. СТ. 2. ЗАКОНА</w:t>
      </w:r>
    </w:p>
    <w:p w:rsidR="001619E7" w:rsidRPr="00A71FA0" w:rsidRDefault="001619E7">
      <w:pPr>
        <w:pStyle w:val="BodyText3"/>
        <w:spacing w:after="0"/>
        <w:jc w:val="center"/>
        <w:rPr>
          <w:sz w:val="24"/>
          <w:szCs w:val="24"/>
          <w:lang w:val="ru-RU"/>
        </w:rPr>
      </w:pPr>
    </w:p>
    <w:p w:rsidR="001619E7" w:rsidRPr="00C72F12" w:rsidRDefault="001619E7">
      <w:pPr>
        <w:tabs>
          <w:tab w:val="left" w:pos="6028"/>
        </w:tabs>
        <w:autoSpaceDE w:val="0"/>
        <w:spacing w:line="240" w:lineRule="auto"/>
        <w:ind w:left="360"/>
        <w:rPr>
          <w:b/>
          <w:bCs/>
          <w:iCs/>
          <w:lang w:val="ru-RU"/>
        </w:rPr>
      </w:pPr>
    </w:p>
    <w:p w:rsidR="001619E7" w:rsidRPr="00C72F12" w:rsidRDefault="001619E7">
      <w:pPr>
        <w:tabs>
          <w:tab w:val="left" w:pos="6028"/>
        </w:tabs>
        <w:autoSpaceDE w:val="0"/>
        <w:spacing w:line="240" w:lineRule="auto"/>
        <w:ind w:left="360"/>
        <w:rPr>
          <w:bCs/>
          <w:iCs/>
          <w:lang w:val="ru-RU"/>
        </w:rPr>
      </w:pPr>
    </w:p>
    <w:p w:rsidR="001619E7" w:rsidRPr="00A71FA0" w:rsidRDefault="001619E7">
      <w:pPr>
        <w:tabs>
          <w:tab w:val="left" w:pos="6028"/>
        </w:tabs>
        <w:autoSpaceDE w:val="0"/>
        <w:spacing w:line="240" w:lineRule="auto"/>
        <w:ind w:left="360"/>
        <w:jc w:val="both"/>
        <w:rPr>
          <w:bCs/>
          <w:iCs/>
          <w:lang w:val="ru-RU"/>
        </w:rPr>
      </w:pPr>
      <w:r w:rsidRPr="00A71FA0">
        <w:rPr>
          <w:bCs/>
          <w:iCs/>
          <w:lang w:val="ru-RU"/>
        </w:rPr>
        <w:t xml:space="preserve">У вези члана 75. став 2. Закона о јавним набавкама, као заступник понуђача дајем следећу </w:t>
      </w:r>
    </w:p>
    <w:p w:rsidR="001619E7" w:rsidRPr="00A71FA0" w:rsidRDefault="001619E7">
      <w:pPr>
        <w:tabs>
          <w:tab w:val="left" w:pos="6028"/>
        </w:tabs>
        <w:autoSpaceDE w:val="0"/>
        <w:spacing w:line="240" w:lineRule="auto"/>
        <w:ind w:left="360"/>
        <w:rPr>
          <w:bCs/>
          <w:iCs/>
          <w:lang w:val="ru-RU"/>
        </w:rPr>
      </w:pPr>
    </w:p>
    <w:p w:rsidR="001619E7" w:rsidRPr="00A71FA0" w:rsidRDefault="001619E7">
      <w:pPr>
        <w:tabs>
          <w:tab w:val="left" w:pos="6028"/>
        </w:tabs>
        <w:autoSpaceDE w:val="0"/>
        <w:spacing w:line="240" w:lineRule="auto"/>
        <w:ind w:left="360"/>
        <w:rPr>
          <w:bCs/>
          <w:iCs/>
          <w:lang w:val="ru-RU"/>
        </w:rPr>
      </w:pPr>
    </w:p>
    <w:p w:rsidR="001619E7" w:rsidRPr="00A71FA0" w:rsidRDefault="001619E7">
      <w:pPr>
        <w:tabs>
          <w:tab w:val="left" w:pos="6028"/>
        </w:tabs>
        <w:autoSpaceDE w:val="0"/>
        <w:spacing w:line="240" w:lineRule="auto"/>
        <w:ind w:left="360"/>
        <w:jc w:val="center"/>
        <w:rPr>
          <w:bCs/>
          <w:iCs/>
          <w:lang w:val="ru-RU"/>
        </w:rPr>
      </w:pPr>
      <w:r w:rsidRPr="00A71FA0">
        <w:rPr>
          <w:bCs/>
          <w:iCs/>
          <w:lang w:val="ru-RU"/>
        </w:rPr>
        <w:t>ИЗЈАВУ</w:t>
      </w:r>
    </w:p>
    <w:p w:rsidR="001619E7" w:rsidRPr="00A71FA0" w:rsidRDefault="001619E7">
      <w:pPr>
        <w:tabs>
          <w:tab w:val="left" w:pos="6028"/>
        </w:tabs>
        <w:autoSpaceDE w:val="0"/>
        <w:spacing w:line="240" w:lineRule="auto"/>
        <w:ind w:left="360"/>
        <w:jc w:val="center"/>
        <w:rPr>
          <w:bCs/>
          <w:iCs/>
          <w:lang w:val="ru-RU"/>
        </w:rPr>
      </w:pPr>
    </w:p>
    <w:p w:rsidR="00C81440" w:rsidRPr="00A71FA0" w:rsidRDefault="001619E7" w:rsidP="00C81440">
      <w:pPr>
        <w:tabs>
          <w:tab w:val="left" w:pos="6028"/>
        </w:tabs>
        <w:autoSpaceDE w:val="0"/>
        <w:spacing w:line="240" w:lineRule="auto"/>
        <w:ind w:left="360"/>
        <w:jc w:val="both"/>
        <w:rPr>
          <w:bCs/>
          <w:iCs/>
          <w:lang w:val="ru-RU"/>
        </w:rPr>
      </w:pPr>
      <w:r w:rsidRPr="00A71FA0">
        <w:rPr>
          <w:bCs/>
          <w:iCs/>
          <w:lang w:val="ru-RU"/>
        </w:rPr>
        <w:t>Понуђач</w:t>
      </w:r>
      <w:r w:rsidR="005D133D" w:rsidRPr="00A71FA0">
        <w:rPr>
          <w:lang w:val="ru-RU"/>
        </w:rPr>
        <w:t>___________________________________________________________</w:t>
      </w:r>
      <w:r w:rsidRPr="00C72F12">
        <w:rPr>
          <w:i/>
          <w:lang w:val="sr-Cyrl-CS"/>
        </w:rPr>
        <w:t xml:space="preserve"> </w:t>
      </w:r>
      <w:r w:rsidRPr="00A71FA0">
        <w:rPr>
          <w:lang w:val="ru-RU"/>
        </w:rPr>
        <w:t>у поступку јавне набавке</w:t>
      </w:r>
      <w:r w:rsidR="005D133D" w:rsidRPr="00A71FA0">
        <w:rPr>
          <w:b/>
          <w:color w:val="auto"/>
          <w:lang w:val="ru-RU"/>
        </w:rPr>
        <w:t xml:space="preserve"> </w:t>
      </w:r>
      <w:r w:rsidR="005E764C">
        <w:rPr>
          <w:b/>
          <w:color w:val="auto"/>
          <w:lang w:val="sr-Cyrl-CS"/>
        </w:rPr>
        <w:t>хране за животиње</w:t>
      </w:r>
      <w:r w:rsidR="005E764C" w:rsidRPr="00A71FA0">
        <w:rPr>
          <w:b/>
          <w:i/>
          <w:iCs/>
          <w:lang w:val="ru-RU"/>
        </w:rPr>
        <w:t>,</w:t>
      </w:r>
      <w:r w:rsidR="005E764C" w:rsidRPr="00A71FA0">
        <w:rPr>
          <w:b/>
          <w:lang w:val="ru-RU"/>
        </w:rPr>
        <w:t xml:space="preserve"> бр </w:t>
      </w:r>
      <w:r w:rsidR="002C44E9">
        <w:rPr>
          <w:b/>
          <w:lang w:val="sr-Latn-RS"/>
        </w:rPr>
        <w:t>44</w:t>
      </w:r>
      <w:r w:rsidR="005E764C" w:rsidRPr="00A71FA0">
        <w:rPr>
          <w:b/>
          <w:lang w:val="ru-RU"/>
        </w:rPr>
        <w:t>/201</w:t>
      </w:r>
      <w:r w:rsidR="002C44E9">
        <w:rPr>
          <w:b/>
          <w:lang w:val="sr-Latn-RS"/>
        </w:rPr>
        <w:t>8</w:t>
      </w:r>
      <w:r w:rsidRPr="00A71FA0">
        <w:rPr>
          <w:lang w:val="ru-RU"/>
        </w:rPr>
        <w:t>,</w:t>
      </w:r>
      <w:r w:rsidRPr="00A71FA0">
        <w:rPr>
          <w:bCs/>
          <w:iCs/>
          <w:lang w:val="ru-RU"/>
        </w:rPr>
        <w:t xml:space="preserve"> </w:t>
      </w:r>
      <w:r w:rsidR="00C81440" w:rsidRPr="00A71FA0">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C81440" w:rsidRPr="00A71FA0">
        <w:rPr>
          <w:lang w:val="ru-RU"/>
        </w:rPr>
        <w:t>нема забрану обављања делатности која је на снази у време подношења понуда</w:t>
      </w:r>
      <w:r w:rsidR="00C81440" w:rsidRPr="00A71FA0">
        <w:rPr>
          <w:bCs/>
          <w:iCs/>
          <w:lang w:val="ru-RU"/>
        </w:rPr>
        <w:t>.</w:t>
      </w:r>
    </w:p>
    <w:p w:rsidR="001619E7" w:rsidRPr="00A71FA0" w:rsidRDefault="001619E7" w:rsidP="00C81440">
      <w:pPr>
        <w:tabs>
          <w:tab w:val="left" w:pos="6028"/>
        </w:tabs>
        <w:autoSpaceDE w:val="0"/>
        <w:spacing w:line="240" w:lineRule="auto"/>
        <w:ind w:left="360"/>
        <w:jc w:val="both"/>
        <w:rPr>
          <w:bCs/>
          <w:iCs/>
          <w:lang w:val="ru-RU"/>
        </w:rPr>
      </w:pPr>
    </w:p>
    <w:p w:rsidR="001619E7" w:rsidRPr="00A71FA0" w:rsidRDefault="001619E7">
      <w:pPr>
        <w:tabs>
          <w:tab w:val="left" w:pos="6028"/>
        </w:tabs>
        <w:autoSpaceDE w:val="0"/>
        <w:spacing w:line="240" w:lineRule="auto"/>
        <w:ind w:left="360"/>
        <w:rPr>
          <w:bCs/>
          <w:iCs/>
          <w:color w:val="002060"/>
          <w:lang w:val="ru-RU"/>
        </w:rPr>
      </w:pPr>
    </w:p>
    <w:p w:rsidR="001619E7" w:rsidRPr="00A71FA0" w:rsidRDefault="001619E7">
      <w:pPr>
        <w:tabs>
          <w:tab w:val="left" w:pos="6028"/>
        </w:tabs>
        <w:autoSpaceDE w:val="0"/>
        <w:spacing w:line="240" w:lineRule="auto"/>
        <w:ind w:left="360"/>
        <w:rPr>
          <w:bCs/>
          <w:iCs/>
          <w:color w:val="002060"/>
          <w:lang w:val="ru-RU"/>
        </w:rPr>
      </w:pPr>
    </w:p>
    <w:p w:rsidR="001619E7" w:rsidRPr="00A71FA0" w:rsidRDefault="001619E7">
      <w:pPr>
        <w:tabs>
          <w:tab w:val="left" w:pos="6028"/>
        </w:tabs>
        <w:autoSpaceDE w:val="0"/>
        <w:spacing w:line="240" w:lineRule="auto"/>
        <w:ind w:left="360"/>
        <w:rPr>
          <w:bCs/>
          <w:iCs/>
          <w:lang w:val="ru-RU"/>
        </w:rPr>
      </w:pPr>
      <w:r w:rsidRPr="00A71FA0">
        <w:rPr>
          <w:bCs/>
          <w:iCs/>
          <w:lang w:val="ru-RU"/>
        </w:rPr>
        <w:t xml:space="preserve">          Датум </w:t>
      </w:r>
      <w:r w:rsidRPr="00A71FA0">
        <w:rPr>
          <w:bCs/>
          <w:iCs/>
          <w:lang w:val="ru-RU"/>
        </w:rPr>
        <w:tab/>
      </w:r>
      <w:r w:rsidRPr="00A71FA0">
        <w:rPr>
          <w:bCs/>
          <w:iCs/>
          <w:lang w:val="ru-RU"/>
        </w:rPr>
        <w:tab/>
        <w:t xml:space="preserve">           Понуђач</w:t>
      </w:r>
    </w:p>
    <w:p w:rsidR="001619E7" w:rsidRPr="00A71FA0" w:rsidRDefault="001619E7">
      <w:pPr>
        <w:tabs>
          <w:tab w:val="left" w:pos="6028"/>
        </w:tabs>
        <w:autoSpaceDE w:val="0"/>
        <w:spacing w:line="240" w:lineRule="auto"/>
        <w:ind w:left="360"/>
        <w:rPr>
          <w:bCs/>
          <w:iCs/>
          <w:lang w:val="ru-RU"/>
        </w:rPr>
      </w:pPr>
    </w:p>
    <w:p w:rsidR="001619E7" w:rsidRPr="00A71FA0" w:rsidRDefault="001619E7">
      <w:pPr>
        <w:tabs>
          <w:tab w:val="left" w:pos="6028"/>
        </w:tabs>
        <w:autoSpaceDE w:val="0"/>
        <w:spacing w:line="240" w:lineRule="auto"/>
        <w:ind w:left="360"/>
        <w:rPr>
          <w:bCs/>
          <w:iCs/>
          <w:lang w:val="ru-RU"/>
        </w:rPr>
      </w:pPr>
      <w:r w:rsidRPr="00A71FA0">
        <w:rPr>
          <w:bCs/>
          <w:iCs/>
          <w:lang w:val="ru-RU"/>
        </w:rPr>
        <w:t>________________                        М.П.                   __________________</w:t>
      </w:r>
    </w:p>
    <w:p w:rsidR="001619E7" w:rsidRPr="00A71FA0" w:rsidRDefault="001619E7">
      <w:pPr>
        <w:tabs>
          <w:tab w:val="left" w:pos="6028"/>
        </w:tabs>
        <w:autoSpaceDE w:val="0"/>
        <w:spacing w:line="240" w:lineRule="auto"/>
        <w:ind w:left="360"/>
        <w:rPr>
          <w:bCs/>
          <w:iCs/>
          <w:lang w:val="ru-RU"/>
        </w:rPr>
      </w:pPr>
    </w:p>
    <w:p w:rsidR="001619E7" w:rsidRPr="00A71FA0" w:rsidRDefault="001619E7">
      <w:pPr>
        <w:pStyle w:val="BodyText3"/>
        <w:spacing w:after="0"/>
        <w:jc w:val="center"/>
        <w:rPr>
          <w:lang w:val="ru-RU"/>
        </w:rPr>
      </w:pPr>
    </w:p>
    <w:p w:rsidR="00E71653" w:rsidRPr="00A71FA0" w:rsidRDefault="00E71653" w:rsidP="00E71653">
      <w:pPr>
        <w:tabs>
          <w:tab w:val="left" w:pos="6028"/>
        </w:tabs>
        <w:autoSpaceDE w:val="0"/>
        <w:spacing w:line="240" w:lineRule="auto"/>
        <w:jc w:val="both"/>
        <w:rPr>
          <w:bCs/>
          <w:i/>
          <w:iCs/>
          <w:color w:val="auto"/>
          <w:lang w:val="ru-RU"/>
        </w:rPr>
      </w:pPr>
      <w:r w:rsidRPr="00A71FA0">
        <w:rPr>
          <w:b/>
          <w:bCs/>
          <w:i/>
          <w:iCs/>
          <w:color w:val="auto"/>
          <w:lang w:val="ru-RU"/>
        </w:rPr>
        <w:t xml:space="preserve">Напомена: </w:t>
      </w:r>
      <w:r w:rsidRPr="00A71FA0">
        <w:rPr>
          <w:b/>
          <w:bCs/>
          <w:i/>
          <w:iCs/>
          <w:color w:val="auto"/>
          <w:u w:val="single"/>
          <w:lang w:val="ru-RU"/>
        </w:rPr>
        <w:t>Уколико понуду подноси група понуђача,</w:t>
      </w:r>
      <w:r w:rsidRPr="00A71FA0">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A71FA0" w:rsidRDefault="00E71653" w:rsidP="00E71653">
      <w:pPr>
        <w:tabs>
          <w:tab w:val="left" w:pos="6028"/>
        </w:tabs>
        <w:autoSpaceDE w:val="0"/>
        <w:spacing w:line="240" w:lineRule="auto"/>
        <w:jc w:val="both"/>
        <w:rPr>
          <w:bCs/>
          <w:i/>
          <w:iCs/>
          <w:color w:val="FF0000"/>
          <w:lang w:val="ru-RU"/>
        </w:rPr>
      </w:pPr>
    </w:p>
    <w:p w:rsidR="00E71653" w:rsidRPr="00A71FA0" w:rsidRDefault="00E71653">
      <w:pPr>
        <w:pStyle w:val="BodyText3"/>
        <w:spacing w:after="0"/>
        <w:jc w:val="center"/>
        <w:rPr>
          <w:color w:val="FF0000"/>
          <w:lang w:val="ru-RU"/>
        </w:rPr>
      </w:pPr>
    </w:p>
    <w:sectPr w:rsidR="00E71653" w:rsidRPr="00A71FA0" w:rsidSect="00AF1294">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4E9" w:rsidRDefault="002C44E9">
      <w:pPr>
        <w:spacing w:line="240" w:lineRule="auto"/>
      </w:pPr>
      <w:r>
        <w:separator/>
      </w:r>
    </w:p>
  </w:endnote>
  <w:endnote w:type="continuationSeparator" w:id="0">
    <w:p w:rsidR="002C44E9" w:rsidRDefault="002C44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515">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2C44E9">
      <w:tc>
        <w:tcPr>
          <w:tcW w:w="8208" w:type="dxa"/>
          <w:tcBorders>
            <w:top w:val="single" w:sz="8" w:space="0" w:color="808080"/>
          </w:tcBorders>
          <w:shd w:val="clear" w:color="auto" w:fill="auto"/>
        </w:tcPr>
        <w:p w:rsidR="002C44E9" w:rsidRPr="00CD3272" w:rsidRDefault="002C44E9" w:rsidP="00A71FA0">
          <w:pPr>
            <w:pStyle w:val="Footer"/>
            <w:tabs>
              <w:tab w:val="clear" w:pos="9026"/>
              <w:tab w:val="right" w:pos="13750"/>
            </w:tabs>
            <w:jc w:val="right"/>
            <w:rPr>
              <w:lang w:val="sr-Cyrl-CS"/>
            </w:rPr>
          </w:pPr>
          <w:r w:rsidRPr="00A71FA0">
            <w:rPr>
              <w:b/>
              <w:bCs/>
              <w:color w:val="1F497D"/>
              <w:lang w:val="ru-RU"/>
            </w:rPr>
            <w:t>Конкурсна документација у отвореном поступку за ЈН бр</w:t>
          </w:r>
          <w:r>
            <w:rPr>
              <w:b/>
              <w:bCs/>
              <w:color w:val="1F497D"/>
              <w:lang w:val="sr-Cyrl-CS"/>
            </w:rPr>
            <w:t xml:space="preserve"> 44/18</w:t>
          </w:r>
        </w:p>
      </w:tc>
      <w:tc>
        <w:tcPr>
          <w:tcW w:w="1034" w:type="dxa"/>
          <w:tcBorders>
            <w:top w:val="single" w:sz="8" w:space="0" w:color="808080"/>
            <w:left w:val="single" w:sz="8" w:space="0" w:color="808080"/>
          </w:tcBorders>
          <w:shd w:val="clear" w:color="auto" w:fill="auto"/>
        </w:tcPr>
        <w:p w:rsidR="002C44E9" w:rsidRDefault="002C44E9">
          <w:pPr>
            <w:pStyle w:val="Footer"/>
          </w:pPr>
          <w:r>
            <w:rPr>
              <w:b/>
              <w:bCs/>
              <w:color w:val="1F497D"/>
            </w:rPr>
            <w:fldChar w:fldCharType="begin"/>
          </w:r>
          <w:r>
            <w:rPr>
              <w:b/>
              <w:bCs/>
              <w:color w:val="1F497D"/>
            </w:rPr>
            <w:instrText xml:space="preserve"> PAGE </w:instrText>
          </w:r>
          <w:r>
            <w:rPr>
              <w:b/>
              <w:bCs/>
              <w:color w:val="1F497D"/>
            </w:rPr>
            <w:fldChar w:fldCharType="separate"/>
          </w:r>
          <w:r w:rsidR="00F547BD">
            <w:rPr>
              <w:b/>
              <w:bCs/>
              <w:noProof/>
              <w:color w:val="1F497D"/>
            </w:rPr>
            <w:t>30</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F547BD">
            <w:rPr>
              <w:b/>
              <w:bCs/>
              <w:noProof/>
              <w:color w:val="1F497D"/>
            </w:rPr>
            <w:t>32</w:t>
          </w:r>
          <w:r>
            <w:rPr>
              <w:b/>
              <w:bCs/>
              <w:color w:val="1F497D"/>
            </w:rPr>
            <w:fldChar w:fldCharType="end"/>
          </w:r>
        </w:p>
      </w:tc>
    </w:tr>
  </w:tbl>
  <w:p w:rsidR="002C44E9" w:rsidRDefault="002C44E9">
    <w:pPr>
      <w:pStyle w:val="Footer"/>
      <w:jc w:val="right"/>
    </w:pPr>
    <w:r>
      <w:t xml:space="preserve"> </w:t>
    </w:r>
  </w:p>
  <w:p w:rsidR="002C44E9" w:rsidRDefault="002C4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4E9" w:rsidRDefault="002C44E9">
      <w:pPr>
        <w:spacing w:line="240" w:lineRule="auto"/>
      </w:pPr>
      <w:r>
        <w:separator/>
      </w:r>
    </w:p>
  </w:footnote>
  <w:footnote w:type="continuationSeparator" w:id="0">
    <w:p w:rsidR="002C44E9" w:rsidRDefault="002C44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pStyle w:val="ListBullet"/>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0">
    <w:nsid w:val="00000002"/>
    <w:multiLevelType w:val="multilevel"/>
    <w:tmpl w:val="00000002"/>
    <w:name w:val="WW8Num2"/>
    <w:lvl w:ilvl="0">
      <w:start w:val="1"/>
      <w:numFmt w:val="bullet"/>
      <w:pStyle w:val="ListBullet2"/>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1">
    <w:nsid w:val="00000003"/>
    <w:multiLevelType w:val="multilevel"/>
    <w:tmpl w:val="00000003"/>
    <w:name w:val="WW8Num3"/>
    <w:lvl w:ilvl="0">
      <w:start w:val="1"/>
      <w:numFmt w:val="decimal"/>
      <w:pStyle w:val="ListBullet3"/>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481CA832"/>
    <w:name w:val="WW8Num4"/>
    <w:lvl w:ilvl="0">
      <w:start w:val="1"/>
      <w:numFmt w:val="decimal"/>
      <w:pStyle w:val="ListBullet4"/>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3">
    <w:nsid w:val="00000005"/>
    <w:multiLevelType w:val="multilevel"/>
    <w:tmpl w:val="00000005"/>
    <w:name w:val="WW8Num5"/>
    <w:lvl w:ilvl="0">
      <w:start w:val="1"/>
      <w:numFmt w:val="bullet"/>
      <w:pStyle w:val="ListBullet5"/>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6"/>
    <w:multiLevelType w:val="multilevel"/>
    <w:tmpl w:val="00000006"/>
    <w:name w:val="WW8Num6"/>
    <w:lvl w:ilvl="0">
      <w:start w:val="1"/>
      <w:numFmt w:val="bullet"/>
      <w:pStyle w:val="ListNumber"/>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7"/>
    <w:multiLevelType w:val="singleLevel"/>
    <w:tmpl w:val="8D742DAC"/>
    <w:name w:val="WW8Num7"/>
    <w:lvl w:ilvl="0">
      <w:start w:val="1"/>
      <w:numFmt w:val="decimal"/>
      <w:pStyle w:val="ListNumber2"/>
      <w:lvlText w:val="%1)"/>
      <w:lvlJc w:val="left"/>
      <w:pPr>
        <w:tabs>
          <w:tab w:val="num" w:pos="720"/>
        </w:tabs>
        <w:ind w:left="720" w:hanging="360"/>
      </w:pPr>
      <w:rPr>
        <w:rFonts w:ascii="Arial" w:hAnsi="Arial" w:cs="Arial" w:hint="default"/>
        <w:b/>
        <w:i/>
      </w:rPr>
    </w:lvl>
  </w:abstractNum>
  <w:abstractNum w:abstractNumId="16">
    <w:nsid w:val="00000008"/>
    <w:multiLevelType w:val="multilevel"/>
    <w:tmpl w:val="00000008"/>
    <w:name w:val="WW8Num8"/>
    <w:lvl w:ilvl="0">
      <w:start w:val="1"/>
      <w:numFmt w:val="decimal"/>
      <w:pStyle w:val="ListNumber3"/>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9"/>
    <w:multiLevelType w:val="multilevel"/>
    <w:tmpl w:val="00000009"/>
    <w:name w:val="WW8Num9"/>
    <w:lvl w:ilvl="0">
      <w:start w:val="1"/>
      <w:numFmt w:val="bullet"/>
      <w:pStyle w:val="ListNumber4"/>
      <w:lvlText w:val=""/>
      <w:lvlJc w:val="left"/>
      <w:pPr>
        <w:tabs>
          <w:tab w:val="num" w:pos="-360"/>
        </w:tabs>
        <w:ind w:left="360" w:hanging="360"/>
      </w:pPr>
      <w:rPr>
        <w:rFonts w:ascii="Wingdings" w:hAnsi="Wingdings"/>
        <w:i w:val="0"/>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8">
    <w:nsid w:val="0000000A"/>
    <w:multiLevelType w:val="multilevel"/>
    <w:tmpl w:val="C01EF5C0"/>
    <w:name w:val="WW8Num10"/>
    <w:lvl w:ilvl="0">
      <w:start w:val="1"/>
      <w:numFmt w:val="bullet"/>
      <w:pStyle w:val="ListNumber5"/>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2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1">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2">
    <w:nsid w:val="07F56A07"/>
    <w:multiLevelType w:val="hybridMultilevel"/>
    <w:tmpl w:val="F9D40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AA34AD2"/>
    <w:multiLevelType w:val="hybridMultilevel"/>
    <w:tmpl w:val="F3443D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A40A9E"/>
    <w:multiLevelType w:val="hybridMultilevel"/>
    <w:tmpl w:val="5D20F388"/>
    <w:lvl w:ilvl="0" w:tplc="0409000F">
      <w:start w:val="1"/>
      <w:numFmt w:val="decimal"/>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16B710C8"/>
    <w:multiLevelType w:val="hybridMultilevel"/>
    <w:tmpl w:val="E5C8B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7">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DC774F5"/>
    <w:multiLevelType w:val="hybridMultilevel"/>
    <w:tmpl w:val="7FFC6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0">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3A8A6EB5"/>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2">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3">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4">
    <w:nsid w:val="4CAA4D3B"/>
    <w:multiLevelType w:val="hybridMultilevel"/>
    <w:tmpl w:val="F3443D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7158C4"/>
    <w:multiLevelType w:val="hybridMultilevel"/>
    <w:tmpl w:val="BB60E42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6E3E60"/>
    <w:multiLevelType w:val="hybridMultilevel"/>
    <w:tmpl w:val="5BF43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796360"/>
    <w:multiLevelType w:val="hybridMultilevel"/>
    <w:tmpl w:val="9C6A306E"/>
    <w:lvl w:ilvl="0" w:tplc="8E003F72">
      <w:start w:val="1"/>
      <w:numFmt w:val="bullet"/>
      <w:lvlText w:val=""/>
      <w:lvlJc w:val="left"/>
      <w:pPr>
        <w:tabs>
          <w:tab w:val="num" w:pos="723"/>
        </w:tabs>
        <w:ind w:left="723" w:hanging="363"/>
      </w:pPr>
      <w:rPr>
        <w:rFonts w:ascii="Symbol" w:hAnsi="Symbo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38">
    <w:nsid w:val="674D38B8"/>
    <w:multiLevelType w:val="hybridMultilevel"/>
    <w:tmpl w:val="FBA2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0">
    <w:nsid w:val="67E6368C"/>
    <w:multiLevelType w:val="hybridMultilevel"/>
    <w:tmpl w:val="F1E2F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2">
    <w:nsid w:val="6DCA39F7"/>
    <w:multiLevelType w:val="hybridMultilevel"/>
    <w:tmpl w:val="F9D40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43"/>
  </w:num>
  <w:num w:numId="13">
    <w:abstractNumId w:val="32"/>
  </w:num>
  <w:num w:numId="14">
    <w:abstractNumId w:val="26"/>
  </w:num>
  <w:num w:numId="15">
    <w:abstractNumId w:val="33"/>
  </w:num>
  <w:num w:numId="16">
    <w:abstractNumId w:val="8"/>
  </w:num>
  <w:num w:numId="17">
    <w:abstractNumId w:val="6"/>
  </w:num>
  <w:num w:numId="18">
    <w:abstractNumId w:val="5"/>
  </w:num>
  <w:num w:numId="19">
    <w:abstractNumId w:val="4"/>
  </w:num>
  <w:num w:numId="20">
    <w:abstractNumId w:val="7"/>
  </w:num>
  <w:num w:numId="21">
    <w:abstractNumId w:val="3"/>
  </w:num>
  <w:num w:numId="22">
    <w:abstractNumId w:val="2"/>
  </w:num>
  <w:num w:numId="23">
    <w:abstractNumId w:val="1"/>
  </w:num>
  <w:num w:numId="24">
    <w:abstractNumId w:val="0"/>
  </w:num>
  <w:num w:numId="25">
    <w:abstractNumId w:val="27"/>
  </w:num>
  <w:num w:numId="26">
    <w:abstractNumId w:val="29"/>
  </w:num>
  <w:num w:numId="27">
    <w:abstractNumId w:val="30"/>
  </w:num>
  <w:num w:numId="28">
    <w:abstractNumId w:val="41"/>
  </w:num>
  <w:num w:numId="29">
    <w:abstractNumId w:val="39"/>
  </w:num>
  <w:num w:numId="30">
    <w:abstractNumId w:val="23"/>
  </w:num>
  <w:num w:numId="31">
    <w:abstractNumId w:val="36"/>
  </w:num>
  <w:num w:numId="32">
    <w:abstractNumId w:val="35"/>
  </w:num>
  <w:num w:numId="33">
    <w:abstractNumId w:val="37"/>
  </w:num>
  <w:num w:numId="34">
    <w:abstractNumId w:val="25"/>
  </w:num>
  <w:num w:numId="35">
    <w:abstractNumId w:val="28"/>
  </w:num>
  <w:num w:numId="36">
    <w:abstractNumId w:val="24"/>
  </w:num>
  <w:num w:numId="37">
    <w:abstractNumId w:val="31"/>
  </w:num>
  <w:num w:numId="38">
    <w:abstractNumId w:val="40"/>
  </w:num>
  <w:num w:numId="39">
    <w:abstractNumId w:val="38"/>
  </w:num>
  <w:num w:numId="40">
    <w:abstractNumId w:val="42"/>
  </w:num>
  <w:num w:numId="41">
    <w:abstractNumId w:val="22"/>
  </w:num>
  <w:num w:numId="42">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74989"/>
    <w:rsid w:val="0000357C"/>
    <w:rsid w:val="00026034"/>
    <w:rsid w:val="0003143F"/>
    <w:rsid w:val="00034C2A"/>
    <w:rsid w:val="00035911"/>
    <w:rsid w:val="00044673"/>
    <w:rsid w:val="0004628D"/>
    <w:rsid w:val="00053B44"/>
    <w:rsid w:val="00056CCD"/>
    <w:rsid w:val="00061E7F"/>
    <w:rsid w:val="00073B7B"/>
    <w:rsid w:val="00074371"/>
    <w:rsid w:val="0008422C"/>
    <w:rsid w:val="00092103"/>
    <w:rsid w:val="000A04DB"/>
    <w:rsid w:val="000A0EE0"/>
    <w:rsid w:val="000A389B"/>
    <w:rsid w:val="000B09CC"/>
    <w:rsid w:val="000B4D9F"/>
    <w:rsid w:val="000D1017"/>
    <w:rsid w:val="000D3162"/>
    <w:rsid w:val="000D483C"/>
    <w:rsid w:val="000E28B3"/>
    <w:rsid w:val="000E5929"/>
    <w:rsid w:val="000F2BDF"/>
    <w:rsid w:val="000F51AF"/>
    <w:rsid w:val="001010B7"/>
    <w:rsid w:val="00101C0B"/>
    <w:rsid w:val="00111795"/>
    <w:rsid w:val="00125E35"/>
    <w:rsid w:val="00136A9E"/>
    <w:rsid w:val="00137A45"/>
    <w:rsid w:val="00137C43"/>
    <w:rsid w:val="00153406"/>
    <w:rsid w:val="00157EDF"/>
    <w:rsid w:val="001619E7"/>
    <w:rsid w:val="001621B1"/>
    <w:rsid w:val="001654F5"/>
    <w:rsid w:val="00177E32"/>
    <w:rsid w:val="001857A2"/>
    <w:rsid w:val="001B7BA6"/>
    <w:rsid w:val="001C2947"/>
    <w:rsid w:val="001C2DB8"/>
    <w:rsid w:val="001C48E6"/>
    <w:rsid w:val="001C4EC3"/>
    <w:rsid w:val="001C756E"/>
    <w:rsid w:val="001D5096"/>
    <w:rsid w:val="001D6DA4"/>
    <w:rsid w:val="001F09A8"/>
    <w:rsid w:val="001F1D75"/>
    <w:rsid w:val="00200882"/>
    <w:rsid w:val="00207CE6"/>
    <w:rsid w:val="002165ED"/>
    <w:rsid w:val="00221130"/>
    <w:rsid w:val="00233F99"/>
    <w:rsid w:val="00240373"/>
    <w:rsid w:val="00241F5E"/>
    <w:rsid w:val="0024390E"/>
    <w:rsid w:val="00247AE3"/>
    <w:rsid w:val="00250DB2"/>
    <w:rsid w:val="0028002D"/>
    <w:rsid w:val="0029066A"/>
    <w:rsid w:val="00292419"/>
    <w:rsid w:val="002B1BA3"/>
    <w:rsid w:val="002B759E"/>
    <w:rsid w:val="002C0340"/>
    <w:rsid w:val="002C0A35"/>
    <w:rsid w:val="002C305A"/>
    <w:rsid w:val="002C44E9"/>
    <w:rsid w:val="002D084A"/>
    <w:rsid w:val="002D0CD1"/>
    <w:rsid w:val="002E3A2A"/>
    <w:rsid w:val="002E7EED"/>
    <w:rsid w:val="002F4414"/>
    <w:rsid w:val="002F5840"/>
    <w:rsid w:val="00300612"/>
    <w:rsid w:val="00305E00"/>
    <w:rsid w:val="0031705A"/>
    <w:rsid w:val="00317383"/>
    <w:rsid w:val="00323A32"/>
    <w:rsid w:val="00326714"/>
    <w:rsid w:val="00326C46"/>
    <w:rsid w:val="00331E4A"/>
    <w:rsid w:val="00334E93"/>
    <w:rsid w:val="0033552D"/>
    <w:rsid w:val="00360467"/>
    <w:rsid w:val="003655B1"/>
    <w:rsid w:val="00371D16"/>
    <w:rsid w:val="00374E01"/>
    <w:rsid w:val="00383178"/>
    <w:rsid w:val="00392E30"/>
    <w:rsid w:val="00393775"/>
    <w:rsid w:val="003949CA"/>
    <w:rsid w:val="003B1313"/>
    <w:rsid w:val="003B3DD7"/>
    <w:rsid w:val="003C10CC"/>
    <w:rsid w:val="003D2B68"/>
    <w:rsid w:val="003E0360"/>
    <w:rsid w:val="003E2791"/>
    <w:rsid w:val="003E3B79"/>
    <w:rsid w:val="003E7885"/>
    <w:rsid w:val="003F5AA6"/>
    <w:rsid w:val="004046DD"/>
    <w:rsid w:val="00406BEC"/>
    <w:rsid w:val="00406E80"/>
    <w:rsid w:val="00411E5C"/>
    <w:rsid w:val="004146D6"/>
    <w:rsid w:val="00420022"/>
    <w:rsid w:val="00430E22"/>
    <w:rsid w:val="00430F2F"/>
    <w:rsid w:val="00443740"/>
    <w:rsid w:val="00445F80"/>
    <w:rsid w:val="00454BCC"/>
    <w:rsid w:val="00462127"/>
    <w:rsid w:val="00470810"/>
    <w:rsid w:val="00471D50"/>
    <w:rsid w:val="00474339"/>
    <w:rsid w:val="00475317"/>
    <w:rsid w:val="004828C3"/>
    <w:rsid w:val="004838C6"/>
    <w:rsid w:val="00486266"/>
    <w:rsid w:val="00491172"/>
    <w:rsid w:val="00495184"/>
    <w:rsid w:val="00496222"/>
    <w:rsid w:val="004B1680"/>
    <w:rsid w:val="004B2C54"/>
    <w:rsid w:val="004B3494"/>
    <w:rsid w:val="004D4E08"/>
    <w:rsid w:val="004D5977"/>
    <w:rsid w:val="004D6A7F"/>
    <w:rsid w:val="004F061F"/>
    <w:rsid w:val="004F1646"/>
    <w:rsid w:val="005026A3"/>
    <w:rsid w:val="00503A75"/>
    <w:rsid w:val="005068D5"/>
    <w:rsid w:val="00507912"/>
    <w:rsid w:val="00532B5F"/>
    <w:rsid w:val="00542825"/>
    <w:rsid w:val="00543E81"/>
    <w:rsid w:val="00546611"/>
    <w:rsid w:val="005505EE"/>
    <w:rsid w:val="00554913"/>
    <w:rsid w:val="00560F73"/>
    <w:rsid w:val="00561E41"/>
    <w:rsid w:val="00566EF8"/>
    <w:rsid w:val="0058445E"/>
    <w:rsid w:val="005863B4"/>
    <w:rsid w:val="00591A30"/>
    <w:rsid w:val="00592A7D"/>
    <w:rsid w:val="005A1401"/>
    <w:rsid w:val="005A705D"/>
    <w:rsid w:val="005B69F4"/>
    <w:rsid w:val="005C3D4A"/>
    <w:rsid w:val="005D085E"/>
    <w:rsid w:val="005D133D"/>
    <w:rsid w:val="005D5FF2"/>
    <w:rsid w:val="005E36DA"/>
    <w:rsid w:val="005E764C"/>
    <w:rsid w:val="005F3A78"/>
    <w:rsid w:val="005F3BCF"/>
    <w:rsid w:val="005F3ED4"/>
    <w:rsid w:val="005F66DA"/>
    <w:rsid w:val="00602982"/>
    <w:rsid w:val="0060410E"/>
    <w:rsid w:val="00622172"/>
    <w:rsid w:val="00636283"/>
    <w:rsid w:val="006418B0"/>
    <w:rsid w:val="00644161"/>
    <w:rsid w:val="00644DA4"/>
    <w:rsid w:val="00651FEC"/>
    <w:rsid w:val="00662E2E"/>
    <w:rsid w:val="006636DC"/>
    <w:rsid w:val="00663923"/>
    <w:rsid w:val="00665807"/>
    <w:rsid w:val="0066634C"/>
    <w:rsid w:val="006674A4"/>
    <w:rsid w:val="006677BD"/>
    <w:rsid w:val="006728D6"/>
    <w:rsid w:val="00672B53"/>
    <w:rsid w:val="006776A7"/>
    <w:rsid w:val="00683973"/>
    <w:rsid w:val="00695490"/>
    <w:rsid w:val="006978A4"/>
    <w:rsid w:val="006A7127"/>
    <w:rsid w:val="006B5B1F"/>
    <w:rsid w:val="006C0EBC"/>
    <w:rsid w:val="006C4A5F"/>
    <w:rsid w:val="006D1631"/>
    <w:rsid w:val="006D443A"/>
    <w:rsid w:val="006E4EB3"/>
    <w:rsid w:val="006E7288"/>
    <w:rsid w:val="006F2656"/>
    <w:rsid w:val="006F29EE"/>
    <w:rsid w:val="006F2D58"/>
    <w:rsid w:val="006F44AE"/>
    <w:rsid w:val="006F6F0C"/>
    <w:rsid w:val="007003F5"/>
    <w:rsid w:val="00700827"/>
    <w:rsid w:val="00706535"/>
    <w:rsid w:val="00707BC3"/>
    <w:rsid w:val="00723FF8"/>
    <w:rsid w:val="00724D7B"/>
    <w:rsid w:val="00727F72"/>
    <w:rsid w:val="00747DC5"/>
    <w:rsid w:val="007603A7"/>
    <w:rsid w:val="0076117C"/>
    <w:rsid w:val="00764A66"/>
    <w:rsid w:val="00782E4B"/>
    <w:rsid w:val="00792486"/>
    <w:rsid w:val="00793E10"/>
    <w:rsid w:val="007A7248"/>
    <w:rsid w:val="007C6DDE"/>
    <w:rsid w:val="007D1810"/>
    <w:rsid w:val="007D60AC"/>
    <w:rsid w:val="007D73D6"/>
    <w:rsid w:val="007E35B2"/>
    <w:rsid w:val="007F4A21"/>
    <w:rsid w:val="007F7733"/>
    <w:rsid w:val="008056F8"/>
    <w:rsid w:val="00810490"/>
    <w:rsid w:val="00823900"/>
    <w:rsid w:val="00824B76"/>
    <w:rsid w:val="00830EB8"/>
    <w:rsid w:val="00831887"/>
    <w:rsid w:val="0083292C"/>
    <w:rsid w:val="008365F2"/>
    <w:rsid w:val="00836E56"/>
    <w:rsid w:val="008448E4"/>
    <w:rsid w:val="00861E09"/>
    <w:rsid w:val="00862273"/>
    <w:rsid w:val="00865029"/>
    <w:rsid w:val="00874989"/>
    <w:rsid w:val="00876720"/>
    <w:rsid w:val="00887C0E"/>
    <w:rsid w:val="00895CF4"/>
    <w:rsid w:val="008B00F6"/>
    <w:rsid w:val="008D1FED"/>
    <w:rsid w:val="008E2A45"/>
    <w:rsid w:val="00906D99"/>
    <w:rsid w:val="00912112"/>
    <w:rsid w:val="009125A1"/>
    <w:rsid w:val="00921C96"/>
    <w:rsid w:val="00930CB3"/>
    <w:rsid w:val="00935239"/>
    <w:rsid w:val="00962457"/>
    <w:rsid w:val="00974E04"/>
    <w:rsid w:val="00991C74"/>
    <w:rsid w:val="009C7072"/>
    <w:rsid w:val="009E1A68"/>
    <w:rsid w:val="009F0A93"/>
    <w:rsid w:val="00A0389E"/>
    <w:rsid w:val="00A06410"/>
    <w:rsid w:val="00A06AAC"/>
    <w:rsid w:val="00A138F0"/>
    <w:rsid w:val="00A170E0"/>
    <w:rsid w:val="00A21961"/>
    <w:rsid w:val="00A362AC"/>
    <w:rsid w:val="00A370C2"/>
    <w:rsid w:val="00A50901"/>
    <w:rsid w:val="00A5279B"/>
    <w:rsid w:val="00A60377"/>
    <w:rsid w:val="00A71FA0"/>
    <w:rsid w:val="00A744AC"/>
    <w:rsid w:val="00A8763E"/>
    <w:rsid w:val="00A970E0"/>
    <w:rsid w:val="00AB2003"/>
    <w:rsid w:val="00AB6165"/>
    <w:rsid w:val="00AB6972"/>
    <w:rsid w:val="00AC0608"/>
    <w:rsid w:val="00AC40C8"/>
    <w:rsid w:val="00AD0C6A"/>
    <w:rsid w:val="00AD0EA2"/>
    <w:rsid w:val="00AD5AE8"/>
    <w:rsid w:val="00AE4FCC"/>
    <w:rsid w:val="00AE79F9"/>
    <w:rsid w:val="00AF1294"/>
    <w:rsid w:val="00AF7B90"/>
    <w:rsid w:val="00B0002D"/>
    <w:rsid w:val="00B02D15"/>
    <w:rsid w:val="00B02EEB"/>
    <w:rsid w:val="00B131DF"/>
    <w:rsid w:val="00B16584"/>
    <w:rsid w:val="00B22651"/>
    <w:rsid w:val="00B37B1B"/>
    <w:rsid w:val="00B40290"/>
    <w:rsid w:val="00B438B4"/>
    <w:rsid w:val="00B5339B"/>
    <w:rsid w:val="00B55571"/>
    <w:rsid w:val="00B601B6"/>
    <w:rsid w:val="00B63D9E"/>
    <w:rsid w:val="00B65737"/>
    <w:rsid w:val="00B70D02"/>
    <w:rsid w:val="00B816FB"/>
    <w:rsid w:val="00B82021"/>
    <w:rsid w:val="00B84520"/>
    <w:rsid w:val="00B93C23"/>
    <w:rsid w:val="00BA6CC8"/>
    <w:rsid w:val="00BB7EB9"/>
    <w:rsid w:val="00BC4CDB"/>
    <w:rsid w:val="00BC66D4"/>
    <w:rsid w:val="00BD4012"/>
    <w:rsid w:val="00BE18A7"/>
    <w:rsid w:val="00BF1FBE"/>
    <w:rsid w:val="00BF643C"/>
    <w:rsid w:val="00C11E5C"/>
    <w:rsid w:val="00C1463A"/>
    <w:rsid w:val="00C1545E"/>
    <w:rsid w:val="00C3358B"/>
    <w:rsid w:val="00C3379C"/>
    <w:rsid w:val="00C337ED"/>
    <w:rsid w:val="00C35D2A"/>
    <w:rsid w:val="00C41026"/>
    <w:rsid w:val="00C475C0"/>
    <w:rsid w:val="00C540B9"/>
    <w:rsid w:val="00C54DB1"/>
    <w:rsid w:val="00C55492"/>
    <w:rsid w:val="00C66FA0"/>
    <w:rsid w:val="00C70D6B"/>
    <w:rsid w:val="00C72F12"/>
    <w:rsid w:val="00C81440"/>
    <w:rsid w:val="00C853AD"/>
    <w:rsid w:val="00CB1951"/>
    <w:rsid w:val="00CC16CF"/>
    <w:rsid w:val="00CC1E38"/>
    <w:rsid w:val="00CC46B8"/>
    <w:rsid w:val="00CD3272"/>
    <w:rsid w:val="00CD4B68"/>
    <w:rsid w:val="00CD7096"/>
    <w:rsid w:val="00CF537D"/>
    <w:rsid w:val="00D11841"/>
    <w:rsid w:val="00D26E63"/>
    <w:rsid w:val="00D41245"/>
    <w:rsid w:val="00D4416D"/>
    <w:rsid w:val="00D51354"/>
    <w:rsid w:val="00D51466"/>
    <w:rsid w:val="00D5385E"/>
    <w:rsid w:val="00D53E70"/>
    <w:rsid w:val="00D546D1"/>
    <w:rsid w:val="00D85777"/>
    <w:rsid w:val="00D867A2"/>
    <w:rsid w:val="00DC059F"/>
    <w:rsid w:val="00DD1B94"/>
    <w:rsid w:val="00DF0AC6"/>
    <w:rsid w:val="00DF309A"/>
    <w:rsid w:val="00DF4233"/>
    <w:rsid w:val="00E0304C"/>
    <w:rsid w:val="00E06440"/>
    <w:rsid w:val="00E07CCE"/>
    <w:rsid w:val="00E07F00"/>
    <w:rsid w:val="00E15DA0"/>
    <w:rsid w:val="00E278AD"/>
    <w:rsid w:val="00E44273"/>
    <w:rsid w:val="00E53348"/>
    <w:rsid w:val="00E57A10"/>
    <w:rsid w:val="00E6323B"/>
    <w:rsid w:val="00E637B2"/>
    <w:rsid w:val="00E71653"/>
    <w:rsid w:val="00E7489B"/>
    <w:rsid w:val="00E85B82"/>
    <w:rsid w:val="00E87D08"/>
    <w:rsid w:val="00E934A0"/>
    <w:rsid w:val="00E96A7B"/>
    <w:rsid w:val="00EA6264"/>
    <w:rsid w:val="00EB2188"/>
    <w:rsid w:val="00EC0C91"/>
    <w:rsid w:val="00ED4654"/>
    <w:rsid w:val="00ED4DCA"/>
    <w:rsid w:val="00F008D3"/>
    <w:rsid w:val="00F008E8"/>
    <w:rsid w:val="00F11BAB"/>
    <w:rsid w:val="00F1400A"/>
    <w:rsid w:val="00F15F35"/>
    <w:rsid w:val="00F21D6F"/>
    <w:rsid w:val="00F25EA1"/>
    <w:rsid w:val="00F342DD"/>
    <w:rsid w:val="00F352DA"/>
    <w:rsid w:val="00F537CE"/>
    <w:rsid w:val="00F547BD"/>
    <w:rsid w:val="00F562D2"/>
    <w:rsid w:val="00F626A0"/>
    <w:rsid w:val="00F74BC5"/>
    <w:rsid w:val="00F85BB9"/>
    <w:rsid w:val="00FA3D3C"/>
    <w:rsid w:val="00FB2E44"/>
    <w:rsid w:val="00FB6FE8"/>
    <w:rsid w:val="00FB77FA"/>
    <w:rsid w:val="00FC2B4F"/>
    <w:rsid w:val="00FD7535"/>
    <w:rsid w:val="00FE0BE0"/>
    <w:rsid w:val="00FE22E2"/>
    <w:rsid w:val="00FE5AD4"/>
    <w:rsid w:val="00FF0EEF"/>
    <w:rsid w:val="00FF278D"/>
    <w:rsid w:val="00FF2AB6"/>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294"/>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AF1294"/>
    <w:pPr>
      <w:keepNext/>
      <w:keepLines/>
      <w:spacing w:before="480"/>
      <w:outlineLvl w:val="0"/>
    </w:pPr>
    <w:rPr>
      <w:rFonts w:ascii="Cambria" w:hAnsi="Cambria" w:cs="font515"/>
      <w:b/>
      <w:bCs/>
      <w:color w:val="365F91"/>
      <w:sz w:val="28"/>
      <w:szCs w:val="28"/>
    </w:rPr>
  </w:style>
  <w:style w:type="paragraph" w:styleId="Heading2">
    <w:name w:val="heading 2"/>
    <w:aliases w:val="Naslov 2"/>
    <w:basedOn w:val="Normal"/>
    <w:next w:val="BodyText"/>
    <w:qFormat/>
    <w:rsid w:val="00AF1294"/>
    <w:pPr>
      <w:keepNext/>
      <w:numPr>
        <w:ilvl w:val="1"/>
        <w:numId w:val="1"/>
      </w:numPr>
      <w:ind w:left="1143"/>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AF1294"/>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AF1294"/>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F1294"/>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AF1294"/>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AF1294"/>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AF1294"/>
    <w:pPr>
      <w:keepNext/>
      <w:numPr>
        <w:ilvl w:val="7"/>
        <w:numId w:val="1"/>
      </w:numPr>
      <w:jc w:val="both"/>
      <w:outlineLvl w:val="7"/>
    </w:pPr>
    <w:rPr>
      <w:rFonts w:eastAsia="Times New Roman"/>
      <w:b/>
    </w:rPr>
  </w:style>
  <w:style w:type="paragraph" w:styleId="Heading9">
    <w:name w:val="heading 9"/>
    <w:basedOn w:val="Normal"/>
    <w:next w:val="BodyText"/>
    <w:qFormat/>
    <w:rsid w:val="00AF1294"/>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F1294"/>
    <w:rPr>
      <w:rFonts w:ascii="Symbol" w:hAnsi="Symbol" w:cs="Symbol"/>
    </w:rPr>
  </w:style>
  <w:style w:type="character" w:customStyle="1" w:styleId="WW8Num2z1">
    <w:name w:val="WW8Num2z1"/>
    <w:rsid w:val="00AF1294"/>
    <w:rPr>
      <w:rFonts w:ascii="Courier New" w:hAnsi="Courier New" w:cs="Courier New"/>
    </w:rPr>
  </w:style>
  <w:style w:type="character" w:customStyle="1" w:styleId="WW8Num2z2">
    <w:name w:val="WW8Num2z2"/>
    <w:rsid w:val="00AF1294"/>
    <w:rPr>
      <w:rFonts w:ascii="Wingdings" w:hAnsi="Wingdings" w:cs="Wingdings"/>
    </w:rPr>
  </w:style>
  <w:style w:type="character" w:customStyle="1" w:styleId="WW8Num3z1">
    <w:name w:val="WW8Num3z1"/>
    <w:rsid w:val="00AF1294"/>
    <w:rPr>
      <w:b/>
      <w:i w:val="0"/>
      <w:sz w:val="24"/>
      <w:szCs w:val="24"/>
    </w:rPr>
  </w:style>
  <w:style w:type="character" w:customStyle="1" w:styleId="WW8Num4z0">
    <w:name w:val="WW8Num4z0"/>
    <w:rsid w:val="00AF1294"/>
    <w:rPr>
      <w:rFonts w:cs="Arial"/>
      <w:i w:val="0"/>
      <w:sz w:val="24"/>
    </w:rPr>
  </w:style>
  <w:style w:type="character" w:customStyle="1" w:styleId="WW8Num4z1">
    <w:name w:val="WW8Num4z1"/>
    <w:rsid w:val="00AF1294"/>
    <w:rPr>
      <w:rFonts w:ascii="Courier New" w:hAnsi="Courier New" w:cs="Courier New"/>
    </w:rPr>
  </w:style>
  <w:style w:type="character" w:customStyle="1" w:styleId="WW8Num4z2">
    <w:name w:val="WW8Num4z2"/>
    <w:rsid w:val="00AF1294"/>
    <w:rPr>
      <w:rFonts w:ascii="Wingdings" w:hAnsi="Wingdings" w:cs="Wingdings"/>
    </w:rPr>
  </w:style>
  <w:style w:type="character" w:customStyle="1" w:styleId="WW8Num4z3">
    <w:name w:val="WW8Num4z3"/>
    <w:rsid w:val="00AF1294"/>
    <w:rPr>
      <w:rFonts w:ascii="Symbol" w:hAnsi="Symbol" w:cs="Symbol"/>
    </w:rPr>
  </w:style>
  <w:style w:type="character" w:customStyle="1" w:styleId="WW8Num5z0">
    <w:name w:val="WW8Num5z0"/>
    <w:rsid w:val="00AF1294"/>
    <w:rPr>
      <w:rFonts w:cs="Arial"/>
      <w:b w:val="0"/>
      <w:i w:val="0"/>
      <w:sz w:val="24"/>
    </w:rPr>
  </w:style>
  <w:style w:type="character" w:customStyle="1" w:styleId="WW8Num5z1">
    <w:name w:val="WW8Num5z1"/>
    <w:rsid w:val="00AF1294"/>
    <w:rPr>
      <w:rFonts w:ascii="Courier New" w:hAnsi="Courier New" w:cs="Courier New"/>
    </w:rPr>
  </w:style>
  <w:style w:type="character" w:customStyle="1" w:styleId="WW8Num5z2">
    <w:name w:val="WW8Num5z2"/>
    <w:rsid w:val="00AF1294"/>
    <w:rPr>
      <w:rFonts w:ascii="Wingdings" w:hAnsi="Wingdings" w:cs="Wingdings"/>
    </w:rPr>
  </w:style>
  <w:style w:type="character" w:customStyle="1" w:styleId="WW8Num6z0">
    <w:name w:val="WW8Num6z0"/>
    <w:rsid w:val="00AF1294"/>
    <w:rPr>
      <w:rFonts w:ascii="Symbol" w:hAnsi="Symbol" w:cs="Symbol"/>
    </w:rPr>
  </w:style>
  <w:style w:type="character" w:customStyle="1" w:styleId="WW8Num6z1">
    <w:name w:val="WW8Num6z1"/>
    <w:rsid w:val="00AF1294"/>
    <w:rPr>
      <w:rFonts w:ascii="Courier New" w:hAnsi="Courier New" w:cs="Courier New"/>
    </w:rPr>
  </w:style>
  <w:style w:type="character" w:customStyle="1" w:styleId="WW8Num6z2">
    <w:name w:val="WW8Num6z2"/>
    <w:rsid w:val="00AF1294"/>
    <w:rPr>
      <w:rFonts w:ascii="Wingdings" w:hAnsi="Wingdings" w:cs="Wingdings"/>
    </w:rPr>
  </w:style>
  <w:style w:type="character" w:customStyle="1" w:styleId="WW8Num8z1">
    <w:name w:val="WW8Num8z1"/>
    <w:rsid w:val="00AF1294"/>
    <w:rPr>
      <w:rFonts w:ascii="Courier New" w:hAnsi="Courier New" w:cs="Courier New"/>
    </w:rPr>
  </w:style>
  <w:style w:type="character" w:customStyle="1" w:styleId="WW8Num8z2">
    <w:name w:val="WW8Num8z2"/>
    <w:rsid w:val="00AF1294"/>
    <w:rPr>
      <w:rFonts w:ascii="Wingdings" w:hAnsi="Wingdings" w:cs="Wingdings"/>
    </w:rPr>
  </w:style>
  <w:style w:type="character" w:customStyle="1" w:styleId="WW8Num8z3">
    <w:name w:val="WW8Num8z3"/>
    <w:rsid w:val="00AF1294"/>
    <w:rPr>
      <w:rFonts w:ascii="Symbol" w:hAnsi="Symbol" w:cs="Symbol"/>
    </w:rPr>
  </w:style>
  <w:style w:type="character" w:customStyle="1" w:styleId="WW8Num9z0">
    <w:name w:val="WW8Num9z0"/>
    <w:rsid w:val="00AF1294"/>
    <w:rPr>
      <w:i w:val="0"/>
    </w:rPr>
  </w:style>
  <w:style w:type="character" w:customStyle="1" w:styleId="WW8Num9z1">
    <w:name w:val="WW8Num9z1"/>
    <w:rsid w:val="00AF1294"/>
    <w:rPr>
      <w:rFonts w:ascii="Courier New" w:hAnsi="Courier New" w:cs="Courier New"/>
    </w:rPr>
  </w:style>
  <w:style w:type="character" w:customStyle="1" w:styleId="WW8Num9z2">
    <w:name w:val="WW8Num9z2"/>
    <w:rsid w:val="00AF1294"/>
    <w:rPr>
      <w:rFonts w:ascii="Wingdings" w:hAnsi="Wingdings" w:cs="Wingdings"/>
    </w:rPr>
  </w:style>
  <w:style w:type="character" w:customStyle="1" w:styleId="WW8Num9z3">
    <w:name w:val="WW8Num9z3"/>
    <w:rsid w:val="00AF1294"/>
    <w:rPr>
      <w:rFonts w:ascii="Symbol" w:hAnsi="Symbol" w:cs="Symbol"/>
    </w:rPr>
  </w:style>
  <w:style w:type="character" w:customStyle="1" w:styleId="WW8Num10z1">
    <w:name w:val="WW8Num10z1"/>
    <w:rsid w:val="00AF1294"/>
    <w:rPr>
      <w:rFonts w:ascii="Courier New" w:hAnsi="Courier New" w:cs="Courier New"/>
    </w:rPr>
  </w:style>
  <w:style w:type="character" w:customStyle="1" w:styleId="WW8Num10z2">
    <w:name w:val="WW8Num10z2"/>
    <w:rsid w:val="00AF1294"/>
    <w:rPr>
      <w:rFonts w:ascii="Wingdings" w:hAnsi="Wingdings" w:cs="Wingdings"/>
    </w:rPr>
  </w:style>
  <w:style w:type="character" w:customStyle="1" w:styleId="WW8Num10z3">
    <w:name w:val="WW8Num10z3"/>
    <w:rsid w:val="00AF1294"/>
    <w:rPr>
      <w:rFonts w:ascii="Symbol" w:hAnsi="Symbol" w:cs="Symbol"/>
    </w:rPr>
  </w:style>
  <w:style w:type="character" w:customStyle="1" w:styleId="WW8Num5z3">
    <w:name w:val="WW8Num5z3"/>
    <w:rsid w:val="00AF1294"/>
    <w:rPr>
      <w:rFonts w:ascii="Symbol" w:hAnsi="Symbol" w:cs="Symbol"/>
    </w:rPr>
  </w:style>
  <w:style w:type="character" w:customStyle="1" w:styleId="WW8Num7z0">
    <w:name w:val="WW8Num7z0"/>
    <w:rsid w:val="00AF1294"/>
    <w:rPr>
      <w:b w:val="0"/>
      <w:i w:val="0"/>
      <w:color w:val="00000A"/>
    </w:rPr>
  </w:style>
  <w:style w:type="character" w:customStyle="1" w:styleId="WW8Num8z0">
    <w:name w:val="WW8Num8z0"/>
    <w:rsid w:val="00AF1294"/>
    <w:rPr>
      <w:rFonts w:ascii="Symbol" w:hAnsi="Symbol" w:cs="Symbol"/>
    </w:rPr>
  </w:style>
  <w:style w:type="character" w:customStyle="1" w:styleId="WW8Num11z0">
    <w:name w:val="WW8Num11z0"/>
    <w:rsid w:val="00AF1294"/>
    <w:rPr>
      <w:rFonts w:ascii="Wingdings" w:hAnsi="Wingdings" w:cs="Wingdings"/>
      <w:b w:val="0"/>
      <w:i w:val="0"/>
      <w:color w:val="00000A"/>
    </w:rPr>
  </w:style>
  <w:style w:type="character" w:customStyle="1" w:styleId="WW8Num11z1">
    <w:name w:val="WW8Num11z1"/>
    <w:rsid w:val="00AF1294"/>
    <w:rPr>
      <w:rFonts w:ascii="Courier New" w:hAnsi="Courier New" w:cs="Arial"/>
      <w:b w:val="0"/>
      <w:i w:val="0"/>
      <w:sz w:val="24"/>
    </w:rPr>
  </w:style>
  <w:style w:type="character" w:customStyle="1" w:styleId="WW8Num11z2">
    <w:name w:val="WW8Num11z2"/>
    <w:rsid w:val="00AF1294"/>
    <w:rPr>
      <w:rFonts w:ascii="Wingdings" w:hAnsi="Wingdings" w:cs="Wingdings"/>
    </w:rPr>
  </w:style>
  <w:style w:type="character" w:customStyle="1" w:styleId="WW8Num11z3">
    <w:name w:val="WW8Num11z3"/>
    <w:rsid w:val="00AF1294"/>
    <w:rPr>
      <w:rFonts w:ascii="Symbol" w:hAnsi="Symbol" w:cs="Symbol"/>
    </w:rPr>
  </w:style>
  <w:style w:type="character" w:customStyle="1" w:styleId="WW8Num12z0">
    <w:name w:val="WW8Num12z0"/>
    <w:rsid w:val="00AF1294"/>
    <w:rPr>
      <w:b w:val="0"/>
    </w:rPr>
  </w:style>
  <w:style w:type="character" w:customStyle="1" w:styleId="WW8Num12z1">
    <w:name w:val="WW8Num12z1"/>
    <w:rsid w:val="00AF1294"/>
    <w:rPr>
      <w:rFonts w:ascii="Courier New" w:hAnsi="Courier New" w:cs="Arial"/>
      <w:b w:val="0"/>
      <w:i w:val="0"/>
      <w:sz w:val="24"/>
    </w:rPr>
  </w:style>
  <w:style w:type="character" w:customStyle="1" w:styleId="WW8Num12z2">
    <w:name w:val="WW8Num12z2"/>
    <w:rsid w:val="00AF1294"/>
    <w:rPr>
      <w:rFonts w:ascii="Wingdings" w:hAnsi="Wingdings" w:cs="Wingdings"/>
    </w:rPr>
  </w:style>
  <w:style w:type="character" w:customStyle="1" w:styleId="WW8Num12z3">
    <w:name w:val="WW8Num12z3"/>
    <w:rsid w:val="00AF1294"/>
    <w:rPr>
      <w:rFonts w:ascii="Symbol" w:hAnsi="Symbol" w:cs="Symbol"/>
    </w:rPr>
  </w:style>
  <w:style w:type="character" w:customStyle="1" w:styleId="WW8Num14z0">
    <w:name w:val="WW8Num14z0"/>
    <w:rsid w:val="00AF1294"/>
    <w:rPr>
      <w:rFonts w:ascii="Wingdings" w:hAnsi="Wingdings" w:cs="Wingdings"/>
    </w:rPr>
  </w:style>
  <w:style w:type="character" w:customStyle="1" w:styleId="WW8Num14z1">
    <w:name w:val="WW8Num14z1"/>
    <w:rsid w:val="00AF1294"/>
    <w:rPr>
      <w:rFonts w:ascii="Courier New" w:hAnsi="Courier New" w:cs="Arial"/>
      <w:b w:val="0"/>
      <w:i w:val="0"/>
      <w:sz w:val="24"/>
    </w:rPr>
  </w:style>
  <w:style w:type="character" w:customStyle="1" w:styleId="WW8Num14z3">
    <w:name w:val="WW8Num14z3"/>
    <w:rsid w:val="00AF1294"/>
    <w:rPr>
      <w:rFonts w:ascii="Symbol" w:hAnsi="Symbol" w:cs="Symbol"/>
    </w:rPr>
  </w:style>
  <w:style w:type="character" w:customStyle="1" w:styleId="WW8Num15z1">
    <w:name w:val="WW8Num15z1"/>
    <w:rsid w:val="00AF1294"/>
    <w:rPr>
      <w:b/>
      <w:i w:val="0"/>
      <w:sz w:val="24"/>
      <w:szCs w:val="24"/>
    </w:rPr>
  </w:style>
  <w:style w:type="character" w:customStyle="1" w:styleId="WW8Num16z1">
    <w:name w:val="WW8Num16z1"/>
    <w:rsid w:val="00AF1294"/>
    <w:rPr>
      <w:rFonts w:ascii="Courier New" w:hAnsi="Courier New" w:cs="Arial"/>
      <w:b w:val="0"/>
      <w:i w:val="0"/>
      <w:sz w:val="24"/>
    </w:rPr>
  </w:style>
  <w:style w:type="character" w:customStyle="1" w:styleId="WW8Num16z2">
    <w:name w:val="WW8Num16z2"/>
    <w:rsid w:val="00AF1294"/>
    <w:rPr>
      <w:rFonts w:ascii="Wingdings" w:hAnsi="Wingdings" w:cs="Wingdings"/>
    </w:rPr>
  </w:style>
  <w:style w:type="character" w:customStyle="1" w:styleId="WW8Num16z3">
    <w:name w:val="WW8Num16z3"/>
    <w:rsid w:val="00AF1294"/>
    <w:rPr>
      <w:rFonts w:ascii="Symbol" w:hAnsi="Symbol" w:cs="Symbol"/>
    </w:rPr>
  </w:style>
  <w:style w:type="character" w:customStyle="1" w:styleId="WW8Num7z1">
    <w:name w:val="WW8Num7z1"/>
    <w:rsid w:val="00AF1294"/>
    <w:rPr>
      <w:rFonts w:ascii="Courier New" w:hAnsi="Courier New" w:cs="Courier New"/>
    </w:rPr>
  </w:style>
  <w:style w:type="character" w:customStyle="1" w:styleId="WW8Num7z2">
    <w:name w:val="WW8Num7z2"/>
    <w:rsid w:val="00AF1294"/>
    <w:rPr>
      <w:rFonts w:ascii="Wingdings" w:hAnsi="Wingdings" w:cs="Wingdings"/>
    </w:rPr>
  </w:style>
  <w:style w:type="character" w:customStyle="1" w:styleId="WW8Num10z0">
    <w:name w:val="WW8Num10z0"/>
    <w:rsid w:val="00AF1294"/>
    <w:rPr>
      <w:rFonts w:ascii="Symbol" w:hAnsi="Symbol" w:cs="Symbol"/>
    </w:rPr>
  </w:style>
  <w:style w:type="character" w:customStyle="1" w:styleId="WW-DefaultParagraphFont">
    <w:name w:val="WW-Default Paragraph Font"/>
    <w:rsid w:val="00AF1294"/>
  </w:style>
  <w:style w:type="character" w:customStyle="1" w:styleId="WW-DefaultParagraphFont1">
    <w:name w:val="WW-Default Paragraph Font1"/>
    <w:rsid w:val="00AF1294"/>
  </w:style>
  <w:style w:type="character" w:customStyle="1" w:styleId="ListParagraphChar">
    <w:name w:val="List Paragraph Char"/>
    <w:rsid w:val="00AF1294"/>
  </w:style>
  <w:style w:type="character" w:customStyle="1" w:styleId="CommentReference1">
    <w:name w:val="Comment Reference1"/>
    <w:rsid w:val="00AF1294"/>
    <w:rPr>
      <w:sz w:val="16"/>
      <w:szCs w:val="16"/>
    </w:rPr>
  </w:style>
  <w:style w:type="character" w:customStyle="1" w:styleId="CommentTextChar">
    <w:name w:val="Comment Text Char"/>
    <w:rsid w:val="00AF1294"/>
    <w:rPr>
      <w:sz w:val="20"/>
      <w:szCs w:val="20"/>
    </w:rPr>
  </w:style>
  <w:style w:type="character" w:customStyle="1" w:styleId="CommentSubjectChar">
    <w:name w:val="Comment Subject Char"/>
    <w:rsid w:val="00AF1294"/>
    <w:rPr>
      <w:b/>
      <w:bCs/>
      <w:sz w:val="20"/>
      <w:szCs w:val="20"/>
    </w:rPr>
  </w:style>
  <w:style w:type="character" w:customStyle="1" w:styleId="BalloonTextChar">
    <w:name w:val="Balloon Text Char"/>
    <w:rsid w:val="00AF1294"/>
    <w:rPr>
      <w:rFonts w:ascii="Tahoma" w:hAnsi="Tahoma" w:cs="Tahoma"/>
      <w:sz w:val="16"/>
      <w:szCs w:val="16"/>
    </w:rPr>
  </w:style>
  <w:style w:type="character" w:customStyle="1" w:styleId="Heading1Char">
    <w:name w:val="Heading 1 Char"/>
    <w:aliases w:val="Naslov 1 Char"/>
    <w:rsid w:val="00AF1294"/>
    <w:rPr>
      <w:rFonts w:ascii="Cambria" w:hAnsi="Cambria" w:cs="font515"/>
      <w:b/>
      <w:bCs/>
      <w:color w:val="365F91"/>
      <w:sz w:val="28"/>
      <w:szCs w:val="28"/>
    </w:rPr>
  </w:style>
  <w:style w:type="character" w:customStyle="1" w:styleId="Heading2Char">
    <w:name w:val="Heading 2 Char"/>
    <w:aliases w:val="Naslov 2 Char"/>
    <w:rsid w:val="00AF1294"/>
    <w:rPr>
      <w:rFonts w:ascii="Book Antiqua" w:eastAsia="Times New Roman" w:hAnsi="Book Antiqua" w:cs="Times New Roman"/>
      <w:b/>
      <w:bCs/>
      <w:sz w:val="28"/>
      <w:szCs w:val="24"/>
    </w:rPr>
  </w:style>
  <w:style w:type="character" w:customStyle="1" w:styleId="Heading3Char">
    <w:name w:val="Heading 3 Char"/>
    <w:aliases w:val="Naslov 3 Char"/>
    <w:rsid w:val="00AF1294"/>
    <w:rPr>
      <w:rFonts w:ascii="Arial" w:eastAsia="Times New Roman" w:hAnsi="Arial" w:cs="Times New Roman"/>
      <w:b/>
      <w:bCs/>
      <w:sz w:val="26"/>
      <w:szCs w:val="26"/>
    </w:rPr>
  </w:style>
  <w:style w:type="character" w:customStyle="1" w:styleId="Heading4Char">
    <w:name w:val="Heading 4 Char"/>
    <w:rsid w:val="00AF1294"/>
    <w:rPr>
      <w:rFonts w:ascii="Book Antiqua" w:eastAsia="Times New Roman" w:hAnsi="Book Antiqua" w:cs="Times New Roman"/>
      <w:b/>
      <w:bCs/>
      <w:sz w:val="28"/>
      <w:szCs w:val="24"/>
      <w:u w:val="single"/>
    </w:rPr>
  </w:style>
  <w:style w:type="character" w:customStyle="1" w:styleId="Heading5Char">
    <w:name w:val="Heading 5 Char"/>
    <w:rsid w:val="00AF1294"/>
    <w:rPr>
      <w:rFonts w:ascii="Times New Roman" w:eastAsia="Times New Roman" w:hAnsi="Times New Roman" w:cs="Times New Roman"/>
      <w:b/>
      <w:bCs/>
      <w:i/>
      <w:iCs/>
      <w:sz w:val="26"/>
      <w:szCs w:val="26"/>
      <w:lang w:val="en-US"/>
    </w:rPr>
  </w:style>
  <w:style w:type="character" w:customStyle="1" w:styleId="Heading6Char">
    <w:name w:val="Heading 6 Char"/>
    <w:rsid w:val="00AF1294"/>
    <w:rPr>
      <w:rFonts w:ascii="Book Antiqua" w:eastAsia="Times New Roman" w:hAnsi="Book Antiqua" w:cs="Times New Roman"/>
      <w:sz w:val="28"/>
      <w:szCs w:val="24"/>
    </w:rPr>
  </w:style>
  <w:style w:type="character" w:customStyle="1" w:styleId="Heading7Char">
    <w:name w:val="Heading 7 Char"/>
    <w:rsid w:val="00AF1294"/>
    <w:rPr>
      <w:rFonts w:ascii="Book Antiqua" w:eastAsia="Times New Roman" w:hAnsi="Book Antiqua" w:cs="Arial"/>
      <w:b/>
      <w:bCs/>
      <w:sz w:val="24"/>
      <w:szCs w:val="24"/>
    </w:rPr>
  </w:style>
  <w:style w:type="character" w:customStyle="1" w:styleId="Heading8Char">
    <w:name w:val="Heading 8 Char"/>
    <w:rsid w:val="00AF1294"/>
    <w:rPr>
      <w:rFonts w:ascii="Times New Roman" w:eastAsia="Times New Roman" w:hAnsi="Times New Roman" w:cs="Times New Roman"/>
      <w:b/>
      <w:sz w:val="24"/>
      <w:szCs w:val="24"/>
    </w:rPr>
  </w:style>
  <w:style w:type="character" w:customStyle="1" w:styleId="Heading9Char">
    <w:name w:val="Heading 9 Char"/>
    <w:rsid w:val="00AF1294"/>
    <w:rPr>
      <w:rFonts w:ascii="Arial" w:eastAsia="Times New Roman" w:hAnsi="Arial" w:cs="Arial"/>
      <w:lang w:val="en-US"/>
    </w:rPr>
  </w:style>
  <w:style w:type="character" w:customStyle="1" w:styleId="BodyText2Char">
    <w:name w:val="Body Text 2 Char"/>
    <w:rsid w:val="00AF1294"/>
    <w:rPr>
      <w:sz w:val="24"/>
      <w:szCs w:val="24"/>
    </w:rPr>
  </w:style>
  <w:style w:type="character" w:customStyle="1" w:styleId="BodyText2Char1">
    <w:name w:val="Body Text 2 Char1"/>
    <w:basedOn w:val="WW-DefaultParagraphFont1"/>
    <w:rsid w:val="00AF1294"/>
  </w:style>
  <w:style w:type="character" w:customStyle="1" w:styleId="BodyText3Char">
    <w:name w:val="Body Text 3 Char"/>
    <w:rsid w:val="00AF1294"/>
    <w:rPr>
      <w:rFonts w:ascii="Times New Roman" w:eastAsia="Times New Roman" w:hAnsi="Times New Roman" w:cs="Times New Roman"/>
      <w:sz w:val="16"/>
      <w:szCs w:val="16"/>
    </w:rPr>
  </w:style>
  <w:style w:type="character" w:customStyle="1" w:styleId="NoSpacingChar">
    <w:name w:val="No Spacing Char"/>
    <w:rsid w:val="00AF1294"/>
    <w:rPr>
      <w:rFonts w:cs="font515"/>
      <w:lang w:val="en-US"/>
    </w:rPr>
  </w:style>
  <w:style w:type="character" w:customStyle="1" w:styleId="HeaderChar">
    <w:name w:val="Header Char"/>
    <w:basedOn w:val="WW-DefaultParagraphFont1"/>
    <w:rsid w:val="00AF1294"/>
  </w:style>
  <w:style w:type="character" w:customStyle="1" w:styleId="FooterChar">
    <w:name w:val="Footer Char"/>
    <w:basedOn w:val="WW-DefaultParagraphFont1"/>
    <w:rsid w:val="00AF1294"/>
  </w:style>
  <w:style w:type="character" w:customStyle="1" w:styleId="ListLabel1">
    <w:name w:val="ListLabel 1"/>
    <w:rsid w:val="00AF1294"/>
    <w:rPr>
      <w:rFonts w:cs="Courier New"/>
    </w:rPr>
  </w:style>
  <w:style w:type="character" w:customStyle="1" w:styleId="ListLabel2">
    <w:name w:val="ListLabel 2"/>
    <w:rsid w:val="00AF1294"/>
    <w:rPr>
      <w:b/>
      <w:i w:val="0"/>
      <w:sz w:val="24"/>
      <w:szCs w:val="24"/>
    </w:rPr>
  </w:style>
  <w:style w:type="character" w:customStyle="1" w:styleId="ListLabel3">
    <w:name w:val="ListLabel 3"/>
    <w:rsid w:val="00AF1294"/>
    <w:rPr>
      <w:rFonts w:cs="Arial"/>
      <w:i w:val="0"/>
      <w:sz w:val="24"/>
    </w:rPr>
  </w:style>
  <w:style w:type="character" w:customStyle="1" w:styleId="ListLabel4">
    <w:name w:val="ListLabel 4"/>
    <w:rsid w:val="00AF1294"/>
    <w:rPr>
      <w:rFonts w:cs="Arial"/>
      <w:b w:val="0"/>
      <w:i w:val="0"/>
      <w:sz w:val="24"/>
    </w:rPr>
  </w:style>
  <w:style w:type="character" w:customStyle="1" w:styleId="ListLabel5">
    <w:name w:val="ListLabel 5"/>
    <w:rsid w:val="00AF1294"/>
    <w:rPr>
      <w:rFonts w:cs="Calibri"/>
    </w:rPr>
  </w:style>
  <w:style w:type="character" w:customStyle="1" w:styleId="ListLabel6">
    <w:name w:val="ListLabel 6"/>
    <w:rsid w:val="00AF1294"/>
    <w:rPr>
      <w:b w:val="0"/>
      <w:i w:val="0"/>
      <w:color w:val="00000A"/>
    </w:rPr>
  </w:style>
  <w:style w:type="character" w:customStyle="1" w:styleId="ListLabel7">
    <w:name w:val="ListLabel 7"/>
    <w:rsid w:val="00AF1294"/>
    <w:rPr>
      <w:rFonts w:eastAsia="TimesNewRomanPSMT" w:cs="Times New Roman"/>
    </w:rPr>
  </w:style>
  <w:style w:type="character" w:customStyle="1" w:styleId="ListLabel8">
    <w:name w:val="ListLabel 8"/>
    <w:rsid w:val="00AF1294"/>
    <w:rPr>
      <w:i w:val="0"/>
    </w:rPr>
  </w:style>
  <w:style w:type="character" w:customStyle="1" w:styleId="NumberingSymbols">
    <w:name w:val="Numbering Symbols"/>
    <w:rsid w:val="00AF1294"/>
  </w:style>
  <w:style w:type="character" w:customStyle="1" w:styleId="FootnoteCharacters">
    <w:name w:val="Footnote Characters"/>
    <w:rsid w:val="00AF1294"/>
    <w:rPr>
      <w:vertAlign w:val="superscript"/>
    </w:rPr>
  </w:style>
  <w:style w:type="paragraph" w:customStyle="1" w:styleId="Heading">
    <w:name w:val="Heading"/>
    <w:basedOn w:val="Normal"/>
    <w:next w:val="BodyText"/>
    <w:rsid w:val="00AF1294"/>
    <w:pPr>
      <w:keepNext/>
      <w:spacing w:before="240" w:after="120"/>
    </w:pPr>
    <w:rPr>
      <w:rFonts w:ascii="Arial" w:hAnsi="Arial" w:cs="Mangal"/>
      <w:sz w:val="28"/>
      <w:szCs w:val="28"/>
    </w:rPr>
  </w:style>
  <w:style w:type="paragraph" w:styleId="BodyText">
    <w:name w:val="Body Text"/>
    <w:basedOn w:val="Normal"/>
    <w:link w:val="BodyTextChar1"/>
    <w:rsid w:val="00AF1294"/>
    <w:pPr>
      <w:spacing w:after="120"/>
    </w:pPr>
  </w:style>
  <w:style w:type="paragraph" w:styleId="List">
    <w:name w:val="List"/>
    <w:basedOn w:val="BodyText"/>
    <w:rsid w:val="00AF1294"/>
    <w:rPr>
      <w:rFonts w:cs="Mangal"/>
    </w:rPr>
  </w:style>
  <w:style w:type="paragraph" w:styleId="Caption">
    <w:name w:val="caption"/>
    <w:basedOn w:val="Normal"/>
    <w:qFormat/>
    <w:rsid w:val="00AF1294"/>
    <w:pPr>
      <w:suppressLineNumbers/>
      <w:spacing w:before="120" w:after="120"/>
    </w:pPr>
    <w:rPr>
      <w:rFonts w:cs="Mangal"/>
      <w:i/>
      <w:iCs/>
    </w:rPr>
  </w:style>
  <w:style w:type="paragraph" w:customStyle="1" w:styleId="Index">
    <w:name w:val="Index"/>
    <w:basedOn w:val="Normal"/>
    <w:rsid w:val="00AF1294"/>
    <w:pPr>
      <w:suppressLineNumbers/>
    </w:pPr>
    <w:rPr>
      <w:rFonts w:cs="Mangal"/>
    </w:rPr>
  </w:style>
  <w:style w:type="paragraph" w:styleId="ListParagraph">
    <w:name w:val="List Paragraph"/>
    <w:basedOn w:val="Normal"/>
    <w:uiPriority w:val="34"/>
    <w:qFormat/>
    <w:rsid w:val="00AF1294"/>
    <w:pPr>
      <w:ind w:left="720"/>
    </w:pPr>
  </w:style>
  <w:style w:type="paragraph" w:customStyle="1" w:styleId="CommentText1">
    <w:name w:val="Comment Text1"/>
    <w:basedOn w:val="Normal"/>
    <w:rsid w:val="00AF1294"/>
    <w:rPr>
      <w:sz w:val="20"/>
      <w:szCs w:val="20"/>
    </w:rPr>
  </w:style>
  <w:style w:type="paragraph" w:customStyle="1" w:styleId="CommentSubject1">
    <w:name w:val="Comment Subject1"/>
    <w:basedOn w:val="CommentText1"/>
    <w:rsid w:val="00AF1294"/>
    <w:rPr>
      <w:b/>
      <w:bCs/>
    </w:rPr>
  </w:style>
  <w:style w:type="paragraph" w:styleId="BalloonText">
    <w:name w:val="Balloon Text"/>
    <w:basedOn w:val="Normal"/>
    <w:rsid w:val="00AF1294"/>
    <w:rPr>
      <w:rFonts w:ascii="Tahoma" w:hAnsi="Tahoma" w:cs="Tahoma"/>
      <w:sz w:val="16"/>
      <w:szCs w:val="16"/>
    </w:rPr>
  </w:style>
  <w:style w:type="paragraph" w:customStyle="1" w:styleId="ContentsHeading">
    <w:name w:val="Contents Heading"/>
    <w:basedOn w:val="Heading1"/>
    <w:rsid w:val="00AF1294"/>
    <w:pPr>
      <w:suppressLineNumbers/>
    </w:pPr>
    <w:rPr>
      <w:sz w:val="32"/>
      <w:szCs w:val="32"/>
    </w:rPr>
  </w:style>
  <w:style w:type="paragraph" w:styleId="BodyText2">
    <w:name w:val="Body Text 2"/>
    <w:basedOn w:val="Normal"/>
    <w:rsid w:val="00AF1294"/>
    <w:pPr>
      <w:spacing w:after="120" w:line="480" w:lineRule="auto"/>
    </w:pPr>
  </w:style>
  <w:style w:type="paragraph" w:styleId="BodyText3">
    <w:name w:val="Body Text 3"/>
    <w:basedOn w:val="Normal"/>
    <w:rsid w:val="00AF1294"/>
    <w:pPr>
      <w:spacing w:after="120"/>
    </w:pPr>
    <w:rPr>
      <w:rFonts w:eastAsia="Times New Roman"/>
      <w:sz w:val="16"/>
      <w:szCs w:val="16"/>
    </w:rPr>
  </w:style>
  <w:style w:type="paragraph" w:styleId="NoSpacing">
    <w:name w:val="No Spacing"/>
    <w:qFormat/>
    <w:rsid w:val="00AF1294"/>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AF1294"/>
    <w:pPr>
      <w:suppressLineNumbers/>
      <w:tabs>
        <w:tab w:val="center" w:pos="4513"/>
        <w:tab w:val="right" w:pos="9026"/>
      </w:tabs>
    </w:pPr>
  </w:style>
  <w:style w:type="paragraph" w:styleId="Footer">
    <w:name w:val="footer"/>
    <w:basedOn w:val="Normal"/>
    <w:rsid w:val="00AF1294"/>
    <w:pPr>
      <w:suppressLineNumbers/>
      <w:tabs>
        <w:tab w:val="center" w:pos="4513"/>
        <w:tab w:val="right" w:pos="9026"/>
      </w:tabs>
    </w:pPr>
  </w:style>
  <w:style w:type="paragraph" w:customStyle="1" w:styleId="TableContents">
    <w:name w:val="Table Contents"/>
    <w:basedOn w:val="Normal"/>
    <w:rsid w:val="00AF1294"/>
    <w:pPr>
      <w:suppressLineNumbers/>
    </w:pPr>
  </w:style>
  <w:style w:type="paragraph" w:customStyle="1" w:styleId="TableHeading">
    <w:name w:val="Table Heading"/>
    <w:basedOn w:val="TableContents"/>
    <w:rsid w:val="00AF1294"/>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basedOn w:val="DefaultParagraphFont"/>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eastAsia="en-US"/>
    </w:rPr>
  </w:style>
  <w:style w:type="character" w:customStyle="1" w:styleId="BodyTextIndent3Char">
    <w:name w:val="Body Text Indent 3 Char"/>
    <w:basedOn w:val="DefaultParagraphFont"/>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basedOn w:val="DefaultParagraphFont"/>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3"/>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4"/>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eastAsia="Times New Roman" w:hAnsi="Verdana"/>
      <w:color w:val="auto"/>
      <w:kern w:val="0"/>
      <w:sz w:val="22"/>
      <w:szCs w:val="22"/>
      <w:lang w:val="sr-Cyrl-CS" w:eastAsia="en-US"/>
    </w:rPr>
  </w:style>
  <w:style w:type="character" w:customStyle="1" w:styleId="BodyTextChar1">
    <w:name w:val="Body Text Char1"/>
    <w:basedOn w:val="DefaultParagraphFont"/>
    <w:link w:val="BodyText"/>
    <w:rsid w:val="00CC1E38"/>
    <w:rPr>
      <w:rFonts w:eastAsia="Arial Unicode MS"/>
      <w:color w:val="000000"/>
      <w:kern w:val="1"/>
      <w:sz w:val="24"/>
      <w:szCs w:val="24"/>
      <w:lang w:eastAsia="ar-SA"/>
    </w:rPr>
  </w:style>
  <w:style w:type="character" w:customStyle="1" w:styleId="BodyTextFirstIndentChar">
    <w:name w:val="Body Text First Indent Char"/>
    <w:basedOn w:val="BodyTextChar1"/>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character" w:customStyle="1" w:styleId="BodyTextIndentChar">
    <w:name w:val="Body Text Indent Char"/>
    <w:basedOn w:val="DefaultParagraphFont"/>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en-US"/>
    </w:rPr>
  </w:style>
  <w:style w:type="character" w:customStyle="1" w:styleId="BodyTextIndent2Char">
    <w:name w:val="Body Text Indent 2 Char"/>
    <w:basedOn w:val="DefaultParagraphFont"/>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en-US"/>
    </w:rPr>
  </w:style>
  <w:style w:type="character" w:customStyle="1" w:styleId="ClosingChar">
    <w:name w:val="Closing Char"/>
    <w:basedOn w:val="DefaultParagraphFont"/>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en-US"/>
    </w:rPr>
  </w:style>
  <w:style w:type="character" w:customStyle="1" w:styleId="DateChar">
    <w:name w:val="Date Char"/>
    <w:basedOn w:val="DefaultParagraphFont"/>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en-US"/>
    </w:rPr>
  </w:style>
  <w:style w:type="character" w:customStyle="1" w:styleId="E-mailSignatureChar">
    <w:name w:val="E-mail Signature Char"/>
    <w:basedOn w:val="DefaultParagraphFont"/>
    <w:link w:val="E-mailSignature"/>
    <w:rsid w:val="00CC1E38"/>
    <w:rPr>
      <w:rFonts w:ascii="Verdana" w:hAnsi="Verdana"/>
      <w:sz w:val="22"/>
      <w:szCs w:val="22"/>
      <w:lang w:val="sr-Cyrl-CS"/>
    </w:rPr>
  </w:style>
  <w:style w:type="character" w:styleId="Emphasis">
    <w:name w:val="Emphasis"/>
    <w:basedOn w:val="DefaultParagraphFont"/>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basedOn w:val="DefaultParagraphFont"/>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en-US"/>
    </w:rPr>
  </w:style>
  <w:style w:type="character" w:customStyle="1" w:styleId="HTMLAddressChar">
    <w:name w:val="HTML Address Char"/>
    <w:basedOn w:val="DefaultParagraphFont"/>
    <w:link w:val="HTMLAddress"/>
    <w:rsid w:val="00CC1E38"/>
    <w:rPr>
      <w:rFonts w:ascii="Verdana" w:hAnsi="Verdana"/>
      <w:i/>
      <w:iCs/>
      <w:sz w:val="22"/>
      <w:szCs w:val="22"/>
      <w:lang w:val="sr-Cyrl-CS"/>
    </w:rPr>
  </w:style>
  <w:style w:type="character" w:styleId="HTMLCite">
    <w:name w:val="HTML Cite"/>
    <w:basedOn w:val="DefaultParagraphFont"/>
    <w:hidden/>
    <w:rsid w:val="00CC1E38"/>
    <w:rPr>
      <w:i/>
      <w:iCs/>
    </w:rPr>
  </w:style>
  <w:style w:type="character" w:styleId="HTMLCode">
    <w:name w:val="HTML Code"/>
    <w:basedOn w:val="DefaultParagraphFont"/>
    <w:hidden/>
    <w:rsid w:val="00CC1E38"/>
    <w:rPr>
      <w:rFonts w:ascii="Courier New" w:hAnsi="Courier New"/>
      <w:sz w:val="20"/>
      <w:szCs w:val="20"/>
    </w:rPr>
  </w:style>
  <w:style w:type="character" w:styleId="HTMLDefinition">
    <w:name w:val="HTML Definition"/>
    <w:basedOn w:val="DefaultParagraphFont"/>
    <w:hidden/>
    <w:rsid w:val="00CC1E38"/>
    <w:rPr>
      <w:i/>
      <w:iCs/>
    </w:rPr>
  </w:style>
  <w:style w:type="character" w:styleId="HTMLKeyboard">
    <w:name w:val="HTML Keyboard"/>
    <w:basedOn w:val="DefaultParagraphFont"/>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s="Courier New"/>
      <w:color w:val="auto"/>
      <w:kern w:val="0"/>
      <w:sz w:val="20"/>
      <w:szCs w:val="20"/>
      <w:lang w:val="sr-Cyrl-CS" w:eastAsia="en-US"/>
    </w:rPr>
  </w:style>
  <w:style w:type="character" w:customStyle="1" w:styleId="HTMLPreformattedChar">
    <w:name w:val="HTML Preformatted Char"/>
    <w:basedOn w:val="DefaultParagraphFont"/>
    <w:link w:val="HTMLPreformatted"/>
    <w:rsid w:val="00CC1E38"/>
    <w:rPr>
      <w:rFonts w:ascii="Courier New" w:hAnsi="Courier New" w:cs="Courier New"/>
      <w:lang w:val="sr-Cyrl-CS"/>
    </w:rPr>
  </w:style>
  <w:style w:type="character" w:styleId="HTMLSample">
    <w:name w:val="HTML Sample"/>
    <w:basedOn w:val="DefaultParagraphFont"/>
    <w:hidden/>
    <w:rsid w:val="00CC1E38"/>
    <w:rPr>
      <w:rFonts w:ascii="Courier New" w:hAnsi="Courier New"/>
    </w:rPr>
  </w:style>
  <w:style w:type="character" w:styleId="HTMLTypewriter">
    <w:name w:val="HTML Typewriter"/>
    <w:basedOn w:val="DefaultParagraphFont"/>
    <w:hidden/>
    <w:rsid w:val="00CC1E38"/>
    <w:rPr>
      <w:rFonts w:ascii="Courier New" w:hAnsi="Courier New"/>
      <w:sz w:val="20"/>
      <w:szCs w:val="20"/>
    </w:rPr>
  </w:style>
  <w:style w:type="character" w:styleId="HTMLVariable">
    <w:name w:val="HTML Variable"/>
    <w:basedOn w:val="DefaultParagraphFont"/>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numPr>
        <w:numId w:val="1"/>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numPr>
        <w:numId w:val="2"/>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numPr>
        <w:numId w:val="3"/>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numPr>
        <w:numId w:val="4"/>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numPr>
        <w:numId w:val="5"/>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numPr>
        <w:numId w:val="6"/>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numPr>
        <w:numId w:val="9"/>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numPr>
        <w:numId w:val="10"/>
      </w:numPr>
      <w:suppressAutoHyphens w:val="0"/>
      <w:spacing w:line="240" w:lineRule="auto"/>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s="Arial"/>
      <w:color w:val="auto"/>
      <w:kern w:val="0"/>
      <w:szCs w:val="22"/>
      <w:lang w:val="sr-Cyrl-CS" w:eastAsia="en-US"/>
    </w:rPr>
  </w:style>
  <w:style w:type="character" w:customStyle="1" w:styleId="MessageHeaderChar">
    <w:name w:val="Message Header Char"/>
    <w:basedOn w:val="DefaultParagraphFont"/>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6"/>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en-US"/>
    </w:rPr>
  </w:style>
  <w:style w:type="character" w:customStyle="1" w:styleId="NoteHeadingChar">
    <w:name w:val="Note Heading Char"/>
    <w:basedOn w:val="DefaultParagraphFont"/>
    <w:link w:val="NoteHeading"/>
    <w:rsid w:val="00CC1E38"/>
    <w:rPr>
      <w:rFonts w:ascii="Verdana" w:hAnsi="Verdana"/>
      <w:sz w:val="22"/>
      <w:szCs w:val="22"/>
      <w:lang w:val="sr-Cyrl-CS"/>
    </w:rPr>
  </w:style>
  <w:style w:type="paragraph" w:styleId="PlainText">
    <w:name w:val="Plain Text"/>
    <w:basedOn w:val="Normal"/>
    <w:link w:val="PlainTextChar"/>
    <w:hidden/>
    <w:rsid w:val="00CC1E38"/>
    <w:pPr>
      <w:numPr>
        <w:numId w:val="17"/>
      </w:numPr>
      <w:tabs>
        <w:tab w:val="clear" w:pos="926"/>
      </w:tabs>
      <w:suppressAutoHyphens w:val="0"/>
      <w:spacing w:line="240" w:lineRule="auto"/>
      <w:ind w:left="0" w:firstLine="0"/>
      <w:jc w:val="both"/>
    </w:pPr>
    <w:rPr>
      <w:rFonts w:ascii="Courier New" w:eastAsia="Times New Roman" w:hAnsi="Courier New" w:cs="Courier New"/>
      <w:color w:val="auto"/>
      <w:kern w:val="0"/>
      <w:sz w:val="20"/>
      <w:szCs w:val="20"/>
      <w:lang w:val="sr-Cyrl-CS" w:eastAsia="en-US"/>
    </w:rPr>
  </w:style>
  <w:style w:type="character" w:customStyle="1" w:styleId="PlainTextChar">
    <w:name w:val="Plain Text Char"/>
    <w:basedOn w:val="DefaultParagraphFont"/>
    <w:link w:val="PlainText"/>
    <w:rsid w:val="00CC1E38"/>
    <w:rPr>
      <w:rFonts w:ascii="Courier New" w:hAnsi="Courier New" w:cs="Courier New"/>
      <w:lang w:val="sr-Cyrl-CS"/>
    </w:rPr>
  </w:style>
  <w:style w:type="paragraph" w:styleId="Salutation">
    <w:name w:val="Salutation"/>
    <w:basedOn w:val="Normal"/>
    <w:next w:val="Normal"/>
    <w:link w:val="SalutationChar"/>
    <w:hidden/>
    <w:rsid w:val="00CC1E38"/>
    <w:pPr>
      <w:numPr>
        <w:numId w:val="18"/>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en-US"/>
    </w:rPr>
  </w:style>
  <w:style w:type="character" w:customStyle="1" w:styleId="SalutationChar">
    <w:name w:val="Salutation Char"/>
    <w:basedOn w:val="DefaultParagraphFont"/>
    <w:link w:val="Salutation"/>
    <w:rsid w:val="00CC1E38"/>
    <w:rPr>
      <w:rFonts w:ascii="Verdana" w:hAnsi="Verdana"/>
      <w:sz w:val="22"/>
      <w:szCs w:val="22"/>
      <w:lang w:val="sr-Cyrl-CS"/>
    </w:rPr>
  </w:style>
  <w:style w:type="paragraph" w:styleId="Signature">
    <w:name w:val="Signature"/>
    <w:basedOn w:val="Normal"/>
    <w:link w:val="SignatureChar"/>
    <w:hidden/>
    <w:rsid w:val="00CC1E38"/>
    <w:pPr>
      <w:numPr>
        <w:numId w:val="19"/>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en-US"/>
    </w:rPr>
  </w:style>
  <w:style w:type="character" w:customStyle="1" w:styleId="SignatureChar">
    <w:name w:val="Signature Char"/>
    <w:basedOn w:val="DefaultParagraphFont"/>
    <w:link w:val="Signature"/>
    <w:rsid w:val="00CC1E38"/>
    <w:rPr>
      <w:rFonts w:ascii="Verdana" w:hAnsi="Verdana"/>
      <w:sz w:val="22"/>
      <w:szCs w:val="22"/>
      <w:lang w:val="sr-Cyrl-CS"/>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s="Arial"/>
      <w:color w:val="auto"/>
      <w:kern w:val="0"/>
      <w:szCs w:val="22"/>
      <w:lang w:val="sr-Cyrl-CS" w:eastAsia="en-US"/>
    </w:rPr>
  </w:style>
  <w:style w:type="character" w:customStyle="1" w:styleId="SubtitleChar">
    <w:name w:val="Subtitle Char"/>
    <w:basedOn w:val="DefaultParagraphFont"/>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cs="Arial"/>
      <w:b/>
      <w:bCs/>
      <w:color w:val="auto"/>
      <w:kern w:val="28"/>
      <w:sz w:val="32"/>
      <w:szCs w:val="32"/>
      <w:lang w:val="sr-Cyrl-CS" w:eastAsia="en-US"/>
    </w:rPr>
  </w:style>
  <w:style w:type="character" w:customStyle="1" w:styleId="TitleChar">
    <w:name w:val="Title Char"/>
    <w:basedOn w:val="DefaultParagraphFont"/>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0"/>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1"/>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22"/>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3"/>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4"/>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en-US"/>
    </w:rPr>
  </w:style>
  <w:style w:type="character" w:customStyle="1" w:styleId="NormalJustifiedCharChar">
    <w:name w:val="Normal + Justified Char Char"/>
    <w:aliases w:val="Before:  6 pt Char Char,After:  6 pt Char Char"/>
    <w:basedOn w:val="DefaultParagraphFont"/>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7"/>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26"/>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8"/>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hnologijahrane.com/pravilnik/pravilnik-o-deklarisanju-hrane-za-zivotinje" TargetMode="External"/><Relationship Id="rId18" Type="http://schemas.openxmlformats.org/officeDocument/2006/relationships/hyperlink" Target="http://www.tehnologijahrane.com/pravilnik/pravilnik-o-uslovima-za-ocenu-postupaka-samokontrole-u-poslovanju-hranom-za-zivotinj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ehnologijahrane.com/pravilnik/pravilnik-o-uslovima-za-ocenu-postupaka-samokontrole-u-poslovanju-hranom-za-zivotinje" TargetMode="External"/><Relationship Id="rId17" Type="http://schemas.openxmlformats.org/officeDocument/2006/relationships/hyperlink" Target="http://www.tehnologijahrane.com/pravilnik/pravilnik-o-opstim-i-posebnim-uslovima-higijene-hrane-za-zivotinj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hnologijahrane.com/pravilnik/pravilnik-o-opstim-i-posebnim-uslovima-higijene-hrane-za-zivotinje" TargetMode="External"/><Relationship Id="rId5" Type="http://schemas.openxmlformats.org/officeDocument/2006/relationships/settings" Target="settings.xml"/><Relationship Id="rId15" Type="http://schemas.openxmlformats.org/officeDocument/2006/relationships/hyperlink" Target="mailto:sekretar@polj.uns.ac.rs" TargetMode="External"/><Relationship Id="rId10" Type="http://schemas.openxmlformats.org/officeDocument/2006/relationships/hyperlink" Target="mailto:sekretar@polj.uns.ac.rs" TargetMode="External"/><Relationship Id="rId19" Type="http://schemas.openxmlformats.org/officeDocument/2006/relationships/hyperlink" Target="http://www.tehnologijahrane.com/pravilnik/pravilnik-o-deklarisanju-hrane-za-zivotinje"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ED4F0-6260-4FFD-A850-EEB93519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32</Pages>
  <Words>9180</Words>
  <Characters>52331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61389</CharactersWithSpaces>
  <SharedDoc>false</SharedDoc>
  <HLinks>
    <vt:vector size="60" baseType="variant">
      <vt:variant>
        <vt:i4>5177424</vt:i4>
      </vt:variant>
      <vt:variant>
        <vt:i4>27</vt:i4>
      </vt:variant>
      <vt:variant>
        <vt:i4>0</vt:i4>
      </vt:variant>
      <vt:variant>
        <vt:i4>5</vt:i4>
      </vt:variant>
      <vt:variant>
        <vt:lpwstr>http://www.tehnologijahrane.com/pravilnik/pravilnik-o-deklarisanju-hrane-za-zivotinje</vt:lpwstr>
      </vt:variant>
      <vt:variant>
        <vt:lpwstr/>
      </vt:variant>
      <vt:variant>
        <vt:i4>3080231</vt:i4>
      </vt:variant>
      <vt:variant>
        <vt:i4>24</vt:i4>
      </vt:variant>
      <vt:variant>
        <vt:i4>0</vt:i4>
      </vt:variant>
      <vt:variant>
        <vt:i4>5</vt:i4>
      </vt:variant>
      <vt:variant>
        <vt:lpwstr>http://www.tehnologijahrane.com/pravilnik/pravilnik-o-uslovima-za-ocenu-postupaka-samokontrole-u-poslovanju-hranom-za-zivotinje</vt:lpwstr>
      </vt:variant>
      <vt:variant>
        <vt:lpwstr/>
      </vt:variant>
      <vt:variant>
        <vt:i4>5636186</vt:i4>
      </vt:variant>
      <vt:variant>
        <vt:i4>21</vt:i4>
      </vt:variant>
      <vt:variant>
        <vt:i4>0</vt:i4>
      </vt:variant>
      <vt:variant>
        <vt:i4>5</vt:i4>
      </vt:variant>
      <vt:variant>
        <vt:lpwstr>http://www.tehnologijahrane.com/pravilnik/pravilnik-o-opstim-i-posebnim-uslovima-higijene-hrane-za-zivotinje</vt:lpwstr>
      </vt:variant>
      <vt:variant>
        <vt:lpwstr/>
      </vt:variant>
      <vt:variant>
        <vt:i4>65592</vt:i4>
      </vt:variant>
      <vt:variant>
        <vt:i4>18</vt:i4>
      </vt:variant>
      <vt:variant>
        <vt:i4>0</vt:i4>
      </vt:variant>
      <vt:variant>
        <vt:i4>5</vt:i4>
      </vt:variant>
      <vt:variant>
        <vt:lpwstr>mailto:sekretar@polj.uns.ac.rs</vt:lpwstr>
      </vt:variant>
      <vt:variant>
        <vt:lpwstr/>
      </vt:variant>
      <vt:variant>
        <vt:i4>65592</vt:i4>
      </vt:variant>
      <vt:variant>
        <vt:i4>15</vt:i4>
      </vt:variant>
      <vt:variant>
        <vt:i4>0</vt:i4>
      </vt:variant>
      <vt:variant>
        <vt:i4>5</vt:i4>
      </vt:variant>
      <vt:variant>
        <vt:lpwstr>mailto:sekretar@polj.uns.ac.rs</vt:lpwstr>
      </vt:variant>
      <vt:variant>
        <vt:lpwstr/>
      </vt:variant>
      <vt:variant>
        <vt:i4>5177424</vt:i4>
      </vt:variant>
      <vt:variant>
        <vt:i4>12</vt:i4>
      </vt:variant>
      <vt:variant>
        <vt:i4>0</vt:i4>
      </vt:variant>
      <vt:variant>
        <vt:i4>5</vt:i4>
      </vt:variant>
      <vt:variant>
        <vt:lpwstr>http://www.tehnologijahrane.com/pravilnik/pravilnik-o-deklarisanju-hrane-za-zivotinje</vt:lpwstr>
      </vt:variant>
      <vt:variant>
        <vt:lpwstr/>
      </vt:variant>
      <vt:variant>
        <vt:i4>3080231</vt:i4>
      </vt:variant>
      <vt:variant>
        <vt:i4>9</vt:i4>
      </vt:variant>
      <vt:variant>
        <vt:i4>0</vt:i4>
      </vt:variant>
      <vt:variant>
        <vt:i4>5</vt:i4>
      </vt:variant>
      <vt:variant>
        <vt:lpwstr>http://www.tehnologijahrane.com/pravilnik/pravilnik-o-uslovima-za-ocenu-postupaka-samokontrole-u-poslovanju-hranom-za-zivotinje</vt:lpwstr>
      </vt:variant>
      <vt:variant>
        <vt:lpwstr/>
      </vt:variant>
      <vt:variant>
        <vt:i4>5636186</vt:i4>
      </vt:variant>
      <vt:variant>
        <vt:i4>6</vt:i4>
      </vt:variant>
      <vt:variant>
        <vt:i4>0</vt:i4>
      </vt:variant>
      <vt:variant>
        <vt:i4>5</vt:i4>
      </vt:variant>
      <vt:variant>
        <vt:lpwstr>http://www.tehnologijahrane.com/pravilnik/pravilnik-o-opstim-i-posebnim-uslovima-higijene-hrane-za-zivotinje</vt:lpwstr>
      </vt:variant>
      <vt:variant>
        <vt:lpwstr/>
      </vt:variant>
      <vt:variant>
        <vt:i4>65592</vt:i4>
      </vt:variant>
      <vt:variant>
        <vt:i4>3</vt:i4>
      </vt:variant>
      <vt:variant>
        <vt:i4>0</vt:i4>
      </vt:variant>
      <vt:variant>
        <vt:i4>5</vt:i4>
      </vt:variant>
      <vt:variant>
        <vt:lpwstr>mailto:sekretar@polj.uns.ac.rs</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14</cp:revision>
  <cp:lastPrinted>2014-08-22T07:27:00Z</cp:lastPrinted>
  <dcterms:created xsi:type="dcterms:W3CDTF">2015-10-22T10:12:00Z</dcterms:created>
  <dcterms:modified xsi:type="dcterms:W3CDTF">2018-03-08T11:31:00Z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