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E664AB" w:rsidRDefault="001619E7">
      <w:pPr>
        <w:jc w:val="center"/>
        <w:rPr>
          <w:sz w:val="32"/>
          <w:szCs w:val="32"/>
          <w:lang w:val="sr-Cyrl-CS"/>
        </w:rPr>
      </w:pPr>
    </w:p>
    <w:p w:rsidR="00C1545E" w:rsidRPr="00E664AB" w:rsidRDefault="00C1545E" w:rsidP="00C1545E">
      <w:pPr>
        <w:jc w:val="both"/>
        <w:rPr>
          <w:sz w:val="32"/>
          <w:szCs w:val="32"/>
        </w:rPr>
      </w:pPr>
      <w:r w:rsidRPr="00E664AB">
        <w:rPr>
          <w:sz w:val="32"/>
          <w:szCs w:val="32"/>
        </w:rPr>
        <w:t>Универзитет у Новом Саду</w:t>
      </w:r>
    </w:p>
    <w:p w:rsidR="00C1545E" w:rsidRPr="00E664AB" w:rsidRDefault="00C1545E" w:rsidP="00C1545E">
      <w:pPr>
        <w:jc w:val="both"/>
        <w:rPr>
          <w:sz w:val="32"/>
          <w:szCs w:val="32"/>
        </w:rPr>
      </w:pPr>
      <w:r w:rsidRPr="00E664AB">
        <w:rPr>
          <w:sz w:val="32"/>
          <w:szCs w:val="32"/>
        </w:rPr>
        <w:t>Пољопривредни факултет Нови Сад</w:t>
      </w:r>
    </w:p>
    <w:p w:rsidR="00C1545E" w:rsidRPr="00E664AB" w:rsidRDefault="00C1545E" w:rsidP="00C1545E">
      <w:pPr>
        <w:jc w:val="both"/>
        <w:rPr>
          <w:sz w:val="32"/>
          <w:szCs w:val="32"/>
        </w:rPr>
      </w:pPr>
      <w:r w:rsidRPr="00E664AB">
        <w:rPr>
          <w:sz w:val="32"/>
          <w:szCs w:val="32"/>
        </w:rPr>
        <w:t>Трг Доститеја Обрадовића 8</w:t>
      </w:r>
    </w:p>
    <w:p w:rsidR="00C1545E" w:rsidRPr="00E664AB" w:rsidRDefault="00C1545E" w:rsidP="00C1545E">
      <w:pPr>
        <w:jc w:val="both"/>
        <w:rPr>
          <w:b/>
          <w:bCs/>
          <w:i/>
          <w:iCs/>
          <w:sz w:val="28"/>
          <w:szCs w:val="28"/>
        </w:rPr>
      </w:pPr>
      <w:r w:rsidRPr="00E664AB">
        <w:rPr>
          <w:sz w:val="32"/>
          <w:szCs w:val="32"/>
        </w:rPr>
        <w:t>21000 Нови Сад</w:t>
      </w:r>
    </w:p>
    <w:p w:rsidR="00C1545E" w:rsidRPr="00E664AB" w:rsidRDefault="00C1545E" w:rsidP="00C1545E">
      <w:pPr>
        <w:jc w:val="center"/>
        <w:rPr>
          <w:b/>
          <w:bCs/>
          <w:i/>
          <w:iCs/>
          <w:sz w:val="28"/>
          <w:szCs w:val="28"/>
          <w:lang w:val="ru-RU"/>
        </w:rPr>
      </w:pPr>
    </w:p>
    <w:p w:rsidR="001619E7" w:rsidRPr="00E664AB" w:rsidRDefault="001619E7">
      <w:pPr>
        <w:jc w:val="center"/>
        <w:rPr>
          <w:sz w:val="32"/>
          <w:szCs w:val="32"/>
          <w:lang w:val="ru-RU"/>
        </w:rPr>
      </w:pPr>
    </w:p>
    <w:p w:rsidR="001619E7" w:rsidRPr="00D0271B" w:rsidRDefault="001619E7">
      <w:pPr>
        <w:jc w:val="center"/>
        <w:rPr>
          <w:b/>
          <w:bCs/>
          <w:i/>
          <w:iCs/>
        </w:rPr>
      </w:pPr>
    </w:p>
    <w:p w:rsidR="001619E7" w:rsidRPr="00D0271B" w:rsidRDefault="001619E7">
      <w:pPr>
        <w:jc w:val="center"/>
        <w:rPr>
          <w:b/>
          <w:bCs/>
          <w:i/>
          <w:iCs/>
          <w:lang w:val="ru-RU"/>
        </w:rPr>
      </w:pPr>
    </w:p>
    <w:p w:rsidR="001619E7" w:rsidRPr="00D0271B" w:rsidRDefault="001619E7">
      <w:pPr>
        <w:jc w:val="center"/>
        <w:rPr>
          <w:b/>
          <w:bCs/>
          <w:i/>
          <w:iCs/>
          <w:lang w:val="ru-RU"/>
        </w:rPr>
      </w:pPr>
    </w:p>
    <w:p w:rsidR="005E67AA" w:rsidRPr="00D0271B" w:rsidRDefault="001619E7" w:rsidP="00C1545E">
      <w:pPr>
        <w:jc w:val="center"/>
        <w:rPr>
          <w:b/>
        </w:rPr>
      </w:pPr>
      <w:r w:rsidRPr="00D0271B">
        <w:rPr>
          <w:b/>
          <w:bCs/>
        </w:rPr>
        <w:t>ЈАВНА НАБАВКА</w:t>
      </w:r>
      <w:r w:rsidR="00C1545E" w:rsidRPr="00D0271B">
        <w:rPr>
          <w:b/>
          <w:bCs/>
        </w:rPr>
        <w:t xml:space="preserve"> ДОБРА </w:t>
      </w:r>
      <w:r w:rsidRPr="00D0271B">
        <w:rPr>
          <w:b/>
          <w:bCs/>
          <w:lang w:val="sr-Cyrl-CS"/>
        </w:rPr>
        <w:t xml:space="preserve"> </w:t>
      </w:r>
      <w:r w:rsidRPr="00D0271B">
        <w:rPr>
          <w:b/>
          <w:bCs/>
        </w:rPr>
        <w:t>–</w:t>
      </w:r>
      <w:r w:rsidR="00C1545E" w:rsidRPr="00D0271B">
        <w:rPr>
          <w:b/>
          <w:bCs/>
        </w:rPr>
        <w:t xml:space="preserve"> </w:t>
      </w:r>
      <w:r w:rsidR="00C1545E" w:rsidRPr="00D0271B">
        <w:rPr>
          <w:b/>
        </w:rPr>
        <w:t xml:space="preserve"> </w:t>
      </w:r>
    </w:p>
    <w:p w:rsidR="005E67AA" w:rsidRPr="00D0271B" w:rsidRDefault="005E67AA" w:rsidP="00C1545E">
      <w:pPr>
        <w:jc w:val="center"/>
        <w:rPr>
          <w:b/>
        </w:rPr>
      </w:pPr>
    </w:p>
    <w:p w:rsidR="00D0271B" w:rsidRPr="00D0271B" w:rsidRDefault="00537C66" w:rsidP="00D0271B">
      <w:pPr>
        <w:jc w:val="center"/>
        <w:rPr>
          <w:b/>
          <w:lang w:val="sr-Cyrl-CS"/>
        </w:rPr>
      </w:pPr>
      <w:r>
        <w:rPr>
          <w:b/>
          <w:lang w:val="ru-RU"/>
        </w:rPr>
        <w:t>СЕМЕНА</w:t>
      </w:r>
    </w:p>
    <w:p w:rsidR="001619E7" w:rsidRPr="00D0271B" w:rsidRDefault="001619E7">
      <w:pPr>
        <w:jc w:val="center"/>
        <w:rPr>
          <w:b/>
          <w:bCs/>
          <w:i/>
          <w:iCs/>
        </w:rPr>
      </w:pPr>
    </w:p>
    <w:p w:rsidR="001830A9" w:rsidRDefault="001619E7" w:rsidP="003E0CBF">
      <w:pPr>
        <w:jc w:val="center"/>
        <w:rPr>
          <w:b/>
          <w:bCs/>
          <w:noProof/>
          <w:lang w:val="sr-Cyrl-RS"/>
        </w:rPr>
      </w:pPr>
      <w:r w:rsidRPr="00D0271B">
        <w:rPr>
          <w:b/>
          <w:bCs/>
          <w:lang w:val="sr-Cyrl-CS"/>
        </w:rPr>
        <w:t>ПОСТУПАК</w:t>
      </w:r>
      <w:r w:rsidR="003E0CBF" w:rsidRPr="00D0271B">
        <w:rPr>
          <w:b/>
          <w:bCs/>
          <w:noProof/>
        </w:rPr>
        <w:t xml:space="preserve"> </w:t>
      </w:r>
      <w:r w:rsidR="00D0271B" w:rsidRPr="00D0271B">
        <w:rPr>
          <w:b/>
          <w:bCs/>
          <w:noProof/>
        </w:rPr>
        <w:t xml:space="preserve">ЈАВНЕ НАБАВКЕ МАЛЕ ВРЕДНОСТИ </w:t>
      </w:r>
      <w:r w:rsidR="003E0CBF" w:rsidRPr="00D0271B">
        <w:rPr>
          <w:b/>
          <w:bCs/>
          <w:noProof/>
        </w:rPr>
        <w:t xml:space="preserve">ЗА ЗАКЉУЧЕЊЕ </w:t>
      </w:r>
    </w:p>
    <w:p w:rsidR="001830A9" w:rsidRDefault="001830A9" w:rsidP="003E0CBF">
      <w:pPr>
        <w:jc w:val="center"/>
        <w:rPr>
          <w:b/>
          <w:bCs/>
          <w:noProof/>
          <w:lang w:val="sr-Cyrl-RS"/>
        </w:rPr>
      </w:pPr>
    </w:p>
    <w:p w:rsidR="003E0CBF" w:rsidRPr="00D0271B" w:rsidRDefault="003E0CBF" w:rsidP="003E0CBF">
      <w:pPr>
        <w:jc w:val="center"/>
        <w:rPr>
          <w:b/>
          <w:bCs/>
          <w:noProof/>
        </w:rPr>
      </w:pPr>
      <w:r w:rsidRPr="00D0271B">
        <w:rPr>
          <w:b/>
          <w:bCs/>
          <w:noProof/>
        </w:rPr>
        <w:t>ОКВИРНОГ СПОРАЗУМА</w:t>
      </w:r>
      <w:r w:rsidR="008036F3">
        <w:rPr>
          <w:b/>
          <w:bCs/>
          <w:noProof/>
          <w:lang w:val="sr-Cyrl-RS"/>
        </w:rPr>
        <w:t>, ПО ПАРТИЈАМА</w:t>
      </w:r>
      <w:r w:rsidR="00D14985" w:rsidRPr="00D0271B">
        <w:rPr>
          <w:b/>
          <w:bCs/>
          <w:noProof/>
        </w:rPr>
        <w:t xml:space="preserve"> </w:t>
      </w:r>
    </w:p>
    <w:p w:rsidR="001619E7" w:rsidRPr="00D0271B" w:rsidRDefault="001619E7">
      <w:pPr>
        <w:jc w:val="center"/>
        <w:rPr>
          <w:b/>
          <w:bCs/>
        </w:rPr>
      </w:pPr>
    </w:p>
    <w:p w:rsidR="001619E7" w:rsidRPr="00D0271B" w:rsidRDefault="001619E7">
      <w:pPr>
        <w:jc w:val="center"/>
        <w:rPr>
          <w:b/>
          <w:bCs/>
        </w:rPr>
      </w:pPr>
    </w:p>
    <w:p w:rsidR="001619E7" w:rsidRPr="00D0271B" w:rsidRDefault="001619E7">
      <w:pPr>
        <w:jc w:val="center"/>
        <w:rPr>
          <w:i/>
          <w:iCs/>
          <w:lang w:val="sr-Cyrl-CS"/>
        </w:rPr>
      </w:pPr>
      <w:r w:rsidRPr="00D0271B">
        <w:rPr>
          <w:b/>
          <w:bCs/>
        </w:rPr>
        <w:t>ЈАВНА НАБАВКА бр</w:t>
      </w:r>
      <w:r w:rsidRPr="00D0271B">
        <w:rPr>
          <w:b/>
          <w:bCs/>
          <w:color w:val="auto"/>
        </w:rPr>
        <w:t xml:space="preserve">. </w:t>
      </w:r>
      <w:r w:rsidR="00537C66">
        <w:rPr>
          <w:b/>
          <w:color w:val="auto"/>
          <w:lang w:val="sr-Cyrl-RS"/>
        </w:rPr>
        <w:t>16</w:t>
      </w:r>
      <w:r w:rsidR="00C1545E" w:rsidRPr="00D0271B">
        <w:rPr>
          <w:b/>
          <w:color w:val="auto"/>
        </w:rPr>
        <w:t>/201</w:t>
      </w:r>
      <w:r w:rsidR="00D0271B" w:rsidRPr="00D0271B">
        <w:rPr>
          <w:b/>
          <w:color w:val="auto"/>
        </w:rPr>
        <w:t>9</w:t>
      </w:r>
    </w:p>
    <w:p w:rsidR="001619E7" w:rsidRPr="00D0271B" w:rsidRDefault="001619E7">
      <w:pPr>
        <w:jc w:val="center"/>
        <w:rPr>
          <w:i/>
          <w:iCs/>
        </w:rPr>
      </w:pPr>
    </w:p>
    <w:p w:rsidR="001619E7" w:rsidRPr="00D0271B" w:rsidRDefault="001619E7">
      <w:pPr>
        <w:jc w:val="center"/>
        <w:rPr>
          <w:i/>
          <w:iCs/>
        </w:rPr>
      </w:pPr>
    </w:p>
    <w:p w:rsidR="001619E7" w:rsidRPr="00D0271B" w:rsidRDefault="001619E7">
      <w:pPr>
        <w:jc w:val="center"/>
        <w:rPr>
          <w:i/>
          <w:iCs/>
        </w:rPr>
      </w:pPr>
    </w:p>
    <w:p w:rsidR="001619E7" w:rsidRPr="00D0271B" w:rsidRDefault="001619E7">
      <w:pPr>
        <w:jc w:val="center"/>
        <w:rPr>
          <w:i/>
          <w:iCs/>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4E25A4">
      <w:pPr>
        <w:jc w:val="center"/>
        <w:rPr>
          <w:b/>
          <w:bCs/>
        </w:rPr>
      </w:pPr>
      <w:r w:rsidRPr="00E664AB">
        <w:rPr>
          <w:b/>
          <w:iCs/>
        </w:rPr>
        <w:t>Ј</w:t>
      </w:r>
      <w:r w:rsidR="00D0271B">
        <w:rPr>
          <w:b/>
          <w:iCs/>
        </w:rPr>
        <w:t>ануар</w:t>
      </w:r>
      <w:r w:rsidR="00C17A2D" w:rsidRPr="00E664AB">
        <w:rPr>
          <w:b/>
          <w:iCs/>
        </w:rPr>
        <w:t xml:space="preserve"> </w:t>
      </w:r>
      <w:r w:rsidR="001619E7" w:rsidRPr="00E664AB">
        <w:rPr>
          <w:b/>
          <w:bCs/>
        </w:rPr>
        <w:t>201</w:t>
      </w:r>
      <w:r w:rsidR="00D0271B">
        <w:rPr>
          <w:b/>
          <w:bCs/>
        </w:rPr>
        <w:t>9</w:t>
      </w:r>
      <w:r w:rsidR="001619E7" w:rsidRPr="00E664AB">
        <w:rPr>
          <w:b/>
          <w:bCs/>
        </w:rPr>
        <w:t xml:space="preserve">. </w:t>
      </w:r>
      <w:r w:rsidR="00C1545E" w:rsidRPr="00E664AB">
        <w:rPr>
          <w:b/>
          <w:bCs/>
        </w:rPr>
        <w:t>Г</w:t>
      </w:r>
      <w:r w:rsidR="001619E7" w:rsidRPr="00E664AB">
        <w:rPr>
          <w:b/>
          <w:bCs/>
        </w:rPr>
        <w:t>одине</w:t>
      </w: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1619E7" w:rsidRPr="00B26E95" w:rsidRDefault="00D0271B" w:rsidP="00B26E95">
      <w:pPr>
        <w:jc w:val="both"/>
        <w:rPr>
          <w:rFonts w:eastAsia="TimesNewRomanPSMT"/>
        </w:rPr>
      </w:pPr>
      <w:r w:rsidRPr="00AA5EF2">
        <w:rPr>
          <w:rFonts w:eastAsia="TimesNewRomanPSMT"/>
        </w:rPr>
        <w:lastRenderedPageBreak/>
        <w:t xml:space="preserve">На основу чл. 39. и 61. Закона о јавним набавкама („Сл. гласник РС” бр. </w:t>
      </w:r>
      <w:r w:rsidRPr="00AA5EF2">
        <w:t>124/2012, 14/2015 и 68/2015</w:t>
      </w:r>
      <w:r w:rsidRPr="00AA5EF2">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AA5EF2">
        <w:rPr>
          <w:rFonts w:eastAsia="TimesNewRomanPSMT"/>
        </w:rPr>
        <w:t>/201</w:t>
      </w:r>
      <w:r>
        <w:rPr>
          <w:rFonts w:eastAsia="TimesNewRomanPSMT"/>
        </w:rPr>
        <w:t>5</w:t>
      </w:r>
      <w:r w:rsidRPr="00AA5EF2">
        <w:rPr>
          <w:rFonts w:eastAsia="TimesNewRomanPSMT"/>
        </w:rPr>
        <w:t xml:space="preserve">), </w:t>
      </w:r>
      <w:r w:rsidRPr="00AA5EF2">
        <w:t xml:space="preserve">Одлуке о покретању поступка јавне набавке број </w:t>
      </w:r>
      <w:r w:rsidR="00537C66">
        <w:rPr>
          <w:b/>
          <w:lang w:val="sr-Cyrl-RS"/>
        </w:rPr>
        <w:t>16</w:t>
      </w:r>
      <w:r w:rsidRPr="00AA5EF2">
        <w:rPr>
          <w:b/>
        </w:rPr>
        <w:t>/201</w:t>
      </w:r>
      <w:r>
        <w:rPr>
          <w:b/>
        </w:rPr>
        <w:t>9</w:t>
      </w:r>
      <w:r w:rsidRPr="00AA5EF2">
        <w:t xml:space="preserve">,  деловодни број </w:t>
      </w:r>
      <w:r w:rsidRPr="00AA5EF2">
        <w:rPr>
          <w:b/>
          <w:lang w:val="sr-Latn-CS"/>
        </w:rPr>
        <w:t>1000</w:t>
      </w:r>
      <w:r w:rsidRPr="00AA5EF2">
        <w:rPr>
          <w:b/>
          <w:lang w:val="sr-Cyrl-CS"/>
        </w:rPr>
        <w:t>-</w:t>
      </w:r>
      <w:r>
        <w:rPr>
          <w:b/>
          <w:lang w:val="sr-Cyrl-CS"/>
        </w:rPr>
        <w:t>1</w:t>
      </w:r>
      <w:r w:rsidRPr="00AA5EF2">
        <w:rPr>
          <w:b/>
          <w:lang w:val="sr-Cyrl-CS"/>
        </w:rPr>
        <w:t>/</w:t>
      </w:r>
      <w:r w:rsidR="00537C66">
        <w:rPr>
          <w:b/>
          <w:lang w:val="sr-Cyrl-RS"/>
        </w:rPr>
        <w:t>16</w:t>
      </w:r>
      <w:r w:rsidRPr="00AA5EF2">
        <w:rPr>
          <w:b/>
          <w:lang w:val="sr-Cyrl-CS"/>
        </w:rPr>
        <w:t xml:space="preserve">/1 од </w:t>
      </w:r>
      <w:r w:rsidR="00537C66">
        <w:rPr>
          <w:b/>
          <w:lang w:val="sr-Cyrl-RS"/>
        </w:rPr>
        <w:t>2</w:t>
      </w:r>
      <w:r w:rsidR="008036F3">
        <w:rPr>
          <w:b/>
          <w:lang w:val="sr-Cyrl-RS"/>
        </w:rPr>
        <w:t>5</w:t>
      </w:r>
      <w:r w:rsidRPr="00AA5EF2">
        <w:rPr>
          <w:b/>
          <w:lang w:val="sr-Cyrl-CS"/>
        </w:rPr>
        <w:t>.</w:t>
      </w:r>
      <w:r>
        <w:rPr>
          <w:b/>
          <w:lang w:val="sr-Cyrl-CS"/>
        </w:rPr>
        <w:t>01</w:t>
      </w:r>
      <w:r w:rsidRPr="00AA5EF2">
        <w:rPr>
          <w:b/>
          <w:lang w:val="sr-Cyrl-CS"/>
        </w:rPr>
        <w:t>.201</w:t>
      </w:r>
      <w:r>
        <w:rPr>
          <w:b/>
          <w:lang w:val="sr-Cyrl-CS"/>
        </w:rPr>
        <w:t>9</w:t>
      </w:r>
      <w:r w:rsidRPr="00AA5EF2">
        <w:rPr>
          <w:b/>
          <w:lang w:val="sr-Cyrl-CS"/>
        </w:rPr>
        <w:t>. године</w:t>
      </w:r>
      <w:r w:rsidRPr="00AA5EF2">
        <w:t xml:space="preserve"> и </w:t>
      </w:r>
      <w:r w:rsidRPr="00AA5EF2">
        <w:rPr>
          <w:color w:val="auto"/>
        </w:rPr>
        <w:t xml:space="preserve">Решења о образовању комисије за јавну набавку </w:t>
      </w:r>
      <w:r w:rsidRPr="00AA5EF2">
        <w:rPr>
          <w:b/>
          <w:lang w:val="sr-Latn-CS"/>
        </w:rPr>
        <w:t>1000</w:t>
      </w:r>
      <w:r w:rsidRPr="00AA5EF2">
        <w:rPr>
          <w:b/>
          <w:lang w:val="sr-Cyrl-CS"/>
        </w:rPr>
        <w:t>-</w:t>
      </w:r>
      <w:r>
        <w:rPr>
          <w:b/>
          <w:lang w:val="sr-Cyrl-CS"/>
        </w:rPr>
        <w:t>1</w:t>
      </w:r>
      <w:r w:rsidRPr="00AA5EF2">
        <w:rPr>
          <w:b/>
          <w:lang w:val="sr-Cyrl-CS"/>
        </w:rPr>
        <w:t>/</w:t>
      </w:r>
      <w:r w:rsidR="00537C66">
        <w:rPr>
          <w:b/>
          <w:lang w:val="sr-Cyrl-RS"/>
        </w:rPr>
        <w:t>16</w:t>
      </w:r>
      <w:r w:rsidRPr="00AA5EF2">
        <w:rPr>
          <w:b/>
          <w:lang w:val="sr-Cyrl-CS"/>
        </w:rPr>
        <w:t xml:space="preserve">/1 од </w:t>
      </w:r>
      <w:r w:rsidR="00537C66">
        <w:rPr>
          <w:b/>
          <w:lang w:val="sr-Cyrl-RS"/>
        </w:rPr>
        <w:t>2</w:t>
      </w:r>
      <w:r w:rsidR="008036F3">
        <w:rPr>
          <w:b/>
          <w:lang w:val="sr-Cyrl-RS"/>
        </w:rPr>
        <w:t>5</w:t>
      </w:r>
      <w:r w:rsidRPr="00AA5EF2">
        <w:rPr>
          <w:b/>
          <w:lang w:val="sr-Cyrl-CS"/>
        </w:rPr>
        <w:t>.</w:t>
      </w:r>
      <w:r>
        <w:rPr>
          <w:b/>
          <w:lang w:val="sr-Cyrl-CS"/>
        </w:rPr>
        <w:t>01</w:t>
      </w:r>
      <w:r w:rsidRPr="00AA5EF2">
        <w:rPr>
          <w:b/>
          <w:lang w:val="sr-Cyrl-CS"/>
        </w:rPr>
        <w:t>.201</w:t>
      </w:r>
      <w:r>
        <w:rPr>
          <w:b/>
          <w:lang w:val="sr-Cyrl-CS"/>
        </w:rPr>
        <w:t>9</w:t>
      </w:r>
      <w:r w:rsidRPr="00AA5EF2">
        <w:rPr>
          <w:b/>
          <w:lang w:val="sr-Cyrl-CS"/>
        </w:rPr>
        <w:t>. године</w:t>
      </w:r>
      <w:r w:rsidRPr="00AA5EF2">
        <w:t xml:space="preserve"> припремљена је:</w:t>
      </w:r>
    </w:p>
    <w:p w:rsidR="001619E7" w:rsidRDefault="001619E7" w:rsidP="00B26E95">
      <w:pPr>
        <w:tabs>
          <w:tab w:val="left" w:pos="3370"/>
        </w:tabs>
        <w:jc w:val="center"/>
        <w:rPr>
          <w:rFonts w:eastAsia="TimesNewRomanPS-BoldMT"/>
          <w:b/>
          <w:bCs/>
        </w:rPr>
      </w:pPr>
      <w:r w:rsidRPr="00E664AB">
        <w:rPr>
          <w:rFonts w:eastAsia="TimesNewRomanPS-BoldMT"/>
          <w:b/>
          <w:bCs/>
        </w:rPr>
        <w:t>КОНКУРСНА ДОКУМЕНТАЦИЈА</w:t>
      </w:r>
    </w:p>
    <w:p w:rsidR="00B26E95" w:rsidRPr="00B26E95" w:rsidRDefault="00B26E95" w:rsidP="00B26E95">
      <w:pPr>
        <w:tabs>
          <w:tab w:val="left" w:pos="3370"/>
        </w:tabs>
        <w:jc w:val="both"/>
        <w:rPr>
          <w:rFonts w:eastAsia="TimesNewRomanPS-BoldMT"/>
          <w:b/>
          <w:bCs/>
        </w:rPr>
      </w:pPr>
    </w:p>
    <w:p w:rsidR="001619E7" w:rsidRPr="00E664AB" w:rsidRDefault="001619E7">
      <w:pPr>
        <w:shd w:val="clear" w:color="auto" w:fill="C6D9F1"/>
        <w:jc w:val="center"/>
        <w:rPr>
          <w:rFonts w:eastAsia="TimesNewRomanPS-BoldMT"/>
          <w:b/>
          <w:bCs/>
          <w:lang w:val="ru-RU"/>
        </w:rPr>
      </w:pPr>
    </w:p>
    <w:p w:rsidR="001619E7" w:rsidRPr="00D0271B" w:rsidRDefault="00D0271B" w:rsidP="00D0271B">
      <w:pPr>
        <w:shd w:val="clear" w:color="auto" w:fill="C6D9F1"/>
        <w:jc w:val="center"/>
        <w:rPr>
          <w:rFonts w:eastAsia="TimesNewRomanPS-BoldMT"/>
          <w:b/>
          <w:bCs/>
        </w:rPr>
      </w:pPr>
      <w:r>
        <w:rPr>
          <w:rFonts w:eastAsia="TimesNewRomanPS-BoldMT"/>
          <w:b/>
          <w:bCs/>
          <w:lang w:val="sr-Cyrl-CS"/>
        </w:rPr>
        <w:t xml:space="preserve">у </w:t>
      </w:r>
      <w:r w:rsidR="001619E7" w:rsidRPr="00E664AB">
        <w:rPr>
          <w:rFonts w:eastAsia="TimesNewRomanPS-BoldMT"/>
          <w:b/>
          <w:bCs/>
          <w:lang w:val="sr-Cyrl-CS"/>
        </w:rPr>
        <w:t xml:space="preserve">поступку за </w:t>
      </w:r>
      <w:r w:rsidR="001619E7" w:rsidRPr="00E664AB">
        <w:rPr>
          <w:rFonts w:eastAsia="TimesNewRomanPS-BoldMT"/>
          <w:b/>
          <w:bCs/>
        </w:rPr>
        <w:t>јавн</w:t>
      </w:r>
      <w:r>
        <w:rPr>
          <w:rFonts w:eastAsia="TimesNewRomanPS-BoldMT"/>
          <w:b/>
          <w:bCs/>
        </w:rPr>
        <w:t>е</w:t>
      </w:r>
      <w:r w:rsidR="001619E7" w:rsidRPr="00E664AB">
        <w:rPr>
          <w:rFonts w:eastAsia="TimesNewRomanPS-BoldMT"/>
          <w:b/>
          <w:bCs/>
        </w:rPr>
        <w:t xml:space="preserve"> набавк</w:t>
      </w:r>
      <w:r>
        <w:rPr>
          <w:rFonts w:eastAsia="TimesNewRomanPS-BoldMT"/>
          <w:b/>
          <w:bCs/>
        </w:rPr>
        <w:t>е мале вредности,</w:t>
      </w:r>
      <w:r w:rsidR="00C1545E" w:rsidRPr="00E664AB">
        <w:rPr>
          <w:rFonts w:eastAsia="TimesNewRomanPS-BoldMT"/>
          <w:b/>
          <w:bCs/>
        </w:rPr>
        <w:t xml:space="preserve"> добра</w:t>
      </w:r>
      <w:r w:rsidR="00D546D1" w:rsidRPr="00E664AB">
        <w:rPr>
          <w:rFonts w:eastAsia="TimesNewRomanPS-BoldMT"/>
          <w:b/>
          <w:bCs/>
        </w:rPr>
        <w:t xml:space="preserve"> </w:t>
      </w:r>
      <w:r w:rsidR="00CD3272" w:rsidRPr="00E664AB">
        <w:rPr>
          <w:rFonts w:eastAsia="TimesNewRomanPS-BoldMT"/>
          <w:b/>
          <w:bCs/>
        </w:rPr>
        <w:t>–</w:t>
      </w:r>
      <w:r w:rsidR="004E25A4" w:rsidRPr="00E664AB">
        <w:rPr>
          <w:rFonts w:eastAsia="TimesNewRomanPS-BoldMT"/>
          <w:b/>
          <w:bCs/>
        </w:rPr>
        <w:t xml:space="preserve"> </w:t>
      </w:r>
      <w:r w:rsidR="00537C66">
        <w:rPr>
          <w:b/>
          <w:lang w:val="ru-RU"/>
        </w:rPr>
        <w:t>семена</w:t>
      </w:r>
      <w:r w:rsidR="00D546D1" w:rsidRPr="00E664AB">
        <w:rPr>
          <w:rFonts w:eastAsia="TimesNewRomanPS-BoldMT"/>
          <w:b/>
          <w:bCs/>
        </w:rPr>
        <w:t xml:space="preserve"> јн бр </w:t>
      </w:r>
      <w:r w:rsidR="00537C66">
        <w:rPr>
          <w:rFonts w:eastAsia="TimesNewRomanPS-BoldMT"/>
          <w:b/>
          <w:bCs/>
          <w:lang w:val="sr-Cyrl-RS"/>
        </w:rPr>
        <w:t>16</w:t>
      </w:r>
      <w:r w:rsidR="00D546D1" w:rsidRPr="00E664AB">
        <w:rPr>
          <w:rFonts w:eastAsia="TimesNewRomanPS-BoldMT"/>
          <w:b/>
          <w:bCs/>
        </w:rPr>
        <w:t>/201</w:t>
      </w:r>
      <w:r>
        <w:rPr>
          <w:rFonts w:eastAsia="TimesNewRomanPS-BoldMT"/>
          <w:b/>
          <w:bCs/>
        </w:rPr>
        <w:t>9</w:t>
      </w:r>
    </w:p>
    <w:p w:rsidR="001619E7" w:rsidRPr="00E664AB" w:rsidRDefault="001619E7">
      <w:pPr>
        <w:jc w:val="both"/>
        <w:rPr>
          <w:rFonts w:eastAsia="TimesNewRomanPS-BoldMT"/>
          <w:b/>
          <w:bCs/>
          <w:color w:val="FF0000"/>
        </w:rPr>
      </w:pPr>
    </w:p>
    <w:p w:rsidR="001619E7" w:rsidRPr="00E664AB" w:rsidRDefault="001619E7">
      <w:pPr>
        <w:jc w:val="both"/>
        <w:rPr>
          <w:rFonts w:eastAsia="TimesNewRomanPSMT"/>
        </w:rPr>
      </w:pPr>
      <w:r w:rsidRPr="00E664AB">
        <w:rPr>
          <w:rFonts w:eastAsia="TimesNewRomanPSMT"/>
        </w:rPr>
        <w:t>Конкурсна документација садржи:</w:t>
      </w:r>
    </w:p>
    <w:p w:rsidR="001619E7" w:rsidRPr="00E664AB" w:rsidRDefault="001619E7">
      <w:pPr>
        <w:jc w:val="both"/>
        <w:rPr>
          <w:rFonts w:eastAsia="TimesNewRomanPSMT"/>
        </w:rPr>
      </w:pPr>
    </w:p>
    <w:tbl>
      <w:tblPr>
        <w:tblW w:w="9195" w:type="dxa"/>
        <w:tblInd w:w="-15" w:type="dxa"/>
        <w:tblLayout w:type="fixed"/>
        <w:tblLook w:val="0000" w:firstRow="0" w:lastRow="0" w:firstColumn="0" w:lastColumn="0" w:noHBand="0" w:noVBand="0"/>
      </w:tblPr>
      <w:tblGrid>
        <w:gridCol w:w="1553"/>
        <w:gridCol w:w="7642"/>
      </w:tblGrid>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jc w:val="both"/>
              <w:rPr>
                <w:rFonts w:eastAsia="TimesNewRomanPSMT"/>
                <w:b/>
                <w:i/>
                <w:lang w:val="en-US"/>
              </w:rPr>
            </w:pPr>
            <w:r w:rsidRPr="00AA5EF2">
              <w:rPr>
                <w:rFonts w:eastAsia="TimesNewRomanPSMT"/>
                <w:b/>
                <w:i/>
                <w:lang w:val="sr-Cyrl-CS"/>
              </w:rPr>
              <w:t>Поглавље</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jc w:val="center"/>
              <w:rPr>
                <w:rFonts w:eastAsia="TimesNewRomanPSMT"/>
                <w:b/>
                <w:i/>
                <w:lang w:val="en-US"/>
              </w:rPr>
            </w:pPr>
            <w:proofErr w:type="spellStart"/>
            <w:r w:rsidRPr="00AA5EF2">
              <w:rPr>
                <w:rFonts w:eastAsia="TimesNewRomanPSMT"/>
                <w:b/>
                <w:i/>
                <w:lang w:val="en-US"/>
              </w:rPr>
              <w:t>Назив</w:t>
            </w:r>
            <w:proofErr w:type="spellEnd"/>
            <w:r w:rsidRPr="00AA5EF2">
              <w:rPr>
                <w:rFonts w:eastAsia="TimesNewRomanPSMT"/>
                <w:b/>
                <w:i/>
                <w:lang w:val="sr-Cyrl-CS"/>
              </w:rPr>
              <w:t xml:space="preserve"> поглавља</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r w:rsidRPr="00AA5EF2">
              <w:rPr>
                <w:bCs/>
                <w:iCs/>
                <w:color w:val="auto"/>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Општи подаци о јавној набавци</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r w:rsidRPr="00AA5EF2">
              <w:rPr>
                <w:bCs/>
                <w:iCs/>
                <w:color w:val="auto"/>
              </w:rPr>
              <w:t>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Подаци о предмету јавне набавке</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r w:rsidRPr="00AA5EF2">
              <w:rPr>
                <w:rFonts w:eastAsia="TimesNewRomanPSMT"/>
                <w:color w:val="auto"/>
                <w:lang w:val="en-US"/>
              </w:rPr>
              <w:t>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AA5EF2">
              <w:rPr>
                <w:rFonts w:eastAsia="TimesNewRomanPSMT"/>
                <w:color w:val="auto"/>
                <w:lang w:val="sr-Cyrl-CS"/>
              </w:rPr>
              <w:t>о</w:t>
            </w:r>
            <w:r w:rsidRPr="00AA5EF2">
              <w:rPr>
                <w:rFonts w:eastAsia="TimesNewRomanPSMT"/>
                <w:color w:val="auto"/>
              </w:rPr>
              <w:t>руке добара, евентуалне додатне услуге и сл.</w:t>
            </w:r>
          </w:p>
        </w:tc>
      </w:tr>
      <w:tr w:rsidR="001444B5" w:rsidRPr="00AA5EF2" w:rsidTr="009623AB">
        <w:tc>
          <w:tcPr>
            <w:tcW w:w="1553" w:type="dxa"/>
            <w:tcBorders>
              <w:top w:val="single" w:sz="4" w:space="0" w:color="000000"/>
              <w:left w:val="single" w:sz="4" w:space="0" w:color="000000"/>
              <w:bottom w:val="single" w:sz="4" w:space="0" w:color="000000"/>
            </w:tcBorders>
            <w:shd w:val="clear" w:color="auto" w:fill="auto"/>
          </w:tcPr>
          <w:p w:rsidR="001444B5" w:rsidRPr="00AA5EF2" w:rsidRDefault="001444B5" w:rsidP="009623AB">
            <w:pPr>
              <w:snapToGrid w:val="0"/>
              <w:jc w:val="center"/>
              <w:rPr>
                <w:rFonts w:eastAsia="TimesNewRomanPSMT"/>
                <w:color w:val="auto"/>
              </w:rPr>
            </w:pPr>
            <w:r>
              <w:rPr>
                <w:rFonts w:eastAsia="TimesNewRomanPSMT"/>
                <w:color w:val="auto"/>
                <w:lang w:val="en-US"/>
              </w:rPr>
              <w:t>I</w:t>
            </w:r>
            <w:r w:rsidRPr="00AA5EF2">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1444B5" w:rsidRDefault="001444B5" w:rsidP="009623AB">
            <w:pPr>
              <w:snapToGrid w:val="0"/>
              <w:jc w:val="both"/>
              <w:rPr>
                <w:rFonts w:eastAsia="TimesNewRomanPSMT"/>
                <w:color w:val="auto"/>
              </w:rPr>
            </w:pPr>
            <w:r w:rsidRPr="001444B5">
              <w:rPr>
                <w:bCs/>
                <w:iCs/>
              </w:rPr>
              <w:t>Правила оквирног споразума, критеријуми за доделу оквирног споразума и појединачних уговора/наруџбеница</w:t>
            </w:r>
          </w:p>
        </w:tc>
      </w:tr>
      <w:tr w:rsidR="009623AB" w:rsidRPr="00A071AB"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r w:rsidRPr="00AA5EF2">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lang w:val="ru-RU"/>
              </w:rPr>
            </w:pPr>
            <w:r w:rsidRPr="00AA5EF2">
              <w:rPr>
                <w:rFonts w:eastAsia="TimesNewRomanPSMT"/>
                <w:color w:val="auto"/>
              </w:rPr>
              <w:t>Услови за учешће у поступку јавне набавке из чл. 75. и 76. Закона и упутство како се доказује испуњеност тих услова</w:t>
            </w:r>
          </w:p>
        </w:tc>
      </w:tr>
      <w:tr w:rsidR="009623AB" w:rsidRPr="00A071AB"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V</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Упутство понуђачима како да сачине понуду</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VI</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Образац понуде</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VII</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Модел уговора</w:t>
            </w:r>
          </w:p>
        </w:tc>
      </w:tr>
      <w:tr w:rsidR="001444B5" w:rsidRPr="00AA5EF2" w:rsidTr="009623AB">
        <w:tc>
          <w:tcPr>
            <w:tcW w:w="1553" w:type="dxa"/>
            <w:tcBorders>
              <w:top w:val="single" w:sz="4" w:space="0" w:color="000000"/>
              <w:left w:val="single" w:sz="4" w:space="0" w:color="000000"/>
              <w:bottom w:val="single" w:sz="4" w:space="0" w:color="000000"/>
            </w:tcBorders>
            <w:shd w:val="clear" w:color="auto" w:fill="auto"/>
          </w:tcPr>
          <w:p w:rsidR="001444B5" w:rsidRPr="00AA5EF2" w:rsidRDefault="001444B5" w:rsidP="00537C66">
            <w:pPr>
              <w:snapToGrid w:val="0"/>
              <w:jc w:val="center"/>
              <w:rPr>
                <w:rFonts w:eastAsia="TimesNewRomanPSMT"/>
                <w:color w:val="auto"/>
              </w:rPr>
            </w:pPr>
            <w:r w:rsidRPr="00AA5EF2">
              <w:rPr>
                <w:rFonts w:eastAsia="TimesNewRomanPSMT"/>
                <w:color w:val="auto"/>
                <w:lang w:val="en-US"/>
              </w:rPr>
              <w:t>IX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AA5EF2" w:rsidRDefault="001444B5" w:rsidP="009623AB">
            <w:pPr>
              <w:snapToGrid w:val="0"/>
              <w:jc w:val="both"/>
              <w:rPr>
                <w:rFonts w:eastAsia="TimesNewRomanPSMT"/>
                <w:color w:val="auto"/>
              </w:rPr>
            </w:pPr>
            <w:r w:rsidRPr="00AA5EF2">
              <w:rPr>
                <w:rFonts w:eastAsia="TimesNewRomanPSMT"/>
                <w:color w:val="auto"/>
              </w:rPr>
              <w:t xml:space="preserve">Образац </w:t>
            </w:r>
            <w:r>
              <w:rPr>
                <w:rFonts w:eastAsia="TimesNewRomanPSMT"/>
                <w:color w:val="auto"/>
              </w:rPr>
              <w:t>структуре цене</w:t>
            </w:r>
          </w:p>
        </w:tc>
      </w:tr>
      <w:tr w:rsidR="001444B5" w:rsidRPr="00AA5EF2" w:rsidTr="009623AB">
        <w:tc>
          <w:tcPr>
            <w:tcW w:w="1553" w:type="dxa"/>
            <w:tcBorders>
              <w:top w:val="single" w:sz="4" w:space="0" w:color="000000"/>
              <w:left w:val="single" w:sz="4" w:space="0" w:color="000000"/>
              <w:bottom w:val="single" w:sz="4" w:space="0" w:color="000000"/>
            </w:tcBorders>
            <w:shd w:val="clear" w:color="auto" w:fill="auto"/>
          </w:tcPr>
          <w:p w:rsidR="001444B5" w:rsidRPr="008F0D04" w:rsidRDefault="001444B5" w:rsidP="00537C66">
            <w:pPr>
              <w:snapToGrid w:val="0"/>
              <w:jc w:val="center"/>
              <w:rPr>
                <w:rFonts w:eastAsia="TimesNewRomanPSMT"/>
                <w:color w:val="auto"/>
              </w:rPr>
            </w:pPr>
            <w:r>
              <w:rPr>
                <w:rFonts w:eastAsia="TimesNewRomanPSMT"/>
                <w:color w:val="auto"/>
                <w:lang w:val="en-US"/>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AA5EF2" w:rsidRDefault="001444B5" w:rsidP="009623AB">
            <w:pPr>
              <w:snapToGrid w:val="0"/>
              <w:jc w:val="both"/>
              <w:rPr>
                <w:rFonts w:eastAsia="TimesNewRomanPSMT"/>
                <w:color w:val="auto"/>
              </w:rPr>
            </w:pPr>
            <w:r w:rsidRPr="00AA5EF2">
              <w:rPr>
                <w:rFonts w:eastAsia="TimesNewRomanPSMT"/>
                <w:color w:val="auto"/>
              </w:rPr>
              <w:t>Образац трошкова припреме понуде</w:t>
            </w:r>
          </w:p>
        </w:tc>
      </w:tr>
      <w:tr w:rsidR="001444B5" w:rsidRPr="00A071AB" w:rsidTr="009623AB">
        <w:tc>
          <w:tcPr>
            <w:tcW w:w="1553" w:type="dxa"/>
            <w:tcBorders>
              <w:top w:val="single" w:sz="4" w:space="0" w:color="000000"/>
              <w:left w:val="single" w:sz="4" w:space="0" w:color="000000"/>
              <w:bottom w:val="single" w:sz="4" w:space="0" w:color="000000"/>
            </w:tcBorders>
            <w:shd w:val="clear" w:color="auto" w:fill="auto"/>
          </w:tcPr>
          <w:p w:rsidR="001444B5" w:rsidRPr="008F0D04" w:rsidRDefault="001444B5" w:rsidP="00537C66">
            <w:pPr>
              <w:snapToGrid w:val="0"/>
              <w:jc w:val="center"/>
              <w:rPr>
                <w:rFonts w:eastAsia="TimesNewRomanPSMT"/>
                <w:color w:val="auto"/>
              </w:rPr>
            </w:pPr>
            <w:r>
              <w:rPr>
                <w:rFonts w:eastAsia="TimesNewRomanPSMT"/>
                <w:color w:val="auto"/>
                <w:lang w:val="en-US"/>
              </w:rPr>
              <w:t>XI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AA5EF2" w:rsidRDefault="001444B5" w:rsidP="009623AB">
            <w:pPr>
              <w:snapToGrid w:val="0"/>
              <w:jc w:val="both"/>
              <w:rPr>
                <w:rFonts w:eastAsia="TimesNewRomanPSMT"/>
                <w:color w:val="auto"/>
              </w:rPr>
            </w:pPr>
            <w:r w:rsidRPr="00AA5EF2">
              <w:rPr>
                <w:rFonts w:eastAsia="TimesNewRomanPSMT"/>
                <w:color w:val="auto"/>
              </w:rPr>
              <w:t>Образац изјаве о независној понуди</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XI</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Образац изјаве о поштовању обавеза из чл. 75. ст. 2. Закона</w:t>
            </w:r>
          </w:p>
        </w:tc>
      </w:tr>
    </w:tbl>
    <w:p w:rsidR="001619E7" w:rsidRPr="00E664AB" w:rsidRDefault="001619E7">
      <w:pPr>
        <w:jc w:val="both"/>
        <w:rPr>
          <w:rFonts w:eastAsia="TimesNewRomanPSMT"/>
        </w:rPr>
      </w:pPr>
    </w:p>
    <w:p w:rsidR="00AB2003" w:rsidRPr="00E664AB" w:rsidRDefault="00AB2003" w:rsidP="00AB2003">
      <w:pPr>
        <w:shd w:val="clear" w:color="auto" w:fill="C6D9F1"/>
        <w:jc w:val="center"/>
        <w:rPr>
          <w:b/>
          <w:bCs/>
          <w:i/>
          <w:iCs/>
          <w:sz w:val="28"/>
          <w:szCs w:val="28"/>
        </w:rPr>
      </w:pPr>
      <w:r w:rsidRPr="00E664AB">
        <w:rPr>
          <w:b/>
          <w:bCs/>
          <w:i/>
          <w:iCs/>
          <w:sz w:val="28"/>
          <w:szCs w:val="28"/>
          <w:lang w:val="en-US"/>
        </w:rPr>
        <w:t>I</w:t>
      </w:r>
      <w:r w:rsidRPr="00E664AB">
        <w:rPr>
          <w:b/>
          <w:bCs/>
          <w:i/>
          <w:iCs/>
          <w:sz w:val="28"/>
          <w:szCs w:val="28"/>
          <w:lang w:val="ru-RU"/>
        </w:rPr>
        <w:t xml:space="preserve">   </w:t>
      </w:r>
      <w:r w:rsidRPr="00E664AB">
        <w:rPr>
          <w:b/>
          <w:bCs/>
          <w:i/>
          <w:iCs/>
          <w:sz w:val="28"/>
          <w:szCs w:val="28"/>
        </w:rPr>
        <w:t xml:space="preserve">ОПШТИ ПОДАЦИ О ЈАВНОЈ НАБАВЦИ </w:t>
      </w:r>
    </w:p>
    <w:p w:rsidR="00AB2003" w:rsidRPr="00E664AB" w:rsidRDefault="00AB2003" w:rsidP="00AB2003">
      <w:pPr>
        <w:shd w:val="clear" w:color="auto" w:fill="C6D9F1"/>
        <w:jc w:val="center"/>
        <w:rPr>
          <w:b/>
          <w:bCs/>
          <w:i/>
          <w:iCs/>
          <w:sz w:val="28"/>
          <w:szCs w:val="28"/>
        </w:rPr>
      </w:pPr>
    </w:p>
    <w:p w:rsidR="00AB2003" w:rsidRPr="00E664AB" w:rsidRDefault="00AB2003">
      <w:pPr>
        <w:jc w:val="both"/>
        <w:rPr>
          <w:b/>
          <w:bCs/>
          <w:i/>
          <w:iCs/>
          <w:sz w:val="28"/>
          <w:szCs w:val="28"/>
        </w:rPr>
      </w:pPr>
    </w:p>
    <w:p w:rsidR="001619E7" w:rsidRPr="00E664AB" w:rsidRDefault="001619E7">
      <w:pPr>
        <w:jc w:val="both"/>
      </w:pPr>
      <w:r w:rsidRPr="00E664AB">
        <w:rPr>
          <w:b/>
          <w:bCs/>
        </w:rPr>
        <w:t>1.</w:t>
      </w:r>
      <w:r w:rsidR="00496222" w:rsidRPr="00E664AB">
        <w:rPr>
          <w:b/>
          <w:bCs/>
        </w:rPr>
        <w:t xml:space="preserve"> </w:t>
      </w:r>
      <w:r w:rsidRPr="00E664AB">
        <w:rPr>
          <w:b/>
          <w:bCs/>
        </w:rPr>
        <w:t>Подаци о наручиоцу</w:t>
      </w:r>
    </w:p>
    <w:p w:rsidR="00D546D1" w:rsidRPr="00E664AB" w:rsidRDefault="00D546D1" w:rsidP="00D546D1">
      <w:pPr>
        <w:jc w:val="both"/>
      </w:pPr>
      <w:r w:rsidRPr="00E664AB">
        <w:t>Наручилац: Универзитет у Новом Саду, Пољопривредни факултет Нови Сад</w:t>
      </w:r>
    </w:p>
    <w:p w:rsidR="00D546D1" w:rsidRPr="00E664AB" w:rsidRDefault="00D546D1" w:rsidP="00D546D1">
      <w:pPr>
        <w:jc w:val="both"/>
      </w:pPr>
      <w:r w:rsidRPr="00E664AB">
        <w:rPr>
          <w:lang w:val="sr-Cyrl-CS"/>
        </w:rPr>
        <w:t>Адреса:</w:t>
      </w:r>
      <w:r w:rsidRPr="00E664AB">
        <w:rPr>
          <w:i/>
          <w:iCs/>
          <w:lang w:val="sr-Cyrl-CS"/>
        </w:rPr>
        <w:t xml:space="preserve"> </w:t>
      </w:r>
      <w:r w:rsidRPr="00E664AB">
        <w:t>Трг Доститеја Обрадовића 8, 21000 Нови Сад</w:t>
      </w:r>
    </w:p>
    <w:p w:rsidR="001619E7" w:rsidRPr="00E664AB" w:rsidRDefault="00D546D1" w:rsidP="00D546D1">
      <w:pPr>
        <w:jc w:val="both"/>
      </w:pPr>
      <w:r w:rsidRPr="00E664AB">
        <w:rPr>
          <w:lang w:val="sr-Cyrl-CS"/>
        </w:rPr>
        <w:t>Интернет страница:</w:t>
      </w:r>
      <w:r w:rsidRPr="00E664AB">
        <w:t xml:space="preserve"> </w:t>
      </w:r>
      <w:hyperlink r:id="rId9" w:history="1">
        <w:r w:rsidRPr="00E664AB">
          <w:rPr>
            <w:rStyle w:val="Hyperlink"/>
          </w:rPr>
          <w:t>http://polj.uns.ac.rs/index.html</w:t>
        </w:r>
      </w:hyperlink>
    </w:p>
    <w:p w:rsidR="001619E7" w:rsidRPr="00E664AB" w:rsidRDefault="001619E7">
      <w:pPr>
        <w:jc w:val="both"/>
      </w:pPr>
    </w:p>
    <w:p w:rsidR="001619E7" w:rsidRPr="00E664AB" w:rsidRDefault="001619E7">
      <w:pPr>
        <w:jc w:val="both"/>
      </w:pPr>
      <w:r w:rsidRPr="00E664AB">
        <w:rPr>
          <w:b/>
          <w:bCs/>
        </w:rPr>
        <w:t>2. Врста поступка јавне набавке</w:t>
      </w:r>
    </w:p>
    <w:p w:rsidR="00D0271B" w:rsidRPr="00AA5EF2" w:rsidRDefault="00D0271B" w:rsidP="00D0271B">
      <w:pPr>
        <w:jc w:val="both"/>
      </w:pPr>
      <w:r w:rsidRPr="00AA5EF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0271B" w:rsidRPr="00AA5EF2" w:rsidRDefault="00D0271B" w:rsidP="00D0271B">
      <w:pPr>
        <w:jc w:val="both"/>
      </w:pPr>
    </w:p>
    <w:p w:rsidR="001619E7" w:rsidRDefault="001619E7">
      <w:pPr>
        <w:jc w:val="both"/>
        <w:rPr>
          <w:b/>
          <w:bCs/>
          <w:lang w:val="sr-Cyrl-RS"/>
        </w:rPr>
      </w:pPr>
      <w:r w:rsidRPr="00E664AB">
        <w:rPr>
          <w:b/>
          <w:bCs/>
        </w:rPr>
        <w:t>3. Предмет јавне набавке</w:t>
      </w:r>
    </w:p>
    <w:p w:rsidR="008036F3" w:rsidRPr="008036F3" w:rsidRDefault="008036F3">
      <w:pPr>
        <w:jc w:val="both"/>
        <w:rPr>
          <w:lang w:val="sr-Cyrl-RS"/>
        </w:rPr>
      </w:pPr>
    </w:p>
    <w:p w:rsidR="00D0271B" w:rsidRDefault="00D0271B" w:rsidP="00D0271B">
      <w:pPr>
        <w:jc w:val="both"/>
        <w:rPr>
          <w:lang w:val="sr-Cyrl-CS"/>
        </w:rPr>
      </w:pPr>
      <w:r w:rsidRPr="00C72F12">
        <w:lastRenderedPageBreak/>
        <w:t>Предмет јавне набавке бр</w:t>
      </w:r>
      <w:r w:rsidRPr="00DD1B94">
        <w:rPr>
          <w:color w:val="auto"/>
          <w:lang w:val="ru-RU"/>
        </w:rPr>
        <w:t>.</w:t>
      </w:r>
      <w:r w:rsidRPr="00DD1B94">
        <w:rPr>
          <w:color w:val="auto"/>
        </w:rPr>
        <w:t xml:space="preserve"> </w:t>
      </w:r>
      <w:r w:rsidR="00537C66">
        <w:rPr>
          <w:color w:val="auto"/>
          <w:lang w:val="sr-Cyrl-CS"/>
        </w:rPr>
        <w:t>16</w:t>
      </w:r>
      <w:r w:rsidRPr="00DD1B94">
        <w:rPr>
          <w:color w:val="auto"/>
        </w:rPr>
        <w:t>/201</w:t>
      </w:r>
      <w:r>
        <w:rPr>
          <w:color w:val="auto"/>
        </w:rPr>
        <w:t>9</w:t>
      </w:r>
      <w:r w:rsidRPr="00C72F12">
        <w:rPr>
          <w:i/>
          <w:iCs/>
        </w:rPr>
        <w:t xml:space="preserve"> </w:t>
      </w:r>
      <w:r w:rsidRPr="00CD3272">
        <w:rPr>
          <w:iCs/>
          <w:lang w:val="sr-Cyrl-CS"/>
        </w:rPr>
        <w:t>су</w:t>
      </w:r>
      <w:r w:rsidRPr="00CD3272">
        <w:rPr>
          <w:iCs/>
        </w:rPr>
        <w:t xml:space="preserve"> </w:t>
      </w:r>
      <w:r>
        <w:rPr>
          <w:iCs/>
        </w:rPr>
        <w:t>добра</w:t>
      </w:r>
      <w:r w:rsidRPr="00C72F12">
        <w:rPr>
          <w:i/>
          <w:iCs/>
        </w:rPr>
        <w:t xml:space="preserve"> </w:t>
      </w:r>
      <w:r w:rsidRPr="00C72F12">
        <w:rPr>
          <w:i/>
        </w:rPr>
        <w:t>–</w:t>
      </w:r>
      <w:r w:rsidR="00537C66">
        <w:rPr>
          <w:i/>
          <w:lang w:val="sr-Cyrl-RS"/>
        </w:rPr>
        <w:t xml:space="preserve"> </w:t>
      </w:r>
      <w:r w:rsidR="00537C66" w:rsidRPr="00690E73">
        <w:rPr>
          <w:b/>
          <w:lang w:val="sr-Cyrl-RS"/>
        </w:rPr>
        <w:t xml:space="preserve">Сукцесивна испорука </w:t>
      </w:r>
      <w:r w:rsidR="00537C66">
        <w:rPr>
          <w:b/>
          <w:lang w:val="sr-Cyrl-RS"/>
        </w:rPr>
        <w:t>семена</w:t>
      </w:r>
      <w:r w:rsidRPr="00CD3272">
        <w:rPr>
          <w:b/>
          <w:lang w:val="sr-Cyrl-CS"/>
        </w:rPr>
        <w:t xml:space="preserve">, </w:t>
      </w:r>
      <w:r w:rsidRPr="00A73D69">
        <w:rPr>
          <w:u w:val="single"/>
          <w:lang w:val="sr-Cyrl-CS"/>
        </w:rPr>
        <w:t>Назив и ознака из општег речника набавки</w:t>
      </w:r>
      <w:r>
        <w:rPr>
          <w:u w:val="single"/>
          <w:lang w:val="sr-Cyrl-CS"/>
        </w:rPr>
        <w:t>:</w:t>
      </w:r>
      <w:r w:rsidRPr="000F57FD">
        <w:rPr>
          <w:lang w:val="sr-Cyrl-CS"/>
        </w:rPr>
        <w:t xml:space="preserve"> </w:t>
      </w:r>
      <w:r w:rsidR="00537C66" w:rsidRPr="00537C66">
        <w:rPr>
          <w:sz w:val="21"/>
          <w:szCs w:val="21"/>
          <w:shd w:val="clear" w:color="auto" w:fill="FFFFFF"/>
        </w:rPr>
        <w:t>03111000</w:t>
      </w:r>
      <w:r w:rsidRPr="00537C66">
        <w:rPr>
          <w:lang w:val="sr-Cyrl-CS"/>
        </w:rPr>
        <w:t xml:space="preserve"> – </w:t>
      </w:r>
      <w:r w:rsidR="00537C66">
        <w:rPr>
          <w:lang w:val="sr-Cyrl-CS"/>
        </w:rPr>
        <w:t>С</w:t>
      </w:r>
      <w:r w:rsidR="00537C66" w:rsidRPr="00537C66">
        <w:rPr>
          <w:lang w:val="sr-Cyrl-CS"/>
        </w:rPr>
        <w:t>емење</w:t>
      </w:r>
    </w:p>
    <w:p w:rsidR="00D546D1" w:rsidRPr="00D0271B" w:rsidRDefault="00D546D1">
      <w:pPr>
        <w:jc w:val="both"/>
        <w:rPr>
          <w:lang w:val="sr-Cyrl-CS"/>
        </w:rPr>
      </w:pPr>
    </w:p>
    <w:p w:rsidR="001619E7" w:rsidRPr="00E664AB" w:rsidRDefault="001619E7">
      <w:pPr>
        <w:jc w:val="both"/>
        <w:rPr>
          <w:lang w:val="sr-Cyrl-CS"/>
        </w:rPr>
      </w:pPr>
      <w:r w:rsidRPr="00E664AB">
        <w:rPr>
          <w:b/>
          <w:bCs/>
          <w:lang w:val="sr-Cyrl-CS"/>
        </w:rPr>
        <w:t>4. Циљ поступка</w:t>
      </w:r>
    </w:p>
    <w:p w:rsidR="001619E7" w:rsidRPr="00E664AB" w:rsidRDefault="001619E7">
      <w:pPr>
        <w:jc w:val="both"/>
        <w:rPr>
          <w:i/>
          <w:iCs/>
          <w:lang w:val="sr-Cyrl-CS"/>
        </w:rPr>
      </w:pPr>
      <w:r w:rsidRPr="00E664AB">
        <w:rPr>
          <w:lang w:val="sr-Cyrl-CS"/>
        </w:rPr>
        <w:t xml:space="preserve">Поступак јавне набавке се спроводи ради </w:t>
      </w:r>
      <w:r w:rsidR="004E25A4" w:rsidRPr="00E664AB">
        <w:rPr>
          <w:rFonts w:eastAsia="Times New Roman"/>
          <w:color w:val="auto"/>
          <w:spacing w:val="-1"/>
          <w:kern w:val="0"/>
          <w:sz w:val="22"/>
          <w:szCs w:val="22"/>
          <w:lang w:val="ru-RU" w:eastAsia="en-US"/>
        </w:rPr>
        <w:t>з</w:t>
      </w:r>
      <w:r w:rsidR="004E25A4" w:rsidRPr="00E664AB">
        <w:rPr>
          <w:rFonts w:eastAsia="Times New Roman"/>
          <w:color w:val="auto"/>
          <w:kern w:val="0"/>
          <w:sz w:val="22"/>
          <w:szCs w:val="22"/>
          <w:lang w:val="ru-RU" w:eastAsia="en-US"/>
        </w:rPr>
        <w:t>а</w:t>
      </w:r>
      <w:r w:rsidR="004E25A4" w:rsidRPr="00E664AB">
        <w:rPr>
          <w:rFonts w:eastAsia="Times New Roman"/>
          <w:color w:val="auto"/>
          <w:spacing w:val="1"/>
          <w:kern w:val="0"/>
          <w:sz w:val="22"/>
          <w:szCs w:val="22"/>
          <w:lang w:val="ru-RU" w:eastAsia="en-US"/>
        </w:rPr>
        <w:t>к</w:t>
      </w:r>
      <w:r w:rsidR="004E25A4" w:rsidRPr="00E664AB">
        <w:rPr>
          <w:rFonts w:eastAsia="Times New Roman"/>
          <w:color w:val="auto"/>
          <w:kern w:val="0"/>
          <w:sz w:val="22"/>
          <w:szCs w:val="22"/>
          <w:lang w:val="ru-RU" w:eastAsia="en-US"/>
        </w:rPr>
        <w:t>љ</w:t>
      </w:r>
      <w:r w:rsidR="004E25A4" w:rsidRPr="00E664AB">
        <w:rPr>
          <w:rFonts w:eastAsia="Times New Roman"/>
          <w:color w:val="auto"/>
          <w:spacing w:val="-2"/>
          <w:kern w:val="0"/>
          <w:sz w:val="22"/>
          <w:szCs w:val="22"/>
          <w:lang w:val="ru-RU" w:eastAsia="en-US"/>
        </w:rPr>
        <w:t>у</w:t>
      </w:r>
      <w:r w:rsidR="004E25A4" w:rsidRPr="00E664AB">
        <w:rPr>
          <w:rFonts w:eastAsia="Times New Roman"/>
          <w:color w:val="auto"/>
          <w:spacing w:val="-1"/>
          <w:kern w:val="0"/>
          <w:sz w:val="22"/>
          <w:szCs w:val="22"/>
          <w:lang w:val="ru-RU" w:eastAsia="en-US"/>
        </w:rPr>
        <w:t>ч</w:t>
      </w:r>
      <w:r w:rsidR="004E25A4" w:rsidRPr="00E664AB">
        <w:rPr>
          <w:rFonts w:eastAsia="Times New Roman"/>
          <w:color w:val="auto"/>
          <w:kern w:val="0"/>
          <w:sz w:val="22"/>
          <w:szCs w:val="22"/>
          <w:lang w:val="ru-RU" w:eastAsia="en-US"/>
        </w:rPr>
        <w:t>е</w:t>
      </w:r>
      <w:r w:rsidR="004E25A4" w:rsidRPr="00E664AB">
        <w:rPr>
          <w:rFonts w:eastAsia="Times New Roman"/>
          <w:color w:val="auto"/>
          <w:spacing w:val="1"/>
          <w:kern w:val="0"/>
          <w:sz w:val="22"/>
          <w:szCs w:val="22"/>
          <w:lang w:val="ru-RU" w:eastAsia="en-US"/>
        </w:rPr>
        <w:t>њ</w:t>
      </w:r>
      <w:r w:rsidR="004E25A4" w:rsidRPr="00E664AB">
        <w:rPr>
          <w:rFonts w:eastAsia="Times New Roman"/>
          <w:color w:val="auto"/>
          <w:kern w:val="0"/>
          <w:sz w:val="22"/>
          <w:szCs w:val="22"/>
          <w:lang w:val="ru-RU" w:eastAsia="en-US"/>
        </w:rPr>
        <w:t>а ок</w:t>
      </w:r>
      <w:r w:rsidR="004E25A4" w:rsidRPr="00E664AB">
        <w:rPr>
          <w:rFonts w:eastAsia="Times New Roman"/>
          <w:color w:val="auto"/>
          <w:spacing w:val="-1"/>
          <w:kern w:val="0"/>
          <w:sz w:val="22"/>
          <w:szCs w:val="22"/>
          <w:lang w:val="ru-RU" w:eastAsia="en-US"/>
        </w:rPr>
        <w:t>в</w:t>
      </w:r>
      <w:r w:rsidR="004E25A4" w:rsidRPr="00E664AB">
        <w:rPr>
          <w:rFonts w:eastAsia="Times New Roman"/>
          <w:color w:val="auto"/>
          <w:kern w:val="0"/>
          <w:sz w:val="22"/>
          <w:szCs w:val="22"/>
          <w:lang w:val="ru-RU" w:eastAsia="en-US"/>
        </w:rPr>
        <w:t>ир</w:t>
      </w:r>
      <w:r w:rsidR="004E25A4" w:rsidRPr="00E664AB">
        <w:rPr>
          <w:rFonts w:eastAsia="Times New Roman"/>
          <w:color w:val="auto"/>
          <w:spacing w:val="-1"/>
          <w:kern w:val="0"/>
          <w:sz w:val="22"/>
          <w:szCs w:val="22"/>
          <w:lang w:val="ru-RU" w:eastAsia="en-US"/>
        </w:rPr>
        <w:t>н</w:t>
      </w:r>
      <w:r w:rsidR="004E25A4" w:rsidRPr="00E664AB">
        <w:rPr>
          <w:rFonts w:eastAsia="Times New Roman"/>
          <w:color w:val="auto"/>
          <w:kern w:val="0"/>
          <w:sz w:val="22"/>
          <w:szCs w:val="22"/>
          <w:lang w:val="ru-RU" w:eastAsia="en-US"/>
        </w:rPr>
        <w:t>ог</w:t>
      </w:r>
      <w:r w:rsidR="004E25A4" w:rsidRPr="00E664AB">
        <w:rPr>
          <w:rFonts w:eastAsia="Times New Roman"/>
          <w:color w:val="auto"/>
          <w:spacing w:val="-2"/>
          <w:kern w:val="0"/>
          <w:sz w:val="22"/>
          <w:szCs w:val="22"/>
          <w:lang w:val="ru-RU" w:eastAsia="en-US"/>
        </w:rPr>
        <w:t xml:space="preserve"> </w:t>
      </w:r>
      <w:r w:rsidR="004E25A4" w:rsidRPr="00E664AB">
        <w:rPr>
          <w:rFonts w:eastAsia="Times New Roman"/>
          <w:color w:val="auto"/>
          <w:kern w:val="0"/>
          <w:sz w:val="22"/>
          <w:szCs w:val="22"/>
          <w:lang w:val="ru-RU" w:eastAsia="en-US"/>
        </w:rPr>
        <w:t>с</w:t>
      </w:r>
      <w:r w:rsidR="004E25A4" w:rsidRPr="00E664AB">
        <w:rPr>
          <w:rFonts w:eastAsia="Times New Roman"/>
          <w:color w:val="auto"/>
          <w:spacing w:val="-3"/>
          <w:kern w:val="0"/>
          <w:sz w:val="22"/>
          <w:szCs w:val="22"/>
          <w:lang w:val="ru-RU" w:eastAsia="en-US"/>
        </w:rPr>
        <w:t>п</w:t>
      </w:r>
      <w:r w:rsidR="004E25A4" w:rsidRPr="00E664AB">
        <w:rPr>
          <w:rFonts w:eastAsia="Times New Roman"/>
          <w:color w:val="auto"/>
          <w:kern w:val="0"/>
          <w:sz w:val="22"/>
          <w:szCs w:val="22"/>
          <w:lang w:val="ru-RU" w:eastAsia="en-US"/>
        </w:rPr>
        <w:t>ораз</w:t>
      </w:r>
      <w:r w:rsidR="004E25A4" w:rsidRPr="00E664AB">
        <w:rPr>
          <w:rFonts w:eastAsia="Times New Roman"/>
          <w:color w:val="auto"/>
          <w:spacing w:val="-3"/>
          <w:kern w:val="0"/>
          <w:sz w:val="22"/>
          <w:szCs w:val="22"/>
          <w:lang w:val="ru-RU" w:eastAsia="en-US"/>
        </w:rPr>
        <w:t>у</w:t>
      </w:r>
      <w:r w:rsidR="004E25A4" w:rsidRPr="00E664AB">
        <w:rPr>
          <w:rFonts w:eastAsia="Times New Roman"/>
          <w:color w:val="auto"/>
          <w:kern w:val="0"/>
          <w:sz w:val="22"/>
          <w:szCs w:val="22"/>
          <w:lang w:val="ru-RU" w:eastAsia="en-US"/>
        </w:rPr>
        <w:t>м</w:t>
      </w:r>
      <w:r w:rsidR="004E25A4" w:rsidRPr="00E664AB">
        <w:rPr>
          <w:rFonts w:eastAsia="Times New Roman"/>
          <w:color w:val="auto"/>
          <w:spacing w:val="1"/>
          <w:kern w:val="0"/>
          <w:sz w:val="22"/>
          <w:szCs w:val="22"/>
          <w:lang w:val="ru-RU" w:eastAsia="en-US"/>
        </w:rPr>
        <w:t>а</w:t>
      </w:r>
      <w:r w:rsidRPr="00E664AB">
        <w:rPr>
          <w:lang w:val="sr-Cyrl-CS"/>
        </w:rPr>
        <w:t>.</w:t>
      </w:r>
    </w:p>
    <w:p w:rsidR="001619E7" w:rsidRPr="00E664AB" w:rsidRDefault="001619E7">
      <w:pPr>
        <w:jc w:val="both"/>
      </w:pPr>
    </w:p>
    <w:p w:rsidR="001619E7" w:rsidRPr="00E664AB" w:rsidRDefault="001619E7">
      <w:pPr>
        <w:jc w:val="both"/>
        <w:rPr>
          <w:iCs/>
        </w:rPr>
      </w:pPr>
      <w:r w:rsidRPr="00E664AB">
        <w:rPr>
          <w:b/>
          <w:bCs/>
          <w:iCs/>
          <w:lang w:val="sr-Cyrl-CS"/>
        </w:rPr>
        <w:t xml:space="preserve">5. </w:t>
      </w:r>
      <w:r w:rsidRPr="00E664AB">
        <w:rPr>
          <w:b/>
          <w:bCs/>
          <w:iCs/>
        </w:rPr>
        <w:t>Напомена</w:t>
      </w:r>
      <w:r w:rsidRPr="00E664AB">
        <w:rPr>
          <w:b/>
          <w:bCs/>
          <w:iCs/>
          <w:lang w:val="ru-RU"/>
        </w:rPr>
        <w:t xml:space="preserve"> </w:t>
      </w:r>
      <w:r w:rsidRPr="00E664AB">
        <w:rPr>
          <w:b/>
          <w:bCs/>
          <w:iCs/>
        </w:rPr>
        <w:t>уколико је у питању резервисана јавна набавка</w:t>
      </w:r>
    </w:p>
    <w:p w:rsidR="001619E7" w:rsidRPr="00E664AB" w:rsidRDefault="00D546D1">
      <w:pPr>
        <w:jc w:val="both"/>
      </w:pPr>
      <w:r w:rsidRPr="00E664AB">
        <w:t>-</w:t>
      </w:r>
    </w:p>
    <w:p w:rsidR="001619E7" w:rsidRPr="00E664AB" w:rsidRDefault="001619E7">
      <w:pPr>
        <w:ind w:left="15"/>
        <w:jc w:val="both"/>
        <w:rPr>
          <w:b/>
          <w:bCs/>
          <w:iCs/>
          <w:lang w:val="sr-Cyrl-CS"/>
        </w:rPr>
      </w:pPr>
      <w:r w:rsidRPr="00E664AB">
        <w:rPr>
          <w:b/>
          <w:bCs/>
          <w:iCs/>
          <w:lang w:val="sr-Cyrl-CS"/>
        </w:rPr>
        <w:t>6. Напомена уколико се спроводи електронска лицитација</w:t>
      </w:r>
    </w:p>
    <w:p w:rsidR="00D546D1" w:rsidRPr="00E664AB" w:rsidRDefault="00D546D1">
      <w:pPr>
        <w:ind w:left="15"/>
        <w:jc w:val="both"/>
        <w:rPr>
          <w:iCs/>
        </w:rPr>
      </w:pPr>
      <w:r w:rsidRPr="00E664AB">
        <w:rPr>
          <w:iCs/>
        </w:rPr>
        <w:t>-</w:t>
      </w:r>
    </w:p>
    <w:p w:rsidR="001619E7" w:rsidRPr="00E664AB" w:rsidRDefault="001619E7">
      <w:pPr>
        <w:jc w:val="both"/>
      </w:pPr>
      <w:r w:rsidRPr="00E664AB">
        <w:rPr>
          <w:b/>
          <w:bCs/>
          <w:lang w:val="sr-Cyrl-CS"/>
        </w:rPr>
        <w:t>7</w:t>
      </w:r>
      <w:r w:rsidRPr="00E664AB">
        <w:rPr>
          <w:b/>
          <w:bCs/>
        </w:rPr>
        <w:t xml:space="preserve">. Контакт (лице или служба) </w:t>
      </w:r>
    </w:p>
    <w:p w:rsidR="001619E7" w:rsidRPr="00E664AB" w:rsidRDefault="00D546D1">
      <w:pPr>
        <w:jc w:val="both"/>
        <w:rPr>
          <w:bCs/>
          <w:lang w:val="sr-Cyrl-CS"/>
        </w:rPr>
      </w:pPr>
      <w:r w:rsidRPr="00E664AB">
        <w:t>Лице за контакт: Дејан Глигорић, дипл. прав</w:t>
      </w:r>
      <w:r w:rsidRPr="00E664AB">
        <w:rPr>
          <w:iCs/>
        </w:rPr>
        <w:t xml:space="preserve">, тел 021-485-3206. Факс 021-459-761, </w:t>
      </w:r>
      <w:r w:rsidR="00537C66">
        <w:fldChar w:fldCharType="begin"/>
      </w:r>
      <w:r w:rsidR="00537C66">
        <w:instrText xml:space="preserve"> HYPERLINK "mailto:sekretar@polj.uns.ac.rs" </w:instrText>
      </w:r>
      <w:r w:rsidR="00537C66">
        <w:fldChar w:fldCharType="separate"/>
      </w:r>
      <w:r w:rsidRPr="00E664AB">
        <w:rPr>
          <w:rStyle w:val="Hyperlink"/>
          <w:iCs/>
        </w:rPr>
        <w:t>sekretar@polj.uns.ac.rs</w:t>
      </w:r>
      <w:r w:rsidR="00537C66">
        <w:rPr>
          <w:rStyle w:val="Hyperlink"/>
          <w:iCs/>
        </w:rPr>
        <w:fldChar w:fldCharType="end"/>
      </w:r>
    </w:p>
    <w:p w:rsidR="001619E7" w:rsidRPr="00D0271B" w:rsidRDefault="001619E7">
      <w:pPr>
        <w:jc w:val="both"/>
        <w:rPr>
          <w:bCs/>
          <w:color w:val="C00000"/>
        </w:rPr>
      </w:pPr>
    </w:p>
    <w:p w:rsidR="001619E7" w:rsidRPr="00E664AB" w:rsidRDefault="001619E7">
      <w:pPr>
        <w:jc w:val="both"/>
        <w:rPr>
          <w:bCs/>
          <w:color w:val="C00000"/>
        </w:rPr>
      </w:pPr>
    </w:p>
    <w:p w:rsidR="001619E7" w:rsidRPr="00E664AB" w:rsidRDefault="001619E7">
      <w:pPr>
        <w:shd w:val="clear" w:color="auto" w:fill="C6D9F1"/>
        <w:jc w:val="center"/>
        <w:rPr>
          <w:b/>
          <w:bCs/>
          <w:i/>
          <w:iCs/>
          <w:sz w:val="28"/>
          <w:szCs w:val="28"/>
        </w:rPr>
      </w:pPr>
      <w:r w:rsidRPr="00E664AB">
        <w:rPr>
          <w:b/>
          <w:bCs/>
          <w:i/>
          <w:iCs/>
          <w:sz w:val="28"/>
          <w:szCs w:val="28"/>
        </w:rPr>
        <w:t>II  ПОДАЦИ О ПРЕДМЕТУ ЈАВНЕ НАБАВКЕ</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pPr>
      <w:r w:rsidRPr="00E664AB">
        <w:rPr>
          <w:b/>
          <w:bCs/>
        </w:rPr>
        <w:t>1. Предмет јавне набавке</w:t>
      </w:r>
    </w:p>
    <w:p w:rsidR="00537C66" w:rsidRDefault="00537C66" w:rsidP="00537C66">
      <w:pPr>
        <w:jc w:val="both"/>
        <w:rPr>
          <w:lang w:val="sr-Cyrl-CS"/>
        </w:rPr>
      </w:pPr>
      <w:r w:rsidRPr="00C72F12">
        <w:t>Предмет јавне набавке бр</w:t>
      </w:r>
      <w:r w:rsidRPr="00DD1B94">
        <w:rPr>
          <w:color w:val="auto"/>
          <w:lang w:val="ru-RU"/>
        </w:rPr>
        <w:t>.</w:t>
      </w:r>
      <w:r w:rsidRPr="00DD1B94">
        <w:rPr>
          <w:color w:val="auto"/>
        </w:rPr>
        <w:t xml:space="preserve"> </w:t>
      </w:r>
      <w:r>
        <w:rPr>
          <w:color w:val="auto"/>
          <w:lang w:val="sr-Cyrl-CS"/>
        </w:rPr>
        <w:t>16</w:t>
      </w:r>
      <w:r w:rsidRPr="00DD1B94">
        <w:rPr>
          <w:color w:val="auto"/>
        </w:rPr>
        <w:t>/201</w:t>
      </w:r>
      <w:r>
        <w:rPr>
          <w:color w:val="auto"/>
        </w:rPr>
        <w:t>9</w:t>
      </w:r>
      <w:r w:rsidRPr="00C72F12">
        <w:rPr>
          <w:i/>
          <w:iCs/>
        </w:rPr>
        <w:t xml:space="preserve"> </w:t>
      </w:r>
      <w:r w:rsidRPr="00CD3272">
        <w:rPr>
          <w:iCs/>
          <w:lang w:val="sr-Cyrl-CS"/>
        </w:rPr>
        <w:t>су</w:t>
      </w:r>
      <w:r w:rsidRPr="00CD3272">
        <w:rPr>
          <w:iCs/>
        </w:rPr>
        <w:t xml:space="preserve"> </w:t>
      </w:r>
      <w:r>
        <w:rPr>
          <w:iCs/>
        </w:rPr>
        <w:t>добра</w:t>
      </w:r>
      <w:r w:rsidRPr="00C72F12">
        <w:rPr>
          <w:i/>
          <w:iCs/>
        </w:rPr>
        <w:t xml:space="preserve"> </w:t>
      </w:r>
      <w:r w:rsidRPr="00C72F12">
        <w:rPr>
          <w:i/>
        </w:rPr>
        <w:t>–</w:t>
      </w:r>
      <w:r>
        <w:rPr>
          <w:i/>
          <w:lang w:val="sr-Cyrl-RS"/>
        </w:rPr>
        <w:t xml:space="preserve"> </w:t>
      </w:r>
      <w:r w:rsidRPr="00690E73">
        <w:rPr>
          <w:b/>
          <w:lang w:val="sr-Cyrl-RS"/>
        </w:rPr>
        <w:t xml:space="preserve">Сукцесивна испорука </w:t>
      </w:r>
      <w:r>
        <w:rPr>
          <w:b/>
          <w:lang w:val="sr-Cyrl-RS"/>
        </w:rPr>
        <w:t>семена</w:t>
      </w:r>
      <w:r w:rsidRPr="00CD3272">
        <w:rPr>
          <w:b/>
          <w:lang w:val="sr-Cyrl-CS"/>
        </w:rPr>
        <w:t xml:space="preserve">, </w:t>
      </w:r>
      <w:r w:rsidRPr="00A73D69">
        <w:rPr>
          <w:u w:val="single"/>
          <w:lang w:val="sr-Cyrl-CS"/>
        </w:rPr>
        <w:t>Назив и ознака из општег речника набавки</w:t>
      </w:r>
      <w:r>
        <w:rPr>
          <w:u w:val="single"/>
          <w:lang w:val="sr-Cyrl-CS"/>
        </w:rPr>
        <w:t>:</w:t>
      </w:r>
      <w:r w:rsidRPr="000F57FD">
        <w:rPr>
          <w:lang w:val="sr-Cyrl-CS"/>
        </w:rPr>
        <w:t xml:space="preserve"> </w:t>
      </w:r>
      <w:r w:rsidRPr="00537C66">
        <w:rPr>
          <w:sz w:val="21"/>
          <w:szCs w:val="21"/>
          <w:shd w:val="clear" w:color="auto" w:fill="FFFFFF"/>
        </w:rPr>
        <w:t>03111000</w:t>
      </w:r>
      <w:r w:rsidRPr="00537C66">
        <w:rPr>
          <w:lang w:val="sr-Cyrl-CS"/>
        </w:rPr>
        <w:t xml:space="preserve"> – </w:t>
      </w:r>
      <w:r>
        <w:rPr>
          <w:lang w:val="sr-Cyrl-CS"/>
        </w:rPr>
        <w:t>С</w:t>
      </w:r>
      <w:r w:rsidRPr="00537C66">
        <w:rPr>
          <w:lang w:val="sr-Cyrl-CS"/>
        </w:rPr>
        <w:t>емење</w:t>
      </w:r>
    </w:p>
    <w:p w:rsidR="001621B1" w:rsidRPr="00D0271B" w:rsidRDefault="001621B1">
      <w:pPr>
        <w:jc w:val="both"/>
        <w:rPr>
          <w:b/>
          <w:bCs/>
          <w:lang w:val="sr-Cyrl-CS"/>
        </w:rPr>
      </w:pPr>
    </w:p>
    <w:p w:rsidR="002F242D" w:rsidRPr="00E664AB" w:rsidRDefault="002F242D" w:rsidP="002F242D">
      <w:pPr>
        <w:jc w:val="both"/>
        <w:rPr>
          <w:spacing w:val="2"/>
          <w:lang w:val="sr-Cyrl-CS"/>
        </w:rPr>
      </w:pPr>
      <w:r w:rsidRPr="00E664AB">
        <w:rPr>
          <w:spacing w:val="2"/>
          <w:lang w:val="sr-Cyrl-CS"/>
        </w:rPr>
        <w:t xml:space="preserve">Испорука </w:t>
      </w:r>
      <w:r w:rsidR="00537C66">
        <w:rPr>
          <w:b/>
          <w:lang w:val="ru-RU"/>
        </w:rPr>
        <w:t>семења</w:t>
      </w:r>
      <w:r w:rsidRPr="00E664AB">
        <w:rPr>
          <w:spacing w:val="2"/>
        </w:rPr>
        <w:t xml:space="preserve"> </w:t>
      </w:r>
      <w:r w:rsidRPr="00E664AB">
        <w:rPr>
          <w:spacing w:val="2"/>
          <w:lang w:val="sr-Cyrl-CS"/>
        </w:rPr>
        <w:t xml:space="preserve">вршиће се сукцесивно на годишњем нивоу до износа процењене вредности набавке </w:t>
      </w:r>
      <w:r w:rsidRPr="00E664AB">
        <w:t>према динамиц</w:t>
      </w:r>
      <w:r w:rsidR="00D0271B">
        <w:t>и коју одреди наручилац, чему ће предходити поновно отварање конкуренције.</w:t>
      </w:r>
    </w:p>
    <w:p w:rsidR="00DD1B94" w:rsidRPr="00E664AB" w:rsidRDefault="00DD1B94">
      <w:pPr>
        <w:jc w:val="both"/>
        <w:rPr>
          <w:i/>
          <w:iCs/>
        </w:rPr>
      </w:pPr>
    </w:p>
    <w:p w:rsidR="004E25A4" w:rsidRPr="00E664AB" w:rsidRDefault="004E25A4" w:rsidP="004E25A4">
      <w:pPr>
        <w:jc w:val="both"/>
        <w:rPr>
          <w:b/>
          <w:bCs/>
          <w:i/>
          <w:iCs/>
        </w:rPr>
      </w:pPr>
      <w:r w:rsidRPr="00E664AB">
        <w:rPr>
          <w:b/>
          <w:bCs/>
          <w:lang w:val="sr-Cyrl-CS"/>
        </w:rPr>
        <w:t>2.</w:t>
      </w:r>
      <w:r w:rsidRPr="00E664AB">
        <w:rPr>
          <w:b/>
          <w:bCs/>
          <w:i/>
          <w:iCs/>
          <w:lang w:val="sr-Cyrl-CS"/>
        </w:rPr>
        <w:t xml:space="preserve"> </w:t>
      </w:r>
      <w:r w:rsidRPr="00E664AB">
        <w:rPr>
          <w:b/>
          <w:bCs/>
          <w:lang w:val="sr-Cyrl-CS"/>
        </w:rPr>
        <w:t>Партије</w:t>
      </w:r>
    </w:p>
    <w:p w:rsidR="004E25A4" w:rsidRPr="00E664AB" w:rsidRDefault="004E25A4" w:rsidP="004E25A4">
      <w:pPr>
        <w:jc w:val="both"/>
      </w:pPr>
    </w:p>
    <w:p w:rsidR="008036F3" w:rsidRDefault="004E25A4" w:rsidP="004E25A4">
      <w:pPr>
        <w:jc w:val="both"/>
        <w:rPr>
          <w:lang w:val="sr-Cyrl-RS"/>
        </w:rPr>
      </w:pPr>
      <w:r w:rsidRPr="00E664AB">
        <w:t>Ова јавна набавка је обликована</w:t>
      </w:r>
      <w:r w:rsidR="008036F3">
        <w:t xml:space="preserve"> у</w:t>
      </w:r>
      <w:r w:rsidR="008036F3">
        <w:rPr>
          <w:lang w:val="sr-Cyrl-RS"/>
        </w:rPr>
        <w:t xml:space="preserve"> три</w:t>
      </w:r>
      <w:r w:rsidR="008036F3">
        <w:t xml:space="preserve"> партиј</w:t>
      </w:r>
      <w:r w:rsidR="008036F3">
        <w:rPr>
          <w:lang w:val="sr-Cyrl-RS"/>
        </w:rPr>
        <w:t>е</w:t>
      </w:r>
    </w:p>
    <w:p w:rsidR="008036F3" w:rsidRDefault="008036F3" w:rsidP="008036F3">
      <w:pPr>
        <w:pStyle w:val="ListParagraph"/>
        <w:numPr>
          <w:ilvl w:val="0"/>
          <w:numId w:val="26"/>
        </w:numPr>
        <w:suppressAutoHyphens w:val="0"/>
        <w:spacing w:line="240" w:lineRule="auto"/>
        <w:jc w:val="both"/>
        <w:rPr>
          <w:rFonts w:eastAsia="Calibri"/>
          <w:color w:val="auto"/>
          <w:kern w:val="0"/>
          <w:sz w:val="22"/>
          <w:szCs w:val="22"/>
          <w:lang w:val="sr-Cyrl-RS" w:eastAsia="sr-Latn-RS"/>
        </w:rPr>
      </w:pPr>
      <w:r>
        <w:rPr>
          <w:rFonts w:eastAsia="Calibri"/>
          <w:color w:val="auto"/>
          <w:kern w:val="0"/>
          <w:sz w:val="22"/>
          <w:szCs w:val="22"/>
          <w:lang w:val="sr-Cyrl-RS" w:eastAsia="sr-Latn-RS"/>
        </w:rPr>
        <w:t>Парија 1. Семе сунцокрета</w:t>
      </w:r>
    </w:p>
    <w:p w:rsidR="008036F3" w:rsidRPr="008036F3" w:rsidRDefault="008036F3" w:rsidP="008036F3">
      <w:pPr>
        <w:pStyle w:val="ListParagraph"/>
        <w:numPr>
          <w:ilvl w:val="0"/>
          <w:numId w:val="26"/>
        </w:numPr>
        <w:suppressAutoHyphens w:val="0"/>
        <w:spacing w:line="240" w:lineRule="auto"/>
        <w:jc w:val="both"/>
        <w:rPr>
          <w:rFonts w:eastAsia="Calibri"/>
          <w:color w:val="auto"/>
          <w:kern w:val="0"/>
          <w:sz w:val="22"/>
          <w:szCs w:val="22"/>
          <w:lang w:val="sr-Cyrl-RS" w:eastAsia="sr-Latn-RS"/>
        </w:rPr>
      </w:pPr>
      <w:r>
        <w:rPr>
          <w:rFonts w:eastAsia="Calibri"/>
          <w:color w:val="auto"/>
          <w:kern w:val="0"/>
          <w:sz w:val="22"/>
          <w:szCs w:val="22"/>
          <w:lang w:val="sr-Cyrl-RS" w:eastAsia="sr-Latn-RS"/>
        </w:rPr>
        <w:t xml:space="preserve">Парија 2. </w:t>
      </w:r>
      <w:r w:rsidRPr="008036F3">
        <w:rPr>
          <w:rFonts w:eastAsia="Calibri"/>
          <w:color w:val="auto"/>
          <w:kern w:val="0"/>
          <w:sz w:val="22"/>
          <w:szCs w:val="22"/>
          <w:lang w:val="sr-Cyrl-RS" w:eastAsia="sr-Latn-RS"/>
        </w:rPr>
        <w:t>Семе</w:t>
      </w:r>
      <w:r w:rsidRPr="008036F3">
        <w:rPr>
          <w:rFonts w:eastAsia="Calibri"/>
          <w:color w:val="auto"/>
          <w:kern w:val="0"/>
          <w:sz w:val="22"/>
          <w:szCs w:val="22"/>
          <w:lang w:val="ru-RU" w:eastAsia="sr-Latn-RS"/>
        </w:rPr>
        <w:t xml:space="preserve"> уљане репице</w:t>
      </w:r>
    </w:p>
    <w:p w:rsidR="008036F3" w:rsidRPr="008036F3" w:rsidRDefault="008036F3" w:rsidP="008036F3">
      <w:pPr>
        <w:pStyle w:val="ListParagraph"/>
        <w:numPr>
          <w:ilvl w:val="0"/>
          <w:numId w:val="26"/>
        </w:numPr>
        <w:suppressAutoHyphens w:val="0"/>
        <w:spacing w:line="240" w:lineRule="auto"/>
        <w:jc w:val="both"/>
        <w:rPr>
          <w:rFonts w:eastAsia="Calibri"/>
          <w:color w:val="auto"/>
          <w:kern w:val="0"/>
          <w:sz w:val="22"/>
          <w:szCs w:val="22"/>
          <w:lang w:val="sr-Cyrl-RS" w:eastAsia="sr-Latn-RS"/>
        </w:rPr>
      </w:pPr>
      <w:r>
        <w:rPr>
          <w:rFonts w:eastAsia="Calibri"/>
          <w:color w:val="auto"/>
          <w:kern w:val="0"/>
          <w:sz w:val="22"/>
          <w:szCs w:val="22"/>
          <w:lang w:val="sr-Cyrl-RS" w:eastAsia="sr-Latn-RS"/>
        </w:rPr>
        <w:t xml:space="preserve">Парија 3. </w:t>
      </w:r>
      <w:r w:rsidRPr="008036F3">
        <w:rPr>
          <w:rFonts w:eastAsia="Calibri"/>
          <w:color w:val="auto"/>
          <w:kern w:val="0"/>
          <w:sz w:val="22"/>
          <w:szCs w:val="22"/>
          <w:lang w:val="ru-RU" w:eastAsia="sr-Latn-RS"/>
        </w:rPr>
        <w:t>Семе</w:t>
      </w:r>
      <w:r w:rsidRPr="008036F3">
        <w:rPr>
          <w:rFonts w:eastAsia="Calibri"/>
          <w:color w:val="auto"/>
          <w:kern w:val="0"/>
          <w:sz w:val="22"/>
          <w:szCs w:val="22"/>
          <w:lang w:val="sr-Cyrl-RS" w:eastAsia="sr-Latn-RS"/>
        </w:rPr>
        <w:t xml:space="preserve"> пшенице </w:t>
      </w:r>
    </w:p>
    <w:p w:rsidR="008036F3" w:rsidRPr="008036F3" w:rsidRDefault="008036F3" w:rsidP="004E25A4">
      <w:pPr>
        <w:jc w:val="both"/>
        <w:rPr>
          <w:lang w:val="sr-Cyrl-RS"/>
        </w:rPr>
      </w:pPr>
    </w:p>
    <w:p w:rsidR="004E25A4" w:rsidRPr="00E664AB" w:rsidRDefault="004E25A4" w:rsidP="004E25A4">
      <w:pPr>
        <w:widowControl w:val="0"/>
        <w:tabs>
          <w:tab w:val="left" w:pos="680"/>
        </w:tabs>
        <w:suppressAutoHyphens w:val="0"/>
        <w:spacing w:line="240" w:lineRule="auto"/>
        <w:ind w:right="-20"/>
        <w:rPr>
          <w:rFonts w:eastAsia="Times New Roman"/>
          <w:b/>
          <w:color w:val="auto"/>
          <w:kern w:val="0"/>
          <w:sz w:val="22"/>
          <w:szCs w:val="22"/>
          <w:lang w:val="ru-RU" w:eastAsia="en-US"/>
        </w:rPr>
      </w:pPr>
      <w:r w:rsidRPr="00E664AB">
        <w:rPr>
          <w:rFonts w:eastAsia="Times New Roman"/>
          <w:b/>
          <w:color w:val="auto"/>
          <w:spacing w:val="-1"/>
          <w:kern w:val="0"/>
          <w:sz w:val="22"/>
          <w:szCs w:val="22"/>
          <w:lang w:val="ru-RU" w:eastAsia="en-US"/>
        </w:rPr>
        <w:t>3. 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окви</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но</w:t>
      </w:r>
      <w:r w:rsidRPr="00E664AB">
        <w:rPr>
          <w:rFonts w:eastAsia="Times New Roman"/>
          <w:b/>
          <w:color w:val="auto"/>
          <w:kern w:val="0"/>
          <w:sz w:val="22"/>
          <w:szCs w:val="22"/>
          <w:lang w:val="ru-RU" w:eastAsia="en-US"/>
        </w:rPr>
        <w:t xml:space="preserve">г </w:t>
      </w:r>
      <w:r w:rsidRPr="00E664AB">
        <w:rPr>
          <w:rFonts w:eastAsia="Times New Roman"/>
          <w:b/>
          <w:color w:val="auto"/>
          <w:spacing w:val="-1"/>
          <w:kern w:val="0"/>
          <w:sz w:val="22"/>
          <w:szCs w:val="22"/>
          <w:lang w:val="ru-RU" w:eastAsia="en-US"/>
        </w:rPr>
        <w:t>с</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о</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зума</w:t>
      </w:r>
    </w:p>
    <w:p w:rsidR="004E25A4" w:rsidRPr="00E664AB" w:rsidRDefault="004E25A4" w:rsidP="004E25A4">
      <w:pPr>
        <w:widowControl w:val="0"/>
        <w:suppressAutoHyphens w:val="0"/>
        <w:spacing w:before="2" w:line="120" w:lineRule="exact"/>
        <w:rPr>
          <w:rFonts w:eastAsia="Calibri"/>
          <w:color w:val="auto"/>
          <w:kern w:val="0"/>
          <w:sz w:val="12"/>
          <w:szCs w:val="1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spacing w:val="-1"/>
          <w:kern w:val="0"/>
          <w:sz w:val="22"/>
          <w:szCs w:val="2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ре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т</w:t>
      </w:r>
      <w:r w:rsidRPr="00E664AB">
        <w:rPr>
          <w:rFonts w:eastAsia="Times New Roman"/>
          <w:color w:val="auto"/>
          <w:kern w:val="0"/>
          <w:sz w:val="22"/>
          <w:szCs w:val="22"/>
          <w:lang w:val="ru-RU" w:eastAsia="en-US"/>
        </w:rPr>
        <w:t>ни 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пак</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се спро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оди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ра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то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ирн</w:t>
      </w:r>
      <w:r w:rsidRPr="00E664AB">
        <w:rPr>
          <w:rFonts w:eastAsia="Times New Roman"/>
          <w:color w:val="auto"/>
          <w:spacing w:val="-2"/>
          <w:kern w:val="0"/>
          <w:sz w:val="22"/>
          <w:szCs w:val="22"/>
          <w:lang w:val="ru-RU" w:eastAsia="en-US"/>
        </w:rPr>
        <w:t xml:space="preserve">ог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5"/>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
          <w:kern w:val="0"/>
          <w:sz w:val="22"/>
          <w:szCs w:val="22"/>
          <w:lang w:val="ru-RU" w:eastAsia="en-US"/>
        </w:rPr>
        <w:t xml:space="preserve"> </w:t>
      </w:r>
      <w:r w:rsidR="00B26E95">
        <w:rPr>
          <w:rFonts w:eastAsia="Times New Roman"/>
          <w:color w:val="auto"/>
          <w:kern w:val="0"/>
          <w:sz w:val="22"/>
          <w:szCs w:val="22"/>
          <w:lang w:val="ru-RU" w:eastAsia="en-US"/>
        </w:rPr>
        <w:t>десет</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w:t>
      </w:r>
      <w:r w:rsidRPr="00E664AB">
        <w:rPr>
          <w:rFonts w:eastAsia="Times New Roman"/>
          <w:color w:val="auto"/>
          <w:spacing w:val="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сно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у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спо</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ће</w:t>
      </w:r>
      <w:r w:rsidRPr="00E664AB">
        <w:rPr>
          <w:rFonts w:eastAsia="Times New Roman"/>
          <w:color w:val="auto"/>
          <w:spacing w:val="3"/>
          <w:kern w:val="0"/>
          <w:sz w:val="22"/>
          <w:szCs w:val="22"/>
          <w:lang w:val="ru-RU" w:eastAsia="en-US"/>
        </w:rPr>
        <w:t xml:space="preserve"> изабраним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1"/>
          <w:kern w:val="0"/>
          <w:sz w:val="22"/>
          <w:szCs w:val="22"/>
          <w:lang w:val="ru-RU" w:eastAsia="en-US"/>
        </w:rPr>
        <w:t>чима</w:t>
      </w:r>
      <w:r w:rsidRPr="00E664AB">
        <w:rPr>
          <w:rFonts w:eastAsia="Times New Roman"/>
          <w:color w:val="auto"/>
          <w:spacing w:val="1"/>
          <w:kern w:val="0"/>
          <w:sz w:val="22"/>
          <w:szCs w:val="22"/>
          <w:lang w:val="ru-RU" w:eastAsia="en-US"/>
        </w:rPr>
        <w:t xml:space="preserve"> упућивати захтеве </w:t>
      </w:r>
      <w:r w:rsidRPr="00E664AB">
        <w:rPr>
          <w:rFonts w:eastAsia="Times New Roman"/>
          <w:color w:val="auto"/>
          <w:spacing w:val="1"/>
          <w:kern w:val="0"/>
          <w:sz w:val="22"/>
          <w:szCs w:val="22"/>
          <w:lang w:val="sr-Cyrl-CS" w:eastAsia="en-US"/>
        </w:rPr>
        <w:t>према конкретним потребама</w:t>
      </w:r>
      <w:r w:rsidRPr="00E664AB">
        <w:rPr>
          <w:rFonts w:eastAsia="Times New Roman"/>
          <w:color w:val="auto"/>
          <w:kern w:val="0"/>
          <w:sz w:val="22"/>
          <w:szCs w:val="22"/>
          <w:lang w:val="ru-RU" w:eastAsia="en-US"/>
        </w:rPr>
        <w:t xml:space="preserve"> и на основу њихових понуда изабирати најповољнијег и 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sr-Cyrl-CS" w:eastAsia="en-US"/>
        </w:rPr>
        <w:t>в</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ти нар</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це</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сукцесивно у току трајања оквирног споразума</w:t>
      </w:r>
      <w:r w:rsidRPr="00E664AB">
        <w:rPr>
          <w:rFonts w:eastAsia="Times New Roman"/>
          <w:color w:val="auto"/>
          <w:kern w:val="0"/>
          <w:sz w:val="22"/>
          <w:szCs w:val="22"/>
          <w:lang w:val="ru-RU" w:eastAsia="en-US"/>
        </w:rPr>
        <w:t>.</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рног спо</w:t>
      </w:r>
      <w:r w:rsidRPr="00E664AB">
        <w:rPr>
          <w:rFonts w:eastAsia="Times New Roman"/>
          <w:color w:val="auto"/>
          <w:spacing w:val="-2"/>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 xml:space="preserve">е </w:t>
      </w:r>
      <w:r w:rsidRPr="00E664AB">
        <w:rPr>
          <w:rFonts w:eastAsia="Times New Roman"/>
          <w:color w:val="auto"/>
          <w:spacing w:val="1"/>
          <w:kern w:val="0"/>
          <w:sz w:val="22"/>
          <w:szCs w:val="22"/>
          <w:lang w:val="sr-Cyrl-CS" w:eastAsia="en-US"/>
        </w:rPr>
        <w:t xml:space="preserve">једна </w:t>
      </w:r>
      <w:r w:rsidRPr="00E664AB">
        <w:rPr>
          <w:rFonts w:eastAsia="Times New Roman"/>
          <w:color w:val="auto"/>
          <w:kern w:val="0"/>
          <w:sz w:val="22"/>
          <w:szCs w:val="22"/>
          <w:lang w:val="ru-RU" w:eastAsia="en-US"/>
        </w:rPr>
        <w:t>го</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на</w:t>
      </w:r>
      <w:r w:rsidRPr="00E664AB">
        <w:rPr>
          <w:rFonts w:eastAsia="Times New Roman"/>
          <w:color w:val="auto"/>
          <w:kern w:val="0"/>
          <w:sz w:val="22"/>
          <w:szCs w:val="22"/>
          <w:lang w:val="ru-RU" w:eastAsia="en-US"/>
        </w:rPr>
        <w:t>, односно до искоришћења уговорене вредности.</w:t>
      </w: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r w:rsidRPr="00E664AB">
        <w:rPr>
          <w:rFonts w:eastAsia="Times New Roman"/>
          <w:b/>
          <w:color w:val="auto"/>
          <w:spacing w:val="-2"/>
          <w:kern w:val="0"/>
          <w:sz w:val="22"/>
          <w:szCs w:val="22"/>
          <w:lang w:val="ru-RU" w:eastAsia="en-US"/>
        </w:rPr>
        <w:t>Наведене количине и структура добара</w:t>
      </w:r>
      <w:r w:rsidRPr="00E664AB">
        <w:rPr>
          <w:rFonts w:eastAsia="Times New Roman"/>
          <w:b/>
          <w:color w:val="auto"/>
          <w:spacing w:val="-2"/>
          <w:kern w:val="0"/>
          <w:sz w:val="22"/>
          <w:szCs w:val="22"/>
          <w:lang w:val="sr-Cyrl-CS" w:eastAsia="en-US"/>
        </w:rPr>
        <w:t xml:space="preserve"> у спецификацији </w:t>
      </w:r>
      <w:r w:rsidRPr="00E664AB">
        <w:rPr>
          <w:rFonts w:eastAsia="Times New Roman"/>
          <w:b/>
          <w:color w:val="auto"/>
          <w:spacing w:val="-2"/>
          <w:kern w:val="0"/>
          <w:sz w:val="22"/>
          <w:szCs w:val="22"/>
          <w:lang w:val="ru-RU" w:eastAsia="en-US"/>
        </w:rPr>
        <w:t xml:space="preserve"> су оквирне,</w:t>
      </w:r>
      <w:r w:rsidR="008F0D04">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 xml:space="preserve"> јер је у овом тренутку немогуће тачно утврдити конкретне потребе до краја предвиђеног периода од једне године (како у погледу количина тако и у структури)  </w:t>
      </w:r>
      <w:r w:rsidRPr="00E664AB">
        <w:rPr>
          <w:rFonts w:eastAsia="Times New Roman"/>
          <w:b/>
          <w:color w:val="auto"/>
          <w:spacing w:val="-2"/>
          <w:kern w:val="0"/>
          <w:sz w:val="22"/>
          <w:szCs w:val="22"/>
          <w:lang w:val="sr-Cyrl-CS" w:eastAsia="en-US"/>
        </w:rPr>
        <w:t xml:space="preserve">и </w:t>
      </w:r>
      <w:r w:rsidRPr="00E664AB">
        <w:rPr>
          <w:rFonts w:eastAsia="Times New Roman"/>
          <w:b/>
          <w:color w:val="auto"/>
          <w:spacing w:val="-2"/>
          <w:kern w:val="0"/>
          <w:sz w:val="22"/>
          <w:szCs w:val="22"/>
          <w:lang w:val="ru-RU" w:eastAsia="en-US"/>
        </w:rPr>
        <w:t>варираће у односу на спецификацију али у оквиру укупне вредности</w:t>
      </w:r>
      <w:r w:rsidRPr="00E664AB">
        <w:rPr>
          <w:rFonts w:eastAsia="Times New Roman"/>
          <w:b/>
          <w:color w:val="auto"/>
          <w:spacing w:val="-2"/>
          <w:kern w:val="0"/>
          <w:sz w:val="22"/>
          <w:szCs w:val="22"/>
          <w:lang w:val="sr-Cyrl-CS" w:eastAsia="en-US"/>
        </w:rPr>
        <w:t xml:space="preserve"> оквирног споразума</w:t>
      </w:r>
      <w:r w:rsidRPr="00E664AB">
        <w:rPr>
          <w:rFonts w:eastAsia="Times New Roman"/>
          <w:b/>
          <w:color w:val="auto"/>
          <w:spacing w:val="-2"/>
          <w:kern w:val="0"/>
          <w:sz w:val="22"/>
          <w:szCs w:val="22"/>
          <w:lang w:val="ru-RU" w:eastAsia="en-US"/>
        </w:rPr>
        <w:t>.</w:t>
      </w:r>
    </w:p>
    <w:p w:rsidR="00DD1B94" w:rsidRPr="00E664AB" w:rsidRDefault="00DD1B94">
      <w:pPr>
        <w:jc w:val="both"/>
        <w:rPr>
          <w:i/>
          <w:iCs/>
          <w:lang w:val="ru-RU"/>
        </w:rPr>
      </w:pPr>
    </w:p>
    <w:p w:rsidR="00DE3937" w:rsidRPr="00E664AB" w:rsidRDefault="00DE3937" w:rsidP="00DE3937">
      <w:pPr>
        <w:widowControl w:val="0"/>
        <w:tabs>
          <w:tab w:val="left" w:pos="740"/>
        </w:tabs>
        <w:suppressAutoHyphens w:val="0"/>
        <w:spacing w:before="32" w:line="240" w:lineRule="auto"/>
        <w:ind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 xml:space="preserve">3. </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рис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 xml:space="preserve">е, </w:t>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 xml:space="preserve">, </w:t>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опи</w:t>
      </w:r>
      <w:r w:rsidRPr="00E664AB">
        <w:rPr>
          <w:rFonts w:eastAsia="Times New Roman"/>
          <w:b/>
          <w:color w:val="auto"/>
          <w:kern w:val="0"/>
          <w:sz w:val="22"/>
          <w:szCs w:val="22"/>
          <w:lang w:val="ru-RU" w:eastAsia="en-US"/>
        </w:rPr>
        <w:t xml:space="preserve">с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suppressAutoHyphens w:val="0"/>
        <w:spacing w:before="13" w:line="280" w:lineRule="exact"/>
        <w:rPr>
          <w:rFonts w:eastAsia="Calibri"/>
          <w:color w:val="auto"/>
          <w:kern w:val="0"/>
          <w:sz w:val="28"/>
          <w:szCs w:val="28"/>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lastRenderedPageBreak/>
        <w:t>3.1</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97" w:right="-20"/>
        <w:rPr>
          <w:rFonts w:eastAsia="Times New Roman"/>
          <w:color w:val="auto"/>
          <w:kern w:val="0"/>
          <w:sz w:val="22"/>
          <w:szCs w:val="22"/>
          <w:lang w:val="ru-RU" w:eastAsia="en-US"/>
        </w:rPr>
      </w:pPr>
      <w:r w:rsidRPr="00E664AB">
        <w:rPr>
          <w:rFonts w:eastAsia="Times New Roman"/>
          <w:color w:val="auto"/>
          <w:kern w:val="0"/>
          <w:sz w:val="22"/>
          <w:szCs w:val="22"/>
          <w:lang w:val="sr-Cyrl-CS" w:eastAsia="en-US"/>
        </w:rPr>
        <w:t xml:space="preserve">Набавка </w:t>
      </w:r>
      <w:r w:rsidR="00537C66">
        <w:rPr>
          <w:rFonts w:eastAsia="Times New Roman"/>
          <w:color w:val="auto"/>
          <w:spacing w:val="-2"/>
          <w:kern w:val="0"/>
          <w:sz w:val="22"/>
          <w:szCs w:val="22"/>
          <w:lang w:val="sr-Cyrl-CS" w:eastAsia="en-US"/>
        </w:rPr>
        <w:t>семења</w:t>
      </w:r>
      <w:r w:rsidRPr="00E664AB">
        <w:rPr>
          <w:rFonts w:eastAsia="Times New Roman"/>
          <w:color w:val="auto"/>
          <w:spacing w:val="-2"/>
          <w:kern w:val="0"/>
          <w:sz w:val="22"/>
          <w:szCs w:val="22"/>
          <w:lang w:val="sr-Cyrl-CS" w:eastAsia="en-US"/>
        </w:rPr>
        <w:t xml:space="preserve"> </w:t>
      </w:r>
    </w:p>
    <w:p w:rsidR="00DE3937" w:rsidRPr="00E664AB" w:rsidRDefault="00DE3937" w:rsidP="00DE3937">
      <w:pPr>
        <w:widowControl w:val="0"/>
        <w:suppressAutoHyphens w:val="0"/>
        <w:spacing w:line="200" w:lineRule="exact"/>
        <w:rPr>
          <w:rFonts w:eastAsia="Calibri"/>
          <w:color w:val="auto"/>
          <w:kern w:val="0"/>
          <w:sz w:val="28"/>
          <w:szCs w:val="28"/>
          <w:lang w:val="ru-RU" w:eastAsia="en-US"/>
        </w:rPr>
      </w:pPr>
      <w:r w:rsidRPr="00E664AB">
        <w:rPr>
          <w:rFonts w:eastAsia="Times New Roman"/>
          <w:color w:val="auto"/>
          <w:kern w:val="0"/>
          <w:sz w:val="22"/>
          <w:szCs w:val="22"/>
          <w:lang w:val="sr-Cyrl-CS" w:eastAsia="en-US"/>
        </w:rPr>
        <w:t xml:space="preserve">             </w:t>
      </w: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3.2</w:t>
      </w:r>
      <w:r w:rsidRPr="00E664AB">
        <w:rPr>
          <w:rFonts w:eastAsia="Times New Roman"/>
          <w:b/>
          <w:color w:val="auto"/>
          <w:kern w:val="0"/>
          <w:sz w:val="22"/>
          <w:szCs w:val="22"/>
          <w:lang w:val="ru-RU" w:eastAsia="en-US"/>
        </w:rPr>
        <w:tab/>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3"/>
          <w:kern w:val="0"/>
          <w:sz w:val="22"/>
          <w:szCs w:val="22"/>
          <w:lang w:val="ru-RU" w:eastAsia="en-US"/>
        </w:rPr>
        <w:t>р</w:t>
      </w:r>
      <w:r w:rsidRPr="00E664AB">
        <w:rPr>
          <w:rFonts w:eastAsia="Times New Roman"/>
          <w:b/>
          <w:color w:val="auto"/>
          <w:spacing w:val="-1"/>
          <w:kern w:val="0"/>
          <w:sz w:val="22"/>
          <w:szCs w:val="22"/>
          <w:lang w:val="ru-RU" w:eastAsia="en-US"/>
        </w:rPr>
        <w:t>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е</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85" w:right="76"/>
        <w:rPr>
          <w:rFonts w:eastAsia="Times New Roman"/>
          <w:color w:val="auto"/>
          <w:kern w:val="0"/>
          <w:sz w:val="22"/>
          <w:szCs w:val="22"/>
          <w:lang w:val="ru-RU" w:eastAsia="en-US"/>
        </w:rPr>
      </w:pP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ехн</w:t>
      </w:r>
      <w:r w:rsidRPr="00E664AB">
        <w:rPr>
          <w:rFonts w:eastAsia="Times New Roman"/>
          <w:color w:val="auto"/>
          <w:spacing w:val="-1"/>
          <w:kern w:val="0"/>
          <w:sz w:val="22"/>
          <w:szCs w:val="22"/>
          <w:lang w:val="ru-RU" w:eastAsia="en-US"/>
        </w:rPr>
        <w:t>и</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ке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кар</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ктерис</w:t>
      </w:r>
      <w:r w:rsidRPr="00E664AB">
        <w:rPr>
          <w:rFonts w:eastAsia="Times New Roman"/>
          <w:color w:val="auto"/>
          <w:spacing w:val="-1"/>
          <w:kern w:val="0"/>
          <w:sz w:val="22"/>
          <w:szCs w:val="22"/>
          <w:lang w:val="ru-RU" w:eastAsia="en-US"/>
        </w:rPr>
        <w:t>т</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ке</w:t>
      </w:r>
      <w:r w:rsidRPr="00E664AB">
        <w:rPr>
          <w:rFonts w:eastAsia="Times New Roman"/>
          <w:color w:val="auto"/>
          <w:spacing w:val="31"/>
          <w:kern w:val="0"/>
          <w:sz w:val="22"/>
          <w:szCs w:val="22"/>
          <w:lang w:val="ru-RU" w:eastAsia="en-US"/>
        </w:rPr>
        <w:t xml:space="preserve"> </w:t>
      </w:r>
      <w:r w:rsidRPr="00E664AB">
        <w:rPr>
          <w:rFonts w:eastAsia="Times New Roman"/>
          <w:color w:val="auto"/>
          <w:spacing w:val="-2"/>
          <w:kern w:val="0"/>
          <w:sz w:val="22"/>
          <w:szCs w:val="22"/>
          <w:lang w:val="sr-Cyrl-CS" w:eastAsia="en-US"/>
        </w:rPr>
        <w:t>добара</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к</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су</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предмет</w:t>
      </w:r>
      <w:r w:rsidRPr="00E664AB">
        <w:rPr>
          <w:rFonts w:eastAsia="Times New Roman"/>
          <w:color w:val="auto"/>
          <w:spacing w:val="30"/>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29"/>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оглављу</w:t>
      </w:r>
      <w:r w:rsidRPr="00E664AB">
        <w:rPr>
          <w:rFonts w:eastAsia="Times New Roman"/>
          <w:color w:val="auto"/>
          <w:spacing w:val="28"/>
          <w:kern w:val="0"/>
          <w:sz w:val="22"/>
          <w:szCs w:val="22"/>
          <w:lang w:val="ru-RU" w:eastAsia="en-US"/>
        </w:rPr>
        <w:t xml:space="preserve"> </w:t>
      </w:r>
      <w:r w:rsidR="009C05A2">
        <w:rPr>
          <w:rFonts w:eastAsia="Times New Roman"/>
          <w:color w:val="auto"/>
          <w:kern w:val="0"/>
          <w:sz w:val="22"/>
          <w:szCs w:val="22"/>
          <w:lang w:val="ru-RU" w:eastAsia="en-US"/>
        </w:rPr>
        <w:t>3</w:t>
      </w:r>
      <w:r w:rsidRPr="00E664AB">
        <w:rPr>
          <w:rFonts w:eastAsia="Times New Roman"/>
          <w:color w:val="auto"/>
          <w:kern w:val="0"/>
          <w:sz w:val="22"/>
          <w:szCs w:val="22"/>
          <w:lang w:val="ru-RU" w:eastAsia="en-US"/>
        </w:rPr>
        <w:t>. конк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 xml:space="preserve">рсне </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ок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тац</w:t>
      </w:r>
      <w:r w:rsidRPr="00E664AB">
        <w:rPr>
          <w:rFonts w:eastAsia="Times New Roman"/>
          <w:color w:val="auto"/>
          <w:spacing w:val="-4"/>
          <w:kern w:val="0"/>
          <w:sz w:val="22"/>
          <w:szCs w:val="22"/>
          <w:lang w:val="ru-RU" w:eastAsia="en-US"/>
        </w:rPr>
        <w:t>и</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1"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3.3</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ет</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537C66" w:rsidRDefault="00537C66" w:rsidP="00537C66">
      <w:pPr>
        <w:ind w:firstLine="708"/>
        <w:jc w:val="both"/>
        <w:rPr>
          <w:color w:val="auto"/>
          <w:lang w:val="sr-Cyrl-CS"/>
        </w:rPr>
      </w:pPr>
      <w:r>
        <w:rPr>
          <w:lang w:val="sr-Cyrl-CS"/>
        </w:rPr>
        <w:t>Семена</w:t>
      </w:r>
      <w:r w:rsidRPr="00D82D1C">
        <w:rPr>
          <w:color w:val="auto"/>
          <w:lang w:val="sr-Cyrl-RS"/>
        </w:rPr>
        <w:t xml:space="preserve"> кој</w:t>
      </w:r>
      <w:r>
        <w:rPr>
          <w:color w:val="auto"/>
          <w:lang w:val="sr-Cyrl-RS"/>
        </w:rPr>
        <w:t>а</w:t>
      </w:r>
      <w:r w:rsidRPr="00D82D1C">
        <w:rPr>
          <w:color w:val="auto"/>
          <w:lang w:val="sr-Cyrl-RS"/>
        </w:rPr>
        <w:t xml:space="preserve"> су предмет овог Уговора морају бити означен</w:t>
      </w:r>
      <w:r>
        <w:rPr>
          <w:color w:val="auto"/>
          <w:lang w:val="sr-Cyrl-RS"/>
        </w:rPr>
        <w:t>а</w:t>
      </w:r>
      <w:r w:rsidRPr="00D82D1C">
        <w:rPr>
          <w:color w:val="auto"/>
          <w:lang w:val="sr-Cyrl-RS"/>
        </w:rPr>
        <w:t xml:space="preserve"> у складу са законским прописима који регулишу ову материју са обавезним називом произвођача, називом производа и датумом производње – декларисана, у оригиналном паковању.</w:t>
      </w:r>
    </w:p>
    <w:p w:rsidR="00DE3937" w:rsidRPr="008036F3" w:rsidRDefault="00537C66" w:rsidP="008036F3">
      <w:pPr>
        <w:ind w:firstLine="708"/>
        <w:jc w:val="both"/>
        <w:rPr>
          <w:color w:val="auto"/>
          <w:lang w:val="sr-Latn-RS"/>
        </w:rPr>
      </w:pPr>
      <w:r w:rsidRPr="00D82D1C">
        <w:rPr>
          <w:color w:val="auto"/>
          <w:lang w:val="sr-Cyrl-CS"/>
        </w:rPr>
        <w:t xml:space="preserve">Квалитет </w:t>
      </w:r>
      <w:r>
        <w:rPr>
          <w:lang w:val="sr-Cyrl-CS"/>
        </w:rPr>
        <w:t>Семена</w:t>
      </w:r>
      <w:r w:rsidRPr="00D82D1C">
        <w:rPr>
          <w:color w:val="auto"/>
          <w:lang w:val="sr-Cyrl-CS"/>
        </w:rPr>
        <w:t xml:space="preserve"> мора бити у складу са </w:t>
      </w:r>
      <w:r>
        <w:rPr>
          <w:lang w:val="sr-Cyrl-CS"/>
        </w:rPr>
        <w:t>Закон</w:t>
      </w:r>
      <w:r>
        <w:rPr>
          <w:lang w:val="sr-Cyrl-RS"/>
        </w:rPr>
        <w:t>а</w:t>
      </w:r>
      <w:r>
        <w:rPr>
          <w:lang w:val="sr-Cyrl-CS"/>
        </w:rPr>
        <w:t xml:space="preserve"> о семену</w:t>
      </w:r>
      <w:r w:rsidRPr="005B0D70">
        <w:rPr>
          <w:lang w:val="sr-Cyrl-CS"/>
        </w:rPr>
        <w:t xml:space="preserve"> (“Службени гласник РС”, бр. </w:t>
      </w:r>
      <w:r>
        <w:rPr>
          <w:lang w:val="sr-Cyrl-CS"/>
        </w:rPr>
        <w:t>45/2005 и 30/2010-</w:t>
      </w:r>
      <w:proofErr w:type="spellStart"/>
      <w:r>
        <w:rPr>
          <w:lang w:val="sr-Cyrl-CS"/>
        </w:rPr>
        <w:t>др.закон</w:t>
      </w:r>
      <w:proofErr w:type="spellEnd"/>
      <w:r>
        <w:rPr>
          <w:lang w:val="sr-Cyrl-CS"/>
        </w:rPr>
        <w:t>)</w:t>
      </w:r>
      <w:r>
        <w:rPr>
          <w:color w:val="auto"/>
          <w:lang w:val="sr-Cyrl-CS"/>
        </w:rPr>
        <w:t xml:space="preserve"> </w:t>
      </w:r>
      <w:r w:rsidRPr="00D82D1C">
        <w:rPr>
          <w:color w:val="auto"/>
          <w:lang w:val="sr-Cyrl-RS"/>
        </w:rPr>
        <w:t>и осталим</w:t>
      </w:r>
      <w:r w:rsidRPr="00D82D1C">
        <w:rPr>
          <w:color w:val="auto"/>
          <w:lang w:val="sr-Latn-RS"/>
        </w:rPr>
        <w:t xml:space="preserve"> важећим прописима који се односе на предметна добра и условима из Конкурсне документације.</w:t>
      </w:r>
    </w:p>
    <w:p w:rsidR="00DE3937" w:rsidRPr="00E664AB" w:rsidRDefault="00DE3937" w:rsidP="00DE3937">
      <w:pPr>
        <w:widowControl w:val="0"/>
        <w:suppressAutoHyphens w:val="0"/>
        <w:spacing w:before="3"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3.4</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с</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2"/>
          <w:kern w:val="0"/>
          <w:sz w:val="22"/>
          <w:szCs w:val="22"/>
          <w:lang w:val="ru-RU" w:eastAsia="en-US"/>
        </w:rPr>
        <w:t>добара</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97" w:right="72"/>
        <w:rPr>
          <w:rFonts w:eastAsia="Times New Roman"/>
          <w:color w:val="auto"/>
          <w:kern w:val="0"/>
          <w:sz w:val="22"/>
          <w:szCs w:val="22"/>
          <w:lang w:val="sr-Cyrl-CS" w:eastAsia="en-US"/>
        </w:rPr>
      </w:pPr>
      <w:r w:rsidRPr="00E664AB">
        <w:rPr>
          <w:rFonts w:eastAsia="Times New Roman"/>
          <w:color w:val="auto"/>
          <w:kern w:val="0"/>
          <w:sz w:val="22"/>
          <w:szCs w:val="22"/>
          <w:lang w:val="ru-RU" w:eastAsia="en-US"/>
        </w:rPr>
        <w:t>У</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19"/>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20"/>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из</w:t>
      </w:r>
      <w:r w:rsidRPr="00E664AB">
        <w:rPr>
          <w:rFonts w:eastAsia="Times New Roman"/>
          <w:color w:val="auto"/>
          <w:spacing w:val="18"/>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w:t>
      </w:r>
      <w:r w:rsidRPr="00E664AB">
        <w:rPr>
          <w:rFonts w:eastAsia="Times New Roman"/>
          <w:color w:val="auto"/>
          <w:spacing w:val="20"/>
          <w:kern w:val="0"/>
          <w:sz w:val="22"/>
          <w:szCs w:val="22"/>
          <w:lang w:val="ru-RU" w:eastAsia="en-US"/>
        </w:rPr>
        <w:t xml:space="preserve"> </w:t>
      </w:r>
      <w:r w:rsidRPr="00E664AB">
        <w:rPr>
          <w:rFonts w:eastAsia="Times New Roman"/>
          <w:color w:val="auto"/>
          <w:kern w:val="0"/>
          <w:sz w:val="22"/>
          <w:szCs w:val="22"/>
          <w:lang w:val="ru-RU" w:eastAsia="en-US"/>
        </w:rPr>
        <w:t>спец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икац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3"/>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w:t>
      </w:r>
      <w:r w:rsidRPr="00E664AB">
        <w:rPr>
          <w:rFonts w:eastAsia="Times New Roman"/>
          <w:color w:val="auto"/>
          <w:spacing w:val="-3"/>
          <w:kern w:val="0"/>
          <w:sz w:val="22"/>
          <w:szCs w:val="22"/>
          <w:lang w:val="ru-RU" w:eastAsia="en-US"/>
        </w:rPr>
        <w:t>о</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autoSpaceDE w:val="0"/>
        <w:autoSpaceDN w:val="0"/>
        <w:adjustRightInd w:val="0"/>
        <w:spacing w:line="240" w:lineRule="auto"/>
        <w:jc w:val="both"/>
        <w:rPr>
          <w:rFonts w:eastAsia="Times New Roman"/>
          <w:color w:val="auto"/>
          <w:spacing w:val="-2"/>
          <w:kern w:val="0"/>
          <w:sz w:val="22"/>
          <w:szCs w:val="22"/>
          <w:lang w:val="sr-Cyrl-CS" w:eastAsia="en-US"/>
        </w:rPr>
      </w:pP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Сва  добра морају у потпуности да одговарају захтевима наведеним у Конкурсној документацији.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У цене морају бити урачунати сви припадајући трошкови.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b/>
          <w:color w:val="auto"/>
          <w:spacing w:val="-2"/>
          <w:kern w:val="0"/>
          <w:sz w:val="22"/>
          <w:szCs w:val="22"/>
          <w:lang w:val="sr-Cyrl-CS" w:eastAsia="en-US"/>
        </w:rPr>
      </w:pPr>
      <w:r w:rsidRPr="00E664AB">
        <w:rPr>
          <w:rFonts w:eastAsia="Times New Roman"/>
          <w:b/>
          <w:color w:val="auto"/>
          <w:spacing w:val="-2"/>
          <w:kern w:val="0"/>
          <w:sz w:val="22"/>
          <w:szCs w:val="22"/>
          <w:lang w:val="sr-Cyrl-CS" w:eastAsia="en-US"/>
        </w:rPr>
        <w:t>Наведен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структура добара у спецификацији  </w:t>
      </w:r>
      <w:r w:rsidRPr="00E664AB">
        <w:rPr>
          <w:rFonts w:eastAsia="Times New Roman"/>
          <w:b/>
          <w:color w:val="auto"/>
          <w:spacing w:val="-2"/>
          <w:kern w:val="0"/>
          <w:sz w:val="22"/>
          <w:szCs w:val="22"/>
          <w:lang w:val="en-US" w:eastAsia="en-US"/>
        </w:rPr>
        <w:t>je</w:t>
      </w:r>
      <w:r w:rsidRPr="00E664AB">
        <w:rPr>
          <w:rFonts w:eastAsia="Times New Roman"/>
          <w:b/>
          <w:color w:val="auto"/>
          <w:spacing w:val="-2"/>
          <w:kern w:val="0"/>
          <w:sz w:val="22"/>
          <w:szCs w:val="22"/>
          <w:lang w:val="sr-Cyrl-CS" w:eastAsia="en-US"/>
        </w:rPr>
        <w:t xml:space="preserve"> </w:t>
      </w:r>
      <w:proofErr w:type="spellStart"/>
      <w:r w:rsidRPr="00E664AB">
        <w:rPr>
          <w:rFonts w:eastAsia="Times New Roman"/>
          <w:b/>
          <w:color w:val="auto"/>
          <w:spacing w:val="-2"/>
          <w:kern w:val="0"/>
          <w:sz w:val="22"/>
          <w:szCs w:val="22"/>
          <w:lang w:val="sr-Cyrl-CS" w:eastAsia="en-US"/>
        </w:rPr>
        <w:t>оквирн</w:t>
      </w:r>
      <w:proofErr w:type="spellEnd"/>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и биће искоришћена у сврху рангирања понуда и одабира понуђача са којима ће бити склопљен оквирни споразум. Током трајања оквирног споразума структура и количина добара ће бити променљива у односу на спецификацију, али у оквиру и до искоришћења укупне вредности оквирног споразума.</w:t>
      </w: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 xml:space="preserve">Понуда мора да обухвата испоруку свих артикала из Спецификације добара. </w:t>
      </w:r>
    </w:p>
    <w:p w:rsidR="00DE3937" w:rsidRPr="00E664AB" w:rsidRDefault="00DE3937" w:rsidP="00DE3937">
      <w:pPr>
        <w:widowControl w:val="0"/>
        <w:suppressAutoHyphens w:val="0"/>
        <w:spacing w:line="252" w:lineRule="exact"/>
        <w:ind w:left="697" w:right="72"/>
        <w:rPr>
          <w:rFonts w:eastAsia="Times New Roman"/>
          <w:color w:val="auto"/>
          <w:spacing w:val="-2"/>
          <w:kern w:val="0"/>
          <w:sz w:val="22"/>
          <w:szCs w:val="22"/>
          <w:lang w:val="sr-Cyrl-CS" w:eastAsia="en-US"/>
        </w:rPr>
      </w:pPr>
    </w:p>
    <w:p w:rsidR="00DE3937" w:rsidRPr="00E664AB" w:rsidRDefault="00DE3937" w:rsidP="00DE3937">
      <w:pPr>
        <w:widowControl w:val="0"/>
        <w:suppressAutoHyphens w:val="0"/>
        <w:autoSpaceDE w:val="0"/>
        <w:autoSpaceDN w:val="0"/>
        <w:adjustRightInd w:val="0"/>
        <w:spacing w:line="240" w:lineRule="auto"/>
        <w:jc w:val="both"/>
        <w:rPr>
          <w:rFonts w:eastAsia="Times New Roman"/>
          <w:b/>
          <w:color w:val="auto"/>
          <w:kern w:val="0"/>
          <w:sz w:val="22"/>
          <w:szCs w:val="22"/>
          <w:lang w:val="sr-Cyrl-CS" w:eastAsia="en-US"/>
        </w:rPr>
      </w:pPr>
      <w:r w:rsidRPr="00E664AB">
        <w:rPr>
          <w:rFonts w:eastAsia="Times New Roman"/>
          <w:b/>
          <w:color w:val="auto"/>
          <w:kern w:val="0"/>
          <w:sz w:val="22"/>
          <w:szCs w:val="22"/>
          <w:lang w:val="sr-Cyrl-CS" w:eastAsia="en-US"/>
        </w:rPr>
        <w:t>3.5</w:t>
      </w:r>
      <w:r w:rsidRPr="00E664AB">
        <w:rPr>
          <w:rFonts w:eastAsia="Times New Roman"/>
          <w:b/>
          <w:color w:val="auto"/>
          <w:kern w:val="0"/>
          <w:sz w:val="22"/>
          <w:szCs w:val="22"/>
          <w:lang w:val="sr-Cyrl-CS" w:eastAsia="en-US"/>
        </w:rPr>
        <w:tab/>
      </w:r>
      <w:r w:rsidRPr="00E664AB">
        <w:rPr>
          <w:rFonts w:eastAsia="Times New Roman"/>
          <w:b/>
          <w:color w:val="auto"/>
          <w:spacing w:val="-1"/>
          <w:kern w:val="0"/>
          <w:sz w:val="22"/>
          <w:szCs w:val="22"/>
          <w:lang w:val="sr-Cyrl-CS" w:eastAsia="en-US"/>
        </w:rPr>
        <w:t>Н</w:t>
      </w:r>
      <w:r w:rsidR="00AC49BC" w:rsidRPr="00E664AB">
        <w:rPr>
          <w:rFonts w:eastAsia="Times New Roman"/>
          <w:b/>
          <w:color w:val="auto"/>
          <w:spacing w:val="-1"/>
          <w:kern w:val="0"/>
          <w:sz w:val="22"/>
          <w:szCs w:val="22"/>
          <w:lang w:val="sr-Cyrl-CS" w:eastAsia="en-US"/>
        </w:rPr>
        <w:t>а</w:t>
      </w:r>
      <w:r w:rsidR="00AC49BC" w:rsidRPr="00E664AB">
        <w:rPr>
          <w:rFonts w:eastAsia="Times New Roman"/>
          <w:b/>
          <w:color w:val="auto"/>
          <w:kern w:val="0"/>
          <w:sz w:val="22"/>
          <w:szCs w:val="22"/>
          <w:lang w:val="sr-Cyrl-CS" w:eastAsia="en-US"/>
        </w:rPr>
        <w:t>чин</w:t>
      </w:r>
      <w:r w:rsidR="00AC49BC" w:rsidRPr="00E664AB">
        <w:rPr>
          <w:rFonts w:eastAsia="Times New Roman"/>
          <w:b/>
          <w:color w:val="auto"/>
          <w:spacing w:val="-1"/>
          <w:kern w:val="0"/>
          <w:sz w:val="22"/>
          <w:szCs w:val="22"/>
          <w:lang w:val="sr-Cyrl-CS" w:eastAsia="en-US"/>
        </w:rPr>
        <w:t xml:space="preserve"> сп</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ово</w:t>
      </w:r>
      <w:r w:rsidR="00AC49BC" w:rsidRPr="00E664AB">
        <w:rPr>
          <w:rFonts w:eastAsia="Times New Roman"/>
          <w:b/>
          <w:color w:val="auto"/>
          <w:kern w:val="0"/>
          <w:sz w:val="22"/>
          <w:szCs w:val="22"/>
          <w:lang w:val="sr-Cyrl-CS" w:eastAsia="en-US"/>
        </w:rPr>
        <w:t>ђ</w:t>
      </w:r>
      <w:r w:rsidR="00AC49BC" w:rsidRPr="00E664AB">
        <w:rPr>
          <w:rFonts w:eastAsia="Times New Roman"/>
          <w:b/>
          <w:color w:val="auto"/>
          <w:spacing w:val="-1"/>
          <w:kern w:val="0"/>
          <w:sz w:val="22"/>
          <w:szCs w:val="22"/>
          <w:lang w:val="sr-Cyrl-CS" w:eastAsia="en-US"/>
        </w:rPr>
        <w:t>е</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spacing w:val="-1"/>
          <w:kern w:val="0"/>
          <w:sz w:val="22"/>
          <w:szCs w:val="22"/>
          <w:lang w:val="sr-Cyrl-CS" w:eastAsia="en-US"/>
        </w:rPr>
        <w:t>кон</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ол</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и</w:t>
      </w:r>
      <w:r w:rsidR="00AC49BC" w:rsidRPr="00E664AB">
        <w:rPr>
          <w:rFonts w:eastAsia="Times New Roman"/>
          <w:b/>
          <w:color w:val="auto"/>
          <w:spacing w:val="-1"/>
          <w:kern w:val="0"/>
          <w:sz w:val="22"/>
          <w:szCs w:val="22"/>
          <w:lang w:val="sr-Cyrl-CS" w:eastAsia="en-US"/>
        </w:rPr>
        <w:t xml:space="preserve"> о</w:t>
      </w:r>
      <w:r w:rsidR="00AC49BC" w:rsidRPr="00E664AB">
        <w:rPr>
          <w:rFonts w:eastAsia="Times New Roman"/>
          <w:b/>
          <w:color w:val="auto"/>
          <w:kern w:val="0"/>
          <w:sz w:val="22"/>
          <w:szCs w:val="22"/>
          <w:lang w:val="sr-Cyrl-CS" w:eastAsia="en-US"/>
        </w:rPr>
        <w:t>безбе</w:t>
      </w:r>
      <w:r w:rsidR="00AC49BC" w:rsidRPr="00E664AB">
        <w:rPr>
          <w:rFonts w:eastAsia="Times New Roman"/>
          <w:b/>
          <w:color w:val="auto"/>
          <w:spacing w:val="-3"/>
          <w:kern w:val="0"/>
          <w:sz w:val="22"/>
          <w:szCs w:val="22"/>
          <w:lang w:val="sr-Cyrl-CS" w:eastAsia="en-US"/>
        </w:rPr>
        <w:t>ђ</w:t>
      </w:r>
      <w:r w:rsidR="00AC49BC" w:rsidRPr="00E664AB">
        <w:rPr>
          <w:rFonts w:eastAsia="Times New Roman"/>
          <w:b/>
          <w:color w:val="auto"/>
          <w:spacing w:val="-1"/>
          <w:kern w:val="0"/>
          <w:sz w:val="22"/>
          <w:szCs w:val="22"/>
          <w:lang w:val="sr-Cyrl-CS" w:eastAsia="en-US"/>
        </w:rPr>
        <w:t>ива</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г</w:t>
      </w:r>
      <w:r w:rsidR="00AC49BC" w:rsidRPr="00E664AB">
        <w:rPr>
          <w:rFonts w:eastAsia="Times New Roman"/>
          <w:b/>
          <w:color w:val="auto"/>
          <w:spacing w:val="-2"/>
          <w:kern w:val="0"/>
          <w:sz w:val="22"/>
          <w:szCs w:val="22"/>
          <w:lang w:val="sr-Cyrl-CS" w:eastAsia="en-US"/>
        </w:rPr>
        <w:t>а</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ан</w:t>
      </w:r>
      <w:r w:rsidR="00AC49BC" w:rsidRPr="00E664AB">
        <w:rPr>
          <w:rFonts w:eastAsia="Times New Roman"/>
          <w:b/>
          <w:color w:val="auto"/>
          <w:spacing w:val="1"/>
          <w:kern w:val="0"/>
          <w:sz w:val="22"/>
          <w:szCs w:val="22"/>
          <w:lang w:val="sr-Cyrl-CS" w:eastAsia="en-US"/>
        </w:rPr>
        <w:t>ц</w:t>
      </w:r>
      <w:r w:rsidR="00AC49BC" w:rsidRPr="00E664AB">
        <w:rPr>
          <w:rFonts w:eastAsia="Times New Roman"/>
          <w:b/>
          <w:color w:val="auto"/>
          <w:spacing w:val="-1"/>
          <w:kern w:val="0"/>
          <w:sz w:val="22"/>
          <w:szCs w:val="22"/>
          <w:lang w:val="sr-Cyrl-CS" w:eastAsia="en-US"/>
        </w:rPr>
        <w:t>и</w:t>
      </w:r>
      <w:r w:rsidR="00AC49BC" w:rsidRPr="00E664AB">
        <w:rPr>
          <w:rFonts w:eastAsia="Times New Roman"/>
          <w:b/>
          <w:color w:val="auto"/>
          <w:spacing w:val="3"/>
          <w:kern w:val="0"/>
          <w:sz w:val="22"/>
          <w:szCs w:val="22"/>
          <w:lang w:val="sr-Cyrl-CS" w:eastAsia="en-US"/>
        </w:rPr>
        <w:t>ј</w:t>
      </w:r>
      <w:r w:rsidR="00AC49BC" w:rsidRPr="00E664AB">
        <w:rPr>
          <w:rFonts w:eastAsia="Times New Roman"/>
          <w:b/>
          <w:color w:val="auto"/>
          <w:kern w:val="0"/>
          <w:sz w:val="22"/>
          <w:szCs w:val="22"/>
          <w:lang w:val="sr-Cyrl-CS" w:eastAsia="en-US"/>
        </w:rPr>
        <w:t xml:space="preserve">е </w:t>
      </w:r>
      <w:r w:rsidR="00AC49BC" w:rsidRPr="00E664AB">
        <w:rPr>
          <w:rFonts w:eastAsia="Times New Roman"/>
          <w:b/>
          <w:color w:val="auto"/>
          <w:spacing w:val="-4"/>
          <w:kern w:val="0"/>
          <w:sz w:val="22"/>
          <w:szCs w:val="22"/>
          <w:lang w:val="sr-Cyrl-CS" w:eastAsia="en-US"/>
        </w:rPr>
        <w:t>к</w:t>
      </w:r>
      <w:r w:rsidR="00AC49BC" w:rsidRPr="00E664AB">
        <w:rPr>
          <w:rFonts w:eastAsia="Times New Roman"/>
          <w:b/>
          <w:color w:val="auto"/>
          <w:spacing w:val="-1"/>
          <w:kern w:val="0"/>
          <w:sz w:val="22"/>
          <w:szCs w:val="22"/>
          <w:lang w:val="sr-Cyrl-CS" w:eastAsia="en-US"/>
        </w:rPr>
        <w:t>вали</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т</w:t>
      </w:r>
      <w:r w:rsidR="00AC49BC" w:rsidRPr="00E664AB">
        <w:rPr>
          <w:rFonts w:eastAsia="Times New Roman"/>
          <w:b/>
          <w:color w:val="auto"/>
          <w:spacing w:val="-3"/>
          <w:kern w:val="0"/>
          <w:sz w:val="22"/>
          <w:szCs w:val="22"/>
          <w:lang w:val="sr-Cyrl-CS" w:eastAsia="en-US"/>
        </w:rPr>
        <w:t>а</w:t>
      </w:r>
      <w:r w:rsidR="00AC49BC" w:rsidRPr="00E664AB">
        <w:rPr>
          <w:rFonts w:eastAsia="Times New Roman"/>
          <w:b/>
          <w:color w:val="auto"/>
          <w:kern w:val="0"/>
          <w:sz w:val="22"/>
          <w:szCs w:val="22"/>
          <w:lang w:val="sr-Cyrl-CS" w:eastAsia="en-US"/>
        </w:rPr>
        <w:t xml:space="preserve">: </w:t>
      </w:r>
    </w:p>
    <w:p w:rsidR="00DE3937" w:rsidRPr="00E664AB" w:rsidRDefault="00DE3937" w:rsidP="00DE3937">
      <w:pPr>
        <w:widowControl w:val="0"/>
        <w:suppressAutoHyphens w:val="0"/>
        <w:spacing w:before="19" w:line="240" w:lineRule="exact"/>
        <w:rPr>
          <w:rFonts w:eastAsia="Calibri"/>
          <w:color w:val="auto"/>
          <w:kern w:val="0"/>
          <w:lang w:val="sr-Cyrl-CS"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3.6</w:t>
      </w:r>
      <w:r w:rsidRPr="00E664AB">
        <w:rPr>
          <w:rFonts w:eastAsia="Times New Roman"/>
          <w:b/>
          <w:color w:val="auto"/>
          <w:kern w:val="0"/>
          <w:sz w:val="22"/>
          <w:szCs w:val="22"/>
          <w:lang w:val="ru-RU" w:eastAsia="en-US"/>
        </w:rPr>
        <w:tab/>
        <w:t>Р</w:t>
      </w:r>
      <w:r w:rsidR="00AC49BC" w:rsidRPr="00E664AB">
        <w:rPr>
          <w:rFonts w:eastAsia="Times New Roman"/>
          <w:b/>
          <w:color w:val="auto"/>
          <w:spacing w:val="-1"/>
          <w:kern w:val="0"/>
          <w:sz w:val="22"/>
          <w:szCs w:val="22"/>
          <w:lang w:val="ru-RU" w:eastAsia="en-US"/>
        </w:rPr>
        <w:t>о</w:t>
      </w:r>
      <w:r w:rsidR="00AC49BC" w:rsidRPr="00E664AB">
        <w:rPr>
          <w:rFonts w:eastAsia="Times New Roman"/>
          <w:b/>
          <w:color w:val="auto"/>
          <w:kern w:val="0"/>
          <w:sz w:val="22"/>
          <w:szCs w:val="22"/>
          <w:lang w:val="ru-RU" w:eastAsia="en-US"/>
        </w:rPr>
        <w:t>к</w:t>
      </w:r>
      <w:r w:rsidR="00AC49BC" w:rsidRPr="00E664AB">
        <w:rPr>
          <w:rFonts w:eastAsia="Times New Roman"/>
          <w:b/>
          <w:color w:val="auto"/>
          <w:spacing w:val="-1"/>
          <w:kern w:val="0"/>
          <w:sz w:val="22"/>
          <w:szCs w:val="22"/>
          <w:lang w:val="ru-RU" w:eastAsia="en-US"/>
        </w:rPr>
        <w:t xml:space="preserve"> испо</w:t>
      </w:r>
      <w:r w:rsidR="00AC49BC" w:rsidRPr="00E664AB">
        <w:rPr>
          <w:rFonts w:eastAsia="Times New Roman"/>
          <w:b/>
          <w:color w:val="auto"/>
          <w:kern w:val="0"/>
          <w:sz w:val="22"/>
          <w:szCs w:val="22"/>
          <w:lang w:val="ru-RU" w:eastAsia="en-US"/>
        </w:rPr>
        <w:t>р</w:t>
      </w:r>
      <w:r w:rsidR="00AC49BC" w:rsidRPr="00E664AB">
        <w:rPr>
          <w:rFonts w:eastAsia="Times New Roman"/>
          <w:b/>
          <w:color w:val="auto"/>
          <w:spacing w:val="-1"/>
          <w:kern w:val="0"/>
          <w:sz w:val="22"/>
          <w:szCs w:val="22"/>
          <w:lang w:val="ru-RU" w:eastAsia="en-US"/>
        </w:rPr>
        <w:t>ук</w:t>
      </w:r>
      <w:r w:rsidR="00AC49BC" w:rsidRPr="00E664AB">
        <w:rPr>
          <w:rFonts w:eastAsia="Times New Roman"/>
          <w:b/>
          <w:color w:val="auto"/>
          <w:kern w:val="0"/>
          <w:sz w:val="22"/>
          <w:szCs w:val="22"/>
          <w:lang w:val="ru-RU" w:eastAsia="en-US"/>
        </w:rPr>
        <w:t>е</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1" w:lineRule="auto"/>
        <w:ind w:left="659" w:right="345"/>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 xml:space="preserve">и </w:t>
      </w:r>
      <w:r w:rsidRPr="00E664AB">
        <w:rPr>
          <w:rFonts w:eastAsia="Times New Roman"/>
          <w:color w:val="auto"/>
          <w:spacing w:val="-1"/>
          <w:kern w:val="0"/>
          <w:sz w:val="22"/>
          <w:szCs w:val="22"/>
          <w:lang w:val="ru-RU" w:eastAsia="en-US"/>
        </w:rPr>
        <w:t>п</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нар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 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2"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3.7</w:t>
      </w:r>
      <w:r w:rsidRPr="00E664AB">
        <w:rPr>
          <w:rFonts w:eastAsia="Times New Roman"/>
          <w:b/>
          <w:color w:val="auto"/>
          <w:kern w:val="0"/>
          <w:sz w:val="22"/>
          <w:szCs w:val="22"/>
          <w:lang w:val="ru-RU" w:eastAsia="en-US"/>
        </w:rPr>
        <w:tab/>
        <w:t>М</w:t>
      </w:r>
      <w:r w:rsidR="00AC49BC" w:rsidRPr="00E664AB">
        <w:rPr>
          <w:rFonts w:eastAsia="Times New Roman"/>
          <w:b/>
          <w:color w:val="auto"/>
          <w:kern w:val="0"/>
          <w:sz w:val="22"/>
          <w:szCs w:val="22"/>
          <w:lang w:val="ru-RU" w:eastAsia="en-US"/>
        </w:rPr>
        <w:t>е</w:t>
      </w:r>
      <w:r w:rsidR="00AC49BC" w:rsidRPr="00E664AB">
        <w:rPr>
          <w:rFonts w:eastAsia="Times New Roman"/>
          <w:b/>
          <w:color w:val="auto"/>
          <w:spacing w:val="-1"/>
          <w:kern w:val="0"/>
          <w:sz w:val="22"/>
          <w:szCs w:val="22"/>
          <w:lang w:val="ru-RU" w:eastAsia="en-US"/>
        </w:rPr>
        <w:t>с</w:t>
      </w:r>
      <w:r w:rsidR="00AC49BC" w:rsidRPr="00E664AB">
        <w:rPr>
          <w:rFonts w:eastAsia="Times New Roman"/>
          <w:b/>
          <w:color w:val="auto"/>
          <w:spacing w:val="2"/>
          <w:kern w:val="0"/>
          <w:sz w:val="22"/>
          <w:szCs w:val="22"/>
          <w:lang w:val="ru-RU" w:eastAsia="en-US"/>
        </w:rPr>
        <w:t>т</w:t>
      </w:r>
      <w:r w:rsidR="00AC49BC" w:rsidRPr="00E664AB">
        <w:rPr>
          <w:rFonts w:eastAsia="Times New Roman"/>
          <w:b/>
          <w:color w:val="auto"/>
          <w:kern w:val="0"/>
          <w:sz w:val="22"/>
          <w:szCs w:val="22"/>
          <w:lang w:val="ru-RU" w:eastAsia="en-US"/>
        </w:rPr>
        <w:t>о</w:t>
      </w:r>
      <w:r w:rsidR="00AC49BC" w:rsidRPr="00E664AB">
        <w:rPr>
          <w:rFonts w:eastAsia="Times New Roman"/>
          <w:b/>
          <w:color w:val="auto"/>
          <w:spacing w:val="-1"/>
          <w:kern w:val="0"/>
          <w:sz w:val="22"/>
          <w:szCs w:val="22"/>
          <w:lang w:val="ru-RU" w:eastAsia="en-US"/>
        </w:rPr>
        <w:t xml:space="preserve"> испо</w:t>
      </w:r>
      <w:r w:rsidR="00AC49BC" w:rsidRPr="00E664AB">
        <w:rPr>
          <w:rFonts w:eastAsia="Times New Roman"/>
          <w:b/>
          <w:color w:val="auto"/>
          <w:kern w:val="0"/>
          <w:sz w:val="22"/>
          <w:szCs w:val="22"/>
          <w:lang w:val="ru-RU" w:eastAsia="en-US"/>
        </w:rPr>
        <w:t>р</w:t>
      </w:r>
      <w:r w:rsidR="00AC49BC" w:rsidRPr="00E664AB">
        <w:rPr>
          <w:rFonts w:eastAsia="Times New Roman"/>
          <w:b/>
          <w:color w:val="auto"/>
          <w:spacing w:val="-1"/>
          <w:kern w:val="0"/>
          <w:sz w:val="22"/>
          <w:szCs w:val="22"/>
          <w:lang w:val="ru-RU" w:eastAsia="en-US"/>
        </w:rPr>
        <w:t>ук</w:t>
      </w:r>
      <w:r w:rsidR="00AC49BC" w:rsidRPr="00E664AB">
        <w:rPr>
          <w:rFonts w:eastAsia="Times New Roman"/>
          <w:b/>
          <w:color w:val="auto"/>
          <w:kern w:val="0"/>
          <w:sz w:val="22"/>
          <w:szCs w:val="22"/>
          <w:lang w:val="ru-RU" w:eastAsia="en-US"/>
        </w:rPr>
        <w:t>е</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3" w:line="120" w:lineRule="exact"/>
        <w:rPr>
          <w:rFonts w:eastAsia="Calibri"/>
          <w:color w:val="auto"/>
          <w:kern w:val="0"/>
          <w:sz w:val="12"/>
          <w:szCs w:val="12"/>
          <w:lang w:val="ru-RU" w:eastAsia="en-US"/>
        </w:rPr>
      </w:pPr>
    </w:p>
    <w:p w:rsidR="00941CB6" w:rsidRPr="00456D4F" w:rsidRDefault="00DE3937" w:rsidP="00941CB6">
      <w:pPr>
        <w:ind w:left="119" w:firstLine="589"/>
        <w:jc w:val="both"/>
        <w:rPr>
          <w:rFonts w:eastAsia="Times New Roman"/>
          <w:color w:val="auto"/>
          <w:kern w:val="0"/>
          <w:lang w:val="sr-Cyrl-CS" w:eastAsia="en-US"/>
        </w:rPr>
      </w:pPr>
      <w:r w:rsidRPr="00456D4F">
        <w:rPr>
          <w:rFonts w:eastAsia="Times New Roman"/>
          <w:color w:val="auto"/>
          <w:kern w:val="0"/>
          <w:lang w:val="sr-Cyrl-CS" w:eastAsia="en-US"/>
        </w:rPr>
        <w:t>Мес</w:t>
      </w:r>
      <w:r w:rsidR="00CD715F" w:rsidRPr="00456D4F">
        <w:rPr>
          <w:rFonts w:eastAsia="Times New Roman"/>
          <w:color w:val="auto"/>
          <w:kern w:val="0"/>
          <w:lang w:val="sr-Cyrl-CS" w:eastAsia="en-US"/>
        </w:rPr>
        <w:t>то испоруке је</w:t>
      </w:r>
      <w:r w:rsidRPr="00456D4F">
        <w:rPr>
          <w:rFonts w:eastAsia="Times New Roman"/>
          <w:color w:val="auto"/>
          <w:kern w:val="0"/>
          <w:lang w:val="sr-Cyrl-CS" w:eastAsia="en-US"/>
        </w:rPr>
        <w:t xml:space="preserve">: </w:t>
      </w:r>
    </w:p>
    <w:p w:rsidR="00941CB6" w:rsidRPr="00456D4F" w:rsidRDefault="00941CB6" w:rsidP="008943ED">
      <w:pPr>
        <w:numPr>
          <w:ilvl w:val="0"/>
          <w:numId w:val="20"/>
        </w:numPr>
        <w:jc w:val="both"/>
        <w:rPr>
          <w:rFonts w:eastAsia="Calibri"/>
          <w:lang w:val="sr-Cyrl-CS"/>
        </w:rPr>
      </w:pPr>
      <w:r w:rsidRPr="00456D4F">
        <w:rPr>
          <w:rFonts w:eastAsia="Calibri"/>
          <w:lang w:val="sr-Cyrl-CS"/>
        </w:rPr>
        <w:t>Огледно поље воћарства пољопривредног факултета у Новом Саду, Римски Шанчеви, Салаш 69</w:t>
      </w:r>
      <w:r w:rsidRPr="00456D4F">
        <w:rPr>
          <w:rFonts w:eastAsia="Calibri"/>
          <w:lang w:val="sr-Latn-CS"/>
        </w:rPr>
        <w:t xml:space="preserve"> </w:t>
      </w:r>
      <w:r w:rsidRPr="00456D4F">
        <w:rPr>
          <w:rFonts w:eastAsia="Calibri"/>
          <w:lang w:val="sr-Cyrl-CS"/>
        </w:rPr>
        <w:t xml:space="preserve"> и </w:t>
      </w:r>
    </w:p>
    <w:p w:rsidR="00941CB6" w:rsidRPr="00456D4F" w:rsidRDefault="00CD715F" w:rsidP="008943ED">
      <w:pPr>
        <w:pStyle w:val="ListParagraph"/>
        <w:numPr>
          <w:ilvl w:val="0"/>
          <w:numId w:val="20"/>
        </w:numPr>
        <w:jc w:val="both"/>
        <w:rPr>
          <w:rFonts w:eastAsia="Calibri"/>
          <w:lang w:val="sr"/>
        </w:rPr>
      </w:pPr>
      <w:r w:rsidRPr="00456D4F">
        <w:rPr>
          <w:rFonts w:eastAsia="Calibri"/>
          <w:lang w:val="sr"/>
        </w:rPr>
        <w:t>Бечеј (ближа локација биће одређена у сваком појединачном уговору)</w:t>
      </w:r>
    </w:p>
    <w:p w:rsidR="00CD715F" w:rsidRPr="00456D4F" w:rsidRDefault="00CD715F" w:rsidP="00CD715F">
      <w:pPr>
        <w:pStyle w:val="ListParagraph"/>
        <w:ind w:left="1563"/>
        <w:jc w:val="both"/>
        <w:rPr>
          <w:rFonts w:eastAsia="Calibri"/>
          <w:lang w:val="sr"/>
        </w:rPr>
      </w:pPr>
      <w:r w:rsidRPr="00456D4F">
        <w:rPr>
          <w:rFonts w:eastAsia="Calibri"/>
          <w:lang w:val="sr"/>
        </w:rPr>
        <w:t>Понуђена цена обухвта трошкове транспорта до места испоруке</w:t>
      </w:r>
      <w:r w:rsidR="001830A9" w:rsidRPr="00456D4F">
        <w:rPr>
          <w:rFonts w:eastAsia="Times New Roman"/>
          <w:color w:val="auto"/>
          <w:spacing w:val="-2"/>
          <w:kern w:val="0"/>
          <w:lang w:val="sr-Cyrl-CS" w:eastAsia="en-US"/>
        </w:rPr>
        <w:t xml:space="preserve"> </w:t>
      </w:r>
    </w:p>
    <w:p w:rsidR="00CD715F" w:rsidRPr="00456D4F" w:rsidRDefault="00CD715F" w:rsidP="00CD715F">
      <w:pPr>
        <w:jc w:val="both"/>
        <w:rPr>
          <w:rFonts w:eastAsia="Times New Roman"/>
          <w:color w:val="auto"/>
          <w:kern w:val="0"/>
          <w:lang w:val="sr-Cyrl-RS" w:eastAsia="en-US"/>
        </w:rPr>
      </w:pPr>
    </w:p>
    <w:p w:rsidR="001830A9" w:rsidRDefault="001830A9" w:rsidP="00CD715F">
      <w:pPr>
        <w:jc w:val="both"/>
        <w:rPr>
          <w:rFonts w:eastAsia="Times New Roman"/>
          <w:color w:val="auto"/>
          <w:kern w:val="0"/>
          <w:sz w:val="22"/>
          <w:szCs w:val="22"/>
          <w:lang w:val="sr-Cyrl-RS" w:eastAsia="en-US"/>
        </w:rPr>
      </w:pPr>
    </w:p>
    <w:p w:rsidR="001830A9" w:rsidRDefault="001830A9" w:rsidP="00CD715F">
      <w:pPr>
        <w:jc w:val="both"/>
        <w:rPr>
          <w:rFonts w:eastAsia="Times New Roman"/>
          <w:color w:val="auto"/>
          <w:kern w:val="0"/>
          <w:sz w:val="22"/>
          <w:szCs w:val="22"/>
          <w:lang w:val="sr-Cyrl-RS" w:eastAsia="en-US"/>
        </w:rPr>
      </w:pPr>
    </w:p>
    <w:p w:rsidR="001830A9" w:rsidRDefault="001830A9" w:rsidP="00CD715F">
      <w:pPr>
        <w:jc w:val="both"/>
        <w:rPr>
          <w:rFonts w:eastAsia="Times New Roman"/>
          <w:color w:val="auto"/>
          <w:kern w:val="0"/>
          <w:sz w:val="22"/>
          <w:szCs w:val="22"/>
          <w:lang w:val="sr-Cyrl-RS" w:eastAsia="en-US"/>
        </w:rPr>
      </w:pPr>
    </w:p>
    <w:p w:rsidR="001830A9" w:rsidRDefault="001830A9" w:rsidP="00CD715F">
      <w:pPr>
        <w:jc w:val="both"/>
        <w:rPr>
          <w:rFonts w:eastAsia="Times New Roman"/>
          <w:color w:val="auto"/>
          <w:kern w:val="0"/>
          <w:sz w:val="22"/>
          <w:szCs w:val="22"/>
          <w:lang w:val="sr-Cyrl-RS" w:eastAsia="en-US"/>
        </w:rPr>
      </w:pPr>
    </w:p>
    <w:p w:rsidR="001830A9" w:rsidRDefault="001830A9" w:rsidP="00CD715F">
      <w:pPr>
        <w:jc w:val="both"/>
        <w:rPr>
          <w:rFonts w:eastAsia="Times New Roman"/>
          <w:color w:val="auto"/>
          <w:kern w:val="0"/>
          <w:sz w:val="22"/>
          <w:szCs w:val="22"/>
          <w:lang w:val="sr-Cyrl-RS" w:eastAsia="en-US"/>
        </w:rPr>
      </w:pPr>
    </w:p>
    <w:p w:rsidR="001619E7" w:rsidRPr="00E664AB" w:rsidRDefault="001619E7">
      <w:pPr>
        <w:shd w:val="clear" w:color="auto" w:fill="C6D9F1"/>
        <w:jc w:val="center"/>
        <w:rPr>
          <w:b/>
          <w:bCs/>
          <w:i/>
          <w:iCs/>
        </w:rPr>
      </w:pPr>
      <w:r w:rsidRPr="00E664AB">
        <w:rPr>
          <w:b/>
          <w:bCs/>
          <w:i/>
          <w:iCs/>
          <w:sz w:val="28"/>
          <w:szCs w:val="28"/>
        </w:rPr>
        <w:t>III  ВРСТА, ТЕХНИЧКЕ КАРАКТЕРИСТИКЕ, КВАЛИТЕТ, КОЛИЧИНА И ОПИС ДОБАРА</w:t>
      </w:r>
      <w:r w:rsidR="003E0CBF" w:rsidRPr="00E664AB">
        <w:rPr>
          <w:b/>
          <w:bCs/>
          <w:i/>
          <w:iCs/>
          <w:sz w:val="28"/>
          <w:szCs w:val="28"/>
        </w:rPr>
        <w:t xml:space="preserve"> </w:t>
      </w:r>
    </w:p>
    <w:p w:rsidR="001619E7" w:rsidRPr="00E664AB" w:rsidRDefault="001619E7">
      <w:pPr>
        <w:rPr>
          <w:b/>
          <w:bCs/>
          <w:i/>
          <w:iCs/>
        </w:rPr>
      </w:pPr>
    </w:p>
    <w:p w:rsidR="00C17A2D" w:rsidRDefault="00E664AB" w:rsidP="00E664AB">
      <w:pPr>
        <w:jc w:val="center"/>
        <w:rPr>
          <w:b/>
          <w:bCs/>
          <w:i/>
          <w:iCs/>
        </w:rPr>
      </w:pPr>
      <w:r w:rsidRPr="00E664AB">
        <w:rPr>
          <w:b/>
          <w:bCs/>
          <w:i/>
          <w:iCs/>
        </w:rPr>
        <w:t>ТЕХНИЧКА СПЕЦИФИКАЦИЈА</w:t>
      </w:r>
    </w:p>
    <w:p w:rsidR="00941CB6" w:rsidRDefault="00941CB6" w:rsidP="00E664AB">
      <w:pPr>
        <w:jc w:val="center"/>
        <w:rPr>
          <w:b/>
          <w:bCs/>
          <w:i/>
          <w:iCs/>
        </w:rPr>
      </w:pPr>
    </w:p>
    <w:p w:rsidR="008943ED" w:rsidRDefault="00A34578" w:rsidP="008036F3">
      <w:pPr>
        <w:pStyle w:val="ListParagraph"/>
        <w:numPr>
          <w:ilvl w:val="0"/>
          <w:numId w:val="29"/>
        </w:numPr>
        <w:suppressAutoHyphens w:val="0"/>
        <w:spacing w:line="240" w:lineRule="auto"/>
        <w:jc w:val="both"/>
        <w:rPr>
          <w:rFonts w:eastAsia="Calibri"/>
          <w:color w:val="auto"/>
          <w:kern w:val="0"/>
          <w:sz w:val="22"/>
          <w:szCs w:val="22"/>
          <w:lang w:val="sr-Cyrl-RS" w:eastAsia="sr-Latn-RS"/>
        </w:rPr>
      </w:pPr>
      <w:r w:rsidRPr="008943ED">
        <w:rPr>
          <w:rFonts w:eastAsia="Calibri"/>
          <w:color w:val="auto"/>
          <w:kern w:val="0"/>
          <w:sz w:val="22"/>
          <w:szCs w:val="22"/>
          <w:lang w:val="sr-Cyrl-RS" w:eastAsia="sr-Latn-RS"/>
        </w:rPr>
        <w:t xml:space="preserve">Семе сунцокрета, </w:t>
      </w:r>
      <w:r w:rsidR="00B52F11" w:rsidRPr="008943ED">
        <w:rPr>
          <w:rFonts w:eastAsia="Calibri"/>
          <w:color w:val="auto"/>
          <w:kern w:val="0"/>
          <w:sz w:val="22"/>
          <w:szCs w:val="22"/>
          <w:lang w:eastAsia="sr-Latn-RS"/>
        </w:rPr>
        <w:t>које</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задовољава</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минимум</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квалитет</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СРПС</w:t>
      </w:r>
      <w:r w:rsidR="00B52F11" w:rsidRPr="008943ED">
        <w:rPr>
          <w:rFonts w:eastAsia="Calibri"/>
          <w:color w:val="auto"/>
          <w:kern w:val="0"/>
          <w:sz w:val="22"/>
          <w:szCs w:val="22"/>
          <w:lang w:val="sr-Cyrl-RS" w:eastAsia="sr-Latn-RS"/>
        </w:rPr>
        <w:t>,</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средње</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касни</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х</w:t>
      </w:r>
      <w:r w:rsidR="00B52F11" w:rsidRPr="008943ED">
        <w:rPr>
          <w:rFonts w:eastAsia="Calibri"/>
          <w:color w:val="auto"/>
          <w:kern w:val="0"/>
          <w:sz w:val="22"/>
          <w:szCs w:val="22"/>
          <w:lang w:val="sr-Cyrl-RS" w:eastAsia="sr-Latn-RS"/>
        </w:rPr>
        <w:t>и</w:t>
      </w:r>
      <w:r w:rsidR="00B52F11" w:rsidRPr="008943ED">
        <w:rPr>
          <w:rFonts w:eastAsia="Calibri"/>
          <w:color w:val="auto"/>
          <w:kern w:val="0"/>
          <w:sz w:val="22"/>
          <w:szCs w:val="22"/>
          <w:lang w:eastAsia="sr-Latn-RS"/>
        </w:rPr>
        <w:t>брид</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дома</w:t>
      </w:r>
      <w:r w:rsidR="00B52F11" w:rsidRPr="008943ED">
        <w:rPr>
          <w:rFonts w:eastAsia="Calibri"/>
          <w:color w:val="auto"/>
          <w:kern w:val="0"/>
          <w:sz w:val="22"/>
          <w:szCs w:val="22"/>
          <w:lang w:val="sr-Cyrl-RS" w:eastAsia="sr-Latn-RS"/>
        </w:rPr>
        <w:t>ћ</w:t>
      </w:r>
      <w:r w:rsidR="00B52F11" w:rsidRPr="008943ED">
        <w:rPr>
          <w:rFonts w:eastAsia="Calibri"/>
          <w:color w:val="auto"/>
          <w:kern w:val="0"/>
          <w:sz w:val="22"/>
          <w:szCs w:val="22"/>
          <w:lang w:eastAsia="sr-Latn-RS"/>
        </w:rPr>
        <w:t>е</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или</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стране</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компаније</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који</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даје</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висок</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принос</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val="sr-Cyrl-RS" w:eastAsia="sr-Latn-RS"/>
        </w:rPr>
        <w:t>и</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висок</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садрт</w:t>
      </w:r>
      <w:r w:rsidR="00B52F11" w:rsidRPr="008943ED">
        <w:rPr>
          <w:rFonts w:eastAsia="Calibri"/>
          <w:color w:val="auto"/>
          <w:kern w:val="0"/>
          <w:sz w:val="22"/>
          <w:szCs w:val="22"/>
          <w:lang w:val="sr-Cyrl-RS" w:eastAsia="sr-Latn-RS"/>
        </w:rPr>
        <w:t>ж</w:t>
      </w:r>
      <w:r w:rsidR="00B52F11" w:rsidRPr="008943ED">
        <w:rPr>
          <w:rFonts w:eastAsia="Calibri"/>
          <w:color w:val="auto"/>
          <w:kern w:val="0"/>
          <w:sz w:val="22"/>
          <w:szCs w:val="22"/>
          <w:lang w:eastAsia="sr-Latn-RS"/>
        </w:rPr>
        <w:t>ај</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уља</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толерантан</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према</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болестима</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val="sr-Cyrl-RS" w:eastAsia="sr-Latn-RS"/>
        </w:rPr>
        <w:t>и</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val="sr-Cyrl-RS" w:eastAsia="sr-Latn-RS"/>
        </w:rPr>
        <w:t>ш</w:t>
      </w:r>
      <w:r w:rsidR="00B52F11" w:rsidRPr="008943ED">
        <w:rPr>
          <w:rFonts w:eastAsia="Calibri"/>
          <w:color w:val="auto"/>
          <w:kern w:val="0"/>
          <w:sz w:val="22"/>
          <w:szCs w:val="22"/>
          <w:lang w:eastAsia="sr-Latn-RS"/>
        </w:rPr>
        <w:t>тето</w:t>
      </w:r>
      <w:r w:rsidR="00B52F11" w:rsidRPr="008943ED">
        <w:rPr>
          <w:rFonts w:eastAsia="Calibri"/>
          <w:color w:val="auto"/>
          <w:kern w:val="0"/>
          <w:sz w:val="22"/>
          <w:szCs w:val="22"/>
          <w:lang w:val="sr-Cyrl-RS" w:eastAsia="sr-Latn-RS"/>
        </w:rPr>
        <w:t>ч</w:t>
      </w:r>
      <w:r w:rsidR="00B52F11" w:rsidRPr="008943ED">
        <w:rPr>
          <w:rFonts w:eastAsia="Calibri"/>
          <w:color w:val="auto"/>
          <w:kern w:val="0"/>
          <w:sz w:val="22"/>
          <w:szCs w:val="22"/>
          <w:lang w:eastAsia="sr-Latn-RS"/>
        </w:rPr>
        <w:t>инама</w:t>
      </w:r>
      <w:r w:rsidR="00B52F11" w:rsidRPr="008943ED">
        <w:rPr>
          <w:rFonts w:eastAsia="Calibri"/>
          <w:color w:val="auto"/>
          <w:kern w:val="0"/>
          <w:sz w:val="22"/>
          <w:szCs w:val="22"/>
          <w:lang w:val="sr-Cyrl-RS" w:eastAsia="sr-Latn-RS"/>
        </w:rPr>
        <w:t>.</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Паковање</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у</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СЈ</w:t>
      </w:r>
      <w:r w:rsidRPr="008943ED">
        <w:rPr>
          <w:rFonts w:eastAsia="Calibri"/>
          <w:color w:val="auto"/>
          <w:kern w:val="0"/>
          <w:sz w:val="22"/>
          <w:szCs w:val="22"/>
          <w:lang w:val="sr-Cyrl-RS" w:eastAsia="sr-Latn-RS"/>
        </w:rPr>
        <w:t xml:space="preserve"> 75 000 </w:t>
      </w:r>
      <w:r w:rsidR="00B52F11" w:rsidRPr="008943ED">
        <w:rPr>
          <w:rFonts w:eastAsia="Calibri"/>
          <w:color w:val="auto"/>
          <w:kern w:val="0"/>
          <w:sz w:val="22"/>
          <w:szCs w:val="22"/>
          <w:lang w:eastAsia="sr-Latn-RS"/>
        </w:rPr>
        <w:t>клијавих</w:t>
      </w:r>
      <w:r w:rsidRPr="008943ED">
        <w:rPr>
          <w:rFonts w:eastAsia="Calibri"/>
          <w:color w:val="auto"/>
          <w:kern w:val="0"/>
          <w:sz w:val="22"/>
          <w:szCs w:val="22"/>
          <w:lang w:val="sr-Cyrl-RS" w:eastAsia="sr-Latn-RS"/>
        </w:rPr>
        <w:t xml:space="preserve"> </w:t>
      </w:r>
      <w:r w:rsidR="00B52F11" w:rsidRPr="008943ED">
        <w:rPr>
          <w:rFonts w:eastAsia="Calibri"/>
          <w:color w:val="auto"/>
          <w:kern w:val="0"/>
          <w:sz w:val="22"/>
          <w:szCs w:val="22"/>
          <w:lang w:eastAsia="sr-Latn-RS"/>
        </w:rPr>
        <w:t>зрна</w:t>
      </w:r>
      <w:r w:rsidR="00B52F11" w:rsidRPr="008943ED">
        <w:rPr>
          <w:rFonts w:eastAsia="Calibri"/>
          <w:color w:val="auto"/>
          <w:kern w:val="0"/>
          <w:sz w:val="22"/>
          <w:szCs w:val="22"/>
          <w:lang w:val="sr-Cyrl-RS" w:eastAsia="sr-Latn-RS"/>
        </w:rPr>
        <w:t xml:space="preserve">. </w:t>
      </w:r>
      <w:r w:rsidR="008943ED" w:rsidRPr="008943ED">
        <w:rPr>
          <w:rFonts w:eastAsia="Calibri"/>
          <w:color w:val="auto"/>
          <w:kern w:val="0"/>
          <w:sz w:val="22"/>
          <w:szCs w:val="22"/>
          <w:lang w:val="sr-Cyrl-RS" w:eastAsia="sr-Latn-RS"/>
        </w:rPr>
        <w:t>90 паковања</w:t>
      </w:r>
    </w:p>
    <w:p w:rsidR="008943ED" w:rsidRPr="008943ED" w:rsidRDefault="00B52F11" w:rsidP="008036F3">
      <w:pPr>
        <w:pStyle w:val="ListParagraph"/>
        <w:numPr>
          <w:ilvl w:val="0"/>
          <w:numId w:val="29"/>
        </w:numPr>
        <w:suppressAutoHyphens w:val="0"/>
        <w:spacing w:line="240" w:lineRule="auto"/>
        <w:jc w:val="both"/>
        <w:rPr>
          <w:rFonts w:eastAsia="Calibri"/>
          <w:color w:val="auto"/>
          <w:kern w:val="0"/>
          <w:sz w:val="22"/>
          <w:szCs w:val="22"/>
          <w:lang w:val="sr-Cyrl-RS" w:eastAsia="sr-Latn-RS"/>
        </w:rPr>
      </w:pPr>
      <w:r w:rsidRPr="008943ED">
        <w:rPr>
          <w:rFonts w:eastAsia="Calibri"/>
          <w:color w:val="auto"/>
          <w:kern w:val="0"/>
          <w:sz w:val="22"/>
          <w:szCs w:val="22"/>
          <w:lang w:val="sr-Cyrl-RS" w:eastAsia="sr-Latn-RS"/>
        </w:rPr>
        <w:t>Семе</w:t>
      </w:r>
      <w:r w:rsidRPr="008943ED">
        <w:rPr>
          <w:rFonts w:eastAsia="Calibri"/>
          <w:color w:val="auto"/>
          <w:kern w:val="0"/>
          <w:sz w:val="22"/>
          <w:szCs w:val="22"/>
          <w:lang w:val="ru-RU" w:eastAsia="sr-Latn-RS"/>
        </w:rPr>
        <w:t xml:space="preserve"> уљане</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репице</w:t>
      </w:r>
      <w:r w:rsidR="00A34578" w:rsidRPr="008943ED">
        <w:rPr>
          <w:rFonts w:eastAsia="Calibri"/>
          <w:color w:val="auto"/>
          <w:kern w:val="0"/>
          <w:sz w:val="22"/>
          <w:szCs w:val="22"/>
          <w:lang w:val="sr-Cyrl-RS" w:eastAsia="sr-Latn-RS"/>
        </w:rPr>
        <w:t>,</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које</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забовољава</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минимум</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квалитет</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СРПС</w:t>
      </w:r>
      <w:r w:rsidR="00A34578" w:rsidRPr="008943ED">
        <w:rPr>
          <w:rFonts w:eastAsia="Calibri"/>
          <w:color w:val="auto"/>
          <w:kern w:val="0"/>
          <w:sz w:val="22"/>
          <w:szCs w:val="22"/>
          <w:lang w:val="sr-Cyrl-RS" w:eastAsia="sr-Latn-RS"/>
        </w:rPr>
        <w:t>.</w:t>
      </w:r>
      <w:r w:rsidR="00A34578"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Сорта</w:t>
      </w:r>
      <w:r w:rsidR="00A34578"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озиме</w:t>
      </w:r>
      <w:r w:rsidR="00A34578"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уљане</w:t>
      </w:r>
      <w:r w:rsidR="00A34578"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репице</w:t>
      </w:r>
      <w:r w:rsidR="00A34578" w:rsidRPr="008943ED">
        <w:rPr>
          <w:rFonts w:eastAsia="Calibri"/>
          <w:color w:val="auto"/>
          <w:kern w:val="0"/>
          <w:sz w:val="22"/>
          <w:szCs w:val="22"/>
          <w:lang w:val="sr-Cyrl-RS" w:eastAsia="sr-Latn-RS"/>
        </w:rPr>
        <w:t>, т</w:t>
      </w:r>
      <w:r w:rsidRPr="008943ED">
        <w:rPr>
          <w:rFonts w:eastAsia="Calibri"/>
          <w:color w:val="auto"/>
          <w:kern w:val="0"/>
          <w:sz w:val="22"/>
          <w:szCs w:val="22"/>
          <w:lang w:val="ru-RU" w:eastAsia="sr-Latn-RS"/>
        </w:rPr>
        <w:t>реба</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да</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поседује</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висок</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генетски</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потенцијал</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за</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принос</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семена</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преко</w:t>
      </w:r>
      <w:r w:rsidR="00537C66" w:rsidRPr="008943ED">
        <w:rPr>
          <w:rFonts w:eastAsia="Calibri"/>
          <w:color w:val="auto"/>
          <w:kern w:val="0"/>
          <w:sz w:val="22"/>
          <w:szCs w:val="22"/>
          <w:lang w:val="ru-RU" w:eastAsia="sr-Latn-RS"/>
        </w:rPr>
        <w:t xml:space="preserve"> 4,5 </w:t>
      </w:r>
      <w:r w:rsidRPr="008943ED">
        <w:rPr>
          <w:rFonts w:eastAsia="Calibri"/>
          <w:color w:val="auto"/>
          <w:kern w:val="0"/>
          <w:sz w:val="22"/>
          <w:szCs w:val="22"/>
          <w:lang w:val="ru-RU" w:eastAsia="sr-Latn-RS"/>
        </w:rPr>
        <w:t>т</w:t>
      </w:r>
      <w:r w:rsidR="00537C66" w:rsidRPr="008943ED">
        <w:rPr>
          <w:rFonts w:eastAsia="Calibri"/>
          <w:color w:val="auto"/>
          <w:kern w:val="0"/>
          <w:sz w:val="22"/>
          <w:szCs w:val="22"/>
          <w:lang w:val="ru-RU" w:eastAsia="sr-Latn-RS"/>
        </w:rPr>
        <w:t>/</w:t>
      </w:r>
      <w:r w:rsidRPr="008943ED">
        <w:rPr>
          <w:rFonts w:eastAsia="Calibri"/>
          <w:color w:val="auto"/>
          <w:kern w:val="0"/>
          <w:sz w:val="22"/>
          <w:szCs w:val="22"/>
          <w:lang w:val="ru-RU" w:eastAsia="sr-Latn-RS"/>
        </w:rPr>
        <w:t>ха</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а</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садржај</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уља</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у</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семену</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да</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је</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око</w:t>
      </w:r>
      <w:r w:rsidR="00537C66" w:rsidRPr="008943ED">
        <w:rPr>
          <w:rFonts w:eastAsia="Calibri"/>
          <w:color w:val="auto"/>
          <w:kern w:val="0"/>
          <w:sz w:val="22"/>
          <w:szCs w:val="22"/>
          <w:lang w:val="ru-RU" w:eastAsia="sr-Latn-RS"/>
        </w:rPr>
        <w:t xml:space="preserve"> 44%. </w:t>
      </w:r>
      <w:r w:rsidRPr="008943ED">
        <w:rPr>
          <w:rFonts w:eastAsia="Calibri"/>
          <w:color w:val="auto"/>
          <w:kern w:val="0"/>
          <w:sz w:val="22"/>
          <w:szCs w:val="22"/>
          <w:lang w:val="ru-RU" w:eastAsia="sr-Latn-RS"/>
        </w:rPr>
        <w:t>Сорта</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треба</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да</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добро</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подноси</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ниске</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температуре</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Паковање</w:t>
      </w:r>
      <w:r w:rsidR="00A34578"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у</w:t>
      </w:r>
      <w:r w:rsidR="00A34578"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СЈ</w:t>
      </w:r>
      <w:r w:rsidR="00A34578" w:rsidRPr="008943ED">
        <w:rPr>
          <w:rFonts w:eastAsia="Calibri"/>
          <w:color w:val="auto"/>
          <w:kern w:val="0"/>
          <w:sz w:val="22"/>
          <w:szCs w:val="22"/>
          <w:lang w:val="sr-Cyrl-RS" w:eastAsia="sr-Latn-RS"/>
        </w:rPr>
        <w:t xml:space="preserve"> 1.500.000 </w:t>
      </w:r>
      <w:r w:rsidRPr="008943ED">
        <w:rPr>
          <w:rFonts w:eastAsia="Calibri"/>
          <w:color w:val="auto"/>
          <w:kern w:val="0"/>
          <w:sz w:val="22"/>
          <w:szCs w:val="22"/>
          <w:lang w:val="ru-RU" w:eastAsia="sr-Latn-RS"/>
        </w:rPr>
        <w:t>клијавих</w:t>
      </w:r>
      <w:r w:rsidR="00A34578"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зрна</w:t>
      </w:r>
      <w:r w:rsidR="008943ED" w:rsidRPr="008943ED">
        <w:rPr>
          <w:rFonts w:eastAsia="Calibri"/>
          <w:color w:val="auto"/>
          <w:kern w:val="0"/>
          <w:sz w:val="22"/>
          <w:szCs w:val="22"/>
          <w:lang w:val="ru-RU" w:eastAsia="sr-Latn-RS"/>
        </w:rPr>
        <w:t>. 50 паковања.</w:t>
      </w:r>
    </w:p>
    <w:p w:rsidR="001830A9" w:rsidRPr="008943ED" w:rsidRDefault="00B52F11" w:rsidP="008036F3">
      <w:pPr>
        <w:pStyle w:val="ListParagraph"/>
        <w:numPr>
          <w:ilvl w:val="0"/>
          <w:numId w:val="29"/>
        </w:numPr>
        <w:suppressAutoHyphens w:val="0"/>
        <w:spacing w:line="240" w:lineRule="auto"/>
        <w:jc w:val="both"/>
        <w:rPr>
          <w:rFonts w:eastAsia="Calibri"/>
          <w:color w:val="auto"/>
          <w:kern w:val="0"/>
          <w:sz w:val="22"/>
          <w:szCs w:val="22"/>
          <w:lang w:val="sr-Cyrl-RS" w:eastAsia="sr-Latn-RS"/>
        </w:rPr>
      </w:pPr>
      <w:r w:rsidRPr="008943ED">
        <w:rPr>
          <w:rFonts w:eastAsia="Calibri"/>
          <w:color w:val="auto"/>
          <w:kern w:val="0"/>
          <w:sz w:val="22"/>
          <w:szCs w:val="22"/>
          <w:lang w:val="ru-RU" w:eastAsia="sr-Latn-RS"/>
        </w:rPr>
        <w:t>Семе</w:t>
      </w:r>
      <w:r w:rsidR="00537C66"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sr-Cyrl-RS" w:eastAsia="sr-Latn-RS"/>
        </w:rPr>
        <w:t xml:space="preserve">пшенице </w:t>
      </w:r>
      <w:r w:rsidRPr="008943ED">
        <w:rPr>
          <w:rFonts w:eastAsia="Calibri"/>
          <w:color w:val="auto"/>
          <w:kern w:val="0"/>
          <w:sz w:val="22"/>
          <w:szCs w:val="22"/>
          <w:lang w:val="ru-RU" w:eastAsia="sr-Latn-RS"/>
        </w:rPr>
        <w:t>које</w:t>
      </w:r>
      <w:r w:rsidR="00537C66"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задовољава</w:t>
      </w:r>
      <w:r w:rsidR="00537C66"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минимум</w:t>
      </w:r>
      <w:r w:rsidR="00537C66"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квалитет</w:t>
      </w:r>
      <w:r w:rsidR="00537C66"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СРПС.</w:t>
      </w:r>
      <w:r w:rsidR="00537C66"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Сорте</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п</w:t>
      </w:r>
      <w:r w:rsidRPr="008943ED">
        <w:rPr>
          <w:rFonts w:eastAsia="Calibri"/>
          <w:color w:val="auto"/>
          <w:kern w:val="0"/>
          <w:sz w:val="22"/>
          <w:szCs w:val="22"/>
          <w:lang w:val="sr-Cyrl-RS" w:eastAsia="sr-Latn-RS"/>
        </w:rPr>
        <w:t>ш</w:t>
      </w:r>
      <w:r w:rsidRPr="008943ED">
        <w:rPr>
          <w:rFonts w:eastAsia="Calibri"/>
          <w:color w:val="auto"/>
          <w:kern w:val="0"/>
          <w:sz w:val="22"/>
          <w:szCs w:val="22"/>
          <w:lang w:val="ru-RU" w:eastAsia="sr-Latn-RS"/>
        </w:rPr>
        <w:t>ениц</w:t>
      </w:r>
      <w:r w:rsidRPr="008943ED">
        <w:rPr>
          <w:rFonts w:eastAsia="Calibri"/>
          <w:color w:val="auto"/>
          <w:kern w:val="0"/>
          <w:sz w:val="22"/>
          <w:szCs w:val="22"/>
          <w:lang w:val="sr-Cyrl-RS" w:eastAsia="sr-Latn-RS"/>
        </w:rPr>
        <w:t>а</w:t>
      </w:r>
      <w:r w:rsidR="00537C66"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треба</w:t>
      </w:r>
      <w:r w:rsidR="00537C66"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да</w:t>
      </w:r>
      <w:r w:rsidR="00537C66"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задовољавају</w:t>
      </w:r>
      <w:r w:rsidR="00537C66"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следе</w:t>
      </w:r>
      <w:r w:rsidRPr="008943ED">
        <w:rPr>
          <w:rFonts w:eastAsia="Calibri"/>
          <w:color w:val="auto"/>
          <w:kern w:val="0"/>
          <w:sz w:val="22"/>
          <w:szCs w:val="22"/>
          <w:lang w:val="sr-Cyrl-RS" w:eastAsia="sr-Latn-RS"/>
        </w:rPr>
        <w:t>ћ</w:t>
      </w:r>
      <w:r w:rsidRPr="008943ED">
        <w:rPr>
          <w:rFonts w:eastAsia="Calibri"/>
          <w:color w:val="auto"/>
          <w:kern w:val="0"/>
          <w:sz w:val="22"/>
          <w:szCs w:val="22"/>
          <w:lang w:val="ru-RU" w:eastAsia="sr-Latn-RS"/>
        </w:rPr>
        <w:t>е</w:t>
      </w:r>
      <w:r w:rsidR="00537C66"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услове</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Отпорност</w:t>
      </w:r>
      <w:r w:rsidR="00537C66"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на</w:t>
      </w:r>
      <w:r w:rsidR="00537C66"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зиму</w:t>
      </w:r>
      <w:r w:rsidRPr="008943ED">
        <w:rPr>
          <w:rFonts w:eastAsia="Calibri"/>
          <w:color w:val="auto"/>
          <w:kern w:val="0"/>
          <w:sz w:val="22"/>
          <w:szCs w:val="22"/>
          <w:lang w:val="sr-Cyrl-RS" w:eastAsia="sr-Latn-RS"/>
        </w:rPr>
        <w:t>,</w:t>
      </w:r>
      <w:r w:rsidR="00537C66"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пепелницу, полегање</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и да</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маса</w:t>
      </w:r>
      <w:r w:rsidR="00537C66" w:rsidRPr="008943ED">
        <w:rPr>
          <w:rFonts w:eastAsia="Calibri"/>
          <w:color w:val="auto"/>
          <w:kern w:val="0"/>
          <w:sz w:val="22"/>
          <w:szCs w:val="22"/>
          <w:lang w:val="ru-RU" w:eastAsia="sr-Latn-RS"/>
        </w:rPr>
        <w:t xml:space="preserve"> 1000 </w:t>
      </w:r>
      <w:r w:rsidRPr="008943ED">
        <w:rPr>
          <w:rFonts w:eastAsia="Calibri"/>
          <w:color w:val="auto"/>
          <w:kern w:val="0"/>
          <w:sz w:val="22"/>
          <w:szCs w:val="22"/>
          <w:lang w:val="ru-RU" w:eastAsia="sr-Latn-RS"/>
        </w:rPr>
        <w:t>зрна</w:t>
      </w:r>
      <w:r w:rsidR="00537C66" w:rsidRPr="008943ED">
        <w:rPr>
          <w:rFonts w:eastAsia="Calibri"/>
          <w:color w:val="auto"/>
          <w:kern w:val="0"/>
          <w:sz w:val="22"/>
          <w:szCs w:val="22"/>
          <w:lang w:val="ru-RU" w:eastAsia="sr-Latn-RS"/>
        </w:rPr>
        <w:t xml:space="preserve">: 42-47 </w:t>
      </w:r>
      <w:r w:rsidRPr="008943ED">
        <w:rPr>
          <w:rFonts w:eastAsia="Calibri"/>
          <w:color w:val="auto"/>
          <w:kern w:val="0"/>
          <w:sz w:val="22"/>
          <w:szCs w:val="22"/>
          <w:lang w:val="ru-RU" w:eastAsia="sr-Latn-RS"/>
        </w:rPr>
        <w:t>г</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хектолитарска</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масом</w:t>
      </w:r>
      <w:r w:rsidR="00537C66" w:rsidRPr="008943ED">
        <w:rPr>
          <w:rFonts w:eastAsia="Calibri"/>
          <w:color w:val="auto"/>
          <w:kern w:val="0"/>
          <w:sz w:val="22"/>
          <w:szCs w:val="22"/>
          <w:lang w:val="ru-RU" w:eastAsia="sr-Latn-RS"/>
        </w:rPr>
        <w:t xml:space="preserve">: 83-87 </w:t>
      </w:r>
      <w:r w:rsidRPr="008943ED">
        <w:rPr>
          <w:rFonts w:eastAsia="Calibri"/>
          <w:color w:val="auto"/>
          <w:kern w:val="0"/>
          <w:sz w:val="22"/>
          <w:szCs w:val="22"/>
          <w:lang w:val="ru-RU" w:eastAsia="sr-Latn-RS"/>
        </w:rPr>
        <w:t>кг</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садржајем</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протеина: 12-14%</w:t>
      </w:r>
      <w:r w:rsidR="00537C66" w:rsidRPr="008943ED">
        <w:rPr>
          <w:rFonts w:eastAsia="Calibri"/>
          <w:color w:val="auto"/>
          <w:kern w:val="0"/>
          <w:sz w:val="22"/>
          <w:szCs w:val="22"/>
          <w:lang w:val="ru-RU" w:eastAsia="sr-Latn-RS"/>
        </w:rPr>
        <w:t xml:space="preserve">. </w:t>
      </w:r>
      <w:r w:rsidRPr="008943ED">
        <w:rPr>
          <w:rFonts w:eastAsia="Calibri"/>
          <w:color w:val="auto"/>
          <w:kern w:val="0"/>
          <w:sz w:val="22"/>
          <w:szCs w:val="22"/>
          <w:lang w:val="ru-RU" w:eastAsia="sr-Latn-RS"/>
        </w:rPr>
        <w:t>Паковање</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у</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џамбо врећема од 600 кг.</w:t>
      </w:r>
      <w:r w:rsidR="008943ED" w:rsidRPr="008943ED">
        <w:rPr>
          <w:rFonts w:eastAsia="Calibri"/>
          <w:color w:val="auto"/>
          <w:kern w:val="0"/>
          <w:sz w:val="22"/>
          <w:szCs w:val="22"/>
          <w:lang w:val="ru-RU" w:eastAsia="sr-Latn-RS"/>
        </w:rPr>
        <w:t xml:space="preserve"> 42 паковања.</w:t>
      </w:r>
    </w:p>
    <w:p w:rsidR="00941CB6" w:rsidRPr="00941CB6" w:rsidRDefault="00941CB6" w:rsidP="00941CB6">
      <w:pPr>
        <w:rPr>
          <w:b/>
          <w:bCs/>
          <w:i/>
          <w:iCs/>
        </w:rPr>
      </w:pPr>
    </w:p>
    <w:p w:rsidR="003E0CBF" w:rsidRPr="00E664AB" w:rsidRDefault="003E0CBF" w:rsidP="003E0CBF">
      <w:pPr>
        <w:shd w:val="clear" w:color="auto" w:fill="C6D9F1"/>
        <w:jc w:val="center"/>
        <w:rPr>
          <w:b/>
          <w:bCs/>
          <w:i/>
          <w:iCs/>
          <w:sz w:val="28"/>
          <w:szCs w:val="28"/>
        </w:rPr>
      </w:pPr>
      <w:r w:rsidRPr="00E664AB">
        <w:rPr>
          <w:b/>
          <w:bCs/>
          <w:iCs/>
          <w:sz w:val="28"/>
          <w:szCs w:val="28"/>
        </w:rPr>
        <w:t>IV</w:t>
      </w:r>
      <w:r w:rsidRPr="00E664AB">
        <w:rPr>
          <w:b/>
          <w:bCs/>
          <w:i/>
          <w:iCs/>
          <w:sz w:val="28"/>
          <w:szCs w:val="28"/>
        </w:rPr>
        <w:t xml:space="preserve">   </w:t>
      </w:r>
      <w:r w:rsidRPr="00E664AB">
        <w:rPr>
          <w:b/>
          <w:bCs/>
          <w:iCs/>
          <w:sz w:val="28"/>
          <w:szCs w:val="28"/>
        </w:rPr>
        <w:t>ПРАВИЛА ОКВИРНОГ СПОРАЗУМА, КРИТЕРИЈУМИ ЗА ДОДЕЛУ ОКВИРНОГ СПОРАЗУМА И ПОЈЕДИНАЧНИХ УГОВОРА/НАРУЏБЕНИЦА</w:t>
      </w:r>
    </w:p>
    <w:p w:rsidR="00374D14" w:rsidRPr="00E664AB" w:rsidRDefault="00374D14">
      <w:pPr>
        <w:rPr>
          <w:i/>
          <w:iCs/>
          <w:sz w:val="18"/>
          <w:szCs w:val="18"/>
        </w:rPr>
      </w:pPr>
    </w:p>
    <w:p w:rsidR="003E0CBF" w:rsidRPr="00E664AB" w:rsidRDefault="003E0CBF">
      <w:pPr>
        <w:rPr>
          <w:i/>
          <w:iCs/>
          <w:sz w:val="18"/>
          <w:szCs w:val="18"/>
        </w:rPr>
      </w:pPr>
    </w:p>
    <w:p w:rsidR="00C52E4D" w:rsidRPr="00E664AB" w:rsidRDefault="00C52E4D" w:rsidP="00C52E4D">
      <w:pPr>
        <w:suppressAutoHyphens w:val="0"/>
        <w:jc w:val="both"/>
        <w:rPr>
          <w:b/>
          <w:noProof/>
        </w:rPr>
      </w:pPr>
      <w:r w:rsidRPr="00E664AB">
        <w:rPr>
          <w:noProof/>
        </w:rPr>
        <w:t>Након спроведеног поступка</w:t>
      </w:r>
      <w:r w:rsidR="001830A9">
        <w:rPr>
          <w:noProof/>
        </w:rPr>
        <w:t xml:space="preserve"> јавне набавке мале вредности</w:t>
      </w:r>
      <w:r w:rsidRPr="00E664AB">
        <w:rPr>
          <w:noProof/>
        </w:rPr>
        <w:t xml:space="preserve">, Наручилац ће закључити оквирни споразум </w:t>
      </w:r>
      <w:r w:rsidRPr="00E664AB">
        <w:rPr>
          <w:b/>
          <w:noProof/>
          <w:u w:val="single"/>
        </w:rPr>
        <w:t>са највише 1</w:t>
      </w:r>
      <w:r w:rsidR="00B26E95">
        <w:rPr>
          <w:b/>
          <w:noProof/>
          <w:u w:val="single"/>
        </w:rPr>
        <w:t>0</w:t>
      </w:r>
      <w:r w:rsidRPr="00E664AB">
        <w:rPr>
          <w:b/>
          <w:noProof/>
          <w:u w:val="single"/>
        </w:rPr>
        <w:t xml:space="preserve"> понуђача</w:t>
      </w:r>
      <w:r w:rsidRPr="00E664AB">
        <w:rPr>
          <w:noProof/>
        </w:rPr>
        <w:t xml:space="preserve"> чијe понудe буду оцењене као прихватљиве, и то за период од </w:t>
      </w:r>
      <w:r w:rsidRPr="00E664AB">
        <w:rPr>
          <w:noProof/>
          <w:color w:val="auto"/>
        </w:rPr>
        <w:t>једне године</w:t>
      </w:r>
      <w:r w:rsidRPr="00E664AB">
        <w:rPr>
          <w:noProof/>
        </w:rPr>
        <w:t>.</w:t>
      </w:r>
      <w:r w:rsidRPr="00E664AB">
        <w:rPr>
          <w:b/>
          <w:noProof/>
        </w:rPr>
        <w:t xml:space="preserve"> </w:t>
      </w:r>
    </w:p>
    <w:p w:rsidR="00C52E4D" w:rsidRPr="00E664AB" w:rsidRDefault="00C52E4D" w:rsidP="00C52E4D">
      <w:pPr>
        <w:suppressAutoHyphens w:val="0"/>
        <w:jc w:val="both"/>
        <w:rPr>
          <w:b/>
          <w:noProof/>
        </w:rPr>
      </w:pPr>
    </w:p>
    <w:p w:rsidR="00C52E4D" w:rsidRPr="00E664AB" w:rsidRDefault="00C52E4D" w:rsidP="00C52E4D">
      <w:pPr>
        <w:suppressAutoHyphens w:val="0"/>
        <w:jc w:val="both"/>
        <w:rPr>
          <w:noProof/>
        </w:rPr>
      </w:pPr>
      <w:r w:rsidRPr="00E664AB">
        <w:rPr>
          <w:noProof/>
        </w:rPr>
        <w:t xml:space="preserve">Уколико </w:t>
      </w:r>
      <w:r w:rsidR="00B26E95">
        <w:rPr>
          <w:noProof/>
        </w:rPr>
        <w:t>један</w:t>
      </w:r>
      <w:r w:rsidRPr="00E664AB">
        <w:rPr>
          <w:noProof/>
        </w:rPr>
        <w:t>аест или више понуда буду оцењене као прихватљиве, оквирни спор</w:t>
      </w:r>
      <w:r w:rsidR="00941CB6">
        <w:rPr>
          <w:noProof/>
        </w:rPr>
        <w:t xml:space="preserve">азум ће бити закључен са првих </w:t>
      </w:r>
      <w:r w:rsidR="00B26E95">
        <w:rPr>
          <w:noProof/>
        </w:rPr>
        <w:t>де</w:t>
      </w:r>
      <w:r w:rsidRPr="00E664AB">
        <w:rPr>
          <w:noProof/>
        </w:rPr>
        <w:t xml:space="preserve">сет понуђача са ранг листе по критеријуму „Најнижа понуђена цена“.  </w:t>
      </w:r>
    </w:p>
    <w:p w:rsidR="00C52E4D" w:rsidRPr="00E664AB" w:rsidRDefault="00C52E4D" w:rsidP="00C52E4D">
      <w:pPr>
        <w:suppressAutoHyphens w:val="0"/>
        <w:jc w:val="both"/>
        <w:rPr>
          <w:noProof/>
        </w:rPr>
      </w:pPr>
    </w:p>
    <w:p w:rsidR="00C52E4D" w:rsidRPr="00E664AB" w:rsidRDefault="00C52E4D" w:rsidP="00C52E4D">
      <w:pPr>
        <w:suppressAutoHyphens w:val="0"/>
        <w:jc w:val="both"/>
        <w:rPr>
          <w:noProof/>
        </w:rPr>
      </w:pPr>
      <w:r w:rsidRPr="00E664AB">
        <w:rPr>
          <w:noProof/>
        </w:rPr>
        <w:t xml:space="preserve">Уколико у поступку не буде учествовало </w:t>
      </w:r>
      <w:r w:rsidR="00B26E95">
        <w:rPr>
          <w:noProof/>
        </w:rPr>
        <w:t>де</w:t>
      </w:r>
      <w:r w:rsidR="00941CB6">
        <w:rPr>
          <w:noProof/>
        </w:rPr>
        <w:t>с</w:t>
      </w:r>
      <w:r w:rsidR="00B26E95">
        <w:rPr>
          <w:noProof/>
        </w:rPr>
        <w:t>е</w:t>
      </w:r>
      <w:r w:rsidR="00941CB6">
        <w:rPr>
          <w:noProof/>
        </w:rPr>
        <w:t>т</w:t>
      </w:r>
      <w:r w:rsidRPr="00E664AB">
        <w:rPr>
          <w:noProof/>
        </w:rPr>
        <w:t xml:space="preserve"> понуђача, оквирни споразум ће бити закључен сасвима чије понуда буду оцењене као прихватљиве.  </w:t>
      </w:r>
    </w:p>
    <w:p w:rsidR="00C52E4D" w:rsidRDefault="00C52E4D" w:rsidP="009C05A2">
      <w:pPr>
        <w:suppressAutoHyphens w:val="0"/>
        <w:jc w:val="both"/>
        <w:rPr>
          <w:noProof/>
        </w:rPr>
      </w:pPr>
      <w:r w:rsidRPr="00E664AB">
        <w:rPr>
          <w:noProof/>
        </w:rPr>
        <w:t xml:space="preserve">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 </w:t>
      </w:r>
    </w:p>
    <w:p w:rsidR="009C05A2" w:rsidRPr="00E664AB" w:rsidRDefault="009C05A2" w:rsidP="009C05A2">
      <w:pPr>
        <w:suppressAutoHyphens w:val="0"/>
        <w:jc w:val="both"/>
        <w:rPr>
          <w:noProof/>
        </w:rPr>
      </w:pPr>
    </w:p>
    <w:p w:rsidR="00C52E4D" w:rsidRPr="00E664AB" w:rsidRDefault="00C52E4D" w:rsidP="00C52E4D">
      <w:pPr>
        <w:autoSpaceDE w:val="0"/>
        <w:autoSpaceDN w:val="0"/>
        <w:adjustRightInd w:val="0"/>
        <w:spacing w:line="240" w:lineRule="auto"/>
        <w:jc w:val="both"/>
        <w:rPr>
          <w:noProof/>
        </w:rPr>
      </w:pPr>
      <w:r w:rsidRPr="00E664AB">
        <w:rPr>
          <w:noProof/>
        </w:rPr>
        <w:t xml:space="preserve">Оквирни споразум се закључује на период од </w:t>
      </w:r>
      <w:r w:rsidRPr="00E664AB">
        <w:rPr>
          <w:b/>
          <w:bCs/>
          <w:noProof/>
          <w:u w:val="single"/>
        </w:rPr>
        <w:t>једне године</w:t>
      </w:r>
      <w:r w:rsidRPr="00E664AB">
        <w:rPr>
          <w:noProof/>
        </w:rPr>
        <w:t xml:space="preserve"> од дана потписивања оквирног споразума. </w:t>
      </w:r>
    </w:p>
    <w:p w:rsidR="003E0CBF" w:rsidRPr="00E664AB" w:rsidRDefault="003E0CBF">
      <w:pPr>
        <w:rPr>
          <w:i/>
          <w:iCs/>
          <w:sz w:val="18"/>
          <w:szCs w:val="18"/>
        </w:rPr>
      </w:pPr>
    </w:p>
    <w:p w:rsidR="00B70C9B" w:rsidRPr="00E664AB" w:rsidRDefault="00B70C9B" w:rsidP="00B70C9B">
      <w:pPr>
        <w:suppressAutoHyphens w:val="0"/>
        <w:autoSpaceDE w:val="0"/>
        <w:autoSpaceDN w:val="0"/>
        <w:adjustRightInd w:val="0"/>
        <w:spacing w:line="240" w:lineRule="auto"/>
        <w:jc w:val="both"/>
        <w:rPr>
          <w:noProof/>
          <w:u w:val="single"/>
        </w:rPr>
      </w:pPr>
      <w:r w:rsidRPr="00E664AB">
        <w:rPr>
          <w:noProof/>
          <w:u w:val="single"/>
        </w:rPr>
        <w:t xml:space="preserve">Додела појединачних уговора: </w:t>
      </w:r>
    </w:p>
    <w:p w:rsidR="00932CB7" w:rsidRPr="00E664AB" w:rsidRDefault="00B70C9B" w:rsidP="00B70C9B">
      <w:pPr>
        <w:jc w:val="both"/>
        <w:rPr>
          <w:noProof/>
        </w:rPr>
      </w:pPr>
      <w:r w:rsidRPr="00E664AB">
        <w:rPr>
          <w:noProof/>
        </w:rPr>
        <w:t>На основу закљученог оквирног споразума наручилац ће уговоре додељивати поновним отварањем конкуренције међу добављачима, тако што ће све добављаче позивати да дају нове понуде. Детаљан начин доделе појединачних уговора је описан у моделу оквирног споразума.</w:t>
      </w:r>
    </w:p>
    <w:p w:rsidR="00B70C9B" w:rsidRPr="00E664AB" w:rsidRDefault="00B70C9B" w:rsidP="00B70C9B">
      <w:pPr>
        <w:jc w:val="both"/>
        <w:rPr>
          <w:noProof/>
          <w:color w:val="auto"/>
          <w:kern w:val="2"/>
          <w:lang w:eastAsia="en-US"/>
        </w:rPr>
      </w:pPr>
    </w:p>
    <w:p w:rsidR="002F242D" w:rsidRDefault="002F242D">
      <w:pPr>
        <w:rPr>
          <w:i/>
          <w:iCs/>
          <w:sz w:val="18"/>
          <w:szCs w:val="18"/>
          <w:lang w:val="sr-Cyrl-RS"/>
        </w:rPr>
      </w:pPr>
    </w:p>
    <w:p w:rsidR="008943ED" w:rsidRDefault="008943ED">
      <w:pPr>
        <w:rPr>
          <w:i/>
          <w:iCs/>
          <w:sz w:val="18"/>
          <w:szCs w:val="18"/>
          <w:lang w:val="sr-Cyrl-RS"/>
        </w:rPr>
      </w:pPr>
    </w:p>
    <w:p w:rsidR="008943ED" w:rsidRDefault="008943ED">
      <w:pPr>
        <w:rPr>
          <w:i/>
          <w:iCs/>
          <w:sz w:val="18"/>
          <w:szCs w:val="18"/>
          <w:lang w:val="sr-Cyrl-RS"/>
        </w:rPr>
      </w:pPr>
    </w:p>
    <w:p w:rsidR="008943ED" w:rsidRDefault="008943ED">
      <w:pPr>
        <w:rPr>
          <w:i/>
          <w:iCs/>
          <w:sz w:val="18"/>
          <w:szCs w:val="18"/>
          <w:lang w:val="sr-Cyrl-RS"/>
        </w:rPr>
      </w:pPr>
    </w:p>
    <w:p w:rsidR="008943ED" w:rsidRDefault="008943ED">
      <w:pPr>
        <w:rPr>
          <w:i/>
          <w:iCs/>
          <w:sz w:val="18"/>
          <w:szCs w:val="18"/>
          <w:lang w:val="sr-Cyrl-RS"/>
        </w:rPr>
      </w:pPr>
    </w:p>
    <w:p w:rsidR="008943ED" w:rsidRPr="008943ED" w:rsidRDefault="008943ED">
      <w:pPr>
        <w:rPr>
          <w:i/>
          <w:iCs/>
          <w:sz w:val="18"/>
          <w:szCs w:val="18"/>
          <w:lang w:val="sr-Cyrl-RS"/>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rsidP="008943ED">
      <w:pPr>
        <w:pStyle w:val="ListParagraph"/>
        <w:numPr>
          <w:ilvl w:val="0"/>
          <w:numId w:val="1"/>
        </w:numPr>
        <w:shd w:val="clear" w:color="auto" w:fill="C6D9F1"/>
        <w:jc w:val="both"/>
        <w:rPr>
          <w:b/>
          <w:bCs/>
          <w:i/>
          <w:iCs/>
        </w:rPr>
      </w:pPr>
      <w:r w:rsidRPr="00E664AB">
        <w:rPr>
          <w:b/>
          <w:bCs/>
          <w:i/>
          <w:iCs/>
        </w:rPr>
        <w:t>УСЛОВИ ЗА УЧЕШЋЕ У ПОСТУПКУ ЈАВНЕ НАБАВКЕ ИЗ ЧЛ. 75. И 76. ЗАКОНА</w:t>
      </w:r>
    </w:p>
    <w:p w:rsidR="001619E7" w:rsidRPr="00E664AB" w:rsidRDefault="001619E7">
      <w:pPr>
        <w:pStyle w:val="ListParagraph"/>
        <w:jc w:val="both"/>
        <w:rPr>
          <w:b/>
          <w:bCs/>
          <w:i/>
          <w:iCs/>
        </w:rPr>
      </w:pPr>
    </w:p>
    <w:p w:rsidR="00941CB6" w:rsidRPr="00C72F12" w:rsidRDefault="00941CB6" w:rsidP="008943ED">
      <w:pPr>
        <w:pStyle w:val="ListParagraph"/>
        <w:numPr>
          <w:ilvl w:val="1"/>
          <w:numId w:val="1"/>
        </w:numPr>
        <w:jc w:val="both"/>
        <w:rPr>
          <w:iCs/>
        </w:rPr>
      </w:pPr>
      <w:r w:rsidRPr="00C72F12">
        <w:rPr>
          <w:iCs/>
        </w:rPr>
        <w:t xml:space="preserve">Право на учешће у поступку предметне јавне набавке има понуђач који испуњава </w:t>
      </w:r>
      <w:r w:rsidRPr="00C72F12">
        <w:rPr>
          <w:b/>
          <w:iCs/>
        </w:rPr>
        <w:t>обавезне услове</w:t>
      </w:r>
      <w:r w:rsidRPr="00C72F12">
        <w:rPr>
          <w:iCs/>
        </w:rPr>
        <w:t xml:space="preserve"> за учешће у поступку јавне набавке дефинисане чл. 75. Закона, и то:</w:t>
      </w:r>
    </w:p>
    <w:p w:rsidR="00941CB6" w:rsidRPr="00C72F12" w:rsidRDefault="00941CB6" w:rsidP="008943ED">
      <w:pPr>
        <w:pStyle w:val="ListParagraph"/>
        <w:numPr>
          <w:ilvl w:val="0"/>
          <w:numId w:val="2"/>
        </w:numPr>
        <w:ind w:left="1440"/>
        <w:jc w:val="both"/>
      </w:pPr>
      <w:r w:rsidRPr="00C72F12">
        <w:rPr>
          <w:iCs/>
        </w:rPr>
        <w:t>Да је регистрован код надлежног органа, односно уписан у одговарајући регистар</w:t>
      </w:r>
      <w:r w:rsidRPr="00C72F12">
        <w:rPr>
          <w:iCs/>
          <w:lang w:val="sr-Cyrl-CS"/>
        </w:rPr>
        <w:t xml:space="preserve"> </w:t>
      </w:r>
      <w:r w:rsidRPr="00C72F12">
        <w:rPr>
          <w:i/>
          <w:iCs/>
          <w:lang w:val="sr-Cyrl-CS"/>
        </w:rPr>
        <w:t xml:space="preserve">(чл. 75. ст. 1. </w:t>
      </w:r>
      <w:proofErr w:type="spellStart"/>
      <w:r w:rsidRPr="00C72F12">
        <w:rPr>
          <w:i/>
          <w:iCs/>
          <w:lang w:val="sr-Cyrl-CS"/>
        </w:rPr>
        <w:t>тач</w:t>
      </w:r>
      <w:proofErr w:type="spellEnd"/>
      <w:r w:rsidRPr="00C72F12">
        <w:rPr>
          <w:i/>
          <w:iCs/>
          <w:lang w:val="sr-Cyrl-CS"/>
        </w:rPr>
        <w:t>. 1) Закона);</w:t>
      </w:r>
    </w:p>
    <w:p w:rsidR="00941CB6" w:rsidRPr="00C72F12" w:rsidRDefault="00941CB6" w:rsidP="008943ED">
      <w:pPr>
        <w:pStyle w:val="ListParagraph"/>
        <w:numPr>
          <w:ilvl w:val="0"/>
          <w:numId w:val="2"/>
        </w:numPr>
        <w:ind w:left="1440"/>
        <w:jc w:val="both"/>
      </w:pPr>
      <w:r w:rsidRPr="00C72F1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2F12">
        <w:rPr>
          <w:lang w:val="sr-Cyrl-CS"/>
        </w:rPr>
        <w:t xml:space="preserve"> </w:t>
      </w:r>
      <w:r w:rsidRPr="00C72F12">
        <w:rPr>
          <w:i/>
          <w:iCs/>
          <w:lang w:val="sr-Cyrl-CS"/>
        </w:rPr>
        <w:t xml:space="preserve">(чл. 75. ст. 1. </w:t>
      </w:r>
      <w:proofErr w:type="spellStart"/>
      <w:r w:rsidRPr="00C72F12">
        <w:rPr>
          <w:i/>
          <w:iCs/>
          <w:lang w:val="sr-Cyrl-CS"/>
        </w:rPr>
        <w:t>тач</w:t>
      </w:r>
      <w:proofErr w:type="spellEnd"/>
      <w:r w:rsidRPr="00C72F12">
        <w:rPr>
          <w:i/>
          <w:iCs/>
          <w:lang w:val="sr-Cyrl-CS"/>
        </w:rPr>
        <w:t>. 2) Закона);</w:t>
      </w:r>
    </w:p>
    <w:p w:rsidR="00941CB6" w:rsidRPr="00C72F12" w:rsidRDefault="00941CB6" w:rsidP="008943ED">
      <w:pPr>
        <w:pStyle w:val="ListParagraph"/>
        <w:numPr>
          <w:ilvl w:val="0"/>
          <w:numId w:val="2"/>
        </w:numPr>
        <w:ind w:left="1440"/>
        <w:jc w:val="both"/>
      </w:pPr>
      <w:r w:rsidRPr="00C72F1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2F12">
        <w:rPr>
          <w:i/>
          <w:iCs/>
          <w:lang w:val="sr-Cyrl-CS"/>
        </w:rPr>
        <w:t xml:space="preserve">(чл. 75. ст. 1. </w:t>
      </w:r>
      <w:proofErr w:type="spellStart"/>
      <w:r w:rsidRPr="00C72F12">
        <w:rPr>
          <w:i/>
          <w:iCs/>
          <w:lang w:val="sr-Cyrl-CS"/>
        </w:rPr>
        <w:t>тач</w:t>
      </w:r>
      <w:proofErr w:type="spellEnd"/>
      <w:r w:rsidRPr="00C72F12">
        <w:rPr>
          <w:i/>
          <w:iCs/>
          <w:lang w:val="sr-Cyrl-CS"/>
        </w:rPr>
        <w:t>. 4) Закона);</w:t>
      </w:r>
    </w:p>
    <w:p w:rsidR="00941CB6" w:rsidRPr="00426276" w:rsidRDefault="00941CB6" w:rsidP="008943ED">
      <w:pPr>
        <w:pStyle w:val="ListParagraph"/>
        <w:numPr>
          <w:ilvl w:val="0"/>
          <w:numId w:val="2"/>
        </w:numPr>
        <w:tabs>
          <w:tab w:val="clear" w:pos="-218"/>
          <w:tab w:val="num" w:pos="810"/>
        </w:tabs>
        <w:ind w:left="1440"/>
        <w:jc w:val="both"/>
      </w:pPr>
      <w:r w:rsidRPr="0029396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426276">
        <w:t>немају забрану обављања делатности која је на снази у време подношења понуда</w:t>
      </w:r>
      <w:r w:rsidRPr="00426276">
        <w:rPr>
          <w:lang w:val="sr-Cyrl-CS"/>
        </w:rPr>
        <w:t xml:space="preserve"> </w:t>
      </w:r>
      <w:r w:rsidRPr="00426276">
        <w:rPr>
          <w:i/>
          <w:iCs/>
          <w:lang w:val="sr-Cyrl-CS"/>
        </w:rPr>
        <w:t>(чл. 75. ст. 2. Закона</w:t>
      </w:r>
      <w:r>
        <w:rPr>
          <w:i/>
          <w:iCs/>
          <w:lang w:val="sr-Cyrl-CS"/>
        </w:rPr>
        <w:t>).</w:t>
      </w:r>
    </w:p>
    <w:p w:rsidR="00941CB6" w:rsidRDefault="00941CB6" w:rsidP="00941CB6">
      <w:pPr>
        <w:pStyle w:val="ListParagraph"/>
        <w:jc w:val="both"/>
        <w:rPr>
          <w:color w:val="FF0000"/>
        </w:rPr>
      </w:pPr>
    </w:p>
    <w:p w:rsidR="00941CB6" w:rsidRPr="000A04DB" w:rsidRDefault="00941CB6" w:rsidP="008943ED">
      <w:pPr>
        <w:pStyle w:val="ListParagraph"/>
        <w:numPr>
          <w:ilvl w:val="1"/>
          <w:numId w:val="21"/>
        </w:numPr>
        <w:jc w:val="both"/>
        <w:rPr>
          <w:b/>
          <w:bCs/>
          <w:i/>
          <w:iCs/>
        </w:rPr>
      </w:pPr>
      <w:r w:rsidRPr="00C72F1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941CB6" w:rsidRPr="00C72F12" w:rsidRDefault="00941CB6" w:rsidP="008943ED">
      <w:pPr>
        <w:pStyle w:val="ListParagraph"/>
        <w:numPr>
          <w:ilvl w:val="1"/>
          <w:numId w:val="21"/>
        </w:numPr>
        <w:jc w:val="both"/>
        <w:rPr>
          <w:bCs/>
          <w:iCs/>
        </w:rPr>
      </w:pPr>
      <w:r w:rsidRPr="00C72F12">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74D14" w:rsidRPr="00941CB6" w:rsidRDefault="00374D14" w:rsidP="007E03CF">
      <w:pPr>
        <w:pStyle w:val="ListParagraph"/>
        <w:ind w:left="0"/>
        <w:jc w:val="both"/>
        <w:rPr>
          <w:b/>
          <w:bCs/>
          <w:i/>
          <w:iCs/>
        </w:rPr>
      </w:pPr>
    </w:p>
    <w:p w:rsidR="00374D14" w:rsidRPr="00E664AB" w:rsidRDefault="00374D14" w:rsidP="007E03CF">
      <w:pPr>
        <w:pStyle w:val="ListParagraph"/>
        <w:ind w:left="0"/>
        <w:jc w:val="both"/>
        <w:rPr>
          <w:b/>
          <w:bCs/>
          <w:i/>
          <w:iCs/>
        </w:rPr>
      </w:pPr>
    </w:p>
    <w:p w:rsidR="001619E7" w:rsidRPr="00E664AB" w:rsidRDefault="001619E7" w:rsidP="008943ED">
      <w:pPr>
        <w:pStyle w:val="ListParagraph"/>
        <w:numPr>
          <w:ilvl w:val="0"/>
          <w:numId w:val="1"/>
        </w:numPr>
        <w:shd w:val="clear" w:color="auto" w:fill="C6D9F1"/>
        <w:jc w:val="center"/>
        <w:rPr>
          <w:b/>
          <w:bCs/>
          <w:i/>
          <w:iCs/>
        </w:rPr>
      </w:pPr>
      <w:r w:rsidRPr="00E664AB">
        <w:rPr>
          <w:b/>
          <w:bCs/>
          <w:i/>
          <w:iCs/>
        </w:rPr>
        <w:t>УПУТСТВО КАКО СЕ ДОКАЗУЈЕ ИСПУЊЕНОСТ УСЛОВА</w:t>
      </w:r>
    </w:p>
    <w:p w:rsidR="001619E7" w:rsidRPr="00E664AB" w:rsidRDefault="001619E7" w:rsidP="000A04DB">
      <w:pPr>
        <w:jc w:val="both"/>
        <w:rPr>
          <w:bCs/>
          <w:i/>
          <w:iCs/>
          <w:color w:val="C00000"/>
        </w:rPr>
      </w:pPr>
    </w:p>
    <w:p w:rsidR="00982776" w:rsidRPr="00AA5EF2" w:rsidRDefault="00982776" w:rsidP="00982776">
      <w:pPr>
        <w:pStyle w:val="ListParagraph"/>
        <w:jc w:val="both"/>
        <w:rPr>
          <w:lang w:val="sr-Cyrl-CS"/>
        </w:rPr>
      </w:pPr>
      <w:r w:rsidRPr="00AA5EF2">
        <w:t xml:space="preserve">Испуњеност </w:t>
      </w:r>
      <w:r w:rsidRPr="00AA5EF2">
        <w:rPr>
          <w:b/>
        </w:rPr>
        <w:t xml:space="preserve">обавезних услова </w:t>
      </w:r>
      <w:r w:rsidRPr="00AA5EF2">
        <w:t xml:space="preserve">за учешће у поступку предметне јавне набавке, </w:t>
      </w:r>
      <w:r w:rsidRPr="00AA5EF2">
        <w:rPr>
          <w:lang w:val="sr-Cyrl-CS"/>
        </w:rPr>
        <w:t xml:space="preserve">у складу са чл. 77. став 4. Закона, </w:t>
      </w:r>
      <w:r w:rsidRPr="00AA5EF2">
        <w:t xml:space="preserve">понуђач доказује достављањем Изјаве </w:t>
      </w:r>
      <w:r w:rsidRPr="00AA5EF2">
        <w:rPr>
          <w:color w:val="auto"/>
          <w:lang w:val="sr-Cyrl-CS"/>
        </w:rPr>
        <w:t>(</w:t>
      </w:r>
      <w:r w:rsidRPr="00AA5EF2">
        <w:rPr>
          <w:i/>
          <w:color w:val="auto"/>
          <w:lang w:val="sr-Cyrl-CS"/>
        </w:rPr>
        <w:t>Образац изјаве понуђача, дат је у по</w:t>
      </w:r>
      <w:r>
        <w:rPr>
          <w:i/>
          <w:color w:val="auto"/>
          <w:lang w:val="sr-Cyrl-CS"/>
        </w:rPr>
        <w:t>г</w:t>
      </w:r>
      <w:r w:rsidRPr="00AA5EF2">
        <w:rPr>
          <w:i/>
          <w:color w:val="auto"/>
          <w:lang w:val="sr-Cyrl-CS"/>
        </w:rPr>
        <w:t xml:space="preserve">лављу </w:t>
      </w:r>
      <w:r w:rsidRPr="00982776">
        <w:rPr>
          <w:i/>
          <w:color w:val="auto"/>
          <w:lang w:val="ru-RU"/>
        </w:rPr>
        <w:t>В</w:t>
      </w:r>
      <w:r w:rsidRPr="00AA5EF2">
        <w:rPr>
          <w:i/>
          <w:color w:val="auto"/>
          <w:lang w:val="ru-RU"/>
        </w:rPr>
        <w:t xml:space="preserve"> </w:t>
      </w:r>
      <w:r w:rsidRPr="00AA5EF2">
        <w:rPr>
          <w:i/>
          <w:color w:val="auto"/>
          <w:lang w:val="sr-Cyrl-CS"/>
        </w:rPr>
        <w:t>одељак 3.</w:t>
      </w:r>
      <w:r w:rsidRPr="00AA5EF2">
        <w:rPr>
          <w:color w:val="auto"/>
          <w:lang w:val="sr-Cyrl-CS"/>
        </w:rPr>
        <w:t>),</w:t>
      </w:r>
      <w:r w:rsidRPr="00AA5EF2">
        <w:rPr>
          <w:color w:val="FF0000"/>
          <w:lang w:val="sr-Cyrl-CS"/>
        </w:rPr>
        <w:t xml:space="preserve"> </w:t>
      </w:r>
      <w:r w:rsidRPr="00AA5EF2">
        <w:t>којом под пуном материјалном и кривичном од</w:t>
      </w:r>
      <w:r>
        <w:t>г</w:t>
      </w:r>
      <w:r w:rsidRPr="00AA5EF2">
        <w:t xml:space="preserve">оворношћу потврђује да испуњава услове за учешће у поступку јавне набавке из чл. 75. и 76. Закона, дефинисане овом конкурсном документацијом, </w:t>
      </w:r>
    </w:p>
    <w:p w:rsidR="00982776" w:rsidRPr="00AA5EF2" w:rsidRDefault="00982776" w:rsidP="00982776">
      <w:pPr>
        <w:pStyle w:val="ListParagraph"/>
        <w:jc w:val="both"/>
        <w:rPr>
          <w:bCs/>
          <w:iCs/>
          <w:lang w:val="sr-Cyrl-CS"/>
        </w:rPr>
      </w:pPr>
      <w:r w:rsidRPr="00AA5EF2">
        <w:t>Изјава мора да буде потписана од стране овлашћено</w:t>
      </w:r>
      <w:r>
        <w:t>г</w:t>
      </w:r>
      <w:r w:rsidRPr="00AA5EF2">
        <w:t xml:space="preserve"> лица понуђача и оверена печатом. Уколико Изјаву потписује лице које није уписано у ре</w:t>
      </w:r>
      <w:r>
        <w:t>г</w:t>
      </w:r>
      <w:r w:rsidRPr="00AA5EF2">
        <w:t>истар као лице овлашћено за заступање, потребно је уз понуду доставити овлашћење за потписивање.</w:t>
      </w:r>
    </w:p>
    <w:p w:rsidR="00982776" w:rsidRPr="00AA5EF2" w:rsidRDefault="00982776" w:rsidP="00982776">
      <w:pPr>
        <w:pStyle w:val="ListParagraph"/>
        <w:jc w:val="both"/>
        <w:rPr>
          <w:bCs/>
          <w:iCs/>
          <w:lang w:val="sr-Cyrl-CS"/>
        </w:rPr>
      </w:pPr>
    </w:p>
    <w:p w:rsidR="00982776" w:rsidRPr="00AA5EF2" w:rsidRDefault="00982776" w:rsidP="00982776">
      <w:pPr>
        <w:pStyle w:val="ListParagraph"/>
        <w:jc w:val="both"/>
        <w:rPr>
          <w:bCs/>
          <w:iCs/>
          <w:lang w:val="sr-Cyrl-CS"/>
        </w:rPr>
      </w:pPr>
      <w:r w:rsidRPr="00AA5EF2">
        <w:rPr>
          <w:b/>
          <w:bCs/>
          <w:iCs/>
          <w:color w:val="auto"/>
          <w:u w:val="single"/>
        </w:rPr>
        <w:lastRenderedPageBreak/>
        <w:t xml:space="preserve">Уколико понуду подноси </w:t>
      </w:r>
      <w:r>
        <w:rPr>
          <w:b/>
          <w:bCs/>
          <w:iCs/>
          <w:color w:val="auto"/>
          <w:u w:val="single"/>
        </w:rPr>
        <w:t>г</w:t>
      </w:r>
      <w:r w:rsidRPr="00AA5EF2">
        <w:rPr>
          <w:b/>
          <w:bCs/>
          <w:iCs/>
          <w:color w:val="auto"/>
          <w:u w:val="single"/>
        </w:rPr>
        <w:t>рупа понуђача</w:t>
      </w:r>
      <w:r w:rsidRPr="00AA5EF2">
        <w:rPr>
          <w:bCs/>
          <w:iCs/>
          <w:color w:val="auto"/>
        </w:rPr>
        <w:t>, Изјава мора бити потписана од стране овлашћено</w:t>
      </w:r>
      <w:r>
        <w:rPr>
          <w:bCs/>
          <w:iCs/>
          <w:color w:val="auto"/>
        </w:rPr>
        <w:t>г</w:t>
      </w:r>
      <w:r w:rsidRPr="00AA5EF2">
        <w:rPr>
          <w:bCs/>
          <w:iCs/>
          <w:color w:val="auto"/>
        </w:rPr>
        <w:t xml:space="preserve"> лица свако</w:t>
      </w:r>
      <w:r>
        <w:rPr>
          <w:bCs/>
          <w:iCs/>
          <w:color w:val="auto"/>
        </w:rPr>
        <w:t>г</w:t>
      </w:r>
      <w:r w:rsidRPr="00AA5EF2">
        <w:rPr>
          <w:bCs/>
          <w:iCs/>
          <w:color w:val="auto"/>
        </w:rPr>
        <w:t xml:space="preserve"> понуђача из </w:t>
      </w:r>
      <w:r>
        <w:rPr>
          <w:bCs/>
          <w:iCs/>
          <w:color w:val="auto"/>
        </w:rPr>
        <w:t>г</w:t>
      </w:r>
      <w:r w:rsidRPr="00AA5EF2">
        <w:rPr>
          <w:bCs/>
          <w:iCs/>
          <w:color w:val="auto"/>
        </w:rPr>
        <w:t xml:space="preserve">рупе понуђача и оверена печатом. </w:t>
      </w:r>
    </w:p>
    <w:p w:rsidR="00982776" w:rsidRPr="00AA5EF2" w:rsidRDefault="00982776" w:rsidP="00982776">
      <w:pPr>
        <w:pStyle w:val="ListParagraph"/>
        <w:jc w:val="both"/>
        <w:rPr>
          <w:bCs/>
          <w:iCs/>
          <w:lang w:val="sr-Cyrl-CS"/>
        </w:rPr>
      </w:pPr>
      <w:r w:rsidRPr="00AA5EF2">
        <w:rPr>
          <w:b/>
          <w:bCs/>
          <w:iCs/>
          <w:u w:val="single"/>
        </w:rPr>
        <w:t>Уколико понуђач подноси понуду са подизвођачем</w:t>
      </w:r>
      <w:r w:rsidRPr="00AA5EF2">
        <w:rPr>
          <w:bCs/>
          <w:iCs/>
        </w:rPr>
        <w:t xml:space="preserve">, понуђач је дужан да достави Изјаву подизвођача </w:t>
      </w:r>
      <w:r w:rsidRPr="00AA5EF2">
        <w:rPr>
          <w:color w:val="auto"/>
          <w:lang w:val="sr-Cyrl-CS"/>
        </w:rPr>
        <w:t>(</w:t>
      </w:r>
      <w:r w:rsidRPr="00AA5EF2">
        <w:rPr>
          <w:i/>
          <w:color w:val="auto"/>
          <w:lang w:val="sr-Cyrl-CS"/>
        </w:rPr>
        <w:t xml:space="preserve">Образац </w:t>
      </w:r>
      <w:proofErr w:type="spellStart"/>
      <w:r w:rsidRPr="00AA5EF2">
        <w:rPr>
          <w:i/>
          <w:color w:val="auto"/>
          <w:lang w:val="sr-Cyrl-CS"/>
        </w:rPr>
        <w:t>изјав</w:t>
      </w:r>
      <w:proofErr w:type="spellEnd"/>
      <w:r w:rsidRPr="00AA5EF2">
        <w:rPr>
          <w:i/>
          <w:color w:val="auto"/>
        </w:rPr>
        <w:t>е подизвођача, дат је у по</w:t>
      </w:r>
      <w:r>
        <w:rPr>
          <w:i/>
          <w:color w:val="auto"/>
        </w:rPr>
        <w:t>г</w:t>
      </w:r>
      <w:r w:rsidRPr="00AA5EF2">
        <w:rPr>
          <w:i/>
          <w:color w:val="auto"/>
        </w:rPr>
        <w:t>лављу</w:t>
      </w:r>
      <w:r w:rsidRPr="00F11FB7">
        <w:rPr>
          <w:i/>
          <w:color w:val="auto"/>
          <w:lang w:val="sr-Cyrl-CS"/>
        </w:rPr>
        <w:t xml:space="preserve"> </w:t>
      </w:r>
      <w:r w:rsidRPr="00982776">
        <w:rPr>
          <w:i/>
          <w:color w:val="auto"/>
          <w:lang w:val="ru-RU"/>
        </w:rPr>
        <w:t>В</w:t>
      </w:r>
      <w:r w:rsidRPr="00F11FB7">
        <w:rPr>
          <w:i/>
          <w:color w:val="auto"/>
          <w:lang w:val="sr-Cyrl-CS"/>
        </w:rPr>
        <w:t xml:space="preserve"> </w:t>
      </w:r>
      <w:r w:rsidRPr="00AA5EF2">
        <w:rPr>
          <w:i/>
          <w:color w:val="auto"/>
          <w:lang w:val="sr-Cyrl-CS"/>
        </w:rPr>
        <w:t>одељак 3.</w:t>
      </w:r>
      <w:r w:rsidRPr="00AA5EF2">
        <w:rPr>
          <w:color w:val="auto"/>
          <w:lang w:val="sr-Cyrl-CS"/>
        </w:rPr>
        <w:t>),</w:t>
      </w:r>
      <w:r w:rsidRPr="00AA5EF2">
        <w:rPr>
          <w:bCs/>
          <w:iCs/>
        </w:rPr>
        <w:t xml:space="preserve"> потписану од стране овлашћено</w:t>
      </w:r>
      <w:r>
        <w:rPr>
          <w:bCs/>
          <w:iCs/>
        </w:rPr>
        <w:t>г</w:t>
      </w:r>
      <w:r w:rsidRPr="00AA5EF2">
        <w:rPr>
          <w:bCs/>
          <w:iCs/>
        </w:rPr>
        <w:t xml:space="preserve"> лица подизвођача и оверену печатом. </w:t>
      </w:r>
    </w:p>
    <w:p w:rsidR="00982776" w:rsidRPr="00AA5EF2" w:rsidRDefault="00982776" w:rsidP="00982776">
      <w:pPr>
        <w:pStyle w:val="ListParagraph"/>
        <w:jc w:val="both"/>
        <w:rPr>
          <w:bCs/>
          <w:iCs/>
          <w:lang w:val="sr-Cyrl-CS"/>
        </w:rPr>
      </w:pPr>
    </w:p>
    <w:p w:rsidR="00982776" w:rsidRPr="00AA5EF2" w:rsidRDefault="00982776" w:rsidP="00982776">
      <w:pPr>
        <w:pStyle w:val="ListParagraph"/>
        <w:jc w:val="both"/>
        <w:rPr>
          <w:bCs/>
          <w:iCs/>
          <w:lang w:val="sr-Cyrl-CS"/>
        </w:rPr>
      </w:pPr>
      <w:r w:rsidRPr="00AA5EF2">
        <w:rPr>
          <w:bCs/>
          <w:iCs/>
        </w:rPr>
        <w:t>Наручилац може пре доношења одлуке о додели у</w:t>
      </w:r>
      <w:r>
        <w:rPr>
          <w:bCs/>
          <w:iCs/>
        </w:rPr>
        <w:t>г</w:t>
      </w:r>
      <w:r w:rsidRPr="00AA5EF2">
        <w:rPr>
          <w:bCs/>
          <w:iCs/>
        </w:rPr>
        <w:t xml:space="preserve">овора да </w:t>
      </w:r>
      <w:r w:rsidRPr="00AA5EF2">
        <w:rPr>
          <w:bCs/>
          <w:iCs/>
          <w:lang w:val="sr-Cyrl-CS"/>
        </w:rPr>
        <w:t xml:space="preserve">тражи </w:t>
      </w:r>
      <w:r w:rsidRPr="00AA5EF2">
        <w:rPr>
          <w:bCs/>
          <w:iCs/>
        </w:rPr>
        <w:t>од понуђача, чија је понуда оцењена као најповољнија, да достави на увид ори</w:t>
      </w:r>
      <w:r>
        <w:rPr>
          <w:bCs/>
          <w:iCs/>
        </w:rPr>
        <w:t>г</w:t>
      </w:r>
      <w:r w:rsidRPr="00AA5EF2">
        <w:rPr>
          <w:bCs/>
          <w:iCs/>
        </w:rPr>
        <w:t>инал или оверену копију свих или појединих доказа о испуњености услова.</w:t>
      </w:r>
    </w:p>
    <w:p w:rsidR="00982776" w:rsidRPr="00AA5EF2" w:rsidRDefault="00982776" w:rsidP="00982776">
      <w:pPr>
        <w:pStyle w:val="ListParagraph"/>
        <w:jc w:val="both"/>
        <w:rPr>
          <w:color w:val="FF0000"/>
        </w:rPr>
      </w:pPr>
      <w:r w:rsidRPr="00AA5EF2">
        <w:rPr>
          <w:bCs/>
          <w:iCs/>
          <w:lang w:val="sr-Cyrl-CS"/>
        </w:rPr>
        <w:t>Ако понуђач у остављеном примереном року, који не може бити краћи од 5 дана, не достави на увид ори</w:t>
      </w:r>
      <w:r>
        <w:rPr>
          <w:bCs/>
          <w:iCs/>
          <w:lang w:val="sr-Cyrl-CS"/>
        </w:rPr>
        <w:t>г</w:t>
      </w:r>
      <w:r w:rsidRPr="00AA5EF2">
        <w:rPr>
          <w:bCs/>
          <w:iCs/>
          <w:lang w:val="sr-Cyrl-CS"/>
        </w:rPr>
        <w:t>инал или оверену копију тражених доказа, наручилац ће ње</w:t>
      </w:r>
      <w:r>
        <w:rPr>
          <w:bCs/>
          <w:iCs/>
          <w:lang w:val="sr-Cyrl-CS"/>
        </w:rPr>
        <w:t>г</w:t>
      </w:r>
      <w:r w:rsidRPr="00AA5EF2">
        <w:rPr>
          <w:bCs/>
          <w:iCs/>
          <w:lang w:val="sr-Cyrl-CS"/>
        </w:rPr>
        <w:t>ову понуду одбити као неприхватљиву.</w:t>
      </w:r>
    </w:p>
    <w:p w:rsidR="00982776" w:rsidRPr="00AA5EF2" w:rsidRDefault="00982776" w:rsidP="00982776">
      <w:pPr>
        <w:pStyle w:val="ListParagraph"/>
        <w:jc w:val="both"/>
        <w:rPr>
          <w:color w:val="FF0000"/>
        </w:rPr>
      </w:pPr>
    </w:p>
    <w:p w:rsidR="00982776" w:rsidRPr="00AA5EF2" w:rsidRDefault="00982776" w:rsidP="00982776">
      <w:pPr>
        <w:pStyle w:val="ListParagraph"/>
        <w:jc w:val="both"/>
        <w:rPr>
          <w:color w:val="auto"/>
        </w:rPr>
      </w:pPr>
      <w:r w:rsidRPr="00AA5EF2">
        <w:rPr>
          <w:color w:val="auto"/>
        </w:rPr>
        <w:t>Понуђач није дужан да доставља на увид доказе који су јавно доступни на интернет страницама надлежних ор</w:t>
      </w:r>
      <w:r>
        <w:rPr>
          <w:color w:val="auto"/>
        </w:rPr>
        <w:t>г</w:t>
      </w:r>
      <w:r w:rsidRPr="00AA5EF2">
        <w:rPr>
          <w:color w:val="auto"/>
        </w:rPr>
        <w:t>ана.</w:t>
      </w:r>
    </w:p>
    <w:p w:rsidR="00982776" w:rsidRPr="00AA5EF2" w:rsidRDefault="00982776" w:rsidP="00982776">
      <w:pPr>
        <w:pStyle w:val="ListParagraph"/>
        <w:jc w:val="both"/>
        <w:rPr>
          <w:color w:val="auto"/>
        </w:rPr>
      </w:pPr>
    </w:p>
    <w:p w:rsidR="00982776" w:rsidRDefault="00982776" w:rsidP="00982776">
      <w:pPr>
        <w:pStyle w:val="ListParagraph"/>
        <w:jc w:val="both"/>
        <w:rPr>
          <w:rFonts w:eastAsia="TimesNewRomanPSMT"/>
          <w:bCs/>
        </w:rPr>
      </w:pPr>
      <w:r w:rsidRPr="00AA5EF2">
        <w:rPr>
          <w:color w:val="auto"/>
        </w:rPr>
        <w:t>Понуђач је дужан</w:t>
      </w:r>
      <w:r w:rsidRPr="00AA5EF2">
        <w:rPr>
          <w:rFonts w:eastAsia="TimesNewRomanPSMT"/>
          <w:bCs/>
        </w:rPr>
        <w:t xml:space="preserve"> да без одла</w:t>
      </w:r>
      <w:r>
        <w:rPr>
          <w:rFonts w:eastAsia="TimesNewRomanPSMT"/>
          <w:bCs/>
        </w:rPr>
        <w:t>г</w:t>
      </w:r>
      <w:r w:rsidRPr="00AA5EF2">
        <w:rPr>
          <w:rFonts w:eastAsia="TimesNewRomanPSMT"/>
          <w:bCs/>
        </w:rPr>
        <w:t>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w:t>
      </w:r>
      <w:r>
        <w:rPr>
          <w:rFonts w:eastAsia="TimesNewRomanPSMT"/>
          <w:bCs/>
        </w:rPr>
        <w:t>г</w:t>
      </w:r>
      <w:r w:rsidRPr="00AA5EF2">
        <w:rPr>
          <w:rFonts w:eastAsia="TimesNewRomanPSMT"/>
          <w:bCs/>
        </w:rPr>
        <w:t>овора, односно током важења у</w:t>
      </w:r>
      <w:r>
        <w:rPr>
          <w:rFonts w:eastAsia="TimesNewRomanPSMT"/>
          <w:bCs/>
        </w:rPr>
        <w:t>г</w:t>
      </w:r>
      <w:r w:rsidRPr="00AA5EF2">
        <w:rPr>
          <w:rFonts w:eastAsia="TimesNewRomanPSMT"/>
          <w:bCs/>
        </w:rPr>
        <w:t>овора о јавној набавци и да је документује на прописани начин.</w:t>
      </w:r>
    </w:p>
    <w:p w:rsidR="00982776" w:rsidRDefault="00982776"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8943ED" w:rsidRDefault="008943ED"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982776" w:rsidRPr="00AA5EF2" w:rsidRDefault="00982776" w:rsidP="00982776">
      <w:pPr>
        <w:pStyle w:val="ListParagraph"/>
        <w:shd w:val="clear" w:color="auto" w:fill="C6D9F1"/>
        <w:ind w:left="360"/>
        <w:jc w:val="center"/>
        <w:rPr>
          <w:bCs/>
          <w:iCs/>
        </w:rPr>
      </w:pPr>
      <w:r w:rsidRPr="00AA5EF2">
        <w:rPr>
          <w:b/>
          <w:bCs/>
          <w:i/>
          <w:iCs/>
          <w:lang w:val="ru-RU"/>
        </w:rPr>
        <w:lastRenderedPageBreak/>
        <w:t>3.</w:t>
      </w:r>
      <w:r w:rsidRPr="00AA5EF2">
        <w:rPr>
          <w:b/>
          <w:bCs/>
          <w:i/>
          <w:iCs/>
        </w:rPr>
        <w:t xml:space="preserve"> ОБРАЗАЦ ИЗЈАВЕ О ИСПУЊАВАЊУ УСЛОВА ИЗ ЧЛ. 75. И 76. ЗАКОНА</w:t>
      </w:r>
    </w:p>
    <w:p w:rsidR="00982776" w:rsidRPr="00AA5EF2" w:rsidRDefault="00982776" w:rsidP="00982776">
      <w:pPr>
        <w:pStyle w:val="ListParagraph"/>
        <w:shd w:val="clear" w:color="auto" w:fill="C6D9F1"/>
        <w:ind w:left="360"/>
        <w:jc w:val="center"/>
        <w:rPr>
          <w:bCs/>
          <w:iCs/>
        </w:rPr>
      </w:pPr>
    </w:p>
    <w:p w:rsidR="00982776" w:rsidRPr="00AA5EF2" w:rsidRDefault="00982776" w:rsidP="00982776">
      <w:pPr>
        <w:jc w:val="center"/>
        <w:rPr>
          <w:b/>
          <w:bCs/>
        </w:rPr>
      </w:pPr>
    </w:p>
    <w:p w:rsidR="00982776" w:rsidRPr="00AA5EF2" w:rsidRDefault="00982776" w:rsidP="00982776">
      <w:pPr>
        <w:jc w:val="center"/>
        <w:rPr>
          <w:b/>
          <w:bCs/>
        </w:rPr>
      </w:pPr>
      <w:r w:rsidRPr="00AA5EF2">
        <w:rPr>
          <w:b/>
          <w:bCs/>
        </w:rPr>
        <w:t>ИЗЈАВА ПОНУЂАЧА</w:t>
      </w:r>
    </w:p>
    <w:p w:rsidR="00982776" w:rsidRPr="00AA5EF2" w:rsidRDefault="00982776" w:rsidP="00982776">
      <w:pPr>
        <w:jc w:val="center"/>
        <w:rPr>
          <w:b/>
          <w:bCs/>
        </w:rPr>
      </w:pPr>
      <w:r w:rsidRPr="00AA5EF2">
        <w:rPr>
          <w:b/>
          <w:bCs/>
        </w:rPr>
        <w:t>О ИСПУЊАВАЊУ УСЛОВА ИЗ ЧЛ. 75. И 76. ЗАКОНА У ПОСТУПКУ ЈАВНЕ</w:t>
      </w:r>
    </w:p>
    <w:p w:rsidR="00982776" w:rsidRPr="00AA5EF2" w:rsidRDefault="00982776" w:rsidP="00982776">
      <w:pPr>
        <w:jc w:val="center"/>
        <w:rPr>
          <w:b/>
          <w:bCs/>
        </w:rPr>
      </w:pPr>
      <w:r w:rsidRPr="00AA5EF2">
        <w:rPr>
          <w:b/>
          <w:bCs/>
        </w:rPr>
        <w:t>НАБАВКЕ МАЛЕ ВРЕДНОСТИ</w:t>
      </w:r>
    </w:p>
    <w:p w:rsidR="00982776" w:rsidRPr="00AA5EF2" w:rsidRDefault="00982776" w:rsidP="00982776">
      <w:pPr>
        <w:jc w:val="center"/>
        <w:rPr>
          <w:b/>
          <w:bCs/>
        </w:rPr>
      </w:pPr>
    </w:p>
    <w:p w:rsidR="00982776" w:rsidRPr="00AA5EF2" w:rsidRDefault="00982776" w:rsidP="00982776">
      <w:pPr>
        <w:jc w:val="center"/>
        <w:rPr>
          <w:b/>
          <w:bCs/>
        </w:rPr>
      </w:pPr>
    </w:p>
    <w:p w:rsidR="00982776" w:rsidRPr="00AA5EF2" w:rsidRDefault="00982776" w:rsidP="00982776">
      <w:pPr>
        <w:jc w:val="both"/>
      </w:pPr>
      <w:r w:rsidRPr="00AA5EF2">
        <w:t>У складу са чланом 77. став 4. Закона, под пуном материјалном и кривичном од</w:t>
      </w:r>
      <w:r>
        <w:t>г</w:t>
      </w:r>
      <w:r w:rsidRPr="00AA5EF2">
        <w:t xml:space="preserve">оворношћу, </w:t>
      </w:r>
      <w:r w:rsidRPr="00AA5EF2">
        <w:rPr>
          <w:lang w:val="sr-Cyrl-CS"/>
        </w:rPr>
        <w:t xml:space="preserve">као заступник понуђача, </w:t>
      </w:r>
      <w:r w:rsidRPr="00AA5EF2">
        <w:t>дајем следећу</w:t>
      </w:r>
    </w:p>
    <w:p w:rsidR="00982776" w:rsidRPr="00AA5EF2" w:rsidRDefault="00982776" w:rsidP="00982776">
      <w:pPr>
        <w:jc w:val="both"/>
      </w:pPr>
      <w:r w:rsidRPr="00AA5EF2">
        <w:tab/>
      </w:r>
      <w:r w:rsidRPr="00AA5EF2">
        <w:tab/>
      </w:r>
      <w:r w:rsidRPr="00AA5EF2">
        <w:tab/>
      </w:r>
      <w:r w:rsidRPr="00AA5EF2">
        <w:tab/>
      </w:r>
    </w:p>
    <w:p w:rsidR="00982776" w:rsidRPr="00AA5EF2" w:rsidRDefault="00982776" w:rsidP="00982776">
      <w:pPr>
        <w:jc w:val="both"/>
      </w:pPr>
    </w:p>
    <w:p w:rsidR="00982776" w:rsidRPr="00AA5EF2" w:rsidRDefault="00982776" w:rsidP="00982776">
      <w:pPr>
        <w:jc w:val="center"/>
        <w:rPr>
          <w:b/>
        </w:rPr>
      </w:pPr>
      <w:r w:rsidRPr="00AA5EF2">
        <w:rPr>
          <w:b/>
        </w:rPr>
        <w:t>И З Ј А В У</w:t>
      </w:r>
    </w:p>
    <w:p w:rsidR="00982776" w:rsidRPr="00AA5EF2" w:rsidRDefault="00982776" w:rsidP="00982776">
      <w:pPr>
        <w:jc w:val="center"/>
      </w:pPr>
    </w:p>
    <w:p w:rsidR="00982776" w:rsidRPr="00AA5EF2" w:rsidRDefault="00982776" w:rsidP="00982776">
      <w:pPr>
        <w:jc w:val="both"/>
        <w:rPr>
          <w:iCs/>
          <w:lang w:val="sr-Cyrl-CS"/>
        </w:rPr>
      </w:pPr>
      <w:r w:rsidRPr="00AA5EF2">
        <w:rPr>
          <w:lang w:val="sr-Cyrl-CS"/>
        </w:rPr>
        <w:t>П</w:t>
      </w:r>
      <w:r w:rsidRPr="00AA5EF2">
        <w:t xml:space="preserve">онуђач </w:t>
      </w:r>
      <w:r w:rsidRPr="00AA5EF2">
        <w:rPr>
          <w:i/>
        </w:rPr>
        <w:t xml:space="preserve">  _________________________________________________________________</w:t>
      </w:r>
      <w:r w:rsidRPr="00AA5EF2">
        <w:rPr>
          <w:i/>
          <w:lang w:val="sr-Cyrl-CS"/>
        </w:rPr>
        <w:t xml:space="preserve"> </w:t>
      </w:r>
      <w:r w:rsidRPr="00AA5EF2">
        <w:t xml:space="preserve">у поступку јавне набавке </w:t>
      </w:r>
      <w:r w:rsidRPr="00AA5EF2">
        <w:rPr>
          <w:b/>
        </w:rPr>
        <w:t xml:space="preserve">добара </w:t>
      </w:r>
      <w:r w:rsidR="00DC3A63">
        <w:rPr>
          <w:b/>
          <w:lang w:val="ru-RU"/>
        </w:rPr>
        <w:t>Семена</w:t>
      </w:r>
      <w:r w:rsidRPr="00AA5EF2">
        <w:rPr>
          <w:b/>
          <w:lang w:val="sr-Cyrl-CS"/>
        </w:rPr>
        <w:t xml:space="preserve"> б</w:t>
      </w:r>
      <w:r w:rsidRPr="00AA5EF2">
        <w:rPr>
          <w:b/>
        </w:rPr>
        <w:t xml:space="preserve">рој </w:t>
      </w:r>
      <w:r w:rsidR="00DC3A63">
        <w:rPr>
          <w:b/>
          <w:lang w:val="sr-Cyrl-RS"/>
        </w:rPr>
        <w:t>16</w:t>
      </w:r>
      <w:r w:rsidRPr="00AA5EF2">
        <w:rPr>
          <w:b/>
        </w:rPr>
        <w:t>/201</w:t>
      </w:r>
      <w:r>
        <w:rPr>
          <w:b/>
        </w:rPr>
        <w:t>9</w:t>
      </w:r>
      <w:r w:rsidRPr="00AA5EF2">
        <w:t xml:space="preserve"> испуњава све услове из чл. 75. и 76. Закона, односно услове дефинисане конкурсном документацијом</w:t>
      </w:r>
      <w:r w:rsidRPr="00AA5EF2">
        <w:rPr>
          <w:lang w:val="ru-RU"/>
        </w:rPr>
        <w:t xml:space="preserve"> </w:t>
      </w:r>
      <w:r w:rsidRPr="00AA5EF2">
        <w:t>за предметну јавну набавку</w:t>
      </w:r>
      <w:r w:rsidRPr="00AA5EF2">
        <w:rPr>
          <w:lang w:val="sr-Cyrl-CS"/>
        </w:rPr>
        <w:t>,</w:t>
      </w:r>
      <w:r w:rsidRPr="00AA5EF2">
        <w:t xml:space="preserve"> и то:</w:t>
      </w:r>
    </w:p>
    <w:p w:rsidR="00982776" w:rsidRPr="00AA5EF2" w:rsidRDefault="00982776" w:rsidP="008943ED">
      <w:pPr>
        <w:pStyle w:val="ListParagraph"/>
        <w:numPr>
          <w:ilvl w:val="0"/>
          <w:numId w:val="23"/>
        </w:numPr>
        <w:jc w:val="both"/>
        <w:rPr>
          <w:iCs/>
          <w:lang w:val="sr-Cyrl-CS"/>
        </w:rPr>
      </w:pPr>
      <w:r w:rsidRPr="00AA5EF2">
        <w:rPr>
          <w:iCs/>
          <w:lang w:val="sr-Cyrl-CS"/>
        </w:rPr>
        <w:t>Понуђач је р</w:t>
      </w:r>
      <w:r w:rsidRPr="00AA5EF2">
        <w:rPr>
          <w:iCs/>
        </w:rPr>
        <w:t>е</w:t>
      </w:r>
      <w:r>
        <w:rPr>
          <w:iCs/>
        </w:rPr>
        <w:t>г</w:t>
      </w:r>
      <w:r w:rsidRPr="00AA5EF2">
        <w:rPr>
          <w:iCs/>
        </w:rPr>
        <w:t>истрован код надлежно</w:t>
      </w:r>
      <w:r>
        <w:rPr>
          <w:iCs/>
        </w:rPr>
        <w:t>г</w:t>
      </w:r>
      <w:r w:rsidRPr="00AA5EF2">
        <w:rPr>
          <w:iCs/>
        </w:rPr>
        <w:t xml:space="preserve"> ор</w:t>
      </w:r>
      <w:r>
        <w:rPr>
          <w:iCs/>
        </w:rPr>
        <w:t>г</w:t>
      </w:r>
      <w:r w:rsidRPr="00AA5EF2">
        <w:rPr>
          <w:iCs/>
        </w:rPr>
        <w:t>ана, односно уписан у од</w:t>
      </w:r>
      <w:r>
        <w:rPr>
          <w:iCs/>
        </w:rPr>
        <w:t>г</w:t>
      </w:r>
      <w:r w:rsidRPr="00AA5EF2">
        <w:rPr>
          <w:iCs/>
        </w:rPr>
        <w:t>оварајући ре</w:t>
      </w:r>
      <w:r>
        <w:rPr>
          <w:iCs/>
        </w:rPr>
        <w:t>г</w:t>
      </w:r>
      <w:r w:rsidRPr="00AA5EF2">
        <w:rPr>
          <w:iCs/>
        </w:rPr>
        <w:t>истар;</w:t>
      </w:r>
    </w:p>
    <w:p w:rsidR="00982776" w:rsidRPr="00AA5EF2" w:rsidRDefault="00982776" w:rsidP="008943ED">
      <w:pPr>
        <w:pStyle w:val="ListParagraph"/>
        <w:numPr>
          <w:ilvl w:val="0"/>
          <w:numId w:val="23"/>
        </w:numPr>
        <w:jc w:val="both"/>
        <w:rPr>
          <w:bCs/>
          <w:iCs/>
          <w:lang w:val="sr-Cyrl-CS"/>
        </w:rPr>
      </w:pPr>
      <w:r w:rsidRPr="00AA5EF2">
        <w:rPr>
          <w:iCs/>
          <w:lang w:val="sr-Cyrl-CS"/>
        </w:rPr>
        <w:t>Понуђач и ње</w:t>
      </w:r>
      <w:r>
        <w:rPr>
          <w:iCs/>
          <w:lang w:val="sr-Cyrl-CS"/>
        </w:rPr>
        <w:t>г</w:t>
      </w:r>
      <w:r w:rsidRPr="00AA5EF2">
        <w:rPr>
          <w:iCs/>
          <w:lang w:val="sr-Cyrl-CS"/>
        </w:rPr>
        <w:t xml:space="preserve">ов </w:t>
      </w:r>
      <w:r w:rsidRPr="00AA5EF2">
        <w:rPr>
          <w:iCs/>
        </w:rPr>
        <w:t xml:space="preserve">законски </w:t>
      </w:r>
      <w:r w:rsidRPr="00AA5EF2">
        <w:t>заступник нис</w:t>
      </w:r>
      <w:r w:rsidRPr="00AA5EF2">
        <w:rPr>
          <w:lang w:val="sr-Cyrl-CS"/>
        </w:rPr>
        <w:t>у</w:t>
      </w:r>
      <w:r w:rsidRPr="00AA5EF2">
        <w:t xml:space="preserve"> осуђивани за неко од кривичних дела као члан ор</w:t>
      </w:r>
      <w:r>
        <w:t>г</w:t>
      </w:r>
      <w:r w:rsidRPr="00AA5EF2">
        <w:t xml:space="preserve">анизоване криминалне </w:t>
      </w:r>
      <w:r>
        <w:t>г</w:t>
      </w:r>
      <w:r w:rsidRPr="00AA5EF2">
        <w:t xml:space="preserve">рупе, да није осуђиван за кривична дела против привреде, кривична дела против животне средине, кривично дело примања или давања мита, </w:t>
      </w:r>
      <w:r w:rsidRPr="00AA5EF2">
        <w:rPr>
          <w:lang w:val="sr-Cyrl-CS"/>
        </w:rPr>
        <w:t>к</w:t>
      </w:r>
      <w:r w:rsidRPr="00AA5EF2">
        <w:t>ривично дело преваре;</w:t>
      </w:r>
    </w:p>
    <w:p w:rsidR="00982776" w:rsidRPr="00AA5EF2" w:rsidRDefault="00982776" w:rsidP="008943ED">
      <w:pPr>
        <w:pStyle w:val="ListParagraph"/>
        <w:numPr>
          <w:ilvl w:val="0"/>
          <w:numId w:val="23"/>
        </w:numPr>
        <w:jc w:val="both"/>
        <w:rPr>
          <w:color w:val="auto"/>
          <w:lang w:val="sr-Cyrl-CS"/>
        </w:rPr>
      </w:pPr>
      <w:r w:rsidRPr="00AA5EF2">
        <w:rPr>
          <w:bCs/>
          <w:iCs/>
          <w:lang w:val="sr-Cyrl-CS"/>
        </w:rPr>
        <w:t>Понуђач је и</w:t>
      </w:r>
      <w:r w:rsidRPr="00AA5EF2">
        <w:rPr>
          <w:bCs/>
          <w:iCs/>
        </w:rPr>
        <w:t xml:space="preserve">змирио </w:t>
      </w:r>
      <w:r w:rsidRPr="00AA5EF2">
        <w:t>доспеле порезе, доприносе и дру</w:t>
      </w:r>
      <w:r>
        <w:t>г</w:t>
      </w:r>
      <w:r w:rsidRPr="00AA5EF2">
        <w:t>е јавне дажбине у складу са прописима Републике Србије (</w:t>
      </w:r>
      <w:r w:rsidRPr="00AA5EF2">
        <w:rPr>
          <w:i/>
        </w:rPr>
        <w:t>или стране државе када има седиште на њеној територији);</w:t>
      </w:r>
    </w:p>
    <w:p w:rsidR="00982776" w:rsidRPr="00AA5EF2" w:rsidRDefault="00982776" w:rsidP="00982776">
      <w:pPr>
        <w:jc w:val="both"/>
        <w:rPr>
          <w:i/>
          <w:lang w:val="sr-Cyrl-CS"/>
        </w:rPr>
      </w:pPr>
    </w:p>
    <w:p w:rsidR="00982776" w:rsidRPr="00AA5EF2" w:rsidRDefault="00982776" w:rsidP="00982776">
      <w:pPr>
        <w:jc w:val="both"/>
        <w:rPr>
          <w:i/>
          <w:lang w:val="sr-Cyrl-CS"/>
        </w:rPr>
      </w:pPr>
    </w:p>
    <w:p w:rsidR="00982776" w:rsidRPr="00AA5EF2" w:rsidRDefault="00982776" w:rsidP="00982776">
      <w:r w:rsidRPr="00AA5EF2">
        <w:t>Место:_____________                                                            Понуђач:</w:t>
      </w:r>
    </w:p>
    <w:p w:rsidR="00982776" w:rsidRPr="00AA5EF2" w:rsidRDefault="00982776" w:rsidP="00982776">
      <w:pPr>
        <w:rPr>
          <w:b/>
          <w:bCs/>
          <w:i/>
          <w:color w:val="auto"/>
        </w:rPr>
      </w:pPr>
      <w:r w:rsidRPr="00AA5EF2">
        <w:t xml:space="preserve">Датум:_____________                         М.П.                     _____________________                                                        </w:t>
      </w: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ListParagraph"/>
        <w:ind w:left="0"/>
        <w:jc w:val="both"/>
        <w:rPr>
          <w:bCs/>
          <w:i/>
          <w:iCs/>
          <w:color w:val="auto"/>
        </w:rPr>
      </w:pPr>
      <w:r w:rsidRPr="00AA5EF2">
        <w:rPr>
          <w:b/>
          <w:bCs/>
          <w:i/>
          <w:color w:val="auto"/>
        </w:rPr>
        <w:t>Напомена:</w:t>
      </w:r>
      <w:r w:rsidRPr="00AA5EF2">
        <w:rPr>
          <w:bCs/>
          <w:i/>
          <w:color w:val="auto"/>
        </w:rPr>
        <w:t xml:space="preserve"> </w:t>
      </w:r>
      <w:r w:rsidRPr="00AA5EF2">
        <w:rPr>
          <w:b/>
          <w:bCs/>
          <w:i/>
          <w:iCs/>
          <w:color w:val="auto"/>
          <w:u w:val="single"/>
        </w:rPr>
        <w:t xml:space="preserve">Уколико понуду подноси </w:t>
      </w:r>
      <w:r>
        <w:rPr>
          <w:b/>
          <w:bCs/>
          <w:i/>
          <w:iCs/>
          <w:color w:val="auto"/>
          <w:u w:val="single"/>
        </w:rPr>
        <w:t>г</w:t>
      </w:r>
      <w:r w:rsidRPr="00AA5EF2">
        <w:rPr>
          <w:b/>
          <w:bCs/>
          <w:i/>
          <w:iCs/>
          <w:color w:val="auto"/>
          <w:u w:val="single"/>
        </w:rPr>
        <w:t>рупа понуђача,</w:t>
      </w:r>
      <w:r w:rsidRPr="00AA5EF2">
        <w:rPr>
          <w:bCs/>
          <w:i/>
          <w:iCs/>
          <w:color w:val="auto"/>
        </w:rPr>
        <w:t xml:space="preserve"> Изјава мора бити потписана од стране овлашћено</w:t>
      </w:r>
      <w:r>
        <w:rPr>
          <w:bCs/>
          <w:i/>
          <w:iCs/>
          <w:color w:val="auto"/>
        </w:rPr>
        <w:t>г</w:t>
      </w:r>
      <w:r w:rsidRPr="00AA5EF2">
        <w:rPr>
          <w:bCs/>
          <w:i/>
          <w:iCs/>
          <w:color w:val="auto"/>
        </w:rPr>
        <w:t xml:space="preserve"> лица свако</w:t>
      </w:r>
      <w:r>
        <w:rPr>
          <w:bCs/>
          <w:i/>
          <w:iCs/>
          <w:color w:val="auto"/>
        </w:rPr>
        <w:t>г</w:t>
      </w:r>
      <w:r w:rsidRPr="00AA5EF2">
        <w:rPr>
          <w:bCs/>
          <w:i/>
          <w:iCs/>
          <w:color w:val="auto"/>
        </w:rPr>
        <w:t xml:space="preserve"> понуђача из </w:t>
      </w:r>
      <w:r>
        <w:rPr>
          <w:bCs/>
          <w:i/>
          <w:iCs/>
          <w:color w:val="auto"/>
        </w:rPr>
        <w:t>г</w:t>
      </w:r>
      <w:r w:rsidRPr="00AA5EF2">
        <w:rPr>
          <w:bCs/>
          <w:i/>
          <w:iCs/>
          <w:color w:val="auto"/>
        </w:rPr>
        <w:t xml:space="preserve">рупе понуђача и оверена печатом. </w:t>
      </w: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rPr>
          <w:b/>
          <w:bCs/>
        </w:rPr>
      </w:pPr>
    </w:p>
    <w:p w:rsidR="00982776" w:rsidRPr="00AA5EF2" w:rsidRDefault="00982776" w:rsidP="00982776">
      <w:pPr>
        <w:jc w:val="center"/>
        <w:rPr>
          <w:b/>
          <w:bCs/>
        </w:rPr>
      </w:pPr>
      <w:r w:rsidRPr="00AA5EF2">
        <w:rPr>
          <w:b/>
          <w:bCs/>
        </w:rPr>
        <w:lastRenderedPageBreak/>
        <w:t>ИЗЈАВА ПОДИЗВОЂАЧА</w:t>
      </w:r>
    </w:p>
    <w:p w:rsidR="00982776" w:rsidRPr="00AA5EF2" w:rsidRDefault="00982776" w:rsidP="00982776">
      <w:pPr>
        <w:jc w:val="center"/>
        <w:rPr>
          <w:b/>
          <w:bCs/>
        </w:rPr>
      </w:pPr>
      <w:r w:rsidRPr="00AA5EF2">
        <w:rPr>
          <w:b/>
          <w:bCs/>
        </w:rPr>
        <w:t>О ИСПУЊАВАЊУ УСЛОВА ИЗ ЧЛ. 75. ЗАКОНА У ПОСТУПКУ ЈАВНЕ</w:t>
      </w:r>
    </w:p>
    <w:p w:rsidR="00982776" w:rsidRPr="00AA5EF2" w:rsidRDefault="00982776" w:rsidP="00982776">
      <w:pPr>
        <w:jc w:val="center"/>
        <w:rPr>
          <w:b/>
          <w:bCs/>
        </w:rPr>
      </w:pPr>
      <w:r w:rsidRPr="00AA5EF2">
        <w:rPr>
          <w:b/>
          <w:bCs/>
        </w:rPr>
        <w:t>НАБАВКЕ МАЛЕ ВРЕДНОСТИ</w:t>
      </w:r>
    </w:p>
    <w:p w:rsidR="00982776" w:rsidRPr="00AA5EF2" w:rsidRDefault="00982776" w:rsidP="00982776">
      <w:pPr>
        <w:jc w:val="center"/>
        <w:rPr>
          <w:b/>
          <w:bCs/>
        </w:rPr>
      </w:pPr>
    </w:p>
    <w:p w:rsidR="00982776" w:rsidRPr="00AA5EF2" w:rsidRDefault="00982776" w:rsidP="00982776">
      <w:pPr>
        <w:jc w:val="center"/>
        <w:rPr>
          <w:b/>
          <w:bCs/>
        </w:rPr>
      </w:pPr>
    </w:p>
    <w:p w:rsidR="00982776" w:rsidRPr="00AA5EF2" w:rsidRDefault="00982776" w:rsidP="00982776">
      <w:pPr>
        <w:jc w:val="both"/>
      </w:pPr>
      <w:r w:rsidRPr="00AA5EF2">
        <w:t>У складу са чланом 77. став 4. Закона, под пуном материјалном и кривичном од</w:t>
      </w:r>
      <w:r>
        <w:t>г</w:t>
      </w:r>
      <w:r w:rsidRPr="00AA5EF2">
        <w:t xml:space="preserve">оворношћу, </w:t>
      </w:r>
      <w:r w:rsidRPr="00AA5EF2">
        <w:rPr>
          <w:lang w:val="sr-Cyrl-CS"/>
        </w:rPr>
        <w:t xml:space="preserve">као заступник подизвођача, </w:t>
      </w:r>
      <w:r w:rsidRPr="00AA5EF2">
        <w:t>дајем следећу</w:t>
      </w:r>
    </w:p>
    <w:p w:rsidR="00982776" w:rsidRPr="00AA5EF2" w:rsidRDefault="00982776" w:rsidP="00982776">
      <w:pPr>
        <w:jc w:val="both"/>
      </w:pPr>
      <w:r w:rsidRPr="00AA5EF2">
        <w:tab/>
      </w:r>
      <w:r w:rsidRPr="00AA5EF2">
        <w:tab/>
      </w:r>
      <w:r w:rsidRPr="00AA5EF2">
        <w:tab/>
      </w:r>
      <w:r w:rsidRPr="00AA5EF2">
        <w:tab/>
      </w:r>
    </w:p>
    <w:p w:rsidR="00982776" w:rsidRPr="00AA5EF2" w:rsidRDefault="00982776" w:rsidP="00982776">
      <w:pPr>
        <w:jc w:val="both"/>
      </w:pPr>
    </w:p>
    <w:p w:rsidR="00982776" w:rsidRPr="00AA5EF2" w:rsidRDefault="00982776" w:rsidP="00982776">
      <w:pPr>
        <w:jc w:val="center"/>
        <w:rPr>
          <w:b/>
        </w:rPr>
      </w:pPr>
      <w:r w:rsidRPr="00AA5EF2">
        <w:rPr>
          <w:b/>
        </w:rPr>
        <w:t>И З Ј А В У</w:t>
      </w:r>
    </w:p>
    <w:p w:rsidR="00982776" w:rsidRPr="00AA5EF2" w:rsidRDefault="00982776" w:rsidP="00982776">
      <w:pPr>
        <w:jc w:val="center"/>
      </w:pPr>
    </w:p>
    <w:p w:rsidR="00982776" w:rsidRPr="00AA5EF2" w:rsidRDefault="00982776" w:rsidP="00982776">
      <w:pPr>
        <w:jc w:val="both"/>
        <w:rPr>
          <w:iCs/>
          <w:lang w:val="sr-Cyrl-CS"/>
        </w:rPr>
      </w:pPr>
      <w:r w:rsidRPr="00AA5EF2">
        <w:t>Подизвођач</w:t>
      </w:r>
      <w:r w:rsidRPr="00AA5EF2">
        <w:rPr>
          <w:i/>
        </w:rPr>
        <w:t>_____________________________________</w:t>
      </w:r>
      <w:r w:rsidRPr="00AA5EF2">
        <w:t>_______</w:t>
      </w:r>
      <w:r w:rsidRPr="00AA5EF2">
        <w:rPr>
          <w:i/>
          <w:iCs/>
        </w:rPr>
        <w:t>____________________</w:t>
      </w:r>
      <w:r w:rsidRPr="00AA5EF2">
        <w:rPr>
          <w:i/>
          <w:lang w:val="sr-Cyrl-CS"/>
        </w:rPr>
        <w:t xml:space="preserve"> </w:t>
      </w:r>
      <w:r w:rsidRPr="00AA5EF2">
        <w:t xml:space="preserve">у поступку јавне набавке </w:t>
      </w:r>
      <w:r w:rsidRPr="00AA5EF2">
        <w:rPr>
          <w:b/>
        </w:rPr>
        <w:t xml:space="preserve">добара </w:t>
      </w:r>
      <w:r w:rsidR="00DC3A63">
        <w:rPr>
          <w:b/>
          <w:lang w:val="ru-RU"/>
        </w:rPr>
        <w:t>Семена</w:t>
      </w:r>
      <w:r w:rsidRPr="00AA5EF2">
        <w:rPr>
          <w:b/>
          <w:lang w:val="sr-Cyrl-CS"/>
        </w:rPr>
        <w:t xml:space="preserve"> б</w:t>
      </w:r>
      <w:r w:rsidRPr="00AA5EF2">
        <w:rPr>
          <w:b/>
        </w:rPr>
        <w:t xml:space="preserve">рој </w:t>
      </w:r>
      <w:r w:rsidR="00DC3A63">
        <w:rPr>
          <w:b/>
          <w:lang w:val="sr-Cyrl-RS"/>
        </w:rPr>
        <w:t>16</w:t>
      </w:r>
      <w:r w:rsidRPr="00AA5EF2">
        <w:rPr>
          <w:b/>
        </w:rPr>
        <w:t>/201</w:t>
      </w:r>
      <w:r>
        <w:rPr>
          <w:b/>
        </w:rPr>
        <w:t>9</w:t>
      </w:r>
      <w:r w:rsidRPr="00AA5EF2">
        <w:t>, испуњава све услове из чл. 75. Закона, односно услове дефинисане конкурсном документацијом</w:t>
      </w:r>
      <w:r w:rsidRPr="00AA5EF2">
        <w:rPr>
          <w:lang w:val="ru-RU"/>
        </w:rPr>
        <w:t xml:space="preserve"> </w:t>
      </w:r>
      <w:r w:rsidRPr="00AA5EF2">
        <w:t>за предметну јавну набавку</w:t>
      </w:r>
      <w:r w:rsidRPr="00AA5EF2">
        <w:rPr>
          <w:lang w:val="sr-Cyrl-CS"/>
        </w:rPr>
        <w:t>,</w:t>
      </w:r>
      <w:r w:rsidRPr="00AA5EF2">
        <w:t xml:space="preserve"> и то:</w:t>
      </w:r>
    </w:p>
    <w:p w:rsidR="00982776" w:rsidRPr="00AA5EF2" w:rsidRDefault="00982776" w:rsidP="008943ED">
      <w:pPr>
        <w:pStyle w:val="ListParagraph"/>
        <w:numPr>
          <w:ilvl w:val="0"/>
          <w:numId w:val="22"/>
        </w:numPr>
        <w:jc w:val="both"/>
        <w:rPr>
          <w:iCs/>
          <w:lang w:val="sr-Cyrl-CS"/>
        </w:rPr>
      </w:pPr>
      <w:r w:rsidRPr="00AA5EF2">
        <w:rPr>
          <w:iCs/>
          <w:lang w:val="sr-Cyrl-CS"/>
        </w:rPr>
        <w:t>Подизвођач је р</w:t>
      </w:r>
      <w:r w:rsidRPr="00AA5EF2">
        <w:rPr>
          <w:iCs/>
        </w:rPr>
        <w:t>е</w:t>
      </w:r>
      <w:r>
        <w:rPr>
          <w:iCs/>
        </w:rPr>
        <w:t>г</w:t>
      </w:r>
      <w:r w:rsidRPr="00AA5EF2">
        <w:rPr>
          <w:iCs/>
        </w:rPr>
        <w:t>истрован код надлежно</w:t>
      </w:r>
      <w:r>
        <w:rPr>
          <w:iCs/>
        </w:rPr>
        <w:t>г</w:t>
      </w:r>
      <w:r w:rsidRPr="00AA5EF2">
        <w:rPr>
          <w:iCs/>
        </w:rPr>
        <w:t xml:space="preserve"> ор</w:t>
      </w:r>
      <w:r>
        <w:rPr>
          <w:iCs/>
        </w:rPr>
        <w:t>г</w:t>
      </w:r>
      <w:r w:rsidRPr="00AA5EF2">
        <w:rPr>
          <w:iCs/>
        </w:rPr>
        <w:t>ана, односно уписан у од</w:t>
      </w:r>
      <w:r>
        <w:rPr>
          <w:iCs/>
        </w:rPr>
        <w:t>г</w:t>
      </w:r>
      <w:r w:rsidRPr="00AA5EF2">
        <w:rPr>
          <w:iCs/>
        </w:rPr>
        <w:t>оварајући ре</w:t>
      </w:r>
      <w:r>
        <w:rPr>
          <w:iCs/>
        </w:rPr>
        <w:t>г</w:t>
      </w:r>
      <w:r w:rsidRPr="00AA5EF2">
        <w:rPr>
          <w:iCs/>
        </w:rPr>
        <w:t>истар;</w:t>
      </w:r>
    </w:p>
    <w:p w:rsidR="00982776" w:rsidRPr="00AA5EF2" w:rsidRDefault="00982776" w:rsidP="008943ED">
      <w:pPr>
        <w:pStyle w:val="ListParagraph"/>
        <w:numPr>
          <w:ilvl w:val="0"/>
          <w:numId w:val="22"/>
        </w:numPr>
        <w:jc w:val="both"/>
        <w:rPr>
          <w:bCs/>
          <w:iCs/>
          <w:lang w:val="sr-Cyrl-CS"/>
        </w:rPr>
      </w:pPr>
      <w:r w:rsidRPr="00AA5EF2">
        <w:rPr>
          <w:iCs/>
          <w:lang w:val="sr-Cyrl-CS"/>
        </w:rPr>
        <w:t>П</w:t>
      </w:r>
      <w:r w:rsidRPr="00AA5EF2">
        <w:rPr>
          <w:lang w:val="sr-Cyrl-CS"/>
        </w:rPr>
        <w:t>одизвођач</w:t>
      </w:r>
      <w:r w:rsidRPr="00AA5EF2">
        <w:rPr>
          <w:iCs/>
          <w:lang w:val="sr-Cyrl-CS"/>
        </w:rPr>
        <w:t xml:space="preserve"> и ње</w:t>
      </w:r>
      <w:r>
        <w:rPr>
          <w:iCs/>
          <w:lang w:val="sr-Cyrl-CS"/>
        </w:rPr>
        <w:t>г</w:t>
      </w:r>
      <w:r w:rsidRPr="00AA5EF2">
        <w:rPr>
          <w:iCs/>
          <w:lang w:val="sr-Cyrl-CS"/>
        </w:rPr>
        <w:t xml:space="preserve">ов </w:t>
      </w:r>
      <w:r w:rsidRPr="00AA5EF2">
        <w:rPr>
          <w:iCs/>
        </w:rPr>
        <w:t xml:space="preserve">законски </w:t>
      </w:r>
      <w:r w:rsidRPr="00AA5EF2">
        <w:t>заступник нис</w:t>
      </w:r>
      <w:r w:rsidRPr="00AA5EF2">
        <w:rPr>
          <w:lang w:val="sr-Cyrl-CS"/>
        </w:rPr>
        <w:t>у</w:t>
      </w:r>
      <w:r w:rsidRPr="00AA5EF2">
        <w:t xml:space="preserve"> осуђивани за неко од кривичних дела као члан ор</w:t>
      </w:r>
      <w:r>
        <w:t>г</w:t>
      </w:r>
      <w:r w:rsidRPr="00AA5EF2">
        <w:t xml:space="preserve">анизоване криминалне </w:t>
      </w:r>
      <w:r>
        <w:t>г</w:t>
      </w:r>
      <w:r w:rsidRPr="00AA5EF2">
        <w:t xml:space="preserve">рупе, да није осуђиван за кривична дела против привреде, кривична дела против животне средине, кривично дело примања или давања мита, </w:t>
      </w:r>
      <w:r w:rsidRPr="00AA5EF2">
        <w:rPr>
          <w:lang w:val="sr-Cyrl-CS"/>
        </w:rPr>
        <w:t>к</w:t>
      </w:r>
      <w:r w:rsidRPr="00AA5EF2">
        <w:t>ривично дело преваре;</w:t>
      </w:r>
    </w:p>
    <w:p w:rsidR="00982776" w:rsidRPr="00AA5EF2" w:rsidRDefault="00982776" w:rsidP="008943ED">
      <w:pPr>
        <w:pStyle w:val="ListParagraph"/>
        <w:numPr>
          <w:ilvl w:val="0"/>
          <w:numId w:val="22"/>
        </w:numPr>
        <w:jc w:val="both"/>
        <w:rPr>
          <w:color w:val="auto"/>
          <w:lang w:val="sr-Cyrl-CS"/>
        </w:rPr>
      </w:pPr>
      <w:r w:rsidRPr="00AA5EF2">
        <w:rPr>
          <w:bCs/>
          <w:iCs/>
          <w:lang w:val="sr-Cyrl-CS"/>
        </w:rPr>
        <w:t>Подизвођач је и</w:t>
      </w:r>
      <w:r w:rsidRPr="00AA5EF2">
        <w:rPr>
          <w:bCs/>
          <w:iCs/>
        </w:rPr>
        <w:t xml:space="preserve">змирио </w:t>
      </w:r>
      <w:r w:rsidRPr="00AA5EF2">
        <w:t>доспеле порезе, доприносе и дру</w:t>
      </w:r>
      <w:r>
        <w:t>г</w:t>
      </w:r>
      <w:r w:rsidRPr="00AA5EF2">
        <w:t>е јавне дажбине у складу са прописима Републике Србије (</w:t>
      </w:r>
      <w:r w:rsidRPr="00AA5EF2">
        <w:rPr>
          <w:i/>
        </w:rPr>
        <w:t>или стране државе када има седиште на њеној територији)</w:t>
      </w:r>
      <w:r w:rsidRPr="00AA5EF2">
        <w:rPr>
          <w:i/>
          <w:lang w:val="sr-Cyrl-CS"/>
        </w:rPr>
        <w:t>.</w:t>
      </w:r>
    </w:p>
    <w:p w:rsidR="00982776" w:rsidRPr="00AA5EF2" w:rsidRDefault="00982776" w:rsidP="00982776">
      <w:pPr>
        <w:jc w:val="both"/>
      </w:pPr>
    </w:p>
    <w:p w:rsidR="00982776" w:rsidRPr="00AA5EF2" w:rsidRDefault="00982776" w:rsidP="00982776">
      <w:pPr>
        <w:jc w:val="both"/>
        <w:rPr>
          <w:i/>
          <w:lang w:val="sr-Cyrl-CS"/>
        </w:rPr>
      </w:pPr>
    </w:p>
    <w:p w:rsidR="00982776" w:rsidRPr="00AA5EF2" w:rsidRDefault="00982776" w:rsidP="00982776">
      <w:r w:rsidRPr="00AA5EF2">
        <w:t>Место:_____________                                                            П</w:t>
      </w:r>
      <w:r w:rsidRPr="00AA5EF2">
        <w:rPr>
          <w:i/>
        </w:rPr>
        <w:t>одизвођач</w:t>
      </w:r>
      <w:r w:rsidRPr="00AA5EF2">
        <w:t>:</w:t>
      </w:r>
    </w:p>
    <w:p w:rsidR="00982776" w:rsidRPr="00AA5EF2" w:rsidRDefault="00982776" w:rsidP="00982776">
      <w:pPr>
        <w:rPr>
          <w:b/>
          <w:bCs/>
          <w:i/>
          <w:color w:val="auto"/>
        </w:rPr>
      </w:pPr>
      <w:r w:rsidRPr="00AA5EF2">
        <w:t xml:space="preserve">Датум:_____________                         М.П.                     _____________________                                                        </w:t>
      </w: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ListParagraph"/>
        <w:ind w:left="0"/>
        <w:jc w:val="both"/>
        <w:rPr>
          <w:bCs/>
          <w:i/>
          <w:iCs/>
          <w:color w:val="auto"/>
          <w:lang w:val="sr-Cyrl-CS"/>
        </w:rPr>
      </w:pPr>
      <w:r w:rsidRPr="00AA5EF2">
        <w:rPr>
          <w:b/>
          <w:bCs/>
          <w:i/>
          <w:iCs/>
          <w:color w:val="auto"/>
          <w:u w:val="single"/>
        </w:rPr>
        <w:t>Уколико понуђач подноси понуду са подизвођачем</w:t>
      </w:r>
      <w:r w:rsidRPr="00AA5EF2">
        <w:rPr>
          <w:bCs/>
          <w:i/>
          <w:iCs/>
          <w:color w:val="auto"/>
        </w:rPr>
        <w:t>, Изјава мора бити потписана од стране овлашћено</w:t>
      </w:r>
      <w:r>
        <w:rPr>
          <w:bCs/>
          <w:i/>
          <w:iCs/>
          <w:color w:val="auto"/>
        </w:rPr>
        <w:t>г</w:t>
      </w:r>
      <w:r w:rsidRPr="00AA5EF2">
        <w:rPr>
          <w:bCs/>
          <w:i/>
          <w:iCs/>
          <w:color w:val="auto"/>
        </w:rPr>
        <w:t xml:space="preserve"> лица подизвођача и оверена печатом. </w:t>
      </w: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Default="00982776" w:rsidP="00982776">
      <w:pPr>
        <w:pStyle w:val="BodyText2"/>
        <w:spacing w:line="100" w:lineRule="atLeast"/>
        <w:jc w:val="both"/>
        <w:rPr>
          <w:b/>
          <w:bCs/>
          <w:i/>
          <w:color w:val="auto"/>
          <w:lang w:val="ru-RU"/>
        </w:rPr>
      </w:pPr>
    </w:p>
    <w:p w:rsidR="009623AB" w:rsidRPr="00AA5EF2" w:rsidRDefault="009623AB"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  УПУТСТВО ПОНУЂАЧИМА КАКО ДА САЧИНЕ ПОНУДУ</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rPr>
      </w:pPr>
      <w:r w:rsidRPr="00E664AB">
        <w:rPr>
          <w:b/>
          <w:bCs/>
          <w:i/>
          <w:iCs/>
        </w:rPr>
        <w:t>1. ПОДАЦИ О ЈЕЗИКУ НА КОЈЕМ ПОНУДА МОРА ДА БУДЕ САСТАВЉЕНА</w:t>
      </w:r>
    </w:p>
    <w:p w:rsidR="00982776" w:rsidRDefault="00982776" w:rsidP="00982776">
      <w:pPr>
        <w:jc w:val="both"/>
        <w:rPr>
          <w:color w:val="auto"/>
        </w:rPr>
      </w:pPr>
    </w:p>
    <w:p w:rsidR="00982776" w:rsidRPr="00782E4B" w:rsidRDefault="00982776" w:rsidP="00982776">
      <w:pPr>
        <w:jc w:val="both"/>
        <w:rPr>
          <w:b/>
          <w:bCs/>
          <w:i/>
          <w:iCs/>
          <w:color w:val="auto"/>
        </w:rPr>
      </w:pPr>
      <w:r w:rsidRPr="00406E80">
        <w:rPr>
          <w:color w:val="auto"/>
        </w:rPr>
        <w:t>Понуђач п</w:t>
      </w:r>
      <w:r w:rsidR="00DC3A63">
        <w:rPr>
          <w:color w:val="auto"/>
        </w:rPr>
        <w:t>односи понуду на српском језику</w:t>
      </w:r>
      <w:r w:rsidRPr="00406E80">
        <w:rPr>
          <w:color w:val="auto"/>
        </w:rPr>
        <w:t>.</w:t>
      </w:r>
      <w:r w:rsidRPr="00782E4B">
        <w:rPr>
          <w:color w:val="auto"/>
        </w:rPr>
        <w:t xml:space="preserve"> </w:t>
      </w:r>
    </w:p>
    <w:p w:rsidR="001619E7" w:rsidRPr="00E664AB" w:rsidRDefault="001619E7">
      <w:pPr>
        <w:jc w:val="both"/>
      </w:pPr>
    </w:p>
    <w:p w:rsidR="001619E7" w:rsidRPr="00E664AB" w:rsidRDefault="001619E7">
      <w:pPr>
        <w:jc w:val="both"/>
        <w:rPr>
          <w:rFonts w:eastAsia="TimesNewRomanPSMT"/>
          <w:bCs/>
        </w:rPr>
      </w:pPr>
      <w:r w:rsidRPr="00E664AB">
        <w:rPr>
          <w:b/>
          <w:bCs/>
          <w:i/>
          <w:iCs/>
        </w:rPr>
        <w:t>2. НАЧИН НА КОЈИ ПОНУДА МОРА ДА БУДЕ САЧИЊЕНА</w:t>
      </w:r>
    </w:p>
    <w:p w:rsidR="001619E7" w:rsidRPr="00E664AB" w:rsidRDefault="001619E7">
      <w:pPr>
        <w:jc w:val="both"/>
        <w:rPr>
          <w:rFonts w:eastAsia="TimesNewRomanPSMT"/>
          <w:bCs/>
        </w:rPr>
      </w:pPr>
    </w:p>
    <w:p w:rsidR="001619E7" w:rsidRPr="00E664AB" w:rsidRDefault="001619E7">
      <w:pPr>
        <w:jc w:val="both"/>
        <w:rPr>
          <w:rFonts w:eastAsia="TimesNewRomanPSMT"/>
          <w:bCs/>
        </w:rPr>
      </w:pPr>
      <w:r w:rsidRPr="00E664A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E664AB" w:rsidRDefault="001619E7">
      <w:pPr>
        <w:jc w:val="both"/>
        <w:rPr>
          <w:rFonts w:eastAsia="TimesNewRomanPSMT"/>
          <w:bCs/>
        </w:rPr>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w:t>
      </w:r>
    </w:p>
    <w:p w:rsidR="001619E7" w:rsidRPr="00E664AB" w:rsidRDefault="001619E7">
      <w:pPr>
        <w:jc w:val="both"/>
        <w:rPr>
          <w:rFonts w:eastAsia="TimesNewRomanPSMT"/>
          <w:bCs/>
        </w:rPr>
      </w:pPr>
      <w:r w:rsidRPr="00E664A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E664AB" w:rsidRDefault="001619E7" w:rsidP="00A0389E">
      <w:pPr>
        <w:autoSpaceDE w:val="0"/>
        <w:autoSpaceDN w:val="0"/>
        <w:adjustRightInd w:val="0"/>
        <w:spacing w:line="240" w:lineRule="auto"/>
        <w:jc w:val="both"/>
        <w:rPr>
          <w:i/>
          <w:iCs/>
          <w:color w:val="FF0000"/>
        </w:rPr>
      </w:pPr>
      <w:r w:rsidRPr="00E664AB">
        <w:rPr>
          <w:rFonts w:eastAsia="TimesNewRomanPSMT"/>
          <w:bCs/>
        </w:rPr>
        <w:t xml:space="preserve">Понуду доставити на адресу: </w:t>
      </w:r>
      <w:r w:rsidR="00FF482A" w:rsidRPr="00E664AB">
        <w:t>Пољопривредни факултет Нови Сад, Трг Доститеја Обрадовића 8, 21000 Нови Сад</w:t>
      </w:r>
      <w:r w:rsidRPr="00E664AB">
        <w:rPr>
          <w:i/>
          <w:iCs/>
        </w:rPr>
        <w:t xml:space="preserve">, </w:t>
      </w:r>
      <w:r w:rsidRPr="00E664AB">
        <w:rPr>
          <w:rFonts w:eastAsia="TimesNewRomanPSMT"/>
          <w:bCs/>
        </w:rPr>
        <w:t xml:space="preserve">са назнаком: </w:t>
      </w:r>
      <w:r w:rsidR="00ED4654" w:rsidRPr="00E664AB">
        <w:rPr>
          <w:rFonts w:eastAsia="TimesNewRomanPS-BoldMT"/>
          <w:b/>
          <w:bCs/>
        </w:rPr>
        <w:t>,,Понуда за</w:t>
      </w:r>
      <w:r w:rsidRPr="00E664AB">
        <w:rPr>
          <w:rFonts w:eastAsia="TimesNewRomanPS-BoldMT"/>
          <w:b/>
          <w:bCs/>
        </w:rPr>
        <w:t xml:space="preserve"> јавну набавку</w:t>
      </w:r>
      <w:r w:rsidRPr="00E664AB">
        <w:t xml:space="preserve"> </w:t>
      </w:r>
      <w:r w:rsidRPr="00E664AB">
        <w:rPr>
          <w:b/>
        </w:rPr>
        <w:t>добра</w:t>
      </w:r>
      <w:r w:rsidRPr="00E664AB">
        <w:t xml:space="preserve"> </w:t>
      </w:r>
      <w:r w:rsidR="00DC3A63">
        <w:rPr>
          <w:b/>
          <w:lang w:val="sr-Cyrl-CS"/>
        </w:rPr>
        <w:t>семена</w:t>
      </w:r>
      <w:r w:rsidR="00D14985" w:rsidRPr="00E664AB">
        <w:rPr>
          <w:b/>
          <w:lang w:val="sr-Cyrl-CS"/>
        </w:rPr>
        <w:t xml:space="preserve">, </w:t>
      </w:r>
      <w:r w:rsidR="008036F3">
        <w:rPr>
          <w:b/>
          <w:lang w:val="sr-Cyrl-CS"/>
        </w:rPr>
        <w:t xml:space="preserve">партија _, </w:t>
      </w:r>
      <w:r w:rsidR="00982776">
        <w:rPr>
          <w:b/>
          <w:lang w:val="sr-Cyrl-CS"/>
        </w:rPr>
        <w:t>бр</w:t>
      </w:r>
      <w:r w:rsidR="00D14985" w:rsidRPr="00E664AB">
        <w:rPr>
          <w:b/>
          <w:lang w:val="sr-Cyrl-CS"/>
        </w:rPr>
        <w:t xml:space="preserve">ој </w:t>
      </w:r>
      <w:r w:rsidRPr="00E664AB">
        <w:rPr>
          <w:rFonts w:eastAsia="TimesNewRomanPS-BoldMT"/>
          <w:b/>
          <w:bCs/>
        </w:rPr>
        <w:t>ЈН бр.</w:t>
      </w:r>
      <w:r w:rsidR="00FF482A" w:rsidRPr="00E664AB">
        <w:rPr>
          <w:rFonts w:eastAsia="TimesNewRomanPS-BoldMT"/>
          <w:b/>
          <w:bCs/>
        </w:rPr>
        <w:t xml:space="preserve"> </w:t>
      </w:r>
      <w:r w:rsidR="00DC3A63">
        <w:rPr>
          <w:rFonts w:eastAsia="TimesNewRomanPS-BoldMT"/>
          <w:b/>
          <w:bCs/>
          <w:lang w:val="sr-Cyrl-RS"/>
        </w:rPr>
        <w:t>16</w:t>
      </w:r>
      <w:r w:rsidRPr="00E664AB">
        <w:rPr>
          <w:rFonts w:eastAsia="TimesNewRomanPS-BoldMT"/>
          <w:b/>
          <w:bCs/>
        </w:rPr>
        <w:t>/201</w:t>
      </w:r>
      <w:r w:rsidR="00982776">
        <w:rPr>
          <w:rFonts w:eastAsia="TimesNewRomanPS-BoldMT"/>
          <w:b/>
          <w:bCs/>
        </w:rPr>
        <w:t>9</w:t>
      </w:r>
      <w:r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00A0389E" w:rsidRPr="00E664AB">
        <w:rPr>
          <w:b/>
        </w:rPr>
        <w:t>.</w:t>
      </w:r>
      <w:r w:rsidR="00A0389E" w:rsidRPr="00E664AB">
        <w:rPr>
          <w:color w:val="FF0000"/>
        </w:rPr>
        <w:t xml:space="preserve"> </w:t>
      </w:r>
      <w:r w:rsidR="00A0389E" w:rsidRPr="00E664AB">
        <w:rPr>
          <w:color w:val="auto"/>
        </w:rPr>
        <w:t xml:space="preserve">Понуда се сматра благовременом уколико је примљена од стране наручиоца до </w:t>
      </w:r>
      <w:r w:rsidR="008036F3">
        <w:rPr>
          <w:b/>
          <w:color w:val="auto"/>
          <w:lang w:val="sr-Cyrl-RS"/>
        </w:rPr>
        <w:t>05</w:t>
      </w:r>
      <w:r w:rsidR="00FF482A" w:rsidRPr="00E664AB">
        <w:rPr>
          <w:b/>
          <w:color w:val="auto"/>
        </w:rPr>
        <w:t>.</w:t>
      </w:r>
      <w:r w:rsidR="00DC3A63">
        <w:rPr>
          <w:b/>
          <w:color w:val="auto"/>
        </w:rPr>
        <w:t>0</w:t>
      </w:r>
      <w:r w:rsidR="00DC3A63">
        <w:rPr>
          <w:b/>
          <w:color w:val="auto"/>
          <w:lang w:val="sr-Cyrl-RS"/>
        </w:rPr>
        <w:t>2</w:t>
      </w:r>
      <w:r w:rsidR="00053FF7" w:rsidRPr="00E664AB">
        <w:rPr>
          <w:b/>
          <w:color w:val="auto"/>
        </w:rPr>
        <w:t>.</w:t>
      </w:r>
      <w:r w:rsidR="00FF482A" w:rsidRPr="00E664AB">
        <w:rPr>
          <w:b/>
          <w:color w:val="auto"/>
        </w:rPr>
        <w:t>201</w:t>
      </w:r>
      <w:r w:rsidR="00982776">
        <w:rPr>
          <w:b/>
          <w:color w:val="auto"/>
        </w:rPr>
        <w:t>9</w:t>
      </w:r>
      <w:r w:rsidR="00224E39" w:rsidRPr="00E664AB">
        <w:rPr>
          <w:b/>
          <w:color w:val="auto"/>
        </w:rPr>
        <w:t>.</w:t>
      </w:r>
      <w:r w:rsidR="00A0389E" w:rsidRPr="00E664AB">
        <w:rPr>
          <w:b/>
          <w:i/>
          <w:iCs/>
          <w:color w:val="auto"/>
        </w:rPr>
        <w:t xml:space="preserve"> </w:t>
      </w:r>
      <w:r w:rsidR="008036F3" w:rsidRPr="008036F3">
        <w:rPr>
          <w:b/>
          <w:iCs/>
          <w:color w:val="auto"/>
          <w:lang w:val="sr-Cyrl-RS"/>
        </w:rPr>
        <w:t>године</w:t>
      </w:r>
      <w:r w:rsidR="008036F3">
        <w:rPr>
          <w:b/>
          <w:i/>
          <w:iCs/>
          <w:color w:val="auto"/>
          <w:lang w:val="sr-Cyrl-RS"/>
        </w:rPr>
        <w:t xml:space="preserve"> </w:t>
      </w:r>
      <w:r w:rsidR="00A0389E" w:rsidRPr="00E664AB">
        <w:rPr>
          <w:b/>
          <w:color w:val="auto"/>
        </w:rPr>
        <w:t xml:space="preserve">до </w:t>
      </w:r>
      <w:r w:rsidR="00FF482A" w:rsidRPr="00E664AB">
        <w:rPr>
          <w:b/>
          <w:color w:val="auto"/>
        </w:rPr>
        <w:t>09,00</w:t>
      </w:r>
      <w:r w:rsidR="00A0389E" w:rsidRPr="00E664AB">
        <w:rPr>
          <w:b/>
          <w:color w:val="auto"/>
        </w:rPr>
        <w:t xml:space="preserve"> часова</w:t>
      </w:r>
      <w:r w:rsidR="00A60377" w:rsidRPr="00E664AB">
        <w:rPr>
          <w:color w:val="auto"/>
        </w:rPr>
        <w:t xml:space="preserve">. </w:t>
      </w:r>
      <w:r w:rsidR="00A60377" w:rsidRPr="00E664AB">
        <w:rPr>
          <w:rFonts w:eastAsia="Calibri"/>
          <w:b/>
          <w:color w:val="auto"/>
          <w:lang w:val="sr-Latn-CS"/>
        </w:rPr>
        <w:t>Отварање понуда је јавно</w:t>
      </w:r>
      <w:r w:rsidR="00A60377" w:rsidRPr="00E664AB">
        <w:rPr>
          <w:rFonts w:eastAsia="Calibri"/>
          <w:color w:val="auto"/>
          <w:lang w:val="ru-RU"/>
        </w:rPr>
        <w:t>,</w:t>
      </w:r>
      <w:r w:rsidR="00A60377" w:rsidRPr="00E664AB">
        <w:rPr>
          <w:rFonts w:eastAsia="Calibri"/>
          <w:color w:val="auto"/>
          <w:lang w:val="sr-Latn-CS"/>
        </w:rPr>
        <w:t xml:space="preserve"> </w:t>
      </w:r>
      <w:r w:rsidR="00A60377" w:rsidRPr="00E664AB">
        <w:rPr>
          <w:rFonts w:eastAsia="Calibri"/>
          <w:color w:val="auto"/>
        </w:rPr>
        <w:t xml:space="preserve">и то последњег дана за подношење понуда </w:t>
      </w:r>
      <w:r w:rsidR="00A60377" w:rsidRPr="00E664AB">
        <w:rPr>
          <w:rFonts w:eastAsia="Calibri"/>
          <w:color w:val="auto"/>
          <w:lang w:val="ru-RU"/>
        </w:rPr>
        <w:t xml:space="preserve">у </w:t>
      </w:r>
      <w:r w:rsidR="007E03CF" w:rsidRPr="00E664AB">
        <w:rPr>
          <w:rFonts w:eastAsia="Calibri"/>
          <w:b/>
          <w:color w:val="auto"/>
          <w:lang w:val="ru-RU"/>
        </w:rPr>
        <w:t>1</w:t>
      </w:r>
      <w:r w:rsidR="00423DD5" w:rsidRPr="00E664AB">
        <w:rPr>
          <w:rFonts w:eastAsia="Calibri"/>
          <w:b/>
          <w:color w:val="auto"/>
        </w:rPr>
        <w:t>0</w:t>
      </w:r>
      <w:r w:rsidR="00A60377" w:rsidRPr="00E664AB">
        <w:rPr>
          <w:rFonts w:eastAsia="Calibri"/>
          <w:b/>
          <w:color w:val="auto"/>
        </w:rPr>
        <w:t>,</w:t>
      </w:r>
      <w:r w:rsidR="007E03CF" w:rsidRPr="00E664AB">
        <w:rPr>
          <w:rFonts w:eastAsia="Calibri"/>
          <w:b/>
          <w:color w:val="auto"/>
        </w:rPr>
        <w:t>00</w:t>
      </w:r>
      <w:r w:rsidR="00A60377" w:rsidRPr="00E664AB">
        <w:rPr>
          <w:rFonts w:eastAsia="Calibri"/>
          <w:b/>
          <w:color w:val="auto"/>
        </w:rPr>
        <w:t xml:space="preserve"> </w:t>
      </w:r>
      <w:r w:rsidR="00A60377" w:rsidRPr="00E664AB">
        <w:rPr>
          <w:rFonts w:eastAsia="Calibri"/>
          <w:b/>
          <w:color w:val="auto"/>
          <w:lang w:val="ru-RU"/>
        </w:rPr>
        <w:t xml:space="preserve">часова, на адреси наручиоца у </w:t>
      </w:r>
      <w:r w:rsidR="00A60377" w:rsidRPr="00E664AB">
        <w:rPr>
          <w:rFonts w:eastAsia="Calibri"/>
          <w:b/>
          <w:color w:val="auto"/>
        </w:rPr>
        <w:t>Сали за седнице</w:t>
      </w:r>
      <w:r w:rsidR="00A60377" w:rsidRPr="00E664AB">
        <w:rPr>
          <w:rFonts w:eastAsia="Calibri"/>
          <w:b/>
          <w:color w:val="auto"/>
          <w:lang w:val="sr-Latn-CS"/>
        </w:rPr>
        <w:t xml:space="preserve"> </w:t>
      </w:r>
      <w:r w:rsidR="00A60377" w:rsidRPr="00E664AB">
        <w:rPr>
          <w:rFonts w:eastAsia="Calibri"/>
          <w:b/>
          <w:color w:val="auto"/>
        </w:rPr>
        <w:t>у Деканату Факултета</w:t>
      </w:r>
    </w:p>
    <w:p w:rsidR="00A0389E" w:rsidRPr="00E664AB" w:rsidRDefault="00A0389E" w:rsidP="00A0389E">
      <w:pPr>
        <w:autoSpaceDE w:val="0"/>
        <w:autoSpaceDN w:val="0"/>
        <w:adjustRightInd w:val="0"/>
        <w:spacing w:line="240" w:lineRule="auto"/>
        <w:jc w:val="both"/>
        <w:rPr>
          <w:color w:val="FF0000"/>
        </w:rPr>
      </w:pPr>
      <w:r w:rsidRPr="00E664AB">
        <w:rPr>
          <w:rFonts w:eastAsia="TimesNewRomanPS-BoldMT"/>
          <w:b/>
          <w:bCs/>
          <w:color w:val="FF0000"/>
        </w:rPr>
        <w:t xml:space="preserve"> </w:t>
      </w:r>
      <w:r w:rsidRPr="00E664AB">
        <w:rPr>
          <w:color w:val="FF0000"/>
        </w:rPr>
        <w:t xml:space="preserve">  </w:t>
      </w:r>
    </w:p>
    <w:p w:rsidR="00A0389E" w:rsidRPr="00E664AB" w:rsidRDefault="00A0389E" w:rsidP="00A0389E">
      <w:pPr>
        <w:autoSpaceDE w:val="0"/>
        <w:autoSpaceDN w:val="0"/>
        <w:adjustRightInd w:val="0"/>
        <w:spacing w:line="240" w:lineRule="auto"/>
        <w:jc w:val="both"/>
        <w:rPr>
          <w:color w:val="auto"/>
        </w:rPr>
      </w:pPr>
      <w:r w:rsidRPr="00E664A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E664AB">
        <w:rPr>
          <w:color w:val="auto"/>
        </w:rPr>
        <w:t xml:space="preserve">е понуда достављена непосредно </w:t>
      </w:r>
      <w:r w:rsidR="00A370C2" w:rsidRPr="00E664AB">
        <w:rPr>
          <w:color w:val="auto"/>
          <w:lang w:val="sr-Cyrl-CS"/>
        </w:rPr>
        <w:t>н</w:t>
      </w:r>
      <w:r w:rsidRPr="00E664AB">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E664AB" w:rsidRDefault="00A370C2" w:rsidP="00A0389E">
      <w:pPr>
        <w:autoSpaceDE w:val="0"/>
        <w:autoSpaceDN w:val="0"/>
        <w:adjustRightInd w:val="0"/>
        <w:spacing w:line="240" w:lineRule="auto"/>
        <w:jc w:val="both"/>
        <w:rPr>
          <w:color w:val="auto"/>
        </w:rPr>
      </w:pPr>
      <w:r w:rsidRPr="00E664AB">
        <w:rPr>
          <w:color w:val="auto"/>
        </w:rPr>
        <w:t>Понуда коју</w:t>
      </w:r>
      <w:r w:rsidR="00A0389E" w:rsidRPr="00E664A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E664AB" w:rsidRDefault="001619E7">
      <w:pPr>
        <w:jc w:val="both"/>
        <w:rPr>
          <w:rFonts w:eastAsia="TimesNewRomanPSMT"/>
          <w:bCs/>
        </w:rPr>
      </w:pPr>
      <w:r w:rsidRPr="00E664AB">
        <w:rPr>
          <w:b/>
        </w:rPr>
        <w:t xml:space="preserve">   </w:t>
      </w:r>
    </w:p>
    <w:p w:rsidR="001619E7" w:rsidRPr="00E664AB" w:rsidRDefault="001619E7" w:rsidP="00A50901">
      <w:pPr>
        <w:shd w:val="clear" w:color="auto" w:fill="FFFFFF"/>
        <w:jc w:val="both"/>
        <w:rPr>
          <w:rFonts w:eastAsia="TimesNewRomanPSMT"/>
          <w:bCs/>
        </w:rPr>
      </w:pPr>
      <w:r w:rsidRPr="00E664AB">
        <w:rPr>
          <w:rFonts w:eastAsia="TimesNewRomanPSMT"/>
          <w:bCs/>
        </w:rPr>
        <w:t>Понуда мора да садржи:</w:t>
      </w:r>
    </w:p>
    <w:p w:rsidR="00A50901" w:rsidRPr="00E664AB" w:rsidRDefault="00A50901" w:rsidP="008943ED">
      <w:pPr>
        <w:numPr>
          <w:ilvl w:val="0"/>
          <w:numId w:val="5"/>
        </w:numPr>
        <w:jc w:val="both"/>
        <w:rPr>
          <w:b/>
          <w:bCs/>
        </w:rPr>
      </w:pPr>
      <w:r w:rsidRPr="00E664AB">
        <w:rPr>
          <w:b/>
        </w:rPr>
        <w:t>П</w:t>
      </w:r>
      <w:r w:rsidR="00053B44" w:rsidRPr="00E664AB">
        <w:rPr>
          <w:b/>
        </w:rPr>
        <w:t>опуњен, потписан и овер</w:t>
      </w:r>
      <w:r w:rsidR="00495184" w:rsidRPr="00E664AB">
        <w:rPr>
          <w:b/>
        </w:rPr>
        <w:t>ен Образац понуде</w:t>
      </w:r>
      <w:r w:rsidR="00495184" w:rsidRPr="00E664AB">
        <w:t xml:space="preserve"> </w:t>
      </w:r>
      <w:r w:rsidRPr="00E664AB">
        <w:rPr>
          <w:i/>
          <w:iCs/>
        </w:rPr>
        <w:t xml:space="preserve">Образац понуде понуђач мора да попуни, овери печатом и потпише, чиме </w:t>
      </w:r>
      <w:r w:rsidRPr="00E664AB">
        <w:rPr>
          <w:i/>
          <w:iCs/>
          <w:lang w:val="sr-Cyrl-CS"/>
        </w:rPr>
        <w:t>п</w:t>
      </w:r>
      <w:r w:rsidRPr="00E664AB">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E664AB" w:rsidRDefault="00A50901" w:rsidP="008943ED">
      <w:pPr>
        <w:numPr>
          <w:ilvl w:val="0"/>
          <w:numId w:val="5"/>
        </w:numPr>
        <w:jc w:val="both"/>
        <w:rPr>
          <w:b/>
          <w:bCs/>
        </w:rPr>
      </w:pPr>
      <w:r w:rsidRPr="00E664AB">
        <w:rPr>
          <w:b/>
        </w:rPr>
        <w:t>М</w:t>
      </w:r>
      <w:r w:rsidR="00053B44" w:rsidRPr="00E664AB">
        <w:rPr>
          <w:b/>
        </w:rPr>
        <w:t xml:space="preserve">одел </w:t>
      </w:r>
      <w:r w:rsidR="00B703D7" w:rsidRPr="00E664AB">
        <w:rPr>
          <w:b/>
        </w:rPr>
        <w:t>оквирног споразума</w:t>
      </w:r>
      <w:r w:rsidR="00495184" w:rsidRPr="00E664AB">
        <w:rPr>
          <w:b/>
          <w:lang w:val="sr-Latn-CS"/>
        </w:rPr>
        <w:t xml:space="preserve"> </w:t>
      </w:r>
      <w:r w:rsidRPr="00E664AB">
        <w:rPr>
          <w:bCs/>
          <w:i/>
          <w:iCs/>
          <w:color w:val="auto"/>
        </w:rPr>
        <w:t>мора бити потписана и оверена печатом</w:t>
      </w:r>
      <w:r w:rsidRPr="00E664AB">
        <w:rPr>
          <w:b/>
          <w:bCs/>
        </w:rPr>
        <w:t xml:space="preserve"> </w:t>
      </w:r>
      <w:r w:rsidRPr="00E664AB">
        <w:rPr>
          <w:bCs/>
          <w:i/>
          <w:iCs/>
          <w:color w:val="auto"/>
        </w:rPr>
        <w:t>од стране овлашћеног лица понуђача или групе понуђача</w:t>
      </w:r>
    </w:p>
    <w:p w:rsidR="00A50901" w:rsidRPr="00E664AB" w:rsidRDefault="00A50901" w:rsidP="008943ED">
      <w:pPr>
        <w:numPr>
          <w:ilvl w:val="0"/>
          <w:numId w:val="5"/>
        </w:numPr>
        <w:jc w:val="both"/>
        <w:rPr>
          <w:b/>
          <w:bCs/>
        </w:rPr>
      </w:pPr>
      <w:r w:rsidRPr="00E664AB">
        <w:rPr>
          <w:b/>
        </w:rPr>
        <w:t>О</w:t>
      </w:r>
      <w:r w:rsidR="00053B44" w:rsidRPr="00E664AB">
        <w:rPr>
          <w:b/>
        </w:rPr>
        <w:t xml:space="preserve">бразац структуре цене </w:t>
      </w:r>
      <w:r w:rsidRPr="00E664AB">
        <w:rPr>
          <w:bCs/>
          <w:i/>
          <w:iCs/>
          <w:color w:val="auto"/>
        </w:rPr>
        <w:t>мора бити потписан и оверена печатом</w:t>
      </w:r>
      <w:r w:rsidRPr="00E664AB">
        <w:rPr>
          <w:b/>
          <w:bCs/>
        </w:rPr>
        <w:t xml:space="preserve"> </w:t>
      </w:r>
      <w:r w:rsidRPr="00E664AB">
        <w:rPr>
          <w:bCs/>
          <w:i/>
          <w:iCs/>
          <w:color w:val="auto"/>
        </w:rPr>
        <w:t>од стране овлашћеног лица понуђача или групе понуђача</w:t>
      </w:r>
      <w:r w:rsidRPr="00E664AB">
        <w:rPr>
          <w:b/>
        </w:rPr>
        <w:t xml:space="preserve"> </w:t>
      </w:r>
    </w:p>
    <w:p w:rsidR="00456D4F" w:rsidRPr="00456D4F" w:rsidRDefault="00A50901" w:rsidP="008943ED">
      <w:pPr>
        <w:numPr>
          <w:ilvl w:val="0"/>
          <w:numId w:val="5"/>
        </w:numPr>
        <w:jc w:val="both"/>
        <w:rPr>
          <w:b/>
          <w:bCs/>
        </w:rPr>
      </w:pPr>
      <w:r w:rsidRPr="00E664AB">
        <w:rPr>
          <w:b/>
        </w:rPr>
        <w:t>И</w:t>
      </w:r>
      <w:r w:rsidR="00053B44" w:rsidRPr="00E664AB">
        <w:rPr>
          <w:b/>
        </w:rPr>
        <w:t xml:space="preserve">зјава о независној понуди </w:t>
      </w:r>
      <w:r w:rsidRPr="00E664AB">
        <w:rPr>
          <w:bCs/>
          <w:i/>
          <w:iCs/>
          <w:color w:val="auto"/>
        </w:rPr>
        <w:t>Изјава мора бити потписана од стране овлашћеног лица сваког понуђача из групе понуђача и оверена печатом</w:t>
      </w:r>
    </w:p>
    <w:p w:rsidR="00456D4F" w:rsidRPr="00456D4F" w:rsidRDefault="00456D4F" w:rsidP="008943ED">
      <w:pPr>
        <w:numPr>
          <w:ilvl w:val="0"/>
          <w:numId w:val="5"/>
        </w:numPr>
        <w:jc w:val="both"/>
        <w:rPr>
          <w:b/>
          <w:bCs/>
        </w:rPr>
      </w:pPr>
      <w:r w:rsidRPr="00456D4F">
        <w:rPr>
          <w:b/>
          <w:bCs/>
          <w:lang w:val="sr-Cyrl-RS"/>
        </w:rPr>
        <w:t>И</w:t>
      </w:r>
      <w:r w:rsidRPr="00456D4F">
        <w:rPr>
          <w:b/>
          <w:bCs/>
        </w:rPr>
        <w:t xml:space="preserve">зјава </w:t>
      </w:r>
      <w:r w:rsidRPr="00456D4F">
        <w:rPr>
          <w:b/>
          <w:bCs/>
          <w:lang w:val="sr-Cyrl-RS"/>
        </w:rPr>
        <w:t xml:space="preserve">понуђача </w:t>
      </w:r>
      <w:r w:rsidRPr="00456D4F">
        <w:rPr>
          <w:b/>
          <w:bCs/>
        </w:rPr>
        <w:t>о испуњавању услова из чл. 75. и 76. закона у поступку јавне</w:t>
      </w:r>
      <w:r w:rsidRPr="00456D4F">
        <w:rPr>
          <w:b/>
          <w:bCs/>
          <w:lang w:val="sr-Cyrl-RS"/>
        </w:rPr>
        <w:t xml:space="preserve"> </w:t>
      </w:r>
      <w:r w:rsidRPr="00456D4F">
        <w:rPr>
          <w:b/>
          <w:bCs/>
        </w:rPr>
        <w:t>набавке мале вредности</w:t>
      </w:r>
      <w:r w:rsidRPr="00456D4F">
        <w:rPr>
          <w:b/>
          <w:bCs/>
          <w:lang w:val="sr-Cyrl-RS"/>
        </w:rPr>
        <w:t>,</w:t>
      </w:r>
      <w:r w:rsidRPr="00456D4F">
        <w:rPr>
          <w:lang w:val="sr-Cyrl-CS"/>
        </w:rPr>
        <w:t xml:space="preserve"> </w:t>
      </w:r>
      <w:r w:rsidRPr="00456D4F">
        <w:rPr>
          <w:bCs/>
          <w:iCs/>
          <w:color w:val="auto"/>
          <w:lang w:val="sr-Cyrl-RS"/>
        </w:rPr>
        <w:t>Изјава мора бити потписана од стране овлашћено</w:t>
      </w:r>
      <w:r w:rsidR="00372862">
        <w:rPr>
          <w:bCs/>
          <w:iCs/>
          <w:color w:val="auto"/>
          <w:lang w:val="sr-Cyrl-RS"/>
        </w:rPr>
        <w:t>г</w:t>
      </w:r>
      <w:r w:rsidRPr="00456D4F">
        <w:rPr>
          <w:bCs/>
          <w:i/>
          <w:iCs/>
          <w:color w:val="auto"/>
          <w:lang w:val="sr-Cyrl-RS"/>
        </w:rPr>
        <w:t xml:space="preserve"> лица </w:t>
      </w:r>
      <w:r w:rsidRPr="00456D4F">
        <w:rPr>
          <w:bCs/>
          <w:i/>
          <w:iCs/>
          <w:color w:val="auto"/>
        </w:rPr>
        <w:t>свак</w:t>
      </w:r>
      <w:proofErr w:type="spellStart"/>
      <w:r w:rsidRPr="00456D4F">
        <w:rPr>
          <w:bCs/>
          <w:i/>
          <w:iCs/>
          <w:color w:val="auto"/>
          <w:lang w:val="sr-Cyrl-RS"/>
        </w:rPr>
        <w:t>о</w:t>
      </w:r>
      <w:r w:rsidR="00372862">
        <w:rPr>
          <w:bCs/>
          <w:i/>
          <w:iCs/>
          <w:color w:val="auto"/>
          <w:lang w:val="sr-Cyrl-RS"/>
        </w:rPr>
        <w:t>г</w:t>
      </w:r>
      <w:proofErr w:type="spellEnd"/>
      <w:r w:rsidRPr="00456D4F">
        <w:rPr>
          <w:bCs/>
          <w:i/>
          <w:iCs/>
          <w:color w:val="auto"/>
          <w:lang w:val="sr-Cyrl-RS"/>
        </w:rPr>
        <w:t xml:space="preserve"> </w:t>
      </w:r>
      <w:r w:rsidRPr="00456D4F">
        <w:rPr>
          <w:bCs/>
          <w:i/>
          <w:iCs/>
          <w:color w:val="auto"/>
        </w:rPr>
        <w:t>понуђач</w:t>
      </w:r>
      <w:r w:rsidRPr="00456D4F">
        <w:rPr>
          <w:bCs/>
          <w:i/>
          <w:iCs/>
          <w:color w:val="auto"/>
          <w:lang w:val="sr-Cyrl-RS"/>
        </w:rPr>
        <w:t>а</w:t>
      </w:r>
      <w:r w:rsidRPr="00456D4F">
        <w:rPr>
          <w:bCs/>
          <w:i/>
          <w:iCs/>
          <w:color w:val="auto"/>
        </w:rPr>
        <w:t xml:space="preserve"> из </w:t>
      </w:r>
      <w:r w:rsidR="00372862">
        <w:rPr>
          <w:bCs/>
          <w:i/>
          <w:iCs/>
          <w:color w:val="auto"/>
          <w:lang w:val="sr-Cyrl-RS"/>
        </w:rPr>
        <w:t>г</w:t>
      </w:r>
      <w:r w:rsidRPr="00456D4F">
        <w:rPr>
          <w:bCs/>
          <w:i/>
          <w:iCs/>
          <w:color w:val="auto"/>
        </w:rPr>
        <w:t>рупе понуђача</w:t>
      </w:r>
      <w:r w:rsidRPr="00456D4F">
        <w:rPr>
          <w:bCs/>
          <w:i/>
          <w:iCs/>
          <w:color w:val="auto"/>
          <w:lang w:val="sr-Cyrl-RS"/>
        </w:rPr>
        <w:t xml:space="preserve"> и оверена печатом</w:t>
      </w:r>
    </w:p>
    <w:p w:rsidR="00456D4F" w:rsidRPr="00456D4F" w:rsidRDefault="00A50901" w:rsidP="008943ED">
      <w:pPr>
        <w:numPr>
          <w:ilvl w:val="0"/>
          <w:numId w:val="5"/>
        </w:numPr>
        <w:jc w:val="both"/>
        <w:rPr>
          <w:b/>
          <w:bCs/>
        </w:rPr>
      </w:pPr>
      <w:r w:rsidRPr="00456D4F">
        <w:rPr>
          <w:b/>
        </w:rPr>
        <w:lastRenderedPageBreak/>
        <w:t>И</w:t>
      </w:r>
      <w:r w:rsidR="00053B44" w:rsidRPr="00456D4F">
        <w:rPr>
          <w:b/>
        </w:rPr>
        <w:t xml:space="preserve">зјава о поштовању обавеза из члана 75.ст.2 ЗЈН (Образац. бр. </w:t>
      </w:r>
      <w:r w:rsidR="00053B44" w:rsidRPr="00456D4F">
        <w:rPr>
          <w:b/>
          <w:lang w:val="sr-Latn-CS"/>
        </w:rPr>
        <w:t>)</w:t>
      </w:r>
      <w:r w:rsidRPr="00456D4F">
        <w:rPr>
          <w:bCs/>
          <w:i/>
          <w:iCs/>
          <w:color w:val="auto"/>
        </w:rPr>
        <w:t xml:space="preserve"> Изјава мора бити потписана од стране овлашћеног лица сваког понуђача из групе понуђача и оверена печатом</w:t>
      </w:r>
    </w:p>
    <w:p w:rsidR="001619E7" w:rsidRPr="00E664AB" w:rsidRDefault="001619E7">
      <w:pPr>
        <w:jc w:val="both"/>
        <w:rPr>
          <w:lang w:val="sr-Cyrl-CS"/>
        </w:rPr>
      </w:pPr>
    </w:p>
    <w:p w:rsidR="001619E7" w:rsidRPr="00E664AB" w:rsidRDefault="001619E7">
      <w:pPr>
        <w:jc w:val="both"/>
      </w:pPr>
      <w:r w:rsidRPr="00E664AB">
        <w:rPr>
          <w:b/>
          <w:i/>
          <w:iCs/>
        </w:rPr>
        <w:t>3.</w:t>
      </w:r>
      <w:r w:rsidRPr="00E664AB">
        <w:rPr>
          <w:b/>
          <w:bCs/>
          <w:i/>
          <w:iCs/>
        </w:rPr>
        <w:t xml:space="preserve"> ПАРТИЈЕ</w:t>
      </w:r>
    </w:p>
    <w:p w:rsidR="008036F3" w:rsidRDefault="008036F3" w:rsidP="008036F3">
      <w:pPr>
        <w:jc w:val="both"/>
        <w:rPr>
          <w:lang w:val="sr-Cyrl-RS"/>
        </w:rPr>
      </w:pPr>
      <w:r w:rsidRPr="00E664AB">
        <w:t>Ова јавна набавка је обликована</w:t>
      </w:r>
      <w:r>
        <w:t xml:space="preserve"> у</w:t>
      </w:r>
      <w:r>
        <w:rPr>
          <w:lang w:val="sr-Cyrl-RS"/>
        </w:rPr>
        <w:t xml:space="preserve"> три</w:t>
      </w:r>
      <w:r>
        <w:t xml:space="preserve"> партиј</w:t>
      </w:r>
      <w:r>
        <w:rPr>
          <w:lang w:val="sr-Cyrl-RS"/>
        </w:rPr>
        <w:t>е</w:t>
      </w:r>
    </w:p>
    <w:p w:rsidR="008036F3" w:rsidRDefault="008036F3" w:rsidP="008036F3">
      <w:pPr>
        <w:jc w:val="both"/>
        <w:rPr>
          <w:lang w:val="sr-Cyrl-RS"/>
        </w:rPr>
      </w:pPr>
    </w:p>
    <w:p w:rsidR="008036F3" w:rsidRDefault="008036F3" w:rsidP="008036F3">
      <w:pPr>
        <w:pStyle w:val="ListParagraph"/>
        <w:numPr>
          <w:ilvl w:val="0"/>
          <w:numId w:val="30"/>
        </w:numPr>
        <w:suppressAutoHyphens w:val="0"/>
        <w:spacing w:line="240" w:lineRule="auto"/>
        <w:jc w:val="both"/>
        <w:rPr>
          <w:rFonts w:eastAsia="Calibri"/>
          <w:color w:val="auto"/>
          <w:kern w:val="0"/>
          <w:sz w:val="22"/>
          <w:szCs w:val="22"/>
          <w:lang w:val="sr-Cyrl-RS" w:eastAsia="sr-Latn-RS"/>
        </w:rPr>
      </w:pPr>
      <w:r>
        <w:rPr>
          <w:rFonts w:eastAsia="Calibri"/>
          <w:color w:val="auto"/>
          <w:kern w:val="0"/>
          <w:sz w:val="22"/>
          <w:szCs w:val="22"/>
          <w:lang w:val="sr-Cyrl-RS" w:eastAsia="sr-Latn-RS"/>
        </w:rPr>
        <w:t>Парија 1. Семе сунцокрета</w:t>
      </w:r>
    </w:p>
    <w:p w:rsidR="008036F3" w:rsidRPr="008036F3" w:rsidRDefault="008036F3" w:rsidP="008036F3">
      <w:pPr>
        <w:pStyle w:val="ListParagraph"/>
        <w:numPr>
          <w:ilvl w:val="0"/>
          <w:numId w:val="30"/>
        </w:numPr>
        <w:suppressAutoHyphens w:val="0"/>
        <w:spacing w:line="240" w:lineRule="auto"/>
        <w:jc w:val="both"/>
        <w:rPr>
          <w:rFonts w:eastAsia="Calibri"/>
          <w:color w:val="auto"/>
          <w:kern w:val="0"/>
          <w:sz w:val="22"/>
          <w:szCs w:val="22"/>
          <w:lang w:val="sr-Cyrl-RS" w:eastAsia="sr-Latn-RS"/>
        </w:rPr>
      </w:pPr>
      <w:r>
        <w:rPr>
          <w:rFonts w:eastAsia="Calibri"/>
          <w:color w:val="auto"/>
          <w:kern w:val="0"/>
          <w:sz w:val="22"/>
          <w:szCs w:val="22"/>
          <w:lang w:val="sr-Cyrl-RS" w:eastAsia="sr-Latn-RS"/>
        </w:rPr>
        <w:t xml:space="preserve">Парија 2. </w:t>
      </w:r>
      <w:r w:rsidRPr="008036F3">
        <w:rPr>
          <w:rFonts w:eastAsia="Calibri"/>
          <w:color w:val="auto"/>
          <w:kern w:val="0"/>
          <w:sz w:val="22"/>
          <w:szCs w:val="22"/>
          <w:lang w:val="sr-Cyrl-RS" w:eastAsia="sr-Latn-RS"/>
        </w:rPr>
        <w:t>Семе</w:t>
      </w:r>
      <w:r w:rsidRPr="008036F3">
        <w:rPr>
          <w:rFonts w:eastAsia="Calibri"/>
          <w:color w:val="auto"/>
          <w:kern w:val="0"/>
          <w:sz w:val="22"/>
          <w:szCs w:val="22"/>
          <w:lang w:val="ru-RU" w:eastAsia="sr-Latn-RS"/>
        </w:rPr>
        <w:t xml:space="preserve"> уљане репице</w:t>
      </w:r>
    </w:p>
    <w:p w:rsidR="008036F3" w:rsidRPr="008036F3" w:rsidRDefault="008036F3" w:rsidP="008036F3">
      <w:pPr>
        <w:pStyle w:val="ListParagraph"/>
        <w:numPr>
          <w:ilvl w:val="0"/>
          <w:numId w:val="30"/>
        </w:numPr>
        <w:suppressAutoHyphens w:val="0"/>
        <w:spacing w:line="240" w:lineRule="auto"/>
        <w:jc w:val="both"/>
        <w:rPr>
          <w:rFonts w:eastAsia="Calibri"/>
          <w:color w:val="auto"/>
          <w:kern w:val="0"/>
          <w:sz w:val="22"/>
          <w:szCs w:val="22"/>
          <w:lang w:val="sr-Cyrl-RS" w:eastAsia="sr-Latn-RS"/>
        </w:rPr>
      </w:pPr>
      <w:r>
        <w:rPr>
          <w:rFonts w:eastAsia="Calibri"/>
          <w:color w:val="auto"/>
          <w:kern w:val="0"/>
          <w:sz w:val="22"/>
          <w:szCs w:val="22"/>
          <w:lang w:val="sr-Cyrl-RS" w:eastAsia="sr-Latn-RS"/>
        </w:rPr>
        <w:t xml:space="preserve">Парија 3. </w:t>
      </w:r>
      <w:r w:rsidRPr="008036F3">
        <w:rPr>
          <w:rFonts w:eastAsia="Calibri"/>
          <w:color w:val="auto"/>
          <w:kern w:val="0"/>
          <w:sz w:val="22"/>
          <w:szCs w:val="22"/>
          <w:lang w:val="ru-RU" w:eastAsia="sr-Latn-RS"/>
        </w:rPr>
        <w:t>Семе</w:t>
      </w:r>
      <w:r w:rsidRPr="008036F3">
        <w:rPr>
          <w:rFonts w:eastAsia="Calibri"/>
          <w:color w:val="auto"/>
          <w:kern w:val="0"/>
          <w:sz w:val="22"/>
          <w:szCs w:val="22"/>
          <w:lang w:val="sr-Cyrl-RS" w:eastAsia="sr-Latn-RS"/>
        </w:rPr>
        <w:t xml:space="preserve"> пшенице </w:t>
      </w:r>
    </w:p>
    <w:p w:rsidR="008036F3" w:rsidRDefault="008036F3" w:rsidP="008036F3">
      <w:pPr>
        <w:autoSpaceDE w:val="0"/>
        <w:autoSpaceDN w:val="0"/>
        <w:adjustRightInd w:val="0"/>
        <w:spacing w:line="240" w:lineRule="auto"/>
        <w:jc w:val="both"/>
        <w:rPr>
          <w:rFonts w:eastAsia="TimesNewRomanPSMT"/>
          <w:bCs/>
          <w:color w:val="auto"/>
          <w:lang w:val="sr-Cyrl-RS"/>
        </w:rPr>
      </w:pPr>
    </w:p>
    <w:p w:rsidR="008036F3" w:rsidRPr="008036F3" w:rsidRDefault="008036F3" w:rsidP="008036F3">
      <w:pPr>
        <w:autoSpaceDE w:val="0"/>
        <w:autoSpaceDN w:val="0"/>
        <w:adjustRightInd w:val="0"/>
        <w:spacing w:line="240" w:lineRule="auto"/>
        <w:jc w:val="both"/>
        <w:rPr>
          <w:bCs/>
          <w:i/>
          <w:iCs/>
          <w:lang w:val="sr-Cyrl-RS"/>
        </w:rPr>
      </w:pPr>
      <w:r w:rsidRPr="008036F3">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rsidR="008036F3" w:rsidRPr="008036F3" w:rsidRDefault="008036F3" w:rsidP="008036F3">
      <w:pPr>
        <w:suppressAutoHyphens w:val="0"/>
        <w:spacing w:line="276" w:lineRule="auto"/>
        <w:contextualSpacing/>
        <w:jc w:val="both"/>
        <w:rPr>
          <w:rFonts w:eastAsia="TimesNewRomanPSMT"/>
          <w:bCs/>
          <w:color w:val="auto"/>
          <w:lang w:val="sr-Cyrl-RS"/>
        </w:rPr>
      </w:pPr>
      <w:r w:rsidRPr="008036F3">
        <w:rPr>
          <w:rFonts w:eastAsia="TimesNewRomanPSMT"/>
          <w:bCs/>
          <w:color w:val="auto"/>
          <w:lang w:val="sr-Cyrl-RS"/>
        </w:rPr>
        <w:t>Понуђач је дужан да у понуди наведе да ли се понуда односи на целокупну набавку или само на одређене партије.</w:t>
      </w:r>
    </w:p>
    <w:p w:rsidR="008036F3" w:rsidRPr="008036F3" w:rsidRDefault="008036F3" w:rsidP="008036F3">
      <w:pPr>
        <w:suppressAutoHyphens w:val="0"/>
        <w:spacing w:line="276" w:lineRule="auto"/>
        <w:contextualSpacing/>
        <w:jc w:val="both"/>
        <w:rPr>
          <w:rFonts w:eastAsia="TimesNewRomanPSMT"/>
          <w:bCs/>
          <w:color w:val="auto"/>
          <w:lang w:val="sr-Cyrl-RS"/>
        </w:rPr>
      </w:pPr>
      <w:r w:rsidRPr="008036F3">
        <w:rPr>
          <w:rFonts w:eastAsia="TimesNewRomanPSMT"/>
          <w:b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rsidR="008036F3" w:rsidRPr="008036F3" w:rsidRDefault="008036F3" w:rsidP="008036F3">
      <w:pPr>
        <w:jc w:val="both"/>
        <w:rPr>
          <w:lang w:val="sr-Cyrl-RS"/>
        </w:rPr>
      </w:pPr>
      <w:r w:rsidRPr="008036F3">
        <w:rPr>
          <w:rFonts w:eastAsia="TimesNewRomanPSMT"/>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D14985" w:rsidRPr="008036F3" w:rsidRDefault="00D14985" w:rsidP="00C72F12">
      <w:pPr>
        <w:jc w:val="both"/>
        <w:rPr>
          <w:lang w:val="sr-Cyrl-RS"/>
        </w:rPr>
      </w:pPr>
    </w:p>
    <w:p w:rsidR="001619E7" w:rsidRPr="00E664AB" w:rsidRDefault="001619E7">
      <w:pPr>
        <w:jc w:val="both"/>
        <w:rPr>
          <w:bCs/>
          <w:iCs/>
        </w:rPr>
      </w:pPr>
      <w:r w:rsidRPr="00E664AB">
        <w:rPr>
          <w:b/>
          <w:i/>
          <w:iCs/>
        </w:rPr>
        <w:t>4.</w:t>
      </w:r>
      <w:r w:rsidRPr="00E664AB">
        <w:rPr>
          <w:b/>
          <w:bCs/>
          <w:i/>
          <w:iCs/>
        </w:rPr>
        <w:t xml:space="preserve">  ПОНУДА СА ВАРИЈАНТАМА</w:t>
      </w:r>
    </w:p>
    <w:p w:rsidR="001619E7" w:rsidRPr="00E664AB" w:rsidRDefault="001619E7">
      <w:pPr>
        <w:jc w:val="both"/>
        <w:rPr>
          <w:bCs/>
          <w:iCs/>
        </w:rPr>
      </w:pPr>
    </w:p>
    <w:p w:rsidR="001619E7" w:rsidRPr="00E664AB" w:rsidRDefault="001619E7">
      <w:pPr>
        <w:jc w:val="both"/>
        <w:rPr>
          <w:b/>
          <w:bCs/>
          <w:i/>
          <w:iCs/>
        </w:rPr>
      </w:pPr>
      <w:r w:rsidRPr="00E664AB">
        <w:rPr>
          <w:bCs/>
          <w:iCs/>
        </w:rPr>
        <w:t>Подношење понуде са варијантама није дозвољено.</w:t>
      </w:r>
    </w:p>
    <w:p w:rsidR="001619E7" w:rsidRPr="00E664AB" w:rsidRDefault="001619E7">
      <w:pPr>
        <w:jc w:val="both"/>
      </w:pPr>
    </w:p>
    <w:p w:rsidR="001619E7" w:rsidRPr="00E664AB" w:rsidRDefault="001619E7">
      <w:pPr>
        <w:jc w:val="both"/>
      </w:pPr>
      <w:r w:rsidRPr="00E664AB">
        <w:rPr>
          <w:b/>
          <w:bCs/>
          <w:i/>
          <w:iCs/>
        </w:rPr>
        <w:t xml:space="preserve">5. </w:t>
      </w:r>
      <w:r w:rsidRPr="00E664AB">
        <w:rPr>
          <w:b/>
          <w:i/>
          <w:iCs/>
        </w:rPr>
        <w:t>НАЧИН ИЗМЕНЕ, ДОПУНЕ И ОПОЗИВА ПОНУДЕ</w:t>
      </w:r>
    </w:p>
    <w:p w:rsidR="001619E7" w:rsidRPr="00E664AB" w:rsidRDefault="001619E7">
      <w:pPr>
        <w:jc w:val="both"/>
      </w:pPr>
    </w:p>
    <w:p w:rsidR="001619E7" w:rsidRPr="00E664AB" w:rsidRDefault="001619E7">
      <w:pPr>
        <w:jc w:val="both"/>
      </w:pPr>
      <w:r w:rsidRPr="00E664AB">
        <w:t>У року за подношење понуде понуђач може да измени, допуни или опозове своју понуду на начин који је одређен за подношење понуде.</w:t>
      </w:r>
    </w:p>
    <w:p w:rsidR="001619E7" w:rsidRPr="00E664AB" w:rsidRDefault="001619E7">
      <w:pPr>
        <w:jc w:val="both"/>
        <w:rPr>
          <w:rFonts w:eastAsia="TimesNewRomanPSMT"/>
          <w:bCs/>
          <w:iCs/>
        </w:rPr>
      </w:pPr>
      <w:r w:rsidRPr="00E664AB">
        <w:t xml:space="preserve">Понуђач је дужан да јасно назначи који део понуде мења односно која документа накнадно доставља. </w:t>
      </w:r>
    </w:p>
    <w:p w:rsidR="001619E7" w:rsidRPr="00E664AB" w:rsidRDefault="001619E7">
      <w:pPr>
        <w:jc w:val="both"/>
        <w:rPr>
          <w:rFonts w:eastAsia="TimesNewRomanPSMT"/>
          <w:bCs/>
          <w:iCs/>
        </w:rPr>
      </w:pPr>
      <w:r w:rsidRPr="00E664AB">
        <w:rPr>
          <w:rFonts w:eastAsia="TimesNewRomanPSMT"/>
          <w:bCs/>
          <w:iCs/>
        </w:rPr>
        <w:t xml:space="preserve">Измену, допуну или опозив понуде треба доставити на адресу: </w:t>
      </w:r>
      <w:r w:rsidR="00C72F12" w:rsidRPr="00E664AB">
        <w:t>Универзитет у Новом Саду, Пољопривредни факултет Нови Сад,</w:t>
      </w:r>
      <w:r w:rsidR="00C72F12" w:rsidRPr="00E664AB">
        <w:rPr>
          <w:i/>
          <w:iCs/>
          <w:lang w:val="sr-Cyrl-CS"/>
        </w:rPr>
        <w:t xml:space="preserve"> </w:t>
      </w:r>
      <w:r w:rsidR="00C72F12" w:rsidRPr="00E664AB">
        <w:t>Трг Доститеја Обрадовића 8, 21000 Нови Сад</w:t>
      </w:r>
      <w:r w:rsidRPr="00E664AB">
        <w:rPr>
          <w:i/>
          <w:iCs/>
        </w:rPr>
        <w:t xml:space="preserve">, </w:t>
      </w:r>
      <w:r w:rsidRPr="00E664AB">
        <w:rPr>
          <w:rFonts w:eastAsia="TimesNewRomanPSMT"/>
          <w:bCs/>
          <w:iCs/>
          <w:color w:val="FF0000"/>
        </w:rPr>
        <w:t xml:space="preserve"> </w:t>
      </w:r>
      <w:r w:rsidRPr="00E664AB">
        <w:rPr>
          <w:rFonts w:eastAsia="TimesNewRomanPSMT"/>
          <w:bCs/>
          <w:iCs/>
        </w:rPr>
        <w:t>са назнаком:</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Измена понуде</w:t>
      </w:r>
      <w:r w:rsidRPr="00E664AB">
        <w:rPr>
          <w:rFonts w:eastAsia="TimesNewRomanPS-BoldMT"/>
          <w:b/>
          <w:bCs/>
        </w:rPr>
        <w:t xml:space="preserve"> за јавну набавку</w:t>
      </w:r>
      <w:r w:rsidRPr="00E664AB">
        <w:t xml:space="preserve"> добра – </w:t>
      </w:r>
      <w:r w:rsidRPr="00E664AB">
        <w:rPr>
          <w:rFonts w:eastAsia="TimesNewRomanPS-BoldMT"/>
          <w:b/>
          <w:bCs/>
          <w:color w:val="002060"/>
        </w:rPr>
        <w:t xml:space="preserve"> </w:t>
      </w:r>
      <w:r w:rsidR="00DC3A63">
        <w:rPr>
          <w:b/>
          <w:lang w:val="ru-RU"/>
        </w:rPr>
        <w:t>семена</w:t>
      </w:r>
      <w:r w:rsidRPr="00E664AB">
        <w:t>,</w:t>
      </w:r>
      <w:r w:rsidRPr="00E664AB">
        <w:rPr>
          <w:rFonts w:eastAsia="TimesNewRomanPS-BoldMT"/>
          <w:b/>
          <w:bCs/>
          <w:color w:val="002060"/>
        </w:rPr>
        <w:t xml:space="preserve"> </w:t>
      </w:r>
      <w:r w:rsidRPr="00E664AB">
        <w:rPr>
          <w:rFonts w:eastAsia="TimesNewRomanPS-BoldMT"/>
          <w:b/>
          <w:bCs/>
        </w:rPr>
        <w:t>ЈН бр</w:t>
      </w:r>
      <w:r w:rsidR="00C72F12" w:rsidRPr="00E664AB">
        <w:rPr>
          <w:rFonts w:eastAsia="TimesNewRomanPS-BoldMT"/>
          <w:b/>
          <w:bCs/>
        </w:rPr>
        <w:t xml:space="preserve"> </w:t>
      </w:r>
      <w:r w:rsidR="00DC3A63">
        <w:rPr>
          <w:rFonts w:eastAsia="TimesNewRomanPS-BoldMT"/>
          <w:b/>
          <w:bCs/>
          <w:lang w:val="sr-Cyrl-RS"/>
        </w:rPr>
        <w:t>16</w:t>
      </w:r>
      <w:r w:rsidRPr="00E664AB">
        <w:rPr>
          <w:rFonts w:eastAsia="TimesNewRomanPS-BoldMT"/>
          <w:b/>
          <w:bCs/>
        </w:rPr>
        <w:t>/201</w:t>
      </w:r>
      <w:r w:rsidR="00982776">
        <w:rPr>
          <w:rFonts w:eastAsia="TimesNewRomanPS-BoldMT"/>
          <w:b/>
          <w:bCs/>
        </w:rPr>
        <w:t>9</w:t>
      </w:r>
      <w:r w:rsidR="00C72F12"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Допуна понуде</w:t>
      </w:r>
      <w:r w:rsidRPr="00E664AB">
        <w:rPr>
          <w:rFonts w:eastAsia="TimesNewRomanPSMT"/>
          <w:bCs/>
          <w:iCs/>
        </w:rPr>
        <w:t xml:space="preserve"> </w:t>
      </w:r>
      <w:r w:rsidRPr="00E664AB">
        <w:rPr>
          <w:rFonts w:eastAsia="TimesNewRomanPS-BoldMT"/>
          <w:b/>
          <w:bCs/>
        </w:rPr>
        <w:t>за јавну набавку</w:t>
      </w:r>
      <w:r w:rsidRPr="00E664AB">
        <w:t xml:space="preserve"> </w:t>
      </w:r>
      <w:r w:rsidR="00C72F12" w:rsidRPr="00E664AB">
        <w:t xml:space="preserve">добра – </w:t>
      </w:r>
      <w:r w:rsidR="00C72F12" w:rsidRPr="00E664AB">
        <w:rPr>
          <w:rFonts w:eastAsia="TimesNewRomanPS-BoldMT"/>
          <w:b/>
          <w:bCs/>
          <w:color w:val="002060"/>
        </w:rPr>
        <w:t xml:space="preserve"> </w:t>
      </w:r>
      <w:r w:rsidR="00DC3A63">
        <w:rPr>
          <w:b/>
          <w:lang w:val="ru-RU"/>
        </w:rPr>
        <w:t>семена</w:t>
      </w:r>
      <w:r w:rsidR="00DC3A63" w:rsidRPr="00E664AB">
        <w:t>,</w:t>
      </w:r>
      <w:r w:rsidR="00DC3A63" w:rsidRPr="00E664AB">
        <w:rPr>
          <w:rFonts w:eastAsia="TimesNewRomanPS-BoldMT"/>
          <w:b/>
          <w:bCs/>
          <w:color w:val="002060"/>
        </w:rPr>
        <w:t xml:space="preserve"> </w:t>
      </w:r>
      <w:r w:rsidR="00DC3A63" w:rsidRPr="00E664AB">
        <w:rPr>
          <w:rFonts w:eastAsia="TimesNewRomanPS-BoldMT"/>
          <w:b/>
          <w:bCs/>
        </w:rPr>
        <w:t xml:space="preserve">ЈН бр </w:t>
      </w:r>
      <w:r w:rsidR="00DC3A63">
        <w:rPr>
          <w:rFonts w:eastAsia="TimesNewRomanPS-BoldMT"/>
          <w:b/>
          <w:bCs/>
          <w:lang w:val="sr-Cyrl-RS"/>
        </w:rPr>
        <w:t>16</w:t>
      </w:r>
      <w:r w:rsidR="00DC3A63" w:rsidRPr="00E664AB">
        <w:rPr>
          <w:rFonts w:eastAsia="TimesNewRomanPS-BoldMT"/>
          <w:b/>
          <w:bCs/>
        </w:rPr>
        <w:t>/201</w:t>
      </w:r>
      <w:r w:rsidR="00DC3A63">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Опозив понуде</w:t>
      </w:r>
      <w:r w:rsidRPr="00E664AB">
        <w:rPr>
          <w:rFonts w:eastAsia="TimesNewRomanPSMT"/>
          <w:bCs/>
          <w:iCs/>
        </w:rPr>
        <w:t xml:space="preserve"> </w:t>
      </w:r>
      <w:r w:rsidR="001C2947" w:rsidRPr="00E664AB">
        <w:rPr>
          <w:rFonts w:eastAsia="TimesNewRomanPS-BoldMT"/>
          <w:b/>
          <w:bCs/>
        </w:rPr>
        <w:t>за</w:t>
      </w:r>
      <w:r w:rsidRPr="00E664AB">
        <w:rPr>
          <w:rFonts w:eastAsia="TimesNewRomanPS-BoldMT"/>
          <w:b/>
          <w:bCs/>
        </w:rPr>
        <w:t xml:space="preserve"> јавну набавку</w:t>
      </w:r>
      <w:r w:rsidRPr="00E664AB">
        <w:t xml:space="preserve"> </w:t>
      </w:r>
      <w:r w:rsidR="00C72F12" w:rsidRPr="00E664AB">
        <w:t xml:space="preserve">добра – </w:t>
      </w:r>
      <w:r w:rsidR="00C72F12" w:rsidRPr="00E664AB">
        <w:rPr>
          <w:rFonts w:eastAsia="TimesNewRomanPS-BoldMT"/>
          <w:b/>
          <w:bCs/>
          <w:color w:val="002060"/>
        </w:rPr>
        <w:t xml:space="preserve"> </w:t>
      </w:r>
      <w:r w:rsidR="00DC3A63">
        <w:rPr>
          <w:b/>
          <w:lang w:val="ru-RU"/>
        </w:rPr>
        <w:t>семена</w:t>
      </w:r>
      <w:r w:rsidR="00DC3A63" w:rsidRPr="00E664AB">
        <w:t>,</w:t>
      </w:r>
      <w:r w:rsidR="00DC3A63" w:rsidRPr="00E664AB">
        <w:rPr>
          <w:rFonts w:eastAsia="TimesNewRomanPS-BoldMT"/>
          <w:b/>
          <w:bCs/>
          <w:color w:val="002060"/>
        </w:rPr>
        <w:t xml:space="preserve"> </w:t>
      </w:r>
      <w:r w:rsidR="00DC3A63" w:rsidRPr="00E664AB">
        <w:rPr>
          <w:rFonts w:eastAsia="TimesNewRomanPS-BoldMT"/>
          <w:b/>
          <w:bCs/>
        </w:rPr>
        <w:t xml:space="preserve">ЈН бр </w:t>
      </w:r>
      <w:r w:rsidR="00DC3A63">
        <w:rPr>
          <w:rFonts w:eastAsia="TimesNewRomanPS-BoldMT"/>
          <w:b/>
          <w:bCs/>
          <w:lang w:val="sr-Cyrl-RS"/>
        </w:rPr>
        <w:t>16</w:t>
      </w:r>
      <w:r w:rsidR="00DC3A63" w:rsidRPr="00E664AB">
        <w:rPr>
          <w:rFonts w:eastAsia="TimesNewRomanPS-BoldMT"/>
          <w:b/>
          <w:bCs/>
        </w:rPr>
        <w:t>/201</w:t>
      </w:r>
      <w:r w:rsidR="00DC3A63">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 xml:space="preserve">” </w:t>
      </w:r>
      <w:r w:rsidRPr="00E664AB">
        <w:rPr>
          <w:rFonts w:eastAsia="TimesNewRomanPS-BoldMT"/>
          <w:bCs/>
        </w:rPr>
        <w:t xml:space="preserve"> или</w:t>
      </w:r>
    </w:p>
    <w:p w:rsidR="001619E7" w:rsidRPr="00E664AB" w:rsidRDefault="001619E7">
      <w:pPr>
        <w:jc w:val="both"/>
        <w:rPr>
          <w:rFonts w:eastAsia="TimesNewRomanPS-BoldMT"/>
          <w:b/>
          <w:bCs/>
        </w:rPr>
      </w:pPr>
      <w:r w:rsidRPr="00E664AB">
        <w:rPr>
          <w:rFonts w:eastAsia="TimesNewRomanPSMT"/>
          <w:bCs/>
          <w:iCs/>
        </w:rPr>
        <w:t>„</w:t>
      </w:r>
      <w:r w:rsidRPr="00E664AB">
        <w:rPr>
          <w:rFonts w:eastAsia="TimesNewRomanPSMT"/>
          <w:b/>
          <w:bCs/>
          <w:iCs/>
        </w:rPr>
        <w:t>Измена и допуна понуде</w:t>
      </w:r>
      <w:r w:rsidRPr="00E664AB">
        <w:rPr>
          <w:rFonts w:eastAsia="TimesNewRomanPS-BoldMT"/>
          <w:b/>
          <w:bCs/>
        </w:rPr>
        <w:t xml:space="preserve"> за јавну набавку</w:t>
      </w:r>
      <w:r w:rsidRPr="00E664AB">
        <w:t xml:space="preserve"> </w:t>
      </w:r>
      <w:r w:rsidR="00C72F12" w:rsidRPr="00E664AB">
        <w:t xml:space="preserve">добра – </w:t>
      </w:r>
      <w:r w:rsidR="00C72F12" w:rsidRPr="00E664AB">
        <w:rPr>
          <w:rFonts w:eastAsia="TimesNewRomanPS-BoldMT"/>
          <w:b/>
          <w:bCs/>
          <w:color w:val="002060"/>
        </w:rPr>
        <w:t xml:space="preserve"> </w:t>
      </w:r>
      <w:r w:rsidR="00DC3A63">
        <w:rPr>
          <w:b/>
          <w:lang w:val="ru-RU"/>
        </w:rPr>
        <w:t>семена</w:t>
      </w:r>
      <w:r w:rsidR="00DC3A63" w:rsidRPr="00E664AB">
        <w:t>,</w:t>
      </w:r>
      <w:r w:rsidR="00DC3A63" w:rsidRPr="00E664AB">
        <w:rPr>
          <w:rFonts w:eastAsia="TimesNewRomanPS-BoldMT"/>
          <w:b/>
          <w:bCs/>
          <w:color w:val="002060"/>
        </w:rPr>
        <w:t xml:space="preserve"> </w:t>
      </w:r>
      <w:r w:rsidR="00DC3A63" w:rsidRPr="00E664AB">
        <w:rPr>
          <w:rFonts w:eastAsia="TimesNewRomanPS-BoldMT"/>
          <w:b/>
          <w:bCs/>
        </w:rPr>
        <w:t xml:space="preserve">ЈН бр </w:t>
      </w:r>
      <w:r w:rsidR="00DC3A63">
        <w:rPr>
          <w:rFonts w:eastAsia="TimesNewRomanPS-BoldMT"/>
          <w:b/>
          <w:bCs/>
          <w:lang w:val="sr-Cyrl-RS"/>
        </w:rPr>
        <w:t>16</w:t>
      </w:r>
      <w:r w:rsidR="00DC3A63" w:rsidRPr="00E664AB">
        <w:rPr>
          <w:rFonts w:eastAsia="TimesNewRomanPS-BoldMT"/>
          <w:b/>
          <w:bCs/>
        </w:rPr>
        <w:t>/201</w:t>
      </w:r>
      <w:r w:rsidR="00DC3A63">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НЕ ОТВАРАТИ</w:t>
      </w:r>
      <w:r w:rsidR="00474339" w:rsidRPr="00E664AB">
        <w:rPr>
          <w:rFonts w:eastAsia="TimesNewRomanPS-BoldMT"/>
          <w:b/>
          <w:bCs/>
          <w:lang w:val="sr-Cyrl-CS"/>
        </w:rPr>
        <w:t>“</w:t>
      </w:r>
      <w:r w:rsidRPr="00E664AB">
        <w:rPr>
          <w:rFonts w:eastAsia="TimesNewRomanPS-BoldMT"/>
          <w:b/>
          <w:bCs/>
        </w:rPr>
        <w:t>.</w:t>
      </w:r>
    </w:p>
    <w:p w:rsidR="00C72F12" w:rsidRPr="00E664AB" w:rsidRDefault="00C72F12">
      <w:pPr>
        <w:jc w:val="both"/>
        <w:rPr>
          <w:rFonts w:eastAsia="TimesNewRomanPS-BoldMT"/>
          <w:b/>
          <w:bCs/>
        </w:rPr>
      </w:pPr>
    </w:p>
    <w:p w:rsidR="001619E7" w:rsidRPr="00E664AB" w:rsidRDefault="001619E7">
      <w:pPr>
        <w:jc w:val="both"/>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E664AB" w:rsidRDefault="001619E7">
      <w:pPr>
        <w:jc w:val="both"/>
        <w:rPr>
          <w:b/>
          <w:i/>
          <w:iCs/>
        </w:rPr>
      </w:pPr>
      <w:r w:rsidRPr="00E664AB">
        <w:t>По истеку рока за подношење понуда понуђач не може да повуче нити да мења своју понуду.</w:t>
      </w:r>
    </w:p>
    <w:p w:rsidR="00A60377" w:rsidRPr="00E664AB" w:rsidRDefault="00A60377">
      <w:pPr>
        <w:jc w:val="both"/>
        <w:rPr>
          <w:b/>
          <w:i/>
          <w:iCs/>
        </w:rPr>
      </w:pPr>
    </w:p>
    <w:p w:rsidR="001619E7" w:rsidRPr="00E664AB" w:rsidRDefault="001619E7">
      <w:pPr>
        <w:jc w:val="both"/>
        <w:rPr>
          <w:bCs/>
          <w:iCs/>
        </w:rPr>
      </w:pPr>
      <w:r w:rsidRPr="00E664AB">
        <w:rPr>
          <w:b/>
          <w:bCs/>
          <w:i/>
          <w:iCs/>
        </w:rPr>
        <w:lastRenderedPageBreak/>
        <w:t xml:space="preserve">6. УЧЕСТВОВАЊЕ У ЗАЈЕДНИЧКОЈ ПОНУДИ ИЛИ КАО ПОДИЗВОЂАЧ </w:t>
      </w:r>
    </w:p>
    <w:p w:rsidR="001619E7" w:rsidRPr="00E664AB" w:rsidRDefault="001619E7">
      <w:pPr>
        <w:jc w:val="both"/>
        <w:rPr>
          <w:bCs/>
          <w:iCs/>
        </w:rPr>
      </w:pPr>
    </w:p>
    <w:p w:rsidR="001619E7" w:rsidRPr="00E664AB" w:rsidRDefault="001619E7">
      <w:pPr>
        <w:jc w:val="both"/>
        <w:rPr>
          <w:iCs/>
        </w:rPr>
      </w:pPr>
      <w:r w:rsidRPr="00E664AB">
        <w:rPr>
          <w:bCs/>
          <w:iCs/>
        </w:rPr>
        <w:t>Понуђач може да поднесе само једну понуду.</w:t>
      </w:r>
      <w:r w:rsidRPr="00E664AB">
        <w:rPr>
          <w:i/>
          <w:iCs/>
        </w:rPr>
        <w:t xml:space="preserve"> </w:t>
      </w:r>
    </w:p>
    <w:p w:rsidR="001619E7" w:rsidRPr="00E664AB" w:rsidRDefault="001619E7">
      <w:pPr>
        <w:jc w:val="both"/>
        <w:rPr>
          <w:iCs/>
        </w:rPr>
      </w:pPr>
      <w:r w:rsidRPr="00E664A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E664AB" w:rsidRDefault="001619E7">
      <w:pPr>
        <w:jc w:val="both"/>
        <w:rPr>
          <w:i/>
          <w:iCs/>
          <w:color w:val="FF0000"/>
        </w:rPr>
      </w:pPr>
      <w:r w:rsidRPr="00E664AB">
        <w:rPr>
          <w:iCs/>
        </w:rPr>
        <w:t xml:space="preserve">У Обрасцу понуде </w:t>
      </w:r>
      <w:r w:rsidRPr="00E664AB">
        <w:rPr>
          <w:iCs/>
          <w:lang w:val="sr-Cyrl-CS"/>
        </w:rPr>
        <w:t xml:space="preserve">(поглавље </w:t>
      </w:r>
      <w:r w:rsidRPr="00E664AB">
        <w:rPr>
          <w:b/>
          <w:iCs/>
          <w:lang w:val="en-US"/>
        </w:rPr>
        <w:t>VII</w:t>
      </w:r>
      <w:r w:rsidRPr="00E664AB">
        <w:rPr>
          <w:iCs/>
          <w:lang w:val="ru-RU"/>
        </w:rPr>
        <w:t>)</w:t>
      </w:r>
      <w:r w:rsidRPr="00E664A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E664AB" w:rsidRDefault="001619E7">
      <w:pPr>
        <w:jc w:val="both"/>
      </w:pPr>
    </w:p>
    <w:p w:rsidR="001619E7" w:rsidRPr="00E664AB" w:rsidRDefault="001619E7">
      <w:pPr>
        <w:jc w:val="both"/>
        <w:rPr>
          <w:iCs/>
        </w:rPr>
      </w:pPr>
      <w:r w:rsidRPr="00E664AB">
        <w:rPr>
          <w:b/>
          <w:bCs/>
          <w:i/>
          <w:iCs/>
        </w:rPr>
        <w:t>7. ПОНУДА СА ПОДИЗВОЂАЧЕМ</w:t>
      </w:r>
    </w:p>
    <w:p w:rsidR="001619E7" w:rsidRPr="00E664AB" w:rsidRDefault="001619E7">
      <w:pPr>
        <w:jc w:val="both"/>
        <w:rPr>
          <w:iCs/>
        </w:rPr>
      </w:pPr>
    </w:p>
    <w:p w:rsidR="001619E7" w:rsidRPr="00E664AB" w:rsidRDefault="001619E7">
      <w:pPr>
        <w:jc w:val="both"/>
        <w:rPr>
          <w:iCs/>
        </w:rPr>
      </w:pPr>
      <w:r w:rsidRPr="00E664AB">
        <w:rPr>
          <w:iCs/>
        </w:rPr>
        <w:t>Уколико понуђач подноси понуду са подизвођачем дужан је да у Обрасцу понуде</w:t>
      </w:r>
      <w:r w:rsidRPr="00E664AB">
        <w:rPr>
          <w:iCs/>
          <w:lang w:val="sr-Cyrl-CS"/>
        </w:rPr>
        <w:t xml:space="preserve"> (поглавље </w:t>
      </w:r>
      <w:r w:rsidRPr="00E664AB">
        <w:rPr>
          <w:b/>
          <w:iCs/>
          <w:lang w:val="en-US"/>
        </w:rPr>
        <w:t>VII</w:t>
      </w:r>
      <w:r w:rsidRPr="00E664AB">
        <w:rPr>
          <w:iCs/>
          <w:lang w:val="ru-RU"/>
        </w:rPr>
        <w:t>)</w:t>
      </w:r>
      <w:r w:rsidRPr="00E664AB">
        <w:rPr>
          <w:iCs/>
        </w:rPr>
        <w:t xml:space="preserve"> наведе да</w:t>
      </w:r>
      <w:r w:rsidR="00B438B4" w:rsidRPr="00E664AB">
        <w:rPr>
          <w:iCs/>
        </w:rPr>
        <w:t xml:space="preserve"> понуду подноси са по</w:t>
      </w:r>
      <w:r w:rsidR="00FB6FE8" w:rsidRPr="00E664AB">
        <w:rPr>
          <w:iCs/>
        </w:rPr>
        <w:t>д</w:t>
      </w:r>
      <w:r w:rsidR="00B438B4" w:rsidRPr="00E664AB">
        <w:rPr>
          <w:iCs/>
        </w:rPr>
        <w:t>извођачем,</w:t>
      </w:r>
      <w:r w:rsidRPr="00E664AB">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E664AB" w:rsidRDefault="001619E7">
      <w:pPr>
        <w:jc w:val="both"/>
        <w:rPr>
          <w:iCs/>
        </w:rPr>
      </w:pPr>
      <w:r w:rsidRPr="00E664AB">
        <w:rPr>
          <w:iCs/>
        </w:rPr>
        <w:t xml:space="preserve">Понуђач </w:t>
      </w:r>
      <w:r w:rsidRPr="00E664AB">
        <w:rPr>
          <w:iCs/>
          <w:color w:val="auto"/>
        </w:rPr>
        <w:t>у Обрасцу понуде</w:t>
      </w:r>
      <w:r w:rsidRPr="00E664AB">
        <w:rPr>
          <w:i/>
          <w:iCs/>
        </w:rPr>
        <w:t xml:space="preserve"> </w:t>
      </w:r>
      <w:r w:rsidRPr="00E664AB">
        <w:rPr>
          <w:iCs/>
        </w:rPr>
        <w:t>нав</w:t>
      </w:r>
      <w:r w:rsidR="006F2D58" w:rsidRPr="00E664AB">
        <w:rPr>
          <w:iCs/>
        </w:rPr>
        <w:t>о</w:t>
      </w:r>
      <w:r w:rsidRPr="00E664AB">
        <w:rPr>
          <w:iCs/>
        </w:rPr>
        <w:t xml:space="preserve">ди назив и седиште подизвођача, уколико ће делимично извршење набавке поверити подизвођачу. </w:t>
      </w:r>
    </w:p>
    <w:p w:rsidR="00044673" w:rsidRPr="00E664AB" w:rsidRDefault="00044673">
      <w:pPr>
        <w:jc w:val="both"/>
        <w:rPr>
          <w:iCs/>
        </w:rPr>
      </w:pPr>
    </w:p>
    <w:p w:rsidR="001619E7" w:rsidRPr="00E664AB" w:rsidRDefault="001619E7">
      <w:pPr>
        <w:jc w:val="both"/>
        <w:rPr>
          <w:rFonts w:eastAsia="TimesNewRomanPSMT"/>
          <w:bCs/>
        </w:rPr>
      </w:pPr>
      <w:r w:rsidRPr="00E664A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664AB">
        <w:rPr>
          <w:rFonts w:eastAsia="TimesNewRomanPSMT"/>
          <w:bCs/>
        </w:rPr>
        <w:t xml:space="preserve"> </w:t>
      </w:r>
    </w:p>
    <w:p w:rsidR="001619E7" w:rsidRPr="00E664AB" w:rsidRDefault="001619E7">
      <w:pPr>
        <w:jc w:val="both"/>
        <w:rPr>
          <w:iCs/>
        </w:rPr>
      </w:pPr>
      <w:r w:rsidRPr="00E664AB">
        <w:rPr>
          <w:rFonts w:eastAsia="TimesNewRomanPSMT"/>
          <w:bCs/>
        </w:rPr>
        <w:t xml:space="preserve">Понуђач је дужан да за подизвођаче достави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B3494" w:rsidRPr="00E664AB">
        <w:rPr>
          <w:rFonts w:eastAsia="TimesNewRomanPSMT"/>
          <w:bCs/>
        </w:rPr>
        <w:t>, у складу са Упутством како се доказује испуњеност услова</w:t>
      </w:r>
      <w:r w:rsidR="0000357C" w:rsidRPr="00E664AB">
        <w:rPr>
          <w:rFonts w:eastAsia="TimesNewRomanPSMT"/>
          <w:bCs/>
        </w:rPr>
        <w:t>.</w:t>
      </w:r>
    </w:p>
    <w:p w:rsidR="001619E7" w:rsidRPr="00E664AB" w:rsidRDefault="001619E7">
      <w:pPr>
        <w:jc w:val="both"/>
        <w:rPr>
          <w:iCs/>
        </w:rPr>
      </w:pPr>
      <w:r w:rsidRPr="00E664A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E664AB" w:rsidRDefault="001619E7">
      <w:pPr>
        <w:jc w:val="both"/>
      </w:pPr>
      <w:r w:rsidRPr="00E664AB">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E664AB" w:rsidRDefault="001619E7">
      <w:pPr>
        <w:jc w:val="both"/>
        <w:rPr>
          <w:b/>
          <w:i/>
        </w:rPr>
      </w:pPr>
    </w:p>
    <w:p w:rsidR="001619E7" w:rsidRPr="00E664AB" w:rsidRDefault="001619E7">
      <w:pPr>
        <w:jc w:val="both"/>
      </w:pPr>
      <w:r w:rsidRPr="00E664AB">
        <w:rPr>
          <w:b/>
          <w:i/>
        </w:rPr>
        <w:t>8. ЗАЈЕДНИЧКА ПОНУДА</w:t>
      </w:r>
    </w:p>
    <w:p w:rsidR="001619E7" w:rsidRPr="00E664AB" w:rsidRDefault="001619E7">
      <w:pPr>
        <w:jc w:val="both"/>
      </w:pPr>
    </w:p>
    <w:p w:rsidR="001619E7" w:rsidRPr="00E664AB" w:rsidRDefault="001619E7">
      <w:pPr>
        <w:jc w:val="both"/>
      </w:pPr>
      <w:r w:rsidRPr="00E664AB">
        <w:t>Понуду може поднети група понуђача.</w:t>
      </w:r>
    </w:p>
    <w:p w:rsidR="001619E7" w:rsidRPr="00E664AB" w:rsidRDefault="001619E7">
      <w:pPr>
        <w:jc w:val="both"/>
      </w:pPr>
      <w:r w:rsidRPr="00E664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664AB">
        <w:rPr>
          <w:lang w:val="sr-Cyrl-CS"/>
        </w:rPr>
        <w:t>.</w:t>
      </w:r>
      <w:r w:rsidRPr="00E664AB">
        <w:t xml:space="preserve"> 4. тач</w:t>
      </w:r>
      <w:r w:rsidRPr="00E664AB">
        <w:rPr>
          <w:lang w:val="sr-Cyrl-CS"/>
        </w:rPr>
        <w:t>.</w:t>
      </w:r>
      <w:r w:rsidRPr="00E664AB">
        <w:t xml:space="preserve"> 1</w:t>
      </w:r>
      <w:r w:rsidRPr="00E664AB">
        <w:rPr>
          <w:lang w:val="sr-Cyrl-CS"/>
        </w:rPr>
        <w:t>)</w:t>
      </w:r>
      <w:r w:rsidRPr="00E664AB">
        <w:t xml:space="preserve"> до 6</w:t>
      </w:r>
      <w:r w:rsidRPr="00E664AB">
        <w:rPr>
          <w:lang w:val="sr-Cyrl-CS"/>
        </w:rPr>
        <w:t>)</w:t>
      </w:r>
      <w:r w:rsidRPr="00E664AB">
        <w:t xml:space="preserve"> Закона и то податке о: </w:t>
      </w:r>
    </w:p>
    <w:p w:rsidR="001619E7" w:rsidRPr="00E664AB" w:rsidRDefault="001619E7" w:rsidP="008943ED">
      <w:pPr>
        <w:numPr>
          <w:ilvl w:val="0"/>
          <w:numId w:val="3"/>
        </w:numPr>
        <w:jc w:val="both"/>
      </w:pPr>
      <w:r w:rsidRPr="00E664AB">
        <w:t xml:space="preserve">члану групе који ће бити носилац посла, односно који ће поднети понуду и који ће заступати групу понуђача пред наручиоцем, </w:t>
      </w:r>
    </w:p>
    <w:p w:rsidR="001619E7" w:rsidRPr="00E664AB" w:rsidRDefault="001619E7" w:rsidP="008943ED">
      <w:pPr>
        <w:numPr>
          <w:ilvl w:val="0"/>
          <w:numId w:val="3"/>
        </w:numPr>
        <w:jc w:val="both"/>
      </w:pPr>
      <w:r w:rsidRPr="00E664AB">
        <w:t xml:space="preserve">понуђачу који ће у име групе понуђача потписати уговор, </w:t>
      </w:r>
    </w:p>
    <w:p w:rsidR="001619E7" w:rsidRPr="00E664AB" w:rsidRDefault="001619E7" w:rsidP="008943ED">
      <w:pPr>
        <w:numPr>
          <w:ilvl w:val="0"/>
          <w:numId w:val="3"/>
        </w:numPr>
        <w:jc w:val="both"/>
      </w:pPr>
      <w:r w:rsidRPr="00E664AB">
        <w:t xml:space="preserve">понуђачу који ће у име групе понуђача дати средство обезбеђења, </w:t>
      </w:r>
    </w:p>
    <w:p w:rsidR="001619E7" w:rsidRPr="00E664AB" w:rsidRDefault="001619E7" w:rsidP="008943ED">
      <w:pPr>
        <w:numPr>
          <w:ilvl w:val="0"/>
          <w:numId w:val="3"/>
        </w:numPr>
        <w:jc w:val="both"/>
      </w:pPr>
      <w:r w:rsidRPr="00E664AB">
        <w:t xml:space="preserve">понуђачу који ће издати рачун, </w:t>
      </w:r>
    </w:p>
    <w:p w:rsidR="001619E7" w:rsidRPr="00E664AB" w:rsidRDefault="001619E7" w:rsidP="008943ED">
      <w:pPr>
        <w:numPr>
          <w:ilvl w:val="0"/>
          <w:numId w:val="3"/>
        </w:numPr>
        <w:jc w:val="both"/>
      </w:pPr>
      <w:r w:rsidRPr="00E664AB">
        <w:t xml:space="preserve">рачуну на који ће бити извршено плаћање, </w:t>
      </w:r>
    </w:p>
    <w:p w:rsidR="00CD4B68" w:rsidRPr="00E664AB" w:rsidRDefault="001619E7" w:rsidP="008943ED">
      <w:pPr>
        <w:pStyle w:val="ListParagraph"/>
        <w:numPr>
          <w:ilvl w:val="0"/>
          <w:numId w:val="3"/>
        </w:numPr>
        <w:jc w:val="both"/>
        <w:rPr>
          <w:rFonts w:eastAsia="TimesNewRomanPSMT"/>
          <w:bCs/>
        </w:rPr>
      </w:pPr>
      <w:r w:rsidRPr="00E664AB">
        <w:t>обавезама сваког од понуђача из групе понуђача за извршење уговора</w:t>
      </w:r>
      <w:r w:rsidRPr="00E664AB">
        <w:rPr>
          <w:sz w:val="23"/>
          <w:szCs w:val="23"/>
        </w:rPr>
        <w:t>.</w:t>
      </w:r>
    </w:p>
    <w:p w:rsidR="00CD4B68" w:rsidRPr="00E664AB" w:rsidRDefault="00CD4B68" w:rsidP="00FE22E2">
      <w:pPr>
        <w:pStyle w:val="ListParagraph"/>
        <w:ind w:left="0"/>
        <w:jc w:val="both"/>
        <w:rPr>
          <w:rFonts w:eastAsia="TimesNewRomanPSMT"/>
          <w:bCs/>
        </w:rPr>
      </w:pPr>
    </w:p>
    <w:p w:rsidR="001619E7" w:rsidRPr="00E664AB" w:rsidRDefault="001619E7">
      <w:pPr>
        <w:jc w:val="both"/>
      </w:pPr>
      <w:r w:rsidRPr="00E664AB">
        <w:rPr>
          <w:rFonts w:eastAsia="TimesNewRomanPSMT"/>
          <w:bCs/>
        </w:rPr>
        <w:t xml:space="preserve">Група понуђача је дужна да достави све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146D6" w:rsidRPr="00E664AB">
        <w:rPr>
          <w:rFonts w:eastAsia="TimesNewRomanPSMT"/>
          <w:bCs/>
        </w:rPr>
        <w:t xml:space="preserve">, у складу са Упутством </w:t>
      </w:r>
      <w:r w:rsidR="004B3494" w:rsidRPr="00E664AB">
        <w:rPr>
          <w:rFonts w:eastAsia="TimesNewRomanPSMT"/>
          <w:bCs/>
        </w:rPr>
        <w:t>како се доказује испуњеност услова</w:t>
      </w:r>
      <w:r w:rsidRPr="00E664AB">
        <w:rPr>
          <w:rFonts w:eastAsia="TimesNewRomanPSMT"/>
          <w:bCs/>
        </w:rPr>
        <w:t>.</w:t>
      </w:r>
    </w:p>
    <w:p w:rsidR="001619E7" w:rsidRPr="00E664AB" w:rsidRDefault="001619E7">
      <w:pPr>
        <w:jc w:val="both"/>
        <w:rPr>
          <w:color w:val="auto"/>
        </w:rPr>
      </w:pPr>
      <w:r w:rsidRPr="00E664AB">
        <w:t xml:space="preserve">Понуђачи из групе понуђача одговарају неограничено солидарно према наручиоцу. </w:t>
      </w:r>
    </w:p>
    <w:p w:rsidR="001619E7" w:rsidRPr="00E664AB" w:rsidRDefault="001619E7">
      <w:pPr>
        <w:jc w:val="both"/>
        <w:rPr>
          <w:color w:val="auto"/>
        </w:rPr>
      </w:pPr>
      <w:r w:rsidRPr="00E664AB">
        <w:rPr>
          <w:color w:val="auto"/>
        </w:rPr>
        <w:lastRenderedPageBreak/>
        <w:t>Задруга може поднети понуду самостално, у своје име, а за рачун задругара или заједничку понуду у име задругара.</w:t>
      </w:r>
    </w:p>
    <w:p w:rsidR="001619E7" w:rsidRPr="00E664AB" w:rsidRDefault="001619E7">
      <w:pPr>
        <w:jc w:val="both"/>
        <w:rPr>
          <w:color w:val="auto"/>
        </w:rPr>
      </w:pPr>
      <w:r w:rsidRPr="00E664AB">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E664AB" w:rsidRDefault="001619E7">
      <w:pPr>
        <w:jc w:val="both"/>
      </w:pPr>
      <w:r w:rsidRPr="00E664A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E664AB" w:rsidRDefault="001619E7">
      <w:pPr>
        <w:jc w:val="both"/>
      </w:pPr>
    </w:p>
    <w:p w:rsidR="001619E7" w:rsidRPr="00E664AB" w:rsidRDefault="001619E7">
      <w:pPr>
        <w:jc w:val="both"/>
        <w:rPr>
          <w:b/>
          <w:bCs/>
          <w:i/>
          <w:iCs/>
        </w:rPr>
      </w:pPr>
      <w:r w:rsidRPr="00E664AB">
        <w:rPr>
          <w:b/>
          <w:bCs/>
          <w:i/>
          <w:iCs/>
        </w:rPr>
        <w:t>9. НАЧИН И УСЛОВ</w:t>
      </w:r>
      <w:r w:rsidRPr="00E664AB">
        <w:rPr>
          <w:b/>
          <w:bCs/>
          <w:i/>
          <w:iCs/>
          <w:lang w:val="sr-Cyrl-CS"/>
        </w:rPr>
        <w:t>И</w:t>
      </w:r>
      <w:r w:rsidRPr="00E664AB">
        <w:rPr>
          <w:b/>
          <w:bCs/>
          <w:i/>
          <w:iCs/>
        </w:rPr>
        <w:t xml:space="preserve"> ПЛАЋАЊА, ГАРАНТНИ РОК, КАО И ДРУГЕ ОКОЛНОСТИ ОД КОЈИХ ЗАВИСИ ПРИХВАТЉИВОСТ  ПОНУДЕ</w:t>
      </w:r>
    </w:p>
    <w:p w:rsidR="00B703D7" w:rsidRPr="00E664AB" w:rsidRDefault="00B703D7" w:rsidP="00B703D7">
      <w:pPr>
        <w:spacing w:line="241" w:lineRule="auto"/>
        <w:ind w:left="119" w:right="76" w:firstLine="451"/>
        <w:jc w:val="both"/>
        <w:rPr>
          <w:rFonts w:eastAsia="Times New Roman"/>
          <w:spacing w:val="-1"/>
          <w:lang w:val="ru-RU"/>
        </w:rPr>
      </w:pPr>
    </w:p>
    <w:p w:rsidR="00B703D7" w:rsidRPr="00E664AB" w:rsidRDefault="00B703D7" w:rsidP="00B703D7">
      <w:pPr>
        <w:spacing w:line="241" w:lineRule="auto"/>
        <w:ind w:left="119" w:right="76" w:firstLine="451"/>
        <w:jc w:val="both"/>
        <w:rPr>
          <w:rFonts w:eastAsia="Times New Roman"/>
          <w:lang w:val="ru-RU"/>
        </w:rPr>
      </w:pPr>
      <w:r w:rsidRPr="00E664AB">
        <w:rPr>
          <w:rFonts w:eastAsia="Times New Roman"/>
          <w:spacing w:val="-1"/>
          <w:lang w:val="ru-RU"/>
        </w:rPr>
        <w:t>П</w:t>
      </w:r>
      <w:r w:rsidRPr="00E664AB">
        <w:rPr>
          <w:rFonts w:eastAsia="Times New Roman"/>
          <w:lang w:val="ru-RU"/>
        </w:rPr>
        <w:t>он</w:t>
      </w:r>
      <w:r w:rsidRPr="00E664AB">
        <w:rPr>
          <w:rFonts w:eastAsia="Times New Roman"/>
          <w:spacing w:val="-3"/>
          <w:lang w:val="ru-RU"/>
        </w:rPr>
        <w:t>у</w:t>
      </w:r>
      <w:r w:rsidRPr="00E664AB">
        <w:rPr>
          <w:rFonts w:eastAsia="Times New Roman"/>
          <w:spacing w:val="-1"/>
          <w:lang w:val="ru-RU"/>
        </w:rPr>
        <w:t>ђ</w:t>
      </w:r>
      <w:r w:rsidRPr="00E664AB">
        <w:rPr>
          <w:rFonts w:eastAsia="Times New Roman"/>
          <w:lang w:val="ru-RU"/>
        </w:rPr>
        <w:t>ен</w:t>
      </w:r>
      <w:r w:rsidRPr="00E664AB">
        <w:rPr>
          <w:rFonts w:eastAsia="Times New Roman"/>
        </w:rPr>
        <w:t>a</w:t>
      </w:r>
      <w:r w:rsidRPr="00E664AB">
        <w:rPr>
          <w:rFonts w:eastAsia="Times New Roman"/>
          <w:spacing w:val="5"/>
          <w:lang w:val="ru-RU"/>
        </w:rPr>
        <w:t xml:space="preserve"> </w:t>
      </w:r>
      <w:r w:rsidRPr="00E664AB">
        <w:rPr>
          <w:rFonts w:eastAsia="Times New Roman"/>
          <w:spacing w:val="5"/>
          <w:lang w:val="sr-Cyrl-CS"/>
        </w:rPr>
        <w:t>добра</w:t>
      </w:r>
      <w:r w:rsidRPr="00E664AB">
        <w:rPr>
          <w:rFonts w:eastAsia="Times New Roman"/>
          <w:spacing w:val="5"/>
          <w:lang w:val="ru-RU"/>
        </w:rPr>
        <w:t xml:space="preserve"> </w:t>
      </w:r>
      <w:r w:rsidRPr="00E664AB">
        <w:rPr>
          <w:rFonts w:eastAsia="Times New Roman"/>
          <w:lang w:val="ru-RU"/>
        </w:rPr>
        <w:t>мор</w:t>
      </w:r>
      <w:r w:rsidRPr="00E664AB">
        <w:rPr>
          <w:rFonts w:eastAsia="Times New Roman"/>
          <w:spacing w:val="-3"/>
          <w:lang w:val="ru-RU"/>
        </w:rPr>
        <w:t>а</w:t>
      </w:r>
      <w:r w:rsidRPr="00E664AB">
        <w:rPr>
          <w:rFonts w:eastAsia="Times New Roman"/>
          <w:spacing w:val="3"/>
          <w:lang w:val="ru-RU"/>
        </w:rPr>
        <w:t>ј</w:t>
      </w:r>
      <w:r w:rsidRPr="00E664AB">
        <w:rPr>
          <w:rFonts w:eastAsia="Times New Roman"/>
          <w:lang w:val="ru-RU"/>
        </w:rPr>
        <w:t>у у</w:t>
      </w:r>
      <w:r w:rsidRPr="00E664AB">
        <w:rPr>
          <w:rFonts w:eastAsia="Times New Roman"/>
          <w:spacing w:val="2"/>
          <w:lang w:val="ru-RU"/>
        </w:rPr>
        <w:t xml:space="preserve"> </w:t>
      </w:r>
      <w:r w:rsidRPr="00E664AB">
        <w:rPr>
          <w:rFonts w:eastAsia="Times New Roman"/>
          <w:lang w:val="ru-RU"/>
        </w:rPr>
        <w:t>св</w:t>
      </w:r>
      <w:r w:rsidRPr="00E664AB">
        <w:rPr>
          <w:rFonts w:eastAsia="Times New Roman"/>
          <w:spacing w:val="-1"/>
          <w:lang w:val="ru-RU"/>
        </w:rPr>
        <w:t>и</w:t>
      </w:r>
      <w:r w:rsidRPr="00E664AB">
        <w:rPr>
          <w:rFonts w:eastAsia="Times New Roman"/>
          <w:lang w:val="ru-RU"/>
        </w:rPr>
        <w:t>м</w:t>
      </w:r>
      <w:r w:rsidRPr="00E664AB">
        <w:rPr>
          <w:rFonts w:eastAsia="Times New Roman"/>
          <w:spacing w:val="4"/>
          <w:lang w:val="ru-RU"/>
        </w:rPr>
        <w:t xml:space="preserve"> </w:t>
      </w:r>
      <w:r w:rsidRPr="00E664AB">
        <w:rPr>
          <w:rFonts w:eastAsia="Times New Roman"/>
          <w:lang w:val="ru-RU"/>
        </w:rPr>
        <w:t>аспекти</w:t>
      </w:r>
      <w:r w:rsidRPr="00E664AB">
        <w:rPr>
          <w:rFonts w:eastAsia="Times New Roman"/>
          <w:spacing w:val="-1"/>
          <w:lang w:val="ru-RU"/>
        </w:rPr>
        <w:t>м</w:t>
      </w:r>
      <w:r w:rsidRPr="00E664AB">
        <w:rPr>
          <w:rFonts w:eastAsia="Times New Roman"/>
          <w:lang w:val="ru-RU"/>
        </w:rPr>
        <w:t>а</w:t>
      </w:r>
      <w:r w:rsidRPr="00E664AB">
        <w:rPr>
          <w:rFonts w:eastAsia="Times New Roman"/>
          <w:spacing w:val="2"/>
          <w:lang w:val="ru-RU"/>
        </w:rPr>
        <w:t xml:space="preserve"> </w:t>
      </w:r>
      <w:r w:rsidRPr="00E664AB">
        <w:rPr>
          <w:rFonts w:eastAsia="Times New Roman"/>
          <w:lang w:val="ru-RU"/>
        </w:rPr>
        <w:t>од</w:t>
      </w:r>
      <w:r w:rsidRPr="00E664AB">
        <w:rPr>
          <w:rFonts w:eastAsia="Times New Roman"/>
          <w:spacing w:val="-1"/>
          <w:lang w:val="ru-RU"/>
        </w:rPr>
        <w:t>г</w:t>
      </w:r>
      <w:r w:rsidRPr="00E664AB">
        <w:rPr>
          <w:rFonts w:eastAsia="Times New Roman"/>
          <w:lang w:val="ru-RU"/>
        </w:rPr>
        <w:t>о</w:t>
      </w:r>
      <w:r w:rsidRPr="00E664AB">
        <w:rPr>
          <w:rFonts w:eastAsia="Times New Roman"/>
          <w:spacing w:val="-1"/>
          <w:lang w:val="ru-RU"/>
        </w:rPr>
        <w:t>в</w:t>
      </w:r>
      <w:r w:rsidRPr="00E664AB">
        <w:rPr>
          <w:rFonts w:eastAsia="Times New Roman"/>
          <w:lang w:val="ru-RU"/>
        </w:rPr>
        <w:t>арати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ахте</w:t>
      </w:r>
      <w:r w:rsidRPr="00E664AB">
        <w:rPr>
          <w:rFonts w:eastAsia="Times New Roman"/>
          <w:spacing w:val="-1"/>
          <w:lang w:val="ru-RU"/>
        </w:rPr>
        <w:t>в</w:t>
      </w:r>
      <w:r w:rsidRPr="00E664AB">
        <w:rPr>
          <w:rFonts w:eastAsia="Times New Roman"/>
          <w:lang w:val="ru-RU"/>
        </w:rPr>
        <w:t>и</w:t>
      </w:r>
      <w:r w:rsidRPr="00E664AB">
        <w:rPr>
          <w:rFonts w:eastAsia="Times New Roman"/>
          <w:spacing w:val="-1"/>
          <w:lang w:val="ru-RU"/>
        </w:rPr>
        <w:t>м</w:t>
      </w:r>
      <w:r w:rsidRPr="00E664AB">
        <w:rPr>
          <w:rFonts w:eastAsia="Times New Roman"/>
          <w:lang w:val="ru-RU"/>
        </w:rPr>
        <w:t>а</w:t>
      </w:r>
      <w:r w:rsidRPr="00E664AB">
        <w:rPr>
          <w:rFonts w:eastAsia="Times New Roman"/>
          <w:spacing w:val="5"/>
          <w:lang w:val="ru-RU"/>
        </w:rPr>
        <w:t xml:space="preserve"> </w:t>
      </w:r>
      <w:r w:rsidRPr="00E664AB">
        <w:rPr>
          <w:rFonts w:eastAsia="Times New Roman"/>
          <w:spacing w:val="-3"/>
          <w:lang w:val="ru-RU"/>
        </w:rPr>
        <w:t>н</w:t>
      </w:r>
      <w:r w:rsidRPr="00E664AB">
        <w:rPr>
          <w:rFonts w:eastAsia="Times New Roman"/>
          <w:lang w:val="ru-RU"/>
        </w:rPr>
        <w:t>ар</w:t>
      </w:r>
      <w:r w:rsidRPr="00E664AB">
        <w:rPr>
          <w:rFonts w:eastAsia="Times New Roman"/>
          <w:spacing w:val="-2"/>
          <w:lang w:val="ru-RU"/>
        </w:rPr>
        <w:t>у</w:t>
      </w:r>
      <w:r w:rsidRPr="00E664AB">
        <w:rPr>
          <w:rFonts w:eastAsia="Times New Roman"/>
          <w:spacing w:val="-1"/>
          <w:lang w:val="ru-RU"/>
        </w:rPr>
        <w:t>ч</w:t>
      </w:r>
      <w:r w:rsidRPr="00E664AB">
        <w:rPr>
          <w:rFonts w:eastAsia="Times New Roman"/>
          <w:lang w:val="ru-RU"/>
        </w:rPr>
        <w:t>ио</w:t>
      </w:r>
      <w:r w:rsidRPr="00E664AB">
        <w:rPr>
          <w:rFonts w:eastAsia="Times New Roman"/>
          <w:spacing w:val="-1"/>
          <w:lang w:val="ru-RU"/>
        </w:rPr>
        <w:t>ц</w:t>
      </w:r>
      <w:r w:rsidRPr="00E664AB">
        <w:rPr>
          <w:rFonts w:eastAsia="Times New Roman"/>
          <w:lang w:val="ru-RU"/>
        </w:rPr>
        <w:t>а</w:t>
      </w:r>
      <w:r w:rsidRPr="00E664AB">
        <w:rPr>
          <w:rFonts w:eastAsia="Times New Roman"/>
          <w:spacing w:val="5"/>
          <w:lang w:val="ru-RU"/>
        </w:rPr>
        <w:t xml:space="preserve"> </w:t>
      </w:r>
      <w:r w:rsidRPr="00E664AB">
        <w:rPr>
          <w:rFonts w:eastAsia="Times New Roman"/>
          <w:lang w:val="ru-RU"/>
        </w:rPr>
        <w:t>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w:t>
      </w:r>
      <w:r w:rsidRPr="00E664AB">
        <w:rPr>
          <w:rFonts w:eastAsia="Times New Roman"/>
          <w:spacing w:val="1"/>
          <w:lang w:val="ru-RU"/>
        </w:rPr>
        <w:t>д</w:t>
      </w:r>
      <w:r w:rsidRPr="00E664AB">
        <w:rPr>
          <w:rFonts w:eastAsia="Times New Roman"/>
          <w:lang w:val="ru-RU"/>
        </w:rPr>
        <w:t>ат</w:t>
      </w:r>
      <w:r w:rsidRPr="00E664AB">
        <w:rPr>
          <w:rFonts w:eastAsia="Times New Roman"/>
          <w:spacing w:val="-3"/>
          <w:lang w:val="ru-RU"/>
        </w:rPr>
        <w:t>и</w:t>
      </w:r>
      <w:r w:rsidRPr="00E664AB">
        <w:rPr>
          <w:rFonts w:eastAsia="Times New Roman"/>
          <w:lang w:val="ru-RU"/>
        </w:rPr>
        <w:t>м техн</w:t>
      </w:r>
      <w:r w:rsidRPr="00E664AB">
        <w:rPr>
          <w:rFonts w:eastAsia="Times New Roman"/>
          <w:spacing w:val="-1"/>
          <w:lang w:val="ru-RU"/>
        </w:rPr>
        <w:t>ич</w:t>
      </w:r>
      <w:r w:rsidRPr="00E664AB">
        <w:rPr>
          <w:rFonts w:eastAsia="Times New Roman"/>
          <w:lang w:val="ru-RU"/>
        </w:rPr>
        <w:t>ким</w:t>
      </w:r>
      <w:r w:rsidRPr="00E664AB">
        <w:rPr>
          <w:rFonts w:eastAsia="Times New Roman"/>
          <w:spacing w:val="-1"/>
          <w:lang w:val="ru-RU"/>
        </w:rPr>
        <w:t xml:space="preserve"> </w:t>
      </w:r>
      <w:r w:rsidRPr="00E664AB">
        <w:rPr>
          <w:rFonts w:eastAsia="Times New Roman"/>
          <w:lang w:val="ru-RU"/>
        </w:rPr>
        <w:t>к</w:t>
      </w:r>
      <w:r w:rsidRPr="00E664AB">
        <w:rPr>
          <w:rFonts w:eastAsia="Times New Roman"/>
          <w:spacing w:val="-2"/>
          <w:lang w:val="ru-RU"/>
        </w:rPr>
        <w:t>а</w:t>
      </w:r>
      <w:r w:rsidRPr="00E664AB">
        <w:rPr>
          <w:rFonts w:eastAsia="Times New Roman"/>
          <w:lang w:val="ru-RU"/>
        </w:rPr>
        <w:t>ра</w:t>
      </w:r>
      <w:r w:rsidRPr="00E664AB">
        <w:rPr>
          <w:rFonts w:eastAsia="Times New Roman"/>
          <w:spacing w:val="1"/>
          <w:lang w:val="ru-RU"/>
        </w:rPr>
        <w:t>к</w:t>
      </w:r>
      <w:r w:rsidRPr="00E664AB">
        <w:rPr>
          <w:rFonts w:eastAsia="Times New Roman"/>
          <w:spacing w:val="-3"/>
          <w:lang w:val="ru-RU"/>
        </w:rPr>
        <w:t>т</w:t>
      </w:r>
      <w:r w:rsidRPr="00E664AB">
        <w:rPr>
          <w:rFonts w:eastAsia="Times New Roman"/>
          <w:lang w:val="ru-RU"/>
        </w:rPr>
        <w:t>ерист</w:t>
      </w:r>
      <w:r w:rsidRPr="00E664AB">
        <w:rPr>
          <w:rFonts w:eastAsia="Times New Roman"/>
          <w:spacing w:val="-1"/>
          <w:lang w:val="ru-RU"/>
        </w:rPr>
        <w:t>и</w:t>
      </w:r>
      <w:r w:rsidRPr="00E664AB">
        <w:rPr>
          <w:rFonts w:eastAsia="Times New Roman"/>
          <w:spacing w:val="-2"/>
          <w:lang w:val="ru-RU"/>
        </w:rPr>
        <w:t>к</w:t>
      </w:r>
      <w:r w:rsidRPr="00E664AB">
        <w:rPr>
          <w:rFonts w:eastAsia="Times New Roman"/>
          <w:lang w:val="ru-RU"/>
        </w:rPr>
        <w:t>ама.</w:t>
      </w:r>
    </w:p>
    <w:p w:rsidR="001619E7" w:rsidRPr="00E664AB" w:rsidRDefault="001619E7">
      <w:pPr>
        <w:jc w:val="both"/>
      </w:pPr>
    </w:p>
    <w:p w:rsidR="001619E7" w:rsidRPr="00E664AB" w:rsidRDefault="001619E7">
      <w:pPr>
        <w:jc w:val="both"/>
        <w:rPr>
          <w:iCs/>
        </w:rPr>
      </w:pPr>
      <w:r w:rsidRPr="00E664AB">
        <w:rPr>
          <w:iCs/>
          <w:u w:val="single"/>
        </w:rPr>
        <w:t>Захтеви у погледу начина, рока и услова плаћања</w:t>
      </w:r>
      <w:r w:rsidRPr="00E664AB">
        <w:rPr>
          <w:i/>
          <w:iCs/>
          <w:u w:val="single"/>
        </w:rPr>
        <w:t>.</w:t>
      </w:r>
    </w:p>
    <w:p w:rsidR="00111795" w:rsidRPr="00E664AB" w:rsidRDefault="00111795">
      <w:pPr>
        <w:jc w:val="both"/>
        <w:rPr>
          <w:iCs/>
        </w:rPr>
      </w:pPr>
    </w:p>
    <w:p w:rsidR="00CE1274" w:rsidRDefault="00CE1274" w:rsidP="00DC3A63">
      <w:pPr>
        <w:ind w:firstLine="708"/>
        <w:jc w:val="both"/>
        <w:rPr>
          <w:sz w:val="23"/>
          <w:szCs w:val="23"/>
          <w:lang w:val="sr-Cyrl-CS"/>
        </w:rPr>
      </w:pPr>
      <w:r>
        <w:rPr>
          <w:sz w:val="23"/>
          <w:szCs w:val="23"/>
          <w:lang w:val="sr-Cyrl-CS"/>
        </w:rPr>
        <w:t>Партија 1.</w:t>
      </w:r>
    </w:p>
    <w:p w:rsidR="00351E25" w:rsidRDefault="00351E25" w:rsidP="00DC3A63">
      <w:pPr>
        <w:ind w:firstLine="708"/>
        <w:jc w:val="both"/>
        <w:rPr>
          <w:lang w:val="sr-Cyrl-RS"/>
        </w:rPr>
      </w:pPr>
      <w:r w:rsidRPr="001319F1">
        <w:rPr>
          <w:sz w:val="23"/>
          <w:szCs w:val="23"/>
          <w:lang w:val="sr-Cyrl-CS"/>
        </w:rPr>
        <w:t xml:space="preserve">Наручилац се обавезује да плати </w:t>
      </w:r>
      <w:r w:rsidRPr="001319F1">
        <w:rPr>
          <w:iCs/>
          <w:lang w:val="sr-Cyrl-CS"/>
        </w:rPr>
        <w:t>20 % износа и целокупан износ ПДВ-а</w:t>
      </w:r>
      <w:r>
        <w:rPr>
          <w:iCs/>
          <w:lang w:val="sr-Cyrl-CS"/>
        </w:rPr>
        <w:t xml:space="preserve"> (</w:t>
      </w:r>
      <w:r>
        <w:rPr>
          <w:iCs/>
          <w:lang w:val="sr"/>
        </w:rPr>
        <w:t>прва фактура)</w:t>
      </w:r>
      <w:r w:rsidRPr="001319F1">
        <w:rPr>
          <w:iCs/>
          <w:lang w:val="sr-Cyrl-CS"/>
        </w:rPr>
        <w:t>, 15 дана од дана промета добра,</w:t>
      </w:r>
      <w:r w:rsidRPr="001319F1">
        <w:rPr>
          <w:i/>
          <w:iCs/>
        </w:rPr>
        <w:t xml:space="preserve"> </w:t>
      </w:r>
      <w:r w:rsidRPr="001319F1">
        <w:rPr>
          <w:iCs/>
        </w:rPr>
        <w:t>на основу документа који испоставља понуђач</w:t>
      </w:r>
      <w:r w:rsidRPr="001319F1">
        <w:rPr>
          <w:iCs/>
          <w:lang w:val="sr-Cyrl-CS"/>
        </w:rPr>
        <w:t>, а</w:t>
      </w:r>
      <w:r w:rsidRPr="001319F1">
        <w:rPr>
          <w:iCs/>
        </w:rPr>
        <w:t xml:space="preserve"> којим је потврђена испорука д</w:t>
      </w:r>
      <w:r>
        <w:rPr>
          <w:iCs/>
        </w:rPr>
        <w:t>обра,  а престали износ до 30.0</w:t>
      </w:r>
      <w:r w:rsidR="00CE1274">
        <w:rPr>
          <w:iCs/>
          <w:lang w:val="sr-Cyrl-RS"/>
        </w:rPr>
        <w:t xml:space="preserve">9                      </w:t>
      </w:r>
      <w:r w:rsidRPr="001319F1">
        <w:rPr>
          <w:iCs/>
        </w:rPr>
        <w:t>.2019. године</w:t>
      </w:r>
      <w:r>
        <w:rPr>
          <w:iCs/>
        </w:rPr>
        <w:t xml:space="preserve"> (друга фактура)</w:t>
      </w:r>
      <w:r w:rsidRPr="001319F1">
        <w:rPr>
          <w:sz w:val="23"/>
          <w:szCs w:val="23"/>
          <w:lang w:val="sr-Cyrl-CS"/>
        </w:rPr>
        <w:t xml:space="preserve">, на рачун Испоручиоца  број _______________ који се води код Банке                                       ,сразмерно испорученој количини. </w:t>
      </w:r>
      <w:r w:rsidRPr="001319F1">
        <w:t>Плаћање ће се вршити у дин</w:t>
      </w:r>
      <w:r>
        <w:t>а</w:t>
      </w:r>
      <w:r w:rsidRPr="001319F1">
        <w:t>р</w:t>
      </w:r>
      <w:r>
        <w:t>с</w:t>
      </w:r>
      <w:r w:rsidRPr="001319F1">
        <w:t>кој противвредности по средњем курсу НБС-а на дан плаћања.</w:t>
      </w:r>
    </w:p>
    <w:p w:rsidR="00CE1274" w:rsidRDefault="00CE1274" w:rsidP="00DC3A63">
      <w:pPr>
        <w:ind w:firstLine="708"/>
        <w:jc w:val="both"/>
        <w:rPr>
          <w:lang w:val="sr-Cyrl-RS"/>
        </w:rPr>
      </w:pPr>
    </w:p>
    <w:p w:rsidR="00CE1274" w:rsidRDefault="00CE1274" w:rsidP="00CE1274">
      <w:pPr>
        <w:ind w:firstLine="708"/>
        <w:jc w:val="both"/>
        <w:rPr>
          <w:sz w:val="23"/>
          <w:szCs w:val="23"/>
          <w:lang w:val="sr-Cyrl-CS"/>
        </w:rPr>
      </w:pPr>
      <w:r>
        <w:rPr>
          <w:sz w:val="23"/>
          <w:szCs w:val="23"/>
          <w:lang w:val="sr-Cyrl-CS"/>
        </w:rPr>
        <w:t>Партија 2 и 3.</w:t>
      </w:r>
    </w:p>
    <w:p w:rsidR="00CE1274" w:rsidRDefault="00CE1274" w:rsidP="00CE1274">
      <w:pPr>
        <w:ind w:firstLine="708"/>
        <w:jc w:val="both"/>
        <w:rPr>
          <w:lang w:val="sr-Cyrl-RS"/>
        </w:rPr>
      </w:pPr>
      <w:r w:rsidRPr="001319F1">
        <w:rPr>
          <w:sz w:val="23"/>
          <w:szCs w:val="23"/>
          <w:lang w:val="sr-Cyrl-CS"/>
        </w:rPr>
        <w:t xml:space="preserve">Наручилац се обавезује да плати </w:t>
      </w:r>
      <w:r w:rsidRPr="001319F1">
        <w:rPr>
          <w:iCs/>
          <w:lang w:val="sr-Cyrl-CS"/>
        </w:rPr>
        <w:t>20 % износа и целокупан износ ПДВ-а</w:t>
      </w:r>
      <w:r>
        <w:rPr>
          <w:iCs/>
          <w:lang w:val="sr-Cyrl-CS"/>
        </w:rPr>
        <w:t xml:space="preserve"> (</w:t>
      </w:r>
      <w:r>
        <w:rPr>
          <w:iCs/>
          <w:lang w:val="sr"/>
        </w:rPr>
        <w:t>прва фактура)</w:t>
      </w:r>
      <w:r w:rsidRPr="001319F1">
        <w:rPr>
          <w:iCs/>
          <w:lang w:val="sr-Cyrl-CS"/>
        </w:rPr>
        <w:t>, 15 дана од дана промета добра,</w:t>
      </w:r>
      <w:r w:rsidRPr="001319F1">
        <w:rPr>
          <w:i/>
          <w:iCs/>
        </w:rPr>
        <w:t xml:space="preserve"> </w:t>
      </w:r>
      <w:r w:rsidRPr="001319F1">
        <w:rPr>
          <w:iCs/>
        </w:rPr>
        <w:t>на основу документа који испоставља понуђач</w:t>
      </w:r>
      <w:r w:rsidRPr="001319F1">
        <w:rPr>
          <w:iCs/>
          <w:lang w:val="sr-Cyrl-CS"/>
        </w:rPr>
        <w:t>, а</w:t>
      </w:r>
      <w:r w:rsidRPr="001319F1">
        <w:rPr>
          <w:iCs/>
        </w:rPr>
        <w:t xml:space="preserve"> којим је потврђена испорука д</w:t>
      </w:r>
      <w:r>
        <w:rPr>
          <w:iCs/>
        </w:rPr>
        <w:t>обра,  а престали износ до 30.0</w:t>
      </w:r>
      <w:r>
        <w:rPr>
          <w:iCs/>
          <w:lang w:val="sr-Cyrl-RS"/>
        </w:rPr>
        <w:t xml:space="preserve">7                      </w:t>
      </w:r>
      <w:r w:rsidRPr="001319F1">
        <w:rPr>
          <w:iCs/>
        </w:rPr>
        <w:t>.2019. године</w:t>
      </w:r>
      <w:r>
        <w:rPr>
          <w:iCs/>
        </w:rPr>
        <w:t xml:space="preserve"> (друга фактура)</w:t>
      </w:r>
      <w:r w:rsidRPr="001319F1">
        <w:rPr>
          <w:sz w:val="23"/>
          <w:szCs w:val="23"/>
          <w:lang w:val="sr-Cyrl-CS"/>
        </w:rPr>
        <w:t xml:space="preserve">, на рачун Испоручиоца  број _______________ који се води код Банке                                       ,сразмерно испорученој количини. </w:t>
      </w:r>
      <w:r w:rsidRPr="001319F1">
        <w:t>Плаћање ће се вршити у дин</w:t>
      </w:r>
      <w:r>
        <w:t>а</w:t>
      </w:r>
      <w:r w:rsidRPr="001319F1">
        <w:t>р</w:t>
      </w:r>
      <w:r>
        <w:t>с</w:t>
      </w:r>
      <w:r w:rsidRPr="001319F1">
        <w:t>кој противвредности по средњем курсу НБС-а на дан плаћања.</w:t>
      </w:r>
    </w:p>
    <w:p w:rsidR="00CE1274" w:rsidRDefault="00CE1274" w:rsidP="00DC3A63">
      <w:pPr>
        <w:ind w:firstLine="708"/>
        <w:jc w:val="both"/>
        <w:rPr>
          <w:lang w:val="sr-Cyrl-RS"/>
        </w:rPr>
      </w:pPr>
    </w:p>
    <w:p w:rsidR="00351E25" w:rsidRPr="001319F1" w:rsidRDefault="00351E25" w:rsidP="00351E25">
      <w:pPr>
        <w:jc w:val="both"/>
        <w:rPr>
          <w:sz w:val="23"/>
          <w:szCs w:val="23"/>
        </w:rPr>
      </w:pPr>
      <w:r w:rsidRPr="001319F1">
        <w:rPr>
          <w:sz w:val="23"/>
          <w:szCs w:val="23"/>
          <w:lang w:val="sr-Cyrl-CS"/>
        </w:rPr>
        <w:tab/>
        <w:t xml:space="preserve">Фактуре које у сваком свом елементу не испуњавају услове да буду прихваћене као рачуноводствена исправа </w:t>
      </w:r>
      <w:proofErr w:type="spellStart"/>
      <w:r w:rsidRPr="001319F1">
        <w:rPr>
          <w:sz w:val="23"/>
          <w:szCs w:val="23"/>
          <w:lang w:val="sr-Cyrl-CS"/>
        </w:rPr>
        <w:t>нећа</w:t>
      </w:r>
      <w:proofErr w:type="spellEnd"/>
      <w:r w:rsidRPr="001319F1">
        <w:rPr>
          <w:sz w:val="23"/>
          <w:szCs w:val="23"/>
          <w:lang w:val="sr-Cyrl-CS"/>
        </w:rPr>
        <w:t xml:space="preserve"> бити прихваћена као основ за исплату по овом Уговору.</w:t>
      </w:r>
    </w:p>
    <w:p w:rsidR="00474339" w:rsidRPr="00E664AB" w:rsidRDefault="00474339" w:rsidP="00474339">
      <w:pPr>
        <w:jc w:val="both"/>
        <w:rPr>
          <w:iCs/>
        </w:rPr>
      </w:pPr>
      <w:r w:rsidRPr="00E664AB">
        <w:rPr>
          <w:iCs/>
        </w:rPr>
        <w:t>Плаћање се врши уплатом на рачун понуђача.</w:t>
      </w:r>
    </w:p>
    <w:p w:rsidR="00474339" w:rsidRPr="00E664AB" w:rsidRDefault="00474339" w:rsidP="00474339">
      <w:pPr>
        <w:jc w:val="both"/>
        <w:rPr>
          <w:b/>
          <w:bCs/>
          <w:i/>
          <w:iCs/>
        </w:rPr>
      </w:pPr>
      <w:r w:rsidRPr="00E664AB">
        <w:rPr>
          <w:iCs/>
        </w:rPr>
        <w:t>Понуђачу није дозвољено да захтева аванс.</w:t>
      </w:r>
    </w:p>
    <w:p w:rsidR="00A0389E" w:rsidRPr="00E664AB" w:rsidRDefault="00A0389E">
      <w:pPr>
        <w:jc w:val="both"/>
        <w:rPr>
          <w:b/>
          <w:bCs/>
          <w:iCs/>
        </w:rPr>
      </w:pPr>
    </w:p>
    <w:p w:rsidR="002C0A35" w:rsidRPr="00E664AB" w:rsidRDefault="002C0A35">
      <w:pPr>
        <w:jc w:val="both"/>
        <w:rPr>
          <w:iCs/>
        </w:rPr>
      </w:pPr>
    </w:p>
    <w:p w:rsidR="001619E7" w:rsidRPr="00E664AB" w:rsidRDefault="001619E7">
      <w:pPr>
        <w:jc w:val="both"/>
        <w:rPr>
          <w:iCs/>
        </w:rPr>
      </w:pPr>
      <w:r w:rsidRPr="00E664AB">
        <w:rPr>
          <w:b/>
          <w:bCs/>
          <w:i/>
          <w:iCs/>
        </w:rPr>
        <w:t xml:space="preserve">9.3. </w:t>
      </w:r>
      <w:r w:rsidRPr="00E664AB">
        <w:rPr>
          <w:iCs/>
          <w:u w:val="single"/>
        </w:rPr>
        <w:t>Захтев у погледу рока (испоруке добара, извршења услуге, извођења радова)</w:t>
      </w:r>
    </w:p>
    <w:p w:rsidR="00982776" w:rsidRPr="00D31C71" w:rsidRDefault="00982776" w:rsidP="00982776">
      <w:pPr>
        <w:jc w:val="both"/>
        <w:rPr>
          <w:iCs/>
        </w:rPr>
      </w:pPr>
      <w:r w:rsidRPr="00D31C71">
        <w:rPr>
          <w:iCs/>
        </w:rPr>
        <w:t>Рок за испоруку добара</w:t>
      </w:r>
      <w:r w:rsidRPr="00D31C71">
        <w:rPr>
          <w:i/>
          <w:iCs/>
        </w:rPr>
        <w:t xml:space="preserve"> </w:t>
      </w:r>
      <w:r w:rsidRPr="00D31C71">
        <w:rPr>
          <w:iCs/>
        </w:rPr>
        <w:t xml:space="preserve">не може бити дужи од </w:t>
      </w:r>
      <w:r w:rsidR="00CE1274" w:rsidRPr="00CE1274">
        <w:rPr>
          <w:iCs/>
          <w:color w:val="auto"/>
          <w:lang w:val="sr-Cyrl-RS"/>
        </w:rPr>
        <w:t>7</w:t>
      </w:r>
      <w:r w:rsidRPr="00CE1274">
        <w:rPr>
          <w:iCs/>
          <w:color w:val="auto"/>
        </w:rPr>
        <w:t xml:space="preserve"> </w:t>
      </w:r>
      <w:r w:rsidRPr="00D31C71">
        <w:rPr>
          <w:iCs/>
        </w:rPr>
        <w:t xml:space="preserve">дана од пријема наруџбенице. </w:t>
      </w:r>
    </w:p>
    <w:p w:rsidR="00351E25" w:rsidRPr="00351E25" w:rsidRDefault="00982776" w:rsidP="00351E25">
      <w:pPr>
        <w:jc w:val="both"/>
        <w:rPr>
          <w:rFonts w:eastAsia="Calibri"/>
          <w:lang w:val="sr"/>
        </w:rPr>
      </w:pPr>
      <w:r w:rsidRPr="00351E25">
        <w:rPr>
          <w:iCs/>
        </w:rPr>
        <w:t>Место испоруке – на адресу наручиоца:</w:t>
      </w:r>
      <w:r w:rsidRPr="00D31C71">
        <w:t xml:space="preserve"> </w:t>
      </w:r>
      <w:r w:rsidRPr="00351E25">
        <w:rPr>
          <w:rFonts w:eastAsia="Calibri"/>
          <w:lang w:val="sr-Cyrl-CS"/>
        </w:rPr>
        <w:t>1. Огледно поље воћарства пољопривредног факултета у Новом Саду, Римски Шанчеви, Салаш 69</w:t>
      </w:r>
      <w:r w:rsidRPr="00351E25">
        <w:rPr>
          <w:rFonts w:eastAsia="Calibri"/>
          <w:lang w:val="sr-Latn-CS"/>
        </w:rPr>
        <w:t xml:space="preserve"> </w:t>
      </w:r>
      <w:r w:rsidRPr="00351E25">
        <w:rPr>
          <w:rFonts w:eastAsia="Calibri"/>
          <w:lang w:val="sr-Cyrl-CS"/>
        </w:rPr>
        <w:t xml:space="preserve"> и </w:t>
      </w:r>
      <w:r w:rsidR="00351E25" w:rsidRPr="00351E25">
        <w:rPr>
          <w:rFonts w:eastAsia="Calibri"/>
          <w:lang w:val="sr-Cyrl-CS"/>
        </w:rPr>
        <w:t>2. Бечеј</w:t>
      </w:r>
      <w:r w:rsidRPr="00351E25">
        <w:rPr>
          <w:rFonts w:eastAsia="Calibri"/>
          <w:sz w:val="22"/>
          <w:szCs w:val="22"/>
          <w:lang w:val="sr-Cyrl-CS"/>
        </w:rPr>
        <w:t xml:space="preserve"> </w:t>
      </w:r>
      <w:r w:rsidR="00351E25" w:rsidRPr="00351E25">
        <w:rPr>
          <w:rFonts w:eastAsia="Calibri"/>
          <w:lang w:val="sr"/>
        </w:rPr>
        <w:t>(ближа локација биће одређена у сваком појединачном уговору)</w:t>
      </w:r>
    </w:p>
    <w:p w:rsidR="00982776" w:rsidRPr="00F11F28" w:rsidRDefault="00351E25" w:rsidP="00351E25">
      <w:pPr>
        <w:spacing w:after="200" w:line="276" w:lineRule="auto"/>
        <w:rPr>
          <w:rFonts w:eastAsia="Calibri"/>
          <w:sz w:val="22"/>
          <w:szCs w:val="22"/>
          <w:lang w:val="sr-Cyrl-CS"/>
        </w:rPr>
      </w:pPr>
      <w:r>
        <w:rPr>
          <w:rFonts w:eastAsia="Calibri"/>
          <w:lang w:val="sr"/>
        </w:rPr>
        <w:t>Понуђена цена обухвта трошкове транспорта до места испоруке</w:t>
      </w:r>
    </w:p>
    <w:p w:rsidR="001619E7" w:rsidRPr="00E664AB" w:rsidRDefault="001619E7">
      <w:pPr>
        <w:jc w:val="both"/>
        <w:rPr>
          <w:iCs/>
        </w:rPr>
      </w:pPr>
      <w:r w:rsidRPr="00E664AB">
        <w:rPr>
          <w:b/>
          <w:bCs/>
          <w:iCs/>
          <w:u w:val="single"/>
        </w:rPr>
        <w:t xml:space="preserve">9.4. </w:t>
      </w:r>
      <w:r w:rsidRPr="00E664AB">
        <w:rPr>
          <w:iCs/>
          <w:u w:val="single"/>
        </w:rPr>
        <w:t>Захтев у погледу рока важења понуде</w:t>
      </w:r>
    </w:p>
    <w:p w:rsidR="001619E7" w:rsidRPr="00E664AB" w:rsidRDefault="001619E7">
      <w:pPr>
        <w:jc w:val="both"/>
        <w:rPr>
          <w:iCs/>
        </w:rPr>
      </w:pPr>
      <w:r w:rsidRPr="00E664AB">
        <w:rPr>
          <w:iCs/>
        </w:rPr>
        <w:t>Рок важења понуде не може бити краћи од 30 дана од дана отварања понуда.</w:t>
      </w:r>
    </w:p>
    <w:p w:rsidR="001619E7" w:rsidRPr="00E664AB" w:rsidRDefault="001619E7">
      <w:pPr>
        <w:jc w:val="both"/>
        <w:rPr>
          <w:iCs/>
        </w:rPr>
      </w:pPr>
      <w:r w:rsidRPr="00E664AB">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E664AB" w:rsidRDefault="001619E7">
      <w:pPr>
        <w:jc w:val="both"/>
        <w:rPr>
          <w:b/>
          <w:bCs/>
          <w:i/>
          <w:iCs/>
        </w:rPr>
      </w:pPr>
      <w:r w:rsidRPr="00E664AB">
        <w:rPr>
          <w:iCs/>
        </w:rPr>
        <w:t>Понуђач који прихвати захтев за продужење рока важења понуде на може мењати понуду.</w:t>
      </w:r>
    </w:p>
    <w:p w:rsidR="005A1401" w:rsidRPr="00E664AB" w:rsidRDefault="005A1401" w:rsidP="005A1401">
      <w:pPr>
        <w:jc w:val="both"/>
        <w:rPr>
          <w:b/>
          <w:color w:val="auto"/>
          <w:u w:val="single"/>
        </w:rPr>
      </w:pPr>
    </w:p>
    <w:p w:rsidR="005A1401" w:rsidRPr="00E664AB" w:rsidRDefault="005A1401" w:rsidP="005A1401">
      <w:pPr>
        <w:jc w:val="both"/>
        <w:rPr>
          <w:b/>
          <w:color w:val="auto"/>
          <w:u w:val="single"/>
        </w:rPr>
      </w:pPr>
      <w:r w:rsidRPr="00E664AB">
        <w:rPr>
          <w:b/>
          <w:color w:val="auto"/>
          <w:u w:val="single"/>
        </w:rPr>
        <w:t>9.5</w:t>
      </w:r>
      <w:r w:rsidRPr="00E664AB">
        <w:rPr>
          <w:color w:val="auto"/>
          <w:u w:val="single"/>
        </w:rPr>
        <w:t>. Други захтеви</w:t>
      </w:r>
      <w:r w:rsidRPr="00E664AB">
        <w:rPr>
          <w:b/>
          <w:color w:val="auto"/>
          <w:u w:val="single"/>
        </w:rPr>
        <w:t xml:space="preserve"> </w:t>
      </w:r>
    </w:p>
    <w:p w:rsidR="005A1401" w:rsidRPr="00E664AB" w:rsidRDefault="005A1401" w:rsidP="005A1401">
      <w:pPr>
        <w:jc w:val="both"/>
        <w:rPr>
          <w:b/>
          <w:color w:val="auto"/>
          <w:u w:val="single"/>
        </w:rPr>
      </w:pPr>
    </w:p>
    <w:p w:rsidR="005A1401" w:rsidRPr="00E664AB" w:rsidRDefault="005A1401" w:rsidP="005A1401">
      <w:pPr>
        <w:jc w:val="both"/>
        <w:rPr>
          <w:b/>
          <w:bCs/>
          <w:i/>
          <w:iCs/>
        </w:rPr>
      </w:pPr>
    </w:p>
    <w:p w:rsidR="001619E7" w:rsidRPr="00E664AB" w:rsidRDefault="001619E7">
      <w:pPr>
        <w:jc w:val="both"/>
        <w:rPr>
          <w:b/>
          <w:bCs/>
          <w:i/>
          <w:iCs/>
        </w:rPr>
      </w:pPr>
      <w:r w:rsidRPr="00E664AB">
        <w:rPr>
          <w:b/>
          <w:bCs/>
          <w:i/>
          <w:iCs/>
        </w:rPr>
        <w:t>10. ВАЛУТА И НАЧИН НА КОЈИ МОРА ДА БУДЕ НАВЕДЕНА И ИЗРАЖЕНА ЦЕНА У ПОНУДИ</w:t>
      </w:r>
    </w:p>
    <w:p w:rsidR="001619E7" w:rsidRPr="00E664AB" w:rsidRDefault="001619E7">
      <w:pPr>
        <w:jc w:val="both"/>
        <w:rPr>
          <w:b/>
          <w:bCs/>
          <w:i/>
          <w:iCs/>
        </w:rPr>
      </w:pPr>
    </w:p>
    <w:p w:rsidR="00456D4F" w:rsidRPr="00551F8C" w:rsidRDefault="00456D4F" w:rsidP="00456D4F">
      <w:pPr>
        <w:jc w:val="both"/>
        <w:rPr>
          <w:iCs/>
          <w:lang w:val="sr-Cyrl-RS"/>
        </w:rPr>
      </w:pPr>
      <w:r>
        <w:rPr>
          <w:iCs/>
        </w:rPr>
        <w:t>Цена</w:t>
      </w:r>
      <w:r w:rsidRPr="008D38A1">
        <w:rPr>
          <w:iCs/>
        </w:rPr>
        <w:t xml:space="preserve"> </w:t>
      </w:r>
      <w:r>
        <w:rPr>
          <w:iCs/>
        </w:rPr>
        <w:t>мора</w:t>
      </w:r>
      <w:r w:rsidRPr="008D38A1">
        <w:rPr>
          <w:iCs/>
        </w:rPr>
        <w:t xml:space="preserve"> </w:t>
      </w:r>
      <w:r>
        <w:rPr>
          <w:iCs/>
        </w:rPr>
        <w:t>бити</w:t>
      </w:r>
      <w:r w:rsidRPr="008D38A1">
        <w:rPr>
          <w:iCs/>
        </w:rPr>
        <w:t xml:space="preserve"> </w:t>
      </w:r>
      <w:r>
        <w:rPr>
          <w:iCs/>
        </w:rPr>
        <w:t>исказана</w:t>
      </w:r>
      <w:r w:rsidRPr="008D38A1">
        <w:rPr>
          <w:iCs/>
        </w:rPr>
        <w:t xml:space="preserve"> </w:t>
      </w:r>
      <w:r>
        <w:rPr>
          <w:iCs/>
        </w:rPr>
        <w:t>у</w:t>
      </w:r>
      <w:r w:rsidRPr="008D38A1">
        <w:rPr>
          <w:iCs/>
        </w:rPr>
        <w:t xml:space="preserve"> </w:t>
      </w:r>
      <w:proofErr w:type="spellStart"/>
      <w:r>
        <w:rPr>
          <w:iCs/>
          <w:lang w:val="sr-Cyrl-RS"/>
        </w:rPr>
        <w:t>еурима</w:t>
      </w:r>
      <w:proofErr w:type="spellEnd"/>
      <w:r w:rsidRPr="008D38A1">
        <w:rPr>
          <w:iCs/>
        </w:rPr>
        <w:t xml:space="preserve">, </w:t>
      </w:r>
      <w:r>
        <w:rPr>
          <w:iCs/>
        </w:rPr>
        <w:t>са</w:t>
      </w:r>
      <w:r w:rsidRPr="008D38A1">
        <w:rPr>
          <w:iCs/>
        </w:rPr>
        <w:t xml:space="preserve"> </w:t>
      </w:r>
      <w:r>
        <w:rPr>
          <w:iCs/>
        </w:rPr>
        <w:t>и</w:t>
      </w:r>
      <w:r w:rsidRPr="008D38A1">
        <w:rPr>
          <w:iCs/>
        </w:rPr>
        <w:t xml:space="preserve"> </w:t>
      </w:r>
      <w:r>
        <w:rPr>
          <w:iCs/>
          <w:color w:val="00000A"/>
        </w:rPr>
        <w:t>без</w:t>
      </w:r>
      <w:r w:rsidRPr="008D38A1">
        <w:rPr>
          <w:iCs/>
          <w:color w:val="00000A"/>
        </w:rPr>
        <w:t xml:space="preserve"> </w:t>
      </w:r>
      <w:r>
        <w:rPr>
          <w:iCs/>
          <w:color w:val="00000A"/>
        </w:rPr>
        <w:t>пореза</w:t>
      </w:r>
      <w:r w:rsidRPr="008D38A1">
        <w:rPr>
          <w:iCs/>
          <w:color w:val="00000A"/>
        </w:rPr>
        <w:t xml:space="preserve"> </w:t>
      </w:r>
      <w:r>
        <w:rPr>
          <w:iCs/>
          <w:color w:val="00000A"/>
        </w:rPr>
        <w:t>на</w:t>
      </w:r>
      <w:r w:rsidRPr="008D38A1">
        <w:rPr>
          <w:iCs/>
          <w:color w:val="00000A"/>
        </w:rPr>
        <w:t xml:space="preserve"> </w:t>
      </w:r>
      <w:r>
        <w:rPr>
          <w:iCs/>
          <w:color w:val="00000A"/>
        </w:rPr>
        <w:t>додату</w:t>
      </w:r>
      <w:r w:rsidRPr="008D38A1">
        <w:rPr>
          <w:iCs/>
          <w:color w:val="00000A"/>
        </w:rPr>
        <w:t xml:space="preserve"> </w:t>
      </w:r>
      <w:r>
        <w:rPr>
          <w:iCs/>
          <w:color w:val="00000A"/>
        </w:rPr>
        <w:t>вредност</w:t>
      </w:r>
      <w:r w:rsidRPr="008D38A1">
        <w:rPr>
          <w:iCs/>
          <w:color w:val="00000A"/>
        </w:rPr>
        <w:t>,</w:t>
      </w:r>
      <w:r w:rsidRPr="008D38A1">
        <w:rPr>
          <w:color w:val="00000A"/>
        </w:rPr>
        <w:t xml:space="preserve"> </w:t>
      </w:r>
      <w:r>
        <w:t>са</w:t>
      </w:r>
      <w:r w:rsidRPr="008D38A1">
        <w:t xml:space="preserve"> </w:t>
      </w:r>
      <w:r>
        <w:t>урачунатим</w:t>
      </w:r>
      <w:r w:rsidRPr="008D38A1">
        <w:t xml:space="preserve"> </w:t>
      </w:r>
      <w:r>
        <w:t>свим</w:t>
      </w:r>
      <w:r w:rsidRPr="008D38A1">
        <w:t xml:space="preserve"> </w:t>
      </w:r>
      <w:r>
        <w:t>трошковима</w:t>
      </w:r>
      <w:r w:rsidRPr="008D38A1">
        <w:t xml:space="preserve"> </w:t>
      </w:r>
      <w:r>
        <w:t>које</w:t>
      </w:r>
      <w:r w:rsidRPr="008D38A1">
        <w:t xml:space="preserve"> </w:t>
      </w:r>
      <w:r>
        <w:t>понуђач</w:t>
      </w:r>
      <w:r w:rsidRPr="008D38A1">
        <w:t xml:space="preserve"> </w:t>
      </w:r>
      <w:r>
        <w:t>има</w:t>
      </w:r>
      <w:r w:rsidRPr="008D38A1">
        <w:t xml:space="preserve"> </w:t>
      </w:r>
      <w:r>
        <w:t>у</w:t>
      </w:r>
      <w:r w:rsidRPr="008D38A1">
        <w:t xml:space="preserve"> </w:t>
      </w:r>
      <w:r>
        <w:t>реализацији</w:t>
      </w:r>
      <w:r w:rsidRPr="008D38A1">
        <w:t xml:space="preserve"> </w:t>
      </w:r>
      <w:r>
        <w:t>предметне</w:t>
      </w:r>
      <w:r w:rsidRPr="008D38A1">
        <w:t xml:space="preserve"> </w:t>
      </w:r>
      <w:r>
        <w:t>набавке</w:t>
      </w:r>
      <w:r w:rsidRPr="008D38A1">
        <w:rPr>
          <w:color w:val="auto"/>
        </w:rPr>
        <w:t xml:space="preserve">, </w:t>
      </w:r>
      <w:r>
        <w:rPr>
          <w:color w:val="auto"/>
        </w:rPr>
        <w:t>с</w:t>
      </w:r>
      <w:r w:rsidRPr="008D38A1">
        <w:rPr>
          <w:color w:val="auto"/>
        </w:rPr>
        <w:t xml:space="preserve"> </w:t>
      </w:r>
      <w:r>
        <w:rPr>
          <w:color w:val="auto"/>
        </w:rPr>
        <w:t>тим</w:t>
      </w:r>
      <w:r w:rsidRPr="008D38A1">
        <w:rPr>
          <w:color w:val="auto"/>
        </w:rPr>
        <w:t xml:space="preserve"> </w:t>
      </w:r>
      <w:r>
        <w:rPr>
          <w:color w:val="auto"/>
        </w:rPr>
        <w:t>да</w:t>
      </w:r>
      <w:r w:rsidRPr="008D38A1">
        <w:rPr>
          <w:color w:val="auto"/>
        </w:rPr>
        <w:t xml:space="preserve"> </w:t>
      </w:r>
      <w:r>
        <w:rPr>
          <w:color w:val="auto"/>
        </w:rPr>
        <w:t>ће</w:t>
      </w:r>
      <w:r w:rsidRPr="008D38A1">
        <w:rPr>
          <w:color w:val="auto"/>
        </w:rPr>
        <w:t xml:space="preserve"> </w:t>
      </w:r>
      <w:r>
        <w:rPr>
          <w:color w:val="auto"/>
        </w:rPr>
        <w:t>се</w:t>
      </w:r>
      <w:r w:rsidRPr="008D38A1">
        <w:rPr>
          <w:color w:val="auto"/>
        </w:rPr>
        <w:t xml:space="preserve"> </w:t>
      </w:r>
      <w:r>
        <w:rPr>
          <w:color w:val="auto"/>
        </w:rPr>
        <w:t>за</w:t>
      </w:r>
      <w:r w:rsidRPr="008D38A1">
        <w:rPr>
          <w:color w:val="auto"/>
        </w:rPr>
        <w:t xml:space="preserve"> </w:t>
      </w:r>
      <w:r>
        <w:t>оцену</w:t>
      </w:r>
      <w:r w:rsidRPr="008D38A1">
        <w:t xml:space="preserve"> </w:t>
      </w:r>
      <w:r>
        <w:t>понуде</w:t>
      </w:r>
      <w:r w:rsidRPr="008D38A1">
        <w:t xml:space="preserve"> </w:t>
      </w:r>
      <w:r>
        <w:t>узимати</w:t>
      </w:r>
      <w:r w:rsidRPr="008D38A1">
        <w:t xml:space="preserve"> </w:t>
      </w:r>
      <w:r>
        <w:t>у</w:t>
      </w:r>
      <w:r w:rsidRPr="008D38A1">
        <w:t xml:space="preserve"> </w:t>
      </w:r>
      <w:r>
        <w:t>обзир</w:t>
      </w:r>
      <w:r w:rsidRPr="008D38A1">
        <w:t xml:space="preserve"> </w:t>
      </w:r>
      <w:r>
        <w:t>цена</w:t>
      </w:r>
      <w:r w:rsidRPr="008D38A1">
        <w:t xml:space="preserve"> </w:t>
      </w:r>
      <w:r>
        <w:t>без</w:t>
      </w:r>
      <w:r w:rsidRPr="008D38A1">
        <w:t xml:space="preserve"> </w:t>
      </w:r>
      <w:r>
        <w:t>пореза</w:t>
      </w:r>
      <w:r w:rsidRPr="008D38A1">
        <w:t xml:space="preserve"> </w:t>
      </w:r>
      <w:r>
        <w:t>на</w:t>
      </w:r>
      <w:r w:rsidRPr="008D38A1">
        <w:t xml:space="preserve"> </w:t>
      </w:r>
      <w:r>
        <w:t>додату</w:t>
      </w:r>
      <w:r w:rsidRPr="008D38A1">
        <w:t xml:space="preserve"> </w:t>
      </w:r>
      <w:r>
        <w:t>вредност</w:t>
      </w:r>
      <w:r w:rsidRPr="008D38A1">
        <w:t>.</w:t>
      </w:r>
      <w:r>
        <w:rPr>
          <w:lang w:val="sr-Cyrl-RS"/>
        </w:rPr>
        <w:t xml:space="preserve"> Плаћање ће се вршити у </w:t>
      </w:r>
      <w:proofErr w:type="spellStart"/>
      <w:r>
        <w:rPr>
          <w:lang w:val="sr-Cyrl-RS"/>
        </w:rPr>
        <w:t>динркој</w:t>
      </w:r>
      <w:proofErr w:type="spellEnd"/>
      <w:r>
        <w:rPr>
          <w:lang w:val="sr-Cyrl-RS"/>
        </w:rPr>
        <w:t xml:space="preserve"> противвредности по средњем курсу НБС-а на дан плаћања.</w:t>
      </w:r>
    </w:p>
    <w:p w:rsidR="00456D4F" w:rsidRPr="006F1F25" w:rsidRDefault="00456D4F" w:rsidP="00456D4F">
      <w:pPr>
        <w:jc w:val="both"/>
        <w:rPr>
          <w:b/>
          <w:bCs/>
          <w:i/>
          <w:iCs/>
          <w:lang w:val="sr-Cyrl-RS"/>
        </w:rPr>
      </w:pPr>
      <w:r>
        <w:rPr>
          <w:sz w:val="23"/>
          <w:szCs w:val="23"/>
        </w:rPr>
        <w:t xml:space="preserve">У понуђену цену понуђач мора укључити све </w:t>
      </w:r>
      <w:r>
        <w:rPr>
          <w:sz w:val="23"/>
          <w:szCs w:val="23"/>
          <w:lang w:val="sr-Cyrl-RS"/>
        </w:rPr>
        <w:t>евентуалне попусте.</w:t>
      </w:r>
    </w:p>
    <w:p w:rsidR="00456D4F" w:rsidRPr="008D38A1" w:rsidRDefault="00456D4F" w:rsidP="00456D4F">
      <w:pPr>
        <w:jc w:val="both"/>
      </w:pPr>
      <w:r>
        <w:rPr>
          <w:iCs/>
        </w:rPr>
        <w:t>Цена</w:t>
      </w:r>
      <w:r w:rsidRPr="008D38A1">
        <w:rPr>
          <w:iCs/>
        </w:rPr>
        <w:t xml:space="preserve"> </w:t>
      </w:r>
      <w:r>
        <w:rPr>
          <w:iCs/>
        </w:rPr>
        <w:t>је</w:t>
      </w:r>
      <w:r w:rsidRPr="008D38A1">
        <w:rPr>
          <w:iCs/>
        </w:rPr>
        <w:t xml:space="preserve"> </w:t>
      </w:r>
      <w:r>
        <w:rPr>
          <w:iCs/>
        </w:rPr>
        <w:t>фиксна</w:t>
      </w:r>
      <w:r w:rsidRPr="008D38A1">
        <w:rPr>
          <w:iCs/>
        </w:rPr>
        <w:t xml:space="preserve"> </w:t>
      </w:r>
      <w:r>
        <w:rPr>
          <w:iCs/>
        </w:rPr>
        <w:t>и</w:t>
      </w:r>
      <w:r w:rsidRPr="008D38A1">
        <w:rPr>
          <w:iCs/>
        </w:rPr>
        <w:t xml:space="preserve"> </w:t>
      </w:r>
      <w:r>
        <w:rPr>
          <w:iCs/>
        </w:rPr>
        <w:t>не</w:t>
      </w:r>
      <w:r w:rsidRPr="008D38A1">
        <w:rPr>
          <w:iCs/>
        </w:rPr>
        <w:t xml:space="preserve"> </w:t>
      </w:r>
      <w:r>
        <w:rPr>
          <w:iCs/>
        </w:rPr>
        <w:t>може</w:t>
      </w:r>
      <w:r w:rsidRPr="008D38A1">
        <w:rPr>
          <w:iCs/>
        </w:rPr>
        <w:t xml:space="preserve"> </w:t>
      </w:r>
      <w:r>
        <w:rPr>
          <w:iCs/>
        </w:rPr>
        <w:t>се</w:t>
      </w:r>
      <w:r w:rsidRPr="008D38A1">
        <w:rPr>
          <w:iCs/>
        </w:rPr>
        <w:t xml:space="preserve"> </w:t>
      </w:r>
      <w:r>
        <w:rPr>
          <w:iCs/>
        </w:rPr>
        <w:t>ме</w:t>
      </w:r>
      <w:r w:rsidRPr="008D38A1">
        <w:rPr>
          <w:iCs/>
        </w:rPr>
        <w:t>њ</w:t>
      </w:r>
      <w:r>
        <w:rPr>
          <w:iCs/>
        </w:rPr>
        <w:t>ати</w:t>
      </w:r>
      <w:r w:rsidRPr="008D38A1">
        <w:rPr>
          <w:iCs/>
        </w:rPr>
        <w:t>.</w:t>
      </w:r>
      <w:r w:rsidRPr="008D38A1">
        <w:t xml:space="preserve"> </w:t>
      </w:r>
    </w:p>
    <w:p w:rsidR="00456D4F" w:rsidRPr="008D38A1" w:rsidRDefault="00456D4F" w:rsidP="00456D4F">
      <w:pPr>
        <w:jc w:val="both"/>
        <w:rPr>
          <w:iCs/>
        </w:rPr>
      </w:pPr>
      <w:r w:rsidRPr="008D38A1">
        <w:t>А</w:t>
      </w:r>
      <w:r>
        <w:t>ко</w:t>
      </w:r>
      <w:r w:rsidRPr="008D38A1">
        <w:t xml:space="preserve"> </w:t>
      </w:r>
      <w:r>
        <w:t>је</w:t>
      </w:r>
      <w:r w:rsidRPr="008D38A1">
        <w:t xml:space="preserve"> </w:t>
      </w:r>
      <w:r>
        <w:t>у</w:t>
      </w:r>
      <w:r w:rsidRPr="008D38A1">
        <w:t xml:space="preserve"> </w:t>
      </w:r>
      <w:r>
        <w:t>понуди</w:t>
      </w:r>
      <w:r w:rsidRPr="008D38A1">
        <w:t xml:space="preserve"> </w:t>
      </w:r>
      <w:r>
        <w:t>исказана</w:t>
      </w:r>
      <w:r w:rsidRPr="008D38A1">
        <w:t xml:space="preserve"> </w:t>
      </w:r>
      <w:r>
        <w:t>неуобичајено</w:t>
      </w:r>
      <w:r w:rsidRPr="008D38A1">
        <w:t xml:space="preserve"> </w:t>
      </w:r>
      <w:r>
        <w:t>ниска</w:t>
      </w:r>
      <w:r w:rsidRPr="008D38A1">
        <w:t xml:space="preserve"> </w:t>
      </w:r>
      <w:r>
        <w:t>цена</w:t>
      </w:r>
      <w:r w:rsidRPr="008D38A1">
        <w:t xml:space="preserve">, </w:t>
      </w:r>
      <w:r>
        <w:t>наручилац</w:t>
      </w:r>
      <w:r w:rsidRPr="008D38A1">
        <w:t xml:space="preserve"> </w:t>
      </w:r>
      <w:r>
        <w:t>ће</w:t>
      </w:r>
      <w:r w:rsidRPr="008D38A1">
        <w:t xml:space="preserve"> </w:t>
      </w:r>
      <w:r>
        <w:t>поступити</w:t>
      </w:r>
      <w:r w:rsidRPr="008D38A1">
        <w:t xml:space="preserve"> </w:t>
      </w:r>
      <w:r>
        <w:t>у</w:t>
      </w:r>
      <w:r w:rsidRPr="008D38A1">
        <w:t xml:space="preserve"> </w:t>
      </w:r>
      <w:r>
        <w:t>складу</w:t>
      </w:r>
      <w:r w:rsidRPr="008D38A1">
        <w:t xml:space="preserve"> </w:t>
      </w:r>
      <w:r>
        <w:t>са</w:t>
      </w:r>
      <w:r w:rsidRPr="008D38A1">
        <w:t xml:space="preserve"> </w:t>
      </w:r>
      <w:r>
        <w:t>чланом</w:t>
      </w:r>
      <w:r w:rsidRPr="008D38A1">
        <w:t xml:space="preserve"> 92. З</w:t>
      </w:r>
      <w:r>
        <w:t>акона</w:t>
      </w:r>
      <w:r w:rsidRPr="008D38A1">
        <w:t>.</w:t>
      </w:r>
    </w:p>
    <w:p w:rsidR="00456D4F" w:rsidRPr="008D38A1" w:rsidRDefault="00456D4F" w:rsidP="00456D4F">
      <w:pPr>
        <w:jc w:val="both"/>
        <w:rPr>
          <w:iCs/>
          <w:color w:val="00B0F0"/>
          <w:lang w:val="sr-Cyrl-RS"/>
        </w:rPr>
      </w:pPr>
      <w:r w:rsidRPr="008D38A1">
        <w:rPr>
          <w:iCs/>
          <w:color w:val="auto"/>
        </w:rPr>
        <w:t>А</w:t>
      </w:r>
      <w:r>
        <w:rPr>
          <w:iCs/>
          <w:color w:val="auto"/>
        </w:rPr>
        <w:t>ко</w:t>
      </w:r>
      <w:r w:rsidRPr="008D38A1">
        <w:rPr>
          <w:iCs/>
          <w:color w:val="auto"/>
        </w:rPr>
        <w:t xml:space="preserve"> </w:t>
      </w:r>
      <w:r>
        <w:rPr>
          <w:iCs/>
          <w:color w:val="auto"/>
        </w:rPr>
        <w:t>понуђена</w:t>
      </w:r>
      <w:r w:rsidRPr="008D38A1">
        <w:rPr>
          <w:iCs/>
          <w:color w:val="auto"/>
        </w:rPr>
        <w:t xml:space="preserve"> </w:t>
      </w:r>
      <w:r>
        <w:rPr>
          <w:iCs/>
          <w:color w:val="auto"/>
        </w:rPr>
        <w:t>цена</w:t>
      </w:r>
      <w:r w:rsidRPr="008D38A1">
        <w:rPr>
          <w:iCs/>
          <w:color w:val="auto"/>
        </w:rPr>
        <w:t xml:space="preserve"> </w:t>
      </w:r>
      <w:r>
        <w:rPr>
          <w:iCs/>
          <w:color w:val="auto"/>
        </w:rPr>
        <w:t>ук</w:t>
      </w:r>
      <w:r w:rsidRPr="008D38A1">
        <w:rPr>
          <w:iCs/>
          <w:color w:val="auto"/>
        </w:rPr>
        <w:t>љ</w:t>
      </w:r>
      <w:r>
        <w:rPr>
          <w:iCs/>
          <w:color w:val="auto"/>
        </w:rPr>
        <w:t>учује</w:t>
      </w:r>
      <w:r w:rsidRPr="008D38A1">
        <w:rPr>
          <w:iCs/>
          <w:color w:val="auto"/>
        </w:rPr>
        <w:t xml:space="preserve"> </w:t>
      </w:r>
      <w:r>
        <w:rPr>
          <w:iCs/>
          <w:color w:val="auto"/>
        </w:rPr>
        <w:t>увозну</w:t>
      </w:r>
      <w:r w:rsidRPr="008D38A1">
        <w:rPr>
          <w:iCs/>
          <w:color w:val="auto"/>
        </w:rPr>
        <w:t xml:space="preserve"> </w:t>
      </w:r>
      <w:r>
        <w:rPr>
          <w:iCs/>
          <w:color w:val="auto"/>
        </w:rPr>
        <w:t>царину</w:t>
      </w:r>
      <w:r w:rsidRPr="008D38A1">
        <w:rPr>
          <w:iCs/>
          <w:color w:val="auto"/>
        </w:rPr>
        <w:t xml:space="preserve"> </w:t>
      </w:r>
      <w:r>
        <w:rPr>
          <w:iCs/>
          <w:color w:val="auto"/>
        </w:rPr>
        <w:t>и</w:t>
      </w:r>
      <w:r w:rsidRPr="008D38A1">
        <w:rPr>
          <w:iCs/>
          <w:color w:val="auto"/>
        </w:rPr>
        <w:t xml:space="preserve"> </w:t>
      </w:r>
      <w:r>
        <w:rPr>
          <w:iCs/>
          <w:color w:val="auto"/>
        </w:rPr>
        <w:t>друге</w:t>
      </w:r>
      <w:r w:rsidRPr="008D38A1">
        <w:rPr>
          <w:iCs/>
          <w:color w:val="auto"/>
        </w:rPr>
        <w:t xml:space="preserve"> </w:t>
      </w:r>
      <w:r>
        <w:rPr>
          <w:iCs/>
          <w:color w:val="auto"/>
        </w:rPr>
        <w:t>дажбине</w:t>
      </w:r>
      <w:r w:rsidRPr="008D38A1">
        <w:rPr>
          <w:iCs/>
          <w:color w:val="auto"/>
        </w:rPr>
        <w:t xml:space="preserve">, </w:t>
      </w:r>
      <w:r>
        <w:rPr>
          <w:iCs/>
          <w:color w:val="auto"/>
        </w:rPr>
        <w:t>понуђач</w:t>
      </w:r>
      <w:r w:rsidRPr="008D38A1">
        <w:rPr>
          <w:iCs/>
          <w:color w:val="auto"/>
        </w:rPr>
        <w:t xml:space="preserve"> </w:t>
      </w:r>
      <w:r>
        <w:rPr>
          <w:iCs/>
          <w:color w:val="auto"/>
        </w:rPr>
        <w:t>је</w:t>
      </w:r>
      <w:r w:rsidRPr="008D38A1">
        <w:rPr>
          <w:iCs/>
          <w:color w:val="auto"/>
        </w:rPr>
        <w:t xml:space="preserve"> </w:t>
      </w:r>
      <w:r>
        <w:rPr>
          <w:iCs/>
          <w:color w:val="auto"/>
        </w:rPr>
        <w:t>дужан</w:t>
      </w:r>
      <w:r w:rsidRPr="008D38A1">
        <w:rPr>
          <w:iCs/>
          <w:color w:val="auto"/>
        </w:rPr>
        <w:t xml:space="preserve"> </w:t>
      </w:r>
      <w:r>
        <w:rPr>
          <w:iCs/>
          <w:color w:val="auto"/>
        </w:rPr>
        <w:t>да</w:t>
      </w:r>
      <w:r w:rsidRPr="008D38A1">
        <w:rPr>
          <w:iCs/>
          <w:color w:val="auto"/>
        </w:rPr>
        <w:t xml:space="preserve"> </w:t>
      </w:r>
      <w:r>
        <w:rPr>
          <w:iCs/>
          <w:color w:val="auto"/>
        </w:rPr>
        <w:t>тај</w:t>
      </w:r>
      <w:r w:rsidRPr="008D38A1">
        <w:rPr>
          <w:iCs/>
          <w:color w:val="auto"/>
        </w:rPr>
        <w:t xml:space="preserve"> </w:t>
      </w:r>
      <w:r>
        <w:rPr>
          <w:iCs/>
          <w:color w:val="auto"/>
        </w:rPr>
        <w:t>део</w:t>
      </w:r>
      <w:r w:rsidRPr="008D38A1">
        <w:rPr>
          <w:iCs/>
          <w:color w:val="auto"/>
        </w:rPr>
        <w:t xml:space="preserve"> </w:t>
      </w:r>
      <w:r>
        <w:rPr>
          <w:iCs/>
          <w:color w:val="auto"/>
        </w:rPr>
        <w:t>одвојено</w:t>
      </w:r>
      <w:r w:rsidRPr="008D38A1">
        <w:rPr>
          <w:iCs/>
          <w:color w:val="auto"/>
        </w:rPr>
        <w:t xml:space="preserve"> </w:t>
      </w:r>
      <w:r>
        <w:rPr>
          <w:iCs/>
          <w:color w:val="auto"/>
        </w:rPr>
        <w:t>искаже</w:t>
      </w:r>
      <w:r w:rsidRPr="008D38A1">
        <w:rPr>
          <w:iCs/>
          <w:color w:val="auto"/>
        </w:rPr>
        <w:t xml:space="preserve"> </w:t>
      </w:r>
      <w:r>
        <w:rPr>
          <w:iCs/>
          <w:color w:val="auto"/>
        </w:rPr>
        <w:t>у</w:t>
      </w:r>
      <w:r w:rsidRPr="008D38A1">
        <w:rPr>
          <w:iCs/>
          <w:color w:val="auto"/>
        </w:rPr>
        <w:t xml:space="preserve"> </w:t>
      </w:r>
      <w:r>
        <w:rPr>
          <w:iCs/>
          <w:color w:val="auto"/>
        </w:rPr>
        <w:t>динарима</w:t>
      </w:r>
      <w:r w:rsidRPr="008D38A1">
        <w:rPr>
          <w:iCs/>
          <w:color w:val="auto"/>
          <w:lang w:val="sr-Cyrl-RS"/>
        </w:rPr>
        <w:t xml:space="preserve">. </w:t>
      </w:r>
    </w:p>
    <w:p w:rsidR="001619E7" w:rsidRPr="00456D4F" w:rsidRDefault="001619E7">
      <w:pPr>
        <w:jc w:val="both"/>
        <w:rPr>
          <w:lang w:val="sr-Cyrl-RS"/>
        </w:rPr>
      </w:pPr>
    </w:p>
    <w:p w:rsidR="001619E7" w:rsidRPr="00E664AB" w:rsidRDefault="001619E7">
      <w:pPr>
        <w:jc w:val="both"/>
        <w:rPr>
          <w:b/>
          <w:i/>
          <w:iCs/>
          <w:color w:val="auto"/>
        </w:rPr>
      </w:pPr>
      <w:r w:rsidRPr="00E664AB">
        <w:rPr>
          <w:b/>
          <w:i/>
          <w:iCs/>
          <w:color w:val="auto"/>
        </w:rPr>
        <w:t>11. ПОДАЦИ О ДРЖАВНОМ ОРГАНУ ИЛИ ОРГАНИЗАЦИЈИ, ОДНОСНО ОРГАНУ ИЛИ СЛУЖБИ ТЕРИТОРИЈАЛНЕ АУТОНОМИЈЕ  ИЛИ</w:t>
      </w:r>
      <w:r w:rsidR="006F2D58" w:rsidRPr="00E664AB">
        <w:rPr>
          <w:b/>
          <w:i/>
          <w:iCs/>
          <w:color w:val="auto"/>
        </w:rPr>
        <w:t xml:space="preserve"> ЛОКАЛНЕ САМОУПРАВЕ ГДЕ СЕ МОГУ </w:t>
      </w:r>
      <w:r w:rsidRPr="00E664AB">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E664AB" w:rsidRDefault="007D73D6">
      <w:pPr>
        <w:jc w:val="both"/>
        <w:rPr>
          <w:b/>
          <w:i/>
          <w:iCs/>
          <w:color w:val="auto"/>
        </w:rPr>
      </w:pPr>
    </w:p>
    <w:p w:rsidR="001619E7" w:rsidRPr="00E664AB" w:rsidRDefault="001619E7">
      <w:pPr>
        <w:jc w:val="both"/>
        <w:rPr>
          <w:rFonts w:eastAsia="TimesNewRomanPSMT"/>
          <w:bCs/>
          <w:iCs/>
          <w:color w:val="auto"/>
        </w:rPr>
      </w:pPr>
      <w:r w:rsidRPr="00E664AB">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E664AB" w:rsidRDefault="001619E7">
      <w:pPr>
        <w:jc w:val="both"/>
        <w:rPr>
          <w:rFonts w:eastAsia="TimesNewRomanPSMT"/>
          <w:bCs/>
          <w:iCs/>
          <w:color w:val="auto"/>
        </w:rPr>
      </w:pPr>
      <w:r w:rsidRPr="00E664AB">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E664AB" w:rsidRDefault="001619E7">
      <w:pPr>
        <w:jc w:val="both"/>
      </w:pPr>
      <w:r w:rsidRPr="00E664AB">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E664AB" w:rsidRDefault="002E7EED">
      <w:pPr>
        <w:jc w:val="both"/>
        <w:rPr>
          <w:lang w:val="sr-Cyrl-CS"/>
        </w:rPr>
      </w:pPr>
    </w:p>
    <w:p w:rsidR="001619E7" w:rsidRPr="00E664AB" w:rsidRDefault="001619E7">
      <w:pPr>
        <w:jc w:val="both"/>
        <w:rPr>
          <w:b/>
          <w:i/>
          <w:iCs/>
        </w:rPr>
      </w:pPr>
      <w:r w:rsidRPr="00E664AB">
        <w:rPr>
          <w:b/>
          <w:i/>
          <w:iCs/>
        </w:rPr>
        <w:t>12. ПОДАЦИ О ВРСТИ, САДРЖИНИ, НАЧИНУ ПОДНОШЕЊА, ВИСИНИ И РОКОВИМА ОБЕЗБЕЂЕЊА ИСПУЊЕЊА ОБАВЕЗА ПОНУЂАЧА</w:t>
      </w:r>
    </w:p>
    <w:p w:rsidR="00707BC3" w:rsidRPr="00E664AB" w:rsidRDefault="00707BC3" w:rsidP="00707BC3">
      <w:pPr>
        <w:tabs>
          <w:tab w:val="left" w:pos="0"/>
        </w:tabs>
        <w:jc w:val="both"/>
        <w:rPr>
          <w:sz w:val="22"/>
          <w:szCs w:val="22"/>
          <w:lang w:val="sr-Cyrl-CS"/>
        </w:rPr>
      </w:pPr>
    </w:p>
    <w:p w:rsidR="003F7685" w:rsidRPr="00E664AB" w:rsidRDefault="003F7685" w:rsidP="003F7685">
      <w:pPr>
        <w:tabs>
          <w:tab w:val="left" w:pos="0"/>
        </w:tabs>
        <w:jc w:val="both"/>
        <w:rPr>
          <w:rFonts w:eastAsia="TimesNewRomanPSMT"/>
          <w:bCs/>
          <w:iCs/>
          <w:noProof/>
          <w:color w:val="auto"/>
        </w:rPr>
      </w:pPr>
      <w:r w:rsidRPr="00E664AB">
        <w:rPr>
          <w:rFonts w:eastAsia="TimesNewRomanPSMT"/>
          <w:bCs/>
          <w:iCs/>
          <w:noProof/>
          <w:color w:val="auto"/>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3F7685" w:rsidRPr="00E664AB" w:rsidRDefault="003F7685" w:rsidP="003F7685">
      <w:pPr>
        <w:tabs>
          <w:tab w:val="left" w:pos="0"/>
        </w:tabs>
        <w:jc w:val="both"/>
        <w:rPr>
          <w:rFonts w:eastAsia="TimesNewRomanPSMT"/>
          <w:bCs/>
          <w:iCs/>
          <w:noProof/>
          <w:color w:val="FF0000"/>
        </w:rPr>
      </w:pPr>
    </w:p>
    <w:p w:rsidR="003F7685" w:rsidRPr="00E664AB" w:rsidRDefault="003F7685" w:rsidP="003F7685">
      <w:pPr>
        <w:tabs>
          <w:tab w:val="left" w:pos="0"/>
        </w:tabs>
        <w:jc w:val="both"/>
        <w:rPr>
          <w:rFonts w:eastAsia="TimesNewRomanPSMT"/>
          <w:bCs/>
          <w:iCs/>
          <w:noProof/>
          <w:color w:val="FF0000"/>
        </w:rPr>
      </w:pPr>
      <w:r w:rsidRPr="00E664AB">
        <w:rPr>
          <w:rFonts w:eastAsia="TimesNewRomanPSMT"/>
          <w:bCs/>
          <w:iCs/>
          <w:noProof/>
          <w:color w:val="auto"/>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3F7685" w:rsidRPr="00E664AB" w:rsidRDefault="003F7685" w:rsidP="003F7685">
      <w:pPr>
        <w:tabs>
          <w:tab w:val="left" w:pos="0"/>
        </w:tabs>
        <w:jc w:val="both"/>
        <w:rPr>
          <w:rFonts w:eastAsia="TimesNewRomanPSMT"/>
          <w:bCs/>
          <w:iCs/>
          <w:noProof/>
          <w:color w:val="auto"/>
        </w:rPr>
      </w:pPr>
      <w:r w:rsidRPr="00E664AB">
        <w:rPr>
          <w:rFonts w:eastAsia="TimesNewRomanPSMT"/>
          <w:bCs/>
          <w:iCs/>
          <w:noProof/>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3F7685" w:rsidRPr="00E664AB" w:rsidRDefault="003F7685" w:rsidP="003F7685">
      <w:pPr>
        <w:tabs>
          <w:tab w:val="left" w:pos="0"/>
        </w:tabs>
        <w:jc w:val="both"/>
        <w:rPr>
          <w:rFonts w:eastAsia="TimesNewRomanPSMT"/>
          <w:bCs/>
          <w:iCs/>
          <w:noProof/>
          <w:color w:val="FF0000"/>
        </w:rPr>
      </w:pPr>
    </w:p>
    <w:p w:rsidR="003F7685" w:rsidRPr="00E664AB" w:rsidRDefault="003F7685" w:rsidP="003F7685">
      <w:pPr>
        <w:jc w:val="both"/>
        <w:rPr>
          <w:rFonts w:eastAsia="TimesNewRomanPSMT"/>
          <w:bCs/>
          <w:iCs/>
          <w:noProof/>
          <w:color w:val="auto"/>
        </w:rPr>
      </w:pPr>
      <w:r w:rsidRPr="00E664AB">
        <w:rPr>
          <w:rFonts w:eastAsia="TimesNewRomanPSMT"/>
          <w:bCs/>
          <w:iCs/>
          <w:noProof/>
          <w:color w:val="auto"/>
        </w:rPr>
        <w:t xml:space="preserve">Наручилац ће уновчити дату меницу уколико Добављач: </w:t>
      </w:r>
    </w:p>
    <w:p w:rsidR="003F7685" w:rsidRPr="00E664AB" w:rsidRDefault="003F7685" w:rsidP="008943ED">
      <w:pPr>
        <w:numPr>
          <w:ilvl w:val="0"/>
          <w:numId w:val="18"/>
        </w:numPr>
        <w:suppressAutoHyphens w:val="0"/>
        <w:autoSpaceDE w:val="0"/>
        <w:autoSpaceDN w:val="0"/>
        <w:adjustRightInd w:val="0"/>
        <w:spacing w:line="240" w:lineRule="auto"/>
        <w:jc w:val="both"/>
        <w:rPr>
          <w:iCs/>
          <w:noProof/>
          <w:color w:val="auto"/>
        </w:rPr>
      </w:pPr>
      <w:r w:rsidRPr="00E664AB">
        <w:rPr>
          <w:rFonts w:eastAsia="Times New Roman"/>
          <w:noProof/>
          <w:color w:val="auto"/>
          <w:kern w:val="0"/>
          <w:lang w:eastAsia="uz-Cyrl-UZ"/>
        </w:rPr>
        <w:t xml:space="preserve">два пута узастопно </w:t>
      </w:r>
      <w:r w:rsidRPr="00E664AB">
        <w:rPr>
          <w:rFonts w:eastAsia="Times New Roman"/>
          <w:noProof/>
          <w:kern w:val="0"/>
          <w:lang w:eastAsia="uz-Cyrl-UZ"/>
        </w:rPr>
        <w:t>не достави понуду по позиву наручиоца или</w:t>
      </w:r>
    </w:p>
    <w:p w:rsidR="003F7685" w:rsidRPr="00E664AB" w:rsidRDefault="003F7685" w:rsidP="008943ED">
      <w:pPr>
        <w:numPr>
          <w:ilvl w:val="0"/>
          <w:numId w:val="18"/>
        </w:numPr>
        <w:suppressAutoHyphens w:val="0"/>
        <w:autoSpaceDE w:val="0"/>
        <w:autoSpaceDN w:val="0"/>
        <w:adjustRightInd w:val="0"/>
        <w:spacing w:line="240" w:lineRule="auto"/>
        <w:jc w:val="both"/>
        <w:rPr>
          <w:iCs/>
          <w:noProof/>
          <w:color w:val="auto"/>
        </w:rPr>
      </w:pPr>
      <w:r w:rsidRPr="00E664AB">
        <w:rPr>
          <w:iCs/>
          <w:noProof/>
          <w:color w:val="auto"/>
        </w:rPr>
        <w:lastRenderedPageBreak/>
        <w:t>без оправданог разлога одбије да закључи појединачни уговор, када му је исти додељен у складу са овим оквирним споразумом или</w:t>
      </w:r>
    </w:p>
    <w:p w:rsidR="003F7685" w:rsidRPr="00E664AB" w:rsidRDefault="003F7685" w:rsidP="008943ED">
      <w:pPr>
        <w:numPr>
          <w:ilvl w:val="0"/>
          <w:numId w:val="18"/>
        </w:numPr>
        <w:jc w:val="both"/>
        <w:rPr>
          <w:iCs/>
          <w:noProof/>
          <w:color w:val="auto"/>
        </w:rPr>
      </w:pPr>
      <w:r w:rsidRPr="00E664AB">
        <w:rPr>
          <w:iCs/>
          <w:noProof/>
          <w:color w:val="auto"/>
        </w:rPr>
        <w:t>не достави средство обезбеђења уз појединачни уговор који Наручилац и тај добављач закључе по основу овог оквирног споразума.</w:t>
      </w:r>
    </w:p>
    <w:p w:rsidR="003F7685" w:rsidRPr="003F7685" w:rsidRDefault="003F7685" w:rsidP="00B703D7">
      <w:pPr>
        <w:widowControl w:val="0"/>
        <w:suppressAutoHyphens w:val="0"/>
        <w:spacing w:line="239" w:lineRule="auto"/>
        <w:ind w:left="119" w:right="74"/>
        <w:jc w:val="both"/>
        <w:rPr>
          <w:rFonts w:eastAsia="Times New Roman"/>
          <w:color w:val="auto"/>
          <w:kern w:val="0"/>
          <w:sz w:val="22"/>
          <w:szCs w:val="22"/>
          <w:lang w:eastAsia="en-US"/>
        </w:rPr>
      </w:pPr>
    </w:p>
    <w:p w:rsidR="001619E7" w:rsidRPr="00E664AB" w:rsidRDefault="001619E7">
      <w:pPr>
        <w:jc w:val="both"/>
      </w:pPr>
      <w:r w:rsidRPr="00E664AB">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E664AB" w:rsidRDefault="007D60AC" w:rsidP="007D60AC">
      <w:pPr>
        <w:tabs>
          <w:tab w:val="left" w:pos="0"/>
        </w:tabs>
        <w:jc w:val="both"/>
        <w:rPr>
          <w:sz w:val="22"/>
          <w:szCs w:val="22"/>
          <w:lang w:val="sr-Latn-CS"/>
        </w:rPr>
      </w:pPr>
      <w:r w:rsidRPr="00E664AB">
        <w:rPr>
          <w:sz w:val="22"/>
          <w:szCs w:val="22"/>
          <w:lang w:val="sr-Cyrl-CS"/>
        </w:rPr>
        <w:t xml:space="preserve">Подаци које понуђач оправдано означи као поверљиве биће коришћени само за намене </w:t>
      </w:r>
      <w:r w:rsidRPr="00E664AB">
        <w:rPr>
          <w:sz w:val="22"/>
          <w:szCs w:val="22"/>
          <w:lang w:val="hr-HR"/>
        </w:rPr>
        <w:t>предметног поступка</w:t>
      </w:r>
      <w:r w:rsidRPr="00E664AB">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E664AB" w:rsidRDefault="007D60AC" w:rsidP="007D60AC">
      <w:pPr>
        <w:tabs>
          <w:tab w:val="left" w:pos="0"/>
        </w:tabs>
        <w:jc w:val="both"/>
        <w:rPr>
          <w:sz w:val="22"/>
          <w:szCs w:val="22"/>
          <w:lang w:val="sr-Cyrl-CS"/>
        </w:rPr>
      </w:pPr>
      <w:r w:rsidRPr="00E664AB">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E664AB">
        <w:rPr>
          <w:sz w:val="22"/>
          <w:szCs w:val="22"/>
          <w:lang w:val="hr-HR"/>
        </w:rPr>
        <w:t xml:space="preserve"> важећим </w:t>
      </w:r>
      <w:r w:rsidRPr="00E664AB">
        <w:rPr>
          <w:sz w:val="22"/>
          <w:szCs w:val="22"/>
          <w:lang w:val="sr-Cyrl-CS"/>
        </w:rPr>
        <w:t xml:space="preserve"> прописима или интерним актима понуђача означени као поверљиви.</w:t>
      </w:r>
    </w:p>
    <w:p w:rsidR="007D60AC" w:rsidRPr="00E664AB" w:rsidRDefault="007D60AC" w:rsidP="007D60AC">
      <w:pPr>
        <w:tabs>
          <w:tab w:val="left" w:pos="0"/>
        </w:tabs>
        <w:jc w:val="both"/>
        <w:rPr>
          <w:sz w:val="22"/>
          <w:szCs w:val="22"/>
          <w:lang w:val="hr-HR"/>
        </w:rPr>
      </w:pPr>
      <w:r w:rsidRPr="00E664AB">
        <w:rPr>
          <w:sz w:val="22"/>
          <w:szCs w:val="22"/>
          <w:lang w:val="sr-Cyrl-CS"/>
        </w:rPr>
        <w:tab/>
        <w:t xml:space="preserve">Наручилац ће као поверљива третирати она документа која </w:t>
      </w:r>
      <w:r w:rsidRPr="00E664AB">
        <w:rPr>
          <w:b/>
          <w:bCs/>
          <w:sz w:val="22"/>
          <w:szCs w:val="22"/>
          <w:lang w:val="sr-Cyrl-CS"/>
        </w:rPr>
        <w:t xml:space="preserve">у десном горњем углу </w:t>
      </w:r>
      <w:r w:rsidRPr="00E664AB">
        <w:rPr>
          <w:sz w:val="22"/>
          <w:szCs w:val="22"/>
          <w:lang w:val="sr-Cyrl-CS"/>
        </w:rPr>
        <w:t>великим словима имају исписан</w:t>
      </w:r>
      <w:r w:rsidRPr="00E664AB">
        <w:rPr>
          <w:sz w:val="22"/>
          <w:szCs w:val="22"/>
          <w:lang w:val="hr-HR"/>
        </w:rPr>
        <w:t xml:space="preserve">у реч: </w:t>
      </w:r>
      <w:r w:rsidRPr="00E664AB">
        <w:rPr>
          <w:b/>
          <w:bCs/>
          <w:sz w:val="22"/>
          <w:szCs w:val="22"/>
          <w:lang w:val="sr-Cyrl-CS"/>
        </w:rPr>
        <w:t>"ПОВЕРЉИВО"</w:t>
      </w:r>
      <w:r w:rsidRPr="00E664AB">
        <w:rPr>
          <w:sz w:val="22"/>
          <w:szCs w:val="22"/>
          <w:lang w:val="sr-Cyrl-CS"/>
        </w:rPr>
        <w:t xml:space="preserve">,  испод </w:t>
      </w:r>
      <w:r w:rsidRPr="00E664AB">
        <w:rPr>
          <w:sz w:val="22"/>
          <w:szCs w:val="22"/>
          <w:lang w:val="hr-HR"/>
        </w:rPr>
        <w:t xml:space="preserve"> које се потписује овлашћено </w:t>
      </w:r>
      <w:proofErr w:type="spellStart"/>
      <w:r w:rsidRPr="00E664AB">
        <w:rPr>
          <w:sz w:val="22"/>
          <w:szCs w:val="22"/>
          <w:lang w:val="sr-Cyrl-CS"/>
        </w:rPr>
        <w:t>лиц</w:t>
      </w:r>
      <w:proofErr w:type="spellEnd"/>
      <w:r w:rsidRPr="00E664AB">
        <w:rPr>
          <w:sz w:val="22"/>
          <w:szCs w:val="22"/>
          <w:lang w:val="hr-HR"/>
        </w:rPr>
        <w:t>е</w:t>
      </w:r>
      <w:r w:rsidRPr="00E664AB">
        <w:rPr>
          <w:sz w:val="22"/>
          <w:szCs w:val="22"/>
          <w:lang w:val="sr-Cyrl-CS"/>
        </w:rPr>
        <w:t xml:space="preserve"> које је потписало понуду</w:t>
      </w:r>
      <w:r w:rsidRPr="00E664AB">
        <w:rPr>
          <w:sz w:val="22"/>
          <w:szCs w:val="22"/>
          <w:lang w:val="hr-HR"/>
        </w:rPr>
        <w:t xml:space="preserve"> и свој потпис оверава печатом. </w:t>
      </w:r>
      <w:r w:rsidRPr="00E664AB">
        <w:rPr>
          <w:sz w:val="22"/>
          <w:szCs w:val="22"/>
          <w:lang w:val="sr-Cyrl-CS"/>
        </w:rPr>
        <w:t>Ако се поверљивим сматра само поједини податак у документу, поверљиви део мора бити подвучен црвено</w:t>
      </w:r>
      <w:r w:rsidRPr="00E664AB">
        <w:rPr>
          <w:sz w:val="22"/>
          <w:szCs w:val="22"/>
          <w:lang w:val="hr-HR"/>
        </w:rPr>
        <w:t xml:space="preserve">м бојом. У </w:t>
      </w:r>
      <w:r w:rsidRPr="00E664AB">
        <w:rPr>
          <w:sz w:val="22"/>
          <w:szCs w:val="22"/>
          <w:lang w:val="sr-Cyrl-CS"/>
        </w:rPr>
        <w:t>истом реду</w:t>
      </w:r>
      <w:r w:rsidRPr="00E664AB">
        <w:rPr>
          <w:sz w:val="22"/>
          <w:szCs w:val="22"/>
          <w:lang w:val="hr-HR"/>
        </w:rPr>
        <w:t>,</w:t>
      </w:r>
      <w:r w:rsidRPr="00E664AB">
        <w:rPr>
          <w:sz w:val="22"/>
          <w:szCs w:val="22"/>
          <w:lang w:val="sr-Cyrl-CS"/>
        </w:rPr>
        <w:t xml:space="preserve"> уз десну ивицу</w:t>
      </w:r>
      <w:r w:rsidRPr="00E664AB">
        <w:rPr>
          <w:sz w:val="22"/>
          <w:szCs w:val="22"/>
          <w:lang w:val="hr-HR"/>
        </w:rPr>
        <w:t>, у маргини,</w:t>
      </w:r>
      <w:r w:rsidRPr="00E664AB">
        <w:rPr>
          <w:sz w:val="22"/>
          <w:szCs w:val="22"/>
          <w:lang w:val="sr-Cyrl-CS"/>
        </w:rPr>
        <w:t xml:space="preserve"> мора бити исписан</w:t>
      </w:r>
      <w:r w:rsidRPr="00E664AB">
        <w:rPr>
          <w:sz w:val="22"/>
          <w:szCs w:val="22"/>
          <w:lang w:val="hr-HR"/>
        </w:rPr>
        <w:t xml:space="preserve">а реч: </w:t>
      </w:r>
      <w:r w:rsidRPr="00E664AB">
        <w:rPr>
          <w:sz w:val="22"/>
          <w:szCs w:val="22"/>
          <w:lang w:val="sr-Cyrl-CS"/>
        </w:rPr>
        <w:t xml:space="preserve"> </w:t>
      </w:r>
      <w:r w:rsidRPr="00E664AB">
        <w:rPr>
          <w:b/>
          <w:bCs/>
          <w:sz w:val="22"/>
          <w:szCs w:val="22"/>
          <w:lang w:val="sr-Cyrl-CS"/>
        </w:rPr>
        <w:t>"ПОВЕРЉИВО"</w:t>
      </w:r>
      <w:r w:rsidRPr="00E664AB">
        <w:rPr>
          <w:sz w:val="22"/>
          <w:szCs w:val="22"/>
          <w:lang w:val="hr-HR"/>
        </w:rPr>
        <w:t xml:space="preserve">, уз потпис овлашћеног лица и  оверу печатом. </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Наручилац не одговара за </w:t>
      </w:r>
      <w:proofErr w:type="spellStart"/>
      <w:r w:rsidRPr="00E664AB">
        <w:rPr>
          <w:sz w:val="22"/>
          <w:szCs w:val="22"/>
          <w:lang w:val="sr-Cyrl-CS"/>
        </w:rPr>
        <w:t>поверљивост</w:t>
      </w:r>
      <w:proofErr w:type="spellEnd"/>
      <w:r w:rsidRPr="00E664AB">
        <w:rPr>
          <w:sz w:val="22"/>
          <w:szCs w:val="22"/>
          <w:lang w:val="sr-Cyrl-CS"/>
        </w:rPr>
        <w:t xml:space="preserve"> података који нису означени на  наведени начин.</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Ако се као поверљиви означе подаци који не одговарају наведеним условима, </w:t>
      </w:r>
      <w:r w:rsidRPr="00E664AB">
        <w:rPr>
          <w:sz w:val="22"/>
          <w:szCs w:val="22"/>
          <w:lang w:val="hr-HR"/>
        </w:rPr>
        <w:t>Н</w:t>
      </w:r>
      <w:proofErr w:type="spellStart"/>
      <w:r w:rsidRPr="00E664AB">
        <w:rPr>
          <w:sz w:val="22"/>
          <w:szCs w:val="22"/>
          <w:lang w:val="sr-Cyrl-CS"/>
        </w:rPr>
        <w:t>аручилац</w:t>
      </w:r>
      <w:proofErr w:type="spellEnd"/>
      <w:r w:rsidRPr="00E664AB">
        <w:rPr>
          <w:sz w:val="22"/>
          <w:szCs w:val="22"/>
          <w:lang w:val="sr-Cyrl-CS"/>
        </w:rPr>
        <w:t xml:space="preserve"> ће позвати </w:t>
      </w:r>
      <w:r w:rsidRPr="00E664AB">
        <w:rPr>
          <w:sz w:val="22"/>
          <w:szCs w:val="22"/>
          <w:lang w:val="hr-HR"/>
        </w:rPr>
        <w:t>П</w:t>
      </w:r>
      <w:proofErr w:type="spellStart"/>
      <w:r w:rsidRPr="00E664AB">
        <w:rPr>
          <w:sz w:val="22"/>
          <w:szCs w:val="22"/>
          <w:lang w:val="sr-Cyrl-CS"/>
        </w:rPr>
        <w:t>онуђача</w:t>
      </w:r>
      <w:proofErr w:type="spellEnd"/>
      <w:r w:rsidRPr="00E664AB">
        <w:rPr>
          <w:sz w:val="22"/>
          <w:szCs w:val="22"/>
          <w:lang w:val="sr-Cyrl-CS"/>
        </w:rPr>
        <w:t xml:space="preserve"> да уклони ознаку поверљивости. Понуђач ће то учинити тако што ће његов </w:t>
      </w:r>
      <w:r w:rsidRPr="00E664AB">
        <w:rPr>
          <w:sz w:val="22"/>
          <w:szCs w:val="22"/>
          <w:lang w:val="hr-HR"/>
        </w:rPr>
        <w:t xml:space="preserve"> овлашћени </w:t>
      </w:r>
      <w:r w:rsidRPr="00E664AB">
        <w:rPr>
          <w:sz w:val="22"/>
          <w:szCs w:val="22"/>
          <w:lang w:val="sr-Cyrl-CS"/>
        </w:rPr>
        <w:t xml:space="preserve">представник изнад ознаке поверљивости написати </w:t>
      </w:r>
      <w:r w:rsidRPr="00E664AB">
        <w:rPr>
          <w:sz w:val="22"/>
          <w:szCs w:val="22"/>
          <w:lang w:val="hr-HR"/>
        </w:rPr>
        <w:t xml:space="preserve"> реч: </w:t>
      </w:r>
      <w:r w:rsidRPr="00E664AB">
        <w:rPr>
          <w:b/>
          <w:bCs/>
          <w:sz w:val="22"/>
          <w:szCs w:val="22"/>
          <w:lang w:val="sr-Cyrl-CS"/>
        </w:rPr>
        <w:t>"ОПОЗИВ"</w:t>
      </w:r>
      <w:r w:rsidRPr="00E664AB">
        <w:rPr>
          <w:sz w:val="22"/>
          <w:szCs w:val="22"/>
          <w:lang w:val="sr-Cyrl-CS"/>
        </w:rPr>
        <w:t>, уписати датум и време и потписати се.</w:t>
      </w:r>
    </w:p>
    <w:p w:rsidR="007D60AC" w:rsidRPr="00E664AB" w:rsidRDefault="007D60AC">
      <w:pPr>
        <w:jc w:val="both"/>
        <w:rPr>
          <w:b/>
          <w:bCs/>
        </w:rPr>
      </w:pPr>
    </w:p>
    <w:p w:rsidR="001619E7" w:rsidRPr="00E664AB" w:rsidRDefault="001619E7">
      <w:pPr>
        <w:jc w:val="both"/>
        <w:rPr>
          <w:b/>
          <w:bCs/>
        </w:rPr>
      </w:pPr>
      <w:r w:rsidRPr="00E664AB">
        <w:rPr>
          <w:b/>
          <w:bCs/>
        </w:rPr>
        <w:t>14. ДОДАТНЕ ИНФОРМАЦИЈЕ ИЛИ ПОЈАШЊЕЊА У ВЕЗИ СА ПРИПРЕМАЊЕМ ПОНУДЕ</w:t>
      </w:r>
    </w:p>
    <w:p w:rsidR="007D60AC" w:rsidRPr="00E664AB" w:rsidRDefault="007D60AC" w:rsidP="007D60AC">
      <w:pPr>
        <w:jc w:val="both"/>
      </w:pPr>
      <w:r w:rsidRPr="00E664AB">
        <w:t xml:space="preserve">Заинтересовано лице може, у писаном </w:t>
      </w:r>
      <w:r w:rsidRPr="00E664AB">
        <w:rPr>
          <w:color w:val="auto"/>
        </w:rPr>
        <w:t>облику, путем поште</w:t>
      </w:r>
      <w:r w:rsidRPr="00E664AB">
        <w:rPr>
          <w:color w:val="auto"/>
          <w:lang w:val="sr-Cyrl-CS"/>
        </w:rPr>
        <w:t xml:space="preserve"> на адресу наручиоца</w:t>
      </w:r>
      <w:r w:rsidRPr="00E664AB">
        <w:rPr>
          <w:color w:val="auto"/>
        </w:rPr>
        <w:t>, електронске поште</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iCs/>
          <w:color w:val="auto"/>
        </w:rPr>
        <w:t xml:space="preserve"> </w:t>
      </w:r>
      <w:hyperlink r:id="rId10" w:history="1">
        <w:r w:rsidRPr="00E664AB">
          <w:rPr>
            <w:rStyle w:val="Hyperlink"/>
            <w:iCs/>
          </w:rPr>
          <w:t>sekretar@polj.uns.ac.rs</w:t>
        </w:r>
      </w:hyperlink>
      <w:r w:rsidRPr="00E664AB">
        <w:rPr>
          <w:iCs/>
          <w:color w:val="auto"/>
        </w:rPr>
        <w:t>,</w:t>
      </w:r>
      <w:r w:rsidRPr="00E664AB">
        <w:rPr>
          <w:color w:val="auto"/>
        </w:rPr>
        <w:t xml:space="preserve"> или факсом</w:t>
      </w:r>
      <w:r w:rsidRPr="00E664AB">
        <w:rPr>
          <w:color w:val="auto"/>
          <w:lang w:val="sr-Cyrl-CS"/>
        </w:rPr>
        <w:t xml:space="preserve"> на број</w:t>
      </w:r>
      <w:r w:rsidRPr="00E664AB">
        <w:rPr>
          <w:color w:val="auto"/>
        </w:rPr>
        <w:t xml:space="preserve"> 021-459-761 </w:t>
      </w:r>
      <w:r w:rsidRPr="00E664AB">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E664AB" w:rsidRDefault="007D60AC" w:rsidP="007D60AC">
      <w:pPr>
        <w:jc w:val="both"/>
      </w:pPr>
      <w:r w:rsidRPr="00E664A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E664AB" w:rsidRDefault="007D60AC" w:rsidP="007D60AC">
      <w:pPr>
        <w:jc w:val="both"/>
      </w:pPr>
      <w:r w:rsidRPr="00E664AB">
        <w:t>Додатне информације или појашњења упућују се са напоменом „Захтев за додатним информацијама или појашњењима конкурсне документације,</w:t>
      </w:r>
      <w:r w:rsidRPr="00E664AB">
        <w:rPr>
          <w:rFonts w:eastAsia="TimesNewRomanPS-BoldMT"/>
          <w:b/>
          <w:bCs/>
        </w:rPr>
        <w:t xml:space="preserve"> ЈН бр </w:t>
      </w:r>
      <w:r w:rsidR="00DC3A63">
        <w:rPr>
          <w:rFonts w:eastAsia="TimesNewRomanPS-BoldMT"/>
          <w:b/>
          <w:bCs/>
          <w:lang w:val="sr-Cyrl-RS"/>
        </w:rPr>
        <w:t>16</w:t>
      </w:r>
      <w:r w:rsidRPr="00E664AB">
        <w:rPr>
          <w:rFonts w:eastAsia="TimesNewRomanPS-BoldMT"/>
          <w:b/>
          <w:bCs/>
        </w:rPr>
        <w:t>/201</w:t>
      </w:r>
      <w:r w:rsidR="009623AB">
        <w:rPr>
          <w:rFonts w:eastAsia="TimesNewRomanPS-BoldMT"/>
          <w:b/>
          <w:bCs/>
        </w:rPr>
        <w:t>9</w:t>
      </w:r>
      <w:r w:rsidRPr="00E664AB">
        <w:t>.</w:t>
      </w:r>
    </w:p>
    <w:p w:rsidR="007D60AC" w:rsidRPr="00E664AB" w:rsidRDefault="007D60AC" w:rsidP="007D60AC">
      <w:pPr>
        <w:jc w:val="both"/>
      </w:pPr>
      <w:r w:rsidRPr="00E664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E664AB" w:rsidRDefault="007D60AC" w:rsidP="007D60AC">
      <w:pPr>
        <w:jc w:val="both"/>
      </w:pPr>
      <w:r w:rsidRPr="00E664AB">
        <w:t>По истеку рока предвиђеног за подношење понуда н</w:t>
      </w:r>
      <w:r w:rsidRPr="00E664AB">
        <w:rPr>
          <w:lang w:val="sr-Cyrl-CS"/>
        </w:rPr>
        <w:t>а</w:t>
      </w:r>
      <w:r w:rsidRPr="00E664AB">
        <w:t xml:space="preserve">ручилац не може да мења нити да допуњује конкурсну документацију. </w:t>
      </w:r>
    </w:p>
    <w:p w:rsidR="007D60AC" w:rsidRPr="00E664AB" w:rsidRDefault="007D60AC" w:rsidP="007D60AC">
      <w:pPr>
        <w:jc w:val="both"/>
        <w:rPr>
          <w:bCs/>
          <w:color w:val="auto"/>
        </w:rPr>
      </w:pPr>
      <w:r w:rsidRPr="00E664AB">
        <w:t xml:space="preserve">Тражење додатних информација или појашњења у вези са припремањем понуде телефоном није дозвољено. </w:t>
      </w:r>
    </w:p>
    <w:p w:rsidR="007D60AC" w:rsidRPr="00E664AB" w:rsidRDefault="007D60AC" w:rsidP="007D60AC">
      <w:pPr>
        <w:jc w:val="both"/>
      </w:pPr>
      <w:r w:rsidRPr="00E664AB">
        <w:rPr>
          <w:bCs/>
          <w:color w:val="auto"/>
        </w:rPr>
        <w:t>Комуникација у поступку јавне набавке врши се искључиво на начин одређен чланом 20. Закона.</w:t>
      </w:r>
    </w:p>
    <w:p w:rsidR="00073B7B" w:rsidRPr="00E664AB" w:rsidRDefault="00073B7B">
      <w:pPr>
        <w:jc w:val="both"/>
      </w:pPr>
    </w:p>
    <w:p w:rsidR="001619E7" w:rsidRPr="00E664AB" w:rsidRDefault="001619E7">
      <w:pPr>
        <w:jc w:val="both"/>
        <w:rPr>
          <w:b/>
          <w:bCs/>
        </w:rPr>
      </w:pPr>
      <w:r w:rsidRPr="00E664AB">
        <w:rPr>
          <w:b/>
          <w:bCs/>
        </w:rPr>
        <w:t xml:space="preserve">15. ДОДАТНА ОБЈАШЊЕЊА ОД ПОНУЂАЧА ПОСЛЕ ОТВАРАЊА ПОНУДА И КОНТРОЛА КОД ПОНУЂАЧА ОДНОСНО ЊЕГОВОГ ПОДИЗВОЂАЧА </w:t>
      </w:r>
    </w:p>
    <w:p w:rsidR="001619E7" w:rsidRPr="00E664AB" w:rsidRDefault="001619E7">
      <w:pPr>
        <w:jc w:val="both"/>
        <w:rPr>
          <w:rFonts w:eastAsia="TimesNewRomanPSMT"/>
          <w:bCs/>
        </w:rPr>
      </w:pPr>
      <w:r w:rsidRPr="00E664AB">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E664AB" w:rsidRDefault="001619E7">
      <w:pPr>
        <w:tabs>
          <w:tab w:val="left" w:pos="-135"/>
          <w:tab w:val="left" w:pos="0"/>
          <w:tab w:val="left" w:pos="120"/>
        </w:tabs>
        <w:jc w:val="both"/>
      </w:pPr>
      <w:r w:rsidRPr="00E664AB">
        <w:rPr>
          <w:rFonts w:eastAsia="TimesNewRomanPSMT"/>
          <w:bCs/>
        </w:rPr>
        <w:t>Уколико наручилац оцени да су потребна додатна објашњења или је потребно извршити</w:t>
      </w:r>
      <w:r w:rsidRPr="00E664AB">
        <w:t xml:space="preserve"> контролу (увид) код понуђача, односно његовог подизвођача</w:t>
      </w:r>
      <w:r w:rsidRPr="00E664A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E664AB" w:rsidRDefault="001619E7">
      <w:pPr>
        <w:tabs>
          <w:tab w:val="left" w:pos="-135"/>
          <w:tab w:val="left" w:pos="0"/>
          <w:tab w:val="left" w:pos="120"/>
        </w:tabs>
        <w:jc w:val="both"/>
      </w:pPr>
      <w:r w:rsidRPr="00E664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E664AB" w:rsidRDefault="001619E7">
      <w:pPr>
        <w:tabs>
          <w:tab w:val="left" w:pos="-135"/>
          <w:tab w:val="left" w:pos="0"/>
          <w:tab w:val="left" w:pos="120"/>
        </w:tabs>
        <w:jc w:val="both"/>
      </w:pPr>
      <w:r w:rsidRPr="00E664AB">
        <w:t>У случају разлике између јединичне и укупне цене, меродавна је јединична цена.</w:t>
      </w:r>
    </w:p>
    <w:p w:rsidR="001619E7" w:rsidRPr="00E664AB" w:rsidRDefault="001619E7">
      <w:pPr>
        <w:jc w:val="both"/>
        <w:rPr>
          <w:b/>
          <w:bCs/>
        </w:rPr>
      </w:pPr>
      <w:r w:rsidRPr="00E664AB">
        <w:t>Ако се понуђач не сагласи са исправком рачунских грешака, наручил</w:t>
      </w:r>
      <w:r w:rsidRPr="00E664AB">
        <w:rPr>
          <w:lang w:val="sr-Cyrl-CS"/>
        </w:rPr>
        <w:t>а</w:t>
      </w:r>
      <w:r w:rsidRPr="00E664AB">
        <w:t xml:space="preserve">ц ће његову понуду одбити као неприхватљиву. </w:t>
      </w:r>
    </w:p>
    <w:p w:rsidR="001619E7" w:rsidRPr="00E664AB" w:rsidRDefault="001619E7">
      <w:pPr>
        <w:jc w:val="both"/>
        <w:rPr>
          <w:b/>
          <w:bCs/>
        </w:rPr>
      </w:pPr>
    </w:p>
    <w:p w:rsidR="001619E7" w:rsidRPr="00E664AB" w:rsidRDefault="001619E7">
      <w:pPr>
        <w:jc w:val="both"/>
        <w:rPr>
          <w:b/>
          <w:bCs/>
        </w:rPr>
      </w:pPr>
      <w:r w:rsidRPr="00E664AB">
        <w:rPr>
          <w:b/>
          <w:bCs/>
        </w:rPr>
        <w:t>16. ДОДАТНО ОБЕЗБЕЂЕЊЕ ИСПУЊЕЊА УГОВОРНИХ ОБАВЕЗА ПОНУЂАЧА КОЈИ СЕ НАЛАЗЕ НА СПИСКУ НЕГАТИВНИХ РЕФЕРЕНЦИ</w:t>
      </w:r>
    </w:p>
    <w:p w:rsidR="001619E7" w:rsidRPr="00E664AB" w:rsidRDefault="001619E7">
      <w:pPr>
        <w:jc w:val="both"/>
        <w:rPr>
          <w:rFonts w:eastAsia="TimesNewRomanPSMT"/>
          <w:b/>
          <w:bCs/>
          <w:i/>
          <w:iCs/>
        </w:rPr>
      </w:pPr>
      <w:r w:rsidRPr="00E664AB">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664AB">
        <w:rPr>
          <w:rFonts w:eastAsia="TimesNewRomanPSMT"/>
          <w:b/>
          <w:bCs/>
          <w:iCs/>
        </w:rPr>
        <w:t xml:space="preserve"> у тренутку закључења уговора</w:t>
      </w:r>
      <w:r w:rsidRPr="00E664AB">
        <w:rPr>
          <w:rFonts w:eastAsia="TimesNewRomanPSMT"/>
          <w:bCs/>
          <w:iCs/>
          <w:color w:val="FF0000"/>
        </w:rPr>
        <w:t xml:space="preserve"> </w:t>
      </w:r>
      <w:r w:rsidRPr="00E664AB">
        <w:rPr>
          <w:rFonts w:eastAsia="TimesNewRomanPSMT"/>
          <w:bCs/>
          <w:iCs/>
        </w:rPr>
        <w:t xml:space="preserve">преда наручиоцу </w:t>
      </w:r>
      <w:r w:rsidRPr="00E664AB">
        <w:rPr>
          <w:rFonts w:eastAsia="TimesNewRomanPSMT"/>
          <w:b/>
          <w:bCs/>
          <w:iCs/>
        </w:rPr>
        <w:t>банкарску гаранцију за добро извршење посла</w:t>
      </w:r>
      <w:r w:rsidRPr="00E664AB">
        <w:rPr>
          <w:rFonts w:eastAsia="TimesNewRomanPSMT"/>
          <w:bCs/>
          <w:iCs/>
        </w:rPr>
        <w:t>, која ће бити са клаузулама: безусловна</w:t>
      </w:r>
      <w:r w:rsidRPr="00E664AB">
        <w:rPr>
          <w:rFonts w:eastAsia="TimesNewRomanPSMT"/>
          <w:bCs/>
          <w:iCs/>
          <w:lang w:val="sr-Cyrl-CS"/>
        </w:rPr>
        <w:t xml:space="preserve"> и</w:t>
      </w:r>
      <w:r w:rsidRPr="00E664AB">
        <w:rPr>
          <w:rFonts w:eastAsia="TimesNewRomanPSMT"/>
          <w:bCs/>
          <w:iCs/>
        </w:rPr>
        <w:t xml:space="preserve"> платива на први позив. Банкарска гаранција за добро извршење посла издаје се у висини </w:t>
      </w:r>
      <w:r w:rsidRPr="00E664AB">
        <w:rPr>
          <w:rFonts w:eastAsia="TimesNewRomanPSMT"/>
          <w:b/>
          <w:bCs/>
          <w:iCs/>
          <w:u w:val="single"/>
        </w:rPr>
        <w:t>од 15%</w:t>
      </w:r>
      <w:r w:rsidRPr="00E664AB">
        <w:rPr>
          <w:rFonts w:eastAsia="TimesNewRomanPSMT"/>
          <w:b/>
          <w:bCs/>
          <w:iCs/>
          <w:u w:val="single"/>
          <w:lang w:val="sr-Cyrl-CS"/>
        </w:rPr>
        <w:t>,</w:t>
      </w:r>
      <w:r w:rsidRPr="00E664AB">
        <w:rPr>
          <w:rFonts w:eastAsia="TimesNewRomanPSMT"/>
          <w:bCs/>
          <w:iCs/>
          <w:lang w:val="sr-Cyrl-CS"/>
        </w:rPr>
        <w:t xml:space="preserve"> </w:t>
      </w:r>
      <w:r w:rsidR="00723FF8" w:rsidRPr="00E664AB">
        <w:rPr>
          <w:rFonts w:eastAsia="TimesNewRomanPSMT"/>
          <w:bCs/>
          <w:iCs/>
          <w:lang w:val="sr-Cyrl-CS"/>
        </w:rPr>
        <w:t xml:space="preserve"> </w:t>
      </w:r>
      <w:r w:rsidRPr="00E664AB">
        <w:rPr>
          <w:rFonts w:eastAsia="TimesNewRomanPSMT"/>
          <w:b/>
          <w:bCs/>
          <w:i/>
          <w:iCs/>
          <w:lang w:val="sr-Cyrl-CS"/>
        </w:rPr>
        <w:t>(уместо 10% из тачке 12. Упутства</w:t>
      </w:r>
      <w:r w:rsidR="00723FF8" w:rsidRPr="00E664AB">
        <w:rPr>
          <w:rFonts w:eastAsia="TimesNewRomanPSMT"/>
          <w:b/>
          <w:bCs/>
          <w:i/>
          <w:iCs/>
          <w:lang w:val="sr-Cyrl-CS"/>
        </w:rPr>
        <w:t xml:space="preserve"> понуђачима како да сачине понуду</w:t>
      </w:r>
      <w:r w:rsidRPr="00E664AB">
        <w:rPr>
          <w:rFonts w:eastAsia="TimesNewRomanPSMT"/>
          <w:b/>
          <w:bCs/>
          <w:i/>
          <w:iCs/>
          <w:lang w:val="sr-Cyrl-CS"/>
        </w:rPr>
        <w:t>)</w:t>
      </w:r>
      <w:r w:rsidRPr="00E664AB">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E664AB" w:rsidRDefault="001619E7">
      <w:pPr>
        <w:jc w:val="both"/>
        <w:rPr>
          <w:rFonts w:eastAsia="TimesNewRomanPSMT"/>
          <w:b/>
          <w:bCs/>
          <w:i/>
          <w:iCs/>
        </w:rPr>
      </w:pPr>
    </w:p>
    <w:p w:rsidR="00E96A7B" w:rsidRPr="00E664AB" w:rsidRDefault="00E96A7B">
      <w:pPr>
        <w:jc w:val="both"/>
        <w:rPr>
          <w:b/>
          <w:bCs/>
        </w:rPr>
      </w:pPr>
    </w:p>
    <w:p w:rsidR="00B703D7" w:rsidRPr="00E664AB" w:rsidRDefault="001619E7">
      <w:pPr>
        <w:jc w:val="both"/>
        <w:rPr>
          <w:b/>
          <w:bCs/>
        </w:rPr>
      </w:pPr>
      <w:r w:rsidRPr="00E664AB">
        <w:rPr>
          <w:b/>
          <w:bCs/>
        </w:rPr>
        <w:t xml:space="preserve">17. ВРСТА КРИТЕРИЈУМА ЗА ДОДЕЛУ </w:t>
      </w:r>
      <w:r w:rsidR="00B703D7" w:rsidRPr="00E664AB">
        <w:rPr>
          <w:b/>
          <w:bCs/>
        </w:rPr>
        <w:t>ОКВИРНОГ СПОРАЗУМА</w:t>
      </w:r>
      <w:r w:rsidRPr="00E664AB">
        <w:rPr>
          <w:b/>
          <w:bCs/>
        </w:rPr>
        <w:t>, ЕЛЕМЕНТИ КРИТЕРИЈУМА НА ОС</w:t>
      </w:r>
      <w:r w:rsidR="00962457" w:rsidRPr="00E664AB">
        <w:rPr>
          <w:b/>
          <w:bCs/>
        </w:rPr>
        <w:t xml:space="preserve">НОВУ КОЈИХ СЕ ДОДЕЉУЈЕ </w:t>
      </w:r>
      <w:r w:rsidR="00B703D7" w:rsidRPr="00E664AB">
        <w:rPr>
          <w:b/>
          <w:bCs/>
        </w:rPr>
        <w:t xml:space="preserve">ОКВИРНИ СПОРАЗУМ  </w:t>
      </w:r>
    </w:p>
    <w:p w:rsidR="005D085E" w:rsidRDefault="00B703D7" w:rsidP="005D085E">
      <w:pPr>
        <w:jc w:val="both"/>
      </w:pPr>
      <w:r w:rsidRPr="00E664AB">
        <w:t>Критеријум за закључење оквирног споразума ће бити „најнижа цена“.</w:t>
      </w:r>
    </w:p>
    <w:p w:rsidR="009623AB" w:rsidRPr="009623AB" w:rsidRDefault="009623AB" w:rsidP="005D085E">
      <w:pPr>
        <w:jc w:val="both"/>
        <w:rPr>
          <w:b/>
          <w:bCs/>
        </w:rPr>
      </w:pPr>
    </w:p>
    <w:p w:rsidR="001619E7" w:rsidRPr="00E664AB" w:rsidRDefault="001619E7">
      <w:pPr>
        <w:jc w:val="both"/>
        <w:rPr>
          <w:b/>
          <w:bCs/>
        </w:rPr>
      </w:pPr>
      <w:r w:rsidRPr="00E664AB">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E664AB" w:rsidRDefault="001619E7">
      <w:pPr>
        <w:jc w:val="both"/>
        <w:rPr>
          <w:b/>
          <w:bCs/>
        </w:rPr>
      </w:pPr>
    </w:p>
    <w:p w:rsidR="00474339" w:rsidRPr="00E664AB" w:rsidRDefault="00474339" w:rsidP="00474339">
      <w:pPr>
        <w:jc w:val="both"/>
        <w:rPr>
          <w:iCs/>
        </w:rPr>
      </w:pPr>
      <w:r w:rsidRPr="00E664AB">
        <w:rPr>
          <w:iCs/>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747DC5" w:rsidRPr="00E664AB" w:rsidRDefault="00747DC5">
      <w:pPr>
        <w:jc w:val="both"/>
        <w:rPr>
          <w:b/>
          <w:bCs/>
          <w:lang w:val="sr-Cyrl-CS"/>
        </w:rPr>
      </w:pPr>
    </w:p>
    <w:p w:rsidR="001619E7" w:rsidRPr="00E664AB" w:rsidRDefault="001619E7">
      <w:pPr>
        <w:jc w:val="both"/>
        <w:rPr>
          <w:b/>
          <w:bCs/>
        </w:rPr>
      </w:pPr>
      <w:r w:rsidRPr="00E664AB">
        <w:rPr>
          <w:b/>
          <w:bCs/>
          <w:lang w:val="sr-Cyrl-CS"/>
        </w:rPr>
        <w:t>1</w:t>
      </w:r>
      <w:r w:rsidRPr="00E664AB">
        <w:rPr>
          <w:b/>
          <w:bCs/>
        </w:rPr>
        <w:t xml:space="preserve">9. ПОШТОВАЊЕ ОБАВЕЗА КОЈЕ ПРОИЗИЛАЗЕ ИЗ ВАЖЕЋИХ ПРОПИСА </w:t>
      </w:r>
    </w:p>
    <w:p w:rsidR="00423DD5" w:rsidRPr="00E664AB" w:rsidRDefault="00423DD5" w:rsidP="00423DD5">
      <w:pPr>
        <w:jc w:val="both"/>
      </w:pPr>
      <w:r w:rsidRPr="00E664AB">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дат је у </w:t>
      </w:r>
      <w:r w:rsidRPr="00E664AB">
        <w:rPr>
          <w:lang w:val="sr-Cyrl-CS"/>
        </w:rPr>
        <w:t xml:space="preserve">поглављу </w:t>
      </w:r>
      <w:r w:rsidRPr="00E664AB">
        <w:rPr>
          <w:lang w:val="en-US"/>
        </w:rPr>
        <w:t>XII</w:t>
      </w:r>
      <w:r w:rsidRPr="00E664AB">
        <w:rPr>
          <w:lang w:val="ru-RU"/>
        </w:rPr>
        <w:t xml:space="preserve"> </w:t>
      </w:r>
      <w:r w:rsidRPr="00E664AB">
        <w:t>конкурсне документације)</w:t>
      </w:r>
      <w:r w:rsidRPr="00E664AB">
        <w:rPr>
          <w:lang w:val="sr-Cyrl-CS"/>
        </w:rPr>
        <w:t>.</w:t>
      </w:r>
    </w:p>
    <w:p w:rsidR="001619E7" w:rsidRPr="00E664AB" w:rsidRDefault="001619E7">
      <w:pPr>
        <w:jc w:val="both"/>
        <w:rPr>
          <w:b/>
        </w:rPr>
      </w:pPr>
      <w:r w:rsidRPr="00E664AB">
        <w:t xml:space="preserve"> </w:t>
      </w:r>
    </w:p>
    <w:p w:rsidR="001619E7" w:rsidRPr="00E664AB" w:rsidRDefault="001619E7">
      <w:pPr>
        <w:jc w:val="both"/>
        <w:rPr>
          <w:b/>
        </w:rPr>
      </w:pPr>
      <w:r w:rsidRPr="00E664AB">
        <w:rPr>
          <w:b/>
        </w:rPr>
        <w:lastRenderedPageBreak/>
        <w:t>20. КОРИШЋЕЊЕ ПАТЕНТА И ОДГОВОРНОСТ ЗА ПОВРЕДУ ЗАШТИЋЕНИХ ПРАВА ИНТЕЛЕКТУАЛНЕ СВОЈИНЕ ТРЕЋИХ ЛИЦА</w:t>
      </w:r>
    </w:p>
    <w:p w:rsidR="001619E7" w:rsidRPr="00E664AB" w:rsidRDefault="001619E7">
      <w:pPr>
        <w:jc w:val="both"/>
        <w:rPr>
          <w:b/>
        </w:rPr>
      </w:pPr>
      <w:r w:rsidRPr="00E664A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E664AB" w:rsidRDefault="001619E7">
      <w:pPr>
        <w:jc w:val="both"/>
        <w:rPr>
          <w:b/>
        </w:rPr>
      </w:pPr>
    </w:p>
    <w:p w:rsidR="001619E7" w:rsidRPr="00E664AB" w:rsidRDefault="001619E7">
      <w:pPr>
        <w:jc w:val="both"/>
        <w:rPr>
          <w:b/>
          <w:bCs/>
        </w:rPr>
      </w:pPr>
      <w:r w:rsidRPr="00E664AB">
        <w:rPr>
          <w:b/>
          <w:bCs/>
        </w:rPr>
        <w:t xml:space="preserve">21. НАЧИН И РОК ЗА ПОДНОШЕЊЕ ЗАХТЕВА ЗА ЗАШТИТУ ПРАВА ПОНУЂАЧА </w:t>
      </w:r>
    </w:p>
    <w:p w:rsidR="009623AB" w:rsidRPr="00291F75" w:rsidRDefault="009623AB" w:rsidP="009623AB">
      <w:pPr>
        <w:jc w:val="both"/>
      </w:pPr>
      <w:r w:rsidRPr="00291F75">
        <w:t>Захтев за заштиту права може да поднесе понуђач, односно свако заинтересовано лице, или пословно удружење у њихово им</w:t>
      </w:r>
      <w:r w:rsidRPr="00291F75">
        <w:rPr>
          <w:lang w:val="sr-Cyrl-CS"/>
        </w:rPr>
        <w:t>е</w:t>
      </w:r>
      <w:r w:rsidRPr="00291F75">
        <w:t xml:space="preserve">. </w:t>
      </w:r>
    </w:p>
    <w:p w:rsidR="009623AB" w:rsidRPr="00291F75" w:rsidRDefault="009623AB" w:rsidP="009623AB">
      <w:pPr>
        <w:jc w:val="both"/>
      </w:pPr>
      <w:r w:rsidRPr="00291F75">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91F75">
        <w:rPr>
          <w:rFonts w:eastAsia="TimesNewRomanPSMT"/>
          <w:bCs/>
        </w:rPr>
        <w:t xml:space="preserve"> </w:t>
      </w:r>
      <w:r w:rsidRPr="00291F75">
        <w:rPr>
          <w:rFonts w:eastAsia="TimesNewRomanPSMT"/>
          <w:bCs/>
          <w:color w:val="auto"/>
        </w:rPr>
        <w:t>Захтев за заштиту права се доставља непосредно, електронском поштом</w:t>
      </w:r>
      <w:r w:rsidRPr="00291F75">
        <w:rPr>
          <w:color w:val="auto"/>
          <w:lang w:val="sr-Cyrl-CS"/>
        </w:rPr>
        <w:t xml:space="preserve"> на </w:t>
      </w:r>
      <w:r w:rsidRPr="00291F75">
        <w:rPr>
          <w:iCs/>
          <w:color w:val="auto"/>
          <w:lang w:val="en-US"/>
        </w:rPr>
        <w:t>e</w:t>
      </w:r>
      <w:r w:rsidRPr="00291F75">
        <w:rPr>
          <w:iCs/>
          <w:color w:val="auto"/>
          <w:lang w:val="ru-RU"/>
        </w:rPr>
        <w:t>-</w:t>
      </w:r>
      <w:r w:rsidRPr="00291F75">
        <w:rPr>
          <w:iCs/>
          <w:color w:val="auto"/>
          <w:lang w:val="en-US"/>
        </w:rPr>
        <w:t>mail</w:t>
      </w:r>
      <w:r w:rsidRPr="00291F75">
        <w:rPr>
          <w:color w:val="auto"/>
          <w:lang w:val="sr-Cyrl-CS"/>
        </w:rPr>
        <w:t xml:space="preserve"> </w:t>
      </w:r>
      <w:hyperlink r:id="rId11" w:history="1">
        <w:r w:rsidRPr="00291F75">
          <w:rPr>
            <w:rStyle w:val="Hyperlink"/>
            <w:lang w:val="sr-Cyrl-CS"/>
          </w:rPr>
          <w:t>sekretar@polj.uns.ac.rs</w:t>
        </w:r>
      </w:hyperlink>
      <w:r w:rsidRPr="00291F75">
        <w:rPr>
          <w:color w:val="auto"/>
        </w:rPr>
        <w:t xml:space="preserve"> </w:t>
      </w:r>
      <w:r w:rsidRPr="00291F75">
        <w:rPr>
          <w:rFonts w:eastAsia="TimesNewRomanPSMT"/>
          <w:bCs/>
          <w:color w:val="auto"/>
        </w:rPr>
        <w:t xml:space="preserve"> факсом </w:t>
      </w:r>
      <w:r w:rsidRPr="00291F75">
        <w:rPr>
          <w:color w:val="auto"/>
          <w:lang w:val="sr-Cyrl-CS"/>
        </w:rPr>
        <w:t>на број</w:t>
      </w:r>
      <w:r w:rsidRPr="00291F75">
        <w:rPr>
          <w:color w:val="auto"/>
        </w:rPr>
        <w:t xml:space="preserve"> 021-459-761</w:t>
      </w:r>
      <w:r w:rsidRPr="00291F75">
        <w:rPr>
          <w:iCs/>
          <w:color w:val="auto"/>
          <w:lang w:val="sr-Cyrl-CS"/>
        </w:rPr>
        <w:t xml:space="preserve"> </w:t>
      </w:r>
      <w:r w:rsidRPr="00291F75">
        <w:rPr>
          <w:rFonts w:eastAsia="TimesNewRomanPSMT"/>
          <w:bCs/>
          <w:color w:val="auto"/>
        </w:rPr>
        <w:t>или препорученом пошиљком са повратницом.</w:t>
      </w:r>
      <w:r w:rsidRPr="00291F75">
        <w:rPr>
          <w:rFonts w:eastAsia="TimesNewRomanPSMT"/>
          <w:bCs/>
          <w:lang w:val="sr-Cyrl-CS"/>
        </w:rPr>
        <w:t xml:space="preserve"> </w:t>
      </w:r>
      <w:r w:rsidRPr="00291F75">
        <w:t>Захтев за заштиту права се може поднети у току цело</w:t>
      </w:r>
      <w:r>
        <w:t>g</w:t>
      </w:r>
      <w:r w:rsidRPr="00291F75">
        <w:t xml:space="preserve"> поступка јавне набавке, против сваке радње наручиоца, осим уколико Законом није дру</w:t>
      </w:r>
      <w:r>
        <w:t>g</w:t>
      </w:r>
      <w:r w:rsidRPr="00291F75">
        <w:t>ачије одређено.</w:t>
      </w:r>
      <w:r w:rsidRPr="00291F75">
        <w:rPr>
          <w:lang w:val="sr-Cyrl-CS"/>
        </w:rPr>
        <w:t xml:space="preserve"> </w:t>
      </w:r>
      <w:r w:rsidRPr="00291F75">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623AB" w:rsidRPr="00291F75" w:rsidRDefault="009623AB" w:rsidP="009623AB">
      <w:pPr>
        <w:jc w:val="both"/>
      </w:pPr>
      <w:r w:rsidRPr="00291F75">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w:t>
      </w:r>
      <w:r>
        <w:t>g</w:t>
      </w:r>
      <w:r w:rsidRPr="00291F75">
        <w:t xml:space="preserve">овременим уколико је примљен од стране наручиоца најкасније </w:t>
      </w:r>
      <w:r w:rsidRPr="00291F75">
        <w:rPr>
          <w:lang w:val="sr-Cyrl-CS"/>
        </w:rPr>
        <w:t>7</w:t>
      </w:r>
      <w:r w:rsidRPr="00291F75">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623AB" w:rsidRPr="00291F75" w:rsidRDefault="009623AB" w:rsidP="009623AB">
      <w:pPr>
        <w:jc w:val="both"/>
      </w:pPr>
      <w:r w:rsidRPr="00291F75">
        <w:t>После доношења одлуке о додели у</w:t>
      </w:r>
      <w:r w:rsidR="00372862">
        <w:t>г</w:t>
      </w:r>
      <w:r w:rsidRPr="00291F75">
        <w:t xml:space="preserve">овора из чл. 108. Закона или одлуке о обустави поступка јавне набавке из чл. 109. Закона, рок за подношење захтева за заштиту права је </w:t>
      </w:r>
      <w:r w:rsidRPr="00291F75">
        <w:rPr>
          <w:lang w:val="sr-Cyrl-CS"/>
        </w:rPr>
        <w:t xml:space="preserve">5 </w:t>
      </w:r>
      <w:r w:rsidRPr="00291F75">
        <w:t xml:space="preserve">дана од дана пријема одлуке. </w:t>
      </w:r>
    </w:p>
    <w:p w:rsidR="009623AB" w:rsidRPr="00291F75" w:rsidRDefault="009623AB" w:rsidP="009623AB">
      <w:pPr>
        <w:jc w:val="both"/>
      </w:pPr>
      <w:r w:rsidRPr="00291F75">
        <w:t>Захтевом за заштиту права не мо</w:t>
      </w:r>
      <w:r w:rsidR="00372862">
        <w:t>г</w:t>
      </w:r>
      <w:r w:rsidRPr="00291F75">
        <w:t>у се оспоравати радње наручиоца предузете у поступку јавне набавке ако су подносиоцу захтева били или мо</w:t>
      </w:r>
      <w:r w:rsidR="00372862">
        <w:t>г</w:t>
      </w:r>
      <w:r w:rsidRPr="00291F75">
        <w:t>ли бити познати разлози за ње</w:t>
      </w:r>
      <w:r w:rsidR="00372862">
        <w:t>г</w:t>
      </w:r>
      <w:r w:rsidRPr="00291F75">
        <w:t xml:space="preserve">ово подношење пре истека рока за подношење понуда, а подносилац захтева </w:t>
      </w:r>
      <w:r w:rsidR="00372862">
        <w:t>г</w:t>
      </w:r>
      <w:r w:rsidRPr="00291F75">
        <w:t>а није поднео пре истека то</w:t>
      </w:r>
      <w:r w:rsidR="00372862">
        <w:t>г</w:t>
      </w:r>
      <w:r w:rsidRPr="00291F75">
        <w:t xml:space="preserve"> рока. </w:t>
      </w:r>
    </w:p>
    <w:p w:rsidR="009623AB" w:rsidRPr="00291F75" w:rsidRDefault="009623AB" w:rsidP="009623AB">
      <w:pPr>
        <w:jc w:val="both"/>
        <w:rPr>
          <w:rFonts w:eastAsia="TimesNewRomanPSMT"/>
          <w:bCs/>
        </w:rPr>
      </w:pPr>
      <w:r w:rsidRPr="00291F75">
        <w:t>Ако је у истом поступку јавне набавке поново поднет захтев за заштиту права од стр</w:t>
      </w:r>
      <w:r w:rsidRPr="00291F75">
        <w:rPr>
          <w:lang w:val="sr-Cyrl-CS"/>
        </w:rPr>
        <w:t>а</w:t>
      </w:r>
      <w:r w:rsidRPr="00291F75">
        <w:t>не исто</w:t>
      </w:r>
      <w:r w:rsidR="00372862">
        <w:t>г</w:t>
      </w:r>
      <w:r w:rsidRPr="00291F75">
        <w:t xml:space="preserve"> подносиоца захтева, у том захтеву се не мо</w:t>
      </w:r>
      <w:r w:rsidR="00372862">
        <w:t>г</w:t>
      </w:r>
      <w:r w:rsidRPr="00291F75">
        <w:t>у оспоравати радње наручиоца за које је подносилац захтева знао или мо</w:t>
      </w:r>
      <w:r w:rsidR="00372862">
        <w:t>г</w:t>
      </w:r>
      <w:r w:rsidRPr="00291F75">
        <w:t>ао знати приликом подношења претходно</w:t>
      </w:r>
      <w:r w:rsidR="00372862">
        <w:t>г</w:t>
      </w:r>
      <w:r w:rsidRPr="00291F75">
        <w:t xml:space="preserve"> захтева. </w:t>
      </w:r>
    </w:p>
    <w:p w:rsidR="009623AB" w:rsidRPr="00291F75" w:rsidRDefault="009623AB" w:rsidP="009623AB">
      <w:pPr>
        <w:pStyle w:val="ListParagraph"/>
        <w:ind w:left="0"/>
        <w:jc w:val="both"/>
        <w:rPr>
          <w:bCs/>
          <w:lang w:val="sr-Cyrl-CS"/>
        </w:rPr>
      </w:pPr>
      <w:r w:rsidRPr="00291F75">
        <w:t xml:space="preserve">Приликом подношења захтева за заштиту права, понуђач је дужан да уплати таксу у висини од 60.000,00 динара, на рачун буџета Републике Србије: 840-30678845-06, позив на број 97 50-016, Републичка административна такса за јавну набавку број </w:t>
      </w:r>
      <w:r w:rsidR="00DC3A63">
        <w:rPr>
          <w:b/>
          <w:lang w:val="sr-Cyrl-CS"/>
        </w:rPr>
        <w:t>16</w:t>
      </w:r>
      <w:r w:rsidRPr="00AA5EF2">
        <w:rPr>
          <w:b/>
        </w:rPr>
        <w:t>/201</w:t>
      </w:r>
      <w:r>
        <w:rPr>
          <w:b/>
        </w:rPr>
        <w:t>9</w:t>
      </w:r>
      <w:r w:rsidRPr="00291F75">
        <w:t xml:space="preserve">, прималац уплате: буџет Републике Србије. </w:t>
      </w:r>
    </w:p>
    <w:p w:rsidR="009623AB" w:rsidRPr="00291F75" w:rsidRDefault="009623AB" w:rsidP="009623AB">
      <w:pPr>
        <w:jc w:val="both"/>
      </w:pPr>
      <w:r w:rsidRPr="00291F75">
        <w:t>Уз захтев се прилаже доказ о уплати таксе. Примере правилно попуњених образаца нало</w:t>
      </w:r>
      <w:r w:rsidR="00372862">
        <w:t>г</w:t>
      </w:r>
      <w:r w:rsidRPr="00291F75">
        <w:t>а за уплату или нало</w:t>
      </w:r>
      <w:r w:rsidR="00372862">
        <w:t>г</w:t>
      </w:r>
      <w:r w:rsidRPr="00291F75">
        <w:t xml:space="preserve">а за пренос можете видети у оквиру „банера“ на интернет страници Републичке комисије: </w:t>
      </w:r>
      <w:r w:rsidR="00372862">
        <w:t>хттп</w:t>
      </w:r>
      <w:r w:rsidRPr="00291F75">
        <w:t>://www.</w:t>
      </w:r>
      <w:r w:rsidR="00372862">
        <w:t>кјн</w:t>
      </w:r>
      <w:r w:rsidRPr="00291F75">
        <w:t>.</w:t>
      </w:r>
      <w:r w:rsidR="00372862">
        <w:t>гов</w:t>
      </w:r>
      <w:r w:rsidRPr="00291F75">
        <w:t>.</w:t>
      </w:r>
      <w:r w:rsidR="00372862">
        <w:t>рс</w:t>
      </w:r>
      <w:r w:rsidRPr="00291F75">
        <w:t xml:space="preserve">. Као доказ о уплати таксе, у смислу члана 151. став 1. тачка 6) ЗЈН, </w:t>
      </w:r>
      <w:r w:rsidR="00372862">
        <w:t>а</w:t>
      </w:r>
      <w:r w:rsidRPr="00291F75">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w:t>
      </w:r>
      <w:r w:rsidR="00372862">
        <w:t>г</w:t>
      </w:r>
      <w:r w:rsidRPr="00291F75">
        <w:t xml:space="preserve"> за уплату таксе, односно нало</w:t>
      </w:r>
      <w:r w:rsidR="00372862">
        <w:t>г</w:t>
      </w:r>
      <w:r w:rsidRPr="00291F75">
        <w:t xml:space="preserve"> за пренос средстава реализован, као и датум извршења нало</w:t>
      </w:r>
      <w:r w:rsidR="00372862">
        <w:t>г</w:t>
      </w:r>
      <w:r w:rsidRPr="00291F75">
        <w:t xml:space="preserve">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w:t>
      </w:r>
      <w:r w:rsidRPr="00291F75">
        <w:lastRenderedPageBreak/>
        <w:t>наручиоца; број или ознак</w:t>
      </w:r>
      <w:r w:rsidR="00372862">
        <w:t>а</w:t>
      </w:r>
      <w:r w:rsidRPr="00291F75">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w:t>
      </w:r>
      <w:r w:rsidR="00372862">
        <w:t>г</w:t>
      </w:r>
      <w:r w:rsidRPr="00291F75">
        <w:t xml:space="preserve"> је извршена уплата таксе; (10) потпис овлашћено</w:t>
      </w:r>
      <w:r w:rsidR="00372862">
        <w:t>г</w:t>
      </w:r>
      <w:r w:rsidRPr="00291F75">
        <w:t xml:space="preserve"> лица банке; 2) Нало</w:t>
      </w:r>
      <w:r w:rsidR="00372862">
        <w:t>г</w:t>
      </w:r>
      <w:r w:rsidRPr="00291F75">
        <w:t xml:space="preserve"> за уплату, први примерак, оверен потписом овлашћено</w:t>
      </w:r>
      <w:r w:rsidR="00372862">
        <w:t>г</w:t>
      </w:r>
      <w:r w:rsidRPr="00291F75">
        <w:t xml:space="preserve"> лица и печатом банке или поште, који садржи и све дру</w:t>
      </w:r>
      <w:r w:rsidR="00372862">
        <w:t>г</w:t>
      </w:r>
      <w:r w:rsidRPr="00291F75">
        <w:t>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rsidR="00372862">
        <w:t>г</w:t>
      </w:r>
      <w:r w:rsidRPr="00291F75">
        <w:t xml:space="preserve"> консолидовано</w:t>
      </w:r>
      <w:r w:rsidR="00372862">
        <w:t>г</w:t>
      </w:r>
      <w:r w:rsidRPr="00291F75">
        <w:t xml:space="preserve"> рачуна трезора , а који се води у Управи за трезор(корисници буџетских средства, корисници средстава ор</w:t>
      </w:r>
      <w:r w:rsidR="00372862">
        <w:t>г</w:t>
      </w:r>
      <w:r w:rsidRPr="00291F75">
        <w:t>анизација за обавезно социјално оси</w:t>
      </w:r>
      <w:r w:rsidR="00372862">
        <w:t>г</w:t>
      </w:r>
      <w:r w:rsidRPr="00291F75">
        <w:t>урање и дру</w:t>
      </w:r>
      <w:r w:rsidR="00372862">
        <w:t>г</w:t>
      </w:r>
      <w:r w:rsidRPr="00291F75">
        <w:t>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w:t>
      </w:r>
      <w:r w:rsidR="00372862">
        <w:t>г</w:t>
      </w:r>
      <w:r w:rsidRPr="00291F75">
        <w:t>и субјекти) који имају отворен рачун код Народне банке Србије у складу са законом и дру</w:t>
      </w:r>
      <w:r w:rsidR="00372862">
        <w:t>г</w:t>
      </w:r>
      <w:r w:rsidRPr="00291F75">
        <w:t>им прописом.</w:t>
      </w:r>
    </w:p>
    <w:p w:rsidR="009623AB" w:rsidRPr="00535873" w:rsidRDefault="009623AB" w:rsidP="009623AB">
      <w:pPr>
        <w:jc w:val="both"/>
      </w:pPr>
      <w:r w:rsidRPr="00291F75">
        <w:rPr>
          <w:rFonts w:eastAsia="TimesNewRomanPSMT"/>
          <w:bCs/>
        </w:rPr>
        <w:t>Поступак заштите права понуђача ре</w:t>
      </w:r>
      <w:r w:rsidR="00372862">
        <w:rPr>
          <w:rFonts w:eastAsia="TimesNewRomanPSMT"/>
          <w:bCs/>
        </w:rPr>
        <w:t>г</w:t>
      </w:r>
      <w:r w:rsidRPr="00291F75">
        <w:rPr>
          <w:rFonts w:eastAsia="TimesNewRomanPSMT"/>
          <w:bCs/>
        </w:rPr>
        <w:t>улисан је одредбама чл. 138. - 167. Закона.</w:t>
      </w:r>
    </w:p>
    <w:p w:rsidR="007F7733" w:rsidRPr="00E664AB" w:rsidRDefault="007F7733">
      <w:pPr>
        <w:jc w:val="both"/>
        <w:rPr>
          <w:lang w:val="sr-Cyrl-CS"/>
        </w:rPr>
      </w:pPr>
    </w:p>
    <w:p w:rsidR="001619E7" w:rsidRPr="00E664AB" w:rsidRDefault="001619E7">
      <w:pPr>
        <w:jc w:val="both"/>
        <w:rPr>
          <w:b/>
        </w:rPr>
      </w:pPr>
      <w:r w:rsidRPr="00E664AB">
        <w:rPr>
          <w:b/>
        </w:rPr>
        <w:t xml:space="preserve">22. РОК У КОЈЕМ ЋЕ </w:t>
      </w:r>
      <w:r w:rsidR="00643809" w:rsidRPr="00E664AB">
        <w:rPr>
          <w:b/>
        </w:rPr>
        <w:t xml:space="preserve">ОКВИРНИ СПОРАЗУМ </w:t>
      </w:r>
      <w:r w:rsidRPr="00E664AB">
        <w:rPr>
          <w:b/>
        </w:rPr>
        <w:t>БИТИ ЗАКЉУЧЕН</w:t>
      </w:r>
    </w:p>
    <w:p w:rsidR="001619E7" w:rsidRPr="00E664AB" w:rsidRDefault="001619E7">
      <w:pPr>
        <w:jc w:val="both"/>
      </w:pPr>
      <w:r w:rsidRPr="00E664AB">
        <w:t>Уговор о јавној набавци ће бити закључен са понуђачем којем је додељен уговор у року од 8 дана од дана протека рока за подношење захт</w:t>
      </w:r>
      <w:r w:rsidRPr="00E664AB">
        <w:rPr>
          <w:lang w:val="sr-Cyrl-CS"/>
        </w:rPr>
        <w:t>е</w:t>
      </w:r>
      <w:r w:rsidRPr="00E664AB">
        <w:t xml:space="preserve">ва за заштиту права из члана 149. Закона. </w:t>
      </w:r>
    </w:p>
    <w:p w:rsidR="001619E7" w:rsidRPr="00E664AB" w:rsidRDefault="001619E7">
      <w:pPr>
        <w:jc w:val="both"/>
      </w:pPr>
      <w:r w:rsidRPr="00E664AB">
        <w:t>У случају да је поднета само једна понуда наручилац може закључити уговор пре истека рока за подношење захт</w:t>
      </w:r>
      <w:r w:rsidR="00F008D3" w:rsidRPr="00E664AB">
        <w:t>е</w:t>
      </w:r>
      <w:r w:rsidRPr="00E664AB">
        <w:t xml:space="preserve">ва за заштиту права, у складу са чланом 112. став 2. тачка 5) Закона. </w:t>
      </w:r>
    </w:p>
    <w:p w:rsidR="00DC059F" w:rsidRPr="00E664AB" w:rsidRDefault="00DC059F" w:rsidP="00DC059F">
      <w:pPr>
        <w:pStyle w:val="bodytext0"/>
        <w:jc w:val="both"/>
        <w:rPr>
          <w:rFonts w:ascii="Times New Roman" w:hAnsi="Times New Roman" w:cs="Times New Roman"/>
          <w:sz w:val="24"/>
          <w:szCs w:val="24"/>
          <w:lang w:val="ru-RU"/>
        </w:rPr>
      </w:pPr>
      <w:r w:rsidRPr="00E664AB">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62750" w:rsidRDefault="00562750"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VII  ОБРАЗАЦ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u w:val="single"/>
        </w:rPr>
      </w:pPr>
    </w:p>
    <w:p w:rsidR="001619E7" w:rsidRPr="00E664AB" w:rsidRDefault="001619E7">
      <w:pPr>
        <w:jc w:val="both"/>
        <w:rPr>
          <w:i/>
          <w:iCs/>
        </w:rPr>
      </w:pPr>
      <w:r w:rsidRPr="00E664AB">
        <w:rPr>
          <w:iCs/>
        </w:rPr>
        <w:t>Понуда бр ________________ од __________________ за јавну набавку</w:t>
      </w:r>
      <w:r w:rsidR="00E96A7B" w:rsidRPr="00E664AB">
        <w:rPr>
          <w:b/>
        </w:rPr>
        <w:t xml:space="preserve"> </w:t>
      </w:r>
      <w:r w:rsidR="00DC3A63">
        <w:rPr>
          <w:b/>
          <w:lang w:val="sr-Cyrl-RS"/>
        </w:rPr>
        <w:t>семена</w:t>
      </w:r>
      <w:r w:rsidRPr="00E664AB">
        <w:rPr>
          <w:b/>
          <w:bCs/>
          <w:i/>
          <w:iCs/>
        </w:rPr>
        <w:t>,</w:t>
      </w:r>
      <w:r w:rsidRPr="00E664AB">
        <w:rPr>
          <w:b/>
          <w:bCs/>
          <w:iCs/>
        </w:rPr>
        <w:t xml:space="preserve"> </w:t>
      </w:r>
      <w:r w:rsidRPr="00E664AB">
        <w:rPr>
          <w:b/>
          <w:iCs/>
        </w:rPr>
        <w:t xml:space="preserve">ЈН број </w:t>
      </w:r>
      <w:r w:rsidR="00DC3A63">
        <w:rPr>
          <w:b/>
          <w:iCs/>
          <w:lang w:val="sr-Cyrl-RS"/>
        </w:rPr>
        <w:t>16</w:t>
      </w:r>
      <w:r w:rsidR="00E96A7B" w:rsidRPr="00E664AB">
        <w:rPr>
          <w:b/>
          <w:iCs/>
        </w:rPr>
        <w:t>/201</w:t>
      </w:r>
      <w:r w:rsidR="009623AB">
        <w:rPr>
          <w:b/>
          <w:iCs/>
        </w:rPr>
        <w:t>9</w:t>
      </w:r>
      <w:r w:rsidRPr="00E664AB">
        <w:rPr>
          <w:iCs/>
        </w:rPr>
        <w:t xml:space="preserve"> </w:t>
      </w:r>
    </w:p>
    <w:p w:rsidR="001619E7" w:rsidRPr="00E664AB" w:rsidRDefault="001619E7">
      <w:pPr>
        <w:jc w:val="both"/>
        <w:rPr>
          <w:i/>
          <w:iCs/>
        </w:rPr>
      </w:pPr>
    </w:p>
    <w:p w:rsidR="001619E7" w:rsidRPr="00E664AB" w:rsidRDefault="001619E7">
      <w:pPr>
        <w:rPr>
          <w:i/>
          <w:iCs/>
          <w:lang w:val="en-US"/>
        </w:rPr>
      </w:pPr>
      <w:r w:rsidRPr="00E664AB">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Назив</w:t>
            </w:r>
            <w:proofErr w:type="spellEnd"/>
            <w:r w:rsidRPr="00E664AB">
              <w:rPr>
                <w:i/>
                <w:iCs/>
                <w:lang w:val="en-US"/>
              </w:rPr>
              <w:t xml:space="preserve"> </w:t>
            </w:r>
            <w:proofErr w:type="spellStart"/>
            <w:r w:rsidRPr="00E664AB">
              <w:rPr>
                <w:i/>
                <w:iCs/>
                <w:lang w:val="en-US"/>
              </w:rPr>
              <w:t>понуђача</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Адреса</w:t>
            </w:r>
            <w:proofErr w:type="spellEnd"/>
            <w:r w:rsidRPr="00E664AB">
              <w:rPr>
                <w:i/>
                <w:iCs/>
                <w:lang w:val="en-US"/>
              </w:rPr>
              <w:t xml:space="preserve"> </w:t>
            </w:r>
            <w:proofErr w:type="spellStart"/>
            <w:r w:rsidRPr="00E664AB">
              <w:rPr>
                <w:i/>
                <w:iCs/>
                <w:lang w:val="en-US"/>
              </w:rPr>
              <w:t>понуђача</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Матични</w:t>
            </w:r>
            <w:proofErr w:type="spellEnd"/>
            <w:r w:rsidRPr="00E664AB">
              <w:rPr>
                <w:i/>
                <w:iCs/>
                <w:lang w:val="en-US"/>
              </w:rPr>
              <w:t xml:space="preserve"> </w:t>
            </w:r>
            <w:proofErr w:type="spellStart"/>
            <w:r w:rsidRPr="00E664AB">
              <w:rPr>
                <w:i/>
                <w:iCs/>
                <w:lang w:val="en-US"/>
              </w:rPr>
              <w:t>број</w:t>
            </w:r>
            <w:proofErr w:type="spellEnd"/>
            <w:r w:rsidRPr="00E664AB">
              <w:rPr>
                <w:i/>
                <w:iCs/>
                <w:lang w:val="en-US"/>
              </w:rPr>
              <w:t xml:space="preserve"> </w:t>
            </w:r>
            <w:proofErr w:type="spellStart"/>
            <w:r w:rsidRPr="00E664AB">
              <w:rPr>
                <w:i/>
                <w:iCs/>
                <w:lang w:val="en-US"/>
              </w:rPr>
              <w:t>понуђача</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Порески идентификациони број понуђача (ПИБ):</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Име</w:t>
            </w:r>
            <w:proofErr w:type="spellEnd"/>
            <w:r w:rsidRPr="00E664AB">
              <w:rPr>
                <w:i/>
                <w:iCs/>
                <w:lang w:val="en-US"/>
              </w:rPr>
              <w:t xml:space="preserve"> </w:t>
            </w:r>
            <w:proofErr w:type="spellStart"/>
            <w:r w:rsidRPr="00E664AB">
              <w:rPr>
                <w:i/>
                <w:iCs/>
                <w:lang w:val="en-US"/>
              </w:rPr>
              <w:t>особе</w:t>
            </w:r>
            <w:proofErr w:type="spellEnd"/>
            <w:r w:rsidRPr="00E664AB">
              <w:rPr>
                <w:i/>
                <w:iCs/>
                <w:lang w:val="en-US"/>
              </w:rPr>
              <w:t xml:space="preserve"> </w:t>
            </w:r>
            <w:proofErr w:type="spellStart"/>
            <w:r w:rsidRPr="00E664AB">
              <w:rPr>
                <w:i/>
                <w:iCs/>
                <w:lang w:val="en-US"/>
              </w:rPr>
              <w:t>за</w:t>
            </w:r>
            <w:proofErr w:type="spellEnd"/>
            <w:r w:rsidRPr="00E664AB">
              <w:rPr>
                <w:i/>
                <w:iCs/>
                <w:lang w:val="en-US"/>
              </w:rPr>
              <w:t xml:space="preserve"> </w:t>
            </w:r>
            <w:proofErr w:type="spellStart"/>
            <w:r w:rsidRPr="00E664AB">
              <w:rPr>
                <w:i/>
                <w:iCs/>
                <w:lang w:val="en-US"/>
              </w:rPr>
              <w:t>контакт</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Електронска адреса понуђача (</w:t>
            </w:r>
            <w:r w:rsidRPr="00E664AB">
              <w:rPr>
                <w:i/>
                <w:iCs/>
                <w:lang w:val="en-US"/>
              </w:rPr>
              <w:t>e</w:t>
            </w:r>
            <w:r w:rsidRPr="00E664AB">
              <w:rPr>
                <w:i/>
                <w:iCs/>
                <w:lang w:val="ru-RU"/>
              </w:rPr>
              <w:t>-</w:t>
            </w:r>
            <w:r w:rsidRPr="00E664AB">
              <w:rPr>
                <w:i/>
                <w:iCs/>
                <w:lang w:val="en-US"/>
              </w:rPr>
              <w:t>mail</w:t>
            </w:r>
            <w:r w:rsidRPr="00E664AB">
              <w:rPr>
                <w:i/>
                <w:iCs/>
                <w:lang w:val="ru-RU"/>
              </w:rPr>
              <w:t>):</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Телефон</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Телефакс</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Број рачуна понуђача и назив банке:</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p w:rsidR="001619E7" w:rsidRPr="00E664AB" w:rsidRDefault="001619E7">
            <w:pPr>
              <w:rPr>
                <w:b/>
                <w:bCs/>
                <w:i/>
                <w:iCs/>
                <w:lang w:val="ru-RU"/>
              </w:rPr>
            </w:pPr>
          </w:p>
          <w:p w:rsidR="001619E7" w:rsidRPr="00E664AB" w:rsidRDefault="001619E7">
            <w:pPr>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ind w:firstLine="708"/>
              <w:rPr>
                <w:b/>
                <w:bCs/>
                <w:i/>
                <w:iCs/>
                <w:lang w:val="ru-RU"/>
              </w:rPr>
            </w:pPr>
          </w:p>
          <w:p w:rsidR="001619E7" w:rsidRPr="00E664AB" w:rsidRDefault="001619E7">
            <w:pPr>
              <w:ind w:firstLine="708"/>
              <w:rPr>
                <w:b/>
                <w:bCs/>
                <w:i/>
                <w:iCs/>
                <w:lang w:val="ru-RU"/>
              </w:rPr>
            </w:pPr>
          </w:p>
          <w:p w:rsidR="001619E7" w:rsidRPr="00E664AB" w:rsidRDefault="001619E7">
            <w:pPr>
              <w:ind w:firstLine="708"/>
              <w:rPr>
                <w:b/>
                <w:bCs/>
                <w:i/>
                <w:iCs/>
                <w:lang w:val="ru-RU"/>
              </w:rPr>
            </w:pPr>
          </w:p>
        </w:tc>
      </w:tr>
    </w:tbl>
    <w:p w:rsidR="001619E7" w:rsidRPr="00E664AB" w:rsidRDefault="001619E7"/>
    <w:p w:rsidR="001619E7" w:rsidRPr="00E664AB" w:rsidRDefault="001619E7">
      <w:r w:rsidRPr="00E664AB">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pPr>
          </w:p>
          <w:p w:rsidR="001619E7" w:rsidRPr="00E664AB" w:rsidRDefault="001619E7">
            <w:pPr>
              <w:jc w:val="center"/>
              <w:rPr>
                <w:rFonts w:eastAsia="TimesNewRomanPSMT"/>
                <w:b/>
                <w:bCs/>
                <w:lang w:val="en-US"/>
              </w:rPr>
            </w:pPr>
            <w:r w:rsidRPr="00E664AB">
              <w:rPr>
                <w:rFonts w:eastAsia="TimesNewRomanPSMT"/>
                <w:b/>
                <w:bCs/>
                <w:lang w:val="en-US"/>
              </w:rPr>
              <w:t xml:space="preserve">А) САМОСТАЛНО </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rFonts w:eastAsia="TimesNewRomanPSMT"/>
                <w:b/>
                <w:bCs/>
                <w:lang w:val="en-US"/>
              </w:rPr>
            </w:pPr>
            <w:r w:rsidRPr="00E664AB">
              <w:rPr>
                <w:rFonts w:eastAsia="TimesNewRomanPSMT"/>
                <w:b/>
                <w:bCs/>
                <w:lang w:val="en-US"/>
              </w:rPr>
              <w:t>Б) СА ПОДИЗВОЂАЧЕМ</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b/>
                <w:i/>
                <w:iCs/>
                <w:lang w:val="ru-RU"/>
              </w:rPr>
            </w:pPr>
            <w:r w:rsidRPr="00E664AB">
              <w:rPr>
                <w:rFonts w:eastAsia="TimesNewRomanPSMT"/>
                <w:b/>
                <w:bCs/>
                <w:lang w:val="en-US"/>
              </w:rPr>
              <w:t>В) КАО ЗАЈЕДНИЧКУ ПОНУДУ</w:t>
            </w:r>
          </w:p>
        </w:tc>
      </w:tr>
    </w:tbl>
    <w:p w:rsidR="001619E7" w:rsidRPr="00E664AB" w:rsidRDefault="001619E7">
      <w:pPr>
        <w:jc w:val="both"/>
        <w:rPr>
          <w:rFonts w:eastAsia="TimesNewRomanPSMT"/>
          <w:bCs/>
        </w:rPr>
      </w:pPr>
      <w:r w:rsidRPr="00E664AB">
        <w:rPr>
          <w:b/>
          <w:i/>
          <w:iCs/>
          <w:lang w:val="ru-RU"/>
        </w:rPr>
        <w:t>Напомена:</w:t>
      </w:r>
      <w:r w:rsidRPr="00E664A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E664AB">
        <w:rPr>
          <w:i/>
          <w:iCs/>
          <w:lang w:val="ru-RU"/>
        </w:rPr>
        <w:t>ци</w:t>
      </w:r>
      <w:r w:rsidRPr="00E664AB">
        <w:rPr>
          <w:i/>
          <w:iCs/>
          <w:lang w:val="ru-RU"/>
        </w:rPr>
        <w:t>ма заједничке понуде, уколико понуду подноси група понуђач</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en-US"/>
        </w:rPr>
      </w:pPr>
      <w:r w:rsidRPr="00E664AB">
        <w:rPr>
          <w:rFonts w:eastAsia="TimesNewRomanPSMT"/>
          <w:b/>
          <w:bCs/>
          <w:i/>
          <w:lang w:val="sr-Cyrl-CS"/>
        </w:rPr>
        <w:lastRenderedPageBreak/>
        <w:t xml:space="preserve">3) </w:t>
      </w:r>
      <w:r w:rsidRPr="00E664AB">
        <w:rPr>
          <w:rFonts w:eastAsia="TimesNewRomanPSMT"/>
          <w:b/>
          <w:bCs/>
          <w:i/>
          <w:lang w:val="en-US"/>
        </w:rPr>
        <w:t xml:space="preserve">ПОДАЦИ О ПОДИЗВОЂАЧУ </w:t>
      </w:r>
    </w:p>
    <w:p w:rsidR="001619E7" w:rsidRPr="00E664AB" w:rsidRDefault="001619E7">
      <w:pPr>
        <w:jc w:val="both"/>
      </w:pPr>
      <w:r w:rsidRPr="00E664AB">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en-US"/>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Назив</w:t>
            </w:r>
            <w:proofErr w:type="spellEnd"/>
            <w:r w:rsidRPr="00E664AB">
              <w:rPr>
                <w:rFonts w:eastAsia="TimesNewRomanPSMT"/>
                <w:bCs/>
                <w:i/>
                <w:lang w:val="en-US"/>
              </w:rPr>
              <w:t xml:space="preserve"> </w:t>
            </w:r>
            <w:proofErr w:type="spellStart"/>
            <w:r w:rsidRPr="00E664AB">
              <w:rPr>
                <w:rFonts w:eastAsia="TimesNewRomanPSMT"/>
                <w:bCs/>
                <w:i/>
                <w:lang w:val="en-US"/>
              </w:rPr>
              <w:t>подизвођача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en-US"/>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Назив</w:t>
            </w:r>
            <w:proofErr w:type="spellEnd"/>
            <w:r w:rsidRPr="00E664AB">
              <w:rPr>
                <w:rFonts w:eastAsia="TimesNewRomanPSMT"/>
                <w:bCs/>
                <w:i/>
                <w:lang w:val="en-US"/>
              </w:rPr>
              <w:t xml:space="preserve"> </w:t>
            </w:r>
            <w:proofErr w:type="spellStart"/>
            <w:r w:rsidRPr="00E664AB">
              <w:rPr>
                <w:rFonts w:eastAsia="TimesNewRomanPSMT"/>
                <w:bCs/>
                <w:i/>
                <w:lang w:val="en-US"/>
              </w:rPr>
              <w:t>подизвођача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bl>
    <w:p w:rsidR="001619E7" w:rsidRPr="00E664AB" w:rsidRDefault="001619E7">
      <w:pPr>
        <w:jc w:val="both"/>
        <w:rPr>
          <w:i/>
          <w:iCs/>
          <w:lang w:val="ru-RU"/>
        </w:rPr>
      </w:pPr>
      <w:r w:rsidRPr="00E664AB">
        <w:rPr>
          <w:b/>
          <w:bCs/>
          <w:i/>
          <w:iCs/>
          <w:u w:val="single"/>
          <w:lang w:val="ru-RU"/>
        </w:rPr>
        <w:t>Напомена:</w:t>
      </w:r>
      <w:r w:rsidRPr="00E664AB">
        <w:rPr>
          <w:b/>
          <w:bCs/>
          <w:i/>
          <w:iCs/>
          <w:lang w:val="ru-RU"/>
        </w:rPr>
        <w:t xml:space="preserve"> </w:t>
      </w:r>
    </w:p>
    <w:p w:rsidR="001619E7" w:rsidRPr="00E664AB" w:rsidRDefault="001619E7">
      <w:pPr>
        <w:jc w:val="both"/>
        <w:rPr>
          <w:rFonts w:eastAsia="TimesNewRomanPSMT"/>
          <w:b/>
          <w:bCs/>
          <w:lang w:val="ru-RU"/>
        </w:rPr>
      </w:pPr>
      <w:r w:rsidRPr="00E664A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ru-RU"/>
        </w:rPr>
      </w:pPr>
      <w:r w:rsidRPr="00E664AB">
        <w:rPr>
          <w:rFonts w:eastAsia="TimesNewRomanPSMT"/>
          <w:b/>
          <w:bCs/>
          <w:i/>
          <w:lang w:val="sr-Cyrl-CS"/>
        </w:rPr>
        <w:lastRenderedPageBreak/>
        <w:t xml:space="preserve">4) </w:t>
      </w:r>
      <w:r w:rsidRPr="00E664AB">
        <w:rPr>
          <w:rFonts w:eastAsia="TimesNewRomanPSMT"/>
          <w:b/>
          <w:bCs/>
          <w:i/>
          <w:lang w:val="ru-RU"/>
        </w:rPr>
        <w:t>ПОДАЦИ О УЧЕСНИКУ  У ЗАЈЕДНИЧКОЈ ПОНУДИ</w:t>
      </w:r>
    </w:p>
    <w:p w:rsidR="001619E7" w:rsidRPr="00E664AB" w:rsidRDefault="001619E7">
      <w:pPr>
        <w:jc w:val="both"/>
      </w:pPr>
      <w:r w:rsidRPr="00E664A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ru-RU"/>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bl>
    <w:p w:rsidR="001619E7" w:rsidRPr="00E664AB" w:rsidRDefault="001619E7">
      <w:pPr>
        <w:jc w:val="both"/>
        <w:rPr>
          <w:i/>
          <w:iCs/>
          <w:lang w:val="ru-RU"/>
        </w:rPr>
      </w:pPr>
      <w:proofErr w:type="spellStart"/>
      <w:r w:rsidRPr="00E664AB">
        <w:rPr>
          <w:b/>
          <w:bCs/>
          <w:i/>
          <w:iCs/>
          <w:u w:val="single"/>
          <w:lang w:val="en-US"/>
        </w:rPr>
        <w:t>Напомена</w:t>
      </w:r>
      <w:proofErr w:type="spellEnd"/>
      <w:r w:rsidRPr="00E664AB">
        <w:rPr>
          <w:b/>
          <w:bCs/>
          <w:i/>
          <w:iCs/>
          <w:u w:val="single"/>
          <w:lang w:val="en-US"/>
        </w:rPr>
        <w:t>:</w:t>
      </w:r>
      <w:r w:rsidRPr="00E664AB">
        <w:rPr>
          <w:b/>
          <w:bCs/>
          <w:i/>
          <w:iCs/>
          <w:lang w:val="en-US"/>
        </w:rPr>
        <w:t xml:space="preserve"> </w:t>
      </w:r>
    </w:p>
    <w:p w:rsidR="001619E7" w:rsidRPr="00E664AB" w:rsidRDefault="001619E7">
      <w:pPr>
        <w:jc w:val="both"/>
        <w:rPr>
          <w:b/>
          <w:bCs/>
          <w:i/>
          <w:iCs/>
          <w:sz w:val="20"/>
          <w:szCs w:val="20"/>
        </w:rPr>
      </w:pPr>
      <w:r w:rsidRPr="00E664A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664AB">
        <w:rPr>
          <w:i/>
          <w:iCs/>
          <w:sz w:val="20"/>
          <w:szCs w:val="20"/>
          <w:lang w:val="ru-RU"/>
        </w:rPr>
        <w:t>.</w:t>
      </w:r>
    </w:p>
    <w:p w:rsidR="00622172" w:rsidRPr="00E664AB" w:rsidRDefault="00622172">
      <w:pPr>
        <w:jc w:val="both"/>
        <w:rPr>
          <w:b/>
          <w:bCs/>
          <w:i/>
          <w:iCs/>
          <w:sz w:val="20"/>
          <w:szCs w:val="20"/>
          <w:lang w:val="sr-Cyrl-CS"/>
        </w:rPr>
      </w:pPr>
    </w:p>
    <w:p w:rsidR="002165ED" w:rsidRPr="00E664AB" w:rsidRDefault="002165ED">
      <w:pPr>
        <w:jc w:val="both"/>
        <w:rPr>
          <w:b/>
          <w:bCs/>
          <w:i/>
          <w:iCs/>
          <w:sz w:val="20"/>
          <w:szCs w:val="20"/>
          <w:lang w:val="sr-Cyrl-CS"/>
        </w:rPr>
        <w:sectPr w:rsidR="002165ED" w:rsidRPr="00E664AB" w:rsidSect="002165ED">
          <w:footerReference w:type="default" r:id="rId12"/>
          <w:pgSz w:w="11906" w:h="16838"/>
          <w:pgMar w:top="1440" w:right="1440" w:bottom="1440" w:left="1440" w:header="720" w:footer="720" w:gutter="0"/>
          <w:cols w:space="720"/>
          <w:docGrid w:linePitch="360" w:charSpace="32768"/>
        </w:sectPr>
      </w:pPr>
    </w:p>
    <w:p w:rsidR="009623AB" w:rsidRPr="00326320" w:rsidRDefault="009623AB" w:rsidP="008943ED">
      <w:pPr>
        <w:numPr>
          <w:ilvl w:val="1"/>
          <w:numId w:val="24"/>
        </w:numPr>
        <w:jc w:val="both"/>
        <w:rPr>
          <w:rFonts w:eastAsia="TimesNewRomanPSMT"/>
          <w:b/>
          <w:bCs/>
        </w:rPr>
      </w:pPr>
      <w:r w:rsidRPr="00326320">
        <w:rPr>
          <w:rFonts w:eastAsia="TimesNewRomanPSMT"/>
          <w:b/>
          <w:bCs/>
        </w:rPr>
        <w:lastRenderedPageBreak/>
        <w:t xml:space="preserve">ОПИС ПРЕДМЕТА НАБАВКЕ: </w:t>
      </w:r>
      <w:r w:rsidR="00DC3A63">
        <w:rPr>
          <w:b/>
          <w:lang w:val="sr-Cyrl-CS"/>
        </w:rPr>
        <w:t>Семена</w:t>
      </w:r>
      <w:r w:rsidR="00CE1274">
        <w:rPr>
          <w:b/>
          <w:lang w:val="sr-Cyrl-RS"/>
        </w:rPr>
        <w:t>, Партија 1.</w:t>
      </w:r>
      <w:r w:rsidR="00CE1274" w:rsidRPr="00CE1274">
        <w:rPr>
          <w:rFonts w:eastAsia="Calibri"/>
          <w:color w:val="auto"/>
          <w:kern w:val="0"/>
          <w:sz w:val="22"/>
          <w:szCs w:val="22"/>
          <w:lang w:val="sr-Cyrl-RS" w:eastAsia="sr-Latn-RS"/>
        </w:rPr>
        <w:t xml:space="preserve"> </w:t>
      </w:r>
      <w:r w:rsidR="00CE1274" w:rsidRPr="00CE1274">
        <w:rPr>
          <w:rFonts w:eastAsia="Calibri"/>
          <w:b/>
          <w:color w:val="auto"/>
          <w:kern w:val="0"/>
          <w:sz w:val="22"/>
          <w:szCs w:val="22"/>
          <w:lang w:val="sr-Cyrl-RS" w:eastAsia="sr-Latn-RS"/>
        </w:rPr>
        <w:t>Семе сунцокрета</w:t>
      </w:r>
    </w:p>
    <w:tbl>
      <w:tblPr>
        <w:tblW w:w="14658" w:type="dxa"/>
        <w:tblInd w:w="-658" w:type="dxa"/>
        <w:tblLayout w:type="fixed"/>
        <w:tblLook w:val="04A0" w:firstRow="1" w:lastRow="0" w:firstColumn="1" w:lastColumn="0" w:noHBand="0" w:noVBand="1"/>
      </w:tblPr>
      <w:tblGrid>
        <w:gridCol w:w="57"/>
        <w:gridCol w:w="2269"/>
        <w:gridCol w:w="2126"/>
        <w:gridCol w:w="1417"/>
        <w:gridCol w:w="567"/>
        <w:gridCol w:w="2127"/>
        <w:gridCol w:w="1842"/>
        <w:gridCol w:w="2127"/>
        <w:gridCol w:w="2126"/>
      </w:tblGrid>
      <w:tr w:rsidR="009623AB" w:rsidRPr="002D24AB" w:rsidTr="00DC3A63">
        <w:trPr>
          <w:trHeight w:val="765"/>
        </w:trPr>
        <w:tc>
          <w:tcPr>
            <w:tcW w:w="232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9623AB" w:rsidRPr="002D24AB" w:rsidRDefault="009623AB" w:rsidP="009623AB">
            <w:pPr>
              <w:snapToGrid w:val="0"/>
              <w:jc w:val="center"/>
              <w:rPr>
                <w:bCs/>
                <w:sz w:val="22"/>
                <w:szCs w:val="22"/>
              </w:rPr>
            </w:pPr>
            <w:r w:rsidRPr="002D24AB">
              <w:rPr>
                <w:bCs/>
                <w:sz w:val="22"/>
                <w:szCs w:val="22"/>
              </w:rPr>
              <w:t>Назив</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9623AB" w:rsidRPr="002D24AB" w:rsidRDefault="009623AB" w:rsidP="009623AB">
            <w:pPr>
              <w:snapToGrid w:val="0"/>
              <w:jc w:val="center"/>
              <w:rPr>
                <w:bCs/>
                <w:sz w:val="22"/>
                <w:szCs w:val="22"/>
              </w:rPr>
            </w:pPr>
            <w:r w:rsidRPr="002D24AB">
              <w:rPr>
                <w:bCs/>
                <w:sz w:val="22"/>
                <w:szCs w:val="22"/>
              </w:rPr>
              <w:t>Произвођач, марка и тип</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tcPr>
          <w:p w:rsidR="009623AB" w:rsidRPr="002D24AB" w:rsidRDefault="009623AB" w:rsidP="009623AB">
            <w:pPr>
              <w:snapToGrid w:val="0"/>
              <w:jc w:val="center"/>
              <w:rPr>
                <w:bCs/>
                <w:sz w:val="22"/>
                <w:szCs w:val="22"/>
              </w:rPr>
            </w:pPr>
            <w:r w:rsidRPr="002D24AB">
              <w:rPr>
                <w:bCs/>
                <w:sz w:val="22"/>
                <w:szCs w:val="22"/>
              </w:rPr>
              <w:t>Количина</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9623AB" w:rsidRPr="002D24AB" w:rsidRDefault="009623AB" w:rsidP="009623AB">
            <w:pPr>
              <w:snapToGrid w:val="0"/>
              <w:jc w:val="center"/>
              <w:rPr>
                <w:bCs/>
                <w:sz w:val="22"/>
                <w:szCs w:val="22"/>
              </w:rPr>
            </w:pPr>
            <w:r w:rsidRPr="002D24AB">
              <w:rPr>
                <w:bCs/>
                <w:sz w:val="22"/>
                <w:szCs w:val="22"/>
              </w:rPr>
              <w:t xml:space="preserve">Јединична цена </w:t>
            </w:r>
          </w:p>
          <w:p w:rsidR="009623AB" w:rsidRPr="001444B5" w:rsidRDefault="009623AB" w:rsidP="001444B5">
            <w:pPr>
              <w:jc w:val="center"/>
              <w:rPr>
                <w:bCs/>
                <w:sz w:val="22"/>
                <w:szCs w:val="22"/>
                <w:lang w:val="sr-Latn-RS"/>
              </w:rPr>
            </w:pPr>
            <w:r w:rsidRPr="002D24AB">
              <w:rPr>
                <w:bCs/>
                <w:sz w:val="22"/>
                <w:szCs w:val="22"/>
              </w:rPr>
              <w:t>(без ПДВ)</w:t>
            </w:r>
            <w:r w:rsidR="001444B5">
              <w:rPr>
                <w:bCs/>
                <w:sz w:val="22"/>
                <w:szCs w:val="22"/>
                <w:lang w:val="sr-Latn-RS"/>
              </w:rPr>
              <w:t xml:space="preserve"> </w:t>
            </w:r>
            <w:r w:rsidR="001444B5">
              <w:rPr>
                <w:bCs/>
                <w:sz w:val="22"/>
                <w:szCs w:val="22"/>
                <w:lang w:val="sr-Cyrl-RS"/>
              </w:rPr>
              <w:t>у</w:t>
            </w:r>
            <w:r w:rsidR="001444B5">
              <w:rPr>
                <w:bCs/>
                <w:sz w:val="22"/>
                <w:szCs w:val="22"/>
                <w:lang w:val="sr-Latn-RS"/>
              </w:rPr>
              <w:t xml:space="preserve"> EU</w:t>
            </w:r>
          </w:p>
        </w:tc>
        <w:tc>
          <w:tcPr>
            <w:tcW w:w="1842" w:type="dxa"/>
            <w:tcBorders>
              <w:top w:val="single" w:sz="4" w:space="0" w:color="000000"/>
              <w:left w:val="nil"/>
              <w:bottom w:val="single" w:sz="4" w:space="0" w:color="000000"/>
              <w:right w:val="single" w:sz="4" w:space="0" w:color="000000"/>
            </w:tcBorders>
            <w:vAlign w:val="center"/>
          </w:tcPr>
          <w:p w:rsidR="009623AB" w:rsidRPr="002D24AB" w:rsidRDefault="009623AB" w:rsidP="009623AB">
            <w:pPr>
              <w:snapToGrid w:val="0"/>
              <w:jc w:val="center"/>
              <w:rPr>
                <w:bCs/>
                <w:sz w:val="22"/>
                <w:szCs w:val="22"/>
              </w:rPr>
            </w:pPr>
            <w:r w:rsidRPr="002D24AB">
              <w:rPr>
                <w:bCs/>
                <w:sz w:val="22"/>
                <w:szCs w:val="22"/>
              </w:rPr>
              <w:t xml:space="preserve">Јединична цена </w:t>
            </w:r>
          </w:p>
          <w:p w:rsidR="009623AB" w:rsidRPr="002D24AB" w:rsidRDefault="009623AB" w:rsidP="009623AB">
            <w:pPr>
              <w:snapToGrid w:val="0"/>
              <w:jc w:val="center"/>
              <w:rPr>
                <w:bCs/>
                <w:sz w:val="22"/>
                <w:szCs w:val="22"/>
              </w:rPr>
            </w:pPr>
            <w:r w:rsidRPr="002D24AB">
              <w:rPr>
                <w:bCs/>
                <w:sz w:val="22"/>
                <w:szCs w:val="22"/>
              </w:rPr>
              <w:t>(без ПДВ)</w:t>
            </w:r>
            <w:r w:rsidR="001444B5">
              <w:rPr>
                <w:bCs/>
                <w:sz w:val="22"/>
                <w:szCs w:val="22"/>
                <w:lang w:val="sr-Cyrl-RS"/>
              </w:rPr>
              <w:t xml:space="preserve"> у</w:t>
            </w:r>
            <w:r w:rsidR="001444B5">
              <w:rPr>
                <w:bCs/>
                <w:sz w:val="22"/>
                <w:szCs w:val="22"/>
                <w:lang w:val="sr-Latn-RS"/>
              </w:rPr>
              <w:t xml:space="preserve"> EU</w:t>
            </w:r>
          </w:p>
        </w:tc>
        <w:tc>
          <w:tcPr>
            <w:tcW w:w="2127" w:type="dxa"/>
            <w:tcBorders>
              <w:top w:val="single" w:sz="4" w:space="0" w:color="000000"/>
              <w:left w:val="nil"/>
              <w:bottom w:val="single" w:sz="4" w:space="0" w:color="000000"/>
              <w:right w:val="single" w:sz="4" w:space="0" w:color="000000"/>
            </w:tcBorders>
          </w:tcPr>
          <w:p w:rsidR="009623AB" w:rsidRPr="002D24AB" w:rsidRDefault="009623AB" w:rsidP="009623AB">
            <w:pPr>
              <w:snapToGrid w:val="0"/>
              <w:jc w:val="center"/>
              <w:rPr>
                <w:bCs/>
                <w:sz w:val="22"/>
                <w:szCs w:val="22"/>
              </w:rPr>
            </w:pPr>
            <w:r w:rsidRPr="002D24AB">
              <w:rPr>
                <w:bCs/>
                <w:sz w:val="22"/>
                <w:szCs w:val="22"/>
              </w:rPr>
              <w:t>Укупан износ (без ПДВ)</w:t>
            </w:r>
            <w:r w:rsidR="001444B5">
              <w:rPr>
                <w:bCs/>
                <w:sz w:val="22"/>
                <w:szCs w:val="22"/>
                <w:lang w:val="sr-Cyrl-RS"/>
              </w:rPr>
              <w:t xml:space="preserve"> у</w:t>
            </w:r>
            <w:r w:rsidR="001444B5">
              <w:rPr>
                <w:bCs/>
                <w:sz w:val="22"/>
                <w:szCs w:val="22"/>
                <w:lang w:val="sr-Latn-RS"/>
              </w:rPr>
              <w:t xml:space="preserve"> EU</w:t>
            </w:r>
          </w:p>
        </w:tc>
        <w:tc>
          <w:tcPr>
            <w:tcW w:w="2126" w:type="dxa"/>
            <w:tcBorders>
              <w:top w:val="single" w:sz="4" w:space="0" w:color="000000"/>
              <w:left w:val="nil"/>
              <w:bottom w:val="single" w:sz="4" w:space="0" w:color="000000"/>
              <w:right w:val="single" w:sz="4" w:space="0" w:color="000000"/>
            </w:tcBorders>
          </w:tcPr>
          <w:p w:rsidR="009623AB" w:rsidRPr="002D24AB" w:rsidRDefault="009623AB" w:rsidP="009623AB">
            <w:pPr>
              <w:snapToGrid w:val="0"/>
              <w:jc w:val="center"/>
              <w:rPr>
                <w:bCs/>
                <w:sz w:val="22"/>
                <w:szCs w:val="22"/>
              </w:rPr>
            </w:pPr>
            <w:r w:rsidRPr="002D24AB">
              <w:rPr>
                <w:bCs/>
                <w:sz w:val="22"/>
                <w:szCs w:val="22"/>
              </w:rPr>
              <w:t>Укупан износ (без ПДВ)</w:t>
            </w:r>
            <w:r w:rsidR="001444B5">
              <w:rPr>
                <w:bCs/>
                <w:sz w:val="22"/>
                <w:szCs w:val="22"/>
                <w:lang w:val="sr-Cyrl-RS"/>
              </w:rPr>
              <w:t xml:space="preserve"> у</w:t>
            </w:r>
            <w:r w:rsidR="001444B5">
              <w:rPr>
                <w:bCs/>
                <w:sz w:val="22"/>
                <w:szCs w:val="22"/>
                <w:lang w:val="sr-Latn-RS"/>
              </w:rPr>
              <w:t xml:space="preserve"> EU</w:t>
            </w:r>
          </w:p>
        </w:tc>
      </w:tr>
      <w:tr w:rsidR="009623AB" w:rsidRPr="002D24AB" w:rsidTr="00DC3A63">
        <w:trPr>
          <w:trHeight w:val="308"/>
        </w:trPr>
        <w:tc>
          <w:tcPr>
            <w:tcW w:w="2326" w:type="dxa"/>
            <w:gridSpan w:val="2"/>
            <w:tcBorders>
              <w:top w:val="single" w:sz="4" w:space="0" w:color="000000"/>
              <w:left w:val="single" w:sz="4" w:space="0" w:color="auto"/>
              <w:bottom w:val="single" w:sz="4" w:space="0" w:color="000000"/>
              <w:right w:val="single" w:sz="4" w:space="0" w:color="auto"/>
            </w:tcBorders>
            <w:shd w:val="clear" w:color="auto" w:fill="auto"/>
          </w:tcPr>
          <w:p w:rsidR="009623AB" w:rsidRPr="008943ED" w:rsidRDefault="008943ED" w:rsidP="008943ED">
            <w:pPr>
              <w:pStyle w:val="ListParagraph"/>
              <w:numPr>
                <w:ilvl w:val="0"/>
                <w:numId w:val="27"/>
              </w:numPr>
              <w:suppressAutoHyphens w:val="0"/>
              <w:spacing w:line="240" w:lineRule="auto"/>
              <w:jc w:val="both"/>
              <w:rPr>
                <w:rFonts w:eastAsia="Calibri"/>
                <w:color w:val="auto"/>
                <w:kern w:val="0"/>
                <w:sz w:val="22"/>
                <w:szCs w:val="22"/>
                <w:lang w:val="sr-Cyrl-RS" w:eastAsia="sr-Latn-RS"/>
              </w:rPr>
            </w:pPr>
            <w:r w:rsidRPr="008943ED">
              <w:rPr>
                <w:rFonts w:eastAsia="Calibri"/>
                <w:color w:val="auto"/>
                <w:kern w:val="0"/>
                <w:sz w:val="22"/>
                <w:szCs w:val="22"/>
                <w:lang w:val="sr-Cyrl-RS" w:eastAsia="sr-Latn-RS"/>
              </w:rPr>
              <w:t xml:space="preserve">Семе сунцокрета. </w:t>
            </w:r>
            <w:r w:rsidRPr="008943ED">
              <w:rPr>
                <w:rFonts w:eastAsia="Calibri"/>
                <w:color w:val="auto"/>
                <w:kern w:val="0"/>
                <w:sz w:val="22"/>
                <w:szCs w:val="22"/>
                <w:lang w:eastAsia="sr-Latn-RS"/>
              </w:rPr>
              <w:t>Паковање</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eastAsia="sr-Latn-RS"/>
              </w:rPr>
              <w:t>у</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eastAsia="sr-Latn-RS"/>
              </w:rPr>
              <w:t>СЈ</w:t>
            </w:r>
            <w:r w:rsidRPr="008943ED">
              <w:rPr>
                <w:rFonts w:eastAsia="Calibri"/>
                <w:color w:val="auto"/>
                <w:kern w:val="0"/>
                <w:sz w:val="22"/>
                <w:szCs w:val="22"/>
                <w:lang w:val="sr-Cyrl-RS" w:eastAsia="sr-Latn-RS"/>
              </w:rPr>
              <w:t xml:space="preserve"> 75 000 </w:t>
            </w:r>
            <w:r w:rsidRPr="008943ED">
              <w:rPr>
                <w:rFonts w:eastAsia="Calibri"/>
                <w:color w:val="auto"/>
                <w:kern w:val="0"/>
                <w:sz w:val="22"/>
                <w:szCs w:val="22"/>
                <w:lang w:eastAsia="sr-Latn-RS"/>
              </w:rPr>
              <w:t>клијавих</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eastAsia="sr-Latn-RS"/>
              </w:rPr>
              <w:t>зрна</w:t>
            </w:r>
            <w:r w:rsidRPr="008943ED">
              <w:rPr>
                <w:rFonts w:eastAsia="Calibri"/>
                <w:color w:val="auto"/>
                <w:kern w:val="0"/>
                <w:sz w:val="22"/>
                <w:szCs w:val="22"/>
                <w:lang w:val="sr-Cyrl-RS" w:eastAsia="sr-Latn-RS"/>
              </w:rPr>
              <w:t xml:space="preserve">. </w:t>
            </w:r>
          </w:p>
        </w:tc>
        <w:tc>
          <w:tcPr>
            <w:tcW w:w="2126" w:type="dxa"/>
            <w:tcBorders>
              <w:top w:val="nil"/>
              <w:left w:val="single" w:sz="4" w:space="0" w:color="auto"/>
              <w:bottom w:val="single" w:sz="4" w:space="0" w:color="000000"/>
              <w:right w:val="single" w:sz="4" w:space="0" w:color="000000"/>
            </w:tcBorders>
            <w:shd w:val="clear" w:color="auto" w:fill="auto"/>
          </w:tcPr>
          <w:p w:rsidR="009623AB" w:rsidRPr="002D24AB" w:rsidRDefault="009623AB" w:rsidP="009623AB">
            <w:pPr>
              <w:rPr>
                <w:i/>
                <w:sz w:val="22"/>
                <w:szCs w:val="22"/>
              </w:rPr>
            </w:pPr>
          </w:p>
        </w:tc>
        <w:tc>
          <w:tcPr>
            <w:tcW w:w="1984" w:type="dxa"/>
            <w:gridSpan w:val="2"/>
            <w:tcBorders>
              <w:top w:val="nil"/>
              <w:left w:val="nil"/>
              <w:bottom w:val="single" w:sz="4" w:space="0" w:color="000000"/>
              <w:right w:val="single" w:sz="4" w:space="0" w:color="000000"/>
            </w:tcBorders>
            <w:shd w:val="clear" w:color="auto" w:fill="auto"/>
          </w:tcPr>
          <w:p w:rsidR="009623AB" w:rsidRPr="008943ED" w:rsidRDefault="008943ED" w:rsidP="009623AB">
            <w:r w:rsidRPr="008943ED">
              <w:rPr>
                <w:rFonts w:eastAsia="Calibri"/>
                <w:color w:val="auto"/>
                <w:kern w:val="0"/>
                <w:sz w:val="22"/>
                <w:szCs w:val="22"/>
                <w:lang w:val="sr-Cyrl-RS" w:eastAsia="sr-Latn-RS"/>
              </w:rPr>
              <w:t>90 паковања</w:t>
            </w:r>
          </w:p>
        </w:tc>
        <w:tc>
          <w:tcPr>
            <w:tcW w:w="2127" w:type="dxa"/>
            <w:tcBorders>
              <w:top w:val="nil"/>
              <w:left w:val="nil"/>
              <w:bottom w:val="single" w:sz="4" w:space="0" w:color="000000"/>
              <w:right w:val="single" w:sz="4" w:space="0" w:color="000000"/>
            </w:tcBorders>
            <w:shd w:val="clear" w:color="auto" w:fill="auto"/>
            <w:vAlign w:val="center"/>
          </w:tcPr>
          <w:p w:rsidR="009623AB" w:rsidRPr="002D24AB" w:rsidRDefault="009623AB" w:rsidP="009623AB">
            <w:pPr>
              <w:rPr>
                <w:sz w:val="22"/>
                <w:szCs w:val="22"/>
              </w:rPr>
            </w:pPr>
          </w:p>
        </w:tc>
        <w:tc>
          <w:tcPr>
            <w:tcW w:w="1842" w:type="dxa"/>
            <w:tcBorders>
              <w:top w:val="nil"/>
              <w:left w:val="nil"/>
              <w:bottom w:val="single" w:sz="4" w:space="0" w:color="000000"/>
              <w:right w:val="single" w:sz="4" w:space="0" w:color="000000"/>
            </w:tcBorders>
            <w:vAlign w:val="center"/>
          </w:tcPr>
          <w:p w:rsidR="009623AB" w:rsidRPr="002D24AB" w:rsidRDefault="009623AB" w:rsidP="009623AB">
            <w:pPr>
              <w:rPr>
                <w:bCs/>
                <w:sz w:val="22"/>
                <w:szCs w:val="22"/>
              </w:rPr>
            </w:pPr>
          </w:p>
        </w:tc>
        <w:tc>
          <w:tcPr>
            <w:tcW w:w="2127" w:type="dxa"/>
            <w:tcBorders>
              <w:top w:val="nil"/>
              <w:left w:val="nil"/>
              <w:bottom w:val="single" w:sz="4" w:space="0" w:color="000000"/>
              <w:right w:val="single" w:sz="4" w:space="0" w:color="000000"/>
            </w:tcBorders>
          </w:tcPr>
          <w:p w:rsidR="009623AB" w:rsidRPr="002D24AB" w:rsidRDefault="009623AB" w:rsidP="009623AB">
            <w:pPr>
              <w:rPr>
                <w:bCs/>
                <w:sz w:val="22"/>
                <w:szCs w:val="22"/>
              </w:rPr>
            </w:pPr>
          </w:p>
        </w:tc>
        <w:tc>
          <w:tcPr>
            <w:tcW w:w="2126" w:type="dxa"/>
            <w:tcBorders>
              <w:top w:val="nil"/>
              <w:left w:val="nil"/>
              <w:bottom w:val="single" w:sz="4" w:space="0" w:color="000000"/>
              <w:right w:val="single" w:sz="4" w:space="0" w:color="000000"/>
            </w:tcBorders>
          </w:tcPr>
          <w:p w:rsidR="009623AB" w:rsidRPr="002D24AB" w:rsidRDefault="009623AB" w:rsidP="009623AB">
            <w:pPr>
              <w:rPr>
                <w:bCs/>
                <w:sz w:val="22"/>
                <w:szCs w:val="22"/>
              </w:rPr>
            </w:pPr>
          </w:p>
        </w:tc>
      </w:tr>
      <w:tr w:rsidR="009623AB" w:rsidRPr="002D24AB" w:rsidTr="00DC3A63">
        <w:trPr>
          <w:trHeight w:val="493"/>
        </w:trPr>
        <w:tc>
          <w:tcPr>
            <w:tcW w:w="104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623AB" w:rsidRDefault="009623AB" w:rsidP="009623AB">
            <w:pPr>
              <w:snapToGrid w:val="0"/>
              <w:jc w:val="center"/>
              <w:rPr>
                <w:bCs/>
                <w:sz w:val="22"/>
                <w:szCs w:val="22"/>
              </w:rPr>
            </w:pPr>
            <w:r w:rsidRPr="002D24AB">
              <w:rPr>
                <w:bCs/>
                <w:sz w:val="22"/>
                <w:szCs w:val="22"/>
              </w:rPr>
              <w:t>Укупно</w:t>
            </w:r>
          </w:p>
          <w:p w:rsidR="009623AB" w:rsidRPr="002D24AB" w:rsidRDefault="009623AB" w:rsidP="009623AB">
            <w:pPr>
              <w:snapToGrid w:val="0"/>
              <w:jc w:val="center"/>
              <w:rPr>
                <w:bCs/>
                <w:sz w:val="22"/>
                <w:szCs w:val="22"/>
              </w:rPr>
            </w:pPr>
          </w:p>
        </w:tc>
        <w:tc>
          <w:tcPr>
            <w:tcW w:w="2127" w:type="dxa"/>
            <w:tcBorders>
              <w:top w:val="single" w:sz="4" w:space="0" w:color="000000"/>
              <w:left w:val="nil"/>
              <w:bottom w:val="single" w:sz="4" w:space="0" w:color="000000"/>
              <w:right w:val="single" w:sz="4" w:space="0" w:color="000000"/>
            </w:tcBorders>
          </w:tcPr>
          <w:p w:rsidR="009623AB" w:rsidRPr="002D24AB" w:rsidRDefault="009623AB" w:rsidP="009623AB">
            <w:pPr>
              <w:snapToGrid w:val="0"/>
              <w:jc w:val="center"/>
              <w:rPr>
                <w:bCs/>
                <w:sz w:val="22"/>
                <w:szCs w:val="22"/>
              </w:rPr>
            </w:pPr>
          </w:p>
        </w:tc>
        <w:tc>
          <w:tcPr>
            <w:tcW w:w="2126" w:type="dxa"/>
            <w:tcBorders>
              <w:top w:val="single" w:sz="4" w:space="0" w:color="000000"/>
              <w:left w:val="nil"/>
              <w:bottom w:val="single" w:sz="4" w:space="0" w:color="000000"/>
              <w:right w:val="single" w:sz="4" w:space="0" w:color="000000"/>
            </w:tcBorders>
          </w:tcPr>
          <w:p w:rsidR="009623AB" w:rsidRPr="002D24AB" w:rsidRDefault="009623AB" w:rsidP="009623AB">
            <w:pPr>
              <w:snapToGrid w:val="0"/>
              <w:jc w:val="center"/>
              <w:rPr>
                <w:bCs/>
                <w:sz w:val="22"/>
                <w:szCs w:val="22"/>
              </w:rPr>
            </w:pPr>
          </w:p>
        </w:tc>
      </w:tr>
      <w:tr w:rsidR="009623AB" w:rsidRPr="00326320" w:rsidTr="00DC3A63">
        <w:tblPrEx>
          <w:tblLook w:val="0000" w:firstRow="0" w:lastRow="0" w:firstColumn="0" w:lastColumn="0" w:noHBand="0" w:noVBand="0"/>
        </w:tblPrEx>
        <w:trPr>
          <w:gridBefore w:val="1"/>
          <w:wBefore w:w="57" w:type="dxa"/>
          <w:trHeight w:val="696"/>
        </w:trPr>
        <w:tc>
          <w:tcPr>
            <w:tcW w:w="5812" w:type="dxa"/>
            <w:gridSpan w:val="3"/>
            <w:tcBorders>
              <w:top w:val="single" w:sz="4" w:space="0" w:color="000000"/>
              <w:left w:val="single" w:sz="4" w:space="0" w:color="000000"/>
              <w:bottom w:val="single" w:sz="4" w:space="0" w:color="000000"/>
            </w:tcBorders>
            <w:shd w:val="clear" w:color="auto" w:fill="auto"/>
          </w:tcPr>
          <w:p w:rsidR="009623AB" w:rsidRPr="004C7546" w:rsidRDefault="009623AB" w:rsidP="009623AB">
            <w:pPr>
              <w:snapToGrid w:val="0"/>
              <w:jc w:val="both"/>
              <w:rPr>
                <w:rFonts w:eastAsia="TimesNewRomanPSMT"/>
                <w:bCs/>
              </w:rPr>
            </w:pPr>
          </w:p>
          <w:p w:rsidR="009623AB" w:rsidRPr="00326320" w:rsidRDefault="009623AB" w:rsidP="009623AB">
            <w:pPr>
              <w:jc w:val="both"/>
              <w:rPr>
                <w:rFonts w:eastAsia="TimesNewRomanPSMT"/>
                <w:bCs/>
                <w:lang w:val="ru-RU"/>
              </w:rPr>
            </w:pPr>
            <w:r w:rsidRPr="00326320">
              <w:rPr>
                <w:rFonts w:eastAsia="TimesNewRomanPSMT"/>
                <w:bCs/>
                <w:lang w:val="ru-RU"/>
              </w:rPr>
              <w:t>Рок и начин плаћања</w:t>
            </w:r>
          </w:p>
          <w:p w:rsidR="009623AB" w:rsidRPr="00326320" w:rsidRDefault="009623AB" w:rsidP="009623AB">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9623AB" w:rsidRPr="00326320" w:rsidRDefault="009623AB" w:rsidP="009623AB">
            <w:pPr>
              <w:snapToGrid w:val="0"/>
              <w:jc w:val="both"/>
              <w:rPr>
                <w:rFonts w:eastAsia="TimesNewRomanPSMT"/>
                <w:bCs/>
                <w:lang w:val="ru-RU"/>
              </w:rPr>
            </w:pPr>
          </w:p>
        </w:tc>
      </w:tr>
      <w:tr w:rsidR="009623AB" w:rsidRPr="00326320" w:rsidTr="00DC3A63">
        <w:tblPrEx>
          <w:tblLook w:val="0000" w:firstRow="0" w:lastRow="0" w:firstColumn="0" w:lastColumn="0" w:noHBand="0" w:noVBand="0"/>
        </w:tblPrEx>
        <w:trPr>
          <w:gridBefore w:val="1"/>
          <w:wBefore w:w="57" w:type="dxa"/>
        </w:trPr>
        <w:tc>
          <w:tcPr>
            <w:tcW w:w="5812" w:type="dxa"/>
            <w:gridSpan w:val="3"/>
            <w:tcBorders>
              <w:top w:val="single" w:sz="4" w:space="0" w:color="000000"/>
              <w:left w:val="single" w:sz="4" w:space="0" w:color="000000"/>
              <w:bottom w:val="single" w:sz="4" w:space="0" w:color="000000"/>
            </w:tcBorders>
            <w:shd w:val="clear" w:color="auto" w:fill="auto"/>
          </w:tcPr>
          <w:p w:rsidR="009623AB" w:rsidRPr="00326320" w:rsidRDefault="009623AB" w:rsidP="009623AB">
            <w:pPr>
              <w:snapToGrid w:val="0"/>
              <w:jc w:val="both"/>
              <w:rPr>
                <w:rFonts w:eastAsia="TimesNewRomanPSMT"/>
                <w:bCs/>
                <w:lang w:val="ru-RU"/>
              </w:rPr>
            </w:pPr>
          </w:p>
          <w:p w:rsidR="009623AB" w:rsidRPr="00326320" w:rsidRDefault="009623AB" w:rsidP="009623AB">
            <w:pPr>
              <w:jc w:val="both"/>
              <w:rPr>
                <w:rFonts w:eastAsia="TimesNewRomanPSMT"/>
                <w:bCs/>
                <w:lang w:val="ru-RU"/>
              </w:rPr>
            </w:pPr>
            <w:r w:rsidRPr="00326320">
              <w:rPr>
                <w:rFonts w:eastAsia="TimesNewRomanPSMT"/>
                <w:bCs/>
                <w:lang w:val="ru-RU"/>
              </w:rPr>
              <w:t>Рок важења понуде</w:t>
            </w:r>
          </w:p>
          <w:p w:rsidR="009623AB" w:rsidRPr="00326320" w:rsidRDefault="009623AB" w:rsidP="009623AB">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9623AB" w:rsidRPr="00326320" w:rsidRDefault="009623AB" w:rsidP="009623AB">
            <w:pPr>
              <w:snapToGrid w:val="0"/>
              <w:jc w:val="both"/>
              <w:rPr>
                <w:rFonts w:eastAsia="TimesNewRomanPSMT"/>
                <w:bCs/>
                <w:lang w:val="ru-RU"/>
              </w:rPr>
            </w:pPr>
          </w:p>
        </w:tc>
      </w:tr>
      <w:tr w:rsidR="009623AB" w:rsidRPr="00326320" w:rsidTr="00DC3A63">
        <w:tblPrEx>
          <w:tblLook w:val="0000" w:firstRow="0" w:lastRow="0" w:firstColumn="0" w:lastColumn="0" w:noHBand="0" w:noVBand="0"/>
        </w:tblPrEx>
        <w:trPr>
          <w:gridBefore w:val="1"/>
          <w:wBefore w:w="57" w:type="dxa"/>
        </w:trPr>
        <w:tc>
          <w:tcPr>
            <w:tcW w:w="5812" w:type="dxa"/>
            <w:gridSpan w:val="3"/>
            <w:tcBorders>
              <w:top w:val="single" w:sz="4" w:space="0" w:color="000000"/>
              <w:left w:val="single" w:sz="4" w:space="0" w:color="000000"/>
              <w:bottom w:val="single" w:sz="4" w:space="0" w:color="000000"/>
            </w:tcBorders>
            <w:shd w:val="clear" w:color="auto" w:fill="auto"/>
          </w:tcPr>
          <w:p w:rsidR="009623AB" w:rsidRPr="00326320" w:rsidRDefault="009623AB" w:rsidP="009623AB">
            <w:pPr>
              <w:snapToGrid w:val="0"/>
              <w:jc w:val="both"/>
              <w:rPr>
                <w:rFonts w:eastAsia="TimesNewRomanPSMT"/>
                <w:bCs/>
                <w:lang w:val="ru-RU"/>
              </w:rPr>
            </w:pPr>
          </w:p>
          <w:p w:rsidR="009623AB" w:rsidRPr="00326320" w:rsidRDefault="009623AB" w:rsidP="009623AB">
            <w:pPr>
              <w:jc w:val="both"/>
              <w:rPr>
                <w:rFonts w:eastAsia="TimesNewRomanPSMT"/>
                <w:bCs/>
                <w:lang w:val="ru-RU"/>
              </w:rPr>
            </w:pPr>
            <w:r w:rsidRPr="00326320">
              <w:rPr>
                <w:rFonts w:eastAsia="TimesNewRomanPSMT"/>
                <w:bCs/>
                <w:lang w:val="ru-RU"/>
              </w:rPr>
              <w:t>Рок испоруке</w:t>
            </w:r>
          </w:p>
          <w:p w:rsidR="009623AB" w:rsidRPr="00326320" w:rsidRDefault="009623AB" w:rsidP="009623AB">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9623AB" w:rsidRPr="00326320" w:rsidRDefault="009623AB" w:rsidP="009623AB">
            <w:pPr>
              <w:snapToGrid w:val="0"/>
              <w:jc w:val="both"/>
              <w:rPr>
                <w:rFonts w:eastAsia="TimesNewRomanPSMT"/>
                <w:bCs/>
                <w:lang w:val="ru-RU"/>
              </w:rPr>
            </w:pPr>
          </w:p>
        </w:tc>
      </w:tr>
      <w:tr w:rsidR="009623AB" w:rsidRPr="00326320" w:rsidTr="00DC3A63">
        <w:tblPrEx>
          <w:tblLook w:val="0000" w:firstRow="0" w:lastRow="0" w:firstColumn="0" w:lastColumn="0" w:noHBand="0" w:noVBand="0"/>
        </w:tblPrEx>
        <w:trPr>
          <w:gridBefore w:val="1"/>
          <w:wBefore w:w="57" w:type="dxa"/>
          <w:trHeight w:val="616"/>
        </w:trPr>
        <w:tc>
          <w:tcPr>
            <w:tcW w:w="5812" w:type="dxa"/>
            <w:gridSpan w:val="3"/>
            <w:tcBorders>
              <w:top w:val="single" w:sz="4" w:space="0" w:color="000000"/>
              <w:left w:val="single" w:sz="4" w:space="0" w:color="000000"/>
              <w:bottom w:val="single" w:sz="4" w:space="0" w:color="000000"/>
            </w:tcBorders>
            <w:shd w:val="clear" w:color="auto" w:fill="auto"/>
          </w:tcPr>
          <w:p w:rsidR="009623AB" w:rsidRPr="00326320" w:rsidRDefault="009623AB" w:rsidP="009623AB">
            <w:pPr>
              <w:snapToGrid w:val="0"/>
              <w:jc w:val="both"/>
              <w:rPr>
                <w:rFonts w:eastAsia="TimesNewRomanPSMT"/>
                <w:bCs/>
                <w:lang w:val="sr-Cyrl-CS"/>
              </w:rPr>
            </w:pPr>
          </w:p>
          <w:p w:rsidR="009623AB" w:rsidRPr="00326320" w:rsidRDefault="009623AB" w:rsidP="009623AB">
            <w:pPr>
              <w:jc w:val="both"/>
              <w:rPr>
                <w:rFonts w:eastAsia="TimesNewRomanPSMT"/>
                <w:bCs/>
                <w:lang w:val="en-US"/>
              </w:rPr>
            </w:pPr>
            <w:proofErr w:type="spellStart"/>
            <w:r w:rsidRPr="00326320">
              <w:rPr>
                <w:rFonts w:eastAsia="TimesNewRomanPSMT"/>
                <w:bCs/>
                <w:lang w:val="en-US"/>
              </w:rPr>
              <w:t>Место</w:t>
            </w:r>
            <w:proofErr w:type="spellEnd"/>
            <w:r w:rsidRPr="00326320">
              <w:rPr>
                <w:rFonts w:eastAsia="TimesNewRomanPSMT"/>
                <w:bCs/>
                <w:lang w:val="en-US"/>
              </w:rPr>
              <w:t xml:space="preserve"> и </w:t>
            </w:r>
            <w:proofErr w:type="spellStart"/>
            <w:r w:rsidRPr="00326320">
              <w:rPr>
                <w:rFonts w:eastAsia="TimesNewRomanPSMT"/>
                <w:bCs/>
                <w:lang w:val="en-US"/>
              </w:rPr>
              <w:t>начин</w:t>
            </w:r>
            <w:proofErr w:type="spellEnd"/>
            <w:r w:rsidRPr="00326320">
              <w:rPr>
                <w:rFonts w:eastAsia="TimesNewRomanPSMT"/>
                <w:bCs/>
                <w:lang w:val="en-US"/>
              </w:rPr>
              <w:t xml:space="preserve"> </w:t>
            </w:r>
            <w:proofErr w:type="spellStart"/>
            <w:r w:rsidRPr="00326320">
              <w:rPr>
                <w:rFonts w:eastAsia="TimesNewRomanPSMT"/>
                <w:bCs/>
                <w:lang w:val="en-US"/>
              </w:rPr>
              <w:t>испоруке</w:t>
            </w:r>
            <w:proofErr w:type="spellEnd"/>
          </w:p>
          <w:p w:rsidR="009623AB" w:rsidRPr="00326320" w:rsidRDefault="009623AB" w:rsidP="009623AB">
            <w:pPr>
              <w:jc w:val="both"/>
              <w:rPr>
                <w:rFonts w:eastAsia="TimesNewRomanPSMT"/>
                <w:bCs/>
                <w:lang w:val="en-US"/>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9623AB" w:rsidRPr="00326320" w:rsidRDefault="009623AB" w:rsidP="009623AB">
            <w:pPr>
              <w:snapToGrid w:val="0"/>
              <w:jc w:val="both"/>
              <w:rPr>
                <w:rFonts w:eastAsia="TimesNewRomanPSMT"/>
                <w:bCs/>
                <w:lang w:val="en-US"/>
              </w:rPr>
            </w:pPr>
          </w:p>
        </w:tc>
      </w:tr>
    </w:tbl>
    <w:p w:rsidR="009623AB" w:rsidRPr="00326320" w:rsidRDefault="009623AB" w:rsidP="009623AB">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rsidR="009623AB" w:rsidRPr="00326320" w:rsidRDefault="009623AB" w:rsidP="009623AB">
      <w:pPr>
        <w:ind w:left="2880" w:firstLine="720"/>
        <w:jc w:val="both"/>
        <w:rPr>
          <w:rFonts w:eastAsia="TimesNewRomanPS-BoldMT"/>
          <w:b/>
          <w:bCs/>
          <w:i/>
          <w:iCs/>
          <w:color w:val="002060"/>
        </w:rPr>
      </w:pPr>
      <w:r w:rsidRPr="00326320">
        <w:rPr>
          <w:rFonts w:eastAsia="TimesNewRomanPSMT"/>
          <w:bCs/>
        </w:rPr>
        <w:t xml:space="preserve">    М. П. </w:t>
      </w:r>
    </w:p>
    <w:p w:rsidR="009623AB" w:rsidRPr="00326320" w:rsidRDefault="009623AB" w:rsidP="009623AB">
      <w:pPr>
        <w:jc w:val="both"/>
        <w:rPr>
          <w:rFonts w:eastAsia="TimesNewRomanPS-BoldMT"/>
          <w:b/>
          <w:bCs/>
          <w:i/>
          <w:iCs/>
          <w:color w:val="002060"/>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rsidR="009623AB" w:rsidRPr="006A43C4" w:rsidRDefault="009623AB" w:rsidP="009623AB">
      <w:pPr>
        <w:jc w:val="both"/>
        <w:rPr>
          <w:i/>
          <w:iCs/>
          <w:sz w:val="22"/>
          <w:szCs w:val="22"/>
        </w:rPr>
      </w:pPr>
      <w:r w:rsidRPr="006A43C4">
        <w:rPr>
          <w:b/>
          <w:bCs/>
          <w:i/>
          <w:iCs/>
          <w:sz w:val="22"/>
          <w:szCs w:val="22"/>
          <w:u w:val="single"/>
        </w:rPr>
        <w:t>Напомене:</w:t>
      </w:r>
      <w:r w:rsidRPr="006A43C4">
        <w:rPr>
          <w:b/>
          <w:bCs/>
          <w:i/>
          <w:iCs/>
          <w:sz w:val="22"/>
          <w:szCs w:val="22"/>
        </w:rPr>
        <w:t xml:space="preserve"> </w:t>
      </w:r>
    </w:p>
    <w:p w:rsidR="009623AB" w:rsidRPr="006A43C4" w:rsidRDefault="009623AB" w:rsidP="009623AB">
      <w:pPr>
        <w:jc w:val="both"/>
        <w:rPr>
          <w:i/>
          <w:iCs/>
          <w:sz w:val="22"/>
          <w:szCs w:val="22"/>
        </w:rPr>
      </w:pPr>
      <w:r w:rsidRPr="006A43C4">
        <w:rPr>
          <w:i/>
          <w:iCs/>
          <w:sz w:val="22"/>
          <w:szCs w:val="22"/>
        </w:rPr>
        <w:t xml:space="preserve">Образац понуде понуђач мора да попуни, овери печатом и потпише, чиме </w:t>
      </w:r>
      <w:r w:rsidRPr="006A43C4">
        <w:rPr>
          <w:i/>
          <w:iCs/>
          <w:sz w:val="22"/>
          <w:szCs w:val="22"/>
          <w:lang w:val="sr-Cyrl-CS"/>
        </w:rPr>
        <w:t>п</w:t>
      </w:r>
      <w:r w:rsidRPr="006A43C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83DBB" w:rsidRPr="009623AB" w:rsidRDefault="00683DBB" w:rsidP="00A5279B">
      <w:pPr>
        <w:jc w:val="both"/>
        <w:rPr>
          <w:i/>
          <w:iCs/>
          <w:sz w:val="22"/>
          <w:szCs w:val="22"/>
        </w:rPr>
      </w:pPr>
    </w:p>
    <w:p w:rsidR="00683DBB" w:rsidRPr="00E664AB" w:rsidRDefault="00683DBB" w:rsidP="00A5279B">
      <w:pPr>
        <w:jc w:val="both"/>
        <w:rPr>
          <w:i/>
          <w:iCs/>
          <w:sz w:val="22"/>
          <w:szCs w:val="22"/>
          <w:lang w:val="sr-Cyrl-CS"/>
        </w:rPr>
      </w:pPr>
    </w:p>
    <w:p w:rsidR="00683DBB" w:rsidRPr="00E664AB" w:rsidRDefault="00683DBB" w:rsidP="00A5279B">
      <w:pPr>
        <w:jc w:val="both"/>
        <w:rPr>
          <w:i/>
          <w:iCs/>
          <w:sz w:val="22"/>
          <w:szCs w:val="22"/>
          <w:lang w:val="sr-Cyrl-CS"/>
        </w:rPr>
      </w:pPr>
    </w:p>
    <w:p w:rsidR="00683DBB" w:rsidRPr="00E664AB" w:rsidRDefault="00683DBB" w:rsidP="00A5279B">
      <w:pPr>
        <w:jc w:val="both"/>
        <w:rPr>
          <w:i/>
          <w:iCs/>
          <w:sz w:val="22"/>
          <w:szCs w:val="22"/>
          <w:lang w:val="sr-Cyrl-CS"/>
        </w:rPr>
      </w:pPr>
    </w:p>
    <w:p w:rsidR="00683DBB" w:rsidRPr="00E664AB" w:rsidRDefault="00683DBB" w:rsidP="00A5279B">
      <w:pPr>
        <w:jc w:val="both"/>
        <w:rPr>
          <w:i/>
          <w:iCs/>
          <w:sz w:val="22"/>
          <w:szCs w:val="22"/>
          <w:lang w:val="sr-Cyrl-CS"/>
        </w:rPr>
      </w:pPr>
    </w:p>
    <w:p w:rsidR="00CE1274" w:rsidRPr="00326320" w:rsidRDefault="00CE1274" w:rsidP="00CE1274">
      <w:pPr>
        <w:numPr>
          <w:ilvl w:val="1"/>
          <w:numId w:val="24"/>
        </w:numPr>
        <w:jc w:val="both"/>
        <w:rPr>
          <w:rFonts w:eastAsia="TimesNewRomanPSMT"/>
          <w:b/>
          <w:bCs/>
        </w:rPr>
      </w:pPr>
      <w:r w:rsidRPr="00326320">
        <w:rPr>
          <w:rFonts w:eastAsia="TimesNewRomanPSMT"/>
          <w:b/>
          <w:bCs/>
        </w:rPr>
        <w:lastRenderedPageBreak/>
        <w:t xml:space="preserve">ОПИС ПРЕДМЕТА НАБАВКЕ: </w:t>
      </w:r>
      <w:r>
        <w:rPr>
          <w:b/>
          <w:lang w:val="sr-Cyrl-CS"/>
        </w:rPr>
        <w:t>Семена</w:t>
      </w:r>
      <w:r>
        <w:rPr>
          <w:b/>
          <w:lang w:val="sr-Cyrl-RS"/>
        </w:rPr>
        <w:t>, Партија 2.</w:t>
      </w:r>
      <w:r w:rsidRPr="00CE1274">
        <w:rPr>
          <w:rFonts w:eastAsia="Calibri"/>
          <w:color w:val="auto"/>
          <w:kern w:val="0"/>
          <w:sz w:val="22"/>
          <w:szCs w:val="22"/>
          <w:lang w:val="sr-Cyrl-RS" w:eastAsia="sr-Latn-RS"/>
        </w:rPr>
        <w:t xml:space="preserve"> </w:t>
      </w:r>
      <w:r w:rsidRPr="00CE1274">
        <w:rPr>
          <w:rFonts w:eastAsia="Calibri"/>
          <w:b/>
          <w:color w:val="auto"/>
          <w:kern w:val="0"/>
          <w:sz w:val="22"/>
          <w:szCs w:val="22"/>
          <w:lang w:val="ru-RU" w:eastAsia="sr-Latn-RS"/>
        </w:rPr>
        <w:t>уљане репице</w:t>
      </w:r>
    </w:p>
    <w:tbl>
      <w:tblPr>
        <w:tblW w:w="14658" w:type="dxa"/>
        <w:tblInd w:w="-658" w:type="dxa"/>
        <w:tblLayout w:type="fixed"/>
        <w:tblLook w:val="04A0" w:firstRow="1" w:lastRow="0" w:firstColumn="1" w:lastColumn="0" w:noHBand="0" w:noVBand="1"/>
      </w:tblPr>
      <w:tblGrid>
        <w:gridCol w:w="57"/>
        <w:gridCol w:w="2269"/>
        <w:gridCol w:w="2126"/>
        <w:gridCol w:w="1417"/>
        <w:gridCol w:w="567"/>
        <w:gridCol w:w="2127"/>
        <w:gridCol w:w="1842"/>
        <w:gridCol w:w="2127"/>
        <w:gridCol w:w="2126"/>
      </w:tblGrid>
      <w:tr w:rsidR="00CE1274" w:rsidRPr="002D24AB" w:rsidTr="00CE1274">
        <w:trPr>
          <w:trHeight w:val="765"/>
        </w:trPr>
        <w:tc>
          <w:tcPr>
            <w:tcW w:w="232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CE1274" w:rsidRPr="002D24AB" w:rsidRDefault="00CE1274" w:rsidP="00CE1274">
            <w:pPr>
              <w:snapToGrid w:val="0"/>
              <w:jc w:val="center"/>
              <w:rPr>
                <w:bCs/>
                <w:sz w:val="22"/>
                <w:szCs w:val="22"/>
              </w:rPr>
            </w:pPr>
            <w:r w:rsidRPr="002D24AB">
              <w:rPr>
                <w:bCs/>
                <w:sz w:val="22"/>
                <w:szCs w:val="22"/>
              </w:rPr>
              <w:t>Назив</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CE1274" w:rsidRPr="002D24AB" w:rsidRDefault="00CE1274" w:rsidP="00CE1274">
            <w:pPr>
              <w:snapToGrid w:val="0"/>
              <w:jc w:val="center"/>
              <w:rPr>
                <w:bCs/>
                <w:sz w:val="22"/>
                <w:szCs w:val="22"/>
              </w:rPr>
            </w:pPr>
            <w:r w:rsidRPr="002D24AB">
              <w:rPr>
                <w:bCs/>
                <w:sz w:val="22"/>
                <w:szCs w:val="22"/>
              </w:rPr>
              <w:t>Произвођач, марка и тип</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tcPr>
          <w:p w:rsidR="00CE1274" w:rsidRPr="002D24AB" w:rsidRDefault="00CE1274" w:rsidP="00CE1274">
            <w:pPr>
              <w:snapToGrid w:val="0"/>
              <w:jc w:val="center"/>
              <w:rPr>
                <w:bCs/>
                <w:sz w:val="22"/>
                <w:szCs w:val="22"/>
              </w:rPr>
            </w:pPr>
            <w:r w:rsidRPr="002D24AB">
              <w:rPr>
                <w:bCs/>
                <w:sz w:val="22"/>
                <w:szCs w:val="22"/>
              </w:rPr>
              <w:t>Количина</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CE1274" w:rsidRPr="002D24AB" w:rsidRDefault="00CE1274" w:rsidP="00CE1274">
            <w:pPr>
              <w:snapToGrid w:val="0"/>
              <w:jc w:val="center"/>
              <w:rPr>
                <w:bCs/>
                <w:sz w:val="22"/>
                <w:szCs w:val="22"/>
              </w:rPr>
            </w:pPr>
            <w:r w:rsidRPr="002D24AB">
              <w:rPr>
                <w:bCs/>
                <w:sz w:val="22"/>
                <w:szCs w:val="22"/>
              </w:rPr>
              <w:t xml:space="preserve">Јединична цена </w:t>
            </w:r>
          </w:p>
          <w:p w:rsidR="00CE1274" w:rsidRPr="001444B5" w:rsidRDefault="00CE1274" w:rsidP="00CE1274">
            <w:pPr>
              <w:jc w:val="center"/>
              <w:rPr>
                <w:bCs/>
                <w:sz w:val="22"/>
                <w:szCs w:val="22"/>
                <w:lang w:val="sr-Latn-RS"/>
              </w:rPr>
            </w:pPr>
            <w:r w:rsidRPr="002D24AB">
              <w:rPr>
                <w:bCs/>
                <w:sz w:val="22"/>
                <w:szCs w:val="22"/>
              </w:rPr>
              <w:t>(без ПДВ)</w:t>
            </w:r>
            <w:r>
              <w:rPr>
                <w:bCs/>
                <w:sz w:val="22"/>
                <w:szCs w:val="22"/>
                <w:lang w:val="sr-Latn-RS"/>
              </w:rPr>
              <w:t xml:space="preserve"> </w:t>
            </w:r>
            <w:r>
              <w:rPr>
                <w:bCs/>
                <w:sz w:val="22"/>
                <w:szCs w:val="22"/>
                <w:lang w:val="sr-Cyrl-RS"/>
              </w:rPr>
              <w:t>у</w:t>
            </w:r>
            <w:r>
              <w:rPr>
                <w:bCs/>
                <w:sz w:val="22"/>
                <w:szCs w:val="22"/>
                <w:lang w:val="sr-Latn-RS"/>
              </w:rPr>
              <w:t xml:space="preserve"> EU</w:t>
            </w:r>
          </w:p>
        </w:tc>
        <w:tc>
          <w:tcPr>
            <w:tcW w:w="1842" w:type="dxa"/>
            <w:tcBorders>
              <w:top w:val="single" w:sz="4" w:space="0" w:color="000000"/>
              <w:left w:val="nil"/>
              <w:bottom w:val="single" w:sz="4" w:space="0" w:color="000000"/>
              <w:right w:val="single" w:sz="4" w:space="0" w:color="000000"/>
            </w:tcBorders>
            <w:vAlign w:val="center"/>
          </w:tcPr>
          <w:p w:rsidR="00CE1274" w:rsidRPr="002D24AB" w:rsidRDefault="00CE1274" w:rsidP="00CE1274">
            <w:pPr>
              <w:snapToGrid w:val="0"/>
              <w:jc w:val="center"/>
              <w:rPr>
                <w:bCs/>
                <w:sz w:val="22"/>
                <w:szCs w:val="22"/>
              </w:rPr>
            </w:pPr>
            <w:r w:rsidRPr="002D24AB">
              <w:rPr>
                <w:bCs/>
                <w:sz w:val="22"/>
                <w:szCs w:val="22"/>
              </w:rPr>
              <w:t xml:space="preserve">Јединична цена </w:t>
            </w:r>
          </w:p>
          <w:p w:rsidR="00CE1274" w:rsidRPr="002D24AB" w:rsidRDefault="00CE1274" w:rsidP="00CE1274">
            <w:pPr>
              <w:snapToGrid w:val="0"/>
              <w:jc w:val="center"/>
              <w:rPr>
                <w:bCs/>
                <w:sz w:val="22"/>
                <w:szCs w:val="22"/>
              </w:rPr>
            </w:pPr>
            <w:r w:rsidRPr="002D24AB">
              <w:rPr>
                <w:bCs/>
                <w:sz w:val="22"/>
                <w:szCs w:val="22"/>
              </w:rPr>
              <w:t>(без ПДВ)</w:t>
            </w:r>
            <w:r>
              <w:rPr>
                <w:bCs/>
                <w:sz w:val="22"/>
                <w:szCs w:val="22"/>
                <w:lang w:val="sr-Cyrl-RS"/>
              </w:rPr>
              <w:t xml:space="preserve"> у</w:t>
            </w:r>
            <w:r>
              <w:rPr>
                <w:bCs/>
                <w:sz w:val="22"/>
                <w:szCs w:val="22"/>
                <w:lang w:val="sr-Latn-RS"/>
              </w:rPr>
              <w:t xml:space="preserve"> EU</w:t>
            </w:r>
          </w:p>
        </w:tc>
        <w:tc>
          <w:tcPr>
            <w:tcW w:w="2127" w:type="dxa"/>
            <w:tcBorders>
              <w:top w:val="single" w:sz="4" w:space="0" w:color="000000"/>
              <w:left w:val="nil"/>
              <w:bottom w:val="single" w:sz="4" w:space="0" w:color="000000"/>
              <w:right w:val="single" w:sz="4" w:space="0" w:color="000000"/>
            </w:tcBorders>
          </w:tcPr>
          <w:p w:rsidR="00CE1274" w:rsidRPr="002D24AB" w:rsidRDefault="00CE1274" w:rsidP="00CE1274">
            <w:pPr>
              <w:snapToGrid w:val="0"/>
              <w:jc w:val="center"/>
              <w:rPr>
                <w:bCs/>
                <w:sz w:val="22"/>
                <w:szCs w:val="22"/>
              </w:rPr>
            </w:pPr>
            <w:r w:rsidRPr="002D24AB">
              <w:rPr>
                <w:bCs/>
                <w:sz w:val="22"/>
                <w:szCs w:val="22"/>
              </w:rPr>
              <w:t>Укупан износ (без ПДВ)</w:t>
            </w:r>
            <w:r>
              <w:rPr>
                <w:bCs/>
                <w:sz w:val="22"/>
                <w:szCs w:val="22"/>
                <w:lang w:val="sr-Cyrl-RS"/>
              </w:rPr>
              <w:t xml:space="preserve"> у</w:t>
            </w:r>
            <w:r>
              <w:rPr>
                <w:bCs/>
                <w:sz w:val="22"/>
                <w:szCs w:val="22"/>
                <w:lang w:val="sr-Latn-RS"/>
              </w:rPr>
              <w:t xml:space="preserve"> EU</w:t>
            </w:r>
          </w:p>
        </w:tc>
        <w:tc>
          <w:tcPr>
            <w:tcW w:w="2126" w:type="dxa"/>
            <w:tcBorders>
              <w:top w:val="single" w:sz="4" w:space="0" w:color="000000"/>
              <w:left w:val="nil"/>
              <w:bottom w:val="single" w:sz="4" w:space="0" w:color="000000"/>
              <w:right w:val="single" w:sz="4" w:space="0" w:color="000000"/>
            </w:tcBorders>
          </w:tcPr>
          <w:p w:rsidR="00CE1274" w:rsidRPr="002D24AB" w:rsidRDefault="00CE1274" w:rsidP="00CE1274">
            <w:pPr>
              <w:snapToGrid w:val="0"/>
              <w:jc w:val="center"/>
              <w:rPr>
                <w:bCs/>
                <w:sz w:val="22"/>
                <w:szCs w:val="22"/>
              </w:rPr>
            </w:pPr>
            <w:r w:rsidRPr="002D24AB">
              <w:rPr>
                <w:bCs/>
                <w:sz w:val="22"/>
                <w:szCs w:val="22"/>
              </w:rPr>
              <w:t>Укупан износ (без ПДВ)</w:t>
            </w:r>
            <w:r>
              <w:rPr>
                <w:bCs/>
                <w:sz w:val="22"/>
                <w:szCs w:val="22"/>
                <w:lang w:val="sr-Cyrl-RS"/>
              </w:rPr>
              <w:t xml:space="preserve"> у</w:t>
            </w:r>
            <w:r>
              <w:rPr>
                <w:bCs/>
                <w:sz w:val="22"/>
                <w:szCs w:val="22"/>
                <w:lang w:val="sr-Latn-RS"/>
              </w:rPr>
              <w:t xml:space="preserve"> EU</w:t>
            </w:r>
          </w:p>
        </w:tc>
      </w:tr>
      <w:tr w:rsidR="00CE1274" w:rsidRPr="002D24AB" w:rsidTr="00CE1274">
        <w:trPr>
          <w:trHeight w:val="308"/>
        </w:trPr>
        <w:tc>
          <w:tcPr>
            <w:tcW w:w="2326" w:type="dxa"/>
            <w:gridSpan w:val="2"/>
            <w:tcBorders>
              <w:top w:val="single" w:sz="4" w:space="0" w:color="000000"/>
              <w:left w:val="single" w:sz="4" w:space="0" w:color="auto"/>
              <w:bottom w:val="single" w:sz="4" w:space="0" w:color="000000"/>
              <w:right w:val="single" w:sz="4" w:space="0" w:color="auto"/>
            </w:tcBorders>
            <w:shd w:val="clear" w:color="auto" w:fill="auto"/>
          </w:tcPr>
          <w:p w:rsidR="00CE1274" w:rsidRDefault="00CE1274" w:rsidP="00CE1274">
            <w:pPr>
              <w:pStyle w:val="ListParagraph"/>
              <w:numPr>
                <w:ilvl w:val="0"/>
                <w:numId w:val="31"/>
              </w:numPr>
              <w:suppressAutoHyphens w:val="0"/>
              <w:spacing w:line="240" w:lineRule="auto"/>
              <w:jc w:val="both"/>
              <w:rPr>
                <w:rFonts w:eastAsia="Times New Roman"/>
                <w:color w:val="auto"/>
                <w:kern w:val="0"/>
                <w:lang w:val="sr-Cyrl-RS" w:eastAsia="en-US"/>
              </w:rPr>
            </w:pPr>
            <w:r w:rsidRPr="008943ED">
              <w:rPr>
                <w:rFonts w:eastAsia="Calibri"/>
                <w:color w:val="auto"/>
                <w:kern w:val="0"/>
                <w:sz w:val="22"/>
                <w:szCs w:val="22"/>
                <w:lang w:val="sr-Cyrl-RS" w:eastAsia="sr-Latn-RS"/>
              </w:rPr>
              <w:t>Семе</w:t>
            </w:r>
            <w:r w:rsidRPr="008943ED">
              <w:rPr>
                <w:rFonts w:eastAsia="Calibri"/>
                <w:color w:val="auto"/>
                <w:kern w:val="0"/>
                <w:sz w:val="22"/>
                <w:szCs w:val="22"/>
                <w:lang w:val="ru-RU" w:eastAsia="sr-Latn-RS"/>
              </w:rPr>
              <w:t xml:space="preserve"> уљане репице</w:t>
            </w:r>
            <w:r w:rsidRPr="008943ED">
              <w:rPr>
                <w:rFonts w:eastAsia="Calibri"/>
                <w:color w:val="auto"/>
                <w:kern w:val="0"/>
                <w:sz w:val="22"/>
                <w:szCs w:val="22"/>
                <w:lang w:val="sr-Cyrl-RS" w:eastAsia="sr-Latn-RS"/>
              </w:rPr>
              <w:t>,</w:t>
            </w:r>
            <w:r w:rsidRPr="008943ED">
              <w:rPr>
                <w:rFonts w:eastAsia="Calibri"/>
                <w:color w:val="auto"/>
                <w:kern w:val="0"/>
                <w:sz w:val="22"/>
                <w:szCs w:val="22"/>
                <w:lang w:val="ru-RU" w:eastAsia="sr-Latn-RS"/>
              </w:rPr>
              <w:t xml:space="preserve"> Паковање</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у</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СЈ</w:t>
            </w:r>
            <w:r w:rsidRPr="008943ED">
              <w:rPr>
                <w:rFonts w:eastAsia="Calibri"/>
                <w:color w:val="auto"/>
                <w:kern w:val="0"/>
                <w:sz w:val="22"/>
                <w:szCs w:val="22"/>
                <w:lang w:val="sr-Cyrl-RS" w:eastAsia="sr-Latn-RS"/>
              </w:rPr>
              <w:t xml:space="preserve"> 1.500.000 </w:t>
            </w:r>
            <w:r w:rsidRPr="008943ED">
              <w:rPr>
                <w:rFonts w:eastAsia="Calibri"/>
                <w:color w:val="auto"/>
                <w:kern w:val="0"/>
                <w:sz w:val="22"/>
                <w:szCs w:val="22"/>
                <w:lang w:val="ru-RU" w:eastAsia="sr-Latn-RS"/>
              </w:rPr>
              <w:t>клијавих</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 xml:space="preserve">зрна. </w:t>
            </w:r>
          </w:p>
        </w:tc>
        <w:tc>
          <w:tcPr>
            <w:tcW w:w="2126" w:type="dxa"/>
            <w:tcBorders>
              <w:top w:val="nil"/>
              <w:left w:val="single" w:sz="4" w:space="0" w:color="auto"/>
              <w:bottom w:val="single" w:sz="4" w:space="0" w:color="000000"/>
              <w:right w:val="single" w:sz="4" w:space="0" w:color="000000"/>
            </w:tcBorders>
            <w:shd w:val="clear" w:color="auto" w:fill="auto"/>
          </w:tcPr>
          <w:p w:rsidR="00CE1274" w:rsidRPr="002D24AB" w:rsidRDefault="00CE1274" w:rsidP="00CE1274">
            <w:pPr>
              <w:rPr>
                <w:i/>
                <w:sz w:val="22"/>
                <w:szCs w:val="22"/>
              </w:rPr>
            </w:pPr>
          </w:p>
        </w:tc>
        <w:tc>
          <w:tcPr>
            <w:tcW w:w="1984" w:type="dxa"/>
            <w:gridSpan w:val="2"/>
            <w:tcBorders>
              <w:top w:val="nil"/>
              <w:left w:val="nil"/>
              <w:bottom w:val="single" w:sz="4" w:space="0" w:color="000000"/>
              <w:right w:val="single" w:sz="4" w:space="0" w:color="000000"/>
            </w:tcBorders>
            <w:shd w:val="clear" w:color="auto" w:fill="auto"/>
          </w:tcPr>
          <w:p w:rsidR="00CE1274" w:rsidRPr="008943ED" w:rsidRDefault="00CE1274" w:rsidP="00CE1274">
            <w:pPr>
              <w:suppressAutoHyphens w:val="0"/>
              <w:spacing w:line="240" w:lineRule="auto"/>
              <w:jc w:val="both"/>
              <w:rPr>
                <w:rFonts w:eastAsia="Calibri"/>
                <w:color w:val="auto"/>
                <w:kern w:val="0"/>
                <w:sz w:val="22"/>
                <w:szCs w:val="22"/>
                <w:lang w:val="sr-Cyrl-RS" w:eastAsia="sr-Latn-RS"/>
              </w:rPr>
            </w:pPr>
            <w:r w:rsidRPr="008943ED">
              <w:rPr>
                <w:rFonts w:eastAsia="Calibri"/>
                <w:color w:val="auto"/>
                <w:kern w:val="0"/>
                <w:sz w:val="22"/>
                <w:szCs w:val="22"/>
                <w:lang w:val="ru-RU" w:eastAsia="sr-Latn-RS"/>
              </w:rPr>
              <w:t>50 паковања.</w:t>
            </w:r>
          </w:p>
          <w:p w:rsidR="00CE1274" w:rsidRPr="00714142" w:rsidRDefault="00CE1274" w:rsidP="00CE1274">
            <w:pPr>
              <w:rPr>
                <w:lang w:val="sr-Latn-CS"/>
              </w:rPr>
            </w:pPr>
          </w:p>
        </w:tc>
        <w:tc>
          <w:tcPr>
            <w:tcW w:w="2127" w:type="dxa"/>
            <w:tcBorders>
              <w:top w:val="nil"/>
              <w:left w:val="nil"/>
              <w:bottom w:val="single" w:sz="4" w:space="0" w:color="000000"/>
              <w:right w:val="single" w:sz="4" w:space="0" w:color="000000"/>
            </w:tcBorders>
            <w:shd w:val="clear" w:color="auto" w:fill="auto"/>
            <w:vAlign w:val="center"/>
          </w:tcPr>
          <w:p w:rsidR="00CE1274" w:rsidRPr="002D24AB" w:rsidRDefault="00CE1274" w:rsidP="00CE1274">
            <w:pPr>
              <w:rPr>
                <w:sz w:val="22"/>
                <w:szCs w:val="22"/>
              </w:rPr>
            </w:pPr>
          </w:p>
        </w:tc>
        <w:tc>
          <w:tcPr>
            <w:tcW w:w="1842" w:type="dxa"/>
            <w:tcBorders>
              <w:top w:val="nil"/>
              <w:left w:val="nil"/>
              <w:bottom w:val="single" w:sz="4" w:space="0" w:color="000000"/>
              <w:right w:val="single" w:sz="4" w:space="0" w:color="000000"/>
            </w:tcBorders>
            <w:vAlign w:val="center"/>
          </w:tcPr>
          <w:p w:rsidR="00CE1274" w:rsidRPr="002D24AB" w:rsidRDefault="00CE1274" w:rsidP="00CE1274">
            <w:pPr>
              <w:rPr>
                <w:bCs/>
                <w:sz w:val="22"/>
                <w:szCs w:val="22"/>
              </w:rPr>
            </w:pPr>
          </w:p>
        </w:tc>
        <w:tc>
          <w:tcPr>
            <w:tcW w:w="2127" w:type="dxa"/>
            <w:tcBorders>
              <w:top w:val="nil"/>
              <w:left w:val="nil"/>
              <w:bottom w:val="single" w:sz="4" w:space="0" w:color="000000"/>
              <w:right w:val="single" w:sz="4" w:space="0" w:color="000000"/>
            </w:tcBorders>
          </w:tcPr>
          <w:p w:rsidR="00CE1274" w:rsidRPr="002D24AB" w:rsidRDefault="00CE1274" w:rsidP="00CE1274">
            <w:pPr>
              <w:rPr>
                <w:bCs/>
                <w:sz w:val="22"/>
                <w:szCs w:val="22"/>
              </w:rPr>
            </w:pPr>
          </w:p>
        </w:tc>
        <w:tc>
          <w:tcPr>
            <w:tcW w:w="2126" w:type="dxa"/>
            <w:tcBorders>
              <w:top w:val="nil"/>
              <w:left w:val="nil"/>
              <w:bottom w:val="single" w:sz="4" w:space="0" w:color="000000"/>
              <w:right w:val="single" w:sz="4" w:space="0" w:color="000000"/>
            </w:tcBorders>
          </w:tcPr>
          <w:p w:rsidR="00CE1274" w:rsidRPr="002D24AB" w:rsidRDefault="00CE1274" w:rsidP="00CE1274">
            <w:pPr>
              <w:rPr>
                <w:bCs/>
                <w:sz w:val="22"/>
                <w:szCs w:val="22"/>
              </w:rPr>
            </w:pPr>
          </w:p>
        </w:tc>
      </w:tr>
      <w:tr w:rsidR="00CE1274" w:rsidRPr="002D24AB" w:rsidTr="00CE1274">
        <w:trPr>
          <w:trHeight w:val="493"/>
        </w:trPr>
        <w:tc>
          <w:tcPr>
            <w:tcW w:w="104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E1274" w:rsidRDefault="00CE1274" w:rsidP="00CE1274">
            <w:pPr>
              <w:snapToGrid w:val="0"/>
              <w:jc w:val="center"/>
              <w:rPr>
                <w:bCs/>
                <w:sz w:val="22"/>
                <w:szCs w:val="22"/>
              </w:rPr>
            </w:pPr>
            <w:r w:rsidRPr="002D24AB">
              <w:rPr>
                <w:bCs/>
                <w:sz w:val="22"/>
                <w:szCs w:val="22"/>
              </w:rPr>
              <w:t>Укупно</w:t>
            </w:r>
          </w:p>
          <w:p w:rsidR="00CE1274" w:rsidRPr="002D24AB" w:rsidRDefault="00CE1274" w:rsidP="00CE1274">
            <w:pPr>
              <w:snapToGrid w:val="0"/>
              <w:jc w:val="center"/>
              <w:rPr>
                <w:bCs/>
                <w:sz w:val="22"/>
                <w:szCs w:val="22"/>
              </w:rPr>
            </w:pPr>
          </w:p>
        </w:tc>
        <w:tc>
          <w:tcPr>
            <w:tcW w:w="2127" w:type="dxa"/>
            <w:tcBorders>
              <w:top w:val="single" w:sz="4" w:space="0" w:color="000000"/>
              <w:left w:val="nil"/>
              <w:bottom w:val="single" w:sz="4" w:space="0" w:color="000000"/>
              <w:right w:val="single" w:sz="4" w:space="0" w:color="000000"/>
            </w:tcBorders>
          </w:tcPr>
          <w:p w:rsidR="00CE1274" w:rsidRPr="002D24AB" w:rsidRDefault="00CE1274" w:rsidP="00CE1274">
            <w:pPr>
              <w:snapToGrid w:val="0"/>
              <w:jc w:val="center"/>
              <w:rPr>
                <w:bCs/>
                <w:sz w:val="22"/>
                <w:szCs w:val="22"/>
              </w:rPr>
            </w:pPr>
          </w:p>
        </w:tc>
        <w:tc>
          <w:tcPr>
            <w:tcW w:w="2126" w:type="dxa"/>
            <w:tcBorders>
              <w:top w:val="single" w:sz="4" w:space="0" w:color="000000"/>
              <w:left w:val="nil"/>
              <w:bottom w:val="single" w:sz="4" w:space="0" w:color="000000"/>
              <w:right w:val="single" w:sz="4" w:space="0" w:color="000000"/>
            </w:tcBorders>
          </w:tcPr>
          <w:p w:rsidR="00CE1274" w:rsidRPr="002D24AB" w:rsidRDefault="00CE1274" w:rsidP="00CE1274">
            <w:pPr>
              <w:snapToGrid w:val="0"/>
              <w:jc w:val="center"/>
              <w:rPr>
                <w:bCs/>
                <w:sz w:val="22"/>
                <w:szCs w:val="22"/>
              </w:rPr>
            </w:pPr>
          </w:p>
        </w:tc>
      </w:tr>
      <w:tr w:rsidR="00CE1274" w:rsidRPr="00326320" w:rsidTr="00CE1274">
        <w:tblPrEx>
          <w:tblLook w:val="0000" w:firstRow="0" w:lastRow="0" w:firstColumn="0" w:lastColumn="0" w:noHBand="0" w:noVBand="0"/>
        </w:tblPrEx>
        <w:trPr>
          <w:gridBefore w:val="1"/>
          <w:wBefore w:w="57" w:type="dxa"/>
          <w:trHeight w:val="696"/>
        </w:trPr>
        <w:tc>
          <w:tcPr>
            <w:tcW w:w="5812" w:type="dxa"/>
            <w:gridSpan w:val="3"/>
            <w:tcBorders>
              <w:top w:val="single" w:sz="4" w:space="0" w:color="000000"/>
              <w:left w:val="single" w:sz="4" w:space="0" w:color="000000"/>
              <w:bottom w:val="single" w:sz="4" w:space="0" w:color="000000"/>
            </w:tcBorders>
            <w:shd w:val="clear" w:color="auto" w:fill="auto"/>
          </w:tcPr>
          <w:p w:rsidR="00CE1274" w:rsidRPr="004C7546" w:rsidRDefault="00CE1274" w:rsidP="00CE1274">
            <w:pPr>
              <w:snapToGrid w:val="0"/>
              <w:jc w:val="both"/>
              <w:rPr>
                <w:rFonts w:eastAsia="TimesNewRomanPSMT"/>
                <w:bCs/>
              </w:rPr>
            </w:pPr>
          </w:p>
          <w:p w:rsidR="00CE1274" w:rsidRPr="00326320" w:rsidRDefault="00CE1274" w:rsidP="00CE1274">
            <w:pPr>
              <w:jc w:val="both"/>
              <w:rPr>
                <w:rFonts w:eastAsia="TimesNewRomanPSMT"/>
                <w:bCs/>
                <w:lang w:val="ru-RU"/>
              </w:rPr>
            </w:pPr>
            <w:r w:rsidRPr="00326320">
              <w:rPr>
                <w:rFonts w:eastAsia="TimesNewRomanPSMT"/>
                <w:bCs/>
                <w:lang w:val="ru-RU"/>
              </w:rPr>
              <w:t>Рок и начин плаћања</w:t>
            </w:r>
          </w:p>
          <w:p w:rsidR="00CE1274" w:rsidRPr="00326320" w:rsidRDefault="00CE1274" w:rsidP="00CE1274">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CE1274" w:rsidRPr="00326320" w:rsidRDefault="00CE1274" w:rsidP="00CE1274">
            <w:pPr>
              <w:snapToGrid w:val="0"/>
              <w:jc w:val="both"/>
              <w:rPr>
                <w:rFonts w:eastAsia="TimesNewRomanPSMT"/>
                <w:bCs/>
                <w:lang w:val="ru-RU"/>
              </w:rPr>
            </w:pPr>
          </w:p>
        </w:tc>
      </w:tr>
      <w:tr w:rsidR="00CE1274" w:rsidRPr="00326320" w:rsidTr="00CE1274">
        <w:tblPrEx>
          <w:tblLook w:val="0000" w:firstRow="0" w:lastRow="0" w:firstColumn="0" w:lastColumn="0" w:noHBand="0" w:noVBand="0"/>
        </w:tblPrEx>
        <w:trPr>
          <w:gridBefore w:val="1"/>
          <w:wBefore w:w="57" w:type="dxa"/>
        </w:trPr>
        <w:tc>
          <w:tcPr>
            <w:tcW w:w="5812" w:type="dxa"/>
            <w:gridSpan w:val="3"/>
            <w:tcBorders>
              <w:top w:val="single" w:sz="4" w:space="0" w:color="000000"/>
              <w:left w:val="single" w:sz="4" w:space="0" w:color="000000"/>
              <w:bottom w:val="single" w:sz="4" w:space="0" w:color="000000"/>
            </w:tcBorders>
            <w:shd w:val="clear" w:color="auto" w:fill="auto"/>
          </w:tcPr>
          <w:p w:rsidR="00CE1274" w:rsidRPr="00326320" w:rsidRDefault="00CE1274" w:rsidP="00CE1274">
            <w:pPr>
              <w:snapToGrid w:val="0"/>
              <w:jc w:val="both"/>
              <w:rPr>
                <w:rFonts w:eastAsia="TimesNewRomanPSMT"/>
                <w:bCs/>
                <w:lang w:val="ru-RU"/>
              </w:rPr>
            </w:pPr>
          </w:p>
          <w:p w:rsidR="00CE1274" w:rsidRPr="00326320" w:rsidRDefault="00CE1274" w:rsidP="00CE1274">
            <w:pPr>
              <w:jc w:val="both"/>
              <w:rPr>
                <w:rFonts w:eastAsia="TimesNewRomanPSMT"/>
                <w:bCs/>
                <w:lang w:val="ru-RU"/>
              </w:rPr>
            </w:pPr>
            <w:r w:rsidRPr="00326320">
              <w:rPr>
                <w:rFonts w:eastAsia="TimesNewRomanPSMT"/>
                <w:bCs/>
                <w:lang w:val="ru-RU"/>
              </w:rPr>
              <w:t>Рок важења понуде</w:t>
            </w:r>
          </w:p>
          <w:p w:rsidR="00CE1274" w:rsidRPr="00326320" w:rsidRDefault="00CE1274" w:rsidP="00CE1274">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CE1274" w:rsidRPr="00326320" w:rsidRDefault="00CE1274" w:rsidP="00CE1274">
            <w:pPr>
              <w:snapToGrid w:val="0"/>
              <w:jc w:val="both"/>
              <w:rPr>
                <w:rFonts w:eastAsia="TimesNewRomanPSMT"/>
                <w:bCs/>
                <w:lang w:val="ru-RU"/>
              </w:rPr>
            </w:pPr>
          </w:p>
        </w:tc>
      </w:tr>
      <w:tr w:rsidR="00CE1274" w:rsidRPr="00326320" w:rsidTr="00CE1274">
        <w:tblPrEx>
          <w:tblLook w:val="0000" w:firstRow="0" w:lastRow="0" w:firstColumn="0" w:lastColumn="0" w:noHBand="0" w:noVBand="0"/>
        </w:tblPrEx>
        <w:trPr>
          <w:gridBefore w:val="1"/>
          <w:wBefore w:w="57" w:type="dxa"/>
        </w:trPr>
        <w:tc>
          <w:tcPr>
            <w:tcW w:w="5812" w:type="dxa"/>
            <w:gridSpan w:val="3"/>
            <w:tcBorders>
              <w:top w:val="single" w:sz="4" w:space="0" w:color="000000"/>
              <w:left w:val="single" w:sz="4" w:space="0" w:color="000000"/>
              <w:bottom w:val="single" w:sz="4" w:space="0" w:color="000000"/>
            </w:tcBorders>
            <w:shd w:val="clear" w:color="auto" w:fill="auto"/>
          </w:tcPr>
          <w:p w:rsidR="00CE1274" w:rsidRPr="00326320" w:rsidRDefault="00CE1274" w:rsidP="00CE1274">
            <w:pPr>
              <w:snapToGrid w:val="0"/>
              <w:jc w:val="both"/>
              <w:rPr>
                <w:rFonts w:eastAsia="TimesNewRomanPSMT"/>
                <w:bCs/>
                <w:lang w:val="ru-RU"/>
              </w:rPr>
            </w:pPr>
          </w:p>
          <w:p w:rsidR="00CE1274" w:rsidRPr="00326320" w:rsidRDefault="00CE1274" w:rsidP="00CE1274">
            <w:pPr>
              <w:jc w:val="both"/>
              <w:rPr>
                <w:rFonts w:eastAsia="TimesNewRomanPSMT"/>
                <w:bCs/>
                <w:lang w:val="ru-RU"/>
              </w:rPr>
            </w:pPr>
            <w:r w:rsidRPr="00326320">
              <w:rPr>
                <w:rFonts w:eastAsia="TimesNewRomanPSMT"/>
                <w:bCs/>
                <w:lang w:val="ru-RU"/>
              </w:rPr>
              <w:t>Рок испоруке</w:t>
            </w:r>
          </w:p>
          <w:p w:rsidR="00CE1274" w:rsidRPr="00326320" w:rsidRDefault="00CE1274" w:rsidP="00CE1274">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CE1274" w:rsidRPr="00326320" w:rsidRDefault="00CE1274" w:rsidP="00CE1274">
            <w:pPr>
              <w:snapToGrid w:val="0"/>
              <w:jc w:val="both"/>
              <w:rPr>
                <w:rFonts w:eastAsia="TimesNewRomanPSMT"/>
                <w:bCs/>
                <w:lang w:val="ru-RU"/>
              </w:rPr>
            </w:pPr>
          </w:p>
        </w:tc>
      </w:tr>
      <w:tr w:rsidR="00CE1274" w:rsidRPr="00326320" w:rsidTr="00CE1274">
        <w:tblPrEx>
          <w:tblLook w:val="0000" w:firstRow="0" w:lastRow="0" w:firstColumn="0" w:lastColumn="0" w:noHBand="0" w:noVBand="0"/>
        </w:tblPrEx>
        <w:trPr>
          <w:gridBefore w:val="1"/>
          <w:wBefore w:w="57" w:type="dxa"/>
          <w:trHeight w:val="616"/>
        </w:trPr>
        <w:tc>
          <w:tcPr>
            <w:tcW w:w="5812" w:type="dxa"/>
            <w:gridSpan w:val="3"/>
            <w:tcBorders>
              <w:top w:val="single" w:sz="4" w:space="0" w:color="000000"/>
              <w:left w:val="single" w:sz="4" w:space="0" w:color="000000"/>
              <w:bottom w:val="single" w:sz="4" w:space="0" w:color="000000"/>
            </w:tcBorders>
            <w:shd w:val="clear" w:color="auto" w:fill="auto"/>
          </w:tcPr>
          <w:p w:rsidR="00CE1274" w:rsidRPr="00326320" w:rsidRDefault="00CE1274" w:rsidP="00CE1274">
            <w:pPr>
              <w:snapToGrid w:val="0"/>
              <w:jc w:val="both"/>
              <w:rPr>
                <w:rFonts w:eastAsia="TimesNewRomanPSMT"/>
                <w:bCs/>
                <w:lang w:val="sr-Cyrl-CS"/>
              </w:rPr>
            </w:pPr>
          </w:p>
          <w:p w:rsidR="00CE1274" w:rsidRPr="00326320" w:rsidRDefault="00CE1274" w:rsidP="00CE1274">
            <w:pPr>
              <w:jc w:val="both"/>
              <w:rPr>
                <w:rFonts w:eastAsia="TimesNewRomanPSMT"/>
                <w:bCs/>
                <w:lang w:val="en-US"/>
              </w:rPr>
            </w:pPr>
            <w:proofErr w:type="spellStart"/>
            <w:r w:rsidRPr="00326320">
              <w:rPr>
                <w:rFonts w:eastAsia="TimesNewRomanPSMT"/>
                <w:bCs/>
                <w:lang w:val="en-US"/>
              </w:rPr>
              <w:t>Место</w:t>
            </w:r>
            <w:proofErr w:type="spellEnd"/>
            <w:r w:rsidRPr="00326320">
              <w:rPr>
                <w:rFonts w:eastAsia="TimesNewRomanPSMT"/>
                <w:bCs/>
                <w:lang w:val="en-US"/>
              </w:rPr>
              <w:t xml:space="preserve"> и </w:t>
            </w:r>
            <w:proofErr w:type="spellStart"/>
            <w:r w:rsidRPr="00326320">
              <w:rPr>
                <w:rFonts w:eastAsia="TimesNewRomanPSMT"/>
                <w:bCs/>
                <w:lang w:val="en-US"/>
              </w:rPr>
              <w:t>начин</w:t>
            </w:r>
            <w:proofErr w:type="spellEnd"/>
            <w:r w:rsidRPr="00326320">
              <w:rPr>
                <w:rFonts w:eastAsia="TimesNewRomanPSMT"/>
                <w:bCs/>
                <w:lang w:val="en-US"/>
              </w:rPr>
              <w:t xml:space="preserve"> </w:t>
            </w:r>
            <w:proofErr w:type="spellStart"/>
            <w:r w:rsidRPr="00326320">
              <w:rPr>
                <w:rFonts w:eastAsia="TimesNewRomanPSMT"/>
                <w:bCs/>
                <w:lang w:val="en-US"/>
              </w:rPr>
              <w:t>испоруке</w:t>
            </w:r>
            <w:proofErr w:type="spellEnd"/>
          </w:p>
          <w:p w:rsidR="00CE1274" w:rsidRPr="00326320" w:rsidRDefault="00CE1274" w:rsidP="00CE1274">
            <w:pPr>
              <w:jc w:val="both"/>
              <w:rPr>
                <w:rFonts w:eastAsia="TimesNewRomanPSMT"/>
                <w:bCs/>
                <w:lang w:val="en-US"/>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CE1274" w:rsidRPr="00326320" w:rsidRDefault="00CE1274" w:rsidP="00CE1274">
            <w:pPr>
              <w:snapToGrid w:val="0"/>
              <w:jc w:val="both"/>
              <w:rPr>
                <w:rFonts w:eastAsia="TimesNewRomanPSMT"/>
                <w:bCs/>
                <w:lang w:val="en-US"/>
              </w:rPr>
            </w:pPr>
          </w:p>
        </w:tc>
      </w:tr>
    </w:tbl>
    <w:p w:rsidR="00CE1274" w:rsidRPr="00326320" w:rsidRDefault="00CE1274" w:rsidP="00CE1274">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rsidR="00CE1274" w:rsidRPr="00326320" w:rsidRDefault="00CE1274" w:rsidP="00CE1274">
      <w:pPr>
        <w:ind w:left="2880" w:firstLine="720"/>
        <w:jc w:val="both"/>
        <w:rPr>
          <w:rFonts w:eastAsia="TimesNewRomanPS-BoldMT"/>
          <w:b/>
          <w:bCs/>
          <w:i/>
          <w:iCs/>
          <w:color w:val="002060"/>
        </w:rPr>
      </w:pPr>
      <w:r w:rsidRPr="00326320">
        <w:rPr>
          <w:rFonts w:eastAsia="TimesNewRomanPSMT"/>
          <w:bCs/>
        </w:rPr>
        <w:t xml:space="preserve">    М. П. </w:t>
      </w:r>
    </w:p>
    <w:p w:rsidR="00CE1274" w:rsidRPr="00326320" w:rsidRDefault="00CE1274" w:rsidP="00CE1274">
      <w:pPr>
        <w:jc w:val="both"/>
        <w:rPr>
          <w:rFonts w:eastAsia="TimesNewRomanPS-BoldMT"/>
          <w:b/>
          <w:bCs/>
          <w:i/>
          <w:iCs/>
          <w:color w:val="002060"/>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rsidR="00CE1274" w:rsidRPr="006A43C4" w:rsidRDefault="00CE1274" w:rsidP="00CE1274">
      <w:pPr>
        <w:jc w:val="both"/>
        <w:rPr>
          <w:i/>
          <w:iCs/>
          <w:sz w:val="22"/>
          <w:szCs w:val="22"/>
        </w:rPr>
      </w:pPr>
      <w:r w:rsidRPr="006A43C4">
        <w:rPr>
          <w:b/>
          <w:bCs/>
          <w:i/>
          <w:iCs/>
          <w:sz w:val="22"/>
          <w:szCs w:val="22"/>
          <w:u w:val="single"/>
        </w:rPr>
        <w:t>Напомене:</w:t>
      </w:r>
      <w:r w:rsidRPr="006A43C4">
        <w:rPr>
          <w:b/>
          <w:bCs/>
          <w:i/>
          <w:iCs/>
          <w:sz w:val="22"/>
          <w:szCs w:val="22"/>
        </w:rPr>
        <w:t xml:space="preserve"> </w:t>
      </w:r>
    </w:p>
    <w:p w:rsidR="00CE1274" w:rsidRPr="006A43C4" w:rsidRDefault="00CE1274" w:rsidP="00CE1274">
      <w:pPr>
        <w:jc w:val="both"/>
        <w:rPr>
          <w:i/>
          <w:iCs/>
          <w:sz w:val="22"/>
          <w:szCs w:val="22"/>
        </w:rPr>
      </w:pPr>
      <w:r w:rsidRPr="006A43C4">
        <w:rPr>
          <w:i/>
          <w:iCs/>
          <w:sz w:val="22"/>
          <w:szCs w:val="22"/>
        </w:rPr>
        <w:t xml:space="preserve">Образац понуде понуђач мора да попуни, овери печатом и потпише, чиме </w:t>
      </w:r>
      <w:r w:rsidRPr="006A43C4">
        <w:rPr>
          <w:i/>
          <w:iCs/>
          <w:sz w:val="22"/>
          <w:szCs w:val="22"/>
          <w:lang w:val="sr-Cyrl-CS"/>
        </w:rPr>
        <w:t>п</w:t>
      </w:r>
      <w:r w:rsidRPr="006A43C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E1274" w:rsidRPr="009623AB" w:rsidRDefault="00CE1274" w:rsidP="00CE1274">
      <w:pPr>
        <w:jc w:val="both"/>
        <w:rPr>
          <w:i/>
          <w:iCs/>
          <w:sz w:val="22"/>
          <w:szCs w:val="22"/>
        </w:rPr>
      </w:pPr>
    </w:p>
    <w:p w:rsidR="00CE1274" w:rsidRPr="00E664AB" w:rsidRDefault="00CE1274" w:rsidP="00CE1274">
      <w:pPr>
        <w:jc w:val="both"/>
        <w:rPr>
          <w:i/>
          <w:iCs/>
          <w:sz w:val="22"/>
          <w:szCs w:val="22"/>
          <w:lang w:val="sr-Cyrl-CS"/>
        </w:rPr>
      </w:pPr>
    </w:p>
    <w:p w:rsidR="00CE1274" w:rsidRPr="00E664AB" w:rsidRDefault="00CE1274" w:rsidP="00CE1274">
      <w:pPr>
        <w:jc w:val="both"/>
        <w:rPr>
          <w:i/>
          <w:iCs/>
          <w:sz w:val="22"/>
          <w:szCs w:val="22"/>
          <w:lang w:val="sr-Cyrl-CS"/>
        </w:rPr>
      </w:pPr>
    </w:p>
    <w:p w:rsidR="00CE1274" w:rsidRPr="00E664AB" w:rsidRDefault="00CE1274" w:rsidP="00CE1274">
      <w:pPr>
        <w:jc w:val="both"/>
        <w:rPr>
          <w:i/>
          <w:iCs/>
          <w:sz w:val="22"/>
          <w:szCs w:val="22"/>
          <w:lang w:val="sr-Cyrl-CS"/>
        </w:rPr>
      </w:pPr>
    </w:p>
    <w:p w:rsidR="00CE1274" w:rsidRPr="00326320" w:rsidRDefault="00CE1274" w:rsidP="00CE1274">
      <w:pPr>
        <w:numPr>
          <w:ilvl w:val="1"/>
          <w:numId w:val="24"/>
        </w:numPr>
        <w:jc w:val="both"/>
        <w:rPr>
          <w:rFonts w:eastAsia="TimesNewRomanPSMT"/>
          <w:b/>
          <w:bCs/>
        </w:rPr>
      </w:pPr>
      <w:r w:rsidRPr="00326320">
        <w:rPr>
          <w:rFonts w:eastAsia="TimesNewRomanPSMT"/>
          <w:b/>
          <w:bCs/>
        </w:rPr>
        <w:lastRenderedPageBreak/>
        <w:t xml:space="preserve">ОПИС ПРЕДМЕТА НАБАВКЕ: </w:t>
      </w:r>
      <w:r>
        <w:rPr>
          <w:b/>
          <w:lang w:val="sr-Cyrl-CS"/>
        </w:rPr>
        <w:t>Семена</w:t>
      </w:r>
      <w:r>
        <w:rPr>
          <w:b/>
          <w:lang w:val="sr-Cyrl-RS"/>
        </w:rPr>
        <w:t xml:space="preserve">, Партија </w:t>
      </w:r>
      <w:r w:rsidR="000F0582">
        <w:rPr>
          <w:b/>
          <w:lang w:val="sr-Cyrl-RS"/>
        </w:rPr>
        <w:t>3</w:t>
      </w:r>
      <w:r>
        <w:rPr>
          <w:b/>
          <w:lang w:val="sr-Cyrl-RS"/>
        </w:rPr>
        <w:t>.</w:t>
      </w:r>
      <w:r w:rsidRPr="00CE1274">
        <w:rPr>
          <w:rFonts w:eastAsia="Calibri"/>
          <w:color w:val="auto"/>
          <w:kern w:val="0"/>
          <w:sz w:val="22"/>
          <w:szCs w:val="22"/>
          <w:lang w:val="sr-Cyrl-RS" w:eastAsia="sr-Latn-RS"/>
        </w:rPr>
        <w:t xml:space="preserve"> </w:t>
      </w:r>
      <w:r w:rsidRPr="000F0582">
        <w:rPr>
          <w:rFonts w:eastAsia="Calibri"/>
          <w:b/>
          <w:color w:val="auto"/>
          <w:kern w:val="0"/>
          <w:sz w:val="22"/>
          <w:szCs w:val="22"/>
          <w:lang w:val="sr-Cyrl-RS" w:eastAsia="sr-Latn-RS"/>
        </w:rPr>
        <w:t xml:space="preserve">Семе </w:t>
      </w:r>
      <w:r w:rsidR="000F0582" w:rsidRPr="000F0582">
        <w:rPr>
          <w:rFonts w:eastAsia="Calibri"/>
          <w:b/>
          <w:color w:val="auto"/>
          <w:kern w:val="0"/>
          <w:sz w:val="22"/>
          <w:szCs w:val="22"/>
          <w:lang w:val="sr-Cyrl-RS" w:eastAsia="sr-Latn-RS"/>
        </w:rPr>
        <w:t>пшенице</w:t>
      </w:r>
    </w:p>
    <w:tbl>
      <w:tblPr>
        <w:tblW w:w="14658" w:type="dxa"/>
        <w:tblInd w:w="-658" w:type="dxa"/>
        <w:tblLayout w:type="fixed"/>
        <w:tblLook w:val="04A0" w:firstRow="1" w:lastRow="0" w:firstColumn="1" w:lastColumn="0" w:noHBand="0" w:noVBand="1"/>
      </w:tblPr>
      <w:tblGrid>
        <w:gridCol w:w="57"/>
        <w:gridCol w:w="2269"/>
        <w:gridCol w:w="2126"/>
        <w:gridCol w:w="1417"/>
        <w:gridCol w:w="567"/>
        <w:gridCol w:w="2127"/>
        <w:gridCol w:w="1842"/>
        <w:gridCol w:w="2127"/>
        <w:gridCol w:w="2126"/>
      </w:tblGrid>
      <w:tr w:rsidR="00CE1274" w:rsidRPr="002D24AB" w:rsidTr="00CE1274">
        <w:trPr>
          <w:trHeight w:val="765"/>
        </w:trPr>
        <w:tc>
          <w:tcPr>
            <w:tcW w:w="232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CE1274" w:rsidRPr="002D24AB" w:rsidRDefault="00CE1274" w:rsidP="00CE1274">
            <w:pPr>
              <w:snapToGrid w:val="0"/>
              <w:jc w:val="center"/>
              <w:rPr>
                <w:bCs/>
                <w:sz w:val="22"/>
                <w:szCs w:val="22"/>
              </w:rPr>
            </w:pPr>
            <w:r w:rsidRPr="002D24AB">
              <w:rPr>
                <w:bCs/>
                <w:sz w:val="22"/>
                <w:szCs w:val="22"/>
              </w:rPr>
              <w:t>Назив</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CE1274" w:rsidRPr="002D24AB" w:rsidRDefault="00CE1274" w:rsidP="00CE1274">
            <w:pPr>
              <w:snapToGrid w:val="0"/>
              <w:jc w:val="center"/>
              <w:rPr>
                <w:bCs/>
                <w:sz w:val="22"/>
                <w:szCs w:val="22"/>
              </w:rPr>
            </w:pPr>
            <w:r w:rsidRPr="002D24AB">
              <w:rPr>
                <w:bCs/>
                <w:sz w:val="22"/>
                <w:szCs w:val="22"/>
              </w:rPr>
              <w:t>Произвођач, марка и тип</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tcPr>
          <w:p w:rsidR="00CE1274" w:rsidRPr="002D24AB" w:rsidRDefault="00CE1274" w:rsidP="00CE1274">
            <w:pPr>
              <w:snapToGrid w:val="0"/>
              <w:jc w:val="center"/>
              <w:rPr>
                <w:bCs/>
                <w:sz w:val="22"/>
                <w:szCs w:val="22"/>
              </w:rPr>
            </w:pPr>
            <w:r w:rsidRPr="002D24AB">
              <w:rPr>
                <w:bCs/>
                <w:sz w:val="22"/>
                <w:szCs w:val="22"/>
              </w:rPr>
              <w:t>Количина</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CE1274" w:rsidRPr="002D24AB" w:rsidRDefault="00CE1274" w:rsidP="00CE1274">
            <w:pPr>
              <w:snapToGrid w:val="0"/>
              <w:jc w:val="center"/>
              <w:rPr>
                <w:bCs/>
                <w:sz w:val="22"/>
                <w:szCs w:val="22"/>
              </w:rPr>
            </w:pPr>
            <w:r w:rsidRPr="002D24AB">
              <w:rPr>
                <w:bCs/>
                <w:sz w:val="22"/>
                <w:szCs w:val="22"/>
              </w:rPr>
              <w:t xml:space="preserve">Јединична цена </w:t>
            </w:r>
          </w:p>
          <w:p w:rsidR="00CE1274" w:rsidRPr="001444B5" w:rsidRDefault="00CE1274" w:rsidP="00CE1274">
            <w:pPr>
              <w:jc w:val="center"/>
              <w:rPr>
                <w:bCs/>
                <w:sz w:val="22"/>
                <w:szCs w:val="22"/>
                <w:lang w:val="sr-Latn-RS"/>
              </w:rPr>
            </w:pPr>
            <w:r w:rsidRPr="002D24AB">
              <w:rPr>
                <w:bCs/>
                <w:sz w:val="22"/>
                <w:szCs w:val="22"/>
              </w:rPr>
              <w:t>(без ПДВ)</w:t>
            </w:r>
            <w:r>
              <w:rPr>
                <w:bCs/>
                <w:sz w:val="22"/>
                <w:szCs w:val="22"/>
                <w:lang w:val="sr-Latn-RS"/>
              </w:rPr>
              <w:t xml:space="preserve"> </w:t>
            </w:r>
            <w:r>
              <w:rPr>
                <w:bCs/>
                <w:sz w:val="22"/>
                <w:szCs w:val="22"/>
                <w:lang w:val="sr-Cyrl-RS"/>
              </w:rPr>
              <w:t>у</w:t>
            </w:r>
            <w:r>
              <w:rPr>
                <w:bCs/>
                <w:sz w:val="22"/>
                <w:szCs w:val="22"/>
                <w:lang w:val="sr-Latn-RS"/>
              </w:rPr>
              <w:t xml:space="preserve"> EU</w:t>
            </w:r>
          </w:p>
        </w:tc>
        <w:tc>
          <w:tcPr>
            <w:tcW w:w="1842" w:type="dxa"/>
            <w:tcBorders>
              <w:top w:val="single" w:sz="4" w:space="0" w:color="000000"/>
              <w:left w:val="nil"/>
              <w:bottom w:val="single" w:sz="4" w:space="0" w:color="000000"/>
              <w:right w:val="single" w:sz="4" w:space="0" w:color="000000"/>
            </w:tcBorders>
            <w:vAlign w:val="center"/>
          </w:tcPr>
          <w:p w:rsidR="00CE1274" w:rsidRPr="002D24AB" w:rsidRDefault="00CE1274" w:rsidP="00CE1274">
            <w:pPr>
              <w:snapToGrid w:val="0"/>
              <w:jc w:val="center"/>
              <w:rPr>
                <w:bCs/>
                <w:sz w:val="22"/>
                <w:szCs w:val="22"/>
              </w:rPr>
            </w:pPr>
            <w:r w:rsidRPr="002D24AB">
              <w:rPr>
                <w:bCs/>
                <w:sz w:val="22"/>
                <w:szCs w:val="22"/>
              </w:rPr>
              <w:t xml:space="preserve">Јединична цена </w:t>
            </w:r>
          </w:p>
          <w:p w:rsidR="00CE1274" w:rsidRPr="002D24AB" w:rsidRDefault="00CE1274" w:rsidP="00CE1274">
            <w:pPr>
              <w:snapToGrid w:val="0"/>
              <w:jc w:val="center"/>
              <w:rPr>
                <w:bCs/>
                <w:sz w:val="22"/>
                <w:szCs w:val="22"/>
              </w:rPr>
            </w:pPr>
            <w:r w:rsidRPr="002D24AB">
              <w:rPr>
                <w:bCs/>
                <w:sz w:val="22"/>
                <w:szCs w:val="22"/>
              </w:rPr>
              <w:t>(без ПДВ)</w:t>
            </w:r>
            <w:r>
              <w:rPr>
                <w:bCs/>
                <w:sz w:val="22"/>
                <w:szCs w:val="22"/>
                <w:lang w:val="sr-Cyrl-RS"/>
              </w:rPr>
              <w:t xml:space="preserve"> у</w:t>
            </w:r>
            <w:r>
              <w:rPr>
                <w:bCs/>
                <w:sz w:val="22"/>
                <w:szCs w:val="22"/>
                <w:lang w:val="sr-Latn-RS"/>
              </w:rPr>
              <w:t xml:space="preserve"> EU</w:t>
            </w:r>
          </w:p>
        </w:tc>
        <w:tc>
          <w:tcPr>
            <w:tcW w:w="2127" w:type="dxa"/>
            <w:tcBorders>
              <w:top w:val="single" w:sz="4" w:space="0" w:color="000000"/>
              <w:left w:val="nil"/>
              <w:bottom w:val="single" w:sz="4" w:space="0" w:color="000000"/>
              <w:right w:val="single" w:sz="4" w:space="0" w:color="000000"/>
            </w:tcBorders>
          </w:tcPr>
          <w:p w:rsidR="00CE1274" w:rsidRPr="002D24AB" w:rsidRDefault="00CE1274" w:rsidP="00CE1274">
            <w:pPr>
              <w:snapToGrid w:val="0"/>
              <w:jc w:val="center"/>
              <w:rPr>
                <w:bCs/>
                <w:sz w:val="22"/>
                <w:szCs w:val="22"/>
              </w:rPr>
            </w:pPr>
            <w:r w:rsidRPr="002D24AB">
              <w:rPr>
                <w:bCs/>
                <w:sz w:val="22"/>
                <w:szCs w:val="22"/>
              </w:rPr>
              <w:t>Укупан износ (без ПДВ)</w:t>
            </w:r>
            <w:r>
              <w:rPr>
                <w:bCs/>
                <w:sz w:val="22"/>
                <w:szCs w:val="22"/>
                <w:lang w:val="sr-Cyrl-RS"/>
              </w:rPr>
              <w:t xml:space="preserve"> у</w:t>
            </w:r>
            <w:r>
              <w:rPr>
                <w:bCs/>
                <w:sz w:val="22"/>
                <w:szCs w:val="22"/>
                <w:lang w:val="sr-Latn-RS"/>
              </w:rPr>
              <w:t xml:space="preserve"> EU</w:t>
            </w:r>
          </w:p>
        </w:tc>
        <w:tc>
          <w:tcPr>
            <w:tcW w:w="2126" w:type="dxa"/>
            <w:tcBorders>
              <w:top w:val="single" w:sz="4" w:space="0" w:color="000000"/>
              <w:left w:val="nil"/>
              <w:bottom w:val="single" w:sz="4" w:space="0" w:color="000000"/>
              <w:right w:val="single" w:sz="4" w:space="0" w:color="000000"/>
            </w:tcBorders>
          </w:tcPr>
          <w:p w:rsidR="00CE1274" w:rsidRPr="002D24AB" w:rsidRDefault="00CE1274" w:rsidP="00CE1274">
            <w:pPr>
              <w:snapToGrid w:val="0"/>
              <w:jc w:val="center"/>
              <w:rPr>
                <w:bCs/>
                <w:sz w:val="22"/>
                <w:szCs w:val="22"/>
              </w:rPr>
            </w:pPr>
            <w:r w:rsidRPr="002D24AB">
              <w:rPr>
                <w:bCs/>
                <w:sz w:val="22"/>
                <w:szCs w:val="22"/>
              </w:rPr>
              <w:t>Укупан износ (без ПДВ)</w:t>
            </w:r>
            <w:r>
              <w:rPr>
                <w:bCs/>
                <w:sz w:val="22"/>
                <w:szCs w:val="22"/>
                <w:lang w:val="sr-Cyrl-RS"/>
              </w:rPr>
              <w:t xml:space="preserve"> у</w:t>
            </w:r>
            <w:r>
              <w:rPr>
                <w:bCs/>
                <w:sz w:val="22"/>
                <w:szCs w:val="22"/>
                <w:lang w:val="sr-Latn-RS"/>
              </w:rPr>
              <w:t xml:space="preserve"> EU</w:t>
            </w:r>
          </w:p>
        </w:tc>
      </w:tr>
      <w:tr w:rsidR="00CE1274" w:rsidRPr="002D24AB" w:rsidTr="00CE1274">
        <w:trPr>
          <w:trHeight w:val="308"/>
        </w:trPr>
        <w:tc>
          <w:tcPr>
            <w:tcW w:w="2326" w:type="dxa"/>
            <w:gridSpan w:val="2"/>
            <w:tcBorders>
              <w:top w:val="single" w:sz="4" w:space="0" w:color="000000"/>
              <w:left w:val="single" w:sz="4" w:space="0" w:color="auto"/>
              <w:bottom w:val="single" w:sz="4" w:space="0" w:color="000000"/>
              <w:right w:val="single" w:sz="4" w:space="0" w:color="auto"/>
            </w:tcBorders>
            <w:shd w:val="clear" w:color="auto" w:fill="auto"/>
          </w:tcPr>
          <w:p w:rsidR="00CE1274" w:rsidRPr="008943ED" w:rsidRDefault="00CE1274" w:rsidP="00CE1274">
            <w:pPr>
              <w:pStyle w:val="ListParagraph"/>
              <w:numPr>
                <w:ilvl w:val="0"/>
                <w:numId w:val="31"/>
              </w:numPr>
              <w:suppressAutoHyphens w:val="0"/>
              <w:spacing w:line="240" w:lineRule="auto"/>
              <w:jc w:val="both"/>
              <w:rPr>
                <w:rFonts w:eastAsia="Calibri"/>
                <w:color w:val="auto"/>
                <w:kern w:val="0"/>
                <w:sz w:val="22"/>
                <w:szCs w:val="22"/>
                <w:lang w:val="sr-Cyrl-RS" w:eastAsia="sr-Latn-RS"/>
              </w:rPr>
            </w:pPr>
            <w:r w:rsidRPr="008943ED">
              <w:rPr>
                <w:rFonts w:eastAsia="Calibri"/>
                <w:color w:val="auto"/>
                <w:kern w:val="0"/>
                <w:sz w:val="22"/>
                <w:szCs w:val="22"/>
                <w:lang w:val="ru-RU" w:eastAsia="sr-Latn-RS"/>
              </w:rPr>
              <w:t>Семе</w:t>
            </w:r>
            <w:r w:rsidRPr="008943ED">
              <w:rPr>
                <w:rFonts w:eastAsia="Calibri"/>
                <w:color w:val="auto"/>
                <w:kern w:val="0"/>
                <w:sz w:val="22"/>
                <w:szCs w:val="22"/>
                <w:lang w:val="sr-Cyrl-RS" w:eastAsia="sr-Latn-RS"/>
              </w:rPr>
              <w:t xml:space="preserve"> пшенице </w:t>
            </w:r>
            <w:r w:rsidRPr="008943ED">
              <w:rPr>
                <w:rFonts w:eastAsia="Calibri"/>
                <w:color w:val="auto"/>
                <w:kern w:val="0"/>
                <w:sz w:val="22"/>
                <w:szCs w:val="22"/>
                <w:lang w:val="ru-RU" w:eastAsia="sr-Latn-RS"/>
              </w:rPr>
              <w:t>Паковање</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у</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џамбо врећема од 600 кг. 42 паковања.</w:t>
            </w:r>
          </w:p>
        </w:tc>
        <w:tc>
          <w:tcPr>
            <w:tcW w:w="2126" w:type="dxa"/>
            <w:tcBorders>
              <w:top w:val="nil"/>
              <w:left w:val="single" w:sz="4" w:space="0" w:color="auto"/>
              <w:bottom w:val="single" w:sz="4" w:space="0" w:color="000000"/>
              <w:right w:val="single" w:sz="4" w:space="0" w:color="000000"/>
            </w:tcBorders>
            <w:shd w:val="clear" w:color="auto" w:fill="auto"/>
          </w:tcPr>
          <w:p w:rsidR="00CE1274" w:rsidRPr="002D24AB" w:rsidRDefault="00CE1274" w:rsidP="00CE1274">
            <w:pPr>
              <w:rPr>
                <w:i/>
                <w:sz w:val="22"/>
                <w:szCs w:val="22"/>
              </w:rPr>
            </w:pPr>
          </w:p>
        </w:tc>
        <w:tc>
          <w:tcPr>
            <w:tcW w:w="1984" w:type="dxa"/>
            <w:gridSpan w:val="2"/>
            <w:tcBorders>
              <w:top w:val="nil"/>
              <w:left w:val="nil"/>
              <w:bottom w:val="single" w:sz="4" w:space="0" w:color="000000"/>
              <w:right w:val="single" w:sz="4" w:space="0" w:color="000000"/>
            </w:tcBorders>
            <w:shd w:val="clear" w:color="auto" w:fill="auto"/>
          </w:tcPr>
          <w:p w:rsidR="00CE1274" w:rsidRPr="00714142" w:rsidRDefault="00CE1274" w:rsidP="00CE1274">
            <w:pPr>
              <w:rPr>
                <w:lang w:val="sr-Latn-CS"/>
              </w:rPr>
            </w:pPr>
            <w:r w:rsidRPr="008943ED">
              <w:rPr>
                <w:rFonts w:eastAsia="Calibri"/>
                <w:color w:val="auto"/>
                <w:kern w:val="0"/>
                <w:sz w:val="22"/>
                <w:szCs w:val="22"/>
                <w:lang w:val="ru-RU" w:eastAsia="sr-Latn-RS"/>
              </w:rPr>
              <w:t>42 паковања</w:t>
            </w:r>
          </w:p>
        </w:tc>
        <w:tc>
          <w:tcPr>
            <w:tcW w:w="2127" w:type="dxa"/>
            <w:tcBorders>
              <w:top w:val="nil"/>
              <w:left w:val="nil"/>
              <w:bottom w:val="single" w:sz="4" w:space="0" w:color="000000"/>
              <w:right w:val="single" w:sz="4" w:space="0" w:color="000000"/>
            </w:tcBorders>
            <w:shd w:val="clear" w:color="auto" w:fill="auto"/>
            <w:vAlign w:val="center"/>
          </w:tcPr>
          <w:p w:rsidR="00CE1274" w:rsidRPr="002D24AB" w:rsidRDefault="00CE1274" w:rsidP="00CE1274">
            <w:pPr>
              <w:rPr>
                <w:sz w:val="22"/>
                <w:szCs w:val="22"/>
              </w:rPr>
            </w:pPr>
          </w:p>
        </w:tc>
        <w:tc>
          <w:tcPr>
            <w:tcW w:w="1842" w:type="dxa"/>
            <w:tcBorders>
              <w:top w:val="nil"/>
              <w:left w:val="nil"/>
              <w:bottom w:val="single" w:sz="4" w:space="0" w:color="000000"/>
              <w:right w:val="single" w:sz="4" w:space="0" w:color="000000"/>
            </w:tcBorders>
            <w:vAlign w:val="center"/>
          </w:tcPr>
          <w:p w:rsidR="00CE1274" w:rsidRPr="002D24AB" w:rsidRDefault="00CE1274" w:rsidP="00CE1274">
            <w:pPr>
              <w:rPr>
                <w:bCs/>
                <w:sz w:val="22"/>
                <w:szCs w:val="22"/>
              </w:rPr>
            </w:pPr>
          </w:p>
        </w:tc>
        <w:tc>
          <w:tcPr>
            <w:tcW w:w="2127" w:type="dxa"/>
            <w:tcBorders>
              <w:top w:val="nil"/>
              <w:left w:val="nil"/>
              <w:bottom w:val="single" w:sz="4" w:space="0" w:color="000000"/>
              <w:right w:val="single" w:sz="4" w:space="0" w:color="000000"/>
            </w:tcBorders>
          </w:tcPr>
          <w:p w:rsidR="00CE1274" w:rsidRPr="002D24AB" w:rsidRDefault="00CE1274" w:rsidP="00CE1274">
            <w:pPr>
              <w:rPr>
                <w:bCs/>
                <w:sz w:val="22"/>
                <w:szCs w:val="22"/>
              </w:rPr>
            </w:pPr>
          </w:p>
        </w:tc>
        <w:tc>
          <w:tcPr>
            <w:tcW w:w="2126" w:type="dxa"/>
            <w:tcBorders>
              <w:top w:val="nil"/>
              <w:left w:val="nil"/>
              <w:bottom w:val="single" w:sz="4" w:space="0" w:color="000000"/>
              <w:right w:val="single" w:sz="4" w:space="0" w:color="000000"/>
            </w:tcBorders>
          </w:tcPr>
          <w:p w:rsidR="00CE1274" w:rsidRPr="002D24AB" w:rsidRDefault="00CE1274" w:rsidP="00CE1274">
            <w:pPr>
              <w:rPr>
                <w:bCs/>
                <w:sz w:val="22"/>
                <w:szCs w:val="22"/>
              </w:rPr>
            </w:pPr>
          </w:p>
        </w:tc>
      </w:tr>
      <w:tr w:rsidR="00CE1274" w:rsidRPr="002D24AB" w:rsidTr="00CE1274">
        <w:trPr>
          <w:trHeight w:val="493"/>
        </w:trPr>
        <w:tc>
          <w:tcPr>
            <w:tcW w:w="104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E1274" w:rsidRDefault="00CE1274" w:rsidP="00CE1274">
            <w:pPr>
              <w:snapToGrid w:val="0"/>
              <w:jc w:val="center"/>
              <w:rPr>
                <w:bCs/>
                <w:sz w:val="22"/>
                <w:szCs w:val="22"/>
              </w:rPr>
            </w:pPr>
            <w:r w:rsidRPr="002D24AB">
              <w:rPr>
                <w:bCs/>
                <w:sz w:val="22"/>
                <w:szCs w:val="22"/>
              </w:rPr>
              <w:t>Укупно</w:t>
            </w:r>
          </w:p>
          <w:p w:rsidR="00CE1274" w:rsidRPr="002D24AB" w:rsidRDefault="00CE1274" w:rsidP="00CE1274">
            <w:pPr>
              <w:snapToGrid w:val="0"/>
              <w:jc w:val="center"/>
              <w:rPr>
                <w:bCs/>
                <w:sz w:val="22"/>
                <w:szCs w:val="22"/>
              </w:rPr>
            </w:pPr>
          </w:p>
        </w:tc>
        <w:tc>
          <w:tcPr>
            <w:tcW w:w="2127" w:type="dxa"/>
            <w:tcBorders>
              <w:top w:val="single" w:sz="4" w:space="0" w:color="000000"/>
              <w:left w:val="nil"/>
              <w:bottom w:val="single" w:sz="4" w:space="0" w:color="000000"/>
              <w:right w:val="single" w:sz="4" w:space="0" w:color="000000"/>
            </w:tcBorders>
          </w:tcPr>
          <w:p w:rsidR="00CE1274" w:rsidRPr="002D24AB" w:rsidRDefault="00CE1274" w:rsidP="00CE1274">
            <w:pPr>
              <w:snapToGrid w:val="0"/>
              <w:jc w:val="center"/>
              <w:rPr>
                <w:bCs/>
                <w:sz w:val="22"/>
                <w:szCs w:val="22"/>
              </w:rPr>
            </w:pPr>
          </w:p>
        </w:tc>
        <w:tc>
          <w:tcPr>
            <w:tcW w:w="2126" w:type="dxa"/>
            <w:tcBorders>
              <w:top w:val="single" w:sz="4" w:space="0" w:color="000000"/>
              <w:left w:val="nil"/>
              <w:bottom w:val="single" w:sz="4" w:space="0" w:color="000000"/>
              <w:right w:val="single" w:sz="4" w:space="0" w:color="000000"/>
            </w:tcBorders>
          </w:tcPr>
          <w:p w:rsidR="00CE1274" w:rsidRPr="002D24AB" w:rsidRDefault="00CE1274" w:rsidP="00CE1274">
            <w:pPr>
              <w:snapToGrid w:val="0"/>
              <w:jc w:val="center"/>
              <w:rPr>
                <w:bCs/>
                <w:sz w:val="22"/>
                <w:szCs w:val="22"/>
              </w:rPr>
            </w:pPr>
          </w:p>
        </w:tc>
      </w:tr>
      <w:tr w:rsidR="00CE1274" w:rsidRPr="00326320" w:rsidTr="00CE1274">
        <w:tblPrEx>
          <w:tblLook w:val="0000" w:firstRow="0" w:lastRow="0" w:firstColumn="0" w:lastColumn="0" w:noHBand="0" w:noVBand="0"/>
        </w:tblPrEx>
        <w:trPr>
          <w:gridBefore w:val="1"/>
          <w:wBefore w:w="57" w:type="dxa"/>
          <w:trHeight w:val="696"/>
        </w:trPr>
        <w:tc>
          <w:tcPr>
            <w:tcW w:w="5812" w:type="dxa"/>
            <w:gridSpan w:val="3"/>
            <w:tcBorders>
              <w:top w:val="single" w:sz="4" w:space="0" w:color="000000"/>
              <w:left w:val="single" w:sz="4" w:space="0" w:color="000000"/>
              <w:bottom w:val="single" w:sz="4" w:space="0" w:color="000000"/>
            </w:tcBorders>
            <w:shd w:val="clear" w:color="auto" w:fill="auto"/>
          </w:tcPr>
          <w:p w:rsidR="00CE1274" w:rsidRPr="004C7546" w:rsidRDefault="00CE1274" w:rsidP="00CE1274">
            <w:pPr>
              <w:snapToGrid w:val="0"/>
              <w:jc w:val="both"/>
              <w:rPr>
                <w:rFonts w:eastAsia="TimesNewRomanPSMT"/>
                <w:bCs/>
              </w:rPr>
            </w:pPr>
          </w:p>
          <w:p w:rsidR="00CE1274" w:rsidRPr="00326320" w:rsidRDefault="00CE1274" w:rsidP="00CE1274">
            <w:pPr>
              <w:jc w:val="both"/>
              <w:rPr>
                <w:rFonts w:eastAsia="TimesNewRomanPSMT"/>
                <w:bCs/>
                <w:lang w:val="ru-RU"/>
              </w:rPr>
            </w:pPr>
            <w:r w:rsidRPr="00326320">
              <w:rPr>
                <w:rFonts w:eastAsia="TimesNewRomanPSMT"/>
                <w:bCs/>
                <w:lang w:val="ru-RU"/>
              </w:rPr>
              <w:t>Рок и начин плаћања</w:t>
            </w:r>
          </w:p>
          <w:p w:rsidR="00CE1274" w:rsidRPr="00326320" w:rsidRDefault="00CE1274" w:rsidP="00CE1274">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CE1274" w:rsidRPr="00326320" w:rsidRDefault="00CE1274" w:rsidP="00CE1274">
            <w:pPr>
              <w:snapToGrid w:val="0"/>
              <w:jc w:val="both"/>
              <w:rPr>
                <w:rFonts w:eastAsia="TimesNewRomanPSMT"/>
                <w:bCs/>
                <w:lang w:val="ru-RU"/>
              </w:rPr>
            </w:pPr>
          </w:p>
        </w:tc>
      </w:tr>
      <w:tr w:rsidR="00CE1274" w:rsidRPr="00326320" w:rsidTr="00CE1274">
        <w:tblPrEx>
          <w:tblLook w:val="0000" w:firstRow="0" w:lastRow="0" w:firstColumn="0" w:lastColumn="0" w:noHBand="0" w:noVBand="0"/>
        </w:tblPrEx>
        <w:trPr>
          <w:gridBefore w:val="1"/>
          <w:wBefore w:w="57" w:type="dxa"/>
        </w:trPr>
        <w:tc>
          <w:tcPr>
            <w:tcW w:w="5812" w:type="dxa"/>
            <w:gridSpan w:val="3"/>
            <w:tcBorders>
              <w:top w:val="single" w:sz="4" w:space="0" w:color="000000"/>
              <w:left w:val="single" w:sz="4" w:space="0" w:color="000000"/>
              <w:bottom w:val="single" w:sz="4" w:space="0" w:color="000000"/>
            </w:tcBorders>
            <w:shd w:val="clear" w:color="auto" w:fill="auto"/>
          </w:tcPr>
          <w:p w:rsidR="00CE1274" w:rsidRPr="00326320" w:rsidRDefault="00CE1274" w:rsidP="00CE1274">
            <w:pPr>
              <w:snapToGrid w:val="0"/>
              <w:jc w:val="both"/>
              <w:rPr>
                <w:rFonts w:eastAsia="TimesNewRomanPSMT"/>
                <w:bCs/>
                <w:lang w:val="ru-RU"/>
              </w:rPr>
            </w:pPr>
          </w:p>
          <w:p w:rsidR="00CE1274" w:rsidRPr="00326320" w:rsidRDefault="00CE1274" w:rsidP="00CE1274">
            <w:pPr>
              <w:jc w:val="both"/>
              <w:rPr>
                <w:rFonts w:eastAsia="TimesNewRomanPSMT"/>
                <w:bCs/>
                <w:lang w:val="ru-RU"/>
              </w:rPr>
            </w:pPr>
            <w:r w:rsidRPr="00326320">
              <w:rPr>
                <w:rFonts w:eastAsia="TimesNewRomanPSMT"/>
                <w:bCs/>
                <w:lang w:val="ru-RU"/>
              </w:rPr>
              <w:t>Рок важења понуде</w:t>
            </w:r>
          </w:p>
          <w:p w:rsidR="00CE1274" w:rsidRPr="00326320" w:rsidRDefault="00CE1274" w:rsidP="00CE1274">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CE1274" w:rsidRPr="00326320" w:rsidRDefault="00CE1274" w:rsidP="00CE1274">
            <w:pPr>
              <w:snapToGrid w:val="0"/>
              <w:jc w:val="both"/>
              <w:rPr>
                <w:rFonts w:eastAsia="TimesNewRomanPSMT"/>
                <w:bCs/>
                <w:lang w:val="ru-RU"/>
              </w:rPr>
            </w:pPr>
          </w:p>
        </w:tc>
      </w:tr>
      <w:tr w:rsidR="00CE1274" w:rsidRPr="00326320" w:rsidTr="00CE1274">
        <w:tblPrEx>
          <w:tblLook w:val="0000" w:firstRow="0" w:lastRow="0" w:firstColumn="0" w:lastColumn="0" w:noHBand="0" w:noVBand="0"/>
        </w:tblPrEx>
        <w:trPr>
          <w:gridBefore w:val="1"/>
          <w:wBefore w:w="57" w:type="dxa"/>
        </w:trPr>
        <w:tc>
          <w:tcPr>
            <w:tcW w:w="5812" w:type="dxa"/>
            <w:gridSpan w:val="3"/>
            <w:tcBorders>
              <w:top w:val="single" w:sz="4" w:space="0" w:color="000000"/>
              <w:left w:val="single" w:sz="4" w:space="0" w:color="000000"/>
              <w:bottom w:val="single" w:sz="4" w:space="0" w:color="000000"/>
            </w:tcBorders>
            <w:shd w:val="clear" w:color="auto" w:fill="auto"/>
          </w:tcPr>
          <w:p w:rsidR="00CE1274" w:rsidRPr="00326320" w:rsidRDefault="00CE1274" w:rsidP="00CE1274">
            <w:pPr>
              <w:snapToGrid w:val="0"/>
              <w:jc w:val="both"/>
              <w:rPr>
                <w:rFonts w:eastAsia="TimesNewRomanPSMT"/>
                <w:bCs/>
                <w:lang w:val="ru-RU"/>
              </w:rPr>
            </w:pPr>
          </w:p>
          <w:p w:rsidR="00CE1274" w:rsidRPr="00326320" w:rsidRDefault="00CE1274" w:rsidP="00CE1274">
            <w:pPr>
              <w:jc w:val="both"/>
              <w:rPr>
                <w:rFonts w:eastAsia="TimesNewRomanPSMT"/>
                <w:bCs/>
                <w:lang w:val="ru-RU"/>
              </w:rPr>
            </w:pPr>
            <w:r w:rsidRPr="00326320">
              <w:rPr>
                <w:rFonts w:eastAsia="TimesNewRomanPSMT"/>
                <w:bCs/>
                <w:lang w:val="ru-RU"/>
              </w:rPr>
              <w:t>Рок испоруке</w:t>
            </w:r>
          </w:p>
          <w:p w:rsidR="00CE1274" w:rsidRPr="00326320" w:rsidRDefault="00CE1274" w:rsidP="00CE1274">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CE1274" w:rsidRPr="00326320" w:rsidRDefault="00CE1274" w:rsidP="00CE1274">
            <w:pPr>
              <w:snapToGrid w:val="0"/>
              <w:jc w:val="both"/>
              <w:rPr>
                <w:rFonts w:eastAsia="TimesNewRomanPSMT"/>
                <w:bCs/>
                <w:lang w:val="ru-RU"/>
              </w:rPr>
            </w:pPr>
          </w:p>
        </w:tc>
      </w:tr>
      <w:tr w:rsidR="00CE1274" w:rsidRPr="00326320" w:rsidTr="00CE1274">
        <w:tblPrEx>
          <w:tblLook w:val="0000" w:firstRow="0" w:lastRow="0" w:firstColumn="0" w:lastColumn="0" w:noHBand="0" w:noVBand="0"/>
        </w:tblPrEx>
        <w:trPr>
          <w:gridBefore w:val="1"/>
          <w:wBefore w:w="57" w:type="dxa"/>
          <w:trHeight w:val="616"/>
        </w:trPr>
        <w:tc>
          <w:tcPr>
            <w:tcW w:w="5812" w:type="dxa"/>
            <w:gridSpan w:val="3"/>
            <w:tcBorders>
              <w:top w:val="single" w:sz="4" w:space="0" w:color="000000"/>
              <w:left w:val="single" w:sz="4" w:space="0" w:color="000000"/>
              <w:bottom w:val="single" w:sz="4" w:space="0" w:color="000000"/>
            </w:tcBorders>
            <w:shd w:val="clear" w:color="auto" w:fill="auto"/>
          </w:tcPr>
          <w:p w:rsidR="00CE1274" w:rsidRPr="00326320" w:rsidRDefault="00CE1274" w:rsidP="00CE1274">
            <w:pPr>
              <w:snapToGrid w:val="0"/>
              <w:jc w:val="both"/>
              <w:rPr>
                <w:rFonts w:eastAsia="TimesNewRomanPSMT"/>
                <w:bCs/>
                <w:lang w:val="sr-Cyrl-CS"/>
              </w:rPr>
            </w:pPr>
          </w:p>
          <w:p w:rsidR="00CE1274" w:rsidRPr="00326320" w:rsidRDefault="00CE1274" w:rsidP="00CE1274">
            <w:pPr>
              <w:jc w:val="both"/>
              <w:rPr>
                <w:rFonts w:eastAsia="TimesNewRomanPSMT"/>
                <w:bCs/>
                <w:lang w:val="en-US"/>
              </w:rPr>
            </w:pPr>
            <w:proofErr w:type="spellStart"/>
            <w:r w:rsidRPr="00326320">
              <w:rPr>
                <w:rFonts w:eastAsia="TimesNewRomanPSMT"/>
                <w:bCs/>
                <w:lang w:val="en-US"/>
              </w:rPr>
              <w:t>Место</w:t>
            </w:r>
            <w:proofErr w:type="spellEnd"/>
            <w:r w:rsidRPr="00326320">
              <w:rPr>
                <w:rFonts w:eastAsia="TimesNewRomanPSMT"/>
                <w:bCs/>
                <w:lang w:val="en-US"/>
              </w:rPr>
              <w:t xml:space="preserve"> и </w:t>
            </w:r>
            <w:proofErr w:type="spellStart"/>
            <w:r w:rsidRPr="00326320">
              <w:rPr>
                <w:rFonts w:eastAsia="TimesNewRomanPSMT"/>
                <w:bCs/>
                <w:lang w:val="en-US"/>
              </w:rPr>
              <w:t>начин</w:t>
            </w:r>
            <w:proofErr w:type="spellEnd"/>
            <w:r w:rsidRPr="00326320">
              <w:rPr>
                <w:rFonts w:eastAsia="TimesNewRomanPSMT"/>
                <w:bCs/>
                <w:lang w:val="en-US"/>
              </w:rPr>
              <w:t xml:space="preserve"> </w:t>
            </w:r>
            <w:proofErr w:type="spellStart"/>
            <w:r w:rsidRPr="00326320">
              <w:rPr>
                <w:rFonts w:eastAsia="TimesNewRomanPSMT"/>
                <w:bCs/>
                <w:lang w:val="en-US"/>
              </w:rPr>
              <w:t>испоруке</w:t>
            </w:r>
            <w:proofErr w:type="spellEnd"/>
          </w:p>
          <w:p w:rsidR="00CE1274" w:rsidRPr="00326320" w:rsidRDefault="00CE1274" w:rsidP="00CE1274">
            <w:pPr>
              <w:jc w:val="both"/>
              <w:rPr>
                <w:rFonts w:eastAsia="TimesNewRomanPSMT"/>
                <w:bCs/>
                <w:lang w:val="en-US"/>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CE1274" w:rsidRPr="00326320" w:rsidRDefault="00CE1274" w:rsidP="00CE1274">
            <w:pPr>
              <w:snapToGrid w:val="0"/>
              <w:jc w:val="both"/>
              <w:rPr>
                <w:rFonts w:eastAsia="TimesNewRomanPSMT"/>
                <w:bCs/>
                <w:lang w:val="en-US"/>
              </w:rPr>
            </w:pPr>
          </w:p>
        </w:tc>
      </w:tr>
    </w:tbl>
    <w:p w:rsidR="00CE1274" w:rsidRPr="00326320" w:rsidRDefault="00CE1274" w:rsidP="00CE1274">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rsidR="00CE1274" w:rsidRPr="00326320" w:rsidRDefault="00CE1274" w:rsidP="00CE1274">
      <w:pPr>
        <w:ind w:left="2880" w:firstLine="720"/>
        <w:jc w:val="both"/>
        <w:rPr>
          <w:rFonts w:eastAsia="TimesNewRomanPS-BoldMT"/>
          <w:b/>
          <w:bCs/>
          <w:i/>
          <w:iCs/>
          <w:color w:val="002060"/>
        </w:rPr>
      </w:pPr>
      <w:r w:rsidRPr="00326320">
        <w:rPr>
          <w:rFonts w:eastAsia="TimesNewRomanPSMT"/>
          <w:bCs/>
        </w:rPr>
        <w:t xml:space="preserve">    М. П. </w:t>
      </w:r>
    </w:p>
    <w:p w:rsidR="00CE1274" w:rsidRPr="00326320" w:rsidRDefault="00CE1274" w:rsidP="00CE1274">
      <w:pPr>
        <w:jc w:val="both"/>
        <w:rPr>
          <w:rFonts w:eastAsia="TimesNewRomanPS-BoldMT"/>
          <w:b/>
          <w:bCs/>
          <w:i/>
          <w:iCs/>
          <w:color w:val="002060"/>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rsidR="00CE1274" w:rsidRPr="006A43C4" w:rsidRDefault="00CE1274" w:rsidP="00CE1274">
      <w:pPr>
        <w:jc w:val="both"/>
        <w:rPr>
          <w:i/>
          <w:iCs/>
          <w:sz w:val="22"/>
          <w:szCs w:val="22"/>
        </w:rPr>
      </w:pPr>
      <w:r w:rsidRPr="006A43C4">
        <w:rPr>
          <w:b/>
          <w:bCs/>
          <w:i/>
          <w:iCs/>
          <w:sz w:val="22"/>
          <w:szCs w:val="22"/>
          <w:u w:val="single"/>
        </w:rPr>
        <w:t>Напомене:</w:t>
      </w:r>
      <w:r w:rsidRPr="006A43C4">
        <w:rPr>
          <w:b/>
          <w:bCs/>
          <w:i/>
          <w:iCs/>
          <w:sz w:val="22"/>
          <w:szCs w:val="22"/>
        </w:rPr>
        <w:t xml:space="preserve"> </w:t>
      </w:r>
    </w:p>
    <w:p w:rsidR="00CE1274" w:rsidRPr="006A43C4" w:rsidRDefault="00CE1274" w:rsidP="00CE1274">
      <w:pPr>
        <w:jc w:val="both"/>
        <w:rPr>
          <w:i/>
          <w:iCs/>
          <w:sz w:val="22"/>
          <w:szCs w:val="22"/>
        </w:rPr>
      </w:pPr>
      <w:r w:rsidRPr="006A43C4">
        <w:rPr>
          <w:i/>
          <w:iCs/>
          <w:sz w:val="22"/>
          <w:szCs w:val="22"/>
        </w:rPr>
        <w:t xml:space="preserve">Образац понуде понуђач мора да попуни, овери печатом и потпише, чиме </w:t>
      </w:r>
      <w:r w:rsidRPr="006A43C4">
        <w:rPr>
          <w:i/>
          <w:iCs/>
          <w:sz w:val="22"/>
          <w:szCs w:val="22"/>
          <w:lang w:val="sr-Cyrl-CS"/>
        </w:rPr>
        <w:t>п</w:t>
      </w:r>
      <w:r w:rsidRPr="006A43C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E1274" w:rsidRPr="009623AB" w:rsidRDefault="00CE1274" w:rsidP="00CE1274">
      <w:pPr>
        <w:jc w:val="both"/>
        <w:rPr>
          <w:i/>
          <w:iCs/>
          <w:sz w:val="22"/>
          <w:szCs w:val="22"/>
        </w:rPr>
      </w:pPr>
    </w:p>
    <w:p w:rsidR="00CE1274" w:rsidRPr="00E664AB" w:rsidRDefault="00CE1274" w:rsidP="00CE1274">
      <w:pPr>
        <w:jc w:val="both"/>
        <w:rPr>
          <w:i/>
          <w:iCs/>
          <w:sz w:val="22"/>
          <w:szCs w:val="22"/>
          <w:lang w:val="sr-Cyrl-CS"/>
        </w:rPr>
      </w:pPr>
    </w:p>
    <w:p w:rsidR="00CE1274" w:rsidRPr="00E664AB" w:rsidRDefault="00CE1274" w:rsidP="00CE1274">
      <w:pPr>
        <w:jc w:val="both"/>
        <w:rPr>
          <w:i/>
          <w:iCs/>
          <w:sz w:val="22"/>
          <w:szCs w:val="22"/>
          <w:lang w:val="sr-Cyrl-CS"/>
        </w:rPr>
      </w:pPr>
    </w:p>
    <w:p w:rsidR="00CE1274" w:rsidRPr="00E664AB" w:rsidRDefault="00CE1274" w:rsidP="00CE1274">
      <w:pPr>
        <w:jc w:val="both"/>
        <w:rPr>
          <w:i/>
          <w:iCs/>
          <w:sz w:val="22"/>
          <w:szCs w:val="22"/>
          <w:lang w:val="sr-Cyrl-CS"/>
        </w:rPr>
      </w:pPr>
    </w:p>
    <w:p w:rsidR="00683DBB" w:rsidRPr="00E664AB" w:rsidRDefault="00683DBB" w:rsidP="00A5279B">
      <w:pPr>
        <w:jc w:val="both"/>
        <w:rPr>
          <w:i/>
          <w:iCs/>
          <w:sz w:val="22"/>
          <w:szCs w:val="22"/>
          <w:lang w:val="sr-Cyrl-CS"/>
        </w:rPr>
        <w:sectPr w:rsidR="00683DBB" w:rsidRPr="00E664AB" w:rsidSect="00FB77FA">
          <w:pgSz w:w="16838" w:h="11906" w:orient="landscape"/>
          <w:pgMar w:top="1440" w:right="1440" w:bottom="1440" w:left="1440" w:header="720" w:footer="720" w:gutter="0"/>
          <w:cols w:space="720"/>
          <w:docGrid w:linePitch="360" w:charSpace="32768"/>
        </w:sectPr>
      </w:pPr>
    </w:p>
    <w:p w:rsidR="001619E7" w:rsidRPr="00E664AB" w:rsidRDefault="001619E7">
      <w:pPr>
        <w:shd w:val="clear" w:color="auto" w:fill="C6D9F1"/>
        <w:jc w:val="center"/>
        <w:rPr>
          <w:b/>
          <w:bCs/>
          <w:i/>
          <w:iCs/>
        </w:rPr>
      </w:pPr>
      <w:r w:rsidRPr="00E664AB">
        <w:rPr>
          <w:b/>
          <w:bCs/>
          <w:i/>
          <w:iCs/>
        </w:rPr>
        <w:lastRenderedPageBreak/>
        <w:t xml:space="preserve">VIII  МОДЕЛ </w:t>
      </w:r>
      <w:r w:rsidR="005E0D4D" w:rsidRPr="00E664AB">
        <w:rPr>
          <w:b/>
          <w:bCs/>
          <w:i/>
          <w:iCs/>
        </w:rPr>
        <w:t>ОКВИРНОГ СПОРАЗУМА</w:t>
      </w:r>
    </w:p>
    <w:p w:rsidR="001619E7" w:rsidRPr="00E664AB" w:rsidRDefault="001619E7">
      <w:pPr>
        <w:shd w:val="clear" w:color="auto" w:fill="C6D9F1"/>
        <w:jc w:val="center"/>
        <w:rPr>
          <w:b/>
          <w:bCs/>
          <w:i/>
          <w:iCs/>
        </w:rPr>
      </w:pPr>
    </w:p>
    <w:p w:rsidR="001619E7" w:rsidRPr="00E664AB" w:rsidRDefault="001619E7">
      <w:pPr>
        <w:jc w:val="center"/>
        <w:rPr>
          <w:bCs/>
          <w:iCs/>
        </w:rPr>
      </w:pPr>
    </w:p>
    <w:p w:rsidR="001619E7" w:rsidRPr="00372862" w:rsidRDefault="005E0D4D" w:rsidP="005E0D4D">
      <w:pPr>
        <w:jc w:val="center"/>
        <w:rPr>
          <w:rFonts w:eastAsia="Times New Roman"/>
          <w:b/>
          <w:color w:val="auto"/>
          <w:spacing w:val="-2"/>
          <w:kern w:val="0"/>
          <w:lang w:val="sr-Cyrl-CS" w:eastAsia="en-US"/>
        </w:rPr>
      </w:pPr>
      <w:r w:rsidRPr="00372862">
        <w:rPr>
          <w:rFonts w:eastAsia="Times New Roman"/>
          <w:b/>
          <w:color w:val="auto"/>
          <w:kern w:val="0"/>
          <w:lang w:val="ru-RU" w:eastAsia="en-US"/>
        </w:rPr>
        <w:t xml:space="preserve">о набавци и испоруци добара – </w:t>
      </w:r>
      <w:r w:rsidR="00DC3A63">
        <w:rPr>
          <w:rFonts w:eastAsia="Times New Roman"/>
          <w:b/>
          <w:color w:val="auto"/>
          <w:spacing w:val="-2"/>
          <w:kern w:val="0"/>
          <w:lang w:val="sr-Cyrl-CS" w:eastAsia="en-US"/>
        </w:rPr>
        <w:t>семена</w:t>
      </w:r>
      <w:r w:rsidR="000F0582">
        <w:rPr>
          <w:rFonts w:eastAsia="Times New Roman"/>
          <w:b/>
          <w:color w:val="auto"/>
          <w:spacing w:val="-2"/>
          <w:kern w:val="0"/>
          <w:lang w:val="sr-Cyrl-CS" w:eastAsia="en-US"/>
        </w:rPr>
        <w:t>, партија _</w:t>
      </w:r>
    </w:p>
    <w:p w:rsidR="005E0D4D" w:rsidRPr="00E664AB" w:rsidRDefault="005E0D4D">
      <w:pPr>
        <w:rPr>
          <w:i/>
          <w:iCs/>
        </w:rPr>
      </w:pPr>
    </w:p>
    <w:p w:rsidR="001619E7" w:rsidRPr="00E664AB" w:rsidRDefault="001619E7">
      <w:pPr>
        <w:rPr>
          <w:i/>
          <w:iCs/>
        </w:rPr>
      </w:pPr>
      <w:r w:rsidRPr="00E664AB">
        <w:rPr>
          <w:b/>
          <w:i/>
          <w:iCs/>
        </w:rPr>
        <w:t>Закључен између:</w:t>
      </w:r>
    </w:p>
    <w:p w:rsidR="008448E4" w:rsidRPr="00E664AB" w:rsidRDefault="008448E4" w:rsidP="008448E4">
      <w:pPr>
        <w:jc w:val="both"/>
        <w:rPr>
          <w:lang w:val="sr-Cyrl-CS"/>
        </w:rPr>
      </w:pPr>
      <w:proofErr w:type="spellStart"/>
      <w:r w:rsidRPr="00E664AB">
        <w:rPr>
          <w:lang w:val="sr-Cyrl-CS"/>
        </w:rPr>
        <w:t>1.ПОЉОПРИВРЕДНОГ</w:t>
      </w:r>
      <w:proofErr w:type="spellEnd"/>
      <w:r w:rsidRPr="00E664AB">
        <w:rPr>
          <w:lang w:val="sr-Cyrl-CS"/>
        </w:rPr>
        <w:t xml:space="preserve">  ФАКУЛТЕТА у Новом Саду, Трг Доситеја Обрадовића број 8, кога заступа Декан проф. др </w:t>
      </w:r>
      <w:r w:rsidR="00660F9B" w:rsidRPr="00E664AB">
        <w:rPr>
          <w:lang w:val="sr-Cyrl-CS"/>
        </w:rPr>
        <w:t xml:space="preserve">Недељко </w:t>
      </w:r>
      <w:proofErr w:type="spellStart"/>
      <w:r w:rsidR="00660F9B" w:rsidRPr="00E664AB">
        <w:rPr>
          <w:lang w:val="sr-Cyrl-CS"/>
        </w:rPr>
        <w:t>Тица</w:t>
      </w:r>
      <w:proofErr w:type="spellEnd"/>
      <w:r w:rsidRPr="00E664AB">
        <w:rPr>
          <w:lang w:val="sr-Cyrl-CS"/>
        </w:rPr>
        <w:t>,  (у даљем тексту: Наручилац), и</w:t>
      </w:r>
    </w:p>
    <w:p w:rsidR="001619E7" w:rsidRPr="00E664AB" w:rsidRDefault="001619E7">
      <w:pPr>
        <w:rPr>
          <w:i/>
          <w:iCs/>
        </w:rPr>
      </w:pPr>
    </w:p>
    <w:p w:rsidR="001619E7" w:rsidRPr="00E664AB" w:rsidRDefault="001619E7">
      <w:pPr>
        <w:rPr>
          <w:i/>
          <w:iCs/>
        </w:rPr>
      </w:pPr>
      <w:r w:rsidRPr="00E664AB">
        <w:rPr>
          <w:i/>
          <w:iCs/>
        </w:rPr>
        <w:t>и</w:t>
      </w:r>
    </w:p>
    <w:p w:rsidR="001619E7" w:rsidRPr="00E664AB" w:rsidRDefault="001619E7">
      <w:pPr>
        <w:rPr>
          <w:i/>
          <w:iCs/>
        </w:rPr>
      </w:pPr>
      <w:r w:rsidRPr="00E664AB">
        <w:rPr>
          <w:i/>
          <w:iCs/>
        </w:rPr>
        <w:t>................................................................................................</w:t>
      </w:r>
    </w:p>
    <w:p w:rsidR="001619E7" w:rsidRPr="00E664AB" w:rsidRDefault="001619E7">
      <w:pPr>
        <w:rPr>
          <w:i/>
          <w:iCs/>
        </w:rPr>
      </w:pPr>
      <w:r w:rsidRPr="00E664AB">
        <w:rPr>
          <w:i/>
          <w:iCs/>
        </w:rPr>
        <w:t>са седиштем у ............................................, улица .........................................., ПИБ:.......................... Матични број: ........................................</w:t>
      </w:r>
    </w:p>
    <w:p w:rsidR="001619E7" w:rsidRPr="00E664AB" w:rsidRDefault="001619E7">
      <w:pPr>
        <w:rPr>
          <w:i/>
          <w:iCs/>
        </w:rPr>
      </w:pPr>
      <w:r w:rsidRPr="00E664AB">
        <w:rPr>
          <w:i/>
          <w:iCs/>
        </w:rPr>
        <w:t>Број рачуна: ............................................ Назив банке:......................................,</w:t>
      </w:r>
    </w:p>
    <w:p w:rsidR="001619E7" w:rsidRPr="00E664AB" w:rsidRDefault="001619E7">
      <w:pPr>
        <w:rPr>
          <w:i/>
          <w:iCs/>
        </w:rPr>
      </w:pPr>
      <w:r w:rsidRPr="00E664AB">
        <w:rPr>
          <w:i/>
          <w:iCs/>
        </w:rPr>
        <w:t>Телефон:............................Телефакс:</w:t>
      </w:r>
    </w:p>
    <w:p w:rsidR="001619E7" w:rsidRPr="00E664AB" w:rsidRDefault="001619E7">
      <w:pPr>
        <w:rPr>
          <w:i/>
          <w:iCs/>
        </w:rPr>
      </w:pPr>
      <w:r w:rsidRPr="00E664AB">
        <w:rPr>
          <w:i/>
          <w:iCs/>
        </w:rPr>
        <w:t xml:space="preserve">кога заступа................................................................... </w:t>
      </w:r>
    </w:p>
    <w:p w:rsidR="001619E7" w:rsidRPr="00E664AB" w:rsidRDefault="001619E7">
      <w:pPr>
        <w:rPr>
          <w:i/>
          <w:iCs/>
        </w:rPr>
      </w:pPr>
      <w:r w:rsidRPr="00E664AB">
        <w:rPr>
          <w:i/>
          <w:iCs/>
        </w:rPr>
        <w:t>(у</w:t>
      </w:r>
      <w:r w:rsidRPr="00E664AB">
        <w:rPr>
          <w:i/>
          <w:iCs/>
          <w:lang w:val="sr-Cyrl-CS"/>
        </w:rPr>
        <w:t xml:space="preserve"> </w:t>
      </w:r>
      <w:r w:rsidRPr="00E664AB">
        <w:rPr>
          <w:i/>
          <w:iCs/>
        </w:rPr>
        <w:t xml:space="preserve">даљем тексту: </w:t>
      </w:r>
      <w:r w:rsidR="00406BEC" w:rsidRPr="00E664AB">
        <w:rPr>
          <w:bCs/>
          <w:i/>
          <w:iCs/>
        </w:rPr>
        <w:t>Испоручилац</w:t>
      </w:r>
      <w:r w:rsidRPr="00E664AB">
        <w:rPr>
          <w:i/>
          <w:iCs/>
        </w:rPr>
        <w:t>),</w:t>
      </w:r>
    </w:p>
    <w:p w:rsidR="001619E7" w:rsidRPr="00E664AB" w:rsidRDefault="001619E7">
      <w:pPr>
        <w:rPr>
          <w:i/>
          <w:iCs/>
        </w:rPr>
      </w:pPr>
    </w:p>
    <w:p w:rsidR="005E0D4D" w:rsidRPr="00E664AB" w:rsidRDefault="005E0D4D" w:rsidP="005E0D4D">
      <w:pPr>
        <w:widowControl w:val="0"/>
        <w:suppressAutoHyphens w:val="0"/>
        <w:spacing w:before="32" w:line="240" w:lineRule="auto"/>
        <w:ind w:left="467" w:right="3898"/>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тране 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ом с</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сагла</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но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конста</w:t>
      </w:r>
      <w:r w:rsidRPr="00E664AB">
        <w:rPr>
          <w:rFonts w:eastAsia="Times New Roman"/>
          <w:color w:val="auto"/>
          <w:spacing w:val="-1"/>
          <w:kern w:val="0"/>
          <w:sz w:val="22"/>
          <w:szCs w:val="22"/>
          <w:lang w:val="ru-RU" w:eastAsia="en-US"/>
        </w:rPr>
        <w:t>т</w:t>
      </w:r>
      <w:r w:rsidRPr="00E664AB">
        <w:rPr>
          <w:rFonts w:eastAsia="Times New Roman"/>
          <w:color w:val="auto"/>
          <w:spacing w:val="-5"/>
          <w:kern w:val="0"/>
          <w:sz w:val="22"/>
          <w:szCs w:val="22"/>
          <w:lang w:val="ru-RU" w:eastAsia="en-US"/>
        </w:rPr>
        <w:t>у</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line="200" w:lineRule="exact"/>
        <w:rPr>
          <w:rFonts w:eastAsia="Calibri"/>
          <w:color w:val="auto"/>
          <w:kern w:val="0"/>
          <w:sz w:val="20"/>
          <w:szCs w:val="20"/>
          <w:lang w:val="ru-RU" w:eastAsia="en-US"/>
        </w:rPr>
      </w:pPr>
    </w:p>
    <w:p w:rsidR="005E0D4D" w:rsidRPr="00E664AB" w:rsidRDefault="005E0D4D" w:rsidP="005E0D4D">
      <w:pPr>
        <w:widowControl w:val="0"/>
        <w:suppressAutoHyphens w:val="0"/>
        <w:spacing w:before="11" w:line="280" w:lineRule="exact"/>
        <w:rPr>
          <w:rFonts w:eastAsia="Calibri"/>
          <w:color w:val="auto"/>
          <w:kern w:val="0"/>
          <w:sz w:val="28"/>
          <w:szCs w:val="28"/>
          <w:lang w:val="ru-RU" w:eastAsia="en-US"/>
        </w:rPr>
      </w:pPr>
    </w:p>
    <w:p w:rsidR="005E0D4D" w:rsidRPr="00E664AB" w:rsidRDefault="005E0D4D" w:rsidP="005E0D4D">
      <w:pPr>
        <w:widowControl w:val="0"/>
        <w:tabs>
          <w:tab w:val="left" w:pos="460"/>
        </w:tabs>
        <w:suppressAutoHyphens w:val="0"/>
        <w:spacing w:line="240" w:lineRule="auto"/>
        <w:ind w:left="119" w:right="-20"/>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t>да</w:t>
      </w:r>
      <w:r w:rsidRPr="00E664AB">
        <w:rPr>
          <w:rFonts w:eastAsia="Times New Roman"/>
          <w:color w:val="auto"/>
          <w:spacing w:val="32"/>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33"/>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ла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7"/>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оном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31"/>
          <w:kern w:val="0"/>
          <w:sz w:val="22"/>
          <w:szCs w:val="22"/>
          <w:lang w:val="ru-RU" w:eastAsia="en-US"/>
        </w:rPr>
        <w:t xml:space="preserve">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набавка</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С</w:t>
      </w:r>
      <w:r w:rsidRPr="00E664AB">
        <w:rPr>
          <w:rFonts w:eastAsia="Times New Roman"/>
          <w:color w:val="auto"/>
          <w:kern w:val="0"/>
          <w:sz w:val="22"/>
          <w:szCs w:val="22"/>
          <w:lang w:val="ru-RU" w:eastAsia="en-US"/>
        </w:rPr>
        <w:t>л</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ж</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kern w:val="0"/>
          <w:sz w:val="22"/>
          <w:szCs w:val="22"/>
          <w:lang w:val="ru-RU" w:eastAsia="en-US"/>
        </w:rPr>
        <w:t>ни</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гл</w:t>
      </w:r>
      <w:r w:rsidRPr="00E664AB">
        <w:rPr>
          <w:rFonts w:eastAsia="Times New Roman"/>
          <w:color w:val="auto"/>
          <w:kern w:val="0"/>
          <w:sz w:val="22"/>
          <w:szCs w:val="22"/>
          <w:lang w:val="ru-RU" w:eastAsia="en-US"/>
        </w:rPr>
        <w:t>асн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к</w:t>
      </w:r>
      <w:r w:rsidRPr="00E664AB">
        <w:rPr>
          <w:rFonts w:eastAsia="Times New Roman"/>
          <w:color w:val="auto"/>
          <w:spacing w:val="34"/>
          <w:kern w:val="0"/>
          <w:sz w:val="22"/>
          <w:szCs w:val="22"/>
          <w:lang w:val="ru-RU" w:eastAsia="en-US"/>
        </w:rPr>
        <w:t xml:space="preserve"> </w:t>
      </w:r>
      <w:r w:rsidRPr="00E664AB">
        <w:rPr>
          <w:rFonts w:eastAsia="Times New Roman"/>
          <w:color w:val="auto"/>
          <w:kern w:val="0"/>
          <w:sz w:val="22"/>
          <w:szCs w:val="22"/>
          <w:lang w:val="ru-RU" w:eastAsia="en-US"/>
        </w:rPr>
        <w:t>Р</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w:t>
      </w:r>
      <w:r w:rsidRPr="00E664AB">
        <w:rPr>
          <w:rFonts w:eastAsia="Times New Roman"/>
          <w:color w:val="auto"/>
          <w:spacing w:val="34"/>
          <w:kern w:val="0"/>
          <w:sz w:val="22"/>
          <w:szCs w:val="22"/>
          <w:lang w:val="ru-RU" w:eastAsia="en-US"/>
        </w:rPr>
        <w:t xml:space="preserve"> </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 xml:space="preserve">ј 68/15,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д</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 xml:space="preserve">љем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кс</w:t>
      </w:r>
      <w:r w:rsidRPr="00E664AB">
        <w:rPr>
          <w:rFonts w:eastAsia="Times New Roman"/>
          <w:color w:val="auto"/>
          <w:spacing w:val="-2"/>
          <w:kern w:val="0"/>
          <w:sz w:val="22"/>
          <w:szCs w:val="22"/>
          <w:lang w:val="ru-RU" w:eastAsia="en-US"/>
        </w:rPr>
        <w:t>ту</w:t>
      </w:r>
      <w:r w:rsidRPr="00E664AB">
        <w:rPr>
          <w:rFonts w:eastAsia="Times New Roman"/>
          <w:color w:val="auto"/>
          <w:kern w:val="0"/>
          <w:sz w:val="22"/>
          <w:szCs w:val="22"/>
          <w:lang w:val="ru-RU" w:eastAsia="en-US"/>
        </w:rPr>
        <w:t xml:space="preserve">:  </w:t>
      </w:r>
      <w:r w:rsidRPr="00E664AB">
        <w:rPr>
          <w:rFonts w:eastAsia="Times New Roman"/>
          <w:color w:val="auto"/>
          <w:spacing w:val="4"/>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 xml:space="preserve">он)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ео  </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пак  </w:t>
      </w:r>
      <w:r w:rsidRPr="00E664AB">
        <w:rPr>
          <w:rFonts w:eastAsia="Times New Roman"/>
          <w:color w:val="auto"/>
          <w:spacing w:val="1"/>
          <w:kern w:val="0"/>
          <w:sz w:val="22"/>
          <w:szCs w:val="22"/>
          <w:lang w:val="ru-RU" w:eastAsia="en-US"/>
        </w:rPr>
        <w:t xml:space="preserve"> 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набавке  </w:t>
      </w:r>
      <w:r w:rsidR="007B2CAA">
        <w:rPr>
          <w:rFonts w:eastAsia="Times New Roman"/>
          <w:color w:val="auto"/>
          <w:kern w:val="0"/>
          <w:sz w:val="22"/>
          <w:szCs w:val="22"/>
          <w:lang w:val="ru-RU" w:eastAsia="en-US"/>
        </w:rPr>
        <w:t>мале вредност</w:t>
      </w:r>
      <w:r w:rsidRPr="00E664AB">
        <w:rPr>
          <w:rFonts w:eastAsia="Times New Roman"/>
          <w:color w:val="auto"/>
          <w:spacing w:val="8"/>
          <w:kern w:val="0"/>
          <w:sz w:val="22"/>
          <w:szCs w:val="22"/>
          <w:lang w:val="ru-RU" w:eastAsia="en-US"/>
        </w:rPr>
        <w:t xml:space="preserve"> </w:t>
      </w:r>
      <w:r w:rsidRPr="00E664AB">
        <w:rPr>
          <w:rFonts w:eastAsia="Times New Roman"/>
          <w:color w:val="auto"/>
          <w:spacing w:val="-2"/>
          <w:kern w:val="0"/>
          <w:sz w:val="22"/>
          <w:szCs w:val="22"/>
          <w:lang w:val="ru-RU" w:eastAsia="en-US"/>
        </w:rPr>
        <w:t xml:space="preserve">добара - </w:t>
      </w:r>
      <w:r w:rsidRPr="00E664AB">
        <w:rPr>
          <w:rFonts w:eastAsia="Times New Roman"/>
          <w:color w:val="auto"/>
          <w:kern w:val="0"/>
          <w:sz w:val="22"/>
          <w:szCs w:val="22"/>
          <w:lang w:val="ru-RU" w:eastAsia="en-US"/>
        </w:rPr>
        <w:t xml:space="preserve"> </w:t>
      </w:r>
      <w:r w:rsidR="00DC3A63">
        <w:rPr>
          <w:rFonts w:eastAsia="Times New Roman"/>
          <w:color w:val="auto"/>
          <w:spacing w:val="-2"/>
          <w:kern w:val="0"/>
          <w:sz w:val="22"/>
          <w:szCs w:val="22"/>
          <w:lang w:val="sr-Cyrl-CS" w:eastAsia="en-US"/>
        </w:rPr>
        <w:t>семена</w:t>
      </w:r>
      <w:r w:rsidRPr="00E664AB">
        <w:rPr>
          <w:rFonts w:eastAsia="Times New Roman"/>
          <w:color w:val="auto"/>
          <w:kern w:val="0"/>
          <w:sz w:val="22"/>
          <w:szCs w:val="22"/>
          <w:lang w:val="ru-RU" w:eastAsia="en-US"/>
        </w:rPr>
        <w:t>,</w:t>
      </w:r>
      <w:r w:rsidRPr="00E664AB">
        <w:rPr>
          <w:rFonts w:eastAsia="Times New Roman"/>
          <w:color w:val="auto"/>
          <w:spacing w:val="5"/>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Н</w:t>
      </w:r>
      <w:r w:rsidRPr="00E664AB">
        <w:rPr>
          <w:rFonts w:eastAsia="Times New Roman"/>
          <w:color w:val="auto"/>
          <w:spacing w:val="2"/>
          <w:kern w:val="0"/>
          <w:sz w:val="22"/>
          <w:szCs w:val="22"/>
          <w:lang w:val="ru-RU" w:eastAsia="en-US"/>
        </w:rPr>
        <w:t xml:space="preserve"> </w:t>
      </w:r>
      <w:r w:rsidR="00DC3A63">
        <w:rPr>
          <w:rFonts w:eastAsia="Times New Roman"/>
          <w:color w:val="auto"/>
          <w:kern w:val="0"/>
          <w:sz w:val="22"/>
          <w:szCs w:val="22"/>
          <w:lang w:val="sr-Cyrl-CS" w:eastAsia="en-US"/>
        </w:rPr>
        <w:t>16</w:t>
      </w:r>
      <w:r w:rsidRPr="00E664AB">
        <w:rPr>
          <w:rFonts w:eastAsia="Times New Roman"/>
          <w:color w:val="auto"/>
          <w:spacing w:val="2"/>
          <w:kern w:val="0"/>
          <w:sz w:val="22"/>
          <w:szCs w:val="22"/>
          <w:lang w:val="ru-RU" w:eastAsia="en-US"/>
        </w:rPr>
        <w:t>/</w:t>
      </w:r>
      <w:r w:rsidR="007B2CAA">
        <w:rPr>
          <w:rFonts w:eastAsia="Times New Roman"/>
          <w:color w:val="auto"/>
          <w:kern w:val="0"/>
          <w:sz w:val="22"/>
          <w:szCs w:val="22"/>
          <w:lang w:val="ru-RU" w:eastAsia="en-US"/>
        </w:rPr>
        <w:t>19</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ц</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м</w:t>
      </w:r>
      <w:r w:rsidRPr="00E664AB">
        <w:rPr>
          <w:rFonts w:eastAsia="Times New Roman"/>
          <w:color w:val="auto"/>
          <w:spacing w:val="2"/>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са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десет 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 на пер</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од од</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sr-Cyrl-CS" w:eastAsia="en-US"/>
        </w:rPr>
        <w:t>једне</w:t>
      </w:r>
      <w:r w:rsidRPr="00E664AB">
        <w:rPr>
          <w:rFonts w:eastAsia="Times New Roman"/>
          <w:color w:val="auto"/>
          <w:kern w:val="0"/>
          <w:sz w:val="22"/>
          <w:szCs w:val="22"/>
          <w:lang w:val="ru-RU" w:eastAsia="en-US"/>
        </w:rPr>
        <w:t xml:space="preserve"> годи</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е;</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CB1570"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4144" behindDoc="1" locked="0" layoutInCell="1" allowOverlap="1">
                <wp:simplePos x="0" y="0"/>
                <wp:positionH relativeFrom="page">
                  <wp:posOffset>6209030</wp:posOffset>
                </wp:positionH>
                <wp:positionV relativeFrom="paragraph">
                  <wp:posOffset>158115</wp:posOffset>
                </wp:positionV>
                <wp:extent cx="419100" cy="1270"/>
                <wp:effectExtent l="0" t="0" r="19050" b="17780"/>
                <wp:wrapNone/>
                <wp:docPr id="36"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9778" y="249"/>
                          <a:chExt cx="660" cy="2"/>
                        </a:xfrm>
                      </wpg:grpSpPr>
                      <wps:wsp>
                        <wps:cNvPr id="37" name="Freeform 425"/>
                        <wps:cNvSpPr>
                          <a:spLocks/>
                        </wps:cNvSpPr>
                        <wps:spPr bwMode="auto">
                          <a:xfrm>
                            <a:off x="9778" y="249"/>
                            <a:ext cx="660" cy="2"/>
                          </a:xfrm>
                          <a:custGeom>
                            <a:avLst/>
                            <a:gdLst>
                              <a:gd name="T0" fmla="+- 0 9778 9778"/>
                              <a:gd name="T1" fmla="*/ T0 w 660"/>
                              <a:gd name="T2" fmla="+- 0 10438 9778"/>
                              <a:gd name="T3" fmla="*/ T2 w 660"/>
                            </a:gdLst>
                            <a:ahLst/>
                            <a:cxnLst>
                              <a:cxn ang="0">
                                <a:pos x="T1" y="0"/>
                              </a:cxn>
                              <a:cxn ang="0">
                                <a:pos x="T3" y="0"/>
                              </a:cxn>
                            </a:cxnLst>
                            <a:rect l="0" t="0" r="r" b="b"/>
                            <a:pathLst>
                              <a:path w="660">
                                <a:moveTo>
                                  <a:pt x="0" y="0"/>
                                </a:moveTo>
                                <a:lnTo>
                                  <a:pt x="6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24" o:spid="_x0000_s1026" style="position:absolute;margin-left:488.9pt;margin-top:12.45pt;width:33pt;height:.1pt;z-index:-251662336;mso-position-horizontal-relative:page" coordorigin="9778,249" coordsize="6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">
                <v:polyline id="Freeform 425" o:spid="_x0000_s1027" style="position:absolute;visibility:visible;mso-wrap-style:square;v-text-anchor:top" points="9778,249,10438,249" coordsize="6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XJFDxAAA&#10;ANsAAAAPAAAAZHJzL2Rvd25yZXYueG1sRI9Li8JAEITvC/6HoQVv60SFXYmO4gNhF9mDD/TaZNok&#10;mukJmdFk/fWOIHgsquorajxtTCFuVLncsoJeNwJBnFidc6pgv1t9DkE4j6yxsEwK/snBdNL6GGOs&#10;bc0bum19KgKEXYwKMu/LWEqXZGTQdW1JHLyTrQz6IKtU6grrADeF7EfRlzSYc1jIsKRFRsllezUK&#10;fpsiP8+X69QfadBLNnd9qOlPqU67mY1AeGr8O/xq/2gFg294fgk/QE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yRQ8QAAADbAAAADwAAAAAAAAAAAAAAAACXAgAAZHJzL2Rv&#10;d25yZXYueG1sUEsFBgAAAAAEAAQA9QAAAIgDAAAAAA==&#10;" filled="f" strokeweight="5608emu">
                  <v:path arrowok="t" o:connecttype="custom" o:connectlocs="0,0;660,0" o:connectangles="0,0"/>
                </v:polylin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8"/>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 xml:space="preserve">илац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дон</w:t>
      </w:r>
      <w:r w:rsidR="005E0D4D" w:rsidRPr="00E664AB">
        <w:rPr>
          <w:rFonts w:eastAsia="Times New Roman"/>
          <w:color w:val="auto"/>
          <w:spacing w:val="-2"/>
          <w:kern w:val="0"/>
          <w:position w:val="-1"/>
          <w:sz w:val="22"/>
          <w:szCs w:val="22"/>
          <w:lang w:val="ru-RU" w:eastAsia="en-US"/>
        </w:rPr>
        <w:t>е</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О</w:t>
      </w:r>
      <w:r w:rsidR="005E0D4D" w:rsidRPr="00E664AB">
        <w:rPr>
          <w:rFonts w:eastAsia="Times New Roman"/>
          <w:color w:val="auto"/>
          <w:kern w:val="0"/>
          <w:position w:val="-1"/>
          <w:sz w:val="22"/>
          <w:szCs w:val="22"/>
          <w:lang w:val="ru-RU" w:eastAsia="en-US"/>
        </w:rPr>
        <w:t>дл</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ку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к</w:t>
      </w:r>
      <w:r w:rsidR="005E0D4D" w:rsidRPr="00E664AB">
        <w:rPr>
          <w:rFonts w:eastAsia="Times New Roman"/>
          <w:color w:val="auto"/>
          <w:kern w:val="0"/>
          <w:position w:val="-1"/>
          <w:sz w:val="22"/>
          <w:szCs w:val="22"/>
          <w:lang w:val="ru-RU" w:eastAsia="en-US"/>
        </w:rPr>
        <w:t>љ</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w:t>
      </w:r>
      <w:r w:rsidR="005E0D4D" w:rsidRPr="00E664AB">
        <w:rPr>
          <w:rFonts w:eastAsia="Times New Roman"/>
          <w:color w:val="auto"/>
          <w:spacing w:val="-2"/>
          <w:kern w:val="0"/>
          <w:position w:val="-1"/>
          <w:sz w:val="22"/>
          <w:szCs w:val="22"/>
          <w:lang w:val="ru-RU" w:eastAsia="en-US"/>
        </w:rPr>
        <w:t>в</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њ</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ок</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ир</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 xml:space="preserve">ог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сп</w:t>
      </w:r>
      <w:r w:rsidR="005E0D4D" w:rsidRPr="00E664AB">
        <w:rPr>
          <w:rFonts w:eastAsia="Times New Roman"/>
          <w:color w:val="auto"/>
          <w:spacing w:val="-3"/>
          <w:kern w:val="0"/>
          <w:position w:val="-1"/>
          <w:sz w:val="22"/>
          <w:szCs w:val="22"/>
          <w:lang w:val="ru-RU" w:eastAsia="en-US"/>
        </w:rPr>
        <w:t>о</w:t>
      </w:r>
      <w:r w:rsidR="005E0D4D" w:rsidRPr="00E664AB">
        <w:rPr>
          <w:rFonts w:eastAsia="Times New Roman"/>
          <w:color w:val="auto"/>
          <w:kern w:val="0"/>
          <w:position w:val="-1"/>
          <w:sz w:val="22"/>
          <w:szCs w:val="22"/>
          <w:lang w:val="ru-RU" w:eastAsia="en-US"/>
        </w:rPr>
        <w:t>раз</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ма </w:t>
      </w:r>
      <w:r w:rsidR="005E0D4D" w:rsidRPr="00E664AB">
        <w:rPr>
          <w:rFonts w:eastAsia="Times New Roman"/>
          <w:color w:val="auto"/>
          <w:spacing w:val="15"/>
          <w:kern w:val="0"/>
          <w:position w:val="-1"/>
          <w:sz w:val="22"/>
          <w:szCs w:val="22"/>
          <w:lang w:val="ru-RU" w:eastAsia="en-US"/>
        </w:rPr>
        <w:t xml:space="preserve">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б</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д</w:t>
      </w:r>
    </w:p>
    <w:p w:rsidR="005E0D4D" w:rsidRPr="00E664AB" w:rsidRDefault="00CB1570" w:rsidP="005E0D4D">
      <w:pPr>
        <w:widowControl w:val="0"/>
        <w:suppressAutoHyphens w:val="0"/>
        <w:spacing w:before="6" w:line="240" w:lineRule="auto"/>
        <w:ind w:left="183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5168" behindDoc="1" locked="0" layoutInCell="1" allowOverlap="1">
                <wp:simplePos x="0" y="0"/>
                <wp:positionH relativeFrom="page">
                  <wp:posOffset>1358265</wp:posOffset>
                </wp:positionH>
                <wp:positionV relativeFrom="paragraph">
                  <wp:posOffset>161925</wp:posOffset>
                </wp:positionV>
                <wp:extent cx="769620" cy="1270"/>
                <wp:effectExtent l="0" t="0" r="11430" b="17780"/>
                <wp:wrapNone/>
                <wp:docPr id="34"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1270"/>
                          <a:chOff x="2139" y="255"/>
                          <a:chExt cx="1212" cy="2"/>
                        </a:xfrm>
                      </wpg:grpSpPr>
                      <wps:wsp>
                        <wps:cNvPr id="35" name="Freeform 427"/>
                        <wps:cNvSpPr>
                          <a:spLocks/>
                        </wps:cNvSpPr>
                        <wps:spPr bwMode="auto">
                          <a:xfrm>
                            <a:off x="2139" y="255"/>
                            <a:ext cx="1212" cy="2"/>
                          </a:xfrm>
                          <a:custGeom>
                            <a:avLst/>
                            <a:gdLst>
                              <a:gd name="T0" fmla="+- 0 2139 2139"/>
                              <a:gd name="T1" fmla="*/ T0 w 1212"/>
                              <a:gd name="T2" fmla="+- 0 3351 2139"/>
                              <a:gd name="T3" fmla="*/ T2 w 1212"/>
                            </a:gdLst>
                            <a:ahLst/>
                            <a:cxnLst>
                              <a:cxn ang="0">
                                <a:pos x="T1" y="0"/>
                              </a:cxn>
                              <a:cxn ang="0">
                                <a:pos x="T3" y="0"/>
                              </a:cxn>
                            </a:cxnLst>
                            <a:rect l="0" t="0" r="r" b="b"/>
                            <a:pathLst>
                              <a:path w="1212">
                                <a:moveTo>
                                  <a:pt x="0" y="0"/>
                                </a:moveTo>
                                <a:lnTo>
                                  <a:pt x="12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26" o:spid="_x0000_s1026" style="position:absolute;margin-left:106.95pt;margin-top:12.75pt;width:60.6pt;height:.1pt;z-index:-251661312;mso-position-horizontal-relative:page" coordorigin="2139,255" coordsize="1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">
                <v:polyline id="Freeform 427" o:spid="_x0000_s1027" style="position:absolute;visibility:visible;mso-wrap-style:square;v-text-anchor:top" points="2139,255,3351,255" coordsize="1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N+UPxQAA&#10;ANsAAAAPAAAAZHJzL2Rvd25yZXYueG1sRI9Ba8JAFITvgv9heYKXUjeNWErqJrRFQbyISVvo7ZF9&#10;TUKzb0N2NfHfu0LB4zAz3zDrbDStOFPvGssKnhYRCOLS6oYrBZ/F9vEFhPPIGlvLpOBCDrJ0Ollj&#10;ou3ARzrnvhIBwi5BBbX3XSKlK2sy6Ba2Iw7er+0N+iD7SuoehwA3rYyj6FkabDgs1NjRR03lX34y&#10;CjbDponH9z22yzz/ejj8fHMhY6Xms/HtFYSn0d/D/+2dVrBcwe1L+AEy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g35Q/FAAAA2wAAAA8AAAAAAAAAAAAAAAAAlwIAAGRycy9k&#10;b3ducmV2LnhtbFBLBQYAAAAABAAEAPUAAACJAwAAAAA=&#10;" filled="f" strokeweight="5608emu">
                  <v:path arrowok="t" o:connecttype="custom" o:connectlocs="0,0;1212,0" o:connectangles="0,0"/>
                </v:polyline>
                <w10:wrap anchorx="page"/>
              </v:group>
            </w:pict>
          </mc:Fallback>
        </mc:AlternateContent>
      </w:r>
      <w:r w:rsidR="005E0D4D" w:rsidRPr="00E664AB">
        <w:rPr>
          <w:rFonts w:eastAsia="Times New Roman"/>
          <w:color w:val="auto"/>
          <w:kern w:val="0"/>
          <w:sz w:val="22"/>
          <w:szCs w:val="22"/>
          <w:lang w:val="ru-RU" w:eastAsia="en-US"/>
        </w:rPr>
        <w:t>201</w:t>
      </w:r>
      <w:r w:rsidR="007B2CAA">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ла</w:t>
      </w:r>
      <w:r w:rsidR="005E0D4D" w:rsidRPr="00E664AB">
        <w:rPr>
          <w:rFonts w:eastAsia="Times New Roman"/>
          <w:color w:val="auto"/>
          <w:spacing w:val="1"/>
          <w:kern w:val="0"/>
          <w:sz w:val="22"/>
          <w:szCs w:val="22"/>
          <w:lang w:val="ru-RU" w:eastAsia="en-US"/>
        </w:rPr>
        <w:t>д</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 xml:space="preserve">са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к</w:t>
      </w:r>
      <w:r w:rsidR="005E0D4D" w:rsidRPr="00E664AB">
        <w:rPr>
          <w:rFonts w:eastAsia="Times New Roman"/>
          <w:color w:val="auto"/>
          <w:spacing w:val="-2"/>
          <w:kern w:val="0"/>
          <w:sz w:val="22"/>
          <w:szCs w:val="22"/>
          <w:lang w:val="ru-RU" w:eastAsia="en-US"/>
        </w:rPr>
        <w:t>о</w:t>
      </w:r>
      <w:r w:rsidR="005E0D4D" w:rsidRPr="00E664AB">
        <w:rPr>
          <w:rFonts w:eastAsia="Times New Roman"/>
          <w:color w:val="auto"/>
          <w:spacing w:val="1"/>
          <w:kern w:val="0"/>
          <w:sz w:val="22"/>
          <w:szCs w:val="22"/>
          <w:lang w:val="ru-RU" w:eastAsia="en-US"/>
        </w:rPr>
        <w:t>ј</w:t>
      </w:r>
      <w:r w:rsidR="005E0D4D" w:rsidRPr="00E664AB">
        <w:rPr>
          <w:rFonts w:eastAsia="Times New Roman"/>
          <w:color w:val="auto"/>
          <w:kern w:val="0"/>
          <w:sz w:val="22"/>
          <w:szCs w:val="22"/>
          <w:lang w:val="ru-RU" w:eastAsia="en-US"/>
        </w:rPr>
        <w:t xml:space="preserve">ом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 xml:space="preserve">се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ак</w:t>
      </w:r>
      <w:r w:rsidR="005E0D4D" w:rsidRPr="00E664AB">
        <w:rPr>
          <w:rFonts w:eastAsia="Times New Roman"/>
          <w:color w:val="auto"/>
          <w:kern w:val="0"/>
          <w:sz w:val="22"/>
          <w:szCs w:val="22"/>
          <w:lang w:val="ru-RU" w:eastAsia="en-US"/>
        </w:rPr>
        <w:t>љ</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 xml:space="preserve">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spacing w:val="-2"/>
          <w:kern w:val="0"/>
          <w:sz w:val="22"/>
          <w:szCs w:val="22"/>
          <w:lang w:val="ru-RU" w:eastAsia="en-US"/>
        </w:rPr>
        <w:t>а</w:t>
      </w:r>
      <w:r w:rsidR="005E0D4D" w:rsidRPr="00E664AB">
        <w:rPr>
          <w:rFonts w:eastAsia="Times New Roman"/>
          <w:color w:val="auto"/>
          <w:kern w:val="0"/>
          <w:sz w:val="22"/>
          <w:szCs w:val="22"/>
          <w:lang w:val="ru-RU" w:eastAsia="en-US"/>
        </w:rPr>
        <w:t xml:space="preserve">ј </w:t>
      </w:r>
      <w:r w:rsidR="005E0D4D" w:rsidRPr="00E664AB">
        <w:rPr>
          <w:rFonts w:eastAsia="Times New Roman"/>
          <w:color w:val="auto"/>
          <w:spacing w:val="42"/>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 xml:space="preserve">и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spacing w:val="-2"/>
          <w:kern w:val="0"/>
          <w:sz w:val="22"/>
          <w:szCs w:val="22"/>
          <w:lang w:val="ru-RU" w:eastAsia="en-US"/>
        </w:rPr>
        <w:t>с</w:t>
      </w:r>
      <w:r w:rsidR="005E0D4D" w:rsidRPr="00E664AB">
        <w:rPr>
          <w:rFonts w:eastAsia="Times New Roman"/>
          <w:color w:val="auto"/>
          <w:kern w:val="0"/>
          <w:sz w:val="22"/>
          <w:szCs w:val="22"/>
          <w:lang w:val="ru-RU" w:eastAsia="en-US"/>
        </w:rPr>
        <w:t>пора</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kern w:val="0"/>
          <w:sz w:val="22"/>
          <w:szCs w:val="22"/>
          <w:lang w:val="ru-RU" w:eastAsia="en-US"/>
        </w:rPr>
        <w:t xml:space="preserve">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kern w:val="0"/>
          <w:sz w:val="22"/>
          <w:szCs w:val="22"/>
          <w:lang w:val="ru-RU" w:eastAsia="en-US"/>
        </w:rPr>
        <w:t>ме</w:t>
      </w:r>
      <w:r w:rsidR="005E0D4D" w:rsidRPr="00E664AB">
        <w:rPr>
          <w:rFonts w:eastAsia="Times New Roman"/>
          <w:color w:val="auto"/>
          <w:spacing w:val="1"/>
          <w:kern w:val="0"/>
          <w:sz w:val="22"/>
          <w:szCs w:val="22"/>
          <w:lang w:val="ru-RU" w:eastAsia="en-US"/>
        </w:rPr>
        <w:t>ђ</w:t>
      </w:r>
      <w:r w:rsidR="005E0D4D" w:rsidRPr="00E664AB">
        <w:rPr>
          <w:rFonts w:eastAsia="Times New Roman"/>
          <w:color w:val="auto"/>
          <w:kern w:val="0"/>
          <w:sz w:val="22"/>
          <w:szCs w:val="22"/>
          <w:lang w:val="ru-RU" w:eastAsia="en-US"/>
        </w:rPr>
        <w:t>у</w:t>
      </w:r>
    </w:p>
    <w:p w:rsidR="005E0D4D" w:rsidRPr="00E664AB" w:rsidRDefault="005E0D4D" w:rsidP="005E0D4D">
      <w:pPr>
        <w:widowControl w:val="0"/>
        <w:suppressAutoHyphens w:val="0"/>
        <w:spacing w:line="248" w:lineRule="exact"/>
        <w:ind w:left="479" w:right="-20"/>
        <w:rPr>
          <w:rFonts w:eastAsia="Times New Roman"/>
          <w:color w:val="auto"/>
          <w:kern w:val="0"/>
          <w:sz w:val="22"/>
          <w:szCs w:val="22"/>
          <w:lang w:val="ru-RU" w:eastAsia="en-US"/>
        </w:rPr>
      </w:pP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а и До</w:t>
      </w:r>
      <w:r w:rsidRPr="00E664AB">
        <w:rPr>
          <w:rFonts w:eastAsia="Times New Roman"/>
          <w:color w:val="auto"/>
          <w:spacing w:val="1"/>
          <w:kern w:val="0"/>
          <w:position w:val="-1"/>
          <w:sz w:val="22"/>
          <w:szCs w:val="22"/>
          <w:lang w:val="ru-RU" w:eastAsia="en-US"/>
        </w:rPr>
        <w:t>б</w:t>
      </w:r>
      <w:r w:rsidRPr="00E664AB">
        <w:rPr>
          <w:rFonts w:eastAsia="Times New Roman"/>
          <w:color w:val="auto"/>
          <w:kern w:val="0"/>
          <w:position w:val="-1"/>
          <w:sz w:val="22"/>
          <w:szCs w:val="22"/>
          <w:lang w:val="ru-RU" w:eastAsia="en-US"/>
        </w:rPr>
        <w:t>авља</w:t>
      </w:r>
      <w:r w:rsidRPr="00E664AB">
        <w:rPr>
          <w:rFonts w:eastAsia="Times New Roman"/>
          <w:color w:val="auto"/>
          <w:spacing w:val="-3"/>
          <w:kern w:val="0"/>
          <w:position w:val="-1"/>
          <w:sz w:val="22"/>
          <w:szCs w:val="22"/>
          <w:lang w:val="ru-RU" w:eastAsia="en-US"/>
        </w:rPr>
        <w:t>ч</w:t>
      </w:r>
      <w:r w:rsidRPr="00E664AB">
        <w:rPr>
          <w:rFonts w:eastAsia="Times New Roman"/>
          <w:color w:val="auto"/>
          <w:kern w:val="0"/>
          <w:position w:val="-1"/>
          <w:sz w:val="22"/>
          <w:szCs w:val="22"/>
          <w:lang w:val="ru-RU" w:eastAsia="en-US"/>
        </w:rPr>
        <w:t>а</w:t>
      </w:r>
      <w:r w:rsidRPr="00E664AB">
        <w:rPr>
          <w:rFonts w:eastAsia="Times New Roman"/>
          <w:color w:val="auto"/>
          <w:spacing w:val="-2"/>
          <w:kern w:val="0"/>
          <w:position w:val="-1"/>
          <w:sz w:val="22"/>
          <w:szCs w:val="22"/>
          <w:lang w:val="ru-RU" w:eastAsia="en-US"/>
        </w:rPr>
        <w:t xml:space="preserve"> </w:t>
      </w:r>
      <w:r w:rsidRPr="00E664AB">
        <w:rPr>
          <w:rFonts w:eastAsia="Times New Roman"/>
          <w:color w:val="auto"/>
          <w:kern w:val="0"/>
          <w:position w:val="-1"/>
          <w:sz w:val="22"/>
          <w:szCs w:val="22"/>
          <w:lang w:val="ru-RU" w:eastAsia="en-US"/>
        </w:rPr>
        <w:t>1</w:t>
      </w:r>
      <w:r w:rsidRPr="00E664AB">
        <w:rPr>
          <w:rFonts w:eastAsia="Times New Roman"/>
          <w:color w:val="auto"/>
          <w:spacing w:val="1"/>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1"/>
          <w:kern w:val="0"/>
          <w:position w:val="-1"/>
          <w:sz w:val="22"/>
          <w:szCs w:val="22"/>
          <w:lang w:val="ru-RU" w:eastAsia="en-US"/>
        </w:rPr>
        <w:t xml:space="preserve"> 1</w:t>
      </w:r>
      <w:r w:rsidR="007B2CAA">
        <w:rPr>
          <w:rFonts w:eastAsia="Times New Roman"/>
          <w:color w:val="auto"/>
          <w:spacing w:val="1"/>
          <w:kern w:val="0"/>
          <w:position w:val="-1"/>
          <w:sz w:val="22"/>
          <w:szCs w:val="22"/>
          <w:lang w:val="ru-RU" w:eastAsia="en-US"/>
        </w:rPr>
        <w:t>0</w:t>
      </w:r>
      <w:r w:rsidRPr="00E664AB">
        <w:rPr>
          <w:rFonts w:eastAsia="Times New Roman"/>
          <w:color w:val="auto"/>
          <w:kern w:val="0"/>
          <w:position w:val="-1"/>
          <w:sz w:val="22"/>
          <w:szCs w:val="22"/>
          <w:lang w:val="ru-RU" w:eastAsia="en-US"/>
        </w:rPr>
        <w:t>;</w:t>
      </w:r>
    </w:p>
    <w:p w:rsidR="005E0D4D" w:rsidRPr="00E664AB" w:rsidRDefault="005E0D4D" w:rsidP="005E0D4D">
      <w:pPr>
        <w:widowControl w:val="0"/>
        <w:suppressAutoHyphens w:val="0"/>
        <w:spacing w:before="6" w:line="120" w:lineRule="exact"/>
        <w:rPr>
          <w:rFonts w:eastAsia="Calibri"/>
          <w:color w:val="auto"/>
          <w:kern w:val="0"/>
          <w:sz w:val="12"/>
          <w:szCs w:val="12"/>
          <w:lang w:val="ru-RU" w:eastAsia="en-US"/>
        </w:rPr>
      </w:pPr>
    </w:p>
    <w:p w:rsidR="005E0D4D" w:rsidRPr="00E664AB" w:rsidRDefault="00CB1570"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6192"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3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33" name="Freeform 429"/>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28" o:spid="_x0000_s1026" style="position:absolute;margin-left:486.55pt;margin-top:12.45pt;width:33.1pt;height:.1pt;z-index:-251660288;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">
                <v:polyline id="Freeform 429" o:spid="_x0000_s1027" style="position:absolute;visibility:visible;mso-wrap-style:square;v-text-anchor:top" points="9731,249,10394,249"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IxDxAAA&#10;ANsAAAAPAAAAZHJzL2Rvd25yZXYueG1sRI9Ba8JAFITvQv/D8gq96aYKmqSuUopCMSCYttDjI/tM&#10;gtm3IbvG+O9dQfA4zMw3zHI9mEb01LnasoL3SQSCuLC65lLB7892HINwHlljY5kUXMnBevUyWmKq&#10;7YUP1Oe+FAHCLkUFlfdtKqUrKjLoJrYlDt7RdgZ9kF0pdYeXADeNnEbRXBqsOSxU2NJXRcUpPxsF&#10;2+PJxNP/v13WF5s4WWR6n2SJUm+vw+cHCE+Df4Yf7W+tYDaD+5fwA+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hCMQ8QAAADbAAAADwAAAAAAAAAAAAAAAACXAgAAZHJzL2Rv&#10;d25yZXYueG1sUEsFBgAAAAAEAAQA9QAAAIgDAAAAAA==&#10;" filled="f" strokeweight="5608emu">
                  <v:path arrowok="t" o:connecttype="custom" o:connectlocs="0,0;663,0" o:connectangles="0,0"/>
                </v:polylin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1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4"/>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2"/>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CB1570" w:rsidP="005E0D4D">
      <w:pPr>
        <w:widowControl w:val="0"/>
        <w:suppressAutoHyphens w:val="0"/>
        <w:spacing w:before="8" w:line="252" w:lineRule="exact"/>
        <w:ind w:left="479" w:right="77" w:firstLine="1425"/>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7216" behindDoc="1" locked="0" layoutInCell="1" allowOverlap="1">
                <wp:simplePos x="0" y="0"/>
                <wp:positionH relativeFrom="page">
                  <wp:posOffset>1358265</wp:posOffset>
                </wp:positionH>
                <wp:positionV relativeFrom="paragraph">
                  <wp:posOffset>160655</wp:posOffset>
                </wp:positionV>
                <wp:extent cx="839470" cy="1270"/>
                <wp:effectExtent l="0" t="0" r="17780" b="17780"/>
                <wp:wrapNone/>
                <wp:docPr id="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3"/>
                          <a:chExt cx="1322" cy="2"/>
                        </a:xfrm>
                      </wpg:grpSpPr>
                      <wps:wsp>
                        <wps:cNvPr id="31" name="Freeform 431"/>
                        <wps:cNvSpPr>
                          <a:spLocks/>
                        </wps:cNvSpPr>
                        <wps:spPr bwMode="auto">
                          <a:xfrm>
                            <a:off x="2139" y="253"/>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30" o:spid="_x0000_s1026" style="position:absolute;margin-left:106.95pt;margin-top:12.65pt;width:66.1pt;height:.1pt;z-index:-251659264;mso-position-horizontal-relative:page" coordorigin="2139,253"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">
                <v:polyline id="Freeform 431" o:spid="_x0000_s1027" style="position:absolute;visibility:visible;mso-wrap-style:square;v-text-anchor:top" points="2139,253,3461,253"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hykXxAAA&#10;ANsAAAAPAAAAZHJzL2Rvd25yZXYueG1sRI9Bi8IwFITvwv6H8ARvmqog0jXK4ipU1IO6gsdH87Yt&#10;Ni+1ibb+e7Ow4HGYmW+Y2aI1pXhQ7QrLCoaDCARxanXBmYKf07o/BeE8ssbSMil4koPF/KMzw1jb&#10;hg/0OPpMBAi7GBXk3lexlC7NyaAb2Io4eL+2NuiDrDOpa2wC3JRyFEUTabDgsJBjRcuc0uvxbhQ0&#10;u+n3Jllt90l1S8/3626vL1uvVK/bfn2C8NT6d/i/nWgF4yH8fQ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cpF8QAAADbAAAADwAAAAAAAAAAAAAAAACXAgAAZHJzL2Rv&#10;d25yZXYueG1sUEsFBgAAAAAEAAQA9QAAAIgDAAAAAA==&#10;" filled="f" strokeweight="5608emu">
                  <v:path arrowok="t" o:connecttype="custom" o:connectlocs="0,0;1322,0" o:connectangles="0,0"/>
                </v:polylin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7B2CAA">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1</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CB1570"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8240"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28"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9" name="Freeform 433"/>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32" o:spid="_x0000_s1026" style="position:absolute;margin-left:486.55pt;margin-top:12.45pt;width:33.1pt;height:.1pt;z-index:-251658240;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">
                <v:polyline id="Freeform 433" o:spid="_x0000_s1027" style="position:absolute;visibility:visible;mso-wrap-style:square;v-text-anchor:top" points="9731,249,10394,249"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S10xQAA&#10;ANsAAAAPAAAAZHJzL2Rvd25yZXYueG1sRI9Pa8JAFMTvgt9heQVvumkONkndSJEKYqCgreDxkX35&#10;g9m3IbuN6bfvFgoeh5n5DbPZTqYTIw2utazgeRWBIC6tbrlW8PW5XyYgnEfW2FkmBT/kYJvPZxvM&#10;tL3zicazr0WAsMtQQeN9n0npyoYMupXtiYNX2cGgD3KopR7wHuCmk3EUraXBlsNCgz3tGipv52+j&#10;YF/dTBJfL8diLN+T9KXQH2mRKrV4mt5eQXia/CP83z5oBXEKf1/CD5D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4hLXTFAAAA2wAAAA8AAAAAAAAAAAAAAAAAlwIAAGRycy9k&#10;b3ducmV2LnhtbFBLBQYAAAAABAAEAPUAAACJAwAAAAA=&#10;" filled="f" strokeweight="5608emu">
                  <v:path arrowok="t" o:connecttype="custom" o:connectlocs="0,0;663,0" o:connectangles="0,0"/>
                </v:polylin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2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spacing w:val="5"/>
          <w:kern w:val="0"/>
          <w:position w:val="-1"/>
          <w:sz w:val="22"/>
          <w:szCs w:val="22"/>
          <w:lang w:val="ru-RU" w:eastAsia="en-US"/>
        </w:rPr>
        <w:t>а</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1"/>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CB1570" w:rsidP="005E0D4D">
      <w:pPr>
        <w:widowControl w:val="0"/>
        <w:suppressAutoHyphens w:val="0"/>
        <w:spacing w:before="3" w:line="241" w:lineRule="auto"/>
        <w:ind w:left="479" w:right="78" w:firstLine="1425"/>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9264" behindDoc="1" locked="0" layoutInCell="1" allowOverlap="1">
                <wp:simplePos x="0" y="0"/>
                <wp:positionH relativeFrom="page">
                  <wp:posOffset>1358265</wp:posOffset>
                </wp:positionH>
                <wp:positionV relativeFrom="paragraph">
                  <wp:posOffset>160020</wp:posOffset>
                </wp:positionV>
                <wp:extent cx="839470" cy="1270"/>
                <wp:effectExtent l="0" t="0" r="17780" b="17780"/>
                <wp:wrapNone/>
                <wp:docPr id="26"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2"/>
                          <a:chExt cx="1322" cy="2"/>
                        </a:xfrm>
                      </wpg:grpSpPr>
                      <wps:wsp>
                        <wps:cNvPr id="27" name="Freeform 435"/>
                        <wps:cNvSpPr>
                          <a:spLocks/>
                        </wps:cNvSpPr>
                        <wps:spPr bwMode="auto">
                          <a:xfrm>
                            <a:off x="2139" y="252"/>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34" o:spid="_x0000_s1026" style="position:absolute;margin-left:106.95pt;margin-top:12.6pt;width:66.1pt;height:.1pt;z-index:-251657216;mso-position-horizontal-relative:page" coordorigin="2139,252"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">
                <v:polyline id="Freeform 435" o:spid="_x0000_s1027" style="position:absolute;visibility:visible;mso-wrap-style:square;v-text-anchor:top" points="2139,252,3461,252"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IlxgAA&#10;ANsAAAAPAAAAZHJzL2Rvd25yZXYueG1sRI9Ba8JAFITvhf6H5RW81Y05WEldpdgWUqIHtYLHR/Y1&#10;Ccm+TbNrkv77riB4HGbmG2a5Hk0jeupcZVnBbBqBIM6trrhQ8H38fF6AcB5ZY2OZFPyRg/Xq8WGJ&#10;ibYD76k/+EIECLsEFZTet4mULi/JoJvaljh4P7Yz6IPsCqk7HALcNDKOork0WHFYKLGlTUl5fbgY&#10;BcN28f6VfmS7tP3NT5d6u9PnzCs1eRrfXkF4Gv09fGunWkH8Atcv4QfI1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4IlxgAAANsAAAAPAAAAAAAAAAAAAAAAAJcCAABkcnMv&#10;ZG93bnJldi54bWxQSwUGAAAAAAQABAD1AAAAigMAAAAA&#10;" filled="f" strokeweight="5608emu">
                  <v:path arrowok="t" o:connecttype="custom" o:connectlocs="0,0;1322,0" o:connectangles="0,0"/>
                </v:polylin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7B2CAA">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2</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8" w:line="110" w:lineRule="exact"/>
        <w:rPr>
          <w:rFonts w:eastAsia="Calibri"/>
          <w:color w:val="auto"/>
          <w:kern w:val="0"/>
          <w:sz w:val="11"/>
          <w:szCs w:val="11"/>
          <w:lang w:val="ru-RU" w:eastAsia="en-US"/>
        </w:rPr>
      </w:pPr>
    </w:p>
    <w:p w:rsidR="005E0D4D" w:rsidRPr="00E664AB" w:rsidRDefault="00CB1570"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60288"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24"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5" name="Freeform 437"/>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36" o:spid="_x0000_s1026" style="position:absolute;margin-left:486.55pt;margin-top:12.45pt;width:33.1pt;height:.1pt;z-index:-251656192;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">
                <v:polyline id="Freeform 437" o:spid="_x0000_s1027" style="position:absolute;visibility:visible;mso-wrap-style:square;v-text-anchor:top" points="9731,249,10394,249"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CdxxAAA&#10;ANsAAAAPAAAAZHJzL2Rvd25yZXYueG1sRI9Ba8JAFITvgv9heQVvummgNomuIqWCNFBQW/D4yD6T&#10;YPZtyG5j+u9dQfA4zMw3zHI9mEb01LnasoLXWQSCuLC65lLBz3E7TUA4j6yxsUwK/snBejUeLTHT&#10;9sp76g++FAHCLkMFlfdtJqUrKjLoZrYlDt7ZdgZ9kF0pdYfXADeNjKNoLg3WHBYqbOmjouJy+DMK&#10;tueLSeLT71feF59J+p7r7zRPlZq8DJsFCE+Df4Yf7Z1WEL/B/Uv4AXJ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2wnccQAAADbAAAADwAAAAAAAAAAAAAAAACXAgAAZHJzL2Rv&#10;d25yZXYueG1sUEsFBgAAAAAEAAQA9QAAAIgDAAAAAA==&#10;" filled="f" strokeweight="5608emu">
                  <v:path arrowok="t" o:connecttype="custom" o:connectlocs="0,0;663,0" o:connectangles="0,0"/>
                </v:polylin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3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5"/>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CB1570" w:rsidP="005E0D4D">
      <w:pPr>
        <w:widowControl w:val="0"/>
        <w:suppressAutoHyphens w:val="0"/>
        <w:spacing w:before="9" w:line="252" w:lineRule="exact"/>
        <w:ind w:left="479" w:right="73" w:firstLine="1425"/>
        <w:rPr>
          <w:rFonts w:eastAsia="Times New Roman"/>
          <w:color w:val="auto"/>
          <w:kern w:val="0"/>
          <w:sz w:val="22"/>
          <w:szCs w:val="22"/>
          <w:lang w:val="sr-Cyrl-CS" w:eastAsia="en-US"/>
        </w:rPr>
      </w:pPr>
      <w:r>
        <w:rPr>
          <w:noProof/>
          <w:lang w:val="sr-Latn-RS" w:eastAsia="sr-Latn-RS"/>
        </w:rPr>
        <mc:AlternateContent>
          <mc:Choice Requires="wpg">
            <w:drawing>
              <wp:anchor distT="0" distB="0" distL="114300" distR="114300" simplePos="0" relativeHeight="251661312" behindDoc="1" locked="0" layoutInCell="1" allowOverlap="1">
                <wp:simplePos x="0" y="0"/>
                <wp:positionH relativeFrom="page">
                  <wp:posOffset>1358265</wp:posOffset>
                </wp:positionH>
                <wp:positionV relativeFrom="paragraph">
                  <wp:posOffset>161290</wp:posOffset>
                </wp:positionV>
                <wp:extent cx="839470" cy="1270"/>
                <wp:effectExtent l="0" t="0" r="17780" b="17780"/>
                <wp:wrapNone/>
                <wp:docPr id="22"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4"/>
                          <a:chExt cx="1322" cy="2"/>
                        </a:xfrm>
                      </wpg:grpSpPr>
                      <wps:wsp>
                        <wps:cNvPr id="23" name="Freeform 439"/>
                        <wps:cNvSpPr>
                          <a:spLocks/>
                        </wps:cNvSpPr>
                        <wps:spPr bwMode="auto">
                          <a:xfrm>
                            <a:off x="2139" y="254"/>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38" o:spid="_x0000_s1026" style="position:absolute;margin-left:106.95pt;margin-top:12.7pt;width:66.1pt;height:.1pt;z-index:-251655168;mso-position-horizontal-relative:page" coordorigin="2139,254"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">
                <v:polyline id="Freeform 439" o:spid="_x0000_s1027" style="position:absolute;visibility:visible;mso-wrap-style:square;v-text-anchor:top" points="2139,254,3461,254"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wIQmxQAA&#10;ANsAAAAPAAAAZHJzL2Rvd25yZXYueG1sRI9Ba8JAFITvhf6H5RW81Y0RiqSuUmwLKdGDWsHjI/ua&#10;hGTfptk1Sf99VxA8DjPzDbNcj6YRPXWusqxgNo1AEOdWV1wo+D5+Pi9AOI+ssbFMCv7IwXr1+LDE&#10;RNuB99QffCEChF2CCkrv20RKl5dk0E1tSxy8H9sZ9EF2hdQdDgFuGhlH0Ys0WHFYKLGlTUl5fbgY&#10;BcN28f6VfmS7tP3NT5d6u9PnzCs1eRrfXkF4Gv09fGunWkE8h+uX8APk6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AhCbFAAAA2wAAAA8AAAAAAAAAAAAAAAAAlwIAAGRycy9k&#10;b3ducmV2LnhtbFBLBQYAAAAABAAEAPUAAACJAwAAAAA=&#10;" filled="f" strokeweight="5608emu">
                  <v:path arrowok="t" o:connecttype="custom" o:connectlocs="0,0;1322,0" o:connectangles="0,0"/>
                </v:polylin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7B2CAA">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w:t>
      </w:r>
      <w:r w:rsidR="005E0D4D" w:rsidRPr="00E664AB">
        <w:rPr>
          <w:rFonts w:eastAsia="Times New Roman"/>
          <w:color w:val="auto"/>
          <w:spacing w:val="4"/>
          <w:kern w:val="0"/>
          <w:sz w:val="22"/>
          <w:szCs w:val="22"/>
          <w:lang w:val="ru-RU" w:eastAsia="en-US"/>
        </w:rPr>
        <w:t>р</w:t>
      </w:r>
      <w:r w:rsidR="005E0D4D" w:rsidRPr="00E664AB">
        <w:rPr>
          <w:rFonts w:eastAsia="Times New Roman"/>
          <w:color w:val="auto"/>
          <w:kern w:val="0"/>
          <w:sz w:val="22"/>
          <w:szCs w:val="22"/>
          <w:lang w:val="ru-RU" w:eastAsia="en-US"/>
        </w:rPr>
        <w:t>ног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3</w:t>
      </w:r>
      <w:r w:rsidR="005E0D4D" w:rsidRPr="00E664AB">
        <w:rPr>
          <w:rFonts w:eastAsia="Times New Roman"/>
          <w:color w:val="auto"/>
          <w:spacing w:val="1"/>
          <w:kern w:val="0"/>
          <w:sz w:val="22"/>
          <w:szCs w:val="22"/>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Calibri"/>
          <w:color w:val="auto"/>
          <w:kern w:val="0"/>
          <w:sz w:val="11"/>
          <w:szCs w:val="11"/>
          <w:lang w:val="ru-RU" w:eastAsia="en-US"/>
        </w:rPr>
      </w:pPr>
      <w:r w:rsidRPr="00E664AB">
        <w:rPr>
          <w:rFonts w:eastAsia="Calibri"/>
          <w:color w:val="auto"/>
          <w:kern w:val="0"/>
          <w:sz w:val="11"/>
          <w:szCs w:val="11"/>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ј</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и</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спораз</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 xml:space="preserve">м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е пред</w:t>
      </w:r>
      <w:r w:rsidRPr="00E664AB">
        <w:rPr>
          <w:rFonts w:eastAsia="Times New Roman"/>
          <w:b/>
          <w:color w:val="auto"/>
          <w:spacing w:val="1"/>
          <w:kern w:val="0"/>
          <w:sz w:val="22"/>
          <w:szCs w:val="22"/>
          <w:lang w:val="ru-RU" w:eastAsia="en-US"/>
        </w:rPr>
        <w:t>с</w:t>
      </w:r>
      <w:r w:rsidRPr="00E664AB">
        <w:rPr>
          <w:rFonts w:eastAsia="Times New Roman"/>
          <w:b/>
          <w:color w:val="auto"/>
          <w:kern w:val="0"/>
          <w:sz w:val="22"/>
          <w:szCs w:val="22"/>
          <w:lang w:val="ru-RU" w:eastAsia="en-US"/>
        </w:rPr>
        <w:t>та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љ</w:t>
      </w:r>
      <w:r w:rsidRPr="00E664AB">
        <w:rPr>
          <w:rFonts w:eastAsia="Times New Roman"/>
          <w:b/>
          <w:color w:val="auto"/>
          <w:kern w:val="0"/>
          <w:sz w:val="22"/>
          <w:szCs w:val="22"/>
          <w:lang w:val="ru-RU" w:eastAsia="en-US"/>
        </w:rPr>
        <w:t>а о</w:t>
      </w:r>
      <w:r w:rsidRPr="00E664AB">
        <w:rPr>
          <w:rFonts w:eastAsia="Times New Roman"/>
          <w:b/>
          <w:color w:val="auto"/>
          <w:spacing w:val="-2"/>
          <w:kern w:val="0"/>
          <w:sz w:val="22"/>
          <w:szCs w:val="22"/>
          <w:lang w:val="ru-RU" w:eastAsia="en-US"/>
        </w:rPr>
        <w:t>б</w:t>
      </w:r>
      <w:r w:rsidRPr="00E664AB">
        <w:rPr>
          <w:rFonts w:eastAsia="Times New Roman"/>
          <w:b/>
          <w:color w:val="auto"/>
          <w:kern w:val="0"/>
          <w:sz w:val="22"/>
          <w:szCs w:val="22"/>
          <w:lang w:val="ru-RU" w:eastAsia="en-US"/>
        </w:rPr>
        <w:t>аве</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аруч</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 xml:space="preserve">оца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kern w:val="0"/>
          <w:sz w:val="22"/>
          <w:szCs w:val="22"/>
          <w:lang w:val="ru-RU" w:eastAsia="en-US"/>
        </w:rPr>
        <w:t>е н</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2"/>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ц</w:t>
      </w:r>
      <w:r w:rsidRPr="00E664AB">
        <w:rPr>
          <w:rFonts w:eastAsia="Times New Roman"/>
          <w:b/>
          <w:color w:val="auto"/>
          <w:spacing w:val="1"/>
          <w:kern w:val="0"/>
          <w:sz w:val="22"/>
          <w:szCs w:val="22"/>
          <w:lang w:val="ru-RU" w:eastAsia="en-US"/>
        </w:rPr>
        <w:t>е</w:t>
      </w:r>
      <w:r w:rsidRPr="00E664AB">
        <w:rPr>
          <w:rFonts w:eastAsia="Times New Roman"/>
          <w:b/>
          <w:color w:val="auto"/>
          <w:kern w:val="0"/>
          <w:sz w:val="22"/>
          <w:szCs w:val="22"/>
          <w:lang w:val="ru-RU" w:eastAsia="en-US"/>
        </w:rPr>
        <w:t>;</w:t>
      </w:r>
    </w:p>
    <w:p w:rsidR="005E0D4D" w:rsidRPr="00E664AB" w:rsidRDefault="005E0D4D" w:rsidP="005E0D4D">
      <w:pPr>
        <w:widowControl w:val="0"/>
        <w:suppressAutoHyphens w:val="0"/>
        <w:spacing w:before="1" w:line="120" w:lineRule="exact"/>
        <w:rPr>
          <w:rFonts w:eastAsia="Calibri"/>
          <w:b/>
          <w:color w:val="auto"/>
          <w:kern w:val="0"/>
          <w:sz w:val="12"/>
          <w:szCs w:val="12"/>
          <w:lang w:val="ru-RU" w:eastAsia="en-US"/>
        </w:rPr>
      </w:pPr>
    </w:p>
    <w:p w:rsidR="005E0D4D" w:rsidRPr="00E664AB" w:rsidRDefault="005E0D4D" w:rsidP="005E0D4D">
      <w:pPr>
        <w:widowControl w:val="0"/>
        <w:tabs>
          <w:tab w:val="left" w:pos="460"/>
        </w:tabs>
        <w:suppressAutoHyphens w:val="0"/>
        <w:spacing w:line="240" w:lineRule="auto"/>
        <w:ind w:left="119" w:right="-20"/>
        <w:rPr>
          <w:rFonts w:eastAsia="Times New Roman"/>
          <w:b/>
          <w:color w:val="auto"/>
          <w:spacing w:val="1"/>
          <w:kern w:val="0"/>
          <w:sz w:val="22"/>
          <w:szCs w:val="22"/>
          <w:lang w:val="sr-Cyrl-CS" w:eastAsia="en-US"/>
        </w:rPr>
      </w:pPr>
      <w:r w:rsidRPr="00E664AB">
        <w:rPr>
          <w:rFonts w:eastAsia="Times New Roman"/>
          <w:b/>
          <w:color w:val="auto"/>
          <w:kern w:val="0"/>
          <w:sz w:val="22"/>
          <w:szCs w:val="22"/>
          <w:lang w:val="ru-RU" w:eastAsia="en-US"/>
        </w:rPr>
        <w:t>-</w:t>
      </w:r>
      <w:r w:rsidRPr="00E664AB">
        <w:rPr>
          <w:rFonts w:eastAsia="Times New Roman"/>
          <w:b/>
          <w:color w:val="auto"/>
          <w:kern w:val="0"/>
          <w:sz w:val="22"/>
          <w:szCs w:val="22"/>
          <w:lang w:val="ru-RU" w:eastAsia="en-US"/>
        </w:rPr>
        <w:tab/>
        <w:t>об</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еза н</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ст</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spacing w:val="-2"/>
          <w:kern w:val="0"/>
          <w:sz w:val="22"/>
          <w:szCs w:val="22"/>
          <w:lang w:val="ru-RU" w:eastAsia="en-US"/>
        </w:rPr>
        <w:t>е</w:t>
      </w:r>
      <w:r w:rsidRPr="00E664AB">
        <w:rPr>
          <w:rFonts w:eastAsia="Times New Roman"/>
          <w:b/>
          <w:color w:val="auto"/>
          <w:kern w:val="0"/>
          <w:sz w:val="22"/>
          <w:szCs w:val="22"/>
          <w:lang w:val="ru-RU" w:eastAsia="en-US"/>
        </w:rPr>
        <w:t>м п</w:t>
      </w:r>
      <w:r w:rsidRPr="00E664AB">
        <w:rPr>
          <w:rFonts w:eastAsia="Times New Roman"/>
          <w:b/>
          <w:color w:val="auto"/>
          <w:spacing w:val="-3"/>
          <w:kern w:val="0"/>
          <w:sz w:val="22"/>
          <w:szCs w:val="22"/>
          <w:lang w:val="ru-RU" w:eastAsia="en-US"/>
        </w:rPr>
        <w:t>о</w:t>
      </w:r>
      <w:r w:rsidRPr="00E664AB">
        <w:rPr>
          <w:rFonts w:eastAsia="Times New Roman"/>
          <w:b/>
          <w:color w:val="auto"/>
          <w:spacing w:val="3"/>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д</w:t>
      </w:r>
      <w:r w:rsidRPr="00E664AB">
        <w:rPr>
          <w:rFonts w:eastAsia="Times New Roman"/>
          <w:b/>
          <w:color w:val="auto"/>
          <w:kern w:val="0"/>
          <w:sz w:val="22"/>
          <w:szCs w:val="22"/>
          <w:lang w:val="ru-RU" w:eastAsia="en-US"/>
        </w:rPr>
        <w:t>и</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ачне</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нар</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3"/>
          <w:kern w:val="0"/>
          <w:sz w:val="22"/>
          <w:szCs w:val="22"/>
          <w:lang w:val="ru-RU" w:eastAsia="en-US"/>
        </w:rPr>
        <w:t>и</w:t>
      </w:r>
      <w:r w:rsidRPr="00E664AB">
        <w:rPr>
          <w:rFonts w:eastAsia="Times New Roman"/>
          <w:b/>
          <w:color w:val="auto"/>
          <w:kern w:val="0"/>
          <w:sz w:val="22"/>
          <w:szCs w:val="22"/>
          <w:lang w:val="ru-RU" w:eastAsia="en-US"/>
        </w:rPr>
        <w:t>це, на осно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1"/>
          <w:kern w:val="0"/>
          <w:sz w:val="22"/>
          <w:szCs w:val="22"/>
          <w:lang w:val="sr-Cyrl-CS" w:eastAsia="en-US"/>
        </w:rPr>
        <w:t xml:space="preserve">    </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r w:rsidRPr="00E664AB">
        <w:rPr>
          <w:rFonts w:eastAsia="Times New Roman"/>
          <w:b/>
          <w:color w:val="auto"/>
          <w:spacing w:val="1"/>
          <w:kern w:val="0"/>
          <w:sz w:val="22"/>
          <w:szCs w:val="22"/>
          <w:lang w:val="sr-Cyrl-CS" w:eastAsia="en-US"/>
        </w:rPr>
        <w:t xml:space="preserve">      с</w:t>
      </w:r>
      <w:r w:rsidRPr="00E664AB">
        <w:rPr>
          <w:rFonts w:eastAsia="Times New Roman"/>
          <w:b/>
          <w:color w:val="auto"/>
          <w:kern w:val="0"/>
          <w:sz w:val="22"/>
          <w:szCs w:val="22"/>
          <w:lang w:val="sr-Cyrl-CS" w:eastAsia="en-US"/>
        </w:rPr>
        <w:t>по</w:t>
      </w:r>
      <w:r w:rsidRPr="00E664AB">
        <w:rPr>
          <w:rFonts w:eastAsia="Times New Roman"/>
          <w:b/>
          <w:color w:val="auto"/>
          <w:spacing w:val="-3"/>
          <w:kern w:val="0"/>
          <w:sz w:val="22"/>
          <w:szCs w:val="22"/>
          <w:lang w:val="sr-Cyrl-CS" w:eastAsia="en-US"/>
        </w:rPr>
        <w:t>р</w:t>
      </w:r>
      <w:r w:rsidRPr="00E664AB">
        <w:rPr>
          <w:rFonts w:eastAsia="Times New Roman"/>
          <w:b/>
          <w:color w:val="auto"/>
          <w:kern w:val="0"/>
          <w:sz w:val="22"/>
          <w:szCs w:val="22"/>
          <w:lang w:val="sr-Cyrl-CS" w:eastAsia="en-US"/>
        </w:rPr>
        <w:t>аз</w:t>
      </w:r>
      <w:r w:rsidRPr="00E664AB">
        <w:rPr>
          <w:rFonts w:eastAsia="Times New Roman"/>
          <w:b/>
          <w:color w:val="auto"/>
          <w:spacing w:val="-3"/>
          <w:kern w:val="0"/>
          <w:sz w:val="22"/>
          <w:szCs w:val="22"/>
          <w:lang w:val="sr-Cyrl-CS" w:eastAsia="en-US"/>
        </w:rPr>
        <w:t>у</w:t>
      </w:r>
      <w:r w:rsidRPr="00E664AB">
        <w:rPr>
          <w:rFonts w:eastAsia="Times New Roman"/>
          <w:b/>
          <w:color w:val="auto"/>
          <w:kern w:val="0"/>
          <w:sz w:val="22"/>
          <w:szCs w:val="22"/>
          <w:lang w:val="sr-Cyrl-CS" w:eastAsia="en-US"/>
        </w:rPr>
        <w:t>ма.</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ПРЕДМЕТ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1.</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372862"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8F0D04">
        <w:rPr>
          <w:rFonts w:eastAsia="Times New Roman"/>
          <w:noProof/>
          <w:kern w:val="0"/>
          <w:lang w:eastAsia="uz-Cyrl-UZ"/>
        </w:rPr>
        <w:t xml:space="preserve">Предмет оквирног споразума је утврђивање услова за закључивање појединачних уговора о јавној набавци добара - </w:t>
      </w:r>
      <w:r w:rsidR="00DC3A63">
        <w:rPr>
          <w:rFonts w:eastAsia="Times New Roman"/>
          <w:color w:val="auto"/>
          <w:spacing w:val="-2"/>
          <w:kern w:val="0"/>
          <w:lang w:val="sr-Cyrl-CS" w:eastAsia="en-US"/>
        </w:rPr>
        <w:t>семена</w:t>
      </w:r>
      <w:r w:rsidRPr="008F0D04">
        <w:rPr>
          <w:rFonts w:eastAsia="Times New Roman"/>
          <w:noProof/>
          <w:color w:val="auto"/>
          <w:kern w:val="0"/>
          <w:lang w:eastAsia="en-US"/>
        </w:rPr>
        <w:t xml:space="preserve">, </w:t>
      </w:r>
      <w:r w:rsidRPr="008F0D04">
        <w:rPr>
          <w:rFonts w:eastAsia="Times New Roman"/>
          <w:noProof/>
          <w:kern w:val="0"/>
          <w:lang w:eastAsia="uz-Cyrl-UZ"/>
        </w:rPr>
        <w:t xml:space="preserve">између Наручиоца и </w:t>
      </w:r>
      <w:r w:rsidRPr="008F0D04">
        <w:rPr>
          <w:rFonts w:eastAsia="Times New Roman"/>
          <w:noProof/>
          <w:color w:val="auto"/>
          <w:kern w:val="0"/>
          <w:lang w:eastAsia="uz-Cyrl-UZ"/>
        </w:rPr>
        <w:t>Добављача 1, Добављача 2, Добављача 3,</w:t>
      </w:r>
      <w:r w:rsidRPr="008F0D04">
        <w:rPr>
          <w:rFonts w:eastAsia="Times New Roman"/>
          <w:noProof/>
          <w:kern w:val="0"/>
          <w:lang w:eastAsia="uz-Cyrl-UZ"/>
        </w:rPr>
        <w:t xml:space="preserve"> </w:t>
      </w:r>
      <w:r w:rsidRPr="008F0D04">
        <w:rPr>
          <w:rFonts w:eastAsia="Times New Roman"/>
          <w:noProof/>
          <w:color w:val="auto"/>
          <w:kern w:val="0"/>
          <w:lang w:eastAsia="uz-Cyrl-UZ"/>
        </w:rPr>
        <w:t xml:space="preserve">Добављача 4,  Добављача 5,  Добављача 6,  Добављача 7, Добављача 8, Добављача 9 и  Добављача 10 </w:t>
      </w:r>
      <w:r w:rsidRPr="008F0D04">
        <w:rPr>
          <w:rFonts w:eastAsia="Times New Roman"/>
          <w:noProof/>
          <w:kern w:val="0"/>
          <w:lang w:eastAsia="uz-Cyrl-UZ"/>
        </w:rPr>
        <w:t xml:space="preserve">у складу са условима из конкурсне документације за набвку </w:t>
      </w:r>
      <w:r w:rsidR="00DC3A63">
        <w:rPr>
          <w:rFonts w:eastAsia="Times New Roman"/>
          <w:color w:val="auto"/>
          <w:spacing w:val="-2"/>
          <w:kern w:val="0"/>
          <w:lang w:val="sr-Cyrl-CS" w:eastAsia="en-US"/>
        </w:rPr>
        <w:t>семена</w:t>
      </w:r>
      <w:r w:rsidRPr="008F0D04">
        <w:rPr>
          <w:rFonts w:eastAsia="Times New Roman"/>
          <w:noProof/>
          <w:color w:val="auto"/>
          <w:kern w:val="0"/>
          <w:lang w:eastAsia="uz-Cyrl-UZ"/>
        </w:rPr>
        <w:t xml:space="preserve"> број </w:t>
      </w:r>
      <w:r w:rsidR="00DC3A63">
        <w:rPr>
          <w:rFonts w:eastAsia="Times New Roman"/>
          <w:noProof/>
          <w:color w:val="auto"/>
          <w:kern w:val="0"/>
          <w:lang w:val="sr-Cyrl-RS" w:eastAsia="uz-Cyrl-UZ"/>
        </w:rPr>
        <w:t>16</w:t>
      </w:r>
      <w:r w:rsidR="007B2CAA" w:rsidRPr="008F0D04">
        <w:rPr>
          <w:rFonts w:eastAsia="Times New Roman"/>
          <w:noProof/>
          <w:color w:val="auto"/>
          <w:kern w:val="0"/>
          <w:lang w:eastAsia="uz-Cyrl-UZ"/>
        </w:rPr>
        <w:t>/2019</w:t>
      </w:r>
      <w:r w:rsidRPr="008F0D04">
        <w:rPr>
          <w:rFonts w:eastAsia="Times New Roman"/>
          <w:noProof/>
          <w:color w:val="auto"/>
          <w:kern w:val="0"/>
          <w:lang w:eastAsia="uz-Cyrl-UZ"/>
        </w:rPr>
        <w:t>, Понудом 1, Добављача 2, Добављача 3, Добављача 4,  Добављача 5,  Добављача 6,  Добављача 7, Добављача 8, Добављача 9 и  Добављача 10</w:t>
      </w:r>
      <w:r w:rsidRPr="008F0D04">
        <w:rPr>
          <w:rFonts w:eastAsia="Times New Roman"/>
          <w:noProof/>
          <w:kern w:val="0"/>
          <w:lang w:eastAsia="uz-Cyrl-UZ"/>
        </w:rPr>
        <w:t xml:space="preserve">, одредбама овог оквирног споразума </w:t>
      </w:r>
      <w:r w:rsidR="00372862">
        <w:rPr>
          <w:rFonts w:eastAsia="Times New Roman"/>
          <w:noProof/>
          <w:kern w:val="0"/>
          <w:lang w:eastAsia="uz-Cyrl-UZ"/>
        </w:rPr>
        <w:t>и стварним потребама Наручиоца.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2.</w:t>
      </w:r>
    </w:p>
    <w:p w:rsidR="00203D2C" w:rsidRPr="00E664AB" w:rsidRDefault="00203D2C" w:rsidP="00203D2C">
      <w:pPr>
        <w:autoSpaceDE w:val="0"/>
        <w:autoSpaceDN w:val="0"/>
        <w:adjustRightInd w:val="0"/>
        <w:spacing w:line="240" w:lineRule="auto"/>
        <w:rPr>
          <w:noProof/>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 xml:space="preserve">Предмет оквирног споразума је сукцесивно набављање </w:t>
      </w:r>
      <w:r w:rsidR="00DC3A63">
        <w:rPr>
          <w:rFonts w:eastAsia="Times New Roman"/>
          <w:color w:val="auto"/>
          <w:spacing w:val="-2"/>
          <w:kern w:val="0"/>
          <w:sz w:val="22"/>
          <w:szCs w:val="22"/>
          <w:lang w:val="sr-Cyrl-CS" w:eastAsia="en-US"/>
        </w:rPr>
        <w:t>семена</w:t>
      </w:r>
      <w:r w:rsidRPr="00E664AB">
        <w:rPr>
          <w:rFonts w:eastAsia="Times New Roman"/>
          <w:noProof/>
          <w:color w:val="auto"/>
          <w:kern w:val="0"/>
          <w:lang w:eastAsia="en-US"/>
        </w:rPr>
        <w:t>,</w:t>
      </w:r>
      <w:r w:rsidRPr="00E664AB">
        <w:rPr>
          <w:rFonts w:eastAsia="Times New Roman"/>
          <w:noProof/>
          <w:color w:val="FF0000"/>
          <w:kern w:val="0"/>
          <w:lang w:eastAsia="uz-Cyrl-UZ"/>
        </w:rPr>
        <w:t xml:space="preserve"> </w:t>
      </w:r>
      <w:r w:rsidRPr="00E664AB">
        <w:rPr>
          <w:rFonts w:eastAsia="Times New Roman"/>
          <w:noProof/>
          <w:kern w:val="0"/>
          <w:lang w:eastAsia="uz-Cyrl-UZ"/>
        </w:rPr>
        <w:t>према спецификацији која се налази у прилогу овог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i/>
          <w:noProof/>
          <w:kern w:val="0"/>
          <w:lang w:eastAsia="uz-Cyrl-UZ"/>
        </w:rPr>
      </w:pPr>
      <w:r w:rsidRPr="00E664AB">
        <w:rPr>
          <w:rFonts w:eastAsia="Times New Roman"/>
          <w:noProof/>
          <w:color w:val="auto"/>
          <w:kern w:val="0"/>
          <w:lang w:eastAsia="uz-Cyrl-UZ"/>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E664AB">
        <w:rPr>
          <w:rFonts w:eastAsia="Times New Roman"/>
          <w:i/>
          <w:noProof/>
          <w:kern w:val="0"/>
          <w:lang w:eastAsia="uz-Cyrl-UZ"/>
        </w:rPr>
        <w:t xml:space="preserve"> </w:t>
      </w:r>
      <w:r w:rsidRPr="00E664AB">
        <w:rPr>
          <w:rFonts w:eastAsia="Times New Roman"/>
          <w:noProof/>
          <w:kern w:val="0"/>
          <w:lang w:eastAsia="uz-Cyrl-UZ"/>
        </w:rPr>
        <w:t xml:space="preserve">и у време спровођења споразума могу да се мењају. Наручилац ће наручивати </w:t>
      </w:r>
      <w:r w:rsidR="00DC3A63">
        <w:rPr>
          <w:rFonts w:eastAsia="Times New Roman"/>
          <w:color w:val="auto"/>
          <w:spacing w:val="-2"/>
          <w:kern w:val="0"/>
          <w:sz w:val="22"/>
          <w:szCs w:val="22"/>
          <w:lang w:val="sr-Cyrl-CS" w:eastAsia="en-US"/>
        </w:rPr>
        <w:t>семена</w:t>
      </w:r>
      <w:r w:rsidR="007B2CAA" w:rsidRPr="00E664AB">
        <w:rPr>
          <w:rFonts w:eastAsia="Times New Roman"/>
          <w:noProof/>
          <w:kern w:val="0"/>
          <w:lang w:eastAsia="uz-Cyrl-UZ"/>
        </w:rPr>
        <w:t xml:space="preserve"> </w:t>
      </w:r>
      <w:r w:rsidRPr="00E664AB">
        <w:rPr>
          <w:rFonts w:eastAsia="Times New Roman"/>
          <w:noProof/>
          <w:kern w:val="0"/>
          <w:lang w:eastAsia="uz-Cyrl-UZ"/>
        </w:rPr>
        <w:t>према стварним потребама. Оквирне количине зависе и од финансијских средстава и других промена на које наручилац нема утицаја.</w:t>
      </w:r>
    </w:p>
    <w:p w:rsidR="00203D2C" w:rsidRPr="00372862" w:rsidRDefault="00203D2C" w:rsidP="00203D2C">
      <w:pPr>
        <w:autoSpaceDE w:val="0"/>
        <w:autoSpaceDN w:val="0"/>
        <w:adjustRightInd w:val="0"/>
        <w:spacing w:line="240" w:lineRule="auto"/>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ВАЖЕЊЕ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3.</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 xml:space="preserve">Овај оквирни споразум се закључује на период од </w:t>
      </w:r>
      <w:r w:rsidR="00665766" w:rsidRPr="00E664AB">
        <w:rPr>
          <w:rFonts w:eastAsia="Times New Roman"/>
          <w:noProof/>
          <w:kern w:val="0"/>
          <w:lang w:eastAsia="uz-Cyrl-UZ"/>
        </w:rPr>
        <w:t>једне</w:t>
      </w:r>
      <w:r w:rsidRPr="00E664AB">
        <w:rPr>
          <w:rFonts w:eastAsia="Times New Roman"/>
          <w:noProof/>
          <w:kern w:val="0"/>
          <w:lang w:eastAsia="uz-Cyrl-UZ"/>
        </w:rPr>
        <w:t xml:space="preserve"> године, а ступа на снагу даном потписивања свих учесника споразума и </w:t>
      </w:r>
      <w:r w:rsidRPr="00E664AB">
        <w:rPr>
          <w:rFonts w:eastAsia="Times New Roman"/>
          <w:noProof/>
          <w:color w:val="auto"/>
          <w:kern w:val="0"/>
          <w:lang w:eastAsia="en-US"/>
        </w:rPr>
        <w:t>достављања средстава финансијског обезбеђења из члана 8. оквирног споразума</w:t>
      </w:r>
      <w:r w:rsidRPr="00E664AB">
        <w:rPr>
          <w:rFonts w:eastAsia="Times New Roman"/>
          <w:noProof/>
          <w:kern w:val="0"/>
          <w:lang w:eastAsia="uz-Cyrl-UZ"/>
        </w:rPr>
        <w:t xml:space="preserve">. </w:t>
      </w:r>
    </w:p>
    <w:p w:rsidR="00203D2C" w:rsidRPr="00372862" w:rsidRDefault="00203D2C" w:rsidP="00203D2C">
      <w:pPr>
        <w:suppressAutoHyphens w:val="0"/>
        <w:autoSpaceDE w:val="0"/>
        <w:autoSpaceDN w:val="0"/>
        <w:adjustRightInd w:val="0"/>
        <w:spacing w:line="240" w:lineRule="auto"/>
        <w:jc w:val="both"/>
        <w:rPr>
          <w:rFonts w:eastAsia="Times New Roman"/>
          <w:noProof/>
          <w:kern w:val="0"/>
          <w:lang w:val="sr-Cyrl-RS"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ВРЕДНОСТ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eastAsia="en-US"/>
        </w:rPr>
      </w:pPr>
      <w:r w:rsidRPr="00E664AB">
        <w:rPr>
          <w:rFonts w:eastAsia="TimesNewRomanPS-BoldMT"/>
          <w:b/>
          <w:bCs/>
          <w:noProof/>
          <w:color w:val="auto"/>
          <w:kern w:val="0"/>
          <w:lang w:eastAsia="en-US"/>
        </w:rPr>
        <w:t>Члан 4.</w:t>
      </w: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NewRomanPS-BoldMT"/>
          <w:noProof/>
          <w:color w:val="auto"/>
          <w:kern w:val="0"/>
          <w:lang w:eastAsia="en-US"/>
        </w:rPr>
      </w:pPr>
      <w:r w:rsidRPr="00E664AB">
        <w:rPr>
          <w:rFonts w:eastAsia="TimesNewRomanPS-BoldMT"/>
          <w:noProof/>
          <w:color w:val="auto"/>
          <w:kern w:val="0"/>
          <w:lang w:eastAsia="en-US"/>
        </w:rPr>
        <w:t xml:space="preserve">Вредност оквирног споразума износи </w:t>
      </w:r>
      <w:r w:rsidR="000F0582">
        <w:rPr>
          <w:rFonts w:eastAsia="TimesNewRomanPS-BoldMT"/>
          <w:noProof/>
          <w:color w:val="auto"/>
          <w:kern w:val="0"/>
          <w:lang w:val="sr-Cyrl-RS" w:eastAsia="en-US"/>
        </w:rPr>
        <w:t>_____________</w:t>
      </w:r>
      <w:r w:rsidRPr="00E664AB">
        <w:rPr>
          <w:rFonts w:eastAsia="TimesNewRomanPS-BoldMT"/>
          <w:noProof/>
          <w:color w:val="auto"/>
          <w:kern w:val="0"/>
          <w:lang w:eastAsia="en-US"/>
        </w:rPr>
        <w:t xml:space="preserve"> динара без обрачунатог ПДВ, односно </w:t>
      </w:r>
      <w:r w:rsidR="000F0582">
        <w:rPr>
          <w:rFonts w:eastAsia="TimesNewRomanPS-BoldMT"/>
          <w:noProof/>
          <w:color w:val="auto"/>
          <w:kern w:val="0"/>
          <w:lang w:val="sr-Cyrl-RS" w:eastAsia="en-US"/>
        </w:rPr>
        <w:t>______________</w:t>
      </w:r>
      <w:r w:rsidR="00665766" w:rsidRPr="00E664AB">
        <w:rPr>
          <w:rFonts w:eastAsia="TimesNewRomanPS-BoldMT"/>
          <w:noProof/>
          <w:color w:val="auto"/>
          <w:kern w:val="0"/>
          <w:lang w:eastAsia="en-US"/>
        </w:rPr>
        <w:t xml:space="preserve"> </w:t>
      </w:r>
      <w:r w:rsidRPr="00E664AB">
        <w:rPr>
          <w:rFonts w:eastAsia="TimesNewRomanPS-BoldMT"/>
          <w:bCs/>
          <w:noProof/>
          <w:color w:val="auto"/>
          <w:kern w:val="0"/>
          <w:lang w:eastAsia="en-US"/>
        </w:rPr>
        <w:t xml:space="preserve"> динара са обрачунатим ПДВ </w:t>
      </w:r>
      <w:r w:rsidR="00665766" w:rsidRPr="00E664AB">
        <w:rPr>
          <w:rFonts w:eastAsia="TimesNewRomanPS-BoldMT"/>
          <w:bCs/>
          <w:noProof/>
          <w:color w:val="auto"/>
          <w:kern w:val="0"/>
          <w:lang w:eastAsia="en-US"/>
        </w:rPr>
        <w:t>– ом.</w:t>
      </w:r>
    </w:p>
    <w:p w:rsidR="00203D2C" w:rsidRPr="00372862" w:rsidRDefault="00203D2C" w:rsidP="00203D2C">
      <w:pPr>
        <w:suppressAutoHyphens w:val="0"/>
        <w:autoSpaceDE w:val="0"/>
        <w:autoSpaceDN w:val="0"/>
        <w:adjustRightInd w:val="0"/>
        <w:spacing w:line="240" w:lineRule="auto"/>
        <w:jc w:val="both"/>
        <w:rPr>
          <w:rFonts w:eastAsia="Times New Roman"/>
          <w:noProof/>
          <w:kern w:val="0"/>
          <w:lang w:val="sr-Cyrl-RS"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НАЧИН И УСЛОВИ ДОДЕЛЕ ПОЈЕДИНАЧНИХ УГОВОРА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5.</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Након ступању на снагу оквирног споразума, када настане потреба Наручиоца за предметом набавке, Наручилац ће извршити поновно отварање конкуренције међу добављачима. Наручилац ће путем електронске поште упутити свим Добављачима позив за достављање понуда са навођењем потребних добара и количина, у циљу доделе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lastRenderedPageBreak/>
        <w:t xml:space="preserve">Добављачи су дужни да активно учествују у поступку сваке набавке. Активно учествовање значи да се позвани добављачи одазову подношењем понуде за </w:t>
      </w:r>
      <w:r w:rsidR="007B2CAA">
        <w:rPr>
          <w:rFonts w:eastAsia="Times New Roman"/>
          <w:color w:val="auto"/>
          <w:spacing w:val="-2"/>
          <w:kern w:val="0"/>
          <w:sz w:val="22"/>
          <w:szCs w:val="22"/>
          <w:lang w:val="sr-Cyrl-CS" w:eastAsia="en-US"/>
        </w:rPr>
        <w:t>минерално ђубриво</w:t>
      </w:r>
      <w:r w:rsidRPr="00E664AB">
        <w:rPr>
          <w:rFonts w:eastAsia="Times New Roman"/>
          <w:noProof/>
          <w:color w:val="auto"/>
          <w:kern w:val="0"/>
          <w:lang w:eastAsia="en-US"/>
        </w:rPr>
        <w:t>, које се тражи у оквиру појединачних набавки и додељену набавку и реализују.</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Наручилац ће у позиву навести: </w:t>
      </w:r>
    </w:p>
    <w:p w:rsidR="00203D2C" w:rsidRPr="001444B5" w:rsidRDefault="00A90DA9"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Pr>
          <w:rFonts w:eastAsia="Times New Roman"/>
          <w:noProof/>
          <w:color w:val="auto"/>
          <w:kern w:val="0"/>
          <w:lang w:val="sr-Cyrl-RS" w:eastAsia="en-US"/>
        </w:rPr>
        <w:t>Марка и тип</w:t>
      </w:r>
      <w:r w:rsidR="001444B5" w:rsidRPr="001444B5">
        <w:rPr>
          <w:rFonts w:eastAsia="Times New Roman"/>
          <w:noProof/>
          <w:color w:val="auto"/>
          <w:kern w:val="0"/>
          <w:lang w:val="sr-Cyrl-RS" w:eastAsia="en-US"/>
        </w:rPr>
        <w:t xml:space="preserve"> </w:t>
      </w:r>
      <w:r>
        <w:rPr>
          <w:rFonts w:eastAsia="Times New Roman"/>
          <w:color w:val="auto"/>
          <w:spacing w:val="-2"/>
          <w:kern w:val="0"/>
          <w:lang w:val="sr-Cyrl-CS" w:eastAsia="en-US"/>
        </w:rPr>
        <w:t>семена</w:t>
      </w:r>
      <w:r w:rsidR="00203D2C" w:rsidRPr="001444B5">
        <w:rPr>
          <w:rFonts w:eastAsia="Times New Roman"/>
          <w:noProof/>
          <w:color w:val="auto"/>
          <w:kern w:val="0"/>
          <w:lang w:eastAsia="en-US"/>
        </w:rPr>
        <w:t>,</w:t>
      </w:r>
    </w:p>
    <w:p w:rsidR="00203D2C" w:rsidRPr="00E664AB" w:rsidRDefault="00203D2C"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потребну количину</w:t>
      </w:r>
      <w:r w:rsidR="00665766" w:rsidRPr="00E664AB">
        <w:rPr>
          <w:rFonts w:eastAsia="Times New Roman"/>
          <w:noProof/>
          <w:color w:val="auto"/>
          <w:kern w:val="0"/>
          <w:lang w:eastAsia="en-US"/>
        </w:rPr>
        <w:t>,</w:t>
      </w:r>
      <w:r w:rsidRPr="00E664AB">
        <w:rPr>
          <w:rFonts w:eastAsia="Times New Roman"/>
          <w:noProof/>
          <w:color w:val="auto"/>
          <w:kern w:val="0"/>
          <w:lang w:eastAsia="en-US"/>
        </w:rPr>
        <w:t xml:space="preserve"> </w:t>
      </w:r>
    </w:p>
    <w:p w:rsidR="00203D2C" w:rsidRPr="00E664AB" w:rsidRDefault="00203D2C"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noProof/>
        </w:rPr>
        <w:t>рок у коме се мора доставити понуда (навођење датума и сата),</w:t>
      </w:r>
    </w:p>
    <w:p w:rsidR="00203D2C" w:rsidRPr="00E664AB" w:rsidRDefault="00203D2C"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електронска пошта на коју треба доставити понуду,</w:t>
      </w:r>
    </w:p>
    <w:p w:rsidR="00203D2C" w:rsidRPr="00E664AB" w:rsidRDefault="00203D2C"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начин на који се доставља понуда,</w:t>
      </w:r>
    </w:p>
    <w:p w:rsidR="00203D2C" w:rsidRPr="00E664AB" w:rsidRDefault="00203D2C"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рок отварања понуда,</w:t>
      </w:r>
    </w:p>
    <w:p w:rsidR="00203D2C" w:rsidRPr="00E664AB" w:rsidRDefault="00203D2C"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критеријум за доделу уговора,</w:t>
      </w:r>
    </w:p>
    <w:p w:rsidR="00203D2C" w:rsidRPr="00E664AB" w:rsidRDefault="00203D2C"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рок испоруке добара који не може бити дужи од рока утврђеног у техничким спецификацијама и</w:t>
      </w:r>
    </w:p>
    <w:p w:rsidR="00203D2C" w:rsidRPr="00E664AB" w:rsidRDefault="00203D2C"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друге неопходне услове.</w:t>
      </w:r>
      <w:r w:rsidRPr="00E664AB">
        <w:rPr>
          <w:noProof/>
        </w:rPr>
        <w:t xml:space="preserve"> </w:t>
      </w:r>
    </w:p>
    <w:p w:rsidR="00203D2C" w:rsidRPr="00E664AB" w:rsidRDefault="00203D2C" w:rsidP="00203D2C">
      <w:pPr>
        <w:suppressAutoHyphens w:val="0"/>
        <w:autoSpaceDE w:val="0"/>
        <w:autoSpaceDN w:val="0"/>
        <w:adjustRightInd w:val="0"/>
        <w:spacing w:line="240" w:lineRule="auto"/>
        <w:ind w:left="720"/>
        <w:jc w:val="both"/>
        <w:rPr>
          <w:noProof/>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Позив ће бити упућен преко електронске поште:</w:t>
      </w:r>
    </w:p>
    <w:p w:rsidR="00203D2C" w:rsidRPr="00E664AB" w:rsidRDefault="00203D2C"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1 ....................................... </w:t>
      </w:r>
      <w:r w:rsidRPr="00E664AB">
        <w:rPr>
          <w:rFonts w:eastAsia="Times New Roman"/>
          <w:i/>
          <w:noProof/>
          <w:color w:val="auto"/>
          <w:kern w:val="0"/>
          <w:lang w:eastAsia="uz-Cyrl-UZ"/>
        </w:rPr>
        <w:t>(овде навести електронску пошту добављача 1)</w:t>
      </w:r>
    </w:p>
    <w:p w:rsidR="00203D2C" w:rsidRPr="00E664AB" w:rsidRDefault="00203D2C"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2 ....................................... </w:t>
      </w:r>
      <w:r w:rsidRPr="00E664AB">
        <w:rPr>
          <w:rFonts w:eastAsia="Times New Roman"/>
          <w:i/>
          <w:noProof/>
          <w:color w:val="auto"/>
          <w:kern w:val="0"/>
          <w:lang w:eastAsia="uz-Cyrl-UZ"/>
        </w:rPr>
        <w:t>(овде навести електронску пошту добављача 2)</w:t>
      </w:r>
    </w:p>
    <w:p w:rsidR="00203D2C" w:rsidRPr="00E664AB" w:rsidRDefault="00203D2C"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3 ....................................... </w:t>
      </w:r>
      <w:r w:rsidRPr="00E664AB">
        <w:rPr>
          <w:rFonts w:eastAsia="Times New Roman"/>
          <w:i/>
          <w:noProof/>
          <w:color w:val="auto"/>
          <w:kern w:val="0"/>
          <w:lang w:eastAsia="uz-Cyrl-UZ"/>
        </w:rPr>
        <w:t>(овде навести електронску пошту добављача 3).</w:t>
      </w:r>
    </w:p>
    <w:p w:rsidR="00665766" w:rsidRPr="00E664AB" w:rsidRDefault="00665766"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4 ....................................... </w:t>
      </w:r>
      <w:r w:rsidRPr="00E664AB">
        <w:rPr>
          <w:rFonts w:eastAsia="Times New Roman"/>
          <w:i/>
          <w:noProof/>
          <w:color w:val="auto"/>
          <w:kern w:val="0"/>
          <w:lang w:eastAsia="uz-Cyrl-UZ"/>
        </w:rPr>
        <w:t>(овде навести електронску пошту добављача 4)</w:t>
      </w:r>
    </w:p>
    <w:p w:rsidR="00665766" w:rsidRPr="00E664AB" w:rsidRDefault="00665766"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5 ....................................... </w:t>
      </w:r>
      <w:r w:rsidRPr="00E664AB">
        <w:rPr>
          <w:rFonts w:eastAsia="Times New Roman"/>
          <w:i/>
          <w:noProof/>
          <w:color w:val="auto"/>
          <w:kern w:val="0"/>
          <w:lang w:eastAsia="uz-Cyrl-UZ"/>
        </w:rPr>
        <w:t>(овде навести електронску пошту добављача 5)</w:t>
      </w:r>
    </w:p>
    <w:p w:rsidR="00665766" w:rsidRPr="00E664AB" w:rsidRDefault="00665766"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6 ....................................... </w:t>
      </w:r>
      <w:r w:rsidRPr="00E664AB">
        <w:rPr>
          <w:rFonts w:eastAsia="Times New Roman"/>
          <w:i/>
          <w:noProof/>
          <w:color w:val="auto"/>
          <w:kern w:val="0"/>
          <w:lang w:eastAsia="uz-Cyrl-UZ"/>
        </w:rPr>
        <w:t>(овде навести електронску пошту добављача 6).</w:t>
      </w:r>
    </w:p>
    <w:p w:rsidR="00665766" w:rsidRPr="00E664AB" w:rsidRDefault="00665766"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7 ....................................... </w:t>
      </w:r>
      <w:r w:rsidRPr="00E664AB">
        <w:rPr>
          <w:rFonts w:eastAsia="Times New Roman"/>
          <w:i/>
          <w:noProof/>
          <w:color w:val="auto"/>
          <w:kern w:val="0"/>
          <w:lang w:eastAsia="uz-Cyrl-UZ"/>
        </w:rPr>
        <w:t>(овде навести електронску пошту добављача 7)</w:t>
      </w:r>
    </w:p>
    <w:p w:rsidR="00665766" w:rsidRPr="00E664AB" w:rsidRDefault="00665766"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8 ....................................... </w:t>
      </w:r>
      <w:r w:rsidRPr="00E664AB">
        <w:rPr>
          <w:rFonts w:eastAsia="Times New Roman"/>
          <w:i/>
          <w:noProof/>
          <w:color w:val="auto"/>
          <w:kern w:val="0"/>
          <w:lang w:eastAsia="uz-Cyrl-UZ"/>
        </w:rPr>
        <w:t>(овде навести електронску пошту добављача 8)</w:t>
      </w:r>
    </w:p>
    <w:p w:rsidR="00665766" w:rsidRPr="00E664AB" w:rsidRDefault="00665766"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9 ....................................... </w:t>
      </w:r>
      <w:r w:rsidRPr="00E664AB">
        <w:rPr>
          <w:rFonts w:eastAsia="Times New Roman"/>
          <w:i/>
          <w:noProof/>
          <w:color w:val="auto"/>
          <w:kern w:val="0"/>
          <w:lang w:eastAsia="uz-Cyrl-UZ"/>
        </w:rPr>
        <w:t>(овде навести електронску пошту добављача 9).</w:t>
      </w:r>
    </w:p>
    <w:p w:rsidR="00665766" w:rsidRPr="00E664AB" w:rsidRDefault="00665766" w:rsidP="008943ED">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10 ....................................... </w:t>
      </w:r>
      <w:r w:rsidRPr="00E664AB">
        <w:rPr>
          <w:rFonts w:eastAsia="Times New Roman"/>
          <w:i/>
          <w:noProof/>
          <w:color w:val="auto"/>
          <w:kern w:val="0"/>
          <w:lang w:eastAsia="uz-Cyrl-UZ"/>
        </w:rPr>
        <w:t>(овде навести електронску пошту добављача 10)</w:t>
      </w:r>
    </w:p>
    <w:p w:rsidR="00665766" w:rsidRPr="00E664AB" w:rsidRDefault="00665766" w:rsidP="00203D2C">
      <w:pPr>
        <w:suppressAutoHyphens w:val="0"/>
        <w:autoSpaceDE w:val="0"/>
        <w:autoSpaceDN w:val="0"/>
        <w:adjustRightInd w:val="0"/>
        <w:spacing w:line="240" w:lineRule="auto"/>
        <w:jc w:val="both"/>
        <w:rPr>
          <w:rFonts w:eastAsia="Times New Roman"/>
          <w:noProof/>
          <w:color w:val="auto"/>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 xml:space="preserve">Наручилац ће при слању позива путем електронске поште од добављача захтевати да на исти начин потврди пријем позива, што је добављач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 О евентуалној промени електронске поште добављачи писменим путем обавештавају наручиоца. Уколико наручилац од добављача не прими промену електронске </w:t>
      </w:r>
      <w:r w:rsidRPr="00E664AB">
        <w:rPr>
          <w:noProof/>
        </w:rPr>
        <w:t>поште</w:t>
      </w:r>
      <w:r w:rsidRPr="00E664AB">
        <w:rPr>
          <w:rFonts w:eastAsia="Times New Roman"/>
          <w:noProof/>
          <w:kern w:val="0"/>
          <w:lang w:eastAsia="uz-Cyrl-UZ"/>
        </w:rPr>
        <w:t>, добављачима се позив шаље на до тада саопштене адресе.</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noProof/>
        </w:rPr>
      </w:pPr>
      <w:r w:rsidRPr="00E664AB">
        <w:rPr>
          <w:noProof/>
        </w:rPr>
        <w:t xml:space="preserve">Добављачи ће понуде достављати електронски, у складу са позивом и упутством Наручиоца, уз обавезно закључавање понуде. Шифру за отварање понуде добављачи достављају у периоду између истека рока за предају понуда и рока за отварање понуда. </w:t>
      </w:r>
      <w:r w:rsidR="00665766" w:rsidRPr="00E664AB">
        <w:rPr>
          <w:noProof/>
        </w:rPr>
        <w:t xml:space="preserve"> </w:t>
      </w:r>
      <w:r w:rsidRPr="00E664AB">
        <w:rPr>
          <w:noProof/>
        </w:rPr>
        <w:lastRenderedPageBreak/>
        <w:t>Понуде за које није достављена шифра у предвиђеном року, као и понуде које нису достављене закључане неће се узети у разматрање.</w:t>
      </w:r>
    </w:p>
    <w:p w:rsidR="00203D2C" w:rsidRPr="00E664AB" w:rsidRDefault="00203D2C" w:rsidP="00203D2C">
      <w:pPr>
        <w:suppressAutoHyphens w:val="0"/>
        <w:autoSpaceDE w:val="0"/>
        <w:autoSpaceDN w:val="0"/>
        <w:adjustRightInd w:val="0"/>
        <w:spacing w:line="240" w:lineRule="auto"/>
        <w:jc w:val="both"/>
        <w:rPr>
          <w:noProof/>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kern w:val="0"/>
          <w:lang w:eastAsia="uz-Cyrl-UZ"/>
        </w:rPr>
        <w:t xml:space="preserve">Понуда добављача нарочито садржи јединичну и укупну </w:t>
      </w:r>
      <w:r w:rsidRPr="00E664AB">
        <w:rPr>
          <w:rFonts w:eastAsia="Times New Roman"/>
          <w:noProof/>
          <w:color w:val="auto"/>
          <w:kern w:val="0"/>
          <w:lang w:eastAsia="uz-Cyrl-UZ"/>
        </w:rPr>
        <w:t xml:space="preserve">цену </w:t>
      </w:r>
      <w:r w:rsidR="001444B5">
        <w:rPr>
          <w:bCs/>
          <w:sz w:val="22"/>
          <w:szCs w:val="22"/>
          <w:lang w:val="sr-Cyrl-RS"/>
        </w:rPr>
        <w:t>у</w:t>
      </w:r>
      <w:r w:rsidR="001444B5">
        <w:rPr>
          <w:bCs/>
          <w:sz w:val="22"/>
          <w:szCs w:val="22"/>
          <w:lang w:val="sr-Latn-RS"/>
        </w:rPr>
        <w:t xml:space="preserve"> EU</w:t>
      </w:r>
      <w:r w:rsidR="001444B5" w:rsidRPr="00E664AB">
        <w:rPr>
          <w:rFonts w:eastAsia="Times New Roman"/>
          <w:noProof/>
          <w:color w:val="auto"/>
          <w:kern w:val="0"/>
          <w:lang w:eastAsia="uz-Cyrl-UZ"/>
        </w:rPr>
        <w:t xml:space="preserve"> </w:t>
      </w:r>
      <w:r w:rsidRPr="00E664AB">
        <w:rPr>
          <w:rFonts w:eastAsia="Times New Roman"/>
          <w:noProof/>
          <w:color w:val="auto"/>
          <w:kern w:val="0"/>
          <w:lang w:eastAsia="uz-Cyrl-UZ"/>
        </w:rPr>
        <w:t>без и са ПДВ-ом и рокове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kern w:val="0"/>
          <w:lang w:eastAsia="en-US"/>
        </w:rPr>
      </w:pPr>
      <w:r w:rsidRPr="00E664AB">
        <w:rPr>
          <w:rFonts w:eastAsia="Times New Roman"/>
          <w:noProof/>
          <w:kern w:val="0"/>
          <w:lang w:eastAsia="en-US"/>
        </w:rPr>
        <w:t>Цена у понуди Добављача може бити иста или мања од цене тог добављача дате у отвореном поступку</w:t>
      </w:r>
      <w:r w:rsidRPr="00E664AB">
        <w:rPr>
          <w:rFonts w:eastAsia="Calibri"/>
          <w:kern w:val="0"/>
          <w:lang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color w:val="7030A0"/>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Наручилац ће донети одлуку о додели уговора применом критеријума </w:t>
      </w:r>
      <w:r w:rsidRPr="00E664AB">
        <w:rPr>
          <w:noProof/>
        </w:rPr>
        <w:t>''најнижа понуђена цена''. Уколико две или</w:t>
      </w:r>
      <w:r w:rsidRPr="00E664AB">
        <w:rPr>
          <w:rFonts w:eastAsia="Times New Roman"/>
          <w:noProof/>
          <w:color w:val="auto"/>
          <w:kern w:val="0"/>
          <w:lang w:eastAsia="en-US"/>
        </w:rPr>
        <w:t xml:space="preserve"> више понуда имају исту најнижу понуђену цену, Наручилац ће доделити уговор Добављачу који је понудио краћи рок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p>
    <w:p w:rsidR="00203D2C" w:rsidRPr="00E664AB" w:rsidRDefault="00203D2C" w:rsidP="00203D2C">
      <w:pPr>
        <w:autoSpaceDE w:val="0"/>
        <w:autoSpaceDN w:val="0"/>
        <w:adjustRightInd w:val="0"/>
        <w:spacing w:line="240" w:lineRule="auto"/>
        <w:jc w:val="both"/>
        <w:rPr>
          <w:noProof/>
        </w:rPr>
      </w:pPr>
      <w:r w:rsidRPr="00E664AB">
        <w:rPr>
          <w:rFonts w:eastAsia="Times New Roman"/>
          <w:noProof/>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E664AB">
        <w:rPr>
          <w:rFonts w:eastAsia="Times New Roman"/>
          <w:noProof/>
        </w:rPr>
        <w:t xml:space="preserve">Наручилац ће писмено обавестити све понуђаче који су поднели понуде о датуму када ће се одржати извлачење путем жреба. </w:t>
      </w:r>
      <w:r w:rsidRPr="00E664AB">
        <w:rPr>
          <w:rFonts w:eastAsia="Times New Roman"/>
          <w:noProof/>
          <w:color w:val="auto"/>
          <w:kern w:val="0"/>
          <w:lang w:eastAsia="en-US"/>
        </w:rPr>
        <w:t xml:space="preserve">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E664AB">
        <w:rPr>
          <w:noProof/>
        </w:rPr>
        <w:t>Понуђачима који не присуствују овом поступку, наручилац ће доставити записник извлачења путем жреба.</w:t>
      </w:r>
    </w:p>
    <w:p w:rsidR="00203D2C" w:rsidRPr="00E664AB" w:rsidRDefault="00203D2C" w:rsidP="00203D2C">
      <w:pPr>
        <w:jc w:val="both"/>
        <w:rPr>
          <w:b/>
          <w:bCs/>
          <w:i/>
          <w:iCs/>
          <w:noProof/>
        </w:rPr>
      </w:pPr>
    </w:p>
    <w:p w:rsidR="00203D2C" w:rsidRPr="00E664AB" w:rsidRDefault="00203D2C" w:rsidP="00203D2C">
      <w:pPr>
        <w:jc w:val="both"/>
        <w:rPr>
          <w:noProof/>
        </w:rPr>
      </w:pPr>
      <w:r w:rsidRPr="00E664AB">
        <w:rPr>
          <w:rFonts w:eastAsia="Times New Roman"/>
          <w:noProof/>
          <w:color w:val="auto"/>
          <w:kern w:val="0"/>
          <w:lang w:eastAsia="en-US"/>
        </w:rPr>
        <w:t xml:space="preserve">Одлуку о додели уговора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E664AB">
        <w:rPr>
          <w:noProof/>
        </w:rPr>
        <w:t>Сходно члану 112. став 2. тачка 1) Закона захтев за заштиту права поднет на одлуку о додели уговора не задржава даље активности наручиоца, тј. наручилац може закључити уговор са изабраним понуђачем и поред уложеног захтева за заштиту права.</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en-US"/>
        </w:rPr>
      </w:pPr>
      <w:r w:rsidRPr="00E664AB">
        <w:rPr>
          <w:rFonts w:eastAsia="Times New Roman"/>
          <w:noProof/>
          <w:color w:val="auto"/>
          <w:kern w:val="0"/>
          <w:lang w:eastAsia="en-US"/>
        </w:rPr>
        <w:t xml:space="preserve">Уколико дође до раскида уговора о јавној набавци, наручилац ће поновити целу процедуру за доделу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Cs/>
          <w:noProof/>
        </w:rPr>
      </w:pPr>
      <w:r w:rsidRPr="00E664AB">
        <w:rPr>
          <w:rFonts w:eastAsia="Times New Roman"/>
          <w:bCs/>
          <w:noProof/>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НАЧИН И РОК ПЛАЋАЊА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6.</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1830A9" w:rsidRPr="00456D4F" w:rsidRDefault="001830A9" w:rsidP="001830A9">
      <w:pPr>
        <w:ind w:firstLine="708"/>
        <w:jc w:val="both"/>
        <w:rPr>
          <w:iCs/>
        </w:rPr>
      </w:pPr>
      <w:r w:rsidRPr="00456D4F">
        <w:rPr>
          <w:lang w:val="sr-Cyrl-CS"/>
        </w:rPr>
        <w:t xml:space="preserve">Наручилац се обавезује да плати </w:t>
      </w:r>
      <w:r w:rsidRPr="00456D4F">
        <w:rPr>
          <w:iCs/>
          <w:lang w:val="sr-Cyrl-CS"/>
        </w:rPr>
        <w:t>20 % износа и целокупан износ ПДВ-а (</w:t>
      </w:r>
      <w:r w:rsidRPr="00456D4F">
        <w:rPr>
          <w:iCs/>
          <w:lang w:val="sr"/>
        </w:rPr>
        <w:t>прва фактура)</w:t>
      </w:r>
      <w:r w:rsidRPr="00456D4F">
        <w:rPr>
          <w:iCs/>
          <w:lang w:val="sr-Cyrl-CS"/>
        </w:rPr>
        <w:t>, 15 дана од дана промета добра,</w:t>
      </w:r>
      <w:r w:rsidRPr="00456D4F">
        <w:rPr>
          <w:i/>
          <w:iCs/>
        </w:rPr>
        <w:t xml:space="preserve"> </w:t>
      </w:r>
      <w:r w:rsidRPr="00456D4F">
        <w:rPr>
          <w:iCs/>
        </w:rPr>
        <w:t>на основу документа који испоставља понуђач</w:t>
      </w:r>
      <w:r w:rsidRPr="00456D4F">
        <w:rPr>
          <w:iCs/>
          <w:lang w:val="sr-Cyrl-CS"/>
        </w:rPr>
        <w:t>, а</w:t>
      </w:r>
      <w:r w:rsidRPr="00456D4F">
        <w:rPr>
          <w:iCs/>
        </w:rPr>
        <w:t xml:space="preserve"> којим је потврђена испорука добра,  а престали износ до 30.</w:t>
      </w:r>
      <w:r w:rsidR="000F0582">
        <w:rPr>
          <w:iCs/>
          <w:lang w:val="sr-Cyrl-RS"/>
        </w:rPr>
        <w:t>__</w:t>
      </w:r>
      <w:r w:rsidRPr="00456D4F">
        <w:rPr>
          <w:iCs/>
        </w:rPr>
        <w:t>.2019. године (друга фактура)</w:t>
      </w:r>
      <w:r w:rsidRPr="00456D4F">
        <w:rPr>
          <w:lang w:val="sr-Cyrl-CS"/>
        </w:rPr>
        <w:t xml:space="preserve">, на рачун Испоручиоца  број _______________ који се води код Банке                                     </w:t>
      </w:r>
      <w:r w:rsidRPr="00456D4F">
        <w:rPr>
          <w:lang w:val="sr-Cyrl-CS"/>
        </w:rPr>
        <w:lastRenderedPageBreak/>
        <w:t xml:space="preserve">,сразмерно испорученој количини. </w:t>
      </w:r>
      <w:r w:rsidRPr="00456D4F">
        <w:t>Плаћање ће се вршити у динарској противвредности по средњем курсу НБС-а на дан плаћања.</w:t>
      </w:r>
    </w:p>
    <w:p w:rsidR="001830A9" w:rsidRPr="00456D4F" w:rsidRDefault="001830A9" w:rsidP="001830A9">
      <w:pPr>
        <w:jc w:val="both"/>
      </w:pPr>
      <w:r w:rsidRPr="00456D4F">
        <w:rPr>
          <w:lang w:val="sr-Cyrl-CS"/>
        </w:rPr>
        <w:tab/>
        <w:t xml:space="preserve">Фактуре које у сваком свом елементу не испуњавају услове да буду прихваћене као рачуноводствена исправа </w:t>
      </w:r>
      <w:proofErr w:type="spellStart"/>
      <w:r w:rsidRPr="00456D4F">
        <w:rPr>
          <w:lang w:val="sr-Cyrl-CS"/>
        </w:rPr>
        <w:t>нећа</w:t>
      </w:r>
      <w:proofErr w:type="spellEnd"/>
      <w:r w:rsidRPr="00456D4F">
        <w:rPr>
          <w:lang w:val="sr-Cyrl-CS"/>
        </w:rPr>
        <w:t xml:space="preserve"> бити прихваћена као основ за исплату по овом Уговору.</w:t>
      </w:r>
    </w:p>
    <w:p w:rsidR="001830A9" w:rsidRPr="00E664AB" w:rsidRDefault="001830A9" w:rsidP="001830A9">
      <w:pPr>
        <w:ind w:firstLine="708"/>
        <w:jc w:val="both"/>
        <w:rPr>
          <w:iCs/>
        </w:rPr>
      </w:pPr>
      <w:r w:rsidRPr="00E664AB">
        <w:rPr>
          <w:iCs/>
        </w:rPr>
        <w:t>Плаћање се врши уплатом на рачун понуђача.</w:t>
      </w:r>
    </w:p>
    <w:p w:rsidR="001830A9" w:rsidRPr="00E664AB" w:rsidRDefault="001830A9" w:rsidP="001830A9">
      <w:pPr>
        <w:ind w:firstLine="708"/>
        <w:jc w:val="both"/>
        <w:rPr>
          <w:b/>
          <w:bCs/>
          <w:i/>
          <w:iCs/>
        </w:rPr>
      </w:pPr>
      <w:r w:rsidRPr="00E664AB">
        <w:rPr>
          <w:iCs/>
        </w:rPr>
        <w:t>Понуђачу није дозвољено да захтева аванс.</w:t>
      </w:r>
    </w:p>
    <w:p w:rsidR="00203D2C" w:rsidRPr="00E664AB" w:rsidRDefault="00203D2C" w:rsidP="00203D2C">
      <w:pPr>
        <w:tabs>
          <w:tab w:val="left" w:pos="720"/>
          <w:tab w:val="left" w:pos="1080"/>
        </w:tabs>
        <w:jc w:val="both"/>
        <w:rPr>
          <w:noProof/>
        </w:rPr>
      </w:pPr>
    </w:p>
    <w:p w:rsidR="00203D2C" w:rsidRPr="00E664AB" w:rsidRDefault="00203D2C" w:rsidP="00203D2C">
      <w:pPr>
        <w:tabs>
          <w:tab w:val="left" w:pos="720"/>
          <w:tab w:val="left" w:pos="1080"/>
        </w:tabs>
        <w:jc w:val="both"/>
        <w:rPr>
          <w:noProof/>
        </w:rPr>
      </w:pPr>
    </w:p>
    <w:p w:rsidR="00203D2C" w:rsidRPr="00E664AB" w:rsidRDefault="00203D2C" w:rsidP="00203D2C">
      <w:pPr>
        <w:tabs>
          <w:tab w:val="left" w:pos="720"/>
          <w:tab w:val="left" w:pos="1080"/>
        </w:tabs>
        <w:jc w:val="both"/>
        <w:rPr>
          <w:b/>
          <w:noProof/>
        </w:rPr>
      </w:pPr>
      <w:r w:rsidRPr="00E664AB">
        <w:rPr>
          <w:b/>
          <w:noProof/>
        </w:rPr>
        <w:t>РОК И МЕСТО ИСПОРУКЕ</w:t>
      </w:r>
    </w:p>
    <w:p w:rsidR="00203D2C" w:rsidRPr="00E664AB" w:rsidRDefault="00203D2C" w:rsidP="00203D2C">
      <w:pPr>
        <w:tabs>
          <w:tab w:val="left" w:pos="720"/>
          <w:tab w:val="left" w:pos="1080"/>
        </w:tabs>
        <w:jc w:val="center"/>
        <w:rPr>
          <w:b/>
          <w:noProof/>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7.</w:t>
      </w:r>
    </w:p>
    <w:p w:rsidR="00203D2C" w:rsidRPr="00E664AB" w:rsidRDefault="00203D2C" w:rsidP="00203D2C">
      <w:pPr>
        <w:tabs>
          <w:tab w:val="left" w:pos="720"/>
          <w:tab w:val="left" w:pos="1080"/>
        </w:tabs>
        <w:jc w:val="both"/>
        <w:rPr>
          <w:b/>
          <w:noProof/>
          <w:kern w:val="2"/>
        </w:rPr>
      </w:pPr>
    </w:p>
    <w:p w:rsidR="00203D2C" w:rsidRPr="00E664AB" w:rsidRDefault="00203D2C" w:rsidP="00203D2C">
      <w:pPr>
        <w:jc w:val="both"/>
        <w:rPr>
          <w:noProof/>
          <w:color w:val="auto"/>
        </w:rPr>
      </w:pPr>
      <w:r w:rsidRPr="00E664AB">
        <w:rPr>
          <w:noProof/>
          <w:color w:val="auto"/>
        </w:rPr>
        <w:t xml:space="preserve">Добављач је дужан да испоруку предмета набавке изврши </w:t>
      </w:r>
      <w:r w:rsidRPr="00E664AB">
        <w:rPr>
          <w:noProof/>
        </w:rPr>
        <w:t xml:space="preserve">у року који је дефинисан </w:t>
      </w:r>
      <w:r w:rsidRPr="00E664AB">
        <w:rPr>
          <w:noProof/>
          <w:color w:val="auto"/>
        </w:rPr>
        <w:t xml:space="preserve">појединачним уговором о јавној набавци који је закључен између Наручиоца и Добављача, у складу са овим оквирним споразумом. </w:t>
      </w:r>
    </w:p>
    <w:p w:rsidR="00203D2C" w:rsidRPr="00E664AB" w:rsidRDefault="00203D2C" w:rsidP="00203D2C">
      <w:pPr>
        <w:suppressAutoHyphens w:val="0"/>
        <w:autoSpaceDE w:val="0"/>
        <w:autoSpaceDN w:val="0"/>
        <w:adjustRightInd w:val="0"/>
        <w:spacing w:line="240" w:lineRule="auto"/>
        <w:jc w:val="both"/>
        <w:rPr>
          <w:noProof/>
        </w:rPr>
      </w:pPr>
    </w:p>
    <w:p w:rsidR="00203D2C" w:rsidRDefault="00203D2C" w:rsidP="00203D2C">
      <w:pPr>
        <w:jc w:val="both"/>
        <w:rPr>
          <w:bCs/>
          <w:iCs/>
          <w:noProof/>
          <w:lang w:val="sr-Cyrl-RS"/>
        </w:rPr>
      </w:pPr>
      <w:r w:rsidRPr="00E664AB">
        <w:rPr>
          <w:iCs/>
          <w:noProof/>
        </w:rPr>
        <w:t xml:space="preserve">Рок за испоруку добара не може бити дужи од </w:t>
      </w:r>
      <w:r w:rsidR="00665766" w:rsidRPr="001444B5">
        <w:rPr>
          <w:iCs/>
          <w:noProof/>
        </w:rPr>
        <w:t>5</w:t>
      </w:r>
      <w:r w:rsidRPr="00E664AB">
        <w:rPr>
          <w:iCs/>
          <w:noProof/>
        </w:rPr>
        <w:t xml:space="preserve"> дана </w:t>
      </w:r>
      <w:r w:rsidRPr="00E664AB">
        <w:rPr>
          <w:bCs/>
          <w:iCs/>
          <w:noProof/>
        </w:rPr>
        <w:t>од дана пријема поруџбине представника Наручиоца која се упућује у писаној форми укључујући и е-mаil.</w:t>
      </w:r>
    </w:p>
    <w:p w:rsidR="001444B5" w:rsidRDefault="001444B5" w:rsidP="001444B5">
      <w:pPr>
        <w:jc w:val="both"/>
        <w:rPr>
          <w:rFonts w:eastAsia="Times New Roman"/>
          <w:color w:val="auto"/>
          <w:kern w:val="0"/>
          <w:lang w:val="sr-Cyrl-CS" w:eastAsia="en-US"/>
        </w:rPr>
      </w:pPr>
    </w:p>
    <w:p w:rsidR="001444B5" w:rsidRPr="00456D4F" w:rsidRDefault="001444B5" w:rsidP="001444B5">
      <w:pPr>
        <w:jc w:val="both"/>
        <w:rPr>
          <w:rFonts w:eastAsia="Times New Roman"/>
          <w:color w:val="auto"/>
          <w:kern w:val="0"/>
          <w:lang w:val="sr-Cyrl-CS" w:eastAsia="en-US"/>
        </w:rPr>
      </w:pPr>
      <w:r w:rsidRPr="00456D4F">
        <w:rPr>
          <w:rFonts w:eastAsia="Times New Roman"/>
          <w:color w:val="auto"/>
          <w:kern w:val="0"/>
          <w:lang w:val="sr-Cyrl-CS" w:eastAsia="en-US"/>
        </w:rPr>
        <w:t xml:space="preserve">Место испоруке је: </w:t>
      </w:r>
    </w:p>
    <w:p w:rsidR="001444B5" w:rsidRPr="00456D4F" w:rsidRDefault="001444B5" w:rsidP="008943ED">
      <w:pPr>
        <w:numPr>
          <w:ilvl w:val="0"/>
          <w:numId w:val="25"/>
        </w:numPr>
        <w:jc w:val="both"/>
        <w:rPr>
          <w:rFonts w:eastAsia="Calibri"/>
          <w:lang w:val="sr-Cyrl-CS"/>
        </w:rPr>
      </w:pPr>
      <w:r w:rsidRPr="00456D4F">
        <w:rPr>
          <w:rFonts w:eastAsia="Calibri"/>
          <w:lang w:val="sr-Cyrl-CS"/>
        </w:rPr>
        <w:t>Огледно поље воћарства пољопривредног факултета у Новом Саду, Римски Шанчеви, Салаш 69</w:t>
      </w:r>
      <w:r w:rsidRPr="00456D4F">
        <w:rPr>
          <w:rFonts w:eastAsia="Calibri"/>
          <w:lang w:val="sr-Latn-CS"/>
        </w:rPr>
        <w:t xml:space="preserve"> </w:t>
      </w:r>
      <w:r w:rsidRPr="00456D4F">
        <w:rPr>
          <w:rFonts w:eastAsia="Calibri"/>
          <w:lang w:val="sr-Cyrl-CS"/>
        </w:rPr>
        <w:t xml:space="preserve"> и </w:t>
      </w:r>
    </w:p>
    <w:p w:rsidR="001444B5" w:rsidRPr="00456D4F" w:rsidRDefault="001444B5" w:rsidP="008943ED">
      <w:pPr>
        <w:pStyle w:val="ListParagraph"/>
        <w:numPr>
          <w:ilvl w:val="0"/>
          <w:numId w:val="25"/>
        </w:numPr>
        <w:jc w:val="both"/>
        <w:rPr>
          <w:rFonts w:eastAsia="Calibri"/>
          <w:lang w:val="sr"/>
        </w:rPr>
      </w:pPr>
      <w:r w:rsidRPr="00456D4F">
        <w:rPr>
          <w:rFonts w:eastAsia="Calibri"/>
          <w:lang w:val="sr"/>
        </w:rPr>
        <w:t>Бечеј (ближа локација биће одређена у сваком појединачном уговору)</w:t>
      </w:r>
    </w:p>
    <w:p w:rsidR="001444B5" w:rsidRDefault="001444B5" w:rsidP="001444B5">
      <w:pPr>
        <w:jc w:val="both"/>
        <w:rPr>
          <w:rFonts w:eastAsia="Calibri"/>
          <w:lang w:val="sr-Cyrl-RS"/>
        </w:rPr>
      </w:pPr>
    </w:p>
    <w:p w:rsidR="001444B5" w:rsidRPr="001444B5" w:rsidRDefault="001444B5" w:rsidP="001444B5">
      <w:pPr>
        <w:jc w:val="both"/>
        <w:rPr>
          <w:rFonts w:eastAsia="Calibri"/>
          <w:lang w:val="sr"/>
        </w:rPr>
      </w:pPr>
      <w:r w:rsidRPr="001444B5">
        <w:rPr>
          <w:rFonts w:eastAsia="Calibri"/>
          <w:lang w:val="sr"/>
        </w:rPr>
        <w:t>Понуђена цена обухвта трошкове транспорта до места испоруке</w:t>
      </w:r>
      <w:r w:rsidRPr="001444B5">
        <w:rPr>
          <w:rFonts w:eastAsia="Times New Roman"/>
          <w:color w:val="auto"/>
          <w:spacing w:val="-2"/>
          <w:kern w:val="0"/>
          <w:lang w:val="sr-Cyrl-CS" w:eastAsia="en-US"/>
        </w:rPr>
        <w:t xml:space="preserve"> </w:t>
      </w:r>
    </w:p>
    <w:p w:rsidR="001444B5" w:rsidRPr="001444B5" w:rsidRDefault="001444B5" w:rsidP="00203D2C">
      <w:pPr>
        <w:jc w:val="both"/>
        <w:rPr>
          <w:bCs/>
          <w:iCs/>
          <w:noProof/>
          <w:lang w:val="sr"/>
        </w:rPr>
      </w:pPr>
    </w:p>
    <w:p w:rsidR="00203D2C" w:rsidRPr="00E664AB" w:rsidRDefault="00203D2C" w:rsidP="00203D2C">
      <w:pPr>
        <w:jc w:val="both"/>
        <w:rPr>
          <w:bCs/>
          <w:iCs/>
          <w:noProof/>
        </w:rPr>
      </w:pPr>
      <w:r w:rsidRPr="00E664AB">
        <w:rPr>
          <w:bCs/>
          <w:iCs/>
          <w:noProof/>
        </w:rPr>
        <w:t>Добављач је у обавези да испоруку добара врши сукцесивно, а све према динамици и количини коју одреди наручилац</w:t>
      </w:r>
      <w:r w:rsidR="00665766" w:rsidRPr="00E664AB">
        <w:rPr>
          <w:bCs/>
          <w:iCs/>
          <w:noProof/>
        </w:rPr>
        <w:t xml:space="preserve">. </w:t>
      </w:r>
      <w:r w:rsidRPr="00E664AB">
        <w:rPr>
          <w:bCs/>
          <w:iCs/>
          <w:noProof/>
        </w:rPr>
        <w:t xml:space="preserve"> </w:t>
      </w:r>
    </w:p>
    <w:p w:rsidR="00203D2C" w:rsidRPr="00E664AB" w:rsidRDefault="00203D2C" w:rsidP="00203D2C">
      <w:pPr>
        <w:rPr>
          <w:b/>
          <w:noProof/>
        </w:rPr>
      </w:pPr>
    </w:p>
    <w:p w:rsidR="00203D2C" w:rsidRPr="00E664AB" w:rsidRDefault="00203D2C" w:rsidP="00203D2C">
      <w:pPr>
        <w:ind w:firstLine="425"/>
        <w:jc w:val="both"/>
        <w:rPr>
          <w:noProof/>
          <w:lang w:val="ru-RU"/>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СРЕДСТВА ОБЕЗБЕЂЕЊА ЗА ИЗВРШАВАЊЕ ОКВИРНОГ СПОРАЗУМА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8.</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tabs>
          <w:tab w:val="left" w:pos="0"/>
        </w:tabs>
        <w:jc w:val="both"/>
        <w:rPr>
          <w:rFonts w:eastAsia="TimesNewRomanPSMT"/>
          <w:bCs/>
          <w:iCs/>
          <w:noProof/>
          <w:color w:val="auto"/>
        </w:rPr>
      </w:pPr>
      <w:r w:rsidRPr="00E664AB">
        <w:rPr>
          <w:rFonts w:eastAsia="TimesNewRomanPSMT"/>
          <w:bCs/>
          <w:iCs/>
          <w:noProof/>
          <w:color w:val="auto"/>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203D2C" w:rsidRPr="00E664AB" w:rsidRDefault="00203D2C" w:rsidP="00203D2C">
      <w:pPr>
        <w:tabs>
          <w:tab w:val="left" w:pos="0"/>
        </w:tabs>
        <w:jc w:val="both"/>
        <w:rPr>
          <w:rFonts w:eastAsia="TimesNewRomanPSMT"/>
          <w:bCs/>
          <w:iCs/>
          <w:noProof/>
          <w:color w:val="FF0000"/>
        </w:rPr>
      </w:pPr>
    </w:p>
    <w:p w:rsidR="00203D2C" w:rsidRPr="00E664AB" w:rsidRDefault="00203D2C" w:rsidP="00203D2C">
      <w:pPr>
        <w:tabs>
          <w:tab w:val="left" w:pos="0"/>
        </w:tabs>
        <w:jc w:val="both"/>
        <w:rPr>
          <w:rFonts w:eastAsia="TimesNewRomanPSMT"/>
          <w:bCs/>
          <w:iCs/>
          <w:noProof/>
          <w:color w:val="FF0000"/>
        </w:rPr>
      </w:pPr>
      <w:r w:rsidRPr="00E664AB">
        <w:rPr>
          <w:rFonts w:eastAsia="TimesNewRomanPSMT"/>
          <w:bCs/>
          <w:iCs/>
          <w:noProof/>
          <w:color w:val="auto"/>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203D2C" w:rsidRPr="00E664AB" w:rsidRDefault="00203D2C" w:rsidP="00203D2C">
      <w:pPr>
        <w:tabs>
          <w:tab w:val="left" w:pos="0"/>
        </w:tabs>
        <w:jc w:val="both"/>
        <w:rPr>
          <w:rFonts w:eastAsia="TimesNewRomanPSMT"/>
          <w:bCs/>
          <w:iCs/>
          <w:noProof/>
          <w:color w:val="auto"/>
        </w:rPr>
      </w:pPr>
      <w:r w:rsidRPr="00E664AB">
        <w:rPr>
          <w:rFonts w:eastAsia="TimesNewRomanPSMT"/>
          <w:bCs/>
          <w:iCs/>
          <w:noProof/>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203D2C" w:rsidRPr="00E664AB" w:rsidRDefault="00203D2C" w:rsidP="00203D2C">
      <w:pPr>
        <w:tabs>
          <w:tab w:val="left" w:pos="0"/>
        </w:tabs>
        <w:jc w:val="both"/>
        <w:rPr>
          <w:rFonts w:eastAsia="TimesNewRomanPSMT"/>
          <w:bCs/>
          <w:iCs/>
          <w:noProof/>
          <w:color w:val="FF0000"/>
        </w:rPr>
      </w:pPr>
    </w:p>
    <w:p w:rsidR="00203D2C" w:rsidRPr="00E664AB" w:rsidRDefault="00203D2C" w:rsidP="00203D2C">
      <w:pPr>
        <w:jc w:val="both"/>
        <w:rPr>
          <w:rFonts w:eastAsia="TimesNewRomanPSMT"/>
          <w:bCs/>
          <w:iCs/>
          <w:noProof/>
          <w:color w:val="auto"/>
        </w:rPr>
      </w:pPr>
      <w:r w:rsidRPr="00E664AB">
        <w:rPr>
          <w:rFonts w:eastAsia="TimesNewRomanPSMT"/>
          <w:bCs/>
          <w:iCs/>
          <w:noProof/>
          <w:color w:val="auto"/>
        </w:rPr>
        <w:t xml:space="preserve">Наручилац ће уновчити дату меницу уколико Добављач: </w:t>
      </w:r>
    </w:p>
    <w:p w:rsidR="00203D2C" w:rsidRPr="00E664AB" w:rsidRDefault="00203D2C" w:rsidP="008943ED">
      <w:pPr>
        <w:numPr>
          <w:ilvl w:val="0"/>
          <w:numId w:val="18"/>
        </w:numPr>
        <w:suppressAutoHyphens w:val="0"/>
        <w:autoSpaceDE w:val="0"/>
        <w:autoSpaceDN w:val="0"/>
        <w:adjustRightInd w:val="0"/>
        <w:spacing w:line="240" w:lineRule="auto"/>
        <w:jc w:val="both"/>
        <w:rPr>
          <w:iCs/>
          <w:noProof/>
          <w:color w:val="auto"/>
        </w:rPr>
      </w:pPr>
      <w:r w:rsidRPr="00E664AB">
        <w:rPr>
          <w:rFonts w:eastAsia="Times New Roman"/>
          <w:noProof/>
          <w:color w:val="auto"/>
          <w:kern w:val="0"/>
          <w:lang w:eastAsia="uz-Cyrl-UZ"/>
        </w:rPr>
        <w:t xml:space="preserve">два пута узастопно </w:t>
      </w:r>
      <w:r w:rsidRPr="00E664AB">
        <w:rPr>
          <w:rFonts w:eastAsia="Times New Roman"/>
          <w:noProof/>
          <w:kern w:val="0"/>
          <w:lang w:eastAsia="uz-Cyrl-UZ"/>
        </w:rPr>
        <w:t>не достави понуду по позиву наручиоца или</w:t>
      </w:r>
    </w:p>
    <w:p w:rsidR="00203D2C" w:rsidRPr="00E664AB" w:rsidRDefault="00203D2C" w:rsidP="008943ED">
      <w:pPr>
        <w:numPr>
          <w:ilvl w:val="0"/>
          <w:numId w:val="18"/>
        </w:numPr>
        <w:suppressAutoHyphens w:val="0"/>
        <w:autoSpaceDE w:val="0"/>
        <w:autoSpaceDN w:val="0"/>
        <w:adjustRightInd w:val="0"/>
        <w:spacing w:line="240" w:lineRule="auto"/>
        <w:jc w:val="both"/>
        <w:rPr>
          <w:iCs/>
          <w:noProof/>
          <w:color w:val="auto"/>
        </w:rPr>
      </w:pPr>
      <w:r w:rsidRPr="00E664AB">
        <w:rPr>
          <w:iCs/>
          <w:noProof/>
          <w:color w:val="auto"/>
        </w:rPr>
        <w:lastRenderedPageBreak/>
        <w:t>без оправданог разлога одбије да закључи појединачни уговор, када му је исти додељен у складу са овим оквирним споразумом или</w:t>
      </w:r>
    </w:p>
    <w:p w:rsidR="00203D2C" w:rsidRPr="00E664AB" w:rsidRDefault="00203D2C" w:rsidP="008943ED">
      <w:pPr>
        <w:numPr>
          <w:ilvl w:val="0"/>
          <w:numId w:val="18"/>
        </w:numPr>
        <w:jc w:val="both"/>
        <w:rPr>
          <w:iCs/>
          <w:noProof/>
          <w:color w:val="auto"/>
        </w:rPr>
      </w:pPr>
      <w:r w:rsidRPr="00E664AB">
        <w:rPr>
          <w:iCs/>
          <w:noProof/>
          <w:color w:val="auto"/>
        </w:rPr>
        <w:t>не достави средство обезбеђења уз појединачни уговор који Наручилац и тај добављач закључе по основу овог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СРЕДСТВА ОБЕЗБЕЂЕЊА ЗА ДОБРО ИЗВРШЕЊЕ УГОВОРА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9.</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tabs>
          <w:tab w:val="left" w:pos="0"/>
        </w:tabs>
        <w:jc w:val="both"/>
        <w:rPr>
          <w:rFonts w:eastAsia="TimesNewRomanPSMT"/>
          <w:bCs/>
          <w:iCs/>
          <w:noProof/>
          <w:color w:val="auto"/>
        </w:rPr>
      </w:pPr>
      <w:r w:rsidRPr="00E664AB">
        <w:rPr>
          <w:rFonts w:eastAsia="TimesNewRomanPSMT"/>
          <w:bCs/>
          <w:iCs/>
          <w:noProof/>
          <w:color w:val="auto"/>
        </w:rPr>
        <w:t xml:space="preserve">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203D2C" w:rsidRPr="00E664AB" w:rsidRDefault="00203D2C" w:rsidP="00203D2C">
      <w:pPr>
        <w:tabs>
          <w:tab w:val="left" w:pos="0"/>
        </w:tabs>
        <w:jc w:val="both"/>
        <w:rPr>
          <w:rFonts w:eastAsia="TimesNewRomanPSMT"/>
          <w:bCs/>
          <w:iCs/>
          <w:noProof/>
          <w:color w:val="auto"/>
        </w:rPr>
      </w:pPr>
      <w:r w:rsidRPr="00E664AB">
        <w:rPr>
          <w:rFonts w:eastAsia="TimesNewRomanPSMT"/>
          <w:bCs/>
          <w:iCs/>
          <w:noProof/>
          <w:color w:val="auto"/>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203D2C" w:rsidRPr="00E664AB" w:rsidRDefault="00203D2C" w:rsidP="00203D2C">
      <w:pPr>
        <w:tabs>
          <w:tab w:val="left" w:pos="0"/>
        </w:tabs>
        <w:jc w:val="both"/>
        <w:rPr>
          <w:rFonts w:eastAsia="TimesNewRomanPSMT"/>
          <w:bCs/>
          <w:iCs/>
          <w:noProof/>
          <w:color w:val="auto"/>
        </w:rPr>
      </w:pPr>
      <w:r w:rsidRPr="00E664AB">
        <w:rPr>
          <w:rFonts w:eastAsia="TimesNewRomanPSMT"/>
          <w:bCs/>
          <w:iCs/>
          <w:noProof/>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203D2C" w:rsidRPr="00E664AB" w:rsidRDefault="00203D2C" w:rsidP="00203D2C">
      <w:pPr>
        <w:tabs>
          <w:tab w:val="left" w:pos="0"/>
        </w:tabs>
        <w:jc w:val="both"/>
        <w:rPr>
          <w:rFonts w:eastAsia="TimesNewRomanPSMT"/>
          <w:bCs/>
          <w:iCs/>
          <w:noProof/>
          <w:color w:val="FF0000"/>
        </w:rPr>
      </w:pPr>
    </w:p>
    <w:p w:rsidR="00203D2C" w:rsidRPr="00E664AB" w:rsidRDefault="00203D2C" w:rsidP="00203D2C">
      <w:pPr>
        <w:spacing w:after="120"/>
        <w:jc w:val="both"/>
        <w:rPr>
          <w:rFonts w:eastAsia="TimesNewRomanPSMT"/>
          <w:bCs/>
          <w:iCs/>
          <w:noProof/>
          <w:color w:val="auto"/>
        </w:rPr>
      </w:pPr>
      <w:r w:rsidRPr="00E664AB">
        <w:rPr>
          <w:rFonts w:eastAsia="TimesNewRomanPSMT"/>
          <w:bCs/>
          <w:iCs/>
          <w:noProof/>
          <w:color w:val="auto"/>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РАСКИД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10.</w:t>
      </w:r>
    </w:p>
    <w:p w:rsidR="00203D2C" w:rsidRPr="00E664AB" w:rsidRDefault="00203D2C" w:rsidP="00203D2C">
      <w:pPr>
        <w:suppressAutoHyphens w:val="0"/>
        <w:autoSpaceDE w:val="0"/>
        <w:autoSpaceDN w:val="0"/>
        <w:adjustRightInd w:val="0"/>
        <w:spacing w:line="240" w:lineRule="auto"/>
        <w:jc w:val="center"/>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Овај Споразум се може раскинути на оправдани захтев Наручиоца или Добављача.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Наручилац може раскинути овај Споразум у односу на одређеног добављача у случајевима:</w:t>
      </w:r>
    </w:p>
    <w:p w:rsidR="00203D2C" w:rsidRPr="00E664AB" w:rsidRDefault="00203D2C" w:rsidP="008943ED">
      <w:pPr>
        <w:numPr>
          <w:ilvl w:val="0"/>
          <w:numId w:val="19"/>
        </w:numPr>
        <w:suppressAutoHyphens w:val="0"/>
        <w:autoSpaceDE w:val="0"/>
        <w:autoSpaceDN w:val="0"/>
        <w:adjustRightInd w:val="0"/>
        <w:spacing w:line="240" w:lineRule="auto"/>
        <w:jc w:val="both"/>
        <w:rPr>
          <w:iCs/>
          <w:noProof/>
          <w:color w:val="auto"/>
        </w:rPr>
      </w:pPr>
      <w:r w:rsidRPr="00E664AB">
        <w:rPr>
          <w:iCs/>
          <w:noProof/>
          <w:color w:val="auto"/>
        </w:rPr>
        <w:t xml:space="preserve">да добављач </w:t>
      </w:r>
      <w:r w:rsidRPr="00E664AB">
        <w:rPr>
          <w:rFonts w:eastAsia="Times New Roman"/>
          <w:noProof/>
          <w:color w:val="auto"/>
          <w:kern w:val="0"/>
          <w:lang w:eastAsia="uz-Cyrl-UZ"/>
        </w:rPr>
        <w:t xml:space="preserve">два пута узастопно </w:t>
      </w:r>
      <w:r w:rsidRPr="00E664AB">
        <w:rPr>
          <w:rFonts w:eastAsia="Times New Roman"/>
          <w:noProof/>
          <w:kern w:val="0"/>
          <w:lang w:eastAsia="uz-Cyrl-UZ"/>
        </w:rPr>
        <w:t xml:space="preserve">не достави понуду по позиву наручиоца; </w:t>
      </w:r>
    </w:p>
    <w:p w:rsidR="00203D2C" w:rsidRPr="00E664AB" w:rsidRDefault="00203D2C" w:rsidP="008943ED">
      <w:pPr>
        <w:numPr>
          <w:ilvl w:val="0"/>
          <w:numId w:val="19"/>
        </w:numPr>
        <w:suppressAutoHyphens w:val="0"/>
        <w:autoSpaceDE w:val="0"/>
        <w:autoSpaceDN w:val="0"/>
        <w:adjustRightInd w:val="0"/>
        <w:spacing w:line="240" w:lineRule="auto"/>
        <w:jc w:val="both"/>
        <w:rPr>
          <w:iCs/>
          <w:noProof/>
          <w:color w:val="auto"/>
        </w:rPr>
      </w:pPr>
      <w:r w:rsidRPr="00E664AB">
        <w:rPr>
          <w:iCs/>
          <w:noProof/>
          <w:color w:val="auto"/>
        </w:rPr>
        <w:t>да добављач без оправданог разлога одбије да закључи појединачни уговор, када му је исти додељен у складу са овим оквирним споразумом;</w:t>
      </w:r>
    </w:p>
    <w:p w:rsidR="00203D2C" w:rsidRPr="00E664AB" w:rsidRDefault="00203D2C" w:rsidP="008943ED">
      <w:pPr>
        <w:numPr>
          <w:ilvl w:val="0"/>
          <w:numId w:val="19"/>
        </w:num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изласка појединог члана из заједничке групе добављача која је једна од страна потписника овог Споразума;</w:t>
      </w:r>
    </w:p>
    <w:p w:rsidR="00203D2C" w:rsidRPr="00E664AB" w:rsidRDefault="00203D2C" w:rsidP="008943ED">
      <w:pPr>
        <w:numPr>
          <w:ilvl w:val="0"/>
          <w:numId w:val="19"/>
        </w:numPr>
        <w:suppressAutoHyphens w:val="0"/>
        <w:autoSpaceDE w:val="0"/>
        <w:autoSpaceDN w:val="0"/>
        <w:adjustRightInd w:val="0"/>
        <w:spacing w:line="240" w:lineRule="auto"/>
        <w:jc w:val="both"/>
        <w:rPr>
          <w:rFonts w:eastAsia="Times New Roman"/>
          <w:noProof/>
          <w:kern w:val="0"/>
          <w:lang w:eastAsia="uz-Cyrl-UZ"/>
        </w:rPr>
      </w:pPr>
      <w:r w:rsidRPr="00E664AB">
        <w:rPr>
          <w:iCs/>
          <w:noProof/>
          <w:color w:val="auto"/>
        </w:rPr>
        <w:t xml:space="preserve">да добављач </w:t>
      </w:r>
      <w:r w:rsidRPr="00E664AB">
        <w:rPr>
          <w:rFonts w:eastAsia="Times New Roman"/>
          <w:noProof/>
          <w:kern w:val="0"/>
          <w:lang w:eastAsia="uz-Cyrl-UZ"/>
        </w:rPr>
        <w:t>не достави средство обезбеђења за добро извршење појединачног уговора у складу са чланом 9. овог Споразума,</w:t>
      </w:r>
    </w:p>
    <w:p w:rsidR="00203D2C" w:rsidRPr="00E664AB" w:rsidRDefault="00203D2C" w:rsidP="008943ED">
      <w:pPr>
        <w:numPr>
          <w:ilvl w:val="0"/>
          <w:numId w:val="19"/>
        </w:num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раскида уговора склопљеног на основу овог Споразума уколико је одговорност за раскид на страни одабраног добављача,</w:t>
      </w:r>
    </w:p>
    <w:p w:rsidR="00203D2C" w:rsidRPr="00E664AB" w:rsidRDefault="00203D2C" w:rsidP="008943ED">
      <w:pPr>
        <w:numPr>
          <w:ilvl w:val="0"/>
          <w:numId w:val="19"/>
        </w:num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ако добављач стекне негативну референцу у реализацији овог Споразума</w:t>
      </w:r>
      <w:r w:rsidRPr="00E664AB">
        <w:rPr>
          <w:noProof/>
        </w:rPr>
        <w:t>;</w:t>
      </w:r>
    </w:p>
    <w:p w:rsidR="00203D2C" w:rsidRPr="00E664AB" w:rsidRDefault="00203D2C" w:rsidP="008943ED">
      <w:pPr>
        <w:numPr>
          <w:ilvl w:val="0"/>
          <w:numId w:val="19"/>
        </w:numPr>
        <w:suppressAutoHyphens w:val="0"/>
        <w:autoSpaceDE w:val="0"/>
        <w:autoSpaceDN w:val="0"/>
        <w:adjustRightInd w:val="0"/>
        <w:spacing w:line="240" w:lineRule="auto"/>
        <w:jc w:val="both"/>
        <w:rPr>
          <w:i/>
          <w:iCs/>
          <w:noProof/>
        </w:rPr>
      </w:pPr>
      <w:r w:rsidRPr="00E664AB">
        <w:rPr>
          <w:noProof/>
        </w:rPr>
        <w:t>злоупотреба и преварног поступања Добављача.</w:t>
      </w:r>
    </w:p>
    <w:p w:rsidR="00203D2C" w:rsidRPr="00E664AB" w:rsidRDefault="00203D2C" w:rsidP="00203D2C">
      <w:pPr>
        <w:suppressAutoHyphens w:val="0"/>
        <w:spacing w:line="240" w:lineRule="auto"/>
        <w:ind w:left="720"/>
        <w:rPr>
          <w:i/>
          <w:iCs/>
          <w:noProof/>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ПОСЕБНЕ И ЗАВРШНЕ ОДРЕДБЕ</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ind w:firstLine="425"/>
        <w:jc w:val="center"/>
        <w:rPr>
          <w:b/>
          <w:noProof/>
        </w:rPr>
      </w:pPr>
      <w:r w:rsidRPr="00E664AB">
        <w:rPr>
          <w:b/>
          <w:noProof/>
        </w:rPr>
        <w:t>Члан 11.</w:t>
      </w:r>
    </w:p>
    <w:p w:rsidR="00203D2C" w:rsidRPr="00E664AB" w:rsidRDefault="00203D2C" w:rsidP="00203D2C">
      <w:pPr>
        <w:jc w:val="both"/>
        <w:rPr>
          <w:noProof/>
        </w:rPr>
      </w:pPr>
    </w:p>
    <w:p w:rsidR="00203D2C" w:rsidRPr="00E664AB" w:rsidRDefault="00203D2C" w:rsidP="00203D2C">
      <w:pPr>
        <w:jc w:val="both"/>
        <w:rPr>
          <w:noProof/>
        </w:rPr>
      </w:pPr>
      <w:r w:rsidRPr="00E664AB">
        <w:rPr>
          <w:noProof/>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203D2C" w:rsidRDefault="00203D2C" w:rsidP="00203D2C">
      <w:pPr>
        <w:ind w:firstLine="425"/>
        <w:jc w:val="both"/>
        <w:rPr>
          <w:noProof/>
          <w:lang w:val="sr-Cyrl-RS"/>
        </w:rPr>
      </w:pPr>
    </w:p>
    <w:p w:rsidR="001444B5" w:rsidRPr="001444B5" w:rsidRDefault="001444B5" w:rsidP="00203D2C">
      <w:pPr>
        <w:ind w:firstLine="425"/>
        <w:jc w:val="both"/>
        <w:rPr>
          <w:noProof/>
          <w:lang w:val="sr-Cyrl-RS"/>
        </w:rPr>
      </w:pPr>
    </w:p>
    <w:p w:rsidR="00203D2C" w:rsidRPr="00E664AB" w:rsidRDefault="00203D2C" w:rsidP="00203D2C">
      <w:pPr>
        <w:ind w:firstLine="425"/>
        <w:jc w:val="center"/>
        <w:rPr>
          <w:b/>
          <w:noProof/>
        </w:rPr>
      </w:pPr>
      <w:r w:rsidRPr="00E664AB">
        <w:rPr>
          <w:b/>
          <w:noProof/>
        </w:rPr>
        <w:lastRenderedPageBreak/>
        <w:t>Члан 12.</w:t>
      </w:r>
    </w:p>
    <w:p w:rsidR="00203D2C" w:rsidRPr="00E664AB" w:rsidRDefault="00203D2C" w:rsidP="00203D2C">
      <w:pPr>
        <w:ind w:firstLine="425"/>
        <w:jc w:val="center"/>
        <w:rPr>
          <w:b/>
          <w:noProof/>
        </w:rPr>
      </w:pPr>
    </w:p>
    <w:p w:rsidR="00456D4F" w:rsidRPr="001444B5" w:rsidRDefault="00203D2C" w:rsidP="00456D4F">
      <w:pPr>
        <w:spacing w:after="120"/>
        <w:jc w:val="both"/>
        <w:rPr>
          <w:noProof/>
          <w:color w:val="auto"/>
        </w:rPr>
      </w:pPr>
      <w:r w:rsidRPr="00E664AB">
        <w:rPr>
          <w:noProof/>
          <w:color w:val="auto"/>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w:t>
      </w:r>
      <w:r w:rsidR="00827ECB" w:rsidRPr="00E664AB">
        <w:rPr>
          <w:noProof/>
          <w:color w:val="auto"/>
        </w:rPr>
        <w:t>Новом Саду</w:t>
      </w:r>
      <w:r w:rsidRPr="00E664AB">
        <w:rPr>
          <w:noProof/>
          <w:color w:val="auto"/>
        </w:rPr>
        <w:t>.</w:t>
      </w:r>
    </w:p>
    <w:p w:rsidR="00203D2C" w:rsidRPr="00E664AB" w:rsidRDefault="00203D2C" w:rsidP="00203D2C">
      <w:pPr>
        <w:ind w:firstLine="425"/>
        <w:jc w:val="center"/>
        <w:rPr>
          <w:b/>
          <w:noProof/>
        </w:rPr>
      </w:pPr>
      <w:r w:rsidRPr="00E664AB">
        <w:rPr>
          <w:b/>
          <w:noProof/>
        </w:rPr>
        <w:t>Члан 13.</w:t>
      </w:r>
    </w:p>
    <w:p w:rsidR="00203D2C" w:rsidRPr="00E664AB" w:rsidRDefault="00203D2C" w:rsidP="00203D2C">
      <w:pPr>
        <w:jc w:val="both"/>
        <w:rPr>
          <w:noProof/>
        </w:rPr>
      </w:pPr>
    </w:p>
    <w:p w:rsidR="00203D2C" w:rsidRPr="00E664AB" w:rsidRDefault="00203D2C" w:rsidP="00203D2C">
      <w:pPr>
        <w:jc w:val="both"/>
        <w:rPr>
          <w:noProof/>
        </w:rPr>
      </w:pPr>
      <w:r w:rsidRPr="00E664AB">
        <w:rPr>
          <w:noProof/>
        </w:rPr>
        <w:t xml:space="preserve">Овај оквирни споразум је закључен у </w:t>
      </w:r>
      <w:r w:rsidR="00827ECB" w:rsidRPr="00E664AB">
        <w:rPr>
          <w:noProof/>
        </w:rPr>
        <w:t>11 (једанаест</w:t>
      </w:r>
      <w:r w:rsidRPr="00E664AB">
        <w:rPr>
          <w:noProof/>
        </w:rPr>
        <w:t>) истоветних примерака од којих 2 (два) припада Наручиоцу, а по 1 (један) сваком Добављачу у оквирном споразуму.</w:t>
      </w:r>
    </w:p>
    <w:p w:rsidR="00203D2C" w:rsidRPr="00E664AB" w:rsidRDefault="00203D2C" w:rsidP="00203D2C">
      <w:pPr>
        <w:ind w:firstLine="425"/>
        <w:jc w:val="both"/>
        <w:rPr>
          <w:noProof/>
        </w:rPr>
      </w:pPr>
    </w:p>
    <w:tbl>
      <w:tblPr>
        <w:tblW w:w="0" w:type="auto"/>
        <w:tblLook w:val="04A0" w:firstRow="1" w:lastRow="0" w:firstColumn="1" w:lastColumn="0" w:noHBand="0" w:noVBand="1"/>
      </w:tblPr>
      <w:tblGrid>
        <w:gridCol w:w="3102"/>
        <w:gridCol w:w="3026"/>
        <w:gridCol w:w="3114"/>
      </w:tblGrid>
      <w:tr w:rsidR="00203D2C" w:rsidRPr="00E664AB" w:rsidTr="00203D2C">
        <w:tc>
          <w:tcPr>
            <w:tcW w:w="3190" w:type="dxa"/>
            <w:shd w:val="clear" w:color="auto" w:fill="auto"/>
            <w:vAlign w:val="center"/>
          </w:tcPr>
          <w:p w:rsidR="00203D2C" w:rsidRPr="00E664AB" w:rsidRDefault="00203D2C" w:rsidP="00203D2C">
            <w:pPr>
              <w:spacing w:after="120" w:line="240" w:lineRule="auto"/>
              <w:jc w:val="center"/>
              <w:rPr>
                <w:b/>
                <w:noProof/>
              </w:rPr>
            </w:pPr>
            <w:r w:rsidRPr="00E664AB">
              <w:rPr>
                <w:b/>
                <w:noProof/>
              </w:rPr>
              <w:t>ДОБАВЉАЧ 1</w:t>
            </w:r>
          </w:p>
        </w:tc>
        <w:tc>
          <w:tcPr>
            <w:tcW w:w="3190" w:type="dxa"/>
            <w:shd w:val="clear" w:color="auto" w:fill="auto"/>
            <w:vAlign w:val="center"/>
          </w:tcPr>
          <w:p w:rsidR="00203D2C" w:rsidRPr="00E664AB" w:rsidRDefault="00203D2C" w:rsidP="00203D2C">
            <w:pPr>
              <w:spacing w:after="120" w:line="240" w:lineRule="auto"/>
              <w:jc w:val="center"/>
              <w:rPr>
                <w:b/>
                <w:noProof/>
              </w:rPr>
            </w:pPr>
          </w:p>
        </w:tc>
        <w:tc>
          <w:tcPr>
            <w:tcW w:w="3191" w:type="dxa"/>
            <w:shd w:val="clear" w:color="auto" w:fill="auto"/>
            <w:vAlign w:val="center"/>
          </w:tcPr>
          <w:p w:rsidR="00203D2C" w:rsidRPr="00E664AB" w:rsidRDefault="00203D2C" w:rsidP="00203D2C">
            <w:pPr>
              <w:spacing w:after="120" w:line="240" w:lineRule="auto"/>
              <w:jc w:val="center"/>
              <w:rPr>
                <w:b/>
                <w:noProof/>
              </w:rPr>
            </w:pPr>
            <w:r w:rsidRPr="00E664AB">
              <w:rPr>
                <w:b/>
                <w:noProof/>
              </w:rPr>
              <w:t>НАРУЧИЛАЦ</w:t>
            </w:r>
          </w:p>
        </w:tc>
      </w:tr>
      <w:tr w:rsidR="00203D2C" w:rsidRPr="00E664AB" w:rsidTr="00203D2C">
        <w:tc>
          <w:tcPr>
            <w:tcW w:w="3190" w:type="dxa"/>
            <w:tcBorders>
              <w:bottom w:val="dotted" w:sz="4" w:space="0" w:color="auto"/>
            </w:tcBorders>
            <w:shd w:val="clear" w:color="auto" w:fill="auto"/>
          </w:tcPr>
          <w:p w:rsidR="00203D2C" w:rsidRPr="00E664AB" w:rsidRDefault="00203D2C" w:rsidP="00203D2C">
            <w:pPr>
              <w:spacing w:after="120" w:line="240" w:lineRule="auto"/>
              <w:jc w:val="both"/>
              <w:rPr>
                <w:b/>
                <w:noProof/>
              </w:rPr>
            </w:pPr>
          </w:p>
        </w:tc>
        <w:tc>
          <w:tcPr>
            <w:tcW w:w="3190" w:type="dxa"/>
            <w:shd w:val="clear" w:color="auto" w:fill="auto"/>
          </w:tcPr>
          <w:p w:rsidR="00203D2C" w:rsidRPr="00E664AB" w:rsidRDefault="00203D2C" w:rsidP="00203D2C">
            <w:pPr>
              <w:spacing w:after="120" w:line="240" w:lineRule="auto"/>
              <w:jc w:val="both"/>
              <w:rPr>
                <w:b/>
                <w:noProof/>
              </w:rPr>
            </w:pPr>
          </w:p>
        </w:t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rPr>
            </w:pPr>
          </w:p>
        </w:tc>
      </w:tr>
    </w:tbl>
    <w:p w:rsidR="00203D2C" w:rsidRPr="00E664AB" w:rsidRDefault="00203D2C" w:rsidP="00203D2C">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203D2C" w:rsidRPr="00E664AB" w:rsidRDefault="00203D2C" w:rsidP="00203D2C">
            <w:pPr>
              <w:spacing w:after="120" w:line="240" w:lineRule="auto"/>
              <w:jc w:val="center"/>
              <w:rPr>
                <w:b/>
                <w:noProof/>
              </w:rPr>
            </w:pPr>
            <w:r w:rsidRPr="00E664AB">
              <w:rPr>
                <w:b/>
                <w:noProof/>
              </w:rPr>
              <w:t>ДОБАВЉАЧ 2</w:t>
            </w:r>
          </w:p>
        </w:tc>
      </w:tr>
      <w:tr w:rsidR="00203D2C" w:rsidRPr="00E664AB" w:rsidTr="00203D2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rPr>
            </w:pPr>
          </w:p>
        </w:tc>
      </w:tr>
    </w:tbl>
    <w:p w:rsidR="00203D2C" w:rsidRPr="00E664AB" w:rsidRDefault="00203D2C" w:rsidP="00203D2C">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827ECB" w:rsidRPr="00E664AB" w:rsidRDefault="00203D2C" w:rsidP="00827ECB">
            <w:pPr>
              <w:spacing w:after="120" w:line="240" w:lineRule="auto"/>
              <w:jc w:val="center"/>
              <w:rPr>
                <w:b/>
                <w:noProof/>
              </w:rPr>
            </w:pPr>
            <w:r w:rsidRPr="00E664AB">
              <w:rPr>
                <w:b/>
                <w:noProof/>
              </w:rPr>
              <w:t>ДОБАВЉАЧ 3</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r w:rsidR="00203D2C" w:rsidRPr="00E664AB" w:rsidTr="00203D2C">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4</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bl>
          <w:p w:rsidR="00203D2C" w:rsidRPr="00E664AB" w:rsidRDefault="00203D2C" w:rsidP="00203D2C">
            <w:pPr>
              <w:spacing w:after="120" w:line="240" w:lineRule="auto"/>
              <w:jc w:val="both"/>
              <w:rPr>
                <w:b/>
                <w:noProof/>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5</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bl>
    <w:p w:rsidR="00827ECB" w:rsidRPr="00E664AB" w:rsidRDefault="00827ECB" w:rsidP="00827ECB">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6</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r w:rsidR="00827ECB" w:rsidRPr="00E664AB" w:rsidTr="00B6726B">
        <w:trPr>
          <w:trHeight w:val="80"/>
        </w:trPr>
        <w:tc>
          <w:tcPr>
            <w:tcW w:w="3191" w:type="dxa"/>
            <w:shd w:val="clear" w:color="auto" w:fill="auto"/>
          </w:tcPr>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rPr>
                  </w:pPr>
                </w:p>
                <w:p w:rsidR="00827ECB" w:rsidRPr="00E664AB" w:rsidRDefault="00827ECB" w:rsidP="00827ECB">
                  <w:pPr>
                    <w:spacing w:after="120" w:line="240" w:lineRule="auto"/>
                    <w:jc w:val="center"/>
                    <w:rPr>
                      <w:b/>
                      <w:noProof/>
                    </w:rPr>
                  </w:pPr>
                  <w:r w:rsidRPr="00E664AB">
                    <w:rPr>
                      <w:b/>
                      <w:noProof/>
                    </w:rPr>
                    <w:t>ДОБАВЉАЧ 7</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bl>
          <w:p w:rsidR="00827ECB" w:rsidRPr="00E664AB" w:rsidRDefault="00827ECB" w:rsidP="00B6726B">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827ECB">
                  <w:pPr>
                    <w:spacing w:after="120" w:line="240" w:lineRule="auto"/>
                    <w:rPr>
                      <w:b/>
                      <w:noProof/>
                    </w:rPr>
                  </w:pPr>
                </w:p>
              </w:tc>
            </w:tr>
          </w:tbl>
          <w:p w:rsidR="00827ECB" w:rsidRPr="00E664AB" w:rsidRDefault="00827ECB" w:rsidP="00B6726B">
            <w:pPr>
              <w:spacing w:after="120" w:line="240" w:lineRule="auto"/>
              <w:jc w:val="both"/>
              <w:rPr>
                <w:b/>
                <w:noProof/>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8</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bl>
    <w:p w:rsidR="00827ECB" w:rsidRPr="00E664AB" w:rsidRDefault="00827ECB" w:rsidP="00827ECB">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9</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r w:rsidR="00827ECB" w:rsidRPr="00E664AB" w:rsidTr="00B6726B">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10</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bl>
          <w:p w:rsidR="00827ECB" w:rsidRPr="00E664AB" w:rsidRDefault="00827ECB" w:rsidP="00B6726B">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rPr>
                  </w:pPr>
                </w:p>
              </w:tc>
            </w:tr>
          </w:tbl>
          <w:p w:rsidR="00827ECB" w:rsidRPr="00E664AB" w:rsidRDefault="00827ECB" w:rsidP="00B6726B">
            <w:pPr>
              <w:spacing w:after="120" w:line="240" w:lineRule="auto"/>
              <w:jc w:val="both"/>
              <w:rPr>
                <w:b/>
                <w:noProof/>
              </w:rPr>
            </w:pPr>
          </w:p>
        </w:tc>
      </w:tr>
    </w:tbl>
    <w:p w:rsidR="00827ECB" w:rsidRPr="001444B5" w:rsidRDefault="00827ECB" w:rsidP="001444B5">
      <w:pPr>
        <w:shd w:val="clear" w:color="auto" w:fill="FFFFFF"/>
        <w:suppressAutoHyphens w:val="0"/>
        <w:autoSpaceDE w:val="0"/>
        <w:autoSpaceDN w:val="0"/>
        <w:adjustRightInd w:val="0"/>
        <w:spacing w:line="240" w:lineRule="auto"/>
        <w:rPr>
          <w:rFonts w:eastAsia="Times New Roman"/>
          <w:b/>
          <w:noProof/>
          <w:kern w:val="0"/>
          <w:lang w:val="sr-Cyrl-RS" w:eastAsia="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03D2C" w:rsidRPr="00E664AB" w:rsidTr="00B6726B">
        <w:tc>
          <w:tcPr>
            <w:tcW w:w="9242" w:type="dxa"/>
            <w:shd w:val="clear" w:color="auto" w:fill="auto"/>
          </w:tcPr>
          <w:p w:rsidR="00203D2C" w:rsidRPr="00E664AB" w:rsidRDefault="00203D2C" w:rsidP="00B6726B">
            <w:pPr>
              <w:jc w:val="both"/>
              <w:rPr>
                <w:rFonts w:eastAsia="Times New Roman"/>
                <w:noProof/>
                <w:color w:val="auto"/>
              </w:rPr>
            </w:pPr>
            <w:r w:rsidRPr="00E664AB">
              <w:rPr>
                <w:rFonts w:eastAsia="Times New Roman"/>
                <w:noProof/>
                <w:color w:val="auto"/>
              </w:rPr>
              <w:t>Напомена:</w:t>
            </w:r>
          </w:p>
          <w:p w:rsidR="00203D2C" w:rsidRPr="00E664AB" w:rsidRDefault="00203D2C" w:rsidP="00B6726B">
            <w:pPr>
              <w:jc w:val="both"/>
              <w:rPr>
                <w:rFonts w:eastAsia="Times New Roman"/>
                <w:noProof/>
                <w:color w:val="auto"/>
              </w:rPr>
            </w:pPr>
          </w:p>
          <w:p w:rsidR="00203D2C" w:rsidRPr="00E664AB" w:rsidRDefault="00203D2C" w:rsidP="00B6726B">
            <w:pPr>
              <w:jc w:val="both"/>
              <w:rPr>
                <w:rFonts w:eastAsia="Times New Roman"/>
                <w:bCs/>
                <w:i/>
                <w:iCs/>
                <w:noProof/>
                <w:color w:val="auto"/>
              </w:rPr>
            </w:pPr>
            <w:r w:rsidRPr="00E664AB">
              <w:rPr>
                <w:rFonts w:eastAsia="Times New Roman"/>
                <w:bCs/>
                <w:i/>
                <w:iCs/>
                <w:noProof/>
                <w:color w:val="auto"/>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203D2C" w:rsidRPr="00E664AB" w:rsidRDefault="00203D2C" w:rsidP="00B6726B">
            <w:pPr>
              <w:jc w:val="both"/>
              <w:rPr>
                <w:rFonts w:eastAsia="Times New Roman"/>
                <w:bCs/>
                <w:i/>
                <w:iCs/>
                <w:noProof/>
                <w:color w:val="auto"/>
              </w:rPr>
            </w:pPr>
            <w:r w:rsidRPr="00E664AB">
              <w:rPr>
                <w:rFonts w:eastAsia="Times New Roman"/>
                <w:bCs/>
                <w:i/>
                <w:iCs/>
                <w:noProof/>
                <w:color w:val="auto"/>
              </w:rPr>
              <w:t xml:space="preserve">Овај модел оквирног споразума представља садржину оквирног споразума који ће бити закључен са добављачима. </w:t>
            </w:r>
          </w:p>
          <w:p w:rsidR="00203D2C" w:rsidRPr="00E664AB" w:rsidRDefault="00203D2C" w:rsidP="00B6726B">
            <w:pPr>
              <w:jc w:val="both"/>
              <w:rPr>
                <w:rFonts w:eastAsia="Times New Roman"/>
                <w:bCs/>
                <w:i/>
                <w:iCs/>
                <w:noProof/>
                <w:color w:val="auto"/>
              </w:rPr>
            </w:pPr>
            <w:r w:rsidRPr="00E664AB">
              <w:rPr>
                <w:rFonts w:eastAsia="Times New Roman"/>
                <w:bCs/>
                <w:i/>
                <w:iCs/>
                <w:noProof/>
                <w:color w:val="auto"/>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мање) и слично.</w:t>
            </w:r>
          </w:p>
          <w:p w:rsidR="00203D2C" w:rsidRPr="00E664AB" w:rsidRDefault="00203D2C" w:rsidP="00B6726B">
            <w:pPr>
              <w:jc w:val="both"/>
              <w:rPr>
                <w:rFonts w:eastAsia="Times New Roman"/>
                <w:noProof/>
                <w:color w:val="FF0000"/>
              </w:rPr>
            </w:pPr>
          </w:p>
        </w:tc>
      </w:tr>
    </w:tbl>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ru-RU"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50614F" w:rsidRPr="00E664AB" w:rsidRDefault="0050614F"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E664AB" w:rsidRPr="00E664AB" w:rsidRDefault="00E664AB" w:rsidP="007F7733">
      <w:pPr>
        <w:rPr>
          <w:b/>
          <w:bCs/>
          <w:i/>
          <w:iCs/>
          <w:sz w:val="28"/>
          <w:szCs w:val="28"/>
        </w:rPr>
      </w:pPr>
    </w:p>
    <w:p w:rsidR="00E664AB" w:rsidRPr="00E664AB" w:rsidRDefault="00E664AB" w:rsidP="007F7733">
      <w:pPr>
        <w:rPr>
          <w:b/>
          <w:bCs/>
          <w:i/>
          <w:iCs/>
          <w:sz w:val="28"/>
          <w:szCs w:val="28"/>
        </w:rPr>
      </w:pPr>
    </w:p>
    <w:p w:rsidR="00E664AB" w:rsidRPr="00E664AB" w:rsidRDefault="00E664AB" w:rsidP="007F7733">
      <w:pPr>
        <w:rPr>
          <w:b/>
          <w:bCs/>
          <w:i/>
          <w:iCs/>
          <w:sz w:val="28"/>
          <w:szCs w:val="28"/>
        </w:rPr>
      </w:pPr>
    </w:p>
    <w:p w:rsidR="00E664AB" w:rsidRPr="00E664AB" w:rsidRDefault="00E664AB" w:rsidP="007F7733">
      <w:pPr>
        <w:rPr>
          <w:b/>
          <w:bCs/>
          <w:i/>
          <w:iCs/>
          <w:sz w:val="28"/>
          <w:szCs w:val="28"/>
        </w:rPr>
      </w:pPr>
    </w:p>
    <w:p w:rsidR="00827ECB" w:rsidRPr="00E664AB" w:rsidRDefault="00827ECB" w:rsidP="007F7733">
      <w:pPr>
        <w:rPr>
          <w:b/>
          <w:bCs/>
          <w:i/>
          <w:iCs/>
          <w:sz w:val="28"/>
          <w:szCs w:val="28"/>
        </w:rPr>
      </w:pPr>
    </w:p>
    <w:p w:rsidR="00827ECB" w:rsidRDefault="00827EC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Pr="00E664AB" w:rsidRDefault="00E664AB" w:rsidP="007F7733">
      <w:pPr>
        <w:rPr>
          <w:b/>
          <w:bCs/>
          <w:i/>
          <w:iCs/>
          <w:sz w:val="28"/>
          <w:szCs w:val="28"/>
        </w:rPr>
      </w:pPr>
    </w:p>
    <w:p w:rsidR="00857A44" w:rsidRDefault="00E664AB" w:rsidP="008943ED">
      <w:pPr>
        <w:shd w:val="clear" w:color="auto" w:fill="C6D9F1"/>
        <w:jc w:val="center"/>
        <w:rPr>
          <w:b/>
          <w:bCs/>
          <w:i/>
          <w:iCs/>
          <w:sz w:val="28"/>
          <w:szCs w:val="28"/>
          <w:lang w:val="sr-Cyrl-CS"/>
        </w:rPr>
      </w:pPr>
      <w:proofErr w:type="gramStart"/>
      <w:r w:rsidRPr="00E664AB">
        <w:rPr>
          <w:b/>
          <w:bCs/>
          <w:i/>
          <w:iCs/>
          <w:sz w:val="28"/>
          <w:szCs w:val="28"/>
          <w:lang w:val="en-US"/>
        </w:rPr>
        <w:lastRenderedPageBreak/>
        <w:t>X</w:t>
      </w:r>
      <w:r w:rsidRPr="00E664AB">
        <w:rPr>
          <w:b/>
          <w:bCs/>
          <w:i/>
          <w:iCs/>
          <w:sz w:val="28"/>
          <w:szCs w:val="28"/>
        </w:rPr>
        <w:t xml:space="preserve">  ОБРАЗАЦ</w:t>
      </w:r>
      <w:proofErr w:type="gramEnd"/>
      <w:r w:rsidRPr="00E664AB">
        <w:rPr>
          <w:b/>
          <w:bCs/>
          <w:i/>
          <w:iCs/>
          <w:sz w:val="28"/>
          <w:szCs w:val="28"/>
        </w:rPr>
        <w:t xml:space="preserve">  </w:t>
      </w:r>
      <w:r w:rsidRPr="00E664AB">
        <w:rPr>
          <w:b/>
          <w:bCs/>
          <w:i/>
          <w:iCs/>
          <w:sz w:val="28"/>
          <w:szCs w:val="28"/>
          <w:lang w:val="sr-Cyrl-CS"/>
        </w:rPr>
        <w:t>СТРУКТУРЕ ЦЕНЕ СА УПУТСТВОМ КАКО ДА СЕ ПОПУНИ</w:t>
      </w:r>
    </w:p>
    <w:p w:rsidR="000F0582" w:rsidRPr="008943ED" w:rsidRDefault="000F0582" w:rsidP="008943ED">
      <w:pPr>
        <w:shd w:val="clear" w:color="auto" w:fill="C6D9F1"/>
        <w:jc w:val="center"/>
        <w:rPr>
          <w:b/>
          <w:bCs/>
          <w:i/>
          <w:iCs/>
          <w:sz w:val="28"/>
          <w:szCs w:val="28"/>
          <w:lang w:val="sr-Cyrl-CS"/>
        </w:rPr>
      </w:pPr>
      <w:r>
        <w:rPr>
          <w:b/>
          <w:bCs/>
          <w:i/>
          <w:iCs/>
          <w:sz w:val="28"/>
          <w:szCs w:val="28"/>
          <w:lang w:val="sr-Cyrl-CS"/>
        </w:rPr>
        <w:t>Партија 1</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1380"/>
        <w:gridCol w:w="1461"/>
        <w:gridCol w:w="1455"/>
        <w:gridCol w:w="1516"/>
      </w:tblGrid>
      <w:tr w:rsidR="003F7685" w:rsidRPr="00E664AB" w:rsidTr="00537C66">
        <w:tc>
          <w:tcPr>
            <w:tcW w:w="2093" w:type="dxa"/>
            <w:shd w:val="clear" w:color="auto" w:fill="auto"/>
          </w:tcPr>
          <w:p w:rsidR="003F7685" w:rsidRPr="00E664AB" w:rsidRDefault="003F7685" w:rsidP="00A17899">
            <w:pPr>
              <w:pStyle w:val="TableContents"/>
              <w:jc w:val="center"/>
              <w:rPr>
                <w:lang w:val="sr-Cyrl-CS"/>
              </w:rPr>
            </w:pPr>
            <w:r w:rsidRPr="00E664AB">
              <w:t xml:space="preserve"> </w:t>
            </w:r>
            <w:r w:rsidRPr="00E664AB">
              <w:rPr>
                <w:lang w:val="sr-Cyrl-CS"/>
              </w:rPr>
              <w:t>Предмет ЈН</w:t>
            </w:r>
          </w:p>
        </w:tc>
        <w:tc>
          <w:tcPr>
            <w:tcW w:w="850" w:type="dxa"/>
            <w:shd w:val="clear" w:color="auto" w:fill="auto"/>
          </w:tcPr>
          <w:p w:rsidR="003F7685" w:rsidRPr="00E664AB" w:rsidRDefault="003F7685" w:rsidP="00A17899">
            <w:pPr>
              <w:pStyle w:val="TableContents"/>
              <w:jc w:val="center"/>
              <w:rPr>
                <w:lang w:val="sr-Cyrl-CS"/>
              </w:rPr>
            </w:pPr>
            <w:r w:rsidRPr="00E664AB">
              <w:rPr>
                <w:bCs/>
                <w:sz w:val="22"/>
                <w:szCs w:val="22"/>
              </w:rPr>
              <w:t>Оквирна количина</w:t>
            </w:r>
            <w:r w:rsidRPr="00E664AB">
              <w:rPr>
                <w:bCs/>
                <w:sz w:val="22"/>
                <w:szCs w:val="22"/>
                <w:lang w:val="sr-Cyrl-CS"/>
              </w:rPr>
              <w:t xml:space="preserve"> у комадима</w:t>
            </w:r>
          </w:p>
        </w:tc>
        <w:tc>
          <w:tcPr>
            <w:tcW w:w="1380" w:type="dxa"/>
            <w:shd w:val="clear" w:color="auto" w:fill="auto"/>
            <w:vAlign w:val="center"/>
          </w:tcPr>
          <w:p w:rsidR="003F7685" w:rsidRPr="002D24AB" w:rsidRDefault="003F7685" w:rsidP="00537C66">
            <w:pPr>
              <w:snapToGrid w:val="0"/>
              <w:jc w:val="center"/>
              <w:rPr>
                <w:bCs/>
                <w:sz w:val="22"/>
                <w:szCs w:val="22"/>
              </w:rPr>
            </w:pPr>
            <w:r w:rsidRPr="002D24AB">
              <w:rPr>
                <w:bCs/>
                <w:sz w:val="22"/>
                <w:szCs w:val="22"/>
              </w:rPr>
              <w:t xml:space="preserve">Јединична цена </w:t>
            </w:r>
          </w:p>
          <w:p w:rsidR="003F7685" w:rsidRPr="001444B5" w:rsidRDefault="003F7685" w:rsidP="00537C66">
            <w:pPr>
              <w:jc w:val="center"/>
              <w:rPr>
                <w:bCs/>
                <w:sz w:val="22"/>
                <w:szCs w:val="22"/>
                <w:lang w:val="sr-Latn-RS"/>
              </w:rPr>
            </w:pPr>
            <w:r w:rsidRPr="002D24AB">
              <w:rPr>
                <w:bCs/>
                <w:sz w:val="22"/>
                <w:szCs w:val="22"/>
              </w:rPr>
              <w:t>(без ПДВ)</w:t>
            </w:r>
            <w:r>
              <w:rPr>
                <w:bCs/>
                <w:sz w:val="22"/>
                <w:szCs w:val="22"/>
                <w:lang w:val="sr-Latn-RS"/>
              </w:rPr>
              <w:t xml:space="preserve"> </w:t>
            </w:r>
            <w:r>
              <w:rPr>
                <w:bCs/>
                <w:sz w:val="22"/>
                <w:szCs w:val="22"/>
                <w:lang w:val="sr-Cyrl-RS"/>
              </w:rPr>
              <w:t>у</w:t>
            </w:r>
            <w:r>
              <w:rPr>
                <w:bCs/>
                <w:sz w:val="22"/>
                <w:szCs w:val="22"/>
                <w:lang w:val="sr-Latn-RS"/>
              </w:rPr>
              <w:t xml:space="preserve"> EU</w:t>
            </w:r>
          </w:p>
        </w:tc>
        <w:tc>
          <w:tcPr>
            <w:tcW w:w="1461" w:type="dxa"/>
            <w:shd w:val="clear" w:color="auto" w:fill="auto"/>
            <w:vAlign w:val="center"/>
          </w:tcPr>
          <w:p w:rsidR="003F7685" w:rsidRPr="002D24AB" w:rsidRDefault="003F7685" w:rsidP="00537C66">
            <w:pPr>
              <w:snapToGrid w:val="0"/>
              <w:jc w:val="center"/>
              <w:rPr>
                <w:bCs/>
                <w:sz w:val="22"/>
                <w:szCs w:val="22"/>
              </w:rPr>
            </w:pPr>
            <w:r w:rsidRPr="002D24AB">
              <w:rPr>
                <w:bCs/>
                <w:sz w:val="22"/>
                <w:szCs w:val="22"/>
              </w:rPr>
              <w:t xml:space="preserve">Јединична цена </w:t>
            </w:r>
          </w:p>
          <w:p w:rsidR="003F7685" w:rsidRPr="002D24AB" w:rsidRDefault="003F7685" w:rsidP="00537C66">
            <w:pPr>
              <w:snapToGrid w:val="0"/>
              <w:jc w:val="center"/>
              <w:rPr>
                <w:bCs/>
                <w:sz w:val="22"/>
                <w:szCs w:val="22"/>
              </w:rPr>
            </w:pPr>
            <w:r w:rsidRPr="002D24AB">
              <w:rPr>
                <w:bCs/>
                <w:sz w:val="22"/>
                <w:szCs w:val="22"/>
              </w:rPr>
              <w:t>(без ПДВ)</w:t>
            </w:r>
            <w:r>
              <w:rPr>
                <w:bCs/>
                <w:sz w:val="22"/>
                <w:szCs w:val="22"/>
                <w:lang w:val="sr-Cyrl-RS"/>
              </w:rPr>
              <w:t xml:space="preserve"> у</w:t>
            </w:r>
            <w:r>
              <w:rPr>
                <w:bCs/>
                <w:sz w:val="22"/>
                <w:szCs w:val="22"/>
                <w:lang w:val="sr-Latn-RS"/>
              </w:rPr>
              <w:t xml:space="preserve"> EU</w:t>
            </w:r>
          </w:p>
        </w:tc>
        <w:tc>
          <w:tcPr>
            <w:tcW w:w="1455" w:type="dxa"/>
            <w:shd w:val="clear" w:color="auto" w:fill="auto"/>
          </w:tcPr>
          <w:p w:rsidR="003F7685" w:rsidRPr="002D24AB" w:rsidRDefault="003F7685" w:rsidP="00537C66">
            <w:pPr>
              <w:snapToGrid w:val="0"/>
              <w:jc w:val="center"/>
              <w:rPr>
                <w:bCs/>
                <w:sz w:val="22"/>
                <w:szCs w:val="22"/>
              </w:rPr>
            </w:pPr>
            <w:r w:rsidRPr="002D24AB">
              <w:rPr>
                <w:bCs/>
                <w:sz w:val="22"/>
                <w:szCs w:val="22"/>
              </w:rPr>
              <w:t>Укупан износ (без ПДВ)</w:t>
            </w:r>
            <w:r>
              <w:rPr>
                <w:bCs/>
                <w:sz w:val="22"/>
                <w:szCs w:val="22"/>
                <w:lang w:val="sr-Cyrl-RS"/>
              </w:rPr>
              <w:t xml:space="preserve"> у</w:t>
            </w:r>
            <w:r>
              <w:rPr>
                <w:bCs/>
                <w:sz w:val="22"/>
                <w:szCs w:val="22"/>
                <w:lang w:val="sr-Latn-RS"/>
              </w:rPr>
              <w:t xml:space="preserve"> EU</w:t>
            </w:r>
          </w:p>
        </w:tc>
        <w:tc>
          <w:tcPr>
            <w:tcW w:w="1516" w:type="dxa"/>
            <w:shd w:val="clear" w:color="auto" w:fill="auto"/>
          </w:tcPr>
          <w:p w:rsidR="003F7685" w:rsidRPr="002D24AB" w:rsidRDefault="003F7685" w:rsidP="00537C66">
            <w:pPr>
              <w:snapToGrid w:val="0"/>
              <w:jc w:val="center"/>
              <w:rPr>
                <w:bCs/>
                <w:sz w:val="22"/>
                <w:szCs w:val="22"/>
              </w:rPr>
            </w:pPr>
            <w:r w:rsidRPr="002D24AB">
              <w:rPr>
                <w:bCs/>
                <w:sz w:val="22"/>
                <w:szCs w:val="22"/>
              </w:rPr>
              <w:t>Укупан износ (без ПДВ)</w:t>
            </w:r>
            <w:r>
              <w:rPr>
                <w:bCs/>
                <w:sz w:val="22"/>
                <w:szCs w:val="22"/>
                <w:lang w:val="sr-Cyrl-RS"/>
              </w:rPr>
              <w:t xml:space="preserve"> у</w:t>
            </w:r>
            <w:r>
              <w:rPr>
                <w:bCs/>
                <w:sz w:val="22"/>
                <w:szCs w:val="22"/>
                <w:lang w:val="sr-Latn-RS"/>
              </w:rPr>
              <w:t xml:space="preserve"> EU</w:t>
            </w:r>
          </w:p>
        </w:tc>
      </w:tr>
      <w:tr w:rsidR="00E664AB" w:rsidRPr="00E664AB" w:rsidTr="00857A44">
        <w:trPr>
          <w:trHeight w:val="291"/>
        </w:trPr>
        <w:tc>
          <w:tcPr>
            <w:tcW w:w="2093" w:type="dxa"/>
            <w:shd w:val="clear" w:color="auto" w:fill="auto"/>
          </w:tcPr>
          <w:p w:rsidR="00E664AB" w:rsidRPr="00E664AB" w:rsidRDefault="00E664AB" w:rsidP="00A17899">
            <w:pPr>
              <w:pStyle w:val="TableContents"/>
              <w:jc w:val="center"/>
              <w:rPr>
                <w:lang w:val="sr-Cyrl-CS"/>
              </w:rPr>
            </w:pPr>
            <w:r w:rsidRPr="00E664AB">
              <w:rPr>
                <w:lang w:val="sr-Cyrl-CS"/>
              </w:rPr>
              <w:t>1</w:t>
            </w:r>
          </w:p>
        </w:tc>
        <w:tc>
          <w:tcPr>
            <w:tcW w:w="850" w:type="dxa"/>
            <w:shd w:val="clear" w:color="auto" w:fill="auto"/>
          </w:tcPr>
          <w:p w:rsidR="00E664AB" w:rsidRPr="00E664AB" w:rsidRDefault="00E664AB" w:rsidP="00A17899">
            <w:pPr>
              <w:pStyle w:val="TableContents"/>
              <w:jc w:val="center"/>
              <w:rPr>
                <w:lang w:val="sr-Cyrl-CS"/>
              </w:rPr>
            </w:pPr>
            <w:r w:rsidRPr="00E664AB">
              <w:rPr>
                <w:lang w:val="sr-Cyrl-CS"/>
              </w:rPr>
              <w:t>2</w:t>
            </w:r>
          </w:p>
        </w:tc>
        <w:tc>
          <w:tcPr>
            <w:tcW w:w="1380" w:type="dxa"/>
            <w:shd w:val="clear" w:color="auto" w:fill="auto"/>
          </w:tcPr>
          <w:p w:rsidR="00E664AB" w:rsidRPr="00E664AB" w:rsidRDefault="00E664AB" w:rsidP="00A17899">
            <w:pPr>
              <w:pStyle w:val="TableContents"/>
              <w:jc w:val="center"/>
              <w:rPr>
                <w:lang w:val="sr-Cyrl-CS"/>
              </w:rPr>
            </w:pPr>
            <w:r w:rsidRPr="00E664AB">
              <w:rPr>
                <w:lang w:val="sr-Cyrl-CS"/>
              </w:rPr>
              <w:t>3</w:t>
            </w:r>
          </w:p>
        </w:tc>
        <w:tc>
          <w:tcPr>
            <w:tcW w:w="1461" w:type="dxa"/>
            <w:shd w:val="clear" w:color="auto" w:fill="auto"/>
          </w:tcPr>
          <w:p w:rsidR="00E664AB" w:rsidRPr="00E664AB" w:rsidRDefault="00E664AB" w:rsidP="00A17899">
            <w:pPr>
              <w:pStyle w:val="TableContents"/>
              <w:jc w:val="center"/>
              <w:rPr>
                <w:lang w:val="sr-Cyrl-CS"/>
              </w:rPr>
            </w:pPr>
            <w:r w:rsidRPr="00E664AB">
              <w:rPr>
                <w:lang w:val="sr-Cyrl-CS"/>
              </w:rPr>
              <w:t>4</w:t>
            </w:r>
          </w:p>
        </w:tc>
        <w:tc>
          <w:tcPr>
            <w:tcW w:w="1455" w:type="dxa"/>
            <w:shd w:val="clear" w:color="auto" w:fill="auto"/>
          </w:tcPr>
          <w:p w:rsidR="00E664AB" w:rsidRPr="00E664AB" w:rsidRDefault="00E664AB" w:rsidP="00A17899">
            <w:pPr>
              <w:pStyle w:val="TableContents"/>
              <w:jc w:val="center"/>
              <w:rPr>
                <w:lang w:val="sr-Cyrl-CS"/>
              </w:rPr>
            </w:pPr>
            <w:r w:rsidRPr="00E664AB">
              <w:rPr>
                <w:lang w:val="sr-Cyrl-CS"/>
              </w:rPr>
              <w:t>5 (2</w:t>
            </w:r>
            <w:r w:rsidRPr="00E664AB">
              <w:rPr>
                <w:lang w:val="en-US"/>
              </w:rPr>
              <w:t>x3</w:t>
            </w:r>
            <w:r w:rsidRPr="00E664AB">
              <w:t>)</w:t>
            </w:r>
          </w:p>
        </w:tc>
        <w:tc>
          <w:tcPr>
            <w:tcW w:w="1516" w:type="dxa"/>
            <w:shd w:val="clear" w:color="auto" w:fill="auto"/>
          </w:tcPr>
          <w:p w:rsidR="00E664AB" w:rsidRPr="00E664AB" w:rsidRDefault="00E664AB" w:rsidP="00A17899">
            <w:pPr>
              <w:pStyle w:val="TableContents"/>
              <w:jc w:val="center"/>
              <w:rPr>
                <w:i/>
                <w:iCs/>
                <w:lang w:val="sr-Cyrl-CS"/>
              </w:rPr>
            </w:pPr>
            <w:r w:rsidRPr="00E664AB">
              <w:rPr>
                <w:lang w:val="sr-Cyrl-CS"/>
              </w:rPr>
              <w:t>6 (2</w:t>
            </w:r>
            <w:r w:rsidRPr="00E664AB">
              <w:rPr>
                <w:lang w:val="en-US"/>
              </w:rPr>
              <w:t>x</w:t>
            </w:r>
            <w:r w:rsidRPr="00E664AB">
              <w:t>4)</w:t>
            </w:r>
          </w:p>
        </w:tc>
      </w:tr>
      <w:tr w:rsidR="008943ED" w:rsidRPr="00E664AB" w:rsidTr="002A1CD6">
        <w:trPr>
          <w:trHeight w:val="854"/>
        </w:trPr>
        <w:tc>
          <w:tcPr>
            <w:tcW w:w="2093" w:type="dxa"/>
            <w:shd w:val="clear" w:color="auto" w:fill="auto"/>
          </w:tcPr>
          <w:p w:rsidR="008943ED" w:rsidRPr="008943ED" w:rsidRDefault="008943ED" w:rsidP="008943ED">
            <w:pPr>
              <w:pStyle w:val="ListParagraph"/>
              <w:numPr>
                <w:ilvl w:val="0"/>
                <w:numId w:val="28"/>
              </w:numPr>
              <w:suppressAutoHyphens w:val="0"/>
              <w:spacing w:line="240" w:lineRule="auto"/>
              <w:jc w:val="both"/>
              <w:rPr>
                <w:rFonts w:eastAsia="Calibri"/>
                <w:color w:val="auto"/>
                <w:kern w:val="0"/>
                <w:sz w:val="22"/>
                <w:szCs w:val="22"/>
                <w:lang w:val="sr-Cyrl-RS" w:eastAsia="sr-Latn-RS"/>
              </w:rPr>
            </w:pPr>
            <w:r w:rsidRPr="008943ED">
              <w:rPr>
                <w:rFonts w:eastAsia="Calibri"/>
                <w:color w:val="auto"/>
                <w:kern w:val="0"/>
                <w:sz w:val="22"/>
                <w:szCs w:val="22"/>
                <w:lang w:val="sr-Cyrl-RS" w:eastAsia="sr-Latn-RS"/>
              </w:rPr>
              <w:t xml:space="preserve">Семе сунцокрета. </w:t>
            </w:r>
            <w:r w:rsidRPr="008943ED">
              <w:rPr>
                <w:rFonts w:eastAsia="Calibri"/>
                <w:color w:val="auto"/>
                <w:kern w:val="0"/>
                <w:sz w:val="22"/>
                <w:szCs w:val="22"/>
                <w:lang w:eastAsia="sr-Latn-RS"/>
              </w:rPr>
              <w:t>Паковање</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eastAsia="sr-Latn-RS"/>
              </w:rPr>
              <w:t>у</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eastAsia="sr-Latn-RS"/>
              </w:rPr>
              <w:t>СЈ</w:t>
            </w:r>
            <w:r w:rsidRPr="008943ED">
              <w:rPr>
                <w:rFonts w:eastAsia="Calibri"/>
                <w:color w:val="auto"/>
                <w:kern w:val="0"/>
                <w:sz w:val="22"/>
                <w:szCs w:val="22"/>
                <w:lang w:val="sr-Cyrl-RS" w:eastAsia="sr-Latn-RS"/>
              </w:rPr>
              <w:t xml:space="preserve"> 75 000 </w:t>
            </w:r>
            <w:r w:rsidRPr="008943ED">
              <w:rPr>
                <w:rFonts w:eastAsia="Calibri"/>
                <w:color w:val="auto"/>
                <w:kern w:val="0"/>
                <w:sz w:val="22"/>
                <w:szCs w:val="22"/>
                <w:lang w:eastAsia="sr-Latn-RS"/>
              </w:rPr>
              <w:t>клијавих</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eastAsia="sr-Latn-RS"/>
              </w:rPr>
              <w:t>зрна</w:t>
            </w:r>
            <w:r w:rsidRPr="008943ED">
              <w:rPr>
                <w:rFonts w:eastAsia="Calibri"/>
                <w:color w:val="auto"/>
                <w:kern w:val="0"/>
                <w:sz w:val="22"/>
                <w:szCs w:val="22"/>
                <w:lang w:val="sr-Cyrl-RS" w:eastAsia="sr-Latn-RS"/>
              </w:rPr>
              <w:t xml:space="preserve">. </w:t>
            </w:r>
          </w:p>
        </w:tc>
        <w:tc>
          <w:tcPr>
            <w:tcW w:w="850" w:type="dxa"/>
            <w:shd w:val="clear" w:color="auto" w:fill="auto"/>
          </w:tcPr>
          <w:p w:rsidR="008943ED" w:rsidRPr="008943ED" w:rsidRDefault="008943ED" w:rsidP="008943ED">
            <w:r w:rsidRPr="008943ED">
              <w:rPr>
                <w:rFonts w:eastAsia="Calibri"/>
                <w:color w:val="auto"/>
                <w:kern w:val="0"/>
                <w:sz w:val="22"/>
                <w:szCs w:val="22"/>
                <w:lang w:val="sr-Cyrl-RS" w:eastAsia="sr-Latn-RS"/>
              </w:rPr>
              <w:t>90 паковања</w:t>
            </w:r>
          </w:p>
        </w:tc>
        <w:tc>
          <w:tcPr>
            <w:tcW w:w="1380" w:type="dxa"/>
            <w:shd w:val="clear" w:color="auto" w:fill="auto"/>
          </w:tcPr>
          <w:p w:rsidR="008943ED" w:rsidRPr="008943ED" w:rsidRDefault="008943ED" w:rsidP="008943ED"/>
        </w:tc>
        <w:tc>
          <w:tcPr>
            <w:tcW w:w="1461" w:type="dxa"/>
            <w:shd w:val="clear" w:color="auto" w:fill="auto"/>
            <w:vAlign w:val="bottom"/>
          </w:tcPr>
          <w:p w:rsidR="008943ED" w:rsidRPr="00E664AB" w:rsidRDefault="008943ED" w:rsidP="008943ED">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8943ED" w:rsidRPr="00E664AB" w:rsidRDefault="008943ED" w:rsidP="008943ED">
            <w:pPr>
              <w:jc w:val="right"/>
              <w:rPr>
                <w:bCs/>
                <w:sz w:val="22"/>
                <w:szCs w:val="22"/>
              </w:rPr>
            </w:pPr>
          </w:p>
        </w:tc>
        <w:tc>
          <w:tcPr>
            <w:tcW w:w="1516" w:type="dxa"/>
            <w:shd w:val="clear" w:color="auto" w:fill="auto"/>
          </w:tcPr>
          <w:p w:rsidR="008943ED" w:rsidRPr="00E664AB" w:rsidRDefault="008943ED" w:rsidP="008943ED">
            <w:pPr>
              <w:jc w:val="right"/>
              <w:rPr>
                <w:bCs/>
                <w:sz w:val="22"/>
                <w:szCs w:val="22"/>
              </w:rPr>
            </w:pPr>
          </w:p>
        </w:tc>
      </w:tr>
      <w:tr w:rsidR="008943ED" w:rsidRPr="00E664AB" w:rsidTr="00CD715F">
        <w:trPr>
          <w:trHeight w:val="854"/>
        </w:trPr>
        <w:tc>
          <w:tcPr>
            <w:tcW w:w="5784" w:type="dxa"/>
            <w:gridSpan w:val="4"/>
            <w:shd w:val="clear" w:color="auto" w:fill="auto"/>
            <w:vAlign w:val="bottom"/>
          </w:tcPr>
          <w:p w:rsidR="008943ED" w:rsidRPr="00E664AB" w:rsidRDefault="008943ED" w:rsidP="008943ED">
            <w:pPr>
              <w:rPr>
                <w:b/>
                <w:i/>
              </w:rPr>
            </w:pPr>
          </w:p>
          <w:p w:rsidR="008943ED" w:rsidRPr="00E664AB" w:rsidRDefault="008943ED" w:rsidP="008943ED">
            <w:pPr>
              <w:rPr>
                <w:b/>
                <w:i/>
              </w:rPr>
            </w:pPr>
          </w:p>
          <w:p w:rsidR="008943ED" w:rsidRPr="00E664AB" w:rsidRDefault="008943ED" w:rsidP="008943ED">
            <w:pPr>
              <w:jc w:val="right"/>
              <w:rPr>
                <w:bCs/>
                <w:sz w:val="22"/>
                <w:szCs w:val="22"/>
              </w:rPr>
            </w:pPr>
            <w:r w:rsidRPr="00E664AB">
              <w:rPr>
                <w:b/>
                <w:i/>
              </w:rPr>
              <w:t>УКУПНО:</w:t>
            </w:r>
          </w:p>
        </w:tc>
        <w:tc>
          <w:tcPr>
            <w:tcW w:w="1455" w:type="dxa"/>
            <w:shd w:val="clear" w:color="auto" w:fill="auto"/>
          </w:tcPr>
          <w:p w:rsidR="008943ED" w:rsidRPr="00E664AB" w:rsidRDefault="008943ED" w:rsidP="008943ED">
            <w:pPr>
              <w:pStyle w:val="TableContents"/>
              <w:snapToGrid w:val="0"/>
              <w:jc w:val="center"/>
            </w:pPr>
          </w:p>
        </w:tc>
        <w:tc>
          <w:tcPr>
            <w:tcW w:w="1516" w:type="dxa"/>
            <w:shd w:val="clear" w:color="auto" w:fill="auto"/>
          </w:tcPr>
          <w:p w:rsidR="008943ED" w:rsidRPr="00E664AB" w:rsidRDefault="008943ED" w:rsidP="008943ED">
            <w:pPr>
              <w:pStyle w:val="TableContents"/>
              <w:snapToGrid w:val="0"/>
              <w:jc w:val="center"/>
            </w:pPr>
          </w:p>
        </w:tc>
      </w:tr>
    </w:tbl>
    <w:p w:rsidR="00E664AB" w:rsidRPr="00E664AB" w:rsidRDefault="00E664AB" w:rsidP="00E664AB">
      <w:pPr>
        <w:ind w:left="360"/>
        <w:jc w:val="both"/>
        <w:rPr>
          <w:b/>
          <w:bCs/>
          <w:iCs/>
          <w:sz w:val="22"/>
          <w:szCs w:val="22"/>
          <w:u w:val="single"/>
        </w:rPr>
      </w:pPr>
    </w:p>
    <w:p w:rsidR="00E664AB" w:rsidRPr="00E664AB" w:rsidRDefault="00E664AB" w:rsidP="00E664AB">
      <w:pPr>
        <w:ind w:left="360"/>
        <w:jc w:val="both"/>
        <w:rPr>
          <w:b/>
          <w:bCs/>
          <w:iCs/>
          <w:sz w:val="22"/>
          <w:szCs w:val="22"/>
          <w:u w:val="single"/>
        </w:rPr>
      </w:pPr>
      <w:r w:rsidRPr="00E664AB">
        <w:rPr>
          <w:b/>
          <w:bCs/>
          <w:iCs/>
          <w:sz w:val="22"/>
          <w:szCs w:val="22"/>
          <w:u w:val="single"/>
        </w:rPr>
        <w:t xml:space="preserve">Упутство за попуњавање обрасца структуре цене: </w:t>
      </w:r>
    </w:p>
    <w:p w:rsidR="00E664AB" w:rsidRPr="00E664AB" w:rsidRDefault="00E664AB" w:rsidP="00E664AB">
      <w:pPr>
        <w:pStyle w:val="ListParagraph"/>
        <w:tabs>
          <w:tab w:val="left" w:pos="90"/>
        </w:tabs>
        <w:ind w:left="0"/>
        <w:jc w:val="both"/>
        <w:rPr>
          <w:bCs/>
          <w:iCs/>
          <w:sz w:val="22"/>
          <w:szCs w:val="22"/>
          <w:lang w:val="sr-Cyrl-CS"/>
        </w:rPr>
      </w:pPr>
      <w:r w:rsidRPr="00E664AB">
        <w:rPr>
          <w:bCs/>
          <w:iCs/>
          <w:sz w:val="22"/>
          <w:szCs w:val="22"/>
        </w:rPr>
        <w:t>Понуђач треба да попун</w:t>
      </w:r>
      <w:r w:rsidRPr="00E664AB">
        <w:rPr>
          <w:bCs/>
          <w:iCs/>
          <w:sz w:val="22"/>
          <w:szCs w:val="22"/>
          <w:lang w:val="sr-Cyrl-CS"/>
        </w:rPr>
        <w:t>и</w:t>
      </w:r>
      <w:r w:rsidRPr="00E664AB">
        <w:rPr>
          <w:bCs/>
          <w:iCs/>
          <w:sz w:val="22"/>
          <w:szCs w:val="22"/>
        </w:rPr>
        <w:t xml:space="preserve"> образац структуре цене </w:t>
      </w:r>
      <w:r w:rsidRPr="00E664AB">
        <w:rPr>
          <w:bCs/>
          <w:iCs/>
          <w:sz w:val="22"/>
          <w:szCs w:val="22"/>
          <w:lang w:val="sr-Cyrl-CS"/>
        </w:rPr>
        <w:t>на следећи начин</w:t>
      </w:r>
      <w:r w:rsidRPr="00E664AB">
        <w:rPr>
          <w:bCs/>
          <w:iCs/>
          <w:sz w:val="22"/>
          <w:szCs w:val="22"/>
        </w:rPr>
        <w:t>:</w:t>
      </w:r>
    </w:p>
    <w:p w:rsidR="00E664AB" w:rsidRPr="00E664AB" w:rsidRDefault="00E664AB" w:rsidP="008943ED">
      <w:pPr>
        <w:pStyle w:val="ListParagraph"/>
        <w:numPr>
          <w:ilvl w:val="0"/>
          <w:numId w:val="4"/>
        </w:numPr>
        <w:tabs>
          <w:tab w:val="left" w:pos="90"/>
        </w:tabs>
        <w:jc w:val="both"/>
        <w:rPr>
          <w:bCs/>
          <w:iCs/>
          <w:sz w:val="22"/>
          <w:szCs w:val="22"/>
          <w:lang w:val="sr-Cyrl-CS"/>
        </w:rPr>
      </w:pPr>
      <w:r w:rsidRPr="00E664AB">
        <w:rPr>
          <w:bCs/>
          <w:iCs/>
          <w:sz w:val="22"/>
          <w:szCs w:val="22"/>
          <w:lang w:val="sr-Cyrl-CS"/>
        </w:rPr>
        <w:t xml:space="preserve">у колони </w:t>
      </w:r>
      <w:r w:rsidRPr="00E664AB">
        <w:rPr>
          <w:bCs/>
          <w:iCs/>
          <w:sz w:val="22"/>
          <w:szCs w:val="22"/>
        </w:rPr>
        <w:t>3. уписати колико износи јединична цена без ПДВ-а, за сваки тражени предмет јавне набавке;</w:t>
      </w:r>
    </w:p>
    <w:p w:rsidR="00E664AB" w:rsidRPr="00E664AB" w:rsidRDefault="00E664AB" w:rsidP="00E664AB">
      <w:pPr>
        <w:pStyle w:val="ListParagraph"/>
        <w:tabs>
          <w:tab w:val="left" w:pos="90"/>
        </w:tabs>
        <w:jc w:val="both"/>
        <w:rPr>
          <w:bCs/>
          <w:iCs/>
          <w:sz w:val="22"/>
          <w:szCs w:val="22"/>
          <w:lang w:val="sr-Cyrl-CS"/>
        </w:rPr>
      </w:pPr>
    </w:p>
    <w:p w:rsidR="00E664AB" w:rsidRPr="00E664AB" w:rsidRDefault="00E664AB" w:rsidP="008943ED">
      <w:pPr>
        <w:pStyle w:val="ListParagraph"/>
        <w:numPr>
          <w:ilvl w:val="0"/>
          <w:numId w:val="4"/>
        </w:numPr>
        <w:tabs>
          <w:tab w:val="left" w:pos="90"/>
        </w:tabs>
        <w:jc w:val="both"/>
        <w:rPr>
          <w:bCs/>
          <w:iCs/>
          <w:sz w:val="22"/>
          <w:szCs w:val="22"/>
        </w:rPr>
      </w:pPr>
      <w:r w:rsidRPr="00E664AB">
        <w:rPr>
          <w:bCs/>
          <w:iCs/>
          <w:sz w:val="22"/>
          <w:szCs w:val="22"/>
          <w:lang w:val="sr-Cyrl-CS"/>
        </w:rPr>
        <w:t xml:space="preserve">у колони </w:t>
      </w:r>
      <w:r w:rsidRPr="00E664AB">
        <w:rPr>
          <w:bCs/>
          <w:iCs/>
          <w:sz w:val="22"/>
          <w:szCs w:val="22"/>
        </w:rPr>
        <w:t>4. уписати колико износи јединична цена са ПДВ-ом, за сваки тражени предмет јавне набавке;</w:t>
      </w:r>
    </w:p>
    <w:p w:rsidR="00E664AB" w:rsidRPr="00E664AB" w:rsidRDefault="00E664AB" w:rsidP="00E664AB">
      <w:pPr>
        <w:pStyle w:val="ListParagraph"/>
        <w:tabs>
          <w:tab w:val="left" w:pos="90"/>
        </w:tabs>
        <w:jc w:val="both"/>
        <w:rPr>
          <w:bCs/>
          <w:iCs/>
          <w:sz w:val="22"/>
          <w:szCs w:val="22"/>
        </w:rPr>
      </w:pPr>
    </w:p>
    <w:p w:rsidR="00E664AB" w:rsidRPr="00E664AB" w:rsidRDefault="00E664AB" w:rsidP="008943ED">
      <w:pPr>
        <w:pStyle w:val="ListParagraph"/>
        <w:numPr>
          <w:ilvl w:val="0"/>
          <w:numId w:val="4"/>
        </w:numPr>
        <w:tabs>
          <w:tab w:val="left" w:pos="90"/>
        </w:tabs>
        <w:jc w:val="both"/>
        <w:rPr>
          <w:bCs/>
          <w:iCs/>
          <w:color w:val="auto"/>
          <w:sz w:val="22"/>
          <w:szCs w:val="22"/>
          <w:lang w:val="sr-Cyrl-CS"/>
        </w:rPr>
      </w:pPr>
      <w:r w:rsidRPr="00E664AB">
        <w:rPr>
          <w:bCs/>
          <w:iCs/>
          <w:sz w:val="22"/>
          <w:szCs w:val="22"/>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E664AB">
        <w:rPr>
          <w:bCs/>
          <w:iCs/>
          <w:color w:val="auto"/>
          <w:sz w:val="22"/>
          <w:szCs w:val="22"/>
        </w:rPr>
        <w:t>колони 2.); На крају уписати укупну цену предмета набавке без ПДВ-а.</w:t>
      </w:r>
    </w:p>
    <w:p w:rsidR="00E664AB" w:rsidRPr="00E664AB" w:rsidRDefault="00E664AB" w:rsidP="00E664AB">
      <w:pPr>
        <w:pStyle w:val="ListParagraph"/>
        <w:tabs>
          <w:tab w:val="left" w:pos="90"/>
        </w:tabs>
        <w:jc w:val="both"/>
        <w:rPr>
          <w:bCs/>
          <w:iCs/>
          <w:color w:val="auto"/>
          <w:sz w:val="22"/>
          <w:szCs w:val="22"/>
          <w:lang w:val="sr-Cyrl-CS"/>
        </w:rPr>
      </w:pPr>
    </w:p>
    <w:p w:rsidR="00E664AB" w:rsidRPr="008943ED" w:rsidRDefault="00E664AB" w:rsidP="008943ED">
      <w:pPr>
        <w:pStyle w:val="ListParagraph"/>
        <w:numPr>
          <w:ilvl w:val="0"/>
          <w:numId w:val="4"/>
        </w:numPr>
        <w:tabs>
          <w:tab w:val="left" w:pos="90"/>
        </w:tabs>
        <w:jc w:val="both"/>
        <w:rPr>
          <w:color w:val="auto"/>
          <w:sz w:val="22"/>
          <w:szCs w:val="22"/>
        </w:rPr>
      </w:pPr>
      <w:r w:rsidRPr="00E664AB">
        <w:rPr>
          <w:bCs/>
          <w:iCs/>
          <w:color w:val="auto"/>
          <w:sz w:val="22"/>
          <w:szCs w:val="22"/>
          <w:lang w:val="sr-Cyrl-CS"/>
        </w:rPr>
        <w:t xml:space="preserve">у колони </w:t>
      </w:r>
      <w:r w:rsidRPr="00E664AB">
        <w:rPr>
          <w:bCs/>
          <w:iCs/>
          <w:color w:val="auto"/>
          <w:sz w:val="22"/>
          <w:szCs w:val="22"/>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664AB" w:rsidRPr="00E664AB" w:rsidRDefault="00E664AB" w:rsidP="00E664AB">
      <w:pPr>
        <w:pStyle w:val="ListParagraph"/>
        <w:tabs>
          <w:tab w:val="left" w:pos="90"/>
        </w:tabs>
        <w:jc w:val="both"/>
        <w:rPr>
          <w:color w:val="auto"/>
          <w:sz w:val="22"/>
          <w:szCs w:val="22"/>
        </w:rPr>
      </w:pPr>
    </w:p>
    <w:tbl>
      <w:tblPr>
        <w:tblW w:w="0" w:type="auto"/>
        <w:tblLayout w:type="fixed"/>
        <w:tblLook w:val="0000" w:firstRow="0" w:lastRow="0" w:firstColumn="0" w:lastColumn="0" w:noHBand="0" w:noVBand="0"/>
      </w:tblPr>
      <w:tblGrid>
        <w:gridCol w:w="3080"/>
        <w:gridCol w:w="3068"/>
        <w:gridCol w:w="3094"/>
      </w:tblGrid>
      <w:tr w:rsidR="00E664AB" w:rsidRPr="00E664AB" w:rsidTr="00A17899">
        <w:trPr>
          <w:trHeight w:val="682"/>
        </w:trPr>
        <w:tc>
          <w:tcPr>
            <w:tcW w:w="3080" w:type="dxa"/>
            <w:shd w:val="clear" w:color="auto" w:fill="auto"/>
            <w:vAlign w:val="center"/>
          </w:tcPr>
          <w:p w:rsidR="00E664AB" w:rsidRPr="00E664AB" w:rsidRDefault="00E664AB" w:rsidP="00A17899">
            <w:pPr>
              <w:pStyle w:val="BodyText2"/>
              <w:spacing w:line="100" w:lineRule="atLeast"/>
              <w:jc w:val="center"/>
              <w:rPr>
                <w:sz w:val="22"/>
                <w:szCs w:val="22"/>
              </w:rPr>
            </w:pPr>
            <w:r w:rsidRPr="00E664AB">
              <w:rPr>
                <w:sz w:val="22"/>
                <w:szCs w:val="22"/>
              </w:rPr>
              <w:t>Датум:</w:t>
            </w:r>
          </w:p>
        </w:tc>
        <w:tc>
          <w:tcPr>
            <w:tcW w:w="3068" w:type="dxa"/>
            <w:shd w:val="clear" w:color="auto" w:fill="auto"/>
            <w:vAlign w:val="center"/>
          </w:tcPr>
          <w:p w:rsidR="00E664AB" w:rsidRPr="00E664AB" w:rsidRDefault="00E664AB" w:rsidP="00A17899">
            <w:pPr>
              <w:pStyle w:val="BodyText2"/>
              <w:spacing w:line="100" w:lineRule="atLeast"/>
              <w:jc w:val="center"/>
              <w:rPr>
                <w:sz w:val="22"/>
                <w:szCs w:val="22"/>
              </w:rPr>
            </w:pPr>
            <w:r w:rsidRPr="00E664AB">
              <w:rPr>
                <w:sz w:val="22"/>
                <w:szCs w:val="22"/>
              </w:rPr>
              <w:t>М.П.</w:t>
            </w:r>
          </w:p>
        </w:tc>
        <w:tc>
          <w:tcPr>
            <w:tcW w:w="3094" w:type="dxa"/>
            <w:shd w:val="clear" w:color="auto" w:fill="auto"/>
            <w:vAlign w:val="center"/>
          </w:tcPr>
          <w:p w:rsidR="00E664AB" w:rsidRPr="00E664AB" w:rsidRDefault="00E664AB" w:rsidP="00A17899">
            <w:pPr>
              <w:pStyle w:val="BodyText2"/>
              <w:spacing w:line="100" w:lineRule="atLeast"/>
              <w:jc w:val="center"/>
              <w:rPr>
                <w:sz w:val="22"/>
                <w:szCs w:val="22"/>
              </w:rPr>
            </w:pPr>
            <w:r w:rsidRPr="00E664AB">
              <w:rPr>
                <w:sz w:val="22"/>
                <w:szCs w:val="22"/>
              </w:rPr>
              <w:t>Потпис понуђача</w:t>
            </w:r>
          </w:p>
        </w:tc>
      </w:tr>
      <w:tr w:rsidR="00E664AB" w:rsidRPr="00E664AB" w:rsidTr="00A17899">
        <w:tc>
          <w:tcPr>
            <w:tcW w:w="3080" w:type="dxa"/>
            <w:tcBorders>
              <w:bottom w:val="single" w:sz="4" w:space="0" w:color="000000"/>
            </w:tcBorders>
            <w:shd w:val="clear" w:color="auto" w:fill="auto"/>
          </w:tcPr>
          <w:p w:rsidR="00E664AB" w:rsidRPr="00E664AB" w:rsidRDefault="00E664AB" w:rsidP="00A17899">
            <w:pPr>
              <w:pStyle w:val="BodyText2"/>
              <w:snapToGrid w:val="0"/>
              <w:spacing w:line="100" w:lineRule="atLeast"/>
              <w:jc w:val="both"/>
              <w:rPr>
                <w:sz w:val="22"/>
                <w:szCs w:val="22"/>
              </w:rPr>
            </w:pPr>
          </w:p>
        </w:tc>
        <w:tc>
          <w:tcPr>
            <w:tcW w:w="3068" w:type="dxa"/>
            <w:shd w:val="clear" w:color="auto" w:fill="auto"/>
          </w:tcPr>
          <w:p w:rsidR="00E664AB" w:rsidRPr="00E664AB" w:rsidRDefault="00E664AB" w:rsidP="00A17899">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E664AB" w:rsidRPr="00E664AB" w:rsidRDefault="00E664AB" w:rsidP="00A17899">
            <w:pPr>
              <w:pStyle w:val="BodyText2"/>
              <w:snapToGrid w:val="0"/>
              <w:spacing w:line="100" w:lineRule="atLeast"/>
              <w:jc w:val="both"/>
              <w:rPr>
                <w:sz w:val="22"/>
                <w:szCs w:val="22"/>
              </w:rPr>
            </w:pPr>
          </w:p>
        </w:tc>
      </w:tr>
    </w:tbl>
    <w:p w:rsidR="00E664AB" w:rsidRDefault="00E664AB" w:rsidP="00E664AB">
      <w:pPr>
        <w:pStyle w:val="ListParagraph"/>
        <w:tabs>
          <w:tab w:val="left" w:pos="90"/>
        </w:tabs>
        <w:ind w:left="0"/>
        <w:jc w:val="both"/>
        <w:rPr>
          <w:color w:val="auto"/>
          <w:sz w:val="22"/>
          <w:szCs w:val="22"/>
        </w:rPr>
      </w:pPr>
    </w:p>
    <w:p w:rsidR="00857A44" w:rsidRDefault="00857A44" w:rsidP="00E664AB">
      <w:pPr>
        <w:pStyle w:val="ListParagraph"/>
        <w:tabs>
          <w:tab w:val="left" w:pos="90"/>
        </w:tabs>
        <w:ind w:left="0"/>
        <w:jc w:val="both"/>
        <w:rPr>
          <w:color w:val="auto"/>
          <w:sz w:val="22"/>
          <w:szCs w:val="22"/>
          <w:lang w:val="sr-Cyrl-RS"/>
        </w:rPr>
      </w:pPr>
    </w:p>
    <w:p w:rsidR="000F0582" w:rsidRDefault="000F0582" w:rsidP="00E664AB">
      <w:pPr>
        <w:pStyle w:val="ListParagraph"/>
        <w:tabs>
          <w:tab w:val="left" w:pos="90"/>
        </w:tabs>
        <w:ind w:left="0"/>
        <w:jc w:val="both"/>
        <w:rPr>
          <w:color w:val="auto"/>
          <w:sz w:val="22"/>
          <w:szCs w:val="22"/>
          <w:lang w:val="sr-Cyrl-RS"/>
        </w:rPr>
      </w:pPr>
    </w:p>
    <w:p w:rsidR="000F0582" w:rsidRDefault="000F0582" w:rsidP="00E664AB">
      <w:pPr>
        <w:pStyle w:val="ListParagraph"/>
        <w:tabs>
          <w:tab w:val="left" w:pos="90"/>
        </w:tabs>
        <w:ind w:left="0"/>
        <w:jc w:val="both"/>
        <w:rPr>
          <w:color w:val="auto"/>
          <w:sz w:val="22"/>
          <w:szCs w:val="22"/>
          <w:lang w:val="sr-Cyrl-RS"/>
        </w:rPr>
      </w:pPr>
    </w:p>
    <w:p w:rsidR="000F0582" w:rsidRDefault="000F0582" w:rsidP="00E664AB">
      <w:pPr>
        <w:pStyle w:val="ListParagraph"/>
        <w:tabs>
          <w:tab w:val="left" w:pos="90"/>
        </w:tabs>
        <w:ind w:left="0"/>
        <w:jc w:val="both"/>
        <w:rPr>
          <w:color w:val="auto"/>
          <w:sz w:val="22"/>
          <w:szCs w:val="22"/>
          <w:lang w:val="sr-Cyrl-RS"/>
        </w:rPr>
      </w:pPr>
    </w:p>
    <w:p w:rsidR="000F0582" w:rsidRDefault="000F0582" w:rsidP="00E664AB">
      <w:pPr>
        <w:pStyle w:val="ListParagraph"/>
        <w:tabs>
          <w:tab w:val="left" w:pos="90"/>
        </w:tabs>
        <w:ind w:left="0"/>
        <w:jc w:val="both"/>
        <w:rPr>
          <w:color w:val="auto"/>
          <w:sz w:val="22"/>
          <w:szCs w:val="22"/>
          <w:lang w:val="sr-Cyrl-RS"/>
        </w:rPr>
      </w:pPr>
    </w:p>
    <w:p w:rsidR="000F0582" w:rsidRDefault="000F0582" w:rsidP="00E664AB">
      <w:pPr>
        <w:pStyle w:val="ListParagraph"/>
        <w:tabs>
          <w:tab w:val="left" w:pos="90"/>
        </w:tabs>
        <w:ind w:left="0"/>
        <w:jc w:val="both"/>
        <w:rPr>
          <w:color w:val="auto"/>
          <w:sz w:val="22"/>
          <w:szCs w:val="22"/>
          <w:lang w:val="sr-Cyrl-RS"/>
        </w:rPr>
      </w:pPr>
    </w:p>
    <w:p w:rsidR="000F0582" w:rsidRDefault="000F0582" w:rsidP="00E664AB">
      <w:pPr>
        <w:pStyle w:val="ListParagraph"/>
        <w:tabs>
          <w:tab w:val="left" w:pos="90"/>
        </w:tabs>
        <w:ind w:left="0"/>
        <w:jc w:val="both"/>
        <w:rPr>
          <w:color w:val="auto"/>
          <w:sz w:val="22"/>
          <w:szCs w:val="22"/>
          <w:lang w:val="sr-Cyrl-RS"/>
        </w:rPr>
      </w:pPr>
    </w:p>
    <w:p w:rsidR="000F0582" w:rsidRDefault="000F0582" w:rsidP="00E664AB">
      <w:pPr>
        <w:pStyle w:val="ListParagraph"/>
        <w:tabs>
          <w:tab w:val="left" w:pos="90"/>
        </w:tabs>
        <w:ind w:left="0"/>
        <w:jc w:val="both"/>
        <w:rPr>
          <w:color w:val="auto"/>
          <w:sz w:val="22"/>
          <w:szCs w:val="22"/>
          <w:lang w:val="sr-Cyrl-RS"/>
        </w:rPr>
      </w:pPr>
    </w:p>
    <w:p w:rsidR="000F0582" w:rsidRPr="000F0582" w:rsidRDefault="000F0582" w:rsidP="00E664AB">
      <w:pPr>
        <w:pStyle w:val="ListParagraph"/>
        <w:tabs>
          <w:tab w:val="left" w:pos="90"/>
        </w:tabs>
        <w:ind w:left="0"/>
        <w:jc w:val="both"/>
        <w:rPr>
          <w:color w:val="auto"/>
          <w:sz w:val="22"/>
          <w:szCs w:val="22"/>
          <w:lang w:val="sr-Cyrl-RS"/>
        </w:rPr>
      </w:pPr>
    </w:p>
    <w:p w:rsidR="000F0582" w:rsidRDefault="000F0582" w:rsidP="000F0582">
      <w:pPr>
        <w:shd w:val="clear" w:color="auto" w:fill="C6D9F1"/>
        <w:jc w:val="center"/>
        <w:rPr>
          <w:b/>
          <w:bCs/>
          <w:i/>
          <w:iCs/>
          <w:sz w:val="28"/>
          <w:szCs w:val="28"/>
          <w:lang w:val="sr-Cyrl-CS"/>
        </w:rPr>
      </w:pPr>
      <w:proofErr w:type="gramStart"/>
      <w:r w:rsidRPr="00E664AB">
        <w:rPr>
          <w:b/>
          <w:bCs/>
          <w:i/>
          <w:iCs/>
          <w:sz w:val="28"/>
          <w:szCs w:val="28"/>
          <w:lang w:val="en-US"/>
        </w:rPr>
        <w:lastRenderedPageBreak/>
        <w:t>X</w:t>
      </w:r>
      <w:r w:rsidRPr="00E664AB">
        <w:rPr>
          <w:b/>
          <w:bCs/>
          <w:i/>
          <w:iCs/>
          <w:sz w:val="28"/>
          <w:szCs w:val="28"/>
        </w:rPr>
        <w:t xml:space="preserve">  ОБРАЗАЦ</w:t>
      </w:r>
      <w:proofErr w:type="gramEnd"/>
      <w:r w:rsidRPr="00E664AB">
        <w:rPr>
          <w:b/>
          <w:bCs/>
          <w:i/>
          <w:iCs/>
          <w:sz w:val="28"/>
          <w:szCs w:val="28"/>
        </w:rPr>
        <w:t xml:space="preserve">  </w:t>
      </w:r>
      <w:r w:rsidRPr="00E664AB">
        <w:rPr>
          <w:b/>
          <w:bCs/>
          <w:i/>
          <w:iCs/>
          <w:sz w:val="28"/>
          <w:szCs w:val="28"/>
          <w:lang w:val="sr-Cyrl-CS"/>
        </w:rPr>
        <w:t>СТРУКТУРЕ ЦЕНЕ СА УПУТСТВОМ КАКО ДА СЕ ПОПУНИ</w:t>
      </w:r>
    </w:p>
    <w:p w:rsidR="000F0582" w:rsidRPr="008943ED" w:rsidRDefault="000F0582" w:rsidP="000F0582">
      <w:pPr>
        <w:shd w:val="clear" w:color="auto" w:fill="C6D9F1"/>
        <w:jc w:val="center"/>
        <w:rPr>
          <w:b/>
          <w:bCs/>
          <w:i/>
          <w:iCs/>
          <w:sz w:val="28"/>
          <w:szCs w:val="28"/>
          <w:lang w:val="sr-Cyrl-CS"/>
        </w:rPr>
      </w:pPr>
      <w:r>
        <w:rPr>
          <w:b/>
          <w:bCs/>
          <w:i/>
          <w:iCs/>
          <w:sz w:val="28"/>
          <w:szCs w:val="28"/>
          <w:lang w:val="sr-Cyrl-CS"/>
        </w:rPr>
        <w:t>Партија 2</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1380"/>
        <w:gridCol w:w="1461"/>
        <w:gridCol w:w="1455"/>
        <w:gridCol w:w="1516"/>
      </w:tblGrid>
      <w:tr w:rsidR="000F0582" w:rsidRPr="00E664AB" w:rsidTr="00B76B8E">
        <w:tc>
          <w:tcPr>
            <w:tcW w:w="2093" w:type="dxa"/>
            <w:shd w:val="clear" w:color="auto" w:fill="auto"/>
          </w:tcPr>
          <w:p w:rsidR="000F0582" w:rsidRPr="00E664AB" w:rsidRDefault="000F0582" w:rsidP="00B76B8E">
            <w:pPr>
              <w:pStyle w:val="TableContents"/>
              <w:jc w:val="center"/>
              <w:rPr>
                <w:lang w:val="sr-Cyrl-CS"/>
              </w:rPr>
            </w:pPr>
            <w:r w:rsidRPr="00E664AB">
              <w:t xml:space="preserve"> </w:t>
            </w:r>
            <w:r w:rsidRPr="00E664AB">
              <w:rPr>
                <w:lang w:val="sr-Cyrl-CS"/>
              </w:rPr>
              <w:t>Предмет ЈН</w:t>
            </w:r>
          </w:p>
        </w:tc>
        <w:tc>
          <w:tcPr>
            <w:tcW w:w="850" w:type="dxa"/>
            <w:shd w:val="clear" w:color="auto" w:fill="auto"/>
          </w:tcPr>
          <w:p w:rsidR="000F0582" w:rsidRPr="00E664AB" w:rsidRDefault="000F0582" w:rsidP="00B76B8E">
            <w:pPr>
              <w:pStyle w:val="TableContents"/>
              <w:jc w:val="center"/>
              <w:rPr>
                <w:lang w:val="sr-Cyrl-CS"/>
              </w:rPr>
            </w:pPr>
            <w:r w:rsidRPr="00E664AB">
              <w:rPr>
                <w:bCs/>
                <w:sz w:val="22"/>
                <w:szCs w:val="22"/>
              </w:rPr>
              <w:t>Оквирна количина</w:t>
            </w:r>
            <w:r w:rsidRPr="00E664AB">
              <w:rPr>
                <w:bCs/>
                <w:sz w:val="22"/>
                <w:szCs w:val="22"/>
                <w:lang w:val="sr-Cyrl-CS"/>
              </w:rPr>
              <w:t xml:space="preserve"> у комадима</w:t>
            </w:r>
          </w:p>
        </w:tc>
        <w:tc>
          <w:tcPr>
            <w:tcW w:w="1380" w:type="dxa"/>
            <w:shd w:val="clear" w:color="auto" w:fill="auto"/>
            <w:vAlign w:val="center"/>
          </w:tcPr>
          <w:p w:rsidR="000F0582" w:rsidRPr="002D24AB" w:rsidRDefault="000F0582" w:rsidP="00B76B8E">
            <w:pPr>
              <w:snapToGrid w:val="0"/>
              <w:jc w:val="center"/>
              <w:rPr>
                <w:bCs/>
                <w:sz w:val="22"/>
                <w:szCs w:val="22"/>
              </w:rPr>
            </w:pPr>
            <w:r w:rsidRPr="002D24AB">
              <w:rPr>
                <w:bCs/>
                <w:sz w:val="22"/>
                <w:szCs w:val="22"/>
              </w:rPr>
              <w:t xml:space="preserve">Јединична цена </w:t>
            </w:r>
          </w:p>
          <w:p w:rsidR="000F0582" w:rsidRPr="001444B5" w:rsidRDefault="000F0582" w:rsidP="00B76B8E">
            <w:pPr>
              <w:jc w:val="center"/>
              <w:rPr>
                <w:bCs/>
                <w:sz w:val="22"/>
                <w:szCs w:val="22"/>
                <w:lang w:val="sr-Latn-RS"/>
              </w:rPr>
            </w:pPr>
            <w:r w:rsidRPr="002D24AB">
              <w:rPr>
                <w:bCs/>
                <w:sz w:val="22"/>
                <w:szCs w:val="22"/>
              </w:rPr>
              <w:t>(без ПДВ)</w:t>
            </w:r>
            <w:r>
              <w:rPr>
                <w:bCs/>
                <w:sz w:val="22"/>
                <w:szCs w:val="22"/>
                <w:lang w:val="sr-Latn-RS"/>
              </w:rPr>
              <w:t xml:space="preserve"> </w:t>
            </w:r>
            <w:r>
              <w:rPr>
                <w:bCs/>
                <w:sz w:val="22"/>
                <w:szCs w:val="22"/>
                <w:lang w:val="sr-Cyrl-RS"/>
              </w:rPr>
              <w:t>у</w:t>
            </w:r>
            <w:r>
              <w:rPr>
                <w:bCs/>
                <w:sz w:val="22"/>
                <w:szCs w:val="22"/>
                <w:lang w:val="sr-Latn-RS"/>
              </w:rPr>
              <w:t xml:space="preserve"> EU</w:t>
            </w:r>
          </w:p>
        </w:tc>
        <w:tc>
          <w:tcPr>
            <w:tcW w:w="1461" w:type="dxa"/>
            <w:shd w:val="clear" w:color="auto" w:fill="auto"/>
            <w:vAlign w:val="center"/>
          </w:tcPr>
          <w:p w:rsidR="000F0582" w:rsidRPr="002D24AB" w:rsidRDefault="000F0582" w:rsidP="00B76B8E">
            <w:pPr>
              <w:snapToGrid w:val="0"/>
              <w:jc w:val="center"/>
              <w:rPr>
                <w:bCs/>
                <w:sz w:val="22"/>
                <w:szCs w:val="22"/>
              </w:rPr>
            </w:pPr>
            <w:r w:rsidRPr="002D24AB">
              <w:rPr>
                <w:bCs/>
                <w:sz w:val="22"/>
                <w:szCs w:val="22"/>
              </w:rPr>
              <w:t xml:space="preserve">Јединична цена </w:t>
            </w:r>
          </w:p>
          <w:p w:rsidR="000F0582" w:rsidRPr="002D24AB" w:rsidRDefault="000F0582" w:rsidP="00B76B8E">
            <w:pPr>
              <w:snapToGrid w:val="0"/>
              <w:jc w:val="center"/>
              <w:rPr>
                <w:bCs/>
                <w:sz w:val="22"/>
                <w:szCs w:val="22"/>
              </w:rPr>
            </w:pPr>
            <w:r w:rsidRPr="002D24AB">
              <w:rPr>
                <w:bCs/>
                <w:sz w:val="22"/>
                <w:szCs w:val="22"/>
              </w:rPr>
              <w:t>(без ПДВ)</w:t>
            </w:r>
            <w:r>
              <w:rPr>
                <w:bCs/>
                <w:sz w:val="22"/>
                <w:szCs w:val="22"/>
                <w:lang w:val="sr-Cyrl-RS"/>
              </w:rPr>
              <w:t xml:space="preserve"> у</w:t>
            </w:r>
            <w:r>
              <w:rPr>
                <w:bCs/>
                <w:sz w:val="22"/>
                <w:szCs w:val="22"/>
                <w:lang w:val="sr-Latn-RS"/>
              </w:rPr>
              <w:t xml:space="preserve"> EU</w:t>
            </w:r>
          </w:p>
        </w:tc>
        <w:tc>
          <w:tcPr>
            <w:tcW w:w="1455" w:type="dxa"/>
            <w:shd w:val="clear" w:color="auto" w:fill="auto"/>
          </w:tcPr>
          <w:p w:rsidR="000F0582" w:rsidRPr="002D24AB" w:rsidRDefault="000F0582" w:rsidP="00B76B8E">
            <w:pPr>
              <w:snapToGrid w:val="0"/>
              <w:jc w:val="center"/>
              <w:rPr>
                <w:bCs/>
                <w:sz w:val="22"/>
                <w:szCs w:val="22"/>
              </w:rPr>
            </w:pPr>
            <w:r w:rsidRPr="002D24AB">
              <w:rPr>
                <w:bCs/>
                <w:sz w:val="22"/>
                <w:szCs w:val="22"/>
              </w:rPr>
              <w:t>Укупан износ (без ПДВ)</w:t>
            </w:r>
            <w:r>
              <w:rPr>
                <w:bCs/>
                <w:sz w:val="22"/>
                <w:szCs w:val="22"/>
                <w:lang w:val="sr-Cyrl-RS"/>
              </w:rPr>
              <w:t xml:space="preserve"> у</w:t>
            </w:r>
            <w:r>
              <w:rPr>
                <w:bCs/>
                <w:sz w:val="22"/>
                <w:szCs w:val="22"/>
                <w:lang w:val="sr-Latn-RS"/>
              </w:rPr>
              <w:t xml:space="preserve"> EU</w:t>
            </w:r>
          </w:p>
        </w:tc>
        <w:tc>
          <w:tcPr>
            <w:tcW w:w="1516" w:type="dxa"/>
            <w:shd w:val="clear" w:color="auto" w:fill="auto"/>
          </w:tcPr>
          <w:p w:rsidR="000F0582" w:rsidRPr="002D24AB" w:rsidRDefault="000F0582" w:rsidP="00B76B8E">
            <w:pPr>
              <w:snapToGrid w:val="0"/>
              <w:jc w:val="center"/>
              <w:rPr>
                <w:bCs/>
                <w:sz w:val="22"/>
                <w:szCs w:val="22"/>
              </w:rPr>
            </w:pPr>
            <w:r w:rsidRPr="002D24AB">
              <w:rPr>
                <w:bCs/>
                <w:sz w:val="22"/>
                <w:szCs w:val="22"/>
              </w:rPr>
              <w:t>Укупан износ (без ПДВ)</w:t>
            </w:r>
            <w:r>
              <w:rPr>
                <w:bCs/>
                <w:sz w:val="22"/>
                <w:szCs w:val="22"/>
                <w:lang w:val="sr-Cyrl-RS"/>
              </w:rPr>
              <w:t xml:space="preserve"> у</w:t>
            </w:r>
            <w:r>
              <w:rPr>
                <w:bCs/>
                <w:sz w:val="22"/>
                <w:szCs w:val="22"/>
                <w:lang w:val="sr-Latn-RS"/>
              </w:rPr>
              <w:t xml:space="preserve"> EU</w:t>
            </w:r>
          </w:p>
        </w:tc>
      </w:tr>
      <w:tr w:rsidR="000F0582" w:rsidRPr="00E664AB" w:rsidTr="00B76B8E">
        <w:trPr>
          <w:trHeight w:val="291"/>
        </w:trPr>
        <w:tc>
          <w:tcPr>
            <w:tcW w:w="2093" w:type="dxa"/>
            <w:shd w:val="clear" w:color="auto" w:fill="auto"/>
          </w:tcPr>
          <w:p w:rsidR="000F0582" w:rsidRPr="00E664AB" w:rsidRDefault="000F0582" w:rsidP="00B76B8E">
            <w:pPr>
              <w:pStyle w:val="TableContents"/>
              <w:jc w:val="center"/>
              <w:rPr>
                <w:lang w:val="sr-Cyrl-CS"/>
              </w:rPr>
            </w:pPr>
            <w:r w:rsidRPr="00E664AB">
              <w:rPr>
                <w:lang w:val="sr-Cyrl-CS"/>
              </w:rPr>
              <w:t>1</w:t>
            </w:r>
          </w:p>
        </w:tc>
        <w:tc>
          <w:tcPr>
            <w:tcW w:w="850" w:type="dxa"/>
            <w:shd w:val="clear" w:color="auto" w:fill="auto"/>
          </w:tcPr>
          <w:p w:rsidR="000F0582" w:rsidRPr="00E664AB" w:rsidRDefault="000F0582" w:rsidP="00B76B8E">
            <w:pPr>
              <w:pStyle w:val="TableContents"/>
              <w:jc w:val="center"/>
              <w:rPr>
                <w:lang w:val="sr-Cyrl-CS"/>
              </w:rPr>
            </w:pPr>
            <w:r w:rsidRPr="00E664AB">
              <w:rPr>
                <w:lang w:val="sr-Cyrl-CS"/>
              </w:rPr>
              <w:t>2</w:t>
            </w:r>
          </w:p>
        </w:tc>
        <w:tc>
          <w:tcPr>
            <w:tcW w:w="1380" w:type="dxa"/>
            <w:shd w:val="clear" w:color="auto" w:fill="auto"/>
          </w:tcPr>
          <w:p w:rsidR="000F0582" w:rsidRPr="00E664AB" w:rsidRDefault="000F0582" w:rsidP="00B76B8E">
            <w:pPr>
              <w:pStyle w:val="TableContents"/>
              <w:jc w:val="center"/>
              <w:rPr>
                <w:lang w:val="sr-Cyrl-CS"/>
              </w:rPr>
            </w:pPr>
            <w:r w:rsidRPr="00E664AB">
              <w:rPr>
                <w:lang w:val="sr-Cyrl-CS"/>
              </w:rPr>
              <w:t>3</w:t>
            </w:r>
          </w:p>
        </w:tc>
        <w:tc>
          <w:tcPr>
            <w:tcW w:w="1461" w:type="dxa"/>
            <w:shd w:val="clear" w:color="auto" w:fill="auto"/>
          </w:tcPr>
          <w:p w:rsidR="000F0582" w:rsidRPr="00E664AB" w:rsidRDefault="000F0582" w:rsidP="00B76B8E">
            <w:pPr>
              <w:pStyle w:val="TableContents"/>
              <w:jc w:val="center"/>
              <w:rPr>
                <w:lang w:val="sr-Cyrl-CS"/>
              </w:rPr>
            </w:pPr>
            <w:r w:rsidRPr="00E664AB">
              <w:rPr>
                <w:lang w:val="sr-Cyrl-CS"/>
              </w:rPr>
              <w:t>4</w:t>
            </w:r>
          </w:p>
        </w:tc>
        <w:tc>
          <w:tcPr>
            <w:tcW w:w="1455" w:type="dxa"/>
            <w:shd w:val="clear" w:color="auto" w:fill="auto"/>
          </w:tcPr>
          <w:p w:rsidR="000F0582" w:rsidRPr="00E664AB" w:rsidRDefault="000F0582" w:rsidP="00B76B8E">
            <w:pPr>
              <w:pStyle w:val="TableContents"/>
              <w:jc w:val="center"/>
              <w:rPr>
                <w:lang w:val="sr-Cyrl-CS"/>
              </w:rPr>
            </w:pPr>
            <w:r w:rsidRPr="00E664AB">
              <w:rPr>
                <w:lang w:val="sr-Cyrl-CS"/>
              </w:rPr>
              <w:t>5 (2</w:t>
            </w:r>
            <w:r w:rsidRPr="00E664AB">
              <w:rPr>
                <w:lang w:val="en-US"/>
              </w:rPr>
              <w:t>x3</w:t>
            </w:r>
            <w:r w:rsidRPr="00E664AB">
              <w:t>)</w:t>
            </w:r>
          </w:p>
        </w:tc>
        <w:tc>
          <w:tcPr>
            <w:tcW w:w="1516" w:type="dxa"/>
            <w:shd w:val="clear" w:color="auto" w:fill="auto"/>
          </w:tcPr>
          <w:p w:rsidR="000F0582" w:rsidRPr="00E664AB" w:rsidRDefault="000F0582" w:rsidP="00B76B8E">
            <w:pPr>
              <w:pStyle w:val="TableContents"/>
              <w:jc w:val="center"/>
              <w:rPr>
                <w:i/>
                <w:iCs/>
                <w:lang w:val="sr-Cyrl-CS"/>
              </w:rPr>
            </w:pPr>
            <w:r w:rsidRPr="00E664AB">
              <w:rPr>
                <w:lang w:val="sr-Cyrl-CS"/>
              </w:rPr>
              <w:t>6 (2</w:t>
            </w:r>
            <w:r w:rsidRPr="00E664AB">
              <w:rPr>
                <w:lang w:val="en-US"/>
              </w:rPr>
              <w:t>x</w:t>
            </w:r>
            <w:r w:rsidRPr="00E664AB">
              <w:t>4)</w:t>
            </w:r>
          </w:p>
        </w:tc>
      </w:tr>
      <w:tr w:rsidR="000F0582" w:rsidRPr="00E664AB" w:rsidTr="00B76B8E">
        <w:trPr>
          <w:trHeight w:val="854"/>
        </w:trPr>
        <w:tc>
          <w:tcPr>
            <w:tcW w:w="2093" w:type="dxa"/>
            <w:shd w:val="clear" w:color="auto" w:fill="auto"/>
          </w:tcPr>
          <w:p w:rsidR="000F0582" w:rsidRDefault="000F0582" w:rsidP="000F0582">
            <w:pPr>
              <w:pStyle w:val="ListParagraph"/>
              <w:numPr>
                <w:ilvl w:val="0"/>
                <w:numId w:val="32"/>
              </w:numPr>
              <w:suppressAutoHyphens w:val="0"/>
              <w:spacing w:line="240" w:lineRule="auto"/>
              <w:jc w:val="both"/>
              <w:rPr>
                <w:rFonts w:eastAsia="Times New Roman"/>
                <w:color w:val="auto"/>
                <w:kern w:val="0"/>
                <w:lang w:val="sr-Cyrl-RS" w:eastAsia="en-US"/>
              </w:rPr>
            </w:pPr>
            <w:r w:rsidRPr="008943ED">
              <w:rPr>
                <w:rFonts w:eastAsia="Calibri"/>
                <w:color w:val="auto"/>
                <w:kern w:val="0"/>
                <w:sz w:val="22"/>
                <w:szCs w:val="22"/>
                <w:lang w:val="sr-Cyrl-RS" w:eastAsia="sr-Latn-RS"/>
              </w:rPr>
              <w:t>Семе</w:t>
            </w:r>
            <w:r w:rsidRPr="008943ED">
              <w:rPr>
                <w:rFonts w:eastAsia="Calibri"/>
                <w:color w:val="auto"/>
                <w:kern w:val="0"/>
                <w:sz w:val="22"/>
                <w:szCs w:val="22"/>
                <w:lang w:val="ru-RU" w:eastAsia="sr-Latn-RS"/>
              </w:rPr>
              <w:t xml:space="preserve"> уљане репице</w:t>
            </w:r>
            <w:r w:rsidRPr="008943ED">
              <w:rPr>
                <w:rFonts w:eastAsia="Calibri"/>
                <w:color w:val="auto"/>
                <w:kern w:val="0"/>
                <w:sz w:val="22"/>
                <w:szCs w:val="22"/>
                <w:lang w:val="sr-Cyrl-RS" w:eastAsia="sr-Latn-RS"/>
              </w:rPr>
              <w:t>,</w:t>
            </w:r>
            <w:r w:rsidRPr="008943ED">
              <w:rPr>
                <w:rFonts w:eastAsia="Calibri"/>
                <w:color w:val="auto"/>
                <w:kern w:val="0"/>
                <w:sz w:val="22"/>
                <w:szCs w:val="22"/>
                <w:lang w:val="ru-RU" w:eastAsia="sr-Latn-RS"/>
              </w:rPr>
              <w:t xml:space="preserve"> Паковање</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у</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СЈ</w:t>
            </w:r>
            <w:r w:rsidRPr="008943ED">
              <w:rPr>
                <w:rFonts w:eastAsia="Calibri"/>
                <w:color w:val="auto"/>
                <w:kern w:val="0"/>
                <w:sz w:val="22"/>
                <w:szCs w:val="22"/>
                <w:lang w:val="sr-Cyrl-RS" w:eastAsia="sr-Latn-RS"/>
              </w:rPr>
              <w:t xml:space="preserve"> 1.500.000 </w:t>
            </w:r>
            <w:r w:rsidRPr="008943ED">
              <w:rPr>
                <w:rFonts w:eastAsia="Calibri"/>
                <w:color w:val="auto"/>
                <w:kern w:val="0"/>
                <w:sz w:val="22"/>
                <w:szCs w:val="22"/>
                <w:lang w:val="ru-RU" w:eastAsia="sr-Latn-RS"/>
              </w:rPr>
              <w:t>клијавих</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 xml:space="preserve">зрна. </w:t>
            </w:r>
          </w:p>
        </w:tc>
        <w:tc>
          <w:tcPr>
            <w:tcW w:w="850" w:type="dxa"/>
            <w:shd w:val="clear" w:color="auto" w:fill="auto"/>
          </w:tcPr>
          <w:p w:rsidR="000F0582" w:rsidRPr="008943ED" w:rsidRDefault="000F0582" w:rsidP="00B76B8E">
            <w:pPr>
              <w:suppressAutoHyphens w:val="0"/>
              <w:spacing w:line="240" w:lineRule="auto"/>
              <w:jc w:val="both"/>
              <w:rPr>
                <w:rFonts w:eastAsia="Calibri"/>
                <w:color w:val="auto"/>
                <w:kern w:val="0"/>
                <w:sz w:val="22"/>
                <w:szCs w:val="22"/>
                <w:lang w:val="sr-Cyrl-RS" w:eastAsia="sr-Latn-RS"/>
              </w:rPr>
            </w:pPr>
            <w:r w:rsidRPr="008943ED">
              <w:rPr>
                <w:rFonts w:eastAsia="Calibri"/>
                <w:color w:val="auto"/>
                <w:kern w:val="0"/>
                <w:sz w:val="22"/>
                <w:szCs w:val="22"/>
                <w:lang w:val="ru-RU" w:eastAsia="sr-Latn-RS"/>
              </w:rPr>
              <w:t>50 паковања.</w:t>
            </w:r>
          </w:p>
          <w:p w:rsidR="000F0582" w:rsidRPr="00714142" w:rsidRDefault="000F0582" w:rsidP="00B76B8E">
            <w:pPr>
              <w:rPr>
                <w:lang w:val="sr-Latn-CS"/>
              </w:rPr>
            </w:pPr>
          </w:p>
        </w:tc>
        <w:tc>
          <w:tcPr>
            <w:tcW w:w="1380" w:type="dxa"/>
            <w:shd w:val="clear" w:color="auto" w:fill="auto"/>
          </w:tcPr>
          <w:p w:rsidR="000F0582" w:rsidRPr="00714142" w:rsidRDefault="000F0582" w:rsidP="00B76B8E">
            <w:pPr>
              <w:rPr>
                <w:lang w:val="sr-Latn-CS"/>
              </w:rPr>
            </w:pPr>
          </w:p>
        </w:tc>
        <w:tc>
          <w:tcPr>
            <w:tcW w:w="1461" w:type="dxa"/>
            <w:shd w:val="clear" w:color="auto" w:fill="auto"/>
            <w:vAlign w:val="bottom"/>
          </w:tcPr>
          <w:p w:rsidR="000F0582" w:rsidRPr="00E664AB" w:rsidRDefault="000F0582" w:rsidP="00B76B8E">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0F0582" w:rsidRPr="00E664AB" w:rsidRDefault="000F0582" w:rsidP="00B76B8E">
            <w:pPr>
              <w:jc w:val="right"/>
              <w:rPr>
                <w:bCs/>
                <w:sz w:val="22"/>
                <w:szCs w:val="22"/>
              </w:rPr>
            </w:pPr>
          </w:p>
        </w:tc>
        <w:tc>
          <w:tcPr>
            <w:tcW w:w="1516" w:type="dxa"/>
            <w:shd w:val="clear" w:color="auto" w:fill="auto"/>
          </w:tcPr>
          <w:p w:rsidR="000F0582" w:rsidRPr="00E664AB" w:rsidRDefault="000F0582" w:rsidP="00B76B8E">
            <w:pPr>
              <w:jc w:val="right"/>
              <w:rPr>
                <w:bCs/>
                <w:sz w:val="22"/>
                <w:szCs w:val="22"/>
              </w:rPr>
            </w:pPr>
          </w:p>
        </w:tc>
      </w:tr>
      <w:tr w:rsidR="000F0582" w:rsidRPr="00E664AB" w:rsidTr="00B76B8E">
        <w:trPr>
          <w:trHeight w:val="854"/>
        </w:trPr>
        <w:tc>
          <w:tcPr>
            <w:tcW w:w="5784" w:type="dxa"/>
            <w:gridSpan w:val="4"/>
            <w:shd w:val="clear" w:color="auto" w:fill="auto"/>
            <w:vAlign w:val="bottom"/>
          </w:tcPr>
          <w:p w:rsidR="000F0582" w:rsidRPr="00E664AB" w:rsidRDefault="000F0582" w:rsidP="00B76B8E">
            <w:pPr>
              <w:rPr>
                <w:b/>
                <w:i/>
              </w:rPr>
            </w:pPr>
          </w:p>
          <w:p w:rsidR="000F0582" w:rsidRPr="00E664AB" w:rsidRDefault="000F0582" w:rsidP="00B76B8E">
            <w:pPr>
              <w:rPr>
                <w:b/>
                <w:i/>
              </w:rPr>
            </w:pPr>
          </w:p>
          <w:p w:rsidR="000F0582" w:rsidRPr="00E664AB" w:rsidRDefault="000F0582" w:rsidP="00B76B8E">
            <w:pPr>
              <w:jc w:val="right"/>
              <w:rPr>
                <w:bCs/>
                <w:sz w:val="22"/>
                <w:szCs w:val="22"/>
              </w:rPr>
            </w:pPr>
            <w:r w:rsidRPr="00E664AB">
              <w:rPr>
                <w:b/>
                <w:i/>
              </w:rPr>
              <w:t>УКУПНО:</w:t>
            </w:r>
          </w:p>
        </w:tc>
        <w:tc>
          <w:tcPr>
            <w:tcW w:w="1455" w:type="dxa"/>
            <w:shd w:val="clear" w:color="auto" w:fill="auto"/>
          </w:tcPr>
          <w:p w:rsidR="000F0582" w:rsidRPr="00E664AB" w:rsidRDefault="000F0582" w:rsidP="00B76B8E">
            <w:pPr>
              <w:pStyle w:val="TableContents"/>
              <w:snapToGrid w:val="0"/>
              <w:jc w:val="center"/>
            </w:pPr>
          </w:p>
        </w:tc>
        <w:tc>
          <w:tcPr>
            <w:tcW w:w="1516" w:type="dxa"/>
            <w:shd w:val="clear" w:color="auto" w:fill="auto"/>
          </w:tcPr>
          <w:p w:rsidR="000F0582" w:rsidRPr="00E664AB" w:rsidRDefault="000F0582" w:rsidP="00B76B8E">
            <w:pPr>
              <w:pStyle w:val="TableContents"/>
              <w:snapToGrid w:val="0"/>
              <w:jc w:val="center"/>
            </w:pPr>
          </w:p>
        </w:tc>
      </w:tr>
    </w:tbl>
    <w:p w:rsidR="000F0582" w:rsidRPr="00E664AB" w:rsidRDefault="000F0582" w:rsidP="000F0582">
      <w:pPr>
        <w:ind w:left="360"/>
        <w:jc w:val="both"/>
        <w:rPr>
          <w:b/>
          <w:bCs/>
          <w:iCs/>
          <w:sz w:val="22"/>
          <w:szCs w:val="22"/>
          <w:u w:val="single"/>
        </w:rPr>
      </w:pPr>
    </w:p>
    <w:p w:rsidR="000F0582" w:rsidRPr="00E664AB" w:rsidRDefault="000F0582" w:rsidP="000F0582">
      <w:pPr>
        <w:ind w:left="360"/>
        <w:jc w:val="both"/>
        <w:rPr>
          <w:b/>
          <w:bCs/>
          <w:iCs/>
          <w:sz w:val="22"/>
          <w:szCs w:val="22"/>
          <w:u w:val="single"/>
        </w:rPr>
      </w:pPr>
      <w:r w:rsidRPr="00E664AB">
        <w:rPr>
          <w:b/>
          <w:bCs/>
          <w:iCs/>
          <w:sz w:val="22"/>
          <w:szCs w:val="22"/>
          <w:u w:val="single"/>
        </w:rPr>
        <w:t xml:space="preserve">Упутство за попуњавање обрасца структуре цене: </w:t>
      </w:r>
    </w:p>
    <w:p w:rsidR="000F0582" w:rsidRPr="00E664AB" w:rsidRDefault="000F0582" w:rsidP="000F0582">
      <w:pPr>
        <w:pStyle w:val="ListParagraph"/>
        <w:tabs>
          <w:tab w:val="left" w:pos="90"/>
        </w:tabs>
        <w:ind w:left="0"/>
        <w:jc w:val="both"/>
        <w:rPr>
          <w:bCs/>
          <w:iCs/>
          <w:sz w:val="22"/>
          <w:szCs w:val="22"/>
          <w:lang w:val="sr-Cyrl-CS"/>
        </w:rPr>
      </w:pPr>
      <w:r w:rsidRPr="00E664AB">
        <w:rPr>
          <w:bCs/>
          <w:iCs/>
          <w:sz w:val="22"/>
          <w:szCs w:val="22"/>
        </w:rPr>
        <w:t>Понуђач треба да попун</w:t>
      </w:r>
      <w:r w:rsidRPr="00E664AB">
        <w:rPr>
          <w:bCs/>
          <w:iCs/>
          <w:sz w:val="22"/>
          <w:szCs w:val="22"/>
          <w:lang w:val="sr-Cyrl-CS"/>
        </w:rPr>
        <w:t>и</w:t>
      </w:r>
      <w:r w:rsidRPr="00E664AB">
        <w:rPr>
          <w:bCs/>
          <w:iCs/>
          <w:sz w:val="22"/>
          <w:szCs w:val="22"/>
        </w:rPr>
        <w:t xml:space="preserve"> образац структуре цене </w:t>
      </w:r>
      <w:r w:rsidRPr="00E664AB">
        <w:rPr>
          <w:bCs/>
          <w:iCs/>
          <w:sz w:val="22"/>
          <w:szCs w:val="22"/>
          <w:lang w:val="sr-Cyrl-CS"/>
        </w:rPr>
        <w:t>на следећи начин</w:t>
      </w:r>
      <w:r w:rsidRPr="00E664AB">
        <w:rPr>
          <w:bCs/>
          <w:iCs/>
          <w:sz w:val="22"/>
          <w:szCs w:val="22"/>
        </w:rPr>
        <w:t>:</w:t>
      </w:r>
    </w:p>
    <w:p w:rsidR="000F0582" w:rsidRPr="00E664AB" w:rsidRDefault="000F0582" w:rsidP="000F0582">
      <w:pPr>
        <w:pStyle w:val="ListParagraph"/>
        <w:numPr>
          <w:ilvl w:val="0"/>
          <w:numId w:val="4"/>
        </w:numPr>
        <w:tabs>
          <w:tab w:val="left" w:pos="90"/>
        </w:tabs>
        <w:jc w:val="both"/>
        <w:rPr>
          <w:bCs/>
          <w:iCs/>
          <w:sz w:val="22"/>
          <w:szCs w:val="22"/>
          <w:lang w:val="sr-Cyrl-CS"/>
        </w:rPr>
      </w:pPr>
      <w:r w:rsidRPr="00E664AB">
        <w:rPr>
          <w:bCs/>
          <w:iCs/>
          <w:sz w:val="22"/>
          <w:szCs w:val="22"/>
          <w:lang w:val="sr-Cyrl-CS"/>
        </w:rPr>
        <w:t xml:space="preserve">у колони </w:t>
      </w:r>
      <w:r w:rsidRPr="00E664AB">
        <w:rPr>
          <w:bCs/>
          <w:iCs/>
          <w:sz w:val="22"/>
          <w:szCs w:val="22"/>
        </w:rPr>
        <w:t>3. уписати колико износи јединична цена без ПДВ-а, за сваки тражени предмет јавне набавке;</w:t>
      </w:r>
    </w:p>
    <w:p w:rsidR="000F0582" w:rsidRPr="00E664AB" w:rsidRDefault="000F0582" w:rsidP="000F0582">
      <w:pPr>
        <w:pStyle w:val="ListParagraph"/>
        <w:tabs>
          <w:tab w:val="left" w:pos="90"/>
        </w:tabs>
        <w:jc w:val="both"/>
        <w:rPr>
          <w:bCs/>
          <w:iCs/>
          <w:sz w:val="22"/>
          <w:szCs w:val="22"/>
          <w:lang w:val="sr-Cyrl-CS"/>
        </w:rPr>
      </w:pPr>
    </w:p>
    <w:p w:rsidR="000F0582" w:rsidRPr="00E664AB" w:rsidRDefault="000F0582" w:rsidP="000F0582">
      <w:pPr>
        <w:pStyle w:val="ListParagraph"/>
        <w:numPr>
          <w:ilvl w:val="0"/>
          <w:numId w:val="4"/>
        </w:numPr>
        <w:tabs>
          <w:tab w:val="left" w:pos="90"/>
        </w:tabs>
        <w:jc w:val="both"/>
        <w:rPr>
          <w:bCs/>
          <w:iCs/>
          <w:sz w:val="22"/>
          <w:szCs w:val="22"/>
        </w:rPr>
      </w:pPr>
      <w:r w:rsidRPr="00E664AB">
        <w:rPr>
          <w:bCs/>
          <w:iCs/>
          <w:sz w:val="22"/>
          <w:szCs w:val="22"/>
          <w:lang w:val="sr-Cyrl-CS"/>
        </w:rPr>
        <w:t xml:space="preserve">у колони </w:t>
      </w:r>
      <w:r w:rsidRPr="00E664AB">
        <w:rPr>
          <w:bCs/>
          <w:iCs/>
          <w:sz w:val="22"/>
          <w:szCs w:val="22"/>
        </w:rPr>
        <w:t>4. уписати колико износи јединична цена са ПДВ-ом, за сваки тражени предмет јавне набавке;</w:t>
      </w:r>
    </w:p>
    <w:p w:rsidR="000F0582" w:rsidRPr="00E664AB" w:rsidRDefault="000F0582" w:rsidP="000F0582">
      <w:pPr>
        <w:pStyle w:val="ListParagraph"/>
        <w:tabs>
          <w:tab w:val="left" w:pos="90"/>
        </w:tabs>
        <w:jc w:val="both"/>
        <w:rPr>
          <w:bCs/>
          <w:iCs/>
          <w:sz w:val="22"/>
          <w:szCs w:val="22"/>
        </w:rPr>
      </w:pPr>
    </w:p>
    <w:p w:rsidR="000F0582" w:rsidRPr="00E664AB" w:rsidRDefault="000F0582" w:rsidP="000F0582">
      <w:pPr>
        <w:pStyle w:val="ListParagraph"/>
        <w:numPr>
          <w:ilvl w:val="0"/>
          <w:numId w:val="4"/>
        </w:numPr>
        <w:tabs>
          <w:tab w:val="left" w:pos="90"/>
        </w:tabs>
        <w:jc w:val="both"/>
        <w:rPr>
          <w:bCs/>
          <w:iCs/>
          <w:color w:val="auto"/>
          <w:sz w:val="22"/>
          <w:szCs w:val="22"/>
          <w:lang w:val="sr-Cyrl-CS"/>
        </w:rPr>
      </w:pPr>
      <w:r w:rsidRPr="00E664AB">
        <w:rPr>
          <w:bCs/>
          <w:iCs/>
          <w:sz w:val="22"/>
          <w:szCs w:val="22"/>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E664AB">
        <w:rPr>
          <w:bCs/>
          <w:iCs/>
          <w:color w:val="auto"/>
          <w:sz w:val="22"/>
          <w:szCs w:val="22"/>
        </w:rPr>
        <w:t>колони 2.); На крају уписати укупну цену предмета набавке без ПДВ-а.</w:t>
      </w:r>
    </w:p>
    <w:p w:rsidR="000F0582" w:rsidRPr="00E664AB" w:rsidRDefault="000F0582" w:rsidP="000F0582">
      <w:pPr>
        <w:pStyle w:val="ListParagraph"/>
        <w:tabs>
          <w:tab w:val="left" w:pos="90"/>
        </w:tabs>
        <w:jc w:val="both"/>
        <w:rPr>
          <w:bCs/>
          <w:iCs/>
          <w:color w:val="auto"/>
          <w:sz w:val="22"/>
          <w:szCs w:val="22"/>
          <w:lang w:val="sr-Cyrl-CS"/>
        </w:rPr>
      </w:pPr>
    </w:p>
    <w:p w:rsidR="000F0582" w:rsidRPr="008943ED" w:rsidRDefault="000F0582" w:rsidP="000F0582">
      <w:pPr>
        <w:pStyle w:val="ListParagraph"/>
        <w:numPr>
          <w:ilvl w:val="0"/>
          <w:numId w:val="4"/>
        </w:numPr>
        <w:tabs>
          <w:tab w:val="left" w:pos="90"/>
        </w:tabs>
        <w:jc w:val="both"/>
        <w:rPr>
          <w:color w:val="auto"/>
          <w:sz w:val="22"/>
          <w:szCs w:val="22"/>
        </w:rPr>
      </w:pPr>
      <w:r w:rsidRPr="00E664AB">
        <w:rPr>
          <w:bCs/>
          <w:iCs/>
          <w:color w:val="auto"/>
          <w:sz w:val="22"/>
          <w:szCs w:val="22"/>
          <w:lang w:val="sr-Cyrl-CS"/>
        </w:rPr>
        <w:t xml:space="preserve">у колони </w:t>
      </w:r>
      <w:r w:rsidRPr="00E664AB">
        <w:rPr>
          <w:bCs/>
          <w:iCs/>
          <w:color w:val="auto"/>
          <w:sz w:val="22"/>
          <w:szCs w:val="22"/>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F0582" w:rsidRPr="00E664AB" w:rsidRDefault="000F0582" w:rsidP="000F0582">
      <w:pPr>
        <w:pStyle w:val="ListParagraph"/>
        <w:tabs>
          <w:tab w:val="left" w:pos="90"/>
        </w:tabs>
        <w:jc w:val="both"/>
        <w:rPr>
          <w:color w:val="auto"/>
          <w:sz w:val="22"/>
          <w:szCs w:val="22"/>
        </w:rPr>
      </w:pPr>
    </w:p>
    <w:tbl>
      <w:tblPr>
        <w:tblW w:w="0" w:type="auto"/>
        <w:tblLayout w:type="fixed"/>
        <w:tblLook w:val="0000" w:firstRow="0" w:lastRow="0" w:firstColumn="0" w:lastColumn="0" w:noHBand="0" w:noVBand="0"/>
      </w:tblPr>
      <w:tblGrid>
        <w:gridCol w:w="3080"/>
        <w:gridCol w:w="3068"/>
        <w:gridCol w:w="3094"/>
      </w:tblGrid>
      <w:tr w:rsidR="000F0582" w:rsidRPr="00E664AB" w:rsidTr="00B76B8E">
        <w:trPr>
          <w:trHeight w:val="682"/>
        </w:trPr>
        <w:tc>
          <w:tcPr>
            <w:tcW w:w="3080" w:type="dxa"/>
            <w:shd w:val="clear" w:color="auto" w:fill="auto"/>
            <w:vAlign w:val="center"/>
          </w:tcPr>
          <w:p w:rsidR="000F0582" w:rsidRPr="00E664AB" w:rsidRDefault="000F0582" w:rsidP="00B76B8E">
            <w:pPr>
              <w:pStyle w:val="BodyText2"/>
              <w:spacing w:line="100" w:lineRule="atLeast"/>
              <w:jc w:val="center"/>
              <w:rPr>
                <w:sz w:val="22"/>
                <w:szCs w:val="22"/>
              </w:rPr>
            </w:pPr>
            <w:r w:rsidRPr="00E664AB">
              <w:rPr>
                <w:sz w:val="22"/>
                <w:szCs w:val="22"/>
              </w:rPr>
              <w:t>Датум:</w:t>
            </w:r>
          </w:p>
        </w:tc>
        <w:tc>
          <w:tcPr>
            <w:tcW w:w="3068" w:type="dxa"/>
            <w:shd w:val="clear" w:color="auto" w:fill="auto"/>
            <w:vAlign w:val="center"/>
          </w:tcPr>
          <w:p w:rsidR="000F0582" w:rsidRPr="00E664AB" w:rsidRDefault="000F0582" w:rsidP="00B76B8E">
            <w:pPr>
              <w:pStyle w:val="BodyText2"/>
              <w:spacing w:line="100" w:lineRule="atLeast"/>
              <w:jc w:val="center"/>
              <w:rPr>
                <w:sz w:val="22"/>
                <w:szCs w:val="22"/>
              </w:rPr>
            </w:pPr>
            <w:r w:rsidRPr="00E664AB">
              <w:rPr>
                <w:sz w:val="22"/>
                <w:szCs w:val="22"/>
              </w:rPr>
              <w:t>М.П.</w:t>
            </w:r>
          </w:p>
        </w:tc>
        <w:tc>
          <w:tcPr>
            <w:tcW w:w="3094" w:type="dxa"/>
            <w:shd w:val="clear" w:color="auto" w:fill="auto"/>
            <w:vAlign w:val="center"/>
          </w:tcPr>
          <w:p w:rsidR="000F0582" w:rsidRPr="00E664AB" w:rsidRDefault="000F0582" w:rsidP="00B76B8E">
            <w:pPr>
              <w:pStyle w:val="BodyText2"/>
              <w:spacing w:line="100" w:lineRule="atLeast"/>
              <w:jc w:val="center"/>
              <w:rPr>
                <w:sz w:val="22"/>
                <w:szCs w:val="22"/>
              </w:rPr>
            </w:pPr>
            <w:r w:rsidRPr="00E664AB">
              <w:rPr>
                <w:sz w:val="22"/>
                <w:szCs w:val="22"/>
              </w:rPr>
              <w:t>Потпис понуђача</w:t>
            </w:r>
          </w:p>
        </w:tc>
      </w:tr>
      <w:tr w:rsidR="000F0582" w:rsidRPr="00E664AB" w:rsidTr="00B76B8E">
        <w:tc>
          <w:tcPr>
            <w:tcW w:w="3080" w:type="dxa"/>
            <w:tcBorders>
              <w:bottom w:val="single" w:sz="4" w:space="0" w:color="000000"/>
            </w:tcBorders>
            <w:shd w:val="clear" w:color="auto" w:fill="auto"/>
          </w:tcPr>
          <w:p w:rsidR="000F0582" w:rsidRPr="00E664AB" w:rsidRDefault="000F0582" w:rsidP="00B76B8E">
            <w:pPr>
              <w:pStyle w:val="BodyText2"/>
              <w:snapToGrid w:val="0"/>
              <w:spacing w:line="100" w:lineRule="atLeast"/>
              <w:jc w:val="both"/>
              <w:rPr>
                <w:sz w:val="22"/>
                <w:szCs w:val="22"/>
              </w:rPr>
            </w:pPr>
          </w:p>
        </w:tc>
        <w:tc>
          <w:tcPr>
            <w:tcW w:w="3068" w:type="dxa"/>
            <w:shd w:val="clear" w:color="auto" w:fill="auto"/>
          </w:tcPr>
          <w:p w:rsidR="000F0582" w:rsidRPr="00E664AB" w:rsidRDefault="000F0582" w:rsidP="00B76B8E">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0F0582" w:rsidRPr="00E664AB" w:rsidRDefault="000F0582" w:rsidP="00B76B8E">
            <w:pPr>
              <w:pStyle w:val="BodyText2"/>
              <w:snapToGrid w:val="0"/>
              <w:spacing w:line="100" w:lineRule="atLeast"/>
              <w:jc w:val="both"/>
              <w:rPr>
                <w:sz w:val="22"/>
                <w:szCs w:val="22"/>
              </w:rPr>
            </w:pPr>
          </w:p>
        </w:tc>
      </w:tr>
    </w:tbl>
    <w:p w:rsidR="000F0582" w:rsidRDefault="000F0582" w:rsidP="000F0582">
      <w:pPr>
        <w:pStyle w:val="ListParagraph"/>
        <w:tabs>
          <w:tab w:val="left" w:pos="90"/>
        </w:tabs>
        <w:ind w:left="0"/>
        <w:jc w:val="both"/>
        <w:rPr>
          <w:color w:val="auto"/>
          <w:sz w:val="22"/>
          <w:szCs w:val="22"/>
        </w:rPr>
      </w:pPr>
    </w:p>
    <w:p w:rsidR="000F0582" w:rsidRDefault="000F0582" w:rsidP="000F0582">
      <w:pPr>
        <w:pStyle w:val="ListParagraph"/>
        <w:tabs>
          <w:tab w:val="left" w:pos="90"/>
        </w:tabs>
        <w:ind w:left="0"/>
        <w:jc w:val="both"/>
        <w:rPr>
          <w:color w:val="auto"/>
          <w:sz w:val="22"/>
          <w:szCs w:val="22"/>
          <w:lang w:val="sr-Cyrl-RS"/>
        </w:rPr>
      </w:pPr>
    </w:p>
    <w:p w:rsidR="000F0582" w:rsidRDefault="000F0582" w:rsidP="000F0582">
      <w:pPr>
        <w:pStyle w:val="ListParagraph"/>
        <w:tabs>
          <w:tab w:val="left" w:pos="90"/>
        </w:tabs>
        <w:ind w:left="0"/>
        <w:jc w:val="both"/>
        <w:rPr>
          <w:color w:val="auto"/>
          <w:sz w:val="22"/>
          <w:szCs w:val="22"/>
          <w:lang w:val="sr-Cyrl-RS"/>
        </w:rPr>
      </w:pPr>
    </w:p>
    <w:p w:rsidR="000F0582" w:rsidRDefault="000F0582" w:rsidP="000F0582">
      <w:pPr>
        <w:pStyle w:val="ListParagraph"/>
        <w:tabs>
          <w:tab w:val="left" w:pos="90"/>
        </w:tabs>
        <w:ind w:left="0"/>
        <w:jc w:val="both"/>
        <w:rPr>
          <w:color w:val="auto"/>
          <w:sz w:val="22"/>
          <w:szCs w:val="22"/>
          <w:lang w:val="sr-Cyrl-RS"/>
        </w:rPr>
      </w:pPr>
    </w:p>
    <w:p w:rsidR="000F0582" w:rsidRDefault="000F0582" w:rsidP="000F0582">
      <w:pPr>
        <w:pStyle w:val="ListParagraph"/>
        <w:tabs>
          <w:tab w:val="left" w:pos="90"/>
        </w:tabs>
        <w:ind w:left="0"/>
        <w:jc w:val="both"/>
        <w:rPr>
          <w:color w:val="auto"/>
          <w:sz w:val="22"/>
          <w:szCs w:val="22"/>
          <w:lang w:val="sr-Cyrl-RS"/>
        </w:rPr>
      </w:pPr>
    </w:p>
    <w:p w:rsidR="000F0582" w:rsidRDefault="000F0582" w:rsidP="000F0582">
      <w:pPr>
        <w:pStyle w:val="ListParagraph"/>
        <w:tabs>
          <w:tab w:val="left" w:pos="90"/>
        </w:tabs>
        <w:ind w:left="0"/>
        <w:jc w:val="both"/>
        <w:rPr>
          <w:color w:val="auto"/>
          <w:sz w:val="22"/>
          <w:szCs w:val="22"/>
          <w:lang w:val="sr-Cyrl-RS"/>
        </w:rPr>
      </w:pPr>
    </w:p>
    <w:p w:rsidR="000F0582" w:rsidRDefault="000F0582" w:rsidP="000F0582">
      <w:pPr>
        <w:pStyle w:val="ListParagraph"/>
        <w:tabs>
          <w:tab w:val="left" w:pos="90"/>
        </w:tabs>
        <w:ind w:left="0"/>
        <w:jc w:val="both"/>
        <w:rPr>
          <w:color w:val="auto"/>
          <w:sz w:val="22"/>
          <w:szCs w:val="22"/>
          <w:lang w:val="sr-Cyrl-RS"/>
        </w:rPr>
      </w:pPr>
    </w:p>
    <w:p w:rsidR="000F0582" w:rsidRDefault="000F0582" w:rsidP="000F0582">
      <w:pPr>
        <w:pStyle w:val="ListParagraph"/>
        <w:tabs>
          <w:tab w:val="left" w:pos="90"/>
        </w:tabs>
        <w:ind w:left="0"/>
        <w:jc w:val="both"/>
        <w:rPr>
          <w:color w:val="auto"/>
          <w:sz w:val="22"/>
          <w:szCs w:val="22"/>
          <w:lang w:val="sr-Cyrl-RS"/>
        </w:rPr>
      </w:pPr>
    </w:p>
    <w:p w:rsidR="000F0582" w:rsidRDefault="000F0582" w:rsidP="000F0582">
      <w:pPr>
        <w:pStyle w:val="ListParagraph"/>
        <w:tabs>
          <w:tab w:val="left" w:pos="90"/>
        </w:tabs>
        <w:ind w:left="0"/>
        <w:jc w:val="both"/>
        <w:rPr>
          <w:color w:val="auto"/>
          <w:sz w:val="22"/>
          <w:szCs w:val="22"/>
          <w:lang w:val="sr-Cyrl-RS"/>
        </w:rPr>
      </w:pPr>
    </w:p>
    <w:p w:rsidR="000F0582" w:rsidRDefault="000F0582" w:rsidP="000F0582">
      <w:pPr>
        <w:pStyle w:val="ListParagraph"/>
        <w:tabs>
          <w:tab w:val="left" w:pos="90"/>
        </w:tabs>
        <w:ind w:left="0"/>
        <w:jc w:val="both"/>
        <w:rPr>
          <w:color w:val="auto"/>
          <w:sz w:val="22"/>
          <w:szCs w:val="22"/>
          <w:lang w:val="sr-Cyrl-RS"/>
        </w:rPr>
      </w:pPr>
    </w:p>
    <w:p w:rsidR="000F0582" w:rsidRPr="000F0582" w:rsidRDefault="000F0582" w:rsidP="000F0582">
      <w:pPr>
        <w:pStyle w:val="ListParagraph"/>
        <w:tabs>
          <w:tab w:val="left" w:pos="90"/>
        </w:tabs>
        <w:ind w:left="0"/>
        <w:jc w:val="both"/>
        <w:rPr>
          <w:color w:val="auto"/>
          <w:sz w:val="22"/>
          <w:szCs w:val="22"/>
          <w:lang w:val="sr-Cyrl-RS"/>
        </w:rPr>
      </w:pPr>
    </w:p>
    <w:p w:rsidR="000F0582" w:rsidRPr="008943ED" w:rsidRDefault="000F0582" w:rsidP="000F0582">
      <w:pPr>
        <w:shd w:val="clear" w:color="auto" w:fill="C6D9F1"/>
        <w:jc w:val="center"/>
        <w:rPr>
          <w:b/>
          <w:bCs/>
          <w:i/>
          <w:iCs/>
          <w:sz w:val="28"/>
          <w:szCs w:val="28"/>
          <w:lang w:val="sr-Cyrl-CS"/>
        </w:rPr>
      </w:pPr>
      <w:proofErr w:type="gramStart"/>
      <w:r w:rsidRPr="00E664AB">
        <w:rPr>
          <w:b/>
          <w:bCs/>
          <w:i/>
          <w:iCs/>
          <w:sz w:val="28"/>
          <w:szCs w:val="28"/>
          <w:lang w:val="en-US"/>
        </w:rPr>
        <w:lastRenderedPageBreak/>
        <w:t>X</w:t>
      </w:r>
      <w:r w:rsidRPr="00E664AB">
        <w:rPr>
          <w:b/>
          <w:bCs/>
          <w:i/>
          <w:iCs/>
          <w:sz w:val="28"/>
          <w:szCs w:val="28"/>
        </w:rPr>
        <w:t xml:space="preserve">  ОБРАЗАЦ</w:t>
      </w:r>
      <w:proofErr w:type="gramEnd"/>
      <w:r w:rsidRPr="00E664AB">
        <w:rPr>
          <w:b/>
          <w:bCs/>
          <w:i/>
          <w:iCs/>
          <w:sz w:val="28"/>
          <w:szCs w:val="28"/>
        </w:rPr>
        <w:t xml:space="preserve">  </w:t>
      </w:r>
      <w:r w:rsidRPr="00E664AB">
        <w:rPr>
          <w:b/>
          <w:bCs/>
          <w:i/>
          <w:iCs/>
          <w:sz w:val="28"/>
          <w:szCs w:val="28"/>
          <w:lang w:val="sr-Cyrl-CS"/>
        </w:rPr>
        <w:t>СТРУКТУРЕ ЦЕНЕ СА УПУТСТВОМ КАКО ДА СЕ ПОПУНИ</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1380"/>
        <w:gridCol w:w="1461"/>
        <w:gridCol w:w="1455"/>
        <w:gridCol w:w="1516"/>
      </w:tblGrid>
      <w:tr w:rsidR="000F0582" w:rsidRPr="00E664AB" w:rsidTr="00B76B8E">
        <w:tc>
          <w:tcPr>
            <w:tcW w:w="2093" w:type="dxa"/>
            <w:shd w:val="clear" w:color="auto" w:fill="auto"/>
          </w:tcPr>
          <w:p w:rsidR="000F0582" w:rsidRPr="00E664AB" w:rsidRDefault="000F0582" w:rsidP="00B76B8E">
            <w:pPr>
              <w:pStyle w:val="TableContents"/>
              <w:jc w:val="center"/>
              <w:rPr>
                <w:lang w:val="sr-Cyrl-CS"/>
              </w:rPr>
            </w:pPr>
            <w:r w:rsidRPr="00E664AB">
              <w:t xml:space="preserve"> </w:t>
            </w:r>
            <w:r w:rsidRPr="00E664AB">
              <w:rPr>
                <w:lang w:val="sr-Cyrl-CS"/>
              </w:rPr>
              <w:t>Предмет ЈН</w:t>
            </w:r>
          </w:p>
        </w:tc>
        <w:tc>
          <w:tcPr>
            <w:tcW w:w="850" w:type="dxa"/>
            <w:shd w:val="clear" w:color="auto" w:fill="auto"/>
          </w:tcPr>
          <w:p w:rsidR="000F0582" w:rsidRPr="00E664AB" w:rsidRDefault="000F0582" w:rsidP="00B76B8E">
            <w:pPr>
              <w:pStyle w:val="TableContents"/>
              <w:jc w:val="center"/>
              <w:rPr>
                <w:lang w:val="sr-Cyrl-CS"/>
              </w:rPr>
            </w:pPr>
            <w:r w:rsidRPr="00E664AB">
              <w:rPr>
                <w:bCs/>
                <w:sz w:val="22"/>
                <w:szCs w:val="22"/>
              </w:rPr>
              <w:t>Оквирна количина</w:t>
            </w:r>
            <w:r w:rsidRPr="00E664AB">
              <w:rPr>
                <w:bCs/>
                <w:sz w:val="22"/>
                <w:szCs w:val="22"/>
                <w:lang w:val="sr-Cyrl-CS"/>
              </w:rPr>
              <w:t xml:space="preserve"> у комадима</w:t>
            </w:r>
          </w:p>
        </w:tc>
        <w:tc>
          <w:tcPr>
            <w:tcW w:w="1380" w:type="dxa"/>
            <w:shd w:val="clear" w:color="auto" w:fill="auto"/>
            <w:vAlign w:val="center"/>
          </w:tcPr>
          <w:p w:rsidR="000F0582" w:rsidRPr="002D24AB" w:rsidRDefault="000F0582" w:rsidP="00B76B8E">
            <w:pPr>
              <w:snapToGrid w:val="0"/>
              <w:jc w:val="center"/>
              <w:rPr>
                <w:bCs/>
                <w:sz w:val="22"/>
                <w:szCs w:val="22"/>
              </w:rPr>
            </w:pPr>
            <w:r w:rsidRPr="002D24AB">
              <w:rPr>
                <w:bCs/>
                <w:sz w:val="22"/>
                <w:szCs w:val="22"/>
              </w:rPr>
              <w:t xml:space="preserve">Јединична цена </w:t>
            </w:r>
          </w:p>
          <w:p w:rsidR="000F0582" w:rsidRPr="001444B5" w:rsidRDefault="000F0582" w:rsidP="00B76B8E">
            <w:pPr>
              <w:jc w:val="center"/>
              <w:rPr>
                <w:bCs/>
                <w:sz w:val="22"/>
                <w:szCs w:val="22"/>
                <w:lang w:val="sr-Latn-RS"/>
              </w:rPr>
            </w:pPr>
            <w:r w:rsidRPr="002D24AB">
              <w:rPr>
                <w:bCs/>
                <w:sz w:val="22"/>
                <w:szCs w:val="22"/>
              </w:rPr>
              <w:t>(без ПДВ)</w:t>
            </w:r>
            <w:r>
              <w:rPr>
                <w:bCs/>
                <w:sz w:val="22"/>
                <w:szCs w:val="22"/>
                <w:lang w:val="sr-Latn-RS"/>
              </w:rPr>
              <w:t xml:space="preserve"> </w:t>
            </w:r>
            <w:r>
              <w:rPr>
                <w:bCs/>
                <w:sz w:val="22"/>
                <w:szCs w:val="22"/>
                <w:lang w:val="sr-Cyrl-RS"/>
              </w:rPr>
              <w:t>у</w:t>
            </w:r>
            <w:r>
              <w:rPr>
                <w:bCs/>
                <w:sz w:val="22"/>
                <w:szCs w:val="22"/>
                <w:lang w:val="sr-Latn-RS"/>
              </w:rPr>
              <w:t xml:space="preserve"> EU</w:t>
            </w:r>
          </w:p>
        </w:tc>
        <w:tc>
          <w:tcPr>
            <w:tcW w:w="1461" w:type="dxa"/>
            <w:shd w:val="clear" w:color="auto" w:fill="auto"/>
            <w:vAlign w:val="center"/>
          </w:tcPr>
          <w:p w:rsidR="000F0582" w:rsidRPr="002D24AB" w:rsidRDefault="000F0582" w:rsidP="00B76B8E">
            <w:pPr>
              <w:snapToGrid w:val="0"/>
              <w:jc w:val="center"/>
              <w:rPr>
                <w:bCs/>
                <w:sz w:val="22"/>
                <w:szCs w:val="22"/>
              </w:rPr>
            </w:pPr>
            <w:r w:rsidRPr="002D24AB">
              <w:rPr>
                <w:bCs/>
                <w:sz w:val="22"/>
                <w:szCs w:val="22"/>
              </w:rPr>
              <w:t xml:space="preserve">Јединична цена </w:t>
            </w:r>
          </w:p>
          <w:p w:rsidR="000F0582" w:rsidRPr="002D24AB" w:rsidRDefault="000F0582" w:rsidP="00B76B8E">
            <w:pPr>
              <w:snapToGrid w:val="0"/>
              <w:jc w:val="center"/>
              <w:rPr>
                <w:bCs/>
                <w:sz w:val="22"/>
                <w:szCs w:val="22"/>
              </w:rPr>
            </w:pPr>
            <w:r w:rsidRPr="002D24AB">
              <w:rPr>
                <w:bCs/>
                <w:sz w:val="22"/>
                <w:szCs w:val="22"/>
              </w:rPr>
              <w:t>(без ПДВ)</w:t>
            </w:r>
            <w:r>
              <w:rPr>
                <w:bCs/>
                <w:sz w:val="22"/>
                <w:szCs w:val="22"/>
                <w:lang w:val="sr-Cyrl-RS"/>
              </w:rPr>
              <w:t xml:space="preserve"> у</w:t>
            </w:r>
            <w:r>
              <w:rPr>
                <w:bCs/>
                <w:sz w:val="22"/>
                <w:szCs w:val="22"/>
                <w:lang w:val="sr-Latn-RS"/>
              </w:rPr>
              <w:t xml:space="preserve"> EU</w:t>
            </w:r>
          </w:p>
        </w:tc>
        <w:tc>
          <w:tcPr>
            <w:tcW w:w="1455" w:type="dxa"/>
            <w:shd w:val="clear" w:color="auto" w:fill="auto"/>
          </w:tcPr>
          <w:p w:rsidR="000F0582" w:rsidRPr="002D24AB" w:rsidRDefault="000F0582" w:rsidP="00B76B8E">
            <w:pPr>
              <w:snapToGrid w:val="0"/>
              <w:jc w:val="center"/>
              <w:rPr>
                <w:bCs/>
                <w:sz w:val="22"/>
                <w:szCs w:val="22"/>
              </w:rPr>
            </w:pPr>
            <w:r w:rsidRPr="002D24AB">
              <w:rPr>
                <w:bCs/>
                <w:sz w:val="22"/>
                <w:szCs w:val="22"/>
              </w:rPr>
              <w:t>Укупан износ (без ПДВ)</w:t>
            </w:r>
            <w:r>
              <w:rPr>
                <w:bCs/>
                <w:sz w:val="22"/>
                <w:szCs w:val="22"/>
                <w:lang w:val="sr-Cyrl-RS"/>
              </w:rPr>
              <w:t xml:space="preserve"> у</w:t>
            </w:r>
            <w:r>
              <w:rPr>
                <w:bCs/>
                <w:sz w:val="22"/>
                <w:szCs w:val="22"/>
                <w:lang w:val="sr-Latn-RS"/>
              </w:rPr>
              <w:t xml:space="preserve"> EU</w:t>
            </w:r>
          </w:p>
        </w:tc>
        <w:tc>
          <w:tcPr>
            <w:tcW w:w="1516" w:type="dxa"/>
            <w:shd w:val="clear" w:color="auto" w:fill="auto"/>
          </w:tcPr>
          <w:p w:rsidR="000F0582" w:rsidRPr="002D24AB" w:rsidRDefault="000F0582" w:rsidP="00B76B8E">
            <w:pPr>
              <w:snapToGrid w:val="0"/>
              <w:jc w:val="center"/>
              <w:rPr>
                <w:bCs/>
                <w:sz w:val="22"/>
                <w:szCs w:val="22"/>
              </w:rPr>
            </w:pPr>
            <w:r w:rsidRPr="002D24AB">
              <w:rPr>
                <w:bCs/>
                <w:sz w:val="22"/>
                <w:szCs w:val="22"/>
              </w:rPr>
              <w:t>Укупан износ (без ПДВ)</w:t>
            </w:r>
            <w:r>
              <w:rPr>
                <w:bCs/>
                <w:sz w:val="22"/>
                <w:szCs w:val="22"/>
                <w:lang w:val="sr-Cyrl-RS"/>
              </w:rPr>
              <w:t xml:space="preserve"> у</w:t>
            </w:r>
            <w:r>
              <w:rPr>
                <w:bCs/>
                <w:sz w:val="22"/>
                <w:szCs w:val="22"/>
                <w:lang w:val="sr-Latn-RS"/>
              </w:rPr>
              <w:t xml:space="preserve"> EU</w:t>
            </w:r>
          </w:p>
        </w:tc>
      </w:tr>
      <w:tr w:rsidR="000F0582" w:rsidRPr="00E664AB" w:rsidTr="00B76B8E">
        <w:trPr>
          <w:trHeight w:val="291"/>
        </w:trPr>
        <w:tc>
          <w:tcPr>
            <w:tcW w:w="2093" w:type="dxa"/>
            <w:shd w:val="clear" w:color="auto" w:fill="auto"/>
          </w:tcPr>
          <w:p w:rsidR="000F0582" w:rsidRPr="00E664AB" w:rsidRDefault="000F0582" w:rsidP="00B76B8E">
            <w:pPr>
              <w:pStyle w:val="TableContents"/>
              <w:jc w:val="center"/>
              <w:rPr>
                <w:lang w:val="sr-Cyrl-CS"/>
              </w:rPr>
            </w:pPr>
            <w:r w:rsidRPr="00E664AB">
              <w:rPr>
                <w:lang w:val="sr-Cyrl-CS"/>
              </w:rPr>
              <w:t>1</w:t>
            </w:r>
          </w:p>
        </w:tc>
        <w:tc>
          <w:tcPr>
            <w:tcW w:w="850" w:type="dxa"/>
            <w:shd w:val="clear" w:color="auto" w:fill="auto"/>
          </w:tcPr>
          <w:p w:rsidR="000F0582" w:rsidRPr="00E664AB" w:rsidRDefault="000F0582" w:rsidP="00B76B8E">
            <w:pPr>
              <w:pStyle w:val="TableContents"/>
              <w:jc w:val="center"/>
              <w:rPr>
                <w:lang w:val="sr-Cyrl-CS"/>
              </w:rPr>
            </w:pPr>
            <w:r w:rsidRPr="00E664AB">
              <w:rPr>
                <w:lang w:val="sr-Cyrl-CS"/>
              </w:rPr>
              <w:t>2</w:t>
            </w:r>
          </w:p>
        </w:tc>
        <w:tc>
          <w:tcPr>
            <w:tcW w:w="1380" w:type="dxa"/>
            <w:shd w:val="clear" w:color="auto" w:fill="auto"/>
          </w:tcPr>
          <w:p w:rsidR="000F0582" w:rsidRPr="00E664AB" w:rsidRDefault="000F0582" w:rsidP="00B76B8E">
            <w:pPr>
              <w:pStyle w:val="TableContents"/>
              <w:jc w:val="center"/>
              <w:rPr>
                <w:lang w:val="sr-Cyrl-CS"/>
              </w:rPr>
            </w:pPr>
            <w:r w:rsidRPr="00E664AB">
              <w:rPr>
                <w:lang w:val="sr-Cyrl-CS"/>
              </w:rPr>
              <w:t>3</w:t>
            </w:r>
          </w:p>
        </w:tc>
        <w:tc>
          <w:tcPr>
            <w:tcW w:w="1461" w:type="dxa"/>
            <w:shd w:val="clear" w:color="auto" w:fill="auto"/>
          </w:tcPr>
          <w:p w:rsidR="000F0582" w:rsidRPr="00E664AB" w:rsidRDefault="000F0582" w:rsidP="00B76B8E">
            <w:pPr>
              <w:pStyle w:val="TableContents"/>
              <w:jc w:val="center"/>
              <w:rPr>
                <w:lang w:val="sr-Cyrl-CS"/>
              </w:rPr>
            </w:pPr>
            <w:r w:rsidRPr="00E664AB">
              <w:rPr>
                <w:lang w:val="sr-Cyrl-CS"/>
              </w:rPr>
              <w:t>4</w:t>
            </w:r>
          </w:p>
        </w:tc>
        <w:tc>
          <w:tcPr>
            <w:tcW w:w="1455" w:type="dxa"/>
            <w:shd w:val="clear" w:color="auto" w:fill="auto"/>
          </w:tcPr>
          <w:p w:rsidR="000F0582" w:rsidRPr="00E664AB" w:rsidRDefault="000F0582" w:rsidP="00B76B8E">
            <w:pPr>
              <w:pStyle w:val="TableContents"/>
              <w:jc w:val="center"/>
              <w:rPr>
                <w:lang w:val="sr-Cyrl-CS"/>
              </w:rPr>
            </w:pPr>
            <w:r w:rsidRPr="00E664AB">
              <w:rPr>
                <w:lang w:val="sr-Cyrl-CS"/>
              </w:rPr>
              <w:t>5 (2</w:t>
            </w:r>
            <w:r w:rsidRPr="00E664AB">
              <w:rPr>
                <w:lang w:val="en-US"/>
              </w:rPr>
              <w:t>x3</w:t>
            </w:r>
            <w:r w:rsidRPr="00E664AB">
              <w:t>)</w:t>
            </w:r>
          </w:p>
        </w:tc>
        <w:tc>
          <w:tcPr>
            <w:tcW w:w="1516" w:type="dxa"/>
            <w:shd w:val="clear" w:color="auto" w:fill="auto"/>
          </w:tcPr>
          <w:p w:rsidR="000F0582" w:rsidRPr="00E664AB" w:rsidRDefault="000F0582" w:rsidP="00B76B8E">
            <w:pPr>
              <w:pStyle w:val="TableContents"/>
              <w:jc w:val="center"/>
              <w:rPr>
                <w:i/>
                <w:iCs/>
                <w:lang w:val="sr-Cyrl-CS"/>
              </w:rPr>
            </w:pPr>
            <w:r w:rsidRPr="00E664AB">
              <w:rPr>
                <w:lang w:val="sr-Cyrl-CS"/>
              </w:rPr>
              <w:t>6 (2</w:t>
            </w:r>
            <w:r w:rsidRPr="00E664AB">
              <w:rPr>
                <w:lang w:val="en-US"/>
              </w:rPr>
              <w:t>x</w:t>
            </w:r>
            <w:r w:rsidRPr="00E664AB">
              <w:t>4)</w:t>
            </w:r>
          </w:p>
        </w:tc>
      </w:tr>
      <w:tr w:rsidR="000F0582" w:rsidRPr="00E664AB" w:rsidTr="00B76B8E">
        <w:trPr>
          <w:trHeight w:val="854"/>
        </w:trPr>
        <w:tc>
          <w:tcPr>
            <w:tcW w:w="2093" w:type="dxa"/>
            <w:shd w:val="clear" w:color="auto" w:fill="auto"/>
          </w:tcPr>
          <w:p w:rsidR="000F0582" w:rsidRPr="008943ED" w:rsidRDefault="000F0582" w:rsidP="000F0582">
            <w:pPr>
              <w:pStyle w:val="ListParagraph"/>
              <w:numPr>
                <w:ilvl w:val="0"/>
                <w:numId w:val="33"/>
              </w:numPr>
              <w:suppressAutoHyphens w:val="0"/>
              <w:spacing w:line="240" w:lineRule="auto"/>
              <w:jc w:val="both"/>
              <w:rPr>
                <w:rFonts w:eastAsia="Calibri"/>
                <w:color w:val="auto"/>
                <w:kern w:val="0"/>
                <w:sz w:val="22"/>
                <w:szCs w:val="22"/>
                <w:lang w:val="sr-Cyrl-RS" w:eastAsia="sr-Latn-RS"/>
              </w:rPr>
            </w:pPr>
            <w:r w:rsidRPr="008943ED">
              <w:rPr>
                <w:rFonts w:eastAsia="Calibri"/>
                <w:color w:val="auto"/>
                <w:kern w:val="0"/>
                <w:sz w:val="22"/>
                <w:szCs w:val="22"/>
                <w:lang w:val="ru-RU" w:eastAsia="sr-Latn-RS"/>
              </w:rPr>
              <w:t>Семе</w:t>
            </w:r>
            <w:r w:rsidRPr="008943ED">
              <w:rPr>
                <w:rFonts w:eastAsia="Calibri"/>
                <w:color w:val="auto"/>
                <w:kern w:val="0"/>
                <w:sz w:val="22"/>
                <w:szCs w:val="22"/>
                <w:lang w:val="sr-Cyrl-RS" w:eastAsia="sr-Latn-RS"/>
              </w:rPr>
              <w:t xml:space="preserve"> пшенице </w:t>
            </w:r>
            <w:r w:rsidRPr="008943ED">
              <w:rPr>
                <w:rFonts w:eastAsia="Calibri"/>
                <w:color w:val="auto"/>
                <w:kern w:val="0"/>
                <w:sz w:val="22"/>
                <w:szCs w:val="22"/>
                <w:lang w:val="ru-RU" w:eastAsia="sr-Latn-RS"/>
              </w:rPr>
              <w:t>Паковање</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у</w:t>
            </w:r>
            <w:r w:rsidRPr="008943ED">
              <w:rPr>
                <w:rFonts w:eastAsia="Calibri"/>
                <w:color w:val="auto"/>
                <w:kern w:val="0"/>
                <w:sz w:val="22"/>
                <w:szCs w:val="22"/>
                <w:lang w:val="sr-Cyrl-RS" w:eastAsia="sr-Latn-RS"/>
              </w:rPr>
              <w:t xml:space="preserve"> </w:t>
            </w:r>
            <w:r w:rsidRPr="008943ED">
              <w:rPr>
                <w:rFonts w:eastAsia="Calibri"/>
                <w:color w:val="auto"/>
                <w:kern w:val="0"/>
                <w:sz w:val="22"/>
                <w:szCs w:val="22"/>
                <w:lang w:val="ru-RU" w:eastAsia="sr-Latn-RS"/>
              </w:rPr>
              <w:t>џамбо врећема од 600 кг. 42 паковања.</w:t>
            </w:r>
          </w:p>
        </w:tc>
        <w:tc>
          <w:tcPr>
            <w:tcW w:w="850" w:type="dxa"/>
            <w:shd w:val="clear" w:color="auto" w:fill="auto"/>
          </w:tcPr>
          <w:p w:rsidR="000F0582" w:rsidRPr="00714142" w:rsidRDefault="000F0582" w:rsidP="00B76B8E">
            <w:pPr>
              <w:rPr>
                <w:lang w:val="sr-Latn-CS"/>
              </w:rPr>
            </w:pPr>
            <w:r w:rsidRPr="008943ED">
              <w:rPr>
                <w:rFonts w:eastAsia="Calibri"/>
                <w:color w:val="auto"/>
                <w:kern w:val="0"/>
                <w:sz w:val="22"/>
                <w:szCs w:val="22"/>
                <w:lang w:val="ru-RU" w:eastAsia="sr-Latn-RS"/>
              </w:rPr>
              <w:t>42 паковања</w:t>
            </w:r>
          </w:p>
        </w:tc>
        <w:tc>
          <w:tcPr>
            <w:tcW w:w="1380" w:type="dxa"/>
            <w:shd w:val="clear" w:color="auto" w:fill="auto"/>
          </w:tcPr>
          <w:p w:rsidR="000F0582" w:rsidRPr="00714142" w:rsidRDefault="000F0582" w:rsidP="00B76B8E">
            <w:pPr>
              <w:rPr>
                <w:lang w:val="sr-Latn-CS"/>
              </w:rPr>
            </w:pPr>
          </w:p>
        </w:tc>
        <w:tc>
          <w:tcPr>
            <w:tcW w:w="1461" w:type="dxa"/>
            <w:shd w:val="clear" w:color="auto" w:fill="auto"/>
            <w:vAlign w:val="bottom"/>
          </w:tcPr>
          <w:p w:rsidR="000F0582" w:rsidRPr="00E664AB" w:rsidRDefault="000F0582" w:rsidP="00B76B8E">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0F0582" w:rsidRPr="00E664AB" w:rsidRDefault="000F0582" w:rsidP="00B76B8E">
            <w:pPr>
              <w:jc w:val="right"/>
              <w:rPr>
                <w:bCs/>
                <w:sz w:val="22"/>
                <w:szCs w:val="22"/>
              </w:rPr>
            </w:pPr>
          </w:p>
        </w:tc>
        <w:tc>
          <w:tcPr>
            <w:tcW w:w="1516" w:type="dxa"/>
            <w:shd w:val="clear" w:color="auto" w:fill="auto"/>
          </w:tcPr>
          <w:p w:rsidR="000F0582" w:rsidRPr="00E664AB" w:rsidRDefault="000F0582" w:rsidP="00B76B8E">
            <w:pPr>
              <w:jc w:val="right"/>
              <w:rPr>
                <w:bCs/>
                <w:sz w:val="22"/>
                <w:szCs w:val="22"/>
              </w:rPr>
            </w:pPr>
          </w:p>
        </w:tc>
      </w:tr>
      <w:tr w:rsidR="000F0582" w:rsidRPr="00E664AB" w:rsidTr="00B76B8E">
        <w:trPr>
          <w:trHeight w:val="854"/>
        </w:trPr>
        <w:tc>
          <w:tcPr>
            <w:tcW w:w="5784" w:type="dxa"/>
            <w:gridSpan w:val="4"/>
            <w:shd w:val="clear" w:color="auto" w:fill="auto"/>
            <w:vAlign w:val="bottom"/>
          </w:tcPr>
          <w:p w:rsidR="000F0582" w:rsidRPr="00E664AB" w:rsidRDefault="000F0582" w:rsidP="00B76B8E">
            <w:pPr>
              <w:rPr>
                <w:b/>
                <w:i/>
              </w:rPr>
            </w:pPr>
          </w:p>
          <w:p w:rsidR="000F0582" w:rsidRPr="00E664AB" w:rsidRDefault="000F0582" w:rsidP="00B76B8E">
            <w:pPr>
              <w:rPr>
                <w:b/>
                <w:i/>
              </w:rPr>
            </w:pPr>
          </w:p>
          <w:p w:rsidR="000F0582" w:rsidRPr="00E664AB" w:rsidRDefault="000F0582" w:rsidP="00B76B8E">
            <w:pPr>
              <w:jc w:val="right"/>
              <w:rPr>
                <w:bCs/>
                <w:sz w:val="22"/>
                <w:szCs w:val="22"/>
              </w:rPr>
            </w:pPr>
            <w:r w:rsidRPr="00E664AB">
              <w:rPr>
                <w:b/>
                <w:i/>
              </w:rPr>
              <w:t>УКУПНО:</w:t>
            </w:r>
          </w:p>
        </w:tc>
        <w:tc>
          <w:tcPr>
            <w:tcW w:w="1455" w:type="dxa"/>
            <w:shd w:val="clear" w:color="auto" w:fill="auto"/>
          </w:tcPr>
          <w:p w:rsidR="000F0582" w:rsidRPr="00E664AB" w:rsidRDefault="000F0582" w:rsidP="00B76B8E">
            <w:pPr>
              <w:pStyle w:val="TableContents"/>
              <w:snapToGrid w:val="0"/>
              <w:jc w:val="center"/>
            </w:pPr>
          </w:p>
        </w:tc>
        <w:tc>
          <w:tcPr>
            <w:tcW w:w="1516" w:type="dxa"/>
            <w:shd w:val="clear" w:color="auto" w:fill="auto"/>
          </w:tcPr>
          <w:p w:rsidR="000F0582" w:rsidRPr="00E664AB" w:rsidRDefault="000F0582" w:rsidP="00B76B8E">
            <w:pPr>
              <w:pStyle w:val="TableContents"/>
              <w:snapToGrid w:val="0"/>
              <w:jc w:val="center"/>
            </w:pPr>
          </w:p>
        </w:tc>
      </w:tr>
    </w:tbl>
    <w:p w:rsidR="000F0582" w:rsidRPr="00E664AB" w:rsidRDefault="000F0582" w:rsidP="000F0582">
      <w:pPr>
        <w:ind w:left="360"/>
        <w:jc w:val="both"/>
        <w:rPr>
          <w:b/>
          <w:bCs/>
          <w:iCs/>
          <w:sz w:val="22"/>
          <w:szCs w:val="22"/>
          <w:u w:val="single"/>
        </w:rPr>
      </w:pPr>
    </w:p>
    <w:p w:rsidR="000F0582" w:rsidRPr="00E664AB" w:rsidRDefault="000F0582" w:rsidP="000F0582">
      <w:pPr>
        <w:ind w:left="360"/>
        <w:jc w:val="both"/>
        <w:rPr>
          <w:b/>
          <w:bCs/>
          <w:iCs/>
          <w:sz w:val="22"/>
          <w:szCs w:val="22"/>
          <w:u w:val="single"/>
        </w:rPr>
      </w:pPr>
      <w:r w:rsidRPr="00E664AB">
        <w:rPr>
          <w:b/>
          <w:bCs/>
          <w:iCs/>
          <w:sz w:val="22"/>
          <w:szCs w:val="22"/>
          <w:u w:val="single"/>
        </w:rPr>
        <w:t xml:space="preserve">Упутство за попуњавање обрасца структуре цене: </w:t>
      </w:r>
    </w:p>
    <w:p w:rsidR="000F0582" w:rsidRPr="00E664AB" w:rsidRDefault="000F0582" w:rsidP="000F0582">
      <w:pPr>
        <w:pStyle w:val="ListParagraph"/>
        <w:tabs>
          <w:tab w:val="left" w:pos="90"/>
        </w:tabs>
        <w:ind w:left="0"/>
        <w:jc w:val="both"/>
        <w:rPr>
          <w:bCs/>
          <w:iCs/>
          <w:sz w:val="22"/>
          <w:szCs w:val="22"/>
          <w:lang w:val="sr-Cyrl-CS"/>
        </w:rPr>
      </w:pPr>
      <w:r w:rsidRPr="00E664AB">
        <w:rPr>
          <w:bCs/>
          <w:iCs/>
          <w:sz w:val="22"/>
          <w:szCs w:val="22"/>
        </w:rPr>
        <w:t>Понуђач треба да попун</w:t>
      </w:r>
      <w:r w:rsidRPr="00E664AB">
        <w:rPr>
          <w:bCs/>
          <w:iCs/>
          <w:sz w:val="22"/>
          <w:szCs w:val="22"/>
          <w:lang w:val="sr-Cyrl-CS"/>
        </w:rPr>
        <w:t>и</w:t>
      </w:r>
      <w:r w:rsidRPr="00E664AB">
        <w:rPr>
          <w:bCs/>
          <w:iCs/>
          <w:sz w:val="22"/>
          <w:szCs w:val="22"/>
        </w:rPr>
        <w:t xml:space="preserve"> образац структуре цене </w:t>
      </w:r>
      <w:r w:rsidRPr="00E664AB">
        <w:rPr>
          <w:bCs/>
          <w:iCs/>
          <w:sz w:val="22"/>
          <w:szCs w:val="22"/>
          <w:lang w:val="sr-Cyrl-CS"/>
        </w:rPr>
        <w:t>на следећи начин</w:t>
      </w:r>
      <w:r w:rsidRPr="00E664AB">
        <w:rPr>
          <w:bCs/>
          <w:iCs/>
          <w:sz w:val="22"/>
          <w:szCs w:val="22"/>
        </w:rPr>
        <w:t>:</w:t>
      </w:r>
    </w:p>
    <w:p w:rsidR="000F0582" w:rsidRPr="00E664AB" w:rsidRDefault="000F0582" w:rsidP="000F0582">
      <w:pPr>
        <w:pStyle w:val="ListParagraph"/>
        <w:numPr>
          <w:ilvl w:val="0"/>
          <w:numId w:val="4"/>
        </w:numPr>
        <w:tabs>
          <w:tab w:val="left" w:pos="90"/>
        </w:tabs>
        <w:jc w:val="both"/>
        <w:rPr>
          <w:bCs/>
          <w:iCs/>
          <w:sz w:val="22"/>
          <w:szCs w:val="22"/>
          <w:lang w:val="sr-Cyrl-CS"/>
        </w:rPr>
      </w:pPr>
      <w:r w:rsidRPr="00E664AB">
        <w:rPr>
          <w:bCs/>
          <w:iCs/>
          <w:sz w:val="22"/>
          <w:szCs w:val="22"/>
          <w:lang w:val="sr-Cyrl-CS"/>
        </w:rPr>
        <w:t xml:space="preserve">у колони </w:t>
      </w:r>
      <w:r w:rsidRPr="00E664AB">
        <w:rPr>
          <w:bCs/>
          <w:iCs/>
          <w:sz w:val="22"/>
          <w:szCs w:val="22"/>
        </w:rPr>
        <w:t>3. уписати колико износи јединична цена без ПДВ-а, за сваки тражени предмет јавне набавке;</w:t>
      </w:r>
    </w:p>
    <w:p w:rsidR="000F0582" w:rsidRPr="00E664AB" w:rsidRDefault="000F0582" w:rsidP="000F0582">
      <w:pPr>
        <w:pStyle w:val="ListParagraph"/>
        <w:tabs>
          <w:tab w:val="left" w:pos="90"/>
        </w:tabs>
        <w:jc w:val="both"/>
        <w:rPr>
          <w:bCs/>
          <w:iCs/>
          <w:sz w:val="22"/>
          <w:szCs w:val="22"/>
          <w:lang w:val="sr-Cyrl-CS"/>
        </w:rPr>
      </w:pPr>
    </w:p>
    <w:p w:rsidR="000F0582" w:rsidRPr="00E664AB" w:rsidRDefault="000F0582" w:rsidP="000F0582">
      <w:pPr>
        <w:pStyle w:val="ListParagraph"/>
        <w:numPr>
          <w:ilvl w:val="0"/>
          <w:numId w:val="4"/>
        </w:numPr>
        <w:tabs>
          <w:tab w:val="left" w:pos="90"/>
        </w:tabs>
        <w:jc w:val="both"/>
        <w:rPr>
          <w:bCs/>
          <w:iCs/>
          <w:sz w:val="22"/>
          <w:szCs w:val="22"/>
        </w:rPr>
      </w:pPr>
      <w:r w:rsidRPr="00E664AB">
        <w:rPr>
          <w:bCs/>
          <w:iCs/>
          <w:sz w:val="22"/>
          <w:szCs w:val="22"/>
          <w:lang w:val="sr-Cyrl-CS"/>
        </w:rPr>
        <w:t xml:space="preserve">у колони </w:t>
      </w:r>
      <w:r w:rsidRPr="00E664AB">
        <w:rPr>
          <w:bCs/>
          <w:iCs/>
          <w:sz w:val="22"/>
          <w:szCs w:val="22"/>
        </w:rPr>
        <w:t>4. уписати колико износи јединична цена са ПДВ-ом, за сваки тражени предмет јавне набавке;</w:t>
      </w:r>
    </w:p>
    <w:p w:rsidR="000F0582" w:rsidRPr="00E664AB" w:rsidRDefault="000F0582" w:rsidP="000F0582">
      <w:pPr>
        <w:pStyle w:val="ListParagraph"/>
        <w:tabs>
          <w:tab w:val="left" w:pos="90"/>
        </w:tabs>
        <w:jc w:val="both"/>
        <w:rPr>
          <w:bCs/>
          <w:iCs/>
          <w:sz w:val="22"/>
          <w:szCs w:val="22"/>
        </w:rPr>
      </w:pPr>
    </w:p>
    <w:p w:rsidR="000F0582" w:rsidRPr="00E664AB" w:rsidRDefault="000F0582" w:rsidP="000F0582">
      <w:pPr>
        <w:pStyle w:val="ListParagraph"/>
        <w:numPr>
          <w:ilvl w:val="0"/>
          <w:numId w:val="4"/>
        </w:numPr>
        <w:tabs>
          <w:tab w:val="left" w:pos="90"/>
        </w:tabs>
        <w:jc w:val="both"/>
        <w:rPr>
          <w:bCs/>
          <w:iCs/>
          <w:color w:val="auto"/>
          <w:sz w:val="22"/>
          <w:szCs w:val="22"/>
          <w:lang w:val="sr-Cyrl-CS"/>
        </w:rPr>
      </w:pPr>
      <w:r w:rsidRPr="00E664AB">
        <w:rPr>
          <w:bCs/>
          <w:iCs/>
          <w:sz w:val="22"/>
          <w:szCs w:val="22"/>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E664AB">
        <w:rPr>
          <w:bCs/>
          <w:iCs/>
          <w:color w:val="auto"/>
          <w:sz w:val="22"/>
          <w:szCs w:val="22"/>
        </w:rPr>
        <w:t>колони 2.); На крају уписати укупну цену предмета набавке без ПДВ-а.</w:t>
      </w:r>
    </w:p>
    <w:p w:rsidR="000F0582" w:rsidRPr="00E664AB" w:rsidRDefault="000F0582" w:rsidP="000F0582">
      <w:pPr>
        <w:pStyle w:val="ListParagraph"/>
        <w:tabs>
          <w:tab w:val="left" w:pos="90"/>
        </w:tabs>
        <w:jc w:val="both"/>
        <w:rPr>
          <w:bCs/>
          <w:iCs/>
          <w:color w:val="auto"/>
          <w:sz w:val="22"/>
          <w:szCs w:val="22"/>
          <w:lang w:val="sr-Cyrl-CS"/>
        </w:rPr>
      </w:pPr>
    </w:p>
    <w:p w:rsidR="000F0582" w:rsidRPr="008943ED" w:rsidRDefault="000F0582" w:rsidP="000F0582">
      <w:pPr>
        <w:pStyle w:val="ListParagraph"/>
        <w:numPr>
          <w:ilvl w:val="0"/>
          <w:numId w:val="4"/>
        </w:numPr>
        <w:tabs>
          <w:tab w:val="left" w:pos="90"/>
        </w:tabs>
        <w:jc w:val="both"/>
        <w:rPr>
          <w:color w:val="auto"/>
          <w:sz w:val="22"/>
          <w:szCs w:val="22"/>
        </w:rPr>
      </w:pPr>
      <w:r w:rsidRPr="00E664AB">
        <w:rPr>
          <w:bCs/>
          <w:iCs/>
          <w:color w:val="auto"/>
          <w:sz w:val="22"/>
          <w:szCs w:val="22"/>
          <w:lang w:val="sr-Cyrl-CS"/>
        </w:rPr>
        <w:t xml:space="preserve">у колони </w:t>
      </w:r>
      <w:r w:rsidRPr="00E664AB">
        <w:rPr>
          <w:bCs/>
          <w:iCs/>
          <w:color w:val="auto"/>
          <w:sz w:val="22"/>
          <w:szCs w:val="22"/>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F0582" w:rsidRPr="00E664AB" w:rsidRDefault="000F0582" w:rsidP="000F0582">
      <w:pPr>
        <w:pStyle w:val="ListParagraph"/>
        <w:tabs>
          <w:tab w:val="left" w:pos="90"/>
        </w:tabs>
        <w:jc w:val="both"/>
        <w:rPr>
          <w:color w:val="auto"/>
          <w:sz w:val="22"/>
          <w:szCs w:val="22"/>
        </w:rPr>
      </w:pPr>
    </w:p>
    <w:tbl>
      <w:tblPr>
        <w:tblW w:w="0" w:type="auto"/>
        <w:tblLayout w:type="fixed"/>
        <w:tblLook w:val="0000" w:firstRow="0" w:lastRow="0" w:firstColumn="0" w:lastColumn="0" w:noHBand="0" w:noVBand="0"/>
      </w:tblPr>
      <w:tblGrid>
        <w:gridCol w:w="3080"/>
        <w:gridCol w:w="3068"/>
        <w:gridCol w:w="3094"/>
      </w:tblGrid>
      <w:tr w:rsidR="000F0582" w:rsidRPr="00E664AB" w:rsidTr="00B76B8E">
        <w:trPr>
          <w:trHeight w:val="682"/>
        </w:trPr>
        <w:tc>
          <w:tcPr>
            <w:tcW w:w="3080" w:type="dxa"/>
            <w:shd w:val="clear" w:color="auto" w:fill="auto"/>
            <w:vAlign w:val="center"/>
          </w:tcPr>
          <w:p w:rsidR="000F0582" w:rsidRPr="00E664AB" w:rsidRDefault="000F0582" w:rsidP="00B76B8E">
            <w:pPr>
              <w:pStyle w:val="BodyText2"/>
              <w:spacing w:line="100" w:lineRule="atLeast"/>
              <w:jc w:val="center"/>
              <w:rPr>
                <w:sz w:val="22"/>
                <w:szCs w:val="22"/>
              </w:rPr>
            </w:pPr>
            <w:r w:rsidRPr="00E664AB">
              <w:rPr>
                <w:sz w:val="22"/>
                <w:szCs w:val="22"/>
              </w:rPr>
              <w:t>Датум:</w:t>
            </w:r>
          </w:p>
        </w:tc>
        <w:tc>
          <w:tcPr>
            <w:tcW w:w="3068" w:type="dxa"/>
            <w:shd w:val="clear" w:color="auto" w:fill="auto"/>
            <w:vAlign w:val="center"/>
          </w:tcPr>
          <w:p w:rsidR="000F0582" w:rsidRPr="00E664AB" w:rsidRDefault="000F0582" w:rsidP="00B76B8E">
            <w:pPr>
              <w:pStyle w:val="BodyText2"/>
              <w:spacing w:line="100" w:lineRule="atLeast"/>
              <w:jc w:val="center"/>
              <w:rPr>
                <w:sz w:val="22"/>
                <w:szCs w:val="22"/>
              </w:rPr>
            </w:pPr>
            <w:r w:rsidRPr="00E664AB">
              <w:rPr>
                <w:sz w:val="22"/>
                <w:szCs w:val="22"/>
              </w:rPr>
              <w:t>М.П.</w:t>
            </w:r>
          </w:p>
        </w:tc>
        <w:tc>
          <w:tcPr>
            <w:tcW w:w="3094" w:type="dxa"/>
            <w:shd w:val="clear" w:color="auto" w:fill="auto"/>
            <w:vAlign w:val="center"/>
          </w:tcPr>
          <w:p w:rsidR="000F0582" w:rsidRPr="00E664AB" w:rsidRDefault="000F0582" w:rsidP="00B76B8E">
            <w:pPr>
              <w:pStyle w:val="BodyText2"/>
              <w:spacing w:line="100" w:lineRule="atLeast"/>
              <w:jc w:val="center"/>
              <w:rPr>
                <w:sz w:val="22"/>
                <w:szCs w:val="22"/>
              </w:rPr>
            </w:pPr>
            <w:r w:rsidRPr="00E664AB">
              <w:rPr>
                <w:sz w:val="22"/>
                <w:szCs w:val="22"/>
              </w:rPr>
              <w:t>Потпис понуђача</w:t>
            </w:r>
          </w:p>
        </w:tc>
      </w:tr>
      <w:tr w:rsidR="000F0582" w:rsidRPr="00E664AB" w:rsidTr="00B76B8E">
        <w:tc>
          <w:tcPr>
            <w:tcW w:w="3080" w:type="dxa"/>
            <w:tcBorders>
              <w:bottom w:val="single" w:sz="4" w:space="0" w:color="000000"/>
            </w:tcBorders>
            <w:shd w:val="clear" w:color="auto" w:fill="auto"/>
          </w:tcPr>
          <w:p w:rsidR="000F0582" w:rsidRPr="00E664AB" w:rsidRDefault="000F0582" w:rsidP="00B76B8E">
            <w:pPr>
              <w:pStyle w:val="BodyText2"/>
              <w:snapToGrid w:val="0"/>
              <w:spacing w:line="100" w:lineRule="atLeast"/>
              <w:jc w:val="both"/>
              <w:rPr>
                <w:sz w:val="22"/>
                <w:szCs w:val="22"/>
              </w:rPr>
            </w:pPr>
          </w:p>
        </w:tc>
        <w:tc>
          <w:tcPr>
            <w:tcW w:w="3068" w:type="dxa"/>
            <w:shd w:val="clear" w:color="auto" w:fill="auto"/>
          </w:tcPr>
          <w:p w:rsidR="000F0582" w:rsidRPr="00E664AB" w:rsidRDefault="000F0582" w:rsidP="00B76B8E">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0F0582" w:rsidRPr="00E664AB" w:rsidRDefault="000F0582" w:rsidP="00B76B8E">
            <w:pPr>
              <w:pStyle w:val="BodyText2"/>
              <w:snapToGrid w:val="0"/>
              <w:spacing w:line="100" w:lineRule="atLeast"/>
              <w:jc w:val="both"/>
              <w:rPr>
                <w:sz w:val="22"/>
                <w:szCs w:val="22"/>
              </w:rPr>
            </w:pPr>
          </w:p>
        </w:tc>
      </w:tr>
    </w:tbl>
    <w:p w:rsidR="000F0582" w:rsidRDefault="000F0582" w:rsidP="000F0582">
      <w:pPr>
        <w:pStyle w:val="ListParagraph"/>
        <w:tabs>
          <w:tab w:val="left" w:pos="90"/>
        </w:tabs>
        <w:ind w:left="0"/>
        <w:jc w:val="both"/>
        <w:rPr>
          <w:color w:val="auto"/>
          <w:sz w:val="22"/>
          <w:szCs w:val="22"/>
        </w:rPr>
      </w:pPr>
    </w:p>
    <w:p w:rsidR="000F0582" w:rsidRDefault="000F0582" w:rsidP="000F0582">
      <w:pPr>
        <w:pStyle w:val="ListParagraph"/>
        <w:tabs>
          <w:tab w:val="left" w:pos="90"/>
        </w:tabs>
        <w:ind w:left="0"/>
        <w:jc w:val="both"/>
        <w:rPr>
          <w:color w:val="auto"/>
          <w:sz w:val="22"/>
          <w:szCs w:val="22"/>
          <w:lang w:val="sr-Cyrl-RS"/>
        </w:rPr>
      </w:pPr>
    </w:p>
    <w:p w:rsidR="000F0582" w:rsidRDefault="000F0582" w:rsidP="000F0582">
      <w:pPr>
        <w:pStyle w:val="ListParagraph"/>
        <w:tabs>
          <w:tab w:val="left" w:pos="90"/>
        </w:tabs>
        <w:ind w:left="0"/>
        <w:jc w:val="both"/>
        <w:rPr>
          <w:color w:val="auto"/>
          <w:sz w:val="22"/>
          <w:szCs w:val="22"/>
          <w:lang w:val="sr-Cyrl-RS"/>
        </w:rPr>
      </w:pPr>
    </w:p>
    <w:p w:rsidR="000F0582" w:rsidRDefault="000F0582" w:rsidP="000F0582">
      <w:pPr>
        <w:pStyle w:val="ListParagraph"/>
        <w:tabs>
          <w:tab w:val="left" w:pos="90"/>
        </w:tabs>
        <w:ind w:left="0"/>
        <w:jc w:val="both"/>
        <w:rPr>
          <w:color w:val="auto"/>
          <w:sz w:val="22"/>
          <w:szCs w:val="22"/>
          <w:lang w:val="sr-Cyrl-RS"/>
        </w:rPr>
      </w:pPr>
    </w:p>
    <w:p w:rsidR="000F0582" w:rsidRDefault="000F0582" w:rsidP="000F0582">
      <w:pPr>
        <w:pStyle w:val="ListParagraph"/>
        <w:tabs>
          <w:tab w:val="left" w:pos="90"/>
        </w:tabs>
        <w:ind w:left="0"/>
        <w:jc w:val="both"/>
        <w:rPr>
          <w:color w:val="auto"/>
          <w:sz w:val="22"/>
          <w:szCs w:val="22"/>
          <w:lang w:val="sr-Cyrl-RS"/>
        </w:rPr>
      </w:pPr>
    </w:p>
    <w:p w:rsidR="000F0582" w:rsidRDefault="000F0582" w:rsidP="000F0582">
      <w:pPr>
        <w:pStyle w:val="ListParagraph"/>
        <w:tabs>
          <w:tab w:val="left" w:pos="90"/>
        </w:tabs>
        <w:ind w:left="0"/>
        <w:jc w:val="both"/>
        <w:rPr>
          <w:color w:val="auto"/>
          <w:sz w:val="22"/>
          <w:szCs w:val="22"/>
          <w:lang w:val="sr-Cyrl-RS"/>
        </w:rPr>
      </w:pPr>
    </w:p>
    <w:p w:rsidR="000F0582" w:rsidRDefault="000F0582" w:rsidP="000F0582">
      <w:pPr>
        <w:pStyle w:val="ListParagraph"/>
        <w:tabs>
          <w:tab w:val="left" w:pos="90"/>
        </w:tabs>
        <w:ind w:left="0"/>
        <w:jc w:val="both"/>
        <w:rPr>
          <w:color w:val="auto"/>
          <w:sz w:val="22"/>
          <w:szCs w:val="22"/>
          <w:lang w:val="sr-Cyrl-RS"/>
        </w:rPr>
      </w:pPr>
    </w:p>
    <w:p w:rsidR="000F0582" w:rsidRDefault="000F0582" w:rsidP="000F0582">
      <w:pPr>
        <w:pStyle w:val="ListParagraph"/>
        <w:tabs>
          <w:tab w:val="left" w:pos="90"/>
        </w:tabs>
        <w:ind w:left="0"/>
        <w:jc w:val="both"/>
        <w:rPr>
          <w:color w:val="auto"/>
          <w:sz w:val="22"/>
          <w:szCs w:val="22"/>
          <w:lang w:val="sr-Cyrl-RS"/>
        </w:rPr>
      </w:pPr>
    </w:p>
    <w:p w:rsidR="000F0582" w:rsidRDefault="000F0582" w:rsidP="000F0582">
      <w:pPr>
        <w:pStyle w:val="ListParagraph"/>
        <w:tabs>
          <w:tab w:val="left" w:pos="90"/>
        </w:tabs>
        <w:ind w:left="0"/>
        <w:jc w:val="both"/>
        <w:rPr>
          <w:color w:val="auto"/>
          <w:sz w:val="22"/>
          <w:szCs w:val="22"/>
          <w:lang w:val="sr-Cyrl-RS"/>
        </w:rPr>
      </w:pPr>
    </w:p>
    <w:p w:rsidR="000F0582" w:rsidRDefault="000F0582" w:rsidP="000F0582">
      <w:pPr>
        <w:pStyle w:val="ListParagraph"/>
        <w:tabs>
          <w:tab w:val="left" w:pos="90"/>
        </w:tabs>
        <w:ind w:left="0"/>
        <w:jc w:val="both"/>
        <w:rPr>
          <w:color w:val="auto"/>
          <w:sz w:val="22"/>
          <w:szCs w:val="22"/>
          <w:lang w:val="sr-Cyrl-RS"/>
        </w:rPr>
      </w:pPr>
    </w:p>
    <w:p w:rsidR="000F0582" w:rsidRPr="000F0582" w:rsidRDefault="000F0582" w:rsidP="000F0582">
      <w:pPr>
        <w:pStyle w:val="ListParagraph"/>
        <w:tabs>
          <w:tab w:val="left" w:pos="90"/>
        </w:tabs>
        <w:ind w:left="0"/>
        <w:jc w:val="both"/>
        <w:rPr>
          <w:color w:val="auto"/>
          <w:sz w:val="22"/>
          <w:szCs w:val="22"/>
          <w:lang w:val="sr-Cyrl-RS"/>
        </w:rPr>
      </w:pPr>
      <w:bookmarkStart w:id="0" w:name="_GoBack"/>
      <w:bookmarkEnd w:id="0"/>
    </w:p>
    <w:p w:rsidR="00857A44" w:rsidRDefault="00857A44" w:rsidP="00E664AB">
      <w:pPr>
        <w:pStyle w:val="ListParagraph"/>
        <w:tabs>
          <w:tab w:val="left" w:pos="90"/>
        </w:tabs>
        <w:ind w:left="0"/>
        <w:jc w:val="both"/>
        <w:rPr>
          <w:color w:val="auto"/>
          <w:sz w:val="22"/>
          <w:szCs w:val="22"/>
        </w:rPr>
      </w:pPr>
    </w:p>
    <w:p w:rsidR="001619E7" w:rsidRPr="00E664AB" w:rsidRDefault="001619E7">
      <w:pPr>
        <w:shd w:val="clear" w:color="auto" w:fill="C6D9F1"/>
        <w:jc w:val="center"/>
        <w:rPr>
          <w:b/>
          <w:bCs/>
          <w:i/>
          <w:iCs/>
          <w:sz w:val="28"/>
          <w:szCs w:val="28"/>
        </w:rPr>
      </w:pPr>
      <w:proofErr w:type="gramStart"/>
      <w:r w:rsidRPr="00E664AB">
        <w:rPr>
          <w:b/>
          <w:bCs/>
          <w:i/>
          <w:iCs/>
          <w:sz w:val="28"/>
          <w:szCs w:val="28"/>
          <w:lang w:val="en-US"/>
        </w:rPr>
        <w:lastRenderedPageBreak/>
        <w:t>X</w:t>
      </w:r>
      <w:r w:rsidRPr="00E664AB">
        <w:rPr>
          <w:b/>
          <w:bCs/>
          <w:i/>
          <w:iCs/>
          <w:sz w:val="28"/>
          <w:szCs w:val="28"/>
        </w:rPr>
        <w:t xml:space="preserve">  ОБРАЗАЦ</w:t>
      </w:r>
      <w:proofErr w:type="gramEnd"/>
      <w:r w:rsidRPr="00E664AB">
        <w:rPr>
          <w:b/>
          <w:bCs/>
          <w:i/>
          <w:iCs/>
          <w:sz w:val="28"/>
          <w:szCs w:val="28"/>
        </w:rPr>
        <w:t xml:space="preserve"> ТРОШКОВА ПРИПРЕМЕ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rPr>
      </w:pPr>
    </w:p>
    <w:p w:rsidR="001619E7" w:rsidRPr="00E664AB" w:rsidRDefault="001619E7">
      <w:pPr>
        <w:spacing w:after="120"/>
        <w:jc w:val="both"/>
        <w:rPr>
          <w:b/>
          <w:i/>
        </w:rPr>
      </w:pPr>
      <w:r w:rsidRPr="00E664AB">
        <w:t xml:space="preserve">У складу са чланом 88. </w:t>
      </w:r>
      <w:r w:rsidRPr="00E664AB">
        <w:rPr>
          <w:lang w:val="sr-Cyrl-CS"/>
        </w:rPr>
        <w:t>став 1.</w:t>
      </w:r>
      <w:r w:rsidRPr="00E664AB">
        <w:t xml:space="preserve"> Закона, понуђач ____________________</w:t>
      </w:r>
      <w:r w:rsidR="00326714" w:rsidRPr="00E664AB">
        <w:t>___________________,</w:t>
      </w:r>
      <w:r w:rsidRPr="00E664AB">
        <w:rPr>
          <w:i/>
          <w:iCs/>
        </w:rPr>
        <w:t xml:space="preserve"> </w:t>
      </w:r>
      <w:r w:rsidRPr="00E664AB">
        <w:t>достав</w:t>
      </w:r>
      <w:proofErr w:type="spellStart"/>
      <w:r w:rsidRPr="00E664AB">
        <w:rPr>
          <w:lang w:val="sr-Cyrl-CS"/>
        </w:rPr>
        <w:t>ља</w:t>
      </w:r>
      <w:proofErr w:type="spellEnd"/>
      <w:r w:rsidRPr="00E664AB">
        <w:rPr>
          <w:lang w:val="sr-Cyrl-CS"/>
        </w:rPr>
        <w:t xml:space="preserve"> </w:t>
      </w:r>
      <w:r w:rsidRPr="00E664AB">
        <w:t xml:space="preserve">укупан износ и структуру трошкова припремања понуде, </w:t>
      </w:r>
      <w:r w:rsidRPr="00E664AB">
        <w:rPr>
          <w:lang w:val="sr-Cyrl-CS"/>
        </w:rPr>
        <w:t xml:space="preserve">како следи у </w:t>
      </w:r>
      <w:r w:rsidRPr="00E664AB">
        <w:t>табели:</w:t>
      </w:r>
    </w:p>
    <w:tbl>
      <w:tblPr>
        <w:tblW w:w="0" w:type="auto"/>
        <w:tblInd w:w="153" w:type="dxa"/>
        <w:tblLayout w:type="fixed"/>
        <w:tblLook w:val="0000" w:firstRow="0" w:lastRow="0" w:firstColumn="0" w:lastColumn="0" w:noHBand="0" w:noVBand="0"/>
      </w:tblPr>
      <w:tblGrid>
        <w:gridCol w:w="5565"/>
        <w:gridCol w:w="3300"/>
      </w:tblGrid>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jc w:val="center"/>
              <w:rPr>
                <w:b/>
                <w:i/>
              </w:rPr>
            </w:pPr>
            <w:r w:rsidRPr="00E664A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jc w:val="center"/>
            </w:pPr>
            <w:r w:rsidRPr="00E664AB">
              <w:rPr>
                <w:b/>
                <w:i/>
              </w:rPr>
              <w:t>ИЗНОС ТРОШКА У РСД</w:t>
            </w: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i/>
              </w:rPr>
            </w:pPr>
          </w:p>
          <w:p w:rsidR="001619E7" w:rsidRPr="00E664AB" w:rsidRDefault="001619E7">
            <w:pPr>
              <w:jc w:val="both"/>
              <w:rPr>
                <w:lang w:val="ru-RU"/>
              </w:rPr>
            </w:pPr>
            <w:r w:rsidRPr="00E664A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ru-RU"/>
              </w:rPr>
            </w:pPr>
          </w:p>
        </w:tc>
      </w:tr>
    </w:tbl>
    <w:p w:rsidR="001619E7" w:rsidRPr="00E664AB" w:rsidRDefault="001619E7">
      <w:pPr>
        <w:jc w:val="both"/>
      </w:pPr>
    </w:p>
    <w:p w:rsidR="001619E7" w:rsidRPr="00E664AB" w:rsidRDefault="001619E7">
      <w:pPr>
        <w:jc w:val="both"/>
      </w:pPr>
      <w:r w:rsidRPr="00E664AB">
        <w:t>Трошкове припреме и подношења понуде сноси искључиво понуђач и не може тражити од наручиоца накнаду трошкова.</w:t>
      </w:r>
    </w:p>
    <w:p w:rsidR="001619E7" w:rsidRPr="00E664AB" w:rsidRDefault="001619E7">
      <w:pPr>
        <w:jc w:val="both"/>
        <w:rPr>
          <w:lang w:val="sr-Cyrl-CS"/>
        </w:rPr>
      </w:pPr>
      <w:r w:rsidRPr="00E664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E664AB" w:rsidRDefault="001619E7">
      <w:pPr>
        <w:spacing w:after="120"/>
        <w:ind w:firstLine="426"/>
        <w:jc w:val="both"/>
        <w:rPr>
          <w:b/>
          <w:bCs/>
          <w:i/>
        </w:rPr>
      </w:pPr>
    </w:p>
    <w:p w:rsidR="00A170E0" w:rsidRPr="00E664AB" w:rsidRDefault="001619E7" w:rsidP="00A170E0">
      <w:pPr>
        <w:spacing w:after="120"/>
        <w:jc w:val="both"/>
        <w:rPr>
          <w:bCs/>
          <w:i/>
          <w:color w:val="FF0000"/>
          <w:lang w:val="sr-Cyrl-CS"/>
        </w:rPr>
      </w:pPr>
      <w:r w:rsidRPr="00E664AB">
        <w:rPr>
          <w:b/>
          <w:bCs/>
          <w:i/>
          <w:color w:val="auto"/>
        </w:rPr>
        <w:t xml:space="preserve">Напомена: </w:t>
      </w:r>
      <w:r w:rsidRPr="00E664AB">
        <w:rPr>
          <w:bCs/>
          <w:i/>
          <w:color w:val="auto"/>
        </w:rPr>
        <w:t>достављање овог обрасца није обавезно</w:t>
      </w:r>
      <w:r w:rsidR="00503A75" w:rsidRPr="00E664AB">
        <w:rPr>
          <w:bCs/>
          <w:i/>
          <w:color w:val="auto"/>
        </w:rPr>
        <w:t>.</w:t>
      </w:r>
    </w:p>
    <w:p w:rsidR="001619E7" w:rsidRPr="00E664AB" w:rsidRDefault="001619E7">
      <w:pPr>
        <w:spacing w:after="120"/>
        <w:jc w:val="both"/>
        <w:rPr>
          <w:bCs/>
          <w:color w:val="auto"/>
        </w:rPr>
      </w:pPr>
    </w:p>
    <w:p w:rsidR="001619E7" w:rsidRPr="00E664AB"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8" w:type="dxa"/>
            <w:shd w:val="clear" w:color="auto" w:fill="auto"/>
            <w:vAlign w:val="center"/>
          </w:tcPr>
          <w:p w:rsidR="001619E7" w:rsidRPr="00E664AB" w:rsidRDefault="001619E7">
            <w:pPr>
              <w:pStyle w:val="BodyText2"/>
              <w:spacing w:line="100" w:lineRule="atLeast"/>
              <w:jc w:val="center"/>
            </w:pPr>
            <w:r w:rsidRPr="00E664AB">
              <w:t>М.П.</w:t>
            </w:r>
          </w:p>
        </w:tc>
        <w:tc>
          <w:tcPr>
            <w:tcW w:w="3094"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8" w:type="dxa"/>
            <w:shd w:val="clear" w:color="auto" w:fill="auto"/>
          </w:tcPr>
          <w:p w:rsidR="001619E7" w:rsidRPr="00E664AB"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 w:rsidR="001619E7" w:rsidRPr="00E664AB" w:rsidRDefault="001619E7">
      <w:pPr>
        <w:rPr>
          <w:b/>
          <w:bCs/>
          <w:i/>
          <w:iCs/>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E71653" w:rsidRPr="00E664AB" w:rsidRDefault="00E71653">
      <w:pPr>
        <w:rPr>
          <w:b/>
          <w:bCs/>
          <w:i/>
          <w:iCs/>
          <w:sz w:val="28"/>
          <w:szCs w:val="28"/>
        </w:rPr>
      </w:pPr>
    </w:p>
    <w:p w:rsidR="00E71653" w:rsidRPr="00E664AB" w:rsidRDefault="00E71653">
      <w:pPr>
        <w:rPr>
          <w:b/>
          <w:bCs/>
          <w:i/>
          <w:iCs/>
          <w:sz w:val="28"/>
          <w:szCs w:val="28"/>
        </w:rPr>
      </w:pPr>
    </w:p>
    <w:p w:rsidR="00503A75" w:rsidRPr="00E664AB" w:rsidRDefault="00503A75">
      <w:pPr>
        <w:rPr>
          <w:b/>
          <w:bCs/>
          <w:i/>
          <w:iCs/>
          <w:sz w:val="28"/>
          <w:szCs w:val="28"/>
        </w:rPr>
      </w:pPr>
    </w:p>
    <w:p w:rsidR="00503A75" w:rsidRPr="00E664AB" w:rsidRDefault="00503A75">
      <w:pPr>
        <w:rPr>
          <w:b/>
          <w:bCs/>
          <w:i/>
          <w:iCs/>
          <w:sz w:val="28"/>
          <w:szCs w:val="28"/>
        </w:rPr>
      </w:pPr>
    </w:p>
    <w:p w:rsidR="001619E7" w:rsidRPr="00E664AB" w:rsidRDefault="001619E7">
      <w:pPr>
        <w:rPr>
          <w:b/>
          <w:bCs/>
          <w:i/>
          <w:iCs/>
          <w:sz w:val="28"/>
          <w:szCs w:val="28"/>
        </w:rPr>
      </w:pPr>
    </w:p>
    <w:p w:rsidR="001619E7" w:rsidRPr="00E664AB" w:rsidRDefault="001619E7">
      <w:pPr>
        <w:shd w:val="clear" w:color="auto" w:fill="C6D9F1"/>
        <w:jc w:val="center"/>
        <w:rPr>
          <w:bCs/>
        </w:rPr>
      </w:pPr>
      <w:r w:rsidRPr="00E664AB">
        <w:rPr>
          <w:b/>
          <w:bCs/>
          <w:i/>
          <w:iCs/>
          <w:sz w:val="28"/>
          <w:szCs w:val="28"/>
        </w:rPr>
        <w:lastRenderedPageBreak/>
        <w:t>X</w:t>
      </w:r>
      <w:r w:rsidRPr="00E664AB">
        <w:rPr>
          <w:b/>
          <w:bCs/>
          <w:i/>
          <w:iCs/>
          <w:sz w:val="28"/>
          <w:szCs w:val="28"/>
          <w:lang w:val="en-US"/>
        </w:rPr>
        <w:t>I</w:t>
      </w:r>
      <w:r w:rsidRPr="00E664AB">
        <w:rPr>
          <w:b/>
          <w:bCs/>
          <w:i/>
          <w:iCs/>
          <w:sz w:val="28"/>
          <w:szCs w:val="28"/>
          <w:lang w:val="ru-RU"/>
        </w:rPr>
        <w:t xml:space="preserve"> </w:t>
      </w:r>
      <w:r w:rsidRPr="00E664AB">
        <w:rPr>
          <w:b/>
          <w:bCs/>
          <w:i/>
          <w:iCs/>
          <w:sz w:val="28"/>
          <w:szCs w:val="28"/>
        </w:rPr>
        <w:t xml:space="preserve"> ОБРАЗАЦ ИЗЈАВЕ О НЕЗАВИСНОЈ ПОНУДИ</w:t>
      </w:r>
    </w:p>
    <w:p w:rsidR="001619E7" w:rsidRPr="00E664AB" w:rsidRDefault="001619E7">
      <w:pPr>
        <w:pStyle w:val="BodyText3"/>
        <w:shd w:val="clear" w:color="auto" w:fill="C6D9F1"/>
        <w:spacing w:after="0"/>
        <w:jc w:val="center"/>
        <w:rPr>
          <w:bCs/>
          <w:sz w:val="24"/>
          <w:szCs w:val="24"/>
        </w:rPr>
      </w:pPr>
    </w:p>
    <w:p w:rsidR="001619E7" w:rsidRPr="00E664AB" w:rsidRDefault="001619E7">
      <w:pPr>
        <w:pStyle w:val="BodyText3"/>
        <w:spacing w:after="0"/>
        <w:jc w:val="center"/>
        <w:rPr>
          <w:bCs/>
          <w:sz w:val="24"/>
          <w:szCs w:val="24"/>
        </w:rPr>
      </w:pPr>
    </w:p>
    <w:p w:rsidR="001619E7" w:rsidRPr="00E664AB" w:rsidRDefault="001619E7">
      <w:pPr>
        <w:pStyle w:val="BodyText3"/>
        <w:spacing w:after="0"/>
        <w:jc w:val="both"/>
        <w:rPr>
          <w:sz w:val="24"/>
          <w:szCs w:val="24"/>
        </w:rPr>
      </w:pPr>
      <w:r w:rsidRPr="00E664AB">
        <w:rPr>
          <w:sz w:val="24"/>
          <w:szCs w:val="24"/>
        </w:rPr>
        <w:t xml:space="preserve">У складу са чланом 26. Закона, ________________________________________, </w:t>
      </w:r>
    </w:p>
    <w:p w:rsidR="001619E7" w:rsidRPr="00E664AB" w:rsidRDefault="001619E7">
      <w:pPr>
        <w:pStyle w:val="BodyText3"/>
        <w:spacing w:after="0"/>
        <w:jc w:val="both"/>
        <w:rPr>
          <w:sz w:val="24"/>
          <w:szCs w:val="24"/>
        </w:rPr>
      </w:pPr>
      <w:r w:rsidRPr="00E664AB">
        <w:rPr>
          <w:sz w:val="24"/>
          <w:szCs w:val="24"/>
        </w:rPr>
        <w:t xml:space="preserve">                                                                           </w:t>
      </w:r>
      <w:r w:rsidRPr="00E664AB">
        <w:rPr>
          <w:sz w:val="20"/>
          <w:szCs w:val="20"/>
        </w:rPr>
        <w:t xml:space="preserve"> (Назив понуђача)</w:t>
      </w:r>
    </w:p>
    <w:p w:rsidR="001619E7" w:rsidRPr="00E664AB" w:rsidRDefault="001619E7">
      <w:pPr>
        <w:pStyle w:val="BodyText3"/>
        <w:spacing w:after="0"/>
        <w:jc w:val="both"/>
        <w:rPr>
          <w:w w:val="200"/>
          <w:sz w:val="24"/>
          <w:szCs w:val="24"/>
        </w:rPr>
      </w:pPr>
      <w:r w:rsidRPr="00E664AB">
        <w:rPr>
          <w:sz w:val="24"/>
          <w:szCs w:val="24"/>
        </w:rPr>
        <w:t xml:space="preserve">даје: </w:t>
      </w:r>
    </w:p>
    <w:p w:rsidR="001619E7" w:rsidRPr="00E664AB" w:rsidRDefault="001619E7">
      <w:pPr>
        <w:pStyle w:val="BodyText3"/>
        <w:spacing w:before="360" w:after="360"/>
        <w:ind w:firstLine="227"/>
        <w:jc w:val="both"/>
        <w:rPr>
          <w:w w:val="200"/>
          <w:sz w:val="24"/>
          <w:szCs w:val="24"/>
        </w:rPr>
      </w:pPr>
    </w:p>
    <w:p w:rsidR="001619E7" w:rsidRPr="00E664AB" w:rsidRDefault="001619E7">
      <w:pPr>
        <w:pStyle w:val="BodyText3"/>
        <w:spacing w:before="360" w:after="360"/>
        <w:ind w:firstLine="227"/>
        <w:jc w:val="center"/>
        <w:rPr>
          <w:b/>
          <w:bCs/>
          <w:sz w:val="24"/>
          <w:szCs w:val="24"/>
          <w:lang w:val="sr-Cyrl-CS"/>
        </w:rPr>
      </w:pPr>
      <w:r w:rsidRPr="00E664AB">
        <w:rPr>
          <w:b/>
          <w:bCs/>
          <w:sz w:val="24"/>
          <w:szCs w:val="24"/>
          <w:lang w:val="sr-Cyrl-CS"/>
        </w:rPr>
        <w:t xml:space="preserve">ИЗЈАВУ </w:t>
      </w:r>
    </w:p>
    <w:p w:rsidR="001619E7" w:rsidRPr="00E664AB" w:rsidRDefault="001619E7">
      <w:pPr>
        <w:pStyle w:val="BodyText3"/>
        <w:spacing w:before="360" w:after="360"/>
        <w:ind w:firstLine="227"/>
        <w:jc w:val="center"/>
        <w:rPr>
          <w:bCs/>
          <w:sz w:val="24"/>
          <w:szCs w:val="24"/>
        </w:rPr>
      </w:pPr>
      <w:r w:rsidRPr="00E664AB">
        <w:rPr>
          <w:b/>
          <w:bCs/>
          <w:sz w:val="24"/>
          <w:szCs w:val="24"/>
          <w:lang w:val="sr-Cyrl-CS"/>
        </w:rPr>
        <w:t>О НЕЗАВИСНОЈ</w:t>
      </w:r>
      <w:r w:rsidRPr="00E664AB">
        <w:rPr>
          <w:b/>
          <w:bCs/>
          <w:sz w:val="24"/>
          <w:szCs w:val="24"/>
        </w:rPr>
        <w:t xml:space="preserve"> ПОНУДИ</w:t>
      </w:r>
    </w:p>
    <w:p w:rsidR="001619E7" w:rsidRPr="00E664AB" w:rsidRDefault="001619E7">
      <w:pPr>
        <w:pStyle w:val="BodyText3"/>
        <w:spacing w:after="0"/>
        <w:jc w:val="both"/>
        <w:rPr>
          <w:bCs/>
          <w:sz w:val="24"/>
          <w:szCs w:val="24"/>
        </w:rPr>
      </w:pPr>
    </w:p>
    <w:p w:rsidR="001619E7" w:rsidRPr="00E664AB" w:rsidRDefault="001619E7">
      <w:pPr>
        <w:pStyle w:val="BodyText3"/>
        <w:spacing w:after="0"/>
        <w:jc w:val="both"/>
        <w:rPr>
          <w:bCs/>
          <w:sz w:val="24"/>
          <w:szCs w:val="24"/>
        </w:rPr>
      </w:pPr>
    </w:p>
    <w:p w:rsidR="001619E7" w:rsidRPr="00E664AB" w:rsidRDefault="001619E7">
      <w:pPr>
        <w:jc w:val="both"/>
      </w:pPr>
      <w:r w:rsidRPr="00E664AB">
        <w:tab/>
      </w:r>
      <w:r w:rsidRPr="00E664AB">
        <w:tab/>
      </w:r>
      <w:r w:rsidRPr="00E664AB">
        <w:tab/>
      </w:r>
      <w:r w:rsidRPr="00E664AB">
        <w:rPr>
          <w:bCs/>
        </w:rPr>
        <w:t xml:space="preserve"> </w:t>
      </w:r>
    </w:p>
    <w:p w:rsidR="001619E7" w:rsidRPr="00E664AB" w:rsidRDefault="001619E7">
      <w:pPr>
        <w:jc w:val="both"/>
        <w:rPr>
          <w:bCs/>
        </w:rPr>
      </w:pPr>
      <w:r w:rsidRPr="00E664AB">
        <w:t>Под пуном материјалном и кривичном одговорношћу п</w:t>
      </w:r>
      <w:r w:rsidRPr="00E664AB">
        <w:rPr>
          <w:bCs/>
        </w:rPr>
        <w:t xml:space="preserve">отврђујем да сам понуду у </w:t>
      </w:r>
      <w:r w:rsidRPr="00E664AB">
        <w:rPr>
          <w:bCs/>
          <w:lang w:val="sr-Cyrl-CS"/>
        </w:rPr>
        <w:t>поступку</w:t>
      </w:r>
      <w:r w:rsidRPr="00E664AB">
        <w:rPr>
          <w:bCs/>
        </w:rPr>
        <w:t xml:space="preserve"> јавне набавке</w:t>
      </w:r>
      <w:r w:rsidR="005D133D" w:rsidRPr="00E664AB">
        <w:rPr>
          <w:b/>
          <w:color w:val="auto"/>
        </w:rPr>
        <w:t xml:space="preserve">  </w:t>
      </w:r>
      <w:r w:rsidR="00A90DA9">
        <w:rPr>
          <w:rFonts w:eastAsia="Times New Roman"/>
          <w:b/>
          <w:color w:val="auto"/>
          <w:spacing w:val="-2"/>
          <w:kern w:val="0"/>
          <w:lang w:val="sr-Cyrl-CS" w:eastAsia="en-US"/>
        </w:rPr>
        <w:t>семена</w:t>
      </w:r>
      <w:r w:rsidRPr="00E664AB">
        <w:rPr>
          <w:b/>
          <w:i/>
          <w:iCs/>
        </w:rPr>
        <w:t>,</w:t>
      </w:r>
      <w:r w:rsidRPr="00E664AB">
        <w:rPr>
          <w:b/>
        </w:rPr>
        <w:t xml:space="preserve"> бр </w:t>
      </w:r>
      <w:r w:rsidR="00A90DA9">
        <w:rPr>
          <w:b/>
          <w:lang w:val="sr-Cyrl-RS"/>
        </w:rPr>
        <w:t>16</w:t>
      </w:r>
      <w:r w:rsidR="005D133D" w:rsidRPr="00E664AB">
        <w:rPr>
          <w:b/>
        </w:rPr>
        <w:t>/201</w:t>
      </w:r>
      <w:r w:rsidR="00857A44">
        <w:rPr>
          <w:b/>
        </w:rPr>
        <w:t>9</w:t>
      </w:r>
      <w:r w:rsidRPr="00E664AB">
        <w:t xml:space="preserve"> </w:t>
      </w:r>
      <w:r w:rsidRPr="00E664AB">
        <w:rPr>
          <w:bCs/>
        </w:rPr>
        <w:t>поднео независно, без договора са другим понуђачима или заинтересованим лицима.</w:t>
      </w:r>
    </w:p>
    <w:p w:rsidR="001619E7" w:rsidRPr="00E664AB" w:rsidRDefault="001619E7">
      <w:pPr>
        <w:jc w:val="both"/>
        <w:rPr>
          <w:bCs/>
        </w:rPr>
      </w:pPr>
    </w:p>
    <w:p w:rsidR="001619E7" w:rsidRPr="00E664AB" w:rsidRDefault="001619E7">
      <w:pPr>
        <w:jc w:val="both"/>
        <w:rPr>
          <w:bCs/>
        </w:rPr>
      </w:pPr>
    </w:p>
    <w:p w:rsidR="001619E7" w:rsidRPr="00E664AB"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5" w:type="dxa"/>
            <w:shd w:val="clear" w:color="auto" w:fill="auto"/>
            <w:vAlign w:val="center"/>
          </w:tcPr>
          <w:p w:rsidR="001619E7" w:rsidRPr="00E664AB" w:rsidRDefault="001619E7">
            <w:pPr>
              <w:pStyle w:val="BodyText2"/>
              <w:spacing w:line="100" w:lineRule="atLeast"/>
              <w:jc w:val="center"/>
            </w:pPr>
            <w:r w:rsidRPr="00E664AB">
              <w:t>М.П.</w:t>
            </w:r>
          </w:p>
        </w:tc>
        <w:tc>
          <w:tcPr>
            <w:tcW w:w="3097"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5" w:type="dxa"/>
            <w:shd w:val="clear" w:color="auto" w:fill="auto"/>
          </w:tcPr>
          <w:p w:rsidR="001619E7" w:rsidRPr="00E664AB"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Pr>
        <w:pStyle w:val="BodyText3"/>
        <w:spacing w:after="0"/>
        <w:ind w:firstLine="227"/>
        <w:jc w:val="both"/>
      </w:pPr>
    </w:p>
    <w:p w:rsidR="001619E7" w:rsidRPr="00E664AB" w:rsidRDefault="001619E7">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ListParagraph"/>
        <w:shd w:val="clear" w:color="auto" w:fill="C6D9F1"/>
        <w:ind w:left="360"/>
        <w:jc w:val="center"/>
      </w:pPr>
      <w:r w:rsidRPr="00E664AB">
        <w:rPr>
          <w:b/>
          <w:bCs/>
          <w:i/>
          <w:iCs/>
          <w:sz w:val="28"/>
          <w:szCs w:val="28"/>
        </w:rPr>
        <w:lastRenderedPageBreak/>
        <w:t>X</w:t>
      </w:r>
      <w:r w:rsidRPr="00E664AB">
        <w:rPr>
          <w:b/>
          <w:bCs/>
          <w:i/>
          <w:iCs/>
          <w:sz w:val="28"/>
          <w:szCs w:val="28"/>
          <w:lang w:val="en-US"/>
        </w:rPr>
        <w:t>II</w:t>
      </w:r>
      <w:r w:rsidRPr="00E664AB">
        <w:rPr>
          <w:b/>
          <w:bCs/>
          <w:i/>
          <w:iCs/>
          <w:sz w:val="28"/>
          <w:szCs w:val="28"/>
        </w:rPr>
        <w:t xml:space="preserve">  ОБРАЗАЦ ИЗЈАВЕ О ПОШТОВАЊУ ОБАВЕЗА  ИЗ ЧЛ. 75. СТ. 2. ЗАКОНА</w:t>
      </w:r>
    </w:p>
    <w:p w:rsidR="001619E7" w:rsidRPr="00E664AB" w:rsidRDefault="001619E7">
      <w:pPr>
        <w:pStyle w:val="BodyText3"/>
        <w:spacing w:after="0"/>
        <w:jc w:val="center"/>
        <w:rPr>
          <w:sz w:val="24"/>
          <w:szCs w:val="24"/>
        </w:rPr>
      </w:pPr>
    </w:p>
    <w:p w:rsidR="001619E7" w:rsidRPr="00E664AB" w:rsidRDefault="001619E7">
      <w:pPr>
        <w:tabs>
          <w:tab w:val="left" w:pos="6028"/>
        </w:tabs>
        <w:autoSpaceDE w:val="0"/>
        <w:spacing w:line="240" w:lineRule="auto"/>
        <w:ind w:left="360"/>
        <w:rPr>
          <w:b/>
          <w:bCs/>
          <w:iCs/>
          <w:lang w:val="ru-RU"/>
        </w:rPr>
      </w:pPr>
    </w:p>
    <w:p w:rsidR="001619E7" w:rsidRPr="00E664AB" w:rsidRDefault="001619E7">
      <w:pPr>
        <w:tabs>
          <w:tab w:val="left" w:pos="6028"/>
        </w:tabs>
        <w:autoSpaceDE w:val="0"/>
        <w:spacing w:line="240" w:lineRule="auto"/>
        <w:ind w:left="360"/>
        <w:rPr>
          <w:bCs/>
          <w:iCs/>
          <w:lang w:val="ru-RU"/>
        </w:rPr>
      </w:pPr>
    </w:p>
    <w:p w:rsidR="001619E7" w:rsidRPr="00E664AB" w:rsidRDefault="001619E7">
      <w:pPr>
        <w:tabs>
          <w:tab w:val="left" w:pos="6028"/>
        </w:tabs>
        <w:autoSpaceDE w:val="0"/>
        <w:spacing w:line="240" w:lineRule="auto"/>
        <w:ind w:left="360"/>
        <w:jc w:val="both"/>
        <w:rPr>
          <w:bCs/>
          <w:iCs/>
        </w:rPr>
      </w:pPr>
      <w:r w:rsidRPr="00E664AB">
        <w:rPr>
          <w:bCs/>
          <w:iCs/>
        </w:rPr>
        <w:t xml:space="preserve">У вези члана 75. став 2. Закона о јавним набавкама, као заступник понуђача дајем следећу </w:t>
      </w: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jc w:val="center"/>
        <w:rPr>
          <w:bCs/>
          <w:iCs/>
        </w:rPr>
      </w:pPr>
      <w:r w:rsidRPr="00E664AB">
        <w:rPr>
          <w:bCs/>
          <w:iCs/>
        </w:rPr>
        <w:t>ИЗЈАВУ</w:t>
      </w:r>
    </w:p>
    <w:p w:rsidR="001619E7" w:rsidRPr="00E664AB" w:rsidRDefault="001619E7">
      <w:pPr>
        <w:tabs>
          <w:tab w:val="left" w:pos="6028"/>
        </w:tabs>
        <w:autoSpaceDE w:val="0"/>
        <w:spacing w:line="240" w:lineRule="auto"/>
        <w:ind w:left="360"/>
        <w:jc w:val="center"/>
        <w:rPr>
          <w:bCs/>
          <w:iCs/>
        </w:rPr>
      </w:pPr>
    </w:p>
    <w:p w:rsidR="00664ECA" w:rsidRPr="00E664AB" w:rsidRDefault="001619E7" w:rsidP="00664ECA">
      <w:pPr>
        <w:tabs>
          <w:tab w:val="left" w:pos="6028"/>
        </w:tabs>
        <w:autoSpaceDE w:val="0"/>
        <w:spacing w:line="240" w:lineRule="auto"/>
        <w:ind w:left="360"/>
        <w:jc w:val="both"/>
        <w:rPr>
          <w:bCs/>
          <w:iCs/>
        </w:rPr>
      </w:pPr>
      <w:r w:rsidRPr="00E664AB">
        <w:rPr>
          <w:bCs/>
          <w:iCs/>
        </w:rPr>
        <w:t>Понуђач</w:t>
      </w:r>
      <w:r w:rsidR="005D133D" w:rsidRPr="00E664AB">
        <w:t>___________________________________________________________</w:t>
      </w:r>
      <w:r w:rsidRPr="00E664AB">
        <w:rPr>
          <w:i/>
          <w:lang w:val="sr-Cyrl-CS"/>
        </w:rPr>
        <w:t xml:space="preserve"> </w:t>
      </w:r>
      <w:r w:rsidRPr="00E664AB">
        <w:t>у поступку јавне набавке</w:t>
      </w:r>
      <w:r w:rsidR="005D133D" w:rsidRPr="00E664AB">
        <w:rPr>
          <w:b/>
          <w:color w:val="auto"/>
        </w:rPr>
        <w:t xml:space="preserve"> </w:t>
      </w:r>
      <w:r w:rsidR="00A90DA9">
        <w:rPr>
          <w:rFonts w:eastAsia="Times New Roman"/>
          <w:b/>
          <w:color w:val="auto"/>
          <w:spacing w:val="-2"/>
          <w:kern w:val="0"/>
          <w:lang w:val="sr-Cyrl-CS" w:eastAsia="en-US"/>
        </w:rPr>
        <w:t>семена</w:t>
      </w:r>
      <w:r w:rsidR="00D855E9" w:rsidRPr="00E664AB">
        <w:rPr>
          <w:b/>
          <w:i/>
          <w:iCs/>
        </w:rPr>
        <w:t>,</w:t>
      </w:r>
      <w:r w:rsidR="00D855E9" w:rsidRPr="00E664AB">
        <w:rPr>
          <w:b/>
        </w:rPr>
        <w:t xml:space="preserve"> бр </w:t>
      </w:r>
      <w:r w:rsidR="00A90DA9">
        <w:rPr>
          <w:b/>
          <w:lang w:val="sr-Cyrl-RS"/>
        </w:rPr>
        <w:t>16</w:t>
      </w:r>
      <w:r w:rsidR="00D855E9" w:rsidRPr="00E664AB">
        <w:rPr>
          <w:b/>
        </w:rPr>
        <w:t>/201</w:t>
      </w:r>
      <w:r w:rsidR="00857A44">
        <w:rPr>
          <w:b/>
        </w:rPr>
        <w:t>9</w:t>
      </w:r>
      <w:r w:rsidRPr="00E664AB">
        <w:t>,</w:t>
      </w:r>
      <w:r w:rsidRPr="00E664AB">
        <w:rPr>
          <w:bCs/>
          <w:iCs/>
        </w:rPr>
        <w:t xml:space="preserve"> </w:t>
      </w:r>
      <w:r w:rsidR="00664ECA" w:rsidRPr="00E664AB">
        <w:rPr>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664ECA" w:rsidRPr="00E664AB">
        <w:t>да нема забрану обављања делатности која је на снази у време подношења понуда</w:t>
      </w:r>
      <w:r w:rsidR="00664ECA" w:rsidRPr="00E664AB">
        <w:rPr>
          <w:bCs/>
          <w:iCs/>
        </w:rPr>
        <w:t>.</w:t>
      </w:r>
    </w:p>
    <w:p w:rsidR="001619E7" w:rsidRPr="00E664AB" w:rsidRDefault="001619E7" w:rsidP="00664ECA">
      <w:pPr>
        <w:tabs>
          <w:tab w:val="left" w:pos="6028"/>
        </w:tabs>
        <w:autoSpaceDE w:val="0"/>
        <w:spacing w:line="240" w:lineRule="auto"/>
        <w:ind w:left="360"/>
        <w:jc w:val="both"/>
        <w:rPr>
          <w:bCs/>
          <w:iCs/>
          <w:color w:val="002060"/>
        </w:rPr>
      </w:pPr>
    </w:p>
    <w:p w:rsidR="001619E7" w:rsidRPr="00E664AB" w:rsidRDefault="001619E7">
      <w:pPr>
        <w:tabs>
          <w:tab w:val="left" w:pos="6028"/>
        </w:tabs>
        <w:autoSpaceDE w:val="0"/>
        <w:spacing w:line="240" w:lineRule="auto"/>
        <w:ind w:left="360"/>
        <w:rPr>
          <w:bCs/>
          <w:iCs/>
          <w:color w:val="002060"/>
        </w:rPr>
      </w:pPr>
    </w:p>
    <w:p w:rsidR="001619E7" w:rsidRPr="00E664AB" w:rsidRDefault="001619E7">
      <w:pPr>
        <w:tabs>
          <w:tab w:val="left" w:pos="6028"/>
        </w:tabs>
        <w:autoSpaceDE w:val="0"/>
        <w:spacing w:line="240" w:lineRule="auto"/>
        <w:ind w:left="360"/>
        <w:rPr>
          <w:bCs/>
          <w:iCs/>
        </w:rPr>
      </w:pPr>
      <w:r w:rsidRPr="00E664AB">
        <w:rPr>
          <w:bCs/>
          <w:iCs/>
        </w:rPr>
        <w:t xml:space="preserve">          Датум </w:t>
      </w:r>
      <w:r w:rsidRPr="00E664AB">
        <w:rPr>
          <w:bCs/>
          <w:iCs/>
        </w:rPr>
        <w:tab/>
      </w:r>
      <w:r w:rsidRPr="00E664AB">
        <w:rPr>
          <w:bCs/>
          <w:iCs/>
        </w:rPr>
        <w:tab/>
        <w:t xml:space="preserve">           Понуђач</w:t>
      </w: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rPr>
          <w:bCs/>
          <w:iCs/>
        </w:rPr>
      </w:pPr>
      <w:r w:rsidRPr="00E664AB">
        <w:rPr>
          <w:bCs/>
          <w:iCs/>
        </w:rPr>
        <w:t>________________                        М.П.                   __________________</w:t>
      </w:r>
    </w:p>
    <w:p w:rsidR="001619E7" w:rsidRPr="00E664AB" w:rsidRDefault="001619E7">
      <w:pPr>
        <w:tabs>
          <w:tab w:val="left" w:pos="6028"/>
        </w:tabs>
        <w:autoSpaceDE w:val="0"/>
        <w:spacing w:line="240" w:lineRule="auto"/>
        <w:ind w:left="360"/>
        <w:rPr>
          <w:bCs/>
          <w:iCs/>
        </w:rPr>
      </w:pPr>
    </w:p>
    <w:p w:rsidR="001619E7" w:rsidRPr="00E664AB" w:rsidRDefault="001619E7">
      <w:pPr>
        <w:pStyle w:val="BodyText3"/>
        <w:spacing w:after="0"/>
        <w:jc w:val="center"/>
      </w:pPr>
    </w:p>
    <w:p w:rsidR="00E71653" w:rsidRPr="00E664AB" w:rsidRDefault="00E71653" w:rsidP="00E71653">
      <w:pPr>
        <w:tabs>
          <w:tab w:val="left" w:pos="6028"/>
        </w:tabs>
        <w:autoSpaceDE w:val="0"/>
        <w:spacing w:line="240" w:lineRule="auto"/>
        <w:jc w:val="both"/>
        <w:rPr>
          <w:bCs/>
          <w:i/>
          <w:iCs/>
          <w:color w:val="auto"/>
        </w:rPr>
      </w:pPr>
      <w:r w:rsidRPr="00E664AB">
        <w:rPr>
          <w:b/>
          <w:bCs/>
          <w:i/>
          <w:iCs/>
          <w:color w:val="auto"/>
        </w:rPr>
        <w:t xml:space="preserve">Напомена: </w:t>
      </w:r>
      <w:r w:rsidRPr="00E664AB">
        <w:rPr>
          <w:b/>
          <w:bCs/>
          <w:i/>
          <w:iCs/>
          <w:color w:val="auto"/>
          <w:u w:val="single"/>
        </w:rPr>
        <w:t>Уколико понуду подноси група понуђача,</w:t>
      </w:r>
      <w:r w:rsidRPr="00E664AB">
        <w:rPr>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E664AB" w:rsidRDefault="00E71653" w:rsidP="00E71653">
      <w:pPr>
        <w:tabs>
          <w:tab w:val="left" w:pos="6028"/>
        </w:tabs>
        <w:autoSpaceDE w:val="0"/>
        <w:spacing w:line="240" w:lineRule="auto"/>
        <w:jc w:val="both"/>
        <w:rPr>
          <w:bCs/>
          <w:i/>
          <w:iCs/>
          <w:color w:val="FF0000"/>
        </w:rPr>
      </w:pPr>
    </w:p>
    <w:p w:rsidR="00E71653" w:rsidRPr="00E664AB" w:rsidRDefault="00E71653">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rsidP="003A5E32">
      <w:pPr>
        <w:pStyle w:val="BodyText3"/>
        <w:spacing w:after="0"/>
        <w:jc w:val="both"/>
        <w:rPr>
          <w:color w:val="FF0000"/>
        </w:rPr>
      </w:pPr>
    </w:p>
    <w:sectPr w:rsidR="003A5E32" w:rsidRPr="00E664AB">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74" w:rsidRDefault="00CE1274">
      <w:pPr>
        <w:spacing w:line="240" w:lineRule="auto"/>
      </w:pPr>
      <w:r>
        <w:separator/>
      </w:r>
    </w:p>
  </w:endnote>
  <w:endnote w:type="continuationSeparator" w:id="0">
    <w:p w:rsidR="00CE1274" w:rsidRDefault="00CE1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C_Helvetica">
    <w:altName w:val="Arial"/>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E1274">
      <w:tc>
        <w:tcPr>
          <w:tcW w:w="8208" w:type="dxa"/>
          <w:tcBorders>
            <w:top w:val="single" w:sz="8" w:space="0" w:color="808080"/>
          </w:tcBorders>
          <w:shd w:val="clear" w:color="auto" w:fill="auto"/>
        </w:tcPr>
        <w:p w:rsidR="00CE1274" w:rsidRPr="00CD3272" w:rsidRDefault="00CE1274" w:rsidP="00537C66">
          <w:pPr>
            <w:pStyle w:val="Footer"/>
            <w:tabs>
              <w:tab w:val="clear" w:pos="9026"/>
              <w:tab w:val="right" w:pos="13750"/>
            </w:tabs>
            <w:jc w:val="right"/>
            <w:rPr>
              <w:lang w:val="sr-Cyrl-CS"/>
            </w:rPr>
          </w:pPr>
          <w:r>
            <w:rPr>
              <w:b/>
              <w:bCs/>
              <w:color w:val="1F497D"/>
            </w:rPr>
            <w:t>Конкурсна документација у отвореном поступку за ЈН бр</w:t>
          </w:r>
          <w:r>
            <w:rPr>
              <w:b/>
              <w:bCs/>
              <w:color w:val="1F497D"/>
              <w:lang w:val="sr-Cyrl-CS"/>
            </w:rPr>
            <w:t xml:space="preserve"> </w:t>
          </w:r>
          <w:r>
            <w:rPr>
              <w:b/>
              <w:bCs/>
              <w:color w:val="1F497D"/>
              <w:lang w:val="sr-Cyrl-RS"/>
            </w:rPr>
            <w:t>16</w:t>
          </w:r>
          <w:r>
            <w:rPr>
              <w:b/>
              <w:bCs/>
              <w:color w:val="1F497D"/>
              <w:lang w:val="sr-Cyrl-CS"/>
            </w:rPr>
            <w:t>/19</w:t>
          </w:r>
        </w:p>
      </w:tc>
      <w:tc>
        <w:tcPr>
          <w:tcW w:w="1034" w:type="dxa"/>
          <w:tcBorders>
            <w:top w:val="single" w:sz="8" w:space="0" w:color="808080"/>
            <w:left w:val="single" w:sz="8" w:space="0" w:color="808080"/>
          </w:tcBorders>
          <w:shd w:val="clear" w:color="auto" w:fill="auto"/>
        </w:tcPr>
        <w:p w:rsidR="00CE1274" w:rsidRDefault="00CE1274">
          <w:pPr>
            <w:pStyle w:val="Footer"/>
          </w:pPr>
          <w:r>
            <w:rPr>
              <w:b/>
              <w:bCs/>
              <w:color w:val="1F497D"/>
            </w:rPr>
            <w:fldChar w:fldCharType="begin"/>
          </w:r>
          <w:r>
            <w:rPr>
              <w:b/>
              <w:bCs/>
              <w:color w:val="1F497D"/>
            </w:rPr>
            <w:instrText xml:space="preserve"> PAGE </w:instrText>
          </w:r>
          <w:r>
            <w:rPr>
              <w:b/>
              <w:bCs/>
              <w:color w:val="1F497D"/>
            </w:rPr>
            <w:fldChar w:fldCharType="separate"/>
          </w:r>
          <w:r w:rsidR="000F0582">
            <w:rPr>
              <w:b/>
              <w:bCs/>
              <w:noProof/>
              <w:color w:val="1F497D"/>
            </w:rPr>
            <w:t>21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0F0582">
            <w:rPr>
              <w:b/>
              <w:bCs/>
              <w:noProof/>
              <w:color w:val="1F497D"/>
            </w:rPr>
            <w:t>38</w:t>
          </w:r>
          <w:r>
            <w:rPr>
              <w:b/>
              <w:bCs/>
              <w:color w:val="1F497D"/>
            </w:rPr>
            <w:fldChar w:fldCharType="end"/>
          </w:r>
        </w:p>
      </w:tc>
    </w:tr>
  </w:tbl>
  <w:p w:rsidR="00CE1274" w:rsidRDefault="00CE1274">
    <w:pPr>
      <w:pStyle w:val="Footer"/>
      <w:jc w:val="right"/>
    </w:pPr>
    <w:r>
      <w:t xml:space="preserve"> </w:t>
    </w:r>
  </w:p>
  <w:p w:rsidR="00CE1274" w:rsidRDefault="00CE1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74" w:rsidRDefault="00CE1274">
      <w:pPr>
        <w:spacing w:line="240" w:lineRule="auto"/>
      </w:pPr>
      <w:r>
        <w:separator/>
      </w:r>
    </w:p>
  </w:footnote>
  <w:footnote w:type="continuationSeparator" w:id="0">
    <w:p w:rsidR="00CE1274" w:rsidRDefault="00CE12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1208"/>
        </w:tabs>
        <w:ind w:left="502"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B2D771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2">
    <w:nsid w:val="0EB60D5D"/>
    <w:multiLevelType w:val="hybridMultilevel"/>
    <w:tmpl w:val="E8B633E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4">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5">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B4A2343"/>
    <w:multiLevelType w:val="hybridMultilevel"/>
    <w:tmpl w:val="F282265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33E268B"/>
    <w:multiLevelType w:val="hybridMultilevel"/>
    <w:tmpl w:val="EF9E1C8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42"/>
        </w:tabs>
        <w:ind w:left="2018" w:hanging="360"/>
      </w:pPr>
    </w:lvl>
    <w:lvl w:ilvl="2">
      <w:start w:val="1"/>
      <w:numFmt w:val="lowerRoman"/>
      <w:lvlText w:val="%2.%3."/>
      <w:lvlJc w:val="right"/>
      <w:pPr>
        <w:tabs>
          <w:tab w:val="num" w:pos="-142"/>
        </w:tabs>
        <w:ind w:left="2738" w:hanging="180"/>
      </w:pPr>
    </w:lvl>
    <w:lvl w:ilvl="3">
      <w:start w:val="1"/>
      <w:numFmt w:val="decimal"/>
      <w:lvlText w:val="%2.%3.%4."/>
      <w:lvlJc w:val="left"/>
      <w:pPr>
        <w:tabs>
          <w:tab w:val="num" w:pos="-142"/>
        </w:tabs>
        <w:ind w:left="3458" w:hanging="360"/>
      </w:pPr>
    </w:lvl>
    <w:lvl w:ilvl="4">
      <w:start w:val="1"/>
      <w:numFmt w:val="lowerLetter"/>
      <w:lvlText w:val="%2.%3.%4.%5."/>
      <w:lvlJc w:val="left"/>
      <w:pPr>
        <w:tabs>
          <w:tab w:val="num" w:pos="-142"/>
        </w:tabs>
        <w:ind w:left="4178" w:hanging="360"/>
      </w:pPr>
    </w:lvl>
    <w:lvl w:ilvl="5">
      <w:start w:val="1"/>
      <w:numFmt w:val="lowerRoman"/>
      <w:lvlText w:val="%2.%3.%4.%5.%6."/>
      <w:lvlJc w:val="right"/>
      <w:pPr>
        <w:tabs>
          <w:tab w:val="num" w:pos="-142"/>
        </w:tabs>
        <w:ind w:left="4898" w:hanging="180"/>
      </w:pPr>
    </w:lvl>
    <w:lvl w:ilvl="6">
      <w:start w:val="1"/>
      <w:numFmt w:val="decimal"/>
      <w:lvlText w:val="%2.%3.%4.%5.%6.%7."/>
      <w:lvlJc w:val="left"/>
      <w:pPr>
        <w:tabs>
          <w:tab w:val="num" w:pos="-142"/>
        </w:tabs>
        <w:ind w:left="5618" w:hanging="360"/>
      </w:pPr>
    </w:lvl>
    <w:lvl w:ilvl="7">
      <w:start w:val="1"/>
      <w:numFmt w:val="lowerLetter"/>
      <w:lvlText w:val="%2.%3.%4.%5.%6.%7.%8."/>
      <w:lvlJc w:val="left"/>
      <w:pPr>
        <w:tabs>
          <w:tab w:val="num" w:pos="-142"/>
        </w:tabs>
        <w:ind w:left="6338" w:hanging="360"/>
      </w:pPr>
    </w:lvl>
    <w:lvl w:ilvl="8">
      <w:start w:val="1"/>
      <w:numFmt w:val="lowerRoman"/>
      <w:lvlText w:val="%2.%3.%4.%5.%6.%7.%8.%9."/>
      <w:lvlJc w:val="right"/>
      <w:pPr>
        <w:tabs>
          <w:tab w:val="num" w:pos="-142"/>
        </w:tabs>
        <w:ind w:left="7058" w:hanging="180"/>
      </w:pPr>
    </w:lvl>
  </w:abstractNum>
  <w:abstractNum w:abstractNumId="29">
    <w:nsid w:val="5E19324D"/>
    <w:multiLevelType w:val="hybridMultilevel"/>
    <w:tmpl w:val="3AB8104E"/>
    <w:lvl w:ilvl="0" w:tplc="A844EB22">
      <w:start w:val="1"/>
      <w:numFmt w:val="decimal"/>
      <w:lvlText w:val="%1."/>
      <w:lvlJc w:val="left"/>
      <w:pPr>
        <w:ind w:left="1563" w:hanging="85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0">
    <w:nsid w:val="5E604E81"/>
    <w:multiLevelType w:val="hybridMultilevel"/>
    <w:tmpl w:val="EF9E1C8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5F97752D"/>
    <w:multiLevelType w:val="multilevel"/>
    <w:tmpl w:val="56E6098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53E4E64"/>
    <w:multiLevelType w:val="hybridMultilevel"/>
    <w:tmpl w:val="EF9E1C8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D04E6"/>
    <w:multiLevelType w:val="hybridMultilevel"/>
    <w:tmpl w:val="3AB8104E"/>
    <w:lvl w:ilvl="0" w:tplc="A844EB22">
      <w:start w:val="1"/>
      <w:numFmt w:val="decimal"/>
      <w:lvlText w:val="%1."/>
      <w:lvlJc w:val="left"/>
      <w:pPr>
        <w:ind w:left="1563" w:hanging="85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5">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6">
    <w:nsid w:val="6CE67469"/>
    <w:multiLevelType w:val="hybridMultilevel"/>
    <w:tmpl w:val="F282265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711D392C"/>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38">
    <w:nsid w:val="736E0CB5"/>
    <w:multiLevelType w:val="hybridMultilevel"/>
    <w:tmpl w:val="EF9E1C8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757B525B"/>
    <w:multiLevelType w:val="hybridMultilevel"/>
    <w:tmpl w:val="EF9E1C8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12"/>
  </w:num>
  <w:num w:numId="4">
    <w:abstractNumId w:val="16"/>
  </w:num>
  <w:num w:numId="5">
    <w:abstractNumId w:val="40"/>
  </w:num>
  <w:num w:numId="6">
    <w:abstractNumId w:val="8"/>
  </w:num>
  <w:num w:numId="7">
    <w:abstractNumId w:val="6"/>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24"/>
  </w:num>
  <w:num w:numId="16">
    <w:abstractNumId w:val="25"/>
  </w:num>
  <w:num w:numId="17">
    <w:abstractNumId w:val="35"/>
  </w:num>
  <w:num w:numId="18">
    <w:abstractNumId w:val="23"/>
  </w:num>
  <w:num w:numId="19">
    <w:abstractNumId w:val="33"/>
  </w:num>
  <w:num w:numId="20">
    <w:abstractNumId w:val="29"/>
  </w:num>
  <w:num w:numId="21">
    <w:abstractNumId w:val="21"/>
  </w:num>
  <w:num w:numId="22">
    <w:abstractNumId w:val="28"/>
  </w:num>
  <w:num w:numId="23">
    <w:abstractNumId w:val="37"/>
  </w:num>
  <w:num w:numId="24">
    <w:abstractNumId w:val="31"/>
  </w:num>
  <w:num w:numId="25">
    <w:abstractNumId w:val="34"/>
  </w:num>
  <w:num w:numId="26">
    <w:abstractNumId w:val="22"/>
  </w:num>
  <w:num w:numId="27">
    <w:abstractNumId w:val="30"/>
  </w:num>
  <w:num w:numId="28">
    <w:abstractNumId w:val="38"/>
  </w:num>
  <w:num w:numId="29">
    <w:abstractNumId w:val="36"/>
  </w:num>
  <w:num w:numId="30">
    <w:abstractNumId w:val="26"/>
  </w:num>
  <w:num w:numId="31">
    <w:abstractNumId w:val="39"/>
  </w:num>
  <w:num w:numId="32">
    <w:abstractNumId w:val="32"/>
  </w:num>
  <w:num w:numId="3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121E4"/>
    <w:rsid w:val="00017B3B"/>
    <w:rsid w:val="00026034"/>
    <w:rsid w:val="0003143F"/>
    <w:rsid w:val="000433D3"/>
    <w:rsid w:val="00044673"/>
    <w:rsid w:val="0004628D"/>
    <w:rsid w:val="00047E49"/>
    <w:rsid w:val="00052FE6"/>
    <w:rsid w:val="00053B44"/>
    <w:rsid w:val="00053FF7"/>
    <w:rsid w:val="00061E7F"/>
    <w:rsid w:val="00073B7B"/>
    <w:rsid w:val="00077445"/>
    <w:rsid w:val="0008422C"/>
    <w:rsid w:val="000906BE"/>
    <w:rsid w:val="00092103"/>
    <w:rsid w:val="000A04DB"/>
    <w:rsid w:val="000A2EBE"/>
    <w:rsid w:val="000A389B"/>
    <w:rsid w:val="000B1C96"/>
    <w:rsid w:val="000B4D9F"/>
    <w:rsid w:val="000D1017"/>
    <w:rsid w:val="000D3162"/>
    <w:rsid w:val="000D4339"/>
    <w:rsid w:val="000D483C"/>
    <w:rsid w:val="000E28B3"/>
    <w:rsid w:val="000E7FBC"/>
    <w:rsid w:val="000F0582"/>
    <w:rsid w:val="000F2BDF"/>
    <w:rsid w:val="000F51AF"/>
    <w:rsid w:val="00101C0B"/>
    <w:rsid w:val="00111795"/>
    <w:rsid w:val="00137C43"/>
    <w:rsid w:val="001444B5"/>
    <w:rsid w:val="00144EC0"/>
    <w:rsid w:val="00153406"/>
    <w:rsid w:val="001619E7"/>
    <w:rsid w:val="001621B1"/>
    <w:rsid w:val="0017741F"/>
    <w:rsid w:val="001830A9"/>
    <w:rsid w:val="001A0DD5"/>
    <w:rsid w:val="001A6327"/>
    <w:rsid w:val="001B7BA6"/>
    <w:rsid w:val="001C2947"/>
    <w:rsid w:val="001C2DB8"/>
    <w:rsid w:val="001C4EC3"/>
    <w:rsid w:val="001D5096"/>
    <w:rsid w:val="001D6DA4"/>
    <w:rsid w:val="001F1D75"/>
    <w:rsid w:val="001F69A9"/>
    <w:rsid w:val="002020BC"/>
    <w:rsid w:val="00203D2C"/>
    <w:rsid w:val="00207CE6"/>
    <w:rsid w:val="002165ED"/>
    <w:rsid w:val="00221130"/>
    <w:rsid w:val="00224E39"/>
    <w:rsid w:val="00240373"/>
    <w:rsid w:val="00241F5E"/>
    <w:rsid w:val="00247AE3"/>
    <w:rsid w:val="00250DB2"/>
    <w:rsid w:val="0028002D"/>
    <w:rsid w:val="0029066A"/>
    <w:rsid w:val="002A1CD6"/>
    <w:rsid w:val="002A4D5A"/>
    <w:rsid w:val="002B1BA3"/>
    <w:rsid w:val="002B759E"/>
    <w:rsid w:val="002C0340"/>
    <w:rsid w:val="002C0A35"/>
    <w:rsid w:val="002C0EAA"/>
    <w:rsid w:val="002C305A"/>
    <w:rsid w:val="002D0CD1"/>
    <w:rsid w:val="002E7EED"/>
    <w:rsid w:val="002F242D"/>
    <w:rsid w:val="002F4414"/>
    <w:rsid w:val="002F5840"/>
    <w:rsid w:val="00300612"/>
    <w:rsid w:val="0031705A"/>
    <w:rsid w:val="00317383"/>
    <w:rsid w:val="00326714"/>
    <w:rsid w:val="00326C46"/>
    <w:rsid w:val="00331E4A"/>
    <w:rsid w:val="00341E6C"/>
    <w:rsid w:val="00347A56"/>
    <w:rsid w:val="00351DD2"/>
    <w:rsid w:val="00351E25"/>
    <w:rsid w:val="00360467"/>
    <w:rsid w:val="003655B1"/>
    <w:rsid w:val="00370CF7"/>
    <w:rsid w:val="00371D16"/>
    <w:rsid w:val="00372862"/>
    <w:rsid w:val="0037407E"/>
    <w:rsid w:val="00374D14"/>
    <w:rsid w:val="00383178"/>
    <w:rsid w:val="00392E30"/>
    <w:rsid w:val="00393775"/>
    <w:rsid w:val="003A5E32"/>
    <w:rsid w:val="003B1313"/>
    <w:rsid w:val="003B3DD7"/>
    <w:rsid w:val="003C71D8"/>
    <w:rsid w:val="003D2B68"/>
    <w:rsid w:val="003E0CBF"/>
    <w:rsid w:val="003F7685"/>
    <w:rsid w:val="004046DD"/>
    <w:rsid w:val="00406BEC"/>
    <w:rsid w:val="00406E80"/>
    <w:rsid w:val="00411E5C"/>
    <w:rsid w:val="004146D6"/>
    <w:rsid w:val="00420022"/>
    <w:rsid w:val="00423DD5"/>
    <w:rsid w:val="00430E22"/>
    <w:rsid w:val="00443740"/>
    <w:rsid w:val="00445F80"/>
    <w:rsid w:val="00454BCC"/>
    <w:rsid w:val="00456D4F"/>
    <w:rsid w:val="004615D2"/>
    <w:rsid w:val="00462127"/>
    <w:rsid w:val="00474339"/>
    <w:rsid w:val="00475317"/>
    <w:rsid w:val="0048308E"/>
    <w:rsid w:val="00486266"/>
    <w:rsid w:val="00495184"/>
    <w:rsid w:val="00496222"/>
    <w:rsid w:val="004B1680"/>
    <w:rsid w:val="004B3494"/>
    <w:rsid w:val="004D4E08"/>
    <w:rsid w:val="004D6A7F"/>
    <w:rsid w:val="004E25A4"/>
    <w:rsid w:val="004F061F"/>
    <w:rsid w:val="004F1646"/>
    <w:rsid w:val="00503A75"/>
    <w:rsid w:val="0050614F"/>
    <w:rsid w:val="005068D5"/>
    <w:rsid w:val="00506EE7"/>
    <w:rsid w:val="00507912"/>
    <w:rsid w:val="00524F7A"/>
    <w:rsid w:val="00532B5F"/>
    <w:rsid w:val="00537C66"/>
    <w:rsid w:val="00543E81"/>
    <w:rsid w:val="00546611"/>
    <w:rsid w:val="005505EE"/>
    <w:rsid w:val="00554913"/>
    <w:rsid w:val="00560F73"/>
    <w:rsid w:val="00561E41"/>
    <w:rsid w:val="00562750"/>
    <w:rsid w:val="00566EF8"/>
    <w:rsid w:val="0058445E"/>
    <w:rsid w:val="00584FDD"/>
    <w:rsid w:val="005863B4"/>
    <w:rsid w:val="0059046B"/>
    <w:rsid w:val="00591A30"/>
    <w:rsid w:val="005977F7"/>
    <w:rsid w:val="005A1401"/>
    <w:rsid w:val="005A33F1"/>
    <w:rsid w:val="005A37B6"/>
    <w:rsid w:val="005A705D"/>
    <w:rsid w:val="005B0F5F"/>
    <w:rsid w:val="005B69F4"/>
    <w:rsid w:val="005C069D"/>
    <w:rsid w:val="005C3D4A"/>
    <w:rsid w:val="005C7FDB"/>
    <w:rsid w:val="005D085E"/>
    <w:rsid w:val="005D133D"/>
    <w:rsid w:val="005E0D4D"/>
    <w:rsid w:val="005E67AA"/>
    <w:rsid w:val="005F3A78"/>
    <w:rsid w:val="005F66DA"/>
    <w:rsid w:val="00602982"/>
    <w:rsid w:val="0060410E"/>
    <w:rsid w:val="00622172"/>
    <w:rsid w:val="00636283"/>
    <w:rsid w:val="00643809"/>
    <w:rsid w:val="00647F4C"/>
    <w:rsid w:val="00651FEC"/>
    <w:rsid w:val="00656FDC"/>
    <w:rsid w:val="00660F9B"/>
    <w:rsid w:val="00662E2E"/>
    <w:rsid w:val="006636DC"/>
    <w:rsid w:val="00664ECA"/>
    <w:rsid w:val="00665766"/>
    <w:rsid w:val="0066634C"/>
    <w:rsid w:val="006674A4"/>
    <w:rsid w:val="006677BD"/>
    <w:rsid w:val="006728D6"/>
    <w:rsid w:val="00683973"/>
    <w:rsid w:val="00683DBB"/>
    <w:rsid w:val="00683F31"/>
    <w:rsid w:val="00695490"/>
    <w:rsid w:val="006978A4"/>
    <w:rsid w:val="006A6204"/>
    <w:rsid w:val="006A7108"/>
    <w:rsid w:val="006A7127"/>
    <w:rsid w:val="006B5B1F"/>
    <w:rsid w:val="006B5E95"/>
    <w:rsid w:val="006C0EBC"/>
    <w:rsid w:val="006C4A5F"/>
    <w:rsid w:val="006D208D"/>
    <w:rsid w:val="006D4C6D"/>
    <w:rsid w:val="006E4EB3"/>
    <w:rsid w:val="006F2656"/>
    <w:rsid w:val="006F2D58"/>
    <w:rsid w:val="006F44AE"/>
    <w:rsid w:val="006F5CFA"/>
    <w:rsid w:val="006F6F0C"/>
    <w:rsid w:val="007035A6"/>
    <w:rsid w:val="00706535"/>
    <w:rsid w:val="00707BC3"/>
    <w:rsid w:val="007219A2"/>
    <w:rsid w:val="00723FF8"/>
    <w:rsid w:val="00724D7B"/>
    <w:rsid w:val="00727F72"/>
    <w:rsid w:val="00747DC5"/>
    <w:rsid w:val="007603A7"/>
    <w:rsid w:val="0076117C"/>
    <w:rsid w:val="00764A66"/>
    <w:rsid w:val="00782E4B"/>
    <w:rsid w:val="00792486"/>
    <w:rsid w:val="00793E10"/>
    <w:rsid w:val="007A7248"/>
    <w:rsid w:val="007B294E"/>
    <w:rsid w:val="007B2CAA"/>
    <w:rsid w:val="007B76F4"/>
    <w:rsid w:val="007D60AC"/>
    <w:rsid w:val="007D73D6"/>
    <w:rsid w:val="007E03CF"/>
    <w:rsid w:val="007F7733"/>
    <w:rsid w:val="008036F3"/>
    <w:rsid w:val="008056F8"/>
    <w:rsid w:val="00810490"/>
    <w:rsid w:val="00823900"/>
    <w:rsid w:val="00827A97"/>
    <w:rsid w:val="00827ECB"/>
    <w:rsid w:val="00831887"/>
    <w:rsid w:val="0083292C"/>
    <w:rsid w:val="00836E56"/>
    <w:rsid w:val="008448E4"/>
    <w:rsid w:val="00857A44"/>
    <w:rsid w:val="00861E09"/>
    <w:rsid w:val="00865029"/>
    <w:rsid w:val="00874989"/>
    <w:rsid w:val="008752E6"/>
    <w:rsid w:val="00875D92"/>
    <w:rsid w:val="00876720"/>
    <w:rsid w:val="00886FBE"/>
    <w:rsid w:val="00887C0E"/>
    <w:rsid w:val="008943ED"/>
    <w:rsid w:val="0089511E"/>
    <w:rsid w:val="008A0105"/>
    <w:rsid w:val="008E07E9"/>
    <w:rsid w:val="008E2A45"/>
    <w:rsid w:val="008E6A80"/>
    <w:rsid w:val="008F0D04"/>
    <w:rsid w:val="00905D8A"/>
    <w:rsid w:val="00912112"/>
    <w:rsid w:val="00921C96"/>
    <w:rsid w:val="00923B07"/>
    <w:rsid w:val="00930CB3"/>
    <w:rsid w:val="00932CB7"/>
    <w:rsid w:val="00941CB6"/>
    <w:rsid w:val="009623AB"/>
    <w:rsid w:val="00962457"/>
    <w:rsid w:val="00974E04"/>
    <w:rsid w:val="00982776"/>
    <w:rsid w:val="009A1DF2"/>
    <w:rsid w:val="009B3F1A"/>
    <w:rsid w:val="009C05A2"/>
    <w:rsid w:val="009C7072"/>
    <w:rsid w:val="009D785C"/>
    <w:rsid w:val="00A0389E"/>
    <w:rsid w:val="00A06AAC"/>
    <w:rsid w:val="00A138F0"/>
    <w:rsid w:val="00A170E0"/>
    <w:rsid w:val="00A17899"/>
    <w:rsid w:val="00A21961"/>
    <w:rsid w:val="00A34578"/>
    <w:rsid w:val="00A362AC"/>
    <w:rsid w:val="00A370C2"/>
    <w:rsid w:val="00A47BD3"/>
    <w:rsid w:val="00A50901"/>
    <w:rsid w:val="00A5279B"/>
    <w:rsid w:val="00A54DF8"/>
    <w:rsid w:val="00A60377"/>
    <w:rsid w:val="00A744AC"/>
    <w:rsid w:val="00A90DA9"/>
    <w:rsid w:val="00AB2003"/>
    <w:rsid w:val="00AB4068"/>
    <w:rsid w:val="00AB6972"/>
    <w:rsid w:val="00AB6FDA"/>
    <w:rsid w:val="00AC0608"/>
    <w:rsid w:val="00AC40C8"/>
    <w:rsid w:val="00AC49BC"/>
    <w:rsid w:val="00AC70B1"/>
    <w:rsid w:val="00AD0C6A"/>
    <w:rsid w:val="00AD0EA2"/>
    <w:rsid w:val="00AD5AE8"/>
    <w:rsid w:val="00AE11F1"/>
    <w:rsid w:val="00AE4FCC"/>
    <w:rsid w:val="00AE79F9"/>
    <w:rsid w:val="00AF3FD2"/>
    <w:rsid w:val="00B02D15"/>
    <w:rsid w:val="00B10F9C"/>
    <w:rsid w:val="00B118DC"/>
    <w:rsid w:val="00B22651"/>
    <w:rsid w:val="00B26E95"/>
    <w:rsid w:val="00B3472A"/>
    <w:rsid w:val="00B4382B"/>
    <w:rsid w:val="00B438B4"/>
    <w:rsid w:val="00B52611"/>
    <w:rsid w:val="00B52F11"/>
    <w:rsid w:val="00B601B6"/>
    <w:rsid w:val="00B63D9E"/>
    <w:rsid w:val="00B65737"/>
    <w:rsid w:val="00B6726B"/>
    <w:rsid w:val="00B703D7"/>
    <w:rsid w:val="00B70C9B"/>
    <w:rsid w:val="00B816FB"/>
    <w:rsid w:val="00B82021"/>
    <w:rsid w:val="00B912AF"/>
    <w:rsid w:val="00B93C23"/>
    <w:rsid w:val="00BA6CC8"/>
    <w:rsid w:val="00BC4CDB"/>
    <w:rsid w:val="00BC66D4"/>
    <w:rsid w:val="00BF5BDC"/>
    <w:rsid w:val="00BF643C"/>
    <w:rsid w:val="00C1463A"/>
    <w:rsid w:val="00C1545E"/>
    <w:rsid w:val="00C17424"/>
    <w:rsid w:val="00C17A2D"/>
    <w:rsid w:val="00C21DE9"/>
    <w:rsid w:val="00C2538B"/>
    <w:rsid w:val="00C3379C"/>
    <w:rsid w:val="00C41026"/>
    <w:rsid w:val="00C507BD"/>
    <w:rsid w:val="00C52E4D"/>
    <w:rsid w:val="00C540B9"/>
    <w:rsid w:val="00C54DB1"/>
    <w:rsid w:val="00C55492"/>
    <w:rsid w:val="00C5760D"/>
    <w:rsid w:val="00C70D6B"/>
    <w:rsid w:val="00C72F12"/>
    <w:rsid w:val="00C73AE2"/>
    <w:rsid w:val="00C74DE7"/>
    <w:rsid w:val="00C82F35"/>
    <w:rsid w:val="00C853AD"/>
    <w:rsid w:val="00CB1570"/>
    <w:rsid w:val="00CB1951"/>
    <w:rsid w:val="00CB4337"/>
    <w:rsid w:val="00CC1E38"/>
    <w:rsid w:val="00CC46B8"/>
    <w:rsid w:val="00CD3272"/>
    <w:rsid w:val="00CD4B68"/>
    <w:rsid w:val="00CD7096"/>
    <w:rsid w:val="00CD715F"/>
    <w:rsid w:val="00CE1274"/>
    <w:rsid w:val="00CF405F"/>
    <w:rsid w:val="00D0271B"/>
    <w:rsid w:val="00D13185"/>
    <w:rsid w:val="00D14985"/>
    <w:rsid w:val="00D41245"/>
    <w:rsid w:val="00D41CA1"/>
    <w:rsid w:val="00D4416D"/>
    <w:rsid w:val="00D51466"/>
    <w:rsid w:val="00D53E70"/>
    <w:rsid w:val="00D546D1"/>
    <w:rsid w:val="00D72F82"/>
    <w:rsid w:val="00D855E9"/>
    <w:rsid w:val="00DA29E8"/>
    <w:rsid w:val="00DA2AE7"/>
    <w:rsid w:val="00DA7EFF"/>
    <w:rsid w:val="00DB3BC2"/>
    <w:rsid w:val="00DB4B6A"/>
    <w:rsid w:val="00DC059F"/>
    <w:rsid w:val="00DC3A63"/>
    <w:rsid w:val="00DD1B94"/>
    <w:rsid w:val="00DE3937"/>
    <w:rsid w:val="00DF0AC6"/>
    <w:rsid w:val="00DF4233"/>
    <w:rsid w:val="00DF4C6F"/>
    <w:rsid w:val="00E0304C"/>
    <w:rsid w:val="00E073B9"/>
    <w:rsid w:val="00E07CCE"/>
    <w:rsid w:val="00E12E96"/>
    <w:rsid w:val="00E15DA0"/>
    <w:rsid w:val="00E21206"/>
    <w:rsid w:val="00E278AD"/>
    <w:rsid w:val="00E45FDF"/>
    <w:rsid w:val="00E4607C"/>
    <w:rsid w:val="00E55C6C"/>
    <w:rsid w:val="00E57FF0"/>
    <w:rsid w:val="00E6323B"/>
    <w:rsid w:val="00E637B2"/>
    <w:rsid w:val="00E664AB"/>
    <w:rsid w:val="00E71653"/>
    <w:rsid w:val="00E7489B"/>
    <w:rsid w:val="00E87D08"/>
    <w:rsid w:val="00E934A0"/>
    <w:rsid w:val="00E96A7B"/>
    <w:rsid w:val="00EA6264"/>
    <w:rsid w:val="00EB5A32"/>
    <w:rsid w:val="00EC6ACE"/>
    <w:rsid w:val="00ED4654"/>
    <w:rsid w:val="00ED4DCA"/>
    <w:rsid w:val="00EF3C5B"/>
    <w:rsid w:val="00F008D3"/>
    <w:rsid w:val="00F008E8"/>
    <w:rsid w:val="00F10ED1"/>
    <w:rsid w:val="00F1400A"/>
    <w:rsid w:val="00F15F35"/>
    <w:rsid w:val="00F25EA1"/>
    <w:rsid w:val="00F352DA"/>
    <w:rsid w:val="00F537CE"/>
    <w:rsid w:val="00F626A0"/>
    <w:rsid w:val="00F74BC5"/>
    <w:rsid w:val="00F845EA"/>
    <w:rsid w:val="00F85BB9"/>
    <w:rsid w:val="00FA3D3C"/>
    <w:rsid w:val="00FA6CB7"/>
    <w:rsid w:val="00FB2E44"/>
    <w:rsid w:val="00FB6FE8"/>
    <w:rsid w:val="00FB77FA"/>
    <w:rsid w:val="00FC2B4F"/>
    <w:rsid w:val="00FE22E2"/>
    <w:rsid w:val="00FF05CC"/>
    <w:rsid w:val="00FF0EEF"/>
    <w:rsid w:val="00FF482A"/>
    <w:rsid w:val="00FF4DD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z-Cyrl-UZ" w:eastAsia="uz-Cyrl-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4"/>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1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16"/>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15"/>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17"/>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uz-Cyrl-UZ"/>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z-Cyrl-UZ" w:eastAsia="uz-Cyrl-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4"/>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1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16"/>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15"/>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17"/>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uz-Cyrl-UZ"/>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1463">
      <w:bodyDiv w:val="1"/>
      <w:marLeft w:val="0"/>
      <w:marRight w:val="0"/>
      <w:marTop w:val="0"/>
      <w:marBottom w:val="0"/>
      <w:divBdr>
        <w:top w:val="none" w:sz="0" w:space="0" w:color="auto"/>
        <w:left w:val="none" w:sz="0" w:space="0" w:color="auto"/>
        <w:bottom w:val="none" w:sz="0" w:space="0" w:color="auto"/>
        <w:right w:val="none" w:sz="0" w:space="0" w:color="auto"/>
      </w:divBdr>
    </w:div>
    <w:div w:id="340550015">
      <w:bodyDiv w:val="1"/>
      <w:marLeft w:val="0"/>
      <w:marRight w:val="0"/>
      <w:marTop w:val="0"/>
      <w:marBottom w:val="0"/>
      <w:divBdr>
        <w:top w:val="none" w:sz="0" w:space="0" w:color="auto"/>
        <w:left w:val="none" w:sz="0" w:space="0" w:color="auto"/>
        <w:bottom w:val="none" w:sz="0" w:space="0" w:color="auto"/>
        <w:right w:val="none" w:sz="0" w:space="0" w:color="auto"/>
      </w:divBdr>
    </w:div>
    <w:div w:id="50458970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736128055">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75542964">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46019447">
      <w:bodyDiv w:val="1"/>
      <w:marLeft w:val="0"/>
      <w:marRight w:val="0"/>
      <w:marTop w:val="0"/>
      <w:marBottom w:val="0"/>
      <w:divBdr>
        <w:top w:val="none" w:sz="0" w:space="0" w:color="auto"/>
        <w:left w:val="none" w:sz="0" w:space="0" w:color="auto"/>
        <w:bottom w:val="none" w:sz="0" w:space="0" w:color="auto"/>
        <w:right w:val="none" w:sz="0" w:space="0" w:color="auto"/>
      </w:divBdr>
    </w:div>
    <w:div w:id="1573276121">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893341753">
      <w:bodyDiv w:val="1"/>
      <w:marLeft w:val="0"/>
      <w:marRight w:val="0"/>
      <w:marTop w:val="0"/>
      <w:marBottom w:val="0"/>
      <w:divBdr>
        <w:top w:val="none" w:sz="0" w:space="0" w:color="auto"/>
        <w:left w:val="none" w:sz="0" w:space="0" w:color="auto"/>
        <w:bottom w:val="none" w:sz="0" w:space="0" w:color="auto"/>
        <w:right w:val="none" w:sz="0" w:space="0" w:color="auto"/>
      </w:divBdr>
    </w:div>
    <w:div w:id="1939554140">
      <w:bodyDiv w:val="1"/>
      <w:marLeft w:val="0"/>
      <w:marRight w:val="0"/>
      <w:marTop w:val="0"/>
      <w:marBottom w:val="0"/>
      <w:divBdr>
        <w:top w:val="none" w:sz="0" w:space="0" w:color="auto"/>
        <w:left w:val="none" w:sz="0" w:space="0" w:color="auto"/>
        <w:bottom w:val="none" w:sz="0" w:space="0" w:color="auto"/>
        <w:right w:val="none" w:sz="0" w:space="0" w:color="auto"/>
      </w:divBdr>
    </w:div>
    <w:div w:id="1941987948">
      <w:bodyDiv w:val="1"/>
      <w:marLeft w:val="0"/>
      <w:marRight w:val="0"/>
      <w:marTop w:val="0"/>
      <w:marBottom w:val="0"/>
      <w:divBdr>
        <w:top w:val="none" w:sz="0" w:space="0" w:color="auto"/>
        <w:left w:val="none" w:sz="0" w:space="0" w:color="auto"/>
        <w:bottom w:val="none" w:sz="0" w:space="0" w:color="auto"/>
        <w:right w:val="none" w:sz="0" w:space="0" w:color="auto"/>
      </w:divBdr>
    </w:div>
    <w:div w:id="2053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B665-4149-4596-BB57-D530A695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38</Pages>
  <Words>9565</Words>
  <Characters>54525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63963</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7</cp:revision>
  <cp:lastPrinted>2014-02-10T15:30:00Z</cp:lastPrinted>
  <dcterms:created xsi:type="dcterms:W3CDTF">2019-01-17T13:45:00Z</dcterms:created>
  <dcterms:modified xsi:type="dcterms:W3CDTF">2019-01-25T11:29:00Z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