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7E" w:rsidRDefault="00733C7E" w:rsidP="005E1728">
      <w:pPr>
        <w:jc w:val="both"/>
        <w:rPr>
          <w:sz w:val="32"/>
          <w:szCs w:val="32"/>
          <w:lang w:val="sr-Cyrl-RS"/>
        </w:rPr>
      </w:pPr>
    </w:p>
    <w:p w:rsidR="00221C6F" w:rsidRPr="008D38A1" w:rsidRDefault="005E1728" w:rsidP="005E1728">
      <w:pPr>
        <w:jc w:val="both"/>
        <w:rPr>
          <w:sz w:val="32"/>
          <w:szCs w:val="32"/>
        </w:rPr>
      </w:pPr>
      <w:r w:rsidRPr="008D38A1">
        <w:rPr>
          <w:sz w:val="32"/>
          <w:szCs w:val="32"/>
        </w:rPr>
        <w:t>Универзитет у Новом Саду</w:t>
      </w:r>
    </w:p>
    <w:p w:rsidR="005E1728" w:rsidRPr="008D38A1" w:rsidRDefault="005E1728" w:rsidP="005E1728">
      <w:pPr>
        <w:jc w:val="both"/>
        <w:rPr>
          <w:sz w:val="32"/>
          <w:szCs w:val="32"/>
          <w:lang w:val="sr-Cyrl-RS"/>
        </w:rPr>
      </w:pPr>
      <w:r w:rsidRPr="008D38A1">
        <w:rPr>
          <w:sz w:val="32"/>
          <w:szCs w:val="32"/>
          <w:lang w:val="sr-Cyrl-RS"/>
        </w:rPr>
        <w:t>Пољопривредни факултет Нови Сад</w:t>
      </w:r>
    </w:p>
    <w:p w:rsidR="005E1728" w:rsidRPr="008D38A1" w:rsidRDefault="005E1728" w:rsidP="005E1728">
      <w:pPr>
        <w:jc w:val="both"/>
        <w:rPr>
          <w:sz w:val="32"/>
          <w:szCs w:val="32"/>
          <w:lang w:val="sr-Cyrl-RS"/>
        </w:rPr>
      </w:pPr>
      <w:r w:rsidRPr="008D38A1">
        <w:rPr>
          <w:sz w:val="32"/>
          <w:szCs w:val="32"/>
          <w:lang w:val="sr-Cyrl-RS"/>
        </w:rPr>
        <w:t>Трг Доститеја Обрадовића 8</w:t>
      </w:r>
    </w:p>
    <w:p w:rsidR="005E1728" w:rsidRPr="008D38A1" w:rsidRDefault="005E1728" w:rsidP="005E1728">
      <w:pPr>
        <w:jc w:val="both"/>
        <w:rPr>
          <w:b/>
          <w:bCs/>
          <w:i/>
          <w:iCs/>
          <w:sz w:val="28"/>
          <w:szCs w:val="28"/>
          <w:lang w:val="sr-Cyrl-RS"/>
        </w:rPr>
      </w:pPr>
      <w:r w:rsidRPr="008D38A1">
        <w:rPr>
          <w:sz w:val="32"/>
          <w:szCs w:val="32"/>
          <w:lang w:val="sr-Cyrl-RS"/>
        </w:rPr>
        <w:t>21000 Нови Сад</w:t>
      </w:r>
    </w:p>
    <w:p w:rsidR="00221C6F" w:rsidRPr="008D38A1" w:rsidRDefault="00221C6F">
      <w:pPr>
        <w:jc w:val="center"/>
        <w:rPr>
          <w:b/>
          <w:bCs/>
          <w:i/>
          <w:iCs/>
          <w:sz w:val="28"/>
          <w:szCs w:val="28"/>
          <w:lang w:val="ru-RU"/>
        </w:rPr>
      </w:pPr>
    </w:p>
    <w:p w:rsidR="00221C6F" w:rsidRDefault="00221C6F">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Default="00EC7E31">
      <w:pPr>
        <w:jc w:val="center"/>
        <w:rPr>
          <w:b/>
          <w:bCs/>
          <w:i/>
          <w:iCs/>
          <w:sz w:val="28"/>
          <w:szCs w:val="28"/>
          <w:lang w:val="ru-RU"/>
        </w:rPr>
      </w:pPr>
    </w:p>
    <w:p w:rsidR="00EC7E31" w:rsidRPr="008D38A1" w:rsidRDefault="00EC7E31">
      <w:pPr>
        <w:jc w:val="center"/>
        <w:rPr>
          <w:b/>
          <w:bCs/>
          <w:i/>
          <w:iCs/>
          <w:sz w:val="28"/>
          <w:szCs w:val="28"/>
          <w:lang w:val="ru-RU"/>
        </w:rPr>
      </w:pPr>
    </w:p>
    <w:p w:rsidR="0058763D" w:rsidRDefault="00221C6F" w:rsidP="0058763D">
      <w:pPr>
        <w:jc w:val="center"/>
        <w:rPr>
          <w:b/>
          <w:bCs/>
          <w:lang w:val="sr-Cyrl-CS"/>
        </w:rPr>
      </w:pPr>
      <w:r w:rsidRPr="008D38A1">
        <w:rPr>
          <w:b/>
          <w:bCs/>
        </w:rPr>
        <w:t>ЈАВНА НАБАВКА</w:t>
      </w:r>
      <w:r w:rsidRPr="008D38A1">
        <w:rPr>
          <w:b/>
          <w:bCs/>
          <w:lang w:val="sr-Cyrl-CS"/>
        </w:rPr>
        <w:t xml:space="preserve"> </w:t>
      </w:r>
      <w:r w:rsidRPr="008D38A1">
        <w:rPr>
          <w:b/>
          <w:bCs/>
        </w:rPr>
        <w:t xml:space="preserve">– </w:t>
      </w:r>
      <w:r w:rsidR="008F4794">
        <w:rPr>
          <w:b/>
          <w:bCs/>
          <w:lang w:val="sr-Cyrl-RS"/>
        </w:rPr>
        <w:t xml:space="preserve">УСЛУГЕ </w:t>
      </w:r>
      <w:r w:rsidR="004C468D">
        <w:rPr>
          <w:b/>
          <w:bCs/>
        </w:rPr>
        <w:t>РЕСТОРАНА</w:t>
      </w:r>
      <w:r w:rsidR="0058763D">
        <w:rPr>
          <w:b/>
          <w:bCs/>
          <w:lang w:val="sr-Cyrl-CS"/>
        </w:rPr>
        <w:t>,</w:t>
      </w:r>
    </w:p>
    <w:p w:rsidR="00221C6F" w:rsidRPr="00DF229B" w:rsidRDefault="00221C6F" w:rsidP="00DF229B">
      <w:pPr>
        <w:rPr>
          <w:b/>
          <w:bCs/>
          <w:i/>
          <w:iCs/>
        </w:rPr>
      </w:pPr>
    </w:p>
    <w:p w:rsidR="00221C6F" w:rsidRPr="008D38A1" w:rsidRDefault="00221C6F">
      <w:pPr>
        <w:jc w:val="center"/>
        <w:rPr>
          <w:b/>
          <w:bCs/>
          <w:i/>
          <w:iCs/>
        </w:rPr>
      </w:pPr>
    </w:p>
    <w:p w:rsidR="0058763D" w:rsidRPr="00006FFA" w:rsidRDefault="00221C6F">
      <w:pPr>
        <w:jc w:val="center"/>
        <w:rPr>
          <w:bCs/>
          <w:color w:val="auto"/>
          <w:lang w:val="sr-Cyrl-RS"/>
        </w:rPr>
      </w:pPr>
      <w:r w:rsidRPr="008D38A1">
        <w:rPr>
          <w:b/>
          <w:bCs/>
        </w:rPr>
        <w:t>ЈАВНА НАБАКА МАЛЕ ВРЕДНОСТИ</w:t>
      </w:r>
      <w:r w:rsidR="00006FFA">
        <w:rPr>
          <w:bCs/>
          <w:color w:val="auto"/>
        </w:rPr>
        <w:t xml:space="preserve"> </w:t>
      </w:r>
      <w:r w:rsidR="00006FFA" w:rsidRPr="00006FFA">
        <w:rPr>
          <w:b/>
          <w:bCs/>
          <w:color w:val="auto"/>
        </w:rPr>
        <w:t>ПО ПАРТИЈАМА</w:t>
      </w:r>
    </w:p>
    <w:p w:rsidR="0058763D" w:rsidRDefault="0058763D">
      <w:pPr>
        <w:jc w:val="center"/>
        <w:rPr>
          <w:bCs/>
          <w:color w:val="auto"/>
          <w:lang w:val="sr-Cyrl-CS"/>
        </w:rPr>
      </w:pPr>
    </w:p>
    <w:p w:rsidR="00221C6F" w:rsidRPr="008D38A1" w:rsidRDefault="00221C6F">
      <w:pPr>
        <w:jc w:val="center"/>
        <w:rPr>
          <w:b/>
          <w:bCs/>
        </w:rPr>
      </w:pPr>
    </w:p>
    <w:p w:rsidR="00221C6F" w:rsidRPr="00160F20" w:rsidRDefault="00221C6F">
      <w:pPr>
        <w:jc w:val="center"/>
        <w:rPr>
          <w:i/>
          <w:iCs/>
        </w:rPr>
      </w:pPr>
      <w:r w:rsidRPr="008D38A1">
        <w:rPr>
          <w:b/>
          <w:bCs/>
        </w:rPr>
        <w:t xml:space="preserve">ЈАВНА НАБАВКА бр. </w:t>
      </w:r>
      <w:r w:rsidR="003B68C8">
        <w:rPr>
          <w:b/>
          <w:bCs/>
          <w:lang w:val="sr-Cyrl-RS"/>
        </w:rPr>
        <w:t>1</w:t>
      </w:r>
      <w:r w:rsidR="00BC46AA">
        <w:rPr>
          <w:b/>
          <w:bCs/>
        </w:rPr>
        <w:t>33</w:t>
      </w:r>
      <w:r w:rsidR="005E1728" w:rsidRPr="00E94785">
        <w:rPr>
          <w:b/>
          <w:lang w:val="sr-Cyrl-RS"/>
        </w:rPr>
        <w:t>/201</w:t>
      </w:r>
      <w:r w:rsidR="003B599E">
        <w:rPr>
          <w:b/>
          <w:lang w:val="sr-Cyrl-RS"/>
        </w:rPr>
        <w:t>9</w:t>
      </w:r>
    </w:p>
    <w:p w:rsidR="00221C6F" w:rsidRPr="008D38A1" w:rsidRDefault="00221C6F">
      <w:pPr>
        <w:jc w:val="center"/>
        <w:rPr>
          <w:i/>
          <w:iCs/>
        </w:rPr>
      </w:pPr>
    </w:p>
    <w:p w:rsidR="00221C6F" w:rsidRPr="00EC7E31" w:rsidRDefault="00221C6F">
      <w:pPr>
        <w:jc w:val="center"/>
        <w:rPr>
          <w:i/>
          <w:iCs/>
          <w:lang w:val="sr-Cyrl-RS"/>
        </w:rPr>
      </w:pPr>
    </w:p>
    <w:p w:rsidR="00221C6F" w:rsidRPr="008D38A1" w:rsidRDefault="00221C6F">
      <w:pPr>
        <w:jc w:val="center"/>
        <w:rPr>
          <w:i/>
          <w:iCs/>
        </w:rPr>
      </w:pPr>
    </w:p>
    <w:p w:rsidR="00221C6F" w:rsidRPr="008D38A1" w:rsidRDefault="00221C6F">
      <w:pPr>
        <w:jc w:val="center"/>
        <w:rPr>
          <w:i/>
          <w:iCs/>
        </w:rPr>
      </w:pPr>
    </w:p>
    <w:p w:rsidR="00221C6F" w:rsidRPr="008D38A1" w:rsidRDefault="00221C6F">
      <w:pPr>
        <w:rPr>
          <w:i/>
          <w:iCs/>
        </w:rPr>
      </w:pPr>
    </w:p>
    <w:p w:rsidR="00221C6F" w:rsidRPr="008D38A1" w:rsidRDefault="00221C6F">
      <w:pPr>
        <w:jc w:val="center"/>
        <w:rPr>
          <w:i/>
          <w:iCs/>
        </w:rPr>
      </w:pPr>
    </w:p>
    <w:p w:rsidR="00221C6F" w:rsidRPr="008D38A1" w:rsidRDefault="00221C6F">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58763D" w:rsidRDefault="005E1728">
      <w:pPr>
        <w:jc w:val="center"/>
        <w:rPr>
          <w:i/>
          <w:iCs/>
          <w:lang w:val="sr-Cyrl-C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5E1728" w:rsidRPr="008D38A1" w:rsidRDefault="005E1728">
      <w:pPr>
        <w:jc w:val="center"/>
        <w:rPr>
          <w:i/>
          <w:iCs/>
          <w:lang w:val="sr-Cyrl-RS"/>
        </w:rPr>
      </w:pPr>
    </w:p>
    <w:p w:rsidR="00221C6F" w:rsidRPr="008D38A1" w:rsidRDefault="00221C6F">
      <w:pPr>
        <w:jc w:val="center"/>
        <w:rPr>
          <w:b/>
          <w:iCs/>
        </w:rPr>
      </w:pPr>
    </w:p>
    <w:p w:rsidR="00221C6F" w:rsidRPr="00DF229B" w:rsidRDefault="00BC46AA" w:rsidP="00DF229B">
      <w:pPr>
        <w:jc w:val="center"/>
        <w:rPr>
          <w:b/>
          <w:iCs/>
        </w:rPr>
      </w:pPr>
      <w:r>
        <w:rPr>
          <w:b/>
          <w:iCs/>
          <w:lang w:val="sr-Cyrl-RS"/>
        </w:rPr>
        <w:t>Отобар</w:t>
      </w:r>
      <w:r w:rsidR="00E441B4">
        <w:rPr>
          <w:b/>
          <w:iCs/>
          <w:lang w:val="sr-Cyrl-RS"/>
        </w:rPr>
        <w:t xml:space="preserve"> </w:t>
      </w:r>
      <w:r w:rsidR="00221C6F" w:rsidRPr="008D38A1">
        <w:rPr>
          <w:b/>
          <w:bCs/>
        </w:rPr>
        <w:t>201</w:t>
      </w:r>
      <w:r w:rsidR="003B599E">
        <w:rPr>
          <w:b/>
          <w:bCs/>
          <w:lang w:val="sr-Cyrl-RS"/>
        </w:rPr>
        <w:t>9</w:t>
      </w:r>
      <w:r w:rsidR="00221C6F" w:rsidRPr="008D38A1">
        <w:rPr>
          <w:b/>
          <w:bCs/>
        </w:rPr>
        <w:t>. године</w:t>
      </w:r>
    </w:p>
    <w:p w:rsidR="00221C6F" w:rsidRDefault="00221C6F">
      <w:pPr>
        <w:jc w:val="both"/>
      </w:pPr>
    </w:p>
    <w:p w:rsidR="00DF229B" w:rsidRDefault="00DF229B">
      <w:pPr>
        <w:jc w:val="both"/>
      </w:pPr>
    </w:p>
    <w:p w:rsidR="00DF229B" w:rsidRPr="008D38A1" w:rsidRDefault="00DF229B">
      <w:pPr>
        <w:jc w:val="both"/>
      </w:pPr>
    </w:p>
    <w:p w:rsidR="00160F20" w:rsidRPr="00535873" w:rsidRDefault="00160F20" w:rsidP="00160F20">
      <w:pPr>
        <w:jc w:val="both"/>
        <w:rPr>
          <w:rFonts w:eastAsia="TimesNewRomanPSMT"/>
        </w:rPr>
      </w:pPr>
      <w:r w:rsidRPr="00990E41">
        <w:rPr>
          <w:rFonts w:eastAsia="TimesNewRomanPSMT"/>
        </w:rPr>
        <w:lastRenderedPageBreak/>
        <w:t xml:space="preserve">На основу чл. 39. и 61. Закона о јавним набавкама („Сл. гласник РС” бр. </w:t>
      </w:r>
      <w:r w:rsidRPr="00990E41">
        <w:t xml:space="preserve">124/2012, 14/2015 </w:t>
      </w:r>
      <w:r>
        <w:rPr>
          <w:lang w:val="sr-Cyrl-RS"/>
        </w:rPr>
        <w:t>и</w:t>
      </w:r>
      <w:r w:rsidRPr="00990E41">
        <w:t xml:space="preserve"> 68/2015</w:t>
      </w:r>
      <w:r w:rsidRPr="00990E4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90E41">
        <w:t xml:space="preserve">Одлуке о покретању поступка јавне набавке број </w:t>
      </w:r>
      <w:r w:rsidR="003B68C8">
        <w:rPr>
          <w:b/>
          <w:lang w:val="sr-Cyrl-RS"/>
        </w:rPr>
        <w:t>1</w:t>
      </w:r>
      <w:r w:rsidR="00BC46AA">
        <w:rPr>
          <w:b/>
          <w:lang w:val="sr-Cyrl-RS"/>
        </w:rPr>
        <w:t>33</w:t>
      </w:r>
      <w:r w:rsidRPr="00673DEE">
        <w:rPr>
          <w:b/>
          <w:lang w:val="sr-Cyrl-RS"/>
        </w:rPr>
        <w:t>/201</w:t>
      </w:r>
      <w:r w:rsidR="003B599E">
        <w:rPr>
          <w:b/>
          <w:lang w:val="sr-Cyrl-RS"/>
        </w:rPr>
        <w:t>9</w:t>
      </w:r>
      <w:r w:rsidRPr="00990E41">
        <w:rPr>
          <w:lang w:val="sr-Cyrl-RS"/>
        </w:rPr>
        <w:t>,</w:t>
      </w:r>
      <w:r w:rsidRPr="00535873">
        <w:rPr>
          <w:lang w:val="sr-Cyrl-RS"/>
        </w:rPr>
        <w:t xml:space="preserve"> деловодни број </w:t>
      </w:r>
      <w:r w:rsidRPr="00535873">
        <w:rPr>
          <w:b/>
          <w:lang w:val="sr-Latn-CS"/>
        </w:rPr>
        <w:t>1000</w:t>
      </w:r>
      <w:r w:rsidRPr="00535873">
        <w:rPr>
          <w:b/>
          <w:lang w:val="sr-Cyrl-CS"/>
        </w:rPr>
        <w:t>-</w:t>
      </w:r>
      <w:r w:rsidR="003B599E">
        <w:rPr>
          <w:b/>
          <w:lang w:val="sr-Cyrl-CS"/>
        </w:rPr>
        <w:t>1</w:t>
      </w:r>
      <w:r w:rsidRPr="00535873">
        <w:rPr>
          <w:b/>
          <w:lang w:val="sr-Cyrl-CS"/>
        </w:rPr>
        <w:t>/</w:t>
      </w:r>
      <w:r w:rsidR="003B68C8">
        <w:rPr>
          <w:b/>
          <w:lang w:val="sr-Cyrl-CS"/>
        </w:rPr>
        <w:t>1</w:t>
      </w:r>
      <w:r w:rsidR="00BC46AA">
        <w:rPr>
          <w:b/>
          <w:lang w:val="sr-Cyrl-CS"/>
        </w:rPr>
        <w:t>33</w:t>
      </w:r>
      <w:r w:rsidRPr="00535873">
        <w:rPr>
          <w:b/>
          <w:lang w:val="sr-Cyrl-CS"/>
        </w:rPr>
        <w:t xml:space="preserve">/1 од </w:t>
      </w:r>
      <w:r w:rsidR="00AC4A41">
        <w:rPr>
          <w:b/>
          <w:lang w:val="sr-Cyrl-CS"/>
        </w:rPr>
        <w:t>09</w:t>
      </w:r>
      <w:r w:rsidRPr="00535873">
        <w:rPr>
          <w:b/>
          <w:lang w:val="sr-Cyrl-CS"/>
        </w:rPr>
        <w:t>.</w:t>
      </w:r>
      <w:r w:rsidR="00BC46AA">
        <w:rPr>
          <w:b/>
          <w:lang w:val="sr-Cyrl-CS"/>
        </w:rPr>
        <w:t>1</w:t>
      </w:r>
      <w:r w:rsidR="00AC4A41">
        <w:rPr>
          <w:b/>
          <w:lang w:val="sr-Cyrl-CS"/>
        </w:rPr>
        <w:t>2</w:t>
      </w:r>
      <w:r w:rsidR="003B68C8">
        <w:rPr>
          <w:b/>
          <w:lang w:val="sr-Cyrl-CS"/>
        </w:rPr>
        <w:t>.</w:t>
      </w:r>
      <w:r w:rsidRPr="00535873">
        <w:rPr>
          <w:b/>
          <w:lang w:val="sr-Cyrl-CS"/>
        </w:rPr>
        <w:t>201</w:t>
      </w:r>
      <w:r w:rsidR="003B599E">
        <w:rPr>
          <w:b/>
          <w:lang w:val="sr-Cyrl-RS"/>
        </w:rPr>
        <w:t>9</w:t>
      </w:r>
      <w:r w:rsidRPr="00535873">
        <w:rPr>
          <w:b/>
          <w:lang w:val="sr-Cyrl-CS"/>
        </w:rPr>
        <w:t>.</w:t>
      </w:r>
      <w:r>
        <w:rPr>
          <w:b/>
          <w:lang w:val="sr-Cyrl-CS"/>
        </w:rPr>
        <w:t xml:space="preserve"> </w:t>
      </w:r>
      <w:r w:rsidRPr="00535873">
        <w:rPr>
          <w:b/>
          <w:lang w:val="sr-Cyrl-CS"/>
        </w:rPr>
        <w:t>године</w:t>
      </w:r>
      <w:r w:rsidRPr="00535873">
        <w:t xml:space="preserve"> и </w:t>
      </w:r>
      <w:r w:rsidRPr="00535873">
        <w:rPr>
          <w:color w:val="auto"/>
        </w:rPr>
        <w:t xml:space="preserve">Решења о образовању </w:t>
      </w:r>
      <w:r w:rsidRPr="00535873">
        <w:rPr>
          <w:color w:val="auto"/>
          <w:lang w:val="sr-Cyrl-RS"/>
        </w:rPr>
        <w:t>к</w:t>
      </w:r>
      <w:r w:rsidRPr="00535873">
        <w:rPr>
          <w:color w:val="auto"/>
        </w:rPr>
        <w:t>омисије</w:t>
      </w:r>
      <w:r w:rsidRPr="00535873">
        <w:rPr>
          <w:color w:val="auto"/>
          <w:lang w:val="sr-Cyrl-RS"/>
        </w:rPr>
        <w:t xml:space="preserve"> за јавну набавку </w:t>
      </w:r>
      <w:r w:rsidRPr="00535873">
        <w:rPr>
          <w:b/>
          <w:lang w:val="sr-Latn-CS"/>
        </w:rPr>
        <w:t>1000</w:t>
      </w:r>
      <w:r w:rsidRPr="00535873">
        <w:rPr>
          <w:b/>
          <w:lang w:val="sr-Cyrl-CS"/>
        </w:rPr>
        <w:t>-</w:t>
      </w:r>
      <w:r w:rsidR="003B599E">
        <w:rPr>
          <w:b/>
          <w:lang w:val="sr-Cyrl-CS"/>
        </w:rPr>
        <w:t>1</w:t>
      </w:r>
      <w:r w:rsidRPr="00535873">
        <w:rPr>
          <w:b/>
          <w:lang w:val="sr-Cyrl-CS"/>
        </w:rPr>
        <w:t>/</w:t>
      </w:r>
      <w:r w:rsidR="003B68C8">
        <w:rPr>
          <w:b/>
          <w:lang w:val="sr-Cyrl-CS"/>
        </w:rPr>
        <w:t>1</w:t>
      </w:r>
      <w:r w:rsidR="00BC46AA">
        <w:rPr>
          <w:b/>
          <w:lang w:val="sr-Cyrl-CS"/>
        </w:rPr>
        <w:t>33</w:t>
      </w:r>
      <w:r w:rsidRPr="00535873">
        <w:rPr>
          <w:b/>
          <w:lang w:val="sr-Cyrl-CS"/>
        </w:rPr>
        <w:t xml:space="preserve">/2 од </w:t>
      </w:r>
      <w:r w:rsidR="007D7A8D">
        <w:rPr>
          <w:b/>
          <w:lang w:val="sr-Cyrl-CS"/>
        </w:rPr>
        <w:t>0</w:t>
      </w:r>
      <w:r w:rsidR="00AC4A41">
        <w:rPr>
          <w:b/>
          <w:lang w:val="sr-Cyrl-CS"/>
        </w:rPr>
        <w:t>9</w:t>
      </w:r>
      <w:r w:rsidRPr="00535873">
        <w:rPr>
          <w:b/>
          <w:lang w:val="sr-Cyrl-CS"/>
        </w:rPr>
        <w:t>.</w:t>
      </w:r>
      <w:r w:rsidR="00BC46AA">
        <w:rPr>
          <w:b/>
          <w:lang w:val="sr-Cyrl-CS"/>
        </w:rPr>
        <w:t>1</w:t>
      </w:r>
      <w:r w:rsidR="00AC4A41">
        <w:rPr>
          <w:b/>
          <w:lang w:val="sr-Cyrl-CS"/>
        </w:rPr>
        <w:t>2</w:t>
      </w:r>
      <w:r w:rsidRPr="00535873">
        <w:rPr>
          <w:b/>
          <w:lang w:val="sr-Cyrl-CS"/>
        </w:rPr>
        <w:t>.201</w:t>
      </w:r>
      <w:r w:rsidR="003B599E">
        <w:rPr>
          <w:b/>
          <w:lang w:val="sr-Cyrl-RS"/>
        </w:rPr>
        <w:t>9</w:t>
      </w:r>
      <w:r w:rsidRPr="00535873">
        <w:rPr>
          <w:b/>
          <w:lang w:val="sr-Cyrl-CS"/>
        </w:rPr>
        <w:t>.</w:t>
      </w:r>
      <w:r>
        <w:rPr>
          <w:b/>
          <w:lang w:val="sr-Cyrl-CS"/>
        </w:rPr>
        <w:t xml:space="preserve"> </w:t>
      </w:r>
      <w:r w:rsidRPr="00535873">
        <w:rPr>
          <w:b/>
          <w:lang w:val="sr-Cyrl-CS"/>
        </w:rPr>
        <w:t>године</w:t>
      </w:r>
      <w:r w:rsidRPr="00535873">
        <w:t xml:space="preserve"> припремљена је:</w:t>
      </w:r>
    </w:p>
    <w:p w:rsidR="00221C6F" w:rsidRPr="008D38A1" w:rsidRDefault="00221C6F">
      <w:pPr>
        <w:ind w:firstLine="720"/>
        <w:jc w:val="both"/>
        <w:rPr>
          <w:rFonts w:eastAsia="TimesNewRomanPSMT"/>
        </w:rPr>
      </w:pPr>
    </w:p>
    <w:p w:rsidR="00221C6F" w:rsidRPr="008D38A1" w:rsidRDefault="00221C6F">
      <w:pPr>
        <w:shd w:val="clear" w:color="auto" w:fill="C6D9F1"/>
        <w:jc w:val="center"/>
        <w:rPr>
          <w:rFonts w:eastAsia="TimesNewRomanPS-BoldMT"/>
          <w:b/>
          <w:bCs/>
          <w:lang w:val="ru-RU"/>
        </w:rPr>
      </w:pPr>
      <w:r w:rsidRPr="008D38A1">
        <w:rPr>
          <w:rFonts w:eastAsia="TimesNewRomanPS-BoldMT"/>
          <w:b/>
          <w:bCs/>
        </w:rPr>
        <w:t>КОНКУРСНА ДОКУМЕНТАЦИЈА</w:t>
      </w:r>
    </w:p>
    <w:p w:rsidR="00221C6F" w:rsidRPr="008D38A1" w:rsidRDefault="00221C6F">
      <w:pPr>
        <w:shd w:val="clear" w:color="auto" w:fill="C6D9F1"/>
        <w:jc w:val="center"/>
        <w:rPr>
          <w:rFonts w:eastAsia="TimesNewRomanPS-BoldMT"/>
          <w:b/>
          <w:bCs/>
          <w:lang w:val="ru-RU"/>
        </w:rPr>
      </w:pPr>
    </w:p>
    <w:p w:rsidR="00221C6F" w:rsidRPr="003B599E" w:rsidRDefault="00221C6F" w:rsidP="0069402F">
      <w:pPr>
        <w:shd w:val="clear" w:color="auto" w:fill="C6D9F1"/>
        <w:jc w:val="center"/>
        <w:rPr>
          <w:rFonts w:eastAsia="TimesNewRomanPS-BoldMT"/>
          <w:b/>
          <w:bCs/>
          <w:lang w:val="sr-Cyrl-RS"/>
        </w:rPr>
      </w:pPr>
      <w:r w:rsidRPr="008D38A1">
        <w:rPr>
          <w:rFonts w:eastAsia="TimesNewRomanPS-BoldMT"/>
          <w:b/>
          <w:bCs/>
        </w:rPr>
        <w:t xml:space="preserve">за јавну набавку мале вредности </w:t>
      </w:r>
      <w:r w:rsidR="008F4794">
        <w:rPr>
          <w:rFonts w:eastAsia="TimesNewRomanPS-BoldMT"/>
          <w:b/>
          <w:bCs/>
        </w:rPr>
        <w:t>–</w:t>
      </w:r>
      <w:r w:rsidRPr="008D38A1">
        <w:rPr>
          <w:rFonts w:eastAsia="TimesNewRomanPS-BoldMT"/>
          <w:b/>
          <w:bCs/>
        </w:rPr>
        <w:t xml:space="preserve"> </w:t>
      </w:r>
      <w:r w:rsidR="008F4794">
        <w:rPr>
          <w:rFonts w:eastAsia="TimesNewRomanPS-BoldMT"/>
          <w:b/>
          <w:bCs/>
          <w:lang w:val="sr-Cyrl-RS"/>
        </w:rPr>
        <w:t>у</w:t>
      </w:r>
      <w:r w:rsidR="008F4794">
        <w:rPr>
          <w:b/>
          <w:bCs/>
          <w:lang w:val="sr-Cyrl-RS"/>
        </w:rPr>
        <w:t xml:space="preserve">слуге </w:t>
      </w:r>
      <w:r w:rsidR="004C468D">
        <w:rPr>
          <w:b/>
          <w:bCs/>
          <w:lang w:val="sr-Cyrl-RS"/>
        </w:rPr>
        <w:t>ресторана</w:t>
      </w:r>
      <w:r w:rsidR="0069402F">
        <w:rPr>
          <w:rFonts w:eastAsia="TimesNewRomanPS-BoldMT"/>
          <w:b/>
          <w:bCs/>
          <w:lang w:val="sr-Cyrl-RS"/>
        </w:rPr>
        <w:t xml:space="preserve"> </w:t>
      </w:r>
      <w:r w:rsidR="00006FFA">
        <w:rPr>
          <w:rFonts w:eastAsia="TimesNewRomanPS-BoldMT"/>
          <w:b/>
          <w:bCs/>
          <w:lang w:val="sr-Cyrl-RS"/>
        </w:rPr>
        <w:t xml:space="preserve"> по партијама </w:t>
      </w:r>
      <w:r w:rsidRPr="008D38A1">
        <w:rPr>
          <w:rFonts w:eastAsia="TimesNewRomanPS-BoldMT"/>
          <w:b/>
          <w:bCs/>
        </w:rPr>
        <w:t xml:space="preserve">ЈН бр. </w:t>
      </w:r>
      <w:r w:rsidR="003B68C8">
        <w:rPr>
          <w:rFonts w:eastAsia="TimesNewRomanPS-BoldMT"/>
          <w:b/>
          <w:bCs/>
          <w:lang w:val="sr-Cyrl-RS"/>
        </w:rPr>
        <w:t>1</w:t>
      </w:r>
      <w:r w:rsidR="00BC46AA">
        <w:rPr>
          <w:rFonts w:eastAsia="TimesNewRomanPS-BoldMT"/>
          <w:b/>
          <w:bCs/>
          <w:lang w:val="sr-Cyrl-RS"/>
        </w:rPr>
        <w:t>33</w:t>
      </w:r>
      <w:r w:rsidRPr="008D38A1">
        <w:rPr>
          <w:rFonts w:eastAsia="TimesNewRomanPS-BoldMT"/>
          <w:b/>
          <w:bCs/>
        </w:rPr>
        <w:t>/201</w:t>
      </w:r>
      <w:r w:rsidR="003B599E">
        <w:rPr>
          <w:rFonts w:eastAsia="TimesNewRomanPS-BoldMT"/>
          <w:b/>
          <w:bCs/>
          <w:lang w:val="sr-Cyrl-RS"/>
        </w:rPr>
        <w:t>9</w:t>
      </w:r>
    </w:p>
    <w:p w:rsidR="00221C6F" w:rsidRPr="008D38A1" w:rsidRDefault="00221C6F">
      <w:pPr>
        <w:shd w:val="clear" w:color="auto" w:fill="C6D9F1"/>
        <w:jc w:val="center"/>
        <w:rPr>
          <w:rFonts w:eastAsia="TimesNewRomanPS-BoldMT"/>
          <w:b/>
          <w:bCs/>
        </w:rPr>
      </w:pPr>
    </w:p>
    <w:p w:rsidR="00221C6F" w:rsidRPr="008D38A1" w:rsidRDefault="00221C6F">
      <w:pPr>
        <w:jc w:val="both"/>
        <w:rPr>
          <w:rFonts w:eastAsia="TimesNewRomanPS-BoldMT"/>
          <w:b/>
          <w:bCs/>
          <w:color w:val="FF0000"/>
        </w:rPr>
      </w:pPr>
    </w:p>
    <w:p w:rsidR="00221C6F" w:rsidRPr="008D38A1" w:rsidRDefault="00221C6F">
      <w:pPr>
        <w:jc w:val="both"/>
        <w:rPr>
          <w:rFonts w:eastAsia="TimesNewRomanPSMT"/>
          <w:lang w:val="sr-Cyrl-RS"/>
        </w:rPr>
      </w:pPr>
      <w:r w:rsidRPr="008D38A1">
        <w:rPr>
          <w:rFonts w:eastAsia="TimesNewRomanPSMT"/>
        </w:rPr>
        <w:t>Конкурсна документација садржи:</w:t>
      </w:r>
    </w:p>
    <w:p w:rsidR="00221C6F" w:rsidRPr="008D38A1" w:rsidRDefault="00221C6F">
      <w:pPr>
        <w:jc w:val="both"/>
        <w:rPr>
          <w:rFonts w:eastAsia="TimesNewRomanPSMT"/>
        </w:rPr>
      </w:pPr>
    </w:p>
    <w:tbl>
      <w:tblPr>
        <w:tblW w:w="9213" w:type="dxa"/>
        <w:tblInd w:w="-15" w:type="dxa"/>
        <w:tblLayout w:type="fixed"/>
        <w:tblLook w:val="0000" w:firstRow="0" w:lastRow="0" w:firstColumn="0" w:lastColumn="0" w:noHBand="0" w:noVBand="0"/>
      </w:tblPr>
      <w:tblGrid>
        <w:gridCol w:w="1553"/>
        <w:gridCol w:w="7660"/>
      </w:tblGrid>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jc w:val="both"/>
              <w:rPr>
                <w:rFonts w:eastAsia="TimesNewRomanPSMT"/>
                <w:b/>
                <w:i/>
                <w:lang w:val="en-US"/>
              </w:rPr>
            </w:pPr>
            <w:r w:rsidRPr="008D38A1">
              <w:rPr>
                <w:rFonts w:eastAsia="TimesNewRomanPSMT"/>
                <w:b/>
                <w:i/>
                <w:lang w:val="sr-Cyrl-CS"/>
              </w:rPr>
              <w:t>Поглавље</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jc w:val="center"/>
              <w:rPr>
                <w:rFonts w:eastAsia="TimesNewRomanPSMT"/>
                <w:b/>
                <w:i/>
                <w:lang w:val="en-US"/>
              </w:rPr>
            </w:pPr>
            <w:r w:rsidRPr="008D38A1">
              <w:rPr>
                <w:rFonts w:eastAsia="TimesNewRomanPSMT"/>
                <w:b/>
                <w:i/>
                <w:lang w:val="en-US"/>
              </w:rPr>
              <w:t>Назив</w:t>
            </w:r>
            <w:r w:rsidRPr="008D38A1">
              <w:rPr>
                <w:rFonts w:eastAsia="TimesNewRomanPSMT"/>
                <w:b/>
                <w:i/>
                <w:lang w:val="sr-Cyrl-CS"/>
              </w:rPr>
              <w:t xml:space="preserve"> поглавља</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color w:val="auto"/>
                <w:lang w:val="sr-Cyrl-RS"/>
              </w:rPr>
            </w:pPr>
            <w:r w:rsidRPr="008D38A1">
              <w:rPr>
                <w:bCs/>
                <w:iCs/>
                <w:color w:val="auto"/>
              </w:rPr>
              <w:t>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Општи подаци о јавној набавци</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color w:val="auto"/>
                <w:lang w:val="sr-Cyrl-RS"/>
              </w:rPr>
            </w:pPr>
            <w:r w:rsidRPr="008D38A1">
              <w:rPr>
                <w:bCs/>
                <w:iCs/>
                <w:color w:val="auto"/>
              </w:rPr>
              <w:t>II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Подаци о предмету јавне набавке</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color w:val="auto"/>
                <w:lang w:val="sr-Cyrl-RS"/>
              </w:rPr>
            </w:pPr>
          </w:p>
          <w:p w:rsidR="00B837E3" w:rsidRPr="008D38A1" w:rsidRDefault="00B837E3">
            <w:pPr>
              <w:snapToGrid w:val="0"/>
              <w:jc w:val="center"/>
              <w:rPr>
                <w:rFonts w:eastAsia="TimesNewRomanPSMT"/>
                <w:color w:val="auto"/>
                <w:lang w:val="sr-Cyrl-RS"/>
              </w:rPr>
            </w:pPr>
          </w:p>
          <w:p w:rsidR="00B837E3" w:rsidRPr="008D38A1" w:rsidRDefault="00B837E3">
            <w:pPr>
              <w:snapToGrid w:val="0"/>
              <w:jc w:val="center"/>
              <w:rPr>
                <w:rFonts w:eastAsia="TimesNewRomanPSMT"/>
                <w:color w:val="auto"/>
                <w:lang w:val="sr-Cyrl-RS"/>
              </w:rPr>
            </w:pPr>
          </w:p>
          <w:p w:rsidR="00B837E3" w:rsidRPr="008D38A1" w:rsidRDefault="00B837E3">
            <w:pPr>
              <w:snapToGrid w:val="0"/>
              <w:jc w:val="center"/>
              <w:rPr>
                <w:rFonts w:eastAsia="TimesNewRomanPSMT"/>
                <w:color w:val="auto"/>
                <w:lang w:val="sr-Cyrl-RS"/>
              </w:rPr>
            </w:pPr>
          </w:p>
          <w:p w:rsidR="00B837E3" w:rsidRPr="008D38A1" w:rsidRDefault="00B837E3">
            <w:pPr>
              <w:snapToGrid w:val="0"/>
              <w:jc w:val="center"/>
              <w:rPr>
                <w:rFonts w:eastAsia="TimesNewRomanPSMT"/>
                <w:color w:val="auto"/>
                <w:lang w:val="sr-Cyrl-RS"/>
              </w:rPr>
            </w:pPr>
            <w:r w:rsidRPr="008D38A1">
              <w:rPr>
                <w:rFonts w:eastAsia="TimesNewRomanPSMT"/>
                <w:color w:val="auto"/>
                <w:lang w:val="en-US"/>
              </w:rPr>
              <w:t>III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8D38A1">
              <w:rPr>
                <w:rFonts w:eastAsia="TimesNewRomanPSMT"/>
                <w:color w:val="auto"/>
                <w:lang w:val="sr-Cyrl-RS"/>
              </w:rPr>
              <w:t>исп</w:t>
            </w:r>
            <w:r w:rsidRPr="008D38A1">
              <w:rPr>
                <w:rFonts w:eastAsia="TimesNewRomanPSMT"/>
                <w:color w:val="auto"/>
                <w:lang w:val="sr-Cyrl-CS"/>
              </w:rPr>
              <w:t>о</w:t>
            </w:r>
            <w:r w:rsidRPr="008D38A1">
              <w:rPr>
                <w:rFonts w:eastAsia="TimesNewRomanPSMT"/>
                <w:color w:val="auto"/>
                <w:lang w:val="sr-Cyrl-RS"/>
              </w:rPr>
              <w:t xml:space="preserve">руке </w:t>
            </w:r>
            <w:r w:rsidRPr="008D38A1">
              <w:rPr>
                <w:rFonts w:eastAsia="TimesNewRomanPSMT"/>
                <w:lang w:val="sr-Cyrl-RS"/>
              </w:rPr>
              <w:t>добара, евентуалне додатне услуге и сл.</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color w:val="auto"/>
                <w:lang w:val="sr-Cyrl-RS"/>
              </w:rPr>
            </w:pPr>
          </w:p>
          <w:p w:rsidR="00B837E3" w:rsidRPr="008D38A1" w:rsidRDefault="00B837E3">
            <w:pPr>
              <w:snapToGrid w:val="0"/>
              <w:jc w:val="center"/>
              <w:rPr>
                <w:rFonts w:eastAsia="TimesNewRomanPSMT"/>
                <w:color w:val="auto"/>
                <w:lang w:val="sr-Cyrl-RS"/>
              </w:rPr>
            </w:pPr>
          </w:p>
          <w:p w:rsidR="00B837E3" w:rsidRPr="008D38A1" w:rsidRDefault="00B837E3">
            <w:pPr>
              <w:snapToGrid w:val="0"/>
              <w:jc w:val="center"/>
              <w:rPr>
                <w:rFonts w:eastAsia="TimesNewRomanPSMT"/>
                <w:color w:val="auto"/>
                <w:lang w:val="sr-Cyrl-RS"/>
              </w:rPr>
            </w:pPr>
            <w:r w:rsidRPr="008D38A1">
              <w:rPr>
                <w:rFonts w:eastAsia="TimesNewRomanPSMT"/>
                <w:color w:val="auto"/>
                <w:lang w:val="sr-Latn-CS"/>
              </w:rPr>
              <w:t>I</w:t>
            </w:r>
            <w:r w:rsidRPr="008D38A1">
              <w:rPr>
                <w:rFonts w:eastAsia="TimesNewRomanPSMT"/>
                <w:color w:val="auto"/>
                <w:lang w:val="en-US"/>
              </w:rPr>
              <w:t>V</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 xml:space="preserve">Техничка документација и планови, односно документација о кредитној </w:t>
            </w:r>
            <w:r w:rsidRPr="008D38A1">
              <w:rPr>
                <w:rFonts w:eastAsia="TimesNewRomanPSMT"/>
                <w:color w:val="auto"/>
                <w:lang w:val="sr-Cyrl-RS"/>
              </w:rPr>
              <w:t>способности наручиоца у случају јавне набавке фин</w:t>
            </w:r>
            <w:r w:rsidRPr="008D38A1">
              <w:rPr>
                <w:rFonts w:eastAsia="TimesNewRomanPSMT"/>
                <w:color w:val="auto"/>
                <w:lang w:val="sr-Cyrl-CS"/>
              </w:rPr>
              <w:t>ан</w:t>
            </w:r>
            <w:r w:rsidRPr="008D38A1">
              <w:rPr>
                <w:rFonts w:eastAsia="TimesNewRomanPSMT"/>
                <w:color w:val="auto"/>
                <w:lang w:val="sr-Cyrl-RS"/>
              </w:rPr>
              <w:t>сијске</w:t>
            </w:r>
            <w:r w:rsidRPr="008D38A1">
              <w:rPr>
                <w:rFonts w:eastAsia="TimesNewRomanPSMT"/>
                <w:lang w:val="sr-Cyrl-RS"/>
              </w:rPr>
              <w:t xml:space="preserve"> услуге кредита  </w:t>
            </w:r>
          </w:p>
        </w:tc>
      </w:tr>
      <w:tr w:rsidR="00B837E3" w:rsidRPr="005F7EF0"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sr-Cyrl-RS"/>
              </w:rPr>
            </w:pPr>
          </w:p>
          <w:p w:rsidR="00B837E3" w:rsidRPr="008D38A1" w:rsidRDefault="00B837E3">
            <w:pPr>
              <w:snapToGrid w:val="0"/>
              <w:jc w:val="center"/>
              <w:rPr>
                <w:rFonts w:eastAsia="TimesNewRomanPSMT"/>
                <w:lang w:val="sr-Cyrl-RS"/>
              </w:rPr>
            </w:pPr>
          </w:p>
          <w:p w:rsidR="00B837E3" w:rsidRPr="008D38A1" w:rsidRDefault="00B837E3">
            <w:pPr>
              <w:snapToGrid w:val="0"/>
              <w:jc w:val="center"/>
              <w:rPr>
                <w:rFonts w:eastAsia="TimesNewRomanPSMT"/>
                <w:lang w:val="sr-Cyrl-RS"/>
              </w:rPr>
            </w:pPr>
            <w:r w:rsidRPr="008D38A1">
              <w:rPr>
                <w:rFonts w:eastAsia="TimesNewRomanPSMT"/>
                <w:lang w:val="en-US"/>
              </w:rPr>
              <w:t>V</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rsidP="005271B3">
            <w:pPr>
              <w:snapToGrid w:val="0"/>
              <w:jc w:val="both"/>
              <w:rPr>
                <w:rFonts w:eastAsia="TimesNewRomanPSMT"/>
                <w:color w:val="auto"/>
                <w:lang w:val="ru-RU"/>
              </w:rPr>
            </w:pPr>
            <w:r w:rsidRPr="008D38A1">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B837E3" w:rsidRPr="005F7EF0"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sr-Cyrl-RS"/>
              </w:rPr>
            </w:pPr>
            <w:r w:rsidRPr="008D38A1">
              <w:rPr>
                <w:rFonts w:eastAsia="TimesNewRomanPSMT"/>
                <w:lang w:val="en-US"/>
              </w:rPr>
              <w:t>VI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Упутство понуђачима како да сачине понуду</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sr-Cyrl-RS"/>
              </w:rPr>
            </w:pPr>
            <w:r w:rsidRPr="008D38A1">
              <w:rPr>
                <w:rFonts w:eastAsia="TimesNewRomanPSMT"/>
                <w:lang w:val="en-US"/>
              </w:rPr>
              <w:t>VII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Образац понуде</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sr-Cyrl-RS"/>
              </w:rPr>
            </w:pPr>
            <w:r w:rsidRPr="008D38A1">
              <w:rPr>
                <w:rFonts w:eastAsia="TimesNewRomanPSMT"/>
                <w:lang w:val="en-US"/>
              </w:rPr>
              <w:t>VIII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Модел уговора</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sr-Cyrl-RS"/>
              </w:rPr>
            </w:pPr>
            <w:r w:rsidRPr="008D38A1">
              <w:rPr>
                <w:rFonts w:eastAsia="TimesNewRomanPSMT"/>
                <w:lang w:val="en-US"/>
              </w:rPr>
              <w:t>IX</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Образац трошкова припреме понуде</w:t>
            </w:r>
          </w:p>
        </w:tc>
      </w:tr>
      <w:tr w:rsidR="00B837E3" w:rsidRPr="005F7EF0"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sr-Cyrl-RS"/>
              </w:rPr>
            </w:pPr>
            <w:r w:rsidRPr="008D38A1">
              <w:rPr>
                <w:rFonts w:eastAsia="TimesNewRomanPSMT"/>
                <w:lang w:val="en-US"/>
              </w:rPr>
              <w:t>X</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color w:val="auto"/>
                <w:lang w:val="sr-Cyrl-RS"/>
              </w:rPr>
            </w:pPr>
            <w:r w:rsidRPr="008D38A1">
              <w:rPr>
                <w:rFonts w:eastAsia="TimesNewRomanPSMT"/>
                <w:lang w:val="sr-Cyrl-RS"/>
              </w:rPr>
              <w:t>Образац изјаве о независној понуди</w:t>
            </w:r>
          </w:p>
        </w:tc>
      </w:tr>
      <w:tr w:rsidR="00B837E3" w:rsidRPr="008D38A1" w:rsidTr="00B837E3">
        <w:tc>
          <w:tcPr>
            <w:tcW w:w="1553" w:type="dxa"/>
            <w:tcBorders>
              <w:top w:val="single" w:sz="4" w:space="0" w:color="000000"/>
              <w:left w:val="single" w:sz="4" w:space="0" w:color="000000"/>
              <w:bottom w:val="single" w:sz="4" w:space="0" w:color="000000"/>
              <w:right w:val="single" w:sz="4" w:space="0" w:color="auto"/>
            </w:tcBorders>
            <w:shd w:val="clear" w:color="auto" w:fill="auto"/>
          </w:tcPr>
          <w:p w:rsidR="00B837E3" w:rsidRPr="008D38A1" w:rsidRDefault="00B837E3">
            <w:pPr>
              <w:snapToGrid w:val="0"/>
              <w:jc w:val="center"/>
              <w:rPr>
                <w:rFonts w:eastAsia="TimesNewRomanPSMT"/>
                <w:lang w:val="en-US"/>
              </w:rPr>
            </w:pPr>
            <w:r w:rsidRPr="008D38A1">
              <w:rPr>
                <w:rFonts w:eastAsia="TimesNewRomanPSMT"/>
                <w:lang w:val="en-US"/>
              </w:rPr>
              <w:t>XI</w:t>
            </w:r>
          </w:p>
        </w:tc>
        <w:tc>
          <w:tcPr>
            <w:tcW w:w="7660" w:type="dxa"/>
            <w:tcBorders>
              <w:top w:val="single" w:sz="4" w:space="0" w:color="auto"/>
              <w:left w:val="single" w:sz="4" w:space="0" w:color="auto"/>
              <w:bottom w:val="single" w:sz="4" w:space="0" w:color="auto"/>
              <w:right w:val="single" w:sz="4" w:space="0" w:color="auto"/>
            </w:tcBorders>
            <w:shd w:val="clear" w:color="auto" w:fill="auto"/>
          </w:tcPr>
          <w:p w:rsidR="00B837E3" w:rsidRPr="008D38A1" w:rsidRDefault="00B837E3">
            <w:pPr>
              <w:snapToGrid w:val="0"/>
              <w:jc w:val="both"/>
              <w:rPr>
                <w:rFonts w:eastAsia="TimesNewRomanPSMT"/>
                <w:lang w:val="sr-Cyrl-RS"/>
              </w:rPr>
            </w:pPr>
            <w:r w:rsidRPr="00C72F12">
              <w:rPr>
                <w:rFonts w:eastAsia="TimesNewRomanPSMT"/>
                <w:lang w:val="sr-Cyrl-RS"/>
              </w:rPr>
              <w:t>Образац изјаве о поштовању обавеза из чл. 75. ст. 2. Закона</w:t>
            </w:r>
          </w:p>
        </w:tc>
      </w:tr>
    </w:tbl>
    <w:p w:rsidR="00221C6F" w:rsidRPr="008D38A1" w:rsidRDefault="00221C6F">
      <w:pPr>
        <w:jc w:val="both"/>
      </w:pPr>
    </w:p>
    <w:p w:rsidR="00221C6F" w:rsidRPr="008D38A1" w:rsidRDefault="00221C6F">
      <w:pPr>
        <w:jc w:val="both"/>
        <w:rPr>
          <w:rFonts w:eastAsia="TimesNewRomanPSMT"/>
        </w:rPr>
      </w:pPr>
    </w:p>
    <w:p w:rsidR="00221C6F" w:rsidRPr="008D38A1" w:rsidRDefault="00221C6F">
      <w:pPr>
        <w:jc w:val="both"/>
        <w:rPr>
          <w:rFonts w:eastAsia="TimesNewRomanPSMT"/>
          <w:lang w:val="sr-Cyrl-RS"/>
        </w:rPr>
      </w:pPr>
    </w:p>
    <w:p w:rsidR="00221C6F" w:rsidRPr="008D38A1" w:rsidRDefault="00221C6F">
      <w:pPr>
        <w:jc w:val="both"/>
        <w:rPr>
          <w:rFonts w:eastAsia="TimesNewRomanPSMT"/>
          <w:lang w:val="sr-Cyrl-RS"/>
        </w:rPr>
      </w:pPr>
    </w:p>
    <w:p w:rsidR="00084C33" w:rsidRPr="008D38A1" w:rsidRDefault="00084C33">
      <w:pPr>
        <w:jc w:val="both"/>
        <w:rPr>
          <w:rFonts w:eastAsia="TimesNewRomanPSMT"/>
          <w:lang w:val="sr-Cyrl-RS"/>
        </w:rPr>
      </w:pPr>
    </w:p>
    <w:p w:rsidR="00842D73" w:rsidRDefault="00842D73">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CS"/>
        </w:rPr>
      </w:pPr>
    </w:p>
    <w:p w:rsidR="00B837E3" w:rsidRDefault="00B837E3">
      <w:pPr>
        <w:jc w:val="both"/>
        <w:rPr>
          <w:rFonts w:eastAsia="TimesNewRomanPSMT"/>
          <w:lang w:val="sr-Cyrl-CS"/>
        </w:rPr>
      </w:pPr>
    </w:p>
    <w:p w:rsidR="00733C7E" w:rsidRPr="00B837E3" w:rsidRDefault="00733C7E">
      <w:pPr>
        <w:jc w:val="both"/>
        <w:rPr>
          <w:rFonts w:eastAsia="TimesNewRomanPSMT"/>
          <w:lang w:val="sr-Cyrl-CS"/>
        </w:rPr>
      </w:pPr>
    </w:p>
    <w:p w:rsidR="008F4794" w:rsidRDefault="008F4794">
      <w:pPr>
        <w:jc w:val="both"/>
        <w:rPr>
          <w:rFonts w:eastAsia="TimesNewRomanPSMT"/>
          <w:lang w:val="sr-Cyrl-RS"/>
        </w:rPr>
      </w:pPr>
    </w:p>
    <w:p w:rsidR="00221C6F" w:rsidRPr="008D38A1" w:rsidRDefault="00221C6F">
      <w:pPr>
        <w:shd w:val="clear" w:color="auto" w:fill="C6D9F1"/>
        <w:jc w:val="center"/>
        <w:rPr>
          <w:b/>
          <w:bCs/>
          <w:i/>
          <w:iCs/>
          <w:sz w:val="28"/>
          <w:szCs w:val="28"/>
        </w:rPr>
      </w:pPr>
      <w:r w:rsidRPr="008D38A1">
        <w:rPr>
          <w:b/>
          <w:bCs/>
          <w:i/>
          <w:iCs/>
          <w:sz w:val="28"/>
          <w:szCs w:val="28"/>
        </w:rPr>
        <w:lastRenderedPageBreak/>
        <w:t>I  ОПШТИ ПОДАЦИ О ЈАВНОЈ НАБАВЦИ</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w:t>
      </w:r>
      <w:r w:rsidR="004D26D9" w:rsidRPr="008D38A1">
        <w:rPr>
          <w:b/>
          <w:bCs/>
          <w:lang w:val="sr-Cyrl-RS"/>
        </w:rPr>
        <w:t xml:space="preserve"> </w:t>
      </w:r>
      <w:r w:rsidRPr="008D38A1">
        <w:rPr>
          <w:b/>
          <w:bCs/>
        </w:rPr>
        <w:t>Подаци о наручиоцу</w:t>
      </w:r>
    </w:p>
    <w:p w:rsidR="00221C6F" w:rsidRPr="008D38A1" w:rsidRDefault="00221C6F">
      <w:pPr>
        <w:jc w:val="both"/>
        <w:rPr>
          <w:lang w:val="sr-Cyrl-RS"/>
        </w:rPr>
      </w:pPr>
      <w:r w:rsidRPr="008D38A1">
        <w:t xml:space="preserve">Наручилац: </w:t>
      </w:r>
      <w:r w:rsidR="003963C8" w:rsidRPr="008D38A1">
        <w:t>Универзитет у Новом Саду</w:t>
      </w:r>
      <w:r w:rsidR="003963C8" w:rsidRPr="008D38A1">
        <w:rPr>
          <w:lang w:val="sr-Cyrl-RS"/>
        </w:rPr>
        <w:t>, Пољопривредни факултет Нови Сад</w:t>
      </w:r>
    </w:p>
    <w:p w:rsidR="00221C6F" w:rsidRPr="008D38A1" w:rsidRDefault="00221C6F">
      <w:pPr>
        <w:jc w:val="both"/>
        <w:rPr>
          <w:lang w:val="sr-Cyrl-RS"/>
        </w:rPr>
      </w:pPr>
      <w:r w:rsidRPr="008D38A1">
        <w:rPr>
          <w:lang w:val="sr-Cyrl-CS"/>
        </w:rPr>
        <w:t>Адреса:</w:t>
      </w:r>
      <w:r w:rsidRPr="008D38A1">
        <w:rPr>
          <w:i/>
          <w:iCs/>
          <w:lang w:val="sr-Cyrl-CS"/>
        </w:rPr>
        <w:t xml:space="preserve"> </w:t>
      </w:r>
      <w:r w:rsidR="003963C8" w:rsidRPr="008D38A1">
        <w:rPr>
          <w:lang w:val="sr-Cyrl-RS"/>
        </w:rPr>
        <w:t>Трг Доститеја Обрадовића 8, 21000 Нови Сад</w:t>
      </w:r>
    </w:p>
    <w:p w:rsidR="00221C6F" w:rsidRPr="008D38A1" w:rsidRDefault="00221C6F">
      <w:pPr>
        <w:jc w:val="both"/>
      </w:pPr>
      <w:r w:rsidRPr="008D38A1">
        <w:rPr>
          <w:lang w:val="sr-Cyrl-CS"/>
        </w:rPr>
        <w:t>Интернет страница</w:t>
      </w:r>
      <w:r w:rsidR="004B7096" w:rsidRPr="008D38A1">
        <w:rPr>
          <w:lang w:val="sr-Cyrl-CS"/>
        </w:rPr>
        <w:t>:</w:t>
      </w:r>
      <w:r w:rsidR="003963C8" w:rsidRPr="008D38A1">
        <w:t xml:space="preserve"> </w:t>
      </w:r>
      <w:hyperlink r:id="rId9" w:history="1">
        <w:r w:rsidR="003963C8" w:rsidRPr="008D38A1">
          <w:rPr>
            <w:rStyle w:val="Hyperlink"/>
          </w:rPr>
          <w:t>http://polj.uns.ac.rs/index.html</w:t>
        </w:r>
      </w:hyperlink>
    </w:p>
    <w:p w:rsidR="00221C6F" w:rsidRPr="008D38A1" w:rsidRDefault="00221C6F">
      <w:pPr>
        <w:jc w:val="both"/>
        <w:rPr>
          <w:lang w:val="sr-Cyrl-RS"/>
        </w:rPr>
      </w:pPr>
    </w:p>
    <w:p w:rsidR="00221C6F" w:rsidRPr="008D38A1" w:rsidRDefault="00221C6F">
      <w:pPr>
        <w:jc w:val="both"/>
      </w:pPr>
      <w:r w:rsidRPr="008D38A1">
        <w:rPr>
          <w:b/>
          <w:bCs/>
        </w:rPr>
        <w:t>2. Врста поступка јавне набавке</w:t>
      </w:r>
    </w:p>
    <w:p w:rsidR="00221C6F" w:rsidRPr="008D38A1" w:rsidRDefault="00221C6F">
      <w:pPr>
        <w:jc w:val="both"/>
      </w:pPr>
      <w:r w:rsidRPr="008D38A1">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8D38A1" w:rsidRDefault="00221C6F">
      <w:pPr>
        <w:jc w:val="both"/>
        <w:rPr>
          <w:lang w:val="sr-Cyrl-RS"/>
        </w:rPr>
      </w:pPr>
    </w:p>
    <w:p w:rsidR="00221C6F" w:rsidRPr="00D44E67" w:rsidRDefault="00221C6F">
      <w:pPr>
        <w:jc w:val="both"/>
        <w:rPr>
          <w:color w:val="auto"/>
        </w:rPr>
      </w:pPr>
      <w:r w:rsidRPr="00D44E67">
        <w:rPr>
          <w:b/>
          <w:bCs/>
          <w:color w:val="auto"/>
        </w:rPr>
        <w:t>3. Предмет јавне набавке</w:t>
      </w:r>
    </w:p>
    <w:p w:rsidR="00B837E3" w:rsidRPr="004C468D" w:rsidRDefault="00B837E3" w:rsidP="00B837E3">
      <w:pPr>
        <w:pStyle w:val="ListParagraph"/>
        <w:ind w:left="0"/>
        <w:rPr>
          <w:color w:val="auto"/>
          <w:lang w:val="sr-Cyrl-RS"/>
        </w:rPr>
      </w:pPr>
      <w:r w:rsidRPr="004C468D">
        <w:rPr>
          <w:color w:val="auto"/>
        </w:rPr>
        <w:t>Предмет јавне набавке бр</w:t>
      </w:r>
      <w:r w:rsidRPr="004C468D">
        <w:rPr>
          <w:color w:val="auto"/>
          <w:lang w:val="ru-RU"/>
        </w:rPr>
        <w:t xml:space="preserve">. </w:t>
      </w:r>
      <w:r w:rsidR="00E90C29">
        <w:rPr>
          <w:b/>
          <w:color w:val="auto"/>
          <w:lang w:val="sr-Cyrl-RS"/>
        </w:rPr>
        <w:t>1</w:t>
      </w:r>
      <w:r w:rsidR="00BC46AA">
        <w:rPr>
          <w:b/>
          <w:color w:val="auto"/>
          <w:lang w:val="sr-Cyrl-RS"/>
        </w:rPr>
        <w:t>33</w:t>
      </w:r>
      <w:r w:rsidRPr="004C468D">
        <w:rPr>
          <w:b/>
          <w:color w:val="auto"/>
          <w:lang w:val="sr-Cyrl-RS"/>
        </w:rPr>
        <w:t>/201</w:t>
      </w:r>
      <w:r w:rsidR="003B599E">
        <w:rPr>
          <w:b/>
          <w:color w:val="auto"/>
          <w:lang w:val="sr-Cyrl-RS"/>
        </w:rPr>
        <w:t>9</w:t>
      </w:r>
      <w:r w:rsidRPr="004C468D">
        <w:rPr>
          <w:color w:val="auto"/>
          <w:lang w:val="sr-Cyrl-RS"/>
        </w:rPr>
        <w:t xml:space="preserve"> </w:t>
      </w:r>
      <w:r>
        <w:rPr>
          <w:color w:val="auto"/>
          <w:lang w:val="sr-Cyrl-RS"/>
        </w:rPr>
        <w:t>су</w:t>
      </w:r>
      <w:r w:rsidRPr="004C468D">
        <w:rPr>
          <w:color w:val="auto"/>
          <w:lang w:val="sr-Cyrl-RS"/>
        </w:rPr>
        <w:t xml:space="preserve"> </w:t>
      </w:r>
      <w:r w:rsidRPr="004C468D">
        <w:rPr>
          <w:bCs/>
          <w:color w:val="auto"/>
          <w:lang w:val="sr-Cyrl-RS"/>
        </w:rPr>
        <w:t>услуг</w:t>
      </w:r>
      <w:r>
        <w:rPr>
          <w:bCs/>
          <w:color w:val="auto"/>
          <w:lang w:val="sr-Cyrl-RS"/>
        </w:rPr>
        <w:t>у</w:t>
      </w:r>
      <w:r w:rsidRPr="004C468D">
        <w:rPr>
          <w:b/>
          <w:bCs/>
          <w:color w:val="auto"/>
          <w:lang w:val="sr-Cyrl-RS"/>
        </w:rPr>
        <w:t xml:space="preserve"> </w:t>
      </w:r>
      <w:r w:rsidRPr="004C468D">
        <w:rPr>
          <w:bCs/>
          <w:color w:val="auto"/>
          <w:lang w:val="sr-Cyrl-RS"/>
        </w:rPr>
        <w:t>ресторана</w:t>
      </w:r>
      <w:r w:rsidRPr="004C468D">
        <w:rPr>
          <w:color w:val="auto"/>
        </w:rPr>
        <w:t xml:space="preserve">: </w:t>
      </w:r>
      <w:hyperlink r:id="rId10" w:tooltip="55310000 - Услуживање у ресторанима" w:history="1">
        <w:r w:rsidRPr="004C468D">
          <w:rPr>
            <w:rStyle w:val="Hyperlink"/>
            <w:color w:val="auto"/>
          </w:rPr>
          <w:t>55310000 - Услуживање у ресторанима</w:t>
        </w:r>
      </w:hyperlink>
    </w:p>
    <w:p w:rsidR="00825995" w:rsidRPr="00825995" w:rsidRDefault="00825995">
      <w:pPr>
        <w:jc w:val="both"/>
        <w:rPr>
          <w:lang w:val="sr-Cyrl-RS"/>
        </w:rPr>
      </w:pPr>
    </w:p>
    <w:p w:rsidR="00221C6F" w:rsidRPr="00825995" w:rsidRDefault="00221C6F">
      <w:pPr>
        <w:jc w:val="both"/>
        <w:rPr>
          <w:iCs/>
        </w:rPr>
      </w:pPr>
      <w:r w:rsidRPr="00825995">
        <w:rPr>
          <w:b/>
          <w:bCs/>
        </w:rPr>
        <w:t xml:space="preserve">4. </w:t>
      </w:r>
      <w:r w:rsidRPr="00825995">
        <w:rPr>
          <w:b/>
          <w:bCs/>
          <w:iCs/>
        </w:rPr>
        <w:t>Напомена</w:t>
      </w:r>
      <w:r w:rsidRPr="00825995">
        <w:rPr>
          <w:b/>
          <w:bCs/>
          <w:iCs/>
          <w:lang w:val="ru-RU"/>
        </w:rPr>
        <w:t xml:space="preserve"> </w:t>
      </w:r>
      <w:r w:rsidRPr="00825995">
        <w:rPr>
          <w:b/>
          <w:bCs/>
          <w:iCs/>
        </w:rPr>
        <w:t>уколико је у питању резервисана јавна набавка</w:t>
      </w:r>
    </w:p>
    <w:p w:rsidR="00461E8E" w:rsidRDefault="00461E8E">
      <w:pPr>
        <w:jc w:val="both"/>
        <w:rPr>
          <w:sz w:val="22"/>
          <w:szCs w:val="22"/>
        </w:rPr>
      </w:pPr>
      <w:r>
        <w:rPr>
          <w:sz w:val="22"/>
          <w:szCs w:val="22"/>
        </w:rPr>
        <w:t xml:space="preserve">Није у питању резервисана јавна набавка. </w:t>
      </w:r>
    </w:p>
    <w:p w:rsidR="00461E8E" w:rsidRDefault="00461E8E">
      <w:pPr>
        <w:jc w:val="both"/>
        <w:rPr>
          <w:sz w:val="22"/>
          <w:szCs w:val="22"/>
        </w:rPr>
      </w:pPr>
    </w:p>
    <w:p w:rsidR="00221C6F" w:rsidRPr="008D38A1" w:rsidRDefault="00221C6F">
      <w:pPr>
        <w:jc w:val="both"/>
      </w:pPr>
      <w:r w:rsidRPr="008D38A1">
        <w:rPr>
          <w:b/>
          <w:bCs/>
        </w:rPr>
        <w:t xml:space="preserve">5. Контакт (лице или служба) </w:t>
      </w:r>
    </w:p>
    <w:p w:rsidR="00221C6F" w:rsidRPr="008D38A1" w:rsidRDefault="004B7096">
      <w:pPr>
        <w:jc w:val="both"/>
      </w:pPr>
      <w:r w:rsidRPr="008D38A1">
        <w:t xml:space="preserve">Лице </w:t>
      </w:r>
      <w:r w:rsidR="00221C6F" w:rsidRPr="008D38A1">
        <w:t>за контакт:</w:t>
      </w:r>
      <w:r w:rsidRPr="008D38A1">
        <w:rPr>
          <w:lang w:val="sr-Cyrl-RS"/>
        </w:rPr>
        <w:t xml:space="preserve"> Дејан Глигорић, дипл. прав</w:t>
      </w:r>
      <w:r w:rsidR="00221C6F" w:rsidRPr="008D38A1">
        <w:rPr>
          <w:i/>
          <w:iCs/>
        </w:rPr>
        <w:t>,</w:t>
      </w:r>
      <w:r w:rsidRPr="008D38A1">
        <w:rPr>
          <w:i/>
          <w:iCs/>
          <w:lang w:val="sr-Cyrl-RS"/>
        </w:rPr>
        <w:t xml:space="preserve"> тел 021</w:t>
      </w:r>
      <w:r w:rsidRPr="008D38A1">
        <w:rPr>
          <w:i/>
          <w:iCs/>
        </w:rPr>
        <w:t>-</w:t>
      </w:r>
      <w:r w:rsidRPr="008D38A1">
        <w:rPr>
          <w:i/>
          <w:iCs/>
          <w:lang w:val="sr-Cyrl-RS"/>
        </w:rPr>
        <w:t>485-3206. Факс 021</w:t>
      </w:r>
      <w:r w:rsidRPr="008D38A1">
        <w:rPr>
          <w:i/>
          <w:iCs/>
        </w:rPr>
        <w:t>-</w:t>
      </w:r>
      <w:r w:rsidRPr="008D38A1">
        <w:rPr>
          <w:i/>
          <w:iCs/>
          <w:lang w:val="sr-Cyrl-RS"/>
        </w:rPr>
        <w:t>459-761</w:t>
      </w:r>
      <w:r w:rsidRPr="008D38A1">
        <w:rPr>
          <w:i/>
          <w:iCs/>
        </w:rPr>
        <w:t xml:space="preserve">, </w:t>
      </w:r>
      <w:hyperlink r:id="rId11" w:history="1">
        <w:r w:rsidRPr="008D38A1">
          <w:rPr>
            <w:rStyle w:val="Hyperlink"/>
            <w:i/>
            <w:iCs/>
          </w:rPr>
          <w:t>sekretar@polj.uns.ac.rs</w:t>
        </w:r>
      </w:hyperlink>
      <w:r w:rsidRPr="008D38A1">
        <w:rPr>
          <w:i/>
          <w:iCs/>
        </w:rPr>
        <w:t xml:space="preserve">, </w:t>
      </w:r>
    </w:p>
    <w:p w:rsidR="00825995" w:rsidRDefault="00825995">
      <w:pPr>
        <w:jc w:val="both"/>
        <w:rPr>
          <w:bCs/>
          <w:color w:val="C00000"/>
          <w:lang w:val="sr-Cyrl-RS"/>
        </w:rPr>
      </w:pPr>
    </w:p>
    <w:p w:rsidR="00825995" w:rsidRPr="00825995" w:rsidRDefault="00825995">
      <w:pPr>
        <w:jc w:val="both"/>
        <w:rPr>
          <w:bCs/>
          <w:color w:val="C00000"/>
          <w:lang w:val="sr-Cyrl-RS"/>
        </w:rPr>
      </w:pPr>
    </w:p>
    <w:p w:rsidR="00221C6F" w:rsidRPr="008D38A1" w:rsidRDefault="00221C6F">
      <w:pPr>
        <w:shd w:val="clear" w:color="auto" w:fill="C6D9F1"/>
        <w:jc w:val="center"/>
        <w:rPr>
          <w:b/>
          <w:bCs/>
          <w:i/>
          <w:iCs/>
          <w:sz w:val="28"/>
          <w:szCs w:val="28"/>
        </w:rPr>
      </w:pPr>
      <w:r w:rsidRPr="008D38A1">
        <w:rPr>
          <w:b/>
          <w:bCs/>
          <w:i/>
          <w:iCs/>
          <w:sz w:val="28"/>
          <w:szCs w:val="28"/>
        </w:rPr>
        <w:t>II  ПОДАЦИ О ПРЕДМЕТУ ЈАВНЕ НАБАВКЕ</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 Предмет јавне набавке</w:t>
      </w:r>
    </w:p>
    <w:p w:rsidR="00DF229B" w:rsidRPr="004C468D" w:rsidRDefault="00DF229B" w:rsidP="00DF229B">
      <w:pPr>
        <w:pStyle w:val="ListParagraph"/>
        <w:ind w:left="0"/>
        <w:rPr>
          <w:color w:val="auto"/>
          <w:lang w:val="sr-Cyrl-RS"/>
        </w:rPr>
      </w:pPr>
      <w:r w:rsidRPr="004C468D">
        <w:rPr>
          <w:color w:val="auto"/>
        </w:rPr>
        <w:t>Предмет јавне набавке бр</w:t>
      </w:r>
      <w:r w:rsidRPr="004C468D">
        <w:rPr>
          <w:color w:val="auto"/>
          <w:lang w:val="ru-RU"/>
        </w:rPr>
        <w:t xml:space="preserve">. </w:t>
      </w:r>
      <w:r w:rsidR="00E90C29">
        <w:rPr>
          <w:b/>
          <w:color w:val="auto"/>
          <w:lang w:val="ru-RU"/>
        </w:rPr>
        <w:t>1</w:t>
      </w:r>
      <w:r w:rsidR="00BC46AA">
        <w:rPr>
          <w:b/>
          <w:color w:val="auto"/>
          <w:lang w:val="ru-RU"/>
        </w:rPr>
        <w:t>33</w:t>
      </w:r>
      <w:r w:rsidRPr="004C468D">
        <w:rPr>
          <w:b/>
          <w:color w:val="auto"/>
          <w:lang w:val="sr-Cyrl-RS"/>
        </w:rPr>
        <w:t>/201</w:t>
      </w:r>
      <w:r w:rsidR="003B599E">
        <w:rPr>
          <w:b/>
          <w:color w:val="auto"/>
          <w:lang w:val="sr-Cyrl-RS"/>
        </w:rPr>
        <w:t>9</w:t>
      </w:r>
      <w:r w:rsidRPr="004C468D">
        <w:rPr>
          <w:color w:val="auto"/>
          <w:lang w:val="sr-Cyrl-RS"/>
        </w:rPr>
        <w:t xml:space="preserve"> </w:t>
      </w:r>
      <w:r>
        <w:rPr>
          <w:color w:val="auto"/>
          <w:lang w:val="sr-Cyrl-RS"/>
        </w:rPr>
        <w:t>су</w:t>
      </w:r>
      <w:r w:rsidRPr="004C468D">
        <w:rPr>
          <w:color w:val="auto"/>
          <w:lang w:val="sr-Cyrl-RS"/>
        </w:rPr>
        <w:t xml:space="preserve"> </w:t>
      </w:r>
      <w:r w:rsidRPr="004C468D">
        <w:rPr>
          <w:bCs/>
          <w:color w:val="auto"/>
          <w:lang w:val="sr-Cyrl-RS"/>
        </w:rPr>
        <w:t>услуг</w:t>
      </w:r>
      <w:r>
        <w:rPr>
          <w:bCs/>
          <w:color w:val="auto"/>
          <w:lang w:val="sr-Cyrl-RS"/>
        </w:rPr>
        <w:t>у</w:t>
      </w:r>
      <w:r w:rsidRPr="004C468D">
        <w:rPr>
          <w:b/>
          <w:bCs/>
          <w:color w:val="auto"/>
          <w:lang w:val="sr-Cyrl-RS"/>
        </w:rPr>
        <w:t xml:space="preserve"> </w:t>
      </w:r>
      <w:r w:rsidRPr="004C468D">
        <w:rPr>
          <w:bCs/>
          <w:color w:val="auto"/>
          <w:lang w:val="sr-Cyrl-RS"/>
        </w:rPr>
        <w:t>ресторана</w:t>
      </w:r>
      <w:r>
        <w:rPr>
          <w:bCs/>
          <w:color w:val="auto"/>
          <w:lang w:val="sr-Cyrl-RS"/>
        </w:rPr>
        <w:t xml:space="preserve"> </w:t>
      </w:r>
      <w:r w:rsidRPr="004C468D">
        <w:rPr>
          <w:color w:val="auto"/>
        </w:rPr>
        <w:t xml:space="preserve">: </w:t>
      </w:r>
      <w:hyperlink r:id="rId12" w:tooltip="55310000 - Услуживање у ресторанима" w:history="1">
        <w:r w:rsidRPr="004C468D">
          <w:rPr>
            <w:rStyle w:val="Hyperlink"/>
            <w:color w:val="auto"/>
          </w:rPr>
          <w:t>55310000 - Услуживање у ресторанима</w:t>
        </w:r>
      </w:hyperlink>
    </w:p>
    <w:p w:rsidR="005A2FEA" w:rsidRDefault="005A2FEA">
      <w:pPr>
        <w:jc w:val="both"/>
        <w:rPr>
          <w:i/>
          <w:lang w:val="sr-Cyrl-RS"/>
        </w:rPr>
      </w:pPr>
    </w:p>
    <w:p w:rsidR="00673DEE" w:rsidRPr="00D54220" w:rsidRDefault="00673DEE" w:rsidP="00673DEE">
      <w:pPr>
        <w:jc w:val="both"/>
        <w:rPr>
          <w:spacing w:val="2"/>
          <w:lang w:val="sr-Cyrl-CS"/>
        </w:rPr>
      </w:pPr>
      <w:r>
        <w:rPr>
          <w:spacing w:val="2"/>
          <w:lang w:val="sr-Cyrl-CS"/>
        </w:rPr>
        <w:t>Пружање услуга ресторана 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w:t>
      </w:r>
      <w:r w:rsidR="00B92AB1">
        <w:rPr>
          <w:lang w:val="sr-Cyrl-RS"/>
        </w:rPr>
        <w:t xml:space="preserve"> </w:t>
      </w:r>
      <w:r w:rsidRPr="0062544B">
        <w:rPr>
          <w:lang w:val="sr-Cyrl-RS"/>
        </w:rPr>
        <w:t xml:space="preserve"> </w:t>
      </w:r>
      <w:r>
        <w:rPr>
          <w:lang w:val="sr-Cyrl-RS"/>
        </w:rPr>
        <w:t>према динамици коју одреди наручилац по јединачним ценама наведеним у понуди</w:t>
      </w:r>
    </w:p>
    <w:p w:rsidR="00673DEE" w:rsidRPr="005F7EF0" w:rsidRDefault="00673DEE">
      <w:pPr>
        <w:jc w:val="both"/>
        <w:rPr>
          <w:i/>
          <w:lang w:val="sr-Cyrl-CS"/>
        </w:rPr>
      </w:pPr>
    </w:p>
    <w:p w:rsidR="00221C6F" w:rsidRPr="008D38A1" w:rsidRDefault="00221C6F">
      <w:pPr>
        <w:jc w:val="both"/>
        <w:rPr>
          <w:b/>
          <w:bCs/>
          <w:i/>
          <w:iCs/>
        </w:rPr>
      </w:pPr>
      <w:r w:rsidRPr="008D38A1">
        <w:rPr>
          <w:b/>
          <w:bCs/>
          <w:lang w:val="sr-Cyrl-CS"/>
        </w:rPr>
        <w:t>2.</w:t>
      </w:r>
      <w:r w:rsidRPr="008D38A1">
        <w:rPr>
          <w:b/>
          <w:bCs/>
          <w:i/>
          <w:iCs/>
          <w:lang w:val="sr-Cyrl-CS"/>
        </w:rPr>
        <w:t xml:space="preserve"> </w:t>
      </w:r>
      <w:r w:rsidRPr="008D38A1">
        <w:rPr>
          <w:b/>
          <w:bCs/>
          <w:lang w:val="sr-Cyrl-CS"/>
        </w:rPr>
        <w:t>Партије</w:t>
      </w:r>
    </w:p>
    <w:p w:rsidR="00970F27" w:rsidRDefault="00A61E5E">
      <w:pPr>
        <w:jc w:val="both"/>
        <w:rPr>
          <w:lang w:val="sr-Cyrl-RS"/>
        </w:rPr>
      </w:pPr>
      <w:r>
        <w:rPr>
          <w:lang w:val="sr-Cyrl-CS"/>
        </w:rPr>
        <w:t xml:space="preserve">Партија </w:t>
      </w:r>
      <w:r w:rsidR="00BE469B">
        <w:rPr>
          <w:lang w:val="sr-Cyrl-RS"/>
        </w:rPr>
        <w:t>1</w:t>
      </w:r>
      <w:r>
        <w:rPr>
          <w:lang w:val="sr-Cyrl-CS"/>
        </w:rPr>
        <w:t xml:space="preserve">. </w:t>
      </w:r>
      <w:r w:rsidR="00BC46AA">
        <w:rPr>
          <w:lang w:val="sr-Cyrl-RS"/>
        </w:rPr>
        <w:t xml:space="preserve"> </w:t>
      </w:r>
    </w:p>
    <w:p w:rsidR="00B37F77" w:rsidRPr="00B37F77" w:rsidRDefault="00610964" w:rsidP="00BC46AA">
      <w:pPr>
        <w:jc w:val="both"/>
      </w:pPr>
      <w:r w:rsidRPr="00100B1A">
        <w:rPr>
          <w:lang w:val="sr-Cyrl-CS"/>
        </w:rPr>
        <w:t>Партија</w:t>
      </w:r>
      <w:r w:rsidR="00BE469B">
        <w:rPr>
          <w:lang w:val="sr-Cyrl-CS"/>
        </w:rPr>
        <w:t xml:space="preserve"> 2. </w:t>
      </w:r>
      <w:r w:rsidR="00BC46AA">
        <w:rPr>
          <w:lang w:val="sr-Cyrl-CS"/>
        </w:rPr>
        <w:t xml:space="preserve"> </w:t>
      </w:r>
    </w:p>
    <w:p w:rsidR="00BA0D15" w:rsidRDefault="00BA0D15">
      <w:pPr>
        <w:jc w:val="both"/>
        <w:rPr>
          <w:lang w:val="sr-Cyrl-RS"/>
        </w:rPr>
      </w:pPr>
    </w:p>
    <w:p w:rsidR="0031399D" w:rsidRDefault="0031399D">
      <w:pPr>
        <w:jc w:val="both"/>
        <w:rPr>
          <w:lang w:val="sr-Cyrl-RS"/>
        </w:rPr>
      </w:pPr>
    </w:p>
    <w:p w:rsidR="00221C6F" w:rsidRPr="008D38A1" w:rsidRDefault="00221C6F">
      <w:pPr>
        <w:jc w:val="both"/>
        <w:rPr>
          <w:b/>
          <w:bCs/>
          <w:i/>
          <w:iCs/>
        </w:rPr>
      </w:pPr>
    </w:p>
    <w:p w:rsidR="00221C6F" w:rsidRDefault="00221C6F">
      <w:pPr>
        <w:jc w:val="both"/>
        <w:rPr>
          <w:i/>
          <w:iCs/>
          <w:lang w:val="sr-Cyrl-CS"/>
        </w:rPr>
      </w:pPr>
    </w:p>
    <w:p w:rsidR="00B837E3" w:rsidRDefault="00B837E3">
      <w:pPr>
        <w:jc w:val="both"/>
        <w:rPr>
          <w:i/>
          <w:iCs/>
          <w:lang w:val="sr-Cyrl-CS"/>
        </w:rPr>
      </w:pPr>
    </w:p>
    <w:p w:rsidR="00B837E3" w:rsidRDefault="00B837E3">
      <w:pPr>
        <w:jc w:val="both"/>
        <w:rPr>
          <w:i/>
          <w:iCs/>
          <w:lang w:val="sr-Cyrl-CS"/>
        </w:rPr>
      </w:pPr>
    </w:p>
    <w:p w:rsidR="00EA4F1D" w:rsidRDefault="00EA4F1D">
      <w:pPr>
        <w:jc w:val="both"/>
        <w:rPr>
          <w:i/>
          <w:iCs/>
          <w:lang w:val="sr-Cyrl-CS"/>
        </w:rPr>
      </w:pPr>
    </w:p>
    <w:p w:rsidR="007D7A8D" w:rsidRDefault="007D7A8D">
      <w:pPr>
        <w:jc w:val="both"/>
        <w:rPr>
          <w:i/>
          <w:iCs/>
          <w:lang w:val="sr-Cyrl-CS"/>
        </w:rPr>
      </w:pPr>
    </w:p>
    <w:p w:rsidR="00221C6F" w:rsidRPr="008D38A1" w:rsidRDefault="00221C6F">
      <w:pPr>
        <w:shd w:val="clear" w:color="auto" w:fill="C6D9F1"/>
        <w:jc w:val="center"/>
        <w:rPr>
          <w:b/>
          <w:bCs/>
          <w:i/>
          <w:iCs/>
          <w:lang w:val="sr-Cyrl-RS"/>
        </w:rPr>
      </w:pPr>
      <w:r w:rsidRPr="008D38A1">
        <w:rPr>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8D38A1" w:rsidRDefault="007A43A6">
      <w:pPr>
        <w:shd w:val="clear" w:color="auto" w:fill="C6D9F1"/>
        <w:jc w:val="center"/>
        <w:rPr>
          <w:b/>
          <w:bCs/>
          <w:i/>
          <w:iCs/>
        </w:rPr>
      </w:pPr>
      <w:r w:rsidRPr="008D38A1">
        <w:rPr>
          <w:b/>
          <w:bCs/>
          <w:i/>
          <w:iCs/>
          <w:sz w:val="28"/>
          <w:szCs w:val="28"/>
        </w:rPr>
        <w:t>I</w:t>
      </w:r>
      <w:r w:rsidR="00221C6F" w:rsidRPr="008D38A1">
        <w:rPr>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8D38A1" w:rsidRDefault="00221C6F">
      <w:pPr>
        <w:shd w:val="clear" w:color="auto" w:fill="C6D9F1"/>
        <w:jc w:val="center"/>
        <w:rPr>
          <w:b/>
          <w:bCs/>
          <w:i/>
          <w:iCs/>
        </w:rPr>
      </w:pPr>
    </w:p>
    <w:p w:rsidR="00221C6F" w:rsidRPr="00AC2A67" w:rsidRDefault="00221C6F">
      <w:pPr>
        <w:rPr>
          <w:b/>
          <w:bCs/>
          <w:i/>
          <w:iCs/>
          <w:lang w:val="sr-Cyrl-RS"/>
        </w:rPr>
      </w:pPr>
    </w:p>
    <w:p w:rsidR="008D38A1" w:rsidRPr="00AC2A67" w:rsidRDefault="008D38A1">
      <w:pPr>
        <w:rPr>
          <w:b/>
          <w:bCs/>
          <w:i/>
          <w:iCs/>
          <w:lang w:val="sr-Cyrl-RS"/>
        </w:rPr>
      </w:pPr>
    </w:p>
    <w:p w:rsidR="005A2FEA" w:rsidRDefault="008D38A1" w:rsidP="005A2FEA">
      <w:pPr>
        <w:pStyle w:val="Style4"/>
        <w:widowControl/>
        <w:spacing w:before="43" w:line="230" w:lineRule="exact"/>
        <w:jc w:val="center"/>
        <w:rPr>
          <w:rStyle w:val="FontStyle69"/>
          <w:rFonts w:ascii="Times New Roman" w:hAnsi="Times New Roman" w:cs="Times New Roman"/>
          <w:sz w:val="24"/>
          <w:szCs w:val="24"/>
          <w:lang w:val="sr-Cyrl-CS" w:eastAsia="hr-HR"/>
        </w:rPr>
      </w:pPr>
      <w:r w:rsidRPr="00AC2A67">
        <w:rPr>
          <w:rStyle w:val="FontStyle69"/>
          <w:rFonts w:ascii="Times New Roman" w:hAnsi="Times New Roman" w:cs="Times New Roman"/>
          <w:sz w:val="24"/>
          <w:szCs w:val="24"/>
          <w:lang w:val="sr-Cyrl-CS" w:eastAsia="hr-HR"/>
        </w:rPr>
        <w:t>ТЕХНИЧКА СПЕЦИФИКАЦИЈА</w:t>
      </w:r>
    </w:p>
    <w:p w:rsidR="00B837E3" w:rsidRDefault="00B837E3" w:rsidP="005A2FEA">
      <w:pPr>
        <w:pStyle w:val="Style4"/>
        <w:widowControl/>
        <w:spacing w:before="43" w:line="230" w:lineRule="exact"/>
        <w:jc w:val="center"/>
        <w:rPr>
          <w:rStyle w:val="FontStyle69"/>
          <w:rFonts w:ascii="Times New Roman" w:hAnsi="Times New Roman" w:cs="Times New Roman"/>
          <w:sz w:val="24"/>
          <w:szCs w:val="24"/>
          <w:lang w:val="sr-Cyrl-CS" w:eastAsia="hr-HR"/>
        </w:rPr>
      </w:pPr>
    </w:p>
    <w:p w:rsidR="00BE469B" w:rsidRPr="00BE469B" w:rsidRDefault="00BE469B" w:rsidP="00D84F0C">
      <w:pPr>
        <w:jc w:val="center"/>
        <w:rPr>
          <w:b/>
          <w:u w:val="single"/>
          <w:lang w:val="sr-Cyrl-RS"/>
        </w:rPr>
      </w:pPr>
    </w:p>
    <w:p w:rsidR="00D84F0C" w:rsidRPr="00BE469B" w:rsidRDefault="00D84F0C" w:rsidP="00BE469B">
      <w:pPr>
        <w:rPr>
          <w:b/>
          <w:u w:val="single"/>
          <w:lang w:val="sr-Cyrl-RS"/>
        </w:rPr>
      </w:pPr>
      <w:r w:rsidRPr="00BE469B">
        <w:rPr>
          <w:b/>
          <w:u w:val="single"/>
          <w:lang w:val="sr-Cyrl-RS"/>
        </w:rPr>
        <w:t xml:space="preserve">Партија </w:t>
      </w:r>
      <w:r w:rsidR="00BE469B" w:rsidRPr="00BE469B">
        <w:rPr>
          <w:b/>
          <w:u w:val="single"/>
          <w:lang w:val="sr-Cyrl-RS"/>
        </w:rPr>
        <w:t>1</w:t>
      </w:r>
      <w:r w:rsidR="00BC46AA">
        <w:rPr>
          <w:b/>
          <w:u w:val="single"/>
          <w:lang w:val="sr-Cyrl-RS"/>
        </w:rPr>
        <w:t>.</w:t>
      </w:r>
    </w:p>
    <w:p w:rsidR="00D84F0C" w:rsidRPr="002838CA" w:rsidRDefault="00D84F0C" w:rsidP="00D84F0C">
      <w:pPr>
        <w:rPr>
          <w:lang w:val="sr-Cyrl-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Doručak</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Jaja sa lososom na salati i tostu</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2B882588" wp14:editId="2114AE32">
            <wp:extent cx="190500" cy="190500"/>
            <wp:effectExtent l="0" t="0" r="0" b="0"/>
            <wp:docPr id="1" name="Picture 1"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Jaja, losos, tost, rukola, matovilac, čeri paradajz, salsa od pavlake, limuna i čili sosa.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Bacon i eggs</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slanina, pavlaka, čeri paradajz.</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Fritata pršut i mocarela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pršuta, mocarela, mladi luk.</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Fritata sa kobasicom i sirom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domaća kobasica, gauda, rukola.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Kajgana sa ajvarom i kozjim sirom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ajvar, beli kozji sir, mladi luk.</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Omlet sa pančetom i pečurkama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pančeta, šampinjoni.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Omlet sa povrćem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crveni luk, šampinjoni, tikvice, paprika.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Omlet šunka, sir</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3 jajeta, praška šunka, gauda.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Potato i Chorizo Hash</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Krompir, paprika, kobasica, luk i peršun, zapečeni sa jajima.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Burrata Open sendvič</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t>Otvoreni sendvič na ćebati. Burrata sir, pečena paprika, paradajz, rukola, salata, dresing od maslinovog ulja, crvenog bibera, bosiljka i pinjola, prilog aromatizovani krompir.</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Brie i Prosciutto sendvič</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t>Zapečeni sendvič u bavarskoj kifli. Pršuta, brie, žumance, gauda, luk, paradajz, prilog pomfrit.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Sendvič Piccante</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t>Otvoreni sendvič na ćebati. Junetina 100g, majonez, luk, čedar sir, paradajz, salata, prilog domaći krompir.</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Sendvič sa piletinom</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t>Ćebata, grilovana piletina 120g, gauda, salata, kiseli krastavci, dresing od pavlake, mirođije i soja sosa, prilog pomfrit.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Sendvič šunka, sir</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lastRenderedPageBreak/>
        <w:t>Ćebata, praška šunka, gauda, jaje, kiseli krastavci, salata, paradajz, majonez, prilog pomfrit.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Tost Tower sendvič</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t>Tost, jaje, piletina 120g, paradajz, čedar sir, pavlaka, pinjoli, prilog pomfrit.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auto"/>
          <w:kern w:val="0"/>
          <w:sz w:val="21"/>
          <w:szCs w:val="21"/>
          <w:lang w:eastAsia="sr-Latn-RS"/>
        </w:rPr>
      </w:pPr>
      <w:r w:rsidRPr="00BC46AA">
        <w:rPr>
          <w:rFonts w:eastAsia="Times New Roman"/>
          <w:b/>
          <w:bCs/>
          <w:color w:val="auto"/>
          <w:kern w:val="0"/>
          <w:sz w:val="21"/>
          <w:szCs w:val="21"/>
          <w:lang w:eastAsia="sr-Latn-RS"/>
        </w:rPr>
        <w:t>Tuna melt sendvič</w:t>
      </w:r>
    </w:p>
    <w:p w:rsidR="00BC46AA" w:rsidRPr="00BC46AA" w:rsidRDefault="00BC46AA" w:rsidP="00BC46AA">
      <w:pPr>
        <w:suppressAutoHyphens w:val="0"/>
        <w:spacing w:after="150" w:line="240" w:lineRule="auto"/>
        <w:ind w:left="720"/>
        <w:contextualSpacing/>
        <w:rPr>
          <w:rFonts w:eastAsia="Times New Roman"/>
          <w:color w:val="auto"/>
          <w:kern w:val="0"/>
          <w:lang w:eastAsia="sr-Latn-RS"/>
        </w:rPr>
      </w:pPr>
      <w:r w:rsidRPr="00BC46AA">
        <w:rPr>
          <w:rFonts w:eastAsia="Times New Roman"/>
          <w:color w:val="auto"/>
          <w:kern w:val="0"/>
          <w:lang w:eastAsia="sr-Latn-RS"/>
        </w:rPr>
        <w:t>Grilovana tuna u soft zemički sa majonezom, rukolom, čerijem i sosom od čedara i pavlake, serviran sa dolar čipsom.</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Salate</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bookmarkStart w:id="0" w:name="menu_salate"/>
      <w:bookmarkEnd w:id="0"/>
      <w:r w:rsidRPr="00BC46AA">
        <w:rPr>
          <w:rFonts w:eastAsia="Times New Roman"/>
          <w:b/>
          <w:bCs/>
          <w:color w:val="333333"/>
          <w:kern w:val="0"/>
          <w:sz w:val="21"/>
          <w:szCs w:val="21"/>
          <w:lang w:eastAsia="sr-Latn-RS"/>
        </w:rPr>
        <w:t>Cezar salata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Miks zelenih salata, grilovana piletina, parmezan, slanina, jaja, paradajz, cezar dresing od majoneza, kiselih krastavaca, inćuna i kapara.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Farfala chicken salata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Grilovana piletina, farfale, pečeni čeri, feta sir, pavlaka, rukola.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Salata sa lososom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Grilovani losos na miksu zelenih salata sa paradajzom, paprikom, maslinama i dresingom od jogurta, limuna i maslinovog ulja.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Grčka salata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Feta sir, paradajz, krastavac, luk, masline, radič, zelena salata, maslinovo ulje, origano.</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Kapreze, burrata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Cherry, burrata sir, rukola, matilovac, dresing od maslinovog ulja, aćeta i bosiljka.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Mešana Piccante salata</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316B7B33" wp14:editId="03620E80">
            <wp:extent cx="190500" cy="190500"/>
            <wp:effectExtent l="0" t="0" r="0" b="0"/>
            <wp:docPr id="2" name="Picture 2"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Miks zelenih salata, paradajz, paprika, tikvice, ljuta paprika, salsa od maslinovog ulja, belog luka i limuna.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Salata rukola, cherry, parmezan</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Zelena salata, rukola, čeri paradajz, parmezan, aćeto, maslinovo ulje.</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Salata sa biftekom i burratom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Grilovani biftek, burrata, dresing od aćeta, senfa i maslinovog ulja, salata, paradajz, bavarski krutoni.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Salata sa ćuretinom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Zelena salata, paprika, paradajz, grilovana ćuretina, grilovan patlidžan, dresing od maslinovog ulja, pavlake, crvenog bibera i oraha.</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Predjelo</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bookmarkStart w:id="1" w:name="menu_predjelo"/>
      <w:bookmarkEnd w:id="1"/>
      <w:r w:rsidRPr="00BC46AA">
        <w:rPr>
          <w:rFonts w:eastAsia="Times New Roman"/>
          <w:b/>
          <w:bCs/>
          <w:color w:val="333333"/>
          <w:kern w:val="0"/>
          <w:sz w:val="21"/>
          <w:szCs w:val="21"/>
          <w:lang w:eastAsia="sr-Latn-RS"/>
        </w:rPr>
        <w:t>Brusketi sa lososom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Brusketi sa grilovanim lososom, paradajzom, lukom, peršunom i maslinovim uljem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Piccante plata</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63D2F61A" wp14:editId="2F3826BA">
            <wp:extent cx="190500" cy="190500"/>
            <wp:effectExtent l="0" t="0" r="0" b="0"/>
            <wp:docPr id="3" name="Picture 3"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Plata za dvoje. Pršuta, kulen, suvi vrat, koziji sir, masline.</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Pileći štapići sa kikirikijem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Pileći file, kikiriki puter, susam, pavlaka, miks zelenih salata sa čeri paradajzom.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Brusketi sa paradajzom i belim lukom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Brusketi sa maslinovim uljem, belim lukom i čeri paradajzom.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Brusketi sa tatar biftekom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Tatar biftek, maslac, pečeni baget.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Frigane lignje sa koktel dresingom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Lignje, majonez, pelat, konjak, narandža, amareto liker.</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Piccante starter</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Domaći hleb, kajmak, pašteta od čvaraka.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Plata sireva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Brie, gorgonzola, čedar, kozji sir, parmezan, orasi, masline.</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lastRenderedPageBreak/>
        <w:t>Ricco tortilja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Tortilja, piletina 140g, cheddar, brie, gauda, sveža salata, chili-jogurt salsa.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Tatar losos na bursan siru</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Tatar od lososa, začinjeni krem sir, salsa od svežeg začinskog bilja.</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Paste i rižota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Taljatele sa piletinom i šafranom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Taljatele sa piletinom u krem sosu od šafrana, pavlake, paprike i tikvica servirane sa parmezanom.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Njoke sa biftekom i puterom od bundeve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Njoke sa biftekom u krem sosu od putera bundeve sa parmezanom.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Njoke sa ćuretinom i vrganjima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Njoke sa ćuretinom u krem sosu od vrganja 150g, slanine, čeri paradajza i parmezana.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Rižoto sa biftekom i sirom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Arborio riža sa komadićima bifteka 120g, cheddar sira, luka i paprike, servirana sa parmezanom.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Rižoto sa piletinom i povrćem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Arborio riža sa piletinom 120g, lukom, tikvicama, paprikom, pečurkama i soja sosom, servirana sa rukolom i parmezanom.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Taljatele Piccante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Taljatele sa biftekom 120g, patlidžanom, pavlakom, paradajzom, rukolom i kozjim sirom.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Taljatele Sole Siciliano</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Taljatele sa sosom od piletine 120g, pinjola, pavlake, pelata, sušenog paradajza, chili paprike servirano sa parmezanom i vlašcem.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Zapečene pene sa piletinom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Pene sa piletinom 150g, pavlakom, pelatom, pečurkama i sirom.</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Supe i potaži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Pileća krem čorba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Krem čorba sa piletinom i povrćem.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Potaž dana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Supa sa mesom i povrćem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Junetina, šargarepa, luk, celer.</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Pizza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Pesto pica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sir, pršut, mocarela, paprika, pesto, pavlaka.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Chicken chili pizza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sir, piletina, tikvice, patlidžan, šampinjoni, paprika, soja sos, chili paprika.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Chorizo pica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sir, roštilj kobasica, praziluk, šampinjoni, čedar sir.</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Garden pica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biljni sir, paradajz, paprika, šampinjoni, tikvice, brokoli, masline.</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Kalcona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sir, šunka, šampinjoni.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Kaprićoza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sir, šunka, šampinjoni.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Mađarica</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18327AE6" wp14:editId="63A18E69">
            <wp:extent cx="190500" cy="190500"/>
            <wp:effectExtent l="0" t="0" r="0" b="0"/>
            <wp:docPr id="4" name="Picture 4"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lastRenderedPageBreak/>
        <w:t>Testo, kulen, šampinjoni, sir, feferoni, masline, pelat, origano.</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Piccante pica</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47E14F93" wp14:editId="29B696CA">
            <wp:extent cx="190500" cy="190500"/>
            <wp:effectExtent l="0" t="0" r="0" b="0"/>
            <wp:docPr id="5" name="Picture 5"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Pelat, sir, kulen, pršut, slanina, šunka, rukola, masline, šampinjoni, čeri paradajz.</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Quattro stagione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val="sr-Cyrl-RS" w:eastAsia="sr-Latn-RS"/>
        </w:rPr>
      </w:pPr>
      <w:r w:rsidRPr="00BC46AA">
        <w:rPr>
          <w:rFonts w:eastAsia="Times New Roman"/>
          <w:color w:val="333333"/>
          <w:kern w:val="0"/>
          <w:sz w:val="20"/>
          <w:szCs w:val="20"/>
          <w:lang w:eastAsia="sr-Latn-RS"/>
        </w:rPr>
        <w:t>Pelat, šunka, pršut, kukuruz, paprika, šampinjoni, sir.</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Glavna jela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bookmarkStart w:id="2" w:name="menu_glavna-jela"/>
      <w:bookmarkEnd w:id="2"/>
      <w:r w:rsidRPr="00BC46AA">
        <w:rPr>
          <w:rFonts w:eastAsia="Times New Roman"/>
          <w:b/>
          <w:bCs/>
          <w:color w:val="333333"/>
          <w:kern w:val="0"/>
          <w:sz w:val="21"/>
          <w:szCs w:val="21"/>
          <w:lang w:eastAsia="sr-Latn-RS"/>
        </w:rPr>
        <w:t>Butkica Diavolo</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5CC39BCC" wp14:editId="573CC7D6">
            <wp:extent cx="190500" cy="190500"/>
            <wp:effectExtent l="0" t="0" r="0" b="0"/>
            <wp:docPr id="6" name="Picture 6"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Zapečena ljuta butkica u crvenom sosu sa mocarelom, bosiljkom i domaćim krompirom.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Ćuretina sa kozijim sirom i Parma taljatelama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val="sr-Cyrl-RS" w:eastAsia="sr-Latn-RS"/>
        </w:rPr>
      </w:pPr>
      <w:r w:rsidRPr="00BC46AA">
        <w:rPr>
          <w:rFonts w:eastAsia="Times New Roman"/>
          <w:color w:val="333333"/>
          <w:kern w:val="0"/>
          <w:sz w:val="20"/>
          <w:szCs w:val="20"/>
          <w:lang w:eastAsia="sr-Latn-RS"/>
        </w:rPr>
        <w:t>Grilovana ćuretina sa dimljenim kozijim sirom servirana na taljatelama sa belim lukom, parmezanom i maslinovim uljem.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Rozbratna Reserve</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51CB37B4" wp14:editId="7C24E1DC">
            <wp:extent cx="190500" cy="190500"/>
            <wp:effectExtent l="0" t="0" r="0" b="0"/>
            <wp:docPr id="7" name="Picture 7"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Dry aged rozbratna sa čili pireom i grilovanim limunom.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Bečki medaljoni</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Medaljoni od svinjskog filea servirani sa tartar sosom i dolar čipsom.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Beef Burger</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Zemička, mlevena junetina 180g, čedar sir, paradajz, salata, kiseli krastavac, dresing od majoneza, mirođije i luka, prilog pomfrit.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Butkica Trieste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Dimljena butkica 400g bez kože i kostiju zapečena sa čedar sirom i bešamel sosom, servirana sa krompirom.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Chicken Burger</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Sitno sečena grilovana piletina sa lukom i čedar sirom u zemički sa paradajzom, salata i cezar dresing, prilog pomfrit.</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Ćuretina sa gamborima i tartufima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Ćureće belo meso 260g sa sosom od rakova i tartufa na grilovanoj palenti.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Ćuretina sa mlincima Piccante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Ćuretina sa mlincima zapečena sa pavlakom, gorgonzolom, sirom, jajetom i začinima.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Ćuretina u sosu od badema i brusnica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Grilovana ćuretina u krem sosu od badema i brusnica, pečeni paradajz, krompir.</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Double Bourboun Burger</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Dupli juneći burger sa soft zemičkom, burbon dresingom, pohovanom mocarelom, crvenim lukom, paradajzom, ajsberg salatom, serviran sa pomfritom.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Goveđi tartufata stek</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Šnicle od bifteka 300g sa sosom od tartufa na pireu od slatkog krompira sa matilovcem i rotkvicama.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Pileći konfit u sosu od senfa</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2DF99D39" wp14:editId="5C11678D">
            <wp:extent cx="190500" cy="190500"/>
            <wp:effectExtent l="0" t="0" r="0" b="0"/>
            <wp:docPr id="8" name="Picture 8"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Sporo kuvana piletina u sosu od dijon senfa sa ljutom rižom i povrćem.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Piletina sa spanaćem i rikotom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Grilovana piletina sa spanaćem i rikota sirom 280g, servirana sa domaćim aromatizovanim krompirom.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Piletina Saltimbocca</w:t>
      </w:r>
      <w:r w:rsidRPr="00BC46AA">
        <w:rPr>
          <w:rFonts w:eastAsia="Times New Roman"/>
          <w:color w:val="333333"/>
          <w:kern w:val="0"/>
          <w:sz w:val="21"/>
          <w:szCs w:val="21"/>
          <w:lang w:eastAsia="sr-Latn-RS"/>
        </w:rPr>
        <w:t> </w:t>
      </w:r>
      <w:r w:rsidRPr="00BC46AA">
        <w:rPr>
          <w:rFonts w:asciiTheme="minorHAnsi" w:eastAsiaTheme="minorHAnsi" w:hAnsiTheme="minorHAnsi" w:cstheme="minorBidi"/>
          <w:noProof/>
          <w:color w:val="auto"/>
          <w:kern w:val="0"/>
          <w:sz w:val="22"/>
          <w:szCs w:val="22"/>
          <w:lang w:eastAsia="sr-Latn-RS"/>
        </w:rPr>
        <w:drawing>
          <wp:inline distT="0" distB="0" distL="0" distR="0" wp14:anchorId="22BE6FE1" wp14:editId="7ED6D48A">
            <wp:extent cx="190500" cy="190500"/>
            <wp:effectExtent l="0" t="0" r="0" b="0"/>
            <wp:docPr id="9" name="Picture 9"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Piletina sa pršutom i žalfijom u sosu od pavlake i belog vina, servirana sa pikantnim krompirom.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Piletina Spezia na aglio pireu</w:t>
      </w:r>
    </w:p>
    <w:p w:rsidR="00BC46AA" w:rsidRPr="00BC46AA" w:rsidRDefault="00BC46AA" w:rsidP="00BC46AA">
      <w:pPr>
        <w:numPr>
          <w:ilvl w:val="0"/>
          <w:numId w:val="25"/>
        </w:numPr>
        <w:suppressAutoHyphens w:val="0"/>
        <w:spacing w:after="150" w:line="240" w:lineRule="auto"/>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Pileće belo meso sa provansalskim začinima 280g, crevnim biberom i belim vinom, servirano sa pršutom i celerom na pireu od krompira i luka.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Tartar biftek</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Sitno sečeni juneći file sa mešavinom začina serviran sa tostom, maslacem i žumancetom.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Teletina Piccante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Pečena teletina sa domaćim njokama u provansal sosu.</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Tuna stek u sosu od limuna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Grilovana tuna u sosu od limuna servirana na miksu povrća.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Biftek sa domaćim aromatizovanim krompirom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Grilovani biftek 300g sa aromatizovanim krompirom i sosom po želji.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lastRenderedPageBreak/>
        <w:t>Biftek u ulju Piccante</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Biftek 300g grilovan i seckan na taljatu u maslinovom ulju, sa začinskim biljem, aćetom i limunom, prilog po želji.</w:t>
      </w:r>
    </w:p>
    <w:p w:rsidR="00BC46AA" w:rsidRPr="00BC46AA" w:rsidRDefault="00BC46AA" w:rsidP="00BC46AA">
      <w:pPr>
        <w:numPr>
          <w:ilvl w:val="0"/>
          <w:numId w:val="25"/>
        </w:numPr>
        <w:suppressAutoHyphens w:val="0"/>
        <w:spacing w:before="100" w:beforeAutospacing="1" w:after="200" w:line="240" w:lineRule="auto"/>
        <w:outlineLvl w:val="3"/>
        <w:rPr>
          <w:rFonts w:eastAsia="Times New Roman"/>
          <w:b/>
          <w:bCs/>
          <w:color w:val="141723"/>
          <w:kern w:val="0"/>
          <w:sz w:val="23"/>
          <w:szCs w:val="23"/>
          <w:lang w:eastAsia="sr-Latn-RS"/>
        </w:rPr>
      </w:pPr>
      <w:r w:rsidRPr="00BC46AA">
        <w:rPr>
          <w:rFonts w:eastAsia="Times New Roman"/>
          <w:b/>
          <w:bCs/>
          <w:color w:val="141723"/>
          <w:kern w:val="0"/>
          <w:sz w:val="23"/>
          <w:szCs w:val="23"/>
          <w:lang w:eastAsia="sr-Latn-RS"/>
        </w:rPr>
        <w:t xml:space="preserve">T - BONE STEAKS </w:t>
      </w:r>
      <w:r w:rsidRPr="00BC46AA">
        <w:rPr>
          <w:rFonts w:eastAsia="Times New Roman"/>
          <w:b/>
          <w:bCs/>
          <w:i/>
          <w:iCs/>
          <w:color w:val="808080"/>
          <w:kern w:val="0"/>
          <w:sz w:val="18"/>
          <w:szCs w:val="18"/>
          <w:lang w:eastAsia="sr-Latn-RS"/>
        </w:rPr>
        <w:t xml:space="preserve">dry aged t-bone steak sa caliente salsom od parike i luka  </w:t>
      </w:r>
      <w:r w:rsidRPr="00BC46AA">
        <w:rPr>
          <w:rFonts w:eastAsia="Times New Roman"/>
          <w:b/>
          <w:bCs/>
          <w:color w:val="C31F25"/>
          <w:kern w:val="0"/>
          <w:sz w:val="27"/>
          <w:szCs w:val="27"/>
          <w:lang w:eastAsia="sr-Latn-RS"/>
        </w:rPr>
        <w:t xml:space="preserve"> </w:t>
      </w:r>
      <w:r w:rsidRPr="00BC46AA">
        <w:rPr>
          <w:rFonts w:eastAsia="Times New Roman"/>
          <w:b/>
          <w:bCs/>
          <w:color w:val="auto"/>
          <w:kern w:val="0"/>
          <w:sz w:val="27"/>
          <w:szCs w:val="27"/>
          <w:lang w:eastAsia="sr-Latn-RS"/>
        </w:rPr>
        <w:t>1kg</w:t>
      </w:r>
    </w:p>
    <w:p w:rsidR="00BC46AA" w:rsidRPr="00BC46AA" w:rsidRDefault="00BC46AA" w:rsidP="00BC46AA">
      <w:pPr>
        <w:numPr>
          <w:ilvl w:val="0"/>
          <w:numId w:val="25"/>
        </w:numPr>
        <w:suppressAutoHyphens w:val="0"/>
        <w:spacing w:before="100" w:beforeAutospacing="1" w:after="200" w:line="240" w:lineRule="auto"/>
        <w:outlineLvl w:val="3"/>
        <w:rPr>
          <w:rFonts w:eastAsia="Times New Roman"/>
          <w:b/>
          <w:bCs/>
          <w:color w:val="141723"/>
          <w:kern w:val="0"/>
          <w:sz w:val="23"/>
          <w:szCs w:val="23"/>
          <w:lang w:eastAsia="sr-Latn-RS"/>
        </w:rPr>
      </w:pPr>
      <w:r w:rsidRPr="00BC46AA">
        <w:rPr>
          <w:rFonts w:eastAsia="Times New Roman"/>
          <w:b/>
          <w:bCs/>
          <w:color w:val="141723"/>
          <w:kern w:val="0"/>
          <w:sz w:val="23"/>
          <w:szCs w:val="23"/>
          <w:lang w:eastAsia="sr-Latn-RS"/>
        </w:rPr>
        <w:t>ROZBRATNA “RESERVE”</w:t>
      </w:r>
      <w:r w:rsidRPr="00BC46AA">
        <w:rPr>
          <w:rFonts w:eastAsia="Times New Roman"/>
          <w:b/>
          <w:bCs/>
          <w:i/>
          <w:iCs/>
          <w:color w:val="808080"/>
          <w:kern w:val="0"/>
          <w:sz w:val="18"/>
          <w:szCs w:val="18"/>
          <w:lang w:eastAsia="sr-Latn-RS"/>
        </w:rPr>
        <w:t xml:space="preserve">dry aged rozbratna sa čili pireom i grilovanim </w:t>
      </w:r>
      <w:r w:rsidRPr="00BC46AA">
        <w:rPr>
          <w:rFonts w:eastAsia="Times New Roman"/>
          <w:b/>
          <w:bCs/>
          <w:i/>
          <w:iCs/>
          <w:color w:val="auto"/>
          <w:kern w:val="0"/>
          <w:sz w:val="18"/>
          <w:szCs w:val="18"/>
          <w:lang w:eastAsia="sr-Latn-RS"/>
        </w:rPr>
        <w:t xml:space="preserve">limunom </w:t>
      </w:r>
      <w:r w:rsidRPr="00BC46AA">
        <w:rPr>
          <w:rFonts w:eastAsia="Times New Roman"/>
          <w:b/>
          <w:bCs/>
          <w:color w:val="auto"/>
          <w:kern w:val="0"/>
          <w:sz w:val="27"/>
          <w:szCs w:val="27"/>
          <w:lang w:eastAsia="sr-Latn-RS"/>
        </w:rPr>
        <w:t>1kg</w:t>
      </w:r>
    </w:p>
    <w:p w:rsidR="00BC46AA" w:rsidRPr="00BC46AA" w:rsidRDefault="00BC46AA" w:rsidP="00BC46AA">
      <w:pPr>
        <w:numPr>
          <w:ilvl w:val="0"/>
          <w:numId w:val="25"/>
        </w:numPr>
        <w:suppressAutoHyphens w:val="0"/>
        <w:spacing w:before="100" w:beforeAutospacing="1" w:after="200" w:line="240" w:lineRule="auto"/>
        <w:outlineLvl w:val="3"/>
        <w:rPr>
          <w:rFonts w:eastAsia="Times New Roman"/>
          <w:b/>
          <w:bCs/>
          <w:color w:val="auto"/>
          <w:kern w:val="0"/>
          <w:sz w:val="23"/>
          <w:szCs w:val="23"/>
          <w:lang w:eastAsia="sr-Latn-RS"/>
        </w:rPr>
      </w:pPr>
      <w:r w:rsidRPr="00BC46AA">
        <w:rPr>
          <w:rFonts w:eastAsia="Times New Roman"/>
          <w:b/>
          <w:bCs/>
          <w:color w:val="auto"/>
          <w:kern w:val="0"/>
          <w:sz w:val="23"/>
          <w:szCs w:val="23"/>
          <w:lang w:eastAsia="sr-Latn-RS"/>
        </w:rPr>
        <w:t xml:space="preserve">STRIP LOIN STEAK </w:t>
      </w:r>
      <w:r w:rsidRPr="00BC46AA">
        <w:rPr>
          <w:rFonts w:eastAsia="Times New Roman"/>
          <w:b/>
          <w:bCs/>
          <w:i/>
          <w:iCs/>
          <w:color w:val="auto"/>
          <w:kern w:val="0"/>
          <w:sz w:val="18"/>
          <w:szCs w:val="18"/>
          <w:lang w:eastAsia="sr-Latn-RS"/>
        </w:rPr>
        <w:t xml:space="preserve">krompir, brokoli, cherry u chimichurri salsi </w:t>
      </w:r>
      <w:r w:rsidRPr="00BC46AA">
        <w:rPr>
          <w:rFonts w:eastAsia="Times New Roman"/>
          <w:b/>
          <w:bCs/>
          <w:color w:val="auto"/>
          <w:kern w:val="0"/>
          <w:sz w:val="27"/>
          <w:szCs w:val="27"/>
          <w:lang w:eastAsia="sr-Latn-RS"/>
        </w:rPr>
        <w:t xml:space="preserve"> 1kg</w:t>
      </w:r>
    </w:p>
    <w:p w:rsidR="00BC46AA" w:rsidRPr="00BC46AA" w:rsidRDefault="00BC46AA" w:rsidP="00BC46AA">
      <w:pPr>
        <w:numPr>
          <w:ilvl w:val="0"/>
          <w:numId w:val="25"/>
        </w:numPr>
        <w:suppressAutoHyphens w:val="0"/>
        <w:spacing w:before="100" w:beforeAutospacing="1" w:after="200" w:line="240" w:lineRule="auto"/>
        <w:outlineLvl w:val="3"/>
        <w:rPr>
          <w:rFonts w:eastAsia="Times New Roman"/>
          <w:b/>
          <w:bCs/>
          <w:color w:val="auto"/>
          <w:kern w:val="0"/>
          <w:sz w:val="23"/>
          <w:szCs w:val="23"/>
          <w:lang w:eastAsia="sr-Latn-RS"/>
        </w:rPr>
      </w:pPr>
      <w:r w:rsidRPr="00BC46AA">
        <w:rPr>
          <w:rFonts w:eastAsia="Times New Roman"/>
          <w:b/>
          <w:bCs/>
          <w:color w:val="auto"/>
          <w:kern w:val="0"/>
          <w:sz w:val="23"/>
          <w:szCs w:val="23"/>
          <w:lang w:eastAsia="sr-Latn-RS"/>
        </w:rPr>
        <w:t xml:space="preserve">RIB EYE STEAK </w:t>
      </w:r>
      <w:r w:rsidRPr="00BC46AA">
        <w:rPr>
          <w:rFonts w:eastAsia="Times New Roman"/>
          <w:b/>
          <w:bCs/>
          <w:i/>
          <w:iCs/>
          <w:color w:val="auto"/>
          <w:kern w:val="0"/>
          <w:sz w:val="18"/>
          <w:szCs w:val="18"/>
          <w:lang w:eastAsia="sr-Latn-RS"/>
        </w:rPr>
        <w:t xml:space="preserve">krompir, brokoli, cherry u chimichurri salsi </w:t>
      </w:r>
      <w:r w:rsidRPr="00BC46AA">
        <w:rPr>
          <w:rFonts w:eastAsia="Times New Roman"/>
          <w:b/>
          <w:bCs/>
          <w:color w:val="auto"/>
          <w:kern w:val="0"/>
          <w:sz w:val="27"/>
          <w:szCs w:val="27"/>
          <w:lang w:eastAsia="sr-Latn-RS"/>
        </w:rPr>
        <w:t>1kg</w:t>
      </w:r>
    </w:p>
    <w:p w:rsidR="00BC46AA" w:rsidRPr="00BC46AA" w:rsidRDefault="00BC46AA" w:rsidP="00BC46AA">
      <w:pPr>
        <w:numPr>
          <w:ilvl w:val="0"/>
          <w:numId w:val="25"/>
        </w:numPr>
        <w:suppressAutoHyphens w:val="0"/>
        <w:spacing w:before="100" w:beforeAutospacing="1" w:after="200" w:line="240" w:lineRule="auto"/>
        <w:outlineLvl w:val="3"/>
        <w:rPr>
          <w:rFonts w:eastAsia="Times New Roman"/>
          <w:b/>
          <w:bCs/>
          <w:color w:val="auto"/>
          <w:kern w:val="0"/>
          <w:sz w:val="23"/>
          <w:szCs w:val="23"/>
          <w:lang w:eastAsia="sr-Latn-RS"/>
        </w:rPr>
      </w:pPr>
      <w:r w:rsidRPr="00BC46AA">
        <w:rPr>
          <w:rFonts w:eastAsia="Times New Roman"/>
          <w:b/>
          <w:bCs/>
          <w:color w:val="auto"/>
          <w:kern w:val="0"/>
          <w:sz w:val="23"/>
          <w:szCs w:val="23"/>
          <w:lang w:eastAsia="sr-Latn-RS"/>
        </w:rPr>
        <w:t xml:space="preserve">TOMAHAWK STEAK </w:t>
      </w:r>
      <w:r w:rsidRPr="00BC46AA">
        <w:rPr>
          <w:rFonts w:eastAsia="Times New Roman"/>
          <w:b/>
          <w:bCs/>
          <w:i/>
          <w:iCs/>
          <w:color w:val="auto"/>
          <w:kern w:val="0"/>
          <w:sz w:val="18"/>
          <w:szCs w:val="18"/>
          <w:lang w:eastAsia="sr-Latn-RS"/>
        </w:rPr>
        <w:t xml:space="preserve">krompir, brokoli, cherry u chimichurri salsi </w:t>
      </w:r>
      <w:r w:rsidRPr="00BC46AA">
        <w:rPr>
          <w:rFonts w:eastAsia="Times New Roman"/>
          <w:b/>
          <w:bCs/>
          <w:color w:val="auto"/>
          <w:kern w:val="0"/>
          <w:sz w:val="27"/>
          <w:szCs w:val="27"/>
          <w:lang w:eastAsia="sr-Latn-RS"/>
        </w:rPr>
        <w:t>1kg</w:t>
      </w: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Sosovi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bookmarkStart w:id="3" w:name="menu_sosovi"/>
      <w:bookmarkEnd w:id="3"/>
      <w:r w:rsidRPr="00BC46AA">
        <w:rPr>
          <w:rFonts w:eastAsia="Times New Roman"/>
          <w:b/>
          <w:bCs/>
          <w:color w:val="333333"/>
          <w:kern w:val="0"/>
          <w:sz w:val="21"/>
          <w:szCs w:val="21"/>
          <w:lang w:eastAsia="sr-Latn-RS"/>
        </w:rPr>
        <w:t>Gorgonzola sos</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Vrganj sos</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Dijon sos</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Biber sos</w:t>
      </w:r>
    </w:p>
    <w:p w:rsidR="007D7A8D" w:rsidRDefault="007D7A8D"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Plodovi mora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bookmarkStart w:id="4" w:name="menu_plodovi-mora"/>
      <w:bookmarkEnd w:id="4"/>
      <w:r w:rsidRPr="00BC46AA">
        <w:rPr>
          <w:rFonts w:eastAsia="Times New Roman"/>
          <w:b/>
          <w:bCs/>
          <w:color w:val="333333"/>
          <w:kern w:val="0"/>
          <w:sz w:val="21"/>
          <w:szCs w:val="21"/>
          <w:lang w:eastAsia="sr-Latn-RS"/>
        </w:rPr>
        <w:t>Špagete sa tunom i inćunima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Špagete sa svezom tunom i inćunima u napoliten sosu od paradajza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Grilovana orada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Grilovana orada sa blitvom, krompirom i dalmatinskom marinadom.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Lignje na žaru</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Riža, povrće i baby blitva.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Grilovani losos na povrću u sosu od kapra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Grilovani losos serviran sa blitvom 260g, tikvicama, šargarepom, paprikom i limunom prelivenim sosom od kapra.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Losos na riži sa puterom od škampa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Grilovani losos na riži 260g sa puterom od škampa i chia semena.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Pene sa lososom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Pene u krem sosu od lososa, pavlake, belog luka, čeri paradajza, parmezana i peršuna.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Rižoto sa lososom i šafranom</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Riža sa lososom u krem sosu od pavlake i šafrana.</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Špagete sa morskim plodovima</w:t>
      </w:r>
    </w:p>
    <w:p w:rsidR="00BC46AA" w:rsidRPr="00BC46AA" w:rsidRDefault="00BC46AA" w:rsidP="00BC46AA">
      <w:pPr>
        <w:suppressAutoHyphens w:val="0"/>
        <w:spacing w:after="150" w:line="240" w:lineRule="auto"/>
        <w:ind w:left="720"/>
        <w:contextualSpacing/>
        <w:rPr>
          <w:rFonts w:eastAsia="Times New Roman"/>
          <w:color w:val="333333"/>
          <w:kern w:val="0"/>
          <w:sz w:val="20"/>
          <w:szCs w:val="20"/>
          <w:lang w:eastAsia="sr-Latn-RS"/>
        </w:rPr>
      </w:pPr>
      <w:r w:rsidRPr="00BC46AA">
        <w:rPr>
          <w:rFonts w:eastAsia="Times New Roman"/>
          <w:color w:val="333333"/>
          <w:kern w:val="0"/>
          <w:sz w:val="20"/>
          <w:szCs w:val="20"/>
          <w:lang w:eastAsia="sr-Latn-RS"/>
        </w:rPr>
        <w:t>Špagete sa lososom, gamborima i dagnjama, peršunom, belim lukom i maslinovim uljem, čeri paradajzom.</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Deserti</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bookmarkStart w:id="5" w:name="menu_deserti"/>
      <w:bookmarkEnd w:id="5"/>
      <w:r w:rsidRPr="00BC46AA">
        <w:rPr>
          <w:rFonts w:eastAsia="Times New Roman"/>
          <w:b/>
          <w:bCs/>
          <w:color w:val="333333"/>
          <w:kern w:val="0"/>
          <w:sz w:val="21"/>
          <w:szCs w:val="21"/>
          <w:lang w:eastAsia="sr-Latn-RS"/>
        </w:rPr>
        <w:t>Čokoladna pralina sa pomorandžom</w:t>
      </w:r>
    </w:p>
    <w:p w:rsidR="00BC46AA" w:rsidRPr="00BC46AA" w:rsidRDefault="00BC46AA" w:rsidP="00BC46AA">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BC46AA">
        <w:rPr>
          <w:rFonts w:eastAsia="Times New Roman"/>
          <w:b/>
          <w:bCs/>
          <w:color w:val="333333"/>
          <w:kern w:val="0"/>
          <w:sz w:val="21"/>
          <w:szCs w:val="21"/>
          <w:lang w:eastAsia="sr-Latn-RS"/>
        </w:rPr>
        <w:t>Palačinke sa jabukama, sladoledom i javorovim sirupom</w:t>
      </w:r>
    </w:p>
    <w:p w:rsidR="00A604F7" w:rsidRDefault="00A604F7" w:rsidP="00BC46AA">
      <w:pPr>
        <w:pBdr>
          <w:bottom w:val="dashed" w:sz="12" w:space="4" w:color="384C59"/>
        </w:pBdr>
        <w:suppressAutoHyphens w:val="0"/>
        <w:spacing w:after="225" w:line="240" w:lineRule="auto"/>
        <w:outlineLvl w:val="2"/>
        <w:rPr>
          <w:rFonts w:eastAsia="Times New Roman"/>
          <w:b/>
          <w:bCs/>
          <w:color w:val="384C59"/>
          <w:kern w:val="0"/>
          <w:sz w:val="36"/>
          <w:szCs w:val="36"/>
          <w:lang w:val="sr-Cyrl-RS" w:eastAsia="sr-Latn-R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Crvena vina</w:t>
      </w:r>
    </w:p>
    <w:p w:rsidR="00BC46AA" w:rsidRPr="00BC46AA" w:rsidRDefault="00BC46AA" w:rsidP="00BC46AA">
      <w:pPr>
        <w:suppressAutoHyphens w:val="0"/>
        <w:spacing w:line="276" w:lineRule="auto"/>
        <w:rPr>
          <w:rFonts w:eastAsia="Calibri"/>
          <w:color w:val="auto"/>
          <w:kern w:val="0"/>
          <w:lang w:val="sr-Cyrl-RS" w:eastAsia="en-US"/>
        </w:rPr>
      </w:pPr>
      <w:r w:rsidRPr="00BC46AA">
        <w:rPr>
          <w:rFonts w:eastAsia="Calibri"/>
          <w:color w:val="auto"/>
          <w:kern w:val="0"/>
          <w:lang w:eastAsia="en-US"/>
        </w:rPr>
        <w:lastRenderedPageBreak/>
        <w:t>97.Trianon, Vinarija Erdevik, Fruška Gora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98. Marselan, Vinarija Virtus, Viteževo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99. Prokupac, Vinarija Virtus, Viteževo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 xml:space="preserve">100. </w:t>
      </w:r>
      <w:r w:rsidRPr="00BC46AA">
        <w:rPr>
          <w:rFonts w:eastAsia="Calibri"/>
          <w:color w:val="auto"/>
          <w:kern w:val="0"/>
          <w:lang w:val="sr-Cyrl-RS" w:eastAsia="en-US"/>
        </w:rPr>
        <w:t>Aurelius barrique 0.75</w:t>
      </w:r>
      <w:r w:rsidRPr="00BC46AA">
        <w:rPr>
          <w:rFonts w:eastAsia="Calibri"/>
          <w:color w:val="auto"/>
          <w:kern w:val="0"/>
          <w:lang w:eastAsia="en-US"/>
        </w:rPr>
        <w:t>, Vinarija Kovačević, Irig Fruška Gora</w:t>
      </w:r>
      <w:r w:rsidRPr="00BC46AA">
        <w:rPr>
          <w:rFonts w:eastAsia="Calibri"/>
          <w:color w:val="auto"/>
          <w:kern w:val="0"/>
          <w:lang w:val="sr-Cyrl-RS" w:eastAsia="en-US"/>
        </w:rPr>
        <w:t xml:space="preserve"> </w:t>
      </w:r>
      <w:r w:rsidRPr="00BC46AA">
        <w:rPr>
          <w:rFonts w:eastAsia="Calibri"/>
          <w:color w:val="auto"/>
          <w:kern w:val="0"/>
          <w:lang w:eastAsia="en-US"/>
        </w:rPr>
        <w:t xml:space="preserve">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101. Pinot Noir, Vinarija Deurić, Mala Remeta, Fruška Gora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102. Život teče, vinarija Zvonko Bogdan, Palić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103. Merlot, Vinarija Kiš, Sremski Karlovci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104. Probus, Vinarija Deurić, Mala Remeta, Fruška Gora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105. Pinot Noir, Vinarija Lastar, Rakovac, Levač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106. Portugiser, Vinarija Kiš, Sremski Karlovci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 xml:space="preserve">107. </w:t>
      </w:r>
      <w:r w:rsidRPr="00BC46AA">
        <w:rPr>
          <w:rFonts w:eastAsia="Calibri"/>
          <w:color w:val="auto"/>
          <w:kern w:val="0"/>
          <w:lang w:val="sr-Cyrl-RS" w:eastAsia="en-US"/>
        </w:rPr>
        <w:t>Cabernet sauvignon reserveMali podrum "RADOVANOVIĆ" - Krnjevo 0.75</w:t>
      </w:r>
      <w:r w:rsidRPr="00BC46AA">
        <w:rPr>
          <w:rFonts w:eastAsia="Calibri"/>
          <w:color w:val="auto"/>
          <w:kern w:val="0"/>
          <w:lang w:eastAsia="en-US"/>
        </w:rPr>
        <w:t>L</w:t>
      </w:r>
    </w:p>
    <w:p w:rsidR="00BC46AA" w:rsidRPr="00BC46AA" w:rsidRDefault="00BC46AA" w:rsidP="00BC46AA">
      <w:pPr>
        <w:suppressAutoHyphens w:val="0"/>
        <w:spacing w:line="276" w:lineRule="auto"/>
        <w:rPr>
          <w:rFonts w:eastAsia="Calibri"/>
          <w:color w:val="auto"/>
          <w:kern w:val="0"/>
          <w:lang w:val="sr-Cyrl-RS" w:eastAsia="en-US"/>
        </w:rPr>
      </w:pPr>
    </w:p>
    <w:p w:rsidR="00BC46AA" w:rsidRPr="00BC46AA" w:rsidRDefault="00BC46AA" w:rsidP="00BC46AA">
      <w:pPr>
        <w:pBdr>
          <w:bottom w:val="dashed" w:sz="12" w:space="4" w:color="384C59"/>
        </w:pBdr>
        <w:suppressAutoHyphens w:val="0"/>
        <w:spacing w:after="225" w:line="240" w:lineRule="auto"/>
        <w:outlineLvl w:val="2"/>
        <w:rPr>
          <w:rFonts w:eastAsia="Times New Roman"/>
          <w:b/>
          <w:bCs/>
          <w:color w:val="384C59"/>
          <w:kern w:val="0"/>
          <w:sz w:val="36"/>
          <w:szCs w:val="36"/>
          <w:lang w:eastAsia="sr-Latn-RS"/>
        </w:rPr>
      </w:pPr>
      <w:r w:rsidRPr="00BC46AA">
        <w:rPr>
          <w:rFonts w:eastAsia="Times New Roman"/>
          <w:b/>
          <w:bCs/>
          <w:color w:val="384C59"/>
          <w:kern w:val="0"/>
          <w:sz w:val="36"/>
          <w:szCs w:val="36"/>
          <w:lang w:eastAsia="sr-Latn-RS"/>
        </w:rPr>
        <w:t>Bela vina</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108. Chardonnay, Vinarija Kovačević, Irig Fruška Gora</w:t>
      </w:r>
      <w:r w:rsidRPr="00BC46AA">
        <w:rPr>
          <w:rFonts w:eastAsia="Calibri"/>
          <w:color w:val="auto"/>
          <w:kern w:val="0"/>
          <w:lang w:val="sr-Cyrl-RS" w:eastAsia="en-US"/>
        </w:rPr>
        <w:t xml:space="preserve"> </w:t>
      </w:r>
      <w:r w:rsidRPr="00BC46AA">
        <w:rPr>
          <w:rFonts w:eastAsia="Calibri"/>
          <w:color w:val="auto"/>
          <w:kern w:val="0"/>
          <w:lang w:eastAsia="en-US"/>
        </w:rPr>
        <w:t xml:space="preserve">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109. Chardonnay,  Vinarija Kiš, Sremski Karlovci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110. Chardonnay</w:t>
      </w:r>
      <w:r w:rsidRPr="00BC46AA">
        <w:rPr>
          <w:rFonts w:eastAsia="Calibri"/>
          <w:color w:val="auto"/>
          <w:kern w:val="0"/>
          <w:lang w:val="sr-Cyrl-RS" w:eastAsia="en-US"/>
        </w:rPr>
        <w:t xml:space="preserve"> </w:t>
      </w:r>
      <w:r w:rsidRPr="00BC46AA">
        <w:rPr>
          <w:rFonts w:eastAsia="Calibri"/>
          <w:color w:val="auto"/>
          <w:kern w:val="0"/>
          <w:lang w:eastAsia="en-US"/>
        </w:rPr>
        <w:t xml:space="preserve">Selekcija, </w:t>
      </w:r>
      <w:r w:rsidRPr="00BC46AA">
        <w:rPr>
          <w:rFonts w:eastAsia="Calibri"/>
          <w:color w:val="auto"/>
          <w:kern w:val="0"/>
          <w:lang w:val="sr-Cyrl-RS" w:eastAsia="en-US"/>
        </w:rPr>
        <w:t>Mali podrum "RADOVANOVIĆ" - Krnjevo 0.75</w:t>
      </w:r>
      <w:r w:rsidRPr="00BC46AA">
        <w:rPr>
          <w:rFonts w:eastAsia="Calibri"/>
          <w:color w:val="auto"/>
          <w:kern w:val="0"/>
          <w:lang w:eastAsia="en-US"/>
        </w:rPr>
        <w:t>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111. Misterija,  Vinarija Kiš, Sremski Karlovci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112. Grašac beli,  Vinarija Kiš, Sremski Karlovci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113. Suvignon Blanc, vinarija Zvonko Bogdan, Palić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114. Avangarda, Vinarija Deurić, Mala Remeta, Fruška Gora                    0,75 L</w:t>
      </w:r>
    </w:p>
    <w:p w:rsidR="00BC46AA" w:rsidRPr="00BC46AA" w:rsidRDefault="00BC46AA" w:rsidP="00BC46AA">
      <w:pPr>
        <w:suppressAutoHyphens w:val="0"/>
        <w:spacing w:line="276" w:lineRule="auto"/>
        <w:rPr>
          <w:rFonts w:eastAsia="Calibri"/>
          <w:color w:val="auto"/>
          <w:kern w:val="0"/>
          <w:lang w:eastAsia="en-US"/>
        </w:rPr>
      </w:pPr>
      <w:r w:rsidRPr="00BC46AA">
        <w:rPr>
          <w:rFonts w:eastAsia="Calibri"/>
          <w:color w:val="auto"/>
          <w:kern w:val="0"/>
          <w:lang w:eastAsia="en-US"/>
        </w:rPr>
        <w:t>115. Tamjanika, Vinarija Lastar, Rakovac, Levač                                       0,75 L</w:t>
      </w:r>
    </w:p>
    <w:p w:rsidR="00BC46AA" w:rsidRPr="00BC46AA" w:rsidRDefault="00BC46AA" w:rsidP="00BC46AA">
      <w:r w:rsidRPr="00BC46AA">
        <w:t xml:space="preserve">116. Виљамовка </w:t>
      </w:r>
    </w:p>
    <w:p w:rsidR="00BC46AA" w:rsidRPr="00BC46AA" w:rsidRDefault="00BC46AA" w:rsidP="00BC46AA">
      <w:r w:rsidRPr="00BC46AA">
        <w:t xml:space="preserve">117. Кајсија </w:t>
      </w:r>
    </w:p>
    <w:p w:rsidR="00BC46AA" w:rsidRPr="00BC46AA" w:rsidRDefault="00BC46AA" w:rsidP="00BC46AA">
      <w:r w:rsidRPr="00BC46AA">
        <w:t xml:space="preserve">118. Дуња </w:t>
      </w:r>
    </w:p>
    <w:p w:rsidR="00BC46AA" w:rsidRPr="00BC46AA" w:rsidRDefault="00BC46AA" w:rsidP="00BC46AA">
      <w:r w:rsidRPr="00BC46AA">
        <w:t xml:space="preserve">119. Вињак </w:t>
      </w:r>
    </w:p>
    <w:p w:rsidR="00BC46AA" w:rsidRPr="00BC46AA" w:rsidRDefault="00BC46AA" w:rsidP="00BC46AA">
      <w:r w:rsidRPr="00BC46AA">
        <w:t xml:space="preserve">120. Пелинковац </w:t>
      </w:r>
    </w:p>
    <w:p w:rsidR="00BC46AA" w:rsidRPr="00BC46AA" w:rsidRDefault="00BC46AA" w:rsidP="00BC46AA">
      <w:r w:rsidRPr="00BC46AA">
        <w:t>121. Негазирани сокови 0,2</w:t>
      </w:r>
    </w:p>
    <w:p w:rsidR="00BC46AA" w:rsidRPr="00BC46AA" w:rsidRDefault="00BC46AA" w:rsidP="00BC46AA">
      <w:r w:rsidRPr="00BC46AA">
        <w:t>122. Газирани сокови 0,2</w:t>
      </w:r>
    </w:p>
    <w:p w:rsidR="00BC46AA" w:rsidRPr="00BC46AA" w:rsidRDefault="00BC46AA" w:rsidP="00BC46AA">
      <w:r w:rsidRPr="00BC46AA">
        <w:t>123. Минерална вода 1 л</w:t>
      </w:r>
    </w:p>
    <w:p w:rsidR="00BC46AA" w:rsidRPr="00BC46AA" w:rsidRDefault="00BC46AA" w:rsidP="00BC46AA">
      <w:r w:rsidRPr="00BC46AA">
        <w:t>124. Негазирана вода 1 л</w:t>
      </w:r>
    </w:p>
    <w:p w:rsidR="00BC46AA" w:rsidRPr="00BC46AA" w:rsidRDefault="00BC46AA" w:rsidP="00BC46AA">
      <w:r w:rsidRPr="00BC46AA">
        <w:t>125. Точено пиво 0,5 л</w:t>
      </w:r>
    </w:p>
    <w:p w:rsidR="00BC46AA" w:rsidRPr="00BC46AA" w:rsidRDefault="00BC46AA" w:rsidP="00BC46AA">
      <w:r w:rsidRPr="00BC46AA">
        <w:t>126. Точено пиво 0,33 л</w:t>
      </w:r>
    </w:p>
    <w:p w:rsidR="00BE469B" w:rsidRPr="00BC46AA" w:rsidRDefault="00BE469B" w:rsidP="00610964">
      <w:pPr>
        <w:tabs>
          <w:tab w:val="left" w:pos="960"/>
        </w:tabs>
        <w:spacing w:before="45" w:line="240" w:lineRule="auto"/>
        <w:ind w:right="-20"/>
        <w:rPr>
          <w:rFonts w:eastAsia="Times New Roman"/>
          <w:bCs/>
          <w:w w:val="99"/>
          <w:position w:val="-1"/>
        </w:rPr>
      </w:pPr>
    </w:p>
    <w:p w:rsidR="00610964" w:rsidRDefault="00610964" w:rsidP="00610964">
      <w:pPr>
        <w:rPr>
          <w:b/>
          <w:iCs/>
          <w:u w:val="single"/>
          <w:lang w:val="sr-Cyrl-CS"/>
        </w:rPr>
      </w:pPr>
      <w:r w:rsidRPr="00BE469B">
        <w:rPr>
          <w:b/>
          <w:iCs/>
          <w:u w:val="single"/>
          <w:lang w:val="sr-Cyrl-CS"/>
        </w:rPr>
        <w:t xml:space="preserve">Партија </w:t>
      </w:r>
      <w:r w:rsidR="00BE469B" w:rsidRPr="00BE469B">
        <w:rPr>
          <w:b/>
          <w:iCs/>
          <w:u w:val="single"/>
          <w:lang w:val="sr-Cyrl-RS"/>
        </w:rPr>
        <w:t>2</w:t>
      </w:r>
      <w:r w:rsidR="00BC46AA">
        <w:rPr>
          <w:b/>
          <w:iCs/>
          <w:u w:val="single"/>
          <w:lang w:val="sr-Cyrl-CS"/>
        </w:rPr>
        <w:t>.</w:t>
      </w:r>
    </w:p>
    <w:p w:rsidR="00BC46AA" w:rsidRPr="00BE469B" w:rsidRDefault="00BC46AA" w:rsidP="00610964">
      <w:pPr>
        <w:rPr>
          <w:b/>
          <w:i/>
          <w:iCs/>
          <w:u w:val="single"/>
          <w:lang w:val="sr-Cyrl-CS"/>
        </w:rPr>
      </w:pPr>
    </w:p>
    <w:tbl>
      <w:tblPr>
        <w:tblStyle w:val="TableGrid"/>
        <w:tblW w:w="0" w:type="auto"/>
        <w:tblLook w:val="04A0" w:firstRow="1" w:lastRow="0" w:firstColumn="1" w:lastColumn="0" w:noHBand="0" w:noVBand="1"/>
      </w:tblPr>
      <w:tblGrid>
        <w:gridCol w:w="9242"/>
      </w:tblGrid>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PREDJELO NA DASCI//ŠARENIŠ//</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svinjska pršut, kulen u kati, peglana kobasica, domaći mladi kravlji i koziji sir, kajmak, Piknik pašteta, domaća projica i pita sa zeljem.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OVČIJA STELJA//ZA SLADOKUSCE//</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Poslužena sa mladim lukom i puterom</w:t>
            </w:r>
            <w:r w:rsidRPr="007B739C">
              <w:rPr>
                <w:rFonts w:eastAsia="Times New Roman"/>
                <w:color w:val="auto"/>
                <w:kern w:val="0"/>
                <w:sz w:val="28"/>
                <w:szCs w:val="28"/>
                <w:lang w:val="sr-Cyrl-RS" w:eastAsia="sr-Latn-RS"/>
              </w:rPr>
              <w:t xml:space="preserve"> </w:t>
            </w:r>
            <w:r w:rsidRPr="007B739C">
              <w:rPr>
                <w:rFonts w:eastAsia="Times New Roman"/>
                <w:color w:val="auto"/>
                <w:kern w:val="0"/>
                <w:sz w:val="28"/>
                <w:szCs w:val="28"/>
                <w:lang w:val="sr-Latn-ME" w:eastAsia="sr-Latn-RS"/>
              </w:rPr>
              <w:t>100g</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PLATA KOZIJIH SIREVA//ZA ISKUSNE//</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Mešavina raznih kozijih sireva uz hladan sos od maslinovog ulja, meda i oraha.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GUŠČIJA PAŠTETA//NAŠA GUSKA//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Guščija hand made pašteta uz domaću lepinju.</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PIKNIK PAŠTETA//POSELUŠA//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Pileća hand made pašteta uz domaću lepinju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BURATA SA MARINIRANIM PARADAJZOM //HADŽIJA//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Uz pesto sos i ruzmarin.</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BIFTEK ROLNICE//BIVOLJI ZALOGAJ//-</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Sitno seckani, marinirani komadići bifteka, fino zamotani u hrskavo testo uz kremasti sos od bundevinog putera.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GRILOVANI „MATALJ“ SIR //FRANCUSKA SOBARICA//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pohovani sir poslužen uz džem od pomorandže..</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PUNJENI KROMPIR SA SLANINICOM I SIROM//ZICER//</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Lepo zapečen u rerni  pa ispunjen reš pečenom slaninicom i čedar sirom.</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HALUMI KOD PIKNIKA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Vojvođanski kravlji sir, „kao halumi“ kupa se u maslinovom ulju i gricka sa hrskavim hlepčićima.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GRILOVANA BUKOVAČA// BAŠTENSKA RAPSODIJA//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Servirana na mixu zelenih salata.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ROLOVANA PASTRMKA // BEĆARUŠA//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Punjena dimljenim sirom sa čeri  paradajzom i korijanderom uz sos od limuna.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PARADAJZ ČORBA//CRVENA ČORBICA//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feta sirom i krutonima, obavezno se srče.</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PAČIJA BISTRA SUPA//MAJKINA ŽUTA SUPA//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domaćim rezancima i knedlama.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TELEĆA RAGU ČORBA//MEZIMICA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Lagana i kremasta, sa svežim mešanim povrćem i teletinom.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SUPA SA POVRĆEM//  LOKVANJ SUPICA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Posluzena sa svežim kremom od brokolija.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KREM ČORBA OD VRGANJA//SKITARA//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Fruškogorski vrganji brižljivo čuvani i tretirani uz rižu.</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OBROK SALATA PILEĆA//NAMIGUŠA//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Pileći file uz pohovanu mocarelu i jogurt preliv sa malko semenki i susama u društvu svežeg povrća.</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OBROK SALATA  SA  LAVANDA SIROM//NEVESTA//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Damska salata sa grilovanim, mladim i sočnim, kao duša mekanim sirom sa lavandom uz povrće iz baštice naše.</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OBROK SALATA ĆUREĆA//ŠIZIKA//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Ćureći file, nežno tretiran, uparen sa osvežavajućim šarenišom, grilovanim ananasom i marinadom od indijskog oraha i limuna.</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BIFTEK OBROK SALATA//BALERINA//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Salata od bifteka po specijalnoj pikničkoj recepturi, ajsberg i čeri paradajz, pinjoli i grana padano sir.</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SALATA SA PAČETINOM I ŠUMSKIM VOĆEM //SOJKA//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Pačije grudi iz su vida, hrskava salata, krutoni.</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SVINJSKA BUTKICA//SA KOLENA NA KOLENO//</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Otkoštena svinjska butkica, zapečena na testu u laganom sosu od rena i kajmaka. </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ŠNICLA OD VRATA//LOVAČKA SAČMARA//-965,00</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Stara, dobra lovačka šnicla od svinjskog vrata sa dosta safta, luka i malo senfa da se moča</w:t>
            </w:r>
            <w:r w:rsidRPr="007B739C">
              <w:rPr>
                <w:rFonts w:eastAsia="Times New Roman"/>
                <w:color w:val="auto"/>
                <w:kern w:val="0"/>
                <w:sz w:val="28"/>
                <w:szCs w:val="28"/>
                <w:lang w:val="sr-Cyrl-RS" w:eastAsia="sr-Latn-RS"/>
              </w:rPr>
              <w:t xml:space="preserve">, </w:t>
            </w:r>
            <w:r w:rsidRPr="007B739C">
              <w:rPr>
                <w:rFonts w:eastAsia="Times New Roman"/>
                <w:color w:val="auto"/>
                <w:kern w:val="0"/>
                <w:sz w:val="28"/>
                <w:szCs w:val="28"/>
                <w:lang w:val="sr-Latn-ME" w:eastAsia="sr-Latn-RS"/>
              </w:rPr>
              <w:t>sa pire krompirom.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PILEĆA DŽIGERICA//MIRADŽIKA//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Restovana sa grilovanim jabukama, brusnicama  i prženim lukom.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ZAPEČENE TALJATELE SA PILETINOM//TALIANO//</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Tikvicama i šampinjonima u krem sosu od sira.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TELEĆI MEDALJONI // PRAKLJAČA //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 na hlebu od riže sa vrganj sosom.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ROLOVANO JAGNJEĆE PEČENJE//NOVA MLADA//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Mlado, sočno i punjeno mocarelom servirano sa krompirima ispod sača.</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SVINJSKA REBRA//ARAMBAŠKA GOZBA//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Sočna i mesnata svinjska rebarca, znaju da se mljackaju fino</w:t>
            </w:r>
            <w:r w:rsidRPr="007B739C">
              <w:rPr>
                <w:rFonts w:eastAsia="Times New Roman"/>
                <w:color w:val="auto"/>
                <w:kern w:val="0"/>
                <w:sz w:val="28"/>
                <w:szCs w:val="28"/>
                <w:lang w:val="sr-Cyrl-RS" w:eastAsia="sr-Latn-RS"/>
              </w:rPr>
              <w:t>,</w:t>
            </w:r>
            <w:r w:rsidRPr="007B739C">
              <w:rPr>
                <w:rFonts w:eastAsia="Times New Roman"/>
                <w:color w:val="auto"/>
                <w:kern w:val="0"/>
                <w:sz w:val="28"/>
                <w:szCs w:val="28"/>
                <w:lang w:val="sr-Latn-ME" w:eastAsia="sr-Latn-RS"/>
              </w:rPr>
              <w:t xml:space="preserve"> sa mladim krompirićima.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GRILOVANA PILEĆA DŽIGERICA//FRANCIJAŠ//</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Poslužena na domaćoj lepinji sa bećarcem i kajmakom.</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RIB EYE//KOMŠINA PRIČA//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BIFTEK  ROSINI //ZA LOLE I BEKRIJE//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guščijom džigericom, šumskim voćem, rižom i grilovanom bukovačom.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TELEĆE ŠNICLE //KUMOVSKI ZAVET//</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pireom od krompira u sopstvenom saftu.</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SVINJETINA SA ŠPECLAMA //GERMAN//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Svinjski vrat u braten sosu uz dodatak domaćeg testa.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LALOŠKA PLJESKA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mladim krompirićima, sa sirom i pršutom.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ROŠTILJ KOBASICA//BEĆARSKA KOBAJA//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Uz pomfrit se služi.</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ĆEVAPČIĆI</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Stara, dobra klasika uz pomfrit i so od vlašca, belog luka i krem sira.</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SVINJSKI VRAT//NIJE ŠIJA NEGO VRAT//</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Lagano odimljeni svinjski vrat, sočan i fin uz pomfrit i grilovano povrće posluženo na tortilji.</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VEŠALICA//DIMNIČAR//</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Nadimljena svinjska vešalica uz pomfrit rumeni.</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UŠTIPAK JUNEĆI//BRICINE ĐAKONIJE//</w:t>
            </w:r>
            <w:r w:rsidRPr="007B739C">
              <w:rPr>
                <w:rFonts w:eastAsia="Times New Roman"/>
                <w:color w:val="auto"/>
                <w:kern w:val="0"/>
                <w:sz w:val="28"/>
                <w:szCs w:val="28"/>
                <w:lang w:val="sr-Cyrl-RS" w:eastAsia="sr-Latn-RS"/>
              </w:rPr>
              <w:t xml:space="preserve"> </w:t>
            </w:r>
          </w:p>
          <w:p w:rsidR="007B739C" w:rsidRPr="007B739C" w:rsidRDefault="007B739C" w:rsidP="007B739C">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Juneći uštipci punjeni slaninicom i sirom uz rumeni pomfrit i hrskavo povrće servirano na tortilji.</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PILEĆI FILE//LALINO PILENCE//</w:t>
            </w:r>
            <w:r w:rsidRPr="007B739C">
              <w:rPr>
                <w:rFonts w:eastAsia="Times New Roman"/>
                <w:color w:val="auto"/>
                <w:kern w:val="0"/>
                <w:sz w:val="28"/>
                <w:szCs w:val="28"/>
                <w:lang w:val="sr-Cyrl-RS" w:eastAsia="sr-Latn-RS"/>
              </w:rPr>
              <w:t xml:space="preserve"> </w:t>
            </w:r>
          </w:p>
          <w:p w:rsidR="007B739C" w:rsidRPr="007B739C" w:rsidRDefault="007B739C" w:rsidP="007B739C">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Pileće belo meso, odležalo u jogurtu, spremano na šašliku uz grilovano povrće i pomfrit zlatne boje.</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PILEĆI BATAK//KICOŠKA GOZBA//</w:t>
            </w:r>
            <w:r w:rsidRPr="007B739C">
              <w:rPr>
                <w:rFonts w:eastAsia="Times New Roman"/>
                <w:color w:val="auto"/>
                <w:kern w:val="0"/>
                <w:sz w:val="28"/>
                <w:szCs w:val="28"/>
                <w:lang w:val="sr-Cyrl-RS" w:eastAsia="sr-Latn-RS"/>
              </w:rPr>
              <w:t xml:space="preserve"> </w:t>
            </w:r>
          </w:p>
          <w:p w:rsidR="007B739C" w:rsidRPr="007B739C" w:rsidRDefault="007B739C" w:rsidP="007B739C">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Otkošten pileći batak iz paca pa na mač uz hrskavo povrće i pomfrit boje zlata na tortilji.</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PUNJENA ĆURETINA//VAROŠANKA//</w:t>
            </w:r>
            <w:r w:rsidRPr="007B739C">
              <w:rPr>
                <w:rFonts w:eastAsia="Times New Roman"/>
                <w:color w:val="auto"/>
                <w:kern w:val="0"/>
                <w:sz w:val="28"/>
                <w:szCs w:val="28"/>
                <w:lang w:val="sr-Cyrl-RS" w:eastAsia="sr-Latn-RS"/>
              </w:rPr>
              <w:t xml:space="preserve"> </w:t>
            </w:r>
          </w:p>
          <w:p w:rsidR="007B739C" w:rsidRPr="007B739C" w:rsidRDefault="007B739C" w:rsidP="007B739C">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Sa blitvom, pršutom i sirom, servirana na mladim krompirićima u sosu od šargarepe.</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PUNJENA PILETINA//DAMICA//</w:t>
            </w:r>
            <w:r w:rsidRPr="007B739C">
              <w:rPr>
                <w:rFonts w:eastAsia="Times New Roman"/>
                <w:color w:val="auto"/>
                <w:kern w:val="0"/>
                <w:sz w:val="28"/>
                <w:szCs w:val="28"/>
                <w:lang w:val="sr-Cyrl-RS" w:eastAsia="sr-Latn-RS"/>
              </w:rPr>
              <w:t xml:space="preserve"> </w:t>
            </w:r>
          </w:p>
          <w:p w:rsidR="007B739C" w:rsidRPr="007B739C" w:rsidRDefault="007B739C" w:rsidP="007B739C">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Sa dimljenim sirom, rolovana slaninicom uz mlade krompiriće u sosu od šampinjona.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RIBLJA ČORBA//RIBARAC//</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čorb</w:t>
            </w:r>
            <w:r w:rsidRPr="007B739C">
              <w:rPr>
                <w:rFonts w:eastAsia="Times New Roman"/>
                <w:color w:val="auto"/>
                <w:kern w:val="0"/>
                <w:sz w:val="28"/>
                <w:szCs w:val="28"/>
                <w:lang w:val="sr-Cyrl-RS" w:eastAsia="sr-Latn-RS"/>
              </w:rPr>
              <w:t>а</w:t>
            </w:r>
            <w:r w:rsidRPr="007B739C">
              <w:rPr>
                <w:rFonts w:eastAsia="Times New Roman"/>
                <w:color w:val="auto"/>
                <w:kern w:val="0"/>
                <w:sz w:val="28"/>
                <w:szCs w:val="28"/>
                <w:lang w:val="sr-Latn-ME" w:eastAsia="sr-Latn-RS"/>
              </w:rPr>
              <w:t xml:space="preserve"> od sveže dunavske ribe.</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FF0000"/>
                <w:kern w:val="0"/>
                <w:sz w:val="28"/>
                <w:szCs w:val="28"/>
                <w:lang w:val="sr-Cyrl-RS" w:eastAsia="sr-Latn-RS"/>
              </w:rPr>
            </w:pPr>
            <w:r w:rsidRPr="007B739C">
              <w:rPr>
                <w:rFonts w:eastAsia="Times New Roman"/>
                <w:color w:val="auto"/>
                <w:kern w:val="0"/>
                <w:sz w:val="28"/>
                <w:szCs w:val="28"/>
                <w:lang w:val="sr-Latn-ME" w:eastAsia="sr-Latn-RS"/>
              </w:rPr>
              <w:t>PERKELT UZ TUROS ĆUSA</w:t>
            </w:r>
            <w:r w:rsidRPr="007B739C">
              <w:rPr>
                <w:rFonts w:eastAsia="Times New Roman"/>
                <w:color w:val="auto"/>
                <w:kern w:val="0"/>
                <w:sz w:val="28"/>
                <w:szCs w:val="28"/>
                <w:lang w:val="sr-Cyrl-RS" w:eastAsia="sr-Latn-RS"/>
              </w:rPr>
              <w:t xml:space="preserve"> </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ŠARANČE</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SOMČE</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SMUĐ</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PASTRMKA//VRTIREPKA//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Na pateu od brokolija sa brzo dinstanim povrćem.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LOSOS //ŠACA//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Šnicla lososa na brzo dinstanom povrću sa holandez sosom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BRANCIN NA PATEU OD BROKOLIJA //MORNAR//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 na rižotou sa povrćem.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ORADA U POPILOTNI //NAŠ NAČIN//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Parfimisana, začinjena i slasna.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LIGNJE NA ŽARU //PATAGONIKA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Uz rižoto i beli luk sa maslinama.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ČILI PASTA SA KOZICAMA //VENETO//</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Taljatele sa ljutom paprikom, čerijem, maslinama i belim lukom.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PILETINA//ZLATNO PILENCE//</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Punjena sa šunkom i sirom pa ispohovana uz omiljni pomfrit.</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PIKNIK BABY</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6 ćevapa+pomfrit+kečap</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DOMAĆI RIBLJI ŠTAPIĆI // DEČIJA RADOST//</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Čista Dunavska riba, pohovani smudj sa rižom i kremastim sirom.</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lastRenderedPageBreak/>
              <w:t>NOKLICE SA TIKVICAMA//KAPRIC//</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PLJESKAVICA OD POVRĆA//ŠMIZLA//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mladim krompirićima i sosom od praziluka.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RIŽOTO//MONGOL//</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Rižoto sa bukovačom i šargarepom.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ICEBERG SALATA//LEDENA//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pinjolima i grana padano sirom.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ZELENI MIKS//ZELENKO//</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Više vrsta svežih zelenih salata.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PARADAJZ&amp;SIR//STRENDŽERKA//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Red paradajza pa red mrvljenog kravljeg sira.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SVEŽ KRASTAVAC//KRASTAČA//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svežim krastavcem i mileramom.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SLATKI KUPUS//KUPUSARA//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Klasika-svež i hrskav kupus.</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ŠPANAT//NAJ SALATA//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 narodu poznata kao Popajeva salata. Svež španat, crveni luk i krutoni pa malo mileramamm i začina.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MEŠANO POVRĆE//HRSKAVA SALATA//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Sitno, sitnooo seckano sveže mešano povrće.</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PAPRIKA//PRGAVICA//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Ljuta sam pečena paprika.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PAPRIKA//SLATKICA//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Slatka sam pečena paprika.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ITALIJANKA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Šmekerska salata sa čeri paradajzom, rukolom i grana padano sirom.</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ŠVALERSKI ZALOGAJ</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KISELI KUPUS//FORŠPAN</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TURŠIJA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ĆABATA SA PILETINOM //ČAMČIĆI//</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Pesto sos i mocarela.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JAJA//SNELA KOKA JAJE//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Jaja sa šunkom ili slaninomi uz kajmak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KAJGANA U TORTILJI//DASA//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pršutom i sirom.</w:t>
            </w:r>
          </w:p>
        </w:tc>
      </w:tr>
      <w:tr w:rsidR="007B739C" w:rsidRPr="007B739C" w:rsidTr="007B739C">
        <w:trPr>
          <w:trHeight w:val="976"/>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PALENTA SA KOBASICOM I BUKOVAČOM//BEĆAR//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Domaća potočarska palenta sa sočnom kobasicom i lepo izgrilovanom bukovačom.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POFEZNE// MOČE//</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Hleb u jajima sa pavlakom, paradajzom, pršutom i rukolom.</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ZELJANICA//PAORKA//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 xml:space="preserve">UŠTIPCI//UNCUTI//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Slani i slatki domaći i mekani, sa kajmakom ili pekmezom se mažu. </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PROJA//KOKETUŠA//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Mekana unutra, hrskava spolja, rumena i buckasta.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JUNEĆI BURGER //ZAJUNJENI//</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čedar sirom i mladim krompirićima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KOBAJA, JAJA I JOŠ PO NEŠTO//ENGLEZ// </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hrskavom slaninicom i šampinjonima.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ZORINA BAJADERA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Čokoladna i zavodljiva za svako nepce.</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TRI LEĆE</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Sočan i hladan sa ukusom karamele...</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GARAVUŠA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Lagana čokoladna torta sa belgijskom čokoladom.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JETRVINE PALAČINKE U VANIL KREMU</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Fino filovane sa lešnikom i šećerom, zapečene u mleku i zalivene vanil kremom.</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LALOŠKI KOH</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Pravi domaćinski, sa ili bez preliva od mešanog crvenog voća. </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SNAJKINE ŠNE NOKLE</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ZAOVINA KREMPITA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BAKLAVA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orasimama.</w:t>
            </w:r>
          </w:p>
        </w:tc>
      </w:tr>
      <w:tr w:rsidR="007B739C" w:rsidRPr="007B739C" w:rsidTr="007B739C">
        <w:trPr>
          <w:trHeight w:val="654"/>
        </w:trPr>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FINA MALA</w:t>
            </w:r>
          </w:p>
          <w:p w:rsidR="007B739C" w:rsidRPr="007B739C" w:rsidRDefault="007B739C" w:rsidP="007B739C">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nutela čiz kejk.</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Espresso</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Espresso sa mlekom</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Nescafe</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Cappuccino</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Čaj</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Domaća kafa</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Aqua Viva negazirana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Aqua Viva negazirana 1L</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Knjaz Miloš gazirana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Knjaz Miloš gazirana 1L</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Coca – Cola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Coca – Cola Zero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Sprite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Fanta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Schweppes Bitter-lemon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Schweppes Tonic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Cocta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Gusto sok 0,2 (narandža, jabuka, borovnica, jagoda, breskva)</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Cedevita 0,2</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Orangina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Fuze tea 0,25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Ceđena pomorandža 0,2</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Ceđeni grejp 0,2</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Ceđeni MIX 0,3 (grejp, narandža, limun)</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Limunada 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Red Bull 0,2</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Guarana 0,2</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Lav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Tuborg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Carlsberg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Budweiser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Budweiser Dark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Erdinger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Guinness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Lav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Lav 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Erdinger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Erdinger 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Carlsberg 0,33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Carlsberg 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Somersby 0,33 (jabuka, kruška, lubenica)</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kajsija ''Vund''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viljamovka ''Vund''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dunja ''Frajla''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loza ''Frajla''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Rakija loza ''Manastir Bukovo'' 0,03 </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šljiva ''Manastir Bukovo''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šljiva ''Jelički dukat''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Liker rakija malina ''Premier''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Liker rakija medovača ''Premier''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Pelinkovac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Vermut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Vinjak ''5''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dunja 0,05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kajsija 0,05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loza 0,05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viljamovka 0,05</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Vodka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Gin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Tequila bela/žuta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Rum strani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Jagermaister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Campari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Aperol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Martini Bianco/Rosso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Baileys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Malibu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Ballantiness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Johnnie Walker Red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Johnnie Walker Black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Chivas Regal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Jameson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Jack Daniels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Jack Daniels Gentleman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Jack Daniels Single Barrel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Four Roses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Jim Beam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Jim Beam Black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Courvoisier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Hennessy XO 0,03</w:t>
            </w:r>
          </w:p>
        </w:tc>
      </w:tr>
      <w:tr w:rsidR="007B739C" w:rsidRPr="007B739C" w:rsidTr="007B739C">
        <w:tc>
          <w:tcPr>
            <w:tcW w:w="9288" w:type="dxa"/>
          </w:tcPr>
          <w:p w:rsidR="007B739C" w:rsidRPr="007B739C" w:rsidRDefault="007B739C" w:rsidP="007B739C">
            <w:pPr>
              <w:numPr>
                <w:ilvl w:val="0"/>
                <w:numId w:val="33"/>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Martel XO 0,03</w:t>
            </w:r>
          </w:p>
        </w:tc>
      </w:tr>
    </w:tbl>
    <w:p w:rsidR="00B37F77" w:rsidRDefault="00B37F77" w:rsidP="00BE469B">
      <w:pPr>
        <w:suppressAutoHyphens w:val="0"/>
        <w:spacing w:line="276" w:lineRule="auto"/>
        <w:rPr>
          <w:rFonts w:eastAsia="Calibri"/>
          <w:color w:val="auto"/>
          <w:kern w:val="0"/>
          <w:lang w:val="sr-Cyrl-RS" w:eastAsia="en-US"/>
        </w:rPr>
      </w:pPr>
    </w:p>
    <w:p w:rsidR="00A604F7" w:rsidRDefault="00A604F7" w:rsidP="00BE469B">
      <w:pPr>
        <w:suppressAutoHyphens w:val="0"/>
        <w:spacing w:line="276" w:lineRule="auto"/>
        <w:rPr>
          <w:rFonts w:eastAsia="Calibri"/>
          <w:color w:val="auto"/>
          <w:kern w:val="0"/>
          <w:lang w:val="sr-Cyrl-RS" w:eastAsia="en-US"/>
        </w:rPr>
      </w:pPr>
    </w:p>
    <w:p w:rsidR="00221C6F" w:rsidRPr="008D38A1" w:rsidRDefault="00221C6F">
      <w:pPr>
        <w:shd w:val="clear" w:color="auto" w:fill="C6D9F1"/>
        <w:jc w:val="center"/>
        <w:rPr>
          <w:b/>
          <w:bCs/>
          <w:i/>
          <w:iCs/>
          <w:sz w:val="28"/>
          <w:szCs w:val="28"/>
          <w:lang w:val="sr-Cyrl-RS"/>
        </w:rPr>
      </w:pPr>
      <w:r w:rsidRPr="008D38A1">
        <w:rPr>
          <w:b/>
          <w:bCs/>
          <w:i/>
          <w:iCs/>
          <w:sz w:val="28"/>
          <w:szCs w:val="28"/>
        </w:rPr>
        <w:t>V  УСЛОВИ ЗА УЧЕШЋЕ У ПОСТУПКУ ЈАВНЕ НАБАВКЕ ИЗ ЧЛ. 75. И 76. ЗАКОНА И УПУТСТВО КАКО СЕ ДОКАЗУЈЕ ИСПУЊЕНОСТ ТИХ УСЛОВА</w:t>
      </w:r>
    </w:p>
    <w:p w:rsidR="007A43A6" w:rsidRPr="008D38A1" w:rsidRDefault="007A43A6">
      <w:pPr>
        <w:shd w:val="clear" w:color="auto" w:fill="C6D9F1"/>
        <w:jc w:val="center"/>
        <w:rPr>
          <w:b/>
          <w:bCs/>
          <w:i/>
          <w:iCs/>
          <w:sz w:val="28"/>
          <w:szCs w:val="28"/>
          <w:lang w:val="sr-Cyrl-RS"/>
        </w:rPr>
      </w:pPr>
    </w:p>
    <w:p w:rsidR="00221C6F" w:rsidRPr="008D38A1" w:rsidRDefault="00221C6F">
      <w:pPr>
        <w:jc w:val="both"/>
        <w:rPr>
          <w:b/>
          <w:bCs/>
          <w:i/>
          <w:iCs/>
          <w:sz w:val="28"/>
          <w:szCs w:val="28"/>
        </w:rPr>
      </w:pPr>
    </w:p>
    <w:p w:rsidR="00221C6F" w:rsidRPr="008D38A1" w:rsidRDefault="00221C6F" w:rsidP="00213048">
      <w:pPr>
        <w:pStyle w:val="ListParagraph"/>
        <w:numPr>
          <w:ilvl w:val="0"/>
          <w:numId w:val="2"/>
        </w:numPr>
        <w:shd w:val="clear" w:color="auto" w:fill="C6D9F1"/>
        <w:jc w:val="center"/>
        <w:rPr>
          <w:b/>
          <w:bCs/>
          <w:i/>
          <w:iCs/>
        </w:rPr>
      </w:pPr>
      <w:r w:rsidRPr="008D38A1">
        <w:rPr>
          <w:b/>
          <w:bCs/>
          <w:i/>
          <w:iCs/>
        </w:rPr>
        <w:t>УСЛОВИ ЗА УЧЕШЋЕ У ПОСТУПКУ ЈАВНЕ НАБАВКЕ ИЗ ЧЛ. 75. И 76. ЗАКОНА</w:t>
      </w:r>
    </w:p>
    <w:p w:rsidR="00221C6F" w:rsidRPr="008D38A1" w:rsidRDefault="00221C6F">
      <w:pPr>
        <w:pStyle w:val="ListParagraph"/>
        <w:jc w:val="both"/>
        <w:rPr>
          <w:b/>
          <w:bCs/>
          <w:i/>
          <w:iCs/>
        </w:rPr>
      </w:pPr>
    </w:p>
    <w:p w:rsidR="00221C6F" w:rsidRPr="008D38A1" w:rsidRDefault="00221C6F" w:rsidP="00213048">
      <w:pPr>
        <w:pStyle w:val="ListParagraph"/>
        <w:numPr>
          <w:ilvl w:val="1"/>
          <w:numId w:val="2"/>
        </w:numPr>
        <w:jc w:val="both"/>
        <w:rPr>
          <w:iCs/>
        </w:rPr>
      </w:pPr>
      <w:r w:rsidRPr="008D38A1">
        <w:rPr>
          <w:iCs/>
        </w:rPr>
        <w:t xml:space="preserve">Право на учешће у поступку предметне јавне набавке има понуђач који испуњава </w:t>
      </w:r>
      <w:r w:rsidRPr="008D38A1">
        <w:rPr>
          <w:b/>
          <w:iCs/>
        </w:rPr>
        <w:t>обавезне услове</w:t>
      </w:r>
      <w:r w:rsidRPr="008D38A1">
        <w:rPr>
          <w:iCs/>
        </w:rPr>
        <w:t xml:space="preserve"> за учешће у поступку јавне набавке дефинисане чл. 75. Закона, и то:</w:t>
      </w:r>
    </w:p>
    <w:p w:rsidR="00160F20" w:rsidRPr="008D38A1" w:rsidRDefault="00160F20" w:rsidP="00C03129">
      <w:pPr>
        <w:pStyle w:val="ListParagraph"/>
        <w:numPr>
          <w:ilvl w:val="0"/>
          <w:numId w:val="12"/>
        </w:numPr>
        <w:jc w:val="both"/>
      </w:pPr>
      <w:r w:rsidRPr="008D38A1">
        <w:rPr>
          <w:iCs/>
        </w:rPr>
        <w:t>Да је регистрован код надлежног органа, односно уписан у одговарајући регистар</w:t>
      </w:r>
      <w:r w:rsidRPr="008D38A1">
        <w:rPr>
          <w:iCs/>
          <w:lang w:val="sr-Cyrl-CS"/>
        </w:rPr>
        <w:t xml:space="preserve"> </w:t>
      </w:r>
      <w:r w:rsidRPr="008D38A1">
        <w:rPr>
          <w:i/>
          <w:iCs/>
          <w:lang w:val="sr-Cyrl-CS"/>
        </w:rPr>
        <w:t>(чл. 75. ст. 1. тач. 1) Закона);</w:t>
      </w:r>
    </w:p>
    <w:p w:rsidR="00160F20" w:rsidRPr="008D38A1" w:rsidRDefault="00160F20" w:rsidP="00C03129">
      <w:pPr>
        <w:pStyle w:val="ListParagraph"/>
        <w:numPr>
          <w:ilvl w:val="0"/>
          <w:numId w:val="12"/>
        </w:numPr>
        <w:jc w:val="both"/>
      </w:pPr>
      <w:r w:rsidRPr="008D38A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D38A1">
        <w:rPr>
          <w:lang w:val="sr-Cyrl-CS"/>
        </w:rPr>
        <w:t xml:space="preserve"> </w:t>
      </w:r>
      <w:r w:rsidRPr="008D38A1">
        <w:rPr>
          <w:i/>
          <w:iCs/>
          <w:lang w:val="sr-Cyrl-CS"/>
        </w:rPr>
        <w:t>(чл. 75. ст. 1. тач. 2) Закона);</w:t>
      </w:r>
    </w:p>
    <w:p w:rsidR="00160F20" w:rsidRPr="00B707F5" w:rsidRDefault="00160F20" w:rsidP="00C03129">
      <w:pPr>
        <w:pStyle w:val="ListParagraph"/>
        <w:numPr>
          <w:ilvl w:val="0"/>
          <w:numId w:val="12"/>
        </w:numPr>
        <w:jc w:val="both"/>
      </w:pPr>
      <w:r w:rsidRPr="008D38A1">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D38A1">
        <w:rPr>
          <w:i/>
          <w:iCs/>
          <w:lang w:val="sr-Cyrl-CS"/>
        </w:rPr>
        <w:t xml:space="preserve">(чл. 75. ст. 1. тач. </w:t>
      </w:r>
      <w:r>
        <w:rPr>
          <w:i/>
          <w:iCs/>
          <w:lang w:val="sr-Cyrl-CS"/>
        </w:rPr>
        <w:t>3</w:t>
      </w:r>
      <w:r w:rsidRPr="008D38A1">
        <w:rPr>
          <w:i/>
          <w:iCs/>
          <w:lang w:val="sr-Cyrl-CS"/>
        </w:rPr>
        <w:t>) Закона);</w:t>
      </w:r>
    </w:p>
    <w:p w:rsidR="00160F20" w:rsidRPr="00972053" w:rsidRDefault="00160F20" w:rsidP="00C03129">
      <w:pPr>
        <w:pStyle w:val="ListParagraph"/>
        <w:numPr>
          <w:ilvl w:val="0"/>
          <w:numId w:val="12"/>
        </w:numPr>
        <w:jc w:val="both"/>
      </w:pPr>
      <w:r w:rsidRPr="00400C6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293961">
        <w:t xml:space="preserve">као и да </w:t>
      </w:r>
      <w:r w:rsidRPr="00F77B86">
        <w:rPr>
          <w:lang w:val="sr-Cyrl-RS"/>
        </w:rPr>
        <w:t>немају забрану обављања делатности која је на снази у време подношења понуда</w:t>
      </w:r>
      <w:r w:rsidRPr="00F77B86">
        <w:rPr>
          <w:lang w:val="sr-Cyrl-CS"/>
        </w:rPr>
        <w:t xml:space="preserve"> </w:t>
      </w:r>
      <w:r w:rsidRPr="00F77B86">
        <w:rPr>
          <w:i/>
          <w:iCs/>
          <w:lang w:val="sr-Cyrl-CS"/>
        </w:rPr>
        <w:t>(чл. 75. ст. 2. Закона).</w:t>
      </w:r>
    </w:p>
    <w:p w:rsidR="005C62C6" w:rsidRPr="00C72F12" w:rsidRDefault="005C62C6" w:rsidP="005C62C6">
      <w:pPr>
        <w:pStyle w:val="ListParagraph"/>
        <w:ind w:left="1440"/>
        <w:jc w:val="both"/>
      </w:pPr>
    </w:p>
    <w:p w:rsidR="005C62C6" w:rsidRDefault="005C62C6" w:rsidP="00160F20">
      <w:pPr>
        <w:pStyle w:val="ListParagraph"/>
        <w:ind w:left="0"/>
        <w:jc w:val="both"/>
        <w:rPr>
          <w:iCs/>
          <w:lang w:val="sr-Cyrl-RS"/>
        </w:rPr>
      </w:pPr>
      <w:r w:rsidRPr="00DD1B94">
        <w:rPr>
          <w:bCs/>
          <w:iCs/>
        </w:rPr>
        <w:t xml:space="preserve">Понуђач који </w:t>
      </w:r>
      <w:r w:rsidRPr="00DD1B94">
        <w:rPr>
          <w:iCs/>
        </w:rPr>
        <w:t xml:space="preserve">учествује у поступку предметне јавне набавке, мора испунити </w:t>
      </w:r>
      <w:r w:rsidRPr="00DD1B94">
        <w:rPr>
          <w:b/>
          <w:iCs/>
        </w:rPr>
        <w:t>додатне услове</w:t>
      </w:r>
      <w:r w:rsidRPr="00DD1B94">
        <w:rPr>
          <w:iCs/>
        </w:rPr>
        <w:t xml:space="preserve"> за учешће у поступку јавне набавке,  дефинисане чл. 76. Закона, и то: </w:t>
      </w:r>
    </w:p>
    <w:p w:rsidR="0054487E" w:rsidRPr="0054487E" w:rsidRDefault="0054487E" w:rsidP="00160F20">
      <w:pPr>
        <w:pStyle w:val="ListParagraph"/>
        <w:ind w:left="0"/>
        <w:jc w:val="both"/>
        <w:rPr>
          <w:iCs/>
          <w:lang w:val="sr-Cyrl-RS"/>
        </w:rPr>
      </w:pPr>
    </w:p>
    <w:p w:rsidR="008E404D" w:rsidRPr="003B50C7" w:rsidRDefault="008E404D" w:rsidP="008E404D">
      <w:pPr>
        <w:pStyle w:val="ListParagraph"/>
        <w:jc w:val="center"/>
        <w:rPr>
          <w:b/>
          <w:iCs/>
        </w:rPr>
      </w:pPr>
      <w:r w:rsidRPr="003B50C7">
        <w:rPr>
          <w:b/>
          <w:iCs/>
          <w:lang w:val="sr-Cyrl-RS"/>
        </w:rPr>
        <w:t xml:space="preserve">за партију </w:t>
      </w:r>
      <w:r w:rsidR="00BE469B">
        <w:rPr>
          <w:b/>
          <w:iCs/>
          <w:lang w:val="sr-Cyrl-RS"/>
        </w:rPr>
        <w:t>1</w:t>
      </w:r>
      <w:r w:rsidRPr="003B50C7">
        <w:rPr>
          <w:b/>
          <w:iCs/>
          <w:lang w:val="sr-Cyrl-RS"/>
        </w:rPr>
        <w:t>.</w:t>
      </w:r>
    </w:p>
    <w:p w:rsidR="00970F27" w:rsidRPr="00BC46AA" w:rsidRDefault="00970F27" w:rsidP="00D45D89">
      <w:pPr>
        <w:numPr>
          <w:ilvl w:val="0"/>
          <w:numId w:val="9"/>
        </w:numPr>
        <w:ind w:right="-35"/>
        <w:jc w:val="both"/>
        <w:rPr>
          <w:lang w:val="sr-Cyrl-CS"/>
        </w:rPr>
      </w:pPr>
      <w:r w:rsidRPr="00BC46AA">
        <w:rPr>
          <w:lang w:val="sr-Cyrl-RS"/>
        </w:rPr>
        <w:t>Услов: Право на учешће у поступку има понуђач ако располаже довољним кадровским капацитетом</w:t>
      </w:r>
      <w:r w:rsidRPr="00BC46AA">
        <w:rPr>
          <w:lang w:val="sr-Cyrl-CS"/>
        </w:rPr>
        <w:t>, односно да има у радном односу на неодређено време или одређено време запослено најмање 3 конобара и 3 кувара.</w:t>
      </w:r>
    </w:p>
    <w:p w:rsidR="008E404D" w:rsidRPr="00BC46AA" w:rsidRDefault="008E404D" w:rsidP="00D45D89">
      <w:pPr>
        <w:numPr>
          <w:ilvl w:val="0"/>
          <w:numId w:val="9"/>
        </w:numPr>
        <w:ind w:right="-35"/>
        <w:jc w:val="both"/>
        <w:rPr>
          <w:lang w:val="sr-Cyrl-CS"/>
        </w:rPr>
      </w:pPr>
      <w:r w:rsidRPr="00BC46AA">
        <w:rPr>
          <w:lang w:val="sr-Cyrl-RS"/>
        </w:rPr>
        <w:t xml:space="preserve">Услов: Понуђач треба да има на менију понуду хране и пића која је наведена у </w:t>
      </w:r>
      <w:r w:rsidRPr="00BC46AA">
        <w:rPr>
          <w:lang w:val="sr-Cyrl-CS"/>
        </w:rPr>
        <w:t xml:space="preserve">техничкој </w:t>
      </w:r>
      <w:r w:rsidRPr="00BC46AA">
        <w:rPr>
          <w:lang w:val="sr-Cyrl-RS"/>
        </w:rPr>
        <w:t>спецификацији,</w:t>
      </w:r>
      <w:r w:rsidRPr="00BC46AA">
        <w:rPr>
          <w:lang w:val="sr-Cyrl-CS"/>
        </w:rPr>
        <w:t xml:space="preserve"> </w:t>
      </w:r>
    </w:p>
    <w:p w:rsidR="008E404D" w:rsidRPr="00BC46AA" w:rsidRDefault="008E404D" w:rsidP="00D45D89">
      <w:pPr>
        <w:numPr>
          <w:ilvl w:val="0"/>
          <w:numId w:val="9"/>
        </w:numPr>
      </w:pPr>
      <w:r w:rsidRPr="00BC46AA">
        <w:rPr>
          <w:lang w:val="sr-Cyrl-RS"/>
        </w:rPr>
        <w:t xml:space="preserve">Услов: </w:t>
      </w:r>
      <w:r w:rsidRPr="00BC46AA">
        <w:t xml:space="preserve">Ресторан мора да има сопствени паркинг за </w:t>
      </w:r>
      <w:r w:rsidR="0008587F">
        <w:rPr>
          <w:lang w:val="sr-Cyrl-RS"/>
        </w:rPr>
        <w:t xml:space="preserve">3 </w:t>
      </w:r>
      <w:r w:rsidRPr="00BC46AA">
        <w:t>ауто</w:t>
      </w:r>
      <w:r w:rsidR="0008587F">
        <w:rPr>
          <w:lang w:val="sr-Cyrl-RS"/>
        </w:rPr>
        <w:t>мобила</w:t>
      </w:r>
      <w:r w:rsidRPr="00BC46AA">
        <w:rPr>
          <w:lang w:val="sr-Cyrl-RS"/>
        </w:rPr>
        <w:t xml:space="preserve">, </w:t>
      </w:r>
    </w:p>
    <w:p w:rsidR="005F275F" w:rsidRPr="00BC46AA" w:rsidRDefault="005F275F" w:rsidP="00D45D89">
      <w:pPr>
        <w:pStyle w:val="ListParagraph"/>
        <w:numPr>
          <w:ilvl w:val="0"/>
          <w:numId w:val="9"/>
        </w:numPr>
        <w:jc w:val="both"/>
        <w:rPr>
          <w:color w:val="auto"/>
          <w:lang w:val="sr-Cyrl-CS"/>
        </w:rPr>
      </w:pPr>
      <w:r w:rsidRPr="00BC46AA">
        <w:t xml:space="preserve">Ресторан </w:t>
      </w:r>
      <w:r w:rsidRPr="00BC46AA">
        <w:rPr>
          <w:lang w:val="sr-Cyrl-RS"/>
        </w:rPr>
        <w:t xml:space="preserve">мора </w:t>
      </w:r>
      <w:r w:rsidRPr="00BC46AA">
        <w:t>има</w:t>
      </w:r>
      <w:r w:rsidRPr="00BC46AA">
        <w:rPr>
          <w:lang w:val="sr-Cyrl-RS"/>
        </w:rPr>
        <w:t>ти</w:t>
      </w:r>
      <w:r w:rsidRPr="00BC46AA">
        <w:t xml:space="preserve"> </w:t>
      </w:r>
      <w:r w:rsidRPr="00BC46AA">
        <w:rPr>
          <w:lang w:val="sr-Cyrl-CS"/>
        </w:rPr>
        <w:t>к</w:t>
      </w:r>
      <w:r w:rsidRPr="00BC46AA">
        <w:t xml:space="preserve">апацитет </w:t>
      </w:r>
      <w:r w:rsidRPr="00BC46AA">
        <w:rPr>
          <w:lang w:val="sr-Cyrl-RS"/>
        </w:rPr>
        <w:t xml:space="preserve">од најмање </w:t>
      </w:r>
      <w:r w:rsidR="00A604F7">
        <w:rPr>
          <w:lang w:val="sr-Cyrl-CS"/>
        </w:rPr>
        <w:t>40</w:t>
      </w:r>
      <w:r w:rsidRPr="00BC46AA">
        <w:t xml:space="preserve"> места</w:t>
      </w:r>
      <w:r w:rsidRPr="00BC46AA">
        <w:rPr>
          <w:lang w:val="sr-Cyrl-RS"/>
        </w:rPr>
        <w:t xml:space="preserve"> у истом објекту</w:t>
      </w:r>
    </w:p>
    <w:p w:rsidR="005F275F" w:rsidRPr="00BC46AA" w:rsidRDefault="005F275F" w:rsidP="00D45D89">
      <w:pPr>
        <w:pStyle w:val="ListParagraph"/>
        <w:numPr>
          <w:ilvl w:val="0"/>
          <w:numId w:val="9"/>
        </w:numPr>
        <w:jc w:val="both"/>
        <w:rPr>
          <w:color w:val="auto"/>
          <w:lang w:val="sr-Cyrl-CS"/>
        </w:rPr>
      </w:pPr>
      <w:r w:rsidRPr="00BC46AA">
        <w:rPr>
          <w:lang w:val="sr-Cyrl-RS"/>
        </w:rPr>
        <w:t xml:space="preserve">Ресторан мора имати башту </w:t>
      </w:r>
      <w:r w:rsidRPr="00BC46AA">
        <w:rPr>
          <w:lang w:val="sr-Cyrl-CS"/>
        </w:rPr>
        <w:t>к</w:t>
      </w:r>
      <w:r w:rsidRPr="00BC46AA">
        <w:t>апацитет</w:t>
      </w:r>
      <w:r w:rsidR="00A604F7">
        <w:rPr>
          <w:lang w:val="sr-Cyrl-RS"/>
        </w:rPr>
        <w:t>а од најмање 3</w:t>
      </w:r>
      <w:r w:rsidR="00BC46AA">
        <w:rPr>
          <w:lang w:val="sr-Cyrl-RS"/>
        </w:rPr>
        <w:t>0</w:t>
      </w:r>
      <w:r w:rsidRPr="00BC46AA">
        <w:t xml:space="preserve"> места</w:t>
      </w:r>
      <w:r w:rsidRPr="00BC46AA">
        <w:rPr>
          <w:lang w:val="sr-Cyrl-RS"/>
        </w:rPr>
        <w:t xml:space="preserve"> у истом објекту</w:t>
      </w:r>
    </w:p>
    <w:p w:rsidR="00681124" w:rsidRPr="008E404D" w:rsidRDefault="008E404D" w:rsidP="00D45D89">
      <w:pPr>
        <w:numPr>
          <w:ilvl w:val="0"/>
          <w:numId w:val="9"/>
        </w:numPr>
        <w:ind w:right="-35"/>
        <w:jc w:val="both"/>
        <w:rPr>
          <w:lang w:val="sr-Cyrl-CS"/>
        </w:rPr>
      </w:pPr>
      <w:r w:rsidRPr="00BC46AA">
        <w:rPr>
          <w:lang w:val="sr-Cyrl-CS"/>
        </w:rPr>
        <w:t xml:space="preserve">Услов: Ресторан може бити удаљен највише </w:t>
      </w:r>
      <w:r w:rsidR="0008587F">
        <w:rPr>
          <w:lang w:val="sr-Cyrl-CS"/>
        </w:rPr>
        <w:t>4</w:t>
      </w:r>
      <w:r w:rsidRPr="00BC46AA">
        <w:rPr>
          <w:lang w:val="sr-Cyrl-CS"/>
        </w:rPr>
        <w:t xml:space="preserve"> километра ваздушном линијом од седишта Наручиоца (</w:t>
      </w:r>
      <w:r w:rsidRPr="00BC46AA">
        <w:t xml:space="preserve">Главни улаз Факултета, </w:t>
      </w:r>
      <w:r w:rsidRPr="00BC46AA">
        <w:rPr>
          <w:lang w:val="sr-Cyrl-CS"/>
        </w:rPr>
        <w:t xml:space="preserve">Трг Доситеја Обрадовића 8, 21000 Нови Сад) што ће се проверити помућу апликације </w:t>
      </w:r>
      <w:r w:rsidRPr="00BC46AA">
        <w:t>Google Earth</w:t>
      </w:r>
    </w:p>
    <w:p w:rsidR="00006FFA" w:rsidRDefault="00006FFA" w:rsidP="005C62C6">
      <w:pPr>
        <w:pStyle w:val="ListParagraph"/>
        <w:ind w:left="0"/>
        <w:jc w:val="both"/>
      </w:pPr>
    </w:p>
    <w:p w:rsidR="00610964" w:rsidRPr="005722F6" w:rsidRDefault="00610964" w:rsidP="00610964">
      <w:pPr>
        <w:pStyle w:val="ListParagraph"/>
        <w:jc w:val="center"/>
        <w:rPr>
          <w:b/>
          <w:iCs/>
          <w:lang w:val="sr-Cyrl-RS"/>
        </w:rPr>
      </w:pPr>
      <w:r w:rsidRPr="003B50C7">
        <w:rPr>
          <w:b/>
          <w:iCs/>
          <w:lang w:val="sr-Cyrl-RS"/>
        </w:rPr>
        <w:t xml:space="preserve">партију </w:t>
      </w:r>
      <w:r w:rsidR="003B68C8">
        <w:rPr>
          <w:b/>
          <w:iCs/>
          <w:lang w:val="sr-Cyrl-RS"/>
        </w:rPr>
        <w:t>2</w:t>
      </w:r>
      <w:r w:rsidRPr="003B50C7">
        <w:rPr>
          <w:b/>
          <w:iCs/>
          <w:lang w:val="sr-Cyrl-RS"/>
        </w:rPr>
        <w:t>.</w:t>
      </w:r>
    </w:p>
    <w:p w:rsidR="00BC46AA" w:rsidRPr="00BC46AA" w:rsidRDefault="00BC46AA" w:rsidP="00BC46AA">
      <w:pPr>
        <w:numPr>
          <w:ilvl w:val="0"/>
          <w:numId w:val="26"/>
        </w:numPr>
        <w:ind w:right="-35"/>
        <w:jc w:val="both"/>
        <w:rPr>
          <w:lang w:val="sr-Cyrl-CS"/>
        </w:rPr>
      </w:pPr>
      <w:r w:rsidRPr="00BC46AA">
        <w:rPr>
          <w:lang w:val="sr-Cyrl-RS"/>
        </w:rPr>
        <w:t>Услов: Право на учешће у поступку има понуђач ако располаже довољним кадровским капацитетом</w:t>
      </w:r>
      <w:r w:rsidRPr="00BC46AA">
        <w:rPr>
          <w:lang w:val="sr-Cyrl-CS"/>
        </w:rPr>
        <w:t>, односно да има у радном односу на неодређено време или одређено време запослено најмање 3 конобара и 3 кувара.</w:t>
      </w:r>
    </w:p>
    <w:p w:rsidR="00BC46AA" w:rsidRPr="00BC46AA" w:rsidRDefault="00BC46AA" w:rsidP="00BC46AA">
      <w:pPr>
        <w:numPr>
          <w:ilvl w:val="0"/>
          <w:numId w:val="26"/>
        </w:numPr>
        <w:ind w:right="-35"/>
        <w:jc w:val="both"/>
        <w:rPr>
          <w:lang w:val="sr-Cyrl-CS"/>
        </w:rPr>
      </w:pPr>
      <w:r w:rsidRPr="00BC46AA">
        <w:rPr>
          <w:lang w:val="sr-Cyrl-RS"/>
        </w:rPr>
        <w:t xml:space="preserve">Услов: Понуђач треба да има на менију понуду хране и пића која је наведена у </w:t>
      </w:r>
      <w:r w:rsidRPr="00BC46AA">
        <w:rPr>
          <w:lang w:val="sr-Cyrl-CS"/>
        </w:rPr>
        <w:t xml:space="preserve">техничкој </w:t>
      </w:r>
      <w:r w:rsidRPr="00BC46AA">
        <w:rPr>
          <w:lang w:val="sr-Cyrl-RS"/>
        </w:rPr>
        <w:t>спецификацији,</w:t>
      </w:r>
      <w:r w:rsidRPr="00BC46AA">
        <w:rPr>
          <w:lang w:val="sr-Cyrl-CS"/>
        </w:rPr>
        <w:t xml:space="preserve"> </w:t>
      </w:r>
    </w:p>
    <w:p w:rsidR="00BC46AA" w:rsidRPr="00BC46AA" w:rsidRDefault="00BC46AA" w:rsidP="00BC46AA">
      <w:pPr>
        <w:numPr>
          <w:ilvl w:val="0"/>
          <w:numId w:val="26"/>
        </w:numPr>
      </w:pPr>
      <w:r w:rsidRPr="00BC46AA">
        <w:rPr>
          <w:lang w:val="sr-Cyrl-RS"/>
        </w:rPr>
        <w:t xml:space="preserve">Услов: </w:t>
      </w:r>
      <w:r w:rsidRPr="00BC46AA">
        <w:t xml:space="preserve">Ресторан мора да има сопствени паркинг за </w:t>
      </w:r>
      <w:r w:rsidR="00A604F7">
        <w:rPr>
          <w:lang w:val="sr-Cyrl-RS"/>
        </w:rPr>
        <w:t>3 аутомобила</w:t>
      </w:r>
      <w:r w:rsidRPr="00BC46AA">
        <w:rPr>
          <w:lang w:val="sr-Cyrl-RS"/>
        </w:rPr>
        <w:t xml:space="preserve">, </w:t>
      </w:r>
    </w:p>
    <w:p w:rsidR="00BC46AA" w:rsidRPr="00BC46AA" w:rsidRDefault="00BC46AA" w:rsidP="00BC46AA">
      <w:pPr>
        <w:numPr>
          <w:ilvl w:val="0"/>
          <w:numId w:val="26"/>
        </w:numPr>
      </w:pPr>
      <w:r w:rsidRPr="00BC46AA">
        <w:rPr>
          <w:lang w:val="sr-Cyrl-RS"/>
        </w:rPr>
        <w:t xml:space="preserve">Услов: </w:t>
      </w:r>
      <w:r w:rsidRPr="00BC46AA">
        <w:t>Ресторан мора да има поглед на Дунав</w:t>
      </w:r>
      <w:r w:rsidR="007B739C">
        <w:rPr>
          <w:lang w:val="sr-Cyrl-RS"/>
        </w:rPr>
        <w:t xml:space="preserve"> и на Фрушку Гору </w:t>
      </w:r>
    </w:p>
    <w:p w:rsidR="00BC46AA" w:rsidRPr="00BC46AA" w:rsidRDefault="00BC46AA" w:rsidP="00BC46AA">
      <w:pPr>
        <w:pStyle w:val="ListParagraph"/>
        <w:numPr>
          <w:ilvl w:val="0"/>
          <w:numId w:val="26"/>
        </w:numPr>
        <w:jc w:val="both"/>
        <w:rPr>
          <w:color w:val="auto"/>
          <w:lang w:val="sr-Cyrl-CS"/>
        </w:rPr>
      </w:pPr>
      <w:r w:rsidRPr="00BC46AA">
        <w:t xml:space="preserve">Ресторан </w:t>
      </w:r>
      <w:r w:rsidRPr="00BC46AA">
        <w:rPr>
          <w:lang w:val="sr-Cyrl-RS"/>
        </w:rPr>
        <w:t xml:space="preserve">мора </w:t>
      </w:r>
      <w:r w:rsidRPr="00BC46AA">
        <w:t>има</w:t>
      </w:r>
      <w:r w:rsidRPr="00BC46AA">
        <w:rPr>
          <w:lang w:val="sr-Cyrl-RS"/>
        </w:rPr>
        <w:t>ти</w:t>
      </w:r>
      <w:r w:rsidRPr="00BC46AA">
        <w:t xml:space="preserve"> </w:t>
      </w:r>
      <w:r w:rsidRPr="00BC46AA">
        <w:rPr>
          <w:lang w:val="sr-Cyrl-CS"/>
        </w:rPr>
        <w:t>к</w:t>
      </w:r>
      <w:r w:rsidRPr="00BC46AA">
        <w:t xml:space="preserve">апацитет </w:t>
      </w:r>
      <w:r w:rsidRPr="00BC46AA">
        <w:rPr>
          <w:lang w:val="sr-Cyrl-RS"/>
        </w:rPr>
        <w:t xml:space="preserve">од најмање </w:t>
      </w:r>
      <w:r w:rsidR="004F5E58">
        <w:rPr>
          <w:lang w:val="sr-Cyrl-CS"/>
        </w:rPr>
        <w:t>4</w:t>
      </w:r>
      <w:r>
        <w:rPr>
          <w:lang w:val="sr-Cyrl-CS"/>
        </w:rPr>
        <w:t>0</w:t>
      </w:r>
      <w:r w:rsidRPr="00BC46AA">
        <w:t xml:space="preserve"> места</w:t>
      </w:r>
      <w:r w:rsidRPr="00BC46AA">
        <w:rPr>
          <w:lang w:val="sr-Cyrl-RS"/>
        </w:rPr>
        <w:t xml:space="preserve"> у истом објекту</w:t>
      </w:r>
    </w:p>
    <w:p w:rsidR="00BC46AA" w:rsidRPr="00BC46AA" w:rsidRDefault="00BC46AA" w:rsidP="00BC46AA">
      <w:pPr>
        <w:pStyle w:val="ListParagraph"/>
        <w:numPr>
          <w:ilvl w:val="0"/>
          <w:numId w:val="26"/>
        </w:numPr>
        <w:jc w:val="both"/>
        <w:rPr>
          <w:color w:val="auto"/>
          <w:lang w:val="sr-Cyrl-CS"/>
        </w:rPr>
      </w:pPr>
      <w:r w:rsidRPr="00BC46AA">
        <w:rPr>
          <w:lang w:val="sr-Cyrl-RS"/>
        </w:rPr>
        <w:t xml:space="preserve">Ресторан мора имати башту </w:t>
      </w:r>
      <w:r w:rsidRPr="00BC46AA">
        <w:rPr>
          <w:lang w:val="sr-Cyrl-CS"/>
        </w:rPr>
        <w:t>к</w:t>
      </w:r>
      <w:r w:rsidRPr="00BC46AA">
        <w:t>апацитет</w:t>
      </w:r>
      <w:r w:rsidR="004F5E58">
        <w:rPr>
          <w:lang w:val="sr-Cyrl-RS"/>
        </w:rPr>
        <w:t>а од најмање 4</w:t>
      </w:r>
      <w:r>
        <w:rPr>
          <w:lang w:val="sr-Cyrl-RS"/>
        </w:rPr>
        <w:t>0</w:t>
      </w:r>
      <w:r w:rsidRPr="00BC46AA">
        <w:t xml:space="preserve"> места</w:t>
      </w:r>
      <w:r w:rsidRPr="00BC46AA">
        <w:rPr>
          <w:lang w:val="sr-Cyrl-RS"/>
        </w:rPr>
        <w:t xml:space="preserve"> у истом објекту</w:t>
      </w:r>
    </w:p>
    <w:p w:rsidR="00BC46AA" w:rsidRPr="008E404D" w:rsidRDefault="00BC46AA" w:rsidP="00BC46AA">
      <w:pPr>
        <w:numPr>
          <w:ilvl w:val="0"/>
          <w:numId w:val="26"/>
        </w:numPr>
        <w:ind w:right="-35"/>
        <w:jc w:val="both"/>
        <w:rPr>
          <w:lang w:val="sr-Cyrl-CS"/>
        </w:rPr>
      </w:pPr>
      <w:r w:rsidRPr="00BC46AA">
        <w:rPr>
          <w:lang w:val="sr-Cyrl-CS"/>
        </w:rPr>
        <w:t xml:space="preserve">Услов: Ресторан може бити удаљен највише </w:t>
      </w:r>
      <w:r w:rsidR="004F5E58">
        <w:rPr>
          <w:lang w:val="sr-Cyrl-CS"/>
        </w:rPr>
        <w:t>5</w:t>
      </w:r>
      <w:r w:rsidRPr="00BC46AA">
        <w:rPr>
          <w:lang w:val="sr-Cyrl-CS"/>
        </w:rPr>
        <w:t xml:space="preserve"> километра ваздушном линијом од седишта Наручиоца (</w:t>
      </w:r>
      <w:r w:rsidRPr="00BC46AA">
        <w:t xml:space="preserve">Главни улаз Факултета, </w:t>
      </w:r>
      <w:r w:rsidRPr="00BC46AA">
        <w:rPr>
          <w:lang w:val="sr-Cyrl-CS"/>
        </w:rPr>
        <w:t xml:space="preserve">Трг Доситеја Обрадовића 8, 21000 Нови Сад) што ће се проверити помућу апликације </w:t>
      </w:r>
      <w:r w:rsidRPr="00BC46AA">
        <w:t>Google Earth</w:t>
      </w:r>
    </w:p>
    <w:p w:rsidR="009D7E85" w:rsidRPr="00B854F3" w:rsidRDefault="009D7E85" w:rsidP="009D7E85">
      <w:pPr>
        <w:ind w:left="862" w:right="-35"/>
        <w:jc w:val="both"/>
        <w:rPr>
          <w:lang w:val="sr-Cyrl-CS"/>
        </w:rPr>
      </w:pPr>
    </w:p>
    <w:p w:rsidR="00221C6F" w:rsidRPr="008D38A1" w:rsidRDefault="00221C6F" w:rsidP="00160F20">
      <w:pPr>
        <w:pStyle w:val="ListParagraph"/>
        <w:ind w:left="0"/>
        <w:jc w:val="both"/>
        <w:rPr>
          <w:b/>
          <w:bCs/>
          <w:i/>
          <w:iCs/>
        </w:rPr>
      </w:pPr>
      <w:r w:rsidRPr="008D38A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160F20">
        <w:rPr>
          <w:bCs/>
          <w:iCs/>
          <w:lang w:val="sr-Cyrl-RS"/>
        </w:rPr>
        <w:t>3</w:t>
      </w:r>
      <w:r w:rsidRPr="008D38A1">
        <w:rPr>
          <w:bCs/>
          <w:iCs/>
        </w:rPr>
        <w:t>) Закона</w:t>
      </w:r>
      <w:r w:rsidR="00187B7C" w:rsidRPr="008D38A1">
        <w:rPr>
          <w:bCs/>
          <w:iCs/>
        </w:rPr>
        <w:t>.</w:t>
      </w:r>
    </w:p>
    <w:p w:rsidR="00221C6F" w:rsidRPr="008D38A1" w:rsidRDefault="00221C6F">
      <w:pPr>
        <w:pStyle w:val="ListParagraph"/>
        <w:ind w:left="0"/>
        <w:jc w:val="both"/>
      </w:pPr>
    </w:p>
    <w:p w:rsidR="00053BBA" w:rsidRPr="00CA05ED" w:rsidRDefault="00221C6F" w:rsidP="00160F20">
      <w:pPr>
        <w:pStyle w:val="ListParagraph"/>
        <w:ind w:left="0"/>
        <w:jc w:val="both"/>
        <w:rPr>
          <w:bCs/>
          <w:iCs/>
        </w:rPr>
      </w:pPr>
      <w:r w:rsidRPr="008D38A1">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00160F20">
        <w:rPr>
          <w:bCs/>
          <w:iCs/>
          <w:lang w:val="sr-Cyrl-RS"/>
        </w:rPr>
        <w:t>3</w:t>
      </w:r>
      <w:r w:rsidRPr="008D38A1">
        <w:rPr>
          <w:bCs/>
          <w:iCs/>
        </w:rPr>
        <w:t xml:space="preserve">) Закона, а додатне услове испуњавају заједно. </w:t>
      </w:r>
    </w:p>
    <w:p w:rsidR="00053BBA" w:rsidRDefault="00053BBA" w:rsidP="005A2FEA">
      <w:pPr>
        <w:pStyle w:val="ListParagraph"/>
        <w:ind w:left="0"/>
        <w:jc w:val="both"/>
        <w:rPr>
          <w:bCs/>
          <w:iCs/>
          <w:lang w:val="sr-Cyrl-RS"/>
        </w:rPr>
      </w:pPr>
    </w:p>
    <w:p w:rsidR="00EA4F1D" w:rsidRPr="005F7EF0" w:rsidRDefault="00EA4F1D" w:rsidP="005A2FEA">
      <w:pPr>
        <w:pStyle w:val="ListParagraph"/>
        <w:ind w:left="0"/>
        <w:jc w:val="both"/>
        <w:rPr>
          <w:bCs/>
          <w:iCs/>
        </w:rPr>
      </w:pPr>
    </w:p>
    <w:p w:rsidR="007A43A6" w:rsidRPr="008D38A1" w:rsidRDefault="00221C6F" w:rsidP="00C03129">
      <w:pPr>
        <w:pStyle w:val="ListParagraph"/>
        <w:numPr>
          <w:ilvl w:val="0"/>
          <w:numId w:val="12"/>
        </w:numPr>
        <w:shd w:val="clear" w:color="auto" w:fill="C6D9F1"/>
        <w:jc w:val="center"/>
        <w:rPr>
          <w:bCs/>
          <w:i/>
          <w:iCs/>
          <w:color w:val="C00000"/>
        </w:rPr>
      </w:pPr>
      <w:r w:rsidRPr="008D38A1">
        <w:rPr>
          <w:b/>
          <w:bCs/>
          <w:i/>
          <w:iCs/>
        </w:rPr>
        <w:t>УПУТСТВО КАКО СЕ ДОКАЗУЈЕ ИСПУЊЕНОСТ УСЛОВА</w:t>
      </w:r>
    </w:p>
    <w:p w:rsidR="00C672CF" w:rsidRPr="008D38A1" w:rsidRDefault="00C672CF">
      <w:pPr>
        <w:pStyle w:val="ListParagraph"/>
        <w:jc w:val="both"/>
        <w:rPr>
          <w:bCs/>
          <w:i/>
          <w:iCs/>
          <w:color w:val="C00000"/>
          <w:lang w:val="sr-Cyrl-RS"/>
        </w:rPr>
      </w:pPr>
    </w:p>
    <w:p w:rsidR="00221C6F" w:rsidRPr="008D38A1" w:rsidRDefault="00221C6F" w:rsidP="003B68C8">
      <w:pPr>
        <w:pStyle w:val="ListParagraph"/>
        <w:ind w:left="0"/>
        <w:jc w:val="both"/>
        <w:rPr>
          <w:lang w:val="sr-Cyrl-CS"/>
        </w:rPr>
      </w:pPr>
      <w:r w:rsidRPr="008D38A1">
        <w:lastRenderedPageBreak/>
        <w:t xml:space="preserve">Испуњеност </w:t>
      </w:r>
      <w:r w:rsidRPr="008D38A1">
        <w:rPr>
          <w:b/>
        </w:rPr>
        <w:t xml:space="preserve">обавезних и додатних услова </w:t>
      </w:r>
      <w:r w:rsidRPr="008D38A1">
        <w:t xml:space="preserve">за учешће у поступку предметне јавне набавке, </w:t>
      </w:r>
      <w:r w:rsidRPr="008D38A1">
        <w:rPr>
          <w:lang w:val="sr-Cyrl-CS"/>
        </w:rPr>
        <w:t xml:space="preserve">у складу са чл. 77. став 4. Закона, </w:t>
      </w:r>
      <w:r w:rsidRPr="008D38A1">
        <w:t xml:space="preserve">понуђач доказује достављањем Изјаве </w:t>
      </w:r>
      <w:r w:rsidRPr="008D38A1">
        <w:rPr>
          <w:color w:val="auto"/>
          <w:lang w:val="sr-Cyrl-CS"/>
        </w:rPr>
        <w:t>(</w:t>
      </w:r>
      <w:r w:rsidRPr="008D38A1">
        <w:rPr>
          <w:i/>
          <w:color w:val="auto"/>
          <w:lang w:val="sr-Cyrl-CS"/>
        </w:rPr>
        <w:t>Образац изјаве</w:t>
      </w:r>
      <w:r w:rsidR="001378A9" w:rsidRPr="008D38A1">
        <w:rPr>
          <w:i/>
          <w:color w:val="auto"/>
          <w:lang w:val="sr-Cyrl-CS"/>
        </w:rPr>
        <w:t xml:space="preserve"> понуђача</w:t>
      </w:r>
      <w:r w:rsidRPr="008D38A1">
        <w:rPr>
          <w:i/>
          <w:color w:val="auto"/>
          <w:lang w:val="sr-Cyrl-CS"/>
        </w:rPr>
        <w:t xml:space="preserve">, дат је у поглављу </w:t>
      </w:r>
      <w:r w:rsidRPr="008D38A1">
        <w:rPr>
          <w:i/>
          <w:color w:val="auto"/>
          <w:lang w:val="en-US"/>
        </w:rPr>
        <w:t>V</w:t>
      </w:r>
      <w:r w:rsidRPr="008D38A1">
        <w:rPr>
          <w:i/>
          <w:color w:val="auto"/>
          <w:lang w:val="ru-RU"/>
        </w:rPr>
        <w:t xml:space="preserve"> </w:t>
      </w:r>
      <w:r w:rsidRPr="008D38A1">
        <w:rPr>
          <w:i/>
          <w:color w:val="auto"/>
          <w:lang w:val="sr-Cyrl-CS"/>
        </w:rPr>
        <w:t>одељак 3.</w:t>
      </w:r>
      <w:r w:rsidRPr="008D38A1">
        <w:rPr>
          <w:color w:val="auto"/>
          <w:lang w:val="sr-Cyrl-CS"/>
        </w:rPr>
        <w:t>),</w:t>
      </w:r>
      <w:r w:rsidRPr="008D38A1">
        <w:rPr>
          <w:color w:val="FF0000"/>
          <w:lang w:val="sr-Cyrl-CS"/>
        </w:rPr>
        <w:t xml:space="preserve"> </w:t>
      </w:r>
      <w:r w:rsidRPr="008D38A1">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221C6F" w:rsidRPr="008D38A1" w:rsidRDefault="00221C6F" w:rsidP="003B68C8">
      <w:pPr>
        <w:pStyle w:val="ListParagraph"/>
        <w:ind w:left="0"/>
        <w:jc w:val="both"/>
        <w:rPr>
          <w:bCs/>
          <w:iCs/>
          <w:lang w:val="sr-Cyrl-CS"/>
        </w:rPr>
      </w:pPr>
      <w:r w:rsidRPr="008D38A1">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8D38A1" w:rsidRDefault="00221C6F">
      <w:pPr>
        <w:pStyle w:val="ListParagraph"/>
        <w:jc w:val="both"/>
        <w:rPr>
          <w:bCs/>
          <w:iCs/>
          <w:lang w:val="sr-Cyrl-CS"/>
        </w:rPr>
      </w:pPr>
    </w:p>
    <w:p w:rsidR="00221C6F" w:rsidRPr="008D38A1" w:rsidRDefault="00221C6F" w:rsidP="003B68C8">
      <w:pPr>
        <w:pStyle w:val="ListParagraph"/>
        <w:ind w:left="0"/>
        <w:jc w:val="both"/>
        <w:rPr>
          <w:bCs/>
          <w:iCs/>
          <w:lang w:val="sr-Cyrl-CS"/>
        </w:rPr>
      </w:pPr>
      <w:r w:rsidRPr="008D38A1">
        <w:rPr>
          <w:b/>
          <w:bCs/>
          <w:iCs/>
          <w:color w:val="auto"/>
          <w:u w:val="single"/>
        </w:rPr>
        <w:t>Уколико понуду подноси група понуђача</w:t>
      </w:r>
      <w:r w:rsidRPr="008D38A1">
        <w:rPr>
          <w:bCs/>
          <w:iCs/>
          <w:color w:val="auto"/>
        </w:rPr>
        <w:t>,</w:t>
      </w:r>
      <w:r w:rsidRPr="008D38A1">
        <w:rPr>
          <w:bCs/>
          <w:iCs/>
          <w:color w:val="auto"/>
          <w:lang w:val="sr-Cyrl-RS"/>
        </w:rPr>
        <w:t xml:space="preserve"> </w:t>
      </w:r>
      <w:r w:rsidR="00BB0389" w:rsidRPr="008D38A1">
        <w:rPr>
          <w:bCs/>
          <w:iCs/>
          <w:color w:val="auto"/>
          <w:lang w:val="sr-Cyrl-RS"/>
        </w:rPr>
        <w:t xml:space="preserve">Изјава мора бити потписана од стране овлашћеног лица </w:t>
      </w:r>
      <w:r w:rsidR="00BB0389" w:rsidRPr="008D38A1">
        <w:rPr>
          <w:bCs/>
          <w:iCs/>
          <w:color w:val="auto"/>
        </w:rPr>
        <w:t>свак</w:t>
      </w:r>
      <w:r w:rsidR="00BB0389" w:rsidRPr="008D38A1">
        <w:rPr>
          <w:bCs/>
          <w:iCs/>
          <w:color w:val="auto"/>
          <w:lang w:val="sr-Cyrl-RS"/>
        </w:rPr>
        <w:t>ог</w:t>
      </w:r>
      <w:r w:rsidRPr="008D38A1">
        <w:rPr>
          <w:bCs/>
          <w:iCs/>
          <w:color w:val="auto"/>
        </w:rPr>
        <w:t xml:space="preserve"> понуђач</w:t>
      </w:r>
      <w:r w:rsidR="00BB0389" w:rsidRPr="008D38A1">
        <w:rPr>
          <w:bCs/>
          <w:iCs/>
          <w:color w:val="auto"/>
          <w:lang w:val="sr-Cyrl-RS"/>
        </w:rPr>
        <w:t>а</w:t>
      </w:r>
      <w:r w:rsidRPr="008D38A1">
        <w:rPr>
          <w:bCs/>
          <w:iCs/>
          <w:color w:val="auto"/>
        </w:rPr>
        <w:t xml:space="preserve"> </w:t>
      </w:r>
      <w:r w:rsidR="00BB0389" w:rsidRPr="008D38A1">
        <w:rPr>
          <w:bCs/>
          <w:iCs/>
          <w:color w:val="auto"/>
        </w:rPr>
        <w:t>из групе понуђача</w:t>
      </w:r>
      <w:r w:rsidR="00BB0389" w:rsidRPr="008D38A1">
        <w:rPr>
          <w:bCs/>
          <w:iCs/>
          <w:color w:val="auto"/>
          <w:lang w:val="sr-Cyrl-RS"/>
        </w:rPr>
        <w:t xml:space="preserve"> и оверена печатом.</w:t>
      </w:r>
      <w:r w:rsidR="00BB0389" w:rsidRPr="008D38A1">
        <w:rPr>
          <w:bCs/>
          <w:iCs/>
          <w:color w:val="auto"/>
        </w:rPr>
        <w:t xml:space="preserve"> </w:t>
      </w:r>
    </w:p>
    <w:p w:rsidR="00221C6F" w:rsidRPr="008D38A1" w:rsidRDefault="00221C6F" w:rsidP="003B68C8">
      <w:pPr>
        <w:pStyle w:val="ListParagraph"/>
        <w:ind w:left="0"/>
        <w:jc w:val="both"/>
        <w:rPr>
          <w:bCs/>
          <w:iCs/>
          <w:lang w:val="sr-Cyrl-CS"/>
        </w:rPr>
      </w:pPr>
      <w:r w:rsidRPr="008D38A1">
        <w:rPr>
          <w:b/>
          <w:bCs/>
          <w:iCs/>
          <w:u w:val="single"/>
        </w:rPr>
        <w:t>Уколико понуђач подноси понуду са подизвођачем</w:t>
      </w:r>
      <w:r w:rsidRPr="008D38A1">
        <w:rPr>
          <w:bCs/>
          <w:iCs/>
        </w:rPr>
        <w:t xml:space="preserve">, понуђач је дужан да достави Изјаву подизвођача </w:t>
      </w:r>
      <w:r w:rsidRPr="008D38A1">
        <w:rPr>
          <w:color w:val="auto"/>
          <w:lang w:val="sr-Cyrl-CS"/>
        </w:rPr>
        <w:t>(</w:t>
      </w:r>
      <w:r w:rsidRPr="008D38A1">
        <w:rPr>
          <w:i/>
          <w:color w:val="auto"/>
          <w:lang w:val="sr-Cyrl-CS"/>
        </w:rPr>
        <w:t>Образац изјав</w:t>
      </w:r>
      <w:r w:rsidRPr="008D38A1">
        <w:rPr>
          <w:i/>
          <w:color w:val="auto"/>
          <w:lang w:val="sr-Cyrl-RS"/>
        </w:rPr>
        <w:t xml:space="preserve">е </w:t>
      </w:r>
      <w:r w:rsidR="001378A9" w:rsidRPr="008D38A1">
        <w:rPr>
          <w:i/>
          <w:color w:val="auto"/>
          <w:lang w:val="sr-Cyrl-RS"/>
        </w:rPr>
        <w:t xml:space="preserve">подизвођача, </w:t>
      </w:r>
      <w:r w:rsidRPr="008D38A1">
        <w:rPr>
          <w:i/>
          <w:color w:val="auto"/>
          <w:lang w:val="sr-Cyrl-RS"/>
        </w:rPr>
        <w:t>дат је у</w:t>
      </w:r>
      <w:r w:rsidR="0099785A" w:rsidRPr="008D38A1">
        <w:rPr>
          <w:i/>
          <w:color w:val="auto"/>
          <w:lang w:val="sr-Cyrl-RS"/>
        </w:rPr>
        <w:t xml:space="preserve"> поглављу</w:t>
      </w:r>
      <w:r w:rsidR="0099785A" w:rsidRPr="008D38A1">
        <w:rPr>
          <w:i/>
          <w:color w:val="auto"/>
          <w:lang w:val="ru-RU"/>
        </w:rPr>
        <w:t xml:space="preserve"> </w:t>
      </w:r>
      <w:r w:rsidR="0099785A" w:rsidRPr="008D38A1">
        <w:rPr>
          <w:i/>
          <w:color w:val="auto"/>
          <w:lang w:val="en-US"/>
        </w:rPr>
        <w:t>V</w:t>
      </w:r>
      <w:r w:rsidR="0099785A" w:rsidRPr="008D38A1">
        <w:rPr>
          <w:i/>
          <w:color w:val="auto"/>
          <w:lang w:val="ru-RU"/>
        </w:rPr>
        <w:t xml:space="preserve"> </w:t>
      </w:r>
      <w:r w:rsidR="0099785A" w:rsidRPr="008D38A1">
        <w:rPr>
          <w:i/>
          <w:color w:val="auto"/>
          <w:lang w:val="sr-Cyrl-CS"/>
        </w:rPr>
        <w:t>одељак 3.</w:t>
      </w:r>
      <w:r w:rsidRPr="008D38A1">
        <w:rPr>
          <w:color w:val="auto"/>
          <w:lang w:val="sr-Cyrl-CS"/>
        </w:rPr>
        <w:t>),</w:t>
      </w:r>
      <w:r w:rsidRPr="008D38A1">
        <w:rPr>
          <w:bCs/>
          <w:iCs/>
          <w:lang w:val="sr-Cyrl-RS"/>
        </w:rPr>
        <w:t xml:space="preserve"> </w:t>
      </w:r>
      <w:r w:rsidRPr="008D38A1">
        <w:rPr>
          <w:bCs/>
          <w:iCs/>
        </w:rPr>
        <w:t xml:space="preserve">потписану од стране овлашћеног лица подизвођача и оверену печатом. </w:t>
      </w:r>
    </w:p>
    <w:p w:rsidR="00EA4F1D" w:rsidRDefault="00EA4F1D" w:rsidP="00970F27">
      <w:pPr>
        <w:pStyle w:val="ListParagraph"/>
        <w:jc w:val="both"/>
        <w:rPr>
          <w:bCs/>
          <w:iCs/>
          <w:lang w:val="sr-Cyrl-RS"/>
        </w:rPr>
      </w:pPr>
    </w:p>
    <w:p w:rsidR="00221C6F" w:rsidRPr="008D38A1" w:rsidRDefault="00221C6F" w:rsidP="003B68C8">
      <w:pPr>
        <w:pStyle w:val="ListParagraph"/>
        <w:ind w:left="0"/>
        <w:jc w:val="both"/>
        <w:rPr>
          <w:bCs/>
          <w:iCs/>
          <w:lang w:val="sr-Cyrl-CS"/>
        </w:rPr>
      </w:pPr>
      <w:r w:rsidRPr="008D38A1">
        <w:rPr>
          <w:bCs/>
          <w:iCs/>
        </w:rPr>
        <w:t xml:space="preserve">Наручилац може пре доношења одлуке о додели уговора да </w:t>
      </w:r>
      <w:r w:rsidRPr="008D38A1">
        <w:rPr>
          <w:bCs/>
          <w:iCs/>
          <w:lang w:val="sr-Cyrl-CS"/>
        </w:rPr>
        <w:t xml:space="preserve">тражи </w:t>
      </w:r>
      <w:r w:rsidRPr="008D38A1">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A4F1D" w:rsidRDefault="00EA4F1D" w:rsidP="00DF720B">
      <w:pPr>
        <w:pStyle w:val="ListParagraph"/>
        <w:jc w:val="both"/>
        <w:rPr>
          <w:bCs/>
          <w:iCs/>
          <w:lang w:val="sr-Cyrl-CS"/>
        </w:rPr>
      </w:pPr>
    </w:p>
    <w:p w:rsidR="00221C6F" w:rsidRPr="003B68C8" w:rsidRDefault="00221C6F" w:rsidP="003B68C8">
      <w:pPr>
        <w:pStyle w:val="ListParagraph"/>
        <w:ind w:left="0"/>
        <w:jc w:val="both"/>
        <w:rPr>
          <w:bCs/>
          <w:iCs/>
          <w:lang w:val="sr-Cyrl-CS"/>
        </w:rPr>
      </w:pPr>
      <w:r w:rsidRPr="008D38A1">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A4F1D" w:rsidRDefault="00EA4F1D" w:rsidP="00970F27">
      <w:pPr>
        <w:pStyle w:val="ListParagraph"/>
        <w:jc w:val="both"/>
        <w:rPr>
          <w:color w:val="auto"/>
          <w:lang w:val="sr-Cyrl-RS"/>
        </w:rPr>
      </w:pPr>
    </w:p>
    <w:p w:rsidR="00C672CF" w:rsidRPr="008D38A1" w:rsidRDefault="00221C6F" w:rsidP="003B68C8">
      <w:pPr>
        <w:pStyle w:val="ListParagraph"/>
        <w:ind w:left="0"/>
        <w:jc w:val="both"/>
        <w:rPr>
          <w:color w:val="auto"/>
          <w:lang w:val="sr-Cyrl-RS"/>
        </w:rPr>
      </w:pPr>
      <w:r w:rsidRPr="008D38A1">
        <w:rPr>
          <w:color w:val="auto"/>
        </w:rPr>
        <w:t>Понуђач није дужан да доставља на увид доказе који су јавно доступни на интернет страницама надлежних органа.</w:t>
      </w:r>
    </w:p>
    <w:p w:rsidR="00EA4F1D" w:rsidRDefault="00EA4F1D" w:rsidP="0013440D">
      <w:pPr>
        <w:pStyle w:val="ListParagraph"/>
        <w:jc w:val="both"/>
        <w:rPr>
          <w:color w:val="auto"/>
          <w:lang w:val="sr-Cyrl-RS"/>
        </w:rPr>
      </w:pPr>
    </w:p>
    <w:p w:rsidR="004F60BB" w:rsidRDefault="00C672CF" w:rsidP="003B68C8">
      <w:pPr>
        <w:pStyle w:val="ListParagraph"/>
        <w:ind w:left="0"/>
        <w:jc w:val="both"/>
        <w:rPr>
          <w:lang w:val="sr-Cyrl-RS"/>
        </w:rPr>
      </w:pPr>
      <w:r w:rsidRPr="008D38A1">
        <w:rPr>
          <w:color w:val="auto"/>
          <w:lang w:val="sr-Cyrl-RS"/>
        </w:rPr>
        <w:t>Понуђач је дужан</w:t>
      </w:r>
      <w:r w:rsidRPr="008D38A1">
        <w:t xml:space="preserve"> да без одлагања писмено обавести наручиоца о било којој</w:t>
      </w:r>
      <w:r w:rsidRPr="008D38A1">
        <w:rPr>
          <w:lang w:val="sr-Cyrl-RS"/>
        </w:rPr>
        <w:t xml:space="preserve"> </w:t>
      </w:r>
      <w:r w:rsidRPr="008D38A1">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8D38A1">
        <w:rPr>
          <w:lang w:val="sr-Cyrl-RS"/>
        </w:rPr>
        <w:t>.</w:t>
      </w:r>
    </w:p>
    <w:p w:rsidR="00177AF1" w:rsidRDefault="00177AF1" w:rsidP="003B68C8">
      <w:pPr>
        <w:pStyle w:val="ListParagraph"/>
        <w:ind w:left="0"/>
        <w:jc w:val="both"/>
        <w:rPr>
          <w:lang w:val="sr-Cyrl-RS"/>
        </w:rPr>
      </w:pPr>
    </w:p>
    <w:p w:rsidR="007B739C" w:rsidRDefault="007B739C" w:rsidP="003B68C8">
      <w:pPr>
        <w:pStyle w:val="ListParagraph"/>
        <w:ind w:left="0"/>
        <w:jc w:val="both"/>
        <w:rPr>
          <w:lang w:val="sr-Cyrl-RS"/>
        </w:rPr>
      </w:pPr>
    </w:p>
    <w:p w:rsidR="007B739C" w:rsidRDefault="007B739C" w:rsidP="003B68C8">
      <w:pPr>
        <w:pStyle w:val="ListParagraph"/>
        <w:ind w:left="0"/>
        <w:jc w:val="both"/>
        <w:rPr>
          <w:lang w:val="sr-Cyrl-RS"/>
        </w:rPr>
      </w:pPr>
    </w:p>
    <w:p w:rsidR="007B739C" w:rsidRDefault="007B739C" w:rsidP="003B68C8">
      <w:pPr>
        <w:pStyle w:val="ListParagraph"/>
        <w:ind w:left="0"/>
        <w:jc w:val="both"/>
        <w:rPr>
          <w:lang w:val="sr-Cyrl-RS"/>
        </w:rPr>
      </w:pPr>
    </w:p>
    <w:p w:rsidR="007B739C" w:rsidRDefault="007B739C" w:rsidP="003B68C8">
      <w:pPr>
        <w:pStyle w:val="ListParagraph"/>
        <w:ind w:left="0"/>
        <w:jc w:val="both"/>
        <w:rPr>
          <w:lang w:val="sr-Cyrl-RS"/>
        </w:rPr>
      </w:pPr>
    </w:p>
    <w:p w:rsidR="007B739C" w:rsidRDefault="007B739C"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D7A8D" w:rsidRDefault="007D7A8D" w:rsidP="003B68C8">
      <w:pPr>
        <w:pStyle w:val="ListParagraph"/>
        <w:ind w:left="0"/>
        <w:jc w:val="both"/>
        <w:rPr>
          <w:lang w:val="sr-Cyrl-RS"/>
        </w:rPr>
      </w:pPr>
    </w:p>
    <w:p w:rsidR="007B739C" w:rsidRDefault="007B739C" w:rsidP="003B68C8">
      <w:pPr>
        <w:pStyle w:val="ListParagraph"/>
        <w:ind w:left="0"/>
        <w:jc w:val="both"/>
        <w:rPr>
          <w:lang w:val="sr-Cyrl-RS"/>
        </w:rPr>
      </w:pPr>
    </w:p>
    <w:p w:rsidR="007B739C" w:rsidRDefault="007B739C" w:rsidP="003B68C8">
      <w:pPr>
        <w:pStyle w:val="ListParagraph"/>
        <w:ind w:left="0"/>
        <w:jc w:val="both"/>
        <w:rPr>
          <w:lang w:val="sr-Cyrl-RS"/>
        </w:rPr>
      </w:pPr>
    </w:p>
    <w:p w:rsidR="007B739C" w:rsidRDefault="007B739C" w:rsidP="003B68C8">
      <w:pPr>
        <w:pStyle w:val="ListParagraph"/>
        <w:ind w:left="0"/>
        <w:jc w:val="both"/>
        <w:rPr>
          <w:lang w:val="sr-Cyrl-RS"/>
        </w:rPr>
      </w:pPr>
    </w:p>
    <w:p w:rsidR="00221C6F" w:rsidRPr="008D38A1" w:rsidRDefault="00221C6F">
      <w:pPr>
        <w:pStyle w:val="ListParagraph"/>
        <w:shd w:val="clear" w:color="auto" w:fill="C6D9F1"/>
        <w:ind w:left="360"/>
        <w:jc w:val="center"/>
        <w:rPr>
          <w:bCs/>
          <w:iCs/>
        </w:rPr>
      </w:pPr>
      <w:r w:rsidRPr="008D38A1">
        <w:rPr>
          <w:b/>
          <w:bCs/>
          <w:i/>
          <w:iCs/>
          <w:lang w:val="ru-RU"/>
        </w:rPr>
        <w:lastRenderedPageBreak/>
        <w:t>3.</w:t>
      </w:r>
      <w:r w:rsidRPr="008D38A1">
        <w:rPr>
          <w:b/>
          <w:bCs/>
          <w:i/>
          <w:iCs/>
        </w:rPr>
        <w:t xml:space="preserve"> ОБРАЗАЦ ИЗЈАВЕ О ИСПУЊАВАЊУ УСЛОВА ИЗ ЧЛ. 75. И 76. ЗАКОНА</w:t>
      </w:r>
    </w:p>
    <w:p w:rsidR="00221C6F" w:rsidRPr="008D38A1" w:rsidRDefault="00221C6F">
      <w:pPr>
        <w:pStyle w:val="ListParagraph"/>
        <w:shd w:val="clear" w:color="auto" w:fill="C6D9F1"/>
        <w:ind w:left="360"/>
        <w:jc w:val="center"/>
        <w:rPr>
          <w:bCs/>
          <w:iCs/>
        </w:rPr>
      </w:pPr>
    </w:p>
    <w:p w:rsidR="00221C6F" w:rsidRPr="008D38A1" w:rsidRDefault="00221C6F">
      <w:pPr>
        <w:jc w:val="center"/>
        <w:rPr>
          <w:b/>
          <w:bCs/>
          <w:lang w:val="sr-Cyrl-RS"/>
        </w:rPr>
      </w:pPr>
    </w:p>
    <w:p w:rsidR="008E404D" w:rsidRPr="008D38A1" w:rsidRDefault="008E404D" w:rsidP="008E404D">
      <w:pPr>
        <w:jc w:val="center"/>
        <w:rPr>
          <w:b/>
          <w:bCs/>
          <w:lang w:val="sr-Cyrl-RS"/>
        </w:rPr>
      </w:pPr>
      <w:r w:rsidRPr="008D38A1">
        <w:rPr>
          <w:b/>
          <w:bCs/>
        </w:rPr>
        <w:t xml:space="preserve">ИЗЈАВА </w:t>
      </w:r>
      <w:r w:rsidRPr="008D38A1">
        <w:rPr>
          <w:b/>
          <w:bCs/>
          <w:lang w:val="sr-Cyrl-RS"/>
        </w:rPr>
        <w:t>ПОНУЂАЧА</w:t>
      </w:r>
    </w:p>
    <w:p w:rsidR="008E404D" w:rsidRPr="008D38A1" w:rsidRDefault="008E404D" w:rsidP="008E404D">
      <w:pPr>
        <w:jc w:val="center"/>
        <w:rPr>
          <w:b/>
          <w:bCs/>
        </w:rPr>
      </w:pPr>
      <w:r w:rsidRPr="008D38A1">
        <w:rPr>
          <w:b/>
          <w:bCs/>
        </w:rPr>
        <w:t>О ИСПУЊАВАЊУ УСЛОВА ИЗ ЧЛ. 75. И 76. ЗАКОНА У ПОСТУПКУ ЈАВНЕ</w:t>
      </w:r>
    </w:p>
    <w:p w:rsidR="008E404D" w:rsidRDefault="008E404D" w:rsidP="008E404D">
      <w:pPr>
        <w:jc w:val="center"/>
        <w:rPr>
          <w:b/>
          <w:bCs/>
          <w:lang w:val="sr-Cyrl-RS"/>
        </w:rPr>
      </w:pPr>
      <w:r w:rsidRPr="008D38A1">
        <w:rPr>
          <w:b/>
          <w:bCs/>
        </w:rPr>
        <w:t>НАБАВКЕ МАЛЕ ВРЕДНОСТИ</w:t>
      </w:r>
    </w:p>
    <w:p w:rsidR="008E404D" w:rsidRPr="00F139A2" w:rsidRDefault="008E404D" w:rsidP="008E404D">
      <w:pPr>
        <w:jc w:val="center"/>
        <w:rPr>
          <w:b/>
          <w:bCs/>
          <w:lang w:val="sr-Cyrl-RS"/>
        </w:rPr>
      </w:pPr>
    </w:p>
    <w:p w:rsidR="008E404D" w:rsidRPr="00F139A2" w:rsidRDefault="008E404D" w:rsidP="008E404D">
      <w:pPr>
        <w:jc w:val="center"/>
        <w:rPr>
          <w:rFonts w:ascii="Calibri" w:hAnsi="Calibri"/>
          <w:b/>
          <w:lang w:val="sr-Cyrl-RS"/>
        </w:rPr>
      </w:pPr>
      <w:r w:rsidRPr="00F139A2">
        <w:rPr>
          <w:b/>
          <w:lang w:val="sr-Cyrl-CS"/>
        </w:rPr>
        <w:t xml:space="preserve">Партија </w:t>
      </w:r>
      <w:r w:rsidR="003B68C8">
        <w:rPr>
          <w:b/>
          <w:lang w:val="sr-Cyrl-CS"/>
        </w:rPr>
        <w:t>1</w:t>
      </w:r>
      <w:r w:rsidRPr="00F139A2">
        <w:rPr>
          <w:b/>
          <w:lang w:val="sr-Cyrl-CS"/>
        </w:rPr>
        <w:t>.</w:t>
      </w:r>
      <w:r w:rsidRPr="00F139A2">
        <w:rPr>
          <w:b/>
          <w:lang w:val="sr-Cyrl-RS"/>
        </w:rPr>
        <w:t xml:space="preserve"> </w:t>
      </w:r>
      <w:r w:rsidR="00BC46AA">
        <w:rPr>
          <w:b/>
          <w:lang w:val="sr-Cyrl-RS"/>
        </w:rPr>
        <w:t xml:space="preserve"> </w:t>
      </w:r>
    </w:p>
    <w:p w:rsidR="008E404D" w:rsidRPr="0067576D" w:rsidRDefault="008E404D" w:rsidP="008E404D">
      <w:pPr>
        <w:rPr>
          <w:b/>
          <w:bCs/>
          <w:lang w:val="sr-Cyrl-CS"/>
        </w:rPr>
      </w:pPr>
    </w:p>
    <w:p w:rsidR="008E404D" w:rsidRPr="008D38A1" w:rsidRDefault="008E404D" w:rsidP="008E404D">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8E404D" w:rsidRPr="0067576D" w:rsidRDefault="008E404D" w:rsidP="008E404D">
      <w:pPr>
        <w:jc w:val="both"/>
        <w:rPr>
          <w:lang w:val="sr-Cyrl-CS"/>
        </w:rPr>
      </w:pPr>
      <w:r w:rsidRPr="008D38A1">
        <w:tab/>
      </w:r>
      <w:r w:rsidRPr="008D38A1">
        <w:tab/>
      </w:r>
      <w:r w:rsidRPr="008D38A1">
        <w:tab/>
      </w:r>
      <w:r w:rsidRPr="008D38A1">
        <w:tab/>
      </w:r>
    </w:p>
    <w:p w:rsidR="008E404D" w:rsidRPr="0067576D" w:rsidRDefault="008E404D" w:rsidP="008E404D">
      <w:pPr>
        <w:jc w:val="center"/>
        <w:rPr>
          <w:b/>
          <w:lang w:val="sr-Cyrl-CS"/>
        </w:rPr>
      </w:pPr>
      <w:r w:rsidRPr="008D38A1">
        <w:rPr>
          <w:b/>
        </w:rPr>
        <w:t>И З Ј А В У</w:t>
      </w:r>
    </w:p>
    <w:p w:rsidR="008E404D" w:rsidRPr="008D38A1" w:rsidRDefault="008E404D" w:rsidP="008E404D">
      <w:pPr>
        <w:jc w:val="both"/>
        <w:rPr>
          <w:iCs/>
          <w:lang w:val="sr-Cyrl-CS"/>
        </w:rPr>
      </w:pPr>
      <w:r w:rsidRPr="008D38A1">
        <w:rPr>
          <w:lang w:val="sr-Cyrl-CS"/>
        </w:rPr>
        <w:t>П</w:t>
      </w:r>
      <w:r w:rsidRPr="008D38A1">
        <w:t>онуђач</w:t>
      </w:r>
      <w:r w:rsidRPr="008D38A1">
        <w:rPr>
          <w:lang w:val="sr-Cyrl-RS"/>
        </w:rPr>
        <w:t xml:space="preserve"> </w:t>
      </w:r>
      <w:r w:rsidRPr="008D38A1">
        <w:rPr>
          <w:i/>
          <w:lang w:val="sr-Cyrl-RS"/>
        </w:rPr>
        <w:t xml:space="preserve"> </w:t>
      </w:r>
      <w:r>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Pr>
          <w:lang w:val="sr-Cyrl-RS"/>
        </w:rPr>
        <w:t xml:space="preserve"> </w:t>
      </w:r>
      <w:r w:rsidRPr="008F4794">
        <w:rPr>
          <w:b/>
          <w:lang w:val="sr-Cyrl-RS"/>
        </w:rPr>
        <w:t xml:space="preserve">услуге </w:t>
      </w:r>
      <w:r>
        <w:rPr>
          <w:b/>
          <w:lang w:val="sr-Cyrl-RS"/>
        </w:rPr>
        <w:t>ресторана</w:t>
      </w:r>
      <w:r>
        <w:rPr>
          <w:b/>
          <w:lang w:val="sr-Cyrl-CS"/>
        </w:rPr>
        <w:t xml:space="preserve">, </w:t>
      </w:r>
      <w:r w:rsidRPr="00E54654">
        <w:rPr>
          <w:b/>
          <w:lang w:val="sr-Cyrl-CS"/>
        </w:rPr>
        <w:t>б</w:t>
      </w:r>
      <w:r w:rsidRPr="00E54654">
        <w:rPr>
          <w:b/>
        </w:rPr>
        <w:t>р</w:t>
      </w:r>
      <w:r w:rsidRPr="00E54654">
        <w:rPr>
          <w:b/>
          <w:lang w:val="sr-Cyrl-RS"/>
        </w:rPr>
        <w:t>ој</w:t>
      </w:r>
      <w:r w:rsidRPr="00E54654">
        <w:rPr>
          <w:b/>
        </w:rPr>
        <w:t xml:space="preserve"> </w:t>
      </w:r>
      <w:r w:rsidR="00E90C29">
        <w:rPr>
          <w:b/>
          <w:lang w:val="sr-Cyrl-RS"/>
        </w:rPr>
        <w:t>1</w:t>
      </w:r>
      <w:r w:rsidR="00BC46AA">
        <w:rPr>
          <w:b/>
          <w:lang w:val="sr-Cyrl-RS"/>
        </w:rPr>
        <w:t>33</w:t>
      </w:r>
      <w:r w:rsidR="003B599E" w:rsidRPr="00E54654">
        <w:rPr>
          <w:b/>
          <w:lang w:val="sr-Cyrl-RS"/>
        </w:rPr>
        <w:t>/201</w:t>
      </w:r>
      <w:r w:rsidR="003B599E">
        <w:rPr>
          <w:b/>
          <w:lang w:val="sr-Cyrl-RS"/>
        </w:rPr>
        <w:t>9</w:t>
      </w:r>
      <w:r w:rsidR="003B599E" w:rsidRPr="008D38A1">
        <w:t xml:space="preserve"> </w:t>
      </w:r>
      <w:r w:rsidRPr="008D38A1">
        <w:t xml:space="preserve"> испуњава све услове из чл.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4E6444" w:rsidRPr="00691561" w:rsidRDefault="004E6444" w:rsidP="00D45D89">
      <w:pPr>
        <w:numPr>
          <w:ilvl w:val="0"/>
          <w:numId w:val="10"/>
        </w:numPr>
        <w:jc w:val="both"/>
        <w:rPr>
          <w:iCs/>
          <w:lang w:val="sr-Cyrl-CS"/>
        </w:rPr>
      </w:pPr>
      <w:r w:rsidRPr="00691561">
        <w:rPr>
          <w:iCs/>
          <w:lang w:val="sr-Cyrl-CS"/>
        </w:rPr>
        <w:t>Понуђач је р</w:t>
      </w:r>
      <w:r w:rsidRPr="00691561">
        <w:rPr>
          <w:iCs/>
        </w:rPr>
        <w:t>егистрован код надлежног органа, односно уписан у одговарајући регистар;</w:t>
      </w:r>
    </w:p>
    <w:p w:rsidR="004E6444" w:rsidRPr="00691561" w:rsidRDefault="004E6444" w:rsidP="00D45D89">
      <w:pPr>
        <w:numPr>
          <w:ilvl w:val="0"/>
          <w:numId w:val="10"/>
        </w:numPr>
        <w:jc w:val="both"/>
        <w:rPr>
          <w:bCs/>
          <w:iCs/>
          <w:lang w:val="sr-Cyrl-CS"/>
        </w:rPr>
      </w:pPr>
      <w:r w:rsidRPr="00691561">
        <w:rPr>
          <w:iCs/>
          <w:lang w:val="sr-Cyrl-CS"/>
        </w:rPr>
        <w:t xml:space="preserve">Понуђач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4E6444" w:rsidRPr="00CB7783" w:rsidRDefault="004E6444" w:rsidP="00D45D89">
      <w:pPr>
        <w:numPr>
          <w:ilvl w:val="0"/>
          <w:numId w:val="10"/>
        </w:numPr>
        <w:jc w:val="both"/>
        <w:rPr>
          <w:iCs/>
          <w:lang w:val="sr-Cyrl-RS"/>
        </w:rPr>
      </w:pPr>
      <w:r w:rsidRPr="00691561">
        <w:rPr>
          <w:bCs/>
          <w:iCs/>
          <w:lang w:val="sr-Cyrl-CS"/>
        </w:rPr>
        <w:t>Понуђач је и</w:t>
      </w:r>
      <w:r w:rsidRPr="00691561">
        <w:rPr>
          <w:bCs/>
          <w:iCs/>
        </w:rPr>
        <w:t xml:space="preserve">змирио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8E404D" w:rsidRPr="0013440D" w:rsidRDefault="008E404D" w:rsidP="00D45D89">
      <w:pPr>
        <w:pStyle w:val="ListParagraph"/>
        <w:numPr>
          <w:ilvl w:val="0"/>
          <w:numId w:val="10"/>
        </w:numPr>
        <w:jc w:val="both"/>
        <w:rPr>
          <w:color w:val="auto"/>
          <w:lang w:val="sr-Cyrl-CS"/>
        </w:rPr>
      </w:pPr>
      <w:r w:rsidRPr="00964770">
        <w:rPr>
          <w:lang w:val="sr-Cyrl-CS"/>
        </w:rPr>
        <w:t xml:space="preserve">Понуђач има најмање </w:t>
      </w:r>
      <w:r w:rsidR="005F275F">
        <w:rPr>
          <w:lang w:val="sr-Cyrl-CS"/>
        </w:rPr>
        <w:t>3</w:t>
      </w:r>
      <w:r w:rsidRPr="00B72D72">
        <w:rPr>
          <w:lang w:val="sr-Cyrl-CS"/>
        </w:rPr>
        <w:t xml:space="preserve"> конобара и </w:t>
      </w:r>
      <w:r w:rsidR="005F275F">
        <w:rPr>
          <w:lang w:val="sr-Cyrl-CS"/>
        </w:rPr>
        <w:t>3</w:t>
      </w:r>
      <w:r w:rsidRPr="00B72D72">
        <w:rPr>
          <w:lang w:val="sr-Cyrl-CS"/>
        </w:rPr>
        <w:t xml:space="preserve"> кувара</w:t>
      </w:r>
      <w:r w:rsidRPr="00964770">
        <w:rPr>
          <w:lang w:val="sr-Cyrl-CS"/>
        </w:rPr>
        <w:t xml:space="preserve"> </w:t>
      </w:r>
      <w:r w:rsidRPr="00BF1DF0">
        <w:rPr>
          <w:lang w:val="sr-Cyrl-CS"/>
        </w:rPr>
        <w:t xml:space="preserve">у радном односу на </w:t>
      </w:r>
      <w:r w:rsidRPr="00996000">
        <w:rPr>
          <w:lang w:val="sr-Cyrl-CS"/>
        </w:rPr>
        <w:t>неодређено</w:t>
      </w:r>
      <w:r w:rsidRPr="00BF1DF0">
        <w:rPr>
          <w:lang w:val="sr-Cyrl-CS"/>
        </w:rPr>
        <w:t xml:space="preserve"> време или одређено време</w:t>
      </w:r>
      <w:r>
        <w:rPr>
          <w:lang w:val="sr-Cyrl-CS"/>
        </w:rPr>
        <w:t>;</w:t>
      </w:r>
    </w:p>
    <w:p w:rsidR="008E404D" w:rsidRPr="00F139A2" w:rsidRDefault="008E404D" w:rsidP="00D45D89">
      <w:pPr>
        <w:pStyle w:val="ListParagraph"/>
        <w:numPr>
          <w:ilvl w:val="0"/>
          <w:numId w:val="10"/>
        </w:numPr>
        <w:jc w:val="both"/>
        <w:rPr>
          <w:color w:val="auto"/>
          <w:lang w:val="sr-Cyrl-CS"/>
        </w:rPr>
      </w:pPr>
      <w:r w:rsidRPr="001C78A6">
        <w:rPr>
          <w:lang w:val="sr-Cyrl-RS"/>
        </w:rPr>
        <w:t xml:space="preserve">Понуђач има на менију понуду хране и пића која је наведена у </w:t>
      </w:r>
      <w:r>
        <w:rPr>
          <w:lang w:val="sr-Cyrl-CS"/>
        </w:rPr>
        <w:t xml:space="preserve">техничкој </w:t>
      </w:r>
      <w:r w:rsidRPr="001C78A6">
        <w:rPr>
          <w:lang w:val="sr-Cyrl-RS"/>
        </w:rPr>
        <w:t>спецификацији</w:t>
      </w:r>
    </w:p>
    <w:p w:rsidR="008E404D" w:rsidRPr="004F5E58" w:rsidRDefault="008E404D" w:rsidP="00D45D89">
      <w:pPr>
        <w:pStyle w:val="ListParagraph"/>
        <w:numPr>
          <w:ilvl w:val="0"/>
          <w:numId w:val="10"/>
        </w:numPr>
        <w:jc w:val="both"/>
        <w:rPr>
          <w:color w:val="auto"/>
          <w:lang w:val="sr-Cyrl-CS"/>
        </w:rPr>
      </w:pPr>
      <w:r>
        <w:t xml:space="preserve">Ресторан има </w:t>
      </w:r>
      <w:r>
        <w:rPr>
          <w:lang w:val="sr-Cyrl-CS"/>
        </w:rPr>
        <w:t>к</w:t>
      </w:r>
      <w:r>
        <w:t xml:space="preserve">апацитет </w:t>
      </w:r>
      <w:r>
        <w:rPr>
          <w:lang w:val="sr-Cyrl-RS"/>
        </w:rPr>
        <w:t xml:space="preserve">од </w:t>
      </w:r>
      <w:r w:rsidRPr="004F5E58">
        <w:rPr>
          <w:lang w:val="sr-Cyrl-RS"/>
        </w:rPr>
        <w:t xml:space="preserve">најмање </w:t>
      </w:r>
      <w:r w:rsidR="004F5E58" w:rsidRPr="004F5E58">
        <w:rPr>
          <w:lang w:val="sr-Cyrl-CS"/>
        </w:rPr>
        <w:t>40</w:t>
      </w:r>
      <w:r w:rsidRPr="004F5E58">
        <w:t xml:space="preserve"> места</w:t>
      </w:r>
      <w:r w:rsidRPr="004F5E58">
        <w:rPr>
          <w:lang w:val="sr-Cyrl-RS"/>
        </w:rPr>
        <w:t xml:space="preserve"> у истом објекту</w:t>
      </w:r>
    </w:p>
    <w:p w:rsidR="005F275F" w:rsidRPr="004F5E58" w:rsidRDefault="005F275F" w:rsidP="00D45D89">
      <w:pPr>
        <w:pStyle w:val="ListParagraph"/>
        <w:numPr>
          <w:ilvl w:val="0"/>
          <w:numId w:val="10"/>
        </w:numPr>
        <w:jc w:val="both"/>
        <w:rPr>
          <w:color w:val="auto"/>
          <w:lang w:val="sr-Cyrl-CS"/>
        </w:rPr>
      </w:pPr>
      <w:r w:rsidRPr="004F5E58">
        <w:rPr>
          <w:lang w:val="sr-Cyrl-RS"/>
        </w:rPr>
        <w:t xml:space="preserve">Ресторан има башту </w:t>
      </w:r>
      <w:r w:rsidRPr="004F5E58">
        <w:rPr>
          <w:lang w:val="sr-Cyrl-CS"/>
        </w:rPr>
        <w:t>к</w:t>
      </w:r>
      <w:r w:rsidRPr="004F5E58">
        <w:t>апацитет</w:t>
      </w:r>
      <w:r w:rsidRPr="004F5E58">
        <w:rPr>
          <w:lang w:val="sr-Cyrl-RS"/>
        </w:rPr>
        <w:t xml:space="preserve">а од најмање </w:t>
      </w:r>
      <w:r w:rsidR="004F5E58" w:rsidRPr="004F5E58">
        <w:rPr>
          <w:lang w:val="sr-Cyrl-RS"/>
        </w:rPr>
        <w:t>30</w:t>
      </w:r>
      <w:r w:rsidRPr="004F5E58">
        <w:t xml:space="preserve"> места</w:t>
      </w:r>
      <w:r w:rsidRPr="003B50C7">
        <w:rPr>
          <w:rFonts w:ascii="Calibri" w:hAnsi="Calibri"/>
          <w:lang w:val="sr-Cyrl-RS"/>
        </w:rPr>
        <w:t xml:space="preserve"> </w:t>
      </w:r>
      <w:r w:rsidRPr="003B50C7">
        <w:rPr>
          <w:lang w:val="sr-Cyrl-RS"/>
        </w:rPr>
        <w:t>у истом објекту</w:t>
      </w:r>
    </w:p>
    <w:p w:rsidR="004F5E58" w:rsidRPr="004F5E58" w:rsidRDefault="004F5E58" w:rsidP="004F5E58">
      <w:pPr>
        <w:numPr>
          <w:ilvl w:val="0"/>
          <w:numId w:val="10"/>
        </w:numPr>
      </w:pPr>
      <w:r w:rsidRPr="00BC46AA">
        <w:t xml:space="preserve">Ресторан има сопствени паркинг за </w:t>
      </w:r>
      <w:r>
        <w:rPr>
          <w:lang w:val="sr-Cyrl-RS"/>
        </w:rPr>
        <w:t xml:space="preserve">3 </w:t>
      </w:r>
      <w:r w:rsidRPr="00BC46AA">
        <w:t>ауто</w:t>
      </w:r>
      <w:r>
        <w:rPr>
          <w:lang w:val="sr-Cyrl-RS"/>
        </w:rPr>
        <w:t>мобила</w:t>
      </w:r>
      <w:r w:rsidRPr="00BC46AA">
        <w:rPr>
          <w:lang w:val="sr-Cyrl-RS"/>
        </w:rPr>
        <w:t xml:space="preserve">, </w:t>
      </w:r>
    </w:p>
    <w:p w:rsidR="008E404D" w:rsidRPr="00ED7D50" w:rsidRDefault="008E404D" w:rsidP="00D45D89">
      <w:pPr>
        <w:pStyle w:val="ListParagraph"/>
        <w:numPr>
          <w:ilvl w:val="0"/>
          <w:numId w:val="10"/>
        </w:numPr>
        <w:jc w:val="both"/>
        <w:rPr>
          <w:color w:val="auto"/>
          <w:lang w:val="sr-Cyrl-CS"/>
        </w:rPr>
      </w:pPr>
      <w:r>
        <w:t>Ресторан</w:t>
      </w:r>
      <w:r>
        <w:rPr>
          <w:lang w:val="sr-Cyrl-CS"/>
        </w:rPr>
        <w:t xml:space="preserve"> је удаљен ____ метара ваздушном линијом од </w:t>
      </w:r>
      <w:r w:rsidRPr="005B6235">
        <w:rPr>
          <w:lang w:val="sr-Cyrl-CS"/>
        </w:rPr>
        <w:t>седишта Наручиоца (</w:t>
      </w:r>
      <w:r w:rsidRPr="005B6235">
        <w:t xml:space="preserve">Главни улаз Факултета, </w:t>
      </w:r>
      <w:r w:rsidRPr="005B6235">
        <w:rPr>
          <w:lang w:val="sr-Cyrl-CS"/>
        </w:rPr>
        <w:t>Трг Доситеја Обрадовића 8, 21000 Нови Сад)</w:t>
      </w:r>
      <w:r>
        <w:rPr>
          <w:lang w:val="sr-Cyrl-CS"/>
        </w:rPr>
        <w:t>.</w:t>
      </w:r>
    </w:p>
    <w:p w:rsidR="008E404D" w:rsidRPr="008D38A1" w:rsidRDefault="008E404D" w:rsidP="008E404D">
      <w:pPr>
        <w:jc w:val="both"/>
        <w:rPr>
          <w:i/>
          <w:lang w:val="sr-Cyrl-CS"/>
        </w:rPr>
      </w:pPr>
    </w:p>
    <w:p w:rsidR="008E404D" w:rsidRPr="008D38A1" w:rsidRDefault="008E404D" w:rsidP="008E404D">
      <w:pPr>
        <w:rPr>
          <w:lang w:val="sr-Cyrl-RS"/>
        </w:rPr>
      </w:pPr>
      <w:r w:rsidRPr="008D38A1">
        <w:t>Место:_____________                                                            Понуђач</w:t>
      </w:r>
      <w:r w:rsidRPr="008D38A1">
        <w:rPr>
          <w:lang w:val="sr-Cyrl-RS"/>
        </w:rPr>
        <w:t>:</w:t>
      </w:r>
    </w:p>
    <w:p w:rsidR="008E404D" w:rsidRDefault="008E404D" w:rsidP="008E404D">
      <w:pPr>
        <w:rPr>
          <w:lang w:val="sr-Cyrl-CS"/>
        </w:rPr>
      </w:pPr>
      <w:r w:rsidRPr="008D38A1">
        <w:t xml:space="preserve">Датум:_____________                         М.П.                     _____________________        </w:t>
      </w:r>
    </w:p>
    <w:p w:rsidR="008E404D" w:rsidRPr="0067576D" w:rsidRDefault="008E404D" w:rsidP="008E404D">
      <w:pPr>
        <w:rPr>
          <w:b/>
          <w:bCs/>
          <w:i/>
          <w:color w:val="auto"/>
          <w:lang w:val="sr-Cyrl-CS"/>
        </w:rPr>
      </w:pPr>
      <w:r w:rsidRPr="008D38A1">
        <w:t xml:space="preserve">                                                </w:t>
      </w:r>
    </w:p>
    <w:p w:rsidR="008E404D" w:rsidRPr="008D38A1" w:rsidRDefault="008E404D" w:rsidP="008E404D">
      <w:pPr>
        <w:pStyle w:val="ListParagraph"/>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r w:rsidRPr="008D38A1">
        <w:rPr>
          <w:bCs/>
          <w:i/>
          <w:iCs/>
          <w:color w:val="auto"/>
          <w:lang w:val="sr-Cyrl-RS"/>
        </w:rPr>
        <w:t xml:space="preserve">ог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8E404D" w:rsidRPr="008D38A1" w:rsidRDefault="008E404D" w:rsidP="008E404D">
      <w:pPr>
        <w:pStyle w:val="ListParagraph"/>
        <w:ind w:left="0"/>
        <w:jc w:val="both"/>
        <w:rPr>
          <w:bCs/>
          <w:i/>
          <w:iCs/>
          <w:color w:val="FF0000"/>
          <w:lang w:val="sr-Cyrl-RS"/>
        </w:rPr>
      </w:pPr>
    </w:p>
    <w:p w:rsidR="008E404D" w:rsidRDefault="008E404D" w:rsidP="008E404D">
      <w:pPr>
        <w:jc w:val="center"/>
        <w:rPr>
          <w:b/>
          <w:bCs/>
          <w:lang w:val="sr-Cyrl-RS"/>
        </w:rPr>
      </w:pPr>
    </w:p>
    <w:p w:rsidR="008E404D" w:rsidRDefault="008E404D" w:rsidP="008E404D">
      <w:pPr>
        <w:jc w:val="center"/>
        <w:rPr>
          <w:b/>
          <w:bCs/>
          <w:lang w:val="sr-Cyrl-RS"/>
        </w:rPr>
      </w:pPr>
    </w:p>
    <w:p w:rsidR="008E404D" w:rsidRDefault="008E404D" w:rsidP="008E404D">
      <w:pPr>
        <w:jc w:val="center"/>
        <w:rPr>
          <w:b/>
          <w:bCs/>
          <w:lang w:val="sr-Cyrl-RS"/>
        </w:rPr>
      </w:pPr>
    </w:p>
    <w:p w:rsidR="00006FFA" w:rsidRDefault="00006FFA" w:rsidP="008E404D">
      <w:pPr>
        <w:jc w:val="center"/>
        <w:rPr>
          <w:b/>
          <w:bCs/>
        </w:rPr>
      </w:pPr>
    </w:p>
    <w:p w:rsidR="00610964" w:rsidRDefault="00610964" w:rsidP="008E404D">
      <w:pPr>
        <w:jc w:val="center"/>
        <w:rPr>
          <w:b/>
          <w:bCs/>
          <w:lang w:val="sr-Cyrl-RS"/>
        </w:rPr>
      </w:pPr>
    </w:p>
    <w:p w:rsidR="004F5E58" w:rsidRDefault="004F5E58" w:rsidP="008E404D">
      <w:pPr>
        <w:jc w:val="center"/>
        <w:rPr>
          <w:b/>
          <w:bCs/>
          <w:lang w:val="sr-Cyrl-RS"/>
        </w:rPr>
      </w:pPr>
    </w:p>
    <w:p w:rsidR="004F5E58" w:rsidRDefault="004F5E58" w:rsidP="008E404D">
      <w:pPr>
        <w:jc w:val="center"/>
        <w:rPr>
          <w:b/>
          <w:bCs/>
          <w:lang w:val="sr-Cyrl-RS"/>
        </w:rPr>
      </w:pPr>
    </w:p>
    <w:p w:rsidR="004F5E58" w:rsidRPr="004F5E58" w:rsidRDefault="004F5E58" w:rsidP="008E404D">
      <w:pPr>
        <w:jc w:val="center"/>
        <w:rPr>
          <w:b/>
          <w:bCs/>
          <w:lang w:val="sr-Cyrl-RS"/>
        </w:rPr>
      </w:pPr>
    </w:p>
    <w:p w:rsidR="00610964" w:rsidRDefault="00610964" w:rsidP="008E404D">
      <w:pPr>
        <w:jc w:val="center"/>
        <w:rPr>
          <w:b/>
          <w:bCs/>
        </w:rPr>
      </w:pPr>
    </w:p>
    <w:p w:rsidR="00610964" w:rsidRPr="008D38A1" w:rsidRDefault="00610964" w:rsidP="00610964">
      <w:pPr>
        <w:jc w:val="center"/>
        <w:rPr>
          <w:b/>
          <w:bCs/>
          <w:lang w:val="sr-Cyrl-RS"/>
        </w:rPr>
      </w:pPr>
      <w:r w:rsidRPr="008D38A1">
        <w:rPr>
          <w:b/>
          <w:bCs/>
        </w:rPr>
        <w:t xml:space="preserve">ИЗЈАВА </w:t>
      </w:r>
      <w:r w:rsidRPr="008D38A1">
        <w:rPr>
          <w:b/>
          <w:bCs/>
          <w:lang w:val="sr-Cyrl-RS"/>
        </w:rPr>
        <w:t>ПОНУЂАЧА</w:t>
      </w:r>
    </w:p>
    <w:p w:rsidR="00610964" w:rsidRPr="008D38A1" w:rsidRDefault="00610964" w:rsidP="00610964">
      <w:pPr>
        <w:jc w:val="center"/>
        <w:rPr>
          <w:b/>
          <w:bCs/>
        </w:rPr>
      </w:pPr>
      <w:r w:rsidRPr="008D38A1">
        <w:rPr>
          <w:b/>
          <w:bCs/>
        </w:rPr>
        <w:t>О ИСПУЊАВАЊУ УСЛОВА ИЗ ЧЛ. 75. И 76. ЗАКОНА У ПОСТУПКУ ЈАВНЕ</w:t>
      </w:r>
    </w:p>
    <w:p w:rsidR="00610964" w:rsidRDefault="00610964" w:rsidP="00610964">
      <w:pPr>
        <w:jc w:val="center"/>
        <w:rPr>
          <w:b/>
          <w:bCs/>
          <w:lang w:val="sr-Cyrl-RS"/>
        </w:rPr>
      </w:pPr>
      <w:r w:rsidRPr="008D38A1">
        <w:rPr>
          <w:b/>
          <w:bCs/>
        </w:rPr>
        <w:t>НАБАВКЕ МАЛЕ ВРЕДНОСТИ</w:t>
      </w:r>
    </w:p>
    <w:p w:rsidR="00610964" w:rsidRPr="00F139A2" w:rsidRDefault="00610964" w:rsidP="00610964">
      <w:pPr>
        <w:jc w:val="center"/>
        <w:rPr>
          <w:b/>
          <w:bCs/>
          <w:lang w:val="sr-Cyrl-RS"/>
        </w:rPr>
      </w:pPr>
    </w:p>
    <w:p w:rsidR="00610964" w:rsidRPr="00F139A2" w:rsidRDefault="00610964" w:rsidP="00610964">
      <w:pPr>
        <w:jc w:val="center"/>
        <w:rPr>
          <w:rFonts w:ascii="Calibri" w:hAnsi="Calibri"/>
          <w:b/>
          <w:lang w:val="sr-Cyrl-RS"/>
        </w:rPr>
      </w:pPr>
      <w:r w:rsidRPr="00F139A2">
        <w:rPr>
          <w:b/>
          <w:lang w:val="sr-Cyrl-CS"/>
        </w:rPr>
        <w:t xml:space="preserve">Партија </w:t>
      </w:r>
      <w:r w:rsidR="003B68C8">
        <w:rPr>
          <w:b/>
          <w:lang w:val="sr-Cyrl-RS"/>
        </w:rPr>
        <w:t>2</w:t>
      </w:r>
      <w:r w:rsidRPr="00F139A2">
        <w:rPr>
          <w:b/>
          <w:lang w:val="sr-Cyrl-CS"/>
        </w:rPr>
        <w:t>.</w:t>
      </w:r>
      <w:r w:rsidR="003B68C8">
        <w:rPr>
          <w:b/>
          <w:lang w:val="sr-Cyrl-RS"/>
        </w:rPr>
        <w:t xml:space="preserve"> </w:t>
      </w:r>
    </w:p>
    <w:p w:rsidR="00610964" w:rsidRPr="0067576D" w:rsidRDefault="00610964" w:rsidP="00610964">
      <w:pPr>
        <w:jc w:val="center"/>
        <w:rPr>
          <w:b/>
          <w:bCs/>
          <w:lang w:val="sr-Cyrl-CS"/>
        </w:rPr>
      </w:pPr>
    </w:p>
    <w:p w:rsidR="00610964" w:rsidRPr="008D38A1" w:rsidRDefault="00610964" w:rsidP="00610964">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610964" w:rsidRPr="0067576D" w:rsidRDefault="00610964" w:rsidP="00610964">
      <w:pPr>
        <w:jc w:val="both"/>
        <w:rPr>
          <w:lang w:val="sr-Cyrl-CS"/>
        </w:rPr>
      </w:pPr>
      <w:r w:rsidRPr="008D38A1">
        <w:tab/>
      </w:r>
      <w:r w:rsidRPr="008D38A1">
        <w:tab/>
      </w:r>
      <w:r w:rsidRPr="008D38A1">
        <w:tab/>
      </w:r>
      <w:r w:rsidRPr="008D38A1">
        <w:tab/>
      </w:r>
    </w:p>
    <w:p w:rsidR="00610964" w:rsidRPr="0067576D" w:rsidRDefault="00610964" w:rsidP="00610964">
      <w:pPr>
        <w:jc w:val="center"/>
        <w:rPr>
          <w:b/>
          <w:lang w:val="sr-Cyrl-CS"/>
        </w:rPr>
      </w:pPr>
      <w:r w:rsidRPr="008D38A1">
        <w:rPr>
          <w:b/>
        </w:rPr>
        <w:t>И З Ј А В У</w:t>
      </w:r>
    </w:p>
    <w:p w:rsidR="00610964" w:rsidRPr="008D38A1" w:rsidRDefault="00610964" w:rsidP="00610964">
      <w:pPr>
        <w:jc w:val="both"/>
        <w:rPr>
          <w:iCs/>
          <w:lang w:val="sr-Cyrl-CS"/>
        </w:rPr>
      </w:pPr>
      <w:r w:rsidRPr="008D38A1">
        <w:rPr>
          <w:lang w:val="sr-Cyrl-CS"/>
        </w:rPr>
        <w:t>П</w:t>
      </w:r>
      <w:r w:rsidRPr="008D38A1">
        <w:t>онуђач</w:t>
      </w:r>
      <w:r w:rsidRPr="008D38A1">
        <w:rPr>
          <w:lang w:val="sr-Cyrl-RS"/>
        </w:rPr>
        <w:t xml:space="preserve"> </w:t>
      </w:r>
      <w:r w:rsidRPr="008D38A1">
        <w:rPr>
          <w:i/>
          <w:lang w:val="sr-Cyrl-RS"/>
        </w:rPr>
        <w:t xml:space="preserve"> </w:t>
      </w:r>
      <w:r>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Pr>
          <w:lang w:val="sr-Cyrl-RS"/>
        </w:rPr>
        <w:t xml:space="preserve"> </w:t>
      </w:r>
      <w:r w:rsidRPr="008F4794">
        <w:rPr>
          <w:b/>
          <w:lang w:val="sr-Cyrl-RS"/>
        </w:rPr>
        <w:t xml:space="preserve">услуге </w:t>
      </w:r>
      <w:r>
        <w:rPr>
          <w:b/>
          <w:lang w:val="sr-Cyrl-RS"/>
        </w:rPr>
        <w:t>ресторана</w:t>
      </w:r>
      <w:r>
        <w:rPr>
          <w:b/>
          <w:lang w:val="sr-Cyrl-CS"/>
        </w:rPr>
        <w:t xml:space="preserve">, </w:t>
      </w:r>
      <w:r w:rsidRPr="00E54654">
        <w:rPr>
          <w:b/>
          <w:lang w:val="sr-Cyrl-CS"/>
        </w:rPr>
        <w:t>б</w:t>
      </w:r>
      <w:r w:rsidRPr="00E54654">
        <w:rPr>
          <w:b/>
        </w:rPr>
        <w:t>р</w:t>
      </w:r>
      <w:r w:rsidRPr="00E54654">
        <w:rPr>
          <w:b/>
          <w:lang w:val="sr-Cyrl-RS"/>
        </w:rPr>
        <w:t>ој</w:t>
      </w:r>
      <w:r w:rsidRPr="00E54654">
        <w:rPr>
          <w:b/>
        </w:rPr>
        <w:t xml:space="preserve"> </w:t>
      </w:r>
      <w:r w:rsidR="00E90C29">
        <w:rPr>
          <w:b/>
          <w:lang w:val="sr-Cyrl-CS"/>
        </w:rPr>
        <w:t>1</w:t>
      </w:r>
      <w:r w:rsidR="004F5E58">
        <w:rPr>
          <w:b/>
          <w:lang w:val="sr-Cyrl-CS"/>
        </w:rPr>
        <w:t>33</w:t>
      </w:r>
      <w:r w:rsidRPr="00E54654">
        <w:rPr>
          <w:b/>
          <w:lang w:val="sr-Cyrl-RS"/>
        </w:rPr>
        <w:t>/201</w:t>
      </w:r>
      <w:r w:rsidR="004F5E58">
        <w:rPr>
          <w:b/>
          <w:lang w:val="sr-Cyrl-RS"/>
        </w:rPr>
        <w:t>9</w:t>
      </w:r>
      <w:r w:rsidRPr="008D38A1">
        <w:t xml:space="preserve"> испуњава све услове из чл.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85760E" w:rsidRPr="00691561" w:rsidRDefault="0085760E" w:rsidP="0085760E">
      <w:pPr>
        <w:numPr>
          <w:ilvl w:val="0"/>
          <w:numId w:val="29"/>
        </w:numPr>
        <w:jc w:val="both"/>
        <w:rPr>
          <w:iCs/>
          <w:lang w:val="sr-Cyrl-CS"/>
        </w:rPr>
      </w:pPr>
      <w:r w:rsidRPr="00691561">
        <w:rPr>
          <w:iCs/>
          <w:lang w:val="sr-Cyrl-CS"/>
        </w:rPr>
        <w:t>Понуђач је р</w:t>
      </w:r>
      <w:r w:rsidRPr="00691561">
        <w:rPr>
          <w:iCs/>
        </w:rPr>
        <w:t>егистрован код надлежног органа, односно уписан у одговарајући регистар;</w:t>
      </w:r>
    </w:p>
    <w:p w:rsidR="0085760E" w:rsidRPr="00691561" w:rsidRDefault="0085760E" w:rsidP="0085760E">
      <w:pPr>
        <w:numPr>
          <w:ilvl w:val="0"/>
          <w:numId w:val="29"/>
        </w:numPr>
        <w:jc w:val="both"/>
        <w:rPr>
          <w:bCs/>
          <w:iCs/>
          <w:lang w:val="sr-Cyrl-CS"/>
        </w:rPr>
      </w:pPr>
      <w:r w:rsidRPr="00691561">
        <w:rPr>
          <w:iCs/>
          <w:lang w:val="sr-Cyrl-CS"/>
        </w:rPr>
        <w:t xml:space="preserve">Понуђач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85760E" w:rsidRPr="00CB7783" w:rsidRDefault="0085760E" w:rsidP="0085760E">
      <w:pPr>
        <w:numPr>
          <w:ilvl w:val="0"/>
          <w:numId w:val="29"/>
        </w:numPr>
        <w:jc w:val="both"/>
        <w:rPr>
          <w:iCs/>
          <w:lang w:val="sr-Cyrl-RS"/>
        </w:rPr>
      </w:pPr>
      <w:r w:rsidRPr="00691561">
        <w:rPr>
          <w:bCs/>
          <w:iCs/>
          <w:lang w:val="sr-Cyrl-CS"/>
        </w:rPr>
        <w:t>Понуђач је и</w:t>
      </w:r>
      <w:r w:rsidRPr="00691561">
        <w:rPr>
          <w:bCs/>
          <w:iCs/>
        </w:rPr>
        <w:t xml:space="preserve">змирио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85760E" w:rsidRPr="0013440D" w:rsidRDefault="0085760E" w:rsidP="0085760E">
      <w:pPr>
        <w:pStyle w:val="ListParagraph"/>
        <w:numPr>
          <w:ilvl w:val="0"/>
          <w:numId w:val="29"/>
        </w:numPr>
        <w:jc w:val="both"/>
        <w:rPr>
          <w:color w:val="auto"/>
          <w:lang w:val="sr-Cyrl-CS"/>
        </w:rPr>
      </w:pPr>
      <w:r w:rsidRPr="00964770">
        <w:rPr>
          <w:lang w:val="sr-Cyrl-CS"/>
        </w:rPr>
        <w:t xml:space="preserve">Понуђач има најмање </w:t>
      </w:r>
      <w:r>
        <w:rPr>
          <w:lang w:val="sr-Cyrl-CS"/>
        </w:rPr>
        <w:t>3</w:t>
      </w:r>
      <w:r w:rsidRPr="00B72D72">
        <w:rPr>
          <w:lang w:val="sr-Cyrl-CS"/>
        </w:rPr>
        <w:t xml:space="preserve"> конобара и </w:t>
      </w:r>
      <w:r>
        <w:rPr>
          <w:lang w:val="sr-Cyrl-CS"/>
        </w:rPr>
        <w:t>3</w:t>
      </w:r>
      <w:r w:rsidRPr="00B72D72">
        <w:rPr>
          <w:lang w:val="sr-Cyrl-CS"/>
        </w:rPr>
        <w:t xml:space="preserve"> кувара</w:t>
      </w:r>
      <w:r w:rsidRPr="00964770">
        <w:rPr>
          <w:lang w:val="sr-Cyrl-CS"/>
        </w:rPr>
        <w:t xml:space="preserve"> </w:t>
      </w:r>
      <w:r w:rsidRPr="00BF1DF0">
        <w:rPr>
          <w:lang w:val="sr-Cyrl-CS"/>
        </w:rPr>
        <w:t xml:space="preserve">у радном односу на </w:t>
      </w:r>
      <w:r w:rsidRPr="00996000">
        <w:rPr>
          <w:lang w:val="sr-Cyrl-CS"/>
        </w:rPr>
        <w:t>неодређено</w:t>
      </w:r>
      <w:r w:rsidRPr="00BF1DF0">
        <w:rPr>
          <w:lang w:val="sr-Cyrl-CS"/>
        </w:rPr>
        <w:t xml:space="preserve"> време или одређено време</w:t>
      </w:r>
      <w:r>
        <w:rPr>
          <w:lang w:val="sr-Cyrl-CS"/>
        </w:rPr>
        <w:t>;</w:t>
      </w:r>
    </w:p>
    <w:p w:rsidR="0085760E" w:rsidRPr="00F139A2" w:rsidRDefault="0085760E" w:rsidP="0085760E">
      <w:pPr>
        <w:pStyle w:val="ListParagraph"/>
        <w:numPr>
          <w:ilvl w:val="0"/>
          <w:numId w:val="29"/>
        </w:numPr>
        <w:jc w:val="both"/>
        <w:rPr>
          <w:color w:val="auto"/>
          <w:lang w:val="sr-Cyrl-CS"/>
        </w:rPr>
      </w:pPr>
      <w:r w:rsidRPr="001C78A6">
        <w:rPr>
          <w:lang w:val="sr-Cyrl-RS"/>
        </w:rPr>
        <w:t xml:space="preserve">Понуђач има на менију понуду хране и пића која је наведена у </w:t>
      </w:r>
      <w:r>
        <w:rPr>
          <w:lang w:val="sr-Cyrl-CS"/>
        </w:rPr>
        <w:t xml:space="preserve">техничкој </w:t>
      </w:r>
      <w:r w:rsidRPr="001C78A6">
        <w:rPr>
          <w:lang w:val="sr-Cyrl-RS"/>
        </w:rPr>
        <w:t>спецификацији</w:t>
      </w:r>
    </w:p>
    <w:p w:rsidR="0085760E" w:rsidRPr="004F5E58" w:rsidRDefault="0085760E" w:rsidP="0085760E">
      <w:pPr>
        <w:pStyle w:val="ListParagraph"/>
        <w:numPr>
          <w:ilvl w:val="0"/>
          <w:numId w:val="29"/>
        </w:numPr>
        <w:jc w:val="both"/>
        <w:rPr>
          <w:color w:val="auto"/>
          <w:lang w:val="sr-Cyrl-CS"/>
        </w:rPr>
      </w:pPr>
      <w:r>
        <w:t xml:space="preserve">Ресторан има </w:t>
      </w:r>
      <w:r>
        <w:rPr>
          <w:lang w:val="sr-Cyrl-CS"/>
        </w:rPr>
        <w:t>к</w:t>
      </w:r>
      <w:r>
        <w:t xml:space="preserve">апацитет </w:t>
      </w:r>
      <w:r>
        <w:rPr>
          <w:lang w:val="sr-Cyrl-RS"/>
        </w:rPr>
        <w:t xml:space="preserve">од </w:t>
      </w:r>
      <w:r w:rsidRPr="004F5E58">
        <w:rPr>
          <w:lang w:val="sr-Cyrl-RS"/>
        </w:rPr>
        <w:t xml:space="preserve">најмање </w:t>
      </w:r>
      <w:r w:rsidRPr="004F5E58">
        <w:rPr>
          <w:lang w:val="sr-Cyrl-CS"/>
        </w:rPr>
        <w:t>40</w:t>
      </w:r>
      <w:r w:rsidRPr="004F5E58">
        <w:t xml:space="preserve"> места</w:t>
      </w:r>
      <w:r w:rsidRPr="004F5E58">
        <w:rPr>
          <w:lang w:val="sr-Cyrl-RS"/>
        </w:rPr>
        <w:t xml:space="preserve"> у истом објекту</w:t>
      </w:r>
    </w:p>
    <w:p w:rsidR="0085760E" w:rsidRPr="004F5E58" w:rsidRDefault="0085760E" w:rsidP="0085760E">
      <w:pPr>
        <w:pStyle w:val="ListParagraph"/>
        <w:numPr>
          <w:ilvl w:val="0"/>
          <w:numId w:val="29"/>
        </w:numPr>
        <w:jc w:val="both"/>
        <w:rPr>
          <w:color w:val="auto"/>
          <w:lang w:val="sr-Cyrl-CS"/>
        </w:rPr>
      </w:pPr>
      <w:r w:rsidRPr="004F5E58">
        <w:rPr>
          <w:lang w:val="sr-Cyrl-RS"/>
        </w:rPr>
        <w:t xml:space="preserve">Ресторан има башту </w:t>
      </w:r>
      <w:r w:rsidRPr="004F5E58">
        <w:rPr>
          <w:lang w:val="sr-Cyrl-CS"/>
        </w:rPr>
        <w:t>к</w:t>
      </w:r>
      <w:r w:rsidRPr="004F5E58">
        <w:t>апацитет</w:t>
      </w:r>
      <w:r w:rsidRPr="004F5E58">
        <w:rPr>
          <w:lang w:val="sr-Cyrl-RS"/>
        </w:rPr>
        <w:t>а од најмање 30</w:t>
      </w:r>
      <w:r w:rsidRPr="004F5E58">
        <w:t xml:space="preserve"> места</w:t>
      </w:r>
      <w:r w:rsidRPr="003B50C7">
        <w:rPr>
          <w:rFonts w:ascii="Calibri" w:hAnsi="Calibri"/>
          <w:lang w:val="sr-Cyrl-RS"/>
        </w:rPr>
        <w:t xml:space="preserve"> </w:t>
      </w:r>
      <w:r w:rsidRPr="003B50C7">
        <w:rPr>
          <w:lang w:val="sr-Cyrl-RS"/>
        </w:rPr>
        <w:t>у истом објекту</w:t>
      </w:r>
    </w:p>
    <w:p w:rsidR="0085760E" w:rsidRPr="0085760E" w:rsidRDefault="0085760E" w:rsidP="0085760E">
      <w:pPr>
        <w:numPr>
          <w:ilvl w:val="0"/>
          <w:numId w:val="29"/>
        </w:numPr>
      </w:pPr>
      <w:r w:rsidRPr="00BC46AA">
        <w:t xml:space="preserve">Ресторан има сопствени паркинг за </w:t>
      </w:r>
      <w:r>
        <w:rPr>
          <w:lang w:val="sr-Cyrl-RS"/>
        </w:rPr>
        <w:t xml:space="preserve">3 </w:t>
      </w:r>
      <w:r w:rsidRPr="00BC46AA">
        <w:t>ауто</w:t>
      </w:r>
      <w:r>
        <w:rPr>
          <w:lang w:val="sr-Cyrl-RS"/>
        </w:rPr>
        <w:t>мобила</w:t>
      </w:r>
      <w:r w:rsidRPr="00BC46AA">
        <w:rPr>
          <w:lang w:val="sr-Cyrl-RS"/>
        </w:rPr>
        <w:t xml:space="preserve">, </w:t>
      </w:r>
    </w:p>
    <w:p w:rsidR="0085760E" w:rsidRPr="004F5E58" w:rsidRDefault="0085760E" w:rsidP="0085760E">
      <w:pPr>
        <w:numPr>
          <w:ilvl w:val="0"/>
          <w:numId w:val="29"/>
        </w:numPr>
      </w:pPr>
      <w:r w:rsidRPr="00BC46AA">
        <w:t xml:space="preserve">Ресторан има </w:t>
      </w:r>
      <w:r>
        <w:rPr>
          <w:lang w:val="sr-Cyrl-RS"/>
        </w:rPr>
        <w:t>поглед на Дунав</w:t>
      </w:r>
      <w:r w:rsidR="00BA63C9" w:rsidRPr="00BA63C9">
        <w:rPr>
          <w:lang w:val="sr-Cyrl-RS"/>
        </w:rPr>
        <w:t xml:space="preserve"> </w:t>
      </w:r>
      <w:r w:rsidR="00BA63C9">
        <w:rPr>
          <w:lang w:val="sr-Cyrl-RS"/>
        </w:rPr>
        <w:t>и на Фрушку Гору</w:t>
      </w:r>
      <w:r w:rsidRPr="00BC46AA">
        <w:rPr>
          <w:lang w:val="sr-Cyrl-RS"/>
        </w:rPr>
        <w:t xml:space="preserve">, </w:t>
      </w:r>
    </w:p>
    <w:p w:rsidR="0085760E" w:rsidRPr="00ED7D50" w:rsidRDefault="0085760E" w:rsidP="0085760E">
      <w:pPr>
        <w:pStyle w:val="ListParagraph"/>
        <w:numPr>
          <w:ilvl w:val="0"/>
          <w:numId w:val="29"/>
        </w:numPr>
        <w:jc w:val="both"/>
        <w:rPr>
          <w:color w:val="auto"/>
          <w:lang w:val="sr-Cyrl-CS"/>
        </w:rPr>
      </w:pPr>
      <w:r>
        <w:t>Ресторан</w:t>
      </w:r>
      <w:r>
        <w:rPr>
          <w:lang w:val="sr-Cyrl-CS"/>
        </w:rPr>
        <w:t xml:space="preserve"> је удаљен ____ метара ваздушном линијом од </w:t>
      </w:r>
      <w:r w:rsidRPr="005B6235">
        <w:rPr>
          <w:lang w:val="sr-Cyrl-CS"/>
        </w:rPr>
        <w:t>седишта Наручиоца (</w:t>
      </w:r>
      <w:r w:rsidRPr="005B6235">
        <w:t xml:space="preserve">Главни улаз Факултета, </w:t>
      </w:r>
      <w:r w:rsidRPr="005B6235">
        <w:rPr>
          <w:lang w:val="sr-Cyrl-CS"/>
        </w:rPr>
        <w:t>Трг Доситеја Обрадовића 8, 21000 Нови Сад)</w:t>
      </w:r>
      <w:r>
        <w:rPr>
          <w:lang w:val="sr-Cyrl-CS"/>
        </w:rPr>
        <w:t>.</w:t>
      </w:r>
    </w:p>
    <w:p w:rsidR="00610964" w:rsidRPr="008D38A1" w:rsidRDefault="00610964" w:rsidP="00610964">
      <w:pPr>
        <w:jc w:val="both"/>
        <w:rPr>
          <w:i/>
          <w:lang w:val="sr-Cyrl-CS"/>
        </w:rPr>
      </w:pPr>
    </w:p>
    <w:p w:rsidR="00610964" w:rsidRPr="008D38A1" w:rsidRDefault="00610964" w:rsidP="00610964">
      <w:pPr>
        <w:rPr>
          <w:lang w:val="sr-Cyrl-RS"/>
        </w:rPr>
      </w:pPr>
      <w:r w:rsidRPr="008D38A1">
        <w:t>Место:_____________                                                            Понуђач</w:t>
      </w:r>
      <w:r w:rsidRPr="008D38A1">
        <w:rPr>
          <w:lang w:val="sr-Cyrl-RS"/>
        </w:rPr>
        <w:t>:</w:t>
      </w:r>
    </w:p>
    <w:p w:rsidR="00610964" w:rsidRDefault="00610964" w:rsidP="00610964">
      <w:pPr>
        <w:rPr>
          <w:lang w:val="sr-Cyrl-CS"/>
        </w:rPr>
      </w:pPr>
      <w:r w:rsidRPr="008D38A1">
        <w:t xml:space="preserve">Датум:_____________                         М.П.                     _____________________        </w:t>
      </w:r>
    </w:p>
    <w:p w:rsidR="00610964" w:rsidRPr="0067576D" w:rsidRDefault="00610964" w:rsidP="00610964">
      <w:pPr>
        <w:rPr>
          <w:b/>
          <w:bCs/>
          <w:i/>
          <w:color w:val="auto"/>
          <w:lang w:val="sr-Cyrl-CS"/>
        </w:rPr>
      </w:pPr>
      <w:r w:rsidRPr="008D38A1">
        <w:t xml:space="preserve">                                                </w:t>
      </w:r>
    </w:p>
    <w:p w:rsidR="00610964" w:rsidRDefault="00610964" w:rsidP="00610964">
      <w:pPr>
        <w:pStyle w:val="ListParagraph"/>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r w:rsidRPr="008D38A1">
        <w:rPr>
          <w:bCs/>
          <w:i/>
          <w:iCs/>
          <w:color w:val="auto"/>
          <w:lang w:val="sr-Cyrl-RS"/>
        </w:rPr>
        <w:t xml:space="preserve">ог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610964" w:rsidRDefault="00610964" w:rsidP="00610964">
      <w:pPr>
        <w:pStyle w:val="ListParagraph"/>
        <w:ind w:left="0"/>
        <w:jc w:val="both"/>
        <w:rPr>
          <w:bCs/>
          <w:i/>
          <w:iCs/>
          <w:color w:val="auto"/>
          <w:lang w:val="sr-Cyrl-RS"/>
        </w:rPr>
      </w:pPr>
    </w:p>
    <w:p w:rsidR="00610964" w:rsidRDefault="00610964" w:rsidP="00610964">
      <w:pPr>
        <w:pStyle w:val="ListParagraph"/>
        <w:ind w:left="0"/>
        <w:jc w:val="both"/>
        <w:rPr>
          <w:bCs/>
          <w:i/>
          <w:iCs/>
          <w:color w:val="auto"/>
          <w:lang w:val="sr-Cyrl-RS"/>
        </w:rPr>
      </w:pPr>
    </w:p>
    <w:p w:rsidR="00610964" w:rsidRDefault="00610964" w:rsidP="00610964">
      <w:pPr>
        <w:pStyle w:val="ListParagraph"/>
        <w:ind w:left="0"/>
        <w:jc w:val="both"/>
        <w:rPr>
          <w:bCs/>
          <w:i/>
          <w:iCs/>
          <w:color w:val="auto"/>
          <w:lang w:val="sr-Cyrl-RS"/>
        </w:rPr>
      </w:pPr>
    </w:p>
    <w:p w:rsidR="00610964" w:rsidRDefault="00610964" w:rsidP="00610964">
      <w:pPr>
        <w:pStyle w:val="ListParagraph"/>
        <w:ind w:left="0"/>
        <w:jc w:val="both"/>
        <w:rPr>
          <w:bCs/>
          <w:i/>
          <w:iCs/>
          <w:color w:val="auto"/>
          <w:lang w:val="sr-Cyrl-RS"/>
        </w:rPr>
      </w:pPr>
    </w:p>
    <w:p w:rsidR="00610964" w:rsidRDefault="00610964" w:rsidP="00610964">
      <w:pPr>
        <w:rPr>
          <w:b/>
          <w:bCs/>
          <w:lang w:val="sr-Cyrl-RS"/>
        </w:rPr>
      </w:pPr>
    </w:p>
    <w:p w:rsidR="009D7E85" w:rsidRDefault="009D7E85" w:rsidP="00610964">
      <w:pPr>
        <w:rPr>
          <w:b/>
          <w:bCs/>
          <w:lang w:val="sr-Cyrl-RS"/>
        </w:rPr>
      </w:pPr>
    </w:p>
    <w:p w:rsidR="009D7E85" w:rsidRDefault="009D7E85" w:rsidP="00610964">
      <w:pPr>
        <w:rPr>
          <w:b/>
          <w:bCs/>
          <w:lang w:val="sr-Cyrl-RS"/>
        </w:rPr>
      </w:pPr>
    </w:p>
    <w:p w:rsidR="009D7E85" w:rsidRDefault="009D7E85" w:rsidP="00610964">
      <w:pPr>
        <w:rPr>
          <w:b/>
          <w:bCs/>
          <w:lang w:val="sr-Cyrl-RS"/>
        </w:rPr>
      </w:pPr>
    </w:p>
    <w:p w:rsidR="00610964" w:rsidRDefault="00610964" w:rsidP="00610964">
      <w:pPr>
        <w:rPr>
          <w:b/>
          <w:bCs/>
          <w:lang w:val="sr-Cyrl-RS"/>
        </w:rPr>
      </w:pPr>
    </w:p>
    <w:p w:rsidR="004F5E58" w:rsidRDefault="004F5E58" w:rsidP="00610964">
      <w:pPr>
        <w:rPr>
          <w:b/>
          <w:bCs/>
          <w:lang w:val="sr-Cyrl-RS"/>
        </w:rPr>
      </w:pPr>
    </w:p>
    <w:p w:rsidR="008E404D" w:rsidRPr="008D38A1" w:rsidRDefault="008E404D" w:rsidP="008E404D">
      <w:pPr>
        <w:jc w:val="center"/>
        <w:rPr>
          <w:b/>
          <w:bCs/>
          <w:lang w:val="sr-Cyrl-RS"/>
        </w:rPr>
      </w:pPr>
      <w:r w:rsidRPr="008D38A1">
        <w:rPr>
          <w:b/>
          <w:bCs/>
        </w:rPr>
        <w:lastRenderedPageBreak/>
        <w:t xml:space="preserve">ИЗЈАВА </w:t>
      </w:r>
      <w:r w:rsidRPr="008D38A1">
        <w:rPr>
          <w:b/>
          <w:bCs/>
          <w:lang w:val="sr-Cyrl-RS"/>
        </w:rPr>
        <w:t>ПОДИЗВОЂАЧА</w:t>
      </w:r>
    </w:p>
    <w:p w:rsidR="008E404D" w:rsidRPr="008D38A1" w:rsidRDefault="008E404D" w:rsidP="008E404D">
      <w:pPr>
        <w:jc w:val="center"/>
        <w:rPr>
          <w:b/>
          <w:bCs/>
        </w:rPr>
      </w:pPr>
      <w:r w:rsidRPr="008D38A1">
        <w:rPr>
          <w:b/>
          <w:bCs/>
        </w:rPr>
        <w:t>О ИСПУЊАВАЊУ УСЛОВА ИЗ ЧЛ. 75. ЗАКОНА У ПОСТУПКУ ЈАВНЕ</w:t>
      </w:r>
    </w:p>
    <w:p w:rsidR="008E404D" w:rsidRDefault="008E404D" w:rsidP="008E404D">
      <w:pPr>
        <w:jc w:val="center"/>
        <w:rPr>
          <w:b/>
          <w:bCs/>
          <w:lang w:val="sr-Cyrl-RS"/>
        </w:rPr>
      </w:pPr>
      <w:r w:rsidRPr="008D38A1">
        <w:rPr>
          <w:b/>
          <w:bCs/>
        </w:rPr>
        <w:t>НАБАВКЕ МАЛЕ ВРЕДНОСТИ</w:t>
      </w:r>
    </w:p>
    <w:p w:rsidR="008E404D" w:rsidRPr="00E96816" w:rsidRDefault="008E404D" w:rsidP="008E404D">
      <w:pPr>
        <w:jc w:val="center"/>
        <w:rPr>
          <w:b/>
          <w:bCs/>
          <w:lang w:val="sr-Cyrl-RS"/>
        </w:rPr>
      </w:pPr>
    </w:p>
    <w:p w:rsidR="008E404D" w:rsidRPr="00F139A2" w:rsidRDefault="008E404D" w:rsidP="008E404D">
      <w:pPr>
        <w:jc w:val="center"/>
        <w:rPr>
          <w:rFonts w:ascii="Calibri" w:hAnsi="Calibri"/>
          <w:b/>
          <w:lang w:val="sr-Cyrl-RS"/>
        </w:rPr>
      </w:pPr>
      <w:r w:rsidRPr="00F139A2">
        <w:rPr>
          <w:b/>
          <w:lang w:val="sr-Cyrl-CS"/>
        </w:rPr>
        <w:t xml:space="preserve">Партија </w:t>
      </w:r>
      <w:r w:rsidR="00E90C29">
        <w:rPr>
          <w:b/>
          <w:lang w:val="sr-Cyrl-CS"/>
        </w:rPr>
        <w:t>1</w:t>
      </w:r>
      <w:r w:rsidRPr="00F139A2">
        <w:rPr>
          <w:b/>
          <w:lang w:val="sr-Cyrl-CS"/>
        </w:rPr>
        <w:t>.</w:t>
      </w:r>
      <w:r w:rsidRPr="00F139A2">
        <w:rPr>
          <w:b/>
          <w:lang w:val="sr-Cyrl-RS"/>
        </w:rPr>
        <w:t xml:space="preserve"> </w:t>
      </w:r>
      <w:r w:rsidR="004F5E58">
        <w:rPr>
          <w:b/>
          <w:lang w:val="sr-Cyrl-RS"/>
        </w:rPr>
        <w:t xml:space="preserve"> </w:t>
      </w:r>
    </w:p>
    <w:p w:rsidR="008E404D" w:rsidRPr="008D38A1" w:rsidRDefault="008E404D" w:rsidP="008E404D">
      <w:pPr>
        <w:jc w:val="center"/>
        <w:rPr>
          <w:b/>
          <w:bCs/>
        </w:rPr>
      </w:pPr>
    </w:p>
    <w:p w:rsidR="008E404D" w:rsidRPr="008D38A1" w:rsidRDefault="008E404D" w:rsidP="008E404D">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8E404D" w:rsidRPr="0067576D" w:rsidRDefault="008E404D" w:rsidP="008E404D">
      <w:pPr>
        <w:jc w:val="both"/>
        <w:rPr>
          <w:lang w:val="sr-Cyrl-CS"/>
        </w:rPr>
      </w:pPr>
      <w:r w:rsidRPr="008D38A1">
        <w:tab/>
      </w:r>
      <w:r w:rsidRPr="008D38A1">
        <w:tab/>
      </w:r>
      <w:r w:rsidRPr="008D38A1">
        <w:tab/>
      </w:r>
      <w:r w:rsidRPr="008D38A1">
        <w:tab/>
      </w:r>
    </w:p>
    <w:p w:rsidR="008E404D" w:rsidRPr="0067576D" w:rsidRDefault="008E404D" w:rsidP="008E404D">
      <w:pPr>
        <w:jc w:val="center"/>
        <w:rPr>
          <w:b/>
          <w:lang w:val="sr-Cyrl-CS"/>
        </w:rPr>
      </w:pPr>
      <w:r w:rsidRPr="008D38A1">
        <w:rPr>
          <w:b/>
        </w:rPr>
        <w:t>И З Ј А В У</w:t>
      </w:r>
    </w:p>
    <w:p w:rsidR="008E404D" w:rsidRPr="008D38A1" w:rsidRDefault="008E404D" w:rsidP="008E404D">
      <w:pPr>
        <w:jc w:val="both"/>
        <w:rPr>
          <w:iCs/>
          <w:lang w:val="sr-Cyrl-CS"/>
        </w:rPr>
      </w:pPr>
      <w:r w:rsidRPr="008D38A1">
        <w:rPr>
          <w:lang w:val="sr-Cyrl-RS"/>
        </w:rPr>
        <w:t>Подизвођач</w:t>
      </w:r>
      <w:r w:rsidRPr="008D38A1">
        <w:rPr>
          <w:i/>
          <w:lang w:val="sr-Cyrl-RS"/>
        </w:rPr>
        <w:t>_____________________________________</w:t>
      </w:r>
      <w:r w:rsidRPr="008D38A1">
        <w:rPr>
          <w:lang w:val="sr-Cyrl-RS"/>
        </w:rPr>
        <w:t>_______</w:t>
      </w:r>
      <w:r>
        <w:rPr>
          <w:i/>
          <w:iCs/>
          <w:lang w:val="sr-Cyrl-RS"/>
        </w:rPr>
        <w:t>____________________</w:t>
      </w:r>
      <w:r w:rsidRPr="008D38A1">
        <w:rPr>
          <w:i/>
          <w:lang w:val="sr-Cyrl-CS"/>
        </w:rPr>
        <w:t xml:space="preserve"> </w:t>
      </w:r>
      <w:r w:rsidRPr="008D38A1">
        <w:t>у поступку јавне набавке</w:t>
      </w:r>
      <w:r w:rsidRPr="00B465A1">
        <w:rPr>
          <w:lang w:val="sr-Cyrl-RS"/>
        </w:rPr>
        <w:t xml:space="preserve"> </w:t>
      </w:r>
      <w:r w:rsidRPr="008F4794">
        <w:rPr>
          <w:b/>
          <w:lang w:val="sr-Cyrl-RS"/>
        </w:rPr>
        <w:t xml:space="preserve">услуге </w:t>
      </w:r>
      <w:r>
        <w:rPr>
          <w:b/>
          <w:lang w:val="sr-Cyrl-RS"/>
        </w:rPr>
        <w:t xml:space="preserve">ресторана, </w:t>
      </w:r>
      <w:r w:rsidRPr="00E54654">
        <w:rPr>
          <w:b/>
          <w:lang w:val="sr-Cyrl-CS"/>
        </w:rPr>
        <w:t>б</w:t>
      </w:r>
      <w:r w:rsidRPr="00E54654">
        <w:rPr>
          <w:b/>
        </w:rPr>
        <w:t>р</w:t>
      </w:r>
      <w:r w:rsidRPr="00E54654">
        <w:rPr>
          <w:b/>
          <w:lang w:val="sr-Cyrl-RS"/>
        </w:rPr>
        <w:t>ој</w:t>
      </w:r>
      <w:r w:rsidRPr="00E54654">
        <w:rPr>
          <w:b/>
        </w:rPr>
        <w:t xml:space="preserve"> </w:t>
      </w:r>
      <w:r w:rsidR="004F5E58">
        <w:rPr>
          <w:b/>
          <w:lang w:val="sr-Cyrl-RS"/>
        </w:rPr>
        <w:t>133</w:t>
      </w:r>
      <w:r w:rsidR="003B599E" w:rsidRPr="00E54654">
        <w:rPr>
          <w:b/>
          <w:lang w:val="sr-Cyrl-RS"/>
        </w:rPr>
        <w:t>/201</w:t>
      </w:r>
      <w:r w:rsidR="003B599E">
        <w:rPr>
          <w:b/>
          <w:lang w:val="sr-Cyrl-RS"/>
        </w:rPr>
        <w:t>9</w:t>
      </w:r>
      <w:r>
        <w:rPr>
          <w:b/>
          <w:lang w:val="sr-Cyrl-RS"/>
        </w:rPr>
        <w:t xml:space="preserve">, </w:t>
      </w:r>
      <w:r w:rsidRPr="008D38A1">
        <w:t>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85760E" w:rsidRPr="00691561" w:rsidRDefault="0085760E" w:rsidP="0085760E">
      <w:pPr>
        <w:numPr>
          <w:ilvl w:val="0"/>
          <w:numId w:val="30"/>
        </w:numPr>
        <w:jc w:val="both"/>
        <w:rPr>
          <w:iCs/>
          <w:lang w:val="sr-Cyrl-CS"/>
        </w:rPr>
      </w:pPr>
      <w:r w:rsidRPr="00691561">
        <w:rPr>
          <w:iCs/>
          <w:lang w:val="sr-Cyrl-CS"/>
        </w:rPr>
        <w:t>Подизвођач је р</w:t>
      </w:r>
      <w:r w:rsidRPr="00691561">
        <w:rPr>
          <w:iCs/>
        </w:rPr>
        <w:t>егистрован код надлежног органа, односно уписан у одговарајући регистар;</w:t>
      </w:r>
    </w:p>
    <w:p w:rsidR="0085760E" w:rsidRPr="00691561" w:rsidRDefault="0085760E" w:rsidP="0085760E">
      <w:pPr>
        <w:numPr>
          <w:ilvl w:val="0"/>
          <w:numId w:val="30"/>
        </w:numPr>
        <w:jc w:val="both"/>
        <w:rPr>
          <w:bCs/>
          <w:iCs/>
          <w:lang w:val="sr-Cyrl-CS"/>
        </w:rPr>
      </w:pPr>
      <w:r w:rsidRPr="00691561">
        <w:rPr>
          <w:iCs/>
          <w:lang w:val="sr-Cyrl-CS"/>
        </w:rPr>
        <w:t xml:space="preserve">Подизвођач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85760E" w:rsidRPr="00CB7783" w:rsidRDefault="0085760E" w:rsidP="0085760E">
      <w:pPr>
        <w:numPr>
          <w:ilvl w:val="0"/>
          <w:numId w:val="30"/>
        </w:numPr>
        <w:jc w:val="both"/>
        <w:rPr>
          <w:iCs/>
          <w:lang w:val="sr-Cyrl-RS"/>
        </w:rPr>
      </w:pPr>
      <w:r w:rsidRPr="00691561">
        <w:rPr>
          <w:iCs/>
          <w:lang w:val="sr-Cyrl-CS"/>
        </w:rPr>
        <w:t>Подизвођач</w:t>
      </w:r>
      <w:r w:rsidRPr="00691561">
        <w:rPr>
          <w:bCs/>
          <w:iCs/>
          <w:lang w:val="sr-Cyrl-CS"/>
        </w:rPr>
        <w:t xml:space="preserve"> је и</w:t>
      </w:r>
      <w:r w:rsidRPr="00691561">
        <w:rPr>
          <w:bCs/>
          <w:iCs/>
        </w:rPr>
        <w:t xml:space="preserve">змирио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85760E" w:rsidRPr="0013440D" w:rsidRDefault="0085760E" w:rsidP="0085760E">
      <w:pPr>
        <w:pStyle w:val="ListParagraph"/>
        <w:numPr>
          <w:ilvl w:val="0"/>
          <w:numId w:val="30"/>
        </w:numPr>
        <w:jc w:val="both"/>
        <w:rPr>
          <w:color w:val="auto"/>
          <w:lang w:val="sr-Cyrl-CS"/>
        </w:rPr>
      </w:pPr>
      <w:r w:rsidRPr="00691561">
        <w:rPr>
          <w:iCs/>
          <w:lang w:val="sr-Cyrl-CS"/>
        </w:rPr>
        <w:t>Подизвођач</w:t>
      </w:r>
      <w:r w:rsidRPr="00964770">
        <w:rPr>
          <w:lang w:val="sr-Cyrl-CS"/>
        </w:rPr>
        <w:t xml:space="preserve"> има најмање </w:t>
      </w:r>
      <w:r>
        <w:rPr>
          <w:lang w:val="sr-Cyrl-CS"/>
        </w:rPr>
        <w:t>3</w:t>
      </w:r>
      <w:r w:rsidRPr="00B72D72">
        <w:rPr>
          <w:lang w:val="sr-Cyrl-CS"/>
        </w:rPr>
        <w:t xml:space="preserve"> конобара и </w:t>
      </w:r>
      <w:r>
        <w:rPr>
          <w:lang w:val="sr-Cyrl-CS"/>
        </w:rPr>
        <w:t>3</w:t>
      </w:r>
      <w:r w:rsidRPr="00B72D72">
        <w:rPr>
          <w:lang w:val="sr-Cyrl-CS"/>
        </w:rPr>
        <w:t xml:space="preserve"> кувара</w:t>
      </w:r>
      <w:r w:rsidRPr="00964770">
        <w:rPr>
          <w:lang w:val="sr-Cyrl-CS"/>
        </w:rPr>
        <w:t xml:space="preserve"> </w:t>
      </w:r>
      <w:r w:rsidRPr="00BF1DF0">
        <w:rPr>
          <w:lang w:val="sr-Cyrl-CS"/>
        </w:rPr>
        <w:t xml:space="preserve">у радном односу на </w:t>
      </w:r>
      <w:r w:rsidRPr="00996000">
        <w:rPr>
          <w:lang w:val="sr-Cyrl-CS"/>
        </w:rPr>
        <w:t>неодређено</w:t>
      </w:r>
      <w:r w:rsidRPr="00BF1DF0">
        <w:rPr>
          <w:lang w:val="sr-Cyrl-CS"/>
        </w:rPr>
        <w:t xml:space="preserve"> време или одређено време</w:t>
      </w:r>
      <w:r>
        <w:rPr>
          <w:lang w:val="sr-Cyrl-CS"/>
        </w:rPr>
        <w:t>;</w:t>
      </w:r>
    </w:p>
    <w:p w:rsidR="0085760E" w:rsidRPr="00F139A2" w:rsidRDefault="0085760E" w:rsidP="0085760E">
      <w:pPr>
        <w:pStyle w:val="ListParagraph"/>
        <w:numPr>
          <w:ilvl w:val="0"/>
          <w:numId w:val="30"/>
        </w:numPr>
        <w:jc w:val="both"/>
        <w:rPr>
          <w:color w:val="auto"/>
          <w:lang w:val="sr-Cyrl-CS"/>
        </w:rPr>
      </w:pPr>
      <w:r w:rsidRPr="00691561">
        <w:rPr>
          <w:iCs/>
          <w:lang w:val="sr-Cyrl-CS"/>
        </w:rPr>
        <w:t>Подизвођач</w:t>
      </w:r>
      <w:r w:rsidRPr="001C78A6">
        <w:rPr>
          <w:lang w:val="sr-Cyrl-RS"/>
        </w:rPr>
        <w:t xml:space="preserve"> има на менију понуду хране и пића која је наведена у </w:t>
      </w:r>
      <w:r>
        <w:rPr>
          <w:lang w:val="sr-Cyrl-CS"/>
        </w:rPr>
        <w:t xml:space="preserve">техничкој </w:t>
      </w:r>
      <w:r w:rsidRPr="001C78A6">
        <w:rPr>
          <w:lang w:val="sr-Cyrl-RS"/>
        </w:rPr>
        <w:t>спецификацији</w:t>
      </w:r>
    </w:p>
    <w:p w:rsidR="0085760E" w:rsidRPr="004F5E58" w:rsidRDefault="0085760E" w:rsidP="0085760E">
      <w:pPr>
        <w:pStyle w:val="ListParagraph"/>
        <w:numPr>
          <w:ilvl w:val="0"/>
          <w:numId w:val="30"/>
        </w:numPr>
        <w:jc w:val="both"/>
        <w:rPr>
          <w:color w:val="auto"/>
          <w:lang w:val="sr-Cyrl-CS"/>
        </w:rPr>
      </w:pPr>
      <w:r>
        <w:t xml:space="preserve">Ресторан има </w:t>
      </w:r>
      <w:r>
        <w:rPr>
          <w:lang w:val="sr-Cyrl-CS"/>
        </w:rPr>
        <w:t>к</w:t>
      </w:r>
      <w:r>
        <w:t xml:space="preserve">апацитет </w:t>
      </w:r>
      <w:r>
        <w:rPr>
          <w:lang w:val="sr-Cyrl-RS"/>
        </w:rPr>
        <w:t xml:space="preserve">од </w:t>
      </w:r>
      <w:r w:rsidRPr="004F5E58">
        <w:rPr>
          <w:lang w:val="sr-Cyrl-RS"/>
        </w:rPr>
        <w:t xml:space="preserve">најмање </w:t>
      </w:r>
      <w:r w:rsidRPr="004F5E58">
        <w:rPr>
          <w:lang w:val="sr-Cyrl-CS"/>
        </w:rPr>
        <w:t>40</w:t>
      </w:r>
      <w:r w:rsidRPr="004F5E58">
        <w:t xml:space="preserve"> места</w:t>
      </w:r>
      <w:r w:rsidRPr="004F5E58">
        <w:rPr>
          <w:lang w:val="sr-Cyrl-RS"/>
        </w:rPr>
        <w:t xml:space="preserve"> у истом објекту</w:t>
      </w:r>
    </w:p>
    <w:p w:rsidR="0085760E" w:rsidRPr="004F5E58" w:rsidRDefault="0085760E" w:rsidP="0085760E">
      <w:pPr>
        <w:pStyle w:val="ListParagraph"/>
        <w:numPr>
          <w:ilvl w:val="0"/>
          <w:numId w:val="30"/>
        </w:numPr>
        <w:jc w:val="both"/>
        <w:rPr>
          <w:color w:val="auto"/>
          <w:lang w:val="sr-Cyrl-CS"/>
        </w:rPr>
      </w:pPr>
      <w:r w:rsidRPr="004F5E58">
        <w:rPr>
          <w:lang w:val="sr-Cyrl-RS"/>
        </w:rPr>
        <w:t xml:space="preserve">Ресторан има башту </w:t>
      </w:r>
      <w:r w:rsidRPr="004F5E58">
        <w:rPr>
          <w:lang w:val="sr-Cyrl-CS"/>
        </w:rPr>
        <w:t>к</w:t>
      </w:r>
      <w:r w:rsidRPr="004F5E58">
        <w:t>апацитет</w:t>
      </w:r>
      <w:r w:rsidRPr="004F5E58">
        <w:rPr>
          <w:lang w:val="sr-Cyrl-RS"/>
        </w:rPr>
        <w:t>а од најмање 30</w:t>
      </w:r>
      <w:r w:rsidRPr="004F5E58">
        <w:t xml:space="preserve"> места</w:t>
      </w:r>
      <w:r w:rsidRPr="003B50C7">
        <w:rPr>
          <w:rFonts w:ascii="Calibri" w:hAnsi="Calibri"/>
          <w:lang w:val="sr-Cyrl-RS"/>
        </w:rPr>
        <w:t xml:space="preserve"> </w:t>
      </w:r>
      <w:r w:rsidRPr="003B50C7">
        <w:rPr>
          <w:lang w:val="sr-Cyrl-RS"/>
        </w:rPr>
        <w:t>у истом објекту</w:t>
      </w:r>
    </w:p>
    <w:p w:rsidR="0085760E" w:rsidRPr="004F5E58" w:rsidRDefault="0085760E" w:rsidP="0085760E">
      <w:pPr>
        <w:numPr>
          <w:ilvl w:val="0"/>
          <w:numId w:val="30"/>
        </w:numPr>
      </w:pPr>
      <w:r w:rsidRPr="00BC46AA">
        <w:t xml:space="preserve">Ресторан има сопствени паркинг за </w:t>
      </w:r>
      <w:r>
        <w:rPr>
          <w:lang w:val="sr-Cyrl-RS"/>
        </w:rPr>
        <w:t xml:space="preserve">3 </w:t>
      </w:r>
      <w:r w:rsidRPr="00BC46AA">
        <w:t>ауто</w:t>
      </w:r>
      <w:r>
        <w:rPr>
          <w:lang w:val="sr-Cyrl-RS"/>
        </w:rPr>
        <w:t>мобила</w:t>
      </w:r>
      <w:r w:rsidRPr="00BC46AA">
        <w:rPr>
          <w:lang w:val="sr-Cyrl-RS"/>
        </w:rPr>
        <w:t xml:space="preserve">, </w:t>
      </w:r>
    </w:p>
    <w:p w:rsidR="0085760E" w:rsidRPr="00ED7D50" w:rsidRDefault="0085760E" w:rsidP="0085760E">
      <w:pPr>
        <w:pStyle w:val="ListParagraph"/>
        <w:numPr>
          <w:ilvl w:val="0"/>
          <w:numId w:val="30"/>
        </w:numPr>
        <w:jc w:val="both"/>
        <w:rPr>
          <w:color w:val="auto"/>
          <w:lang w:val="sr-Cyrl-CS"/>
        </w:rPr>
      </w:pPr>
      <w:r>
        <w:t>Ресторан</w:t>
      </w:r>
      <w:r>
        <w:rPr>
          <w:lang w:val="sr-Cyrl-CS"/>
        </w:rPr>
        <w:t xml:space="preserve"> је удаљен ____ метара ваздушном линијом од </w:t>
      </w:r>
      <w:r w:rsidRPr="005B6235">
        <w:rPr>
          <w:lang w:val="sr-Cyrl-CS"/>
        </w:rPr>
        <w:t>седишта Наручиоца (</w:t>
      </w:r>
      <w:r w:rsidRPr="005B6235">
        <w:t xml:space="preserve">Главни улаз Факултета, </w:t>
      </w:r>
      <w:r w:rsidRPr="005B6235">
        <w:rPr>
          <w:lang w:val="sr-Cyrl-CS"/>
        </w:rPr>
        <w:t>Трг Доситеја Обрадовића 8, 21000 Нови Сад)</w:t>
      </w:r>
      <w:r>
        <w:rPr>
          <w:lang w:val="sr-Cyrl-CS"/>
        </w:rPr>
        <w:t>.</w:t>
      </w:r>
    </w:p>
    <w:p w:rsidR="008E404D" w:rsidRPr="008D38A1" w:rsidRDefault="008E404D" w:rsidP="008E404D">
      <w:pPr>
        <w:jc w:val="both"/>
        <w:rPr>
          <w:i/>
          <w:lang w:val="sr-Cyrl-CS"/>
        </w:rPr>
      </w:pPr>
    </w:p>
    <w:p w:rsidR="008E404D" w:rsidRPr="008D38A1" w:rsidRDefault="008E404D" w:rsidP="008E404D">
      <w:pPr>
        <w:jc w:val="both"/>
        <w:rPr>
          <w:i/>
          <w:lang w:val="sr-Cyrl-CS"/>
        </w:rPr>
      </w:pPr>
    </w:p>
    <w:p w:rsidR="008E404D" w:rsidRPr="008D38A1" w:rsidRDefault="008E404D" w:rsidP="008E404D">
      <w:r w:rsidRPr="008D38A1">
        <w:t>Место:_____________                                                            П</w:t>
      </w:r>
      <w:r w:rsidRPr="008D38A1">
        <w:rPr>
          <w:i/>
          <w:lang w:val="sr-Cyrl-RS"/>
        </w:rPr>
        <w:t>одизвођач</w:t>
      </w:r>
      <w:r w:rsidRPr="008D38A1">
        <w:t>:</w:t>
      </w:r>
    </w:p>
    <w:p w:rsidR="008E404D" w:rsidRPr="008D38A1" w:rsidRDefault="008E404D" w:rsidP="008E404D">
      <w:pPr>
        <w:rPr>
          <w:b/>
          <w:bCs/>
          <w:i/>
          <w:color w:val="auto"/>
          <w:lang w:val="sr-Cyrl-RS"/>
        </w:rPr>
      </w:pPr>
      <w:r w:rsidRPr="008D38A1">
        <w:t xml:space="preserve">Датум:_____________                         М.П.                     _____________________                                                        </w:t>
      </w:r>
    </w:p>
    <w:p w:rsidR="008E404D" w:rsidRPr="008D38A1" w:rsidRDefault="008E404D" w:rsidP="008E404D">
      <w:pPr>
        <w:pStyle w:val="BodyText2"/>
        <w:spacing w:line="100" w:lineRule="atLeast"/>
        <w:jc w:val="both"/>
        <w:rPr>
          <w:b/>
          <w:bCs/>
          <w:i/>
          <w:color w:val="auto"/>
          <w:lang w:val="sr-Cyrl-RS"/>
        </w:rPr>
      </w:pPr>
    </w:p>
    <w:p w:rsidR="008E404D" w:rsidRPr="008D38A1" w:rsidRDefault="008E404D" w:rsidP="008E404D">
      <w:pPr>
        <w:pStyle w:val="ListParagraph"/>
        <w:ind w:left="0"/>
        <w:jc w:val="both"/>
        <w:rPr>
          <w:bCs/>
          <w:i/>
          <w:iCs/>
          <w:color w:val="auto"/>
          <w:lang w:val="sr-Cyrl-CS"/>
        </w:rPr>
      </w:pPr>
      <w:r w:rsidRPr="008D38A1">
        <w:rPr>
          <w:b/>
          <w:bCs/>
          <w:i/>
          <w:iCs/>
          <w:color w:val="auto"/>
          <w:u w:val="single"/>
        </w:rPr>
        <w:t>Уколико понуђач подноси понуду са подизвођачем</w:t>
      </w:r>
      <w:r w:rsidRPr="008D38A1">
        <w:rPr>
          <w:bCs/>
          <w:i/>
          <w:iCs/>
          <w:color w:val="auto"/>
        </w:rPr>
        <w:t>, Изјав</w:t>
      </w:r>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E96816" w:rsidRDefault="00E96816" w:rsidP="000D735A">
      <w:pPr>
        <w:pStyle w:val="BodyText2"/>
        <w:spacing w:line="100" w:lineRule="atLeast"/>
        <w:jc w:val="both"/>
        <w:rPr>
          <w:b/>
          <w:bCs/>
          <w:i/>
          <w:color w:val="auto"/>
          <w:lang w:val="sr-Cyrl-CS"/>
        </w:rPr>
      </w:pPr>
    </w:p>
    <w:p w:rsidR="00195828" w:rsidRDefault="00195828" w:rsidP="000D735A">
      <w:pPr>
        <w:pStyle w:val="BodyText2"/>
        <w:spacing w:line="100" w:lineRule="atLeast"/>
        <w:jc w:val="both"/>
        <w:rPr>
          <w:b/>
          <w:bCs/>
          <w:i/>
          <w:color w:val="auto"/>
        </w:rPr>
      </w:pPr>
    </w:p>
    <w:p w:rsidR="00610964" w:rsidRDefault="00610964" w:rsidP="000D735A">
      <w:pPr>
        <w:pStyle w:val="BodyText2"/>
        <w:spacing w:line="100" w:lineRule="atLeast"/>
        <w:jc w:val="both"/>
        <w:rPr>
          <w:b/>
          <w:bCs/>
          <w:i/>
          <w:color w:val="auto"/>
        </w:rPr>
      </w:pPr>
    </w:p>
    <w:p w:rsidR="00610964" w:rsidRDefault="00610964" w:rsidP="000D735A">
      <w:pPr>
        <w:pStyle w:val="BodyText2"/>
        <w:spacing w:line="100" w:lineRule="atLeast"/>
        <w:jc w:val="both"/>
        <w:rPr>
          <w:b/>
          <w:bCs/>
          <w:i/>
          <w:color w:val="auto"/>
        </w:rPr>
      </w:pPr>
    </w:p>
    <w:p w:rsidR="00610964" w:rsidRDefault="00610964" w:rsidP="000D735A">
      <w:pPr>
        <w:pStyle w:val="BodyText2"/>
        <w:spacing w:line="100" w:lineRule="atLeast"/>
        <w:jc w:val="both"/>
        <w:rPr>
          <w:b/>
          <w:bCs/>
          <w:i/>
          <w:color w:val="auto"/>
        </w:rPr>
      </w:pPr>
    </w:p>
    <w:p w:rsidR="00610964" w:rsidRDefault="00610964" w:rsidP="000D735A">
      <w:pPr>
        <w:pStyle w:val="BodyText2"/>
        <w:spacing w:line="100" w:lineRule="atLeast"/>
        <w:jc w:val="both"/>
        <w:rPr>
          <w:b/>
          <w:bCs/>
          <w:i/>
          <w:color w:val="auto"/>
          <w:lang w:val="sr-Cyrl-RS"/>
        </w:rPr>
      </w:pPr>
    </w:p>
    <w:p w:rsidR="0085760E" w:rsidRPr="0085760E" w:rsidRDefault="0085760E" w:rsidP="000D735A">
      <w:pPr>
        <w:pStyle w:val="BodyText2"/>
        <w:spacing w:line="100" w:lineRule="atLeast"/>
        <w:jc w:val="both"/>
        <w:rPr>
          <w:b/>
          <w:bCs/>
          <w:i/>
          <w:color w:val="auto"/>
          <w:lang w:val="sr-Cyrl-RS"/>
        </w:rPr>
      </w:pPr>
    </w:p>
    <w:p w:rsidR="00610964" w:rsidRPr="008D38A1" w:rsidRDefault="00610964" w:rsidP="00610964">
      <w:pPr>
        <w:jc w:val="center"/>
        <w:rPr>
          <w:b/>
          <w:bCs/>
          <w:lang w:val="sr-Cyrl-RS"/>
        </w:rPr>
      </w:pPr>
      <w:r w:rsidRPr="008D38A1">
        <w:rPr>
          <w:b/>
          <w:bCs/>
        </w:rPr>
        <w:lastRenderedPageBreak/>
        <w:t xml:space="preserve">ИЗЈАВА </w:t>
      </w:r>
      <w:r w:rsidRPr="008D38A1">
        <w:rPr>
          <w:b/>
          <w:bCs/>
          <w:lang w:val="sr-Cyrl-RS"/>
        </w:rPr>
        <w:t>ПОДИЗВОЂАЧА</w:t>
      </w:r>
    </w:p>
    <w:p w:rsidR="00610964" w:rsidRPr="008D38A1" w:rsidRDefault="00610964" w:rsidP="00610964">
      <w:pPr>
        <w:jc w:val="center"/>
        <w:rPr>
          <w:b/>
          <w:bCs/>
        </w:rPr>
      </w:pPr>
      <w:r w:rsidRPr="008D38A1">
        <w:rPr>
          <w:b/>
          <w:bCs/>
        </w:rPr>
        <w:t>О ИСПУЊАВАЊУ УСЛОВА ИЗ ЧЛ. 75. ЗАКОНА У ПОСТУПКУ ЈАВНЕ</w:t>
      </w:r>
    </w:p>
    <w:p w:rsidR="00610964" w:rsidRDefault="00610964" w:rsidP="00610964">
      <w:pPr>
        <w:jc w:val="center"/>
        <w:rPr>
          <w:b/>
          <w:bCs/>
          <w:lang w:val="sr-Cyrl-RS"/>
        </w:rPr>
      </w:pPr>
      <w:r w:rsidRPr="008D38A1">
        <w:rPr>
          <w:b/>
          <w:bCs/>
        </w:rPr>
        <w:t>НАБАВКЕ МАЛЕ ВРЕДНОСТИ</w:t>
      </w:r>
    </w:p>
    <w:p w:rsidR="00610964" w:rsidRPr="00E96816" w:rsidRDefault="00610964" w:rsidP="00610964">
      <w:pPr>
        <w:jc w:val="center"/>
        <w:rPr>
          <w:b/>
          <w:bCs/>
          <w:lang w:val="sr-Cyrl-RS"/>
        </w:rPr>
      </w:pPr>
    </w:p>
    <w:p w:rsidR="00610964" w:rsidRPr="00F139A2" w:rsidRDefault="00610964" w:rsidP="00610964">
      <w:pPr>
        <w:jc w:val="center"/>
        <w:rPr>
          <w:rFonts w:ascii="Calibri" w:hAnsi="Calibri"/>
          <w:b/>
          <w:lang w:val="sr-Cyrl-RS"/>
        </w:rPr>
      </w:pPr>
      <w:r w:rsidRPr="00F139A2">
        <w:rPr>
          <w:b/>
          <w:lang w:val="sr-Cyrl-CS"/>
        </w:rPr>
        <w:t xml:space="preserve">Партија </w:t>
      </w:r>
      <w:r w:rsidR="00177AF1">
        <w:rPr>
          <w:b/>
          <w:lang w:val="sr-Cyrl-RS"/>
        </w:rPr>
        <w:t>2</w:t>
      </w:r>
      <w:r w:rsidRPr="00F139A2">
        <w:rPr>
          <w:b/>
          <w:lang w:val="sr-Cyrl-CS"/>
        </w:rPr>
        <w:t>.</w:t>
      </w:r>
      <w:r w:rsidRPr="00F139A2">
        <w:rPr>
          <w:b/>
          <w:lang w:val="sr-Cyrl-RS"/>
        </w:rPr>
        <w:t xml:space="preserve"> </w:t>
      </w:r>
      <w:r w:rsidR="0085760E">
        <w:rPr>
          <w:b/>
          <w:lang w:val="sr-Cyrl-RS"/>
        </w:rPr>
        <w:t xml:space="preserve"> </w:t>
      </w:r>
      <w:r w:rsidRPr="00F139A2">
        <w:rPr>
          <w:b/>
          <w:lang w:val="sr-Cyrl-RS"/>
        </w:rPr>
        <w:t xml:space="preserve"> </w:t>
      </w:r>
    </w:p>
    <w:p w:rsidR="00610964" w:rsidRPr="008D38A1" w:rsidRDefault="00610964" w:rsidP="00610964">
      <w:pPr>
        <w:rPr>
          <w:b/>
          <w:bCs/>
        </w:rPr>
      </w:pPr>
    </w:p>
    <w:p w:rsidR="00610964" w:rsidRPr="008D38A1" w:rsidRDefault="00610964" w:rsidP="00610964">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610964" w:rsidRPr="0067576D" w:rsidRDefault="00610964" w:rsidP="00610964">
      <w:pPr>
        <w:jc w:val="both"/>
        <w:rPr>
          <w:lang w:val="sr-Cyrl-CS"/>
        </w:rPr>
      </w:pPr>
      <w:r w:rsidRPr="008D38A1">
        <w:tab/>
      </w:r>
      <w:r w:rsidRPr="008D38A1">
        <w:tab/>
      </w:r>
      <w:r w:rsidRPr="008D38A1">
        <w:tab/>
      </w:r>
      <w:r w:rsidRPr="008D38A1">
        <w:tab/>
      </w:r>
    </w:p>
    <w:p w:rsidR="00610964" w:rsidRPr="0067576D" w:rsidRDefault="00610964" w:rsidP="00610964">
      <w:pPr>
        <w:jc w:val="center"/>
        <w:rPr>
          <w:b/>
          <w:lang w:val="sr-Cyrl-CS"/>
        </w:rPr>
      </w:pPr>
      <w:r w:rsidRPr="008D38A1">
        <w:rPr>
          <w:b/>
        </w:rPr>
        <w:t>И З Ј А В У</w:t>
      </w:r>
    </w:p>
    <w:p w:rsidR="00610964" w:rsidRPr="008D38A1" w:rsidRDefault="00610964" w:rsidP="00610964">
      <w:pPr>
        <w:jc w:val="both"/>
        <w:rPr>
          <w:iCs/>
          <w:lang w:val="sr-Cyrl-CS"/>
        </w:rPr>
      </w:pPr>
      <w:r w:rsidRPr="008D38A1">
        <w:rPr>
          <w:lang w:val="sr-Cyrl-RS"/>
        </w:rPr>
        <w:t>Подизвођач</w:t>
      </w:r>
      <w:r w:rsidRPr="008D38A1">
        <w:rPr>
          <w:i/>
          <w:lang w:val="sr-Cyrl-RS"/>
        </w:rPr>
        <w:t>_____________________________________</w:t>
      </w:r>
      <w:r w:rsidRPr="008D38A1">
        <w:rPr>
          <w:lang w:val="sr-Cyrl-RS"/>
        </w:rPr>
        <w:t>_______</w:t>
      </w:r>
      <w:r>
        <w:rPr>
          <w:i/>
          <w:iCs/>
          <w:lang w:val="sr-Cyrl-RS"/>
        </w:rPr>
        <w:t>____________________</w:t>
      </w:r>
      <w:r w:rsidRPr="008D38A1">
        <w:rPr>
          <w:i/>
          <w:lang w:val="sr-Cyrl-CS"/>
        </w:rPr>
        <w:t xml:space="preserve"> </w:t>
      </w:r>
      <w:r w:rsidRPr="008D38A1">
        <w:t>у поступку јавне набавке</w:t>
      </w:r>
      <w:r w:rsidRPr="00B465A1">
        <w:rPr>
          <w:lang w:val="sr-Cyrl-RS"/>
        </w:rPr>
        <w:t xml:space="preserve"> </w:t>
      </w:r>
      <w:r w:rsidRPr="008F4794">
        <w:rPr>
          <w:b/>
          <w:lang w:val="sr-Cyrl-RS"/>
        </w:rPr>
        <w:t xml:space="preserve">услуге </w:t>
      </w:r>
      <w:r>
        <w:rPr>
          <w:b/>
          <w:lang w:val="sr-Cyrl-RS"/>
        </w:rPr>
        <w:t xml:space="preserve">ресторана, </w:t>
      </w:r>
      <w:r w:rsidRPr="00E54654">
        <w:rPr>
          <w:b/>
          <w:lang w:val="sr-Cyrl-CS"/>
        </w:rPr>
        <w:t>б</w:t>
      </w:r>
      <w:r w:rsidRPr="00E54654">
        <w:rPr>
          <w:b/>
        </w:rPr>
        <w:t>р</w:t>
      </w:r>
      <w:r w:rsidRPr="00E54654">
        <w:rPr>
          <w:b/>
          <w:lang w:val="sr-Cyrl-RS"/>
        </w:rPr>
        <w:t>ој</w:t>
      </w:r>
      <w:r w:rsidRPr="00E54654">
        <w:rPr>
          <w:b/>
        </w:rPr>
        <w:t xml:space="preserve"> </w:t>
      </w:r>
      <w:r>
        <w:rPr>
          <w:b/>
          <w:lang w:val="sr-Cyrl-CS"/>
        </w:rPr>
        <w:t>83</w:t>
      </w:r>
      <w:r w:rsidRPr="00E54654">
        <w:rPr>
          <w:b/>
          <w:lang w:val="sr-Cyrl-RS"/>
        </w:rPr>
        <w:t>/201</w:t>
      </w:r>
      <w:r>
        <w:rPr>
          <w:b/>
          <w:lang w:val="sr-Cyrl-RS"/>
        </w:rPr>
        <w:t xml:space="preserve">8, </w:t>
      </w:r>
      <w:r w:rsidRPr="008D38A1">
        <w:t>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85760E" w:rsidRPr="00691561" w:rsidRDefault="0085760E" w:rsidP="0085760E">
      <w:pPr>
        <w:numPr>
          <w:ilvl w:val="0"/>
          <w:numId w:val="31"/>
        </w:numPr>
        <w:jc w:val="both"/>
        <w:rPr>
          <w:iCs/>
          <w:lang w:val="sr-Cyrl-CS"/>
        </w:rPr>
      </w:pPr>
      <w:r w:rsidRPr="008D38A1">
        <w:rPr>
          <w:lang w:val="sr-Cyrl-RS"/>
        </w:rPr>
        <w:t>Подизвођач</w:t>
      </w:r>
      <w:r w:rsidRPr="00691561">
        <w:rPr>
          <w:iCs/>
          <w:lang w:val="sr-Cyrl-CS"/>
        </w:rPr>
        <w:t xml:space="preserve"> је р</w:t>
      </w:r>
      <w:r w:rsidRPr="00691561">
        <w:rPr>
          <w:iCs/>
        </w:rPr>
        <w:t>егистрован код надлежног органа, односно уписан у одговарајући регистар;</w:t>
      </w:r>
    </w:p>
    <w:p w:rsidR="0085760E" w:rsidRPr="00691561" w:rsidRDefault="0085760E" w:rsidP="0085760E">
      <w:pPr>
        <w:numPr>
          <w:ilvl w:val="0"/>
          <w:numId w:val="31"/>
        </w:numPr>
        <w:jc w:val="both"/>
        <w:rPr>
          <w:bCs/>
          <w:iCs/>
          <w:lang w:val="sr-Cyrl-CS"/>
        </w:rPr>
      </w:pPr>
      <w:r w:rsidRPr="008D38A1">
        <w:rPr>
          <w:lang w:val="sr-Cyrl-RS"/>
        </w:rPr>
        <w:t>Подизвођач</w:t>
      </w:r>
      <w:r w:rsidRPr="00691561">
        <w:rPr>
          <w:iCs/>
          <w:lang w:val="sr-Cyrl-CS"/>
        </w:rPr>
        <w:t xml:space="preserve">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85760E" w:rsidRPr="00CB7783" w:rsidRDefault="0085760E" w:rsidP="0085760E">
      <w:pPr>
        <w:numPr>
          <w:ilvl w:val="0"/>
          <w:numId w:val="31"/>
        </w:numPr>
        <w:jc w:val="both"/>
        <w:rPr>
          <w:iCs/>
          <w:lang w:val="sr-Cyrl-RS"/>
        </w:rPr>
      </w:pPr>
      <w:r w:rsidRPr="008D38A1">
        <w:rPr>
          <w:lang w:val="sr-Cyrl-RS"/>
        </w:rPr>
        <w:t>Подизвођач</w:t>
      </w:r>
      <w:r w:rsidRPr="00691561">
        <w:rPr>
          <w:bCs/>
          <w:iCs/>
          <w:lang w:val="sr-Cyrl-CS"/>
        </w:rPr>
        <w:t xml:space="preserve"> је и</w:t>
      </w:r>
      <w:r w:rsidRPr="00691561">
        <w:rPr>
          <w:bCs/>
          <w:iCs/>
        </w:rPr>
        <w:t xml:space="preserve">змирио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85760E" w:rsidRPr="0013440D" w:rsidRDefault="0085760E" w:rsidP="0085760E">
      <w:pPr>
        <w:pStyle w:val="ListParagraph"/>
        <w:numPr>
          <w:ilvl w:val="0"/>
          <w:numId w:val="31"/>
        </w:numPr>
        <w:jc w:val="both"/>
        <w:rPr>
          <w:color w:val="auto"/>
          <w:lang w:val="sr-Cyrl-CS"/>
        </w:rPr>
      </w:pPr>
      <w:r w:rsidRPr="008D38A1">
        <w:rPr>
          <w:lang w:val="sr-Cyrl-RS"/>
        </w:rPr>
        <w:t>Подизвођач</w:t>
      </w:r>
      <w:r w:rsidRPr="00964770">
        <w:rPr>
          <w:lang w:val="sr-Cyrl-CS"/>
        </w:rPr>
        <w:t xml:space="preserve"> има најмање </w:t>
      </w:r>
      <w:r>
        <w:rPr>
          <w:lang w:val="sr-Cyrl-CS"/>
        </w:rPr>
        <w:t>3</w:t>
      </w:r>
      <w:r w:rsidRPr="00B72D72">
        <w:rPr>
          <w:lang w:val="sr-Cyrl-CS"/>
        </w:rPr>
        <w:t xml:space="preserve"> конобара и </w:t>
      </w:r>
      <w:r>
        <w:rPr>
          <w:lang w:val="sr-Cyrl-CS"/>
        </w:rPr>
        <w:t>3</w:t>
      </w:r>
      <w:r w:rsidRPr="00B72D72">
        <w:rPr>
          <w:lang w:val="sr-Cyrl-CS"/>
        </w:rPr>
        <w:t xml:space="preserve"> кувара</w:t>
      </w:r>
      <w:r w:rsidRPr="00964770">
        <w:rPr>
          <w:lang w:val="sr-Cyrl-CS"/>
        </w:rPr>
        <w:t xml:space="preserve"> </w:t>
      </w:r>
      <w:r w:rsidRPr="00BF1DF0">
        <w:rPr>
          <w:lang w:val="sr-Cyrl-CS"/>
        </w:rPr>
        <w:t xml:space="preserve">у радном односу на </w:t>
      </w:r>
      <w:r w:rsidRPr="00996000">
        <w:rPr>
          <w:lang w:val="sr-Cyrl-CS"/>
        </w:rPr>
        <w:t>неодређено</w:t>
      </w:r>
      <w:r w:rsidRPr="00BF1DF0">
        <w:rPr>
          <w:lang w:val="sr-Cyrl-CS"/>
        </w:rPr>
        <w:t xml:space="preserve"> време или одређено време</w:t>
      </w:r>
      <w:r>
        <w:rPr>
          <w:lang w:val="sr-Cyrl-CS"/>
        </w:rPr>
        <w:t>;</w:t>
      </w:r>
    </w:p>
    <w:p w:rsidR="0085760E" w:rsidRPr="00F139A2" w:rsidRDefault="0085760E" w:rsidP="0085760E">
      <w:pPr>
        <w:pStyle w:val="ListParagraph"/>
        <w:numPr>
          <w:ilvl w:val="0"/>
          <w:numId w:val="31"/>
        </w:numPr>
        <w:jc w:val="both"/>
        <w:rPr>
          <w:color w:val="auto"/>
          <w:lang w:val="sr-Cyrl-CS"/>
        </w:rPr>
      </w:pPr>
      <w:r w:rsidRPr="008D38A1">
        <w:rPr>
          <w:lang w:val="sr-Cyrl-RS"/>
        </w:rPr>
        <w:t>Подизвођач</w:t>
      </w:r>
      <w:r w:rsidRPr="001C78A6">
        <w:rPr>
          <w:lang w:val="sr-Cyrl-RS"/>
        </w:rPr>
        <w:t xml:space="preserve"> има на менију понуду хране и пића која је наведена у </w:t>
      </w:r>
      <w:r>
        <w:rPr>
          <w:lang w:val="sr-Cyrl-CS"/>
        </w:rPr>
        <w:t xml:space="preserve">техничкој </w:t>
      </w:r>
      <w:r w:rsidRPr="001C78A6">
        <w:rPr>
          <w:lang w:val="sr-Cyrl-RS"/>
        </w:rPr>
        <w:t>спецификацији</w:t>
      </w:r>
    </w:p>
    <w:p w:rsidR="0085760E" w:rsidRPr="004F5E58" w:rsidRDefault="0085760E" w:rsidP="0085760E">
      <w:pPr>
        <w:pStyle w:val="ListParagraph"/>
        <w:numPr>
          <w:ilvl w:val="0"/>
          <w:numId w:val="31"/>
        </w:numPr>
        <w:jc w:val="both"/>
        <w:rPr>
          <w:color w:val="auto"/>
          <w:lang w:val="sr-Cyrl-CS"/>
        </w:rPr>
      </w:pPr>
      <w:r>
        <w:t xml:space="preserve">Ресторан има </w:t>
      </w:r>
      <w:r>
        <w:rPr>
          <w:lang w:val="sr-Cyrl-CS"/>
        </w:rPr>
        <w:t>к</w:t>
      </w:r>
      <w:r>
        <w:t xml:space="preserve">апацитет </w:t>
      </w:r>
      <w:r>
        <w:rPr>
          <w:lang w:val="sr-Cyrl-RS"/>
        </w:rPr>
        <w:t xml:space="preserve">од </w:t>
      </w:r>
      <w:r w:rsidRPr="004F5E58">
        <w:rPr>
          <w:lang w:val="sr-Cyrl-RS"/>
        </w:rPr>
        <w:t xml:space="preserve">најмање </w:t>
      </w:r>
      <w:r w:rsidRPr="004F5E58">
        <w:rPr>
          <w:lang w:val="sr-Cyrl-CS"/>
        </w:rPr>
        <w:t>40</w:t>
      </w:r>
      <w:r w:rsidRPr="004F5E58">
        <w:t xml:space="preserve"> места</w:t>
      </w:r>
      <w:r w:rsidRPr="004F5E58">
        <w:rPr>
          <w:lang w:val="sr-Cyrl-RS"/>
        </w:rPr>
        <w:t xml:space="preserve"> у истом објекту</w:t>
      </w:r>
    </w:p>
    <w:p w:rsidR="0085760E" w:rsidRPr="004F5E58" w:rsidRDefault="0085760E" w:rsidP="0085760E">
      <w:pPr>
        <w:pStyle w:val="ListParagraph"/>
        <w:numPr>
          <w:ilvl w:val="0"/>
          <w:numId w:val="31"/>
        </w:numPr>
        <w:jc w:val="both"/>
        <w:rPr>
          <w:color w:val="auto"/>
          <w:lang w:val="sr-Cyrl-CS"/>
        </w:rPr>
      </w:pPr>
      <w:r w:rsidRPr="004F5E58">
        <w:rPr>
          <w:lang w:val="sr-Cyrl-RS"/>
        </w:rPr>
        <w:t xml:space="preserve">Ресторан има башту </w:t>
      </w:r>
      <w:r w:rsidRPr="004F5E58">
        <w:rPr>
          <w:lang w:val="sr-Cyrl-CS"/>
        </w:rPr>
        <w:t>к</w:t>
      </w:r>
      <w:r w:rsidRPr="004F5E58">
        <w:t>апацитет</w:t>
      </w:r>
      <w:r w:rsidRPr="004F5E58">
        <w:rPr>
          <w:lang w:val="sr-Cyrl-RS"/>
        </w:rPr>
        <w:t>а од најмање 30</w:t>
      </w:r>
      <w:r w:rsidRPr="004F5E58">
        <w:t xml:space="preserve"> места</w:t>
      </w:r>
      <w:r w:rsidRPr="003B50C7">
        <w:rPr>
          <w:rFonts w:ascii="Calibri" w:hAnsi="Calibri"/>
          <w:lang w:val="sr-Cyrl-RS"/>
        </w:rPr>
        <w:t xml:space="preserve"> </w:t>
      </w:r>
      <w:r w:rsidRPr="003B50C7">
        <w:rPr>
          <w:lang w:val="sr-Cyrl-RS"/>
        </w:rPr>
        <w:t>у истом објекту</w:t>
      </w:r>
    </w:p>
    <w:p w:rsidR="0085760E" w:rsidRPr="0085760E" w:rsidRDefault="0085760E" w:rsidP="0085760E">
      <w:pPr>
        <w:numPr>
          <w:ilvl w:val="0"/>
          <w:numId w:val="31"/>
        </w:numPr>
      </w:pPr>
      <w:r w:rsidRPr="00BC46AA">
        <w:t xml:space="preserve">Ресторан има сопствени паркинг за </w:t>
      </w:r>
      <w:r>
        <w:rPr>
          <w:lang w:val="sr-Cyrl-RS"/>
        </w:rPr>
        <w:t xml:space="preserve">3 </w:t>
      </w:r>
      <w:r w:rsidRPr="00BC46AA">
        <w:t>ауто</w:t>
      </w:r>
      <w:r>
        <w:rPr>
          <w:lang w:val="sr-Cyrl-RS"/>
        </w:rPr>
        <w:t>мобила</w:t>
      </w:r>
      <w:r w:rsidRPr="00BC46AA">
        <w:rPr>
          <w:lang w:val="sr-Cyrl-RS"/>
        </w:rPr>
        <w:t xml:space="preserve">, </w:t>
      </w:r>
    </w:p>
    <w:p w:rsidR="0085760E" w:rsidRPr="004F5E58" w:rsidRDefault="0085760E" w:rsidP="0085760E">
      <w:pPr>
        <w:numPr>
          <w:ilvl w:val="0"/>
          <w:numId w:val="31"/>
        </w:numPr>
      </w:pPr>
      <w:r w:rsidRPr="00BC46AA">
        <w:t xml:space="preserve">Ресторан има </w:t>
      </w:r>
      <w:r>
        <w:rPr>
          <w:lang w:val="sr-Cyrl-RS"/>
        </w:rPr>
        <w:t>поглед на Дунав</w:t>
      </w:r>
      <w:r w:rsidR="00BA63C9" w:rsidRPr="00BA63C9">
        <w:rPr>
          <w:lang w:val="sr-Cyrl-RS"/>
        </w:rPr>
        <w:t xml:space="preserve"> </w:t>
      </w:r>
      <w:r w:rsidR="00BA63C9">
        <w:rPr>
          <w:lang w:val="sr-Cyrl-RS"/>
        </w:rPr>
        <w:t>и на Фрушку Гору</w:t>
      </w:r>
      <w:r w:rsidRPr="00BC46AA">
        <w:rPr>
          <w:lang w:val="sr-Cyrl-RS"/>
        </w:rPr>
        <w:t xml:space="preserve">, </w:t>
      </w:r>
    </w:p>
    <w:p w:rsidR="0085760E" w:rsidRPr="00ED7D50" w:rsidRDefault="0085760E" w:rsidP="0085760E">
      <w:pPr>
        <w:pStyle w:val="ListParagraph"/>
        <w:numPr>
          <w:ilvl w:val="0"/>
          <w:numId w:val="31"/>
        </w:numPr>
        <w:jc w:val="both"/>
        <w:rPr>
          <w:color w:val="auto"/>
          <w:lang w:val="sr-Cyrl-CS"/>
        </w:rPr>
      </w:pPr>
      <w:r>
        <w:t>Ресторан</w:t>
      </w:r>
      <w:r>
        <w:rPr>
          <w:lang w:val="sr-Cyrl-CS"/>
        </w:rPr>
        <w:t xml:space="preserve"> је удаљен ____ метара ваздушном линијом од </w:t>
      </w:r>
      <w:r w:rsidRPr="005B6235">
        <w:rPr>
          <w:lang w:val="sr-Cyrl-CS"/>
        </w:rPr>
        <w:t>седишта Наручиоца (</w:t>
      </w:r>
      <w:r w:rsidRPr="005B6235">
        <w:t xml:space="preserve">Главни улаз Факултета, </w:t>
      </w:r>
      <w:r w:rsidRPr="005B6235">
        <w:rPr>
          <w:lang w:val="sr-Cyrl-CS"/>
        </w:rPr>
        <w:t>Трг Доситеја Обрадовића 8, 21000 Нови Сад)</w:t>
      </w:r>
      <w:r>
        <w:rPr>
          <w:lang w:val="sr-Cyrl-CS"/>
        </w:rPr>
        <w:t>.</w:t>
      </w:r>
    </w:p>
    <w:p w:rsidR="00610964" w:rsidRPr="00ED7D50" w:rsidRDefault="00610964" w:rsidP="00E90C29">
      <w:pPr>
        <w:pStyle w:val="ListParagraph"/>
        <w:ind w:left="142"/>
        <w:jc w:val="both"/>
        <w:rPr>
          <w:color w:val="auto"/>
          <w:lang w:val="sr-Cyrl-CS"/>
        </w:rPr>
      </w:pPr>
    </w:p>
    <w:p w:rsidR="00610964" w:rsidRPr="008D38A1" w:rsidRDefault="00610964" w:rsidP="00610964">
      <w:pPr>
        <w:jc w:val="both"/>
        <w:rPr>
          <w:i/>
          <w:lang w:val="sr-Cyrl-CS"/>
        </w:rPr>
      </w:pPr>
    </w:p>
    <w:p w:rsidR="00610964" w:rsidRPr="008D38A1" w:rsidRDefault="00610964" w:rsidP="00610964">
      <w:pPr>
        <w:jc w:val="both"/>
        <w:rPr>
          <w:i/>
          <w:lang w:val="sr-Cyrl-CS"/>
        </w:rPr>
      </w:pPr>
    </w:p>
    <w:p w:rsidR="00610964" w:rsidRPr="008D38A1" w:rsidRDefault="00610964" w:rsidP="00610964">
      <w:r w:rsidRPr="008D38A1">
        <w:t>Место:_____________                                                            П</w:t>
      </w:r>
      <w:r w:rsidRPr="008D38A1">
        <w:rPr>
          <w:i/>
          <w:lang w:val="sr-Cyrl-RS"/>
        </w:rPr>
        <w:t>одизвођач</w:t>
      </w:r>
      <w:r w:rsidRPr="008D38A1">
        <w:t>:</w:t>
      </w:r>
    </w:p>
    <w:p w:rsidR="00610964" w:rsidRPr="008D38A1" w:rsidRDefault="00610964" w:rsidP="00610964">
      <w:pPr>
        <w:rPr>
          <w:b/>
          <w:bCs/>
          <w:i/>
          <w:color w:val="auto"/>
          <w:lang w:val="sr-Cyrl-RS"/>
        </w:rPr>
      </w:pPr>
      <w:r w:rsidRPr="008D38A1">
        <w:t xml:space="preserve">Датум:_____________                         М.П.                     _____________________                                                        </w:t>
      </w:r>
    </w:p>
    <w:p w:rsidR="00610964" w:rsidRPr="008D38A1" w:rsidRDefault="00610964" w:rsidP="00610964">
      <w:pPr>
        <w:pStyle w:val="BodyText2"/>
        <w:spacing w:line="100" w:lineRule="atLeast"/>
        <w:jc w:val="both"/>
        <w:rPr>
          <w:b/>
          <w:bCs/>
          <w:i/>
          <w:color w:val="auto"/>
          <w:lang w:val="sr-Cyrl-RS"/>
        </w:rPr>
      </w:pPr>
    </w:p>
    <w:p w:rsidR="00610964" w:rsidRPr="008D38A1" w:rsidRDefault="00610964" w:rsidP="00610964">
      <w:pPr>
        <w:pStyle w:val="ListParagraph"/>
        <w:ind w:left="0"/>
        <w:jc w:val="both"/>
        <w:rPr>
          <w:bCs/>
          <w:i/>
          <w:iCs/>
          <w:color w:val="auto"/>
          <w:lang w:val="sr-Cyrl-CS"/>
        </w:rPr>
      </w:pPr>
      <w:r w:rsidRPr="008D38A1">
        <w:rPr>
          <w:b/>
          <w:bCs/>
          <w:i/>
          <w:iCs/>
          <w:color w:val="auto"/>
          <w:u w:val="single"/>
        </w:rPr>
        <w:t>Уколико понуђач подноси понуду са подизвођачем</w:t>
      </w:r>
      <w:r w:rsidRPr="008D38A1">
        <w:rPr>
          <w:bCs/>
          <w:i/>
          <w:iCs/>
          <w:color w:val="auto"/>
        </w:rPr>
        <w:t>, Изјав</w:t>
      </w:r>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610964" w:rsidRPr="008D38A1" w:rsidRDefault="00610964" w:rsidP="00610964">
      <w:pPr>
        <w:pStyle w:val="BodyText2"/>
        <w:spacing w:line="100" w:lineRule="atLeast"/>
        <w:jc w:val="both"/>
        <w:rPr>
          <w:b/>
          <w:bCs/>
          <w:i/>
          <w:color w:val="auto"/>
          <w:lang w:val="sr-Cyrl-RS"/>
        </w:rPr>
      </w:pPr>
    </w:p>
    <w:p w:rsidR="00610964" w:rsidRDefault="00610964" w:rsidP="00610964">
      <w:pPr>
        <w:pStyle w:val="BodyText2"/>
        <w:spacing w:line="100" w:lineRule="atLeast"/>
        <w:jc w:val="both"/>
        <w:rPr>
          <w:b/>
          <w:bCs/>
          <w:i/>
          <w:color w:val="auto"/>
          <w:lang w:val="sr-Cyrl-CS"/>
        </w:rPr>
      </w:pPr>
    </w:p>
    <w:p w:rsidR="009D7E85" w:rsidRDefault="009D7E85" w:rsidP="00610964">
      <w:pPr>
        <w:pStyle w:val="BodyText2"/>
        <w:spacing w:line="100" w:lineRule="atLeast"/>
        <w:jc w:val="both"/>
        <w:rPr>
          <w:b/>
          <w:bCs/>
          <w:i/>
          <w:color w:val="auto"/>
          <w:lang w:val="sr-Cyrl-CS"/>
        </w:rPr>
      </w:pPr>
    </w:p>
    <w:p w:rsidR="009D7E85" w:rsidRDefault="009D7E85" w:rsidP="00610964">
      <w:pPr>
        <w:pStyle w:val="BodyText2"/>
        <w:spacing w:line="100" w:lineRule="atLeast"/>
        <w:jc w:val="both"/>
        <w:rPr>
          <w:b/>
          <w:bCs/>
          <w:i/>
          <w:color w:val="auto"/>
          <w:lang w:val="sr-Cyrl-CS"/>
        </w:rPr>
      </w:pPr>
    </w:p>
    <w:p w:rsidR="009D7E85" w:rsidRDefault="009D7E85" w:rsidP="00610964">
      <w:pPr>
        <w:pStyle w:val="BodyText2"/>
        <w:spacing w:line="100" w:lineRule="atLeast"/>
        <w:jc w:val="both"/>
        <w:rPr>
          <w:b/>
          <w:bCs/>
          <w:i/>
          <w:color w:val="auto"/>
          <w:lang w:val="sr-Cyrl-CS"/>
        </w:rPr>
      </w:pPr>
    </w:p>
    <w:p w:rsidR="00610964" w:rsidRDefault="00610964" w:rsidP="00610964">
      <w:pPr>
        <w:pStyle w:val="BodyText2"/>
        <w:spacing w:line="100" w:lineRule="atLeast"/>
        <w:jc w:val="both"/>
        <w:rPr>
          <w:b/>
          <w:bCs/>
          <w:i/>
          <w:color w:val="auto"/>
          <w:lang w:val="sr-Cyrl-CS"/>
        </w:rPr>
      </w:pPr>
    </w:p>
    <w:p w:rsidR="00221C6F" w:rsidRPr="008D38A1" w:rsidRDefault="00221C6F">
      <w:pPr>
        <w:shd w:val="clear" w:color="auto" w:fill="C6D9F1"/>
        <w:jc w:val="center"/>
        <w:rPr>
          <w:b/>
          <w:bCs/>
          <w:i/>
          <w:iCs/>
          <w:sz w:val="28"/>
          <w:szCs w:val="28"/>
        </w:rPr>
      </w:pPr>
      <w:r w:rsidRPr="008D38A1">
        <w:rPr>
          <w:b/>
          <w:bCs/>
          <w:i/>
          <w:iCs/>
          <w:sz w:val="28"/>
          <w:szCs w:val="28"/>
        </w:rPr>
        <w:lastRenderedPageBreak/>
        <w:t>VI УПУТСТВО ПОНУЂАЧИМА КАКО ДА САЧИНЕ ПОНУДУ</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rPr>
      </w:pPr>
      <w:r w:rsidRPr="008D38A1">
        <w:rPr>
          <w:b/>
          <w:bCs/>
          <w:i/>
          <w:iCs/>
        </w:rPr>
        <w:t>1. ПОДАЦИ О ЈЕЗИКУ НА КОЈЕМ ПОНУДА МОРА ДА БУДЕ САСТАВЉЕНА</w:t>
      </w:r>
    </w:p>
    <w:p w:rsidR="00221C6F" w:rsidRPr="008D38A1" w:rsidRDefault="00221C6F">
      <w:pPr>
        <w:jc w:val="both"/>
        <w:rPr>
          <w:b/>
          <w:bCs/>
          <w:i/>
          <w:iCs/>
        </w:rPr>
      </w:pPr>
    </w:p>
    <w:p w:rsidR="004E49A3" w:rsidRPr="00782A61" w:rsidRDefault="004E49A3" w:rsidP="004E49A3">
      <w:pPr>
        <w:jc w:val="both"/>
        <w:rPr>
          <w:bCs/>
          <w:i/>
          <w:iCs/>
          <w:lang w:val="sr-Cyrl-RS"/>
        </w:rPr>
      </w:pPr>
      <w:r w:rsidRPr="00782A61">
        <w:t>Понуђач подноси понуду на српском језику</w:t>
      </w:r>
      <w:r w:rsidR="00053BBA">
        <w:rPr>
          <w:lang w:val="sr-Cyrl-RS"/>
        </w:rPr>
        <w:t>.</w:t>
      </w:r>
    </w:p>
    <w:p w:rsidR="00221C6F" w:rsidRPr="00C268D7" w:rsidRDefault="00221C6F">
      <w:pPr>
        <w:jc w:val="both"/>
        <w:rPr>
          <w:lang w:val="sr-Cyrl-RS"/>
        </w:rPr>
      </w:pPr>
    </w:p>
    <w:p w:rsidR="00221C6F" w:rsidRPr="008D38A1" w:rsidRDefault="00221C6F">
      <w:pPr>
        <w:jc w:val="both"/>
        <w:rPr>
          <w:rFonts w:eastAsia="TimesNewRomanPSMT"/>
          <w:bCs/>
        </w:rPr>
      </w:pPr>
      <w:r w:rsidRPr="008D38A1">
        <w:rPr>
          <w:b/>
          <w:bCs/>
          <w:i/>
          <w:iCs/>
        </w:rPr>
        <w:t>2. НАЧИН НА КОЈИ ПОНУДА МОРА ДА БУДЕ САЧИЊЕНА</w:t>
      </w:r>
    </w:p>
    <w:p w:rsidR="00221C6F" w:rsidRPr="008D38A1" w:rsidRDefault="00221C6F">
      <w:pPr>
        <w:jc w:val="both"/>
        <w:rPr>
          <w:rFonts w:eastAsia="TimesNewRomanPSMT"/>
          <w:bCs/>
        </w:rPr>
      </w:pPr>
    </w:p>
    <w:p w:rsidR="00221C6F" w:rsidRPr="008D38A1" w:rsidRDefault="00221C6F">
      <w:pPr>
        <w:jc w:val="both"/>
        <w:rPr>
          <w:rFonts w:eastAsia="TimesNewRomanPSMT"/>
          <w:bCs/>
        </w:rPr>
      </w:pPr>
      <w:r w:rsidRPr="008D38A1">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D38A1" w:rsidRDefault="00221C6F">
      <w:pPr>
        <w:jc w:val="both"/>
        <w:rPr>
          <w:rFonts w:eastAsia="TimesNewRomanPSMT"/>
          <w:bCs/>
        </w:rPr>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w:t>
      </w:r>
    </w:p>
    <w:p w:rsidR="00221C6F" w:rsidRPr="008D38A1" w:rsidRDefault="00221C6F">
      <w:pPr>
        <w:jc w:val="both"/>
        <w:rPr>
          <w:rFonts w:eastAsia="TimesNewRomanPSMT"/>
          <w:bCs/>
        </w:rPr>
      </w:pPr>
      <w:r w:rsidRPr="008D38A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Default="00221C6F" w:rsidP="0035009B">
      <w:pPr>
        <w:jc w:val="both"/>
        <w:rPr>
          <w:b/>
          <w:color w:val="auto"/>
          <w:lang w:val="sr-Cyrl-RS"/>
        </w:rPr>
      </w:pPr>
      <w:r w:rsidRPr="008D38A1">
        <w:rPr>
          <w:rFonts w:eastAsia="TimesNewRomanPSMT"/>
          <w:bCs/>
        </w:rPr>
        <w:t xml:space="preserve">Понуду доставити на адресу: </w:t>
      </w:r>
      <w:r w:rsidR="00C63AC5" w:rsidRPr="008D38A1">
        <w:rPr>
          <w:lang w:val="sr-Cyrl-RS"/>
        </w:rPr>
        <w:t>Пољопривредни факултет Нови Сад</w:t>
      </w:r>
      <w:r w:rsidR="00C63AC5">
        <w:rPr>
          <w:lang w:val="sr-Cyrl-RS"/>
        </w:rPr>
        <w:t xml:space="preserve">, </w:t>
      </w:r>
      <w:r w:rsidR="00C63AC5" w:rsidRPr="008D38A1">
        <w:rPr>
          <w:lang w:val="sr-Cyrl-RS"/>
        </w:rPr>
        <w:t>Трг Доститеја Обрадовића 8, 21000 Нови Сад</w:t>
      </w:r>
      <w:r w:rsidRPr="008D38A1">
        <w:rPr>
          <w:i/>
          <w:iCs/>
        </w:rPr>
        <w:t>,</w:t>
      </w:r>
      <w:r w:rsidR="00963222">
        <w:rPr>
          <w:i/>
          <w:iCs/>
          <w:lang w:val="sr-Cyrl-CS"/>
        </w:rPr>
        <w:t xml:space="preserve"> Писарница факултета, Канцеларија број 10., </w:t>
      </w:r>
      <w:r w:rsidRPr="008D38A1">
        <w:rPr>
          <w:rFonts w:eastAsia="TimesNewRomanPSMT"/>
          <w:bCs/>
        </w:rPr>
        <w:t xml:space="preserve">са назнаком: </w:t>
      </w:r>
      <w:r w:rsidR="00AA025D" w:rsidRPr="008D38A1">
        <w:rPr>
          <w:rFonts w:eastAsia="TimesNewRomanPS-BoldMT"/>
          <w:b/>
          <w:bCs/>
        </w:rPr>
        <w:t>,,Понуда за</w:t>
      </w:r>
      <w:r w:rsidRPr="008D38A1">
        <w:rPr>
          <w:rFonts w:eastAsia="TimesNewRomanPS-BoldMT"/>
          <w:b/>
          <w:bCs/>
        </w:rPr>
        <w:t xml:space="preserve"> јавну набавку</w:t>
      </w:r>
      <w:r w:rsidR="00C63AC5">
        <w:rPr>
          <w:rFonts w:eastAsia="TimesNewRomanPS-BoldMT"/>
          <w:b/>
          <w:bCs/>
          <w:lang w:val="sr-Cyrl-RS"/>
        </w:rPr>
        <w:t xml:space="preserve"> </w:t>
      </w:r>
      <w:r w:rsidR="008F4794" w:rsidRPr="008F4794">
        <w:rPr>
          <w:b/>
          <w:lang w:val="sr-Cyrl-RS"/>
        </w:rPr>
        <w:t xml:space="preserve">услуге </w:t>
      </w:r>
      <w:r w:rsidR="006D6DCD">
        <w:rPr>
          <w:b/>
          <w:lang w:val="sr-Cyrl-RS"/>
        </w:rPr>
        <w:t>ресторана</w:t>
      </w:r>
      <w:r w:rsidR="008F4794">
        <w:rPr>
          <w:b/>
          <w:lang w:val="sr-Cyrl-RS"/>
        </w:rPr>
        <w:t xml:space="preserve">, </w:t>
      </w:r>
      <w:r w:rsidR="00E96816">
        <w:rPr>
          <w:b/>
          <w:lang w:val="sr-Cyrl-RS"/>
        </w:rPr>
        <w:t xml:space="preserve">партија број __, </w:t>
      </w:r>
      <w:r w:rsidR="008F4794" w:rsidRPr="00E54654">
        <w:rPr>
          <w:b/>
          <w:lang w:val="sr-Cyrl-CS"/>
        </w:rPr>
        <w:t>б</w:t>
      </w:r>
      <w:r w:rsidR="008F4794" w:rsidRPr="00E54654">
        <w:rPr>
          <w:b/>
        </w:rPr>
        <w:t>р</w:t>
      </w:r>
      <w:r w:rsidR="008F4794" w:rsidRPr="00E54654">
        <w:rPr>
          <w:b/>
          <w:lang w:val="sr-Cyrl-RS"/>
        </w:rPr>
        <w:t>ој</w:t>
      </w:r>
      <w:r w:rsidR="008F4794" w:rsidRPr="00E54654">
        <w:rPr>
          <w:b/>
        </w:rPr>
        <w:t xml:space="preserve"> </w:t>
      </w:r>
      <w:r w:rsidR="00E90C29">
        <w:rPr>
          <w:b/>
          <w:lang w:val="sr-Cyrl-RS"/>
        </w:rPr>
        <w:t>1</w:t>
      </w:r>
      <w:r w:rsidR="0085760E">
        <w:rPr>
          <w:b/>
          <w:lang w:val="sr-Cyrl-RS"/>
        </w:rPr>
        <w:t>33</w:t>
      </w:r>
      <w:r w:rsidR="003B599E" w:rsidRPr="00E54654">
        <w:rPr>
          <w:b/>
          <w:lang w:val="sr-Cyrl-RS"/>
        </w:rPr>
        <w:t>/201</w:t>
      </w:r>
      <w:r w:rsidR="003B599E">
        <w:rPr>
          <w:b/>
          <w:lang w:val="sr-Cyrl-RS"/>
        </w:rPr>
        <w:t>9</w:t>
      </w:r>
      <w:r w:rsidR="003B599E" w:rsidRPr="008D38A1">
        <w:t xml:space="preserve"> </w:t>
      </w:r>
      <w:r w:rsidR="00EA0E8B">
        <w:rPr>
          <w:b/>
          <w:lang w:val="sr-Cyrl-RS"/>
        </w:rPr>
        <w:t xml:space="preserve"> </w:t>
      </w:r>
      <w:r w:rsidRPr="008D38A1">
        <w:rPr>
          <w:rFonts w:eastAsia="TimesNewRomanPSMT"/>
          <w:b/>
          <w:bCs/>
        </w:rPr>
        <w:t xml:space="preserve">- </w:t>
      </w:r>
      <w:r w:rsidRPr="008D38A1">
        <w:rPr>
          <w:rFonts w:eastAsia="TimesNewRomanPS-BoldMT"/>
          <w:b/>
          <w:bCs/>
        </w:rPr>
        <w:t>НЕ ОТВАРАТИ”</w:t>
      </w:r>
      <w:r w:rsidR="00885F68" w:rsidRPr="008D38A1">
        <w:rPr>
          <w:rFonts w:eastAsia="TimesNewRomanPS-BoldMT"/>
          <w:b/>
          <w:bCs/>
        </w:rPr>
        <w:t>.</w:t>
      </w:r>
      <w:r w:rsidR="00885F68" w:rsidRPr="008D38A1">
        <w:rPr>
          <w:color w:val="FF0000"/>
        </w:rPr>
        <w:t xml:space="preserve"> </w:t>
      </w:r>
      <w:r w:rsidR="00885F68" w:rsidRPr="008D38A1">
        <w:rPr>
          <w:color w:val="auto"/>
        </w:rPr>
        <w:t>Понуда се сматра благовременом уколико је примљена од стране наручиоца до</w:t>
      </w:r>
      <w:r w:rsidR="00825995">
        <w:rPr>
          <w:color w:val="auto"/>
          <w:lang w:val="sr-Cyrl-RS"/>
        </w:rPr>
        <w:t xml:space="preserve"> </w:t>
      </w:r>
      <w:r w:rsidR="0085760E">
        <w:rPr>
          <w:b/>
          <w:color w:val="auto"/>
          <w:lang w:val="sr-Cyrl-RS"/>
        </w:rPr>
        <w:t>1</w:t>
      </w:r>
      <w:r w:rsidR="00AC4A41">
        <w:rPr>
          <w:b/>
          <w:color w:val="auto"/>
          <w:lang w:val="sr-Cyrl-RS"/>
        </w:rPr>
        <w:t>9</w:t>
      </w:r>
      <w:r w:rsidR="00C63AC5" w:rsidRPr="0065365E">
        <w:rPr>
          <w:b/>
          <w:color w:val="auto"/>
          <w:lang w:val="sr-Cyrl-RS"/>
        </w:rPr>
        <w:t>.</w:t>
      </w:r>
      <w:r w:rsidR="007F27A5">
        <w:rPr>
          <w:b/>
          <w:color w:val="auto"/>
          <w:lang w:val="sr-Cyrl-CS"/>
        </w:rPr>
        <w:t>1</w:t>
      </w:r>
      <w:r w:rsidR="00AC4A41">
        <w:rPr>
          <w:b/>
          <w:color w:val="auto"/>
          <w:lang w:val="sr-Cyrl-CS"/>
        </w:rPr>
        <w:t>2</w:t>
      </w:r>
      <w:r w:rsidR="00E90C29">
        <w:rPr>
          <w:b/>
          <w:color w:val="auto"/>
          <w:lang w:val="sr-Cyrl-CS"/>
        </w:rPr>
        <w:t>.</w:t>
      </w:r>
      <w:r w:rsidR="00C63AC5" w:rsidRPr="004F60BB">
        <w:rPr>
          <w:b/>
          <w:color w:val="auto"/>
          <w:lang w:val="sr-Cyrl-RS"/>
        </w:rPr>
        <w:t>201</w:t>
      </w:r>
      <w:r w:rsidR="003B599E">
        <w:rPr>
          <w:b/>
          <w:color w:val="auto"/>
          <w:lang w:val="sr-Cyrl-RS"/>
        </w:rPr>
        <w:t>9</w:t>
      </w:r>
      <w:r w:rsidR="004E6444">
        <w:rPr>
          <w:b/>
          <w:color w:val="auto"/>
          <w:lang w:val="sr-Cyrl-RS"/>
        </w:rPr>
        <w:t>.</w:t>
      </w:r>
      <w:r w:rsidR="00885F68" w:rsidRPr="004F60BB">
        <w:rPr>
          <w:b/>
          <w:i/>
          <w:iCs/>
          <w:color w:val="auto"/>
        </w:rPr>
        <w:t xml:space="preserve"> </w:t>
      </w:r>
      <w:r w:rsidR="00885F68" w:rsidRPr="004F60BB">
        <w:rPr>
          <w:b/>
          <w:color w:val="auto"/>
        </w:rPr>
        <w:t xml:space="preserve">до </w:t>
      </w:r>
      <w:r w:rsidR="00C63AC5" w:rsidRPr="004F60BB">
        <w:rPr>
          <w:b/>
          <w:color w:val="auto"/>
          <w:lang w:val="sr-Cyrl-RS"/>
        </w:rPr>
        <w:t>0</w:t>
      </w:r>
      <w:r w:rsidR="00210FBF">
        <w:rPr>
          <w:b/>
          <w:color w:val="auto"/>
          <w:lang w:val="sr-Cyrl-RS"/>
        </w:rPr>
        <w:t>9</w:t>
      </w:r>
      <w:r w:rsidR="00C63AC5" w:rsidRPr="004F60BB">
        <w:rPr>
          <w:b/>
          <w:color w:val="auto"/>
          <w:lang w:val="sr-Cyrl-RS"/>
        </w:rPr>
        <w:t>,00</w:t>
      </w:r>
      <w:r w:rsidR="00885F68" w:rsidRPr="004F60BB">
        <w:rPr>
          <w:b/>
          <w:color w:val="auto"/>
        </w:rPr>
        <w:t xml:space="preserve"> </w:t>
      </w:r>
      <w:r w:rsidR="00885F68" w:rsidRPr="004F60BB">
        <w:rPr>
          <w:b/>
          <w:color w:val="auto"/>
          <w:lang w:val="sr-Cyrl-RS"/>
        </w:rPr>
        <w:t>часова</w:t>
      </w:r>
      <w:r w:rsidR="0035009B" w:rsidRPr="004F60BB">
        <w:rPr>
          <w:b/>
          <w:color w:val="auto"/>
          <w:lang w:val="sr-Cyrl-RS"/>
        </w:rPr>
        <w:t>.</w:t>
      </w:r>
      <w:r w:rsidR="001F6037" w:rsidRPr="004F60BB">
        <w:rPr>
          <w:b/>
          <w:color w:val="auto"/>
          <w:lang w:val="sr-Cyrl-RS"/>
        </w:rPr>
        <w:t xml:space="preserve"> </w:t>
      </w:r>
    </w:p>
    <w:p w:rsidR="00D36C55" w:rsidRDefault="00D36C55" w:rsidP="0035009B">
      <w:pPr>
        <w:jc w:val="both"/>
        <w:rPr>
          <w:b/>
          <w:color w:val="auto"/>
          <w:lang w:val="sr-Cyrl-RS"/>
        </w:rPr>
      </w:pPr>
    </w:p>
    <w:p w:rsidR="00D36C55" w:rsidRPr="00B837E3" w:rsidRDefault="00D36C55" w:rsidP="00D36C55">
      <w:pPr>
        <w:pStyle w:val="Default"/>
        <w:rPr>
          <w:lang w:val="sr-Cyrl-RS"/>
        </w:rPr>
      </w:pPr>
      <w:r w:rsidRPr="00B837E3">
        <w:rPr>
          <w:b/>
          <w:bCs/>
          <w:lang w:val="sr-Cyrl-RS"/>
        </w:rPr>
        <w:t xml:space="preserve">Место, време и начин отварања понуда: </w:t>
      </w:r>
    </w:p>
    <w:p w:rsidR="00D36C55" w:rsidRPr="00A274F2" w:rsidRDefault="00D36C55" w:rsidP="00D36C55">
      <w:pPr>
        <w:jc w:val="both"/>
        <w:rPr>
          <w:color w:val="FF0000"/>
          <w:lang w:val="sr-Cyrl-RS"/>
        </w:rPr>
      </w:pPr>
      <w:r w:rsidRPr="00A274F2">
        <w:rPr>
          <w:color w:val="auto"/>
          <w:lang w:val="sr-Cyrl-RS"/>
        </w:rPr>
        <w:t xml:space="preserve">Отварање понуда је јавно и одржаће се одмах након истека рока за подношење понуда, дана </w:t>
      </w:r>
      <w:r w:rsidR="0085760E">
        <w:rPr>
          <w:b/>
          <w:color w:val="auto"/>
          <w:lang w:val="sr-Cyrl-RS"/>
        </w:rPr>
        <w:t>1</w:t>
      </w:r>
      <w:r w:rsidR="00AC4A41">
        <w:rPr>
          <w:b/>
          <w:color w:val="auto"/>
          <w:lang w:val="sr-Cyrl-RS"/>
        </w:rPr>
        <w:t>9</w:t>
      </w:r>
      <w:r w:rsidRPr="00963222">
        <w:rPr>
          <w:b/>
          <w:color w:val="auto"/>
          <w:lang w:val="sr-Cyrl-RS"/>
        </w:rPr>
        <w:t>.</w:t>
      </w:r>
      <w:r w:rsidR="007F27A5">
        <w:rPr>
          <w:b/>
          <w:color w:val="auto"/>
          <w:lang w:val="sr-Cyrl-CS"/>
        </w:rPr>
        <w:t>1</w:t>
      </w:r>
      <w:r w:rsidR="00AC4A41">
        <w:rPr>
          <w:b/>
          <w:color w:val="auto"/>
          <w:lang w:val="sr-Cyrl-CS"/>
        </w:rPr>
        <w:t>2</w:t>
      </w:r>
      <w:r w:rsidRPr="00A274F2">
        <w:rPr>
          <w:b/>
          <w:color w:val="auto"/>
          <w:lang w:val="sr-Cyrl-RS"/>
        </w:rPr>
        <w:t>.201</w:t>
      </w:r>
      <w:r w:rsidR="003B599E">
        <w:rPr>
          <w:b/>
          <w:color w:val="auto"/>
          <w:lang w:val="sr-Cyrl-RS"/>
        </w:rPr>
        <w:t>9</w:t>
      </w:r>
      <w:r w:rsidRPr="00A274F2">
        <w:rPr>
          <w:b/>
          <w:color w:val="auto"/>
          <w:lang w:val="sr-Cyrl-RS"/>
        </w:rPr>
        <w:t xml:space="preserve">. године у </w:t>
      </w:r>
      <w:r w:rsidR="003B599E">
        <w:rPr>
          <w:b/>
          <w:color w:val="auto"/>
          <w:lang w:val="sr-Cyrl-RS"/>
        </w:rPr>
        <w:t>09</w:t>
      </w:r>
      <w:r w:rsidRPr="00A274F2">
        <w:rPr>
          <w:b/>
          <w:color w:val="auto"/>
          <w:lang w:val="sr-Cyrl-RS"/>
        </w:rPr>
        <w:t>:</w:t>
      </w:r>
      <w:r w:rsidR="003B599E">
        <w:rPr>
          <w:b/>
          <w:color w:val="auto"/>
          <w:lang w:val="sr-Cyrl-RS"/>
        </w:rPr>
        <w:t>3</w:t>
      </w:r>
      <w:r w:rsidR="00825995" w:rsidRPr="00A274F2">
        <w:rPr>
          <w:b/>
          <w:color w:val="auto"/>
          <w:lang w:val="sr-Cyrl-RS"/>
        </w:rPr>
        <w:t>0</w:t>
      </w:r>
      <w:r w:rsidR="00A274F2">
        <w:rPr>
          <w:b/>
          <w:color w:val="auto"/>
          <w:lang w:val="sr-Cyrl-RS"/>
        </w:rPr>
        <w:t xml:space="preserve"> часова</w:t>
      </w:r>
      <w:r w:rsidRPr="00A274F2">
        <w:rPr>
          <w:color w:val="auto"/>
          <w:lang w:val="sr-Cyrl-RS"/>
        </w:rPr>
        <w:t xml:space="preserve"> на адреси Трг Доситеја Обрадовића 8, Сала за седницие у Деканату Факултета, у присуству чланова Комисије за предметну јавну набавку.</w:t>
      </w:r>
    </w:p>
    <w:p w:rsidR="00D36C55" w:rsidRPr="004F60BB" w:rsidRDefault="00D36C55" w:rsidP="0035009B">
      <w:pPr>
        <w:jc w:val="both"/>
        <w:rPr>
          <w:b/>
          <w:color w:val="FF0000"/>
          <w:lang w:val="sr-Cyrl-RS"/>
        </w:rPr>
      </w:pPr>
    </w:p>
    <w:p w:rsidR="00885F68" w:rsidRPr="008D38A1" w:rsidRDefault="00885F68" w:rsidP="00885F68">
      <w:pPr>
        <w:autoSpaceDE w:val="0"/>
        <w:autoSpaceDN w:val="0"/>
        <w:adjustRightInd w:val="0"/>
        <w:spacing w:line="240" w:lineRule="auto"/>
        <w:jc w:val="both"/>
        <w:rPr>
          <w:color w:val="auto"/>
        </w:rPr>
      </w:pPr>
      <w:r w:rsidRPr="008D38A1">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8D38A1">
        <w:rPr>
          <w:color w:val="auto"/>
        </w:rPr>
        <w:t xml:space="preserve">уда достављена непосредно </w:t>
      </w:r>
      <w:r w:rsidR="00E6275B" w:rsidRPr="008D38A1">
        <w:rPr>
          <w:color w:val="auto"/>
          <w:lang w:val="sr-Cyrl-CS"/>
        </w:rPr>
        <w:t>н</w:t>
      </w:r>
      <w:r w:rsidR="00E6275B" w:rsidRPr="008D38A1">
        <w:rPr>
          <w:color w:val="auto"/>
        </w:rPr>
        <w:t>аруч</w:t>
      </w:r>
      <w:r w:rsidR="00E6275B" w:rsidRPr="008D38A1">
        <w:rPr>
          <w:color w:val="auto"/>
          <w:lang w:val="sr-Cyrl-CS"/>
        </w:rPr>
        <w:t>и</w:t>
      </w:r>
      <w:r w:rsidRPr="008D38A1">
        <w:rPr>
          <w:color w:val="auto"/>
        </w:rPr>
        <w:t xml:space="preserve">лац ће понуђачу предати потврду пријема понуде. У потврди о пријему наручилац ће навести датум и сат пријема понуде. </w:t>
      </w:r>
    </w:p>
    <w:p w:rsidR="00FB6D19" w:rsidRDefault="00E6275B" w:rsidP="00FB6D19">
      <w:pPr>
        <w:autoSpaceDE w:val="0"/>
        <w:autoSpaceDN w:val="0"/>
        <w:adjustRightInd w:val="0"/>
        <w:spacing w:line="240" w:lineRule="auto"/>
        <w:jc w:val="both"/>
        <w:rPr>
          <w:color w:val="auto"/>
          <w:lang w:val="sr-Cyrl-RS"/>
        </w:rPr>
      </w:pPr>
      <w:r w:rsidRPr="008D38A1">
        <w:rPr>
          <w:color w:val="auto"/>
        </w:rPr>
        <w:t>Понуда коју</w:t>
      </w:r>
      <w:r w:rsidR="00885F68" w:rsidRPr="008D38A1">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D19" w:rsidRPr="00FB6D19" w:rsidRDefault="00FB6D19" w:rsidP="00FB6D19">
      <w:pPr>
        <w:autoSpaceDE w:val="0"/>
        <w:autoSpaceDN w:val="0"/>
        <w:adjustRightInd w:val="0"/>
        <w:spacing w:line="240" w:lineRule="auto"/>
        <w:jc w:val="both"/>
        <w:rPr>
          <w:color w:val="auto"/>
        </w:rPr>
      </w:pPr>
      <w:r w:rsidRPr="00BF1DF0">
        <w:rPr>
          <w:lang w:val="sr-Latn-CS" w:eastAsia="sr-Latn-CS"/>
        </w:rPr>
        <w:t>Обрасце дате у конкурсној документацији, односно</w:t>
      </w:r>
      <w:r w:rsidRPr="00BF1DF0">
        <w:rPr>
          <w:lang w:val="sr-Cyrl-CS" w:eastAsia="sr-Latn-CS"/>
        </w:rPr>
        <w:t xml:space="preserve"> </w:t>
      </w:r>
      <w:r w:rsidRPr="00BF1DF0">
        <w:rPr>
          <w:lang w:val="sr-Latn-CS" w:eastAsia="sr-Latn-CS"/>
        </w:rPr>
        <w:t>податке који морају да буду њихов саставни део, понуђачи</w:t>
      </w:r>
      <w:r w:rsidRPr="00BF1DF0">
        <w:rPr>
          <w:lang w:val="sr-Cyrl-CS" w:eastAsia="sr-Latn-CS"/>
        </w:rPr>
        <w:t xml:space="preserve"> </w:t>
      </w:r>
      <w:r w:rsidRPr="00BF1DF0">
        <w:rPr>
          <w:lang w:val="sr-Latn-CS" w:eastAsia="sr-Latn-CS"/>
        </w:rPr>
        <w:t>попуњавају читко - штампаним словима, хемијском оловком, а</w:t>
      </w:r>
      <w:r w:rsidRPr="00BF1DF0">
        <w:rPr>
          <w:lang w:val="sr-Cyrl-CS" w:eastAsia="sr-Latn-CS"/>
        </w:rPr>
        <w:t xml:space="preserve"> </w:t>
      </w:r>
      <w:r w:rsidRPr="00BF1DF0">
        <w:rPr>
          <w:lang w:val="sr-Latn-CS" w:eastAsia="sr-Latn-CS"/>
        </w:rPr>
        <w:t>овлашћено лице понуђача исте потписује и печатом оверава.</w:t>
      </w:r>
    </w:p>
    <w:p w:rsidR="00221C6F" w:rsidRPr="00EA0E8B" w:rsidRDefault="00221C6F">
      <w:pPr>
        <w:jc w:val="both"/>
        <w:rPr>
          <w:rFonts w:eastAsia="TimesNewRomanPSMT"/>
          <w:bCs/>
          <w:lang w:val="sr-Cyrl-RS"/>
        </w:rPr>
      </w:pPr>
    </w:p>
    <w:p w:rsidR="00221C6F" w:rsidRPr="001F6037" w:rsidRDefault="00221C6F">
      <w:pPr>
        <w:jc w:val="both"/>
        <w:rPr>
          <w:rFonts w:eastAsia="TimesNewRomanPSMT"/>
          <w:bCs/>
        </w:rPr>
      </w:pPr>
      <w:r w:rsidRPr="001F6037">
        <w:rPr>
          <w:rFonts w:eastAsia="TimesNewRomanPSMT"/>
          <w:bCs/>
        </w:rPr>
        <w:t>Понуда мора да садржи:</w:t>
      </w:r>
    </w:p>
    <w:p w:rsidR="00E94785" w:rsidRPr="00FC2592" w:rsidRDefault="00E94785" w:rsidP="00D45D89">
      <w:pPr>
        <w:numPr>
          <w:ilvl w:val="0"/>
          <w:numId w:val="6"/>
        </w:numPr>
        <w:jc w:val="both"/>
        <w:rPr>
          <w:b/>
          <w:bCs/>
          <w:lang w:val="sr-Cyrl-RS"/>
        </w:rPr>
      </w:pPr>
      <w:r w:rsidRPr="00FC2592">
        <w:rPr>
          <w:b/>
          <w:bCs/>
          <w:lang w:val="sr-Cyrl-RS"/>
        </w:rPr>
        <w:t>И</w:t>
      </w:r>
      <w:r w:rsidRPr="00FC2592">
        <w:rPr>
          <w:b/>
          <w:bCs/>
        </w:rPr>
        <w:t xml:space="preserve">зјава </w:t>
      </w:r>
      <w:r w:rsidRPr="00FC2592">
        <w:rPr>
          <w:b/>
          <w:bCs/>
          <w:lang w:val="sr-Cyrl-RS"/>
        </w:rPr>
        <w:t xml:space="preserve">понуђача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w:t>
      </w:r>
      <w:r w:rsidRPr="00FC2592">
        <w:rPr>
          <w:lang w:val="sr-Cyrl-CS"/>
        </w:rPr>
        <w:t xml:space="preserve"> </w:t>
      </w:r>
      <w:r w:rsidRPr="00FC2592">
        <w:rPr>
          <w:bCs/>
          <w:iCs/>
          <w:color w:val="auto"/>
          <w:lang w:val="sr-Cyrl-RS"/>
        </w:rPr>
        <w:t>Изјава мора бити потписана од стране овлашћеног</w:t>
      </w:r>
      <w:r w:rsidRPr="00FC2592">
        <w:rPr>
          <w:bCs/>
          <w:i/>
          <w:iCs/>
          <w:color w:val="auto"/>
          <w:lang w:val="sr-Cyrl-RS"/>
        </w:rPr>
        <w:t xml:space="preserve"> лица </w:t>
      </w:r>
      <w:r w:rsidRPr="00FC2592">
        <w:rPr>
          <w:bCs/>
          <w:i/>
          <w:iCs/>
          <w:color w:val="auto"/>
        </w:rPr>
        <w:t>свак</w:t>
      </w:r>
      <w:r w:rsidRPr="00FC2592">
        <w:rPr>
          <w:bCs/>
          <w:i/>
          <w:iCs/>
          <w:color w:val="auto"/>
          <w:lang w:val="sr-Cyrl-RS"/>
        </w:rPr>
        <w:t xml:space="preserve">ог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FC2592" w:rsidRDefault="00E94785" w:rsidP="00D45D89">
      <w:pPr>
        <w:numPr>
          <w:ilvl w:val="0"/>
          <w:numId w:val="6"/>
        </w:numPr>
        <w:jc w:val="both"/>
        <w:rPr>
          <w:b/>
          <w:bCs/>
          <w:lang w:val="sr-Cyrl-RS"/>
        </w:rPr>
      </w:pPr>
      <w:r w:rsidRPr="00FC2592">
        <w:rPr>
          <w:b/>
          <w:bCs/>
          <w:lang w:val="sr-Cyrl-RS"/>
        </w:rPr>
        <w:t>И</w:t>
      </w:r>
      <w:r w:rsidRPr="00FC2592">
        <w:rPr>
          <w:b/>
          <w:bCs/>
        </w:rPr>
        <w:t xml:space="preserve">зјава </w:t>
      </w:r>
      <w:r w:rsidRPr="00FC2592">
        <w:rPr>
          <w:b/>
          <w:bCs/>
          <w:lang w:val="sr-Cyrl-RS"/>
        </w:rPr>
        <w:t xml:space="preserve">подизвођача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 xml:space="preserve"> </w:t>
      </w:r>
      <w:r w:rsidRPr="00FC2592">
        <w:rPr>
          <w:bCs/>
          <w:i/>
          <w:iCs/>
          <w:color w:val="auto"/>
        </w:rPr>
        <w:t>Изјав</w:t>
      </w:r>
      <w:r w:rsidRPr="00FC2592">
        <w:rPr>
          <w:bCs/>
          <w:i/>
          <w:iCs/>
          <w:color w:val="auto"/>
          <w:lang w:val="sr-Cyrl-RS"/>
        </w:rPr>
        <w:t>а</w:t>
      </w:r>
      <w:r w:rsidRPr="00FC2592">
        <w:rPr>
          <w:bCs/>
          <w:i/>
          <w:iCs/>
          <w:color w:val="auto"/>
        </w:rPr>
        <w:t xml:space="preserve"> </w:t>
      </w:r>
      <w:r w:rsidRPr="00FC2592">
        <w:rPr>
          <w:bCs/>
          <w:i/>
          <w:iCs/>
          <w:color w:val="auto"/>
          <w:lang w:val="sr-Cyrl-RS"/>
        </w:rPr>
        <w:t xml:space="preserve">мора бити </w:t>
      </w:r>
      <w:r w:rsidRPr="00FC2592">
        <w:rPr>
          <w:bCs/>
          <w:i/>
          <w:iCs/>
          <w:color w:val="auto"/>
        </w:rPr>
        <w:t>потписан</w:t>
      </w:r>
      <w:r w:rsidRPr="00FC2592">
        <w:rPr>
          <w:bCs/>
          <w:i/>
          <w:iCs/>
          <w:color w:val="auto"/>
          <w:lang w:val="sr-Cyrl-RS"/>
        </w:rPr>
        <w:t>а</w:t>
      </w:r>
      <w:r w:rsidRPr="00FC2592">
        <w:rPr>
          <w:bCs/>
          <w:i/>
          <w:iCs/>
          <w:color w:val="auto"/>
        </w:rPr>
        <w:t xml:space="preserve"> од стране овлашћеног лица подизвођача и оверен</w:t>
      </w:r>
      <w:r w:rsidRPr="00FC2592">
        <w:rPr>
          <w:bCs/>
          <w:i/>
          <w:iCs/>
          <w:color w:val="auto"/>
          <w:lang w:val="sr-Cyrl-RS"/>
        </w:rPr>
        <w:t>а</w:t>
      </w:r>
      <w:r w:rsidRPr="00FC2592">
        <w:rPr>
          <w:bCs/>
          <w:i/>
          <w:iCs/>
          <w:color w:val="auto"/>
        </w:rPr>
        <w:t xml:space="preserve"> печатом</w:t>
      </w:r>
      <w:r w:rsidRPr="00FC2592">
        <w:rPr>
          <w:b/>
          <w:bCs/>
          <w:i/>
          <w:iCs/>
        </w:rPr>
        <w:t xml:space="preserve"> </w:t>
      </w:r>
    </w:p>
    <w:p w:rsidR="00B0051B" w:rsidRPr="00B0051B" w:rsidRDefault="00E94785" w:rsidP="00D45D89">
      <w:pPr>
        <w:numPr>
          <w:ilvl w:val="0"/>
          <w:numId w:val="6"/>
        </w:numPr>
        <w:jc w:val="both"/>
        <w:rPr>
          <w:rStyle w:val="FontStyle70"/>
          <w:rFonts w:ascii="Times New Roman" w:hAnsi="Times New Roman" w:cs="Times New Roman"/>
          <w:b/>
          <w:bCs/>
          <w:sz w:val="24"/>
          <w:szCs w:val="24"/>
          <w:lang w:val="sr-Cyrl-RS"/>
        </w:rPr>
      </w:pPr>
      <w:r w:rsidRPr="00B0051B">
        <w:rPr>
          <w:b/>
          <w:bCs/>
          <w:iCs/>
        </w:rPr>
        <w:t>Образац понуде</w:t>
      </w:r>
      <w:r w:rsidRPr="00B0051B">
        <w:rPr>
          <w:i/>
          <w:iCs/>
        </w:rPr>
        <w:t xml:space="preserve"> </w:t>
      </w:r>
      <w:r w:rsidR="00BC54DA" w:rsidRPr="00BC54DA">
        <w:rPr>
          <w:b/>
          <w:iCs/>
          <w:lang w:val="sr-Cyrl-RS"/>
        </w:rPr>
        <w:t>са струкутур</w:t>
      </w:r>
      <w:r w:rsidR="00BC54DA">
        <w:rPr>
          <w:b/>
          <w:iCs/>
          <w:lang w:val="sr-Cyrl-RS"/>
        </w:rPr>
        <w:t>о</w:t>
      </w:r>
      <w:r w:rsidR="00BC54DA" w:rsidRPr="00BC54DA">
        <w:rPr>
          <w:b/>
          <w:iCs/>
          <w:lang w:val="sr-Cyrl-RS"/>
        </w:rPr>
        <w:t>м цене</w:t>
      </w:r>
      <w:r w:rsidR="00BC54DA">
        <w:rPr>
          <w:i/>
          <w:iCs/>
          <w:lang w:val="sr-Cyrl-RS"/>
        </w:rPr>
        <w:t xml:space="preserve"> </w:t>
      </w:r>
      <w:r w:rsidRPr="00B0051B">
        <w:rPr>
          <w:i/>
          <w:iCs/>
        </w:rPr>
        <w:t xml:space="preserve">Образац понуде понуђач мора да попуни, овери печатом и потпише, чиме </w:t>
      </w:r>
      <w:r w:rsidRPr="00B0051B">
        <w:rPr>
          <w:i/>
          <w:iCs/>
          <w:lang w:val="sr-Cyrl-CS"/>
        </w:rPr>
        <w:t>п</w:t>
      </w:r>
      <w:r w:rsidRPr="00B0051B">
        <w:rPr>
          <w:i/>
          <w:iCs/>
        </w:rPr>
        <w:t xml:space="preserve">отврђује да су тачни подаци који су у обрасцу понуде наведени. Уколико понуђачи подносе заједничку понуду, група понуђача </w:t>
      </w:r>
      <w:r w:rsidRPr="00B0051B">
        <w:rPr>
          <w:i/>
          <w:iCs/>
        </w:rPr>
        <w:lastRenderedPageBreak/>
        <w:t>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0051B">
        <w:rPr>
          <w:i/>
          <w:iCs/>
          <w:lang w:val="sr-Cyrl-RS"/>
        </w:rPr>
        <w:t xml:space="preserve"> </w:t>
      </w:r>
    </w:p>
    <w:p w:rsidR="00E94785" w:rsidRPr="00B0051B" w:rsidRDefault="00E94785" w:rsidP="00D45D89">
      <w:pPr>
        <w:numPr>
          <w:ilvl w:val="0"/>
          <w:numId w:val="6"/>
        </w:numPr>
        <w:jc w:val="both"/>
        <w:rPr>
          <w:b/>
          <w:bCs/>
          <w:lang w:val="sr-Cyrl-RS"/>
        </w:rPr>
      </w:pPr>
      <w:r w:rsidRPr="00B0051B">
        <w:rPr>
          <w:b/>
          <w:bCs/>
          <w:iCs/>
          <w:lang w:val="sr-Cyrl-RS"/>
        </w:rPr>
        <w:t>М</w:t>
      </w:r>
      <w:r w:rsidRPr="00B0051B">
        <w:rPr>
          <w:b/>
          <w:bCs/>
          <w:iCs/>
        </w:rPr>
        <w:t>одел уговора</w:t>
      </w:r>
      <w:r w:rsidRPr="00B0051B">
        <w:rPr>
          <w:bCs/>
          <w:iCs/>
          <w:color w:val="auto"/>
          <w:lang w:val="sr-Cyrl-RS"/>
        </w:rPr>
        <w:t xml:space="preserve"> </w:t>
      </w:r>
      <w:r w:rsidRPr="00B0051B">
        <w:rPr>
          <w:bCs/>
          <w:i/>
          <w:iCs/>
          <w:color w:val="auto"/>
          <w:lang w:val="sr-Cyrl-RS"/>
        </w:rPr>
        <w:t xml:space="preserve">мора бити потписан од стране овлашћеног лица </w:t>
      </w:r>
      <w:r w:rsidRPr="00B0051B">
        <w:rPr>
          <w:bCs/>
          <w:i/>
          <w:iCs/>
          <w:color w:val="auto"/>
        </w:rPr>
        <w:t>понуђач</w:t>
      </w:r>
      <w:r w:rsidRPr="00B0051B">
        <w:rPr>
          <w:bCs/>
          <w:i/>
          <w:iCs/>
          <w:color w:val="auto"/>
          <w:lang w:val="sr-Cyrl-RS"/>
        </w:rPr>
        <w:t>а</w:t>
      </w:r>
      <w:r w:rsidRPr="00B0051B">
        <w:rPr>
          <w:bCs/>
          <w:i/>
          <w:iCs/>
          <w:color w:val="auto"/>
        </w:rPr>
        <w:t xml:space="preserve"> </w:t>
      </w:r>
    </w:p>
    <w:p w:rsidR="00E94785" w:rsidRPr="00FC2592" w:rsidRDefault="00E94785" w:rsidP="00D45D89">
      <w:pPr>
        <w:numPr>
          <w:ilvl w:val="0"/>
          <w:numId w:val="6"/>
        </w:numPr>
        <w:jc w:val="both"/>
        <w:rPr>
          <w:b/>
          <w:bCs/>
          <w:lang w:val="sr-Cyrl-RS"/>
        </w:rPr>
      </w:pPr>
      <w:r w:rsidRPr="00FC2592">
        <w:rPr>
          <w:b/>
          <w:bCs/>
          <w:iCs/>
          <w:lang w:val="sr-Cyrl-RS"/>
        </w:rPr>
        <w:t>О</w:t>
      </w:r>
      <w:r w:rsidRPr="00FC2592">
        <w:rPr>
          <w:b/>
          <w:bCs/>
          <w:iCs/>
        </w:rPr>
        <w:t>бразац трошкова припреме понуде</w:t>
      </w:r>
      <w:r w:rsidRPr="00FC2592">
        <w:rPr>
          <w:bCs/>
          <w:iCs/>
          <w:color w:val="auto"/>
          <w:lang w:val="sr-Cyrl-RS"/>
        </w:rPr>
        <w:t xml:space="preserve"> </w:t>
      </w:r>
      <w:r w:rsidRPr="00FC2592">
        <w:rPr>
          <w:bCs/>
          <w:i/>
          <w:iCs/>
          <w:color w:val="auto"/>
          <w:lang w:val="sr-Cyrl-RS"/>
        </w:rPr>
        <w:t xml:space="preserve">мора бити потписан од стране овлашћеног лица </w:t>
      </w:r>
      <w:r w:rsidRPr="00FC2592">
        <w:rPr>
          <w:bCs/>
          <w:i/>
          <w:iCs/>
          <w:color w:val="auto"/>
        </w:rPr>
        <w:t>понуђач</w:t>
      </w:r>
      <w:r w:rsidRPr="00FC2592">
        <w:rPr>
          <w:bCs/>
          <w:i/>
          <w:iCs/>
          <w:color w:val="auto"/>
          <w:lang w:val="sr-Cyrl-RS"/>
        </w:rPr>
        <w:t>а</w:t>
      </w:r>
      <w:r w:rsidRPr="00FC2592">
        <w:rPr>
          <w:bCs/>
          <w:i/>
          <w:iCs/>
          <w:color w:val="auto"/>
        </w:rPr>
        <w:t xml:space="preserve"> </w:t>
      </w:r>
      <w:r w:rsidR="00461E8E" w:rsidRPr="00461E8E">
        <w:rPr>
          <w:b/>
          <w:bCs/>
          <w:iCs/>
          <w:color w:val="auto"/>
        </w:rPr>
        <w:t>(</w:t>
      </w:r>
      <w:r w:rsidR="00461E8E">
        <w:rPr>
          <w:b/>
          <w:bCs/>
          <w:iCs/>
          <w:color w:val="auto"/>
        </w:rPr>
        <w:t>Ова</w:t>
      </w:r>
      <w:r w:rsidR="00461E8E" w:rsidRPr="00461E8E">
        <w:rPr>
          <w:b/>
          <w:bCs/>
          <w:iCs/>
          <w:color w:val="auto"/>
        </w:rPr>
        <w:t xml:space="preserve"> </w:t>
      </w:r>
      <w:r w:rsidR="00461E8E">
        <w:rPr>
          <w:b/>
          <w:bCs/>
          <w:iCs/>
          <w:color w:val="auto"/>
        </w:rPr>
        <w:t>Изјава</w:t>
      </w:r>
      <w:r w:rsidR="00461E8E" w:rsidRPr="00461E8E">
        <w:rPr>
          <w:b/>
          <w:bCs/>
          <w:iCs/>
          <w:color w:val="auto"/>
        </w:rPr>
        <w:t xml:space="preserve"> </w:t>
      </w:r>
      <w:r w:rsidR="00461E8E">
        <w:rPr>
          <w:b/>
          <w:bCs/>
          <w:iCs/>
          <w:color w:val="auto"/>
        </w:rPr>
        <w:t>није</w:t>
      </w:r>
      <w:r w:rsidR="00461E8E" w:rsidRPr="00461E8E">
        <w:rPr>
          <w:b/>
          <w:bCs/>
          <w:iCs/>
          <w:color w:val="auto"/>
        </w:rPr>
        <w:t xml:space="preserve"> </w:t>
      </w:r>
      <w:r w:rsidR="00461E8E">
        <w:rPr>
          <w:b/>
          <w:bCs/>
          <w:iCs/>
          <w:color w:val="auto"/>
        </w:rPr>
        <w:t>обавезна</w:t>
      </w:r>
      <w:r w:rsidR="00461E8E" w:rsidRPr="00461E8E">
        <w:rPr>
          <w:b/>
          <w:bCs/>
          <w:iCs/>
          <w:color w:val="auto"/>
        </w:rPr>
        <w:t>)</w:t>
      </w:r>
    </w:p>
    <w:p w:rsidR="00E94785" w:rsidRPr="00FC2592" w:rsidRDefault="00E94785" w:rsidP="00D45D89">
      <w:pPr>
        <w:numPr>
          <w:ilvl w:val="0"/>
          <w:numId w:val="6"/>
        </w:numPr>
        <w:jc w:val="both"/>
        <w:rPr>
          <w:b/>
          <w:bCs/>
          <w:lang w:val="sr-Cyrl-RS"/>
        </w:rPr>
      </w:pPr>
      <w:r w:rsidRPr="00FC2592">
        <w:rPr>
          <w:b/>
          <w:bCs/>
          <w:iCs/>
          <w:lang w:val="sr-Cyrl-RS"/>
        </w:rPr>
        <w:t>О</w:t>
      </w:r>
      <w:r w:rsidRPr="00FC2592">
        <w:rPr>
          <w:b/>
          <w:bCs/>
          <w:iCs/>
        </w:rPr>
        <w:t>бразац изјаве о независној понуди</w:t>
      </w:r>
      <w:r w:rsidRPr="00FC2592">
        <w:rPr>
          <w:bCs/>
          <w:iCs/>
          <w:color w:val="auto"/>
          <w:lang w:val="sr-Cyrl-RS"/>
        </w:rPr>
        <w:t xml:space="preserve"> </w:t>
      </w:r>
      <w:r w:rsidRPr="00FC2592">
        <w:rPr>
          <w:bCs/>
          <w:i/>
          <w:iCs/>
          <w:color w:val="auto"/>
          <w:lang w:val="sr-Cyrl-RS"/>
        </w:rPr>
        <w:t xml:space="preserve">Изјава мора бити потписана од стране овлашћеног лица </w:t>
      </w:r>
      <w:r w:rsidRPr="00FC2592">
        <w:rPr>
          <w:bCs/>
          <w:i/>
          <w:iCs/>
          <w:color w:val="auto"/>
        </w:rPr>
        <w:t>свак</w:t>
      </w:r>
      <w:r w:rsidRPr="00FC2592">
        <w:rPr>
          <w:bCs/>
          <w:i/>
          <w:iCs/>
          <w:color w:val="auto"/>
          <w:lang w:val="sr-Cyrl-RS"/>
        </w:rPr>
        <w:t xml:space="preserve">ог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3F38F4" w:rsidRDefault="005A05A5" w:rsidP="00D45D89">
      <w:pPr>
        <w:numPr>
          <w:ilvl w:val="0"/>
          <w:numId w:val="6"/>
        </w:numPr>
        <w:jc w:val="both"/>
        <w:rPr>
          <w:b/>
          <w:bCs/>
          <w:lang w:val="sr-Cyrl-RS"/>
        </w:rPr>
      </w:pPr>
      <w:r w:rsidRPr="005A05A5">
        <w:rPr>
          <w:rFonts w:eastAsia="TimesNewRomanPSMT"/>
          <w:b/>
          <w:lang w:val="sr-Cyrl-RS"/>
        </w:rPr>
        <w:t>Изјаву о поштовању обавеза из чл. 75. ст. 2. Закона</w:t>
      </w:r>
      <w:r>
        <w:rPr>
          <w:b/>
          <w:bCs/>
          <w:lang w:val="sr-Cyrl-RS"/>
        </w:rPr>
        <w:t xml:space="preserve"> </w:t>
      </w:r>
      <w:r w:rsidR="00E94785" w:rsidRPr="005A05A5">
        <w:rPr>
          <w:bCs/>
          <w:i/>
          <w:iCs/>
          <w:color w:val="auto"/>
          <w:lang w:val="sr-Cyrl-RS"/>
        </w:rPr>
        <w:t xml:space="preserve">Изјава мора бити потписана од стране овлашћеног лица </w:t>
      </w:r>
      <w:r w:rsidR="00E94785" w:rsidRPr="005A05A5">
        <w:rPr>
          <w:bCs/>
          <w:i/>
          <w:iCs/>
          <w:color w:val="auto"/>
        </w:rPr>
        <w:t>свак</w:t>
      </w:r>
      <w:r w:rsidR="00E94785" w:rsidRPr="005A05A5">
        <w:rPr>
          <w:bCs/>
          <w:i/>
          <w:iCs/>
          <w:color w:val="auto"/>
          <w:lang w:val="sr-Cyrl-RS"/>
        </w:rPr>
        <w:t xml:space="preserve">ог </w:t>
      </w:r>
      <w:r w:rsidR="00E94785" w:rsidRPr="005A05A5">
        <w:rPr>
          <w:bCs/>
          <w:i/>
          <w:iCs/>
          <w:color w:val="auto"/>
        </w:rPr>
        <w:t>понуђач</w:t>
      </w:r>
      <w:r w:rsidR="00E94785" w:rsidRPr="005A05A5">
        <w:rPr>
          <w:bCs/>
          <w:i/>
          <w:iCs/>
          <w:color w:val="auto"/>
          <w:lang w:val="sr-Cyrl-RS"/>
        </w:rPr>
        <w:t>а</w:t>
      </w:r>
      <w:r w:rsidR="00E94785" w:rsidRPr="005A05A5">
        <w:rPr>
          <w:bCs/>
          <w:i/>
          <w:iCs/>
          <w:color w:val="auto"/>
        </w:rPr>
        <w:t xml:space="preserve"> из групе понуђача</w:t>
      </w:r>
      <w:r w:rsidR="00E94785" w:rsidRPr="005A05A5">
        <w:rPr>
          <w:bCs/>
          <w:i/>
          <w:iCs/>
          <w:color w:val="auto"/>
          <w:lang w:val="sr-Cyrl-RS"/>
        </w:rPr>
        <w:t xml:space="preserve"> и оверена печатом</w:t>
      </w:r>
    </w:p>
    <w:p w:rsidR="002B5894" w:rsidRPr="00C63AC5" w:rsidRDefault="002B5894" w:rsidP="002B5894">
      <w:pPr>
        <w:pStyle w:val="ListParagraph"/>
        <w:jc w:val="both"/>
        <w:rPr>
          <w:b/>
          <w:bCs/>
          <w:i/>
          <w:iCs/>
          <w:highlight w:val="yellow"/>
        </w:rPr>
      </w:pPr>
    </w:p>
    <w:p w:rsidR="00E94785" w:rsidRPr="00FC2592" w:rsidRDefault="00E94785" w:rsidP="00E94785">
      <w:pPr>
        <w:jc w:val="both"/>
        <w:rPr>
          <w:b/>
          <w:bCs/>
          <w:lang w:val="sr-Cyrl-RS"/>
        </w:rPr>
      </w:pPr>
      <w:r w:rsidRPr="00FC2592">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FC2592">
        <w:rPr>
          <w:iCs/>
          <w:color w:val="auto"/>
          <w:lang w:val="sr-Cyrl-RS"/>
        </w:rPr>
        <w:t>, изузев образаца који подразумевају давање изјава под матерјалном и кривичном одговорношћу, који морају бити потписани и оверени печатом од стране свагог понуђача из групе понуђача.</w:t>
      </w:r>
      <w:r w:rsidRPr="00FC2592">
        <w:rPr>
          <w:bCs/>
          <w:iCs/>
          <w:color w:val="auto"/>
          <w:lang w:val="sr-Cyrl-RS"/>
        </w:rPr>
        <w:t xml:space="preserve"> У случају да се понуђачи определе да</w:t>
      </w:r>
      <w:r w:rsidRPr="00FC2592">
        <w:rPr>
          <w:iCs/>
          <w:color w:val="auto"/>
        </w:rPr>
        <w:t xml:space="preserve"> јед</w:t>
      </w:r>
      <w:r w:rsidRPr="00FC2592">
        <w:rPr>
          <w:iCs/>
          <w:color w:val="auto"/>
          <w:lang w:val="sr-Cyrl-RS"/>
        </w:rPr>
        <w:t xml:space="preserve">ан </w:t>
      </w:r>
      <w:r w:rsidRPr="00FC2592">
        <w:rPr>
          <w:iCs/>
          <w:color w:val="auto"/>
        </w:rPr>
        <w:t>понуђач из групе потпис</w:t>
      </w:r>
      <w:r w:rsidRPr="00FC2592">
        <w:rPr>
          <w:iCs/>
          <w:color w:val="auto"/>
          <w:lang w:val="sr-Cyrl-RS"/>
        </w:rPr>
        <w:t xml:space="preserve">ује </w:t>
      </w:r>
      <w:r w:rsidRPr="00FC2592">
        <w:rPr>
          <w:iCs/>
          <w:color w:val="auto"/>
        </w:rPr>
        <w:t>и печатом оверава обрасце дате у конкурсној документацији</w:t>
      </w:r>
      <w:r w:rsidRPr="00FC2592">
        <w:rPr>
          <w:iCs/>
          <w:color w:val="auto"/>
          <w:lang w:val="sr-Cyrl-RS"/>
        </w:rPr>
        <w:t xml:space="preserve"> (изузев образаца који подразумевају давање изјава под материјалном и кривичном одговорношћу),</w:t>
      </w:r>
      <w:r w:rsidRPr="00FC2592">
        <w:rPr>
          <w:bCs/>
          <w:iCs/>
          <w:color w:val="auto"/>
          <w:lang w:val="sr-Cyrl-RS"/>
        </w:rPr>
        <w:t xml:space="preserve"> наведено треба дефинисати </w:t>
      </w:r>
      <w:r w:rsidRPr="00FC2592">
        <w:rPr>
          <w:color w:val="auto"/>
        </w:rPr>
        <w:t>споразум</w:t>
      </w:r>
      <w:r w:rsidRPr="00FC2592">
        <w:rPr>
          <w:color w:val="auto"/>
          <w:lang w:val="sr-Cyrl-RS"/>
        </w:rPr>
        <w:t>ом</w:t>
      </w:r>
      <w:r w:rsidRPr="00FC2592">
        <w:rPr>
          <w:color w:val="auto"/>
        </w:rPr>
        <w:t xml:space="preserve"> којим се понуђачи из групе међусобно и према наручиоцу обавезују на извршење јавне набавке</w:t>
      </w:r>
      <w:r w:rsidRPr="00FC2592">
        <w:rPr>
          <w:color w:val="auto"/>
          <w:lang w:val="sr-Cyrl-RS"/>
        </w:rPr>
        <w:t>, а који чини саставни део заједничке понуде сагласно чл. 81. Закона.</w:t>
      </w:r>
    </w:p>
    <w:p w:rsidR="007A43A6" w:rsidRPr="008D38A1" w:rsidRDefault="007A43A6">
      <w:pPr>
        <w:jc w:val="both"/>
        <w:rPr>
          <w:b/>
          <w:i/>
          <w:iCs/>
          <w:lang w:val="sr-Cyrl-RS"/>
        </w:rPr>
      </w:pPr>
    </w:p>
    <w:p w:rsidR="00E96816" w:rsidRDefault="00221C6F" w:rsidP="00C03129">
      <w:pPr>
        <w:numPr>
          <w:ilvl w:val="0"/>
          <w:numId w:val="12"/>
        </w:numPr>
        <w:jc w:val="both"/>
        <w:rPr>
          <w:b/>
          <w:bCs/>
          <w:i/>
          <w:iCs/>
          <w:lang w:val="sr-Cyrl-RS"/>
        </w:rPr>
      </w:pPr>
      <w:r w:rsidRPr="008D38A1">
        <w:rPr>
          <w:b/>
          <w:bCs/>
          <w:i/>
          <w:iCs/>
        </w:rPr>
        <w:t>ПАРТИЈЕ</w:t>
      </w:r>
    </w:p>
    <w:p w:rsidR="008E404D" w:rsidRPr="00E96816" w:rsidRDefault="008E404D" w:rsidP="008E404D">
      <w:pPr>
        <w:ind w:left="360"/>
        <w:jc w:val="both"/>
        <w:rPr>
          <w:b/>
          <w:bCs/>
          <w:i/>
          <w:iCs/>
          <w:lang w:val="sr-Cyrl-RS"/>
        </w:rPr>
      </w:pPr>
    </w:p>
    <w:p w:rsidR="00E96816" w:rsidRPr="00100B1A" w:rsidRDefault="00E96816" w:rsidP="004E6444">
      <w:pPr>
        <w:jc w:val="both"/>
        <w:rPr>
          <w:lang w:val="sr-Cyrl-RS"/>
        </w:rPr>
      </w:pPr>
      <w:r w:rsidRPr="00100B1A">
        <w:rPr>
          <w:lang w:val="sr-Cyrl-RS"/>
        </w:rPr>
        <w:t xml:space="preserve">Партија 1. </w:t>
      </w:r>
    </w:p>
    <w:p w:rsidR="00100B1A" w:rsidRDefault="008E404D" w:rsidP="008E404D">
      <w:pPr>
        <w:jc w:val="both"/>
      </w:pPr>
      <w:r w:rsidRPr="00100B1A">
        <w:rPr>
          <w:lang w:val="sr-Cyrl-CS"/>
        </w:rPr>
        <w:t xml:space="preserve">Партија </w:t>
      </w:r>
      <w:r w:rsidR="004E6444" w:rsidRPr="00100B1A">
        <w:rPr>
          <w:lang w:val="sr-Cyrl-CS"/>
        </w:rPr>
        <w:t>2</w:t>
      </w:r>
      <w:r w:rsidRPr="00100B1A">
        <w:rPr>
          <w:lang w:val="sr-Cyrl-CS"/>
        </w:rPr>
        <w:t xml:space="preserve">. </w:t>
      </w:r>
    </w:p>
    <w:p w:rsidR="00221C6F" w:rsidRDefault="00221C6F">
      <w:pPr>
        <w:jc w:val="both"/>
        <w:rPr>
          <w:lang w:val="sr-Cyrl-RS"/>
        </w:rPr>
      </w:pPr>
    </w:p>
    <w:p w:rsidR="009F1824" w:rsidRPr="00DF309A" w:rsidRDefault="009F1824" w:rsidP="009F1824">
      <w:pPr>
        <w:pStyle w:val="ListParagraph"/>
        <w:suppressAutoHyphens w:val="0"/>
        <w:spacing w:line="276" w:lineRule="auto"/>
        <w:ind w:left="0" w:firstLine="360"/>
        <w:contextualSpacing/>
        <w:jc w:val="both"/>
        <w:rPr>
          <w:rFonts w:eastAsia="TimesNewRomanPSMT"/>
          <w:bCs/>
          <w:color w:val="auto"/>
          <w:lang w:val="sr-Cyrl-RS"/>
        </w:rPr>
      </w:pPr>
      <w:r w:rsidRPr="00DF309A">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9F1824" w:rsidRPr="00DF309A" w:rsidRDefault="009F1824" w:rsidP="009F1824">
      <w:pPr>
        <w:pStyle w:val="ListParagraph"/>
        <w:suppressAutoHyphens w:val="0"/>
        <w:spacing w:line="276" w:lineRule="auto"/>
        <w:ind w:left="0" w:firstLine="360"/>
        <w:contextualSpacing/>
        <w:jc w:val="both"/>
        <w:rPr>
          <w:rFonts w:eastAsia="TimesNewRomanPSMT"/>
          <w:bCs/>
          <w:color w:val="auto"/>
          <w:lang w:val="sr-Cyrl-RS"/>
        </w:rPr>
      </w:pPr>
      <w:r w:rsidRPr="00DF309A">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9F1824" w:rsidRPr="00DF309A" w:rsidRDefault="009F1824" w:rsidP="009F1824">
      <w:pPr>
        <w:pStyle w:val="ListParagraph"/>
        <w:suppressAutoHyphens w:val="0"/>
        <w:spacing w:line="276" w:lineRule="auto"/>
        <w:ind w:left="0" w:firstLine="360"/>
        <w:contextualSpacing/>
        <w:jc w:val="both"/>
        <w:rPr>
          <w:rFonts w:eastAsia="TimesNewRomanPSMT"/>
          <w:bCs/>
          <w:color w:val="auto"/>
          <w:lang w:val="sr-Cyrl-RS"/>
        </w:rPr>
      </w:pPr>
      <w:r w:rsidRPr="00DF309A">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9F1824" w:rsidRDefault="009F1824" w:rsidP="009F1824">
      <w:pPr>
        <w:ind w:firstLine="360"/>
        <w:jc w:val="both"/>
        <w:rPr>
          <w:lang w:val="sr-Cyrl-RS"/>
        </w:rPr>
      </w:pPr>
      <w:r w:rsidRPr="00DF309A">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F1824" w:rsidRPr="009F1824" w:rsidRDefault="009F1824">
      <w:pPr>
        <w:jc w:val="both"/>
        <w:rPr>
          <w:lang w:val="sr-Cyrl-RS"/>
        </w:rPr>
      </w:pPr>
    </w:p>
    <w:p w:rsidR="00221C6F" w:rsidRPr="008D38A1" w:rsidRDefault="00221C6F">
      <w:pPr>
        <w:jc w:val="both"/>
        <w:rPr>
          <w:bCs/>
          <w:iCs/>
        </w:rPr>
      </w:pPr>
      <w:r w:rsidRPr="008D38A1">
        <w:rPr>
          <w:b/>
          <w:i/>
          <w:iCs/>
        </w:rPr>
        <w:t>4.</w:t>
      </w:r>
      <w:r w:rsidRPr="008D38A1">
        <w:rPr>
          <w:b/>
          <w:bCs/>
          <w:i/>
          <w:iCs/>
        </w:rPr>
        <w:t xml:space="preserve">  ПОНУДА СА ВАРИЈАНТАМА</w:t>
      </w:r>
    </w:p>
    <w:p w:rsidR="00221C6F" w:rsidRPr="008D38A1" w:rsidRDefault="00221C6F">
      <w:pPr>
        <w:jc w:val="both"/>
        <w:rPr>
          <w:bCs/>
          <w:iCs/>
        </w:rPr>
      </w:pPr>
    </w:p>
    <w:p w:rsidR="00221C6F" w:rsidRPr="008D38A1" w:rsidRDefault="00221C6F">
      <w:pPr>
        <w:jc w:val="both"/>
        <w:rPr>
          <w:b/>
          <w:bCs/>
          <w:i/>
          <w:iCs/>
          <w:lang w:val="sr-Cyrl-RS"/>
        </w:rPr>
      </w:pPr>
      <w:r w:rsidRPr="008D38A1">
        <w:rPr>
          <w:bCs/>
          <w:iCs/>
        </w:rPr>
        <w:t>Подношење понуде са варијантама није дозвољено.</w:t>
      </w:r>
    </w:p>
    <w:p w:rsidR="00221C6F" w:rsidRPr="00FB6D19" w:rsidRDefault="00221C6F">
      <w:pPr>
        <w:jc w:val="both"/>
        <w:rPr>
          <w:lang w:val="sr-Cyrl-RS"/>
        </w:rPr>
      </w:pPr>
    </w:p>
    <w:p w:rsidR="00221C6F" w:rsidRPr="008D38A1" w:rsidRDefault="00221C6F">
      <w:pPr>
        <w:jc w:val="both"/>
      </w:pPr>
      <w:r w:rsidRPr="008D38A1">
        <w:rPr>
          <w:b/>
          <w:bCs/>
          <w:i/>
          <w:iCs/>
        </w:rPr>
        <w:t xml:space="preserve">5. </w:t>
      </w:r>
      <w:r w:rsidRPr="008D38A1">
        <w:rPr>
          <w:b/>
          <w:i/>
          <w:iCs/>
        </w:rPr>
        <w:t>НАЧИН ИЗМЕНЕ, ДОПУНЕ И ОПОЗИВА ПОНУДЕ</w:t>
      </w:r>
    </w:p>
    <w:p w:rsidR="00221C6F" w:rsidRPr="008D38A1" w:rsidRDefault="00221C6F">
      <w:pPr>
        <w:jc w:val="both"/>
      </w:pPr>
    </w:p>
    <w:p w:rsidR="00221C6F" w:rsidRPr="008D38A1" w:rsidRDefault="00221C6F">
      <w:pPr>
        <w:jc w:val="both"/>
      </w:pPr>
      <w:r w:rsidRPr="008D38A1">
        <w:t>У року за подношење понуде понуђач може да измени, допуни или опозове своју понуду на начин који је одређен за подношење понуде.</w:t>
      </w:r>
    </w:p>
    <w:p w:rsidR="004E6444" w:rsidRDefault="004E6444">
      <w:pPr>
        <w:jc w:val="both"/>
        <w:rPr>
          <w:lang w:val="sr-Cyrl-RS"/>
        </w:rPr>
      </w:pPr>
    </w:p>
    <w:p w:rsidR="00221C6F" w:rsidRPr="008D38A1" w:rsidRDefault="00221C6F">
      <w:pPr>
        <w:jc w:val="both"/>
        <w:rPr>
          <w:rFonts w:eastAsia="TimesNewRomanPSMT"/>
          <w:bCs/>
          <w:iCs/>
        </w:rPr>
      </w:pPr>
      <w:r w:rsidRPr="008D38A1">
        <w:lastRenderedPageBreak/>
        <w:t xml:space="preserve">Понуђач је дужан да јасно назначи који део понуде мења односно која документа накнадно доставља. </w:t>
      </w:r>
    </w:p>
    <w:p w:rsidR="00221C6F" w:rsidRPr="00FB6D19" w:rsidRDefault="00221C6F">
      <w:pPr>
        <w:jc w:val="both"/>
        <w:rPr>
          <w:lang w:val="sr-Cyrl-RS"/>
        </w:rPr>
      </w:pPr>
      <w:r w:rsidRPr="008D38A1">
        <w:rPr>
          <w:rFonts w:eastAsia="TimesNewRomanPSMT"/>
          <w:bCs/>
          <w:iCs/>
        </w:rPr>
        <w:t xml:space="preserve">Измену, допуну или опозив понуде треба доставити на адресу: </w:t>
      </w:r>
      <w:r w:rsidR="00FB6D19" w:rsidRPr="008D38A1">
        <w:t>Универзитет у Новом Саду</w:t>
      </w:r>
      <w:r w:rsidR="00FB6D19" w:rsidRPr="008D38A1">
        <w:rPr>
          <w:lang w:val="sr-Cyrl-RS"/>
        </w:rPr>
        <w:t>, Пољопривредни факултет Нови Сад</w:t>
      </w:r>
      <w:r w:rsidR="00FB6D19">
        <w:rPr>
          <w:lang w:val="sr-Cyrl-RS"/>
        </w:rPr>
        <w:t>,</w:t>
      </w:r>
      <w:r w:rsidR="00FB6D19" w:rsidRPr="008D38A1">
        <w:rPr>
          <w:i/>
          <w:iCs/>
          <w:lang w:val="sr-Cyrl-CS"/>
        </w:rPr>
        <w:t xml:space="preserve"> </w:t>
      </w:r>
      <w:r w:rsidR="00FB6D19" w:rsidRPr="008D38A1">
        <w:rPr>
          <w:lang w:val="sr-Cyrl-RS"/>
        </w:rPr>
        <w:t>Трг Доститеја Обрадовића 8, 21000 Нови Сад</w:t>
      </w:r>
      <w:r w:rsidRPr="008D38A1">
        <w:rPr>
          <w:i/>
          <w:iCs/>
        </w:rPr>
        <w:t xml:space="preserve">, </w:t>
      </w:r>
      <w:r w:rsidRPr="008D38A1">
        <w:rPr>
          <w:rFonts w:eastAsia="TimesNewRomanPSMT"/>
          <w:bCs/>
          <w:iCs/>
          <w:color w:val="FF0000"/>
        </w:rPr>
        <w:t xml:space="preserve"> </w:t>
      </w:r>
      <w:r w:rsidRPr="008D38A1">
        <w:rPr>
          <w:rFonts w:eastAsia="TimesNewRomanPSMT"/>
          <w:bCs/>
          <w:iCs/>
        </w:rPr>
        <w:t>са назнаком:</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Измена понуде</w:t>
      </w:r>
      <w:r w:rsidRPr="008D38A1">
        <w:rPr>
          <w:rFonts w:eastAsia="TimesNewRomanPS-BoldMT"/>
          <w:b/>
          <w:bCs/>
        </w:rPr>
        <w:t xml:space="preserve"> за јавну набавку</w:t>
      </w:r>
      <w:r w:rsidRPr="008D38A1">
        <w:t xml:space="preserve"> </w:t>
      </w:r>
      <w:r w:rsidR="008F4794" w:rsidRPr="008F4794">
        <w:rPr>
          <w:b/>
          <w:lang w:val="sr-Cyrl-RS"/>
        </w:rPr>
        <w:t>услуге</w:t>
      </w:r>
      <w:r w:rsidRPr="008D38A1">
        <w:t xml:space="preserve"> </w:t>
      </w:r>
      <w:r w:rsidR="006D6DCD">
        <w:rPr>
          <w:b/>
          <w:lang w:val="sr-Cyrl-RS"/>
        </w:rPr>
        <w:t>ресторана</w:t>
      </w:r>
      <w:r w:rsidR="00E96816">
        <w:rPr>
          <w:b/>
          <w:lang w:val="sr-Cyrl-RS"/>
        </w:rPr>
        <w:t>, партија број __</w:t>
      </w:r>
      <w:r w:rsidR="00A274F2">
        <w:rPr>
          <w:b/>
          <w:bCs/>
          <w:color w:val="auto"/>
          <w:lang w:val="sr-Cyrl-RS"/>
        </w:rPr>
        <w:t>,</w:t>
      </w:r>
      <w:r w:rsidRPr="008D38A1">
        <w:rPr>
          <w:rFonts w:eastAsia="TimesNewRomanPS-BoldMT"/>
          <w:b/>
          <w:bCs/>
          <w:color w:val="002060"/>
        </w:rPr>
        <w:t xml:space="preserve"> </w:t>
      </w:r>
      <w:r w:rsidRPr="008D38A1">
        <w:rPr>
          <w:rFonts w:eastAsia="TimesNewRomanPS-BoldMT"/>
          <w:b/>
          <w:bCs/>
        </w:rPr>
        <w:t>ЈН бр</w:t>
      </w:r>
      <w:r w:rsidR="00E54654">
        <w:rPr>
          <w:rFonts w:eastAsia="TimesNewRomanPS-BoldMT"/>
          <w:b/>
          <w:bCs/>
          <w:lang w:val="sr-Cyrl-RS"/>
        </w:rPr>
        <w:t xml:space="preserve"> </w:t>
      </w:r>
      <w:r w:rsidR="00E90C29">
        <w:rPr>
          <w:b/>
          <w:lang w:val="sr-Cyrl-CS"/>
        </w:rPr>
        <w:t>1</w:t>
      </w:r>
      <w:r w:rsidR="0085760E">
        <w:rPr>
          <w:b/>
          <w:lang w:val="sr-Cyrl-CS"/>
        </w:rPr>
        <w:t>33</w:t>
      </w:r>
      <w:r w:rsidR="005F7EF0" w:rsidRPr="00E54654">
        <w:rPr>
          <w:b/>
          <w:lang w:val="sr-Cyrl-RS"/>
        </w:rPr>
        <w:t>/201</w:t>
      </w:r>
      <w:r w:rsidR="003B599E">
        <w:rPr>
          <w:b/>
          <w:lang w:val="sr-Cyrl-RS"/>
        </w:rPr>
        <w:t>9</w:t>
      </w:r>
      <w:r w:rsidRPr="008D38A1">
        <w:rPr>
          <w:rFonts w:eastAsia="TimesNewRomanPS-BoldMT"/>
          <w:b/>
          <w:bCs/>
        </w:rPr>
        <w:t xml:space="preserve">. </w:t>
      </w:r>
      <w:r w:rsidRPr="008D38A1">
        <w:rPr>
          <w:rFonts w:eastAsia="TimesNewRomanPSMT"/>
          <w:b/>
          <w:bCs/>
        </w:rPr>
        <w:t xml:space="preserve">- </w:t>
      </w:r>
      <w:r w:rsidRPr="008D38A1">
        <w:rPr>
          <w:rFonts w:eastAsia="TimesNewRomanPS-BoldMT"/>
          <w:b/>
          <w:bCs/>
        </w:rPr>
        <w:t>НЕ ОТВАРАТИ”</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Допуна понуде</w:t>
      </w:r>
      <w:r w:rsidRPr="008D38A1">
        <w:rPr>
          <w:rFonts w:eastAsia="TimesNewRomanPSMT"/>
          <w:bCs/>
          <w:iCs/>
        </w:rPr>
        <w:t xml:space="preserve"> </w:t>
      </w:r>
      <w:r w:rsidRPr="008D38A1">
        <w:rPr>
          <w:rFonts w:eastAsia="TimesNewRomanPS-BoldMT"/>
          <w:b/>
          <w:bCs/>
        </w:rPr>
        <w:t>за јавну набавку</w:t>
      </w:r>
      <w:r w:rsidRPr="008D38A1">
        <w:t xml:space="preserve"> </w:t>
      </w:r>
      <w:r w:rsidR="008F4794" w:rsidRPr="008F4794">
        <w:rPr>
          <w:b/>
          <w:lang w:val="sr-Cyrl-RS"/>
        </w:rPr>
        <w:t>услуге</w:t>
      </w:r>
      <w:r w:rsidR="008F4794" w:rsidRPr="008D38A1">
        <w:t xml:space="preserve"> </w:t>
      </w:r>
      <w:r w:rsidR="006D6DCD">
        <w:rPr>
          <w:b/>
          <w:lang w:val="sr-Cyrl-RS"/>
        </w:rPr>
        <w:t>ресторана</w:t>
      </w:r>
      <w:r w:rsidR="006D6DCD">
        <w:rPr>
          <w:b/>
          <w:bCs/>
          <w:color w:val="auto"/>
          <w:lang w:val="sr-Cyrl-RS"/>
        </w:rPr>
        <w:t>,</w:t>
      </w:r>
      <w:r w:rsidR="006D6DCD" w:rsidRPr="008D38A1">
        <w:rPr>
          <w:rFonts w:eastAsia="TimesNewRomanPS-BoldMT"/>
          <w:b/>
          <w:bCs/>
          <w:color w:val="002060"/>
        </w:rPr>
        <w:t xml:space="preserve"> </w:t>
      </w:r>
      <w:r w:rsidR="00E96816">
        <w:rPr>
          <w:b/>
          <w:lang w:val="sr-Cyrl-RS"/>
        </w:rPr>
        <w:t>партија број __</w:t>
      </w:r>
      <w:r w:rsidR="00E96816">
        <w:rPr>
          <w:b/>
          <w:bCs/>
          <w:color w:val="auto"/>
          <w:lang w:val="sr-Cyrl-RS"/>
        </w:rPr>
        <w:t>,</w:t>
      </w:r>
      <w:r w:rsidR="00E96816" w:rsidRPr="008D38A1">
        <w:rPr>
          <w:rFonts w:eastAsia="TimesNewRomanPS-BoldMT"/>
          <w:b/>
          <w:bCs/>
          <w:color w:val="002060"/>
        </w:rPr>
        <w:t xml:space="preserve"> </w:t>
      </w:r>
      <w:r w:rsidR="00E96816" w:rsidRPr="008D38A1">
        <w:rPr>
          <w:rFonts w:eastAsia="TimesNewRomanPS-BoldMT"/>
          <w:b/>
          <w:bCs/>
        </w:rPr>
        <w:t>ЈН бр</w:t>
      </w:r>
      <w:r w:rsidR="00E96816">
        <w:rPr>
          <w:rFonts w:eastAsia="TimesNewRomanPS-BoldMT"/>
          <w:b/>
          <w:bCs/>
          <w:lang w:val="sr-Cyrl-RS"/>
        </w:rPr>
        <w:t xml:space="preserve"> </w:t>
      </w:r>
      <w:r w:rsidR="00E90C29">
        <w:rPr>
          <w:rFonts w:eastAsia="TimesNewRomanPS-BoldMT"/>
          <w:b/>
          <w:bCs/>
          <w:lang w:val="sr-Cyrl-RS"/>
        </w:rPr>
        <w:t>1</w:t>
      </w:r>
      <w:r w:rsidR="0085760E">
        <w:rPr>
          <w:b/>
          <w:lang w:val="sr-Cyrl-CS"/>
        </w:rPr>
        <w:t>33</w:t>
      </w:r>
      <w:r w:rsidR="003B599E" w:rsidRPr="00E54654">
        <w:rPr>
          <w:b/>
          <w:lang w:val="sr-Cyrl-RS"/>
        </w:rPr>
        <w:t>/201</w:t>
      </w:r>
      <w:r w:rsidR="003B599E">
        <w:rPr>
          <w:b/>
          <w:lang w:val="sr-Cyrl-RS"/>
        </w:rPr>
        <w:t>9</w:t>
      </w:r>
      <w:r w:rsidR="00963222" w:rsidRPr="008D38A1">
        <w:rPr>
          <w:rFonts w:eastAsia="TimesNewRomanPS-BoldMT"/>
          <w:b/>
          <w:bCs/>
        </w:rPr>
        <w:t xml:space="preserve">. </w:t>
      </w:r>
      <w:r w:rsidR="0065365E" w:rsidRPr="008D38A1">
        <w:rPr>
          <w:rFonts w:eastAsia="TimesNewRomanPSMT"/>
          <w:b/>
          <w:bCs/>
        </w:rPr>
        <w:t xml:space="preserve">- </w:t>
      </w:r>
      <w:r w:rsidR="0065365E" w:rsidRPr="008D38A1">
        <w:rPr>
          <w:rFonts w:eastAsia="TimesNewRomanPS-BoldMT"/>
          <w:b/>
          <w:bCs/>
        </w:rPr>
        <w:t>НЕ ОТВАРАТИ</w:t>
      </w:r>
      <w:r w:rsidRPr="008D38A1">
        <w:rPr>
          <w:rFonts w:eastAsia="TimesNewRomanPS-BoldMT"/>
          <w:b/>
          <w:bCs/>
        </w:rPr>
        <w:t>”</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Опозив понуде</w:t>
      </w:r>
      <w:r w:rsidRPr="008D38A1">
        <w:rPr>
          <w:rFonts w:eastAsia="TimesNewRomanPSMT"/>
          <w:bCs/>
          <w:iCs/>
        </w:rPr>
        <w:t xml:space="preserve"> </w:t>
      </w:r>
      <w:r w:rsidR="00302E2C" w:rsidRPr="008D38A1">
        <w:rPr>
          <w:rFonts w:eastAsia="TimesNewRomanPS-BoldMT"/>
          <w:b/>
          <w:bCs/>
        </w:rPr>
        <w:t>за</w:t>
      </w:r>
      <w:r w:rsidRPr="008D38A1">
        <w:rPr>
          <w:rFonts w:eastAsia="TimesNewRomanPS-BoldMT"/>
          <w:b/>
          <w:bCs/>
        </w:rPr>
        <w:t xml:space="preserve"> јавну набавку</w:t>
      </w:r>
      <w:r w:rsidRPr="008D38A1">
        <w:t xml:space="preserve"> </w:t>
      </w:r>
      <w:r w:rsidR="008F4794" w:rsidRPr="008F4794">
        <w:rPr>
          <w:b/>
          <w:lang w:val="sr-Cyrl-RS"/>
        </w:rPr>
        <w:t>услуге</w:t>
      </w:r>
      <w:r w:rsidR="008F4794" w:rsidRPr="008D38A1">
        <w:t xml:space="preserve"> </w:t>
      </w:r>
      <w:r w:rsidR="006D6DCD">
        <w:rPr>
          <w:b/>
          <w:lang w:val="sr-Cyrl-RS"/>
        </w:rPr>
        <w:t>ресторана</w:t>
      </w:r>
      <w:r w:rsidR="006D6DCD">
        <w:rPr>
          <w:b/>
          <w:bCs/>
          <w:color w:val="auto"/>
          <w:lang w:val="sr-Cyrl-RS"/>
        </w:rPr>
        <w:t>,</w:t>
      </w:r>
      <w:r w:rsidR="006D6DCD" w:rsidRPr="008D38A1">
        <w:rPr>
          <w:rFonts w:eastAsia="TimesNewRomanPS-BoldMT"/>
          <w:b/>
          <w:bCs/>
          <w:color w:val="002060"/>
        </w:rPr>
        <w:t xml:space="preserve"> </w:t>
      </w:r>
      <w:r w:rsidR="00E96816">
        <w:rPr>
          <w:b/>
          <w:lang w:val="sr-Cyrl-RS"/>
        </w:rPr>
        <w:t>партија број __</w:t>
      </w:r>
      <w:r w:rsidR="00E96816">
        <w:rPr>
          <w:b/>
          <w:bCs/>
          <w:color w:val="auto"/>
          <w:lang w:val="sr-Cyrl-RS"/>
        </w:rPr>
        <w:t>,</w:t>
      </w:r>
      <w:r w:rsidR="00E96816" w:rsidRPr="008D38A1">
        <w:rPr>
          <w:rFonts w:eastAsia="TimesNewRomanPS-BoldMT"/>
          <w:b/>
          <w:bCs/>
          <w:color w:val="002060"/>
        </w:rPr>
        <w:t xml:space="preserve"> </w:t>
      </w:r>
      <w:r w:rsidR="00E96816" w:rsidRPr="008D38A1">
        <w:rPr>
          <w:rFonts w:eastAsia="TimesNewRomanPS-BoldMT"/>
          <w:b/>
          <w:bCs/>
        </w:rPr>
        <w:t>ЈН бр</w:t>
      </w:r>
      <w:r w:rsidR="00205F1C">
        <w:rPr>
          <w:rFonts w:eastAsia="TimesNewRomanPS-BoldMT"/>
          <w:b/>
          <w:bCs/>
          <w:lang w:val="sr-Cyrl-RS"/>
        </w:rPr>
        <w:t xml:space="preserve"> </w:t>
      </w:r>
      <w:r w:rsidR="00E90C29">
        <w:rPr>
          <w:b/>
          <w:lang w:val="sr-Cyrl-RS"/>
        </w:rPr>
        <w:t>1</w:t>
      </w:r>
      <w:r w:rsidR="0085760E">
        <w:rPr>
          <w:b/>
          <w:lang w:val="sr-Cyrl-CS"/>
        </w:rPr>
        <w:t>33</w:t>
      </w:r>
      <w:r w:rsidR="003B599E" w:rsidRPr="00E54654">
        <w:rPr>
          <w:b/>
          <w:lang w:val="sr-Cyrl-RS"/>
        </w:rPr>
        <w:t>/201</w:t>
      </w:r>
      <w:r w:rsidR="003B599E">
        <w:rPr>
          <w:b/>
          <w:lang w:val="sr-Cyrl-RS"/>
        </w:rPr>
        <w:t>9</w:t>
      </w:r>
      <w:r w:rsidR="00963222" w:rsidRPr="008D38A1">
        <w:rPr>
          <w:rFonts w:eastAsia="TimesNewRomanPS-BoldMT"/>
          <w:b/>
          <w:bCs/>
        </w:rPr>
        <w:t xml:space="preserve">. </w:t>
      </w:r>
      <w:r w:rsidR="0065365E" w:rsidRPr="008D38A1">
        <w:rPr>
          <w:rFonts w:eastAsia="TimesNewRomanPSMT"/>
          <w:b/>
          <w:bCs/>
        </w:rPr>
        <w:t xml:space="preserve">- </w:t>
      </w:r>
      <w:r w:rsidR="0065365E" w:rsidRPr="008D38A1">
        <w:rPr>
          <w:rFonts w:eastAsia="TimesNewRomanPS-BoldMT"/>
          <w:b/>
          <w:bCs/>
        </w:rPr>
        <w:t>НЕ ОТВАРАТИ</w:t>
      </w:r>
      <w:r w:rsidRPr="008D38A1">
        <w:rPr>
          <w:rFonts w:eastAsia="TimesNewRomanPS-BoldMT"/>
          <w:b/>
          <w:bCs/>
        </w:rPr>
        <w:t xml:space="preserve">” </w:t>
      </w:r>
      <w:r w:rsidRPr="008D38A1">
        <w:rPr>
          <w:rFonts w:eastAsia="TimesNewRomanPS-BoldMT"/>
          <w:bCs/>
        </w:rPr>
        <w:t xml:space="preserve"> или</w:t>
      </w:r>
    </w:p>
    <w:p w:rsidR="00221C6F" w:rsidRPr="008D38A1" w:rsidRDefault="00221C6F">
      <w:pPr>
        <w:jc w:val="both"/>
        <w:rPr>
          <w:rFonts w:eastAsia="TimesNewRomanPSMT"/>
          <w:bCs/>
        </w:rPr>
      </w:pPr>
      <w:r w:rsidRPr="008D38A1">
        <w:rPr>
          <w:rFonts w:eastAsia="TimesNewRomanPSMT"/>
          <w:bCs/>
          <w:iCs/>
        </w:rPr>
        <w:t>„</w:t>
      </w:r>
      <w:r w:rsidRPr="008D38A1">
        <w:rPr>
          <w:rFonts w:eastAsia="TimesNewRomanPSMT"/>
          <w:b/>
          <w:bCs/>
          <w:iCs/>
        </w:rPr>
        <w:t>Измена и допуна понуде</w:t>
      </w:r>
      <w:r w:rsidRPr="008D38A1">
        <w:rPr>
          <w:rFonts w:eastAsia="TimesNewRomanPS-BoldMT"/>
          <w:b/>
          <w:bCs/>
        </w:rPr>
        <w:t xml:space="preserve"> за јавну набавку</w:t>
      </w:r>
      <w:r w:rsidRPr="008D38A1">
        <w:t xml:space="preserve"> </w:t>
      </w:r>
      <w:r w:rsidR="008F4794" w:rsidRPr="008F4794">
        <w:rPr>
          <w:b/>
          <w:lang w:val="sr-Cyrl-RS"/>
        </w:rPr>
        <w:t>услуге</w:t>
      </w:r>
      <w:r w:rsidR="008F4794" w:rsidRPr="008D38A1">
        <w:t xml:space="preserve"> </w:t>
      </w:r>
      <w:r w:rsidR="006D6DCD">
        <w:rPr>
          <w:b/>
          <w:lang w:val="sr-Cyrl-RS"/>
        </w:rPr>
        <w:t>ресторана</w:t>
      </w:r>
      <w:r w:rsidR="006D6DCD">
        <w:rPr>
          <w:b/>
          <w:bCs/>
          <w:color w:val="auto"/>
          <w:lang w:val="sr-Cyrl-RS"/>
        </w:rPr>
        <w:t>,</w:t>
      </w:r>
      <w:r w:rsidR="006D6DCD" w:rsidRPr="008D38A1">
        <w:rPr>
          <w:rFonts w:eastAsia="TimesNewRomanPS-BoldMT"/>
          <w:b/>
          <w:bCs/>
          <w:color w:val="002060"/>
        </w:rPr>
        <w:t xml:space="preserve"> </w:t>
      </w:r>
      <w:r w:rsidR="00E96816">
        <w:rPr>
          <w:b/>
          <w:lang w:val="sr-Cyrl-RS"/>
        </w:rPr>
        <w:t>партија број __</w:t>
      </w:r>
      <w:r w:rsidR="00E96816">
        <w:rPr>
          <w:b/>
          <w:bCs/>
          <w:color w:val="auto"/>
          <w:lang w:val="sr-Cyrl-RS"/>
        </w:rPr>
        <w:t>,</w:t>
      </w:r>
      <w:r w:rsidR="00E96816" w:rsidRPr="008D38A1">
        <w:rPr>
          <w:rFonts w:eastAsia="TimesNewRomanPS-BoldMT"/>
          <w:b/>
          <w:bCs/>
          <w:color w:val="002060"/>
        </w:rPr>
        <w:t xml:space="preserve"> </w:t>
      </w:r>
      <w:r w:rsidR="00E96816" w:rsidRPr="008D38A1">
        <w:rPr>
          <w:rFonts w:eastAsia="TimesNewRomanPS-BoldMT"/>
          <w:b/>
          <w:bCs/>
        </w:rPr>
        <w:t>ЈН бр</w:t>
      </w:r>
      <w:r w:rsidR="00E96816">
        <w:rPr>
          <w:rFonts w:eastAsia="TimesNewRomanPS-BoldMT"/>
          <w:b/>
          <w:bCs/>
          <w:lang w:val="sr-Cyrl-RS"/>
        </w:rPr>
        <w:t xml:space="preserve"> </w:t>
      </w:r>
      <w:r w:rsidR="00E90C29">
        <w:rPr>
          <w:b/>
          <w:lang w:val="sr-Cyrl-RS"/>
        </w:rPr>
        <w:t>1</w:t>
      </w:r>
      <w:r w:rsidR="0085760E">
        <w:rPr>
          <w:b/>
          <w:lang w:val="sr-Cyrl-CS"/>
        </w:rPr>
        <w:t>33</w:t>
      </w:r>
      <w:r w:rsidR="003B599E" w:rsidRPr="00E54654">
        <w:rPr>
          <w:b/>
          <w:lang w:val="sr-Cyrl-RS"/>
        </w:rPr>
        <w:t>/201</w:t>
      </w:r>
      <w:r w:rsidR="003B599E">
        <w:rPr>
          <w:b/>
          <w:lang w:val="sr-Cyrl-RS"/>
        </w:rPr>
        <w:t>9</w:t>
      </w:r>
      <w:r w:rsidR="00963222" w:rsidRPr="008D38A1">
        <w:rPr>
          <w:rFonts w:eastAsia="TimesNewRomanPS-BoldMT"/>
          <w:b/>
          <w:bCs/>
        </w:rPr>
        <w:t xml:space="preserve">. </w:t>
      </w:r>
      <w:r w:rsidR="0065365E" w:rsidRPr="008D38A1">
        <w:rPr>
          <w:rFonts w:eastAsia="TimesNewRomanPSMT"/>
          <w:b/>
          <w:bCs/>
        </w:rPr>
        <w:t xml:space="preserve">- </w:t>
      </w:r>
      <w:r w:rsidR="0065365E" w:rsidRPr="008D38A1">
        <w:rPr>
          <w:rFonts w:eastAsia="TimesNewRomanPS-BoldMT"/>
          <w:b/>
          <w:bCs/>
        </w:rPr>
        <w:t>НЕ ОТВАРАТИ</w:t>
      </w:r>
      <w:r w:rsidRPr="008D38A1">
        <w:rPr>
          <w:rFonts w:eastAsia="TimesNewRomanPS-BoldMT"/>
          <w:b/>
          <w:bCs/>
        </w:rPr>
        <w:t>”.</w:t>
      </w:r>
    </w:p>
    <w:p w:rsidR="00221C6F" w:rsidRPr="008D38A1" w:rsidRDefault="00221C6F">
      <w:pPr>
        <w:jc w:val="both"/>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8D38A1" w:rsidRDefault="00221C6F">
      <w:pPr>
        <w:jc w:val="both"/>
        <w:rPr>
          <w:b/>
          <w:i/>
          <w:iCs/>
        </w:rPr>
      </w:pPr>
      <w:r w:rsidRPr="008D38A1">
        <w:t>По истеку рока за подношење понуда понуђач не може да повуче нити да мења своју понуду.</w:t>
      </w:r>
    </w:p>
    <w:p w:rsidR="00221C6F" w:rsidRPr="008D38A1" w:rsidRDefault="00221C6F">
      <w:pPr>
        <w:jc w:val="both"/>
        <w:rPr>
          <w:b/>
          <w:i/>
          <w:iCs/>
        </w:rPr>
      </w:pPr>
    </w:p>
    <w:p w:rsidR="00221C6F" w:rsidRPr="008D38A1" w:rsidRDefault="00221C6F">
      <w:pPr>
        <w:jc w:val="both"/>
      </w:pPr>
      <w:r w:rsidRPr="008D38A1">
        <w:rPr>
          <w:b/>
          <w:bCs/>
          <w:i/>
          <w:iCs/>
        </w:rPr>
        <w:t xml:space="preserve">6. УЧЕСТВОВАЊЕ У ЗАЈЕДНИЧКОЈ ПОНУДИ ИЛИ КАО ПОДИЗВОЂАЧ </w:t>
      </w:r>
    </w:p>
    <w:p w:rsidR="00221C6F" w:rsidRPr="008D38A1" w:rsidRDefault="00221C6F">
      <w:pPr>
        <w:jc w:val="both"/>
      </w:pPr>
    </w:p>
    <w:p w:rsidR="00221C6F" w:rsidRPr="008D38A1" w:rsidRDefault="00221C6F">
      <w:pPr>
        <w:jc w:val="both"/>
        <w:rPr>
          <w:iCs/>
        </w:rPr>
      </w:pPr>
      <w:r w:rsidRPr="008D38A1">
        <w:rPr>
          <w:bCs/>
          <w:iCs/>
        </w:rPr>
        <w:t>Понуђач може да поднесе само једну понуду.</w:t>
      </w:r>
      <w:r w:rsidRPr="008D38A1">
        <w:rPr>
          <w:i/>
          <w:iCs/>
        </w:rPr>
        <w:t xml:space="preserve"> </w:t>
      </w:r>
    </w:p>
    <w:p w:rsidR="00221C6F" w:rsidRPr="008D38A1" w:rsidRDefault="00221C6F">
      <w:pPr>
        <w:jc w:val="both"/>
        <w:rPr>
          <w:iCs/>
        </w:rPr>
      </w:pPr>
      <w:r w:rsidRPr="008D38A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8D38A1" w:rsidRDefault="00221C6F">
      <w:pPr>
        <w:jc w:val="both"/>
        <w:rPr>
          <w:i/>
          <w:iCs/>
          <w:color w:val="FF0000"/>
        </w:rPr>
      </w:pPr>
      <w:r w:rsidRPr="008D38A1">
        <w:rPr>
          <w:iCs/>
        </w:rPr>
        <w:t xml:space="preserve">У Обрасцу понуде </w:t>
      </w:r>
      <w:r w:rsidRPr="008D38A1">
        <w:rPr>
          <w:iCs/>
          <w:lang w:val="sr-Cyrl-CS"/>
        </w:rPr>
        <w:t xml:space="preserve">(поглавље </w:t>
      </w:r>
      <w:r w:rsidRPr="008D38A1">
        <w:rPr>
          <w:b/>
          <w:iCs/>
          <w:lang w:val="en-US"/>
        </w:rPr>
        <w:t>VII</w:t>
      </w:r>
      <w:r w:rsidRPr="008D38A1">
        <w:rPr>
          <w:iCs/>
          <w:lang w:val="ru-RU"/>
        </w:rPr>
        <w:t>)</w:t>
      </w:r>
      <w:r w:rsidRPr="008D38A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8D38A1" w:rsidRDefault="00221C6F">
      <w:pPr>
        <w:jc w:val="both"/>
        <w:rPr>
          <w:i/>
          <w:iCs/>
          <w:color w:val="FF0000"/>
        </w:rPr>
      </w:pPr>
    </w:p>
    <w:p w:rsidR="00221C6F" w:rsidRPr="008D38A1" w:rsidRDefault="00221C6F">
      <w:pPr>
        <w:jc w:val="both"/>
        <w:rPr>
          <w:iCs/>
        </w:rPr>
      </w:pPr>
      <w:r w:rsidRPr="008D38A1">
        <w:rPr>
          <w:b/>
          <w:bCs/>
          <w:i/>
          <w:iCs/>
        </w:rPr>
        <w:t>7. ПОНУДА СА ПОДИЗВОЂАЧЕМ</w:t>
      </w:r>
    </w:p>
    <w:p w:rsidR="00221C6F" w:rsidRPr="008D38A1" w:rsidRDefault="00221C6F">
      <w:pPr>
        <w:jc w:val="both"/>
        <w:rPr>
          <w:iCs/>
        </w:rPr>
      </w:pPr>
    </w:p>
    <w:p w:rsidR="00221C6F" w:rsidRPr="008D38A1" w:rsidRDefault="00221C6F">
      <w:pPr>
        <w:jc w:val="both"/>
        <w:rPr>
          <w:iCs/>
        </w:rPr>
      </w:pPr>
      <w:r w:rsidRPr="008D38A1">
        <w:rPr>
          <w:iCs/>
        </w:rPr>
        <w:t>Уколико понуђач подноси понуду са подизвођачем дужан је да у Обрасцу понуде</w:t>
      </w:r>
      <w:r w:rsidRPr="008D38A1">
        <w:rPr>
          <w:iCs/>
          <w:lang w:val="sr-Cyrl-CS"/>
        </w:rPr>
        <w:t xml:space="preserve"> (поглавље </w:t>
      </w:r>
      <w:r w:rsidRPr="008D38A1">
        <w:rPr>
          <w:b/>
          <w:iCs/>
          <w:lang w:val="en-US"/>
        </w:rPr>
        <w:t>VII</w:t>
      </w:r>
      <w:r w:rsidRPr="008D38A1">
        <w:rPr>
          <w:iCs/>
          <w:lang w:val="ru-RU"/>
        </w:rPr>
        <w:t>)</w:t>
      </w:r>
      <w:r w:rsidRPr="008D38A1">
        <w:rPr>
          <w:iCs/>
        </w:rPr>
        <w:t xml:space="preserve"> наведе да</w:t>
      </w:r>
      <w:r w:rsidR="00586CE2" w:rsidRPr="008D38A1">
        <w:rPr>
          <w:iCs/>
        </w:rPr>
        <w:t xml:space="preserve"> понуду подноси са по</w:t>
      </w:r>
      <w:r w:rsidR="003C4F85" w:rsidRPr="008D38A1">
        <w:rPr>
          <w:iCs/>
          <w:lang w:val="sr-Cyrl-RS"/>
        </w:rPr>
        <w:t>д</w:t>
      </w:r>
      <w:r w:rsidR="00586CE2" w:rsidRPr="008D38A1">
        <w:rPr>
          <w:iCs/>
        </w:rPr>
        <w:t>извођачем,</w:t>
      </w:r>
      <w:r w:rsidRPr="008D38A1">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8D38A1" w:rsidRDefault="00221C6F">
      <w:pPr>
        <w:jc w:val="both"/>
        <w:rPr>
          <w:iCs/>
          <w:lang w:val="sr-Cyrl-RS"/>
        </w:rPr>
      </w:pPr>
      <w:r w:rsidRPr="008D38A1">
        <w:rPr>
          <w:iCs/>
        </w:rPr>
        <w:t xml:space="preserve">Понуђач </w:t>
      </w:r>
      <w:r w:rsidRPr="008D38A1">
        <w:rPr>
          <w:iCs/>
          <w:color w:val="auto"/>
        </w:rPr>
        <w:t>у Обрасцу понуде</w:t>
      </w:r>
      <w:r w:rsidRPr="008D38A1">
        <w:rPr>
          <w:i/>
          <w:iCs/>
          <w:color w:val="FF0000"/>
        </w:rPr>
        <w:t xml:space="preserve"> </w:t>
      </w:r>
      <w:r w:rsidR="00A51A3B" w:rsidRPr="008D38A1">
        <w:rPr>
          <w:iCs/>
          <w:color w:val="auto"/>
        </w:rPr>
        <w:t>нав</w:t>
      </w:r>
      <w:r w:rsidR="00A51A3B" w:rsidRPr="008D38A1">
        <w:rPr>
          <w:iCs/>
          <w:color w:val="auto"/>
          <w:lang w:val="sr-Cyrl-RS"/>
        </w:rPr>
        <w:t>о</w:t>
      </w:r>
      <w:r w:rsidRPr="008D38A1">
        <w:rPr>
          <w:iCs/>
          <w:color w:val="auto"/>
        </w:rPr>
        <w:t>д</w:t>
      </w:r>
      <w:r w:rsidRPr="008D38A1">
        <w:rPr>
          <w:iCs/>
          <w:color w:val="auto"/>
          <w:lang w:val="sr-Cyrl-RS"/>
        </w:rPr>
        <w:t>и</w:t>
      </w:r>
      <w:r w:rsidRPr="008D38A1">
        <w:rPr>
          <w:iCs/>
          <w:color w:val="auto"/>
        </w:rPr>
        <w:t xml:space="preserve"> </w:t>
      </w:r>
      <w:r w:rsidRPr="008D38A1">
        <w:rPr>
          <w:iCs/>
        </w:rPr>
        <w:t xml:space="preserve">назив и седиште подизвођача, уколико ће делимично извршење набавке поверити подизвођачу. </w:t>
      </w:r>
    </w:p>
    <w:p w:rsidR="00221C6F" w:rsidRPr="008D38A1" w:rsidRDefault="00221C6F">
      <w:pPr>
        <w:jc w:val="both"/>
        <w:rPr>
          <w:rFonts w:eastAsia="TimesNewRomanPSMT"/>
          <w:bCs/>
        </w:rPr>
      </w:pPr>
      <w:r w:rsidRPr="008D38A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D38A1">
        <w:rPr>
          <w:rFonts w:eastAsia="TimesNewRomanPSMT"/>
          <w:bCs/>
        </w:rPr>
        <w:t xml:space="preserve"> </w:t>
      </w:r>
    </w:p>
    <w:p w:rsidR="00221C6F" w:rsidRPr="008D38A1" w:rsidRDefault="00221C6F">
      <w:pPr>
        <w:jc w:val="both"/>
        <w:rPr>
          <w:iCs/>
        </w:rPr>
      </w:pPr>
      <w:r w:rsidRPr="008D38A1">
        <w:rPr>
          <w:rFonts w:eastAsia="TimesNewRomanPSMT"/>
          <w:bCs/>
        </w:rPr>
        <w:t xml:space="preserve">Понуђач је дужан да за подизвођаче достави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xml:space="preserve">, у складу са упутством како се доказује испуњеност услова </w:t>
      </w:r>
      <w:r w:rsidR="00262DD3" w:rsidRPr="008D38A1">
        <w:rPr>
          <w:rFonts w:eastAsia="TimesNewRomanPSMT"/>
          <w:bCs/>
          <w:lang w:val="sr-Cyrl-RS"/>
        </w:rPr>
        <w:t>(Образац изјаве</w:t>
      </w:r>
      <w:r w:rsidR="006536F4" w:rsidRPr="008D38A1">
        <w:rPr>
          <w:rFonts w:eastAsia="TimesNewRomanPSMT"/>
          <w:bCs/>
        </w:rPr>
        <w:t xml:space="preserve"> </w:t>
      </w:r>
      <w:r w:rsidR="006536F4" w:rsidRPr="008D38A1">
        <w:rPr>
          <w:rFonts w:eastAsia="TimesNewRomanPSMT"/>
          <w:bCs/>
          <w:lang w:val="sr-Cyrl-RS"/>
        </w:rPr>
        <w:t>из</w:t>
      </w:r>
      <w:r w:rsidR="006536F4" w:rsidRPr="008D38A1">
        <w:rPr>
          <w:rFonts w:eastAsia="TimesNewRomanPSMT"/>
          <w:bCs/>
        </w:rPr>
        <w:t xml:space="preserve"> </w:t>
      </w:r>
      <w:r w:rsidR="00233F40" w:rsidRPr="008D38A1">
        <w:rPr>
          <w:rFonts w:eastAsia="TimesNewRomanPSMT"/>
          <w:bCs/>
          <w:lang w:val="sr-Cyrl-CS"/>
        </w:rPr>
        <w:t>поглаваља</w:t>
      </w:r>
      <w:r w:rsidR="006536F4" w:rsidRPr="008D38A1">
        <w:rPr>
          <w:rFonts w:eastAsia="TimesNewRomanPSMT"/>
          <w:bCs/>
        </w:rPr>
        <w:t xml:space="preserve"> </w:t>
      </w:r>
      <w:r w:rsidR="006536F4" w:rsidRPr="008D38A1">
        <w:rPr>
          <w:rFonts w:eastAsia="TimesNewRomanPSMT"/>
          <w:b/>
          <w:bCs/>
          <w:lang w:val="en-US"/>
        </w:rPr>
        <w:t>V</w:t>
      </w:r>
      <w:r w:rsidR="006536F4" w:rsidRPr="008D38A1">
        <w:rPr>
          <w:rFonts w:eastAsia="TimesNewRomanPSMT"/>
          <w:bCs/>
          <w:lang w:val="ru-RU"/>
        </w:rPr>
        <w:t xml:space="preserve"> одељак </w:t>
      </w:r>
      <w:r w:rsidR="006536F4" w:rsidRPr="008D38A1">
        <w:rPr>
          <w:rFonts w:eastAsia="TimesNewRomanPSMT"/>
          <w:b/>
          <w:bCs/>
          <w:lang w:val="ru-RU"/>
        </w:rPr>
        <w:t>3</w:t>
      </w:r>
      <w:r w:rsidR="006536F4" w:rsidRPr="008D38A1">
        <w:rPr>
          <w:rFonts w:eastAsia="TimesNewRomanPSMT"/>
          <w:bCs/>
          <w:lang w:val="ru-RU"/>
        </w:rPr>
        <w:t>.</w:t>
      </w:r>
      <w:r w:rsidR="00262DD3" w:rsidRPr="008D38A1">
        <w:rPr>
          <w:rFonts w:eastAsia="TimesNewRomanPSMT"/>
          <w:bCs/>
          <w:lang w:val="sr-Cyrl-RS"/>
        </w:rPr>
        <w:t>)</w:t>
      </w:r>
      <w:r w:rsidRPr="008D38A1">
        <w:rPr>
          <w:rFonts w:eastAsia="TimesNewRomanPSMT"/>
          <w:bCs/>
        </w:rPr>
        <w:t>.</w:t>
      </w:r>
    </w:p>
    <w:p w:rsidR="00221C6F" w:rsidRPr="008D38A1" w:rsidRDefault="00221C6F">
      <w:pPr>
        <w:jc w:val="both"/>
        <w:rPr>
          <w:iCs/>
        </w:rPr>
      </w:pPr>
      <w:r w:rsidRPr="008D38A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8D38A1" w:rsidRDefault="00221C6F">
      <w:pPr>
        <w:jc w:val="both"/>
      </w:pPr>
      <w:r w:rsidRPr="008D38A1">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873958" w:rsidRDefault="00221C6F">
      <w:pPr>
        <w:jc w:val="both"/>
        <w:rPr>
          <w:b/>
          <w:i/>
          <w:color w:val="auto"/>
          <w:lang w:val="sr-Cyrl-RS"/>
        </w:rPr>
      </w:pPr>
    </w:p>
    <w:p w:rsidR="00221C6F" w:rsidRPr="008D38A1" w:rsidRDefault="00221C6F">
      <w:pPr>
        <w:jc w:val="both"/>
      </w:pPr>
      <w:r w:rsidRPr="008D38A1">
        <w:rPr>
          <w:b/>
          <w:i/>
        </w:rPr>
        <w:t>8. ЗАЈЕДНИЧКА ПОНУДА</w:t>
      </w:r>
    </w:p>
    <w:p w:rsidR="00221C6F" w:rsidRPr="008D38A1" w:rsidRDefault="00221C6F">
      <w:pPr>
        <w:jc w:val="both"/>
      </w:pPr>
    </w:p>
    <w:p w:rsidR="00221C6F" w:rsidRPr="008D38A1" w:rsidRDefault="00221C6F">
      <w:pPr>
        <w:jc w:val="both"/>
      </w:pPr>
      <w:r w:rsidRPr="008D38A1">
        <w:lastRenderedPageBreak/>
        <w:t>Понуду може поднети група понуђача.</w:t>
      </w:r>
    </w:p>
    <w:p w:rsidR="00221C6F" w:rsidRPr="008D38A1" w:rsidRDefault="00221C6F">
      <w:pPr>
        <w:jc w:val="both"/>
      </w:pPr>
      <w:r w:rsidRPr="008D38A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38A1">
        <w:rPr>
          <w:lang w:val="sr-Cyrl-CS"/>
        </w:rPr>
        <w:t>.</w:t>
      </w:r>
      <w:r w:rsidRPr="008D38A1">
        <w:t xml:space="preserve"> 4. тач</w:t>
      </w:r>
      <w:r w:rsidRPr="008D38A1">
        <w:rPr>
          <w:lang w:val="sr-Cyrl-CS"/>
        </w:rPr>
        <w:t>.</w:t>
      </w:r>
      <w:r w:rsidRPr="008D38A1">
        <w:t xml:space="preserve"> 1</w:t>
      </w:r>
      <w:r w:rsidRPr="008D38A1">
        <w:rPr>
          <w:lang w:val="sr-Cyrl-CS"/>
        </w:rPr>
        <w:t>)</w:t>
      </w:r>
      <w:r w:rsidRPr="008D38A1">
        <w:t xml:space="preserve"> до 6</w:t>
      </w:r>
      <w:r w:rsidRPr="008D38A1">
        <w:rPr>
          <w:lang w:val="sr-Cyrl-CS"/>
        </w:rPr>
        <w:t>)</w:t>
      </w:r>
      <w:r w:rsidRPr="008D38A1">
        <w:t xml:space="preserve"> Закона и то податке о: </w:t>
      </w:r>
    </w:p>
    <w:p w:rsidR="00221C6F" w:rsidRPr="008D38A1" w:rsidRDefault="00221C6F" w:rsidP="00D45D89">
      <w:pPr>
        <w:numPr>
          <w:ilvl w:val="0"/>
          <w:numId w:val="4"/>
        </w:numPr>
        <w:jc w:val="both"/>
      </w:pPr>
      <w:r w:rsidRPr="008D38A1">
        <w:t xml:space="preserve">члану групе који ће бити носилац посла, односно који ће поднети понуду и који ће заступати групу понуђача пред наручиоцем, </w:t>
      </w:r>
    </w:p>
    <w:p w:rsidR="00221C6F" w:rsidRPr="008D38A1" w:rsidRDefault="00221C6F" w:rsidP="00D45D89">
      <w:pPr>
        <w:numPr>
          <w:ilvl w:val="0"/>
          <w:numId w:val="4"/>
        </w:numPr>
        <w:jc w:val="both"/>
      </w:pPr>
      <w:r w:rsidRPr="008D38A1">
        <w:t xml:space="preserve">понуђачу који ће у име групе понуђача потписати уговор, </w:t>
      </w:r>
    </w:p>
    <w:p w:rsidR="00221C6F" w:rsidRPr="008D38A1" w:rsidRDefault="00221C6F" w:rsidP="00D45D89">
      <w:pPr>
        <w:numPr>
          <w:ilvl w:val="0"/>
          <w:numId w:val="4"/>
        </w:numPr>
        <w:jc w:val="both"/>
      </w:pPr>
      <w:r w:rsidRPr="008D38A1">
        <w:t xml:space="preserve">понуђачу који ће у име групе понуђача дати средство обезбеђења, </w:t>
      </w:r>
    </w:p>
    <w:p w:rsidR="00221C6F" w:rsidRPr="008D38A1" w:rsidRDefault="00221C6F" w:rsidP="00D45D89">
      <w:pPr>
        <w:numPr>
          <w:ilvl w:val="0"/>
          <w:numId w:val="4"/>
        </w:numPr>
        <w:jc w:val="both"/>
      </w:pPr>
      <w:r w:rsidRPr="008D38A1">
        <w:t xml:space="preserve">понуђачу који ће издати рачун, </w:t>
      </w:r>
    </w:p>
    <w:p w:rsidR="00221C6F" w:rsidRPr="008D38A1" w:rsidRDefault="00221C6F" w:rsidP="00D45D89">
      <w:pPr>
        <w:numPr>
          <w:ilvl w:val="0"/>
          <w:numId w:val="4"/>
        </w:numPr>
        <w:jc w:val="both"/>
      </w:pPr>
      <w:r w:rsidRPr="008D38A1">
        <w:t xml:space="preserve">рачуну на који ће бити извршено плаћање, </w:t>
      </w:r>
    </w:p>
    <w:p w:rsidR="00221C6F" w:rsidRPr="008D38A1" w:rsidRDefault="00221C6F" w:rsidP="00D45D89">
      <w:pPr>
        <w:pStyle w:val="ListParagraph"/>
        <w:numPr>
          <w:ilvl w:val="0"/>
          <w:numId w:val="4"/>
        </w:numPr>
        <w:jc w:val="both"/>
        <w:rPr>
          <w:rFonts w:eastAsia="TimesNewRomanPSMT"/>
          <w:bCs/>
        </w:rPr>
      </w:pPr>
      <w:r w:rsidRPr="008D38A1">
        <w:t>обавезама сваког од понуђача из групе понуђача за извршење уговора</w:t>
      </w:r>
      <w:r w:rsidRPr="008D38A1">
        <w:rPr>
          <w:sz w:val="23"/>
          <w:szCs w:val="23"/>
        </w:rPr>
        <w:t>.</w:t>
      </w:r>
    </w:p>
    <w:p w:rsidR="00024BDA" w:rsidRPr="008D38A1" w:rsidRDefault="00024BDA" w:rsidP="00024BDA">
      <w:pPr>
        <w:jc w:val="both"/>
        <w:rPr>
          <w:rFonts w:eastAsia="TimesNewRomanPSMT"/>
          <w:bCs/>
          <w:lang w:val="sr-Cyrl-RS"/>
        </w:rPr>
      </w:pPr>
    </w:p>
    <w:p w:rsidR="00221C6F" w:rsidRPr="008D38A1" w:rsidRDefault="00221C6F" w:rsidP="00024BDA">
      <w:pPr>
        <w:jc w:val="both"/>
      </w:pPr>
      <w:r w:rsidRPr="008D38A1">
        <w:rPr>
          <w:rFonts w:eastAsia="TimesNewRomanPSMT"/>
          <w:bCs/>
        </w:rPr>
        <w:t xml:space="preserve">Група понуђача је дужна да достави све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у складу са упутством како се доказује испуњеност услова (Образац изјаве</w:t>
      </w:r>
      <w:r w:rsidR="00233F40" w:rsidRPr="008D38A1">
        <w:rPr>
          <w:rFonts w:eastAsia="TimesNewRomanPSMT"/>
          <w:bCs/>
        </w:rPr>
        <w:t xml:space="preserve"> </w:t>
      </w:r>
      <w:r w:rsidR="00233F40" w:rsidRPr="008D38A1">
        <w:rPr>
          <w:rFonts w:eastAsia="TimesNewRomanPSMT"/>
          <w:bCs/>
          <w:lang w:val="sr-Cyrl-RS"/>
        </w:rPr>
        <w:t>из</w:t>
      </w:r>
      <w:r w:rsidR="00233F40" w:rsidRPr="008D38A1">
        <w:rPr>
          <w:rFonts w:eastAsia="TimesNewRomanPSMT"/>
          <w:bCs/>
        </w:rPr>
        <w:t xml:space="preserve"> </w:t>
      </w:r>
      <w:r w:rsidR="009F1311" w:rsidRPr="008D38A1">
        <w:rPr>
          <w:rFonts w:eastAsia="TimesNewRomanPSMT"/>
          <w:bCs/>
          <w:lang w:val="sr-Cyrl-CS"/>
        </w:rPr>
        <w:t>поглав</w:t>
      </w:r>
      <w:r w:rsidR="00233F40" w:rsidRPr="008D38A1">
        <w:rPr>
          <w:rFonts w:eastAsia="TimesNewRomanPSMT"/>
          <w:bCs/>
          <w:lang w:val="sr-Cyrl-CS"/>
        </w:rPr>
        <w:t>ља</w:t>
      </w:r>
      <w:r w:rsidR="00233F40" w:rsidRPr="008D38A1">
        <w:rPr>
          <w:rFonts w:eastAsia="TimesNewRomanPSMT"/>
          <w:bCs/>
        </w:rPr>
        <w:t xml:space="preserve"> </w:t>
      </w:r>
      <w:r w:rsidR="00233F40" w:rsidRPr="008D38A1">
        <w:rPr>
          <w:rFonts w:eastAsia="TimesNewRomanPSMT"/>
          <w:b/>
          <w:bCs/>
          <w:lang w:val="en-US"/>
        </w:rPr>
        <w:t>V</w:t>
      </w:r>
      <w:r w:rsidR="00233F40" w:rsidRPr="008D38A1">
        <w:rPr>
          <w:rFonts w:eastAsia="TimesNewRomanPSMT"/>
          <w:bCs/>
          <w:lang w:val="ru-RU"/>
        </w:rPr>
        <w:t xml:space="preserve"> одељак </w:t>
      </w:r>
      <w:r w:rsidR="00233F40" w:rsidRPr="008D38A1">
        <w:rPr>
          <w:rFonts w:eastAsia="TimesNewRomanPSMT"/>
          <w:b/>
          <w:bCs/>
          <w:lang w:val="ru-RU"/>
        </w:rPr>
        <w:t>3</w:t>
      </w:r>
      <w:r w:rsidR="00233F40" w:rsidRPr="008D38A1">
        <w:rPr>
          <w:rFonts w:eastAsia="TimesNewRomanPSMT"/>
          <w:bCs/>
          <w:lang w:val="ru-RU"/>
        </w:rPr>
        <w:t>.</w:t>
      </w:r>
      <w:r w:rsidR="00233F40" w:rsidRPr="008D38A1">
        <w:rPr>
          <w:rFonts w:eastAsia="TimesNewRomanPSMT"/>
          <w:bCs/>
          <w:lang w:val="sr-Cyrl-RS"/>
        </w:rPr>
        <w:t>)</w:t>
      </w:r>
      <w:r w:rsidRPr="008D38A1">
        <w:rPr>
          <w:rFonts w:eastAsia="TimesNewRomanPSMT"/>
          <w:bCs/>
        </w:rPr>
        <w:t>.</w:t>
      </w:r>
    </w:p>
    <w:p w:rsidR="00221C6F" w:rsidRPr="008D38A1" w:rsidRDefault="00221C6F">
      <w:pPr>
        <w:jc w:val="both"/>
        <w:rPr>
          <w:color w:val="auto"/>
          <w:lang w:val="sr-Cyrl-RS"/>
        </w:rPr>
      </w:pPr>
      <w:r w:rsidRPr="008D38A1">
        <w:t xml:space="preserve">Понуђачи из групе понуђача одговарају неограничено солидарно према наручиоцу. </w:t>
      </w:r>
    </w:p>
    <w:p w:rsidR="00221C6F" w:rsidRPr="008D38A1" w:rsidRDefault="00221C6F">
      <w:pPr>
        <w:jc w:val="both"/>
        <w:rPr>
          <w:color w:val="auto"/>
          <w:lang w:val="sr-Cyrl-RS"/>
        </w:rPr>
      </w:pPr>
      <w:r w:rsidRPr="008D38A1">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8D38A1" w:rsidRDefault="00221C6F">
      <w:pPr>
        <w:jc w:val="both"/>
        <w:rPr>
          <w:color w:val="auto"/>
          <w:lang w:val="sr-Cyrl-RS"/>
        </w:rPr>
      </w:pPr>
      <w:r w:rsidRPr="008D38A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8D38A1" w:rsidRDefault="00221C6F">
      <w:pPr>
        <w:jc w:val="both"/>
        <w:rPr>
          <w:lang w:val="sr-Cyrl-RS"/>
        </w:rPr>
      </w:pPr>
      <w:r w:rsidRPr="008D38A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8D38A1" w:rsidRDefault="00221C6F">
      <w:pPr>
        <w:jc w:val="both"/>
        <w:rPr>
          <w:lang w:val="sr-Cyrl-RS"/>
        </w:rPr>
      </w:pPr>
    </w:p>
    <w:p w:rsidR="00221C6F" w:rsidRPr="008D38A1" w:rsidRDefault="00221C6F">
      <w:pPr>
        <w:jc w:val="both"/>
      </w:pPr>
      <w:r w:rsidRPr="008D38A1">
        <w:rPr>
          <w:b/>
          <w:bCs/>
          <w:i/>
          <w:iCs/>
        </w:rPr>
        <w:t>9. НАЧИН И УСЛОВ</w:t>
      </w:r>
      <w:r w:rsidRPr="008D38A1">
        <w:rPr>
          <w:b/>
          <w:bCs/>
          <w:i/>
          <w:iCs/>
          <w:lang w:val="sr-Cyrl-CS"/>
        </w:rPr>
        <w:t>И</w:t>
      </w:r>
      <w:r w:rsidRPr="008D38A1">
        <w:rPr>
          <w:b/>
          <w:bCs/>
          <w:i/>
          <w:iCs/>
        </w:rPr>
        <w:t xml:space="preserve"> ПЛАЋАЊА, ГАРАНТНИ РОК, КАО И ДРУГЕ ОКОЛНОСТИ ОД КОЈИХ ЗАВИСИ ПРИХВАТЉИВОСТ  ПОНУДЕ</w:t>
      </w:r>
    </w:p>
    <w:p w:rsidR="00221C6F" w:rsidRPr="008D38A1" w:rsidRDefault="00221C6F">
      <w:pPr>
        <w:jc w:val="both"/>
      </w:pPr>
    </w:p>
    <w:p w:rsidR="00221C6F" w:rsidRPr="008D38A1" w:rsidRDefault="00221C6F">
      <w:pPr>
        <w:jc w:val="both"/>
        <w:rPr>
          <w:iCs/>
        </w:rPr>
      </w:pPr>
      <w:r w:rsidRPr="008D38A1">
        <w:rPr>
          <w:b/>
          <w:bCs/>
          <w:i/>
          <w:iCs/>
        </w:rPr>
        <w:t>9.1</w:t>
      </w:r>
      <w:r w:rsidRPr="008D38A1">
        <w:rPr>
          <w:b/>
          <w:bCs/>
          <w:i/>
          <w:iCs/>
          <w:u w:val="single"/>
        </w:rPr>
        <w:t xml:space="preserve">. </w:t>
      </w:r>
      <w:r w:rsidRPr="008D38A1">
        <w:rPr>
          <w:iCs/>
          <w:u w:val="single"/>
        </w:rPr>
        <w:t>Захтеви у погледу начина, рока и услова плаћања</w:t>
      </w:r>
      <w:r w:rsidRPr="008D38A1">
        <w:rPr>
          <w:i/>
          <w:iCs/>
          <w:u w:val="single"/>
        </w:rPr>
        <w:t>.</w:t>
      </w:r>
    </w:p>
    <w:p w:rsidR="00221C6F" w:rsidRPr="008D38A1" w:rsidRDefault="00221C6F">
      <w:pPr>
        <w:jc w:val="both"/>
        <w:rPr>
          <w:iCs/>
        </w:rPr>
      </w:pPr>
      <w:r w:rsidRPr="008D38A1">
        <w:rPr>
          <w:iCs/>
        </w:rPr>
        <w:t>Рок плаћања је</w:t>
      </w:r>
      <w:r w:rsidRPr="008D38A1">
        <w:rPr>
          <w:iCs/>
          <w:lang w:val="sr-Cyrl-CS"/>
        </w:rPr>
        <w:t xml:space="preserve"> </w:t>
      </w:r>
      <w:r w:rsidR="00E90C29">
        <w:rPr>
          <w:b/>
          <w:iCs/>
          <w:u w:val="single"/>
          <w:lang w:val="sr-Cyrl-CS"/>
        </w:rPr>
        <w:t>8</w:t>
      </w:r>
      <w:r w:rsidRPr="008D38A1">
        <w:rPr>
          <w:iCs/>
          <w:lang w:val="sr-Cyrl-CS"/>
        </w:rPr>
        <w:t xml:space="preserve"> </w:t>
      </w:r>
      <w:r w:rsidR="00783DBF">
        <w:rPr>
          <w:iCs/>
          <w:lang w:val="sr-Cyrl-CS"/>
        </w:rPr>
        <w:t xml:space="preserve">дана </w:t>
      </w:r>
      <w:r w:rsidRPr="008D38A1">
        <w:rPr>
          <w:iCs/>
          <w:lang w:val="sr-Cyrl-CS"/>
        </w:rPr>
        <w:t>од дана</w:t>
      </w:r>
      <w:r w:rsidR="00783DBF">
        <w:rPr>
          <w:iCs/>
          <w:lang w:val="sr-Cyrl-CS"/>
        </w:rPr>
        <w:t xml:space="preserve"> </w:t>
      </w:r>
      <w:r w:rsidR="00FE58EE">
        <w:rPr>
          <w:iCs/>
          <w:lang w:val="sr-Cyrl-CS"/>
        </w:rPr>
        <w:t>промета</w:t>
      </w:r>
      <w:r w:rsidR="000468DB">
        <w:rPr>
          <w:iCs/>
          <w:lang w:val="sr-Cyrl-CS"/>
        </w:rPr>
        <w:t xml:space="preserve"> услуг</w:t>
      </w:r>
      <w:r w:rsidR="00FE58EE">
        <w:rPr>
          <w:iCs/>
          <w:lang w:val="sr-Cyrl-CS"/>
        </w:rPr>
        <w:t>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w:t>
      </w:r>
      <w:r w:rsidR="00FE58EE">
        <w:rPr>
          <w:iCs/>
          <w:lang w:val="sr-Cyrl-RS"/>
        </w:rPr>
        <w:t>о</w:t>
      </w:r>
      <w:r w:rsidRPr="008D38A1">
        <w:rPr>
          <w:iCs/>
        </w:rPr>
        <w:t xml:space="preserve"> </w:t>
      </w:r>
      <w:r w:rsidR="00FE58EE">
        <w:rPr>
          <w:iCs/>
          <w:lang w:val="sr-Cyrl-RS"/>
        </w:rPr>
        <w:t>пружање услуга</w:t>
      </w:r>
      <w:r w:rsidRPr="008D38A1">
        <w:rPr>
          <w:iCs/>
        </w:rPr>
        <w:t>.</w:t>
      </w:r>
    </w:p>
    <w:p w:rsidR="00221C6F" w:rsidRPr="008D38A1" w:rsidRDefault="00221C6F">
      <w:pPr>
        <w:jc w:val="both"/>
        <w:rPr>
          <w:iCs/>
        </w:rPr>
      </w:pPr>
      <w:r w:rsidRPr="008D38A1">
        <w:rPr>
          <w:iCs/>
        </w:rPr>
        <w:t>Плаћање се врши уплатом на рачун понуђача.</w:t>
      </w:r>
    </w:p>
    <w:p w:rsidR="00221C6F" w:rsidRPr="008D38A1" w:rsidRDefault="00221C6F">
      <w:pPr>
        <w:jc w:val="both"/>
        <w:rPr>
          <w:b/>
          <w:bCs/>
          <w:i/>
          <w:iCs/>
          <w:lang w:val="sr-Cyrl-RS"/>
        </w:rPr>
      </w:pPr>
      <w:r w:rsidRPr="008D38A1">
        <w:rPr>
          <w:iCs/>
        </w:rPr>
        <w:t>Понуђачу није дозвољено да захтева аванс.</w:t>
      </w:r>
    </w:p>
    <w:p w:rsidR="00221C6F" w:rsidRPr="00783DBF" w:rsidRDefault="00221C6F">
      <w:pPr>
        <w:jc w:val="both"/>
        <w:rPr>
          <w:lang w:val="sr-Cyrl-RS"/>
        </w:rPr>
      </w:pPr>
    </w:p>
    <w:p w:rsidR="00221C6F" w:rsidRPr="00D36C55" w:rsidRDefault="00221C6F">
      <w:pPr>
        <w:jc w:val="both"/>
        <w:rPr>
          <w:iCs/>
          <w:color w:val="auto"/>
        </w:rPr>
      </w:pPr>
      <w:r w:rsidRPr="00D36C55">
        <w:rPr>
          <w:b/>
          <w:bCs/>
          <w:iCs/>
          <w:color w:val="auto"/>
        </w:rPr>
        <w:t xml:space="preserve">9.2. </w:t>
      </w:r>
      <w:r w:rsidRPr="00D36C55">
        <w:rPr>
          <w:iCs/>
          <w:color w:val="auto"/>
          <w:u w:val="single"/>
        </w:rPr>
        <w:t>Захтеви у погледу гарантног рока</w:t>
      </w:r>
    </w:p>
    <w:p w:rsidR="00221C6F" w:rsidRPr="008D38A1" w:rsidRDefault="00221C6F">
      <w:pPr>
        <w:jc w:val="both"/>
        <w:rPr>
          <w:iCs/>
        </w:rPr>
      </w:pPr>
    </w:p>
    <w:p w:rsidR="00221C6F" w:rsidRPr="008D38A1" w:rsidRDefault="00221C6F">
      <w:pPr>
        <w:jc w:val="both"/>
        <w:rPr>
          <w:iCs/>
        </w:rPr>
      </w:pPr>
      <w:r w:rsidRPr="008D38A1">
        <w:rPr>
          <w:b/>
          <w:bCs/>
          <w:i/>
          <w:iCs/>
        </w:rPr>
        <w:t xml:space="preserve">9.3. </w:t>
      </w:r>
      <w:r w:rsidRPr="008D38A1">
        <w:rPr>
          <w:iCs/>
          <w:u w:val="single"/>
        </w:rPr>
        <w:t>Захтев у погледу рока (испоруке добара, извршења услуге, извођења радова)</w:t>
      </w:r>
    </w:p>
    <w:p w:rsidR="00221C6F" w:rsidRPr="00963222" w:rsidRDefault="00963222">
      <w:pPr>
        <w:jc w:val="both"/>
        <w:rPr>
          <w:lang w:val="sr-Cyrl-CS"/>
        </w:rPr>
      </w:pPr>
      <w:r>
        <w:rPr>
          <w:lang w:val="sr-Cyrl-CS"/>
        </w:rPr>
        <w:t>-</w:t>
      </w:r>
    </w:p>
    <w:p w:rsidR="00ED7D50" w:rsidRPr="00783DBF" w:rsidRDefault="00ED7D50">
      <w:pPr>
        <w:jc w:val="both"/>
        <w:rPr>
          <w:lang w:val="sr-Cyrl-RS"/>
        </w:rPr>
      </w:pPr>
    </w:p>
    <w:p w:rsidR="00221C6F" w:rsidRPr="008D38A1" w:rsidRDefault="00221C6F">
      <w:pPr>
        <w:jc w:val="both"/>
        <w:rPr>
          <w:iCs/>
        </w:rPr>
      </w:pPr>
      <w:r w:rsidRPr="008D38A1">
        <w:rPr>
          <w:b/>
          <w:bCs/>
          <w:iCs/>
          <w:u w:val="single"/>
        </w:rPr>
        <w:t xml:space="preserve">9.4. </w:t>
      </w:r>
      <w:r w:rsidRPr="008D38A1">
        <w:rPr>
          <w:iCs/>
          <w:u w:val="single"/>
        </w:rPr>
        <w:t>Захтев у погледу рока важења понуде</w:t>
      </w:r>
    </w:p>
    <w:p w:rsidR="00221C6F" w:rsidRPr="008D38A1" w:rsidRDefault="00221C6F">
      <w:pPr>
        <w:jc w:val="both"/>
        <w:rPr>
          <w:iCs/>
        </w:rPr>
      </w:pPr>
      <w:r w:rsidRPr="008D38A1">
        <w:rPr>
          <w:iCs/>
        </w:rPr>
        <w:t>Рок важења понуде не може бити краћи од 30 дана од дана отварања понуда.</w:t>
      </w:r>
    </w:p>
    <w:p w:rsidR="00221C6F" w:rsidRPr="008D38A1" w:rsidRDefault="00221C6F">
      <w:pPr>
        <w:jc w:val="both"/>
        <w:rPr>
          <w:iCs/>
        </w:rPr>
      </w:pPr>
      <w:r w:rsidRPr="008D38A1">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8D38A1" w:rsidRDefault="00221C6F">
      <w:pPr>
        <w:jc w:val="both"/>
        <w:rPr>
          <w:b/>
          <w:bCs/>
          <w:i/>
          <w:iCs/>
          <w:lang w:val="sr-Cyrl-RS"/>
        </w:rPr>
      </w:pPr>
      <w:r w:rsidRPr="008D38A1">
        <w:rPr>
          <w:iCs/>
        </w:rPr>
        <w:t>Понуђач који прихвати захтев за продужење рока важења понуде на може мењати понуду.</w:t>
      </w:r>
    </w:p>
    <w:p w:rsidR="00221C6F" w:rsidRPr="008D38A1" w:rsidRDefault="00221C6F">
      <w:pPr>
        <w:jc w:val="both"/>
        <w:rPr>
          <w:lang w:val="sr-Cyrl-RS"/>
        </w:rPr>
      </w:pPr>
    </w:p>
    <w:p w:rsidR="0048764F" w:rsidRPr="008D38A1" w:rsidRDefault="0048764F">
      <w:pPr>
        <w:jc w:val="both"/>
        <w:rPr>
          <w:b/>
          <w:color w:val="auto"/>
          <w:u w:val="single"/>
          <w:lang w:val="sr-Cyrl-RS"/>
        </w:rPr>
      </w:pPr>
      <w:r w:rsidRPr="008D38A1">
        <w:rPr>
          <w:b/>
          <w:color w:val="auto"/>
          <w:u w:val="single"/>
          <w:lang w:val="sr-Cyrl-RS"/>
        </w:rPr>
        <w:t>9.5</w:t>
      </w:r>
      <w:r w:rsidRPr="008D38A1">
        <w:rPr>
          <w:color w:val="auto"/>
          <w:u w:val="single"/>
          <w:lang w:val="sr-Cyrl-RS"/>
        </w:rPr>
        <w:t>. Други захтеви</w:t>
      </w:r>
      <w:r w:rsidRPr="008D38A1">
        <w:rPr>
          <w:b/>
          <w:color w:val="auto"/>
          <w:u w:val="single"/>
          <w:lang w:val="sr-Cyrl-RS"/>
        </w:rPr>
        <w:t xml:space="preserve"> </w:t>
      </w:r>
    </w:p>
    <w:p w:rsidR="00D257F6" w:rsidRPr="00B0051B" w:rsidRDefault="00E94785">
      <w:pPr>
        <w:jc w:val="both"/>
        <w:rPr>
          <w:b/>
          <w:color w:val="auto"/>
          <w:lang w:val="sr-Cyrl-RS"/>
        </w:rPr>
      </w:pPr>
      <w:r>
        <w:rPr>
          <w:b/>
          <w:color w:val="auto"/>
          <w:lang w:val="sr-Cyrl-RS"/>
        </w:rPr>
        <w:t>-</w:t>
      </w:r>
    </w:p>
    <w:p w:rsidR="00221C6F" w:rsidRPr="008D38A1" w:rsidRDefault="00221C6F">
      <w:pPr>
        <w:jc w:val="both"/>
        <w:rPr>
          <w:b/>
          <w:bCs/>
          <w:i/>
          <w:iCs/>
        </w:rPr>
      </w:pPr>
      <w:r w:rsidRPr="008D38A1">
        <w:rPr>
          <w:b/>
          <w:bCs/>
          <w:i/>
          <w:iCs/>
        </w:rPr>
        <w:t>10. ВАЛУТА И НАЧИН НА КОЈИ МОРА ДА БУДЕ НАВЕДЕНА И ИЗРАЖЕНА ЦЕНА У ПОНУДИ</w:t>
      </w:r>
    </w:p>
    <w:p w:rsidR="00221C6F" w:rsidRPr="008D38A1" w:rsidRDefault="00221C6F">
      <w:pPr>
        <w:jc w:val="both"/>
        <w:rPr>
          <w:b/>
          <w:bCs/>
          <w:i/>
          <w:iCs/>
        </w:rPr>
      </w:pPr>
    </w:p>
    <w:p w:rsidR="00E94785" w:rsidRPr="008D38A1" w:rsidRDefault="00E94785" w:rsidP="00E94785">
      <w:pPr>
        <w:jc w:val="both"/>
        <w:rPr>
          <w:iCs/>
        </w:rPr>
      </w:pPr>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E94785" w:rsidRPr="006F1F25" w:rsidRDefault="00E94785" w:rsidP="00E94785">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E94785" w:rsidRPr="008D38A1" w:rsidRDefault="00E94785" w:rsidP="00E94785">
      <w:pPr>
        <w:jc w:val="both"/>
      </w:pPr>
      <w:r w:rsidRPr="008D38A1">
        <w:rPr>
          <w:iCs/>
        </w:rPr>
        <w:t>Цена је фиксна и не може се мењати.</w:t>
      </w:r>
      <w:r w:rsidRPr="008D38A1">
        <w:t xml:space="preserve"> </w:t>
      </w:r>
    </w:p>
    <w:p w:rsidR="00E94785" w:rsidRPr="008D38A1" w:rsidRDefault="00E94785" w:rsidP="00E94785">
      <w:pPr>
        <w:jc w:val="both"/>
        <w:rPr>
          <w:iCs/>
        </w:rPr>
      </w:pPr>
      <w:r w:rsidRPr="008D38A1">
        <w:t>Ако је у понуди исказана неуобичајено ниска цена, наручилац ће поступити у складу са чланом 92. Закона.</w:t>
      </w:r>
    </w:p>
    <w:p w:rsidR="00E94785" w:rsidRPr="008D38A1" w:rsidRDefault="00E94785" w:rsidP="00E94785">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C672CF" w:rsidRPr="008D38A1" w:rsidRDefault="00C672CF">
      <w:pPr>
        <w:jc w:val="both"/>
        <w:rPr>
          <w:b/>
          <w:i/>
          <w:iCs/>
          <w:color w:val="auto"/>
          <w:lang w:val="sr-Cyrl-RS"/>
        </w:rPr>
      </w:pPr>
    </w:p>
    <w:p w:rsidR="00221C6F" w:rsidRPr="008D38A1" w:rsidRDefault="00221C6F">
      <w:pPr>
        <w:jc w:val="both"/>
        <w:rPr>
          <w:b/>
          <w:i/>
          <w:iCs/>
          <w:color w:val="auto"/>
          <w:lang w:val="sr-Cyrl-RS"/>
        </w:rPr>
      </w:pPr>
      <w:r w:rsidRPr="008D38A1">
        <w:rPr>
          <w:b/>
          <w:i/>
          <w:iCs/>
          <w:color w:val="auto"/>
        </w:rPr>
        <w:t>11. ПОДАЦИ О ДРЖАВНОМ ОРГАНУ ИЛИ ОРГАНИЗАЦИЈИ, ОДНОСНО ОРГАНУ ИЛИ СЛУЖБИ ТЕРИТОРИЈАЛНЕ АУТОНОМИЈЕ  ИЛИ</w:t>
      </w:r>
      <w:r w:rsidR="00ED5CFB" w:rsidRPr="008D38A1">
        <w:rPr>
          <w:b/>
          <w:i/>
          <w:iCs/>
          <w:color w:val="auto"/>
        </w:rPr>
        <w:t xml:space="preserve"> ЛОКАЛНЕ САМОУПРАВЕ ГДЕ СЕ МОГУ</w:t>
      </w:r>
      <w:r w:rsidRPr="008D38A1">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8D38A1" w:rsidRDefault="00F10092">
      <w:pPr>
        <w:jc w:val="both"/>
        <w:rPr>
          <w:b/>
          <w:i/>
          <w:iCs/>
          <w:color w:val="auto"/>
          <w:lang w:val="sr-Cyrl-RS"/>
        </w:rPr>
      </w:pPr>
    </w:p>
    <w:p w:rsidR="00221C6F" w:rsidRPr="008D38A1" w:rsidRDefault="00221C6F">
      <w:pPr>
        <w:jc w:val="both"/>
        <w:rPr>
          <w:rFonts w:eastAsia="TimesNewRomanPSMT"/>
          <w:bCs/>
          <w:iCs/>
          <w:color w:val="auto"/>
        </w:rPr>
      </w:pPr>
      <w:r w:rsidRPr="008D38A1">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8D38A1" w:rsidRDefault="00221C6F">
      <w:pPr>
        <w:jc w:val="both"/>
        <w:rPr>
          <w:rFonts w:eastAsia="TimesNewRomanPSMT"/>
          <w:bCs/>
          <w:iCs/>
          <w:color w:val="auto"/>
        </w:rPr>
      </w:pPr>
      <w:r w:rsidRPr="008D38A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8D38A1" w:rsidRDefault="00221C6F">
      <w:pPr>
        <w:jc w:val="both"/>
        <w:rPr>
          <w:b/>
          <w:i/>
          <w:iCs/>
          <w:color w:val="auto"/>
        </w:rPr>
      </w:pPr>
      <w:r w:rsidRPr="008D38A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8D38A1" w:rsidRDefault="00534C95">
      <w:pPr>
        <w:jc w:val="both"/>
        <w:rPr>
          <w:b/>
          <w:i/>
          <w:iCs/>
          <w:color w:val="auto"/>
          <w:lang w:val="sr-Cyrl-RS"/>
        </w:rPr>
      </w:pPr>
    </w:p>
    <w:p w:rsidR="00221C6F" w:rsidRDefault="00221C6F">
      <w:pPr>
        <w:jc w:val="both"/>
        <w:rPr>
          <w:b/>
          <w:i/>
          <w:iCs/>
          <w:lang w:val="sr-Cyrl-RS"/>
        </w:rPr>
      </w:pPr>
      <w:r w:rsidRPr="008D38A1">
        <w:rPr>
          <w:b/>
          <w:i/>
          <w:iCs/>
        </w:rPr>
        <w:t>12. ПОДАЦИ О ВРСТИ, САДРЖИНИ, НАЧИНУ ПОДНОШЕЊА, ВИСИНИ И РОКОВИМА ОБЕЗБЕЂЕЊА ИСПУЊЕЊА ОБАВЕЗА ПОНУЂАЧА</w:t>
      </w:r>
    </w:p>
    <w:p w:rsidR="00E94785" w:rsidRPr="00E94785" w:rsidRDefault="00E94785">
      <w:pPr>
        <w:jc w:val="both"/>
        <w:rPr>
          <w:b/>
          <w:i/>
          <w:iCs/>
          <w:lang w:val="sr-Cyrl-RS"/>
        </w:rPr>
      </w:pPr>
    </w:p>
    <w:p w:rsidR="00221C6F" w:rsidRPr="00E94785" w:rsidRDefault="00E94785">
      <w:pPr>
        <w:jc w:val="both"/>
        <w:rPr>
          <w:iCs/>
          <w:lang w:val="sr-Cyrl-RS"/>
        </w:rPr>
      </w:pPr>
      <w:r w:rsidRPr="00E94785">
        <w:rPr>
          <w:iCs/>
          <w:lang w:val="sr-Cyrl-RS"/>
        </w:rPr>
        <w:t>Наручилац не захтева средство финансијског обезбеђења</w:t>
      </w:r>
    </w:p>
    <w:p w:rsidR="00221C6F" w:rsidRPr="008D38A1" w:rsidRDefault="00221C6F">
      <w:pPr>
        <w:jc w:val="both"/>
        <w:rPr>
          <w:rFonts w:eastAsia="TimesNewRomanPSMT"/>
          <w:b/>
          <w:bCs/>
          <w:i/>
          <w:iCs/>
          <w:u w:val="single"/>
        </w:rPr>
      </w:pPr>
    </w:p>
    <w:p w:rsidR="00221C6F" w:rsidRDefault="00221C6F">
      <w:pPr>
        <w:jc w:val="both"/>
        <w:rPr>
          <w:b/>
          <w:bCs/>
          <w:i/>
          <w:lang w:val="sr-Cyrl-RS"/>
        </w:rPr>
      </w:pPr>
      <w:r w:rsidRPr="008D38A1">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E94785" w:rsidRDefault="00E94785">
      <w:pPr>
        <w:jc w:val="both"/>
        <w:rPr>
          <w:lang w:val="sr-Cyrl-RS"/>
        </w:rPr>
      </w:pPr>
    </w:p>
    <w:p w:rsidR="00E94785" w:rsidRPr="00B01597" w:rsidRDefault="00E94785" w:rsidP="00E94785">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E94785" w:rsidRPr="00B01597" w:rsidRDefault="00E94785" w:rsidP="00E94785">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E94785" w:rsidRPr="001F6037" w:rsidRDefault="00E94785" w:rsidP="001F6037">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lastRenderedPageBreak/>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21FCA" w:rsidRPr="00E94785" w:rsidRDefault="00721FCA">
      <w:pPr>
        <w:jc w:val="both"/>
        <w:rPr>
          <w:color w:val="FF0000"/>
          <w:lang w:val="sr-Cyrl-RS"/>
        </w:rPr>
      </w:pPr>
    </w:p>
    <w:p w:rsidR="00221C6F" w:rsidRPr="008D38A1" w:rsidRDefault="00221C6F">
      <w:pPr>
        <w:jc w:val="both"/>
        <w:rPr>
          <w:b/>
          <w:bCs/>
        </w:rPr>
      </w:pPr>
      <w:r w:rsidRPr="008D38A1">
        <w:rPr>
          <w:b/>
          <w:bCs/>
        </w:rPr>
        <w:t>14. ДОДАТНЕ ИНФОРМАЦИЈЕ ИЛИ ПОЈАШЊЕЊА У ВЕЗИ СА ПРИПРЕМАЊЕМ ПОНУДЕ</w:t>
      </w:r>
    </w:p>
    <w:p w:rsidR="00221C6F" w:rsidRPr="008D38A1" w:rsidRDefault="00221C6F">
      <w:pPr>
        <w:jc w:val="both"/>
        <w:rPr>
          <w:b/>
          <w:bCs/>
        </w:rPr>
      </w:pPr>
    </w:p>
    <w:p w:rsidR="00E94785" w:rsidRPr="008D38A1" w:rsidRDefault="00E94785" w:rsidP="00E94785">
      <w:pPr>
        <w:jc w:val="both"/>
      </w:pPr>
      <w:r w:rsidRPr="00D2278D">
        <w:t xml:space="preserve">Заинтересовано лице може, у писаном </w:t>
      </w:r>
      <w:r w:rsidRPr="00D2278D">
        <w:rPr>
          <w:color w:val="auto"/>
        </w:rPr>
        <w:t>облику</w:t>
      </w:r>
      <w:r w:rsidRPr="00D2278D">
        <w:rPr>
          <w:color w:val="auto"/>
          <w:lang w:val="sr-Cyrl-RS"/>
        </w:rPr>
        <w:t>,</w:t>
      </w:r>
      <w:r w:rsidRPr="00D2278D">
        <w:rPr>
          <w:color w:val="auto"/>
        </w:rPr>
        <w:t xml:space="preserve">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lang w:val="en-US"/>
        </w:rPr>
        <w:t>e</w:t>
      </w:r>
      <w:r w:rsidRPr="00D2278D">
        <w:rPr>
          <w:iCs/>
          <w:color w:val="auto"/>
          <w:lang w:val="ru-RU"/>
        </w:rPr>
        <w:t>-</w:t>
      </w:r>
      <w:r w:rsidRPr="00D2278D">
        <w:rPr>
          <w:iCs/>
          <w:color w:val="auto"/>
          <w:lang w:val="en-US"/>
        </w:rPr>
        <w:t>mail</w:t>
      </w:r>
      <w:r w:rsidRPr="00D2278D">
        <w:rPr>
          <w:iCs/>
          <w:color w:val="auto"/>
          <w:lang w:val="sr-Cyrl-RS"/>
        </w:rPr>
        <w:t xml:space="preserve"> </w:t>
      </w:r>
      <w:hyperlink r:id="rId14" w:history="1">
        <w:r w:rsidRPr="00D2278D">
          <w:rPr>
            <w:rStyle w:val="Hyperlink"/>
            <w:iCs/>
            <w:lang w:val="sr-Cyrl-RS"/>
          </w:rPr>
          <w:t>sekretar@polj.uns.ac.rs</w:t>
        </w:r>
      </w:hyperlink>
      <w:r w:rsidRPr="00D2278D">
        <w:rPr>
          <w:iCs/>
          <w:color w:val="auto"/>
          <w:lang w:val="sr-Cyrl-RS"/>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E94785" w:rsidRPr="008D38A1" w:rsidRDefault="00E94785" w:rsidP="00E94785">
      <w:pPr>
        <w:jc w:val="both"/>
      </w:pPr>
      <w:r w:rsidRPr="008D38A1">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FE58EE" w:rsidRDefault="00E94785" w:rsidP="00E94785">
      <w:pPr>
        <w:jc w:val="both"/>
        <w:rPr>
          <w:lang w:val="sr-Cyrl-RS"/>
        </w:rPr>
      </w:pPr>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sidR="00CD28C4">
        <w:rPr>
          <w:rFonts w:eastAsia="TimesNewRomanPS-BoldMT"/>
          <w:b/>
          <w:bCs/>
          <w:lang w:val="sr-Cyrl-RS"/>
        </w:rPr>
        <w:t xml:space="preserve"> </w:t>
      </w:r>
      <w:r w:rsidR="00E90C29">
        <w:rPr>
          <w:b/>
          <w:lang w:val="sr-Cyrl-RS"/>
        </w:rPr>
        <w:t>1</w:t>
      </w:r>
      <w:r w:rsidR="0085760E">
        <w:rPr>
          <w:b/>
          <w:lang w:val="sr-Cyrl-CS"/>
        </w:rPr>
        <w:t>33</w:t>
      </w:r>
      <w:r w:rsidR="003B599E" w:rsidRPr="00E54654">
        <w:rPr>
          <w:b/>
          <w:lang w:val="sr-Cyrl-RS"/>
        </w:rPr>
        <w:t>/201</w:t>
      </w:r>
      <w:r w:rsidR="003B599E">
        <w:rPr>
          <w:b/>
          <w:lang w:val="sr-Cyrl-RS"/>
        </w:rPr>
        <w:t>9</w:t>
      </w:r>
      <w:r w:rsidR="00963222" w:rsidRPr="008D38A1">
        <w:rPr>
          <w:rFonts w:eastAsia="TimesNewRomanPS-BoldMT"/>
          <w:b/>
          <w:bCs/>
        </w:rPr>
        <w:t>.</w:t>
      </w:r>
    </w:p>
    <w:p w:rsidR="00E94785" w:rsidRPr="008D38A1" w:rsidRDefault="00E94785" w:rsidP="00E94785">
      <w:pPr>
        <w:jc w:val="both"/>
      </w:pPr>
      <w:r w:rsidRPr="008D38A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8D38A1" w:rsidRDefault="00E94785" w:rsidP="00E94785">
      <w:pPr>
        <w:jc w:val="both"/>
      </w:pPr>
      <w:r w:rsidRPr="008D38A1">
        <w:t>По истеку рока предвиђеног за подношење понуда н</w:t>
      </w:r>
      <w:r w:rsidRPr="008D38A1">
        <w:rPr>
          <w:lang w:val="sr-Cyrl-CS"/>
        </w:rPr>
        <w:t>а</w:t>
      </w:r>
      <w:r w:rsidRPr="008D38A1">
        <w:t xml:space="preserve">ручилац не може да мења нити да допуњује конкурсну документацију. </w:t>
      </w:r>
    </w:p>
    <w:p w:rsidR="00E94785" w:rsidRPr="008D38A1" w:rsidRDefault="00E94785" w:rsidP="00E94785">
      <w:pPr>
        <w:jc w:val="both"/>
        <w:rPr>
          <w:bCs/>
          <w:color w:val="auto"/>
        </w:rPr>
      </w:pPr>
      <w:r w:rsidRPr="008D38A1">
        <w:t xml:space="preserve">Тражење додатних информација или појашњења у вези са припремањем понуде телефоном није дозвољено. </w:t>
      </w:r>
    </w:p>
    <w:p w:rsidR="00E94785" w:rsidRPr="008D38A1" w:rsidRDefault="00E94785" w:rsidP="00E94785">
      <w:pPr>
        <w:jc w:val="both"/>
      </w:pPr>
      <w:r w:rsidRPr="008D38A1">
        <w:rPr>
          <w:bCs/>
          <w:color w:val="auto"/>
        </w:rPr>
        <w:t>Комуникација у поступку јавне набавке врши се искључиво на начин одређен чланом 20. Закона.</w:t>
      </w:r>
    </w:p>
    <w:p w:rsidR="00221C6F" w:rsidRPr="008D38A1" w:rsidRDefault="00221C6F">
      <w:pPr>
        <w:jc w:val="both"/>
      </w:pPr>
    </w:p>
    <w:p w:rsidR="00221C6F" w:rsidRPr="008D38A1" w:rsidRDefault="00221C6F">
      <w:pPr>
        <w:jc w:val="both"/>
        <w:rPr>
          <w:b/>
          <w:bCs/>
        </w:rPr>
      </w:pPr>
      <w:r w:rsidRPr="008D38A1">
        <w:rPr>
          <w:b/>
          <w:bCs/>
        </w:rPr>
        <w:t xml:space="preserve">15. ДОДАТНА ОБЈАШЊЕЊА ОД ПОНУЂАЧА ПОСЛЕ ОТВАРАЊА ПОНУДА И КОНТРОЛА КОД ПОНУЂАЧА ОДНОСНО ЊЕГОВОГ ПОДИЗВОЂАЧА </w:t>
      </w:r>
    </w:p>
    <w:p w:rsidR="00221C6F" w:rsidRPr="008D38A1" w:rsidRDefault="00221C6F">
      <w:pPr>
        <w:jc w:val="both"/>
        <w:rPr>
          <w:b/>
          <w:bCs/>
        </w:rPr>
      </w:pPr>
    </w:p>
    <w:p w:rsidR="00221C6F" w:rsidRPr="008D38A1" w:rsidRDefault="00221C6F">
      <w:pPr>
        <w:jc w:val="both"/>
        <w:rPr>
          <w:rFonts w:eastAsia="TimesNewRomanPSMT"/>
          <w:bCs/>
        </w:rPr>
      </w:pPr>
      <w:r w:rsidRPr="008D38A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8D38A1" w:rsidRDefault="00221C6F">
      <w:pPr>
        <w:tabs>
          <w:tab w:val="left" w:pos="-135"/>
          <w:tab w:val="left" w:pos="0"/>
          <w:tab w:val="left" w:pos="120"/>
        </w:tabs>
        <w:jc w:val="both"/>
      </w:pPr>
      <w:r w:rsidRPr="008D38A1">
        <w:rPr>
          <w:rFonts w:eastAsia="TimesNewRomanPSMT"/>
          <w:bCs/>
        </w:rPr>
        <w:t>Уколико наручилац оцени да су потребна додатна објашњења или је потребно извршити</w:t>
      </w:r>
      <w:r w:rsidRPr="008D38A1">
        <w:t xml:space="preserve"> контролу (увид) код понуђача, односно његовог подизвођача</w:t>
      </w:r>
      <w:r w:rsidRPr="008D38A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8D38A1" w:rsidRDefault="00221C6F">
      <w:pPr>
        <w:tabs>
          <w:tab w:val="left" w:pos="-135"/>
          <w:tab w:val="left" w:pos="0"/>
          <w:tab w:val="left" w:pos="120"/>
        </w:tabs>
        <w:jc w:val="both"/>
      </w:pPr>
      <w:r w:rsidRPr="008D38A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8D38A1" w:rsidRDefault="00221C6F">
      <w:pPr>
        <w:tabs>
          <w:tab w:val="left" w:pos="-135"/>
          <w:tab w:val="left" w:pos="0"/>
          <w:tab w:val="left" w:pos="120"/>
        </w:tabs>
        <w:jc w:val="both"/>
      </w:pPr>
      <w:r w:rsidRPr="008D38A1">
        <w:t>У случају разлике између јединичне и укупне цене, меродавна је јединична цена.</w:t>
      </w:r>
    </w:p>
    <w:p w:rsidR="00221C6F" w:rsidRPr="008D38A1" w:rsidRDefault="00221C6F">
      <w:pPr>
        <w:jc w:val="both"/>
      </w:pPr>
      <w:r w:rsidRPr="008D38A1">
        <w:t>Ако се понуђач не сагласи са исправком рачунских грешака, наручил</w:t>
      </w:r>
      <w:r w:rsidRPr="008D38A1">
        <w:rPr>
          <w:lang w:val="sr-Cyrl-CS"/>
        </w:rPr>
        <w:t>а</w:t>
      </w:r>
      <w:r w:rsidRPr="008D38A1">
        <w:t xml:space="preserve">ц ће његову понуду одбити као неприхватљиву. </w:t>
      </w:r>
    </w:p>
    <w:p w:rsidR="00221C6F" w:rsidRPr="008D38A1" w:rsidRDefault="00221C6F">
      <w:pPr>
        <w:jc w:val="both"/>
      </w:pPr>
    </w:p>
    <w:p w:rsidR="00221C6F" w:rsidRPr="008D38A1" w:rsidRDefault="00221C6F">
      <w:pPr>
        <w:jc w:val="both"/>
        <w:rPr>
          <w:b/>
          <w:bCs/>
        </w:rPr>
      </w:pPr>
      <w:r w:rsidRPr="008D38A1">
        <w:rPr>
          <w:b/>
          <w:bCs/>
        </w:rPr>
        <w:t>16. ДОДАТНО ОБЕЗБЕЂЕЊЕ ИСПУЊЕЊА УГОВОРНИХ ОБАВЕЗА ПОНУЂАЧА КОЈИ СЕ НАЛАЗЕ НА СПИСКУ НЕГАТИВНИХ РЕФЕРЕНЦИ</w:t>
      </w:r>
    </w:p>
    <w:p w:rsidR="00221C6F" w:rsidRPr="008D38A1" w:rsidRDefault="00221C6F">
      <w:pPr>
        <w:jc w:val="both"/>
        <w:rPr>
          <w:b/>
          <w:bCs/>
        </w:rPr>
      </w:pPr>
    </w:p>
    <w:p w:rsidR="00E94785" w:rsidRPr="008D38A1" w:rsidRDefault="00E94785" w:rsidP="00E94785">
      <w:pPr>
        <w:jc w:val="both"/>
        <w:rPr>
          <w:rFonts w:eastAsia="TimesNewRomanPSMT"/>
          <w:b/>
          <w:bCs/>
          <w:i/>
          <w:iCs/>
          <w:lang w:val="sr-Cyrl-RS"/>
        </w:rPr>
      </w:pPr>
      <w:r w:rsidRPr="008D38A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D38A1">
        <w:rPr>
          <w:rFonts w:eastAsia="TimesNewRomanPSMT"/>
          <w:b/>
          <w:bCs/>
          <w:i/>
          <w:iCs/>
        </w:rPr>
        <w:t xml:space="preserve"> </w:t>
      </w:r>
      <w:r w:rsidRPr="008D38A1">
        <w:rPr>
          <w:rFonts w:eastAsia="TimesNewRomanPSMT"/>
          <w:b/>
          <w:bCs/>
          <w:iCs/>
        </w:rPr>
        <w:t>у тренутку закључења уговора</w:t>
      </w:r>
      <w:r w:rsidRPr="008D38A1">
        <w:rPr>
          <w:rFonts w:eastAsia="TimesNewRomanPSMT"/>
          <w:bCs/>
          <w:iCs/>
          <w:color w:val="FF0000"/>
        </w:rPr>
        <w:t xml:space="preserve"> </w:t>
      </w:r>
      <w:r w:rsidRPr="008D38A1">
        <w:rPr>
          <w:rFonts w:eastAsia="TimesNewRomanPSMT"/>
          <w:bCs/>
          <w:iCs/>
        </w:rPr>
        <w:t xml:space="preserve">преда наручиоцу </w:t>
      </w:r>
      <w:r w:rsidRPr="008D38A1">
        <w:rPr>
          <w:rFonts w:eastAsia="TimesNewRomanPSMT"/>
          <w:b/>
          <w:bCs/>
          <w:iCs/>
        </w:rPr>
        <w:lastRenderedPageBreak/>
        <w:t>банкарску гаранцију за добро извршење посла</w:t>
      </w:r>
      <w:r w:rsidRPr="008D38A1">
        <w:rPr>
          <w:rFonts w:eastAsia="TimesNewRomanPSMT"/>
          <w:bCs/>
          <w:iCs/>
        </w:rPr>
        <w:t>, која ће бити са клаузулама: безусловна</w:t>
      </w:r>
      <w:r w:rsidRPr="008D38A1">
        <w:rPr>
          <w:rFonts w:eastAsia="TimesNewRomanPSMT"/>
          <w:bCs/>
          <w:iCs/>
          <w:lang w:val="sr-Cyrl-CS"/>
        </w:rPr>
        <w:t xml:space="preserve"> и</w:t>
      </w:r>
      <w:r w:rsidRPr="008D38A1">
        <w:rPr>
          <w:rFonts w:eastAsia="TimesNewRomanPSMT"/>
          <w:bCs/>
          <w:iCs/>
        </w:rPr>
        <w:t xml:space="preserve"> платива на први позив. Банкарска гаранција за добро извршење посла издаје се у висини </w:t>
      </w:r>
      <w:r w:rsidRPr="008D38A1">
        <w:rPr>
          <w:rFonts w:eastAsia="TimesNewRomanPSMT"/>
          <w:b/>
          <w:bCs/>
          <w:iCs/>
          <w:u w:val="single"/>
        </w:rPr>
        <w:t>од 15%</w:t>
      </w:r>
      <w:r w:rsidRPr="008D38A1">
        <w:rPr>
          <w:rFonts w:eastAsia="TimesNewRomanPSMT"/>
          <w:b/>
          <w:bCs/>
          <w:iCs/>
          <w:u w:val="single"/>
          <w:lang w:val="sr-Cyrl-CS"/>
        </w:rPr>
        <w:t>,</w:t>
      </w:r>
      <w:r w:rsidRPr="008D38A1">
        <w:rPr>
          <w:rFonts w:eastAsia="TimesNewRomanPSMT"/>
          <w:bCs/>
          <w:iCs/>
        </w:rPr>
        <w:t xml:space="preserve"> </w:t>
      </w:r>
      <w:r w:rsidRPr="008D38A1">
        <w:rPr>
          <w:rFonts w:eastAsia="TimesNewRomanPSMT"/>
          <w:bCs/>
          <w:iCs/>
          <w:color w:val="auto"/>
        </w:rPr>
        <w:t>од укупне вредности уговора без ПДВ-а,</w:t>
      </w:r>
      <w:r w:rsidRPr="008D38A1">
        <w:rPr>
          <w:rFonts w:eastAsia="TimesNewRomanPSMT"/>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8D38A1" w:rsidRDefault="00221C6F">
      <w:pPr>
        <w:jc w:val="both"/>
      </w:pPr>
    </w:p>
    <w:p w:rsidR="00221C6F" w:rsidRPr="008D38A1" w:rsidRDefault="00221C6F">
      <w:pPr>
        <w:jc w:val="both"/>
      </w:pPr>
      <w:r w:rsidRPr="008D38A1">
        <w:rPr>
          <w:b/>
          <w:bCs/>
        </w:rPr>
        <w:t>17. ВРСТА КРИТЕРИЈУМА ЗА ДОДЕЛУ УГОВОРА, ЕЛЕМЕНТИ КРИТЕРИЈУМА НА ОСНОВУ КОЈИХ СЕ Д</w:t>
      </w:r>
      <w:r w:rsidR="002731E1" w:rsidRPr="008D38A1">
        <w:rPr>
          <w:b/>
          <w:bCs/>
        </w:rPr>
        <w:t>ОДЕЉУЈЕ УГОВОР И</w:t>
      </w:r>
      <w:r w:rsidRPr="008D38A1">
        <w:rPr>
          <w:b/>
          <w:bCs/>
        </w:rPr>
        <w:t xml:space="preserve"> МЕТОДОЛОГИЈА ЗА ДОДЕЛУ ПОНДЕРА ЗА СВАКИ ЕЛЕМЕНТ КРИТЕРИЈУМА</w:t>
      </w:r>
    </w:p>
    <w:p w:rsidR="00221C6F" w:rsidRPr="008D38A1" w:rsidRDefault="00221C6F">
      <w:pPr>
        <w:jc w:val="both"/>
      </w:pPr>
    </w:p>
    <w:p w:rsidR="00221C6F" w:rsidRPr="008D38A1" w:rsidRDefault="00221C6F">
      <w:pPr>
        <w:jc w:val="both"/>
        <w:rPr>
          <w:b/>
          <w:bCs/>
          <w:i/>
          <w:iCs/>
          <w:lang w:val="sr-Cyrl-RS"/>
        </w:rPr>
      </w:pPr>
      <w:r w:rsidRPr="008D38A1">
        <w:t xml:space="preserve">Избор најповољније понуде ће се извршити применом критеријума </w:t>
      </w:r>
      <w:r w:rsidRPr="008D38A1">
        <w:rPr>
          <w:b/>
          <w:bCs/>
        </w:rPr>
        <w:t xml:space="preserve">„Најнижа понуђена цена“. </w:t>
      </w:r>
    </w:p>
    <w:p w:rsidR="00221C6F" w:rsidRPr="00E94785" w:rsidRDefault="00221C6F">
      <w:pPr>
        <w:jc w:val="both"/>
        <w:rPr>
          <w:lang w:val="sr-Cyrl-RS"/>
        </w:rPr>
      </w:pPr>
    </w:p>
    <w:p w:rsidR="00221C6F" w:rsidRPr="008D38A1" w:rsidRDefault="00221C6F">
      <w:pPr>
        <w:jc w:val="both"/>
        <w:rPr>
          <w:b/>
          <w:bCs/>
        </w:rPr>
      </w:pPr>
      <w:r w:rsidRPr="008D38A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8D38A1" w:rsidRDefault="00221C6F">
      <w:pPr>
        <w:jc w:val="both"/>
        <w:rPr>
          <w:b/>
          <w:bCs/>
        </w:rPr>
      </w:pPr>
    </w:p>
    <w:p w:rsidR="00A848A4" w:rsidRDefault="00221C6F">
      <w:pPr>
        <w:jc w:val="both"/>
        <w:rPr>
          <w:iCs/>
          <w:lang w:val="sr-Cyrl-RS"/>
        </w:rPr>
      </w:pPr>
      <w:r w:rsidRPr="008D38A1">
        <w:rPr>
          <w:iCs/>
        </w:rPr>
        <w:t xml:space="preserve">Уколико две или више понуда имају исту понуђену цену, као најповољнија биће изабрана понуда оног понуђача који је понудио </w:t>
      </w:r>
      <w:r w:rsidR="000468DB">
        <w:rPr>
          <w:iCs/>
          <w:lang w:val="sr-Cyrl-RS"/>
        </w:rPr>
        <w:t>дужи пок плаћања</w:t>
      </w:r>
      <w:r w:rsidR="00A848A4">
        <w:rPr>
          <w:iCs/>
          <w:lang w:val="sr-Cyrl-RS"/>
        </w:rPr>
        <w:t>.</w:t>
      </w:r>
      <w:r w:rsidR="000468DB">
        <w:rPr>
          <w:iCs/>
          <w:lang w:val="sr-Cyrl-RS"/>
        </w:rPr>
        <w:t xml:space="preserve"> </w:t>
      </w:r>
      <w:r w:rsidR="00A848A4">
        <w:rPr>
          <w:iCs/>
          <w:lang w:val="sr-Cyrl-RS"/>
        </w:rPr>
        <w:t xml:space="preserve"> </w:t>
      </w:r>
    </w:p>
    <w:p w:rsidR="00221C6F" w:rsidRPr="00E94785" w:rsidRDefault="00221C6F">
      <w:pPr>
        <w:jc w:val="both"/>
        <w:rPr>
          <w:lang w:val="sr-Cyrl-RS"/>
        </w:rPr>
      </w:pPr>
    </w:p>
    <w:p w:rsidR="00221C6F" w:rsidRPr="008D38A1" w:rsidRDefault="00221C6F">
      <w:pPr>
        <w:jc w:val="both"/>
        <w:rPr>
          <w:b/>
          <w:bCs/>
        </w:rPr>
      </w:pPr>
      <w:r w:rsidRPr="008D38A1">
        <w:rPr>
          <w:b/>
          <w:bCs/>
          <w:lang w:val="sr-Cyrl-RS"/>
        </w:rPr>
        <w:t>1</w:t>
      </w:r>
      <w:r w:rsidRPr="008D38A1">
        <w:rPr>
          <w:b/>
          <w:bCs/>
        </w:rPr>
        <w:t xml:space="preserve">9. ПОШТОВАЊЕ ОБАВЕЗА КОЈЕ ПРОИЗИЛАЗЕ ИЗ ВАЖЕЋИХ ПРОПИСА </w:t>
      </w:r>
    </w:p>
    <w:p w:rsidR="00221C6F" w:rsidRPr="008D38A1" w:rsidRDefault="00221C6F">
      <w:pPr>
        <w:jc w:val="both"/>
        <w:rPr>
          <w:b/>
          <w:bCs/>
        </w:rPr>
      </w:pPr>
    </w:p>
    <w:p w:rsidR="00205F1C" w:rsidRDefault="00205F1C" w:rsidP="00205F1C">
      <w:pPr>
        <w:jc w:val="both"/>
        <w:rPr>
          <w:lang w:val="sr-Cyrl-CS"/>
        </w:rPr>
      </w:pPr>
      <w:r w:rsidRPr="0017499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17499A">
        <w:rPr>
          <w:lang w:val="sr-Cyrl-RS"/>
        </w:rPr>
        <w:t xml:space="preserve">дат је у </w:t>
      </w:r>
      <w:r w:rsidRPr="0017499A">
        <w:rPr>
          <w:lang w:val="sr-Cyrl-CS"/>
        </w:rPr>
        <w:t xml:space="preserve">поглављу </w:t>
      </w:r>
      <w:r w:rsidRPr="0017499A">
        <w:rPr>
          <w:lang w:val="en-US"/>
        </w:rPr>
        <w:t>XII</w:t>
      </w:r>
      <w:r w:rsidRPr="0017499A">
        <w:rPr>
          <w:lang w:val="ru-RU"/>
        </w:rPr>
        <w:t xml:space="preserve"> </w:t>
      </w:r>
      <w:r w:rsidRPr="0017499A">
        <w:t>конкурсне документације)</w:t>
      </w:r>
      <w:r w:rsidRPr="0017499A">
        <w:rPr>
          <w:lang w:val="sr-Cyrl-CS"/>
        </w:rPr>
        <w:t>.</w:t>
      </w:r>
    </w:p>
    <w:p w:rsidR="00221C6F" w:rsidRPr="008D38A1" w:rsidRDefault="00221C6F">
      <w:pPr>
        <w:jc w:val="both"/>
        <w:rPr>
          <w:b/>
        </w:rPr>
      </w:pPr>
      <w:r w:rsidRPr="008D38A1">
        <w:rPr>
          <w:b/>
        </w:rPr>
        <w:t xml:space="preserve"> </w:t>
      </w:r>
    </w:p>
    <w:p w:rsidR="00221C6F" w:rsidRPr="008D38A1" w:rsidRDefault="00221C6F">
      <w:pPr>
        <w:jc w:val="both"/>
        <w:rPr>
          <w:b/>
        </w:rPr>
      </w:pPr>
      <w:r w:rsidRPr="008D38A1">
        <w:rPr>
          <w:b/>
        </w:rPr>
        <w:t>20. КОРИШЋЕЊЕ ПАТЕНТА И ОДГОВОРНОСТ ЗА ПОВРЕДУ ЗАШТИЋЕНИХ ПРАВА ИНТЕЛЕКТУАЛНЕ СВОЈИНЕ ТРЕЋИХ ЛИЦА</w:t>
      </w:r>
    </w:p>
    <w:p w:rsidR="00221C6F" w:rsidRPr="008D38A1" w:rsidRDefault="00221C6F">
      <w:pPr>
        <w:jc w:val="both"/>
        <w:rPr>
          <w:b/>
        </w:rPr>
      </w:pPr>
    </w:p>
    <w:p w:rsidR="00221C6F" w:rsidRPr="008D38A1" w:rsidRDefault="00221C6F">
      <w:pPr>
        <w:jc w:val="both"/>
        <w:rPr>
          <w:b/>
        </w:rPr>
      </w:pPr>
      <w:r w:rsidRPr="008D38A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8D38A1" w:rsidRDefault="00221C6F">
      <w:pPr>
        <w:jc w:val="both"/>
        <w:rPr>
          <w:b/>
        </w:rPr>
      </w:pPr>
    </w:p>
    <w:p w:rsidR="00221C6F" w:rsidRPr="008D38A1" w:rsidRDefault="00221C6F">
      <w:pPr>
        <w:jc w:val="both"/>
        <w:rPr>
          <w:b/>
          <w:bCs/>
        </w:rPr>
      </w:pPr>
      <w:r w:rsidRPr="008D38A1">
        <w:rPr>
          <w:b/>
          <w:bCs/>
        </w:rPr>
        <w:t xml:space="preserve">21. НАЧИН И РОК ЗА ПОДНОШЕЊЕ ЗАХТЕВА ЗА ЗАШТИТУ ПРАВА ПОНУЂАЧА </w:t>
      </w:r>
    </w:p>
    <w:p w:rsidR="00205F1C" w:rsidRPr="0017499A" w:rsidRDefault="00205F1C" w:rsidP="00205F1C">
      <w:pPr>
        <w:jc w:val="both"/>
      </w:pPr>
      <w:r w:rsidRPr="0017499A">
        <w:t>Захтев за заштиту права може да поднесе понуђач, односно свако заинтересовано лице, или пословно удружење у њихово им</w:t>
      </w:r>
      <w:r w:rsidRPr="0017499A">
        <w:rPr>
          <w:lang w:val="sr-Cyrl-CS"/>
        </w:rPr>
        <w:t>е</w:t>
      </w:r>
      <w:r w:rsidRPr="0017499A">
        <w:t xml:space="preserve">. </w:t>
      </w:r>
    </w:p>
    <w:p w:rsidR="00205F1C" w:rsidRPr="0017499A" w:rsidRDefault="00205F1C" w:rsidP="00205F1C">
      <w:pPr>
        <w:jc w:val="both"/>
      </w:pPr>
      <w:r w:rsidRPr="0017499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7499A">
        <w:rPr>
          <w:rFonts w:eastAsia="TimesNewRomanPSMT"/>
          <w:bCs/>
        </w:rPr>
        <w:t xml:space="preserve"> </w:t>
      </w:r>
      <w:r w:rsidRPr="0017499A">
        <w:rPr>
          <w:rFonts w:eastAsia="TimesNewRomanPSMT"/>
          <w:bCs/>
          <w:color w:val="auto"/>
        </w:rPr>
        <w:t>Захтев за заштиту права се доставља непосредно, електронском поштом</w:t>
      </w:r>
      <w:r w:rsidRPr="0017499A">
        <w:rPr>
          <w:color w:val="auto"/>
          <w:lang w:val="sr-Cyrl-CS"/>
        </w:rPr>
        <w:t xml:space="preserve"> на </w:t>
      </w:r>
      <w:r w:rsidRPr="0017499A">
        <w:rPr>
          <w:iCs/>
          <w:color w:val="auto"/>
          <w:lang w:val="en-US"/>
        </w:rPr>
        <w:t>e</w:t>
      </w:r>
      <w:r w:rsidRPr="0017499A">
        <w:rPr>
          <w:iCs/>
          <w:color w:val="auto"/>
          <w:lang w:val="ru-RU"/>
        </w:rPr>
        <w:t>-</w:t>
      </w:r>
      <w:r w:rsidRPr="0017499A">
        <w:rPr>
          <w:iCs/>
          <w:color w:val="auto"/>
          <w:lang w:val="en-US"/>
        </w:rPr>
        <w:t>mail</w:t>
      </w:r>
      <w:r w:rsidRPr="0017499A">
        <w:rPr>
          <w:color w:val="auto"/>
          <w:lang w:val="sr-Cyrl-CS"/>
        </w:rPr>
        <w:t xml:space="preserve"> </w:t>
      </w:r>
      <w:hyperlink r:id="rId15" w:history="1">
        <w:r w:rsidRPr="0017499A">
          <w:rPr>
            <w:rStyle w:val="Hyperlink"/>
            <w:lang w:val="sr-Cyrl-CS"/>
          </w:rPr>
          <w:t>sekretar@polj.uns.ac.rs</w:t>
        </w:r>
      </w:hyperlink>
      <w:r w:rsidRPr="0017499A">
        <w:rPr>
          <w:color w:val="auto"/>
        </w:rPr>
        <w:t xml:space="preserve"> </w:t>
      </w:r>
      <w:r w:rsidRPr="0017499A">
        <w:rPr>
          <w:rFonts w:eastAsia="TimesNewRomanPSMT"/>
          <w:bCs/>
          <w:color w:val="auto"/>
        </w:rPr>
        <w:t xml:space="preserve"> факсом </w:t>
      </w:r>
      <w:r w:rsidRPr="0017499A">
        <w:rPr>
          <w:color w:val="auto"/>
          <w:lang w:val="sr-Cyrl-CS"/>
        </w:rPr>
        <w:t>на број</w:t>
      </w:r>
      <w:r w:rsidRPr="0017499A">
        <w:rPr>
          <w:color w:val="auto"/>
        </w:rPr>
        <w:t xml:space="preserve"> 021-459-761</w:t>
      </w:r>
      <w:r w:rsidRPr="0017499A">
        <w:rPr>
          <w:iCs/>
          <w:color w:val="auto"/>
          <w:lang w:val="sr-Cyrl-CS"/>
        </w:rPr>
        <w:t xml:space="preserve"> </w:t>
      </w:r>
      <w:r w:rsidRPr="0017499A">
        <w:rPr>
          <w:rFonts w:eastAsia="TimesNewRomanPSMT"/>
          <w:bCs/>
          <w:color w:val="auto"/>
        </w:rPr>
        <w:t>или препорученом пошиљком са повратницом.</w:t>
      </w:r>
      <w:r w:rsidRPr="0017499A">
        <w:rPr>
          <w:rFonts w:eastAsia="TimesNewRomanPSMT"/>
          <w:bCs/>
          <w:lang w:val="sr-Cyrl-CS"/>
        </w:rPr>
        <w:t xml:space="preserve"> </w:t>
      </w:r>
      <w:r w:rsidRPr="0017499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7499A">
        <w:rPr>
          <w:lang w:val="sr-Cyrl-CS"/>
        </w:rPr>
        <w:t xml:space="preserve"> </w:t>
      </w:r>
      <w:r w:rsidRPr="0017499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05F1C" w:rsidRPr="0017499A" w:rsidRDefault="00205F1C" w:rsidP="00205F1C">
      <w:pPr>
        <w:jc w:val="both"/>
      </w:pPr>
      <w:r w:rsidRPr="0017499A">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7499A">
        <w:rPr>
          <w:lang w:val="sr-Cyrl-CS"/>
        </w:rPr>
        <w:t>7</w:t>
      </w:r>
      <w:r w:rsidRPr="0017499A">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5F1C" w:rsidRPr="0017499A" w:rsidRDefault="00205F1C" w:rsidP="00205F1C">
      <w:pPr>
        <w:jc w:val="both"/>
      </w:pPr>
      <w:r w:rsidRPr="0017499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7499A">
        <w:rPr>
          <w:lang w:val="sr-Cyrl-CS"/>
        </w:rPr>
        <w:t xml:space="preserve">5 </w:t>
      </w:r>
      <w:r w:rsidRPr="0017499A">
        <w:t xml:space="preserve">дана од дана пријема одлуке. </w:t>
      </w:r>
    </w:p>
    <w:p w:rsidR="00205F1C" w:rsidRPr="0017499A" w:rsidRDefault="00205F1C" w:rsidP="00205F1C">
      <w:pPr>
        <w:jc w:val="both"/>
      </w:pPr>
      <w:r w:rsidRPr="0017499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5F1C" w:rsidRPr="0017499A" w:rsidRDefault="00205F1C" w:rsidP="00205F1C">
      <w:pPr>
        <w:jc w:val="both"/>
        <w:rPr>
          <w:rFonts w:eastAsia="TimesNewRomanPSMT"/>
          <w:bCs/>
        </w:rPr>
      </w:pPr>
      <w:r w:rsidRPr="0017499A">
        <w:t>Ако је у истом поступку јавне набавке поново поднет захтев за заштиту права од стр</w:t>
      </w:r>
      <w:r w:rsidRPr="0017499A">
        <w:rPr>
          <w:lang w:val="sr-Cyrl-CS"/>
        </w:rPr>
        <w:t>а</w:t>
      </w:r>
      <w:r w:rsidRPr="0017499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5F1C" w:rsidRPr="0017499A" w:rsidRDefault="00205F1C" w:rsidP="00205F1C">
      <w:pPr>
        <w:pStyle w:val="ListParagraph"/>
        <w:ind w:left="0"/>
        <w:jc w:val="both"/>
        <w:rPr>
          <w:bCs/>
          <w:lang w:val="sr-Cyrl-CS"/>
        </w:rPr>
      </w:pPr>
      <w:r w:rsidRPr="0017499A">
        <w:t xml:space="preserve">Приликом подношења захтева за заштиту права, понуђач је дужан да уплати таксу у висини од </w:t>
      </w:r>
      <w:r w:rsidRPr="0017499A">
        <w:rPr>
          <w:lang w:val="sr-Cyrl-RS"/>
        </w:rPr>
        <w:t>60</w:t>
      </w:r>
      <w:r w:rsidRPr="0017499A">
        <w:t xml:space="preserve">.000,00 динара, на рачун буџета Републике Србије: 840-30678845-06, позив на број 97 50-016, Републичка административна такса за јавну набавку број </w:t>
      </w:r>
      <w:r w:rsidR="00E90C29">
        <w:rPr>
          <w:b/>
          <w:lang w:val="sr-Cyrl-RS"/>
        </w:rPr>
        <w:t>1</w:t>
      </w:r>
      <w:r w:rsidR="0085760E">
        <w:rPr>
          <w:b/>
          <w:lang w:val="sr-Cyrl-CS"/>
        </w:rPr>
        <w:t>33</w:t>
      </w:r>
      <w:r w:rsidR="003B599E" w:rsidRPr="00E54654">
        <w:rPr>
          <w:b/>
          <w:lang w:val="sr-Cyrl-RS"/>
        </w:rPr>
        <w:t>/201</w:t>
      </w:r>
      <w:r w:rsidR="003B599E">
        <w:rPr>
          <w:b/>
          <w:lang w:val="sr-Cyrl-RS"/>
        </w:rPr>
        <w:t>9</w:t>
      </w:r>
      <w:r w:rsidRPr="0017499A">
        <w:t xml:space="preserve">, прималац уплате: буџет Републике Србије. </w:t>
      </w:r>
    </w:p>
    <w:p w:rsidR="00205F1C" w:rsidRPr="0017499A" w:rsidRDefault="00205F1C" w:rsidP="00205F1C">
      <w:pPr>
        <w:jc w:val="both"/>
        <w:rPr>
          <w:lang w:val="sr-Cyrl-RS"/>
        </w:rPr>
      </w:pPr>
      <w:r w:rsidRPr="0017499A">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7499A">
        <w:rPr>
          <w:lang w:val="sr-Cyrl-RS"/>
        </w:rPr>
        <w:t>.</w:t>
      </w:r>
    </w:p>
    <w:p w:rsidR="00205F1C" w:rsidRPr="0017499A" w:rsidRDefault="00205F1C" w:rsidP="00205F1C">
      <w:pPr>
        <w:jc w:val="both"/>
      </w:pPr>
      <w:r w:rsidRPr="0017499A">
        <w:rPr>
          <w:rFonts w:eastAsia="TimesNewRomanPSMT"/>
          <w:bCs/>
        </w:rPr>
        <w:t>Поступак заштите права понуђача регулисан је одредбама чл. 138. - 167. Закона.</w:t>
      </w:r>
    </w:p>
    <w:p w:rsidR="005F7EF0" w:rsidRDefault="005F7EF0">
      <w:pPr>
        <w:jc w:val="both"/>
        <w:rPr>
          <w:b/>
        </w:rPr>
      </w:pPr>
    </w:p>
    <w:p w:rsidR="005F7EF0" w:rsidRDefault="005F7EF0">
      <w:pPr>
        <w:jc w:val="both"/>
        <w:rPr>
          <w:b/>
        </w:rPr>
      </w:pPr>
    </w:p>
    <w:p w:rsidR="00221C6F" w:rsidRPr="008D38A1" w:rsidRDefault="00221C6F">
      <w:pPr>
        <w:jc w:val="both"/>
        <w:rPr>
          <w:b/>
        </w:rPr>
      </w:pPr>
      <w:r w:rsidRPr="008D38A1">
        <w:rPr>
          <w:b/>
        </w:rPr>
        <w:lastRenderedPageBreak/>
        <w:t>2</w:t>
      </w:r>
      <w:r w:rsidRPr="008D38A1">
        <w:rPr>
          <w:b/>
          <w:lang w:val="sr-Cyrl-RS"/>
        </w:rPr>
        <w:t>2</w:t>
      </w:r>
      <w:r w:rsidRPr="008D38A1">
        <w:rPr>
          <w:b/>
        </w:rPr>
        <w:t>. РОК У КОЈЕМ ЋЕ УГОВОР БИТИ ЗАКЉУЧЕН</w:t>
      </w:r>
    </w:p>
    <w:p w:rsidR="00221C6F" w:rsidRPr="008D38A1" w:rsidRDefault="00221C6F">
      <w:pPr>
        <w:jc w:val="both"/>
        <w:rPr>
          <w:b/>
        </w:rPr>
      </w:pPr>
    </w:p>
    <w:p w:rsidR="00221C6F" w:rsidRPr="008D38A1" w:rsidRDefault="00221C6F">
      <w:pPr>
        <w:jc w:val="both"/>
      </w:pPr>
      <w:r w:rsidRPr="008D38A1">
        <w:t xml:space="preserve">Уговор о јавној набавци ће бити закључен са понуђачем којем је додељен уговор у року од </w:t>
      </w:r>
      <w:r w:rsidR="00721FCA">
        <w:rPr>
          <w:lang w:val="sr-Cyrl-RS"/>
        </w:rPr>
        <w:t>15</w:t>
      </w:r>
      <w:r w:rsidRPr="008D38A1">
        <w:t xml:space="preserve"> дана од дана протека рока за подношење захт</w:t>
      </w:r>
      <w:r w:rsidRPr="008D38A1">
        <w:rPr>
          <w:lang w:val="sr-Cyrl-CS"/>
        </w:rPr>
        <w:t>е</w:t>
      </w:r>
      <w:r w:rsidRPr="008D38A1">
        <w:t xml:space="preserve">ва за заштиту права из члана 149. Закона. </w:t>
      </w:r>
    </w:p>
    <w:p w:rsidR="006B5662" w:rsidRPr="007D1405" w:rsidRDefault="00221C6F">
      <w:pPr>
        <w:jc w:val="both"/>
        <w:rPr>
          <w:lang w:val="sr-Cyrl-RS"/>
        </w:rPr>
      </w:pPr>
      <w:r w:rsidRPr="008D38A1">
        <w:t>У случају да је поднета само једна понуда наручилац може закључити уговор пр</w:t>
      </w:r>
      <w:r w:rsidR="00FB3DFB" w:rsidRPr="008D38A1">
        <w:t xml:space="preserve">е истека рока за подношење </w:t>
      </w:r>
      <w:r w:rsidR="00FB3DFB" w:rsidRPr="008D38A1">
        <w:rPr>
          <w:color w:val="auto"/>
        </w:rPr>
        <w:t>захт</w:t>
      </w:r>
      <w:r w:rsidR="00FB3DFB" w:rsidRPr="008D38A1">
        <w:rPr>
          <w:color w:val="auto"/>
          <w:lang w:val="sr-Cyrl-RS"/>
        </w:rPr>
        <w:t>е</w:t>
      </w:r>
      <w:r w:rsidRPr="008D38A1">
        <w:rPr>
          <w:color w:val="auto"/>
        </w:rPr>
        <w:t>ва</w:t>
      </w:r>
      <w:r w:rsidRPr="008D38A1">
        <w:t xml:space="preserve"> за заштиту права, у складу са чланом 112. став 2. тачка 5) Закона. </w:t>
      </w:r>
    </w:p>
    <w:p w:rsidR="002E1AFE" w:rsidRPr="008D38A1" w:rsidRDefault="002E1AFE">
      <w:pPr>
        <w:jc w:val="both"/>
        <w:rPr>
          <w:b/>
          <w:bCs/>
          <w:i/>
          <w:lang w:val="sr-Cyrl-RS"/>
        </w:rPr>
      </w:pPr>
    </w:p>
    <w:p w:rsidR="002E1AFE" w:rsidRDefault="002E1AFE">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E94785" w:rsidRDefault="00E94785">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205F1C" w:rsidRDefault="00205F1C">
      <w:pPr>
        <w:jc w:val="both"/>
        <w:rPr>
          <w:b/>
          <w:bCs/>
          <w:i/>
          <w:lang w:val="sr-Cyrl-RS"/>
        </w:rPr>
      </w:pPr>
    </w:p>
    <w:p w:rsidR="00E94785" w:rsidRDefault="00E94785">
      <w:pPr>
        <w:jc w:val="both"/>
        <w:rPr>
          <w:b/>
          <w:bCs/>
          <w:i/>
          <w:lang w:val="sr-Cyrl-RS"/>
        </w:rPr>
      </w:pPr>
    </w:p>
    <w:p w:rsidR="00FE58EE" w:rsidRDefault="00FE58EE">
      <w:pPr>
        <w:jc w:val="both"/>
        <w:rPr>
          <w:b/>
          <w:bCs/>
          <w:i/>
          <w:lang w:val="sr-Cyrl-RS"/>
        </w:rPr>
      </w:pPr>
    </w:p>
    <w:p w:rsidR="0085760E" w:rsidRDefault="0085760E">
      <w:pPr>
        <w:jc w:val="both"/>
        <w:rPr>
          <w:b/>
          <w:bCs/>
          <w:i/>
          <w:lang w:val="sr-Cyrl-RS"/>
        </w:rPr>
      </w:pPr>
    </w:p>
    <w:p w:rsidR="00FE58EE" w:rsidRDefault="00FE58EE">
      <w:pPr>
        <w:jc w:val="both"/>
        <w:rPr>
          <w:b/>
          <w:bCs/>
          <w:i/>
          <w:lang w:val="sr-Cyrl-RS"/>
        </w:rPr>
      </w:pPr>
    </w:p>
    <w:p w:rsidR="00E90C29" w:rsidRDefault="00E90C29">
      <w:pPr>
        <w:jc w:val="both"/>
        <w:rPr>
          <w:b/>
          <w:bCs/>
          <w:i/>
          <w:lang w:val="sr-Cyrl-RS"/>
        </w:rPr>
      </w:pPr>
    </w:p>
    <w:p w:rsidR="00221C6F" w:rsidRPr="008D38A1" w:rsidRDefault="00221C6F">
      <w:pPr>
        <w:shd w:val="clear" w:color="auto" w:fill="C6D9F1"/>
        <w:jc w:val="center"/>
        <w:rPr>
          <w:b/>
          <w:bCs/>
          <w:i/>
          <w:iCs/>
          <w:sz w:val="28"/>
          <w:szCs w:val="28"/>
          <w:lang w:val="sr-Cyrl-RS"/>
        </w:rPr>
      </w:pPr>
      <w:r w:rsidRPr="008D38A1">
        <w:rPr>
          <w:b/>
          <w:bCs/>
          <w:i/>
          <w:iCs/>
          <w:sz w:val="28"/>
          <w:szCs w:val="28"/>
        </w:rPr>
        <w:lastRenderedPageBreak/>
        <w:t>VII ОБРАЗАЦ ПОНУДЕ</w:t>
      </w:r>
    </w:p>
    <w:p w:rsidR="007A43A6" w:rsidRPr="008D38A1" w:rsidRDefault="007A43A6">
      <w:pPr>
        <w:shd w:val="clear" w:color="auto" w:fill="C6D9F1"/>
        <w:jc w:val="center"/>
        <w:rPr>
          <w:b/>
          <w:bCs/>
          <w:i/>
          <w:iCs/>
          <w:sz w:val="28"/>
          <w:szCs w:val="28"/>
          <w:lang w:val="sr-Cyrl-RS"/>
        </w:rPr>
      </w:pPr>
    </w:p>
    <w:p w:rsidR="00221C6F" w:rsidRPr="008D38A1" w:rsidRDefault="00221C6F">
      <w:pPr>
        <w:rPr>
          <w:b/>
          <w:bCs/>
          <w:i/>
          <w:iCs/>
          <w:sz w:val="28"/>
          <w:szCs w:val="28"/>
        </w:rPr>
      </w:pPr>
    </w:p>
    <w:p w:rsidR="00221C6F" w:rsidRPr="00E441B4" w:rsidRDefault="00221C6F">
      <w:pPr>
        <w:jc w:val="both"/>
        <w:rPr>
          <w:i/>
          <w:iCs/>
          <w:lang w:val="sr-Cyrl-RS"/>
        </w:rPr>
      </w:pPr>
      <w:r w:rsidRPr="008D38A1">
        <w:rPr>
          <w:iCs/>
        </w:rPr>
        <w:t>Понуда бр</w:t>
      </w:r>
      <w:r w:rsidRPr="008D38A1">
        <w:rPr>
          <w:iCs/>
          <w:lang w:val="sr-Cyrl-RS"/>
        </w:rPr>
        <w:t xml:space="preserve"> ________________ </w:t>
      </w:r>
      <w:r w:rsidRPr="008D38A1">
        <w:rPr>
          <w:iCs/>
        </w:rPr>
        <w:t>од</w:t>
      </w:r>
      <w:r w:rsidRPr="008D38A1">
        <w:rPr>
          <w:iCs/>
          <w:lang w:val="sr-Cyrl-RS"/>
        </w:rPr>
        <w:t xml:space="preserve"> __________________ </w:t>
      </w:r>
      <w:r w:rsidRPr="008D38A1">
        <w:rPr>
          <w:iCs/>
        </w:rPr>
        <w:t xml:space="preserve">за јавну </w:t>
      </w:r>
      <w:r w:rsidRPr="008D38A1">
        <w:rPr>
          <w:iCs/>
          <w:lang w:val="sr-Cyrl-RS"/>
        </w:rPr>
        <w:t>н</w:t>
      </w:r>
      <w:r w:rsidRPr="008D38A1">
        <w:rPr>
          <w:iCs/>
        </w:rPr>
        <w:t>абавку</w:t>
      </w:r>
      <w:r w:rsidR="00873958" w:rsidRPr="00873958">
        <w:rPr>
          <w:b/>
          <w:lang w:val="sr-Cyrl-RS"/>
        </w:rPr>
        <w:t xml:space="preserve"> </w:t>
      </w:r>
      <w:r w:rsidR="00A274F2" w:rsidRPr="008D38A1">
        <w:t xml:space="preserve">– </w:t>
      </w:r>
      <w:r w:rsidR="008F4794">
        <w:rPr>
          <w:b/>
          <w:lang w:val="sr-Cyrl-RS"/>
        </w:rPr>
        <w:t xml:space="preserve">услуге </w:t>
      </w:r>
      <w:r w:rsidR="005B6235">
        <w:rPr>
          <w:b/>
          <w:lang w:val="sr-Cyrl-RS"/>
        </w:rPr>
        <w:t>ресторана</w:t>
      </w:r>
      <w:r w:rsidR="00A274F2">
        <w:rPr>
          <w:b/>
          <w:bCs/>
          <w:color w:val="auto"/>
          <w:lang w:val="sr-Cyrl-RS"/>
        </w:rPr>
        <w:t>,</w:t>
      </w:r>
      <w:r w:rsidR="00A274F2" w:rsidRPr="008D38A1">
        <w:rPr>
          <w:rFonts w:eastAsia="TimesNewRomanPS-BoldMT"/>
          <w:b/>
          <w:bCs/>
          <w:color w:val="002060"/>
        </w:rPr>
        <w:t xml:space="preserve"> </w:t>
      </w:r>
      <w:r w:rsidR="00A274F2" w:rsidRPr="008D38A1">
        <w:rPr>
          <w:rFonts w:eastAsia="TimesNewRomanPS-BoldMT"/>
          <w:b/>
          <w:bCs/>
        </w:rPr>
        <w:t>ЈН бр</w:t>
      </w:r>
      <w:r w:rsidR="00A274F2">
        <w:rPr>
          <w:rFonts w:eastAsia="TimesNewRomanPS-BoldMT"/>
          <w:b/>
          <w:bCs/>
          <w:lang w:val="sr-Cyrl-RS"/>
        </w:rPr>
        <w:t xml:space="preserve"> </w:t>
      </w:r>
      <w:r w:rsidR="00E90C29">
        <w:rPr>
          <w:b/>
          <w:lang w:val="sr-Cyrl-RS"/>
        </w:rPr>
        <w:t>1</w:t>
      </w:r>
      <w:r w:rsidR="0085760E">
        <w:rPr>
          <w:b/>
          <w:lang w:val="sr-Cyrl-CS"/>
        </w:rPr>
        <w:t>33</w:t>
      </w:r>
      <w:r w:rsidR="003B599E" w:rsidRPr="00E54654">
        <w:rPr>
          <w:b/>
          <w:lang w:val="sr-Cyrl-RS"/>
        </w:rPr>
        <w:t>/201</w:t>
      </w:r>
      <w:r w:rsidR="003B599E">
        <w:rPr>
          <w:b/>
          <w:lang w:val="sr-Cyrl-RS"/>
        </w:rPr>
        <w:t>9</w:t>
      </w:r>
    </w:p>
    <w:p w:rsidR="00221C6F" w:rsidRPr="008D38A1" w:rsidRDefault="00221C6F">
      <w:pPr>
        <w:jc w:val="both"/>
        <w:rPr>
          <w:i/>
          <w:iCs/>
          <w:lang w:val="sr-Cyrl-RS"/>
        </w:rPr>
      </w:pPr>
    </w:p>
    <w:p w:rsidR="00221C6F" w:rsidRPr="008D38A1" w:rsidRDefault="00221C6F">
      <w:pPr>
        <w:rPr>
          <w:i/>
          <w:iCs/>
          <w:lang w:val="en-US"/>
        </w:rPr>
      </w:pPr>
      <w:r w:rsidRPr="008D38A1">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Назив понуђача:</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Адреса понуђача:</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Матични број понуђача:</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Порески идентификациони број понуђача (ПИБ):</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Име особе за контакт:</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Електронска адреса понуђача (</w:t>
            </w:r>
            <w:r w:rsidRPr="008D38A1">
              <w:rPr>
                <w:i/>
                <w:iCs/>
                <w:lang w:val="en-US"/>
              </w:rPr>
              <w:t>e</w:t>
            </w:r>
            <w:r w:rsidRPr="008D38A1">
              <w:rPr>
                <w:i/>
                <w:iCs/>
                <w:lang w:val="ru-RU"/>
              </w:rPr>
              <w:t>-</w:t>
            </w:r>
            <w:r w:rsidRPr="008D38A1">
              <w:rPr>
                <w:i/>
                <w:iCs/>
                <w:lang w:val="en-US"/>
              </w:rPr>
              <w:t>mail</w:t>
            </w:r>
            <w:r w:rsidRPr="008D38A1">
              <w:rPr>
                <w:i/>
                <w:iCs/>
                <w:lang w:val="ru-RU"/>
              </w:rPr>
              <w:t>):</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Телефон:</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Телефакс:</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Број рачуна понуђача и назив банке:</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p w:rsidR="00221C6F" w:rsidRPr="008D38A1" w:rsidRDefault="00221C6F">
            <w:pPr>
              <w:rPr>
                <w:b/>
                <w:bCs/>
                <w:i/>
                <w:iCs/>
                <w:lang w:val="ru-RU"/>
              </w:rPr>
            </w:pPr>
          </w:p>
          <w:p w:rsidR="00221C6F" w:rsidRPr="008D38A1" w:rsidRDefault="00221C6F">
            <w:pPr>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ind w:firstLine="708"/>
              <w:rPr>
                <w:b/>
                <w:bCs/>
                <w:i/>
                <w:iCs/>
                <w:lang w:val="ru-RU"/>
              </w:rPr>
            </w:pPr>
          </w:p>
          <w:p w:rsidR="00221C6F" w:rsidRPr="008D38A1" w:rsidRDefault="00221C6F">
            <w:pPr>
              <w:ind w:firstLine="708"/>
              <w:rPr>
                <w:b/>
                <w:bCs/>
                <w:i/>
                <w:iCs/>
                <w:lang w:val="ru-RU"/>
              </w:rPr>
            </w:pPr>
          </w:p>
          <w:p w:rsidR="00221C6F" w:rsidRPr="008D38A1" w:rsidRDefault="00221C6F">
            <w:pPr>
              <w:ind w:firstLine="708"/>
              <w:rPr>
                <w:b/>
                <w:bCs/>
                <w:i/>
                <w:iCs/>
                <w:lang w:val="ru-RU"/>
              </w:rPr>
            </w:pPr>
          </w:p>
        </w:tc>
      </w:tr>
    </w:tbl>
    <w:p w:rsidR="00221C6F" w:rsidRPr="008D38A1" w:rsidRDefault="00221C6F"/>
    <w:p w:rsidR="00221C6F" w:rsidRPr="008D38A1" w:rsidRDefault="00221C6F">
      <w:pPr>
        <w:rPr>
          <w:b/>
          <w:bCs/>
          <w:i/>
          <w:iCs/>
        </w:rPr>
      </w:pPr>
    </w:p>
    <w:p w:rsidR="00221C6F" w:rsidRPr="008D38A1" w:rsidRDefault="00221C6F">
      <w:r w:rsidRPr="008D38A1">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pPr>
          </w:p>
          <w:p w:rsidR="00221C6F" w:rsidRPr="008D38A1" w:rsidRDefault="00221C6F">
            <w:pPr>
              <w:jc w:val="center"/>
              <w:rPr>
                <w:rFonts w:eastAsia="TimesNewRomanPSMT"/>
                <w:b/>
                <w:bCs/>
                <w:lang w:val="en-US"/>
              </w:rPr>
            </w:pPr>
            <w:r w:rsidRPr="008D38A1">
              <w:rPr>
                <w:rFonts w:eastAsia="TimesNewRomanPSMT"/>
                <w:b/>
                <w:bCs/>
                <w:lang w:val="en-US"/>
              </w:rPr>
              <w:t xml:space="preserve">А) САМОСТАЛНО </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rFonts w:eastAsia="TimesNewRomanPSMT"/>
                <w:b/>
                <w:bCs/>
                <w:lang w:val="en-US"/>
              </w:rPr>
            </w:pPr>
            <w:r w:rsidRPr="008D38A1">
              <w:rPr>
                <w:rFonts w:eastAsia="TimesNewRomanPSMT"/>
                <w:b/>
                <w:bCs/>
                <w:lang w:val="en-US"/>
              </w:rPr>
              <w:t>Б) СА ПОДИЗВОЂАЧЕМ</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b/>
                <w:i/>
                <w:iCs/>
                <w:lang w:val="ru-RU"/>
              </w:rPr>
            </w:pPr>
            <w:r w:rsidRPr="008D38A1">
              <w:rPr>
                <w:rFonts w:eastAsia="TimesNewRomanPSMT"/>
                <w:b/>
                <w:bCs/>
                <w:lang w:val="en-US"/>
              </w:rPr>
              <w:t>В) КАО ЗАЈЕДНИЧКУ ПОНУДУ</w:t>
            </w:r>
          </w:p>
        </w:tc>
      </w:tr>
    </w:tbl>
    <w:p w:rsidR="00221C6F" w:rsidRPr="008D38A1" w:rsidRDefault="00221C6F">
      <w:pPr>
        <w:jc w:val="both"/>
        <w:rPr>
          <w:rFonts w:eastAsia="TimesNewRomanPSMT"/>
          <w:bCs/>
        </w:rPr>
      </w:pPr>
      <w:r w:rsidRPr="008D38A1">
        <w:rPr>
          <w:b/>
          <w:i/>
          <w:iCs/>
          <w:lang w:val="ru-RU"/>
        </w:rPr>
        <w:t>Напомена:</w:t>
      </w:r>
      <w:r w:rsidRPr="008D38A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38A1">
        <w:rPr>
          <w:i/>
          <w:iCs/>
          <w:color w:val="auto"/>
          <w:lang w:val="ru-RU"/>
        </w:rPr>
        <w:t>свим учесни</w:t>
      </w:r>
      <w:r w:rsidR="00FB3DFB" w:rsidRPr="008D38A1">
        <w:rPr>
          <w:i/>
          <w:iCs/>
          <w:color w:val="auto"/>
          <w:lang w:val="ru-RU"/>
        </w:rPr>
        <w:t>ци</w:t>
      </w:r>
      <w:r w:rsidRPr="008D38A1">
        <w:rPr>
          <w:i/>
          <w:iCs/>
          <w:color w:val="auto"/>
          <w:lang w:val="ru-RU"/>
        </w:rPr>
        <w:t>ма</w:t>
      </w:r>
      <w:r w:rsidRPr="008D38A1">
        <w:rPr>
          <w:i/>
          <w:iCs/>
          <w:lang w:val="ru-RU"/>
        </w:rPr>
        <w:t xml:space="preserve"> заједничке понуде, уколико понуду подноси група понуђача</w:t>
      </w:r>
    </w:p>
    <w:p w:rsidR="00221C6F" w:rsidRPr="008D38A1" w:rsidRDefault="00221C6F">
      <w:pPr>
        <w:jc w:val="both"/>
        <w:rPr>
          <w:rFonts w:eastAsia="TimesNewRomanPSMT"/>
          <w:b/>
          <w:bCs/>
          <w:i/>
          <w:lang w:val="sr-Cyrl-CS"/>
        </w:rPr>
      </w:pPr>
    </w:p>
    <w:p w:rsidR="00221C6F" w:rsidRPr="008D38A1" w:rsidRDefault="00221C6F">
      <w:pPr>
        <w:jc w:val="both"/>
        <w:rPr>
          <w:rFonts w:eastAsia="TimesNewRomanPSMT"/>
          <w:b/>
          <w:bCs/>
          <w:i/>
          <w:lang w:val="en-US"/>
        </w:rPr>
      </w:pPr>
      <w:r w:rsidRPr="008D38A1">
        <w:rPr>
          <w:rFonts w:eastAsia="TimesNewRomanPSMT"/>
          <w:b/>
          <w:bCs/>
          <w:i/>
          <w:lang w:val="sr-Cyrl-CS"/>
        </w:rPr>
        <w:lastRenderedPageBreak/>
        <w:t xml:space="preserve">3) </w:t>
      </w:r>
      <w:r w:rsidRPr="008D38A1">
        <w:rPr>
          <w:rFonts w:eastAsia="TimesNewRomanPSMT"/>
          <w:b/>
          <w:bCs/>
          <w:i/>
          <w:lang w:val="en-US"/>
        </w:rPr>
        <w:t xml:space="preserve">ПОДАЦИ О ПОДИЗВОЂАЧУ </w:t>
      </w:r>
    </w:p>
    <w:p w:rsidR="00221C6F" w:rsidRPr="008D38A1" w:rsidRDefault="00221C6F">
      <w:pPr>
        <w:jc w:val="both"/>
      </w:pPr>
      <w:r w:rsidRPr="008D38A1">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en-US"/>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en-US"/>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bl>
    <w:p w:rsidR="00221C6F" w:rsidRPr="008D38A1" w:rsidRDefault="00221C6F">
      <w:pPr>
        <w:jc w:val="both"/>
        <w:rPr>
          <w:i/>
          <w:iCs/>
          <w:lang w:val="ru-RU"/>
        </w:rPr>
      </w:pPr>
      <w:r w:rsidRPr="008D38A1">
        <w:rPr>
          <w:b/>
          <w:bCs/>
          <w:i/>
          <w:iCs/>
          <w:u w:val="single"/>
          <w:lang w:val="ru-RU"/>
        </w:rPr>
        <w:t>Напомена:</w:t>
      </w:r>
      <w:r w:rsidRPr="008D38A1">
        <w:rPr>
          <w:b/>
          <w:bCs/>
          <w:i/>
          <w:iCs/>
          <w:lang w:val="ru-RU"/>
        </w:rPr>
        <w:t xml:space="preserve"> </w:t>
      </w:r>
    </w:p>
    <w:p w:rsidR="00221C6F" w:rsidRPr="008D38A1" w:rsidRDefault="00221C6F">
      <w:pPr>
        <w:jc w:val="both"/>
        <w:rPr>
          <w:rFonts w:eastAsia="TimesNewRomanPSMT"/>
          <w:b/>
          <w:bCs/>
          <w:lang w:val="ru-RU"/>
        </w:rPr>
      </w:pPr>
      <w:r w:rsidRPr="008D38A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8D38A1" w:rsidRDefault="00221C6F">
      <w:pPr>
        <w:jc w:val="both"/>
        <w:rPr>
          <w:rFonts w:eastAsia="TimesNewRomanPSMT"/>
          <w:b/>
          <w:bCs/>
          <w:lang w:val="ru-RU"/>
        </w:rPr>
      </w:pPr>
    </w:p>
    <w:p w:rsidR="00221C6F" w:rsidRDefault="00221C6F">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E404D" w:rsidRDefault="008E404D">
      <w:pPr>
        <w:jc w:val="both"/>
        <w:rPr>
          <w:rFonts w:eastAsia="TimesNewRomanPSMT"/>
          <w:b/>
          <w:bCs/>
          <w:lang w:val="ru-RU"/>
        </w:rPr>
      </w:pPr>
    </w:p>
    <w:p w:rsidR="00221C6F" w:rsidRPr="008D38A1" w:rsidRDefault="00221C6F">
      <w:pPr>
        <w:jc w:val="both"/>
        <w:rPr>
          <w:rFonts w:eastAsia="TimesNewRomanPSMT"/>
          <w:b/>
          <w:bCs/>
          <w:i/>
          <w:lang w:val="ru-RU"/>
        </w:rPr>
      </w:pPr>
      <w:r w:rsidRPr="008D38A1">
        <w:rPr>
          <w:rFonts w:eastAsia="TimesNewRomanPSMT"/>
          <w:b/>
          <w:bCs/>
          <w:i/>
          <w:lang w:val="sr-Cyrl-CS"/>
        </w:rPr>
        <w:lastRenderedPageBreak/>
        <w:t xml:space="preserve">4) </w:t>
      </w:r>
      <w:r w:rsidRPr="008D38A1">
        <w:rPr>
          <w:rFonts w:eastAsia="TimesNewRomanPSMT"/>
          <w:b/>
          <w:bCs/>
          <w:i/>
          <w:lang w:val="ru-RU"/>
        </w:rPr>
        <w:t>ПОДАЦИ О УЧЕСНИКУ  У ЗАЈЕДНИЧКОЈ ПОНУДИ</w:t>
      </w:r>
    </w:p>
    <w:p w:rsidR="00221C6F" w:rsidRPr="008D38A1" w:rsidRDefault="00221C6F">
      <w:pPr>
        <w:jc w:val="both"/>
      </w:pPr>
      <w:r w:rsidRPr="008D38A1">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ru-RU"/>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bl>
    <w:p w:rsidR="00221C6F" w:rsidRPr="008D38A1" w:rsidRDefault="00221C6F">
      <w:pPr>
        <w:jc w:val="both"/>
        <w:rPr>
          <w:i/>
          <w:iCs/>
          <w:lang w:val="ru-RU"/>
        </w:rPr>
      </w:pPr>
      <w:r w:rsidRPr="008D38A1">
        <w:rPr>
          <w:b/>
          <w:bCs/>
          <w:i/>
          <w:iCs/>
          <w:u w:val="single"/>
          <w:lang w:val="en-US"/>
        </w:rPr>
        <w:t>Напомена:</w:t>
      </w:r>
      <w:r w:rsidRPr="008D38A1">
        <w:rPr>
          <w:b/>
          <w:bCs/>
          <w:i/>
          <w:iCs/>
          <w:lang w:val="en-US"/>
        </w:rPr>
        <w:t xml:space="preserve"> </w:t>
      </w:r>
    </w:p>
    <w:p w:rsidR="00221C6F" w:rsidRPr="008D38A1" w:rsidRDefault="00221C6F">
      <w:pPr>
        <w:jc w:val="both"/>
        <w:rPr>
          <w:b/>
          <w:bCs/>
          <w:i/>
          <w:iCs/>
          <w:sz w:val="20"/>
          <w:szCs w:val="20"/>
        </w:rPr>
      </w:pPr>
      <w:r w:rsidRPr="008D38A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D38A1">
        <w:rPr>
          <w:i/>
          <w:iCs/>
          <w:sz w:val="20"/>
          <w:szCs w:val="20"/>
          <w:lang w:val="ru-RU"/>
        </w:rPr>
        <w:t>.</w:t>
      </w:r>
    </w:p>
    <w:p w:rsidR="00221C6F" w:rsidRPr="007D1405" w:rsidRDefault="00221C6F">
      <w:pPr>
        <w:jc w:val="both"/>
        <w:rPr>
          <w:b/>
          <w:bCs/>
          <w:i/>
          <w:iCs/>
          <w:sz w:val="20"/>
          <w:szCs w:val="20"/>
          <w:lang w:val="sr-Cyrl-RS"/>
        </w:rPr>
      </w:pPr>
    </w:p>
    <w:p w:rsidR="00221C6F" w:rsidRDefault="00221C6F">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rPr>
      </w:pPr>
    </w:p>
    <w:p w:rsidR="004F60BB" w:rsidRPr="004F60BB" w:rsidRDefault="004F60BB">
      <w:pPr>
        <w:jc w:val="both"/>
        <w:rPr>
          <w:b/>
          <w:bCs/>
          <w:i/>
          <w:iCs/>
          <w:sz w:val="20"/>
          <w:szCs w:val="20"/>
        </w:rPr>
      </w:pPr>
    </w:p>
    <w:p w:rsidR="00610964" w:rsidRPr="005F275F" w:rsidRDefault="00610964" w:rsidP="00610964">
      <w:pPr>
        <w:jc w:val="both"/>
        <w:rPr>
          <w:lang w:val="sr-Cyrl-CS"/>
        </w:rPr>
      </w:pPr>
      <w:r w:rsidRPr="00B245CA">
        <w:rPr>
          <w:rFonts w:eastAsia="TimesNewRomanPSMT"/>
          <w:b/>
          <w:bCs/>
        </w:rPr>
        <w:lastRenderedPageBreak/>
        <w:t>ОПИС ПРЕДМЕТА НАБАВКЕ</w:t>
      </w:r>
      <w:r w:rsidRPr="00B245CA">
        <w:rPr>
          <w:rFonts w:eastAsia="TimesNewRomanPSMT"/>
          <w:b/>
          <w:bCs/>
          <w:lang w:val="sr-Cyrl-RS"/>
        </w:rPr>
        <w:t xml:space="preserve">: </w:t>
      </w:r>
      <w:r w:rsidRPr="00B245CA">
        <w:rPr>
          <w:b/>
          <w:lang w:val="sr-Cyrl-RS"/>
        </w:rPr>
        <w:t>услуге ресторана</w:t>
      </w:r>
      <w:r>
        <w:rPr>
          <w:b/>
          <w:lang w:val="sr-Cyrl-RS"/>
        </w:rPr>
        <w:t xml:space="preserve"> партија </w:t>
      </w:r>
      <w:r w:rsidRPr="005F275F">
        <w:rPr>
          <w:b/>
          <w:lang w:val="sr-Cyrl-RS"/>
        </w:rPr>
        <w:t xml:space="preserve">број </w:t>
      </w:r>
      <w:r w:rsidR="00F61C0A">
        <w:rPr>
          <w:b/>
          <w:lang w:val="sr-Cyrl-CS"/>
        </w:rPr>
        <w:t>1</w:t>
      </w:r>
      <w:r w:rsidRPr="005F275F">
        <w:rPr>
          <w:b/>
          <w:lang w:val="sr-Cyrl-RS"/>
        </w:rPr>
        <w:t xml:space="preserve">. </w:t>
      </w:r>
    </w:p>
    <w:tbl>
      <w:tblPr>
        <w:tblW w:w="10206" w:type="dxa"/>
        <w:tblInd w:w="-459" w:type="dxa"/>
        <w:tblLayout w:type="fixed"/>
        <w:tblLook w:val="04A0" w:firstRow="1" w:lastRow="0" w:firstColumn="1" w:lastColumn="0" w:noHBand="0" w:noVBand="1"/>
      </w:tblPr>
      <w:tblGrid>
        <w:gridCol w:w="2694"/>
        <w:gridCol w:w="663"/>
        <w:gridCol w:w="754"/>
        <w:gridCol w:w="1418"/>
        <w:gridCol w:w="1559"/>
        <w:gridCol w:w="1559"/>
        <w:gridCol w:w="1559"/>
      </w:tblGrid>
      <w:tr w:rsidR="00610964" w:rsidRPr="005F275F" w:rsidTr="00610964">
        <w:trPr>
          <w:trHeight w:val="575"/>
        </w:trPr>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610964" w:rsidRPr="005F275F" w:rsidRDefault="00610964" w:rsidP="00610964">
            <w:pPr>
              <w:snapToGrid w:val="0"/>
              <w:jc w:val="center"/>
              <w:rPr>
                <w:bCs/>
              </w:rPr>
            </w:pPr>
            <w:r w:rsidRPr="005F275F">
              <w:rPr>
                <w:bCs/>
              </w:rPr>
              <w:t>Назив</w:t>
            </w:r>
          </w:p>
        </w:tc>
        <w:tc>
          <w:tcPr>
            <w:tcW w:w="14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10964" w:rsidRPr="005F275F" w:rsidRDefault="00610964" w:rsidP="00610964">
            <w:pPr>
              <w:snapToGrid w:val="0"/>
              <w:jc w:val="center"/>
              <w:rPr>
                <w:bCs/>
              </w:rPr>
            </w:pPr>
            <w:r w:rsidRPr="005F275F">
              <w:rPr>
                <w:bCs/>
              </w:rPr>
              <w:t>Количина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10964" w:rsidRPr="005F275F" w:rsidRDefault="00610964" w:rsidP="00610964">
            <w:pPr>
              <w:snapToGrid w:val="0"/>
              <w:jc w:val="center"/>
              <w:rPr>
                <w:bCs/>
                <w:lang w:val="sr-Cyrl-CS"/>
              </w:rPr>
            </w:pPr>
            <w:r>
              <w:rPr>
                <w:bCs/>
                <w:lang w:val="sr-Cyrl-RS"/>
              </w:rPr>
              <w:t xml:space="preserve">Јединачна </w:t>
            </w:r>
            <w:r w:rsidRPr="005F275F">
              <w:rPr>
                <w:bCs/>
                <w:lang w:val="sr-Cyrl-RS"/>
              </w:rPr>
              <w:t>Ц</w:t>
            </w:r>
            <w:r w:rsidRPr="005F275F">
              <w:rPr>
                <w:bCs/>
              </w:rPr>
              <w:t xml:space="preserve">ена </w:t>
            </w:r>
          </w:p>
          <w:p w:rsidR="00610964" w:rsidRPr="005F275F" w:rsidRDefault="00610964" w:rsidP="00610964">
            <w:pPr>
              <w:jc w:val="center"/>
              <w:rPr>
                <w:bCs/>
                <w:lang w:val="sr-Cyrl-RS"/>
              </w:rPr>
            </w:pPr>
            <w:r w:rsidRPr="005F275F">
              <w:rPr>
                <w:bCs/>
              </w:rPr>
              <w:t>без ПДВ</w:t>
            </w:r>
            <w:r w:rsidRPr="005F275F">
              <w:rPr>
                <w:bCs/>
                <w:lang w:val="sr-Cyrl-RS"/>
              </w:rPr>
              <w:t>-а</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10964" w:rsidRPr="005F275F" w:rsidRDefault="00610964" w:rsidP="00610964">
            <w:pPr>
              <w:snapToGrid w:val="0"/>
              <w:jc w:val="center"/>
              <w:rPr>
                <w:bCs/>
                <w:lang w:val="sr-Cyrl-CS"/>
              </w:rPr>
            </w:pPr>
            <w:r>
              <w:rPr>
                <w:bCs/>
                <w:lang w:val="sr-Cyrl-RS"/>
              </w:rPr>
              <w:t>Јединачна</w:t>
            </w:r>
            <w:r w:rsidRPr="005F275F">
              <w:rPr>
                <w:bCs/>
                <w:lang w:val="sr-Cyrl-RS"/>
              </w:rPr>
              <w:t xml:space="preserve"> Ц</w:t>
            </w:r>
            <w:r w:rsidRPr="005F275F">
              <w:rPr>
                <w:bCs/>
              </w:rPr>
              <w:t xml:space="preserve">ена </w:t>
            </w:r>
          </w:p>
          <w:p w:rsidR="00610964" w:rsidRPr="005F275F" w:rsidRDefault="00610964" w:rsidP="00610964">
            <w:pPr>
              <w:snapToGrid w:val="0"/>
              <w:jc w:val="center"/>
              <w:rPr>
                <w:bCs/>
                <w:lang w:val="sr-Cyrl-RS"/>
              </w:rPr>
            </w:pPr>
            <w:r w:rsidRPr="005F275F">
              <w:rPr>
                <w:bCs/>
                <w:lang w:val="sr-Cyrl-RS"/>
              </w:rPr>
              <w:t>са</w:t>
            </w:r>
            <w:r w:rsidRPr="005F275F">
              <w:rPr>
                <w:bCs/>
              </w:rPr>
              <w:t xml:space="preserve"> ПДВ</w:t>
            </w:r>
            <w:r w:rsidRPr="005F275F">
              <w:rPr>
                <w:bCs/>
                <w:lang w:val="sr-Cyrl-RS"/>
              </w:rPr>
              <w:t>-ом</w:t>
            </w:r>
          </w:p>
        </w:tc>
        <w:tc>
          <w:tcPr>
            <w:tcW w:w="1559" w:type="dxa"/>
            <w:tcBorders>
              <w:top w:val="single" w:sz="4" w:space="0" w:color="000000"/>
              <w:left w:val="nil"/>
              <w:bottom w:val="single" w:sz="4" w:space="0" w:color="000000"/>
              <w:right w:val="single" w:sz="4" w:space="0" w:color="000000"/>
            </w:tcBorders>
            <w:vAlign w:val="center"/>
          </w:tcPr>
          <w:p w:rsidR="00610964" w:rsidRPr="005F275F" w:rsidRDefault="00610964" w:rsidP="00610964">
            <w:pPr>
              <w:snapToGrid w:val="0"/>
              <w:jc w:val="center"/>
              <w:rPr>
                <w:bCs/>
                <w:lang w:val="sr-Cyrl-CS"/>
              </w:rPr>
            </w:pPr>
            <w:r>
              <w:rPr>
                <w:bCs/>
                <w:lang w:val="sr-Cyrl-RS"/>
              </w:rPr>
              <w:t xml:space="preserve">Укупна </w:t>
            </w:r>
            <w:r w:rsidRPr="005F275F">
              <w:rPr>
                <w:bCs/>
                <w:lang w:val="sr-Cyrl-RS"/>
              </w:rPr>
              <w:t>Ц</w:t>
            </w:r>
            <w:r w:rsidRPr="005F275F">
              <w:rPr>
                <w:bCs/>
              </w:rPr>
              <w:t xml:space="preserve">ена </w:t>
            </w:r>
          </w:p>
          <w:p w:rsidR="00610964" w:rsidRPr="005F275F" w:rsidRDefault="00610964" w:rsidP="00610964">
            <w:pPr>
              <w:jc w:val="center"/>
              <w:rPr>
                <w:bCs/>
                <w:lang w:val="sr-Cyrl-RS"/>
              </w:rPr>
            </w:pPr>
            <w:r w:rsidRPr="005F275F">
              <w:rPr>
                <w:bCs/>
              </w:rPr>
              <w:t>без ПДВ</w:t>
            </w:r>
            <w:r w:rsidRPr="005F275F">
              <w:rPr>
                <w:bCs/>
                <w:lang w:val="sr-Cyrl-RS"/>
              </w:rPr>
              <w:t>-а</w:t>
            </w:r>
          </w:p>
        </w:tc>
        <w:tc>
          <w:tcPr>
            <w:tcW w:w="1559" w:type="dxa"/>
            <w:tcBorders>
              <w:top w:val="single" w:sz="4" w:space="0" w:color="000000"/>
              <w:left w:val="nil"/>
              <w:bottom w:val="single" w:sz="4" w:space="0" w:color="000000"/>
              <w:right w:val="single" w:sz="4" w:space="0" w:color="000000"/>
            </w:tcBorders>
            <w:vAlign w:val="center"/>
          </w:tcPr>
          <w:p w:rsidR="00610964" w:rsidRPr="005F275F" w:rsidRDefault="00610964" w:rsidP="00610964">
            <w:pPr>
              <w:snapToGrid w:val="0"/>
              <w:jc w:val="center"/>
              <w:rPr>
                <w:bCs/>
                <w:lang w:val="sr-Cyrl-CS"/>
              </w:rPr>
            </w:pPr>
            <w:r>
              <w:rPr>
                <w:bCs/>
                <w:lang w:val="sr-Cyrl-RS"/>
              </w:rPr>
              <w:t>Укупна Јединачна</w:t>
            </w:r>
            <w:r w:rsidRPr="005F275F">
              <w:rPr>
                <w:bCs/>
                <w:lang w:val="sr-Cyrl-RS"/>
              </w:rPr>
              <w:t xml:space="preserve"> Ц</w:t>
            </w:r>
            <w:r w:rsidRPr="005F275F">
              <w:rPr>
                <w:bCs/>
              </w:rPr>
              <w:t xml:space="preserve">ена </w:t>
            </w:r>
          </w:p>
          <w:p w:rsidR="00610964" w:rsidRPr="005F275F" w:rsidRDefault="00610964" w:rsidP="00610964">
            <w:pPr>
              <w:snapToGrid w:val="0"/>
              <w:jc w:val="center"/>
              <w:rPr>
                <w:bCs/>
                <w:lang w:val="sr-Cyrl-RS"/>
              </w:rPr>
            </w:pPr>
            <w:r w:rsidRPr="005F275F">
              <w:rPr>
                <w:bCs/>
                <w:lang w:val="sr-Cyrl-RS"/>
              </w:rPr>
              <w:t>са</w:t>
            </w:r>
            <w:r w:rsidRPr="005F275F">
              <w:rPr>
                <w:bCs/>
              </w:rPr>
              <w:t xml:space="preserve"> ПДВ</w:t>
            </w:r>
            <w:r w:rsidRPr="005F275F">
              <w:rPr>
                <w:bCs/>
                <w:lang w:val="sr-Cyrl-RS"/>
              </w:rPr>
              <w:t>-ом</w:t>
            </w:r>
          </w:p>
        </w:tc>
      </w:tr>
      <w:tr w:rsidR="000F7DBF" w:rsidRPr="005F275F" w:rsidTr="000F7DBF">
        <w:trPr>
          <w:trHeight w:val="368"/>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Jaja sa lososom na salati i tostu</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4FBF87DC" wp14:editId="01CBED2D">
                  <wp:extent cx="190500" cy="190500"/>
                  <wp:effectExtent l="0" t="0" r="0" b="0"/>
                  <wp:docPr id="10" name="Picture 10"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Jaja, losos, tost, rukola, matovilac, čeri paradajz, salsa od pavlake, limuna i čili sosa.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r w:rsidRPr="005F275F">
              <w:t> </w:t>
            </w: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r w:rsidRPr="005F275F">
              <w:rPr>
                <w:bCs/>
              </w:rPr>
              <w:t> </w:t>
            </w: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Bacon i eggs</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slanina, pavlaka, čeri paradajz.</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Fritata pršut i mocarela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pršuta, mocarela, mladi luk.</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Fritata sa kobasicom i sirom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domaća kobasica, gauda, rukola.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Kajgana sa ajvarom i kozjim sirom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ajvar, beli kozji sir, mladi luk.</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Omlet sa pančetom i pečurkama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pančeta, šampinjoni.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Omlet sa povrćem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crveni luk, šampinjoni, tikvice, paprika.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Omlet šunka, sir</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3 jajeta, praška šunka, gauda.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Potato i Chorizo Hash</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Krompir, paprika, kobasica, luk i peršun, zapečeni sa jajima.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t>Burrata Open sendvič</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 xml:space="preserve">Otvoreni sendvič na ćebati. Burrata sir, pečena paprika, paradajz, </w:t>
            </w:r>
            <w:r w:rsidRPr="000F7DBF">
              <w:rPr>
                <w:rFonts w:eastAsia="Times New Roman"/>
                <w:color w:val="auto"/>
                <w:kern w:val="0"/>
                <w:lang w:eastAsia="sr-Latn-RS"/>
              </w:rPr>
              <w:lastRenderedPageBreak/>
              <w:t>rukola, salata, dresing od maslinovog ulja, crvenog bibera, bosiljka i pinjola, prilog aromatizovani krompir.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Cyrl-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lastRenderedPageBreak/>
              <w:t>Brie i Prosciutto sendvič</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Zapečeni sendvič u bavarskoj kifli. Pršuta, brie, žumance, gauda, luk, paradajz, prilog 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610964">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t>Sendvič Piccante</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Otvoreni sendvič na ćebati. Junetina 100g, majonez, luk, čedar sir, paradajz, salata, prilog domaći krompir.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5F275F" w:rsidRDefault="000F7DBF" w:rsidP="009C54C9">
            <w:pPr>
              <w:jc w:val="center"/>
              <w:rPr>
                <w:lang w:val="sr-Cyrl-CS"/>
              </w:rPr>
            </w:pPr>
            <w:r w:rsidRPr="005F275F">
              <w:rPr>
                <w:lang w:val="sr-Cyrl-CS"/>
              </w:rPr>
              <w:t xml:space="preserve">1 </w:t>
            </w:r>
            <w:r w:rsidR="009C54C9">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t>Sendvič sa piletinom</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Ćebata, grilovana piletina 120g, gauda, salata, kiseli krastavci, dresing od pavlake, mirođije i soja sosa, prilog 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 xml:space="preserve">1 </w:t>
            </w:r>
            <w:r w:rsidR="009C54C9" w:rsidRPr="00E55820">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t>Sendvič šunka, sir</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Ćebata, praška šunka, gauda, jaje, kiseli krastavci, salata, paradajz, majonez, prilog 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 xml:space="preserve">1 </w:t>
            </w:r>
            <w:r w:rsidR="009C54C9" w:rsidRPr="00E55820">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t>Tost Tower sendvič</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 xml:space="preserve">Tost, jaje, piletina 120g, paradajz, čedar sir, pavlaka, pinjoli, prilog </w:t>
            </w:r>
            <w:r w:rsidRPr="000F7DBF">
              <w:rPr>
                <w:rFonts w:eastAsia="Times New Roman"/>
                <w:color w:val="auto"/>
                <w:kern w:val="0"/>
                <w:lang w:eastAsia="sr-Latn-RS"/>
              </w:rPr>
              <w:lastRenderedPageBreak/>
              <w:t>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lastRenderedPageBreak/>
              <w:t xml:space="preserve">1 </w:t>
            </w:r>
            <w:r w:rsidR="009C54C9" w:rsidRPr="00E55820">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auto"/>
                <w:kern w:val="0"/>
                <w:sz w:val="21"/>
                <w:szCs w:val="21"/>
                <w:lang w:eastAsia="sr-Latn-RS"/>
              </w:rPr>
            </w:pPr>
            <w:r w:rsidRPr="000F7DBF">
              <w:rPr>
                <w:rFonts w:eastAsia="Times New Roman"/>
                <w:b/>
                <w:bCs/>
                <w:color w:val="auto"/>
                <w:kern w:val="0"/>
                <w:sz w:val="21"/>
                <w:szCs w:val="21"/>
                <w:lang w:eastAsia="sr-Latn-RS"/>
              </w:rPr>
              <w:lastRenderedPageBreak/>
              <w:t>Tuna melt sendvič</w:t>
            </w:r>
          </w:p>
          <w:p w:rsidR="000F7DBF" w:rsidRPr="000F7DBF" w:rsidRDefault="000F7DBF" w:rsidP="000F7DBF">
            <w:pPr>
              <w:pStyle w:val="ListParagraph"/>
              <w:spacing w:after="150" w:line="240" w:lineRule="auto"/>
              <w:contextualSpacing/>
              <w:rPr>
                <w:rFonts w:eastAsia="Times New Roman"/>
                <w:color w:val="auto"/>
                <w:kern w:val="0"/>
                <w:sz w:val="21"/>
                <w:szCs w:val="21"/>
                <w:lang w:eastAsia="sr-Latn-RS"/>
              </w:rPr>
            </w:pPr>
            <w:r w:rsidRPr="000F7DBF">
              <w:rPr>
                <w:rFonts w:eastAsia="Times New Roman"/>
                <w:color w:val="auto"/>
                <w:kern w:val="0"/>
                <w:lang w:eastAsia="sr-Latn-RS"/>
              </w:rPr>
              <w:t>Grilovana tuna u soft zemički sa majonezom, rukolom, čerijem i sosom od čedara i pavlake, serviran sa dolar čipsom.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 xml:space="preserve">1 </w:t>
            </w:r>
            <w:r w:rsidR="00E55820" w:rsidRPr="00E55820">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Cezar salata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Miks zelenih salata, grilovana piletina, parmezan, slanina, jaja, paradajz, cezar dresing od majoneza, kiselih krastavaca, inćuna i kapara.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Farfala chicken salata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Grilovana piletina, farfale, pečeni čeri, feta sir, pavlaka, rukola.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Salata sa lososom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Grilovani losos na miksu zelenih salata sa paradajzom, paprikom, maslinama i dresingom od jogurta, limuna i maslinovog ulja.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Grčka salata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Feta sir, paradajz, krastavac, luk, masline, radič, zelena salata, maslinovo ulje, origano.</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Kapreze, burrata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Cherry, burrata sir, rukola, matilovac, dresing od maslinovog ulja, aćeta i bosiljka.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lang w:val="sr-Cyrl-CS"/>
              </w:rPr>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Mešana Piccante salata</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3617EE8D" wp14:editId="4F27727C">
                  <wp:extent cx="190500" cy="190500"/>
                  <wp:effectExtent l="0" t="0" r="0" b="0"/>
                  <wp:docPr id="11" name="Picture 11"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Miks zelenih salata, paradajz, paprika, tikvice, ljuta paprika, salsa od maslinovog ulja, belog luka i limuna.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Salata rukola, cherry, parmezan</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Zelena salata, rukola, čeri paradajz, parmezan, aćeto, maslinovo ulje.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Salata sa biftekom i burratom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Grilovani biftek, burrata, dresing od aćeta, senfa i maslinovog ulja, salata, paradajz, bavarski krutoni.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Salata sa ćuretinom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Zelena salata, paprika, paradajz, grilovana ćuretina, grilovan patlidžan, dresing od maslinovog ulja, pavlake, crvenog bibera i oraha.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Brusketi sa lososom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Brusketi sa grilovanim lososom, paradajzom, lukom, peršunom i maslinovim uljem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Piccante plata</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2CCF6A87" wp14:editId="2C367F82">
                  <wp:extent cx="190500" cy="190500"/>
                  <wp:effectExtent l="0" t="0" r="0" b="0"/>
                  <wp:docPr id="12" name="Picture 12"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Plata za dvoje. Pršuta, kulen, suvi vrat, koziji sir, masline.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Pileći štapići sa kikirikijem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Pileći file, kikiriki puter, susam, pavlaka, miks zelenih salata sa čeri paradajzom.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Brusketi sa paradajzom i belim lukom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Brusketi sa maslinovim uljem, belim lukom i čeri paradajzom.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Brusketi sa tatar biftekom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Tatar biftek, maslac, pečeni baget.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Frigane lignje sa koktel dresingom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Lignje, majonez, pelat, konjak, narandža, amareto liker.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Piccante starter</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Domaći hleb, kajmak, pašteta od čvaraka.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Plata sireva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Brie, gorgonzola, čedar, kozji sir, parmezan, orasi, masline.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Ricco tortilja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Tortilja, piletina 140g, cheddar, brie, gauda, sveža salata, chili-jogurt salsa.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Tatar losos na bursan siru</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Tatar od lososa, začinjeni krem sir, salsa od svežeg začinskog bilja.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Taljatele sa piletinom i šafranom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Taljatele sa piletinom u krem sosu od šafrana, pavlake, paprike i tikvica servirane sa parmezanom.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Latn-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Njoke sa biftekom i puterom od bundeve</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Njoke sa biftekom u krem sosu od putera bundeve sa parmezanom.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Njoke sa ćuretinom i vrganjima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Njoke sa ćuretinom u krem sosu od vrganja 150g, slanine, čeri paradajza i parmezana.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Rižoto sa biftekom i sirom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 xml:space="preserve">Arborio riža sa komadićima bifteka 120g, cheddar sira, luka i paprike, </w:t>
            </w:r>
            <w:r w:rsidRPr="000F7DBF">
              <w:rPr>
                <w:rFonts w:eastAsia="Times New Roman"/>
                <w:color w:val="333333"/>
                <w:kern w:val="0"/>
                <w:sz w:val="20"/>
                <w:szCs w:val="20"/>
                <w:lang w:eastAsia="sr-Latn-RS"/>
              </w:rPr>
              <w:lastRenderedPageBreak/>
              <w:t>servirana sa parmezanom.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Rižoto sa piletinom i povrćem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Arborio riža sa piletinom 120g, lukom, tikvicama, paprikom, pečurkama i soja sosom, servirana sa rukolom i parmezanom.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Taljatele Piccante</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Taljatele sa biftekom 120g, patlidžanom, pavlakom, paradajzom, rukolom i kozjim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Taljatele Sole Siciliano</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Taljatele sa sosom od piletine 120g, pinjola, pavlake, pelata, sušenog paradajza, chili paprike servirano sa parmezanom i vlašcem.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Zapečene pene sa piletinom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Pene sa piletinom 150g, pavlakom, pelatom, pečurkama i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Pileća krem čorba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Krem čorba sa piletinom i povrćem.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Potaž dana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Supa sa mesom i povrćem</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Junetina, šargarepa, luk, celer.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Pesto pica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sir, pršut, mocarela, paprika, pesto, pavlaka.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Chicken chili pizza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sir, piletina, tikvice, patlidžan, šampinjoni, paprika, soja sos, chili paprika.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sr-Cyrl-RS"/>
              </w:rPr>
            </w:pPr>
            <w:r w:rsidRPr="00E55820">
              <w:rPr>
                <w:lang w:val="sr-Cyrl-CS"/>
              </w:rPr>
              <w:t xml:space="preserve">1 </w:t>
            </w:r>
            <w:r w:rsidR="00E55820" w:rsidRPr="00E55820">
              <w:rPr>
                <w:rFonts w:eastAsia="Times New Roman"/>
                <w:b/>
                <w:bCs/>
                <w:color w:val="333333"/>
                <w:kern w:val="0"/>
                <w:sz w:val="21"/>
                <w:szCs w:val="21"/>
                <w:lang w:eastAsia="sr-Latn-RS"/>
              </w:rPr>
              <w:t>pizza</w:t>
            </w:r>
            <w:r w:rsidR="00E55820"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Chorizo pica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 xml:space="preserve">Pelat, sir, roštilj </w:t>
            </w:r>
            <w:r w:rsidRPr="000F7DBF">
              <w:rPr>
                <w:rFonts w:eastAsia="Times New Roman"/>
                <w:color w:val="333333"/>
                <w:kern w:val="0"/>
                <w:sz w:val="20"/>
                <w:szCs w:val="20"/>
                <w:lang w:eastAsia="sr-Latn-RS"/>
              </w:rPr>
              <w:lastRenderedPageBreak/>
              <w:t>kobasica, praziluk, šampinjoni, čedar sir.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lastRenderedPageBreak/>
              <w:t xml:space="preserve">1 </w:t>
            </w:r>
            <w:r w:rsidRPr="00E55820">
              <w:rPr>
                <w:rFonts w:eastAsia="Times New Roman"/>
                <w:b/>
                <w:bCs/>
                <w:color w:val="333333"/>
                <w:kern w:val="0"/>
                <w:sz w:val="21"/>
                <w:szCs w:val="21"/>
                <w:lang w:eastAsia="sr-Latn-RS"/>
              </w:rPr>
              <w:t>pizza</w:t>
            </w:r>
            <w:r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Garden pica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biljni sir, paradajz, paprika, šampinjoni, tikvice, brokoli, masline.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t xml:space="preserve">1 </w:t>
            </w:r>
            <w:r w:rsidRPr="00E55820">
              <w:rPr>
                <w:rFonts w:eastAsia="Times New Roman"/>
                <w:b/>
                <w:bCs/>
                <w:color w:val="333333"/>
                <w:kern w:val="0"/>
                <w:sz w:val="21"/>
                <w:szCs w:val="21"/>
                <w:lang w:eastAsia="sr-Latn-RS"/>
              </w:rPr>
              <w:t>pizza</w:t>
            </w:r>
            <w:r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Kalcona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sir, šunka, šampinjoni.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t xml:space="preserve">1 </w:t>
            </w:r>
            <w:r w:rsidRPr="00E55820">
              <w:rPr>
                <w:rFonts w:eastAsia="Times New Roman"/>
                <w:b/>
                <w:bCs/>
                <w:color w:val="333333"/>
                <w:kern w:val="0"/>
                <w:sz w:val="21"/>
                <w:szCs w:val="21"/>
                <w:lang w:eastAsia="sr-Latn-RS"/>
              </w:rPr>
              <w:t>pizza</w:t>
            </w:r>
            <w:r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Kaprićoza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sir, šunka, šampinjoni.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t xml:space="preserve">1 </w:t>
            </w:r>
            <w:r w:rsidRPr="00E55820">
              <w:rPr>
                <w:rFonts w:eastAsia="Times New Roman"/>
                <w:b/>
                <w:bCs/>
                <w:color w:val="333333"/>
                <w:kern w:val="0"/>
                <w:sz w:val="21"/>
                <w:szCs w:val="21"/>
                <w:lang w:eastAsia="sr-Latn-RS"/>
              </w:rPr>
              <w:t>pizza</w:t>
            </w:r>
            <w:r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Mađarica</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5BF18BFD" wp14:editId="5C945ED9">
                  <wp:extent cx="190500" cy="190500"/>
                  <wp:effectExtent l="0" t="0" r="0" b="0"/>
                  <wp:docPr id="13" name="Picture 13"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Testo, kulen, šampinjoni, sir, feferoni, masline, pelat, origano.</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tabs>
                <w:tab w:val="left" w:pos="3402"/>
                <w:tab w:val="left" w:pos="5103"/>
              </w:tabs>
              <w:jc w:val="center"/>
              <w:rPr>
                <w:lang w:val="sr-Cyrl-CS"/>
              </w:rPr>
            </w:pPr>
            <w:r w:rsidRPr="00E55820">
              <w:rPr>
                <w:lang w:val="sr-Cyrl-CS"/>
              </w:rPr>
              <w:t xml:space="preserve">1 </w:t>
            </w:r>
            <w:r w:rsidRPr="00E55820">
              <w:rPr>
                <w:rFonts w:eastAsia="Times New Roman"/>
                <w:b/>
                <w:bCs/>
                <w:color w:val="333333"/>
                <w:kern w:val="0"/>
                <w:sz w:val="21"/>
                <w:szCs w:val="21"/>
                <w:lang w:eastAsia="sr-Latn-RS"/>
              </w:rPr>
              <w:t>pizza</w:t>
            </w:r>
            <w:r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Piccante pica</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1F5D72B5" wp14:editId="5F064CE3">
                  <wp:extent cx="190500" cy="190500"/>
                  <wp:effectExtent l="0" t="0" r="0" b="0"/>
                  <wp:docPr id="14" name="Picture 14"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sir, kulen, pršut, slanina, šunka, rukola, masline, šampinjoni, čeri paradajz.</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t xml:space="preserve">1 </w:t>
            </w:r>
            <w:r w:rsidRPr="00E55820">
              <w:rPr>
                <w:rFonts w:eastAsia="Times New Roman"/>
                <w:b/>
                <w:bCs/>
                <w:color w:val="333333"/>
                <w:kern w:val="0"/>
                <w:sz w:val="21"/>
                <w:szCs w:val="21"/>
                <w:lang w:eastAsia="sr-Latn-RS"/>
              </w:rPr>
              <w:t>pizza</w:t>
            </w:r>
            <w:r w:rsidRPr="00E55820">
              <w:rPr>
                <w:rFonts w:eastAsia="Times New Roman"/>
                <w:b/>
                <w:bCs/>
                <w:color w:val="333333"/>
                <w:kern w:val="0"/>
                <w:sz w:val="21"/>
                <w:szCs w:val="21"/>
                <w:lang w:val="sr-Cyrl-RS" w:eastAsia="sr-Latn-RS"/>
              </w:rPr>
              <w:t xml:space="preserve"> велика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Quattro stagione</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Pelat, šunka, pršut, kukuruz, paprika, šampinjoni, sir.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Butkica Diavolo</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606D51AF" wp14:editId="5CE39E4F">
                  <wp:extent cx="190500" cy="190500"/>
                  <wp:effectExtent l="0" t="0" r="0" b="0"/>
                  <wp:docPr id="15" name="Picture 15"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Zapečena ljuta butkica u crvenom sosu sa mocarelom, bosiljkom i domaćim krompirom.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E55820"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Ćuretina sa kozijim sirom i Parma taljatelama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Grilovana ćuretina sa dimljenim kozijim sirom servirana na taljatelama sa belim lukom, parmezanom i maslinovim uljem.</w:t>
            </w:r>
          </w:p>
        </w:tc>
        <w:tc>
          <w:tcPr>
            <w:tcW w:w="1417" w:type="dxa"/>
            <w:gridSpan w:val="2"/>
            <w:tcBorders>
              <w:top w:val="nil"/>
              <w:left w:val="single" w:sz="4" w:space="0" w:color="auto"/>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right w:val="single" w:sz="4" w:space="0" w:color="000000"/>
            </w:tcBorders>
          </w:tcPr>
          <w:p w:rsidR="000F7DBF" w:rsidRPr="005F275F" w:rsidRDefault="000F7DBF" w:rsidP="00610964">
            <w:pPr>
              <w:jc w:val="right"/>
              <w:rPr>
                <w:bCs/>
              </w:rPr>
            </w:pPr>
          </w:p>
        </w:tc>
        <w:tc>
          <w:tcPr>
            <w:tcW w:w="1559" w:type="dxa"/>
            <w:tcBorders>
              <w:top w:val="nil"/>
              <w:left w:val="nil"/>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Rozbratna Reserve</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4CD412CF" wp14:editId="7EE27E64">
                  <wp:extent cx="190500" cy="190500"/>
                  <wp:effectExtent l="0" t="0" r="0" b="0"/>
                  <wp:docPr id="16" name="Picture 16"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Dry aged rozbratna sa čili pireom i grilovanim limunom.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Bečki medaljoni</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 xml:space="preserve">Medaljoni od svinjskog filea servirani sa tartar </w:t>
            </w:r>
            <w:r w:rsidRPr="000F7DBF">
              <w:rPr>
                <w:rFonts w:eastAsia="Times New Roman"/>
                <w:color w:val="333333"/>
                <w:kern w:val="0"/>
                <w:sz w:val="20"/>
                <w:szCs w:val="20"/>
                <w:lang w:eastAsia="sr-Latn-RS"/>
              </w:rPr>
              <w:lastRenderedPageBreak/>
              <w:t>sosom i dolar čipsom.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Beef Burger</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Zemička, mlevena junetina 180g, čedar sir, paradajz, salata, kiseli krastavac, dresing od majoneza, mirođije i luka, prilog 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Butkica Trieste</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Dimljena butkica 400g bez kože i kostiju zapečena sa čedar sirom i bešamel sosom, servirana sa krompirom.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Chicken Burger</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Sitno sečena grilovana piletina sa lukom i čedar sirom u zemički sa paradajzom, salata i cezar dresing, prilog 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0F7DBF"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0F7DBF" w:rsidRPr="000F7DBF" w:rsidRDefault="000F7DBF"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Ćuretina sa gamborima i tartufima</w:t>
            </w:r>
          </w:p>
          <w:p w:rsidR="000F7DBF" w:rsidRPr="000F7DBF" w:rsidRDefault="000F7DBF"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Ćureće belo meso 260g sa sosom od rakova i tartufa na grilovanoj palenti.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0F7DBF" w:rsidRPr="00E55820" w:rsidRDefault="000F7DBF" w:rsidP="00610964">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c>
          <w:tcPr>
            <w:tcW w:w="1559" w:type="dxa"/>
            <w:tcBorders>
              <w:top w:val="nil"/>
              <w:left w:val="nil"/>
              <w:bottom w:val="single" w:sz="4" w:space="0" w:color="000000"/>
              <w:right w:val="single" w:sz="4" w:space="0" w:color="000000"/>
            </w:tcBorders>
          </w:tcPr>
          <w:p w:rsidR="000F7DBF" w:rsidRPr="005F275F" w:rsidRDefault="000F7DBF"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Ćuretina sa mlincima Piccante</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Ćuretina sa mlincima zapečena sa pavlakom, gorgonzolom, sirom, jajetom i začinima.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Ćuretina u sosu od badema i brusnica</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Grilovana ćuretina u krem sosu od badema i brusnica, pečeni paradajz, krompir.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Double Bourboun Burger</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 xml:space="preserve">Dupli juneći burger sa soft zemičkom, burbon dresingom, pohovanom mocarelom, crvenim lukom, paradajzom, ajsberg salatom, serviran sa </w:t>
            </w:r>
            <w:r w:rsidRPr="000F7DBF">
              <w:rPr>
                <w:rFonts w:eastAsia="Times New Roman"/>
                <w:color w:val="333333"/>
                <w:kern w:val="0"/>
                <w:sz w:val="20"/>
                <w:szCs w:val="20"/>
                <w:lang w:eastAsia="sr-Latn-RS"/>
              </w:rPr>
              <w:lastRenderedPageBreak/>
              <w:t>pomfritom.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Goveđi tartufata stek</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Šnicle od bifteka 300g sa sosom od tartufa na pireu od slatkog krompira sa matilovcem i rotkvicama.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Pileći konfit u sosu od senfa</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2C27A709" wp14:editId="083FD186">
                  <wp:extent cx="190500" cy="190500"/>
                  <wp:effectExtent l="0" t="0" r="0" b="0"/>
                  <wp:docPr id="17" name="Picture 17"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Sporo kuvana piletina u sosu od dijon senfa sa ljutom rižom i povrćem.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Piletina sa spanaćem i rikotom</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Grilovana piletina sa spanaćem i rikota sirom 280g, servirana sa domaćim aromatizovanim krompirom.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Piletina Saltimbocca</w:t>
            </w:r>
            <w:r w:rsidRPr="000F7DBF">
              <w:rPr>
                <w:rFonts w:eastAsia="Times New Roman"/>
                <w:color w:val="333333"/>
                <w:kern w:val="0"/>
                <w:sz w:val="21"/>
                <w:szCs w:val="21"/>
                <w:lang w:eastAsia="sr-Latn-RS"/>
              </w:rPr>
              <w:t> </w:t>
            </w:r>
            <w:r w:rsidRPr="007C649F">
              <w:rPr>
                <w:rFonts w:asciiTheme="minorHAnsi" w:eastAsiaTheme="minorHAnsi" w:hAnsiTheme="minorHAnsi" w:cstheme="minorBidi"/>
                <w:noProof/>
                <w:color w:val="auto"/>
                <w:sz w:val="22"/>
                <w:szCs w:val="22"/>
                <w:lang w:eastAsia="sr-Latn-RS"/>
              </w:rPr>
              <w:drawing>
                <wp:inline distT="0" distB="0" distL="0" distR="0" wp14:anchorId="5E07AF17" wp14:editId="67D4E483">
                  <wp:extent cx="190500" cy="190500"/>
                  <wp:effectExtent l="0" t="0" r="0" b="0"/>
                  <wp:docPr id="18" name="Picture 18" descr="Ch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Piletina sa pršutom i žalfijom u sosu od pavlake i belog vina, servirana sa pikantnim krompirom.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Piletina Spezia na aglio pireu</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Pileće belo meso sa provansalskim začinima 280g, crevnim biberom i belim vinom, servirano sa pršutom i celerom na pireu od krompira i luka.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Tartar biftek</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Sitno sečeni juneći file sa mešavinom začina serviran sa tostom, maslacem i žumancetom.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Teletina Piccante</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Pečena teletina sa domaćim njokama u provansal sosu.</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Tuna stek u sosu od limuna</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 xml:space="preserve">Grilovana tuna u sosu </w:t>
            </w:r>
            <w:r w:rsidRPr="000F7DBF">
              <w:rPr>
                <w:rFonts w:eastAsia="Times New Roman"/>
                <w:color w:val="333333"/>
                <w:kern w:val="0"/>
                <w:sz w:val="20"/>
                <w:szCs w:val="20"/>
                <w:lang w:eastAsia="sr-Latn-RS"/>
              </w:rPr>
              <w:lastRenderedPageBreak/>
              <w:t>od limuna servirana na miksu povrća.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lastRenderedPageBreak/>
              <w:t>Biftek sa domaćim aromatizovanim krompirom</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Grilovani biftek 300g sa aromatizovanim krompirom i sosom po želji.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after="150" w:line="240" w:lineRule="auto"/>
              <w:contextualSpacing/>
              <w:textAlignment w:val="center"/>
              <w:rPr>
                <w:rFonts w:eastAsia="Times New Roman"/>
                <w:color w:val="333333"/>
                <w:kern w:val="0"/>
                <w:sz w:val="21"/>
                <w:szCs w:val="21"/>
                <w:lang w:eastAsia="sr-Latn-RS"/>
              </w:rPr>
            </w:pPr>
            <w:r w:rsidRPr="000F7DBF">
              <w:rPr>
                <w:rFonts w:eastAsia="Times New Roman"/>
                <w:b/>
                <w:bCs/>
                <w:color w:val="333333"/>
                <w:kern w:val="0"/>
                <w:sz w:val="21"/>
                <w:szCs w:val="21"/>
                <w:lang w:eastAsia="sr-Latn-RS"/>
              </w:rPr>
              <w:t>Biftek u ulju Piccante</w:t>
            </w:r>
          </w:p>
          <w:p w:rsidR="00E55820" w:rsidRPr="000F7DBF" w:rsidRDefault="00E55820" w:rsidP="000F7DBF">
            <w:pPr>
              <w:pStyle w:val="ListParagraph"/>
              <w:spacing w:after="150" w:line="240" w:lineRule="auto"/>
              <w:contextualSpacing/>
              <w:rPr>
                <w:rFonts w:eastAsia="Times New Roman"/>
                <w:color w:val="333333"/>
                <w:kern w:val="0"/>
                <w:sz w:val="21"/>
                <w:szCs w:val="21"/>
                <w:lang w:eastAsia="sr-Latn-RS"/>
              </w:rPr>
            </w:pPr>
            <w:r w:rsidRPr="000F7DBF">
              <w:rPr>
                <w:rFonts w:eastAsia="Times New Roman"/>
                <w:color w:val="333333"/>
                <w:kern w:val="0"/>
                <w:sz w:val="20"/>
                <w:szCs w:val="20"/>
                <w:lang w:eastAsia="sr-Latn-RS"/>
              </w:rPr>
              <w:t>Biftek 300g grilovan i seckan na taljatu u maslinovom ulju, sa začinskim biljem, aćetom i limunom, prilog po želji.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before="100" w:beforeAutospacing="1" w:after="200" w:line="240" w:lineRule="auto"/>
              <w:outlineLvl w:val="3"/>
              <w:rPr>
                <w:rFonts w:eastAsia="Times New Roman"/>
                <w:b/>
                <w:bCs/>
                <w:color w:val="141723"/>
                <w:kern w:val="0"/>
                <w:sz w:val="23"/>
                <w:szCs w:val="23"/>
                <w:lang w:eastAsia="sr-Latn-RS"/>
              </w:rPr>
            </w:pPr>
            <w:r w:rsidRPr="000F7DBF">
              <w:rPr>
                <w:rFonts w:eastAsia="Times New Roman"/>
                <w:b/>
                <w:bCs/>
                <w:color w:val="141723"/>
                <w:kern w:val="0"/>
                <w:sz w:val="23"/>
                <w:szCs w:val="23"/>
                <w:lang w:eastAsia="sr-Latn-RS"/>
              </w:rPr>
              <w:t xml:space="preserve">T - BONE STEAKS </w:t>
            </w:r>
            <w:r w:rsidRPr="000F7DBF">
              <w:rPr>
                <w:rFonts w:eastAsia="Times New Roman"/>
                <w:b/>
                <w:bCs/>
                <w:i/>
                <w:iCs/>
                <w:color w:val="808080"/>
                <w:kern w:val="0"/>
                <w:sz w:val="18"/>
                <w:szCs w:val="18"/>
                <w:lang w:eastAsia="sr-Latn-RS"/>
              </w:rPr>
              <w:t xml:space="preserve">dry aged t-bone steak sa caliente salsom od parike i luka  </w:t>
            </w:r>
            <w:r w:rsidRPr="000F7DBF">
              <w:rPr>
                <w:rFonts w:eastAsia="Times New Roman"/>
                <w:b/>
                <w:bCs/>
                <w:color w:val="C31F25"/>
                <w:kern w:val="0"/>
                <w:sz w:val="27"/>
                <w:szCs w:val="27"/>
                <w:lang w:eastAsia="sr-Latn-RS"/>
              </w:rPr>
              <w:t xml:space="preserve"> </w:t>
            </w:r>
            <w:r w:rsidRPr="000F7DBF">
              <w:rPr>
                <w:rFonts w:eastAsia="Times New Roman"/>
                <w:b/>
                <w:bCs/>
                <w:color w:val="auto"/>
                <w:kern w:val="0"/>
                <w:sz w:val="27"/>
                <w:szCs w:val="27"/>
                <w:lang w:eastAsia="sr-Latn-RS"/>
              </w:rPr>
              <w:t>1kg</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E55820">
            <w:pPr>
              <w:jc w:val="center"/>
              <w:rPr>
                <w:lang w:val="en-US"/>
              </w:rPr>
            </w:pPr>
            <w:r w:rsidRPr="00E55820">
              <w:rPr>
                <w:rFonts w:eastAsia="Times New Roman"/>
                <w:b/>
                <w:bCs/>
                <w:color w:val="auto"/>
                <w:kern w:val="0"/>
                <w:sz w:val="27"/>
                <w:szCs w:val="27"/>
                <w:lang w:eastAsia="sr-Latn-RS"/>
              </w:rPr>
              <w:t>1kg</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before="100" w:beforeAutospacing="1" w:after="200" w:line="240" w:lineRule="auto"/>
              <w:outlineLvl w:val="3"/>
              <w:rPr>
                <w:rFonts w:eastAsia="Times New Roman"/>
                <w:b/>
                <w:bCs/>
                <w:color w:val="141723"/>
                <w:kern w:val="0"/>
                <w:sz w:val="23"/>
                <w:szCs w:val="23"/>
                <w:lang w:eastAsia="sr-Latn-RS"/>
              </w:rPr>
            </w:pPr>
            <w:r w:rsidRPr="000F7DBF">
              <w:rPr>
                <w:rFonts w:eastAsia="Times New Roman"/>
                <w:b/>
                <w:bCs/>
                <w:color w:val="141723"/>
                <w:kern w:val="0"/>
                <w:sz w:val="23"/>
                <w:szCs w:val="23"/>
                <w:lang w:eastAsia="sr-Latn-RS"/>
              </w:rPr>
              <w:t>ROZBRATNA “RESERVE”</w:t>
            </w:r>
            <w:r w:rsidRPr="000F7DBF">
              <w:rPr>
                <w:rFonts w:eastAsia="Times New Roman"/>
                <w:b/>
                <w:bCs/>
                <w:i/>
                <w:iCs/>
                <w:color w:val="808080"/>
                <w:kern w:val="0"/>
                <w:sz w:val="18"/>
                <w:szCs w:val="18"/>
                <w:lang w:eastAsia="sr-Latn-RS"/>
              </w:rPr>
              <w:t xml:space="preserve">dry aged rozbratna sa čili pireom i grilovanim </w:t>
            </w:r>
            <w:r w:rsidRPr="000F7DBF">
              <w:rPr>
                <w:rFonts w:eastAsia="Times New Roman"/>
                <w:b/>
                <w:bCs/>
                <w:i/>
                <w:iCs/>
                <w:color w:val="auto"/>
                <w:kern w:val="0"/>
                <w:sz w:val="18"/>
                <w:szCs w:val="18"/>
                <w:lang w:eastAsia="sr-Latn-RS"/>
              </w:rPr>
              <w:t xml:space="preserve">limunom </w:t>
            </w:r>
            <w:r w:rsidRPr="000F7DBF">
              <w:rPr>
                <w:rFonts w:eastAsia="Times New Roman"/>
                <w:b/>
                <w:bCs/>
                <w:color w:val="auto"/>
                <w:kern w:val="0"/>
                <w:sz w:val="27"/>
                <w:szCs w:val="27"/>
                <w:lang w:eastAsia="sr-Latn-RS"/>
              </w:rPr>
              <w:t>1kg</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rFonts w:eastAsia="Times New Roman"/>
                <w:b/>
                <w:bCs/>
                <w:color w:val="auto"/>
                <w:kern w:val="0"/>
                <w:sz w:val="27"/>
                <w:szCs w:val="27"/>
                <w:lang w:eastAsia="sr-Latn-RS"/>
              </w:rPr>
              <w:t>1kg</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before="100" w:beforeAutospacing="1" w:after="200" w:line="240" w:lineRule="auto"/>
              <w:outlineLvl w:val="3"/>
              <w:rPr>
                <w:rFonts w:eastAsia="Times New Roman"/>
                <w:b/>
                <w:bCs/>
                <w:color w:val="auto"/>
                <w:kern w:val="0"/>
                <w:sz w:val="23"/>
                <w:szCs w:val="23"/>
                <w:lang w:eastAsia="sr-Latn-RS"/>
              </w:rPr>
            </w:pPr>
            <w:r w:rsidRPr="000F7DBF">
              <w:rPr>
                <w:rFonts w:eastAsia="Times New Roman"/>
                <w:b/>
                <w:bCs/>
                <w:color w:val="auto"/>
                <w:kern w:val="0"/>
                <w:sz w:val="23"/>
                <w:szCs w:val="23"/>
                <w:lang w:eastAsia="sr-Latn-RS"/>
              </w:rPr>
              <w:t xml:space="preserve">STRIP LOIN STEAK </w:t>
            </w:r>
            <w:r w:rsidRPr="000F7DBF">
              <w:rPr>
                <w:rFonts w:eastAsia="Times New Roman"/>
                <w:b/>
                <w:bCs/>
                <w:i/>
                <w:iCs/>
                <w:color w:val="auto"/>
                <w:kern w:val="0"/>
                <w:sz w:val="18"/>
                <w:szCs w:val="18"/>
                <w:lang w:eastAsia="sr-Latn-RS"/>
              </w:rPr>
              <w:t xml:space="preserve">krompir, brokoli, cherry u chimichurri salsi </w:t>
            </w:r>
            <w:r w:rsidRPr="000F7DBF">
              <w:rPr>
                <w:rFonts w:eastAsia="Times New Roman"/>
                <w:b/>
                <w:bCs/>
                <w:color w:val="auto"/>
                <w:kern w:val="0"/>
                <w:sz w:val="27"/>
                <w:szCs w:val="27"/>
                <w:lang w:eastAsia="sr-Latn-RS"/>
              </w:rPr>
              <w:t xml:space="preserve"> 1kg</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rFonts w:eastAsia="Times New Roman"/>
                <w:b/>
                <w:bCs/>
                <w:color w:val="auto"/>
                <w:kern w:val="0"/>
                <w:sz w:val="27"/>
                <w:szCs w:val="27"/>
                <w:lang w:eastAsia="sr-Latn-RS"/>
              </w:rPr>
              <w:t>1kg</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before="100" w:beforeAutospacing="1" w:after="200" w:line="240" w:lineRule="auto"/>
              <w:outlineLvl w:val="3"/>
              <w:rPr>
                <w:rFonts w:eastAsia="Times New Roman"/>
                <w:b/>
                <w:bCs/>
                <w:color w:val="auto"/>
                <w:kern w:val="0"/>
                <w:sz w:val="23"/>
                <w:szCs w:val="23"/>
                <w:lang w:eastAsia="sr-Latn-RS"/>
              </w:rPr>
            </w:pPr>
            <w:r w:rsidRPr="000F7DBF">
              <w:rPr>
                <w:rFonts w:eastAsia="Times New Roman"/>
                <w:b/>
                <w:bCs/>
                <w:color w:val="auto"/>
                <w:kern w:val="0"/>
                <w:sz w:val="23"/>
                <w:szCs w:val="23"/>
                <w:lang w:eastAsia="sr-Latn-RS"/>
              </w:rPr>
              <w:t xml:space="preserve">RIB EYE STEAK </w:t>
            </w:r>
            <w:r w:rsidRPr="000F7DBF">
              <w:rPr>
                <w:rFonts w:eastAsia="Times New Roman"/>
                <w:b/>
                <w:bCs/>
                <w:i/>
                <w:iCs/>
                <w:color w:val="auto"/>
                <w:kern w:val="0"/>
                <w:sz w:val="18"/>
                <w:szCs w:val="18"/>
                <w:lang w:eastAsia="sr-Latn-RS"/>
              </w:rPr>
              <w:t xml:space="preserve">krompir, brokoli, cherry u chimichurri salsi </w:t>
            </w:r>
            <w:r w:rsidRPr="000F7DBF">
              <w:rPr>
                <w:rFonts w:eastAsia="Times New Roman"/>
                <w:b/>
                <w:bCs/>
                <w:color w:val="auto"/>
                <w:kern w:val="0"/>
                <w:sz w:val="27"/>
                <w:szCs w:val="27"/>
                <w:lang w:eastAsia="sr-Latn-RS"/>
              </w:rPr>
              <w:t>1kg</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rFonts w:eastAsia="Times New Roman"/>
                <w:b/>
                <w:bCs/>
                <w:color w:val="auto"/>
                <w:kern w:val="0"/>
                <w:sz w:val="27"/>
                <w:szCs w:val="27"/>
                <w:lang w:eastAsia="sr-Latn-RS"/>
              </w:rPr>
              <w:t>1kg</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0F7DBF" w:rsidRDefault="00E55820" w:rsidP="000F7DBF">
            <w:pPr>
              <w:pStyle w:val="ListParagraph"/>
              <w:numPr>
                <w:ilvl w:val="0"/>
                <w:numId w:val="32"/>
              </w:numPr>
              <w:suppressAutoHyphens w:val="0"/>
              <w:spacing w:before="100" w:beforeAutospacing="1" w:after="200" w:line="240" w:lineRule="auto"/>
              <w:outlineLvl w:val="3"/>
              <w:rPr>
                <w:rFonts w:eastAsia="Times New Roman"/>
                <w:b/>
                <w:bCs/>
                <w:color w:val="auto"/>
                <w:kern w:val="0"/>
                <w:sz w:val="23"/>
                <w:szCs w:val="23"/>
                <w:lang w:eastAsia="sr-Latn-RS"/>
              </w:rPr>
            </w:pPr>
            <w:r w:rsidRPr="000F7DBF">
              <w:rPr>
                <w:rFonts w:eastAsia="Times New Roman"/>
                <w:b/>
                <w:bCs/>
                <w:color w:val="auto"/>
                <w:kern w:val="0"/>
                <w:sz w:val="23"/>
                <w:szCs w:val="23"/>
                <w:lang w:eastAsia="sr-Latn-RS"/>
              </w:rPr>
              <w:t xml:space="preserve">TOMAHAWK STEAK </w:t>
            </w:r>
            <w:r w:rsidRPr="000F7DBF">
              <w:rPr>
                <w:rFonts w:eastAsia="Times New Roman"/>
                <w:b/>
                <w:bCs/>
                <w:i/>
                <w:iCs/>
                <w:color w:val="auto"/>
                <w:kern w:val="0"/>
                <w:sz w:val="18"/>
                <w:szCs w:val="18"/>
                <w:lang w:eastAsia="sr-Latn-RS"/>
              </w:rPr>
              <w:t xml:space="preserve">krompir, brokoli, cherry u chimichurri salsi </w:t>
            </w:r>
            <w:r w:rsidRPr="000F7DBF">
              <w:rPr>
                <w:rFonts w:eastAsia="Times New Roman"/>
                <w:b/>
                <w:bCs/>
                <w:color w:val="auto"/>
                <w:kern w:val="0"/>
                <w:sz w:val="27"/>
                <w:szCs w:val="27"/>
                <w:lang w:eastAsia="sr-Latn-RS"/>
              </w:rPr>
              <w:t>1kg</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rFonts w:eastAsia="Times New Roman"/>
                <w:b/>
                <w:bCs/>
                <w:color w:val="auto"/>
                <w:kern w:val="0"/>
                <w:sz w:val="27"/>
                <w:szCs w:val="27"/>
                <w:lang w:eastAsia="sr-Latn-RS"/>
              </w:rPr>
              <w:t>1kg</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Gorgonzola sos</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Vrganj sos</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Dijon sos</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Biber sos</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Špagete sa tunom i inćunima</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Špagete sa svezom tunom i inćunima u napoliten sosu od paradajza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Grilovana orada</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 xml:space="preserve">Grilovana orada sa blitvom, </w:t>
            </w:r>
            <w:r w:rsidRPr="007C649F">
              <w:rPr>
                <w:rFonts w:eastAsia="Times New Roman"/>
                <w:color w:val="333333"/>
                <w:kern w:val="0"/>
                <w:sz w:val="20"/>
                <w:szCs w:val="20"/>
                <w:lang w:eastAsia="sr-Latn-RS"/>
              </w:rPr>
              <w:lastRenderedPageBreak/>
              <w:t>krompirom i dalmatinskom marinadom.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lastRenderedPageBreak/>
              <w:t>Lignje na žaru</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Riža, povrće i baby blitva.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Grilovani losos na povrću u sosu od kapra</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Grilovani losos serviran sa blitvom 260g, tikvicama, šargarepom, paprikom i limunom prelivenim sosom od kapra.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Losos na riži sa puterom od škampa</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Grilovani losos na riži 260g sa puterom od škampa i chia semena.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Pene sa lososom</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Pene u krem sosu od lososa, pavlake, belog luka, čeri paradajza, parmezana i peršuna.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Rižoto sa lososom i šafranom</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Riža sa lososom u krem sosu od pavlake i šafrana.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Špagete sa morskim plodovima</w:t>
            </w:r>
          </w:p>
          <w:p w:rsidR="00E55820" w:rsidRPr="007C649F" w:rsidRDefault="00E55820" w:rsidP="000F7DBF">
            <w:pPr>
              <w:spacing w:after="150" w:line="240" w:lineRule="auto"/>
              <w:contextualSpacing/>
              <w:rPr>
                <w:rFonts w:eastAsia="Times New Roman"/>
                <w:color w:val="333333"/>
                <w:kern w:val="0"/>
                <w:sz w:val="21"/>
                <w:szCs w:val="21"/>
                <w:lang w:eastAsia="sr-Latn-RS"/>
              </w:rPr>
            </w:pPr>
            <w:r w:rsidRPr="007C649F">
              <w:rPr>
                <w:rFonts w:eastAsia="Times New Roman"/>
                <w:color w:val="333333"/>
                <w:kern w:val="0"/>
                <w:sz w:val="20"/>
                <w:szCs w:val="20"/>
                <w:lang w:eastAsia="sr-Latn-RS"/>
              </w:rPr>
              <w:t>Špagete sa lososom, gamborima i dagnjama, peršunom, belim lukom i maslinovim uljem, čeri paradajzom.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Čokoladna pralina sa pomorandžom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numPr>
                <w:ilvl w:val="0"/>
                <w:numId w:val="25"/>
              </w:numPr>
              <w:suppressAutoHyphens w:val="0"/>
              <w:spacing w:after="150" w:line="240" w:lineRule="auto"/>
              <w:contextualSpacing/>
              <w:textAlignment w:val="center"/>
              <w:rPr>
                <w:rFonts w:eastAsia="Times New Roman"/>
                <w:color w:val="333333"/>
                <w:kern w:val="0"/>
                <w:sz w:val="21"/>
                <w:szCs w:val="21"/>
                <w:lang w:eastAsia="sr-Latn-RS"/>
              </w:rPr>
            </w:pPr>
            <w:r w:rsidRPr="007C649F">
              <w:rPr>
                <w:rFonts w:eastAsia="Times New Roman"/>
                <w:b/>
                <w:bCs/>
                <w:color w:val="333333"/>
                <w:kern w:val="0"/>
                <w:sz w:val="21"/>
                <w:szCs w:val="21"/>
                <w:lang w:eastAsia="sr-Latn-RS"/>
              </w:rPr>
              <w:t>Palačinke sa jabukama, sladoledom i javorovim sirupom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val="sr-Cyrl-RS" w:eastAsia="en-US"/>
              </w:rPr>
            </w:pPr>
            <w:r w:rsidRPr="007C649F">
              <w:rPr>
                <w:rFonts w:eastAsia="Calibri"/>
                <w:color w:val="auto"/>
                <w:kern w:val="0"/>
                <w:lang w:eastAsia="en-US"/>
              </w:rPr>
              <w:t>9</w:t>
            </w:r>
            <w:r>
              <w:rPr>
                <w:rFonts w:eastAsia="Calibri"/>
                <w:color w:val="auto"/>
                <w:kern w:val="0"/>
                <w:lang w:val="sr-Cyrl-RS" w:eastAsia="en-US"/>
              </w:rPr>
              <w:t>6</w:t>
            </w:r>
            <w:r w:rsidRPr="007C649F">
              <w:rPr>
                <w:rFonts w:eastAsia="Calibri"/>
                <w:color w:val="auto"/>
                <w:kern w:val="0"/>
                <w:lang w:eastAsia="en-US"/>
              </w:rPr>
              <w:t>.Trianon, Vinarija Erdevik, Fruška Gora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9</w:t>
            </w:r>
            <w:r>
              <w:rPr>
                <w:rFonts w:eastAsia="Calibri"/>
                <w:color w:val="auto"/>
                <w:kern w:val="0"/>
                <w:lang w:val="sr-Cyrl-RS" w:eastAsia="en-US"/>
              </w:rPr>
              <w:t>7</w:t>
            </w:r>
            <w:r w:rsidRPr="007C649F">
              <w:rPr>
                <w:rFonts w:eastAsia="Calibri"/>
                <w:color w:val="auto"/>
                <w:kern w:val="0"/>
                <w:lang w:eastAsia="en-US"/>
              </w:rPr>
              <w:t>. Marselan, Vinarija Virtus, Viteževo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9</w:t>
            </w:r>
            <w:r>
              <w:rPr>
                <w:rFonts w:eastAsia="Calibri"/>
                <w:color w:val="auto"/>
                <w:kern w:val="0"/>
                <w:lang w:val="sr-Cyrl-RS" w:eastAsia="en-US"/>
              </w:rPr>
              <w:t>8</w:t>
            </w:r>
            <w:r w:rsidRPr="007C649F">
              <w:rPr>
                <w:rFonts w:eastAsia="Calibri"/>
                <w:color w:val="auto"/>
                <w:kern w:val="0"/>
                <w:lang w:eastAsia="en-US"/>
              </w:rPr>
              <w:t>. Prokupac, Vinarija Virtus, Viteževo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Pr>
                <w:rFonts w:eastAsia="Calibri"/>
                <w:color w:val="auto"/>
                <w:kern w:val="0"/>
                <w:lang w:val="sr-Cyrl-RS" w:eastAsia="en-US"/>
              </w:rPr>
              <w:t>99</w:t>
            </w:r>
            <w:r w:rsidRPr="007C649F">
              <w:rPr>
                <w:rFonts w:eastAsia="Calibri"/>
                <w:color w:val="auto"/>
                <w:kern w:val="0"/>
                <w:lang w:eastAsia="en-US"/>
              </w:rPr>
              <w:t xml:space="preserve">. </w:t>
            </w:r>
            <w:r w:rsidRPr="007C649F">
              <w:rPr>
                <w:rFonts w:eastAsia="Calibri"/>
                <w:color w:val="auto"/>
                <w:kern w:val="0"/>
                <w:lang w:val="sr-Cyrl-RS" w:eastAsia="en-US"/>
              </w:rPr>
              <w:t>Aurelius barrique 0.75</w:t>
            </w:r>
            <w:r w:rsidRPr="007C649F">
              <w:rPr>
                <w:rFonts w:eastAsia="Calibri"/>
                <w:color w:val="auto"/>
                <w:kern w:val="0"/>
                <w:lang w:eastAsia="en-US"/>
              </w:rPr>
              <w:t>, Vinarija Kovačević, Irig Fruška Gora</w:t>
            </w:r>
            <w:r w:rsidRPr="007C649F">
              <w:rPr>
                <w:rFonts w:eastAsia="Calibri"/>
                <w:color w:val="auto"/>
                <w:kern w:val="0"/>
                <w:lang w:val="sr-Cyrl-RS" w:eastAsia="en-US"/>
              </w:rPr>
              <w:t xml:space="preserve"> </w:t>
            </w:r>
            <w:r w:rsidRPr="007C649F">
              <w:rPr>
                <w:rFonts w:eastAsia="Calibri"/>
                <w:color w:val="auto"/>
                <w:kern w:val="0"/>
                <w:lang w:eastAsia="en-US"/>
              </w:rPr>
              <w:t xml:space="preserve">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0</w:t>
            </w:r>
            <w:r w:rsidRPr="007C649F">
              <w:rPr>
                <w:rFonts w:eastAsia="Calibri"/>
                <w:color w:val="auto"/>
                <w:kern w:val="0"/>
                <w:lang w:eastAsia="en-US"/>
              </w:rPr>
              <w:t xml:space="preserve">. Pinot Noir, Vinarija Deurić, Mala Remeta, Fruška Gora            0,75 </w:t>
            </w:r>
            <w:r w:rsidRPr="007C649F">
              <w:rPr>
                <w:rFonts w:eastAsia="Calibri"/>
                <w:color w:val="auto"/>
                <w:kern w:val="0"/>
                <w:lang w:eastAsia="en-US"/>
              </w:rPr>
              <w:lastRenderedPageBreak/>
              <w:t>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lastRenderedPageBreak/>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lastRenderedPageBreak/>
              <w:t>10</w:t>
            </w:r>
            <w:r>
              <w:rPr>
                <w:rFonts w:eastAsia="Calibri"/>
                <w:color w:val="auto"/>
                <w:kern w:val="0"/>
                <w:lang w:val="sr-Cyrl-RS" w:eastAsia="en-US"/>
              </w:rPr>
              <w:t>1</w:t>
            </w:r>
            <w:r w:rsidRPr="007C649F">
              <w:rPr>
                <w:rFonts w:eastAsia="Calibri"/>
                <w:color w:val="auto"/>
                <w:kern w:val="0"/>
                <w:lang w:eastAsia="en-US"/>
              </w:rPr>
              <w:t>. Život teče, vinarija Zvonko Bogdan, Palić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2</w:t>
            </w:r>
            <w:r w:rsidRPr="007C649F">
              <w:rPr>
                <w:rFonts w:eastAsia="Calibri"/>
                <w:color w:val="auto"/>
                <w:kern w:val="0"/>
                <w:lang w:eastAsia="en-US"/>
              </w:rPr>
              <w:t>. Merlot, Vinarija Kiš, Sremski Karlovci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3</w:t>
            </w:r>
            <w:r w:rsidRPr="007C649F">
              <w:rPr>
                <w:rFonts w:eastAsia="Calibri"/>
                <w:color w:val="auto"/>
                <w:kern w:val="0"/>
                <w:lang w:eastAsia="en-US"/>
              </w:rPr>
              <w:t>. Probus, Vinarija Deurić, Mala Remeta, Fruška Gora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4</w:t>
            </w:r>
            <w:r w:rsidRPr="007C649F">
              <w:rPr>
                <w:rFonts w:eastAsia="Calibri"/>
                <w:color w:val="auto"/>
                <w:kern w:val="0"/>
                <w:lang w:eastAsia="en-US"/>
              </w:rPr>
              <w:t>. Pinot Noir, Vinarija Lastar, Rakovac, Levač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5</w:t>
            </w:r>
            <w:r w:rsidRPr="007C649F">
              <w:rPr>
                <w:rFonts w:eastAsia="Calibri"/>
                <w:color w:val="auto"/>
                <w:kern w:val="0"/>
                <w:lang w:eastAsia="en-US"/>
              </w:rPr>
              <w:t>. Portugiser, Vinarija Kiš, Sremski Karlovci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6</w:t>
            </w:r>
            <w:r w:rsidRPr="007C649F">
              <w:rPr>
                <w:rFonts w:eastAsia="Calibri"/>
                <w:color w:val="auto"/>
                <w:kern w:val="0"/>
                <w:lang w:eastAsia="en-US"/>
              </w:rPr>
              <w:t xml:space="preserve">. </w:t>
            </w:r>
            <w:r w:rsidRPr="007C649F">
              <w:rPr>
                <w:rFonts w:eastAsia="Calibri"/>
                <w:color w:val="auto"/>
                <w:kern w:val="0"/>
                <w:lang w:val="sr-Cyrl-RS" w:eastAsia="en-US"/>
              </w:rPr>
              <w:t>Cabernet sauvignon reserveMali podrum "RADOVANOVIĆ" - Krnjevo 0.75</w:t>
            </w:r>
            <w:r w:rsidRPr="007C649F">
              <w:rPr>
                <w:rFonts w:eastAsia="Calibri"/>
                <w:color w:val="auto"/>
                <w:kern w:val="0"/>
                <w:lang w:eastAsia="en-US"/>
              </w:rPr>
              <w:t>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7</w:t>
            </w:r>
            <w:r w:rsidRPr="007C649F">
              <w:rPr>
                <w:rFonts w:eastAsia="Calibri"/>
                <w:color w:val="auto"/>
                <w:kern w:val="0"/>
                <w:lang w:eastAsia="en-US"/>
              </w:rPr>
              <w:t>. Chardonnay, Vinarija Kovačević, Irig Fruška Gora</w:t>
            </w:r>
            <w:r w:rsidRPr="007C649F">
              <w:rPr>
                <w:rFonts w:eastAsia="Calibri"/>
                <w:color w:val="auto"/>
                <w:kern w:val="0"/>
                <w:lang w:val="sr-Cyrl-RS" w:eastAsia="en-US"/>
              </w:rPr>
              <w:t xml:space="preserve"> </w:t>
            </w:r>
            <w:r w:rsidRPr="007C649F">
              <w:rPr>
                <w:rFonts w:eastAsia="Calibri"/>
                <w:color w:val="auto"/>
                <w:kern w:val="0"/>
                <w:lang w:eastAsia="en-US"/>
              </w:rPr>
              <w:t xml:space="preserve">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10</w:t>
            </w:r>
            <w:r>
              <w:rPr>
                <w:rFonts w:eastAsia="Calibri"/>
                <w:color w:val="auto"/>
                <w:kern w:val="0"/>
                <w:lang w:val="sr-Cyrl-RS" w:eastAsia="en-US"/>
              </w:rPr>
              <w:t>8</w:t>
            </w:r>
            <w:r w:rsidRPr="007C649F">
              <w:rPr>
                <w:rFonts w:eastAsia="Calibri"/>
                <w:color w:val="auto"/>
                <w:kern w:val="0"/>
                <w:lang w:eastAsia="en-US"/>
              </w:rPr>
              <w:t>. Chardonnay,  Vinarija Kiš, Sremski Karlovci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w:t>
            </w:r>
            <w:r>
              <w:rPr>
                <w:rFonts w:eastAsia="Calibri"/>
                <w:color w:val="auto"/>
                <w:kern w:val="0"/>
                <w:lang w:val="sr-Cyrl-RS" w:eastAsia="en-US"/>
              </w:rPr>
              <w:t>09</w:t>
            </w:r>
            <w:r w:rsidRPr="007C649F">
              <w:rPr>
                <w:rFonts w:eastAsia="Calibri"/>
                <w:color w:val="auto"/>
                <w:kern w:val="0"/>
                <w:lang w:eastAsia="en-US"/>
              </w:rPr>
              <w:t>. Chardonnay</w:t>
            </w:r>
            <w:r w:rsidRPr="007C649F">
              <w:rPr>
                <w:rFonts w:eastAsia="Calibri"/>
                <w:color w:val="auto"/>
                <w:kern w:val="0"/>
                <w:lang w:val="sr-Cyrl-RS" w:eastAsia="en-US"/>
              </w:rPr>
              <w:t xml:space="preserve"> </w:t>
            </w:r>
            <w:r w:rsidRPr="007C649F">
              <w:rPr>
                <w:rFonts w:eastAsia="Calibri"/>
                <w:color w:val="auto"/>
                <w:kern w:val="0"/>
                <w:lang w:eastAsia="en-US"/>
              </w:rPr>
              <w:t xml:space="preserve">Selekcija, </w:t>
            </w:r>
            <w:r w:rsidRPr="007C649F">
              <w:rPr>
                <w:rFonts w:eastAsia="Calibri"/>
                <w:color w:val="auto"/>
                <w:kern w:val="0"/>
                <w:lang w:val="sr-Cyrl-RS" w:eastAsia="en-US"/>
              </w:rPr>
              <w:t>Mali podrum "RADOVANOVIĆ" - Krnjevo 0.75</w:t>
            </w:r>
            <w:r w:rsidRPr="007C649F">
              <w:rPr>
                <w:rFonts w:eastAsia="Calibri"/>
                <w:color w:val="auto"/>
                <w:kern w:val="0"/>
                <w:lang w:eastAsia="en-US"/>
              </w:rPr>
              <w:t>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11</w:t>
            </w:r>
            <w:r>
              <w:rPr>
                <w:rFonts w:eastAsia="Calibri"/>
                <w:color w:val="auto"/>
                <w:kern w:val="0"/>
                <w:lang w:val="sr-Cyrl-RS" w:eastAsia="en-US"/>
              </w:rPr>
              <w:t>0</w:t>
            </w:r>
            <w:r w:rsidRPr="007C649F">
              <w:rPr>
                <w:rFonts w:eastAsia="Calibri"/>
                <w:color w:val="auto"/>
                <w:kern w:val="0"/>
                <w:lang w:eastAsia="en-US"/>
              </w:rPr>
              <w:t>. Misterija,  Vinarija Kiš, Sremski Karlovci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11</w:t>
            </w:r>
            <w:r>
              <w:rPr>
                <w:rFonts w:eastAsia="Calibri"/>
                <w:color w:val="auto"/>
                <w:kern w:val="0"/>
                <w:lang w:val="sr-Cyrl-RS" w:eastAsia="en-US"/>
              </w:rPr>
              <w:t>1</w:t>
            </w:r>
            <w:r w:rsidRPr="007C649F">
              <w:rPr>
                <w:rFonts w:eastAsia="Calibri"/>
                <w:color w:val="auto"/>
                <w:kern w:val="0"/>
                <w:lang w:eastAsia="en-US"/>
              </w:rPr>
              <w:t>. Grašac beli,  Vinarija Kiš, Sremski Karlovci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11</w:t>
            </w:r>
            <w:r>
              <w:rPr>
                <w:rFonts w:eastAsia="Calibri"/>
                <w:color w:val="auto"/>
                <w:kern w:val="0"/>
                <w:lang w:val="sr-Cyrl-RS" w:eastAsia="en-US"/>
              </w:rPr>
              <w:t>2</w:t>
            </w:r>
            <w:r w:rsidRPr="007C649F">
              <w:rPr>
                <w:rFonts w:eastAsia="Calibri"/>
                <w:color w:val="auto"/>
                <w:kern w:val="0"/>
                <w:lang w:eastAsia="en-US"/>
              </w:rPr>
              <w:t xml:space="preserve">. Suvignon Blanc, vinarija Zvonko Bogdan, </w:t>
            </w:r>
            <w:r w:rsidRPr="007C649F">
              <w:rPr>
                <w:rFonts w:eastAsia="Calibri"/>
                <w:color w:val="auto"/>
                <w:kern w:val="0"/>
                <w:lang w:eastAsia="en-US"/>
              </w:rPr>
              <w:lastRenderedPageBreak/>
              <w:t>Palić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lastRenderedPageBreak/>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lastRenderedPageBreak/>
              <w:t>11</w:t>
            </w:r>
            <w:r>
              <w:rPr>
                <w:rFonts w:eastAsia="Calibri"/>
                <w:color w:val="auto"/>
                <w:kern w:val="0"/>
                <w:lang w:val="sr-Cyrl-RS" w:eastAsia="en-US"/>
              </w:rPr>
              <w:t>3</w:t>
            </w:r>
            <w:r w:rsidRPr="007C649F">
              <w:rPr>
                <w:rFonts w:eastAsia="Calibri"/>
                <w:color w:val="auto"/>
                <w:kern w:val="0"/>
                <w:lang w:eastAsia="en-US"/>
              </w:rPr>
              <w:t>. Avangarda, Vinarija Deurić, Mala Remeta, Fruška Gora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pPr>
              <w:suppressAutoHyphens w:val="0"/>
              <w:spacing w:line="276" w:lineRule="auto"/>
              <w:rPr>
                <w:rFonts w:eastAsia="Calibri"/>
                <w:color w:val="auto"/>
                <w:kern w:val="0"/>
                <w:lang w:eastAsia="en-US"/>
              </w:rPr>
            </w:pPr>
            <w:r w:rsidRPr="007C649F">
              <w:rPr>
                <w:rFonts w:eastAsia="Calibri"/>
                <w:color w:val="auto"/>
                <w:kern w:val="0"/>
                <w:lang w:eastAsia="en-US"/>
              </w:rPr>
              <w:t>11</w:t>
            </w:r>
            <w:r>
              <w:rPr>
                <w:rFonts w:eastAsia="Calibri"/>
                <w:color w:val="auto"/>
                <w:kern w:val="0"/>
                <w:lang w:val="sr-Cyrl-RS" w:eastAsia="en-US"/>
              </w:rPr>
              <w:t>4</w:t>
            </w:r>
            <w:r w:rsidRPr="007C649F">
              <w:rPr>
                <w:rFonts w:eastAsia="Calibri"/>
                <w:color w:val="auto"/>
                <w:kern w:val="0"/>
                <w:lang w:eastAsia="en-US"/>
              </w:rPr>
              <w:t>. Tamjanika, Vinarija Lastar, Rakovac, Levač                                       0,75 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11</w:t>
            </w:r>
            <w:r>
              <w:rPr>
                <w:lang w:val="sr-Cyrl-RS"/>
              </w:rPr>
              <w:t>5</w:t>
            </w:r>
            <w:r w:rsidRPr="007C649F">
              <w:t xml:space="preserve">. Виљамовка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11</w:t>
            </w:r>
            <w:r>
              <w:rPr>
                <w:lang w:val="sr-Cyrl-RS"/>
              </w:rPr>
              <w:t>6</w:t>
            </w:r>
            <w:r w:rsidRPr="007C649F">
              <w:t xml:space="preserve">. Кајсија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11</w:t>
            </w:r>
            <w:r>
              <w:rPr>
                <w:lang w:val="sr-Cyrl-RS"/>
              </w:rPr>
              <w:t>7</w:t>
            </w:r>
            <w:r w:rsidRPr="007C649F">
              <w:t xml:space="preserve">. Дуња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11</w:t>
            </w:r>
            <w:r>
              <w:rPr>
                <w:lang w:val="sr-Cyrl-RS"/>
              </w:rPr>
              <w:t>8</w:t>
            </w:r>
            <w:r w:rsidRPr="007C649F">
              <w:t xml:space="preserve">. Вињак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w:t>
            </w:r>
            <w:r>
              <w:rPr>
                <w:lang w:val="sr-Cyrl-RS"/>
              </w:rPr>
              <w:t>19</w:t>
            </w:r>
            <w:r w:rsidRPr="007C649F">
              <w:t xml:space="preserve">. Пелинковац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en-U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12</w:t>
            </w:r>
            <w:r>
              <w:rPr>
                <w:lang w:val="sr-Cyrl-RS"/>
              </w:rPr>
              <w:t>0</w:t>
            </w:r>
            <w:r w:rsidRPr="007C649F">
              <w:t>. Негазирани сокови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12</w:t>
            </w:r>
            <w:r>
              <w:rPr>
                <w:lang w:val="sr-Cyrl-RS"/>
              </w:rPr>
              <w:t>1</w:t>
            </w:r>
            <w:r w:rsidRPr="007C649F">
              <w:t>. Газирани сокови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12</w:t>
            </w:r>
            <w:r>
              <w:rPr>
                <w:lang w:val="sr-Cyrl-RS"/>
              </w:rPr>
              <w:t>2</w:t>
            </w:r>
            <w:r w:rsidRPr="007C649F">
              <w:t>. Минерална вода 1 л</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12</w:t>
            </w:r>
            <w:r>
              <w:rPr>
                <w:lang w:val="sr-Cyrl-RS"/>
              </w:rPr>
              <w:t>3</w:t>
            </w:r>
            <w:r w:rsidRPr="007C649F">
              <w:t>. Негазирана вода 1 л</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12</w:t>
            </w:r>
            <w:r>
              <w:rPr>
                <w:lang w:val="sr-Cyrl-RS"/>
              </w:rPr>
              <w:t>4</w:t>
            </w:r>
            <w:r w:rsidRPr="007C649F">
              <w:t>. Точено пиво 0,5 л</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0F7DBF">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E55820" w:rsidRPr="007C649F" w:rsidRDefault="00E55820" w:rsidP="000F7DBF">
            <w:r w:rsidRPr="007C649F">
              <w:t>12</w:t>
            </w:r>
            <w:r>
              <w:rPr>
                <w:lang w:val="sr-Cyrl-RS"/>
              </w:rPr>
              <w:t>5</w:t>
            </w:r>
            <w:r w:rsidRPr="007C649F">
              <w:t>. Точено пиво 0,33 л</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E55820" w:rsidRPr="00E55820" w:rsidRDefault="00E55820" w:rsidP="00610964">
            <w:pPr>
              <w:jc w:val="center"/>
              <w:rPr>
                <w:lang w:val="sr-Cyrl-CS"/>
              </w:rPr>
            </w:pPr>
            <w:r w:rsidRPr="00E55820">
              <w:rPr>
                <w:lang w:val="sr-Cyrl-CS"/>
              </w:rPr>
              <w:t>1 ком</w:t>
            </w:r>
          </w:p>
        </w:tc>
        <w:tc>
          <w:tcPr>
            <w:tcW w:w="1418"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pPr>
          </w:p>
        </w:tc>
        <w:tc>
          <w:tcPr>
            <w:tcW w:w="1559" w:type="dxa"/>
            <w:tcBorders>
              <w:top w:val="nil"/>
              <w:left w:val="nil"/>
              <w:bottom w:val="single" w:sz="4" w:space="0" w:color="000000"/>
              <w:right w:val="single" w:sz="4" w:space="0" w:color="000000"/>
            </w:tcBorders>
            <w:shd w:val="clear" w:color="auto" w:fill="auto"/>
            <w:vAlign w:val="center"/>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610964">
        <w:trPr>
          <w:trHeight w:val="440"/>
        </w:trPr>
        <w:tc>
          <w:tcPr>
            <w:tcW w:w="7088"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E55820" w:rsidRPr="005F275F" w:rsidRDefault="00E55820" w:rsidP="00610964">
            <w:pPr>
              <w:jc w:val="right"/>
              <w:rPr>
                <w:bCs/>
              </w:rPr>
            </w:pPr>
            <w:r w:rsidRPr="005F275F">
              <w:rPr>
                <w:lang w:val="sr-Cyrl-CS"/>
              </w:rPr>
              <w:t>УКУПНО</w:t>
            </w: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c>
          <w:tcPr>
            <w:tcW w:w="1559" w:type="dxa"/>
            <w:tcBorders>
              <w:top w:val="nil"/>
              <w:left w:val="nil"/>
              <w:bottom w:val="single" w:sz="4" w:space="0" w:color="000000"/>
              <w:right w:val="single" w:sz="4" w:space="0" w:color="000000"/>
            </w:tcBorders>
          </w:tcPr>
          <w:p w:rsidR="00E55820" w:rsidRPr="005F275F" w:rsidRDefault="00E55820" w:rsidP="00610964">
            <w:pPr>
              <w:jc w:val="right"/>
              <w:rPr>
                <w:bCs/>
              </w:rPr>
            </w:pPr>
          </w:p>
        </w:tc>
      </w:tr>
      <w:tr w:rsidR="00E55820" w:rsidRPr="005F275F" w:rsidTr="00610964">
        <w:tblPrEx>
          <w:tblLook w:val="0000" w:firstRow="0" w:lastRow="0" w:firstColumn="0" w:lastColumn="0" w:noHBand="0" w:noVBand="0"/>
        </w:tblPrEx>
        <w:trPr>
          <w:trHeight w:val="511"/>
        </w:trPr>
        <w:tc>
          <w:tcPr>
            <w:tcW w:w="3357" w:type="dxa"/>
            <w:gridSpan w:val="2"/>
            <w:tcBorders>
              <w:top w:val="single" w:sz="4" w:space="0" w:color="000000"/>
              <w:left w:val="single" w:sz="4" w:space="0" w:color="000000"/>
              <w:bottom w:val="single" w:sz="4" w:space="0" w:color="000000"/>
            </w:tcBorders>
            <w:shd w:val="clear" w:color="auto" w:fill="auto"/>
          </w:tcPr>
          <w:p w:rsidR="00E55820" w:rsidRPr="005F275F" w:rsidRDefault="00E55820" w:rsidP="00610964">
            <w:pPr>
              <w:snapToGrid w:val="0"/>
              <w:jc w:val="both"/>
              <w:rPr>
                <w:rFonts w:eastAsia="TimesNewRomanPSMT"/>
                <w:bCs/>
                <w:lang w:val="ru-RU"/>
              </w:rPr>
            </w:pPr>
          </w:p>
          <w:p w:rsidR="00E55820" w:rsidRPr="005F275F" w:rsidRDefault="00E55820" w:rsidP="00610964">
            <w:pPr>
              <w:jc w:val="both"/>
              <w:rPr>
                <w:rFonts w:eastAsia="TimesNewRomanPSMT"/>
                <w:bCs/>
                <w:lang w:val="ru-RU"/>
              </w:rPr>
            </w:pPr>
            <w:r w:rsidRPr="005F275F">
              <w:rPr>
                <w:rFonts w:eastAsia="TimesNewRomanPSMT"/>
                <w:bCs/>
                <w:lang w:val="ru-RU"/>
              </w:rPr>
              <w:t>Рок и начин плаћања</w:t>
            </w:r>
          </w:p>
          <w:p w:rsidR="00E55820" w:rsidRPr="005F275F" w:rsidRDefault="00E55820" w:rsidP="00610964">
            <w:pPr>
              <w:jc w:val="both"/>
              <w:rPr>
                <w:rFonts w:eastAsia="TimesNewRomanPSMT"/>
                <w:bCs/>
                <w:lang w:val="ru-RU"/>
              </w:rPr>
            </w:pPr>
          </w:p>
        </w:tc>
        <w:tc>
          <w:tcPr>
            <w:tcW w:w="6849" w:type="dxa"/>
            <w:gridSpan w:val="5"/>
            <w:tcBorders>
              <w:top w:val="single" w:sz="4" w:space="0" w:color="000000"/>
              <w:left w:val="single" w:sz="4" w:space="0" w:color="000000"/>
              <w:bottom w:val="single" w:sz="4" w:space="0" w:color="000000"/>
              <w:right w:val="single" w:sz="4" w:space="0" w:color="000000"/>
            </w:tcBorders>
          </w:tcPr>
          <w:p w:rsidR="00E55820" w:rsidRPr="005F275F" w:rsidRDefault="00E55820" w:rsidP="00610964">
            <w:pPr>
              <w:snapToGrid w:val="0"/>
              <w:jc w:val="both"/>
              <w:rPr>
                <w:rFonts w:eastAsia="TimesNewRomanPSMT"/>
                <w:bCs/>
                <w:lang w:val="ru-RU"/>
              </w:rPr>
            </w:pPr>
          </w:p>
        </w:tc>
      </w:tr>
      <w:tr w:rsidR="00E55820" w:rsidRPr="005F275F" w:rsidTr="00610964">
        <w:tblPrEx>
          <w:tblLook w:val="0000" w:firstRow="0" w:lastRow="0" w:firstColumn="0" w:lastColumn="0" w:noHBand="0" w:noVBand="0"/>
        </w:tblPrEx>
        <w:trPr>
          <w:trHeight w:val="395"/>
        </w:trPr>
        <w:tc>
          <w:tcPr>
            <w:tcW w:w="3357" w:type="dxa"/>
            <w:gridSpan w:val="2"/>
            <w:tcBorders>
              <w:top w:val="single" w:sz="4" w:space="0" w:color="000000"/>
              <w:left w:val="single" w:sz="4" w:space="0" w:color="000000"/>
              <w:bottom w:val="single" w:sz="4" w:space="0" w:color="000000"/>
            </w:tcBorders>
            <w:shd w:val="clear" w:color="auto" w:fill="auto"/>
          </w:tcPr>
          <w:p w:rsidR="00E55820" w:rsidRPr="005F275F" w:rsidRDefault="00E55820" w:rsidP="00610964">
            <w:pPr>
              <w:snapToGrid w:val="0"/>
              <w:jc w:val="both"/>
              <w:rPr>
                <w:rFonts w:eastAsia="TimesNewRomanPSMT"/>
                <w:bCs/>
                <w:lang w:val="ru-RU"/>
              </w:rPr>
            </w:pPr>
          </w:p>
          <w:p w:rsidR="00E55820" w:rsidRPr="005F275F" w:rsidRDefault="00E55820" w:rsidP="00610964">
            <w:pPr>
              <w:jc w:val="both"/>
              <w:rPr>
                <w:rFonts w:eastAsia="TimesNewRomanPSMT"/>
                <w:bCs/>
                <w:lang w:val="ru-RU"/>
              </w:rPr>
            </w:pPr>
            <w:r w:rsidRPr="005F275F">
              <w:rPr>
                <w:rFonts w:eastAsia="TimesNewRomanPSMT"/>
                <w:bCs/>
                <w:lang w:val="ru-RU"/>
              </w:rPr>
              <w:t>Рок важења понуде</w:t>
            </w:r>
          </w:p>
          <w:p w:rsidR="00E55820" w:rsidRPr="005F275F" w:rsidRDefault="00E55820" w:rsidP="00610964">
            <w:pPr>
              <w:jc w:val="both"/>
              <w:rPr>
                <w:rFonts w:eastAsia="TimesNewRomanPSMT"/>
                <w:bCs/>
                <w:lang w:val="ru-RU"/>
              </w:rPr>
            </w:pPr>
          </w:p>
        </w:tc>
        <w:tc>
          <w:tcPr>
            <w:tcW w:w="6849" w:type="dxa"/>
            <w:gridSpan w:val="5"/>
            <w:tcBorders>
              <w:top w:val="single" w:sz="4" w:space="0" w:color="000000"/>
              <w:left w:val="single" w:sz="4" w:space="0" w:color="000000"/>
              <w:bottom w:val="single" w:sz="4" w:space="0" w:color="000000"/>
              <w:right w:val="single" w:sz="4" w:space="0" w:color="000000"/>
            </w:tcBorders>
          </w:tcPr>
          <w:p w:rsidR="00E55820" w:rsidRPr="005F275F" w:rsidRDefault="00E55820" w:rsidP="00610964">
            <w:pPr>
              <w:snapToGrid w:val="0"/>
              <w:jc w:val="both"/>
              <w:rPr>
                <w:rFonts w:eastAsia="TimesNewRomanPSMT"/>
                <w:bCs/>
                <w:lang w:val="ru-RU"/>
              </w:rPr>
            </w:pPr>
          </w:p>
        </w:tc>
      </w:tr>
      <w:tr w:rsidR="00E55820" w:rsidRPr="005F275F" w:rsidTr="00610964">
        <w:tblPrEx>
          <w:tblLook w:val="0000" w:firstRow="0" w:lastRow="0" w:firstColumn="0" w:lastColumn="0" w:noHBand="0" w:noVBand="0"/>
        </w:tblPrEx>
        <w:trPr>
          <w:trHeight w:val="407"/>
        </w:trPr>
        <w:tc>
          <w:tcPr>
            <w:tcW w:w="3357" w:type="dxa"/>
            <w:gridSpan w:val="2"/>
            <w:tcBorders>
              <w:top w:val="single" w:sz="4" w:space="0" w:color="000000"/>
              <w:left w:val="single" w:sz="4" w:space="0" w:color="000000"/>
              <w:bottom w:val="single" w:sz="4" w:space="0" w:color="000000"/>
            </w:tcBorders>
            <w:shd w:val="clear" w:color="auto" w:fill="auto"/>
          </w:tcPr>
          <w:p w:rsidR="00E55820" w:rsidRPr="005F275F" w:rsidRDefault="00E55820" w:rsidP="00610964">
            <w:pPr>
              <w:snapToGrid w:val="0"/>
              <w:jc w:val="both"/>
              <w:rPr>
                <w:rFonts w:eastAsia="TimesNewRomanPSMT"/>
                <w:bCs/>
                <w:lang w:val="sr-Cyrl-CS"/>
              </w:rPr>
            </w:pPr>
          </w:p>
          <w:p w:rsidR="00E55820" w:rsidRPr="005F275F" w:rsidRDefault="00E55820" w:rsidP="00610964">
            <w:pPr>
              <w:jc w:val="both"/>
              <w:rPr>
                <w:rFonts w:eastAsia="TimesNewRomanPSMT"/>
                <w:bCs/>
                <w:lang w:val="sr-Cyrl-CS"/>
              </w:rPr>
            </w:pPr>
            <w:r w:rsidRPr="005F275F">
              <w:rPr>
                <w:rFonts w:eastAsia="TimesNewRomanPSMT"/>
                <w:bCs/>
                <w:lang w:val="sr-Cyrl-CS"/>
              </w:rPr>
              <w:t>Адреса ресторана</w:t>
            </w:r>
          </w:p>
          <w:p w:rsidR="00E55820" w:rsidRPr="005F275F" w:rsidRDefault="00E55820" w:rsidP="00610964">
            <w:pPr>
              <w:jc w:val="both"/>
              <w:rPr>
                <w:rFonts w:eastAsia="TimesNewRomanPSMT"/>
                <w:bCs/>
                <w:lang w:val="en-US"/>
              </w:rPr>
            </w:pPr>
          </w:p>
        </w:tc>
        <w:tc>
          <w:tcPr>
            <w:tcW w:w="6849" w:type="dxa"/>
            <w:gridSpan w:val="5"/>
            <w:tcBorders>
              <w:top w:val="single" w:sz="4" w:space="0" w:color="000000"/>
              <w:left w:val="single" w:sz="4" w:space="0" w:color="000000"/>
              <w:bottom w:val="single" w:sz="4" w:space="0" w:color="000000"/>
              <w:right w:val="single" w:sz="4" w:space="0" w:color="000000"/>
            </w:tcBorders>
          </w:tcPr>
          <w:p w:rsidR="00E55820" w:rsidRPr="005F275F" w:rsidRDefault="00E55820" w:rsidP="00610964">
            <w:pPr>
              <w:snapToGrid w:val="0"/>
              <w:jc w:val="both"/>
              <w:rPr>
                <w:rFonts w:eastAsia="TimesNewRomanPSMT"/>
                <w:bCs/>
                <w:lang w:val="en-US"/>
              </w:rPr>
            </w:pPr>
          </w:p>
        </w:tc>
      </w:tr>
    </w:tbl>
    <w:p w:rsidR="00610964" w:rsidRPr="005F275F" w:rsidRDefault="00610964" w:rsidP="00610964">
      <w:pPr>
        <w:jc w:val="both"/>
        <w:rPr>
          <w:rFonts w:eastAsia="TimesNewRomanPSMT"/>
          <w:bCs/>
          <w:lang w:val="sr-Cyrl-RS"/>
        </w:rPr>
      </w:pPr>
    </w:p>
    <w:p w:rsidR="00610964" w:rsidRPr="005F275F" w:rsidRDefault="00610964" w:rsidP="00610964">
      <w:pPr>
        <w:ind w:left="720" w:firstLine="720"/>
        <w:jc w:val="both"/>
        <w:rPr>
          <w:rFonts w:eastAsia="TimesNewRomanPSMT"/>
          <w:bCs/>
        </w:rPr>
      </w:pPr>
      <w:r w:rsidRPr="005F275F">
        <w:rPr>
          <w:rFonts w:eastAsia="TimesNewRomanPSMT"/>
          <w:bCs/>
        </w:rPr>
        <w:t xml:space="preserve">Датум </w:t>
      </w:r>
      <w:r w:rsidRPr="005F275F">
        <w:rPr>
          <w:rFonts w:eastAsia="TimesNewRomanPSMT"/>
          <w:bCs/>
        </w:rPr>
        <w:tab/>
      </w:r>
      <w:r w:rsidRPr="005F275F">
        <w:rPr>
          <w:rFonts w:eastAsia="TimesNewRomanPSMT"/>
          <w:bCs/>
        </w:rPr>
        <w:tab/>
      </w:r>
      <w:r w:rsidRPr="005F275F">
        <w:rPr>
          <w:rFonts w:eastAsia="TimesNewRomanPSMT"/>
          <w:bCs/>
        </w:rPr>
        <w:tab/>
      </w:r>
      <w:r w:rsidRPr="005F275F">
        <w:rPr>
          <w:rFonts w:eastAsia="TimesNewRomanPSMT"/>
          <w:bCs/>
        </w:rPr>
        <w:tab/>
      </w:r>
      <w:r w:rsidRPr="005F275F">
        <w:rPr>
          <w:rFonts w:eastAsia="TimesNewRomanPSMT"/>
          <w:bCs/>
        </w:rPr>
        <w:tab/>
        <w:t xml:space="preserve">              Понуђач</w:t>
      </w:r>
    </w:p>
    <w:p w:rsidR="00610964" w:rsidRPr="005F275F" w:rsidRDefault="00610964" w:rsidP="00610964">
      <w:pPr>
        <w:ind w:left="2880" w:firstLine="720"/>
        <w:jc w:val="both"/>
        <w:rPr>
          <w:rFonts w:eastAsia="TimesNewRomanPS-BoldMT"/>
          <w:b/>
          <w:bCs/>
          <w:i/>
          <w:iCs/>
          <w:color w:val="002060"/>
        </w:rPr>
      </w:pPr>
      <w:r w:rsidRPr="005F275F">
        <w:rPr>
          <w:rFonts w:eastAsia="TimesNewRomanPSMT"/>
          <w:bCs/>
        </w:rPr>
        <w:t xml:space="preserve">    М. П. </w:t>
      </w:r>
    </w:p>
    <w:p w:rsidR="00610964" w:rsidRPr="00BC54DA" w:rsidRDefault="00610964" w:rsidP="00610964">
      <w:pPr>
        <w:jc w:val="both"/>
        <w:rPr>
          <w:rFonts w:eastAsia="TimesNewRomanPS-BoldMT"/>
          <w:b/>
          <w:bCs/>
          <w:i/>
          <w:iCs/>
          <w:color w:val="002060"/>
          <w:lang w:val="sr-Cyrl-RS"/>
        </w:rPr>
      </w:pPr>
      <w:r w:rsidRPr="005F275F">
        <w:rPr>
          <w:rFonts w:eastAsia="TimesNewRomanPS-BoldMT"/>
          <w:b/>
          <w:bCs/>
          <w:i/>
          <w:iCs/>
          <w:color w:val="002060"/>
        </w:rPr>
        <w:t>_____________________________</w:t>
      </w:r>
      <w:r w:rsidRPr="005F275F">
        <w:rPr>
          <w:rFonts w:eastAsia="TimesNewRomanPS-BoldMT"/>
          <w:b/>
          <w:bCs/>
          <w:i/>
          <w:iCs/>
          <w:color w:val="002060"/>
        </w:rPr>
        <w:tab/>
      </w:r>
      <w:r w:rsidRPr="005F275F">
        <w:rPr>
          <w:rFonts w:eastAsia="TimesNewRomanPS-BoldMT"/>
          <w:b/>
          <w:bCs/>
          <w:i/>
          <w:iCs/>
          <w:color w:val="002060"/>
        </w:rPr>
        <w:tab/>
      </w:r>
      <w:r w:rsidRPr="005F275F">
        <w:rPr>
          <w:rFonts w:eastAsia="TimesNewRomanPS-BoldMT"/>
          <w:b/>
          <w:bCs/>
          <w:i/>
          <w:iCs/>
          <w:color w:val="002060"/>
        </w:rPr>
        <w:tab/>
        <w:t>______________</w:t>
      </w:r>
      <w:r>
        <w:rPr>
          <w:rFonts w:eastAsia="TimesNewRomanPS-BoldMT"/>
          <w:b/>
          <w:bCs/>
          <w:i/>
          <w:iCs/>
          <w:color w:val="002060"/>
        </w:rPr>
        <w:t>__________________</w:t>
      </w:r>
    </w:p>
    <w:p w:rsidR="00610964" w:rsidRDefault="00610964" w:rsidP="00610964">
      <w:pPr>
        <w:jc w:val="both"/>
        <w:rPr>
          <w:i/>
          <w:iCs/>
          <w:lang w:val="sr-Cyrl-RS"/>
        </w:rPr>
      </w:pPr>
    </w:p>
    <w:p w:rsidR="00610964" w:rsidRPr="00BC54DA" w:rsidRDefault="00610964" w:rsidP="00610964">
      <w:pPr>
        <w:jc w:val="both"/>
        <w:rPr>
          <w:i/>
          <w:iCs/>
          <w:lang w:val="sr-Cyrl-CS"/>
        </w:rPr>
      </w:pPr>
      <w:r w:rsidRPr="00BC54DA">
        <w:rPr>
          <w:i/>
          <w:iCs/>
          <w:lang w:val="sr-Cyrl-CS"/>
        </w:rPr>
        <w:t>Понуђач треба да попуни образац структуре цене на следећи начин:</w:t>
      </w:r>
    </w:p>
    <w:p w:rsidR="00610964" w:rsidRPr="00BC54DA" w:rsidRDefault="00610964" w:rsidP="00610964">
      <w:pPr>
        <w:jc w:val="both"/>
        <w:rPr>
          <w:i/>
          <w:iCs/>
          <w:lang w:val="sr-Cyrl-CS"/>
        </w:rPr>
      </w:pPr>
      <w:r w:rsidRPr="00BC54DA">
        <w:rPr>
          <w:i/>
          <w:iCs/>
          <w:lang w:val="sr-Cyrl-CS"/>
        </w:rPr>
        <w:t>•</w:t>
      </w:r>
      <w:r w:rsidRPr="00BC54DA">
        <w:rPr>
          <w:i/>
          <w:iCs/>
          <w:lang w:val="sr-Cyrl-CS"/>
        </w:rPr>
        <w:tab/>
        <w:t>у колони  Јединична цена (без ПДВ) уписати колико износи јединична цена без ПДВ-а, за сваки тражени предмет јавне набавке;</w:t>
      </w:r>
    </w:p>
    <w:p w:rsidR="00610964" w:rsidRPr="00BC54DA" w:rsidRDefault="00610964" w:rsidP="00610964">
      <w:pPr>
        <w:jc w:val="both"/>
        <w:rPr>
          <w:i/>
          <w:iCs/>
          <w:lang w:val="sr-Cyrl-CS"/>
        </w:rPr>
      </w:pPr>
      <w:r w:rsidRPr="00BC54DA">
        <w:rPr>
          <w:i/>
          <w:iCs/>
          <w:lang w:val="sr-Cyrl-CS"/>
        </w:rPr>
        <w:lastRenderedPageBreak/>
        <w:t>•</w:t>
      </w:r>
      <w:r w:rsidRPr="00BC54DA">
        <w:rPr>
          <w:i/>
          <w:iCs/>
          <w:lang w:val="sr-Cyrl-CS"/>
        </w:rPr>
        <w:tab/>
        <w:t>у колони Јединична цена (са ПДВ-ом) уписати колико износи јединична цена са ПДВ-ом, за сваки тражени предмет јавне набавке;</w:t>
      </w:r>
    </w:p>
    <w:p w:rsidR="00610964" w:rsidRPr="00BC54DA" w:rsidRDefault="00610964" w:rsidP="00610964">
      <w:pPr>
        <w:jc w:val="both"/>
        <w:rPr>
          <w:i/>
          <w:iCs/>
          <w:lang w:val="sr-Cyrl-CS"/>
        </w:rPr>
      </w:pPr>
      <w:r w:rsidRPr="00BC54DA">
        <w:rPr>
          <w:i/>
          <w:iCs/>
          <w:lang w:val="sr-Cyrl-CS"/>
        </w:rPr>
        <w:t>•</w:t>
      </w:r>
      <w:r w:rsidRPr="00BC54DA">
        <w:rPr>
          <w:i/>
          <w:iCs/>
          <w:lang w:val="sr-Cyrl-CS"/>
        </w:rPr>
        <w:tab/>
        <w:t>у колони Укупан износ (без ПДВ) уписати укупну цена без ПДВ-а за сваки тражени предмет јавне набавке и то тако што ће помножити јединичну цену без ПДВ-а са траженим количинама. На крају уписати укупну цену предмета набавке без ПДВ-а.</w:t>
      </w:r>
    </w:p>
    <w:p w:rsidR="00610964" w:rsidRPr="00BC54DA" w:rsidRDefault="00610964" w:rsidP="00610964">
      <w:pPr>
        <w:jc w:val="both"/>
        <w:rPr>
          <w:i/>
          <w:iCs/>
          <w:lang w:val="sr-Cyrl-CS"/>
        </w:rPr>
      </w:pPr>
      <w:r w:rsidRPr="00BC54DA">
        <w:rPr>
          <w:i/>
          <w:iCs/>
          <w:lang w:val="sr-Cyrl-CS"/>
        </w:rPr>
        <w:t>•</w:t>
      </w:r>
      <w:r w:rsidRPr="00BC54DA">
        <w:rPr>
          <w:i/>
          <w:iCs/>
          <w:lang w:val="sr-Cyrl-CS"/>
        </w:rPr>
        <w:tab/>
        <w:t>у колони Укупан износ (са ПДВ-ом) уписати укупну цена са ПДВ-ом за сваки тражени предмет јавне набавке и то тако што ће помножити јединичну цену са ПДВ-ом са траженим количинама. На крају уписати укупну цену предмета набавке са ПДВ-ом.</w:t>
      </w:r>
    </w:p>
    <w:p w:rsidR="00610964" w:rsidRPr="00BC54DA" w:rsidRDefault="00610964" w:rsidP="00610964">
      <w:pPr>
        <w:jc w:val="both"/>
        <w:rPr>
          <w:i/>
          <w:iCs/>
          <w:lang w:val="sr-Cyrl-CS"/>
        </w:rPr>
      </w:pPr>
    </w:p>
    <w:p w:rsidR="00610964" w:rsidRPr="00BC54DA" w:rsidRDefault="00610964" w:rsidP="00610964">
      <w:pPr>
        <w:jc w:val="both"/>
        <w:rPr>
          <w:i/>
          <w:iCs/>
          <w:lang w:val="sr-Cyrl-CS"/>
        </w:rPr>
      </w:pPr>
      <w:r w:rsidRPr="00BC54DA">
        <w:rPr>
          <w:i/>
          <w:iCs/>
          <w:lang w:val="sr-Cyrl-CS"/>
        </w:rPr>
        <w:t xml:space="preserve">Напомене: </w:t>
      </w:r>
    </w:p>
    <w:p w:rsidR="00610964" w:rsidRPr="00BC54DA" w:rsidRDefault="00610964" w:rsidP="00610964">
      <w:pPr>
        <w:jc w:val="both"/>
        <w:rPr>
          <w:i/>
          <w:iCs/>
          <w:lang w:val="sr-Cyrl-CS"/>
        </w:rPr>
      </w:pPr>
      <w:r w:rsidRPr="00BC54DA">
        <w:rPr>
          <w:i/>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64" w:rsidRPr="00BC54DA" w:rsidRDefault="00610964" w:rsidP="00610964">
      <w:pPr>
        <w:jc w:val="both"/>
        <w:rPr>
          <w:i/>
          <w:iCs/>
          <w:lang w:val="sr-Cyrl-CS"/>
        </w:rPr>
      </w:pPr>
      <w:r w:rsidRPr="00BC54DA">
        <w:rPr>
          <w:i/>
          <w:iCs/>
          <w:lang w:val="sr-Cyrl-CS"/>
        </w:rPr>
        <w:t>Уколико је предмет јавне набавке обликован у више партија, понуђачи ће попуњавати образац понуде за сваку партију посебно</w:t>
      </w:r>
    </w:p>
    <w:p w:rsidR="00610964" w:rsidRDefault="00610964" w:rsidP="00721FCA">
      <w:pPr>
        <w:jc w:val="both"/>
        <w:rPr>
          <w:i/>
          <w:iCs/>
          <w:lang w:val="sr-Cyrl-CS"/>
        </w:rPr>
      </w:pPr>
    </w:p>
    <w:p w:rsidR="00E14CE5" w:rsidRDefault="00E14CE5" w:rsidP="00F61C0A">
      <w:pPr>
        <w:jc w:val="both"/>
        <w:rPr>
          <w:rFonts w:eastAsia="TimesNewRomanPSMT"/>
          <w:b/>
          <w:bCs/>
          <w:lang w:val="sr-Cyrl-RS"/>
        </w:rPr>
      </w:pPr>
    </w:p>
    <w:p w:rsidR="00E14CE5" w:rsidRDefault="00E14CE5"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Default="00BA63C9" w:rsidP="00F61C0A">
      <w:pPr>
        <w:jc w:val="both"/>
        <w:rPr>
          <w:rFonts w:eastAsia="TimesNewRomanPSMT"/>
          <w:b/>
          <w:bCs/>
          <w:lang w:val="sr-Cyrl-RS"/>
        </w:rPr>
      </w:pPr>
    </w:p>
    <w:p w:rsidR="00BA63C9" w:rsidRPr="005F275F" w:rsidRDefault="00BA63C9" w:rsidP="00BA63C9">
      <w:pPr>
        <w:jc w:val="both"/>
        <w:rPr>
          <w:lang w:val="sr-Cyrl-CS"/>
        </w:rPr>
      </w:pPr>
      <w:r w:rsidRPr="00B245CA">
        <w:rPr>
          <w:rFonts w:eastAsia="TimesNewRomanPSMT"/>
          <w:b/>
          <w:bCs/>
        </w:rPr>
        <w:lastRenderedPageBreak/>
        <w:t>ОПИС ПРЕДМЕТА НАБАВКЕ</w:t>
      </w:r>
      <w:r w:rsidRPr="00B245CA">
        <w:rPr>
          <w:rFonts w:eastAsia="TimesNewRomanPSMT"/>
          <w:b/>
          <w:bCs/>
          <w:lang w:val="sr-Cyrl-RS"/>
        </w:rPr>
        <w:t xml:space="preserve">: </w:t>
      </w:r>
      <w:r w:rsidRPr="00B245CA">
        <w:rPr>
          <w:b/>
          <w:lang w:val="sr-Cyrl-RS"/>
        </w:rPr>
        <w:t>услуге ресторана</w:t>
      </w:r>
      <w:r>
        <w:rPr>
          <w:b/>
          <w:lang w:val="sr-Cyrl-RS"/>
        </w:rPr>
        <w:t xml:space="preserve"> партија </w:t>
      </w:r>
      <w:r w:rsidRPr="005F275F">
        <w:rPr>
          <w:b/>
          <w:lang w:val="sr-Cyrl-RS"/>
        </w:rPr>
        <w:t xml:space="preserve">број </w:t>
      </w:r>
      <w:r>
        <w:rPr>
          <w:b/>
          <w:lang w:val="sr-Cyrl-CS"/>
        </w:rPr>
        <w:t>2</w:t>
      </w:r>
      <w:r w:rsidRPr="005F275F">
        <w:rPr>
          <w:b/>
          <w:lang w:val="sr-Cyrl-RS"/>
        </w:rPr>
        <w:t xml:space="preserve">. </w:t>
      </w:r>
    </w:p>
    <w:tbl>
      <w:tblPr>
        <w:tblW w:w="10206" w:type="dxa"/>
        <w:tblInd w:w="-459" w:type="dxa"/>
        <w:tblLayout w:type="fixed"/>
        <w:tblLook w:val="04A0" w:firstRow="1" w:lastRow="0" w:firstColumn="1" w:lastColumn="0" w:noHBand="0" w:noVBand="1"/>
      </w:tblPr>
      <w:tblGrid>
        <w:gridCol w:w="2694"/>
        <w:gridCol w:w="663"/>
        <w:gridCol w:w="754"/>
        <w:gridCol w:w="1418"/>
        <w:gridCol w:w="1559"/>
        <w:gridCol w:w="1559"/>
        <w:gridCol w:w="1559"/>
      </w:tblGrid>
      <w:tr w:rsidR="00BA63C9" w:rsidRPr="005F275F" w:rsidTr="00BA63C9">
        <w:trPr>
          <w:trHeight w:val="575"/>
        </w:trPr>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snapToGrid w:val="0"/>
              <w:jc w:val="center"/>
              <w:rPr>
                <w:bCs/>
              </w:rPr>
            </w:pPr>
            <w:r w:rsidRPr="005F275F">
              <w:rPr>
                <w:bCs/>
              </w:rPr>
              <w:t>Назив</w:t>
            </w:r>
          </w:p>
        </w:tc>
        <w:tc>
          <w:tcPr>
            <w:tcW w:w="14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snapToGrid w:val="0"/>
              <w:jc w:val="center"/>
              <w:rPr>
                <w:bCs/>
              </w:rPr>
            </w:pPr>
            <w:r w:rsidRPr="005F275F">
              <w:rPr>
                <w:bCs/>
              </w:rPr>
              <w:t>Количина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A63C9" w:rsidRPr="005F275F" w:rsidRDefault="00BA63C9" w:rsidP="00BA63C9">
            <w:pPr>
              <w:snapToGrid w:val="0"/>
              <w:jc w:val="center"/>
              <w:rPr>
                <w:bCs/>
                <w:lang w:val="sr-Cyrl-CS"/>
              </w:rPr>
            </w:pPr>
            <w:r>
              <w:rPr>
                <w:bCs/>
                <w:lang w:val="sr-Cyrl-RS"/>
              </w:rPr>
              <w:t xml:space="preserve">Јединачна </w:t>
            </w:r>
            <w:r w:rsidRPr="005F275F">
              <w:rPr>
                <w:bCs/>
                <w:lang w:val="sr-Cyrl-RS"/>
              </w:rPr>
              <w:t>Ц</w:t>
            </w:r>
            <w:r w:rsidRPr="005F275F">
              <w:rPr>
                <w:bCs/>
              </w:rPr>
              <w:t xml:space="preserve">ена </w:t>
            </w:r>
          </w:p>
          <w:p w:rsidR="00BA63C9" w:rsidRPr="005F275F" w:rsidRDefault="00BA63C9" w:rsidP="00BA63C9">
            <w:pPr>
              <w:jc w:val="center"/>
              <w:rPr>
                <w:bCs/>
                <w:lang w:val="sr-Cyrl-RS"/>
              </w:rPr>
            </w:pPr>
            <w:r w:rsidRPr="005F275F">
              <w:rPr>
                <w:bCs/>
              </w:rPr>
              <w:t>без ПДВ</w:t>
            </w:r>
            <w:r w:rsidRPr="005F275F">
              <w:rPr>
                <w:bCs/>
                <w:lang w:val="sr-Cyrl-RS"/>
              </w:rPr>
              <w:t>-а</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BA63C9" w:rsidRPr="005F275F" w:rsidRDefault="00BA63C9" w:rsidP="00BA63C9">
            <w:pPr>
              <w:snapToGrid w:val="0"/>
              <w:jc w:val="center"/>
              <w:rPr>
                <w:bCs/>
                <w:lang w:val="sr-Cyrl-CS"/>
              </w:rPr>
            </w:pPr>
            <w:r>
              <w:rPr>
                <w:bCs/>
                <w:lang w:val="sr-Cyrl-RS"/>
              </w:rPr>
              <w:t>Јединачна</w:t>
            </w:r>
            <w:r w:rsidRPr="005F275F">
              <w:rPr>
                <w:bCs/>
                <w:lang w:val="sr-Cyrl-RS"/>
              </w:rPr>
              <w:t xml:space="preserve"> Ц</w:t>
            </w:r>
            <w:r w:rsidRPr="005F275F">
              <w:rPr>
                <w:bCs/>
              </w:rPr>
              <w:t xml:space="preserve">ена </w:t>
            </w:r>
          </w:p>
          <w:p w:rsidR="00BA63C9" w:rsidRPr="005F275F" w:rsidRDefault="00BA63C9" w:rsidP="00BA63C9">
            <w:pPr>
              <w:snapToGrid w:val="0"/>
              <w:jc w:val="center"/>
              <w:rPr>
                <w:bCs/>
                <w:lang w:val="sr-Cyrl-RS"/>
              </w:rPr>
            </w:pPr>
            <w:r w:rsidRPr="005F275F">
              <w:rPr>
                <w:bCs/>
                <w:lang w:val="sr-Cyrl-RS"/>
              </w:rPr>
              <w:t>са</w:t>
            </w:r>
            <w:r w:rsidRPr="005F275F">
              <w:rPr>
                <w:bCs/>
              </w:rPr>
              <w:t xml:space="preserve"> ПДВ</w:t>
            </w:r>
            <w:r w:rsidRPr="005F275F">
              <w:rPr>
                <w:bCs/>
                <w:lang w:val="sr-Cyrl-RS"/>
              </w:rPr>
              <w:t>-ом</w:t>
            </w:r>
          </w:p>
        </w:tc>
        <w:tc>
          <w:tcPr>
            <w:tcW w:w="1559" w:type="dxa"/>
            <w:tcBorders>
              <w:top w:val="single" w:sz="4" w:space="0" w:color="000000"/>
              <w:left w:val="nil"/>
              <w:bottom w:val="single" w:sz="4" w:space="0" w:color="000000"/>
              <w:right w:val="single" w:sz="4" w:space="0" w:color="000000"/>
            </w:tcBorders>
            <w:vAlign w:val="center"/>
          </w:tcPr>
          <w:p w:rsidR="00BA63C9" w:rsidRPr="005F275F" w:rsidRDefault="00BA63C9" w:rsidP="00BA63C9">
            <w:pPr>
              <w:snapToGrid w:val="0"/>
              <w:jc w:val="center"/>
              <w:rPr>
                <w:bCs/>
                <w:lang w:val="sr-Cyrl-CS"/>
              </w:rPr>
            </w:pPr>
            <w:r>
              <w:rPr>
                <w:bCs/>
                <w:lang w:val="sr-Cyrl-RS"/>
              </w:rPr>
              <w:t xml:space="preserve">Укупна </w:t>
            </w:r>
            <w:r w:rsidRPr="005F275F">
              <w:rPr>
                <w:bCs/>
                <w:lang w:val="sr-Cyrl-RS"/>
              </w:rPr>
              <w:t>Ц</w:t>
            </w:r>
            <w:r w:rsidRPr="005F275F">
              <w:rPr>
                <w:bCs/>
              </w:rPr>
              <w:t xml:space="preserve">ена </w:t>
            </w:r>
          </w:p>
          <w:p w:rsidR="00BA63C9" w:rsidRPr="005F275F" w:rsidRDefault="00BA63C9" w:rsidP="00BA63C9">
            <w:pPr>
              <w:jc w:val="center"/>
              <w:rPr>
                <w:bCs/>
                <w:lang w:val="sr-Cyrl-RS"/>
              </w:rPr>
            </w:pPr>
            <w:r w:rsidRPr="005F275F">
              <w:rPr>
                <w:bCs/>
              </w:rPr>
              <w:t>без ПДВ</w:t>
            </w:r>
            <w:r w:rsidRPr="005F275F">
              <w:rPr>
                <w:bCs/>
                <w:lang w:val="sr-Cyrl-RS"/>
              </w:rPr>
              <w:t>-а</w:t>
            </w:r>
          </w:p>
        </w:tc>
        <w:tc>
          <w:tcPr>
            <w:tcW w:w="1559" w:type="dxa"/>
            <w:tcBorders>
              <w:top w:val="single" w:sz="4" w:space="0" w:color="000000"/>
              <w:left w:val="nil"/>
              <w:bottom w:val="single" w:sz="4" w:space="0" w:color="000000"/>
              <w:right w:val="single" w:sz="4" w:space="0" w:color="000000"/>
            </w:tcBorders>
            <w:vAlign w:val="center"/>
          </w:tcPr>
          <w:p w:rsidR="00BA63C9" w:rsidRPr="005F275F" w:rsidRDefault="00BA63C9" w:rsidP="00BA63C9">
            <w:pPr>
              <w:snapToGrid w:val="0"/>
              <w:jc w:val="center"/>
              <w:rPr>
                <w:bCs/>
                <w:lang w:val="sr-Cyrl-CS"/>
              </w:rPr>
            </w:pPr>
            <w:r>
              <w:rPr>
                <w:bCs/>
                <w:lang w:val="sr-Cyrl-RS"/>
              </w:rPr>
              <w:t>Укупна Јединачна</w:t>
            </w:r>
            <w:r w:rsidRPr="005F275F">
              <w:rPr>
                <w:bCs/>
                <w:lang w:val="sr-Cyrl-RS"/>
              </w:rPr>
              <w:t xml:space="preserve"> Ц</w:t>
            </w:r>
            <w:r w:rsidRPr="005F275F">
              <w:rPr>
                <w:bCs/>
              </w:rPr>
              <w:t xml:space="preserve">ена </w:t>
            </w:r>
          </w:p>
          <w:p w:rsidR="00BA63C9" w:rsidRPr="005F275F" w:rsidRDefault="00BA63C9" w:rsidP="00BA63C9">
            <w:pPr>
              <w:snapToGrid w:val="0"/>
              <w:jc w:val="center"/>
              <w:rPr>
                <w:bCs/>
                <w:lang w:val="sr-Cyrl-RS"/>
              </w:rPr>
            </w:pPr>
            <w:r w:rsidRPr="005F275F">
              <w:rPr>
                <w:bCs/>
                <w:lang w:val="sr-Cyrl-RS"/>
              </w:rPr>
              <w:t>са</w:t>
            </w:r>
            <w:r w:rsidRPr="005F275F">
              <w:rPr>
                <w:bCs/>
              </w:rPr>
              <w:t xml:space="preserve"> ПДВ</w:t>
            </w:r>
            <w:r w:rsidRPr="005F275F">
              <w:rPr>
                <w:bCs/>
                <w:lang w:val="sr-Cyrl-RS"/>
              </w:rPr>
              <w:t>-ом</w:t>
            </w:r>
          </w:p>
        </w:tc>
      </w:tr>
      <w:tr w:rsidR="00BA63C9" w:rsidRPr="005F275F" w:rsidTr="00BA63C9">
        <w:trPr>
          <w:trHeight w:val="368"/>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PREDJELO NA DASCI//ŠARENIŠ//</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svinjska pršut, kulen u kati, peglana kobasica, domaći mladi kravlji i koziji sir, kajmak, Piknik pašteta, domaća projica i pita sa zeljem.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r w:rsidRPr="005F275F">
              <w:t> </w:t>
            </w: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r w:rsidRPr="005F275F">
              <w:rPr>
                <w:bCs/>
              </w:rPr>
              <w:t> </w:t>
            </w: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OVČIJA STELJA//ZA SLADOKUSCE//</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Poslužena sa mladim lukom i puterom</w:t>
            </w:r>
            <w:r w:rsidRPr="007B739C">
              <w:rPr>
                <w:rFonts w:eastAsia="Times New Roman"/>
                <w:color w:val="auto"/>
                <w:kern w:val="0"/>
                <w:sz w:val="28"/>
                <w:szCs w:val="28"/>
                <w:lang w:val="sr-Cyrl-RS" w:eastAsia="sr-Latn-RS"/>
              </w:rPr>
              <w:t xml:space="preserve"> </w:t>
            </w:r>
            <w:r w:rsidRPr="007B739C">
              <w:rPr>
                <w:rFonts w:eastAsia="Times New Roman"/>
                <w:color w:val="auto"/>
                <w:kern w:val="0"/>
                <w:sz w:val="28"/>
                <w:szCs w:val="28"/>
                <w:lang w:val="sr-Latn-ME" w:eastAsia="sr-Latn-RS"/>
              </w:rPr>
              <w:t>100g</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PLATA KOZIJIH SIREVA//ZA ISKUSNE//</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Mešavina raznih kozijih sireva uz hladan sos od maslinovog ulja, meda i oraha.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GUŠČIJA PAŠTETA//NAŠA GUSKA//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Guščija hand made pašteta uz domaću lepinju.</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PIKNIK PAŠTETA//POSE</w:t>
            </w:r>
            <w:r w:rsidRPr="007B739C">
              <w:rPr>
                <w:rFonts w:eastAsia="Times New Roman"/>
                <w:color w:val="auto"/>
                <w:kern w:val="0"/>
                <w:sz w:val="28"/>
                <w:szCs w:val="28"/>
                <w:lang w:val="sr-Latn-ME" w:eastAsia="sr-Latn-RS"/>
              </w:rPr>
              <w:lastRenderedPageBreak/>
              <w:t>LUŠA//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Pileća hand made pašteta uz domaću lepinju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 xml:space="preserve">BURATA SA MARINIRANIM PARADAJZOM //HADŽIJA//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Uz pesto sos i ruzmarin.</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BIFTEK ROLNICE//BIVOLJI ZALOGAJ//-</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Sitno seckani, marinirani komadići bifteka, fino zamotani u hrskavo testo uz kremasti sos od bundevinog putera.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GRILOVANI „MATALJ“ SIR //FRANCUSKA SOBARICA//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pohovani sir poslužen uz džem od pomorandže..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PUNJENI KROMPIR SA SLANINICOM I SIROM//ZICER//</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Lepo zapečen u rerni  pa ispunjen reš pečenom slaninicom i čedar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HALUMI KOD </w:t>
            </w:r>
            <w:r w:rsidRPr="007B739C">
              <w:rPr>
                <w:rFonts w:eastAsia="Times New Roman"/>
                <w:color w:val="auto"/>
                <w:kern w:val="0"/>
                <w:sz w:val="28"/>
                <w:szCs w:val="28"/>
                <w:lang w:val="sr-Latn-ME" w:eastAsia="sr-Latn-RS"/>
              </w:rPr>
              <w:lastRenderedPageBreak/>
              <w:t xml:space="preserve">PIKNIKA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Vojvođanski kravlji sir, „kao halumi“ kupa se u maslinovom ulju i gricka sa hrskavim hlepčićima.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GRILOVANA BUKOVAČA// BAŠTENSKA RAPSODIJA//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Servirana na mixu zelenih salata.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ROLOVANA PASTRMKA // BEĆARUŠA//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Punjena dimljenim sirom sa čeri  paradajzom i korijanderom uz sos od limuna.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PARADAJZ ČORBA//CRVENA ČORBICA//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feta sirom i krutonima, obavezno se srče.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PAČIJA BISTRA SUPA//MAJKINA ŽUTA SUPA//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domaćim rezancima i knedlama.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TELEĆA RAGU ČORBA//MEZIMICA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Lagana i kremasta, sa svežim mešanim povrćem i teletinom.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SUPA SA POVRĆEM//  LOKVANJ SUPICA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Posluzena sa svežim kremom od brokolija.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KREM ČORBA OD VRGANJA//SKITARA//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Fruškogorski vrganji brižljivo čuvani i tretirani uz rižu.</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OBROK SALATA PILEĆA//NAMIGUŠA//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Pileći file uz pohovanu mocarelu i jogurt preliv sa malko semenki i susama u društvu svežeg povrća.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OBROK SALATA  SA  LAVANDA SIROM//NEVESTA//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Damska salata </w:t>
            </w:r>
            <w:r w:rsidRPr="007B739C">
              <w:rPr>
                <w:rFonts w:eastAsia="Times New Roman"/>
                <w:color w:val="auto"/>
                <w:kern w:val="0"/>
                <w:sz w:val="28"/>
                <w:szCs w:val="28"/>
                <w:lang w:val="sr-Latn-ME" w:eastAsia="sr-Latn-RS"/>
              </w:rPr>
              <w:lastRenderedPageBreak/>
              <w:t>sa grilovanim, mladim i sočnim, kao duša mekanim sirom sa lavandom uz povrće iz baštice naše.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OBROK SALATA ĆUREĆA//ŠIZIKA//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Ćureći file, nežno tretiran, uparen sa osvežavajućim šarenišom, grilovanim ananasom i marinadom od indijskog oraha i limuna.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BIFTEK OBROK SALATA//BALERINA//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Salata od bifteka po specijalnoj pikničkoj recepturi, ajsberg i čeri paradajz, pinjoli i grana padano sir.</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lang w:val="sr-Cyrl-CS"/>
              </w:rPr>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SALATA SA PAČETINOM I ŠUMSKIM VOĆEM //SOJKA//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Pačije grudi iz su vida, hrskava salata, </w:t>
            </w:r>
            <w:r w:rsidRPr="007B739C">
              <w:rPr>
                <w:rFonts w:eastAsia="Times New Roman"/>
                <w:color w:val="auto"/>
                <w:kern w:val="0"/>
                <w:sz w:val="28"/>
                <w:szCs w:val="28"/>
                <w:lang w:val="sr-Latn-ME" w:eastAsia="sr-Latn-RS"/>
              </w:rPr>
              <w:lastRenderedPageBreak/>
              <w:t>krutoni.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SVINJSKA BUTKICA//SA KOLENA NA KOLENO//</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Otkoštena svinjska butkica, zapečena na testu u laganom sosu od rena i kajmaka.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ŠNICLA OD VRATA//LOVAČKA SAČMARA//-965,00</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Stara, dobra lovačka šnicla od svinjskog vrata sa dosta safta, luka i malo senfa da se moča</w:t>
            </w:r>
            <w:r w:rsidRPr="007B739C">
              <w:rPr>
                <w:rFonts w:eastAsia="Times New Roman"/>
                <w:color w:val="auto"/>
                <w:kern w:val="0"/>
                <w:sz w:val="28"/>
                <w:szCs w:val="28"/>
                <w:lang w:val="sr-Cyrl-RS" w:eastAsia="sr-Latn-RS"/>
              </w:rPr>
              <w:t xml:space="preserve">, </w:t>
            </w:r>
            <w:r w:rsidRPr="007B739C">
              <w:rPr>
                <w:rFonts w:eastAsia="Times New Roman"/>
                <w:color w:val="auto"/>
                <w:kern w:val="0"/>
                <w:sz w:val="28"/>
                <w:szCs w:val="28"/>
                <w:lang w:val="sr-Latn-ME" w:eastAsia="sr-Latn-RS"/>
              </w:rPr>
              <w:t>sa pire krompirom.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PILEĆA DŽIGERICA//MIRADŽIKA//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Restovana sa grilovanim jabukama, brusnicama  i prženim lukom.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ZAPEČENE TALJATELE SA PILETINOM//TALIANO//</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Tikvicama i šampinjonima u krem sosu od </w:t>
            </w:r>
            <w:r w:rsidRPr="007B739C">
              <w:rPr>
                <w:rFonts w:eastAsia="Times New Roman"/>
                <w:color w:val="auto"/>
                <w:kern w:val="0"/>
                <w:sz w:val="28"/>
                <w:szCs w:val="28"/>
                <w:lang w:val="sr-Latn-ME" w:eastAsia="sr-Latn-RS"/>
              </w:rPr>
              <w:lastRenderedPageBreak/>
              <w:t>sira.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 xml:space="preserve">TELEĆI MEDALJONI // PRAKLJAČA //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 na hlebu od riže sa vrganj sosom.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ROLOVANO JAGNJEĆE PEČENJE//NOVA MLADA//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Mlado, sočno i punjeno mocarelom servirano sa krompirima ispod sača.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SVINJSKA REBRA//ARAMBAŠKA GOZBA//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Sočna i mesnata svinjska rebarca, znaju da se mljackaju fino</w:t>
            </w:r>
            <w:r w:rsidRPr="007B739C">
              <w:rPr>
                <w:rFonts w:eastAsia="Times New Roman"/>
                <w:color w:val="auto"/>
                <w:kern w:val="0"/>
                <w:sz w:val="28"/>
                <w:szCs w:val="28"/>
                <w:lang w:val="sr-Cyrl-RS" w:eastAsia="sr-Latn-RS"/>
              </w:rPr>
              <w:t>,</w:t>
            </w:r>
            <w:r w:rsidRPr="007B739C">
              <w:rPr>
                <w:rFonts w:eastAsia="Times New Roman"/>
                <w:color w:val="auto"/>
                <w:kern w:val="0"/>
                <w:sz w:val="28"/>
                <w:szCs w:val="28"/>
                <w:lang w:val="sr-Latn-ME" w:eastAsia="sr-Latn-RS"/>
              </w:rPr>
              <w:t xml:space="preserve"> sa mladim krompirićima.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GRILOVANA PILEĆA DŽIGERICA//FRANCIJAŠ//</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Poslužena na domaćoj lepinji sa bećarcem i kajmakom.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RIB EYE//KOMŠINA PRIČA//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471400">
            <w:pPr>
              <w:jc w:val="center"/>
              <w:rPr>
                <w:lang w:val="sr-Latn-CS"/>
              </w:rPr>
            </w:pPr>
            <w:r w:rsidRPr="005F275F">
              <w:rPr>
                <w:lang w:val="sr-Cyrl-CS"/>
              </w:rPr>
              <w:t xml:space="preserve">1 </w:t>
            </w:r>
            <w:r w:rsidR="00471400">
              <w:rPr>
                <w:lang w:val="sr-Cyrl-CS"/>
              </w:rPr>
              <w:t>кг</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BIFTEK  ROSINI //ZA LOLE I BEKRIJE//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Sa guščijom džigericom, šumskim voćem, rižom i grilovanom bukovačom.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TELEĆE ŠNICLE //KUMOVSKI ZAVET//</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pireom od krompira u sopstvenom saftu.</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SVINJETINA SA ŠPECLAMA //GERMAN//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Svinjski vrat u braten sosu uz dodatak domaćeg testa.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LALOŠKA PLJESKA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mladim krompirićima, sa sirom i pršutom.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ROŠTILJ KOBASICA//BEĆARSKA KOBAJA//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Uz pomfrit se služi.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ĆEVAPČIĆI</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Stara, dobra klasika uz pomfrit i so od vlašca, belog luka i krem sira.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SVINJSKI VRAT//NIJE ŠIJA NEGO </w:t>
            </w:r>
            <w:r w:rsidRPr="007B739C">
              <w:rPr>
                <w:rFonts w:eastAsia="Times New Roman"/>
                <w:color w:val="auto"/>
                <w:kern w:val="0"/>
                <w:sz w:val="28"/>
                <w:szCs w:val="28"/>
                <w:lang w:val="sr-Latn-ME" w:eastAsia="sr-Latn-RS"/>
              </w:rPr>
              <w:lastRenderedPageBreak/>
              <w:t>VRAT//</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Lagano odimljeni svinjski vrat, sočan i fin uz pomfrit i grilovano povrće posluženo na tortilji.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VEŠALICA//DIMNIČAR//</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Nadimljena svinjska vešalica uz pomfrit rumeni.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UŠTIPAK JUNEĆI//BRICINE ĐAKONIJE//</w:t>
            </w:r>
            <w:r w:rsidRPr="007B739C">
              <w:rPr>
                <w:rFonts w:eastAsia="Times New Roman"/>
                <w:color w:val="auto"/>
                <w:kern w:val="0"/>
                <w:sz w:val="28"/>
                <w:szCs w:val="28"/>
                <w:lang w:val="sr-Cyrl-RS" w:eastAsia="sr-Latn-RS"/>
              </w:rPr>
              <w:t xml:space="preserve"> </w:t>
            </w:r>
          </w:p>
          <w:p w:rsidR="00BA63C9" w:rsidRPr="007B739C" w:rsidRDefault="00BA63C9" w:rsidP="00BA63C9">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Juneći uštipci punjeni slaninicom i sirom uz rumeni pomfrit i hrskavo povrće servirano na tortilji.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PILEĆI FILE//LALINO PILENCE//</w:t>
            </w:r>
            <w:r w:rsidRPr="007B739C">
              <w:rPr>
                <w:rFonts w:eastAsia="Times New Roman"/>
                <w:color w:val="auto"/>
                <w:kern w:val="0"/>
                <w:sz w:val="28"/>
                <w:szCs w:val="28"/>
                <w:lang w:val="sr-Cyrl-RS" w:eastAsia="sr-Latn-RS"/>
              </w:rPr>
              <w:t xml:space="preserve"> </w:t>
            </w:r>
          </w:p>
          <w:p w:rsidR="00BA63C9" w:rsidRPr="007B739C" w:rsidRDefault="00BA63C9" w:rsidP="00BA63C9">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Pileće belo meso, odležalo u jogurtu, spremano na šašliku uz grilovano povrće i pomfrit zlatne boje.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 xml:space="preserve">PILEĆI </w:t>
            </w:r>
            <w:r w:rsidRPr="007B739C">
              <w:rPr>
                <w:rFonts w:eastAsia="Times New Roman"/>
                <w:color w:val="auto"/>
                <w:kern w:val="0"/>
                <w:sz w:val="28"/>
                <w:szCs w:val="28"/>
                <w:lang w:val="sr-Latn-ME" w:eastAsia="sr-Latn-RS"/>
              </w:rPr>
              <w:lastRenderedPageBreak/>
              <w:t>BATAK//KICOŠKA GOZBA//</w:t>
            </w:r>
            <w:r w:rsidRPr="007B739C">
              <w:rPr>
                <w:rFonts w:eastAsia="Times New Roman"/>
                <w:color w:val="auto"/>
                <w:kern w:val="0"/>
                <w:sz w:val="28"/>
                <w:szCs w:val="28"/>
                <w:lang w:val="sr-Cyrl-RS" w:eastAsia="sr-Latn-RS"/>
              </w:rPr>
              <w:t xml:space="preserve"> </w:t>
            </w:r>
          </w:p>
          <w:p w:rsidR="00BA63C9" w:rsidRPr="007B739C" w:rsidRDefault="00BA63C9" w:rsidP="00BA63C9">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Otkošten pileći batak iz paca pa na mač uz hrskavo povrće i pomfrit boje zlata na tortilji.</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lastRenderedPageBreak/>
              <w:t>PUNJENA ĆURETINA//VAROŠANKA//</w:t>
            </w:r>
            <w:r w:rsidRPr="007B739C">
              <w:rPr>
                <w:rFonts w:eastAsia="Times New Roman"/>
                <w:color w:val="auto"/>
                <w:kern w:val="0"/>
                <w:sz w:val="28"/>
                <w:szCs w:val="28"/>
                <w:lang w:val="sr-Cyrl-RS" w:eastAsia="sr-Latn-RS"/>
              </w:rPr>
              <w:t xml:space="preserve"> </w:t>
            </w:r>
          </w:p>
          <w:p w:rsidR="00BA63C9" w:rsidRPr="007B739C" w:rsidRDefault="00BA63C9" w:rsidP="00BA63C9">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Sa blitvom, pršutom i sirom, servirana na mladim krompirićima u sosu od šargarepe.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PUNJENA PILETINA//DAMICA//</w:t>
            </w:r>
            <w:r w:rsidRPr="007B739C">
              <w:rPr>
                <w:rFonts w:eastAsia="Times New Roman"/>
                <w:color w:val="auto"/>
                <w:kern w:val="0"/>
                <w:sz w:val="28"/>
                <w:szCs w:val="28"/>
                <w:lang w:val="sr-Cyrl-RS" w:eastAsia="sr-Latn-RS"/>
              </w:rPr>
              <w:t xml:space="preserve"> </w:t>
            </w:r>
          </w:p>
          <w:p w:rsidR="00BA63C9" w:rsidRPr="007B739C" w:rsidRDefault="00BA63C9" w:rsidP="00BA63C9">
            <w:pPr>
              <w:suppressAutoHyphens w:val="0"/>
              <w:spacing w:line="240" w:lineRule="auto"/>
              <w:ind w:left="720"/>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Sa dimljenim sirom, rolovana slaninicom uz mlade krompiriće u sosu od šampinjona.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RIBLJA ČORBA//RIBARAC//</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čorb</w:t>
            </w:r>
            <w:r w:rsidRPr="007B739C">
              <w:rPr>
                <w:rFonts w:eastAsia="Times New Roman"/>
                <w:color w:val="auto"/>
                <w:kern w:val="0"/>
                <w:sz w:val="28"/>
                <w:szCs w:val="28"/>
                <w:lang w:val="sr-Cyrl-RS" w:eastAsia="sr-Latn-RS"/>
              </w:rPr>
              <w:t>а</w:t>
            </w:r>
            <w:r w:rsidRPr="007B739C">
              <w:rPr>
                <w:rFonts w:eastAsia="Times New Roman"/>
                <w:color w:val="auto"/>
                <w:kern w:val="0"/>
                <w:sz w:val="28"/>
                <w:szCs w:val="28"/>
                <w:lang w:val="sr-Latn-ME" w:eastAsia="sr-Latn-RS"/>
              </w:rPr>
              <w:t xml:space="preserve"> od sveže dunavske ribe.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FF0000"/>
                <w:kern w:val="0"/>
                <w:sz w:val="28"/>
                <w:szCs w:val="28"/>
                <w:lang w:val="sr-Cyrl-RS" w:eastAsia="sr-Latn-RS"/>
              </w:rPr>
            </w:pPr>
            <w:r w:rsidRPr="007B739C">
              <w:rPr>
                <w:rFonts w:eastAsia="Times New Roman"/>
                <w:color w:val="auto"/>
                <w:kern w:val="0"/>
                <w:sz w:val="28"/>
                <w:szCs w:val="28"/>
                <w:lang w:val="sr-Latn-ME" w:eastAsia="sr-Latn-RS"/>
              </w:rPr>
              <w:t>PERKELT UZ TUROS ĆUSA</w:t>
            </w:r>
            <w:r w:rsidRPr="007B739C">
              <w:rPr>
                <w:rFonts w:eastAsia="Times New Roman"/>
                <w:color w:val="auto"/>
                <w:kern w:val="0"/>
                <w:sz w:val="28"/>
                <w:szCs w:val="28"/>
                <w:lang w:val="sr-Cyrl-RS" w:eastAsia="sr-Latn-RS"/>
              </w:rPr>
              <w:t xml:space="preserve">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ŠARANČE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SOMČE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SMUĐ</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en-US"/>
              </w:rPr>
            </w:pPr>
            <w:r>
              <w:rPr>
                <w:lang w:val="sr-Cyrl-CS"/>
              </w:rPr>
              <w:t>1 кг</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PASTRMKA//VRTIREPKA//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 xml:space="preserve">Na pateu od brokolija sa brzo dinstanim povrćem.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LOSOS //ŠACA//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Šnicla lososa na brzo dinstanom povrću sa holandez sosom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BRANCIN NA PATEU OD BROKOLIJA //MORNAR//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Poslužen na rižotou sa povrćem.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ORADA U POPILOTNI //NAŠ NAČIN//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Parfimisana, začinjena i slasna.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tabs>
                <w:tab w:val="left" w:pos="3402"/>
                <w:tab w:val="left" w:pos="5103"/>
              </w:tabs>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LIGNJE NA ŽARU //PATAGONIKA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Uz rižoto i beli luk sa maslinama.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ČILI PASTA SA KOZICAMA //VENETO//</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Taljatele sa ljutom paprikom, čerijem, maslinama i belim lukom.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PILETINA//ZLATNO PILENCE//</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Punjena sa šunkom i sirom pa ispohovana uz omiljni pomfrit.</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en-U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471400" w:rsidRDefault="00471400" w:rsidP="00471400">
            <w:pPr>
              <w:numPr>
                <w:ilvl w:val="0"/>
                <w:numId w:val="34"/>
              </w:numPr>
              <w:suppressAutoHyphens w:val="0"/>
              <w:spacing w:line="240" w:lineRule="auto"/>
              <w:rPr>
                <w:rFonts w:eastAsia="Times New Roman"/>
                <w:color w:val="auto"/>
                <w:kern w:val="0"/>
                <w:sz w:val="28"/>
                <w:szCs w:val="28"/>
                <w:lang w:val="sr-Latn-ME" w:eastAsia="sr-Latn-RS"/>
              </w:rPr>
            </w:pPr>
            <w:r>
              <w:rPr>
                <w:rFonts w:eastAsia="Times New Roman"/>
                <w:color w:val="auto"/>
                <w:kern w:val="0"/>
                <w:sz w:val="28"/>
                <w:szCs w:val="28"/>
                <w:lang w:val="sr-Cyrl-RS" w:eastAsia="sr-Latn-RS"/>
              </w:rPr>
              <w:lastRenderedPageBreak/>
              <w:t xml:space="preserve"> </w:t>
            </w:r>
            <w:r w:rsidRPr="007B739C">
              <w:rPr>
                <w:rFonts w:eastAsia="Times New Roman"/>
                <w:color w:val="auto"/>
                <w:kern w:val="0"/>
                <w:sz w:val="28"/>
                <w:szCs w:val="28"/>
                <w:lang w:val="sr-Latn-ME" w:eastAsia="sr-Latn-RS"/>
              </w:rPr>
              <w:t>PIKNIK BABY</w:t>
            </w:r>
            <w:r>
              <w:rPr>
                <w:rFonts w:eastAsia="Times New Roman"/>
                <w:color w:val="auto"/>
                <w:kern w:val="0"/>
                <w:sz w:val="28"/>
                <w:szCs w:val="28"/>
                <w:lang w:val="sr-Cyrl-RS" w:eastAsia="sr-Latn-RS"/>
              </w:rPr>
              <w:t xml:space="preserve"> </w:t>
            </w:r>
            <w:r w:rsidRPr="00471400">
              <w:rPr>
                <w:rFonts w:eastAsia="Times New Roman"/>
                <w:color w:val="auto"/>
                <w:kern w:val="0"/>
                <w:sz w:val="28"/>
                <w:szCs w:val="28"/>
                <w:lang w:val="sr-Latn-ME" w:eastAsia="sr-Latn-RS"/>
              </w:rPr>
              <w:t>6 ćevapa+pomfrit+kečap</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471400">
            <w:pPr>
              <w:numPr>
                <w:ilvl w:val="0"/>
                <w:numId w:val="34"/>
              </w:numPr>
              <w:suppressAutoHyphens w:val="0"/>
              <w:spacing w:line="240" w:lineRule="auto"/>
              <w:rPr>
                <w:rFonts w:eastAsia="Times New Roman"/>
                <w:color w:val="auto"/>
                <w:kern w:val="0"/>
                <w:sz w:val="28"/>
                <w:szCs w:val="28"/>
                <w:lang w:val="sr-Latn-ME" w:eastAsia="sr-Latn-RS"/>
              </w:rPr>
            </w:pPr>
            <w:r>
              <w:rPr>
                <w:rFonts w:eastAsia="Times New Roman"/>
                <w:color w:val="auto"/>
                <w:kern w:val="0"/>
                <w:sz w:val="28"/>
                <w:szCs w:val="28"/>
                <w:lang w:val="sr-Cyrl-RS" w:eastAsia="sr-Latn-RS"/>
              </w:rPr>
              <w:t xml:space="preserve"> </w:t>
            </w:r>
            <w:r w:rsidRPr="007B739C">
              <w:rPr>
                <w:rFonts w:eastAsia="Times New Roman"/>
                <w:color w:val="auto"/>
                <w:kern w:val="0"/>
                <w:sz w:val="28"/>
                <w:szCs w:val="28"/>
                <w:lang w:val="sr-Latn-ME" w:eastAsia="sr-Latn-RS"/>
              </w:rPr>
              <w:t>DOMAĆI RIBLJI ŠTAPIĆI // DEČIJA RADOST//</w:t>
            </w:r>
          </w:p>
          <w:p w:rsidR="00471400" w:rsidRPr="007B739C" w:rsidRDefault="00471400" w:rsidP="00471400">
            <w:pPr>
              <w:suppressAutoHyphens w:val="0"/>
              <w:spacing w:line="240" w:lineRule="auto"/>
              <w:ind w:left="36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Čista Dunavska riba, pohovani smudj sa rižom i kremastim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NOKLICE SA TIKVICAMA//KAPRIC//</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PLJESKAVICA OD POVRĆA//ŠMIZLA//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mladim krompirićima i sosom od praziluka.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RIŽOTO//MONGOL//</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Rižoto sa bukovačom i šargarepom.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ICEBERG SALATA//LEDENA//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pinjolima i grana padano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ZELENI MIKS//ZELENKO//</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Više vrsta </w:t>
            </w:r>
            <w:r w:rsidRPr="007B739C">
              <w:rPr>
                <w:rFonts w:eastAsia="Times New Roman"/>
                <w:color w:val="auto"/>
                <w:kern w:val="0"/>
                <w:sz w:val="28"/>
                <w:szCs w:val="28"/>
                <w:lang w:val="sr-Latn-ME" w:eastAsia="sr-Latn-RS"/>
              </w:rPr>
              <w:lastRenderedPageBreak/>
              <w:t>svežih zelenih salata.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en-U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PARADAJZ&amp;SIR//STRENDŽERKA//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Red paradajza pa red mrvljenog kravljeg sira.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SVEŽ KRASTAVAC//KRASTAČA//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svežim krastavcem i mileramom.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SLATKI KUPUS//KUPUSARA//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Klasika-svež i hrskav kupus.</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ŠPANAT//NAJ SALATA//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U narodu poznata kao Popajeva salata. Svež španat, crveni luk i krutoni pa malo mileramamm i začina.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MEŠANO POVRĆE//HRSKAVA SALATA//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Sitno, sitnooo seckano sveže mešano povrće.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PAPRIKA//PRGAVICA//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Ljuta sam pečena paprika.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PAPRIKA//SLAT</w:t>
            </w:r>
            <w:r w:rsidRPr="007B739C">
              <w:rPr>
                <w:rFonts w:eastAsia="Times New Roman"/>
                <w:color w:val="auto"/>
                <w:kern w:val="0"/>
                <w:sz w:val="28"/>
                <w:szCs w:val="28"/>
                <w:lang w:val="sr-Latn-ME" w:eastAsia="sr-Latn-RS"/>
              </w:rPr>
              <w:lastRenderedPageBreak/>
              <w:t>KICA//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Slatka sam pečena paprika.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ITALIJANKA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Šmekerska salata sa čeri paradajzom, rukolom i grana padano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ŠVALERSKI ZALOGAJ</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KISELI KUPUS//FORŠPAN</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TURŠIJA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ĆABATA SA PILETINOM //ČAMČIĆI//</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Pesto sos i mocarela.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JAJA//SNELA KOKA JAJE//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Jaja sa šunkom ili slaninomi uz kajmak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KAJGANA U TORTILJI//DASA//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pršutom i sirom.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PALENTA SA KOBASICOM I BUKOVAČOM//BEĆAR//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Domaća potočarska palenta sa sočnom kobasicom i lepo izgrilovanom </w:t>
            </w:r>
            <w:r w:rsidRPr="007B739C">
              <w:rPr>
                <w:rFonts w:eastAsia="Times New Roman"/>
                <w:color w:val="auto"/>
                <w:kern w:val="0"/>
                <w:sz w:val="28"/>
                <w:szCs w:val="28"/>
                <w:lang w:val="sr-Latn-ME" w:eastAsia="sr-Latn-RS"/>
              </w:rPr>
              <w:lastRenderedPageBreak/>
              <w:t xml:space="preserve">bukovačom.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lastRenderedPageBreak/>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POFEZNE// MOČE//</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Hleb u jajima sa pavlakom, paradajzom, pršutom i rukolom.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ZELJANICA//PAORKA//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UŠTIPCI//UNCUTI//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Slani i slatki domaći i mekani, sa kajmakom ili pekmezom se mažu.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PROJA//KOKETUŠA//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Mekana unutra, hrskava spolja, rumena i buckasta.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JUNEĆI BURGER //ZAJUNJENI//</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čedar sirom i mladim krompirićima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KOBAJA, JAJA I JOŠ PO NEŠTO//ENGLEZ// </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hrskavom slaninicom i šampinjonima.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ZORINA BAJADERA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Čokoladna i zavodljiva za svako nepce.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TRI LEĆE</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Sočan i hladan sa ukusom karamele...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GARAVUŠA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Lagana čokoladna torta sa belgijskom čokoladom.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JETRVINE PALAČINKE U VANIL KREMU</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Fino filovane sa lešnikom i šećerom, zapečene u mleku i zalivene vanil kremom.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LALOŠKI KOH</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Pravi domaćinski, sa ili bez preliva od mešanog crvenog voća.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SNAJKINE ŠNE NOKLE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ZAOVINA KREMPITA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BAKLAVA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Sa orasimama.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Latn-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FINA MALA</w:t>
            </w:r>
          </w:p>
          <w:p w:rsidR="00BA63C9" w:rsidRPr="007B739C" w:rsidRDefault="00BA63C9" w:rsidP="00BA63C9">
            <w:pPr>
              <w:suppressAutoHyphens w:val="0"/>
              <w:spacing w:line="240" w:lineRule="auto"/>
              <w:ind w:left="720"/>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nutela čiz kejk.</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BA63C9">
            <w:pPr>
              <w:jc w:val="center"/>
              <w:rPr>
                <w:lang w:val="sr-Cyrl-CS"/>
              </w:rPr>
            </w:pPr>
            <w:r w:rsidRPr="005F275F">
              <w:rPr>
                <w:lang w:val="sr-Cyrl-CS"/>
              </w:rPr>
              <w:t>1 порција</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Espresso</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BA63C9" w:rsidP="00471400">
            <w:pPr>
              <w:jc w:val="center"/>
              <w:rPr>
                <w:lang w:val="sr-Latn-CS"/>
              </w:rPr>
            </w:pPr>
            <w:r w:rsidRPr="005F275F">
              <w:rPr>
                <w:lang w:val="sr-Cyrl-CS"/>
              </w:rPr>
              <w:t xml:space="preserve">1 </w:t>
            </w:r>
            <w:r w:rsidR="00471400">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Espresso sa mlekom</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Nescafe</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Cappuccino</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BA63C9"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BA63C9" w:rsidRPr="007B739C" w:rsidRDefault="00BA63C9"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Čaj</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BA63C9" w:rsidRPr="005F275F" w:rsidRDefault="00471400" w:rsidP="00BA63C9">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c>
          <w:tcPr>
            <w:tcW w:w="1559" w:type="dxa"/>
            <w:tcBorders>
              <w:top w:val="nil"/>
              <w:left w:val="nil"/>
              <w:bottom w:val="single" w:sz="4" w:space="0" w:color="000000"/>
              <w:right w:val="single" w:sz="4" w:space="0" w:color="000000"/>
            </w:tcBorders>
          </w:tcPr>
          <w:p w:rsidR="00BA63C9" w:rsidRPr="005F275F" w:rsidRDefault="00BA63C9"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Domaća kafa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Aqua Viva negazirana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Aqua Viva negazirana 1L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Knjaz Miloš gazirana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Knjaz Miloš gazirana 1L</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Coca – Cola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Coca – Cola Zero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Sprite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Fanta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Schweppes Bitter-lemon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Schweppes Tonic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Cocta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Gusto sok 0,2 (narandža, jabuka, borovnica, jagoda, breskva)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Cedevita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Orangina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Fuze tea 0,25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Ceđena pomorandža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Ceđeni grejp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Ceđeni MIX 0,3 (grejp, narandža, limun)</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Limunada 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Red Bull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Cyrl-RS" w:eastAsia="sr-Latn-RS"/>
              </w:rPr>
            </w:pPr>
            <w:r w:rsidRPr="007B739C">
              <w:rPr>
                <w:rFonts w:eastAsia="Times New Roman"/>
                <w:color w:val="auto"/>
                <w:kern w:val="0"/>
                <w:sz w:val="28"/>
                <w:szCs w:val="28"/>
                <w:lang w:val="sr-Latn-ME" w:eastAsia="sr-Latn-RS"/>
              </w:rPr>
              <w:t>Guarana 0,2</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Lav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Tuborg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Carlsberg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Budweiser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Budweiser Dark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Erdinger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Guinness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Lav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Lav 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Erdinger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Erdinger 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Carlsberg 0,33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Carlsberg 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Somersby 0,33 (jabuka, kruška, lubenica)</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kajsija ''Vund''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viljamovka ''Vund''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dunja ''Frajla''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loza ''Frajla''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Rakija loza ''Manastir Bukovo'' 0,03 </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šljiva ''Manastir Bukovo''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Rakija šljiva ''Jelički dukat''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Liker rakija malina ''Premier''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 xml:space="preserve">Liker rakija medovača </w:t>
            </w:r>
            <w:r w:rsidRPr="007B739C">
              <w:rPr>
                <w:rFonts w:eastAsia="Times New Roman"/>
                <w:color w:val="auto"/>
                <w:kern w:val="0"/>
                <w:sz w:val="28"/>
                <w:szCs w:val="28"/>
                <w:lang w:val="sr-Latn-ME" w:eastAsia="sr-Latn-RS"/>
              </w:rPr>
              <w:lastRenderedPageBreak/>
              <w:t>''Premier''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lastRenderedPageBreak/>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Pelinkovac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Vermut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Vinjak ''5''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dunja 0,05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kajsija 0,05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loza 0,05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Premier viljamovka 0,05</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Vodka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Gin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Tequila bela/žuta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Rum strani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Jagermaister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Campari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Aperol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Martini Bianco/Rosso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Baileys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Malibu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Ballantiness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Johnnie Walker Red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Johnnie Walker Black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Chivas Regal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Jameson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Jack Daniels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lastRenderedPageBreak/>
              <w:t>Jack Daniels Gentleman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Jack Daniels Single Barrel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Four Roses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Jim Beam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Jim Beam Black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Courvoisier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Latn-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Hennessy XO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D2164A">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2694" w:type="dxa"/>
            <w:tcBorders>
              <w:top w:val="single" w:sz="4" w:space="0" w:color="000000"/>
              <w:left w:val="single" w:sz="4" w:space="0" w:color="auto"/>
              <w:bottom w:val="single" w:sz="4" w:space="0" w:color="000000"/>
              <w:right w:val="single" w:sz="4" w:space="0" w:color="000000"/>
            </w:tcBorders>
            <w:shd w:val="clear" w:color="auto" w:fill="auto"/>
          </w:tcPr>
          <w:p w:rsidR="00471400" w:rsidRPr="007B739C" w:rsidRDefault="00471400" w:rsidP="00BA63C9">
            <w:pPr>
              <w:numPr>
                <w:ilvl w:val="0"/>
                <w:numId w:val="34"/>
              </w:numPr>
              <w:suppressAutoHyphens w:val="0"/>
              <w:spacing w:line="240" w:lineRule="auto"/>
              <w:rPr>
                <w:rFonts w:eastAsia="Times New Roman"/>
                <w:color w:val="auto"/>
                <w:kern w:val="0"/>
                <w:sz w:val="28"/>
                <w:szCs w:val="28"/>
                <w:lang w:val="sr-Latn-ME" w:eastAsia="sr-Latn-RS"/>
              </w:rPr>
            </w:pPr>
            <w:r w:rsidRPr="007B739C">
              <w:rPr>
                <w:rFonts w:eastAsia="Times New Roman"/>
                <w:color w:val="auto"/>
                <w:kern w:val="0"/>
                <w:sz w:val="28"/>
                <w:szCs w:val="28"/>
                <w:lang w:val="sr-Latn-ME" w:eastAsia="sr-Latn-RS"/>
              </w:rPr>
              <w:t>Martel XO 0,03</w:t>
            </w:r>
          </w:p>
        </w:tc>
        <w:tc>
          <w:tcPr>
            <w:tcW w:w="1417" w:type="dxa"/>
            <w:gridSpan w:val="2"/>
            <w:tcBorders>
              <w:top w:val="nil"/>
              <w:left w:val="single" w:sz="4" w:space="0" w:color="auto"/>
              <w:bottom w:val="single" w:sz="4" w:space="0" w:color="000000"/>
              <w:right w:val="single" w:sz="4" w:space="0" w:color="000000"/>
            </w:tcBorders>
            <w:shd w:val="clear" w:color="auto" w:fill="auto"/>
            <w:vAlign w:val="center"/>
          </w:tcPr>
          <w:p w:rsidR="00471400" w:rsidRPr="005F275F" w:rsidRDefault="00471400" w:rsidP="00BA63C9">
            <w:pPr>
              <w:jc w:val="center"/>
              <w:rPr>
                <w:lang w:val="sr-Cyrl-CS"/>
              </w:rPr>
            </w:pPr>
            <w:r w:rsidRPr="005F275F">
              <w:rPr>
                <w:lang w:val="sr-Cyrl-CS"/>
              </w:rPr>
              <w:t xml:space="preserve">1 </w:t>
            </w:r>
            <w:r>
              <w:rPr>
                <w:lang w:val="sr-Cyrl-CS"/>
              </w:rPr>
              <w:t>ком</w:t>
            </w:r>
          </w:p>
        </w:tc>
        <w:tc>
          <w:tcPr>
            <w:tcW w:w="1418"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pPr>
          </w:p>
        </w:tc>
        <w:tc>
          <w:tcPr>
            <w:tcW w:w="1559" w:type="dxa"/>
            <w:tcBorders>
              <w:top w:val="nil"/>
              <w:left w:val="nil"/>
              <w:bottom w:val="single" w:sz="4" w:space="0" w:color="000000"/>
              <w:right w:val="single" w:sz="4" w:space="0" w:color="000000"/>
            </w:tcBorders>
            <w:shd w:val="clear" w:color="auto" w:fill="auto"/>
            <w:vAlign w:val="center"/>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rPr>
          <w:trHeight w:val="440"/>
        </w:trPr>
        <w:tc>
          <w:tcPr>
            <w:tcW w:w="7088"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471400" w:rsidRPr="005F275F" w:rsidRDefault="00471400" w:rsidP="00BA63C9">
            <w:pPr>
              <w:jc w:val="right"/>
              <w:rPr>
                <w:bCs/>
              </w:rPr>
            </w:pPr>
            <w:r w:rsidRPr="005F275F">
              <w:rPr>
                <w:lang w:val="sr-Cyrl-CS"/>
              </w:rPr>
              <w:t>УКУПНО</w:t>
            </w:r>
          </w:p>
        </w:tc>
        <w:tc>
          <w:tcPr>
            <w:tcW w:w="1559" w:type="dxa"/>
            <w:tcBorders>
              <w:top w:val="nil"/>
              <w:left w:val="nil"/>
              <w:bottom w:val="single" w:sz="4" w:space="0" w:color="000000"/>
              <w:right w:val="single" w:sz="4" w:space="0" w:color="000000"/>
            </w:tcBorders>
            <w:vAlign w:val="center"/>
          </w:tcPr>
          <w:p w:rsidR="00471400" w:rsidRPr="005F275F" w:rsidRDefault="00471400" w:rsidP="00BA63C9">
            <w:pPr>
              <w:jc w:val="center"/>
              <w:rPr>
                <w:lang w:val="en-US"/>
              </w:rPr>
            </w:pPr>
          </w:p>
        </w:tc>
        <w:tc>
          <w:tcPr>
            <w:tcW w:w="1559" w:type="dxa"/>
            <w:tcBorders>
              <w:top w:val="nil"/>
              <w:left w:val="nil"/>
              <w:bottom w:val="single" w:sz="4" w:space="0" w:color="000000"/>
              <w:right w:val="single" w:sz="4" w:space="0" w:color="000000"/>
            </w:tcBorders>
          </w:tcPr>
          <w:p w:rsidR="00471400" w:rsidRPr="005F275F" w:rsidRDefault="00471400" w:rsidP="00BA63C9">
            <w:pPr>
              <w:jc w:val="right"/>
              <w:rPr>
                <w:bCs/>
              </w:rPr>
            </w:pPr>
          </w:p>
        </w:tc>
      </w:tr>
      <w:tr w:rsidR="00471400" w:rsidRPr="005F275F" w:rsidTr="00BA63C9">
        <w:tblPrEx>
          <w:tblLook w:val="0000" w:firstRow="0" w:lastRow="0" w:firstColumn="0" w:lastColumn="0" w:noHBand="0" w:noVBand="0"/>
        </w:tblPrEx>
        <w:trPr>
          <w:trHeight w:val="511"/>
        </w:trPr>
        <w:tc>
          <w:tcPr>
            <w:tcW w:w="3357" w:type="dxa"/>
            <w:gridSpan w:val="2"/>
            <w:tcBorders>
              <w:top w:val="single" w:sz="4" w:space="0" w:color="000000"/>
              <w:left w:val="single" w:sz="4" w:space="0" w:color="000000"/>
              <w:bottom w:val="single" w:sz="4" w:space="0" w:color="000000"/>
            </w:tcBorders>
            <w:shd w:val="clear" w:color="auto" w:fill="auto"/>
          </w:tcPr>
          <w:p w:rsidR="00471400" w:rsidRPr="005F275F" w:rsidRDefault="00471400" w:rsidP="00BA63C9">
            <w:pPr>
              <w:snapToGrid w:val="0"/>
              <w:jc w:val="both"/>
              <w:rPr>
                <w:rFonts w:eastAsia="TimesNewRomanPSMT"/>
                <w:bCs/>
                <w:lang w:val="ru-RU"/>
              </w:rPr>
            </w:pPr>
          </w:p>
          <w:p w:rsidR="00471400" w:rsidRPr="005F275F" w:rsidRDefault="00471400" w:rsidP="00BA63C9">
            <w:pPr>
              <w:jc w:val="both"/>
              <w:rPr>
                <w:rFonts w:eastAsia="TimesNewRomanPSMT"/>
                <w:bCs/>
                <w:lang w:val="ru-RU"/>
              </w:rPr>
            </w:pPr>
            <w:r w:rsidRPr="005F275F">
              <w:rPr>
                <w:rFonts w:eastAsia="TimesNewRomanPSMT"/>
                <w:bCs/>
                <w:lang w:val="ru-RU"/>
              </w:rPr>
              <w:t>Рок и начин плаћања</w:t>
            </w:r>
          </w:p>
          <w:p w:rsidR="00471400" w:rsidRPr="005F275F" w:rsidRDefault="00471400" w:rsidP="00BA63C9">
            <w:pPr>
              <w:jc w:val="both"/>
              <w:rPr>
                <w:rFonts w:eastAsia="TimesNewRomanPSMT"/>
                <w:bCs/>
                <w:lang w:val="ru-RU"/>
              </w:rPr>
            </w:pPr>
          </w:p>
        </w:tc>
        <w:tc>
          <w:tcPr>
            <w:tcW w:w="6849" w:type="dxa"/>
            <w:gridSpan w:val="5"/>
            <w:tcBorders>
              <w:top w:val="single" w:sz="4" w:space="0" w:color="000000"/>
              <w:left w:val="single" w:sz="4" w:space="0" w:color="000000"/>
              <w:bottom w:val="single" w:sz="4" w:space="0" w:color="000000"/>
              <w:right w:val="single" w:sz="4" w:space="0" w:color="000000"/>
            </w:tcBorders>
          </w:tcPr>
          <w:p w:rsidR="00471400" w:rsidRPr="005F275F" w:rsidRDefault="00471400" w:rsidP="00BA63C9">
            <w:pPr>
              <w:snapToGrid w:val="0"/>
              <w:jc w:val="both"/>
              <w:rPr>
                <w:rFonts w:eastAsia="TimesNewRomanPSMT"/>
                <w:bCs/>
                <w:lang w:val="ru-RU"/>
              </w:rPr>
            </w:pPr>
          </w:p>
        </w:tc>
      </w:tr>
      <w:tr w:rsidR="00471400" w:rsidRPr="005F275F" w:rsidTr="00BA63C9">
        <w:tblPrEx>
          <w:tblLook w:val="0000" w:firstRow="0" w:lastRow="0" w:firstColumn="0" w:lastColumn="0" w:noHBand="0" w:noVBand="0"/>
        </w:tblPrEx>
        <w:trPr>
          <w:trHeight w:val="395"/>
        </w:trPr>
        <w:tc>
          <w:tcPr>
            <w:tcW w:w="3357" w:type="dxa"/>
            <w:gridSpan w:val="2"/>
            <w:tcBorders>
              <w:top w:val="single" w:sz="4" w:space="0" w:color="000000"/>
              <w:left w:val="single" w:sz="4" w:space="0" w:color="000000"/>
              <w:bottom w:val="single" w:sz="4" w:space="0" w:color="000000"/>
            </w:tcBorders>
            <w:shd w:val="clear" w:color="auto" w:fill="auto"/>
          </w:tcPr>
          <w:p w:rsidR="00471400" w:rsidRPr="005F275F" w:rsidRDefault="00471400" w:rsidP="00BA63C9">
            <w:pPr>
              <w:snapToGrid w:val="0"/>
              <w:jc w:val="both"/>
              <w:rPr>
                <w:rFonts w:eastAsia="TimesNewRomanPSMT"/>
                <w:bCs/>
                <w:lang w:val="ru-RU"/>
              </w:rPr>
            </w:pPr>
          </w:p>
          <w:p w:rsidR="00471400" w:rsidRPr="005F275F" w:rsidRDefault="00471400" w:rsidP="00BA63C9">
            <w:pPr>
              <w:jc w:val="both"/>
              <w:rPr>
                <w:rFonts w:eastAsia="TimesNewRomanPSMT"/>
                <w:bCs/>
                <w:lang w:val="ru-RU"/>
              </w:rPr>
            </w:pPr>
            <w:r w:rsidRPr="005F275F">
              <w:rPr>
                <w:rFonts w:eastAsia="TimesNewRomanPSMT"/>
                <w:bCs/>
                <w:lang w:val="ru-RU"/>
              </w:rPr>
              <w:t>Рок важења понуде</w:t>
            </w:r>
          </w:p>
          <w:p w:rsidR="00471400" w:rsidRPr="005F275F" w:rsidRDefault="00471400" w:rsidP="00BA63C9">
            <w:pPr>
              <w:jc w:val="both"/>
              <w:rPr>
                <w:rFonts w:eastAsia="TimesNewRomanPSMT"/>
                <w:bCs/>
                <w:lang w:val="ru-RU"/>
              </w:rPr>
            </w:pPr>
          </w:p>
        </w:tc>
        <w:tc>
          <w:tcPr>
            <w:tcW w:w="6849" w:type="dxa"/>
            <w:gridSpan w:val="5"/>
            <w:tcBorders>
              <w:top w:val="single" w:sz="4" w:space="0" w:color="000000"/>
              <w:left w:val="single" w:sz="4" w:space="0" w:color="000000"/>
              <w:bottom w:val="single" w:sz="4" w:space="0" w:color="000000"/>
              <w:right w:val="single" w:sz="4" w:space="0" w:color="000000"/>
            </w:tcBorders>
          </w:tcPr>
          <w:p w:rsidR="00471400" w:rsidRPr="005F275F" w:rsidRDefault="00471400" w:rsidP="00BA63C9">
            <w:pPr>
              <w:snapToGrid w:val="0"/>
              <w:jc w:val="both"/>
              <w:rPr>
                <w:rFonts w:eastAsia="TimesNewRomanPSMT"/>
                <w:bCs/>
                <w:lang w:val="ru-RU"/>
              </w:rPr>
            </w:pPr>
          </w:p>
        </w:tc>
      </w:tr>
      <w:tr w:rsidR="00471400" w:rsidRPr="005F275F" w:rsidTr="00BA63C9">
        <w:tblPrEx>
          <w:tblLook w:val="0000" w:firstRow="0" w:lastRow="0" w:firstColumn="0" w:lastColumn="0" w:noHBand="0" w:noVBand="0"/>
        </w:tblPrEx>
        <w:trPr>
          <w:trHeight w:val="407"/>
        </w:trPr>
        <w:tc>
          <w:tcPr>
            <w:tcW w:w="3357" w:type="dxa"/>
            <w:gridSpan w:val="2"/>
            <w:tcBorders>
              <w:top w:val="single" w:sz="4" w:space="0" w:color="000000"/>
              <w:left w:val="single" w:sz="4" w:space="0" w:color="000000"/>
              <w:bottom w:val="single" w:sz="4" w:space="0" w:color="000000"/>
            </w:tcBorders>
            <w:shd w:val="clear" w:color="auto" w:fill="auto"/>
          </w:tcPr>
          <w:p w:rsidR="00471400" w:rsidRPr="005F275F" w:rsidRDefault="00471400" w:rsidP="00BA63C9">
            <w:pPr>
              <w:snapToGrid w:val="0"/>
              <w:jc w:val="both"/>
              <w:rPr>
                <w:rFonts w:eastAsia="TimesNewRomanPSMT"/>
                <w:bCs/>
                <w:lang w:val="sr-Cyrl-CS"/>
              </w:rPr>
            </w:pPr>
          </w:p>
          <w:p w:rsidR="00471400" w:rsidRPr="005F275F" w:rsidRDefault="00471400" w:rsidP="00BA63C9">
            <w:pPr>
              <w:jc w:val="both"/>
              <w:rPr>
                <w:rFonts w:eastAsia="TimesNewRomanPSMT"/>
                <w:bCs/>
                <w:lang w:val="sr-Cyrl-CS"/>
              </w:rPr>
            </w:pPr>
            <w:r w:rsidRPr="005F275F">
              <w:rPr>
                <w:rFonts w:eastAsia="TimesNewRomanPSMT"/>
                <w:bCs/>
                <w:lang w:val="sr-Cyrl-CS"/>
              </w:rPr>
              <w:t>Адреса ресторана</w:t>
            </w:r>
          </w:p>
          <w:p w:rsidR="00471400" w:rsidRPr="005F275F" w:rsidRDefault="00471400" w:rsidP="00BA63C9">
            <w:pPr>
              <w:jc w:val="both"/>
              <w:rPr>
                <w:rFonts w:eastAsia="TimesNewRomanPSMT"/>
                <w:bCs/>
                <w:lang w:val="en-US"/>
              </w:rPr>
            </w:pPr>
          </w:p>
        </w:tc>
        <w:tc>
          <w:tcPr>
            <w:tcW w:w="6849" w:type="dxa"/>
            <w:gridSpan w:val="5"/>
            <w:tcBorders>
              <w:top w:val="single" w:sz="4" w:space="0" w:color="000000"/>
              <w:left w:val="single" w:sz="4" w:space="0" w:color="000000"/>
              <w:bottom w:val="single" w:sz="4" w:space="0" w:color="000000"/>
              <w:right w:val="single" w:sz="4" w:space="0" w:color="000000"/>
            </w:tcBorders>
          </w:tcPr>
          <w:p w:rsidR="00471400" w:rsidRPr="005F275F" w:rsidRDefault="00471400" w:rsidP="00BA63C9">
            <w:pPr>
              <w:snapToGrid w:val="0"/>
              <w:jc w:val="both"/>
              <w:rPr>
                <w:rFonts w:eastAsia="TimesNewRomanPSMT"/>
                <w:bCs/>
                <w:lang w:val="en-US"/>
              </w:rPr>
            </w:pPr>
          </w:p>
        </w:tc>
      </w:tr>
    </w:tbl>
    <w:p w:rsidR="00BA63C9" w:rsidRPr="005F275F" w:rsidRDefault="00BA63C9" w:rsidP="00BA63C9">
      <w:pPr>
        <w:jc w:val="both"/>
        <w:rPr>
          <w:rFonts w:eastAsia="TimesNewRomanPSMT"/>
          <w:bCs/>
          <w:lang w:val="sr-Cyrl-RS"/>
        </w:rPr>
      </w:pPr>
    </w:p>
    <w:p w:rsidR="00BA63C9" w:rsidRPr="005F275F" w:rsidRDefault="00BA63C9" w:rsidP="00BA63C9">
      <w:pPr>
        <w:ind w:left="720" w:firstLine="720"/>
        <w:jc w:val="both"/>
        <w:rPr>
          <w:rFonts w:eastAsia="TimesNewRomanPSMT"/>
          <w:bCs/>
        </w:rPr>
      </w:pPr>
      <w:r w:rsidRPr="005F275F">
        <w:rPr>
          <w:rFonts w:eastAsia="TimesNewRomanPSMT"/>
          <w:bCs/>
        </w:rPr>
        <w:t xml:space="preserve">Датум </w:t>
      </w:r>
      <w:r w:rsidRPr="005F275F">
        <w:rPr>
          <w:rFonts w:eastAsia="TimesNewRomanPSMT"/>
          <w:bCs/>
        </w:rPr>
        <w:tab/>
      </w:r>
      <w:r w:rsidRPr="005F275F">
        <w:rPr>
          <w:rFonts w:eastAsia="TimesNewRomanPSMT"/>
          <w:bCs/>
        </w:rPr>
        <w:tab/>
      </w:r>
      <w:r w:rsidRPr="005F275F">
        <w:rPr>
          <w:rFonts w:eastAsia="TimesNewRomanPSMT"/>
          <w:bCs/>
        </w:rPr>
        <w:tab/>
      </w:r>
      <w:r w:rsidRPr="005F275F">
        <w:rPr>
          <w:rFonts w:eastAsia="TimesNewRomanPSMT"/>
          <w:bCs/>
        </w:rPr>
        <w:tab/>
      </w:r>
      <w:r w:rsidRPr="005F275F">
        <w:rPr>
          <w:rFonts w:eastAsia="TimesNewRomanPSMT"/>
          <w:bCs/>
        </w:rPr>
        <w:tab/>
        <w:t xml:space="preserve">              Понуђач</w:t>
      </w:r>
    </w:p>
    <w:p w:rsidR="00BA63C9" w:rsidRPr="005F275F" w:rsidRDefault="00BA63C9" w:rsidP="00BA63C9">
      <w:pPr>
        <w:ind w:left="2880" w:firstLine="720"/>
        <w:jc w:val="both"/>
        <w:rPr>
          <w:rFonts w:eastAsia="TimesNewRomanPS-BoldMT"/>
          <w:b/>
          <w:bCs/>
          <w:i/>
          <w:iCs/>
          <w:color w:val="002060"/>
        </w:rPr>
      </w:pPr>
      <w:r w:rsidRPr="005F275F">
        <w:rPr>
          <w:rFonts w:eastAsia="TimesNewRomanPSMT"/>
          <w:bCs/>
        </w:rPr>
        <w:t xml:space="preserve">    М. П. </w:t>
      </w:r>
    </w:p>
    <w:p w:rsidR="00BA63C9" w:rsidRPr="00BC54DA" w:rsidRDefault="00BA63C9" w:rsidP="00BA63C9">
      <w:pPr>
        <w:jc w:val="both"/>
        <w:rPr>
          <w:rFonts w:eastAsia="TimesNewRomanPS-BoldMT"/>
          <w:b/>
          <w:bCs/>
          <w:i/>
          <w:iCs/>
          <w:color w:val="002060"/>
          <w:lang w:val="sr-Cyrl-RS"/>
        </w:rPr>
      </w:pPr>
      <w:r w:rsidRPr="005F275F">
        <w:rPr>
          <w:rFonts w:eastAsia="TimesNewRomanPS-BoldMT"/>
          <w:b/>
          <w:bCs/>
          <w:i/>
          <w:iCs/>
          <w:color w:val="002060"/>
        </w:rPr>
        <w:t>_____________________________</w:t>
      </w:r>
      <w:r w:rsidRPr="005F275F">
        <w:rPr>
          <w:rFonts w:eastAsia="TimesNewRomanPS-BoldMT"/>
          <w:b/>
          <w:bCs/>
          <w:i/>
          <w:iCs/>
          <w:color w:val="002060"/>
        </w:rPr>
        <w:tab/>
      </w:r>
      <w:r w:rsidRPr="005F275F">
        <w:rPr>
          <w:rFonts w:eastAsia="TimesNewRomanPS-BoldMT"/>
          <w:b/>
          <w:bCs/>
          <w:i/>
          <w:iCs/>
          <w:color w:val="002060"/>
        </w:rPr>
        <w:tab/>
      </w:r>
      <w:r w:rsidRPr="005F275F">
        <w:rPr>
          <w:rFonts w:eastAsia="TimesNewRomanPS-BoldMT"/>
          <w:b/>
          <w:bCs/>
          <w:i/>
          <w:iCs/>
          <w:color w:val="002060"/>
        </w:rPr>
        <w:tab/>
        <w:t>______________</w:t>
      </w:r>
      <w:r>
        <w:rPr>
          <w:rFonts w:eastAsia="TimesNewRomanPS-BoldMT"/>
          <w:b/>
          <w:bCs/>
          <w:i/>
          <w:iCs/>
          <w:color w:val="002060"/>
        </w:rPr>
        <w:t>__________________</w:t>
      </w:r>
    </w:p>
    <w:p w:rsidR="00BA63C9" w:rsidRDefault="00BA63C9" w:rsidP="00BA63C9">
      <w:pPr>
        <w:jc w:val="both"/>
        <w:rPr>
          <w:i/>
          <w:iCs/>
          <w:lang w:val="sr-Cyrl-RS"/>
        </w:rPr>
      </w:pPr>
    </w:p>
    <w:p w:rsidR="00BA63C9" w:rsidRPr="00BC54DA" w:rsidRDefault="00BA63C9" w:rsidP="00BA63C9">
      <w:pPr>
        <w:jc w:val="both"/>
        <w:rPr>
          <w:i/>
          <w:iCs/>
          <w:lang w:val="sr-Cyrl-CS"/>
        </w:rPr>
      </w:pPr>
      <w:r w:rsidRPr="00BC54DA">
        <w:rPr>
          <w:i/>
          <w:iCs/>
          <w:lang w:val="sr-Cyrl-CS"/>
        </w:rPr>
        <w:t>Понуђач треба да попуни образац структуре цене на следећи начин:</w:t>
      </w:r>
    </w:p>
    <w:p w:rsidR="00BA63C9" w:rsidRPr="00BC54DA" w:rsidRDefault="00BA63C9" w:rsidP="00BA63C9">
      <w:pPr>
        <w:jc w:val="both"/>
        <w:rPr>
          <w:i/>
          <w:iCs/>
          <w:lang w:val="sr-Cyrl-CS"/>
        </w:rPr>
      </w:pPr>
      <w:r w:rsidRPr="00BC54DA">
        <w:rPr>
          <w:i/>
          <w:iCs/>
          <w:lang w:val="sr-Cyrl-CS"/>
        </w:rPr>
        <w:t>•</w:t>
      </w:r>
      <w:r w:rsidRPr="00BC54DA">
        <w:rPr>
          <w:i/>
          <w:iCs/>
          <w:lang w:val="sr-Cyrl-CS"/>
        </w:rPr>
        <w:tab/>
        <w:t>у колони  Јединична цена (без ПДВ) уписати колико износи јединична цена без ПДВ-а, за сваки тражени предмет јавне набавке;</w:t>
      </w:r>
    </w:p>
    <w:p w:rsidR="00BA63C9" w:rsidRPr="00BC54DA" w:rsidRDefault="00BA63C9" w:rsidP="00BA63C9">
      <w:pPr>
        <w:jc w:val="both"/>
        <w:rPr>
          <w:i/>
          <w:iCs/>
          <w:lang w:val="sr-Cyrl-CS"/>
        </w:rPr>
      </w:pPr>
      <w:r w:rsidRPr="00BC54DA">
        <w:rPr>
          <w:i/>
          <w:iCs/>
          <w:lang w:val="sr-Cyrl-CS"/>
        </w:rPr>
        <w:t>•</w:t>
      </w:r>
      <w:r w:rsidRPr="00BC54DA">
        <w:rPr>
          <w:i/>
          <w:iCs/>
          <w:lang w:val="sr-Cyrl-CS"/>
        </w:rPr>
        <w:tab/>
        <w:t>у колони Јединична цена (са ПДВ-ом) уписати колико износи јединична цена са ПДВ-ом, за сваки тражени предмет јавне набавке;</w:t>
      </w:r>
    </w:p>
    <w:p w:rsidR="00BA63C9" w:rsidRPr="00BC54DA" w:rsidRDefault="00BA63C9" w:rsidP="00BA63C9">
      <w:pPr>
        <w:jc w:val="both"/>
        <w:rPr>
          <w:i/>
          <w:iCs/>
          <w:lang w:val="sr-Cyrl-CS"/>
        </w:rPr>
      </w:pPr>
      <w:r w:rsidRPr="00BC54DA">
        <w:rPr>
          <w:i/>
          <w:iCs/>
          <w:lang w:val="sr-Cyrl-CS"/>
        </w:rPr>
        <w:t>•</w:t>
      </w:r>
      <w:r w:rsidRPr="00BC54DA">
        <w:rPr>
          <w:i/>
          <w:iCs/>
          <w:lang w:val="sr-Cyrl-CS"/>
        </w:rPr>
        <w:tab/>
        <w:t>у колони Укупан износ (без ПДВ) уписати укупну цена без ПДВ-а за сваки тражени предмет јавне набавке и то тако што ће помножити јединичну цену без ПДВ-а са траженим количинама. На крају уписати укупну цену предмета набавке без ПДВ-а.</w:t>
      </w:r>
    </w:p>
    <w:p w:rsidR="00BA63C9" w:rsidRPr="00BC54DA" w:rsidRDefault="00BA63C9" w:rsidP="00BA63C9">
      <w:pPr>
        <w:jc w:val="both"/>
        <w:rPr>
          <w:i/>
          <w:iCs/>
          <w:lang w:val="sr-Cyrl-CS"/>
        </w:rPr>
      </w:pPr>
      <w:r w:rsidRPr="00BC54DA">
        <w:rPr>
          <w:i/>
          <w:iCs/>
          <w:lang w:val="sr-Cyrl-CS"/>
        </w:rPr>
        <w:t>•</w:t>
      </w:r>
      <w:r w:rsidRPr="00BC54DA">
        <w:rPr>
          <w:i/>
          <w:iCs/>
          <w:lang w:val="sr-Cyrl-CS"/>
        </w:rPr>
        <w:tab/>
        <w:t>у колони Укупан износ (са ПДВ-ом) уписати укупну цена са ПДВ-ом за сваки тражени предмет јавне набавке и то тако што ће помножити јединичну цену са ПДВ-ом са траженим количинама. На крају уписати укупну цену предмета набавке са ПДВ-ом.</w:t>
      </w:r>
    </w:p>
    <w:p w:rsidR="00BA63C9" w:rsidRPr="00BC54DA" w:rsidRDefault="00BA63C9" w:rsidP="00BA63C9">
      <w:pPr>
        <w:jc w:val="both"/>
        <w:rPr>
          <w:i/>
          <w:iCs/>
          <w:lang w:val="sr-Cyrl-CS"/>
        </w:rPr>
      </w:pPr>
    </w:p>
    <w:p w:rsidR="00BA63C9" w:rsidRPr="00BC54DA" w:rsidRDefault="00BA63C9" w:rsidP="00BA63C9">
      <w:pPr>
        <w:jc w:val="both"/>
        <w:rPr>
          <w:i/>
          <w:iCs/>
          <w:lang w:val="sr-Cyrl-CS"/>
        </w:rPr>
      </w:pPr>
      <w:r w:rsidRPr="00BC54DA">
        <w:rPr>
          <w:i/>
          <w:iCs/>
          <w:lang w:val="sr-Cyrl-CS"/>
        </w:rPr>
        <w:t xml:space="preserve">Напомене: </w:t>
      </w:r>
    </w:p>
    <w:p w:rsidR="00BA63C9" w:rsidRPr="00BC54DA" w:rsidRDefault="00BA63C9" w:rsidP="00BA63C9">
      <w:pPr>
        <w:jc w:val="both"/>
        <w:rPr>
          <w:i/>
          <w:iCs/>
          <w:lang w:val="sr-Cyrl-CS"/>
        </w:rPr>
      </w:pPr>
      <w:r w:rsidRPr="00BC54DA">
        <w:rPr>
          <w:i/>
          <w:iCs/>
          <w:lang w:val="sr-Cyrl-CS"/>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63C9" w:rsidRPr="00BC54DA" w:rsidRDefault="00BA63C9" w:rsidP="00BA63C9">
      <w:pPr>
        <w:jc w:val="both"/>
        <w:rPr>
          <w:i/>
          <w:iCs/>
          <w:lang w:val="sr-Cyrl-CS"/>
        </w:rPr>
      </w:pPr>
      <w:r w:rsidRPr="00BC54DA">
        <w:rPr>
          <w:i/>
          <w:iCs/>
          <w:lang w:val="sr-Cyrl-CS"/>
        </w:rPr>
        <w:t>Уколико је предмет јавне набавке обликован у више партија, понуђачи ће попуњавати образац понуде за сваку партију посебно</w:t>
      </w:r>
    </w:p>
    <w:p w:rsidR="00BA63C9" w:rsidRDefault="00BA63C9" w:rsidP="00BA63C9">
      <w:pPr>
        <w:jc w:val="both"/>
        <w:rPr>
          <w:i/>
          <w:iCs/>
          <w:lang w:val="sr-Cyrl-C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BA63C9" w:rsidRDefault="00BA63C9" w:rsidP="00BA63C9">
      <w:pPr>
        <w:jc w:val="both"/>
        <w:rPr>
          <w:rFonts w:eastAsia="TimesNewRomanPSMT"/>
          <w:b/>
          <w:bCs/>
          <w:lang w:val="sr-Cyrl-RS"/>
        </w:rPr>
      </w:pPr>
    </w:p>
    <w:p w:rsidR="00E14CE5" w:rsidRDefault="00E14CE5"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0A2A3B" w:rsidRDefault="000A2A3B" w:rsidP="00F61C0A">
      <w:pPr>
        <w:jc w:val="both"/>
        <w:rPr>
          <w:rFonts w:eastAsia="TimesNewRomanPSMT"/>
          <w:b/>
          <w:bCs/>
          <w:lang w:val="sr-Cyrl-RS"/>
        </w:rPr>
      </w:pPr>
    </w:p>
    <w:p w:rsidR="00E14CE5" w:rsidRDefault="00E14CE5" w:rsidP="00F61C0A">
      <w:pPr>
        <w:jc w:val="both"/>
        <w:rPr>
          <w:rFonts w:eastAsia="TimesNewRomanPSMT"/>
          <w:b/>
          <w:bCs/>
          <w:lang w:val="sr-Cyrl-RS"/>
        </w:rPr>
      </w:pPr>
    </w:p>
    <w:p w:rsidR="00E14CE5" w:rsidRDefault="00E14CE5" w:rsidP="00F61C0A">
      <w:pPr>
        <w:jc w:val="both"/>
        <w:rPr>
          <w:rFonts w:eastAsia="TimesNewRomanPSMT"/>
          <w:b/>
          <w:bCs/>
          <w:lang w:val="sr-Cyrl-RS"/>
        </w:rPr>
      </w:pPr>
    </w:p>
    <w:p w:rsidR="00E14CE5" w:rsidRDefault="00E14CE5" w:rsidP="00F61C0A">
      <w:pPr>
        <w:jc w:val="both"/>
        <w:rPr>
          <w:rFonts w:eastAsia="TimesNewRomanPSMT"/>
          <w:b/>
          <w:bCs/>
          <w:lang w:val="sr-Cyrl-RS"/>
        </w:rPr>
      </w:pPr>
    </w:p>
    <w:p w:rsidR="00E14CE5" w:rsidRDefault="00E14CE5" w:rsidP="00F61C0A">
      <w:pPr>
        <w:jc w:val="both"/>
        <w:rPr>
          <w:rFonts w:eastAsia="TimesNewRomanPSMT"/>
          <w:b/>
          <w:bCs/>
          <w:lang w:val="sr-Cyrl-RS"/>
        </w:rPr>
      </w:pPr>
    </w:p>
    <w:p w:rsidR="00E14CE5" w:rsidRDefault="00E14CE5" w:rsidP="00F61C0A">
      <w:pPr>
        <w:jc w:val="both"/>
        <w:rPr>
          <w:rFonts w:eastAsia="TimesNewRomanPSMT"/>
          <w:b/>
          <w:bCs/>
          <w:lang w:val="sr-Cyrl-RS"/>
        </w:rPr>
      </w:pPr>
    </w:p>
    <w:p w:rsidR="00221C6F" w:rsidRPr="00964770" w:rsidRDefault="00716734">
      <w:pPr>
        <w:shd w:val="clear" w:color="auto" w:fill="C6D9F1"/>
        <w:jc w:val="center"/>
        <w:rPr>
          <w:b/>
          <w:bCs/>
          <w:i/>
          <w:iCs/>
          <w:sz w:val="22"/>
          <w:szCs w:val="22"/>
        </w:rPr>
      </w:pPr>
      <w:r w:rsidRPr="00964770">
        <w:rPr>
          <w:b/>
          <w:bCs/>
          <w:i/>
          <w:iCs/>
          <w:sz w:val="22"/>
          <w:szCs w:val="22"/>
        </w:rPr>
        <w:lastRenderedPageBreak/>
        <w:t>VIII</w:t>
      </w:r>
      <w:r w:rsidR="00221C6F" w:rsidRPr="00964770">
        <w:rPr>
          <w:b/>
          <w:bCs/>
          <w:i/>
          <w:iCs/>
          <w:sz w:val="22"/>
          <w:szCs w:val="22"/>
        </w:rPr>
        <w:t xml:space="preserve"> МОДЕЛ УГОВОРА</w:t>
      </w:r>
    </w:p>
    <w:p w:rsidR="00221C6F" w:rsidRPr="00964770" w:rsidRDefault="00221C6F">
      <w:pPr>
        <w:shd w:val="clear" w:color="auto" w:fill="C6D9F1"/>
        <w:jc w:val="center"/>
        <w:rPr>
          <w:b/>
          <w:bCs/>
          <w:i/>
          <w:iCs/>
          <w:sz w:val="22"/>
          <w:szCs w:val="22"/>
        </w:rPr>
      </w:pPr>
    </w:p>
    <w:p w:rsidR="005A05A5" w:rsidRPr="00964770" w:rsidRDefault="005A05A5" w:rsidP="005A05A5">
      <w:pPr>
        <w:rPr>
          <w:b/>
          <w:bCs/>
          <w:sz w:val="22"/>
          <w:szCs w:val="22"/>
          <w:lang w:val="sr-Cyrl-RS"/>
        </w:rPr>
      </w:pPr>
    </w:p>
    <w:p w:rsidR="009F1824" w:rsidRPr="00964770" w:rsidRDefault="009F1824" w:rsidP="009F1824">
      <w:pPr>
        <w:jc w:val="center"/>
        <w:rPr>
          <w:i/>
          <w:iCs/>
          <w:sz w:val="22"/>
          <w:szCs w:val="22"/>
          <w:lang w:val="sr-Cyrl-RS"/>
        </w:rPr>
      </w:pPr>
      <w:r w:rsidRPr="00964770">
        <w:rPr>
          <w:b/>
          <w:bCs/>
          <w:i/>
          <w:iCs/>
          <w:sz w:val="22"/>
          <w:szCs w:val="22"/>
        </w:rPr>
        <w:t xml:space="preserve">УГОВОР О </w:t>
      </w:r>
      <w:r w:rsidRPr="00964770">
        <w:rPr>
          <w:b/>
          <w:bCs/>
          <w:i/>
          <w:iCs/>
          <w:sz w:val="22"/>
          <w:szCs w:val="22"/>
          <w:lang w:val="sr-Cyrl-RS"/>
        </w:rPr>
        <w:t>УСЛУЗИ РЕСТОРАНА</w:t>
      </w:r>
    </w:p>
    <w:p w:rsidR="009F1824" w:rsidRPr="00964770" w:rsidRDefault="009F1824" w:rsidP="009F1824">
      <w:pPr>
        <w:rPr>
          <w:i/>
          <w:iCs/>
          <w:sz w:val="22"/>
          <w:szCs w:val="22"/>
        </w:rPr>
      </w:pPr>
    </w:p>
    <w:p w:rsidR="009F1824" w:rsidRPr="00964770" w:rsidRDefault="009F1824" w:rsidP="009F1824">
      <w:pPr>
        <w:rPr>
          <w:i/>
          <w:iCs/>
          <w:sz w:val="22"/>
          <w:szCs w:val="22"/>
        </w:rPr>
      </w:pPr>
      <w:r w:rsidRPr="00964770">
        <w:rPr>
          <w:b/>
          <w:i/>
          <w:iCs/>
          <w:sz w:val="22"/>
          <w:szCs w:val="22"/>
        </w:rPr>
        <w:t>Закључен између:</w:t>
      </w:r>
    </w:p>
    <w:p w:rsidR="009F1824" w:rsidRPr="00964770" w:rsidRDefault="009F1824" w:rsidP="009F1824">
      <w:pPr>
        <w:rPr>
          <w:i/>
          <w:iCs/>
          <w:sz w:val="22"/>
          <w:szCs w:val="22"/>
        </w:rPr>
      </w:pPr>
      <w:r w:rsidRPr="00964770">
        <w:rPr>
          <w:i/>
          <w:iCs/>
          <w:sz w:val="22"/>
          <w:szCs w:val="22"/>
          <w:lang w:val="sr-Cyrl-RS"/>
        </w:rPr>
        <w:t xml:space="preserve">Изгвршиоца услуге </w:t>
      </w:r>
      <w:r w:rsidRPr="00964770">
        <w:rPr>
          <w:i/>
          <w:iCs/>
          <w:sz w:val="22"/>
          <w:szCs w:val="22"/>
        </w:rPr>
        <w:t xml:space="preserve">.............................................................................. </w:t>
      </w:r>
    </w:p>
    <w:p w:rsidR="009F1824" w:rsidRPr="00964770" w:rsidRDefault="009F1824" w:rsidP="009F1824">
      <w:pPr>
        <w:rPr>
          <w:i/>
          <w:iCs/>
          <w:sz w:val="22"/>
          <w:szCs w:val="22"/>
        </w:rPr>
      </w:pPr>
      <w:r w:rsidRPr="00964770">
        <w:rPr>
          <w:i/>
          <w:iCs/>
          <w:sz w:val="22"/>
          <w:szCs w:val="22"/>
        </w:rPr>
        <w:t>са седиштем у ............................................, улица .........................................., ПИБ:.......................... Матични број: ........................................</w:t>
      </w:r>
    </w:p>
    <w:p w:rsidR="009F1824" w:rsidRPr="00964770" w:rsidRDefault="009F1824" w:rsidP="009F1824">
      <w:pPr>
        <w:rPr>
          <w:i/>
          <w:iCs/>
          <w:sz w:val="22"/>
          <w:szCs w:val="22"/>
        </w:rPr>
      </w:pPr>
      <w:r w:rsidRPr="00964770">
        <w:rPr>
          <w:i/>
          <w:iCs/>
          <w:sz w:val="22"/>
          <w:szCs w:val="22"/>
        </w:rPr>
        <w:t>Број рачуна: ............................................ Назив банке:......................................,</w:t>
      </w:r>
    </w:p>
    <w:p w:rsidR="009F1824" w:rsidRPr="00964770" w:rsidRDefault="009F1824" w:rsidP="009F1824">
      <w:pPr>
        <w:rPr>
          <w:i/>
          <w:iCs/>
          <w:sz w:val="22"/>
          <w:szCs w:val="22"/>
        </w:rPr>
      </w:pPr>
      <w:r w:rsidRPr="00964770">
        <w:rPr>
          <w:i/>
          <w:iCs/>
          <w:sz w:val="22"/>
          <w:szCs w:val="22"/>
        </w:rPr>
        <w:t>Телефон:............................Телефакс:</w:t>
      </w:r>
    </w:p>
    <w:p w:rsidR="009F1824" w:rsidRPr="00964770" w:rsidRDefault="009F1824" w:rsidP="009F1824">
      <w:pPr>
        <w:rPr>
          <w:i/>
          <w:iCs/>
          <w:sz w:val="22"/>
          <w:szCs w:val="22"/>
        </w:rPr>
      </w:pPr>
      <w:r w:rsidRPr="00964770">
        <w:rPr>
          <w:i/>
          <w:iCs/>
          <w:sz w:val="22"/>
          <w:szCs w:val="22"/>
        </w:rPr>
        <w:t xml:space="preserve">кога заступа................................................................... </w:t>
      </w:r>
    </w:p>
    <w:p w:rsidR="009F1824" w:rsidRPr="00964770" w:rsidRDefault="009F1824" w:rsidP="009F1824">
      <w:pPr>
        <w:rPr>
          <w:i/>
          <w:iCs/>
          <w:sz w:val="22"/>
          <w:szCs w:val="22"/>
          <w:lang w:val="sr-Cyrl-RS"/>
        </w:rPr>
      </w:pPr>
      <w:r w:rsidRPr="00964770">
        <w:rPr>
          <w:i/>
          <w:iCs/>
          <w:sz w:val="22"/>
          <w:szCs w:val="22"/>
        </w:rPr>
        <w:t xml:space="preserve">(у даљем тексту: </w:t>
      </w:r>
      <w:r w:rsidR="008075FB" w:rsidRPr="00964770">
        <w:rPr>
          <w:sz w:val="22"/>
          <w:szCs w:val="22"/>
        </w:rPr>
        <w:t>Добављач</w:t>
      </w:r>
      <w:r w:rsidRPr="00964770">
        <w:rPr>
          <w:b/>
          <w:bCs/>
          <w:i/>
          <w:iCs/>
          <w:sz w:val="22"/>
          <w:szCs w:val="22"/>
          <w:lang w:val="sr-Cyrl-RS"/>
        </w:rPr>
        <w:t>.</w:t>
      </w:r>
      <w:r w:rsidRPr="00964770">
        <w:rPr>
          <w:i/>
          <w:iCs/>
          <w:sz w:val="22"/>
          <w:szCs w:val="22"/>
        </w:rPr>
        <w:t>)</w:t>
      </w:r>
    </w:p>
    <w:p w:rsidR="009F1824" w:rsidRPr="00964770" w:rsidRDefault="009F1824" w:rsidP="009F1824">
      <w:pPr>
        <w:rPr>
          <w:i/>
          <w:iCs/>
          <w:sz w:val="22"/>
          <w:szCs w:val="22"/>
          <w:lang w:val="sr-Cyrl-RS"/>
        </w:rPr>
      </w:pPr>
    </w:p>
    <w:p w:rsidR="009F1824" w:rsidRPr="00964770" w:rsidRDefault="009F1824" w:rsidP="009F1824">
      <w:pPr>
        <w:rPr>
          <w:i/>
          <w:iCs/>
          <w:sz w:val="22"/>
          <w:szCs w:val="22"/>
          <w:lang w:val="sr-Cyrl-RS"/>
        </w:rPr>
      </w:pPr>
      <w:r w:rsidRPr="00964770">
        <w:rPr>
          <w:i/>
          <w:iCs/>
          <w:sz w:val="22"/>
          <w:szCs w:val="22"/>
          <w:lang w:val="sr-Cyrl-RS"/>
        </w:rPr>
        <w:t>и</w:t>
      </w:r>
    </w:p>
    <w:p w:rsidR="009F1824" w:rsidRPr="00964770" w:rsidRDefault="009F1824" w:rsidP="009F1824">
      <w:pPr>
        <w:rPr>
          <w:b/>
          <w:bCs/>
          <w:sz w:val="22"/>
          <w:szCs w:val="22"/>
          <w:lang w:val="sr-Cyrl-RS"/>
        </w:rPr>
      </w:pPr>
    </w:p>
    <w:p w:rsidR="009F1824" w:rsidRPr="00964770" w:rsidRDefault="009F1824" w:rsidP="009F1824">
      <w:pPr>
        <w:jc w:val="both"/>
        <w:rPr>
          <w:sz w:val="22"/>
          <w:szCs w:val="22"/>
          <w:lang w:val="sr-Cyrl-CS"/>
        </w:rPr>
      </w:pPr>
      <w:r w:rsidRPr="00964770">
        <w:rPr>
          <w:sz w:val="22"/>
          <w:szCs w:val="22"/>
          <w:lang w:val="sr-Cyrl-CS"/>
        </w:rPr>
        <w:t>1.ПОЉОПРИВРЕДН</w:t>
      </w:r>
      <w:r w:rsidRPr="00964770">
        <w:rPr>
          <w:sz w:val="22"/>
          <w:szCs w:val="22"/>
          <w:lang w:val="sr-Cyrl-RS"/>
        </w:rPr>
        <w:t>ОГ</w:t>
      </w:r>
      <w:r w:rsidRPr="00964770">
        <w:rPr>
          <w:sz w:val="22"/>
          <w:szCs w:val="22"/>
          <w:lang w:val="sr-Cyrl-CS"/>
        </w:rPr>
        <w:t xml:space="preserve"> ФАКУЛТЕТА у Новом Саду, Трг Доситеја Обрадовића број 8, кога заступа Декан проф. др </w:t>
      </w:r>
      <w:r w:rsidR="00205F1C">
        <w:rPr>
          <w:sz w:val="22"/>
          <w:szCs w:val="22"/>
          <w:lang w:val="sr-Cyrl-CS"/>
        </w:rPr>
        <w:t>Недељко Тица</w:t>
      </w:r>
      <w:r w:rsidRPr="00964770">
        <w:rPr>
          <w:sz w:val="22"/>
          <w:szCs w:val="22"/>
          <w:lang w:val="sr-Cyrl-CS"/>
        </w:rPr>
        <w:t>,  (у даљем тексту: Наручилац), и</w:t>
      </w:r>
    </w:p>
    <w:p w:rsidR="009F1824" w:rsidRPr="00964770" w:rsidRDefault="009F1824" w:rsidP="009F1824">
      <w:pPr>
        <w:pStyle w:val="Default"/>
        <w:rPr>
          <w:sz w:val="22"/>
          <w:szCs w:val="22"/>
          <w:lang w:val="sr-Cyrl-RS"/>
        </w:rPr>
      </w:pPr>
    </w:p>
    <w:p w:rsidR="009F1824" w:rsidRPr="005F7EF0" w:rsidRDefault="009F1824" w:rsidP="009F1824">
      <w:pPr>
        <w:pStyle w:val="Default"/>
        <w:rPr>
          <w:sz w:val="22"/>
          <w:szCs w:val="22"/>
          <w:lang w:val="ru-RU"/>
        </w:rPr>
      </w:pPr>
    </w:p>
    <w:p w:rsidR="009F1824" w:rsidRPr="005F7EF0" w:rsidRDefault="009F1824" w:rsidP="009F1824">
      <w:pPr>
        <w:pStyle w:val="Default"/>
        <w:jc w:val="both"/>
        <w:rPr>
          <w:sz w:val="22"/>
          <w:szCs w:val="22"/>
          <w:lang w:val="ru-RU"/>
        </w:rPr>
      </w:pPr>
      <w:r w:rsidRPr="005F7EF0">
        <w:rPr>
          <w:sz w:val="22"/>
          <w:szCs w:val="22"/>
          <w:lang w:val="ru-RU"/>
        </w:rPr>
        <w:t xml:space="preserve">Уговорне стране сагласно констатују: </w:t>
      </w:r>
    </w:p>
    <w:p w:rsidR="009F1824" w:rsidRPr="005F7EF0" w:rsidRDefault="009F1824" w:rsidP="009F1824">
      <w:pPr>
        <w:pStyle w:val="Default"/>
        <w:jc w:val="both"/>
        <w:rPr>
          <w:sz w:val="22"/>
          <w:szCs w:val="22"/>
          <w:lang w:val="ru-RU"/>
        </w:rPr>
      </w:pPr>
      <w:r w:rsidRPr="005F7EF0">
        <w:rPr>
          <w:sz w:val="22"/>
          <w:szCs w:val="22"/>
          <w:lang w:val="ru-RU"/>
        </w:rPr>
        <w:t xml:space="preserve">- да је Наручилац, на основу Закона о јавним набавкама </w:t>
      </w:r>
      <w:r w:rsidR="00205F1C" w:rsidRPr="005F7EF0">
        <w:rPr>
          <w:rFonts w:eastAsia="TimesNewRomanPSMT"/>
          <w:lang w:val="ru-RU"/>
        </w:rPr>
        <w:t xml:space="preserve">(„Сл. гласник РС” бр. </w:t>
      </w:r>
      <w:r w:rsidR="00205F1C" w:rsidRPr="005F7EF0">
        <w:rPr>
          <w:lang w:val="ru-RU"/>
        </w:rPr>
        <w:t>124/2012,</w:t>
      </w:r>
      <w:r w:rsidR="00205F1C" w:rsidRPr="00990E41">
        <w:t> </w:t>
      </w:r>
      <w:r w:rsidR="00205F1C" w:rsidRPr="005F7EF0">
        <w:rPr>
          <w:lang w:val="ru-RU"/>
        </w:rPr>
        <w:t xml:space="preserve">14/2015 </w:t>
      </w:r>
      <w:r w:rsidR="00205F1C">
        <w:rPr>
          <w:lang w:val="sr-Cyrl-RS"/>
        </w:rPr>
        <w:t>и</w:t>
      </w:r>
      <w:r w:rsidR="00205F1C" w:rsidRPr="005F7EF0">
        <w:rPr>
          <w:lang w:val="ru-RU"/>
        </w:rPr>
        <w:t xml:space="preserve"> 68/2015</w:t>
      </w:r>
      <w:r w:rsidR="00205F1C" w:rsidRPr="005F7EF0">
        <w:rPr>
          <w:rFonts w:eastAsia="TimesNewRomanPSMT"/>
          <w:lang w:val="ru-RU"/>
        </w:rPr>
        <w:t>, у даљем тексту: Закон)</w:t>
      </w:r>
      <w:r w:rsidRPr="005F7EF0">
        <w:rPr>
          <w:sz w:val="22"/>
          <w:szCs w:val="22"/>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спровео поступак јавне набавке мале вредности, број</w:t>
      </w:r>
      <w:r w:rsidRPr="00964770">
        <w:rPr>
          <w:sz w:val="22"/>
          <w:szCs w:val="22"/>
          <w:lang w:val="sr-Cyrl-RS"/>
        </w:rPr>
        <w:t xml:space="preserve"> Ј</w:t>
      </w:r>
      <w:r w:rsidRPr="005F7EF0">
        <w:rPr>
          <w:sz w:val="22"/>
          <w:szCs w:val="22"/>
          <w:lang w:val="ru-RU"/>
        </w:rPr>
        <w:t>НМВ</w:t>
      </w:r>
      <w:r w:rsidRPr="00964770">
        <w:rPr>
          <w:sz w:val="22"/>
          <w:szCs w:val="22"/>
          <w:lang w:val="sr-Cyrl-RS"/>
        </w:rPr>
        <w:t xml:space="preserve"> </w:t>
      </w:r>
      <w:r w:rsidR="00DA5E29">
        <w:rPr>
          <w:b/>
          <w:lang w:val="sr-Cyrl-RS"/>
        </w:rPr>
        <w:t>1</w:t>
      </w:r>
      <w:r w:rsidR="00E14CE5">
        <w:rPr>
          <w:b/>
          <w:lang w:val="sr-Cyrl-RS"/>
        </w:rPr>
        <w:t>33</w:t>
      </w:r>
      <w:r w:rsidR="003B599E" w:rsidRPr="00E54654">
        <w:rPr>
          <w:b/>
          <w:lang w:val="sr-Cyrl-RS"/>
        </w:rPr>
        <w:t>/201</w:t>
      </w:r>
      <w:r w:rsidR="003B599E">
        <w:rPr>
          <w:b/>
          <w:lang w:val="sr-Cyrl-RS"/>
        </w:rPr>
        <w:t>9</w:t>
      </w:r>
      <w:r w:rsidR="003B599E" w:rsidRPr="003B599E">
        <w:rPr>
          <w:lang w:val="ru-RU"/>
        </w:rPr>
        <w:t xml:space="preserve"> </w:t>
      </w:r>
      <w:r w:rsidRPr="005F7EF0">
        <w:rPr>
          <w:sz w:val="22"/>
          <w:szCs w:val="22"/>
          <w:lang w:val="ru-RU"/>
        </w:rPr>
        <w:t>чији је предмет набавка услуга – угоститељске услуге ресторана</w:t>
      </w:r>
      <w:r w:rsidRPr="00964770">
        <w:rPr>
          <w:sz w:val="22"/>
          <w:szCs w:val="22"/>
          <w:lang w:val="sr-Cyrl-RS"/>
        </w:rPr>
        <w:t xml:space="preserve">. </w:t>
      </w:r>
      <w:r w:rsidRPr="005F7EF0">
        <w:rPr>
          <w:sz w:val="22"/>
          <w:szCs w:val="22"/>
          <w:lang w:val="ru-RU"/>
        </w:rPr>
        <w:t xml:space="preserve"> </w:t>
      </w:r>
    </w:p>
    <w:p w:rsidR="009F1824" w:rsidRPr="005F7EF0" w:rsidRDefault="009F1824" w:rsidP="009F1824">
      <w:pPr>
        <w:pStyle w:val="Default"/>
        <w:jc w:val="both"/>
        <w:rPr>
          <w:sz w:val="22"/>
          <w:szCs w:val="22"/>
          <w:lang w:val="ru-RU"/>
        </w:rPr>
      </w:pPr>
      <w:r w:rsidRPr="005F7EF0">
        <w:rPr>
          <w:sz w:val="22"/>
          <w:szCs w:val="22"/>
          <w:lang w:val="ru-RU"/>
        </w:rPr>
        <w:t xml:space="preserve">- да је Добављач доставио понуду број: ___________ од____________ године која у потпуности одговара спецификацији из конкурсне документације, налази се у прилогу овог уговора и саставни је део уговора. </w:t>
      </w:r>
    </w:p>
    <w:p w:rsidR="009F1824" w:rsidRPr="00964770" w:rsidRDefault="009F1824" w:rsidP="009F1824">
      <w:pPr>
        <w:pStyle w:val="Default"/>
        <w:jc w:val="both"/>
        <w:rPr>
          <w:sz w:val="22"/>
          <w:szCs w:val="22"/>
          <w:lang w:val="sr-Cyrl-RS"/>
        </w:rPr>
      </w:pPr>
    </w:p>
    <w:p w:rsidR="009F1824" w:rsidRPr="00964770" w:rsidRDefault="009F1824" w:rsidP="009F1824">
      <w:pPr>
        <w:pStyle w:val="Default"/>
        <w:jc w:val="center"/>
        <w:rPr>
          <w:sz w:val="22"/>
          <w:szCs w:val="22"/>
          <w:lang w:val="sr-Cyrl-RS"/>
        </w:rPr>
      </w:pPr>
      <w:r w:rsidRPr="00964770">
        <w:rPr>
          <w:b/>
          <w:bCs/>
          <w:color w:val="auto"/>
          <w:sz w:val="22"/>
          <w:szCs w:val="22"/>
          <w:lang w:val="sr-Cyrl-RS"/>
        </w:rPr>
        <w:t>Члан</w:t>
      </w:r>
      <w:r w:rsidRPr="005F7EF0">
        <w:rPr>
          <w:b/>
          <w:bCs/>
          <w:sz w:val="22"/>
          <w:szCs w:val="22"/>
          <w:lang w:val="ru-RU"/>
        </w:rPr>
        <w:t xml:space="preserve"> 1.</w:t>
      </w:r>
    </w:p>
    <w:p w:rsidR="009F1824" w:rsidRPr="00964770" w:rsidRDefault="009F1824" w:rsidP="00117AAA">
      <w:pPr>
        <w:pStyle w:val="Default"/>
        <w:ind w:firstLine="708"/>
        <w:jc w:val="both"/>
        <w:rPr>
          <w:sz w:val="22"/>
          <w:szCs w:val="22"/>
          <w:lang w:val="sr-Cyrl-RS"/>
        </w:rPr>
      </w:pPr>
      <w:r w:rsidRPr="005F7EF0">
        <w:rPr>
          <w:sz w:val="22"/>
          <w:szCs w:val="22"/>
          <w:lang w:val="ru-RU"/>
        </w:rPr>
        <w:t xml:space="preserve">Предмет овог уговора је пружање </w:t>
      </w:r>
      <w:r w:rsidRPr="005F7EF0">
        <w:rPr>
          <w:b/>
          <w:sz w:val="22"/>
          <w:szCs w:val="22"/>
          <w:lang w:val="ru-RU"/>
        </w:rPr>
        <w:t>услуга ресторана</w:t>
      </w:r>
      <w:r w:rsidR="008075FB">
        <w:rPr>
          <w:b/>
          <w:sz w:val="22"/>
          <w:szCs w:val="22"/>
          <w:lang w:val="sr-Cyrl-RS"/>
        </w:rPr>
        <w:t>, партија број __</w:t>
      </w:r>
      <w:r w:rsidRPr="005F7EF0">
        <w:rPr>
          <w:sz w:val="22"/>
          <w:szCs w:val="22"/>
          <w:lang w:val="ru-RU"/>
        </w:rPr>
        <w:t xml:space="preserve"> (у даљем тексту: услуге), под условима и на начин предвиђен у понуди Добављача и спецификацији Наручиоца, која чини саставни део овог уговора. </w:t>
      </w:r>
    </w:p>
    <w:p w:rsidR="009F1824" w:rsidRPr="00964770" w:rsidRDefault="009F1824" w:rsidP="009F1824">
      <w:pPr>
        <w:pStyle w:val="Default"/>
        <w:rPr>
          <w:sz w:val="22"/>
          <w:szCs w:val="22"/>
          <w:lang w:val="sr-Cyrl-RS"/>
        </w:rPr>
      </w:pPr>
    </w:p>
    <w:p w:rsidR="009F1824" w:rsidRPr="005F7EF0" w:rsidRDefault="009F1824" w:rsidP="009F1824">
      <w:pPr>
        <w:pStyle w:val="Default"/>
        <w:jc w:val="center"/>
        <w:rPr>
          <w:sz w:val="22"/>
          <w:szCs w:val="22"/>
          <w:lang w:val="ru-RU"/>
        </w:rPr>
      </w:pPr>
      <w:r w:rsidRPr="00964770">
        <w:rPr>
          <w:b/>
          <w:bCs/>
          <w:color w:val="auto"/>
          <w:sz w:val="22"/>
          <w:szCs w:val="22"/>
          <w:lang w:val="sr-Cyrl-RS"/>
        </w:rPr>
        <w:t>Члан</w:t>
      </w:r>
      <w:r w:rsidRPr="005F7EF0">
        <w:rPr>
          <w:b/>
          <w:bCs/>
          <w:sz w:val="22"/>
          <w:szCs w:val="22"/>
          <w:lang w:val="ru-RU"/>
        </w:rPr>
        <w:t xml:space="preserve"> 2.</w:t>
      </w:r>
    </w:p>
    <w:p w:rsidR="009F1824" w:rsidRPr="005F7EF0" w:rsidRDefault="009F1824" w:rsidP="00117AAA">
      <w:pPr>
        <w:pStyle w:val="Default"/>
        <w:ind w:firstLine="708"/>
        <w:jc w:val="both"/>
        <w:rPr>
          <w:sz w:val="22"/>
          <w:szCs w:val="22"/>
          <w:lang w:val="ru-RU"/>
        </w:rPr>
      </w:pPr>
      <w:r w:rsidRPr="005F7EF0">
        <w:rPr>
          <w:sz w:val="22"/>
          <w:szCs w:val="22"/>
          <w:lang w:val="ru-RU"/>
        </w:rPr>
        <w:t xml:space="preserve">Наручилац прихвата јединичне цене за пружање угоститељских услуга које је Добављач дао у понуди из </w:t>
      </w:r>
      <w:r w:rsidRPr="00964770">
        <w:rPr>
          <w:sz w:val="22"/>
          <w:szCs w:val="22"/>
          <w:lang w:val="sr-Cyrl-RS"/>
        </w:rPr>
        <w:t>члана</w:t>
      </w:r>
      <w:r w:rsidRPr="005F7EF0">
        <w:rPr>
          <w:sz w:val="22"/>
          <w:szCs w:val="22"/>
          <w:lang w:val="ru-RU"/>
        </w:rPr>
        <w:t xml:space="preserve"> 1. овог уговора. </w:t>
      </w:r>
      <w:r w:rsidR="00ED0F44">
        <w:rPr>
          <w:color w:val="auto"/>
          <w:sz w:val="22"/>
          <w:szCs w:val="22"/>
          <w:lang w:val="sr-Cyrl-RS"/>
        </w:rPr>
        <w:t>Ј</w:t>
      </w:r>
      <w:r w:rsidR="00ED0F44" w:rsidRPr="005F7EF0">
        <w:rPr>
          <w:color w:val="auto"/>
          <w:sz w:val="22"/>
          <w:szCs w:val="22"/>
          <w:lang w:val="ru-RU"/>
        </w:rPr>
        <w:t>единичне цене су фиксне</w:t>
      </w:r>
      <w:r w:rsidR="00ED0F44">
        <w:rPr>
          <w:color w:val="auto"/>
          <w:sz w:val="22"/>
          <w:szCs w:val="22"/>
          <w:lang w:val="sr-Cyrl-RS"/>
        </w:rPr>
        <w:t xml:space="preserve"> и не могу се мењати у току трајања важења Уговора.</w:t>
      </w:r>
    </w:p>
    <w:p w:rsidR="009F1824" w:rsidRPr="00ED0F44" w:rsidRDefault="009F1824" w:rsidP="00117AAA">
      <w:pPr>
        <w:pStyle w:val="Default"/>
        <w:ind w:firstLine="708"/>
        <w:jc w:val="both"/>
        <w:rPr>
          <w:sz w:val="22"/>
          <w:szCs w:val="22"/>
          <w:lang w:val="sr-Cyrl-RS"/>
        </w:rPr>
      </w:pPr>
      <w:r w:rsidRPr="005F7EF0">
        <w:rPr>
          <w:sz w:val="22"/>
          <w:szCs w:val="22"/>
          <w:lang w:val="ru-RU"/>
        </w:rPr>
        <w:t xml:space="preserve">У току реализације Уговора, </w:t>
      </w:r>
      <w:r w:rsidRPr="00964770">
        <w:rPr>
          <w:sz w:val="22"/>
          <w:szCs w:val="22"/>
          <w:lang w:val="sr-Cyrl-RS"/>
        </w:rPr>
        <w:t xml:space="preserve">овлашћено </w:t>
      </w:r>
      <w:r w:rsidRPr="005F7EF0">
        <w:rPr>
          <w:sz w:val="22"/>
          <w:szCs w:val="22"/>
          <w:lang w:val="ru-RU"/>
        </w:rPr>
        <w:t xml:space="preserve">лице Наручиоца, (у даљем тексту: овлашћено лице Наручиоца), својим потписом на фактури потврђиваће да су услуге из тачке 1. овог уговора извршене. </w:t>
      </w:r>
    </w:p>
    <w:p w:rsidR="00ED0F44" w:rsidRDefault="009F1824" w:rsidP="00117AAA">
      <w:pPr>
        <w:pStyle w:val="Default"/>
        <w:ind w:firstLine="708"/>
        <w:jc w:val="both"/>
        <w:rPr>
          <w:sz w:val="22"/>
          <w:szCs w:val="22"/>
          <w:lang w:val="sr-Cyrl-RS"/>
        </w:rPr>
      </w:pPr>
      <w:r w:rsidRPr="005F7EF0">
        <w:rPr>
          <w:sz w:val="22"/>
          <w:szCs w:val="22"/>
          <w:lang w:val="ru-RU"/>
        </w:rPr>
        <w:t xml:space="preserve">У току реализације Уговора, </w:t>
      </w:r>
      <w:r w:rsidRPr="00964770">
        <w:rPr>
          <w:sz w:val="22"/>
          <w:szCs w:val="22"/>
          <w:lang w:val="sr-Cyrl-RS"/>
        </w:rPr>
        <w:t>рачуноводствено-финансијска служба</w:t>
      </w:r>
      <w:r w:rsidRPr="005F7EF0">
        <w:rPr>
          <w:sz w:val="22"/>
          <w:szCs w:val="22"/>
          <w:lang w:val="ru-RU"/>
        </w:rPr>
        <w:t xml:space="preserve"> Наручиоца, утврђиваће усклађеност фактурисане цене са ценом из понуде, односно са ценом из важећег ценовника.</w:t>
      </w:r>
    </w:p>
    <w:p w:rsidR="009F1824" w:rsidRPr="00964770" w:rsidRDefault="009F1824" w:rsidP="009F1824">
      <w:pPr>
        <w:pStyle w:val="Default"/>
        <w:rPr>
          <w:sz w:val="22"/>
          <w:szCs w:val="22"/>
          <w:lang w:val="sr-Cyrl-RS"/>
        </w:rPr>
      </w:pPr>
    </w:p>
    <w:p w:rsidR="009F1824" w:rsidRPr="005F7EF0" w:rsidRDefault="009F1824" w:rsidP="009F1824">
      <w:pPr>
        <w:pStyle w:val="Default"/>
        <w:jc w:val="center"/>
        <w:rPr>
          <w:sz w:val="22"/>
          <w:szCs w:val="22"/>
          <w:lang w:val="ru-RU"/>
        </w:rPr>
      </w:pPr>
      <w:r w:rsidRPr="00964770">
        <w:rPr>
          <w:b/>
          <w:bCs/>
          <w:color w:val="auto"/>
          <w:sz w:val="22"/>
          <w:szCs w:val="22"/>
          <w:lang w:val="sr-Cyrl-RS"/>
        </w:rPr>
        <w:t>Члан</w:t>
      </w:r>
      <w:r w:rsidRPr="005F7EF0">
        <w:rPr>
          <w:b/>
          <w:bCs/>
          <w:sz w:val="22"/>
          <w:szCs w:val="22"/>
          <w:lang w:val="ru-RU"/>
        </w:rPr>
        <w:t xml:space="preserve"> 3.</w:t>
      </w:r>
    </w:p>
    <w:p w:rsidR="00117AAA" w:rsidRPr="00387885" w:rsidRDefault="00117AAA" w:rsidP="00117AAA">
      <w:pPr>
        <w:tabs>
          <w:tab w:val="left" w:pos="720"/>
          <w:tab w:val="left" w:pos="1800"/>
        </w:tabs>
        <w:ind w:firstLine="720"/>
        <w:jc w:val="both"/>
        <w:rPr>
          <w:lang w:val="sr-Cyrl-CS"/>
        </w:rPr>
      </w:pPr>
      <w:r w:rsidRPr="00387885">
        <w:rPr>
          <w:lang w:val="sr-Cyrl-CS"/>
        </w:rPr>
        <w:t>Вредност з</w:t>
      </w:r>
      <w:r w:rsidRPr="00387885">
        <w:t xml:space="preserve">а </w:t>
      </w:r>
      <w:r w:rsidRPr="00387885">
        <w:rPr>
          <w:lang w:val="sr-Cyrl-RS"/>
        </w:rPr>
        <w:t>добара</w:t>
      </w:r>
      <w:r w:rsidRPr="00387885">
        <w:t xml:space="preserve"> из </w:t>
      </w:r>
      <w:r w:rsidRPr="00387885">
        <w:rPr>
          <w:lang w:val="sr-Cyrl-CS"/>
        </w:rPr>
        <w:t>ч</w:t>
      </w:r>
      <w:r w:rsidRPr="00387885">
        <w:t>л</w:t>
      </w:r>
      <w:r w:rsidRPr="00387885">
        <w:rPr>
          <w:lang w:val="sr-Cyrl-CS"/>
        </w:rPr>
        <w:t>ана</w:t>
      </w:r>
      <w:r w:rsidRPr="00387885">
        <w:t xml:space="preserve"> 1. овог уговора</w:t>
      </w:r>
      <w:r w:rsidRPr="00387885">
        <w:rPr>
          <w:lang w:val="sr-Cyrl-RS"/>
        </w:rPr>
        <w:t xml:space="preserve">, на бази оквирно одређених количина 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 .</w:t>
      </w:r>
    </w:p>
    <w:p w:rsidR="00117AAA" w:rsidRPr="00B526A3" w:rsidRDefault="00117AAA" w:rsidP="00117AAA">
      <w:pPr>
        <w:ind w:firstLine="708"/>
        <w:jc w:val="both"/>
        <w:rPr>
          <w:spacing w:val="2"/>
          <w:lang w:val="sr-Cyrl-CS"/>
        </w:rPr>
      </w:pPr>
      <w:r w:rsidRPr="00387885">
        <w:rPr>
          <w:spacing w:val="2"/>
          <w:lang w:val="sr-Cyrl-CS"/>
        </w:rPr>
        <w:t>Уговор се закључује на износ процењене вредности набавке</w:t>
      </w:r>
      <w:r w:rsidRPr="00C264FB">
        <w:rPr>
          <w:lang w:val="sr-Cyrl-RS"/>
        </w:rPr>
        <w:t xml:space="preserve"> </w:t>
      </w:r>
      <w:r>
        <w:rPr>
          <w:lang w:val="sr-Cyrl-RS"/>
        </w:rPr>
        <w:t xml:space="preserve">што </w:t>
      </w:r>
      <w:r w:rsidRPr="00387885">
        <w:rPr>
          <w:lang w:val="sr-Cyrl-RS"/>
        </w:rPr>
        <w:t xml:space="preserve">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w:t>
      </w:r>
      <w:r w:rsidRPr="00387885">
        <w:rPr>
          <w:lang w:val="sr-Cyrl-RS"/>
        </w:rPr>
        <w:t xml:space="preserve">. </w:t>
      </w:r>
      <w:r w:rsidRPr="00387885">
        <w:rPr>
          <w:lang w:val="sr-Latn-CS"/>
        </w:rPr>
        <w:lastRenderedPageBreak/>
        <w:t>Плаћање ће се вршити до нивоа средстава</w:t>
      </w:r>
      <w:r w:rsidRPr="00D54220">
        <w:rPr>
          <w:lang w:val="sr-Latn-CS"/>
        </w:rPr>
        <w:t xml:space="preserve"> обезбеђених финансијским планом Наручиоца за 201</w:t>
      </w:r>
      <w:r>
        <w:rPr>
          <w:lang w:val="sr-Cyrl-RS"/>
        </w:rPr>
        <w:t>8</w:t>
      </w:r>
      <w:r w:rsidRPr="00D54220">
        <w:rPr>
          <w:lang w:val="sr-Latn-CS"/>
        </w:rPr>
        <w:t xml:space="preserve">. годину за ове намене. </w:t>
      </w:r>
    </w:p>
    <w:p w:rsidR="009F1824" w:rsidRPr="00964770" w:rsidRDefault="009F1824" w:rsidP="00117AAA">
      <w:pPr>
        <w:pStyle w:val="Default"/>
        <w:ind w:firstLine="708"/>
        <w:jc w:val="both"/>
        <w:rPr>
          <w:sz w:val="22"/>
          <w:szCs w:val="22"/>
          <w:lang w:val="sr-Cyrl-RS"/>
        </w:rPr>
      </w:pPr>
      <w:r w:rsidRPr="005F7EF0">
        <w:rPr>
          <w:sz w:val="22"/>
          <w:szCs w:val="22"/>
          <w:lang w:val="ru-RU"/>
        </w:rPr>
        <w:t xml:space="preserve">Наручилац задржава право да не реализује уговорену вредност из става </w:t>
      </w:r>
      <w:r w:rsidR="00117AAA">
        <w:rPr>
          <w:sz w:val="22"/>
          <w:szCs w:val="22"/>
          <w:lang w:val="ru-RU"/>
        </w:rPr>
        <w:t>2</w:t>
      </w:r>
      <w:r w:rsidRPr="005F7EF0">
        <w:rPr>
          <w:sz w:val="22"/>
          <w:szCs w:val="22"/>
          <w:lang w:val="ru-RU"/>
        </w:rPr>
        <w:t>. ов</w:t>
      </w:r>
      <w:r w:rsidRPr="00964770">
        <w:rPr>
          <w:sz w:val="22"/>
          <w:szCs w:val="22"/>
          <w:lang w:val="sr-Cyrl-RS"/>
        </w:rPr>
        <w:t>ог</w:t>
      </w:r>
      <w:r w:rsidRPr="005F7EF0">
        <w:rPr>
          <w:sz w:val="22"/>
          <w:szCs w:val="22"/>
          <w:lang w:val="ru-RU"/>
        </w:rPr>
        <w:t xml:space="preserve"> </w:t>
      </w:r>
      <w:r w:rsidRPr="00964770">
        <w:rPr>
          <w:sz w:val="22"/>
          <w:szCs w:val="22"/>
          <w:lang w:val="sr-Cyrl-RS"/>
        </w:rPr>
        <w:t>члана</w:t>
      </w:r>
      <w:r w:rsidRPr="005F7EF0">
        <w:rPr>
          <w:sz w:val="22"/>
          <w:szCs w:val="22"/>
          <w:lang w:val="ru-RU"/>
        </w:rPr>
        <w:t xml:space="preserve"> у потпуности уколико за то не буде постојала потреба код Наручиоца. </w:t>
      </w:r>
    </w:p>
    <w:p w:rsidR="00ED0F44" w:rsidRDefault="00ED0F44" w:rsidP="00ED0F44">
      <w:pPr>
        <w:autoSpaceDE w:val="0"/>
        <w:autoSpaceDN w:val="0"/>
        <w:adjustRightInd w:val="0"/>
        <w:jc w:val="both"/>
        <w:rPr>
          <w:sz w:val="22"/>
          <w:szCs w:val="22"/>
          <w:lang w:val="sr-Cyrl-RS" w:eastAsia="en-US"/>
        </w:rPr>
      </w:pPr>
    </w:p>
    <w:p w:rsidR="008075FB" w:rsidRPr="00ED0F44" w:rsidRDefault="00ED0F44" w:rsidP="00117AAA">
      <w:pPr>
        <w:autoSpaceDE w:val="0"/>
        <w:autoSpaceDN w:val="0"/>
        <w:adjustRightInd w:val="0"/>
        <w:ind w:firstLine="708"/>
        <w:jc w:val="both"/>
        <w:rPr>
          <w:sz w:val="22"/>
          <w:szCs w:val="22"/>
          <w:lang w:val="sr-Cyrl-RS" w:eastAsia="en-US"/>
        </w:rPr>
      </w:pPr>
      <w:r w:rsidRPr="00476E65">
        <w:rPr>
          <w:sz w:val="22"/>
          <w:szCs w:val="22"/>
          <w:lang w:val="sr-Cyrl-RS" w:eastAsia="en-US"/>
        </w:rPr>
        <w:t xml:space="preserve">Обавезе Наручиоца које доспевају у наредној буџетској години биће реализоване највише до износа </w:t>
      </w:r>
      <w:r w:rsidRPr="00476E65">
        <w:rPr>
          <w:lang w:val="sr-Cyrl-RS" w:eastAsia="en-US"/>
        </w:rPr>
        <w:t>средстава</w:t>
      </w:r>
      <w:r w:rsidRPr="00476E65">
        <w:rPr>
          <w:sz w:val="22"/>
          <w:szCs w:val="22"/>
          <w:lang w:val="sr-Cyrl-RS" w:eastAsia="en-US"/>
        </w:rPr>
        <w:t xml:space="preserve"> која ће за ту намену бити одобрена у Финансијском плану у тој буџетској години.</w:t>
      </w:r>
    </w:p>
    <w:p w:rsidR="009F1824" w:rsidRPr="00964770" w:rsidRDefault="009F1824" w:rsidP="009F1824">
      <w:pPr>
        <w:pStyle w:val="Default"/>
        <w:jc w:val="center"/>
        <w:rPr>
          <w:sz w:val="22"/>
          <w:szCs w:val="22"/>
          <w:lang w:val="sr-Cyrl-RS"/>
        </w:rPr>
      </w:pPr>
      <w:r w:rsidRPr="00964770">
        <w:rPr>
          <w:b/>
          <w:bCs/>
          <w:color w:val="auto"/>
          <w:sz w:val="22"/>
          <w:szCs w:val="22"/>
          <w:lang w:val="sr-Cyrl-RS"/>
        </w:rPr>
        <w:t>Члан</w:t>
      </w:r>
      <w:r w:rsidRPr="005F7EF0">
        <w:rPr>
          <w:b/>
          <w:bCs/>
          <w:sz w:val="22"/>
          <w:szCs w:val="22"/>
          <w:lang w:val="ru-RU"/>
        </w:rPr>
        <w:t xml:space="preserve"> </w:t>
      </w:r>
      <w:r w:rsidRPr="00964770">
        <w:rPr>
          <w:b/>
          <w:bCs/>
          <w:sz w:val="22"/>
          <w:szCs w:val="22"/>
          <w:lang w:val="sr-Cyrl-RS"/>
        </w:rPr>
        <w:t>4</w:t>
      </w:r>
      <w:r w:rsidRPr="005F7EF0">
        <w:rPr>
          <w:b/>
          <w:bCs/>
          <w:sz w:val="22"/>
          <w:szCs w:val="22"/>
          <w:lang w:val="ru-RU"/>
        </w:rPr>
        <w:t>.</w:t>
      </w:r>
    </w:p>
    <w:p w:rsidR="009F1824" w:rsidRPr="00964770" w:rsidRDefault="009F1824" w:rsidP="00117AAA">
      <w:pPr>
        <w:pStyle w:val="Default"/>
        <w:ind w:firstLine="708"/>
        <w:jc w:val="both"/>
        <w:rPr>
          <w:sz w:val="22"/>
          <w:szCs w:val="22"/>
          <w:lang w:val="sr-Cyrl-RS"/>
        </w:rPr>
      </w:pPr>
      <w:r w:rsidRPr="005F7EF0">
        <w:rPr>
          <w:sz w:val="22"/>
          <w:szCs w:val="22"/>
          <w:lang w:val="ru-RU"/>
        </w:rPr>
        <w:t>Наручилац задржава право да користи и услуге ресторана које нису наведене у спецификацији Наручиоца и понуди Добављача</w:t>
      </w:r>
    </w:p>
    <w:p w:rsidR="009F1824" w:rsidRPr="00ED0F44" w:rsidRDefault="009F1824" w:rsidP="00117AAA">
      <w:pPr>
        <w:pStyle w:val="Default"/>
        <w:ind w:firstLine="708"/>
        <w:jc w:val="both"/>
        <w:rPr>
          <w:b/>
          <w:bCs/>
          <w:color w:val="auto"/>
          <w:sz w:val="22"/>
          <w:szCs w:val="22"/>
          <w:lang w:val="sr-Cyrl-RS"/>
        </w:rPr>
      </w:pPr>
      <w:r w:rsidRPr="005F7EF0">
        <w:rPr>
          <w:sz w:val="22"/>
          <w:szCs w:val="22"/>
          <w:lang w:val="ru-RU"/>
        </w:rPr>
        <w:t>Добављач ће у случају из става 1. ов</w:t>
      </w:r>
      <w:r w:rsidRPr="00964770">
        <w:rPr>
          <w:sz w:val="22"/>
          <w:szCs w:val="22"/>
          <w:lang w:val="sr-Cyrl-RS"/>
        </w:rPr>
        <w:t>ог</w:t>
      </w:r>
      <w:r w:rsidRPr="005F7EF0">
        <w:rPr>
          <w:sz w:val="22"/>
          <w:szCs w:val="22"/>
          <w:lang w:val="ru-RU"/>
        </w:rPr>
        <w:t xml:space="preserve"> </w:t>
      </w:r>
      <w:r w:rsidRPr="00964770">
        <w:rPr>
          <w:sz w:val="22"/>
          <w:szCs w:val="22"/>
          <w:lang w:val="sr-Cyrl-RS"/>
        </w:rPr>
        <w:t>члана</w:t>
      </w:r>
      <w:r w:rsidRPr="005F7EF0">
        <w:rPr>
          <w:sz w:val="22"/>
          <w:szCs w:val="22"/>
          <w:lang w:val="ru-RU"/>
        </w:rPr>
        <w:t xml:space="preserve"> доставити накнадну понуду за предметне услуге, чије цене не могу бити веће од цен</w:t>
      </w:r>
      <w:r w:rsidRPr="00964770">
        <w:rPr>
          <w:sz w:val="22"/>
          <w:szCs w:val="22"/>
        </w:rPr>
        <w:t>a</w:t>
      </w:r>
      <w:r w:rsidRPr="005F7EF0">
        <w:rPr>
          <w:sz w:val="22"/>
          <w:szCs w:val="22"/>
          <w:lang w:val="ru-RU"/>
        </w:rPr>
        <w:t xml:space="preserve"> у важећем ценовнику, и на коју писмену сагласност даје овлашћено лице Наручиоца</w:t>
      </w:r>
    </w:p>
    <w:p w:rsidR="009F1824" w:rsidRPr="005F7EF0" w:rsidRDefault="009F1824" w:rsidP="009F1824">
      <w:pPr>
        <w:pStyle w:val="Default"/>
        <w:jc w:val="center"/>
        <w:rPr>
          <w:color w:val="auto"/>
          <w:sz w:val="22"/>
          <w:szCs w:val="22"/>
          <w:lang w:val="ru-RU"/>
        </w:rPr>
      </w:pPr>
      <w:r w:rsidRPr="00964770">
        <w:rPr>
          <w:b/>
          <w:bCs/>
          <w:color w:val="auto"/>
          <w:sz w:val="22"/>
          <w:szCs w:val="22"/>
          <w:lang w:val="sr-Cyrl-RS"/>
        </w:rPr>
        <w:t>Члан</w:t>
      </w:r>
      <w:r w:rsidRPr="005F7EF0">
        <w:rPr>
          <w:b/>
          <w:bCs/>
          <w:color w:val="auto"/>
          <w:sz w:val="22"/>
          <w:szCs w:val="22"/>
          <w:lang w:val="ru-RU"/>
        </w:rPr>
        <w:t xml:space="preserve"> </w:t>
      </w:r>
      <w:r w:rsidR="00ED0F44">
        <w:rPr>
          <w:b/>
          <w:bCs/>
          <w:color w:val="auto"/>
          <w:sz w:val="22"/>
          <w:szCs w:val="22"/>
          <w:lang w:val="sr-Cyrl-RS"/>
        </w:rPr>
        <w:t>5</w:t>
      </w:r>
      <w:r w:rsidRPr="005F7EF0">
        <w:rPr>
          <w:b/>
          <w:bCs/>
          <w:color w:val="auto"/>
          <w:sz w:val="22"/>
          <w:szCs w:val="22"/>
          <w:lang w:val="ru-RU"/>
        </w:rPr>
        <w:t>.</w:t>
      </w:r>
    </w:p>
    <w:p w:rsidR="009F1824" w:rsidRPr="005F7EF0" w:rsidRDefault="009F1824" w:rsidP="00117AAA">
      <w:pPr>
        <w:pStyle w:val="Default"/>
        <w:ind w:firstLine="708"/>
        <w:jc w:val="both"/>
        <w:rPr>
          <w:color w:val="auto"/>
          <w:sz w:val="22"/>
          <w:szCs w:val="22"/>
          <w:lang w:val="ru-RU"/>
        </w:rPr>
      </w:pPr>
      <w:r w:rsidRPr="005F7EF0">
        <w:rPr>
          <w:color w:val="auto"/>
          <w:sz w:val="22"/>
          <w:szCs w:val="22"/>
          <w:lang w:val="ru-RU"/>
        </w:rPr>
        <w:t xml:space="preserve">Добављач се обавезује да лицима која упути овлашћено лице Наручиоца, у периоду важења овог уговора, омогући коришћење уговорених услуга. </w:t>
      </w:r>
    </w:p>
    <w:p w:rsidR="009F1824" w:rsidRPr="005F7EF0" w:rsidRDefault="009F1824" w:rsidP="00117AAA">
      <w:pPr>
        <w:pStyle w:val="Default"/>
        <w:ind w:firstLine="708"/>
        <w:jc w:val="both"/>
        <w:rPr>
          <w:color w:val="auto"/>
          <w:sz w:val="22"/>
          <w:szCs w:val="22"/>
          <w:lang w:val="ru-RU"/>
        </w:rPr>
      </w:pPr>
      <w:r w:rsidRPr="005F7EF0">
        <w:rPr>
          <w:color w:val="auto"/>
          <w:sz w:val="22"/>
          <w:szCs w:val="22"/>
          <w:lang w:val="ru-RU"/>
        </w:rPr>
        <w:t xml:space="preserve">Добављач ће фактуру за извршене услуге испоставити на корисника за чије потребе је услуга извршена и то на: </w:t>
      </w:r>
      <w:r w:rsidRPr="00964770">
        <w:rPr>
          <w:color w:val="auto"/>
          <w:sz w:val="22"/>
          <w:szCs w:val="22"/>
          <w:lang w:val="sr-Cyrl-RS"/>
        </w:rPr>
        <w:t xml:space="preserve"> Пољопривредни факултет Нови Сад, Трг Доситеја Обрадовића 8, 21000 Нови Сад, Департман и име и презиме запосленог код Наручиоца корисника конкретне услуге </w:t>
      </w:r>
    </w:p>
    <w:p w:rsidR="009F1824" w:rsidRPr="00964770" w:rsidRDefault="009F1824" w:rsidP="009F1824">
      <w:pPr>
        <w:pStyle w:val="Default"/>
        <w:rPr>
          <w:b/>
          <w:bCs/>
          <w:color w:val="auto"/>
          <w:sz w:val="22"/>
          <w:szCs w:val="22"/>
          <w:lang w:val="sr-Cyrl-RS"/>
        </w:rPr>
      </w:pPr>
    </w:p>
    <w:p w:rsidR="009F1824" w:rsidRPr="005F7EF0" w:rsidRDefault="009F1824" w:rsidP="009F1824">
      <w:pPr>
        <w:pStyle w:val="Default"/>
        <w:jc w:val="center"/>
        <w:rPr>
          <w:color w:val="auto"/>
          <w:sz w:val="22"/>
          <w:szCs w:val="22"/>
          <w:lang w:val="ru-RU"/>
        </w:rPr>
      </w:pPr>
      <w:r w:rsidRPr="00964770">
        <w:rPr>
          <w:b/>
          <w:bCs/>
          <w:color w:val="auto"/>
          <w:sz w:val="22"/>
          <w:szCs w:val="22"/>
          <w:lang w:val="sr-Cyrl-RS"/>
        </w:rPr>
        <w:t>Члан</w:t>
      </w:r>
      <w:r w:rsidRPr="005F7EF0">
        <w:rPr>
          <w:b/>
          <w:bCs/>
          <w:color w:val="auto"/>
          <w:sz w:val="22"/>
          <w:szCs w:val="22"/>
          <w:lang w:val="ru-RU"/>
        </w:rPr>
        <w:t xml:space="preserve"> </w:t>
      </w:r>
      <w:r w:rsidR="00ED0F44">
        <w:rPr>
          <w:b/>
          <w:bCs/>
          <w:color w:val="auto"/>
          <w:sz w:val="22"/>
          <w:szCs w:val="22"/>
          <w:lang w:val="sr-Cyrl-RS"/>
        </w:rPr>
        <w:t>6</w:t>
      </w:r>
      <w:r w:rsidRPr="005F7EF0">
        <w:rPr>
          <w:b/>
          <w:bCs/>
          <w:color w:val="auto"/>
          <w:sz w:val="22"/>
          <w:szCs w:val="22"/>
          <w:lang w:val="ru-RU"/>
        </w:rPr>
        <w:t>.</w:t>
      </w:r>
    </w:p>
    <w:p w:rsidR="009F1824" w:rsidRDefault="009F1824" w:rsidP="00117AAA">
      <w:pPr>
        <w:pStyle w:val="Default"/>
        <w:ind w:firstLine="708"/>
        <w:jc w:val="both"/>
        <w:rPr>
          <w:color w:val="auto"/>
          <w:sz w:val="22"/>
          <w:szCs w:val="22"/>
          <w:lang w:val="sr-Cyrl-RS"/>
        </w:rPr>
      </w:pPr>
      <w:r w:rsidRPr="005F7EF0">
        <w:rPr>
          <w:color w:val="auto"/>
          <w:sz w:val="22"/>
          <w:szCs w:val="22"/>
          <w:lang w:val="ru-RU"/>
        </w:rPr>
        <w:t xml:space="preserve">Наручилац се обавезује да Добављачу исплати накнаду за извршене услуге у року од </w:t>
      </w:r>
      <w:r w:rsidRPr="00964770">
        <w:rPr>
          <w:color w:val="auto"/>
          <w:sz w:val="22"/>
          <w:szCs w:val="22"/>
          <w:lang w:val="sr-Cyrl-RS"/>
        </w:rPr>
        <w:t>__</w:t>
      </w:r>
      <w:r w:rsidRPr="005F7EF0">
        <w:rPr>
          <w:color w:val="auto"/>
          <w:sz w:val="22"/>
          <w:szCs w:val="22"/>
          <w:lang w:val="ru-RU"/>
        </w:rPr>
        <w:t xml:space="preserve"> дана од дана пријема фактуре потписане од стране овлашћеног лица из </w:t>
      </w:r>
      <w:r w:rsidRPr="00964770">
        <w:rPr>
          <w:color w:val="auto"/>
          <w:sz w:val="22"/>
          <w:szCs w:val="22"/>
          <w:lang w:val="sr-Cyrl-RS"/>
        </w:rPr>
        <w:t>члана</w:t>
      </w:r>
      <w:r w:rsidRPr="005F7EF0">
        <w:rPr>
          <w:color w:val="auto"/>
          <w:sz w:val="22"/>
          <w:szCs w:val="22"/>
          <w:lang w:val="ru-RU"/>
        </w:rPr>
        <w:t xml:space="preserve"> 2. овог уговора. </w:t>
      </w:r>
    </w:p>
    <w:p w:rsidR="008075FB" w:rsidRPr="008075FB" w:rsidRDefault="008075FB" w:rsidP="009F1824">
      <w:pPr>
        <w:pStyle w:val="Default"/>
        <w:jc w:val="both"/>
        <w:rPr>
          <w:color w:val="auto"/>
          <w:sz w:val="22"/>
          <w:szCs w:val="22"/>
          <w:lang w:val="sr-Cyrl-RS"/>
        </w:rPr>
      </w:pPr>
    </w:p>
    <w:p w:rsidR="009F1824" w:rsidRPr="005F7EF0" w:rsidRDefault="009F1824" w:rsidP="009F1824">
      <w:pPr>
        <w:pStyle w:val="Default"/>
        <w:jc w:val="center"/>
        <w:rPr>
          <w:color w:val="auto"/>
          <w:sz w:val="22"/>
          <w:szCs w:val="22"/>
          <w:lang w:val="ru-RU"/>
        </w:rPr>
      </w:pPr>
      <w:r w:rsidRPr="00964770">
        <w:rPr>
          <w:b/>
          <w:bCs/>
          <w:color w:val="auto"/>
          <w:sz w:val="22"/>
          <w:szCs w:val="22"/>
          <w:lang w:val="sr-Cyrl-RS"/>
        </w:rPr>
        <w:t>Члан</w:t>
      </w:r>
      <w:r w:rsidRPr="005F7EF0">
        <w:rPr>
          <w:b/>
          <w:bCs/>
          <w:color w:val="auto"/>
          <w:sz w:val="22"/>
          <w:szCs w:val="22"/>
          <w:lang w:val="ru-RU"/>
        </w:rPr>
        <w:t xml:space="preserve"> </w:t>
      </w:r>
      <w:r w:rsidR="00ED0F44">
        <w:rPr>
          <w:b/>
          <w:bCs/>
          <w:color w:val="auto"/>
          <w:sz w:val="22"/>
          <w:szCs w:val="22"/>
          <w:lang w:val="sr-Cyrl-RS"/>
        </w:rPr>
        <w:t>7</w:t>
      </w:r>
      <w:r w:rsidRPr="005F7EF0">
        <w:rPr>
          <w:b/>
          <w:bCs/>
          <w:color w:val="auto"/>
          <w:sz w:val="22"/>
          <w:szCs w:val="22"/>
          <w:lang w:val="ru-RU"/>
        </w:rPr>
        <w:t>.</w:t>
      </w:r>
    </w:p>
    <w:p w:rsidR="009F1824" w:rsidRPr="00964770" w:rsidRDefault="009F1824" w:rsidP="00117AAA">
      <w:pPr>
        <w:pStyle w:val="Default"/>
        <w:ind w:firstLine="708"/>
        <w:jc w:val="both"/>
        <w:rPr>
          <w:color w:val="auto"/>
          <w:sz w:val="22"/>
          <w:szCs w:val="22"/>
          <w:lang w:val="sr-Cyrl-RS"/>
        </w:rPr>
      </w:pPr>
      <w:r w:rsidRPr="005F7EF0">
        <w:rPr>
          <w:color w:val="auto"/>
          <w:sz w:val="22"/>
          <w:szCs w:val="22"/>
          <w:lang w:val="ru-RU"/>
        </w:rPr>
        <w:t xml:space="preserve">Овај уговор се закључује до реализације уговорене вредности из </w:t>
      </w:r>
      <w:r w:rsidRPr="00964770">
        <w:rPr>
          <w:color w:val="auto"/>
          <w:sz w:val="22"/>
          <w:szCs w:val="22"/>
          <w:lang w:val="sr-Cyrl-RS"/>
        </w:rPr>
        <w:t>члана</w:t>
      </w:r>
      <w:r w:rsidRPr="005F7EF0">
        <w:rPr>
          <w:color w:val="auto"/>
          <w:sz w:val="22"/>
          <w:szCs w:val="22"/>
          <w:lang w:val="ru-RU"/>
        </w:rPr>
        <w:t xml:space="preserve"> 3. став 1. а најдуже на период од годину дана од дана закључења Уговора, с тим да га свака уговорена страна може отказати у свако доба, у писаном облику, са отказним роком од 15 ( петнаест) дана. </w:t>
      </w:r>
    </w:p>
    <w:p w:rsidR="009F1824" w:rsidRPr="00964770" w:rsidRDefault="009F1824" w:rsidP="009F1824">
      <w:pPr>
        <w:pStyle w:val="Default"/>
        <w:rPr>
          <w:color w:val="auto"/>
          <w:sz w:val="22"/>
          <w:szCs w:val="22"/>
          <w:lang w:val="sr-Cyrl-RS"/>
        </w:rPr>
      </w:pPr>
    </w:p>
    <w:p w:rsidR="009F1824" w:rsidRPr="005F7EF0" w:rsidRDefault="009F1824" w:rsidP="009F1824">
      <w:pPr>
        <w:pStyle w:val="Default"/>
        <w:jc w:val="center"/>
        <w:rPr>
          <w:color w:val="auto"/>
          <w:sz w:val="22"/>
          <w:szCs w:val="22"/>
          <w:lang w:val="ru-RU"/>
        </w:rPr>
      </w:pPr>
      <w:r w:rsidRPr="00964770">
        <w:rPr>
          <w:b/>
          <w:bCs/>
          <w:color w:val="auto"/>
          <w:sz w:val="22"/>
          <w:szCs w:val="22"/>
          <w:lang w:val="sr-Cyrl-RS"/>
        </w:rPr>
        <w:t>Члан</w:t>
      </w:r>
      <w:r w:rsidRPr="005F7EF0">
        <w:rPr>
          <w:b/>
          <w:bCs/>
          <w:color w:val="auto"/>
          <w:sz w:val="22"/>
          <w:szCs w:val="22"/>
          <w:lang w:val="ru-RU"/>
        </w:rPr>
        <w:t xml:space="preserve"> </w:t>
      </w:r>
      <w:r w:rsidR="00ED0F44">
        <w:rPr>
          <w:b/>
          <w:bCs/>
          <w:color w:val="auto"/>
          <w:sz w:val="22"/>
          <w:szCs w:val="22"/>
          <w:lang w:val="sr-Cyrl-RS"/>
        </w:rPr>
        <w:t>8</w:t>
      </w:r>
      <w:r w:rsidRPr="005F7EF0">
        <w:rPr>
          <w:b/>
          <w:bCs/>
          <w:color w:val="auto"/>
          <w:sz w:val="22"/>
          <w:szCs w:val="22"/>
          <w:lang w:val="ru-RU"/>
        </w:rPr>
        <w:t>.</w:t>
      </w:r>
    </w:p>
    <w:p w:rsidR="009F1824" w:rsidRPr="00964770" w:rsidRDefault="009F1824" w:rsidP="00117AAA">
      <w:pPr>
        <w:pStyle w:val="Default"/>
        <w:ind w:firstLine="708"/>
        <w:jc w:val="both"/>
        <w:rPr>
          <w:color w:val="auto"/>
          <w:sz w:val="22"/>
          <w:szCs w:val="22"/>
          <w:lang w:val="sr-Cyrl-RS"/>
        </w:rPr>
      </w:pPr>
      <w:r w:rsidRPr="005F7EF0">
        <w:rPr>
          <w:color w:val="auto"/>
          <w:sz w:val="22"/>
          <w:szCs w:val="22"/>
          <w:lang w:val="ru-RU"/>
        </w:rPr>
        <w:t xml:space="preserve">На све међусобне односе, који нису дефинисани овим уговором, непосредно се примењују одредбе Закона о облигационим односима. </w:t>
      </w:r>
    </w:p>
    <w:p w:rsidR="009F1824" w:rsidRPr="00964770" w:rsidRDefault="009F1824" w:rsidP="009F1824">
      <w:pPr>
        <w:pStyle w:val="Default"/>
        <w:rPr>
          <w:color w:val="auto"/>
          <w:sz w:val="22"/>
          <w:szCs w:val="22"/>
          <w:lang w:val="sr-Cyrl-RS"/>
        </w:rPr>
      </w:pPr>
    </w:p>
    <w:p w:rsidR="009F1824" w:rsidRPr="005F7EF0" w:rsidRDefault="009F1824" w:rsidP="009F1824">
      <w:pPr>
        <w:pStyle w:val="Default"/>
        <w:jc w:val="center"/>
        <w:rPr>
          <w:color w:val="auto"/>
          <w:sz w:val="22"/>
          <w:szCs w:val="22"/>
          <w:lang w:val="ru-RU"/>
        </w:rPr>
      </w:pPr>
      <w:r w:rsidRPr="00964770">
        <w:rPr>
          <w:b/>
          <w:bCs/>
          <w:color w:val="auto"/>
          <w:sz w:val="22"/>
          <w:szCs w:val="22"/>
          <w:lang w:val="sr-Cyrl-RS"/>
        </w:rPr>
        <w:t>Члан</w:t>
      </w:r>
      <w:r w:rsidRPr="005F7EF0">
        <w:rPr>
          <w:b/>
          <w:bCs/>
          <w:color w:val="auto"/>
          <w:sz w:val="22"/>
          <w:szCs w:val="22"/>
          <w:lang w:val="ru-RU"/>
        </w:rPr>
        <w:t xml:space="preserve"> </w:t>
      </w:r>
      <w:r w:rsidR="00ED0F44">
        <w:rPr>
          <w:b/>
          <w:bCs/>
          <w:color w:val="auto"/>
          <w:sz w:val="22"/>
          <w:szCs w:val="22"/>
          <w:lang w:val="sr-Cyrl-RS"/>
        </w:rPr>
        <w:t>9</w:t>
      </w:r>
      <w:r w:rsidRPr="005F7EF0">
        <w:rPr>
          <w:b/>
          <w:bCs/>
          <w:color w:val="auto"/>
          <w:sz w:val="22"/>
          <w:szCs w:val="22"/>
          <w:lang w:val="ru-RU"/>
        </w:rPr>
        <w:t>.</w:t>
      </w:r>
    </w:p>
    <w:p w:rsidR="009F1824" w:rsidRPr="00964770" w:rsidRDefault="009F1824" w:rsidP="00117AAA">
      <w:pPr>
        <w:pStyle w:val="Default"/>
        <w:ind w:firstLine="708"/>
        <w:jc w:val="both"/>
        <w:rPr>
          <w:color w:val="auto"/>
          <w:sz w:val="22"/>
          <w:szCs w:val="22"/>
          <w:lang w:val="sr-Cyrl-RS"/>
        </w:rPr>
      </w:pPr>
      <w:r w:rsidRPr="005F7EF0">
        <w:rPr>
          <w:color w:val="auto"/>
          <w:sz w:val="22"/>
          <w:szCs w:val="22"/>
          <w:lang w:val="ru-RU"/>
        </w:rP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 </w:t>
      </w:r>
    </w:p>
    <w:p w:rsidR="009F1824" w:rsidRPr="00964770" w:rsidRDefault="009F1824" w:rsidP="009F1824">
      <w:pPr>
        <w:pStyle w:val="Default"/>
        <w:rPr>
          <w:color w:val="auto"/>
          <w:sz w:val="22"/>
          <w:szCs w:val="22"/>
          <w:lang w:val="sr-Cyrl-RS"/>
        </w:rPr>
      </w:pPr>
    </w:p>
    <w:p w:rsidR="009F1824" w:rsidRPr="005F7EF0" w:rsidRDefault="009F1824" w:rsidP="009F1824">
      <w:pPr>
        <w:pStyle w:val="Default"/>
        <w:jc w:val="center"/>
        <w:rPr>
          <w:color w:val="auto"/>
          <w:sz w:val="22"/>
          <w:szCs w:val="22"/>
          <w:lang w:val="ru-RU"/>
        </w:rPr>
      </w:pPr>
      <w:r w:rsidRPr="00964770">
        <w:rPr>
          <w:b/>
          <w:bCs/>
          <w:color w:val="auto"/>
          <w:sz w:val="22"/>
          <w:szCs w:val="22"/>
          <w:lang w:val="sr-Cyrl-RS"/>
        </w:rPr>
        <w:t>Члан</w:t>
      </w:r>
      <w:r w:rsidRPr="005F7EF0">
        <w:rPr>
          <w:b/>
          <w:bCs/>
          <w:color w:val="auto"/>
          <w:sz w:val="22"/>
          <w:szCs w:val="22"/>
          <w:lang w:val="ru-RU"/>
        </w:rPr>
        <w:t xml:space="preserve"> 1</w:t>
      </w:r>
      <w:r w:rsidR="00ED0F44">
        <w:rPr>
          <w:b/>
          <w:bCs/>
          <w:color w:val="auto"/>
          <w:sz w:val="22"/>
          <w:szCs w:val="22"/>
          <w:lang w:val="sr-Cyrl-RS"/>
        </w:rPr>
        <w:t>0</w:t>
      </w:r>
      <w:r w:rsidRPr="005F7EF0">
        <w:rPr>
          <w:b/>
          <w:bCs/>
          <w:color w:val="auto"/>
          <w:sz w:val="22"/>
          <w:szCs w:val="22"/>
          <w:lang w:val="ru-RU"/>
        </w:rPr>
        <w:t>.</w:t>
      </w:r>
    </w:p>
    <w:p w:rsidR="009F1824" w:rsidRPr="005F7EF0" w:rsidRDefault="009F1824" w:rsidP="00117AAA">
      <w:pPr>
        <w:pStyle w:val="Default"/>
        <w:ind w:firstLine="708"/>
        <w:jc w:val="both"/>
        <w:rPr>
          <w:color w:val="auto"/>
          <w:sz w:val="22"/>
          <w:szCs w:val="22"/>
          <w:lang w:val="ru-RU"/>
        </w:rPr>
      </w:pPr>
      <w:r w:rsidRPr="005F7EF0">
        <w:rPr>
          <w:color w:val="auto"/>
          <w:sz w:val="22"/>
          <w:szCs w:val="22"/>
          <w:lang w:val="ru-RU"/>
        </w:rPr>
        <w:t xml:space="preserve">Уговор је сачињен у </w:t>
      </w:r>
      <w:r w:rsidR="00212137">
        <w:rPr>
          <w:color w:val="auto"/>
          <w:sz w:val="22"/>
          <w:szCs w:val="22"/>
          <w:lang w:val="sr-Cyrl-RS"/>
        </w:rPr>
        <w:t>шест</w:t>
      </w:r>
      <w:r w:rsidRPr="005F7EF0">
        <w:rPr>
          <w:color w:val="auto"/>
          <w:sz w:val="22"/>
          <w:szCs w:val="22"/>
          <w:lang w:val="ru-RU"/>
        </w:rPr>
        <w:t xml:space="preserve"> истоветн</w:t>
      </w:r>
      <w:r w:rsidR="00212137">
        <w:rPr>
          <w:color w:val="auto"/>
          <w:sz w:val="22"/>
          <w:szCs w:val="22"/>
          <w:lang w:val="sr-Cyrl-RS"/>
        </w:rPr>
        <w:t>их</w:t>
      </w:r>
      <w:r w:rsidRPr="005F7EF0">
        <w:rPr>
          <w:color w:val="auto"/>
          <w:sz w:val="22"/>
          <w:szCs w:val="22"/>
          <w:lang w:val="ru-RU"/>
        </w:rPr>
        <w:t xml:space="preserve"> пример</w:t>
      </w:r>
      <w:r w:rsidR="00212137">
        <w:rPr>
          <w:color w:val="auto"/>
          <w:sz w:val="22"/>
          <w:szCs w:val="22"/>
          <w:lang w:val="sr-Cyrl-RS"/>
        </w:rPr>
        <w:t>а</w:t>
      </w:r>
      <w:r w:rsidRPr="005F7EF0">
        <w:rPr>
          <w:color w:val="auto"/>
          <w:sz w:val="22"/>
          <w:szCs w:val="22"/>
          <w:lang w:val="ru-RU"/>
        </w:rPr>
        <w:t xml:space="preserve">ка, од којих </w:t>
      </w:r>
      <w:r w:rsidR="00212137">
        <w:rPr>
          <w:color w:val="auto"/>
          <w:sz w:val="22"/>
          <w:szCs w:val="22"/>
          <w:lang w:val="sr-Cyrl-RS"/>
        </w:rPr>
        <w:t>три</w:t>
      </w:r>
      <w:r w:rsidRPr="005F7EF0">
        <w:rPr>
          <w:color w:val="auto"/>
          <w:sz w:val="22"/>
          <w:szCs w:val="22"/>
          <w:lang w:val="ru-RU"/>
        </w:rPr>
        <w:t xml:space="preserve"> задржава Добављач, а </w:t>
      </w:r>
      <w:r w:rsidR="00212137">
        <w:rPr>
          <w:color w:val="auto"/>
          <w:sz w:val="22"/>
          <w:szCs w:val="22"/>
          <w:lang w:val="sr-Cyrl-RS"/>
        </w:rPr>
        <w:t>три</w:t>
      </w:r>
      <w:r w:rsidRPr="005F7EF0">
        <w:rPr>
          <w:color w:val="auto"/>
          <w:sz w:val="22"/>
          <w:szCs w:val="22"/>
          <w:lang w:val="ru-RU"/>
        </w:rPr>
        <w:t xml:space="preserve"> Наручилац. </w:t>
      </w:r>
    </w:p>
    <w:p w:rsidR="009F1824" w:rsidRPr="00964770" w:rsidRDefault="009F1824" w:rsidP="009F1824">
      <w:pPr>
        <w:rPr>
          <w:sz w:val="22"/>
          <w:szCs w:val="22"/>
        </w:rPr>
      </w:pPr>
    </w:p>
    <w:p w:rsidR="009F1824" w:rsidRPr="00964770" w:rsidRDefault="009F1824" w:rsidP="009F1824">
      <w:pPr>
        <w:jc w:val="both"/>
        <w:rPr>
          <w:sz w:val="22"/>
          <w:szCs w:val="22"/>
          <w:lang w:val="ru-RU"/>
        </w:rPr>
      </w:pPr>
    </w:p>
    <w:p w:rsidR="009F1824" w:rsidRPr="00964770" w:rsidRDefault="009F1824" w:rsidP="009F1824">
      <w:pPr>
        <w:jc w:val="both"/>
        <w:rPr>
          <w:sz w:val="22"/>
          <w:szCs w:val="22"/>
          <w:lang w:val="ru-RU"/>
        </w:rPr>
      </w:pPr>
      <w:r>
        <w:rPr>
          <w:sz w:val="22"/>
          <w:szCs w:val="22"/>
          <w:lang w:val="ru-RU"/>
        </w:rPr>
        <w:t>Давалац</w:t>
      </w:r>
      <w:r w:rsidRPr="00964770">
        <w:rPr>
          <w:sz w:val="22"/>
          <w:szCs w:val="22"/>
          <w:lang w:val="ru-RU"/>
        </w:rPr>
        <w:t xml:space="preserve"> УСЛУГЕ                                                                  НАРУЧИЛАЦ</w:t>
      </w:r>
    </w:p>
    <w:p w:rsidR="009F1824" w:rsidRPr="00964770" w:rsidRDefault="009F1824" w:rsidP="009F1824">
      <w:pPr>
        <w:rPr>
          <w:bCs/>
          <w:sz w:val="22"/>
          <w:szCs w:val="22"/>
          <w:lang w:val="sr-Cyrl-CS"/>
        </w:rPr>
      </w:pPr>
      <w:r w:rsidRPr="00964770">
        <w:rPr>
          <w:sz w:val="22"/>
          <w:szCs w:val="22"/>
          <w:lang w:val="ru-RU"/>
        </w:rPr>
        <w:t xml:space="preserve">________________________ </w:t>
      </w:r>
      <w:r w:rsidRPr="00964770">
        <w:rPr>
          <w:bCs/>
          <w:sz w:val="22"/>
          <w:szCs w:val="22"/>
          <w:lang w:val="sr-Cyrl-CS"/>
        </w:rPr>
        <w:t xml:space="preserve">                           </w:t>
      </w:r>
      <w:r w:rsidR="00673DEE">
        <w:rPr>
          <w:bCs/>
          <w:sz w:val="22"/>
          <w:szCs w:val="22"/>
          <w:lang w:val="sr-Cyrl-CS"/>
        </w:rPr>
        <w:t xml:space="preserve">             </w:t>
      </w:r>
      <w:r w:rsidRPr="00964770">
        <w:rPr>
          <w:bCs/>
          <w:sz w:val="22"/>
          <w:szCs w:val="22"/>
          <w:lang w:val="sr-Cyrl-CS"/>
        </w:rPr>
        <w:t xml:space="preserve">____________________________                   </w:t>
      </w:r>
    </w:p>
    <w:p w:rsidR="009F1824" w:rsidRPr="00964770" w:rsidRDefault="009F1824" w:rsidP="009F1824">
      <w:pPr>
        <w:rPr>
          <w:b/>
          <w:sz w:val="22"/>
          <w:szCs w:val="22"/>
          <w:lang w:val="ru-RU"/>
        </w:rPr>
      </w:pPr>
      <w:r w:rsidRPr="00964770">
        <w:rPr>
          <w:bCs/>
          <w:sz w:val="22"/>
          <w:szCs w:val="22"/>
          <w:lang w:val="sr-Cyrl-CS"/>
        </w:rPr>
        <w:t xml:space="preserve">                                                                                 </w:t>
      </w:r>
      <w:r w:rsidR="00673DEE">
        <w:rPr>
          <w:bCs/>
          <w:sz w:val="22"/>
          <w:szCs w:val="22"/>
          <w:lang w:val="sr-Cyrl-CS"/>
        </w:rPr>
        <w:t xml:space="preserve">               </w:t>
      </w:r>
      <w:r w:rsidRPr="00964770">
        <w:rPr>
          <w:bCs/>
          <w:sz w:val="22"/>
          <w:szCs w:val="22"/>
          <w:lang w:val="sr-Cyrl-CS"/>
        </w:rPr>
        <w:t xml:space="preserve">Проф. др </w:t>
      </w:r>
      <w:r w:rsidR="00673DEE">
        <w:rPr>
          <w:bCs/>
          <w:sz w:val="22"/>
          <w:szCs w:val="22"/>
          <w:lang w:val="sr-Cyrl-CS"/>
        </w:rPr>
        <w:t>Недељко Тица</w:t>
      </w:r>
    </w:p>
    <w:p w:rsidR="009F1824" w:rsidRPr="00964770" w:rsidRDefault="009F1824" w:rsidP="009F1824">
      <w:pPr>
        <w:rPr>
          <w:b/>
          <w:sz w:val="22"/>
          <w:szCs w:val="22"/>
          <w:lang w:val="ru-RU"/>
        </w:rPr>
      </w:pPr>
    </w:p>
    <w:p w:rsidR="00ED7D50" w:rsidRDefault="00ED7D50" w:rsidP="00D25AC5">
      <w:pPr>
        <w:shd w:val="clear" w:color="auto" w:fill="FFFFFF"/>
        <w:jc w:val="both"/>
        <w:rPr>
          <w:b/>
          <w:sz w:val="22"/>
          <w:szCs w:val="22"/>
          <w:lang w:val="ru-RU"/>
        </w:rPr>
      </w:pPr>
    </w:p>
    <w:p w:rsidR="008075FB" w:rsidRDefault="008075FB" w:rsidP="00D25AC5">
      <w:pPr>
        <w:shd w:val="clear" w:color="auto" w:fill="FFFFFF"/>
        <w:jc w:val="both"/>
        <w:rPr>
          <w:lang w:val="sr-Cyrl-RS"/>
        </w:rPr>
      </w:pPr>
    </w:p>
    <w:p w:rsidR="008075FB" w:rsidRDefault="008075FB" w:rsidP="00D25AC5">
      <w:pPr>
        <w:shd w:val="clear" w:color="auto" w:fill="FFFFFF"/>
        <w:jc w:val="both"/>
        <w:rPr>
          <w:lang w:val="sr-Cyrl-RS"/>
        </w:rPr>
      </w:pPr>
    </w:p>
    <w:p w:rsidR="008075FB" w:rsidRDefault="008075FB" w:rsidP="00D25AC5">
      <w:pPr>
        <w:shd w:val="clear" w:color="auto" w:fill="FFFFFF"/>
        <w:jc w:val="both"/>
        <w:rPr>
          <w:lang w:val="sr-Cyrl-RS"/>
        </w:rPr>
      </w:pPr>
    </w:p>
    <w:p w:rsidR="00471400" w:rsidRDefault="00471400" w:rsidP="00D25AC5">
      <w:pPr>
        <w:shd w:val="clear" w:color="auto" w:fill="FFFFFF"/>
        <w:jc w:val="both"/>
        <w:rPr>
          <w:lang w:val="sr-Cyrl-RS"/>
        </w:rPr>
      </w:pPr>
    </w:p>
    <w:p w:rsidR="00221C6F" w:rsidRPr="008D38A1" w:rsidRDefault="00716734">
      <w:pPr>
        <w:shd w:val="clear" w:color="auto" w:fill="C6D9F1"/>
        <w:jc w:val="center"/>
        <w:rPr>
          <w:b/>
          <w:bCs/>
          <w:i/>
          <w:iCs/>
          <w:sz w:val="28"/>
          <w:szCs w:val="28"/>
        </w:rPr>
      </w:pPr>
      <w:r>
        <w:rPr>
          <w:b/>
          <w:bCs/>
          <w:i/>
          <w:iCs/>
          <w:sz w:val="28"/>
          <w:szCs w:val="28"/>
          <w:lang w:val="en-US"/>
        </w:rPr>
        <w:lastRenderedPageBreak/>
        <w:t>I</w:t>
      </w:r>
      <w:r w:rsidR="00221C6F" w:rsidRPr="008D38A1">
        <w:rPr>
          <w:b/>
          <w:bCs/>
          <w:i/>
          <w:iCs/>
          <w:sz w:val="28"/>
          <w:szCs w:val="28"/>
          <w:lang w:val="en-US"/>
        </w:rPr>
        <w:t>X</w:t>
      </w:r>
      <w:r w:rsidR="00221C6F" w:rsidRPr="008D38A1">
        <w:rPr>
          <w:b/>
          <w:bCs/>
          <w:i/>
          <w:iCs/>
          <w:sz w:val="28"/>
          <w:szCs w:val="28"/>
        </w:rPr>
        <w:t xml:space="preserve"> ОБРАЗАЦ ТРОШКОВА ПРИПРЕМЕ ПОНУДЕ</w:t>
      </w:r>
    </w:p>
    <w:p w:rsidR="00221C6F" w:rsidRPr="008D38A1" w:rsidRDefault="00221C6F">
      <w:pPr>
        <w:shd w:val="clear" w:color="auto" w:fill="C6D9F1"/>
        <w:jc w:val="center"/>
        <w:rPr>
          <w:b/>
          <w:bCs/>
          <w:i/>
          <w:iCs/>
          <w:sz w:val="28"/>
          <w:szCs w:val="28"/>
        </w:rPr>
      </w:pPr>
    </w:p>
    <w:p w:rsidR="00221C6F" w:rsidRPr="008D38A1" w:rsidRDefault="00221C6F">
      <w:pPr>
        <w:shd w:val="clear" w:color="auto" w:fill="FFFFFF"/>
        <w:jc w:val="center"/>
        <w:rPr>
          <w:b/>
          <w:bCs/>
          <w:i/>
          <w:iCs/>
          <w:sz w:val="28"/>
          <w:szCs w:val="28"/>
        </w:rPr>
      </w:pPr>
    </w:p>
    <w:p w:rsidR="00221C6F" w:rsidRPr="008D38A1" w:rsidRDefault="00221C6F">
      <w:pPr>
        <w:rPr>
          <w:b/>
          <w:bCs/>
          <w:i/>
          <w:iCs/>
          <w:sz w:val="28"/>
          <w:szCs w:val="28"/>
        </w:rPr>
      </w:pPr>
    </w:p>
    <w:p w:rsidR="00221C6F" w:rsidRPr="008D38A1" w:rsidRDefault="00221C6F">
      <w:pPr>
        <w:spacing w:after="120"/>
        <w:jc w:val="both"/>
        <w:rPr>
          <w:b/>
          <w:i/>
        </w:rPr>
      </w:pPr>
      <w:r w:rsidRPr="008D38A1">
        <w:t xml:space="preserve">У складу са чланом 88. </w:t>
      </w:r>
      <w:r w:rsidRPr="008D38A1">
        <w:rPr>
          <w:lang w:val="sr-Cyrl-CS"/>
        </w:rPr>
        <w:t>став 1.</w:t>
      </w:r>
      <w:r w:rsidRPr="008D38A1">
        <w:t xml:space="preserve"> Закона, понуђач</w:t>
      </w:r>
      <w:r w:rsidRPr="008D38A1">
        <w:rPr>
          <w:lang w:val="sr-Cyrl-RS"/>
        </w:rPr>
        <w:t>__________________________</w:t>
      </w:r>
      <w:r w:rsidR="00613330">
        <w:rPr>
          <w:lang w:val="sr-Cyrl-RS"/>
        </w:rPr>
        <w:t>__________</w:t>
      </w:r>
      <w:r w:rsidRPr="008D38A1">
        <w:rPr>
          <w:i/>
          <w:iCs/>
        </w:rPr>
        <w:t xml:space="preserve">, </w:t>
      </w:r>
      <w:r w:rsidRPr="008D38A1">
        <w:t>достав</w:t>
      </w:r>
      <w:r w:rsidRPr="008D38A1">
        <w:rPr>
          <w:lang w:val="sr-Cyrl-CS"/>
        </w:rPr>
        <w:t xml:space="preserve">ља </w:t>
      </w:r>
      <w:r w:rsidRPr="008D38A1">
        <w:t xml:space="preserve">укупан износ и структуру трошкова припремања понуде, </w:t>
      </w:r>
      <w:r w:rsidRPr="008D38A1">
        <w:rPr>
          <w:lang w:val="sr-Cyrl-CS"/>
        </w:rPr>
        <w:t xml:space="preserve">како следи у </w:t>
      </w:r>
      <w:r w:rsidRPr="008D38A1">
        <w:t>табели:</w:t>
      </w:r>
    </w:p>
    <w:tbl>
      <w:tblPr>
        <w:tblW w:w="0" w:type="auto"/>
        <w:tblInd w:w="158" w:type="dxa"/>
        <w:tblLayout w:type="fixed"/>
        <w:tblLook w:val="0000" w:firstRow="0" w:lastRow="0" w:firstColumn="0" w:lastColumn="0" w:noHBand="0" w:noVBand="0"/>
      </w:tblPr>
      <w:tblGrid>
        <w:gridCol w:w="5565"/>
        <w:gridCol w:w="3290"/>
      </w:tblGrid>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jc w:val="center"/>
              <w:rPr>
                <w:b/>
                <w:i/>
              </w:rPr>
            </w:pPr>
            <w:r w:rsidRPr="008D38A1">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jc w:val="center"/>
            </w:pPr>
            <w:r w:rsidRPr="008D38A1">
              <w:rPr>
                <w:b/>
                <w:i/>
              </w:rPr>
              <w:t>ИЗНОС ТРОШКА У РСД</w:t>
            </w: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i/>
              </w:rPr>
            </w:pPr>
          </w:p>
          <w:p w:rsidR="00221C6F" w:rsidRPr="008D38A1" w:rsidRDefault="00221C6F">
            <w:pPr>
              <w:jc w:val="both"/>
              <w:rPr>
                <w:lang w:val="ru-RU"/>
              </w:rPr>
            </w:pPr>
            <w:r w:rsidRPr="008D38A1">
              <w:rPr>
                <w:b/>
                <w:i/>
              </w:rPr>
              <w:t>УКУПАН ИЗНОС ТРОШКОВА ПРИП</w:t>
            </w:r>
            <w:r w:rsidRPr="008D38A1">
              <w:rPr>
                <w:b/>
                <w:i/>
                <w:lang w:val="sr-Cyrl-RS"/>
              </w:rPr>
              <w:t>Р</w:t>
            </w:r>
            <w:r w:rsidRPr="008D38A1">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ru-RU"/>
              </w:rPr>
            </w:pPr>
          </w:p>
        </w:tc>
      </w:tr>
    </w:tbl>
    <w:p w:rsidR="00221C6F" w:rsidRPr="008D38A1" w:rsidRDefault="00221C6F">
      <w:pPr>
        <w:jc w:val="both"/>
      </w:pPr>
    </w:p>
    <w:p w:rsidR="00221C6F" w:rsidRPr="008D38A1" w:rsidRDefault="00221C6F">
      <w:pPr>
        <w:jc w:val="both"/>
      </w:pPr>
      <w:r w:rsidRPr="008D38A1">
        <w:t>Трошкове припреме и подношења понуде сноси искључиво понуђач и не може тражити од наручиоца накнаду трошкова.</w:t>
      </w:r>
    </w:p>
    <w:p w:rsidR="00221C6F" w:rsidRPr="008D38A1" w:rsidRDefault="00221C6F">
      <w:pPr>
        <w:jc w:val="both"/>
        <w:rPr>
          <w:lang w:val="sr-Cyrl-CS"/>
        </w:rPr>
      </w:pPr>
      <w:r w:rsidRPr="008D38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8D38A1" w:rsidRDefault="00221C6F">
      <w:pPr>
        <w:spacing w:after="120"/>
        <w:ind w:firstLine="426"/>
        <w:jc w:val="both"/>
        <w:rPr>
          <w:b/>
          <w:bCs/>
          <w:i/>
        </w:rPr>
      </w:pPr>
    </w:p>
    <w:p w:rsidR="00221C6F" w:rsidRPr="008D38A1" w:rsidRDefault="00221C6F">
      <w:pPr>
        <w:spacing w:after="120"/>
        <w:jc w:val="both"/>
        <w:rPr>
          <w:bCs/>
        </w:rPr>
      </w:pPr>
      <w:r w:rsidRPr="008D38A1">
        <w:rPr>
          <w:b/>
          <w:bCs/>
          <w:i/>
        </w:rPr>
        <w:t>Напомена</w:t>
      </w:r>
      <w:r w:rsidRPr="008D38A1">
        <w:rPr>
          <w:b/>
          <w:bCs/>
          <w:i/>
          <w:color w:val="auto"/>
        </w:rPr>
        <w:t xml:space="preserve">: </w:t>
      </w:r>
      <w:r w:rsidRPr="008D38A1">
        <w:rPr>
          <w:bCs/>
          <w:i/>
          <w:color w:val="auto"/>
        </w:rPr>
        <w:t>достављање овог обрасца није обавезно</w:t>
      </w:r>
    </w:p>
    <w:p w:rsidR="00221C6F" w:rsidRPr="008D38A1"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8" w:type="dxa"/>
            <w:shd w:val="clear" w:color="auto" w:fill="auto"/>
            <w:vAlign w:val="center"/>
          </w:tcPr>
          <w:p w:rsidR="00221C6F" w:rsidRPr="008D38A1" w:rsidRDefault="00221C6F">
            <w:pPr>
              <w:pStyle w:val="BodyText2"/>
              <w:spacing w:line="100" w:lineRule="atLeast"/>
              <w:jc w:val="center"/>
            </w:pPr>
            <w:r w:rsidRPr="008D38A1">
              <w:t>М.П.</w:t>
            </w:r>
          </w:p>
        </w:tc>
        <w:tc>
          <w:tcPr>
            <w:tcW w:w="3094"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8" w:type="dxa"/>
            <w:shd w:val="clear" w:color="auto" w:fill="auto"/>
          </w:tcPr>
          <w:p w:rsidR="00221C6F" w:rsidRPr="008D38A1"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 w:rsidR="00221C6F" w:rsidRPr="008D38A1" w:rsidRDefault="00221C6F">
      <w:pPr>
        <w:rPr>
          <w:b/>
          <w:bCs/>
          <w:i/>
          <w:iCs/>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en-US"/>
        </w:rPr>
      </w:pPr>
    </w:p>
    <w:p w:rsidR="000F0773" w:rsidRPr="008D38A1" w:rsidRDefault="000F0773">
      <w:pPr>
        <w:rPr>
          <w:b/>
          <w:bCs/>
          <w:i/>
          <w:iCs/>
          <w:sz w:val="28"/>
          <w:szCs w:val="28"/>
          <w:lang w:val="en-US"/>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shd w:val="clear" w:color="auto" w:fill="C6D9F1"/>
        <w:jc w:val="center"/>
        <w:rPr>
          <w:bCs/>
        </w:rPr>
      </w:pPr>
      <w:r w:rsidRPr="008D38A1">
        <w:rPr>
          <w:b/>
          <w:bCs/>
          <w:i/>
          <w:iCs/>
          <w:sz w:val="28"/>
          <w:szCs w:val="28"/>
        </w:rPr>
        <w:lastRenderedPageBreak/>
        <w:t>X  ОБРАЗАЦ ИЗЈАВЕ О Н</w:t>
      </w:r>
      <w:bookmarkStart w:id="6" w:name="_GoBack"/>
      <w:bookmarkEnd w:id="6"/>
      <w:r w:rsidRPr="008D38A1">
        <w:rPr>
          <w:b/>
          <w:bCs/>
          <w:i/>
          <w:iCs/>
          <w:sz w:val="28"/>
          <w:szCs w:val="28"/>
        </w:rPr>
        <w:t>ЕЗАВИСНОЈ ПОНУДИ</w:t>
      </w:r>
    </w:p>
    <w:p w:rsidR="00221C6F" w:rsidRPr="008D38A1" w:rsidRDefault="00221C6F">
      <w:pPr>
        <w:pStyle w:val="BodyText3"/>
        <w:shd w:val="clear" w:color="auto" w:fill="C6D9F1"/>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both"/>
        <w:rPr>
          <w:sz w:val="24"/>
          <w:szCs w:val="24"/>
        </w:rPr>
      </w:pPr>
      <w:r w:rsidRPr="008D38A1">
        <w:rPr>
          <w:sz w:val="24"/>
          <w:szCs w:val="24"/>
        </w:rPr>
        <w:t xml:space="preserve">У складу са чланом 26. Закона, ________________________________________, </w:t>
      </w:r>
    </w:p>
    <w:p w:rsidR="00221C6F" w:rsidRPr="008D38A1" w:rsidRDefault="00221C6F">
      <w:pPr>
        <w:pStyle w:val="BodyText3"/>
        <w:spacing w:after="0"/>
        <w:jc w:val="both"/>
        <w:rPr>
          <w:sz w:val="24"/>
          <w:szCs w:val="24"/>
        </w:rPr>
      </w:pPr>
      <w:r w:rsidRPr="008D38A1">
        <w:rPr>
          <w:sz w:val="24"/>
          <w:szCs w:val="24"/>
        </w:rPr>
        <w:t xml:space="preserve">                                                                           </w:t>
      </w:r>
      <w:r w:rsidRPr="008D38A1">
        <w:rPr>
          <w:sz w:val="20"/>
          <w:szCs w:val="20"/>
        </w:rPr>
        <w:t xml:space="preserve"> (Назив понуђача)</w:t>
      </w:r>
    </w:p>
    <w:p w:rsidR="00221C6F" w:rsidRPr="008D38A1" w:rsidRDefault="00221C6F">
      <w:pPr>
        <w:pStyle w:val="BodyText3"/>
        <w:spacing w:after="0"/>
        <w:jc w:val="both"/>
        <w:rPr>
          <w:w w:val="200"/>
          <w:sz w:val="24"/>
          <w:szCs w:val="24"/>
        </w:rPr>
      </w:pPr>
      <w:r w:rsidRPr="008D38A1">
        <w:rPr>
          <w:sz w:val="24"/>
          <w:szCs w:val="24"/>
        </w:rPr>
        <w:t xml:space="preserve">даје: </w:t>
      </w:r>
    </w:p>
    <w:p w:rsidR="00221C6F" w:rsidRPr="008D38A1" w:rsidRDefault="00221C6F">
      <w:pPr>
        <w:pStyle w:val="BodyText3"/>
        <w:spacing w:before="360" w:after="360"/>
        <w:ind w:firstLine="227"/>
        <w:jc w:val="both"/>
        <w:rPr>
          <w:w w:val="200"/>
          <w:sz w:val="24"/>
          <w:szCs w:val="24"/>
        </w:rPr>
      </w:pPr>
    </w:p>
    <w:p w:rsidR="00221C6F" w:rsidRPr="008D38A1" w:rsidRDefault="00221C6F">
      <w:pPr>
        <w:pStyle w:val="BodyText3"/>
        <w:spacing w:before="360" w:after="360"/>
        <w:ind w:firstLine="227"/>
        <w:jc w:val="center"/>
        <w:rPr>
          <w:b/>
          <w:bCs/>
          <w:sz w:val="24"/>
          <w:szCs w:val="24"/>
          <w:lang w:val="sr-Cyrl-CS"/>
        </w:rPr>
      </w:pPr>
      <w:r w:rsidRPr="008D38A1">
        <w:rPr>
          <w:b/>
          <w:bCs/>
          <w:sz w:val="24"/>
          <w:szCs w:val="24"/>
          <w:lang w:val="sr-Cyrl-CS"/>
        </w:rPr>
        <w:t xml:space="preserve">ИЗЈАВУ </w:t>
      </w:r>
    </w:p>
    <w:p w:rsidR="00221C6F" w:rsidRPr="008D38A1" w:rsidRDefault="00221C6F">
      <w:pPr>
        <w:pStyle w:val="BodyText3"/>
        <w:spacing w:before="360" w:after="360"/>
        <w:ind w:firstLine="227"/>
        <w:jc w:val="center"/>
        <w:rPr>
          <w:bCs/>
          <w:sz w:val="24"/>
          <w:szCs w:val="24"/>
        </w:rPr>
      </w:pPr>
      <w:r w:rsidRPr="008D38A1">
        <w:rPr>
          <w:b/>
          <w:bCs/>
          <w:sz w:val="24"/>
          <w:szCs w:val="24"/>
          <w:lang w:val="sr-Cyrl-CS"/>
        </w:rPr>
        <w:t>О НЕЗАВИСНОЈ</w:t>
      </w:r>
      <w:r w:rsidRPr="008D38A1">
        <w:rPr>
          <w:b/>
          <w:bCs/>
          <w:sz w:val="24"/>
          <w:szCs w:val="24"/>
        </w:rPr>
        <w:t xml:space="preserve"> ПОНУДИ</w:t>
      </w:r>
    </w:p>
    <w:p w:rsidR="00221C6F" w:rsidRPr="008D38A1" w:rsidRDefault="00221C6F">
      <w:pPr>
        <w:pStyle w:val="BodyText3"/>
        <w:spacing w:after="0"/>
        <w:jc w:val="both"/>
        <w:rPr>
          <w:bCs/>
          <w:sz w:val="24"/>
          <w:szCs w:val="24"/>
        </w:rPr>
      </w:pPr>
    </w:p>
    <w:p w:rsidR="00221C6F" w:rsidRPr="008D38A1" w:rsidRDefault="00221C6F">
      <w:pPr>
        <w:pStyle w:val="BodyText3"/>
        <w:spacing w:after="0"/>
        <w:jc w:val="both"/>
        <w:rPr>
          <w:bCs/>
          <w:sz w:val="24"/>
          <w:szCs w:val="24"/>
        </w:rPr>
      </w:pPr>
    </w:p>
    <w:p w:rsidR="00221C6F" w:rsidRPr="008D38A1" w:rsidRDefault="00221C6F">
      <w:pPr>
        <w:jc w:val="both"/>
      </w:pPr>
      <w:r w:rsidRPr="008D38A1">
        <w:tab/>
      </w:r>
      <w:r w:rsidRPr="008D38A1">
        <w:tab/>
      </w:r>
      <w:r w:rsidRPr="008D38A1">
        <w:tab/>
      </w:r>
      <w:r w:rsidRPr="008D38A1">
        <w:rPr>
          <w:bCs/>
        </w:rPr>
        <w:t xml:space="preserve"> </w:t>
      </w:r>
    </w:p>
    <w:p w:rsidR="00221C6F" w:rsidRPr="008D38A1" w:rsidRDefault="00221C6F">
      <w:pPr>
        <w:jc w:val="both"/>
        <w:rPr>
          <w:bCs/>
          <w:lang w:val="sr-Cyrl-RS"/>
        </w:rPr>
      </w:pPr>
      <w:r w:rsidRPr="008D38A1">
        <w:t>Под пуном материјалном и кривичном одговорношћу п</w:t>
      </w:r>
      <w:r w:rsidRPr="008D38A1">
        <w:rPr>
          <w:bCs/>
        </w:rPr>
        <w:t xml:space="preserve">отврђујем да сам понуду у </w:t>
      </w:r>
      <w:r w:rsidRPr="008D38A1">
        <w:rPr>
          <w:bCs/>
          <w:lang w:val="sr-Cyrl-CS"/>
        </w:rPr>
        <w:t>поступку</w:t>
      </w:r>
      <w:r w:rsidRPr="008D38A1">
        <w:rPr>
          <w:bCs/>
        </w:rPr>
        <w:t xml:space="preserve"> јавне набавке</w:t>
      </w:r>
      <w:r w:rsidR="00716734">
        <w:rPr>
          <w:lang w:val="sr-Cyrl-RS"/>
        </w:rPr>
        <w:t xml:space="preserve"> </w:t>
      </w:r>
      <w:r w:rsidR="00376EBC" w:rsidRPr="00376EBC">
        <w:rPr>
          <w:b/>
          <w:lang w:val="sr-Cyrl-RS"/>
        </w:rPr>
        <w:t xml:space="preserve">услуге </w:t>
      </w:r>
      <w:r w:rsidR="00964770">
        <w:rPr>
          <w:b/>
          <w:lang w:val="sr-Cyrl-RS"/>
        </w:rPr>
        <w:t>ресторана</w:t>
      </w:r>
      <w:r w:rsidR="000275B9" w:rsidRPr="00376EBC">
        <w:rPr>
          <w:b/>
          <w:lang w:val="sr-Cyrl-RS"/>
        </w:rPr>
        <w:t>,</w:t>
      </w:r>
      <w:r w:rsidR="007D4C97" w:rsidRPr="00376EBC">
        <w:rPr>
          <w:b/>
        </w:rPr>
        <w:t xml:space="preserve"> </w:t>
      </w:r>
      <w:r w:rsidRPr="00376EBC">
        <w:rPr>
          <w:b/>
        </w:rPr>
        <w:t xml:space="preserve">бр </w:t>
      </w:r>
      <w:r w:rsidR="00B37F77">
        <w:rPr>
          <w:b/>
          <w:lang w:val="sr-Cyrl-RS"/>
        </w:rPr>
        <w:t>1</w:t>
      </w:r>
      <w:r w:rsidR="00E14CE5">
        <w:rPr>
          <w:b/>
          <w:lang w:val="sr-Cyrl-RS"/>
        </w:rPr>
        <w:t>33</w:t>
      </w:r>
      <w:r w:rsidR="003B599E" w:rsidRPr="00E54654">
        <w:rPr>
          <w:b/>
          <w:lang w:val="sr-Cyrl-RS"/>
        </w:rPr>
        <w:t>/201</w:t>
      </w:r>
      <w:r w:rsidR="003B599E">
        <w:rPr>
          <w:b/>
          <w:lang w:val="sr-Cyrl-RS"/>
        </w:rPr>
        <w:t>9</w:t>
      </w:r>
      <w:r w:rsidRPr="00607761">
        <w:t>,</w:t>
      </w:r>
      <w:r w:rsidRPr="008D38A1">
        <w:t xml:space="preserve"> </w:t>
      </w:r>
      <w:r w:rsidRPr="008D38A1">
        <w:rPr>
          <w:bCs/>
        </w:rPr>
        <w:t>поднео независно, без договора са другим понуђачима или заинтересованим лицима.</w:t>
      </w:r>
    </w:p>
    <w:p w:rsidR="00221C6F" w:rsidRPr="008D38A1" w:rsidRDefault="00221C6F">
      <w:pPr>
        <w:jc w:val="both"/>
        <w:rPr>
          <w:bCs/>
          <w:lang w:val="sr-Cyrl-RS"/>
        </w:rPr>
      </w:pPr>
    </w:p>
    <w:p w:rsidR="00221C6F" w:rsidRPr="008D38A1" w:rsidRDefault="00221C6F">
      <w:pPr>
        <w:jc w:val="both"/>
        <w:rPr>
          <w:bCs/>
          <w:lang w:val="sr-Cyrl-RS"/>
        </w:rPr>
      </w:pPr>
    </w:p>
    <w:p w:rsidR="00221C6F" w:rsidRPr="008D38A1"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5" w:type="dxa"/>
            <w:shd w:val="clear" w:color="auto" w:fill="auto"/>
            <w:vAlign w:val="center"/>
          </w:tcPr>
          <w:p w:rsidR="00221C6F" w:rsidRPr="008D38A1" w:rsidRDefault="00221C6F">
            <w:pPr>
              <w:pStyle w:val="BodyText2"/>
              <w:spacing w:line="100" w:lineRule="atLeast"/>
              <w:jc w:val="center"/>
            </w:pPr>
            <w:r w:rsidRPr="008D38A1">
              <w:t>М.П.</w:t>
            </w:r>
          </w:p>
        </w:tc>
        <w:tc>
          <w:tcPr>
            <w:tcW w:w="3097"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5" w:type="dxa"/>
            <w:shd w:val="clear" w:color="auto" w:fill="auto"/>
          </w:tcPr>
          <w:p w:rsidR="00221C6F" w:rsidRPr="008D38A1"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Pr>
        <w:pStyle w:val="BodyText3"/>
        <w:spacing w:after="0"/>
        <w:ind w:firstLine="227"/>
        <w:jc w:val="both"/>
      </w:pPr>
    </w:p>
    <w:p w:rsidR="00221C6F" w:rsidRPr="008D38A1" w:rsidRDefault="00221C6F">
      <w:pPr>
        <w:tabs>
          <w:tab w:val="left" w:pos="6028"/>
        </w:tabs>
        <w:autoSpaceDE w:val="0"/>
        <w:spacing w:line="240" w:lineRule="auto"/>
        <w:rPr>
          <w:lang w:val="sr-Cyrl-RS"/>
        </w:rPr>
      </w:pPr>
    </w:p>
    <w:p w:rsidR="00221C6F" w:rsidRPr="008D38A1" w:rsidRDefault="00221C6F">
      <w:pPr>
        <w:tabs>
          <w:tab w:val="left" w:pos="6028"/>
        </w:tabs>
        <w:autoSpaceDE w:val="0"/>
        <w:spacing w:line="240" w:lineRule="auto"/>
        <w:jc w:val="both"/>
        <w:rPr>
          <w:bCs/>
          <w:i/>
          <w:iCs/>
          <w:color w:val="auto"/>
          <w:lang w:val="sr-Cyrl-RS"/>
        </w:rPr>
      </w:pPr>
      <w:r w:rsidRPr="008D38A1">
        <w:rPr>
          <w:b/>
          <w:bCs/>
          <w:i/>
          <w:iCs/>
          <w:color w:val="auto"/>
        </w:rPr>
        <w:t xml:space="preserve">Напомена: </w:t>
      </w:r>
      <w:r w:rsidRPr="008D38A1">
        <w:rPr>
          <w:bCs/>
          <w:i/>
          <w:iCs/>
          <w:color w:val="auto"/>
          <w:lang w:val="sr-Cyrl-RS"/>
        </w:rPr>
        <w:t>у</w:t>
      </w:r>
      <w:r w:rsidRPr="008D38A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D38A1">
        <w:rPr>
          <w:bCs/>
          <w:i/>
          <w:iCs/>
          <w:color w:val="auto"/>
          <w:lang w:val="sr-Cyrl-RS"/>
        </w:rPr>
        <w:t xml:space="preserve"> </w:t>
      </w:r>
      <w:r w:rsidRPr="008D38A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8D38A1">
        <w:rPr>
          <w:bCs/>
          <w:i/>
          <w:iCs/>
          <w:color w:val="auto"/>
          <w:lang w:val="sr-Cyrl-RS"/>
        </w:rPr>
        <w:t xml:space="preserve"> Повреда конкуренције представља негативну референцу, у смислу чл</w:t>
      </w:r>
      <w:r w:rsidR="005C15D1" w:rsidRPr="008D38A1">
        <w:rPr>
          <w:bCs/>
          <w:i/>
          <w:iCs/>
          <w:color w:val="auto"/>
          <w:lang w:val="sr-Cyrl-RS"/>
        </w:rPr>
        <w:t xml:space="preserve">ана </w:t>
      </w:r>
      <w:r w:rsidR="0040239A" w:rsidRPr="008D38A1">
        <w:rPr>
          <w:bCs/>
          <w:i/>
          <w:iCs/>
          <w:color w:val="auto"/>
          <w:lang w:val="sr-Cyrl-RS"/>
        </w:rPr>
        <w:t>82. ст</w:t>
      </w:r>
      <w:r w:rsidR="005C15D1" w:rsidRPr="008D38A1">
        <w:rPr>
          <w:bCs/>
          <w:i/>
          <w:iCs/>
          <w:color w:val="auto"/>
          <w:lang w:val="sr-Cyrl-RS"/>
        </w:rPr>
        <w:t xml:space="preserve">ав </w:t>
      </w:r>
      <w:r w:rsidR="0040239A" w:rsidRPr="008D38A1">
        <w:rPr>
          <w:bCs/>
          <w:i/>
          <w:iCs/>
          <w:color w:val="auto"/>
          <w:lang w:val="sr-Cyrl-RS"/>
        </w:rPr>
        <w:t xml:space="preserve">1. </w:t>
      </w:r>
      <w:r w:rsidR="005C15D1" w:rsidRPr="008D38A1">
        <w:rPr>
          <w:bCs/>
          <w:i/>
          <w:iCs/>
          <w:color w:val="auto"/>
          <w:lang w:val="sr-Cyrl-RS"/>
        </w:rPr>
        <w:t>т</w:t>
      </w:r>
      <w:r w:rsidR="0040239A" w:rsidRPr="008D38A1">
        <w:rPr>
          <w:bCs/>
          <w:i/>
          <w:iCs/>
          <w:color w:val="auto"/>
          <w:lang w:val="sr-Cyrl-RS"/>
        </w:rPr>
        <w:t>ач</w:t>
      </w:r>
      <w:r w:rsidR="005C15D1" w:rsidRPr="008D38A1">
        <w:rPr>
          <w:bCs/>
          <w:i/>
          <w:iCs/>
          <w:color w:val="auto"/>
          <w:lang w:val="sr-Cyrl-RS"/>
        </w:rPr>
        <w:t>ка</w:t>
      </w:r>
      <w:r w:rsidR="007D7FD1" w:rsidRPr="008D38A1">
        <w:rPr>
          <w:bCs/>
          <w:i/>
          <w:iCs/>
          <w:color w:val="auto"/>
          <w:lang w:val="sr-Cyrl-RS"/>
        </w:rPr>
        <w:t xml:space="preserve"> 2</w:t>
      </w:r>
      <w:r w:rsidR="007D7FD1" w:rsidRPr="008D38A1">
        <w:rPr>
          <w:bCs/>
          <w:i/>
          <w:iCs/>
          <w:color w:val="auto"/>
          <w:lang w:val="sr-Cyrl-CS"/>
        </w:rPr>
        <w:t>)</w:t>
      </w:r>
      <w:r w:rsidR="0040239A" w:rsidRPr="008D38A1">
        <w:rPr>
          <w:bCs/>
          <w:i/>
          <w:iCs/>
          <w:color w:val="auto"/>
          <w:lang w:val="sr-Cyrl-RS"/>
        </w:rPr>
        <w:t xml:space="preserve"> Закона. </w:t>
      </w:r>
    </w:p>
    <w:p w:rsidR="00221C6F" w:rsidRPr="008D38A1" w:rsidRDefault="006D4BA0">
      <w:pPr>
        <w:tabs>
          <w:tab w:val="left" w:pos="6028"/>
        </w:tabs>
        <w:autoSpaceDE w:val="0"/>
        <w:spacing w:line="240" w:lineRule="auto"/>
        <w:jc w:val="both"/>
        <w:rPr>
          <w:bCs/>
          <w:i/>
          <w:iCs/>
          <w:color w:val="auto"/>
        </w:rPr>
      </w:pP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r w:rsidRPr="008D38A1">
        <w:rPr>
          <w:bCs/>
          <w:i/>
          <w:iCs/>
          <w:color w:val="auto"/>
          <w:lang w:val="sr-Cyrl-RS"/>
        </w:rPr>
        <w:t xml:space="preserve">ог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Default="00221C6F">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613330" w:rsidRPr="00613330" w:rsidRDefault="00613330">
      <w:pPr>
        <w:tabs>
          <w:tab w:val="left" w:pos="6028"/>
        </w:tabs>
        <w:autoSpaceDE w:val="0"/>
        <w:spacing w:line="240" w:lineRule="auto"/>
        <w:jc w:val="both"/>
        <w:rPr>
          <w:bCs/>
          <w:i/>
          <w:iCs/>
          <w:color w:val="auto"/>
          <w:lang w:val="sr-Cyrl-RS"/>
        </w:rPr>
      </w:pPr>
    </w:p>
    <w:p w:rsidR="00221C6F" w:rsidRPr="008D38A1" w:rsidRDefault="00221C6F">
      <w:pPr>
        <w:tabs>
          <w:tab w:val="left" w:pos="6028"/>
        </w:tabs>
        <w:autoSpaceDE w:val="0"/>
        <w:spacing w:line="240" w:lineRule="auto"/>
        <w:jc w:val="both"/>
        <w:rPr>
          <w:bCs/>
          <w:i/>
          <w:iCs/>
          <w:color w:val="auto"/>
        </w:rPr>
      </w:pPr>
    </w:p>
    <w:p w:rsidR="005A05A5" w:rsidRPr="00E441B4" w:rsidRDefault="00E441B4" w:rsidP="00E441B4">
      <w:pPr>
        <w:pStyle w:val="ListParagraph"/>
        <w:shd w:val="clear" w:color="auto" w:fill="C6D9F1"/>
        <w:ind w:left="360"/>
        <w:jc w:val="center"/>
      </w:pPr>
      <w:r w:rsidRPr="00C72F12">
        <w:rPr>
          <w:b/>
          <w:bCs/>
          <w:i/>
          <w:iCs/>
          <w:sz w:val="28"/>
          <w:szCs w:val="28"/>
        </w:rPr>
        <w:lastRenderedPageBreak/>
        <w:t>X</w:t>
      </w:r>
      <w:r>
        <w:rPr>
          <w:b/>
          <w:bCs/>
          <w:i/>
          <w:iCs/>
          <w:sz w:val="28"/>
          <w:szCs w:val="28"/>
          <w:lang w:val="en-US"/>
        </w:rPr>
        <w:t>I</w:t>
      </w:r>
      <w:r w:rsidRPr="00C72F12">
        <w:rPr>
          <w:b/>
          <w:bCs/>
          <w:i/>
          <w:iCs/>
          <w:sz w:val="28"/>
          <w:szCs w:val="28"/>
        </w:rPr>
        <w:t xml:space="preserve">  ОБРАЗАЦ ИЗЈАВЕ О </w:t>
      </w:r>
      <w:r w:rsidRPr="00C72F12">
        <w:rPr>
          <w:b/>
          <w:bCs/>
          <w:i/>
          <w:iCs/>
          <w:sz w:val="28"/>
          <w:szCs w:val="28"/>
          <w:lang w:val="sr-Cyrl-RS"/>
        </w:rPr>
        <w:t>ПОШТОВАЊУ</w:t>
      </w:r>
      <w:r w:rsidRPr="00C72F12">
        <w:rPr>
          <w:b/>
          <w:bCs/>
          <w:i/>
          <w:iCs/>
          <w:sz w:val="28"/>
          <w:szCs w:val="28"/>
        </w:rPr>
        <w:t xml:space="preserve"> </w:t>
      </w:r>
      <w:r w:rsidRPr="00C72F12">
        <w:rPr>
          <w:b/>
          <w:bCs/>
          <w:i/>
          <w:iCs/>
          <w:sz w:val="28"/>
          <w:szCs w:val="28"/>
          <w:lang w:val="sr-Cyrl-RS"/>
        </w:rPr>
        <w:t xml:space="preserve">ОБАВЕЗА </w:t>
      </w:r>
      <w:r w:rsidRPr="00C72F12">
        <w:rPr>
          <w:b/>
          <w:bCs/>
          <w:i/>
          <w:iCs/>
          <w:sz w:val="28"/>
          <w:szCs w:val="28"/>
        </w:rPr>
        <w:t xml:space="preserve"> ИЗ ЧЛ. 75. </w:t>
      </w:r>
      <w:r w:rsidRPr="00C72F12">
        <w:rPr>
          <w:b/>
          <w:bCs/>
          <w:i/>
          <w:iCs/>
          <w:sz w:val="28"/>
          <w:szCs w:val="28"/>
          <w:lang w:val="sr-Cyrl-RS"/>
        </w:rPr>
        <w:t>СТ</w:t>
      </w:r>
      <w:r w:rsidRPr="00C72F12">
        <w:rPr>
          <w:b/>
          <w:bCs/>
          <w:i/>
          <w:iCs/>
          <w:sz w:val="28"/>
          <w:szCs w:val="28"/>
        </w:rPr>
        <w:t>.</w:t>
      </w:r>
      <w:r w:rsidRPr="00C72F12">
        <w:rPr>
          <w:b/>
          <w:bCs/>
          <w:i/>
          <w:iCs/>
          <w:sz w:val="28"/>
          <w:szCs w:val="28"/>
          <w:lang w:val="sr-Cyrl-RS"/>
        </w:rPr>
        <w:t xml:space="preserve"> 2.</w:t>
      </w:r>
      <w:r w:rsidRPr="00C72F12">
        <w:rPr>
          <w:b/>
          <w:bCs/>
          <w:i/>
          <w:iCs/>
          <w:sz w:val="28"/>
          <w:szCs w:val="28"/>
        </w:rPr>
        <w:t xml:space="preserve"> ЗАКОН</w:t>
      </w:r>
      <w:r w:rsidRPr="00C72F12">
        <w:rPr>
          <w:b/>
          <w:bCs/>
          <w:i/>
          <w:iCs/>
          <w:sz w:val="28"/>
          <w:szCs w:val="28"/>
          <w:lang w:val="sr-Cyrl-RS"/>
        </w:rPr>
        <w:t>А</w:t>
      </w:r>
    </w:p>
    <w:p w:rsidR="005A05A5" w:rsidRPr="00C20C15" w:rsidRDefault="005A05A5" w:rsidP="005A05A5">
      <w:pPr>
        <w:tabs>
          <w:tab w:val="left" w:pos="6028"/>
        </w:tabs>
        <w:autoSpaceDE w:val="0"/>
        <w:spacing w:line="240" w:lineRule="auto"/>
        <w:jc w:val="both"/>
        <w:rPr>
          <w:bCs/>
          <w:i/>
          <w:iCs/>
          <w:color w:val="auto"/>
        </w:rPr>
      </w:pPr>
    </w:p>
    <w:p w:rsidR="005A05A5" w:rsidRPr="00C20C15" w:rsidRDefault="005A05A5" w:rsidP="005A05A5">
      <w:pPr>
        <w:tabs>
          <w:tab w:val="left" w:pos="6028"/>
        </w:tabs>
        <w:autoSpaceDE w:val="0"/>
        <w:spacing w:line="240" w:lineRule="auto"/>
        <w:jc w:val="both"/>
        <w:rPr>
          <w:bCs/>
          <w:i/>
          <w:iCs/>
          <w:color w:val="auto"/>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jc w:val="center"/>
        <w:rPr>
          <w:bCs/>
          <w:iCs/>
          <w:lang w:val="sr-Cyrl-RS"/>
        </w:rPr>
      </w:pPr>
      <w:r w:rsidRPr="00C72F12">
        <w:rPr>
          <w:bCs/>
          <w:iCs/>
          <w:lang w:val="sr-Cyrl-RS"/>
        </w:rPr>
        <w:t>ИЗЈАВУ</w:t>
      </w:r>
    </w:p>
    <w:p w:rsidR="005A05A5" w:rsidRPr="00C72F12" w:rsidRDefault="005A05A5" w:rsidP="005A05A5">
      <w:pPr>
        <w:tabs>
          <w:tab w:val="left" w:pos="6028"/>
        </w:tabs>
        <w:autoSpaceDE w:val="0"/>
        <w:spacing w:line="240" w:lineRule="auto"/>
        <w:ind w:left="360"/>
        <w:jc w:val="center"/>
        <w:rPr>
          <w:bCs/>
          <w:iCs/>
          <w:lang w:val="sr-Cyrl-RS"/>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Понуђач</w:t>
      </w:r>
      <w:r w:rsidR="00613330">
        <w:rPr>
          <w:lang w:val="sr-Cyrl-RS"/>
        </w:rPr>
        <w:t>_______________________________________________________________</w:t>
      </w:r>
      <w:r w:rsidRPr="00C72F12">
        <w:rPr>
          <w:i/>
          <w:lang w:val="sr-Cyrl-CS"/>
        </w:rPr>
        <w:t xml:space="preserve"> </w:t>
      </w:r>
      <w:r w:rsidRPr="00C72F12">
        <w:t>у поступку јавне набавке</w:t>
      </w:r>
      <w:r w:rsidR="00613330" w:rsidRPr="00613330">
        <w:rPr>
          <w:lang w:val="sr-Cyrl-RS"/>
        </w:rPr>
        <w:t xml:space="preserve"> </w:t>
      </w:r>
      <w:r w:rsidR="00376EBC" w:rsidRPr="00376EBC">
        <w:rPr>
          <w:b/>
          <w:lang w:val="sr-Cyrl-RS"/>
        </w:rPr>
        <w:t xml:space="preserve">услуге </w:t>
      </w:r>
      <w:r w:rsidR="00964770">
        <w:rPr>
          <w:b/>
          <w:lang w:val="sr-Cyrl-RS"/>
        </w:rPr>
        <w:t>ресторана</w:t>
      </w:r>
      <w:r w:rsidR="00376EBC" w:rsidRPr="00376EBC">
        <w:rPr>
          <w:b/>
          <w:lang w:val="sr-Cyrl-RS"/>
        </w:rPr>
        <w:t>,</w:t>
      </w:r>
      <w:r w:rsidR="00376EBC" w:rsidRPr="00376EBC">
        <w:rPr>
          <w:b/>
        </w:rPr>
        <w:t xml:space="preserve"> бр </w:t>
      </w:r>
      <w:r w:rsidR="00B37F77">
        <w:rPr>
          <w:b/>
          <w:lang w:val="sr-Cyrl-RS"/>
        </w:rPr>
        <w:t>1</w:t>
      </w:r>
      <w:r w:rsidR="00E14CE5">
        <w:rPr>
          <w:b/>
          <w:lang w:val="sr-Cyrl-RS"/>
        </w:rPr>
        <w:t>33</w:t>
      </w:r>
      <w:r w:rsidR="003B599E" w:rsidRPr="00E54654">
        <w:rPr>
          <w:b/>
          <w:lang w:val="sr-Cyrl-RS"/>
        </w:rPr>
        <w:t>/201</w:t>
      </w:r>
      <w:r w:rsidR="003B599E">
        <w:rPr>
          <w:b/>
          <w:lang w:val="sr-Cyrl-RS"/>
        </w:rPr>
        <w:t>9</w:t>
      </w:r>
      <w:r w:rsidR="003B599E" w:rsidRPr="008D38A1">
        <w:t xml:space="preserve"> </w:t>
      </w:r>
      <w:r w:rsidR="00690E59" w:rsidRPr="00293961">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690E59">
        <w:t>нема забрану обављања делатности која је на снази у време подношења понуда</w:t>
      </w:r>
      <w:r w:rsidRPr="00C72F12">
        <w:rPr>
          <w:bCs/>
          <w:iCs/>
          <w:lang w:val="sr-Cyrl-RS"/>
        </w:rPr>
        <w:t>.</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________________                        М.П.                   __________________</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pStyle w:val="BodyText3"/>
        <w:spacing w:after="0"/>
        <w:jc w:val="center"/>
        <w:rPr>
          <w:lang w:val="sr-Cyrl-RS"/>
        </w:rPr>
      </w:pPr>
    </w:p>
    <w:p w:rsidR="005A05A5" w:rsidRPr="00C20C15" w:rsidRDefault="005A05A5" w:rsidP="005A05A5">
      <w:pPr>
        <w:tabs>
          <w:tab w:val="left" w:pos="6028"/>
        </w:tabs>
        <w:autoSpaceDE w:val="0"/>
        <w:spacing w:line="240" w:lineRule="auto"/>
        <w:jc w:val="both"/>
        <w:rPr>
          <w:lang w:val="sr-Cyrl-RS"/>
        </w:rPr>
      </w:pPr>
    </w:p>
    <w:p w:rsidR="00803C5B" w:rsidRPr="00521BCA" w:rsidRDefault="00803C5B" w:rsidP="00803C5B">
      <w:pPr>
        <w:rPr>
          <w:b/>
          <w:i/>
          <w:sz w:val="28"/>
          <w:szCs w:val="28"/>
          <w:u w:val="single"/>
          <w:lang w:val="sr-Latn-CS"/>
        </w:rPr>
      </w:pPr>
    </w:p>
    <w:p w:rsidR="00803C5B" w:rsidRDefault="00803C5B" w:rsidP="00803C5B">
      <w:pPr>
        <w:ind w:left="720"/>
        <w:rPr>
          <w:i/>
          <w:sz w:val="28"/>
          <w:szCs w:val="28"/>
        </w:rPr>
      </w:pPr>
    </w:p>
    <w:p w:rsidR="00803C5B" w:rsidRPr="002826FB" w:rsidRDefault="00803C5B" w:rsidP="00803C5B">
      <w:pPr>
        <w:jc w:val="both"/>
      </w:pPr>
    </w:p>
    <w:p w:rsidR="00221C6F" w:rsidRDefault="00221C6F">
      <w:pPr>
        <w:tabs>
          <w:tab w:val="left" w:pos="6028"/>
        </w:tabs>
        <w:autoSpaceDE w:val="0"/>
        <w:spacing w:line="240" w:lineRule="auto"/>
        <w:jc w:val="both"/>
        <w:rPr>
          <w:lang w:val="sr-Cyrl-RS"/>
        </w:rPr>
      </w:pPr>
    </w:p>
    <w:p w:rsidR="00E25303" w:rsidRPr="00E25303" w:rsidRDefault="00E25303">
      <w:pPr>
        <w:tabs>
          <w:tab w:val="left" w:pos="6028"/>
        </w:tabs>
        <w:autoSpaceDE w:val="0"/>
        <w:spacing w:line="240" w:lineRule="auto"/>
        <w:jc w:val="both"/>
        <w:rPr>
          <w:lang w:val="sr-Cyrl-RS"/>
        </w:rPr>
      </w:pPr>
    </w:p>
    <w:sectPr w:rsidR="00E25303" w:rsidRPr="00E25303">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20" w:rsidRDefault="00E55820">
      <w:pPr>
        <w:spacing w:line="240" w:lineRule="auto"/>
      </w:pPr>
      <w:r>
        <w:separator/>
      </w:r>
    </w:p>
  </w:endnote>
  <w:endnote w:type="continuationSeparator" w:id="0">
    <w:p w:rsidR="00E55820" w:rsidRDefault="00E5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Yu C Helvetica">
    <w:altName w:val="Courier New"/>
    <w:charset w:val="00"/>
    <w:family w:val="swiss"/>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55820">
      <w:tc>
        <w:tcPr>
          <w:tcW w:w="8208" w:type="dxa"/>
          <w:tcBorders>
            <w:top w:val="single" w:sz="8" w:space="0" w:color="808080"/>
          </w:tcBorders>
          <w:shd w:val="clear" w:color="auto" w:fill="auto"/>
        </w:tcPr>
        <w:p w:rsidR="00E55820" w:rsidRPr="00006FFA" w:rsidRDefault="00E55820" w:rsidP="00BC46AA">
          <w:pPr>
            <w:pStyle w:val="Footer"/>
            <w:jc w:val="right"/>
            <w:rPr>
              <w:b/>
              <w:bCs/>
              <w:color w:val="4F81BD"/>
            </w:rPr>
          </w:pPr>
          <w:r>
            <w:rPr>
              <w:b/>
              <w:bCs/>
              <w:color w:val="4F81BD"/>
              <w:lang w:val="sr-Cyrl-RS"/>
            </w:rPr>
            <w:t>Конкурсна документација за јавну набавку мале вредности ЈН бр 133/19</w:t>
          </w:r>
        </w:p>
      </w:tc>
      <w:tc>
        <w:tcPr>
          <w:tcW w:w="1034" w:type="dxa"/>
          <w:tcBorders>
            <w:top w:val="single" w:sz="8" w:space="0" w:color="808080"/>
            <w:left w:val="single" w:sz="8" w:space="0" w:color="808080"/>
          </w:tcBorders>
          <w:shd w:val="clear" w:color="auto" w:fill="auto"/>
        </w:tcPr>
        <w:p w:rsidR="00E55820" w:rsidRDefault="00E55820">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7705C">
            <w:rPr>
              <w:b/>
              <w:bCs/>
              <w:noProof/>
              <w:color w:val="4F81BD"/>
            </w:rPr>
            <w:t>74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7705C">
            <w:rPr>
              <w:b/>
              <w:bCs/>
              <w:noProof/>
              <w:color w:val="4F81BD"/>
            </w:rPr>
            <w:t>74</w:t>
          </w:r>
          <w:r>
            <w:rPr>
              <w:b/>
              <w:bCs/>
              <w:color w:val="4F81BD"/>
            </w:rPr>
            <w:fldChar w:fldCharType="end"/>
          </w:r>
        </w:p>
      </w:tc>
    </w:tr>
  </w:tbl>
  <w:p w:rsidR="00E55820" w:rsidRDefault="00E55820">
    <w:pPr>
      <w:pStyle w:val="Footer"/>
      <w:jc w:val="right"/>
    </w:pPr>
    <w:r>
      <w:rPr>
        <w:color w:val="1F497D"/>
      </w:rPr>
      <w:t xml:space="preserve"> </w:t>
    </w:r>
  </w:p>
  <w:p w:rsidR="00E55820" w:rsidRDefault="00E5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20" w:rsidRDefault="00E55820">
      <w:pPr>
        <w:spacing w:line="240" w:lineRule="auto"/>
      </w:pPr>
      <w:r>
        <w:separator/>
      </w:r>
    </w:p>
  </w:footnote>
  <w:footnote w:type="continuationSeparator" w:id="0">
    <w:p w:rsidR="00E55820" w:rsidRDefault="00E558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491"/>
        </w:tabs>
        <w:ind w:left="1211"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1350"/>
        </w:tabs>
        <w:ind w:left="360" w:hanging="360"/>
      </w:pPr>
      <w:rPr>
        <w:b w:val="0"/>
      </w:rPr>
    </w:lvl>
  </w:abstractNum>
  <w:abstractNum w:abstractNumId="1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1FF3002"/>
    <w:multiLevelType w:val="hybridMultilevel"/>
    <w:tmpl w:val="FC40CC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0BE15782"/>
    <w:multiLevelType w:val="hybridMultilevel"/>
    <w:tmpl w:val="DA7436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1AD4691"/>
    <w:multiLevelType w:val="multilevel"/>
    <w:tmpl w:val="9BBE6D6C"/>
    <w:lvl w:ilvl="0">
      <w:start w:val="1"/>
      <w:numFmt w:val="decimal"/>
      <w:lvlText w:val="%1."/>
      <w:lvlJc w:val="left"/>
      <w:pPr>
        <w:tabs>
          <w:tab w:val="num" w:pos="491"/>
        </w:tabs>
        <w:ind w:left="1211"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6">
    <w:nsid w:val="12713C9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7">
    <w:nsid w:val="17A013A7"/>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8">
    <w:nsid w:val="207F4DAE"/>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9">
    <w:nsid w:val="20F46D5F"/>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0">
    <w:nsid w:val="23D85509"/>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28A91FFD"/>
    <w:multiLevelType w:val="hybridMultilevel"/>
    <w:tmpl w:val="721E7C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75FD3"/>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2F9A5DBD"/>
    <w:multiLevelType w:val="hybridMultilevel"/>
    <w:tmpl w:val="35AC93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60E0197"/>
    <w:multiLevelType w:val="hybridMultilevel"/>
    <w:tmpl w:val="B134A526"/>
    <w:lvl w:ilvl="0" w:tplc="83AE3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6884022"/>
    <w:multiLevelType w:val="hybridMultilevel"/>
    <w:tmpl w:val="5C12B09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377542CE"/>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7">
    <w:nsid w:val="39472684"/>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8">
    <w:nsid w:val="3E8A649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9">
    <w:nsid w:val="43961652"/>
    <w:multiLevelType w:val="hybridMultilevel"/>
    <w:tmpl w:val="B134A526"/>
    <w:lvl w:ilvl="0" w:tplc="83AE3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A387E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1">
    <w:nsid w:val="4BD31593"/>
    <w:multiLevelType w:val="hybridMultilevel"/>
    <w:tmpl w:val="CC4C08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DD9470A"/>
    <w:multiLevelType w:val="hybridMultilevel"/>
    <w:tmpl w:val="3DF65D0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4E55667F"/>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2FE2C62"/>
    <w:multiLevelType w:val="hybridMultilevel"/>
    <w:tmpl w:val="6A98AD8C"/>
    <w:lvl w:ilvl="0" w:tplc="83AE382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579955C3"/>
    <w:multiLevelType w:val="hybridMultilevel"/>
    <w:tmpl w:val="E51C2A4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643A4500"/>
    <w:multiLevelType w:val="hybridMultilevel"/>
    <w:tmpl w:val="AD44A5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6A062634"/>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9">
    <w:nsid w:val="6E395FAC"/>
    <w:multiLevelType w:val="hybridMultilevel"/>
    <w:tmpl w:val="7A72ED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757145A"/>
    <w:multiLevelType w:val="hybridMultilevel"/>
    <w:tmpl w:val="3DF65D0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7C2B63BC"/>
    <w:multiLevelType w:val="hybridMultilevel"/>
    <w:tmpl w:val="6A98AD8C"/>
    <w:lvl w:ilvl="0" w:tplc="83AE382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FC32D8E"/>
    <w:multiLevelType w:val="hybridMultilevel"/>
    <w:tmpl w:val="E9B6A63E"/>
    <w:lvl w:ilvl="0" w:tplc="6264123C">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35"/>
  </w:num>
  <w:num w:numId="6">
    <w:abstractNumId w:val="42"/>
  </w:num>
  <w:num w:numId="7">
    <w:abstractNumId w:val="24"/>
  </w:num>
  <w:num w:numId="8">
    <w:abstractNumId w:val="19"/>
  </w:num>
  <w:num w:numId="9">
    <w:abstractNumId w:val="41"/>
  </w:num>
  <w:num w:numId="10">
    <w:abstractNumId w:val="26"/>
  </w:num>
  <w:num w:numId="11">
    <w:abstractNumId w:val="22"/>
  </w:num>
  <w:num w:numId="12">
    <w:abstractNumId w:val="15"/>
  </w:num>
  <w:num w:numId="13">
    <w:abstractNumId w:val="25"/>
  </w:num>
  <w:num w:numId="14">
    <w:abstractNumId w:val="31"/>
  </w:num>
  <w:num w:numId="15">
    <w:abstractNumId w:val="36"/>
  </w:num>
  <w:num w:numId="16">
    <w:abstractNumId w:val="20"/>
  </w:num>
  <w:num w:numId="17">
    <w:abstractNumId w:val="23"/>
  </w:num>
  <w:num w:numId="18">
    <w:abstractNumId w:val="21"/>
  </w:num>
  <w:num w:numId="19">
    <w:abstractNumId w:val="39"/>
  </w:num>
  <w:num w:numId="20">
    <w:abstractNumId w:val="14"/>
  </w:num>
  <w:num w:numId="21">
    <w:abstractNumId w:val="29"/>
  </w:num>
  <w:num w:numId="22">
    <w:abstractNumId w:val="28"/>
  </w:num>
  <w:num w:numId="23">
    <w:abstractNumId w:val="17"/>
  </w:num>
  <w:num w:numId="24">
    <w:abstractNumId w:val="16"/>
  </w:num>
  <w:num w:numId="25">
    <w:abstractNumId w:val="37"/>
  </w:num>
  <w:num w:numId="26">
    <w:abstractNumId w:val="34"/>
  </w:num>
  <w:num w:numId="27">
    <w:abstractNumId w:val="27"/>
  </w:num>
  <w:num w:numId="28">
    <w:abstractNumId w:val="33"/>
  </w:num>
  <w:num w:numId="29">
    <w:abstractNumId w:val="18"/>
  </w:num>
  <w:num w:numId="30">
    <w:abstractNumId w:val="30"/>
  </w:num>
  <w:num w:numId="31">
    <w:abstractNumId w:val="38"/>
  </w:num>
  <w:num w:numId="32">
    <w:abstractNumId w:val="13"/>
  </w:num>
  <w:num w:numId="33">
    <w:abstractNumId w:val="32"/>
  </w:num>
  <w:num w:numId="34">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6FFA"/>
    <w:rsid w:val="00013795"/>
    <w:rsid w:val="00013DC2"/>
    <w:rsid w:val="00024BDA"/>
    <w:rsid w:val="000275B9"/>
    <w:rsid w:val="00033EC0"/>
    <w:rsid w:val="00034C8B"/>
    <w:rsid w:val="0004360C"/>
    <w:rsid w:val="000468DB"/>
    <w:rsid w:val="00053BBA"/>
    <w:rsid w:val="00056C5C"/>
    <w:rsid w:val="00056E4C"/>
    <w:rsid w:val="00064082"/>
    <w:rsid w:val="00066F5C"/>
    <w:rsid w:val="000730FF"/>
    <w:rsid w:val="00084C33"/>
    <w:rsid w:val="0008587F"/>
    <w:rsid w:val="000864AC"/>
    <w:rsid w:val="0009005E"/>
    <w:rsid w:val="00092F07"/>
    <w:rsid w:val="000A0EB5"/>
    <w:rsid w:val="000A2965"/>
    <w:rsid w:val="000A2A3B"/>
    <w:rsid w:val="000A6998"/>
    <w:rsid w:val="000C3861"/>
    <w:rsid w:val="000C7BF3"/>
    <w:rsid w:val="000D334F"/>
    <w:rsid w:val="000D735A"/>
    <w:rsid w:val="000D7AEC"/>
    <w:rsid w:val="000E1D75"/>
    <w:rsid w:val="000E45A9"/>
    <w:rsid w:val="000F06F0"/>
    <w:rsid w:val="000F0773"/>
    <w:rsid w:val="000F5635"/>
    <w:rsid w:val="000F7DBF"/>
    <w:rsid w:val="00100B1A"/>
    <w:rsid w:val="00104C5A"/>
    <w:rsid w:val="001070B7"/>
    <w:rsid w:val="00113763"/>
    <w:rsid w:val="001178E7"/>
    <w:rsid w:val="00117AAA"/>
    <w:rsid w:val="0012154D"/>
    <w:rsid w:val="00121E6F"/>
    <w:rsid w:val="001220EF"/>
    <w:rsid w:val="0013440D"/>
    <w:rsid w:val="00134B2B"/>
    <w:rsid w:val="001378A9"/>
    <w:rsid w:val="00141B1A"/>
    <w:rsid w:val="0014523D"/>
    <w:rsid w:val="0014555F"/>
    <w:rsid w:val="00146670"/>
    <w:rsid w:val="0014715B"/>
    <w:rsid w:val="0015104E"/>
    <w:rsid w:val="0015123D"/>
    <w:rsid w:val="0015537B"/>
    <w:rsid w:val="0016027C"/>
    <w:rsid w:val="00160F20"/>
    <w:rsid w:val="001618EC"/>
    <w:rsid w:val="00163DD5"/>
    <w:rsid w:val="00177AF1"/>
    <w:rsid w:val="00187B7C"/>
    <w:rsid w:val="00194792"/>
    <w:rsid w:val="00195828"/>
    <w:rsid w:val="001B424A"/>
    <w:rsid w:val="001B5002"/>
    <w:rsid w:val="001B7F16"/>
    <w:rsid w:val="001C2BDF"/>
    <w:rsid w:val="001C5A35"/>
    <w:rsid w:val="001D73FE"/>
    <w:rsid w:val="001D7D68"/>
    <w:rsid w:val="001E37AB"/>
    <w:rsid w:val="001F2C92"/>
    <w:rsid w:val="001F4CFB"/>
    <w:rsid w:val="001F6037"/>
    <w:rsid w:val="002043A2"/>
    <w:rsid w:val="00205F1C"/>
    <w:rsid w:val="00210AFD"/>
    <w:rsid w:val="00210FBF"/>
    <w:rsid w:val="00212137"/>
    <w:rsid w:val="00213048"/>
    <w:rsid w:val="00220CA2"/>
    <w:rsid w:val="00221C6F"/>
    <w:rsid w:val="00225540"/>
    <w:rsid w:val="00233F40"/>
    <w:rsid w:val="00234BFC"/>
    <w:rsid w:val="0025027B"/>
    <w:rsid w:val="0025555D"/>
    <w:rsid w:val="00262DD3"/>
    <w:rsid w:val="002729A2"/>
    <w:rsid w:val="002731E1"/>
    <w:rsid w:val="002805C0"/>
    <w:rsid w:val="002838CA"/>
    <w:rsid w:val="002926C1"/>
    <w:rsid w:val="002A5230"/>
    <w:rsid w:val="002A676F"/>
    <w:rsid w:val="002B0C71"/>
    <w:rsid w:val="002B50D9"/>
    <w:rsid w:val="002B5894"/>
    <w:rsid w:val="002C2BFB"/>
    <w:rsid w:val="002C678B"/>
    <w:rsid w:val="002E1856"/>
    <w:rsid w:val="002E1AFE"/>
    <w:rsid w:val="00302E2C"/>
    <w:rsid w:val="00303871"/>
    <w:rsid w:val="00303EBB"/>
    <w:rsid w:val="00311847"/>
    <w:rsid w:val="0031399D"/>
    <w:rsid w:val="00316DD0"/>
    <w:rsid w:val="00325A22"/>
    <w:rsid w:val="00326F49"/>
    <w:rsid w:val="00330ECD"/>
    <w:rsid w:val="00333A56"/>
    <w:rsid w:val="00336024"/>
    <w:rsid w:val="003429C9"/>
    <w:rsid w:val="00346356"/>
    <w:rsid w:val="0035009B"/>
    <w:rsid w:val="00350B40"/>
    <w:rsid w:val="003541CC"/>
    <w:rsid w:val="003549E5"/>
    <w:rsid w:val="00372553"/>
    <w:rsid w:val="0037333E"/>
    <w:rsid w:val="00376501"/>
    <w:rsid w:val="00376EBC"/>
    <w:rsid w:val="003770B8"/>
    <w:rsid w:val="003806C8"/>
    <w:rsid w:val="00385711"/>
    <w:rsid w:val="00386ABA"/>
    <w:rsid w:val="003963C8"/>
    <w:rsid w:val="003A3355"/>
    <w:rsid w:val="003B0021"/>
    <w:rsid w:val="003B1507"/>
    <w:rsid w:val="003B2B6D"/>
    <w:rsid w:val="003B3933"/>
    <w:rsid w:val="003B50C7"/>
    <w:rsid w:val="003B599E"/>
    <w:rsid w:val="003B68C8"/>
    <w:rsid w:val="003C4F85"/>
    <w:rsid w:val="003C7E8A"/>
    <w:rsid w:val="003D2672"/>
    <w:rsid w:val="003D4A56"/>
    <w:rsid w:val="003E174F"/>
    <w:rsid w:val="003F2D05"/>
    <w:rsid w:val="003F38F4"/>
    <w:rsid w:val="0040239A"/>
    <w:rsid w:val="00403738"/>
    <w:rsid w:val="0042739E"/>
    <w:rsid w:val="004375F5"/>
    <w:rsid w:val="00443BA5"/>
    <w:rsid w:val="00444BC8"/>
    <w:rsid w:val="00446EBB"/>
    <w:rsid w:val="004519E8"/>
    <w:rsid w:val="00454F35"/>
    <w:rsid w:val="00461E8E"/>
    <w:rsid w:val="0046292E"/>
    <w:rsid w:val="00471400"/>
    <w:rsid w:val="00484E84"/>
    <w:rsid w:val="0048764F"/>
    <w:rsid w:val="00487809"/>
    <w:rsid w:val="004913C9"/>
    <w:rsid w:val="004913E3"/>
    <w:rsid w:val="004A26D3"/>
    <w:rsid w:val="004A4F09"/>
    <w:rsid w:val="004B7096"/>
    <w:rsid w:val="004C0E53"/>
    <w:rsid w:val="004C468D"/>
    <w:rsid w:val="004C6E39"/>
    <w:rsid w:val="004D19FC"/>
    <w:rsid w:val="004D26D9"/>
    <w:rsid w:val="004D5C94"/>
    <w:rsid w:val="004E49A3"/>
    <w:rsid w:val="004E6444"/>
    <w:rsid w:val="004F5E58"/>
    <w:rsid w:val="004F60BB"/>
    <w:rsid w:val="00500814"/>
    <w:rsid w:val="00506E50"/>
    <w:rsid w:val="00511E6D"/>
    <w:rsid w:val="00513F25"/>
    <w:rsid w:val="00514EDB"/>
    <w:rsid w:val="0052620E"/>
    <w:rsid w:val="0052632F"/>
    <w:rsid w:val="00526919"/>
    <w:rsid w:val="005271B3"/>
    <w:rsid w:val="00531AD9"/>
    <w:rsid w:val="0053376A"/>
    <w:rsid w:val="00534C95"/>
    <w:rsid w:val="00541519"/>
    <w:rsid w:val="0054487E"/>
    <w:rsid w:val="005500CE"/>
    <w:rsid w:val="0055716F"/>
    <w:rsid w:val="005670A7"/>
    <w:rsid w:val="00567CDC"/>
    <w:rsid w:val="00570E67"/>
    <w:rsid w:val="00572421"/>
    <w:rsid w:val="00572D39"/>
    <w:rsid w:val="00573975"/>
    <w:rsid w:val="00577B84"/>
    <w:rsid w:val="005808DA"/>
    <w:rsid w:val="00581AC4"/>
    <w:rsid w:val="00586CE2"/>
    <w:rsid w:val="0058763D"/>
    <w:rsid w:val="005A05A5"/>
    <w:rsid w:val="005A2FEA"/>
    <w:rsid w:val="005B39B6"/>
    <w:rsid w:val="005B6220"/>
    <w:rsid w:val="005B6235"/>
    <w:rsid w:val="005C15D1"/>
    <w:rsid w:val="005C60AC"/>
    <w:rsid w:val="005C62C6"/>
    <w:rsid w:val="005D0C33"/>
    <w:rsid w:val="005D2D22"/>
    <w:rsid w:val="005D3164"/>
    <w:rsid w:val="005E1728"/>
    <w:rsid w:val="005F11F0"/>
    <w:rsid w:val="005F275F"/>
    <w:rsid w:val="005F7EF0"/>
    <w:rsid w:val="006042B0"/>
    <w:rsid w:val="00607761"/>
    <w:rsid w:val="00610964"/>
    <w:rsid w:val="00613330"/>
    <w:rsid w:val="00616012"/>
    <w:rsid w:val="00616E9C"/>
    <w:rsid w:val="00617D18"/>
    <w:rsid w:val="00623661"/>
    <w:rsid w:val="00632C84"/>
    <w:rsid w:val="00641DE1"/>
    <w:rsid w:val="006473FB"/>
    <w:rsid w:val="0065365E"/>
    <w:rsid w:val="006536F4"/>
    <w:rsid w:val="0065734B"/>
    <w:rsid w:val="00673DEE"/>
    <w:rsid w:val="006751B2"/>
    <w:rsid w:val="0067576D"/>
    <w:rsid w:val="00681124"/>
    <w:rsid w:val="0068722E"/>
    <w:rsid w:val="00690E59"/>
    <w:rsid w:val="00691C33"/>
    <w:rsid w:val="00692D35"/>
    <w:rsid w:val="0069402F"/>
    <w:rsid w:val="006A0FAE"/>
    <w:rsid w:val="006A3438"/>
    <w:rsid w:val="006A42D1"/>
    <w:rsid w:val="006A59CA"/>
    <w:rsid w:val="006B5662"/>
    <w:rsid w:val="006C0C0C"/>
    <w:rsid w:val="006C1FB4"/>
    <w:rsid w:val="006C4634"/>
    <w:rsid w:val="006D4BA0"/>
    <w:rsid w:val="006D6DCD"/>
    <w:rsid w:val="006D7030"/>
    <w:rsid w:val="006E5778"/>
    <w:rsid w:val="0070440E"/>
    <w:rsid w:val="007101A3"/>
    <w:rsid w:val="007117BA"/>
    <w:rsid w:val="00716734"/>
    <w:rsid w:val="00721FCA"/>
    <w:rsid w:val="007316CE"/>
    <w:rsid w:val="0073383A"/>
    <w:rsid w:val="00733C7E"/>
    <w:rsid w:val="007346D7"/>
    <w:rsid w:val="00747BAC"/>
    <w:rsid w:val="00747C16"/>
    <w:rsid w:val="007506A5"/>
    <w:rsid w:val="00753EAC"/>
    <w:rsid w:val="00765F14"/>
    <w:rsid w:val="007674CA"/>
    <w:rsid w:val="00771C6D"/>
    <w:rsid w:val="00774E46"/>
    <w:rsid w:val="00783DBF"/>
    <w:rsid w:val="0078789F"/>
    <w:rsid w:val="00792236"/>
    <w:rsid w:val="007932CD"/>
    <w:rsid w:val="00795FCA"/>
    <w:rsid w:val="007A05EA"/>
    <w:rsid w:val="007A43A6"/>
    <w:rsid w:val="007A6069"/>
    <w:rsid w:val="007B670C"/>
    <w:rsid w:val="007B739C"/>
    <w:rsid w:val="007B78CF"/>
    <w:rsid w:val="007C5CED"/>
    <w:rsid w:val="007D031A"/>
    <w:rsid w:val="007D1405"/>
    <w:rsid w:val="007D277E"/>
    <w:rsid w:val="007D4C97"/>
    <w:rsid w:val="007D7A8D"/>
    <w:rsid w:val="007D7FD1"/>
    <w:rsid w:val="007F27A5"/>
    <w:rsid w:val="00803C5B"/>
    <w:rsid w:val="008075FB"/>
    <w:rsid w:val="00825995"/>
    <w:rsid w:val="0082782A"/>
    <w:rsid w:val="0083149D"/>
    <w:rsid w:val="00833AE0"/>
    <w:rsid w:val="008341E1"/>
    <w:rsid w:val="008350BF"/>
    <w:rsid w:val="00842D73"/>
    <w:rsid w:val="00843DC2"/>
    <w:rsid w:val="0084517B"/>
    <w:rsid w:val="00845D17"/>
    <w:rsid w:val="0085760E"/>
    <w:rsid w:val="00866F11"/>
    <w:rsid w:val="0087193D"/>
    <w:rsid w:val="00871A74"/>
    <w:rsid w:val="00873958"/>
    <w:rsid w:val="008765BC"/>
    <w:rsid w:val="00877F78"/>
    <w:rsid w:val="00885F68"/>
    <w:rsid w:val="00890C22"/>
    <w:rsid w:val="008A754A"/>
    <w:rsid w:val="008B17D4"/>
    <w:rsid w:val="008D2CA5"/>
    <w:rsid w:val="008D38A1"/>
    <w:rsid w:val="008E29E7"/>
    <w:rsid w:val="008E404D"/>
    <w:rsid w:val="008F3956"/>
    <w:rsid w:val="008F4794"/>
    <w:rsid w:val="00904126"/>
    <w:rsid w:val="009115FA"/>
    <w:rsid w:val="00920948"/>
    <w:rsid w:val="00925696"/>
    <w:rsid w:val="00925F46"/>
    <w:rsid w:val="0093064A"/>
    <w:rsid w:val="00954008"/>
    <w:rsid w:val="009565C8"/>
    <w:rsid w:val="00963222"/>
    <w:rsid w:val="00964770"/>
    <w:rsid w:val="009659BD"/>
    <w:rsid w:val="00970F27"/>
    <w:rsid w:val="00970F5F"/>
    <w:rsid w:val="0098379A"/>
    <w:rsid w:val="0099785A"/>
    <w:rsid w:val="009A1CBE"/>
    <w:rsid w:val="009C03D8"/>
    <w:rsid w:val="009C1E26"/>
    <w:rsid w:val="009C4DDC"/>
    <w:rsid w:val="009C54C9"/>
    <w:rsid w:val="009D435C"/>
    <w:rsid w:val="009D7E85"/>
    <w:rsid w:val="009F1311"/>
    <w:rsid w:val="009F1824"/>
    <w:rsid w:val="00A008B8"/>
    <w:rsid w:val="00A03D79"/>
    <w:rsid w:val="00A25466"/>
    <w:rsid w:val="00A274F2"/>
    <w:rsid w:val="00A35397"/>
    <w:rsid w:val="00A42F27"/>
    <w:rsid w:val="00A45562"/>
    <w:rsid w:val="00A46823"/>
    <w:rsid w:val="00A507B8"/>
    <w:rsid w:val="00A51A3B"/>
    <w:rsid w:val="00A54F8A"/>
    <w:rsid w:val="00A604F7"/>
    <w:rsid w:val="00A61E5E"/>
    <w:rsid w:val="00A651BB"/>
    <w:rsid w:val="00A659D3"/>
    <w:rsid w:val="00A80F30"/>
    <w:rsid w:val="00A848A4"/>
    <w:rsid w:val="00A86331"/>
    <w:rsid w:val="00A94BC6"/>
    <w:rsid w:val="00A95B26"/>
    <w:rsid w:val="00A97D52"/>
    <w:rsid w:val="00AA025D"/>
    <w:rsid w:val="00AB03FF"/>
    <w:rsid w:val="00AB573A"/>
    <w:rsid w:val="00AB65BC"/>
    <w:rsid w:val="00AC2A67"/>
    <w:rsid w:val="00AC4A41"/>
    <w:rsid w:val="00AF2BB4"/>
    <w:rsid w:val="00AF5BE0"/>
    <w:rsid w:val="00B0051B"/>
    <w:rsid w:val="00B07FBC"/>
    <w:rsid w:val="00B20144"/>
    <w:rsid w:val="00B21BCC"/>
    <w:rsid w:val="00B24453"/>
    <w:rsid w:val="00B245CA"/>
    <w:rsid w:val="00B3075A"/>
    <w:rsid w:val="00B3271F"/>
    <w:rsid w:val="00B37F77"/>
    <w:rsid w:val="00B465A1"/>
    <w:rsid w:val="00B54730"/>
    <w:rsid w:val="00B5522E"/>
    <w:rsid w:val="00B606C6"/>
    <w:rsid w:val="00B61215"/>
    <w:rsid w:val="00B62EC3"/>
    <w:rsid w:val="00B7537B"/>
    <w:rsid w:val="00B832A4"/>
    <w:rsid w:val="00B837E3"/>
    <w:rsid w:val="00B854C6"/>
    <w:rsid w:val="00B92AB1"/>
    <w:rsid w:val="00BA0D15"/>
    <w:rsid w:val="00BA200E"/>
    <w:rsid w:val="00BA63C9"/>
    <w:rsid w:val="00BA732B"/>
    <w:rsid w:val="00BB0389"/>
    <w:rsid w:val="00BB24C4"/>
    <w:rsid w:val="00BC1C90"/>
    <w:rsid w:val="00BC46AA"/>
    <w:rsid w:val="00BC54DA"/>
    <w:rsid w:val="00BD019E"/>
    <w:rsid w:val="00BD17ED"/>
    <w:rsid w:val="00BD3AC4"/>
    <w:rsid w:val="00BD5636"/>
    <w:rsid w:val="00BE469B"/>
    <w:rsid w:val="00BF53FE"/>
    <w:rsid w:val="00C03129"/>
    <w:rsid w:val="00C0759C"/>
    <w:rsid w:val="00C17B5E"/>
    <w:rsid w:val="00C21BE7"/>
    <w:rsid w:val="00C236D4"/>
    <w:rsid w:val="00C268D7"/>
    <w:rsid w:val="00C522A7"/>
    <w:rsid w:val="00C528A0"/>
    <w:rsid w:val="00C548CE"/>
    <w:rsid w:val="00C55403"/>
    <w:rsid w:val="00C60DD4"/>
    <w:rsid w:val="00C6223A"/>
    <w:rsid w:val="00C63AC5"/>
    <w:rsid w:val="00C672CF"/>
    <w:rsid w:val="00C70AF9"/>
    <w:rsid w:val="00C7216D"/>
    <w:rsid w:val="00C85B5A"/>
    <w:rsid w:val="00C861C0"/>
    <w:rsid w:val="00C9021C"/>
    <w:rsid w:val="00C90987"/>
    <w:rsid w:val="00CA05E9"/>
    <w:rsid w:val="00CA05ED"/>
    <w:rsid w:val="00CC3500"/>
    <w:rsid w:val="00CC5CF9"/>
    <w:rsid w:val="00CD1FEE"/>
    <w:rsid w:val="00CD28C4"/>
    <w:rsid w:val="00CE1DE6"/>
    <w:rsid w:val="00CF1902"/>
    <w:rsid w:val="00D06940"/>
    <w:rsid w:val="00D1162B"/>
    <w:rsid w:val="00D15FB6"/>
    <w:rsid w:val="00D2164A"/>
    <w:rsid w:val="00D257F6"/>
    <w:rsid w:val="00D25AC5"/>
    <w:rsid w:val="00D36C55"/>
    <w:rsid w:val="00D44E67"/>
    <w:rsid w:val="00D45C3E"/>
    <w:rsid w:val="00D45D89"/>
    <w:rsid w:val="00D608BE"/>
    <w:rsid w:val="00D701C8"/>
    <w:rsid w:val="00D7705C"/>
    <w:rsid w:val="00D84F0C"/>
    <w:rsid w:val="00D86A91"/>
    <w:rsid w:val="00DA3FB5"/>
    <w:rsid w:val="00DA5E29"/>
    <w:rsid w:val="00DB3C94"/>
    <w:rsid w:val="00DB52ED"/>
    <w:rsid w:val="00DC501F"/>
    <w:rsid w:val="00DC6EC1"/>
    <w:rsid w:val="00DD4414"/>
    <w:rsid w:val="00DE2A23"/>
    <w:rsid w:val="00DE3184"/>
    <w:rsid w:val="00DE3413"/>
    <w:rsid w:val="00DE668E"/>
    <w:rsid w:val="00DF104C"/>
    <w:rsid w:val="00DF229B"/>
    <w:rsid w:val="00DF720B"/>
    <w:rsid w:val="00E012B0"/>
    <w:rsid w:val="00E05992"/>
    <w:rsid w:val="00E10E9E"/>
    <w:rsid w:val="00E14CE5"/>
    <w:rsid w:val="00E23D11"/>
    <w:rsid w:val="00E25303"/>
    <w:rsid w:val="00E30AD6"/>
    <w:rsid w:val="00E441B4"/>
    <w:rsid w:val="00E47964"/>
    <w:rsid w:val="00E54654"/>
    <w:rsid w:val="00E55820"/>
    <w:rsid w:val="00E5795D"/>
    <w:rsid w:val="00E60627"/>
    <w:rsid w:val="00E6275B"/>
    <w:rsid w:val="00E656A4"/>
    <w:rsid w:val="00E65A24"/>
    <w:rsid w:val="00E75B1C"/>
    <w:rsid w:val="00E87E51"/>
    <w:rsid w:val="00E90C29"/>
    <w:rsid w:val="00E92537"/>
    <w:rsid w:val="00E927C2"/>
    <w:rsid w:val="00E932EC"/>
    <w:rsid w:val="00E94785"/>
    <w:rsid w:val="00E96816"/>
    <w:rsid w:val="00EA0E8B"/>
    <w:rsid w:val="00EA4F1D"/>
    <w:rsid w:val="00EA6E52"/>
    <w:rsid w:val="00EC5C16"/>
    <w:rsid w:val="00EC7E31"/>
    <w:rsid w:val="00ED0F44"/>
    <w:rsid w:val="00ED4597"/>
    <w:rsid w:val="00ED5CFB"/>
    <w:rsid w:val="00ED7D50"/>
    <w:rsid w:val="00EE26F7"/>
    <w:rsid w:val="00EE4758"/>
    <w:rsid w:val="00EF42A6"/>
    <w:rsid w:val="00EF5DC8"/>
    <w:rsid w:val="00EF7D45"/>
    <w:rsid w:val="00F02B66"/>
    <w:rsid w:val="00F054B1"/>
    <w:rsid w:val="00F0641A"/>
    <w:rsid w:val="00F10092"/>
    <w:rsid w:val="00F110D0"/>
    <w:rsid w:val="00F139A2"/>
    <w:rsid w:val="00F30B9B"/>
    <w:rsid w:val="00F44140"/>
    <w:rsid w:val="00F44C2D"/>
    <w:rsid w:val="00F5216B"/>
    <w:rsid w:val="00F54ED3"/>
    <w:rsid w:val="00F61C0A"/>
    <w:rsid w:val="00F61D0D"/>
    <w:rsid w:val="00F7439D"/>
    <w:rsid w:val="00F744C8"/>
    <w:rsid w:val="00F7636B"/>
    <w:rsid w:val="00F90C0F"/>
    <w:rsid w:val="00F96E60"/>
    <w:rsid w:val="00FB3DFB"/>
    <w:rsid w:val="00FB5D38"/>
    <w:rsid w:val="00FB6D19"/>
    <w:rsid w:val="00FC751B"/>
    <w:rsid w:val="00FD2663"/>
    <w:rsid w:val="00FD5C95"/>
    <w:rsid w:val="00FD73BA"/>
    <w:rsid w:val="00FE2080"/>
    <w:rsid w:val="00FE58EE"/>
    <w:rsid w:val="00FE78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9"/>
    <w:rPr>
      <w:rFonts w:ascii="Book Antiqua" w:eastAsia="Times New Roman" w:hAnsi="Book Antiqua" w:cs="Arial"/>
      <w:b/>
      <w:bCs/>
      <w:sz w:val="24"/>
      <w:szCs w:val="24"/>
    </w:rPr>
  </w:style>
  <w:style w:type="character" w:customStyle="1" w:styleId="Heading8Char">
    <w:name w:val="Heading 8 Char"/>
    <w:uiPriority w:val="99"/>
    <w:rPr>
      <w:rFonts w:ascii="Times New Roman" w:eastAsia="Times New Roman" w:hAnsi="Times New Roman" w:cs="Times New Roman"/>
      <w:b/>
      <w:sz w:val="24"/>
      <w:szCs w:val="24"/>
    </w:rPr>
  </w:style>
  <w:style w:type="character" w:customStyle="1" w:styleId="Heading9Char">
    <w:name w:val="Heading 9 Char"/>
    <w:uiPriority w:val="99"/>
    <w:rPr>
      <w:rFonts w:ascii="Arial" w:eastAsia="Times New Roman" w:hAnsi="Arial" w:cs="Arial"/>
      <w:lang w:val="en-US"/>
    </w:rPr>
  </w:style>
  <w:style w:type="character" w:customStyle="1" w:styleId="BodyText2Char">
    <w:name w:val="Body Text 2 Char"/>
    <w:uiPriority w:val="99"/>
    <w:rPr>
      <w:sz w:val="24"/>
      <w:szCs w:val="24"/>
    </w:rPr>
  </w:style>
  <w:style w:type="character" w:customStyle="1" w:styleId="BodyText2Char1">
    <w:name w:val="Body Text 2 Char1"/>
    <w:basedOn w:val="WW-DefaultParagraphFont"/>
    <w:uiPriority w:val="99"/>
  </w:style>
  <w:style w:type="character" w:customStyle="1" w:styleId="BodyText3Char">
    <w:name w:val="Body Text 3 Char"/>
    <w:uiPriority w:val="99"/>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aliases w:val="Body Text Char Char Char,Body Text Char Char"/>
    <w:basedOn w:val="Normal"/>
    <w:link w:val="BodyTextChar"/>
    <w:uiPriority w:val="99"/>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uiPriority w:val="99"/>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numbering" w:customStyle="1" w:styleId="NoList1">
    <w:name w:val="No List1"/>
    <w:next w:val="NoList"/>
    <w:uiPriority w:val="99"/>
    <w:semiHidden/>
    <w:unhideWhenUsed/>
    <w:rsid w:val="005F7EF0"/>
  </w:style>
  <w:style w:type="table" w:customStyle="1" w:styleId="TableGrid1">
    <w:name w:val="Table Grid1"/>
    <w:basedOn w:val="TableNormal"/>
    <w:next w:val="TableGrid"/>
    <w:uiPriority w:val="59"/>
    <w:rsid w:val="005F7EF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5F7EF0"/>
    <w:rPr>
      <w:rFonts w:ascii="Arial" w:hAnsi="Arial"/>
      <w:b/>
      <w:bCs/>
      <w:iCs/>
      <w:color w:val="auto"/>
      <w:sz w:val="28"/>
      <w:u w:val="single"/>
    </w:rPr>
  </w:style>
  <w:style w:type="character" w:styleId="Strong">
    <w:name w:val="Strong"/>
    <w:uiPriority w:val="22"/>
    <w:qFormat/>
    <w:rsid w:val="005F7EF0"/>
    <w:rPr>
      <w:b/>
      <w:bCs/>
    </w:rPr>
  </w:style>
  <w:style w:type="character" w:customStyle="1" w:styleId="apple-converted-space">
    <w:name w:val="apple-converted-space"/>
    <w:rsid w:val="005F7EF0"/>
  </w:style>
  <w:style w:type="table" w:customStyle="1" w:styleId="TableGrid11">
    <w:name w:val="Table Grid11"/>
    <w:basedOn w:val="TableNormal"/>
    <w:next w:val="TableGrid"/>
    <w:uiPriority w:val="59"/>
    <w:rsid w:val="005F7E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5F7EF0"/>
    <w:rPr>
      <w:b/>
      <w:bCs/>
      <w:i w:val="0"/>
      <w:iCs w:val="0"/>
    </w:rPr>
  </w:style>
  <w:style w:type="character" w:customStyle="1" w:styleId="st1">
    <w:name w:val="st1"/>
    <w:rsid w:val="005F7EF0"/>
  </w:style>
  <w:style w:type="character" w:styleId="PageNumber">
    <w:name w:val="page number"/>
    <w:rsid w:val="005F7EF0"/>
  </w:style>
  <w:style w:type="character" w:styleId="FollowedHyperlink">
    <w:name w:val="FollowedHyperlink"/>
    <w:uiPriority w:val="99"/>
    <w:unhideWhenUsed/>
    <w:rsid w:val="005F7EF0"/>
    <w:rPr>
      <w:color w:val="800080"/>
      <w:u w:val="single"/>
    </w:rPr>
  </w:style>
  <w:style w:type="character" w:customStyle="1" w:styleId="BodyTextChar">
    <w:name w:val="Body Text Char"/>
    <w:aliases w:val="Body Text Char Char Char Char,Body Text Char Char Char1"/>
    <w:link w:val="BodyText"/>
    <w:uiPriority w:val="99"/>
    <w:locked/>
    <w:rsid w:val="005F7EF0"/>
    <w:rPr>
      <w:rFonts w:eastAsia="Arial Unicode MS"/>
      <w:color w:val="000000"/>
      <w:kern w:val="1"/>
      <w:sz w:val="24"/>
      <w:szCs w:val="24"/>
      <w:lang w:eastAsia="ar-SA"/>
    </w:rPr>
  </w:style>
  <w:style w:type="character" w:customStyle="1" w:styleId="BodyTextChar1">
    <w:name w:val="Body Text Char1"/>
    <w:uiPriority w:val="99"/>
    <w:semiHidden/>
    <w:rsid w:val="005F7EF0"/>
    <w:rPr>
      <w:sz w:val="22"/>
      <w:szCs w:val="22"/>
    </w:rPr>
  </w:style>
  <w:style w:type="numbering" w:customStyle="1" w:styleId="NoList11">
    <w:name w:val="No List11"/>
    <w:next w:val="NoList"/>
    <w:uiPriority w:val="99"/>
    <w:semiHidden/>
    <w:unhideWhenUsed/>
    <w:rsid w:val="005F7EF0"/>
  </w:style>
  <w:style w:type="paragraph" w:styleId="BodyTextIndent">
    <w:name w:val="Body Text Indent"/>
    <w:basedOn w:val="Normal"/>
    <w:link w:val="BodyTextIndentChar"/>
    <w:uiPriority w:val="99"/>
    <w:rsid w:val="005F7EF0"/>
    <w:pPr>
      <w:suppressAutoHyphens w:val="0"/>
      <w:spacing w:after="120" w:line="240" w:lineRule="auto"/>
      <w:ind w:left="283"/>
    </w:pPr>
    <w:rPr>
      <w:rFonts w:eastAsia="Times New Roman"/>
      <w:color w:val="auto"/>
      <w:kern w:val="0"/>
      <w:lang w:val="sr-Latn-CS" w:eastAsia="sr-Latn-CS"/>
    </w:rPr>
  </w:style>
  <w:style w:type="character" w:customStyle="1" w:styleId="BodyTextIndentChar">
    <w:name w:val="Body Text Indent Char"/>
    <w:link w:val="BodyTextIndent"/>
    <w:uiPriority w:val="99"/>
    <w:rsid w:val="005F7EF0"/>
    <w:rPr>
      <w:sz w:val="24"/>
      <w:szCs w:val="24"/>
      <w:lang w:val="sr-Latn-CS" w:eastAsia="sr-Latn-CS"/>
    </w:rPr>
  </w:style>
  <w:style w:type="paragraph" w:styleId="BodyTextIndent2">
    <w:name w:val="Body Text Indent 2"/>
    <w:basedOn w:val="Normal"/>
    <w:link w:val="BodyTextIndent2Char"/>
    <w:uiPriority w:val="99"/>
    <w:rsid w:val="005F7EF0"/>
    <w:pPr>
      <w:suppressAutoHyphens w:val="0"/>
      <w:spacing w:line="240" w:lineRule="auto"/>
      <w:ind w:firstLine="720"/>
    </w:pPr>
    <w:rPr>
      <w:rFonts w:ascii="Yu C Helvetica" w:eastAsia="Times New Roman" w:hAnsi="Yu C Helvetica"/>
      <w:color w:val="auto"/>
      <w:kern w:val="0"/>
      <w:szCs w:val="20"/>
      <w:lang w:val="en-US" w:eastAsia="en-US"/>
    </w:rPr>
  </w:style>
  <w:style w:type="character" w:customStyle="1" w:styleId="BodyTextIndent2Char">
    <w:name w:val="Body Text Indent 2 Char"/>
    <w:link w:val="BodyTextIndent2"/>
    <w:uiPriority w:val="99"/>
    <w:rsid w:val="005F7EF0"/>
    <w:rPr>
      <w:rFonts w:ascii="Yu C Helvetica" w:hAnsi="Yu C Helvetica"/>
      <w:sz w:val="24"/>
      <w:lang w:val="en-US" w:eastAsia="en-US"/>
    </w:rPr>
  </w:style>
  <w:style w:type="paragraph" w:customStyle="1" w:styleId="Protocol">
    <w:name w:val="Protocol"/>
    <w:basedOn w:val="Normal"/>
    <w:rsid w:val="005F7EF0"/>
    <w:pPr>
      <w:keepLines/>
      <w:suppressAutoHyphens w:val="0"/>
      <w:spacing w:before="960" w:line="288" w:lineRule="atLeast"/>
      <w:jc w:val="both"/>
    </w:pPr>
    <w:rPr>
      <w:rFonts w:ascii="Arial" w:eastAsia="Times New Roman" w:hAnsi="Arial"/>
      <w:color w:val="auto"/>
      <w:kern w:val="0"/>
      <w:sz w:val="22"/>
      <w:szCs w:val="20"/>
      <w:lang w:val="en-US" w:eastAsia="en-US"/>
    </w:rPr>
  </w:style>
  <w:style w:type="table" w:customStyle="1" w:styleId="TableGrid2">
    <w:name w:val="Table Grid2"/>
    <w:basedOn w:val="TableNormal"/>
    <w:next w:val="TableGrid"/>
    <w:rsid w:val="005F7EF0"/>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0">
    <w:name w:val="Table Grid 2"/>
    <w:basedOn w:val="TableNormal"/>
    <w:rsid w:val="005F7E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5F7EF0"/>
    <w:pPr>
      <w:suppressAutoHyphens w:val="0"/>
      <w:spacing w:line="276" w:lineRule="auto"/>
      <w:outlineLvl w:val="9"/>
    </w:pPr>
    <w:rPr>
      <w:rFonts w:eastAsia="MS Gothic" w:cs="Times New Roman"/>
      <w:kern w:val="0"/>
      <w:lang w:val="en-US" w:eastAsia="ja-JP"/>
    </w:rPr>
  </w:style>
  <w:style w:type="paragraph" w:styleId="TOC1">
    <w:name w:val="toc 1"/>
    <w:basedOn w:val="Normal"/>
    <w:next w:val="Normal"/>
    <w:autoRedefine/>
    <w:uiPriority w:val="39"/>
    <w:rsid w:val="005F7EF0"/>
    <w:pPr>
      <w:suppressAutoHyphens w:val="0"/>
      <w:spacing w:line="240" w:lineRule="auto"/>
    </w:pPr>
    <w:rPr>
      <w:rFonts w:eastAsia="Times New Roman"/>
      <w:color w:val="auto"/>
      <w:kern w:val="0"/>
      <w:lang w:val="sr-Latn-CS" w:eastAsia="sr-Latn-CS"/>
    </w:rPr>
  </w:style>
  <w:style w:type="paragraph" w:styleId="TOC2">
    <w:name w:val="toc 2"/>
    <w:basedOn w:val="Normal"/>
    <w:next w:val="Normal"/>
    <w:autoRedefine/>
    <w:uiPriority w:val="39"/>
    <w:rsid w:val="005F7EF0"/>
    <w:pPr>
      <w:suppressAutoHyphens w:val="0"/>
      <w:spacing w:line="240" w:lineRule="auto"/>
      <w:ind w:left="240"/>
    </w:pPr>
    <w:rPr>
      <w:rFonts w:eastAsia="Times New Roman"/>
      <w:color w:val="auto"/>
      <w:kern w:val="0"/>
      <w:lang w:val="sr-Latn-CS" w:eastAsia="sr-Latn-CS"/>
    </w:rPr>
  </w:style>
  <w:style w:type="paragraph" w:customStyle="1" w:styleId="Standard">
    <w:name w:val="Standard"/>
    <w:rsid w:val="005F7EF0"/>
    <w:pPr>
      <w:suppressAutoHyphens/>
      <w:autoSpaceDN w:val="0"/>
      <w:textAlignment w:val="baseline"/>
    </w:pPr>
    <w:rPr>
      <w:kern w:val="3"/>
      <w:sz w:val="24"/>
      <w:szCs w:val="24"/>
      <w:lang w:val="en-US" w:eastAsia="en-US"/>
    </w:rPr>
  </w:style>
  <w:style w:type="paragraph" w:styleId="Title">
    <w:name w:val="Title"/>
    <w:basedOn w:val="Normal"/>
    <w:link w:val="TitleChar"/>
    <w:uiPriority w:val="99"/>
    <w:qFormat/>
    <w:rsid w:val="005F7EF0"/>
    <w:pPr>
      <w:suppressAutoHyphens w:val="0"/>
      <w:spacing w:line="240" w:lineRule="auto"/>
      <w:jc w:val="center"/>
    </w:pPr>
    <w:rPr>
      <w:rFonts w:ascii="Cir Helv" w:eastAsia="Times New Roman" w:hAnsi="Cir Helv"/>
      <w:b/>
      <w:color w:val="auto"/>
      <w:kern w:val="0"/>
      <w:sz w:val="26"/>
      <w:szCs w:val="20"/>
      <w:lang w:val="x-none" w:eastAsia="x-none"/>
    </w:rPr>
  </w:style>
  <w:style w:type="character" w:customStyle="1" w:styleId="TitleChar">
    <w:name w:val="Title Char"/>
    <w:link w:val="Title"/>
    <w:uiPriority w:val="99"/>
    <w:rsid w:val="005F7EF0"/>
    <w:rPr>
      <w:rFonts w:ascii="Cir Helv" w:hAnsi="Cir Helv"/>
      <w:b/>
      <w:sz w:val="26"/>
      <w:lang w:val="x-none" w:eastAsia="x-none"/>
    </w:rPr>
  </w:style>
  <w:style w:type="paragraph" w:styleId="DocumentMap">
    <w:name w:val="Document Map"/>
    <w:basedOn w:val="Normal"/>
    <w:link w:val="DocumentMapChar"/>
    <w:semiHidden/>
    <w:rsid w:val="005F7EF0"/>
    <w:pPr>
      <w:shd w:val="clear" w:color="auto" w:fill="000080"/>
      <w:suppressAutoHyphens w:val="0"/>
      <w:spacing w:line="240" w:lineRule="auto"/>
    </w:pPr>
    <w:rPr>
      <w:rFonts w:ascii="Tahoma" w:eastAsia="Times New Roman" w:hAnsi="Tahoma" w:cs="Tahoma"/>
      <w:color w:val="auto"/>
      <w:kern w:val="0"/>
      <w:sz w:val="20"/>
      <w:szCs w:val="20"/>
      <w:lang w:val="sr-Latn-CS" w:eastAsia="sr-Latn-CS"/>
    </w:rPr>
  </w:style>
  <w:style w:type="character" w:customStyle="1" w:styleId="DocumentMapChar">
    <w:name w:val="Document Map Char"/>
    <w:link w:val="DocumentMap"/>
    <w:semiHidden/>
    <w:rsid w:val="005F7EF0"/>
    <w:rPr>
      <w:rFonts w:ascii="Tahoma" w:hAnsi="Tahoma" w:cs="Tahoma"/>
      <w:shd w:val="clear" w:color="auto" w:fill="000080"/>
      <w:lang w:val="sr-Latn-CS" w:eastAsia="sr-Latn-CS"/>
    </w:rPr>
  </w:style>
  <w:style w:type="numbering" w:customStyle="1" w:styleId="NoList111">
    <w:name w:val="No List111"/>
    <w:next w:val="NoList"/>
    <w:uiPriority w:val="99"/>
    <w:semiHidden/>
    <w:unhideWhenUsed/>
    <w:rsid w:val="005F7EF0"/>
  </w:style>
  <w:style w:type="paragraph" w:customStyle="1" w:styleId="singl">
    <w:name w:val="singl"/>
    <w:basedOn w:val="Normal"/>
    <w:rsid w:val="005F7EF0"/>
    <w:pPr>
      <w:suppressAutoHyphens w:val="0"/>
      <w:spacing w:after="24" w:line="240" w:lineRule="auto"/>
    </w:pPr>
    <w:rPr>
      <w:rFonts w:ascii="Arial" w:eastAsia="Times New Roman" w:hAnsi="Arial" w:cs="Arial"/>
      <w:color w:val="auto"/>
      <w:kern w:val="0"/>
      <w:sz w:val="22"/>
      <w:szCs w:val="22"/>
      <w:lang w:val="en-US" w:eastAsia="en-US"/>
    </w:rPr>
  </w:style>
  <w:style w:type="paragraph" w:customStyle="1" w:styleId="tabelamolovani">
    <w:name w:val="tabelamolovani"/>
    <w:basedOn w:val="Normal"/>
    <w:rsid w:val="005F7EF0"/>
    <w:pPr>
      <w:pBdr>
        <w:top w:val="outset" w:sz="6" w:space="0" w:color="000000"/>
        <w:left w:val="outset" w:sz="6" w:space="0" w:color="000000"/>
        <w:bottom w:val="outset" w:sz="6" w:space="0" w:color="000000"/>
        <w:right w:val="outset" w:sz="6" w:space="0" w:color="000000"/>
      </w:pBdr>
      <w:shd w:val="clear" w:color="auto" w:fill="8A084B"/>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normalred">
    <w:name w:val="normal_red"/>
    <w:basedOn w:val="Normal"/>
    <w:rsid w:val="005F7EF0"/>
    <w:pPr>
      <w:suppressAutoHyphens w:val="0"/>
      <w:spacing w:before="100" w:beforeAutospacing="1" w:after="100" w:afterAutospacing="1" w:line="240" w:lineRule="auto"/>
    </w:pPr>
    <w:rPr>
      <w:rFonts w:ascii="Arial" w:eastAsia="Times New Roman" w:hAnsi="Arial" w:cs="Arial"/>
      <w:color w:val="FF0000"/>
      <w:kern w:val="0"/>
      <w:sz w:val="22"/>
      <w:szCs w:val="22"/>
      <w:lang w:val="en-US" w:eastAsia="en-US"/>
    </w:rPr>
  </w:style>
  <w:style w:type="paragraph" w:customStyle="1" w:styleId="normalgreenback">
    <w:name w:val="normal_greenback"/>
    <w:basedOn w:val="Normal"/>
    <w:rsid w:val="005F7EF0"/>
    <w:pPr>
      <w:shd w:val="clear" w:color="auto" w:fill="33FF33"/>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lan">
    <w:name w:val="clan"/>
    <w:basedOn w:val="Normal"/>
    <w:rsid w:val="005F7EF0"/>
    <w:pPr>
      <w:suppressAutoHyphens w:val="0"/>
      <w:spacing w:before="240" w:after="120" w:line="240" w:lineRule="auto"/>
      <w:jc w:val="center"/>
    </w:pPr>
    <w:rPr>
      <w:rFonts w:ascii="Arial" w:eastAsia="Times New Roman" w:hAnsi="Arial" w:cs="Arial"/>
      <w:b/>
      <w:bCs/>
      <w:color w:val="auto"/>
      <w:kern w:val="0"/>
      <w:lang w:val="en-US" w:eastAsia="en-US"/>
    </w:rPr>
  </w:style>
  <w:style w:type="paragraph" w:customStyle="1" w:styleId="simboli">
    <w:name w:val="simboli"/>
    <w:basedOn w:val="Normal"/>
    <w:rsid w:val="005F7EF0"/>
    <w:pPr>
      <w:suppressAutoHyphens w:val="0"/>
      <w:spacing w:before="100" w:beforeAutospacing="1" w:after="100" w:afterAutospacing="1" w:line="240" w:lineRule="auto"/>
    </w:pPr>
    <w:rPr>
      <w:rFonts w:ascii="Symbol" w:eastAsia="Times New Roman" w:hAnsi="Symbol"/>
      <w:color w:val="auto"/>
      <w:kern w:val="0"/>
      <w:sz w:val="22"/>
      <w:szCs w:val="22"/>
      <w:lang w:val="en-US" w:eastAsia="en-US"/>
    </w:rPr>
  </w:style>
  <w:style w:type="paragraph" w:customStyle="1" w:styleId="simboliindeks">
    <w:name w:val="simboliindeks"/>
    <w:basedOn w:val="Normal"/>
    <w:rsid w:val="005F7EF0"/>
    <w:pPr>
      <w:suppressAutoHyphens w:val="0"/>
      <w:spacing w:before="100" w:beforeAutospacing="1" w:after="100" w:afterAutospacing="1" w:line="240" w:lineRule="auto"/>
    </w:pPr>
    <w:rPr>
      <w:rFonts w:ascii="Symbol" w:eastAsia="Times New Roman" w:hAnsi="Symbol"/>
      <w:color w:val="auto"/>
      <w:kern w:val="0"/>
      <w:vertAlign w:val="subscript"/>
      <w:lang w:val="en-US" w:eastAsia="en-US"/>
    </w:rPr>
  </w:style>
  <w:style w:type="paragraph" w:customStyle="1" w:styleId="Normal1">
    <w:name w:val="Normal1"/>
    <w:basedOn w:val="Normal"/>
    <w:rsid w:val="005F7EF0"/>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normaltd">
    <w:name w:val="normaltd"/>
    <w:basedOn w:val="Normal"/>
    <w:rsid w:val="005F7EF0"/>
    <w:pPr>
      <w:suppressAutoHyphens w:val="0"/>
      <w:spacing w:before="100" w:beforeAutospacing="1" w:after="100" w:afterAutospacing="1" w:line="240" w:lineRule="auto"/>
      <w:jc w:val="right"/>
    </w:pPr>
    <w:rPr>
      <w:rFonts w:ascii="Arial" w:eastAsia="Times New Roman" w:hAnsi="Arial" w:cs="Arial"/>
      <w:color w:val="auto"/>
      <w:kern w:val="0"/>
      <w:sz w:val="22"/>
      <w:szCs w:val="22"/>
      <w:lang w:val="en-US" w:eastAsia="en-US"/>
    </w:rPr>
  </w:style>
  <w:style w:type="paragraph" w:customStyle="1" w:styleId="normaltdb">
    <w:name w:val="normaltdb"/>
    <w:basedOn w:val="Normal"/>
    <w:rsid w:val="005F7EF0"/>
    <w:pPr>
      <w:suppressAutoHyphens w:val="0"/>
      <w:spacing w:before="100" w:beforeAutospacing="1" w:after="100" w:afterAutospacing="1" w:line="240" w:lineRule="auto"/>
      <w:jc w:val="right"/>
    </w:pPr>
    <w:rPr>
      <w:rFonts w:ascii="Arial" w:eastAsia="Times New Roman" w:hAnsi="Arial" w:cs="Arial"/>
      <w:b/>
      <w:bCs/>
      <w:color w:val="auto"/>
      <w:kern w:val="0"/>
      <w:sz w:val="22"/>
      <w:szCs w:val="22"/>
      <w:lang w:val="en-US" w:eastAsia="en-US"/>
    </w:rPr>
  </w:style>
  <w:style w:type="paragraph" w:customStyle="1" w:styleId="samostalni">
    <w:name w:val="samostalni"/>
    <w:basedOn w:val="Normal"/>
    <w:rsid w:val="005F7EF0"/>
    <w:pPr>
      <w:suppressAutoHyphens w:val="0"/>
      <w:spacing w:before="100" w:beforeAutospacing="1" w:after="100" w:afterAutospacing="1" w:line="240" w:lineRule="auto"/>
      <w:jc w:val="center"/>
    </w:pPr>
    <w:rPr>
      <w:rFonts w:ascii="Arial" w:eastAsia="Times New Roman" w:hAnsi="Arial" w:cs="Arial"/>
      <w:b/>
      <w:bCs/>
      <w:i/>
      <w:iCs/>
      <w:color w:val="auto"/>
      <w:kern w:val="0"/>
      <w:lang w:val="en-US" w:eastAsia="en-US"/>
    </w:rPr>
  </w:style>
  <w:style w:type="paragraph" w:customStyle="1" w:styleId="samostalni1">
    <w:name w:val="samostalni1"/>
    <w:basedOn w:val="Normal"/>
    <w:rsid w:val="005F7EF0"/>
    <w:pPr>
      <w:suppressAutoHyphens w:val="0"/>
      <w:spacing w:before="100" w:beforeAutospacing="1" w:after="100" w:afterAutospacing="1" w:line="240" w:lineRule="auto"/>
      <w:jc w:val="center"/>
    </w:pPr>
    <w:rPr>
      <w:rFonts w:ascii="Arial" w:eastAsia="Times New Roman" w:hAnsi="Arial" w:cs="Arial"/>
      <w:i/>
      <w:iCs/>
      <w:color w:val="auto"/>
      <w:kern w:val="0"/>
      <w:sz w:val="22"/>
      <w:szCs w:val="22"/>
      <w:lang w:val="en-US" w:eastAsia="en-US"/>
    </w:rPr>
  </w:style>
  <w:style w:type="paragraph" w:customStyle="1" w:styleId="tabelaobrazac">
    <w:name w:val="tabelaobrazac"/>
    <w:basedOn w:val="Normal"/>
    <w:rsid w:val="005F7EF0"/>
    <w:pPr>
      <w:pBdr>
        <w:top w:val="outset" w:sz="6" w:space="0" w:color="000000"/>
        <w:left w:val="outset" w:sz="6" w:space="0" w:color="000000"/>
        <w:bottom w:val="outset" w:sz="6" w:space="0" w:color="000000"/>
        <w:right w:val="outset" w:sz="6" w:space="0" w:color="000000"/>
      </w:pBdr>
      <w:shd w:val="clear" w:color="auto" w:fill="2E9AFE"/>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naslov">
    <w:name w:val="tabelanaslov"/>
    <w:basedOn w:val="Normal"/>
    <w:rsid w:val="005F7EF0"/>
    <w:pPr>
      <w:pBdr>
        <w:top w:val="outset" w:sz="6" w:space="0" w:color="000000"/>
        <w:left w:val="outset" w:sz="6" w:space="0" w:color="000000"/>
        <w:bottom w:val="outset" w:sz="6" w:space="0" w:color="000000"/>
        <w:right w:val="outset" w:sz="6" w:space="0" w:color="000000"/>
      </w:pBdr>
      <w:shd w:val="clear" w:color="auto" w:fill="A41E1C"/>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sm">
    <w:name w:val="tabela_sm"/>
    <w:basedOn w:val="Normal"/>
    <w:rsid w:val="005F7EF0"/>
    <w:pPr>
      <w:pBdr>
        <w:top w:val="outset" w:sz="6" w:space="0" w:color="000000"/>
        <w:left w:val="outset" w:sz="6" w:space="0" w:color="000000"/>
        <w:bottom w:val="outset" w:sz="6" w:space="0" w:color="000000"/>
        <w:right w:val="outset" w:sz="6" w:space="0" w:color="000000"/>
      </w:pBdr>
      <w:shd w:val="clear" w:color="auto" w:fill="006666"/>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sp">
    <w:name w:val="tabela_sp"/>
    <w:basedOn w:val="Normal"/>
    <w:rsid w:val="005F7EF0"/>
    <w:pPr>
      <w:pBdr>
        <w:top w:val="outset" w:sz="6" w:space="0" w:color="000000"/>
        <w:left w:val="outset" w:sz="6" w:space="0" w:color="000000"/>
        <w:bottom w:val="outset" w:sz="6" w:space="0" w:color="000000"/>
        <w:right w:val="outset" w:sz="6" w:space="0" w:color="000000"/>
      </w:pBdr>
      <w:shd w:val="clear" w:color="auto" w:fill="FF9F00"/>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ct">
    <w:name w:val="tabela_ct"/>
    <w:basedOn w:val="Normal"/>
    <w:rsid w:val="005F7EF0"/>
    <w:pPr>
      <w:pBdr>
        <w:top w:val="outset" w:sz="6" w:space="0" w:color="000000"/>
        <w:left w:val="outset" w:sz="6" w:space="0" w:color="000000"/>
        <w:bottom w:val="outset" w:sz="6" w:space="0" w:color="000000"/>
        <w:right w:val="outset" w:sz="6" w:space="0" w:color="000000"/>
      </w:pBdr>
      <w:shd w:val="clear" w:color="auto" w:fill="DC2348"/>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naslov1">
    <w:name w:val="naslov1"/>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naslov2">
    <w:name w:val="naslov2"/>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9"/>
      <w:szCs w:val="29"/>
      <w:lang w:val="en-US" w:eastAsia="en-US"/>
    </w:rPr>
  </w:style>
  <w:style w:type="paragraph" w:customStyle="1" w:styleId="naslov3">
    <w:name w:val="naslov3"/>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3"/>
      <w:szCs w:val="23"/>
      <w:lang w:val="en-US" w:eastAsia="en-US"/>
    </w:rPr>
  </w:style>
  <w:style w:type="paragraph" w:customStyle="1" w:styleId="normaluvuceni">
    <w:name w:val="normal_uvuceni"/>
    <w:basedOn w:val="Normal"/>
    <w:rsid w:val="005F7EF0"/>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val="en-US" w:eastAsia="en-US"/>
    </w:rPr>
  </w:style>
  <w:style w:type="paragraph" w:customStyle="1" w:styleId="normaluvuceni2">
    <w:name w:val="normal_uvuceni2"/>
    <w:basedOn w:val="Normal"/>
    <w:rsid w:val="005F7EF0"/>
    <w:pPr>
      <w:suppressAutoHyphens w:val="0"/>
      <w:spacing w:before="100" w:beforeAutospacing="1" w:after="100" w:afterAutospacing="1" w:line="240" w:lineRule="auto"/>
      <w:ind w:left="1701" w:hanging="227"/>
    </w:pPr>
    <w:rPr>
      <w:rFonts w:ascii="Arial" w:eastAsia="Times New Roman" w:hAnsi="Arial" w:cs="Arial"/>
      <w:color w:val="auto"/>
      <w:kern w:val="0"/>
      <w:sz w:val="22"/>
      <w:szCs w:val="22"/>
      <w:lang w:val="en-US" w:eastAsia="en-US"/>
    </w:rPr>
  </w:style>
  <w:style w:type="paragraph" w:customStyle="1" w:styleId="normaluvuceni3">
    <w:name w:val="normal_uvuceni3"/>
    <w:basedOn w:val="Normal"/>
    <w:rsid w:val="005F7EF0"/>
    <w:pPr>
      <w:suppressAutoHyphens w:val="0"/>
      <w:spacing w:before="100" w:beforeAutospacing="1" w:after="100" w:afterAutospacing="1" w:line="240" w:lineRule="auto"/>
      <w:ind w:left="992"/>
    </w:pPr>
    <w:rPr>
      <w:rFonts w:ascii="Arial" w:eastAsia="Times New Roman" w:hAnsi="Arial" w:cs="Arial"/>
      <w:color w:val="auto"/>
      <w:kern w:val="0"/>
      <w:sz w:val="22"/>
      <w:szCs w:val="22"/>
      <w:lang w:val="en-US" w:eastAsia="en-US"/>
    </w:rPr>
  </w:style>
  <w:style w:type="paragraph" w:customStyle="1" w:styleId="naslovpropisa1">
    <w:name w:val="naslovpropisa1"/>
    <w:basedOn w:val="Normal"/>
    <w:rsid w:val="005F7EF0"/>
    <w:pPr>
      <w:suppressAutoHyphens w:val="0"/>
      <w:spacing w:before="100" w:beforeAutospacing="1" w:after="100" w:afterAutospacing="1" w:line="240" w:lineRule="auto"/>
      <w:ind w:right="975"/>
      <w:jc w:val="center"/>
    </w:pPr>
    <w:rPr>
      <w:rFonts w:ascii="Arial" w:eastAsia="Times New Roman" w:hAnsi="Arial" w:cs="Arial"/>
      <w:b/>
      <w:bCs/>
      <w:color w:val="FFE8BF"/>
      <w:kern w:val="0"/>
      <w:sz w:val="36"/>
      <w:szCs w:val="36"/>
      <w:lang w:val="en-US" w:eastAsia="en-US"/>
    </w:rPr>
  </w:style>
  <w:style w:type="paragraph" w:customStyle="1" w:styleId="naslovpropisa1a">
    <w:name w:val="naslovpropisa1a"/>
    <w:basedOn w:val="Normal"/>
    <w:rsid w:val="005F7EF0"/>
    <w:pPr>
      <w:suppressAutoHyphens w:val="0"/>
      <w:spacing w:before="100" w:beforeAutospacing="1" w:after="100" w:afterAutospacing="1" w:line="240" w:lineRule="auto"/>
      <w:ind w:right="975"/>
      <w:jc w:val="center"/>
    </w:pPr>
    <w:rPr>
      <w:rFonts w:ascii="Arial" w:eastAsia="Times New Roman" w:hAnsi="Arial" w:cs="Arial"/>
      <w:b/>
      <w:bCs/>
      <w:color w:val="FFFFFF"/>
      <w:kern w:val="0"/>
      <w:sz w:val="34"/>
      <w:szCs w:val="34"/>
      <w:lang w:val="en-US" w:eastAsia="en-US"/>
    </w:rPr>
  </w:style>
  <w:style w:type="paragraph" w:customStyle="1" w:styleId="podnaslovpropisa">
    <w:name w:val="podnaslovpropisa"/>
    <w:basedOn w:val="Normal"/>
    <w:rsid w:val="005F7EF0"/>
    <w:pPr>
      <w:shd w:val="clear" w:color="auto" w:fill="000000"/>
      <w:suppressAutoHyphens w:val="0"/>
      <w:spacing w:before="100" w:beforeAutospacing="1" w:after="100" w:afterAutospacing="1" w:line="240" w:lineRule="auto"/>
      <w:jc w:val="center"/>
    </w:pPr>
    <w:rPr>
      <w:rFonts w:ascii="Arial" w:eastAsia="Times New Roman" w:hAnsi="Arial" w:cs="Arial"/>
      <w:i/>
      <w:iCs/>
      <w:color w:val="FFE8BF"/>
      <w:kern w:val="0"/>
      <w:sz w:val="26"/>
      <w:szCs w:val="26"/>
      <w:lang w:val="en-US" w:eastAsia="en-US"/>
    </w:rPr>
  </w:style>
  <w:style w:type="paragraph" w:customStyle="1" w:styleId="naslov4">
    <w:name w:val="naslov4"/>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naslov5">
    <w:name w:val="naslov5"/>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normalbold">
    <w:name w:val="normalbold"/>
    <w:basedOn w:val="Normal"/>
    <w:rsid w:val="005F7EF0"/>
    <w:pPr>
      <w:suppressAutoHyphens w:val="0"/>
      <w:spacing w:before="100" w:beforeAutospacing="1" w:after="100" w:afterAutospacing="1" w:line="240" w:lineRule="auto"/>
    </w:pPr>
    <w:rPr>
      <w:rFonts w:ascii="Arial" w:eastAsia="Times New Roman" w:hAnsi="Arial" w:cs="Arial"/>
      <w:b/>
      <w:bCs/>
      <w:color w:val="auto"/>
      <w:kern w:val="0"/>
      <w:sz w:val="22"/>
      <w:szCs w:val="22"/>
      <w:lang w:val="en-US" w:eastAsia="en-US"/>
    </w:rPr>
  </w:style>
  <w:style w:type="paragraph" w:customStyle="1" w:styleId="normalboldct">
    <w:name w:val="normalboldct"/>
    <w:basedOn w:val="Normal"/>
    <w:rsid w:val="005F7EF0"/>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normalbolditalic">
    <w:name w:val="normalbolditalic"/>
    <w:basedOn w:val="Normal"/>
    <w:rsid w:val="005F7EF0"/>
    <w:pPr>
      <w:suppressAutoHyphens w:val="0"/>
      <w:spacing w:before="100" w:beforeAutospacing="1" w:after="100" w:afterAutospacing="1" w:line="240" w:lineRule="auto"/>
    </w:pPr>
    <w:rPr>
      <w:rFonts w:ascii="Arial" w:eastAsia="Times New Roman" w:hAnsi="Arial" w:cs="Arial"/>
      <w:b/>
      <w:bCs/>
      <w:i/>
      <w:iCs/>
      <w:color w:val="auto"/>
      <w:kern w:val="0"/>
      <w:sz w:val="22"/>
      <w:szCs w:val="22"/>
      <w:lang w:val="en-US" w:eastAsia="en-US"/>
    </w:rPr>
  </w:style>
  <w:style w:type="paragraph" w:customStyle="1" w:styleId="normalboldcentar">
    <w:name w:val="normalboldcentar"/>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stepen">
    <w:name w:val="stepen"/>
    <w:basedOn w:val="Normal"/>
    <w:rsid w:val="005F7EF0"/>
    <w:pPr>
      <w:suppressAutoHyphens w:val="0"/>
      <w:spacing w:before="100" w:beforeAutospacing="1" w:after="100" w:afterAutospacing="1" w:line="240" w:lineRule="auto"/>
    </w:pPr>
    <w:rPr>
      <w:rFonts w:eastAsia="Times New Roman"/>
      <w:color w:val="auto"/>
      <w:kern w:val="0"/>
      <w:sz w:val="15"/>
      <w:szCs w:val="15"/>
      <w:vertAlign w:val="superscript"/>
      <w:lang w:val="en-US" w:eastAsia="en-US"/>
    </w:rPr>
  </w:style>
  <w:style w:type="paragraph" w:customStyle="1" w:styleId="indeks">
    <w:name w:val="indeks"/>
    <w:basedOn w:val="Normal"/>
    <w:rsid w:val="005F7EF0"/>
    <w:pPr>
      <w:suppressAutoHyphens w:val="0"/>
      <w:spacing w:before="100" w:beforeAutospacing="1" w:after="100" w:afterAutospacing="1" w:line="240" w:lineRule="auto"/>
    </w:pPr>
    <w:rPr>
      <w:rFonts w:eastAsia="Times New Roman"/>
      <w:color w:val="auto"/>
      <w:kern w:val="0"/>
      <w:sz w:val="15"/>
      <w:szCs w:val="15"/>
      <w:vertAlign w:val="subscript"/>
      <w:lang w:val="en-US" w:eastAsia="en-US"/>
    </w:rPr>
  </w:style>
  <w:style w:type="paragraph" w:customStyle="1" w:styleId="tbezokvira">
    <w:name w:val="tbezokvira"/>
    <w:basedOn w:val="Normal"/>
    <w:rsid w:val="005F7EF0"/>
    <w:pPr>
      <w:pBdr>
        <w:top w:val="single" w:sz="2" w:space="0" w:color="auto"/>
        <w:left w:val="single" w:sz="2" w:space="0" w:color="auto"/>
        <w:bottom w:val="single" w:sz="2" w:space="0" w:color="auto"/>
        <w:right w:val="single" w:sz="2"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naslovlevo">
    <w:name w:val="naslovlevo"/>
    <w:basedOn w:val="Normal"/>
    <w:rsid w:val="005F7EF0"/>
    <w:pPr>
      <w:suppressAutoHyphens w:val="0"/>
      <w:spacing w:before="100" w:beforeAutospacing="1" w:after="100" w:afterAutospacing="1" w:line="240" w:lineRule="auto"/>
    </w:pPr>
    <w:rPr>
      <w:rFonts w:ascii="Arial" w:eastAsia="Times New Roman" w:hAnsi="Arial" w:cs="Arial"/>
      <w:b/>
      <w:bCs/>
      <w:color w:val="auto"/>
      <w:kern w:val="0"/>
      <w:sz w:val="26"/>
      <w:szCs w:val="26"/>
      <w:lang w:val="en-US" w:eastAsia="en-US"/>
    </w:rPr>
  </w:style>
  <w:style w:type="paragraph" w:customStyle="1" w:styleId="bulletedni">
    <w:name w:val="bulletedni"/>
    <w:basedOn w:val="Normal"/>
    <w:rsid w:val="005F7EF0"/>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normalpraksa">
    <w:name w:val="normalpraksa"/>
    <w:basedOn w:val="Normal"/>
    <w:rsid w:val="005F7EF0"/>
    <w:pPr>
      <w:suppressAutoHyphens w:val="0"/>
      <w:spacing w:before="100" w:beforeAutospacing="1" w:after="100" w:afterAutospacing="1" w:line="240" w:lineRule="auto"/>
    </w:pPr>
    <w:rPr>
      <w:rFonts w:ascii="Arial" w:eastAsia="Times New Roman" w:hAnsi="Arial" w:cs="Arial"/>
      <w:i/>
      <w:iCs/>
      <w:color w:val="auto"/>
      <w:kern w:val="0"/>
      <w:sz w:val="22"/>
      <w:szCs w:val="22"/>
      <w:lang w:val="en-US" w:eastAsia="en-US"/>
    </w:rPr>
  </w:style>
  <w:style w:type="paragraph" w:customStyle="1" w:styleId="normalctzaglavlje">
    <w:name w:val="normalctzaglavlje"/>
    <w:basedOn w:val="Normal"/>
    <w:rsid w:val="005F7EF0"/>
    <w:pPr>
      <w:suppressAutoHyphens w:val="0"/>
      <w:spacing w:before="100" w:beforeAutospacing="1" w:after="100" w:afterAutospacing="1" w:line="240" w:lineRule="auto"/>
    </w:pPr>
    <w:rPr>
      <w:rFonts w:ascii="Arial" w:eastAsia="Times New Roman" w:hAnsi="Arial" w:cs="Arial"/>
      <w:b/>
      <w:bCs/>
      <w:color w:val="auto"/>
      <w:kern w:val="0"/>
      <w:sz w:val="16"/>
      <w:szCs w:val="16"/>
      <w:lang w:val="en-US" w:eastAsia="en-US"/>
    </w:rPr>
  </w:style>
  <w:style w:type="paragraph" w:customStyle="1" w:styleId="windings">
    <w:name w:val="windings"/>
    <w:basedOn w:val="Normal"/>
    <w:rsid w:val="005F7EF0"/>
    <w:pPr>
      <w:suppressAutoHyphens w:val="0"/>
      <w:spacing w:before="100" w:beforeAutospacing="1" w:after="100" w:afterAutospacing="1" w:line="240" w:lineRule="auto"/>
    </w:pPr>
    <w:rPr>
      <w:rFonts w:ascii="Wingdings" w:eastAsia="Times New Roman" w:hAnsi="Wingdings"/>
      <w:color w:val="auto"/>
      <w:kern w:val="0"/>
      <w:sz w:val="18"/>
      <w:szCs w:val="18"/>
      <w:lang w:val="en-US" w:eastAsia="en-US"/>
    </w:rPr>
  </w:style>
  <w:style w:type="paragraph" w:customStyle="1" w:styleId="webdings">
    <w:name w:val="webdings"/>
    <w:basedOn w:val="Normal"/>
    <w:rsid w:val="005F7EF0"/>
    <w:pPr>
      <w:suppressAutoHyphens w:val="0"/>
      <w:spacing w:before="100" w:beforeAutospacing="1" w:after="100" w:afterAutospacing="1" w:line="240" w:lineRule="auto"/>
    </w:pPr>
    <w:rPr>
      <w:rFonts w:ascii="Webdings" w:eastAsia="Times New Roman" w:hAnsi="Webdings"/>
      <w:color w:val="auto"/>
      <w:kern w:val="0"/>
      <w:sz w:val="18"/>
      <w:szCs w:val="18"/>
      <w:lang w:val="en-US" w:eastAsia="en-US"/>
    </w:rPr>
  </w:style>
  <w:style w:type="paragraph" w:customStyle="1" w:styleId="normalct">
    <w:name w:val="normalct"/>
    <w:basedOn w:val="Normal"/>
    <w:rsid w:val="005F7EF0"/>
    <w:pPr>
      <w:suppressAutoHyphens w:val="0"/>
      <w:spacing w:before="100" w:beforeAutospacing="1" w:after="100" w:afterAutospacing="1" w:line="240" w:lineRule="auto"/>
    </w:pPr>
    <w:rPr>
      <w:rFonts w:ascii="Arial" w:eastAsia="Times New Roman" w:hAnsi="Arial" w:cs="Arial"/>
      <w:color w:val="auto"/>
      <w:kern w:val="0"/>
      <w:sz w:val="16"/>
      <w:szCs w:val="16"/>
      <w:lang w:val="en-US" w:eastAsia="en-US"/>
    </w:rPr>
  </w:style>
  <w:style w:type="paragraph" w:customStyle="1" w:styleId="tabelamala">
    <w:name w:val="tabela_mala"/>
    <w:basedOn w:val="Normal"/>
    <w:rsid w:val="005F7EF0"/>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izmenanaslov">
    <w:name w:val="izmena_naslov"/>
    <w:basedOn w:val="Normal"/>
    <w:rsid w:val="005F7EF0"/>
    <w:pP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izmenapodnaslov">
    <w:name w:val="izmena_podnaslov"/>
    <w:basedOn w:val="Normal"/>
    <w:rsid w:val="005F7EF0"/>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izmenaclan">
    <w:name w:val="izmena_clan"/>
    <w:basedOn w:val="Normal"/>
    <w:rsid w:val="005F7EF0"/>
    <w:pP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izmenatekst">
    <w:name w:val="izmena_tekst"/>
    <w:basedOn w:val="Normal"/>
    <w:rsid w:val="005F7EF0"/>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normalcentar">
    <w:name w:val="normalcentar"/>
    <w:basedOn w:val="Normal"/>
    <w:rsid w:val="005F7EF0"/>
    <w:pP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normalcentaritalic">
    <w:name w:val="normalcentaritalic"/>
    <w:basedOn w:val="Normal"/>
    <w:rsid w:val="005F7EF0"/>
    <w:pPr>
      <w:suppressAutoHyphens w:val="0"/>
      <w:spacing w:before="100" w:beforeAutospacing="1" w:after="100" w:afterAutospacing="1" w:line="240" w:lineRule="auto"/>
      <w:jc w:val="center"/>
    </w:pPr>
    <w:rPr>
      <w:rFonts w:ascii="Arial" w:eastAsia="Times New Roman" w:hAnsi="Arial" w:cs="Arial"/>
      <w:i/>
      <w:iCs/>
      <w:color w:val="auto"/>
      <w:kern w:val="0"/>
      <w:sz w:val="22"/>
      <w:szCs w:val="22"/>
      <w:lang w:val="en-US" w:eastAsia="en-US"/>
    </w:rPr>
  </w:style>
  <w:style w:type="paragraph" w:customStyle="1" w:styleId="normalitalic">
    <w:name w:val="normalitalic"/>
    <w:basedOn w:val="Normal"/>
    <w:rsid w:val="005F7EF0"/>
    <w:pPr>
      <w:suppressAutoHyphens w:val="0"/>
      <w:spacing w:before="100" w:beforeAutospacing="1" w:after="100" w:afterAutospacing="1" w:line="240" w:lineRule="auto"/>
    </w:pPr>
    <w:rPr>
      <w:rFonts w:ascii="Arial" w:eastAsia="Times New Roman" w:hAnsi="Arial" w:cs="Arial"/>
      <w:i/>
      <w:iCs/>
      <w:color w:val="auto"/>
      <w:kern w:val="0"/>
      <w:sz w:val="22"/>
      <w:szCs w:val="22"/>
      <w:lang w:val="en-US" w:eastAsia="en-US"/>
    </w:rPr>
  </w:style>
  <w:style w:type="paragraph" w:customStyle="1" w:styleId="tsaokvirom">
    <w:name w:val="tsaokvirom"/>
    <w:basedOn w:val="Normal"/>
    <w:rsid w:val="005F7EF0"/>
    <w:pPr>
      <w:pBdr>
        <w:top w:val="inset" w:sz="6" w:space="0" w:color="000000"/>
        <w:left w:val="inset" w:sz="6" w:space="0" w:color="000000"/>
        <w:bottom w:val="inset" w:sz="6" w:space="0" w:color="000000"/>
        <w:right w:val="inset"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ole">
    <w:name w:val="t_okvirdole"/>
    <w:basedOn w:val="Normal"/>
    <w:rsid w:val="005F7EF0"/>
    <w:pPr>
      <w:pBdr>
        <w:top w:val="single" w:sz="2" w:space="0" w:color="000000"/>
        <w:left w:val="single" w:sz="2"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
    <w:name w:val="t_okvirgore"/>
    <w:basedOn w:val="Normal"/>
    <w:rsid w:val="005F7EF0"/>
    <w:pPr>
      <w:pBdr>
        <w:top w:val="single" w:sz="6" w:space="0" w:color="000000"/>
        <w:left w:val="single" w:sz="2" w:space="0" w:color="000000"/>
        <w:bottom w:val="single" w:sz="2"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dole">
    <w:name w:val="t_okvirgoredole"/>
    <w:basedOn w:val="Normal"/>
    <w:rsid w:val="005F7EF0"/>
    <w:pPr>
      <w:pBdr>
        <w:top w:val="single" w:sz="6" w:space="0" w:color="000000"/>
        <w:left w:val="single" w:sz="2"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
    <w:name w:val="t_okvirlevo"/>
    <w:basedOn w:val="Normal"/>
    <w:rsid w:val="005F7EF0"/>
    <w:pPr>
      <w:pBdr>
        <w:top w:val="single" w:sz="2" w:space="0" w:color="000000"/>
        <w:left w:val="single" w:sz="6" w:space="0" w:color="000000"/>
        <w:bottom w:val="single" w:sz="2"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esno">
    <w:name w:val="t_okvirdesno"/>
    <w:basedOn w:val="Normal"/>
    <w:rsid w:val="005F7EF0"/>
    <w:pPr>
      <w:pBdr>
        <w:top w:val="single" w:sz="2" w:space="0" w:color="000000"/>
        <w:left w:val="single" w:sz="2"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esno">
    <w:name w:val="t_okvirlevodesno"/>
    <w:basedOn w:val="Normal"/>
    <w:rsid w:val="005F7EF0"/>
    <w:pPr>
      <w:pBdr>
        <w:top w:val="single" w:sz="2" w:space="0" w:color="000000"/>
        <w:left w:val="single" w:sz="6"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esnogore">
    <w:name w:val="t_okvirlevodesnogore"/>
    <w:basedOn w:val="Normal"/>
    <w:rsid w:val="005F7EF0"/>
    <w:pPr>
      <w:pBdr>
        <w:top w:val="single" w:sz="6" w:space="0" w:color="000000"/>
        <w:left w:val="single" w:sz="6"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esnodole">
    <w:name w:val="t_okvirlevodesnodole"/>
    <w:basedOn w:val="Normal"/>
    <w:rsid w:val="005F7EF0"/>
    <w:pPr>
      <w:pBdr>
        <w:top w:val="single" w:sz="2" w:space="0" w:color="000000"/>
        <w:left w:val="single" w:sz="6" w:space="0" w:color="000000"/>
        <w:bottom w:val="single" w:sz="6"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ole">
    <w:name w:val="t_okvirlevodole"/>
    <w:basedOn w:val="Normal"/>
    <w:rsid w:val="005F7EF0"/>
    <w:pPr>
      <w:pBdr>
        <w:top w:val="single" w:sz="2" w:space="0" w:color="000000"/>
        <w:left w:val="single" w:sz="6"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esnodole">
    <w:name w:val="t_okvirdesnodole"/>
    <w:basedOn w:val="Normal"/>
    <w:rsid w:val="005F7EF0"/>
    <w:pPr>
      <w:pBdr>
        <w:top w:val="single" w:sz="2" w:space="0" w:color="000000"/>
        <w:left w:val="single" w:sz="2" w:space="0" w:color="000000"/>
        <w:bottom w:val="single" w:sz="6"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gore">
    <w:name w:val="t_okvirlevogore"/>
    <w:basedOn w:val="Normal"/>
    <w:rsid w:val="005F7EF0"/>
    <w:pPr>
      <w:pBdr>
        <w:top w:val="single" w:sz="6" w:space="0" w:color="000000"/>
        <w:left w:val="single" w:sz="6" w:space="0" w:color="000000"/>
        <w:bottom w:val="single" w:sz="2"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esnogore">
    <w:name w:val="t_okvirdesnogore"/>
    <w:basedOn w:val="Normal"/>
    <w:rsid w:val="005F7EF0"/>
    <w:pPr>
      <w:pBdr>
        <w:top w:val="single" w:sz="6" w:space="0" w:color="000000"/>
        <w:left w:val="single" w:sz="2"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doledesno">
    <w:name w:val="t_okvirgoredoledesno"/>
    <w:basedOn w:val="Normal"/>
    <w:rsid w:val="005F7EF0"/>
    <w:pPr>
      <w:pBdr>
        <w:top w:val="single" w:sz="6" w:space="0" w:color="000000"/>
        <w:left w:val="single" w:sz="2" w:space="0" w:color="000000"/>
        <w:bottom w:val="single" w:sz="6"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dolelevo">
    <w:name w:val="t_okvirgoredolelevo"/>
    <w:basedOn w:val="Normal"/>
    <w:rsid w:val="005F7EF0"/>
    <w:pPr>
      <w:pBdr>
        <w:top w:val="single" w:sz="6" w:space="0" w:color="000000"/>
        <w:left w:val="single" w:sz="6"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normalprored">
    <w:name w:val="normalprored"/>
    <w:basedOn w:val="Normal"/>
    <w:rsid w:val="005F7EF0"/>
    <w:pPr>
      <w:suppressAutoHyphens w:val="0"/>
      <w:spacing w:line="240" w:lineRule="auto"/>
    </w:pPr>
    <w:rPr>
      <w:rFonts w:ascii="Arial" w:eastAsia="Times New Roman" w:hAnsi="Arial" w:cs="Arial"/>
      <w:color w:val="auto"/>
      <w:kern w:val="0"/>
      <w:sz w:val="26"/>
      <w:szCs w:val="26"/>
      <w:lang w:val="en-US" w:eastAsia="en-US"/>
    </w:rPr>
  </w:style>
  <w:style w:type="paragraph" w:customStyle="1" w:styleId="wyq010---deo">
    <w:name w:val="wyq010---deo"/>
    <w:basedOn w:val="Normal"/>
    <w:rsid w:val="005F7EF0"/>
    <w:pPr>
      <w:suppressAutoHyphens w:val="0"/>
      <w:spacing w:line="240" w:lineRule="auto"/>
      <w:jc w:val="center"/>
    </w:pPr>
    <w:rPr>
      <w:rFonts w:ascii="Arial" w:eastAsia="Times New Roman" w:hAnsi="Arial" w:cs="Arial"/>
      <w:b/>
      <w:bCs/>
      <w:color w:val="auto"/>
      <w:kern w:val="0"/>
      <w:sz w:val="36"/>
      <w:szCs w:val="36"/>
      <w:lang w:val="en-US" w:eastAsia="en-US"/>
    </w:rPr>
  </w:style>
  <w:style w:type="paragraph" w:customStyle="1" w:styleId="wyq020---poddeo">
    <w:name w:val="wyq020---poddeo"/>
    <w:basedOn w:val="Normal"/>
    <w:rsid w:val="005F7EF0"/>
    <w:pPr>
      <w:suppressAutoHyphens w:val="0"/>
      <w:spacing w:line="240" w:lineRule="auto"/>
      <w:jc w:val="center"/>
    </w:pPr>
    <w:rPr>
      <w:rFonts w:ascii="Arial" w:eastAsia="Times New Roman" w:hAnsi="Arial" w:cs="Arial"/>
      <w:color w:val="auto"/>
      <w:kern w:val="0"/>
      <w:sz w:val="36"/>
      <w:szCs w:val="36"/>
      <w:lang w:val="en-US" w:eastAsia="en-US"/>
    </w:rPr>
  </w:style>
  <w:style w:type="paragraph" w:customStyle="1" w:styleId="wyq030---glava">
    <w:name w:val="wyq030---glava"/>
    <w:basedOn w:val="Normal"/>
    <w:rsid w:val="005F7EF0"/>
    <w:pPr>
      <w:suppressAutoHyphens w:val="0"/>
      <w:spacing w:line="240" w:lineRule="auto"/>
      <w:jc w:val="center"/>
    </w:pPr>
    <w:rPr>
      <w:rFonts w:ascii="Arial" w:eastAsia="Times New Roman" w:hAnsi="Arial" w:cs="Arial"/>
      <w:b/>
      <w:bCs/>
      <w:color w:val="auto"/>
      <w:kern w:val="0"/>
      <w:sz w:val="34"/>
      <w:szCs w:val="34"/>
      <w:lang w:val="en-US" w:eastAsia="en-US"/>
    </w:rPr>
  </w:style>
  <w:style w:type="paragraph" w:customStyle="1" w:styleId="wyq040---podglava-kurziv-bold">
    <w:name w:val="wyq040---podglava-kurziv-bold"/>
    <w:basedOn w:val="Normal"/>
    <w:rsid w:val="005F7EF0"/>
    <w:pPr>
      <w:suppressAutoHyphens w:val="0"/>
      <w:spacing w:line="240" w:lineRule="auto"/>
      <w:jc w:val="center"/>
    </w:pPr>
    <w:rPr>
      <w:rFonts w:ascii="Arial" w:eastAsia="Times New Roman" w:hAnsi="Arial" w:cs="Arial"/>
      <w:b/>
      <w:bCs/>
      <w:i/>
      <w:iCs/>
      <w:color w:val="auto"/>
      <w:kern w:val="0"/>
      <w:sz w:val="34"/>
      <w:szCs w:val="34"/>
      <w:lang w:val="en-US" w:eastAsia="en-US"/>
    </w:rPr>
  </w:style>
  <w:style w:type="paragraph" w:customStyle="1" w:styleId="wyq045---podglava-kurziv">
    <w:name w:val="wyq045---podglava-kurziv"/>
    <w:basedOn w:val="Normal"/>
    <w:rsid w:val="005F7EF0"/>
    <w:pPr>
      <w:suppressAutoHyphens w:val="0"/>
      <w:spacing w:line="240" w:lineRule="auto"/>
      <w:jc w:val="center"/>
    </w:pPr>
    <w:rPr>
      <w:rFonts w:ascii="Arial" w:eastAsia="Times New Roman" w:hAnsi="Arial" w:cs="Arial"/>
      <w:i/>
      <w:iCs/>
      <w:color w:val="auto"/>
      <w:kern w:val="0"/>
      <w:sz w:val="34"/>
      <w:szCs w:val="34"/>
      <w:lang w:val="en-US" w:eastAsia="en-US"/>
    </w:rPr>
  </w:style>
  <w:style w:type="paragraph" w:customStyle="1" w:styleId="wyq050---odeljak">
    <w:name w:val="wyq050---odeljak"/>
    <w:basedOn w:val="Normal"/>
    <w:rsid w:val="005F7EF0"/>
    <w:pPr>
      <w:suppressAutoHyphens w:val="0"/>
      <w:spacing w:line="240" w:lineRule="auto"/>
      <w:jc w:val="center"/>
    </w:pPr>
    <w:rPr>
      <w:rFonts w:ascii="Arial" w:eastAsia="Times New Roman" w:hAnsi="Arial" w:cs="Arial"/>
      <w:b/>
      <w:bCs/>
      <w:color w:val="auto"/>
      <w:kern w:val="0"/>
      <w:sz w:val="31"/>
      <w:szCs w:val="31"/>
      <w:lang w:val="en-US" w:eastAsia="en-US"/>
    </w:rPr>
  </w:style>
  <w:style w:type="paragraph" w:customStyle="1" w:styleId="wyq060---pododeljak">
    <w:name w:val="wyq060---pododeljak"/>
    <w:basedOn w:val="Normal"/>
    <w:rsid w:val="005F7EF0"/>
    <w:pPr>
      <w:suppressAutoHyphens w:val="0"/>
      <w:spacing w:line="240" w:lineRule="auto"/>
      <w:jc w:val="center"/>
    </w:pPr>
    <w:rPr>
      <w:rFonts w:ascii="Arial" w:eastAsia="Times New Roman" w:hAnsi="Arial" w:cs="Arial"/>
      <w:color w:val="auto"/>
      <w:kern w:val="0"/>
      <w:sz w:val="31"/>
      <w:szCs w:val="31"/>
      <w:lang w:val="en-US" w:eastAsia="en-US"/>
    </w:rPr>
  </w:style>
  <w:style w:type="paragraph" w:customStyle="1" w:styleId="wyq070---podpododeljak-kurziv">
    <w:name w:val="wyq070---podpododeljak-kurziv"/>
    <w:basedOn w:val="Normal"/>
    <w:rsid w:val="005F7EF0"/>
    <w:pPr>
      <w:suppressAutoHyphens w:val="0"/>
      <w:spacing w:line="240" w:lineRule="auto"/>
      <w:jc w:val="center"/>
    </w:pPr>
    <w:rPr>
      <w:rFonts w:ascii="Arial" w:eastAsia="Times New Roman" w:hAnsi="Arial" w:cs="Arial"/>
      <w:i/>
      <w:iCs/>
      <w:color w:val="auto"/>
      <w:kern w:val="0"/>
      <w:sz w:val="30"/>
      <w:szCs w:val="30"/>
      <w:lang w:val="en-US" w:eastAsia="en-US"/>
    </w:rPr>
  </w:style>
  <w:style w:type="paragraph" w:customStyle="1" w:styleId="wyq080---odsek">
    <w:name w:val="wyq080---odsek"/>
    <w:basedOn w:val="Normal"/>
    <w:rsid w:val="005F7EF0"/>
    <w:pPr>
      <w:suppressAutoHyphens w:val="0"/>
      <w:spacing w:line="240" w:lineRule="auto"/>
      <w:jc w:val="center"/>
    </w:pPr>
    <w:rPr>
      <w:rFonts w:ascii="Arial" w:eastAsia="Times New Roman" w:hAnsi="Arial" w:cs="Arial"/>
      <w:b/>
      <w:bCs/>
      <w:color w:val="auto"/>
      <w:kern w:val="0"/>
      <w:sz w:val="29"/>
      <w:szCs w:val="29"/>
      <w:lang w:val="en-US" w:eastAsia="en-US"/>
    </w:rPr>
  </w:style>
  <w:style w:type="paragraph" w:customStyle="1" w:styleId="wyq090---pododsek">
    <w:name w:val="wyq090---pododsek"/>
    <w:basedOn w:val="Normal"/>
    <w:rsid w:val="005F7EF0"/>
    <w:pPr>
      <w:suppressAutoHyphens w:val="0"/>
      <w:spacing w:line="240" w:lineRule="auto"/>
      <w:jc w:val="center"/>
    </w:pPr>
    <w:rPr>
      <w:rFonts w:ascii="Arial" w:eastAsia="Times New Roman" w:hAnsi="Arial" w:cs="Arial"/>
      <w:color w:val="auto"/>
      <w:kern w:val="0"/>
      <w:sz w:val="28"/>
      <w:szCs w:val="28"/>
      <w:lang w:val="en-US" w:eastAsia="en-US"/>
    </w:rPr>
  </w:style>
  <w:style w:type="paragraph" w:customStyle="1" w:styleId="wyq100---naslov-grupe-clanova-kurziv">
    <w:name w:val="wyq100---naslov-grupe-clanova-kurziv"/>
    <w:basedOn w:val="Normal"/>
    <w:rsid w:val="005F7EF0"/>
    <w:pPr>
      <w:suppressAutoHyphens w:val="0"/>
      <w:spacing w:before="240" w:after="240" w:line="240" w:lineRule="auto"/>
      <w:jc w:val="center"/>
    </w:pPr>
    <w:rPr>
      <w:rFonts w:ascii="Arial" w:eastAsia="Times New Roman" w:hAnsi="Arial" w:cs="Arial"/>
      <w:b/>
      <w:bCs/>
      <w:i/>
      <w:iCs/>
      <w:color w:val="auto"/>
      <w:kern w:val="0"/>
      <w:lang w:val="en-US" w:eastAsia="en-US"/>
    </w:rPr>
  </w:style>
  <w:style w:type="paragraph" w:customStyle="1" w:styleId="wyq110---naslov-clana">
    <w:name w:val="wyq110---naslov-clana"/>
    <w:basedOn w:val="Normal"/>
    <w:rsid w:val="005F7EF0"/>
    <w:pPr>
      <w:suppressAutoHyphens w:val="0"/>
      <w:spacing w:before="240" w:after="240" w:line="240" w:lineRule="auto"/>
      <w:jc w:val="center"/>
    </w:pPr>
    <w:rPr>
      <w:rFonts w:ascii="Arial" w:eastAsia="Times New Roman" w:hAnsi="Arial" w:cs="Arial"/>
      <w:b/>
      <w:bCs/>
      <w:color w:val="auto"/>
      <w:kern w:val="0"/>
      <w:lang w:val="en-US" w:eastAsia="en-US"/>
    </w:rPr>
  </w:style>
  <w:style w:type="paragraph" w:customStyle="1" w:styleId="wyq120---podnaslov-clana">
    <w:name w:val="wyq120---podnaslov-clana"/>
    <w:basedOn w:val="Normal"/>
    <w:rsid w:val="005F7EF0"/>
    <w:pPr>
      <w:suppressAutoHyphens w:val="0"/>
      <w:spacing w:before="240" w:after="240" w:line="240" w:lineRule="auto"/>
      <w:jc w:val="center"/>
    </w:pPr>
    <w:rPr>
      <w:rFonts w:ascii="Arial" w:eastAsia="Times New Roman" w:hAnsi="Arial" w:cs="Arial"/>
      <w:i/>
      <w:iCs/>
      <w:color w:val="auto"/>
      <w:kern w:val="0"/>
      <w:lang w:val="en-US" w:eastAsia="en-US"/>
    </w:rPr>
  </w:style>
  <w:style w:type="paragraph" w:customStyle="1" w:styleId="010---deo">
    <w:name w:val="010---deo"/>
    <w:basedOn w:val="Normal"/>
    <w:rsid w:val="005F7EF0"/>
    <w:pPr>
      <w:suppressAutoHyphens w:val="0"/>
      <w:spacing w:line="240" w:lineRule="auto"/>
      <w:jc w:val="center"/>
    </w:pPr>
    <w:rPr>
      <w:rFonts w:ascii="Arial" w:eastAsia="Times New Roman" w:hAnsi="Arial" w:cs="Arial"/>
      <w:b/>
      <w:bCs/>
      <w:color w:val="auto"/>
      <w:kern w:val="0"/>
      <w:sz w:val="36"/>
      <w:szCs w:val="36"/>
      <w:lang w:val="en-US" w:eastAsia="en-US"/>
    </w:rPr>
  </w:style>
  <w:style w:type="paragraph" w:customStyle="1" w:styleId="020---poddeo">
    <w:name w:val="020---poddeo"/>
    <w:basedOn w:val="Normal"/>
    <w:rsid w:val="005F7EF0"/>
    <w:pPr>
      <w:suppressAutoHyphens w:val="0"/>
      <w:spacing w:line="240" w:lineRule="auto"/>
      <w:jc w:val="center"/>
    </w:pPr>
    <w:rPr>
      <w:rFonts w:ascii="Arial" w:eastAsia="Times New Roman" w:hAnsi="Arial" w:cs="Arial"/>
      <w:color w:val="auto"/>
      <w:kern w:val="0"/>
      <w:sz w:val="36"/>
      <w:szCs w:val="36"/>
      <w:lang w:val="en-US" w:eastAsia="en-US"/>
    </w:rPr>
  </w:style>
  <w:style w:type="paragraph" w:customStyle="1" w:styleId="030---glava">
    <w:name w:val="030---glava"/>
    <w:basedOn w:val="Normal"/>
    <w:rsid w:val="005F7EF0"/>
    <w:pPr>
      <w:suppressAutoHyphens w:val="0"/>
      <w:spacing w:line="240" w:lineRule="auto"/>
      <w:jc w:val="center"/>
    </w:pPr>
    <w:rPr>
      <w:rFonts w:ascii="Arial" w:eastAsia="Times New Roman" w:hAnsi="Arial" w:cs="Arial"/>
      <w:b/>
      <w:bCs/>
      <w:color w:val="auto"/>
      <w:kern w:val="0"/>
      <w:sz w:val="34"/>
      <w:szCs w:val="34"/>
      <w:lang w:val="en-US" w:eastAsia="en-US"/>
    </w:rPr>
  </w:style>
  <w:style w:type="paragraph" w:customStyle="1" w:styleId="040---podglava-kurziv-bold">
    <w:name w:val="040---podglava-kurziv-bold"/>
    <w:basedOn w:val="Normal"/>
    <w:rsid w:val="005F7EF0"/>
    <w:pPr>
      <w:suppressAutoHyphens w:val="0"/>
      <w:spacing w:line="240" w:lineRule="auto"/>
      <w:jc w:val="center"/>
    </w:pPr>
    <w:rPr>
      <w:rFonts w:ascii="Arial" w:eastAsia="Times New Roman" w:hAnsi="Arial" w:cs="Arial"/>
      <w:b/>
      <w:bCs/>
      <w:i/>
      <w:iCs/>
      <w:color w:val="auto"/>
      <w:kern w:val="0"/>
      <w:sz w:val="34"/>
      <w:szCs w:val="34"/>
      <w:lang w:val="en-US" w:eastAsia="en-US"/>
    </w:rPr>
  </w:style>
  <w:style w:type="paragraph" w:customStyle="1" w:styleId="045---podglava-kurziv">
    <w:name w:val="045---podglava-kurziv"/>
    <w:basedOn w:val="Normal"/>
    <w:rsid w:val="005F7EF0"/>
    <w:pPr>
      <w:suppressAutoHyphens w:val="0"/>
      <w:spacing w:line="240" w:lineRule="auto"/>
      <w:jc w:val="center"/>
    </w:pPr>
    <w:rPr>
      <w:rFonts w:ascii="Arial" w:eastAsia="Times New Roman" w:hAnsi="Arial" w:cs="Arial"/>
      <w:i/>
      <w:iCs/>
      <w:color w:val="auto"/>
      <w:kern w:val="0"/>
      <w:sz w:val="34"/>
      <w:szCs w:val="34"/>
      <w:lang w:val="en-US" w:eastAsia="en-US"/>
    </w:rPr>
  </w:style>
  <w:style w:type="paragraph" w:customStyle="1" w:styleId="050---odeljak">
    <w:name w:val="050---odeljak"/>
    <w:basedOn w:val="Normal"/>
    <w:rsid w:val="005F7EF0"/>
    <w:pPr>
      <w:suppressAutoHyphens w:val="0"/>
      <w:spacing w:line="240" w:lineRule="auto"/>
      <w:jc w:val="center"/>
    </w:pPr>
    <w:rPr>
      <w:rFonts w:ascii="Arial" w:eastAsia="Times New Roman" w:hAnsi="Arial" w:cs="Arial"/>
      <w:b/>
      <w:bCs/>
      <w:color w:val="auto"/>
      <w:kern w:val="0"/>
      <w:sz w:val="31"/>
      <w:szCs w:val="31"/>
      <w:lang w:val="en-US" w:eastAsia="en-US"/>
    </w:rPr>
  </w:style>
  <w:style w:type="paragraph" w:customStyle="1" w:styleId="060---pododeljak">
    <w:name w:val="060---pododeljak"/>
    <w:basedOn w:val="Normal"/>
    <w:rsid w:val="005F7EF0"/>
    <w:pPr>
      <w:suppressAutoHyphens w:val="0"/>
      <w:spacing w:line="240" w:lineRule="auto"/>
      <w:jc w:val="center"/>
    </w:pPr>
    <w:rPr>
      <w:rFonts w:ascii="Arial" w:eastAsia="Times New Roman" w:hAnsi="Arial" w:cs="Arial"/>
      <w:color w:val="auto"/>
      <w:kern w:val="0"/>
      <w:sz w:val="31"/>
      <w:szCs w:val="31"/>
      <w:lang w:val="en-US" w:eastAsia="en-US"/>
    </w:rPr>
  </w:style>
  <w:style w:type="paragraph" w:customStyle="1" w:styleId="070---podpododeljak-kurziv">
    <w:name w:val="070---podpododeljak-kurziv"/>
    <w:basedOn w:val="Normal"/>
    <w:rsid w:val="005F7EF0"/>
    <w:pPr>
      <w:suppressAutoHyphens w:val="0"/>
      <w:spacing w:line="240" w:lineRule="auto"/>
      <w:jc w:val="center"/>
    </w:pPr>
    <w:rPr>
      <w:rFonts w:ascii="Arial" w:eastAsia="Times New Roman" w:hAnsi="Arial" w:cs="Arial"/>
      <w:i/>
      <w:iCs/>
      <w:color w:val="auto"/>
      <w:kern w:val="0"/>
      <w:sz w:val="30"/>
      <w:szCs w:val="30"/>
      <w:lang w:val="en-US" w:eastAsia="en-US"/>
    </w:rPr>
  </w:style>
  <w:style w:type="paragraph" w:customStyle="1" w:styleId="080---odsek">
    <w:name w:val="080---odsek"/>
    <w:basedOn w:val="Normal"/>
    <w:rsid w:val="005F7EF0"/>
    <w:pPr>
      <w:suppressAutoHyphens w:val="0"/>
      <w:spacing w:line="240" w:lineRule="auto"/>
      <w:jc w:val="center"/>
    </w:pPr>
    <w:rPr>
      <w:rFonts w:ascii="Arial" w:eastAsia="Times New Roman" w:hAnsi="Arial" w:cs="Arial"/>
      <w:b/>
      <w:bCs/>
      <w:color w:val="auto"/>
      <w:kern w:val="0"/>
      <w:sz w:val="29"/>
      <w:szCs w:val="29"/>
      <w:lang w:val="en-US" w:eastAsia="en-US"/>
    </w:rPr>
  </w:style>
  <w:style w:type="paragraph" w:customStyle="1" w:styleId="090---pododsek">
    <w:name w:val="090---pododsek"/>
    <w:basedOn w:val="Normal"/>
    <w:rsid w:val="005F7EF0"/>
    <w:pPr>
      <w:suppressAutoHyphens w:val="0"/>
      <w:spacing w:line="240" w:lineRule="auto"/>
      <w:jc w:val="center"/>
    </w:pPr>
    <w:rPr>
      <w:rFonts w:ascii="Arial" w:eastAsia="Times New Roman" w:hAnsi="Arial" w:cs="Arial"/>
      <w:color w:val="auto"/>
      <w:kern w:val="0"/>
      <w:sz w:val="28"/>
      <w:szCs w:val="28"/>
      <w:lang w:val="en-US" w:eastAsia="en-US"/>
    </w:rPr>
  </w:style>
  <w:style w:type="paragraph" w:customStyle="1" w:styleId="100---naslov-grupe-clanova-kurziv">
    <w:name w:val="100---naslov-grupe-clanova-kurziv"/>
    <w:basedOn w:val="Normal"/>
    <w:rsid w:val="005F7EF0"/>
    <w:pPr>
      <w:suppressAutoHyphens w:val="0"/>
      <w:spacing w:before="240" w:after="240" w:line="240" w:lineRule="auto"/>
      <w:jc w:val="center"/>
    </w:pPr>
    <w:rPr>
      <w:rFonts w:ascii="Arial" w:eastAsia="Times New Roman" w:hAnsi="Arial" w:cs="Arial"/>
      <w:b/>
      <w:bCs/>
      <w:i/>
      <w:iCs/>
      <w:color w:val="auto"/>
      <w:kern w:val="0"/>
      <w:lang w:val="en-US" w:eastAsia="en-US"/>
    </w:rPr>
  </w:style>
  <w:style w:type="paragraph" w:customStyle="1" w:styleId="110---naslov-clana">
    <w:name w:val="110---naslov-clana"/>
    <w:basedOn w:val="Normal"/>
    <w:rsid w:val="005F7EF0"/>
    <w:pPr>
      <w:suppressAutoHyphens w:val="0"/>
      <w:spacing w:before="240" w:after="240" w:line="240" w:lineRule="auto"/>
      <w:jc w:val="center"/>
    </w:pPr>
    <w:rPr>
      <w:rFonts w:ascii="Arial" w:eastAsia="Times New Roman" w:hAnsi="Arial" w:cs="Arial"/>
      <w:b/>
      <w:bCs/>
      <w:color w:val="auto"/>
      <w:kern w:val="0"/>
      <w:lang w:val="en-US" w:eastAsia="en-US"/>
    </w:rPr>
  </w:style>
  <w:style w:type="paragraph" w:customStyle="1" w:styleId="120---podnaslov-clana">
    <w:name w:val="120---podnaslov-clana"/>
    <w:basedOn w:val="Normal"/>
    <w:rsid w:val="005F7EF0"/>
    <w:pPr>
      <w:suppressAutoHyphens w:val="0"/>
      <w:spacing w:before="240" w:after="240" w:line="240" w:lineRule="auto"/>
      <w:jc w:val="center"/>
    </w:pPr>
    <w:rPr>
      <w:rFonts w:ascii="Arial" w:eastAsia="Times New Roman" w:hAnsi="Arial" w:cs="Arial"/>
      <w:i/>
      <w:iCs/>
      <w:color w:val="auto"/>
      <w:kern w:val="0"/>
      <w:lang w:val="en-US" w:eastAsia="en-US"/>
    </w:rPr>
  </w:style>
  <w:style w:type="paragraph" w:customStyle="1" w:styleId="uvuceni">
    <w:name w:val="uvuceni"/>
    <w:basedOn w:val="Normal"/>
    <w:rsid w:val="005F7EF0"/>
    <w:pPr>
      <w:suppressAutoHyphens w:val="0"/>
      <w:spacing w:after="24" w:line="240" w:lineRule="auto"/>
      <w:ind w:left="720" w:hanging="288"/>
    </w:pPr>
    <w:rPr>
      <w:rFonts w:ascii="Arial" w:eastAsia="Times New Roman" w:hAnsi="Arial" w:cs="Arial"/>
      <w:color w:val="auto"/>
      <w:kern w:val="0"/>
      <w:sz w:val="22"/>
      <w:szCs w:val="22"/>
      <w:lang w:val="en-US" w:eastAsia="en-US"/>
    </w:rPr>
  </w:style>
  <w:style w:type="paragraph" w:customStyle="1" w:styleId="uvuceni2">
    <w:name w:val="uvuceni2"/>
    <w:basedOn w:val="Normal"/>
    <w:rsid w:val="005F7EF0"/>
    <w:pPr>
      <w:suppressAutoHyphens w:val="0"/>
      <w:spacing w:after="24" w:line="240" w:lineRule="auto"/>
      <w:ind w:left="720" w:hanging="408"/>
    </w:pPr>
    <w:rPr>
      <w:rFonts w:ascii="Arial" w:eastAsia="Times New Roman" w:hAnsi="Arial" w:cs="Arial"/>
      <w:color w:val="auto"/>
      <w:kern w:val="0"/>
      <w:sz w:val="22"/>
      <w:szCs w:val="22"/>
      <w:lang w:val="en-US" w:eastAsia="en-US"/>
    </w:rPr>
  </w:style>
  <w:style w:type="paragraph" w:customStyle="1" w:styleId="tabelaepress">
    <w:name w:val="tabela_epress"/>
    <w:basedOn w:val="Normal"/>
    <w:rsid w:val="005F7EF0"/>
    <w:pPr>
      <w:pBdr>
        <w:top w:val="outset" w:sz="6" w:space="0" w:color="000000"/>
        <w:left w:val="outset" w:sz="6" w:space="0" w:color="000000"/>
        <w:bottom w:val="outset" w:sz="6" w:space="0" w:color="000000"/>
        <w:right w:val="outset" w:sz="6" w:space="0" w:color="000000"/>
      </w:pBdr>
      <w:shd w:val="clear" w:color="auto" w:fill="0000CC"/>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izmred">
    <w:name w:val="izm_red"/>
    <w:basedOn w:val="Normal"/>
    <w:rsid w:val="005F7EF0"/>
    <w:pPr>
      <w:suppressAutoHyphens w:val="0"/>
      <w:spacing w:before="100" w:beforeAutospacing="1" w:after="100" w:afterAutospacing="1" w:line="240" w:lineRule="auto"/>
    </w:pPr>
    <w:rPr>
      <w:rFonts w:eastAsia="Times New Roman"/>
      <w:color w:val="FF0000"/>
      <w:kern w:val="0"/>
      <w:lang w:val="en-US" w:eastAsia="en-US"/>
    </w:rPr>
  </w:style>
  <w:style w:type="paragraph" w:customStyle="1" w:styleId="izmgreen">
    <w:name w:val="izm_green"/>
    <w:basedOn w:val="Normal"/>
    <w:rsid w:val="005F7EF0"/>
    <w:pPr>
      <w:suppressAutoHyphens w:val="0"/>
      <w:spacing w:before="100" w:beforeAutospacing="1" w:after="100" w:afterAutospacing="1" w:line="240" w:lineRule="auto"/>
    </w:pPr>
    <w:rPr>
      <w:rFonts w:eastAsia="Times New Roman"/>
      <w:color w:val="00CC33"/>
      <w:kern w:val="0"/>
      <w:lang w:val="en-US" w:eastAsia="en-US"/>
    </w:rPr>
  </w:style>
  <w:style w:type="paragraph" w:customStyle="1" w:styleId="izmgreenback">
    <w:name w:val="izm_greenback"/>
    <w:basedOn w:val="Normal"/>
    <w:rsid w:val="005F7EF0"/>
    <w:pPr>
      <w:shd w:val="clear" w:color="auto" w:fill="33FF33"/>
      <w:suppressAutoHyphens w:val="0"/>
      <w:spacing w:before="100" w:beforeAutospacing="1" w:after="100" w:afterAutospacing="1" w:line="240" w:lineRule="auto"/>
    </w:pPr>
    <w:rPr>
      <w:rFonts w:eastAsia="Times New Roman"/>
      <w:color w:val="auto"/>
      <w:kern w:val="0"/>
      <w:lang w:val="en-US" w:eastAsia="en-US"/>
    </w:rPr>
  </w:style>
  <w:style w:type="paragraph" w:customStyle="1" w:styleId="ct">
    <w:name w:val="ct"/>
    <w:basedOn w:val="Normal"/>
    <w:rsid w:val="005F7EF0"/>
    <w:pPr>
      <w:suppressAutoHyphens w:val="0"/>
      <w:spacing w:before="100" w:beforeAutospacing="1" w:after="100" w:afterAutospacing="1" w:line="240" w:lineRule="auto"/>
    </w:pPr>
    <w:rPr>
      <w:rFonts w:eastAsia="Times New Roman"/>
      <w:color w:val="DC2348"/>
      <w:kern w:val="0"/>
      <w:lang w:val="en-US" w:eastAsia="en-US"/>
    </w:rPr>
  </w:style>
  <w:style w:type="paragraph" w:customStyle="1" w:styleId="hrct">
    <w:name w:val="hr_ct"/>
    <w:basedOn w:val="Normal"/>
    <w:rsid w:val="005F7EF0"/>
    <w:pPr>
      <w:shd w:val="clear" w:color="auto" w:fill="000000"/>
      <w:suppressAutoHyphens w:val="0"/>
      <w:spacing w:line="240" w:lineRule="auto"/>
    </w:pPr>
    <w:rPr>
      <w:rFonts w:eastAsia="Times New Roman"/>
      <w:color w:val="auto"/>
      <w:kern w:val="0"/>
      <w:lang w:val="en-US" w:eastAsia="en-US"/>
    </w:rPr>
  </w:style>
  <w:style w:type="paragraph" w:customStyle="1" w:styleId="s1">
    <w:name w:val="s1"/>
    <w:basedOn w:val="Normal"/>
    <w:rsid w:val="005F7EF0"/>
    <w:pPr>
      <w:suppressAutoHyphens w:val="0"/>
      <w:spacing w:before="100" w:beforeAutospacing="1" w:after="100" w:afterAutospacing="1" w:line="240" w:lineRule="auto"/>
    </w:pPr>
    <w:rPr>
      <w:rFonts w:ascii="Arial" w:eastAsia="Times New Roman" w:hAnsi="Arial" w:cs="Arial"/>
      <w:color w:val="auto"/>
      <w:kern w:val="0"/>
      <w:sz w:val="18"/>
      <w:szCs w:val="18"/>
      <w:lang w:val="en-US" w:eastAsia="en-US"/>
    </w:rPr>
  </w:style>
  <w:style w:type="paragraph" w:customStyle="1" w:styleId="s2">
    <w:name w:val="s2"/>
    <w:basedOn w:val="Normal"/>
    <w:rsid w:val="005F7EF0"/>
    <w:pPr>
      <w:suppressAutoHyphens w:val="0"/>
      <w:spacing w:before="100" w:beforeAutospacing="1" w:after="100" w:afterAutospacing="1" w:line="240" w:lineRule="auto"/>
      <w:ind w:firstLine="113"/>
    </w:pPr>
    <w:rPr>
      <w:rFonts w:ascii="Arial" w:eastAsia="Times New Roman" w:hAnsi="Arial" w:cs="Arial"/>
      <w:color w:val="auto"/>
      <w:kern w:val="0"/>
      <w:sz w:val="18"/>
      <w:szCs w:val="18"/>
      <w:lang w:val="en-US" w:eastAsia="en-US"/>
    </w:rPr>
  </w:style>
  <w:style w:type="paragraph" w:customStyle="1" w:styleId="s3">
    <w:name w:val="s3"/>
    <w:basedOn w:val="Normal"/>
    <w:rsid w:val="005F7EF0"/>
    <w:pPr>
      <w:suppressAutoHyphens w:val="0"/>
      <w:spacing w:before="100" w:beforeAutospacing="1" w:after="100" w:afterAutospacing="1" w:line="240" w:lineRule="auto"/>
      <w:ind w:firstLine="227"/>
    </w:pPr>
    <w:rPr>
      <w:rFonts w:ascii="Arial" w:eastAsia="Times New Roman" w:hAnsi="Arial" w:cs="Arial"/>
      <w:color w:val="auto"/>
      <w:kern w:val="0"/>
      <w:sz w:val="17"/>
      <w:szCs w:val="17"/>
      <w:lang w:val="en-US" w:eastAsia="en-US"/>
    </w:rPr>
  </w:style>
  <w:style w:type="paragraph" w:customStyle="1" w:styleId="s4">
    <w:name w:val="s4"/>
    <w:basedOn w:val="Normal"/>
    <w:rsid w:val="005F7EF0"/>
    <w:pPr>
      <w:suppressAutoHyphens w:val="0"/>
      <w:spacing w:before="100" w:beforeAutospacing="1" w:after="100" w:afterAutospacing="1" w:line="240" w:lineRule="auto"/>
      <w:ind w:firstLine="340"/>
    </w:pPr>
    <w:rPr>
      <w:rFonts w:ascii="Arial" w:eastAsia="Times New Roman" w:hAnsi="Arial" w:cs="Arial"/>
      <w:color w:val="auto"/>
      <w:kern w:val="0"/>
      <w:sz w:val="17"/>
      <w:szCs w:val="17"/>
      <w:lang w:val="en-US" w:eastAsia="en-US"/>
    </w:rPr>
  </w:style>
  <w:style w:type="paragraph" w:customStyle="1" w:styleId="s5">
    <w:name w:val="s5"/>
    <w:basedOn w:val="Normal"/>
    <w:rsid w:val="005F7EF0"/>
    <w:pPr>
      <w:suppressAutoHyphens w:val="0"/>
      <w:spacing w:before="100" w:beforeAutospacing="1" w:after="100" w:afterAutospacing="1" w:line="240" w:lineRule="auto"/>
      <w:ind w:firstLine="454"/>
    </w:pPr>
    <w:rPr>
      <w:rFonts w:ascii="Arial" w:eastAsia="Times New Roman" w:hAnsi="Arial" w:cs="Arial"/>
      <w:color w:val="auto"/>
      <w:kern w:val="0"/>
      <w:sz w:val="15"/>
      <w:szCs w:val="15"/>
      <w:lang w:val="en-US" w:eastAsia="en-US"/>
    </w:rPr>
  </w:style>
  <w:style w:type="paragraph" w:customStyle="1" w:styleId="s6">
    <w:name w:val="s6"/>
    <w:basedOn w:val="Normal"/>
    <w:rsid w:val="005F7EF0"/>
    <w:pPr>
      <w:suppressAutoHyphens w:val="0"/>
      <w:spacing w:before="100" w:beforeAutospacing="1" w:after="100" w:afterAutospacing="1" w:line="240" w:lineRule="auto"/>
      <w:ind w:firstLine="567"/>
    </w:pPr>
    <w:rPr>
      <w:rFonts w:ascii="Arial" w:eastAsia="Times New Roman" w:hAnsi="Arial" w:cs="Arial"/>
      <w:color w:val="auto"/>
      <w:kern w:val="0"/>
      <w:sz w:val="15"/>
      <w:szCs w:val="15"/>
      <w:lang w:val="en-US" w:eastAsia="en-US"/>
    </w:rPr>
  </w:style>
  <w:style w:type="paragraph" w:customStyle="1" w:styleId="s7">
    <w:name w:val="s7"/>
    <w:basedOn w:val="Normal"/>
    <w:rsid w:val="005F7EF0"/>
    <w:pPr>
      <w:suppressAutoHyphens w:val="0"/>
      <w:spacing w:before="100" w:beforeAutospacing="1" w:after="100" w:afterAutospacing="1" w:line="240" w:lineRule="auto"/>
      <w:ind w:firstLine="680"/>
    </w:pPr>
    <w:rPr>
      <w:rFonts w:ascii="Arial" w:eastAsia="Times New Roman" w:hAnsi="Arial" w:cs="Arial"/>
      <w:color w:val="auto"/>
      <w:kern w:val="0"/>
      <w:sz w:val="14"/>
      <w:szCs w:val="14"/>
      <w:lang w:val="en-US" w:eastAsia="en-US"/>
    </w:rPr>
  </w:style>
  <w:style w:type="paragraph" w:customStyle="1" w:styleId="s8">
    <w:name w:val="s8"/>
    <w:basedOn w:val="Normal"/>
    <w:rsid w:val="005F7EF0"/>
    <w:pPr>
      <w:suppressAutoHyphens w:val="0"/>
      <w:spacing w:before="100" w:beforeAutospacing="1" w:after="100" w:afterAutospacing="1" w:line="240" w:lineRule="auto"/>
      <w:ind w:firstLine="794"/>
    </w:pPr>
    <w:rPr>
      <w:rFonts w:ascii="Arial" w:eastAsia="Times New Roman" w:hAnsi="Arial" w:cs="Arial"/>
      <w:color w:val="auto"/>
      <w:kern w:val="0"/>
      <w:sz w:val="14"/>
      <w:szCs w:val="14"/>
      <w:lang w:val="en-US" w:eastAsia="en-US"/>
    </w:rPr>
  </w:style>
  <w:style w:type="paragraph" w:customStyle="1" w:styleId="s9">
    <w:name w:val="s9"/>
    <w:basedOn w:val="Normal"/>
    <w:rsid w:val="005F7EF0"/>
    <w:pPr>
      <w:suppressAutoHyphens w:val="0"/>
      <w:spacing w:before="100" w:beforeAutospacing="1" w:after="100" w:afterAutospacing="1" w:line="240" w:lineRule="auto"/>
      <w:ind w:firstLine="907"/>
    </w:pPr>
    <w:rPr>
      <w:rFonts w:ascii="Arial" w:eastAsia="Times New Roman" w:hAnsi="Arial" w:cs="Arial"/>
      <w:color w:val="auto"/>
      <w:kern w:val="0"/>
      <w:sz w:val="14"/>
      <w:szCs w:val="14"/>
      <w:lang w:val="en-US" w:eastAsia="en-US"/>
    </w:rPr>
  </w:style>
  <w:style w:type="paragraph" w:customStyle="1" w:styleId="s10">
    <w:name w:val="s10"/>
    <w:basedOn w:val="Normal"/>
    <w:rsid w:val="005F7EF0"/>
    <w:pPr>
      <w:suppressAutoHyphens w:val="0"/>
      <w:spacing w:before="100" w:beforeAutospacing="1" w:after="100" w:afterAutospacing="1" w:line="240" w:lineRule="auto"/>
      <w:ind w:firstLine="1021"/>
    </w:pPr>
    <w:rPr>
      <w:rFonts w:ascii="Arial" w:eastAsia="Times New Roman" w:hAnsi="Arial" w:cs="Arial"/>
      <w:color w:val="auto"/>
      <w:kern w:val="0"/>
      <w:sz w:val="14"/>
      <w:szCs w:val="14"/>
      <w:lang w:val="en-US" w:eastAsia="en-US"/>
    </w:rPr>
  </w:style>
  <w:style w:type="paragraph" w:customStyle="1" w:styleId="s11">
    <w:name w:val="s11"/>
    <w:basedOn w:val="Normal"/>
    <w:rsid w:val="005F7EF0"/>
    <w:pPr>
      <w:suppressAutoHyphens w:val="0"/>
      <w:spacing w:before="100" w:beforeAutospacing="1" w:after="100" w:afterAutospacing="1" w:line="240" w:lineRule="auto"/>
      <w:ind w:firstLine="1134"/>
    </w:pPr>
    <w:rPr>
      <w:rFonts w:ascii="Arial" w:eastAsia="Times New Roman" w:hAnsi="Arial" w:cs="Arial"/>
      <w:color w:val="auto"/>
      <w:kern w:val="0"/>
      <w:sz w:val="14"/>
      <w:szCs w:val="14"/>
      <w:lang w:val="en-US" w:eastAsia="en-US"/>
    </w:rPr>
  </w:style>
  <w:style w:type="paragraph" w:customStyle="1" w:styleId="s12">
    <w:name w:val="s12"/>
    <w:basedOn w:val="Normal"/>
    <w:rsid w:val="005F7EF0"/>
    <w:pPr>
      <w:suppressAutoHyphens w:val="0"/>
      <w:spacing w:before="100" w:beforeAutospacing="1" w:after="100" w:afterAutospacing="1" w:line="240" w:lineRule="auto"/>
      <w:ind w:firstLine="1247"/>
    </w:pPr>
    <w:rPr>
      <w:rFonts w:ascii="Arial" w:eastAsia="Times New Roman" w:hAnsi="Arial" w:cs="Arial"/>
      <w:color w:val="auto"/>
      <w:kern w:val="0"/>
      <w:sz w:val="14"/>
      <w:szCs w:val="14"/>
      <w:lang w:val="en-US" w:eastAsia="en-US"/>
    </w:rPr>
  </w:style>
  <w:style w:type="numbering" w:customStyle="1" w:styleId="NoList2">
    <w:name w:val="No List2"/>
    <w:next w:val="NoList"/>
    <w:uiPriority w:val="99"/>
    <w:semiHidden/>
    <w:unhideWhenUsed/>
    <w:rsid w:val="005F7EF0"/>
  </w:style>
  <w:style w:type="paragraph" w:styleId="BodyTextIndent3">
    <w:name w:val="Body Text Indent 3"/>
    <w:basedOn w:val="Normal"/>
    <w:link w:val="BodyTextIndent3Char"/>
    <w:uiPriority w:val="99"/>
    <w:semiHidden/>
    <w:unhideWhenUsed/>
    <w:rsid w:val="005F7EF0"/>
    <w:pPr>
      <w:suppressAutoHyphens w:val="0"/>
      <w:spacing w:after="120" w:line="240" w:lineRule="auto"/>
      <w:ind w:left="283"/>
    </w:pPr>
    <w:rPr>
      <w:rFonts w:eastAsia="Times New Roman"/>
      <w:color w:val="auto"/>
      <w:kern w:val="0"/>
      <w:sz w:val="16"/>
      <w:szCs w:val="16"/>
      <w:lang w:val="sr-Latn-CS" w:eastAsia="sr-Latn-CS"/>
    </w:rPr>
  </w:style>
  <w:style w:type="character" w:customStyle="1" w:styleId="BodyTextIndent3Char">
    <w:name w:val="Body Text Indent 3 Char"/>
    <w:link w:val="BodyTextIndent3"/>
    <w:uiPriority w:val="99"/>
    <w:semiHidden/>
    <w:rsid w:val="005F7EF0"/>
    <w:rPr>
      <w:sz w:val="16"/>
      <w:szCs w:val="16"/>
      <w:lang w:val="sr-Latn-CS" w:eastAsia="sr-Latn-CS"/>
    </w:rPr>
  </w:style>
  <w:style w:type="character" w:customStyle="1" w:styleId="Heading1Char1">
    <w:name w:val="Heading 1 Char1"/>
    <w:locked/>
    <w:rsid w:val="005F7EF0"/>
    <w:rPr>
      <w:rFonts w:ascii="Times New Roman" w:eastAsia="Times New Roman" w:hAnsi="Times New Roman"/>
      <w:b/>
      <w:bCs/>
      <w:noProof/>
      <w:sz w:val="28"/>
      <w:szCs w:val="28"/>
    </w:rPr>
  </w:style>
  <w:style w:type="character" w:customStyle="1" w:styleId="HeaderChar1">
    <w:name w:val="Header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FooterChar1">
    <w:name w:val="Footer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TitleChar1">
    <w:name w:val="Title Char1"/>
    <w:uiPriority w:val="10"/>
    <w:rsid w:val="005F7EF0"/>
    <w:rPr>
      <w:rFonts w:ascii="Cambria" w:eastAsia="Times New Roman" w:hAnsi="Cambria" w:cs="Times New Roman" w:hint="default"/>
      <w:color w:val="17365D"/>
      <w:spacing w:val="5"/>
      <w:kern w:val="28"/>
      <w:sz w:val="52"/>
      <w:szCs w:val="52"/>
      <w:lang w:val="sr-Latn-CS" w:eastAsia="sr-Latn-CS"/>
    </w:rPr>
  </w:style>
  <w:style w:type="character" w:customStyle="1" w:styleId="BodyTextIndentChar1">
    <w:name w:val="Body Text Indent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BodyText3Char1">
    <w:name w:val="Body Text 3 Char1"/>
    <w:uiPriority w:val="99"/>
    <w:semiHidden/>
    <w:rsid w:val="005F7EF0"/>
    <w:rPr>
      <w:rFonts w:ascii="Times New Roman" w:eastAsia="Times New Roman" w:hAnsi="Times New Roman" w:cs="Times New Roman" w:hint="default"/>
      <w:sz w:val="16"/>
      <w:szCs w:val="16"/>
      <w:lang w:val="sr-Latn-CS" w:eastAsia="sr-Latn-CS"/>
    </w:rPr>
  </w:style>
  <w:style w:type="character" w:customStyle="1" w:styleId="BodyTextIndent2Char1">
    <w:name w:val="Body Text Indent 2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BodyTextIndent3Char1">
    <w:name w:val="Body Text Indent 3 Char1"/>
    <w:uiPriority w:val="99"/>
    <w:semiHidden/>
    <w:rsid w:val="005F7EF0"/>
    <w:rPr>
      <w:rFonts w:ascii="Times New Roman" w:eastAsia="Times New Roman" w:hAnsi="Times New Roman" w:cs="Times New Roman" w:hint="default"/>
      <w:sz w:val="16"/>
      <w:szCs w:val="16"/>
      <w:lang w:val="sr-Latn-CS" w:eastAsia="sr-Latn-CS"/>
    </w:rPr>
  </w:style>
  <w:style w:type="character" w:customStyle="1" w:styleId="BalloonTextChar1">
    <w:name w:val="Balloon Text Char1"/>
    <w:uiPriority w:val="99"/>
    <w:semiHidden/>
    <w:rsid w:val="005F7EF0"/>
    <w:rPr>
      <w:rFonts w:ascii="Tahoma" w:eastAsia="Times New Roman" w:hAnsi="Tahoma" w:cs="Tahoma" w:hint="default"/>
      <w:sz w:val="16"/>
      <w:szCs w:val="16"/>
      <w:lang w:val="sr-Latn-CS" w:eastAsia="sr-Latn-CS"/>
    </w:rPr>
  </w:style>
  <w:style w:type="numbering" w:customStyle="1" w:styleId="NoList3">
    <w:name w:val="No List3"/>
    <w:next w:val="NoList"/>
    <w:uiPriority w:val="99"/>
    <w:semiHidden/>
    <w:unhideWhenUsed/>
    <w:rsid w:val="005F7EF0"/>
  </w:style>
  <w:style w:type="table" w:customStyle="1" w:styleId="TableGrid3">
    <w:name w:val="Table Grid3"/>
    <w:basedOn w:val="TableNormal"/>
    <w:next w:val="TableGrid"/>
    <w:uiPriority w:val="59"/>
    <w:rsid w:val="005F7EF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F7E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F7EF0"/>
  </w:style>
  <w:style w:type="numbering" w:customStyle="1" w:styleId="NoList112">
    <w:name w:val="No List112"/>
    <w:next w:val="NoList"/>
    <w:uiPriority w:val="99"/>
    <w:semiHidden/>
    <w:unhideWhenUsed/>
    <w:rsid w:val="005F7EF0"/>
  </w:style>
  <w:style w:type="numbering" w:customStyle="1" w:styleId="NoList21">
    <w:name w:val="No List21"/>
    <w:next w:val="NoList"/>
    <w:uiPriority w:val="99"/>
    <w:semiHidden/>
    <w:unhideWhenUsed/>
    <w:rsid w:val="005F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9"/>
    <w:rPr>
      <w:rFonts w:ascii="Book Antiqua" w:eastAsia="Times New Roman" w:hAnsi="Book Antiqua" w:cs="Arial"/>
      <w:b/>
      <w:bCs/>
      <w:sz w:val="24"/>
      <w:szCs w:val="24"/>
    </w:rPr>
  </w:style>
  <w:style w:type="character" w:customStyle="1" w:styleId="Heading8Char">
    <w:name w:val="Heading 8 Char"/>
    <w:uiPriority w:val="99"/>
    <w:rPr>
      <w:rFonts w:ascii="Times New Roman" w:eastAsia="Times New Roman" w:hAnsi="Times New Roman" w:cs="Times New Roman"/>
      <w:b/>
      <w:sz w:val="24"/>
      <w:szCs w:val="24"/>
    </w:rPr>
  </w:style>
  <w:style w:type="character" w:customStyle="1" w:styleId="Heading9Char">
    <w:name w:val="Heading 9 Char"/>
    <w:uiPriority w:val="99"/>
    <w:rPr>
      <w:rFonts w:ascii="Arial" w:eastAsia="Times New Roman" w:hAnsi="Arial" w:cs="Arial"/>
      <w:lang w:val="en-US"/>
    </w:rPr>
  </w:style>
  <w:style w:type="character" w:customStyle="1" w:styleId="BodyText2Char">
    <w:name w:val="Body Text 2 Char"/>
    <w:uiPriority w:val="99"/>
    <w:rPr>
      <w:sz w:val="24"/>
      <w:szCs w:val="24"/>
    </w:rPr>
  </w:style>
  <w:style w:type="character" w:customStyle="1" w:styleId="BodyText2Char1">
    <w:name w:val="Body Text 2 Char1"/>
    <w:basedOn w:val="WW-DefaultParagraphFont"/>
    <w:uiPriority w:val="99"/>
  </w:style>
  <w:style w:type="character" w:customStyle="1" w:styleId="BodyText3Char">
    <w:name w:val="Body Text 3 Char"/>
    <w:uiPriority w:val="99"/>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aliases w:val="Body Text Char Char Char,Body Text Char Char"/>
    <w:basedOn w:val="Normal"/>
    <w:link w:val="BodyTextChar"/>
    <w:uiPriority w:val="99"/>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uiPriority w:val="99"/>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numbering" w:customStyle="1" w:styleId="NoList1">
    <w:name w:val="No List1"/>
    <w:next w:val="NoList"/>
    <w:uiPriority w:val="99"/>
    <w:semiHidden/>
    <w:unhideWhenUsed/>
    <w:rsid w:val="005F7EF0"/>
  </w:style>
  <w:style w:type="table" w:customStyle="1" w:styleId="TableGrid1">
    <w:name w:val="Table Grid1"/>
    <w:basedOn w:val="TableNormal"/>
    <w:next w:val="TableGrid"/>
    <w:uiPriority w:val="59"/>
    <w:rsid w:val="005F7EF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5F7EF0"/>
    <w:rPr>
      <w:rFonts w:ascii="Arial" w:hAnsi="Arial"/>
      <w:b/>
      <w:bCs/>
      <w:iCs/>
      <w:color w:val="auto"/>
      <w:sz w:val="28"/>
      <w:u w:val="single"/>
    </w:rPr>
  </w:style>
  <w:style w:type="character" w:styleId="Strong">
    <w:name w:val="Strong"/>
    <w:uiPriority w:val="22"/>
    <w:qFormat/>
    <w:rsid w:val="005F7EF0"/>
    <w:rPr>
      <w:b/>
      <w:bCs/>
    </w:rPr>
  </w:style>
  <w:style w:type="character" w:customStyle="1" w:styleId="apple-converted-space">
    <w:name w:val="apple-converted-space"/>
    <w:rsid w:val="005F7EF0"/>
  </w:style>
  <w:style w:type="table" w:customStyle="1" w:styleId="TableGrid11">
    <w:name w:val="Table Grid11"/>
    <w:basedOn w:val="TableNormal"/>
    <w:next w:val="TableGrid"/>
    <w:uiPriority w:val="59"/>
    <w:rsid w:val="005F7E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5F7EF0"/>
    <w:rPr>
      <w:b/>
      <w:bCs/>
      <w:i w:val="0"/>
      <w:iCs w:val="0"/>
    </w:rPr>
  </w:style>
  <w:style w:type="character" w:customStyle="1" w:styleId="st1">
    <w:name w:val="st1"/>
    <w:rsid w:val="005F7EF0"/>
  </w:style>
  <w:style w:type="character" w:styleId="PageNumber">
    <w:name w:val="page number"/>
    <w:rsid w:val="005F7EF0"/>
  </w:style>
  <w:style w:type="character" w:styleId="FollowedHyperlink">
    <w:name w:val="FollowedHyperlink"/>
    <w:uiPriority w:val="99"/>
    <w:unhideWhenUsed/>
    <w:rsid w:val="005F7EF0"/>
    <w:rPr>
      <w:color w:val="800080"/>
      <w:u w:val="single"/>
    </w:rPr>
  </w:style>
  <w:style w:type="character" w:customStyle="1" w:styleId="BodyTextChar">
    <w:name w:val="Body Text Char"/>
    <w:aliases w:val="Body Text Char Char Char Char,Body Text Char Char Char1"/>
    <w:link w:val="BodyText"/>
    <w:uiPriority w:val="99"/>
    <w:locked/>
    <w:rsid w:val="005F7EF0"/>
    <w:rPr>
      <w:rFonts w:eastAsia="Arial Unicode MS"/>
      <w:color w:val="000000"/>
      <w:kern w:val="1"/>
      <w:sz w:val="24"/>
      <w:szCs w:val="24"/>
      <w:lang w:eastAsia="ar-SA"/>
    </w:rPr>
  </w:style>
  <w:style w:type="character" w:customStyle="1" w:styleId="BodyTextChar1">
    <w:name w:val="Body Text Char1"/>
    <w:uiPriority w:val="99"/>
    <w:semiHidden/>
    <w:rsid w:val="005F7EF0"/>
    <w:rPr>
      <w:sz w:val="22"/>
      <w:szCs w:val="22"/>
    </w:rPr>
  </w:style>
  <w:style w:type="numbering" w:customStyle="1" w:styleId="NoList11">
    <w:name w:val="No List11"/>
    <w:next w:val="NoList"/>
    <w:uiPriority w:val="99"/>
    <w:semiHidden/>
    <w:unhideWhenUsed/>
    <w:rsid w:val="005F7EF0"/>
  </w:style>
  <w:style w:type="paragraph" w:styleId="BodyTextIndent">
    <w:name w:val="Body Text Indent"/>
    <w:basedOn w:val="Normal"/>
    <w:link w:val="BodyTextIndentChar"/>
    <w:uiPriority w:val="99"/>
    <w:rsid w:val="005F7EF0"/>
    <w:pPr>
      <w:suppressAutoHyphens w:val="0"/>
      <w:spacing w:after="120" w:line="240" w:lineRule="auto"/>
      <w:ind w:left="283"/>
    </w:pPr>
    <w:rPr>
      <w:rFonts w:eastAsia="Times New Roman"/>
      <w:color w:val="auto"/>
      <w:kern w:val="0"/>
      <w:lang w:val="sr-Latn-CS" w:eastAsia="sr-Latn-CS"/>
    </w:rPr>
  </w:style>
  <w:style w:type="character" w:customStyle="1" w:styleId="BodyTextIndentChar">
    <w:name w:val="Body Text Indent Char"/>
    <w:link w:val="BodyTextIndent"/>
    <w:uiPriority w:val="99"/>
    <w:rsid w:val="005F7EF0"/>
    <w:rPr>
      <w:sz w:val="24"/>
      <w:szCs w:val="24"/>
      <w:lang w:val="sr-Latn-CS" w:eastAsia="sr-Latn-CS"/>
    </w:rPr>
  </w:style>
  <w:style w:type="paragraph" w:styleId="BodyTextIndent2">
    <w:name w:val="Body Text Indent 2"/>
    <w:basedOn w:val="Normal"/>
    <w:link w:val="BodyTextIndent2Char"/>
    <w:uiPriority w:val="99"/>
    <w:rsid w:val="005F7EF0"/>
    <w:pPr>
      <w:suppressAutoHyphens w:val="0"/>
      <w:spacing w:line="240" w:lineRule="auto"/>
      <w:ind w:firstLine="720"/>
    </w:pPr>
    <w:rPr>
      <w:rFonts w:ascii="Yu C Helvetica" w:eastAsia="Times New Roman" w:hAnsi="Yu C Helvetica"/>
      <w:color w:val="auto"/>
      <w:kern w:val="0"/>
      <w:szCs w:val="20"/>
      <w:lang w:val="en-US" w:eastAsia="en-US"/>
    </w:rPr>
  </w:style>
  <w:style w:type="character" w:customStyle="1" w:styleId="BodyTextIndent2Char">
    <w:name w:val="Body Text Indent 2 Char"/>
    <w:link w:val="BodyTextIndent2"/>
    <w:uiPriority w:val="99"/>
    <w:rsid w:val="005F7EF0"/>
    <w:rPr>
      <w:rFonts w:ascii="Yu C Helvetica" w:hAnsi="Yu C Helvetica"/>
      <w:sz w:val="24"/>
      <w:lang w:val="en-US" w:eastAsia="en-US"/>
    </w:rPr>
  </w:style>
  <w:style w:type="paragraph" w:customStyle="1" w:styleId="Protocol">
    <w:name w:val="Protocol"/>
    <w:basedOn w:val="Normal"/>
    <w:rsid w:val="005F7EF0"/>
    <w:pPr>
      <w:keepLines/>
      <w:suppressAutoHyphens w:val="0"/>
      <w:spacing w:before="960" w:line="288" w:lineRule="atLeast"/>
      <w:jc w:val="both"/>
    </w:pPr>
    <w:rPr>
      <w:rFonts w:ascii="Arial" w:eastAsia="Times New Roman" w:hAnsi="Arial"/>
      <w:color w:val="auto"/>
      <w:kern w:val="0"/>
      <w:sz w:val="22"/>
      <w:szCs w:val="20"/>
      <w:lang w:val="en-US" w:eastAsia="en-US"/>
    </w:rPr>
  </w:style>
  <w:style w:type="table" w:customStyle="1" w:styleId="TableGrid2">
    <w:name w:val="Table Grid2"/>
    <w:basedOn w:val="TableNormal"/>
    <w:next w:val="TableGrid"/>
    <w:rsid w:val="005F7EF0"/>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0">
    <w:name w:val="Table Grid 2"/>
    <w:basedOn w:val="TableNormal"/>
    <w:rsid w:val="005F7E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5F7EF0"/>
    <w:pPr>
      <w:suppressAutoHyphens w:val="0"/>
      <w:spacing w:line="276" w:lineRule="auto"/>
      <w:outlineLvl w:val="9"/>
    </w:pPr>
    <w:rPr>
      <w:rFonts w:eastAsia="MS Gothic" w:cs="Times New Roman"/>
      <w:kern w:val="0"/>
      <w:lang w:val="en-US" w:eastAsia="ja-JP"/>
    </w:rPr>
  </w:style>
  <w:style w:type="paragraph" w:styleId="TOC1">
    <w:name w:val="toc 1"/>
    <w:basedOn w:val="Normal"/>
    <w:next w:val="Normal"/>
    <w:autoRedefine/>
    <w:uiPriority w:val="39"/>
    <w:rsid w:val="005F7EF0"/>
    <w:pPr>
      <w:suppressAutoHyphens w:val="0"/>
      <w:spacing w:line="240" w:lineRule="auto"/>
    </w:pPr>
    <w:rPr>
      <w:rFonts w:eastAsia="Times New Roman"/>
      <w:color w:val="auto"/>
      <w:kern w:val="0"/>
      <w:lang w:val="sr-Latn-CS" w:eastAsia="sr-Latn-CS"/>
    </w:rPr>
  </w:style>
  <w:style w:type="paragraph" w:styleId="TOC2">
    <w:name w:val="toc 2"/>
    <w:basedOn w:val="Normal"/>
    <w:next w:val="Normal"/>
    <w:autoRedefine/>
    <w:uiPriority w:val="39"/>
    <w:rsid w:val="005F7EF0"/>
    <w:pPr>
      <w:suppressAutoHyphens w:val="0"/>
      <w:spacing w:line="240" w:lineRule="auto"/>
      <w:ind w:left="240"/>
    </w:pPr>
    <w:rPr>
      <w:rFonts w:eastAsia="Times New Roman"/>
      <w:color w:val="auto"/>
      <w:kern w:val="0"/>
      <w:lang w:val="sr-Latn-CS" w:eastAsia="sr-Latn-CS"/>
    </w:rPr>
  </w:style>
  <w:style w:type="paragraph" w:customStyle="1" w:styleId="Standard">
    <w:name w:val="Standard"/>
    <w:rsid w:val="005F7EF0"/>
    <w:pPr>
      <w:suppressAutoHyphens/>
      <w:autoSpaceDN w:val="0"/>
      <w:textAlignment w:val="baseline"/>
    </w:pPr>
    <w:rPr>
      <w:kern w:val="3"/>
      <w:sz w:val="24"/>
      <w:szCs w:val="24"/>
      <w:lang w:val="en-US" w:eastAsia="en-US"/>
    </w:rPr>
  </w:style>
  <w:style w:type="paragraph" w:styleId="Title">
    <w:name w:val="Title"/>
    <w:basedOn w:val="Normal"/>
    <w:link w:val="TitleChar"/>
    <w:uiPriority w:val="99"/>
    <w:qFormat/>
    <w:rsid w:val="005F7EF0"/>
    <w:pPr>
      <w:suppressAutoHyphens w:val="0"/>
      <w:spacing w:line="240" w:lineRule="auto"/>
      <w:jc w:val="center"/>
    </w:pPr>
    <w:rPr>
      <w:rFonts w:ascii="Cir Helv" w:eastAsia="Times New Roman" w:hAnsi="Cir Helv"/>
      <w:b/>
      <w:color w:val="auto"/>
      <w:kern w:val="0"/>
      <w:sz w:val="26"/>
      <w:szCs w:val="20"/>
      <w:lang w:val="x-none" w:eastAsia="x-none"/>
    </w:rPr>
  </w:style>
  <w:style w:type="character" w:customStyle="1" w:styleId="TitleChar">
    <w:name w:val="Title Char"/>
    <w:link w:val="Title"/>
    <w:uiPriority w:val="99"/>
    <w:rsid w:val="005F7EF0"/>
    <w:rPr>
      <w:rFonts w:ascii="Cir Helv" w:hAnsi="Cir Helv"/>
      <w:b/>
      <w:sz w:val="26"/>
      <w:lang w:val="x-none" w:eastAsia="x-none"/>
    </w:rPr>
  </w:style>
  <w:style w:type="paragraph" w:styleId="DocumentMap">
    <w:name w:val="Document Map"/>
    <w:basedOn w:val="Normal"/>
    <w:link w:val="DocumentMapChar"/>
    <w:semiHidden/>
    <w:rsid w:val="005F7EF0"/>
    <w:pPr>
      <w:shd w:val="clear" w:color="auto" w:fill="000080"/>
      <w:suppressAutoHyphens w:val="0"/>
      <w:spacing w:line="240" w:lineRule="auto"/>
    </w:pPr>
    <w:rPr>
      <w:rFonts w:ascii="Tahoma" w:eastAsia="Times New Roman" w:hAnsi="Tahoma" w:cs="Tahoma"/>
      <w:color w:val="auto"/>
      <w:kern w:val="0"/>
      <w:sz w:val="20"/>
      <w:szCs w:val="20"/>
      <w:lang w:val="sr-Latn-CS" w:eastAsia="sr-Latn-CS"/>
    </w:rPr>
  </w:style>
  <w:style w:type="character" w:customStyle="1" w:styleId="DocumentMapChar">
    <w:name w:val="Document Map Char"/>
    <w:link w:val="DocumentMap"/>
    <w:semiHidden/>
    <w:rsid w:val="005F7EF0"/>
    <w:rPr>
      <w:rFonts w:ascii="Tahoma" w:hAnsi="Tahoma" w:cs="Tahoma"/>
      <w:shd w:val="clear" w:color="auto" w:fill="000080"/>
      <w:lang w:val="sr-Latn-CS" w:eastAsia="sr-Latn-CS"/>
    </w:rPr>
  </w:style>
  <w:style w:type="numbering" w:customStyle="1" w:styleId="NoList111">
    <w:name w:val="No List111"/>
    <w:next w:val="NoList"/>
    <w:uiPriority w:val="99"/>
    <w:semiHidden/>
    <w:unhideWhenUsed/>
    <w:rsid w:val="005F7EF0"/>
  </w:style>
  <w:style w:type="paragraph" w:customStyle="1" w:styleId="singl">
    <w:name w:val="singl"/>
    <w:basedOn w:val="Normal"/>
    <w:rsid w:val="005F7EF0"/>
    <w:pPr>
      <w:suppressAutoHyphens w:val="0"/>
      <w:spacing w:after="24" w:line="240" w:lineRule="auto"/>
    </w:pPr>
    <w:rPr>
      <w:rFonts w:ascii="Arial" w:eastAsia="Times New Roman" w:hAnsi="Arial" w:cs="Arial"/>
      <w:color w:val="auto"/>
      <w:kern w:val="0"/>
      <w:sz w:val="22"/>
      <w:szCs w:val="22"/>
      <w:lang w:val="en-US" w:eastAsia="en-US"/>
    </w:rPr>
  </w:style>
  <w:style w:type="paragraph" w:customStyle="1" w:styleId="tabelamolovani">
    <w:name w:val="tabelamolovani"/>
    <w:basedOn w:val="Normal"/>
    <w:rsid w:val="005F7EF0"/>
    <w:pPr>
      <w:pBdr>
        <w:top w:val="outset" w:sz="6" w:space="0" w:color="000000"/>
        <w:left w:val="outset" w:sz="6" w:space="0" w:color="000000"/>
        <w:bottom w:val="outset" w:sz="6" w:space="0" w:color="000000"/>
        <w:right w:val="outset" w:sz="6" w:space="0" w:color="000000"/>
      </w:pBdr>
      <w:shd w:val="clear" w:color="auto" w:fill="8A084B"/>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normalred">
    <w:name w:val="normal_red"/>
    <w:basedOn w:val="Normal"/>
    <w:rsid w:val="005F7EF0"/>
    <w:pPr>
      <w:suppressAutoHyphens w:val="0"/>
      <w:spacing w:before="100" w:beforeAutospacing="1" w:after="100" w:afterAutospacing="1" w:line="240" w:lineRule="auto"/>
    </w:pPr>
    <w:rPr>
      <w:rFonts w:ascii="Arial" w:eastAsia="Times New Roman" w:hAnsi="Arial" w:cs="Arial"/>
      <w:color w:val="FF0000"/>
      <w:kern w:val="0"/>
      <w:sz w:val="22"/>
      <w:szCs w:val="22"/>
      <w:lang w:val="en-US" w:eastAsia="en-US"/>
    </w:rPr>
  </w:style>
  <w:style w:type="paragraph" w:customStyle="1" w:styleId="normalgreenback">
    <w:name w:val="normal_greenback"/>
    <w:basedOn w:val="Normal"/>
    <w:rsid w:val="005F7EF0"/>
    <w:pPr>
      <w:shd w:val="clear" w:color="auto" w:fill="33FF33"/>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lan">
    <w:name w:val="clan"/>
    <w:basedOn w:val="Normal"/>
    <w:rsid w:val="005F7EF0"/>
    <w:pPr>
      <w:suppressAutoHyphens w:val="0"/>
      <w:spacing w:before="240" w:after="120" w:line="240" w:lineRule="auto"/>
      <w:jc w:val="center"/>
    </w:pPr>
    <w:rPr>
      <w:rFonts w:ascii="Arial" w:eastAsia="Times New Roman" w:hAnsi="Arial" w:cs="Arial"/>
      <w:b/>
      <w:bCs/>
      <w:color w:val="auto"/>
      <w:kern w:val="0"/>
      <w:lang w:val="en-US" w:eastAsia="en-US"/>
    </w:rPr>
  </w:style>
  <w:style w:type="paragraph" w:customStyle="1" w:styleId="simboli">
    <w:name w:val="simboli"/>
    <w:basedOn w:val="Normal"/>
    <w:rsid w:val="005F7EF0"/>
    <w:pPr>
      <w:suppressAutoHyphens w:val="0"/>
      <w:spacing w:before="100" w:beforeAutospacing="1" w:after="100" w:afterAutospacing="1" w:line="240" w:lineRule="auto"/>
    </w:pPr>
    <w:rPr>
      <w:rFonts w:ascii="Symbol" w:eastAsia="Times New Roman" w:hAnsi="Symbol"/>
      <w:color w:val="auto"/>
      <w:kern w:val="0"/>
      <w:sz w:val="22"/>
      <w:szCs w:val="22"/>
      <w:lang w:val="en-US" w:eastAsia="en-US"/>
    </w:rPr>
  </w:style>
  <w:style w:type="paragraph" w:customStyle="1" w:styleId="simboliindeks">
    <w:name w:val="simboliindeks"/>
    <w:basedOn w:val="Normal"/>
    <w:rsid w:val="005F7EF0"/>
    <w:pPr>
      <w:suppressAutoHyphens w:val="0"/>
      <w:spacing w:before="100" w:beforeAutospacing="1" w:after="100" w:afterAutospacing="1" w:line="240" w:lineRule="auto"/>
    </w:pPr>
    <w:rPr>
      <w:rFonts w:ascii="Symbol" w:eastAsia="Times New Roman" w:hAnsi="Symbol"/>
      <w:color w:val="auto"/>
      <w:kern w:val="0"/>
      <w:vertAlign w:val="subscript"/>
      <w:lang w:val="en-US" w:eastAsia="en-US"/>
    </w:rPr>
  </w:style>
  <w:style w:type="paragraph" w:customStyle="1" w:styleId="Normal1">
    <w:name w:val="Normal1"/>
    <w:basedOn w:val="Normal"/>
    <w:rsid w:val="005F7EF0"/>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normaltd">
    <w:name w:val="normaltd"/>
    <w:basedOn w:val="Normal"/>
    <w:rsid w:val="005F7EF0"/>
    <w:pPr>
      <w:suppressAutoHyphens w:val="0"/>
      <w:spacing w:before="100" w:beforeAutospacing="1" w:after="100" w:afterAutospacing="1" w:line="240" w:lineRule="auto"/>
      <w:jc w:val="right"/>
    </w:pPr>
    <w:rPr>
      <w:rFonts w:ascii="Arial" w:eastAsia="Times New Roman" w:hAnsi="Arial" w:cs="Arial"/>
      <w:color w:val="auto"/>
      <w:kern w:val="0"/>
      <w:sz w:val="22"/>
      <w:szCs w:val="22"/>
      <w:lang w:val="en-US" w:eastAsia="en-US"/>
    </w:rPr>
  </w:style>
  <w:style w:type="paragraph" w:customStyle="1" w:styleId="normaltdb">
    <w:name w:val="normaltdb"/>
    <w:basedOn w:val="Normal"/>
    <w:rsid w:val="005F7EF0"/>
    <w:pPr>
      <w:suppressAutoHyphens w:val="0"/>
      <w:spacing w:before="100" w:beforeAutospacing="1" w:after="100" w:afterAutospacing="1" w:line="240" w:lineRule="auto"/>
      <w:jc w:val="right"/>
    </w:pPr>
    <w:rPr>
      <w:rFonts w:ascii="Arial" w:eastAsia="Times New Roman" w:hAnsi="Arial" w:cs="Arial"/>
      <w:b/>
      <w:bCs/>
      <w:color w:val="auto"/>
      <w:kern w:val="0"/>
      <w:sz w:val="22"/>
      <w:szCs w:val="22"/>
      <w:lang w:val="en-US" w:eastAsia="en-US"/>
    </w:rPr>
  </w:style>
  <w:style w:type="paragraph" w:customStyle="1" w:styleId="samostalni">
    <w:name w:val="samostalni"/>
    <w:basedOn w:val="Normal"/>
    <w:rsid w:val="005F7EF0"/>
    <w:pPr>
      <w:suppressAutoHyphens w:val="0"/>
      <w:spacing w:before="100" w:beforeAutospacing="1" w:after="100" w:afterAutospacing="1" w:line="240" w:lineRule="auto"/>
      <w:jc w:val="center"/>
    </w:pPr>
    <w:rPr>
      <w:rFonts w:ascii="Arial" w:eastAsia="Times New Roman" w:hAnsi="Arial" w:cs="Arial"/>
      <w:b/>
      <w:bCs/>
      <w:i/>
      <w:iCs/>
      <w:color w:val="auto"/>
      <w:kern w:val="0"/>
      <w:lang w:val="en-US" w:eastAsia="en-US"/>
    </w:rPr>
  </w:style>
  <w:style w:type="paragraph" w:customStyle="1" w:styleId="samostalni1">
    <w:name w:val="samostalni1"/>
    <w:basedOn w:val="Normal"/>
    <w:rsid w:val="005F7EF0"/>
    <w:pPr>
      <w:suppressAutoHyphens w:val="0"/>
      <w:spacing w:before="100" w:beforeAutospacing="1" w:after="100" w:afterAutospacing="1" w:line="240" w:lineRule="auto"/>
      <w:jc w:val="center"/>
    </w:pPr>
    <w:rPr>
      <w:rFonts w:ascii="Arial" w:eastAsia="Times New Roman" w:hAnsi="Arial" w:cs="Arial"/>
      <w:i/>
      <w:iCs/>
      <w:color w:val="auto"/>
      <w:kern w:val="0"/>
      <w:sz w:val="22"/>
      <w:szCs w:val="22"/>
      <w:lang w:val="en-US" w:eastAsia="en-US"/>
    </w:rPr>
  </w:style>
  <w:style w:type="paragraph" w:customStyle="1" w:styleId="tabelaobrazac">
    <w:name w:val="tabelaobrazac"/>
    <w:basedOn w:val="Normal"/>
    <w:rsid w:val="005F7EF0"/>
    <w:pPr>
      <w:pBdr>
        <w:top w:val="outset" w:sz="6" w:space="0" w:color="000000"/>
        <w:left w:val="outset" w:sz="6" w:space="0" w:color="000000"/>
        <w:bottom w:val="outset" w:sz="6" w:space="0" w:color="000000"/>
        <w:right w:val="outset" w:sz="6" w:space="0" w:color="000000"/>
      </w:pBdr>
      <w:shd w:val="clear" w:color="auto" w:fill="2E9AFE"/>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naslov">
    <w:name w:val="tabelanaslov"/>
    <w:basedOn w:val="Normal"/>
    <w:rsid w:val="005F7EF0"/>
    <w:pPr>
      <w:pBdr>
        <w:top w:val="outset" w:sz="6" w:space="0" w:color="000000"/>
        <w:left w:val="outset" w:sz="6" w:space="0" w:color="000000"/>
        <w:bottom w:val="outset" w:sz="6" w:space="0" w:color="000000"/>
        <w:right w:val="outset" w:sz="6" w:space="0" w:color="000000"/>
      </w:pBdr>
      <w:shd w:val="clear" w:color="auto" w:fill="A41E1C"/>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sm">
    <w:name w:val="tabela_sm"/>
    <w:basedOn w:val="Normal"/>
    <w:rsid w:val="005F7EF0"/>
    <w:pPr>
      <w:pBdr>
        <w:top w:val="outset" w:sz="6" w:space="0" w:color="000000"/>
        <w:left w:val="outset" w:sz="6" w:space="0" w:color="000000"/>
        <w:bottom w:val="outset" w:sz="6" w:space="0" w:color="000000"/>
        <w:right w:val="outset" w:sz="6" w:space="0" w:color="000000"/>
      </w:pBdr>
      <w:shd w:val="clear" w:color="auto" w:fill="006666"/>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sp">
    <w:name w:val="tabela_sp"/>
    <w:basedOn w:val="Normal"/>
    <w:rsid w:val="005F7EF0"/>
    <w:pPr>
      <w:pBdr>
        <w:top w:val="outset" w:sz="6" w:space="0" w:color="000000"/>
        <w:left w:val="outset" w:sz="6" w:space="0" w:color="000000"/>
        <w:bottom w:val="outset" w:sz="6" w:space="0" w:color="000000"/>
        <w:right w:val="outset" w:sz="6" w:space="0" w:color="000000"/>
      </w:pBdr>
      <w:shd w:val="clear" w:color="auto" w:fill="FF9F00"/>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tabelact">
    <w:name w:val="tabela_ct"/>
    <w:basedOn w:val="Normal"/>
    <w:rsid w:val="005F7EF0"/>
    <w:pPr>
      <w:pBdr>
        <w:top w:val="outset" w:sz="6" w:space="0" w:color="000000"/>
        <w:left w:val="outset" w:sz="6" w:space="0" w:color="000000"/>
        <w:bottom w:val="outset" w:sz="6" w:space="0" w:color="000000"/>
        <w:right w:val="outset" w:sz="6" w:space="0" w:color="000000"/>
      </w:pBdr>
      <w:shd w:val="clear" w:color="auto" w:fill="DC2348"/>
      <w:suppressAutoHyphens w:val="0"/>
      <w:spacing w:before="100" w:beforeAutospacing="1" w:after="100" w:afterAutospacing="1" w:line="240" w:lineRule="auto"/>
    </w:pPr>
    <w:rPr>
      <w:rFonts w:ascii="Verdana" w:eastAsia="Times New Roman" w:hAnsi="Verdana"/>
      <w:color w:val="auto"/>
      <w:kern w:val="0"/>
      <w:lang w:val="en-US" w:eastAsia="en-US"/>
    </w:rPr>
  </w:style>
  <w:style w:type="paragraph" w:customStyle="1" w:styleId="naslov1">
    <w:name w:val="naslov1"/>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naslov2">
    <w:name w:val="naslov2"/>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9"/>
      <w:szCs w:val="29"/>
      <w:lang w:val="en-US" w:eastAsia="en-US"/>
    </w:rPr>
  </w:style>
  <w:style w:type="paragraph" w:customStyle="1" w:styleId="naslov3">
    <w:name w:val="naslov3"/>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3"/>
      <w:szCs w:val="23"/>
      <w:lang w:val="en-US" w:eastAsia="en-US"/>
    </w:rPr>
  </w:style>
  <w:style w:type="paragraph" w:customStyle="1" w:styleId="normaluvuceni">
    <w:name w:val="normal_uvuceni"/>
    <w:basedOn w:val="Normal"/>
    <w:rsid w:val="005F7EF0"/>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val="en-US" w:eastAsia="en-US"/>
    </w:rPr>
  </w:style>
  <w:style w:type="paragraph" w:customStyle="1" w:styleId="normaluvuceni2">
    <w:name w:val="normal_uvuceni2"/>
    <w:basedOn w:val="Normal"/>
    <w:rsid w:val="005F7EF0"/>
    <w:pPr>
      <w:suppressAutoHyphens w:val="0"/>
      <w:spacing w:before="100" w:beforeAutospacing="1" w:after="100" w:afterAutospacing="1" w:line="240" w:lineRule="auto"/>
      <w:ind w:left="1701" w:hanging="227"/>
    </w:pPr>
    <w:rPr>
      <w:rFonts w:ascii="Arial" w:eastAsia="Times New Roman" w:hAnsi="Arial" w:cs="Arial"/>
      <w:color w:val="auto"/>
      <w:kern w:val="0"/>
      <w:sz w:val="22"/>
      <w:szCs w:val="22"/>
      <w:lang w:val="en-US" w:eastAsia="en-US"/>
    </w:rPr>
  </w:style>
  <w:style w:type="paragraph" w:customStyle="1" w:styleId="normaluvuceni3">
    <w:name w:val="normal_uvuceni3"/>
    <w:basedOn w:val="Normal"/>
    <w:rsid w:val="005F7EF0"/>
    <w:pPr>
      <w:suppressAutoHyphens w:val="0"/>
      <w:spacing w:before="100" w:beforeAutospacing="1" w:after="100" w:afterAutospacing="1" w:line="240" w:lineRule="auto"/>
      <w:ind w:left="992"/>
    </w:pPr>
    <w:rPr>
      <w:rFonts w:ascii="Arial" w:eastAsia="Times New Roman" w:hAnsi="Arial" w:cs="Arial"/>
      <w:color w:val="auto"/>
      <w:kern w:val="0"/>
      <w:sz w:val="22"/>
      <w:szCs w:val="22"/>
      <w:lang w:val="en-US" w:eastAsia="en-US"/>
    </w:rPr>
  </w:style>
  <w:style w:type="paragraph" w:customStyle="1" w:styleId="naslovpropisa1">
    <w:name w:val="naslovpropisa1"/>
    <w:basedOn w:val="Normal"/>
    <w:rsid w:val="005F7EF0"/>
    <w:pPr>
      <w:suppressAutoHyphens w:val="0"/>
      <w:spacing w:before="100" w:beforeAutospacing="1" w:after="100" w:afterAutospacing="1" w:line="240" w:lineRule="auto"/>
      <w:ind w:right="975"/>
      <w:jc w:val="center"/>
    </w:pPr>
    <w:rPr>
      <w:rFonts w:ascii="Arial" w:eastAsia="Times New Roman" w:hAnsi="Arial" w:cs="Arial"/>
      <w:b/>
      <w:bCs/>
      <w:color w:val="FFE8BF"/>
      <w:kern w:val="0"/>
      <w:sz w:val="36"/>
      <w:szCs w:val="36"/>
      <w:lang w:val="en-US" w:eastAsia="en-US"/>
    </w:rPr>
  </w:style>
  <w:style w:type="paragraph" w:customStyle="1" w:styleId="naslovpropisa1a">
    <w:name w:val="naslovpropisa1a"/>
    <w:basedOn w:val="Normal"/>
    <w:rsid w:val="005F7EF0"/>
    <w:pPr>
      <w:suppressAutoHyphens w:val="0"/>
      <w:spacing w:before="100" w:beforeAutospacing="1" w:after="100" w:afterAutospacing="1" w:line="240" w:lineRule="auto"/>
      <w:ind w:right="975"/>
      <w:jc w:val="center"/>
    </w:pPr>
    <w:rPr>
      <w:rFonts w:ascii="Arial" w:eastAsia="Times New Roman" w:hAnsi="Arial" w:cs="Arial"/>
      <w:b/>
      <w:bCs/>
      <w:color w:val="FFFFFF"/>
      <w:kern w:val="0"/>
      <w:sz w:val="34"/>
      <w:szCs w:val="34"/>
      <w:lang w:val="en-US" w:eastAsia="en-US"/>
    </w:rPr>
  </w:style>
  <w:style w:type="paragraph" w:customStyle="1" w:styleId="podnaslovpropisa">
    <w:name w:val="podnaslovpropisa"/>
    <w:basedOn w:val="Normal"/>
    <w:rsid w:val="005F7EF0"/>
    <w:pPr>
      <w:shd w:val="clear" w:color="auto" w:fill="000000"/>
      <w:suppressAutoHyphens w:val="0"/>
      <w:spacing w:before="100" w:beforeAutospacing="1" w:after="100" w:afterAutospacing="1" w:line="240" w:lineRule="auto"/>
      <w:jc w:val="center"/>
    </w:pPr>
    <w:rPr>
      <w:rFonts w:ascii="Arial" w:eastAsia="Times New Roman" w:hAnsi="Arial" w:cs="Arial"/>
      <w:i/>
      <w:iCs/>
      <w:color w:val="FFE8BF"/>
      <w:kern w:val="0"/>
      <w:sz w:val="26"/>
      <w:szCs w:val="26"/>
      <w:lang w:val="en-US" w:eastAsia="en-US"/>
    </w:rPr>
  </w:style>
  <w:style w:type="paragraph" w:customStyle="1" w:styleId="naslov4">
    <w:name w:val="naslov4"/>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naslov5">
    <w:name w:val="naslov5"/>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normalbold">
    <w:name w:val="normalbold"/>
    <w:basedOn w:val="Normal"/>
    <w:rsid w:val="005F7EF0"/>
    <w:pPr>
      <w:suppressAutoHyphens w:val="0"/>
      <w:spacing w:before="100" w:beforeAutospacing="1" w:after="100" w:afterAutospacing="1" w:line="240" w:lineRule="auto"/>
    </w:pPr>
    <w:rPr>
      <w:rFonts w:ascii="Arial" w:eastAsia="Times New Roman" w:hAnsi="Arial" w:cs="Arial"/>
      <w:b/>
      <w:bCs/>
      <w:color w:val="auto"/>
      <w:kern w:val="0"/>
      <w:sz w:val="22"/>
      <w:szCs w:val="22"/>
      <w:lang w:val="en-US" w:eastAsia="en-US"/>
    </w:rPr>
  </w:style>
  <w:style w:type="paragraph" w:customStyle="1" w:styleId="normalboldct">
    <w:name w:val="normalboldct"/>
    <w:basedOn w:val="Normal"/>
    <w:rsid w:val="005F7EF0"/>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normalbolditalic">
    <w:name w:val="normalbolditalic"/>
    <w:basedOn w:val="Normal"/>
    <w:rsid w:val="005F7EF0"/>
    <w:pPr>
      <w:suppressAutoHyphens w:val="0"/>
      <w:spacing w:before="100" w:beforeAutospacing="1" w:after="100" w:afterAutospacing="1" w:line="240" w:lineRule="auto"/>
    </w:pPr>
    <w:rPr>
      <w:rFonts w:ascii="Arial" w:eastAsia="Times New Roman" w:hAnsi="Arial" w:cs="Arial"/>
      <w:b/>
      <w:bCs/>
      <w:i/>
      <w:iCs/>
      <w:color w:val="auto"/>
      <w:kern w:val="0"/>
      <w:sz w:val="22"/>
      <w:szCs w:val="22"/>
      <w:lang w:val="en-US" w:eastAsia="en-US"/>
    </w:rPr>
  </w:style>
  <w:style w:type="paragraph" w:customStyle="1" w:styleId="normalboldcentar">
    <w:name w:val="normalboldcentar"/>
    <w:basedOn w:val="Normal"/>
    <w:rsid w:val="005F7EF0"/>
    <w:pP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stepen">
    <w:name w:val="stepen"/>
    <w:basedOn w:val="Normal"/>
    <w:rsid w:val="005F7EF0"/>
    <w:pPr>
      <w:suppressAutoHyphens w:val="0"/>
      <w:spacing w:before="100" w:beforeAutospacing="1" w:after="100" w:afterAutospacing="1" w:line="240" w:lineRule="auto"/>
    </w:pPr>
    <w:rPr>
      <w:rFonts w:eastAsia="Times New Roman"/>
      <w:color w:val="auto"/>
      <w:kern w:val="0"/>
      <w:sz w:val="15"/>
      <w:szCs w:val="15"/>
      <w:vertAlign w:val="superscript"/>
      <w:lang w:val="en-US" w:eastAsia="en-US"/>
    </w:rPr>
  </w:style>
  <w:style w:type="paragraph" w:customStyle="1" w:styleId="indeks">
    <w:name w:val="indeks"/>
    <w:basedOn w:val="Normal"/>
    <w:rsid w:val="005F7EF0"/>
    <w:pPr>
      <w:suppressAutoHyphens w:val="0"/>
      <w:spacing w:before="100" w:beforeAutospacing="1" w:after="100" w:afterAutospacing="1" w:line="240" w:lineRule="auto"/>
    </w:pPr>
    <w:rPr>
      <w:rFonts w:eastAsia="Times New Roman"/>
      <w:color w:val="auto"/>
      <w:kern w:val="0"/>
      <w:sz w:val="15"/>
      <w:szCs w:val="15"/>
      <w:vertAlign w:val="subscript"/>
      <w:lang w:val="en-US" w:eastAsia="en-US"/>
    </w:rPr>
  </w:style>
  <w:style w:type="paragraph" w:customStyle="1" w:styleId="tbezokvira">
    <w:name w:val="tbezokvira"/>
    <w:basedOn w:val="Normal"/>
    <w:rsid w:val="005F7EF0"/>
    <w:pPr>
      <w:pBdr>
        <w:top w:val="single" w:sz="2" w:space="0" w:color="auto"/>
        <w:left w:val="single" w:sz="2" w:space="0" w:color="auto"/>
        <w:bottom w:val="single" w:sz="2" w:space="0" w:color="auto"/>
        <w:right w:val="single" w:sz="2"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naslovlevo">
    <w:name w:val="naslovlevo"/>
    <w:basedOn w:val="Normal"/>
    <w:rsid w:val="005F7EF0"/>
    <w:pPr>
      <w:suppressAutoHyphens w:val="0"/>
      <w:spacing w:before="100" w:beforeAutospacing="1" w:after="100" w:afterAutospacing="1" w:line="240" w:lineRule="auto"/>
    </w:pPr>
    <w:rPr>
      <w:rFonts w:ascii="Arial" w:eastAsia="Times New Roman" w:hAnsi="Arial" w:cs="Arial"/>
      <w:b/>
      <w:bCs/>
      <w:color w:val="auto"/>
      <w:kern w:val="0"/>
      <w:sz w:val="26"/>
      <w:szCs w:val="26"/>
      <w:lang w:val="en-US" w:eastAsia="en-US"/>
    </w:rPr>
  </w:style>
  <w:style w:type="paragraph" w:customStyle="1" w:styleId="bulletedni">
    <w:name w:val="bulletedni"/>
    <w:basedOn w:val="Normal"/>
    <w:rsid w:val="005F7EF0"/>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normalpraksa">
    <w:name w:val="normalpraksa"/>
    <w:basedOn w:val="Normal"/>
    <w:rsid w:val="005F7EF0"/>
    <w:pPr>
      <w:suppressAutoHyphens w:val="0"/>
      <w:spacing w:before="100" w:beforeAutospacing="1" w:after="100" w:afterAutospacing="1" w:line="240" w:lineRule="auto"/>
    </w:pPr>
    <w:rPr>
      <w:rFonts w:ascii="Arial" w:eastAsia="Times New Roman" w:hAnsi="Arial" w:cs="Arial"/>
      <w:i/>
      <w:iCs/>
      <w:color w:val="auto"/>
      <w:kern w:val="0"/>
      <w:sz w:val="22"/>
      <w:szCs w:val="22"/>
      <w:lang w:val="en-US" w:eastAsia="en-US"/>
    </w:rPr>
  </w:style>
  <w:style w:type="paragraph" w:customStyle="1" w:styleId="normalctzaglavlje">
    <w:name w:val="normalctzaglavlje"/>
    <w:basedOn w:val="Normal"/>
    <w:rsid w:val="005F7EF0"/>
    <w:pPr>
      <w:suppressAutoHyphens w:val="0"/>
      <w:spacing w:before="100" w:beforeAutospacing="1" w:after="100" w:afterAutospacing="1" w:line="240" w:lineRule="auto"/>
    </w:pPr>
    <w:rPr>
      <w:rFonts w:ascii="Arial" w:eastAsia="Times New Roman" w:hAnsi="Arial" w:cs="Arial"/>
      <w:b/>
      <w:bCs/>
      <w:color w:val="auto"/>
      <w:kern w:val="0"/>
      <w:sz w:val="16"/>
      <w:szCs w:val="16"/>
      <w:lang w:val="en-US" w:eastAsia="en-US"/>
    </w:rPr>
  </w:style>
  <w:style w:type="paragraph" w:customStyle="1" w:styleId="windings">
    <w:name w:val="windings"/>
    <w:basedOn w:val="Normal"/>
    <w:rsid w:val="005F7EF0"/>
    <w:pPr>
      <w:suppressAutoHyphens w:val="0"/>
      <w:spacing w:before="100" w:beforeAutospacing="1" w:after="100" w:afterAutospacing="1" w:line="240" w:lineRule="auto"/>
    </w:pPr>
    <w:rPr>
      <w:rFonts w:ascii="Wingdings" w:eastAsia="Times New Roman" w:hAnsi="Wingdings"/>
      <w:color w:val="auto"/>
      <w:kern w:val="0"/>
      <w:sz w:val="18"/>
      <w:szCs w:val="18"/>
      <w:lang w:val="en-US" w:eastAsia="en-US"/>
    </w:rPr>
  </w:style>
  <w:style w:type="paragraph" w:customStyle="1" w:styleId="webdings">
    <w:name w:val="webdings"/>
    <w:basedOn w:val="Normal"/>
    <w:rsid w:val="005F7EF0"/>
    <w:pPr>
      <w:suppressAutoHyphens w:val="0"/>
      <w:spacing w:before="100" w:beforeAutospacing="1" w:after="100" w:afterAutospacing="1" w:line="240" w:lineRule="auto"/>
    </w:pPr>
    <w:rPr>
      <w:rFonts w:ascii="Webdings" w:eastAsia="Times New Roman" w:hAnsi="Webdings"/>
      <w:color w:val="auto"/>
      <w:kern w:val="0"/>
      <w:sz w:val="18"/>
      <w:szCs w:val="18"/>
      <w:lang w:val="en-US" w:eastAsia="en-US"/>
    </w:rPr>
  </w:style>
  <w:style w:type="paragraph" w:customStyle="1" w:styleId="normalct">
    <w:name w:val="normalct"/>
    <w:basedOn w:val="Normal"/>
    <w:rsid w:val="005F7EF0"/>
    <w:pPr>
      <w:suppressAutoHyphens w:val="0"/>
      <w:spacing w:before="100" w:beforeAutospacing="1" w:after="100" w:afterAutospacing="1" w:line="240" w:lineRule="auto"/>
    </w:pPr>
    <w:rPr>
      <w:rFonts w:ascii="Arial" w:eastAsia="Times New Roman" w:hAnsi="Arial" w:cs="Arial"/>
      <w:color w:val="auto"/>
      <w:kern w:val="0"/>
      <w:sz w:val="16"/>
      <w:szCs w:val="16"/>
      <w:lang w:val="en-US" w:eastAsia="en-US"/>
    </w:rPr>
  </w:style>
  <w:style w:type="paragraph" w:customStyle="1" w:styleId="tabelamala">
    <w:name w:val="tabela_mala"/>
    <w:basedOn w:val="Normal"/>
    <w:rsid w:val="005F7EF0"/>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izmenanaslov">
    <w:name w:val="izmena_naslov"/>
    <w:basedOn w:val="Normal"/>
    <w:rsid w:val="005F7EF0"/>
    <w:pP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izmenapodnaslov">
    <w:name w:val="izmena_podnaslov"/>
    <w:basedOn w:val="Normal"/>
    <w:rsid w:val="005F7EF0"/>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izmenaclan">
    <w:name w:val="izmena_clan"/>
    <w:basedOn w:val="Normal"/>
    <w:rsid w:val="005F7EF0"/>
    <w:pPr>
      <w:suppressAutoHyphens w:val="0"/>
      <w:spacing w:before="100" w:beforeAutospacing="1" w:after="100" w:afterAutospacing="1" w:line="240" w:lineRule="auto"/>
      <w:jc w:val="center"/>
    </w:pPr>
    <w:rPr>
      <w:rFonts w:eastAsia="Times New Roman"/>
      <w:b/>
      <w:bCs/>
      <w:color w:val="auto"/>
      <w:kern w:val="0"/>
      <w:lang w:val="en-US" w:eastAsia="en-US"/>
    </w:rPr>
  </w:style>
  <w:style w:type="paragraph" w:customStyle="1" w:styleId="izmenatekst">
    <w:name w:val="izmena_tekst"/>
    <w:basedOn w:val="Normal"/>
    <w:rsid w:val="005F7EF0"/>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normalcentar">
    <w:name w:val="normalcentar"/>
    <w:basedOn w:val="Normal"/>
    <w:rsid w:val="005F7EF0"/>
    <w:pP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normalcentaritalic">
    <w:name w:val="normalcentaritalic"/>
    <w:basedOn w:val="Normal"/>
    <w:rsid w:val="005F7EF0"/>
    <w:pPr>
      <w:suppressAutoHyphens w:val="0"/>
      <w:spacing w:before="100" w:beforeAutospacing="1" w:after="100" w:afterAutospacing="1" w:line="240" w:lineRule="auto"/>
      <w:jc w:val="center"/>
    </w:pPr>
    <w:rPr>
      <w:rFonts w:ascii="Arial" w:eastAsia="Times New Roman" w:hAnsi="Arial" w:cs="Arial"/>
      <w:i/>
      <w:iCs/>
      <w:color w:val="auto"/>
      <w:kern w:val="0"/>
      <w:sz w:val="22"/>
      <w:szCs w:val="22"/>
      <w:lang w:val="en-US" w:eastAsia="en-US"/>
    </w:rPr>
  </w:style>
  <w:style w:type="paragraph" w:customStyle="1" w:styleId="normalitalic">
    <w:name w:val="normalitalic"/>
    <w:basedOn w:val="Normal"/>
    <w:rsid w:val="005F7EF0"/>
    <w:pPr>
      <w:suppressAutoHyphens w:val="0"/>
      <w:spacing w:before="100" w:beforeAutospacing="1" w:after="100" w:afterAutospacing="1" w:line="240" w:lineRule="auto"/>
    </w:pPr>
    <w:rPr>
      <w:rFonts w:ascii="Arial" w:eastAsia="Times New Roman" w:hAnsi="Arial" w:cs="Arial"/>
      <w:i/>
      <w:iCs/>
      <w:color w:val="auto"/>
      <w:kern w:val="0"/>
      <w:sz w:val="22"/>
      <w:szCs w:val="22"/>
      <w:lang w:val="en-US" w:eastAsia="en-US"/>
    </w:rPr>
  </w:style>
  <w:style w:type="paragraph" w:customStyle="1" w:styleId="tsaokvirom">
    <w:name w:val="tsaokvirom"/>
    <w:basedOn w:val="Normal"/>
    <w:rsid w:val="005F7EF0"/>
    <w:pPr>
      <w:pBdr>
        <w:top w:val="inset" w:sz="6" w:space="0" w:color="000000"/>
        <w:left w:val="inset" w:sz="6" w:space="0" w:color="000000"/>
        <w:bottom w:val="inset" w:sz="6" w:space="0" w:color="000000"/>
        <w:right w:val="inset"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ole">
    <w:name w:val="t_okvirdole"/>
    <w:basedOn w:val="Normal"/>
    <w:rsid w:val="005F7EF0"/>
    <w:pPr>
      <w:pBdr>
        <w:top w:val="single" w:sz="2" w:space="0" w:color="000000"/>
        <w:left w:val="single" w:sz="2"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
    <w:name w:val="t_okvirgore"/>
    <w:basedOn w:val="Normal"/>
    <w:rsid w:val="005F7EF0"/>
    <w:pPr>
      <w:pBdr>
        <w:top w:val="single" w:sz="6" w:space="0" w:color="000000"/>
        <w:left w:val="single" w:sz="2" w:space="0" w:color="000000"/>
        <w:bottom w:val="single" w:sz="2"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dole">
    <w:name w:val="t_okvirgoredole"/>
    <w:basedOn w:val="Normal"/>
    <w:rsid w:val="005F7EF0"/>
    <w:pPr>
      <w:pBdr>
        <w:top w:val="single" w:sz="6" w:space="0" w:color="000000"/>
        <w:left w:val="single" w:sz="2"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
    <w:name w:val="t_okvirlevo"/>
    <w:basedOn w:val="Normal"/>
    <w:rsid w:val="005F7EF0"/>
    <w:pPr>
      <w:pBdr>
        <w:top w:val="single" w:sz="2" w:space="0" w:color="000000"/>
        <w:left w:val="single" w:sz="6" w:space="0" w:color="000000"/>
        <w:bottom w:val="single" w:sz="2"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esno">
    <w:name w:val="t_okvirdesno"/>
    <w:basedOn w:val="Normal"/>
    <w:rsid w:val="005F7EF0"/>
    <w:pPr>
      <w:pBdr>
        <w:top w:val="single" w:sz="2" w:space="0" w:color="000000"/>
        <w:left w:val="single" w:sz="2"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esno">
    <w:name w:val="t_okvirlevodesno"/>
    <w:basedOn w:val="Normal"/>
    <w:rsid w:val="005F7EF0"/>
    <w:pPr>
      <w:pBdr>
        <w:top w:val="single" w:sz="2" w:space="0" w:color="000000"/>
        <w:left w:val="single" w:sz="6"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esnogore">
    <w:name w:val="t_okvirlevodesnogore"/>
    <w:basedOn w:val="Normal"/>
    <w:rsid w:val="005F7EF0"/>
    <w:pPr>
      <w:pBdr>
        <w:top w:val="single" w:sz="6" w:space="0" w:color="000000"/>
        <w:left w:val="single" w:sz="6"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esnodole">
    <w:name w:val="t_okvirlevodesnodole"/>
    <w:basedOn w:val="Normal"/>
    <w:rsid w:val="005F7EF0"/>
    <w:pPr>
      <w:pBdr>
        <w:top w:val="single" w:sz="2" w:space="0" w:color="000000"/>
        <w:left w:val="single" w:sz="6" w:space="0" w:color="000000"/>
        <w:bottom w:val="single" w:sz="6"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dole">
    <w:name w:val="t_okvirlevodole"/>
    <w:basedOn w:val="Normal"/>
    <w:rsid w:val="005F7EF0"/>
    <w:pPr>
      <w:pBdr>
        <w:top w:val="single" w:sz="2" w:space="0" w:color="000000"/>
        <w:left w:val="single" w:sz="6"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esnodole">
    <w:name w:val="t_okvirdesnodole"/>
    <w:basedOn w:val="Normal"/>
    <w:rsid w:val="005F7EF0"/>
    <w:pPr>
      <w:pBdr>
        <w:top w:val="single" w:sz="2" w:space="0" w:color="000000"/>
        <w:left w:val="single" w:sz="2" w:space="0" w:color="000000"/>
        <w:bottom w:val="single" w:sz="6"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levogore">
    <w:name w:val="t_okvirlevogore"/>
    <w:basedOn w:val="Normal"/>
    <w:rsid w:val="005F7EF0"/>
    <w:pPr>
      <w:pBdr>
        <w:top w:val="single" w:sz="6" w:space="0" w:color="000000"/>
        <w:left w:val="single" w:sz="6" w:space="0" w:color="000000"/>
        <w:bottom w:val="single" w:sz="2"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desnogore">
    <w:name w:val="t_okvirdesnogore"/>
    <w:basedOn w:val="Normal"/>
    <w:rsid w:val="005F7EF0"/>
    <w:pPr>
      <w:pBdr>
        <w:top w:val="single" w:sz="6" w:space="0" w:color="000000"/>
        <w:left w:val="single" w:sz="2" w:space="0" w:color="000000"/>
        <w:bottom w:val="single" w:sz="2"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doledesno">
    <w:name w:val="t_okvirgoredoledesno"/>
    <w:basedOn w:val="Normal"/>
    <w:rsid w:val="005F7EF0"/>
    <w:pPr>
      <w:pBdr>
        <w:top w:val="single" w:sz="6" w:space="0" w:color="000000"/>
        <w:left w:val="single" w:sz="2" w:space="0" w:color="000000"/>
        <w:bottom w:val="single" w:sz="6" w:space="0" w:color="000000"/>
        <w:right w:val="single" w:sz="6"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tokvirgoredolelevo">
    <w:name w:val="t_okvirgoredolelevo"/>
    <w:basedOn w:val="Normal"/>
    <w:rsid w:val="005F7EF0"/>
    <w:pPr>
      <w:pBdr>
        <w:top w:val="single" w:sz="6" w:space="0" w:color="000000"/>
        <w:left w:val="single" w:sz="6" w:space="0" w:color="000000"/>
        <w:bottom w:val="single" w:sz="6" w:space="0" w:color="000000"/>
        <w:right w:val="single" w:sz="2" w:space="0" w:color="000000"/>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normalprored">
    <w:name w:val="normalprored"/>
    <w:basedOn w:val="Normal"/>
    <w:rsid w:val="005F7EF0"/>
    <w:pPr>
      <w:suppressAutoHyphens w:val="0"/>
      <w:spacing w:line="240" w:lineRule="auto"/>
    </w:pPr>
    <w:rPr>
      <w:rFonts w:ascii="Arial" w:eastAsia="Times New Roman" w:hAnsi="Arial" w:cs="Arial"/>
      <w:color w:val="auto"/>
      <w:kern w:val="0"/>
      <w:sz w:val="26"/>
      <w:szCs w:val="26"/>
      <w:lang w:val="en-US" w:eastAsia="en-US"/>
    </w:rPr>
  </w:style>
  <w:style w:type="paragraph" w:customStyle="1" w:styleId="wyq010---deo">
    <w:name w:val="wyq010---deo"/>
    <w:basedOn w:val="Normal"/>
    <w:rsid w:val="005F7EF0"/>
    <w:pPr>
      <w:suppressAutoHyphens w:val="0"/>
      <w:spacing w:line="240" w:lineRule="auto"/>
      <w:jc w:val="center"/>
    </w:pPr>
    <w:rPr>
      <w:rFonts w:ascii="Arial" w:eastAsia="Times New Roman" w:hAnsi="Arial" w:cs="Arial"/>
      <w:b/>
      <w:bCs/>
      <w:color w:val="auto"/>
      <w:kern w:val="0"/>
      <w:sz w:val="36"/>
      <w:szCs w:val="36"/>
      <w:lang w:val="en-US" w:eastAsia="en-US"/>
    </w:rPr>
  </w:style>
  <w:style w:type="paragraph" w:customStyle="1" w:styleId="wyq020---poddeo">
    <w:name w:val="wyq020---poddeo"/>
    <w:basedOn w:val="Normal"/>
    <w:rsid w:val="005F7EF0"/>
    <w:pPr>
      <w:suppressAutoHyphens w:val="0"/>
      <w:spacing w:line="240" w:lineRule="auto"/>
      <w:jc w:val="center"/>
    </w:pPr>
    <w:rPr>
      <w:rFonts w:ascii="Arial" w:eastAsia="Times New Roman" w:hAnsi="Arial" w:cs="Arial"/>
      <w:color w:val="auto"/>
      <w:kern w:val="0"/>
      <w:sz w:val="36"/>
      <w:szCs w:val="36"/>
      <w:lang w:val="en-US" w:eastAsia="en-US"/>
    </w:rPr>
  </w:style>
  <w:style w:type="paragraph" w:customStyle="1" w:styleId="wyq030---glava">
    <w:name w:val="wyq030---glava"/>
    <w:basedOn w:val="Normal"/>
    <w:rsid w:val="005F7EF0"/>
    <w:pPr>
      <w:suppressAutoHyphens w:val="0"/>
      <w:spacing w:line="240" w:lineRule="auto"/>
      <w:jc w:val="center"/>
    </w:pPr>
    <w:rPr>
      <w:rFonts w:ascii="Arial" w:eastAsia="Times New Roman" w:hAnsi="Arial" w:cs="Arial"/>
      <w:b/>
      <w:bCs/>
      <w:color w:val="auto"/>
      <w:kern w:val="0"/>
      <w:sz w:val="34"/>
      <w:szCs w:val="34"/>
      <w:lang w:val="en-US" w:eastAsia="en-US"/>
    </w:rPr>
  </w:style>
  <w:style w:type="paragraph" w:customStyle="1" w:styleId="wyq040---podglava-kurziv-bold">
    <w:name w:val="wyq040---podglava-kurziv-bold"/>
    <w:basedOn w:val="Normal"/>
    <w:rsid w:val="005F7EF0"/>
    <w:pPr>
      <w:suppressAutoHyphens w:val="0"/>
      <w:spacing w:line="240" w:lineRule="auto"/>
      <w:jc w:val="center"/>
    </w:pPr>
    <w:rPr>
      <w:rFonts w:ascii="Arial" w:eastAsia="Times New Roman" w:hAnsi="Arial" w:cs="Arial"/>
      <w:b/>
      <w:bCs/>
      <w:i/>
      <w:iCs/>
      <w:color w:val="auto"/>
      <w:kern w:val="0"/>
      <w:sz w:val="34"/>
      <w:szCs w:val="34"/>
      <w:lang w:val="en-US" w:eastAsia="en-US"/>
    </w:rPr>
  </w:style>
  <w:style w:type="paragraph" w:customStyle="1" w:styleId="wyq045---podglava-kurziv">
    <w:name w:val="wyq045---podglava-kurziv"/>
    <w:basedOn w:val="Normal"/>
    <w:rsid w:val="005F7EF0"/>
    <w:pPr>
      <w:suppressAutoHyphens w:val="0"/>
      <w:spacing w:line="240" w:lineRule="auto"/>
      <w:jc w:val="center"/>
    </w:pPr>
    <w:rPr>
      <w:rFonts w:ascii="Arial" w:eastAsia="Times New Roman" w:hAnsi="Arial" w:cs="Arial"/>
      <w:i/>
      <w:iCs/>
      <w:color w:val="auto"/>
      <w:kern w:val="0"/>
      <w:sz w:val="34"/>
      <w:szCs w:val="34"/>
      <w:lang w:val="en-US" w:eastAsia="en-US"/>
    </w:rPr>
  </w:style>
  <w:style w:type="paragraph" w:customStyle="1" w:styleId="wyq050---odeljak">
    <w:name w:val="wyq050---odeljak"/>
    <w:basedOn w:val="Normal"/>
    <w:rsid w:val="005F7EF0"/>
    <w:pPr>
      <w:suppressAutoHyphens w:val="0"/>
      <w:spacing w:line="240" w:lineRule="auto"/>
      <w:jc w:val="center"/>
    </w:pPr>
    <w:rPr>
      <w:rFonts w:ascii="Arial" w:eastAsia="Times New Roman" w:hAnsi="Arial" w:cs="Arial"/>
      <w:b/>
      <w:bCs/>
      <w:color w:val="auto"/>
      <w:kern w:val="0"/>
      <w:sz w:val="31"/>
      <w:szCs w:val="31"/>
      <w:lang w:val="en-US" w:eastAsia="en-US"/>
    </w:rPr>
  </w:style>
  <w:style w:type="paragraph" w:customStyle="1" w:styleId="wyq060---pododeljak">
    <w:name w:val="wyq060---pododeljak"/>
    <w:basedOn w:val="Normal"/>
    <w:rsid w:val="005F7EF0"/>
    <w:pPr>
      <w:suppressAutoHyphens w:val="0"/>
      <w:spacing w:line="240" w:lineRule="auto"/>
      <w:jc w:val="center"/>
    </w:pPr>
    <w:rPr>
      <w:rFonts w:ascii="Arial" w:eastAsia="Times New Roman" w:hAnsi="Arial" w:cs="Arial"/>
      <w:color w:val="auto"/>
      <w:kern w:val="0"/>
      <w:sz w:val="31"/>
      <w:szCs w:val="31"/>
      <w:lang w:val="en-US" w:eastAsia="en-US"/>
    </w:rPr>
  </w:style>
  <w:style w:type="paragraph" w:customStyle="1" w:styleId="wyq070---podpododeljak-kurziv">
    <w:name w:val="wyq070---podpododeljak-kurziv"/>
    <w:basedOn w:val="Normal"/>
    <w:rsid w:val="005F7EF0"/>
    <w:pPr>
      <w:suppressAutoHyphens w:val="0"/>
      <w:spacing w:line="240" w:lineRule="auto"/>
      <w:jc w:val="center"/>
    </w:pPr>
    <w:rPr>
      <w:rFonts w:ascii="Arial" w:eastAsia="Times New Roman" w:hAnsi="Arial" w:cs="Arial"/>
      <w:i/>
      <w:iCs/>
      <w:color w:val="auto"/>
      <w:kern w:val="0"/>
      <w:sz w:val="30"/>
      <w:szCs w:val="30"/>
      <w:lang w:val="en-US" w:eastAsia="en-US"/>
    </w:rPr>
  </w:style>
  <w:style w:type="paragraph" w:customStyle="1" w:styleId="wyq080---odsek">
    <w:name w:val="wyq080---odsek"/>
    <w:basedOn w:val="Normal"/>
    <w:rsid w:val="005F7EF0"/>
    <w:pPr>
      <w:suppressAutoHyphens w:val="0"/>
      <w:spacing w:line="240" w:lineRule="auto"/>
      <w:jc w:val="center"/>
    </w:pPr>
    <w:rPr>
      <w:rFonts w:ascii="Arial" w:eastAsia="Times New Roman" w:hAnsi="Arial" w:cs="Arial"/>
      <w:b/>
      <w:bCs/>
      <w:color w:val="auto"/>
      <w:kern w:val="0"/>
      <w:sz w:val="29"/>
      <w:szCs w:val="29"/>
      <w:lang w:val="en-US" w:eastAsia="en-US"/>
    </w:rPr>
  </w:style>
  <w:style w:type="paragraph" w:customStyle="1" w:styleId="wyq090---pododsek">
    <w:name w:val="wyq090---pododsek"/>
    <w:basedOn w:val="Normal"/>
    <w:rsid w:val="005F7EF0"/>
    <w:pPr>
      <w:suppressAutoHyphens w:val="0"/>
      <w:spacing w:line="240" w:lineRule="auto"/>
      <w:jc w:val="center"/>
    </w:pPr>
    <w:rPr>
      <w:rFonts w:ascii="Arial" w:eastAsia="Times New Roman" w:hAnsi="Arial" w:cs="Arial"/>
      <w:color w:val="auto"/>
      <w:kern w:val="0"/>
      <w:sz w:val="28"/>
      <w:szCs w:val="28"/>
      <w:lang w:val="en-US" w:eastAsia="en-US"/>
    </w:rPr>
  </w:style>
  <w:style w:type="paragraph" w:customStyle="1" w:styleId="wyq100---naslov-grupe-clanova-kurziv">
    <w:name w:val="wyq100---naslov-grupe-clanova-kurziv"/>
    <w:basedOn w:val="Normal"/>
    <w:rsid w:val="005F7EF0"/>
    <w:pPr>
      <w:suppressAutoHyphens w:val="0"/>
      <w:spacing w:before="240" w:after="240" w:line="240" w:lineRule="auto"/>
      <w:jc w:val="center"/>
    </w:pPr>
    <w:rPr>
      <w:rFonts w:ascii="Arial" w:eastAsia="Times New Roman" w:hAnsi="Arial" w:cs="Arial"/>
      <w:b/>
      <w:bCs/>
      <w:i/>
      <w:iCs/>
      <w:color w:val="auto"/>
      <w:kern w:val="0"/>
      <w:lang w:val="en-US" w:eastAsia="en-US"/>
    </w:rPr>
  </w:style>
  <w:style w:type="paragraph" w:customStyle="1" w:styleId="wyq110---naslov-clana">
    <w:name w:val="wyq110---naslov-clana"/>
    <w:basedOn w:val="Normal"/>
    <w:rsid w:val="005F7EF0"/>
    <w:pPr>
      <w:suppressAutoHyphens w:val="0"/>
      <w:spacing w:before="240" w:after="240" w:line="240" w:lineRule="auto"/>
      <w:jc w:val="center"/>
    </w:pPr>
    <w:rPr>
      <w:rFonts w:ascii="Arial" w:eastAsia="Times New Roman" w:hAnsi="Arial" w:cs="Arial"/>
      <w:b/>
      <w:bCs/>
      <w:color w:val="auto"/>
      <w:kern w:val="0"/>
      <w:lang w:val="en-US" w:eastAsia="en-US"/>
    </w:rPr>
  </w:style>
  <w:style w:type="paragraph" w:customStyle="1" w:styleId="wyq120---podnaslov-clana">
    <w:name w:val="wyq120---podnaslov-clana"/>
    <w:basedOn w:val="Normal"/>
    <w:rsid w:val="005F7EF0"/>
    <w:pPr>
      <w:suppressAutoHyphens w:val="0"/>
      <w:spacing w:before="240" w:after="240" w:line="240" w:lineRule="auto"/>
      <w:jc w:val="center"/>
    </w:pPr>
    <w:rPr>
      <w:rFonts w:ascii="Arial" w:eastAsia="Times New Roman" w:hAnsi="Arial" w:cs="Arial"/>
      <w:i/>
      <w:iCs/>
      <w:color w:val="auto"/>
      <w:kern w:val="0"/>
      <w:lang w:val="en-US" w:eastAsia="en-US"/>
    </w:rPr>
  </w:style>
  <w:style w:type="paragraph" w:customStyle="1" w:styleId="010---deo">
    <w:name w:val="010---deo"/>
    <w:basedOn w:val="Normal"/>
    <w:rsid w:val="005F7EF0"/>
    <w:pPr>
      <w:suppressAutoHyphens w:val="0"/>
      <w:spacing w:line="240" w:lineRule="auto"/>
      <w:jc w:val="center"/>
    </w:pPr>
    <w:rPr>
      <w:rFonts w:ascii="Arial" w:eastAsia="Times New Roman" w:hAnsi="Arial" w:cs="Arial"/>
      <w:b/>
      <w:bCs/>
      <w:color w:val="auto"/>
      <w:kern w:val="0"/>
      <w:sz w:val="36"/>
      <w:szCs w:val="36"/>
      <w:lang w:val="en-US" w:eastAsia="en-US"/>
    </w:rPr>
  </w:style>
  <w:style w:type="paragraph" w:customStyle="1" w:styleId="020---poddeo">
    <w:name w:val="020---poddeo"/>
    <w:basedOn w:val="Normal"/>
    <w:rsid w:val="005F7EF0"/>
    <w:pPr>
      <w:suppressAutoHyphens w:val="0"/>
      <w:spacing w:line="240" w:lineRule="auto"/>
      <w:jc w:val="center"/>
    </w:pPr>
    <w:rPr>
      <w:rFonts w:ascii="Arial" w:eastAsia="Times New Roman" w:hAnsi="Arial" w:cs="Arial"/>
      <w:color w:val="auto"/>
      <w:kern w:val="0"/>
      <w:sz w:val="36"/>
      <w:szCs w:val="36"/>
      <w:lang w:val="en-US" w:eastAsia="en-US"/>
    </w:rPr>
  </w:style>
  <w:style w:type="paragraph" w:customStyle="1" w:styleId="030---glava">
    <w:name w:val="030---glava"/>
    <w:basedOn w:val="Normal"/>
    <w:rsid w:val="005F7EF0"/>
    <w:pPr>
      <w:suppressAutoHyphens w:val="0"/>
      <w:spacing w:line="240" w:lineRule="auto"/>
      <w:jc w:val="center"/>
    </w:pPr>
    <w:rPr>
      <w:rFonts w:ascii="Arial" w:eastAsia="Times New Roman" w:hAnsi="Arial" w:cs="Arial"/>
      <w:b/>
      <w:bCs/>
      <w:color w:val="auto"/>
      <w:kern w:val="0"/>
      <w:sz w:val="34"/>
      <w:szCs w:val="34"/>
      <w:lang w:val="en-US" w:eastAsia="en-US"/>
    </w:rPr>
  </w:style>
  <w:style w:type="paragraph" w:customStyle="1" w:styleId="040---podglava-kurziv-bold">
    <w:name w:val="040---podglava-kurziv-bold"/>
    <w:basedOn w:val="Normal"/>
    <w:rsid w:val="005F7EF0"/>
    <w:pPr>
      <w:suppressAutoHyphens w:val="0"/>
      <w:spacing w:line="240" w:lineRule="auto"/>
      <w:jc w:val="center"/>
    </w:pPr>
    <w:rPr>
      <w:rFonts w:ascii="Arial" w:eastAsia="Times New Roman" w:hAnsi="Arial" w:cs="Arial"/>
      <w:b/>
      <w:bCs/>
      <w:i/>
      <w:iCs/>
      <w:color w:val="auto"/>
      <w:kern w:val="0"/>
      <w:sz w:val="34"/>
      <w:szCs w:val="34"/>
      <w:lang w:val="en-US" w:eastAsia="en-US"/>
    </w:rPr>
  </w:style>
  <w:style w:type="paragraph" w:customStyle="1" w:styleId="045---podglava-kurziv">
    <w:name w:val="045---podglava-kurziv"/>
    <w:basedOn w:val="Normal"/>
    <w:rsid w:val="005F7EF0"/>
    <w:pPr>
      <w:suppressAutoHyphens w:val="0"/>
      <w:spacing w:line="240" w:lineRule="auto"/>
      <w:jc w:val="center"/>
    </w:pPr>
    <w:rPr>
      <w:rFonts w:ascii="Arial" w:eastAsia="Times New Roman" w:hAnsi="Arial" w:cs="Arial"/>
      <w:i/>
      <w:iCs/>
      <w:color w:val="auto"/>
      <w:kern w:val="0"/>
      <w:sz w:val="34"/>
      <w:szCs w:val="34"/>
      <w:lang w:val="en-US" w:eastAsia="en-US"/>
    </w:rPr>
  </w:style>
  <w:style w:type="paragraph" w:customStyle="1" w:styleId="050---odeljak">
    <w:name w:val="050---odeljak"/>
    <w:basedOn w:val="Normal"/>
    <w:rsid w:val="005F7EF0"/>
    <w:pPr>
      <w:suppressAutoHyphens w:val="0"/>
      <w:spacing w:line="240" w:lineRule="auto"/>
      <w:jc w:val="center"/>
    </w:pPr>
    <w:rPr>
      <w:rFonts w:ascii="Arial" w:eastAsia="Times New Roman" w:hAnsi="Arial" w:cs="Arial"/>
      <w:b/>
      <w:bCs/>
      <w:color w:val="auto"/>
      <w:kern w:val="0"/>
      <w:sz w:val="31"/>
      <w:szCs w:val="31"/>
      <w:lang w:val="en-US" w:eastAsia="en-US"/>
    </w:rPr>
  </w:style>
  <w:style w:type="paragraph" w:customStyle="1" w:styleId="060---pododeljak">
    <w:name w:val="060---pododeljak"/>
    <w:basedOn w:val="Normal"/>
    <w:rsid w:val="005F7EF0"/>
    <w:pPr>
      <w:suppressAutoHyphens w:val="0"/>
      <w:spacing w:line="240" w:lineRule="auto"/>
      <w:jc w:val="center"/>
    </w:pPr>
    <w:rPr>
      <w:rFonts w:ascii="Arial" w:eastAsia="Times New Roman" w:hAnsi="Arial" w:cs="Arial"/>
      <w:color w:val="auto"/>
      <w:kern w:val="0"/>
      <w:sz w:val="31"/>
      <w:szCs w:val="31"/>
      <w:lang w:val="en-US" w:eastAsia="en-US"/>
    </w:rPr>
  </w:style>
  <w:style w:type="paragraph" w:customStyle="1" w:styleId="070---podpododeljak-kurziv">
    <w:name w:val="070---podpododeljak-kurziv"/>
    <w:basedOn w:val="Normal"/>
    <w:rsid w:val="005F7EF0"/>
    <w:pPr>
      <w:suppressAutoHyphens w:val="0"/>
      <w:spacing w:line="240" w:lineRule="auto"/>
      <w:jc w:val="center"/>
    </w:pPr>
    <w:rPr>
      <w:rFonts w:ascii="Arial" w:eastAsia="Times New Roman" w:hAnsi="Arial" w:cs="Arial"/>
      <w:i/>
      <w:iCs/>
      <w:color w:val="auto"/>
      <w:kern w:val="0"/>
      <w:sz w:val="30"/>
      <w:szCs w:val="30"/>
      <w:lang w:val="en-US" w:eastAsia="en-US"/>
    </w:rPr>
  </w:style>
  <w:style w:type="paragraph" w:customStyle="1" w:styleId="080---odsek">
    <w:name w:val="080---odsek"/>
    <w:basedOn w:val="Normal"/>
    <w:rsid w:val="005F7EF0"/>
    <w:pPr>
      <w:suppressAutoHyphens w:val="0"/>
      <w:spacing w:line="240" w:lineRule="auto"/>
      <w:jc w:val="center"/>
    </w:pPr>
    <w:rPr>
      <w:rFonts w:ascii="Arial" w:eastAsia="Times New Roman" w:hAnsi="Arial" w:cs="Arial"/>
      <w:b/>
      <w:bCs/>
      <w:color w:val="auto"/>
      <w:kern w:val="0"/>
      <w:sz w:val="29"/>
      <w:szCs w:val="29"/>
      <w:lang w:val="en-US" w:eastAsia="en-US"/>
    </w:rPr>
  </w:style>
  <w:style w:type="paragraph" w:customStyle="1" w:styleId="090---pododsek">
    <w:name w:val="090---pododsek"/>
    <w:basedOn w:val="Normal"/>
    <w:rsid w:val="005F7EF0"/>
    <w:pPr>
      <w:suppressAutoHyphens w:val="0"/>
      <w:spacing w:line="240" w:lineRule="auto"/>
      <w:jc w:val="center"/>
    </w:pPr>
    <w:rPr>
      <w:rFonts w:ascii="Arial" w:eastAsia="Times New Roman" w:hAnsi="Arial" w:cs="Arial"/>
      <w:color w:val="auto"/>
      <w:kern w:val="0"/>
      <w:sz w:val="28"/>
      <w:szCs w:val="28"/>
      <w:lang w:val="en-US" w:eastAsia="en-US"/>
    </w:rPr>
  </w:style>
  <w:style w:type="paragraph" w:customStyle="1" w:styleId="100---naslov-grupe-clanova-kurziv">
    <w:name w:val="100---naslov-grupe-clanova-kurziv"/>
    <w:basedOn w:val="Normal"/>
    <w:rsid w:val="005F7EF0"/>
    <w:pPr>
      <w:suppressAutoHyphens w:val="0"/>
      <w:spacing w:before="240" w:after="240" w:line="240" w:lineRule="auto"/>
      <w:jc w:val="center"/>
    </w:pPr>
    <w:rPr>
      <w:rFonts w:ascii="Arial" w:eastAsia="Times New Roman" w:hAnsi="Arial" w:cs="Arial"/>
      <w:b/>
      <w:bCs/>
      <w:i/>
      <w:iCs/>
      <w:color w:val="auto"/>
      <w:kern w:val="0"/>
      <w:lang w:val="en-US" w:eastAsia="en-US"/>
    </w:rPr>
  </w:style>
  <w:style w:type="paragraph" w:customStyle="1" w:styleId="110---naslov-clana">
    <w:name w:val="110---naslov-clana"/>
    <w:basedOn w:val="Normal"/>
    <w:rsid w:val="005F7EF0"/>
    <w:pPr>
      <w:suppressAutoHyphens w:val="0"/>
      <w:spacing w:before="240" w:after="240" w:line="240" w:lineRule="auto"/>
      <w:jc w:val="center"/>
    </w:pPr>
    <w:rPr>
      <w:rFonts w:ascii="Arial" w:eastAsia="Times New Roman" w:hAnsi="Arial" w:cs="Arial"/>
      <w:b/>
      <w:bCs/>
      <w:color w:val="auto"/>
      <w:kern w:val="0"/>
      <w:lang w:val="en-US" w:eastAsia="en-US"/>
    </w:rPr>
  </w:style>
  <w:style w:type="paragraph" w:customStyle="1" w:styleId="120---podnaslov-clana">
    <w:name w:val="120---podnaslov-clana"/>
    <w:basedOn w:val="Normal"/>
    <w:rsid w:val="005F7EF0"/>
    <w:pPr>
      <w:suppressAutoHyphens w:val="0"/>
      <w:spacing w:before="240" w:after="240" w:line="240" w:lineRule="auto"/>
      <w:jc w:val="center"/>
    </w:pPr>
    <w:rPr>
      <w:rFonts w:ascii="Arial" w:eastAsia="Times New Roman" w:hAnsi="Arial" w:cs="Arial"/>
      <w:i/>
      <w:iCs/>
      <w:color w:val="auto"/>
      <w:kern w:val="0"/>
      <w:lang w:val="en-US" w:eastAsia="en-US"/>
    </w:rPr>
  </w:style>
  <w:style w:type="paragraph" w:customStyle="1" w:styleId="uvuceni">
    <w:name w:val="uvuceni"/>
    <w:basedOn w:val="Normal"/>
    <w:rsid w:val="005F7EF0"/>
    <w:pPr>
      <w:suppressAutoHyphens w:val="0"/>
      <w:spacing w:after="24" w:line="240" w:lineRule="auto"/>
      <w:ind w:left="720" w:hanging="288"/>
    </w:pPr>
    <w:rPr>
      <w:rFonts w:ascii="Arial" w:eastAsia="Times New Roman" w:hAnsi="Arial" w:cs="Arial"/>
      <w:color w:val="auto"/>
      <w:kern w:val="0"/>
      <w:sz w:val="22"/>
      <w:szCs w:val="22"/>
      <w:lang w:val="en-US" w:eastAsia="en-US"/>
    </w:rPr>
  </w:style>
  <w:style w:type="paragraph" w:customStyle="1" w:styleId="uvuceni2">
    <w:name w:val="uvuceni2"/>
    <w:basedOn w:val="Normal"/>
    <w:rsid w:val="005F7EF0"/>
    <w:pPr>
      <w:suppressAutoHyphens w:val="0"/>
      <w:spacing w:after="24" w:line="240" w:lineRule="auto"/>
      <w:ind w:left="720" w:hanging="408"/>
    </w:pPr>
    <w:rPr>
      <w:rFonts w:ascii="Arial" w:eastAsia="Times New Roman" w:hAnsi="Arial" w:cs="Arial"/>
      <w:color w:val="auto"/>
      <w:kern w:val="0"/>
      <w:sz w:val="22"/>
      <w:szCs w:val="22"/>
      <w:lang w:val="en-US" w:eastAsia="en-US"/>
    </w:rPr>
  </w:style>
  <w:style w:type="paragraph" w:customStyle="1" w:styleId="tabelaepress">
    <w:name w:val="tabela_epress"/>
    <w:basedOn w:val="Normal"/>
    <w:rsid w:val="005F7EF0"/>
    <w:pPr>
      <w:pBdr>
        <w:top w:val="outset" w:sz="6" w:space="0" w:color="000000"/>
        <w:left w:val="outset" w:sz="6" w:space="0" w:color="000000"/>
        <w:bottom w:val="outset" w:sz="6" w:space="0" w:color="000000"/>
        <w:right w:val="outset" w:sz="6" w:space="0" w:color="000000"/>
      </w:pBdr>
      <w:shd w:val="clear" w:color="auto" w:fill="0000CC"/>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izmred">
    <w:name w:val="izm_red"/>
    <w:basedOn w:val="Normal"/>
    <w:rsid w:val="005F7EF0"/>
    <w:pPr>
      <w:suppressAutoHyphens w:val="0"/>
      <w:spacing w:before="100" w:beforeAutospacing="1" w:after="100" w:afterAutospacing="1" w:line="240" w:lineRule="auto"/>
    </w:pPr>
    <w:rPr>
      <w:rFonts w:eastAsia="Times New Roman"/>
      <w:color w:val="FF0000"/>
      <w:kern w:val="0"/>
      <w:lang w:val="en-US" w:eastAsia="en-US"/>
    </w:rPr>
  </w:style>
  <w:style w:type="paragraph" w:customStyle="1" w:styleId="izmgreen">
    <w:name w:val="izm_green"/>
    <w:basedOn w:val="Normal"/>
    <w:rsid w:val="005F7EF0"/>
    <w:pPr>
      <w:suppressAutoHyphens w:val="0"/>
      <w:spacing w:before="100" w:beforeAutospacing="1" w:after="100" w:afterAutospacing="1" w:line="240" w:lineRule="auto"/>
    </w:pPr>
    <w:rPr>
      <w:rFonts w:eastAsia="Times New Roman"/>
      <w:color w:val="00CC33"/>
      <w:kern w:val="0"/>
      <w:lang w:val="en-US" w:eastAsia="en-US"/>
    </w:rPr>
  </w:style>
  <w:style w:type="paragraph" w:customStyle="1" w:styleId="izmgreenback">
    <w:name w:val="izm_greenback"/>
    <w:basedOn w:val="Normal"/>
    <w:rsid w:val="005F7EF0"/>
    <w:pPr>
      <w:shd w:val="clear" w:color="auto" w:fill="33FF33"/>
      <w:suppressAutoHyphens w:val="0"/>
      <w:spacing w:before="100" w:beforeAutospacing="1" w:after="100" w:afterAutospacing="1" w:line="240" w:lineRule="auto"/>
    </w:pPr>
    <w:rPr>
      <w:rFonts w:eastAsia="Times New Roman"/>
      <w:color w:val="auto"/>
      <w:kern w:val="0"/>
      <w:lang w:val="en-US" w:eastAsia="en-US"/>
    </w:rPr>
  </w:style>
  <w:style w:type="paragraph" w:customStyle="1" w:styleId="ct">
    <w:name w:val="ct"/>
    <w:basedOn w:val="Normal"/>
    <w:rsid w:val="005F7EF0"/>
    <w:pPr>
      <w:suppressAutoHyphens w:val="0"/>
      <w:spacing w:before="100" w:beforeAutospacing="1" w:after="100" w:afterAutospacing="1" w:line="240" w:lineRule="auto"/>
    </w:pPr>
    <w:rPr>
      <w:rFonts w:eastAsia="Times New Roman"/>
      <w:color w:val="DC2348"/>
      <w:kern w:val="0"/>
      <w:lang w:val="en-US" w:eastAsia="en-US"/>
    </w:rPr>
  </w:style>
  <w:style w:type="paragraph" w:customStyle="1" w:styleId="hrct">
    <w:name w:val="hr_ct"/>
    <w:basedOn w:val="Normal"/>
    <w:rsid w:val="005F7EF0"/>
    <w:pPr>
      <w:shd w:val="clear" w:color="auto" w:fill="000000"/>
      <w:suppressAutoHyphens w:val="0"/>
      <w:spacing w:line="240" w:lineRule="auto"/>
    </w:pPr>
    <w:rPr>
      <w:rFonts w:eastAsia="Times New Roman"/>
      <w:color w:val="auto"/>
      <w:kern w:val="0"/>
      <w:lang w:val="en-US" w:eastAsia="en-US"/>
    </w:rPr>
  </w:style>
  <w:style w:type="paragraph" w:customStyle="1" w:styleId="s1">
    <w:name w:val="s1"/>
    <w:basedOn w:val="Normal"/>
    <w:rsid w:val="005F7EF0"/>
    <w:pPr>
      <w:suppressAutoHyphens w:val="0"/>
      <w:spacing w:before="100" w:beforeAutospacing="1" w:after="100" w:afterAutospacing="1" w:line="240" w:lineRule="auto"/>
    </w:pPr>
    <w:rPr>
      <w:rFonts w:ascii="Arial" w:eastAsia="Times New Roman" w:hAnsi="Arial" w:cs="Arial"/>
      <w:color w:val="auto"/>
      <w:kern w:val="0"/>
      <w:sz w:val="18"/>
      <w:szCs w:val="18"/>
      <w:lang w:val="en-US" w:eastAsia="en-US"/>
    </w:rPr>
  </w:style>
  <w:style w:type="paragraph" w:customStyle="1" w:styleId="s2">
    <w:name w:val="s2"/>
    <w:basedOn w:val="Normal"/>
    <w:rsid w:val="005F7EF0"/>
    <w:pPr>
      <w:suppressAutoHyphens w:val="0"/>
      <w:spacing w:before="100" w:beforeAutospacing="1" w:after="100" w:afterAutospacing="1" w:line="240" w:lineRule="auto"/>
      <w:ind w:firstLine="113"/>
    </w:pPr>
    <w:rPr>
      <w:rFonts w:ascii="Arial" w:eastAsia="Times New Roman" w:hAnsi="Arial" w:cs="Arial"/>
      <w:color w:val="auto"/>
      <w:kern w:val="0"/>
      <w:sz w:val="18"/>
      <w:szCs w:val="18"/>
      <w:lang w:val="en-US" w:eastAsia="en-US"/>
    </w:rPr>
  </w:style>
  <w:style w:type="paragraph" w:customStyle="1" w:styleId="s3">
    <w:name w:val="s3"/>
    <w:basedOn w:val="Normal"/>
    <w:rsid w:val="005F7EF0"/>
    <w:pPr>
      <w:suppressAutoHyphens w:val="0"/>
      <w:spacing w:before="100" w:beforeAutospacing="1" w:after="100" w:afterAutospacing="1" w:line="240" w:lineRule="auto"/>
      <w:ind w:firstLine="227"/>
    </w:pPr>
    <w:rPr>
      <w:rFonts w:ascii="Arial" w:eastAsia="Times New Roman" w:hAnsi="Arial" w:cs="Arial"/>
      <w:color w:val="auto"/>
      <w:kern w:val="0"/>
      <w:sz w:val="17"/>
      <w:szCs w:val="17"/>
      <w:lang w:val="en-US" w:eastAsia="en-US"/>
    </w:rPr>
  </w:style>
  <w:style w:type="paragraph" w:customStyle="1" w:styleId="s4">
    <w:name w:val="s4"/>
    <w:basedOn w:val="Normal"/>
    <w:rsid w:val="005F7EF0"/>
    <w:pPr>
      <w:suppressAutoHyphens w:val="0"/>
      <w:spacing w:before="100" w:beforeAutospacing="1" w:after="100" w:afterAutospacing="1" w:line="240" w:lineRule="auto"/>
      <w:ind w:firstLine="340"/>
    </w:pPr>
    <w:rPr>
      <w:rFonts w:ascii="Arial" w:eastAsia="Times New Roman" w:hAnsi="Arial" w:cs="Arial"/>
      <w:color w:val="auto"/>
      <w:kern w:val="0"/>
      <w:sz w:val="17"/>
      <w:szCs w:val="17"/>
      <w:lang w:val="en-US" w:eastAsia="en-US"/>
    </w:rPr>
  </w:style>
  <w:style w:type="paragraph" w:customStyle="1" w:styleId="s5">
    <w:name w:val="s5"/>
    <w:basedOn w:val="Normal"/>
    <w:rsid w:val="005F7EF0"/>
    <w:pPr>
      <w:suppressAutoHyphens w:val="0"/>
      <w:spacing w:before="100" w:beforeAutospacing="1" w:after="100" w:afterAutospacing="1" w:line="240" w:lineRule="auto"/>
      <w:ind w:firstLine="454"/>
    </w:pPr>
    <w:rPr>
      <w:rFonts w:ascii="Arial" w:eastAsia="Times New Roman" w:hAnsi="Arial" w:cs="Arial"/>
      <w:color w:val="auto"/>
      <w:kern w:val="0"/>
      <w:sz w:val="15"/>
      <w:szCs w:val="15"/>
      <w:lang w:val="en-US" w:eastAsia="en-US"/>
    </w:rPr>
  </w:style>
  <w:style w:type="paragraph" w:customStyle="1" w:styleId="s6">
    <w:name w:val="s6"/>
    <w:basedOn w:val="Normal"/>
    <w:rsid w:val="005F7EF0"/>
    <w:pPr>
      <w:suppressAutoHyphens w:val="0"/>
      <w:spacing w:before="100" w:beforeAutospacing="1" w:after="100" w:afterAutospacing="1" w:line="240" w:lineRule="auto"/>
      <w:ind w:firstLine="567"/>
    </w:pPr>
    <w:rPr>
      <w:rFonts w:ascii="Arial" w:eastAsia="Times New Roman" w:hAnsi="Arial" w:cs="Arial"/>
      <w:color w:val="auto"/>
      <w:kern w:val="0"/>
      <w:sz w:val="15"/>
      <w:szCs w:val="15"/>
      <w:lang w:val="en-US" w:eastAsia="en-US"/>
    </w:rPr>
  </w:style>
  <w:style w:type="paragraph" w:customStyle="1" w:styleId="s7">
    <w:name w:val="s7"/>
    <w:basedOn w:val="Normal"/>
    <w:rsid w:val="005F7EF0"/>
    <w:pPr>
      <w:suppressAutoHyphens w:val="0"/>
      <w:spacing w:before="100" w:beforeAutospacing="1" w:after="100" w:afterAutospacing="1" w:line="240" w:lineRule="auto"/>
      <w:ind w:firstLine="680"/>
    </w:pPr>
    <w:rPr>
      <w:rFonts w:ascii="Arial" w:eastAsia="Times New Roman" w:hAnsi="Arial" w:cs="Arial"/>
      <w:color w:val="auto"/>
      <w:kern w:val="0"/>
      <w:sz w:val="14"/>
      <w:szCs w:val="14"/>
      <w:lang w:val="en-US" w:eastAsia="en-US"/>
    </w:rPr>
  </w:style>
  <w:style w:type="paragraph" w:customStyle="1" w:styleId="s8">
    <w:name w:val="s8"/>
    <w:basedOn w:val="Normal"/>
    <w:rsid w:val="005F7EF0"/>
    <w:pPr>
      <w:suppressAutoHyphens w:val="0"/>
      <w:spacing w:before="100" w:beforeAutospacing="1" w:after="100" w:afterAutospacing="1" w:line="240" w:lineRule="auto"/>
      <w:ind w:firstLine="794"/>
    </w:pPr>
    <w:rPr>
      <w:rFonts w:ascii="Arial" w:eastAsia="Times New Roman" w:hAnsi="Arial" w:cs="Arial"/>
      <w:color w:val="auto"/>
      <w:kern w:val="0"/>
      <w:sz w:val="14"/>
      <w:szCs w:val="14"/>
      <w:lang w:val="en-US" w:eastAsia="en-US"/>
    </w:rPr>
  </w:style>
  <w:style w:type="paragraph" w:customStyle="1" w:styleId="s9">
    <w:name w:val="s9"/>
    <w:basedOn w:val="Normal"/>
    <w:rsid w:val="005F7EF0"/>
    <w:pPr>
      <w:suppressAutoHyphens w:val="0"/>
      <w:spacing w:before="100" w:beforeAutospacing="1" w:after="100" w:afterAutospacing="1" w:line="240" w:lineRule="auto"/>
      <w:ind w:firstLine="907"/>
    </w:pPr>
    <w:rPr>
      <w:rFonts w:ascii="Arial" w:eastAsia="Times New Roman" w:hAnsi="Arial" w:cs="Arial"/>
      <w:color w:val="auto"/>
      <w:kern w:val="0"/>
      <w:sz w:val="14"/>
      <w:szCs w:val="14"/>
      <w:lang w:val="en-US" w:eastAsia="en-US"/>
    </w:rPr>
  </w:style>
  <w:style w:type="paragraph" w:customStyle="1" w:styleId="s10">
    <w:name w:val="s10"/>
    <w:basedOn w:val="Normal"/>
    <w:rsid w:val="005F7EF0"/>
    <w:pPr>
      <w:suppressAutoHyphens w:val="0"/>
      <w:spacing w:before="100" w:beforeAutospacing="1" w:after="100" w:afterAutospacing="1" w:line="240" w:lineRule="auto"/>
      <w:ind w:firstLine="1021"/>
    </w:pPr>
    <w:rPr>
      <w:rFonts w:ascii="Arial" w:eastAsia="Times New Roman" w:hAnsi="Arial" w:cs="Arial"/>
      <w:color w:val="auto"/>
      <w:kern w:val="0"/>
      <w:sz w:val="14"/>
      <w:szCs w:val="14"/>
      <w:lang w:val="en-US" w:eastAsia="en-US"/>
    </w:rPr>
  </w:style>
  <w:style w:type="paragraph" w:customStyle="1" w:styleId="s11">
    <w:name w:val="s11"/>
    <w:basedOn w:val="Normal"/>
    <w:rsid w:val="005F7EF0"/>
    <w:pPr>
      <w:suppressAutoHyphens w:val="0"/>
      <w:spacing w:before="100" w:beforeAutospacing="1" w:after="100" w:afterAutospacing="1" w:line="240" w:lineRule="auto"/>
      <w:ind w:firstLine="1134"/>
    </w:pPr>
    <w:rPr>
      <w:rFonts w:ascii="Arial" w:eastAsia="Times New Roman" w:hAnsi="Arial" w:cs="Arial"/>
      <w:color w:val="auto"/>
      <w:kern w:val="0"/>
      <w:sz w:val="14"/>
      <w:szCs w:val="14"/>
      <w:lang w:val="en-US" w:eastAsia="en-US"/>
    </w:rPr>
  </w:style>
  <w:style w:type="paragraph" w:customStyle="1" w:styleId="s12">
    <w:name w:val="s12"/>
    <w:basedOn w:val="Normal"/>
    <w:rsid w:val="005F7EF0"/>
    <w:pPr>
      <w:suppressAutoHyphens w:val="0"/>
      <w:spacing w:before="100" w:beforeAutospacing="1" w:after="100" w:afterAutospacing="1" w:line="240" w:lineRule="auto"/>
      <w:ind w:firstLine="1247"/>
    </w:pPr>
    <w:rPr>
      <w:rFonts w:ascii="Arial" w:eastAsia="Times New Roman" w:hAnsi="Arial" w:cs="Arial"/>
      <w:color w:val="auto"/>
      <w:kern w:val="0"/>
      <w:sz w:val="14"/>
      <w:szCs w:val="14"/>
      <w:lang w:val="en-US" w:eastAsia="en-US"/>
    </w:rPr>
  </w:style>
  <w:style w:type="numbering" w:customStyle="1" w:styleId="NoList2">
    <w:name w:val="No List2"/>
    <w:next w:val="NoList"/>
    <w:uiPriority w:val="99"/>
    <w:semiHidden/>
    <w:unhideWhenUsed/>
    <w:rsid w:val="005F7EF0"/>
  </w:style>
  <w:style w:type="paragraph" w:styleId="BodyTextIndent3">
    <w:name w:val="Body Text Indent 3"/>
    <w:basedOn w:val="Normal"/>
    <w:link w:val="BodyTextIndent3Char"/>
    <w:uiPriority w:val="99"/>
    <w:semiHidden/>
    <w:unhideWhenUsed/>
    <w:rsid w:val="005F7EF0"/>
    <w:pPr>
      <w:suppressAutoHyphens w:val="0"/>
      <w:spacing w:after="120" w:line="240" w:lineRule="auto"/>
      <w:ind w:left="283"/>
    </w:pPr>
    <w:rPr>
      <w:rFonts w:eastAsia="Times New Roman"/>
      <w:color w:val="auto"/>
      <w:kern w:val="0"/>
      <w:sz w:val="16"/>
      <w:szCs w:val="16"/>
      <w:lang w:val="sr-Latn-CS" w:eastAsia="sr-Latn-CS"/>
    </w:rPr>
  </w:style>
  <w:style w:type="character" w:customStyle="1" w:styleId="BodyTextIndent3Char">
    <w:name w:val="Body Text Indent 3 Char"/>
    <w:link w:val="BodyTextIndent3"/>
    <w:uiPriority w:val="99"/>
    <w:semiHidden/>
    <w:rsid w:val="005F7EF0"/>
    <w:rPr>
      <w:sz w:val="16"/>
      <w:szCs w:val="16"/>
      <w:lang w:val="sr-Latn-CS" w:eastAsia="sr-Latn-CS"/>
    </w:rPr>
  </w:style>
  <w:style w:type="character" w:customStyle="1" w:styleId="Heading1Char1">
    <w:name w:val="Heading 1 Char1"/>
    <w:locked/>
    <w:rsid w:val="005F7EF0"/>
    <w:rPr>
      <w:rFonts w:ascii="Times New Roman" w:eastAsia="Times New Roman" w:hAnsi="Times New Roman"/>
      <w:b/>
      <w:bCs/>
      <w:noProof/>
      <w:sz w:val="28"/>
      <w:szCs w:val="28"/>
    </w:rPr>
  </w:style>
  <w:style w:type="character" w:customStyle="1" w:styleId="HeaderChar1">
    <w:name w:val="Header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FooterChar1">
    <w:name w:val="Footer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TitleChar1">
    <w:name w:val="Title Char1"/>
    <w:uiPriority w:val="10"/>
    <w:rsid w:val="005F7EF0"/>
    <w:rPr>
      <w:rFonts w:ascii="Cambria" w:eastAsia="Times New Roman" w:hAnsi="Cambria" w:cs="Times New Roman" w:hint="default"/>
      <w:color w:val="17365D"/>
      <w:spacing w:val="5"/>
      <w:kern w:val="28"/>
      <w:sz w:val="52"/>
      <w:szCs w:val="52"/>
      <w:lang w:val="sr-Latn-CS" w:eastAsia="sr-Latn-CS"/>
    </w:rPr>
  </w:style>
  <w:style w:type="character" w:customStyle="1" w:styleId="BodyTextIndentChar1">
    <w:name w:val="Body Text Indent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BodyText3Char1">
    <w:name w:val="Body Text 3 Char1"/>
    <w:uiPriority w:val="99"/>
    <w:semiHidden/>
    <w:rsid w:val="005F7EF0"/>
    <w:rPr>
      <w:rFonts w:ascii="Times New Roman" w:eastAsia="Times New Roman" w:hAnsi="Times New Roman" w:cs="Times New Roman" w:hint="default"/>
      <w:sz w:val="16"/>
      <w:szCs w:val="16"/>
      <w:lang w:val="sr-Latn-CS" w:eastAsia="sr-Latn-CS"/>
    </w:rPr>
  </w:style>
  <w:style w:type="character" w:customStyle="1" w:styleId="BodyTextIndent2Char1">
    <w:name w:val="Body Text Indent 2 Char1"/>
    <w:uiPriority w:val="99"/>
    <w:semiHidden/>
    <w:rsid w:val="005F7EF0"/>
    <w:rPr>
      <w:rFonts w:ascii="Times New Roman" w:eastAsia="Times New Roman" w:hAnsi="Times New Roman" w:cs="Times New Roman" w:hint="default"/>
      <w:sz w:val="24"/>
      <w:szCs w:val="24"/>
      <w:lang w:val="sr-Latn-CS" w:eastAsia="sr-Latn-CS"/>
    </w:rPr>
  </w:style>
  <w:style w:type="character" w:customStyle="1" w:styleId="BodyTextIndent3Char1">
    <w:name w:val="Body Text Indent 3 Char1"/>
    <w:uiPriority w:val="99"/>
    <w:semiHidden/>
    <w:rsid w:val="005F7EF0"/>
    <w:rPr>
      <w:rFonts w:ascii="Times New Roman" w:eastAsia="Times New Roman" w:hAnsi="Times New Roman" w:cs="Times New Roman" w:hint="default"/>
      <w:sz w:val="16"/>
      <w:szCs w:val="16"/>
      <w:lang w:val="sr-Latn-CS" w:eastAsia="sr-Latn-CS"/>
    </w:rPr>
  </w:style>
  <w:style w:type="character" w:customStyle="1" w:styleId="BalloonTextChar1">
    <w:name w:val="Balloon Text Char1"/>
    <w:uiPriority w:val="99"/>
    <w:semiHidden/>
    <w:rsid w:val="005F7EF0"/>
    <w:rPr>
      <w:rFonts w:ascii="Tahoma" w:eastAsia="Times New Roman" w:hAnsi="Tahoma" w:cs="Tahoma" w:hint="default"/>
      <w:sz w:val="16"/>
      <w:szCs w:val="16"/>
      <w:lang w:val="sr-Latn-CS" w:eastAsia="sr-Latn-CS"/>
    </w:rPr>
  </w:style>
  <w:style w:type="numbering" w:customStyle="1" w:styleId="NoList3">
    <w:name w:val="No List3"/>
    <w:next w:val="NoList"/>
    <w:uiPriority w:val="99"/>
    <w:semiHidden/>
    <w:unhideWhenUsed/>
    <w:rsid w:val="005F7EF0"/>
  </w:style>
  <w:style w:type="table" w:customStyle="1" w:styleId="TableGrid3">
    <w:name w:val="Table Grid3"/>
    <w:basedOn w:val="TableNormal"/>
    <w:next w:val="TableGrid"/>
    <w:uiPriority w:val="59"/>
    <w:rsid w:val="005F7EF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F7E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F7EF0"/>
  </w:style>
  <w:style w:type="numbering" w:customStyle="1" w:styleId="NoList112">
    <w:name w:val="No List112"/>
    <w:next w:val="NoList"/>
    <w:uiPriority w:val="99"/>
    <w:semiHidden/>
    <w:unhideWhenUsed/>
    <w:rsid w:val="005F7EF0"/>
  </w:style>
  <w:style w:type="numbering" w:customStyle="1" w:styleId="NoList21">
    <w:name w:val="No List21"/>
    <w:next w:val="NoList"/>
    <w:uiPriority w:val="99"/>
    <w:semiHidden/>
    <w:unhideWhenUsed/>
    <w:rsid w:val="005F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5000000-0\\55300000-3\\5531000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hyperlink" Target="mailto:sekretar@polj.uns.ac.rs" TargetMode="External"/><Relationship Id="rId10" Type="http://schemas.openxmlformats.org/officeDocument/2006/relationships/hyperlink" Target="javascript:__doPostBack('trvFullCPV','s55000000-0\\55300000-3\\55310000-6')"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9967-522F-480A-B053-B6D0227B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74</Pages>
  <Words>14470</Words>
  <Characters>82485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96762</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720978</vt:i4>
      </vt:variant>
      <vt:variant>
        <vt:i4>9</vt:i4>
      </vt:variant>
      <vt:variant>
        <vt:i4>0</vt:i4>
      </vt:variant>
      <vt:variant>
        <vt:i4>5</vt:i4>
      </vt:variant>
      <vt:variant>
        <vt:lpwstr>javascript:__doPostBack('trvFullCPV','s55000000-0\\55300000-3\\55310000-6')</vt:lpwstr>
      </vt:variant>
      <vt:variant>
        <vt:lpwstr/>
      </vt:variant>
      <vt:variant>
        <vt:i4>65592</vt:i4>
      </vt:variant>
      <vt:variant>
        <vt:i4>6</vt:i4>
      </vt:variant>
      <vt:variant>
        <vt:i4>0</vt:i4>
      </vt:variant>
      <vt:variant>
        <vt:i4>5</vt:i4>
      </vt:variant>
      <vt:variant>
        <vt:lpwstr>mailto:sekretar@polj.uns.ac.rs</vt:lpwstr>
      </vt:variant>
      <vt:variant>
        <vt:lpwstr/>
      </vt:variant>
      <vt:variant>
        <vt:i4>720978</vt:i4>
      </vt:variant>
      <vt:variant>
        <vt:i4>3</vt:i4>
      </vt:variant>
      <vt:variant>
        <vt:i4>0</vt:i4>
      </vt:variant>
      <vt:variant>
        <vt:i4>5</vt:i4>
      </vt:variant>
      <vt:variant>
        <vt:lpwstr>javascript:__doPostBack('trvFullCPV','s55000000-0\\55300000-3\\55310000-6')</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11</cp:revision>
  <cp:lastPrinted>1900-12-31T23:00:00Z</cp:lastPrinted>
  <dcterms:created xsi:type="dcterms:W3CDTF">2019-09-27T10:53:00Z</dcterms:created>
  <dcterms:modified xsi:type="dcterms:W3CDTF">2019-12-09T12:37:00Z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