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BB33D1" w:rsidRDefault="001619E7">
      <w:pPr>
        <w:jc w:val="center"/>
        <w:rPr>
          <w:i/>
          <w:iCs/>
          <w:lang w:val="sr-Latn-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D628C8">
        <w:rPr>
          <w:b/>
          <w:bCs/>
          <w:color w:val="auto"/>
          <w:lang w:val="sr-Latn-RS"/>
        </w:rPr>
        <w:t>132</w:t>
      </w:r>
      <w:r w:rsidR="00C1545E" w:rsidRPr="00F27BE8">
        <w:rPr>
          <w:b/>
          <w:color w:val="auto"/>
          <w:lang w:val="ru-RU"/>
        </w:rPr>
        <w:t>/20</w:t>
      </w:r>
      <w:r w:rsidR="00BB33D1">
        <w:rPr>
          <w:b/>
          <w:color w:val="auto"/>
          <w:lang w:val="sr-Latn-RS"/>
        </w:rPr>
        <w:t>20</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D628C8">
      <w:pPr>
        <w:jc w:val="center"/>
        <w:rPr>
          <w:b/>
          <w:bCs/>
          <w:lang w:val="ru-RU"/>
        </w:rPr>
      </w:pPr>
      <w:r>
        <w:rPr>
          <w:b/>
          <w:iCs/>
          <w:lang w:val="sr-Cyrl-RS"/>
        </w:rPr>
        <w:t>Јун</w:t>
      </w:r>
      <w:r w:rsidR="00C1545E" w:rsidRPr="00F27BE8">
        <w:rPr>
          <w:b/>
          <w:iCs/>
          <w:lang w:val="ru-RU"/>
        </w:rPr>
        <w:t xml:space="preserve"> </w:t>
      </w:r>
      <w:r w:rsidR="001619E7" w:rsidRPr="00F27BE8">
        <w:rPr>
          <w:b/>
          <w:iCs/>
          <w:lang w:val="ru-RU"/>
        </w:rPr>
        <w:t xml:space="preserve"> </w:t>
      </w:r>
      <w:r w:rsidR="001619E7" w:rsidRPr="00F27BE8">
        <w:rPr>
          <w:b/>
          <w:bCs/>
          <w:lang w:val="ru-RU"/>
        </w:rPr>
        <w:t>20</w:t>
      </w:r>
      <w:r w:rsidR="00BB33D1">
        <w:rPr>
          <w:b/>
          <w:bCs/>
          <w:lang w:val="sr-Latn-RS"/>
        </w:rPr>
        <w:t>20</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BB33D1">
        <w:rPr>
          <w:color w:val="auto"/>
          <w:lang w:val="sr-Latn-RS"/>
        </w:rPr>
        <w:t>1</w:t>
      </w:r>
      <w:r w:rsidR="00045529">
        <w:rPr>
          <w:color w:val="auto"/>
          <w:lang w:val="sr-Cyrl-CS"/>
        </w:rPr>
        <w:t>1</w:t>
      </w:r>
      <w:r w:rsidRPr="00F27BE8">
        <w:rPr>
          <w:color w:val="auto"/>
          <w:lang w:val="ru-RU"/>
        </w:rPr>
        <w:t>/</w:t>
      </w:r>
      <w:r w:rsidR="00D628C8">
        <w:rPr>
          <w:color w:val="auto"/>
          <w:lang w:val="ru-RU"/>
        </w:rPr>
        <w:t>1</w:t>
      </w:r>
      <w:r w:rsidR="00D628C8">
        <w:rPr>
          <w:color w:val="auto"/>
          <w:lang w:val="sr-Cyrl-RS"/>
        </w:rPr>
        <w:t>32</w:t>
      </w:r>
      <w:r w:rsidRPr="00F27BE8">
        <w:rPr>
          <w:color w:val="auto"/>
          <w:lang w:val="ru-RU"/>
        </w:rPr>
        <w:t>/1 од</w:t>
      </w:r>
      <w:r w:rsidR="005B4E34">
        <w:rPr>
          <w:color w:val="auto"/>
          <w:lang w:val="sr-Latn-RS"/>
        </w:rPr>
        <w:t xml:space="preserve"> </w:t>
      </w:r>
      <w:r w:rsidR="00D628C8">
        <w:rPr>
          <w:color w:val="auto"/>
          <w:lang w:val="sr-Cyrl-RS"/>
        </w:rPr>
        <w:t>30</w:t>
      </w:r>
      <w:r w:rsidRPr="00F27BE8">
        <w:rPr>
          <w:color w:val="auto"/>
          <w:lang w:val="ru-RU"/>
        </w:rPr>
        <w:t>.0</w:t>
      </w:r>
      <w:r w:rsidR="00D628C8">
        <w:rPr>
          <w:color w:val="auto"/>
          <w:lang w:val="ru-RU"/>
        </w:rPr>
        <w:t>6</w:t>
      </w:r>
      <w:r w:rsidRPr="00F27BE8">
        <w:rPr>
          <w:color w:val="auto"/>
          <w:lang w:val="ru-RU"/>
        </w:rPr>
        <w:t>.20</w:t>
      </w:r>
      <w:r w:rsidR="00BB33D1">
        <w:rPr>
          <w:color w:val="auto"/>
          <w:lang w:val="sr-Latn-RS"/>
        </w:rPr>
        <w:t>20</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BB33D1">
        <w:rPr>
          <w:color w:val="auto"/>
          <w:lang w:val="sr-Latn-RS"/>
        </w:rPr>
        <w:t>1</w:t>
      </w:r>
      <w:r w:rsidR="00712647" w:rsidRPr="00F27BE8">
        <w:rPr>
          <w:color w:val="auto"/>
          <w:lang w:val="ru-RU"/>
        </w:rPr>
        <w:t>/</w:t>
      </w:r>
      <w:r w:rsidR="00D628C8">
        <w:rPr>
          <w:color w:val="auto"/>
          <w:lang w:val="ru-RU"/>
        </w:rPr>
        <w:t>132</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D628C8">
        <w:rPr>
          <w:color w:val="auto"/>
          <w:lang w:val="sr-Cyrl-RS"/>
        </w:rPr>
        <w:t>30</w:t>
      </w:r>
      <w:r w:rsidR="00712647" w:rsidRPr="00F27BE8">
        <w:rPr>
          <w:color w:val="auto"/>
          <w:lang w:val="ru-RU"/>
        </w:rPr>
        <w:t>.0</w:t>
      </w:r>
      <w:r w:rsidR="00D628C8">
        <w:rPr>
          <w:color w:val="auto"/>
          <w:lang w:val="ru-RU"/>
        </w:rPr>
        <w:t>6</w:t>
      </w:r>
      <w:r w:rsidR="00712647" w:rsidRPr="00F27BE8">
        <w:rPr>
          <w:color w:val="auto"/>
          <w:lang w:val="ru-RU"/>
        </w:rPr>
        <w:t>.20</w:t>
      </w:r>
      <w:r w:rsidR="00BB33D1">
        <w:rPr>
          <w:color w:val="auto"/>
          <w:lang w:val="sr-Latn-RS"/>
        </w:rPr>
        <w:t>20</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D628C8">
        <w:rPr>
          <w:rFonts w:eastAsia="TimesNewRomanPS-BoldMT"/>
          <w:b/>
          <w:bCs/>
          <w:lang w:val="ru-RU"/>
        </w:rPr>
        <w:t>132</w:t>
      </w:r>
      <w:r w:rsidR="00D546D1" w:rsidRPr="00F27BE8">
        <w:rPr>
          <w:rFonts w:eastAsia="TimesNewRomanPS-BoldMT"/>
          <w:b/>
          <w:bCs/>
          <w:lang w:val="ru-RU"/>
        </w:rPr>
        <w:t>/20</w:t>
      </w:r>
      <w:r w:rsidR="00BB33D1">
        <w:rPr>
          <w:rFonts w:eastAsia="TimesNewRomanPS-BoldMT"/>
          <w:b/>
          <w:bCs/>
          <w:lang w:val="sr-Latn-RS"/>
        </w:rPr>
        <w:t>20</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D628C8">
        <w:rPr>
          <w:color w:val="auto"/>
          <w:lang w:val="sr-Cyrl-RS"/>
        </w:rPr>
        <w:t>132</w:t>
      </w:r>
      <w:r w:rsidRPr="00F27BE8">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D628C8">
        <w:rPr>
          <w:color w:val="auto"/>
          <w:lang w:val="sr-Cyrl-RS"/>
        </w:rPr>
        <w:t>132</w:t>
      </w:r>
      <w:r w:rsidR="00BB33D1">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045529" w:rsidRDefault="001F7786" w:rsidP="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w:t>
      </w:r>
    </w:p>
    <w:p w:rsidR="00471436" w:rsidRDefault="00471436">
      <w:pPr>
        <w:jc w:val="both"/>
        <w:rPr>
          <w:rFonts w:eastAsia="Times New Roman"/>
          <w:color w:val="auto"/>
          <w:kern w:val="0"/>
          <w:lang w:val="sr-Cyrl-RS"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D628C8">
        <w:rPr>
          <w:iCs/>
          <w:lang w:val="ru-RU"/>
        </w:rPr>
        <w:t>2</w:t>
      </w:r>
      <w:r w:rsidR="001F7786" w:rsidRPr="00F27BE8">
        <w:rPr>
          <w:iCs/>
          <w:lang w:val="ru-RU"/>
        </w:rPr>
        <w:t xml:space="preserve"> </w:t>
      </w:r>
      <w:r w:rsidRPr="00F27BE8">
        <w:rPr>
          <w:iCs/>
          <w:lang w:val="ru-RU"/>
        </w:rPr>
        <w:t>партиј</w:t>
      </w:r>
      <w:r w:rsidR="00D628C8">
        <w:rPr>
          <w:iCs/>
          <w:lang w:val="ru-RU"/>
        </w:rPr>
        <w:t>е</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001871D0">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E202B4" w:rsidRPr="00E202B4" w:rsidRDefault="00E202B4" w:rsidP="004036E9">
      <w:pPr>
        <w:suppressAutoHyphens w:val="0"/>
        <w:spacing w:line="276" w:lineRule="auto"/>
        <w:rPr>
          <w:rFonts w:eastAsia="Times New Roman"/>
          <w:color w:val="auto"/>
          <w:kern w:val="0"/>
          <w:lang w:val="sr-Cyrl-RS" w:eastAsia="en-US"/>
        </w:rPr>
      </w:pPr>
    </w:p>
    <w:p w:rsidR="00690FA1" w:rsidRPr="001871D0" w:rsidRDefault="00690FA1" w:rsidP="009B55F7">
      <w:pPr>
        <w:suppressAutoHyphens w:val="0"/>
        <w:spacing w:line="276" w:lineRule="auto"/>
        <w:rPr>
          <w:rFonts w:eastAsia="Times New Roman"/>
          <w:color w:val="auto"/>
          <w:kern w:val="0"/>
          <w:lang w:val="sr-Cyrl-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w:t>
      </w:r>
      <w:r w:rsidRPr="00F27BE8">
        <w:rPr>
          <w:b/>
          <w:bCs/>
          <w:i/>
          <w:iCs/>
          <w:sz w:val="28"/>
          <w:szCs w:val="28"/>
          <w:lang w:val="ru-RU"/>
        </w:rPr>
        <w:lastRenderedPageBreak/>
        <w:t xml:space="preserve">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val="sr-Latn-RS" w:eastAsia="en-US"/>
        </w:rPr>
      </w:pPr>
    </w:p>
    <w:p w:rsidR="00045529" w:rsidRPr="00045529" w:rsidRDefault="00D40B1B" w:rsidP="00D40B1B">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1</w:t>
      </w:r>
      <w:r w:rsidR="00045529">
        <w:rPr>
          <w:rFonts w:eastAsia="Times New Roman"/>
          <w:color w:val="auto"/>
          <w:kern w:val="0"/>
          <w:lang w:val="sr-Latn-RS" w:eastAsia="en-US"/>
        </w:rPr>
        <w:t xml:space="preserve"> </w:t>
      </w:r>
    </w:p>
    <w:p w:rsidR="00D628C8" w:rsidRPr="00045529" w:rsidRDefault="00D628C8" w:rsidP="00D628C8">
      <w:pPr>
        <w:tabs>
          <w:tab w:val="left" w:pos="1365"/>
        </w:tabs>
        <w:suppressAutoHyphens w:val="0"/>
        <w:spacing w:line="276" w:lineRule="auto"/>
        <w:rPr>
          <w:rFonts w:eastAsia="Times New Roman"/>
          <w:color w:val="auto"/>
          <w:kern w:val="0"/>
          <w:lang w:val="sr-Latn-RS" w:eastAsia="en-US"/>
        </w:rPr>
      </w:pPr>
      <w:r>
        <w:rPr>
          <w:rFonts w:eastAsia="Times New Roman"/>
          <w:color w:val="auto"/>
          <w:kern w:val="0"/>
          <w:lang w:val="sr-Latn-RS" w:eastAsia="en-US"/>
        </w:rPr>
        <w:tab/>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673"/>
        <w:gridCol w:w="1545"/>
      </w:tblGrid>
      <w:tr w:rsidR="00D628C8" w:rsidRPr="00D628C8" w:rsidTr="00D628C8">
        <w:trPr>
          <w:trHeight w:val="324"/>
        </w:trPr>
        <w:tc>
          <w:tcPr>
            <w:tcW w:w="451" w:type="pct"/>
            <w:noWrap/>
            <w:hideMark/>
          </w:tcPr>
          <w:p w:rsidR="00D628C8" w:rsidRPr="00D628C8" w:rsidRDefault="00D628C8" w:rsidP="00D628C8">
            <w:pPr>
              <w:rPr>
                <w:color w:val="auto"/>
                <w:lang w:val="sr-Latn-RS"/>
              </w:rPr>
            </w:pPr>
            <w:r w:rsidRPr="00D628C8">
              <w:rPr>
                <w:color w:val="auto"/>
                <w:lang w:val="sr-Latn-RS"/>
              </w:rPr>
              <w:t>Red.</w:t>
            </w:r>
          </w:p>
          <w:p w:rsidR="00D628C8" w:rsidRPr="00D628C8" w:rsidRDefault="00D628C8" w:rsidP="00D628C8">
            <w:pPr>
              <w:rPr>
                <w:color w:val="auto"/>
                <w:lang w:val="sr-Latn-RS"/>
              </w:rPr>
            </w:pPr>
            <w:r w:rsidRPr="00D628C8">
              <w:rPr>
                <w:color w:val="auto"/>
                <w:lang w:val="sr-Latn-RS"/>
              </w:rPr>
              <w:t>broj</w:t>
            </w:r>
          </w:p>
        </w:tc>
        <w:tc>
          <w:tcPr>
            <w:tcW w:w="1564" w:type="pct"/>
            <w:noWrap/>
            <w:hideMark/>
          </w:tcPr>
          <w:p w:rsidR="00D628C8" w:rsidRPr="00D628C8" w:rsidRDefault="00D628C8" w:rsidP="00D628C8">
            <w:pPr>
              <w:rPr>
                <w:color w:val="auto"/>
                <w:lang w:val="sr-Latn-RS"/>
              </w:rPr>
            </w:pPr>
            <w:r w:rsidRPr="00D628C8">
              <w:rPr>
                <w:color w:val="auto"/>
                <w:lang w:val="sr-Latn-RS"/>
              </w:rPr>
              <w:t>Opis dobra ili usluge radova</w:t>
            </w:r>
          </w:p>
          <w:p w:rsidR="00D628C8" w:rsidRPr="00D628C8" w:rsidRDefault="00D628C8" w:rsidP="00D628C8">
            <w:pPr>
              <w:rPr>
                <w:color w:val="auto"/>
                <w:lang w:val="sr-Cyrl-RS"/>
              </w:rPr>
            </w:pPr>
          </w:p>
        </w:tc>
        <w:tc>
          <w:tcPr>
            <w:tcW w:w="2101" w:type="pct"/>
            <w:noWrap/>
            <w:hideMark/>
          </w:tcPr>
          <w:p w:rsidR="00D628C8" w:rsidRPr="00D628C8" w:rsidRDefault="00D628C8" w:rsidP="00D628C8">
            <w:pPr>
              <w:rPr>
                <w:color w:val="auto"/>
                <w:lang w:val="sr-Latn-RS"/>
              </w:rPr>
            </w:pPr>
            <w:r w:rsidRPr="00D628C8">
              <w:rPr>
                <w:color w:val="auto"/>
                <w:lang w:val="sr-Latn-RS"/>
              </w:rPr>
              <w:t>Tehničke karakteristike</w:t>
            </w:r>
          </w:p>
        </w:tc>
        <w:tc>
          <w:tcPr>
            <w:tcW w:w="884" w:type="pct"/>
            <w:noWrap/>
            <w:hideMark/>
          </w:tcPr>
          <w:p w:rsidR="00D628C8" w:rsidRPr="00D628C8" w:rsidRDefault="00D628C8" w:rsidP="00D628C8">
            <w:pPr>
              <w:rPr>
                <w:color w:val="auto"/>
                <w:lang w:val="sr-Latn-RS"/>
              </w:rPr>
            </w:pPr>
            <w:r w:rsidRPr="00D628C8">
              <w:rPr>
                <w:color w:val="auto"/>
                <w:lang w:val="sr-Latn-RS"/>
              </w:rPr>
              <w:t>Jedinica mere</w:t>
            </w:r>
          </w:p>
        </w:tc>
      </w:tr>
      <w:tr w:rsidR="00D628C8" w:rsidRPr="00D628C8" w:rsidTr="00D628C8">
        <w:trPr>
          <w:trHeight w:val="324"/>
        </w:trPr>
        <w:tc>
          <w:tcPr>
            <w:tcW w:w="451" w:type="pct"/>
            <w:noWrap/>
            <w:hideMark/>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vrijeska,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vrijeska</w:t>
            </w:r>
            <w:r w:rsidRPr="00D628C8">
              <w:rPr>
                <w:i/>
                <w:shd w:val="clear" w:color="auto" w:fill="FFFFFF"/>
              </w:rPr>
              <w:t xml:space="preserve"> </w:t>
            </w:r>
            <w:r w:rsidRPr="00D628C8">
              <w:rPr>
                <w:shd w:val="clear" w:color="auto" w:fill="FFFFFF"/>
              </w:rPr>
              <w:t>(</w:t>
            </w:r>
            <w:r w:rsidRPr="00D628C8">
              <w:rPr>
                <w:i/>
                <w:shd w:val="clear" w:color="auto" w:fill="FFFFFF"/>
              </w:rPr>
              <w:t>Satureja montana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strike/>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matičnjaka, </w:t>
            </w:r>
          </w:p>
          <w:p w:rsidR="00D628C8" w:rsidRPr="00D628C8" w:rsidRDefault="00D628C8" w:rsidP="00D628C8">
            <w:pPr>
              <w:tabs>
                <w:tab w:val="left" w:pos="1640"/>
              </w:tabs>
              <w:rPr>
                <w:color w:val="auto"/>
                <w:lang w:val="sr-Latn-RS"/>
              </w:rPr>
            </w:pPr>
            <w:r w:rsidRPr="00D628C8">
              <w:rPr>
                <w:color w:val="auto"/>
                <w:lang w:val="sr-Latn-RS"/>
              </w:rPr>
              <w:t>a 10 ml</w:t>
            </w:r>
            <w:r w:rsidRPr="00D628C8">
              <w:rPr>
                <w:color w:val="auto"/>
                <w:lang w:val="sr-Latn-RS"/>
              </w:rPr>
              <w:tab/>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matičnjaka</w:t>
            </w:r>
            <w:r w:rsidRPr="00D628C8">
              <w:rPr>
                <w:shd w:val="clear" w:color="auto" w:fill="FFFFFF"/>
              </w:rPr>
              <w:t xml:space="preserve"> (</w:t>
            </w:r>
            <w:r w:rsidRPr="00D628C8">
              <w:rPr>
                <w:i/>
                <w:shd w:val="clear" w:color="auto" w:fill="FFFFFF"/>
              </w:rPr>
              <w:t>Melissa officinalis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3.</w:t>
            </w:r>
          </w:p>
        </w:tc>
        <w:tc>
          <w:tcPr>
            <w:tcW w:w="1564"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 xml:space="preserve">Etarsko ulje origana,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Etarsko ulje origana (</w:t>
            </w:r>
            <w:r w:rsidRPr="00D628C8">
              <w:rPr>
                <w:i/>
                <w:shd w:val="clear" w:color="auto" w:fill="FFFFFF"/>
              </w:rPr>
              <w:t>Origanum vulgare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Etarsko ulje timijana (</w:t>
            </w:r>
            <w:r w:rsidRPr="00D628C8">
              <w:rPr>
                <w:i/>
                <w:shd w:val="clear" w:color="auto" w:fill="FFFFFF"/>
              </w:rPr>
              <w:t>Thymus vulgaris L.</w:t>
            </w:r>
            <w:r w:rsidRPr="00D628C8">
              <w:rPr>
                <w:shd w:val="clear" w:color="auto" w:fill="FFFFFF"/>
              </w:rPr>
              <w:t>)</w:t>
            </w:r>
            <w:r w:rsidRPr="00D628C8">
              <w:rPr>
                <w:color w:val="auto"/>
                <w:lang w:val="sr-Latn-RS"/>
              </w:rPr>
              <w:t xml:space="preserv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timijana</w:t>
            </w:r>
            <w:r w:rsidRPr="00D628C8">
              <w:rPr>
                <w:i/>
                <w:shd w:val="clear" w:color="auto" w:fill="FFFFFF"/>
              </w:rPr>
              <w:t xml:space="preserve"> </w:t>
            </w:r>
            <w:r w:rsidRPr="00D628C8">
              <w:rPr>
                <w:shd w:val="clear" w:color="auto" w:fill="FFFFFF"/>
              </w:rPr>
              <w:t>(</w:t>
            </w:r>
            <w:r w:rsidRPr="00D628C8">
              <w:rPr>
                <w:i/>
                <w:shd w:val="clear" w:color="auto" w:fill="FFFFFF"/>
              </w:rPr>
              <w:t>Thymus vulgaris L.</w:t>
            </w:r>
            <w:r w:rsidRPr="00D628C8">
              <w:rPr>
                <w:shd w:val="clear" w:color="auto" w:fill="FFFFFF"/>
              </w:rPr>
              <w:t>)</w:t>
            </w:r>
            <w:r w:rsidRPr="00D628C8">
              <w:rPr>
                <w:i/>
                <w:shd w:val="clear" w:color="auto" w:fill="FFFFFF"/>
              </w:rPr>
              <w:t xml:space="preserve"> </w:t>
            </w:r>
            <w:r w:rsidRPr="00D628C8">
              <w:rPr>
                <w:shd w:val="clear" w:color="auto" w:fill="FFFFFF"/>
              </w:rPr>
              <w:t>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timijana </w:t>
            </w:r>
            <w:r w:rsidRPr="00D628C8">
              <w:rPr>
                <w:i/>
                <w:shd w:val="clear" w:color="auto" w:fill="FFFFFF"/>
              </w:rPr>
              <w:t xml:space="preserve"> </w:t>
            </w:r>
            <w:r w:rsidRPr="00D628C8">
              <w:rPr>
                <w:shd w:val="clear" w:color="auto" w:fill="FFFFFF"/>
              </w:rPr>
              <w:t>(</w:t>
            </w:r>
            <w:r w:rsidRPr="00D628C8">
              <w:rPr>
                <w:i/>
                <w:shd w:val="clear" w:color="auto" w:fill="FFFFFF"/>
              </w:rPr>
              <w:t>Thymus serpyllum L.</w:t>
            </w:r>
            <w:r w:rsidRPr="00D628C8">
              <w:rPr>
                <w:shd w:val="clear" w:color="auto" w:fill="FFFFFF"/>
              </w:rPr>
              <w:t>)</w:t>
            </w:r>
            <w:r w:rsidRPr="00D628C8">
              <w:rPr>
                <w:color w:val="auto"/>
                <w:lang w:val="sr-Latn-RS"/>
              </w:rPr>
              <w:t xml:space="preserv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timijana</w:t>
            </w:r>
            <w:r w:rsidRPr="00D628C8">
              <w:rPr>
                <w:i/>
                <w:shd w:val="clear" w:color="auto" w:fill="FFFFFF"/>
              </w:rPr>
              <w:t xml:space="preserve"> </w:t>
            </w:r>
            <w:r w:rsidRPr="00D628C8">
              <w:rPr>
                <w:shd w:val="clear" w:color="auto" w:fill="FFFFFF"/>
              </w:rPr>
              <w:t>(</w:t>
            </w:r>
            <w:r w:rsidRPr="00D628C8">
              <w:rPr>
                <w:i/>
                <w:shd w:val="clear" w:color="auto" w:fill="FFFFFF"/>
              </w:rPr>
              <w:t>Thymus serpyllum L.</w:t>
            </w:r>
            <w:r w:rsidRPr="00D628C8">
              <w:rPr>
                <w:shd w:val="clear" w:color="auto" w:fill="FFFFFF"/>
              </w:rPr>
              <w:t>)</w:t>
            </w:r>
            <w:r w:rsidRPr="00D628C8">
              <w:rPr>
                <w:i/>
                <w:shd w:val="clear" w:color="auto" w:fill="FFFFFF"/>
              </w:rPr>
              <w:t xml:space="preserve"> </w:t>
            </w:r>
            <w:r w:rsidRPr="00D628C8">
              <w:rPr>
                <w:shd w:val="clear" w:color="auto" w:fill="FFFFFF"/>
              </w:rPr>
              <w:t>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6.</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pitome nane,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Etarsko ulje pitome nane (</w:t>
            </w:r>
            <w:r w:rsidRPr="00D628C8">
              <w:rPr>
                <w:i/>
                <w:shd w:val="clear" w:color="auto" w:fill="FFFFFF"/>
              </w:rPr>
              <w:t>Mentha piperita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7.</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eukaliptusa,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Etarsko ulje eukaliptusa</w:t>
            </w:r>
          </w:p>
          <w:p w:rsidR="00D628C8" w:rsidRPr="00D628C8" w:rsidRDefault="00D628C8" w:rsidP="00D628C8">
            <w:pPr>
              <w:rPr>
                <w:color w:val="auto"/>
                <w:lang w:val="sr-Latn-RS"/>
              </w:rPr>
            </w:pPr>
            <w:r w:rsidRPr="00D628C8">
              <w:rPr>
                <w:color w:val="auto"/>
                <w:lang w:val="sr-Latn-RS"/>
              </w:rPr>
              <w:t>(</w:t>
            </w:r>
            <w:r w:rsidRPr="00D628C8">
              <w:rPr>
                <w:color w:val="auto"/>
                <w:shd w:val="clear" w:color="auto" w:fill="FFFFFF"/>
              </w:rPr>
              <w:t>Eucalyptus globules)</w:t>
            </w:r>
            <w:r w:rsidRPr="00D628C8">
              <w:rPr>
                <w:color w:val="auto"/>
                <w:lang w:val="sr-Latn-RS"/>
              </w:rPr>
              <w:t xml:space="preserve">, </w:t>
            </w:r>
          </w:p>
          <w:p w:rsidR="00D628C8" w:rsidRPr="00D628C8" w:rsidRDefault="00D628C8" w:rsidP="00D628C8">
            <w:pPr>
              <w:rPr>
                <w:shd w:val="clear" w:color="auto" w:fill="FFFFFF"/>
              </w:rPr>
            </w:pPr>
            <w:r w:rsidRPr="00D628C8">
              <w:rPr>
                <w:shd w:val="clear" w:color="auto" w:fill="FFFFFF"/>
              </w:rPr>
              <w:t>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8.</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Uljani ekstrakt belog luka, 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Uljani ekstrakt belog luka</w:t>
            </w:r>
            <w:r w:rsidRPr="00D628C8">
              <w:rPr>
                <w:i/>
                <w:shd w:val="clear" w:color="auto" w:fill="FFFFFF"/>
              </w:rPr>
              <w:t xml:space="preserve"> </w:t>
            </w:r>
            <w:r w:rsidRPr="00D628C8">
              <w:rPr>
                <w:shd w:val="clear" w:color="auto" w:fill="FFFFFF"/>
              </w:rPr>
              <w:t>(</w:t>
            </w:r>
            <w:r w:rsidRPr="00D628C8">
              <w:rPr>
                <w:i/>
                <w:shd w:val="clear" w:color="auto" w:fill="FFFFFF"/>
              </w:rPr>
              <w:t>Allium sativum L.</w:t>
            </w:r>
            <w:r w:rsidRPr="00D628C8">
              <w:rPr>
                <w:shd w:val="clear" w:color="auto" w:fill="FFFFFF"/>
              </w:rPr>
              <w:t>) dobijen od biljaka gajenih na teritoriji Republike Srbije, bočica od 10 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9.</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Prirodni vitamin 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 w:rsidR="00D628C8" w:rsidRPr="00D628C8" w:rsidRDefault="00D628C8" w:rsidP="00D628C8">
            <w:r w:rsidRPr="00D628C8">
              <w:t>Prirodna mešavina različitih tokoferola dobijenih iz jestivih ulja. Sadrži 14% d-α- tocopherol-a, 2% d-β-tocopherol-a, 60% d-γ- tocopherol-a i 24% d-δ- tocopherol-a; bočica od 10 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10.</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kantariona,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Ulje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30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kantariona, </w:t>
            </w:r>
          </w:p>
          <w:p w:rsidR="00D628C8" w:rsidRPr="00D628C8" w:rsidRDefault="00D628C8" w:rsidP="00D628C8">
            <w:pPr>
              <w:rPr>
                <w:color w:val="auto"/>
                <w:lang w:val="sr-Latn-RS"/>
              </w:rPr>
            </w:pPr>
            <w:r w:rsidRPr="00D628C8">
              <w:rPr>
                <w:color w:val="auto"/>
                <w:lang w:val="sr-Latn-RS"/>
              </w:rPr>
              <w:t>a 1 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Ulje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dobijeno od biljaka gajenih na teritoriji Republike Srbije, boca od 1L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nevena,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i/>
                <w:shd w:val="clear" w:color="auto" w:fill="FFFFFF"/>
              </w:rPr>
            </w:pPr>
          </w:p>
          <w:p w:rsidR="00D628C8" w:rsidRPr="00D628C8" w:rsidRDefault="00D628C8" w:rsidP="00D628C8">
            <w:pPr>
              <w:rPr>
                <w:i/>
                <w:shd w:val="clear" w:color="auto" w:fill="FFFFFF"/>
              </w:rPr>
            </w:pPr>
            <w:r w:rsidRPr="00D628C8">
              <w:rPr>
                <w:color w:val="auto"/>
                <w:lang w:val="sr-Latn-RS"/>
              </w:rPr>
              <w:t>Ulje nevena</w:t>
            </w:r>
            <w:r w:rsidRPr="00D628C8">
              <w:rPr>
                <w:i/>
                <w:shd w:val="clear" w:color="auto" w:fill="FFFFFF"/>
              </w:rPr>
              <w:t xml:space="preserve"> (Calendula officinalais L.) </w:t>
            </w: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30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13.</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nevena, </w:t>
            </w:r>
          </w:p>
          <w:p w:rsidR="00D628C8" w:rsidRPr="00D628C8" w:rsidRDefault="00D628C8" w:rsidP="00D628C8">
            <w:pPr>
              <w:rPr>
                <w:color w:val="auto"/>
                <w:lang w:val="sr-Latn-RS"/>
              </w:rPr>
            </w:pPr>
            <w:r w:rsidRPr="00D628C8">
              <w:rPr>
                <w:color w:val="auto"/>
                <w:lang w:val="sr-Latn-RS"/>
              </w:rPr>
              <w:t>a 1 L</w:t>
            </w:r>
          </w:p>
        </w:tc>
        <w:tc>
          <w:tcPr>
            <w:tcW w:w="2101" w:type="pct"/>
            <w:noWrap/>
          </w:tcPr>
          <w:p w:rsidR="00D628C8" w:rsidRPr="00D628C8" w:rsidRDefault="00D628C8" w:rsidP="00D628C8">
            <w:pPr>
              <w:rPr>
                <w:color w:val="auto"/>
                <w:lang w:val="sr-Latn-RS"/>
              </w:rPr>
            </w:pPr>
          </w:p>
          <w:p w:rsidR="00D628C8" w:rsidRPr="00D628C8" w:rsidRDefault="00D628C8" w:rsidP="00D628C8">
            <w:pPr>
              <w:rPr>
                <w:i/>
                <w:shd w:val="clear" w:color="auto" w:fill="FFFFFF"/>
              </w:rPr>
            </w:pPr>
            <w:r w:rsidRPr="00D628C8">
              <w:rPr>
                <w:color w:val="auto"/>
                <w:lang w:val="sr-Latn-RS"/>
              </w:rPr>
              <w:t>Ulje nevena</w:t>
            </w:r>
            <w:r w:rsidRPr="00D628C8">
              <w:rPr>
                <w:i/>
                <w:shd w:val="clear" w:color="auto" w:fill="FFFFFF"/>
              </w:rPr>
              <w:t xml:space="preserve"> (Calendula officinalais L.) </w:t>
            </w:r>
            <w:r w:rsidRPr="00D628C8">
              <w:rPr>
                <w:shd w:val="clear" w:color="auto" w:fill="FFFFFF"/>
              </w:rPr>
              <w:t xml:space="preserve">dobijeno od biljaka gajenih na teritoriji Republike Srbije, boca od </w:t>
            </w:r>
            <w:r w:rsidRPr="00D628C8">
              <w:rPr>
                <w:shd w:val="clear" w:color="auto" w:fill="FFFFFF"/>
              </w:rPr>
              <w:lastRenderedPageBreak/>
              <w:t>1L</w:t>
            </w:r>
            <w:r w:rsidRPr="00D628C8">
              <w:rPr>
                <w:i/>
                <w:shd w:val="clear" w:color="auto" w:fill="FFFFFF"/>
              </w:rPr>
              <w:t xml:space="preserve"> </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hajdučke trave,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i/>
              </w:rPr>
            </w:pPr>
            <w:r w:rsidRPr="00D628C8">
              <w:rPr>
                <w:color w:val="auto"/>
                <w:lang w:val="sr-Latn-RS"/>
              </w:rPr>
              <w:t>Ulje hajdučke trave</w:t>
            </w:r>
            <w:r w:rsidRPr="00D628C8">
              <w:rPr>
                <w:i/>
              </w:rPr>
              <w:t xml:space="preserve"> (Achillea millefolium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pPr>
              <w:rPr>
                <w:i/>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kamilice,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i/>
                <w:shd w:val="clear" w:color="auto" w:fill="FFFFFF"/>
              </w:rPr>
            </w:pPr>
            <w:r w:rsidRPr="00D628C8">
              <w:rPr>
                <w:color w:val="auto"/>
                <w:lang w:val="sr-Latn-RS"/>
              </w:rPr>
              <w:t>Ulje kamilice</w:t>
            </w:r>
            <w:r w:rsidRPr="00D628C8">
              <w:rPr>
                <w:i/>
                <w:shd w:val="clear" w:color="auto" w:fill="FFFFFF"/>
              </w:rPr>
              <w:t xml:space="preserve"> (Matricaria chamomilla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16.</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žalfije,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i/>
                <w:shd w:val="clear" w:color="auto" w:fill="FFFFFF"/>
              </w:rPr>
            </w:pPr>
            <w:r w:rsidRPr="00D628C8">
              <w:rPr>
                <w:color w:val="auto"/>
                <w:lang w:val="sr-Latn-RS"/>
              </w:rPr>
              <w:t>Ulje kamilice</w:t>
            </w:r>
            <w:r w:rsidRPr="00D628C8">
              <w:rPr>
                <w:i/>
                <w:shd w:val="clear" w:color="auto" w:fill="FFFFFF"/>
              </w:rPr>
              <w:t xml:space="preserve"> (Salvia officinalis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17.</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svežeg korena šargarepe, </w:t>
            </w:r>
          </w:p>
          <w:p w:rsidR="00D628C8" w:rsidRPr="00D628C8" w:rsidRDefault="00D628C8" w:rsidP="00D628C8">
            <w:pPr>
              <w:rPr>
                <w:color w:val="auto"/>
                <w:lang w:val="sr-Latn-RS"/>
              </w:rPr>
            </w:pPr>
            <w:r w:rsidRPr="00D628C8">
              <w:rPr>
                <w:color w:val="auto"/>
                <w:lang w:val="sr-Latn-RS"/>
              </w:rPr>
              <w:t>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 xml:space="preserve">Ulje svežeg korena šargarepe, </w:t>
            </w: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18.</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oraha, </w:t>
            </w:r>
          </w:p>
          <w:p w:rsidR="00D628C8" w:rsidRPr="00D628C8" w:rsidRDefault="00D628C8" w:rsidP="00D628C8">
            <w:pPr>
              <w:rPr>
                <w:color w:val="auto"/>
                <w:lang w:val="sr-Latn-RS"/>
              </w:rPr>
            </w:pPr>
            <w:r w:rsidRPr="00D628C8">
              <w:rPr>
                <w:color w:val="auto"/>
                <w:lang w:val="sr-Latn-RS"/>
              </w:rPr>
              <w:t>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oraha (Juglans regia L.),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19.</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ricinusa,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ricinusa,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20.</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badema,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badema,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lešnika,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lešnika,</w:t>
            </w:r>
          </w:p>
          <w:p w:rsidR="00D628C8" w:rsidRPr="00D628C8" w:rsidRDefault="00D628C8" w:rsidP="00D628C8">
            <w:pPr>
              <w:rPr>
                <w:color w:val="auto"/>
                <w:lang w:val="sr-Latn-RS"/>
              </w:rPr>
            </w:pPr>
            <w:r w:rsidRPr="00D628C8">
              <w:rPr>
                <w:color w:val="auto"/>
                <w:lang w:val="sr-Latn-RS"/>
              </w:rPr>
              <w:t xml:space="preserve"> </w:t>
            </w: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divlje ruže,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divlje ruže,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23.</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kajsije,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od koštica kajsije,</w:t>
            </w:r>
            <w:r w:rsidRPr="00D628C8">
              <w:rPr>
                <w:shd w:val="clear" w:color="auto" w:fill="FFFFFF"/>
              </w:rPr>
              <w:t xml:space="preserve"> bočica od </w:t>
            </w:r>
            <w:r w:rsidRPr="00D628C8">
              <w:rPr>
                <w:shd w:val="clear" w:color="auto" w:fill="FFFFFF"/>
              </w:rPr>
              <w:lastRenderedPageBreak/>
              <w:t>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smilja,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smilja</w:t>
            </w:r>
            <w:r w:rsidRPr="00D628C8">
              <w:t xml:space="preserve"> (</w:t>
            </w:r>
            <w:r w:rsidRPr="00D628C8">
              <w:rPr>
                <w:i/>
              </w:rPr>
              <w:t>Helichrysum arenarium</w:t>
            </w:r>
            <w:r w:rsidRPr="00D628C8">
              <w:t>), boca od 500ml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čajevca,</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čajevca</w:t>
            </w:r>
            <w:r w:rsidRPr="00D628C8">
              <w:rPr>
                <w:shd w:val="clear" w:color="auto" w:fill="FFFFFF"/>
              </w:rPr>
              <w:t xml:space="preserve"> (</w:t>
            </w:r>
            <w:r w:rsidRPr="00D628C8">
              <w:rPr>
                <w:i/>
                <w:shd w:val="clear" w:color="auto" w:fill="FFFFFF"/>
              </w:rPr>
              <w:t>Melaleuca alternifolia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26.</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kantariona,</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27.</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nevena,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nevena</w:t>
            </w:r>
            <w:r w:rsidRPr="00D628C8">
              <w:rPr>
                <w:i/>
                <w:shd w:val="clear" w:color="auto" w:fill="FFFFFF"/>
              </w:rPr>
              <w:t xml:space="preserve"> </w:t>
            </w:r>
            <w:r w:rsidRPr="00D628C8">
              <w:rPr>
                <w:shd w:val="clear" w:color="auto" w:fill="FFFFFF"/>
              </w:rPr>
              <w:t>(</w:t>
            </w:r>
            <w:r w:rsidRPr="00D628C8">
              <w:rPr>
                <w:i/>
                <w:shd w:val="clear" w:color="auto" w:fill="FFFFFF"/>
              </w:rPr>
              <w:t>Calendula officinalais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28.</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žalfije,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žalfije</w:t>
            </w:r>
            <w:r w:rsidRPr="00D628C8">
              <w:rPr>
                <w:i/>
                <w:shd w:val="clear" w:color="auto" w:fill="FFFFFF"/>
              </w:rPr>
              <w:t xml:space="preserve"> </w:t>
            </w:r>
            <w:r w:rsidRPr="00D628C8">
              <w:rPr>
                <w:shd w:val="clear" w:color="auto" w:fill="FFFFFF"/>
              </w:rPr>
              <w:t>(</w:t>
            </w:r>
            <w:r w:rsidRPr="00D628C8">
              <w:rPr>
                <w:i/>
                <w:shd w:val="clear" w:color="auto" w:fill="FFFFFF"/>
              </w:rPr>
              <w:t>Salvia officinalis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29.</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hamamelisa,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hamamelisa</w:t>
            </w:r>
            <w:r w:rsidRPr="00D628C8">
              <w:rPr>
                <w:i/>
                <w:iCs/>
              </w:rPr>
              <w:t xml:space="preserve"> </w:t>
            </w:r>
            <w:r w:rsidRPr="00D628C8">
              <w:rPr>
                <w:iCs/>
              </w:rPr>
              <w:t>(</w:t>
            </w:r>
            <w:r w:rsidRPr="00D628C8">
              <w:rPr>
                <w:i/>
                <w:iCs/>
              </w:rPr>
              <w:t>Hamamelis</w:t>
            </w:r>
            <w:r w:rsidRPr="00D628C8">
              <w:t xml:space="preserve"> virginiana L.), boca od 500ml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30.</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kamilice,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kamilice</w:t>
            </w:r>
            <w:r w:rsidRPr="00D628C8">
              <w:rPr>
                <w:i/>
                <w:shd w:val="clear" w:color="auto" w:fill="FFFFFF"/>
              </w:rPr>
              <w:t xml:space="preserve"> </w:t>
            </w:r>
            <w:r w:rsidRPr="00D628C8">
              <w:rPr>
                <w:shd w:val="clear" w:color="auto" w:fill="FFFFFF"/>
              </w:rPr>
              <w:t>(</w:t>
            </w:r>
            <w:r w:rsidRPr="00D628C8">
              <w:rPr>
                <w:i/>
                <w:shd w:val="clear" w:color="auto" w:fill="FFFFFF"/>
              </w:rPr>
              <w:t>Matricaria chamomilla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hajdučke trave,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i/>
              </w:rPr>
            </w:pPr>
            <w:r w:rsidRPr="00D628C8">
              <w:rPr>
                <w:color w:val="auto"/>
                <w:lang w:val="sr-Latn-RS"/>
              </w:rPr>
              <w:t xml:space="preserve">Hidrolat hajdučke trave </w:t>
            </w:r>
            <w:r w:rsidRPr="00D628C8">
              <w:rPr>
                <w:i/>
              </w:rPr>
              <w:t>(Achillea millefolium L.)</w:t>
            </w:r>
            <w:r w:rsidRPr="00D628C8">
              <w:rPr>
                <w:color w:val="auto"/>
                <w:lang w:val="sr-Latn-RS"/>
              </w:rPr>
              <w:t>,</w:t>
            </w:r>
            <w:r w:rsidRPr="00D628C8">
              <w:t>boca od 500ml</w:t>
            </w:r>
            <w:r w:rsidRPr="00D628C8">
              <w:rPr>
                <w:color w:val="auto"/>
                <w:lang w:val="sr-Latn-RS"/>
              </w:rPr>
              <w:t xml:space="preserve"> </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matičnjaka, </w:t>
            </w:r>
          </w:p>
          <w:p w:rsidR="00D628C8" w:rsidRPr="00D628C8" w:rsidRDefault="00D628C8" w:rsidP="00D628C8">
            <w:pPr>
              <w:rPr>
                <w:color w:val="auto"/>
                <w:lang w:val="sr-Latn-RS"/>
              </w:rPr>
            </w:pPr>
            <w:r w:rsidRPr="00D628C8">
              <w:rPr>
                <w:color w:val="auto"/>
                <w:lang w:val="sr-Latn-RS"/>
              </w:rPr>
              <w:t>a 500 ml</w:t>
            </w:r>
            <w:r w:rsidRPr="00D628C8">
              <w:rPr>
                <w:color w:val="auto"/>
                <w:lang w:val="sr-Latn-RS"/>
              </w:rPr>
              <w:tab/>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matičnjaka </w:t>
            </w:r>
            <w:r w:rsidRPr="00D628C8">
              <w:rPr>
                <w:shd w:val="clear" w:color="auto" w:fill="FFFFFF"/>
              </w:rPr>
              <w:t>(</w:t>
            </w:r>
            <w:r w:rsidRPr="00D628C8">
              <w:rPr>
                <w:i/>
                <w:shd w:val="clear" w:color="auto" w:fill="FFFFFF"/>
              </w:rPr>
              <w:t>Melissa officinalis L.</w:t>
            </w:r>
            <w:r w:rsidRPr="00D628C8">
              <w:rPr>
                <w:shd w:val="clear" w:color="auto" w:fill="FFFFFF"/>
              </w:rPr>
              <w:t>)</w:t>
            </w:r>
            <w:r w:rsidRPr="00D628C8">
              <w:rPr>
                <w:color w:val="auto"/>
                <w:lang w:val="sr-Latn-RS"/>
              </w:rPr>
              <w:t xml:space="preserve">,  </w:t>
            </w:r>
            <w:r w:rsidRPr="00D628C8">
              <w:t>boca od 500ml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33.</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timijana,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timijana (</w:t>
            </w:r>
            <w:r w:rsidRPr="00D628C8">
              <w:rPr>
                <w:i/>
                <w:shd w:val="clear" w:color="auto" w:fill="FFFFFF"/>
              </w:rPr>
              <w:t>Thymus vulgaris L.)</w:t>
            </w:r>
            <w:r w:rsidRPr="00D628C8">
              <w:rPr>
                <w:color w:val="auto"/>
                <w:lang w:val="sr-Latn-RS"/>
              </w:rPr>
              <w:t xml:space="preserve">,  </w:t>
            </w:r>
            <w:r w:rsidRPr="00D628C8">
              <w:t>boca od 500ml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miloduha,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miloduha (Hyssopus officinalis L.), boca od 500 ml</w:t>
            </w: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muškatne žalfije,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muškatne žalfije (Salvia sclarea L.), boca od 500 ml</w:t>
            </w: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bl>
    <w:p w:rsidR="00690FA1" w:rsidRPr="00045529" w:rsidRDefault="00690FA1" w:rsidP="00D628C8">
      <w:pPr>
        <w:tabs>
          <w:tab w:val="left" w:pos="1365"/>
        </w:tabs>
        <w:suppressAutoHyphens w:val="0"/>
        <w:spacing w:line="276" w:lineRule="auto"/>
        <w:rPr>
          <w:rFonts w:eastAsia="Times New Roman"/>
          <w:color w:val="auto"/>
          <w:kern w:val="0"/>
          <w:lang w:val="sr-Latn-RS" w:eastAsia="en-US"/>
        </w:rPr>
      </w:pPr>
    </w:p>
    <w:p w:rsidR="00D40B1B" w:rsidRPr="00045529" w:rsidRDefault="00D40B1B" w:rsidP="00D40B1B">
      <w:pPr>
        <w:suppressAutoHyphens w:val="0"/>
        <w:spacing w:line="276" w:lineRule="auto"/>
        <w:rPr>
          <w:rFonts w:eastAsia="Times New Roman"/>
          <w:color w:val="auto"/>
          <w:kern w:val="0"/>
          <w:szCs w:val="2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2</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673"/>
        <w:gridCol w:w="1545"/>
      </w:tblGrid>
      <w:tr w:rsidR="00D628C8" w:rsidRPr="00D628C8" w:rsidTr="00D628C8">
        <w:trPr>
          <w:trHeight w:val="324"/>
        </w:trPr>
        <w:tc>
          <w:tcPr>
            <w:tcW w:w="451" w:type="pct"/>
            <w:noWrap/>
            <w:hideMark/>
          </w:tcPr>
          <w:p w:rsidR="00D628C8" w:rsidRPr="00D628C8" w:rsidRDefault="00D628C8" w:rsidP="00D628C8">
            <w:pPr>
              <w:rPr>
                <w:color w:val="auto"/>
                <w:lang w:val="sr-Latn-RS"/>
              </w:rPr>
            </w:pPr>
            <w:r w:rsidRPr="00D628C8">
              <w:rPr>
                <w:color w:val="auto"/>
                <w:lang w:val="sr-Latn-RS"/>
              </w:rPr>
              <w:t>Red.</w:t>
            </w:r>
          </w:p>
          <w:p w:rsidR="00D628C8" w:rsidRPr="00D628C8" w:rsidRDefault="00D628C8" w:rsidP="00D628C8">
            <w:pPr>
              <w:rPr>
                <w:color w:val="auto"/>
                <w:lang w:val="sr-Latn-RS"/>
              </w:rPr>
            </w:pPr>
            <w:r w:rsidRPr="00D628C8">
              <w:rPr>
                <w:color w:val="auto"/>
                <w:lang w:val="sr-Latn-RS"/>
              </w:rPr>
              <w:t>broj</w:t>
            </w:r>
          </w:p>
        </w:tc>
        <w:tc>
          <w:tcPr>
            <w:tcW w:w="1564" w:type="pct"/>
            <w:noWrap/>
            <w:hideMark/>
          </w:tcPr>
          <w:p w:rsidR="00D628C8" w:rsidRPr="00D628C8" w:rsidRDefault="00D628C8" w:rsidP="00D628C8">
            <w:pPr>
              <w:rPr>
                <w:color w:val="auto"/>
                <w:lang w:val="sr-Latn-RS"/>
              </w:rPr>
            </w:pPr>
            <w:r w:rsidRPr="00D628C8">
              <w:rPr>
                <w:color w:val="auto"/>
                <w:lang w:val="sr-Latn-RS"/>
              </w:rPr>
              <w:t>Opis dobra ili usluge radova</w:t>
            </w:r>
          </w:p>
          <w:p w:rsidR="00D628C8" w:rsidRPr="00D628C8" w:rsidRDefault="00D628C8" w:rsidP="00D628C8">
            <w:pPr>
              <w:rPr>
                <w:color w:val="auto"/>
                <w:lang w:val="sr-Cyrl-RS"/>
              </w:rPr>
            </w:pPr>
          </w:p>
        </w:tc>
        <w:tc>
          <w:tcPr>
            <w:tcW w:w="2101" w:type="pct"/>
            <w:noWrap/>
            <w:hideMark/>
          </w:tcPr>
          <w:p w:rsidR="00D628C8" w:rsidRPr="00D628C8" w:rsidRDefault="00D628C8" w:rsidP="00D628C8">
            <w:pPr>
              <w:rPr>
                <w:color w:val="auto"/>
                <w:lang w:val="sr-Latn-RS"/>
              </w:rPr>
            </w:pPr>
            <w:r w:rsidRPr="00D628C8">
              <w:rPr>
                <w:color w:val="auto"/>
                <w:lang w:val="sr-Latn-RS"/>
              </w:rPr>
              <w:t>Tehničke karakteristike</w:t>
            </w:r>
          </w:p>
        </w:tc>
        <w:tc>
          <w:tcPr>
            <w:tcW w:w="884" w:type="pct"/>
            <w:noWrap/>
            <w:hideMark/>
          </w:tcPr>
          <w:p w:rsidR="00D628C8" w:rsidRPr="00D628C8" w:rsidRDefault="00D628C8" w:rsidP="00D628C8">
            <w:pPr>
              <w:rPr>
                <w:color w:val="auto"/>
                <w:lang w:val="sr-Latn-RS"/>
              </w:rPr>
            </w:pPr>
            <w:r w:rsidRPr="00D628C8">
              <w:rPr>
                <w:color w:val="auto"/>
                <w:lang w:val="sr-Latn-RS"/>
              </w:rPr>
              <w:t>Jedinica mere</w:t>
            </w:r>
          </w:p>
        </w:tc>
      </w:tr>
      <w:tr w:rsidR="00D628C8" w:rsidRPr="00D628C8" w:rsidTr="00D628C8">
        <w:trPr>
          <w:trHeight w:val="324"/>
        </w:trPr>
        <w:tc>
          <w:tcPr>
            <w:tcW w:w="451" w:type="pct"/>
            <w:noWrap/>
            <w:hideMark/>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vrijeska,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vrijeska</w:t>
            </w:r>
            <w:r w:rsidRPr="00D628C8">
              <w:rPr>
                <w:i/>
                <w:shd w:val="clear" w:color="auto" w:fill="FFFFFF"/>
              </w:rPr>
              <w:t xml:space="preserve"> </w:t>
            </w:r>
            <w:r w:rsidRPr="00D628C8">
              <w:rPr>
                <w:shd w:val="clear" w:color="auto" w:fill="FFFFFF"/>
              </w:rPr>
              <w:t>(</w:t>
            </w:r>
            <w:r w:rsidRPr="00D628C8">
              <w:rPr>
                <w:i/>
                <w:shd w:val="clear" w:color="auto" w:fill="FFFFFF"/>
              </w:rPr>
              <w:t>Satureja montana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strike/>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matičnjaka, </w:t>
            </w:r>
          </w:p>
          <w:p w:rsidR="00D628C8" w:rsidRPr="00D628C8" w:rsidRDefault="00D628C8" w:rsidP="00D628C8">
            <w:pPr>
              <w:tabs>
                <w:tab w:val="left" w:pos="1640"/>
              </w:tabs>
              <w:rPr>
                <w:color w:val="auto"/>
                <w:lang w:val="sr-Latn-RS"/>
              </w:rPr>
            </w:pPr>
            <w:r w:rsidRPr="00D628C8">
              <w:rPr>
                <w:color w:val="auto"/>
                <w:lang w:val="sr-Latn-RS"/>
              </w:rPr>
              <w:t>a 10 ml</w:t>
            </w:r>
            <w:r w:rsidRPr="00D628C8">
              <w:rPr>
                <w:color w:val="auto"/>
                <w:lang w:val="sr-Latn-RS"/>
              </w:rPr>
              <w:tab/>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matičnjaka</w:t>
            </w:r>
            <w:r w:rsidRPr="00D628C8">
              <w:rPr>
                <w:shd w:val="clear" w:color="auto" w:fill="FFFFFF"/>
              </w:rPr>
              <w:t xml:space="preserve"> (</w:t>
            </w:r>
            <w:r w:rsidRPr="00D628C8">
              <w:rPr>
                <w:i/>
                <w:shd w:val="clear" w:color="auto" w:fill="FFFFFF"/>
              </w:rPr>
              <w:t>Melissa officinalis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3.</w:t>
            </w:r>
          </w:p>
        </w:tc>
        <w:tc>
          <w:tcPr>
            <w:tcW w:w="1564"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 xml:space="preserve">Etarsko ulje origana,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Etarsko ulje origana (</w:t>
            </w:r>
            <w:r w:rsidRPr="00D628C8">
              <w:rPr>
                <w:i/>
                <w:shd w:val="clear" w:color="auto" w:fill="FFFFFF"/>
              </w:rPr>
              <w:t>Origanum vulgare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Etarsko ulje timijana (</w:t>
            </w:r>
            <w:r w:rsidRPr="00D628C8">
              <w:rPr>
                <w:i/>
                <w:shd w:val="clear" w:color="auto" w:fill="FFFFFF"/>
              </w:rPr>
              <w:t>Thymus vulgaris L.</w:t>
            </w:r>
            <w:r w:rsidRPr="00D628C8">
              <w:rPr>
                <w:shd w:val="clear" w:color="auto" w:fill="FFFFFF"/>
              </w:rPr>
              <w:t>)</w:t>
            </w:r>
            <w:r w:rsidRPr="00D628C8">
              <w:rPr>
                <w:color w:val="auto"/>
                <w:lang w:val="sr-Latn-RS"/>
              </w:rPr>
              <w:t xml:space="preserv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timijana</w:t>
            </w:r>
            <w:r w:rsidRPr="00D628C8">
              <w:rPr>
                <w:i/>
                <w:shd w:val="clear" w:color="auto" w:fill="FFFFFF"/>
              </w:rPr>
              <w:t xml:space="preserve"> </w:t>
            </w:r>
            <w:r w:rsidRPr="00D628C8">
              <w:rPr>
                <w:shd w:val="clear" w:color="auto" w:fill="FFFFFF"/>
              </w:rPr>
              <w:t>(</w:t>
            </w:r>
            <w:r w:rsidRPr="00D628C8">
              <w:rPr>
                <w:i/>
                <w:shd w:val="clear" w:color="auto" w:fill="FFFFFF"/>
              </w:rPr>
              <w:t>Thymus vulgaris L.</w:t>
            </w:r>
            <w:r w:rsidRPr="00D628C8">
              <w:rPr>
                <w:shd w:val="clear" w:color="auto" w:fill="FFFFFF"/>
              </w:rPr>
              <w:t>)</w:t>
            </w:r>
            <w:r w:rsidRPr="00D628C8">
              <w:rPr>
                <w:i/>
                <w:shd w:val="clear" w:color="auto" w:fill="FFFFFF"/>
              </w:rPr>
              <w:t xml:space="preserve"> </w:t>
            </w:r>
            <w:r w:rsidRPr="00D628C8">
              <w:rPr>
                <w:shd w:val="clear" w:color="auto" w:fill="FFFFFF"/>
              </w:rPr>
              <w:t>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timijana </w:t>
            </w:r>
            <w:r w:rsidRPr="00D628C8">
              <w:rPr>
                <w:i/>
                <w:shd w:val="clear" w:color="auto" w:fill="FFFFFF"/>
              </w:rPr>
              <w:t xml:space="preserve"> </w:t>
            </w:r>
            <w:r w:rsidRPr="00D628C8">
              <w:rPr>
                <w:shd w:val="clear" w:color="auto" w:fill="FFFFFF"/>
              </w:rPr>
              <w:t>(</w:t>
            </w:r>
            <w:r w:rsidRPr="00D628C8">
              <w:rPr>
                <w:i/>
                <w:shd w:val="clear" w:color="auto" w:fill="FFFFFF"/>
              </w:rPr>
              <w:t>Thymus serpyllum L.</w:t>
            </w:r>
            <w:r w:rsidRPr="00D628C8">
              <w:rPr>
                <w:shd w:val="clear" w:color="auto" w:fill="FFFFFF"/>
              </w:rPr>
              <w:t>)</w:t>
            </w:r>
            <w:r w:rsidRPr="00D628C8">
              <w:rPr>
                <w:color w:val="auto"/>
                <w:lang w:val="sr-Latn-RS"/>
              </w:rPr>
              <w:t xml:space="preserv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Etarsko ulje timijana</w:t>
            </w:r>
            <w:r w:rsidRPr="00D628C8">
              <w:rPr>
                <w:i/>
                <w:shd w:val="clear" w:color="auto" w:fill="FFFFFF"/>
              </w:rPr>
              <w:t xml:space="preserve"> </w:t>
            </w:r>
            <w:r w:rsidRPr="00D628C8">
              <w:rPr>
                <w:shd w:val="clear" w:color="auto" w:fill="FFFFFF"/>
              </w:rPr>
              <w:t>(</w:t>
            </w:r>
            <w:r w:rsidRPr="00D628C8">
              <w:rPr>
                <w:i/>
                <w:shd w:val="clear" w:color="auto" w:fill="FFFFFF"/>
              </w:rPr>
              <w:t>Thymus serpyllum L.</w:t>
            </w:r>
            <w:r w:rsidRPr="00D628C8">
              <w:rPr>
                <w:shd w:val="clear" w:color="auto" w:fill="FFFFFF"/>
              </w:rPr>
              <w:t>)</w:t>
            </w:r>
            <w:r w:rsidRPr="00D628C8">
              <w:rPr>
                <w:i/>
                <w:shd w:val="clear" w:color="auto" w:fill="FFFFFF"/>
              </w:rPr>
              <w:t xml:space="preserve"> </w:t>
            </w:r>
            <w:r w:rsidRPr="00D628C8">
              <w:rPr>
                <w:shd w:val="clear" w:color="auto" w:fill="FFFFFF"/>
              </w:rPr>
              <w:t>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6.</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Etarsko ulje pitome nane,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Etarsko ulje pitome nane (</w:t>
            </w:r>
            <w:r w:rsidRPr="00D628C8">
              <w:rPr>
                <w:i/>
                <w:shd w:val="clear" w:color="auto" w:fill="FFFFFF"/>
              </w:rPr>
              <w:t>Mentha piperita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7.</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lastRenderedPageBreak/>
              <w:t xml:space="preserve">Etarsko ulje eukaliptusa,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lastRenderedPageBreak/>
              <w:t>Etarsko ulje eukaliptusa</w:t>
            </w:r>
          </w:p>
          <w:p w:rsidR="00D628C8" w:rsidRPr="00D628C8" w:rsidRDefault="00D628C8" w:rsidP="00D628C8">
            <w:pPr>
              <w:rPr>
                <w:color w:val="auto"/>
                <w:lang w:val="sr-Latn-RS"/>
              </w:rPr>
            </w:pPr>
            <w:r w:rsidRPr="00D628C8">
              <w:rPr>
                <w:color w:val="auto"/>
                <w:lang w:val="sr-Latn-RS"/>
              </w:rPr>
              <w:t>(</w:t>
            </w:r>
            <w:r w:rsidRPr="00D628C8">
              <w:rPr>
                <w:color w:val="auto"/>
                <w:shd w:val="clear" w:color="auto" w:fill="FFFFFF"/>
              </w:rPr>
              <w:t>Eucalyptus globules)</w:t>
            </w:r>
            <w:r w:rsidRPr="00D628C8">
              <w:rPr>
                <w:color w:val="auto"/>
                <w:lang w:val="sr-Latn-RS"/>
              </w:rPr>
              <w:t xml:space="preserve">, </w:t>
            </w:r>
          </w:p>
          <w:p w:rsidR="00D628C8" w:rsidRPr="00D628C8" w:rsidRDefault="00D628C8" w:rsidP="00D628C8">
            <w:pPr>
              <w:rPr>
                <w:shd w:val="clear" w:color="auto" w:fill="FFFFFF"/>
              </w:rPr>
            </w:pPr>
            <w:r w:rsidRPr="00D628C8">
              <w:rPr>
                <w:shd w:val="clear" w:color="auto" w:fill="FFFFFF"/>
              </w:rPr>
              <w:t>bočica od 10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r w:rsidRPr="00D628C8">
              <w:rPr>
                <w:color w:val="auto"/>
                <w:lang w:val="sr-Latn-RS"/>
              </w:rPr>
              <w:lastRenderedPageBreak/>
              <w:t>20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lastRenderedPageBreak/>
              <w:t>8.</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Uljani ekstrakt belog luka, a 10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Uljani ekstrakt belog luka</w:t>
            </w:r>
            <w:r w:rsidRPr="00D628C8">
              <w:rPr>
                <w:i/>
                <w:shd w:val="clear" w:color="auto" w:fill="FFFFFF"/>
              </w:rPr>
              <w:t xml:space="preserve"> </w:t>
            </w:r>
            <w:r w:rsidRPr="00D628C8">
              <w:rPr>
                <w:shd w:val="clear" w:color="auto" w:fill="FFFFFF"/>
              </w:rPr>
              <w:t>(</w:t>
            </w:r>
            <w:r w:rsidRPr="00D628C8">
              <w:rPr>
                <w:i/>
                <w:shd w:val="clear" w:color="auto" w:fill="FFFFFF"/>
              </w:rPr>
              <w:t>Allium sativum L.</w:t>
            </w:r>
            <w:r w:rsidRPr="00D628C8">
              <w:rPr>
                <w:shd w:val="clear" w:color="auto" w:fill="FFFFFF"/>
              </w:rPr>
              <w:t>) dobijen od biljaka gajenih na teritoriji Republike Srbije, bočica od 10 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9.</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Prirodni vitamin E, </w:t>
            </w:r>
          </w:p>
          <w:p w:rsidR="00D628C8" w:rsidRPr="00D628C8" w:rsidRDefault="00D628C8" w:rsidP="00D628C8">
            <w:pPr>
              <w:rPr>
                <w:color w:val="auto"/>
                <w:lang w:val="sr-Latn-RS"/>
              </w:rPr>
            </w:pPr>
            <w:r w:rsidRPr="00D628C8">
              <w:rPr>
                <w:color w:val="auto"/>
                <w:lang w:val="sr-Latn-RS"/>
              </w:rPr>
              <w:t>a 10 ml</w:t>
            </w:r>
          </w:p>
        </w:tc>
        <w:tc>
          <w:tcPr>
            <w:tcW w:w="2101" w:type="pct"/>
            <w:noWrap/>
          </w:tcPr>
          <w:p w:rsidR="00D628C8" w:rsidRPr="00D628C8" w:rsidRDefault="00D628C8" w:rsidP="00D628C8"/>
          <w:p w:rsidR="00D628C8" w:rsidRPr="00D628C8" w:rsidRDefault="00D628C8" w:rsidP="00D628C8">
            <w:r w:rsidRPr="00D628C8">
              <w:t>Prirodna mešavina različitih tokoferola dobijenih iz jestivih ulja. Sadrži 14% d-α- tocopherol-a, 2% d-β-tocopherol-a, 60% d-γ- tocopherol-a i 24% d-δ- tocopherol-a; bočica od 10 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10.</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kantariona,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Ulje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30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kantariona, </w:t>
            </w:r>
          </w:p>
          <w:p w:rsidR="00D628C8" w:rsidRPr="00D628C8" w:rsidRDefault="00D628C8" w:rsidP="00D628C8">
            <w:pPr>
              <w:rPr>
                <w:color w:val="auto"/>
                <w:lang w:val="sr-Latn-RS"/>
              </w:rPr>
            </w:pPr>
            <w:r w:rsidRPr="00D628C8">
              <w:rPr>
                <w:color w:val="auto"/>
                <w:lang w:val="sr-Latn-RS"/>
              </w:rPr>
              <w:t>a 1 L</w:t>
            </w: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Ulje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dobijeno od biljaka gajenih na teritoriji Republike Srbije, boca od 1L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nevena,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i/>
                <w:shd w:val="clear" w:color="auto" w:fill="FFFFFF"/>
              </w:rPr>
            </w:pPr>
          </w:p>
          <w:p w:rsidR="00D628C8" w:rsidRPr="00D628C8" w:rsidRDefault="00D628C8" w:rsidP="00D628C8">
            <w:pPr>
              <w:rPr>
                <w:i/>
                <w:shd w:val="clear" w:color="auto" w:fill="FFFFFF"/>
              </w:rPr>
            </w:pPr>
            <w:r w:rsidRPr="00D628C8">
              <w:rPr>
                <w:color w:val="auto"/>
                <w:lang w:val="sr-Latn-RS"/>
              </w:rPr>
              <w:t>Ulje nevena</w:t>
            </w:r>
            <w:r w:rsidRPr="00D628C8">
              <w:rPr>
                <w:i/>
                <w:shd w:val="clear" w:color="auto" w:fill="FFFFFF"/>
              </w:rPr>
              <w:t xml:space="preserve"> (Calendula officinalais L.) </w:t>
            </w: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30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13.</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nevena, </w:t>
            </w:r>
          </w:p>
          <w:p w:rsidR="00D628C8" w:rsidRPr="00D628C8" w:rsidRDefault="00D628C8" w:rsidP="00D628C8">
            <w:pPr>
              <w:rPr>
                <w:color w:val="auto"/>
                <w:lang w:val="sr-Latn-RS"/>
              </w:rPr>
            </w:pPr>
            <w:r w:rsidRPr="00D628C8">
              <w:rPr>
                <w:color w:val="auto"/>
                <w:lang w:val="sr-Latn-RS"/>
              </w:rPr>
              <w:t>a 1 L</w:t>
            </w:r>
          </w:p>
        </w:tc>
        <w:tc>
          <w:tcPr>
            <w:tcW w:w="2101" w:type="pct"/>
            <w:noWrap/>
          </w:tcPr>
          <w:p w:rsidR="00D628C8" w:rsidRPr="00D628C8" w:rsidRDefault="00D628C8" w:rsidP="00D628C8">
            <w:pPr>
              <w:rPr>
                <w:color w:val="auto"/>
                <w:lang w:val="sr-Latn-RS"/>
              </w:rPr>
            </w:pPr>
          </w:p>
          <w:p w:rsidR="00D628C8" w:rsidRPr="00D628C8" w:rsidRDefault="00D628C8" w:rsidP="00D628C8">
            <w:pPr>
              <w:rPr>
                <w:i/>
                <w:shd w:val="clear" w:color="auto" w:fill="FFFFFF"/>
              </w:rPr>
            </w:pPr>
            <w:r w:rsidRPr="00D628C8">
              <w:rPr>
                <w:color w:val="auto"/>
                <w:lang w:val="sr-Latn-RS"/>
              </w:rPr>
              <w:t>Ulje nevena</w:t>
            </w:r>
            <w:r w:rsidRPr="00D628C8">
              <w:rPr>
                <w:i/>
                <w:shd w:val="clear" w:color="auto" w:fill="FFFFFF"/>
              </w:rPr>
              <w:t xml:space="preserve"> (Calendula officinalais L.) </w:t>
            </w:r>
            <w:r w:rsidRPr="00D628C8">
              <w:rPr>
                <w:shd w:val="clear" w:color="auto" w:fill="FFFFFF"/>
              </w:rPr>
              <w:t>dobijeno od biljaka gajenih na teritoriji Republike Srbije, boca od 1L</w:t>
            </w:r>
            <w:r w:rsidRPr="00D628C8">
              <w:rPr>
                <w:i/>
                <w:shd w:val="clear" w:color="auto" w:fill="FFFFFF"/>
              </w:rPr>
              <w:t xml:space="preserve"> </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hajdučke trave,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i/>
              </w:rPr>
            </w:pPr>
            <w:r w:rsidRPr="00D628C8">
              <w:rPr>
                <w:color w:val="auto"/>
                <w:lang w:val="sr-Latn-RS"/>
              </w:rPr>
              <w:t>Ulje hajdučke trave</w:t>
            </w:r>
            <w:r w:rsidRPr="00D628C8">
              <w:rPr>
                <w:i/>
              </w:rPr>
              <w:t xml:space="preserve"> (Achillea millefolium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pPr>
              <w:rPr>
                <w:i/>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kamilice,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i/>
                <w:shd w:val="clear" w:color="auto" w:fill="FFFFFF"/>
              </w:rPr>
            </w:pPr>
            <w:r w:rsidRPr="00D628C8">
              <w:rPr>
                <w:color w:val="auto"/>
                <w:lang w:val="sr-Latn-RS"/>
              </w:rPr>
              <w:t>Ulje kamilice</w:t>
            </w:r>
            <w:r w:rsidRPr="00D628C8">
              <w:rPr>
                <w:i/>
                <w:shd w:val="clear" w:color="auto" w:fill="FFFFFF"/>
              </w:rPr>
              <w:t xml:space="preserve"> (Matricaria chamomilla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16.</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žalfije, </w:t>
            </w:r>
          </w:p>
          <w:p w:rsidR="00D628C8" w:rsidRPr="00D628C8" w:rsidRDefault="00D628C8" w:rsidP="00D628C8">
            <w:pPr>
              <w:rPr>
                <w:color w:val="auto"/>
                <w:lang w:val="sr-Latn-RS"/>
              </w:rPr>
            </w:pPr>
            <w:r w:rsidRPr="00D628C8">
              <w:rPr>
                <w:color w:val="auto"/>
                <w:lang w:val="sr-Latn-RS"/>
              </w:rPr>
              <w:t>a 200 ml</w:t>
            </w:r>
          </w:p>
        </w:tc>
        <w:tc>
          <w:tcPr>
            <w:tcW w:w="2101" w:type="pct"/>
            <w:noWrap/>
          </w:tcPr>
          <w:p w:rsidR="00D628C8" w:rsidRPr="00D628C8" w:rsidRDefault="00D628C8" w:rsidP="00D628C8">
            <w:pPr>
              <w:rPr>
                <w:color w:val="auto"/>
                <w:lang w:val="sr-Latn-RS"/>
              </w:rPr>
            </w:pPr>
          </w:p>
          <w:p w:rsidR="00D628C8" w:rsidRPr="00D628C8" w:rsidRDefault="00D628C8" w:rsidP="00D628C8">
            <w:pPr>
              <w:rPr>
                <w:i/>
                <w:shd w:val="clear" w:color="auto" w:fill="FFFFFF"/>
              </w:rPr>
            </w:pPr>
            <w:r w:rsidRPr="00D628C8">
              <w:rPr>
                <w:color w:val="auto"/>
                <w:lang w:val="sr-Latn-RS"/>
              </w:rPr>
              <w:t>Ulje kamilice</w:t>
            </w:r>
            <w:r w:rsidRPr="00D628C8">
              <w:rPr>
                <w:i/>
                <w:shd w:val="clear" w:color="auto" w:fill="FFFFFF"/>
              </w:rPr>
              <w:t xml:space="preserve"> (Salvia officinalis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17.</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svežeg korena šargarepe, </w:t>
            </w:r>
          </w:p>
          <w:p w:rsidR="00D628C8" w:rsidRPr="00D628C8" w:rsidRDefault="00D628C8" w:rsidP="00D628C8">
            <w:pPr>
              <w:rPr>
                <w:color w:val="auto"/>
                <w:lang w:val="sr-Latn-RS"/>
              </w:rPr>
            </w:pPr>
            <w:r w:rsidRPr="00D628C8">
              <w:rPr>
                <w:color w:val="auto"/>
                <w:lang w:val="sr-Latn-RS"/>
              </w:rPr>
              <w:t>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shd w:val="clear" w:color="auto" w:fill="FFFFFF"/>
              </w:rPr>
            </w:pPr>
            <w:r w:rsidRPr="00D628C8">
              <w:rPr>
                <w:color w:val="auto"/>
                <w:lang w:val="sr-Latn-RS"/>
              </w:rPr>
              <w:t xml:space="preserve">Ulje svežeg korena šargarepe, </w:t>
            </w: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18.</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oraha, </w:t>
            </w:r>
          </w:p>
          <w:p w:rsidR="00D628C8" w:rsidRPr="00D628C8" w:rsidRDefault="00D628C8" w:rsidP="00D628C8">
            <w:pPr>
              <w:rPr>
                <w:color w:val="auto"/>
                <w:lang w:val="sr-Latn-RS"/>
              </w:rPr>
            </w:pPr>
            <w:r w:rsidRPr="00D628C8">
              <w:rPr>
                <w:color w:val="auto"/>
                <w:lang w:val="sr-Latn-RS"/>
              </w:rPr>
              <w:t>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oraha (Juglans regia L.),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19.</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ricinusa,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ricinusa,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20.</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badema,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badema,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lešnika,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lešnika,</w:t>
            </w:r>
          </w:p>
          <w:p w:rsidR="00D628C8" w:rsidRPr="00D628C8" w:rsidRDefault="00D628C8" w:rsidP="00D628C8">
            <w:pPr>
              <w:rPr>
                <w:color w:val="auto"/>
                <w:lang w:val="sr-Latn-RS"/>
              </w:rPr>
            </w:pPr>
            <w:r w:rsidRPr="00D628C8">
              <w:rPr>
                <w:color w:val="auto"/>
                <w:lang w:val="sr-Latn-RS"/>
              </w:rPr>
              <w:t xml:space="preserve"> </w:t>
            </w: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divlje ruže,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Ulje divlje ruže, </w:t>
            </w:r>
          </w:p>
          <w:p w:rsidR="00D628C8" w:rsidRPr="00D628C8" w:rsidRDefault="00D628C8" w:rsidP="00D628C8">
            <w:pPr>
              <w:rPr>
                <w:color w:val="auto"/>
                <w:lang w:val="sr-Latn-RS"/>
              </w:rPr>
            </w:pPr>
            <w:r w:rsidRPr="00D628C8">
              <w:rPr>
                <w:shd w:val="clear" w:color="auto" w:fill="FFFFFF"/>
              </w:rPr>
              <w:t>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23.</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kajsije, a 200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Ulje od koštica kajsije,</w:t>
            </w:r>
            <w:r w:rsidRPr="00D628C8">
              <w:rPr>
                <w:shd w:val="clear" w:color="auto" w:fill="FFFFFF"/>
              </w:rPr>
              <w:t xml:space="preserve"> bočica od 200 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smilja,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smilja</w:t>
            </w:r>
            <w:r w:rsidRPr="00D628C8">
              <w:t xml:space="preserve"> (</w:t>
            </w:r>
            <w:r w:rsidRPr="00D628C8">
              <w:rPr>
                <w:i/>
              </w:rPr>
              <w:t>Helichrysum arenarium</w:t>
            </w:r>
            <w:r w:rsidRPr="00D628C8">
              <w:t>), boca od 500ml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25.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čajevca,</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čajevca</w:t>
            </w:r>
            <w:r w:rsidRPr="00D628C8">
              <w:rPr>
                <w:shd w:val="clear" w:color="auto" w:fill="FFFFFF"/>
              </w:rPr>
              <w:t xml:space="preserve"> (</w:t>
            </w:r>
            <w:r w:rsidRPr="00D628C8">
              <w:rPr>
                <w:i/>
                <w:shd w:val="clear" w:color="auto" w:fill="FFFFFF"/>
              </w:rPr>
              <w:t>Melaleuca alternifolia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lastRenderedPageBreak/>
              <w:t>26.</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kantariona,</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27.</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nevena,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nevena</w:t>
            </w:r>
            <w:r w:rsidRPr="00D628C8">
              <w:rPr>
                <w:i/>
                <w:shd w:val="clear" w:color="auto" w:fill="FFFFFF"/>
              </w:rPr>
              <w:t xml:space="preserve"> </w:t>
            </w:r>
            <w:r w:rsidRPr="00D628C8">
              <w:rPr>
                <w:shd w:val="clear" w:color="auto" w:fill="FFFFFF"/>
              </w:rPr>
              <w:t>(</w:t>
            </w:r>
            <w:r w:rsidRPr="00D628C8">
              <w:rPr>
                <w:i/>
                <w:shd w:val="clear" w:color="auto" w:fill="FFFFFF"/>
              </w:rPr>
              <w:t>Calendula officinalais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28.</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žalfije,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žalfije</w:t>
            </w:r>
            <w:r w:rsidRPr="00D628C8">
              <w:rPr>
                <w:i/>
                <w:shd w:val="clear" w:color="auto" w:fill="FFFFFF"/>
              </w:rPr>
              <w:t xml:space="preserve"> </w:t>
            </w:r>
            <w:r w:rsidRPr="00D628C8">
              <w:rPr>
                <w:shd w:val="clear" w:color="auto" w:fill="FFFFFF"/>
              </w:rPr>
              <w:t>(</w:t>
            </w:r>
            <w:r w:rsidRPr="00D628C8">
              <w:rPr>
                <w:i/>
                <w:shd w:val="clear" w:color="auto" w:fill="FFFFFF"/>
              </w:rPr>
              <w:t>Salvia officinalis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29.</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hamamelisa,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hamamelisa</w:t>
            </w:r>
            <w:r w:rsidRPr="00D628C8">
              <w:rPr>
                <w:i/>
                <w:iCs/>
              </w:rPr>
              <w:t xml:space="preserve"> </w:t>
            </w:r>
            <w:r w:rsidRPr="00D628C8">
              <w:rPr>
                <w:iCs/>
              </w:rPr>
              <w:t>(</w:t>
            </w:r>
            <w:r w:rsidRPr="00D628C8">
              <w:rPr>
                <w:i/>
                <w:iCs/>
              </w:rPr>
              <w:t>Hamamelis</w:t>
            </w:r>
            <w:r w:rsidRPr="00D628C8">
              <w:t xml:space="preserve"> virginiana L.), boca od 500ml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30.</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kamilice,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r w:rsidRPr="00D628C8">
              <w:rPr>
                <w:color w:val="auto"/>
                <w:lang w:val="sr-Latn-RS"/>
              </w:rPr>
              <w:t>Hidrolat kamilice</w:t>
            </w:r>
            <w:r w:rsidRPr="00D628C8">
              <w:rPr>
                <w:i/>
                <w:shd w:val="clear" w:color="auto" w:fill="FFFFFF"/>
              </w:rPr>
              <w:t xml:space="preserve"> </w:t>
            </w:r>
            <w:r w:rsidRPr="00D628C8">
              <w:rPr>
                <w:shd w:val="clear" w:color="auto" w:fill="FFFFFF"/>
              </w:rPr>
              <w:t>(</w:t>
            </w:r>
            <w:r w:rsidRPr="00D628C8">
              <w:rPr>
                <w:i/>
                <w:shd w:val="clear" w:color="auto" w:fill="FFFFFF"/>
              </w:rPr>
              <w:t>Matricaria chamomilla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lang w:val="sr-Cyrl-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31.</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hajdučke trave,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i/>
              </w:rPr>
            </w:pPr>
            <w:r w:rsidRPr="00D628C8">
              <w:rPr>
                <w:color w:val="auto"/>
                <w:lang w:val="sr-Latn-RS"/>
              </w:rPr>
              <w:t xml:space="preserve">Hidrolat hajdučke trave </w:t>
            </w:r>
            <w:r w:rsidRPr="00D628C8">
              <w:rPr>
                <w:i/>
              </w:rPr>
              <w:t>(Achillea millefolium L.)</w:t>
            </w:r>
            <w:r w:rsidRPr="00D628C8">
              <w:rPr>
                <w:color w:val="auto"/>
                <w:lang w:val="sr-Latn-RS"/>
              </w:rPr>
              <w:t>,</w:t>
            </w:r>
            <w:r w:rsidRPr="00D628C8">
              <w:t>boca od 500ml</w:t>
            </w:r>
            <w:r w:rsidRPr="00D628C8">
              <w:rPr>
                <w:color w:val="auto"/>
                <w:lang w:val="sr-Latn-RS"/>
              </w:rPr>
              <w:t xml:space="preserve"> </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32.</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matičnjaka, </w:t>
            </w:r>
          </w:p>
          <w:p w:rsidR="00D628C8" w:rsidRPr="00D628C8" w:rsidRDefault="00D628C8" w:rsidP="00D628C8">
            <w:pPr>
              <w:rPr>
                <w:color w:val="auto"/>
                <w:lang w:val="sr-Latn-RS"/>
              </w:rPr>
            </w:pPr>
            <w:r w:rsidRPr="00D628C8">
              <w:rPr>
                <w:color w:val="auto"/>
                <w:lang w:val="sr-Latn-RS"/>
              </w:rPr>
              <w:t>a 500 ml</w:t>
            </w:r>
            <w:r w:rsidRPr="00D628C8">
              <w:rPr>
                <w:color w:val="auto"/>
                <w:lang w:val="sr-Latn-RS"/>
              </w:rPr>
              <w:tab/>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matičnjaka </w:t>
            </w:r>
            <w:r w:rsidRPr="00D628C8">
              <w:rPr>
                <w:shd w:val="clear" w:color="auto" w:fill="FFFFFF"/>
              </w:rPr>
              <w:t>(</w:t>
            </w:r>
            <w:r w:rsidRPr="00D628C8">
              <w:rPr>
                <w:i/>
                <w:shd w:val="clear" w:color="auto" w:fill="FFFFFF"/>
              </w:rPr>
              <w:t>Melissa officinalis L.</w:t>
            </w:r>
            <w:r w:rsidRPr="00D628C8">
              <w:rPr>
                <w:shd w:val="clear" w:color="auto" w:fill="FFFFFF"/>
              </w:rPr>
              <w:t>)</w:t>
            </w:r>
            <w:r w:rsidRPr="00D628C8">
              <w:rPr>
                <w:color w:val="auto"/>
                <w:lang w:val="sr-Latn-RS"/>
              </w:rPr>
              <w:t xml:space="preserve">,  </w:t>
            </w:r>
            <w:r w:rsidRPr="00D628C8">
              <w:t>boca od 500ml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33.</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timijana,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timijana (</w:t>
            </w:r>
            <w:r w:rsidRPr="00D628C8">
              <w:rPr>
                <w:i/>
                <w:shd w:val="clear" w:color="auto" w:fill="FFFFFF"/>
              </w:rPr>
              <w:t>Thymus vulgaris L.)</w:t>
            </w:r>
            <w:r w:rsidRPr="00D628C8">
              <w:rPr>
                <w:color w:val="auto"/>
                <w:lang w:val="sr-Latn-RS"/>
              </w:rPr>
              <w:t xml:space="preserve">,  </w:t>
            </w:r>
            <w:r w:rsidRPr="00D628C8">
              <w:t>boca od 500ml</w:t>
            </w:r>
          </w:p>
          <w:p w:rsidR="00D628C8" w:rsidRPr="00D628C8" w:rsidRDefault="00D628C8" w:rsidP="00D628C8">
            <w:pPr>
              <w:rPr>
                <w:color w:val="auto"/>
                <w:lang w:val="sr-Latn-RS"/>
              </w:rPr>
            </w:pP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34.</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 xml:space="preserve">Hidrolat miloduha, </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miloduha (Hyssopus officinalis L.), boca od 500 ml</w:t>
            </w: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r w:rsidR="00D628C8" w:rsidRPr="00D628C8" w:rsidTr="00D628C8">
        <w:trPr>
          <w:trHeight w:val="324"/>
        </w:trPr>
        <w:tc>
          <w:tcPr>
            <w:tcW w:w="451" w:type="pct"/>
            <w:noWrap/>
          </w:tcPr>
          <w:p w:rsidR="00D628C8" w:rsidRPr="00D628C8" w:rsidRDefault="00D628C8" w:rsidP="00D628C8">
            <w:pPr>
              <w:rPr>
                <w:color w:val="auto"/>
                <w:lang w:val="sr-Latn-RS"/>
              </w:rPr>
            </w:pPr>
            <w:r w:rsidRPr="00D628C8">
              <w:rPr>
                <w:color w:val="auto"/>
                <w:lang w:val="sr-Latn-RS"/>
              </w:rPr>
              <w:t>35.</w:t>
            </w:r>
          </w:p>
        </w:tc>
        <w:tc>
          <w:tcPr>
            <w:tcW w:w="1564"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muškatne žalfije,</w:t>
            </w:r>
          </w:p>
          <w:p w:rsidR="00D628C8" w:rsidRPr="00D628C8" w:rsidRDefault="00D628C8" w:rsidP="00D628C8">
            <w:pPr>
              <w:rPr>
                <w:color w:val="auto"/>
                <w:lang w:val="sr-Latn-RS"/>
              </w:rPr>
            </w:pPr>
            <w:r w:rsidRPr="00D628C8">
              <w:rPr>
                <w:color w:val="auto"/>
                <w:lang w:val="sr-Latn-RS"/>
              </w:rPr>
              <w:t>a 500 ml</w:t>
            </w:r>
          </w:p>
          <w:p w:rsidR="00D628C8" w:rsidRPr="00D628C8" w:rsidRDefault="00D628C8" w:rsidP="00D628C8">
            <w:pPr>
              <w:rPr>
                <w:color w:val="auto"/>
                <w:lang w:val="sr-Latn-RS"/>
              </w:rPr>
            </w:pPr>
          </w:p>
        </w:tc>
        <w:tc>
          <w:tcPr>
            <w:tcW w:w="2101" w:type="pct"/>
            <w:noWrap/>
          </w:tcPr>
          <w:p w:rsidR="00D628C8" w:rsidRPr="00D628C8" w:rsidRDefault="00D628C8" w:rsidP="00D628C8">
            <w:pPr>
              <w:rPr>
                <w:color w:val="auto"/>
                <w:lang w:val="sr-Latn-RS"/>
              </w:rPr>
            </w:pPr>
          </w:p>
          <w:p w:rsidR="00D628C8" w:rsidRPr="00D628C8" w:rsidRDefault="00D628C8" w:rsidP="00D628C8">
            <w:pPr>
              <w:rPr>
                <w:color w:val="auto"/>
                <w:lang w:val="sr-Latn-RS"/>
              </w:rPr>
            </w:pPr>
            <w:r w:rsidRPr="00D628C8">
              <w:rPr>
                <w:color w:val="auto"/>
                <w:lang w:val="sr-Latn-RS"/>
              </w:rPr>
              <w:t>Hidrolat muškatne žalfije (Salvia sclarea L.), boca od 500 ml</w:t>
            </w:r>
          </w:p>
        </w:tc>
        <w:tc>
          <w:tcPr>
            <w:tcW w:w="884" w:type="pct"/>
            <w:noWrap/>
          </w:tcPr>
          <w:p w:rsidR="00D628C8" w:rsidRPr="00D628C8" w:rsidRDefault="00D628C8" w:rsidP="00D628C8">
            <w:pPr>
              <w:jc w:val="center"/>
              <w:rPr>
                <w:color w:val="auto"/>
                <w:lang w:val="sr-Latn-RS"/>
              </w:rPr>
            </w:pPr>
          </w:p>
          <w:p w:rsidR="00D628C8" w:rsidRPr="00D628C8" w:rsidRDefault="00D628C8" w:rsidP="00D628C8">
            <w:pPr>
              <w:jc w:val="center"/>
              <w:rPr>
                <w:color w:val="auto"/>
                <w:lang w:val="sr-Latn-RS"/>
              </w:rPr>
            </w:pPr>
            <w:r w:rsidRPr="00D628C8">
              <w:rPr>
                <w:color w:val="auto"/>
                <w:lang w:val="sr-Latn-RS"/>
              </w:rPr>
              <w:t>10 bočica</w:t>
            </w:r>
          </w:p>
        </w:tc>
      </w:tr>
    </w:tbl>
    <w:p w:rsidR="004036E9" w:rsidRPr="00423B84" w:rsidRDefault="004036E9" w:rsidP="008C4D21">
      <w:pPr>
        <w:tabs>
          <w:tab w:val="left" w:pos="975"/>
        </w:tabs>
        <w:suppressAutoHyphens w:val="0"/>
        <w:spacing w:line="276" w:lineRule="auto"/>
        <w:rPr>
          <w:b/>
          <w:lang w:val="sr-Latn-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lastRenderedPageBreak/>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w:t>
      </w:r>
      <w:r w:rsidRPr="00F27BE8">
        <w:rPr>
          <w:lang w:val="ru-RU"/>
        </w:rPr>
        <w:lastRenderedPageBreak/>
        <w:t xml:space="preserve">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lastRenderedPageBreak/>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r w:rsidR="00D628C8">
        <w:rPr>
          <w:rFonts w:eastAsia="TimesNewRomanPS-BoldMT"/>
          <w:b/>
          <w:bCs/>
          <w:lang w:val="sr-Cyrl-RS"/>
        </w:rPr>
        <w:t>132</w:t>
      </w:r>
      <w:r w:rsidRPr="005B6782">
        <w:rPr>
          <w:rFonts w:eastAsia="TimesNewRomanPS-BoldMT"/>
          <w:b/>
          <w:bCs/>
          <w:lang w:val="ru-RU"/>
        </w:rPr>
        <w:t>/20</w:t>
      </w:r>
      <w:r w:rsidR="00BB33D1">
        <w:rPr>
          <w:rFonts w:eastAsia="TimesNewRomanPS-BoldMT"/>
          <w:b/>
          <w:bCs/>
          <w:lang w:val="sr-Latn-RS"/>
        </w:rPr>
        <w:t>20</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D628C8">
        <w:rPr>
          <w:b/>
          <w:color w:val="auto"/>
          <w:lang w:val="sr-Cyrl-RS"/>
        </w:rPr>
        <w:t>07</w:t>
      </w:r>
      <w:r w:rsidR="00FF482A" w:rsidRPr="005B6782">
        <w:rPr>
          <w:b/>
          <w:color w:val="auto"/>
          <w:lang w:val="ru-RU"/>
        </w:rPr>
        <w:t>.</w:t>
      </w:r>
      <w:r w:rsidR="00D628C8">
        <w:rPr>
          <w:b/>
          <w:color w:val="auto"/>
          <w:lang w:val="ru-RU"/>
        </w:rPr>
        <w:t>08.</w:t>
      </w:r>
      <w:r w:rsidR="00FF482A" w:rsidRPr="005B6782">
        <w:rPr>
          <w:b/>
          <w:color w:val="auto"/>
          <w:lang w:val="ru-RU"/>
        </w:rPr>
        <w:t>20</w:t>
      </w:r>
      <w:r w:rsidR="00BB33D1">
        <w:rPr>
          <w:b/>
          <w:color w:val="auto"/>
          <w:lang w:val="sr-Latn-RS"/>
        </w:rPr>
        <w:t>20</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lang w:val="sr-Latn-RS"/>
        </w:rPr>
        <w:t>1</w:t>
      </w:r>
      <w:r w:rsidR="00BB33D1">
        <w:rPr>
          <w:rFonts w:eastAsia="Calibri"/>
          <w:b/>
          <w:color w:val="auto"/>
          <w:lang w:val="sr-Latn-RS"/>
        </w:rPr>
        <w:t>2</w:t>
      </w:r>
      <w:r w:rsidR="00A60377" w:rsidRPr="005B6782">
        <w:rPr>
          <w:rFonts w:eastAsia="Calibri"/>
          <w:b/>
          <w:color w:val="auto"/>
          <w:lang w:val="ru-RU"/>
        </w:rPr>
        <w:t>,</w:t>
      </w:r>
      <w:r w:rsidR="00BB33D1">
        <w:rPr>
          <w:rFonts w:eastAsia="Calibri"/>
          <w:b/>
          <w:color w:val="auto"/>
          <w:lang w:val="sr-Latn-RS"/>
        </w:rPr>
        <w:t>0</w:t>
      </w:r>
      <w:r w:rsidR="004036E9">
        <w:rPr>
          <w:rFonts w:eastAsia="Calibri"/>
          <w:b/>
          <w:color w:val="auto"/>
          <w:lang w:val="sr-Latn-RS"/>
        </w:rPr>
        <w:t>0</w:t>
      </w:r>
      <w:r w:rsidR="00C703BC" w:rsidRPr="005B6782">
        <w:rPr>
          <w:rFonts w:eastAsia="Calibri"/>
          <w:b/>
          <w:color w:val="auto"/>
          <w:lang w:val="sr-Latn-RS"/>
        </w:rPr>
        <w:t xml:space="preserve">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D628C8">
        <w:rPr>
          <w:iCs/>
          <w:lang w:val="sr-Cyrl-RS"/>
        </w:rPr>
        <w:t>2</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lastRenderedPageBreak/>
        <w:t xml:space="preserve">Партија број </w:t>
      </w:r>
      <w:r>
        <w:rPr>
          <w:rFonts w:eastAsia="Times New Roman"/>
          <w:color w:val="auto"/>
          <w:kern w:val="0"/>
          <w:lang w:val="sr-Latn-RS" w:eastAsia="en-US"/>
        </w:rPr>
        <w:t xml:space="preserve">2 </w:t>
      </w:r>
      <w:r w:rsidRPr="00D40B1B">
        <w:rPr>
          <w:rFonts w:eastAsia="Times New Roman"/>
          <w:color w:val="auto"/>
          <w:kern w:val="0"/>
          <w:lang w:val="sr-Latn-RS" w:eastAsia="en-US"/>
        </w:rPr>
        <w:t xml:space="preserve"> </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lang w:val="sr-Cyrl-RS"/>
        </w:rPr>
        <w:t>132</w:t>
      </w:r>
      <w:r w:rsidR="00DA457F">
        <w:rPr>
          <w:rFonts w:eastAsia="TimesNewRomanPS-BoldMT"/>
          <w:b/>
          <w:bCs/>
          <w:color w:val="auto"/>
          <w:lang w:val="ru-RU"/>
        </w:rPr>
        <w:t>/</w:t>
      </w:r>
      <w:r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lang w:val="sr-Cyrl-RS"/>
        </w:rPr>
        <w:t>132</w:t>
      </w:r>
      <w:r w:rsidR="00D628C8">
        <w:rPr>
          <w:rFonts w:eastAsia="TimesNewRomanPS-BoldMT"/>
          <w:b/>
          <w:bCs/>
          <w:color w:val="auto"/>
          <w:lang w:val="ru-RU"/>
        </w:rPr>
        <w:t>/</w:t>
      </w:r>
      <w:r w:rsidR="00D628C8" w:rsidRPr="00F27BE8">
        <w:rPr>
          <w:rFonts w:eastAsia="TimesNewRomanPS-BoldMT"/>
          <w:b/>
          <w:bCs/>
          <w:color w:val="auto"/>
          <w:lang w:val="ru-RU"/>
        </w:rPr>
        <w:t>20</w:t>
      </w:r>
      <w:r w:rsidR="00D628C8">
        <w:rPr>
          <w:rFonts w:eastAsia="TimesNewRomanPS-BoldMT"/>
          <w:b/>
          <w:bCs/>
          <w:color w:val="auto"/>
          <w:lang w:val="sr-Latn-RS"/>
        </w:rPr>
        <w:t>20</w:t>
      </w:r>
      <w:r w:rsidR="00D628C8"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lang w:val="sr-Cyrl-RS"/>
        </w:rPr>
        <w:t>132</w:t>
      </w:r>
      <w:r w:rsidR="00D628C8">
        <w:rPr>
          <w:rFonts w:eastAsia="TimesNewRomanPS-BoldMT"/>
          <w:b/>
          <w:bCs/>
          <w:color w:val="auto"/>
          <w:lang w:val="ru-RU"/>
        </w:rPr>
        <w:t>/</w:t>
      </w:r>
      <w:r w:rsidR="00D628C8" w:rsidRPr="00F27BE8">
        <w:rPr>
          <w:rFonts w:eastAsia="TimesNewRomanPS-BoldMT"/>
          <w:b/>
          <w:bCs/>
          <w:color w:val="auto"/>
          <w:lang w:val="ru-RU"/>
        </w:rPr>
        <w:t>20</w:t>
      </w:r>
      <w:r w:rsidR="00D628C8">
        <w:rPr>
          <w:rFonts w:eastAsia="TimesNewRomanPS-BoldMT"/>
          <w:b/>
          <w:bCs/>
          <w:color w:val="auto"/>
          <w:lang w:val="sr-Latn-RS"/>
        </w:rPr>
        <w:t>20</w:t>
      </w:r>
      <w:r w:rsidR="00D628C8" w:rsidRPr="00F27BE8">
        <w:rPr>
          <w:rFonts w:eastAsia="TimesNewRomanPS-BoldMT"/>
          <w:b/>
          <w:bCs/>
          <w:color w:val="auto"/>
          <w:lang w:val="ru-RU"/>
        </w:rPr>
        <w:t xml:space="preserve"> </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lang w:val="sr-Cyrl-RS"/>
        </w:rPr>
        <w:t>132</w:t>
      </w:r>
      <w:r w:rsidR="00D628C8">
        <w:rPr>
          <w:rFonts w:eastAsia="TimesNewRomanPS-BoldMT"/>
          <w:b/>
          <w:bCs/>
          <w:color w:val="auto"/>
          <w:lang w:val="ru-RU"/>
        </w:rPr>
        <w:t>/</w:t>
      </w:r>
      <w:r w:rsidR="00D628C8" w:rsidRPr="00F27BE8">
        <w:rPr>
          <w:rFonts w:eastAsia="TimesNewRomanPS-BoldMT"/>
          <w:b/>
          <w:bCs/>
          <w:color w:val="auto"/>
          <w:lang w:val="ru-RU"/>
        </w:rPr>
        <w:t>20</w:t>
      </w:r>
      <w:r w:rsidR="00D628C8">
        <w:rPr>
          <w:rFonts w:eastAsia="TimesNewRomanPS-BoldMT"/>
          <w:b/>
          <w:bCs/>
          <w:color w:val="auto"/>
          <w:lang w:val="sr-Latn-RS"/>
        </w:rPr>
        <w:t>20</w:t>
      </w:r>
      <w:r w:rsidR="00D628C8" w:rsidRPr="00F27BE8">
        <w:rPr>
          <w:rFonts w:eastAsia="TimesNewRomanPS-BoldMT"/>
          <w:b/>
          <w:bCs/>
          <w:color w:val="auto"/>
          <w:lang w:val="ru-RU"/>
        </w:rPr>
        <w:t xml:space="preserve"> </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w:t>
      </w:r>
      <w:r w:rsidRPr="00F27BE8">
        <w:rPr>
          <w:iCs/>
          <w:lang w:val="ru-RU"/>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lastRenderedPageBreak/>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D628C8">
        <w:rPr>
          <w:rFonts w:eastAsia="TimesNewRomanPS-BoldMT"/>
          <w:b/>
          <w:bCs/>
          <w:color w:val="auto"/>
          <w:lang w:val="sr-Cyrl-RS"/>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lastRenderedPageBreak/>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lastRenderedPageBreak/>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D628C8">
        <w:rPr>
          <w:rFonts w:eastAsia="TimesNewRomanPS-BoldMT"/>
          <w:b/>
          <w:bCs/>
          <w:color w:val="auto"/>
          <w:lang w:val="sr-Cyrl-RS"/>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w:t>
      </w:r>
      <w:r w:rsidRPr="004615D2">
        <w:rPr>
          <w:bCs/>
          <w:lang w:val="sr-Cyrl-CS"/>
        </w:rPr>
        <w:lastRenderedPageBreak/>
        <w:t xml:space="preserve">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rPr>
          <w:lang w:val="sr-Latn-RS"/>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606" w:rsidRDefault="00AF5606" w:rsidP="00F9766E">
      <w:pPr>
        <w:jc w:val="both"/>
        <w:rPr>
          <w:lang w:val="sr-Latn-RS"/>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D628C8">
        <w:rPr>
          <w:rFonts w:eastAsia="TimesNewRomanPS-BoldMT"/>
          <w:b/>
          <w:bCs/>
          <w:color w:val="auto"/>
          <w:lang w:val="sr-Cyrl-RS"/>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p>
    <w:tbl>
      <w:tblPr>
        <w:tblW w:w="12192" w:type="dxa"/>
        <w:tblInd w:w="-459" w:type="dxa"/>
        <w:tblLayout w:type="fixed"/>
        <w:tblLook w:val="04A0" w:firstRow="1" w:lastRow="0" w:firstColumn="1" w:lastColumn="0" w:noHBand="0" w:noVBand="1"/>
      </w:tblPr>
      <w:tblGrid>
        <w:gridCol w:w="1701"/>
        <w:gridCol w:w="2835"/>
        <w:gridCol w:w="2268"/>
        <w:gridCol w:w="851"/>
        <w:gridCol w:w="1417"/>
        <w:gridCol w:w="1560"/>
        <w:gridCol w:w="1560"/>
      </w:tblGrid>
      <w:tr w:rsidR="004F732B" w:rsidRPr="004F732B" w:rsidTr="00D628C8">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vrijeska, </w:t>
            </w:r>
          </w:p>
          <w:p w:rsidR="00D628C8" w:rsidRPr="004E3499"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vrijeska</w:t>
            </w:r>
            <w:r w:rsidRPr="00501933">
              <w:rPr>
                <w:i/>
                <w:shd w:val="clear" w:color="auto" w:fill="FFFFFF"/>
              </w:rPr>
              <w:t xml:space="preserve"> </w:t>
            </w:r>
            <w:r w:rsidRPr="00A10191">
              <w:rPr>
                <w:shd w:val="clear" w:color="auto" w:fill="FFFFFF"/>
              </w:rPr>
              <w:t>(</w:t>
            </w:r>
            <w:r w:rsidRPr="00501933">
              <w:rPr>
                <w:i/>
                <w:shd w:val="clear" w:color="auto" w:fill="FFFFFF"/>
              </w:rPr>
              <w:t>Satureja montan</w:t>
            </w:r>
            <w:r>
              <w:rPr>
                <w:i/>
                <w:shd w:val="clear" w:color="auto" w:fill="FFFFFF"/>
              </w:rPr>
              <w:t>a L.</w:t>
            </w:r>
            <w:r w:rsidRPr="00A10191">
              <w:rPr>
                <w:shd w:val="clear" w:color="auto" w:fill="FFFFFF"/>
              </w:rPr>
              <w:t>)</w:t>
            </w:r>
            <w:r>
              <w:rPr>
                <w:shd w:val="clear" w:color="auto" w:fill="FFFFFF"/>
              </w:rPr>
              <w:t xml:space="preserve"> dobijeno od biljaka gajenih na teritoriji Republike Srbije, područje Bele Palanke ili ekvivalent, bočica od 10 ml</w:t>
            </w:r>
          </w:p>
          <w:p w:rsidR="00D628C8" w:rsidRPr="00DF29CD" w:rsidRDefault="00D628C8" w:rsidP="00D628C8">
            <w:pPr>
              <w:rPr>
                <w:strike/>
              </w:rPr>
            </w:pPr>
          </w:p>
        </w:tc>
        <w:tc>
          <w:tcPr>
            <w:tcW w:w="2268" w:type="dxa"/>
            <w:tcBorders>
              <w:top w:val="single" w:sz="4" w:space="0" w:color="000000"/>
              <w:left w:val="nil"/>
              <w:bottom w:val="single" w:sz="4" w:space="0" w:color="000000"/>
              <w:right w:val="single" w:sz="4" w:space="0" w:color="auto"/>
            </w:tcBorders>
          </w:tcPr>
          <w:p w:rsidR="00D628C8" w:rsidRPr="004F656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F6561"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matičnjaka, </w:t>
            </w:r>
          </w:p>
          <w:p w:rsidR="00D628C8" w:rsidRDefault="00D628C8" w:rsidP="00D628C8">
            <w:pPr>
              <w:tabs>
                <w:tab w:val="left" w:pos="1640"/>
              </w:tabs>
              <w:rPr>
                <w:color w:val="auto"/>
                <w:lang w:val="sr-Latn-RS"/>
              </w:rPr>
            </w:pPr>
            <w:r>
              <w:rPr>
                <w:color w:val="auto"/>
                <w:lang w:val="sr-Latn-RS"/>
              </w:rPr>
              <w:t>a 10 ml</w:t>
            </w:r>
            <w:r>
              <w:rPr>
                <w:color w:val="auto"/>
                <w:lang w:val="sr-Latn-RS"/>
              </w:rPr>
              <w:tab/>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matičnjaka</w:t>
            </w:r>
            <w:r>
              <w:rPr>
                <w:shd w:val="clear" w:color="auto" w:fill="FFFFFF"/>
              </w:rPr>
              <w:t xml:space="preserve"> (</w:t>
            </w:r>
            <w:r w:rsidRPr="00501933">
              <w:rPr>
                <w:i/>
                <w:shd w:val="clear" w:color="auto" w:fill="FFFFFF"/>
              </w:rPr>
              <w:t>Melissa officinalis</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 xml:space="preserve">Etarsko ulje origana,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Etarsko ulje origana (</w:t>
            </w:r>
            <w:r w:rsidRPr="00501933">
              <w:rPr>
                <w:i/>
                <w:shd w:val="clear" w:color="auto" w:fill="FFFFFF"/>
              </w:rPr>
              <w:t>Origanum vulgare</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Etarsko ulje timijana (</w:t>
            </w:r>
            <w:r w:rsidRPr="00501933">
              <w:rPr>
                <w:i/>
                <w:shd w:val="clear" w:color="auto" w:fill="FFFFFF"/>
              </w:rPr>
              <w:t>Thymus vulgaris</w:t>
            </w:r>
            <w:r>
              <w:rPr>
                <w:i/>
                <w:shd w:val="clear" w:color="auto" w:fill="FFFFFF"/>
              </w:rPr>
              <w:t xml:space="preserve"> L.</w:t>
            </w:r>
            <w:r>
              <w:rPr>
                <w:shd w:val="clear" w:color="auto" w:fill="FFFFFF"/>
              </w:rPr>
              <w:t>)</w:t>
            </w:r>
            <w:r>
              <w:rPr>
                <w:color w:val="auto"/>
                <w:lang w:val="sr-Latn-RS"/>
              </w:rPr>
              <w:t xml:space="preserv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timijana</w:t>
            </w:r>
            <w:r w:rsidRPr="00501933">
              <w:rPr>
                <w:i/>
                <w:shd w:val="clear" w:color="auto" w:fill="FFFFFF"/>
              </w:rPr>
              <w:t xml:space="preserve"> </w:t>
            </w:r>
            <w:r>
              <w:rPr>
                <w:shd w:val="clear" w:color="auto" w:fill="FFFFFF"/>
              </w:rPr>
              <w:t>(</w:t>
            </w:r>
            <w:r w:rsidRPr="00501933">
              <w:rPr>
                <w:i/>
                <w:shd w:val="clear" w:color="auto" w:fill="FFFFFF"/>
              </w:rPr>
              <w:t>Thymus vulgaris</w:t>
            </w:r>
            <w:r>
              <w:rPr>
                <w:i/>
                <w:shd w:val="clear" w:color="auto" w:fill="FFFFFF"/>
              </w:rPr>
              <w:t xml:space="preserve"> L.</w:t>
            </w:r>
            <w:r>
              <w:rPr>
                <w:shd w:val="clear" w:color="auto" w:fill="FFFFFF"/>
              </w:rPr>
              <w:t>)</w:t>
            </w:r>
            <w:r w:rsidRPr="00501933">
              <w:rPr>
                <w:i/>
                <w:shd w:val="clear" w:color="auto" w:fill="FFFFFF"/>
              </w:rPr>
              <w:t xml:space="preserve"> </w:t>
            </w:r>
            <w:r>
              <w:rPr>
                <w:shd w:val="clear" w:color="auto" w:fill="FFFFFF"/>
              </w:rPr>
              <w:t>dobijeno od biljaka gajenih na teritoriji Republike Srbije, područje Bele Palanke ili ekvivalent, bočica od 10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lastRenderedPageBreak/>
              <w:t xml:space="preserve">Etarsko ulje timijana </w:t>
            </w:r>
            <w:r w:rsidRPr="00501933">
              <w:rPr>
                <w:i/>
                <w:shd w:val="clear" w:color="auto" w:fill="FFFFFF"/>
              </w:rPr>
              <w:t xml:space="preserve"> </w:t>
            </w:r>
            <w:r>
              <w:rPr>
                <w:shd w:val="clear" w:color="auto" w:fill="FFFFFF"/>
              </w:rPr>
              <w:t>(</w:t>
            </w:r>
            <w:r w:rsidRPr="00501933">
              <w:rPr>
                <w:i/>
                <w:shd w:val="clear" w:color="auto" w:fill="FFFFFF"/>
              </w:rPr>
              <w:t>Thymus serpyllum</w:t>
            </w:r>
            <w:r>
              <w:rPr>
                <w:i/>
                <w:shd w:val="clear" w:color="auto" w:fill="FFFFFF"/>
              </w:rPr>
              <w:t xml:space="preserve"> L.</w:t>
            </w:r>
            <w:r>
              <w:rPr>
                <w:shd w:val="clear" w:color="auto" w:fill="FFFFFF"/>
              </w:rPr>
              <w:t>)</w:t>
            </w:r>
            <w:r>
              <w:rPr>
                <w:color w:val="auto"/>
                <w:lang w:val="sr-Latn-RS"/>
              </w:rPr>
              <w:t xml:space="preserv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timijana</w:t>
            </w:r>
            <w:r w:rsidRPr="00501933">
              <w:rPr>
                <w:i/>
                <w:shd w:val="clear" w:color="auto" w:fill="FFFFFF"/>
              </w:rPr>
              <w:t xml:space="preserve"> </w:t>
            </w:r>
            <w:r>
              <w:rPr>
                <w:shd w:val="clear" w:color="auto" w:fill="FFFFFF"/>
              </w:rPr>
              <w:lastRenderedPageBreak/>
              <w:t>(</w:t>
            </w:r>
            <w:r w:rsidRPr="00501933">
              <w:rPr>
                <w:i/>
                <w:shd w:val="clear" w:color="auto" w:fill="FFFFFF"/>
              </w:rPr>
              <w:t>Thymus serpyllum</w:t>
            </w:r>
            <w:r>
              <w:rPr>
                <w:i/>
                <w:shd w:val="clear" w:color="auto" w:fill="FFFFFF"/>
              </w:rPr>
              <w:t xml:space="preserve"> L.</w:t>
            </w:r>
            <w:r>
              <w:rPr>
                <w:shd w:val="clear" w:color="auto" w:fill="FFFFFF"/>
              </w:rPr>
              <w:t>)</w:t>
            </w:r>
            <w:r>
              <w:rPr>
                <w:i/>
                <w:shd w:val="clear" w:color="auto" w:fill="FFFFFF"/>
              </w:rPr>
              <w:t xml:space="preserve"> </w:t>
            </w:r>
            <w:r>
              <w:rPr>
                <w:shd w:val="clear" w:color="auto" w:fill="FFFFFF"/>
              </w:rPr>
              <w:t>dobijeno od biljaka gajenih na teritoriji Republike Srbije, područje Bele Palanke ili ekvivalent, bočica od 10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lastRenderedPageBreak/>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pitome nane,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Etarsko ulje pitome nane (</w:t>
            </w:r>
            <w:r w:rsidRPr="00501933">
              <w:rPr>
                <w:i/>
                <w:shd w:val="clear" w:color="auto" w:fill="FFFFFF"/>
              </w:rPr>
              <w:t>Mentha piperita</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Pr="003A0BEE" w:rsidRDefault="00D628C8" w:rsidP="00D628C8">
            <w:pPr>
              <w:rPr>
                <w:color w:val="auto"/>
                <w:lang w:val="sr-Latn-RS"/>
              </w:rPr>
            </w:pPr>
            <w:r w:rsidRPr="003A0BEE">
              <w:rPr>
                <w:color w:val="auto"/>
                <w:lang w:val="sr-Latn-RS"/>
              </w:rPr>
              <w:t xml:space="preserve">Etarsko ulje eukaliptusa, </w:t>
            </w:r>
          </w:p>
          <w:p w:rsidR="00D628C8" w:rsidRDefault="00D628C8" w:rsidP="00D628C8">
            <w:pPr>
              <w:rPr>
                <w:color w:val="auto"/>
                <w:lang w:val="sr-Latn-RS"/>
              </w:rPr>
            </w:pPr>
            <w:r w:rsidRPr="003A0BEE">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Pr="003A0BEE" w:rsidRDefault="00D628C8" w:rsidP="00D628C8">
            <w:pPr>
              <w:rPr>
                <w:color w:val="auto"/>
                <w:lang w:val="sr-Latn-RS"/>
              </w:rPr>
            </w:pPr>
            <w:r w:rsidRPr="003A0BEE">
              <w:rPr>
                <w:color w:val="auto"/>
                <w:lang w:val="sr-Latn-RS"/>
              </w:rPr>
              <w:t>Etarsko ulje eukaliptusa</w:t>
            </w:r>
          </w:p>
          <w:p w:rsidR="00D628C8" w:rsidRPr="003A0BEE" w:rsidRDefault="00D628C8" w:rsidP="00D628C8">
            <w:pPr>
              <w:rPr>
                <w:color w:val="auto"/>
                <w:lang w:val="sr-Latn-RS"/>
              </w:rPr>
            </w:pPr>
            <w:r w:rsidRPr="003A0BEE">
              <w:rPr>
                <w:color w:val="auto"/>
                <w:lang w:val="sr-Latn-RS"/>
              </w:rPr>
              <w:t>(</w:t>
            </w:r>
            <w:r w:rsidRPr="003A0BEE">
              <w:rPr>
                <w:color w:val="auto"/>
                <w:shd w:val="clear" w:color="auto" w:fill="FFFFFF"/>
              </w:rPr>
              <w:t>Eucalyptus globules)</w:t>
            </w:r>
            <w:r w:rsidRPr="003A0BEE">
              <w:rPr>
                <w:color w:val="auto"/>
                <w:lang w:val="sr-Latn-RS"/>
              </w:rPr>
              <w:t xml:space="preserve">, </w:t>
            </w:r>
          </w:p>
          <w:p w:rsidR="00D628C8" w:rsidRDefault="00D628C8" w:rsidP="00D628C8">
            <w:pPr>
              <w:rPr>
                <w:shd w:val="clear" w:color="auto" w:fill="FFFFFF"/>
              </w:rPr>
            </w:pPr>
            <w:r>
              <w:rPr>
                <w:shd w:val="clear" w:color="auto" w:fill="FFFFFF"/>
              </w:rPr>
              <w:t>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Uljani ekstrakt belog luka, 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Uljani ekstrakt belog luka</w:t>
            </w:r>
            <w:r w:rsidRPr="00501933">
              <w:rPr>
                <w:i/>
                <w:shd w:val="clear" w:color="auto" w:fill="FFFFFF"/>
              </w:rPr>
              <w:t xml:space="preserve"> </w:t>
            </w:r>
            <w:r>
              <w:rPr>
                <w:shd w:val="clear" w:color="auto" w:fill="FFFFFF"/>
              </w:rPr>
              <w:t>(</w:t>
            </w:r>
            <w:r w:rsidRPr="00501933">
              <w:rPr>
                <w:i/>
                <w:shd w:val="clear" w:color="auto" w:fill="FFFFFF"/>
              </w:rPr>
              <w:t>Allium sativum</w:t>
            </w:r>
            <w:r>
              <w:rPr>
                <w:i/>
                <w:shd w:val="clear" w:color="auto" w:fill="FFFFFF"/>
              </w:rPr>
              <w:t xml:space="preserve"> L.</w:t>
            </w:r>
            <w:r>
              <w:rPr>
                <w:shd w:val="clear" w:color="auto" w:fill="FFFFFF"/>
              </w:rPr>
              <w:t>) dobijen od biljaka gajenih na teritoriji Republike Srbije, bočica od 10 ml</w:t>
            </w:r>
          </w:p>
          <w:p w:rsidR="00D628C8" w:rsidRPr="00A10191"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Prirodni vitamin 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 w:rsidR="00D628C8" w:rsidRDefault="00D628C8" w:rsidP="00D628C8">
            <w:r>
              <w:t>Prirodna mešavina različitih tokoferola dobijenih iz jestivih ulja. Sadrži 14% d-α- tocopherol-a, 2% d-β-tocopherol-a, 60% d-γ- tocopherol-a i 24% d-δ- tocopherol-a; bočica od 10 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kantariona,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Ulje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dobijeno od biljaka gajenih na teritoriji Republike Srbije, bočica od 200 ml</w:t>
            </w:r>
          </w:p>
          <w:p w:rsidR="00D628C8" w:rsidRPr="00E47B87"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30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kantariona, </w:t>
            </w:r>
          </w:p>
          <w:p w:rsidR="00D628C8" w:rsidRDefault="00D628C8" w:rsidP="00D628C8">
            <w:pPr>
              <w:rPr>
                <w:color w:val="auto"/>
                <w:lang w:val="sr-Latn-RS"/>
              </w:rPr>
            </w:pPr>
            <w:r>
              <w:rPr>
                <w:color w:val="auto"/>
                <w:lang w:val="sr-Latn-RS"/>
              </w:rPr>
              <w:t>a 1 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Ulje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dobijeno od biljaka gajenih na teritoriji Republike Srbije, boca od 1L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nevena,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i/>
                <w:shd w:val="clear" w:color="auto" w:fill="FFFFFF"/>
              </w:rPr>
            </w:pPr>
          </w:p>
          <w:p w:rsidR="00D628C8" w:rsidRPr="003A0BEE" w:rsidRDefault="00D628C8" w:rsidP="00D628C8">
            <w:pPr>
              <w:rPr>
                <w:i/>
                <w:shd w:val="clear" w:color="auto" w:fill="FFFFFF"/>
              </w:rPr>
            </w:pPr>
            <w:r>
              <w:rPr>
                <w:color w:val="auto"/>
                <w:lang w:val="sr-Latn-RS"/>
              </w:rPr>
              <w:t>Ulje nevena</w:t>
            </w:r>
            <w:r>
              <w:rPr>
                <w:i/>
                <w:shd w:val="clear" w:color="auto" w:fill="FFFFFF"/>
              </w:rPr>
              <w:t xml:space="preserve"> (Calendula officinalais L.) </w:t>
            </w: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30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nevena, </w:t>
            </w:r>
          </w:p>
          <w:p w:rsidR="00D628C8" w:rsidRDefault="00D628C8" w:rsidP="00D628C8">
            <w:pPr>
              <w:rPr>
                <w:color w:val="auto"/>
                <w:lang w:val="sr-Latn-RS"/>
              </w:rPr>
            </w:pPr>
            <w:r>
              <w:rPr>
                <w:color w:val="auto"/>
                <w:lang w:val="sr-Latn-RS"/>
              </w:rPr>
              <w:t>a 1 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i/>
                <w:shd w:val="clear" w:color="auto" w:fill="FFFFFF"/>
              </w:rPr>
            </w:pPr>
            <w:r>
              <w:rPr>
                <w:color w:val="auto"/>
                <w:lang w:val="sr-Latn-RS"/>
              </w:rPr>
              <w:t>Ulje nevena</w:t>
            </w:r>
            <w:r>
              <w:rPr>
                <w:i/>
                <w:shd w:val="clear" w:color="auto" w:fill="FFFFFF"/>
              </w:rPr>
              <w:t xml:space="preserve"> (Calendula officinalais L.) </w:t>
            </w:r>
            <w:r>
              <w:rPr>
                <w:shd w:val="clear" w:color="auto" w:fill="FFFFFF"/>
              </w:rPr>
              <w:t>dobijeno od biljaka gajenih na teritoriji Republike Srbije, boca od 1L</w:t>
            </w:r>
            <w:r>
              <w:rPr>
                <w:i/>
                <w:shd w:val="clear" w:color="auto" w:fill="FFFFFF"/>
              </w:rPr>
              <w:t xml:space="preserve"> </w:t>
            </w:r>
          </w:p>
          <w:p w:rsidR="00D628C8"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hajdučke trave,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i/>
              </w:rPr>
            </w:pPr>
            <w:r>
              <w:rPr>
                <w:color w:val="auto"/>
                <w:lang w:val="sr-Latn-RS"/>
              </w:rPr>
              <w:t>Ulje hajdučke trave</w:t>
            </w:r>
            <w:r w:rsidRPr="00D9689A">
              <w:rPr>
                <w:rStyle w:val="st"/>
                <w:i/>
              </w:rPr>
              <w:t xml:space="preserve"> </w:t>
            </w:r>
            <w:r>
              <w:rPr>
                <w:rStyle w:val="st"/>
                <w:i/>
              </w:rPr>
              <w:t>(</w:t>
            </w:r>
            <w:r w:rsidRPr="00D9689A">
              <w:rPr>
                <w:rStyle w:val="st"/>
                <w:i/>
              </w:rPr>
              <w:t>Achillea millefolium L.</w:t>
            </w:r>
            <w:r>
              <w:rPr>
                <w:rStyle w:val="st"/>
                <w:i/>
              </w:rPr>
              <w:t>)</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Pr="00D9689A" w:rsidRDefault="00D628C8" w:rsidP="00D628C8">
            <w:pPr>
              <w:rPr>
                <w:i/>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kamilice,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i/>
                <w:shd w:val="clear" w:color="auto" w:fill="FFFFFF"/>
              </w:rPr>
            </w:pPr>
            <w:r>
              <w:rPr>
                <w:color w:val="auto"/>
                <w:lang w:val="sr-Latn-RS"/>
              </w:rPr>
              <w:t>Ulje kamilice</w:t>
            </w:r>
            <w:r>
              <w:rPr>
                <w:i/>
                <w:shd w:val="clear" w:color="auto" w:fill="FFFFFF"/>
              </w:rPr>
              <w:t xml:space="preserve"> (Matricaria chamomilla L.)</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žalfije,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i/>
                <w:shd w:val="clear" w:color="auto" w:fill="FFFFFF"/>
              </w:rPr>
            </w:pPr>
            <w:r>
              <w:rPr>
                <w:color w:val="auto"/>
                <w:lang w:val="sr-Latn-RS"/>
              </w:rPr>
              <w:t>Ulje kamilice</w:t>
            </w:r>
            <w:r>
              <w:rPr>
                <w:i/>
                <w:shd w:val="clear" w:color="auto" w:fill="FFFFFF"/>
              </w:rPr>
              <w:t xml:space="preserve"> (Salvia officinalis L.)</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3A0BEE"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3A0BEE"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svežeg korena </w:t>
            </w:r>
            <w:r>
              <w:rPr>
                <w:color w:val="auto"/>
                <w:lang w:val="sr-Latn-RS"/>
              </w:rPr>
              <w:lastRenderedPageBreak/>
              <w:t xml:space="preserve">šargarepe, </w:t>
            </w:r>
          </w:p>
          <w:p w:rsidR="00D628C8" w:rsidRDefault="00D628C8" w:rsidP="00D628C8">
            <w:pPr>
              <w:rPr>
                <w:color w:val="auto"/>
                <w:lang w:val="sr-Latn-RS"/>
              </w:rPr>
            </w:pPr>
            <w:r>
              <w:rPr>
                <w:color w:val="auto"/>
                <w:lang w:val="sr-Latn-RS"/>
              </w:rPr>
              <w:t>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 xml:space="preserve">Ulje svežeg korena šargarepe, </w:t>
            </w:r>
            <w:r>
              <w:rPr>
                <w:shd w:val="clear" w:color="auto" w:fill="FFFFFF"/>
              </w:rPr>
              <w:t xml:space="preserve">bočica od 200 </w:t>
            </w:r>
            <w:r>
              <w:rPr>
                <w:shd w:val="clear" w:color="auto" w:fill="FFFFFF"/>
              </w:rPr>
              <w:lastRenderedPageBreak/>
              <w:t>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oraha, </w:t>
            </w:r>
          </w:p>
          <w:p w:rsidR="00D628C8" w:rsidRDefault="00D628C8" w:rsidP="00D628C8">
            <w:pPr>
              <w:rPr>
                <w:color w:val="auto"/>
                <w:lang w:val="sr-Latn-RS"/>
              </w:rPr>
            </w:pPr>
            <w:r>
              <w:rPr>
                <w:color w:val="auto"/>
                <w:lang w:val="sr-Latn-RS"/>
              </w:rPr>
              <w:t>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oraha (Juglans regia L.),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ricinusa,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ricinusa,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badema,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badema,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lešnika,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lešnika,</w:t>
            </w:r>
          </w:p>
          <w:p w:rsidR="00D628C8" w:rsidRDefault="00D628C8" w:rsidP="00D628C8">
            <w:pPr>
              <w:rPr>
                <w:color w:val="auto"/>
                <w:lang w:val="sr-Latn-RS"/>
              </w:rPr>
            </w:pPr>
            <w:r>
              <w:rPr>
                <w:color w:val="auto"/>
                <w:lang w:val="sr-Latn-RS"/>
              </w:rPr>
              <w:t xml:space="preserve"> </w:t>
            </w: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divlje ruže,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divlje ruže,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kajsije,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od koštica kajsije,</w:t>
            </w:r>
            <w:r>
              <w:rPr>
                <w:shd w:val="clear" w:color="auto" w:fill="FFFFFF"/>
              </w:rPr>
              <w:t xml:space="preserve"> 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smilja,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smilja</w:t>
            </w:r>
            <w:r>
              <w:rPr>
                <w:rStyle w:val="st"/>
              </w:rPr>
              <w:t xml:space="preserve"> (</w:t>
            </w:r>
            <w:r w:rsidRPr="00E47B87">
              <w:rPr>
                <w:rStyle w:val="st"/>
                <w:i/>
              </w:rPr>
              <w:t>Helichrysum arenarium</w:t>
            </w:r>
            <w:r>
              <w:rPr>
                <w:rStyle w:val="st"/>
              </w:rPr>
              <w:t>), boca od 500ml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čajevca,</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čajevca</w:t>
            </w:r>
            <w:r>
              <w:rPr>
                <w:shd w:val="clear" w:color="auto" w:fill="FFFFFF"/>
              </w:rPr>
              <w:t xml:space="preserve"> (</w:t>
            </w:r>
            <w:r w:rsidRPr="00D9689A">
              <w:rPr>
                <w:i/>
                <w:shd w:val="clear" w:color="auto" w:fill="FFFFFF"/>
              </w:rPr>
              <w:t>Melaleuca alternifolia</w:t>
            </w:r>
            <w:r>
              <w:rPr>
                <w:i/>
                <w:shd w:val="clear" w:color="auto" w:fill="FFFFFF"/>
              </w:rPr>
              <w:t xml:space="preserve">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kantariona,</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nevena,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nevena</w:t>
            </w:r>
            <w:r>
              <w:rPr>
                <w:i/>
                <w:shd w:val="clear" w:color="auto" w:fill="FFFFFF"/>
              </w:rPr>
              <w:t xml:space="preserve"> </w:t>
            </w:r>
            <w:r>
              <w:rPr>
                <w:shd w:val="clear" w:color="auto" w:fill="FFFFFF"/>
              </w:rPr>
              <w:t>(</w:t>
            </w:r>
            <w:r>
              <w:rPr>
                <w:i/>
                <w:shd w:val="clear" w:color="auto" w:fill="FFFFFF"/>
              </w:rPr>
              <w:t>Calendula officinalais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lastRenderedPageBreak/>
              <w:t>Hidrolat žalfije,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lastRenderedPageBreak/>
              <w:t>Hidrolat žalfije</w:t>
            </w:r>
            <w:r>
              <w:rPr>
                <w:i/>
                <w:shd w:val="clear" w:color="auto" w:fill="FFFFFF"/>
              </w:rPr>
              <w:t xml:space="preserve"> </w:t>
            </w:r>
            <w:r>
              <w:rPr>
                <w:shd w:val="clear" w:color="auto" w:fill="FFFFFF"/>
              </w:rPr>
              <w:t>(</w:t>
            </w:r>
            <w:r>
              <w:rPr>
                <w:i/>
                <w:shd w:val="clear" w:color="auto" w:fill="FFFFFF"/>
              </w:rPr>
              <w:t>Salvia officinalis L.</w:t>
            </w:r>
            <w:r>
              <w:rPr>
                <w:shd w:val="clear" w:color="auto" w:fill="FFFFFF"/>
              </w:rPr>
              <w:t xml:space="preserve">), </w:t>
            </w:r>
            <w:r>
              <w:rPr>
                <w:rStyle w:val="st"/>
              </w:rPr>
              <w:t>boca od 500ml</w:t>
            </w:r>
          </w:p>
          <w:p w:rsidR="00D628C8" w:rsidRPr="001E7FA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Cyrl-RS"/>
              </w:rPr>
            </w:pPr>
            <w:r>
              <w:rPr>
                <w:color w:val="auto"/>
                <w:lang w:val="sr-Latn-RS"/>
              </w:rPr>
              <w:t xml:space="preserve">10 </w:t>
            </w:r>
            <w:r>
              <w:rPr>
                <w:color w:val="auto"/>
                <w:lang w:val="sr-Latn-RS"/>
              </w:rPr>
              <w:lastRenderedPageBreak/>
              <w:t>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hamamelisa,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hamamelisa</w:t>
            </w:r>
            <w:r>
              <w:rPr>
                <w:rStyle w:val="Emphasis"/>
              </w:rPr>
              <w:t xml:space="preserve"> </w:t>
            </w:r>
            <w:r>
              <w:rPr>
                <w:rStyle w:val="Emphasis"/>
                <w:i w:val="0"/>
              </w:rPr>
              <w:t>(</w:t>
            </w:r>
            <w:r>
              <w:rPr>
                <w:rStyle w:val="Emphasis"/>
              </w:rPr>
              <w:t>Hamamelis</w:t>
            </w:r>
            <w:r>
              <w:rPr>
                <w:rStyle w:val="st"/>
              </w:rPr>
              <w:t xml:space="preserve"> virginiana L.), boca od 500ml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kamilice,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kamilice</w:t>
            </w:r>
            <w:r>
              <w:rPr>
                <w:i/>
                <w:shd w:val="clear" w:color="auto" w:fill="FFFFFF"/>
              </w:rPr>
              <w:t xml:space="preserve"> </w:t>
            </w:r>
            <w:r>
              <w:rPr>
                <w:shd w:val="clear" w:color="auto" w:fill="FFFFFF"/>
              </w:rPr>
              <w:t>(</w:t>
            </w:r>
            <w:r>
              <w:rPr>
                <w:i/>
                <w:shd w:val="clear" w:color="auto" w:fill="FFFFFF"/>
              </w:rPr>
              <w:t>Matricaria chamomilla L.</w:t>
            </w:r>
            <w:r>
              <w:rPr>
                <w:shd w:val="clear" w:color="auto" w:fill="FFFFFF"/>
              </w:rPr>
              <w:t xml:space="preserve">), </w:t>
            </w:r>
            <w:r>
              <w:rPr>
                <w:rStyle w:val="st"/>
              </w:rPr>
              <w:t>boca od 500ml</w:t>
            </w:r>
          </w:p>
          <w:p w:rsidR="00D628C8" w:rsidRPr="001E7FA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hajdučke trave,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Pr="009A23C3" w:rsidRDefault="00D628C8" w:rsidP="00D628C8">
            <w:pPr>
              <w:rPr>
                <w:i/>
              </w:rPr>
            </w:pPr>
            <w:r>
              <w:rPr>
                <w:color w:val="auto"/>
                <w:lang w:val="sr-Latn-RS"/>
              </w:rPr>
              <w:t xml:space="preserve">Hidrolat hajdučke trave </w:t>
            </w:r>
            <w:r>
              <w:rPr>
                <w:rStyle w:val="st"/>
                <w:i/>
              </w:rPr>
              <w:t>(</w:t>
            </w:r>
            <w:r w:rsidRPr="00D9689A">
              <w:rPr>
                <w:rStyle w:val="st"/>
                <w:i/>
              </w:rPr>
              <w:t>Achillea millefolium L.</w:t>
            </w:r>
            <w:r>
              <w:rPr>
                <w:rStyle w:val="st"/>
                <w:i/>
              </w:rPr>
              <w:t>)</w:t>
            </w:r>
            <w:r>
              <w:rPr>
                <w:color w:val="auto"/>
                <w:lang w:val="sr-Latn-RS"/>
              </w:rPr>
              <w:t>,</w:t>
            </w:r>
            <w:r>
              <w:rPr>
                <w:rStyle w:val="st"/>
              </w:rPr>
              <w:t>boca od 500ml</w:t>
            </w:r>
            <w:r>
              <w:rPr>
                <w:color w:val="auto"/>
                <w:lang w:val="sr-Latn-RS"/>
              </w:rPr>
              <w:t xml:space="preserve"> </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matičnjaka, </w:t>
            </w:r>
          </w:p>
          <w:p w:rsidR="00D628C8" w:rsidRDefault="00D628C8" w:rsidP="00D628C8">
            <w:pPr>
              <w:rPr>
                <w:color w:val="auto"/>
                <w:lang w:val="sr-Latn-RS"/>
              </w:rPr>
            </w:pPr>
            <w:r>
              <w:rPr>
                <w:color w:val="auto"/>
                <w:lang w:val="sr-Latn-RS"/>
              </w:rPr>
              <w:t>a 500 ml</w:t>
            </w:r>
            <w:r>
              <w:rPr>
                <w:color w:val="auto"/>
                <w:lang w:val="sr-Latn-RS"/>
              </w:rPr>
              <w:tab/>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matičnjaka </w:t>
            </w:r>
            <w:r>
              <w:rPr>
                <w:shd w:val="clear" w:color="auto" w:fill="FFFFFF"/>
              </w:rPr>
              <w:t>(</w:t>
            </w:r>
            <w:r w:rsidRPr="00501933">
              <w:rPr>
                <w:i/>
                <w:shd w:val="clear" w:color="auto" w:fill="FFFFFF"/>
              </w:rPr>
              <w:t>Melissa officinalis</w:t>
            </w:r>
            <w:r>
              <w:rPr>
                <w:i/>
                <w:shd w:val="clear" w:color="auto" w:fill="FFFFFF"/>
              </w:rPr>
              <w:t xml:space="preserve"> L.</w:t>
            </w:r>
            <w:r>
              <w:rPr>
                <w:shd w:val="clear" w:color="auto" w:fill="FFFFFF"/>
              </w:rPr>
              <w:t>)</w:t>
            </w:r>
            <w:r>
              <w:rPr>
                <w:color w:val="auto"/>
                <w:lang w:val="sr-Latn-RS"/>
              </w:rPr>
              <w:t xml:space="preserve">,  </w:t>
            </w:r>
            <w:r>
              <w:rPr>
                <w:rStyle w:val="st"/>
              </w:rPr>
              <w:t>boca od 500ml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timijana,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timijana (</w:t>
            </w:r>
            <w:r w:rsidRPr="00501933">
              <w:rPr>
                <w:i/>
                <w:shd w:val="clear" w:color="auto" w:fill="FFFFFF"/>
              </w:rPr>
              <w:t>Thymus vulgaris</w:t>
            </w:r>
            <w:r>
              <w:rPr>
                <w:i/>
                <w:shd w:val="clear" w:color="auto" w:fill="FFFFFF"/>
              </w:rPr>
              <w:t xml:space="preserve"> L.)</w:t>
            </w:r>
            <w:r>
              <w:rPr>
                <w:color w:val="auto"/>
                <w:lang w:val="sr-Latn-RS"/>
              </w:rPr>
              <w:t xml:space="preserve">,  </w:t>
            </w:r>
            <w:r>
              <w:rPr>
                <w:rStyle w:val="st"/>
              </w:rPr>
              <w:t>boca od 500ml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miloduha,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miloduha (Hyssopus officinalis L.), boca od 500 ml</w:t>
            </w: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muškatne žalfije,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muškatne žalfije (Salvia sclarea L.), boca od 500 ml</w:t>
            </w: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p>
        </w:tc>
      </w:tr>
      <w:tr w:rsidR="00D628C8" w:rsidRPr="004F732B" w:rsidTr="00D628C8">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D628C8" w:rsidRPr="00F27BE8" w:rsidRDefault="00D628C8" w:rsidP="00D628C8">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1 </w:t>
      </w:r>
    </w:p>
    <w:tbl>
      <w:tblPr>
        <w:tblW w:w="12192" w:type="dxa"/>
        <w:tblInd w:w="-459" w:type="dxa"/>
        <w:tblLayout w:type="fixed"/>
        <w:tblLook w:val="04A0" w:firstRow="1" w:lastRow="0" w:firstColumn="1" w:lastColumn="0" w:noHBand="0" w:noVBand="1"/>
      </w:tblPr>
      <w:tblGrid>
        <w:gridCol w:w="1701"/>
        <w:gridCol w:w="2835"/>
        <w:gridCol w:w="2268"/>
        <w:gridCol w:w="851"/>
        <w:gridCol w:w="1417"/>
        <w:gridCol w:w="1560"/>
        <w:gridCol w:w="1560"/>
      </w:tblGrid>
      <w:tr w:rsidR="00D628C8" w:rsidRPr="004F732B" w:rsidTr="00D628C8">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D628C8">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D628C8" w:rsidRPr="004F732B" w:rsidRDefault="00D628C8" w:rsidP="00D628C8">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D628C8" w:rsidRPr="00F27BE8" w:rsidRDefault="00D628C8" w:rsidP="00D628C8">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D628C8" w:rsidRPr="00C348AD" w:rsidRDefault="00D628C8" w:rsidP="00D628C8">
            <w:pPr>
              <w:snapToGrid w:val="0"/>
              <w:jc w:val="center"/>
              <w:rPr>
                <w:b/>
                <w:bCs/>
                <w:lang w:val="sr-Cyrl-RS"/>
              </w:rPr>
            </w:pPr>
            <w:r>
              <w:rPr>
                <w:b/>
                <w:bCs/>
                <w:lang w:val="sr-Cyrl-RS"/>
              </w:rPr>
              <w:t xml:space="preserve">Оквирна </w:t>
            </w:r>
            <w:r w:rsidRPr="004F732B">
              <w:rPr>
                <w:b/>
                <w:bCs/>
              </w:rPr>
              <w:t>Количина</w:t>
            </w:r>
            <w:r>
              <w:rPr>
                <w:b/>
                <w:bCs/>
                <w:lang w:val="sr-Cyrl-RS"/>
              </w:rPr>
              <w:t>/пак</w:t>
            </w:r>
          </w:p>
          <w:p w:rsidR="00D628C8" w:rsidRPr="004F732B" w:rsidRDefault="00D628C8" w:rsidP="00D628C8">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D628C8">
            <w:pPr>
              <w:snapToGrid w:val="0"/>
              <w:jc w:val="center"/>
              <w:rPr>
                <w:b/>
                <w:bCs/>
              </w:rPr>
            </w:pPr>
            <w:r w:rsidRPr="004F732B">
              <w:rPr>
                <w:b/>
                <w:bCs/>
              </w:rPr>
              <w:t xml:space="preserve">Јединична цена </w:t>
            </w:r>
          </w:p>
          <w:p w:rsidR="00D628C8" w:rsidRPr="004F732B" w:rsidRDefault="00D628C8" w:rsidP="00D628C8">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D628C8">
            <w:pPr>
              <w:snapToGrid w:val="0"/>
              <w:jc w:val="center"/>
              <w:rPr>
                <w:b/>
                <w:bCs/>
              </w:rPr>
            </w:pPr>
            <w:r w:rsidRPr="004F732B">
              <w:rPr>
                <w:b/>
                <w:bCs/>
              </w:rPr>
              <w:t>Укупан износ (без ПДВ)</w:t>
            </w: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vrijeska, </w:t>
            </w:r>
          </w:p>
          <w:p w:rsidR="00D628C8" w:rsidRPr="004E3499"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vrijeska</w:t>
            </w:r>
            <w:r w:rsidRPr="00501933">
              <w:rPr>
                <w:i/>
                <w:shd w:val="clear" w:color="auto" w:fill="FFFFFF"/>
              </w:rPr>
              <w:t xml:space="preserve"> </w:t>
            </w:r>
            <w:r w:rsidRPr="00A10191">
              <w:rPr>
                <w:shd w:val="clear" w:color="auto" w:fill="FFFFFF"/>
              </w:rPr>
              <w:t>(</w:t>
            </w:r>
            <w:r w:rsidRPr="00501933">
              <w:rPr>
                <w:i/>
                <w:shd w:val="clear" w:color="auto" w:fill="FFFFFF"/>
              </w:rPr>
              <w:t>Satureja montan</w:t>
            </w:r>
            <w:r>
              <w:rPr>
                <w:i/>
                <w:shd w:val="clear" w:color="auto" w:fill="FFFFFF"/>
              </w:rPr>
              <w:t>a L.</w:t>
            </w:r>
            <w:r w:rsidRPr="00A10191">
              <w:rPr>
                <w:shd w:val="clear" w:color="auto" w:fill="FFFFFF"/>
              </w:rPr>
              <w:t>)</w:t>
            </w:r>
            <w:r>
              <w:rPr>
                <w:shd w:val="clear" w:color="auto" w:fill="FFFFFF"/>
              </w:rPr>
              <w:t xml:space="preserve"> dobijeno od biljaka gajenih na teritoriji Republike Srbije, područje Bele Palanke ili ekvivalent, bočica od 10 ml</w:t>
            </w:r>
          </w:p>
          <w:p w:rsidR="00D628C8" w:rsidRPr="00DF29CD" w:rsidRDefault="00D628C8" w:rsidP="00D628C8">
            <w:pPr>
              <w:rPr>
                <w:strike/>
              </w:rPr>
            </w:pPr>
          </w:p>
        </w:tc>
        <w:tc>
          <w:tcPr>
            <w:tcW w:w="2268" w:type="dxa"/>
            <w:tcBorders>
              <w:top w:val="single" w:sz="4" w:space="0" w:color="000000"/>
              <w:left w:val="nil"/>
              <w:bottom w:val="single" w:sz="4" w:space="0" w:color="000000"/>
              <w:right w:val="single" w:sz="4" w:space="0" w:color="auto"/>
            </w:tcBorders>
          </w:tcPr>
          <w:p w:rsidR="00D628C8" w:rsidRPr="004F656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F6561"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matičnjaka, </w:t>
            </w:r>
          </w:p>
          <w:p w:rsidR="00D628C8" w:rsidRDefault="00D628C8" w:rsidP="00D628C8">
            <w:pPr>
              <w:tabs>
                <w:tab w:val="left" w:pos="1640"/>
              </w:tabs>
              <w:rPr>
                <w:color w:val="auto"/>
                <w:lang w:val="sr-Latn-RS"/>
              </w:rPr>
            </w:pPr>
            <w:r>
              <w:rPr>
                <w:color w:val="auto"/>
                <w:lang w:val="sr-Latn-RS"/>
              </w:rPr>
              <w:t>a 10 ml</w:t>
            </w:r>
            <w:r>
              <w:rPr>
                <w:color w:val="auto"/>
                <w:lang w:val="sr-Latn-RS"/>
              </w:rPr>
              <w:tab/>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matičnjaka</w:t>
            </w:r>
            <w:r>
              <w:rPr>
                <w:shd w:val="clear" w:color="auto" w:fill="FFFFFF"/>
              </w:rPr>
              <w:t xml:space="preserve"> (</w:t>
            </w:r>
            <w:r w:rsidRPr="00501933">
              <w:rPr>
                <w:i/>
                <w:shd w:val="clear" w:color="auto" w:fill="FFFFFF"/>
              </w:rPr>
              <w:t>Melissa officinalis</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 xml:space="preserve">Etarsko ulje origana,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Etarsko ulje origana (</w:t>
            </w:r>
            <w:r w:rsidRPr="00501933">
              <w:rPr>
                <w:i/>
                <w:shd w:val="clear" w:color="auto" w:fill="FFFFFF"/>
              </w:rPr>
              <w:t>Origanum vulgare</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Etarsko ulje timijana (</w:t>
            </w:r>
            <w:r w:rsidRPr="00501933">
              <w:rPr>
                <w:i/>
                <w:shd w:val="clear" w:color="auto" w:fill="FFFFFF"/>
              </w:rPr>
              <w:t>Thymus vulgaris</w:t>
            </w:r>
            <w:r>
              <w:rPr>
                <w:i/>
                <w:shd w:val="clear" w:color="auto" w:fill="FFFFFF"/>
              </w:rPr>
              <w:t xml:space="preserve"> L.</w:t>
            </w:r>
            <w:r>
              <w:rPr>
                <w:shd w:val="clear" w:color="auto" w:fill="FFFFFF"/>
              </w:rPr>
              <w:t>)</w:t>
            </w:r>
            <w:r>
              <w:rPr>
                <w:color w:val="auto"/>
                <w:lang w:val="sr-Latn-RS"/>
              </w:rPr>
              <w:t xml:space="preserv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timijana</w:t>
            </w:r>
            <w:r w:rsidRPr="00501933">
              <w:rPr>
                <w:i/>
                <w:shd w:val="clear" w:color="auto" w:fill="FFFFFF"/>
              </w:rPr>
              <w:t xml:space="preserve"> </w:t>
            </w:r>
            <w:r>
              <w:rPr>
                <w:shd w:val="clear" w:color="auto" w:fill="FFFFFF"/>
              </w:rPr>
              <w:t>(</w:t>
            </w:r>
            <w:r w:rsidRPr="00501933">
              <w:rPr>
                <w:i/>
                <w:shd w:val="clear" w:color="auto" w:fill="FFFFFF"/>
              </w:rPr>
              <w:t>Thymus vulgaris</w:t>
            </w:r>
            <w:r>
              <w:rPr>
                <w:i/>
                <w:shd w:val="clear" w:color="auto" w:fill="FFFFFF"/>
              </w:rPr>
              <w:t xml:space="preserve"> L.</w:t>
            </w:r>
            <w:r>
              <w:rPr>
                <w:shd w:val="clear" w:color="auto" w:fill="FFFFFF"/>
              </w:rPr>
              <w:t>)</w:t>
            </w:r>
            <w:r w:rsidRPr="00501933">
              <w:rPr>
                <w:i/>
                <w:shd w:val="clear" w:color="auto" w:fill="FFFFFF"/>
              </w:rPr>
              <w:t xml:space="preserve"> </w:t>
            </w:r>
            <w:r>
              <w:rPr>
                <w:shd w:val="clear" w:color="auto" w:fill="FFFFFF"/>
              </w:rPr>
              <w:t>dobijeno od biljaka gajenih na teritoriji Republike Srbije, područje Bele Palanke ili ekvivalent, bočica od 10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lastRenderedPageBreak/>
              <w:t xml:space="preserve">Etarsko ulje timijana </w:t>
            </w:r>
            <w:r w:rsidRPr="00501933">
              <w:rPr>
                <w:i/>
                <w:shd w:val="clear" w:color="auto" w:fill="FFFFFF"/>
              </w:rPr>
              <w:t xml:space="preserve"> </w:t>
            </w:r>
            <w:r>
              <w:rPr>
                <w:shd w:val="clear" w:color="auto" w:fill="FFFFFF"/>
              </w:rPr>
              <w:t>(</w:t>
            </w:r>
            <w:r w:rsidRPr="00501933">
              <w:rPr>
                <w:i/>
                <w:shd w:val="clear" w:color="auto" w:fill="FFFFFF"/>
              </w:rPr>
              <w:t>Thymus serpyllum</w:t>
            </w:r>
            <w:r>
              <w:rPr>
                <w:i/>
                <w:shd w:val="clear" w:color="auto" w:fill="FFFFFF"/>
              </w:rPr>
              <w:t xml:space="preserve"> L.</w:t>
            </w:r>
            <w:r>
              <w:rPr>
                <w:shd w:val="clear" w:color="auto" w:fill="FFFFFF"/>
              </w:rPr>
              <w:t>)</w:t>
            </w:r>
            <w:r>
              <w:rPr>
                <w:color w:val="auto"/>
                <w:lang w:val="sr-Latn-RS"/>
              </w:rPr>
              <w:t xml:space="preserv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Etarsko ulje timijana</w:t>
            </w:r>
            <w:r w:rsidRPr="00501933">
              <w:rPr>
                <w:i/>
                <w:shd w:val="clear" w:color="auto" w:fill="FFFFFF"/>
              </w:rPr>
              <w:t xml:space="preserve"> </w:t>
            </w:r>
            <w:r>
              <w:rPr>
                <w:shd w:val="clear" w:color="auto" w:fill="FFFFFF"/>
              </w:rPr>
              <w:lastRenderedPageBreak/>
              <w:t>(</w:t>
            </w:r>
            <w:r w:rsidRPr="00501933">
              <w:rPr>
                <w:i/>
                <w:shd w:val="clear" w:color="auto" w:fill="FFFFFF"/>
              </w:rPr>
              <w:t>Thymus serpyllum</w:t>
            </w:r>
            <w:r>
              <w:rPr>
                <w:i/>
                <w:shd w:val="clear" w:color="auto" w:fill="FFFFFF"/>
              </w:rPr>
              <w:t xml:space="preserve"> L.</w:t>
            </w:r>
            <w:r>
              <w:rPr>
                <w:shd w:val="clear" w:color="auto" w:fill="FFFFFF"/>
              </w:rPr>
              <w:t>)</w:t>
            </w:r>
            <w:r>
              <w:rPr>
                <w:i/>
                <w:shd w:val="clear" w:color="auto" w:fill="FFFFFF"/>
              </w:rPr>
              <w:t xml:space="preserve"> </w:t>
            </w:r>
            <w:r>
              <w:rPr>
                <w:shd w:val="clear" w:color="auto" w:fill="FFFFFF"/>
              </w:rPr>
              <w:t>dobijeno od biljaka gajenih na teritoriji Republike Srbije, područje Bele Palanke ili ekvivalent, bočica od 10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lastRenderedPageBreak/>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pitome nane,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Etarsko ulje pitome nane (</w:t>
            </w:r>
            <w:r w:rsidRPr="00501933">
              <w:rPr>
                <w:i/>
                <w:shd w:val="clear" w:color="auto" w:fill="FFFFFF"/>
              </w:rPr>
              <w:t>Mentha piperita</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Pr="003A0BEE" w:rsidRDefault="00D628C8" w:rsidP="00D628C8">
            <w:pPr>
              <w:rPr>
                <w:color w:val="auto"/>
                <w:lang w:val="sr-Latn-RS"/>
              </w:rPr>
            </w:pPr>
            <w:r w:rsidRPr="003A0BEE">
              <w:rPr>
                <w:color w:val="auto"/>
                <w:lang w:val="sr-Latn-RS"/>
              </w:rPr>
              <w:t xml:space="preserve">Etarsko ulje eukaliptusa, </w:t>
            </w:r>
          </w:p>
          <w:p w:rsidR="00D628C8" w:rsidRDefault="00D628C8" w:rsidP="00D628C8">
            <w:pPr>
              <w:rPr>
                <w:color w:val="auto"/>
                <w:lang w:val="sr-Latn-RS"/>
              </w:rPr>
            </w:pPr>
            <w:r w:rsidRPr="003A0BEE">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Pr="003A0BEE" w:rsidRDefault="00D628C8" w:rsidP="00D628C8">
            <w:pPr>
              <w:rPr>
                <w:color w:val="auto"/>
                <w:lang w:val="sr-Latn-RS"/>
              </w:rPr>
            </w:pPr>
            <w:r w:rsidRPr="003A0BEE">
              <w:rPr>
                <w:color w:val="auto"/>
                <w:lang w:val="sr-Latn-RS"/>
              </w:rPr>
              <w:t>Etarsko ulje eukaliptusa</w:t>
            </w:r>
          </w:p>
          <w:p w:rsidR="00D628C8" w:rsidRPr="003A0BEE" w:rsidRDefault="00D628C8" w:rsidP="00D628C8">
            <w:pPr>
              <w:rPr>
                <w:color w:val="auto"/>
                <w:lang w:val="sr-Latn-RS"/>
              </w:rPr>
            </w:pPr>
            <w:r w:rsidRPr="003A0BEE">
              <w:rPr>
                <w:color w:val="auto"/>
                <w:lang w:val="sr-Latn-RS"/>
              </w:rPr>
              <w:t>(</w:t>
            </w:r>
            <w:r w:rsidRPr="003A0BEE">
              <w:rPr>
                <w:color w:val="auto"/>
                <w:shd w:val="clear" w:color="auto" w:fill="FFFFFF"/>
              </w:rPr>
              <w:t>Eucalyptus globules)</w:t>
            </w:r>
            <w:r w:rsidRPr="003A0BEE">
              <w:rPr>
                <w:color w:val="auto"/>
                <w:lang w:val="sr-Latn-RS"/>
              </w:rPr>
              <w:t xml:space="preserve">, </w:t>
            </w:r>
          </w:p>
          <w:p w:rsidR="00D628C8" w:rsidRDefault="00D628C8" w:rsidP="00D628C8">
            <w:pPr>
              <w:rPr>
                <w:shd w:val="clear" w:color="auto" w:fill="FFFFFF"/>
              </w:rPr>
            </w:pPr>
            <w:r>
              <w:rPr>
                <w:shd w:val="clear" w:color="auto" w:fill="FFFFFF"/>
              </w:rPr>
              <w:t>bočica od 10 ml</w:t>
            </w:r>
          </w:p>
          <w:p w:rsidR="00D628C8" w:rsidRPr="00A10191"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Pr="004E5427" w:rsidRDefault="00D628C8" w:rsidP="00D628C8">
            <w:pPr>
              <w:jc w:val="center"/>
              <w:rPr>
                <w:color w:val="auto"/>
                <w:lang w:val="sr-Latn-RS"/>
              </w:rPr>
            </w:pPr>
            <w:r>
              <w:rPr>
                <w:color w:val="auto"/>
                <w:lang w:val="sr-Latn-RS"/>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Uljani ekstrakt belog luka, 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Uljani ekstrakt belog luka</w:t>
            </w:r>
            <w:r w:rsidRPr="00501933">
              <w:rPr>
                <w:i/>
                <w:shd w:val="clear" w:color="auto" w:fill="FFFFFF"/>
              </w:rPr>
              <w:t xml:space="preserve"> </w:t>
            </w:r>
            <w:r>
              <w:rPr>
                <w:shd w:val="clear" w:color="auto" w:fill="FFFFFF"/>
              </w:rPr>
              <w:t>(</w:t>
            </w:r>
            <w:r w:rsidRPr="00501933">
              <w:rPr>
                <w:i/>
                <w:shd w:val="clear" w:color="auto" w:fill="FFFFFF"/>
              </w:rPr>
              <w:t>Allium sativum</w:t>
            </w:r>
            <w:r>
              <w:rPr>
                <w:i/>
                <w:shd w:val="clear" w:color="auto" w:fill="FFFFFF"/>
              </w:rPr>
              <w:t xml:space="preserve"> L.</w:t>
            </w:r>
            <w:r>
              <w:rPr>
                <w:shd w:val="clear" w:color="auto" w:fill="FFFFFF"/>
              </w:rPr>
              <w:t>) dobijen od biljaka gajenih na teritoriji Republike Srbije, bočica od 10 ml</w:t>
            </w:r>
          </w:p>
          <w:p w:rsidR="00D628C8" w:rsidRPr="00A10191"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Prirodni vitamin E, </w:t>
            </w:r>
          </w:p>
          <w:p w:rsidR="00D628C8" w:rsidRDefault="00D628C8" w:rsidP="00D628C8">
            <w:pPr>
              <w:rPr>
                <w:color w:val="auto"/>
                <w:lang w:val="sr-Latn-RS"/>
              </w:rPr>
            </w:pPr>
            <w:r>
              <w:rPr>
                <w:color w:val="auto"/>
                <w:lang w:val="sr-Latn-RS"/>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 w:rsidR="00D628C8" w:rsidRDefault="00D628C8" w:rsidP="00D628C8">
            <w:r>
              <w:t>Prirodna mešavina različitih tokoferola dobijenih iz jestivih ulja. Sadrži 14% d-α- tocopherol-a, 2% d-β-tocopherol-a, 60% d-γ- tocopherol-a i 24% d-δ- tocopherol-a; bočica od 10 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kantariona,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Ulje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dobijeno od biljaka gajenih na teritoriji Republike Srbije, bočica od 200 ml</w:t>
            </w:r>
          </w:p>
          <w:p w:rsidR="00D628C8" w:rsidRPr="00E47B87"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30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kantariona, </w:t>
            </w:r>
          </w:p>
          <w:p w:rsidR="00D628C8" w:rsidRDefault="00D628C8" w:rsidP="00D628C8">
            <w:pPr>
              <w:rPr>
                <w:color w:val="auto"/>
                <w:lang w:val="sr-Latn-RS"/>
              </w:rPr>
            </w:pPr>
            <w:r>
              <w:rPr>
                <w:color w:val="auto"/>
                <w:lang w:val="sr-Latn-RS"/>
              </w:rPr>
              <w:t>a 1 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Ulje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dobijeno od biljaka gajenih na teritoriji Republike Srbije, boca od 1L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nevena,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i/>
                <w:shd w:val="clear" w:color="auto" w:fill="FFFFFF"/>
              </w:rPr>
            </w:pPr>
          </w:p>
          <w:p w:rsidR="00D628C8" w:rsidRPr="003A0BEE" w:rsidRDefault="00D628C8" w:rsidP="00D628C8">
            <w:pPr>
              <w:rPr>
                <w:i/>
                <w:shd w:val="clear" w:color="auto" w:fill="FFFFFF"/>
              </w:rPr>
            </w:pPr>
            <w:r>
              <w:rPr>
                <w:color w:val="auto"/>
                <w:lang w:val="sr-Latn-RS"/>
              </w:rPr>
              <w:t>Ulje nevena</w:t>
            </w:r>
            <w:r>
              <w:rPr>
                <w:i/>
                <w:shd w:val="clear" w:color="auto" w:fill="FFFFFF"/>
              </w:rPr>
              <w:t xml:space="preserve"> (Calendula officinalais L.) </w:t>
            </w: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30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nevena, </w:t>
            </w:r>
          </w:p>
          <w:p w:rsidR="00D628C8" w:rsidRDefault="00D628C8" w:rsidP="00D628C8">
            <w:pPr>
              <w:rPr>
                <w:color w:val="auto"/>
                <w:lang w:val="sr-Latn-RS"/>
              </w:rPr>
            </w:pPr>
            <w:r>
              <w:rPr>
                <w:color w:val="auto"/>
                <w:lang w:val="sr-Latn-RS"/>
              </w:rPr>
              <w:t>a 1 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i/>
                <w:shd w:val="clear" w:color="auto" w:fill="FFFFFF"/>
              </w:rPr>
            </w:pPr>
            <w:r>
              <w:rPr>
                <w:color w:val="auto"/>
                <w:lang w:val="sr-Latn-RS"/>
              </w:rPr>
              <w:t>Ulje nevena</w:t>
            </w:r>
            <w:r>
              <w:rPr>
                <w:i/>
                <w:shd w:val="clear" w:color="auto" w:fill="FFFFFF"/>
              </w:rPr>
              <w:t xml:space="preserve"> (Calendula officinalais L.) </w:t>
            </w:r>
            <w:r>
              <w:rPr>
                <w:shd w:val="clear" w:color="auto" w:fill="FFFFFF"/>
              </w:rPr>
              <w:t>dobijeno od biljaka gajenih na teritoriji Republike Srbije, boca od 1L</w:t>
            </w:r>
            <w:r>
              <w:rPr>
                <w:i/>
                <w:shd w:val="clear" w:color="auto" w:fill="FFFFFF"/>
              </w:rPr>
              <w:t xml:space="preserve"> </w:t>
            </w:r>
          </w:p>
          <w:p w:rsidR="00D628C8"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hajdučke trave,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i/>
              </w:rPr>
            </w:pPr>
            <w:r>
              <w:rPr>
                <w:color w:val="auto"/>
                <w:lang w:val="sr-Latn-RS"/>
              </w:rPr>
              <w:t>Ulje hajdučke trave</w:t>
            </w:r>
            <w:r w:rsidRPr="00D9689A">
              <w:rPr>
                <w:rStyle w:val="st"/>
                <w:i/>
              </w:rPr>
              <w:t xml:space="preserve"> </w:t>
            </w:r>
            <w:r>
              <w:rPr>
                <w:rStyle w:val="st"/>
                <w:i/>
              </w:rPr>
              <w:t>(</w:t>
            </w:r>
            <w:r w:rsidRPr="00D9689A">
              <w:rPr>
                <w:rStyle w:val="st"/>
                <w:i/>
              </w:rPr>
              <w:t>Achillea millefolium L.</w:t>
            </w:r>
            <w:r>
              <w:rPr>
                <w:rStyle w:val="st"/>
                <w:i/>
              </w:rPr>
              <w:t>)</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Pr="00D9689A" w:rsidRDefault="00D628C8" w:rsidP="00D628C8">
            <w:pPr>
              <w:rPr>
                <w:i/>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kamilice,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i/>
                <w:shd w:val="clear" w:color="auto" w:fill="FFFFFF"/>
              </w:rPr>
            </w:pPr>
            <w:r>
              <w:rPr>
                <w:color w:val="auto"/>
                <w:lang w:val="sr-Latn-RS"/>
              </w:rPr>
              <w:t>Ulje kamilice</w:t>
            </w:r>
            <w:r>
              <w:rPr>
                <w:i/>
                <w:shd w:val="clear" w:color="auto" w:fill="FFFFFF"/>
              </w:rPr>
              <w:t xml:space="preserve"> (Matricaria chamomilla L.)</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žalfije, </w:t>
            </w:r>
          </w:p>
          <w:p w:rsidR="00D628C8" w:rsidRDefault="00D628C8" w:rsidP="00D628C8">
            <w:pPr>
              <w:rPr>
                <w:color w:val="auto"/>
                <w:lang w:val="sr-Latn-RS"/>
              </w:rPr>
            </w:pPr>
            <w:r>
              <w:rPr>
                <w:color w:val="auto"/>
                <w:lang w:val="sr-Latn-RS"/>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i/>
                <w:shd w:val="clear" w:color="auto" w:fill="FFFFFF"/>
              </w:rPr>
            </w:pPr>
            <w:r>
              <w:rPr>
                <w:color w:val="auto"/>
                <w:lang w:val="sr-Latn-RS"/>
              </w:rPr>
              <w:t>Ulje kamilice</w:t>
            </w:r>
            <w:r>
              <w:rPr>
                <w:i/>
                <w:shd w:val="clear" w:color="auto" w:fill="FFFFFF"/>
              </w:rPr>
              <w:t xml:space="preserve"> (Salvia officinalis L.)</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3A0BEE"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3A0BEE"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svežeg korena </w:t>
            </w:r>
            <w:r>
              <w:rPr>
                <w:color w:val="auto"/>
                <w:lang w:val="sr-Latn-RS"/>
              </w:rPr>
              <w:lastRenderedPageBreak/>
              <w:t xml:space="preserve">šargarepe, </w:t>
            </w:r>
          </w:p>
          <w:p w:rsidR="00D628C8" w:rsidRDefault="00D628C8" w:rsidP="00D628C8">
            <w:pPr>
              <w:rPr>
                <w:color w:val="auto"/>
                <w:lang w:val="sr-Latn-RS"/>
              </w:rPr>
            </w:pPr>
            <w:r>
              <w:rPr>
                <w:color w:val="auto"/>
                <w:lang w:val="sr-Latn-RS"/>
              </w:rPr>
              <w:t>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shd w:val="clear" w:color="auto" w:fill="FFFFFF"/>
              </w:rPr>
            </w:pPr>
            <w:r>
              <w:rPr>
                <w:color w:val="auto"/>
                <w:lang w:val="sr-Latn-RS"/>
              </w:rPr>
              <w:t xml:space="preserve">Ulje svežeg korena šargarepe, </w:t>
            </w:r>
            <w:r>
              <w:rPr>
                <w:shd w:val="clear" w:color="auto" w:fill="FFFFFF"/>
              </w:rPr>
              <w:t xml:space="preserve">bočica od 200 </w:t>
            </w:r>
            <w:r>
              <w:rPr>
                <w:shd w:val="clear" w:color="auto" w:fill="FFFFFF"/>
              </w:rPr>
              <w:lastRenderedPageBreak/>
              <w:t>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oraha, </w:t>
            </w:r>
          </w:p>
          <w:p w:rsidR="00D628C8" w:rsidRDefault="00D628C8" w:rsidP="00D628C8">
            <w:pPr>
              <w:rPr>
                <w:color w:val="auto"/>
                <w:lang w:val="sr-Latn-RS"/>
              </w:rPr>
            </w:pPr>
            <w:r>
              <w:rPr>
                <w:color w:val="auto"/>
                <w:lang w:val="sr-Latn-RS"/>
              </w:rPr>
              <w:t>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oraha (Juglans regia L.),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ricinusa,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ricinusa,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badema,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badema,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lešnika,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lešnika,</w:t>
            </w:r>
          </w:p>
          <w:p w:rsidR="00D628C8" w:rsidRDefault="00D628C8" w:rsidP="00D628C8">
            <w:pPr>
              <w:rPr>
                <w:color w:val="auto"/>
                <w:lang w:val="sr-Latn-RS"/>
              </w:rPr>
            </w:pPr>
            <w:r>
              <w:rPr>
                <w:color w:val="auto"/>
                <w:lang w:val="sr-Latn-RS"/>
              </w:rPr>
              <w:t xml:space="preserve"> </w:t>
            </w: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divlje ruže,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divlje ruže, </w:t>
            </w:r>
          </w:p>
          <w:p w:rsidR="00D628C8" w:rsidRDefault="00D628C8" w:rsidP="00D628C8">
            <w:pPr>
              <w:rPr>
                <w:color w:val="auto"/>
                <w:lang w:val="sr-Latn-RS"/>
              </w:rPr>
            </w:pPr>
            <w:r>
              <w:rPr>
                <w:shd w:val="clear" w:color="auto" w:fill="FFFFFF"/>
              </w:rPr>
              <w:t>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kajsije, a 200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od koštica kajsije,</w:t>
            </w:r>
            <w:r>
              <w:rPr>
                <w:shd w:val="clear" w:color="auto" w:fill="FFFFFF"/>
              </w:rPr>
              <w:t xml:space="preserve"> bočica od 200 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smilja,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smilja</w:t>
            </w:r>
            <w:r>
              <w:rPr>
                <w:rStyle w:val="st"/>
              </w:rPr>
              <w:t xml:space="preserve"> (</w:t>
            </w:r>
            <w:r w:rsidRPr="00E47B87">
              <w:rPr>
                <w:rStyle w:val="st"/>
                <w:i/>
              </w:rPr>
              <w:t>Helichrysum arenarium</w:t>
            </w:r>
            <w:r>
              <w:rPr>
                <w:rStyle w:val="st"/>
              </w:rPr>
              <w:t>), boca od 500ml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čajevca,</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čajevca</w:t>
            </w:r>
            <w:r>
              <w:rPr>
                <w:shd w:val="clear" w:color="auto" w:fill="FFFFFF"/>
              </w:rPr>
              <w:t xml:space="preserve"> (</w:t>
            </w:r>
            <w:r w:rsidRPr="00D9689A">
              <w:rPr>
                <w:i/>
                <w:shd w:val="clear" w:color="auto" w:fill="FFFFFF"/>
              </w:rPr>
              <w:t>Melaleuca alternifolia</w:t>
            </w:r>
            <w:r>
              <w:rPr>
                <w:i/>
                <w:shd w:val="clear" w:color="auto" w:fill="FFFFFF"/>
              </w:rPr>
              <w:t xml:space="preserve">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kantariona,</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nevena,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nevena</w:t>
            </w:r>
            <w:r>
              <w:rPr>
                <w:i/>
                <w:shd w:val="clear" w:color="auto" w:fill="FFFFFF"/>
              </w:rPr>
              <w:t xml:space="preserve"> </w:t>
            </w:r>
            <w:r>
              <w:rPr>
                <w:shd w:val="clear" w:color="auto" w:fill="FFFFFF"/>
              </w:rPr>
              <w:t>(</w:t>
            </w:r>
            <w:r>
              <w:rPr>
                <w:i/>
                <w:shd w:val="clear" w:color="auto" w:fill="FFFFFF"/>
              </w:rPr>
              <w:t>Calendula officinalais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lastRenderedPageBreak/>
              <w:t>Hidrolat žalfije,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lastRenderedPageBreak/>
              <w:t>Hidrolat žalfije</w:t>
            </w:r>
            <w:r>
              <w:rPr>
                <w:i/>
                <w:shd w:val="clear" w:color="auto" w:fill="FFFFFF"/>
              </w:rPr>
              <w:t xml:space="preserve"> </w:t>
            </w:r>
            <w:r>
              <w:rPr>
                <w:shd w:val="clear" w:color="auto" w:fill="FFFFFF"/>
              </w:rPr>
              <w:t>(</w:t>
            </w:r>
            <w:r>
              <w:rPr>
                <w:i/>
                <w:shd w:val="clear" w:color="auto" w:fill="FFFFFF"/>
              </w:rPr>
              <w:t>Salvia officinalis L.</w:t>
            </w:r>
            <w:r>
              <w:rPr>
                <w:shd w:val="clear" w:color="auto" w:fill="FFFFFF"/>
              </w:rPr>
              <w:t xml:space="preserve">), </w:t>
            </w:r>
            <w:r>
              <w:rPr>
                <w:rStyle w:val="st"/>
              </w:rPr>
              <w:t>boca od 500ml</w:t>
            </w:r>
          </w:p>
          <w:p w:rsidR="00D628C8" w:rsidRPr="001E7FA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Cyrl-RS"/>
              </w:rPr>
            </w:pPr>
            <w:r>
              <w:rPr>
                <w:color w:val="auto"/>
                <w:lang w:val="sr-Latn-RS"/>
              </w:rPr>
              <w:t xml:space="preserve">10 </w:t>
            </w:r>
            <w:r>
              <w:rPr>
                <w:color w:val="auto"/>
                <w:lang w:val="sr-Latn-RS"/>
              </w:rPr>
              <w:lastRenderedPageBreak/>
              <w:t>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hamamelisa,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hamamelisa</w:t>
            </w:r>
            <w:r>
              <w:rPr>
                <w:rStyle w:val="Emphasis"/>
              </w:rPr>
              <w:t xml:space="preserve"> </w:t>
            </w:r>
            <w:r>
              <w:rPr>
                <w:rStyle w:val="Emphasis"/>
                <w:i w:val="0"/>
              </w:rPr>
              <w:t>(</w:t>
            </w:r>
            <w:r>
              <w:rPr>
                <w:rStyle w:val="Emphasis"/>
              </w:rPr>
              <w:t>Hamamelis</w:t>
            </w:r>
            <w:r>
              <w:rPr>
                <w:rStyle w:val="st"/>
              </w:rPr>
              <w:t xml:space="preserve"> virginiana L.), boca od 500ml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kamilice,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rStyle w:val="st"/>
              </w:rPr>
            </w:pPr>
            <w:r>
              <w:rPr>
                <w:color w:val="auto"/>
                <w:lang w:val="sr-Latn-RS"/>
              </w:rPr>
              <w:t>Hidrolat kamilice</w:t>
            </w:r>
            <w:r>
              <w:rPr>
                <w:i/>
                <w:shd w:val="clear" w:color="auto" w:fill="FFFFFF"/>
              </w:rPr>
              <w:t xml:space="preserve"> </w:t>
            </w:r>
            <w:r>
              <w:rPr>
                <w:shd w:val="clear" w:color="auto" w:fill="FFFFFF"/>
              </w:rPr>
              <w:t>(</w:t>
            </w:r>
            <w:r>
              <w:rPr>
                <w:i/>
                <w:shd w:val="clear" w:color="auto" w:fill="FFFFFF"/>
              </w:rPr>
              <w:t>Matricaria chamomilla L.</w:t>
            </w:r>
            <w:r>
              <w:rPr>
                <w:shd w:val="clear" w:color="auto" w:fill="FFFFFF"/>
              </w:rPr>
              <w:t xml:space="preserve">), </w:t>
            </w:r>
            <w:r>
              <w:rPr>
                <w:rStyle w:val="st"/>
              </w:rPr>
              <w:t>boca od 500ml</w:t>
            </w:r>
          </w:p>
          <w:p w:rsidR="00D628C8" w:rsidRPr="001E7FA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Cyrl-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Cyrl-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hajdučke trave,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Pr="009A23C3" w:rsidRDefault="00D628C8" w:rsidP="00D628C8">
            <w:pPr>
              <w:rPr>
                <w:i/>
              </w:rPr>
            </w:pPr>
            <w:r>
              <w:rPr>
                <w:color w:val="auto"/>
                <w:lang w:val="sr-Latn-RS"/>
              </w:rPr>
              <w:t xml:space="preserve">Hidrolat hajdučke trave </w:t>
            </w:r>
            <w:r>
              <w:rPr>
                <w:rStyle w:val="st"/>
                <w:i/>
              </w:rPr>
              <w:t>(</w:t>
            </w:r>
            <w:r w:rsidRPr="00D9689A">
              <w:rPr>
                <w:rStyle w:val="st"/>
                <w:i/>
              </w:rPr>
              <w:t>Achillea millefolium L.</w:t>
            </w:r>
            <w:r>
              <w:rPr>
                <w:rStyle w:val="st"/>
                <w:i/>
              </w:rPr>
              <w:t>)</w:t>
            </w:r>
            <w:r>
              <w:rPr>
                <w:color w:val="auto"/>
                <w:lang w:val="sr-Latn-RS"/>
              </w:rPr>
              <w:t>,</w:t>
            </w:r>
            <w:r>
              <w:rPr>
                <w:rStyle w:val="st"/>
              </w:rPr>
              <w:t>boca od 500ml</w:t>
            </w:r>
            <w:r>
              <w:rPr>
                <w:color w:val="auto"/>
                <w:lang w:val="sr-Latn-RS"/>
              </w:rPr>
              <w:t xml:space="preserve"> </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matičnjaka, </w:t>
            </w:r>
          </w:p>
          <w:p w:rsidR="00D628C8" w:rsidRDefault="00D628C8" w:rsidP="00D628C8">
            <w:pPr>
              <w:rPr>
                <w:color w:val="auto"/>
                <w:lang w:val="sr-Latn-RS"/>
              </w:rPr>
            </w:pPr>
            <w:r>
              <w:rPr>
                <w:color w:val="auto"/>
                <w:lang w:val="sr-Latn-RS"/>
              </w:rPr>
              <w:t>a 500 ml</w:t>
            </w:r>
            <w:r>
              <w:rPr>
                <w:color w:val="auto"/>
                <w:lang w:val="sr-Latn-RS"/>
              </w:rPr>
              <w:tab/>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matičnjaka </w:t>
            </w:r>
            <w:r>
              <w:rPr>
                <w:shd w:val="clear" w:color="auto" w:fill="FFFFFF"/>
              </w:rPr>
              <w:t>(</w:t>
            </w:r>
            <w:r w:rsidRPr="00501933">
              <w:rPr>
                <w:i/>
                <w:shd w:val="clear" w:color="auto" w:fill="FFFFFF"/>
              </w:rPr>
              <w:t>Melissa officinalis</w:t>
            </w:r>
            <w:r>
              <w:rPr>
                <w:i/>
                <w:shd w:val="clear" w:color="auto" w:fill="FFFFFF"/>
              </w:rPr>
              <w:t xml:space="preserve"> L.</w:t>
            </w:r>
            <w:r>
              <w:rPr>
                <w:shd w:val="clear" w:color="auto" w:fill="FFFFFF"/>
              </w:rPr>
              <w:t>)</w:t>
            </w:r>
            <w:r>
              <w:rPr>
                <w:color w:val="auto"/>
                <w:lang w:val="sr-Latn-RS"/>
              </w:rPr>
              <w:t xml:space="preserve">,  </w:t>
            </w:r>
            <w:r>
              <w:rPr>
                <w:rStyle w:val="st"/>
              </w:rPr>
              <w:t>boca od 500ml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timijana,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timijana (</w:t>
            </w:r>
            <w:r w:rsidRPr="00501933">
              <w:rPr>
                <w:i/>
                <w:shd w:val="clear" w:color="auto" w:fill="FFFFFF"/>
              </w:rPr>
              <w:t>Thymus vulgaris</w:t>
            </w:r>
            <w:r>
              <w:rPr>
                <w:i/>
                <w:shd w:val="clear" w:color="auto" w:fill="FFFFFF"/>
              </w:rPr>
              <w:t xml:space="preserve"> L.)</w:t>
            </w:r>
            <w:r>
              <w:rPr>
                <w:color w:val="auto"/>
                <w:lang w:val="sr-Latn-RS"/>
              </w:rPr>
              <w:t xml:space="preserve">,  </w:t>
            </w:r>
            <w:r>
              <w:rPr>
                <w:rStyle w:val="st"/>
              </w:rPr>
              <w:t>boca od 500ml</w:t>
            </w:r>
          </w:p>
          <w:p w:rsidR="00D628C8" w:rsidRDefault="00D628C8" w:rsidP="00D628C8">
            <w:pPr>
              <w:rPr>
                <w:color w:val="auto"/>
                <w:lang w:val="sr-Latn-RS"/>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miloduha,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miloduha (Hyssopus officinalis L.), boca od 500 ml</w:t>
            </w: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muškatne žalfije,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muškatne žalfije (Salvia sclarea L.), boca od 500 ml</w:t>
            </w: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D628C8">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D628C8">
            <w:pPr>
              <w:snapToGrid w:val="0"/>
              <w:jc w:val="center"/>
              <w:rPr>
                <w:bCs/>
              </w:rPr>
            </w:pPr>
          </w:p>
        </w:tc>
      </w:tr>
      <w:tr w:rsidR="00D628C8" w:rsidRPr="004F732B" w:rsidTr="00D628C8">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D628C8">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D628C8">
            <w:pPr>
              <w:snapToGrid w:val="0"/>
              <w:jc w:val="center"/>
              <w:rPr>
                <w:bCs/>
              </w:rPr>
            </w:pPr>
          </w:p>
        </w:tc>
      </w:tr>
    </w:tbl>
    <w:p w:rsidR="00D628C8" w:rsidRDefault="00D628C8" w:rsidP="00D628C8">
      <w:pPr>
        <w:jc w:val="both"/>
        <w:rPr>
          <w:sz w:val="23"/>
          <w:szCs w:val="23"/>
          <w:lang w:val="sr-Cyrl-CS"/>
        </w:rPr>
      </w:pPr>
    </w:p>
    <w:p w:rsidR="00D628C8" w:rsidRDefault="00D628C8" w:rsidP="00D628C8">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D628C8" w:rsidRPr="002A66D3" w:rsidTr="00D628C8">
        <w:trPr>
          <w:trHeight w:val="690"/>
        </w:trPr>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p w:rsidR="00D628C8" w:rsidRPr="002A66D3" w:rsidRDefault="00D628C8" w:rsidP="00D628C8">
            <w:pPr>
              <w:jc w:val="both"/>
              <w:rPr>
                <w:rFonts w:eastAsia="TimesNewRomanPSMT"/>
                <w:bCs/>
                <w:sz w:val="23"/>
                <w:szCs w:val="23"/>
                <w:lang w:val="ru-RU"/>
              </w:rPr>
            </w:pPr>
            <w:r w:rsidRPr="002A66D3">
              <w:rPr>
                <w:rFonts w:eastAsia="TimesNewRomanPSMT"/>
                <w:bCs/>
                <w:sz w:val="23"/>
                <w:szCs w:val="23"/>
                <w:lang w:val="ru-RU"/>
              </w:rPr>
              <w:t>Рок и начин плаћања</w:t>
            </w:r>
          </w:p>
          <w:p w:rsidR="00D628C8" w:rsidRPr="002A66D3" w:rsidRDefault="00D628C8" w:rsidP="00D628C8">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tc>
      </w:tr>
      <w:tr w:rsidR="00D628C8" w:rsidRPr="002A66D3" w:rsidTr="00D628C8">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p w:rsidR="00D628C8" w:rsidRPr="002A66D3" w:rsidRDefault="00D628C8" w:rsidP="00D628C8">
            <w:pPr>
              <w:jc w:val="both"/>
              <w:rPr>
                <w:rFonts w:eastAsia="TimesNewRomanPSMT"/>
                <w:bCs/>
                <w:sz w:val="23"/>
                <w:szCs w:val="23"/>
                <w:lang w:val="ru-RU"/>
              </w:rPr>
            </w:pPr>
            <w:r w:rsidRPr="002A66D3">
              <w:rPr>
                <w:rFonts w:eastAsia="TimesNewRomanPSMT"/>
                <w:bCs/>
                <w:sz w:val="23"/>
                <w:szCs w:val="23"/>
                <w:lang w:val="ru-RU"/>
              </w:rPr>
              <w:t>Рок важења понуде</w:t>
            </w:r>
          </w:p>
          <w:p w:rsidR="00D628C8" w:rsidRPr="002A66D3" w:rsidRDefault="00D628C8" w:rsidP="00D628C8">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tc>
      </w:tr>
      <w:tr w:rsidR="00D628C8" w:rsidRPr="002A66D3" w:rsidTr="00D628C8">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p w:rsidR="00D628C8" w:rsidRPr="002A66D3" w:rsidRDefault="00D628C8" w:rsidP="00D628C8">
            <w:pPr>
              <w:jc w:val="both"/>
              <w:rPr>
                <w:rFonts w:eastAsia="TimesNewRomanPSMT"/>
                <w:bCs/>
                <w:sz w:val="23"/>
                <w:szCs w:val="23"/>
                <w:lang w:val="ru-RU"/>
              </w:rPr>
            </w:pPr>
            <w:r w:rsidRPr="002A66D3">
              <w:rPr>
                <w:rFonts w:eastAsia="TimesNewRomanPSMT"/>
                <w:bCs/>
                <w:sz w:val="23"/>
                <w:szCs w:val="23"/>
                <w:lang w:val="ru-RU"/>
              </w:rPr>
              <w:t>Рок испоруке</w:t>
            </w:r>
          </w:p>
          <w:p w:rsidR="00D628C8" w:rsidRPr="002A66D3" w:rsidRDefault="00D628C8" w:rsidP="00D628C8">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tc>
      </w:tr>
      <w:tr w:rsidR="00D628C8" w:rsidRPr="002A66D3" w:rsidTr="00D628C8">
        <w:trPr>
          <w:trHeight w:val="564"/>
        </w:trPr>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sr-Cyrl-CS"/>
              </w:rPr>
            </w:pPr>
          </w:p>
          <w:p w:rsidR="00D628C8" w:rsidRPr="002A66D3" w:rsidRDefault="00D628C8" w:rsidP="00D628C8">
            <w:pPr>
              <w:jc w:val="both"/>
              <w:rPr>
                <w:rFonts w:eastAsia="TimesNewRomanPSMT"/>
                <w:bCs/>
                <w:sz w:val="23"/>
                <w:szCs w:val="23"/>
              </w:rPr>
            </w:pPr>
            <w:r w:rsidRPr="002A66D3">
              <w:rPr>
                <w:rFonts w:eastAsia="TimesNewRomanPSMT"/>
                <w:bCs/>
                <w:sz w:val="23"/>
                <w:szCs w:val="23"/>
              </w:rPr>
              <w:t>Место и начин испоруке</w:t>
            </w:r>
          </w:p>
          <w:p w:rsidR="00D628C8" w:rsidRPr="002A66D3" w:rsidRDefault="00D628C8" w:rsidP="00D628C8">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rPr>
            </w:pPr>
          </w:p>
        </w:tc>
      </w:tr>
    </w:tbl>
    <w:p w:rsidR="00D628C8" w:rsidRPr="002A66D3" w:rsidRDefault="00D628C8" w:rsidP="00D628C8">
      <w:pPr>
        <w:jc w:val="both"/>
        <w:rPr>
          <w:rFonts w:eastAsia="TimesNewRomanPSMT"/>
          <w:bCs/>
          <w:sz w:val="23"/>
          <w:szCs w:val="23"/>
        </w:rPr>
      </w:pPr>
    </w:p>
    <w:p w:rsidR="00D628C8" w:rsidRPr="002A66D3" w:rsidRDefault="00D628C8" w:rsidP="00D628C8">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D628C8" w:rsidRPr="002A66D3" w:rsidRDefault="00D628C8" w:rsidP="00D628C8">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D628C8" w:rsidRPr="002A66D3" w:rsidRDefault="00D628C8" w:rsidP="00D628C8">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D628C8" w:rsidRDefault="00D628C8" w:rsidP="00D628C8">
      <w:pPr>
        <w:jc w:val="both"/>
        <w:rPr>
          <w:b/>
          <w:bCs/>
          <w:i/>
          <w:iCs/>
          <w:sz w:val="23"/>
          <w:szCs w:val="23"/>
          <w:u w:val="single"/>
        </w:rPr>
      </w:pPr>
    </w:p>
    <w:p w:rsidR="00D628C8" w:rsidRDefault="00D628C8" w:rsidP="00D628C8">
      <w:pPr>
        <w:jc w:val="both"/>
        <w:rPr>
          <w:b/>
          <w:bCs/>
          <w:i/>
          <w:iCs/>
          <w:sz w:val="23"/>
          <w:szCs w:val="23"/>
          <w:u w:val="single"/>
          <w:lang w:val="sr-Cyrl-RS"/>
        </w:rPr>
      </w:pPr>
    </w:p>
    <w:p w:rsidR="00D628C8" w:rsidRPr="0042716D" w:rsidRDefault="00D628C8" w:rsidP="00D628C8">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D628C8" w:rsidRPr="00F27BE8" w:rsidRDefault="00D628C8" w:rsidP="00D628C8">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D628C8" w:rsidRDefault="00D628C8" w:rsidP="00E202B4">
      <w:pPr>
        <w:spacing w:line="276" w:lineRule="auto"/>
        <w:rPr>
          <w:rFonts w:eastAsia="TimesNewRomanPSMT"/>
          <w:b/>
          <w:bCs/>
          <w:sz w:val="23"/>
          <w:szCs w:val="23"/>
          <w:lang w:val="sr-Cyrl-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C20C7C">
        <w:rPr>
          <w:lang w:val="hr-HR"/>
        </w:rPr>
        <w:t xml:space="preserve"> </w:t>
      </w:r>
      <w:r w:rsidRPr="00C20C7C">
        <w:rPr>
          <w:lang w:val="pl-PL"/>
        </w:rPr>
        <w:t>и прихваћеној понуди Испоручиоца бр. ________ од _____________20</w:t>
      </w:r>
      <w:r w:rsidR="00BB33D1">
        <w:rPr>
          <w:lang w:val="sr-Latn-RS"/>
        </w:rPr>
        <w:t>20</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w:t>
      </w:r>
      <w:r w:rsidR="00BB33D1">
        <w:rPr>
          <w:lang w:val="sr-Latn-CS"/>
        </w:rPr>
        <w:t>20</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w:t>
      </w:r>
      <w:r w:rsidR="00BB33D1">
        <w:rPr>
          <w:lang w:val="sr-Latn-RS"/>
        </w:rPr>
        <w:t>1</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rPr>
          <w:lang w:val="sr-Cyrl-RS"/>
        </w:rPr>
        <w:t>2</w:t>
      </w:r>
      <w:r w:rsidR="00BB33D1">
        <w:rPr>
          <w:lang w:val="sr-Latn-RS"/>
        </w:rPr>
        <w:t>1</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628C8" w:rsidRDefault="00192B6A" w:rsidP="00192B6A">
      <w:pPr>
        <w:spacing w:line="276" w:lineRule="auto"/>
        <w:rPr>
          <w:b/>
          <w:lang w:val="ru-RU"/>
        </w:rPr>
      </w:pPr>
      <w:r w:rsidRPr="00F27BE8">
        <w:rPr>
          <w:b/>
          <w:lang w:val="ru-RU"/>
        </w:rPr>
        <w:t xml:space="preserve">Партија број </w:t>
      </w:r>
      <w:r>
        <w:rPr>
          <w:b/>
          <w:lang w:val="ru-RU"/>
        </w:rPr>
        <w:t xml:space="preserve">1 </w:t>
      </w:r>
    </w:p>
    <w:p w:rsidR="00D628C8" w:rsidRPr="00D628C8" w:rsidRDefault="00D628C8" w:rsidP="00D628C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D628C8"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vrijeska, </w:t>
            </w:r>
          </w:p>
          <w:p w:rsidR="00D628C8" w:rsidRPr="004E3499" w:rsidRDefault="00D628C8" w:rsidP="00D628C8">
            <w:pPr>
              <w:rPr>
                <w:color w:val="auto"/>
                <w:lang w:val="sr-Latn-RS"/>
              </w:rPr>
            </w:pPr>
            <w:r>
              <w:rPr>
                <w:color w:val="auto"/>
                <w:lang w:val="sr-Latn-RS"/>
              </w:rPr>
              <w:t>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F6561"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matičnjaka, </w:t>
            </w:r>
          </w:p>
          <w:p w:rsidR="00D628C8" w:rsidRDefault="00D628C8" w:rsidP="00D628C8">
            <w:pPr>
              <w:tabs>
                <w:tab w:val="left" w:pos="1640"/>
              </w:tabs>
              <w:rPr>
                <w:color w:val="auto"/>
                <w:lang w:val="sr-Latn-RS"/>
              </w:rPr>
            </w:pPr>
            <w:r>
              <w:rPr>
                <w:color w:val="auto"/>
                <w:lang w:val="sr-Latn-RS"/>
              </w:rPr>
              <w:t>a 10 ml</w:t>
            </w:r>
            <w:r>
              <w:rPr>
                <w:color w:val="auto"/>
                <w:lang w:val="sr-Latn-RS"/>
              </w:rPr>
              <w:tab/>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shd w:val="clear" w:color="auto" w:fill="FFFFFF"/>
              </w:rPr>
            </w:pPr>
          </w:p>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 xml:space="preserve">Etarsko ulje origana, </w:t>
            </w:r>
          </w:p>
          <w:p w:rsidR="00D628C8" w:rsidRDefault="00D628C8" w:rsidP="00D628C8">
            <w:pPr>
              <w:rPr>
                <w:color w:val="auto"/>
                <w:lang w:val="sr-Latn-RS"/>
              </w:rPr>
            </w:pPr>
            <w:r>
              <w:rPr>
                <w:color w:val="auto"/>
                <w:lang w:val="sr-Latn-RS"/>
              </w:rPr>
              <w:t>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Etarsko ulje timijana (</w:t>
            </w:r>
            <w:r w:rsidRPr="00501933">
              <w:rPr>
                <w:i/>
                <w:shd w:val="clear" w:color="auto" w:fill="FFFFFF"/>
              </w:rPr>
              <w:t>Thymus vulgaris</w:t>
            </w:r>
            <w:r>
              <w:rPr>
                <w:i/>
                <w:shd w:val="clear" w:color="auto" w:fill="FFFFFF"/>
              </w:rPr>
              <w:t xml:space="preserve"> L.</w:t>
            </w:r>
            <w:r>
              <w:rPr>
                <w:shd w:val="clear" w:color="auto" w:fill="FFFFFF"/>
              </w:rPr>
              <w:t>)</w:t>
            </w:r>
            <w:r>
              <w:rPr>
                <w:color w:val="auto"/>
                <w:lang w:val="sr-Latn-RS"/>
              </w:rPr>
              <w:t xml:space="preserve">, </w:t>
            </w:r>
          </w:p>
          <w:p w:rsidR="00D628C8" w:rsidRDefault="00D628C8" w:rsidP="00D628C8">
            <w:pPr>
              <w:rPr>
                <w:color w:val="auto"/>
                <w:lang w:val="sr-Latn-RS"/>
              </w:rPr>
            </w:pPr>
            <w:r>
              <w:rPr>
                <w:color w:val="auto"/>
                <w:lang w:val="sr-Latn-RS"/>
              </w:rPr>
              <w:t>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timijana </w:t>
            </w:r>
            <w:r w:rsidRPr="00501933">
              <w:rPr>
                <w:i/>
                <w:shd w:val="clear" w:color="auto" w:fill="FFFFFF"/>
              </w:rPr>
              <w:t xml:space="preserve"> </w:t>
            </w:r>
            <w:r>
              <w:rPr>
                <w:shd w:val="clear" w:color="auto" w:fill="FFFFFF"/>
              </w:rPr>
              <w:t>(</w:t>
            </w:r>
            <w:r w:rsidRPr="00501933">
              <w:rPr>
                <w:i/>
                <w:shd w:val="clear" w:color="auto" w:fill="FFFFFF"/>
              </w:rPr>
              <w:t>Thymus serpyllum</w:t>
            </w:r>
            <w:r>
              <w:rPr>
                <w:i/>
                <w:shd w:val="clear" w:color="auto" w:fill="FFFFFF"/>
              </w:rPr>
              <w:t xml:space="preserve"> L.</w:t>
            </w:r>
            <w:r>
              <w:rPr>
                <w:shd w:val="clear" w:color="auto" w:fill="FFFFFF"/>
              </w:rPr>
              <w:t>)</w:t>
            </w:r>
            <w:r>
              <w:rPr>
                <w:color w:val="auto"/>
                <w:lang w:val="sr-Latn-RS"/>
              </w:rPr>
              <w:t xml:space="preserve">, </w:t>
            </w:r>
          </w:p>
          <w:p w:rsidR="00D628C8" w:rsidRDefault="00D628C8" w:rsidP="00D628C8">
            <w:pPr>
              <w:rPr>
                <w:color w:val="auto"/>
                <w:lang w:val="sr-Latn-RS"/>
              </w:rPr>
            </w:pPr>
            <w:r>
              <w:rPr>
                <w:color w:val="auto"/>
                <w:lang w:val="sr-Latn-RS"/>
              </w:rPr>
              <w:t>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Etarsko ulje pitome nane, </w:t>
            </w:r>
          </w:p>
          <w:p w:rsidR="00D628C8" w:rsidRDefault="00D628C8" w:rsidP="00D628C8">
            <w:pPr>
              <w:rPr>
                <w:color w:val="auto"/>
                <w:lang w:val="sr-Latn-RS"/>
              </w:rPr>
            </w:pPr>
            <w:r>
              <w:rPr>
                <w:color w:val="auto"/>
                <w:lang w:val="sr-Latn-RS"/>
              </w:rPr>
              <w:t>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4E5427"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Pr="003A0BEE" w:rsidRDefault="00D628C8" w:rsidP="00D628C8">
            <w:pPr>
              <w:rPr>
                <w:color w:val="auto"/>
                <w:lang w:val="sr-Latn-RS"/>
              </w:rPr>
            </w:pPr>
            <w:r w:rsidRPr="003A0BEE">
              <w:rPr>
                <w:color w:val="auto"/>
                <w:lang w:val="sr-Latn-RS"/>
              </w:rPr>
              <w:t xml:space="preserve">Etarsko ulje eukaliptusa, </w:t>
            </w:r>
          </w:p>
          <w:p w:rsidR="00D628C8" w:rsidRDefault="00D628C8" w:rsidP="00D628C8">
            <w:pPr>
              <w:rPr>
                <w:color w:val="auto"/>
                <w:lang w:val="sr-Latn-RS"/>
              </w:rPr>
            </w:pPr>
            <w:r w:rsidRPr="003A0BEE">
              <w:rPr>
                <w:color w:val="auto"/>
                <w:lang w:val="sr-Latn-RS"/>
              </w:rPr>
              <w:t>a 10 ml</w:t>
            </w:r>
          </w:p>
        </w:tc>
        <w:tc>
          <w:tcPr>
            <w:tcW w:w="850" w:type="dxa"/>
            <w:shd w:val="clear" w:color="auto" w:fill="auto"/>
          </w:tcPr>
          <w:p w:rsidR="00D628C8" w:rsidRPr="004E5427" w:rsidRDefault="00D628C8" w:rsidP="00D628C8">
            <w:pPr>
              <w:jc w:val="center"/>
              <w:rPr>
                <w:color w:val="auto"/>
                <w:lang w:val="sr-Latn-RS"/>
              </w:rPr>
            </w:pPr>
            <w:r>
              <w:rPr>
                <w:color w:val="auto"/>
                <w:lang w:val="sr-Latn-RS"/>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Uljani ekstrakt belog luka, 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Prirodni vitamin E, </w:t>
            </w:r>
          </w:p>
          <w:p w:rsidR="00D628C8" w:rsidRDefault="00D628C8" w:rsidP="00D628C8">
            <w:pPr>
              <w:rPr>
                <w:color w:val="auto"/>
                <w:lang w:val="sr-Latn-RS"/>
              </w:rPr>
            </w:pPr>
            <w:r>
              <w:rPr>
                <w:color w:val="auto"/>
                <w:lang w:val="sr-Latn-RS"/>
              </w:rPr>
              <w:t>a 10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kantariona, </w:t>
            </w:r>
          </w:p>
          <w:p w:rsidR="00D628C8" w:rsidRDefault="00D628C8" w:rsidP="00D628C8">
            <w:pPr>
              <w:rPr>
                <w:color w:val="auto"/>
                <w:lang w:val="sr-Latn-RS"/>
              </w:rPr>
            </w:pPr>
            <w:r>
              <w:rPr>
                <w:color w:val="auto"/>
                <w:lang w:val="sr-Latn-RS"/>
              </w:rPr>
              <w:t>a 200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30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kantariona, </w:t>
            </w:r>
          </w:p>
          <w:p w:rsidR="00D628C8" w:rsidRDefault="00D628C8" w:rsidP="00D628C8">
            <w:pPr>
              <w:rPr>
                <w:color w:val="auto"/>
                <w:lang w:val="sr-Latn-RS"/>
              </w:rPr>
            </w:pPr>
            <w:r>
              <w:rPr>
                <w:color w:val="auto"/>
                <w:lang w:val="sr-Latn-RS"/>
              </w:rPr>
              <w:t>a 1 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nevena, </w:t>
            </w:r>
          </w:p>
          <w:p w:rsidR="00D628C8" w:rsidRDefault="00D628C8" w:rsidP="00D628C8">
            <w:pPr>
              <w:rPr>
                <w:color w:val="auto"/>
                <w:lang w:val="sr-Latn-RS"/>
              </w:rPr>
            </w:pPr>
            <w:r>
              <w:rPr>
                <w:color w:val="auto"/>
                <w:lang w:val="sr-Latn-RS"/>
              </w:rPr>
              <w:t>a 200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30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nevena, </w:t>
            </w:r>
          </w:p>
          <w:p w:rsidR="00D628C8" w:rsidRDefault="00D628C8" w:rsidP="00D628C8">
            <w:pPr>
              <w:rPr>
                <w:color w:val="auto"/>
                <w:lang w:val="sr-Latn-RS"/>
              </w:rPr>
            </w:pPr>
            <w:r>
              <w:rPr>
                <w:color w:val="auto"/>
                <w:lang w:val="sr-Latn-RS"/>
              </w:rPr>
              <w:t>a 1 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hajdučke trave, </w:t>
            </w:r>
          </w:p>
          <w:p w:rsidR="00D628C8" w:rsidRDefault="00D628C8" w:rsidP="00D628C8">
            <w:pPr>
              <w:rPr>
                <w:color w:val="auto"/>
                <w:lang w:val="sr-Latn-RS"/>
              </w:rPr>
            </w:pPr>
            <w:r>
              <w:rPr>
                <w:color w:val="auto"/>
                <w:lang w:val="sr-Latn-RS"/>
              </w:rPr>
              <w:t>a 200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kamilice, </w:t>
            </w:r>
          </w:p>
          <w:p w:rsidR="00D628C8" w:rsidRDefault="00D628C8" w:rsidP="00D628C8">
            <w:pPr>
              <w:rPr>
                <w:color w:val="auto"/>
                <w:lang w:val="sr-Latn-RS"/>
              </w:rPr>
            </w:pPr>
            <w:r>
              <w:rPr>
                <w:color w:val="auto"/>
                <w:lang w:val="sr-Latn-RS"/>
              </w:rPr>
              <w:t>a 200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045CE1"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žalfije, </w:t>
            </w:r>
          </w:p>
          <w:p w:rsidR="00D628C8" w:rsidRDefault="00D628C8" w:rsidP="00D628C8">
            <w:pPr>
              <w:rPr>
                <w:color w:val="auto"/>
                <w:lang w:val="sr-Latn-RS"/>
              </w:rPr>
            </w:pPr>
            <w:r>
              <w:rPr>
                <w:color w:val="auto"/>
                <w:lang w:val="sr-Latn-RS"/>
              </w:rPr>
              <w:t>a 200 ml</w:t>
            </w: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p>
          <w:p w:rsidR="00D628C8" w:rsidRPr="003A0BEE"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svežeg korena šargarepe, </w:t>
            </w:r>
          </w:p>
          <w:p w:rsidR="00D628C8" w:rsidRDefault="00D628C8" w:rsidP="00D628C8">
            <w:pPr>
              <w:rPr>
                <w:color w:val="auto"/>
                <w:lang w:val="sr-Latn-RS"/>
              </w:rPr>
            </w:pPr>
            <w:r>
              <w:rPr>
                <w:color w:val="auto"/>
                <w:lang w:val="sr-Latn-RS"/>
              </w:rPr>
              <w:t>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Ulje oraha, </w:t>
            </w:r>
          </w:p>
          <w:p w:rsidR="00D628C8" w:rsidRDefault="00D628C8" w:rsidP="00D628C8">
            <w:pPr>
              <w:rPr>
                <w:color w:val="auto"/>
                <w:lang w:val="sr-Latn-RS"/>
              </w:rPr>
            </w:pPr>
            <w:r>
              <w:rPr>
                <w:color w:val="auto"/>
                <w:lang w:val="sr-Latn-RS"/>
              </w:rPr>
              <w:t>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ricinusa, 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badema, 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lešnika, 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divlje ruže, 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Ulje kajsije, a 200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smilja,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čajevca,</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kantariona,</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nevena,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žalfije,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hamamelisa,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kamilice,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Cyrl-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hajdučke trave,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matičnjaka, </w:t>
            </w:r>
          </w:p>
          <w:p w:rsidR="00D628C8" w:rsidRDefault="00D628C8" w:rsidP="00D628C8">
            <w:pPr>
              <w:rPr>
                <w:color w:val="auto"/>
                <w:lang w:val="sr-Latn-RS"/>
              </w:rPr>
            </w:pPr>
            <w:r>
              <w:rPr>
                <w:color w:val="auto"/>
                <w:lang w:val="sr-Latn-RS"/>
              </w:rPr>
              <w:t>a 500 ml</w:t>
            </w:r>
            <w:r>
              <w:rPr>
                <w:color w:val="auto"/>
                <w:lang w:val="sr-Latn-RS"/>
              </w:rPr>
              <w:tab/>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timijana,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 xml:space="preserve">Hidrolat miloduha, </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lang w:val="sr-Latn-RS"/>
              </w:rPr>
            </w:pPr>
          </w:p>
          <w:p w:rsidR="00D628C8" w:rsidRDefault="00D628C8" w:rsidP="00D628C8">
            <w:pPr>
              <w:rPr>
                <w:color w:val="auto"/>
                <w:lang w:val="sr-Latn-RS"/>
              </w:rPr>
            </w:pPr>
            <w:r>
              <w:rPr>
                <w:color w:val="auto"/>
                <w:lang w:val="sr-Latn-RS"/>
              </w:rPr>
              <w:t>Hidrolat muškatne žalfije,</w:t>
            </w:r>
          </w:p>
          <w:p w:rsidR="00D628C8" w:rsidRDefault="00D628C8" w:rsidP="00D628C8">
            <w:pPr>
              <w:rPr>
                <w:color w:val="auto"/>
                <w:lang w:val="sr-Latn-RS"/>
              </w:rPr>
            </w:pPr>
            <w:r>
              <w:rPr>
                <w:color w:val="auto"/>
                <w:lang w:val="sr-Latn-RS"/>
              </w:rPr>
              <w:t>a 500 ml</w:t>
            </w:r>
          </w:p>
          <w:p w:rsidR="00D628C8" w:rsidRDefault="00D628C8" w:rsidP="00D628C8">
            <w:pPr>
              <w:rPr>
                <w:color w:val="auto"/>
                <w:lang w:val="sr-Latn-RS"/>
              </w:rPr>
            </w:pPr>
          </w:p>
        </w:tc>
        <w:tc>
          <w:tcPr>
            <w:tcW w:w="850" w:type="dxa"/>
            <w:shd w:val="clear" w:color="auto" w:fill="auto"/>
          </w:tcPr>
          <w:p w:rsidR="00D628C8" w:rsidRDefault="00D628C8" w:rsidP="00D628C8">
            <w:pPr>
              <w:jc w:val="center"/>
              <w:rPr>
                <w:color w:val="auto"/>
                <w:lang w:val="sr-Latn-RS"/>
              </w:rPr>
            </w:pPr>
          </w:p>
          <w:p w:rsidR="00D628C8" w:rsidRDefault="00D628C8" w:rsidP="00D628C8">
            <w:pPr>
              <w:jc w:val="center"/>
              <w:rPr>
                <w:color w:val="auto"/>
                <w:lang w:val="sr-Latn-RS"/>
              </w:rPr>
            </w:pPr>
            <w:r>
              <w:rPr>
                <w:color w:val="auto"/>
                <w:lang w:val="sr-Latn-RS"/>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pPr>
              <w:rPr>
                <w:lang w:val="sr-Latn-RS"/>
              </w:rPr>
            </w:pPr>
          </w:p>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84B6C">
        <w:tc>
          <w:tcPr>
            <w:tcW w:w="6062" w:type="dxa"/>
            <w:gridSpan w:val="4"/>
            <w:shd w:val="clear" w:color="auto" w:fill="auto"/>
          </w:tcPr>
          <w:p w:rsidR="00D628C8" w:rsidRPr="00C20C7C" w:rsidRDefault="00D628C8" w:rsidP="00192B6A">
            <w:pPr>
              <w:pStyle w:val="TableContents"/>
              <w:snapToGrid w:val="0"/>
              <w:rPr>
                <w:b/>
                <w:i/>
              </w:rPr>
            </w:pPr>
            <w:r w:rsidRPr="00C20C7C">
              <w:rPr>
                <w:b/>
                <w:i/>
              </w:rPr>
              <w:t>УКУПНО:</w:t>
            </w:r>
          </w:p>
        </w:tc>
        <w:tc>
          <w:tcPr>
            <w:tcW w:w="1276" w:type="dxa"/>
            <w:shd w:val="clear" w:color="auto" w:fill="C6D9F1"/>
          </w:tcPr>
          <w:p w:rsidR="00D628C8" w:rsidRPr="00C20C7C" w:rsidRDefault="00D628C8" w:rsidP="00192B6A">
            <w:pPr>
              <w:pStyle w:val="TableContents"/>
              <w:snapToGrid w:val="0"/>
            </w:pPr>
          </w:p>
        </w:tc>
        <w:tc>
          <w:tcPr>
            <w:tcW w:w="1417" w:type="dxa"/>
            <w:shd w:val="clear" w:color="auto" w:fill="C6D9F1"/>
          </w:tcPr>
          <w:p w:rsidR="00D628C8" w:rsidRPr="00C20C7C" w:rsidRDefault="00D628C8" w:rsidP="00192B6A">
            <w:pPr>
              <w:pStyle w:val="TableContents"/>
              <w:snapToGrid w:val="0"/>
            </w:pPr>
          </w:p>
        </w:tc>
      </w:tr>
    </w:tbl>
    <w:p w:rsidR="00D84B6C" w:rsidRDefault="00D84B6C" w:rsidP="00D84B6C">
      <w:pPr>
        <w:rPr>
          <w:lang w:val="sr-Cyrl-RS"/>
        </w:rPr>
      </w:pPr>
    </w:p>
    <w:p w:rsidR="006C7736" w:rsidRDefault="006C7736" w:rsidP="00D84B6C">
      <w:pPr>
        <w:rPr>
          <w:lang w:val="sr-Cyrl-RS"/>
        </w:rPr>
      </w:pPr>
    </w:p>
    <w:p w:rsidR="006C7736" w:rsidRDefault="006C7736" w:rsidP="00D84B6C">
      <w:pPr>
        <w:rPr>
          <w:lang w:val="sr-Cyrl-RS"/>
        </w:rPr>
      </w:pPr>
    </w:p>
    <w:p w:rsidR="006C7736" w:rsidRPr="006C7736" w:rsidRDefault="006C7736" w:rsidP="00D84B6C">
      <w:pPr>
        <w:rPr>
          <w:lang w:val="sr-Cyrl-RS"/>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6C7736" w:rsidRPr="00F27BE8"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F27BE8" w:rsidRDefault="00D84B6C" w:rsidP="00D84B6C">
      <w:pPr>
        <w:pStyle w:val="ListParagraph"/>
        <w:tabs>
          <w:tab w:val="left" w:pos="90"/>
        </w:tabs>
        <w:ind w:left="90"/>
        <w:jc w:val="both"/>
        <w:rPr>
          <w:lang w:val="ru-RU"/>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3454FB" w:rsidRPr="0029261B" w:rsidRDefault="003454FB" w:rsidP="003454F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3454FB" w:rsidRDefault="003454FB" w:rsidP="003454FB">
      <w:pPr>
        <w:spacing w:line="276" w:lineRule="auto"/>
        <w:rPr>
          <w:b/>
          <w:lang w:val="ru-RU"/>
        </w:rPr>
      </w:pPr>
      <w:r w:rsidRPr="00F27BE8">
        <w:rPr>
          <w:b/>
          <w:lang w:val="ru-RU"/>
        </w:rPr>
        <w:t xml:space="preserve">Партија број </w:t>
      </w:r>
      <w:r>
        <w:rPr>
          <w:b/>
          <w:lang w:val="ru-RU"/>
        </w:rPr>
        <w:t>2</w:t>
      </w:r>
      <w:bookmarkStart w:id="0" w:name="_GoBack"/>
      <w:bookmarkEnd w:id="0"/>
      <w:r>
        <w:rPr>
          <w:b/>
          <w:lang w:val="ru-RU"/>
        </w:rPr>
        <w:t xml:space="preserve"> </w:t>
      </w:r>
    </w:p>
    <w:p w:rsidR="003454FB" w:rsidRPr="00D628C8" w:rsidRDefault="003454FB" w:rsidP="003454FB">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3454FB" w:rsidRPr="00D628C8" w:rsidTr="00EE4C3A">
        <w:tc>
          <w:tcPr>
            <w:tcW w:w="2660" w:type="dxa"/>
            <w:shd w:val="clear" w:color="auto" w:fill="auto"/>
          </w:tcPr>
          <w:p w:rsidR="003454FB" w:rsidRPr="00C20C7C" w:rsidRDefault="003454FB" w:rsidP="00EE4C3A">
            <w:pPr>
              <w:pStyle w:val="TableContents"/>
              <w:jc w:val="center"/>
              <w:rPr>
                <w:lang w:val="sr-Cyrl-CS"/>
              </w:rPr>
            </w:pPr>
            <w:r w:rsidRPr="00C20C7C">
              <w:rPr>
                <w:lang w:val="sr-Cyrl-CS"/>
              </w:rPr>
              <w:t>Предмет ЈН</w:t>
            </w:r>
          </w:p>
        </w:tc>
        <w:tc>
          <w:tcPr>
            <w:tcW w:w="850" w:type="dxa"/>
            <w:shd w:val="clear" w:color="auto" w:fill="auto"/>
          </w:tcPr>
          <w:p w:rsidR="003454FB" w:rsidRPr="00C20C7C" w:rsidRDefault="003454FB" w:rsidP="00EE4C3A">
            <w:pPr>
              <w:pStyle w:val="TableContents"/>
              <w:jc w:val="center"/>
              <w:rPr>
                <w:lang w:val="sr-Cyrl-CS"/>
              </w:rPr>
            </w:pPr>
            <w:r>
              <w:rPr>
                <w:lang w:val="sr-Cyrl-CS"/>
              </w:rPr>
              <w:t>Оквирна Количина</w:t>
            </w:r>
          </w:p>
        </w:tc>
        <w:tc>
          <w:tcPr>
            <w:tcW w:w="1276" w:type="dxa"/>
            <w:shd w:val="clear" w:color="auto" w:fill="auto"/>
          </w:tcPr>
          <w:p w:rsidR="003454FB" w:rsidRPr="00C20C7C" w:rsidRDefault="003454FB" w:rsidP="00EE4C3A">
            <w:pPr>
              <w:pStyle w:val="TableContents"/>
              <w:jc w:val="center"/>
              <w:rPr>
                <w:lang w:val="sr-Cyrl-CS"/>
              </w:rPr>
            </w:pPr>
            <w:r w:rsidRPr="00C20C7C">
              <w:rPr>
                <w:lang w:val="sr-Cyrl-CS"/>
              </w:rPr>
              <w:t>Јединична цена без ПДВ-а</w:t>
            </w:r>
          </w:p>
        </w:tc>
        <w:tc>
          <w:tcPr>
            <w:tcW w:w="1276" w:type="dxa"/>
            <w:shd w:val="clear" w:color="auto" w:fill="auto"/>
          </w:tcPr>
          <w:p w:rsidR="003454FB" w:rsidRPr="00C20C7C" w:rsidRDefault="003454FB" w:rsidP="00EE4C3A">
            <w:pPr>
              <w:pStyle w:val="TableContents"/>
              <w:jc w:val="center"/>
              <w:rPr>
                <w:lang w:val="sr-Cyrl-CS"/>
              </w:rPr>
            </w:pPr>
            <w:r w:rsidRPr="00C20C7C">
              <w:rPr>
                <w:lang w:val="sr-Cyrl-CS"/>
              </w:rPr>
              <w:t>Јединична цена са ПДВ-ом</w:t>
            </w:r>
          </w:p>
        </w:tc>
        <w:tc>
          <w:tcPr>
            <w:tcW w:w="1276" w:type="dxa"/>
            <w:shd w:val="clear" w:color="auto" w:fill="auto"/>
          </w:tcPr>
          <w:p w:rsidR="003454FB" w:rsidRPr="00C20C7C" w:rsidRDefault="003454FB" w:rsidP="00EE4C3A">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3454FB" w:rsidRPr="00C20C7C" w:rsidRDefault="003454FB" w:rsidP="00EE4C3A">
            <w:pPr>
              <w:pStyle w:val="TableContents"/>
              <w:jc w:val="center"/>
              <w:rPr>
                <w:lang w:val="sr-Cyrl-CS"/>
              </w:rPr>
            </w:pPr>
            <w:r w:rsidRPr="00C20C7C">
              <w:rPr>
                <w:lang w:val="sr-Cyrl-CS"/>
              </w:rPr>
              <w:t>Укупна цена са ПДВ-ом</w:t>
            </w:r>
          </w:p>
        </w:tc>
      </w:tr>
      <w:tr w:rsidR="003454FB" w:rsidRPr="00C20C7C" w:rsidTr="00EE4C3A">
        <w:trPr>
          <w:trHeight w:val="291"/>
        </w:trPr>
        <w:tc>
          <w:tcPr>
            <w:tcW w:w="2660" w:type="dxa"/>
            <w:shd w:val="clear" w:color="auto" w:fill="auto"/>
          </w:tcPr>
          <w:p w:rsidR="003454FB" w:rsidRPr="00C20C7C" w:rsidRDefault="003454FB" w:rsidP="00EE4C3A">
            <w:pPr>
              <w:pStyle w:val="TableContents"/>
              <w:jc w:val="center"/>
              <w:rPr>
                <w:lang w:val="sr-Cyrl-CS"/>
              </w:rPr>
            </w:pPr>
            <w:r w:rsidRPr="00C20C7C">
              <w:rPr>
                <w:lang w:val="sr-Cyrl-CS"/>
              </w:rPr>
              <w:t>1</w:t>
            </w:r>
          </w:p>
        </w:tc>
        <w:tc>
          <w:tcPr>
            <w:tcW w:w="850" w:type="dxa"/>
            <w:shd w:val="clear" w:color="auto" w:fill="auto"/>
          </w:tcPr>
          <w:p w:rsidR="003454FB" w:rsidRPr="00C20C7C" w:rsidRDefault="003454FB" w:rsidP="00EE4C3A">
            <w:pPr>
              <w:pStyle w:val="TableContents"/>
              <w:jc w:val="center"/>
              <w:rPr>
                <w:lang w:val="sr-Cyrl-CS"/>
              </w:rPr>
            </w:pPr>
            <w:r w:rsidRPr="00C20C7C">
              <w:rPr>
                <w:lang w:val="sr-Cyrl-CS"/>
              </w:rPr>
              <w:t>2</w:t>
            </w:r>
          </w:p>
        </w:tc>
        <w:tc>
          <w:tcPr>
            <w:tcW w:w="1276" w:type="dxa"/>
            <w:shd w:val="clear" w:color="auto" w:fill="auto"/>
          </w:tcPr>
          <w:p w:rsidR="003454FB" w:rsidRPr="00C20C7C" w:rsidRDefault="003454FB" w:rsidP="00EE4C3A">
            <w:pPr>
              <w:pStyle w:val="TableContents"/>
              <w:jc w:val="center"/>
              <w:rPr>
                <w:lang w:val="sr-Cyrl-CS"/>
              </w:rPr>
            </w:pPr>
            <w:r w:rsidRPr="00C20C7C">
              <w:rPr>
                <w:lang w:val="sr-Cyrl-CS"/>
              </w:rPr>
              <w:t>3</w:t>
            </w:r>
          </w:p>
        </w:tc>
        <w:tc>
          <w:tcPr>
            <w:tcW w:w="1276" w:type="dxa"/>
            <w:shd w:val="clear" w:color="auto" w:fill="auto"/>
          </w:tcPr>
          <w:p w:rsidR="003454FB" w:rsidRPr="00C20C7C" w:rsidRDefault="003454FB" w:rsidP="00EE4C3A">
            <w:pPr>
              <w:pStyle w:val="TableContents"/>
              <w:jc w:val="center"/>
              <w:rPr>
                <w:lang w:val="sr-Cyrl-CS"/>
              </w:rPr>
            </w:pPr>
            <w:r w:rsidRPr="00C20C7C">
              <w:rPr>
                <w:lang w:val="sr-Cyrl-CS"/>
              </w:rPr>
              <w:t>4</w:t>
            </w:r>
          </w:p>
        </w:tc>
        <w:tc>
          <w:tcPr>
            <w:tcW w:w="1276" w:type="dxa"/>
            <w:shd w:val="clear" w:color="auto" w:fill="auto"/>
          </w:tcPr>
          <w:p w:rsidR="003454FB" w:rsidRPr="00C20C7C" w:rsidRDefault="003454FB" w:rsidP="00EE4C3A">
            <w:pPr>
              <w:pStyle w:val="TableContents"/>
              <w:jc w:val="center"/>
              <w:rPr>
                <w:lang w:val="sr-Cyrl-CS"/>
              </w:rPr>
            </w:pPr>
            <w:r w:rsidRPr="00C20C7C">
              <w:rPr>
                <w:lang w:val="sr-Cyrl-CS"/>
              </w:rPr>
              <w:t>5 (2</w:t>
            </w:r>
            <w:r w:rsidRPr="00C20C7C">
              <w:t>x3)</w:t>
            </w:r>
          </w:p>
        </w:tc>
        <w:tc>
          <w:tcPr>
            <w:tcW w:w="1417" w:type="dxa"/>
            <w:shd w:val="clear" w:color="auto" w:fill="auto"/>
          </w:tcPr>
          <w:p w:rsidR="003454FB" w:rsidRPr="00C20C7C" w:rsidRDefault="003454FB" w:rsidP="00EE4C3A">
            <w:pPr>
              <w:pStyle w:val="TableContents"/>
              <w:jc w:val="center"/>
              <w:rPr>
                <w:i/>
                <w:iCs/>
                <w:lang w:val="sr-Cyrl-CS"/>
              </w:rPr>
            </w:pPr>
            <w:r w:rsidRPr="00C20C7C">
              <w:rPr>
                <w:lang w:val="sr-Cyrl-CS"/>
              </w:rPr>
              <w:t>6 (2</w:t>
            </w:r>
            <w:r w:rsidRPr="00C20C7C">
              <w:t>x4)</w:t>
            </w: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Etarsko ulje vrijeska, </w:t>
            </w:r>
          </w:p>
          <w:p w:rsidR="003454FB" w:rsidRPr="004E3499" w:rsidRDefault="003454FB" w:rsidP="00EE4C3A">
            <w:pPr>
              <w:rPr>
                <w:color w:val="auto"/>
                <w:lang w:val="sr-Latn-RS"/>
              </w:rPr>
            </w:pPr>
            <w:r>
              <w:rPr>
                <w:color w:val="auto"/>
                <w:lang w:val="sr-Latn-RS"/>
              </w:rPr>
              <w:t>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4F6561"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Etarsko ulje matičnjaka, </w:t>
            </w:r>
          </w:p>
          <w:p w:rsidR="003454FB" w:rsidRDefault="003454FB" w:rsidP="00EE4C3A">
            <w:pPr>
              <w:tabs>
                <w:tab w:val="left" w:pos="1640"/>
              </w:tabs>
              <w:rPr>
                <w:color w:val="auto"/>
                <w:lang w:val="sr-Latn-RS"/>
              </w:rPr>
            </w:pPr>
            <w:r>
              <w:rPr>
                <w:color w:val="auto"/>
                <w:lang w:val="sr-Latn-RS"/>
              </w:rPr>
              <w:t>a 10 ml</w:t>
            </w:r>
            <w:r>
              <w:rPr>
                <w:color w:val="auto"/>
                <w:lang w:val="sr-Latn-RS"/>
              </w:rPr>
              <w:tab/>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4E5427"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shd w:val="clear" w:color="auto" w:fill="FFFFFF"/>
              </w:rPr>
            </w:pPr>
          </w:p>
          <w:p w:rsidR="003454FB" w:rsidRDefault="003454FB" w:rsidP="00EE4C3A">
            <w:pPr>
              <w:rPr>
                <w:shd w:val="clear" w:color="auto" w:fill="FFFFFF"/>
              </w:rPr>
            </w:pPr>
          </w:p>
          <w:p w:rsidR="003454FB" w:rsidRDefault="003454FB" w:rsidP="00EE4C3A">
            <w:pPr>
              <w:rPr>
                <w:shd w:val="clear" w:color="auto" w:fill="FFFFFF"/>
              </w:rPr>
            </w:pPr>
            <w:r>
              <w:rPr>
                <w:shd w:val="clear" w:color="auto" w:fill="FFFFFF"/>
              </w:rPr>
              <w:t xml:space="preserve">Etarsko ulje origana, </w:t>
            </w:r>
          </w:p>
          <w:p w:rsidR="003454FB" w:rsidRDefault="003454FB" w:rsidP="00EE4C3A">
            <w:pPr>
              <w:rPr>
                <w:color w:val="auto"/>
                <w:lang w:val="sr-Latn-RS"/>
              </w:rPr>
            </w:pPr>
            <w:r>
              <w:rPr>
                <w:color w:val="auto"/>
                <w:lang w:val="sr-Latn-RS"/>
              </w:rPr>
              <w:t>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4E5427"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Etarsko ulje timijana (</w:t>
            </w:r>
            <w:r w:rsidRPr="00501933">
              <w:rPr>
                <w:i/>
                <w:shd w:val="clear" w:color="auto" w:fill="FFFFFF"/>
              </w:rPr>
              <w:t>Thymus vulgaris</w:t>
            </w:r>
            <w:r>
              <w:rPr>
                <w:i/>
                <w:shd w:val="clear" w:color="auto" w:fill="FFFFFF"/>
              </w:rPr>
              <w:t xml:space="preserve"> L.</w:t>
            </w:r>
            <w:r>
              <w:rPr>
                <w:shd w:val="clear" w:color="auto" w:fill="FFFFFF"/>
              </w:rPr>
              <w:t>)</w:t>
            </w:r>
            <w:r>
              <w:rPr>
                <w:color w:val="auto"/>
                <w:lang w:val="sr-Latn-RS"/>
              </w:rPr>
              <w:t xml:space="preserve">, </w:t>
            </w:r>
          </w:p>
          <w:p w:rsidR="003454FB" w:rsidRDefault="003454FB" w:rsidP="00EE4C3A">
            <w:pPr>
              <w:rPr>
                <w:color w:val="auto"/>
                <w:lang w:val="sr-Latn-RS"/>
              </w:rPr>
            </w:pPr>
            <w:r>
              <w:rPr>
                <w:color w:val="auto"/>
                <w:lang w:val="sr-Latn-RS"/>
              </w:rPr>
              <w:t>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4E5427"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Etarsko ulje timijana </w:t>
            </w:r>
            <w:r w:rsidRPr="00501933">
              <w:rPr>
                <w:i/>
                <w:shd w:val="clear" w:color="auto" w:fill="FFFFFF"/>
              </w:rPr>
              <w:t xml:space="preserve"> </w:t>
            </w:r>
            <w:r>
              <w:rPr>
                <w:shd w:val="clear" w:color="auto" w:fill="FFFFFF"/>
              </w:rPr>
              <w:t>(</w:t>
            </w:r>
            <w:r w:rsidRPr="00501933">
              <w:rPr>
                <w:i/>
                <w:shd w:val="clear" w:color="auto" w:fill="FFFFFF"/>
              </w:rPr>
              <w:t>Thymus serpyllum</w:t>
            </w:r>
            <w:r>
              <w:rPr>
                <w:i/>
                <w:shd w:val="clear" w:color="auto" w:fill="FFFFFF"/>
              </w:rPr>
              <w:t xml:space="preserve"> L.</w:t>
            </w:r>
            <w:r>
              <w:rPr>
                <w:shd w:val="clear" w:color="auto" w:fill="FFFFFF"/>
              </w:rPr>
              <w:t>)</w:t>
            </w:r>
            <w:r>
              <w:rPr>
                <w:color w:val="auto"/>
                <w:lang w:val="sr-Latn-RS"/>
              </w:rPr>
              <w:t xml:space="preserve">, </w:t>
            </w:r>
          </w:p>
          <w:p w:rsidR="003454FB" w:rsidRDefault="003454FB" w:rsidP="00EE4C3A">
            <w:pPr>
              <w:rPr>
                <w:color w:val="auto"/>
                <w:lang w:val="sr-Latn-RS"/>
              </w:rPr>
            </w:pPr>
            <w:r>
              <w:rPr>
                <w:color w:val="auto"/>
                <w:lang w:val="sr-Latn-RS"/>
              </w:rPr>
              <w:t>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4E5427"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Etarsko ulje pitome nane, </w:t>
            </w:r>
          </w:p>
          <w:p w:rsidR="003454FB" w:rsidRDefault="003454FB" w:rsidP="00EE4C3A">
            <w:pPr>
              <w:rPr>
                <w:color w:val="auto"/>
                <w:lang w:val="sr-Latn-RS"/>
              </w:rPr>
            </w:pPr>
            <w:r>
              <w:rPr>
                <w:color w:val="auto"/>
                <w:lang w:val="sr-Latn-RS"/>
              </w:rPr>
              <w:t>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4E5427"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Pr="003A0BEE" w:rsidRDefault="003454FB" w:rsidP="00EE4C3A">
            <w:pPr>
              <w:rPr>
                <w:color w:val="auto"/>
                <w:lang w:val="sr-Latn-RS"/>
              </w:rPr>
            </w:pPr>
            <w:r w:rsidRPr="003A0BEE">
              <w:rPr>
                <w:color w:val="auto"/>
                <w:lang w:val="sr-Latn-RS"/>
              </w:rPr>
              <w:t xml:space="preserve">Etarsko ulje eukaliptusa, </w:t>
            </w:r>
          </w:p>
          <w:p w:rsidR="003454FB" w:rsidRDefault="003454FB" w:rsidP="00EE4C3A">
            <w:pPr>
              <w:rPr>
                <w:color w:val="auto"/>
                <w:lang w:val="sr-Latn-RS"/>
              </w:rPr>
            </w:pPr>
            <w:r w:rsidRPr="003A0BEE">
              <w:rPr>
                <w:color w:val="auto"/>
                <w:lang w:val="sr-Latn-RS"/>
              </w:rPr>
              <w:t>a 10 ml</w:t>
            </w:r>
          </w:p>
        </w:tc>
        <w:tc>
          <w:tcPr>
            <w:tcW w:w="850" w:type="dxa"/>
            <w:shd w:val="clear" w:color="auto" w:fill="auto"/>
          </w:tcPr>
          <w:p w:rsidR="003454FB" w:rsidRPr="004E5427" w:rsidRDefault="003454FB" w:rsidP="00EE4C3A">
            <w:pPr>
              <w:jc w:val="center"/>
              <w:rPr>
                <w:color w:val="auto"/>
                <w:lang w:val="sr-Latn-RS"/>
              </w:rPr>
            </w:pPr>
            <w:r>
              <w:rPr>
                <w:color w:val="auto"/>
                <w:lang w:val="sr-Latn-RS"/>
              </w:rPr>
              <w:t>20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Uljani ekstrakt belog luka, 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045CE1"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Prirodni vitamin E, </w:t>
            </w:r>
          </w:p>
          <w:p w:rsidR="003454FB" w:rsidRDefault="003454FB" w:rsidP="00EE4C3A">
            <w:pPr>
              <w:rPr>
                <w:color w:val="auto"/>
                <w:lang w:val="sr-Latn-RS"/>
              </w:rPr>
            </w:pPr>
            <w:r>
              <w:rPr>
                <w:color w:val="auto"/>
                <w:lang w:val="sr-Latn-RS"/>
              </w:rPr>
              <w:t>a 10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045CE1"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kantariona, </w:t>
            </w:r>
          </w:p>
          <w:p w:rsidR="003454FB" w:rsidRDefault="003454FB" w:rsidP="00EE4C3A">
            <w:pPr>
              <w:rPr>
                <w:color w:val="auto"/>
                <w:lang w:val="sr-Latn-RS"/>
              </w:rPr>
            </w:pPr>
            <w:r>
              <w:rPr>
                <w:color w:val="auto"/>
                <w:lang w:val="sr-Latn-RS"/>
              </w:rPr>
              <w:t>a 200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045CE1" w:rsidRDefault="003454FB" w:rsidP="00EE4C3A">
            <w:pPr>
              <w:jc w:val="center"/>
              <w:rPr>
                <w:color w:val="auto"/>
                <w:lang w:val="sr-Latn-RS"/>
              </w:rPr>
            </w:pPr>
            <w:r>
              <w:rPr>
                <w:color w:val="auto"/>
                <w:lang w:val="sr-Latn-RS"/>
              </w:rPr>
              <w:t>30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kantariona, </w:t>
            </w:r>
          </w:p>
          <w:p w:rsidR="003454FB" w:rsidRDefault="003454FB" w:rsidP="00EE4C3A">
            <w:pPr>
              <w:rPr>
                <w:color w:val="auto"/>
                <w:lang w:val="sr-Latn-RS"/>
              </w:rPr>
            </w:pPr>
            <w:r>
              <w:rPr>
                <w:color w:val="auto"/>
                <w:lang w:val="sr-Latn-RS"/>
              </w:rPr>
              <w:t>a 1 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nevena, </w:t>
            </w:r>
          </w:p>
          <w:p w:rsidR="003454FB" w:rsidRDefault="003454FB" w:rsidP="00EE4C3A">
            <w:pPr>
              <w:rPr>
                <w:color w:val="auto"/>
                <w:lang w:val="sr-Latn-RS"/>
              </w:rPr>
            </w:pPr>
            <w:r>
              <w:rPr>
                <w:color w:val="auto"/>
                <w:lang w:val="sr-Latn-RS"/>
              </w:rPr>
              <w:t>a 200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045CE1" w:rsidRDefault="003454FB" w:rsidP="00EE4C3A">
            <w:pPr>
              <w:jc w:val="center"/>
              <w:rPr>
                <w:color w:val="auto"/>
                <w:lang w:val="sr-Latn-RS"/>
              </w:rPr>
            </w:pPr>
            <w:r>
              <w:rPr>
                <w:color w:val="auto"/>
                <w:lang w:val="sr-Latn-RS"/>
              </w:rPr>
              <w:t>30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nevena, </w:t>
            </w:r>
          </w:p>
          <w:p w:rsidR="003454FB" w:rsidRDefault="003454FB" w:rsidP="00EE4C3A">
            <w:pPr>
              <w:rPr>
                <w:color w:val="auto"/>
                <w:lang w:val="sr-Latn-RS"/>
              </w:rPr>
            </w:pPr>
            <w:r>
              <w:rPr>
                <w:color w:val="auto"/>
                <w:lang w:val="sr-Latn-RS"/>
              </w:rPr>
              <w:t>a 1 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hajdučke trave, </w:t>
            </w:r>
          </w:p>
          <w:p w:rsidR="003454FB" w:rsidRDefault="003454FB" w:rsidP="00EE4C3A">
            <w:pPr>
              <w:rPr>
                <w:color w:val="auto"/>
                <w:lang w:val="sr-Latn-RS"/>
              </w:rPr>
            </w:pPr>
            <w:r>
              <w:rPr>
                <w:color w:val="auto"/>
                <w:lang w:val="sr-Latn-RS"/>
              </w:rPr>
              <w:t>a 200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045CE1"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kamilice, </w:t>
            </w:r>
          </w:p>
          <w:p w:rsidR="003454FB" w:rsidRDefault="003454FB" w:rsidP="00EE4C3A">
            <w:pPr>
              <w:rPr>
                <w:color w:val="auto"/>
                <w:lang w:val="sr-Latn-RS"/>
              </w:rPr>
            </w:pPr>
            <w:r>
              <w:rPr>
                <w:color w:val="auto"/>
                <w:lang w:val="sr-Latn-RS"/>
              </w:rPr>
              <w:t>a 200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045CE1"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žalfije, </w:t>
            </w:r>
          </w:p>
          <w:p w:rsidR="003454FB" w:rsidRDefault="003454FB" w:rsidP="00EE4C3A">
            <w:pPr>
              <w:rPr>
                <w:color w:val="auto"/>
                <w:lang w:val="sr-Latn-RS"/>
              </w:rPr>
            </w:pPr>
            <w:r>
              <w:rPr>
                <w:color w:val="auto"/>
                <w:lang w:val="sr-Latn-RS"/>
              </w:rPr>
              <w:t>a 200 ml</w:t>
            </w: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p>
          <w:p w:rsidR="003454FB" w:rsidRPr="003A0BEE"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svežeg korena šargarepe, </w:t>
            </w:r>
          </w:p>
          <w:p w:rsidR="003454FB" w:rsidRDefault="003454FB" w:rsidP="00EE4C3A">
            <w:pPr>
              <w:rPr>
                <w:color w:val="auto"/>
                <w:lang w:val="sr-Latn-RS"/>
              </w:rPr>
            </w:pPr>
            <w:r>
              <w:rPr>
                <w:color w:val="auto"/>
                <w:lang w:val="sr-Latn-RS"/>
              </w:rPr>
              <w:t>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Ulje oraha, </w:t>
            </w:r>
          </w:p>
          <w:p w:rsidR="003454FB" w:rsidRDefault="003454FB" w:rsidP="00EE4C3A">
            <w:pPr>
              <w:rPr>
                <w:color w:val="auto"/>
                <w:lang w:val="sr-Latn-RS"/>
              </w:rPr>
            </w:pPr>
            <w:r>
              <w:rPr>
                <w:color w:val="auto"/>
                <w:lang w:val="sr-Latn-RS"/>
              </w:rPr>
              <w:t>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Ulje ricinusa, 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Ulje badema, 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Ulje lešnika, 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Ulje divlje ruže, 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Ulje kajsije, a 200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Hidrolat smilja, </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Hidrolat čajevca,</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Hidrolat kantariona,</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Hidrolat nevena, </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Hidrolat žalfije,</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Hidrolat hamamelisa, </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Hidrolat kamilice,</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Cyrl-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Hidrolat hajdučke trave,</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Hidrolat matičnjaka, </w:t>
            </w:r>
          </w:p>
          <w:p w:rsidR="003454FB" w:rsidRDefault="003454FB" w:rsidP="00EE4C3A">
            <w:pPr>
              <w:rPr>
                <w:color w:val="auto"/>
                <w:lang w:val="sr-Latn-RS"/>
              </w:rPr>
            </w:pPr>
            <w:r>
              <w:rPr>
                <w:color w:val="auto"/>
                <w:lang w:val="sr-Latn-RS"/>
              </w:rPr>
              <w:t>a 500 ml</w:t>
            </w:r>
            <w:r>
              <w:rPr>
                <w:color w:val="auto"/>
                <w:lang w:val="sr-Latn-RS"/>
              </w:rPr>
              <w:tab/>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Hidrolat timijana, </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 xml:space="preserve">Hidrolat miloduha, </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rPr>
          <w:trHeight w:val="854"/>
        </w:trPr>
        <w:tc>
          <w:tcPr>
            <w:tcW w:w="2660" w:type="dxa"/>
            <w:shd w:val="clear" w:color="auto" w:fill="auto"/>
          </w:tcPr>
          <w:p w:rsidR="003454FB" w:rsidRDefault="003454FB" w:rsidP="00EE4C3A">
            <w:pPr>
              <w:rPr>
                <w:color w:val="auto"/>
                <w:lang w:val="sr-Latn-RS"/>
              </w:rPr>
            </w:pPr>
          </w:p>
          <w:p w:rsidR="003454FB" w:rsidRDefault="003454FB" w:rsidP="00EE4C3A">
            <w:pPr>
              <w:rPr>
                <w:color w:val="auto"/>
                <w:lang w:val="sr-Latn-RS"/>
              </w:rPr>
            </w:pPr>
            <w:r>
              <w:rPr>
                <w:color w:val="auto"/>
                <w:lang w:val="sr-Latn-RS"/>
              </w:rPr>
              <w:t>Hidrolat muškatne žalfije,</w:t>
            </w:r>
          </w:p>
          <w:p w:rsidR="003454FB" w:rsidRDefault="003454FB" w:rsidP="00EE4C3A">
            <w:pPr>
              <w:rPr>
                <w:color w:val="auto"/>
                <w:lang w:val="sr-Latn-RS"/>
              </w:rPr>
            </w:pPr>
            <w:r>
              <w:rPr>
                <w:color w:val="auto"/>
                <w:lang w:val="sr-Latn-RS"/>
              </w:rPr>
              <w:t>a 500 ml</w:t>
            </w:r>
          </w:p>
          <w:p w:rsidR="003454FB" w:rsidRDefault="003454FB" w:rsidP="00EE4C3A">
            <w:pPr>
              <w:rPr>
                <w:color w:val="auto"/>
                <w:lang w:val="sr-Latn-RS"/>
              </w:rPr>
            </w:pPr>
          </w:p>
        </w:tc>
        <w:tc>
          <w:tcPr>
            <w:tcW w:w="850" w:type="dxa"/>
            <w:shd w:val="clear" w:color="auto" w:fill="auto"/>
          </w:tcPr>
          <w:p w:rsidR="003454FB" w:rsidRDefault="003454FB" w:rsidP="00EE4C3A">
            <w:pPr>
              <w:jc w:val="center"/>
              <w:rPr>
                <w:color w:val="auto"/>
                <w:lang w:val="sr-Latn-RS"/>
              </w:rPr>
            </w:pPr>
          </w:p>
          <w:p w:rsidR="003454FB" w:rsidRDefault="003454FB" w:rsidP="00EE4C3A">
            <w:pPr>
              <w:jc w:val="center"/>
              <w:rPr>
                <w:color w:val="auto"/>
                <w:lang w:val="sr-Latn-RS"/>
              </w:rPr>
            </w:pPr>
            <w:r>
              <w:rPr>
                <w:color w:val="auto"/>
                <w:lang w:val="sr-Latn-RS"/>
              </w:rPr>
              <w:t>10 bočica</w:t>
            </w:r>
          </w:p>
        </w:tc>
        <w:tc>
          <w:tcPr>
            <w:tcW w:w="1276" w:type="dxa"/>
            <w:shd w:val="clear" w:color="auto" w:fill="auto"/>
          </w:tcPr>
          <w:p w:rsidR="003454FB" w:rsidRPr="004F732B" w:rsidRDefault="003454FB" w:rsidP="00EE4C3A">
            <w:pPr>
              <w:jc w:val="center"/>
            </w:pPr>
          </w:p>
        </w:tc>
        <w:tc>
          <w:tcPr>
            <w:tcW w:w="1276" w:type="dxa"/>
            <w:shd w:val="clear" w:color="auto" w:fill="auto"/>
            <w:vAlign w:val="center"/>
          </w:tcPr>
          <w:p w:rsidR="003454FB" w:rsidRPr="0092471C" w:rsidRDefault="003454FB" w:rsidP="00EE4C3A">
            <w:pPr>
              <w:rPr>
                <w:lang w:val="sr-Latn-RS"/>
              </w:rPr>
            </w:pPr>
          </w:p>
        </w:tc>
        <w:tc>
          <w:tcPr>
            <w:tcW w:w="1276" w:type="dxa"/>
            <w:shd w:val="clear" w:color="auto" w:fill="auto"/>
          </w:tcPr>
          <w:p w:rsidR="003454FB" w:rsidRPr="00C20C7C" w:rsidRDefault="003454FB" w:rsidP="00EE4C3A">
            <w:pPr>
              <w:jc w:val="center"/>
            </w:pPr>
          </w:p>
        </w:tc>
        <w:tc>
          <w:tcPr>
            <w:tcW w:w="1417" w:type="dxa"/>
            <w:shd w:val="clear" w:color="auto" w:fill="auto"/>
          </w:tcPr>
          <w:p w:rsidR="003454FB" w:rsidRPr="00C20C7C" w:rsidRDefault="003454FB" w:rsidP="00EE4C3A">
            <w:pPr>
              <w:pStyle w:val="TableContents"/>
              <w:snapToGrid w:val="0"/>
              <w:jc w:val="center"/>
            </w:pPr>
          </w:p>
        </w:tc>
      </w:tr>
      <w:tr w:rsidR="003454FB" w:rsidRPr="00C20C7C" w:rsidTr="00EE4C3A">
        <w:tc>
          <w:tcPr>
            <w:tcW w:w="6062" w:type="dxa"/>
            <w:gridSpan w:val="4"/>
            <w:shd w:val="clear" w:color="auto" w:fill="auto"/>
          </w:tcPr>
          <w:p w:rsidR="003454FB" w:rsidRPr="00C20C7C" w:rsidRDefault="003454FB" w:rsidP="00EE4C3A">
            <w:pPr>
              <w:pStyle w:val="TableContents"/>
              <w:snapToGrid w:val="0"/>
              <w:rPr>
                <w:b/>
                <w:i/>
              </w:rPr>
            </w:pPr>
            <w:r w:rsidRPr="00C20C7C">
              <w:rPr>
                <w:b/>
                <w:i/>
              </w:rPr>
              <w:t>УКУПНО:</w:t>
            </w:r>
          </w:p>
        </w:tc>
        <w:tc>
          <w:tcPr>
            <w:tcW w:w="1276" w:type="dxa"/>
            <w:shd w:val="clear" w:color="auto" w:fill="C6D9F1"/>
          </w:tcPr>
          <w:p w:rsidR="003454FB" w:rsidRPr="00C20C7C" w:rsidRDefault="003454FB" w:rsidP="00EE4C3A">
            <w:pPr>
              <w:pStyle w:val="TableContents"/>
              <w:snapToGrid w:val="0"/>
            </w:pPr>
          </w:p>
        </w:tc>
        <w:tc>
          <w:tcPr>
            <w:tcW w:w="1417" w:type="dxa"/>
            <w:shd w:val="clear" w:color="auto" w:fill="C6D9F1"/>
          </w:tcPr>
          <w:p w:rsidR="003454FB" w:rsidRPr="00C20C7C" w:rsidRDefault="003454FB" w:rsidP="00EE4C3A">
            <w:pPr>
              <w:pStyle w:val="TableContents"/>
              <w:snapToGrid w:val="0"/>
            </w:pPr>
          </w:p>
        </w:tc>
      </w:tr>
    </w:tbl>
    <w:p w:rsidR="003454FB" w:rsidRDefault="003454FB" w:rsidP="003454FB">
      <w:pPr>
        <w:rPr>
          <w:lang w:val="sr-Cyrl-RS"/>
        </w:rPr>
      </w:pPr>
    </w:p>
    <w:p w:rsidR="003454FB" w:rsidRDefault="003454FB" w:rsidP="003454FB">
      <w:pPr>
        <w:rPr>
          <w:lang w:val="sr-Cyrl-RS"/>
        </w:rPr>
      </w:pPr>
    </w:p>
    <w:p w:rsidR="003454FB" w:rsidRDefault="003454FB" w:rsidP="003454FB">
      <w:pPr>
        <w:rPr>
          <w:lang w:val="sr-Cyrl-RS"/>
        </w:rPr>
      </w:pPr>
    </w:p>
    <w:p w:rsidR="003454FB" w:rsidRPr="006C7736" w:rsidRDefault="003454FB" w:rsidP="003454FB">
      <w:pPr>
        <w:rPr>
          <w:lang w:val="sr-Cyrl-RS"/>
        </w:rPr>
      </w:pPr>
    </w:p>
    <w:p w:rsidR="003454FB" w:rsidRPr="00F27BE8" w:rsidRDefault="003454FB" w:rsidP="003454FB">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3454FB" w:rsidRPr="00F27BE8" w:rsidRDefault="003454FB" w:rsidP="003454FB">
      <w:pPr>
        <w:ind w:left="360"/>
        <w:jc w:val="both"/>
        <w:rPr>
          <w:bCs/>
          <w:iCs/>
          <w:color w:val="002060"/>
          <w:lang w:val="ru-RU"/>
        </w:rPr>
      </w:pPr>
    </w:p>
    <w:p w:rsidR="003454FB" w:rsidRPr="00C20C7C" w:rsidRDefault="003454FB" w:rsidP="003454FB">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3454FB" w:rsidRPr="00C20C7C" w:rsidRDefault="003454FB" w:rsidP="003454FB">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3454FB" w:rsidRPr="00F27BE8" w:rsidRDefault="003454FB" w:rsidP="003454FB">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3454FB" w:rsidRPr="00C20C7C" w:rsidRDefault="003454FB" w:rsidP="003454FB">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3454FB" w:rsidRPr="00F27BE8" w:rsidRDefault="003454FB" w:rsidP="003454FB">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454FB" w:rsidRDefault="003454FB" w:rsidP="003454FB">
      <w:pPr>
        <w:pStyle w:val="ListParagraph"/>
        <w:tabs>
          <w:tab w:val="left" w:pos="90"/>
        </w:tabs>
        <w:ind w:left="90"/>
        <w:jc w:val="both"/>
        <w:rPr>
          <w:lang w:val="ru-RU"/>
        </w:rPr>
      </w:pPr>
    </w:p>
    <w:p w:rsidR="003454FB" w:rsidRPr="00F27BE8" w:rsidRDefault="003454FB" w:rsidP="003454FB">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3454FB" w:rsidRPr="00C20C7C" w:rsidTr="00EE4C3A">
        <w:tc>
          <w:tcPr>
            <w:tcW w:w="3080" w:type="dxa"/>
            <w:shd w:val="clear" w:color="auto" w:fill="auto"/>
            <w:vAlign w:val="center"/>
          </w:tcPr>
          <w:p w:rsidR="003454FB" w:rsidRPr="00C20C7C" w:rsidRDefault="003454FB" w:rsidP="00EE4C3A">
            <w:pPr>
              <w:pStyle w:val="BodyText2"/>
              <w:spacing w:line="100" w:lineRule="atLeast"/>
              <w:jc w:val="center"/>
            </w:pPr>
            <w:r w:rsidRPr="00C20C7C">
              <w:t>Датум:</w:t>
            </w:r>
          </w:p>
        </w:tc>
        <w:tc>
          <w:tcPr>
            <w:tcW w:w="3068" w:type="dxa"/>
            <w:shd w:val="clear" w:color="auto" w:fill="auto"/>
            <w:vAlign w:val="center"/>
          </w:tcPr>
          <w:p w:rsidR="003454FB" w:rsidRPr="00C20C7C" w:rsidRDefault="003454FB" w:rsidP="00EE4C3A">
            <w:pPr>
              <w:pStyle w:val="BodyText2"/>
              <w:spacing w:line="100" w:lineRule="atLeast"/>
              <w:jc w:val="center"/>
            </w:pPr>
            <w:r w:rsidRPr="00C20C7C">
              <w:t>М.П.</w:t>
            </w:r>
          </w:p>
        </w:tc>
        <w:tc>
          <w:tcPr>
            <w:tcW w:w="3094" w:type="dxa"/>
            <w:shd w:val="clear" w:color="auto" w:fill="auto"/>
            <w:vAlign w:val="center"/>
          </w:tcPr>
          <w:p w:rsidR="003454FB" w:rsidRPr="00C20C7C" w:rsidRDefault="003454FB" w:rsidP="00EE4C3A">
            <w:pPr>
              <w:pStyle w:val="BodyText2"/>
              <w:spacing w:line="100" w:lineRule="atLeast"/>
              <w:jc w:val="center"/>
            </w:pPr>
            <w:r w:rsidRPr="00C20C7C">
              <w:t>Потпис понуђача</w:t>
            </w:r>
          </w:p>
        </w:tc>
      </w:tr>
      <w:tr w:rsidR="003454FB" w:rsidRPr="00C20C7C" w:rsidTr="00EE4C3A">
        <w:tc>
          <w:tcPr>
            <w:tcW w:w="3080" w:type="dxa"/>
            <w:tcBorders>
              <w:bottom w:val="single" w:sz="4" w:space="0" w:color="000000"/>
            </w:tcBorders>
            <w:shd w:val="clear" w:color="auto" w:fill="auto"/>
          </w:tcPr>
          <w:p w:rsidR="003454FB" w:rsidRPr="00C20C7C" w:rsidRDefault="003454FB" w:rsidP="00EE4C3A">
            <w:pPr>
              <w:pStyle w:val="BodyText2"/>
              <w:snapToGrid w:val="0"/>
              <w:spacing w:line="100" w:lineRule="atLeast"/>
              <w:jc w:val="both"/>
            </w:pPr>
          </w:p>
        </w:tc>
        <w:tc>
          <w:tcPr>
            <w:tcW w:w="3068" w:type="dxa"/>
            <w:shd w:val="clear" w:color="auto" w:fill="auto"/>
          </w:tcPr>
          <w:p w:rsidR="003454FB" w:rsidRPr="00C20C7C" w:rsidRDefault="003454FB" w:rsidP="00EE4C3A">
            <w:pPr>
              <w:pStyle w:val="BodyText2"/>
              <w:snapToGrid w:val="0"/>
              <w:spacing w:line="100" w:lineRule="atLeast"/>
              <w:jc w:val="both"/>
            </w:pPr>
          </w:p>
        </w:tc>
        <w:tc>
          <w:tcPr>
            <w:tcW w:w="3094" w:type="dxa"/>
            <w:tcBorders>
              <w:bottom w:val="single" w:sz="4" w:space="0" w:color="000000"/>
            </w:tcBorders>
            <w:shd w:val="clear" w:color="auto" w:fill="auto"/>
          </w:tcPr>
          <w:p w:rsidR="003454FB" w:rsidRPr="00C20C7C" w:rsidRDefault="003454FB" w:rsidP="00EE4C3A">
            <w:pPr>
              <w:pStyle w:val="BodyText2"/>
              <w:snapToGrid w:val="0"/>
              <w:spacing w:line="100" w:lineRule="atLeast"/>
              <w:jc w:val="both"/>
            </w:pPr>
          </w:p>
        </w:tc>
      </w:tr>
    </w:tbl>
    <w:p w:rsidR="003454FB" w:rsidRPr="00F27BE8" w:rsidRDefault="003454FB" w:rsidP="003454FB">
      <w:pPr>
        <w:pStyle w:val="ListParagraph"/>
        <w:tabs>
          <w:tab w:val="left" w:pos="90"/>
        </w:tabs>
        <w:ind w:left="90"/>
        <w:jc w:val="both"/>
        <w:rPr>
          <w:lang w:val="ru-RU"/>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3454FB" w:rsidRDefault="003454FB" w:rsidP="003454FB">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1619E7" w:rsidRPr="00F27BE8" w:rsidRDefault="001619E7">
      <w:pPr>
        <w:shd w:val="clear" w:color="auto" w:fill="C6D9F1"/>
        <w:jc w:val="center"/>
        <w:rPr>
          <w:bCs/>
          <w:lang w:val="ru-RU"/>
        </w:rPr>
      </w:pPr>
      <w:r w:rsidRPr="00C20C7C">
        <w:rPr>
          <w:b/>
          <w:bCs/>
          <w:i/>
          <w:iCs/>
          <w:sz w:val="28"/>
          <w:szCs w:val="28"/>
        </w:rPr>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8D3C82">
        <w:rPr>
          <w:rFonts w:eastAsia="TimesNewRomanPS-BoldMT"/>
          <w:b/>
          <w:bCs/>
          <w:color w:val="auto"/>
          <w:lang w:val="sr-Cyrl-RS"/>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Default="001619E7">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бр </w:t>
      </w:r>
      <w:r w:rsidR="008D3C82">
        <w:rPr>
          <w:b/>
          <w:lang w:val="ru-RU"/>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4036E9" w:rsidRDefault="00E71653">
      <w:pPr>
        <w:pStyle w:val="BodyText3"/>
        <w:spacing w:after="0"/>
        <w:jc w:val="center"/>
        <w:rPr>
          <w:color w:val="FF0000"/>
          <w:lang w:val="sr-Latn-RS"/>
        </w:rPr>
      </w:pPr>
    </w:p>
    <w:sectPr w:rsidR="00E71653" w:rsidRPr="004036E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C8" w:rsidRDefault="00D628C8">
      <w:pPr>
        <w:spacing w:line="240" w:lineRule="auto"/>
      </w:pPr>
      <w:r>
        <w:separator/>
      </w:r>
    </w:p>
  </w:endnote>
  <w:endnote w:type="continuationSeparator" w:id="0">
    <w:p w:rsidR="00D628C8" w:rsidRDefault="00D62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628C8">
      <w:tc>
        <w:tcPr>
          <w:tcW w:w="8208" w:type="dxa"/>
          <w:tcBorders>
            <w:top w:val="single" w:sz="8" w:space="0" w:color="808080"/>
          </w:tcBorders>
          <w:shd w:val="clear" w:color="auto" w:fill="auto"/>
        </w:tcPr>
        <w:p w:rsidR="00D628C8" w:rsidRPr="00BB33D1" w:rsidRDefault="00D628C8" w:rsidP="00D628C8">
          <w:pPr>
            <w:pStyle w:val="Footer"/>
            <w:tabs>
              <w:tab w:val="clear" w:pos="9026"/>
              <w:tab w:val="right" w:pos="13750"/>
            </w:tabs>
            <w:jc w:val="right"/>
            <w:rPr>
              <w:lang w:val="sr-Latn-R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Cyrl-RS"/>
            </w:rPr>
            <w:t>132</w:t>
          </w:r>
          <w:r>
            <w:rPr>
              <w:b/>
              <w:bCs/>
              <w:color w:val="1F497D"/>
              <w:lang w:val="sr-Cyrl-CS"/>
            </w:rPr>
            <w:t>/</w:t>
          </w:r>
          <w:r>
            <w:rPr>
              <w:b/>
              <w:bCs/>
              <w:color w:val="1F497D"/>
              <w:lang w:val="sr-Latn-RS"/>
            </w:rPr>
            <w:t>20</w:t>
          </w:r>
        </w:p>
      </w:tc>
      <w:tc>
        <w:tcPr>
          <w:tcW w:w="1034" w:type="dxa"/>
          <w:tcBorders>
            <w:top w:val="single" w:sz="8" w:space="0" w:color="808080"/>
            <w:left w:val="single" w:sz="8" w:space="0" w:color="808080"/>
          </w:tcBorders>
          <w:shd w:val="clear" w:color="auto" w:fill="auto"/>
        </w:tcPr>
        <w:p w:rsidR="00D628C8" w:rsidRDefault="00D628C8">
          <w:pPr>
            <w:pStyle w:val="Footer"/>
          </w:pPr>
          <w:r>
            <w:rPr>
              <w:b/>
              <w:bCs/>
              <w:color w:val="1F497D"/>
            </w:rPr>
            <w:fldChar w:fldCharType="begin"/>
          </w:r>
          <w:r>
            <w:rPr>
              <w:b/>
              <w:bCs/>
              <w:color w:val="1F497D"/>
            </w:rPr>
            <w:instrText xml:space="preserve"> PAGE </w:instrText>
          </w:r>
          <w:r>
            <w:rPr>
              <w:b/>
              <w:bCs/>
              <w:color w:val="1F497D"/>
            </w:rPr>
            <w:fldChar w:fldCharType="separate"/>
          </w:r>
          <w:r w:rsidR="003454FB">
            <w:rPr>
              <w:b/>
              <w:bCs/>
              <w:noProof/>
              <w:color w:val="1F497D"/>
            </w:rPr>
            <w:t>46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3454FB">
            <w:rPr>
              <w:b/>
              <w:bCs/>
              <w:noProof/>
              <w:color w:val="1F497D"/>
            </w:rPr>
            <w:t>51</w:t>
          </w:r>
          <w:r>
            <w:rPr>
              <w:b/>
              <w:bCs/>
              <w:color w:val="1F497D"/>
            </w:rPr>
            <w:fldChar w:fldCharType="end"/>
          </w:r>
        </w:p>
      </w:tc>
    </w:tr>
  </w:tbl>
  <w:p w:rsidR="00D628C8" w:rsidRDefault="00D628C8">
    <w:pPr>
      <w:pStyle w:val="Footer"/>
      <w:jc w:val="right"/>
    </w:pPr>
    <w:r>
      <w:t xml:space="preserve"> </w:t>
    </w:r>
  </w:p>
  <w:p w:rsidR="00D628C8" w:rsidRDefault="00D62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C8" w:rsidRDefault="00D628C8">
      <w:pPr>
        <w:spacing w:line="240" w:lineRule="auto"/>
      </w:pPr>
      <w:r>
        <w:separator/>
      </w:r>
    </w:p>
  </w:footnote>
  <w:footnote w:type="continuationSeparator" w:id="0">
    <w:p w:rsidR="00D628C8" w:rsidRDefault="00D628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0A72C3D"/>
    <w:multiLevelType w:val="hybridMultilevel"/>
    <w:tmpl w:val="B64616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27329BC"/>
    <w:multiLevelType w:val="hybridMultilevel"/>
    <w:tmpl w:val="F7CCD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C3F6E9B"/>
    <w:multiLevelType w:val="hybridMultilevel"/>
    <w:tmpl w:val="7FB232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0EAB76C5"/>
    <w:multiLevelType w:val="hybridMultilevel"/>
    <w:tmpl w:val="8C32F9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7CC2804"/>
    <w:multiLevelType w:val="hybridMultilevel"/>
    <w:tmpl w:val="99443220"/>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8702660"/>
    <w:multiLevelType w:val="hybridMultilevel"/>
    <w:tmpl w:val="54AA52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A2958D1"/>
    <w:multiLevelType w:val="hybridMultilevel"/>
    <w:tmpl w:val="554A60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8A464E9"/>
    <w:multiLevelType w:val="hybridMultilevel"/>
    <w:tmpl w:val="5BE4B2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293F2176"/>
    <w:multiLevelType w:val="hybridMultilevel"/>
    <w:tmpl w:val="08F02C6E"/>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9A0619"/>
    <w:multiLevelType w:val="hybridMultilevel"/>
    <w:tmpl w:val="83EA3D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B5E499A"/>
    <w:multiLevelType w:val="hybridMultilevel"/>
    <w:tmpl w:val="15CA471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E422E10"/>
    <w:multiLevelType w:val="hybridMultilevel"/>
    <w:tmpl w:val="3092AF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4">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5">
    <w:nsid w:val="40B77D79"/>
    <w:multiLevelType w:val="hybridMultilevel"/>
    <w:tmpl w:val="9CAA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350CE7"/>
    <w:multiLevelType w:val="hybridMultilevel"/>
    <w:tmpl w:val="5BC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294588"/>
    <w:multiLevelType w:val="hybridMultilevel"/>
    <w:tmpl w:val="B64616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315266C"/>
    <w:multiLevelType w:val="hybridMultilevel"/>
    <w:tmpl w:val="DBBC4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32E6502"/>
    <w:multiLevelType w:val="hybridMultilevel"/>
    <w:tmpl w:val="BBA8942C"/>
    <w:lvl w:ilvl="0" w:tplc="3FC01A84">
      <w:start w:val="1"/>
      <w:numFmt w:val="decimal"/>
      <w:lvlText w:val="%1."/>
      <w:lvlJc w:val="left"/>
      <w:pPr>
        <w:ind w:left="360" w:hanging="360"/>
      </w:pPr>
      <w:rPr>
        <w:rFonts w:asciiTheme="minorHAnsi" w:eastAsia="Arial Unicode MS" w:hAnsiTheme="minorHAnsi"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56C4A38"/>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56827FEB"/>
    <w:multiLevelType w:val="hybridMultilevel"/>
    <w:tmpl w:val="98D00A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0C68A6"/>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64957658"/>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6">
    <w:nsid w:val="65623AA0"/>
    <w:multiLevelType w:val="hybridMultilevel"/>
    <w:tmpl w:val="CF98AE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nsid w:val="667725E2"/>
    <w:multiLevelType w:val="hybridMultilevel"/>
    <w:tmpl w:val="33A807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9">
    <w:nsid w:val="680254DE"/>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61">
    <w:nsid w:val="6BC35EFE"/>
    <w:multiLevelType w:val="hybridMultilevel"/>
    <w:tmpl w:val="15CA471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2">
    <w:nsid w:val="6DA072F7"/>
    <w:multiLevelType w:val="hybridMultilevel"/>
    <w:tmpl w:val="28E2DA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738D2D7F"/>
    <w:multiLevelType w:val="hybridMultilevel"/>
    <w:tmpl w:val="BB7E7E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748A2B8C"/>
    <w:multiLevelType w:val="hybridMultilevel"/>
    <w:tmpl w:val="99443220"/>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5">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F90C16"/>
    <w:multiLevelType w:val="hybridMultilevel"/>
    <w:tmpl w:val="09A2C7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7">
    <w:nsid w:val="787D1A83"/>
    <w:multiLevelType w:val="hybridMultilevel"/>
    <w:tmpl w:val="C56AF0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nsid w:val="7F0E0177"/>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70">
    <w:nsid w:val="7F646567"/>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71"/>
  </w:num>
  <w:num w:numId="6">
    <w:abstractNumId w:val="41"/>
  </w:num>
  <w:num w:numId="7">
    <w:abstractNumId w:val="28"/>
  </w:num>
  <w:num w:numId="8">
    <w:abstractNumId w:val="43"/>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9"/>
  </w:num>
  <w:num w:numId="19">
    <w:abstractNumId w:val="37"/>
  </w:num>
  <w:num w:numId="20">
    <w:abstractNumId w:val="39"/>
  </w:num>
  <w:num w:numId="21">
    <w:abstractNumId w:val="60"/>
  </w:num>
  <w:num w:numId="22">
    <w:abstractNumId w:val="58"/>
  </w:num>
  <w:num w:numId="23">
    <w:abstractNumId w:val="31"/>
  </w:num>
  <w:num w:numId="24">
    <w:abstractNumId w:val="53"/>
  </w:num>
  <w:num w:numId="25">
    <w:abstractNumId w:val="30"/>
  </w:num>
  <w:num w:numId="26">
    <w:abstractNumId w:val="38"/>
  </w:num>
  <w:num w:numId="27">
    <w:abstractNumId w:val="32"/>
  </w:num>
  <w:num w:numId="28">
    <w:abstractNumId w:val="24"/>
  </w:num>
  <w:num w:numId="29">
    <w:abstractNumId w:val="56"/>
  </w:num>
  <w:num w:numId="30">
    <w:abstractNumId w:val="47"/>
  </w:num>
  <w:num w:numId="31">
    <w:abstractNumId w:val="27"/>
  </w:num>
  <w:num w:numId="32">
    <w:abstractNumId w:val="59"/>
  </w:num>
  <w:num w:numId="33">
    <w:abstractNumId w:val="42"/>
  </w:num>
  <w:num w:numId="34">
    <w:abstractNumId w:val="48"/>
  </w:num>
  <w:num w:numId="35">
    <w:abstractNumId w:val="22"/>
  </w:num>
  <w:num w:numId="36">
    <w:abstractNumId w:val="66"/>
  </w:num>
  <w:num w:numId="37">
    <w:abstractNumId w:val="40"/>
  </w:num>
  <w:num w:numId="38">
    <w:abstractNumId w:val="23"/>
  </w:num>
  <w:num w:numId="39">
    <w:abstractNumId w:val="54"/>
  </w:num>
  <w:num w:numId="40">
    <w:abstractNumId w:val="63"/>
  </w:num>
  <w:num w:numId="41">
    <w:abstractNumId w:val="26"/>
  </w:num>
  <w:num w:numId="42">
    <w:abstractNumId w:val="52"/>
  </w:num>
  <w:num w:numId="43">
    <w:abstractNumId w:val="62"/>
  </w:num>
  <w:num w:numId="44">
    <w:abstractNumId w:val="65"/>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5"/>
  </w:num>
  <w:num w:numId="48">
    <w:abstractNumId w:val="67"/>
  </w:num>
  <w:num w:numId="49">
    <w:abstractNumId w:val="70"/>
  </w:num>
  <w:num w:numId="50">
    <w:abstractNumId w:val="50"/>
  </w:num>
  <w:num w:numId="51">
    <w:abstractNumId w:val="49"/>
  </w:num>
  <w:num w:numId="52">
    <w:abstractNumId w:val="51"/>
  </w:num>
  <w:num w:numId="53">
    <w:abstractNumId w:val="68"/>
  </w:num>
  <w:num w:numId="54">
    <w:abstractNumId w:val="55"/>
  </w:num>
  <w:num w:numId="55">
    <w:abstractNumId w:val="69"/>
  </w:num>
  <w:num w:numId="56">
    <w:abstractNumId w:val="44"/>
  </w:num>
  <w:num w:numId="57">
    <w:abstractNumId w:val="33"/>
  </w:num>
  <w:num w:numId="58">
    <w:abstractNumId w:val="45"/>
  </w:num>
  <w:num w:numId="59">
    <w:abstractNumId w:val="64"/>
  </w:num>
  <w:num w:numId="60">
    <w:abstractNumId w:val="25"/>
  </w:num>
  <w:num w:numId="61">
    <w:abstractNumId w:val="34"/>
  </w:num>
  <w:num w:numId="62">
    <w:abstractNumId w:val="57"/>
  </w:num>
  <w:num w:numId="63">
    <w:abstractNumId w:val="21"/>
  </w:num>
  <w:num w:numId="64">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5529"/>
    <w:rsid w:val="0004628D"/>
    <w:rsid w:val="00053B44"/>
    <w:rsid w:val="0005480F"/>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31C3"/>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454F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3B84"/>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4F7F6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4D21"/>
    <w:rsid w:val="008D1FED"/>
    <w:rsid w:val="008D3C82"/>
    <w:rsid w:val="008D7DC8"/>
    <w:rsid w:val="008E2A45"/>
    <w:rsid w:val="008F1EB7"/>
    <w:rsid w:val="008F77BC"/>
    <w:rsid w:val="0090287A"/>
    <w:rsid w:val="009048FF"/>
    <w:rsid w:val="00912112"/>
    <w:rsid w:val="009125A1"/>
    <w:rsid w:val="00921C96"/>
    <w:rsid w:val="00930CB3"/>
    <w:rsid w:val="0093290D"/>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5606"/>
    <w:rsid w:val="00B02D15"/>
    <w:rsid w:val="00B04C07"/>
    <w:rsid w:val="00B1644E"/>
    <w:rsid w:val="00B206C9"/>
    <w:rsid w:val="00B2083F"/>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8668F"/>
    <w:rsid w:val="00B937E6"/>
    <w:rsid w:val="00B93C23"/>
    <w:rsid w:val="00B95066"/>
    <w:rsid w:val="00BA1089"/>
    <w:rsid w:val="00BA4F82"/>
    <w:rsid w:val="00BA6CC8"/>
    <w:rsid w:val="00BB1133"/>
    <w:rsid w:val="00BB1265"/>
    <w:rsid w:val="00BB33D1"/>
    <w:rsid w:val="00BB7897"/>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47D96"/>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28C8"/>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C65DC"/>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rsid w:val="00D62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rsid w:val="00D6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AEEB-D037-46B5-BB59-7462F783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51</Pages>
  <Words>11420</Words>
  <Characters>65096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76364</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25</cp:revision>
  <cp:lastPrinted>2014-03-21T10:05:00Z</cp:lastPrinted>
  <dcterms:created xsi:type="dcterms:W3CDTF">2018-05-21T06:35:00Z</dcterms:created>
  <dcterms:modified xsi:type="dcterms:W3CDTF">2020-07-03T11:12:00Z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