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A1CCE" w:rsidRDefault="001619E7">
      <w:pPr>
        <w:jc w:val="center"/>
        <w:rPr>
          <w:sz w:val="32"/>
          <w:szCs w:val="32"/>
          <w:lang w:val="sr-Cyrl-RS"/>
        </w:rPr>
      </w:pPr>
    </w:p>
    <w:p w:rsidR="00C1545E" w:rsidRPr="00CA1CCE" w:rsidRDefault="00C1545E" w:rsidP="00C1545E">
      <w:pPr>
        <w:jc w:val="both"/>
        <w:rPr>
          <w:sz w:val="32"/>
          <w:szCs w:val="32"/>
          <w:lang w:val="sr-Cyrl-RS"/>
        </w:rPr>
      </w:pPr>
      <w:r w:rsidRPr="00CA1CCE">
        <w:rPr>
          <w:sz w:val="32"/>
          <w:szCs w:val="32"/>
          <w:lang w:val="sr-Cyrl-RS"/>
        </w:rPr>
        <w:t>Универзитет у Новом Саду</w:t>
      </w:r>
    </w:p>
    <w:p w:rsidR="00C1545E" w:rsidRPr="00CA1CCE" w:rsidRDefault="00C1545E" w:rsidP="00C1545E">
      <w:pPr>
        <w:jc w:val="both"/>
        <w:rPr>
          <w:sz w:val="32"/>
          <w:szCs w:val="32"/>
          <w:lang w:val="sr-Cyrl-RS"/>
        </w:rPr>
      </w:pPr>
      <w:r w:rsidRPr="00CA1CCE">
        <w:rPr>
          <w:sz w:val="32"/>
          <w:szCs w:val="32"/>
          <w:lang w:val="sr-Cyrl-RS"/>
        </w:rPr>
        <w:t>Пољопривредни факултет Нови Сад</w:t>
      </w:r>
    </w:p>
    <w:p w:rsidR="00C1545E" w:rsidRPr="00CA1CCE" w:rsidRDefault="00C1545E" w:rsidP="00C1545E">
      <w:pPr>
        <w:jc w:val="both"/>
        <w:rPr>
          <w:sz w:val="32"/>
          <w:szCs w:val="32"/>
          <w:lang w:val="sr-Cyrl-RS"/>
        </w:rPr>
      </w:pPr>
      <w:r w:rsidRPr="00CA1CCE">
        <w:rPr>
          <w:sz w:val="32"/>
          <w:szCs w:val="32"/>
          <w:lang w:val="sr-Cyrl-RS"/>
        </w:rPr>
        <w:t xml:space="preserve">Трг </w:t>
      </w:r>
      <w:r w:rsidR="00CA1CCE" w:rsidRPr="00CA1CCE">
        <w:rPr>
          <w:sz w:val="32"/>
          <w:szCs w:val="32"/>
          <w:lang w:val="sr-Cyrl-RS"/>
        </w:rPr>
        <w:t>Доситеја</w:t>
      </w:r>
      <w:r w:rsidRPr="00CA1CCE">
        <w:rPr>
          <w:sz w:val="32"/>
          <w:szCs w:val="32"/>
          <w:lang w:val="sr-Cyrl-RS"/>
        </w:rPr>
        <w:t xml:space="preserve"> Обрадовића 8</w:t>
      </w:r>
    </w:p>
    <w:p w:rsidR="00C1545E" w:rsidRPr="00CA1CCE" w:rsidRDefault="00C1545E" w:rsidP="00C1545E">
      <w:pPr>
        <w:jc w:val="both"/>
        <w:rPr>
          <w:b/>
          <w:bCs/>
          <w:i/>
          <w:iCs/>
          <w:sz w:val="28"/>
          <w:szCs w:val="28"/>
          <w:lang w:val="sr-Cyrl-RS"/>
        </w:rPr>
      </w:pPr>
      <w:r w:rsidRPr="00CA1CCE">
        <w:rPr>
          <w:sz w:val="32"/>
          <w:szCs w:val="32"/>
          <w:lang w:val="sr-Cyrl-RS"/>
        </w:rPr>
        <w:t>21000 Нови Сад</w:t>
      </w:r>
    </w:p>
    <w:p w:rsidR="00C1545E" w:rsidRPr="00CA1CCE" w:rsidRDefault="00C1545E" w:rsidP="00C1545E">
      <w:pPr>
        <w:jc w:val="center"/>
        <w:rPr>
          <w:b/>
          <w:bCs/>
          <w:i/>
          <w:iCs/>
          <w:sz w:val="28"/>
          <w:szCs w:val="28"/>
          <w:lang w:val="sr-Cyrl-RS"/>
        </w:rPr>
      </w:pPr>
    </w:p>
    <w:p w:rsidR="001619E7" w:rsidRPr="00CA1CCE" w:rsidRDefault="001619E7">
      <w:pPr>
        <w:jc w:val="center"/>
        <w:rPr>
          <w:sz w:val="32"/>
          <w:szCs w:val="32"/>
          <w:lang w:val="sr-Cyrl-RS"/>
        </w:rPr>
      </w:pPr>
    </w:p>
    <w:p w:rsidR="001619E7" w:rsidRPr="00CA1CCE" w:rsidRDefault="001619E7">
      <w:pPr>
        <w:jc w:val="center"/>
        <w:rPr>
          <w:b/>
          <w:bCs/>
          <w:i/>
          <w:iCs/>
          <w:sz w:val="28"/>
          <w:szCs w:val="28"/>
          <w:lang w:val="sr-Cyrl-RS"/>
        </w:rPr>
      </w:pPr>
    </w:p>
    <w:p w:rsidR="001619E7" w:rsidRPr="00CA1CCE" w:rsidRDefault="001619E7">
      <w:pPr>
        <w:jc w:val="center"/>
        <w:rPr>
          <w:b/>
          <w:bCs/>
          <w:i/>
          <w:iCs/>
          <w:sz w:val="28"/>
          <w:szCs w:val="28"/>
          <w:lang w:val="sr-Cyrl-RS"/>
        </w:rPr>
      </w:pPr>
    </w:p>
    <w:p w:rsidR="001619E7" w:rsidRPr="00CA1CCE" w:rsidRDefault="001619E7">
      <w:pPr>
        <w:jc w:val="center"/>
        <w:rPr>
          <w:b/>
          <w:bCs/>
          <w:i/>
          <w:iCs/>
          <w:sz w:val="28"/>
          <w:szCs w:val="28"/>
          <w:lang w:val="sr-Cyrl-RS"/>
        </w:rPr>
      </w:pPr>
    </w:p>
    <w:p w:rsidR="00B67E3C" w:rsidRPr="00CA1CCE" w:rsidRDefault="00B67E3C" w:rsidP="00B67E3C">
      <w:pPr>
        <w:autoSpaceDE w:val="0"/>
        <w:autoSpaceDN w:val="0"/>
        <w:adjustRightInd w:val="0"/>
        <w:spacing w:line="240" w:lineRule="auto"/>
        <w:jc w:val="center"/>
        <w:rPr>
          <w:b/>
          <w:bCs/>
          <w:lang w:val="sr-Cyrl-RS"/>
        </w:rPr>
      </w:pPr>
      <w:r w:rsidRPr="00CA1CCE">
        <w:rPr>
          <w:b/>
          <w:bCs/>
          <w:lang w:val="sr-Cyrl-RS"/>
        </w:rPr>
        <w:t>ЈАВНА НАБАВКА – УСЛУГА</w:t>
      </w:r>
    </w:p>
    <w:p w:rsidR="00B67E3C" w:rsidRPr="00CA1CCE" w:rsidRDefault="00B67E3C" w:rsidP="00B67E3C">
      <w:pPr>
        <w:autoSpaceDE w:val="0"/>
        <w:autoSpaceDN w:val="0"/>
        <w:adjustRightInd w:val="0"/>
        <w:spacing w:line="240" w:lineRule="auto"/>
        <w:jc w:val="center"/>
        <w:rPr>
          <w:b/>
          <w:bCs/>
          <w:lang w:val="sr-Cyrl-RS"/>
        </w:rPr>
      </w:pPr>
    </w:p>
    <w:p w:rsidR="00F53F21" w:rsidRPr="00CA1CCE" w:rsidRDefault="00B67E3C" w:rsidP="00F53F21">
      <w:pPr>
        <w:widowControl w:val="0"/>
        <w:autoSpaceDE w:val="0"/>
        <w:ind w:left="1502" w:right="1500"/>
        <w:jc w:val="center"/>
        <w:rPr>
          <w:rFonts w:eastAsia="Times New Roman"/>
          <w:b/>
          <w:bCs/>
          <w:iCs/>
          <w:color w:val="auto"/>
          <w:spacing w:val="-1"/>
          <w:kern w:val="0"/>
          <w:lang w:val="sr-Cyrl-RS" w:eastAsia="zh-CN"/>
        </w:rPr>
      </w:pPr>
      <w:r w:rsidRPr="00CA1CCE">
        <w:rPr>
          <w:b/>
          <w:lang w:val="sr-Cyrl-RS"/>
        </w:rPr>
        <w:t xml:space="preserve">ОДРЖАВАЊЕ </w:t>
      </w:r>
      <w:r w:rsidR="00F53F21" w:rsidRPr="00CA1CCE">
        <w:rPr>
          <w:rFonts w:eastAsia="Times New Roman"/>
          <w:b/>
          <w:bCs/>
          <w:iCs/>
          <w:color w:val="auto"/>
          <w:kern w:val="0"/>
          <w:lang w:val="sr-Cyrl-RS" w:eastAsia="zh-CN"/>
        </w:rPr>
        <w:t>ИНФОР</w:t>
      </w:r>
      <w:r w:rsidR="00F53F21" w:rsidRPr="00CA1CCE">
        <w:rPr>
          <w:rFonts w:eastAsia="Times New Roman"/>
          <w:b/>
          <w:bCs/>
          <w:iCs/>
          <w:color w:val="auto"/>
          <w:spacing w:val="-1"/>
          <w:kern w:val="0"/>
          <w:lang w:val="sr-Cyrl-RS" w:eastAsia="zh-CN"/>
        </w:rPr>
        <w:t>М</w:t>
      </w:r>
      <w:r w:rsidR="00F53F21" w:rsidRPr="00CA1CCE">
        <w:rPr>
          <w:rFonts w:eastAsia="Times New Roman"/>
          <w:b/>
          <w:bCs/>
          <w:iCs/>
          <w:color w:val="auto"/>
          <w:kern w:val="0"/>
          <w:lang w:val="sr-Cyrl-RS" w:eastAsia="zh-CN"/>
        </w:rPr>
        <w:t>АЦИОНОГ</w:t>
      </w:r>
      <w:r w:rsidR="00F53F21" w:rsidRPr="00CA1CCE">
        <w:rPr>
          <w:rFonts w:eastAsia="Times New Roman"/>
          <w:b/>
          <w:bCs/>
          <w:iCs/>
          <w:color w:val="auto"/>
          <w:spacing w:val="2"/>
          <w:kern w:val="0"/>
          <w:lang w:val="sr-Cyrl-RS" w:eastAsia="zh-CN"/>
        </w:rPr>
        <w:t xml:space="preserve"> </w:t>
      </w:r>
      <w:r w:rsidR="00F53F21" w:rsidRPr="00CA1CCE">
        <w:rPr>
          <w:rFonts w:eastAsia="Times New Roman"/>
          <w:b/>
          <w:bCs/>
          <w:iCs/>
          <w:color w:val="auto"/>
          <w:kern w:val="0"/>
          <w:lang w:val="sr-Cyrl-RS" w:eastAsia="zh-CN"/>
        </w:rPr>
        <w:t>СИ</w:t>
      </w:r>
      <w:r w:rsidR="00F53F21" w:rsidRPr="00CA1CCE">
        <w:rPr>
          <w:rFonts w:eastAsia="Times New Roman"/>
          <w:b/>
          <w:bCs/>
          <w:iCs/>
          <w:color w:val="auto"/>
          <w:spacing w:val="-10"/>
          <w:kern w:val="0"/>
          <w:lang w:val="sr-Cyrl-RS" w:eastAsia="zh-CN"/>
        </w:rPr>
        <w:t>С</w:t>
      </w:r>
      <w:r w:rsidR="00F53F21" w:rsidRPr="00CA1CCE">
        <w:rPr>
          <w:rFonts w:eastAsia="Times New Roman"/>
          <w:b/>
          <w:bCs/>
          <w:iCs/>
          <w:color w:val="auto"/>
          <w:kern w:val="0"/>
          <w:lang w:val="sr-Cyrl-RS" w:eastAsia="zh-CN"/>
        </w:rPr>
        <w:t>Т</w:t>
      </w:r>
      <w:r w:rsidR="00F53F21" w:rsidRPr="00CA1CCE">
        <w:rPr>
          <w:rFonts w:eastAsia="Times New Roman"/>
          <w:b/>
          <w:bCs/>
          <w:iCs/>
          <w:color w:val="auto"/>
          <w:spacing w:val="1"/>
          <w:kern w:val="0"/>
          <w:lang w:val="sr-Cyrl-RS" w:eastAsia="zh-CN"/>
        </w:rPr>
        <w:t>Е</w:t>
      </w:r>
      <w:r w:rsidR="00F53F21" w:rsidRPr="00CA1CCE">
        <w:rPr>
          <w:rFonts w:eastAsia="Times New Roman"/>
          <w:b/>
          <w:bCs/>
          <w:iCs/>
          <w:color w:val="auto"/>
          <w:spacing w:val="-1"/>
          <w:kern w:val="0"/>
          <w:lang w:val="sr-Cyrl-RS" w:eastAsia="zh-CN"/>
        </w:rPr>
        <w:t>МА</w:t>
      </w:r>
    </w:p>
    <w:p w:rsidR="00F53F21" w:rsidRPr="00CA1CCE" w:rsidRDefault="00F53F21" w:rsidP="00F53F21">
      <w:pPr>
        <w:widowControl w:val="0"/>
        <w:autoSpaceDE w:val="0"/>
        <w:spacing w:line="240" w:lineRule="auto"/>
        <w:ind w:left="136" w:right="-20"/>
        <w:jc w:val="center"/>
        <w:rPr>
          <w:rFonts w:eastAsia="Times New Roman"/>
          <w:color w:val="auto"/>
          <w:kern w:val="0"/>
          <w:sz w:val="22"/>
          <w:szCs w:val="22"/>
          <w:lang w:val="sr-Cyrl-RS" w:eastAsia="zh-CN"/>
        </w:rPr>
      </w:pPr>
      <w:r w:rsidRPr="00CA1CCE">
        <w:rPr>
          <w:rFonts w:eastAsia="Times New Roman"/>
          <w:b/>
          <w:bCs/>
          <w:iCs/>
          <w:color w:val="auto"/>
          <w:spacing w:val="-1"/>
          <w:kern w:val="0"/>
          <w:lang w:val="sr-Cyrl-RS" w:eastAsia="zh-CN"/>
        </w:rPr>
        <w:t>З</w:t>
      </w:r>
      <w:r w:rsidRPr="00CA1CCE">
        <w:rPr>
          <w:rFonts w:eastAsia="Times New Roman"/>
          <w:b/>
          <w:bCs/>
          <w:iCs/>
          <w:color w:val="auto"/>
          <w:kern w:val="0"/>
          <w:lang w:val="sr-Cyrl-RS" w:eastAsia="zh-CN"/>
        </w:rPr>
        <w:t xml:space="preserve">А </w:t>
      </w:r>
      <w:r w:rsidRPr="00CA1CCE">
        <w:rPr>
          <w:rFonts w:eastAsia="Times New Roman"/>
          <w:b/>
          <w:bCs/>
          <w:iCs/>
          <w:color w:val="auto"/>
          <w:spacing w:val="-14"/>
          <w:kern w:val="0"/>
          <w:lang w:val="sr-Cyrl-RS" w:eastAsia="zh-CN"/>
        </w:rPr>
        <w:t>Р</w:t>
      </w:r>
      <w:r w:rsidRPr="00CA1CCE">
        <w:rPr>
          <w:rFonts w:eastAsia="Times New Roman"/>
          <w:b/>
          <w:bCs/>
          <w:iCs/>
          <w:color w:val="auto"/>
          <w:spacing w:val="9"/>
          <w:kern w:val="0"/>
          <w:lang w:val="sr-Cyrl-RS" w:eastAsia="zh-CN"/>
        </w:rPr>
        <w:t>А</w:t>
      </w:r>
      <w:r w:rsidRPr="00CA1CCE">
        <w:rPr>
          <w:rFonts w:eastAsia="Times New Roman"/>
          <w:b/>
          <w:bCs/>
          <w:iCs/>
          <w:color w:val="auto"/>
          <w:kern w:val="0"/>
          <w:lang w:val="sr-Cyrl-RS" w:eastAsia="zh-CN"/>
        </w:rPr>
        <w:t xml:space="preserve">Д </w:t>
      </w:r>
      <w:r w:rsidRPr="00CA1CCE">
        <w:rPr>
          <w:rFonts w:eastAsia="Times New Roman"/>
          <w:b/>
          <w:bCs/>
          <w:iCs/>
          <w:color w:val="auto"/>
          <w:spacing w:val="-10"/>
          <w:kern w:val="0"/>
          <w:lang w:val="sr-Cyrl-RS" w:eastAsia="zh-CN"/>
        </w:rPr>
        <w:t>С</w:t>
      </w:r>
      <w:r w:rsidRPr="00CA1CCE">
        <w:rPr>
          <w:rFonts w:eastAsia="Times New Roman"/>
          <w:b/>
          <w:bCs/>
          <w:iCs/>
          <w:color w:val="auto"/>
          <w:kern w:val="0"/>
          <w:lang w:val="sr-Cyrl-RS" w:eastAsia="zh-CN"/>
        </w:rPr>
        <w:t>Т</w:t>
      </w:r>
      <w:r w:rsidRPr="00CA1CCE">
        <w:rPr>
          <w:rFonts w:eastAsia="Times New Roman"/>
          <w:b/>
          <w:bCs/>
          <w:iCs/>
          <w:color w:val="auto"/>
          <w:spacing w:val="-9"/>
          <w:kern w:val="0"/>
          <w:lang w:val="sr-Cyrl-RS" w:eastAsia="zh-CN"/>
        </w:rPr>
        <w:t>У</w:t>
      </w:r>
      <w:r w:rsidRPr="00CA1CCE">
        <w:rPr>
          <w:rFonts w:eastAsia="Times New Roman"/>
          <w:b/>
          <w:bCs/>
          <w:iCs/>
          <w:color w:val="auto"/>
          <w:kern w:val="0"/>
          <w:lang w:val="sr-Cyrl-RS" w:eastAsia="zh-CN"/>
        </w:rPr>
        <w:t>ДЕНТ</w:t>
      </w:r>
      <w:r w:rsidRPr="00CA1CCE">
        <w:rPr>
          <w:rFonts w:eastAsia="Times New Roman"/>
          <w:b/>
          <w:bCs/>
          <w:iCs/>
          <w:color w:val="auto"/>
          <w:spacing w:val="-1"/>
          <w:kern w:val="0"/>
          <w:lang w:val="sr-Cyrl-RS" w:eastAsia="zh-CN"/>
        </w:rPr>
        <w:t>С</w:t>
      </w:r>
      <w:r w:rsidRPr="00CA1CCE">
        <w:rPr>
          <w:rFonts w:eastAsia="Times New Roman"/>
          <w:b/>
          <w:bCs/>
          <w:iCs/>
          <w:color w:val="auto"/>
          <w:spacing w:val="1"/>
          <w:kern w:val="0"/>
          <w:lang w:val="sr-Cyrl-RS" w:eastAsia="zh-CN"/>
        </w:rPr>
        <w:t>К</w:t>
      </w:r>
      <w:r w:rsidRPr="00CA1CCE">
        <w:rPr>
          <w:rFonts w:eastAsia="Times New Roman"/>
          <w:b/>
          <w:bCs/>
          <w:iCs/>
          <w:color w:val="auto"/>
          <w:kern w:val="0"/>
          <w:lang w:val="sr-Cyrl-RS" w:eastAsia="zh-CN"/>
        </w:rPr>
        <w:t>Е</w:t>
      </w:r>
      <w:r w:rsidRPr="00CA1CCE">
        <w:rPr>
          <w:rFonts w:eastAsia="Times New Roman"/>
          <w:b/>
          <w:bCs/>
          <w:iCs/>
          <w:color w:val="auto"/>
          <w:spacing w:val="1"/>
          <w:kern w:val="0"/>
          <w:lang w:val="sr-Cyrl-RS" w:eastAsia="zh-CN"/>
        </w:rPr>
        <w:t xml:space="preserve"> </w:t>
      </w:r>
      <w:r w:rsidRPr="00CA1CCE">
        <w:rPr>
          <w:rFonts w:eastAsia="Times New Roman"/>
          <w:b/>
          <w:bCs/>
          <w:iCs/>
          <w:color w:val="auto"/>
          <w:kern w:val="0"/>
          <w:lang w:val="sr-Cyrl-RS" w:eastAsia="zh-CN"/>
        </w:rPr>
        <w:t>СЛ</w:t>
      </w:r>
      <w:r w:rsidRPr="00CA1CCE">
        <w:rPr>
          <w:rFonts w:eastAsia="Times New Roman"/>
          <w:b/>
          <w:bCs/>
          <w:iCs/>
          <w:color w:val="auto"/>
          <w:spacing w:val="1"/>
          <w:kern w:val="0"/>
          <w:lang w:val="sr-Cyrl-RS" w:eastAsia="zh-CN"/>
        </w:rPr>
        <w:t>У</w:t>
      </w:r>
      <w:r w:rsidRPr="00CA1CCE">
        <w:rPr>
          <w:rFonts w:eastAsia="Times New Roman"/>
          <w:b/>
          <w:bCs/>
          <w:iCs/>
          <w:color w:val="auto"/>
          <w:kern w:val="0"/>
          <w:lang w:val="sr-Cyrl-RS" w:eastAsia="zh-CN"/>
        </w:rPr>
        <w:t>Ж</w:t>
      </w:r>
      <w:r w:rsidRPr="00CA1CCE">
        <w:rPr>
          <w:rFonts w:eastAsia="Times New Roman"/>
          <w:b/>
          <w:bCs/>
          <w:iCs/>
          <w:color w:val="auto"/>
          <w:spacing w:val="-2"/>
          <w:kern w:val="0"/>
          <w:lang w:val="sr-Cyrl-RS" w:eastAsia="zh-CN"/>
        </w:rPr>
        <w:t>Б</w:t>
      </w:r>
      <w:r w:rsidRPr="00CA1CCE">
        <w:rPr>
          <w:rFonts w:eastAsia="Times New Roman"/>
          <w:b/>
          <w:bCs/>
          <w:iCs/>
          <w:color w:val="auto"/>
          <w:kern w:val="0"/>
          <w:lang w:val="sr-Cyrl-RS" w:eastAsia="zh-CN"/>
        </w:rPr>
        <w:t>Е</w:t>
      </w:r>
      <w:r w:rsidRPr="00CA1CCE">
        <w:rPr>
          <w:rFonts w:eastAsia="Times New Roman"/>
          <w:b/>
          <w:bCs/>
          <w:iCs/>
          <w:color w:val="auto"/>
          <w:spacing w:val="1"/>
          <w:kern w:val="0"/>
          <w:lang w:val="sr-Cyrl-RS" w:eastAsia="zh-CN"/>
        </w:rPr>
        <w:t xml:space="preserve"> </w:t>
      </w:r>
      <w:r w:rsidRPr="00CA1CCE">
        <w:rPr>
          <w:rFonts w:eastAsia="Times New Roman"/>
          <w:b/>
          <w:bCs/>
          <w:iCs/>
          <w:color w:val="auto"/>
          <w:spacing w:val="-5"/>
          <w:kern w:val="0"/>
          <w:lang w:val="sr-Cyrl-RS" w:eastAsia="zh-CN"/>
        </w:rPr>
        <w:t>ПОЉОПРИВРЕДНОГ ФАКУЛТЕТА НОВИ САД</w:t>
      </w:r>
    </w:p>
    <w:p w:rsidR="00B67E3C" w:rsidRPr="00CA1CCE" w:rsidRDefault="00B67E3C" w:rsidP="00B67E3C">
      <w:pPr>
        <w:autoSpaceDE w:val="0"/>
        <w:autoSpaceDN w:val="0"/>
        <w:adjustRightInd w:val="0"/>
        <w:spacing w:line="240" w:lineRule="auto"/>
        <w:jc w:val="center"/>
        <w:rPr>
          <w:b/>
          <w:bCs/>
          <w:i/>
          <w:iCs/>
          <w:lang w:val="sr-Cyrl-RS"/>
        </w:rPr>
      </w:pPr>
      <w:r w:rsidRPr="00CA1CCE">
        <w:rPr>
          <w:b/>
          <w:lang w:val="sr-Cyrl-RS"/>
        </w:rPr>
        <w:t xml:space="preserve"> </w:t>
      </w:r>
    </w:p>
    <w:p w:rsidR="00B67E3C" w:rsidRPr="00CA1CCE" w:rsidRDefault="00B67E3C" w:rsidP="00B67E3C">
      <w:pPr>
        <w:jc w:val="center"/>
        <w:rPr>
          <w:b/>
          <w:bCs/>
          <w:i/>
          <w:iCs/>
          <w:lang w:val="sr-Cyrl-RS"/>
        </w:rPr>
      </w:pPr>
    </w:p>
    <w:p w:rsidR="00B67E3C" w:rsidRPr="00CA1CCE" w:rsidRDefault="00EC7BB9" w:rsidP="00B67E3C">
      <w:pPr>
        <w:jc w:val="center"/>
        <w:rPr>
          <w:b/>
          <w:bCs/>
          <w:lang w:val="sr-Cyrl-RS"/>
        </w:rPr>
      </w:pPr>
      <w:r w:rsidRPr="00CA1CCE">
        <w:rPr>
          <w:b/>
          <w:bCs/>
          <w:lang w:val="sr-Cyrl-RS"/>
        </w:rPr>
        <w:t>ОТВОТЕНИ ПОСТУПАК</w:t>
      </w:r>
    </w:p>
    <w:p w:rsidR="00B67E3C" w:rsidRPr="00CA1CCE" w:rsidRDefault="00B67E3C" w:rsidP="00B67E3C">
      <w:pPr>
        <w:jc w:val="center"/>
        <w:rPr>
          <w:b/>
          <w:bCs/>
          <w:lang w:val="sr-Cyrl-RS"/>
        </w:rPr>
      </w:pPr>
    </w:p>
    <w:p w:rsidR="00B67E3C" w:rsidRPr="00872465" w:rsidRDefault="00B67E3C" w:rsidP="00B67E3C">
      <w:pPr>
        <w:jc w:val="center"/>
        <w:rPr>
          <w:i/>
          <w:iCs/>
        </w:rPr>
      </w:pPr>
      <w:r w:rsidRPr="00CA1CCE">
        <w:rPr>
          <w:b/>
          <w:bCs/>
          <w:lang w:val="sr-Cyrl-RS"/>
        </w:rPr>
        <w:t xml:space="preserve">ЈАВНА НАБАВКА бр. </w:t>
      </w:r>
      <w:r w:rsidR="00872465">
        <w:rPr>
          <w:b/>
          <w:bCs/>
        </w:rPr>
        <w:t>113</w:t>
      </w:r>
      <w:r w:rsidRPr="00CA1CCE">
        <w:rPr>
          <w:b/>
          <w:lang w:val="sr-Cyrl-RS"/>
        </w:rPr>
        <w:t>/20</w:t>
      </w:r>
      <w:r w:rsidR="00872465">
        <w:rPr>
          <w:b/>
        </w:rPr>
        <w:t>20</w:t>
      </w: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872465">
      <w:pPr>
        <w:jc w:val="center"/>
        <w:rPr>
          <w:b/>
          <w:bCs/>
          <w:lang w:val="sr-Cyrl-RS"/>
        </w:rPr>
      </w:pPr>
      <w:r>
        <w:rPr>
          <w:b/>
          <w:iCs/>
          <w:lang w:val="sr-Cyrl-RS"/>
        </w:rPr>
        <w:t>Јун</w:t>
      </w:r>
      <w:r w:rsidR="00C1545E" w:rsidRPr="00CA1CCE">
        <w:rPr>
          <w:b/>
          <w:iCs/>
          <w:lang w:val="sr-Cyrl-RS"/>
        </w:rPr>
        <w:t xml:space="preserve"> </w:t>
      </w:r>
      <w:r w:rsidR="001619E7" w:rsidRPr="00CA1CCE">
        <w:rPr>
          <w:b/>
          <w:iCs/>
          <w:lang w:val="sr-Cyrl-RS"/>
        </w:rPr>
        <w:t xml:space="preserve"> </w:t>
      </w:r>
      <w:r w:rsidR="001619E7" w:rsidRPr="00CA1CCE">
        <w:rPr>
          <w:b/>
          <w:bCs/>
          <w:lang w:val="sr-Cyrl-RS"/>
        </w:rPr>
        <w:t>20</w:t>
      </w:r>
      <w:r>
        <w:rPr>
          <w:b/>
          <w:bCs/>
          <w:lang w:val="sr-Cyrl-RS"/>
        </w:rPr>
        <w:t>20</w:t>
      </w:r>
      <w:r w:rsidR="001619E7" w:rsidRPr="00CA1CCE">
        <w:rPr>
          <w:b/>
          <w:bCs/>
          <w:lang w:val="sr-Cyrl-RS"/>
        </w:rPr>
        <w:t xml:space="preserve">. </w:t>
      </w:r>
      <w:r w:rsidR="00C1545E" w:rsidRPr="00CA1CCE">
        <w:rPr>
          <w:b/>
          <w:bCs/>
          <w:lang w:val="sr-Cyrl-RS"/>
        </w:rPr>
        <w:t>Г</w:t>
      </w:r>
      <w:r w:rsidR="001619E7" w:rsidRPr="00CA1CCE">
        <w:rPr>
          <w:b/>
          <w:bCs/>
          <w:lang w:val="sr-Cyrl-RS"/>
        </w:rPr>
        <w:t>одине</w:t>
      </w: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B67E3C" w:rsidRPr="00CA1CCE" w:rsidRDefault="00B67E3C" w:rsidP="00B67E3C">
      <w:pPr>
        <w:jc w:val="both"/>
        <w:rPr>
          <w:rFonts w:eastAsia="TimesNewRomanPSMT"/>
          <w:lang w:val="sr-Cyrl-RS"/>
        </w:rPr>
      </w:pPr>
      <w:r w:rsidRPr="00CA1CCE">
        <w:rPr>
          <w:rFonts w:eastAsia="TimesNewRomanPSMT"/>
          <w:lang w:val="sr-Cyrl-RS"/>
        </w:rPr>
        <w:lastRenderedPageBreak/>
        <w:t xml:space="preserve">На основу чл. 39. и 61. Закона о јавним набавкама („Сл. гласник РС” бр. </w:t>
      </w:r>
      <w:r w:rsidRPr="00CA1CCE">
        <w:rPr>
          <w:lang w:val="sr-Cyrl-RS"/>
        </w:rPr>
        <w:t>124/2012, 14/2015 и 68/2015</w:t>
      </w:r>
      <w:r w:rsidRPr="00CA1CCE">
        <w:rPr>
          <w:rFonts w:eastAsia="TimesNewRomanPSMT"/>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A1CCE">
        <w:rPr>
          <w:lang w:val="sr-Cyrl-RS"/>
        </w:rPr>
        <w:t xml:space="preserve">Одлуке о покретању поступка јавне набавке број </w:t>
      </w:r>
      <w:r w:rsidR="00872465">
        <w:rPr>
          <w:lang w:val="sr-Cyrl-RS"/>
        </w:rPr>
        <w:t>113</w:t>
      </w:r>
      <w:r w:rsidRPr="00CA1CCE">
        <w:rPr>
          <w:lang w:val="sr-Cyrl-RS"/>
        </w:rPr>
        <w:t>/</w:t>
      </w:r>
      <w:r w:rsidR="00872465">
        <w:rPr>
          <w:lang w:val="sr-Cyrl-RS"/>
        </w:rPr>
        <w:t>20</w:t>
      </w:r>
      <w:r w:rsidRPr="00CA1CCE">
        <w:rPr>
          <w:lang w:val="sr-Cyrl-RS"/>
        </w:rPr>
        <w:t xml:space="preserve"> деловодни број </w:t>
      </w:r>
      <w:r w:rsidRPr="00CA1CCE">
        <w:rPr>
          <w:b/>
          <w:lang w:val="sr-Cyrl-RS"/>
        </w:rPr>
        <w:t>1000-</w:t>
      </w:r>
      <w:r w:rsidR="007F7C6A" w:rsidRPr="00CA1CCE">
        <w:rPr>
          <w:b/>
          <w:lang w:val="sr-Cyrl-RS"/>
        </w:rPr>
        <w:t>1</w:t>
      </w:r>
      <w:r w:rsidR="00872465">
        <w:rPr>
          <w:b/>
          <w:lang w:val="sr-Cyrl-RS"/>
        </w:rPr>
        <w:t>1</w:t>
      </w:r>
      <w:r w:rsidRPr="00CA1CCE">
        <w:rPr>
          <w:b/>
          <w:lang w:val="sr-Cyrl-RS"/>
        </w:rPr>
        <w:t>/</w:t>
      </w:r>
      <w:r w:rsidR="00872465">
        <w:rPr>
          <w:b/>
          <w:lang w:val="sr-Cyrl-RS"/>
        </w:rPr>
        <w:t>113</w:t>
      </w:r>
      <w:r w:rsidRPr="00CA1CCE">
        <w:rPr>
          <w:b/>
          <w:lang w:val="sr-Cyrl-RS"/>
        </w:rPr>
        <w:t xml:space="preserve">/1 од </w:t>
      </w:r>
      <w:r w:rsidR="00872465">
        <w:rPr>
          <w:b/>
          <w:lang w:val="sr-Cyrl-RS"/>
        </w:rPr>
        <w:t>16</w:t>
      </w:r>
      <w:r w:rsidR="007F7C6A" w:rsidRPr="00CA1CCE">
        <w:rPr>
          <w:b/>
          <w:lang w:val="sr-Cyrl-RS"/>
        </w:rPr>
        <w:t>.0</w:t>
      </w:r>
      <w:r w:rsidR="00872465">
        <w:rPr>
          <w:b/>
          <w:lang w:val="sr-Cyrl-RS"/>
        </w:rPr>
        <w:t>6</w:t>
      </w:r>
      <w:r w:rsidRPr="00CA1CCE">
        <w:rPr>
          <w:b/>
          <w:lang w:val="sr-Cyrl-RS"/>
        </w:rPr>
        <w:t>.20</w:t>
      </w:r>
      <w:r w:rsidR="00872465">
        <w:rPr>
          <w:b/>
          <w:lang w:val="sr-Cyrl-RS"/>
        </w:rPr>
        <w:t>20</w:t>
      </w:r>
      <w:r w:rsidRPr="00CA1CCE">
        <w:rPr>
          <w:b/>
          <w:lang w:val="sr-Cyrl-RS"/>
        </w:rPr>
        <w:t>. године</w:t>
      </w:r>
      <w:r w:rsidRPr="00CA1CCE">
        <w:rPr>
          <w:lang w:val="sr-Cyrl-RS"/>
        </w:rPr>
        <w:t xml:space="preserve"> и </w:t>
      </w:r>
      <w:r w:rsidRPr="00CA1CCE">
        <w:rPr>
          <w:color w:val="auto"/>
          <w:lang w:val="sr-Cyrl-RS"/>
        </w:rPr>
        <w:t xml:space="preserve">Решења о образовању комисије за јавну набавку </w:t>
      </w:r>
      <w:r w:rsidRPr="00CA1CCE">
        <w:rPr>
          <w:b/>
          <w:lang w:val="sr-Cyrl-RS"/>
        </w:rPr>
        <w:t>1000-</w:t>
      </w:r>
      <w:r w:rsidR="00872465">
        <w:rPr>
          <w:b/>
          <w:lang w:val="sr-Cyrl-RS"/>
        </w:rPr>
        <w:t>1</w:t>
      </w:r>
      <w:r w:rsidR="007F7C6A" w:rsidRPr="00CA1CCE">
        <w:rPr>
          <w:b/>
          <w:lang w:val="sr-Cyrl-RS"/>
        </w:rPr>
        <w:t>1</w:t>
      </w:r>
      <w:r w:rsidRPr="00CA1CCE">
        <w:rPr>
          <w:b/>
          <w:lang w:val="sr-Cyrl-RS"/>
        </w:rPr>
        <w:t>/</w:t>
      </w:r>
      <w:r w:rsidR="00872465">
        <w:rPr>
          <w:b/>
          <w:lang w:val="sr-Cyrl-RS"/>
        </w:rPr>
        <w:t>113</w:t>
      </w:r>
      <w:r w:rsidRPr="00CA1CCE">
        <w:rPr>
          <w:b/>
          <w:lang w:val="sr-Cyrl-RS"/>
        </w:rPr>
        <w:t xml:space="preserve">/2 од </w:t>
      </w:r>
      <w:r w:rsidR="00872465">
        <w:rPr>
          <w:b/>
          <w:lang w:val="sr-Cyrl-RS"/>
        </w:rPr>
        <w:t>16</w:t>
      </w:r>
      <w:r w:rsidRPr="00CA1CCE">
        <w:rPr>
          <w:b/>
          <w:lang w:val="sr-Cyrl-RS"/>
        </w:rPr>
        <w:t>.0</w:t>
      </w:r>
      <w:r w:rsidR="00872465">
        <w:rPr>
          <w:b/>
          <w:lang w:val="sr-Cyrl-RS"/>
        </w:rPr>
        <w:t>6</w:t>
      </w:r>
      <w:r w:rsidRPr="00CA1CCE">
        <w:rPr>
          <w:b/>
          <w:lang w:val="sr-Cyrl-RS"/>
        </w:rPr>
        <w:t>.20</w:t>
      </w:r>
      <w:r w:rsidR="00872465">
        <w:rPr>
          <w:b/>
          <w:lang w:val="sr-Cyrl-RS"/>
        </w:rPr>
        <w:t>20</w:t>
      </w:r>
      <w:r w:rsidRPr="00CA1CCE">
        <w:rPr>
          <w:b/>
          <w:lang w:val="sr-Cyrl-RS"/>
        </w:rPr>
        <w:t>. године</w:t>
      </w:r>
      <w:r w:rsidRPr="00CA1CCE">
        <w:rPr>
          <w:lang w:val="sr-Cyrl-RS"/>
        </w:rPr>
        <w:t xml:space="preserve"> припремљена је:</w:t>
      </w:r>
    </w:p>
    <w:p w:rsidR="001619E7" w:rsidRPr="00CA1CCE" w:rsidRDefault="001619E7">
      <w:pPr>
        <w:ind w:firstLine="720"/>
        <w:jc w:val="both"/>
        <w:rPr>
          <w:rFonts w:eastAsia="TimesNewRomanPSMT"/>
          <w:lang w:val="sr-Cyrl-RS"/>
        </w:rPr>
      </w:pPr>
    </w:p>
    <w:p w:rsidR="001619E7" w:rsidRPr="00CA1CCE" w:rsidRDefault="001619E7" w:rsidP="00C1545E">
      <w:pPr>
        <w:jc w:val="both"/>
        <w:rPr>
          <w:rFonts w:eastAsia="TimesNewRomanPSMT"/>
          <w:lang w:val="sr-Cyrl-RS"/>
        </w:rPr>
      </w:pPr>
    </w:p>
    <w:p w:rsidR="001619E7" w:rsidRPr="00CA1CCE" w:rsidRDefault="001619E7">
      <w:pPr>
        <w:shd w:val="clear" w:color="auto" w:fill="C6D9F1"/>
        <w:jc w:val="center"/>
        <w:rPr>
          <w:rFonts w:eastAsia="TimesNewRomanPS-BoldMT"/>
          <w:b/>
          <w:bCs/>
          <w:lang w:val="sr-Cyrl-RS"/>
        </w:rPr>
      </w:pPr>
      <w:r w:rsidRPr="00CA1CCE">
        <w:rPr>
          <w:rFonts w:eastAsia="TimesNewRomanPS-BoldMT"/>
          <w:b/>
          <w:bCs/>
          <w:lang w:val="sr-Cyrl-RS"/>
        </w:rPr>
        <w:t>КОНКУРСНА ДОКУМЕНТАЦИЈА</w:t>
      </w:r>
    </w:p>
    <w:p w:rsidR="001619E7" w:rsidRPr="00CA1CCE" w:rsidRDefault="001619E7">
      <w:pPr>
        <w:shd w:val="clear" w:color="auto" w:fill="C6D9F1"/>
        <w:jc w:val="center"/>
        <w:rPr>
          <w:rFonts w:eastAsia="TimesNewRomanPS-BoldMT"/>
          <w:b/>
          <w:bCs/>
          <w:lang w:val="sr-Cyrl-RS"/>
        </w:rPr>
      </w:pPr>
    </w:p>
    <w:p w:rsidR="00B67E3C" w:rsidRPr="00CA1CCE" w:rsidRDefault="00B67E3C" w:rsidP="00F53F21">
      <w:pPr>
        <w:shd w:val="clear" w:color="auto" w:fill="C6D9F1"/>
        <w:jc w:val="both"/>
        <w:rPr>
          <w:b/>
          <w:bCs/>
          <w:lang w:val="sr-Cyrl-RS"/>
        </w:rPr>
      </w:pPr>
      <w:r w:rsidRPr="00CA1CCE">
        <w:rPr>
          <w:rFonts w:eastAsia="TimesNewRomanPS-BoldMT"/>
          <w:b/>
          <w:bCs/>
          <w:lang w:val="sr-Cyrl-RS"/>
        </w:rPr>
        <w:t xml:space="preserve">за јавну набавку </w:t>
      </w:r>
      <w:r w:rsidR="009330DB" w:rsidRPr="00CA1CCE">
        <w:rPr>
          <w:rFonts w:eastAsia="TimesNewRomanPS-BoldMT"/>
          <w:b/>
          <w:bCs/>
          <w:lang w:val="sr-Cyrl-RS"/>
        </w:rPr>
        <w:t>у отвореном поступку</w:t>
      </w:r>
      <w:r w:rsidRPr="00CA1CCE">
        <w:rPr>
          <w:rFonts w:eastAsia="TimesNewRomanPS-BoldMT"/>
          <w:b/>
          <w:bCs/>
          <w:lang w:val="sr-Cyrl-RS"/>
        </w:rPr>
        <w:t xml:space="preserve"> - </w:t>
      </w:r>
      <w:r w:rsidR="00F53F21" w:rsidRPr="00CA1CCE">
        <w:rPr>
          <w:b/>
          <w:bCs/>
          <w:lang w:val="sr-Cyrl-RS"/>
        </w:rPr>
        <w:t xml:space="preserve">одржавање информационог система за рад студентске службе </w:t>
      </w:r>
      <w:r w:rsidR="0045774F" w:rsidRPr="00CA1CCE">
        <w:rPr>
          <w:b/>
          <w:bCs/>
          <w:lang w:val="sr-Cyrl-RS"/>
        </w:rPr>
        <w:t>П</w:t>
      </w:r>
      <w:r w:rsidR="00F53F21" w:rsidRPr="00CA1CCE">
        <w:rPr>
          <w:b/>
          <w:bCs/>
          <w:lang w:val="sr-Cyrl-RS"/>
        </w:rPr>
        <w:t xml:space="preserve">ољопривредног факултета </w:t>
      </w:r>
      <w:r w:rsidR="0045774F" w:rsidRPr="00CA1CCE">
        <w:rPr>
          <w:b/>
          <w:bCs/>
          <w:lang w:val="sr-Cyrl-RS"/>
        </w:rPr>
        <w:t>Н</w:t>
      </w:r>
      <w:r w:rsidR="00F53F21" w:rsidRPr="00CA1CCE">
        <w:rPr>
          <w:b/>
          <w:bCs/>
          <w:lang w:val="sr-Cyrl-RS"/>
        </w:rPr>
        <w:t xml:space="preserve">ови </w:t>
      </w:r>
      <w:r w:rsidR="0045774F" w:rsidRPr="00CA1CCE">
        <w:rPr>
          <w:b/>
          <w:bCs/>
          <w:lang w:val="sr-Cyrl-RS"/>
        </w:rPr>
        <w:t>С</w:t>
      </w:r>
      <w:r w:rsidR="00F53F21" w:rsidRPr="00CA1CCE">
        <w:rPr>
          <w:b/>
          <w:bCs/>
          <w:lang w:val="sr-Cyrl-RS"/>
        </w:rPr>
        <w:t xml:space="preserve">ад,  </w:t>
      </w:r>
      <w:proofErr w:type="spellStart"/>
      <w:r w:rsidR="00F53F21" w:rsidRPr="00CA1CCE">
        <w:rPr>
          <w:rFonts w:eastAsia="TimesNewRomanPS-BoldMT"/>
          <w:b/>
          <w:bCs/>
          <w:lang w:val="sr-Cyrl-RS"/>
        </w:rPr>
        <w:t>јн</w:t>
      </w:r>
      <w:proofErr w:type="spellEnd"/>
      <w:r w:rsidR="00F53F21" w:rsidRPr="00CA1CCE">
        <w:rPr>
          <w:rFonts w:eastAsia="TimesNewRomanPS-BoldMT"/>
          <w:b/>
          <w:bCs/>
          <w:lang w:val="sr-Cyrl-RS"/>
        </w:rPr>
        <w:t xml:space="preserve"> бр. </w:t>
      </w:r>
      <w:r w:rsidR="00872465">
        <w:rPr>
          <w:rFonts w:eastAsia="TimesNewRomanPS-BoldMT"/>
          <w:b/>
          <w:bCs/>
          <w:lang w:val="sr-Cyrl-RS"/>
        </w:rPr>
        <w:t>113</w:t>
      </w:r>
      <w:r w:rsidR="00F53F21" w:rsidRPr="00CA1CCE">
        <w:rPr>
          <w:rFonts w:eastAsia="TimesNewRomanPS-BoldMT"/>
          <w:b/>
          <w:bCs/>
          <w:lang w:val="sr-Cyrl-RS"/>
        </w:rPr>
        <w:t>/20</w:t>
      </w:r>
      <w:r w:rsidR="00872465">
        <w:rPr>
          <w:rFonts w:eastAsia="TimesNewRomanPS-BoldMT"/>
          <w:b/>
          <w:bCs/>
          <w:lang w:val="sr-Cyrl-RS"/>
        </w:rPr>
        <w:t>20</w:t>
      </w:r>
      <w:r w:rsidR="00F53F21" w:rsidRPr="00CA1CCE">
        <w:rPr>
          <w:rFonts w:eastAsia="TimesNewRomanPS-BoldMT"/>
          <w:b/>
          <w:bCs/>
          <w:lang w:val="sr-Cyrl-RS"/>
        </w:rPr>
        <w:t xml:space="preserve"> </w:t>
      </w:r>
    </w:p>
    <w:p w:rsidR="001619E7" w:rsidRPr="00CA1CCE" w:rsidRDefault="001619E7">
      <w:pPr>
        <w:jc w:val="both"/>
        <w:rPr>
          <w:rFonts w:eastAsia="TimesNewRomanPS-BoldMT"/>
          <w:b/>
          <w:bCs/>
          <w:color w:val="FF0000"/>
          <w:lang w:val="sr-Cyrl-RS"/>
        </w:rPr>
      </w:pPr>
    </w:p>
    <w:p w:rsidR="001619E7" w:rsidRPr="00CA1CCE" w:rsidRDefault="001619E7">
      <w:pPr>
        <w:jc w:val="both"/>
        <w:rPr>
          <w:rFonts w:eastAsia="TimesNewRomanPSMT"/>
          <w:lang w:val="sr-Cyrl-RS"/>
        </w:rPr>
      </w:pPr>
      <w:r w:rsidRPr="00CA1CCE">
        <w:rPr>
          <w:rFonts w:eastAsia="TimesNewRomanPSMT"/>
          <w:lang w:val="sr-Cyrl-RS"/>
        </w:rPr>
        <w:t>Конкурсна документација садржи:</w:t>
      </w:r>
    </w:p>
    <w:p w:rsidR="001619E7" w:rsidRPr="00CA1CCE" w:rsidRDefault="001619E7">
      <w:pPr>
        <w:jc w:val="both"/>
        <w:rPr>
          <w:rFonts w:eastAsia="TimesNewRomanPSMT"/>
          <w:lang w:val="sr-Cyrl-RS"/>
        </w:rPr>
      </w:pPr>
    </w:p>
    <w:p w:rsidR="001619E7" w:rsidRPr="00CA1CCE" w:rsidRDefault="001619E7">
      <w:pPr>
        <w:jc w:val="both"/>
        <w:rPr>
          <w:rFonts w:eastAsia="TimesNewRomanPSMT"/>
          <w:lang w:val="sr-Cyrl-R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7647"/>
      </w:tblGrid>
      <w:tr w:rsidR="006325B1" w:rsidRPr="00CA1CCE" w:rsidTr="006325B1">
        <w:tc>
          <w:tcPr>
            <w:tcW w:w="1563" w:type="dxa"/>
            <w:shd w:val="clear" w:color="auto" w:fill="auto"/>
          </w:tcPr>
          <w:p w:rsidR="006325B1" w:rsidRPr="00CA1CCE" w:rsidRDefault="006325B1">
            <w:pPr>
              <w:jc w:val="both"/>
              <w:rPr>
                <w:rFonts w:eastAsia="TimesNewRomanPSMT"/>
                <w:b/>
                <w:i/>
                <w:lang w:val="sr-Cyrl-RS"/>
              </w:rPr>
            </w:pPr>
            <w:r w:rsidRPr="00CA1CCE">
              <w:rPr>
                <w:rFonts w:eastAsia="TimesNewRomanPSMT"/>
                <w:b/>
                <w:i/>
                <w:lang w:val="sr-Cyrl-RS"/>
              </w:rPr>
              <w:t>Поглавље</w:t>
            </w:r>
          </w:p>
        </w:tc>
        <w:tc>
          <w:tcPr>
            <w:tcW w:w="7647" w:type="dxa"/>
            <w:shd w:val="clear" w:color="auto" w:fill="auto"/>
          </w:tcPr>
          <w:p w:rsidR="006325B1" w:rsidRPr="00CA1CCE" w:rsidRDefault="006325B1">
            <w:pPr>
              <w:jc w:val="center"/>
              <w:rPr>
                <w:rFonts w:eastAsia="TimesNewRomanPSMT"/>
                <w:b/>
                <w:i/>
                <w:lang w:val="sr-Cyrl-RS"/>
              </w:rPr>
            </w:pPr>
            <w:r w:rsidRPr="00CA1CCE">
              <w:rPr>
                <w:rFonts w:eastAsia="TimesNewRomanPSMT"/>
                <w:b/>
                <w:i/>
                <w:lang w:val="sr-Cyrl-RS"/>
              </w:rPr>
              <w:t>Назив поглавља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bCs/>
                <w:iCs/>
                <w:lang w:val="sr-Cyrl-RS"/>
              </w:rPr>
              <w:t>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Општи подаци о јавној набавци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bCs/>
                <w:iCs/>
                <w:lang w:val="sr-Cyrl-RS"/>
              </w:rPr>
              <w:t>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Подаци о предмету јавне набавке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III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0084123B" w:rsidRPr="00CA1CCE">
              <w:rPr>
                <w:rFonts w:eastAsia="TimesNewRomanPSMT"/>
                <w:lang w:val="sr-Cyrl-RS"/>
              </w:rPr>
              <w:t>испоруке</w:t>
            </w:r>
            <w:r w:rsidRPr="00CA1CCE">
              <w:rPr>
                <w:rFonts w:eastAsia="TimesNewRomanPSMT"/>
                <w:lang w:val="sr-Cyrl-RS"/>
              </w:rPr>
              <w:t xml:space="preserve"> добара, евентуалне додатне услуге и сл.</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IV</w:t>
            </w:r>
          </w:p>
        </w:tc>
        <w:tc>
          <w:tcPr>
            <w:tcW w:w="7647" w:type="dxa"/>
            <w:shd w:val="clear" w:color="auto" w:fill="auto"/>
          </w:tcPr>
          <w:p w:rsidR="006325B1" w:rsidRPr="00CA1CCE" w:rsidRDefault="006325B1" w:rsidP="00A06AAC">
            <w:pPr>
              <w:snapToGrid w:val="0"/>
              <w:jc w:val="both"/>
              <w:rPr>
                <w:rFonts w:eastAsia="TimesNewRomanPSMT"/>
                <w:color w:val="auto"/>
                <w:lang w:val="sr-Cyrl-RS"/>
              </w:rPr>
            </w:pPr>
            <w:r w:rsidRPr="00CA1CCE">
              <w:rPr>
                <w:rFonts w:eastAsia="TimesNewRomanPSMT"/>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V</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Упутство понуђачима како да сачине понуду</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понуде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Модел уговора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IX</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структуре ценe са упутством како да се попуни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трошкова припреме понуде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изјаве о независној понуди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изјаве о поштовању обавеза из чл. 75. ст. 2. Закона</w:t>
            </w:r>
          </w:p>
        </w:tc>
      </w:tr>
    </w:tbl>
    <w:p w:rsidR="001619E7" w:rsidRPr="00CA1CCE" w:rsidRDefault="001619E7">
      <w:pPr>
        <w:jc w:val="both"/>
        <w:rPr>
          <w:lang w:val="sr-Cyrl-RS"/>
        </w:rPr>
      </w:pPr>
    </w:p>
    <w:p w:rsidR="00861E09" w:rsidRPr="00CA1CCE" w:rsidRDefault="00861E09">
      <w:pPr>
        <w:jc w:val="both"/>
        <w:rPr>
          <w:lang w:val="sr-Cyrl-RS"/>
        </w:rPr>
      </w:pPr>
    </w:p>
    <w:p w:rsidR="007A7248" w:rsidRPr="00CA1CCE" w:rsidRDefault="007A7248">
      <w:pPr>
        <w:jc w:val="both"/>
        <w:rPr>
          <w:lang w:val="sr-Cyrl-RS"/>
        </w:rPr>
      </w:pPr>
    </w:p>
    <w:p w:rsidR="007A7248" w:rsidRPr="00CA1CCE" w:rsidRDefault="007A7248">
      <w:pPr>
        <w:jc w:val="both"/>
        <w:rPr>
          <w:lang w:val="sr-Cyrl-RS"/>
        </w:rPr>
      </w:pPr>
    </w:p>
    <w:p w:rsidR="00D546D1" w:rsidRPr="00CA1CCE" w:rsidRDefault="00D546D1">
      <w:pPr>
        <w:jc w:val="both"/>
        <w:rPr>
          <w:lang w:val="sr-Cyrl-RS"/>
        </w:rPr>
      </w:pPr>
    </w:p>
    <w:p w:rsidR="001621B1" w:rsidRPr="00CA1CCE" w:rsidRDefault="001621B1">
      <w:pPr>
        <w:jc w:val="both"/>
        <w:rPr>
          <w:lang w:val="sr-Cyrl-RS"/>
        </w:rPr>
      </w:pPr>
    </w:p>
    <w:p w:rsidR="00F53F21" w:rsidRPr="00CA1CCE" w:rsidRDefault="00F53F21">
      <w:pPr>
        <w:jc w:val="both"/>
        <w:rPr>
          <w:lang w:val="sr-Cyrl-RS"/>
        </w:rPr>
      </w:pPr>
    </w:p>
    <w:p w:rsidR="00B67E3C" w:rsidRPr="00CA1CCE" w:rsidRDefault="00B67E3C">
      <w:pPr>
        <w:jc w:val="both"/>
        <w:rPr>
          <w:lang w:val="sr-Cyrl-RS"/>
        </w:rPr>
      </w:pPr>
    </w:p>
    <w:p w:rsidR="00AB2003" w:rsidRPr="00CA1CCE" w:rsidRDefault="00AB2003">
      <w:pPr>
        <w:jc w:val="both"/>
        <w:rPr>
          <w:b/>
          <w:bCs/>
          <w:i/>
          <w:iCs/>
          <w:sz w:val="28"/>
          <w:szCs w:val="28"/>
          <w:lang w:val="sr-Cyrl-RS"/>
        </w:rPr>
      </w:pPr>
    </w:p>
    <w:p w:rsidR="00CA1CCE" w:rsidRPr="00CA1CCE" w:rsidRDefault="00CA1CCE">
      <w:pPr>
        <w:suppressAutoHyphens w:val="0"/>
        <w:spacing w:line="240" w:lineRule="auto"/>
        <w:rPr>
          <w:b/>
          <w:bCs/>
          <w:i/>
          <w:iCs/>
          <w:sz w:val="28"/>
          <w:szCs w:val="28"/>
          <w:lang w:val="sr-Cyrl-RS"/>
        </w:rPr>
      </w:pPr>
      <w:r w:rsidRPr="00CA1CCE">
        <w:rPr>
          <w:b/>
          <w:bCs/>
          <w:i/>
          <w:iCs/>
          <w:sz w:val="28"/>
          <w:szCs w:val="28"/>
          <w:lang w:val="sr-Cyrl-RS"/>
        </w:rPr>
        <w:br w:type="page"/>
      </w:r>
    </w:p>
    <w:p w:rsidR="00AB2003" w:rsidRPr="00CA1CCE" w:rsidRDefault="00AB2003" w:rsidP="00AB2003">
      <w:pPr>
        <w:shd w:val="clear" w:color="auto" w:fill="C6D9F1"/>
        <w:jc w:val="center"/>
        <w:rPr>
          <w:b/>
          <w:bCs/>
          <w:i/>
          <w:iCs/>
          <w:sz w:val="28"/>
          <w:szCs w:val="28"/>
          <w:lang w:val="sr-Cyrl-RS"/>
        </w:rPr>
      </w:pPr>
      <w:r w:rsidRPr="00CA1CCE">
        <w:rPr>
          <w:b/>
          <w:bCs/>
          <w:i/>
          <w:iCs/>
          <w:sz w:val="28"/>
          <w:szCs w:val="28"/>
          <w:lang w:val="sr-Cyrl-RS"/>
        </w:rPr>
        <w:lastRenderedPageBreak/>
        <w:t xml:space="preserve">I   ОПШТИ ПОДАЦИ О ЈАВНОЈ НАБАВЦИ </w:t>
      </w:r>
    </w:p>
    <w:p w:rsidR="00AB2003" w:rsidRPr="00CA1CCE" w:rsidRDefault="00AB2003" w:rsidP="00AB2003">
      <w:pPr>
        <w:shd w:val="clear" w:color="auto" w:fill="C6D9F1"/>
        <w:jc w:val="center"/>
        <w:rPr>
          <w:b/>
          <w:bCs/>
          <w:i/>
          <w:iCs/>
          <w:sz w:val="28"/>
          <w:szCs w:val="28"/>
          <w:lang w:val="sr-Cyrl-RS"/>
        </w:rPr>
      </w:pPr>
    </w:p>
    <w:p w:rsidR="00AB2003" w:rsidRPr="00CA1CCE" w:rsidRDefault="00AB2003">
      <w:pPr>
        <w:jc w:val="both"/>
        <w:rPr>
          <w:b/>
          <w:bCs/>
          <w:i/>
          <w:iCs/>
          <w:sz w:val="28"/>
          <w:szCs w:val="28"/>
          <w:lang w:val="sr-Cyrl-RS"/>
        </w:rPr>
      </w:pPr>
    </w:p>
    <w:p w:rsidR="00B67E3C" w:rsidRPr="00CA1CCE" w:rsidRDefault="00B67E3C" w:rsidP="00B67E3C">
      <w:pPr>
        <w:jc w:val="both"/>
        <w:rPr>
          <w:lang w:val="sr-Cyrl-RS"/>
        </w:rPr>
      </w:pPr>
      <w:r w:rsidRPr="00CA1CCE">
        <w:rPr>
          <w:b/>
          <w:bCs/>
          <w:lang w:val="sr-Cyrl-RS"/>
        </w:rPr>
        <w:t>1. Подаци о наручиоцу</w:t>
      </w:r>
    </w:p>
    <w:p w:rsidR="00B67E3C" w:rsidRPr="00CA1CCE" w:rsidRDefault="00B67E3C" w:rsidP="00B67E3C">
      <w:pPr>
        <w:jc w:val="both"/>
        <w:rPr>
          <w:lang w:val="sr-Cyrl-RS"/>
        </w:rPr>
      </w:pPr>
      <w:r w:rsidRPr="00CA1CCE">
        <w:rPr>
          <w:lang w:val="sr-Cyrl-RS"/>
        </w:rPr>
        <w:t>Наручилац: Универзитет у Новом Саду, Пољопривредни факултет Нови Сад</w:t>
      </w:r>
    </w:p>
    <w:p w:rsidR="00B67E3C" w:rsidRPr="00CA1CCE" w:rsidRDefault="00B67E3C" w:rsidP="00B67E3C">
      <w:pPr>
        <w:jc w:val="both"/>
        <w:rPr>
          <w:lang w:val="sr-Cyrl-RS"/>
        </w:rPr>
      </w:pPr>
      <w:r w:rsidRPr="00CA1CCE">
        <w:rPr>
          <w:lang w:val="sr-Cyrl-RS"/>
        </w:rPr>
        <w:t>Адреса:</w:t>
      </w:r>
      <w:r w:rsidRPr="00CA1CCE">
        <w:rPr>
          <w:i/>
          <w:iCs/>
          <w:lang w:val="sr-Cyrl-RS"/>
        </w:rPr>
        <w:t xml:space="preserve"> </w:t>
      </w:r>
      <w:r w:rsidRPr="00CA1CCE">
        <w:rPr>
          <w:lang w:val="sr-Cyrl-RS"/>
        </w:rPr>
        <w:t xml:space="preserve">Трг </w:t>
      </w:r>
      <w:r w:rsidR="0084123B" w:rsidRPr="00CA1CCE">
        <w:rPr>
          <w:lang w:val="sr-Cyrl-RS"/>
        </w:rPr>
        <w:t>Доситеја</w:t>
      </w:r>
      <w:r w:rsidRPr="00CA1CCE">
        <w:rPr>
          <w:lang w:val="sr-Cyrl-RS"/>
        </w:rPr>
        <w:t xml:space="preserve"> Обрадовића 8, 21000 Нови Сад</w:t>
      </w:r>
    </w:p>
    <w:p w:rsidR="00B67E3C" w:rsidRPr="00CA1CCE" w:rsidRDefault="00B67E3C" w:rsidP="00B67E3C">
      <w:pPr>
        <w:jc w:val="both"/>
        <w:rPr>
          <w:lang w:val="sr-Cyrl-RS"/>
        </w:rPr>
      </w:pPr>
      <w:r w:rsidRPr="00CA1CCE">
        <w:rPr>
          <w:lang w:val="sr-Cyrl-RS"/>
        </w:rPr>
        <w:t xml:space="preserve">Интернет страница: </w:t>
      </w:r>
      <w:hyperlink r:id="rId9" w:history="1">
        <w:r w:rsidRPr="00CA1CCE">
          <w:rPr>
            <w:rStyle w:val="Hyperlink"/>
            <w:lang w:val="sr-Cyrl-RS"/>
          </w:rPr>
          <w:t>http://polj.uns.ac.rs/index.html</w:t>
        </w:r>
      </w:hyperlink>
    </w:p>
    <w:p w:rsidR="00B67E3C" w:rsidRPr="00CA1CCE" w:rsidRDefault="00B67E3C" w:rsidP="00B67E3C">
      <w:pPr>
        <w:jc w:val="both"/>
        <w:rPr>
          <w:lang w:val="sr-Cyrl-RS"/>
        </w:rPr>
      </w:pPr>
    </w:p>
    <w:p w:rsidR="00B67E3C" w:rsidRPr="00CA1CCE" w:rsidRDefault="00B67E3C" w:rsidP="00B67E3C">
      <w:pPr>
        <w:jc w:val="both"/>
        <w:rPr>
          <w:lang w:val="sr-Cyrl-RS"/>
        </w:rPr>
      </w:pPr>
      <w:r w:rsidRPr="00CA1CCE">
        <w:rPr>
          <w:b/>
          <w:bCs/>
          <w:lang w:val="sr-Cyrl-RS"/>
        </w:rPr>
        <w:t>2. Врста поступка јавне набавке</w:t>
      </w:r>
    </w:p>
    <w:p w:rsidR="00B67E3C" w:rsidRPr="00CA1CCE" w:rsidRDefault="00B67E3C" w:rsidP="00B67E3C">
      <w:pPr>
        <w:jc w:val="both"/>
        <w:rPr>
          <w:lang w:val="sr-Cyrl-RS"/>
        </w:rPr>
      </w:pPr>
      <w:r w:rsidRPr="00CA1CCE">
        <w:rPr>
          <w:lang w:val="sr-Cyrl-RS"/>
        </w:rPr>
        <w:t xml:space="preserve">Предметна јавна набавка се спроводи у </w:t>
      </w:r>
      <w:r w:rsidR="008C3CDF" w:rsidRPr="00CA1CCE">
        <w:rPr>
          <w:lang w:val="sr-Cyrl-RS"/>
        </w:rPr>
        <w:t xml:space="preserve">отвореном </w:t>
      </w:r>
      <w:r w:rsidRPr="00CA1CCE">
        <w:rPr>
          <w:lang w:val="sr-Cyrl-RS"/>
        </w:rPr>
        <w:t>поступку у складу са Законом и подзаконским актима којима се уређују јавне набавке.</w:t>
      </w:r>
    </w:p>
    <w:p w:rsidR="00B67E3C" w:rsidRPr="00CA1CCE" w:rsidRDefault="00B67E3C" w:rsidP="00B67E3C">
      <w:pPr>
        <w:jc w:val="both"/>
        <w:rPr>
          <w:lang w:val="sr-Cyrl-RS"/>
        </w:rPr>
      </w:pPr>
    </w:p>
    <w:p w:rsidR="00B67E3C" w:rsidRPr="00CA1CCE" w:rsidRDefault="00B67E3C" w:rsidP="00B67E3C">
      <w:pPr>
        <w:jc w:val="both"/>
        <w:rPr>
          <w:color w:val="auto"/>
          <w:lang w:val="sr-Cyrl-RS"/>
        </w:rPr>
      </w:pPr>
      <w:r w:rsidRPr="00CA1CCE">
        <w:rPr>
          <w:b/>
          <w:bCs/>
          <w:color w:val="auto"/>
          <w:lang w:val="sr-Cyrl-RS"/>
        </w:rPr>
        <w:t>3. Предмет јавне набавке</w:t>
      </w:r>
    </w:p>
    <w:p w:rsidR="00B67E3C" w:rsidRPr="00CA1CCE" w:rsidRDefault="00B67E3C" w:rsidP="0045774F">
      <w:pPr>
        <w:jc w:val="both"/>
        <w:rPr>
          <w:lang w:val="sr-Cyrl-RS"/>
        </w:rPr>
      </w:pPr>
      <w:r w:rsidRPr="00CA1CCE">
        <w:rPr>
          <w:lang w:val="sr-Cyrl-RS"/>
        </w:rPr>
        <w:t xml:space="preserve">Предмет јавне набавке бр. </w:t>
      </w:r>
      <w:r w:rsidR="00872465">
        <w:rPr>
          <w:b/>
          <w:lang w:val="sr-Cyrl-RS"/>
        </w:rPr>
        <w:t>113</w:t>
      </w:r>
      <w:r w:rsidRPr="00CA1CCE">
        <w:rPr>
          <w:b/>
          <w:lang w:val="sr-Cyrl-RS"/>
        </w:rPr>
        <w:t>/20</w:t>
      </w:r>
      <w:r w:rsidR="00872465">
        <w:rPr>
          <w:b/>
          <w:lang w:val="sr-Cyrl-RS"/>
        </w:rPr>
        <w:t>20</w:t>
      </w:r>
      <w:r w:rsidRPr="00CA1CCE">
        <w:rPr>
          <w:lang w:val="sr-Cyrl-RS"/>
        </w:rPr>
        <w:t xml:space="preserve"> су </w:t>
      </w:r>
      <w:r w:rsidRPr="00CA1CCE">
        <w:rPr>
          <w:b/>
          <w:bCs/>
          <w:lang w:val="sr-Cyrl-RS"/>
        </w:rPr>
        <w:t xml:space="preserve">услуге </w:t>
      </w:r>
      <w:r w:rsidR="0045774F" w:rsidRPr="00CA1CCE">
        <w:rPr>
          <w:b/>
          <w:bCs/>
          <w:lang w:val="sr-Cyrl-RS"/>
        </w:rPr>
        <w:t>одржавање информационог система за рад студентске службе Пољопривредног факултета Нови Сад</w:t>
      </w:r>
      <w:r w:rsidRPr="00CA1CCE">
        <w:rPr>
          <w:lang w:val="sr-Cyrl-RS"/>
        </w:rPr>
        <w:t xml:space="preserve">, </w:t>
      </w:r>
      <w:r w:rsidRPr="00CA1CCE">
        <w:rPr>
          <w:bCs/>
          <w:lang w:val="sr-Cyrl-RS"/>
        </w:rPr>
        <w:t>72267100 - Одржавање софтвера за информационе технологије.</w:t>
      </w:r>
    </w:p>
    <w:p w:rsidR="00B67E3C" w:rsidRPr="00CA1CCE" w:rsidRDefault="00B67E3C" w:rsidP="00B67E3C">
      <w:pPr>
        <w:rPr>
          <w:bCs/>
          <w:color w:val="auto"/>
          <w:u w:val="single"/>
          <w:lang w:val="sr-Cyrl-RS"/>
        </w:rPr>
      </w:pPr>
    </w:p>
    <w:p w:rsidR="00B67E3C" w:rsidRPr="00CA1CCE" w:rsidRDefault="00B67E3C" w:rsidP="00B67E3C">
      <w:pPr>
        <w:jc w:val="both"/>
        <w:rPr>
          <w:iCs/>
          <w:lang w:val="sr-Cyrl-RS"/>
        </w:rPr>
      </w:pPr>
      <w:r w:rsidRPr="00CA1CCE">
        <w:rPr>
          <w:b/>
          <w:bCs/>
          <w:lang w:val="sr-Cyrl-RS"/>
        </w:rPr>
        <w:t xml:space="preserve">4. </w:t>
      </w:r>
      <w:r w:rsidRPr="00CA1CCE">
        <w:rPr>
          <w:b/>
          <w:bCs/>
          <w:iCs/>
          <w:lang w:val="sr-Cyrl-RS"/>
        </w:rPr>
        <w:t>Напомена уколико је у питању резервисана јавна набавка</w:t>
      </w:r>
    </w:p>
    <w:p w:rsidR="00B67E3C" w:rsidRPr="00CA1CCE" w:rsidRDefault="00B67E3C" w:rsidP="00B67E3C">
      <w:pPr>
        <w:jc w:val="both"/>
        <w:rPr>
          <w:lang w:val="sr-Cyrl-RS"/>
        </w:rPr>
      </w:pPr>
      <w:r w:rsidRPr="00CA1CCE">
        <w:rPr>
          <w:lang w:val="sr-Cyrl-RS"/>
        </w:rPr>
        <w:t xml:space="preserve">Није у питању резервисана јавна набавка. </w:t>
      </w:r>
    </w:p>
    <w:p w:rsidR="00B67E3C" w:rsidRPr="00CA1CCE" w:rsidRDefault="00B67E3C" w:rsidP="00B67E3C">
      <w:pPr>
        <w:jc w:val="both"/>
        <w:rPr>
          <w:lang w:val="sr-Cyrl-RS"/>
        </w:rPr>
      </w:pPr>
    </w:p>
    <w:p w:rsidR="00B67E3C" w:rsidRPr="00CA1CCE" w:rsidRDefault="00B67E3C" w:rsidP="00B67E3C">
      <w:pPr>
        <w:jc w:val="both"/>
        <w:rPr>
          <w:lang w:val="sr-Cyrl-RS"/>
        </w:rPr>
      </w:pPr>
      <w:r w:rsidRPr="00CA1CCE">
        <w:rPr>
          <w:b/>
          <w:bCs/>
          <w:lang w:val="sr-Cyrl-RS"/>
        </w:rPr>
        <w:t xml:space="preserve">5. Контакт (лице или служба) </w:t>
      </w:r>
    </w:p>
    <w:p w:rsidR="00B67E3C" w:rsidRPr="00CA1CCE" w:rsidRDefault="00B67E3C" w:rsidP="00B67E3C">
      <w:pPr>
        <w:jc w:val="both"/>
        <w:rPr>
          <w:lang w:val="sr-Cyrl-RS"/>
        </w:rPr>
      </w:pPr>
      <w:r w:rsidRPr="00CA1CCE">
        <w:rPr>
          <w:lang w:val="sr-Cyrl-RS"/>
        </w:rPr>
        <w:t>Лице за контакт: Дејан Глигорић, дипл. прав</w:t>
      </w:r>
      <w:r w:rsidRPr="00CA1CCE">
        <w:rPr>
          <w:i/>
          <w:iCs/>
          <w:lang w:val="sr-Cyrl-RS"/>
        </w:rPr>
        <w:t xml:space="preserve">, тел 021-485-3206. Факс 021-459-761, </w:t>
      </w:r>
      <w:hyperlink r:id="rId10" w:history="1">
        <w:r w:rsidRPr="00CA1CCE">
          <w:rPr>
            <w:rStyle w:val="Hyperlink"/>
            <w:i/>
            <w:iCs/>
            <w:lang w:val="sr-Cyrl-RS"/>
          </w:rPr>
          <w:t>sekretar@polj.uns.ac.rs</w:t>
        </w:r>
      </w:hyperlink>
      <w:r w:rsidRPr="00CA1CCE">
        <w:rPr>
          <w:i/>
          <w:iCs/>
          <w:lang w:val="sr-Cyrl-RS"/>
        </w:rPr>
        <w:t xml:space="preserve">, </w:t>
      </w:r>
    </w:p>
    <w:p w:rsidR="001619E7" w:rsidRPr="00CA1CCE" w:rsidRDefault="001619E7">
      <w:pPr>
        <w:jc w:val="both"/>
        <w:rPr>
          <w:bCs/>
          <w:color w:val="C00000"/>
          <w:lang w:val="sr-Cyrl-RS"/>
        </w:rPr>
      </w:pPr>
    </w:p>
    <w:p w:rsidR="001619E7" w:rsidRPr="00CA1CCE" w:rsidRDefault="001619E7">
      <w:pPr>
        <w:jc w:val="both"/>
        <w:rPr>
          <w:bCs/>
          <w:color w:val="C00000"/>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II  ПОДАЦИ О ПРЕДМЕТУ ЈАВНЕ НАБАВКЕ</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pPr>
        <w:jc w:val="both"/>
        <w:rPr>
          <w:b/>
          <w:bCs/>
          <w:i/>
          <w:iCs/>
          <w:sz w:val="28"/>
          <w:szCs w:val="28"/>
          <w:lang w:val="sr-Cyrl-RS"/>
        </w:rPr>
      </w:pPr>
    </w:p>
    <w:p w:rsidR="00B67E3C" w:rsidRPr="00CA1CCE" w:rsidRDefault="00B67E3C" w:rsidP="00B67E3C">
      <w:pPr>
        <w:jc w:val="both"/>
        <w:rPr>
          <w:lang w:val="sr-Cyrl-RS"/>
        </w:rPr>
      </w:pPr>
      <w:r w:rsidRPr="00CA1CCE">
        <w:rPr>
          <w:b/>
          <w:bCs/>
          <w:lang w:val="sr-Cyrl-RS"/>
        </w:rPr>
        <w:t>1. Предмет јавне набавке</w:t>
      </w:r>
    </w:p>
    <w:p w:rsidR="0045774F" w:rsidRPr="00CA1CCE" w:rsidRDefault="0045774F" w:rsidP="0045774F">
      <w:pPr>
        <w:jc w:val="both"/>
        <w:rPr>
          <w:lang w:val="sr-Cyrl-RS"/>
        </w:rPr>
      </w:pPr>
      <w:r w:rsidRPr="00CA1CCE">
        <w:rPr>
          <w:lang w:val="sr-Cyrl-RS"/>
        </w:rPr>
        <w:t xml:space="preserve">Предмет јавне набавке бр. </w:t>
      </w:r>
      <w:r w:rsidR="00872465">
        <w:rPr>
          <w:b/>
          <w:lang w:val="sr-Cyrl-RS"/>
        </w:rPr>
        <w:t>113</w:t>
      </w:r>
      <w:r w:rsidRPr="00CA1CCE">
        <w:rPr>
          <w:b/>
          <w:lang w:val="sr-Cyrl-RS"/>
        </w:rPr>
        <w:t>/20</w:t>
      </w:r>
      <w:r w:rsidR="00872465">
        <w:rPr>
          <w:b/>
          <w:lang w:val="sr-Cyrl-RS"/>
        </w:rPr>
        <w:t>20</w:t>
      </w:r>
      <w:r w:rsidRPr="00CA1CCE">
        <w:rPr>
          <w:lang w:val="sr-Cyrl-RS"/>
        </w:rPr>
        <w:t xml:space="preserve"> су </w:t>
      </w:r>
      <w:r w:rsidRPr="00CA1CCE">
        <w:rPr>
          <w:b/>
          <w:bCs/>
          <w:lang w:val="sr-Cyrl-RS"/>
        </w:rPr>
        <w:t>услуге одржавање информационог система за рад студентске службе Пољопривредног факултета Нови Сад</w:t>
      </w:r>
      <w:r w:rsidRPr="00CA1CCE">
        <w:rPr>
          <w:lang w:val="sr-Cyrl-RS"/>
        </w:rPr>
        <w:t xml:space="preserve">, </w:t>
      </w:r>
      <w:r w:rsidRPr="00CA1CCE">
        <w:rPr>
          <w:bCs/>
          <w:lang w:val="sr-Cyrl-RS"/>
        </w:rPr>
        <w:t>72267100 - Одржавање софтвера за информационе технологије.</w:t>
      </w:r>
    </w:p>
    <w:p w:rsidR="00B67E3C" w:rsidRPr="00CA1CCE" w:rsidRDefault="00B67E3C" w:rsidP="00B67E3C">
      <w:pPr>
        <w:jc w:val="both"/>
        <w:rPr>
          <w:spacing w:val="2"/>
          <w:lang w:val="sr-Cyrl-RS"/>
        </w:rPr>
      </w:pPr>
    </w:p>
    <w:p w:rsidR="00B67E3C" w:rsidRPr="00CA1CCE" w:rsidRDefault="00B67E3C" w:rsidP="00B67E3C">
      <w:pPr>
        <w:jc w:val="both"/>
        <w:rPr>
          <w:b/>
          <w:bCs/>
          <w:i/>
          <w:iCs/>
          <w:lang w:val="sr-Cyrl-RS"/>
        </w:rPr>
      </w:pPr>
      <w:r w:rsidRPr="00CA1CCE">
        <w:rPr>
          <w:b/>
          <w:bCs/>
          <w:lang w:val="sr-Cyrl-RS"/>
        </w:rPr>
        <w:t>2.</w:t>
      </w:r>
      <w:r w:rsidRPr="00CA1CCE">
        <w:rPr>
          <w:b/>
          <w:bCs/>
          <w:i/>
          <w:iCs/>
          <w:lang w:val="sr-Cyrl-RS"/>
        </w:rPr>
        <w:t xml:space="preserve"> </w:t>
      </w:r>
      <w:r w:rsidRPr="00CA1CCE">
        <w:rPr>
          <w:b/>
          <w:bCs/>
          <w:lang w:val="sr-Cyrl-RS"/>
        </w:rPr>
        <w:t>Партије</w:t>
      </w:r>
    </w:p>
    <w:p w:rsidR="00B67E3C" w:rsidRPr="00CA1CCE" w:rsidRDefault="00B67E3C" w:rsidP="00B67E3C">
      <w:pPr>
        <w:jc w:val="both"/>
        <w:rPr>
          <w:lang w:val="sr-Cyrl-RS"/>
        </w:rPr>
      </w:pPr>
      <w:r w:rsidRPr="00CA1CCE">
        <w:rPr>
          <w:lang w:val="sr-Cyrl-RS"/>
        </w:rPr>
        <w:t xml:space="preserve"> Ова јавна набавка </w:t>
      </w:r>
      <w:r w:rsidR="00B218F0" w:rsidRPr="00CA1CCE">
        <w:rPr>
          <w:lang w:val="sr-Cyrl-RS"/>
        </w:rPr>
        <w:t>ни</w:t>
      </w:r>
      <w:r w:rsidRPr="00CA1CCE">
        <w:rPr>
          <w:lang w:val="sr-Cyrl-RS"/>
        </w:rPr>
        <w:t>је обликована</w:t>
      </w:r>
      <w:r w:rsidR="00F94620" w:rsidRPr="00CA1CCE">
        <w:rPr>
          <w:lang w:val="sr-Cyrl-RS"/>
        </w:rPr>
        <w:t xml:space="preserve"> у </w:t>
      </w:r>
      <w:r w:rsidR="00B218F0" w:rsidRPr="00CA1CCE">
        <w:rPr>
          <w:lang w:val="sr-Cyrl-RS"/>
        </w:rPr>
        <w:t>више</w:t>
      </w:r>
      <w:r w:rsidRPr="00CA1CCE">
        <w:rPr>
          <w:lang w:val="sr-Cyrl-RS"/>
        </w:rPr>
        <w:t xml:space="preserve"> партиј</w:t>
      </w:r>
      <w:r w:rsidR="00B218F0" w:rsidRPr="00CA1CCE">
        <w:rPr>
          <w:lang w:val="sr-Cyrl-RS"/>
        </w:rPr>
        <w:t>а</w:t>
      </w:r>
    </w:p>
    <w:p w:rsidR="00507912" w:rsidRPr="00CA1CCE" w:rsidRDefault="00507912" w:rsidP="00507912">
      <w:pPr>
        <w:jc w:val="both"/>
        <w:rPr>
          <w:lang w:val="sr-Cyrl-RS"/>
        </w:rPr>
      </w:pPr>
    </w:p>
    <w:p w:rsidR="00DD1B94" w:rsidRPr="00CA1CCE" w:rsidRDefault="00DD1B94">
      <w:pPr>
        <w:jc w:val="both"/>
        <w:rPr>
          <w:b/>
          <w:bCs/>
          <w:lang w:val="sr-Cyrl-RS"/>
        </w:rPr>
      </w:pPr>
    </w:p>
    <w:p w:rsidR="00E944B0" w:rsidRPr="00CA1CCE" w:rsidRDefault="00E944B0">
      <w:pPr>
        <w:jc w:val="both"/>
        <w:rPr>
          <w:b/>
          <w:bCs/>
          <w:lang w:val="sr-Cyrl-RS"/>
        </w:rPr>
      </w:pPr>
    </w:p>
    <w:p w:rsidR="00E944B0" w:rsidRPr="00CA1CCE" w:rsidRDefault="00E944B0">
      <w:pPr>
        <w:jc w:val="both"/>
        <w:rPr>
          <w:b/>
          <w:bCs/>
          <w:lang w:val="sr-Cyrl-RS"/>
        </w:rPr>
      </w:pPr>
    </w:p>
    <w:p w:rsidR="00E944B0" w:rsidRPr="00CA1CCE" w:rsidRDefault="00E944B0">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218F0" w:rsidRPr="00CA1CCE" w:rsidRDefault="00B218F0">
      <w:pPr>
        <w:jc w:val="both"/>
        <w:rPr>
          <w:b/>
          <w:bCs/>
          <w:lang w:val="sr-Cyrl-RS"/>
        </w:rPr>
      </w:pPr>
    </w:p>
    <w:p w:rsidR="00B67E3C" w:rsidRPr="00CA1CCE" w:rsidRDefault="00B67E3C">
      <w:pPr>
        <w:jc w:val="both"/>
        <w:rPr>
          <w:b/>
          <w:bCs/>
          <w:lang w:val="sr-Cyrl-RS"/>
        </w:rPr>
      </w:pPr>
    </w:p>
    <w:p w:rsidR="00401B8D" w:rsidRPr="00CA1CCE" w:rsidRDefault="00401B8D">
      <w:pPr>
        <w:jc w:val="both"/>
        <w:rPr>
          <w:b/>
          <w:bCs/>
          <w:lang w:val="sr-Cyrl-RS"/>
        </w:rPr>
      </w:pPr>
    </w:p>
    <w:p w:rsidR="001619E7" w:rsidRPr="00CA1CCE" w:rsidRDefault="001619E7">
      <w:pPr>
        <w:shd w:val="clear" w:color="auto" w:fill="C6D9F1"/>
        <w:jc w:val="center"/>
        <w:rPr>
          <w:b/>
          <w:bCs/>
          <w:i/>
          <w:iCs/>
          <w:lang w:val="sr-Cyrl-RS"/>
        </w:rPr>
      </w:pPr>
      <w:r w:rsidRPr="00CA1CCE">
        <w:rPr>
          <w:b/>
          <w:bCs/>
          <w:i/>
          <w:iCs/>
          <w:sz w:val="28"/>
          <w:szCs w:val="28"/>
          <w:lang w:val="sr-Cyrl-R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619E7" w:rsidRPr="00CA1CCE" w:rsidRDefault="001619E7">
      <w:pPr>
        <w:shd w:val="clear" w:color="auto" w:fill="C6D9F1"/>
        <w:jc w:val="center"/>
        <w:rPr>
          <w:b/>
          <w:bCs/>
          <w:i/>
          <w:iCs/>
          <w:lang w:val="sr-Cyrl-RS"/>
        </w:rPr>
      </w:pPr>
      <w:r w:rsidRPr="00CA1CCE">
        <w:rPr>
          <w:b/>
          <w:bCs/>
          <w:i/>
          <w:iCs/>
          <w:sz w:val="28"/>
          <w:szCs w:val="28"/>
          <w:lang w:val="sr-Cyrl-RS"/>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CA1CCE" w:rsidRDefault="001619E7">
      <w:pPr>
        <w:shd w:val="clear" w:color="auto" w:fill="C6D9F1"/>
        <w:jc w:val="center"/>
        <w:rPr>
          <w:b/>
          <w:bCs/>
          <w:i/>
          <w:iCs/>
          <w:lang w:val="sr-Cyrl-RS"/>
        </w:rPr>
      </w:pPr>
    </w:p>
    <w:p w:rsidR="00DD1B94" w:rsidRPr="00CA1CCE" w:rsidRDefault="00DD1B94" w:rsidP="00DD1B94">
      <w:pPr>
        <w:jc w:val="both"/>
        <w:rPr>
          <w:lang w:val="sr-Cyrl-RS"/>
        </w:rPr>
      </w:pPr>
    </w:p>
    <w:p w:rsidR="00B67E3C" w:rsidRPr="00CA1CCE" w:rsidRDefault="00B67E3C" w:rsidP="00B67E3C">
      <w:pPr>
        <w:jc w:val="center"/>
        <w:rPr>
          <w:b/>
          <w:bCs/>
          <w:lang w:val="sr-Cyrl-RS"/>
        </w:rPr>
      </w:pPr>
      <w:r w:rsidRPr="00CA1CCE">
        <w:rPr>
          <w:b/>
          <w:bCs/>
          <w:lang w:val="sr-Cyrl-RS"/>
        </w:rPr>
        <w:t>ТЕХНИЧКА СПЕЦИФИКАЦИЈА</w:t>
      </w:r>
    </w:p>
    <w:p w:rsidR="00B67E3C" w:rsidRPr="00CA1CCE" w:rsidRDefault="00B67E3C" w:rsidP="00B67E3C">
      <w:pPr>
        <w:jc w:val="both"/>
        <w:rPr>
          <w:bCs/>
          <w:lang w:val="sr-Cyrl-RS"/>
        </w:rPr>
      </w:pP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Информациони систем студентске службе је потребно одржавати у следећим сегментима:</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Модул за основне студије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Студент</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Матични подаци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Упис</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Предрачун школарине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Уплате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Избор профила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Прати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Могућа пријава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Преглед пријава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Положени испити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1.1.10.</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Неположени</w:t>
      </w:r>
      <w:proofErr w:type="spellEnd"/>
      <w:r w:rsidRPr="00CA1CCE">
        <w:rPr>
          <w:rFonts w:eastAsia="Times New Roman"/>
          <w:color w:val="auto"/>
          <w:kern w:val="0"/>
          <w:lang w:val="sr-Cyrl-RS" w:eastAsia="zh-CN"/>
        </w:rPr>
        <w:t xml:space="preserve"> испити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1.1.11.</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Неодрађене</w:t>
      </w:r>
      <w:proofErr w:type="spellEnd"/>
      <w:r w:rsidRPr="00CA1CCE">
        <w:rPr>
          <w:rFonts w:eastAsia="Times New Roman"/>
          <w:color w:val="auto"/>
          <w:kern w:val="0"/>
          <w:lang w:val="sr-Cyrl-RS" w:eastAsia="zh-CN"/>
        </w:rPr>
        <w:t xml:space="preserve"> обавезе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Одрађене обавезе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Преглед</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Дипломе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Спискови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Обавештења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Студије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Претрага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Спискови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Наставне групе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iCs/>
          <w:color w:val="auto"/>
          <w:kern w:val="0"/>
          <w:lang w:val="sr-Cyrl-RS" w:eastAsia="zh-CN"/>
        </w:rPr>
        <w:t>1.2.5.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iCs/>
          <w:color w:val="auto"/>
          <w:kern w:val="0"/>
          <w:lang w:val="sr-Cyrl-RS" w:eastAsia="zh-CN"/>
        </w:rPr>
        <w:t>1.2.6.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Штампање диплома и додатака дипломи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Студентски стандард</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Испитни рок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ascii="Calibri" w:eastAsia="Times New Roman" w:hAnsi="Calibri"/>
          <w:color w:val="auto"/>
          <w:kern w:val="0"/>
          <w:sz w:val="22"/>
          <w:szCs w:val="22"/>
          <w:lang w:val="sr-Cyrl-RS" w:eastAsia="en-US"/>
        </w:rPr>
        <w:t>1.3.1.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w:t>
      </w:r>
      <w:proofErr w:type="spellStart"/>
      <w:r w:rsidRPr="00CA1CCE">
        <w:rPr>
          <w:rFonts w:eastAsia="Times New Roman"/>
          <w:color w:val="auto"/>
          <w:kern w:val="0"/>
          <w:lang w:val="sr-Cyrl-RS" w:eastAsia="zh-CN"/>
        </w:rPr>
        <w:t>рока</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Рок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lastRenderedPageBreak/>
        <w:t>1.3.3.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Испити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Пријаве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Распоређивање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Распоређивање дежурних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оцена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Архивирање пријава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Катедре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Наставник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Наставни план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Статути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Профили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профила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Предмети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Обавезе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Обавезе на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Групе предмета и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Наставне јединице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Фонд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обавезних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Правила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Условљеност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Услов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Правила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Шифарници</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Сале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Места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Остали </w:t>
      </w:r>
      <w:proofErr w:type="spellStart"/>
      <w:r w:rsidRPr="00CA1CCE">
        <w:rPr>
          <w:rFonts w:eastAsia="Times New Roman"/>
          <w:color w:val="auto"/>
          <w:kern w:val="0"/>
          <w:lang w:val="sr-Cyrl-RS" w:eastAsia="zh-CN"/>
        </w:rPr>
        <w:t>шифарници</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Администрација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Корисници </w:t>
      </w: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1.7.3.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Параметри система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Модул за студенте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за студенте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Пријава и преглед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Електронско плаћање испита и школарине (опционо)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пријављених испита и распореда седења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рокова и свих испита по роковима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Спискови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lastRenderedPageBreak/>
        <w:t>2.7.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личних података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оцена и </w:t>
      </w:r>
      <w:proofErr w:type="spellStart"/>
      <w:r w:rsidRPr="00CA1CCE">
        <w:rPr>
          <w:rFonts w:eastAsia="Times New Roman"/>
          <w:color w:val="auto"/>
          <w:kern w:val="0"/>
          <w:lang w:val="sr-Cyrl-RS" w:eastAsia="zh-CN"/>
        </w:rPr>
        <w:t>неположених</w:t>
      </w:r>
      <w:proofErr w:type="spellEnd"/>
      <w:r w:rsidRPr="00CA1CCE">
        <w:rPr>
          <w:rFonts w:eastAsia="Times New Roman"/>
          <w:color w:val="auto"/>
          <w:kern w:val="0"/>
          <w:lang w:val="sr-Cyrl-RS" w:eastAsia="zh-CN"/>
        </w:rPr>
        <w:t xml:space="preserve">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Активности студената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урађених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дипломском раду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Студентска анкета о професорима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Могућност преузимања фајлова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III.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Модул за наставнике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за запослене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оцена (опционо)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Активности студената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матичних података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запосленима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рокова и испита по роковима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ангажовања по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студентима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Управа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Могућност преузимања фајлова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У одржавање система улазе:</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прилагођавање наведених модула информационог система потребама и пословању факултета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инсталација и конфигурисање и одржавање система на централном серверу/серверима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обука корисника </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односно корективно одржавање</w:t>
      </w:r>
    </w:p>
    <w:p w:rsidR="0045774F" w:rsidRPr="00CA1CCE" w:rsidRDefault="00011641"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t>информациони</w:t>
      </w:r>
      <w:r w:rsidRPr="00011641">
        <w:t xml:space="preserve"> </w:t>
      </w:r>
      <w:r>
        <w:t>систем</w:t>
      </w:r>
      <w:r w:rsidRPr="00011641">
        <w:t xml:space="preserve"> </w:t>
      </w:r>
      <w:r>
        <w:t>je заснован</w:t>
      </w:r>
      <w:r w:rsidRPr="00011641">
        <w:t xml:space="preserve"> </w:t>
      </w:r>
      <w:r>
        <w:t>на</w:t>
      </w:r>
      <w:r w:rsidRPr="00011641">
        <w:t xml:space="preserve"> </w:t>
      </w:r>
      <w:proofErr w:type="spellStart"/>
      <w:r w:rsidRPr="00011641">
        <w:t>OpenSource</w:t>
      </w:r>
      <w:proofErr w:type="spellEnd"/>
      <w:r w:rsidRPr="00011641">
        <w:t xml:space="preserve"> </w:t>
      </w:r>
      <w:r>
        <w:t>технологијама</w:t>
      </w:r>
      <w:r w:rsidRPr="00011641">
        <w:t xml:space="preserve"> </w:t>
      </w:r>
      <w:r>
        <w:t>и</w:t>
      </w:r>
      <w:r w:rsidRPr="00011641">
        <w:t xml:space="preserve"> </w:t>
      </w:r>
      <w:r>
        <w:t>нису</w:t>
      </w:r>
      <w:r w:rsidRPr="00011641">
        <w:t xml:space="preserve"> </w:t>
      </w:r>
      <w:r>
        <w:t>потребне</w:t>
      </w:r>
      <w:r w:rsidRPr="00011641">
        <w:t xml:space="preserve"> </w:t>
      </w:r>
      <w:r>
        <w:t>додатне</w:t>
      </w:r>
      <w:r w:rsidRPr="00011641">
        <w:t xml:space="preserve"> </w:t>
      </w:r>
      <w:r>
        <w:t>серверске</w:t>
      </w:r>
      <w:r w:rsidRPr="00011641">
        <w:t xml:space="preserve"> </w:t>
      </w:r>
      <w:r>
        <w:t>лиценце</w:t>
      </w:r>
      <w:r w:rsidRPr="00011641">
        <w:t xml:space="preserve"> </w:t>
      </w:r>
      <w:r>
        <w:t>за</w:t>
      </w:r>
      <w:r w:rsidRPr="00011641">
        <w:t xml:space="preserve"> </w:t>
      </w:r>
      <w:r>
        <w:t>извршавање</w:t>
      </w:r>
      <w:r w:rsidRPr="00011641">
        <w:t xml:space="preserve"> </w:t>
      </w:r>
      <w:proofErr w:type="spellStart"/>
      <w:r>
        <w:t>инфомационог</w:t>
      </w:r>
      <w:proofErr w:type="spellEnd"/>
      <w:r w:rsidRPr="00011641">
        <w:t xml:space="preserve"> </w:t>
      </w:r>
      <w:r>
        <w:t>система</w:t>
      </w:r>
      <w:r w:rsidRPr="00011641">
        <w:t xml:space="preserve"> </w:t>
      </w:r>
      <w:r>
        <w:t>на</w:t>
      </w:r>
      <w:r w:rsidRPr="00011641">
        <w:t xml:space="preserve"> </w:t>
      </w:r>
      <w:r>
        <w:t>серверу</w:t>
      </w:r>
      <w:r w:rsidR="0045774F" w:rsidRPr="00CA1CCE">
        <w:rPr>
          <w:rFonts w:eastAsia="Times New Roman"/>
          <w:color w:val="auto"/>
          <w:kern w:val="0"/>
          <w:lang w:val="sr-Cyrl-RS" w:eastAsia="zh-CN"/>
        </w:rPr>
        <w:t>.</w:t>
      </w:r>
    </w:p>
    <w:p w:rsidR="0045774F" w:rsidRPr="00CA1CCE" w:rsidRDefault="0045774F" w:rsidP="00BD1E24">
      <w:pPr>
        <w:numPr>
          <w:ilvl w:val="0"/>
          <w:numId w:val="2"/>
        </w:numPr>
        <w:tabs>
          <w:tab w:val="clear" w:pos="0"/>
          <w:tab w:val="num" w:pos="792"/>
        </w:tabs>
        <w:spacing w:after="12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Факултет је власник једне инстанце извршне верзије система и свих података који се иницијално мигрирају или накнадно унесу током рада система.</w:t>
      </w:r>
    </w:p>
    <w:p w:rsidR="0045774F" w:rsidRPr="00CA1CCE" w:rsidRDefault="0045774F" w:rsidP="00BD1E24">
      <w:pPr>
        <w:numPr>
          <w:ilvl w:val="0"/>
          <w:numId w:val="2"/>
        </w:numPr>
        <w:tabs>
          <w:tab w:val="clear" w:pos="0"/>
          <w:tab w:val="num" w:pos="792"/>
        </w:tabs>
        <w:spacing w:after="12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у трајању од једне године подразумева корективно одржавање, односно бесплатно отклањање свих уочених програмских грешака, тј. одступања од обострано договореног начина функционисања система у употребу</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се односи на све описане функционалности које су као такве инсталиране од стране Извршиоца.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важи и на све измене и додатне функционалности које ће евентуално бити придодате овом информационом систему у периоду адаптивног одржавања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lastRenderedPageBreak/>
        <w:t>телефонска подршка корисницима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подршка корисницима електронском поштом</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додатна обука постојећих корисника по потреби</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потпуна обука свих нових корисника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прилагођавање процеса променама интерних аката прилагођавање процеса променама законског оквира, као и друге промене прописа о организацији, раду, финансијском пословању и књиговодству</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промена изгледа прописаних образаца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креирање нових извештаја, односно образаца прописаних новим (будућим) прописима </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унапређење извештаја, креирање нових извештаја (у договору са крајњим корисницима)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креирање потребних додатних статистика и извештаја за потребе управе и надлежних лица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унапређење модула, постављање нових верзија током периода одржавања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унапређење софтверске платформе (оперативни систем, база података, апликативни сервер), постављање нових верзија, безбедносна подешавања, праћење перформанси, повремено праћење/пражњење </w:t>
      </w:r>
      <w:proofErr w:type="spellStart"/>
      <w:r w:rsidRPr="00CA1CCE">
        <w:rPr>
          <w:rFonts w:eastAsia="Times New Roman"/>
          <w:color w:val="auto"/>
          <w:kern w:val="0"/>
          <w:lang w:val="sr-Cyrl-RS" w:eastAsia="zh-CN"/>
        </w:rPr>
        <w:t>логова</w:t>
      </w:r>
      <w:proofErr w:type="spellEnd"/>
      <w:r w:rsidRPr="00CA1CCE">
        <w:rPr>
          <w:rFonts w:eastAsia="Times New Roman"/>
          <w:color w:val="auto"/>
          <w:kern w:val="0"/>
          <w:lang w:val="sr-Cyrl-RS" w:eastAsia="zh-CN"/>
        </w:rPr>
        <w:t xml:space="preserve"> и </w:t>
      </w:r>
      <w:proofErr w:type="spellStart"/>
      <w:r w:rsidRPr="00CA1CCE">
        <w:rPr>
          <w:rFonts w:eastAsia="Times New Roman"/>
          <w:color w:val="auto"/>
          <w:kern w:val="0"/>
          <w:lang w:val="sr-Cyrl-RS" w:eastAsia="zh-CN"/>
        </w:rPr>
        <w:t>бекапа</w:t>
      </w:r>
      <w:proofErr w:type="spellEnd"/>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успостављање интерфејса ка будућим спољашњим системима (које ће прописати Републички завод за статистику и Министарство просвете у домену статистике, евентуалне промене у интерфејсима Управе за Трезор и сл.)</w:t>
      </w:r>
    </w:p>
    <w:p w:rsidR="0045774F" w:rsidRPr="00CA1CCE" w:rsidRDefault="0045774F" w:rsidP="0045774F">
      <w:pPr>
        <w:spacing w:line="240" w:lineRule="auto"/>
        <w:jc w:val="both"/>
        <w:rPr>
          <w:rFonts w:eastAsia="Times New Roman"/>
          <w:color w:val="auto"/>
          <w:kern w:val="0"/>
          <w:lang w:val="sr-Cyrl-RS" w:eastAsia="zh-CN"/>
        </w:rPr>
      </w:pPr>
    </w:p>
    <w:p w:rsidR="00F94620" w:rsidRPr="00CA1CCE" w:rsidRDefault="00F94620" w:rsidP="00F94620">
      <w:pPr>
        <w:jc w:val="both"/>
        <w:rPr>
          <w:bCs/>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V   УСЛОВИ ЗА УЧЕШЋЕ У ПОСТУПКУ ЈАВНЕ НАБАВКЕ ИЗ ЧЛ. 75. И 76. ЗАКОНА И УПУТСТВО КАКО СЕ ДОКАЗУЈЕ ИСПУЊЕНОСТ ТИХ УСЛОВА</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rsidP="00BD1E24">
      <w:pPr>
        <w:pStyle w:val="ListParagraph"/>
        <w:numPr>
          <w:ilvl w:val="0"/>
          <w:numId w:val="24"/>
        </w:numPr>
        <w:shd w:val="clear" w:color="auto" w:fill="C6D9F1"/>
        <w:jc w:val="both"/>
        <w:rPr>
          <w:b/>
          <w:bCs/>
          <w:i/>
          <w:iCs/>
          <w:lang w:val="sr-Cyrl-RS"/>
        </w:rPr>
      </w:pPr>
      <w:r w:rsidRPr="00CA1CCE">
        <w:rPr>
          <w:b/>
          <w:bCs/>
          <w:i/>
          <w:iCs/>
          <w:lang w:val="sr-Cyrl-RS"/>
        </w:rPr>
        <w:t>УСЛОВИ ЗА УЧЕШЋЕ У ПОСТУПКУ ЈАВНЕ НАБАВКЕ ИЗ ЧЛ. 75. И 76. ЗАКОНА</w:t>
      </w:r>
    </w:p>
    <w:p w:rsidR="001619E7" w:rsidRPr="00CA1CCE" w:rsidRDefault="001619E7">
      <w:pPr>
        <w:pStyle w:val="ListParagraph"/>
        <w:jc w:val="both"/>
        <w:rPr>
          <w:b/>
          <w:bCs/>
          <w:i/>
          <w:iCs/>
          <w:lang w:val="sr-Cyrl-RS"/>
        </w:rPr>
      </w:pPr>
    </w:p>
    <w:p w:rsidR="001619E7" w:rsidRPr="00CA1CCE" w:rsidRDefault="001619E7" w:rsidP="00B67E3C">
      <w:pPr>
        <w:pStyle w:val="ListParagraph"/>
        <w:ind w:left="0"/>
        <w:jc w:val="both"/>
        <w:rPr>
          <w:iCs/>
          <w:lang w:val="sr-Cyrl-RS"/>
        </w:rPr>
      </w:pPr>
      <w:r w:rsidRPr="00CA1CCE">
        <w:rPr>
          <w:iCs/>
          <w:lang w:val="sr-Cyrl-RS"/>
        </w:rPr>
        <w:t xml:space="preserve">Право на учешће у поступку предметне јавне набавке има понуђач који испуњава </w:t>
      </w:r>
      <w:r w:rsidRPr="00CA1CCE">
        <w:rPr>
          <w:b/>
          <w:iCs/>
          <w:lang w:val="sr-Cyrl-RS"/>
        </w:rPr>
        <w:t>обавезне услове</w:t>
      </w:r>
      <w:r w:rsidRPr="00CA1CCE">
        <w:rPr>
          <w:iCs/>
          <w:lang w:val="sr-Cyrl-RS"/>
        </w:rPr>
        <w:t xml:space="preserve"> за учешће у поступку јавне набавке дефинисане чл. 75. Закона, и то:</w:t>
      </w:r>
    </w:p>
    <w:p w:rsidR="00E944B0" w:rsidRPr="00CA1CCE" w:rsidRDefault="00E944B0" w:rsidP="00BD1E24">
      <w:pPr>
        <w:pStyle w:val="ListParagraph"/>
        <w:numPr>
          <w:ilvl w:val="0"/>
          <w:numId w:val="22"/>
        </w:numPr>
        <w:jc w:val="both"/>
        <w:rPr>
          <w:lang w:val="sr-Cyrl-RS"/>
        </w:rPr>
      </w:pPr>
      <w:r w:rsidRPr="00CA1CCE">
        <w:rPr>
          <w:iCs/>
          <w:lang w:val="sr-Cyrl-RS"/>
        </w:rPr>
        <w:t xml:space="preserve">Да је регистрован код надлежног органа, односно уписан у одговарајући регистар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1)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2)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3)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CA1CCE">
        <w:rPr>
          <w:lang w:val="sr-Cyrl-RS"/>
        </w:rPr>
        <w:lastRenderedPageBreak/>
        <w:t xml:space="preserve">условима рада, заштити животне средине, као и да немају забрану обављања делатности која је на снази у време подношења понуда </w:t>
      </w:r>
      <w:r w:rsidRPr="00CA1CCE">
        <w:rPr>
          <w:i/>
          <w:iCs/>
          <w:lang w:val="sr-Cyrl-RS"/>
        </w:rPr>
        <w:t>(чл. 75. ст. 2. Закона).</w:t>
      </w:r>
    </w:p>
    <w:p w:rsidR="00E46E83" w:rsidRPr="00CA1CCE" w:rsidRDefault="00E46E83" w:rsidP="00E944B0">
      <w:pPr>
        <w:pStyle w:val="ListParagraph"/>
        <w:ind w:left="0"/>
        <w:jc w:val="both"/>
        <w:rPr>
          <w:bCs/>
          <w:iCs/>
          <w:lang w:val="sr-Cyrl-RS"/>
        </w:rPr>
      </w:pPr>
    </w:p>
    <w:p w:rsidR="001619E7" w:rsidRPr="00CA1CCE" w:rsidRDefault="001619E7" w:rsidP="00E944B0">
      <w:pPr>
        <w:pStyle w:val="ListParagraph"/>
        <w:ind w:left="0"/>
        <w:jc w:val="both"/>
        <w:rPr>
          <w:iCs/>
          <w:lang w:val="sr-Cyrl-RS"/>
        </w:rPr>
      </w:pPr>
      <w:r w:rsidRPr="00CA1CCE">
        <w:rPr>
          <w:bCs/>
          <w:iCs/>
          <w:lang w:val="sr-Cyrl-RS"/>
        </w:rPr>
        <w:t xml:space="preserve">Понуђач који </w:t>
      </w:r>
      <w:r w:rsidRPr="00CA1CCE">
        <w:rPr>
          <w:iCs/>
          <w:lang w:val="sr-Cyrl-RS"/>
        </w:rPr>
        <w:t xml:space="preserve">учествује у поступку предметне јавне набавке, мора испунити </w:t>
      </w:r>
      <w:r w:rsidRPr="00CA1CCE">
        <w:rPr>
          <w:b/>
          <w:iCs/>
          <w:lang w:val="sr-Cyrl-RS"/>
        </w:rPr>
        <w:t>додатне услове</w:t>
      </w:r>
      <w:r w:rsidRPr="00CA1CCE">
        <w:rPr>
          <w:iCs/>
          <w:lang w:val="sr-Cyrl-RS"/>
        </w:rPr>
        <w:t xml:space="preserve"> за учешће у поступку јавне набавке,  дефинисане чл. 76. Закона, и то: </w:t>
      </w:r>
    </w:p>
    <w:p w:rsidR="001267C2" w:rsidRPr="00CA1CCE" w:rsidRDefault="001267C2" w:rsidP="00B218F0">
      <w:pPr>
        <w:shd w:val="clear" w:color="auto" w:fill="FFFFFF"/>
        <w:tabs>
          <w:tab w:val="left" w:pos="192"/>
        </w:tabs>
        <w:snapToGrid w:val="0"/>
        <w:rPr>
          <w:lang w:val="sr-Cyrl-RS"/>
        </w:rPr>
      </w:pPr>
    </w:p>
    <w:p w:rsidR="0045774F" w:rsidRPr="00CA1CCE" w:rsidRDefault="0045774F" w:rsidP="00BD1E24">
      <w:pPr>
        <w:widowControl w:val="0"/>
        <w:numPr>
          <w:ilvl w:val="0"/>
          <w:numId w:val="26"/>
        </w:numPr>
        <w:autoSpaceDE w:val="0"/>
        <w:spacing w:line="240" w:lineRule="auto"/>
        <w:ind w:right="-20"/>
        <w:rPr>
          <w:rFonts w:eastAsia="Times New Roman"/>
          <w:b/>
          <w:bCs/>
          <w:i/>
          <w:iCs/>
          <w:spacing w:val="1"/>
          <w:kern w:val="0"/>
          <w:lang w:val="sr-Cyrl-RS" w:eastAsia="zh-CN"/>
        </w:rPr>
      </w:pPr>
      <w:r w:rsidRPr="00CA1CCE">
        <w:rPr>
          <w:rFonts w:eastAsia="Times New Roman"/>
          <w:b/>
          <w:bCs/>
          <w:i/>
          <w:iCs/>
          <w:spacing w:val="1"/>
          <w:kern w:val="0"/>
          <w:lang w:val="sr-Cyrl-RS" w:eastAsia="zh-CN"/>
        </w:rPr>
        <w:t>Пословни капацитет</w:t>
      </w:r>
    </w:p>
    <w:p w:rsidR="00D11BB3" w:rsidRPr="00CA1CCE" w:rsidRDefault="00D11BB3" w:rsidP="00CA1CCE">
      <w:pPr>
        <w:rPr>
          <w:bCs/>
          <w:color w:val="auto"/>
          <w:lang w:val="sr-Cyrl-RS"/>
        </w:rPr>
      </w:pPr>
      <w:r w:rsidRPr="00CA1CCE">
        <w:rPr>
          <w:color w:val="auto"/>
          <w:lang w:val="sr-Cyrl-RS" w:bidi="en-US"/>
        </w:rPr>
        <w:t>П</w:t>
      </w:r>
      <w:r w:rsidRPr="00CA1CCE">
        <w:rPr>
          <w:color w:val="auto"/>
          <w:shd w:val="clear" w:color="auto" w:fill="FFFFFF"/>
          <w:lang w:val="sr-Cyrl-RS"/>
        </w:rPr>
        <w:t xml:space="preserve">онуђач мора имати овлашћење </w:t>
      </w:r>
      <w:r w:rsidRPr="00CA1CCE">
        <w:rPr>
          <w:color w:val="auto"/>
          <w:lang w:val="sr-Cyrl-RS"/>
        </w:rPr>
        <w:t>за одржавање софтвера од аутора софтвера</w:t>
      </w:r>
      <w:r w:rsidR="00347703" w:rsidRPr="00CA1CCE">
        <w:rPr>
          <w:color w:val="auto"/>
          <w:shd w:val="clear" w:color="auto" w:fill="FFFFFF"/>
          <w:lang w:val="sr-Cyrl-RS"/>
        </w:rPr>
        <w:t xml:space="preserve"> или да је произвођач аутор софтвера</w:t>
      </w: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p>
    <w:p w:rsidR="0045774F" w:rsidRPr="00CA1CCE" w:rsidRDefault="0045774F" w:rsidP="0045774F">
      <w:pPr>
        <w:widowControl w:val="0"/>
        <w:autoSpaceDE w:val="0"/>
        <w:spacing w:line="240" w:lineRule="auto"/>
        <w:ind w:right="-20"/>
        <w:rPr>
          <w:rFonts w:eastAsia="Times New Roman"/>
          <w:color w:val="auto"/>
          <w:kern w:val="0"/>
          <w:sz w:val="22"/>
          <w:szCs w:val="22"/>
          <w:lang w:val="sr-Cyrl-RS" w:eastAsia="zh-CN"/>
        </w:rPr>
      </w:pPr>
      <w:r w:rsidRPr="00CA1CCE">
        <w:rPr>
          <w:rFonts w:eastAsia="Times New Roman"/>
          <w:b/>
          <w:bCs/>
          <w:i/>
          <w:iCs/>
          <w:spacing w:val="1"/>
          <w:kern w:val="0"/>
          <w:lang w:val="sr-Cyrl-RS" w:eastAsia="zh-CN"/>
        </w:rPr>
        <w:t>2</w:t>
      </w:r>
      <w:r w:rsidRPr="00CA1CCE">
        <w:rPr>
          <w:rFonts w:eastAsia="Times New Roman"/>
          <w:b/>
          <w:bCs/>
          <w:i/>
          <w:iCs/>
          <w:kern w:val="0"/>
          <w:lang w:val="sr-Cyrl-RS" w:eastAsia="zh-CN"/>
        </w:rPr>
        <w:t xml:space="preserve">) </w:t>
      </w:r>
      <w:r w:rsidRPr="00CA1CCE">
        <w:rPr>
          <w:rFonts w:eastAsia="Times New Roman"/>
          <w:b/>
          <w:bCs/>
          <w:i/>
          <w:iCs/>
          <w:spacing w:val="-10"/>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1"/>
          <w:kern w:val="0"/>
          <w:lang w:val="sr-Cyrl-RS" w:eastAsia="zh-CN"/>
        </w:rPr>
        <w:t>х</w:t>
      </w:r>
      <w:r w:rsidRPr="00CA1CCE">
        <w:rPr>
          <w:rFonts w:eastAsia="Times New Roman"/>
          <w:b/>
          <w:bCs/>
          <w:i/>
          <w:iCs/>
          <w:spacing w:val="-1"/>
          <w:kern w:val="0"/>
          <w:lang w:val="sr-Cyrl-RS" w:eastAsia="zh-CN"/>
        </w:rPr>
        <w:t>н</w:t>
      </w:r>
      <w:r w:rsidRPr="00CA1CCE">
        <w:rPr>
          <w:rFonts w:eastAsia="Times New Roman"/>
          <w:b/>
          <w:bCs/>
          <w:i/>
          <w:iCs/>
          <w:kern w:val="0"/>
          <w:lang w:val="sr-Cyrl-RS" w:eastAsia="zh-CN"/>
        </w:rPr>
        <w:t>и</w:t>
      </w:r>
      <w:r w:rsidRPr="00CA1CCE">
        <w:rPr>
          <w:rFonts w:eastAsia="Times New Roman"/>
          <w:b/>
          <w:bCs/>
          <w:i/>
          <w:iCs/>
          <w:spacing w:val="-1"/>
          <w:kern w:val="0"/>
          <w:lang w:val="sr-Cyrl-RS" w:eastAsia="zh-CN"/>
        </w:rPr>
        <w:t>ч</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п</w:t>
      </w:r>
      <w:r w:rsidRPr="00CA1CCE">
        <w:rPr>
          <w:rFonts w:eastAsia="Times New Roman"/>
          <w:b/>
          <w:bCs/>
          <w:i/>
          <w:iCs/>
          <w:spacing w:val="-2"/>
          <w:kern w:val="0"/>
          <w:lang w:val="sr-Cyrl-RS" w:eastAsia="zh-CN"/>
        </w:rPr>
        <w:t>а</w:t>
      </w:r>
      <w:r w:rsidRPr="00CA1CCE">
        <w:rPr>
          <w:rFonts w:eastAsia="Times New Roman"/>
          <w:b/>
          <w:bCs/>
          <w:i/>
          <w:iCs/>
          <w:spacing w:val="1"/>
          <w:kern w:val="0"/>
          <w:lang w:val="sr-Cyrl-RS" w:eastAsia="zh-CN"/>
        </w:rPr>
        <w:t>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537143">
      <w:pPr>
        <w:widowControl w:val="0"/>
        <w:autoSpaceDE w:val="0"/>
        <w:spacing w:before="2" w:line="240" w:lineRule="auto"/>
        <w:ind w:right="95"/>
        <w:jc w:val="both"/>
        <w:rPr>
          <w:rFonts w:eastAsia="Times New Roman"/>
          <w:color w:val="auto"/>
          <w:kern w:val="0"/>
          <w:sz w:val="22"/>
          <w:szCs w:val="22"/>
          <w:lang w:val="sr-Cyrl-RS" w:eastAsia="zh-CN"/>
        </w:rPr>
      </w:pPr>
      <w:r w:rsidRPr="00CA1CCE">
        <w:rPr>
          <w:rFonts w:eastAsia="Times New Roman"/>
          <w:kern w:val="0"/>
          <w:lang w:val="sr-Cyrl-RS" w:eastAsia="zh-CN"/>
        </w:rPr>
        <w:t>Да</w:t>
      </w:r>
      <w:r w:rsidRPr="00CA1CCE">
        <w:rPr>
          <w:rFonts w:eastAsia="Times New Roman"/>
          <w:spacing w:val="1"/>
          <w:kern w:val="0"/>
          <w:lang w:val="sr-Cyrl-RS" w:eastAsia="zh-CN"/>
        </w:rPr>
        <w:t xml:space="preserve"> по</w:t>
      </w:r>
      <w:r w:rsidRPr="00CA1CCE">
        <w:rPr>
          <w:rFonts w:eastAsia="Times New Roman"/>
          <w:kern w:val="0"/>
          <w:lang w:val="sr-Cyrl-RS" w:eastAsia="zh-CN"/>
        </w:rPr>
        <w:t>н</w:t>
      </w:r>
      <w:r w:rsidRPr="00CA1CCE">
        <w:rPr>
          <w:rFonts w:eastAsia="Times New Roman"/>
          <w:spacing w:val="-3"/>
          <w:kern w:val="0"/>
          <w:lang w:val="sr-Cyrl-RS" w:eastAsia="zh-CN"/>
        </w:rPr>
        <w:t>у</w:t>
      </w:r>
      <w:r w:rsidRPr="00CA1CCE">
        <w:rPr>
          <w:rFonts w:eastAsia="Times New Roman"/>
          <w:spacing w:val="1"/>
          <w:kern w:val="0"/>
          <w:lang w:val="sr-Cyrl-RS" w:eastAsia="zh-CN"/>
        </w:rPr>
        <w:t>ђ</w:t>
      </w:r>
      <w:r w:rsidRPr="00CA1CCE">
        <w:rPr>
          <w:rFonts w:eastAsia="Times New Roman"/>
          <w:spacing w:val="-4"/>
          <w:kern w:val="0"/>
          <w:lang w:val="sr-Cyrl-RS" w:eastAsia="zh-CN"/>
        </w:rPr>
        <w:t>а</w:t>
      </w:r>
      <w:r w:rsidRPr="00CA1CCE">
        <w:rPr>
          <w:rFonts w:eastAsia="Times New Roman"/>
          <w:kern w:val="0"/>
          <w:lang w:val="sr-Cyrl-RS" w:eastAsia="zh-CN"/>
        </w:rPr>
        <w:t>ч по</w:t>
      </w:r>
      <w:r w:rsidRPr="00CA1CCE">
        <w:rPr>
          <w:rFonts w:eastAsia="Times New Roman"/>
          <w:spacing w:val="-2"/>
          <w:kern w:val="0"/>
          <w:lang w:val="sr-Cyrl-RS" w:eastAsia="zh-CN"/>
        </w:rPr>
        <w:t>с</w:t>
      </w:r>
      <w:r w:rsidRPr="00CA1CCE">
        <w:rPr>
          <w:rFonts w:eastAsia="Times New Roman"/>
          <w:spacing w:val="-4"/>
          <w:kern w:val="0"/>
          <w:lang w:val="sr-Cyrl-RS" w:eastAsia="zh-CN"/>
        </w:rPr>
        <w:t>е</w:t>
      </w:r>
      <w:r w:rsidRPr="00CA1CCE">
        <w:rPr>
          <w:rFonts w:eastAsia="Times New Roman"/>
          <w:spacing w:val="-1"/>
          <w:kern w:val="0"/>
          <w:lang w:val="sr-Cyrl-RS" w:eastAsia="zh-CN"/>
        </w:rPr>
        <w:t>д</w:t>
      </w:r>
      <w:r w:rsidRPr="00CA1CCE">
        <w:rPr>
          <w:rFonts w:eastAsia="Times New Roman"/>
          <w:spacing w:val="-2"/>
          <w:kern w:val="0"/>
          <w:lang w:val="sr-Cyrl-RS" w:eastAsia="zh-CN"/>
        </w:rPr>
        <w:t>у</w:t>
      </w:r>
      <w:r w:rsidRPr="00CA1CCE">
        <w:rPr>
          <w:rFonts w:eastAsia="Times New Roman"/>
          <w:kern w:val="0"/>
          <w:lang w:val="sr-Cyrl-RS" w:eastAsia="zh-CN"/>
        </w:rPr>
        <w:t>је</w:t>
      </w:r>
      <w:r w:rsidRPr="00CA1CCE">
        <w:rPr>
          <w:rFonts w:eastAsia="Times New Roman"/>
          <w:spacing w:val="1"/>
          <w:kern w:val="0"/>
          <w:lang w:val="sr-Cyrl-RS" w:eastAsia="zh-CN"/>
        </w:rPr>
        <w:t xml:space="preserve"> (</w:t>
      </w:r>
      <w:r w:rsidRPr="00CA1CCE">
        <w:rPr>
          <w:rFonts w:eastAsia="Times New Roman"/>
          <w:kern w:val="0"/>
          <w:lang w:val="sr-Cyrl-RS" w:eastAsia="zh-CN"/>
        </w:rPr>
        <w:t>у</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kern w:val="0"/>
          <w:lang w:val="sr-Cyrl-RS" w:eastAsia="zh-CN"/>
        </w:rPr>
        <w:t>ји</w:t>
      </w:r>
      <w:r w:rsidRPr="00CA1CCE">
        <w:rPr>
          <w:rFonts w:eastAsia="Times New Roman"/>
          <w:spacing w:val="-1"/>
          <w:kern w:val="0"/>
          <w:lang w:val="sr-Cyrl-RS" w:eastAsia="zh-CN"/>
        </w:rPr>
        <w:t>н</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kern w:val="0"/>
          <w:lang w:val="sr-Cyrl-RS" w:eastAsia="zh-CN"/>
        </w:rPr>
        <w:t>по</w:t>
      </w:r>
      <w:r w:rsidRPr="00CA1CCE">
        <w:rPr>
          <w:rFonts w:eastAsia="Times New Roman"/>
          <w:spacing w:val="1"/>
          <w:kern w:val="0"/>
          <w:lang w:val="sr-Cyrl-RS" w:eastAsia="zh-CN"/>
        </w:rPr>
        <w:t xml:space="preserve"> о</w:t>
      </w:r>
      <w:r w:rsidRPr="00CA1CCE">
        <w:rPr>
          <w:rFonts w:eastAsia="Times New Roman"/>
          <w:kern w:val="0"/>
          <w:lang w:val="sr-Cyrl-RS" w:eastAsia="zh-CN"/>
        </w:rPr>
        <w:t>сно</w:t>
      </w:r>
      <w:r w:rsidRPr="00CA1CCE">
        <w:rPr>
          <w:rFonts w:eastAsia="Times New Roman"/>
          <w:spacing w:val="-5"/>
          <w:kern w:val="0"/>
          <w:lang w:val="sr-Cyrl-RS" w:eastAsia="zh-CN"/>
        </w:rPr>
        <w:t>в</w:t>
      </w:r>
      <w:r w:rsidRPr="00CA1CCE">
        <w:rPr>
          <w:rFonts w:eastAsia="Times New Roman"/>
          <w:kern w:val="0"/>
          <w:lang w:val="sr-Cyrl-RS" w:eastAsia="zh-CN"/>
        </w:rPr>
        <w:t>у</w:t>
      </w:r>
      <w:r w:rsidRPr="00CA1CCE">
        <w:rPr>
          <w:rFonts w:eastAsia="Times New Roman"/>
          <w:spacing w:val="-2"/>
          <w:kern w:val="0"/>
          <w:lang w:val="sr-Cyrl-RS" w:eastAsia="zh-CN"/>
        </w:rPr>
        <w:t xml:space="preserve"> </w:t>
      </w:r>
      <w:proofErr w:type="spellStart"/>
      <w:r w:rsidRPr="00CA1CCE">
        <w:rPr>
          <w:rFonts w:eastAsia="Times New Roman"/>
          <w:kern w:val="0"/>
          <w:lang w:val="sr-Cyrl-RS" w:eastAsia="zh-CN"/>
        </w:rPr>
        <w:t>лизин</w:t>
      </w:r>
      <w:r w:rsidRPr="00CA1CCE">
        <w:rPr>
          <w:rFonts w:eastAsia="Times New Roman"/>
          <w:spacing w:val="-6"/>
          <w:kern w:val="0"/>
          <w:lang w:val="sr-Cyrl-RS" w:eastAsia="zh-CN"/>
        </w:rPr>
        <w:t>г</w:t>
      </w:r>
      <w:r w:rsidRPr="00CA1CCE">
        <w:rPr>
          <w:rFonts w:eastAsia="Times New Roman"/>
          <w:kern w:val="0"/>
          <w:lang w:val="sr-Cyrl-RS" w:eastAsia="zh-CN"/>
        </w:rPr>
        <w:t>а</w:t>
      </w:r>
      <w:proofErr w:type="spellEnd"/>
      <w:r w:rsidRPr="00CA1CCE">
        <w:rPr>
          <w:rFonts w:eastAsia="Times New Roman"/>
          <w:spacing w:val="1"/>
          <w:kern w:val="0"/>
          <w:lang w:val="sr-Cyrl-RS" w:eastAsia="zh-CN"/>
        </w:rPr>
        <w:t xml:space="preserve"> </w:t>
      </w:r>
      <w:r w:rsidRPr="00CA1CCE">
        <w:rPr>
          <w:rFonts w:eastAsia="Times New Roman"/>
          <w:kern w:val="0"/>
          <w:lang w:val="sr-Cyrl-RS" w:eastAsia="zh-CN"/>
        </w:rPr>
        <w:t>или</w:t>
      </w:r>
      <w:r w:rsidRPr="00CA1CCE">
        <w:rPr>
          <w:rFonts w:eastAsia="Times New Roman"/>
          <w:spacing w:val="1"/>
          <w:kern w:val="0"/>
          <w:lang w:val="sr-Cyrl-RS" w:eastAsia="zh-CN"/>
        </w:rPr>
        <w:t xml:space="preserve"> </w:t>
      </w:r>
      <w:r w:rsidRPr="00CA1CCE">
        <w:rPr>
          <w:rFonts w:eastAsia="Times New Roman"/>
          <w:kern w:val="0"/>
          <w:lang w:val="sr-Cyrl-RS" w:eastAsia="zh-CN"/>
        </w:rPr>
        <w:t>з</w:t>
      </w:r>
      <w:r w:rsidRPr="00CA1CCE">
        <w:rPr>
          <w:rFonts w:eastAsia="Times New Roman"/>
          <w:spacing w:val="1"/>
          <w:kern w:val="0"/>
          <w:lang w:val="sr-Cyrl-RS" w:eastAsia="zh-CN"/>
        </w:rPr>
        <w:t>а</w:t>
      </w:r>
      <w:r w:rsidRPr="00CA1CCE">
        <w:rPr>
          <w:rFonts w:eastAsia="Times New Roman"/>
          <w:spacing w:val="3"/>
          <w:kern w:val="0"/>
          <w:lang w:val="sr-Cyrl-RS" w:eastAsia="zh-CN"/>
        </w:rPr>
        <w:t>к</w:t>
      </w:r>
      <w:r w:rsidRPr="00CA1CCE">
        <w:rPr>
          <w:rFonts w:eastAsia="Times New Roman"/>
          <w:spacing w:val="-2"/>
          <w:kern w:val="0"/>
          <w:lang w:val="sr-Cyrl-RS" w:eastAsia="zh-CN"/>
        </w:rPr>
        <w:t>у</w:t>
      </w:r>
      <w:r w:rsidRPr="00CA1CCE">
        <w:rPr>
          <w:rFonts w:eastAsia="Times New Roman"/>
          <w:kern w:val="0"/>
          <w:lang w:val="sr-Cyrl-RS" w:eastAsia="zh-CN"/>
        </w:rPr>
        <w:t>па)</w:t>
      </w:r>
      <w:r w:rsidRPr="00CA1CCE">
        <w:rPr>
          <w:rFonts w:eastAsia="Times New Roman"/>
          <w:color w:val="auto"/>
          <w:kern w:val="0"/>
          <w:sz w:val="22"/>
          <w:szCs w:val="22"/>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6"/>
          <w:kern w:val="0"/>
          <w:lang w:val="sr-Cyrl-RS" w:eastAsia="zh-CN"/>
        </w:rPr>
        <w:t>г</w:t>
      </w:r>
      <w:r w:rsidRPr="00CA1CCE">
        <w:rPr>
          <w:rFonts w:eastAsia="Times New Roman"/>
          <w:spacing w:val="1"/>
          <w:kern w:val="0"/>
          <w:lang w:val="sr-Cyrl-RS" w:eastAsia="zh-CN"/>
        </w:rPr>
        <w:t>о</w:t>
      </w:r>
      <w:r w:rsidRPr="00CA1CCE">
        <w:rPr>
          <w:rFonts w:eastAsia="Times New Roman"/>
          <w:spacing w:val="-3"/>
          <w:kern w:val="0"/>
          <w:lang w:val="sr-Cyrl-RS" w:eastAsia="zh-CN"/>
        </w:rPr>
        <w:t>в</w:t>
      </w:r>
      <w:r w:rsidRPr="00CA1CCE">
        <w:rPr>
          <w:rFonts w:eastAsia="Times New Roman"/>
          <w:spacing w:val="1"/>
          <w:kern w:val="0"/>
          <w:lang w:val="sr-Cyrl-RS" w:eastAsia="zh-CN"/>
        </w:rPr>
        <w:t>ара</w:t>
      </w:r>
      <w:r w:rsidRPr="00CA1CCE">
        <w:rPr>
          <w:rFonts w:eastAsia="Times New Roman"/>
          <w:kern w:val="0"/>
          <w:lang w:val="sr-Cyrl-RS" w:eastAsia="zh-CN"/>
        </w:rPr>
        <w:t>ј</w:t>
      </w:r>
      <w:r w:rsidRPr="00CA1CCE">
        <w:rPr>
          <w:rFonts w:eastAsia="Times New Roman"/>
          <w:spacing w:val="-3"/>
          <w:kern w:val="0"/>
          <w:lang w:val="sr-Cyrl-RS" w:eastAsia="zh-CN"/>
        </w:rPr>
        <w:t>у</w:t>
      </w:r>
      <w:r w:rsidRPr="00CA1CCE">
        <w:rPr>
          <w:rFonts w:eastAsia="Times New Roman"/>
          <w:spacing w:val="1"/>
          <w:kern w:val="0"/>
          <w:lang w:val="sr-Cyrl-RS" w:eastAsia="zh-CN"/>
        </w:rPr>
        <w:t>ћ</w:t>
      </w:r>
      <w:r w:rsidRPr="00CA1CCE">
        <w:rPr>
          <w:rFonts w:eastAsia="Times New Roman"/>
          <w:kern w:val="0"/>
          <w:lang w:val="sr-Cyrl-RS" w:eastAsia="zh-CN"/>
        </w:rPr>
        <w:t>и</w:t>
      </w:r>
      <w:r w:rsidRPr="00CA1CCE">
        <w:rPr>
          <w:rFonts w:eastAsia="Times New Roman"/>
          <w:spacing w:val="3"/>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w:t>
      </w:r>
      <w:r w:rsidRPr="00CA1CCE">
        <w:rPr>
          <w:rFonts w:eastAsia="Times New Roman"/>
          <w:spacing w:val="-3"/>
          <w:kern w:val="0"/>
          <w:lang w:val="sr-Cyrl-RS" w:eastAsia="zh-CN"/>
        </w:rPr>
        <w:t>н</w:t>
      </w:r>
      <w:r w:rsidRPr="00CA1CCE">
        <w:rPr>
          <w:rFonts w:eastAsia="Times New Roman"/>
          <w:kern w:val="0"/>
          <w:lang w:val="sr-Cyrl-RS" w:eastAsia="zh-CN"/>
        </w:rPr>
        <w:t>и п</w:t>
      </w:r>
      <w:r w:rsidRPr="00CA1CCE">
        <w:rPr>
          <w:rFonts w:eastAsia="Times New Roman"/>
          <w:spacing w:val="1"/>
          <w:kern w:val="0"/>
          <w:lang w:val="sr-Cyrl-RS" w:eastAsia="zh-CN"/>
        </w:rPr>
        <w:t>ро</w:t>
      </w:r>
      <w:r w:rsidRPr="00CA1CCE">
        <w:rPr>
          <w:rFonts w:eastAsia="Times New Roman"/>
          <w:kern w:val="0"/>
          <w:lang w:val="sr-Cyrl-RS" w:eastAsia="zh-CN"/>
        </w:rPr>
        <w:t>с</w:t>
      </w:r>
      <w:r w:rsidRPr="00CA1CCE">
        <w:rPr>
          <w:rFonts w:eastAsia="Times New Roman"/>
          <w:spacing w:val="-4"/>
          <w:kern w:val="0"/>
          <w:lang w:val="sr-Cyrl-RS" w:eastAsia="zh-CN"/>
        </w:rPr>
        <w:t>т</w:t>
      </w:r>
      <w:r w:rsidRPr="00CA1CCE">
        <w:rPr>
          <w:rFonts w:eastAsia="Times New Roman"/>
          <w:spacing w:val="1"/>
          <w:kern w:val="0"/>
          <w:lang w:val="sr-Cyrl-RS" w:eastAsia="zh-CN"/>
        </w:rPr>
        <w:t>о</w:t>
      </w:r>
      <w:r w:rsidRPr="00CA1CCE">
        <w:rPr>
          <w:rFonts w:eastAsia="Times New Roman"/>
          <w:kern w:val="0"/>
          <w:lang w:val="sr-Cyrl-RS" w:eastAsia="zh-CN"/>
        </w:rPr>
        <w:t>р</w:t>
      </w:r>
      <w:r w:rsidRPr="00CA1CCE">
        <w:rPr>
          <w:rFonts w:eastAsia="Times New Roman"/>
          <w:spacing w:val="3"/>
          <w:kern w:val="0"/>
          <w:lang w:val="sr-Cyrl-RS" w:eastAsia="zh-CN"/>
        </w:rPr>
        <w:t xml:space="preserve"> </w:t>
      </w:r>
      <w:r w:rsidRPr="00CA1CCE">
        <w:rPr>
          <w:rFonts w:eastAsia="Times New Roman"/>
          <w:spacing w:val="-2"/>
          <w:kern w:val="0"/>
          <w:lang w:val="sr-Cyrl-RS" w:eastAsia="zh-CN"/>
        </w:rPr>
        <w:t>з</w:t>
      </w:r>
      <w:r w:rsidRPr="00CA1CCE">
        <w:rPr>
          <w:rFonts w:eastAsia="Times New Roman"/>
          <w:kern w:val="0"/>
          <w:lang w:val="sr-Cyrl-RS" w:eastAsia="zh-CN"/>
        </w:rPr>
        <w:t>а</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м</w:t>
      </w:r>
      <w:r w:rsidRPr="00CA1CCE">
        <w:rPr>
          <w:rFonts w:eastAsia="Times New Roman"/>
          <w:spacing w:val="1"/>
          <w:kern w:val="0"/>
          <w:lang w:val="sr-Cyrl-RS" w:eastAsia="zh-CN"/>
        </w:rPr>
        <w:t>е</w:t>
      </w:r>
      <w:r w:rsidRPr="00CA1CCE">
        <w:rPr>
          <w:rFonts w:eastAsia="Times New Roman"/>
          <w:kern w:val="0"/>
          <w:lang w:val="sr-Cyrl-RS" w:eastAsia="zh-CN"/>
        </w:rPr>
        <w:t>ш</w:t>
      </w:r>
      <w:r w:rsidRPr="00CA1CCE">
        <w:rPr>
          <w:rFonts w:eastAsia="Times New Roman"/>
          <w:spacing w:val="-2"/>
          <w:kern w:val="0"/>
          <w:lang w:val="sr-Cyrl-RS" w:eastAsia="zh-CN"/>
        </w:rPr>
        <w:t>т</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1"/>
          <w:kern w:val="0"/>
          <w:lang w:val="sr-Cyrl-RS" w:eastAsia="zh-CN"/>
        </w:rPr>
        <w:t>ер</w:t>
      </w:r>
      <w:r w:rsidRPr="00CA1CCE">
        <w:rPr>
          <w:rFonts w:eastAsia="Times New Roman"/>
          <w:spacing w:val="-3"/>
          <w:kern w:val="0"/>
          <w:lang w:val="sr-Cyrl-RS" w:eastAsia="zh-CN"/>
        </w:rPr>
        <w:t>в</w:t>
      </w:r>
      <w:r w:rsidRPr="00CA1CCE">
        <w:rPr>
          <w:rFonts w:eastAsia="Times New Roman"/>
          <w:spacing w:val="-1"/>
          <w:kern w:val="0"/>
          <w:lang w:val="sr-Cyrl-RS" w:eastAsia="zh-CN"/>
        </w:rPr>
        <w:t>е</w:t>
      </w:r>
      <w:r w:rsidRPr="00CA1CCE">
        <w:rPr>
          <w:rFonts w:eastAsia="Times New Roman"/>
          <w:spacing w:val="3"/>
          <w:kern w:val="0"/>
          <w:lang w:val="sr-Cyrl-RS" w:eastAsia="zh-CN"/>
        </w:rPr>
        <w:t>р</w:t>
      </w:r>
      <w:r w:rsidRPr="00CA1CCE">
        <w:rPr>
          <w:rFonts w:eastAsia="Times New Roman"/>
          <w:kern w:val="0"/>
          <w:lang w:val="sr-Cyrl-RS" w:eastAsia="zh-CN"/>
        </w:rPr>
        <w:t>с</w:t>
      </w:r>
      <w:r w:rsidRPr="00CA1CCE">
        <w:rPr>
          <w:rFonts w:eastAsia="Times New Roman"/>
          <w:spacing w:val="3"/>
          <w:kern w:val="0"/>
          <w:lang w:val="sr-Cyrl-RS" w:eastAsia="zh-CN"/>
        </w:rPr>
        <w:t>к</w:t>
      </w:r>
      <w:r w:rsidRPr="00CA1CCE">
        <w:rPr>
          <w:rFonts w:eastAsia="Times New Roman"/>
          <w:kern w:val="0"/>
          <w:lang w:val="sr-Cyrl-RS" w:eastAsia="zh-CN"/>
        </w:rPr>
        <w:t>е</w:t>
      </w:r>
      <w:r w:rsidRPr="00CA1CCE">
        <w:rPr>
          <w:rFonts w:eastAsia="Times New Roman"/>
          <w:spacing w:val="-1"/>
          <w:kern w:val="0"/>
          <w:lang w:val="sr-Cyrl-RS" w:eastAsia="zh-CN"/>
        </w:rPr>
        <w:t xml:space="preserve"> </w:t>
      </w:r>
      <w:r w:rsidRPr="00CA1CCE">
        <w:rPr>
          <w:rFonts w:eastAsia="Times New Roman"/>
          <w:spacing w:val="1"/>
          <w:kern w:val="0"/>
          <w:lang w:val="sr-Cyrl-RS" w:eastAsia="zh-CN"/>
        </w:rPr>
        <w:t>о</w:t>
      </w:r>
      <w:r w:rsidRPr="00CA1CCE">
        <w:rPr>
          <w:rFonts w:eastAsia="Times New Roman"/>
          <w:kern w:val="0"/>
          <w:lang w:val="sr-Cyrl-RS" w:eastAsia="zh-CN"/>
        </w:rPr>
        <w:t>пр</w:t>
      </w:r>
      <w:r w:rsidRPr="00CA1CCE">
        <w:rPr>
          <w:rFonts w:eastAsia="Times New Roman"/>
          <w:spacing w:val="1"/>
          <w:kern w:val="0"/>
          <w:lang w:val="sr-Cyrl-RS" w:eastAsia="zh-CN"/>
        </w:rPr>
        <w:t>е</w:t>
      </w:r>
      <w:r w:rsidRPr="00CA1CCE">
        <w:rPr>
          <w:rFonts w:eastAsia="Times New Roman"/>
          <w:spacing w:val="-2"/>
          <w:kern w:val="0"/>
          <w:lang w:val="sr-Cyrl-RS" w:eastAsia="zh-CN"/>
        </w:rPr>
        <w:t>м</w:t>
      </w:r>
      <w:r w:rsidRPr="00CA1CCE">
        <w:rPr>
          <w:rFonts w:eastAsia="Times New Roman"/>
          <w:spacing w:val="1"/>
          <w:kern w:val="0"/>
          <w:lang w:val="sr-Cyrl-RS" w:eastAsia="zh-CN"/>
        </w:rPr>
        <w:t>е и да поседује свој Data центар</w:t>
      </w:r>
      <w:r w:rsidRPr="00CA1CCE">
        <w:rPr>
          <w:rFonts w:eastAsia="Times New Roman"/>
          <w:kern w:val="0"/>
          <w:lang w:val="sr-Cyrl-RS" w:eastAsia="zh-CN"/>
        </w:rPr>
        <w:t>.</w:t>
      </w:r>
    </w:p>
    <w:p w:rsidR="0045774F" w:rsidRPr="00CA1CCE" w:rsidRDefault="0045774F" w:rsidP="0045774F">
      <w:pPr>
        <w:widowControl w:val="0"/>
        <w:autoSpaceDE w:val="0"/>
        <w:spacing w:before="14" w:line="260" w:lineRule="exact"/>
        <w:rPr>
          <w:rFonts w:eastAsia="Times New Roman"/>
          <w:kern w:val="0"/>
          <w:sz w:val="26"/>
          <w:szCs w:val="26"/>
          <w:lang w:val="sr-Cyrl-RS" w:eastAsia="zh-CN"/>
        </w:rPr>
      </w:pP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r w:rsidRPr="00CA1CCE">
        <w:rPr>
          <w:rFonts w:eastAsia="Times New Roman"/>
          <w:b/>
          <w:bCs/>
          <w:i/>
          <w:iCs/>
          <w:spacing w:val="1"/>
          <w:kern w:val="0"/>
          <w:lang w:val="sr-Cyrl-RS" w:eastAsia="zh-CN"/>
        </w:rPr>
        <w:t>3</w:t>
      </w:r>
      <w:r w:rsidRPr="00CA1CCE">
        <w:rPr>
          <w:rFonts w:eastAsia="Times New Roman"/>
          <w:b/>
          <w:bCs/>
          <w:i/>
          <w:iCs/>
          <w:spacing w:val="-1"/>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дро</w:t>
      </w:r>
      <w:r w:rsidRPr="00CA1CCE">
        <w:rPr>
          <w:rFonts w:eastAsia="Times New Roman"/>
          <w:b/>
          <w:bCs/>
          <w:i/>
          <w:iCs/>
          <w:spacing w:val="-6"/>
          <w:kern w:val="0"/>
          <w:lang w:val="sr-Cyrl-RS" w:eastAsia="zh-CN"/>
        </w:rPr>
        <w:t>в</w:t>
      </w:r>
      <w:r w:rsidRPr="00CA1CCE">
        <w:rPr>
          <w:rFonts w:eastAsia="Times New Roman"/>
          <w:b/>
          <w:bCs/>
          <w:i/>
          <w:iCs/>
          <w:spacing w:val="1"/>
          <w:kern w:val="0"/>
          <w:lang w:val="sr-Cyrl-RS" w:eastAsia="zh-CN"/>
        </w:rPr>
        <w:t>с</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spacing w:val="-3"/>
          <w:kern w:val="0"/>
          <w:lang w:val="sr-Cyrl-RS" w:eastAsia="zh-CN"/>
        </w:rPr>
        <w:t>п</w:t>
      </w:r>
      <w:r w:rsidRPr="00CA1CCE">
        <w:rPr>
          <w:rFonts w:eastAsia="Times New Roman"/>
          <w:b/>
          <w:bCs/>
          <w:i/>
          <w:iCs/>
          <w:spacing w:val="1"/>
          <w:kern w:val="0"/>
          <w:lang w:val="sr-Cyrl-RS" w:eastAsia="zh-CN"/>
        </w:rPr>
        <w:t>ац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537143">
      <w:pPr>
        <w:widowControl w:val="0"/>
        <w:autoSpaceDE w:val="0"/>
        <w:spacing w:before="2" w:line="240" w:lineRule="auto"/>
        <w:ind w:right="95"/>
        <w:jc w:val="both"/>
        <w:rPr>
          <w:rFonts w:eastAsia="Times New Roman"/>
          <w:color w:val="auto"/>
          <w:kern w:val="0"/>
          <w:sz w:val="22"/>
          <w:szCs w:val="22"/>
          <w:lang w:val="sr-Cyrl-RS" w:eastAsia="zh-CN"/>
        </w:rPr>
      </w:pPr>
      <w:r w:rsidRPr="00CA1CCE">
        <w:rPr>
          <w:rFonts w:eastAsia="Times New Roman"/>
          <w:kern w:val="0"/>
          <w:lang w:val="sr-Cyrl-RS" w:eastAsia="zh-CN"/>
        </w:rPr>
        <w:t>Да</w:t>
      </w:r>
      <w:r w:rsidRPr="00CA1CCE">
        <w:rPr>
          <w:rFonts w:eastAsia="Times New Roman"/>
          <w:spacing w:val="1"/>
          <w:kern w:val="0"/>
          <w:lang w:val="sr-Cyrl-RS" w:eastAsia="zh-CN"/>
        </w:rPr>
        <w:t xml:space="preserve"> </w:t>
      </w:r>
      <w:r w:rsidRPr="00CA1CCE">
        <w:rPr>
          <w:rFonts w:eastAsia="Times New Roman"/>
          <w:kern w:val="0"/>
          <w:lang w:val="sr-Cyrl-RS" w:eastAsia="zh-CN"/>
        </w:rPr>
        <w:t>п</w:t>
      </w:r>
      <w:r w:rsidRPr="00CA1CCE">
        <w:rPr>
          <w:rFonts w:eastAsia="Times New Roman"/>
          <w:spacing w:val="1"/>
          <w:kern w:val="0"/>
          <w:lang w:val="sr-Cyrl-RS" w:eastAsia="zh-CN"/>
        </w:rPr>
        <w:t>о</w:t>
      </w:r>
      <w:r w:rsidRPr="00CA1CCE">
        <w:rPr>
          <w:rFonts w:eastAsia="Times New Roman"/>
          <w:kern w:val="0"/>
          <w:lang w:val="sr-Cyrl-RS" w:eastAsia="zh-CN"/>
        </w:rPr>
        <w:t>н</w:t>
      </w:r>
      <w:r w:rsidRPr="00CA1CCE">
        <w:rPr>
          <w:rFonts w:eastAsia="Times New Roman"/>
          <w:spacing w:val="-3"/>
          <w:kern w:val="0"/>
          <w:lang w:val="sr-Cyrl-RS" w:eastAsia="zh-CN"/>
        </w:rPr>
        <w:t>у</w:t>
      </w:r>
      <w:r w:rsidRPr="00CA1CCE">
        <w:rPr>
          <w:rFonts w:eastAsia="Times New Roman"/>
          <w:spacing w:val="1"/>
          <w:kern w:val="0"/>
          <w:lang w:val="sr-Cyrl-RS" w:eastAsia="zh-CN"/>
        </w:rPr>
        <w:t>ђ</w:t>
      </w:r>
      <w:r w:rsidRPr="00CA1CCE">
        <w:rPr>
          <w:rFonts w:eastAsia="Times New Roman"/>
          <w:spacing w:val="-4"/>
          <w:kern w:val="0"/>
          <w:lang w:val="sr-Cyrl-RS" w:eastAsia="zh-CN"/>
        </w:rPr>
        <w:t>а</w:t>
      </w:r>
      <w:r w:rsidRPr="00CA1CCE">
        <w:rPr>
          <w:rFonts w:eastAsia="Times New Roman"/>
          <w:kern w:val="0"/>
          <w:lang w:val="sr-Cyrl-RS" w:eastAsia="zh-CN"/>
        </w:rPr>
        <w:t>ч</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и</w:t>
      </w:r>
      <w:r w:rsidRPr="00CA1CCE">
        <w:rPr>
          <w:rFonts w:eastAsia="Times New Roman"/>
          <w:kern w:val="0"/>
          <w:lang w:val="sr-Cyrl-RS" w:eastAsia="zh-CN"/>
        </w:rPr>
        <w:t>ма</w:t>
      </w:r>
      <w:r w:rsidRPr="00CA1CCE">
        <w:rPr>
          <w:rFonts w:eastAsia="Times New Roman"/>
          <w:spacing w:val="1"/>
          <w:kern w:val="0"/>
          <w:lang w:val="sr-Cyrl-RS" w:eastAsia="zh-CN"/>
        </w:rPr>
        <w:t xml:space="preserve"> </w:t>
      </w:r>
      <w:r w:rsidRPr="00CA1CCE">
        <w:rPr>
          <w:rFonts w:eastAsia="Times New Roman"/>
          <w:kern w:val="0"/>
          <w:lang w:val="sr-Cyrl-RS" w:eastAsia="zh-CN"/>
        </w:rPr>
        <w:t>н</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е</w:t>
      </w:r>
      <w:r w:rsidRPr="00CA1CCE">
        <w:rPr>
          <w:rFonts w:eastAsia="Times New Roman"/>
          <w:spacing w:val="3"/>
          <w:kern w:val="0"/>
          <w:lang w:val="sr-Cyrl-RS" w:eastAsia="zh-CN"/>
        </w:rPr>
        <w:t xml:space="preserve"> </w:t>
      </w:r>
      <w:r w:rsidRPr="00CA1CCE">
        <w:rPr>
          <w:rFonts w:eastAsia="Times New Roman"/>
          <w:kern w:val="0"/>
          <w:lang w:val="sr-Cyrl-RS" w:eastAsia="zh-CN"/>
        </w:rPr>
        <w:t>10</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з</w:t>
      </w:r>
      <w:r w:rsidRPr="00CA1CCE">
        <w:rPr>
          <w:rFonts w:eastAsia="Times New Roman"/>
          <w:spacing w:val="1"/>
          <w:kern w:val="0"/>
          <w:lang w:val="sr-Cyrl-RS" w:eastAsia="zh-CN"/>
        </w:rPr>
        <w:t>а</w:t>
      </w:r>
      <w:r w:rsidRPr="00CA1CCE">
        <w:rPr>
          <w:rFonts w:eastAsia="Times New Roman"/>
          <w:kern w:val="0"/>
          <w:lang w:val="sr-Cyrl-RS" w:eastAsia="zh-CN"/>
        </w:rPr>
        <w:t>послених инжењера електротехничких или рачунарских наука на</w:t>
      </w:r>
      <w:r w:rsidRPr="00CA1CCE">
        <w:rPr>
          <w:rFonts w:eastAsia="Times New Roman"/>
          <w:spacing w:val="1"/>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вима</w:t>
      </w:r>
      <w:r w:rsidRPr="00CA1CCE">
        <w:rPr>
          <w:rFonts w:eastAsia="Times New Roman"/>
          <w:color w:val="auto"/>
          <w:kern w:val="0"/>
          <w:sz w:val="22"/>
          <w:szCs w:val="22"/>
          <w:lang w:val="sr-Cyrl-RS" w:eastAsia="zh-CN"/>
        </w:rPr>
        <w:t xml:space="preserve"> </w:t>
      </w:r>
      <w:r w:rsidRPr="00CA1CCE">
        <w:rPr>
          <w:rFonts w:eastAsia="Times New Roman"/>
          <w:spacing w:val="1"/>
          <w:kern w:val="0"/>
          <w:lang w:val="sr-Cyrl-RS" w:eastAsia="zh-CN"/>
        </w:rPr>
        <w:t>р</w:t>
      </w:r>
      <w:r w:rsidRPr="00CA1CCE">
        <w:rPr>
          <w:rFonts w:eastAsia="Times New Roman"/>
          <w:spacing w:val="-1"/>
          <w:kern w:val="0"/>
          <w:lang w:val="sr-Cyrl-RS" w:eastAsia="zh-CN"/>
        </w:rPr>
        <w:t>а</w:t>
      </w:r>
      <w:r w:rsidRPr="00CA1CCE">
        <w:rPr>
          <w:rFonts w:eastAsia="Times New Roman"/>
          <w:kern w:val="0"/>
          <w:lang w:val="sr-Cyrl-RS" w:eastAsia="zh-CN"/>
        </w:rPr>
        <w:t>з</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spacing w:val="-3"/>
          <w:kern w:val="0"/>
          <w:lang w:val="sr-Cyrl-RS" w:eastAsia="zh-CN"/>
        </w:rPr>
        <w:t>ј</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1"/>
          <w:kern w:val="0"/>
          <w:lang w:val="sr-Cyrl-RS" w:eastAsia="zh-CN"/>
        </w:rPr>
        <w:t>р</w:t>
      </w:r>
      <w:r w:rsidRPr="00CA1CCE">
        <w:rPr>
          <w:rFonts w:eastAsia="Times New Roman"/>
          <w:kern w:val="0"/>
          <w:lang w:val="sr-Cyrl-RS" w:eastAsia="zh-CN"/>
        </w:rPr>
        <w:t>ж</w:t>
      </w:r>
      <w:r w:rsidRPr="00CA1CCE">
        <w:rPr>
          <w:rFonts w:eastAsia="Times New Roman"/>
          <w:spacing w:val="1"/>
          <w:kern w:val="0"/>
          <w:lang w:val="sr-Cyrl-RS" w:eastAsia="zh-CN"/>
        </w:rPr>
        <w:t>а</w:t>
      </w:r>
      <w:r w:rsidRPr="00CA1CCE">
        <w:rPr>
          <w:rFonts w:eastAsia="Times New Roman"/>
          <w:spacing w:val="-5"/>
          <w:kern w:val="0"/>
          <w:lang w:val="sr-Cyrl-RS" w:eastAsia="zh-CN"/>
        </w:rPr>
        <w:t>в</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ин</w:t>
      </w:r>
      <w:r w:rsidRPr="00CA1CCE">
        <w:rPr>
          <w:rFonts w:eastAsia="Times New Roman"/>
          <w:spacing w:val="-1"/>
          <w:kern w:val="0"/>
          <w:lang w:val="sr-Cyrl-RS" w:eastAsia="zh-CN"/>
        </w:rPr>
        <w:t>ф</w:t>
      </w:r>
      <w:r w:rsidRPr="00CA1CCE">
        <w:rPr>
          <w:rFonts w:eastAsia="Times New Roman"/>
          <w:spacing w:val="1"/>
          <w:kern w:val="0"/>
          <w:lang w:val="sr-Cyrl-RS" w:eastAsia="zh-CN"/>
        </w:rPr>
        <w:t>ор</w:t>
      </w:r>
      <w:r w:rsidRPr="00CA1CCE">
        <w:rPr>
          <w:rFonts w:eastAsia="Times New Roman"/>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ц</w:t>
      </w:r>
      <w:r w:rsidRPr="00CA1CCE">
        <w:rPr>
          <w:rFonts w:eastAsia="Times New Roman"/>
          <w:kern w:val="0"/>
          <w:lang w:val="sr-Cyrl-RS" w:eastAsia="zh-CN"/>
        </w:rPr>
        <w:t>и</w:t>
      </w:r>
      <w:r w:rsidRPr="00CA1CCE">
        <w:rPr>
          <w:rFonts w:eastAsia="Times New Roman"/>
          <w:spacing w:val="1"/>
          <w:kern w:val="0"/>
          <w:lang w:val="sr-Cyrl-RS" w:eastAsia="zh-CN"/>
        </w:rPr>
        <w:t>о</w:t>
      </w:r>
      <w:r w:rsidRPr="00CA1CCE">
        <w:rPr>
          <w:rFonts w:eastAsia="Times New Roman"/>
          <w:kern w:val="0"/>
          <w:lang w:val="sr-Cyrl-RS" w:eastAsia="zh-CN"/>
        </w:rPr>
        <w:t>них</w:t>
      </w:r>
      <w:r w:rsidRPr="00CA1CCE">
        <w:rPr>
          <w:rFonts w:eastAsia="Times New Roman"/>
          <w:spacing w:val="-2"/>
          <w:kern w:val="0"/>
          <w:lang w:val="sr-Cyrl-RS" w:eastAsia="zh-CN"/>
        </w:rPr>
        <w:t xml:space="preserve"> </w:t>
      </w:r>
      <w:r w:rsidRPr="00CA1CCE">
        <w:rPr>
          <w:rFonts w:eastAsia="Times New Roman"/>
          <w:kern w:val="0"/>
          <w:lang w:val="sr-Cyrl-RS" w:eastAsia="zh-CN"/>
        </w:rPr>
        <w:t>сис</w:t>
      </w:r>
      <w:r w:rsidRPr="00CA1CCE">
        <w:rPr>
          <w:rFonts w:eastAsia="Times New Roman"/>
          <w:spacing w:val="-4"/>
          <w:kern w:val="0"/>
          <w:lang w:val="sr-Cyrl-RS" w:eastAsia="zh-CN"/>
        </w:rPr>
        <w:t>т</w:t>
      </w:r>
      <w:r w:rsidRPr="00CA1CCE">
        <w:rPr>
          <w:rFonts w:eastAsia="Times New Roman"/>
          <w:spacing w:val="1"/>
          <w:kern w:val="0"/>
          <w:lang w:val="sr-Cyrl-RS" w:eastAsia="zh-CN"/>
        </w:rPr>
        <w:t>е</w:t>
      </w:r>
      <w:r w:rsidRPr="00CA1CCE">
        <w:rPr>
          <w:rFonts w:eastAsia="Times New Roman"/>
          <w:kern w:val="0"/>
          <w:lang w:val="sr-Cyrl-RS" w:eastAsia="zh-CN"/>
        </w:rPr>
        <w:t>м</w:t>
      </w:r>
      <w:r w:rsidRPr="00CA1CCE">
        <w:rPr>
          <w:rFonts w:eastAsia="Times New Roman"/>
          <w:spacing w:val="6"/>
          <w:kern w:val="0"/>
          <w:lang w:val="sr-Cyrl-RS" w:eastAsia="zh-CN"/>
        </w:rPr>
        <w:t>а</w:t>
      </w:r>
      <w:r w:rsidRPr="00CA1CCE">
        <w:rPr>
          <w:rFonts w:eastAsia="Times New Roman"/>
          <w:kern w:val="0"/>
          <w:lang w:val="sr-Cyrl-RS" w:eastAsia="zh-CN"/>
        </w:rPr>
        <w:t>, од којих најмање 5 има стручни сертификат за технологију помоћу које је развијен информациони систем.</w:t>
      </w:r>
    </w:p>
    <w:p w:rsidR="0045774F" w:rsidRPr="00CA1CCE" w:rsidRDefault="0045774F" w:rsidP="0045774F">
      <w:pPr>
        <w:widowControl w:val="0"/>
        <w:autoSpaceDE w:val="0"/>
        <w:spacing w:line="240" w:lineRule="auto"/>
        <w:ind w:left="1112" w:right="-20"/>
        <w:rPr>
          <w:rFonts w:ascii="Arial" w:eastAsia="Times New Roman" w:hAnsi="Arial" w:cs="Arial"/>
          <w:kern w:val="0"/>
          <w:lang w:val="sr-Cyrl-RS" w:eastAsia="zh-CN"/>
        </w:rPr>
      </w:pPr>
    </w:p>
    <w:p w:rsidR="001619E7" w:rsidRPr="00CA1CCE" w:rsidRDefault="001619E7" w:rsidP="00B67E3C">
      <w:pPr>
        <w:pStyle w:val="ListParagraph"/>
        <w:ind w:left="0"/>
        <w:jc w:val="both"/>
        <w:rPr>
          <w:b/>
          <w:bCs/>
          <w:i/>
          <w:iCs/>
          <w:lang w:val="sr-Cyrl-RS"/>
        </w:rPr>
      </w:pPr>
      <w:r w:rsidRPr="00CA1CCE">
        <w:rPr>
          <w:bCs/>
          <w:iCs/>
          <w:lang w:val="sr-Cyrl-RS"/>
        </w:rPr>
        <w:t xml:space="preserve">Уколико понуђач подноси понуду са </w:t>
      </w:r>
      <w:proofErr w:type="spellStart"/>
      <w:r w:rsidRPr="00CA1CCE">
        <w:rPr>
          <w:bCs/>
          <w:iCs/>
          <w:lang w:val="sr-Cyrl-RS"/>
        </w:rPr>
        <w:t>подизвођачем</w:t>
      </w:r>
      <w:proofErr w:type="spellEnd"/>
      <w:r w:rsidRPr="00CA1CCE">
        <w:rPr>
          <w:bCs/>
          <w:iCs/>
          <w:lang w:val="sr-Cyrl-RS"/>
        </w:rPr>
        <w:t xml:space="preserve">, у складу са чланом 80. Закона, подизвођач мора да испуњава обавезне услове из члана 75. став 1. </w:t>
      </w:r>
      <w:proofErr w:type="spellStart"/>
      <w:r w:rsidRPr="00CA1CCE">
        <w:rPr>
          <w:bCs/>
          <w:iCs/>
          <w:lang w:val="sr-Cyrl-RS"/>
        </w:rPr>
        <w:t>тач</w:t>
      </w:r>
      <w:proofErr w:type="spellEnd"/>
      <w:r w:rsidRPr="00CA1CCE">
        <w:rPr>
          <w:bCs/>
          <w:iCs/>
          <w:lang w:val="sr-Cyrl-RS"/>
        </w:rPr>
        <w:t xml:space="preserve">. 1) до 4) Закона. </w:t>
      </w:r>
    </w:p>
    <w:p w:rsidR="00B67E3C" w:rsidRPr="00CA1CCE" w:rsidRDefault="00B67E3C" w:rsidP="00B67E3C">
      <w:pPr>
        <w:pStyle w:val="ListParagraph"/>
        <w:ind w:left="0"/>
        <w:jc w:val="both"/>
        <w:rPr>
          <w:bCs/>
          <w:iCs/>
          <w:lang w:val="sr-Cyrl-RS"/>
        </w:rPr>
      </w:pPr>
    </w:p>
    <w:p w:rsidR="001619E7" w:rsidRPr="00CA1CCE" w:rsidRDefault="001619E7" w:rsidP="00B67E3C">
      <w:pPr>
        <w:pStyle w:val="ListParagraph"/>
        <w:ind w:left="0"/>
        <w:jc w:val="both"/>
        <w:rPr>
          <w:bCs/>
          <w:iCs/>
          <w:lang w:val="sr-Cyrl-RS"/>
        </w:rPr>
      </w:pPr>
      <w:r w:rsidRPr="00CA1CCE">
        <w:rPr>
          <w:bCs/>
          <w:iCs/>
          <w:lang w:val="sr-Cyrl-R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CA1CCE">
        <w:rPr>
          <w:bCs/>
          <w:iCs/>
          <w:lang w:val="sr-Cyrl-RS"/>
        </w:rPr>
        <w:t>тач</w:t>
      </w:r>
      <w:proofErr w:type="spellEnd"/>
      <w:r w:rsidRPr="00CA1CCE">
        <w:rPr>
          <w:bCs/>
          <w:iCs/>
          <w:lang w:val="sr-Cyrl-RS"/>
        </w:rPr>
        <w:t xml:space="preserve">. 1) до 4) Закона, а додатне услове испуњавају заједно. </w:t>
      </w:r>
    </w:p>
    <w:p w:rsidR="00E944B0" w:rsidRPr="00CA1CCE" w:rsidRDefault="00E944B0">
      <w:pPr>
        <w:pStyle w:val="ListParagraph"/>
        <w:ind w:left="1350"/>
        <w:jc w:val="both"/>
        <w:rPr>
          <w:b/>
          <w:bCs/>
          <w:i/>
          <w:iCs/>
          <w:lang w:val="sr-Cyrl-RS"/>
        </w:rPr>
      </w:pPr>
    </w:p>
    <w:p w:rsidR="001619E7" w:rsidRPr="00CA1CCE" w:rsidRDefault="001619E7" w:rsidP="00BD1E24">
      <w:pPr>
        <w:pStyle w:val="ListParagraph"/>
        <w:numPr>
          <w:ilvl w:val="0"/>
          <w:numId w:val="23"/>
        </w:numPr>
        <w:shd w:val="clear" w:color="auto" w:fill="C6D9F1"/>
        <w:jc w:val="center"/>
        <w:rPr>
          <w:b/>
          <w:bCs/>
          <w:i/>
          <w:iCs/>
          <w:lang w:val="sr-Cyrl-RS"/>
        </w:rPr>
      </w:pPr>
      <w:r w:rsidRPr="00CA1CCE">
        <w:rPr>
          <w:b/>
          <w:bCs/>
          <w:i/>
          <w:iCs/>
          <w:lang w:val="sr-Cyrl-RS"/>
        </w:rPr>
        <w:t>УПУТСТВО КАКО СЕ ДОКАЗУЈЕ ИСПУЊЕНОСТ УСЛОВА</w:t>
      </w:r>
    </w:p>
    <w:p w:rsidR="001619E7" w:rsidRPr="00CA1CCE" w:rsidRDefault="001619E7" w:rsidP="000A04DB">
      <w:pPr>
        <w:jc w:val="both"/>
        <w:rPr>
          <w:bCs/>
          <w:i/>
          <w:iCs/>
          <w:color w:val="C00000"/>
          <w:lang w:val="sr-Cyrl-RS"/>
        </w:rPr>
      </w:pPr>
    </w:p>
    <w:p w:rsidR="001619E7" w:rsidRPr="00CA1CCE" w:rsidRDefault="001619E7">
      <w:pPr>
        <w:pStyle w:val="ListParagraph"/>
        <w:ind w:left="0"/>
        <w:jc w:val="both"/>
        <w:rPr>
          <w:lang w:val="sr-Cyrl-RS"/>
        </w:rPr>
      </w:pPr>
      <w:r w:rsidRPr="00CA1CCE">
        <w:rPr>
          <w:lang w:val="sr-Cyrl-RS"/>
        </w:rPr>
        <w:t xml:space="preserve">Испуњеност </w:t>
      </w:r>
      <w:r w:rsidRPr="00CA1CCE">
        <w:rPr>
          <w:b/>
          <w:lang w:val="sr-Cyrl-RS"/>
        </w:rPr>
        <w:t xml:space="preserve">обавезних услова </w:t>
      </w:r>
      <w:r w:rsidRPr="00CA1CCE">
        <w:rPr>
          <w:lang w:val="sr-Cyrl-RS"/>
        </w:rPr>
        <w:t>за учешће у поступку предметне јавне набавке, понуђач доказује достављањем следећих доказа:</w:t>
      </w:r>
    </w:p>
    <w:p w:rsidR="001619E7" w:rsidRPr="00CA1CCE" w:rsidRDefault="001619E7">
      <w:pPr>
        <w:pStyle w:val="ListParagraph"/>
        <w:jc w:val="both"/>
        <w:rPr>
          <w:lang w:val="sr-Cyrl-RS"/>
        </w:rPr>
      </w:pPr>
    </w:p>
    <w:p w:rsidR="00E944B0" w:rsidRPr="00CA1CCE" w:rsidRDefault="00E944B0" w:rsidP="00BD1E24">
      <w:pPr>
        <w:pStyle w:val="ListParagraph"/>
        <w:numPr>
          <w:ilvl w:val="0"/>
          <w:numId w:val="3"/>
        </w:numPr>
        <w:jc w:val="both"/>
        <w:rPr>
          <w:iCs/>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1) Закона - </w:t>
      </w:r>
      <w:r w:rsidRPr="00CA1CCE">
        <w:rPr>
          <w:b/>
          <w:iCs/>
          <w:lang w:val="sr-Cyrl-RS"/>
        </w:rPr>
        <w:t>Доказ</w:t>
      </w:r>
      <w:r w:rsidRPr="00CA1CCE">
        <w:rPr>
          <w:iCs/>
          <w:lang w:val="sr-Cyrl-RS"/>
        </w:rPr>
        <w:t xml:space="preserve">: Извод </w:t>
      </w:r>
      <w:r w:rsidRPr="00CA1CCE">
        <w:rPr>
          <w:lang w:val="sr-Cyrl-RS"/>
        </w:rPr>
        <w:t xml:space="preserve">из регистра Агенције за привредне регистре, односно извод из регистра надлежног Привредног суда – за </w:t>
      </w:r>
      <w:r w:rsidRPr="00CA1CCE">
        <w:rPr>
          <w:u w:val="single"/>
          <w:lang w:val="sr-Cyrl-RS"/>
        </w:rPr>
        <w:t>Правна лица</w:t>
      </w:r>
      <w:r w:rsidRPr="00CA1CCE">
        <w:rPr>
          <w:lang w:val="sr-Cyrl-RS"/>
        </w:rPr>
        <w:t xml:space="preserve">; извода из регистра Агенције за привредне регистре, односно извода из одговарајућег регистра - за </w:t>
      </w:r>
      <w:r w:rsidRPr="00CA1CCE">
        <w:rPr>
          <w:u w:val="single"/>
          <w:lang w:val="sr-Cyrl-RS"/>
        </w:rPr>
        <w:t>Предузетнике</w:t>
      </w:r>
      <w:r w:rsidRPr="00CA1CCE">
        <w:rPr>
          <w:lang w:val="sr-Cyrl-RS"/>
        </w:rPr>
        <w:t xml:space="preserve">; </w:t>
      </w:r>
      <w:r w:rsidRPr="00CA1CCE">
        <w:rPr>
          <w:u w:val="single"/>
          <w:lang w:val="sr-Cyrl-RS"/>
        </w:rPr>
        <w:t>Физичка лица</w:t>
      </w:r>
      <w:r w:rsidRPr="00CA1CCE">
        <w:rPr>
          <w:lang w:val="sr-Cyrl-RS"/>
        </w:rPr>
        <w:t xml:space="preserve"> не достављају овај доказ</w:t>
      </w:r>
    </w:p>
    <w:p w:rsidR="00E944B0" w:rsidRPr="00CA1CCE" w:rsidRDefault="00E944B0" w:rsidP="00BD1E24">
      <w:pPr>
        <w:pStyle w:val="ListParagraph"/>
        <w:numPr>
          <w:ilvl w:val="0"/>
          <w:numId w:val="3"/>
        </w:numPr>
        <w:jc w:val="both"/>
        <w:rPr>
          <w:b/>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2) Закона </w:t>
      </w:r>
      <w:r w:rsidRPr="00CA1CCE">
        <w:rPr>
          <w:lang w:val="sr-Cyrl-RS"/>
        </w:rPr>
        <w:t xml:space="preserve">- </w:t>
      </w:r>
      <w:r w:rsidRPr="00CA1CCE">
        <w:rPr>
          <w:b/>
          <w:lang w:val="sr-Cyrl-RS"/>
        </w:rPr>
        <w:t>Доказ:</w:t>
      </w:r>
      <w:r w:rsidRPr="00CA1CCE">
        <w:rPr>
          <w:lang w:val="sr-Cyrl-RS"/>
        </w:rPr>
        <w:t xml:space="preserve"> </w:t>
      </w:r>
      <w:r w:rsidRPr="00CA1CCE">
        <w:rPr>
          <w:u w:val="single"/>
          <w:lang w:val="sr-Cyrl-RS"/>
        </w:rPr>
        <w:t>Пр</w:t>
      </w:r>
      <w:r w:rsidRPr="00CA1CCE">
        <w:rPr>
          <w:bCs/>
          <w:u w:val="single"/>
          <w:lang w:val="sr-Cyrl-RS"/>
        </w:rPr>
        <w:t>авна лица:</w:t>
      </w:r>
      <w:r w:rsidRPr="00CA1CCE">
        <w:rPr>
          <w:bCs/>
          <w:lang w:val="sr-Cyrl-RS"/>
        </w:rPr>
        <w:t xml:space="preserve"> 1) </w:t>
      </w:r>
      <w:r w:rsidRPr="00CA1CCE">
        <w:rPr>
          <w:lang w:val="sr-Cyrl-RS"/>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CA1CCE">
        <w:rPr>
          <w:color w:val="auto"/>
          <w:lang w:val="sr-Cyrl-RS"/>
        </w:rPr>
        <w:t xml:space="preserve">законски заступник понуђача </w:t>
      </w:r>
      <w:r w:rsidRPr="00CA1CCE">
        <w:rPr>
          <w:lang w:val="sr-Cyrl-RS"/>
        </w:rPr>
        <w:t xml:space="preserve">није осуђиван за кривична дела </w:t>
      </w:r>
      <w:r w:rsidRPr="00CA1CCE">
        <w:rPr>
          <w:lang w:val="sr-Cyrl-RS"/>
        </w:rPr>
        <w:lastRenderedPageBreak/>
        <w:t xml:space="preserve">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CA1CCE">
        <w:rPr>
          <w:color w:val="auto"/>
          <w:lang w:val="sr-Cyrl-RS"/>
        </w:rPr>
        <w:t xml:space="preserve">Уколико понуђач има више законских заступника дужан је да достави доказ за сваког од њих. </w:t>
      </w:r>
      <w:r w:rsidRPr="00CA1CCE">
        <w:rPr>
          <w:lang w:val="sr-Cyrl-RS"/>
        </w:rPr>
        <w:t xml:space="preserve"> </w:t>
      </w:r>
      <w:r w:rsidRPr="00CA1CCE">
        <w:rPr>
          <w:u w:val="single"/>
          <w:lang w:val="sr-Cyrl-RS"/>
        </w:rPr>
        <w:t>П</w:t>
      </w:r>
      <w:r w:rsidRPr="00CA1CCE">
        <w:rPr>
          <w:bCs/>
          <w:u w:val="single"/>
          <w:lang w:val="sr-Cyrl-RS"/>
        </w:rPr>
        <w:t>редузетници и физичка лица</w:t>
      </w:r>
      <w:r w:rsidRPr="00CA1CCE">
        <w:rPr>
          <w:u w:val="single"/>
          <w:lang w:val="sr-Cyrl-RS"/>
        </w:rPr>
        <w:t>:</w:t>
      </w:r>
      <w:r w:rsidRPr="00CA1CCE">
        <w:rPr>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44B0" w:rsidRPr="00CA1CCE" w:rsidRDefault="00E944B0" w:rsidP="00E944B0">
      <w:pPr>
        <w:pStyle w:val="ListParagraph"/>
        <w:jc w:val="both"/>
        <w:rPr>
          <w:iCs/>
          <w:lang w:val="sr-Cyrl-RS"/>
        </w:rPr>
      </w:pPr>
      <w:r w:rsidRPr="00CA1CCE">
        <w:rPr>
          <w:b/>
          <w:lang w:val="sr-Cyrl-RS"/>
        </w:rPr>
        <w:t xml:space="preserve">Доказ не може бити старији од два месеца пре отварања понуда; </w:t>
      </w:r>
    </w:p>
    <w:p w:rsidR="00E944B0" w:rsidRPr="00CA1CCE" w:rsidRDefault="00E944B0" w:rsidP="00BD1E24">
      <w:pPr>
        <w:pStyle w:val="ListParagraph"/>
        <w:numPr>
          <w:ilvl w:val="0"/>
          <w:numId w:val="3"/>
        </w:numPr>
        <w:jc w:val="both"/>
        <w:rPr>
          <w:b/>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3) Закона - </w:t>
      </w:r>
      <w:r w:rsidRPr="00CA1CCE">
        <w:rPr>
          <w:b/>
          <w:lang w:val="sr-Cyrl-RS"/>
        </w:rPr>
        <w:t>Доказ:</w:t>
      </w:r>
      <w:r w:rsidRPr="00CA1CCE">
        <w:rPr>
          <w:lang w:val="sr-Cyrl-RS"/>
        </w:rPr>
        <w:t xml:space="preserve"> Уверење </w:t>
      </w:r>
      <w:r w:rsidRPr="00CA1CCE">
        <w:rPr>
          <w:bCs/>
          <w:lang w:val="sr-Cyrl-RS"/>
        </w:rPr>
        <w:t xml:space="preserve">Пореске управе Министарства финансија и привреде </w:t>
      </w:r>
      <w:r w:rsidRPr="00CA1CCE">
        <w:rPr>
          <w:lang w:val="sr-Cyrl-RS"/>
        </w:rPr>
        <w:t xml:space="preserve">да је измирио доспеле порезе и доприносе и уверење надлежне управе </w:t>
      </w:r>
      <w:r w:rsidRPr="00CA1CCE">
        <w:rPr>
          <w:bCs/>
          <w:lang w:val="sr-Cyrl-RS"/>
        </w:rPr>
        <w:t xml:space="preserve">локалне самоуправе </w:t>
      </w:r>
      <w:r w:rsidRPr="00CA1CCE">
        <w:rPr>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944B0" w:rsidRPr="00CA1CCE" w:rsidRDefault="00E944B0" w:rsidP="00E944B0">
      <w:pPr>
        <w:pStyle w:val="ListParagraph"/>
        <w:jc w:val="both"/>
        <w:rPr>
          <w:iCs/>
          <w:lang w:val="sr-Cyrl-RS"/>
        </w:rPr>
      </w:pPr>
      <w:r w:rsidRPr="00CA1CCE">
        <w:rPr>
          <w:b/>
          <w:lang w:val="sr-Cyrl-RS"/>
        </w:rPr>
        <w:t>Доказ не може бити старији од два месеца пре отварања понуда;</w:t>
      </w:r>
    </w:p>
    <w:p w:rsidR="00E944B0" w:rsidRPr="00CA1CCE" w:rsidRDefault="00E944B0" w:rsidP="00BD1E24">
      <w:pPr>
        <w:pStyle w:val="ListParagraph"/>
        <w:numPr>
          <w:ilvl w:val="0"/>
          <w:numId w:val="3"/>
        </w:numPr>
        <w:jc w:val="both"/>
        <w:rPr>
          <w:i/>
          <w:lang w:val="sr-Cyrl-RS"/>
        </w:rPr>
      </w:pPr>
      <w:r w:rsidRPr="00CA1CCE">
        <w:rPr>
          <w:i/>
          <w:lang w:val="sr-Cyrl-RS"/>
        </w:rPr>
        <w:t xml:space="preserve">Услов из члана </w:t>
      </w:r>
      <w:r w:rsidRPr="00CA1CCE">
        <w:rPr>
          <w:i/>
          <w:iCs/>
          <w:lang w:val="sr-Cyrl-RS"/>
        </w:rPr>
        <w:t xml:space="preserve">чл. 75. ст. 2.  - </w:t>
      </w:r>
      <w:r w:rsidRPr="00CA1CCE">
        <w:rPr>
          <w:b/>
          <w:i/>
          <w:iCs/>
          <w:lang w:val="sr-Cyrl-RS"/>
        </w:rPr>
        <w:t xml:space="preserve">Доказ: </w:t>
      </w:r>
      <w:r w:rsidRPr="00CA1CCE">
        <w:rPr>
          <w:i/>
          <w:iCs/>
          <w:lang w:val="sr-Cyrl-RS"/>
        </w:rPr>
        <w:t xml:space="preserve">Потписан о оверен Oбразац изјаве </w:t>
      </w:r>
      <w:r w:rsidRPr="00CA1CCE">
        <w:rPr>
          <w:i/>
          <w:iCs/>
          <w:color w:val="auto"/>
          <w:lang w:val="sr-Cyrl-RS"/>
        </w:rPr>
        <w:t>(</w:t>
      </w:r>
      <w:r w:rsidRPr="00CA1CCE">
        <w:rPr>
          <w:i/>
          <w:lang w:val="sr-Cyrl-RS"/>
        </w:rPr>
        <w:t xml:space="preserve">Образац изјаве, дат је у поглављу </w:t>
      </w:r>
      <w:r w:rsidRPr="00CA1CCE">
        <w:rPr>
          <w:b/>
          <w:bCs/>
          <w:i/>
          <w:iCs/>
          <w:color w:val="auto"/>
          <w:lang w:val="sr-Cyrl-RS"/>
        </w:rPr>
        <w:t>XII</w:t>
      </w:r>
      <w:r w:rsidRPr="00CA1CCE">
        <w:rPr>
          <w:i/>
          <w:iCs/>
          <w:color w:val="auto"/>
          <w:lang w:val="sr-Cyrl-RS"/>
        </w:rPr>
        <w:t>).</w:t>
      </w:r>
      <w:r w:rsidRPr="00CA1CCE">
        <w:rPr>
          <w:i/>
          <w:iCs/>
          <w:color w:val="FF0000"/>
          <w:lang w:val="sr-Cyrl-RS"/>
        </w:rPr>
        <w:t xml:space="preserve"> </w:t>
      </w:r>
      <w:r w:rsidRPr="00CA1CCE">
        <w:rPr>
          <w:lang w:val="sr-Cyrl-RS"/>
        </w:rPr>
        <w:t xml:space="preserve">Изјава мора да буде потписана од стране овлашћеног лица понуђача и оверена печатом. </w:t>
      </w:r>
      <w:r w:rsidRPr="00CA1CCE">
        <w:rPr>
          <w:b/>
          <w:bCs/>
          <w:iCs/>
          <w:color w:val="auto"/>
          <w:u w:val="single"/>
          <w:lang w:val="sr-Cyrl-RS"/>
        </w:rPr>
        <w:t>Уколико понуду подноси група понуђача</w:t>
      </w:r>
      <w:r w:rsidRPr="00CA1CCE">
        <w:rPr>
          <w:bCs/>
          <w:iCs/>
          <w:color w:val="auto"/>
          <w:lang w:val="sr-Cyrl-RS"/>
        </w:rPr>
        <w:t>, Изјава мора бити потписана од стране овлашћеног лица сваког понуђача из групе понуђача и оверена печатом.</w:t>
      </w:r>
      <w:r w:rsidRPr="00CA1CCE">
        <w:rPr>
          <w:bCs/>
          <w:iCs/>
          <w:color w:val="FF0000"/>
          <w:lang w:val="sr-Cyrl-RS"/>
        </w:rPr>
        <w:t xml:space="preserve"> </w:t>
      </w:r>
    </w:p>
    <w:p w:rsidR="005A705D" w:rsidRPr="00CA1CCE" w:rsidRDefault="005A705D" w:rsidP="005A705D">
      <w:pPr>
        <w:pStyle w:val="ListParagraph"/>
        <w:jc w:val="both"/>
        <w:rPr>
          <w:lang w:val="sr-Cyrl-RS"/>
        </w:rPr>
      </w:pPr>
    </w:p>
    <w:p w:rsidR="001619E7" w:rsidRPr="00CA1CCE" w:rsidRDefault="001619E7">
      <w:pPr>
        <w:pStyle w:val="ListParagraph"/>
        <w:tabs>
          <w:tab w:val="left" w:pos="680"/>
        </w:tabs>
        <w:ind w:left="0"/>
        <w:jc w:val="both"/>
        <w:rPr>
          <w:rFonts w:eastAsia="TimesNewRomanPS-BoldMT"/>
          <w:bCs/>
          <w:lang w:val="sr-Cyrl-RS"/>
        </w:rPr>
      </w:pPr>
      <w:r w:rsidRPr="00CA1CCE">
        <w:rPr>
          <w:rFonts w:eastAsia="TimesNewRomanPS-BoldMT"/>
          <w:bCs/>
          <w:lang w:val="sr-Cyrl-RS"/>
        </w:rPr>
        <w:t xml:space="preserve">Испуњеност </w:t>
      </w:r>
      <w:r w:rsidRPr="00CA1CCE">
        <w:rPr>
          <w:rFonts w:eastAsia="TimesNewRomanPS-BoldMT"/>
          <w:b/>
          <w:bCs/>
          <w:lang w:val="sr-Cyrl-RS"/>
        </w:rPr>
        <w:t xml:space="preserve">додатних услова </w:t>
      </w:r>
      <w:r w:rsidRPr="00CA1CCE">
        <w:rPr>
          <w:rFonts w:eastAsia="TimesNewRomanPS-BoldMT"/>
          <w:bCs/>
          <w:lang w:val="sr-Cyrl-RS"/>
        </w:rPr>
        <w:t>за учешће у поступку предметне јавне набавке, понуђач доказује достављањем следећих доказа:</w:t>
      </w:r>
    </w:p>
    <w:p w:rsidR="00B41DF1" w:rsidRPr="00CA1CCE" w:rsidRDefault="00B41DF1" w:rsidP="00066B1D">
      <w:pPr>
        <w:shd w:val="clear" w:color="auto" w:fill="FFFFFF"/>
        <w:tabs>
          <w:tab w:val="left" w:pos="192"/>
        </w:tabs>
        <w:snapToGrid w:val="0"/>
        <w:jc w:val="both"/>
        <w:rPr>
          <w:b/>
          <w:color w:val="auto"/>
          <w:lang w:val="sr-Cyrl-RS"/>
        </w:rPr>
      </w:pPr>
    </w:p>
    <w:p w:rsidR="0045774F" w:rsidRPr="00CA1CCE" w:rsidRDefault="0045774F" w:rsidP="00BD1E24">
      <w:pPr>
        <w:widowControl w:val="0"/>
        <w:numPr>
          <w:ilvl w:val="0"/>
          <w:numId w:val="25"/>
        </w:numPr>
        <w:autoSpaceDE w:val="0"/>
        <w:spacing w:before="77" w:line="240" w:lineRule="auto"/>
        <w:ind w:right="-20"/>
        <w:rPr>
          <w:rFonts w:eastAsia="Times New Roman"/>
          <w:b/>
          <w:bCs/>
          <w:i/>
          <w:kern w:val="0"/>
          <w:lang w:val="sr-Cyrl-RS" w:eastAsia="zh-CN"/>
        </w:rPr>
      </w:pPr>
      <w:r w:rsidRPr="00CA1CCE">
        <w:rPr>
          <w:rFonts w:eastAsia="Times New Roman"/>
          <w:b/>
          <w:bCs/>
          <w:i/>
          <w:kern w:val="0"/>
          <w:lang w:val="sr-Cyrl-RS" w:eastAsia="zh-CN"/>
        </w:rPr>
        <w:t>За</w:t>
      </w:r>
      <w:r w:rsidRPr="00CA1CCE">
        <w:rPr>
          <w:rFonts w:eastAsia="Times New Roman"/>
          <w:b/>
          <w:bCs/>
          <w:i/>
          <w:spacing w:val="1"/>
          <w:kern w:val="0"/>
          <w:lang w:val="sr-Cyrl-RS" w:eastAsia="zh-CN"/>
        </w:rPr>
        <w:t xml:space="preserve"> </w:t>
      </w:r>
      <w:r w:rsidRPr="00CA1CCE">
        <w:rPr>
          <w:rFonts w:eastAsia="Times New Roman"/>
          <w:b/>
          <w:bCs/>
          <w:i/>
          <w:kern w:val="0"/>
          <w:lang w:val="sr-Cyrl-RS" w:eastAsia="zh-CN"/>
        </w:rPr>
        <w:t>п</w:t>
      </w:r>
      <w:r w:rsidRPr="00CA1CCE">
        <w:rPr>
          <w:rFonts w:eastAsia="Times New Roman"/>
          <w:b/>
          <w:bCs/>
          <w:i/>
          <w:spacing w:val="-3"/>
          <w:kern w:val="0"/>
          <w:lang w:val="sr-Cyrl-RS" w:eastAsia="zh-CN"/>
        </w:rPr>
        <w:t>о</w:t>
      </w:r>
      <w:r w:rsidRPr="00CA1CCE">
        <w:rPr>
          <w:rFonts w:eastAsia="Times New Roman"/>
          <w:b/>
          <w:bCs/>
          <w:i/>
          <w:spacing w:val="-1"/>
          <w:kern w:val="0"/>
          <w:lang w:val="sr-Cyrl-RS" w:eastAsia="zh-CN"/>
        </w:rPr>
        <w:t>сл</w:t>
      </w:r>
      <w:r w:rsidRPr="00CA1CCE">
        <w:rPr>
          <w:rFonts w:eastAsia="Times New Roman"/>
          <w:b/>
          <w:bCs/>
          <w:i/>
          <w:kern w:val="0"/>
          <w:lang w:val="sr-Cyrl-RS" w:eastAsia="zh-CN"/>
        </w:rPr>
        <w:t>ов</w:t>
      </w:r>
      <w:r w:rsidRPr="00CA1CCE">
        <w:rPr>
          <w:rFonts w:eastAsia="Times New Roman"/>
          <w:b/>
          <w:bCs/>
          <w:i/>
          <w:spacing w:val="-1"/>
          <w:kern w:val="0"/>
          <w:lang w:val="sr-Cyrl-RS" w:eastAsia="zh-CN"/>
        </w:rPr>
        <w:t>н</w:t>
      </w:r>
      <w:r w:rsidRPr="00CA1CCE">
        <w:rPr>
          <w:rFonts w:eastAsia="Times New Roman"/>
          <w:b/>
          <w:bCs/>
          <w:i/>
          <w:kern w:val="0"/>
          <w:lang w:val="sr-Cyrl-RS" w:eastAsia="zh-CN"/>
        </w:rPr>
        <w:t>и</w:t>
      </w:r>
      <w:r w:rsidRPr="00CA1CCE">
        <w:rPr>
          <w:rFonts w:eastAsia="Times New Roman"/>
          <w:b/>
          <w:bCs/>
          <w:i/>
          <w:spacing w:val="-1"/>
          <w:kern w:val="0"/>
          <w:lang w:val="sr-Cyrl-RS" w:eastAsia="zh-CN"/>
        </w:rPr>
        <w:t xml:space="preserve"> </w:t>
      </w:r>
      <w:r w:rsidRPr="00CA1CCE">
        <w:rPr>
          <w:rFonts w:eastAsia="Times New Roman"/>
          <w:b/>
          <w:bCs/>
          <w:i/>
          <w:kern w:val="0"/>
          <w:lang w:val="sr-Cyrl-RS" w:eastAsia="zh-CN"/>
        </w:rPr>
        <w:t>к</w:t>
      </w:r>
      <w:r w:rsidRPr="00CA1CCE">
        <w:rPr>
          <w:rFonts w:eastAsia="Times New Roman"/>
          <w:b/>
          <w:bCs/>
          <w:i/>
          <w:spacing w:val="1"/>
          <w:kern w:val="0"/>
          <w:lang w:val="sr-Cyrl-RS" w:eastAsia="zh-CN"/>
        </w:rPr>
        <w:t>а</w:t>
      </w:r>
      <w:r w:rsidRPr="00CA1CCE">
        <w:rPr>
          <w:rFonts w:eastAsia="Times New Roman"/>
          <w:b/>
          <w:bCs/>
          <w:i/>
          <w:spacing w:val="-1"/>
          <w:kern w:val="0"/>
          <w:lang w:val="sr-Cyrl-RS" w:eastAsia="zh-CN"/>
        </w:rPr>
        <w:t>п</w:t>
      </w:r>
      <w:r w:rsidRPr="00CA1CCE">
        <w:rPr>
          <w:rFonts w:eastAsia="Times New Roman"/>
          <w:b/>
          <w:bCs/>
          <w:i/>
          <w:spacing w:val="1"/>
          <w:kern w:val="0"/>
          <w:lang w:val="sr-Cyrl-RS" w:eastAsia="zh-CN"/>
        </w:rPr>
        <w:t>а</w:t>
      </w:r>
      <w:r w:rsidRPr="00CA1CCE">
        <w:rPr>
          <w:rFonts w:eastAsia="Times New Roman"/>
          <w:b/>
          <w:bCs/>
          <w:i/>
          <w:spacing w:val="-1"/>
          <w:kern w:val="0"/>
          <w:lang w:val="sr-Cyrl-RS" w:eastAsia="zh-CN"/>
        </w:rPr>
        <w:t>ц</w:t>
      </w:r>
      <w:r w:rsidRPr="00CA1CCE">
        <w:rPr>
          <w:rFonts w:eastAsia="Times New Roman"/>
          <w:b/>
          <w:bCs/>
          <w:i/>
          <w:spacing w:val="1"/>
          <w:kern w:val="0"/>
          <w:lang w:val="sr-Cyrl-RS" w:eastAsia="zh-CN"/>
        </w:rPr>
        <w:t>и</w:t>
      </w:r>
      <w:r w:rsidRPr="00CA1CCE">
        <w:rPr>
          <w:rFonts w:eastAsia="Times New Roman"/>
          <w:b/>
          <w:bCs/>
          <w:i/>
          <w:spacing w:val="-2"/>
          <w:kern w:val="0"/>
          <w:lang w:val="sr-Cyrl-RS" w:eastAsia="zh-CN"/>
        </w:rPr>
        <w:t>т</w:t>
      </w:r>
      <w:r w:rsidRPr="00CA1CCE">
        <w:rPr>
          <w:rFonts w:eastAsia="Times New Roman"/>
          <w:b/>
          <w:bCs/>
          <w:i/>
          <w:spacing w:val="-1"/>
          <w:kern w:val="0"/>
          <w:lang w:val="sr-Cyrl-RS" w:eastAsia="zh-CN"/>
        </w:rPr>
        <w:t>е</w:t>
      </w:r>
      <w:r w:rsidRPr="00CA1CCE">
        <w:rPr>
          <w:rFonts w:eastAsia="Times New Roman"/>
          <w:b/>
          <w:bCs/>
          <w:i/>
          <w:kern w:val="0"/>
          <w:lang w:val="sr-Cyrl-RS" w:eastAsia="zh-CN"/>
        </w:rPr>
        <w:t>т</w:t>
      </w:r>
    </w:p>
    <w:p w:rsidR="00347703" w:rsidRPr="00CA1CCE" w:rsidRDefault="00347703" w:rsidP="00347703">
      <w:pPr>
        <w:widowControl w:val="0"/>
        <w:autoSpaceDE w:val="0"/>
        <w:spacing w:before="77" w:line="240" w:lineRule="auto"/>
        <w:ind w:left="720" w:right="-20"/>
        <w:rPr>
          <w:rFonts w:eastAsia="Times New Roman"/>
          <w:b/>
          <w:bCs/>
          <w:i/>
          <w:kern w:val="0"/>
          <w:lang w:val="sr-Cyrl-RS" w:eastAsia="zh-CN"/>
        </w:rPr>
      </w:pPr>
    </w:p>
    <w:p w:rsidR="00D11BB3" w:rsidRPr="00CA1CCE" w:rsidRDefault="00D11BB3" w:rsidP="00D11BB3">
      <w:pPr>
        <w:jc w:val="both"/>
        <w:rPr>
          <w:lang w:val="sr-Cyrl-RS"/>
        </w:rPr>
      </w:pPr>
      <w:r w:rsidRPr="00CA1CCE">
        <w:rPr>
          <w:lang w:val="sr-Cyrl-RS"/>
        </w:rPr>
        <w:t xml:space="preserve">Понуђач је у обавези да достави </w:t>
      </w:r>
      <w:proofErr w:type="spellStart"/>
      <w:r w:rsidRPr="00CA1CCE">
        <w:rPr>
          <w:lang w:val="sr-Cyrl-RS"/>
        </w:rPr>
        <w:t>ауторизацију</w:t>
      </w:r>
      <w:proofErr w:type="spellEnd"/>
      <w:r w:rsidRPr="00CA1CCE">
        <w:rPr>
          <w:lang w:val="sr-Cyrl-RS"/>
        </w:rPr>
        <w:t xml:space="preserve"> произвођача за учешће у поступку јавне набавке или потврду да је понуђач аутор софтвера.</w:t>
      </w:r>
    </w:p>
    <w:p w:rsidR="0045774F" w:rsidRPr="00CA1CCE" w:rsidRDefault="0045774F" w:rsidP="0045774F">
      <w:pPr>
        <w:widowControl w:val="0"/>
        <w:autoSpaceDE w:val="0"/>
        <w:spacing w:line="240" w:lineRule="auto"/>
        <w:ind w:right="-20"/>
        <w:rPr>
          <w:rFonts w:eastAsia="Times New Roman"/>
          <w:b/>
          <w:bCs/>
          <w:i/>
          <w:iCs/>
          <w:spacing w:val="1"/>
          <w:kern w:val="0"/>
          <w:lang w:val="sr-Cyrl-RS" w:eastAsia="zh-CN"/>
        </w:rPr>
      </w:pPr>
    </w:p>
    <w:p w:rsidR="0045774F" w:rsidRPr="00CA1CCE" w:rsidRDefault="0045774F" w:rsidP="0045774F">
      <w:pPr>
        <w:widowControl w:val="0"/>
        <w:autoSpaceDE w:val="0"/>
        <w:spacing w:line="240" w:lineRule="auto"/>
        <w:ind w:right="-20"/>
        <w:rPr>
          <w:rFonts w:eastAsia="Times New Roman"/>
          <w:color w:val="auto"/>
          <w:kern w:val="0"/>
          <w:sz w:val="22"/>
          <w:szCs w:val="22"/>
          <w:lang w:val="sr-Cyrl-RS" w:eastAsia="zh-CN"/>
        </w:rPr>
      </w:pPr>
      <w:r w:rsidRPr="00CA1CCE">
        <w:rPr>
          <w:rFonts w:eastAsia="Times New Roman"/>
          <w:b/>
          <w:bCs/>
          <w:i/>
          <w:iCs/>
          <w:spacing w:val="1"/>
          <w:kern w:val="0"/>
          <w:lang w:val="sr-Cyrl-RS" w:eastAsia="zh-CN"/>
        </w:rPr>
        <w:t>2</w:t>
      </w:r>
      <w:r w:rsidRPr="00CA1CCE">
        <w:rPr>
          <w:rFonts w:eastAsia="Times New Roman"/>
          <w:b/>
          <w:bCs/>
          <w:i/>
          <w:iCs/>
          <w:kern w:val="0"/>
          <w:lang w:val="sr-Cyrl-RS" w:eastAsia="zh-CN"/>
        </w:rPr>
        <w:t xml:space="preserve">) </w:t>
      </w:r>
      <w:r w:rsidRPr="00CA1CCE">
        <w:rPr>
          <w:rFonts w:eastAsia="Times New Roman"/>
          <w:b/>
          <w:bCs/>
          <w:i/>
          <w:iCs/>
          <w:spacing w:val="-10"/>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1"/>
          <w:kern w:val="0"/>
          <w:lang w:val="sr-Cyrl-RS" w:eastAsia="zh-CN"/>
        </w:rPr>
        <w:t>х</w:t>
      </w:r>
      <w:r w:rsidRPr="00CA1CCE">
        <w:rPr>
          <w:rFonts w:eastAsia="Times New Roman"/>
          <w:b/>
          <w:bCs/>
          <w:i/>
          <w:iCs/>
          <w:spacing w:val="-1"/>
          <w:kern w:val="0"/>
          <w:lang w:val="sr-Cyrl-RS" w:eastAsia="zh-CN"/>
        </w:rPr>
        <w:t>н</w:t>
      </w:r>
      <w:r w:rsidRPr="00CA1CCE">
        <w:rPr>
          <w:rFonts w:eastAsia="Times New Roman"/>
          <w:b/>
          <w:bCs/>
          <w:i/>
          <w:iCs/>
          <w:kern w:val="0"/>
          <w:lang w:val="sr-Cyrl-RS" w:eastAsia="zh-CN"/>
        </w:rPr>
        <w:t>и</w:t>
      </w:r>
      <w:r w:rsidRPr="00CA1CCE">
        <w:rPr>
          <w:rFonts w:eastAsia="Times New Roman"/>
          <w:b/>
          <w:bCs/>
          <w:i/>
          <w:iCs/>
          <w:spacing w:val="-1"/>
          <w:kern w:val="0"/>
          <w:lang w:val="sr-Cyrl-RS" w:eastAsia="zh-CN"/>
        </w:rPr>
        <w:t>ч</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п</w:t>
      </w:r>
      <w:r w:rsidRPr="00CA1CCE">
        <w:rPr>
          <w:rFonts w:eastAsia="Times New Roman"/>
          <w:b/>
          <w:bCs/>
          <w:i/>
          <w:iCs/>
          <w:spacing w:val="-2"/>
          <w:kern w:val="0"/>
          <w:lang w:val="sr-Cyrl-RS" w:eastAsia="zh-CN"/>
        </w:rPr>
        <w:t>а</w:t>
      </w:r>
      <w:r w:rsidRPr="00CA1CCE">
        <w:rPr>
          <w:rFonts w:eastAsia="Times New Roman"/>
          <w:b/>
          <w:bCs/>
          <w:i/>
          <w:iCs/>
          <w:spacing w:val="1"/>
          <w:kern w:val="0"/>
          <w:lang w:val="sr-Cyrl-RS" w:eastAsia="zh-CN"/>
        </w:rPr>
        <w:t>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45774F">
      <w:pPr>
        <w:widowControl w:val="0"/>
        <w:autoSpaceDE w:val="0"/>
        <w:spacing w:before="2" w:line="240" w:lineRule="auto"/>
        <w:ind w:right="-46"/>
        <w:jc w:val="both"/>
        <w:rPr>
          <w:rFonts w:eastAsia="Times New Roman"/>
          <w:color w:val="auto"/>
          <w:kern w:val="0"/>
          <w:sz w:val="22"/>
          <w:szCs w:val="22"/>
          <w:lang w:val="sr-Cyrl-RS" w:eastAsia="zh-CN"/>
        </w:rPr>
      </w:pPr>
      <w:r w:rsidRPr="00CA1CCE">
        <w:rPr>
          <w:lang w:val="sr-Cyrl-RS"/>
        </w:rPr>
        <w:t xml:space="preserve">Понуђач је у обавези да достави </w:t>
      </w:r>
      <w:r w:rsidRPr="00CA1CCE">
        <w:rPr>
          <w:rFonts w:eastAsia="Times New Roman"/>
          <w:kern w:val="0"/>
          <w:lang w:val="sr-Cyrl-RS" w:eastAsia="zh-CN"/>
        </w:rPr>
        <w:t xml:space="preserve">доказ о правном основу </w:t>
      </w:r>
      <w:r w:rsidRPr="00CA1CCE">
        <w:rPr>
          <w:rFonts w:eastAsia="Times New Roman"/>
          <w:spacing w:val="1"/>
          <w:kern w:val="0"/>
          <w:lang w:val="sr-Cyrl-RS" w:eastAsia="zh-CN"/>
        </w:rPr>
        <w:t xml:space="preserve"> поседовања/коришћења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6"/>
          <w:kern w:val="0"/>
          <w:lang w:val="sr-Cyrl-RS" w:eastAsia="zh-CN"/>
        </w:rPr>
        <w:t>г</w:t>
      </w:r>
      <w:r w:rsidRPr="00CA1CCE">
        <w:rPr>
          <w:rFonts w:eastAsia="Times New Roman"/>
          <w:spacing w:val="1"/>
          <w:kern w:val="0"/>
          <w:lang w:val="sr-Cyrl-RS" w:eastAsia="zh-CN"/>
        </w:rPr>
        <w:t>о</w:t>
      </w:r>
      <w:r w:rsidRPr="00CA1CCE">
        <w:rPr>
          <w:rFonts w:eastAsia="Times New Roman"/>
          <w:spacing w:val="-3"/>
          <w:kern w:val="0"/>
          <w:lang w:val="sr-Cyrl-RS" w:eastAsia="zh-CN"/>
        </w:rPr>
        <w:t>в</w:t>
      </w:r>
      <w:r w:rsidRPr="00CA1CCE">
        <w:rPr>
          <w:rFonts w:eastAsia="Times New Roman"/>
          <w:spacing w:val="1"/>
          <w:kern w:val="0"/>
          <w:lang w:val="sr-Cyrl-RS" w:eastAsia="zh-CN"/>
        </w:rPr>
        <w:t>ара</w:t>
      </w:r>
      <w:r w:rsidRPr="00CA1CCE">
        <w:rPr>
          <w:rFonts w:eastAsia="Times New Roman"/>
          <w:kern w:val="0"/>
          <w:lang w:val="sr-Cyrl-RS" w:eastAsia="zh-CN"/>
        </w:rPr>
        <w:t>ј</w:t>
      </w:r>
      <w:r w:rsidRPr="00CA1CCE">
        <w:rPr>
          <w:rFonts w:eastAsia="Times New Roman"/>
          <w:spacing w:val="-3"/>
          <w:kern w:val="0"/>
          <w:lang w:val="sr-Cyrl-RS" w:eastAsia="zh-CN"/>
        </w:rPr>
        <w:t>у</w:t>
      </w:r>
      <w:r w:rsidRPr="00CA1CCE">
        <w:rPr>
          <w:rFonts w:eastAsia="Times New Roman"/>
          <w:spacing w:val="1"/>
          <w:kern w:val="0"/>
          <w:lang w:val="sr-Cyrl-RS" w:eastAsia="zh-CN"/>
        </w:rPr>
        <w:t>ћег</w:t>
      </w:r>
      <w:r w:rsidRPr="00CA1CCE">
        <w:rPr>
          <w:rFonts w:eastAsia="Times New Roman"/>
          <w:spacing w:val="3"/>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w:t>
      </w:r>
      <w:r w:rsidRPr="00CA1CCE">
        <w:rPr>
          <w:rFonts w:eastAsia="Times New Roman"/>
          <w:spacing w:val="-3"/>
          <w:kern w:val="0"/>
          <w:lang w:val="sr-Cyrl-RS" w:eastAsia="zh-CN"/>
        </w:rPr>
        <w:t>ног</w:t>
      </w:r>
      <w:r w:rsidRPr="00CA1CCE">
        <w:rPr>
          <w:rFonts w:eastAsia="Times New Roman"/>
          <w:kern w:val="0"/>
          <w:lang w:val="sr-Cyrl-RS" w:eastAsia="zh-CN"/>
        </w:rPr>
        <w:t xml:space="preserve"> п</w:t>
      </w:r>
      <w:r w:rsidRPr="00CA1CCE">
        <w:rPr>
          <w:rFonts w:eastAsia="Times New Roman"/>
          <w:spacing w:val="1"/>
          <w:kern w:val="0"/>
          <w:lang w:val="sr-Cyrl-RS" w:eastAsia="zh-CN"/>
        </w:rPr>
        <w:t>ро</w:t>
      </w:r>
      <w:r w:rsidRPr="00CA1CCE">
        <w:rPr>
          <w:rFonts w:eastAsia="Times New Roman"/>
          <w:kern w:val="0"/>
          <w:lang w:val="sr-Cyrl-RS" w:eastAsia="zh-CN"/>
        </w:rPr>
        <w:t>с</w:t>
      </w:r>
      <w:r w:rsidRPr="00CA1CCE">
        <w:rPr>
          <w:rFonts w:eastAsia="Times New Roman"/>
          <w:spacing w:val="-4"/>
          <w:kern w:val="0"/>
          <w:lang w:val="sr-Cyrl-RS" w:eastAsia="zh-CN"/>
        </w:rPr>
        <w:t>т</w:t>
      </w:r>
      <w:r w:rsidRPr="00CA1CCE">
        <w:rPr>
          <w:rFonts w:eastAsia="Times New Roman"/>
          <w:spacing w:val="1"/>
          <w:kern w:val="0"/>
          <w:lang w:val="sr-Cyrl-RS" w:eastAsia="zh-CN"/>
        </w:rPr>
        <w:t>о</w:t>
      </w:r>
      <w:r w:rsidRPr="00CA1CCE">
        <w:rPr>
          <w:rFonts w:eastAsia="Times New Roman"/>
          <w:kern w:val="0"/>
          <w:lang w:val="sr-Cyrl-RS" w:eastAsia="zh-CN"/>
        </w:rPr>
        <w:t>ра</w:t>
      </w:r>
      <w:r w:rsidRPr="00CA1CCE">
        <w:rPr>
          <w:rFonts w:eastAsia="Times New Roman"/>
          <w:spacing w:val="3"/>
          <w:kern w:val="0"/>
          <w:lang w:val="sr-Cyrl-RS" w:eastAsia="zh-CN"/>
        </w:rPr>
        <w:t xml:space="preserve"> </w:t>
      </w:r>
      <w:r w:rsidRPr="00CA1CCE">
        <w:rPr>
          <w:rFonts w:eastAsia="Times New Roman"/>
          <w:spacing w:val="-2"/>
          <w:kern w:val="0"/>
          <w:lang w:val="sr-Cyrl-RS" w:eastAsia="zh-CN"/>
        </w:rPr>
        <w:t>з</w:t>
      </w:r>
      <w:r w:rsidRPr="00CA1CCE">
        <w:rPr>
          <w:rFonts w:eastAsia="Times New Roman"/>
          <w:kern w:val="0"/>
          <w:lang w:val="sr-Cyrl-RS" w:eastAsia="zh-CN"/>
        </w:rPr>
        <w:t>а</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м</w:t>
      </w:r>
      <w:r w:rsidRPr="00CA1CCE">
        <w:rPr>
          <w:rFonts w:eastAsia="Times New Roman"/>
          <w:spacing w:val="1"/>
          <w:kern w:val="0"/>
          <w:lang w:val="sr-Cyrl-RS" w:eastAsia="zh-CN"/>
        </w:rPr>
        <w:t>е</w:t>
      </w:r>
      <w:r w:rsidRPr="00CA1CCE">
        <w:rPr>
          <w:rFonts w:eastAsia="Times New Roman"/>
          <w:kern w:val="0"/>
          <w:lang w:val="sr-Cyrl-RS" w:eastAsia="zh-CN"/>
        </w:rPr>
        <w:t>ш</w:t>
      </w:r>
      <w:r w:rsidRPr="00CA1CCE">
        <w:rPr>
          <w:rFonts w:eastAsia="Times New Roman"/>
          <w:spacing w:val="-2"/>
          <w:kern w:val="0"/>
          <w:lang w:val="sr-Cyrl-RS" w:eastAsia="zh-CN"/>
        </w:rPr>
        <w:t>т</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1"/>
          <w:kern w:val="0"/>
          <w:lang w:val="sr-Cyrl-RS" w:eastAsia="zh-CN"/>
        </w:rPr>
        <w:t>ер</w:t>
      </w:r>
      <w:r w:rsidRPr="00CA1CCE">
        <w:rPr>
          <w:rFonts w:eastAsia="Times New Roman"/>
          <w:spacing w:val="-3"/>
          <w:kern w:val="0"/>
          <w:lang w:val="sr-Cyrl-RS" w:eastAsia="zh-CN"/>
        </w:rPr>
        <w:t>в</w:t>
      </w:r>
      <w:r w:rsidRPr="00CA1CCE">
        <w:rPr>
          <w:rFonts w:eastAsia="Times New Roman"/>
          <w:spacing w:val="-1"/>
          <w:kern w:val="0"/>
          <w:lang w:val="sr-Cyrl-RS" w:eastAsia="zh-CN"/>
        </w:rPr>
        <w:t>е</w:t>
      </w:r>
      <w:r w:rsidRPr="00CA1CCE">
        <w:rPr>
          <w:rFonts w:eastAsia="Times New Roman"/>
          <w:spacing w:val="3"/>
          <w:kern w:val="0"/>
          <w:lang w:val="sr-Cyrl-RS" w:eastAsia="zh-CN"/>
        </w:rPr>
        <w:t>р</w:t>
      </w:r>
      <w:r w:rsidRPr="00CA1CCE">
        <w:rPr>
          <w:rFonts w:eastAsia="Times New Roman"/>
          <w:kern w:val="0"/>
          <w:lang w:val="sr-Cyrl-RS" w:eastAsia="zh-CN"/>
        </w:rPr>
        <w:t>с</w:t>
      </w:r>
      <w:r w:rsidRPr="00CA1CCE">
        <w:rPr>
          <w:rFonts w:eastAsia="Times New Roman"/>
          <w:spacing w:val="3"/>
          <w:kern w:val="0"/>
          <w:lang w:val="sr-Cyrl-RS" w:eastAsia="zh-CN"/>
        </w:rPr>
        <w:t>к</w:t>
      </w:r>
      <w:r w:rsidRPr="00CA1CCE">
        <w:rPr>
          <w:rFonts w:eastAsia="Times New Roman"/>
          <w:kern w:val="0"/>
          <w:lang w:val="sr-Cyrl-RS" w:eastAsia="zh-CN"/>
        </w:rPr>
        <w:t>е</w:t>
      </w:r>
      <w:r w:rsidRPr="00CA1CCE">
        <w:rPr>
          <w:rFonts w:eastAsia="Times New Roman"/>
          <w:spacing w:val="-1"/>
          <w:kern w:val="0"/>
          <w:lang w:val="sr-Cyrl-RS" w:eastAsia="zh-CN"/>
        </w:rPr>
        <w:t xml:space="preserve"> </w:t>
      </w:r>
      <w:r w:rsidRPr="00CA1CCE">
        <w:rPr>
          <w:rFonts w:eastAsia="Times New Roman"/>
          <w:spacing w:val="1"/>
          <w:kern w:val="0"/>
          <w:lang w:val="sr-Cyrl-RS" w:eastAsia="zh-CN"/>
        </w:rPr>
        <w:t>о</w:t>
      </w:r>
      <w:r w:rsidRPr="00CA1CCE">
        <w:rPr>
          <w:rFonts w:eastAsia="Times New Roman"/>
          <w:kern w:val="0"/>
          <w:lang w:val="sr-Cyrl-RS" w:eastAsia="zh-CN"/>
        </w:rPr>
        <w:t>пр</w:t>
      </w:r>
      <w:r w:rsidRPr="00CA1CCE">
        <w:rPr>
          <w:rFonts w:eastAsia="Times New Roman"/>
          <w:spacing w:val="1"/>
          <w:kern w:val="0"/>
          <w:lang w:val="sr-Cyrl-RS" w:eastAsia="zh-CN"/>
        </w:rPr>
        <w:t>е</w:t>
      </w:r>
      <w:r w:rsidRPr="00CA1CCE">
        <w:rPr>
          <w:rFonts w:eastAsia="Times New Roman"/>
          <w:spacing w:val="-2"/>
          <w:kern w:val="0"/>
          <w:lang w:val="sr-Cyrl-RS" w:eastAsia="zh-CN"/>
        </w:rPr>
        <w:t>м</w:t>
      </w:r>
      <w:r w:rsidRPr="00CA1CCE">
        <w:rPr>
          <w:rFonts w:eastAsia="Times New Roman"/>
          <w:spacing w:val="1"/>
          <w:kern w:val="0"/>
          <w:lang w:val="sr-Cyrl-RS" w:eastAsia="zh-CN"/>
        </w:rPr>
        <w:t>е. Да поседује свој Data центар понуђач доказује изјавом под пуном материјалном и кривичном одговорношћу.</w:t>
      </w:r>
    </w:p>
    <w:p w:rsidR="0045774F" w:rsidRPr="00CA1CCE" w:rsidRDefault="0045774F" w:rsidP="0045774F">
      <w:pPr>
        <w:shd w:val="clear" w:color="auto" w:fill="FFFFFF"/>
        <w:tabs>
          <w:tab w:val="left" w:pos="192"/>
        </w:tabs>
        <w:snapToGrid w:val="0"/>
        <w:jc w:val="both"/>
        <w:rPr>
          <w:b/>
          <w:color w:val="auto"/>
          <w:lang w:val="sr-Cyrl-RS"/>
        </w:rPr>
      </w:pP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r w:rsidRPr="00CA1CCE">
        <w:rPr>
          <w:rFonts w:eastAsia="Times New Roman"/>
          <w:b/>
          <w:bCs/>
          <w:i/>
          <w:iCs/>
          <w:spacing w:val="1"/>
          <w:kern w:val="0"/>
          <w:lang w:val="sr-Cyrl-RS" w:eastAsia="zh-CN"/>
        </w:rPr>
        <w:t>3</w:t>
      </w:r>
      <w:r w:rsidRPr="00CA1CCE">
        <w:rPr>
          <w:rFonts w:eastAsia="Times New Roman"/>
          <w:b/>
          <w:bCs/>
          <w:i/>
          <w:iCs/>
          <w:spacing w:val="-1"/>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дро</w:t>
      </w:r>
      <w:r w:rsidRPr="00CA1CCE">
        <w:rPr>
          <w:rFonts w:eastAsia="Times New Roman"/>
          <w:b/>
          <w:bCs/>
          <w:i/>
          <w:iCs/>
          <w:spacing w:val="-6"/>
          <w:kern w:val="0"/>
          <w:lang w:val="sr-Cyrl-RS" w:eastAsia="zh-CN"/>
        </w:rPr>
        <w:t>в</w:t>
      </w:r>
      <w:r w:rsidRPr="00CA1CCE">
        <w:rPr>
          <w:rFonts w:eastAsia="Times New Roman"/>
          <w:b/>
          <w:bCs/>
          <w:i/>
          <w:iCs/>
          <w:spacing w:val="1"/>
          <w:kern w:val="0"/>
          <w:lang w:val="sr-Cyrl-RS" w:eastAsia="zh-CN"/>
        </w:rPr>
        <w:t>с</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spacing w:val="-3"/>
          <w:kern w:val="0"/>
          <w:lang w:val="sr-Cyrl-RS" w:eastAsia="zh-CN"/>
        </w:rPr>
        <w:t>п</w:t>
      </w:r>
      <w:r w:rsidRPr="00CA1CCE">
        <w:rPr>
          <w:rFonts w:eastAsia="Times New Roman"/>
          <w:b/>
          <w:bCs/>
          <w:i/>
          <w:iCs/>
          <w:spacing w:val="1"/>
          <w:kern w:val="0"/>
          <w:lang w:val="sr-Cyrl-RS" w:eastAsia="zh-CN"/>
        </w:rPr>
        <w:t>ац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45774F">
      <w:pPr>
        <w:widowControl w:val="0"/>
        <w:autoSpaceDE w:val="0"/>
        <w:spacing w:before="2" w:line="240" w:lineRule="auto"/>
        <w:ind w:right="-46"/>
        <w:jc w:val="both"/>
        <w:rPr>
          <w:rFonts w:eastAsia="Times New Roman"/>
          <w:color w:val="auto"/>
          <w:kern w:val="0"/>
          <w:sz w:val="22"/>
          <w:szCs w:val="22"/>
          <w:lang w:val="sr-Cyrl-RS" w:eastAsia="zh-CN"/>
        </w:rPr>
      </w:pPr>
      <w:r w:rsidRPr="00CA1CCE">
        <w:rPr>
          <w:lang w:val="sr-Cyrl-RS"/>
        </w:rPr>
        <w:t>Понуђач је у обавези да достави</w:t>
      </w:r>
      <w:r w:rsidRPr="00CA1CCE">
        <w:rPr>
          <w:rFonts w:eastAsia="Times New Roman"/>
          <w:kern w:val="0"/>
          <w:lang w:val="sr-Cyrl-RS" w:eastAsia="zh-CN"/>
        </w:rPr>
        <w:t xml:space="preserve"> доказ о запослењу</w:t>
      </w:r>
      <w:r w:rsidRPr="00CA1CCE">
        <w:rPr>
          <w:rFonts w:eastAsia="Times New Roman"/>
          <w:spacing w:val="1"/>
          <w:kern w:val="0"/>
          <w:lang w:val="sr-Cyrl-RS" w:eastAsia="zh-CN"/>
        </w:rPr>
        <w:t xml:space="preserve"> </w:t>
      </w:r>
      <w:r w:rsidRPr="00CA1CCE">
        <w:rPr>
          <w:rFonts w:eastAsia="Times New Roman"/>
          <w:kern w:val="0"/>
          <w:lang w:val="sr-Cyrl-RS" w:eastAsia="zh-CN"/>
        </w:rPr>
        <w:t>н</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е</w:t>
      </w:r>
      <w:r w:rsidRPr="00CA1CCE">
        <w:rPr>
          <w:rFonts w:eastAsia="Times New Roman"/>
          <w:spacing w:val="3"/>
          <w:kern w:val="0"/>
          <w:lang w:val="sr-Cyrl-RS" w:eastAsia="zh-CN"/>
        </w:rPr>
        <w:t xml:space="preserve"> </w:t>
      </w:r>
      <w:r w:rsidRPr="00CA1CCE">
        <w:rPr>
          <w:rFonts w:eastAsia="Times New Roman"/>
          <w:kern w:val="0"/>
          <w:lang w:val="sr-Cyrl-RS" w:eastAsia="zh-CN"/>
        </w:rPr>
        <w:t>10</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з</w:t>
      </w:r>
      <w:r w:rsidRPr="00CA1CCE">
        <w:rPr>
          <w:rFonts w:eastAsia="Times New Roman"/>
          <w:spacing w:val="1"/>
          <w:kern w:val="0"/>
          <w:lang w:val="sr-Cyrl-RS" w:eastAsia="zh-CN"/>
        </w:rPr>
        <w:t>а</w:t>
      </w:r>
      <w:r w:rsidRPr="00CA1CCE">
        <w:rPr>
          <w:rFonts w:eastAsia="Times New Roman"/>
          <w:kern w:val="0"/>
          <w:lang w:val="sr-Cyrl-RS" w:eastAsia="zh-CN"/>
        </w:rPr>
        <w:t>послених инжењера електротехничких или рачунарских наука на</w:t>
      </w:r>
      <w:r w:rsidRPr="00CA1CCE">
        <w:rPr>
          <w:rFonts w:eastAsia="Times New Roman"/>
          <w:spacing w:val="1"/>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вима</w:t>
      </w:r>
      <w:r w:rsidRPr="00CA1CCE">
        <w:rPr>
          <w:rFonts w:eastAsia="Times New Roman"/>
          <w:color w:val="auto"/>
          <w:kern w:val="0"/>
          <w:sz w:val="22"/>
          <w:szCs w:val="22"/>
          <w:lang w:val="sr-Cyrl-RS" w:eastAsia="zh-CN"/>
        </w:rPr>
        <w:t xml:space="preserve"> </w:t>
      </w:r>
      <w:r w:rsidRPr="00CA1CCE">
        <w:rPr>
          <w:rFonts w:eastAsia="Times New Roman"/>
          <w:spacing w:val="1"/>
          <w:kern w:val="0"/>
          <w:lang w:val="sr-Cyrl-RS" w:eastAsia="zh-CN"/>
        </w:rPr>
        <w:t>р</w:t>
      </w:r>
      <w:r w:rsidRPr="00CA1CCE">
        <w:rPr>
          <w:rFonts w:eastAsia="Times New Roman"/>
          <w:spacing w:val="-1"/>
          <w:kern w:val="0"/>
          <w:lang w:val="sr-Cyrl-RS" w:eastAsia="zh-CN"/>
        </w:rPr>
        <w:t>а</w:t>
      </w:r>
      <w:r w:rsidRPr="00CA1CCE">
        <w:rPr>
          <w:rFonts w:eastAsia="Times New Roman"/>
          <w:kern w:val="0"/>
          <w:lang w:val="sr-Cyrl-RS" w:eastAsia="zh-CN"/>
        </w:rPr>
        <w:t>з</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spacing w:val="-3"/>
          <w:kern w:val="0"/>
          <w:lang w:val="sr-Cyrl-RS" w:eastAsia="zh-CN"/>
        </w:rPr>
        <w:t>ј</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1"/>
          <w:kern w:val="0"/>
          <w:lang w:val="sr-Cyrl-RS" w:eastAsia="zh-CN"/>
        </w:rPr>
        <w:t>р</w:t>
      </w:r>
      <w:r w:rsidRPr="00CA1CCE">
        <w:rPr>
          <w:rFonts w:eastAsia="Times New Roman"/>
          <w:kern w:val="0"/>
          <w:lang w:val="sr-Cyrl-RS" w:eastAsia="zh-CN"/>
        </w:rPr>
        <w:t>ж</w:t>
      </w:r>
      <w:r w:rsidRPr="00CA1CCE">
        <w:rPr>
          <w:rFonts w:eastAsia="Times New Roman"/>
          <w:spacing w:val="1"/>
          <w:kern w:val="0"/>
          <w:lang w:val="sr-Cyrl-RS" w:eastAsia="zh-CN"/>
        </w:rPr>
        <w:t>а</w:t>
      </w:r>
      <w:r w:rsidRPr="00CA1CCE">
        <w:rPr>
          <w:rFonts w:eastAsia="Times New Roman"/>
          <w:spacing w:val="-5"/>
          <w:kern w:val="0"/>
          <w:lang w:val="sr-Cyrl-RS" w:eastAsia="zh-CN"/>
        </w:rPr>
        <w:t>в</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ин</w:t>
      </w:r>
      <w:r w:rsidRPr="00CA1CCE">
        <w:rPr>
          <w:rFonts w:eastAsia="Times New Roman"/>
          <w:spacing w:val="-1"/>
          <w:kern w:val="0"/>
          <w:lang w:val="sr-Cyrl-RS" w:eastAsia="zh-CN"/>
        </w:rPr>
        <w:t>ф</w:t>
      </w:r>
      <w:r w:rsidRPr="00CA1CCE">
        <w:rPr>
          <w:rFonts w:eastAsia="Times New Roman"/>
          <w:spacing w:val="1"/>
          <w:kern w:val="0"/>
          <w:lang w:val="sr-Cyrl-RS" w:eastAsia="zh-CN"/>
        </w:rPr>
        <w:t>ор</w:t>
      </w:r>
      <w:r w:rsidRPr="00CA1CCE">
        <w:rPr>
          <w:rFonts w:eastAsia="Times New Roman"/>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ц</w:t>
      </w:r>
      <w:r w:rsidRPr="00CA1CCE">
        <w:rPr>
          <w:rFonts w:eastAsia="Times New Roman"/>
          <w:kern w:val="0"/>
          <w:lang w:val="sr-Cyrl-RS" w:eastAsia="zh-CN"/>
        </w:rPr>
        <w:t>и</w:t>
      </w:r>
      <w:r w:rsidRPr="00CA1CCE">
        <w:rPr>
          <w:rFonts w:eastAsia="Times New Roman"/>
          <w:spacing w:val="1"/>
          <w:kern w:val="0"/>
          <w:lang w:val="sr-Cyrl-RS" w:eastAsia="zh-CN"/>
        </w:rPr>
        <w:t>о</w:t>
      </w:r>
      <w:r w:rsidRPr="00CA1CCE">
        <w:rPr>
          <w:rFonts w:eastAsia="Times New Roman"/>
          <w:kern w:val="0"/>
          <w:lang w:val="sr-Cyrl-RS" w:eastAsia="zh-CN"/>
        </w:rPr>
        <w:t>них</w:t>
      </w:r>
      <w:r w:rsidRPr="00CA1CCE">
        <w:rPr>
          <w:rFonts w:eastAsia="Times New Roman"/>
          <w:spacing w:val="-2"/>
          <w:kern w:val="0"/>
          <w:lang w:val="sr-Cyrl-RS" w:eastAsia="zh-CN"/>
        </w:rPr>
        <w:t xml:space="preserve"> </w:t>
      </w:r>
      <w:r w:rsidRPr="00CA1CCE">
        <w:rPr>
          <w:rFonts w:eastAsia="Times New Roman"/>
          <w:kern w:val="0"/>
          <w:lang w:val="sr-Cyrl-RS" w:eastAsia="zh-CN"/>
        </w:rPr>
        <w:t>сис</w:t>
      </w:r>
      <w:r w:rsidRPr="00CA1CCE">
        <w:rPr>
          <w:rFonts w:eastAsia="Times New Roman"/>
          <w:spacing w:val="-4"/>
          <w:kern w:val="0"/>
          <w:lang w:val="sr-Cyrl-RS" w:eastAsia="zh-CN"/>
        </w:rPr>
        <w:t>т</w:t>
      </w:r>
      <w:r w:rsidRPr="00CA1CCE">
        <w:rPr>
          <w:rFonts w:eastAsia="Times New Roman"/>
          <w:spacing w:val="1"/>
          <w:kern w:val="0"/>
          <w:lang w:val="sr-Cyrl-RS" w:eastAsia="zh-CN"/>
        </w:rPr>
        <w:t>е</w:t>
      </w:r>
      <w:r w:rsidRPr="00CA1CCE">
        <w:rPr>
          <w:rFonts w:eastAsia="Times New Roman"/>
          <w:kern w:val="0"/>
          <w:lang w:val="sr-Cyrl-RS" w:eastAsia="zh-CN"/>
        </w:rPr>
        <w:t>м</w:t>
      </w:r>
      <w:r w:rsidRPr="00CA1CCE">
        <w:rPr>
          <w:rFonts w:eastAsia="Times New Roman"/>
          <w:spacing w:val="6"/>
          <w:kern w:val="0"/>
          <w:lang w:val="sr-Cyrl-RS" w:eastAsia="zh-CN"/>
        </w:rPr>
        <w:t>а</w:t>
      </w:r>
      <w:r w:rsidRPr="00CA1CCE">
        <w:rPr>
          <w:rFonts w:eastAsia="Times New Roman"/>
          <w:kern w:val="0"/>
          <w:lang w:val="sr-Cyrl-RS" w:eastAsia="zh-CN"/>
        </w:rPr>
        <w:t xml:space="preserve">. За запослене доставити, </w:t>
      </w:r>
      <w:r w:rsidRPr="00CA1CCE">
        <w:rPr>
          <w:lang w:val="sr-Cyrl-RS"/>
        </w:rPr>
        <w:t xml:space="preserve">копија М образаца пријаве на обавезно социјално осигурање, дипломе о стеченом високом образовању и </w:t>
      </w:r>
      <w:r w:rsidRPr="00CA1CCE">
        <w:rPr>
          <w:rFonts w:eastAsia="Times New Roman"/>
          <w:kern w:val="0"/>
          <w:lang w:val="sr-Cyrl-RS" w:eastAsia="zh-CN"/>
        </w:rPr>
        <w:t xml:space="preserve">копије стручних </w:t>
      </w:r>
      <w:proofErr w:type="spellStart"/>
      <w:r w:rsidRPr="00CA1CCE">
        <w:rPr>
          <w:rFonts w:eastAsia="Times New Roman"/>
          <w:kern w:val="0"/>
          <w:lang w:val="sr-Cyrl-RS" w:eastAsia="zh-CN"/>
        </w:rPr>
        <w:t>сертификата</w:t>
      </w:r>
      <w:proofErr w:type="spellEnd"/>
      <w:r w:rsidRPr="00CA1CCE">
        <w:rPr>
          <w:rFonts w:eastAsia="Times New Roman"/>
          <w:kern w:val="0"/>
          <w:lang w:val="sr-Cyrl-RS" w:eastAsia="zh-CN"/>
        </w:rPr>
        <w:t xml:space="preserve"> за технологију помоћу које је развијен информациони систем. </w:t>
      </w:r>
    </w:p>
    <w:p w:rsidR="00B41DF1" w:rsidRPr="00CA1CCE" w:rsidRDefault="00B41DF1" w:rsidP="003D39E7">
      <w:pPr>
        <w:pStyle w:val="Default"/>
        <w:jc w:val="both"/>
        <w:rPr>
          <w:color w:val="auto"/>
          <w:lang w:val="sr-Cyrl-RS"/>
        </w:rPr>
      </w:pPr>
    </w:p>
    <w:p w:rsidR="006325B1" w:rsidRPr="00CA1CCE" w:rsidRDefault="001619E7">
      <w:pPr>
        <w:pStyle w:val="ListParagraph"/>
        <w:ind w:left="0"/>
        <w:jc w:val="both"/>
        <w:rPr>
          <w:bCs/>
          <w:iCs/>
          <w:lang w:val="sr-Cyrl-RS"/>
        </w:rPr>
      </w:pPr>
      <w:r w:rsidRPr="00CA1CCE">
        <w:rPr>
          <w:b/>
          <w:bCs/>
          <w:iCs/>
          <w:u w:val="single"/>
          <w:lang w:val="sr-Cyrl-RS"/>
        </w:rPr>
        <w:t>Уколико понуду подноси група понуђача</w:t>
      </w:r>
      <w:r w:rsidRPr="00CA1CCE">
        <w:rPr>
          <w:bCs/>
          <w:iCs/>
          <w:lang w:val="sr-Cyrl-RS"/>
        </w:rPr>
        <w:t xml:space="preserve"> понуђач је дужан да за  сваког члана групе достави наведене доказе да испуњава услове из члана 7</w:t>
      </w:r>
      <w:r w:rsidR="00C540B9" w:rsidRPr="00CA1CCE">
        <w:rPr>
          <w:bCs/>
          <w:iCs/>
          <w:lang w:val="sr-Cyrl-RS"/>
        </w:rPr>
        <w:t xml:space="preserve">5. став 1. </w:t>
      </w:r>
      <w:proofErr w:type="spellStart"/>
      <w:r w:rsidR="00C540B9" w:rsidRPr="00CA1CCE">
        <w:rPr>
          <w:bCs/>
          <w:iCs/>
          <w:lang w:val="sr-Cyrl-RS"/>
        </w:rPr>
        <w:t>тач</w:t>
      </w:r>
      <w:proofErr w:type="spellEnd"/>
      <w:r w:rsidR="00C540B9" w:rsidRPr="00CA1CCE">
        <w:rPr>
          <w:bCs/>
          <w:iCs/>
          <w:lang w:val="sr-Cyrl-RS"/>
        </w:rPr>
        <w:t>. 1) до 4),</w:t>
      </w:r>
      <w:r w:rsidRPr="00CA1CCE">
        <w:rPr>
          <w:bCs/>
          <w:iCs/>
          <w:lang w:val="sr-Cyrl-RS"/>
        </w:rPr>
        <w:t xml:space="preserve"> </w:t>
      </w:r>
    </w:p>
    <w:p w:rsidR="001619E7" w:rsidRPr="00CA1CCE" w:rsidRDefault="001619E7">
      <w:pPr>
        <w:pStyle w:val="ListParagraph"/>
        <w:ind w:left="0"/>
        <w:jc w:val="both"/>
        <w:rPr>
          <w:bCs/>
          <w:iCs/>
          <w:lang w:val="sr-Cyrl-RS"/>
        </w:rPr>
      </w:pPr>
      <w:r w:rsidRPr="00CA1CCE">
        <w:rPr>
          <w:b/>
          <w:bCs/>
          <w:iCs/>
          <w:lang w:val="sr-Cyrl-RS"/>
        </w:rPr>
        <w:t>Додатне услове група понуђача испуњава заједно.</w:t>
      </w:r>
    </w:p>
    <w:p w:rsidR="001619E7" w:rsidRPr="00CA1CCE" w:rsidRDefault="001619E7">
      <w:pPr>
        <w:pStyle w:val="ListParagraph"/>
        <w:ind w:left="0"/>
        <w:jc w:val="both"/>
        <w:rPr>
          <w:bCs/>
          <w:iCs/>
          <w:lang w:val="sr-Cyrl-RS"/>
        </w:rPr>
      </w:pPr>
    </w:p>
    <w:p w:rsidR="001619E7" w:rsidRPr="00CA1CCE" w:rsidRDefault="001619E7" w:rsidP="004132C8">
      <w:pPr>
        <w:pStyle w:val="ListParagraph"/>
        <w:spacing w:after="120"/>
        <w:ind w:left="0"/>
        <w:jc w:val="both"/>
        <w:rPr>
          <w:bCs/>
          <w:iCs/>
          <w:lang w:val="sr-Cyrl-RS"/>
        </w:rPr>
      </w:pPr>
      <w:r w:rsidRPr="00CA1CCE">
        <w:rPr>
          <w:b/>
          <w:bCs/>
          <w:iCs/>
          <w:u w:val="single"/>
          <w:lang w:val="sr-Cyrl-RS"/>
        </w:rPr>
        <w:lastRenderedPageBreak/>
        <w:t xml:space="preserve">Уколико понуђач подноси понуду са </w:t>
      </w:r>
      <w:proofErr w:type="spellStart"/>
      <w:r w:rsidRPr="00CA1CCE">
        <w:rPr>
          <w:b/>
          <w:bCs/>
          <w:iCs/>
          <w:u w:val="single"/>
          <w:lang w:val="sr-Cyrl-RS"/>
        </w:rPr>
        <w:t>подизвођачем</w:t>
      </w:r>
      <w:proofErr w:type="spellEnd"/>
      <w:r w:rsidRPr="00CA1CCE">
        <w:rPr>
          <w:bCs/>
          <w:iCs/>
          <w:lang w:val="sr-Cyrl-RS"/>
        </w:rPr>
        <w:t>, понуђач је дужан да за подизвођача достави доказе да испуњава услове из члана 7</w:t>
      </w:r>
      <w:r w:rsidR="006325B1" w:rsidRPr="00CA1CCE">
        <w:rPr>
          <w:bCs/>
          <w:iCs/>
          <w:lang w:val="sr-Cyrl-RS"/>
        </w:rPr>
        <w:t xml:space="preserve">5. став 1. </w:t>
      </w:r>
      <w:proofErr w:type="spellStart"/>
      <w:r w:rsidR="006325B1" w:rsidRPr="00CA1CCE">
        <w:rPr>
          <w:bCs/>
          <w:iCs/>
          <w:lang w:val="sr-Cyrl-RS"/>
        </w:rPr>
        <w:t>тач</w:t>
      </w:r>
      <w:proofErr w:type="spellEnd"/>
      <w:r w:rsidR="006325B1" w:rsidRPr="00CA1CCE">
        <w:rPr>
          <w:bCs/>
          <w:iCs/>
          <w:lang w:val="sr-Cyrl-RS"/>
        </w:rPr>
        <w:t>. 1) до 4) Закона</w:t>
      </w:r>
      <w:r w:rsidRPr="00CA1CCE">
        <w:rPr>
          <w:bCs/>
          <w:iCs/>
          <w:lang w:val="sr-Cyrl-RS"/>
        </w:rPr>
        <w:t xml:space="preserve">.  </w:t>
      </w:r>
    </w:p>
    <w:p w:rsidR="001619E7" w:rsidRPr="00CA1CCE" w:rsidRDefault="001619E7" w:rsidP="004132C8">
      <w:pPr>
        <w:pStyle w:val="ListParagraph"/>
        <w:tabs>
          <w:tab w:val="left" w:pos="680"/>
        </w:tabs>
        <w:spacing w:after="120"/>
        <w:ind w:left="0"/>
        <w:jc w:val="both"/>
        <w:rPr>
          <w:bCs/>
          <w:lang w:val="sr-Cyrl-RS"/>
        </w:rPr>
      </w:pPr>
      <w:r w:rsidRPr="00CA1CCE">
        <w:rPr>
          <w:rFonts w:eastAsia="TimesNewRomanPS-BoldMT"/>
          <w:bCs/>
          <w:lang w:val="sr-Cyrl-RS"/>
        </w:rPr>
        <w:t xml:space="preserve">Наведене доказе о испуњености услова понуђач може доставити у виду </w:t>
      </w:r>
      <w:proofErr w:type="spellStart"/>
      <w:r w:rsidRPr="00CA1CCE">
        <w:rPr>
          <w:rFonts w:eastAsia="TimesNewRomanPS-BoldMT"/>
          <w:bCs/>
          <w:lang w:val="sr-Cyrl-RS"/>
        </w:rPr>
        <w:t>неоверених</w:t>
      </w:r>
      <w:proofErr w:type="spellEnd"/>
      <w:r w:rsidRPr="00CA1CCE">
        <w:rPr>
          <w:rFonts w:eastAsia="TimesNewRomanPS-BoldMT"/>
          <w:bCs/>
          <w:lang w:val="sr-Cyrl-R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A1CCE" w:rsidRDefault="001619E7" w:rsidP="004132C8">
      <w:pPr>
        <w:pStyle w:val="ListParagraph"/>
        <w:tabs>
          <w:tab w:val="left" w:pos="680"/>
        </w:tabs>
        <w:spacing w:after="120"/>
        <w:ind w:left="0"/>
        <w:jc w:val="both"/>
        <w:rPr>
          <w:bCs/>
          <w:lang w:val="sr-Cyrl-RS"/>
        </w:rPr>
      </w:pPr>
    </w:p>
    <w:p w:rsidR="001619E7" w:rsidRPr="00CA1CCE" w:rsidRDefault="001619E7" w:rsidP="004132C8">
      <w:pPr>
        <w:pStyle w:val="ListParagraph"/>
        <w:tabs>
          <w:tab w:val="left" w:pos="680"/>
        </w:tabs>
        <w:spacing w:after="120"/>
        <w:ind w:left="0"/>
        <w:jc w:val="both"/>
        <w:rPr>
          <w:bCs/>
          <w:lang w:val="sr-Cyrl-RS"/>
        </w:rPr>
      </w:pPr>
      <w:r w:rsidRPr="00CA1CCE">
        <w:rPr>
          <w:bCs/>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A1CCE">
        <w:rPr>
          <w:bCs/>
          <w:lang w:val="sr-Cyrl-RS"/>
        </w:rPr>
        <w:t>гову понуду одбити као неприхват</w:t>
      </w:r>
      <w:r w:rsidRPr="00CA1CCE">
        <w:rPr>
          <w:bCs/>
          <w:lang w:val="sr-Cyrl-RS"/>
        </w:rPr>
        <w:t>љиву.</w:t>
      </w:r>
    </w:p>
    <w:p w:rsidR="001619E7" w:rsidRPr="00CA1CCE" w:rsidRDefault="001619E7" w:rsidP="004132C8">
      <w:pPr>
        <w:pStyle w:val="ListParagraph"/>
        <w:tabs>
          <w:tab w:val="left" w:pos="680"/>
        </w:tabs>
        <w:spacing w:after="120"/>
        <w:ind w:left="0"/>
        <w:jc w:val="both"/>
        <w:rPr>
          <w:lang w:val="sr-Cyrl-RS"/>
        </w:rPr>
      </w:pPr>
      <w:r w:rsidRPr="00CA1CCE">
        <w:rPr>
          <w:rFonts w:eastAsia="TimesNewRomanPS-BoldMT"/>
          <w:bCs/>
          <w:lang w:val="sr-Cyrl-RS"/>
        </w:rPr>
        <w:t xml:space="preserve">Понуђачи који су регистровани у регистру који води Агенција за привредне регистре не морају да доставе доказ из чл.  75. ст. 1. </w:t>
      </w:r>
      <w:proofErr w:type="spellStart"/>
      <w:r w:rsidRPr="00CA1CCE">
        <w:rPr>
          <w:rFonts w:eastAsia="TimesNewRomanPS-BoldMT"/>
          <w:bCs/>
          <w:lang w:val="sr-Cyrl-RS"/>
        </w:rPr>
        <w:t>тач</w:t>
      </w:r>
      <w:proofErr w:type="spellEnd"/>
      <w:r w:rsidRPr="00CA1CCE">
        <w:rPr>
          <w:rFonts w:eastAsia="TimesNewRomanPS-BoldMT"/>
          <w:bCs/>
          <w:lang w:val="sr-Cyrl-RS"/>
        </w:rPr>
        <w:t>. 1</w:t>
      </w:r>
      <w:r w:rsidR="00450619" w:rsidRPr="00CA1CCE">
        <w:rPr>
          <w:rFonts w:eastAsia="TimesNewRomanPS-BoldMT"/>
          <w:bCs/>
          <w:lang w:val="sr-Cyrl-RS"/>
        </w:rPr>
        <w:t xml:space="preserve">) </w:t>
      </w:r>
      <w:r w:rsidR="0084123B">
        <w:rPr>
          <w:rFonts w:eastAsia="TimesNewRomanPS-BoldMT"/>
          <w:bCs/>
          <w:lang w:val="sr-Cyrl-RS"/>
        </w:rPr>
        <w:t>до</w:t>
      </w:r>
      <w:r w:rsidR="00450619" w:rsidRPr="00CA1CCE">
        <w:rPr>
          <w:rFonts w:eastAsia="TimesNewRomanPS-BoldMT"/>
          <w:bCs/>
          <w:lang w:val="sr-Cyrl-RS"/>
        </w:rPr>
        <w:t xml:space="preserve"> </w:t>
      </w:r>
      <w:r w:rsidR="00767D41" w:rsidRPr="00CA1CCE">
        <w:rPr>
          <w:rFonts w:eastAsia="TimesNewRomanPS-BoldMT"/>
          <w:bCs/>
          <w:lang w:val="sr-Cyrl-RS"/>
        </w:rPr>
        <w:t>4</w:t>
      </w:r>
      <w:r w:rsidRPr="00CA1CCE">
        <w:rPr>
          <w:rFonts w:eastAsia="TimesNewRomanPS-BoldMT"/>
          <w:bCs/>
          <w:lang w:val="sr-Cyrl-RS"/>
        </w:rPr>
        <w:t>) Извод из регистра Агенције за привредне регистре, који је јавно доступан на интернет страници Агенције за привредне регистре.</w:t>
      </w:r>
    </w:p>
    <w:p w:rsidR="00E944B0" w:rsidRPr="00CA1CCE" w:rsidRDefault="00E944B0" w:rsidP="004132C8">
      <w:pPr>
        <w:pStyle w:val="ListParagraph"/>
        <w:tabs>
          <w:tab w:val="left" w:pos="680"/>
        </w:tabs>
        <w:spacing w:after="120"/>
        <w:ind w:left="0"/>
        <w:jc w:val="both"/>
        <w:rPr>
          <w:rFonts w:eastAsia="TimesNewRomanPS-BoldMT"/>
          <w:bCs/>
          <w:lang w:val="sr-Cyrl-RS"/>
        </w:rPr>
      </w:pPr>
      <w:r w:rsidRPr="00CA1CCE">
        <w:rPr>
          <w:rFonts w:eastAsia="TimesNewRomanPS-BoldMT"/>
          <w:bCs/>
          <w:lang w:val="sr-Cyrl-RS"/>
        </w:rPr>
        <w:t xml:space="preserve">Понуђачи који су регистровани у Регистру понуђача који води Агенција за привредне регистре не морају да доставе доказ из чл.  75. ст. 1. </w:t>
      </w:r>
      <w:proofErr w:type="spellStart"/>
      <w:r w:rsidRPr="00CA1CCE">
        <w:rPr>
          <w:rFonts w:eastAsia="TimesNewRomanPS-BoldMT"/>
          <w:bCs/>
          <w:lang w:val="sr-Cyrl-RS"/>
        </w:rPr>
        <w:t>тач</w:t>
      </w:r>
      <w:proofErr w:type="spellEnd"/>
      <w:r w:rsidRPr="00CA1CCE">
        <w:rPr>
          <w:rFonts w:eastAsia="TimesNewRomanPS-BoldMT"/>
          <w:bCs/>
          <w:lang w:val="sr-Cyrl-RS"/>
        </w:rPr>
        <w:t>. 1-3). 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1619E7" w:rsidRPr="00CA1CCE" w:rsidRDefault="001619E7" w:rsidP="004132C8">
      <w:pPr>
        <w:pStyle w:val="ListParagraph"/>
        <w:tabs>
          <w:tab w:val="left" w:pos="680"/>
        </w:tabs>
        <w:spacing w:after="120"/>
        <w:ind w:left="0"/>
        <w:jc w:val="both"/>
        <w:rPr>
          <w:rFonts w:eastAsia="TimesNewRomanPS-BoldMT"/>
          <w:bCs/>
          <w:lang w:val="sr-Cyrl-RS"/>
        </w:rPr>
      </w:pPr>
      <w:r w:rsidRPr="00CA1CCE">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A1CCE">
        <w:rPr>
          <w:rFonts w:eastAsia="TimesNewRomanPS-BoldMT"/>
          <w:bCs/>
          <w:lang w:val="sr-Cyrl-RS"/>
        </w:rPr>
        <w:t>н</w:t>
      </w:r>
      <w:r w:rsidRPr="00CA1CCE">
        <w:rPr>
          <w:rFonts w:eastAsia="TimesNewRomanPS-BoldMT"/>
          <w:bCs/>
          <w:lang w:val="sr-Cyrl-RS"/>
        </w:rPr>
        <w:t>а којој су подаци који су тражени у оквиру услова јавно доступни.</w:t>
      </w:r>
    </w:p>
    <w:p w:rsidR="0029066A" w:rsidRPr="00CA1CCE" w:rsidRDefault="0029066A" w:rsidP="004132C8">
      <w:pPr>
        <w:spacing w:after="120"/>
        <w:jc w:val="both"/>
        <w:rPr>
          <w:lang w:val="sr-Cyrl-RS"/>
        </w:rPr>
      </w:pPr>
      <w:r w:rsidRPr="00CA1CCE">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CA1CCE" w:rsidRDefault="001619E7" w:rsidP="004132C8">
      <w:pPr>
        <w:pStyle w:val="ListParagraph"/>
        <w:tabs>
          <w:tab w:val="left" w:pos="680"/>
        </w:tabs>
        <w:spacing w:after="120"/>
        <w:ind w:left="0"/>
        <w:jc w:val="both"/>
        <w:rPr>
          <w:lang w:val="sr-Cyrl-RS"/>
        </w:rPr>
      </w:pPr>
      <w:r w:rsidRPr="00CA1CCE">
        <w:rPr>
          <w:rFonts w:eastAsia="TimesNewRomanPSMT"/>
          <w:bCs/>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A1CCE" w:rsidRDefault="001619E7" w:rsidP="004132C8">
      <w:pPr>
        <w:pStyle w:val="ListParagraph"/>
        <w:tabs>
          <w:tab w:val="left" w:pos="680"/>
        </w:tabs>
        <w:spacing w:after="120"/>
        <w:ind w:left="0"/>
        <w:jc w:val="both"/>
        <w:rPr>
          <w:rFonts w:eastAsia="TimesNewRomanPSMT"/>
          <w:b/>
          <w:bCs/>
          <w:color w:val="002060"/>
          <w:lang w:val="sr-Cyrl-RS"/>
        </w:rPr>
      </w:pPr>
      <w:r w:rsidRPr="00CA1CCE">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A1CCE">
        <w:rPr>
          <w:rFonts w:eastAsia="TimesNewRomanPSMT"/>
          <w:bCs/>
          <w:lang w:val="sr-Cyrl-RS"/>
        </w:rPr>
        <w:t>.</w:t>
      </w:r>
    </w:p>
    <w:p w:rsidR="00591A30" w:rsidRPr="00CA1CCE" w:rsidRDefault="001619E7">
      <w:pPr>
        <w:pStyle w:val="ListParagraph"/>
        <w:tabs>
          <w:tab w:val="left" w:pos="680"/>
        </w:tabs>
        <w:ind w:left="0"/>
        <w:jc w:val="both"/>
        <w:rPr>
          <w:rFonts w:eastAsia="TimesNewRomanPSMT"/>
          <w:bCs/>
          <w:lang w:val="sr-Cyrl-RS"/>
        </w:rPr>
      </w:pPr>
      <w:r w:rsidRPr="00CA1CCE">
        <w:rPr>
          <w:rFonts w:eastAsia="TimesNewRomanPSMT"/>
          <w:bCs/>
          <w:lang w:val="sr-Cyrl-RS"/>
        </w:rPr>
        <w:t xml:space="preserve">Понуђач је дужан да без одлагања писмено обавести наручиоца о било којој промени у вези са </w:t>
      </w:r>
      <w:proofErr w:type="spellStart"/>
      <w:r w:rsidRPr="00CA1CCE">
        <w:rPr>
          <w:rFonts w:eastAsia="TimesNewRomanPSMT"/>
          <w:bCs/>
          <w:lang w:val="sr-Cyrl-RS"/>
        </w:rPr>
        <w:t>испуњеношћу</w:t>
      </w:r>
      <w:proofErr w:type="spellEnd"/>
      <w:r w:rsidRPr="00CA1CCE">
        <w:rPr>
          <w:rFonts w:eastAsia="TimesNewRomanPSMT"/>
          <w:bCs/>
          <w:lang w:val="sr-Cyrl-R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25B1" w:rsidRPr="00CA1CCE" w:rsidRDefault="006325B1">
      <w:pPr>
        <w:pStyle w:val="ListParagraph"/>
        <w:tabs>
          <w:tab w:val="left" w:pos="680"/>
        </w:tabs>
        <w:ind w:left="0"/>
        <w:jc w:val="both"/>
        <w:rPr>
          <w:rFonts w:eastAsia="TimesNewRomanPSMT"/>
          <w:bCs/>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VI  УПУТСТВО ПОНУЂАЧИМА КАКО ДА САЧИНЕ ПОНУДУ</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pPr>
        <w:jc w:val="both"/>
        <w:rPr>
          <w:b/>
          <w:bCs/>
          <w:i/>
          <w:iCs/>
          <w:lang w:val="sr-Cyrl-RS"/>
        </w:rPr>
      </w:pPr>
      <w:r w:rsidRPr="00CA1CCE">
        <w:rPr>
          <w:b/>
          <w:bCs/>
          <w:i/>
          <w:iCs/>
          <w:lang w:val="sr-Cyrl-RS"/>
        </w:rPr>
        <w:t>1. ПОДАЦИ О ЈЕЗИКУ НА КОЈЕМ ПОНУДА МОРА ДА БУДЕ САСТАВЉЕНА</w:t>
      </w:r>
    </w:p>
    <w:p w:rsidR="00B67E3C" w:rsidRDefault="001619E7">
      <w:pPr>
        <w:jc w:val="both"/>
        <w:rPr>
          <w:color w:val="auto"/>
          <w:lang w:val="sr-Cyrl-RS"/>
        </w:rPr>
      </w:pPr>
      <w:r w:rsidRPr="00CA1CCE">
        <w:rPr>
          <w:color w:val="auto"/>
          <w:lang w:val="sr-Cyrl-RS"/>
        </w:rPr>
        <w:t>Понуђач п</w:t>
      </w:r>
      <w:r w:rsidR="00B67E3C" w:rsidRPr="00CA1CCE">
        <w:rPr>
          <w:color w:val="auto"/>
          <w:lang w:val="sr-Cyrl-RS"/>
        </w:rPr>
        <w:t xml:space="preserve">односи понуду на српском језику. </w:t>
      </w:r>
      <w:r w:rsidR="00FF482A" w:rsidRPr="00CA1CCE">
        <w:rPr>
          <w:color w:val="auto"/>
          <w:lang w:val="sr-Cyrl-RS"/>
        </w:rPr>
        <w:t xml:space="preserve"> </w:t>
      </w:r>
    </w:p>
    <w:p w:rsidR="004132C8" w:rsidRPr="00CA1CCE" w:rsidRDefault="004132C8">
      <w:pPr>
        <w:jc w:val="both"/>
        <w:rPr>
          <w:color w:val="auto"/>
          <w:lang w:val="sr-Cyrl-RS"/>
        </w:rPr>
      </w:pPr>
    </w:p>
    <w:p w:rsidR="001619E7" w:rsidRPr="00CA1CCE" w:rsidRDefault="001619E7">
      <w:pPr>
        <w:jc w:val="both"/>
        <w:rPr>
          <w:rFonts w:eastAsia="TimesNewRomanPSMT"/>
          <w:bCs/>
          <w:lang w:val="sr-Cyrl-RS"/>
        </w:rPr>
      </w:pPr>
      <w:r w:rsidRPr="00CA1CCE">
        <w:rPr>
          <w:b/>
          <w:bCs/>
          <w:i/>
          <w:iCs/>
          <w:lang w:val="sr-Cyrl-RS"/>
        </w:rPr>
        <w:t>2. НАЧИН НА КОЈИ ПОНУДА МОРА ДА БУДЕ САЧИЊЕНА</w:t>
      </w:r>
    </w:p>
    <w:p w:rsidR="001619E7" w:rsidRPr="00CA1CCE" w:rsidRDefault="001619E7">
      <w:pPr>
        <w:jc w:val="both"/>
        <w:rPr>
          <w:rFonts w:eastAsia="TimesNewRomanPSMT"/>
          <w:bCs/>
          <w:lang w:val="sr-Cyrl-RS"/>
        </w:rPr>
      </w:pP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На полеђини коверте или на кутији навести назив и адресу понуђача. </w:t>
      </w:r>
    </w:p>
    <w:p w:rsidR="001619E7" w:rsidRPr="00CA1CCE" w:rsidRDefault="001619E7" w:rsidP="004132C8">
      <w:pPr>
        <w:spacing w:after="120"/>
        <w:jc w:val="both"/>
        <w:rPr>
          <w:rFonts w:eastAsia="TimesNewRomanPSMT"/>
          <w:bCs/>
          <w:lang w:val="sr-Cyrl-RS"/>
        </w:rPr>
      </w:pPr>
      <w:r w:rsidRPr="00CA1CC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Default="001619E7" w:rsidP="004132C8">
      <w:pPr>
        <w:autoSpaceDE w:val="0"/>
        <w:autoSpaceDN w:val="0"/>
        <w:adjustRightInd w:val="0"/>
        <w:spacing w:after="120" w:line="240" w:lineRule="auto"/>
        <w:jc w:val="both"/>
        <w:rPr>
          <w:i/>
          <w:iCs/>
          <w:color w:val="FF0000"/>
          <w:lang w:val="sr-Cyrl-RS"/>
        </w:rPr>
      </w:pPr>
      <w:r w:rsidRPr="00CA1CCE">
        <w:rPr>
          <w:rFonts w:eastAsia="TimesNewRomanPSMT"/>
          <w:bCs/>
          <w:lang w:val="sr-Cyrl-RS"/>
        </w:rPr>
        <w:t xml:space="preserve">Понуду доставити на адресу: </w:t>
      </w:r>
      <w:r w:rsidR="00FF482A" w:rsidRPr="00CA1CCE">
        <w:rPr>
          <w:lang w:val="sr-Cyrl-RS"/>
        </w:rPr>
        <w:t xml:space="preserve">Пољопривредни факултет Нови Сад, Трг </w:t>
      </w:r>
      <w:r w:rsidR="0084123B" w:rsidRPr="00CA1CCE">
        <w:rPr>
          <w:lang w:val="sr-Cyrl-RS"/>
        </w:rPr>
        <w:t>Доситеја</w:t>
      </w:r>
      <w:r w:rsidR="00FF482A" w:rsidRPr="00CA1CCE">
        <w:rPr>
          <w:lang w:val="sr-Cyrl-RS"/>
        </w:rPr>
        <w:t xml:space="preserve"> Обрадовића 8, 21000 Нови Сад</w:t>
      </w:r>
      <w:r w:rsidRPr="00CA1CCE">
        <w:rPr>
          <w:i/>
          <w:iCs/>
          <w:lang w:val="sr-Cyrl-RS"/>
        </w:rPr>
        <w:t xml:space="preserve">, </w:t>
      </w:r>
      <w:r w:rsidRPr="00CA1CCE">
        <w:rPr>
          <w:rFonts w:eastAsia="TimesNewRomanPSMT"/>
          <w:bCs/>
          <w:lang w:val="sr-Cyrl-RS"/>
        </w:rPr>
        <w:t xml:space="preserve">са назнаком: </w:t>
      </w:r>
      <w:r w:rsidR="00ED4654" w:rsidRPr="00CA1CCE">
        <w:rPr>
          <w:rFonts w:eastAsia="TimesNewRomanPS-BoldMT"/>
          <w:b/>
          <w:bCs/>
          <w:lang w:val="sr-Cyrl-RS"/>
        </w:rPr>
        <w:t>,,</w:t>
      </w:r>
      <w:r w:rsidR="005B1794" w:rsidRPr="00CA1CCE">
        <w:rPr>
          <w:rFonts w:eastAsia="TimesNewRomanPS-BoldMT"/>
          <w:b/>
          <w:bCs/>
          <w:lang w:val="sr-Cyrl-RS"/>
        </w:rPr>
        <w:t xml:space="preserve">Понуда за јавну набавку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065666" w:rsidRPr="00CA1CCE">
        <w:rPr>
          <w:b/>
          <w:bCs/>
          <w:lang w:val="sr-Cyrl-RS"/>
        </w:rPr>
        <w:t xml:space="preserve">, </w:t>
      </w:r>
      <w:r w:rsidRPr="00CA1CCE">
        <w:rPr>
          <w:rFonts w:eastAsia="TimesNewRomanPS-BoldMT"/>
          <w:b/>
          <w:bCs/>
          <w:lang w:val="sr-Cyrl-RS"/>
        </w:rPr>
        <w:t>ЈН бр.</w:t>
      </w:r>
      <w:r w:rsidR="00FF482A" w:rsidRPr="00CA1CCE">
        <w:rPr>
          <w:rFonts w:eastAsia="TimesNewRomanPS-BoldMT"/>
          <w:b/>
          <w:bCs/>
          <w:lang w:val="sr-Cyrl-RS"/>
        </w:rPr>
        <w:t xml:space="preserve"> </w:t>
      </w:r>
      <w:r w:rsidR="00872465">
        <w:rPr>
          <w:rFonts w:eastAsia="TimesNewRomanPS-BoldMT"/>
          <w:b/>
          <w:bCs/>
          <w:lang w:val="sr-Cyrl-RS"/>
        </w:rPr>
        <w:t>113</w:t>
      </w:r>
      <w:r w:rsidRPr="00CA1CCE">
        <w:rPr>
          <w:rFonts w:eastAsia="TimesNewRomanPS-BoldMT"/>
          <w:b/>
          <w:bCs/>
          <w:lang w:val="sr-Cyrl-RS"/>
        </w:rPr>
        <w:t>/20</w:t>
      </w:r>
      <w:r w:rsidR="00872465">
        <w:rPr>
          <w:rFonts w:eastAsia="TimesNewRomanPS-BoldMT"/>
          <w:b/>
          <w:bCs/>
          <w:lang w:val="sr-Cyrl-RS"/>
        </w:rPr>
        <w:t>20</w:t>
      </w:r>
      <w:r w:rsidRPr="00CA1CCE">
        <w:rPr>
          <w:rFonts w:eastAsia="TimesNewRomanPS-BoldMT"/>
          <w:b/>
          <w:bCs/>
          <w:lang w:val="sr-Cyrl-RS"/>
        </w:rPr>
        <w:t xml:space="preserve"> </w:t>
      </w:r>
      <w:r w:rsidRPr="00CA1CCE">
        <w:rPr>
          <w:rFonts w:eastAsia="TimesNewRomanPSMT"/>
          <w:b/>
          <w:bCs/>
          <w:lang w:val="sr-Cyrl-RS"/>
        </w:rPr>
        <w:t xml:space="preserve">- </w:t>
      </w:r>
      <w:r w:rsidRPr="00CA1CCE">
        <w:rPr>
          <w:rFonts w:eastAsia="TimesNewRomanPS-BoldMT"/>
          <w:b/>
          <w:bCs/>
          <w:lang w:val="sr-Cyrl-RS"/>
        </w:rPr>
        <w:t>НЕ ОТВАРАТИ”</w:t>
      </w:r>
      <w:r w:rsidR="00A0389E" w:rsidRPr="00CA1CCE">
        <w:rPr>
          <w:b/>
          <w:lang w:val="sr-Cyrl-RS"/>
        </w:rPr>
        <w:t>.</w:t>
      </w:r>
      <w:r w:rsidR="00A0389E" w:rsidRPr="00CA1CCE">
        <w:rPr>
          <w:color w:val="FF0000"/>
          <w:lang w:val="sr-Cyrl-RS"/>
        </w:rPr>
        <w:t xml:space="preserve"> </w:t>
      </w:r>
      <w:r w:rsidR="00A0389E" w:rsidRPr="00CA1CCE">
        <w:rPr>
          <w:color w:val="auto"/>
          <w:lang w:val="sr-Cyrl-RS"/>
        </w:rPr>
        <w:t xml:space="preserve">Понуда се сматра благовременом уколико је примљена од стране наручиоца до </w:t>
      </w:r>
      <w:r w:rsidR="00872465" w:rsidRPr="00872465">
        <w:rPr>
          <w:b/>
          <w:color w:val="auto"/>
          <w:lang w:val="sr-Cyrl-RS"/>
        </w:rPr>
        <w:t>20</w:t>
      </w:r>
      <w:r w:rsidR="00FF482A" w:rsidRPr="00CA1CCE">
        <w:rPr>
          <w:b/>
          <w:color w:val="auto"/>
          <w:lang w:val="sr-Cyrl-RS"/>
        </w:rPr>
        <w:t>.</w:t>
      </w:r>
      <w:r w:rsidR="00782E4B" w:rsidRPr="00CA1CCE">
        <w:rPr>
          <w:b/>
          <w:color w:val="auto"/>
          <w:lang w:val="sr-Cyrl-RS"/>
        </w:rPr>
        <w:t>0</w:t>
      </w:r>
      <w:r w:rsidR="00347703" w:rsidRPr="00CA1CCE">
        <w:rPr>
          <w:b/>
          <w:color w:val="auto"/>
          <w:lang w:val="sr-Cyrl-RS"/>
        </w:rPr>
        <w:t>6</w:t>
      </w:r>
      <w:r w:rsidR="00FF482A" w:rsidRPr="00CA1CCE">
        <w:rPr>
          <w:b/>
          <w:color w:val="auto"/>
          <w:lang w:val="sr-Cyrl-RS"/>
        </w:rPr>
        <w:t>.20</w:t>
      </w:r>
      <w:r w:rsidR="00872465">
        <w:rPr>
          <w:b/>
          <w:color w:val="auto"/>
          <w:lang w:val="sr-Cyrl-RS"/>
        </w:rPr>
        <w:t>20</w:t>
      </w:r>
      <w:r w:rsidR="00450619" w:rsidRPr="00CA1CCE">
        <w:rPr>
          <w:b/>
          <w:color w:val="auto"/>
          <w:lang w:val="sr-Cyrl-RS"/>
        </w:rPr>
        <w:t>.</w:t>
      </w:r>
      <w:r w:rsidR="00A0389E" w:rsidRPr="00CA1CCE">
        <w:rPr>
          <w:b/>
          <w:i/>
          <w:iCs/>
          <w:color w:val="auto"/>
          <w:lang w:val="sr-Cyrl-RS"/>
        </w:rPr>
        <w:t xml:space="preserve"> </w:t>
      </w:r>
      <w:r w:rsidR="00A0389E" w:rsidRPr="00CA1CCE">
        <w:rPr>
          <w:b/>
          <w:color w:val="auto"/>
          <w:lang w:val="sr-Cyrl-RS"/>
        </w:rPr>
        <w:t xml:space="preserve">до </w:t>
      </w:r>
      <w:r w:rsidR="00FF482A" w:rsidRPr="00CA1CCE">
        <w:rPr>
          <w:b/>
          <w:color w:val="auto"/>
          <w:lang w:val="sr-Cyrl-RS"/>
        </w:rPr>
        <w:t>09,00</w:t>
      </w:r>
      <w:r w:rsidR="00A0389E" w:rsidRPr="00CA1CCE">
        <w:rPr>
          <w:b/>
          <w:color w:val="auto"/>
          <w:lang w:val="sr-Cyrl-RS"/>
        </w:rPr>
        <w:t xml:space="preserve"> часова</w:t>
      </w:r>
      <w:r w:rsidR="00A60377" w:rsidRPr="00CA1CCE">
        <w:rPr>
          <w:color w:val="auto"/>
          <w:lang w:val="sr-Cyrl-RS"/>
        </w:rPr>
        <w:t xml:space="preserve">. </w:t>
      </w:r>
      <w:r w:rsidR="00A60377" w:rsidRPr="00CA1CCE">
        <w:rPr>
          <w:rFonts w:eastAsia="Calibri"/>
          <w:b/>
          <w:color w:val="auto"/>
          <w:lang w:val="sr-Cyrl-RS"/>
        </w:rPr>
        <w:t>Отварање понуда је јавно</w:t>
      </w:r>
      <w:r w:rsidR="00A60377" w:rsidRPr="00CA1CCE">
        <w:rPr>
          <w:rFonts w:eastAsia="Calibri"/>
          <w:color w:val="auto"/>
          <w:lang w:val="sr-Cyrl-RS"/>
        </w:rPr>
        <w:t xml:space="preserve">, и то последњег дана за подношење понуда у </w:t>
      </w:r>
      <w:r w:rsidR="00B8563E" w:rsidRPr="00CA1CCE">
        <w:rPr>
          <w:rFonts w:eastAsia="Calibri"/>
          <w:b/>
          <w:color w:val="auto"/>
          <w:lang w:val="sr-Cyrl-RS"/>
        </w:rPr>
        <w:t>1</w:t>
      </w:r>
      <w:r w:rsidR="00B218F0" w:rsidRPr="00CA1CCE">
        <w:rPr>
          <w:rFonts w:eastAsia="Calibri"/>
          <w:b/>
          <w:color w:val="auto"/>
          <w:lang w:val="sr-Cyrl-RS"/>
        </w:rPr>
        <w:t>0</w:t>
      </w:r>
      <w:r w:rsidR="00A60377" w:rsidRPr="00CA1CCE">
        <w:rPr>
          <w:rFonts w:eastAsia="Calibri"/>
          <w:b/>
          <w:color w:val="auto"/>
          <w:lang w:val="sr-Cyrl-RS"/>
        </w:rPr>
        <w:t>,</w:t>
      </w:r>
      <w:r w:rsidR="00B218F0" w:rsidRPr="00CA1CCE">
        <w:rPr>
          <w:rFonts w:eastAsia="Calibri"/>
          <w:b/>
          <w:color w:val="auto"/>
          <w:lang w:val="sr-Cyrl-RS"/>
        </w:rPr>
        <w:t>00</w:t>
      </w:r>
      <w:r w:rsidR="00A60377" w:rsidRPr="00CA1CCE">
        <w:rPr>
          <w:rFonts w:eastAsia="Calibri"/>
          <w:b/>
          <w:color w:val="auto"/>
          <w:lang w:val="sr-Cyrl-RS"/>
        </w:rPr>
        <w:t xml:space="preserve"> часова, на адреси наручиоца у Сали за седнице у </w:t>
      </w:r>
      <w:proofErr w:type="spellStart"/>
      <w:r w:rsidR="00A60377" w:rsidRPr="00CA1CCE">
        <w:rPr>
          <w:rFonts w:eastAsia="Calibri"/>
          <w:b/>
          <w:color w:val="auto"/>
          <w:lang w:val="sr-Cyrl-RS"/>
        </w:rPr>
        <w:t>Деканату</w:t>
      </w:r>
      <w:proofErr w:type="spellEnd"/>
      <w:r w:rsidR="00A60377" w:rsidRPr="00CA1CCE">
        <w:rPr>
          <w:rFonts w:eastAsia="Calibri"/>
          <w:b/>
          <w:color w:val="auto"/>
          <w:lang w:val="sr-Cyrl-RS"/>
        </w:rPr>
        <w:t xml:space="preserve"> Факултета</w:t>
      </w:r>
    </w:p>
    <w:p w:rsidR="00A0389E" w:rsidRDefault="00A0389E" w:rsidP="004132C8">
      <w:pPr>
        <w:autoSpaceDE w:val="0"/>
        <w:autoSpaceDN w:val="0"/>
        <w:adjustRightInd w:val="0"/>
        <w:spacing w:after="120" w:line="240" w:lineRule="auto"/>
        <w:jc w:val="both"/>
        <w:rPr>
          <w:color w:val="auto"/>
          <w:lang w:val="sr-Cyrl-RS"/>
        </w:rPr>
      </w:pPr>
      <w:r w:rsidRPr="00CA1CCE">
        <w:rPr>
          <w:color w:val="auto"/>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A1CCE">
        <w:rPr>
          <w:color w:val="auto"/>
          <w:lang w:val="sr-Cyrl-RS"/>
        </w:rPr>
        <w:t xml:space="preserve">е понуда достављена непосредно </w:t>
      </w:r>
      <w:r w:rsidR="0084123B" w:rsidRPr="00CA1CCE">
        <w:rPr>
          <w:color w:val="auto"/>
          <w:lang w:val="sr-Cyrl-RS"/>
        </w:rPr>
        <w:t>наручилац</w:t>
      </w:r>
      <w:r w:rsidRPr="00CA1CCE">
        <w:rPr>
          <w:color w:val="auto"/>
          <w:lang w:val="sr-Cyrl-RS"/>
        </w:rPr>
        <w:t xml:space="preserve"> ће понуђачу предати потврду пријема понуде. У потврди о пријему наручилац ће навести датум и сат пријема понуде. </w:t>
      </w:r>
    </w:p>
    <w:p w:rsidR="00A0389E" w:rsidRPr="00CA1CCE" w:rsidRDefault="00A370C2" w:rsidP="004132C8">
      <w:pPr>
        <w:autoSpaceDE w:val="0"/>
        <w:autoSpaceDN w:val="0"/>
        <w:adjustRightInd w:val="0"/>
        <w:spacing w:after="120" w:line="240" w:lineRule="auto"/>
        <w:jc w:val="both"/>
        <w:rPr>
          <w:color w:val="auto"/>
          <w:lang w:val="sr-Cyrl-RS"/>
        </w:rPr>
      </w:pPr>
      <w:r w:rsidRPr="00CA1CCE">
        <w:rPr>
          <w:color w:val="auto"/>
          <w:lang w:val="sr-Cyrl-RS"/>
        </w:rPr>
        <w:t>Понуда коју</w:t>
      </w:r>
      <w:r w:rsidR="00A0389E" w:rsidRPr="00CA1CCE">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A0389E" w:rsidRPr="00CA1CCE">
        <w:rPr>
          <w:color w:val="auto"/>
          <w:lang w:val="sr-Cyrl-RS"/>
        </w:rPr>
        <w:t>неблаговременом</w:t>
      </w:r>
      <w:proofErr w:type="spellEnd"/>
      <w:r w:rsidR="00A0389E" w:rsidRPr="00CA1CCE">
        <w:rPr>
          <w:color w:val="auto"/>
          <w:lang w:val="sr-Cyrl-RS"/>
        </w:rPr>
        <w:t>.</w:t>
      </w:r>
    </w:p>
    <w:p w:rsidR="001619E7" w:rsidRPr="00CA1CCE" w:rsidRDefault="001619E7" w:rsidP="004132C8">
      <w:pPr>
        <w:spacing w:after="120"/>
        <w:jc w:val="both"/>
        <w:rPr>
          <w:rFonts w:eastAsia="TimesNewRomanPSMT"/>
          <w:bCs/>
          <w:lang w:val="sr-Cyrl-RS"/>
        </w:rPr>
      </w:pPr>
      <w:r w:rsidRPr="00CA1CCE">
        <w:rPr>
          <w:rFonts w:eastAsia="TimesNewRomanPSMT"/>
          <w:bCs/>
          <w:lang w:val="sr-Cyrl-RS"/>
        </w:rPr>
        <w:t>Понуда мора да садржи:</w:t>
      </w:r>
    </w:p>
    <w:p w:rsidR="00A50901" w:rsidRPr="00CA1CCE" w:rsidRDefault="00A50901" w:rsidP="00BD1E24">
      <w:pPr>
        <w:numPr>
          <w:ilvl w:val="0"/>
          <w:numId w:val="5"/>
        </w:numPr>
        <w:jc w:val="both"/>
        <w:rPr>
          <w:b/>
          <w:bCs/>
          <w:lang w:val="sr-Cyrl-RS"/>
        </w:rPr>
      </w:pPr>
      <w:r w:rsidRPr="00CA1CCE">
        <w:rPr>
          <w:b/>
          <w:lang w:val="sr-Cyrl-RS"/>
        </w:rPr>
        <w:t>П</w:t>
      </w:r>
      <w:r w:rsidR="00053B44" w:rsidRPr="00CA1CCE">
        <w:rPr>
          <w:b/>
          <w:lang w:val="sr-Cyrl-RS"/>
        </w:rPr>
        <w:t>опуњен, потписан и овер</w:t>
      </w:r>
      <w:r w:rsidR="00495184" w:rsidRPr="00CA1CCE">
        <w:rPr>
          <w:b/>
          <w:lang w:val="sr-Cyrl-RS"/>
        </w:rPr>
        <w:t>ен Образац понуде</w:t>
      </w:r>
      <w:r w:rsidR="00495184" w:rsidRPr="00CA1CCE">
        <w:rPr>
          <w:lang w:val="sr-Cyrl-RS"/>
        </w:rPr>
        <w:t xml:space="preserve"> </w:t>
      </w:r>
      <w:r w:rsidRPr="00CA1CCE">
        <w:rPr>
          <w:i/>
          <w:iCs/>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CA1CCE" w:rsidRDefault="00A50901" w:rsidP="00BD1E24">
      <w:pPr>
        <w:numPr>
          <w:ilvl w:val="0"/>
          <w:numId w:val="5"/>
        </w:numPr>
        <w:jc w:val="both"/>
        <w:rPr>
          <w:b/>
          <w:bCs/>
          <w:lang w:val="sr-Cyrl-RS"/>
        </w:rPr>
      </w:pPr>
      <w:r w:rsidRPr="00CA1CCE">
        <w:rPr>
          <w:b/>
          <w:lang w:val="sr-Cyrl-RS"/>
        </w:rPr>
        <w:t>М</w:t>
      </w:r>
      <w:r w:rsidR="00053B44" w:rsidRPr="00CA1CCE">
        <w:rPr>
          <w:b/>
          <w:lang w:val="sr-Cyrl-RS"/>
        </w:rPr>
        <w:t>одел уговора</w:t>
      </w:r>
      <w:r w:rsidR="00495184" w:rsidRPr="00CA1CCE">
        <w:rPr>
          <w:b/>
          <w:lang w:val="sr-Cyrl-RS"/>
        </w:rPr>
        <w:t xml:space="preserve"> </w:t>
      </w:r>
      <w:r w:rsidRPr="00CA1CCE">
        <w:rPr>
          <w:bCs/>
          <w:i/>
          <w:iCs/>
          <w:color w:val="auto"/>
          <w:lang w:val="sr-Cyrl-RS"/>
        </w:rPr>
        <w:t>мора бити потписана и оверена печатом</w:t>
      </w:r>
      <w:r w:rsidRPr="00CA1CCE">
        <w:rPr>
          <w:b/>
          <w:bCs/>
          <w:lang w:val="sr-Cyrl-RS"/>
        </w:rPr>
        <w:t xml:space="preserve"> </w:t>
      </w:r>
      <w:r w:rsidRPr="00CA1CCE">
        <w:rPr>
          <w:bCs/>
          <w:i/>
          <w:iCs/>
          <w:color w:val="auto"/>
          <w:lang w:val="sr-Cyrl-RS"/>
        </w:rPr>
        <w:t>од стране овлашћеног лица понуђача или групе понуђача</w:t>
      </w:r>
    </w:p>
    <w:p w:rsidR="00A50901" w:rsidRPr="00CA1CCE" w:rsidRDefault="00A50901" w:rsidP="00BD1E24">
      <w:pPr>
        <w:numPr>
          <w:ilvl w:val="0"/>
          <w:numId w:val="5"/>
        </w:numPr>
        <w:jc w:val="both"/>
        <w:rPr>
          <w:b/>
          <w:bCs/>
          <w:lang w:val="sr-Cyrl-RS"/>
        </w:rPr>
      </w:pPr>
      <w:r w:rsidRPr="00CA1CCE">
        <w:rPr>
          <w:b/>
          <w:lang w:val="sr-Cyrl-RS"/>
        </w:rPr>
        <w:t>О</w:t>
      </w:r>
      <w:r w:rsidR="00053B44" w:rsidRPr="00CA1CCE">
        <w:rPr>
          <w:b/>
          <w:lang w:val="sr-Cyrl-RS"/>
        </w:rPr>
        <w:t xml:space="preserve">бразац структуре цене </w:t>
      </w:r>
      <w:r w:rsidRPr="00CA1CCE">
        <w:rPr>
          <w:bCs/>
          <w:i/>
          <w:iCs/>
          <w:color w:val="auto"/>
          <w:lang w:val="sr-Cyrl-RS"/>
        </w:rPr>
        <w:t>мора бити потписан и оверена печатом</w:t>
      </w:r>
      <w:r w:rsidRPr="00CA1CCE">
        <w:rPr>
          <w:b/>
          <w:bCs/>
          <w:lang w:val="sr-Cyrl-RS"/>
        </w:rPr>
        <w:t xml:space="preserve"> </w:t>
      </w:r>
      <w:r w:rsidRPr="00CA1CCE">
        <w:rPr>
          <w:bCs/>
          <w:i/>
          <w:iCs/>
          <w:color w:val="auto"/>
          <w:lang w:val="sr-Cyrl-RS"/>
        </w:rPr>
        <w:t>од стране овлашћеног лица понуђача или групе понуђача</w:t>
      </w:r>
      <w:r w:rsidRPr="00CA1CCE">
        <w:rPr>
          <w:b/>
          <w:lang w:val="sr-Cyrl-RS"/>
        </w:rPr>
        <w:t xml:space="preserve"> </w:t>
      </w:r>
    </w:p>
    <w:p w:rsidR="00495184" w:rsidRPr="00CA1CCE" w:rsidRDefault="00A50901" w:rsidP="00BD1E24">
      <w:pPr>
        <w:numPr>
          <w:ilvl w:val="0"/>
          <w:numId w:val="5"/>
        </w:numPr>
        <w:jc w:val="both"/>
        <w:rPr>
          <w:b/>
          <w:bCs/>
          <w:lang w:val="sr-Cyrl-RS"/>
        </w:rPr>
      </w:pPr>
      <w:r w:rsidRPr="00CA1CCE">
        <w:rPr>
          <w:b/>
          <w:lang w:val="sr-Cyrl-RS"/>
        </w:rPr>
        <w:t>И</w:t>
      </w:r>
      <w:r w:rsidR="00053B44" w:rsidRPr="00CA1CCE">
        <w:rPr>
          <w:b/>
          <w:lang w:val="sr-Cyrl-RS"/>
        </w:rPr>
        <w:t xml:space="preserve">зјава о независној понуди </w:t>
      </w:r>
      <w:r w:rsidRPr="00CA1CCE">
        <w:rPr>
          <w:bCs/>
          <w:i/>
          <w:iCs/>
          <w:color w:val="auto"/>
          <w:lang w:val="sr-Cyrl-RS"/>
        </w:rPr>
        <w:t>Изјава мора бити потписана од стране овлашћеног лица сваког понуђача из групе понуђача и оверена печатом</w:t>
      </w:r>
    </w:p>
    <w:p w:rsidR="00A50901" w:rsidRPr="00CA1CCE" w:rsidRDefault="00A50901" w:rsidP="00BD1E24">
      <w:pPr>
        <w:numPr>
          <w:ilvl w:val="0"/>
          <w:numId w:val="5"/>
        </w:numPr>
        <w:jc w:val="both"/>
        <w:rPr>
          <w:b/>
          <w:bCs/>
          <w:lang w:val="sr-Cyrl-RS"/>
        </w:rPr>
      </w:pPr>
      <w:r w:rsidRPr="00CA1CCE">
        <w:rPr>
          <w:b/>
          <w:lang w:val="sr-Cyrl-RS"/>
        </w:rPr>
        <w:t>И</w:t>
      </w:r>
      <w:r w:rsidR="00053B44" w:rsidRPr="00CA1CCE">
        <w:rPr>
          <w:b/>
          <w:lang w:val="sr-Cyrl-RS"/>
        </w:rPr>
        <w:t xml:space="preserve">зјава о поштовању обавеза из члана </w:t>
      </w:r>
      <w:proofErr w:type="spellStart"/>
      <w:r w:rsidR="00053B44" w:rsidRPr="00CA1CCE">
        <w:rPr>
          <w:b/>
          <w:lang w:val="sr-Cyrl-RS"/>
        </w:rPr>
        <w:t>75.ст.2</w:t>
      </w:r>
      <w:proofErr w:type="spellEnd"/>
      <w:r w:rsidR="00053B44" w:rsidRPr="00CA1CCE">
        <w:rPr>
          <w:b/>
          <w:lang w:val="sr-Cyrl-RS"/>
        </w:rPr>
        <w:t xml:space="preserve"> ЗЈН (Образац. бр. )</w:t>
      </w:r>
      <w:r w:rsidRPr="00CA1CCE">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053B44" w:rsidRPr="00CA1CCE" w:rsidRDefault="00A50901" w:rsidP="00BD1E24">
      <w:pPr>
        <w:numPr>
          <w:ilvl w:val="0"/>
          <w:numId w:val="5"/>
        </w:numPr>
        <w:jc w:val="both"/>
        <w:rPr>
          <w:b/>
          <w:bCs/>
          <w:lang w:val="sr-Cyrl-RS"/>
        </w:rPr>
      </w:pPr>
      <w:r w:rsidRPr="00CA1CCE">
        <w:rPr>
          <w:b/>
          <w:lang w:val="sr-Cyrl-RS"/>
        </w:rPr>
        <w:t>Д</w:t>
      </w:r>
      <w:r w:rsidR="00053B44" w:rsidRPr="00CA1CCE">
        <w:rPr>
          <w:b/>
          <w:lang w:val="sr-Cyrl-RS"/>
        </w:rPr>
        <w:t>оказе о испуњености услова из члана 77. предвиђене чланом 75. и 76. Закона наведене у Упутству о доказивању испуњеност услова</w:t>
      </w:r>
    </w:p>
    <w:p w:rsidR="00B8563E" w:rsidRPr="00CA1CCE" w:rsidRDefault="00A50901" w:rsidP="00BD1E24">
      <w:pPr>
        <w:numPr>
          <w:ilvl w:val="0"/>
          <w:numId w:val="5"/>
        </w:numPr>
        <w:jc w:val="both"/>
        <w:rPr>
          <w:b/>
          <w:bCs/>
          <w:lang w:val="sr-Cyrl-RS"/>
        </w:rPr>
      </w:pPr>
      <w:r w:rsidRPr="00CA1CCE">
        <w:rPr>
          <w:b/>
          <w:lang w:val="sr-Cyrl-RS"/>
        </w:rPr>
        <w:t>Д</w:t>
      </w:r>
      <w:r w:rsidR="00495184" w:rsidRPr="00CA1CCE">
        <w:rPr>
          <w:b/>
          <w:lang w:val="sr-Cyrl-RS"/>
        </w:rPr>
        <w:t>оказе о испуњености додатних услова наведене у Упутству о доказивању испуњеност услова</w:t>
      </w:r>
    </w:p>
    <w:p w:rsidR="001619E7" w:rsidRPr="00CA1CCE" w:rsidRDefault="001619E7">
      <w:pPr>
        <w:jc w:val="both"/>
        <w:rPr>
          <w:lang w:val="sr-Cyrl-RS"/>
        </w:rPr>
      </w:pPr>
    </w:p>
    <w:p w:rsidR="001619E7" w:rsidRPr="00CA1CCE" w:rsidRDefault="001619E7">
      <w:pPr>
        <w:jc w:val="both"/>
        <w:rPr>
          <w:lang w:val="sr-Cyrl-RS"/>
        </w:rPr>
      </w:pPr>
      <w:r w:rsidRPr="00CA1CCE">
        <w:rPr>
          <w:b/>
          <w:i/>
          <w:iCs/>
          <w:lang w:val="sr-Cyrl-RS"/>
        </w:rPr>
        <w:t>3.</w:t>
      </w:r>
      <w:r w:rsidRPr="00CA1CCE">
        <w:rPr>
          <w:b/>
          <w:bCs/>
          <w:i/>
          <w:iCs/>
          <w:lang w:val="sr-Cyrl-RS"/>
        </w:rPr>
        <w:t xml:space="preserve"> ПАРТИЈЕ</w:t>
      </w:r>
    </w:p>
    <w:p w:rsidR="00B218F0" w:rsidRPr="00CA1CCE" w:rsidRDefault="00B218F0" w:rsidP="00D9594C">
      <w:pPr>
        <w:jc w:val="both"/>
        <w:rPr>
          <w:iCs/>
          <w:lang w:val="sr-Cyrl-RS"/>
        </w:rPr>
      </w:pPr>
    </w:p>
    <w:p w:rsidR="00D9594C" w:rsidRPr="00CA1CCE" w:rsidRDefault="00D9594C" w:rsidP="00D9594C">
      <w:pPr>
        <w:jc w:val="both"/>
        <w:rPr>
          <w:lang w:val="sr-Cyrl-RS"/>
        </w:rPr>
      </w:pPr>
      <w:r w:rsidRPr="00CA1CCE">
        <w:rPr>
          <w:iCs/>
          <w:lang w:val="sr-Cyrl-RS"/>
        </w:rPr>
        <w:t xml:space="preserve">Набавка </w:t>
      </w:r>
      <w:r w:rsidR="00B218F0" w:rsidRPr="00CA1CCE">
        <w:rPr>
          <w:iCs/>
          <w:lang w:val="sr-Cyrl-RS"/>
        </w:rPr>
        <w:t>ни</w:t>
      </w:r>
      <w:r w:rsidRPr="00CA1CCE">
        <w:rPr>
          <w:iCs/>
          <w:lang w:val="sr-Cyrl-RS"/>
        </w:rPr>
        <w:t xml:space="preserve">је обликована у </w:t>
      </w:r>
      <w:r w:rsidR="00B218F0" w:rsidRPr="00CA1CCE">
        <w:rPr>
          <w:iCs/>
          <w:lang w:val="sr-Cyrl-RS"/>
        </w:rPr>
        <w:t>више партија</w:t>
      </w:r>
      <w:r w:rsidRPr="00CA1CCE">
        <w:rPr>
          <w:iCs/>
          <w:lang w:val="sr-Cyrl-RS"/>
        </w:rPr>
        <w:t>:</w:t>
      </w:r>
    </w:p>
    <w:p w:rsidR="00D9594C" w:rsidRPr="00CA1CCE" w:rsidRDefault="00D9594C" w:rsidP="00D9594C">
      <w:pPr>
        <w:jc w:val="both"/>
        <w:rPr>
          <w:lang w:val="sr-Cyrl-RS"/>
        </w:rPr>
      </w:pPr>
    </w:p>
    <w:p w:rsidR="001619E7" w:rsidRPr="00CA1CCE" w:rsidRDefault="001619E7">
      <w:pPr>
        <w:jc w:val="both"/>
        <w:rPr>
          <w:bCs/>
          <w:iCs/>
          <w:lang w:val="sr-Cyrl-RS"/>
        </w:rPr>
      </w:pPr>
      <w:r w:rsidRPr="00CA1CCE">
        <w:rPr>
          <w:b/>
          <w:i/>
          <w:iCs/>
          <w:lang w:val="sr-Cyrl-RS"/>
        </w:rPr>
        <w:lastRenderedPageBreak/>
        <w:t>4.</w:t>
      </w:r>
      <w:r w:rsidRPr="00CA1CCE">
        <w:rPr>
          <w:b/>
          <w:bCs/>
          <w:i/>
          <w:iCs/>
          <w:lang w:val="sr-Cyrl-RS"/>
        </w:rPr>
        <w:t xml:space="preserve">  ПОНУДА СА ВАРИЈАНТАМА</w:t>
      </w:r>
    </w:p>
    <w:p w:rsidR="001619E7" w:rsidRPr="00CA1CCE" w:rsidRDefault="001619E7">
      <w:pPr>
        <w:jc w:val="both"/>
        <w:rPr>
          <w:bCs/>
          <w:iCs/>
          <w:lang w:val="sr-Cyrl-RS"/>
        </w:rPr>
      </w:pPr>
    </w:p>
    <w:p w:rsidR="001619E7" w:rsidRPr="00CA1CCE" w:rsidRDefault="001619E7">
      <w:pPr>
        <w:jc w:val="both"/>
        <w:rPr>
          <w:b/>
          <w:bCs/>
          <w:i/>
          <w:iCs/>
          <w:lang w:val="sr-Cyrl-RS"/>
        </w:rPr>
      </w:pPr>
      <w:r w:rsidRPr="00CA1CCE">
        <w:rPr>
          <w:bCs/>
          <w:iCs/>
          <w:lang w:val="sr-Cyrl-RS"/>
        </w:rPr>
        <w:t>Подношење понуде са варијантама није дозвољено.</w:t>
      </w:r>
    </w:p>
    <w:p w:rsidR="001619E7" w:rsidRPr="00CA1CCE" w:rsidRDefault="001619E7">
      <w:pPr>
        <w:jc w:val="both"/>
        <w:rPr>
          <w:lang w:val="sr-Cyrl-RS"/>
        </w:rPr>
      </w:pPr>
    </w:p>
    <w:p w:rsidR="001619E7" w:rsidRPr="00CA1CCE" w:rsidRDefault="001619E7">
      <w:pPr>
        <w:jc w:val="both"/>
        <w:rPr>
          <w:lang w:val="sr-Cyrl-RS"/>
        </w:rPr>
      </w:pPr>
      <w:r w:rsidRPr="00CA1CCE">
        <w:rPr>
          <w:b/>
          <w:bCs/>
          <w:i/>
          <w:iCs/>
          <w:lang w:val="sr-Cyrl-RS"/>
        </w:rPr>
        <w:t xml:space="preserve">5. </w:t>
      </w:r>
      <w:r w:rsidRPr="00CA1CCE">
        <w:rPr>
          <w:b/>
          <w:i/>
          <w:iCs/>
          <w:lang w:val="sr-Cyrl-RS"/>
        </w:rPr>
        <w:t>НАЧИН ИЗМЕНЕ, ДОПУНЕ И ОПОЗИВА ПОНУДЕ</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rsidP="004132C8">
      <w:pPr>
        <w:spacing w:after="120"/>
        <w:jc w:val="both"/>
        <w:rPr>
          <w:lang w:val="sr-Cyrl-RS"/>
        </w:rPr>
      </w:pPr>
      <w:r w:rsidRPr="00CA1CCE">
        <w:rPr>
          <w:lang w:val="sr-Cyrl-RS"/>
        </w:rPr>
        <w:t xml:space="preserve">Понуђач је дужан да јасно назначи који део понуде мења односно која документа накнадно доставља. </w:t>
      </w:r>
    </w:p>
    <w:p w:rsidR="001619E7" w:rsidRPr="00CA1CCE" w:rsidRDefault="001619E7" w:rsidP="004132C8">
      <w:pPr>
        <w:spacing w:after="120"/>
        <w:jc w:val="both"/>
        <w:rPr>
          <w:rFonts w:eastAsia="TimesNewRomanPSMT"/>
          <w:bCs/>
          <w:iCs/>
          <w:lang w:val="sr-Cyrl-RS"/>
        </w:rPr>
      </w:pPr>
      <w:r w:rsidRPr="00CA1CCE">
        <w:rPr>
          <w:rFonts w:eastAsia="TimesNewRomanPSMT"/>
          <w:bCs/>
          <w:iCs/>
          <w:lang w:val="sr-Cyrl-RS"/>
        </w:rPr>
        <w:t xml:space="preserve">Измену, допуну или опозив понуде треба доставити на адресу: </w:t>
      </w:r>
      <w:r w:rsidR="00C72F12" w:rsidRPr="00CA1CCE">
        <w:rPr>
          <w:lang w:val="sr-Cyrl-RS"/>
        </w:rPr>
        <w:t>Универзитет у Новом Саду, Пољопривредни факултет Нови Сад,</w:t>
      </w:r>
      <w:r w:rsidR="00C72F12" w:rsidRPr="00CA1CCE">
        <w:rPr>
          <w:i/>
          <w:iCs/>
          <w:lang w:val="sr-Cyrl-RS"/>
        </w:rPr>
        <w:t xml:space="preserve"> </w:t>
      </w:r>
      <w:r w:rsidR="00C72F12" w:rsidRPr="00CA1CCE">
        <w:rPr>
          <w:lang w:val="sr-Cyrl-RS"/>
        </w:rPr>
        <w:t xml:space="preserve">Трг </w:t>
      </w:r>
      <w:r w:rsidR="0084123B" w:rsidRPr="00CA1CCE">
        <w:rPr>
          <w:lang w:val="sr-Cyrl-RS"/>
        </w:rPr>
        <w:t>Доситеја</w:t>
      </w:r>
      <w:r w:rsidR="00C72F12" w:rsidRPr="00CA1CCE">
        <w:rPr>
          <w:lang w:val="sr-Cyrl-RS"/>
        </w:rPr>
        <w:t xml:space="preserve"> Обрадовића 8, 21000 Нови Сад</w:t>
      </w:r>
      <w:r w:rsidRPr="00CA1CCE">
        <w:rPr>
          <w:i/>
          <w:iCs/>
          <w:lang w:val="sr-Cyrl-RS"/>
        </w:rPr>
        <w:t xml:space="preserve">, </w:t>
      </w:r>
      <w:r w:rsidRPr="00CA1CCE">
        <w:rPr>
          <w:rFonts w:eastAsia="TimesNewRomanPSMT"/>
          <w:bCs/>
          <w:iCs/>
          <w:color w:val="FF0000"/>
          <w:lang w:val="sr-Cyrl-RS"/>
        </w:rPr>
        <w:t xml:space="preserve"> </w:t>
      </w:r>
      <w:r w:rsidRPr="00CA1CCE">
        <w:rPr>
          <w:rFonts w:eastAsia="TimesNewRomanPSMT"/>
          <w:bCs/>
          <w:iCs/>
          <w:lang w:val="sr-Cyrl-RS"/>
        </w:rPr>
        <w:t>са назнаком:</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Измена понуде</w:t>
      </w:r>
      <w:r w:rsidRPr="00CA1CCE">
        <w:rPr>
          <w:rFonts w:eastAsia="TimesNewRomanPS-BoldMT"/>
          <w:b/>
          <w:bCs/>
          <w:lang w:val="sr-Cyrl-RS"/>
        </w:rPr>
        <w:t xml:space="preserve"> за јавну набавку</w:t>
      </w:r>
      <w:r w:rsidRPr="00CA1CCE">
        <w:rPr>
          <w:lang w:val="sr-Cyrl-RS"/>
        </w:rPr>
        <w:t xml:space="preserve"> услуге – </w:t>
      </w:r>
      <w:r w:rsidR="00347703" w:rsidRPr="00CA1CCE">
        <w:rPr>
          <w:b/>
          <w:bCs/>
          <w:lang w:val="sr-Cyrl-RS"/>
        </w:rPr>
        <w:t>услуге одржавање информационог система за рад студентске службе Пољопривредног факултета Нови Сад</w:t>
      </w:r>
      <w:r w:rsidRPr="00CA1CCE">
        <w:rPr>
          <w:b/>
          <w:lang w:val="sr-Cyrl-RS"/>
        </w:rPr>
        <w:t>,</w:t>
      </w:r>
      <w:r w:rsidR="00065666" w:rsidRPr="00CA1CCE">
        <w:rPr>
          <w:b/>
          <w:lang w:val="sr-Cyrl-RS"/>
        </w:rPr>
        <w:t xml:space="preserve"> </w:t>
      </w:r>
      <w:proofErr w:type="spellStart"/>
      <w:r w:rsidR="00065666" w:rsidRPr="00CA1CCE">
        <w:rPr>
          <w:b/>
          <w:lang w:val="sr-Cyrl-RS"/>
        </w:rPr>
        <w:t>јн</w:t>
      </w:r>
      <w:proofErr w:type="spellEnd"/>
      <w:r w:rsidR="00065666" w:rsidRPr="00CA1CCE">
        <w:rPr>
          <w:b/>
          <w:lang w:val="sr-Cyrl-RS"/>
        </w:rPr>
        <w:t xml:space="preserve"> </w:t>
      </w:r>
      <w:r w:rsidRPr="00CA1CCE">
        <w:rPr>
          <w:b/>
          <w:lang w:val="sr-Cyrl-RS"/>
        </w:rPr>
        <w:t xml:space="preserve">број </w:t>
      </w:r>
      <w:r w:rsidR="00872465">
        <w:rPr>
          <w:b/>
          <w:lang w:val="sr-Cyrl-RS"/>
        </w:rPr>
        <w:t>20</w:t>
      </w:r>
      <w:r w:rsidRPr="00CA1CCE">
        <w:rPr>
          <w:b/>
          <w:lang w:val="sr-Cyrl-RS"/>
        </w:rPr>
        <w:t>/20</w:t>
      </w:r>
      <w:r w:rsidR="00872465">
        <w:rPr>
          <w:b/>
          <w:lang w:val="sr-Cyrl-RS"/>
        </w:rPr>
        <w:t>20</w:t>
      </w:r>
      <w:r w:rsidRPr="00CA1CCE">
        <w:rPr>
          <w:rFonts w:eastAsia="TimesNewRomanPS-BoldMT"/>
          <w:b/>
          <w:bCs/>
          <w:lang w:val="sr-Cyrl-RS"/>
        </w:rPr>
        <w:t xml:space="preserve"> </w:t>
      </w:r>
      <w:r w:rsidRPr="00CA1CCE">
        <w:rPr>
          <w:rFonts w:eastAsia="TimesNewRomanPSMT"/>
          <w:b/>
          <w:bCs/>
          <w:lang w:val="sr-Cyrl-RS"/>
        </w:rPr>
        <w:t xml:space="preserve">- </w:t>
      </w:r>
      <w:r w:rsidRPr="00CA1CCE">
        <w:rPr>
          <w:rFonts w:eastAsia="TimesNewRomanPS-BoldMT"/>
          <w:b/>
          <w:bCs/>
          <w:lang w:val="sr-Cyrl-RS"/>
        </w:rPr>
        <w:t>НЕ ОТВАРАТИ”</w:t>
      </w:r>
      <w:r w:rsidRPr="00CA1CCE">
        <w:rPr>
          <w:rFonts w:eastAsia="TimesNewRomanPSMT"/>
          <w:bCs/>
          <w:iCs/>
          <w:lang w:val="sr-Cyrl-RS"/>
        </w:rPr>
        <w:t xml:space="preserve"> или</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Допуна понуде</w:t>
      </w:r>
      <w:r w:rsidRPr="00CA1CCE">
        <w:rPr>
          <w:rFonts w:eastAsia="TimesNewRomanPSMT"/>
          <w:bCs/>
          <w:iCs/>
          <w:lang w:val="sr-Cyrl-RS"/>
        </w:rPr>
        <w:t xml:space="preserve"> </w:t>
      </w:r>
      <w:r w:rsidRPr="00CA1CCE">
        <w:rPr>
          <w:rFonts w:eastAsia="TimesNewRomanPS-BoldMT"/>
          <w:b/>
          <w:bCs/>
          <w:lang w:val="sr-Cyrl-RS"/>
        </w:rPr>
        <w:t>за јавну набавку</w:t>
      </w:r>
      <w:r w:rsidRPr="00CA1CCE">
        <w:rPr>
          <w:lang w:val="sr-Cyrl-RS"/>
        </w:rPr>
        <w:t xml:space="preserve"> услуге –</w:t>
      </w:r>
      <w:r w:rsidRPr="00CA1CCE">
        <w:rPr>
          <w:b/>
          <w:color w:val="auto"/>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872465">
        <w:rPr>
          <w:b/>
          <w:lang w:val="sr-Cyrl-RS"/>
        </w:rPr>
        <w:t>20</w:t>
      </w:r>
      <w:r w:rsidR="00347703" w:rsidRPr="00CA1CCE">
        <w:rPr>
          <w:b/>
          <w:lang w:val="sr-Cyrl-RS"/>
        </w:rPr>
        <w:t>/20</w:t>
      </w:r>
      <w:r w:rsidR="00872465">
        <w:rPr>
          <w:b/>
          <w:lang w:val="sr-Cyrl-RS"/>
        </w:rPr>
        <w:t>20</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w:t>
      </w:r>
      <w:r w:rsidRPr="00CA1CCE">
        <w:rPr>
          <w:rFonts w:eastAsia="TimesNewRomanPSMT"/>
          <w:bCs/>
          <w:iCs/>
          <w:lang w:val="sr-Cyrl-RS"/>
        </w:rPr>
        <w:t xml:space="preserve"> или</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Опозив понуде</w:t>
      </w:r>
      <w:r w:rsidRPr="00CA1CCE">
        <w:rPr>
          <w:rFonts w:eastAsia="TimesNewRomanPSMT"/>
          <w:bCs/>
          <w:iCs/>
          <w:lang w:val="sr-Cyrl-RS"/>
        </w:rPr>
        <w:t xml:space="preserve"> </w:t>
      </w:r>
      <w:r w:rsidRPr="00CA1CCE">
        <w:rPr>
          <w:rFonts w:eastAsia="TimesNewRomanPS-BoldMT"/>
          <w:b/>
          <w:bCs/>
          <w:lang w:val="sr-Cyrl-RS"/>
        </w:rPr>
        <w:t>за јавну набавку</w:t>
      </w:r>
      <w:r w:rsidRPr="00CA1CCE">
        <w:rPr>
          <w:lang w:val="sr-Cyrl-RS"/>
        </w:rPr>
        <w:t xml:space="preserve"> услуге –</w:t>
      </w:r>
      <w:r w:rsidRPr="00CA1CCE">
        <w:rPr>
          <w:b/>
          <w:color w:val="auto"/>
          <w:lang w:val="sr-Cyrl-RS"/>
        </w:rPr>
        <w:t xml:space="preserve"> </w:t>
      </w:r>
      <w:r w:rsidR="00B218F0" w:rsidRPr="00CA1CCE">
        <w:rPr>
          <w:b/>
          <w:bCs/>
          <w:lang w:val="sr-Cyrl-RS"/>
        </w:rPr>
        <w:t>о</w:t>
      </w:r>
      <w:r w:rsidR="00347703" w:rsidRPr="00CA1CCE">
        <w:rPr>
          <w:b/>
          <w:bCs/>
          <w:lang w:val="sr-Cyrl-RS"/>
        </w:rPr>
        <w:t xml:space="preserve"> 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872465">
        <w:rPr>
          <w:b/>
          <w:lang w:val="sr-Cyrl-RS"/>
        </w:rPr>
        <w:t>20</w:t>
      </w:r>
      <w:r w:rsidR="00347703" w:rsidRPr="00CA1CCE">
        <w:rPr>
          <w:b/>
          <w:lang w:val="sr-Cyrl-RS"/>
        </w:rPr>
        <w:t>/20</w:t>
      </w:r>
      <w:r w:rsidR="00872465">
        <w:rPr>
          <w:b/>
          <w:lang w:val="sr-Cyrl-RS"/>
        </w:rPr>
        <w:t>20</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 xml:space="preserve">” </w:t>
      </w:r>
      <w:r w:rsidRPr="00CA1CCE">
        <w:rPr>
          <w:rFonts w:eastAsia="TimesNewRomanPS-BoldMT"/>
          <w:bCs/>
          <w:lang w:val="sr-Cyrl-RS"/>
        </w:rPr>
        <w:t xml:space="preserve"> или</w:t>
      </w:r>
    </w:p>
    <w:p w:rsidR="005B1794" w:rsidRPr="00CA1CCE" w:rsidRDefault="005B1794" w:rsidP="004132C8">
      <w:pPr>
        <w:spacing w:after="120"/>
        <w:jc w:val="both"/>
        <w:rPr>
          <w:rFonts w:eastAsia="TimesNewRomanPSMT"/>
          <w:bCs/>
          <w:lang w:val="sr-Cyrl-RS"/>
        </w:rPr>
      </w:pPr>
      <w:r w:rsidRPr="00CA1CCE">
        <w:rPr>
          <w:rFonts w:eastAsia="TimesNewRomanPSMT"/>
          <w:bCs/>
          <w:iCs/>
          <w:lang w:val="sr-Cyrl-RS"/>
        </w:rPr>
        <w:t>„</w:t>
      </w:r>
      <w:r w:rsidRPr="00CA1CCE">
        <w:rPr>
          <w:rFonts w:eastAsia="TimesNewRomanPSMT"/>
          <w:b/>
          <w:bCs/>
          <w:iCs/>
          <w:lang w:val="sr-Cyrl-RS"/>
        </w:rPr>
        <w:t>Измена и допуна понуде</w:t>
      </w:r>
      <w:r w:rsidRPr="00CA1CCE">
        <w:rPr>
          <w:rFonts w:eastAsia="TimesNewRomanPS-BoldMT"/>
          <w:b/>
          <w:bCs/>
          <w:lang w:val="sr-Cyrl-RS"/>
        </w:rPr>
        <w:t xml:space="preserve"> за јавну набавку</w:t>
      </w:r>
      <w:r w:rsidRPr="00CA1CCE">
        <w:rPr>
          <w:lang w:val="sr-Cyrl-RS"/>
        </w:rPr>
        <w:t xml:space="preserve"> услуге –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872465">
        <w:rPr>
          <w:b/>
          <w:lang w:val="sr-Cyrl-RS"/>
        </w:rPr>
        <w:t>20</w:t>
      </w:r>
      <w:r w:rsidR="00347703" w:rsidRPr="00CA1CCE">
        <w:rPr>
          <w:b/>
          <w:lang w:val="sr-Cyrl-RS"/>
        </w:rPr>
        <w:t>/20</w:t>
      </w:r>
      <w:r w:rsidR="00872465">
        <w:rPr>
          <w:b/>
          <w:lang w:val="sr-Cyrl-RS"/>
        </w:rPr>
        <w:t>20</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w:t>
      </w:r>
    </w:p>
    <w:p w:rsidR="001619E7" w:rsidRPr="00CA1CCE" w:rsidRDefault="001619E7" w:rsidP="004132C8">
      <w:pPr>
        <w:spacing w:after="120"/>
        <w:jc w:val="both"/>
        <w:rPr>
          <w:lang w:val="sr-Cyrl-RS"/>
        </w:rPr>
      </w:pPr>
      <w:r w:rsidRPr="00CA1CCE">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CA1CCE" w:rsidRDefault="001619E7">
      <w:pPr>
        <w:jc w:val="both"/>
        <w:rPr>
          <w:b/>
          <w:i/>
          <w:iCs/>
          <w:lang w:val="sr-Cyrl-RS"/>
        </w:rPr>
      </w:pPr>
      <w:r w:rsidRPr="00CA1CCE">
        <w:rPr>
          <w:lang w:val="sr-Cyrl-RS"/>
        </w:rPr>
        <w:t xml:space="preserve">По истеку </w:t>
      </w:r>
      <w:proofErr w:type="spellStart"/>
      <w:r w:rsidRPr="00CA1CCE">
        <w:rPr>
          <w:lang w:val="sr-Cyrl-RS"/>
        </w:rPr>
        <w:t>рока</w:t>
      </w:r>
      <w:proofErr w:type="spellEnd"/>
      <w:r w:rsidRPr="00CA1CCE">
        <w:rPr>
          <w:lang w:val="sr-Cyrl-RS"/>
        </w:rPr>
        <w:t xml:space="preserve"> за подношење понуда понуђач не може да повуче нити да мења своју понуду.</w:t>
      </w:r>
    </w:p>
    <w:p w:rsidR="00CA428A" w:rsidRPr="00CA1CCE" w:rsidRDefault="00CA428A">
      <w:pPr>
        <w:jc w:val="both"/>
        <w:rPr>
          <w:b/>
          <w:i/>
          <w:iCs/>
          <w:lang w:val="sr-Cyrl-RS"/>
        </w:rPr>
      </w:pPr>
    </w:p>
    <w:p w:rsidR="001619E7" w:rsidRPr="00CA1CCE" w:rsidRDefault="001619E7">
      <w:pPr>
        <w:jc w:val="both"/>
        <w:rPr>
          <w:bCs/>
          <w:iCs/>
          <w:lang w:val="sr-Cyrl-RS"/>
        </w:rPr>
      </w:pPr>
      <w:r w:rsidRPr="00CA1CCE">
        <w:rPr>
          <w:b/>
          <w:bCs/>
          <w:i/>
          <w:iCs/>
          <w:lang w:val="sr-Cyrl-RS"/>
        </w:rPr>
        <w:t xml:space="preserve">6. УЧЕСТВОВАЊЕ У ЗАЈЕДНИЧКОЈ ПОНУДИ ИЛИ КАО ПОДИЗВОЂАЧ </w:t>
      </w:r>
    </w:p>
    <w:p w:rsidR="001619E7" w:rsidRPr="00CA1CCE" w:rsidRDefault="001619E7">
      <w:pPr>
        <w:jc w:val="both"/>
        <w:rPr>
          <w:bCs/>
          <w:iCs/>
          <w:lang w:val="sr-Cyrl-RS"/>
        </w:rPr>
      </w:pPr>
    </w:p>
    <w:p w:rsidR="001619E7" w:rsidRDefault="001619E7" w:rsidP="004132C8">
      <w:pPr>
        <w:spacing w:after="120"/>
        <w:jc w:val="both"/>
        <w:rPr>
          <w:i/>
          <w:iCs/>
          <w:lang w:val="sr-Cyrl-RS"/>
        </w:rPr>
      </w:pPr>
      <w:r w:rsidRPr="00CA1CCE">
        <w:rPr>
          <w:bCs/>
          <w:iCs/>
          <w:lang w:val="sr-Cyrl-RS"/>
        </w:rPr>
        <w:t>Понуђач може да поднесе само једну понуду.</w:t>
      </w:r>
      <w:r w:rsidRPr="00CA1CCE">
        <w:rPr>
          <w:i/>
          <w:iCs/>
          <w:lang w:val="sr-Cyrl-RS"/>
        </w:rPr>
        <w:t xml:space="preserve"> </w:t>
      </w:r>
    </w:p>
    <w:p w:rsidR="001619E7" w:rsidRDefault="001619E7" w:rsidP="004132C8">
      <w:pPr>
        <w:spacing w:after="120"/>
        <w:jc w:val="both"/>
        <w:rPr>
          <w:iCs/>
          <w:lang w:val="sr-Cyrl-RS"/>
        </w:rPr>
      </w:pPr>
      <w:r w:rsidRPr="00CA1CCE">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CA1CCE" w:rsidRDefault="001619E7">
      <w:pPr>
        <w:jc w:val="both"/>
        <w:rPr>
          <w:i/>
          <w:iCs/>
          <w:color w:val="FF0000"/>
          <w:lang w:val="sr-Cyrl-RS"/>
        </w:rPr>
      </w:pPr>
      <w:r w:rsidRPr="00CA1CCE">
        <w:rPr>
          <w:iCs/>
          <w:lang w:val="sr-Cyrl-RS"/>
        </w:rPr>
        <w:t xml:space="preserve">У Обрасцу понуде (поглавље </w:t>
      </w:r>
      <w:r w:rsidRPr="00CA1CCE">
        <w:rPr>
          <w:b/>
          <w:iCs/>
          <w:lang w:val="sr-Cyrl-RS"/>
        </w:rPr>
        <w:t>VII</w:t>
      </w:r>
      <w:r w:rsidRPr="00CA1CCE">
        <w:rPr>
          <w:iCs/>
          <w:lang w:val="sr-Cyrl-R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CA1CCE">
        <w:rPr>
          <w:iCs/>
          <w:lang w:val="sr-Cyrl-RS"/>
        </w:rPr>
        <w:t>подизвођачем</w:t>
      </w:r>
      <w:proofErr w:type="spellEnd"/>
      <w:r w:rsidRPr="00CA1CCE">
        <w:rPr>
          <w:iCs/>
          <w:lang w:val="sr-Cyrl-RS"/>
        </w:rPr>
        <w:t>.</w:t>
      </w:r>
    </w:p>
    <w:p w:rsidR="001619E7" w:rsidRPr="00CA1CCE" w:rsidRDefault="001619E7">
      <w:pPr>
        <w:jc w:val="both"/>
        <w:rPr>
          <w:lang w:val="sr-Cyrl-RS"/>
        </w:rPr>
      </w:pPr>
    </w:p>
    <w:p w:rsidR="001619E7" w:rsidRPr="00CA1CCE" w:rsidRDefault="001619E7">
      <w:pPr>
        <w:jc w:val="both"/>
        <w:rPr>
          <w:iCs/>
          <w:lang w:val="sr-Cyrl-RS"/>
        </w:rPr>
      </w:pPr>
      <w:r w:rsidRPr="00CA1CCE">
        <w:rPr>
          <w:b/>
          <w:bCs/>
          <w:i/>
          <w:iCs/>
          <w:lang w:val="sr-Cyrl-RS"/>
        </w:rPr>
        <w:t>7. ПОНУДА СА ПОДИЗВОЂАЧЕМ</w:t>
      </w:r>
    </w:p>
    <w:p w:rsidR="001619E7" w:rsidRPr="00CA1CCE" w:rsidRDefault="001619E7">
      <w:pPr>
        <w:jc w:val="both"/>
        <w:rPr>
          <w:iCs/>
          <w:lang w:val="sr-Cyrl-RS"/>
        </w:rPr>
      </w:pPr>
    </w:p>
    <w:p w:rsidR="001619E7" w:rsidRDefault="001619E7" w:rsidP="004132C8">
      <w:pPr>
        <w:spacing w:after="120"/>
        <w:jc w:val="both"/>
        <w:rPr>
          <w:iCs/>
          <w:lang w:val="sr-Cyrl-RS"/>
        </w:rPr>
      </w:pPr>
      <w:r w:rsidRPr="00CA1CCE">
        <w:rPr>
          <w:iCs/>
          <w:lang w:val="sr-Cyrl-RS"/>
        </w:rPr>
        <w:t xml:space="preserve">Уколико понуђач подноси понуду са </w:t>
      </w:r>
      <w:proofErr w:type="spellStart"/>
      <w:r w:rsidRPr="00CA1CCE">
        <w:rPr>
          <w:iCs/>
          <w:lang w:val="sr-Cyrl-RS"/>
        </w:rPr>
        <w:t>подизвођачем</w:t>
      </w:r>
      <w:proofErr w:type="spellEnd"/>
      <w:r w:rsidRPr="00CA1CCE">
        <w:rPr>
          <w:iCs/>
          <w:lang w:val="sr-Cyrl-RS"/>
        </w:rPr>
        <w:t xml:space="preserve"> дужан је да у Обрасцу понуде (поглавље </w:t>
      </w:r>
      <w:r w:rsidRPr="00CA1CCE">
        <w:rPr>
          <w:b/>
          <w:iCs/>
          <w:lang w:val="sr-Cyrl-RS"/>
        </w:rPr>
        <w:t>VII</w:t>
      </w:r>
      <w:r w:rsidRPr="00CA1CCE">
        <w:rPr>
          <w:iCs/>
          <w:lang w:val="sr-Cyrl-RS"/>
        </w:rPr>
        <w:t>) наведе да</w:t>
      </w:r>
      <w:r w:rsidR="00B438B4" w:rsidRPr="00CA1CCE">
        <w:rPr>
          <w:iCs/>
          <w:lang w:val="sr-Cyrl-RS"/>
        </w:rPr>
        <w:t xml:space="preserve"> понуду подноси са </w:t>
      </w:r>
      <w:proofErr w:type="spellStart"/>
      <w:r w:rsidR="00B438B4" w:rsidRPr="00CA1CCE">
        <w:rPr>
          <w:iCs/>
          <w:lang w:val="sr-Cyrl-RS"/>
        </w:rPr>
        <w:t>по</w:t>
      </w:r>
      <w:r w:rsidR="00FB6FE8" w:rsidRPr="00CA1CCE">
        <w:rPr>
          <w:iCs/>
          <w:lang w:val="sr-Cyrl-RS"/>
        </w:rPr>
        <w:t>д</w:t>
      </w:r>
      <w:r w:rsidR="00B438B4" w:rsidRPr="00CA1CCE">
        <w:rPr>
          <w:iCs/>
          <w:lang w:val="sr-Cyrl-RS"/>
        </w:rPr>
        <w:t>извођачем</w:t>
      </w:r>
      <w:proofErr w:type="spellEnd"/>
      <w:r w:rsidR="00B438B4" w:rsidRPr="00CA1CCE">
        <w:rPr>
          <w:iCs/>
          <w:lang w:val="sr-Cyrl-RS"/>
        </w:rPr>
        <w:t>,</w:t>
      </w:r>
      <w:r w:rsidRPr="00CA1CCE">
        <w:rPr>
          <w:iCs/>
          <w:lang w:val="sr-Cyrl-RS"/>
        </w:rPr>
        <w:t xml:space="preserve"> проценат укупне вредности </w:t>
      </w:r>
      <w:r w:rsidRPr="00CA1CCE">
        <w:rPr>
          <w:iCs/>
          <w:lang w:val="sr-Cyrl-R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CA1CCE" w:rsidRDefault="001619E7" w:rsidP="004132C8">
      <w:pPr>
        <w:spacing w:after="120"/>
        <w:jc w:val="both"/>
        <w:rPr>
          <w:iCs/>
          <w:lang w:val="sr-Cyrl-RS"/>
        </w:rPr>
      </w:pPr>
      <w:r w:rsidRPr="00CA1CCE">
        <w:rPr>
          <w:iCs/>
          <w:lang w:val="sr-Cyrl-RS"/>
        </w:rPr>
        <w:t xml:space="preserve">Понуђач </w:t>
      </w:r>
      <w:r w:rsidRPr="00CA1CCE">
        <w:rPr>
          <w:iCs/>
          <w:color w:val="auto"/>
          <w:lang w:val="sr-Cyrl-RS"/>
        </w:rPr>
        <w:t>у Обрасцу понуде</w:t>
      </w:r>
      <w:r w:rsidRPr="00CA1CCE">
        <w:rPr>
          <w:i/>
          <w:iCs/>
          <w:lang w:val="sr-Cyrl-RS"/>
        </w:rPr>
        <w:t xml:space="preserve"> </w:t>
      </w:r>
      <w:r w:rsidRPr="00CA1CCE">
        <w:rPr>
          <w:iCs/>
          <w:lang w:val="sr-Cyrl-RS"/>
        </w:rPr>
        <w:t>нав</w:t>
      </w:r>
      <w:r w:rsidR="006F2D58" w:rsidRPr="00CA1CCE">
        <w:rPr>
          <w:iCs/>
          <w:lang w:val="sr-Cyrl-RS"/>
        </w:rPr>
        <w:t>о</w:t>
      </w:r>
      <w:r w:rsidRPr="00CA1CCE">
        <w:rPr>
          <w:iCs/>
          <w:lang w:val="sr-Cyrl-RS"/>
        </w:rPr>
        <w:t xml:space="preserve">ди назив и седиште подизвођача, уколико ће делимично извршење набавке поверити подизвођачу. </w:t>
      </w:r>
    </w:p>
    <w:p w:rsidR="001619E7" w:rsidRDefault="001619E7" w:rsidP="004132C8">
      <w:pPr>
        <w:spacing w:after="120"/>
        <w:jc w:val="both"/>
        <w:rPr>
          <w:rFonts w:eastAsia="TimesNewRomanPSMT"/>
          <w:bCs/>
          <w:lang w:val="sr-Cyrl-RS"/>
        </w:rPr>
      </w:pPr>
      <w:r w:rsidRPr="00CA1CCE">
        <w:rPr>
          <w:iCs/>
          <w:lang w:val="sr-Cyrl-RS"/>
        </w:rPr>
        <w:t xml:space="preserve">Уколико уговор о јавној набавци буде закључен између наручиоца и понуђача који подноси понуду са </w:t>
      </w:r>
      <w:proofErr w:type="spellStart"/>
      <w:r w:rsidRPr="00CA1CCE">
        <w:rPr>
          <w:iCs/>
          <w:lang w:val="sr-Cyrl-RS"/>
        </w:rPr>
        <w:t>подизвођачем</w:t>
      </w:r>
      <w:proofErr w:type="spellEnd"/>
      <w:r w:rsidRPr="00CA1CCE">
        <w:rPr>
          <w:iCs/>
          <w:lang w:val="sr-Cyrl-RS"/>
        </w:rPr>
        <w:t>, тај подизвођач ће бити наведен и у уговору о јавној набавци.</w:t>
      </w:r>
      <w:r w:rsidRPr="00CA1CCE">
        <w:rPr>
          <w:rFonts w:eastAsia="TimesNewRomanPSMT"/>
          <w:bCs/>
          <w:lang w:val="sr-Cyrl-RS"/>
        </w:rPr>
        <w:t xml:space="preserve"> </w:t>
      </w:r>
    </w:p>
    <w:p w:rsidR="00537143" w:rsidRPr="00CA1CCE" w:rsidRDefault="00537143" w:rsidP="004132C8">
      <w:pPr>
        <w:spacing w:after="120"/>
        <w:jc w:val="both"/>
        <w:rPr>
          <w:rFonts w:eastAsia="TimesNewRomanPSMT"/>
          <w:bCs/>
          <w:lang w:val="sr-Cyrl-RS"/>
        </w:rPr>
      </w:pP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Понуђач је дужан да за подизвођаче достави доказе о испуњености услова који су наведени у поглављу </w:t>
      </w:r>
      <w:r w:rsidRPr="00CA1CCE">
        <w:rPr>
          <w:rFonts w:eastAsia="TimesNewRomanPSMT"/>
          <w:b/>
          <w:bCs/>
          <w:lang w:val="sr-Cyrl-RS"/>
        </w:rPr>
        <w:t>V</w:t>
      </w:r>
      <w:r w:rsidRPr="00CA1CCE">
        <w:rPr>
          <w:rFonts w:eastAsia="TimesNewRomanPSMT"/>
          <w:bCs/>
          <w:lang w:val="sr-Cyrl-RS"/>
        </w:rPr>
        <w:t xml:space="preserve"> конкурсне документације</w:t>
      </w:r>
      <w:r w:rsidR="004B3494" w:rsidRPr="00CA1CCE">
        <w:rPr>
          <w:rFonts w:eastAsia="TimesNewRomanPSMT"/>
          <w:bCs/>
          <w:lang w:val="sr-Cyrl-RS"/>
        </w:rPr>
        <w:t>, у складу са Упутством како се доказује испуњеност услова</w:t>
      </w:r>
      <w:r w:rsidR="0000357C" w:rsidRPr="00CA1CCE">
        <w:rPr>
          <w:rFonts w:eastAsia="TimesNewRomanPSMT"/>
          <w:bCs/>
          <w:lang w:val="sr-Cyrl-RS"/>
        </w:rPr>
        <w:t>.</w:t>
      </w:r>
    </w:p>
    <w:p w:rsidR="001619E7" w:rsidRPr="00CA1CCE" w:rsidRDefault="001619E7">
      <w:pPr>
        <w:jc w:val="both"/>
        <w:rPr>
          <w:iCs/>
          <w:lang w:val="sr-Cyrl-RS"/>
        </w:rPr>
      </w:pPr>
      <w:r w:rsidRPr="00CA1CCE">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CA1CCE" w:rsidRDefault="001619E7">
      <w:pPr>
        <w:jc w:val="both"/>
        <w:rPr>
          <w:lang w:val="sr-Cyrl-RS"/>
        </w:rPr>
      </w:pPr>
      <w:r w:rsidRPr="00CA1CCE">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1619E7" w:rsidRPr="00CA1CCE" w:rsidRDefault="001619E7">
      <w:pPr>
        <w:jc w:val="both"/>
        <w:rPr>
          <w:b/>
          <w:i/>
          <w:lang w:val="sr-Cyrl-RS"/>
        </w:rPr>
      </w:pPr>
    </w:p>
    <w:p w:rsidR="001619E7" w:rsidRPr="00CA1CCE" w:rsidRDefault="001619E7">
      <w:pPr>
        <w:jc w:val="both"/>
        <w:rPr>
          <w:lang w:val="sr-Cyrl-RS"/>
        </w:rPr>
      </w:pPr>
      <w:r w:rsidRPr="00CA1CCE">
        <w:rPr>
          <w:b/>
          <w:i/>
          <w:lang w:val="sr-Cyrl-RS"/>
        </w:rPr>
        <w:t>8. ЗАЈЕДНИЧКА ПОНУДА</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lang w:val="sr-Cyrl-RS"/>
        </w:rPr>
        <w:t>Понуду може поднети група понуђача.</w:t>
      </w:r>
    </w:p>
    <w:p w:rsidR="001619E7" w:rsidRPr="00CA1CCE" w:rsidRDefault="001619E7" w:rsidP="004132C8">
      <w:pPr>
        <w:spacing w:after="120"/>
        <w:jc w:val="both"/>
        <w:rPr>
          <w:lang w:val="sr-Cyrl-RS"/>
        </w:rPr>
      </w:pPr>
      <w:r w:rsidRPr="00CA1CCE">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sidRPr="00CA1CCE">
        <w:rPr>
          <w:lang w:val="sr-Cyrl-RS"/>
        </w:rPr>
        <w:t>тач</w:t>
      </w:r>
      <w:proofErr w:type="spellEnd"/>
      <w:r w:rsidRPr="00CA1CCE">
        <w:rPr>
          <w:lang w:val="sr-Cyrl-RS"/>
        </w:rPr>
        <w:t xml:space="preserve">. 1) до 6) Закона и то податке о: </w:t>
      </w:r>
    </w:p>
    <w:p w:rsidR="001619E7" w:rsidRPr="00CA1CCE" w:rsidRDefault="001619E7" w:rsidP="00BD1E24">
      <w:pPr>
        <w:numPr>
          <w:ilvl w:val="0"/>
          <w:numId w:val="1"/>
        </w:numPr>
        <w:jc w:val="both"/>
        <w:rPr>
          <w:lang w:val="sr-Cyrl-RS"/>
        </w:rPr>
      </w:pPr>
      <w:r w:rsidRPr="00CA1CCE">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A1CCE" w:rsidRDefault="001619E7" w:rsidP="00BD1E24">
      <w:pPr>
        <w:numPr>
          <w:ilvl w:val="0"/>
          <w:numId w:val="1"/>
        </w:numPr>
        <w:jc w:val="both"/>
        <w:rPr>
          <w:lang w:val="sr-Cyrl-RS"/>
        </w:rPr>
      </w:pPr>
      <w:r w:rsidRPr="00CA1CCE">
        <w:rPr>
          <w:lang w:val="sr-Cyrl-RS"/>
        </w:rPr>
        <w:t xml:space="preserve">понуђачу који ће у име групе понуђача потписати уговор, </w:t>
      </w:r>
    </w:p>
    <w:p w:rsidR="001619E7" w:rsidRPr="00CA1CCE" w:rsidRDefault="001619E7" w:rsidP="00BD1E24">
      <w:pPr>
        <w:numPr>
          <w:ilvl w:val="0"/>
          <w:numId w:val="1"/>
        </w:numPr>
        <w:jc w:val="both"/>
        <w:rPr>
          <w:lang w:val="sr-Cyrl-RS"/>
        </w:rPr>
      </w:pPr>
      <w:r w:rsidRPr="00CA1CCE">
        <w:rPr>
          <w:lang w:val="sr-Cyrl-RS"/>
        </w:rPr>
        <w:t xml:space="preserve">понуђачу који ће у име групе понуђача дати средство обезбеђења, </w:t>
      </w:r>
    </w:p>
    <w:p w:rsidR="001619E7" w:rsidRPr="00CA1CCE" w:rsidRDefault="001619E7" w:rsidP="00BD1E24">
      <w:pPr>
        <w:numPr>
          <w:ilvl w:val="0"/>
          <w:numId w:val="1"/>
        </w:numPr>
        <w:jc w:val="both"/>
        <w:rPr>
          <w:lang w:val="sr-Cyrl-RS"/>
        </w:rPr>
      </w:pPr>
      <w:r w:rsidRPr="00CA1CCE">
        <w:rPr>
          <w:lang w:val="sr-Cyrl-RS"/>
        </w:rPr>
        <w:t xml:space="preserve">понуђачу који ће издати рачун, </w:t>
      </w:r>
    </w:p>
    <w:p w:rsidR="001619E7" w:rsidRPr="00CA1CCE" w:rsidRDefault="001619E7" w:rsidP="00BD1E24">
      <w:pPr>
        <w:numPr>
          <w:ilvl w:val="0"/>
          <w:numId w:val="1"/>
        </w:numPr>
        <w:jc w:val="both"/>
        <w:rPr>
          <w:lang w:val="sr-Cyrl-RS"/>
        </w:rPr>
      </w:pPr>
      <w:r w:rsidRPr="00CA1CCE">
        <w:rPr>
          <w:lang w:val="sr-Cyrl-RS"/>
        </w:rPr>
        <w:t xml:space="preserve">рачуну на који ће бити извршено плаћање, </w:t>
      </w:r>
    </w:p>
    <w:p w:rsidR="00CD4B68" w:rsidRPr="00CA1CCE" w:rsidRDefault="001619E7" w:rsidP="00BD1E24">
      <w:pPr>
        <w:pStyle w:val="ListParagraph"/>
        <w:numPr>
          <w:ilvl w:val="0"/>
          <w:numId w:val="1"/>
        </w:numPr>
        <w:jc w:val="both"/>
        <w:rPr>
          <w:rFonts w:eastAsia="TimesNewRomanPSMT"/>
          <w:bCs/>
          <w:lang w:val="sr-Cyrl-RS"/>
        </w:rPr>
      </w:pPr>
      <w:r w:rsidRPr="00CA1CCE">
        <w:rPr>
          <w:lang w:val="sr-Cyrl-RS"/>
        </w:rPr>
        <w:t>обавезама сваког од понуђача из групе понуђача за извршење уговора</w:t>
      </w:r>
      <w:r w:rsidRPr="00CA1CCE">
        <w:rPr>
          <w:sz w:val="23"/>
          <w:szCs w:val="23"/>
          <w:lang w:val="sr-Cyrl-RS"/>
        </w:rPr>
        <w:t>.</w:t>
      </w:r>
    </w:p>
    <w:p w:rsidR="001619E7" w:rsidRPr="00CA1CCE" w:rsidRDefault="001619E7" w:rsidP="004132C8">
      <w:pPr>
        <w:spacing w:after="120"/>
        <w:jc w:val="both"/>
        <w:rPr>
          <w:lang w:val="sr-Cyrl-RS"/>
        </w:rPr>
      </w:pPr>
      <w:r w:rsidRPr="00CA1CCE">
        <w:rPr>
          <w:rFonts w:eastAsia="TimesNewRomanPSMT"/>
          <w:bCs/>
          <w:lang w:val="sr-Cyrl-RS"/>
        </w:rPr>
        <w:t xml:space="preserve">Група понуђача је дужна да достави све доказе о испуњености услова који су наведени у поглављу </w:t>
      </w:r>
      <w:r w:rsidRPr="00CA1CCE">
        <w:rPr>
          <w:rFonts w:eastAsia="TimesNewRomanPSMT"/>
          <w:b/>
          <w:bCs/>
          <w:lang w:val="sr-Cyrl-RS"/>
        </w:rPr>
        <w:t>V</w:t>
      </w:r>
      <w:r w:rsidRPr="00CA1CCE">
        <w:rPr>
          <w:rFonts w:eastAsia="TimesNewRomanPSMT"/>
          <w:bCs/>
          <w:lang w:val="sr-Cyrl-RS"/>
        </w:rPr>
        <w:t xml:space="preserve"> конкурсне документације</w:t>
      </w:r>
      <w:r w:rsidR="004146D6" w:rsidRPr="00CA1CCE">
        <w:rPr>
          <w:rFonts w:eastAsia="TimesNewRomanPSMT"/>
          <w:bCs/>
          <w:lang w:val="sr-Cyrl-RS"/>
        </w:rPr>
        <w:t xml:space="preserve">, у складу са Упутством </w:t>
      </w:r>
      <w:r w:rsidR="004B3494" w:rsidRPr="00CA1CCE">
        <w:rPr>
          <w:rFonts w:eastAsia="TimesNewRomanPSMT"/>
          <w:bCs/>
          <w:lang w:val="sr-Cyrl-RS"/>
        </w:rPr>
        <w:t>како се доказује испуњеност услова</w:t>
      </w:r>
      <w:r w:rsidRPr="00CA1CCE">
        <w:rPr>
          <w:rFonts w:eastAsia="TimesNewRomanPSMT"/>
          <w:bCs/>
          <w:lang w:val="sr-Cyrl-RS"/>
        </w:rPr>
        <w:t>.</w:t>
      </w:r>
    </w:p>
    <w:p w:rsidR="001619E7" w:rsidRPr="00CA1CCE" w:rsidRDefault="001619E7" w:rsidP="004132C8">
      <w:pPr>
        <w:spacing w:after="120"/>
        <w:jc w:val="both"/>
        <w:rPr>
          <w:color w:val="auto"/>
          <w:lang w:val="sr-Cyrl-RS"/>
        </w:rPr>
      </w:pPr>
      <w:r w:rsidRPr="00CA1CCE">
        <w:rPr>
          <w:lang w:val="sr-Cyrl-RS"/>
        </w:rPr>
        <w:t xml:space="preserve">Понуђачи из групе понуђача одговарају неограничено солидарно према наручиоцу. </w:t>
      </w:r>
    </w:p>
    <w:p w:rsidR="001619E7" w:rsidRPr="00CA1CCE" w:rsidRDefault="001619E7" w:rsidP="004132C8">
      <w:pPr>
        <w:spacing w:after="120"/>
        <w:jc w:val="both"/>
        <w:rPr>
          <w:color w:val="auto"/>
          <w:lang w:val="sr-Cyrl-RS"/>
        </w:rPr>
      </w:pPr>
      <w:r w:rsidRPr="00CA1CCE">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CA1CCE" w:rsidRDefault="001619E7" w:rsidP="004132C8">
      <w:pPr>
        <w:spacing w:after="120"/>
        <w:jc w:val="both"/>
        <w:rPr>
          <w:color w:val="auto"/>
          <w:lang w:val="sr-Cyrl-RS"/>
        </w:rPr>
      </w:pPr>
      <w:r w:rsidRPr="00CA1CC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CA1CCE" w:rsidRDefault="001619E7" w:rsidP="004132C8">
      <w:pPr>
        <w:spacing w:after="120"/>
        <w:jc w:val="both"/>
        <w:rPr>
          <w:lang w:val="sr-Cyrl-RS"/>
        </w:rPr>
      </w:pPr>
      <w:r w:rsidRPr="00CA1CC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CA1CCE" w:rsidRDefault="001619E7">
      <w:pPr>
        <w:jc w:val="both"/>
        <w:rPr>
          <w:lang w:val="sr-Cyrl-RS"/>
        </w:rPr>
      </w:pPr>
    </w:p>
    <w:p w:rsidR="001619E7" w:rsidRPr="00CA1CCE" w:rsidRDefault="001619E7">
      <w:pPr>
        <w:jc w:val="both"/>
        <w:rPr>
          <w:lang w:val="sr-Cyrl-RS"/>
        </w:rPr>
      </w:pPr>
      <w:r w:rsidRPr="00CA1CCE">
        <w:rPr>
          <w:b/>
          <w:bCs/>
          <w:i/>
          <w:iCs/>
          <w:lang w:val="sr-Cyrl-RS"/>
        </w:rPr>
        <w:t>9. НАЧИН И УСЛОВИ ПЛАЋАЊА, ГАРАНТНИ РОК, КАО И ДРУГЕ ОКОЛНОСТИ ОД КОЈИХ ЗАВИСИ ПРИХВАТЉИВОСТ  ПОНУДЕ</w:t>
      </w:r>
    </w:p>
    <w:p w:rsidR="001619E7" w:rsidRPr="00CA1CCE" w:rsidRDefault="001619E7">
      <w:pPr>
        <w:jc w:val="both"/>
        <w:rPr>
          <w:lang w:val="sr-Cyrl-RS"/>
        </w:rPr>
      </w:pPr>
    </w:p>
    <w:p w:rsidR="001F05B6" w:rsidRPr="00CA1CCE" w:rsidRDefault="001F05B6" w:rsidP="004132C8">
      <w:pPr>
        <w:spacing w:after="120"/>
        <w:rPr>
          <w:u w:val="single"/>
          <w:lang w:val="sr-Cyrl-RS"/>
        </w:rPr>
      </w:pPr>
      <w:r w:rsidRPr="00CA1CCE">
        <w:rPr>
          <w:u w:val="single"/>
          <w:lang w:val="sr-Cyrl-RS"/>
        </w:rPr>
        <w:lastRenderedPageBreak/>
        <w:t xml:space="preserve">9.1. Захтеви у погледу начина, </w:t>
      </w:r>
      <w:proofErr w:type="spellStart"/>
      <w:r w:rsidRPr="00CA1CCE">
        <w:rPr>
          <w:u w:val="single"/>
          <w:lang w:val="sr-Cyrl-RS"/>
        </w:rPr>
        <w:t>рока</w:t>
      </w:r>
      <w:proofErr w:type="spellEnd"/>
      <w:r w:rsidRPr="00CA1CCE">
        <w:rPr>
          <w:u w:val="single"/>
          <w:lang w:val="sr-Cyrl-RS"/>
        </w:rPr>
        <w:t xml:space="preserve"> и услова плаћања</w:t>
      </w:r>
    </w:p>
    <w:p w:rsidR="005B1794" w:rsidRPr="00CA1CCE" w:rsidRDefault="005B1794" w:rsidP="004132C8">
      <w:pPr>
        <w:tabs>
          <w:tab w:val="left" w:pos="600"/>
        </w:tabs>
        <w:spacing w:after="120"/>
        <w:rPr>
          <w:bCs/>
          <w:lang w:val="sr-Cyrl-RS"/>
        </w:rPr>
      </w:pPr>
      <w:r w:rsidRPr="00CA1CCE">
        <w:rPr>
          <w:lang w:val="sr-Cyrl-RS"/>
        </w:rPr>
        <w:t xml:space="preserve">Плаћање за набавку </w:t>
      </w:r>
      <w:r w:rsidRPr="00CA1CCE">
        <w:rPr>
          <w:bCs/>
          <w:lang w:val="sr-Cyrl-RS"/>
        </w:rPr>
        <w:t xml:space="preserve">услуге одржавања </w:t>
      </w:r>
      <w:r w:rsidRPr="00CA1CCE">
        <w:rPr>
          <w:lang w:val="sr-Cyrl-RS"/>
        </w:rPr>
        <w:t>софтвера  врши се уплатом на рачун понуђача.</w:t>
      </w:r>
    </w:p>
    <w:p w:rsidR="005B1794" w:rsidRPr="00CA1CCE" w:rsidRDefault="005B1794" w:rsidP="004132C8">
      <w:pPr>
        <w:tabs>
          <w:tab w:val="left" w:pos="567"/>
          <w:tab w:val="left" w:pos="720"/>
        </w:tabs>
        <w:spacing w:after="120"/>
        <w:rPr>
          <w:lang w:val="sr-Cyrl-RS"/>
        </w:rPr>
      </w:pPr>
      <w:r w:rsidRPr="00CA1CCE">
        <w:rPr>
          <w:lang w:val="sr-Cyrl-RS"/>
        </w:rPr>
        <w:t>Рок плаћања се рачуна од дана службеног пријема исправног рачуна.</w:t>
      </w:r>
    </w:p>
    <w:p w:rsidR="00CA1CCE" w:rsidRDefault="005B1794" w:rsidP="004132C8">
      <w:pPr>
        <w:tabs>
          <w:tab w:val="left" w:pos="567"/>
          <w:tab w:val="left" w:pos="720"/>
        </w:tabs>
        <w:spacing w:after="120"/>
        <w:jc w:val="both"/>
        <w:rPr>
          <w:lang w:val="sr-Cyrl-RS"/>
        </w:rPr>
      </w:pPr>
      <w:r w:rsidRPr="00CA1CCE">
        <w:rPr>
          <w:lang w:val="sr-Cyrl-RS"/>
        </w:rPr>
        <w:t>Рок плаћања не може бити краћи од 40 дана од дана промета услуга на основу службеног пријема рачуна у складу са Законом о роковима измирења новчаних обавеза у комерцијалним трансакцијама („Службени гласник РС“ број 119/12).</w:t>
      </w:r>
      <w:r w:rsidRPr="00CA1CCE">
        <w:rPr>
          <w:lang w:val="sr-Cyrl-RS"/>
        </w:rPr>
        <w:tab/>
      </w:r>
    </w:p>
    <w:p w:rsidR="00CA1CCE" w:rsidRDefault="005B1794" w:rsidP="004132C8">
      <w:pPr>
        <w:tabs>
          <w:tab w:val="left" w:pos="567"/>
          <w:tab w:val="left" w:pos="720"/>
        </w:tabs>
        <w:spacing w:after="120"/>
        <w:jc w:val="both"/>
        <w:rPr>
          <w:lang w:val="sr-Cyrl-RS"/>
        </w:rPr>
      </w:pPr>
      <w:r w:rsidRPr="00CA1CCE">
        <w:rPr>
          <w:lang w:val="sr-Cyrl-RS"/>
        </w:rPr>
        <w:t xml:space="preserve">Рачун се доставља у текућем месецу за претходни месец. Понуђач је у обавези, да уз сваки рачун, достави наручиоцу извештај о извршеним услугама у том месецу. </w:t>
      </w:r>
      <w:r w:rsidR="0084123B" w:rsidRPr="00CA1CCE">
        <w:rPr>
          <w:lang w:val="sr-Cyrl-RS"/>
        </w:rPr>
        <w:t>Овлашћено</w:t>
      </w:r>
      <w:r w:rsidRPr="00CA1CCE">
        <w:rPr>
          <w:lang w:val="sr-Cyrl-RS"/>
        </w:rPr>
        <w:t xml:space="preserve"> лице Наручиоца оверава потписом месечни извештај,  најкасније 3 (три) дана од његовог достављања и тиме прихвата неопозиво и безусловно услуге Понуђача за тај месец. Уколико овлашћено лице Наручиоца не </w:t>
      </w:r>
      <w:r w:rsidR="0084123B" w:rsidRPr="00CA1CCE">
        <w:rPr>
          <w:lang w:val="sr-Cyrl-RS"/>
        </w:rPr>
        <w:t>оверава</w:t>
      </w:r>
      <w:r w:rsidRPr="00CA1CCE">
        <w:rPr>
          <w:lang w:val="sr-Cyrl-RS"/>
        </w:rPr>
        <w:t xml:space="preserve"> својим потписом месечни извештај, јер се утврди да услуге из извештаја у том месецу нису извршене, позваће се Понуђач да Наручиоцу пружи захтеване услуге. Извршењем услуга за текући месец сматраће се у потпуности извршене услуге, које су захтеване од стране </w:t>
      </w:r>
      <w:r w:rsidR="0084123B" w:rsidRPr="00CA1CCE">
        <w:rPr>
          <w:lang w:val="sr-Cyrl-RS"/>
        </w:rPr>
        <w:t>Наручиоца</w:t>
      </w:r>
      <w:r w:rsidRPr="00CA1CCE">
        <w:rPr>
          <w:lang w:val="sr-Cyrl-RS"/>
        </w:rPr>
        <w:t xml:space="preserve"> у месеца за који се испоставља рачун.  </w:t>
      </w:r>
    </w:p>
    <w:p w:rsidR="005B1794" w:rsidRPr="00CA1CCE" w:rsidRDefault="005B1794" w:rsidP="004132C8">
      <w:pPr>
        <w:tabs>
          <w:tab w:val="left" w:pos="567"/>
          <w:tab w:val="left" w:pos="720"/>
        </w:tabs>
        <w:spacing w:after="120"/>
        <w:rPr>
          <w:lang w:val="sr-Cyrl-RS"/>
        </w:rPr>
      </w:pPr>
      <w:r w:rsidRPr="00CA1CCE">
        <w:rPr>
          <w:lang w:val="sr-Cyrl-RS"/>
        </w:rPr>
        <w:t xml:space="preserve">У цену услуга морају бити урачунати сви зависни трошкови везани за услуге </w:t>
      </w:r>
      <w:r w:rsidRPr="00CA1CCE">
        <w:rPr>
          <w:bCs/>
          <w:lang w:val="sr-Cyrl-RS"/>
        </w:rPr>
        <w:t xml:space="preserve">одржавања </w:t>
      </w:r>
      <w:r w:rsidRPr="00CA1CCE">
        <w:rPr>
          <w:lang w:val="sr-Cyrl-RS"/>
        </w:rPr>
        <w:t>информационог система.</w:t>
      </w:r>
    </w:p>
    <w:p w:rsidR="005B1794" w:rsidRPr="00CA1CCE" w:rsidRDefault="005B1794" w:rsidP="004132C8">
      <w:pPr>
        <w:tabs>
          <w:tab w:val="left" w:pos="540"/>
        </w:tabs>
        <w:spacing w:after="120"/>
        <w:rPr>
          <w:lang w:val="sr-Cyrl-RS"/>
        </w:rPr>
      </w:pPr>
      <w:r w:rsidRPr="00CA1CCE">
        <w:rPr>
          <w:lang w:val="sr-Cyrl-RS"/>
        </w:rPr>
        <w:t>Цена је фиксна и не може се мењати.</w:t>
      </w:r>
    </w:p>
    <w:p w:rsidR="005B1794" w:rsidRPr="00CA1CCE" w:rsidRDefault="005B1794" w:rsidP="004132C8">
      <w:pPr>
        <w:spacing w:after="120"/>
        <w:rPr>
          <w:lang w:val="sr-Cyrl-RS"/>
        </w:rPr>
      </w:pPr>
      <w:r w:rsidRPr="00CA1CCE">
        <w:rPr>
          <w:lang w:val="sr-Cyrl-RS"/>
        </w:rPr>
        <w:t xml:space="preserve">Авансно плаћање није дозвољено. </w:t>
      </w:r>
    </w:p>
    <w:p w:rsidR="001F05B6" w:rsidRPr="00CA1CCE" w:rsidRDefault="001F05B6" w:rsidP="005B1794">
      <w:pPr>
        <w:tabs>
          <w:tab w:val="left" w:pos="600"/>
        </w:tabs>
        <w:rPr>
          <w:b/>
          <w:bCs/>
          <w:iCs/>
          <w:lang w:val="sr-Cyrl-RS"/>
        </w:rPr>
      </w:pPr>
    </w:p>
    <w:p w:rsidR="001619E7" w:rsidRPr="00CA1CCE" w:rsidRDefault="001619E7">
      <w:pPr>
        <w:jc w:val="both"/>
        <w:rPr>
          <w:iCs/>
          <w:lang w:val="sr-Cyrl-RS"/>
        </w:rPr>
      </w:pPr>
      <w:r w:rsidRPr="00CA1CCE">
        <w:rPr>
          <w:b/>
          <w:bCs/>
          <w:iCs/>
          <w:lang w:val="sr-Cyrl-RS"/>
        </w:rPr>
        <w:t xml:space="preserve">9.2. </w:t>
      </w:r>
      <w:r w:rsidRPr="00CA1CCE">
        <w:rPr>
          <w:iCs/>
          <w:u w:val="single"/>
          <w:lang w:val="sr-Cyrl-RS"/>
        </w:rPr>
        <w:t xml:space="preserve">Захтеви у погледу гарантног </w:t>
      </w:r>
      <w:proofErr w:type="spellStart"/>
      <w:r w:rsidRPr="00CA1CCE">
        <w:rPr>
          <w:iCs/>
          <w:u w:val="single"/>
          <w:lang w:val="sr-Cyrl-RS"/>
        </w:rPr>
        <w:t>рока</w:t>
      </w:r>
      <w:proofErr w:type="spellEnd"/>
    </w:p>
    <w:p w:rsidR="00011641" w:rsidRPr="00011641" w:rsidRDefault="00011641" w:rsidP="00011641">
      <w:pPr>
        <w:pStyle w:val="PlainText"/>
        <w:numPr>
          <w:ilvl w:val="0"/>
          <w:numId w:val="0"/>
        </w:numPr>
        <w:rPr>
          <w:rFonts w:ascii="Times New Roman" w:eastAsia="Calibri" w:hAnsi="Times New Roman"/>
          <w:sz w:val="22"/>
          <w:szCs w:val="21"/>
          <w:lang w:val="ru-RU" w:eastAsia="en-US"/>
        </w:rPr>
      </w:pPr>
      <w:r w:rsidRPr="00011641">
        <w:rPr>
          <w:rFonts w:ascii="Times New Roman" w:eastAsia="Calibri" w:hAnsi="Times New Roman"/>
          <w:sz w:val="22"/>
          <w:szCs w:val="21"/>
          <w:lang w:val="ru-RU" w:eastAsia="en-US"/>
        </w:rPr>
        <w:t>Отклањање грешака уочених у раду информационог систам у периоду од 12 месеци.</w:t>
      </w:r>
    </w:p>
    <w:p w:rsidR="00474339" w:rsidRPr="00011641" w:rsidRDefault="00474339" w:rsidP="00474339">
      <w:pPr>
        <w:jc w:val="both"/>
        <w:rPr>
          <w:iCs/>
          <w:color w:val="C00000"/>
          <w:lang w:val="ru-RU"/>
        </w:rPr>
      </w:pPr>
    </w:p>
    <w:p w:rsidR="001619E7" w:rsidRPr="00CA1CCE" w:rsidRDefault="001619E7">
      <w:pPr>
        <w:jc w:val="both"/>
        <w:rPr>
          <w:iCs/>
          <w:lang w:val="sr-Cyrl-RS"/>
        </w:rPr>
      </w:pPr>
      <w:r w:rsidRPr="00CA1CCE">
        <w:rPr>
          <w:b/>
          <w:bCs/>
          <w:i/>
          <w:iCs/>
          <w:lang w:val="sr-Cyrl-RS"/>
        </w:rPr>
        <w:t xml:space="preserve">9.3. </w:t>
      </w:r>
      <w:r w:rsidRPr="00CA1CCE">
        <w:rPr>
          <w:iCs/>
          <w:u w:val="single"/>
          <w:lang w:val="sr-Cyrl-RS"/>
        </w:rPr>
        <w:t xml:space="preserve">Захтев у погледу </w:t>
      </w:r>
      <w:proofErr w:type="spellStart"/>
      <w:r w:rsidRPr="00CA1CCE">
        <w:rPr>
          <w:iCs/>
          <w:u w:val="single"/>
          <w:lang w:val="sr-Cyrl-RS"/>
        </w:rPr>
        <w:t>рока</w:t>
      </w:r>
      <w:proofErr w:type="spellEnd"/>
      <w:r w:rsidRPr="00CA1CCE">
        <w:rPr>
          <w:iCs/>
          <w:u w:val="single"/>
          <w:lang w:val="sr-Cyrl-RS"/>
        </w:rPr>
        <w:t xml:space="preserve"> (испоруке добара, извршења услуге, извођења радова)</w:t>
      </w:r>
    </w:p>
    <w:p w:rsidR="005B1794" w:rsidRPr="00CA1CCE" w:rsidRDefault="005B1794" w:rsidP="005B1794">
      <w:pPr>
        <w:tabs>
          <w:tab w:val="left" w:pos="1080"/>
        </w:tabs>
        <w:ind w:left="1080"/>
        <w:rPr>
          <w:lang w:val="sr-Cyrl-RS"/>
        </w:rPr>
      </w:pPr>
    </w:p>
    <w:p w:rsidR="005B1794" w:rsidRPr="00CA1CCE" w:rsidRDefault="005B1794" w:rsidP="005B1794">
      <w:pPr>
        <w:jc w:val="both"/>
        <w:rPr>
          <w:iCs/>
          <w:color w:val="auto"/>
          <w:lang w:val="sr-Cyrl-RS"/>
        </w:rPr>
      </w:pPr>
      <w:r w:rsidRPr="00CA1CCE">
        <w:rPr>
          <w:rStyle w:val="Bodytext7Bold2"/>
          <w:rFonts w:ascii="Times New Roman" w:hAnsi="Times New Roman" w:cs="Times New Roman"/>
          <w:i w:val="0"/>
          <w:lang w:val="sr-Cyrl-RS" w:eastAsia="hr-HR"/>
        </w:rPr>
        <w:t>Извршилац</w:t>
      </w:r>
      <w:r w:rsidRPr="00CA1CCE">
        <w:rPr>
          <w:i/>
          <w:lang w:val="sr-Cyrl-RS" w:eastAsia="hr-HR"/>
        </w:rPr>
        <w:t xml:space="preserve"> </w:t>
      </w:r>
      <w:r w:rsidRPr="00CA1CCE">
        <w:rPr>
          <w:lang w:val="sr-Cyrl-RS" w:eastAsia="hr-HR"/>
        </w:rPr>
        <w:t xml:space="preserve">је обавезан да </w:t>
      </w:r>
      <w:r w:rsidRPr="00CA1CCE">
        <w:rPr>
          <w:lang w:val="sr-Cyrl-RS"/>
        </w:rPr>
        <w:t xml:space="preserve">од момента пријаве квара/проблема у функционисању информационог система, наведених у претходном </w:t>
      </w:r>
      <w:r w:rsidRPr="00CA1CCE">
        <w:rPr>
          <w:color w:val="auto"/>
          <w:lang w:val="sr-Cyrl-RS"/>
        </w:rPr>
        <w:t>ставу овог члана, у року од максимално 24 сата</w:t>
      </w:r>
      <w:r w:rsidRPr="00CA1CCE">
        <w:rPr>
          <w:iCs/>
          <w:color w:val="auto"/>
          <w:lang w:val="sr-Cyrl-RS"/>
        </w:rPr>
        <w:t xml:space="preserve"> </w:t>
      </w:r>
      <w:r w:rsidRPr="00CA1CCE">
        <w:rPr>
          <w:color w:val="auto"/>
          <w:lang w:val="sr-Cyrl-RS"/>
        </w:rPr>
        <w:t xml:space="preserve">потврди пријем квара/проблема </w:t>
      </w:r>
      <w:r w:rsidRPr="00CA1CCE">
        <w:rPr>
          <w:iCs/>
          <w:color w:val="auto"/>
          <w:lang w:val="sr-Cyrl-RS"/>
        </w:rPr>
        <w:t xml:space="preserve">и писменим путем одговорити Наручиоцу у ком року ће </w:t>
      </w:r>
      <w:r w:rsidRPr="00CA1CCE">
        <w:rPr>
          <w:color w:val="auto"/>
          <w:lang w:val="sr-Cyrl-RS"/>
        </w:rPr>
        <w:t xml:space="preserve">квар/проблем бити отклоњен. </w:t>
      </w:r>
    </w:p>
    <w:p w:rsidR="001619E7" w:rsidRPr="00CA1CCE" w:rsidRDefault="001619E7">
      <w:pPr>
        <w:jc w:val="both"/>
        <w:rPr>
          <w:lang w:val="sr-Cyrl-RS"/>
        </w:rPr>
      </w:pPr>
    </w:p>
    <w:p w:rsidR="001619E7" w:rsidRPr="00CA1CCE" w:rsidRDefault="001619E7">
      <w:pPr>
        <w:jc w:val="both"/>
        <w:rPr>
          <w:iCs/>
          <w:lang w:val="sr-Cyrl-RS"/>
        </w:rPr>
      </w:pPr>
      <w:r w:rsidRPr="00CA1CCE">
        <w:rPr>
          <w:b/>
          <w:bCs/>
          <w:iCs/>
          <w:u w:val="single"/>
          <w:lang w:val="sr-Cyrl-RS"/>
        </w:rPr>
        <w:t xml:space="preserve">9.4. </w:t>
      </w:r>
      <w:r w:rsidRPr="00CA1CCE">
        <w:rPr>
          <w:iCs/>
          <w:u w:val="single"/>
          <w:lang w:val="sr-Cyrl-RS"/>
        </w:rPr>
        <w:t xml:space="preserve">Захтев у погледу </w:t>
      </w:r>
      <w:proofErr w:type="spellStart"/>
      <w:r w:rsidRPr="00CA1CCE">
        <w:rPr>
          <w:iCs/>
          <w:u w:val="single"/>
          <w:lang w:val="sr-Cyrl-RS"/>
        </w:rPr>
        <w:t>рока</w:t>
      </w:r>
      <w:proofErr w:type="spellEnd"/>
      <w:r w:rsidRPr="00CA1CCE">
        <w:rPr>
          <w:iCs/>
          <w:u w:val="single"/>
          <w:lang w:val="sr-Cyrl-RS"/>
        </w:rPr>
        <w:t xml:space="preserve"> важења понуде</w:t>
      </w:r>
    </w:p>
    <w:p w:rsidR="001619E7" w:rsidRPr="00CA1CCE" w:rsidRDefault="001619E7" w:rsidP="004132C8">
      <w:pPr>
        <w:spacing w:after="120"/>
        <w:jc w:val="both"/>
        <w:rPr>
          <w:iCs/>
          <w:lang w:val="sr-Cyrl-RS"/>
        </w:rPr>
      </w:pPr>
      <w:r w:rsidRPr="00CA1CCE">
        <w:rPr>
          <w:iCs/>
          <w:lang w:val="sr-Cyrl-RS"/>
        </w:rPr>
        <w:t>Рок важења понуде не може бити краћи од 30 дана од дана отварања понуда.</w:t>
      </w:r>
    </w:p>
    <w:p w:rsidR="001619E7" w:rsidRPr="00CA1CCE" w:rsidRDefault="001619E7" w:rsidP="004132C8">
      <w:pPr>
        <w:spacing w:after="120"/>
        <w:jc w:val="both"/>
        <w:rPr>
          <w:iCs/>
          <w:lang w:val="sr-Cyrl-RS"/>
        </w:rPr>
      </w:pPr>
      <w:r w:rsidRPr="00CA1CCE">
        <w:rPr>
          <w:iCs/>
          <w:lang w:val="sr-Cyrl-RS"/>
        </w:rPr>
        <w:t xml:space="preserve">У случају истека </w:t>
      </w:r>
      <w:proofErr w:type="spellStart"/>
      <w:r w:rsidRPr="00CA1CCE">
        <w:rPr>
          <w:iCs/>
          <w:lang w:val="sr-Cyrl-RS"/>
        </w:rPr>
        <w:t>рока</w:t>
      </w:r>
      <w:proofErr w:type="spellEnd"/>
      <w:r w:rsidRPr="00CA1CCE">
        <w:rPr>
          <w:iCs/>
          <w:lang w:val="sr-Cyrl-RS"/>
        </w:rPr>
        <w:t xml:space="preserve"> важења понуде, наручилац је дужан да у писаном облику затражи од понуђача продужење </w:t>
      </w:r>
      <w:proofErr w:type="spellStart"/>
      <w:r w:rsidRPr="00CA1CCE">
        <w:rPr>
          <w:iCs/>
          <w:lang w:val="sr-Cyrl-RS"/>
        </w:rPr>
        <w:t>рока</w:t>
      </w:r>
      <w:proofErr w:type="spellEnd"/>
      <w:r w:rsidRPr="00CA1CCE">
        <w:rPr>
          <w:iCs/>
          <w:lang w:val="sr-Cyrl-RS"/>
        </w:rPr>
        <w:t xml:space="preserve"> важења понуде.</w:t>
      </w:r>
    </w:p>
    <w:p w:rsidR="001619E7" w:rsidRPr="00CA1CCE" w:rsidRDefault="001619E7" w:rsidP="004132C8">
      <w:pPr>
        <w:spacing w:after="120"/>
        <w:jc w:val="both"/>
        <w:rPr>
          <w:b/>
          <w:bCs/>
          <w:i/>
          <w:iCs/>
          <w:lang w:val="sr-Cyrl-RS"/>
        </w:rPr>
      </w:pPr>
      <w:r w:rsidRPr="00CA1CCE">
        <w:rPr>
          <w:iCs/>
          <w:lang w:val="sr-Cyrl-RS"/>
        </w:rPr>
        <w:t xml:space="preserve">Понуђач који прихвати захтев за продужење </w:t>
      </w:r>
      <w:proofErr w:type="spellStart"/>
      <w:r w:rsidRPr="00CA1CCE">
        <w:rPr>
          <w:iCs/>
          <w:lang w:val="sr-Cyrl-RS"/>
        </w:rPr>
        <w:t>рока</w:t>
      </w:r>
      <w:proofErr w:type="spellEnd"/>
      <w:r w:rsidRPr="00CA1CCE">
        <w:rPr>
          <w:iCs/>
          <w:lang w:val="sr-Cyrl-RS"/>
        </w:rPr>
        <w:t xml:space="preserve"> важења понуде на може мењати понуду.</w:t>
      </w:r>
    </w:p>
    <w:p w:rsidR="005A1401" w:rsidRPr="00CA1CCE" w:rsidRDefault="005A1401" w:rsidP="005A1401">
      <w:pPr>
        <w:jc w:val="both"/>
        <w:rPr>
          <w:b/>
          <w:color w:val="auto"/>
          <w:u w:val="single"/>
          <w:lang w:val="sr-Cyrl-RS"/>
        </w:rPr>
      </w:pPr>
    </w:p>
    <w:p w:rsidR="005A1401" w:rsidRPr="00CA1CCE" w:rsidRDefault="005A1401" w:rsidP="005A1401">
      <w:pPr>
        <w:jc w:val="both"/>
        <w:rPr>
          <w:b/>
          <w:color w:val="auto"/>
          <w:u w:val="single"/>
          <w:lang w:val="sr-Cyrl-RS"/>
        </w:rPr>
      </w:pPr>
      <w:r w:rsidRPr="00CA1CCE">
        <w:rPr>
          <w:b/>
          <w:color w:val="auto"/>
          <w:u w:val="single"/>
          <w:lang w:val="sr-Cyrl-RS"/>
        </w:rPr>
        <w:t>9.5</w:t>
      </w:r>
      <w:r w:rsidRPr="00CA1CCE">
        <w:rPr>
          <w:color w:val="auto"/>
          <w:u w:val="single"/>
          <w:lang w:val="sr-Cyrl-RS"/>
        </w:rPr>
        <w:t>. Други захтеви</w:t>
      </w:r>
      <w:r w:rsidRPr="00CA1CCE">
        <w:rPr>
          <w:b/>
          <w:color w:val="auto"/>
          <w:u w:val="single"/>
          <w:lang w:val="sr-Cyrl-RS"/>
        </w:rPr>
        <w:t xml:space="preserve"> </w:t>
      </w:r>
    </w:p>
    <w:p w:rsidR="005A1401" w:rsidRPr="00CA1CCE" w:rsidRDefault="005A1401" w:rsidP="005A1401">
      <w:pPr>
        <w:jc w:val="both"/>
        <w:rPr>
          <w:b/>
          <w:color w:val="auto"/>
          <w:u w:val="single"/>
          <w:lang w:val="sr-Cyrl-RS"/>
        </w:rPr>
      </w:pPr>
    </w:p>
    <w:p w:rsidR="005A1401" w:rsidRPr="00CA1CCE" w:rsidRDefault="005A1401" w:rsidP="005A1401">
      <w:pPr>
        <w:jc w:val="both"/>
        <w:rPr>
          <w:b/>
          <w:bCs/>
          <w:i/>
          <w:iCs/>
          <w:lang w:val="sr-Cyrl-RS"/>
        </w:rPr>
      </w:pPr>
    </w:p>
    <w:p w:rsidR="001619E7" w:rsidRPr="00CA1CCE" w:rsidRDefault="001619E7">
      <w:pPr>
        <w:jc w:val="both"/>
        <w:rPr>
          <w:b/>
          <w:bCs/>
          <w:i/>
          <w:iCs/>
          <w:lang w:val="sr-Cyrl-RS"/>
        </w:rPr>
      </w:pPr>
      <w:r w:rsidRPr="00CA1CCE">
        <w:rPr>
          <w:b/>
          <w:bCs/>
          <w:i/>
          <w:iCs/>
          <w:lang w:val="sr-Cyrl-RS"/>
        </w:rPr>
        <w:t>10. ВАЛУТА И НАЧИН НА КОЈИ МОРА ДА БУДЕ НАВЕДЕНА И ИЗРАЖЕНА ЦЕНА У ПОНУДИ</w:t>
      </w:r>
    </w:p>
    <w:p w:rsidR="001619E7" w:rsidRPr="00CA1CCE" w:rsidRDefault="001619E7">
      <w:pPr>
        <w:jc w:val="both"/>
        <w:rPr>
          <w:b/>
          <w:bCs/>
          <w:i/>
          <w:iCs/>
          <w:lang w:val="sr-Cyrl-RS"/>
        </w:rPr>
      </w:pPr>
    </w:p>
    <w:p w:rsidR="00474339" w:rsidRPr="00CA1CCE" w:rsidRDefault="00474339" w:rsidP="004132C8">
      <w:pPr>
        <w:spacing w:after="120"/>
        <w:jc w:val="both"/>
        <w:rPr>
          <w:iCs/>
          <w:lang w:val="sr-Cyrl-RS"/>
        </w:rPr>
      </w:pPr>
      <w:r w:rsidRPr="00CA1CCE">
        <w:rPr>
          <w:iCs/>
          <w:lang w:val="sr-Cyrl-RS"/>
        </w:rPr>
        <w:lastRenderedPageBreak/>
        <w:t xml:space="preserve">Цена мора бити исказана у динарима, са и </w:t>
      </w:r>
      <w:r w:rsidRPr="00CA1CCE">
        <w:rPr>
          <w:iCs/>
          <w:color w:val="00000A"/>
          <w:lang w:val="sr-Cyrl-RS"/>
        </w:rPr>
        <w:t>без пореза на додату вредност,</w:t>
      </w:r>
      <w:r w:rsidRPr="00CA1CCE">
        <w:rPr>
          <w:color w:val="00000A"/>
          <w:lang w:val="sr-Cyrl-RS"/>
        </w:rPr>
        <w:t xml:space="preserve"> </w:t>
      </w:r>
      <w:r w:rsidRPr="00CA1CCE">
        <w:rPr>
          <w:lang w:val="sr-Cyrl-RS"/>
        </w:rPr>
        <w:t>са урачунатим свим трошковима које понуђач има у реализацији предметне јавне набавке</w:t>
      </w:r>
      <w:r w:rsidRPr="00CA1CCE">
        <w:rPr>
          <w:color w:val="auto"/>
          <w:lang w:val="sr-Cyrl-RS"/>
        </w:rPr>
        <w:t xml:space="preserve">, с тим да ће се за </w:t>
      </w:r>
      <w:r w:rsidRPr="00CA1CCE">
        <w:rPr>
          <w:lang w:val="sr-Cyrl-RS"/>
        </w:rPr>
        <w:t>оцену понуде узимати у обзир цена без пореза на додату вредност.</w:t>
      </w:r>
    </w:p>
    <w:p w:rsidR="00474339" w:rsidRPr="00CA1CCE" w:rsidRDefault="00474339" w:rsidP="004132C8">
      <w:pPr>
        <w:spacing w:after="120"/>
        <w:jc w:val="both"/>
        <w:rPr>
          <w:b/>
          <w:bCs/>
          <w:i/>
          <w:iCs/>
          <w:lang w:val="sr-Cyrl-RS"/>
        </w:rPr>
      </w:pPr>
      <w:r w:rsidRPr="00CA1CCE">
        <w:rPr>
          <w:sz w:val="23"/>
          <w:szCs w:val="23"/>
          <w:lang w:val="sr-Cyrl-RS"/>
        </w:rPr>
        <w:t>У понуђену цену понуђач мора укључити све евентуалне попусте.</w:t>
      </w:r>
    </w:p>
    <w:p w:rsidR="00474339" w:rsidRPr="00CA1CCE" w:rsidRDefault="00474339" w:rsidP="004132C8">
      <w:pPr>
        <w:spacing w:after="120"/>
        <w:jc w:val="both"/>
        <w:rPr>
          <w:lang w:val="sr-Cyrl-RS"/>
        </w:rPr>
      </w:pPr>
      <w:r w:rsidRPr="00CA1CCE">
        <w:rPr>
          <w:iCs/>
          <w:lang w:val="sr-Cyrl-RS"/>
        </w:rPr>
        <w:t>Цена је фиксна и не може се мењати.</w:t>
      </w:r>
      <w:r w:rsidRPr="00CA1CCE">
        <w:rPr>
          <w:lang w:val="sr-Cyrl-RS"/>
        </w:rPr>
        <w:t xml:space="preserve"> </w:t>
      </w:r>
    </w:p>
    <w:p w:rsidR="00474339" w:rsidRPr="00CA1CCE" w:rsidRDefault="00474339" w:rsidP="004132C8">
      <w:pPr>
        <w:spacing w:after="120"/>
        <w:jc w:val="both"/>
        <w:rPr>
          <w:iCs/>
          <w:lang w:val="sr-Cyrl-RS"/>
        </w:rPr>
      </w:pPr>
      <w:r w:rsidRPr="00CA1CCE">
        <w:rPr>
          <w:lang w:val="sr-Cyrl-RS"/>
        </w:rPr>
        <w:t>Ако је у понуди исказана неуобичајено ниска цена, наручилац ће поступити у складу са чланом 92. Закона.</w:t>
      </w:r>
    </w:p>
    <w:p w:rsidR="00474339" w:rsidRPr="00CA1CCE" w:rsidRDefault="00474339" w:rsidP="004132C8">
      <w:pPr>
        <w:spacing w:after="120"/>
        <w:jc w:val="both"/>
        <w:rPr>
          <w:iCs/>
          <w:color w:val="00B0F0"/>
          <w:lang w:val="sr-Cyrl-RS"/>
        </w:rPr>
      </w:pPr>
      <w:r w:rsidRPr="00CA1CCE">
        <w:rPr>
          <w:iCs/>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1619E7" w:rsidRPr="00CA1CCE" w:rsidRDefault="001619E7">
      <w:pPr>
        <w:jc w:val="both"/>
        <w:rPr>
          <w:lang w:val="sr-Cyrl-RS"/>
        </w:rPr>
      </w:pPr>
    </w:p>
    <w:p w:rsidR="001619E7" w:rsidRPr="00CA1CCE" w:rsidRDefault="001619E7">
      <w:pPr>
        <w:jc w:val="both"/>
        <w:rPr>
          <w:b/>
          <w:i/>
          <w:iCs/>
          <w:color w:val="auto"/>
          <w:lang w:val="sr-Cyrl-RS"/>
        </w:rPr>
      </w:pPr>
      <w:r w:rsidRPr="00CA1CCE">
        <w:rPr>
          <w:b/>
          <w:i/>
          <w:iCs/>
          <w:color w:val="auto"/>
          <w:lang w:val="sr-Cyrl-RS"/>
        </w:rPr>
        <w:t>11. ПОДАЦИ О ДРЖАВНОМ ОРГАНУ ИЛИ ОРГАНИЗАЦИЈИ, ОДНОСНО ОРГАНУ ИЛИ СЛУЖБИ ТЕРИТОРИЈАЛНЕ АУТОНОМИЈЕ  ИЛИ</w:t>
      </w:r>
      <w:r w:rsidR="006F2D58" w:rsidRPr="00CA1CCE">
        <w:rPr>
          <w:b/>
          <w:i/>
          <w:iCs/>
          <w:color w:val="auto"/>
          <w:lang w:val="sr-Cyrl-RS"/>
        </w:rPr>
        <w:t xml:space="preserve"> ЛОКАЛНЕ САМОУПРАВЕ ГДЕ СЕ МОГУ </w:t>
      </w:r>
      <w:r w:rsidRPr="00CA1CCE">
        <w:rPr>
          <w:b/>
          <w:i/>
          <w:iCs/>
          <w:color w:val="auto"/>
          <w:lang w:val="sr-Cyrl-R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A1CCE" w:rsidRDefault="007D73D6">
      <w:pPr>
        <w:jc w:val="both"/>
        <w:rPr>
          <w:b/>
          <w:i/>
          <w:iCs/>
          <w:color w:val="auto"/>
          <w:lang w:val="sr-Cyrl-RS"/>
        </w:rPr>
      </w:pPr>
    </w:p>
    <w:p w:rsidR="001619E7" w:rsidRPr="00CA1CCE" w:rsidRDefault="001619E7" w:rsidP="004132C8">
      <w:pPr>
        <w:spacing w:after="120"/>
        <w:jc w:val="both"/>
        <w:rPr>
          <w:rFonts w:eastAsia="TimesNewRomanPSMT"/>
          <w:bCs/>
          <w:iCs/>
          <w:color w:val="auto"/>
          <w:lang w:val="sr-Cyrl-RS"/>
        </w:rPr>
      </w:pPr>
      <w:r w:rsidRPr="00CA1CCE">
        <w:rPr>
          <w:rFonts w:eastAsia="TimesNewRomanPSMT"/>
          <w:bCs/>
          <w:iCs/>
          <w:color w:val="auto"/>
          <w:lang w:val="sr-Cyrl-RS"/>
        </w:rPr>
        <w:t>Подаци о пореским обавезама се могу добити у Пореској управи, Министарства финансија и привреде.</w:t>
      </w:r>
    </w:p>
    <w:p w:rsidR="001619E7" w:rsidRPr="00CA1CCE" w:rsidRDefault="001619E7" w:rsidP="004132C8">
      <w:pPr>
        <w:spacing w:after="120"/>
        <w:jc w:val="both"/>
        <w:rPr>
          <w:rFonts w:eastAsia="TimesNewRomanPSMT"/>
          <w:bCs/>
          <w:iCs/>
          <w:color w:val="auto"/>
          <w:lang w:val="sr-Cyrl-RS"/>
        </w:rPr>
      </w:pPr>
      <w:r w:rsidRPr="00CA1CCE">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CA1CCE" w:rsidRDefault="001619E7" w:rsidP="004132C8">
      <w:pPr>
        <w:spacing w:after="120"/>
        <w:jc w:val="both"/>
        <w:rPr>
          <w:lang w:val="sr-Cyrl-RS"/>
        </w:rPr>
      </w:pPr>
      <w:r w:rsidRPr="00CA1CCE">
        <w:rPr>
          <w:rFonts w:eastAsia="TimesNewRomanPSMT"/>
          <w:bCs/>
          <w:iCs/>
          <w:color w:val="auto"/>
          <w:lang w:val="sr-Cyrl-RS"/>
        </w:rPr>
        <w:t>Подаци о заштити при запошљавању и условима рада се могу добити у Министарству рада, запошљавања и социјалне политике.</w:t>
      </w:r>
    </w:p>
    <w:p w:rsidR="002E7EED" w:rsidRPr="00CA1CCE" w:rsidRDefault="002E7EED">
      <w:pPr>
        <w:jc w:val="both"/>
        <w:rPr>
          <w:lang w:val="sr-Cyrl-RS"/>
        </w:rPr>
      </w:pPr>
    </w:p>
    <w:p w:rsidR="001619E7" w:rsidRPr="00CA1CCE" w:rsidRDefault="001619E7">
      <w:pPr>
        <w:jc w:val="both"/>
        <w:rPr>
          <w:b/>
          <w:i/>
          <w:iCs/>
          <w:lang w:val="sr-Cyrl-RS"/>
        </w:rPr>
      </w:pPr>
      <w:r w:rsidRPr="00CA1CCE">
        <w:rPr>
          <w:b/>
          <w:i/>
          <w:iCs/>
          <w:lang w:val="sr-Cyrl-RS"/>
        </w:rPr>
        <w:t>12. ПОДАЦИ О ВРСТИ, САДРЖИНИ, НАЧИНУ ПОДНОШЕЊА, ВИСИНИ И РОКОВИМА ОБЕЗБЕЂЕЊА ИСПУЊЕЊА ОБАВЕЗА ПОНУЂАЧА</w:t>
      </w:r>
    </w:p>
    <w:p w:rsidR="00707BC3" w:rsidRPr="00CA1CCE" w:rsidRDefault="00707BC3" w:rsidP="00707BC3">
      <w:pPr>
        <w:tabs>
          <w:tab w:val="left" w:pos="0"/>
        </w:tabs>
        <w:jc w:val="both"/>
        <w:rPr>
          <w:sz w:val="22"/>
          <w:szCs w:val="22"/>
          <w:lang w:val="sr-Cyrl-RS"/>
        </w:rPr>
      </w:pPr>
    </w:p>
    <w:p w:rsidR="006E4EB3" w:rsidRPr="00CA1CCE" w:rsidRDefault="006E4EB3" w:rsidP="004132C8">
      <w:pPr>
        <w:spacing w:after="120"/>
        <w:jc w:val="both"/>
        <w:rPr>
          <w:bCs/>
          <w:sz w:val="22"/>
          <w:szCs w:val="22"/>
          <w:lang w:val="sr-Cyrl-RS"/>
        </w:rPr>
      </w:pPr>
      <w:r w:rsidRPr="00CA1CCE">
        <w:rPr>
          <w:sz w:val="22"/>
          <w:szCs w:val="22"/>
          <w:lang w:val="sr-Cyrl-RS"/>
        </w:rPr>
        <w:t>Најповољнији Понуђач са којим треба да буде потписан уговор о предметн</w:t>
      </w:r>
      <w:r w:rsidR="004132C8">
        <w:rPr>
          <w:sz w:val="22"/>
          <w:szCs w:val="22"/>
          <w:lang w:val="sr-Cyrl-RS"/>
        </w:rPr>
        <w:t xml:space="preserve">ој јавној набавци  (добављач), </w:t>
      </w:r>
      <w:r w:rsidRPr="00CA1CCE">
        <w:rPr>
          <w:sz w:val="22"/>
          <w:szCs w:val="22"/>
          <w:lang w:val="sr-Cyrl-RS"/>
        </w:rPr>
        <w:t>обавезан је да, у моменту потписивања уговор</w:t>
      </w:r>
      <w:r w:rsidR="006677BD" w:rsidRPr="00CA1CCE">
        <w:rPr>
          <w:sz w:val="22"/>
          <w:szCs w:val="22"/>
          <w:lang w:val="sr-Cyrl-RS"/>
        </w:rPr>
        <w:t xml:space="preserve">а </w:t>
      </w:r>
      <w:r w:rsidRPr="00CA1CCE">
        <w:rPr>
          <w:sz w:val="22"/>
          <w:szCs w:val="22"/>
          <w:lang w:val="sr-Cyrl-RS"/>
        </w:rPr>
        <w:t>као средство финансијског обезбеђења за добро извршење посла преда наручиоцу:</w:t>
      </w:r>
      <w:r w:rsidRPr="00CA1CCE">
        <w:rPr>
          <w:b/>
          <w:bCs/>
          <w:sz w:val="22"/>
          <w:szCs w:val="22"/>
          <w:lang w:val="sr-Cyrl-RS"/>
        </w:rPr>
        <w:t xml:space="preserve"> </w:t>
      </w:r>
    </w:p>
    <w:p w:rsidR="006E4EB3" w:rsidRPr="00CA1CCE" w:rsidRDefault="006E4EB3" w:rsidP="00CA1CCE">
      <w:pPr>
        <w:ind w:left="567" w:hanging="273"/>
        <w:jc w:val="both"/>
        <w:rPr>
          <w:bCs/>
          <w:sz w:val="22"/>
          <w:szCs w:val="22"/>
          <w:lang w:val="sr-Cyrl-RS"/>
        </w:rPr>
      </w:pPr>
      <w:r w:rsidRPr="00CA1CCE">
        <w:rPr>
          <w:b/>
          <w:sz w:val="22"/>
          <w:szCs w:val="22"/>
          <w:lang w:val="sr-Cyrl-RS"/>
        </w:rPr>
        <w:t>1.</w:t>
      </w:r>
      <w:r w:rsidRPr="00CA1CCE">
        <w:rPr>
          <w:sz w:val="22"/>
          <w:szCs w:val="22"/>
          <w:lang w:val="sr-Cyrl-RS"/>
        </w:rPr>
        <w:t xml:space="preserve"> </w:t>
      </w:r>
      <w:r w:rsidRPr="00CA1CCE">
        <w:rPr>
          <w:b/>
          <w:bCs/>
          <w:sz w:val="22"/>
          <w:szCs w:val="22"/>
          <w:lang w:val="sr-Cyrl-RS"/>
        </w:rPr>
        <w:t xml:space="preserve">бланко соло меницу </w:t>
      </w:r>
      <w:r w:rsidRPr="00CA1CCE">
        <w:rPr>
          <w:bCs/>
          <w:sz w:val="22"/>
          <w:szCs w:val="22"/>
          <w:lang w:val="sr-Cyrl-RS"/>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A1CCE" w:rsidRDefault="006E4EB3" w:rsidP="00CA1CCE">
      <w:pPr>
        <w:ind w:left="567" w:hanging="273"/>
        <w:jc w:val="both"/>
        <w:rPr>
          <w:bCs/>
          <w:sz w:val="22"/>
          <w:szCs w:val="22"/>
          <w:lang w:val="sr-Cyrl-RS"/>
        </w:rPr>
      </w:pPr>
      <w:r w:rsidRPr="00CA1CCE">
        <w:rPr>
          <w:b/>
          <w:bCs/>
          <w:sz w:val="22"/>
          <w:szCs w:val="22"/>
          <w:lang w:val="sr-Cyrl-RS"/>
        </w:rPr>
        <w:t>2. менично овлашћење</w:t>
      </w:r>
      <w:r w:rsidRPr="00CA1CCE">
        <w:rPr>
          <w:bCs/>
          <w:sz w:val="22"/>
          <w:szCs w:val="22"/>
          <w:lang w:val="sr-Cyrl-RS"/>
        </w:rPr>
        <w:t xml:space="preserve">,  </w:t>
      </w:r>
    </w:p>
    <w:p w:rsidR="006E4EB3" w:rsidRPr="00CA1CCE" w:rsidRDefault="00474339" w:rsidP="00CA1CCE">
      <w:pPr>
        <w:ind w:left="567" w:hanging="273"/>
        <w:jc w:val="both"/>
        <w:rPr>
          <w:bCs/>
          <w:sz w:val="22"/>
          <w:szCs w:val="22"/>
          <w:lang w:val="sr-Cyrl-RS"/>
        </w:rPr>
      </w:pPr>
      <w:r w:rsidRPr="00CA1CCE">
        <w:rPr>
          <w:b/>
          <w:sz w:val="22"/>
          <w:szCs w:val="22"/>
          <w:lang w:val="sr-Cyrl-RS"/>
        </w:rPr>
        <w:t>3</w:t>
      </w:r>
      <w:r w:rsidR="006E4EB3" w:rsidRPr="00CA1CCE">
        <w:rPr>
          <w:b/>
          <w:sz w:val="22"/>
          <w:szCs w:val="22"/>
          <w:lang w:val="sr-Cyrl-RS"/>
        </w:rPr>
        <w:t>.</w:t>
      </w:r>
      <w:r w:rsidR="006E4EB3" w:rsidRPr="00CA1CCE">
        <w:rPr>
          <w:sz w:val="22"/>
          <w:szCs w:val="22"/>
          <w:lang w:val="sr-Cyrl-RS"/>
        </w:rPr>
        <w:t xml:space="preserve"> </w:t>
      </w:r>
      <w:r w:rsidR="006E4EB3" w:rsidRPr="00CA1CCE">
        <w:rPr>
          <w:b/>
          <w:sz w:val="22"/>
          <w:szCs w:val="22"/>
          <w:lang w:val="sr-Cyrl-RS"/>
        </w:rPr>
        <w:t>доказ о регистрацији менице</w:t>
      </w:r>
      <w:r w:rsidR="006E4EB3" w:rsidRPr="00CA1CCE">
        <w:rPr>
          <w:sz w:val="22"/>
          <w:szCs w:val="22"/>
          <w:lang w:val="sr-Cyrl-RS"/>
        </w:rPr>
        <w:t>,</w:t>
      </w:r>
    </w:p>
    <w:p w:rsidR="00CA1CCE" w:rsidRDefault="00474339" w:rsidP="004132C8">
      <w:pPr>
        <w:spacing w:after="120"/>
        <w:ind w:left="567" w:hanging="283"/>
        <w:jc w:val="both"/>
        <w:rPr>
          <w:bCs/>
          <w:sz w:val="22"/>
          <w:szCs w:val="22"/>
          <w:lang w:val="sr-Cyrl-RS"/>
        </w:rPr>
      </w:pPr>
      <w:r w:rsidRPr="00CA1CCE">
        <w:rPr>
          <w:b/>
          <w:sz w:val="22"/>
          <w:szCs w:val="22"/>
          <w:lang w:val="sr-Cyrl-RS"/>
        </w:rPr>
        <w:t>4</w:t>
      </w:r>
      <w:r w:rsidR="006E4EB3" w:rsidRPr="00CA1CCE">
        <w:rPr>
          <w:b/>
          <w:sz w:val="22"/>
          <w:szCs w:val="22"/>
          <w:lang w:val="sr-Cyrl-RS"/>
        </w:rPr>
        <w:t>.</w:t>
      </w:r>
      <w:r w:rsidR="006E4EB3" w:rsidRPr="00CA1CCE">
        <w:rPr>
          <w:sz w:val="22"/>
          <w:szCs w:val="22"/>
          <w:lang w:val="sr-Cyrl-RS"/>
        </w:rPr>
        <w:t xml:space="preserve"> </w:t>
      </w:r>
      <w:r w:rsidR="006E4EB3" w:rsidRPr="00CA1CCE">
        <w:rPr>
          <w:b/>
          <w:sz w:val="22"/>
          <w:szCs w:val="22"/>
          <w:lang w:val="sr-Cyrl-RS"/>
        </w:rPr>
        <w:t>копију картона депонованих потписа</w:t>
      </w:r>
      <w:r w:rsidR="006E4EB3" w:rsidRPr="00CA1CCE">
        <w:rPr>
          <w:sz w:val="22"/>
          <w:szCs w:val="22"/>
          <w:lang w:val="sr-Cyrl-RS"/>
        </w:rPr>
        <w:t xml:space="preserve">, </w:t>
      </w:r>
      <w:r w:rsidR="006E4EB3" w:rsidRPr="00CA1CCE">
        <w:rPr>
          <w:bCs/>
          <w:sz w:val="22"/>
          <w:szCs w:val="22"/>
          <w:lang w:val="sr-Cyrl-RS"/>
        </w:rPr>
        <w:t xml:space="preserve">са оригиналном овером од стране пословне банке понуђача, с тим да овера не сме бити старија од </w:t>
      </w:r>
      <w:r w:rsidR="006E4EB3" w:rsidRPr="00CA1CCE">
        <w:rPr>
          <w:bCs/>
          <w:sz w:val="22"/>
          <w:szCs w:val="22"/>
          <w:u w:val="single"/>
          <w:lang w:val="sr-Cyrl-RS"/>
        </w:rPr>
        <w:t>15 дана</w:t>
      </w:r>
      <w:r w:rsidR="006E4EB3" w:rsidRPr="00CA1CCE">
        <w:rPr>
          <w:bCs/>
          <w:sz w:val="22"/>
          <w:szCs w:val="22"/>
          <w:lang w:val="sr-Cyrl-RS"/>
        </w:rPr>
        <w:t xml:space="preserve"> пре истека </w:t>
      </w:r>
      <w:proofErr w:type="spellStart"/>
      <w:r w:rsidR="006E4EB3" w:rsidRPr="00CA1CCE">
        <w:rPr>
          <w:bCs/>
          <w:sz w:val="22"/>
          <w:szCs w:val="22"/>
          <w:lang w:val="sr-Cyrl-RS"/>
        </w:rPr>
        <w:t>рока</w:t>
      </w:r>
      <w:proofErr w:type="spellEnd"/>
      <w:r w:rsidR="006E4EB3" w:rsidRPr="00CA1CCE">
        <w:rPr>
          <w:bCs/>
          <w:sz w:val="22"/>
          <w:szCs w:val="22"/>
          <w:lang w:val="sr-Cyrl-RS"/>
        </w:rPr>
        <w:t xml:space="preserve"> за доставу средства обезбеђења за </w:t>
      </w:r>
      <w:r w:rsidR="006E4EB3" w:rsidRPr="00CA1CCE">
        <w:rPr>
          <w:sz w:val="22"/>
          <w:szCs w:val="22"/>
          <w:lang w:val="sr-Cyrl-RS"/>
        </w:rPr>
        <w:t>добро извршење посла</w:t>
      </w:r>
      <w:r w:rsidR="006E4EB3" w:rsidRPr="00CA1CCE">
        <w:rPr>
          <w:bCs/>
          <w:sz w:val="22"/>
          <w:szCs w:val="22"/>
          <w:lang w:val="sr-Cyrl-RS"/>
        </w:rPr>
        <w:t>.</w:t>
      </w:r>
    </w:p>
    <w:p w:rsidR="00CA1CCE" w:rsidRDefault="006E4EB3" w:rsidP="004132C8">
      <w:pPr>
        <w:spacing w:after="120"/>
        <w:jc w:val="both"/>
        <w:rPr>
          <w:bCs/>
          <w:sz w:val="22"/>
          <w:szCs w:val="22"/>
          <w:lang w:val="sr-Cyrl-RS"/>
        </w:rPr>
      </w:pPr>
      <w:r w:rsidRPr="00CA1CCE">
        <w:rPr>
          <w:sz w:val="22"/>
          <w:szCs w:val="22"/>
          <w:lang w:val="sr-Cyrl-RS"/>
        </w:rPr>
        <w:t xml:space="preserve">Средство обезбеђења за добро извршење посла траје  </w:t>
      </w:r>
      <w:r w:rsidR="006B6DD7" w:rsidRPr="00CA1CCE">
        <w:rPr>
          <w:sz w:val="22"/>
          <w:szCs w:val="22"/>
          <w:lang w:val="sr-Cyrl-RS"/>
        </w:rPr>
        <w:t>до</w:t>
      </w:r>
      <w:r w:rsidRPr="00CA1CCE">
        <w:rPr>
          <w:sz w:val="22"/>
          <w:szCs w:val="22"/>
          <w:lang w:val="sr-Cyrl-RS"/>
        </w:rPr>
        <w:t xml:space="preserve"> истека </w:t>
      </w:r>
      <w:r w:rsidR="006B6DD7" w:rsidRPr="00CA1CCE">
        <w:rPr>
          <w:sz w:val="22"/>
          <w:szCs w:val="22"/>
          <w:lang w:val="sr-Cyrl-RS"/>
        </w:rPr>
        <w:t>важења уговора</w:t>
      </w:r>
      <w:r w:rsidRPr="00CA1CCE">
        <w:rPr>
          <w:sz w:val="22"/>
          <w:szCs w:val="22"/>
          <w:lang w:val="sr-Cyrl-RS"/>
        </w:rPr>
        <w:t>.</w:t>
      </w:r>
    </w:p>
    <w:p w:rsidR="00CA1CCE" w:rsidRDefault="006E4EB3" w:rsidP="004132C8">
      <w:pPr>
        <w:spacing w:after="120"/>
        <w:jc w:val="both"/>
        <w:rPr>
          <w:bCs/>
          <w:sz w:val="22"/>
          <w:szCs w:val="22"/>
          <w:lang w:val="sr-Cyrl-RS"/>
        </w:rPr>
      </w:pPr>
      <w:r w:rsidRPr="00CA1CCE">
        <w:rPr>
          <w:bCs/>
          <w:sz w:val="22"/>
          <w:szCs w:val="22"/>
          <w:lang w:val="sr-Cyrl-RS"/>
        </w:rPr>
        <w:t xml:space="preserve">Вредност  средства обезбеђења </w:t>
      </w:r>
      <w:r w:rsidRPr="00CA1CCE">
        <w:rPr>
          <w:sz w:val="22"/>
          <w:szCs w:val="22"/>
          <w:lang w:val="sr-Cyrl-RS"/>
        </w:rPr>
        <w:t xml:space="preserve"> за добро извршење посла </w:t>
      </w:r>
      <w:r w:rsidR="00D4416D" w:rsidRPr="00CA1CCE">
        <w:rPr>
          <w:sz w:val="22"/>
          <w:szCs w:val="22"/>
          <w:lang w:val="sr-Cyrl-RS"/>
        </w:rPr>
        <w:t xml:space="preserve">односно отклањање </w:t>
      </w:r>
      <w:r w:rsidR="0084123B" w:rsidRPr="00CA1CCE">
        <w:rPr>
          <w:sz w:val="22"/>
          <w:szCs w:val="22"/>
          <w:lang w:val="sr-Cyrl-RS"/>
        </w:rPr>
        <w:t>недостатака</w:t>
      </w:r>
      <w:r w:rsidR="00D4416D" w:rsidRPr="00CA1CCE">
        <w:rPr>
          <w:sz w:val="22"/>
          <w:szCs w:val="22"/>
          <w:lang w:val="sr-Cyrl-RS"/>
        </w:rPr>
        <w:t xml:space="preserve"> у гарантном року </w:t>
      </w:r>
      <w:r w:rsidRPr="00CA1CCE">
        <w:rPr>
          <w:bCs/>
          <w:sz w:val="22"/>
          <w:szCs w:val="22"/>
          <w:lang w:val="sr-Cyrl-RS"/>
        </w:rPr>
        <w:t xml:space="preserve">утврђује се у износу који одговара висини од </w:t>
      </w:r>
      <w:r w:rsidR="00D4416D" w:rsidRPr="00CA1CCE">
        <w:rPr>
          <w:bCs/>
          <w:sz w:val="22"/>
          <w:szCs w:val="22"/>
          <w:lang w:val="sr-Cyrl-RS"/>
        </w:rPr>
        <w:t>10</w:t>
      </w:r>
      <w:r w:rsidRPr="00CA1CCE">
        <w:rPr>
          <w:bCs/>
          <w:sz w:val="22"/>
          <w:szCs w:val="22"/>
          <w:lang w:val="sr-Cyrl-RS"/>
        </w:rPr>
        <w:t xml:space="preserve">% од укупне вредности уговора </w:t>
      </w:r>
      <w:r w:rsidR="00407119" w:rsidRPr="00CA1CCE">
        <w:rPr>
          <w:bCs/>
          <w:sz w:val="22"/>
          <w:szCs w:val="22"/>
          <w:lang w:val="sr-Cyrl-RS"/>
        </w:rPr>
        <w:t>без</w:t>
      </w:r>
      <w:r w:rsidR="00474339" w:rsidRPr="00CA1CCE">
        <w:rPr>
          <w:bCs/>
          <w:sz w:val="22"/>
          <w:szCs w:val="22"/>
          <w:lang w:val="sr-Cyrl-RS"/>
        </w:rPr>
        <w:t xml:space="preserve"> </w:t>
      </w:r>
      <w:r w:rsidRPr="00CA1CCE">
        <w:rPr>
          <w:bCs/>
          <w:sz w:val="22"/>
          <w:szCs w:val="22"/>
          <w:lang w:val="sr-Cyrl-RS"/>
        </w:rPr>
        <w:t>обрачунат</w:t>
      </w:r>
      <w:r w:rsidR="00407119" w:rsidRPr="00CA1CCE">
        <w:rPr>
          <w:bCs/>
          <w:sz w:val="22"/>
          <w:szCs w:val="22"/>
          <w:lang w:val="sr-Cyrl-RS"/>
        </w:rPr>
        <w:t>ог</w:t>
      </w:r>
      <w:r w:rsidRPr="00CA1CCE">
        <w:rPr>
          <w:bCs/>
          <w:sz w:val="22"/>
          <w:szCs w:val="22"/>
          <w:lang w:val="sr-Cyrl-RS"/>
        </w:rPr>
        <w:t xml:space="preserve"> порез</w:t>
      </w:r>
      <w:r w:rsidR="00407119" w:rsidRPr="00CA1CCE">
        <w:rPr>
          <w:bCs/>
          <w:sz w:val="22"/>
          <w:szCs w:val="22"/>
          <w:lang w:val="sr-Cyrl-RS"/>
        </w:rPr>
        <w:t>а</w:t>
      </w:r>
      <w:r w:rsidRPr="00CA1CCE">
        <w:rPr>
          <w:bCs/>
          <w:sz w:val="22"/>
          <w:szCs w:val="22"/>
          <w:lang w:val="sr-Cyrl-RS"/>
        </w:rPr>
        <w:t xml:space="preserve"> на додату вредност. </w:t>
      </w:r>
    </w:p>
    <w:p w:rsidR="006E4EB3" w:rsidRPr="00CA1CCE" w:rsidRDefault="006E4EB3" w:rsidP="004132C8">
      <w:pPr>
        <w:spacing w:after="120"/>
        <w:jc w:val="both"/>
        <w:rPr>
          <w:bCs/>
          <w:sz w:val="22"/>
          <w:szCs w:val="22"/>
          <w:lang w:val="sr-Cyrl-RS"/>
        </w:rPr>
      </w:pPr>
      <w:r w:rsidRPr="00CA1CCE">
        <w:rPr>
          <w:sz w:val="22"/>
          <w:szCs w:val="22"/>
          <w:lang w:val="sr-Cyrl-RS"/>
        </w:rPr>
        <w:t>Уколико изабрани понуђач  не обезбеди и не преда наручиоцу средство обезбеђења за добро извршење посла у уговореном року, уговор не ступа на снагу (</w:t>
      </w:r>
      <w:r w:rsidR="0084123B" w:rsidRPr="00CA1CCE">
        <w:rPr>
          <w:sz w:val="22"/>
          <w:szCs w:val="22"/>
          <w:lang w:val="sr-Cyrl-RS"/>
        </w:rPr>
        <w:t>одложени</w:t>
      </w:r>
      <w:r w:rsidRPr="00CA1CCE">
        <w:rPr>
          <w:sz w:val="22"/>
          <w:szCs w:val="22"/>
          <w:lang w:val="sr-Cyrl-RS"/>
        </w:rPr>
        <w:t xml:space="preserve"> услов), а наручилац задржава право да потпише уговор са следећим најбоље рангираним понуђачем.  </w:t>
      </w:r>
    </w:p>
    <w:p w:rsidR="006E4EB3" w:rsidRPr="00CA1CCE" w:rsidRDefault="00E96A7B" w:rsidP="00707BC3">
      <w:pPr>
        <w:tabs>
          <w:tab w:val="left" w:pos="0"/>
        </w:tabs>
        <w:jc w:val="both"/>
        <w:rPr>
          <w:sz w:val="22"/>
          <w:szCs w:val="22"/>
          <w:lang w:val="sr-Cyrl-RS"/>
        </w:rPr>
      </w:pPr>
      <w:r w:rsidRPr="00CA1CCE">
        <w:rPr>
          <w:color w:val="auto"/>
          <w:sz w:val="22"/>
          <w:szCs w:val="22"/>
          <w:lang w:val="sr-Cyrl-RS"/>
        </w:rPr>
        <w:t>Меница мора бити неопозива, безусловна и наплатива на први позив Наручиоца.</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b/>
          <w:bCs/>
          <w:i/>
          <w:lang w:val="sr-Cyrl-RS"/>
        </w:rPr>
        <w:t xml:space="preserve">13. ЗАШТИТА ПОВЕРЉИВОСТИ ПОДАТАКА КОЈЕ НАРУЧИЛАЦ СТАВЉА ПОНУЂАЧИМА НА РАСПОЛАГАЊЕ, УКЉУЧУЈУЋИ И ЊИХОВЕ ПОДИЗВОЂАЧЕ </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 xml:space="preserve">Наручилац ће као поверљива третирати она документа која </w:t>
      </w:r>
      <w:r w:rsidRPr="00CA1CCE">
        <w:rPr>
          <w:b/>
          <w:bCs/>
          <w:sz w:val="22"/>
          <w:szCs w:val="22"/>
          <w:lang w:val="sr-Cyrl-RS"/>
        </w:rPr>
        <w:t xml:space="preserve">у десном горњем углу </w:t>
      </w:r>
      <w:r w:rsidRPr="00CA1CCE">
        <w:rPr>
          <w:sz w:val="22"/>
          <w:szCs w:val="22"/>
          <w:lang w:val="sr-Cyrl-RS"/>
        </w:rPr>
        <w:t xml:space="preserve">великим словима имају исписану реч: </w:t>
      </w:r>
      <w:r w:rsidRPr="00CA1CCE">
        <w:rPr>
          <w:b/>
          <w:bCs/>
          <w:sz w:val="22"/>
          <w:szCs w:val="22"/>
          <w:lang w:val="sr-Cyrl-RS"/>
        </w:rPr>
        <w:t>"ПОВЕРЉИВО"</w:t>
      </w:r>
      <w:r w:rsidRPr="00CA1CCE">
        <w:rPr>
          <w:sz w:val="22"/>
          <w:szCs w:val="22"/>
          <w:lang w:val="sr-Cyrl-RS"/>
        </w:rPr>
        <w:t xml:space="preserve">,  испод  које се потписује овлашћено лице које је потписало понуду и свој потпис оверава печатом. Ако се поверљивим сматра само поједини податак у документу, поверљиви део мора бити подвучен црвеном бојом. У истом реду, уз десну ивицу, у маргини, мора бити исписана реч:  </w:t>
      </w:r>
      <w:r w:rsidRPr="00CA1CCE">
        <w:rPr>
          <w:b/>
          <w:bCs/>
          <w:sz w:val="22"/>
          <w:szCs w:val="22"/>
          <w:lang w:val="sr-Cyrl-RS"/>
        </w:rPr>
        <w:t>"ПОВЕРЉИВО"</w:t>
      </w:r>
      <w:r w:rsidRPr="00CA1CCE">
        <w:rPr>
          <w:sz w:val="22"/>
          <w:szCs w:val="22"/>
          <w:lang w:val="sr-Cyrl-RS"/>
        </w:rPr>
        <w:t xml:space="preserve">, уз потпис овлашћеног лица и  оверу печатом. </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 xml:space="preserve">Наручилац не одговара за </w:t>
      </w:r>
      <w:proofErr w:type="spellStart"/>
      <w:r w:rsidRPr="00CA1CCE">
        <w:rPr>
          <w:sz w:val="22"/>
          <w:szCs w:val="22"/>
          <w:lang w:val="sr-Cyrl-RS"/>
        </w:rPr>
        <w:t>поверљивост</w:t>
      </w:r>
      <w:proofErr w:type="spellEnd"/>
      <w:r w:rsidRPr="00CA1CCE">
        <w:rPr>
          <w:sz w:val="22"/>
          <w:szCs w:val="22"/>
          <w:lang w:val="sr-Cyrl-RS"/>
        </w:rPr>
        <w:t xml:space="preserve"> података који нису означени на  наведени начин.</w:t>
      </w:r>
    </w:p>
    <w:p w:rsidR="007D60AC" w:rsidRPr="00CA1CCE" w:rsidRDefault="007D60AC" w:rsidP="007D60AC">
      <w:pPr>
        <w:tabs>
          <w:tab w:val="left" w:pos="0"/>
        </w:tabs>
        <w:jc w:val="both"/>
        <w:rPr>
          <w:sz w:val="22"/>
          <w:szCs w:val="22"/>
          <w:lang w:val="sr-Cyrl-RS"/>
        </w:rPr>
      </w:pPr>
      <w:r w:rsidRPr="00CA1CCE">
        <w:rPr>
          <w:sz w:val="22"/>
          <w:szCs w:val="22"/>
          <w:lang w:val="sr-Cyrl-RS"/>
        </w:rPr>
        <w:t xml:space="preserve">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CA1CCE">
        <w:rPr>
          <w:b/>
          <w:bCs/>
          <w:sz w:val="22"/>
          <w:szCs w:val="22"/>
          <w:lang w:val="sr-Cyrl-RS"/>
        </w:rPr>
        <w:t>"ОПОЗИВ"</w:t>
      </w:r>
      <w:r w:rsidRPr="00CA1CCE">
        <w:rPr>
          <w:sz w:val="22"/>
          <w:szCs w:val="22"/>
          <w:lang w:val="sr-Cyrl-RS"/>
        </w:rPr>
        <w:t>, уписати датум и време и потписати се.</w:t>
      </w:r>
    </w:p>
    <w:p w:rsidR="007D60AC" w:rsidRPr="00CA1CCE" w:rsidRDefault="007D60AC">
      <w:pPr>
        <w:jc w:val="both"/>
        <w:rPr>
          <w:b/>
          <w:bCs/>
          <w:lang w:val="sr-Cyrl-RS"/>
        </w:rPr>
      </w:pPr>
    </w:p>
    <w:p w:rsidR="001619E7" w:rsidRPr="00CA1CCE" w:rsidRDefault="001619E7">
      <w:pPr>
        <w:jc w:val="both"/>
        <w:rPr>
          <w:b/>
          <w:bCs/>
          <w:lang w:val="sr-Cyrl-RS"/>
        </w:rPr>
      </w:pPr>
      <w:r w:rsidRPr="00CA1CCE">
        <w:rPr>
          <w:b/>
          <w:bCs/>
          <w:lang w:val="sr-Cyrl-RS"/>
        </w:rPr>
        <w:t>14. ДОДАТНЕ ИНФОРМАЦИЈЕ ИЛИ ПОЈАШЊЕЊА У ВЕЗИ СА ПРИПРЕМАЊЕМ ПОНУДЕ</w:t>
      </w:r>
    </w:p>
    <w:p w:rsidR="001619E7" w:rsidRPr="00CA1CCE" w:rsidRDefault="001619E7">
      <w:pPr>
        <w:jc w:val="both"/>
        <w:rPr>
          <w:b/>
          <w:bCs/>
          <w:lang w:val="sr-Cyrl-RS"/>
        </w:rPr>
      </w:pPr>
    </w:p>
    <w:p w:rsidR="007D60AC" w:rsidRPr="00CA1CCE" w:rsidRDefault="007D60AC" w:rsidP="004132C8">
      <w:pPr>
        <w:spacing w:after="120"/>
        <w:jc w:val="both"/>
        <w:rPr>
          <w:lang w:val="sr-Cyrl-RS"/>
        </w:rPr>
      </w:pPr>
      <w:r w:rsidRPr="00CA1CCE">
        <w:rPr>
          <w:lang w:val="sr-Cyrl-RS"/>
        </w:rPr>
        <w:t xml:space="preserve">Заинтересовано лице може, у писаном </w:t>
      </w:r>
      <w:r w:rsidRPr="00CA1CCE">
        <w:rPr>
          <w:color w:val="auto"/>
          <w:lang w:val="sr-Cyrl-RS"/>
        </w:rPr>
        <w:t xml:space="preserve">облику, путем поште на адресу наручиоца, електронске поште на </w:t>
      </w:r>
      <w:r w:rsidRPr="00CA1CCE">
        <w:rPr>
          <w:iCs/>
          <w:color w:val="auto"/>
          <w:lang w:val="sr-Cyrl-RS"/>
        </w:rPr>
        <w:t xml:space="preserve">e-mail </w:t>
      </w:r>
      <w:hyperlink r:id="rId11" w:history="1">
        <w:r w:rsidRPr="00CA1CCE">
          <w:rPr>
            <w:rStyle w:val="Hyperlink"/>
            <w:iCs/>
            <w:lang w:val="sr-Cyrl-RS"/>
          </w:rPr>
          <w:t>sekretar@polj.uns.ac.rs</w:t>
        </w:r>
      </w:hyperlink>
      <w:r w:rsidRPr="00CA1CCE">
        <w:rPr>
          <w:iCs/>
          <w:color w:val="auto"/>
          <w:lang w:val="sr-Cyrl-RS"/>
        </w:rPr>
        <w:t>,</w:t>
      </w:r>
      <w:r w:rsidRPr="00CA1CCE">
        <w:rPr>
          <w:color w:val="auto"/>
          <w:lang w:val="sr-Cyrl-RS"/>
        </w:rPr>
        <w:t xml:space="preserve"> или факсом на број 021-459-761 </w:t>
      </w:r>
      <w:r w:rsidRPr="00CA1CCE">
        <w:rPr>
          <w:lang w:val="sr-Cyrl-RS"/>
        </w:rPr>
        <w:t xml:space="preserve">тражити од наручиоца додатне информације или </w:t>
      </w:r>
      <w:proofErr w:type="spellStart"/>
      <w:r w:rsidRPr="00CA1CCE">
        <w:rPr>
          <w:lang w:val="sr-Cyrl-RS"/>
        </w:rPr>
        <w:t>појашњења</w:t>
      </w:r>
      <w:proofErr w:type="spellEnd"/>
      <w:r w:rsidRPr="00CA1CCE">
        <w:rPr>
          <w:lang w:val="sr-Cyrl-RS"/>
        </w:rPr>
        <w:t xml:space="preserve"> у вези са припремањем понуде, најкасније 5 дана пре истека </w:t>
      </w:r>
      <w:proofErr w:type="spellStart"/>
      <w:r w:rsidRPr="00CA1CCE">
        <w:rPr>
          <w:lang w:val="sr-Cyrl-RS"/>
        </w:rPr>
        <w:t>рока</w:t>
      </w:r>
      <w:proofErr w:type="spellEnd"/>
      <w:r w:rsidRPr="00CA1CCE">
        <w:rPr>
          <w:lang w:val="sr-Cyrl-RS"/>
        </w:rPr>
        <w:t xml:space="preserve"> за подношење понуде. </w:t>
      </w:r>
    </w:p>
    <w:p w:rsidR="007D60AC" w:rsidRPr="00CA1CCE" w:rsidRDefault="007D60AC" w:rsidP="004132C8">
      <w:pPr>
        <w:spacing w:after="120"/>
        <w:jc w:val="both"/>
        <w:rPr>
          <w:lang w:val="sr-Cyrl-RS"/>
        </w:rPr>
      </w:pPr>
      <w:r w:rsidRPr="00CA1CCE">
        <w:rPr>
          <w:lang w:val="sr-Cyrl-RS"/>
        </w:rPr>
        <w:t xml:space="preserve">Наручилац ће заинтересованом лицу у року од 3 (три) дана од дана пријема захтева за додатним информацијама или </w:t>
      </w:r>
      <w:proofErr w:type="spellStart"/>
      <w:r w:rsidRPr="00CA1CCE">
        <w:rPr>
          <w:lang w:val="sr-Cyrl-RS"/>
        </w:rPr>
        <w:t>појашњењима</w:t>
      </w:r>
      <w:proofErr w:type="spellEnd"/>
      <w:r w:rsidRPr="00CA1CCE">
        <w:rPr>
          <w:lang w:val="sr-Cyrl-RS"/>
        </w:rPr>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CA1CCE" w:rsidRDefault="007D60AC" w:rsidP="004132C8">
      <w:pPr>
        <w:spacing w:after="120"/>
        <w:jc w:val="both"/>
        <w:rPr>
          <w:lang w:val="sr-Cyrl-RS"/>
        </w:rPr>
      </w:pPr>
      <w:r w:rsidRPr="00CA1CCE">
        <w:rPr>
          <w:lang w:val="sr-Cyrl-RS"/>
        </w:rPr>
        <w:t xml:space="preserve">Додатне информације или </w:t>
      </w:r>
      <w:proofErr w:type="spellStart"/>
      <w:r w:rsidRPr="00CA1CCE">
        <w:rPr>
          <w:lang w:val="sr-Cyrl-RS"/>
        </w:rPr>
        <w:t>појашњења</w:t>
      </w:r>
      <w:proofErr w:type="spellEnd"/>
      <w:r w:rsidRPr="00CA1CCE">
        <w:rPr>
          <w:lang w:val="sr-Cyrl-RS"/>
        </w:rPr>
        <w:t xml:space="preserve"> упућују се са напоменом „Захтев за додатним информацијама или </w:t>
      </w:r>
      <w:proofErr w:type="spellStart"/>
      <w:r w:rsidRPr="00CA1CCE">
        <w:rPr>
          <w:lang w:val="sr-Cyrl-RS"/>
        </w:rPr>
        <w:t>појашњењима</w:t>
      </w:r>
      <w:proofErr w:type="spellEnd"/>
      <w:r w:rsidRPr="00CA1CCE">
        <w:rPr>
          <w:lang w:val="sr-Cyrl-RS"/>
        </w:rPr>
        <w:t xml:space="preserve"> конкурсне документације,</w:t>
      </w:r>
      <w:r w:rsidRPr="00CA1CCE">
        <w:rPr>
          <w:rFonts w:eastAsia="TimesNewRomanPS-BoldMT"/>
          <w:b/>
          <w:bCs/>
          <w:lang w:val="sr-Cyrl-RS"/>
        </w:rPr>
        <w:t xml:space="preserve"> ЈН бр </w:t>
      </w:r>
      <w:r w:rsidR="00FB019A">
        <w:rPr>
          <w:rFonts w:eastAsia="TimesNewRomanPS-BoldMT"/>
          <w:b/>
          <w:bCs/>
          <w:lang w:val="sr-Cyrl-RS"/>
        </w:rPr>
        <w:t>113/20</w:t>
      </w:r>
      <w:r w:rsidRPr="00CA1CCE">
        <w:rPr>
          <w:lang w:val="sr-Cyrl-RS"/>
        </w:rPr>
        <w:t>.</w:t>
      </w:r>
    </w:p>
    <w:p w:rsidR="007D60AC" w:rsidRPr="00CA1CCE" w:rsidRDefault="007D60AC" w:rsidP="004132C8">
      <w:pPr>
        <w:spacing w:after="120"/>
        <w:jc w:val="both"/>
        <w:rPr>
          <w:lang w:val="sr-Cyrl-RS"/>
        </w:rPr>
      </w:pPr>
      <w:r w:rsidRPr="00CA1CCE">
        <w:rPr>
          <w:lang w:val="sr-Cyrl-RS"/>
        </w:rPr>
        <w:t xml:space="preserve">Ако наручилац измени или допуни конкурсну документацију 8 или мање дана пре истека </w:t>
      </w:r>
      <w:proofErr w:type="spellStart"/>
      <w:r w:rsidRPr="00CA1CCE">
        <w:rPr>
          <w:lang w:val="sr-Cyrl-RS"/>
        </w:rPr>
        <w:t>рока</w:t>
      </w:r>
      <w:proofErr w:type="spellEnd"/>
      <w:r w:rsidRPr="00CA1CCE">
        <w:rPr>
          <w:lang w:val="sr-Cyrl-RS"/>
        </w:rPr>
        <w:t xml:space="preserve"> за подношење понуда, дужан је да продужи рок за подношење понуда и објави обавештење о продужењу </w:t>
      </w:r>
      <w:proofErr w:type="spellStart"/>
      <w:r w:rsidRPr="00CA1CCE">
        <w:rPr>
          <w:lang w:val="sr-Cyrl-RS"/>
        </w:rPr>
        <w:t>рока</w:t>
      </w:r>
      <w:proofErr w:type="spellEnd"/>
      <w:r w:rsidRPr="00CA1CCE">
        <w:rPr>
          <w:lang w:val="sr-Cyrl-RS"/>
        </w:rPr>
        <w:t xml:space="preserve"> за подношење понуда. </w:t>
      </w:r>
    </w:p>
    <w:p w:rsidR="007D60AC" w:rsidRPr="00CA1CCE" w:rsidRDefault="007D60AC" w:rsidP="004132C8">
      <w:pPr>
        <w:spacing w:after="120"/>
        <w:jc w:val="both"/>
        <w:rPr>
          <w:lang w:val="sr-Cyrl-RS"/>
        </w:rPr>
      </w:pPr>
      <w:r w:rsidRPr="00CA1CCE">
        <w:rPr>
          <w:lang w:val="sr-Cyrl-RS"/>
        </w:rPr>
        <w:t xml:space="preserve">По истеку </w:t>
      </w:r>
      <w:proofErr w:type="spellStart"/>
      <w:r w:rsidRPr="00CA1CCE">
        <w:rPr>
          <w:lang w:val="sr-Cyrl-RS"/>
        </w:rPr>
        <w:t>рока</w:t>
      </w:r>
      <w:proofErr w:type="spellEnd"/>
      <w:r w:rsidRPr="00CA1CCE">
        <w:rPr>
          <w:lang w:val="sr-Cyrl-RS"/>
        </w:rPr>
        <w:t xml:space="preserve"> предвиђеног за подношење понуда наручилац не може да мења нити да допуњује конкурсну документацију. </w:t>
      </w:r>
    </w:p>
    <w:p w:rsidR="007D60AC" w:rsidRPr="00CA1CCE" w:rsidRDefault="007D60AC" w:rsidP="004132C8">
      <w:pPr>
        <w:spacing w:after="120"/>
        <w:jc w:val="both"/>
        <w:rPr>
          <w:bCs/>
          <w:color w:val="auto"/>
          <w:lang w:val="sr-Cyrl-RS"/>
        </w:rPr>
      </w:pPr>
      <w:r w:rsidRPr="00CA1CCE">
        <w:rPr>
          <w:lang w:val="sr-Cyrl-RS"/>
        </w:rPr>
        <w:t xml:space="preserve">Тражење додатних информација или </w:t>
      </w:r>
      <w:proofErr w:type="spellStart"/>
      <w:r w:rsidRPr="00CA1CCE">
        <w:rPr>
          <w:lang w:val="sr-Cyrl-RS"/>
        </w:rPr>
        <w:t>појашњења</w:t>
      </w:r>
      <w:proofErr w:type="spellEnd"/>
      <w:r w:rsidRPr="00CA1CCE">
        <w:rPr>
          <w:lang w:val="sr-Cyrl-RS"/>
        </w:rPr>
        <w:t xml:space="preserve"> у вези са припремањем понуде телефоном није дозвољено. </w:t>
      </w:r>
    </w:p>
    <w:p w:rsidR="007D60AC" w:rsidRPr="00CA1CCE" w:rsidRDefault="007D60AC" w:rsidP="007D60AC">
      <w:pPr>
        <w:jc w:val="both"/>
        <w:rPr>
          <w:lang w:val="sr-Cyrl-RS"/>
        </w:rPr>
      </w:pPr>
      <w:r w:rsidRPr="00CA1CCE">
        <w:rPr>
          <w:bCs/>
          <w:color w:val="auto"/>
          <w:lang w:val="sr-Cyrl-RS"/>
        </w:rPr>
        <w:t>Комуникација у поступку јавне набавке врши се искључиво на начин одређен чланом 20. Закона.</w:t>
      </w:r>
    </w:p>
    <w:p w:rsidR="00073B7B" w:rsidRPr="00CA1CCE" w:rsidRDefault="00073B7B">
      <w:pPr>
        <w:jc w:val="both"/>
        <w:rPr>
          <w:lang w:val="sr-Cyrl-RS"/>
        </w:rPr>
      </w:pPr>
    </w:p>
    <w:p w:rsidR="001619E7" w:rsidRPr="00CA1CCE" w:rsidRDefault="001619E7">
      <w:pPr>
        <w:jc w:val="both"/>
        <w:rPr>
          <w:b/>
          <w:bCs/>
          <w:lang w:val="sr-Cyrl-RS"/>
        </w:rPr>
      </w:pPr>
      <w:r w:rsidRPr="00CA1CCE">
        <w:rPr>
          <w:b/>
          <w:bCs/>
          <w:lang w:val="sr-Cyrl-RS"/>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CA1CCE" w:rsidRDefault="001619E7">
      <w:pPr>
        <w:jc w:val="both"/>
        <w:rPr>
          <w:b/>
          <w:bCs/>
          <w:lang w:val="sr-Cyrl-RS"/>
        </w:rPr>
      </w:pPr>
    </w:p>
    <w:p w:rsidR="001619E7" w:rsidRPr="00CA1CCE" w:rsidRDefault="001619E7" w:rsidP="004132C8">
      <w:pPr>
        <w:spacing w:after="120"/>
        <w:jc w:val="both"/>
        <w:rPr>
          <w:rFonts w:eastAsia="TimesNewRomanPSMT"/>
          <w:bCs/>
          <w:lang w:val="sr-Cyrl-RS"/>
        </w:rPr>
      </w:pPr>
      <w:r w:rsidRPr="00CA1CCE">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CA1CCE" w:rsidRDefault="001619E7" w:rsidP="004132C8">
      <w:pPr>
        <w:tabs>
          <w:tab w:val="left" w:pos="-135"/>
          <w:tab w:val="left" w:pos="0"/>
          <w:tab w:val="left" w:pos="120"/>
        </w:tabs>
        <w:spacing w:after="120"/>
        <w:jc w:val="both"/>
        <w:rPr>
          <w:lang w:val="sr-Cyrl-RS"/>
        </w:rPr>
      </w:pPr>
      <w:r w:rsidRPr="00CA1CCE">
        <w:rPr>
          <w:rFonts w:eastAsia="TimesNewRomanPSMT"/>
          <w:bCs/>
          <w:lang w:val="sr-Cyrl-RS"/>
        </w:rPr>
        <w:t>Уколико наручилац оцени да су потребна додатна објашњења или је потребно извршити</w:t>
      </w:r>
      <w:r w:rsidRPr="00CA1CCE">
        <w:rPr>
          <w:lang w:val="sr-Cyrl-RS"/>
        </w:rPr>
        <w:t xml:space="preserve"> контролу (увид) код понуђача, односно његовог подизвођача</w:t>
      </w:r>
      <w:r w:rsidRPr="00CA1CCE">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A1CCE" w:rsidRDefault="001619E7" w:rsidP="004132C8">
      <w:pPr>
        <w:tabs>
          <w:tab w:val="left" w:pos="-135"/>
          <w:tab w:val="left" w:pos="0"/>
          <w:tab w:val="left" w:pos="120"/>
        </w:tabs>
        <w:spacing w:after="120"/>
        <w:jc w:val="both"/>
        <w:rPr>
          <w:lang w:val="sr-Cyrl-RS"/>
        </w:rPr>
      </w:pPr>
      <w:r w:rsidRPr="00CA1CCE">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CA1CCE" w:rsidRDefault="001619E7" w:rsidP="004132C8">
      <w:pPr>
        <w:tabs>
          <w:tab w:val="left" w:pos="-135"/>
          <w:tab w:val="left" w:pos="0"/>
          <w:tab w:val="left" w:pos="120"/>
        </w:tabs>
        <w:spacing w:after="120"/>
        <w:jc w:val="both"/>
        <w:rPr>
          <w:lang w:val="sr-Cyrl-RS"/>
        </w:rPr>
      </w:pPr>
      <w:r w:rsidRPr="00CA1CCE">
        <w:rPr>
          <w:lang w:val="sr-Cyrl-RS"/>
        </w:rPr>
        <w:t>У случају разлике између јединичне и укупне цене, меродавна је јединична цена.</w:t>
      </w:r>
    </w:p>
    <w:p w:rsidR="001619E7" w:rsidRPr="00CA1CCE" w:rsidRDefault="001619E7">
      <w:pPr>
        <w:jc w:val="both"/>
        <w:rPr>
          <w:b/>
          <w:bCs/>
          <w:lang w:val="sr-Cyrl-RS"/>
        </w:rPr>
      </w:pPr>
      <w:r w:rsidRPr="00CA1CCE">
        <w:rPr>
          <w:lang w:val="sr-Cyrl-RS"/>
        </w:rPr>
        <w:t xml:space="preserve">Ако се понуђач не сагласи са исправком рачунских грешака, наручилац ће његову понуду одбити као неприхватљиву. </w:t>
      </w:r>
    </w:p>
    <w:p w:rsidR="001619E7" w:rsidRPr="00CA1CCE" w:rsidRDefault="001619E7">
      <w:pPr>
        <w:jc w:val="both"/>
        <w:rPr>
          <w:b/>
          <w:bCs/>
          <w:lang w:val="sr-Cyrl-RS"/>
        </w:rPr>
      </w:pPr>
    </w:p>
    <w:p w:rsidR="001619E7" w:rsidRPr="00CA1CCE" w:rsidRDefault="001619E7">
      <w:pPr>
        <w:jc w:val="both"/>
        <w:rPr>
          <w:b/>
          <w:bCs/>
          <w:lang w:val="sr-Cyrl-RS"/>
        </w:rPr>
      </w:pPr>
      <w:r w:rsidRPr="00CA1CCE">
        <w:rPr>
          <w:b/>
          <w:bCs/>
          <w:lang w:val="sr-Cyrl-RS"/>
        </w:rPr>
        <w:t>16. ДОДАТНО ОБЕЗБЕЂЕЊЕ ИСПУЊЕЊА УГОВОРНИХ ОБАВЕЗА ПОНУЂАЧА КОЈИ СЕ НАЛАЗЕ НА СПИСКУ НЕГАТИВНИХ РЕФЕРЕНЦИ</w:t>
      </w:r>
    </w:p>
    <w:p w:rsidR="001619E7" w:rsidRPr="00CA1CCE" w:rsidRDefault="001619E7">
      <w:pPr>
        <w:jc w:val="both"/>
        <w:rPr>
          <w:b/>
          <w:bCs/>
          <w:lang w:val="sr-Cyrl-RS"/>
        </w:rPr>
      </w:pPr>
    </w:p>
    <w:p w:rsidR="001619E7" w:rsidRPr="00CA1CCE" w:rsidRDefault="001619E7" w:rsidP="004132C8">
      <w:pPr>
        <w:spacing w:after="120"/>
        <w:jc w:val="both"/>
        <w:rPr>
          <w:rFonts w:eastAsia="TimesNewRomanPSMT"/>
          <w:b/>
          <w:bCs/>
          <w:i/>
          <w:iCs/>
          <w:lang w:val="sr-Cyrl-RS"/>
        </w:rPr>
      </w:pPr>
      <w:r w:rsidRPr="00CA1CCE">
        <w:rPr>
          <w:rFonts w:eastAsia="TimesNewRomanPSMT"/>
          <w:bCs/>
          <w:iCs/>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A1CCE">
        <w:rPr>
          <w:rFonts w:eastAsia="TimesNewRomanPSMT"/>
          <w:b/>
          <w:bCs/>
          <w:iCs/>
          <w:lang w:val="sr-Cyrl-RS"/>
        </w:rPr>
        <w:t xml:space="preserve"> у тренутку закључења уговора</w:t>
      </w:r>
      <w:r w:rsidRPr="00CA1CCE">
        <w:rPr>
          <w:rFonts w:eastAsia="TimesNewRomanPSMT"/>
          <w:bCs/>
          <w:iCs/>
          <w:color w:val="FF0000"/>
          <w:lang w:val="sr-Cyrl-RS"/>
        </w:rPr>
        <w:t xml:space="preserve"> </w:t>
      </w:r>
      <w:r w:rsidRPr="00CA1CCE">
        <w:rPr>
          <w:rFonts w:eastAsia="TimesNewRomanPSMT"/>
          <w:bCs/>
          <w:iCs/>
          <w:lang w:val="sr-Cyrl-RS"/>
        </w:rPr>
        <w:t xml:space="preserve">преда наручиоцу </w:t>
      </w:r>
      <w:r w:rsidRPr="00CA1CCE">
        <w:rPr>
          <w:rFonts w:eastAsia="TimesNewRomanPSMT"/>
          <w:b/>
          <w:bCs/>
          <w:iCs/>
          <w:lang w:val="sr-Cyrl-RS"/>
        </w:rPr>
        <w:t>банкарску гаранцију за добро извршење посла</w:t>
      </w:r>
      <w:r w:rsidRPr="00CA1CCE">
        <w:rPr>
          <w:rFonts w:eastAsia="TimesNewRomanPSMT"/>
          <w:bCs/>
          <w:iCs/>
          <w:lang w:val="sr-Cyrl-RS"/>
        </w:rPr>
        <w:t xml:space="preserve">, која ће бити са </w:t>
      </w:r>
      <w:proofErr w:type="spellStart"/>
      <w:r w:rsidRPr="00CA1CCE">
        <w:rPr>
          <w:rFonts w:eastAsia="TimesNewRomanPSMT"/>
          <w:bCs/>
          <w:iCs/>
          <w:lang w:val="sr-Cyrl-RS"/>
        </w:rPr>
        <w:t>клаузулама</w:t>
      </w:r>
      <w:proofErr w:type="spellEnd"/>
      <w:r w:rsidRPr="00CA1CCE">
        <w:rPr>
          <w:rFonts w:eastAsia="TimesNewRomanPSMT"/>
          <w:bCs/>
          <w:iCs/>
          <w:lang w:val="sr-Cyrl-RS"/>
        </w:rPr>
        <w:t xml:space="preserve">: безусловна и платива на први позив. Банкарска гаранција за добро извршење посла издаје се у висини </w:t>
      </w:r>
      <w:r w:rsidRPr="00CA1CCE">
        <w:rPr>
          <w:rFonts w:eastAsia="TimesNewRomanPSMT"/>
          <w:b/>
          <w:bCs/>
          <w:iCs/>
          <w:u w:val="single"/>
          <w:lang w:val="sr-Cyrl-RS"/>
        </w:rPr>
        <w:t>од 15%,</w:t>
      </w:r>
      <w:r w:rsidRPr="00CA1CCE">
        <w:rPr>
          <w:rFonts w:eastAsia="TimesNewRomanPSMT"/>
          <w:bCs/>
          <w:iCs/>
          <w:lang w:val="sr-Cyrl-RS"/>
        </w:rPr>
        <w:t xml:space="preserve"> </w:t>
      </w:r>
      <w:r w:rsidR="00723FF8" w:rsidRPr="00CA1CCE">
        <w:rPr>
          <w:rFonts w:eastAsia="TimesNewRomanPSMT"/>
          <w:bCs/>
          <w:iCs/>
          <w:lang w:val="sr-Cyrl-RS"/>
        </w:rPr>
        <w:t xml:space="preserve"> </w:t>
      </w:r>
      <w:r w:rsidRPr="00CA1CCE">
        <w:rPr>
          <w:rFonts w:eastAsia="TimesNewRomanPSMT"/>
          <w:b/>
          <w:bCs/>
          <w:i/>
          <w:iCs/>
          <w:lang w:val="sr-Cyrl-RS"/>
        </w:rPr>
        <w:t>(уместо 10% из тачке 12. Упутства</w:t>
      </w:r>
      <w:r w:rsidR="00723FF8" w:rsidRPr="00CA1CCE">
        <w:rPr>
          <w:rFonts w:eastAsia="TimesNewRomanPSMT"/>
          <w:b/>
          <w:bCs/>
          <w:i/>
          <w:iCs/>
          <w:lang w:val="sr-Cyrl-RS"/>
        </w:rPr>
        <w:t xml:space="preserve"> понуђачима како да сачине понуду</w:t>
      </w:r>
      <w:r w:rsidRPr="00CA1CCE">
        <w:rPr>
          <w:rFonts w:eastAsia="TimesNewRomanPSMT"/>
          <w:b/>
          <w:bCs/>
          <w:i/>
          <w:iCs/>
          <w:lang w:val="sr-Cyrl-RS"/>
        </w:rPr>
        <w:t>)</w:t>
      </w:r>
      <w:r w:rsidRPr="00CA1CCE">
        <w:rPr>
          <w:rFonts w:eastAsia="TimesNewRomanPSMT"/>
          <w:bCs/>
          <w:iCs/>
          <w:lang w:val="sr-Cyrl-RS"/>
        </w:rPr>
        <w:t xml:space="preserve"> од укупне вредности уговора без ПДВ-а, са роком важности који је 30 (тридесет) дана дужи од истека </w:t>
      </w:r>
      <w:proofErr w:type="spellStart"/>
      <w:r w:rsidRPr="00CA1CCE">
        <w:rPr>
          <w:rFonts w:eastAsia="TimesNewRomanPSMT"/>
          <w:bCs/>
          <w:iCs/>
          <w:lang w:val="sr-Cyrl-RS"/>
        </w:rPr>
        <w:t>рока</w:t>
      </w:r>
      <w:proofErr w:type="spellEnd"/>
      <w:r w:rsidRPr="00CA1CCE">
        <w:rPr>
          <w:rFonts w:eastAsia="TimesNewRomanPSMT"/>
          <w:bCs/>
          <w:iCs/>
          <w:lang w:val="sr-Cyrl-R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CA1CCE" w:rsidRDefault="00E96A7B">
      <w:pPr>
        <w:jc w:val="both"/>
        <w:rPr>
          <w:b/>
          <w:bCs/>
          <w:lang w:val="sr-Cyrl-RS"/>
        </w:rPr>
      </w:pPr>
    </w:p>
    <w:p w:rsidR="001619E7" w:rsidRPr="00CA1CCE" w:rsidRDefault="001619E7">
      <w:pPr>
        <w:jc w:val="both"/>
        <w:rPr>
          <w:lang w:val="sr-Cyrl-RS"/>
        </w:rPr>
      </w:pPr>
      <w:r w:rsidRPr="00CA1CCE">
        <w:rPr>
          <w:b/>
          <w:bCs/>
          <w:lang w:val="sr-Cyrl-RS"/>
        </w:rPr>
        <w:t>17. ВРСТА КРИТЕРИЈУМА ЗА ДОДЕЛУ УГОВОРА, ЕЛЕМЕНТИ КРИТЕРИЈУМА НА ОС</w:t>
      </w:r>
      <w:r w:rsidR="00962457" w:rsidRPr="00CA1CCE">
        <w:rPr>
          <w:b/>
          <w:bCs/>
          <w:lang w:val="sr-Cyrl-RS"/>
        </w:rPr>
        <w:t>НОВУ КОЈИХ СЕ ДОДЕЉУЈЕ УГОВОР И</w:t>
      </w:r>
      <w:r w:rsidRPr="00CA1CCE">
        <w:rPr>
          <w:b/>
          <w:bCs/>
          <w:lang w:val="sr-Cyrl-RS"/>
        </w:rPr>
        <w:t xml:space="preserve"> МЕТОДОЛОГИЈА ЗА ДОДЕЛУ ПОНДЕРА ЗА СВАКИ ЕЛЕМЕНТ КРИТЕРИЈУМА</w:t>
      </w:r>
    </w:p>
    <w:p w:rsidR="001619E7" w:rsidRPr="00CA1CCE" w:rsidRDefault="001619E7">
      <w:pPr>
        <w:jc w:val="both"/>
        <w:rPr>
          <w:lang w:val="sr-Cyrl-RS"/>
        </w:rPr>
      </w:pPr>
    </w:p>
    <w:p w:rsidR="007D60AC" w:rsidRPr="00CA1CCE" w:rsidRDefault="007D60AC">
      <w:pPr>
        <w:jc w:val="both"/>
        <w:rPr>
          <w:b/>
          <w:bCs/>
          <w:lang w:val="sr-Cyrl-RS"/>
        </w:rPr>
      </w:pPr>
      <w:r w:rsidRPr="00CA1CCE">
        <w:rPr>
          <w:lang w:val="sr-Cyrl-RS"/>
        </w:rPr>
        <w:t xml:space="preserve">Избор најповољније понуде ће се извршити применом критеријума </w:t>
      </w:r>
      <w:r w:rsidRPr="00CA1CCE">
        <w:rPr>
          <w:b/>
          <w:bCs/>
          <w:lang w:val="sr-Cyrl-RS"/>
        </w:rPr>
        <w:t>„</w:t>
      </w:r>
      <w:r w:rsidR="00474339" w:rsidRPr="00CA1CCE">
        <w:rPr>
          <w:b/>
          <w:bCs/>
          <w:lang w:val="sr-Cyrl-RS"/>
        </w:rPr>
        <w:t>Најнижа понуђена цена</w:t>
      </w:r>
      <w:r w:rsidRPr="00CA1CCE">
        <w:rPr>
          <w:b/>
          <w:bCs/>
          <w:lang w:val="sr-Cyrl-RS"/>
        </w:rPr>
        <w:t>“.</w:t>
      </w:r>
    </w:p>
    <w:p w:rsidR="001619E7" w:rsidRPr="00CA1CCE" w:rsidRDefault="001619E7" w:rsidP="00E96A7B">
      <w:pPr>
        <w:jc w:val="both"/>
        <w:rPr>
          <w:sz w:val="22"/>
          <w:szCs w:val="22"/>
          <w:lang w:val="sr-Cyrl-RS"/>
        </w:rPr>
      </w:pPr>
    </w:p>
    <w:p w:rsidR="001619E7" w:rsidRPr="00CA1CCE" w:rsidRDefault="001619E7">
      <w:pPr>
        <w:jc w:val="both"/>
        <w:rPr>
          <w:b/>
          <w:bCs/>
          <w:lang w:val="sr-Cyrl-RS"/>
        </w:rPr>
      </w:pPr>
      <w:r w:rsidRPr="00CA1CCE">
        <w:rPr>
          <w:b/>
          <w:bCs/>
          <w:lang w:val="sr-Cyrl-R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A1CCE" w:rsidRDefault="001619E7">
      <w:pPr>
        <w:jc w:val="both"/>
        <w:rPr>
          <w:b/>
          <w:bCs/>
          <w:lang w:val="sr-Cyrl-RS"/>
        </w:rPr>
      </w:pPr>
    </w:p>
    <w:p w:rsidR="00474339" w:rsidRPr="00CA1CCE" w:rsidRDefault="00474339" w:rsidP="004132C8">
      <w:pPr>
        <w:spacing w:after="120"/>
        <w:jc w:val="both"/>
        <w:rPr>
          <w:iCs/>
          <w:lang w:val="sr-Cyrl-RS"/>
        </w:rPr>
      </w:pPr>
      <w:r w:rsidRPr="00CA1CCE">
        <w:rPr>
          <w:iCs/>
          <w:lang w:val="sr-Cyrl-R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6B6DD7" w:rsidRPr="00CA1CCE">
        <w:rPr>
          <w:iCs/>
          <w:lang w:val="sr-Cyrl-RS"/>
        </w:rPr>
        <w:t>пружања сервисне подршке</w:t>
      </w:r>
      <w:r w:rsidRPr="00CA1CCE">
        <w:rPr>
          <w:iCs/>
          <w:lang w:val="sr-Cyrl-RS"/>
        </w:rPr>
        <w:t xml:space="preserve">. </w:t>
      </w:r>
    </w:p>
    <w:p w:rsidR="00474339" w:rsidRPr="00CA1CCE" w:rsidRDefault="00474339" w:rsidP="00474339">
      <w:pPr>
        <w:jc w:val="both"/>
        <w:rPr>
          <w:b/>
          <w:bCs/>
          <w:i/>
          <w:iCs/>
          <w:lang w:val="sr-Cyrl-RS"/>
        </w:rPr>
      </w:pPr>
      <w:r w:rsidRPr="00CA1CCE">
        <w:rPr>
          <w:iCs/>
          <w:lang w:val="sr-Cyrl-RS"/>
        </w:rPr>
        <w:lastRenderedPageBreak/>
        <w:t xml:space="preserve">У случају истог понуђеног рок </w:t>
      </w:r>
      <w:r w:rsidR="006B6DD7" w:rsidRPr="00CA1CCE">
        <w:rPr>
          <w:iCs/>
          <w:lang w:val="sr-Cyrl-RS"/>
        </w:rPr>
        <w:t>пружања сервисне подршке</w:t>
      </w:r>
      <w:r w:rsidRPr="00CA1CCE">
        <w:rPr>
          <w:iCs/>
          <w:lang w:val="sr-Cyrl-RS"/>
        </w:rPr>
        <w:t>, као најповољнија биће изабрана понуда оног понуђача који је понудио дужи рок</w:t>
      </w:r>
      <w:r w:rsidR="006B6DD7" w:rsidRPr="00CA1CCE">
        <w:rPr>
          <w:iCs/>
          <w:lang w:val="sr-Cyrl-RS"/>
        </w:rPr>
        <w:t xml:space="preserve"> плаћања</w:t>
      </w:r>
      <w:r w:rsidRPr="00CA1CCE">
        <w:rPr>
          <w:iCs/>
          <w:lang w:val="sr-Cyrl-RS"/>
        </w:rPr>
        <w:t>.</w:t>
      </w:r>
      <w:r w:rsidR="006B6DD7" w:rsidRPr="00CA1CCE">
        <w:rPr>
          <w:iCs/>
          <w:lang w:val="sr-Cyrl-RS"/>
        </w:rPr>
        <w:t xml:space="preserve"> У </w:t>
      </w:r>
      <w:r w:rsidR="0084123B" w:rsidRPr="00CA1CCE">
        <w:rPr>
          <w:iCs/>
          <w:lang w:val="sr-Cyrl-RS"/>
        </w:rPr>
        <w:t>случају</w:t>
      </w:r>
      <w:r w:rsidR="006B6DD7" w:rsidRPr="00CA1CCE">
        <w:rPr>
          <w:iCs/>
          <w:lang w:val="sr-Cyrl-RS"/>
        </w:rPr>
        <w:t xml:space="preserve"> да две или више понуда имају исту понуђену цену, исти рок пружања сервисне подршке и исти рок плаћања избор најповољније понуда </w:t>
      </w:r>
      <w:proofErr w:type="spellStart"/>
      <w:r w:rsidR="006B6DD7" w:rsidRPr="00CA1CCE">
        <w:rPr>
          <w:iCs/>
          <w:lang w:val="sr-Cyrl-RS"/>
        </w:rPr>
        <w:t>обавиће</w:t>
      </w:r>
      <w:proofErr w:type="spellEnd"/>
      <w:r w:rsidR="006B6DD7" w:rsidRPr="00CA1CCE">
        <w:rPr>
          <w:iCs/>
          <w:lang w:val="sr-Cyrl-RS"/>
        </w:rPr>
        <w:t xml:space="preserve"> се жребом у присуству свих </w:t>
      </w:r>
      <w:r w:rsidR="0084123B" w:rsidRPr="00CA1CCE">
        <w:rPr>
          <w:iCs/>
          <w:lang w:val="sr-Cyrl-RS"/>
        </w:rPr>
        <w:t>понуђача</w:t>
      </w:r>
      <w:r w:rsidR="006B6DD7" w:rsidRPr="00CA1CCE">
        <w:rPr>
          <w:iCs/>
          <w:lang w:val="sr-Cyrl-RS"/>
        </w:rPr>
        <w:t xml:space="preserve"> који су дали исту понуђену цену, исти рок пружања сервисне подршке и исти рок плаћања.</w:t>
      </w:r>
    </w:p>
    <w:p w:rsidR="00747DC5" w:rsidRPr="00CA1CCE" w:rsidRDefault="00747DC5">
      <w:pPr>
        <w:jc w:val="both"/>
        <w:rPr>
          <w:b/>
          <w:bCs/>
          <w:lang w:val="sr-Cyrl-RS"/>
        </w:rPr>
      </w:pPr>
    </w:p>
    <w:p w:rsidR="001619E7" w:rsidRPr="00CA1CCE" w:rsidRDefault="001619E7">
      <w:pPr>
        <w:jc w:val="both"/>
        <w:rPr>
          <w:b/>
          <w:bCs/>
          <w:lang w:val="sr-Cyrl-RS"/>
        </w:rPr>
      </w:pPr>
      <w:r w:rsidRPr="00CA1CCE">
        <w:rPr>
          <w:b/>
          <w:bCs/>
          <w:lang w:val="sr-Cyrl-RS"/>
        </w:rPr>
        <w:t xml:space="preserve">19. ПОШТОВАЊЕ ОБАВЕЗА КОЈЕ ПРОИЗИЛАЗЕ ИЗ ВАЖЕЋИХ ПРОПИСА </w:t>
      </w:r>
    </w:p>
    <w:p w:rsidR="001619E7" w:rsidRPr="00CA1CCE" w:rsidRDefault="001619E7">
      <w:pPr>
        <w:jc w:val="both"/>
        <w:rPr>
          <w:b/>
          <w:bCs/>
          <w:lang w:val="sr-Cyrl-RS"/>
        </w:rPr>
      </w:pPr>
    </w:p>
    <w:p w:rsidR="00E944B0" w:rsidRPr="00CA1CCE" w:rsidRDefault="00E944B0" w:rsidP="00E944B0">
      <w:pPr>
        <w:jc w:val="both"/>
        <w:rPr>
          <w:lang w:val="sr-Cyrl-RS"/>
        </w:rPr>
      </w:pPr>
      <w:r w:rsidRPr="00CA1CCE">
        <w:rPr>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поглављу XII конкурсне документације).</w:t>
      </w:r>
    </w:p>
    <w:p w:rsidR="001619E7" w:rsidRPr="00CA1CCE" w:rsidRDefault="001619E7">
      <w:pPr>
        <w:jc w:val="both"/>
        <w:rPr>
          <w:b/>
          <w:lang w:val="sr-Cyrl-RS"/>
        </w:rPr>
      </w:pPr>
      <w:r w:rsidRPr="00CA1CCE">
        <w:rPr>
          <w:lang w:val="sr-Cyrl-RS"/>
        </w:rPr>
        <w:t xml:space="preserve"> </w:t>
      </w:r>
    </w:p>
    <w:p w:rsidR="001619E7" w:rsidRPr="00CA1CCE" w:rsidRDefault="001619E7">
      <w:pPr>
        <w:jc w:val="both"/>
        <w:rPr>
          <w:b/>
          <w:lang w:val="sr-Cyrl-RS"/>
        </w:rPr>
      </w:pPr>
      <w:r w:rsidRPr="00CA1CCE">
        <w:rPr>
          <w:b/>
          <w:lang w:val="sr-Cyrl-RS"/>
        </w:rPr>
        <w:t>20. КОРИШЋЕЊЕ ПАТЕНТА И ОДГОВОРНОСТ ЗА ПОВРЕДУ ЗАШТИЋЕНИХ ПРАВА ИНТЕЛЕКТУАЛНЕ СВОЈИНЕ ТРЕЋИХ ЛИЦА</w:t>
      </w:r>
    </w:p>
    <w:p w:rsidR="001619E7" w:rsidRPr="00CA1CCE" w:rsidRDefault="001619E7">
      <w:pPr>
        <w:jc w:val="both"/>
        <w:rPr>
          <w:b/>
          <w:lang w:val="sr-Cyrl-RS"/>
        </w:rPr>
      </w:pPr>
    </w:p>
    <w:p w:rsidR="001619E7" w:rsidRPr="00CA1CCE" w:rsidRDefault="001619E7">
      <w:pPr>
        <w:jc w:val="both"/>
        <w:rPr>
          <w:b/>
          <w:lang w:val="sr-Cyrl-RS"/>
        </w:rPr>
      </w:pPr>
      <w:r w:rsidRPr="00CA1CCE">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CA1CCE" w:rsidRDefault="001619E7">
      <w:pPr>
        <w:jc w:val="both"/>
        <w:rPr>
          <w:b/>
          <w:lang w:val="sr-Cyrl-RS"/>
        </w:rPr>
      </w:pPr>
    </w:p>
    <w:p w:rsidR="001619E7" w:rsidRPr="00CA1CCE" w:rsidRDefault="001619E7">
      <w:pPr>
        <w:jc w:val="both"/>
        <w:rPr>
          <w:b/>
          <w:bCs/>
          <w:lang w:val="sr-Cyrl-RS"/>
        </w:rPr>
      </w:pPr>
      <w:r w:rsidRPr="00CA1CCE">
        <w:rPr>
          <w:b/>
          <w:bCs/>
          <w:lang w:val="sr-Cyrl-RS"/>
        </w:rPr>
        <w:t xml:space="preserve">21. НАЧИН И РОК ЗА ПОДНОШЕЊЕ ЗАХТЕВА ЗА ЗАШТИТУ ПРАВА ПОНУЂАЧА </w:t>
      </w:r>
    </w:p>
    <w:p w:rsidR="001619E7" w:rsidRPr="00CA1CCE" w:rsidRDefault="001619E7">
      <w:pPr>
        <w:jc w:val="both"/>
        <w:rPr>
          <w:b/>
          <w:bCs/>
          <w:lang w:val="sr-Cyrl-RS"/>
        </w:rPr>
      </w:pPr>
    </w:p>
    <w:p w:rsidR="00E944B0" w:rsidRPr="00CA1CCE" w:rsidRDefault="00E944B0" w:rsidP="004132C8">
      <w:pPr>
        <w:spacing w:after="120"/>
        <w:jc w:val="both"/>
        <w:rPr>
          <w:lang w:val="sr-Cyrl-RS"/>
        </w:rPr>
      </w:pPr>
      <w:r w:rsidRPr="00CA1CCE">
        <w:rPr>
          <w:lang w:val="sr-Cyrl-RS"/>
        </w:rPr>
        <w:t xml:space="preserve">Захтев за заштиту права може да поднесе понуђач, односно свако заинтересовано лице, или пословно удружење у њихово име. </w:t>
      </w:r>
    </w:p>
    <w:p w:rsidR="00E944B0" w:rsidRPr="00CA1CCE" w:rsidRDefault="00E944B0" w:rsidP="004132C8">
      <w:pPr>
        <w:spacing w:after="120"/>
        <w:jc w:val="both"/>
        <w:rPr>
          <w:lang w:val="sr-Cyrl-RS"/>
        </w:rPr>
      </w:pPr>
      <w:r w:rsidRPr="00CA1CCE">
        <w:rPr>
          <w:lang w:val="sr-Cyrl-R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A1CCE">
        <w:rPr>
          <w:rFonts w:eastAsia="TimesNewRomanPSMT"/>
          <w:bCs/>
          <w:lang w:val="sr-Cyrl-RS"/>
        </w:rPr>
        <w:t xml:space="preserve"> </w:t>
      </w:r>
      <w:r w:rsidRPr="00CA1CCE">
        <w:rPr>
          <w:rFonts w:eastAsia="TimesNewRomanPSMT"/>
          <w:bCs/>
          <w:color w:val="auto"/>
          <w:lang w:val="sr-Cyrl-RS"/>
        </w:rPr>
        <w:t>Захтев за заштиту права се доставља непосредно, електронском поштом</w:t>
      </w:r>
      <w:r w:rsidRPr="00CA1CCE">
        <w:rPr>
          <w:color w:val="auto"/>
          <w:lang w:val="sr-Cyrl-RS"/>
        </w:rPr>
        <w:t xml:space="preserve"> на </w:t>
      </w:r>
      <w:r w:rsidRPr="00CA1CCE">
        <w:rPr>
          <w:iCs/>
          <w:color w:val="auto"/>
          <w:lang w:val="sr-Cyrl-RS"/>
        </w:rPr>
        <w:t>e-mail</w:t>
      </w:r>
      <w:r w:rsidRPr="00CA1CCE">
        <w:rPr>
          <w:color w:val="auto"/>
          <w:lang w:val="sr-Cyrl-RS"/>
        </w:rPr>
        <w:t xml:space="preserve"> </w:t>
      </w:r>
      <w:hyperlink r:id="rId12" w:history="1">
        <w:r w:rsidRPr="00CA1CCE">
          <w:rPr>
            <w:rStyle w:val="Hyperlink"/>
            <w:lang w:val="sr-Cyrl-RS"/>
          </w:rPr>
          <w:t>sekretar@polj.uns.ac.rs</w:t>
        </w:r>
      </w:hyperlink>
      <w:r w:rsidRPr="00CA1CCE">
        <w:rPr>
          <w:color w:val="auto"/>
          <w:lang w:val="sr-Cyrl-RS"/>
        </w:rPr>
        <w:t xml:space="preserve"> </w:t>
      </w:r>
      <w:r w:rsidRPr="00CA1CCE">
        <w:rPr>
          <w:rFonts w:eastAsia="TimesNewRomanPSMT"/>
          <w:bCs/>
          <w:color w:val="auto"/>
          <w:lang w:val="sr-Cyrl-RS"/>
        </w:rPr>
        <w:t xml:space="preserve"> факсом </w:t>
      </w:r>
      <w:r w:rsidRPr="00CA1CCE">
        <w:rPr>
          <w:color w:val="auto"/>
          <w:lang w:val="sr-Cyrl-RS"/>
        </w:rPr>
        <w:t>на број 021-459-761</w:t>
      </w:r>
      <w:r w:rsidRPr="00CA1CCE">
        <w:rPr>
          <w:iCs/>
          <w:color w:val="auto"/>
          <w:lang w:val="sr-Cyrl-RS"/>
        </w:rPr>
        <w:t xml:space="preserve"> </w:t>
      </w:r>
      <w:r w:rsidRPr="00CA1CCE">
        <w:rPr>
          <w:rFonts w:eastAsia="TimesNewRomanPSMT"/>
          <w:bCs/>
          <w:color w:val="auto"/>
          <w:lang w:val="sr-Cyrl-RS"/>
        </w:rPr>
        <w:t>или препорученом пошиљком са повратницом.</w:t>
      </w:r>
      <w:r w:rsidRPr="00CA1CCE">
        <w:rPr>
          <w:rFonts w:eastAsia="TimesNewRomanPSMT"/>
          <w:bCs/>
          <w:lang w:val="sr-Cyrl-RS"/>
        </w:rPr>
        <w:t xml:space="preserve"> </w:t>
      </w:r>
      <w:r w:rsidRPr="00CA1CCE">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944B0" w:rsidRPr="00CA1CCE" w:rsidRDefault="00E944B0" w:rsidP="004132C8">
      <w:pPr>
        <w:spacing w:after="120"/>
        <w:jc w:val="both"/>
        <w:rPr>
          <w:lang w:val="sr-Cyrl-RS"/>
        </w:rPr>
      </w:pPr>
      <w:r w:rsidRPr="00CA1CCE">
        <w:rPr>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w:t>
      </w:r>
      <w:proofErr w:type="spellStart"/>
      <w:r w:rsidRPr="00CA1CCE">
        <w:rPr>
          <w:lang w:val="sr-Cyrl-RS"/>
        </w:rPr>
        <w:t>рока</w:t>
      </w:r>
      <w:proofErr w:type="spellEnd"/>
      <w:r w:rsidRPr="00CA1CCE">
        <w:rPr>
          <w:lang w:val="sr-Cyrl-RS"/>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CA1CCE">
        <w:rPr>
          <w:lang w:val="sr-Cyrl-RS"/>
        </w:rPr>
        <w:t>рока</w:t>
      </w:r>
      <w:proofErr w:type="spellEnd"/>
      <w:r w:rsidRPr="00CA1CCE">
        <w:rPr>
          <w:lang w:val="sr-Cyrl-RS"/>
        </w:rPr>
        <w:t xml:space="preserve"> за подношење понуда. </w:t>
      </w:r>
    </w:p>
    <w:p w:rsidR="00E944B0" w:rsidRPr="00CA1CCE" w:rsidRDefault="00E944B0" w:rsidP="004132C8">
      <w:pPr>
        <w:spacing w:after="120"/>
        <w:jc w:val="both"/>
        <w:rPr>
          <w:lang w:val="sr-Cyrl-RS"/>
        </w:rPr>
      </w:pPr>
      <w:r w:rsidRPr="00CA1CCE">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E944B0" w:rsidRPr="00CA1CCE" w:rsidRDefault="00E944B0" w:rsidP="004132C8">
      <w:pPr>
        <w:spacing w:after="120"/>
        <w:jc w:val="both"/>
        <w:rPr>
          <w:lang w:val="sr-Cyrl-RS"/>
        </w:rPr>
      </w:pPr>
      <w:r w:rsidRPr="00CA1CCE">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CA1CCE">
        <w:rPr>
          <w:lang w:val="sr-Cyrl-RS"/>
        </w:rPr>
        <w:t>рока</w:t>
      </w:r>
      <w:proofErr w:type="spellEnd"/>
      <w:r w:rsidRPr="00CA1CCE">
        <w:rPr>
          <w:lang w:val="sr-Cyrl-RS"/>
        </w:rPr>
        <w:t xml:space="preserve"> за подношење понуда, а подносилац захтева га није поднео пре истека тог </w:t>
      </w:r>
      <w:proofErr w:type="spellStart"/>
      <w:r w:rsidRPr="00CA1CCE">
        <w:rPr>
          <w:lang w:val="sr-Cyrl-RS"/>
        </w:rPr>
        <w:t>рока</w:t>
      </w:r>
      <w:proofErr w:type="spellEnd"/>
      <w:r w:rsidRPr="00CA1CCE">
        <w:rPr>
          <w:lang w:val="sr-Cyrl-RS"/>
        </w:rPr>
        <w:t xml:space="preserve">. </w:t>
      </w:r>
    </w:p>
    <w:p w:rsidR="00E944B0" w:rsidRPr="00CA1CCE" w:rsidRDefault="00E944B0" w:rsidP="004132C8">
      <w:pPr>
        <w:spacing w:after="120"/>
        <w:jc w:val="both"/>
        <w:rPr>
          <w:rFonts w:eastAsia="TimesNewRomanPSMT"/>
          <w:bCs/>
          <w:lang w:val="sr-Cyrl-RS"/>
        </w:rPr>
      </w:pPr>
      <w:r w:rsidRPr="00CA1CCE">
        <w:rPr>
          <w:lang w:val="sr-Cyrl-R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44B0" w:rsidRPr="00CA1CCE" w:rsidRDefault="00E944B0" w:rsidP="004132C8">
      <w:pPr>
        <w:pStyle w:val="ListParagraph"/>
        <w:spacing w:after="120"/>
        <w:ind w:left="0"/>
        <w:jc w:val="both"/>
        <w:rPr>
          <w:bCs/>
          <w:lang w:val="sr-Cyrl-RS"/>
        </w:rPr>
      </w:pPr>
      <w:r w:rsidRPr="00CA1CCE">
        <w:rPr>
          <w:lang w:val="sr-Cyrl-RS"/>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FB019A">
        <w:rPr>
          <w:b/>
          <w:u w:val="single"/>
          <w:lang w:val="sr-Cyrl-RS"/>
        </w:rPr>
        <w:t>113/2020</w:t>
      </w:r>
      <w:r w:rsidRPr="00CA1CCE">
        <w:rPr>
          <w:lang w:val="sr-Cyrl-RS"/>
        </w:rPr>
        <w:t xml:space="preserve">, прималац уплате: буџет Републике Србије. </w:t>
      </w:r>
      <w:r w:rsidRPr="00CA1CCE">
        <w:rPr>
          <w:bCs/>
          <w:lang w:val="sr-Cyrl-RS"/>
        </w:rPr>
        <w:t xml:space="preserve">Уколико подносилац захтева оспорава Одлуку о додели уговора такса износи </w:t>
      </w:r>
      <w:r w:rsidRPr="00CA1CCE">
        <w:rPr>
          <w:lang w:val="sr-Cyrl-RS"/>
        </w:rPr>
        <w:t xml:space="preserve">120.000,00 </w:t>
      </w:r>
      <w:r w:rsidRPr="00CA1CCE">
        <w:rPr>
          <w:bCs/>
          <w:lang w:val="sr-Cyrl-R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E944B0" w:rsidRPr="00CA1CCE" w:rsidRDefault="00E944B0" w:rsidP="004132C8">
      <w:pPr>
        <w:pStyle w:val="ListParagraph"/>
        <w:spacing w:after="120"/>
        <w:ind w:left="0"/>
        <w:jc w:val="both"/>
        <w:rPr>
          <w:bCs/>
          <w:lang w:val="sr-Cyrl-RS"/>
        </w:rPr>
      </w:pPr>
      <w:r w:rsidRPr="00CA1CCE">
        <w:rPr>
          <w:bCs/>
          <w:lang w:val="sr-Cyrl-R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CA1CCE">
        <w:rPr>
          <w:lang w:val="sr-Cyrl-RS"/>
        </w:rPr>
        <w:t xml:space="preserve">120.000,00 </w:t>
      </w:r>
      <w:r w:rsidRPr="00CA1CCE">
        <w:rPr>
          <w:bCs/>
          <w:lang w:val="sr-Cyrl-R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CA1CCE">
        <w:rPr>
          <w:lang w:val="sr-Cyrl-RS"/>
        </w:rPr>
        <w:t xml:space="preserve">120.000,00 </w:t>
      </w:r>
      <w:r w:rsidRPr="00CA1CCE">
        <w:rPr>
          <w:bCs/>
          <w:lang w:val="sr-Cyrl-RS"/>
        </w:rPr>
        <w:t>динара.</w:t>
      </w:r>
    </w:p>
    <w:p w:rsidR="00E944B0" w:rsidRPr="00CA1CCE" w:rsidRDefault="00E944B0" w:rsidP="004132C8">
      <w:pPr>
        <w:spacing w:after="120"/>
        <w:jc w:val="both"/>
        <w:rPr>
          <w:lang w:val="sr-Cyrl-RS"/>
        </w:rPr>
      </w:pPr>
      <w:r w:rsidRPr="00CA1CCE">
        <w:rPr>
          <w:lang w:val="sr-Cyrl-RS"/>
        </w:rPr>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CA1CCE">
        <w:rPr>
          <w:lang w:val="sr-Cyrl-RS"/>
        </w:rPr>
        <w:t>банера</w:t>
      </w:r>
      <w:proofErr w:type="spellEnd"/>
      <w:r w:rsidRPr="00CA1CCE">
        <w:rPr>
          <w:lang w:val="sr-Cyrl-RS"/>
        </w:rPr>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w:t>
      </w:r>
      <w:r w:rsidR="0084123B" w:rsidRPr="00CA1CCE">
        <w:rPr>
          <w:lang w:val="sr-Cyrl-RS"/>
        </w:rPr>
        <w:t>ознака</w:t>
      </w:r>
      <w:r w:rsidRPr="00CA1CCE">
        <w:rPr>
          <w:lang w:val="sr-Cyrl-RS"/>
        </w:rPr>
        <w:t xml:space="preserve"> јавне набавке поводом које се подноси захтев за заштиту права; (8) корисник: буџет Републике Србије; (9) назив </w:t>
      </w:r>
      <w:proofErr w:type="spellStart"/>
      <w:r w:rsidRPr="00CA1CCE">
        <w:rPr>
          <w:lang w:val="sr-Cyrl-RS"/>
        </w:rPr>
        <w:t>уплатиоца</w:t>
      </w:r>
      <w:proofErr w:type="spellEnd"/>
      <w:r w:rsidRPr="00CA1CCE">
        <w:rPr>
          <w:lang w:val="sr-Cyrl-RS"/>
        </w:rPr>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944B0" w:rsidRPr="00CA1CCE" w:rsidRDefault="00E944B0" w:rsidP="00E944B0">
      <w:pPr>
        <w:jc w:val="both"/>
        <w:rPr>
          <w:lang w:val="sr-Cyrl-RS"/>
        </w:rPr>
      </w:pPr>
      <w:r w:rsidRPr="00CA1CCE">
        <w:rPr>
          <w:rFonts w:eastAsia="TimesNewRomanPSMT"/>
          <w:bCs/>
          <w:lang w:val="sr-Cyrl-RS"/>
        </w:rPr>
        <w:t>Поступак заштите права понуђача регулисан је одредбама чл. 138. - 167. Закона.</w:t>
      </w:r>
    </w:p>
    <w:p w:rsidR="00071378" w:rsidRPr="00CA1CCE" w:rsidRDefault="00071378">
      <w:pPr>
        <w:jc w:val="both"/>
        <w:rPr>
          <w:b/>
          <w:lang w:val="sr-Cyrl-RS"/>
        </w:rPr>
      </w:pPr>
    </w:p>
    <w:p w:rsidR="001619E7" w:rsidRPr="00CA1CCE" w:rsidRDefault="001619E7">
      <w:pPr>
        <w:jc w:val="both"/>
        <w:rPr>
          <w:b/>
          <w:lang w:val="sr-Cyrl-RS"/>
        </w:rPr>
      </w:pPr>
      <w:r w:rsidRPr="00CA1CCE">
        <w:rPr>
          <w:b/>
          <w:lang w:val="sr-Cyrl-RS"/>
        </w:rPr>
        <w:t>22. РОК У КОЈЕМ ЋЕ УГОВОР БИТИ ЗАКЉУЧЕН</w:t>
      </w:r>
    </w:p>
    <w:p w:rsidR="001619E7" w:rsidRPr="00CA1CCE" w:rsidRDefault="001619E7">
      <w:pPr>
        <w:jc w:val="both"/>
        <w:rPr>
          <w:b/>
          <w:lang w:val="sr-Cyrl-RS"/>
        </w:rPr>
      </w:pPr>
    </w:p>
    <w:p w:rsidR="001619E7" w:rsidRPr="00CA1CCE" w:rsidRDefault="001619E7">
      <w:pPr>
        <w:jc w:val="both"/>
        <w:rPr>
          <w:lang w:val="sr-Cyrl-RS"/>
        </w:rPr>
      </w:pPr>
      <w:r w:rsidRPr="00CA1CCE">
        <w:rPr>
          <w:lang w:val="sr-Cyrl-RS"/>
        </w:rPr>
        <w:t xml:space="preserve">Уговор о јавној набавци ће бити закључен са понуђачем којем је додељен уговор у року од 8 дана од дана протека </w:t>
      </w:r>
      <w:proofErr w:type="spellStart"/>
      <w:r w:rsidRPr="00CA1CCE">
        <w:rPr>
          <w:lang w:val="sr-Cyrl-RS"/>
        </w:rPr>
        <w:t>рока</w:t>
      </w:r>
      <w:proofErr w:type="spellEnd"/>
      <w:r w:rsidRPr="00CA1CCE">
        <w:rPr>
          <w:lang w:val="sr-Cyrl-RS"/>
        </w:rPr>
        <w:t xml:space="preserve"> за подношење захтева за заштиту права из члана 149. Закона. </w:t>
      </w:r>
    </w:p>
    <w:p w:rsidR="001619E7" w:rsidRPr="00CA1CCE" w:rsidRDefault="001619E7">
      <w:pPr>
        <w:jc w:val="both"/>
        <w:rPr>
          <w:lang w:val="sr-Cyrl-RS"/>
        </w:rPr>
      </w:pPr>
      <w:r w:rsidRPr="00CA1CCE">
        <w:rPr>
          <w:lang w:val="sr-Cyrl-RS"/>
        </w:rPr>
        <w:t xml:space="preserve">У случају да је поднета само једна понуда наручилац може закључити уговор пре истека </w:t>
      </w:r>
      <w:proofErr w:type="spellStart"/>
      <w:r w:rsidRPr="00CA1CCE">
        <w:rPr>
          <w:lang w:val="sr-Cyrl-RS"/>
        </w:rPr>
        <w:t>рока</w:t>
      </w:r>
      <w:proofErr w:type="spellEnd"/>
      <w:r w:rsidRPr="00CA1CCE">
        <w:rPr>
          <w:lang w:val="sr-Cyrl-RS"/>
        </w:rPr>
        <w:t xml:space="preserve"> за подношење захт</w:t>
      </w:r>
      <w:r w:rsidR="00F008D3" w:rsidRPr="00CA1CCE">
        <w:rPr>
          <w:lang w:val="sr-Cyrl-RS"/>
        </w:rPr>
        <w:t>е</w:t>
      </w:r>
      <w:r w:rsidRPr="00CA1CCE">
        <w:rPr>
          <w:lang w:val="sr-Cyrl-RS"/>
        </w:rPr>
        <w:t xml:space="preserve">ва за заштиту права, у складу са чланом 112. став 2. тачка 5) Закона. </w:t>
      </w:r>
    </w:p>
    <w:p w:rsidR="004132C8" w:rsidRDefault="00DC059F" w:rsidP="00DC059F">
      <w:pPr>
        <w:pStyle w:val="bodytext0"/>
        <w:jc w:val="both"/>
        <w:rPr>
          <w:rFonts w:ascii="Times New Roman" w:hAnsi="Times New Roman" w:cs="Times New Roman"/>
          <w:sz w:val="24"/>
          <w:szCs w:val="24"/>
          <w:lang w:val="sr-Cyrl-RS"/>
        </w:rPr>
      </w:pPr>
      <w:r w:rsidRPr="00CA1CCE">
        <w:rPr>
          <w:rFonts w:ascii="Times New Roman" w:hAnsi="Times New Roman" w:cs="Times New Roman"/>
          <w:sz w:val="24"/>
          <w:szCs w:val="24"/>
          <w:lang w:val="sr-Cyrl-RS"/>
        </w:rPr>
        <w:t xml:space="preserve">Наручилац може да обустави поступак јавне набавке из објективних и </w:t>
      </w:r>
      <w:proofErr w:type="spellStart"/>
      <w:r w:rsidRPr="00CA1CCE">
        <w:rPr>
          <w:rFonts w:ascii="Times New Roman" w:hAnsi="Times New Roman" w:cs="Times New Roman"/>
          <w:sz w:val="24"/>
          <w:szCs w:val="24"/>
          <w:lang w:val="sr-Cyrl-RS"/>
        </w:rPr>
        <w:t>доказивих</w:t>
      </w:r>
      <w:proofErr w:type="spellEnd"/>
      <w:r w:rsidRPr="00CA1CCE">
        <w:rPr>
          <w:rFonts w:ascii="Times New Roman" w:hAnsi="Times New Roman" w:cs="Times New Roman"/>
          <w:sz w:val="24"/>
          <w:szCs w:val="24"/>
          <w:lang w:val="sr-Cyrl-RS"/>
        </w:rPr>
        <w:t xml:space="preserve">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lastRenderedPageBreak/>
        <w:t>VII  ОБРАЗАЦ ПОНУДЕ</w:t>
      </w:r>
    </w:p>
    <w:p w:rsidR="001619E7" w:rsidRPr="00CA1CCE" w:rsidRDefault="001619E7">
      <w:pPr>
        <w:shd w:val="clear" w:color="auto" w:fill="C6D9F1"/>
        <w:jc w:val="center"/>
        <w:rPr>
          <w:b/>
          <w:bCs/>
          <w:i/>
          <w:iCs/>
          <w:sz w:val="28"/>
          <w:szCs w:val="28"/>
          <w:lang w:val="sr-Cyrl-RS"/>
        </w:rPr>
      </w:pPr>
    </w:p>
    <w:p w:rsidR="001619E7" w:rsidRPr="00CA1CCE" w:rsidRDefault="001619E7">
      <w:pPr>
        <w:rPr>
          <w:b/>
          <w:bCs/>
          <w:i/>
          <w:iCs/>
          <w:sz w:val="28"/>
          <w:szCs w:val="28"/>
          <w:u w:val="single"/>
          <w:lang w:val="sr-Cyrl-RS"/>
        </w:rPr>
      </w:pPr>
    </w:p>
    <w:p w:rsidR="001619E7" w:rsidRPr="00CA1CCE" w:rsidRDefault="001619E7">
      <w:pPr>
        <w:jc w:val="both"/>
        <w:rPr>
          <w:i/>
          <w:iCs/>
          <w:lang w:val="sr-Cyrl-RS"/>
        </w:rPr>
      </w:pPr>
      <w:r w:rsidRPr="00CA1CCE">
        <w:rPr>
          <w:iCs/>
          <w:lang w:val="sr-Cyrl-RS"/>
        </w:rPr>
        <w:t>Понуда бр ________________ од __________________ за јавну набавку</w:t>
      </w:r>
      <w:r w:rsidR="00E96A7B" w:rsidRPr="00CA1CCE">
        <w:rPr>
          <w:b/>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r w:rsidRPr="00CA1CCE">
        <w:rPr>
          <w:b/>
          <w:bCs/>
          <w:i/>
          <w:iCs/>
          <w:lang w:val="sr-Cyrl-RS"/>
        </w:rPr>
        <w:t>,</w:t>
      </w:r>
      <w:r w:rsidRPr="00CA1CCE">
        <w:rPr>
          <w:b/>
          <w:bCs/>
          <w:iCs/>
          <w:lang w:val="sr-Cyrl-RS"/>
        </w:rPr>
        <w:t xml:space="preserve"> </w:t>
      </w:r>
      <w:r w:rsidRPr="00CA1CCE">
        <w:rPr>
          <w:b/>
          <w:iCs/>
          <w:lang w:val="sr-Cyrl-RS"/>
        </w:rPr>
        <w:t>ЈН број</w:t>
      </w:r>
      <w:r w:rsidR="00EC7BB9" w:rsidRPr="00CA1CCE">
        <w:rPr>
          <w:b/>
          <w:iCs/>
          <w:lang w:val="sr-Cyrl-RS"/>
        </w:rPr>
        <w:t xml:space="preserve"> </w:t>
      </w:r>
      <w:r w:rsidR="00FB019A">
        <w:rPr>
          <w:b/>
          <w:iCs/>
          <w:lang w:val="sr-Cyrl-RS"/>
        </w:rPr>
        <w:t>113/2020</w:t>
      </w:r>
    </w:p>
    <w:p w:rsidR="001619E7" w:rsidRPr="00CA1CCE" w:rsidRDefault="001619E7">
      <w:pPr>
        <w:jc w:val="both"/>
        <w:rPr>
          <w:i/>
          <w:iCs/>
          <w:lang w:val="sr-Cyrl-RS"/>
        </w:rPr>
      </w:pPr>
    </w:p>
    <w:p w:rsidR="001619E7" w:rsidRPr="00CA1CCE" w:rsidRDefault="001619E7">
      <w:pPr>
        <w:rPr>
          <w:i/>
          <w:iCs/>
          <w:lang w:val="sr-Cyrl-RS"/>
        </w:rPr>
      </w:pPr>
      <w:r w:rsidRPr="00CA1CCE">
        <w:rPr>
          <w:b/>
          <w:bCs/>
          <w:i/>
          <w:iCs/>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Назив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Адреса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Матични број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Порески идентификациони број понуђача (ПИБ):</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Име особе за контакт:</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Електронска адреса понуђача (e-mail):</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Телефон:</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Телефакс:</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Број рачуна понуђача и назив банке:</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ind w:firstLine="708"/>
              <w:rPr>
                <w:b/>
                <w:bCs/>
                <w:i/>
                <w:iCs/>
                <w:lang w:val="sr-Cyrl-RS"/>
              </w:rPr>
            </w:pPr>
          </w:p>
          <w:p w:rsidR="001619E7" w:rsidRPr="00CA1CCE" w:rsidRDefault="001619E7">
            <w:pPr>
              <w:ind w:firstLine="708"/>
              <w:rPr>
                <w:b/>
                <w:bCs/>
                <w:i/>
                <w:iCs/>
                <w:lang w:val="sr-Cyrl-RS"/>
              </w:rPr>
            </w:pPr>
          </w:p>
          <w:p w:rsidR="001619E7" w:rsidRPr="00CA1CCE" w:rsidRDefault="001619E7">
            <w:pPr>
              <w:ind w:firstLine="708"/>
              <w:rPr>
                <w:b/>
                <w:bCs/>
                <w:i/>
                <w:iCs/>
                <w:lang w:val="sr-Cyrl-RS"/>
              </w:rPr>
            </w:pPr>
          </w:p>
        </w:tc>
      </w:tr>
    </w:tbl>
    <w:p w:rsidR="001619E7" w:rsidRPr="00CA1CCE" w:rsidRDefault="001619E7">
      <w:pPr>
        <w:rPr>
          <w:lang w:val="sr-Cyrl-RS"/>
        </w:rPr>
      </w:pPr>
    </w:p>
    <w:p w:rsidR="001619E7" w:rsidRPr="00CA1CCE" w:rsidRDefault="001619E7">
      <w:pPr>
        <w:rPr>
          <w:lang w:val="sr-Cyrl-RS"/>
        </w:rPr>
      </w:pPr>
      <w:r w:rsidRPr="00CA1CCE">
        <w:rPr>
          <w:rFonts w:eastAsia="TimesNewRomanPSMT"/>
          <w:b/>
          <w:bCs/>
          <w:i/>
          <w:iCs/>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lang w:val="sr-Cyrl-RS"/>
              </w:rPr>
            </w:pPr>
          </w:p>
          <w:p w:rsidR="001619E7" w:rsidRPr="00CA1CCE" w:rsidRDefault="001619E7">
            <w:pPr>
              <w:jc w:val="center"/>
              <w:rPr>
                <w:rFonts w:eastAsia="TimesNewRomanPSMT"/>
                <w:b/>
                <w:bCs/>
                <w:lang w:val="sr-Cyrl-RS"/>
              </w:rPr>
            </w:pPr>
            <w:r w:rsidRPr="00CA1CCE">
              <w:rPr>
                <w:rFonts w:eastAsia="TimesNewRomanPSMT"/>
                <w:b/>
                <w:bCs/>
                <w:lang w:val="sr-Cyrl-RS"/>
              </w:rPr>
              <w:t xml:space="preserve">А) САМОСТАЛНО </w:t>
            </w:r>
          </w:p>
        </w:tc>
      </w:tr>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rFonts w:eastAsia="TimesNewRomanPSMT"/>
                <w:b/>
                <w:bCs/>
                <w:lang w:val="sr-Cyrl-RS"/>
              </w:rPr>
            </w:pPr>
          </w:p>
          <w:p w:rsidR="001619E7" w:rsidRPr="00CA1CCE" w:rsidRDefault="001619E7">
            <w:pPr>
              <w:jc w:val="center"/>
              <w:rPr>
                <w:rFonts w:eastAsia="TimesNewRomanPSMT"/>
                <w:b/>
                <w:bCs/>
                <w:lang w:val="sr-Cyrl-RS"/>
              </w:rPr>
            </w:pPr>
            <w:r w:rsidRPr="00CA1CCE">
              <w:rPr>
                <w:rFonts w:eastAsia="TimesNewRomanPSMT"/>
                <w:b/>
                <w:bCs/>
                <w:lang w:val="sr-Cyrl-RS"/>
              </w:rPr>
              <w:t>Б) СА ПОДИЗВОЂАЧЕМ</w:t>
            </w:r>
          </w:p>
        </w:tc>
      </w:tr>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rFonts w:eastAsia="TimesNewRomanPSMT"/>
                <w:b/>
                <w:bCs/>
                <w:lang w:val="sr-Cyrl-RS"/>
              </w:rPr>
            </w:pPr>
          </w:p>
          <w:p w:rsidR="001619E7" w:rsidRPr="00CA1CCE" w:rsidRDefault="001619E7">
            <w:pPr>
              <w:jc w:val="center"/>
              <w:rPr>
                <w:b/>
                <w:i/>
                <w:iCs/>
                <w:lang w:val="sr-Cyrl-RS"/>
              </w:rPr>
            </w:pPr>
            <w:r w:rsidRPr="00CA1CCE">
              <w:rPr>
                <w:rFonts w:eastAsia="TimesNewRomanPSMT"/>
                <w:b/>
                <w:bCs/>
                <w:lang w:val="sr-Cyrl-RS"/>
              </w:rPr>
              <w:t>В) КАО ЗАЈЕДНИЧКУ ПОНУДУ</w:t>
            </w:r>
          </w:p>
        </w:tc>
      </w:tr>
    </w:tbl>
    <w:p w:rsidR="001619E7" w:rsidRPr="00CA1CCE" w:rsidRDefault="001619E7">
      <w:pPr>
        <w:jc w:val="both"/>
        <w:rPr>
          <w:rFonts w:eastAsia="TimesNewRomanPSMT"/>
          <w:bCs/>
          <w:lang w:val="sr-Cyrl-RS"/>
        </w:rPr>
      </w:pPr>
      <w:r w:rsidRPr="00CA1CCE">
        <w:rPr>
          <w:b/>
          <w:i/>
          <w:iCs/>
          <w:lang w:val="sr-Cyrl-RS"/>
        </w:rPr>
        <w:t>Напомена:</w:t>
      </w:r>
      <w:r w:rsidRPr="00CA1CCE">
        <w:rPr>
          <w:i/>
          <w:iCs/>
          <w:lang w:val="sr-Cyrl-RS"/>
        </w:rPr>
        <w:t xml:space="preserve"> заокружити начин подношења понуде и уписати податке о подизвођачу, уколико се понуда подноси са </w:t>
      </w:r>
      <w:proofErr w:type="spellStart"/>
      <w:r w:rsidRPr="00CA1CCE">
        <w:rPr>
          <w:i/>
          <w:iCs/>
          <w:lang w:val="sr-Cyrl-RS"/>
        </w:rPr>
        <w:t>подизвођачем</w:t>
      </w:r>
      <w:proofErr w:type="spellEnd"/>
      <w:r w:rsidRPr="00CA1CCE">
        <w:rPr>
          <w:i/>
          <w:iCs/>
          <w:lang w:val="sr-Cyrl-RS"/>
        </w:rPr>
        <w:t>, односно податке о свим учесни</w:t>
      </w:r>
      <w:r w:rsidR="00F008D3" w:rsidRPr="00CA1CCE">
        <w:rPr>
          <w:i/>
          <w:iCs/>
          <w:lang w:val="sr-Cyrl-RS"/>
        </w:rPr>
        <w:t>ци</w:t>
      </w:r>
      <w:r w:rsidRPr="00CA1CCE">
        <w:rPr>
          <w:i/>
          <w:iCs/>
          <w:lang w:val="sr-Cyrl-RS"/>
        </w:rPr>
        <w:t>ма заједничке понуде, уколико понуду подноси група понуђач</w:t>
      </w:r>
    </w:p>
    <w:p w:rsidR="00E944B0" w:rsidRPr="00CA1CCE" w:rsidRDefault="00E944B0">
      <w:pPr>
        <w:jc w:val="both"/>
        <w:rPr>
          <w:rFonts w:eastAsia="TimesNewRomanPSMT"/>
          <w:b/>
          <w:bCs/>
          <w:i/>
          <w:lang w:val="sr-Cyrl-RS"/>
        </w:rPr>
      </w:pPr>
    </w:p>
    <w:p w:rsidR="001619E7" w:rsidRPr="00CA1CCE" w:rsidRDefault="001619E7">
      <w:pPr>
        <w:jc w:val="both"/>
        <w:rPr>
          <w:rFonts w:eastAsia="TimesNewRomanPSMT"/>
          <w:b/>
          <w:bCs/>
          <w:i/>
          <w:lang w:val="sr-Cyrl-RS"/>
        </w:rPr>
      </w:pPr>
      <w:r w:rsidRPr="00CA1CCE">
        <w:rPr>
          <w:rFonts w:eastAsia="TimesNewRomanPSMT"/>
          <w:b/>
          <w:bCs/>
          <w:i/>
          <w:lang w:val="sr-Cyrl-RS"/>
        </w:rPr>
        <w:lastRenderedPageBreak/>
        <w:t xml:space="preserve">3) ПОДАЦИ О ПОДИЗВОЂАЧУ </w:t>
      </w:r>
    </w:p>
    <w:p w:rsidR="001619E7" w:rsidRPr="00CA1CCE" w:rsidRDefault="001619E7">
      <w:pPr>
        <w:jc w:val="both"/>
        <w:rPr>
          <w:lang w:val="sr-Cyrl-RS"/>
        </w:rPr>
      </w:pPr>
      <w:r w:rsidRPr="00CA1CCE">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p w:rsidR="001619E7" w:rsidRPr="00CA1CCE" w:rsidRDefault="001619E7">
            <w:pPr>
              <w:jc w:val="both"/>
              <w:rPr>
                <w:rFonts w:eastAsia="TimesNewRomanPSMT"/>
                <w:bCs/>
                <w:i/>
                <w:lang w:val="sr-Cyrl-RS"/>
              </w:rPr>
            </w:pPr>
            <w:r w:rsidRPr="00CA1CCE">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bl>
    <w:p w:rsidR="001619E7" w:rsidRPr="00CA1CCE" w:rsidRDefault="001619E7">
      <w:pPr>
        <w:jc w:val="both"/>
        <w:rPr>
          <w:i/>
          <w:iCs/>
          <w:lang w:val="sr-Cyrl-RS"/>
        </w:rPr>
      </w:pPr>
      <w:r w:rsidRPr="00CA1CCE">
        <w:rPr>
          <w:b/>
          <w:bCs/>
          <w:i/>
          <w:iCs/>
          <w:u w:val="single"/>
          <w:lang w:val="sr-Cyrl-RS"/>
        </w:rPr>
        <w:t>Напомена:</w:t>
      </w:r>
      <w:r w:rsidRPr="00CA1CCE">
        <w:rPr>
          <w:b/>
          <w:bCs/>
          <w:i/>
          <w:iCs/>
          <w:lang w:val="sr-Cyrl-RS"/>
        </w:rPr>
        <w:t xml:space="preserve"> </w:t>
      </w:r>
    </w:p>
    <w:p w:rsidR="001619E7" w:rsidRPr="00CA1CCE" w:rsidRDefault="001619E7">
      <w:pPr>
        <w:jc w:val="both"/>
        <w:rPr>
          <w:rFonts w:eastAsia="TimesNewRomanPSMT"/>
          <w:b/>
          <w:bCs/>
          <w:lang w:val="sr-Cyrl-RS"/>
        </w:rPr>
      </w:pPr>
      <w:r w:rsidRPr="00CA1CCE">
        <w:rPr>
          <w:i/>
          <w:iCs/>
          <w:lang w:val="sr-Cyrl-RS"/>
        </w:rPr>
        <w:t xml:space="preserve">Табелу „Подаци о подизвођачу“ попуњавају само они понуђачи који подносе  понуду са </w:t>
      </w:r>
      <w:proofErr w:type="spellStart"/>
      <w:r w:rsidRPr="00CA1CCE">
        <w:rPr>
          <w:i/>
          <w:iCs/>
          <w:lang w:val="sr-Cyrl-RS"/>
        </w:rPr>
        <w:t>подизвођачем</w:t>
      </w:r>
      <w:proofErr w:type="spellEnd"/>
      <w:r w:rsidRPr="00CA1CCE">
        <w:rPr>
          <w:i/>
          <w:iCs/>
          <w:lang w:val="sr-Cyrl-RS"/>
        </w:rPr>
        <w:t>,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C7BB9" w:rsidRPr="00CA1CCE" w:rsidRDefault="00EC7BB9">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1619E7" w:rsidRPr="00CA1CCE" w:rsidRDefault="001619E7">
      <w:pPr>
        <w:jc w:val="both"/>
        <w:rPr>
          <w:rFonts w:eastAsia="TimesNewRomanPSMT"/>
          <w:b/>
          <w:bCs/>
          <w:i/>
          <w:lang w:val="sr-Cyrl-RS"/>
        </w:rPr>
      </w:pPr>
      <w:r w:rsidRPr="00CA1CCE">
        <w:rPr>
          <w:rFonts w:eastAsia="TimesNewRomanPSMT"/>
          <w:b/>
          <w:bCs/>
          <w:i/>
          <w:lang w:val="sr-Cyrl-RS"/>
        </w:rPr>
        <w:t>4) ПОДАЦИ О УЧЕСНИКУ  У ЗАЈЕДНИЧКОЈ ПОНУДИ</w:t>
      </w:r>
    </w:p>
    <w:p w:rsidR="001619E7" w:rsidRPr="00CA1CCE" w:rsidRDefault="001619E7">
      <w:pPr>
        <w:jc w:val="both"/>
        <w:rPr>
          <w:lang w:val="sr-Cyrl-RS"/>
        </w:rPr>
      </w:pPr>
      <w:r w:rsidRPr="00CA1CCE">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p w:rsidR="001619E7" w:rsidRPr="00CA1CCE" w:rsidRDefault="001619E7">
            <w:pPr>
              <w:jc w:val="both"/>
              <w:rPr>
                <w:rFonts w:eastAsia="TimesNewRomanPSMT"/>
                <w:bCs/>
                <w:i/>
                <w:lang w:val="sr-Cyrl-RS"/>
              </w:rPr>
            </w:pPr>
            <w:r w:rsidRPr="00CA1CCE">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bl>
    <w:p w:rsidR="001619E7" w:rsidRPr="00CA1CCE" w:rsidRDefault="001619E7">
      <w:pPr>
        <w:jc w:val="both"/>
        <w:rPr>
          <w:i/>
          <w:iCs/>
          <w:lang w:val="sr-Cyrl-RS"/>
        </w:rPr>
      </w:pPr>
      <w:r w:rsidRPr="00CA1CCE">
        <w:rPr>
          <w:b/>
          <w:bCs/>
          <w:i/>
          <w:iCs/>
          <w:u w:val="single"/>
          <w:lang w:val="sr-Cyrl-RS"/>
        </w:rPr>
        <w:t>Напомена:</w:t>
      </w:r>
      <w:r w:rsidRPr="00CA1CCE">
        <w:rPr>
          <w:b/>
          <w:bCs/>
          <w:i/>
          <w:iCs/>
          <w:lang w:val="sr-Cyrl-RS"/>
        </w:rPr>
        <w:t xml:space="preserve"> </w:t>
      </w:r>
    </w:p>
    <w:p w:rsidR="001619E7" w:rsidRPr="00CA1CCE" w:rsidRDefault="001619E7">
      <w:pPr>
        <w:jc w:val="both"/>
        <w:rPr>
          <w:b/>
          <w:bCs/>
          <w:i/>
          <w:iCs/>
          <w:sz w:val="20"/>
          <w:szCs w:val="20"/>
          <w:lang w:val="sr-Cyrl-RS"/>
        </w:rPr>
      </w:pPr>
      <w:r w:rsidRPr="00CA1CCE">
        <w:rPr>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A1CCE">
        <w:rPr>
          <w:i/>
          <w:iCs/>
          <w:sz w:val="20"/>
          <w:szCs w:val="20"/>
          <w:lang w:val="sr-Cyrl-RS"/>
        </w:rPr>
        <w:t>.</w:t>
      </w:r>
    </w:p>
    <w:p w:rsidR="00622172" w:rsidRPr="00CA1CCE" w:rsidRDefault="00622172">
      <w:pPr>
        <w:jc w:val="both"/>
        <w:rPr>
          <w:b/>
          <w:bCs/>
          <w:i/>
          <w:iCs/>
          <w:sz w:val="20"/>
          <w:szCs w:val="20"/>
          <w:lang w:val="sr-Cyrl-RS"/>
        </w:rPr>
      </w:pPr>
    </w:p>
    <w:p w:rsidR="002165ED" w:rsidRPr="00CA1CCE" w:rsidRDefault="002165ED">
      <w:pPr>
        <w:jc w:val="both"/>
        <w:rPr>
          <w:b/>
          <w:bCs/>
          <w:i/>
          <w:iCs/>
          <w:sz w:val="20"/>
          <w:szCs w:val="20"/>
          <w:lang w:val="sr-Cyrl-RS"/>
        </w:rPr>
        <w:sectPr w:rsidR="002165ED" w:rsidRPr="00CA1CCE" w:rsidSect="002165ED">
          <w:footerReference w:type="default" r:id="rId13"/>
          <w:pgSz w:w="11906" w:h="16838"/>
          <w:pgMar w:top="1440" w:right="1440" w:bottom="1440" w:left="1440" w:header="720" w:footer="720" w:gutter="0"/>
          <w:cols w:space="720"/>
          <w:docGrid w:linePitch="360" w:charSpace="32768"/>
        </w:sectPr>
      </w:pPr>
    </w:p>
    <w:p w:rsidR="00560F73" w:rsidRPr="00CA1CCE" w:rsidRDefault="001619E7" w:rsidP="00065666">
      <w:pPr>
        <w:jc w:val="both"/>
        <w:rPr>
          <w:lang w:val="sr-Cyrl-RS"/>
        </w:rPr>
      </w:pPr>
      <w:r w:rsidRPr="00CA1CCE">
        <w:rPr>
          <w:rFonts w:eastAsia="TimesNewRomanPSMT"/>
          <w:b/>
          <w:bCs/>
          <w:sz w:val="22"/>
          <w:szCs w:val="22"/>
          <w:lang w:val="sr-Cyrl-RS"/>
        </w:rPr>
        <w:lastRenderedPageBreak/>
        <w:t>ОПИС ПРЕДМЕТА НАБАВКЕ</w:t>
      </w:r>
      <w:r w:rsidR="00462127" w:rsidRPr="00CA1CCE">
        <w:rPr>
          <w:b/>
          <w:sz w:val="22"/>
          <w:szCs w:val="22"/>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p>
    <w:p w:rsidR="001F05B6" w:rsidRPr="00CA1CCE" w:rsidRDefault="001F05B6" w:rsidP="001F05B6">
      <w:pPr>
        <w:jc w:val="both"/>
        <w:rPr>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11"/>
        <w:gridCol w:w="2234"/>
        <w:gridCol w:w="2410"/>
        <w:gridCol w:w="1984"/>
        <w:gridCol w:w="2127"/>
        <w:gridCol w:w="2160"/>
      </w:tblGrid>
      <w:tr w:rsidR="001F05B6" w:rsidRPr="00CA1CCE" w:rsidTr="001A3539">
        <w:tc>
          <w:tcPr>
            <w:tcW w:w="608" w:type="dxa"/>
          </w:tcPr>
          <w:p w:rsidR="001F05B6" w:rsidRPr="00CA1CCE" w:rsidRDefault="001F05B6" w:rsidP="001A3539">
            <w:pPr>
              <w:jc w:val="both"/>
              <w:rPr>
                <w:i/>
                <w:iCs/>
                <w:sz w:val="22"/>
                <w:szCs w:val="22"/>
                <w:lang w:val="sr-Cyrl-RS"/>
              </w:rPr>
            </w:pPr>
            <w:r w:rsidRPr="00CA1CCE">
              <w:rPr>
                <w:i/>
                <w:iCs/>
                <w:sz w:val="22"/>
                <w:szCs w:val="22"/>
                <w:lang w:val="sr-Cyrl-RS"/>
              </w:rPr>
              <w:t>Ред.</w:t>
            </w:r>
          </w:p>
          <w:p w:rsidR="001F05B6" w:rsidRPr="00CA1CCE" w:rsidRDefault="001F05B6" w:rsidP="001A3539">
            <w:pPr>
              <w:jc w:val="both"/>
              <w:rPr>
                <w:i/>
                <w:iCs/>
                <w:sz w:val="22"/>
                <w:szCs w:val="22"/>
                <w:lang w:val="sr-Cyrl-RS"/>
              </w:rPr>
            </w:pPr>
            <w:r w:rsidRPr="00CA1CCE">
              <w:rPr>
                <w:i/>
                <w:iCs/>
                <w:sz w:val="22"/>
                <w:szCs w:val="22"/>
                <w:lang w:val="sr-Cyrl-RS"/>
              </w:rPr>
              <w:t xml:space="preserve"> број</w:t>
            </w:r>
          </w:p>
        </w:tc>
        <w:tc>
          <w:tcPr>
            <w:tcW w:w="4745" w:type="dxa"/>
            <w:gridSpan w:val="2"/>
          </w:tcPr>
          <w:p w:rsidR="001F05B6" w:rsidRPr="00CA1CCE" w:rsidRDefault="001F05B6" w:rsidP="001A3539">
            <w:pPr>
              <w:jc w:val="both"/>
              <w:rPr>
                <w:i/>
                <w:iCs/>
                <w:sz w:val="22"/>
                <w:szCs w:val="22"/>
                <w:lang w:val="sr-Cyrl-RS"/>
              </w:rPr>
            </w:pPr>
            <w:r w:rsidRPr="00CA1CCE">
              <w:rPr>
                <w:i/>
                <w:iCs/>
                <w:sz w:val="22"/>
                <w:szCs w:val="22"/>
                <w:lang w:val="sr-Cyrl-RS"/>
              </w:rPr>
              <w:t>Назив услуге</w:t>
            </w:r>
          </w:p>
        </w:tc>
        <w:tc>
          <w:tcPr>
            <w:tcW w:w="2410"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без ПДВ-а за</w:t>
            </w:r>
          </w:p>
          <w:p w:rsidR="001F05B6" w:rsidRPr="00CA1CCE" w:rsidRDefault="001F05B6" w:rsidP="001A3539">
            <w:pPr>
              <w:jc w:val="both"/>
              <w:rPr>
                <w:i/>
                <w:iCs/>
                <w:sz w:val="22"/>
                <w:szCs w:val="22"/>
                <w:lang w:val="sr-Cyrl-RS"/>
              </w:rPr>
            </w:pPr>
            <w:r w:rsidRPr="00CA1CCE">
              <w:rPr>
                <w:rFonts w:eastAsia="TimesNewRomanPSMT"/>
                <w:bCs/>
                <w:sz w:val="22"/>
                <w:szCs w:val="22"/>
                <w:lang w:val="sr-Cyrl-RS"/>
              </w:rPr>
              <w:t>за један месец</w:t>
            </w:r>
          </w:p>
        </w:tc>
        <w:tc>
          <w:tcPr>
            <w:tcW w:w="1984"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са ПДВ-ом за</w:t>
            </w:r>
          </w:p>
          <w:p w:rsidR="001F05B6" w:rsidRPr="00CA1CCE" w:rsidRDefault="001F05B6" w:rsidP="001A3539">
            <w:pPr>
              <w:jc w:val="both"/>
              <w:rPr>
                <w:i/>
                <w:iCs/>
                <w:sz w:val="22"/>
                <w:szCs w:val="22"/>
                <w:lang w:val="sr-Cyrl-RS"/>
              </w:rPr>
            </w:pPr>
            <w:r w:rsidRPr="00CA1CCE">
              <w:rPr>
                <w:rFonts w:eastAsia="TimesNewRomanPSMT"/>
                <w:bCs/>
                <w:sz w:val="22"/>
                <w:szCs w:val="22"/>
                <w:lang w:val="sr-Cyrl-RS"/>
              </w:rPr>
              <w:t>за један месец</w:t>
            </w:r>
          </w:p>
        </w:tc>
        <w:tc>
          <w:tcPr>
            <w:tcW w:w="2127"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без ПДВ-а за</w:t>
            </w:r>
          </w:p>
          <w:p w:rsidR="001F05B6" w:rsidRPr="00CA1CCE" w:rsidRDefault="001F05B6" w:rsidP="005679E2">
            <w:pPr>
              <w:jc w:val="both"/>
              <w:rPr>
                <w:i/>
                <w:iCs/>
                <w:sz w:val="22"/>
                <w:szCs w:val="22"/>
                <w:lang w:val="sr-Cyrl-RS"/>
              </w:rPr>
            </w:pPr>
            <w:r w:rsidRPr="00CA1CCE">
              <w:rPr>
                <w:rFonts w:eastAsia="TimesNewRomanPSMT"/>
                <w:bCs/>
                <w:sz w:val="22"/>
                <w:szCs w:val="22"/>
                <w:lang w:val="sr-Cyrl-RS"/>
              </w:rPr>
              <w:t xml:space="preserve">за </w:t>
            </w:r>
            <w:r w:rsidR="005679E2" w:rsidRPr="00CA1CCE">
              <w:rPr>
                <w:rFonts w:eastAsia="TimesNewRomanPSMT"/>
                <w:bCs/>
                <w:sz w:val="22"/>
                <w:szCs w:val="22"/>
                <w:lang w:val="sr-Cyrl-RS"/>
              </w:rPr>
              <w:t>12</w:t>
            </w:r>
            <w:r w:rsidRPr="00CA1CCE">
              <w:rPr>
                <w:rFonts w:eastAsia="TimesNewRomanPSMT"/>
                <w:bCs/>
                <w:sz w:val="22"/>
                <w:szCs w:val="22"/>
                <w:lang w:val="sr-Cyrl-RS"/>
              </w:rPr>
              <w:t xml:space="preserve"> месеци</w:t>
            </w:r>
          </w:p>
        </w:tc>
        <w:tc>
          <w:tcPr>
            <w:tcW w:w="2126"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са ПДВ-ом за</w:t>
            </w:r>
          </w:p>
          <w:p w:rsidR="001F05B6" w:rsidRPr="00CA1CCE" w:rsidRDefault="001F05B6" w:rsidP="00665810">
            <w:pPr>
              <w:jc w:val="both"/>
              <w:rPr>
                <w:i/>
                <w:iCs/>
                <w:sz w:val="22"/>
                <w:szCs w:val="22"/>
                <w:lang w:val="sr-Cyrl-RS"/>
              </w:rPr>
            </w:pPr>
            <w:r w:rsidRPr="00CA1CCE">
              <w:rPr>
                <w:rFonts w:eastAsia="TimesNewRomanPSMT"/>
                <w:bCs/>
                <w:sz w:val="22"/>
                <w:szCs w:val="22"/>
                <w:lang w:val="sr-Cyrl-RS"/>
              </w:rPr>
              <w:t xml:space="preserve">за </w:t>
            </w:r>
            <w:r w:rsidR="005679E2" w:rsidRPr="00CA1CCE">
              <w:rPr>
                <w:rFonts w:eastAsia="TimesNewRomanPSMT"/>
                <w:bCs/>
                <w:sz w:val="22"/>
                <w:szCs w:val="22"/>
                <w:lang w:val="sr-Cyrl-RS"/>
              </w:rPr>
              <w:t>12 месеци</w:t>
            </w:r>
          </w:p>
        </w:tc>
      </w:tr>
      <w:tr w:rsidR="001F05B6" w:rsidRPr="00CA1CCE" w:rsidTr="001A3539">
        <w:tc>
          <w:tcPr>
            <w:tcW w:w="608" w:type="dxa"/>
          </w:tcPr>
          <w:p w:rsidR="001F05B6" w:rsidRPr="00CA1CCE" w:rsidRDefault="001F05B6" w:rsidP="001A3539">
            <w:pPr>
              <w:jc w:val="both"/>
              <w:rPr>
                <w:i/>
                <w:iCs/>
                <w:sz w:val="22"/>
                <w:szCs w:val="22"/>
                <w:lang w:val="sr-Cyrl-RS"/>
              </w:rPr>
            </w:pPr>
            <w:r w:rsidRPr="00CA1CCE">
              <w:rPr>
                <w:i/>
                <w:iCs/>
                <w:sz w:val="22"/>
                <w:szCs w:val="22"/>
                <w:lang w:val="sr-Cyrl-RS"/>
              </w:rPr>
              <w:t>1.</w:t>
            </w:r>
          </w:p>
        </w:tc>
        <w:tc>
          <w:tcPr>
            <w:tcW w:w="4745" w:type="dxa"/>
            <w:gridSpan w:val="2"/>
          </w:tcPr>
          <w:p w:rsidR="005B1794" w:rsidRPr="00CA1CCE" w:rsidRDefault="005B1794" w:rsidP="001A3539">
            <w:pPr>
              <w:jc w:val="both"/>
              <w:rPr>
                <w:b/>
                <w:bCs/>
                <w:lang w:val="sr-Cyrl-RS"/>
              </w:rPr>
            </w:pPr>
          </w:p>
          <w:p w:rsidR="005B1794" w:rsidRPr="00CA1CCE" w:rsidRDefault="00347703" w:rsidP="001A3539">
            <w:pPr>
              <w:jc w:val="both"/>
              <w:rPr>
                <w:i/>
                <w:iCs/>
                <w:sz w:val="22"/>
                <w:szCs w:val="22"/>
                <w:lang w:val="sr-Cyrl-RS"/>
              </w:rPr>
            </w:pPr>
            <w:r w:rsidRPr="00CA1CCE">
              <w:rPr>
                <w:b/>
                <w:bCs/>
                <w:lang w:val="sr-Cyrl-RS"/>
              </w:rPr>
              <w:t>услуге одржавање информационог система за рад студентске службе Пољопривредног факултета Нови Сад</w:t>
            </w:r>
            <w:r w:rsidRPr="00CA1CCE">
              <w:rPr>
                <w:i/>
                <w:iCs/>
                <w:sz w:val="22"/>
                <w:szCs w:val="22"/>
                <w:lang w:val="sr-Cyrl-RS"/>
              </w:rPr>
              <w:t xml:space="preserve"> </w:t>
            </w:r>
          </w:p>
        </w:tc>
        <w:tc>
          <w:tcPr>
            <w:tcW w:w="2410" w:type="dxa"/>
          </w:tcPr>
          <w:p w:rsidR="001F05B6" w:rsidRPr="00CA1CCE" w:rsidRDefault="001F05B6" w:rsidP="001A3539">
            <w:pPr>
              <w:jc w:val="both"/>
              <w:rPr>
                <w:i/>
                <w:iCs/>
                <w:sz w:val="22"/>
                <w:szCs w:val="22"/>
                <w:lang w:val="sr-Cyrl-RS"/>
              </w:rPr>
            </w:pPr>
          </w:p>
        </w:tc>
        <w:tc>
          <w:tcPr>
            <w:tcW w:w="1984" w:type="dxa"/>
          </w:tcPr>
          <w:p w:rsidR="001F05B6" w:rsidRPr="00CA1CCE" w:rsidRDefault="001F05B6" w:rsidP="001A3539">
            <w:pPr>
              <w:jc w:val="both"/>
              <w:rPr>
                <w:i/>
                <w:iCs/>
                <w:sz w:val="22"/>
                <w:szCs w:val="22"/>
                <w:lang w:val="sr-Cyrl-RS"/>
              </w:rPr>
            </w:pPr>
          </w:p>
        </w:tc>
        <w:tc>
          <w:tcPr>
            <w:tcW w:w="2127" w:type="dxa"/>
          </w:tcPr>
          <w:p w:rsidR="001F05B6" w:rsidRPr="00CA1CCE" w:rsidRDefault="001F05B6" w:rsidP="001A3539">
            <w:pPr>
              <w:jc w:val="both"/>
              <w:rPr>
                <w:i/>
                <w:iCs/>
                <w:sz w:val="22"/>
                <w:szCs w:val="22"/>
                <w:lang w:val="sr-Cyrl-RS"/>
              </w:rPr>
            </w:pPr>
          </w:p>
        </w:tc>
        <w:tc>
          <w:tcPr>
            <w:tcW w:w="2126" w:type="dxa"/>
          </w:tcPr>
          <w:p w:rsidR="001F05B6" w:rsidRPr="00CA1CCE" w:rsidRDefault="001F05B6" w:rsidP="001A3539">
            <w:pPr>
              <w:jc w:val="both"/>
              <w:rPr>
                <w:i/>
                <w:iCs/>
                <w:sz w:val="22"/>
                <w:szCs w:val="22"/>
                <w:lang w:val="sr-Cyrl-RS"/>
              </w:rPr>
            </w:pP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Рок и начин плаћања</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020E0D" w:rsidP="00020E0D">
            <w:pPr>
              <w:snapToGrid w:val="0"/>
              <w:jc w:val="both"/>
              <w:rPr>
                <w:rFonts w:eastAsia="TimesNewRomanPSMT"/>
                <w:bCs/>
                <w:sz w:val="22"/>
                <w:szCs w:val="22"/>
                <w:lang w:val="sr-Cyrl-RS"/>
              </w:rPr>
            </w:pPr>
            <w:r w:rsidRPr="00CA1CCE">
              <w:rPr>
                <w:iCs/>
                <w:lang w:val="sr-Cyrl-RS"/>
              </w:rPr>
              <w:t xml:space="preserve">плаћање ће се извршити у 12 једнаких месечних рата </w:t>
            </w:r>
            <w:r>
              <w:rPr>
                <w:iCs/>
                <w:lang w:val="sr-Cyrl-RS"/>
              </w:rPr>
              <w:t>и то</w:t>
            </w:r>
            <w:r w:rsidRPr="00CA1CCE">
              <w:rPr>
                <w:lang w:val="sr-Cyrl-RS"/>
              </w:rPr>
              <w:t xml:space="preserve"> </w:t>
            </w:r>
            <w:r w:rsidR="00011641" w:rsidRPr="00CA1CCE">
              <w:rPr>
                <w:lang w:val="sr-Cyrl-RS"/>
              </w:rPr>
              <w:t xml:space="preserve">40 дана од дана промета услуга на основу службеног пријема </w:t>
            </w:r>
            <w:r w:rsidR="00011641">
              <w:rPr>
                <w:lang w:val="sr-Cyrl-RS"/>
              </w:rPr>
              <w:t>месечног</w:t>
            </w:r>
            <w:r w:rsidR="00011641">
              <w:t xml:space="preserve"> </w:t>
            </w:r>
            <w:r w:rsidR="00011641" w:rsidRPr="00CA1CCE">
              <w:rPr>
                <w:lang w:val="sr-Cyrl-RS"/>
              </w:rPr>
              <w:t>рачуна</w:t>
            </w:r>
            <w:r>
              <w:rPr>
                <w:lang w:val="sr-Cyrl-RS"/>
              </w:rPr>
              <w:t>.</w:t>
            </w:r>
            <w:r w:rsidR="00011641" w:rsidRPr="00CA1CCE">
              <w:rPr>
                <w:lang w:val="sr-Cyrl-RS"/>
              </w:rPr>
              <w:t xml:space="preserve"> </w:t>
            </w: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Рок важења понуде</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 xml:space="preserve">Рок </w:t>
            </w:r>
            <w:r w:rsidR="00970FBA" w:rsidRPr="00CA1CCE">
              <w:rPr>
                <w:lang w:val="sr-Cyrl-RS"/>
              </w:rPr>
              <w:t>обезбеђења сервисне подршке</w:t>
            </w:r>
            <w:r w:rsidR="005B1794" w:rsidRPr="00CA1CCE">
              <w:rPr>
                <w:lang w:val="sr-Cyrl-RS"/>
              </w:rPr>
              <w:t xml:space="preserve"> од момента пријаве квара</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B1794" w:rsidRPr="00CA1CCE" w:rsidRDefault="000E03B5" w:rsidP="005B1794">
            <w:pPr>
              <w:jc w:val="both"/>
              <w:rPr>
                <w:iCs/>
                <w:lang w:val="sr-Cyrl-RS"/>
              </w:rPr>
            </w:pPr>
            <w:r w:rsidRPr="00CA1CCE">
              <w:rPr>
                <w:color w:val="auto"/>
                <w:lang w:val="sr-Cyrl-RS"/>
              </w:rPr>
              <w:t>У</w:t>
            </w:r>
            <w:r w:rsidR="005B1794" w:rsidRPr="00CA1CCE">
              <w:rPr>
                <w:color w:val="auto"/>
                <w:lang w:val="sr-Cyrl-RS"/>
              </w:rPr>
              <w:t xml:space="preserve"> року од максимално </w:t>
            </w:r>
            <w:r w:rsidRPr="00CA1CCE">
              <w:rPr>
                <w:color w:val="auto"/>
                <w:lang w:val="sr-Cyrl-RS"/>
              </w:rPr>
              <w:t>__</w:t>
            </w:r>
            <w:r w:rsidR="005B1794" w:rsidRPr="00CA1CCE">
              <w:rPr>
                <w:color w:val="auto"/>
                <w:lang w:val="sr-Cyrl-RS"/>
              </w:rPr>
              <w:t xml:space="preserve"> сата</w:t>
            </w:r>
            <w:r w:rsidR="005B1794" w:rsidRPr="00CA1CCE">
              <w:rPr>
                <w:iCs/>
                <w:color w:val="auto"/>
                <w:lang w:val="sr-Cyrl-RS"/>
              </w:rPr>
              <w:t xml:space="preserve"> </w:t>
            </w:r>
            <w:r w:rsidR="005B1794" w:rsidRPr="00CA1CCE">
              <w:rPr>
                <w:color w:val="auto"/>
                <w:lang w:val="sr-Cyrl-RS"/>
              </w:rPr>
              <w:t xml:space="preserve">понуђач ће </w:t>
            </w:r>
            <w:r w:rsidR="005B1794" w:rsidRPr="00CA1CCE">
              <w:rPr>
                <w:iCs/>
                <w:color w:val="auto"/>
                <w:lang w:val="sr-Cyrl-RS"/>
              </w:rPr>
              <w:t>писменим</w:t>
            </w:r>
            <w:r w:rsidR="005B1794" w:rsidRPr="00CA1CCE">
              <w:rPr>
                <w:iCs/>
                <w:lang w:val="sr-Cyrl-RS"/>
              </w:rPr>
              <w:t xml:space="preserve"> путем одговорити Наручиоцу у ком ће </w:t>
            </w:r>
            <w:r w:rsidRPr="00CA1CCE">
              <w:rPr>
                <w:iCs/>
                <w:lang w:val="sr-Cyrl-RS"/>
              </w:rPr>
              <w:t>року</w:t>
            </w:r>
            <w:r w:rsidRPr="00CA1CCE">
              <w:rPr>
                <w:lang w:val="sr-Cyrl-RS"/>
              </w:rPr>
              <w:t xml:space="preserve">  </w:t>
            </w:r>
            <w:r w:rsidR="005B1794" w:rsidRPr="00CA1CCE">
              <w:rPr>
                <w:lang w:val="sr-Cyrl-RS"/>
              </w:rPr>
              <w:t xml:space="preserve">квар/проблем бити отклоњен. </w:t>
            </w:r>
          </w:p>
          <w:p w:rsidR="001619E7" w:rsidRPr="00CA1CCE" w:rsidRDefault="001619E7">
            <w:pPr>
              <w:snapToGrid w:val="0"/>
              <w:jc w:val="both"/>
              <w:rPr>
                <w:rFonts w:eastAsia="TimesNewRomanPSMT"/>
                <w:bCs/>
                <w:sz w:val="22"/>
                <w:szCs w:val="22"/>
                <w:lang w:val="sr-Cyrl-RS"/>
              </w:rPr>
            </w:pPr>
          </w:p>
        </w:tc>
      </w:tr>
    </w:tbl>
    <w:p w:rsidR="001619E7" w:rsidRPr="00CA1CCE" w:rsidRDefault="001619E7" w:rsidP="008448E4">
      <w:pPr>
        <w:jc w:val="both"/>
        <w:rPr>
          <w:rFonts w:eastAsia="TimesNewRomanPSMT"/>
          <w:bCs/>
          <w:sz w:val="22"/>
          <w:szCs w:val="22"/>
          <w:lang w:val="sr-Cyrl-RS"/>
        </w:rPr>
      </w:pPr>
    </w:p>
    <w:p w:rsidR="001619E7" w:rsidRPr="00CA1CCE" w:rsidRDefault="001619E7">
      <w:pPr>
        <w:ind w:left="720" w:firstLine="720"/>
        <w:jc w:val="both"/>
        <w:rPr>
          <w:rFonts w:eastAsia="TimesNewRomanPSMT"/>
          <w:bCs/>
          <w:sz w:val="22"/>
          <w:szCs w:val="22"/>
          <w:lang w:val="sr-Cyrl-RS"/>
        </w:rPr>
      </w:pPr>
      <w:r w:rsidRPr="00CA1CCE">
        <w:rPr>
          <w:rFonts w:eastAsia="TimesNewRomanPSMT"/>
          <w:bCs/>
          <w:sz w:val="22"/>
          <w:szCs w:val="22"/>
          <w:lang w:val="sr-Cyrl-RS"/>
        </w:rPr>
        <w:t xml:space="preserve">Датум </w:t>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t xml:space="preserve">              Понуђач</w:t>
      </w:r>
    </w:p>
    <w:p w:rsidR="001619E7" w:rsidRPr="00CA1CCE" w:rsidRDefault="001619E7">
      <w:pPr>
        <w:ind w:left="2880" w:firstLine="720"/>
        <w:jc w:val="both"/>
        <w:rPr>
          <w:rFonts w:eastAsia="TimesNewRomanPS-BoldMT"/>
          <w:b/>
          <w:bCs/>
          <w:i/>
          <w:iCs/>
          <w:color w:val="002060"/>
          <w:sz w:val="22"/>
          <w:szCs w:val="22"/>
          <w:lang w:val="sr-Cyrl-RS"/>
        </w:rPr>
      </w:pPr>
      <w:r w:rsidRPr="00CA1CCE">
        <w:rPr>
          <w:rFonts w:eastAsia="TimesNewRomanPSMT"/>
          <w:bCs/>
          <w:sz w:val="22"/>
          <w:szCs w:val="22"/>
          <w:lang w:val="sr-Cyrl-RS"/>
        </w:rPr>
        <w:t xml:space="preserve">    М. П. </w:t>
      </w:r>
    </w:p>
    <w:p w:rsidR="001619E7" w:rsidRPr="00CA1CCE" w:rsidRDefault="001619E7">
      <w:pPr>
        <w:jc w:val="both"/>
        <w:rPr>
          <w:rFonts w:eastAsia="TimesNewRomanPS-BoldMT"/>
          <w:b/>
          <w:bCs/>
          <w:i/>
          <w:iCs/>
          <w:color w:val="002060"/>
          <w:sz w:val="22"/>
          <w:szCs w:val="22"/>
          <w:lang w:val="sr-Cyrl-RS"/>
        </w:rPr>
      </w:pPr>
      <w:r w:rsidRPr="00CA1CCE">
        <w:rPr>
          <w:rFonts w:eastAsia="TimesNewRomanPS-BoldMT"/>
          <w:b/>
          <w:bCs/>
          <w:i/>
          <w:iCs/>
          <w:color w:val="002060"/>
          <w:sz w:val="22"/>
          <w:szCs w:val="22"/>
          <w:lang w:val="sr-Cyrl-RS"/>
        </w:rPr>
        <w:t>_____________________________</w:t>
      </w:r>
      <w:r w:rsidRPr="00CA1CCE">
        <w:rPr>
          <w:rFonts w:eastAsia="TimesNewRomanPS-BoldMT"/>
          <w:b/>
          <w:bCs/>
          <w:i/>
          <w:iCs/>
          <w:color w:val="002060"/>
          <w:sz w:val="22"/>
          <w:szCs w:val="22"/>
          <w:lang w:val="sr-Cyrl-RS"/>
        </w:rPr>
        <w:tab/>
      </w:r>
      <w:r w:rsidRPr="00CA1CCE">
        <w:rPr>
          <w:rFonts w:eastAsia="TimesNewRomanPS-BoldMT"/>
          <w:b/>
          <w:bCs/>
          <w:i/>
          <w:iCs/>
          <w:color w:val="002060"/>
          <w:sz w:val="22"/>
          <w:szCs w:val="22"/>
          <w:lang w:val="sr-Cyrl-RS"/>
        </w:rPr>
        <w:tab/>
      </w:r>
      <w:r w:rsidRPr="00CA1CCE">
        <w:rPr>
          <w:rFonts w:eastAsia="TimesNewRomanPS-BoldMT"/>
          <w:b/>
          <w:bCs/>
          <w:i/>
          <w:iCs/>
          <w:color w:val="002060"/>
          <w:sz w:val="22"/>
          <w:szCs w:val="22"/>
          <w:lang w:val="sr-Cyrl-RS"/>
        </w:rPr>
        <w:tab/>
        <w:t>________________________________</w:t>
      </w:r>
    </w:p>
    <w:p w:rsidR="001619E7" w:rsidRPr="00CA1CCE" w:rsidRDefault="001619E7">
      <w:pPr>
        <w:jc w:val="both"/>
        <w:rPr>
          <w:rFonts w:eastAsia="TimesNewRomanPS-BoldMT"/>
          <w:b/>
          <w:bCs/>
          <w:i/>
          <w:iCs/>
          <w:color w:val="002060"/>
          <w:sz w:val="22"/>
          <w:szCs w:val="22"/>
          <w:lang w:val="sr-Cyrl-RS"/>
        </w:rPr>
      </w:pPr>
    </w:p>
    <w:p w:rsidR="001619E7" w:rsidRPr="00CA1CCE" w:rsidRDefault="001619E7">
      <w:pPr>
        <w:jc w:val="both"/>
        <w:rPr>
          <w:i/>
          <w:iCs/>
          <w:sz w:val="22"/>
          <w:szCs w:val="22"/>
          <w:lang w:val="sr-Cyrl-RS"/>
        </w:rPr>
      </w:pPr>
      <w:r w:rsidRPr="00CA1CCE">
        <w:rPr>
          <w:b/>
          <w:bCs/>
          <w:i/>
          <w:iCs/>
          <w:sz w:val="22"/>
          <w:szCs w:val="22"/>
          <w:u w:val="single"/>
          <w:lang w:val="sr-Cyrl-RS"/>
        </w:rPr>
        <w:t>Напомене:</w:t>
      </w:r>
      <w:r w:rsidRPr="00CA1CCE">
        <w:rPr>
          <w:b/>
          <w:bCs/>
          <w:i/>
          <w:iCs/>
          <w:sz w:val="22"/>
          <w:szCs w:val="22"/>
          <w:lang w:val="sr-Cyrl-RS"/>
        </w:rPr>
        <w:t xml:space="preserve"> </w:t>
      </w:r>
    </w:p>
    <w:p w:rsidR="001619E7" w:rsidRPr="00CA1CCE" w:rsidRDefault="001619E7">
      <w:pPr>
        <w:jc w:val="both"/>
        <w:rPr>
          <w:i/>
          <w:iCs/>
          <w:sz w:val="22"/>
          <w:szCs w:val="22"/>
          <w:lang w:val="sr-Cyrl-RS"/>
        </w:rPr>
      </w:pPr>
      <w:r w:rsidRPr="00CA1CCE">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FA" w:rsidRPr="00CA1CCE" w:rsidRDefault="001619E7" w:rsidP="00A5279B">
      <w:pPr>
        <w:jc w:val="both"/>
        <w:rPr>
          <w:i/>
          <w:iCs/>
          <w:sz w:val="22"/>
          <w:szCs w:val="22"/>
          <w:lang w:val="sr-Cyrl-RS"/>
        </w:rPr>
      </w:pPr>
      <w:r w:rsidRPr="00CA1CCE">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w:t>
      </w:r>
      <w:r w:rsidR="00FB77FA" w:rsidRPr="00CA1CCE">
        <w:rPr>
          <w:i/>
          <w:iCs/>
          <w:sz w:val="22"/>
          <w:szCs w:val="22"/>
          <w:lang w:val="sr-Cyrl-RS"/>
        </w:rPr>
        <w:t>о</w:t>
      </w:r>
    </w:p>
    <w:p w:rsidR="00FB77FA" w:rsidRPr="00CA1CCE" w:rsidRDefault="00FB77FA" w:rsidP="00A5279B">
      <w:pPr>
        <w:jc w:val="both"/>
        <w:rPr>
          <w:i/>
          <w:iCs/>
          <w:sz w:val="22"/>
          <w:szCs w:val="22"/>
          <w:lang w:val="sr-Cyrl-RS"/>
        </w:rPr>
      </w:pPr>
    </w:p>
    <w:p w:rsidR="00065666" w:rsidRPr="00CA1CCE" w:rsidRDefault="00065666" w:rsidP="00A5279B">
      <w:pPr>
        <w:jc w:val="both"/>
        <w:rPr>
          <w:i/>
          <w:iCs/>
          <w:sz w:val="22"/>
          <w:szCs w:val="22"/>
          <w:lang w:val="sr-Cyrl-RS"/>
        </w:rPr>
      </w:pPr>
    </w:p>
    <w:p w:rsidR="00065666" w:rsidRPr="00CA1CCE" w:rsidRDefault="00065666" w:rsidP="00A5279B">
      <w:pPr>
        <w:jc w:val="both"/>
        <w:rPr>
          <w:i/>
          <w:iCs/>
          <w:sz w:val="22"/>
          <w:szCs w:val="22"/>
          <w:lang w:val="sr-Cyrl-RS"/>
        </w:rPr>
      </w:pPr>
    </w:p>
    <w:p w:rsidR="00065666" w:rsidRPr="00CA1CCE" w:rsidRDefault="00065666" w:rsidP="00A5279B">
      <w:pPr>
        <w:jc w:val="both"/>
        <w:rPr>
          <w:i/>
          <w:iCs/>
          <w:sz w:val="22"/>
          <w:szCs w:val="22"/>
          <w:lang w:val="sr-Cyrl-RS"/>
        </w:rPr>
        <w:sectPr w:rsidR="00065666" w:rsidRPr="00CA1CCE" w:rsidSect="00FB77FA">
          <w:pgSz w:w="16838" w:h="11906" w:orient="landscape"/>
          <w:pgMar w:top="1440" w:right="1440" w:bottom="1440" w:left="1440" w:header="720" w:footer="720" w:gutter="0"/>
          <w:cols w:space="720"/>
          <w:docGrid w:linePitch="360" w:charSpace="32768"/>
        </w:sectPr>
      </w:pPr>
    </w:p>
    <w:p w:rsidR="001619E7" w:rsidRPr="00CA1CCE" w:rsidRDefault="001619E7">
      <w:pPr>
        <w:shd w:val="clear" w:color="auto" w:fill="C6D9F1"/>
        <w:jc w:val="center"/>
        <w:rPr>
          <w:b/>
          <w:bCs/>
          <w:i/>
          <w:iCs/>
          <w:lang w:val="sr-Cyrl-RS"/>
        </w:rPr>
      </w:pPr>
      <w:r w:rsidRPr="00CA1CCE">
        <w:rPr>
          <w:b/>
          <w:bCs/>
          <w:i/>
          <w:iCs/>
          <w:lang w:val="sr-Cyrl-RS"/>
        </w:rPr>
        <w:lastRenderedPageBreak/>
        <w:t>VIII  МОДЕЛ УГОВОРА</w:t>
      </w:r>
    </w:p>
    <w:p w:rsidR="001619E7" w:rsidRPr="00CA1CCE" w:rsidRDefault="001619E7">
      <w:pPr>
        <w:shd w:val="clear" w:color="auto" w:fill="C6D9F1"/>
        <w:jc w:val="center"/>
        <w:rPr>
          <w:b/>
          <w:bCs/>
          <w:i/>
          <w:iCs/>
          <w:lang w:val="sr-Cyrl-RS"/>
        </w:rPr>
      </w:pPr>
    </w:p>
    <w:p w:rsidR="001619E7" w:rsidRPr="00CA1CCE" w:rsidRDefault="001619E7" w:rsidP="00347703">
      <w:pPr>
        <w:jc w:val="center"/>
        <w:rPr>
          <w:bCs/>
          <w:iCs/>
          <w:lang w:val="sr-Cyrl-RS"/>
        </w:rPr>
      </w:pPr>
    </w:p>
    <w:p w:rsidR="007852DD" w:rsidRPr="00CA1CCE" w:rsidRDefault="007852DD" w:rsidP="007852DD">
      <w:pPr>
        <w:widowControl w:val="0"/>
        <w:autoSpaceDE w:val="0"/>
        <w:spacing w:line="240" w:lineRule="auto"/>
        <w:ind w:left="1502" w:right="1500"/>
        <w:jc w:val="center"/>
        <w:rPr>
          <w:rFonts w:eastAsia="Times New Roman"/>
          <w:color w:val="auto"/>
          <w:kern w:val="0"/>
          <w:sz w:val="22"/>
          <w:szCs w:val="22"/>
          <w:lang w:val="sr-Cyrl-RS" w:eastAsia="zh-CN"/>
        </w:rPr>
      </w:pPr>
      <w:r w:rsidRPr="00CA1CCE">
        <w:rPr>
          <w:rFonts w:eastAsia="Times New Roman"/>
          <w:b/>
          <w:bCs/>
          <w:i/>
          <w:iCs/>
          <w:color w:val="auto"/>
          <w:kern w:val="0"/>
          <w:lang w:val="sr-Cyrl-RS" w:eastAsia="zh-CN"/>
        </w:rPr>
        <w:t>У</w:t>
      </w:r>
      <w:r w:rsidRPr="00CA1CCE">
        <w:rPr>
          <w:rFonts w:eastAsia="Times New Roman"/>
          <w:b/>
          <w:bCs/>
          <w:i/>
          <w:iCs/>
          <w:color w:val="auto"/>
          <w:spacing w:val="-3"/>
          <w:kern w:val="0"/>
          <w:lang w:val="sr-Cyrl-RS" w:eastAsia="zh-CN"/>
        </w:rPr>
        <w:t>Г</w:t>
      </w:r>
      <w:r w:rsidRPr="00CA1CCE">
        <w:rPr>
          <w:rFonts w:eastAsia="Times New Roman"/>
          <w:b/>
          <w:bCs/>
          <w:i/>
          <w:iCs/>
          <w:color w:val="auto"/>
          <w:kern w:val="0"/>
          <w:lang w:val="sr-Cyrl-RS" w:eastAsia="zh-CN"/>
        </w:rPr>
        <w:t>О</w:t>
      </w:r>
      <w:r w:rsidRPr="00CA1CCE">
        <w:rPr>
          <w:rFonts w:eastAsia="Times New Roman"/>
          <w:b/>
          <w:bCs/>
          <w:i/>
          <w:iCs/>
          <w:color w:val="auto"/>
          <w:spacing w:val="-5"/>
          <w:kern w:val="0"/>
          <w:lang w:val="sr-Cyrl-RS" w:eastAsia="zh-CN"/>
        </w:rPr>
        <w:t>В</w:t>
      </w:r>
      <w:r w:rsidRPr="00CA1CCE">
        <w:rPr>
          <w:rFonts w:eastAsia="Times New Roman"/>
          <w:b/>
          <w:bCs/>
          <w:i/>
          <w:iCs/>
          <w:color w:val="auto"/>
          <w:kern w:val="0"/>
          <w:lang w:val="sr-Cyrl-RS" w:eastAsia="zh-CN"/>
        </w:rPr>
        <w:t>ОР</w:t>
      </w:r>
      <w:r w:rsidRPr="00CA1CCE">
        <w:rPr>
          <w:rFonts w:eastAsia="Times New Roman"/>
          <w:b/>
          <w:bCs/>
          <w:i/>
          <w:iCs/>
          <w:color w:val="auto"/>
          <w:spacing w:val="-1"/>
          <w:kern w:val="0"/>
          <w:lang w:val="sr-Cyrl-RS" w:eastAsia="zh-CN"/>
        </w:rPr>
        <w:t xml:space="preserve"> </w:t>
      </w:r>
      <w:r w:rsidRPr="00CA1CCE">
        <w:rPr>
          <w:rFonts w:eastAsia="Times New Roman"/>
          <w:b/>
          <w:bCs/>
          <w:i/>
          <w:iCs/>
          <w:color w:val="auto"/>
          <w:kern w:val="0"/>
          <w:lang w:val="sr-Cyrl-RS" w:eastAsia="zh-CN"/>
        </w:rPr>
        <w:t>О</w:t>
      </w:r>
      <w:r w:rsidRPr="00CA1CCE">
        <w:rPr>
          <w:rFonts w:eastAsia="Times New Roman"/>
          <w:b/>
          <w:bCs/>
          <w:i/>
          <w:iCs/>
          <w:color w:val="auto"/>
          <w:spacing w:val="2"/>
          <w:kern w:val="0"/>
          <w:lang w:val="sr-Cyrl-RS" w:eastAsia="zh-CN"/>
        </w:rPr>
        <w:t xml:space="preserve"> </w:t>
      </w:r>
      <w:r w:rsidRPr="00CA1CCE">
        <w:rPr>
          <w:rFonts w:eastAsia="Times New Roman"/>
          <w:b/>
          <w:bCs/>
          <w:i/>
          <w:iCs/>
          <w:color w:val="auto"/>
          <w:spacing w:val="-2"/>
          <w:kern w:val="0"/>
          <w:lang w:val="sr-Cyrl-RS" w:eastAsia="zh-CN"/>
        </w:rPr>
        <w:t>О</w:t>
      </w:r>
      <w:r w:rsidRPr="00CA1CCE">
        <w:rPr>
          <w:rFonts w:eastAsia="Times New Roman"/>
          <w:b/>
          <w:bCs/>
          <w:i/>
          <w:iCs/>
          <w:color w:val="auto"/>
          <w:kern w:val="0"/>
          <w:lang w:val="sr-Cyrl-RS" w:eastAsia="zh-CN"/>
        </w:rPr>
        <w:t>Д</w:t>
      </w:r>
      <w:r w:rsidRPr="00CA1CCE">
        <w:rPr>
          <w:rFonts w:eastAsia="Times New Roman"/>
          <w:b/>
          <w:bCs/>
          <w:i/>
          <w:iCs/>
          <w:color w:val="auto"/>
          <w:spacing w:val="-9"/>
          <w:kern w:val="0"/>
          <w:lang w:val="sr-Cyrl-RS" w:eastAsia="zh-CN"/>
        </w:rPr>
        <w:t>Р</w:t>
      </w:r>
      <w:r w:rsidRPr="00CA1CCE">
        <w:rPr>
          <w:rFonts w:eastAsia="Times New Roman"/>
          <w:b/>
          <w:bCs/>
          <w:i/>
          <w:iCs/>
          <w:color w:val="auto"/>
          <w:kern w:val="0"/>
          <w:lang w:val="sr-Cyrl-RS" w:eastAsia="zh-CN"/>
        </w:rPr>
        <w:t>ЖА</w:t>
      </w:r>
      <w:r w:rsidRPr="00CA1CCE">
        <w:rPr>
          <w:rFonts w:eastAsia="Times New Roman"/>
          <w:b/>
          <w:bCs/>
          <w:i/>
          <w:iCs/>
          <w:color w:val="auto"/>
          <w:spacing w:val="-13"/>
          <w:kern w:val="0"/>
          <w:lang w:val="sr-Cyrl-RS" w:eastAsia="zh-CN"/>
        </w:rPr>
        <w:t>В</w:t>
      </w:r>
      <w:r w:rsidRPr="00CA1CCE">
        <w:rPr>
          <w:rFonts w:eastAsia="Times New Roman"/>
          <w:b/>
          <w:bCs/>
          <w:i/>
          <w:iCs/>
          <w:color w:val="auto"/>
          <w:kern w:val="0"/>
          <w:lang w:val="sr-Cyrl-RS" w:eastAsia="zh-CN"/>
        </w:rPr>
        <w:t>А</w:t>
      </w:r>
      <w:r w:rsidRPr="00CA1CCE">
        <w:rPr>
          <w:rFonts w:eastAsia="Times New Roman"/>
          <w:b/>
          <w:bCs/>
          <w:i/>
          <w:iCs/>
          <w:color w:val="auto"/>
          <w:spacing w:val="-1"/>
          <w:kern w:val="0"/>
          <w:lang w:val="sr-Cyrl-RS" w:eastAsia="zh-CN"/>
        </w:rPr>
        <w:t>Њ</w:t>
      </w:r>
      <w:r w:rsidRPr="00CA1CCE">
        <w:rPr>
          <w:rFonts w:eastAsia="Times New Roman"/>
          <w:b/>
          <w:bCs/>
          <w:i/>
          <w:iCs/>
          <w:color w:val="auto"/>
          <w:kern w:val="0"/>
          <w:lang w:val="sr-Cyrl-RS" w:eastAsia="zh-CN"/>
        </w:rPr>
        <w:t>У СИ</w:t>
      </w:r>
      <w:r w:rsidRPr="00CA1CCE">
        <w:rPr>
          <w:rFonts w:eastAsia="Times New Roman"/>
          <w:b/>
          <w:bCs/>
          <w:i/>
          <w:iCs/>
          <w:color w:val="auto"/>
          <w:spacing w:val="-10"/>
          <w:kern w:val="0"/>
          <w:lang w:val="sr-Cyrl-RS" w:eastAsia="zh-CN"/>
        </w:rPr>
        <w:t>С</w:t>
      </w:r>
      <w:r w:rsidRPr="00CA1CCE">
        <w:rPr>
          <w:rFonts w:eastAsia="Times New Roman"/>
          <w:b/>
          <w:bCs/>
          <w:i/>
          <w:iCs/>
          <w:color w:val="auto"/>
          <w:kern w:val="0"/>
          <w:lang w:val="sr-Cyrl-RS" w:eastAsia="zh-CN"/>
        </w:rPr>
        <w:t>Т</w:t>
      </w:r>
      <w:r w:rsidRPr="00CA1CCE">
        <w:rPr>
          <w:rFonts w:eastAsia="Times New Roman"/>
          <w:b/>
          <w:bCs/>
          <w:i/>
          <w:iCs/>
          <w:color w:val="auto"/>
          <w:spacing w:val="1"/>
          <w:kern w:val="0"/>
          <w:lang w:val="sr-Cyrl-RS" w:eastAsia="zh-CN"/>
        </w:rPr>
        <w:t>Е</w:t>
      </w:r>
      <w:r w:rsidRPr="00CA1CCE">
        <w:rPr>
          <w:rFonts w:eastAsia="Times New Roman"/>
          <w:b/>
          <w:bCs/>
          <w:i/>
          <w:iCs/>
          <w:color w:val="auto"/>
          <w:spacing w:val="-1"/>
          <w:kern w:val="0"/>
          <w:lang w:val="sr-Cyrl-RS" w:eastAsia="zh-CN"/>
        </w:rPr>
        <w:t>МА</w:t>
      </w:r>
    </w:p>
    <w:p w:rsidR="007852DD" w:rsidRPr="00CA1CCE" w:rsidRDefault="007852DD" w:rsidP="007852DD">
      <w:pPr>
        <w:widowControl w:val="0"/>
        <w:autoSpaceDE w:val="0"/>
        <w:spacing w:line="240" w:lineRule="auto"/>
        <w:ind w:left="136" w:right="-20"/>
        <w:jc w:val="center"/>
        <w:rPr>
          <w:rFonts w:eastAsia="Times New Roman"/>
          <w:color w:val="auto"/>
          <w:kern w:val="0"/>
          <w:sz w:val="22"/>
          <w:szCs w:val="22"/>
          <w:lang w:val="sr-Cyrl-RS" w:eastAsia="zh-CN"/>
        </w:rPr>
      </w:pPr>
      <w:r w:rsidRPr="00CA1CCE">
        <w:rPr>
          <w:rFonts w:eastAsia="Times New Roman"/>
          <w:b/>
          <w:bCs/>
          <w:i/>
          <w:iCs/>
          <w:color w:val="auto"/>
          <w:spacing w:val="-1"/>
          <w:kern w:val="0"/>
          <w:lang w:val="sr-Cyrl-RS" w:eastAsia="zh-CN"/>
        </w:rPr>
        <w:t>З</w:t>
      </w:r>
      <w:r w:rsidRPr="00CA1CCE">
        <w:rPr>
          <w:rFonts w:eastAsia="Times New Roman"/>
          <w:b/>
          <w:bCs/>
          <w:i/>
          <w:iCs/>
          <w:color w:val="auto"/>
          <w:kern w:val="0"/>
          <w:lang w:val="sr-Cyrl-RS" w:eastAsia="zh-CN"/>
        </w:rPr>
        <w:t xml:space="preserve">А </w:t>
      </w:r>
      <w:r w:rsidRPr="00CA1CCE">
        <w:rPr>
          <w:rFonts w:eastAsia="Times New Roman"/>
          <w:b/>
          <w:bCs/>
          <w:i/>
          <w:iCs/>
          <w:color w:val="auto"/>
          <w:spacing w:val="-14"/>
          <w:kern w:val="0"/>
          <w:lang w:val="sr-Cyrl-RS" w:eastAsia="zh-CN"/>
        </w:rPr>
        <w:t>Р</w:t>
      </w:r>
      <w:r w:rsidRPr="00CA1CCE">
        <w:rPr>
          <w:rFonts w:eastAsia="Times New Roman"/>
          <w:b/>
          <w:bCs/>
          <w:i/>
          <w:iCs/>
          <w:color w:val="auto"/>
          <w:spacing w:val="9"/>
          <w:kern w:val="0"/>
          <w:lang w:val="sr-Cyrl-RS" w:eastAsia="zh-CN"/>
        </w:rPr>
        <w:t>А</w:t>
      </w:r>
      <w:r w:rsidRPr="00CA1CCE">
        <w:rPr>
          <w:rFonts w:eastAsia="Times New Roman"/>
          <w:b/>
          <w:bCs/>
          <w:i/>
          <w:iCs/>
          <w:color w:val="auto"/>
          <w:kern w:val="0"/>
          <w:lang w:val="sr-Cyrl-RS" w:eastAsia="zh-CN"/>
        </w:rPr>
        <w:t xml:space="preserve">Д </w:t>
      </w:r>
      <w:r w:rsidRPr="00CA1CCE">
        <w:rPr>
          <w:rFonts w:eastAsia="Times New Roman"/>
          <w:b/>
          <w:bCs/>
          <w:i/>
          <w:iCs/>
          <w:color w:val="auto"/>
          <w:spacing w:val="-10"/>
          <w:kern w:val="0"/>
          <w:lang w:val="sr-Cyrl-RS" w:eastAsia="zh-CN"/>
        </w:rPr>
        <w:t>С</w:t>
      </w:r>
      <w:r w:rsidRPr="00CA1CCE">
        <w:rPr>
          <w:rFonts w:eastAsia="Times New Roman"/>
          <w:b/>
          <w:bCs/>
          <w:i/>
          <w:iCs/>
          <w:color w:val="auto"/>
          <w:kern w:val="0"/>
          <w:lang w:val="sr-Cyrl-RS" w:eastAsia="zh-CN"/>
        </w:rPr>
        <w:t>Т</w:t>
      </w:r>
      <w:r w:rsidRPr="00CA1CCE">
        <w:rPr>
          <w:rFonts w:eastAsia="Times New Roman"/>
          <w:b/>
          <w:bCs/>
          <w:i/>
          <w:iCs/>
          <w:color w:val="auto"/>
          <w:spacing w:val="-9"/>
          <w:kern w:val="0"/>
          <w:lang w:val="sr-Cyrl-RS" w:eastAsia="zh-CN"/>
        </w:rPr>
        <w:t>У</w:t>
      </w:r>
      <w:r w:rsidRPr="00CA1CCE">
        <w:rPr>
          <w:rFonts w:eastAsia="Times New Roman"/>
          <w:b/>
          <w:bCs/>
          <w:i/>
          <w:iCs/>
          <w:color w:val="auto"/>
          <w:kern w:val="0"/>
          <w:lang w:val="sr-Cyrl-RS" w:eastAsia="zh-CN"/>
        </w:rPr>
        <w:t>ДЕНТ</w:t>
      </w:r>
      <w:r w:rsidRPr="00CA1CCE">
        <w:rPr>
          <w:rFonts w:eastAsia="Times New Roman"/>
          <w:b/>
          <w:bCs/>
          <w:i/>
          <w:iCs/>
          <w:color w:val="auto"/>
          <w:spacing w:val="-1"/>
          <w:kern w:val="0"/>
          <w:lang w:val="sr-Cyrl-RS" w:eastAsia="zh-CN"/>
        </w:rPr>
        <w:t>С</w:t>
      </w:r>
      <w:r w:rsidRPr="00CA1CCE">
        <w:rPr>
          <w:rFonts w:eastAsia="Times New Roman"/>
          <w:b/>
          <w:bCs/>
          <w:i/>
          <w:iCs/>
          <w:color w:val="auto"/>
          <w:spacing w:val="1"/>
          <w:kern w:val="0"/>
          <w:lang w:val="sr-Cyrl-RS" w:eastAsia="zh-CN"/>
        </w:rPr>
        <w:t>К</w:t>
      </w:r>
      <w:r w:rsidRPr="00CA1CCE">
        <w:rPr>
          <w:rFonts w:eastAsia="Times New Roman"/>
          <w:b/>
          <w:bCs/>
          <w:i/>
          <w:iCs/>
          <w:color w:val="auto"/>
          <w:kern w:val="0"/>
          <w:lang w:val="sr-Cyrl-RS" w:eastAsia="zh-CN"/>
        </w:rPr>
        <w:t>Е</w:t>
      </w:r>
      <w:r w:rsidRPr="00CA1CCE">
        <w:rPr>
          <w:rFonts w:eastAsia="Times New Roman"/>
          <w:b/>
          <w:bCs/>
          <w:i/>
          <w:iCs/>
          <w:color w:val="auto"/>
          <w:spacing w:val="1"/>
          <w:kern w:val="0"/>
          <w:lang w:val="sr-Cyrl-RS" w:eastAsia="zh-CN"/>
        </w:rPr>
        <w:t xml:space="preserve"> </w:t>
      </w:r>
      <w:r w:rsidRPr="00CA1CCE">
        <w:rPr>
          <w:rFonts w:eastAsia="Times New Roman"/>
          <w:b/>
          <w:bCs/>
          <w:i/>
          <w:iCs/>
          <w:color w:val="auto"/>
          <w:kern w:val="0"/>
          <w:lang w:val="sr-Cyrl-RS" w:eastAsia="zh-CN"/>
        </w:rPr>
        <w:t>СЛ</w:t>
      </w:r>
      <w:r w:rsidRPr="00CA1CCE">
        <w:rPr>
          <w:rFonts w:eastAsia="Times New Roman"/>
          <w:b/>
          <w:bCs/>
          <w:i/>
          <w:iCs/>
          <w:color w:val="auto"/>
          <w:spacing w:val="1"/>
          <w:kern w:val="0"/>
          <w:lang w:val="sr-Cyrl-RS" w:eastAsia="zh-CN"/>
        </w:rPr>
        <w:t>У</w:t>
      </w:r>
      <w:r w:rsidRPr="00CA1CCE">
        <w:rPr>
          <w:rFonts w:eastAsia="Times New Roman"/>
          <w:b/>
          <w:bCs/>
          <w:i/>
          <w:iCs/>
          <w:color w:val="auto"/>
          <w:kern w:val="0"/>
          <w:lang w:val="sr-Cyrl-RS" w:eastAsia="zh-CN"/>
        </w:rPr>
        <w:t>Ж</w:t>
      </w:r>
      <w:r w:rsidRPr="00CA1CCE">
        <w:rPr>
          <w:rFonts w:eastAsia="Times New Roman"/>
          <w:b/>
          <w:bCs/>
          <w:i/>
          <w:iCs/>
          <w:color w:val="auto"/>
          <w:spacing w:val="-2"/>
          <w:kern w:val="0"/>
          <w:lang w:val="sr-Cyrl-RS" w:eastAsia="zh-CN"/>
        </w:rPr>
        <w:t>Б</w:t>
      </w:r>
      <w:r w:rsidRPr="00CA1CCE">
        <w:rPr>
          <w:rFonts w:eastAsia="Times New Roman"/>
          <w:b/>
          <w:bCs/>
          <w:i/>
          <w:iCs/>
          <w:color w:val="auto"/>
          <w:kern w:val="0"/>
          <w:lang w:val="sr-Cyrl-RS" w:eastAsia="zh-CN"/>
        </w:rPr>
        <w:t>Е</w:t>
      </w:r>
      <w:r w:rsidRPr="00CA1CCE">
        <w:rPr>
          <w:rFonts w:eastAsia="Times New Roman"/>
          <w:b/>
          <w:bCs/>
          <w:i/>
          <w:iCs/>
          <w:color w:val="auto"/>
          <w:spacing w:val="1"/>
          <w:kern w:val="0"/>
          <w:lang w:val="sr-Cyrl-RS" w:eastAsia="zh-CN"/>
        </w:rPr>
        <w:t xml:space="preserve"> </w:t>
      </w:r>
    </w:p>
    <w:p w:rsidR="007852DD" w:rsidRPr="00CA1CCE" w:rsidRDefault="007852DD" w:rsidP="007852DD">
      <w:pPr>
        <w:jc w:val="both"/>
        <w:rPr>
          <w:lang w:val="sr-Cyrl-RS"/>
        </w:rPr>
      </w:pPr>
    </w:p>
    <w:p w:rsidR="007852DD" w:rsidRPr="00CA1CCE" w:rsidRDefault="007852DD" w:rsidP="007852DD">
      <w:pPr>
        <w:jc w:val="both"/>
        <w:rPr>
          <w:bCs/>
          <w:lang w:val="sr-Cyrl-RS"/>
        </w:rPr>
      </w:pPr>
      <w:r w:rsidRPr="00CA1CCE">
        <w:rPr>
          <w:lang w:val="sr-Cyrl-RS"/>
        </w:rPr>
        <w:t xml:space="preserve">закључен у Новом Саду дана  _____________. године </w:t>
      </w:r>
      <w:r w:rsidRPr="00CA1CCE">
        <w:rPr>
          <w:bCs/>
          <w:lang w:val="sr-Cyrl-RS"/>
        </w:rPr>
        <w:t>између:</w:t>
      </w:r>
    </w:p>
    <w:p w:rsidR="007852DD" w:rsidRPr="00CA1CCE" w:rsidRDefault="007852DD" w:rsidP="007852DD">
      <w:pPr>
        <w:jc w:val="both"/>
        <w:rPr>
          <w:lang w:val="sr-Cyrl-RS"/>
        </w:rPr>
      </w:pPr>
    </w:p>
    <w:p w:rsidR="007852DD" w:rsidRPr="00CA1CCE" w:rsidRDefault="007852DD" w:rsidP="007852DD">
      <w:pPr>
        <w:jc w:val="both"/>
        <w:rPr>
          <w:bCs/>
          <w:lang w:val="sr-Cyrl-RS"/>
        </w:rPr>
      </w:pPr>
    </w:p>
    <w:p w:rsidR="007852DD" w:rsidRPr="00CA1CCE" w:rsidRDefault="007852DD" w:rsidP="007852DD">
      <w:pPr>
        <w:rPr>
          <w:i/>
          <w:iCs/>
          <w:lang w:val="sr-Cyrl-RS"/>
        </w:rPr>
      </w:pPr>
      <w:r w:rsidRPr="00CA1CCE">
        <w:rPr>
          <w:b/>
          <w:i/>
          <w:iCs/>
          <w:lang w:val="sr-Cyrl-RS"/>
        </w:rPr>
        <w:t>Закључен између:</w:t>
      </w:r>
    </w:p>
    <w:p w:rsidR="007852DD" w:rsidRPr="00CA1CCE" w:rsidRDefault="007852DD" w:rsidP="007852DD">
      <w:pPr>
        <w:jc w:val="both"/>
        <w:rPr>
          <w:lang w:val="sr-Cyrl-RS"/>
        </w:rPr>
      </w:pPr>
      <w:proofErr w:type="spellStart"/>
      <w:r w:rsidRPr="00CA1CCE">
        <w:rPr>
          <w:lang w:val="sr-Cyrl-RS"/>
        </w:rPr>
        <w:t>1.ПОЉОПРИВРЕДНОГ</w:t>
      </w:r>
      <w:proofErr w:type="spellEnd"/>
      <w:r w:rsidRPr="00CA1CCE">
        <w:rPr>
          <w:lang w:val="sr-Cyrl-RS"/>
        </w:rPr>
        <w:t xml:space="preserve">  ФАКУЛТЕТА у Новом Саду, Трг Доситеја Обрадовића број 8, кога заступа Декан проф. др Недељко </w:t>
      </w:r>
      <w:proofErr w:type="spellStart"/>
      <w:r w:rsidRPr="00CA1CCE">
        <w:rPr>
          <w:lang w:val="sr-Cyrl-RS"/>
        </w:rPr>
        <w:t>Тица</w:t>
      </w:r>
      <w:proofErr w:type="spellEnd"/>
      <w:r w:rsidRPr="00CA1CCE">
        <w:rPr>
          <w:lang w:val="sr-Cyrl-RS"/>
        </w:rPr>
        <w:t>,  (у даљем тексту: Наручилац), и</w:t>
      </w:r>
    </w:p>
    <w:p w:rsidR="007852DD" w:rsidRPr="00CA1CCE" w:rsidRDefault="007852DD" w:rsidP="007852DD">
      <w:pPr>
        <w:rPr>
          <w:i/>
          <w:iCs/>
          <w:lang w:val="sr-Cyrl-RS"/>
        </w:rPr>
      </w:pPr>
    </w:p>
    <w:p w:rsidR="007852DD" w:rsidRPr="00CA1CCE" w:rsidRDefault="007852DD" w:rsidP="007852DD">
      <w:pPr>
        <w:rPr>
          <w:i/>
          <w:iCs/>
          <w:lang w:val="sr-Cyrl-RS"/>
        </w:rPr>
      </w:pPr>
      <w:r w:rsidRPr="00CA1CCE">
        <w:rPr>
          <w:i/>
          <w:iCs/>
          <w:lang w:val="sr-Cyrl-RS"/>
        </w:rPr>
        <w:t>и</w:t>
      </w:r>
    </w:p>
    <w:p w:rsidR="007852DD" w:rsidRPr="00CA1CCE" w:rsidRDefault="007852DD" w:rsidP="007852DD">
      <w:pPr>
        <w:rPr>
          <w:i/>
          <w:iCs/>
          <w:lang w:val="sr-Cyrl-RS"/>
        </w:rPr>
      </w:pPr>
      <w:r w:rsidRPr="00CA1CCE">
        <w:rPr>
          <w:i/>
          <w:iCs/>
          <w:lang w:val="sr-Cyrl-RS"/>
        </w:rPr>
        <w:t>................................................................................................</w:t>
      </w:r>
    </w:p>
    <w:p w:rsidR="007852DD" w:rsidRPr="00CA1CCE" w:rsidRDefault="007852DD" w:rsidP="007852DD">
      <w:pPr>
        <w:rPr>
          <w:i/>
          <w:iCs/>
          <w:lang w:val="sr-Cyrl-RS"/>
        </w:rPr>
      </w:pPr>
      <w:r w:rsidRPr="00CA1CCE">
        <w:rPr>
          <w:i/>
          <w:iCs/>
          <w:lang w:val="sr-Cyrl-RS"/>
        </w:rPr>
        <w:t>са седиштем у ............................................, улица .........................................., ПИБ:.......................... Матични број: ........................................</w:t>
      </w:r>
    </w:p>
    <w:p w:rsidR="007852DD" w:rsidRPr="00CA1CCE" w:rsidRDefault="007852DD" w:rsidP="007852DD">
      <w:pPr>
        <w:rPr>
          <w:i/>
          <w:iCs/>
          <w:lang w:val="sr-Cyrl-RS"/>
        </w:rPr>
      </w:pPr>
      <w:r w:rsidRPr="00CA1CCE">
        <w:rPr>
          <w:i/>
          <w:iCs/>
          <w:lang w:val="sr-Cyrl-RS"/>
        </w:rPr>
        <w:t>Број рачуна: ............................................ Назив банке:......................................,</w:t>
      </w:r>
    </w:p>
    <w:p w:rsidR="007852DD" w:rsidRPr="00CA1CCE" w:rsidRDefault="007852DD" w:rsidP="007852DD">
      <w:pPr>
        <w:rPr>
          <w:i/>
          <w:iCs/>
          <w:lang w:val="sr-Cyrl-RS"/>
        </w:rPr>
      </w:pPr>
      <w:r w:rsidRPr="00CA1CCE">
        <w:rPr>
          <w:i/>
          <w:iCs/>
          <w:lang w:val="sr-Cyrl-RS"/>
        </w:rPr>
        <w:t>Телефон:............................Телефакс:</w:t>
      </w:r>
    </w:p>
    <w:p w:rsidR="007852DD" w:rsidRPr="00CA1CCE" w:rsidRDefault="007852DD" w:rsidP="007852DD">
      <w:pPr>
        <w:rPr>
          <w:i/>
          <w:iCs/>
          <w:lang w:val="sr-Cyrl-RS"/>
        </w:rPr>
      </w:pPr>
      <w:r w:rsidRPr="00CA1CCE">
        <w:rPr>
          <w:i/>
          <w:iCs/>
          <w:lang w:val="sr-Cyrl-RS"/>
        </w:rPr>
        <w:t xml:space="preserve">кога заступа................................................................... </w:t>
      </w:r>
    </w:p>
    <w:p w:rsidR="007852DD" w:rsidRPr="00CA1CCE" w:rsidRDefault="007852DD" w:rsidP="007852DD">
      <w:pPr>
        <w:rPr>
          <w:i/>
          <w:iCs/>
          <w:lang w:val="sr-Cyrl-RS"/>
        </w:rPr>
      </w:pPr>
      <w:r w:rsidRPr="00CA1CCE">
        <w:rPr>
          <w:i/>
          <w:iCs/>
          <w:lang w:val="sr-Cyrl-RS"/>
        </w:rPr>
        <w:t xml:space="preserve">(у даљем тексту: </w:t>
      </w:r>
      <w:r w:rsidRPr="00CA1CCE">
        <w:rPr>
          <w:bCs/>
          <w:i/>
          <w:iCs/>
          <w:lang w:val="sr-Cyrl-RS"/>
        </w:rPr>
        <w:t>Испоручилац</w:t>
      </w:r>
      <w:r w:rsidRPr="00CA1CCE">
        <w:rPr>
          <w:i/>
          <w:iCs/>
          <w:lang w:val="sr-Cyrl-RS"/>
        </w:rPr>
        <w:t>),</w:t>
      </w:r>
    </w:p>
    <w:p w:rsidR="007852DD" w:rsidRPr="00CA1CCE" w:rsidRDefault="007852DD" w:rsidP="007852DD">
      <w:pPr>
        <w:rPr>
          <w:i/>
          <w:iCs/>
          <w:lang w:val="sr-Cyrl-RS"/>
        </w:rPr>
      </w:pPr>
    </w:p>
    <w:p w:rsidR="007852DD" w:rsidRPr="00CA1CCE" w:rsidRDefault="007852DD" w:rsidP="007852DD">
      <w:pPr>
        <w:rPr>
          <w:i/>
          <w:iCs/>
          <w:lang w:val="sr-Cyrl-RS"/>
        </w:rPr>
      </w:pPr>
      <w:r w:rsidRPr="00CA1CCE">
        <w:rPr>
          <w:i/>
          <w:iCs/>
          <w:lang w:val="sr-Cyrl-RS"/>
        </w:rPr>
        <w:t>Основ уговора:</w:t>
      </w:r>
    </w:p>
    <w:p w:rsidR="007852DD" w:rsidRPr="00CA1CCE" w:rsidRDefault="007852DD" w:rsidP="007852DD">
      <w:pPr>
        <w:rPr>
          <w:i/>
          <w:iCs/>
          <w:lang w:val="sr-Cyrl-RS"/>
        </w:rPr>
      </w:pPr>
      <w:r w:rsidRPr="00CA1CCE">
        <w:rPr>
          <w:i/>
          <w:iCs/>
          <w:lang w:val="sr-Cyrl-RS"/>
        </w:rPr>
        <w:t>ЈН Број:...................................................</w:t>
      </w:r>
    </w:p>
    <w:p w:rsidR="007852DD" w:rsidRPr="00CA1CCE" w:rsidRDefault="007852DD" w:rsidP="007852DD">
      <w:pPr>
        <w:rPr>
          <w:i/>
          <w:iCs/>
          <w:lang w:val="sr-Cyrl-RS"/>
        </w:rPr>
      </w:pPr>
      <w:r w:rsidRPr="00CA1CCE">
        <w:rPr>
          <w:i/>
          <w:iCs/>
          <w:lang w:val="sr-Cyrl-RS"/>
        </w:rPr>
        <w:t>Број и датум одлуке о додели уговора:...............................................</w:t>
      </w:r>
    </w:p>
    <w:p w:rsidR="007852DD" w:rsidRPr="00CA1CCE" w:rsidRDefault="007852DD" w:rsidP="007852DD">
      <w:pPr>
        <w:jc w:val="both"/>
        <w:rPr>
          <w:b/>
          <w:lang w:val="sr-Cyrl-RS"/>
        </w:rPr>
      </w:pPr>
      <w:r w:rsidRPr="00CA1CCE">
        <w:rPr>
          <w:b/>
          <w:lang w:val="sr-Cyrl-RS"/>
        </w:rPr>
        <w:t xml:space="preserve">     </w:t>
      </w: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 xml:space="preserve">                                                       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1</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tabs>
          <w:tab w:val="left" w:pos="2080"/>
          <w:tab w:val="left" w:pos="2880"/>
          <w:tab w:val="left" w:pos="4060"/>
          <w:tab w:val="left" w:pos="4560"/>
          <w:tab w:val="left" w:pos="5720"/>
          <w:tab w:val="left" w:pos="7380"/>
          <w:tab w:val="left" w:pos="7840"/>
        </w:tabs>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 xml:space="preserve">т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г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 xml:space="preserve">а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w:t>
      </w:r>
      <w:r w:rsidRPr="00CA1CCE">
        <w:rPr>
          <w:rFonts w:eastAsia="Times New Roman"/>
          <w:color w:val="auto"/>
          <w:spacing w:val="-2"/>
          <w:kern w:val="0"/>
          <w:lang w:val="sr-Cyrl-RS" w:eastAsia="zh-CN"/>
        </w:rPr>
        <w:t>ст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ма </w:t>
      </w:r>
      <w:r w:rsidRPr="00CA1CCE">
        <w:rPr>
          <w:rFonts w:eastAsia="Times New Roman"/>
          <w:color w:val="auto"/>
          <w:spacing w:val="-1"/>
          <w:kern w:val="0"/>
          <w:lang w:val="sr-Cyrl-RS" w:eastAsia="zh-CN"/>
        </w:rPr>
        <w:t>(</w:t>
      </w:r>
      <w:r w:rsidRPr="00CA1CCE">
        <w:rPr>
          <w:rFonts w:eastAsia="Times New Roman"/>
          <w:color w:val="auto"/>
          <w:kern w:val="0"/>
          <w:lang w:val="sr-Cyrl-RS" w:eastAsia="zh-CN"/>
        </w:rPr>
        <w:t xml:space="preserve">у </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аље</w:t>
      </w:r>
      <w:r w:rsidRPr="00CA1CCE">
        <w:rPr>
          <w:rFonts w:eastAsia="Times New Roman"/>
          <w:color w:val="auto"/>
          <w:kern w:val="0"/>
          <w:lang w:val="sr-Cyrl-RS" w:eastAsia="zh-CN"/>
        </w:rPr>
        <w:t xml:space="preserve">м </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С</w:t>
      </w:r>
      <w:r w:rsidRPr="00CA1CCE">
        <w:rPr>
          <w:rFonts w:eastAsia="Times New Roman"/>
          <w:color w:val="auto"/>
          <w:kern w:val="0"/>
          <w:lang w:val="sr-Cyrl-RS" w:eastAsia="zh-CN"/>
        </w:rPr>
        <w:t>) за</w:t>
      </w:r>
      <w:r w:rsidRPr="00CA1CCE">
        <w:rPr>
          <w:rFonts w:eastAsia="Times New Roman"/>
          <w:color w:val="auto"/>
          <w:spacing w:val="19"/>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д</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0"/>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слу</w:t>
      </w:r>
      <w:r w:rsidRPr="00CA1CCE">
        <w:rPr>
          <w:rFonts w:eastAsia="Times New Roman"/>
          <w:color w:val="auto"/>
          <w:spacing w:val="2"/>
          <w:kern w:val="0"/>
          <w:lang w:val="sr-Cyrl-RS" w:eastAsia="zh-CN"/>
        </w:rPr>
        <w:t>ж</w:t>
      </w:r>
      <w:r w:rsidRPr="00CA1CCE">
        <w:rPr>
          <w:rFonts w:eastAsia="Times New Roman"/>
          <w:color w:val="auto"/>
          <w:spacing w:val="-3"/>
          <w:kern w:val="0"/>
          <w:lang w:val="sr-Cyrl-RS" w:eastAsia="zh-CN"/>
        </w:rPr>
        <w:t>б</w:t>
      </w:r>
      <w:r w:rsidRPr="00CA1CCE">
        <w:rPr>
          <w:rFonts w:eastAsia="Times New Roman"/>
          <w:color w:val="auto"/>
          <w:kern w:val="0"/>
          <w:lang w:val="sr-Cyrl-RS" w:eastAsia="zh-CN"/>
        </w:rPr>
        <w:t>е Универзитета у Новом Саду – Пољопривредног факултета.</w:t>
      </w:r>
    </w:p>
    <w:p w:rsidR="007852DD" w:rsidRPr="00CA1CCE" w:rsidRDefault="007852DD" w:rsidP="007852DD">
      <w:pPr>
        <w:widowControl w:val="0"/>
        <w:autoSpaceDE w:val="0"/>
        <w:spacing w:before="14" w:line="26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48"/>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сне</w:t>
      </w:r>
      <w:r w:rsidRPr="00CA1CCE">
        <w:rPr>
          <w:rFonts w:eastAsia="Times New Roman"/>
          <w:color w:val="auto"/>
          <w:spacing w:val="5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57"/>
          <w:kern w:val="0"/>
          <w:lang w:val="sr-Cyrl-RS" w:eastAsia="zh-CN"/>
        </w:rPr>
        <w:t xml:space="preserve"> </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а</w:t>
      </w:r>
      <w:r w:rsidRPr="00CA1CCE">
        <w:rPr>
          <w:rFonts w:eastAsia="Times New Roman"/>
          <w:i/>
          <w:iCs/>
          <w:color w:val="auto"/>
          <w:spacing w:val="-6"/>
          <w:kern w:val="0"/>
          <w:lang w:val="sr-Cyrl-RS" w:eastAsia="zh-CN"/>
        </w:rPr>
        <w:t>р</w:t>
      </w: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ц</w:t>
      </w:r>
      <w:r w:rsidRPr="00CA1CCE">
        <w:rPr>
          <w:rFonts w:eastAsia="Times New Roman"/>
          <w:i/>
          <w:iCs/>
          <w:color w:val="auto"/>
          <w:spacing w:val="54"/>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исник</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изврш</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 xml:space="preserve">е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зије</w:t>
      </w:r>
      <w:r w:rsidRPr="00CA1CCE">
        <w:rPr>
          <w:rFonts w:eastAsia="Times New Roman"/>
          <w:color w:val="auto"/>
          <w:spacing w:val="52"/>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51"/>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51"/>
          <w:kern w:val="0"/>
          <w:lang w:val="sr-Cyrl-RS" w:eastAsia="zh-CN"/>
        </w:rPr>
        <w:t xml:space="preserve"> </w:t>
      </w:r>
      <w:r w:rsidRPr="00CA1CCE">
        <w:rPr>
          <w:rFonts w:eastAsia="Times New Roman"/>
          <w:color w:val="auto"/>
          <w:spacing w:val="-7"/>
          <w:kern w:val="0"/>
          <w:lang w:val="sr-Cyrl-RS" w:eastAsia="zh-CN"/>
        </w:rPr>
        <w:t>в</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сник</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свих</w:t>
      </w:r>
      <w:r w:rsidRPr="00CA1CCE">
        <w:rPr>
          <w:rFonts w:eastAsia="Times New Roman"/>
          <w:color w:val="auto"/>
          <w:spacing w:val="5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58"/>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51"/>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м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несу</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p>
    <w:p w:rsidR="007852DD" w:rsidRPr="00CA1CCE" w:rsidRDefault="007852DD" w:rsidP="007852DD">
      <w:pPr>
        <w:widowControl w:val="0"/>
        <w:autoSpaceDE w:val="0"/>
        <w:spacing w:before="5"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 xml:space="preserve">                                                        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2</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и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у ин</w:t>
      </w:r>
      <w:r w:rsidRPr="00CA1CCE">
        <w:rPr>
          <w:rFonts w:eastAsia="Times New Roman"/>
          <w:color w:val="auto"/>
          <w:spacing w:val="-1"/>
          <w:kern w:val="0"/>
          <w:lang w:val="sr-Cyrl-RS" w:eastAsia="zh-CN"/>
        </w:rPr>
        <w:t>ф</w:t>
      </w:r>
      <w:r w:rsidRPr="00CA1CCE">
        <w:rPr>
          <w:rFonts w:eastAsia="Times New Roman"/>
          <w:color w:val="auto"/>
          <w:spacing w:val="3"/>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кт</w:t>
      </w:r>
      <w:r w:rsidRPr="00CA1CCE">
        <w:rPr>
          <w:rFonts w:eastAsia="Times New Roman"/>
          <w:color w:val="auto"/>
          <w:spacing w:val="-5"/>
          <w:kern w:val="0"/>
          <w:lang w:val="sr-Cyrl-RS" w:eastAsia="zh-CN"/>
        </w:rPr>
        <w:t>у</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ж</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18"/>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ер</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 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исни</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ИС.</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у писаној </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ми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Ис</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 xml:space="preserve">а о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ној</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с</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сленој</w:t>
      </w:r>
      <w:r w:rsidRPr="00CA1CCE">
        <w:rPr>
          <w:rFonts w:eastAsia="Times New Roman"/>
          <w:color w:val="auto"/>
          <w:spacing w:val="38"/>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4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а</w:t>
      </w:r>
      <w:r w:rsidRPr="00CA1CCE">
        <w:rPr>
          <w:rFonts w:eastAsia="Times New Roman"/>
          <w:color w:val="auto"/>
          <w:spacing w:val="37"/>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уж</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w:t>
      </w:r>
      <w:r w:rsidRPr="00CA1CCE">
        <w:rPr>
          <w:rFonts w:eastAsia="Times New Roman"/>
          <w:color w:val="auto"/>
          <w:spacing w:val="39"/>
          <w:kern w:val="0"/>
          <w:lang w:val="sr-Cyrl-RS" w:eastAsia="zh-CN"/>
        </w:rPr>
        <w:t xml:space="preserve"> </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е</w:t>
      </w:r>
      <w:r w:rsidRPr="00CA1CCE">
        <w:rPr>
          <w:rFonts w:eastAsia="Times New Roman"/>
          <w:color w:val="auto"/>
          <w:spacing w:val="42"/>
          <w:kern w:val="0"/>
          <w:lang w:val="sr-Cyrl-RS" w:eastAsia="zh-CN"/>
        </w:rPr>
        <w:t xml:space="preserve"> </w:t>
      </w:r>
      <w:r w:rsidRPr="00CA1CCE">
        <w:rPr>
          <w:rFonts w:eastAsia="Times New Roman"/>
          <w:color w:val="auto"/>
          <w:kern w:val="0"/>
          <w:lang w:val="sr-Cyrl-RS" w:eastAsia="zh-CN"/>
        </w:rPr>
        <w:t xml:space="preserve">у </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 xml:space="preserve">а свим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13"/>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мима и пи</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spacing w:val="-2"/>
          <w:kern w:val="0"/>
          <w:lang w:val="sr-Cyrl-RS" w:eastAsia="zh-CN"/>
        </w:rPr>
        <w:t>им</w:t>
      </w:r>
      <w:r w:rsidRPr="00CA1CCE">
        <w:rPr>
          <w:rFonts w:eastAsia="Times New Roman"/>
          <w:color w:val="auto"/>
          <w:kern w:val="0"/>
          <w:lang w:val="sr-Cyrl-RS" w:eastAsia="zh-CN"/>
        </w:rPr>
        <w:t xml:space="preserve">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 се 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 пој</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вити </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 за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 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 писаним п</w:t>
      </w:r>
      <w:r w:rsidRPr="00CA1CCE">
        <w:rPr>
          <w:rFonts w:eastAsia="Times New Roman"/>
          <w:color w:val="auto"/>
          <w:spacing w:val="-3"/>
          <w:kern w:val="0"/>
          <w:lang w:val="sr-Cyrl-RS" w:eastAsia="zh-CN"/>
        </w:rPr>
        <w:t>у</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сти о </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с</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ст</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ити</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тни</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ни</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а за</w:t>
      </w:r>
      <w:r w:rsidRPr="00CA1CCE">
        <w:rPr>
          <w:rFonts w:eastAsia="Times New Roman"/>
          <w:color w:val="auto"/>
          <w:spacing w:val="6"/>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зи</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ши</w:t>
      </w:r>
      <w:r w:rsidRPr="00CA1CCE">
        <w:rPr>
          <w:rFonts w:eastAsia="Times New Roman"/>
          <w:color w:val="auto"/>
          <w:spacing w:val="5"/>
          <w:kern w:val="0"/>
          <w:lang w:val="sr-Cyrl-RS" w:eastAsia="zh-CN"/>
        </w:rPr>
        <w:t xml:space="preserve"> </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х</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ј</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 xml:space="preserve">за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иш</w:t>
      </w:r>
      <w:r w:rsidRPr="00CA1CCE">
        <w:rPr>
          <w:rFonts w:eastAsia="Times New Roman"/>
          <w:color w:val="auto"/>
          <w:spacing w:val="-2"/>
          <w:kern w:val="0"/>
          <w:lang w:val="sr-Cyrl-RS" w:eastAsia="zh-CN"/>
        </w:rPr>
        <w:t>ћ</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2"/>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sectPr w:rsidR="007852DD" w:rsidRPr="00CA1CCE">
          <w:footerReference w:type="even" r:id="rId14"/>
          <w:footerReference w:type="default" r:id="rId15"/>
          <w:footerReference w:type="first" r:id="rId16"/>
          <w:pgSz w:w="11920" w:h="16838"/>
          <w:pgMar w:top="1560" w:right="1320" w:bottom="1240" w:left="1340" w:header="720" w:footer="1047" w:gutter="0"/>
          <w:cols w:space="720"/>
          <w:docGrid w:linePitch="360"/>
        </w:sectPr>
      </w:pPr>
    </w:p>
    <w:p w:rsidR="007852DD" w:rsidRPr="00CA1CCE" w:rsidRDefault="007852DD" w:rsidP="007852DD">
      <w:pPr>
        <w:widowControl w:val="0"/>
        <w:autoSpaceDE w:val="0"/>
        <w:spacing w:before="4" w:line="13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3</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2"/>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сни</w:t>
      </w:r>
      <w:r w:rsidRPr="00CA1CCE">
        <w:rPr>
          <w:rFonts w:eastAsia="Times New Roman"/>
          <w:color w:val="auto"/>
          <w:spacing w:val="22"/>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2"/>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м</w:t>
      </w:r>
      <w:r w:rsidRPr="00CA1CCE">
        <w:rPr>
          <w:rFonts w:eastAsia="Times New Roman"/>
          <w:color w:val="auto"/>
          <w:kern w:val="0"/>
          <w:lang w:val="sr-Cyrl-RS" w:eastAsia="zh-CN"/>
        </w:rPr>
        <w:t>е</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w:t>
      </w:r>
      <w:r w:rsidRPr="00CA1CCE">
        <w:rPr>
          <w:rFonts w:eastAsia="Times New Roman"/>
          <w:color w:val="auto"/>
          <w:spacing w:val="-6"/>
          <w:kern w:val="0"/>
          <w:lang w:val="sr-Cyrl-RS" w:eastAsia="zh-CN"/>
        </w:rPr>
        <w:t>б</w:t>
      </w:r>
      <w:r w:rsidRPr="00CA1CCE">
        <w:rPr>
          <w:rFonts w:eastAsia="Times New Roman"/>
          <w:color w:val="auto"/>
          <w:kern w:val="0"/>
          <w:lang w:val="sr-Cyrl-RS" w:eastAsia="zh-CN"/>
        </w:rPr>
        <w:t>е 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е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 је 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 xml:space="preserve"> 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ђ</w:t>
      </w:r>
      <w:r w:rsidRPr="00CA1CCE">
        <w:rPr>
          <w:rFonts w:eastAsia="Times New Roman"/>
          <w:color w:val="auto"/>
          <w:kern w:val="0"/>
          <w:lang w:val="sr-Cyrl-RS" w:eastAsia="zh-CN"/>
        </w:rPr>
        <w:t>е</w:t>
      </w:r>
      <w:r w:rsidRPr="00CA1CCE">
        <w:rPr>
          <w:rFonts w:eastAsia="Times New Roman"/>
          <w:color w:val="auto"/>
          <w:spacing w:val="1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12"/>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збеди</w:t>
      </w:r>
      <w:r w:rsidRPr="00CA1CCE">
        <w:rPr>
          <w:rFonts w:eastAsia="Times New Roman"/>
          <w:color w:val="auto"/>
          <w:spacing w:val="11"/>
          <w:kern w:val="0"/>
          <w:lang w:val="sr-Cyrl-RS" w:eastAsia="zh-CN"/>
        </w:rPr>
        <w:t xml:space="preserve"> </w:t>
      </w:r>
      <w:r w:rsidRPr="00CA1CCE">
        <w:rPr>
          <w:rFonts w:eastAsia="Times New Roman"/>
          <w:color w:val="auto"/>
          <w:spacing w:val="1"/>
          <w:kern w:val="0"/>
          <w:lang w:val="sr-Cyrl-RS" w:eastAsia="zh-CN"/>
        </w:rPr>
        <w:t>об</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14"/>
          <w:kern w:val="0"/>
          <w:lang w:val="sr-Cyrl-RS" w:eastAsia="zh-CN"/>
        </w:rPr>
        <w:t xml:space="preserve"> </w:t>
      </w:r>
      <w:r w:rsidRPr="00CA1CCE">
        <w:rPr>
          <w:rFonts w:eastAsia="Times New Roman"/>
          <w:color w:val="auto"/>
          <w:kern w:val="0"/>
          <w:lang w:val="sr-Cyrl-RS" w:eastAsia="zh-CN"/>
        </w:rPr>
        <w:t>подршку</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1"/>
          <w:kern w:val="0"/>
          <w:lang w:val="sr-Cyrl-RS" w:eastAsia="zh-CN"/>
        </w:rPr>
        <w:t>те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нт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 xml:space="preserve">е </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С у 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ку пе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 xml:space="preserve">ити </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унк</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налан 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т</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з</w:t>
      </w:r>
      <w:r w:rsidRPr="00CA1CCE">
        <w:rPr>
          <w:rFonts w:eastAsia="Times New Roman"/>
          <w:color w:val="auto"/>
          <w:kern w:val="0"/>
          <w:lang w:val="sr-Cyrl-RS" w:eastAsia="zh-CN"/>
        </w:rPr>
        <w:t>врша</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све</w:t>
      </w:r>
      <w:r w:rsidRPr="00CA1CCE">
        <w:rPr>
          <w:rFonts w:eastAsia="Times New Roman"/>
          <w:color w:val="auto"/>
          <w:spacing w:val="1"/>
          <w:kern w:val="0"/>
          <w:lang w:val="sr-Cyrl-RS" w:eastAsia="zh-CN"/>
        </w:rPr>
        <w:t xml:space="preserve"> за</w:t>
      </w:r>
      <w:r w:rsidRPr="00CA1CCE">
        <w:rPr>
          <w:rFonts w:eastAsia="Times New Roman"/>
          <w:color w:val="auto"/>
          <w:spacing w:val="-1"/>
          <w:kern w:val="0"/>
          <w:lang w:val="sr-Cyrl-RS" w:eastAsia="zh-CN"/>
        </w:rPr>
        <w:t>да</w:t>
      </w:r>
      <w:r w:rsidRPr="00CA1CCE">
        <w:rPr>
          <w:rFonts w:eastAsia="Times New Roman"/>
          <w:color w:val="auto"/>
          <w:kern w:val="0"/>
          <w:lang w:val="sr-Cyrl-RS" w:eastAsia="zh-CN"/>
        </w:rPr>
        <w:t>те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ф</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нкцион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нос</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и.</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4</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60"/>
        <w:jc w:val="both"/>
        <w:rPr>
          <w:rFonts w:eastAsia="Times New Roman"/>
          <w:color w:val="auto"/>
          <w:kern w:val="0"/>
          <w:lang w:val="sr-Cyrl-RS" w:eastAsia="zh-CN"/>
        </w:rPr>
      </w:pP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се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 xml:space="preserve">је и </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 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оц</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 и м</w:t>
      </w:r>
      <w:r w:rsidRPr="00CA1CCE">
        <w:rPr>
          <w:rFonts w:eastAsia="Times New Roman"/>
          <w:color w:val="auto"/>
          <w:spacing w:val="-3"/>
          <w:kern w:val="0"/>
          <w:lang w:val="sr-Cyrl-RS" w:eastAsia="zh-CN"/>
        </w:rPr>
        <w:t>а</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ер</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ш</w:t>
      </w:r>
      <w:r w:rsidRPr="00CA1CCE">
        <w:rPr>
          <w:rFonts w:eastAsia="Times New Roman"/>
          <w:color w:val="auto"/>
          <w:spacing w:val="1"/>
          <w:kern w:val="0"/>
          <w:lang w:val="sr-Cyrl-RS" w:eastAsia="zh-CN"/>
        </w:rPr>
        <w:t>ћ</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не</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прили</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 ИС</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w:t>
      </w:r>
      <w:r w:rsidRPr="00CA1CCE">
        <w:rPr>
          <w:rFonts w:eastAsia="Times New Roman"/>
          <w:color w:val="auto"/>
          <w:spacing w:val="34"/>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3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о</w:t>
      </w:r>
      <w:r w:rsidRPr="00CA1CCE">
        <w:rPr>
          <w:rFonts w:eastAsia="Times New Roman"/>
          <w:color w:val="auto"/>
          <w:spacing w:val="34"/>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јих</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ођ</w:t>
      </w:r>
      <w:r w:rsidRPr="00CA1CCE">
        <w:rPr>
          <w:rFonts w:eastAsia="Times New Roman"/>
          <w:color w:val="auto"/>
          <w:kern w:val="0"/>
          <w:lang w:val="sr-Cyrl-RS" w:eastAsia="zh-CN"/>
        </w:rPr>
        <w:t>е</w:t>
      </w:r>
      <w:r w:rsidRPr="00CA1CCE">
        <w:rPr>
          <w:rFonts w:eastAsia="Times New Roman"/>
          <w:color w:val="auto"/>
          <w:spacing w:val="34"/>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34"/>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ув</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34"/>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вну</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или сл</w:t>
      </w:r>
      <w:r w:rsidRPr="00CA1CCE">
        <w:rPr>
          <w:rFonts w:eastAsia="Times New Roman"/>
          <w:color w:val="auto"/>
          <w:spacing w:val="1"/>
          <w:kern w:val="0"/>
          <w:lang w:val="sr-Cyrl-RS" w:eastAsia="zh-CN"/>
        </w:rPr>
        <w:t>у</w:t>
      </w:r>
      <w:r w:rsidRPr="00CA1CCE">
        <w:rPr>
          <w:rFonts w:eastAsia="Times New Roman"/>
          <w:color w:val="auto"/>
          <w:spacing w:val="2"/>
          <w:kern w:val="0"/>
          <w:lang w:val="sr-Cyrl-RS" w:eastAsia="zh-CN"/>
        </w:rPr>
        <w:t>ж</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н</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6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60"/>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лад</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писима </w:t>
      </w:r>
      <w:r w:rsidRPr="00CA1CCE">
        <w:rPr>
          <w:rFonts w:eastAsia="Times New Roman"/>
          <w:color w:val="auto"/>
          <w:spacing w:val="-9"/>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пу</w:t>
      </w:r>
      <w:r w:rsidRPr="00CA1CCE">
        <w:rPr>
          <w:rFonts w:eastAsia="Times New Roman"/>
          <w:color w:val="auto"/>
          <w:spacing w:val="-11"/>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о</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ш</w:t>
      </w:r>
      <w:r w:rsidRPr="00CA1CCE">
        <w:rPr>
          <w:rFonts w:eastAsia="Times New Roman"/>
          <w:color w:val="auto"/>
          <w:kern w:val="0"/>
          <w:lang w:val="sr-Cyrl-RS" w:eastAsia="zh-CN"/>
        </w:rPr>
        <w:t>тим</w:t>
      </w:r>
      <w:r w:rsidRPr="00CA1CCE">
        <w:rPr>
          <w:rFonts w:eastAsia="Times New Roman"/>
          <w:color w:val="auto"/>
          <w:spacing w:val="1"/>
          <w:kern w:val="0"/>
          <w:lang w:val="sr-Cyrl-RS" w:eastAsia="zh-CN"/>
        </w:rPr>
        <w:t xml:space="preserve"> а</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ти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2"/>
          <w:kern w:val="0"/>
          <w:lang w:val="sr-Cyrl-RS" w:eastAsia="zh-CN"/>
        </w:rPr>
        <w:t>5</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41"/>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7"/>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из</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1</w:t>
      </w:r>
      <w:r w:rsidRPr="00CA1CCE">
        <w:rPr>
          <w:rFonts w:eastAsia="Times New Roman"/>
          <w:color w:val="auto"/>
          <w:kern w:val="0"/>
          <w:lang w:val="sr-Cyrl-RS" w:eastAsia="zh-CN"/>
        </w:rPr>
        <w:t>.</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5"/>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r w:rsidRPr="00CA1CCE">
        <w:rPr>
          <w:rFonts w:eastAsia="Times New Roman"/>
          <w:color w:val="auto"/>
          <w:spacing w:val="38"/>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у</w:t>
      </w:r>
      <w:r w:rsidRPr="00CA1CCE">
        <w:rPr>
          <w:rFonts w:eastAsia="Times New Roman"/>
          <w:color w:val="auto"/>
          <w:spacing w:val="35"/>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ипада</w:t>
      </w:r>
      <w:r w:rsidRPr="00CA1CCE">
        <w:rPr>
          <w:rFonts w:eastAsia="Times New Roman"/>
          <w:color w:val="auto"/>
          <w:spacing w:val="37"/>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оре</w:t>
      </w:r>
      <w:r w:rsidRPr="00CA1CCE">
        <w:rPr>
          <w:rFonts w:eastAsia="Times New Roman"/>
          <w:color w:val="auto"/>
          <w:kern w:val="0"/>
          <w:lang w:val="sr-Cyrl-RS" w:eastAsia="zh-CN"/>
        </w:rPr>
        <w:t>на</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кн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37"/>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3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уп</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износу</w:t>
      </w:r>
      <w:r w:rsidRPr="00CA1CCE">
        <w:rPr>
          <w:rFonts w:eastAsia="Times New Roman"/>
          <w:color w:val="auto"/>
          <w:spacing w:val="1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 ____________</w:t>
      </w:r>
      <w:r w:rsidRPr="00CA1CCE">
        <w:rPr>
          <w:rFonts w:eastAsia="Times New Roman"/>
          <w:color w:val="auto"/>
          <w:kern w:val="0"/>
          <w:u w:val="single"/>
          <w:lang w:val="sr-Cyrl-RS" w:eastAsia="zh-CN"/>
        </w:rPr>
        <w:tab/>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ар</w:t>
      </w:r>
      <w:r w:rsidRPr="00CA1CCE">
        <w:rPr>
          <w:rFonts w:eastAsia="Times New Roman"/>
          <w:color w:val="auto"/>
          <w:kern w:val="0"/>
          <w:lang w:val="sr-Cyrl-RS" w:eastAsia="zh-CN"/>
        </w:rPr>
        <w:t>а</w:t>
      </w:r>
      <w:r w:rsidRPr="00CA1CCE">
        <w:rPr>
          <w:rFonts w:eastAsia="Times New Roman"/>
          <w:color w:val="auto"/>
          <w:spacing w:val="21"/>
          <w:kern w:val="0"/>
          <w:lang w:val="sr-Cyrl-RS" w:eastAsia="zh-CN"/>
        </w:rPr>
        <w:t xml:space="preserve"> </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0"/>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о</w:t>
      </w:r>
      <w:r w:rsidRPr="00CA1CCE">
        <w:rPr>
          <w:rFonts w:eastAsia="Times New Roman"/>
          <w:color w:val="auto"/>
          <w:spacing w:val="20"/>
          <w:kern w:val="0"/>
          <w:lang w:val="sr-Cyrl-RS" w:eastAsia="zh-CN"/>
        </w:rPr>
        <w:t xml:space="preserve"> </w:t>
      </w:r>
      <w:r w:rsidRPr="00CA1CCE">
        <w:rPr>
          <w:rFonts w:eastAsia="Times New Roman"/>
          <w:color w:val="auto"/>
          <w:spacing w:val="-3"/>
          <w:kern w:val="0"/>
          <w:lang w:val="sr-Cyrl-RS" w:eastAsia="zh-CN"/>
        </w:rPr>
        <w:t>ј</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т</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____________</w:t>
      </w:r>
      <w:r w:rsidRPr="00CA1CCE">
        <w:rPr>
          <w:rFonts w:eastAsia="Times New Roman"/>
          <w:color w:val="auto"/>
          <w:kern w:val="0"/>
          <w:u w:val="single"/>
          <w:lang w:val="sr-Cyrl-RS" w:eastAsia="zh-CN"/>
        </w:rPr>
        <w:tab/>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ар</w:t>
      </w:r>
      <w:r w:rsidRPr="00CA1CCE">
        <w:rPr>
          <w:rFonts w:eastAsia="Times New Roman"/>
          <w:color w:val="auto"/>
          <w:kern w:val="0"/>
          <w:lang w:val="sr-Cyrl-RS" w:eastAsia="zh-CN"/>
        </w:rPr>
        <w:t>а</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са</w:t>
      </w:r>
      <w:r w:rsidRPr="00CA1CCE">
        <w:rPr>
          <w:rFonts w:eastAsia="Times New Roman"/>
          <w:color w:val="auto"/>
          <w:spacing w:val="20"/>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тим П</w:t>
      </w:r>
      <w:r w:rsidRPr="00CA1CCE">
        <w:rPr>
          <w:rFonts w:eastAsia="Times New Roman"/>
          <w:color w:val="auto"/>
          <w:spacing w:val="1"/>
          <w:kern w:val="0"/>
          <w:lang w:val="sr-Cyrl-RS" w:eastAsia="zh-CN"/>
        </w:rPr>
        <w:t>ДВ</w:t>
      </w:r>
      <w:r w:rsidRPr="00CA1CCE">
        <w:rPr>
          <w:rFonts w:eastAsia="Times New Roman"/>
          <w:color w:val="auto"/>
          <w:spacing w:val="-1"/>
          <w:kern w:val="0"/>
          <w:lang w:val="sr-Cyrl-RS" w:eastAsia="zh-CN"/>
        </w:rPr>
        <w:t>-</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suppressAutoHyphens w:val="0"/>
        <w:autoSpaceDE w:val="0"/>
        <w:autoSpaceDN w:val="0"/>
        <w:adjustRightInd w:val="0"/>
        <w:spacing w:line="240" w:lineRule="auto"/>
        <w:ind w:firstLine="708"/>
        <w:jc w:val="both"/>
        <w:rPr>
          <w:lang w:val="sr-Cyrl-RS"/>
        </w:rPr>
      </w:pPr>
      <w:r w:rsidRPr="00CA1CCE">
        <w:rPr>
          <w:lang w:val="sr-Cyrl-RS"/>
        </w:rPr>
        <w:t>Обавезе плаћања које доспевају по овом уговору у 20</w:t>
      </w:r>
      <w:r w:rsidR="00FB019A">
        <w:rPr>
          <w:lang w:val="sr-Cyrl-RS"/>
        </w:rPr>
        <w:t>21</w:t>
      </w:r>
      <w:r w:rsidRPr="00CA1CCE">
        <w:rPr>
          <w:lang w:val="sr-Cyrl-RS"/>
        </w:rPr>
        <w:t>. години, Наручилац ће реализовати по обезбеђивању финансијских средстава усвајањем финансијског плана за 20</w:t>
      </w:r>
      <w:r w:rsidR="00FB019A">
        <w:rPr>
          <w:lang w:val="sr-Cyrl-RS"/>
        </w:rPr>
        <w:t>21</w:t>
      </w:r>
      <w:r w:rsidRPr="00CA1CCE">
        <w:rPr>
          <w:lang w:val="sr-Cyrl-RS"/>
        </w:rPr>
        <w:t>. годину и то највише до износа средстава која ће за ту намену бити одобрена у тој буџетској години.</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firstLine="708"/>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сне</w:t>
      </w:r>
      <w:r w:rsidRPr="00CA1CCE">
        <w:rPr>
          <w:rFonts w:eastAsia="Times New Roman"/>
          <w:color w:val="auto"/>
          <w:spacing w:val="56"/>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6"/>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ча</w:t>
      </w:r>
      <w:r w:rsidRPr="00CA1CCE">
        <w:rPr>
          <w:rFonts w:eastAsia="Times New Roman"/>
          <w:color w:val="auto"/>
          <w:spacing w:val="2"/>
          <w:kern w:val="0"/>
          <w:lang w:val="sr-Cyrl-RS" w:eastAsia="zh-CN"/>
        </w:rPr>
        <w:t>ј</w:t>
      </w:r>
      <w:r w:rsidRPr="00CA1CCE">
        <w:rPr>
          <w:rFonts w:eastAsia="Times New Roman"/>
          <w:color w:val="auto"/>
          <w:kern w:val="0"/>
          <w:lang w:val="sr-Cyrl-RS" w:eastAsia="zh-CN"/>
        </w:rPr>
        <w:t>у</w:t>
      </w:r>
      <w:r w:rsidRPr="00CA1CCE">
        <w:rPr>
          <w:rFonts w:eastAsia="Times New Roman"/>
          <w:color w:val="auto"/>
          <w:spacing w:val="5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8"/>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ло</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и</w:t>
      </w:r>
      <w:r w:rsidRPr="00CA1CCE">
        <w:rPr>
          <w:rFonts w:eastAsia="Times New Roman"/>
          <w:color w:val="auto"/>
          <w:spacing w:val="55"/>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ног 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 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на не </w:t>
      </w:r>
      <w:r w:rsidRPr="00CA1CCE">
        <w:rPr>
          <w:rFonts w:eastAsia="Times New Roman"/>
          <w:color w:val="auto"/>
          <w:spacing w:val="-6"/>
          <w:kern w:val="0"/>
          <w:lang w:val="sr-Cyrl-RS" w:eastAsia="zh-CN"/>
        </w:rPr>
        <w:t>б</w:t>
      </w:r>
      <w:r w:rsidRPr="00CA1CCE">
        <w:rPr>
          <w:rFonts w:eastAsia="Times New Roman"/>
          <w:color w:val="auto"/>
          <w:spacing w:val="-10"/>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у ис</w:t>
      </w:r>
      <w:r w:rsidRPr="00CA1CCE">
        <w:rPr>
          <w:rFonts w:eastAsia="Times New Roman"/>
          <w:color w:val="auto"/>
          <w:spacing w:val="2"/>
          <w:kern w:val="0"/>
          <w:lang w:val="sr-Cyrl-RS" w:eastAsia="zh-CN"/>
        </w:rPr>
        <w:t>п</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 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о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о и о </w:t>
      </w:r>
      <w:r w:rsidRPr="00CA1CCE">
        <w:rPr>
          <w:rFonts w:eastAsia="Times New Roman"/>
          <w:color w:val="auto"/>
          <w:spacing w:val="-3"/>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spacing w:val="3"/>
          <w:kern w:val="0"/>
          <w:lang w:val="sr-Cyrl-RS" w:eastAsia="zh-CN"/>
        </w:rPr>
        <w:t>т</w:t>
      </w:r>
      <w:r w:rsidRPr="00CA1CCE">
        <w:rPr>
          <w:rFonts w:eastAsia="Times New Roman"/>
          <w:color w:val="auto"/>
          <w:spacing w:val="-5"/>
          <w:kern w:val="0"/>
          <w:lang w:val="sr-Cyrl-RS" w:eastAsia="zh-CN"/>
        </w:rPr>
        <w:t>у</w:t>
      </w:r>
      <w:r w:rsidRPr="00CA1CCE">
        <w:rPr>
          <w:rFonts w:eastAsia="Times New Roman"/>
          <w:color w:val="auto"/>
          <w:spacing w:val="3"/>
          <w:kern w:val="0"/>
          <w:lang w:val="sr-Cyrl-RS" w:eastAsia="zh-CN"/>
        </w:rPr>
        <w:t>м</w:t>
      </w:r>
      <w:r w:rsidRPr="00CA1CCE">
        <w:rPr>
          <w:rFonts w:eastAsia="Times New Roman"/>
          <w:color w:val="auto"/>
          <w:kern w:val="0"/>
          <w:lang w:val="sr-Cyrl-RS" w:eastAsia="zh-CN"/>
        </w:rPr>
        <w:t>у пр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о</w:t>
      </w:r>
      <w:r w:rsidRPr="00CA1CCE">
        <w:rPr>
          <w:rFonts w:eastAsia="Times New Roman"/>
          <w:color w:val="auto"/>
          <w:spacing w:val="-8"/>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ти</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1" w:line="120" w:lineRule="exact"/>
        <w:rPr>
          <w:rFonts w:eastAsia="Times New Roman"/>
          <w:color w:val="auto"/>
          <w:kern w:val="0"/>
          <w:lang w:val="sr-Cyrl-RS" w:eastAsia="zh-CN"/>
        </w:rPr>
      </w:pPr>
    </w:p>
    <w:p w:rsidR="007852DD" w:rsidRPr="00CA1CCE" w:rsidRDefault="007852DD" w:rsidP="007852DD">
      <w:pPr>
        <w:ind w:firstLine="708"/>
        <w:jc w:val="both"/>
        <w:rPr>
          <w:iCs/>
          <w:lang w:val="sr-Cyrl-RS"/>
        </w:rPr>
      </w:pPr>
      <w:r w:rsidRPr="00CA1CCE">
        <w:rPr>
          <w:iCs/>
          <w:lang w:val="sr-Cyrl-RS"/>
        </w:rPr>
        <w:t xml:space="preserve">Од дана </w:t>
      </w:r>
      <w:r w:rsidR="009756BD" w:rsidRPr="00CA1CCE">
        <w:rPr>
          <w:iCs/>
          <w:lang w:val="sr-Cyrl-RS"/>
        </w:rPr>
        <w:t>потписивања уговора</w:t>
      </w:r>
      <w:r w:rsidRPr="00CA1CCE">
        <w:rPr>
          <w:iCs/>
          <w:lang w:val="sr-Cyrl-RS"/>
        </w:rPr>
        <w:t>,</w:t>
      </w:r>
      <w:r w:rsidRPr="00CA1CCE">
        <w:rPr>
          <w:i/>
          <w:iCs/>
          <w:lang w:val="sr-Cyrl-RS"/>
        </w:rPr>
        <w:t xml:space="preserve"> </w:t>
      </w:r>
      <w:r w:rsidRPr="00CA1CCE">
        <w:rPr>
          <w:iCs/>
          <w:lang w:val="sr-Cyrl-RS"/>
        </w:rPr>
        <w:t xml:space="preserve">на основу документа који испоставља понуђач, а којим </w:t>
      </w:r>
      <w:r w:rsidR="009756BD" w:rsidRPr="00CA1CCE">
        <w:rPr>
          <w:iCs/>
          <w:lang w:val="sr-Cyrl-RS"/>
        </w:rPr>
        <w:t>се потврђује извршење услуге</w:t>
      </w:r>
      <w:r w:rsidRPr="00CA1CCE">
        <w:rPr>
          <w:iCs/>
          <w:lang w:val="sr-Cyrl-RS"/>
        </w:rPr>
        <w:t>, плаћање ће се извршити у 12 једнаких месечних рата</w:t>
      </w:r>
      <w:r w:rsidR="009756BD" w:rsidRPr="00CA1CCE">
        <w:rPr>
          <w:iCs/>
          <w:lang w:val="sr-Cyrl-RS"/>
        </w:rPr>
        <w:t xml:space="preserve"> за о</w:t>
      </w:r>
      <w:r w:rsidRPr="00CA1CCE">
        <w:rPr>
          <w:iCs/>
          <w:lang w:val="sr-Cyrl-RS"/>
        </w:rPr>
        <w:t>државање софтвер</w:t>
      </w:r>
      <w:r w:rsidR="009756BD" w:rsidRPr="00CA1CCE">
        <w:rPr>
          <w:iCs/>
          <w:lang w:val="sr-Cyrl-RS"/>
        </w:rPr>
        <w:t>ског пакета</w:t>
      </w:r>
      <w:r w:rsidRPr="00CA1CCE">
        <w:rPr>
          <w:iCs/>
          <w:lang w:val="sr-Cyrl-RS"/>
        </w:rPr>
        <w:t>.</w:t>
      </w:r>
    </w:p>
    <w:p w:rsidR="007852DD" w:rsidRPr="00CA1CCE" w:rsidRDefault="007852DD" w:rsidP="007852DD">
      <w:pPr>
        <w:jc w:val="both"/>
        <w:rPr>
          <w:iCs/>
          <w:lang w:val="sr-Cyrl-RS"/>
        </w:rPr>
      </w:pPr>
      <w:r w:rsidRPr="00CA1CCE">
        <w:rPr>
          <w:iCs/>
          <w:lang w:val="sr-Cyrl-RS"/>
        </w:rPr>
        <w:t xml:space="preserve">Плаћање се врши уплатом на рачун понуђача.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 се</w:t>
      </w:r>
      <w:r w:rsidRPr="00CA1CCE">
        <w:rPr>
          <w:rFonts w:eastAsia="Times New Roman"/>
          <w:color w:val="auto"/>
          <w:spacing w:val="1"/>
          <w:kern w:val="0"/>
          <w:lang w:val="sr-Cyrl-RS" w:eastAsia="zh-CN"/>
        </w:rPr>
        <w:t xml:space="preserve"> 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ез</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з</w:t>
      </w:r>
      <w:r w:rsidRPr="00CA1CCE">
        <w:rPr>
          <w:rFonts w:eastAsia="Times New Roman"/>
          <w:color w:val="auto"/>
          <w:kern w:val="0"/>
          <w:lang w:val="sr-Cyrl-RS" w:eastAsia="zh-CN"/>
        </w:rPr>
        <w:t>врши п</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аћ</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з</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изврше</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д</w:t>
      </w:r>
      <w:r w:rsidRPr="00CA1CCE">
        <w:rPr>
          <w:rFonts w:eastAsia="Times New Roman"/>
          <w:color w:val="auto"/>
          <w:kern w:val="0"/>
          <w:lang w:val="sr-Cyrl-RS" w:eastAsia="zh-CN"/>
        </w:rPr>
        <w:t>уж</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4</w:t>
      </w:r>
      <w:r w:rsidRPr="00CA1CCE">
        <w:rPr>
          <w:rFonts w:eastAsia="Times New Roman"/>
          <w:color w:val="auto"/>
          <w:kern w:val="0"/>
          <w:lang w:val="sr-Cyrl-RS" w:eastAsia="zh-CN"/>
        </w:rPr>
        <w:t>5</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дана</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 да</w:t>
      </w:r>
      <w:r w:rsidRPr="00CA1CCE">
        <w:rPr>
          <w:rFonts w:eastAsia="Times New Roman"/>
          <w:color w:val="auto"/>
          <w:spacing w:val="-2"/>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дос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ља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ла</w:t>
      </w:r>
      <w:r w:rsidRPr="00CA1CCE">
        <w:rPr>
          <w:rFonts w:eastAsia="Times New Roman"/>
          <w:color w:val="auto"/>
          <w:kern w:val="0"/>
          <w:lang w:val="sr-Cyrl-RS" w:eastAsia="zh-CN"/>
        </w:rPr>
        <w:t>шћ</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ног ли</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оц</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 </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3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ја</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12</w:t>
      </w:r>
      <w:r w:rsidRPr="00CA1CCE">
        <w:rPr>
          <w:rFonts w:eastAsia="Times New Roman"/>
          <w:color w:val="auto"/>
          <w:kern w:val="0"/>
          <w:lang w:val="sr-Cyrl-RS" w:eastAsia="zh-CN"/>
        </w:rPr>
        <w:t xml:space="preserve"> 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5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59"/>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61"/>
          <w:kern w:val="0"/>
          <w:lang w:val="sr-Cyrl-RS" w:eastAsia="zh-CN"/>
        </w:rPr>
        <w:t xml:space="preserve"> </w:t>
      </w:r>
      <w:r w:rsidR="009756BD" w:rsidRPr="00CA1CCE">
        <w:rPr>
          <w:iCs/>
          <w:lang w:val="sr-Cyrl-RS"/>
        </w:rPr>
        <w:t>потписивања уговора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tabs>
          <w:tab w:val="left" w:pos="1340"/>
          <w:tab w:val="left" w:pos="2380"/>
          <w:tab w:val="left" w:pos="3540"/>
          <w:tab w:val="left" w:pos="4040"/>
          <w:tab w:val="left" w:pos="4860"/>
          <w:tab w:val="left" w:pos="6220"/>
          <w:tab w:val="left" w:pos="6580"/>
          <w:tab w:val="left" w:pos="7760"/>
          <w:tab w:val="left" w:pos="8100"/>
        </w:tabs>
        <w:autoSpaceDE w:val="0"/>
        <w:spacing w:before="77"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6</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је</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у</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вити</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ђ</w:t>
      </w:r>
      <w:r w:rsidRPr="00CA1CCE">
        <w:rPr>
          <w:rFonts w:eastAsia="Times New Roman"/>
          <w:color w:val="auto"/>
          <w:spacing w:val="-1"/>
          <w:kern w:val="0"/>
          <w:lang w:val="sr-Cyrl-RS" w:eastAsia="zh-CN"/>
        </w:rPr>
        <w:t>ењ</w:t>
      </w:r>
      <w:r w:rsidRPr="00CA1CCE">
        <w:rPr>
          <w:rFonts w:eastAsia="Times New Roman"/>
          <w:color w:val="auto"/>
          <w:kern w:val="0"/>
          <w:lang w:val="sr-Cyrl-RS" w:eastAsia="zh-CN"/>
        </w:rPr>
        <w:t>е</w:t>
      </w:r>
      <w:r w:rsidRPr="00CA1CCE">
        <w:rPr>
          <w:rFonts w:eastAsia="Times New Roman"/>
          <w:color w:val="auto"/>
          <w:spacing w:val="4"/>
          <w:kern w:val="0"/>
          <w:lang w:val="sr-Cyrl-RS" w:eastAsia="zh-CN"/>
        </w:rPr>
        <w:t xml:space="preserve"> </w:t>
      </w:r>
      <w:r w:rsidRPr="00CA1CCE">
        <w:rPr>
          <w:rFonts w:eastAsia="Times New Roman"/>
          <w:color w:val="auto"/>
          <w:kern w:val="0"/>
          <w:lang w:val="sr-Cyrl-RS" w:eastAsia="zh-CN"/>
        </w:rPr>
        <w:t>у ви</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ист</w:t>
      </w:r>
      <w:r w:rsidRPr="00CA1CCE">
        <w:rPr>
          <w:rFonts w:eastAsia="Times New Roman"/>
          <w:color w:val="auto"/>
          <w:spacing w:val="1"/>
          <w:kern w:val="0"/>
          <w:lang w:val="sr-Cyrl-RS" w:eastAsia="zh-CN"/>
        </w:rPr>
        <w:t>ро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не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w:t>
      </w:r>
      <w:r w:rsidRPr="00CA1CCE">
        <w:rPr>
          <w:rFonts w:eastAsia="Times New Roman"/>
          <w:color w:val="auto"/>
          <w:spacing w:val="-3"/>
          <w:kern w:val="0"/>
          <w:lang w:val="sr-Cyrl-RS" w:eastAsia="zh-CN"/>
        </w:rPr>
        <w:t>ц</w:t>
      </w:r>
      <w:r w:rsidRPr="00CA1CCE">
        <w:rPr>
          <w:rFonts w:eastAsia="Times New Roman"/>
          <w:color w:val="auto"/>
          <w:kern w:val="0"/>
          <w:lang w:val="sr-Cyrl-RS" w:eastAsia="zh-CN"/>
        </w:rPr>
        <w:t xml:space="preserve">е за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бр</w:t>
      </w:r>
      <w:r w:rsidRPr="00CA1CCE">
        <w:rPr>
          <w:rFonts w:eastAsia="Times New Roman"/>
          <w:color w:val="auto"/>
          <w:kern w:val="0"/>
          <w:lang w:val="sr-Cyrl-RS" w:eastAsia="zh-CN"/>
        </w:rPr>
        <w:t>о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е посла у висини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1</w:t>
      </w:r>
      <w:r w:rsidRPr="00CA1CCE">
        <w:rPr>
          <w:rFonts w:eastAsia="Times New Roman"/>
          <w:color w:val="auto"/>
          <w:spacing w:val="-1"/>
          <w:kern w:val="0"/>
          <w:lang w:val="sr-Cyrl-RS" w:eastAsia="zh-CN"/>
        </w:rPr>
        <w:t>0</w:t>
      </w:r>
      <w:r w:rsidRPr="00CA1CCE">
        <w:rPr>
          <w:rFonts w:eastAsia="Times New Roman"/>
          <w:color w:val="auto"/>
          <w:kern w:val="0"/>
          <w:lang w:val="sr-Cyrl-RS" w:eastAsia="zh-CN"/>
        </w:rPr>
        <w:t>% изно</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а на</w:t>
      </w:r>
      <w:r w:rsidRPr="00CA1CCE">
        <w:rPr>
          <w:rFonts w:eastAsia="Times New Roman"/>
          <w:color w:val="auto"/>
          <w:spacing w:val="1"/>
          <w:kern w:val="0"/>
          <w:lang w:val="sr-Cyrl-RS" w:eastAsia="zh-CN"/>
        </w:rPr>
        <w:t>к</w:t>
      </w:r>
      <w:r w:rsidRPr="00CA1CCE">
        <w:rPr>
          <w:rFonts w:eastAsia="Times New Roman"/>
          <w:color w:val="auto"/>
          <w:kern w:val="0"/>
          <w:lang w:val="sr-Cyrl-RS" w:eastAsia="zh-CN"/>
        </w:rPr>
        <w:t>наде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за</w:t>
      </w:r>
      <w:r w:rsidRPr="00CA1CCE">
        <w:rPr>
          <w:rFonts w:eastAsia="Times New Roman"/>
          <w:color w:val="auto"/>
          <w:spacing w:val="1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0084123B" w:rsidRPr="00CA1CCE">
        <w:rPr>
          <w:rFonts w:eastAsia="Times New Roman"/>
          <w:color w:val="auto"/>
          <w:spacing w:val="1"/>
          <w:kern w:val="0"/>
          <w:lang w:val="sr-Cyrl-RS" w:eastAsia="zh-CN"/>
        </w:rPr>
        <w:t>моменту</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2"/>
          <w:kern w:val="0"/>
          <w:lang w:val="sr-Cyrl-RS" w:eastAsia="zh-CN"/>
        </w:rPr>
        <w:t>п</w:t>
      </w:r>
      <w:r w:rsidRPr="00CA1CCE">
        <w:rPr>
          <w:rFonts w:eastAsia="Times New Roman"/>
          <w:color w:val="auto"/>
          <w:kern w:val="0"/>
          <w:lang w:val="sr-Cyrl-RS" w:eastAsia="zh-CN"/>
        </w:rPr>
        <w:t>иси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before="5"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7</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 при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пљ</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не или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ијене у п</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у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инис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ном</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5</w:t>
      </w:r>
      <w:r w:rsidRPr="00CA1CCE">
        <w:rPr>
          <w:rFonts w:eastAsia="Times New Roman"/>
          <w:color w:val="auto"/>
          <w:kern w:val="0"/>
          <w:lang w:val="sr-Cyrl-RS" w:eastAsia="zh-CN"/>
        </w:rPr>
        <w:t>.</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 се</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6"/>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ни</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чин</w:t>
      </w:r>
      <w:r w:rsidRPr="00CA1CCE">
        <w:rPr>
          <w:rFonts w:eastAsia="Times New Roman"/>
          <w:color w:val="auto"/>
          <w:spacing w:val="62"/>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ити</w:t>
      </w:r>
      <w:r w:rsidRPr="00CA1CCE">
        <w:rPr>
          <w:rFonts w:eastAsia="Times New Roman"/>
          <w:color w:val="auto"/>
          <w:spacing w:val="63"/>
          <w:kern w:val="0"/>
          <w:lang w:val="sr-Cyrl-RS" w:eastAsia="zh-CN"/>
        </w:rPr>
        <w:t xml:space="preserve"> </w:t>
      </w:r>
      <w:r w:rsidRPr="00CA1CCE">
        <w:rPr>
          <w:rFonts w:eastAsia="Times New Roman"/>
          <w:color w:val="auto"/>
          <w:spacing w:val="-2"/>
          <w:kern w:val="0"/>
          <w:lang w:val="sr-Cyrl-RS" w:eastAsia="zh-CN"/>
        </w:rPr>
        <w:lastRenderedPageBreak/>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ни</w:t>
      </w:r>
      <w:r w:rsidRPr="00CA1CCE">
        <w:rPr>
          <w:rFonts w:eastAsia="Times New Roman"/>
          <w:color w:val="auto"/>
          <w:spacing w:val="-1"/>
          <w:kern w:val="0"/>
          <w:lang w:val="sr-Cyrl-RS" w:eastAsia="zh-CN"/>
        </w:rPr>
        <w:t>ј</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ној т</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ћ</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 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и</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б</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снос</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3"/>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Из</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ног</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зима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слање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6"/>
          <w:kern w:val="0"/>
          <w:lang w:val="sr-Cyrl-RS" w:eastAsia="zh-CN"/>
        </w:rPr>
        <w:t xml:space="preserve"> </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вним</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ор</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им</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инсти</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w:t>
      </w:r>
      <w:r w:rsidRPr="00CA1CCE">
        <w:rPr>
          <w:rFonts w:eastAsia="Times New Roman"/>
          <w:color w:val="auto"/>
          <w:spacing w:val="3"/>
          <w:kern w:val="0"/>
          <w:lang w:val="sr-Cyrl-RS" w:eastAsia="zh-CN"/>
        </w:rPr>
        <w:t>а</w:t>
      </w:r>
      <w:r w:rsidRPr="00CA1CCE">
        <w:rPr>
          <w:rFonts w:eastAsia="Times New Roman"/>
          <w:color w:val="auto"/>
          <w:kern w:val="0"/>
          <w:lang w:val="sr-Cyrl-RS" w:eastAsia="zh-CN"/>
        </w:rPr>
        <w:t>ма</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ма</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кви</w:t>
      </w:r>
      <w:r w:rsidRPr="00CA1CCE">
        <w:rPr>
          <w:rFonts w:eastAsia="Times New Roman"/>
          <w:color w:val="auto"/>
          <w:spacing w:val="-3"/>
          <w:kern w:val="0"/>
          <w:lang w:val="sr-Cyrl-RS" w:eastAsia="zh-CN"/>
        </w:rPr>
        <w:t>р</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тих</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вн</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х</w:t>
      </w:r>
      <w:r w:rsidRPr="00CA1CCE">
        <w:rPr>
          <w:rFonts w:eastAsia="Times New Roman"/>
          <w:color w:val="auto"/>
          <w:spacing w:val="27"/>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ц</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са</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 при</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еб</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ц</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з</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тивним</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писима</w:t>
      </w:r>
      <w:r w:rsidRPr="00CA1CCE">
        <w:rPr>
          <w:rFonts w:eastAsia="Times New Roman"/>
          <w:color w:val="auto"/>
          <w:spacing w:val="9"/>
          <w:kern w:val="0"/>
          <w:lang w:val="sr-Cyrl-RS" w:eastAsia="zh-CN"/>
        </w:rPr>
        <w:t xml:space="preserve"> </w:t>
      </w:r>
      <w:r w:rsidRPr="00CA1CCE">
        <w:rPr>
          <w:rFonts w:eastAsia="Times New Roman"/>
          <w:color w:val="auto"/>
          <w:spacing w:val="-9"/>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пу</w:t>
      </w:r>
      <w:r w:rsidRPr="00CA1CCE">
        <w:rPr>
          <w:rFonts w:eastAsia="Times New Roman"/>
          <w:color w:val="auto"/>
          <w:spacing w:val="-11"/>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Србије, з</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х</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ља</w:t>
      </w:r>
      <w:r w:rsidRPr="00CA1CCE">
        <w:rPr>
          <w:rFonts w:eastAsia="Times New Roman"/>
          <w:color w:val="auto"/>
          <w:spacing w:val="-3"/>
          <w:kern w:val="0"/>
          <w:lang w:val="sr-Cyrl-RS" w:eastAsia="zh-CN"/>
        </w:rPr>
        <w:t>њ</w:t>
      </w:r>
      <w:r w:rsidRPr="00CA1CCE">
        <w:rPr>
          <w:rFonts w:eastAsia="Times New Roman"/>
          <w:color w:val="auto"/>
          <w:kern w:val="0"/>
          <w:lang w:val="sr-Cyrl-RS" w:eastAsia="zh-CN"/>
        </w:rPr>
        <w:t xml:space="preserve">е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квих</w:t>
      </w:r>
      <w:r w:rsidRPr="00CA1CCE">
        <w:rPr>
          <w:rFonts w:eastAsia="Times New Roman"/>
          <w:color w:val="auto"/>
          <w:kern w:val="0"/>
          <w:lang w:val="sr-Cyrl-RS" w:eastAsia="zh-CN"/>
        </w:rPr>
        <w:tab/>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ија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вљ</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е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ских и </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инансијских ин</w:t>
      </w:r>
      <w:r w:rsidRPr="00CA1CCE">
        <w:rPr>
          <w:rFonts w:eastAsia="Times New Roman"/>
          <w:color w:val="auto"/>
          <w:spacing w:val="1"/>
          <w:kern w:val="0"/>
          <w:lang w:val="sr-Cyrl-RS" w:eastAsia="zh-CN"/>
        </w:rPr>
        <w:t>фор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 инсти</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ијама над</w:t>
      </w:r>
      <w:r w:rsidRPr="00CA1CCE">
        <w:rPr>
          <w:rFonts w:eastAsia="Times New Roman"/>
          <w:color w:val="auto"/>
          <w:spacing w:val="-1"/>
          <w:kern w:val="0"/>
          <w:lang w:val="sr-Cyrl-RS" w:eastAsia="zh-CN"/>
        </w:rPr>
        <w:t>ле</w:t>
      </w:r>
      <w:r w:rsidRPr="00CA1CCE">
        <w:rPr>
          <w:rFonts w:eastAsia="Times New Roman"/>
          <w:color w:val="auto"/>
          <w:kern w:val="0"/>
          <w:lang w:val="sr-Cyrl-RS" w:eastAsia="zh-CN"/>
        </w:rPr>
        <w:t xml:space="preserve">жним за </w:t>
      </w:r>
      <w:r w:rsidRPr="00CA1CCE">
        <w:rPr>
          <w:rFonts w:eastAsia="Times New Roman"/>
          <w:color w:val="auto"/>
          <w:spacing w:val="5"/>
          <w:kern w:val="0"/>
          <w:lang w:val="sr-Cyrl-RS" w:eastAsia="zh-CN"/>
        </w:rPr>
        <w:t>њ</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х</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о </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ви</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нти</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ње</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сно за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шење исп</w:t>
      </w:r>
      <w:r w:rsidRPr="00CA1CCE">
        <w:rPr>
          <w:rFonts w:eastAsia="Times New Roman"/>
          <w:color w:val="auto"/>
          <w:spacing w:val="-1"/>
          <w:kern w:val="0"/>
          <w:lang w:val="sr-Cyrl-RS" w:eastAsia="zh-CN"/>
        </w:rPr>
        <w:t>л</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 xml:space="preserve">е или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kern w:val="0"/>
          <w:lang w:val="sr-Cyrl-RS" w:eastAsia="zh-CN"/>
        </w:rPr>
        <w:t>е врс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е 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писане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сти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е 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19"/>
          <w:kern w:val="0"/>
          <w:lang w:val="sr-Cyrl-RS" w:eastAsia="zh-CN"/>
        </w:rPr>
        <w:t xml:space="preserve"> </w:t>
      </w:r>
      <w:r w:rsidRPr="00CA1CCE">
        <w:rPr>
          <w:rFonts w:eastAsia="Times New Roman"/>
          <w:color w:val="auto"/>
          <w:kern w:val="0"/>
          <w:lang w:val="sr-Cyrl-RS" w:eastAsia="zh-CN"/>
        </w:rPr>
        <w:t>нас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ну</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0"/>
          <w:kern w:val="0"/>
          <w:lang w:val="sr-Cyrl-RS" w:eastAsia="zh-CN"/>
        </w:rPr>
        <w:t xml:space="preserve"> </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ви</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нти</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ју</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19"/>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19"/>
          <w:kern w:val="0"/>
          <w:lang w:val="sr-Cyrl-RS" w:eastAsia="zh-CN"/>
        </w:rPr>
        <w:t xml:space="preserve"> </w:t>
      </w:r>
      <w:r w:rsidRPr="00CA1CCE">
        <w:rPr>
          <w:rFonts w:eastAsia="Times New Roman"/>
          <w:color w:val="auto"/>
          <w:kern w:val="0"/>
          <w:lang w:val="sr-Cyrl-RS" w:eastAsia="zh-CN"/>
        </w:rPr>
        <w:t>се при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пе</w:t>
      </w:r>
      <w:r w:rsidRPr="00CA1CCE">
        <w:rPr>
          <w:rFonts w:eastAsia="Times New Roman"/>
          <w:color w:val="auto"/>
          <w:spacing w:val="65"/>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kern w:val="0"/>
          <w:lang w:val="sr-Cyrl-RS" w:eastAsia="zh-CN"/>
        </w:rPr>
        <w:t>у</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пљ</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 xml:space="preserve">ија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нос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ере</w:t>
      </w:r>
      <w:r w:rsidRPr="00CA1CCE">
        <w:rPr>
          <w:rFonts w:eastAsia="Times New Roman"/>
          <w:color w:val="auto"/>
          <w:kern w:val="0"/>
          <w:lang w:val="sr-Cyrl-RS" w:eastAsia="zh-CN"/>
        </w:rPr>
        <w:t>),</w:t>
      </w:r>
      <w:r w:rsidRPr="00CA1CCE">
        <w:rPr>
          <w:rFonts w:eastAsia="Times New Roman"/>
          <w:color w:val="auto"/>
          <w:spacing w:val="5"/>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6"/>
          <w:kern w:val="0"/>
          <w:lang w:val="sr-Cyrl-RS" w:eastAsia="zh-CN"/>
        </w:rPr>
        <w:t xml:space="preserve"> </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ишу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5"/>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ија на</w:t>
      </w:r>
      <w:r w:rsidRPr="00CA1CCE">
        <w:rPr>
          <w:rFonts w:eastAsia="Times New Roman"/>
          <w:color w:val="auto"/>
          <w:spacing w:val="6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сно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4"/>
          <w:kern w:val="0"/>
          <w:lang w:val="sr-Cyrl-RS" w:eastAsia="zh-CN"/>
        </w:rPr>
        <w:t>та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исти</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 xml:space="preserve">а и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их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ш</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ја).</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сти</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kern w:val="0"/>
          <w:lang w:val="sr-Cyrl-RS" w:eastAsia="zh-CN"/>
        </w:rPr>
        <w:t>о</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3"/>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носи</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ћ</w:t>
      </w:r>
      <w:r w:rsidRPr="00CA1CCE">
        <w:rPr>
          <w:rFonts w:eastAsia="Times New Roman"/>
          <w:color w:val="auto"/>
          <w:spacing w:val="63"/>
          <w:kern w:val="0"/>
          <w:lang w:val="sr-Cyrl-RS" w:eastAsia="zh-CN"/>
        </w:rPr>
        <w:t xml:space="preserve"> </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2"/>
          <w:kern w:val="0"/>
          <w:lang w:val="sr-Cyrl-RS" w:eastAsia="zh-CN"/>
        </w:rPr>
        <w:t>с</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6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 xml:space="preserve">су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ш</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2"/>
          <w:kern w:val="0"/>
          <w:lang w:val="sr-Cyrl-RS" w:eastAsia="zh-CN"/>
        </w:rPr>
        <w:t>с</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д</w:t>
      </w:r>
      <w:r w:rsidRPr="00CA1CCE">
        <w:rPr>
          <w:rFonts w:eastAsia="Times New Roman"/>
          <w:color w:val="auto"/>
          <w:spacing w:val="2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висно</w:t>
      </w:r>
      <w:r w:rsidRPr="00CA1CCE">
        <w:rPr>
          <w:rFonts w:eastAsia="Times New Roman"/>
          <w:color w:val="auto"/>
          <w:spacing w:val="2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6"/>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26"/>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ћ</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ј</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вно</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kern w:val="0"/>
          <w:lang w:val="sr-Cyrl-RS" w:eastAsia="zh-CN"/>
        </w:rPr>
        <w:t>к</w:t>
      </w:r>
      <w:r w:rsidRPr="00CA1CCE">
        <w:rPr>
          <w:rFonts w:eastAsia="Times New Roman"/>
          <w:color w:val="auto"/>
          <w:spacing w:val="-3"/>
          <w:kern w:val="0"/>
          <w:lang w:val="sr-Cyrl-RS" w:eastAsia="zh-CN"/>
        </w:rPr>
        <w:t>о</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w:t>
      </w:r>
      <w:r w:rsidRPr="00CA1CCE">
        <w:rPr>
          <w:rFonts w:eastAsia="Times New Roman"/>
          <w:color w:val="auto"/>
          <w:spacing w:val="48"/>
          <w:kern w:val="0"/>
          <w:lang w:val="sr-Cyrl-RS" w:eastAsia="zh-CN"/>
        </w:rPr>
        <w:t xml:space="preserve"> </w:t>
      </w:r>
      <w:r w:rsidRPr="00CA1CCE">
        <w:rPr>
          <w:rFonts w:eastAsia="Times New Roman"/>
          <w:color w:val="auto"/>
          <w:spacing w:val="-2"/>
          <w:kern w:val="0"/>
          <w:lang w:val="sr-Cyrl-RS" w:eastAsia="zh-CN"/>
        </w:rPr>
        <w:t>з</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47"/>
          <w:kern w:val="0"/>
          <w:lang w:val="sr-Cyrl-RS" w:eastAsia="zh-CN"/>
        </w:rPr>
        <w:t xml:space="preserve"> </w:t>
      </w:r>
      <w:r w:rsidRPr="00CA1CCE">
        <w:rPr>
          <w:rFonts w:eastAsia="Times New Roman"/>
          <w:color w:val="auto"/>
          <w:kern w:val="0"/>
          <w:lang w:val="sr-Cyrl-RS" w:eastAsia="zh-CN"/>
        </w:rPr>
        <w:t>извршења</w:t>
      </w:r>
      <w:r w:rsidRPr="00CA1CCE">
        <w:rPr>
          <w:rFonts w:eastAsia="Times New Roman"/>
          <w:color w:val="auto"/>
          <w:spacing w:val="4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др</w:t>
      </w:r>
      <w:r w:rsidRPr="00CA1CCE">
        <w:rPr>
          <w:rFonts w:eastAsia="Times New Roman"/>
          <w:color w:val="auto"/>
          <w:spacing w:val="1"/>
          <w:kern w:val="0"/>
          <w:lang w:val="sr-Cyrl-RS" w:eastAsia="zh-CN"/>
        </w:rPr>
        <w:t>еђе</w:t>
      </w:r>
      <w:r w:rsidRPr="00CA1CCE">
        <w:rPr>
          <w:rFonts w:eastAsia="Times New Roman"/>
          <w:color w:val="auto"/>
          <w:kern w:val="0"/>
          <w:lang w:val="sr-Cyrl-RS" w:eastAsia="zh-CN"/>
        </w:rPr>
        <w:t>них</w:t>
      </w:r>
      <w:r w:rsidRPr="00CA1CCE">
        <w:rPr>
          <w:rFonts w:eastAsia="Times New Roman"/>
          <w:color w:val="auto"/>
          <w:spacing w:val="45"/>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н</w:t>
      </w:r>
      <w:r w:rsidRPr="00CA1CCE">
        <w:rPr>
          <w:rFonts w:eastAsia="Times New Roman"/>
          <w:color w:val="auto"/>
          <w:kern w:val="0"/>
          <w:lang w:val="sr-Cyrl-RS" w:eastAsia="zh-CN"/>
        </w:rPr>
        <w:t>их</w:t>
      </w:r>
      <w:r w:rsidRPr="00CA1CCE">
        <w:rPr>
          <w:rFonts w:eastAsia="Times New Roman"/>
          <w:color w:val="auto"/>
          <w:spacing w:val="46"/>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48"/>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w:t>
      </w:r>
      <w:r w:rsidRPr="00CA1CCE">
        <w:rPr>
          <w:rFonts w:eastAsia="Times New Roman"/>
          <w:color w:val="auto"/>
          <w:spacing w:val="49"/>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 xml:space="preserve">писаних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ђ</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 по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 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 xml:space="preserve">ити </w:t>
      </w:r>
      <w:r w:rsidRPr="00CA1CCE">
        <w:rPr>
          <w:rFonts w:eastAsia="Times New Roman"/>
          <w:color w:val="auto"/>
          <w:spacing w:val="-6"/>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 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ћо</w:t>
      </w:r>
      <w:r w:rsidRPr="00CA1CCE">
        <w:rPr>
          <w:rFonts w:eastAsia="Times New Roman"/>
          <w:color w:val="auto"/>
          <w:kern w:val="0"/>
          <w:lang w:val="sr-Cyrl-RS" w:eastAsia="zh-CN"/>
        </w:rPr>
        <w:t>ј 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ни,</w:t>
      </w:r>
      <w:r w:rsidRPr="00CA1CCE">
        <w:rPr>
          <w:rFonts w:eastAsia="Times New Roman"/>
          <w:color w:val="auto"/>
          <w:spacing w:val="6"/>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о</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е</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8"/>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а</w:t>
      </w:r>
      <w:r w:rsidRPr="00CA1CCE">
        <w:rPr>
          <w:rFonts w:eastAsia="Times New Roman"/>
          <w:color w:val="auto"/>
          <w:spacing w:val="8"/>
          <w:kern w:val="0"/>
          <w:lang w:val="sr-Cyrl-RS" w:eastAsia="zh-CN"/>
        </w:rPr>
        <w:t xml:space="preserve">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ити</w:t>
      </w:r>
      <w:r w:rsidRPr="00CA1CCE">
        <w:rPr>
          <w:rFonts w:eastAsia="Times New Roman"/>
          <w:color w:val="auto"/>
          <w:spacing w:val="8"/>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пи</w:t>
      </w:r>
      <w:r w:rsidRPr="00CA1CCE">
        <w:rPr>
          <w:rFonts w:eastAsia="Times New Roman"/>
          <w:color w:val="auto"/>
          <w:spacing w:val="-3"/>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 xml:space="preserve">. </w:t>
      </w:r>
      <w:r w:rsidRPr="00CA1CCE">
        <w:rPr>
          <w:rFonts w:eastAsia="Times New Roman"/>
          <w:color w:val="auto"/>
          <w:spacing w:val="-10"/>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чин</w:t>
      </w:r>
      <w:r w:rsidRPr="00CA1CCE">
        <w:rPr>
          <w:rFonts w:eastAsia="Times New Roman"/>
          <w:color w:val="auto"/>
          <w:spacing w:val="14"/>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16"/>
          <w:kern w:val="0"/>
          <w:lang w:val="sr-Cyrl-RS" w:eastAsia="zh-CN"/>
        </w:rPr>
        <w:t xml:space="preserve"> </w:t>
      </w:r>
      <w:r w:rsidRPr="00CA1CCE">
        <w:rPr>
          <w:rFonts w:eastAsia="Times New Roman"/>
          <w:color w:val="auto"/>
          <w:spacing w:val="-1"/>
          <w:kern w:val="0"/>
          <w:lang w:val="sr-Cyrl-RS" w:eastAsia="zh-CN"/>
        </w:rPr>
        <w:t>до</w:t>
      </w:r>
      <w:r w:rsidRPr="00CA1CCE">
        <w:rPr>
          <w:rFonts w:eastAsia="Times New Roman"/>
          <w:color w:val="auto"/>
          <w:kern w:val="0"/>
          <w:lang w:val="sr-Cyrl-RS" w:eastAsia="zh-CN"/>
        </w:rPr>
        <w:t>з</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оља</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о</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зуз</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тним,</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 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писаним сл</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јеви</w:t>
      </w:r>
      <w:r w:rsidRPr="00CA1CCE">
        <w:rPr>
          <w:rFonts w:eastAsia="Times New Roman"/>
          <w:color w:val="auto"/>
          <w:spacing w:val="1"/>
          <w:kern w:val="0"/>
          <w:lang w:val="sr-Cyrl-RS" w:eastAsia="zh-CN"/>
        </w:rPr>
        <w:t>ма</w:t>
      </w:r>
      <w:r w:rsidRPr="00CA1CCE">
        <w:rPr>
          <w:rFonts w:eastAsia="Times New Roman"/>
          <w:color w:val="auto"/>
          <w:kern w:val="0"/>
          <w:lang w:val="sr-Cyrl-RS" w:eastAsia="zh-CN"/>
        </w:rPr>
        <w:t>.</w:t>
      </w:r>
    </w:p>
    <w:p w:rsidR="007852DD" w:rsidRPr="00CA1CCE" w:rsidRDefault="007852DD" w:rsidP="007852DD">
      <w:pPr>
        <w:widowControl w:val="0"/>
        <w:autoSpaceDE w:val="0"/>
        <w:spacing w:before="6" w:line="19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8</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ј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р 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па на сна</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ном </w:t>
      </w:r>
      <w:r w:rsidRPr="00CA1CCE">
        <w:rPr>
          <w:rFonts w:eastAsia="Times New Roman"/>
          <w:color w:val="auto"/>
          <w:spacing w:val="-3"/>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писи</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и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е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 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не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них</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тра</w:t>
      </w:r>
      <w:r w:rsidRPr="00CA1CCE">
        <w:rPr>
          <w:rFonts w:eastAsia="Times New Roman"/>
          <w:color w:val="auto"/>
          <w:kern w:val="0"/>
          <w:lang w:val="sr-Cyrl-RS" w:eastAsia="zh-CN"/>
        </w:rPr>
        <w:t>на.</w:t>
      </w:r>
    </w:p>
    <w:p w:rsidR="00CA1CCE" w:rsidRDefault="00CA1CCE" w:rsidP="007852DD">
      <w:pPr>
        <w:widowControl w:val="0"/>
        <w:autoSpaceDE w:val="0"/>
        <w:spacing w:line="240" w:lineRule="auto"/>
        <w:ind w:right="-20"/>
        <w:rPr>
          <w:rFonts w:eastAsia="Times New Roman"/>
          <w:color w:val="auto"/>
          <w:kern w:val="0"/>
          <w:lang w:val="sr-Cyrl-RS" w:eastAsia="zh-CN"/>
        </w:rPr>
      </w:pPr>
    </w:p>
    <w:p w:rsidR="007852DD" w:rsidRPr="00CA1CCE" w:rsidRDefault="007852DD" w:rsidP="007852DD">
      <w:pPr>
        <w:widowControl w:val="0"/>
        <w:autoSpaceDE w:val="0"/>
        <w:spacing w:before="77" w:line="240" w:lineRule="auto"/>
        <w:ind w:right="4231"/>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9</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5"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spacing w:val="1"/>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љ</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ђе</w:t>
      </w:r>
      <w:r w:rsidRPr="00CA1CCE">
        <w:rPr>
          <w:rFonts w:eastAsia="Times New Roman"/>
          <w:color w:val="auto"/>
          <w:kern w:val="0"/>
          <w:lang w:val="sr-Cyrl-RS" w:eastAsia="zh-CN"/>
        </w:rPr>
        <w:t>но</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ре</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ер</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ину</w:t>
      </w:r>
      <w:r w:rsidRPr="00CA1CCE">
        <w:rPr>
          <w:rFonts w:eastAsia="Times New Roman"/>
          <w:color w:val="auto"/>
          <w:spacing w:val="-2"/>
          <w:kern w:val="0"/>
          <w:lang w:val="sr-Cyrl-RS" w:eastAsia="zh-CN"/>
        </w:rPr>
        <w:t xml:space="preserve"> </w:t>
      </w:r>
      <w:r w:rsidRPr="00CA1CCE">
        <w:rPr>
          <w:rFonts w:eastAsia="Times New Roman"/>
          <w:color w:val="auto"/>
          <w:spacing w:val="2"/>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к</w:t>
      </w:r>
      <w:r w:rsidRPr="00CA1CCE">
        <w:rPr>
          <w:rFonts w:eastAsia="Times New Roman"/>
          <w:color w:val="auto"/>
          <w:spacing w:val="1"/>
          <w:kern w:val="0"/>
          <w:lang w:val="sr-Cyrl-RS" w:eastAsia="zh-CN"/>
        </w:rPr>
        <w:t>љ</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чењ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8" w:line="150" w:lineRule="exact"/>
        <w:rPr>
          <w:rFonts w:eastAsia="Times New Roman"/>
          <w:color w:val="auto"/>
          <w:kern w:val="0"/>
          <w:lang w:val="sr-Cyrl-RS" w:eastAsia="zh-CN"/>
        </w:rPr>
      </w:pPr>
    </w:p>
    <w:p w:rsidR="007852DD" w:rsidRPr="00CA1CCE" w:rsidRDefault="007852DD" w:rsidP="007852DD">
      <w:pPr>
        <w:widowControl w:val="0"/>
        <w:autoSpaceDE w:val="0"/>
        <w:spacing w:before="29"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0</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2"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w:t>
      </w:r>
      <w:r w:rsidRPr="00CA1CCE">
        <w:rPr>
          <w:rFonts w:eastAsia="Times New Roman"/>
          <w:color w:val="auto"/>
          <w:spacing w:val="3"/>
          <w:kern w:val="0"/>
          <w:lang w:val="sr-Cyrl-RS" w:eastAsia="zh-CN"/>
        </w:rPr>
        <w:t>а</w:t>
      </w:r>
      <w:r w:rsidRPr="00CA1CCE">
        <w:rPr>
          <w:rFonts w:eastAsia="Times New Roman"/>
          <w:color w:val="auto"/>
          <w:kern w:val="0"/>
          <w:lang w:val="sr-Cyrl-RS" w:eastAsia="zh-CN"/>
        </w:rPr>
        <w:t xml:space="preserve">н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без</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дл</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и</w:t>
      </w:r>
      <w:r w:rsidRPr="00CA1CCE">
        <w:rPr>
          <w:rFonts w:eastAsia="Times New Roman"/>
          <w:color w:val="auto"/>
          <w:spacing w:val="4"/>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о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ило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јој п</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 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писаних</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члан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7</w:t>
      </w:r>
      <w:r w:rsidRPr="00CA1CCE">
        <w:rPr>
          <w:rFonts w:eastAsia="Times New Roman"/>
          <w:color w:val="auto"/>
          <w:spacing w:val="1"/>
          <w:kern w:val="0"/>
          <w:lang w:val="sr-Cyrl-RS" w:eastAsia="zh-CN"/>
        </w:rPr>
        <w:t>7</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ним 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вк</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 да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w:t>
      </w:r>
      <w:r w:rsidRPr="00CA1CCE">
        <w:rPr>
          <w:rFonts w:eastAsia="Times New Roman"/>
          <w:color w:val="auto"/>
          <w:spacing w:val="-3"/>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 начин.</w:t>
      </w:r>
    </w:p>
    <w:p w:rsidR="007852DD" w:rsidRPr="00CA1CCE" w:rsidRDefault="007852DD" w:rsidP="007852DD">
      <w:pPr>
        <w:widowControl w:val="0"/>
        <w:autoSpaceDE w:val="0"/>
        <w:spacing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3"/>
          <w:kern w:val="0"/>
          <w:lang w:val="sr-Cyrl-RS" w:eastAsia="zh-CN"/>
        </w:rPr>
        <w:t>1</w:t>
      </w:r>
      <w:r w:rsidRPr="00CA1CCE">
        <w:rPr>
          <w:rFonts w:eastAsia="Times New Roman"/>
          <w:b/>
          <w:bCs/>
          <w:color w:val="auto"/>
          <w:spacing w:val="1"/>
          <w:kern w:val="0"/>
          <w:lang w:val="sr-Cyrl-RS" w:eastAsia="zh-CN"/>
        </w:rPr>
        <w:t>1</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tabs>
          <w:tab w:val="left" w:pos="1340"/>
          <w:tab w:val="left" w:pos="1960"/>
          <w:tab w:val="left" w:pos="2660"/>
          <w:tab w:val="left" w:pos="3360"/>
          <w:tab w:val="left" w:pos="4880"/>
          <w:tab w:val="left" w:pos="5700"/>
          <w:tab w:val="left" w:pos="7060"/>
          <w:tab w:val="left" w:pos="8860"/>
        </w:tabs>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ш</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о ни</w:t>
      </w:r>
      <w:r w:rsidRPr="00CA1CCE">
        <w:rPr>
          <w:rFonts w:eastAsia="Times New Roman"/>
          <w:color w:val="auto"/>
          <w:spacing w:val="-1"/>
          <w:kern w:val="0"/>
          <w:lang w:val="sr-Cyrl-RS" w:eastAsia="zh-CN"/>
        </w:rPr>
        <w:t>ј</w:t>
      </w:r>
      <w:r w:rsidRPr="00CA1CCE">
        <w:rPr>
          <w:rFonts w:eastAsia="Times New Roman"/>
          <w:color w:val="auto"/>
          <w:kern w:val="0"/>
          <w:lang w:val="sr-Cyrl-RS" w:eastAsia="zh-CN"/>
        </w:rPr>
        <w:t xml:space="preserve">е </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г</w:t>
      </w:r>
      <w:r w:rsidRPr="00CA1CCE">
        <w:rPr>
          <w:rFonts w:eastAsia="Times New Roman"/>
          <w:color w:val="auto"/>
          <w:spacing w:val="-7"/>
          <w:kern w:val="0"/>
          <w:lang w:val="sr-Cyrl-RS" w:eastAsia="zh-CN"/>
        </w:rPr>
        <w:t>у</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вим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при</w:t>
      </w:r>
      <w:r w:rsidRPr="00CA1CCE">
        <w:rPr>
          <w:rFonts w:eastAsia="Times New Roman"/>
          <w:color w:val="auto"/>
          <w:spacing w:val="-1"/>
          <w:kern w:val="0"/>
          <w:lang w:val="sr-Cyrl-RS" w:eastAsia="zh-CN"/>
        </w:rPr>
        <w:t>мењ</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аћ</w:t>
      </w:r>
      <w:r w:rsidRPr="00CA1CCE">
        <w:rPr>
          <w:rFonts w:eastAsia="Times New Roman"/>
          <w:color w:val="auto"/>
          <w:kern w:val="0"/>
          <w:lang w:val="sr-Cyrl-RS" w:eastAsia="zh-CN"/>
        </w:rPr>
        <w:t xml:space="preserve">е се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нс</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и 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писи.</w:t>
      </w:r>
    </w:p>
    <w:p w:rsidR="007852DD" w:rsidRPr="00CA1CCE" w:rsidRDefault="007852DD" w:rsidP="007852DD">
      <w:pPr>
        <w:widowControl w:val="0"/>
        <w:autoSpaceDE w:val="0"/>
        <w:spacing w:before="5"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60"/>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2</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ша</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свих</w:t>
      </w:r>
      <w:r w:rsidRPr="00CA1CCE">
        <w:rPr>
          <w:rFonts w:eastAsia="Times New Roman"/>
          <w:color w:val="auto"/>
          <w:spacing w:val="24"/>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и</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нас</w:t>
      </w:r>
      <w:r w:rsidRPr="00CA1CCE">
        <w:rPr>
          <w:rFonts w:eastAsia="Times New Roman"/>
          <w:color w:val="auto"/>
          <w:spacing w:val="-1"/>
          <w:kern w:val="0"/>
          <w:lang w:val="sr-Cyrl-RS" w:eastAsia="zh-CN"/>
        </w:rPr>
        <w:t>т</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2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3"/>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spacing w:val="-8"/>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 xml:space="preserve">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1"/>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50"/>
          <w:kern w:val="0"/>
          <w:lang w:val="sr-Cyrl-RS" w:eastAsia="zh-CN"/>
        </w:rPr>
        <w:t xml:space="preserve"> </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шити</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ор</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з</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мн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1"/>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5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ју над</w:t>
      </w:r>
      <w:r w:rsidRPr="00CA1CCE">
        <w:rPr>
          <w:rFonts w:eastAsia="Times New Roman"/>
          <w:color w:val="auto"/>
          <w:spacing w:val="-1"/>
          <w:kern w:val="0"/>
          <w:lang w:val="sr-Cyrl-RS" w:eastAsia="zh-CN"/>
        </w:rPr>
        <w:t>ле</w:t>
      </w:r>
      <w:r w:rsidRPr="00CA1CCE">
        <w:rPr>
          <w:rFonts w:eastAsia="Times New Roman"/>
          <w:color w:val="auto"/>
          <w:kern w:val="0"/>
          <w:lang w:val="sr-Cyrl-RS" w:eastAsia="zh-CN"/>
        </w:rPr>
        <w:t>жност</w:t>
      </w:r>
      <w:r w:rsidRPr="00CA1CCE">
        <w:rPr>
          <w:rFonts w:eastAsia="Times New Roman"/>
          <w:color w:val="auto"/>
          <w:spacing w:val="-6"/>
          <w:kern w:val="0"/>
          <w:lang w:val="sr-Cyrl-RS" w:eastAsia="zh-CN"/>
        </w:rPr>
        <w:t xml:space="preserve"> Трговинског</w:t>
      </w:r>
      <w:r w:rsidRPr="00CA1CCE">
        <w:rPr>
          <w:rFonts w:eastAsia="Times New Roman"/>
          <w:color w:val="auto"/>
          <w:kern w:val="0"/>
          <w:lang w:val="sr-Cyrl-RS" w:eastAsia="zh-CN"/>
        </w:rPr>
        <w:t xml:space="preserve"> с</w:t>
      </w:r>
      <w:r w:rsidRPr="00CA1CCE">
        <w:rPr>
          <w:rFonts w:eastAsia="Times New Roman"/>
          <w:color w:val="auto"/>
          <w:spacing w:val="-9"/>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4"/>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Новом Саду</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w:t>
      </w:r>
    </w:p>
    <w:p w:rsidR="007852DD" w:rsidRPr="00CA1CCE" w:rsidRDefault="007852DD" w:rsidP="007852DD">
      <w:pPr>
        <w:widowControl w:val="0"/>
        <w:autoSpaceDE w:val="0"/>
        <w:spacing w:before="16" w:line="26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60"/>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2"/>
          <w:kern w:val="0"/>
          <w:lang w:val="sr-Cyrl-RS" w:eastAsia="zh-CN"/>
        </w:rPr>
        <w:t>1</w:t>
      </w:r>
      <w:r w:rsidRPr="00CA1CCE">
        <w:rPr>
          <w:rFonts w:eastAsia="Times New Roman"/>
          <w:b/>
          <w:bCs/>
          <w:color w:val="auto"/>
          <w:spacing w:val="-1"/>
          <w:kern w:val="0"/>
          <w:lang w:val="sr-Cyrl-RS" w:eastAsia="zh-CN"/>
        </w:rPr>
        <w:t>3</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2"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С</w:t>
      </w:r>
      <w:r w:rsidRPr="00CA1CCE">
        <w:rPr>
          <w:rFonts w:eastAsia="Times New Roman"/>
          <w:color w:val="auto"/>
          <w:spacing w:val="-1"/>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ка</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17"/>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ж</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јед</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но</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скин</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ти</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spacing w:val="6"/>
          <w:kern w:val="0"/>
          <w:lang w:val="sr-Cyrl-RS" w:eastAsia="zh-CN"/>
        </w:rPr>
        <w:t>у</w:t>
      </w:r>
      <w:r w:rsidRPr="00CA1CCE">
        <w:rPr>
          <w:rFonts w:eastAsia="Times New Roman"/>
          <w:color w:val="auto"/>
          <w:kern w:val="0"/>
          <w:lang w:val="sr-Cyrl-RS" w:eastAsia="zh-CN"/>
        </w:rPr>
        <w:t>ча</w:t>
      </w:r>
      <w:r w:rsidRPr="00CA1CCE">
        <w:rPr>
          <w:rFonts w:eastAsia="Times New Roman"/>
          <w:color w:val="auto"/>
          <w:spacing w:val="2"/>
          <w:kern w:val="0"/>
          <w:lang w:val="sr-Cyrl-RS" w:eastAsia="zh-CN"/>
        </w:rPr>
        <w:t>ј</w:t>
      </w:r>
      <w:r w:rsidRPr="00CA1CCE">
        <w:rPr>
          <w:rFonts w:eastAsia="Times New Roman"/>
          <w:color w:val="auto"/>
          <w:kern w:val="0"/>
          <w:lang w:val="sr-Cyrl-RS" w:eastAsia="zh-CN"/>
        </w:rPr>
        <w:t>у 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неб</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своје</w:t>
      </w:r>
      <w:r w:rsidRPr="00CA1CCE">
        <w:rPr>
          <w:rFonts w:eastAsia="Times New Roman"/>
          <w:color w:val="auto"/>
          <w:spacing w:val="25"/>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м пр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те</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О</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свој</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скине</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писм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ним п</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вестити</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тра</w:t>
      </w:r>
      <w:r w:rsidRPr="00CA1CCE">
        <w:rPr>
          <w:rFonts w:eastAsia="Times New Roman"/>
          <w:color w:val="auto"/>
          <w:spacing w:val="2"/>
          <w:kern w:val="0"/>
          <w:lang w:val="sr-Cyrl-RS" w:eastAsia="zh-CN"/>
        </w:rPr>
        <w:t>н</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 </w:t>
      </w:r>
      <w:r w:rsidRPr="00CA1CCE">
        <w:rPr>
          <w:rFonts w:eastAsia="Times New Roman"/>
          <w:color w:val="auto"/>
          <w:spacing w:val="1"/>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2"/>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2"/>
          <w:kern w:val="0"/>
          <w:lang w:val="sr-Cyrl-RS" w:eastAsia="zh-CN"/>
        </w:rPr>
        <w:t xml:space="preserve"> </w:t>
      </w:r>
      <w:r w:rsidRPr="00CA1CCE">
        <w:rPr>
          <w:rFonts w:eastAsia="Times New Roman"/>
          <w:color w:val="auto"/>
          <w:kern w:val="0"/>
          <w:lang w:val="sr-Cyrl-RS" w:eastAsia="zh-CN"/>
        </w:rPr>
        <w:t>см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32"/>
          <w:kern w:val="0"/>
          <w:lang w:val="sr-Cyrl-RS" w:eastAsia="zh-CN"/>
        </w:rPr>
        <w:t xml:space="preserve"> </w:t>
      </w:r>
      <w:proofErr w:type="spellStart"/>
      <w:r w:rsidRPr="00CA1CCE">
        <w:rPr>
          <w:rFonts w:eastAsia="Times New Roman"/>
          <w:color w:val="auto"/>
          <w:spacing w:val="1"/>
          <w:kern w:val="0"/>
          <w:lang w:val="sr-Cyrl-RS" w:eastAsia="zh-CN"/>
        </w:rPr>
        <w:t>ра</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кин</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тим</w:t>
      </w:r>
      <w:proofErr w:type="spellEnd"/>
      <w:r w:rsidRPr="00CA1CCE">
        <w:rPr>
          <w:rFonts w:eastAsia="Times New Roman"/>
          <w:color w:val="auto"/>
          <w:spacing w:val="32"/>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32"/>
          <w:kern w:val="0"/>
          <w:lang w:val="sr-Cyrl-RS" w:eastAsia="zh-CN"/>
        </w:rPr>
        <w:t xml:space="preserve"> </w:t>
      </w:r>
      <w:proofErr w:type="spellStart"/>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ку</w:t>
      </w:r>
      <w:proofErr w:type="spellEnd"/>
      <w:r w:rsidRPr="00CA1CCE">
        <w:rPr>
          <w:rFonts w:eastAsia="Times New Roman"/>
          <w:color w:val="auto"/>
          <w:spacing w:val="30"/>
          <w:kern w:val="0"/>
          <w:lang w:val="sr-Cyrl-RS" w:eastAsia="zh-CN"/>
        </w:rPr>
        <w:t xml:space="preserve"> </w:t>
      </w:r>
      <w:proofErr w:type="spellStart"/>
      <w:r w:rsidRPr="00CA1CCE">
        <w:rPr>
          <w:rFonts w:eastAsia="Times New Roman"/>
          <w:color w:val="auto"/>
          <w:spacing w:val="1"/>
          <w:kern w:val="0"/>
          <w:lang w:val="sr-Cyrl-RS" w:eastAsia="zh-CN"/>
        </w:rPr>
        <w:t>ро</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а</w:t>
      </w:r>
      <w:proofErr w:type="spellEnd"/>
      <w:r w:rsidRPr="00CA1CCE">
        <w:rPr>
          <w:rFonts w:eastAsia="Times New Roman"/>
          <w:color w:val="auto"/>
          <w:spacing w:val="32"/>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9"/>
          <w:kern w:val="0"/>
          <w:lang w:val="sr-Cyrl-RS" w:eastAsia="zh-CN"/>
        </w:rPr>
        <w:t xml:space="preserve"> </w:t>
      </w:r>
      <w:r w:rsidRPr="00CA1CCE">
        <w:rPr>
          <w:rFonts w:eastAsia="Times New Roman"/>
          <w:color w:val="auto"/>
          <w:spacing w:val="1"/>
          <w:kern w:val="0"/>
          <w:lang w:val="sr-Cyrl-RS" w:eastAsia="zh-CN"/>
        </w:rPr>
        <w:t>1</w:t>
      </w:r>
      <w:r w:rsidRPr="00CA1CCE">
        <w:rPr>
          <w:rFonts w:eastAsia="Times New Roman"/>
          <w:color w:val="auto"/>
          <w:kern w:val="0"/>
          <w:lang w:val="sr-Cyrl-RS" w:eastAsia="zh-CN"/>
        </w:rPr>
        <w:t>5</w:t>
      </w:r>
      <w:r w:rsidRPr="00CA1CCE">
        <w:rPr>
          <w:rFonts w:eastAsia="Times New Roman"/>
          <w:color w:val="auto"/>
          <w:spacing w:val="32"/>
          <w:kern w:val="0"/>
          <w:lang w:val="sr-Cyrl-RS" w:eastAsia="zh-CN"/>
        </w:rPr>
        <w:t xml:space="preserve"> </w:t>
      </w:r>
      <w:r w:rsidRPr="00CA1CCE">
        <w:rPr>
          <w:rFonts w:eastAsia="Times New Roman"/>
          <w:color w:val="auto"/>
          <w:spacing w:val="-1"/>
          <w:kern w:val="0"/>
          <w:lang w:val="sr-Cyrl-RS" w:eastAsia="zh-CN"/>
        </w:rPr>
        <w:lastRenderedPageBreak/>
        <w:t>д</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42"/>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 приј</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пи</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ног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вешт</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4" w:line="11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4</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2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р</w:t>
      </w:r>
      <w:r w:rsidRPr="00CA1CCE">
        <w:rPr>
          <w:rFonts w:eastAsia="Times New Roman"/>
          <w:color w:val="auto"/>
          <w:spacing w:val="28"/>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6</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ш</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ст</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9"/>
          <w:kern w:val="0"/>
          <w:lang w:val="sr-Cyrl-RS" w:eastAsia="zh-CN"/>
        </w:rPr>
        <w:t>е</w:t>
      </w:r>
      <w:r w:rsidRPr="00CA1CCE">
        <w:rPr>
          <w:rFonts w:eastAsia="Times New Roman"/>
          <w:color w:val="auto"/>
          <w:kern w:val="0"/>
          <w:lang w:val="sr-Cyrl-RS" w:eastAsia="zh-CN"/>
        </w:rPr>
        <w:t>тних</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при</w:t>
      </w:r>
      <w:r w:rsidRPr="00CA1CCE">
        <w:rPr>
          <w:rFonts w:eastAsia="Times New Roman"/>
          <w:color w:val="auto"/>
          <w:spacing w:val="1"/>
          <w:kern w:val="0"/>
          <w:lang w:val="sr-Cyrl-RS" w:eastAsia="zh-CN"/>
        </w:rPr>
        <w:t>мера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5"/>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јих</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 xml:space="preserve">а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за</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3</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p>
    <w:p w:rsidR="007852DD" w:rsidRPr="00CA1CCE" w:rsidRDefault="007852DD" w:rsidP="007852DD">
      <w:pPr>
        <w:widowControl w:val="0"/>
        <w:autoSpaceDE w:val="0"/>
        <w:spacing w:before="3" w:line="11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jc w:val="both"/>
        <w:rPr>
          <w:lang w:val="sr-Cyrl-RS"/>
        </w:rPr>
      </w:pPr>
      <w:r w:rsidRPr="00CA1CCE">
        <w:rPr>
          <w:lang w:val="sr-Cyrl-RS"/>
        </w:rPr>
        <w:t>ЗА ИСПОРУЧИОЦА</w:t>
      </w: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ЗА НАРУЧИОЦА</w:t>
      </w:r>
      <w:r w:rsidRPr="00CA1CCE">
        <w:rPr>
          <w:lang w:val="sr-Cyrl-RS"/>
        </w:rPr>
        <w:tab/>
      </w:r>
    </w:p>
    <w:p w:rsidR="007852DD" w:rsidRPr="00CA1CCE" w:rsidRDefault="007852DD" w:rsidP="007852DD">
      <w:pPr>
        <w:rPr>
          <w:lang w:val="sr-Cyrl-RS"/>
        </w:rPr>
      </w:pPr>
      <w:r w:rsidRPr="00CA1CCE">
        <w:rPr>
          <w:lang w:val="sr-Cyrl-RS"/>
        </w:rPr>
        <w:t xml:space="preserve">    Директор </w:t>
      </w:r>
      <w:r w:rsidRPr="00CA1CCE">
        <w:rPr>
          <w:lang w:val="sr-Cyrl-RS"/>
        </w:rPr>
        <w:tab/>
      </w:r>
      <w:r w:rsidRPr="00CA1CCE">
        <w:rPr>
          <w:lang w:val="sr-Cyrl-RS"/>
        </w:rPr>
        <w:tab/>
      </w:r>
      <w:r w:rsidRPr="00CA1CCE">
        <w:rPr>
          <w:lang w:val="sr-Cyrl-RS"/>
        </w:rPr>
        <w:tab/>
        <w:t xml:space="preserve">                        </w:t>
      </w:r>
      <w:r w:rsidRPr="00CA1CCE">
        <w:rPr>
          <w:lang w:val="sr-Cyrl-RS"/>
        </w:rPr>
        <w:tab/>
      </w:r>
      <w:r w:rsidRPr="00CA1CCE">
        <w:rPr>
          <w:lang w:val="sr-Cyrl-RS"/>
        </w:rPr>
        <w:tab/>
      </w:r>
      <w:r w:rsidRPr="00CA1CCE">
        <w:rPr>
          <w:lang w:val="sr-Cyrl-RS"/>
        </w:rPr>
        <w:tab/>
        <w:t>Декан</w:t>
      </w:r>
    </w:p>
    <w:p w:rsidR="007852DD" w:rsidRPr="00CA1CCE" w:rsidRDefault="007852DD" w:rsidP="007852DD">
      <w:pPr>
        <w:ind w:firstLine="720"/>
        <w:rPr>
          <w:lang w:val="sr-Cyrl-RS"/>
        </w:rPr>
      </w:pP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 xml:space="preserve">    </w:t>
      </w:r>
    </w:p>
    <w:p w:rsidR="007852DD" w:rsidRPr="00CA1CCE" w:rsidRDefault="007852DD" w:rsidP="007852DD">
      <w:pPr>
        <w:rPr>
          <w:lang w:val="sr-Cyrl-RS"/>
        </w:rPr>
      </w:pPr>
      <w:r w:rsidRPr="00CA1CCE">
        <w:rPr>
          <w:lang w:val="sr-Cyrl-RS"/>
        </w:rPr>
        <w:t xml:space="preserve">                                             </w:t>
      </w: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 xml:space="preserve">проф. др Недељко </w:t>
      </w:r>
      <w:proofErr w:type="spellStart"/>
      <w:r w:rsidRPr="00CA1CCE">
        <w:rPr>
          <w:lang w:val="sr-Cyrl-RS"/>
        </w:rPr>
        <w:t>Тица</w:t>
      </w:r>
      <w:proofErr w:type="spellEnd"/>
    </w:p>
    <w:p w:rsidR="007852DD" w:rsidRPr="00CA1CCE" w:rsidRDefault="007852DD" w:rsidP="007852DD">
      <w:pPr>
        <w:rPr>
          <w:b/>
          <w:bCs/>
          <w:i/>
          <w:iCs/>
          <w:sz w:val="28"/>
          <w:szCs w:val="28"/>
          <w:lang w:val="sr-Cyrl-RS"/>
        </w:rPr>
      </w:pPr>
    </w:p>
    <w:p w:rsidR="007852DD" w:rsidRPr="00CA1CCE" w:rsidRDefault="007852DD" w:rsidP="007852DD">
      <w:pPr>
        <w:rPr>
          <w:b/>
          <w:bCs/>
          <w:i/>
          <w:iCs/>
          <w:sz w:val="28"/>
          <w:szCs w:val="28"/>
          <w:lang w:val="sr-Cyrl-RS"/>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i/>
          <w:iCs/>
          <w:color w:val="auto"/>
          <w:spacing w:val="-1"/>
          <w:kern w:val="0"/>
          <w:lang w:val="sr-Cyrl-RS" w:eastAsia="zh-CN"/>
        </w:rPr>
        <w:t>М</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w:t>
      </w:r>
      <w:r w:rsidRPr="00CA1CCE">
        <w:rPr>
          <w:rFonts w:eastAsia="Times New Roman"/>
          <w:i/>
          <w:iCs/>
          <w:color w:val="auto"/>
          <w:spacing w:val="-7"/>
          <w:kern w:val="0"/>
          <w:lang w:val="sr-Cyrl-RS" w:eastAsia="zh-CN"/>
        </w:rPr>
        <w:t>е</w:t>
      </w:r>
      <w:r w:rsidRPr="00CA1CCE">
        <w:rPr>
          <w:rFonts w:eastAsia="Times New Roman"/>
          <w:i/>
          <w:iCs/>
          <w:color w:val="auto"/>
          <w:kern w:val="0"/>
          <w:lang w:val="sr-Cyrl-RS" w:eastAsia="zh-CN"/>
        </w:rPr>
        <w:t>л</w:t>
      </w:r>
      <w:r w:rsidRPr="00CA1CCE">
        <w:rPr>
          <w:rFonts w:eastAsia="Times New Roman"/>
          <w:i/>
          <w:iCs/>
          <w:color w:val="auto"/>
          <w:spacing w:val="3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w:t>
      </w:r>
      <w:r w:rsidRPr="00CA1CCE">
        <w:rPr>
          <w:rFonts w:eastAsia="Times New Roman"/>
          <w:i/>
          <w:iCs/>
          <w:color w:val="auto"/>
          <w:spacing w:val="32"/>
          <w:kern w:val="0"/>
          <w:lang w:val="sr-Cyrl-RS" w:eastAsia="zh-CN"/>
        </w:rPr>
        <w:t xml:space="preserve"> </w:t>
      </w:r>
      <w:r w:rsidRPr="00CA1CCE">
        <w:rPr>
          <w:rFonts w:eastAsia="Times New Roman"/>
          <w:i/>
          <w:iCs/>
          <w:color w:val="auto"/>
          <w:spacing w:val="-3"/>
          <w:kern w:val="0"/>
          <w:lang w:val="sr-Cyrl-RS" w:eastAsia="zh-CN"/>
        </w:rPr>
        <w:t>к</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ји</w:t>
      </w:r>
      <w:r w:rsidRPr="00CA1CCE">
        <w:rPr>
          <w:rFonts w:eastAsia="Times New Roman"/>
          <w:i/>
          <w:iCs/>
          <w:color w:val="auto"/>
          <w:spacing w:val="32"/>
          <w:kern w:val="0"/>
          <w:lang w:val="sr-Cyrl-RS" w:eastAsia="zh-CN"/>
        </w:rPr>
        <w:t xml:space="preserve"> </w:t>
      </w:r>
      <w:r w:rsidRPr="00CA1CCE">
        <w:rPr>
          <w:rFonts w:eastAsia="Times New Roman"/>
          <w:i/>
          <w:iCs/>
          <w:color w:val="auto"/>
          <w:spacing w:val="-3"/>
          <w:kern w:val="0"/>
          <w:lang w:val="sr-Cyrl-RS" w:eastAsia="zh-CN"/>
        </w:rPr>
        <w:t>ј</w:t>
      </w:r>
      <w:r w:rsidRPr="00CA1CCE">
        <w:rPr>
          <w:rFonts w:eastAsia="Times New Roman"/>
          <w:i/>
          <w:iCs/>
          <w:color w:val="auto"/>
          <w:kern w:val="0"/>
          <w:lang w:val="sr-Cyrl-RS" w:eastAsia="zh-CN"/>
        </w:rPr>
        <w:t>е</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с</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вни</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д</w:t>
      </w:r>
      <w:r w:rsidRPr="00CA1CCE">
        <w:rPr>
          <w:rFonts w:eastAsia="Times New Roman"/>
          <w:i/>
          <w:iCs/>
          <w:color w:val="auto"/>
          <w:spacing w:val="-2"/>
          <w:kern w:val="0"/>
          <w:lang w:val="sr-Cyrl-RS" w:eastAsia="zh-CN"/>
        </w:rPr>
        <w:t>е</w:t>
      </w:r>
      <w:r w:rsidRPr="00CA1CCE">
        <w:rPr>
          <w:rFonts w:eastAsia="Times New Roman"/>
          <w:i/>
          <w:iCs/>
          <w:color w:val="auto"/>
          <w:kern w:val="0"/>
          <w:lang w:val="sr-Cyrl-RS" w:eastAsia="zh-CN"/>
        </w:rPr>
        <w:t>о</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кон</w:t>
      </w:r>
      <w:r w:rsidRPr="00CA1CCE">
        <w:rPr>
          <w:rFonts w:eastAsia="Times New Roman"/>
          <w:i/>
          <w:iCs/>
          <w:color w:val="auto"/>
          <w:spacing w:val="-2"/>
          <w:kern w:val="0"/>
          <w:lang w:val="sr-Cyrl-RS" w:eastAsia="zh-CN"/>
        </w:rPr>
        <w:t>к</w:t>
      </w:r>
      <w:r w:rsidRPr="00CA1CCE">
        <w:rPr>
          <w:rFonts w:eastAsia="Times New Roman"/>
          <w:i/>
          <w:iCs/>
          <w:color w:val="auto"/>
          <w:kern w:val="0"/>
          <w:lang w:val="sr-Cyrl-RS" w:eastAsia="zh-CN"/>
        </w:rPr>
        <w:t>у</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сне</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док</w:t>
      </w:r>
      <w:r w:rsidRPr="00CA1CCE">
        <w:rPr>
          <w:rFonts w:eastAsia="Times New Roman"/>
          <w:i/>
          <w:iCs/>
          <w:color w:val="auto"/>
          <w:spacing w:val="-3"/>
          <w:kern w:val="0"/>
          <w:lang w:val="sr-Cyrl-RS" w:eastAsia="zh-CN"/>
        </w:rPr>
        <w:t>у</w:t>
      </w:r>
      <w:r w:rsidRPr="00CA1CCE">
        <w:rPr>
          <w:rFonts w:eastAsia="Times New Roman"/>
          <w:i/>
          <w:iCs/>
          <w:color w:val="auto"/>
          <w:spacing w:val="1"/>
          <w:kern w:val="0"/>
          <w:lang w:val="sr-Cyrl-RS" w:eastAsia="zh-CN"/>
        </w:rPr>
        <w:t>ме</w:t>
      </w:r>
      <w:r w:rsidRPr="00CA1CCE">
        <w:rPr>
          <w:rFonts w:eastAsia="Times New Roman"/>
          <w:i/>
          <w:iCs/>
          <w:color w:val="auto"/>
          <w:kern w:val="0"/>
          <w:lang w:val="sr-Cyrl-RS" w:eastAsia="zh-CN"/>
        </w:rPr>
        <w:t>н</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циј</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8"/>
          <w:kern w:val="0"/>
          <w:lang w:val="sr-Cyrl-RS" w:eastAsia="zh-CN"/>
        </w:rPr>
        <w:t>а</w:t>
      </w:r>
      <w:r w:rsidRPr="00CA1CCE">
        <w:rPr>
          <w:rFonts w:eastAsia="Times New Roman"/>
          <w:i/>
          <w:iCs/>
          <w:color w:val="auto"/>
          <w:kern w:val="0"/>
          <w:lang w:val="sr-Cyrl-RS" w:eastAsia="zh-CN"/>
        </w:rPr>
        <w:t xml:space="preserve">ч </w:t>
      </w:r>
      <w:r w:rsidRPr="00CA1CCE">
        <w:rPr>
          <w:rFonts w:eastAsia="Times New Roman"/>
          <w:i/>
          <w:iCs/>
          <w:color w:val="auto"/>
          <w:spacing w:val="1"/>
          <w:kern w:val="0"/>
          <w:lang w:val="sr-Cyrl-RS" w:eastAsia="zh-CN"/>
        </w:rPr>
        <w:t>мо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 да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пу</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ер</w:t>
      </w:r>
      <w:r w:rsidRPr="00CA1CCE">
        <w:rPr>
          <w:rFonts w:eastAsia="Times New Roman"/>
          <w:i/>
          <w:iCs/>
          <w:color w:val="auto"/>
          <w:kern w:val="0"/>
          <w:lang w:val="sr-Cyrl-RS" w:eastAsia="zh-CN"/>
        </w:rPr>
        <w:t>и п</w:t>
      </w:r>
      <w:r w:rsidRPr="00CA1CCE">
        <w:rPr>
          <w:rFonts w:eastAsia="Times New Roman"/>
          <w:i/>
          <w:iCs/>
          <w:color w:val="auto"/>
          <w:spacing w:val="-13"/>
          <w:kern w:val="0"/>
          <w:lang w:val="sr-Cyrl-RS" w:eastAsia="zh-CN"/>
        </w:rPr>
        <w:t>е</w:t>
      </w:r>
      <w:r w:rsidRPr="00CA1CCE">
        <w:rPr>
          <w:rFonts w:eastAsia="Times New Roman"/>
          <w:i/>
          <w:iCs/>
          <w:color w:val="auto"/>
          <w:spacing w:val="-2"/>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 и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ше у ск</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д</w:t>
      </w:r>
      <w:r w:rsidRPr="00CA1CCE">
        <w:rPr>
          <w:rFonts w:eastAsia="Times New Roman"/>
          <w:i/>
          <w:iCs/>
          <w:color w:val="auto"/>
          <w:kern w:val="0"/>
          <w:lang w:val="sr-Cyrl-RS" w:eastAsia="zh-CN"/>
        </w:rPr>
        <w:t>у са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д</w:t>
      </w:r>
      <w:r w:rsidRPr="00CA1CCE">
        <w:rPr>
          <w:rFonts w:eastAsia="Times New Roman"/>
          <w:i/>
          <w:iCs/>
          <w:color w:val="auto"/>
          <w:spacing w:val="1"/>
          <w:kern w:val="0"/>
          <w:lang w:val="sr-Cyrl-RS" w:eastAsia="zh-CN"/>
        </w:rPr>
        <w:t>ом</w:t>
      </w:r>
      <w:r w:rsidRPr="00CA1CCE">
        <w:rPr>
          <w:rFonts w:eastAsia="Times New Roman"/>
          <w:i/>
          <w:iCs/>
          <w:color w:val="auto"/>
          <w:kern w:val="0"/>
          <w:lang w:val="sr-Cyrl-RS" w:eastAsia="zh-CN"/>
        </w:rPr>
        <w:t xml:space="preserve">, </w:t>
      </w:r>
      <w:r w:rsidRPr="00CA1CCE">
        <w:rPr>
          <w:rFonts w:eastAsia="Times New Roman"/>
          <w:i/>
          <w:iCs/>
          <w:color w:val="auto"/>
          <w:spacing w:val="-2"/>
          <w:kern w:val="0"/>
          <w:lang w:val="sr-Cyrl-RS" w:eastAsia="zh-CN"/>
        </w:rPr>
        <w:t>ч</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м</w:t>
      </w:r>
      <w:r w:rsidRPr="00CA1CCE">
        <w:rPr>
          <w:rFonts w:eastAsia="Times New Roman"/>
          <w:i/>
          <w:iCs/>
          <w:color w:val="auto"/>
          <w:kern w:val="0"/>
          <w:lang w:val="sr-Cyrl-RS" w:eastAsia="zh-CN"/>
        </w:rPr>
        <w:t>е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вр</w:t>
      </w:r>
      <w:r w:rsidRPr="00CA1CCE">
        <w:rPr>
          <w:rFonts w:eastAsia="Times New Roman"/>
          <w:i/>
          <w:iCs/>
          <w:color w:val="auto"/>
          <w:spacing w:val="1"/>
          <w:kern w:val="0"/>
          <w:lang w:val="sr-Cyrl-RS" w:eastAsia="zh-CN"/>
        </w:rPr>
        <w:t>ђ</w:t>
      </w:r>
      <w:r w:rsidRPr="00CA1CCE">
        <w:rPr>
          <w:rFonts w:eastAsia="Times New Roman"/>
          <w:i/>
          <w:iCs/>
          <w:color w:val="auto"/>
          <w:kern w:val="0"/>
          <w:lang w:val="sr-Cyrl-RS" w:eastAsia="zh-CN"/>
        </w:rPr>
        <w:t>ује</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да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је</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ла</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н са</w:t>
      </w:r>
      <w:r w:rsidRPr="00CA1CCE">
        <w:rPr>
          <w:rFonts w:eastAsia="Times New Roman"/>
          <w:i/>
          <w:iCs/>
          <w:color w:val="auto"/>
          <w:spacing w:val="1"/>
          <w:kern w:val="0"/>
          <w:lang w:val="sr-Cyrl-RS" w:eastAsia="zh-CN"/>
        </w:rPr>
        <w:t xml:space="preserve"> </w:t>
      </w:r>
      <w:r w:rsidRPr="00CA1CCE">
        <w:rPr>
          <w:rFonts w:eastAsia="Times New Roman"/>
          <w:i/>
          <w:iCs/>
          <w:color w:val="auto"/>
          <w:spacing w:val="-2"/>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д</w:t>
      </w:r>
      <w:r w:rsidRPr="00CA1CCE">
        <w:rPr>
          <w:rFonts w:eastAsia="Times New Roman"/>
          <w:i/>
          <w:iCs/>
          <w:color w:val="auto"/>
          <w:spacing w:val="-2"/>
          <w:kern w:val="0"/>
          <w:lang w:val="sr-Cyrl-RS" w:eastAsia="zh-CN"/>
        </w:rPr>
        <w:t>р</w:t>
      </w:r>
      <w:r w:rsidRPr="00CA1CCE">
        <w:rPr>
          <w:rFonts w:eastAsia="Times New Roman"/>
          <w:i/>
          <w:iCs/>
          <w:color w:val="auto"/>
          <w:kern w:val="0"/>
          <w:lang w:val="sr-Cyrl-RS" w:eastAsia="zh-CN"/>
        </w:rPr>
        <w:t>ж</w:t>
      </w:r>
      <w:r w:rsidRPr="00CA1CCE">
        <w:rPr>
          <w:rFonts w:eastAsia="Times New Roman"/>
          <w:i/>
          <w:iCs/>
          <w:color w:val="auto"/>
          <w:spacing w:val="1"/>
          <w:kern w:val="0"/>
          <w:lang w:val="sr-Cyrl-RS" w:eastAsia="zh-CN"/>
        </w:rPr>
        <w:t>и</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м</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w:t>
      </w:r>
      <w:r w:rsidRPr="00CA1CCE">
        <w:rPr>
          <w:rFonts w:eastAsia="Times New Roman"/>
          <w:i/>
          <w:iCs/>
          <w:color w:val="auto"/>
          <w:spacing w:val="-7"/>
          <w:kern w:val="0"/>
          <w:lang w:val="sr-Cyrl-RS" w:eastAsia="zh-CN"/>
        </w:rPr>
        <w:t>е</w:t>
      </w:r>
      <w:r w:rsidRPr="00CA1CCE">
        <w:rPr>
          <w:rFonts w:eastAsia="Times New Roman"/>
          <w:i/>
          <w:iCs/>
          <w:color w:val="auto"/>
          <w:spacing w:val="-1"/>
          <w:kern w:val="0"/>
          <w:lang w:val="sr-Cyrl-RS" w:eastAsia="zh-CN"/>
        </w:rPr>
        <w:t>л</w:t>
      </w:r>
      <w:r w:rsidRPr="00CA1CCE">
        <w:rPr>
          <w:rFonts w:eastAsia="Times New Roman"/>
          <w:i/>
          <w:iCs/>
          <w:color w:val="auto"/>
          <w:kern w:val="0"/>
          <w:lang w:val="sr-Cyrl-RS" w:eastAsia="zh-CN"/>
        </w:rPr>
        <w:t>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ра</w:t>
      </w:r>
      <w:r w:rsidRPr="00CA1CCE">
        <w:rPr>
          <w:rFonts w:eastAsia="Times New Roman"/>
          <w:i/>
          <w:iCs/>
          <w:color w:val="auto"/>
          <w:kern w:val="0"/>
          <w:lang w:val="sr-Cyrl-RS" w:eastAsia="zh-CN"/>
        </w:rPr>
        <w:t>.</w:t>
      </w:r>
    </w:p>
    <w:p w:rsidR="007852DD" w:rsidRPr="00CA1CCE" w:rsidRDefault="007852DD" w:rsidP="007852DD">
      <w:pPr>
        <w:widowControl w:val="0"/>
        <w:tabs>
          <w:tab w:val="left" w:pos="1920"/>
          <w:tab w:val="left" w:pos="2900"/>
          <w:tab w:val="left" w:pos="4040"/>
          <w:tab w:val="left" w:pos="4880"/>
          <w:tab w:val="left" w:pos="6120"/>
          <w:tab w:val="left" w:pos="7320"/>
          <w:tab w:val="left" w:pos="8220"/>
        </w:tabs>
        <w:autoSpaceDE w:val="0"/>
        <w:spacing w:line="240" w:lineRule="auto"/>
        <w:ind w:right="-20"/>
        <w:jc w:val="both"/>
        <w:rPr>
          <w:rFonts w:eastAsia="Times New Roman"/>
          <w:color w:val="auto"/>
          <w:kern w:val="0"/>
          <w:lang w:val="sr-Cyrl-RS" w:eastAsia="zh-CN"/>
        </w:rPr>
      </w:pP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к</w:t>
      </w:r>
      <w:r w:rsidRPr="00CA1CCE">
        <w:rPr>
          <w:rFonts w:eastAsia="Times New Roman"/>
          <w:i/>
          <w:iCs/>
          <w:color w:val="auto"/>
          <w:spacing w:val="-4"/>
          <w:kern w:val="0"/>
          <w:lang w:val="sr-Cyrl-RS" w:eastAsia="zh-CN"/>
        </w:rPr>
        <w:t>о</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ко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3"/>
          <w:kern w:val="0"/>
          <w:lang w:val="sr-Cyrl-RS" w:eastAsia="zh-CN"/>
        </w:rPr>
        <w:t>д</w:t>
      </w:r>
      <w:r w:rsidRPr="00CA1CCE">
        <w:rPr>
          <w:rFonts w:eastAsia="Times New Roman"/>
          <w:i/>
          <w:iCs/>
          <w:color w:val="auto"/>
          <w:kern w:val="0"/>
          <w:lang w:val="sr-Cyrl-RS" w:eastAsia="zh-CN"/>
        </w:rPr>
        <w:t xml:space="preserve">у </w:t>
      </w:r>
      <w:r w:rsidRPr="00CA1CCE">
        <w:rPr>
          <w:rFonts w:eastAsia="Times New Roman"/>
          <w:i/>
          <w:iCs/>
          <w:color w:val="auto"/>
          <w:spacing w:val="-2"/>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дноси г</w:t>
      </w:r>
      <w:r w:rsidRPr="00CA1CCE">
        <w:rPr>
          <w:rFonts w:eastAsia="Times New Roman"/>
          <w:i/>
          <w:iCs/>
          <w:color w:val="auto"/>
          <w:spacing w:val="-7"/>
          <w:kern w:val="0"/>
          <w:lang w:val="sr-Cyrl-RS" w:eastAsia="zh-CN"/>
        </w:rPr>
        <w:t>р</w:t>
      </w:r>
      <w:r w:rsidRPr="00CA1CCE">
        <w:rPr>
          <w:rFonts w:eastAsia="Times New Roman"/>
          <w:i/>
          <w:iCs/>
          <w:color w:val="auto"/>
          <w:kern w:val="0"/>
          <w:lang w:val="sr-Cyrl-RS" w:eastAsia="zh-CN"/>
        </w:rPr>
        <w:t>упа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п</w:t>
      </w: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њ</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 xml:space="preserve">н </w:t>
      </w:r>
      <w:r w:rsidRPr="00CA1CCE">
        <w:rPr>
          <w:rFonts w:eastAsia="Times New Roman"/>
          <w:i/>
          <w:iCs/>
          <w:color w:val="auto"/>
          <w:spacing w:val="1"/>
          <w:kern w:val="0"/>
          <w:lang w:val="sr-Cyrl-RS" w:eastAsia="zh-CN"/>
        </w:rPr>
        <w:t>мо</w:t>
      </w:r>
      <w:r w:rsidRPr="00CA1CCE">
        <w:rPr>
          <w:rFonts w:eastAsia="Times New Roman"/>
          <w:i/>
          <w:iCs/>
          <w:color w:val="auto"/>
          <w:kern w:val="0"/>
          <w:lang w:val="sr-Cyrl-RS" w:eastAsia="zh-CN"/>
        </w:rPr>
        <w:t>д</w:t>
      </w:r>
      <w:r w:rsidRPr="00CA1CCE">
        <w:rPr>
          <w:rFonts w:eastAsia="Times New Roman"/>
          <w:i/>
          <w:iCs/>
          <w:color w:val="auto"/>
          <w:spacing w:val="-9"/>
          <w:kern w:val="0"/>
          <w:lang w:val="sr-Cyrl-RS" w:eastAsia="zh-CN"/>
        </w:rPr>
        <w:t>е</w:t>
      </w:r>
      <w:r w:rsidRPr="00CA1CCE">
        <w:rPr>
          <w:rFonts w:eastAsia="Times New Roman"/>
          <w:i/>
          <w:iCs/>
          <w:color w:val="auto"/>
          <w:kern w:val="0"/>
          <w:lang w:val="sr-Cyrl-RS" w:eastAsia="zh-CN"/>
        </w:rPr>
        <w:t>л 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и</w:t>
      </w:r>
      <w:r w:rsidRPr="00CA1CCE">
        <w:rPr>
          <w:rFonts w:eastAsia="Times New Roman"/>
          <w:i/>
          <w:iCs/>
          <w:color w:val="auto"/>
          <w:spacing w:val="-2"/>
          <w:kern w:val="0"/>
          <w:lang w:val="sr-Cyrl-RS" w:eastAsia="zh-CN"/>
        </w:rPr>
        <w:t>с</w:t>
      </w:r>
      <w:r w:rsidRPr="00CA1CCE">
        <w:rPr>
          <w:rFonts w:eastAsia="Times New Roman"/>
          <w:i/>
          <w:iCs/>
          <w:color w:val="auto"/>
          <w:kern w:val="0"/>
          <w:lang w:val="sr-Cyrl-RS" w:eastAsia="zh-CN"/>
        </w:rPr>
        <w:t>ују</w:t>
      </w:r>
      <w:r w:rsidRPr="00CA1CCE">
        <w:rPr>
          <w:rFonts w:eastAsia="Times New Roman"/>
          <w:i/>
          <w:iCs/>
          <w:color w:val="auto"/>
          <w:spacing w:val="5"/>
          <w:kern w:val="0"/>
          <w:lang w:val="sr-Cyrl-RS" w:eastAsia="zh-CN"/>
        </w:rPr>
        <w:t xml:space="preserve"> </w:t>
      </w:r>
      <w:r w:rsidRPr="00CA1CCE">
        <w:rPr>
          <w:rFonts w:eastAsia="Times New Roman"/>
          <w:i/>
          <w:iCs/>
          <w:color w:val="auto"/>
          <w:kern w:val="0"/>
          <w:lang w:val="sr-Cyrl-RS" w:eastAsia="zh-CN"/>
        </w:rPr>
        <w:t>и</w:t>
      </w:r>
      <w:r w:rsidRPr="00CA1CCE">
        <w:rPr>
          <w:rFonts w:eastAsia="Times New Roman"/>
          <w:i/>
          <w:iCs/>
          <w:color w:val="auto"/>
          <w:spacing w:val="6"/>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ера</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ј</w:t>
      </w:r>
      <w:r w:rsidRPr="00CA1CCE">
        <w:rPr>
          <w:rFonts w:eastAsia="Times New Roman"/>
          <w:i/>
          <w:iCs/>
          <w:color w:val="auto"/>
          <w:kern w:val="0"/>
          <w:lang w:val="sr-Cyrl-RS" w:eastAsia="zh-CN"/>
        </w:rPr>
        <w:t>у</w:t>
      </w:r>
      <w:r w:rsidRPr="00CA1CCE">
        <w:rPr>
          <w:rFonts w:eastAsia="Times New Roman"/>
          <w:i/>
          <w:iCs/>
          <w:color w:val="auto"/>
          <w:spacing w:val="5"/>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3"/>
          <w:kern w:val="0"/>
          <w:lang w:val="sr-Cyrl-RS" w:eastAsia="zh-CN"/>
        </w:rPr>
        <w:t>е</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w:t>
      </w:r>
      <w:r w:rsidRPr="00CA1CCE">
        <w:rPr>
          <w:rFonts w:eastAsia="Times New Roman"/>
          <w:i/>
          <w:iCs/>
          <w:color w:val="auto"/>
          <w:spacing w:val="6"/>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3"/>
          <w:kern w:val="0"/>
          <w:lang w:val="sr-Cyrl-RS" w:eastAsia="zh-CN"/>
        </w:rPr>
        <w:t>в</w:t>
      </w:r>
      <w:r w:rsidRPr="00CA1CCE">
        <w:rPr>
          <w:rFonts w:eastAsia="Times New Roman"/>
          <w:i/>
          <w:iCs/>
          <w:color w:val="auto"/>
          <w:kern w:val="0"/>
          <w:lang w:val="sr-Cyrl-RS" w:eastAsia="zh-CN"/>
        </w:rPr>
        <w:t>и</w:t>
      </w:r>
      <w:r w:rsidRPr="00CA1CCE">
        <w:rPr>
          <w:rFonts w:eastAsia="Times New Roman"/>
          <w:i/>
          <w:iCs/>
          <w:color w:val="auto"/>
          <w:spacing w:val="6"/>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чи</w:t>
      </w:r>
      <w:r w:rsidRPr="00CA1CCE">
        <w:rPr>
          <w:rFonts w:eastAsia="Times New Roman"/>
          <w:i/>
          <w:iCs/>
          <w:color w:val="auto"/>
          <w:spacing w:val="4"/>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з</w:t>
      </w:r>
      <w:r w:rsidRPr="00CA1CCE">
        <w:rPr>
          <w:rFonts w:eastAsia="Times New Roman"/>
          <w:i/>
          <w:iCs/>
          <w:color w:val="auto"/>
          <w:spacing w:val="4"/>
          <w:kern w:val="0"/>
          <w:lang w:val="sr-Cyrl-RS" w:eastAsia="zh-CN"/>
        </w:rPr>
        <w:t xml:space="preserve"> </w:t>
      </w:r>
      <w:r w:rsidRPr="00CA1CCE">
        <w:rPr>
          <w:rFonts w:eastAsia="Times New Roman"/>
          <w:i/>
          <w:iCs/>
          <w:color w:val="auto"/>
          <w:kern w:val="0"/>
          <w:lang w:val="sr-Cyrl-RS" w:eastAsia="zh-CN"/>
        </w:rPr>
        <w:t>г</w:t>
      </w:r>
      <w:r w:rsidRPr="00CA1CCE">
        <w:rPr>
          <w:rFonts w:eastAsia="Times New Roman"/>
          <w:i/>
          <w:iCs/>
          <w:color w:val="auto"/>
          <w:spacing w:val="-7"/>
          <w:kern w:val="0"/>
          <w:lang w:val="sr-Cyrl-RS" w:eastAsia="zh-CN"/>
        </w:rPr>
        <w:t>р</w:t>
      </w:r>
      <w:r w:rsidRPr="00CA1CCE">
        <w:rPr>
          <w:rFonts w:eastAsia="Times New Roman"/>
          <w:i/>
          <w:iCs/>
          <w:color w:val="auto"/>
          <w:kern w:val="0"/>
          <w:lang w:val="sr-Cyrl-RS" w:eastAsia="zh-CN"/>
        </w:rPr>
        <w:t>упе</w:t>
      </w:r>
      <w:r w:rsidRPr="00CA1CCE">
        <w:rPr>
          <w:rFonts w:eastAsia="Times New Roman"/>
          <w:i/>
          <w:iCs/>
          <w:color w:val="auto"/>
          <w:spacing w:val="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spacing w:val="-2"/>
          <w:kern w:val="0"/>
          <w:lang w:val="sr-Cyrl-RS" w:eastAsia="zh-CN"/>
        </w:rPr>
        <w:t>ч</w:t>
      </w:r>
      <w:r w:rsidRPr="00CA1CCE">
        <w:rPr>
          <w:rFonts w:eastAsia="Times New Roman"/>
          <w:i/>
          <w:iCs/>
          <w:color w:val="auto"/>
          <w:kern w:val="0"/>
          <w:lang w:val="sr-Cyrl-RS" w:eastAsia="zh-CN"/>
        </w:rPr>
        <w:t>а</w:t>
      </w:r>
      <w:r w:rsidRPr="00CA1CCE">
        <w:rPr>
          <w:rFonts w:eastAsia="Times New Roman"/>
          <w:i/>
          <w:iCs/>
          <w:color w:val="auto"/>
          <w:spacing w:val="6"/>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л</w:t>
      </w:r>
      <w:r w:rsidRPr="00CA1CCE">
        <w:rPr>
          <w:rFonts w:eastAsia="Times New Roman"/>
          <w:i/>
          <w:iCs/>
          <w:color w:val="auto"/>
          <w:kern w:val="0"/>
          <w:lang w:val="sr-Cyrl-RS" w:eastAsia="zh-CN"/>
        </w:rPr>
        <w:t>и</w:t>
      </w:r>
      <w:r w:rsidRPr="00CA1CCE">
        <w:rPr>
          <w:rFonts w:eastAsia="Times New Roman"/>
          <w:i/>
          <w:iCs/>
          <w:color w:val="auto"/>
          <w:spacing w:val="4"/>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spacing w:val="-2"/>
          <w:kern w:val="0"/>
          <w:lang w:val="sr-Cyrl-RS" w:eastAsia="zh-CN"/>
        </w:rPr>
        <w:t>ш</w:t>
      </w:r>
      <w:r w:rsidRPr="00CA1CCE">
        <w:rPr>
          <w:rFonts w:eastAsia="Times New Roman"/>
          <w:i/>
          <w:iCs/>
          <w:color w:val="auto"/>
          <w:spacing w:val="1"/>
          <w:kern w:val="0"/>
          <w:lang w:val="sr-Cyrl-RS" w:eastAsia="zh-CN"/>
        </w:rPr>
        <w:t>ће</w:t>
      </w:r>
      <w:r w:rsidRPr="00CA1CCE">
        <w:rPr>
          <w:rFonts w:eastAsia="Times New Roman"/>
          <w:i/>
          <w:iCs/>
          <w:color w:val="auto"/>
          <w:kern w:val="0"/>
          <w:lang w:val="sr-Cyrl-RS" w:eastAsia="zh-CN"/>
        </w:rPr>
        <w:t>ни п</w:t>
      </w:r>
      <w:r w:rsidRPr="00CA1CCE">
        <w:rPr>
          <w:rFonts w:eastAsia="Times New Roman"/>
          <w:i/>
          <w:iCs/>
          <w:color w:val="auto"/>
          <w:spacing w:val="1"/>
          <w:kern w:val="0"/>
          <w:lang w:val="sr-Cyrl-RS" w:eastAsia="zh-CN"/>
        </w:rPr>
        <w:t>р</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д</w:t>
      </w:r>
      <w:r w:rsidRPr="00CA1CCE">
        <w:rPr>
          <w:rFonts w:eastAsia="Times New Roman"/>
          <w:i/>
          <w:iCs/>
          <w:color w:val="auto"/>
          <w:spacing w:val="-1"/>
          <w:kern w:val="0"/>
          <w:lang w:val="sr-Cyrl-RS" w:eastAsia="zh-CN"/>
        </w:rPr>
        <w:t>с</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вник г</w:t>
      </w:r>
      <w:r w:rsidRPr="00CA1CCE">
        <w:rPr>
          <w:rFonts w:eastAsia="Times New Roman"/>
          <w:i/>
          <w:iCs/>
          <w:color w:val="auto"/>
          <w:spacing w:val="-6"/>
          <w:kern w:val="0"/>
          <w:lang w:val="sr-Cyrl-RS" w:eastAsia="zh-CN"/>
        </w:rPr>
        <w:t>р</w:t>
      </w:r>
      <w:r w:rsidRPr="00CA1CCE">
        <w:rPr>
          <w:rFonts w:eastAsia="Times New Roman"/>
          <w:i/>
          <w:iCs/>
          <w:color w:val="auto"/>
          <w:kern w:val="0"/>
          <w:lang w:val="sr-Cyrl-RS" w:eastAsia="zh-CN"/>
        </w:rPr>
        <w:t>упе</w:t>
      </w:r>
      <w:r w:rsidRPr="00CA1CCE">
        <w:rPr>
          <w:rFonts w:eastAsia="Times New Roman"/>
          <w:i/>
          <w:iCs/>
          <w:color w:val="auto"/>
          <w:spacing w:val="1"/>
          <w:kern w:val="0"/>
          <w:lang w:val="sr-Cyrl-RS" w:eastAsia="zh-CN"/>
        </w:rPr>
        <w:t xml:space="preserve"> </w:t>
      </w:r>
      <w:r w:rsidRPr="00CA1CCE">
        <w:rPr>
          <w:rFonts w:eastAsia="Times New Roman"/>
          <w:i/>
          <w:iCs/>
          <w:color w:val="auto"/>
          <w:spacing w:val="-2"/>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i/>
          <w:iCs/>
          <w:color w:val="auto"/>
          <w:kern w:val="0"/>
          <w:lang w:val="sr-Cyrl-RS" w:eastAsia="zh-CN"/>
        </w:rPr>
        <w:t>Ако</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је</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56"/>
          <w:kern w:val="0"/>
          <w:lang w:val="sr-Cyrl-RS" w:eastAsia="zh-CN"/>
        </w:rPr>
        <w:t xml:space="preserve"> </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о</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да</w:t>
      </w:r>
      <w:r w:rsidRPr="00CA1CCE">
        <w:rPr>
          <w:rFonts w:eastAsia="Times New Roman"/>
          <w:i/>
          <w:iCs/>
          <w:color w:val="auto"/>
          <w:spacing w:val="55"/>
          <w:kern w:val="0"/>
          <w:lang w:val="sr-Cyrl-RS" w:eastAsia="zh-CN"/>
        </w:rPr>
        <w:t xml:space="preserve"> </w:t>
      </w:r>
      <w:r w:rsidRPr="00CA1CCE">
        <w:rPr>
          <w:rFonts w:eastAsia="Times New Roman"/>
          <w:i/>
          <w:iCs/>
          <w:color w:val="auto"/>
          <w:spacing w:val="-1"/>
          <w:kern w:val="0"/>
          <w:lang w:val="sr-Cyrl-RS" w:eastAsia="zh-CN"/>
        </w:rPr>
        <w:t>ћ</w:t>
      </w:r>
      <w:r w:rsidRPr="00CA1CCE">
        <w:rPr>
          <w:rFonts w:eastAsia="Times New Roman"/>
          <w:i/>
          <w:iCs/>
          <w:color w:val="auto"/>
          <w:kern w:val="0"/>
          <w:lang w:val="sr-Cyrl-RS" w:eastAsia="zh-CN"/>
        </w:rPr>
        <w:t>е</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1"/>
          <w:kern w:val="0"/>
          <w:lang w:val="sr-Cyrl-RS" w:eastAsia="zh-CN"/>
        </w:rPr>
        <w:t>б</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w:t>
      </w:r>
      <w:r w:rsidRPr="00CA1CCE">
        <w:rPr>
          <w:rFonts w:eastAsia="Times New Roman"/>
          <w:i/>
          <w:iCs/>
          <w:color w:val="auto"/>
          <w:spacing w:val="-1"/>
          <w:kern w:val="0"/>
          <w:lang w:val="sr-Cyrl-RS" w:eastAsia="zh-CN"/>
        </w:rPr>
        <w:t>к</w:t>
      </w:r>
      <w:r w:rsidRPr="00CA1CCE">
        <w:rPr>
          <w:rFonts w:eastAsia="Times New Roman"/>
          <w:i/>
          <w:iCs/>
          <w:color w:val="auto"/>
          <w:kern w:val="0"/>
          <w:lang w:val="sr-Cyrl-RS" w:eastAsia="zh-CN"/>
        </w:rPr>
        <w:t>у</w:t>
      </w:r>
      <w:r w:rsidRPr="00CA1CCE">
        <w:rPr>
          <w:rFonts w:eastAsia="Times New Roman"/>
          <w:i/>
          <w:iCs/>
          <w:color w:val="auto"/>
          <w:spacing w:val="53"/>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з</w:t>
      </w:r>
      <w:r w:rsidRPr="00CA1CCE">
        <w:rPr>
          <w:rFonts w:eastAsia="Times New Roman"/>
          <w:i/>
          <w:iCs/>
          <w:color w:val="auto"/>
          <w:kern w:val="0"/>
          <w:lang w:val="sr-Cyrl-RS" w:eastAsia="zh-CN"/>
        </w:rPr>
        <w:t>врш</w:t>
      </w:r>
      <w:r w:rsidRPr="00CA1CCE">
        <w:rPr>
          <w:rFonts w:eastAsia="Times New Roman"/>
          <w:i/>
          <w:iCs/>
          <w:color w:val="auto"/>
          <w:spacing w:val="1"/>
          <w:kern w:val="0"/>
          <w:lang w:val="sr-Cyrl-RS" w:eastAsia="zh-CN"/>
        </w:rPr>
        <w:t>и</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уз</w:t>
      </w:r>
      <w:r w:rsidRPr="00CA1CCE">
        <w:rPr>
          <w:rFonts w:eastAsia="Times New Roman"/>
          <w:i/>
          <w:iCs/>
          <w:color w:val="auto"/>
          <w:spacing w:val="5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омо</w:t>
      </w:r>
      <w:r w:rsidRPr="00CA1CCE">
        <w:rPr>
          <w:rFonts w:eastAsia="Times New Roman"/>
          <w:i/>
          <w:iCs/>
          <w:color w:val="auto"/>
          <w:kern w:val="0"/>
          <w:lang w:val="sr-Cyrl-RS" w:eastAsia="zh-CN"/>
        </w:rPr>
        <w:t>ћ</w:t>
      </w:r>
      <w:r w:rsidRPr="00CA1CCE">
        <w:rPr>
          <w:rFonts w:eastAsia="Times New Roman"/>
          <w:i/>
          <w:iCs/>
          <w:color w:val="auto"/>
          <w:spacing w:val="5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ди</w:t>
      </w:r>
      <w:r w:rsidRPr="00CA1CCE">
        <w:rPr>
          <w:rFonts w:eastAsia="Times New Roman"/>
          <w:i/>
          <w:iCs/>
          <w:color w:val="auto"/>
          <w:spacing w:val="-1"/>
          <w:kern w:val="0"/>
          <w:lang w:val="sr-Cyrl-RS" w:eastAsia="zh-CN"/>
        </w:rPr>
        <w:t>з</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w:t>
      </w:r>
    </w:p>
    <w:p w:rsidR="007852DD" w:rsidRPr="00CA1CCE" w:rsidRDefault="007852DD" w:rsidP="007852DD">
      <w:pPr>
        <w:rPr>
          <w:rFonts w:eastAsia="Times New Roman"/>
          <w:i/>
          <w:iCs/>
          <w:color w:val="auto"/>
          <w:kern w:val="0"/>
          <w:lang w:val="sr-Cyrl-RS" w:eastAsia="zh-CN"/>
        </w:rPr>
      </w:pPr>
      <w:r w:rsidRPr="00CA1CCE">
        <w:rPr>
          <w:rFonts w:eastAsia="Times New Roman"/>
          <w:i/>
          <w:iCs/>
          <w:color w:val="auto"/>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с</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ки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део</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к</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ји</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ћ</w:t>
      </w:r>
      <w:r w:rsidRPr="00CA1CCE">
        <w:rPr>
          <w:rFonts w:eastAsia="Times New Roman"/>
          <w:i/>
          <w:iCs/>
          <w:color w:val="auto"/>
          <w:kern w:val="0"/>
          <w:lang w:val="sr-Cyrl-RS" w:eastAsia="zh-CN"/>
        </w:rPr>
        <w:t>е</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з</w:t>
      </w:r>
      <w:r w:rsidRPr="00CA1CCE">
        <w:rPr>
          <w:rFonts w:eastAsia="Times New Roman"/>
          <w:i/>
          <w:iCs/>
          <w:color w:val="auto"/>
          <w:kern w:val="0"/>
          <w:lang w:val="sr-Cyrl-RS" w:eastAsia="zh-CN"/>
        </w:rPr>
        <w:t>врш</w:t>
      </w:r>
      <w:r w:rsidRPr="00CA1CCE">
        <w:rPr>
          <w:rFonts w:eastAsia="Times New Roman"/>
          <w:i/>
          <w:iCs/>
          <w:color w:val="auto"/>
          <w:spacing w:val="-1"/>
          <w:kern w:val="0"/>
          <w:lang w:val="sr-Cyrl-RS" w:eastAsia="zh-CN"/>
        </w:rPr>
        <w:t>и</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ди</w:t>
      </w:r>
      <w:r w:rsidRPr="00CA1CCE">
        <w:rPr>
          <w:rFonts w:eastAsia="Times New Roman"/>
          <w:i/>
          <w:iCs/>
          <w:color w:val="auto"/>
          <w:spacing w:val="-1"/>
          <w:kern w:val="0"/>
          <w:lang w:val="sr-Cyrl-RS" w:eastAsia="zh-CN"/>
        </w:rPr>
        <w:t>з</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lang w:val="sr-Cyrl-RS"/>
        </w:rPr>
      </w:pPr>
    </w:p>
    <w:p w:rsidR="00CA1CCE" w:rsidRDefault="00CA1CCE">
      <w:pPr>
        <w:suppressAutoHyphens w:val="0"/>
        <w:spacing w:line="240" w:lineRule="auto"/>
        <w:rPr>
          <w:b/>
          <w:bCs/>
          <w:i/>
          <w:iCs/>
          <w:sz w:val="28"/>
          <w:szCs w:val="28"/>
          <w:lang w:val="sr-Cyrl-RS"/>
        </w:rPr>
      </w:pPr>
      <w:r>
        <w:rPr>
          <w:b/>
          <w:bCs/>
          <w:i/>
          <w:iCs/>
          <w:sz w:val="28"/>
          <w:szCs w:val="28"/>
          <w:lang w:val="sr-Cyrl-RS"/>
        </w:rPr>
        <w:br w:type="page"/>
      </w:r>
    </w:p>
    <w:p w:rsidR="001619E7" w:rsidRPr="00CA1CCE" w:rsidRDefault="00CA1CCE">
      <w:pPr>
        <w:shd w:val="clear" w:color="auto" w:fill="C6D9F1"/>
        <w:jc w:val="center"/>
        <w:rPr>
          <w:b/>
          <w:bCs/>
          <w:i/>
          <w:iCs/>
          <w:sz w:val="28"/>
          <w:szCs w:val="28"/>
          <w:lang w:val="sr-Cyrl-RS"/>
        </w:rPr>
      </w:pPr>
      <w:r>
        <w:rPr>
          <w:b/>
          <w:bCs/>
          <w:i/>
          <w:iCs/>
          <w:sz w:val="28"/>
          <w:szCs w:val="28"/>
        </w:rPr>
        <w:lastRenderedPageBreak/>
        <w:t>I</w:t>
      </w:r>
      <w:r w:rsidR="001619E7" w:rsidRPr="00CA1CCE">
        <w:rPr>
          <w:b/>
          <w:bCs/>
          <w:i/>
          <w:iCs/>
          <w:sz w:val="28"/>
          <w:szCs w:val="28"/>
          <w:lang w:val="sr-Cyrl-RS"/>
        </w:rPr>
        <w:t>X  ОБРАЗАЦ  СТРУКТУРЕ ЦЕНЕ СА УПУТСТВОМ КАКО ДА СЕ ПОПУНИ</w:t>
      </w:r>
    </w:p>
    <w:p w:rsidR="004B62BA" w:rsidRPr="00CA1CCE" w:rsidRDefault="004B62BA" w:rsidP="004B62BA">
      <w:pPr>
        <w:jc w:val="both"/>
        <w:rPr>
          <w:lang w:val="sr-Cyrl-RS"/>
        </w:rPr>
      </w:pPr>
    </w:p>
    <w:p w:rsidR="001619E7" w:rsidRPr="00CA1CCE" w:rsidRDefault="001619E7">
      <w:pPr>
        <w:rPr>
          <w:b/>
          <w:bCs/>
          <w:i/>
          <w:iCs/>
          <w:sz w:val="28"/>
          <w:szCs w:val="28"/>
          <w:lang w:val="sr-Cyrl-RS"/>
        </w:rPr>
      </w:pPr>
      <w:bookmarkStart w:id="0" w:name="_GoBack"/>
      <w:bookmarkEnd w:id="0"/>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59"/>
        <w:gridCol w:w="1455"/>
        <w:gridCol w:w="1461"/>
        <w:gridCol w:w="1455"/>
        <w:gridCol w:w="1472"/>
      </w:tblGrid>
      <w:tr w:rsidR="001619E7" w:rsidRPr="00CA1CCE" w:rsidTr="000E03B5">
        <w:tc>
          <w:tcPr>
            <w:tcW w:w="1809" w:type="dxa"/>
            <w:shd w:val="clear" w:color="auto" w:fill="auto"/>
          </w:tcPr>
          <w:p w:rsidR="001619E7" w:rsidRPr="00CA1CCE" w:rsidRDefault="001619E7" w:rsidP="000D1017">
            <w:pPr>
              <w:pStyle w:val="TableContents"/>
              <w:jc w:val="center"/>
              <w:rPr>
                <w:lang w:val="sr-Cyrl-RS"/>
              </w:rPr>
            </w:pPr>
            <w:r w:rsidRPr="00CA1CCE">
              <w:rPr>
                <w:lang w:val="sr-Cyrl-RS"/>
              </w:rPr>
              <w:t xml:space="preserve"> Предмет ЈН</w:t>
            </w:r>
          </w:p>
        </w:tc>
        <w:tc>
          <w:tcPr>
            <w:tcW w:w="1059" w:type="dxa"/>
            <w:shd w:val="clear" w:color="auto" w:fill="auto"/>
          </w:tcPr>
          <w:p w:rsidR="001619E7" w:rsidRPr="00CA1CCE" w:rsidRDefault="001619E7" w:rsidP="000D1017">
            <w:pPr>
              <w:pStyle w:val="TableContents"/>
              <w:jc w:val="center"/>
              <w:rPr>
                <w:lang w:val="sr-Cyrl-RS"/>
              </w:rPr>
            </w:pPr>
            <w:r w:rsidRPr="00CA1CCE">
              <w:rPr>
                <w:lang w:val="sr-Cyrl-RS"/>
              </w:rPr>
              <w:t>Количина</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Јединична цена без ПДВ-а</w:t>
            </w:r>
          </w:p>
        </w:tc>
        <w:tc>
          <w:tcPr>
            <w:tcW w:w="1461" w:type="dxa"/>
            <w:shd w:val="clear" w:color="auto" w:fill="auto"/>
          </w:tcPr>
          <w:p w:rsidR="001619E7" w:rsidRPr="00CA1CCE" w:rsidRDefault="001619E7" w:rsidP="000D1017">
            <w:pPr>
              <w:pStyle w:val="TableContents"/>
              <w:jc w:val="center"/>
              <w:rPr>
                <w:lang w:val="sr-Cyrl-RS"/>
              </w:rPr>
            </w:pPr>
            <w:r w:rsidRPr="00CA1CCE">
              <w:rPr>
                <w:lang w:val="sr-Cyrl-RS"/>
              </w:rPr>
              <w:t>Јединична цена са ПДВ-ом</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 xml:space="preserve">Укупна цена  без ПДВ-а </w:t>
            </w:r>
          </w:p>
        </w:tc>
        <w:tc>
          <w:tcPr>
            <w:tcW w:w="1472" w:type="dxa"/>
            <w:shd w:val="clear" w:color="auto" w:fill="auto"/>
          </w:tcPr>
          <w:p w:rsidR="001619E7" w:rsidRPr="00CA1CCE" w:rsidRDefault="001619E7" w:rsidP="000D1017">
            <w:pPr>
              <w:pStyle w:val="TableContents"/>
              <w:jc w:val="center"/>
              <w:rPr>
                <w:lang w:val="sr-Cyrl-RS"/>
              </w:rPr>
            </w:pPr>
            <w:r w:rsidRPr="00CA1CCE">
              <w:rPr>
                <w:lang w:val="sr-Cyrl-RS"/>
              </w:rPr>
              <w:t>Укупна цена са ПДВ-ом</w:t>
            </w:r>
          </w:p>
        </w:tc>
      </w:tr>
      <w:tr w:rsidR="001619E7" w:rsidRPr="00CA1CCE" w:rsidTr="000E03B5">
        <w:trPr>
          <w:trHeight w:val="291"/>
        </w:trPr>
        <w:tc>
          <w:tcPr>
            <w:tcW w:w="1809" w:type="dxa"/>
            <w:shd w:val="clear" w:color="auto" w:fill="auto"/>
          </w:tcPr>
          <w:p w:rsidR="001619E7" w:rsidRPr="00CA1CCE" w:rsidRDefault="001619E7" w:rsidP="000D1017">
            <w:pPr>
              <w:pStyle w:val="TableContents"/>
              <w:jc w:val="center"/>
              <w:rPr>
                <w:lang w:val="sr-Cyrl-RS"/>
              </w:rPr>
            </w:pPr>
            <w:r w:rsidRPr="00CA1CCE">
              <w:rPr>
                <w:lang w:val="sr-Cyrl-RS"/>
              </w:rPr>
              <w:t>1</w:t>
            </w:r>
          </w:p>
        </w:tc>
        <w:tc>
          <w:tcPr>
            <w:tcW w:w="1059" w:type="dxa"/>
            <w:shd w:val="clear" w:color="auto" w:fill="auto"/>
          </w:tcPr>
          <w:p w:rsidR="001619E7" w:rsidRPr="00CA1CCE" w:rsidRDefault="00F54E9A" w:rsidP="000D1017">
            <w:pPr>
              <w:pStyle w:val="TableContents"/>
              <w:jc w:val="center"/>
              <w:rPr>
                <w:lang w:val="sr-Cyrl-RS"/>
              </w:rPr>
            </w:pPr>
            <w:r w:rsidRPr="00CA1CCE">
              <w:rPr>
                <w:lang w:val="sr-Cyrl-RS"/>
              </w:rPr>
              <w:t>месеци</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3</w:t>
            </w:r>
          </w:p>
        </w:tc>
        <w:tc>
          <w:tcPr>
            <w:tcW w:w="1461" w:type="dxa"/>
            <w:shd w:val="clear" w:color="auto" w:fill="auto"/>
          </w:tcPr>
          <w:p w:rsidR="001619E7" w:rsidRPr="00CA1CCE" w:rsidRDefault="001619E7" w:rsidP="000D1017">
            <w:pPr>
              <w:pStyle w:val="TableContents"/>
              <w:jc w:val="center"/>
              <w:rPr>
                <w:lang w:val="sr-Cyrl-RS"/>
              </w:rPr>
            </w:pPr>
            <w:r w:rsidRPr="00CA1CCE">
              <w:rPr>
                <w:lang w:val="sr-Cyrl-RS"/>
              </w:rPr>
              <w:t>4</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5 (2x3)</w:t>
            </w:r>
          </w:p>
        </w:tc>
        <w:tc>
          <w:tcPr>
            <w:tcW w:w="1472" w:type="dxa"/>
            <w:shd w:val="clear" w:color="auto" w:fill="auto"/>
          </w:tcPr>
          <w:p w:rsidR="001619E7" w:rsidRPr="00CA1CCE" w:rsidRDefault="001619E7" w:rsidP="000D1017">
            <w:pPr>
              <w:pStyle w:val="TableContents"/>
              <w:jc w:val="center"/>
              <w:rPr>
                <w:i/>
                <w:iCs/>
                <w:lang w:val="sr-Cyrl-RS"/>
              </w:rPr>
            </w:pPr>
            <w:r w:rsidRPr="00CA1CCE">
              <w:rPr>
                <w:lang w:val="sr-Cyrl-RS"/>
              </w:rPr>
              <w:t>6 (2x4)</w:t>
            </w:r>
          </w:p>
        </w:tc>
      </w:tr>
      <w:tr w:rsidR="00727F72" w:rsidRPr="00CA1CCE" w:rsidTr="000E03B5">
        <w:trPr>
          <w:trHeight w:val="854"/>
        </w:trPr>
        <w:tc>
          <w:tcPr>
            <w:tcW w:w="1809" w:type="dxa"/>
            <w:shd w:val="clear" w:color="auto" w:fill="auto"/>
            <w:vAlign w:val="bottom"/>
          </w:tcPr>
          <w:p w:rsidR="009E6A10" w:rsidRPr="00CA1CCE" w:rsidRDefault="009E6A10" w:rsidP="009E6A10">
            <w:pPr>
              <w:jc w:val="both"/>
              <w:rPr>
                <w:lang w:val="sr-Cyrl-RS"/>
              </w:rPr>
            </w:pPr>
            <w:r w:rsidRPr="00CA1CCE">
              <w:rPr>
                <w:b/>
                <w:bCs/>
                <w:lang w:val="sr-Cyrl-RS"/>
              </w:rPr>
              <w:t>услуге одржавање информационог система за рад студентске службе Пољопривредног факултета Нови Сад</w:t>
            </w:r>
          </w:p>
          <w:p w:rsidR="00727F72" w:rsidRPr="00CA1CCE" w:rsidRDefault="00727F72" w:rsidP="000E03B5">
            <w:pPr>
              <w:rPr>
                <w:rFonts w:eastAsia="TimesNewRomanPSMT"/>
                <w:bCs/>
                <w:color w:val="FF0000"/>
                <w:sz w:val="22"/>
                <w:szCs w:val="22"/>
                <w:lang w:val="sr-Cyrl-RS"/>
              </w:rPr>
            </w:pPr>
          </w:p>
        </w:tc>
        <w:tc>
          <w:tcPr>
            <w:tcW w:w="1059" w:type="dxa"/>
            <w:shd w:val="clear" w:color="auto" w:fill="auto"/>
            <w:vAlign w:val="bottom"/>
          </w:tcPr>
          <w:p w:rsidR="00727F72" w:rsidRPr="00CA1CCE" w:rsidRDefault="005679E2" w:rsidP="00665810">
            <w:pPr>
              <w:spacing w:line="240" w:lineRule="auto"/>
              <w:rPr>
                <w:rFonts w:eastAsia="Times New Roman"/>
                <w:szCs w:val="22"/>
                <w:highlight w:val="yellow"/>
                <w:lang w:val="sr-Cyrl-RS" w:eastAsia="sr-Latn-CS"/>
              </w:rPr>
            </w:pPr>
            <w:r w:rsidRPr="00CA1CCE">
              <w:rPr>
                <w:rFonts w:eastAsia="Times New Roman"/>
                <w:szCs w:val="22"/>
                <w:lang w:val="sr-Cyrl-RS" w:eastAsia="sr-Latn-CS"/>
              </w:rPr>
              <w:t>12</w:t>
            </w:r>
          </w:p>
        </w:tc>
        <w:tc>
          <w:tcPr>
            <w:tcW w:w="1455" w:type="dxa"/>
            <w:shd w:val="clear" w:color="auto" w:fill="auto"/>
          </w:tcPr>
          <w:p w:rsidR="00727F72" w:rsidRPr="00CA1CCE" w:rsidRDefault="00727F72" w:rsidP="000D1017">
            <w:pPr>
              <w:pStyle w:val="TableContents"/>
              <w:snapToGrid w:val="0"/>
              <w:jc w:val="center"/>
              <w:rPr>
                <w:lang w:val="sr-Cyrl-RS"/>
              </w:rPr>
            </w:pPr>
          </w:p>
        </w:tc>
        <w:tc>
          <w:tcPr>
            <w:tcW w:w="1461" w:type="dxa"/>
            <w:shd w:val="clear" w:color="auto" w:fill="auto"/>
          </w:tcPr>
          <w:p w:rsidR="00727F72" w:rsidRPr="00CA1CCE" w:rsidRDefault="00727F72" w:rsidP="000D1017">
            <w:pPr>
              <w:pStyle w:val="TableContents"/>
              <w:snapToGrid w:val="0"/>
              <w:jc w:val="center"/>
              <w:rPr>
                <w:lang w:val="sr-Cyrl-RS"/>
              </w:rPr>
            </w:pPr>
          </w:p>
        </w:tc>
        <w:tc>
          <w:tcPr>
            <w:tcW w:w="1455" w:type="dxa"/>
            <w:shd w:val="clear" w:color="auto" w:fill="auto"/>
          </w:tcPr>
          <w:p w:rsidR="00727F72" w:rsidRPr="00CA1CCE" w:rsidRDefault="00727F72" w:rsidP="000D1017">
            <w:pPr>
              <w:pStyle w:val="TableContents"/>
              <w:snapToGrid w:val="0"/>
              <w:jc w:val="center"/>
              <w:rPr>
                <w:lang w:val="sr-Cyrl-RS"/>
              </w:rPr>
            </w:pPr>
          </w:p>
        </w:tc>
        <w:tc>
          <w:tcPr>
            <w:tcW w:w="1472" w:type="dxa"/>
            <w:shd w:val="clear" w:color="auto" w:fill="auto"/>
          </w:tcPr>
          <w:p w:rsidR="00727F72" w:rsidRPr="00CA1CCE" w:rsidRDefault="00727F72" w:rsidP="000D1017">
            <w:pPr>
              <w:pStyle w:val="TableContents"/>
              <w:snapToGrid w:val="0"/>
              <w:jc w:val="center"/>
              <w:rPr>
                <w:lang w:val="sr-Cyrl-RS"/>
              </w:rPr>
            </w:pPr>
          </w:p>
        </w:tc>
      </w:tr>
      <w:tr w:rsidR="00727F72" w:rsidRPr="00CA1CCE" w:rsidTr="00A865C1">
        <w:trPr>
          <w:trHeight w:val="527"/>
        </w:trPr>
        <w:tc>
          <w:tcPr>
            <w:tcW w:w="5784" w:type="dxa"/>
            <w:gridSpan w:val="4"/>
            <w:shd w:val="clear" w:color="auto" w:fill="auto"/>
          </w:tcPr>
          <w:p w:rsidR="00727F72" w:rsidRPr="00CA1CCE" w:rsidRDefault="00727F72" w:rsidP="000D1017">
            <w:pPr>
              <w:pStyle w:val="TableContents"/>
              <w:snapToGrid w:val="0"/>
              <w:rPr>
                <w:b/>
                <w:i/>
                <w:lang w:val="sr-Cyrl-RS"/>
              </w:rPr>
            </w:pPr>
            <w:r w:rsidRPr="00CA1CCE">
              <w:rPr>
                <w:b/>
                <w:i/>
                <w:lang w:val="sr-Cyrl-RS"/>
              </w:rPr>
              <w:t>УКУПНО:</w:t>
            </w:r>
          </w:p>
        </w:tc>
        <w:tc>
          <w:tcPr>
            <w:tcW w:w="1455" w:type="dxa"/>
            <w:shd w:val="clear" w:color="auto" w:fill="C6D9F1"/>
          </w:tcPr>
          <w:p w:rsidR="00727F72" w:rsidRPr="00CA1CCE" w:rsidRDefault="00727F72" w:rsidP="000D1017">
            <w:pPr>
              <w:pStyle w:val="TableContents"/>
              <w:snapToGrid w:val="0"/>
              <w:rPr>
                <w:lang w:val="sr-Cyrl-RS"/>
              </w:rPr>
            </w:pPr>
          </w:p>
        </w:tc>
        <w:tc>
          <w:tcPr>
            <w:tcW w:w="1472" w:type="dxa"/>
            <w:shd w:val="clear" w:color="auto" w:fill="C6D9F1"/>
          </w:tcPr>
          <w:p w:rsidR="00727F72" w:rsidRPr="00CA1CCE" w:rsidRDefault="00727F72" w:rsidP="000D1017">
            <w:pPr>
              <w:pStyle w:val="TableContents"/>
              <w:snapToGrid w:val="0"/>
              <w:rPr>
                <w:lang w:val="sr-Cyrl-RS"/>
              </w:rPr>
            </w:pPr>
          </w:p>
        </w:tc>
      </w:tr>
    </w:tbl>
    <w:p w:rsidR="001619E7" w:rsidRPr="00CA1CCE" w:rsidRDefault="001619E7">
      <w:pPr>
        <w:rPr>
          <w:lang w:val="sr-Cyrl-RS"/>
        </w:rPr>
      </w:pPr>
    </w:p>
    <w:p w:rsidR="001619E7" w:rsidRPr="00CA1CCE" w:rsidRDefault="001619E7">
      <w:pPr>
        <w:ind w:left="360"/>
        <w:jc w:val="both"/>
        <w:rPr>
          <w:b/>
          <w:bCs/>
          <w:iCs/>
          <w:u w:val="single"/>
          <w:lang w:val="sr-Cyrl-RS"/>
        </w:rPr>
      </w:pPr>
      <w:r w:rsidRPr="00CA1CCE">
        <w:rPr>
          <w:b/>
          <w:bCs/>
          <w:iCs/>
          <w:u w:val="single"/>
          <w:lang w:val="sr-Cyrl-RS"/>
        </w:rPr>
        <w:t xml:space="preserve">Упутство за попуњавање обрасца структуре цене: </w:t>
      </w:r>
    </w:p>
    <w:p w:rsidR="00486266" w:rsidRPr="00CA1CCE" w:rsidRDefault="00486266">
      <w:pPr>
        <w:ind w:left="360"/>
        <w:jc w:val="both"/>
        <w:rPr>
          <w:bCs/>
          <w:iCs/>
          <w:color w:val="002060"/>
          <w:lang w:val="sr-Cyrl-RS"/>
        </w:rPr>
      </w:pPr>
    </w:p>
    <w:p w:rsidR="001619E7" w:rsidRPr="00CA1CCE" w:rsidRDefault="001619E7">
      <w:pPr>
        <w:pStyle w:val="ListParagraph"/>
        <w:tabs>
          <w:tab w:val="left" w:pos="90"/>
        </w:tabs>
        <w:ind w:left="0"/>
        <w:jc w:val="both"/>
        <w:rPr>
          <w:bCs/>
          <w:iCs/>
          <w:lang w:val="sr-Cyrl-RS"/>
        </w:rPr>
      </w:pPr>
      <w:r w:rsidRPr="00CA1CCE">
        <w:rPr>
          <w:bCs/>
          <w:iCs/>
          <w:lang w:val="sr-Cyrl-RS"/>
        </w:rPr>
        <w:t>Понуђач треба да попуни образац структуре цене на следећи начин:</w:t>
      </w:r>
    </w:p>
    <w:p w:rsidR="001619E7" w:rsidRPr="00CA1CCE" w:rsidRDefault="001619E7" w:rsidP="00BD1E24">
      <w:pPr>
        <w:pStyle w:val="ListParagraph"/>
        <w:numPr>
          <w:ilvl w:val="0"/>
          <w:numId w:val="4"/>
        </w:numPr>
        <w:tabs>
          <w:tab w:val="left" w:pos="90"/>
        </w:tabs>
        <w:jc w:val="both"/>
        <w:rPr>
          <w:bCs/>
          <w:iCs/>
          <w:lang w:val="sr-Cyrl-RS"/>
        </w:rPr>
      </w:pPr>
      <w:r w:rsidRPr="00CA1CCE">
        <w:rPr>
          <w:bCs/>
          <w:iCs/>
          <w:lang w:val="sr-Cyrl-RS"/>
        </w:rPr>
        <w:t>у колони 3. уписати колико износи јединична цена без ПДВ-а, за сваки тражени предмет јавне набавке;</w:t>
      </w:r>
    </w:p>
    <w:p w:rsidR="001619E7" w:rsidRPr="00CA1CCE" w:rsidRDefault="001619E7" w:rsidP="00BD1E24">
      <w:pPr>
        <w:pStyle w:val="ListParagraph"/>
        <w:numPr>
          <w:ilvl w:val="0"/>
          <w:numId w:val="4"/>
        </w:numPr>
        <w:tabs>
          <w:tab w:val="left" w:pos="90"/>
        </w:tabs>
        <w:jc w:val="both"/>
        <w:rPr>
          <w:bCs/>
          <w:iCs/>
          <w:lang w:val="sr-Cyrl-RS"/>
        </w:rPr>
      </w:pPr>
      <w:r w:rsidRPr="00CA1CCE">
        <w:rPr>
          <w:bCs/>
          <w:iCs/>
          <w:lang w:val="sr-Cyrl-RS"/>
        </w:rPr>
        <w:t>у колони 4. уписати колико износи јединична цена са ПДВ-ом, за сваки тражени предмет јавне набавке;</w:t>
      </w:r>
    </w:p>
    <w:p w:rsidR="001619E7" w:rsidRPr="00CA1CCE" w:rsidRDefault="001619E7" w:rsidP="00BD1E24">
      <w:pPr>
        <w:pStyle w:val="ListParagraph"/>
        <w:numPr>
          <w:ilvl w:val="0"/>
          <w:numId w:val="4"/>
        </w:numPr>
        <w:tabs>
          <w:tab w:val="left" w:pos="90"/>
        </w:tabs>
        <w:jc w:val="both"/>
        <w:rPr>
          <w:bCs/>
          <w:iCs/>
          <w:color w:val="auto"/>
          <w:lang w:val="sr-Cyrl-RS"/>
        </w:rPr>
      </w:pPr>
      <w:r w:rsidRPr="00CA1CCE">
        <w:rPr>
          <w:bCs/>
          <w:iCs/>
          <w:lang w:val="sr-Cyrl-R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A1CCE">
        <w:rPr>
          <w:bCs/>
          <w:iCs/>
          <w:color w:val="auto"/>
          <w:lang w:val="sr-Cyrl-RS"/>
        </w:rPr>
        <w:t>колони 2.);</w:t>
      </w:r>
      <w:r w:rsidR="0031705A" w:rsidRPr="00CA1CCE">
        <w:rPr>
          <w:bCs/>
          <w:iCs/>
          <w:color w:val="auto"/>
          <w:lang w:val="sr-Cyrl-RS"/>
        </w:rPr>
        <w:t xml:space="preserve"> На крају уписати укупну цену</w:t>
      </w:r>
      <w:r w:rsidR="00486266" w:rsidRPr="00CA1CCE">
        <w:rPr>
          <w:bCs/>
          <w:iCs/>
          <w:color w:val="auto"/>
          <w:lang w:val="sr-Cyrl-RS"/>
        </w:rPr>
        <w:t xml:space="preserve"> предмета набавке</w:t>
      </w:r>
      <w:r w:rsidR="0031705A" w:rsidRPr="00CA1CCE">
        <w:rPr>
          <w:bCs/>
          <w:iCs/>
          <w:color w:val="auto"/>
          <w:lang w:val="sr-Cyrl-RS"/>
        </w:rPr>
        <w:t xml:space="preserve"> без ПДВ-а.</w:t>
      </w:r>
    </w:p>
    <w:p w:rsidR="001619E7" w:rsidRPr="00CA1CCE" w:rsidRDefault="001619E7" w:rsidP="00BD1E24">
      <w:pPr>
        <w:pStyle w:val="ListParagraph"/>
        <w:numPr>
          <w:ilvl w:val="0"/>
          <w:numId w:val="4"/>
        </w:numPr>
        <w:tabs>
          <w:tab w:val="left" w:pos="90"/>
        </w:tabs>
        <w:jc w:val="both"/>
        <w:rPr>
          <w:color w:val="auto"/>
          <w:lang w:val="sr-Cyrl-RS"/>
        </w:rPr>
      </w:pPr>
      <w:r w:rsidRPr="00CA1CCE">
        <w:rPr>
          <w:bCs/>
          <w:iCs/>
          <w:color w:val="auto"/>
          <w:lang w:val="sr-Cyrl-R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CA1CCE">
        <w:rPr>
          <w:bCs/>
          <w:iCs/>
          <w:color w:val="auto"/>
          <w:lang w:val="sr-Cyrl-RS"/>
        </w:rPr>
        <w:t xml:space="preserve"> На крају уписати укупну</w:t>
      </w:r>
      <w:r w:rsidR="00486266" w:rsidRPr="00CA1CCE">
        <w:rPr>
          <w:bCs/>
          <w:iCs/>
          <w:color w:val="auto"/>
          <w:lang w:val="sr-Cyrl-RS"/>
        </w:rPr>
        <w:t xml:space="preserve"> цену предмета</w:t>
      </w:r>
      <w:r w:rsidR="0031705A" w:rsidRPr="00CA1CCE">
        <w:rPr>
          <w:bCs/>
          <w:iCs/>
          <w:color w:val="auto"/>
          <w:lang w:val="sr-Cyrl-RS"/>
        </w:rPr>
        <w:t xml:space="preserve"> </w:t>
      </w:r>
      <w:r w:rsidR="00486266" w:rsidRPr="00CA1CCE">
        <w:rPr>
          <w:bCs/>
          <w:iCs/>
          <w:color w:val="auto"/>
          <w:lang w:val="sr-Cyrl-RS"/>
        </w:rPr>
        <w:t xml:space="preserve">набавке </w:t>
      </w:r>
      <w:r w:rsidR="0031705A" w:rsidRPr="00CA1CCE">
        <w:rPr>
          <w:bCs/>
          <w:iCs/>
          <w:color w:val="auto"/>
          <w:lang w:val="sr-Cyrl-RS"/>
        </w:rPr>
        <w:t>са ПДВ-ом.</w:t>
      </w:r>
    </w:p>
    <w:p w:rsidR="001619E7" w:rsidRPr="00CA1CCE" w:rsidRDefault="001619E7">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8"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4"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8" w:type="dxa"/>
            <w:shd w:val="clear" w:color="auto" w:fill="auto"/>
          </w:tcPr>
          <w:p w:rsidR="001619E7" w:rsidRPr="00CA1CCE" w:rsidRDefault="001619E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jc w:val="both"/>
        <w:rPr>
          <w:lang w:val="sr-Cyrl-RS"/>
        </w:rPr>
      </w:pPr>
    </w:p>
    <w:p w:rsidR="005D133D" w:rsidRPr="00CA1CCE" w:rsidRDefault="005D133D">
      <w:pPr>
        <w:jc w:val="both"/>
        <w:rPr>
          <w:lang w:val="sr-Cyrl-RS"/>
        </w:rPr>
      </w:pPr>
    </w:p>
    <w:p w:rsidR="005D133D" w:rsidRPr="00CA1CCE" w:rsidRDefault="005D133D">
      <w:pPr>
        <w:jc w:val="both"/>
        <w:rPr>
          <w:lang w:val="sr-Cyrl-RS"/>
        </w:rPr>
      </w:pPr>
    </w:p>
    <w:p w:rsidR="005D133D" w:rsidRPr="00CA1CCE" w:rsidRDefault="005D133D">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lastRenderedPageBreak/>
        <w:t>X  ОБРАЗАЦ ТРОШКОВА ПРИПРЕМЕ ПОНУДЕ</w:t>
      </w:r>
    </w:p>
    <w:p w:rsidR="001619E7" w:rsidRPr="00CA1CCE" w:rsidRDefault="001619E7">
      <w:pPr>
        <w:shd w:val="clear" w:color="auto" w:fill="C6D9F1"/>
        <w:jc w:val="cente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spacing w:after="120"/>
        <w:jc w:val="both"/>
        <w:rPr>
          <w:b/>
          <w:i/>
          <w:lang w:val="sr-Cyrl-RS"/>
        </w:rPr>
      </w:pPr>
      <w:r w:rsidRPr="00CA1CCE">
        <w:rPr>
          <w:lang w:val="sr-Cyrl-RS"/>
        </w:rPr>
        <w:t>У складу са чланом 88. став 1. Закона, понуђач ____________________</w:t>
      </w:r>
      <w:r w:rsidR="00326714" w:rsidRPr="00CA1CCE">
        <w:rPr>
          <w:lang w:val="sr-Cyrl-RS"/>
        </w:rPr>
        <w:t>___________________,</w:t>
      </w:r>
      <w:r w:rsidRPr="00CA1CCE">
        <w:rPr>
          <w:i/>
          <w:iCs/>
          <w:lang w:val="sr-Cyrl-RS"/>
        </w:rPr>
        <w:t xml:space="preserve"> </w:t>
      </w:r>
      <w:r w:rsidRPr="00CA1CCE">
        <w:rPr>
          <w:lang w:val="sr-Cyrl-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jc w:val="center"/>
              <w:rPr>
                <w:b/>
                <w:i/>
                <w:lang w:val="sr-Cyrl-RS"/>
              </w:rPr>
            </w:pPr>
            <w:r w:rsidRPr="00CA1CCE">
              <w:rPr>
                <w:b/>
                <w:i/>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jc w:val="center"/>
              <w:rPr>
                <w:lang w:val="sr-Cyrl-RS"/>
              </w:rPr>
            </w:pPr>
            <w:r w:rsidRPr="00CA1CCE">
              <w:rPr>
                <w:b/>
                <w:i/>
                <w:lang w:val="sr-Cyrl-RS"/>
              </w:rPr>
              <w:t>ИЗНОС ТРОШКА У РСД</w:t>
            </w: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right"/>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right"/>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i/>
                <w:lang w:val="sr-Cyrl-RS"/>
              </w:rPr>
            </w:pPr>
          </w:p>
          <w:p w:rsidR="001619E7" w:rsidRPr="00CA1CCE" w:rsidRDefault="001619E7">
            <w:pPr>
              <w:jc w:val="both"/>
              <w:rPr>
                <w:lang w:val="sr-Cyrl-RS"/>
              </w:rPr>
            </w:pPr>
            <w:r w:rsidRPr="00CA1CCE">
              <w:rPr>
                <w:b/>
                <w:i/>
                <w:lang w:val="sr-Cyrl-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bl>
    <w:p w:rsidR="001619E7" w:rsidRPr="00CA1CCE" w:rsidRDefault="001619E7">
      <w:pPr>
        <w:jc w:val="both"/>
        <w:rPr>
          <w:lang w:val="sr-Cyrl-RS"/>
        </w:rPr>
      </w:pPr>
    </w:p>
    <w:p w:rsidR="001619E7" w:rsidRPr="00CA1CCE" w:rsidRDefault="001619E7">
      <w:pPr>
        <w:jc w:val="both"/>
        <w:rPr>
          <w:lang w:val="sr-Cyrl-RS"/>
        </w:rPr>
      </w:pPr>
      <w:r w:rsidRPr="00CA1CCE">
        <w:rPr>
          <w:lang w:val="sr-Cyrl-RS"/>
        </w:rPr>
        <w:t>Трошкове припреме и подношења понуде сноси искључиво понуђач и не може тражити од наручиоца накнаду трошкова.</w:t>
      </w:r>
    </w:p>
    <w:p w:rsidR="001619E7" w:rsidRPr="00CA1CCE" w:rsidRDefault="001619E7">
      <w:pPr>
        <w:jc w:val="both"/>
        <w:rPr>
          <w:lang w:val="sr-Cyrl-RS"/>
        </w:rPr>
      </w:pPr>
      <w:r w:rsidRPr="00CA1CCE">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CA1CCE" w:rsidRDefault="001619E7">
      <w:pPr>
        <w:spacing w:after="120"/>
        <w:ind w:firstLine="426"/>
        <w:jc w:val="both"/>
        <w:rPr>
          <w:b/>
          <w:bCs/>
          <w:i/>
          <w:lang w:val="sr-Cyrl-RS"/>
        </w:rPr>
      </w:pPr>
    </w:p>
    <w:p w:rsidR="00A170E0" w:rsidRPr="00CA1CCE" w:rsidRDefault="001619E7" w:rsidP="00A170E0">
      <w:pPr>
        <w:spacing w:after="120"/>
        <w:jc w:val="both"/>
        <w:rPr>
          <w:bCs/>
          <w:i/>
          <w:color w:val="FF0000"/>
          <w:lang w:val="sr-Cyrl-RS"/>
        </w:rPr>
      </w:pPr>
      <w:r w:rsidRPr="00CA1CCE">
        <w:rPr>
          <w:b/>
          <w:bCs/>
          <w:i/>
          <w:color w:val="auto"/>
          <w:lang w:val="sr-Cyrl-RS"/>
        </w:rPr>
        <w:t xml:space="preserve">Напомена: </w:t>
      </w:r>
      <w:r w:rsidRPr="00CA1CCE">
        <w:rPr>
          <w:bCs/>
          <w:i/>
          <w:color w:val="auto"/>
          <w:lang w:val="sr-Cyrl-RS"/>
        </w:rPr>
        <w:t>достављање овог обрасца није обавезно</w:t>
      </w:r>
      <w:r w:rsidR="00503A75" w:rsidRPr="00CA1CCE">
        <w:rPr>
          <w:bCs/>
          <w:i/>
          <w:color w:val="auto"/>
          <w:lang w:val="sr-Cyrl-RS"/>
        </w:rPr>
        <w:t>.</w:t>
      </w:r>
    </w:p>
    <w:p w:rsidR="001619E7" w:rsidRPr="00CA1CCE" w:rsidRDefault="001619E7">
      <w:pPr>
        <w:spacing w:after="120"/>
        <w:jc w:val="both"/>
        <w:rPr>
          <w:bCs/>
          <w:color w:val="auto"/>
          <w:lang w:val="sr-Cyrl-RS"/>
        </w:rPr>
      </w:pPr>
    </w:p>
    <w:p w:rsidR="001619E7" w:rsidRPr="00CA1CCE" w:rsidRDefault="001619E7">
      <w:pPr>
        <w:spacing w:after="120"/>
        <w:ind w:firstLine="425"/>
        <w:jc w:val="both"/>
        <w:rPr>
          <w:bCs/>
          <w:lang w:val="sr-Cyrl-RS"/>
        </w:rPr>
      </w:pPr>
    </w:p>
    <w:tbl>
      <w:tblPr>
        <w:tblW w:w="0" w:type="auto"/>
        <w:tblLayout w:type="fixed"/>
        <w:tblLook w:val="0000" w:firstRow="0" w:lastRow="0" w:firstColumn="0" w:lastColumn="0" w:noHBand="0" w:noVBand="0"/>
      </w:tblPr>
      <w:tblGrid>
        <w:gridCol w:w="3080"/>
        <w:gridCol w:w="3068"/>
        <w:gridCol w:w="3094"/>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8"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4"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8" w:type="dxa"/>
            <w:shd w:val="clear" w:color="auto" w:fill="auto"/>
          </w:tcPr>
          <w:p w:rsidR="001619E7" w:rsidRPr="00CA1CCE" w:rsidRDefault="001619E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rPr>
          <w:lang w:val="sr-Cyrl-RS"/>
        </w:rPr>
      </w:pPr>
    </w:p>
    <w:p w:rsidR="001619E7" w:rsidRPr="00CA1CCE" w:rsidRDefault="001619E7">
      <w:pPr>
        <w:rPr>
          <w:b/>
          <w:bCs/>
          <w:i/>
          <w:iCs/>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E71653" w:rsidRPr="00CA1CCE" w:rsidRDefault="00E71653">
      <w:pPr>
        <w:rPr>
          <w:b/>
          <w:bCs/>
          <w:i/>
          <w:iCs/>
          <w:sz w:val="28"/>
          <w:szCs w:val="28"/>
          <w:lang w:val="sr-Cyrl-RS"/>
        </w:rPr>
      </w:pPr>
    </w:p>
    <w:p w:rsidR="00E71653" w:rsidRPr="00CA1CCE" w:rsidRDefault="00E71653">
      <w:pPr>
        <w:rPr>
          <w:b/>
          <w:bCs/>
          <w:i/>
          <w:iCs/>
          <w:sz w:val="28"/>
          <w:szCs w:val="28"/>
          <w:lang w:val="sr-Cyrl-RS"/>
        </w:rPr>
      </w:pPr>
    </w:p>
    <w:p w:rsidR="00503A75" w:rsidRPr="00CA1CCE" w:rsidRDefault="00503A75">
      <w:pPr>
        <w:rPr>
          <w:b/>
          <w:bCs/>
          <w:i/>
          <w:iCs/>
          <w:sz w:val="28"/>
          <w:szCs w:val="28"/>
          <w:lang w:val="sr-Cyrl-RS"/>
        </w:rPr>
      </w:pPr>
    </w:p>
    <w:p w:rsidR="00765021" w:rsidRPr="00CA1CCE" w:rsidRDefault="00765021">
      <w:pPr>
        <w:rPr>
          <w:b/>
          <w:bCs/>
          <w:i/>
          <w:iCs/>
          <w:sz w:val="28"/>
          <w:szCs w:val="28"/>
          <w:lang w:val="sr-Cyrl-RS"/>
        </w:rPr>
      </w:pPr>
    </w:p>
    <w:p w:rsidR="00503A75" w:rsidRPr="00CA1CCE" w:rsidRDefault="00503A75">
      <w:pPr>
        <w:rPr>
          <w:b/>
          <w:bCs/>
          <w:i/>
          <w:iCs/>
          <w:sz w:val="28"/>
          <w:szCs w:val="28"/>
          <w:lang w:val="sr-Cyrl-RS"/>
        </w:rPr>
      </w:pPr>
    </w:p>
    <w:p w:rsidR="001619E7" w:rsidRPr="00CA1CCE" w:rsidRDefault="001619E7">
      <w:pPr>
        <w:shd w:val="clear" w:color="auto" w:fill="C6D9F1"/>
        <w:jc w:val="center"/>
        <w:rPr>
          <w:bCs/>
          <w:lang w:val="sr-Cyrl-RS"/>
        </w:rPr>
      </w:pPr>
      <w:r w:rsidRPr="00CA1CCE">
        <w:rPr>
          <w:b/>
          <w:bCs/>
          <w:i/>
          <w:iCs/>
          <w:sz w:val="28"/>
          <w:szCs w:val="28"/>
          <w:lang w:val="sr-Cyrl-RS"/>
        </w:rPr>
        <w:lastRenderedPageBreak/>
        <w:t>XI  ОБРАЗАЦ ИЗЈАВЕ О НЕЗАВИСНОЈ ПОНУДИ</w:t>
      </w:r>
    </w:p>
    <w:p w:rsidR="001619E7" w:rsidRPr="00CA1CCE" w:rsidRDefault="001619E7">
      <w:pPr>
        <w:pStyle w:val="BodyText3"/>
        <w:shd w:val="clear" w:color="auto" w:fill="C6D9F1"/>
        <w:spacing w:after="0"/>
        <w:jc w:val="center"/>
        <w:rPr>
          <w:bCs/>
          <w:sz w:val="24"/>
          <w:szCs w:val="24"/>
          <w:lang w:val="sr-Cyrl-RS"/>
        </w:rPr>
      </w:pPr>
    </w:p>
    <w:p w:rsidR="001619E7" w:rsidRPr="00CA1CCE" w:rsidRDefault="001619E7">
      <w:pPr>
        <w:pStyle w:val="BodyText3"/>
        <w:spacing w:after="0"/>
        <w:jc w:val="center"/>
        <w:rPr>
          <w:bCs/>
          <w:sz w:val="24"/>
          <w:szCs w:val="24"/>
          <w:lang w:val="sr-Cyrl-RS"/>
        </w:rPr>
      </w:pPr>
    </w:p>
    <w:p w:rsidR="001619E7" w:rsidRPr="00CA1CCE" w:rsidRDefault="001619E7">
      <w:pPr>
        <w:pStyle w:val="BodyText3"/>
        <w:spacing w:after="0"/>
        <w:jc w:val="both"/>
        <w:rPr>
          <w:sz w:val="24"/>
          <w:szCs w:val="24"/>
          <w:lang w:val="sr-Cyrl-RS"/>
        </w:rPr>
      </w:pPr>
      <w:r w:rsidRPr="00CA1CCE">
        <w:rPr>
          <w:sz w:val="24"/>
          <w:szCs w:val="24"/>
          <w:lang w:val="sr-Cyrl-RS"/>
        </w:rPr>
        <w:t xml:space="preserve">У складу са чланом 26. Закона, ________________________________________, </w:t>
      </w:r>
    </w:p>
    <w:p w:rsidR="001619E7" w:rsidRPr="00CA1CCE" w:rsidRDefault="001619E7">
      <w:pPr>
        <w:pStyle w:val="BodyText3"/>
        <w:spacing w:after="0"/>
        <w:jc w:val="both"/>
        <w:rPr>
          <w:sz w:val="24"/>
          <w:szCs w:val="24"/>
          <w:lang w:val="sr-Cyrl-RS"/>
        </w:rPr>
      </w:pPr>
      <w:r w:rsidRPr="00CA1CCE">
        <w:rPr>
          <w:sz w:val="24"/>
          <w:szCs w:val="24"/>
          <w:lang w:val="sr-Cyrl-RS"/>
        </w:rPr>
        <w:t xml:space="preserve">                                                                           </w:t>
      </w:r>
      <w:r w:rsidRPr="00CA1CCE">
        <w:rPr>
          <w:sz w:val="20"/>
          <w:szCs w:val="20"/>
          <w:lang w:val="sr-Cyrl-RS"/>
        </w:rPr>
        <w:t xml:space="preserve"> (Назив понуђача)</w:t>
      </w:r>
    </w:p>
    <w:p w:rsidR="001619E7" w:rsidRPr="00CA1CCE" w:rsidRDefault="001619E7">
      <w:pPr>
        <w:pStyle w:val="BodyText3"/>
        <w:spacing w:after="0"/>
        <w:jc w:val="both"/>
        <w:rPr>
          <w:w w:val="200"/>
          <w:sz w:val="24"/>
          <w:szCs w:val="24"/>
          <w:lang w:val="sr-Cyrl-RS"/>
        </w:rPr>
      </w:pPr>
      <w:r w:rsidRPr="00CA1CCE">
        <w:rPr>
          <w:sz w:val="24"/>
          <w:szCs w:val="24"/>
          <w:lang w:val="sr-Cyrl-RS"/>
        </w:rPr>
        <w:t xml:space="preserve">даје: </w:t>
      </w:r>
    </w:p>
    <w:p w:rsidR="001619E7" w:rsidRPr="00CA1CCE" w:rsidRDefault="001619E7">
      <w:pPr>
        <w:pStyle w:val="BodyText3"/>
        <w:spacing w:before="360" w:after="360"/>
        <w:ind w:firstLine="227"/>
        <w:jc w:val="both"/>
        <w:rPr>
          <w:w w:val="200"/>
          <w:sz w:val="24"/>
          <w:szCs w:val="24"/>
          <w:lang w:val="sr-Cyrl-RS"/>
        </w:rPr>
      </w:pPr>
    </w:p>
    <w:p w:rsidR="001619E7" w:rsidRPr="00CA1CCE" w:rsidRDefault="001619E7">
      <w:pPr>
        <w:pStyle w:val="BodyText3"/>
        <w:spacing w:before="360" w:after="360"/>
        <w:ind w:firstLine="227"/>
        <w:jc w:val="center"/>
        <w:rPr>
          <w:b/>
          <w:bCs/>
          <w:sz w:val="24"/>
          <w:szCs w:val="24"/>
          <w:lang w:val="sr-Cyrl-RS"/>
        </w:rPr>
      </w:pPr>
      <w:r w:rsidRPr="00CA1CCE">
        <w:rPr>
          <w:b/>
          <w:bCs/>
          <w:sz w:val="24"/>
          <w:szCs w:val="24"/>
          <w:lang w:val="sr-Cyrl-RS"/>
        </w:rPr>
        <w:t xml:space="preserve">ИЗЈАВУ </w:t>
      </w:r>
    </w:p>
    <w:p w:rsidR="001619E7" w:rsidRPr="00CA1CCE" w:rsidRDefault="001619E7">
      <w:pPr>
        <w:pStyle w:val="BodyText3"/>
        <w:spacing w:before="360" w:after="360"/>
        <w:ind w:firstLine="227"/>
        <w:jc w:val="center"/>
        <w:rPr>
          <w:bCs/>
          <w:sz w:val="24"/>
          <w:szCs w:val="24"/>
          <w:lang w:val="sr-Cyrl-RS"/>
        </w:rPr>
      </w:pPr>
      <w:r w:rsidRPr="00CA1CCE">
        <w:rPr>
          <w:b/>
          <w:bCs/>
          <w:sz w:val="24"/>
          <w:szCs w:val="24"/>
          <w:lang w:val="sr-Cyrl-RS"/>
        </w:rPr>
        <w:t>О НЕЗАВИСНОЈ ПОНУДИ</w:t>
      </w:r>
    </w:p>
    <w:p w:rsidR="001619E7" w:rsidRPr="00CA1CCE" w:rsidRDefault="001619E7">
      <w:pPr>
        <w:pStyle w:val="BodyText3"/>
        <w:spacing w:after="0"/>
        <w:jc w:val="both"/>
        <w:rPr>
          <w:bCs/>
          <w:sz w:val="24"/>
          <w:szCs w:val="24"/>
          <w:lang w:val="sr-Cyrl-RS"/>
        </w:rPr>
      </w:pPr>
    </w:p>
    <w:p w:rsidR="001619E7" w:rsidRPr="00CA1CCE" w:rsidRDefault="001619E7">
      <w:pPr>
        <w:pStyle w:val="BodyText3"/>
        <w:spacing w:after="0"/>
        <w:jc w:val="both"/>
        <w:rPr>
          <w:bCs/>
          <w:sz w:val="24"/>
          <w:szCs w:val="24"/>
          <w:lang w:val="sr-Cyrl-RS"/>
        </w:rPr>
      </w:pPr>
    </w:p>
    <w:p w:rsidR="001619E7" w:rsidRPr="00CA1CCE" w:rsidRDefault="001619E7">
      <w:pPr>
        <w:jc w:val="both"/>
        <w:rPr>
          <w:lang w:val="sr-Cyrl-RS"/>
        </w:rPr>
      </w:pPr>
      <w:r w:rsidRPr="00CA1CCE">
        <w:rPr>
          <w:lang w:val="sr-Cyrl-RS"/>
        </w:rPr>
        <w:tab/>
      </w:r>
      <w:r w:rsidRPr="00CA1CCE">
        <w:rPr>
          <w:lang w:val="sr-Cyrl-RS"/>
        </w:rPr>
        <w:tab/>
      </w:r>
      <w:r w:rsidRPr="00CA1CCE">
        <w:rPr>
          <w:lang w:val="sr-Cyrl-RS"/>
        </w:rPr>
        <w:tab/>
      </w:r>
      <w:r w:rsidRPr="00CA1CCE">
        <w:rPr>
          <w:bCs/>
          <w:lang w:val="sr-Cyrl-RS"/>
        </w:rPr>
        <w:t xml:space="preserve"> </w:t>
      </w:r>
    </w:p>
    <w:p w:rsidR="001619E7" w:rsidRPr="00CA1CCE" w:rsidRDefault="001619E7">
      <w:pPr>
        <w:jc w:val="both"/>
        <w:rPr>
          <w:lang w:val="sr-Cyrl-RS"/>
        </w:rPr>
      </w:pPr>
      <w:r w:rsidRPr="00CA1CCE">
        <w:rPr>
          <w:lang w:val="sr-Cyrl-RS"/>
        </w:rPr>
        <w:t>Под пуном материјалном и кривичном одговорношћу п</w:t>
      </w:r>
      <w:r w:rsidRPr="00CA1CCE">
        <w:rPr>
          <w:bCs/>
          <w:lang w:val="sr-Cyrl-RS"/>
        </w:rPr>
        <w:t>отврђујем да сам понуду у поступку јавне набавке</w:t>
      </w:r>
      <w:r w:rsidR="005D133D" w:rsidRPr="00CA1CCE">
        <w:rPr>
          <w:b/>
          <w:color w:val="auto"/>
          <w:lang w:val="sr-Cyrl-RS"/>
        </w:rPr>
        <w:t xml:space="preserve"> </w:t>
      </w:r>
      <w:r w:rsidR="009E6A10" w:rsidRPr="00CA1CCE">
        <w:rPr>
          <w:b/>
          <w:bCs/>
          <w:lang w:val="sr-Cyrl-RS"/>
        </w:rPr>
        <w:t>услуге одржавање информационог система за рад студентске службе Пољопривредног факултета Нови Сад</w:t>
      </w:r>
      <w:r w:rsidRPr="00CA1CCE">
        <w:rPr>
          <w:b/>
          <w:i/>
          <w:iCs/>
          <w:lang w:val="sr-Cyrl-RS"/>
        </w:rPr>
        <w:t>,</w:t>
      </w:r>
      <w:r w:rsidRPr="00CA1CCE">
        <w:rPr>
          <w:b/>
          <w:lang w:val="sr-Cyrl-RS"/>
        </w:rPr>
        <w:t xml:space="preserve"> бр </w:t>
      </w:r>
      <w:r w:rsidR="00FB019A">
        <w:rPr>
          <w:b/>
          <w:lang w:val="sr-Cyrl-RS"/>
        </w:rPr>
        <w:t>113</w:t>
      </w:r>
      <w:r w:rsidR="005D133D" w:rsidRPr="00CA1CCE">
        <w:rPr>
          <w:b/>
          <w:lang w:val="sr-Cyrl-RS"/>
        </w:rPr>
        <w:t>/20</w:t>
      </w:r>
      <w:r w:rsidR="00FB019A">
        <w:rPr>
          <w:b/>
          <w:lang w:val="sr-Cyrl-RS"/>
        </w:rPr>
        <w:t>20</w:t>
      </w:r>
      <w:r w:rsidRPr="00CA1CCE">
        <w:rPr>
          <w:lang w:val="sr-Cyrl-RS"/>
        </w:rPr>
        <w:t xml:space="preserve"> </w:t>
      </w:r>
      <w:r w:rsidRPr="00CA1CCE">
        <w:rPr>
          <w:bCs/>
          <w:lang w:val="sr-Cyrl-RS"/>
        </w:rPr>
        <w:t>поднео независно, без договора са другим понуђачима или заинтересованим лицима.</w:t>
      </w:r>
    </w:p>
    <w:p w:rsidR="001619E7" w:rsidRPr="00CA1CCE" w:rsidRDefault="001619E7">
      <w:pPr>
        <w:jc w:val="both"/>
        <w:rPr>
          <w:bCs/>
          <w:lang w:val="sr-Cyrl-RS"/>
        </w:rPr>
      </w:pPr>
    </w:p>
    <w:p w:rsidR="001619E7" w:rsidRPr="00CA1CCE" w:rsidRDefault="001619E7">
      <w:pPr>
        <w:jc w:val="both"/>
        <w:rPr>
          <w:bCs/>
          <w:lang w:val="sr-Cyrl-RS"/>
        </w:rPr>
      </w:pPr>
    </w:p>
    <w:p w:rsidR="001619E7" w:rsidRPr="00CA1CCE" w:rsidRDefault="001619E7">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5"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7"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5" w:type="dxa"/>
            <w:shd w:val="clear" w:color="auto" w:fill="auto"/>
          </w:tcPr>
          <w:p w:rsidR="001619E7" w:rsidRPr="00CA1CCE" w:rsidRDefault="001619E7">
            <w:pPr>
              <w:pStyle w:val="BodyText2"/>
              <w:snapToGrid w:val="0"/>
              <w:spacing w:line="100" w:lineRule="atLeast"/>
              <w:jc w:val="both"/>
              <w:rPr>
                <w:lang w:val="sr-Cyrl-RS"/>
              </w:rPr>
            </w:pPr>
          </w:p>
        </w:tc>
        <w:tc>
          <w:tcPr>
            <w:tcW w:w="3097"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pStyle w:val="BodyText3"/>
        <w:spacing w:after="0"/>
        <w:ind w:firstLine="227"/>
        <w:jc w:val="both"/>
        <w:rPr>
          <w:lang w:val="sr-Cyrl-RS"/>
        </w:rPr>
      </w:pPr>
    </w:p>
    <w:p w:rsidR="001619E7" w:rsidRPr="00CA1CCE" w:rsidRDefault="001619E7">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0E03B5" w:rsidRPr="00CA1CCE" w:rsidRDefault="000E03B5">
      <w:pPr>
        <w:pStyle w:val="BodyText3"/>
        <w:spacing w:after="0"/>
        <w:jc w:val="center"/>
        <w:rPr>
          <w:lang w:val="sr-Cyrl-RS"/>
        </w:rPr>
      </w:pPr>
    </w:p>
    <w:p w:rsidR="000E03B5" w:rsidRPr="00CA1CCE" w:rsidRDefault="000E03B5">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rsidP="00F52ECD">
      <w:pPr>
        <w:pStyle w:val="BodyText3"/>
        <w:spacing w:after="0"/>
        <w:rPr>
          <w:lang w:val="sr-Cyrl-RS"/>
        </w:rPr>
      </w:pPr>
    </w:p>
    <w:p w:rsidR="001619E7" w:rsidRPr="00CA1CCE" w:rsidRDefault="001619E7">
      <w:pPr>
        <w:pStyle w:val="BodyText3"/>
        <w:spacing w:after="0"/>
        <w:jc w:val="center"/>
        <w:rPr>
          <w:lang w:val="sr-Cyrl-RS"/>
        </w:rPr>
      </w:pPr>
    </w:p>
    <w:p w:rsidR="001619E7" w:rsidRPr="00CA1CCE" w:rsidRDefault="001619E7">
      <w:pPr>
        <w:pStyle w:val="ListParagraph"/>
        <w:shd w:val="clear" w:color="auto" w:fill="C6D9F1"/>
        <w:ind w:left="360"/>
        <w:jc w:val="center"/>
        <w:rPr>
          <w:lang w:val="sr-Cyrl-RS"/>
        </w:rPr>
      </w:pPr>
      <w:r w:rsidRPr="00CA1CCE">
        <w:rPr>
          <w:b/>
          <w:bCs/>
          <w:i/>
          <w:iCs/>
          <w:sz w:val="28"/>
          <w:szCs w:val="28"/>
          <w:lang w:val="sr-Cyrl-RS"/>
        </w:rPr>
        <w:lastRenderedPageBreak/>
        <w:t>XII  ОБРАЗАЦ ИЗЈАВЕ О ПОШТОВАЊУ ОБАВЕЗА  ИЗ ЧЛ. 75. СТ. 2. ЗАКОНА</w:t>
      </w:r>
    </w:p>
    <w:p w:rsidR="001619E7" w:rsidRPr="00CA1CCE" w:rsidRDefault="001619E7">
      <w:pPr>
        <w:pStyle w:val="BodyText3"/>
        <w:spacing w:after="0"/>
        <w:jc w:val="center"/>
        <w:rPr>
          <w:sz w:val="24"/>
          <w:szCs w:val="24"/>
          <w:lang w:val="sr-Cyrl-RS"/>
        </w:rPr>
      </w:pPr>
    </w:p>
    <w:p w:rsidR="001619E7" w:rsidRPr="00CA1CCE" w:rsidRDefault="001619E7">
      <w:pPr>
        <w:tabs>
          <w:tab w:val="left" w:pos="6028"/>
        </w:tabs>
        <w:autoSpaceDE w:val="0"/>
        <w:spacing w:line="240" w:lineRule="auto"/>
        <w:ind w:left="360"/>
        <w:rPr>
          <w:b/>
          <w:bCs/>
          <w:iCs/>
          <w:lang w:val="sr-Cyrl-RS"/>
        </w:rPr>
      </w:pP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jc w:val="both"/>
        <w:rPr>
          <w:bCs/>
          <w:iCs/>
          <w:lang w:val="sr-Cyrl-RS"/>
        </w:rPr>
      </w:pPr>
      <w:r w:rsidRPr="00CA1CCE">
        <w:rPr>
          <w:bCs/>
          <w:iCs/>
          <w:lang w:val="sr-Cyrl-RS"/>
        </w:rPr>
        <w:t xml:space="preserve">У вези члана 75. став 2. Закона о јавним набавкама, као заступник понуђача дајем следећу </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jc w:val="center"/>
        <w:rPr>
          <w:bCs/>
          <w:iCs/>
          <w:lang w:val="sr-Cyrl-RS"/>
        </w:rPr>
      </w:pPr>
      <w:r w:rsidRPr="00CA1CCE">
        <w:rPr>
          <w:bCs/>
          <w:iCs/>
          <w:lang w:val="sr-Cyrl-RS"/>
        </w:rPr>
        <w:t>ИЗЈАВУ</w:t>
      </w:r>
    </w:p>
    <w:p w:rsidR="001619E7" w:rsidRPr="00CA1CCE" w:rsidRDefault="001619E7">
      <w:pPr>
        <w:tabs>
          <w:tab w:val="left" w:pos="6028"/>
        </w:tabs>
        <w:autoSpaceDE w:val="0"/>
        <w:spacing w:line="240" w:lineRule="auto"/>
        <w:ind w:left="360"/>
        <w:jc w:val="center"/>
        <w:rPr>
          <w:bCs/>
          <w:iCs/>
          <w:lang w:val="sr-Cyrl-RS"/>
        </w:rPr>
      </w:pPr>
    </w:p>
    <w:p w:rsidR="001619E7" w:rsidRPr="00CA1CCE" w:rsidRDefault="001619E7">
      <w:pPr>
        <w:tabs>
          <w:tab w:val="left" w:pos="6028"/>
        </w:tabs>
        <w:autoSpaceDE w:val="0"/>
        <w:spacing w:line="240" w:lineRule="auto"/>
        <w:ind w:left="360"/>
        <w:jc w:val="both"/>
        <w:rPr>
          <w:bCs/>
          <w:iCs/>
          <w:lang w:val="sr-Cyrl-RS"/>
        </w:rPr>
      </w:pPr>
      <w:r w:rsidRPr="00CA1CCE">
        <w:rPr>
          <w:bCs/>
          <w:iCs/>
          <w:lang w:val="sr-Cyrl-RS"/>
        </w:rPr>
        <w:t>Понуђач</w:t>
      </w:r>
      <w:r w:rsidR="005D133D" w:rsidRPr="00CA1CCE">
        <w:rPr>
          <w:lang w:val="sr-Cyrl-RS"/>
        </w:rPr>
        <w:t>___________________________________________________________</w:t>
      </w:r>
      <w:r w:rsidRPr="00CA1CCE">
        <w:rPr>
          <w:i/>
          <w:lang w:val="sr-Cyrl-RS"/>
        </w:rPr>
        <w:t xml:space="preserve"> </w:t>
      </w:r>
      <w:r w:rsidRPr="00CA1CCE">
        <w:rPr>
          <w:lang w:val="sr-Cyrl-RS"/>
        </w:rPr>
        <w:t>у поступку јавне набавке</w:t>
      </w:r>
      <w:r w:rsidR="005D133D" w:rsidRPr="00CA1CCE">
        <w:rPr>
          <w:b/>
          <w:color w:val="auto"/>
          <w:lang w:val="sr-Cyrl-RS"/>
        </w:rPr>
        <w:t xml:space="preserve"> </w:t>
      </w:r>
      <w:r w:rsidR="009E6A10" w:rsidRPr="00CA1CCE">
        <w:rPr>
          <w:b/>
          <w:bCs/>
          <w:lang w:val="sr-Cyrl-RS"/>
        </w:rPr>
        <w:t>услуге одржавање информационог система за рад студентске службе Пољопривредног факултета Нови Сад</w:t>
      </w:r>
      <w:r w:rsidR="009E6A10" w:rsidRPr="00CA1CCE">
        <w:rPr>
          <w:b/>
          <w:i/>
          <w:iCs/>
          <w:lang w:val="sr-Cyrl-RS"/>
        </w:rPr>
        <w:t>,</w:t>
      </w:r>
      <w:r w:rsidR="009E6A10" w:rsidRPr="00CA1CCE">
        <w:rPr>
          <w:b/>
          <w:lang w:val="sr-Cyrl-RS"/>
        </w:rPr>
        <w:t xml:space="preserve"> бр </w:t>
      </w:r>
      <w:r w:rsidR="00FB019A">
        <w:rPr>
          <w:b/>
          <w:lang w:val="sr-Cyrl-RS"/>
        </w:rPr>
        <w:t>113</w:t>
      </w:r>
      <w:r w:rsidR="009E6A10" w:rsidRPr="00CA1CCE">
        <w:rPr>
          <w:b/>
          <w:lang w:val="sr-Cyrl-RS"/>
        </w:rPr>
        <w:t>/20</w:t>
      </w:r>
      <w:r w:rsidR="00FB019A">
        <w:rPr>
          <w:b/>
          <w:lang w:val="sr-Cyrl-RS"/>
        </w:rPr>
        <w:t>20</w:t>
      </w:r>
      <w:r w:rsidRPr="00CA1CCE">
        <w:rPr>
          <w:lang w:val="sr-Cyrl-RS"/>
        </w:rPr>
        <w:t>,</w:t>
      </w:r>
      <w:r w:rsidRPr="00CA1CCE">
        <w:rPr>
          <w:bCs/>
          <w:iCs/>
          <w:lang w:val="sr-Cyrl-RS"/>
        </w:rPr>
        <w:t xml:space="preserve"> </w:t>
      </w:r>
      <w:r w:rsidR="00677845" w:rsidRPr="00CA1CCE">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77845" w:rsidRPr="00CA1CCE">
        <w:rPr>
          <w:lang w:val="sr-Cyrl-RS"/>
        </w:rPr>
        <w:t>да нема забрану обављања делатности која је на снази у време подношења понуда</w:t>
      </w:r>
      <w:r w:rsidRPr="00CA1CCE">
        <w:rPr>
          <w:bCs/>
          <w:iCs/>
          <w:lang w:val="sr-Cyrl-RS"/>
        </w:rPr>
        <w:t>.</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color w:val="002060"/>
          <w:lang w:val="sr-Cyrl-RS"/>
        </w:rPr>
      </w:pPr>
    </w:p>
    <w:p w:rsidR="001619E7" w:rsidRPr="00CA1CCE" w:rsidRDefault="001619E7">
      <w:pPr>
        <w:tabs>
          <w:tab w:val="left" w:pos="6028"/>
        </w:tabs>
        <w:autoSpaceDE w:val="0"/>
        <w:spacing w:line="240" w:lineRule="auto"/>
        <w:ind w:left="360"/>
        <w:rPr>
          <w:bCs/>
          <w:iCs/>
          <w:color w:val="002060"/>
          <w:lang w:val="sr-Cyrl-RS"/>
        </w:rPr>
      </w:pPr>
    </w:p>
    <w:p w:rsidR="001619E7" w:rsidRPr="00CA1CCE" w:rsidRDefault="001619E7">
      <w:pPr>
        <w:tabs>
          <w:tab w:val="left" w:pos="6028"/>
        </w:tabs>
        <w:autoSpaceDE w:val="0"/>
        <w:spacing w:line="240" w:lineRule="auto"/>
        <w:ind w:left="360"/>
        <w:rPr>
          <w:bCs/>
          <w:iCs/>
          <w:lang w:val="sr-Cyrl-RS"/>
        </w:rPr>
      </w:pPr>
      <w:r w:rsidRPr="00CA1CCE">
        <w:rPr>
          <w:bCs/>
          <w:iCs/>
          <w:lang w:val="sr-Cyrl-RS"/>
        </w:rPr>
        <w:t xml:space="preserve">          Датум </w:t>
      </w:r>
      <w:r w:rsidRPr="00CA1CCE">
        <w:rPr>
          <w:bCs/>
          <w:iCs/>
          <w:lang w:val="sr-Cyrl-RS"/>
        </w:rPr>
        <w:tab/>
      </w:r>
      <w:r w:rsidRPr="00CA1CCE">
        <w:rPr>
          <w:bCs/>
          <w:iCs/>
          <w:lang w:val="sr-Cyrl-RS"/>
        </w:rPr>
        <w:tab/>
        <w:t xml:space="preserve">           Понуђач</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lang w:val="sr-Cyrl-RS"/>
        </w:rPr>
      </w:pPr>
      <w:r w:rsidRPr="00CA1CCE">
        <w:rPr>
          <w:bCs/>
          <w:iCs/>
          <w:lang w:val="sr-Cyrl-RS"/>
        </w:rPr>
        <w:t xml:space="preserve">________________                        </w:t>
      </w:r>
      <w:proofErr w:type="spellStart"/>
      <w:r w:rsidRPr="00CA1CCE">
        <w:rPr>
          <w:bCs/>
          <w:iCs/>
          <w:lang w:val="sr-Cyrl-RS"/>
        </w:rPr>
        <w:t>М.П</w:t>
      </w:r>
      <w:proofErr w:type="spellEnd"/>
      <w:r w:rsidRPr="00CA1CCE">
        <w:rPr>
          <w:bCs/>
          <w:iCs/>
          <w:lang w:val="sr-Cyrl-RS"/>
        </w:rPr>
        <w:t>.                   __________________</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pStyle w:val="BodyText3"/>
        <w:spacing w:after="0"/>
        <w:jc w:val="center"/>
        <w:rPr>
          <w:lang w:val="sr-Cyrl-RS"/>
        </w:rPr>
      </w:pPr>
    </w:p>
    <w:p w:rsidR="00E71653" w:rsidRPr="00CA1CCE" w:rsidRDefault="00E71653" w:rsidP="00E71653">
      <w:pPr>
        <w:tabs>
          <w:tab w:val="left" w:pos="6028"/>
        </w:tabs>
        <w:autoSpaceDE w:val="0"/>
        <w:spacing w:line="240" w:lineRule="auto"/>
        <w:jc w:val="both"/>
        <w:rPr>
          <w:bCs/>
          <w:i/>
          <w:iCs/>
          <w:color w:val="auto"/>
          <w:lang w:val="sr-Cyrl-RS"/>
        </w:rPr>
      </w:pPr>
      <w:r w:rsidRPr="00CA1CCE">
        <w:rPr>
          <w:b/>
          <w:bCs/>
          <w:i/>
          <w:iCs/>
          <w:color w:val="auto"/>
          <w:lang w:val="sr-Cyrl-RS"/>
        </w:rPr>
        <w:t xml:space="preserve">Напомена: </w:t>
      </w:r>
      <w:r w:rsidRPr="00CA1CCE">
        <w:rPr>
          <w:b/>
          <w:bCs/>
          <w:i/>
          <w:iCs/>
          <w:color w:val="auto"/>
          <w:u w:val="single"/>
          <w:lang w:val="sr-Cyrl-RS"/>
        </w:rPr>
        <w:t>Уколико понуду подноси група понуђача,</w:t>
      </w:r>
      <w:r w:rsidRPr="00CA1CCE">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E71653" w:rsidRPr="00CA1CCE" w:rsidRDefault="00E71653" w:rsidP="00E71653">
      <w:pPr>
        <w:tabs>
          <w:tab w:val="left" w:pos="6028"/>
        </w:tabs>
        <w:autoSpaceDE w:val="0"/>
        <w:spacing w:line="240" w:lineRule="auto"/>
        <w:jc w:val="both"/>
        <w:rPr>
          <w:bCs/>
          <w:i/>
          <w:iCs/>
          <w:color w:val="FF000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sectPr w:rsidR="000F07FE" w:rsidRPr="00CA1CCE">
      <w:footerReference w:type="even" r:id="rId17"/>
      <w:footerReference w:type="default" r:id="rId18"/>
      <w:footerReference w:type="first" r:id="rId1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1E" w:rsidRDefault="00CC001E">
      <w:pPr>
        <w:spacing w:line="240" w:lineRule="auto"/>
      </w:pPr>
      <w:r>
        <w:separator/>
      </w:r>
    </w:p>
  </w:endnote>
  <w:endnote w:type="continuationSeparator" w:id="0">
    <w:p w:rsidR="00CC001E" w:rsidRDefault="00CC0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C001E">
      <w:tc>
        <w:tcPr>
          <w:tcW w:w="8208" w:type="dxa"/>
          <w:tcBorders>
            <w:top w:val="single" w:sz="8" w:space="0" w:color="808080"/>
          </w:tcBorders>
          <w:shd w:val="clear" w:color="auto" w:fill="auto"/>
        </w:tcPr>
        <w:p w:rsidR="00CC001E" w:rsidRPr="007F7C6A" w:rsidRDefault="00CC001E" w:rsidP="00872465">
          <w:pPr>
            <w:pStyle w:val="Footer"/>
            <w:tabs>
              <w:tab w:val="clear" w:pos="9026"/>
              <w:tab w:val="right" w:pos="13750"/>
            </w:tabs>
            <w:jc w:val="right"/>
            <w:rPr>
              <w:lang w:val="sr-Cyrl-RS"/>
            </w:rPr>
          </w:pPr>
          <w:r>
            <w:rPr>
              <w:b/>
              <w:bCs/>
              <w:color w:val="1F497D"/>
              <w:lang w:val="sr-Cyrl-RS"/>
            </w:rPr>
            <w:t>Конкурсна документација у отвореном поступку за ЈН бр</w:t>
          </w:r>
          <w:r>
            <w:rPr>
              <w:b/>
              <w:bCs/>
              <w:color w:val="1F497D"/>
            </w:rPr>
            <w:t xml:space="preserve"> </w:t>
          </w:r>
          <w:r w:rsidR="00872465">
            <w:rPr>
              <w:b/>
              <w:bCs/>
              <w:color w:val="1F497D"/>
              <w:lang w:val="sr-Cyrl-RS"/>
            </w:rPr>
            <w:t>113</w:t>
          </w:r>
          <w:r>
            <w:rPr>
              <w:b/>
              <w:bCs/>
              <w:color w:val="1F497D"/>
              <w:lang w:val="sr-Cyrl-CS"/>
            </w:rPr>
            <w:t>/</w:t>
          </w:r>
          <w:r w:rsidR="00872465">
            <w:rPr>
              <w:b/>
              <w:bCs/>
              <w:color w:val="1F497D"/>
              <w:lang w:val="sr-Cyrl-CS"/>
            </w:rPr>
            <w:t>20</w:t>
          </w:r>
        </w:p>
      </w:tc>
      <w:tc>
        <w:tcPr>
          <w:tcW w:w="1034" w:type="dxa"/>
          <w:tcBorders>
            <w:top w:val="single" w:sz="8" w:space="0" w:color="808080"/>
            <w:left w:val="single" w:sz="8" w:space="0" w:color="808080"/>
          </w:tcBorders>
          <w:shd w:val="clear" w:color="auto" w:fill="auto"/>
        </w:tcPr>
        <w:p w:rsidR="00CC001E" w:rsidRDefault="00CC001E">
          <w:pPr>
            <w:pStyle w:val="Footer"/>
          </w:pPr>
          <w:r>
            <w:rPr>
              <w:b/>
              <w:bCs/>
              <w:color w:val="1F497D"/>
            </w:rPr>
            <w:fldChar w:fldCharType="begin"/>
          </w:r>
          <w:r>
            <w:rPr>
              <w:b/>
              <w:bCs/>
              <w:color w:val="1F497D"/>
            </w:rPr>
            <w:instrText xml:space="preserve"> PAGE </w:instrText>
          </w:r>
          <w:r>
            <w:rPr>
              <w:b/>
              <w:bCs/>
              <w:color w:val="1F497D"/>
            </w:rPr>
            <w:fldChar w:fldCharType="separate"/>
          </w:r>
          <w:r w:rsidR="00FB019A">
            <w:rPr>
              <w:b/>
              <w:bCs/>
              <w:noProof/>
              <w:color w:val="1F497D"/>
            </w:rPr>
            <w:t>24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B019A">
            <w:rPr>
              <w:b/>
              <w:bCs/>
              <w:noProof/>
              <w:color w:val="1F497D"/>
            </w:rPr>
            <w:t>32</w:t>
          </w:r>
          <w:r>
            <w:rPr>
              <w:b/>
              <w:bCs/>
              <w:color w:val="1F497D"/>
            </w:rPr>
            <w:fldChar w:fldCharType="end"/>
          </w:r>
        </w:p>
      </w:tc>
    </w:tr>
  </w:tbl>
  <w:p w:rsidR="00CC001E" w:rsidRDefault="00CC001E">
    <w:pPr>
      <w:pStyle w:val="Footer"/>
      <w:jc w:val="right"/>
    </w:pPr>
    <w:r>
      <w:t xml:space="preserve"> </w:t>
    </w:r>
  </w:p>
  <w:p w:rsidR="00CC001E" w:rsidRDefault="00CC0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1E" w:rsidRDefault="00CC001E">
      <w:pPr>
        <w:spacing w:line="240" w:lineRule="auto"/>
      </w:pPr>
      <w:r>
        <w:separator/>
      </w:r>
    </w:p>
  </w:footnote>
  <w:footnote w:type="continuationSeparator" w:id="0">
    <w:p w:rsidR="00CC001E" w:rsidRDefault="00CC00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65"/>
        </w:tabs>
        <w:ind w:left="785"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93F7446"/>
    <w:multiLevelType w:val="hybridMultilevel"/>
    <w:tmpl w:val="D4C0563A"/>
    <w:lvl w:ilvl="0" w:tplc="7980C8D2">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471B49"/>
    <w:multiLevelType w:val="multilevel"/>
    <w:tmpl w:val="00000003"/>
    <w:lvl w:ilvl="0">
      <w:start w:val="1"/>
      <w:numFmt w:val="decimal"/>
      <w:lvlText w:val="%1."/>
      <w:lvlJc w:val="left"/>
      <w:pPr>
        <w:tabs>
          <w:tab w:val="num" w:pos="65"/>
        </w:tabs>
        <w:ind w:left="785"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D3A1567"/>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48B9161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4AA14379"/>
    <w:multiLevelType w:val="hybridMultilevel"/>
    <w:tmpl w:val="77E284E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3">
    <w:nsid w:val="7C5807F0"/>
    <w:multiLevelType w:val="hybridMultilevel"/>
    <w:tmpl w:val="1506F4EA"/>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4"/>
  </w:num>
  <w:num w:numId="4">
    <w:abstractNumId w:val="16"/>
  </w:num>
  <w:num w:numId="5">
    <w:abstractNumId w:val="34"/>
  </w:num>
  <w:num w:numId="6">
    <w:abstractNumId w:val="28"/>
  </w:num>
  <w:num w:numId="7">
    <w:abstractNumId w:val="22"/>
  </w:num>
  <w:num w:numId="8">
    <w:abstractNumId w:val="29"/>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3"/>
  </w:num>
  <w:num w:numId="19">
    <w:abstractNumId w:val="25"/>
  </w:num>
  <w:num w:numId="20">
    <w:abstractNumId w:val="26"/>
  </w:num>
  <w:num w:numId="21">
    <w:abstractNumId w:val="32"/>
  </w:num>
  <w:num w:numId="22">
    <w:abstractNumId w:val="30"/>
  </w:num>
  <w:num w:numId="23">
    <w:abstractNumId w:val="27"/>
  </w:num>
  <w:num w:numId="24">
    <w:abstractNumId w:val="24"/>
  </w:num>
  <w:num w:numId="25">
    <w:abstractNumId w:val="31"/>
  </w:num>
  <w:num w:numId="26">
    <w:abstractNumId w:val="33"/>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1641"/>
    <w:rsid w:val="00020E0D"/>
    <w:rsid w:val="00024F15"/>
    <w:rsid w:val="00026034"/>
    <w:rsid w:val="0003143F"/>
    <w:rsid w:val="00044673"/>
    <w:rsid w:val="0004628D"/>
    <w:rsid w:val="00053B44"/>
    <w:rsid w:val="000565A3"/>
    <w:rsid w:val="00061E7F"/>
    <w:rsid w:val="00065666"/>
    <w:rsid w:val="00066B1D"/>
    <w:rsid w:val="00071378"/>
    <w:rsid w:val="00073B7B"/>
    <w:rsid w:val="0008422C"/>
    <w:rsid w:val="00092103"/>
    <w:rsid w:val="000A04DB"/>
    <w:rsid w:val="000A389B"/>
    <w:rsid w:val="000B4D9F"/>
    <w:rsid w:val="000D1017"/>
    <w:rsid w:val="000D3162"/>
    <w:rsid w:val="000D483C"/>
    <w:rsid w:val="000E03B5"/>
    <w:rsid w:val="000E28B3"/>
    <w:rsid w:val="000F07FE"/>
    <w:rsid w:val="000F25F1"/>
    <w:rsid w:val="000F2BDF"/>
    <w:rsid w:val="000F51AF"/>
    <w:rsid w:val="00101C0B"/>
    <w:rsid w:val="00111795"/>
    <w:rsid w:val="00113391"/>
    <w:rsid w:val="001267C2"/>
    <w:rsid w:val="001314B9"/>
    <w:rsid w:val="001354C9"/>
    <w:rsid w:val="00137C43"/>
    <w:rsid w:val="00146505"/>
    <w:rsid w:val="00153406"/>
    <w:rsid w:val="001619E7"/>
    <w:rsid w:val="001621B1"/>
    <w:rsid w:val="00186CE3"/>
    <w:rsid w:val="00196F5D"/>
    <w:rsid w:val="001A3539"/>
    <w:rsid w:val="001B7BA6"/>
    <w:rsid w:val="001C2947"/>
    <w:rsid w:val="001C2DB8"/>
    <w:rsid w:val="001C36B7"/>
    <w:rsid w:val="001C4EC3"/>
    <w:rsid w:val="001D5096"/>
    <w:rsid w:val="001D6DA4"/>
    <w:rsid w:val="001F05B6"/>
    <w:rsid w:val="001F1D75"/>
    <w:rsid w:val="00207CE6"/>
    <w:rsid w:val="002165ED"/>
    <w:rsid w:val="00221130"/>
    <w:rsid w:val="00227910"/>
    <w:rsid w:val="00240373"/>
    <w:rsid w:val="00241F5E"/>
    <w:rsid w:val="00247AE3"/>
    <w:rsid w:val="00250DB2"/>
    <w:rsid w:val="0028002D"/>
    <w:rsid w:val="0029066A"/>
    <w:rsid w:val="002B1BA3"/>
    <w:rsid w:val="002B759E"/>
    <w:rsid w:val="002C0340"/>
    <w:rsid w:val="002C0A35"/>
    <w:rsid w:val="002C305A"/>
    <w:rsid w:val="002D0CD1"/>
    <w:rsid w:val="002E7EED"/>
    <w:rsid w:val="002F4414"/>
    <w:rsid w:val="002F5840"/>
    <w:rsid w:val="00300612"/>
    <w:rsid w:val="00302B7E"/>
    <w:rsid w:val="00303D4C"/>
    <w:rsid w:val="0031705A"/>
    <w:rsid w:val="00317383"/>
    <w:rsid w:val="00326714"/>
    <w:rsid w:val="00326C46"/>
    <w:rsid w:val="00331E4A"/>
    <w:rsid w:val="00337C25"/>
    <w:rsid w:val="00347703"/>
    <w:rsid w:val="00357417"/>
    <w:rsid w:val="00360467"/>
    <w:rsid w:val="003655B1"/>
    <w:rsid w:val="00371D16"/>
    <w:rsid w:val="00383178"/>
    <w:rsid w:val="00392E30"/>
    <w:rsid w:val="00393775"/>
    <w:rsid w:val="003B1313"/>
    <w:rsid w:val="003B3DD7"/>
    <w:rsid w:val="003D2B68"/>
    <w:rsid w:val="003D39E7"/>
    <w:rsid w:val="003E3EC6"/>
    <w:rsid w:val="004002F4"/>
    <w:rsid w:val="00401B8D"/>
    <w:rsid w:val="00403E33"/>
    <w:rsid w:val="004046DD"/>
    <w:rsid w:val="00406BEC"/>
    <w:rsid w:val="00406E80"/>
    <w:rsid w:val="00407119"/>
    <w:rsid w:val="00411E5C"/>
    <w:rsid w:val="004132C8"/>
    <w:rsid w:val="004146D6"/>
    <w:rsid w:val="00420022"/>
    <w:rsid w:val="00421878"/>
    <w:rsid w:val="00426DBC"/>
    <w:rsid w:val="00430E22"/>
    <w:rsid w:val="00443740"/>
    <w:rsid w:val="00445F80"/>
    <w:rsid w:val="00450619"/>
    <w:rsid w:val="00454BCC"/>
    <w:rsid w:val="0045774F"/>
    <w:rsid w:val="00462127"/>
    <w:rsid w:val="00472BBE"/>
    <w:rsid w:val="00474339"/>
    <w:rsid w:val="00475317"/>
    <w:rsid w:val="00486266"/>
    <w:rsid w:val="00494AB4"/>
    <w:rsid w:val="00495184"/>
    <w:rsid w:val="00496222"/>
    <w:rsid w:val="004B0DFC"/>
    <w:rsid w:val="004B1680"/>
    <w:rsid w:val="004B3494"/>
    <w:rsid w:val="004B62BA"/>
    <w:rsid w:val="004D4E08"/>
    <w:rsid w:val="004D6A7F"/>
    <w:rsid w:val="004F061F"/>
    <w:rsid w:val="004F1646"/>
    <w:rsid w:val="00503A75"/>
    <w:rsid w:val="005068D5"/>
    <w:rsid w:val="00507912"/>
    <w:rsid w:val="00507B6F"/>
    <w:rsid w:val="00513750"/>
    <w:rsid w:val="00532B5F"/>
    <w:rsid w:val="00537143"/>
    <w:rsid w:val="005405F5"/>
    <w:rsid w:val="00543E81"/>
    <w:rsid w:val="00546611"/>
    <w:rsid w:val="00546674"/>
    <w:rsid w:val="005505EE"/>
    <w:rsid w:val="00554913"/>
    <w:rsid w:val="00560F73"/>
    <w:rsid w:val="00561E41"/>
    <w:rsid w:val="00566EF8"/>
    <w:rsid w:val="005679E2"/>
    <w:rsid w:val="0058445E"/>
    <w:rsid w:val="005863B4"/>
    <w:rsid w:val="00590705"/>
    <w:rsid w:val="00591A30"/>
    <w:rsid w:val="00596574"/>
    <w:rsid w:val="005A1401"/>
    <w:rsid w:val="005A705D"/>
    <w:rsid w:val="005A7A3D"/>
    <w:rsid w:val="005B1794"/>
    <w:rsid w:val="005B69F4"/>
    <w:rsid w:val="005C0C67"/>
    <w:rsid w:val="005C3D4A"/>
    <w:rsid w:val="005D085E"/>
    <w:rsid w:val="005D133D"/>
    <w:rsid w:val="005F3A78"/>
    <w:rsid w:val="005F66DA"/>
    <w:rsid w:val="005F730B"/>
    <w:rsid w:val="00602982"/>
    <w:rsid w:val="0060410E"/>
    <w:rsid w:val="006167CA"/>
    <w:rsid w:val="00622172"/>
    <w:rsid w:val="0062378F"/>
    <w:rsid w:val="006325B1"/>
    <w:rsid w:val="00634955"/>
    <w:rsid w:val="00636283"/>
    <w:rsid w:val="00647190"/>
    <w:rsid w:val="00651FEC"/>
    <w:rsid w:val="00662E2E"/>
    <w:rsid w:val="006636DC"/>
    <w:rsid w:val="00665810"/>
    <w:rsid w:val="0066634C"/>
    <w:rsid w:val="006674A4"/>
    <w:rsid w:val="006677BD"/>
    <w:rsid w:val="006728D6"/>
    <w:rsid w:val="00677845"/>
    <w:rsid w:val="00683973"/>
    <w:rsid w:val="00695490"/>
    <w:rsid w:val="006978A4"/>
    <w:rsid w:val="006A7127"/>
    <w:rsid w:val="006B5B1F"/>
    <w:rsid w:val="006B642C"/>
    <w:rsid w:val="006B6DD7"/>
    <w:rsid w:val="006B7161"/>
    <w:rsid w:val="006C0EBC"/>
    <w:rsid w:val="006C4A5F"/>
    <w:rsid w:val="006E4EB3"/>
    <w:rsid w:val="006F2656"/>
    <w:rsid w:val="006F2D58"/>
    <w:rsid w:val="006F44AE"/>
    <w:rsid w:val="006F6F0C"/>
    <w:rsid w:val="00706535"/>
    <w:rsid w:val="00707BC3"/>
    <w:rsid w:val="00723FF8"/>
    <w:rsid w:val="00724D7B"/>
    <w:rsid w:val="00727F72"/>
    <w:rsid w:val="00747DC5"/>
    <w:rsid w:val="007603A7"/>
    <w:rsid w:val="0076117C"/>
    <w:rsid w:val="00764A66"/>
    <w:rsid w:val="00765021"/>
    <w:rsid w:val="00767D41"/>
    <w:rsid w:val="00782E4B"/>
    <w:rsid w:val="007852DD"/>
    <w:rsid w:val="00792486"/>
    <w:rsid w:val="00793E10"/>
    <w:rsid w:val="007A7248"/>
    <w:rsid w:val="007D60AC"/>
    <w:rsid w:val="007D73D6"/>
    <w:rsid w:val="007E3BE2"/>
    <w:rsid w:val="007E6B14"/>
    <w:rsid w:val="007F7733"/>
    <w:rsid w:val="007F7C6A"/>
    <w:rsid w:val="008056F8"/>
    <w:rsid w:val="00810490"/>
    <w:rsid w:val="00823900"/>
    <w:rsid w:val="008300D6"/>
    <w:rsid w:val="00831029"/>
    <w:rsid w:val="0083292C"/>
    <w:rsid w:val="00836E56"/>
    <w:rsid w:val="0084123B"/>
    <w:rsid w:val="008448E4"/>
    <w:rsid w:val="008525A3"/>
    <w:rsid w:val="00852995"/>
    <w:rsid w:val="008575E3"/>
    <w:rsid w:val="00861E09"/>
    <w:rsid w:val="00865029"/>
    <w:rsid w:val="00872465"/>
    <w:rsid w:val="008741DF"/>
    <w:rsid w:val="00874989"/>
    <w:rsid w:val="00876720"/>
    <w:rsid w:val="00887C0E"/>
    <w:rsid w:val="008C3CDF"/>
    <w:rsid w:val="008E2A45"/>
    <w:rsid w:val="00912112"/>
    <w:rsid w:val="00921C96"/>
    <w:rsid w:val="00930CB3"/>
    <w:rsid w:val="009330DB"/>
    <w:rsid w:val="00937B0C"/>
    <w:rsid w:val="00953335"/>
    <w:rsid w:val="00962457"/>
    <w:rsid w:val="00970FBA"/>
    <w:rsid w:val="00974E04"/>
    <w:rsid w:val="009756BD"/>
    <w:rsid w:val="009C7072"/>
    <w:rsid w:val="009E6A10"/>
    <w:rsid w:val="009F50C5"/>
    <w:rsid w:val="00A0389E"/>
    <w:rsid w:val="00A06AAC"/>
    <w:rsid w:val="00A138F0"/>
    <w:rsid w:val="00A170E0"/>
    <w:rsid w:val="00A21961"/>
    <w:rsid w:val="00A272D6"/>
    <w:rsid w:val="00A362AC"/>
    <w:rsid w:val="00A370C2"/>
    <w:rsid w:val="00A50901"/>
    <w:rsid w:val="00A5279B"/>
    <w:rsid w:val="00A60377"/>
    <w:rsid w:val="00A67E5F"/>
    <w:rsid w:val="00A744AC"/>
    <w:rsid w:val="00A865C1"/>
    <w:rsid w:val="00AB2003"/>
    <w:rsid w:val="00AB6972"/>
    <w:rsid w:val="00AC0608"/>
    <w:rsid w:val="00AC0CF9"/>
    <w:rsid w:val="00AC40C8"/>
    <w:rsid w:val="00AC48F6"/>
    <w:rsid w:val="00AC5422"/>
    <w:rsid w:val="00AD0C6A"/>
    <w:rsid w:val="00AD0EA2"/>
    <w:rsid w:val="00AD5AE8"/>
    <w:rsid w:val="00AE165B"/>
    <w:rsid w:val="00AE4FCC"/>
    <w:rsid w:val="00AE79F9"/>
    <w:rsid w:val="00B02D15"/>
    <w:rsid w:val="00B13468"/>
    <w:rsid w:val="00B218F0"/>
    <w:rsid w:val="00B22651"/>
    <w:rsid w:val="00B30C57"/>
    <w:rsid w:val="00B41DF1"/>
    <w:rsid w:val="00B438B4"/>
    <w:rsid w:val="00B525FD"/>
    <w:rsid w:val="00B601B6"/>
    <w:rsid w:val="00B63D9E"/>
    <w:rsid w:val="00B65737"/>
    <w:rsid w:val="00B67E3C"/>
    <w:rsid w:val="00B816FB"/>
    <w:rsid w:val="00B82021"/>
    <w:rsid w:val="00B8563E"/>
    <w:rsid w:val="00B93C23"/>
    <w:rsid w:val="00BA14E4"/>
    <w:rsid w:val="00BA6CC8"/>
    <w:rsid w:val="00BB3666"/>
    <w:rsid w:val="00BC3A05"/>
    <w:rsid w:val="00BC4C23"/>
    <w:rsid w:val="00BC4CDB"/>
    <w:rsid w:val="00BC66D4"/>
    <w:rsid w:val="00BD1E24"/>
    <w:rsid w:val="00BF558D"/>
    <w:rsid w:val="00BF643C"/>
    <w:rsid w:val="00C053CB"/>
    <w:rsid w:val="00C10429"/>
    <w:rsid w:val="00C1463A"/>
    <w:rsid w:val="00C1545E"/>
    <w:rsid w:val="00C32781"/>
    <w:rsid w:val="00C3379C"/>
    <w:rsid w:val="00C36363"/>
    <w:rsid w:val="00C41026"/>
    <w:rsid w:val="00C540B9"/>
    <w:rsid w:val="00C54DB1"/>
    <w:rsid w:val="00C55492"/>
    <w:rsid w:val="00C70D6B"/>
    <w:rsid w:val="00C72F12"/>
    <w:rsid w:val="00C853AD"/>
    <w:rsid w:val="00CA1CCE"/>
    <w:rsid w:val="00CA428A"/>
    <w:rsid w:val="00CB1951"/>
    <w:rsid w:val="00CC001E"/>
    <w:rsid w:val="00CC1E38"/>
    <w:rsid w:val="00CC46B8"/>
    <w:rsid w:val="00CC4F1D"/>
    <w:rsid w:val="00CD3272"/>
    <w:rsid w:val="00CD4B68"/>
    <w:rsid w:val="00CD7096"/>
    <w:rsid w:val="00D11BB3"/>
    <w:rsid w:val="00D41245"/>
    <w:rsid w:val="00D4416D"/>
    <w:rsid w:val="00D46111"/>
    <w:rsid w:val="00D51466"/>
    <w:rsid w:val="00D53E70"/>
    <w:rsid w:val="00D546D1"/>
    <w:rsid w:val="00D55AB6"/>
    <w:rsid w:val="00D9594C"/>
    <w:rsid w:val="00DA7261"/>
    <w:rsid w:val="00DC059F"/>
    <w:rsid w:val="00DD1B94"/>
    <w:rsid w:val="00DF0AC6"/>
    <w:rsid w:val="00DF4233"/>
    <w:rsid w:val="00E0304C"/>
    <w:rsid w:val="00E07CCE"/>
    <w:rsid w:val="00E15DA0"/>
    <w:rsid w:val="00E17842"/>
    <w:rsid w:val="00E278AD"/>
    <w:rsid w:val="00E30905"/>
    <w:rsid w:val="00E454AC"/>
    <w:rsid w:val="00E46E83"/>
    <w:rsid w:val="00E6323B"/>
    <w:rsid w:val="00E637B2"/>
    <w:rsid w:val="00E71653"/>
    <w:rsid w:val="00E7489B"/>
    <w:rsid w:val="00E82E59"/>
    <w:rsid w:val="00E934A0"/>
    <w:rsid w:val="00E944B0"/>
    <w:rsid w:val="00E96A7B"/>
    <w:rsid w:val="00EA6264"/>
    <w:rsid w:val="00EA798A"/>
    <w:rsid w:val="00EC7BB9"/>
    <w:rsid w:val="00ED4654"/>
    <w:rsid w:val="00ED4DCA"/>
    <w:rsid w:val="00F008D3"/>
    <w:rsid w:val="00F008E8"/>
    <w:rsid w:val="00F1400A"/>
    <w:rsid w:val="00F15F35"/>
    <w:rsid w:val="00F25EA1"/>
    <w:rsid w:val="00F352DA"/>
    <w:rsid w:val="00F52ECD"/>
    <w:rsid w:val="00F537CE"/>
    <w:rsid w:val="00F53F21"/>
    <w:rsid w:val="00F54E9A"/>
    <w:rsid w:val="00F626A0"/>
    <w:rsid w:val="00F74BC5"/>
    <w:rsid w:val="00F85BB9"/>
    <w:rsid w:val="00F94620"/>
    <w:rsid w:val="00F96929"/>
    <w:rsid w:val="00F97DDE"/>
    <w:rsid w:val="00FA3D3C"/>
    <w:rsid w:val="00FB019A"/>
    <w:rsid w:val="00FB2E44"/>
    <w:rsid w:val="00FB6FE8"/>
    <w:rsid w:val="00FB77FA"/>
    <w:rsid w:val="00FC2B4F"/>
    <w:rsid w:val="00FC3DE3"/>
    <w:rsid w:val="00FE1D14"/>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nhideWhenUsed="0"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rPr>
      <w:sz w:val="20"/>
      <w:szCs w:val="20"/>
    </w:rPr>
  </w:style>
  <w:style w:type="character" w:customStyle="1" w:styleId="CommentSubjectChar">
    <w:name w:val="Comment Subject Char"/>
    <w:link w:val="CommentSubject"/>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rPr>
      <w:rFonts w:ascii="Cambria" w:hAnsi="Cambria" w:cs="font295"/>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aliases w:val="h,Header/Footer,header odd,header,Hyphen"/>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65"/>
      </w:tabs>
      <w:suppressAutoHyphens w:val="0"/>
      <w:spacing w:line="240" w:lineRule="auto"/>
      <w:ind w:left="785"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rPr>
      <w:sz w:val="24"/>
    </w:rPr>
  </w:style>
  <w:style w:type="paragraph" w:customStyle="1" w:styleId="Naslovtrecinivo">
    <w:name w:val="Naslov treci nivo"/>
    <w:basedOn w:val="Naslovdruginivo"/>
    <w:rsid w:val="00CC1E38"/>
    <w:rPr>
      <w:sz w:val="22"/>
    </w:rPr>
  </w:style>
  <w:style w:type="paragraph" w:customStyle="1" w:styleId="Naslovcetvrtinivo">
    <w:name w:val="Naslov cetvrti nivo"/>
    <w:basedOn w:val="Naslovtrecinivo"/>
    <w:rsid w:val="00CC1E38"/>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paragraph" w:customStyle="1" w:styleId="Lista1">
    <w:name w:val="Lista1"/>
    <w:basedOn w:val="BodyText"/>
    <w:rsid w:val="00B67E3C"/>
    <w:pPr>
      <w:tabs>
        <w:tab w:val="left" w:pos="360"/>
        <w:tab w:val="num" w:pos="644"/>
      </w:tabs>
      <w:suppressAutoHyphens w:val="0"/>
      <w:autoSpaceDE w:val="0"/>
      <w:spacing w:after="60" w:line="240" w:lineRule="auto"/>
      <w:ind w:left="644" w:hanging="360"/>
      <w:jc w:val="both"/>
    </w:pPr>
    <w:rPr>
      <w:rFonts w:eastAsia="Times New Roman"/>
      <w:color w:val="auto"/>
      <w:lang w:val="sr-Cyrl-CS" w:eastAsia="zh-CN"/>
    </w:rPr>
  </w:style>
  <w:style w:type="character" w:customStyle="1" w:styleId="Bodytext7Bold2">
    <w:name w:val="Body text (7) + Bold2"/>
    <w:aliases w:val="Italic5"/>
    <w:uiPriority w:val="99"/>
    <w:rsid w:val="005B1794"/>
    <w:rPr>
      <w:rFonts w:ascii="Arial" w:hAnsi="Arial" w:cs="Arial"/>
      <w:b/>
      <w:bCs/>
      <w:i/>
      <w:iCs/>
      <w:shd w:val="clear" w:color="auto" w:fill="FFFFFF"/>
    </w:rPr>
  </w:style>
  <w:style w:type="paragraph" w:styleId="FootnoteText">
    <w:name w:val="footnote text"/>
    <w:basedOn w:val="Normal"/>
    <w:link w:val="FootnoteTextChar"/>
    <w:semiHidden/>
    <w:rsid w:val="000E03B5"/>
    <w:pPr>
      <w:suppressAutoHyphens w:val="0"/>
      <w:spacing w:line="240" w:lineRule="auto"/>
    </w:pPr>
    <w:rPr>
      <w:rFonts w:eastAsia="Times New Roman"/>
      <w:color w:val="auto"/>
      <w:kern w:val="0"/>
      <w:sz w:val="20"/>
      <w:szCs w:val="20"/>
      <w:lang w:val="en-US" w:eastAsia="en-US"/>
    </w:rPr>
  </w:style>
  <w:style w:type="character" w:customStyle="1" w:styleId="FootnoteTextChar">
    <w:name w:val="Footnote Text Char"/>
    <w:basedOn w:val="DefaultParagraphFont"/>
    <w:link w:val="FootnoteText"/>
    <w:semiHidden/>
    <w:rsid w:val="000E03B5"/>
  </w:style>
  <w:style w:type="paragraph" w:styleId="DocumentMap">
    <w:name w:val="Document Map"/>
    <w:basedOn w:val="Normal"/>
    <w:link w:val="DocumentMapChar"/>
    <w:semiHidden/>
    <w:rsid w:val="000E03B5"/>
    <w:pPr>
      <w:shd w:val="clear" w:color="auto" w:fill="000080"/>
      <w:suppressAutoHyphens w:val="0"/>
      <w:spacing w:line="240" w:lineRule="auto"/>
    </w:pPr>
    <w:rPr>
      <w:rFonts w:ascii="Tahoma" w:eastAsia="Times New Roman" w:hAnsi="Tahoma" w:cs="Tahoma"/>
      <w:color w:val="auto"/>
      <w:kern w:val="0"/>
      <w:sz w:val="20"/>
      <w:szCs w:val="20"/>
      <w:lang w:val="en-AU" w:eastAsia="en-US"/>
    </w:rPr>
  </w:style>
  <w:style w:type="character" w:customStyle="1" w:styleId="DocumentMapChar">
    <w:name w:val="Document Map Char"/>
    <w:link w:val="DocumentMap"/>
    <w:semiHidden/>
    <w:rsid w:val="000E03B5"/>
    <w:rPr>
      <w:rFonts w:ascii="Tahoma" w:hAnsi="Tahoma" w:cs="Tahoma"/>
      <w:shd w:val="clear" w:color="auto" w:fill="000080"/>
      <w:lang w:val="en-AU"/>
    </w:rPr>
  </w:style>
  <w:style w:type="paragraph" w:customStyle="1" w:styleId="CharCharCharCharCharCharChar">
    <w:name w:val="Char Char Char Char Char Char Char"/>
    <w:basedOn w:val="Normal"/>
    <w:rsid w:val="000E03B5"/>
    <w:pPr>
      <w:suppressAutoHyphens w:val="0"/>
      <w:spacing w:line="240" w:lineRule="exact"/>
    </w:pPr>
    <w:rPr>
      <w:rFonts w:ascii="Arial" w:eastAsia="Times New Roman" w:hAnsi="Arial"/>
      <w:color w:val="auto"/>
      <w:kern w:val="0"/>
      <w:szCs w:val="20"/>
      <w:lang w:val="en-US" w:eastAsia="en-US"/>
    </w:rPr>
  </w:style>
  <w:style w:type="paragraph" w:customStyle="1" w:styleId="n">
    <w:name w:val="n"/>
    <w:basedOn w:val="Normal"/>
    <w:rsid w:val="000E03B5"/>
    <w:pPr>
      <w:suppressAutoHyphens w:val="0"/>
      <w:spacing w:line="240" w:lineRule="auto"/>
      <w:jc w:val="both"/>
    </w:pPr>
    <w:rPr>
      <w:rFonts w:ascii="Arial" w:eastAsia="Times New Roman" w:hAnsi="Arial"/>
      <w:color w:val="auto"/>
      <w:kern w:val="0"/>
      <w:szCs w:val="20"/>
      <w:lang w:val="en-US" w:eastAsia="en-US"/>
    </w:rPr>
  </w:style>
  <w:style w:type="character" w:customStyle="1" w:styleId="apple-style-span">
    <w:name w:val="apple-style-span"/>
    <w:basedOn w:val="DefaultParagraphFont"/>
    <w:rsid w:val="000E03B5"/>
  </w:style>
  <w:style w:type="character" w:styleId="CommentReference">
    <w:name w:val="annotation reference"/>
    <w:rsid w:val="000E03B5"/>
    <w:rPr>
      <w:sz w:val="16"/>
      <w:szCs w:val="16"/>
    </w:rPr>
  </w:style>
  <w:style w:type="paragraph" w:styleId="CommentText">
    <w:name w:val="annotation text"/>
    <w:basedOn w:val="Normal"/>
    <w:link w:val="CommentTextChar"/>
    <w:rsid w:val="000E03B5"/>
    <w:pPr>
      <w:suppressAutoHyphens w:val="0"/>
      <w:spacing w:line="240" w:lineRule="auto"/>
    </w:pPr>
    <w:rPr>
      <w:rFonts w:eastAsia="Times New Roman"/>
      <w:color w:val="auto"/>
      <w:kern w:val="0"/>
      <w:sz w:val="20"/>
      <w:szCs w:val="20"/>
      <w:lang w:val="x-none" w:eastAsia="x-none"/>
    </w:rPr>
  </w:style>
  <w:style w:type="character" w:customStyle="1" w:styleId="CommentTextChar1">
    <w:name w:val="Comment Text Char1"/>
    <w:uiPriority w:val="99"/>
    <w:semiHidden/>
    <w:rsid w:val="000E03B5"/>
    <w:rPr>
      <w:rFonts w:eastAsia="Arial Unicode MS"/>
      <w:color w:val="000000"/>
      <w:kern w:val="1"/>
      <w:lang w:eastAsia="ar-SA"/>
    </w:rPr>
  </w:style>
  <w:style w:type="paragraph" w:styleId="CommentSubject">
    <w:name w:val="annotation subject"/>
    <w:basedOn w:val="CommentText"/>
    <w:next w:val="CommentText"/>
    <w:link w:val="CommentSubjectChar"/>
    <w:rsid w:val="000E03B5"/>
    <w:rPr>
      <w:b/>
      <w:bCs/>
    </w:rPr>
  </w:style>
  <w:style w:type="character" w:customStyle="1" w:styleId="CommentSubjectChar1">
    <w:name w:val="Comment Subject Char1"/>
    <w:uiPriority w:val="99"/>
    <w:semiHidden/>
    <w:rsid w:val="000E03B5"/>
    <w:rPr>
      <w:rFonts w:eastAsia="Arial Unicode MS"/>
      <w:b/>
      <w:bCs/>
      <w:color w:val="000000"/>
      <w:kern w:val="1"/>
      <w:lang w:eastAsia="ar-SA"/>
    </w:rPr>
  </w:style>
  <w:style w:type="character" w:customStyle="1" w:styleId="WW8Num3z0">
    <w:name w:val="WW8Num3z0"/>
    <w:rsid w:val="000E03B5"/>
    <w:rPr>
      <w:b/>
    </w:rPr>
  </w:style>
  <w:style w:type="character" w:customStyle="1" w:styleId="WW8Num13z0">
    <w:name w:val="WW8Num13z0"/>
    <w:rsid w:val="000E03B5"/>
    <w:rPr>
      <w:b w:val="0"/>
    </w:rPr>
  </w:style>
  <w:style w:type="character" w:customStyle="1" w:styleId="WW8Num15z0">
    <w:name w:val="WW8Num15z0"/>
    <w:rsid w:val="000E03B5"/>
    <w:rPr>
      <w:rFonts w:ascii="Wingdings" w:hAnsi="Wingdings" w:cs="Wingdings"/>
    </w:rPr>
  </w:style>
  <w:style w:type="character" w:customStyle="1" w:styleId="WW8Num15z3">
    <w:name w:val="WW8Num15z3"/>
    <w:rsid w:val="000E03B5"/>
    <w:rPr>
      <w:rFonts w:ascii="Symbol" w:hAnsi="Symbol" w:cs="Symbol"/>
    </w:rPr>
  </w:style>
  <w:style w:type="paragraph" w:customStyle="1" w:styleId="PythagoreanTheorem">
    <w:name w:val="Pythagorean Theorem"/>
    <w:rsid w:val="000E03B5"/>
    <w:pPr>
      <w:suppressAutoHyphens/>
      <w:spacing w:after="200" w:line="276" w:lineRule="auto"/>
    </w:pPr>
    <w:rPr>
      <w:rFonts w:ascii="Calibri" w:eastAsia="MS Mincho" w:hAnsi="Calibri" w:cs="Arial"/>
      <w:sz w:val="22"/>
      <w:szCs w:val="22"/>
      <w:lang w:val="en-US" w:eastAsia="ar-SA"/>
    </w:rPr>
  </w:style>
  <w:style w:type="paragraph" w:customStyle="1" w:styleId="Style4">
    <w:name w:val="Style4"/>
    <w:basedOn w:val="Normal"/>
    <w:uiPriority w:val="99"/>
    <w:rsid w:val="000E03B5"/>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0E03B5"/>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0E03B5"/>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0E03B5"/>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0E03B5"/>
    <w:rPr>
      <w:rFonts w:ascii="Arial" w:hAnsi="Arial" w:cs="Arial"/>
      <w:b/>
      <w:bCs/>
      <w:sz w:val="18"/>
      <w:szCs w:val="18"/>
    </w:rPr>
  </w:style>
  <w:style w:type="paragraph" w:customStyle="1" w:styleId="CharCharCharChar">
    <w:name w:val="Char Char Char Char"/>
    <w:basedOn w:val="Normal"/>
    <w:next w:val="Normal"/>
    <w:rsid w:val="000E03B5"/>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yiv0585623446msonormal">
    <w:name w:val="yiv0585623446msonormal"/>
    <w:basedOn w:val="Normal"/>
    <w:rsid w:val="000E03B5"/>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Heading32">
    <w:name w:val="Heading #3 (2)"/>
    <w:link w:val="Heading321"/>
    <w:uiPriority w:val="99"/>
    <w:rsid w:val="000E03B5"/>
    <w:rPr>
      <w:rFonts w:ascii="Arial" w:hAnsi="Arial" w:cs="Arial"/>
      <w:b/>
      <w:bCs/>
      <w:i/>
      <w:iCs/>
      <w:shd w:val="clear" w:color="auto" w:fill="FFFFFF"/>
    </w:rPr>
  </w:style>
  <w:style w:type="paragraph" w:customStyle="1" w:styleId="Heading321">
    <w:name w:val="Heading #3 (2)1"/>
    <w:basedOn w:val="Normal"/>
    <w:link w:val="Heading32"/>
    <w:uiPriority w:val="99"/>
    <w:rsid w:val="000E03B5"/>
    <w:pPr>
      <w:shd w:val="clear" w:color="auto" w:fill="FFFFFF"/>
      <w:suppressAutoHyphens w:val="0"/>
      <w:spacing w:before="240" w:after="240" w:line="240" w:lineRule="atLeast"/>
      <w:outlineLvl w:val="2"/>
    </w:pPr>
    <w:rPr>
      <w:rFonts w:ascii="Arial" w:eastAsia="Times New Roman" w:hAnsi="Arial"/>
      <w:b/>
      <w:bCs/>
      <w:i/>
      <w:iCs/>
      <w:color w:val="auto"/>
      <w:kern w:val="0"/>
      <w:sz w:val="20"/>
      <w:szCs w:val="20"/>
      <w:lang w:val="x-none" w:eastAsia="x-none"/>
    </w:rPr>
  </w:style>
  <w:style w:type="character" w:customStyle="1" w:styleId="BodyText11">
    <w:name w:val="Body Text1"/>
    <w:uiPriority w:val="99"/>
    <w:rsid w:val="000E03B5"/>
    <w:rPr>
      <w:rFonts w:ascii="Arial" w:hAnsi="Arial" w:cs="Arial"/>
      <w:shd w:val="clear" w:color="auto" w:fill="FFFFFF"/>
    </w:rPr>
  </w:style>
  <w:style w:type="character" w:customStyle="1" w:styleId="Bodytext5">
    <w:name w:val="Body text (5)"/>
    <w:link w:val="Bodytext51"/>
    <w:uiPriority w:val="99"/>
    <w:rsid w:val="000E03B5"/>
    <w:rPr>
      <w:rFonts w:ascii="Arial" w:hAnsi="Arial" w:cs="Arial"/>
      <w:shd w:val="clear" w:color="auto" w:fill="FFFFFF"/>
    </w:rPr>
  </w:style>
  <w:style w:type="paragraph" w:customStyle="1" w:styleId="Bodytext51">
    <w:name w:val="Body text (5)1"/>
    <w:basedOn w:val="Normal"/>
    <w:link w:val="Bodytext5"/>
    <w:uiPriority w:val="99"/>
    <w:rsid w:val="000E03B5"/>
    <w:pPr>
      <w:shd w:val="clear" w:color="auto" w:fill="FFFFFF"/>
      <w:suppressAutoHyphens w:val="0"/>
      <w:spacing w:before="240" w:line="245" w:lineRule="exact"/>
    </w:pPr>
    <w:rPr>
      <w:rFonts w:ascii="Arial" w:eastAsia="Times New Roman" w:hAnsi="Arial"/>
      <w:color w:val="auto"/>
      <w:kern w:val="0"/>
      <w:sz w:val="20"/>
      <w:szCs w:val="20"/>
      <w:lang w:val="x-none" w:eastAsia="x-none"/>
    </w:rPr>
  </w:style>
  <w:style w:type="character" w:customStyle="1" w:styleId="Heading30">
    <w:name w:val="Heading #3"/>
    <w:link w:val="Heading31"/>
    <w:uiPriority w:val="99"/>
    <w:rsid w:val="000E03B5"/>
    <w:rPr>
      <w:rFonts w:ascii="Arial" w:hAnsi="Arial" w:cs="Arial"/>
      <w:b/>
      <w:bCs/>
      <w:shd w:val="clear" w:color="auto" w:fill="FFFFFF"/>
    </w:rPr>
  </w:style>
  <w:style w:type="character" w:customStyle="1" w:styleId="Bodytext58pt">
    <w:name w:val="Body text (5) + 8 pt"/>
    <w:uiPriority w:val="99"/>
    <w:rsid w:val="000E03B5"/>
    <w:rPr>
      <w:rFonts w:ascii="Arial" w:hAnsi="Arial" w:cs="Arial"/>
      <w:noProof/>
      <w:sz w:val="16"/>
      <w:szCs w:val="16"/>
      <w:shd w:val="clear" w:color="auto" w:fill="FFFFFF"/>
    </w:rPr>
  </w:style>
  <w:style w:type="character" w:customStyle="1" w:styleId="Heading3Italic">
    <w:name w:val="Heading #3 + Italic"/>
    <w:uiPriority w:val="99"/>
    <w:rsid w:val="000E03B5"/>
    <w:rPr>
      <w:rFonts w:ascii="Arial" w:hAnsi="Arial" w:cs="Arial"/>
      <w:b/>
      <w:bCs/>
      <w:i/>
      <w:iCs/>
      <w:shd w:val="clear" w:color="auto" w:fill="FFFFFF"/>
    </w:rPr>
  </w:style>
  <w:style w:type="paragraph" w:customStyle="1" w:styleId="Heading31">
    <w:name w:val="Heading #31"/>
    <w:basedOn w:val="Normal"/>
    <w:link w:val="Heading30"/>
    <w:uiPriority w:val="99"/>
    <w:rsid w:val="000E03B5"/>
    <w:pPr>
      <w:shd w:val="clear" w:color="auto" w:fill="FFFFFF"/>
      <w:suppressAutoHyphens w:val="0"/>
      <w:spacing w:before="240" w:after="240" w:line="240" w:lineRule="atLeast"/>
      <w:outlineLvl w:val="2"/>
    </w:pPr>
    <w:rPr>
      <w:rFonts w:ascii="Arial" w:eastAsia="Times New Roman" w:hAnsi="Arial"/>
      <w:b/>
      <w:bCs/>
      <w:color w:val="auto"/>
      <w:kern w:val="0"/>
      <w:sz w:val="20"/>
      <w:szCs w:val="20"/>
      <w:lang w:val="x-none" w:eastAsia="x-none"/>
    </w:rPr>
  </w:style>
  <w:style w:type="character" w:customStyle="1" w:styleId="Bodytext5Bold">
    <w:name w:val="Body text (5) + Bold"/>
    <w:aliases w:val="Italic10"/>
    <w:uiPriority w:val="99"/>
    <w:rsid w:val="000E03B5"/>
    <w:rPr>
      <w:rFonts w:ascii="Arial" w:hAnsi="Arial" w:cs="Arial"/>
      <w:b/>
      <w:bCs/>
      <w:i/>
      <w:iCs/>
      <w:shd w:val="clear" w:color="auto" w:fill="FFFFFF"/>
    </w:rPr>
  </w:style>
  <w:style w:type="character" w:customStyle="1" w:styleId="Bodytext7">
    <w:name w:val="Body text (7)"/>
    <w:link w:val="Bodytext71"/>
    <w:uiPriority w:val="99"/>
    <w:rsid w:val="000E03B5"/>
    <w:rPr>
      <w:rFonts w:ascii="Arial" w:hAnsi="Arial" w:cs="Arial"/>
      <w:shd w:val="clear" w:color="auto" w:fill="FFFFFF"/>
    </w:rPr>
  </w:style>
  <w:style w:type="paragraph" w:customStyle="1" w:styleId="Bodytext71">
    <w:name w:val="Body text (7)1"/>
    <w:basedOn w:val="Normal"/>
    <w:link w:val="Bodytext7"/>
    <w:uiPriority w:val="99"/>
    <w:rsid w:val="000E03B5"/>
    <w:pPr>
      <w:shd w:val="clear" w:color="auto" w:fill="FFFFFF"/>
      <w:suppressAutoHyphens w:val="0"/>
      <w:spacing w:after="240" w:line="226" w:lineRule="exact"/>
      <w:ind w:hanging="360"/>
    </w:pPr>
    <w:rPr>
      <w:rFonts w:ascii="Arial" w:eastAsia="Times New Roman" w:hAnsi="Arial"/>
      <w:color w:val="auto"/>
      <w:kern w:val="0"/>
      <w:sz w:val="20"/>
      <w:szCs w:val="20"/>
      <w:lang w:val="x-none" w:eastAsia="x-none"/>
    </w:rPr>
  </w:style>
  <w:style w:type="character" w:customStyle="1" w:styleId="Bodytext5Bold6">
    <w:name w:val="Body text (5) + Bold6"/>
    <w:aliases w:val="Italic9"/>
    <w:uiPriority w:val="99"/>
    <w:rsid w:val="000E03B5"/>
    <w:rPr>
      <w:rFonts w:ascii="Arial" w:hAnsi="Arial" w:cs="Arial"/>
      <w:b/>
      <w:bCs/>
      <w:i/>
      <w:iCs/>
      <w:shd w:val="clear" w:color="auto" w:fill="FFFFFF"/>
    </w:rPr>
  </w:style>
  <w:style w:type="character" w:customStyle="1" w:styleId="Bodytext5Bold5">
    <w:name w:val="Body text (5) + Bold5"/>
    <w:aliases w:val="Italic8"/>
    <w:uiPriority w:val="99"/>
    <w:rsid w:val="000E03B5"/>
    <w:rPr>
      <w:rFonts w:ascii="Arial" w:hAnsi="Arial" w:cs="Arial"/>
      <w:b/>
      <w:bCs/>
      <w:i/>
      <w:iCs/>
      <w:shd w:val="clear" w:color="auto" w:fill="FFFFFF"/>
    </w:rPr>
  </w:style>
  <w:style w:type="character" w:customStyle="1" w:styleId="Bodytext7Bold">
    <w:name w:val="Body text (7) + Bold"/>
    <w:aliases w:val="Italic7"/>
    <w:uiPriority w:val="99"/>
    <w:rsid w:val="000E03B5"/>
    <w:rPr>
      <w:rFonts w:ascii="Arial" w:hAnsi="Arial" w:cs="Arial"/>
      <w:b/>
      <w:bCs/>
      <w:i/>
      <w:iCs/>
      <w:shd w:val="clear" w:color="auto" w:fill="FFFFFF"/>
    </w:rPr>
  </w:style>
  <w:style w:type="character" w:customStyle="1" w:styleId="BodytextBold1">
    <w:name w:val="Body text + Bold1"/>
    <w:aliases w:val="Italic6"/>
    <w:uiPriority w:val="99"/>
    <w:rsid w:val="000E03B5"/>
    <w:rPr>
      <w:rFonts w:ascii="Arial" w:hAnsi="Arial" w:cs="Arial"/>
      <w:b/>
      <w:bCs/>
      <w:i/>
      <w:iCs/>
      <w:shd w:val="clear" w:color="auto" w:fill="FFFFFF"/>
    </w:rPr>
  </w:style>
  <w:style w:type="character" w:customStyle="1" w:styleId="Bodytext52">
    <w:name w:val="Body text (5)2"/>
    <w:uiPriority w:val="99"/>
    <w:rsid w:val="000E03B5"/>
    <w:rPr>
      <w:rFonts w:ascii="Arial" w:hAnsi="Arial" w:cs="Arial"/>
      <w:u w:val="single"/>
      <w:shd w:val="clear" w:color="auto" w:fill="FFFFFF"/>
      <w:lang w:val="en-US" w:eastAsia="en-US"/>
    </w:rPr>
  </w:style>
  <w:style w:type="character" w:customStyle="1" w:styleId="Bodytext72">
    <w:name w:val="Body text (7)2"/>
    <w:uiPriority w:val="99"/>
    <w:rsid w:val="000E03B5"/>
    <w:rPr>
      <w:rFonts w:ascii="Arial" w:hAnsi="Arial" w:cs="Arial"/>
      <w:u w:val="single"/>
      <w:shd w:val="clear" w:color="auto" w:fill="FFFFFF"/>
      <w:lang w:val="en-US" w:eastAsia="en-US"/>
    </w:rPr>
  </w:style>
  <w:style w:type="character" w:customStyle="1" w:styleId="Bodytext7Bold1">
    <w:name w:val="Body text (7) + Bold1"/>
    <w:uiPriority w:val="99"/>
    <w:rsid w:val="000E03B5"/>
    <w:rPr>
      <w:rFonts w:ascii="Arial" w:hAnsi="Arial" w:cs="Arial"/>
      <w:b/>
      <w:bCs/>
      <w:shd w:val="clear" w:color="auto" w:fill="FFFFFF"/>
    </w:rPr>
  </w:style>
  <w:style w:type="character" w:customStyle="1" w:styleId="Heading33">
    <w:name w:val="Heading #3 (3)"/>
    <w:link w:val="Heading331"/>
    <w:uiPriority w:val="99"/>
    <w:rsid w:val="000E03B5"/>
    <w:rPr>
      <w:rFonts w:ascii="Arial" w:hAnsi="Arial" w:cs="Arial"/>
      <w:b/>
      <w:bCs/>
      <w:shd w:val="clear" w:color="auto" w:fill="FFFFFF"/>
    </w:rPr>
  </w:style>
  <w:style w:type="paragraph" w:customStyle="1" w:styleId="Heading331">
    <w:name w:val="Heading #3 (3)1"/>
    <w:basedOn w:val="Normal"/>
    <w:link w:val="Heading33"/>
    <w:uiPriority w:val="99"/>
    <w:rsid w:val="000E03B5"/>
    <w:pPr>
      <w:shd w:val="clear" w:color="auto" w:fill="FFFFFF"/>
      <w:suppressAutoHyphens w:val="0"/>
      <w:spacing w:line="461" w:lineRule="exact"/>
      <w:ind w:hanging="520"/>
      <w:outlineLvl w:val="2"/>
    </w:pPr>
    <w:rPr>
      <w:rFonts w:ascii="Arial" w:eastAsia="Times New Roman" w:hAnsi="Arial"/>
      <w:b/>
      <w:bCs/>
      <w:color w:val="auto"/>
      <w:kern w:val="0"/>
      <w:sz w:val="20"/>
      <w:szCs w:val="20"/>
      <w:lang w:val="x-none" w:eastAsia="x-none"/>
    </w:rPr>
  </w:style>
  <w:style w:type="character" w:customStyle="1" w:styleId="Bodytext9">
    <w:name w:val="Body text (9)"/>
    <w:link w:val="Bodytext91"/>
    <w:uiPriority w:val="99"/>
    <w:rsid w:val="000E03B5"/>
    <w:rPr>
      <w:rFonts w:ascii="Arial" w:hAnsi="Arial" w:cs="Arial"/>
      <w:shd w:val="clear" w:color="auto" w:fill="FFFFFF"/>
    </w:rPr>
  </w:style>
  <w:style w:type="character" w:customStyle="1" w:styleId="Bodytext9Bold">
    <w:name w:val="Body text (9) + Bold"/>
    <w:aliases w:val="Italic4"/>
    <w:uiPriority w:val="99"/>
    <w:rsid w:val="000E03B5"/>
    <w:rPr>
      <w:rFonts w:ascii="Arial" w:hAnsi="Arial" w:cs="Arial"/>
      <w:b/>
      <w:bCs/>
      <w:i/>
      <w:iCs/>
      <w:shd w:val="clear" w:color="auto" w:fill="FFFFFF"/>
    </w:rPr>
  </w:style>
  <w:style w:type="character" w:customStyle="1" w:styleId="Bodytext9Italic">
    <w:name w:val="Body text (9) + Italic"/>
    <w:uiPriority w:val="99"/>
    <w:rsid w:val="000E03B5"/>
    <w:rPr>
      <w:rFonts w:ascii="Arial" w:hAnsi="Arial" w:cs="Arial"/>
      <w:i/>
      <w:iCs/>
      <w:shd w:val="clear" w:color="auto" w:fill="FFFFFF"/>
    </w:rPr>
  </w:style>
  <w:style w:type="paragraph" w:customStyle="1" w:styleId="Bodytext91">
    <w:name w:val="Body text (9)1"/>
    <w:basedOn w:val="Normal"/>
    <w:link w:val="Bodytext9"/>
    <w:uiPriority w:val="99"/>
    <w:rsid w:val="000E03B5"/>
    <w:pPr>
      <w:shd w:val="clear" w:color="auto" w:fill="FFFFFF"/>
      <w:suppressAutoHyphens w:val="0"/>
      <w:spacing w:before="420" w:after="60" w:line="240" w:lineRule="exact"/>
      <w:ind w:hanging="280"/>
      <w:jc w:val="both"/>
    </w:pPr>
    <w:rPr>
      <w:rFonts w:ascii="Arial" w:eastAsia="Times New Roman" w:hAnsi="Arial"/>
      <w:color w:val="auto"/>
      <w:kern w:val="0"/>
      <w:sz w:val="20"/>
      <w:szCs w:val="20"/>
      <w:lang w:val="x-none" w:eastAsia="x-none"/>
    </w:rPr>
  </w:style>
  <w:style w:type="character" w:customStyle="1" w:styleId="Bodytext5Bold3">
    <w:name w:val="Body text (5) + Bold3"/>
    <w:uiPriority w:val="99"/>
    <w:rsid w:val="000E03B5"/>
    <w:rPr>
      <w:rFonts w:ascii="Arial" w:hAnsi="Arial" w:cs="Arial"/>
      <w:b/>
      <w:bCs/>
      <w:shd w:val="clear" w:color="auto" w:fill="FFFFFF"/>
    </w:rPr>
  </w:style>
  <w:style w:type="character" w:customStyle="1" w:styleId="Bodytext5Bold2">
    <w:name w:val="Body text (5) + Bold2"/>
    <w:aliases w:val="Italic2"/>
    <w:uiPriority w:val="99"/>
    <w:rsid w:val="000E03B5"/>
    <w:rPr>
      <w:rFonts w:ascii="Arial" w:hAnsi="Arial" w:cs="Arial"/>
      <w:b/>
      <w:bCs/>
      <w:i/>
      <w:iCs/>
      <w:shd w:val="clear" w:color="auto" w:fill="FFFFFF"/>
    </w:rPr>
  </w:style>
  <w:style w:type="character" w:customStyle="1" w:styleId="Bodytext5Bold1">
    <w:name w:val="Body text (5) + Bold1"/>
    <w:aliases w:val="Italic1"/>
    <w:uiPriority w:val="99"/>
    <w:rsid w:val="000E03B5"/>
    <w:rPr>
      <w:rFonts w:ascii="Arial" w:hAnsi="Arial" w:cs="Arial"/>
      <w:b/>
      <w:bCs/>
      <w:i/>
      <w:iCs/>
      <w:shd w:val="clear" w:color="auto" w:fill="FFFFFF"/>
    </w:rPr>
  </w:style>
  <w:style w:type="character" w:customStyle="1" w:styleId="Bodytext5Bold4">
    <w:name w:val="Body text (5) + Bold4"/>
    <w:aliases w:val="Italic3"/>
    <w:uiPriority w:val="99"/>
    <w:rsid w:val="000E03B5"/>
    <w:rPr>
      <w:rFonts w:ascii="Arial" w:hAnsi="Arial" w:cs="Arial"/>
      <w:b/>
      <w:bCs/>
      <w:i/>
      <w:iCs/>
      <w:sz w:val="20"/>
      <w:szCs w:val="20"/>
      <w:shd w:val="clear" w:color="auto" w:fill="FFFFFF"/>
    </w:rPr>
  </w:style>
  <w:style w:type="numbering" w:customStyle="1" w:styleId="NoList1">
    <w:name w:val="No List1"/>
    <w:next w:val="NoList"/>
    <w:uiPriority w:val="99"/>
    <w:semiHidden/>
    <w:unhideWhenUsed/>
    <w:rsid w:val="007852DD"/>
  </w:style>
  <w:style w:type="character" w:customStyle="1" w:styleId="WW8Num1z0">
    <w:name w:val="WW8Num1z0"/>
    <w:rsid w:val="007852DD"/>
    <w:rPr>
      <w:rFonts w:hint="default"/>
      <w:b/>
      <w:lang w:val="hr-HR"/>
    </w:rPr>
  </w:style>
  <w:style w:type="paragraph" w:customStyle="1" w:styleId="FrameContents">
    <w:name w:val="Frame Contents"/>
    <w:basedOn w:val="Normal"/>
    <w:rsid w:val="007852DD"/>
    <w:pPr>
      <w:spacing w:after="160" w:line="256" w:lineRule="auto"/>
    </w:pPr>
    <w:rPr>
      <w:rFonts w:ascii="Calibri" w:eastAsia="Times New Roman" w:hAnsi="Calibri"/>
      <w:color w:val="auto"/>
      <w:kern w:val="0"/>
      <w:sz w:val="22"/>
      <w:szCs w:val="22"/>
      <w:lang w:val="en-US" w:eastAsia="zh-CN"/>
    </w:rPr>
  </w:style>
  <w:style w:type="character" w:customStyle="1" w:styleId="BodyText3Char1">
    <w:name w:val="Body Text 3 Char1"/>
    <w:link w:val="BodyText3"/>
    <w:rsid w:val="007852DD"/>
    <w:rPr>
      <w:color w:val="000000"/>
      <w:kern w:val="1"/>
      <w:sz w:val="16"/>
      <w:szCs w:val="16"/>
      <w:lang w:eastAsia="ar-SA"/>
    </w:rPr>
  </w:style>
  <w:style w:type="numbering" w:customStyle="1" w:styleId="NoList2">
    <w:name w:val="No List2"/>
    <w:next w:val="NoList"/>
    <w:uiPriority w:val="99"/>
    <w:semiHidden/>
    <w:unhideWhenUsed/>
    <w:rsid w:val="0078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nhideWhenUsed="0"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rPr>
      <w:sz w:val="20"/>
      <w:szCs w:val="20"/>
    </w:rPr>
  </w:style>
  <w:style w:type="character" w:customStyle="1" w:styleId="CommentSubjectChar">
    <w:name w:val="Comment Subject Char"/>
    <w:link w:val="CommentSubject"/>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rPr>
      <w:rFonts w:ascii="Cambria" w:hAnsi="Cambria" w:cs="font295"/>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aliases w:val="h,Header/Footer,header odd,header,Hyphen"/>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65"/>
      </w:tabs>
      <w:suppressAutoHyphens w:val="0"/>
      <w:spacing w:line="240" w:lineRule="auto"/>
      <w:ind w:left="785"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rPr>
      <w:sz w:val="24"/>
    </w:rPr>
  </w:style>
  <w:style w:type="paragraph" w:customStyle="1" w:styleId="Naslovtrecinivo">
    <w:name w:val="Naslov treci nivo"/>
    <w:basedOn w:val="Naslovdruginivo"/>
    <w:rsid w:val="00CC1E38"/>
    <w:rPr>
      <w:sz w:val="22"/>
    </w:rPr>
  </w:style>
  <w:style w:type="paragraph" w:customStyle="1" w:styleId="Naslovcetvrtinivo">
    <w:name w:val="Naslov cetvrti nivo"/>
    <w:basedOn w:val="Naslovtrecinivo"/>
    <w:rsid w:val="00CC1E38"/>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paragraph" w:customStyle="1" w:styleId="Lista1">
    <w:name w:val="Lista1"/>
    <w:basedOn w:val="BodyText"/>
    <w:rsid w:val="00B67E3C"/>
    <w:pPr>
      <w:tabs>
        <w:tab w:val="left" w:pos="360"/>
        <w:tab w:val="num" w:pos="644"/>
      </w:tabs>
      <w:suppressAutoHyphens w:val="0"/>
      <w:autoSpaceDE w:val="0"/>
      <w:spacing w:after="60" w:line="240" w:lineRule="auto"/>
      <w:ind w:left="644" w:hanging="360"/>
      <w:jc w:val="both"/>
    </w:pPr>
    <w:rPr>
      <w:rFonts w:eastAsia="Times New Roman"/>
      <w:color w:val="auto"/>
      <w:lang w:val="sr-Cyrl-CS" w:eastAsia="zh-CN"/>
    </w:rPr>
  </w:style>
  <w:style w:type="character" w:customStyle="1" w:styleId="Bodytext7Bold2">
    <w:name w:val="Body text (7) + Bold2"/>
    <w:aliases w:val="Italic5"/>
    <w:uiPriority w:val="99"/>
    <w:rsid w:val="005B1794"/>
    <w:rPr>
      <w:rFonts w:ascii="Arial" w:hAnsi="Arial" w:cs="Arial"/>
      <w:b/>
      <w:bCs/>
      <w:i/>
      <w:iCs/>
      <w:shd w:val="clear" w:color="auto" w:fill="FFFFFF"/>
    </w:rPr>
  </w:style>
  <w:style w:type="paragraph" w:styleId="FootnoteText">
    <w:name w:val="footnote text"/>
    <w:basedOn w:val="Normal"/>
    <w:link w:val="FootnoteTextChar"/>
    <w:semiHidden/>
    <w:rsid w:val="000E03B5"/>
    <w:pPr>
      <w:suppressAutoHyphens w:val="0"/>
      <w:spacing w:line="240" w:lineRule="auto"/>
    </w:pPr>
    <w:rPr>
      <w:rFonts w:eastAsia="Times New Roman"/>
      <w:color w:val="auto"/>
      <w:kern w:val="0"/>
      <w:sz w:val="20"/>
      <w:szCs w:val="20"/>
      <w:lang w:val="en-US" w:eastAsia="en-US"/>
    </w:rPr>
  </w:style>
  <w:style w:type="character" w:customStyle="1" w:styleId="FootnoteTextChar">
    <w:name w:val="Footnote Text Char"/>
    <w:basedOn w:val="DefaultParagraphFont"/>
    <w:link w:val="FootnoteText"/>
    <w:semiHidden/>
    <w:rsid w:val="000E03B5"/>
  </w:style>
  <w:style w:type="paragraph" w:styleId="DocumentMap">
    <w:name w:val="Document Map"/>
    <w:basedOn w:val="Normal"/>
    <w:link w:val="DocumentMapChar"/>
    <w:semiHidden/>
    <w:rsid w:val="000E03B5"/>
    <w:pPr>
      <w:shd w:val="clear" w:color="auto" w:fill="000080"/>
      <w:suppressAutoHyphens w:val="0"/>
      <w:spacing w:line="240" w:lineRule="auto"/>
    </w:pPr>
    <w:rPr>
      <w:rFonts w:ascii="Tahoma" w:eastAsia="Times New Roman" w:hAnsi="Tahoma" w:cs="Tahoma"/>
      <w:color w:val="auto"/>
      <w:kern w:val="0"/>
      <w:sz w:val="20"/>
      <w:szCs w:val="20"/>
      <w:lang w:val="en-AU" w:eastAsia="en-US"/>
    </w:rPr>
  </w:style>
  <w:style w:type="character" w:customStyle="1" w:styleId="DocumentMapChar">
    <w:name w:val="Document Map Char"/>
    <w:link w:val="DocumentMap"/>
    <w:semiHidden/>
    <w:rsid w:val="000E03B5"/>
    <w:rPr>
      <w:rFonts w:ascii="Tahoma" w:hAnsi="Tahoma" w:cs="Tahoma"/>
      <w:shd w:val="clear" w:color="auto" w:fill="000080"/>
      <w:lang w:val="en-AU"/>
    </w:rPr>
  </w:style>
  <w:style w:type="paragraph" w:customStyle="1" w:styleId="CharCharCharCharCharCharChar">
    <w:name w:val="Char Char Char Char Char Char Char"/>
    <w:basedOn w:val="Normal"/>
    <w:rsid w:val="000E03B5"/>
    <w:pPr>
      <w:suppressAutoHyphens w:val="0"/>
      <w:spacing w:line="240" w:lineRule="exact"/>
    </w:pPr>
    <w:rPr>
      <w:rFonts w:ascii="Arial" w:eastAsia="Times New Roman" w:hAnsi="Arial"/>
      <w:color w:val="auto"/>
      <w:kern w:val="0"/>
      <w:szCs w:val="20"/>
      <w:lang w:val="en-US" w:eastAsia="en-US"/>
    </w:rPr>
  </w:style>
  <w:style w:type="paragraph" w:customStyle="1" w:styleId="n">
    <w:name w:val="n"/>
    <w:basedOn w:val="Normal"/>
    <w:rsid w:val="000E03B5"/>
    <w:pPr>
      <w:suppressAutoHyphens w:val="0"/>
      <w:spacing w:line="240" w:lineRule="auto"/>
      <w:jc w:val="both"/>
    </w:pPr>
    <w:rPr>
      <w:rFonts w:ascii="Arial" w:eastAsia="Times New Roman" w:hAnsi="Arial"/>
      <w:color w:val="auto"/>
      <w:kern w:val="0"/>
      <w:szCs w:val="20"/>
      <w:lang w:val="en-US" w:eastAsia="en-US"/>
    </w:rPr>
  </w:style>
  <w:style w:type="character" w:customStyle="1" w:styleId="apple-style-span">
    <w:name w:val="apple-style-span"/>
    <w:basedOn w:val="DefaultParagraphFont"/>
    <w:rsid w:val="000E03B5"/>
  </w:style>
  <w:style w:type="character" w:styleId="CommentReference">
    <w:name w:val="annotation reference"/>
    <w:rsid w:val="000E03B5"/>
    <w:rPr>
      <w:sz w:val="16"/>
      <w:szCs w:val="16"/>
    </w:rPr>
  </w:style>
  <w:style w:type="paragraph" w:styleId="CommentText">
    <w:name w:val="annotation text"/>
    <w:basedOn w:val="Normal"/>
    <w:link w:val="CommentTextChar"/>
    <w:rsid w:val="000E03B5"/>
    <w:pPr>
      <w:suppressAutoHyphens w:val="0"/>
      <w:spacing w:line="240" w:lineRule="auto"/>
    </w:pPr>
    <w:rPr>
      <w:rFonts w:eastAsia="Times New Roman"/>
      <w:color w:val="auto"/>
      <w:kern w:val="0"/>
      <w:sz w:val="20"/>
      <w:szCs w:val="20"/>
      <w:lang w:val="x-none" w:eastAsia="x-none"/>
    </w:rPr>
  </w:style>
  <w:style w:type="character" w:customStyle="1" w:styleId="CommentTextChar1">
    <w:name w:val="Comment Text Char1"/>
    <w:uiPriority w:val="99"/>
    <w:semiHidden/>
    <w:rsid w:val="000E03B5"/>
    <w:rPr>
      <w:rFonts w:eastAsia="Arial Unicode MS"/>
      <w:color w:val="000000"/>
      <w:kern w:val="1"/>
      <w:lang w:eastAsia="ar-SA"/>
    </w:rPr>
  </w:style>
  <w:style w:type="paragraph" w:styleId="CommentSubject">
    <w:name w:val="annotation subject"/>
    <w:basedOn w:val="CommentText"/>
    <w:next w:val="CommentText"/>
    <w:link w:val="CommentSubjectChar"/>
    <w:rsid w:val="000E03B5"/>
    <w:rPr>
      <w:b/>
      <w:bCs/>
    </w:rPr>
  </w:style>
  <w:style w:type="character" w:customStyle="1" w:styleId="CommentSubjectChar1">
    <w:name w:val="Comment Subject Char1"/>
    <w:uiPriority w:val="99"/>
    <w:semiHidden/>
    <w:rsid w:val="000E03B5"/>
    <w:rPr>
      <w:rFonts w:eastAsia="Arial Unicode MS"/>
      <w:b/>
      <w:bCs/>
      <w:color w:val="000000"/>
      <w:kern w:val="1"/>
      <w:lang w:eastAsia="ar-SA"/>
    </w:rPr>
  </w:style>
  <w:style w:type="character" w:customStyle="1" w:styleId="WW8Num3z0">
    <w:name w:val="WW8Num3z0"/>
    <w:rsid w:val="000E03B5"/>
    <w:rPr>
      <w:b/>
    </w:rPr>
  </w:style>
  <w:style w:type="character" w:customStyle="1" w:styleId="WW8Num13z0">
    <w:name w:val="WW8Num13z0"/>
    <w:rsid w:val="000E03B5"/>
    <w:rPr>
      <w:b w:val="0"/>
    </w:rPr>
  </w:style>
  <w:style w:type="character" w:customStyle="1" w:styleId="WW8Num15z0">
    <w:name w:val="WW8Num15z0"/>
    <w:rsid w:val="000E03B5"/>
    <w:rPr>
      <w:rFonts w:ascii="Wingdings" w:hAnsi="Wingdings" w:cs="Wingdings"/>
    </w:rPr>
  </w:style>
  <w:style w:type="character" w:customStyle="1" w:styleId="WW8Num15z3">
    <w:name w:val="WW8Num15z3"/>
    <w:rsid w:val="000E03B5"/>
    <w:rPr>
      <w:rFonts w:ascii="Symbol" w:hAnsi="Symbol" w:cs="Symbol"/>
    </w:rPr>
  </w:style>
  <w:style w:type="paragraph" w:customStyle="1" w:styleId="PythagoreanTheorem">
    <w:name w:val="Pythagorean Theorem"/>
    <w:rsid w:val="000E03B5"/>
    <w:pPr>
      <w:suppressAutoHyphens/>
      <w:spacing w:after="200" w:line="276" w:lineRule="auto"/>
    </w:pPr>
    <w:rPr>
      <w:rFonts w:ascii="Calibri" w:eastAsia="MS Mincho" w:hAnsi="Calibri" w:cs="Arial"/>
      <w:sz w:val="22"/>
      <w:szCs w:val="22"/>
      <w:lang w:val="en-US" w:eastAsia="ar-SA"/>
    </w:rPr>
  </w:style>
  <w:style w:type="paragraph" w:customStyle="1" w:styleId="Style4">
    <w:name w:val="Style4"/>
    <w:basedOn w:val="Normal"/>
    <w:uiPriority w:val="99"/>
    <w:rsid w:val="000E03B5"/>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0E03B5"/>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0E03B5"/>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0E03B5"/>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0E03B5"/>
    <w:rPr>
      <w:rFonts w:ascii="Arial" w:hAnsi="Arial" w:cs="Arial"/>
      <w:b/>
      <w:bCs/>
      <w:sz w:val="18"/>
      <w:szCs w:val="18"/>
    </w:rPr>
  </w:style>
  <w:style w:type="paragraph" w:customStyle="1" w:styleId="CharCharCharChar">
    <w:name w:val="Char Char Char Char"/>
    <w:basedOn w:val="Normal"/>
    <w:next w:val="Normal"/>
    <w:rsid w:val="000E03B5"/>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yiv0585623446msonormal">
    <w:name w:val="yiv0585623446msonormal"/>
    <w:basedOn w:val="Normal"/>
    <w:rsid w:val="000E03B5"/>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Heading32">
    <w:name w:val="Heading #3 (2)"/>
    <w:link w:val="Heading321"/>
    <w:uiPriority w:val="99"/>
    <w:rsid w:val="000E03B5"/>
    <w:rPr>
      <w:rFonts w:ascii="Arial" w:hAnsi="Arial" w:cs="Arial"/>
      <w:b/>
      <w:bCs/>
      <w:i/>
      <w:iCs/>
      <w:shd w:val="clear" w:color="auto" w:fill="FFFFFF"/>
    </w:rPr>
  </w:style>
  <w:style w:type="paragraph" w:customStyle="1" w:styleId="Heading321">
    <w:name w:val="Heading #3 (2)1"/>
    <w:basedOn w:val="Normal"/>
    <w:link w:val="Heading32"/>
    <w:uiPriority w:val="99"/>
    <w:rsid w:val="000E03B5"/>
    <w:pPr>
      <w:shd w:val="clear" w:color="auto" w:fill="FFFFFF"/>
      <w:suppressAutoHyphens w:val="0"/>
      <w:spacing w:before="240" w:after="240" w:line="240" w:lineRule="atLeast"/>
      <w:outlineLvl w:val="2"/>
    </w:pPr>
    <w:rPr>
      <w:rFonts w:ascii="Arial" w:eastAsia="Times New Roman" w:hAnsi="Arial"/>
      <w:b/>
      <w:bCs/>
      <w:i/>
      <w:iCs/>
      <w:color w:val="auto"/>
      <w:kern w:val="0"/>
      <w:sz w:val="20"/>
      <w:szCs w:val="20"/>
      <w:lang w:val="x-none" w:eastAsia="x-none"/>
    </w:rPr>
  </w:style>
  <w:style w:type="character" w:customStyle="1" w:styleId="BodyText11">
    <w:name w:val="Body Text1"/>
    <w:uiPriority w:val="99"/>
    <w:rsid w:val="000E03B5"/>
    <w:rPr>
      <w:rFonts w:ascii="Arial" w:hAnsi="Arial" w:cs="Arial"/>
      <w:shd w:val="clear" w:color="auto" w:fill="FFFFFF"/>
    </w:rPr>
  </w:style>
  <w:style w:type="character" w:customStyle="1" w:styleId="Bodytext5">
    <w:name w:val="Body text (5)"/>
    <w:link w:val="Bodytext51"/>
    <w:uiPriority w:val="99"/>
    <w:rsid w:val="000E03B5"/>
    <w:rPr>
      <w:rFonts w:ascii="Arial" w:hAnsi="Arial" w:cs="Arial"/>
      <w:shd w:val="clear" w:color="auto" w:fill="FFFFFF"/>
    </w:rPr>
  </w:style>
  <w:style w:type="paragraph" w:customStyle="1" w:styleId="Bodytext51">
    <w:name w:val="Body text (5)1"/>
    <w:basedOn w:val="Normal"/>
    <w:link w:val="Bodytext5"/>
    <w:uiPriority w:val="99"/>
    <w:rsid w:val="000E03B5"/>
    <w:pPr>
      <w:shd w:val="clear" w:color="auto" w:fill="FFFFFF"/>
      <w:suppressAutoHyphens w:val="0"/>
      <w:spacing w:before="240" w:line="245" w:lineRule="exact"/>
    </w:pPr>
    <w:rPr>
      <w:rFonts w:ascii="Arial" w:eastAsia="Times New Roman" w:hAnsi="Arial"/>
      <w:color w:val="auto"/>
      <w:kern w:val="0"/>
      <w:sz w:val="20"/>
      <w:szCs w:val="20"/>
      <w:lang w:val="x-none" w:eastAsia="x-none"/>
    </w:rPr>
  </w:style>
  <w:style w:type="character" w:customStyle="1" w:styleId="Heading30">
    <w:name w:val="Heading #3"/>
    <w:link w:val="Heading31"/>
    <w:uiPriority w:val="99"/>
    <w:rsid w:val="000E03B5"/>
    <w:rPr>
      <w:rFonts w:ascii="Arial" w:hAnsi="Arial" w:cs="Arial"/>
      <w:b/>
      <w:bCs/>
      <w:shd w:val="clear" w:color="auto" w:fill="FFFFFF"/>
    </w:rPr>
  </w:style>
  <w:style w:type="character" w:customStyle="1" w:styleId="Bodytext58pt">
    <w:name w:val="Body text (5) + 8 pt"/>
    <w:uiPriority w:val="99"/>
    <w:rsid w:val="000E03B5"/>
    <w:rPr>
      <w:rFonts w:ascii="Arial" w:hAnsi="Arial" w:cs="Arial"/>
      <w:noProof/>
      <w:sz w:val="16"/>
      <w:szCs w:val="16"/>
      <w:shd w:val="clear" w:color="auto" w:fill="FFFFFF"/>
    </w:rPr>
  </w:style>
  <w:style w:type="character" w:customStyle="1" w:styleId="Heading3Italic">
    <w:name w:val="Heading #3 + Italic"/>
    <w:uiPriority w:val="99"/>
    <w:rsid w:val="000E03B5"/>
    <w:rPr>
      <w:rFonts w:ascii="Arial" w:hAnsi="Arial" w:cs="Arial"/>
      <w:b/>
      <w:bCs/>
      <w:i/>
      <w:iCs/>
      <w:shd w:val="clear" w:color="auto" w:fill="FFFFFF"/>
    </w:rPr>
  </w:style>
  <w:style w:type="paragraph" w:customStyle="1" w:styleId="Heading31">
    <w:name w:val="Heading #31"/>
    <w:basedOn w:val="Normal"/>
    <w:link w:val="Heading30"/>
    <w:uiPriority w:val="99"/>
    <w:rsid w:val="000E03B5"/>
    <w:pPr>
      <w:shd w:val="clear" w:color="auto" w:fill="FFFFFF"/>
      <w:suppressAutoHyphens w:val="0"/>
      <w:spacing w:before="240" w:after="240" w:line="240" w:lineRule="atLeast"/>
      <w:outlineLvl w:val="2"/>
    </w:pPr>
    <w:rPr>
      <w:rFonts w:ascii="Arial" w:eastAsia="Times New Roman" w:hAnsi="Arial"/>
      <w:b/>
      <w:bCs/>
      <w:color w:val="auto"/>
      <w:kern w:val="0"/>
      <w:sz w:val="20"/>
      <w:szCs w:val="20"/>
      <w:lang w:val="x-none" w:eastAsia="x-none"/>
    </w:rPr>
  </w:style>
  <w:style w:type="character" w:customStyle="1" w:styleId="Bodytext5Bold">
    <w:name w:val="Body text (5) + Bold"/>
    <w:aliases w:val="Italic10"/>
    <w:uiPriority w:val="99"/>
    <w:rsid w:val="000E03B5"/>
    <w:rPr>
      <w:rFonts w:ascii="Arial" w:hAnsi="Arial" w:cs="Arial"/>
      <w:b/>
      <w:bCs/>
      <w:i/>
      <w:iCs/>
      <w:shd w:val="clear" w:color="auto" w:fill="FFFFFF"/>
    </w:rPr>
  </w:style>
  <w:style w:type="character" w:customStyle="1" w:styleId="Bodytext7">
    <w:name w:val="Body text (7)"/>
    <w:link w:val="Bodytext71"/>
    <w:uiPriority w:val="99"/>
    <w:rsid w:val="000E03B5"/>
    <w:rPr>
      <w:rFonts w:ascii="Arial" w:hAnsi="Arial" w:cs="Arial"/>
      <w:shd w:val="clear" w:color="auto" w:fill="FFFFFF"/>
    </w:rPr>
  </w:style>
  <w:style w:type="paragraph" w:customStyle="1" w:styleId="Bodytext71">
    <w:name w:val="Body text (7)1"/>
    <w:basedOn w:val="Normal"/>
    <w:link w:val="Bodytext7"/>
    <w:uiPriority w:val="99"/>
    <w:rsid w:val="000E03B5"/>
    <w:pPr>
      <w:shd w:val="clear" w:color="auto" w:fill="FFFFFF"/>
      <w:suppressAutoHyphens w:val="0"/>
      <w:spacing w:after="240" w:line="226" w:lineRule="exact"/>
      <w:ind w:hanging="360"/>
    </w:pPr>
    <w:rPr>
      <w:rFonts w:ascii="Arial" w:eastAsia="Times New Roman" w:hAnsi="Arial"/>
      <w:color w:val="auto"/>
      <w:kern w:val="0"/>
      <w:sz w:val="20"/>
      <w:szCs w:val="20"/>
      <w:lang w:val="x-none" w:eastAsia="x-none"/>
    </w:rPr>
  </w:style>
  <w:style w:type="character" w:customStyle="1" w:styleId="Bodytext5Bold6">
    <w:name w:val="Body text (5) + Bold6"/>
    <w:aliases w:val="Italic9"/>
    <w:uiPriority w:val="99"/>
    <w:rsid w:val="000E03B5"/>
    <w:rPr>
      <w:rFonts w:ascii="Arial" w:hAnsi="Arial" w:cs="Arial"/>
      <w:b/>
      <w:bCs/>
      <w:i/>
      <w:iCs/>
      <w:shd w:val="clear" w:color="auto" w:fill="FFFFFF"/>
    </w:rPr>
  </w:style>
  <w:style w:type="character" w:customStyle="1" w:styleId="Bodytext5Bold5">
    <w:name w:val="Body text (5) + Bold5"/>
    <w:aliases w:val="Italic8"/>
    <w:uiPriority w:val="99"/>
    <w:rsid w:val="000E03B5"/>
    <w:rPr>
      <w:rFonts w:ascii="Arial" w:hAnsi="Arial" w:cs="Arial"/>
      <w:b/>
      <w:bCs/>
      <w:i/>
      <w:iCs/>
      <w:shd w:val="clear" w:color="auto" w:fill="FFFFFF"/>
    </w:rPr>
  </w:style>
  <w:style w:type="character" w:customStyle="1" w:styleId="Bodytext7Bold">
    <w:name w:val="Body text (7) + Bold"/>
    <w:aliases w:val="Italic7"/>
    <w:uiPriority w:val="99"/>
    <w:rsid w:val="000E03B5"/>
    <w:rPr>
      <w:rFonts w:ascii="Arial" w:hAnsi="Arial" w:cs="Arial"/>
      <w:b/>
      <w:bCs/>
      <w:i/>
      <w:iCs/>
      <w:shd w:val="clear" w:color="auto" w:fill="FFFFFF"/>
    </w:rPr>
  </w:style>
  <w:style w:type="character" w:customStyle="1" w:styleId="BodytextBold1">
    <w:name w:val="Body text + Bold1"/>
    <w:aliases w:val="Italic6"/>
    <w:uiPriority w:val="99"/>
    <w:rsid w:val="000E03B5"/>
    <w:rPr>
      <w:rFonts w:ascii="Arial" w:hAnsi="Arial" w:cs="Arial"/>
      <w:b/>
      <w:bCs/>
      <w:i/>
      <w:iCs/>
      <w:shd w:val="clear" w:color="auto" w:fill="FFFFFF"/>
    </w:rPr>
  </w:style>
  <w:style w:type="character" w:customStyle="1" w:styleId="Bodytext52">
    <w:name w:val="Body text (5)2"/>
    <w:uiPriority w:val="99"/>
    <w:rsid w:val="000E03B5"/>
    <w:rPr>
      <w:rFonts w:ascii="Arial" w:hAnsi="Arial" w:cs="Arial"/>
      <w:u w:val="single"/>
      <w:shd w:val="clear" w:color="auto" w:fill="FFFFFF"/>
      <w:lang w:val="en-US" w:eastAsia="en-US"/>
    </w:rPr>
  </w:style>
  <w:style w:type="character" w:customStyle="1" w:styleId="Bodytext72">
    <w:name w:val="Body text (7)2"/>
    <w:uiPriority w:val="99"/>
    <w:rsid w:val="000E03B5"/>
    <w:rPr>
      <w:rFonts w:ascii="Arial" w:hAnsi="Arial" w:cs="Arial"/>
      <w:u w:val="single"/>
      <w:shd w:val="clear" w:color="auto" w:fill="FFFFFF"/>
      <w:lang w:val="en-US" w:eastAsia="en-US"/>
    </w:rPr>
  </w:style>
  <w:style w:type="character" w:customStyle="1" w:styleId="Bodytext7Bold1">
    <w:name w:val="Body text (7) + Bold1"/>
    <w:uiPriority w:val="99"/>
    <w:rsid w:val="000E03B5"/>
    <w:rPr>
      <w:rFonts w:ascii="Arial" w:hAnsi="Arial" w:cs="Arial"/>
      <w:b/>
      <w:bCs/>
      <w:shd w:val="clear" w:color="auto" w:fill="FFFFFF"/>
    </w:rPr>
  </w:style>
  <w:style w:type="character" w:customStyle="1" w:styleId="Heading33">
    <w:name w:val="Heading #3 (3)"/>
    <w:link w:val="Heading331"/>
    <w:uiPriority w:val="99"/>
    <w:rsid w:val="000E03B5"/>
    <w:rPr>
      <w:rFonts w:ascii="Arial" w:hAnsi="Arial" w:cs="Arial"/>
      <w:b/>
      <w:bCs/>
      <w:shd w:val="clear" w:color="auto" w:fill="FFFFFF"/>
    </w:rPr>
  </w:style>
  <w:style w:type="paragraph" w:customStyle="1" w:styleId="Heading331">
    <w:name w:val="Heading #3 (3)1"/>
    <w:basedOn w:val="Normal"/>
    <w:link w:val="Heading33"/>
    <w:uiPriority w:val="99"/>
    <w:rsid w:val="000E03B5"/>
    <w:pPr>
      <w:shd w:val="clear" w:color="auto" w:fill="FFFFFF"/>
      <w:suppressAutoHyphens w:val="0"/>
      <w:spacing w:line="461" w:lineRule="exact"/>
      <w:ind w:hanging="520"/>
      <w:outlineLvl w:val="2"/>
    </w:pPr>
    <w:rPr>
      <w:rFonts w:ascii="Arial" w:eastAsia="Times New Roman" w:hAnsi="Arial"/>
      <w:b/>
      <w:bCs/>
      <w:color w:val="auto"/>
      <w:kern w:val="0"/>
      <w:sz w:val="20"/>
      <w:szCs w:val="20"/>
      <w:lang w:val="x-none" w:eastAsia="x-none"/>
    </w:rPr>
  </w:style>
  <w:style w:type="character" w:customStyle="1" w:styleId="Bodytext9">
    <w:name w:val="Body text (9)"/>
    <w:link w:val="Bodytext91"/>
    <w:uiPriority w:val="99"/>
    <w:rsid w:val="000E03B5"/>
    <w:rPr>
      <w:rFonts w:ascii="Arial" w:hAnsi="Arial" w:cs="Arial"/>
      <w:shd w:val="clear" w:color="auto" w:fill="FFFFFF"/>
    </w:rPr>
  </w:style>
  <w:style w:type="character" w:customStyle="1" w:styleId="Bodytext9Bold">
    <w:name w:val="Body text (9) + Bold"/>
    <w:aliases w:val="Italic4"/>
    <w:uiPriority w:val="99"/>
    <w:rsid w:val="000E03B5"/>
    <w:rPr>
      <w:rFonts w:ascii="Arial" w:hAnsi="Arial" w:cs="Arial"/>
      <w:b/>
      <w:bCs/>
      <w:i/>
      <w:iCs/>
      <w:shd w:val="clear" w:color="auto" w:fill="FFFFFF"/>
    </w:rPr>
  </w:style>
  <w:style w:type="character" w:customStyle="1" w:styleId="Bodytext9Italic">
    <w:name w:val="Body text (9) + Italic"/>
    <w:uiPriority w:val="99"/>
    <w:rsid w:val="000E03B5"/>
    <w:rPr>
      <w:rFonts w:ascii="Arial" w:hAnsi="Arial" w:cs="Arial"/>
      <w:i/>
      <w:iCs/>
      <w:shd w:val="clear" w:color="auto" w:fill="FFFFFF"/>
    </w:rPr>
  </w:style>
  <w:style w:type="paragraph" w:customStyle="1" w:styleId="Bodytext91">
    <w:name w:val="Body text (9)1"/>
    <w:basedOn w:val="Normal"/>
    <w:link w:val="Bodytext9"/>
    <w:uiPriority w:val="99"/>
    <w:rsid w:val="000E03B5"/>
    <w:pPr>
      <w:shd w:val="clear" w:color="auto" w:fill="FFFFFF"/>
      <w:suppressAutoHyphens w:val="0"/>
      <w:spacing w:before="420" w:after="60" w:line="240" w:lineRule="exact"/>
      <w:ind w:hanging="280"/>
      <w:jc w:val="both"/>
    </w:pPr>
    <w:rPr>
      <w:rFonts w:ascii="Arial" w:eastAsia="Times New Roman" w:hAnsi="Arial"/>
      <w:color w:val="auto"/>
      <w:kern w:val="0"/>
      <w:sz w:val="20"/>
      <w:szCs w:val="20"/>
      <w:lang w:val="x-none" w:eastAsia="x-none"/>
    </w:rPr>
  </w:style>
  <w:style w:type="character" w:customStyle="1" w:styleId="Bodytext5Bold3">
    <w:name w:val="Body text (5) + Bold3"/>
    <w:uiPriority w:val="99"/>
    <w:rsid w:val="000E03B5"/>
    <w:rPr>
      <w:rFonts w:ascii="Arial" w:hAnsi="Arial" w:cs="Arial"/>
      <w:b/>
      <w:bCs/>
      <w:shd w:val="clear" w:color="auto" w:fill="FFFFFF"/>
    </w:rPr>
  </w:style>
  <w:style w:type="character" w:customStyle="1" w:styleId="Bodytext5Bold2">
    <w:name w:val="Body text (5) + Bold2"/>
    <w:aliases w:val="Italic2"/>
    <w:uiPriority w:val="99"/>
    <w:rsid w:val="000E03B5"/>
    <w:rPr>
      <w:rFonts w:ascii="Arial" w:hAnsi="Arial" w:cs="Arial"/>
      <w:b/>
      <w:bCs/>
      <w:i/>
      <w:iCs/>
      <w:shd w:val="clear" w:color="auto" w:fill="FFFFFF"/>
    </w:rPr>
  </w:style>
  <w:style w:type="character" w:customStyle="1" w:styleId="Bodytext5Bold1">
    <w:name w:val="Body text (5) + Bold1"/>
    <w:aliases w:val="Italic1"/>
    <w:uiPriority w:val="99"/>
    <w:rsid w:val="000E03B5"/>
    <w:rPr>
      <w:rFonts w:ascii="Arial" w:hAnsi="Arial" w:cs="Arial"/>
      <w:b/>
      <w:bCs/>
      <w:i/>
      <w:iCs/>
      <w:shd w:val="clear" w:color="auto" w:fill="FFFFFF"/>
    </w:rPr>
  </w:style>
  <w:style w:type="character" w:customStyle="1" w:styleId="Bodytext5Bold4">
    <w:name w:val="Body text (5) + Bold4"/>
    <w:aliases w:val="Italic3"/>
    <w:uiPriority w:val="99"/>
    <w:rsid w:val="000E03B5"/>
    <w:rPr>
      <w:rFonts w:ascii="Arial" w:hAnsi="Arial" w:cs="Arial"/>
      <w:b/>
      <w:bCs/>
      <w:i/>
      <w:iCs/>
      <w:sz w:val="20"/>
      <w:szCs w:val="20"/>
      <w:shd w:val="clear" w:color="auto" w:fill="FFFFFF"/>
    </w:rPr>
  </w:style>
  <w:style w:type="numbering" w:customStyle="1" w:styleId="NoList1">
    <w:name w:val="No List1"/>
    <w:next w:val="NoList"/>
    <w:uiPriority w:val="99"/>
    <w:semiHidden/>
    <w:unhideWhenUsed/>
    <w:rsid w:val="007852DD"/>
  </w:style>
  <w:style w:type="character" w:customStyle="1" w:styleId="WW8Num1z0">
    <w:name w:val="WW8Num1z0"/>
    <w:rsid w:val="007852DD"/>
    <w:rPr>
      <w:rFonts w:hint="default"/>
      <w:b/>
      <w:lang w:val="hr-HR"/>
    </w:rPr>
  </w:style>
  <w:style w:type="paragraph" w:customStyle="1" w:styleId="FrameContents">
    <w:name w:val="Frame Contents"/>
    <w:basedOn w:val="Normal"/>
    <w:rsid w:val="007852DD"/>
    <w:pPr>
      <w:spacing w:after="160" w:line="256" w:lineRule="auto"/>
    </w:pPr>
    <w:rPr>
      <w:rFonts w:ascii="Calibri" w:eastAsia="Times New Roman" w:hAnsi="Calibri"/>
      <w:color w:val="auto"/>
      <w:kern w:val="0"/>
      <w:sz w:val="22"/>
      <w:szCs w:val="22"/>
      <w:lang w:val="en-US" w:eastAsia="zh-CN"/>
    </w:rPr>
  </w:style>
  <w:style w:type="character" w:customStyle="1" w:styleId="BodyText3Char1">
    <w:name w:val="Body Text 3 Char1"/>
    <w:link w:val="BodyText3"/>
    <w:rsid w:val="007852DD"/>
    <w:rPr>
      <w:color w:val="000000"/>
      <w:kern w:val="1"/>
      <w:sz w:val="16"/>
      <w:szCs w:val="16"/>
      <w:lang w:eastAsia="ar-SA"/>
    </w:rPr>
  </w:style>
  <w:style w:type="numbering" w:customStyle="1" w:styleId="NoList2">
    <w:name w:val="No List2"/>
    <w:next w:val="NoList"/>
    <w:uiPriority w:val="99"/>
    <w:semiHidden/>
    <w:unhideWhenUsed/>
    <w:rsid w:val="0078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89739788">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kretar@polj.uns.ac.r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kretar@polj.uns.ac.rs"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7781-810A-444D-AD3C-C209A505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8586</Words>
  <Characters>48942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57414</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5</cp:revision>
  <cp:lastPrinted>2018-07-16T08:31:00Z</cp:lastPrinted>
  <dcterms:created xsi:type="dcterms:W3CDTF">2019-05-20T12:22:00Z</dcterms:created>
  <dcterms:modified xsi:type="dcterms:W3CDTF">2020-06-16T10:06:00Z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