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D0271B" w:rsidRDefault="001619E7">
      <w:pPr>
        <w:jc w:val="center"/>
        <w:rPr>
          <w:b/>
          <w:bCs/>
          <w:i/>
          <w:iCs/>
        </w:rPr>
      </w:pPr>
    </w:p>
    <w:p w:rsidR="001619E7" w:rsidRPr="00D0271B" w:rsidRDefault="001619E7">
      <w:pPr>
        <w:jc w:val="center"/>
        <w:rPr>
          <w:b/>
          <w:bCs/>
          <w:i/>
          <w:iCs/>
          <w:lang w:val="ru-RU"/>
        </w:rPr>
      </w:pPr>
    </w:p>
    <w:p w:rsidR="001619E7" w:rsidRPr="00D0271B" w:rsidRDefault="001619E7">
      <w:pPr>
        <w:jc w:val="center"/>
        <w:rPr>
          <w:b/>
          <w:bCs/>
          <w:i/>
          <w:iCs/>
          <w:lang w:val="ru-RU"/>
        </w:rPr>
      </w:pPr>
    </w:p>
    <w:p w:rsidR="005E67AA" w:rsidRPr="00D0271B" w:rsidRDefault="001619E7" w:rsidP="00C1545E">
      <w:pPr>
        <w:jc w:val="center"/>
        <w:rPr>
          <w:b/>
        </w:rPr>
      </w:pPr>
      <w:r w:rsidRPr="00D0271B">
        <w:rPr>
          <w:b/>
          <w:bCs/>
        </w:rPr>
        <w:t>ЈАВНА НАБАВКА</w:t>
      </w:r>
      <w:r w:rsidR="00C1545E" w:rsidRPr="00D0271B">
        <w:rPr>
          <w:b/>
          <w:bCs/>
        </w:rPr>
        <w:t xml:space="preserve"> ДОБРА </w:t>
      </w:r>
      <w:r w:rsidRPr="00D0271B">
        <w:rPr>
          <w:b/>
          <w:bCs/>
          <w:lang w:val="sr-Cyrl-CS"/>
        </w:rPr>
        <w:t xml:space="preserve"> </w:t>
      </w:r>
      <w:r w:rsidRPr="00D0271B">
        <w:rPr>
          <w:b/>
          <w:bCs/>
        </w:rPr>
        <w:t>–</w:t>
      </w:r>
      <w:r w:rsidR="00C1545E" w:rsidRPr="00D0271B">
        <w:rPr>
          <w:b/>
          <w:bCs/>
        </w:rPr>
        <w:t xml:space="preserve"> </w:t>
      </w:r>
      <w:r w:rsidR="00C1545E" w:rsidRPr="00D0271B">
        <w:rPr>
          <w:b/>
        </w:rPr>
        <w:t xml:space="preserve"> </w:t>
      </w:r>
    </w:p>
    <w:p w:rsidR="005E67AA" w:rsidRPr="00D0271B" w:rsidRDefault="005E67AA" w:rsidP="00C1545E">
      <w:pPr>
        <w:jc w:val="center"/>
        <w:rPr>
          <w:b/>
        </w:rPr>
      </w:pPr>
    </w:p>
    <w:p w:rsidR="00397A98" w:rsidRPr="004C005E" w:rsidRDefault="00397A98" w:rsidP="00397A98">
      <w:pPr>
        <w:jc w:val="center"/>
        <w:rPr>
          <w:b/>
          <w:lang w:val="sr-Latn-RS"/>
        </w:rPr>
      </w:pPr>
      <w:r w:rsidRPr="004C005E">
        <w:rPr>
          <w:b/>
          <w:lang w:val="sr-Cyrl-RS"/>
        </w:rPr>
        <w:t>КЛИМА УРЕЂАЈА</w:t>
      </w:r>
    </w:p>
    <w:p w:rsidR="001619E7" w:rsidRPr="00D0271B" w:rsidRDefault="001619E7">
      <w:pPr>
        <w:jc w:val="center"/>
        <w:rPr>
          <w:b/>
          <w:bCs/>
          <w:i/>
          <w:iCs/>
        </w:rPr>
      </w:pPr>
    </w:p>
    <w:p w:rsidR="001830A9" w:rsidRDefault="001619E7" w:rsidP="003E0CBF">
      <w:pPr>
        <w:jc w:val="center"/>
        <w:rPr>
          <w:b/>
          <w:bCs/>
          <w:noProof/>
          <w:lang w:val="sr-Cyrl-RS"/>
        </w:rPr>
      </w:pPr>
      <w:r w:rsidRPr="00D0271B">
        <w:rPr>
          <w:b/>
          <w:bCs/>
          <w:lang w:val="sr-Cyrl-CS"/>
        </w:rPr>
        <w:t>ПОСТУПАК</w:t>
      </w:r>
      <w:r w:rsidR="003E0CBF" w:rsidRPr="00D0271B">
        <w:rPr>
          <w:b/>
          <w:bCs/>
          <w:noProof/>
        </w:rPr>
        <w:t xml:space="preserve"> </w:t>
      </w:r>
      <w:r w:rsidR="00D0271B" w:rsidRPr="00D0271B">
        <w:rPr>
          <w:b/>
          <w:bCs/>
          <w:noProof/>
        </w:rPr>
        <w:t xml:space="preserve">ЈАВНЕ НАБАВКЕ МАЛЕ ВРЕДНОСТИ </w:t>
      </w:r>
      <w:r w:rsidR="003E0CBF" w:rsidRPr="00D0271B">
        <w:rPr>
          <w:b/>
          <w:bCs/>
          <w:noProof/>
        </w:rPr>
        <w:t xml:space="preserve">ЗА ЗАКЉУЧЕЊЕ </w:t>
      </w:r>
    </w:p>
    <w:p w:rsidR="001830A9" w:rsidRDefault="001830A9" w:rsidP="003E0CBF">
      <w:pPr>
        <w:jc w:val="center"/>
        <w:rPr>
          <w:b/>
          <w:bCs/>
          <w:noProof/>
          <w:lang w:val="sr-Cyrl-RS"/>
        </w:rPr>
      </w:pPr>
    </w:p>
    <w:p w:rsidR="003E0CBF" w:rsidRPr="00D0271B" w:rsidRDefault="003E0CBF" w:rsidP="003E0CBF">
      <w:pPr>
        <w:jc w:val="center"/>
        <w:rPr>
          <w:b/>
          <w:bCs/>
          <w:noProof/>
        </w:rPr>
      </w:pPr>
      <w:r w:rsidRPr="00D0271B">
        <w:rPr>
          <w:b/>
          <w:bCs/>
          <w:noProof/>
        </w:rPr>
        <w:t>ОКВИРНОГ СПОРАЗУМА</w:t>
      </w:r>
      <w:r w:rsidR="00D14985" w:rsidRPr="00D0271B">
        <w:rPr>
          <w:b/>
          <w:bCs/>
          <w:noProof/>
        </w:rPr>
        <w:t xml:space="preserve"> </w:t>
      </w:r>
    </w:p>
    <w:p w:rsidR="001619E7" w:rsidRPr="00D0271B" w:rsidRDefault="001619E7">
      <w:pPr>
        <w:jc w:val="center"/>
        <w:rPr>
          <w:b/>
          <w:bCs/>
        </w:rPr>
      </w:pPr>
    </w:p>
    <w:p w:rsidR="001619E7" w:rsidRPr="00D0271B" w:rsidRDefault="001619E7">
      <w:pPr>
        <w:jc w:val="center"/>
        <w:rPr>
          <w:b/>
          <w:bCs/>
        </w:rPr>
      </w:pPr>
    </w:p>
    <w:p w:rsidR="001619E7" w:rsidRPr="00D0271B" w:rsidRDefault="001619E7">
      <w:pPr>
        <w:jc w:val="center"/>
        <w:rPr>
          <w:i/>
          <w:iCs/>
          <w:lang w:val="sr-Cyrl-CS"/>
        </w:rPr>
      </w:pPr>
      <w:r w:rsidRPr="00D0271B">
        <w:rPr>
          <w:b/>
          <w:bCs/>
        </w:rPr>
        <w:t>ЈАВНА НАБАВКА бр</w:t>
      </w:r>
      <w:r w:rsidRPr="00D0271B">
        <w:rPr>
          <w:b/>
          <w:bCs/>
          <w:color w:val="auto"/>
        </w:rPr>
        <w:t xml:space="preserve">. </w:t>
      </w:r>
      <w:r w:rsidR="00397A98">
        <w:rPr>
          <w:b/>
          <w:color w:val="auto"/>
          <w:lang w:val="sr-Latn-RS"/>
        </w:rPr>
        <w:t>111</w:t>
      </w:r>
      <w:r w:rsidR="00C1545E" w:rsidRPr="00D0271B">
        <w:rPr>
          <w:b/>
          <w:color w:val="auto"/>
        </w:rPr>
        <w:t>/201</w:t>
      </w:r>
      <w:r w:rsidR="00D0271B" w:rsidRPr="00D0271B">
        <w:rPr>
          <w:b/>
          <w:color w:val="auto"/>
        </w:rPr>
        <w:t>9</w:t>
      </w: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397A98">
      <w:pPr>
        <w:jc w:val="center"/>
        <w:rPr>
          <w:b/>
          <w:bCs/>
        </w:rPr>
      </w:pPr>
      <w:r>
        <w:rPr>
          <w:b/>
          <w:iCs/>
          <w:lang w:val="sr-Cyrl-RS"/>
        </w:rPr>
        <w:t>Август</w:t>
      </w:r>
      <w:r w:rsidR="00C17A2D" w:rsidRPr="00E664AB">
        <w:rPr>
          <w:b/>
          <w:iCs/>
        </w:rPr>
        <w:t xml:space="preserve"> </w:t>
      </w:r>
      <w:r w:rsidR="001619E7" w:rsidRPr="00E664AB">
        <w:rPr>
          <w:b/>
          <w:bCs/>
        </w:rPr>
        <w:t>201</w:t>
      </w:r>
      <w:r w:rsidR="00D0271B">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B26E95" w:rsidRDefault="00D0271B" w:rsidP="00B26E95">
      <w:pPr>
        <w:jc w:val="both"/>
        <w:rPr>
          <w:rFonts w:eastAsia="TimesNewRomanPSMT"/>
        </w:rPr>
      </w:pPr>
      <w:r w:rsidRPr="00AA5EF2">
        <w:rPr>
          <w:rFonts w:eastAsia="TimesNewRomanPSMT"/>
        </w:rPr>
        <w:lastRenderedPageBreak/>
        <w:t xml:space="preserve">На основу чл. 39. и 61. Закона о јавним набавкама („Сл. гласник РС” бр. </w:t>
      </w:r>
      <w:r w:rsidRPr="00AA5EF2">
        <w:t>124/2012, 14/2015 и 68/2015</w:t>
      </w:r>
      <w:r w:rsidRPr="00AA5EF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AA5EF2">
        <w:rPr>
          <w:rFonts w:eastAsia="TimesNewRomanPSMT"/>
        </w:rPr>
        <w:t>/201</w:t>
      </w:r>
      <w:r>
        <w:rPr>
          <w:rFonts w:eastAsia="TimesNewRomanPSMT"/>
        </w:rPr>
        <w:t>5</w:t>
      </w:r>
      <w:r w:rsidRPr="00AA5EF2">
        <w:rPr>
          <w:rFonts w:eastAsia="TimesNewRomanPSMT"/>
        </w:rPr>
        <w:t xml:space="preserve">), </w:t>
      </w:r>
      <w:r w:rsidRPr="00AA5EF2">
        <w:t xml:space="preserve">Одлуке о покретању поступка јавне набавке број </w:t>
      </w:r>
      <w:r w:rsidR="00397A98">
        <w:rPr>
          <w:b/>
          <w:lang w:val="sr-Cyrl-RS"/>
        </w:rPr>
        <w:t>111</w:t>
      </w:r>
      <w:r w:rsidRPr="00AA5EF2">
        <w:rPr>
          <w:b/>
        </w:rPr>
        <w:t>/201</w:t>
      </w:r>
      <w:r>
        <w:rPr>
          <w:b/>
        </w:rPr>
        <w:t>9</w:t>
      </w:r>
      <w:r w:rsidRPr="00AA5EF2">
        <w:t xml:space="preserve">,  деловодни број </w:t>
      </w:r>
      <w:r w:rsidRPr="00AA5EF2">
        <w:rPr>
          <w:b/>
          <w:lang w:val="sr-Latn-CS"/>
        </w:rPr>
        <w:t>1000</w:t>
      </w:r>
      <w:r w:rsidRPr="00AA5EF2">
        <w:rPr>
          <w:b/>
          <w:lang w:val="sr-Cyrl-CS"/>
        </w:rPr>
        <w:t>-</w:t>
      </w:r>
      <w:r>
        <w:rPr>
          <w:b/>
          <w:lang w:val="sr-Cyrl-CS"/>
        </w:rPr>
        <w:t>1</w:t>
      </w:r>
      <w:r w:rsidRPr="00AA5EF2">
        <w:rPr>
          <w:b/>
          <w:lang w:val="sr-Cyrl-CS"/>
        </w:rPr>
        <w:t>/</w:t>
      </w:r>
      <w:r w:rsidR="00397A98">
        <w:rPr>
          <w:b/>
          <w:lang w:val="sr-Cyrl-RS"/>
        </w:rPr>
        <w:t>111</w:t>
      </w:r>
      <w:r w:rsidRPr="00AA5EF2">
        <w:rPr>
          <w:b/>
          <w:lang w:val="sr-Cyrl-CS"/>
        </w:rPr>
        <w:t xml:space="preserve">/1 од </w:t>
      </w:r>
      <w:r w:rsidR="00397A98">
        <w:rPr>
          <w:b/>
          <w:lang w:val="sr-Cyrl-RS"/>
        </w:rPr>
        <w:t>21</w:t>
      </w:r>
      <w:r w:rsidRPr="00AA5EF2">
        <w:rPr>
          <w:b/>
          <w:lang w:val="sr-Cyrl-CS"/>
        </w:rPr>
        <w:t>.</w:t>
      </w:r>
      <w:r w:rsidR="00397A98">
        <w:rPr>
          <w:b/>
          <w:lang w:val="sr-Cyrl-CS"/>
        </w:rPr>
        <w:t>08</w:t>
      </w:r>
      <w:r w:rsidRPr="00AA5EF2">
        <w:rPr>
          <w:b/>
          <w:lang w:val="sr-Cyrl-CS"/>
        </w:rPr>
        <w:t>.201</w:t>
      </w:r>
      <w:r>
        <w:rPr>
          <w:b/>
          <w:lang w:val="sr-Cyrl-CS"/>
        </w:rPr>
        <w:t>9</w:t>
      </w:r>
      <w:r w:rsidRPr="00AA5EF2">
        <w:rPr>
          <w:b/>
          <w:lang w:val="sr-Cyrl-CS"/>
        </w:rPr>
        <w:t>. године</w:t>
      </w:r>
      <w:r w:rsidRPr="00AA5EF2">
        <w:t xml:space="preserve"> и </w:t>
      </w:r>
      <w:r w:rsidRPr="00AA5EF2">
        <w:rPr>
          <w:color w:val="auto"/>
        </w:rPr>
        <w:t xml:space="preserve">Решења о образовању комисије за јавну набавку </w:t>
      </w:r>
      <w:r w:rsidRPr="00AA5EF2">
        <w:rPr>
          <w:b/>
          <w:lang w:val="sr-Latn-CS"/>
        </w:rPr>
        <w:t>1000</w:t>
      </w:r>
      <w:r w:rsidRPr="00AA5EF2">
        <w:rPr>
          <w:b/>
          <w:lang w:val="sr-Cyrl-CS"/>
        </w:rPr>
        <w:t>-</w:t>
      </w:r>
      <w:r>
        <w:rPr>
          <w:b/>
          <w:lang w:val="sr-Cyrl-CS"/>
        </w:rPr>
        <w:t>1</w:t>
      </w:r>
      <w:r w:rsidRPr="00AA5EF2">
        <w:rPr>
          <w:b/>
          <w:lang w:val="sr-Cyrl-CS"/>
        </w:rPr>
        <w:t>/</w:t>
      </w:r>
      <w:r w:rsidR="00397A98">
        <w:rPr>
          <w:b/>
          <w:lang w:val="sr-Cyrl-RS"/>
        </w:rPr>
        <w:t>111</w:t>
      </w:r>
      <w:r w:rsidRPr="00AA5EF2">
        <w:rPr>
          <w:b/>
          <w:lang w:val="sr-Cyrl-CS"/>
        </w:rPr>
        <w:t xml:space="preserve">/1 од </w:t>
      </w:r>
      <w:r w:rsidR="00397A98">
        <w:rPr>
          <w:b/>
          <w:lang w:val="sr-Cyrl-RS"/>
        </w:rPr>
        <w:t>21</w:t>
      </w:r>
      <w:r w:rsidRPr="00AA5EF2">
        <w:rPr>
          <w:b/>
          <w:lang w:val="sr-Cyrl-CS"/>
        </w:rPr>
        <w:t>.</w:t>
      </w:r>
      <w:r w:rsidR="00397A98">
        <w:rPr>
          <w:b/>
          <w:lang w:val="sr-Cyrl-CS"/>
        </w:rPr>
        <w:t>08</w:t>
      </w:r>
      <w:r w:rsidRPr="00AA5EF2">
        <w:rPr>
          <w:b/>
          <w:lang w:val="sr-Cyrl-CS"/>
        </w:rPr>
        <w:t>.201</w:t>
      </w:r>
      <w:r>
        <w:rPr>
          <w:b/>
          <w:lang w:val="sr-Cyrl-CS"/>
        </w:rPr>
        <w:t>9</w:t>
      </w:r>
      <w:r w:rsidRPr="00AA5EF2">
        <w:rPr>
          <w:b/>
          <w:lang w:val="sr-Cyrl-CS"/>
        </w:rPr>
        <w:t>. године</w:t>
      </w:r>
      <w:r w:rsidRPr="00AA5EF2">
        <w:t xml:space="preserve"> припремљена је:</w:t>
      </w:r>
    </w:p>
    <w:p w:rsidR="001619E7" w:rsidRDefault="001619E7" w:rsidP="00B26E95">
      <w:pPr>
        <w:tabs>
          <w:tab w:val="left" w:pos="3370"/>
        </w:tabs>
        <w:jc w:val="center"/>
        <w:rPr>
          <w:rFonts w:eastAsia="TimesNewRomanPS-BoldMT"/>
          <w:b/>
          <w:bCs/>
        </w:rPr>
      </w:pPr>
      <w:r w:rsidRPr="00E664AB">
        <w:rPr>
          <w:rFonts w:eastAsia="TimesNewRomanPS-BoldMT"/>
          <w:b/>
          <w:bCs/>
        </w:rPr>
        <w:t>КОНКУРСНА ДОКУМЕНТАЦИЈА</w:t>
      </w:r>
    </w:p>
    <w:p w:rsidR="00B26E95" w:rsidRPr="00B26E95" w:rsidRDefault="00B26E95" w:rsidP="00B26E95">
      <w:pPr>
        <w:tabs>
          <w:tab w:val="left" w:pos="3370"/>
        </w:tabs>
        <w:jc w:val="both"/>
        <w:rPr>
          <w:rFonts w:eastAsia="TimesNewRomanPS-BoldMT"/>
          <w:b/>
          <w:bCs/>
        </w:rPr>
      </w:pPr>
    </w:p>
    <w:p w:rsidR="001619E7" w:rsidRPr="00E664AB" w:rsidRDefault="001619E7">
      <w:pPr>
        <w:shd w:val="clear" w:color="auto" w:fill="C6D9F1"/>
        <w:jc w:val="center"/>
        <w:rPr>
          <w:rFonts w:eastAsia="TimesNewRomanPS-BoldMT"/>
          <w:b/>
          <w:bCs/>
          <w:lang w:val="ru-RU"/>
        </w:rPr>
      </w:pPr>
    </w:p>
    <w:p w:rsidR="001619E7" w:rsidRPr="00D0271B" w:rsidRDefault="00D0271B" w:rsidP="00D0271B">
      <w:pPr>
        <w:shd w:val="clear" w:color="auto" w:fill="C6D9F1"/>
        <w:jc w:val="center"/>
        <w:rPr>
          <w:rFonts w:eastAsia="TimesNewRomanPS-BoldMT"/>
          <w:b/>
          <w:bCs/>
        </w:rPr>
      </w:pPr>
      <w:r>
        <w:rPr>
          <w:rFonts w:eastAsia="TimesNewRomanPS-BoldMT"/>
          <w:b/>
          <w:bCs/>
          <w:lang w:val="sr-Cyrl-CS"/>
        </w:rPr>
        <w:t xml:space="preserve">у </w:t>
      </w:r>
      <w:r w:rsidR="001619E7" w:rsidRPr="00E664AB">
        <w:rPr>
          <w:rFonts w:eastAsia="TimesNewRomanPS-BoldMT"/>
          <w:b/>
          <w:bCs/>
          <w:lang w:val="sr-Cyrl-CS"/>
        </w:rPr>
        <w:t xml:space="preserve">поступку за </w:t>
      </w:r>
      <w:r w:rsidR="001619E7" w:rsidRPr="00E664AB">
        <w:rPr>
          <w:rFonts w:eastAsia="TimesNewRomanPS-BoldMT"/>
          <w:b/>
          <w:bCs/>
        </w:rPr>
        <w:t>јавн</w:t>
      </w:r>
      <w:r>
        <w:rPr>
          <w:rFonts w:eastAsia="TimesNewRomanPS-BoldMT"/>
          <w:b/>
          <w:bCs/>
        </w:rPr>
        <w:t>е</w:t>
      </w:r>
      <w:r w:rsidR="001619E7" w:rsidRPr="00E664AB">
        <w:rPr>
          <w:rFonts w:eastAsia="TimesNewRomanPS-BoldMT"/>
          <w:b/>
          <w:bCs/>
        </w:rPr>
        <w:t xml:space="preserve"> набавк</w:t>
      </w:r>
      <w:r>
        <w:rPr>
          <w:rFonts w:eastAsia="TimesNewRomanPS-BoldMT"/>
          <w:b/>
          <w:bCs/>
        </w:rPr>
        <w:t>е мале вредности,</w:t>
      </w:r>
      <w:r w:rsidR="00C1545E" w:rsidRPr="00E664AB">
        <w:rPr>
          <w:rFonts w:eastAsia="TimesNewRomanPS-BoldMT"/>
          <w:b/>
          <w:bCs/>
        </w:rPr>
        <w:t xml:space="preserve"> добра</w:t>
      </w:r>
      <w:r w:rsidR="00D546D1" w:rsidRPr="00E664AB">
        <w:rPr>
          <w:rFonts w:eastAsia="TimesNewRomanPS-BoldMT"/>
          <w:b/>
          <w:bCs/>
        </w:rPr>
        <w:t xml:space="preserve"> </w:t>
      </w:r>
      <w:r w:rsidR="00CD3272" w:rsidRPr="00E664AB">
        <w:rPr>
          <w:rFonts w:eastAsia="TimesNewRomanPS-BoldMT"/>
          <w:b/>
          <w:bCs/>
        </w:rPr>
        <w:t>–</w:t>
      </w:r>
      <w:r w:rsidR="004E25A4" w:rsidRPr="00E664AB">
        <w:rPr>
          <w:rFonts w:eastAsia="TimesNewRomanPS-BoldMT"/>
          <w:b/>
          <w:bCs/>
        </w:rPr>
        <w:t xml:space="preserve"> </w:t>
      </w:r>
      <w:r w:rsidR="00397A98" w:rsidRPr="004C005E">
        <w:rPr>
          <w:b/>
          <w:lang w:val="sr-Latn-RS"/>
        </w:rPr>
        <w:t>клима уређаја</w:t>
      </w:r>
      <w:r w:rsidR="00D546D1" w:rsidRPr="00E664AB">
        <w:rPr>
          <w:rFonts w:eastAsia="TimesNewRomanPS-BoldMT"/>
          <w:b/>
          <w:bCs/>
        </w:rPr>
        <w:t xml:space="preserve"> јн бр </w:t>
      </w:r>
      <w:r w:rsidR="00397A98">
        <w:rPr>
          <w:rFonts w:eastAsia="TimesNewRomanPS-BoldMT"/>
          <w:b/>
          <w:bCs/>
          <w:lang w:val="sr-Cyrl-RS"/>
        </w:rPr>
        <w:t>111</w:t>
      </w:r>
      <w:r w:rsidR="00D546D1" w:rsidRPr="00E664AB">
        <w:rPr>
          <w:rFonts w:eastAsia="TimesNewRomanPS-BoldMT"/>
          <w:b/>
          <w:bCs/>
        </w:rPr>
        <w:t>/201</w:t>
      </w:r>
      <w:r>
        <w:rPr>
          <w:rFonts w:eastAsia="TimesNewRomanPS-BoldMT"/>
          <w:b/>
          <w:bCs/>
        </w:rPr>
        <w:t>9</w:t>
      </w: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jc w:val="both"/>
              <w:rPr>
                <w:rFonts w:eastAsia="TimesNewRomanPSMT"/>
                <w:b/>
                <w:i/>
                <w:lang w:val="en-US"/>
              </w:rPr>
            </w:pPr>
            <w:r w:rsidRPr="00AA5EF2">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jc w:val="center"/>
              <w:rPr>
                <w:rFonts w:eastAsia="TimesNewRomanPSMT"/>
                <w:b/>
                <w:i/>
                <w:lang w:val="en-US"/>
              </w:rPr>
            </w:pPr>
            <w:r w:rsidRPr="00AA5EF2">
              <w:rPr>
                <w:rFonts w:eastAsia="TimesNewRomanPSMT"/>
                <w:b/>
                <w:i/>
                <w:lang w:val="en-US"/>
              </w:rPr>
              <w:t>Назив</w:t>
            </w:r>
            <w:r w:rsidRPr="00AA5EF2">
              <w:rPr>
                <w:rFonts w:eastAsia="TimesNewRomanPSMT"/>
                <w:b/>
                <w:i/>
                <w:lang w:val="sr-Cyrl-CS"/>
              </w:rPr>
              <w:t xml:space="preserve"> поглавља</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Општи подаци о јавној набавци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Подаци о предмету јавне набавке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A5EF2">
              <w:rPr>
                <w:rFonts w:eastAsia="TimesNewRomanPSMT"/>
                <w:color w:val="auto"/>
                <w:lang w:val="sr-Cyrl-CS"/>
              </w:rPr>
              <w:t>о</w:t>
            </w:r>
            <w:r w:rsidRPr="00AA5EF2">
              <w:rPr>
                <w:rFonts w:eastAsia="TimesNewRomanPSMT"/>
                <w:color w:val="auto"/>
              </w:rPr>
              <w:t>руке добара, евентуалне додатне услуге и сл.</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9623AB">
            <w:pPr>
              <w:snapToGrid w:val="0"/>
              <w:jc w:val="center"/>
              <w:rPr>
                <w:rFonts w:eastAsia="TimesNewRomanPSMT"/>
                <w:color w:val="auto"/>
              </w:rPr>
            </w:pPr>
            <w:r>
              <w:rPr>
                <w:rFonts w:eastAsia="TimesNewRomanPSMT"/>
                <w:color w:val="auto"/>
                <w:lang w:val="en-US"/>
              </w:rPr>
              <w:t>I</w:t>
            </w: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1444B5" w:rsidRDefault="001444B5" w:rsidP="009623AB">
            <w:pPr>
              <w:snapToGrid w:val="0"/>
              <w:jc w:val="both"/>
              <w:rPr>
                <w:rFonts w:eastAsia="TimesNewRomanPSMT"/>
                <w:color w:val="auto"/>
              </w:rPr>
            </w:pPr>
            <w:r w:rsidRPr="001444B5">
              <w:rPr>
                <w:bCs/>
                <w:iCs/>
              </w:rPr>
              <w:t>Правила оквирног споразума, критеријуми за доделу оквирног споразума и појединачних уговора/наруџбеница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lang w:val="ru-RU"/>
              </w:rPr>
            </w:pPr>
            <w:r w:rsidRPr="00AA5EF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Упутство понуђачима како да сачине понуду</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понуде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Модел уговора</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397A98">
            <w:pPr>
              <w:snapToGrid w:val="0"/>
              <w:jc w:val="center"/>
              <w:rPr>
                <w:rFonts w:eastAsia="TimesNewRomanPSMT"/>
                <w:color w:val="auto"/>
              </w:rPr>
            </w:pPr>
            <w:r w:rsidRPr="00AA5EF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 xml:space="preserve">Образац </w:t>
            </w:r>
            <w:r>
              <w:rPr>
                <w:rFonts w:eastAsia="TimesNewRomanPSMT"/>
                <w:color w:val="auto"/>
              </w:rPr>
              <w:t>структуре цене</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397A98">
            <w:pPr>
              <w:snapToGrid w:val="0"/>
              <w:jc w:val="center"/>
              <w:rPr>
                <w:rFonts w:eastAsia="TimesNewRomanPSMT"/>
                <w:color w:val="auto"/>
              </w:rPr>
            </w:pPr>
            <w:r>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трошкова припреме понуде</w:t>
            </w:r>
          </w:p>
        </w:tc>
      </w:tr>
      <w:tr w:rsidR="001444B5" w:rsidRPr="00A071AB"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397A98">
            <w:pPr>
              <w:snapToGrid w:val="0"/>
              <w:jc w:val="center"/>
              <w:rPr>
                <w:rFonts w:eastAsia="TimesNewRomanPSMT"/>
                <w:color w:val="auto"/>
              </w:rPr>
            </w:pPr>
            <w:r>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изјаве о независној понуди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XI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изјаве о поштовању обавеза из чл. 75. ст. 2. Закона</w:t>
            </w:r>
          </w:p>
        </w:tc>
      </w:tr>
    </w:tbl>
    <w:p w:rsidR="001619E7" w:rsidRPr="00E664AB" w:rsidRDefault="001619E7">
      <w:pPr>
        <w:jc w:val="both"/>
        <w:rPr>
          <w:rFonts w:eastAsia="TimesNewRomanPSMT"/>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D0271B" w:rsidRPr="00AA5EF2" w:rsidRDefault="00D0271B" w:rsidP="00D0271B">
      <w:pPr>
        <w:jc w:val="both"/>
      </w:pPr>
      <w:r w:rsidRPr="00AA5EF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271B" w:rsidRPr="00AA5EF2" w:rsidRDefault="00D0271B" w:rsidP="00D0271B">
      <w:pPr>
        <w:jc w:val="both"/>
      </w:pPr>
    </w:p>
    <w:p w:rsidR="001619E7" w:rsidRPr="00E664AB" w:rsidRDefault="001619E7">
      <w:pPr>
        <w:jc w:val="both"/>
      </w:pPr>
      <w:r w:rsidRPr="00E664AB">
        <w:rPr>
          <w:b/>
          <w:bCs/>
        </w:rPr>
        <w:t>3. Предмет јавне набавке</w:t>
      </w:r>
    </w:p>
    <w:p w:rsidR="00397A98" w:rsidRPr="00397A98" w:rsidRDefault="00397A98" w:rsidP="00397A98">
      <w:pPr>
        <w:rPr>
          <w:u w:val="single"/>
          <w:lang w:val="sr-Cyrl-RS"/>
        </w:rPr>
      </w:pPr>
      <w:r w:rsidRPr="00397A98">
        <w:rPr>
          <w:lang/>
        </w:rPr>
        <w:lastRenderedPageBreak/>
        <w:t xml:space="preserve">Предмет </w:t>
      </w:r>
      <w:r w:rsidRPr="00397A98">
        <w:rPr>
          <w:color w:val="auto"/>
          <w:lang/>
        </w:rPr>
        <w:t>јавне набавке бр</w:t>
      </w:r>
      <w:r w:rsidRPr="00397A98">
        <w:rPr>
          <w:color w:val="auto"/>
          <w:lang w:val="ru-RU"/>
        </w:rPr>
        <w:t xml:space="preserve">. </w:t>
      </w:r>
      <w:r>
        <w:rPr>
          <w:b/>
          <w:color w:val="auto"/>
          <w:lang w:val="sr-Cyrl-RS"/>
        </w:rPr>
        <w:t>111</w:t>
      </w:r>
      <w:r w:rsidRPr="00397A98">
        <w:rPr>
          <w:b/>
          <w:color w:val="auto"/>
          <w:lang w:val="sr-Cyrl-RS"/>
        </w:rPr>
        <w:t>/201</w:t>
      </w:r>
      <w:r>
        <w:rPr>
          <w:b/>
          <w:color w:val="auto"/>
          <w:lang w:val="sr-Cyrl-RS"/>
        </w:rPr>
        <w:t>9</w:t>
      </w:r>
      <w:r w:rsidRPr="00397A98">
        <w:rPr>
          <w:b/>
          <w:color w:val="auto"/>
          <w:lang w:val="sr-Cyrl-RS"/>
        </w:rPr>
        <w:t xml:space="preserve"> </w:t>
      </w:r>
      <w:r w:rsidRPr="00397A98">
        <w:rPr>
          <w:color w:val="auto"/>
          <w:lang/>
        </w:rPr>
        <w:t>су</w:t>
      </w:r>
      <w:r w:rsidRPr="00397A98">
        <w:rPr>
          <w:color w:val="auto"/>
          <w:lang w:val="sr-Cyrl-RS"/>
        </w:rPr>
        <w:t xml:space="preserve"> </w:t>
      </w:r>
      <w:r w:rsidRPr="00397A98">
        <w:rPr>
          <w:b/>
          <w:bCs/>
          <w:color w:val="auto"/>
          <w:lang w:val="sr-Cyrl-RS"/>
        </w:rPr>
        <w:t xml:space="preserve">добра, </w:t>
      </w:r>
      <w:r w:rsidRPr="00397A98">
        <w:rPr>
          <w:b/>
          <w:lang w:val="sr-Cyrl-RS"/>
        </w:rPr>
        <w:t>клима уређаји</w:t>
      </w:r>
      <w:r w:rsidRPr="00397A98">
        <w:rPr>
          <w:b/>
          <w:lang w:val="sr-Cyrl-CS"/>
        </w:rPr>
        <w:t xml:space="preserve">, </w:t>
      </w:r>
      <w:hyperlink r:id="rId10" w:tooltip="42512200 - Зидни уређаји за климатизацију" w:history="1">
        <w:r w:rsidRPr="00397A98">
          <w:rPr>
            <w:color w:val="0000FF"/>
            <w:u w:val="single"/>
            <w:lang/>
          </w:rPr>
          <w:t>42512200 - Зидни уређаји за климатизацију</w:t>
        </w:r>
      </w:hyperlink>
    </w:p>
    <w:p w:rsidR="00D546D1" w:rsidRPr="00397A98" w:rsidRDefault="00D546D1">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11" w:history="1">
        <w:r w:rsidRPr="00E664AB">
          <w:rPr>
            <w:rStyle w:val="Hyperlink"/>
            <w:iCs/>
          </w:rPr>
          <w:t>sekretar@polj.uns.ac.rs</w:t>
        </w:r>
      </w:hyperlink>
    </w:p>
    <w:p w:rsidR="001619E7" w:rsidRPr="00D0271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397A98" w:rsidRPr="00397A98" w:rsidRDefault="00397A98" w:rsidP="00397A98">
      <w:pPr>
        <w:rPr>
          <w:u w:val="single"/>
          <w:lang w:val="sr-Cyrl-RS"/>
        </w:rPr>
      </w:pPr>
      <w:r w:rsidRPr="00397A98">
        <w:rPr>
          <w:lang/>
        </w:rPr>
        <w:t xml:space="preserve">Предмет </w:t>
      </w:r>
      <w:r w:rsidRPr="00397A98">
        <w:rPr>
          <w:color w:val="auto"/>
          <w:lang/>
        </w:rPr>
        <w:t>јавне набавке бр</w:t>
      </w:r>
      <w:r w:rsidRPr="00397A98">
        <w:rPr>
          <w:color w:val="auto"/>
          <w:lang w:val="ru-RU"/>
        </w:rPr>
        <w:t xml:space="preserve">. </w:t>
      </w:r>
      <w:r>
        <w:rPr>
          <w:b/>
          <w:color w:val="auto"/>
          <w:lang w:val="sr-Cyrl-RS"/>
        </w:rPr>
        <w:t>111</w:t>
      </w:r>
      <w:r w:rsidRPr="00397A98">
        <w:rPr>
          <w:b/>
          <w:color w:val="auto"/>
          <w:lang w:val="sr-Cyrl-RS"/>
        </w:rPr>
        <w:t>/201</w:t>
      </w:r>
      <w:r>
        <w:rPr>
          <w:b/>
          <w:color w:val="auto"/>
          <w:lang w:val="sr-Cyrl-RS"/>
        </w:rPr>
        <w:t xml:space="preserve">9 </w:t>
      </w:r>
      <w:r w:rsidRPr="00397A98">
        <w:rPr>
          <w:color w:val="auto"/>
          <w:lang/>
        </w:rPr>
        <w:t>су</w:t>
      </w:r>
      <w:r w:rsidRPr="00397A98">
        <w:rPr>
          <w:color w:val="auto"/>
          <w:lang w:val="sr-Cyrl-RS"/>
        </w:rPr>
        <w:t xml:space="preserve"> </w:t>
      </w:r>
      <w:r w:rsidRPr="00397A98">
        <w:rPr>
          <w:b/>
          <w:bCs/>
          <w:color w:val="auto"/>
          <w:lang w:val="sr-Cyrl-RS"/>
        </w:rPr>
        <w:t xml:space="preserve">добра, </w:t>
      </w:r>
      <w:r w:rsidRPr="00397A98">
        <w:rPr>
          <w:b/>
          <w:lang w:val="sr-Cyrl-RS"/>
        </w:rPr>
        <w:t>клима уређаји</w:t>
      </w:r>
      <w:r w:rsidRPr="00397A98">
        <w:rPr>
          <w:b/>
          <w:lang w:val="sr-Cyrl-CS"/>
        </w:rPr>
        <w:t xml:space="preserve">, </w:t>
      </w:r>
      <w:hyperlink r:id="rId12" w:tooltip="42512200 - Зидни уређаји за климатизацију" w:history="1">
        <w:r w:rsidRPr="00397A98">
          <w:rPr>
            <w:color w:val="0000FF"/>
            <w:u w:val="single"/>
            <w:lang/>
          </w:rPr>
          <w:t>42512200 - Зидни уређаји за климатизацију</w:t>
        </w:r>
      </w:hyperlink>
    </w:p>
    <w:p w:rsidR="00397A98" w:rsidRPr="00397A98" w:rsidRDefault="00397A98" w:rsidP="00397A98">
      <w:pPr>
        <w:jc w:val="both"/>
        <w:rPr>
          <w:spacing w:val="2"/>
          <w:lang w:val="sr-Cyrl-RS"/>
        </w:rPr>
      </w:pPr>
    </w:p>
    <w:p w:rsidR="00397A98" w:rsidRPr="00397A98" w:rsidRDefault="00397A98" w:rsidP="00397A98">
      <w:pPr>
        <w:jc w:val="both"/>
        <w:rPr>
          <w:spacing w:val="2"/>
          <w:lang w:val="sr-Cyrl-CS"/>
        </w:rPr>
      </w:pPr>
      <w:r w:rsidRPr="00397A98">
        <w:rPr>
          <w:spacing w:val="2"/>
          <w:lang w:val="sr-Cyrl-CS"/>
        </w:rPr>
        <w:t xml:space="preserve">Испорука </w:t>
      </w:r>
      <w:r w:rsidRPr="00397A98">
        <w:rPr>
          <w:lang w:val="sr-Cyrl-RS"/>
        </w:rPr>
        <w:t>Клима уређаји</w:t>
      </w:r>
      <w:r w:rsidRPr="00397A98">
        <w:rPr>
          <w:spacing w:val="2"/>
          <w:lang w:val="sr-Cyrl-CS"/>
        </w:rPr>
        <w:t xml:space="preserve"> вршиће се сукцесивно на годишњем нивоу до износа процењене вредности набавке </w:t>
      </w:r>
      <w:r w:rsidRPr="00397A98">
        <w:rPr>
          <w:spacing w:val="2"/>
          <w:lang w:val="sr-Cyrl-RS"/>
        </w:rPr>
        <w:t xml:space="preserve">која износи </w:t>
      </w:r>
      <w:r>
        <w:rPr>
          <w:spacing w:val="2"/>
          <w:lang w:val="sr-Cyrl-RS"/>
        </w:rPr>
        <w:t>870</w:t>
      </w:r>
      <w:r w:rsidRPr="00397A98">
        <w:rPr>
          <w:spacing w:val="2"/>
          <w:lang w:val="sr-Cyrl-RS"/>
        </w:rPr>
        <w:t>.000,00 динара без ПДВ-а</w:t>
      </w:r>
      <w:r w:rsidRPr="00397A98">
        <w:rPr>
          <w:spacing w:val="2"/>
          <w:lang w:val="sr-Latn-RS"/>
        </w:rPr>
        <w:t xml:space="preserve"> </w:t>
      </w:r>
      <w:r w:rsidRPr="00397A98">
        <w:rPr>
          <w:lang w:val="sr-Cyrl-RS"/>
        </w:rPr>
        <w:t>према динамици коју одреди наручилац по јединачним ценама наведеним у понуди.</w:t>
      </w:r>
    </w:p>
    <w:p w:rsidR="00DD1B94" w:rsidRPr="00397A98" w:rsidRDefault="00DD1B94">
      <w:pPr>
        <w:jc w:val="both"/>
        <w:rPr>
          <w:i/>
          <w:iCs/>
          <w:lang w:val="sr-Cyrl-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4E25A4" w:rsidRPr="00E664AB" w:rsidRDefault="004E25A4" w:rsidP="004E25A4">
      <w:pPr>
        <w:jc w:val="both"/>
      </w:pPr>
      <w:r w:rsidRPr="00E664AB">
        <w:t xml:space="preserve">Ова јавна набавка </w:t>
      </w:r>
      <w:r w:rsidR="00D0271B">
        <w:t>ни</w:t>
      </w:r>
      <w:r w:rsidRPr="00E664AB">
        <w:t>је обликована</w:t>
      </w:r>
      <w:r w:rsidR="00E664AB" w:rsidRPr="00E664AB">
        <w:t xml:space="preserve"> у </w:t>
      </w:r>
      <w:r w:rsidR="00D0271B">
        <w:t>више партија.</w:t>
      </w:r>
    </w:p>
    <w:p w:rsidR="00E664AB" w:rsidRPr="00E664AB" w:rsidRDefault="00E664AB" w:rsidP="004E25A4">
      <w:pPr>
        <w:jc w:val="both"/>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00B26E95">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sidR="008F0D04">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397A98" w:rsidRPr="00397A98">
        <w:rPr>
          <w:lang w:val="sr-Cyrl-RS"/>
        </w:rPr>
        <w:t>Клима уређај</w:t>
      </w:r>
      <w:r w:rsidR="00397A98">
        <w:rPr>
          <w:lang w:val="sr-Cyrl-RS"/>
        </w:rPr>
        <w:t>а</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lastRenderedPageBreak/>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009C05A2">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0B5632">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Понуда мора да обухвата испоруку свих арт</w:t>
      </w:r>
      <w:r w:rsidR="000B5632">
        <w:rPr>
          <w:rFonts w:eastAsia="Times New Roman"/>
          <w:color w:val="auto"/>
          <w:spacing w:val="-2"/>
          <w:kern w:val="0"/>
          <w:sz w:val="22"/>
          <w:szCs w:val="22"/>
          <w:lang w:val="sr-Cyrl-CS" w:eastAsia="en-US"/>
        </w:rPr>
        <w:t xml:space="preserve">икала из Спецификације добара. </w:t>
      </w:r>
    </w:p>
    <w:p w:rsidR="00DE3937" w:rsidRPr="00E664AB" w:rsidRDefault="00DE3937"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w:t>
      </w:r>
      <w:r w:rsidR="000B5632">
        <w:rPr>
          <w:rFonts w:eastAsia="Times New Roman"/>
          <w:b/>
          <w:color w:val="auto"/>
          <w:kern w:val="0"/>
          <w:sz w:val="22"/>
          <w:szCs w:val="22"/>
          <w:lang w:val="ru-RU" w:eastAsia="en-US"/>
        </w:rPr>
        <w:t>5</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941CB6" w:rsidRPr="00456D4F" w:rsidRDefault="00DE3937" w:rsidP="00941CB6">
      <w:pPr>
        <w:ind w:left="119" w:firstLine="589"/>
        <w:jc w:val="both"/>
        <w:rPr>
          <w:rFonts w:eastAsia="Times New Roman"/>
          <w:color w:val="auto"/>
          <w:kern w:val="0"/>
          <w:lang w:val="sr-Cyrl-CS" w:eastAsia="en-US"/>
        </w:rPr>
      </w:pPr>
      <w:r w:rsidRPr="00456D4F">
        <w:rPr>
          <w:rFonts w:eastAsia="Times New Roman"/>
          <w:color w:val="auto"/>
          <w:kern w:val="0"/>
          <w:lang w:val="sr-Cyrl-CS" w:eastAsia="en-US"/>
        </w:rPr>
        <w:t>Мес</w:t>
      </w:r>
      <w:r w:rsidR="00CD715F" w:rsidRPr="00456D4F">
        <w:rPr>
          <w:rFonts w:eastAsia="Times New Roman"/>
          <w:color w:val="auto"/>
          <w:kern w:val="0"/>
          <w:lang w:val="sr-Cyrl-CS" w:eastAsia="en-US"/>
        </w:rPr>
        <w:t xml:space="preserve">то испоруке </w:t>
      </w:r>
      <w:r w:rsidR="000B5632">
        <w:rPr>
          <w:rFonts w:eastAsia="Times New Roman"/>
          <w:color w:val="auto"/>
          <w:kern w:val="0"/>
          <w:lang w:val="sr-Cyrl-CS" w:eastAsia="en-US"/>
        </w:rPr>
        <w:t>и инталације</w:t>
      </w:r>
      <w:r w:rsidRPr="00456D4F">
        <w:rPr>
          <w:rFonts w:eastAsia="Times New Roman"/>
          <w:color w:val="auto"/>
          <w:kern w:val="0"/>
          <w:lang w:val="sr-Cyrl-CS" w:eastAsia="en-US"/>
        </w:rPr>
        <w:t xml:space="preserve">: </w:t>
      </w:r>
      <w:r w:rsidR="000B5632">
        <w:rPr>
          <w:rFonts w:eastAsia="Times New Roman"/>
          <w:color w:val="auto"/>
          <w:kern w:val="0"/>
          <w:lang w:val="sr-Cyrl-CS" w:eastAsia="en-US"/>
        </w:rPr>
        <w:t>адреса наручиоца</w:t>
      </w:r>
    </w:p>
    <w:p w:rsidR="001830A9" w:rsidRDefault="001830A9" w:rsidP="00CD715F">
      <w:pPr>
        <w:jc w:val="both"/>
        <w:rPr>
          <w:rFonts w:eastAsia="Times New Roman"/>
          <w:color w:val="auto"/>
          <w:kern w:val="0"/>
          <w:sz w:val="22"/>
          <w:szCs w:val="22"/>
          <w:lang w:val="sr-Cyrl-RS" w:eastAsia="en-US"/>
        </w:rPr>
      </w:pPr>
    </w:p>
    <w:p w:rsidR="001619E7" w:rsidRPr="00E664AB" w:rsidRDefault="001619E7">
      <w:pPr>
        <w:shd w:val="clear" w:color="auto" w:fill="C6D9F1"/>
        <w:jc w:val="center"/>
        <w:rPr>
          <w:b/>
          <w:bCs/>
          <w:i/>
          <w:iC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
        <w:gridCol w:w="6665"/>
        <w:gridCol w:w="2329"/>
      </w:tblGrid>
      <w:tr w:rsidR="000B5632" w:rsidRPr="000B5632" w:rsidTr="000B5632">
        <w:tc>
          <w:tcPr>
            <w:tcW w:w="9242" w:type="dxa"/>
            <w:gridSpan w:val="3"/>
          </w:tcPr>
          <w:p w:rsidR="000B5632" w:rsidRPr="000B5632" w:rsidRDefault="000B5632" w:rsidP="00C86961">
            <w:pPr>
              <w:numPr>
                <w:ilvl w:val="0"/>
                <w:numId w:val="25"/>
              </w:numPr>
              <w:suppressAutoHyphens w:val="0"/>
              <w:spacing w:line="240" w:lineRule="auto"/>
              <w:jc w:val="center"/>
              <w:rPr>
                <w:rFonts w:eastAsia="Times New Roman"/>
                <w:b/>
                <w:color w:val="auto"/>
                <w:kern w:val="0"/>
                <w:szCs w:val="20"/>
                <w:lang w:val="sr-Latn-RS" w:eastAsia="en-US"/>
              </w:rPr>
            </w:pPr>
            <w:r w:rsidRPr="000B5632">
              <w:rPr>
                <w:rFonts w:eastAsia="Times New Roman"/>
                <w:b/>
                <w:color w:val="auto"/>
                <w:kern w:val="0"/>
                <w:szCs w:val="20"/>
                <w:lang w:val="sr-Latn-RS" w:eastAsia="en-US"/>
              </w:rPr>
              <w:t>Klima uređaj – split sistem – 9000 Btu/h</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Energetska klasa uređaja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A</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grejanja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2800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hlađenja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2600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Led displej, inteligentno otapanje, autorestart, samodijagnostika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r>
      <w:tr w:rsidR="000B5632" w:rsidRPr="000B5632" w:rsidTr="00E76B31">
        <w:tc>
          <w:tcPr>
            <w:tcW w:w="9242" w:type="dxa"/>
            <w:gridSpan w:val="3"/>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b/>
                <w:color w:val="auto"/>
                <w:kern w:val="0"/>
                <w:szCs w:val="20"/>
                <w:lang w:val="sr-Latn-RS" w:eastAsia="en-US"/>
              </w:rPr>
              <w:t>klima uređaj 9000 Btu/h,</w:t>
            </w:r>
            <w:r w:rsidRPr="000B5632">
              <w:rPr>
                <w:rFonts w:eastAsia="Times New Roman"/>
                <w:color w:val="auto"/>
                <w:kern w:val="0"/>
                <w:szCs w:val="20"/>
                <w:lang w:val="sr-Latn-RS" w:eastAsia="en-US"/>
              </w:rPr>
              <w:t xml:space="preserve"> sa montažom unutrašnje i spoljne jedinice do 7m freonske i elektro instalacije koja se montira u PVC kanalice dimenzija 60mm*60mm u prostoriji.</w:t>
            </w:r>
          </w:p>
        </w:tc>
      </w:tr>
      <w:tr w:rsidR="000B5632" w:rsidRPr="000B5632" w:rsidTr="000B5632">
        <w:tc>
          <w:tcPr>
            <w:tcW w:w="9242" w:type="dxa"/>
            <w:gridSpan w:val="3"/>
          </w:tcPr>
          <w:p w:rsidR="000B5632" w:rsidRPr="000B5632" w:rsidRDefault="000B5632" w:rsidP="00C86961">
            <w:pPr>
              <w:numPr>
                <w:ilvl w:val="0"/>
                <w:numId w:val="26"/>
              </w:numPr>
              <w:suppressAutoHyphens w:val="0"/>
              <w:spacing w:line="240" w:lineRule="auto"/>
              <w:jc w:val="center"/>
              <w:rPr>
                <w:rFonts w:eastAsia="Times New Roman"/>
                <w:b/>
                <w:color w:val="auto"/>
                <w:kern w:val="0"/>
                <w:szCs w:val="20"/>
                <w:lang w:val="sr-Latn-RS" w:eastAsia="en-US"/>
              </w:rPr>
            </w:pPr>
            <w:r w:rsidRPr="000B5632">
              <w:rPr>
                <w:rFonts w:eastAsia="Times New Roman"/>
                <w:b/>
                <w:color w:val="auto"/>
                <w:kern w:val="0"/>
                <w:szCs w:val="20"/>
                <w:lang w:val="sr-Latn-RS" w:eastAsia="en-US"/>
              </w:rPr>
              <w:t>Klima uređaj – split sistem – 12000 Btu/h</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Energetska klasa uređaja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A</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grejanja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3500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hlađenja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3200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Led displej, inteligentno otapanje, autorestart, samodijagnostika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r>
      <w:tr w:rsidR="000B5632" w:rsidRPr="000B5632" w:rsidTr="00E76B31">
        <w:tc>
          <w:tcPr>
            <w:tcW w:w="9242" w:type="dxa"/>
            <w:gridSpan w:val="3"/>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b/>
                <w:color w:val="auto"/>
                <w:kern w:val="0"/>
                <w:szCs w:val="20"/>
                <w:lang w:val="sr-Latn-RS" w:eastAsia="en-US"/>
              </w:rPr>
              <w:t>klima uređaj 12000 Btu/h,</w:t>
            </w:r>
            <w:r w:rsidRPr="000B5632">
              <w:rPr>
                <w:rFonts w:eastAsia="Times New Roman"/>
                <w:color w:val="auto"/>
                <w:kern w:val="0"/>
                <w:szCs w:val="20"/>
                <w:lang w:val="sr-Latn-RS" w:eastAsia="en-US"/>
              </w:rPr>
              <w:t xml:space="preserve"> sa montažom unutrašnje i spoljne jedinice do 7m freonske i elektro instalacije koja se montira u PVC kanalice dimenzija 60mm*60mm u prostoriji.</w:t>
            </w:r>
          </w:p>
        </w:tc>
      </w:tr>
      <w:tr w:rsidR="000B5632" w:rsidRPr="000B5632" w:rsidTr="000B5632">
        <w:tc>
          <w:tcPr>
            <w:tcW w:w="9242" w:type="dxa"/>
            <w:gridSpan w:val="3"/>
          </w:tcPr>
          <w:p w:rsidR="000B5632" w:rsidRPr="000B5632" w:rsidRDefault="000B5632" w:rsidP="00C86961">
            <w:pPr>
              <w:numPr>
                <w:ilvl w:val="0"/>
                <w:numId w:val="25"/>
              </w:numPr>
              <w:suppressAutoHyphens w:val="0"/>
              <w:spacing w:line="240" w:lineRule="auto"/>
              <w:jc w:val="center"/>
              <w:rPr>
                <w:rFonts w:eastAsia="Times New Roman"/>
                <w:b/>
                <w:color w:val="auto"/>
                <w:kern w:val="0"/>
                <w:szCs w:val="20"/>
                <w:lang w:val="sr-Latn-RS" w:eastAsia="en-US"/>
              </w:rPr>
            </w:pPr>
            <w:r w:rsidRPr="000B5632">
              <w:rPr>
                <w:rFonts w:eastAsia="Times New Roman"/>
                <w:b/>
                <w:color w:val="auto"/>
                <w:kern w:val="0"/>
                <w:szCs w:val="20"/>
                <w:lang w:val="sr-Latn-RS" w:eastAsia="en-US"/>
              </w:rPr>
              <w:lastRenderedPageBreak/>
              <w:t>Klima uređaj – split sistem – 18000 Btu/h</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Energetska klasa uređaja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A</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grejanja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4900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hlađenja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4700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Led displej, inteligentno otapanje, autorestart, samodijagnostika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r>
      <w:tr w:rsidR="000B5632" w:rsidRPr="000B5632" w:rsidTr="00E76B31">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8994" w:type="dxa"/>
            <w:gridSpan w:val="2"/>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b/>
                <w:color w:val="auto"/>
                <w:kern w:val="0"/>
                <w:szCs w:val="20"/>
                <w:lang w:val="sr-Latn-RS" w:eastAsia="en-US"/>
              </w:rPr>
              <w:t>klima uređaj 18000 Btu/h,</w:t>
            </w:r>
            <w:r w:rsidRPr="000B5632">
              <w:rPr>
                <w:rFonts w:eastAsia="Times New Roman"/>
                <w:color w:val="auto"/>
                <w:kern w:val="0"/>
                <w:szCs w:val="20"/>
                <w:lang w:val="sr-Latn-RS" w:eastAsia="en-US"/>
              </w:rPr>
              <w:t xml:space="preserve"> sa montažom unutrašnje i spoljne jedinice do 7m freonske i elektro instalacije koja se montira u PVC kanalice dimenzija 60mm*60mm u prostoriji.</w:t>
            </w:r>
          </w:p>
        </w:tc>
      </w:tr>
      <w:tr w:rsidR="000B5632" w:rsidRPr="000B5632" w:rsidTr="000B5632">
        <w:tc>
          <w:tcPr>
            <w:tcW w:w="9242" w:type="dxa"/>
            <w:gridSpan w:val="3"/>
          </w:tcPr>
          <w:p w:rsidR="000B5632" w:rsidRPr="000B5632" w:rsidRDefault="000B5632" w:rsidP="00C86961">
            <w:pPr>
              <w:numPr>
                <w:ilvl w:val="0"/>
                <w:numId w:val="26"/>
              </w:numPr>
              <w:suppressAutoHyphens w:val="0"/>
              <w:spacing w:line="240" w:lineRule="auto"/>
              <w:jc w:val="center"/>
              <w:rPr>
                <w:rFonts w:eastAsia="Times New Roman"/>
                <w:color w:val="auto"/>
                <w:kern w:val="0"/>
                <w:szCs w:val="20"/>
                <w:lang w:val="sr-Latn-RS" w:eastAsia="en-US"/>
              </w:rPr>
            </w:pPr>
            <w:r w:rsidRPr="000B5632">
              <w:rPr>
                <w:rFonts w:eastAsia="Times New Roman"/>
                <w:b/>
                <w:color w:val="auto"/>
                <w:kern w:val="0"/>
                <w:szCs w:val="20"/>
                <w:lang w:val="sr-Latn-RS" w:eastAsia="en-US"/>
              </w:rPr>
              <w:t>Klima uređaj – split sistem – 24000 Btu/h</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Energetska klasa uređaja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A</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grejanja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6500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Kapacitet hlađenja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6155 W min.</w:t>
            </w:r>
          </w:p>
        </w:tc>
      </w:tr>
      <w:tr w:rsidR="000B5632" w:rsidRPr="000B5632" w:rsidTr="000B5632">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6665"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color w:val="auto"/>
                <w:kern w:val="0"/>
                <w:szCs w:val="20"/>
                <w:lang w:val="sr-Latn-RS" w:eastAsia="en-US"/>
              </w:rPr>
              <w:t>Led displej, inteligentno otapanje, autorestart, samodijagnostika</w:t>
            </w:r>
          </w:p>
        </w:tc>
        <w:tc>
          <w:tcPr>
            <w:tcW w:w="2329"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r>
      <w:tr w:rsidR="000B5632" w:rsidRPr="000B5632" w:rsidTr="00E76B31">
        <w:tc>
          <w:tcPr>
            <w:tcW w:w="248" w:type="dxa"/>
          </w:tcPr>
          <w:p w:rsidR="000B5632" w:rsidRPr="000B5632" w:rsidRDefault="000B5632" w:rsidP="000B5632">
            <w:pPr>
              <w:suppressAutoHyphens w:val="0"/>
              <w:spacing w:line="240" w:lineRule="auto"/>
              <w:jc w:val="both"/>
              <w:rPr>
                <w:rFonts w:eastAsia="Times New Roman"/>
                <w:color w:val="auto"/>
                <w:kern w:val="0"/>
                <w:szCs w:val="20"/>
                <w:lang w:val="sr-Latn-RS" w:eastAsia="en-US"/>
              </w:rPr>
            </w:pPr>
          </w:p>
        </w:tc>
        <w:tc>
          <w:tcPr>
            <w:tcW w:w="8994" w:type="dxa"/>
            <w:gridSpan w:val="2"/>
          </w:tcPr>
          <w:p w:rsidR="000B5632" w:rsidRPr="000B5632" w:rsidRDefault="000B5632" w:rsidP="000B5632">
            <w:pPr>
              <w:suppressAutoHyphens w:val="0"/>
              <w:spacing w:line="240" w:lineRule="auto"/>
              <w:jc w:val="both"/>
              <w:rPr>
                <w:rFonts w:eastAsia="Times New Roman"/>
                <w:color w:val="auto"/>
                <w:kern w:val="0"/>
                <w:szCs w:val="20"/>
                <w:lang w:val="sr-Latn-RS" w:eastAsia="en-US"/>
              </w:rPr>
            </w:pPr>
            <w:r w:rsidRPr="000B5632">
              <w:rPr>
                <w:rFonts w:eastAsia="Times New Roman"/>
                <w:b/>
                <w:color w:val="auto"/>
                <w:kern w:val="0"/>
                <w:szCs w:val="20"/>
                <w:lang w:val="sr-Latn-RS" w:eastAsia="en-US"/>
              </w:rPr>
              <w:t>klima uređaj 24000 Btu/h,</w:t>
            </w:r>
            <w:r w:rsidRPr="000B5632">
              <w:rPr>
                <w:rFonts w:eastAsia="Times New Roman"/>
                <w:color w:val="auto"/>
                <w:kern w:val="0"/>
                <w:szCs w:val="20"/>
                <w:lang w:val="sr-Latn-RS" w:eastAsia="en-US"/>
              </w:rPr>
              <w:t xml:space="preserve"> sa montažom unutrašnje i spoljne jedinice do 7m freonske i elektro instalacije koja se montira u PVC kanalice dimenzija 60mm*60mm u prostoriji.</w:t>
            </w:r>
          </w:p>
        </w:tc>
      </w:tr>
    </w:tbl>
    <w:p w:rsidR="00941CB6" w:rsidRPr="000B5632" w:rsidRDefault="00941CB6" w:rsidP="00941CB6">
      <w:pPr>
        <w:rPr>
          <w:b/>
          <w:bCs/>
          <w:i/>
          <w:iCs/>
          <w:lang w:val="sr-Latn-R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C52E4D" w:rsidRPr="00E664AB" w:rsidRDefault="00C52E4D" w:rsidP="00C52E4D">
      <w:pPr>
        <w:suppressAutoHyphens w:val="0"/>
        <w:jc w:val="both"/>
        <w:rPr>
          <w:b/>
          <w:noProof/>
        </w:rPr>
      </w:pPr>
      <w:r w:rsidRPr="00E664AB">
        <w:rPr>
          <w:noProof/>
        </w:rPr>
        <w:t>Након спроведеног поступка</w:t>
      </w:r>
      <w:r w:rsidR="001830A9">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sidR="00B26E95">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C52E4D" w:rsidRPr="00E664AB" w:rsidRDefault="00C52E4D" w:rsidP="00C52E4D">
      <w:pPr>
        <w:suppressAutoHyphens w:val="0"/>
        <w:jc w:val="both"/>
        <w:rPr>
          <w:b/>
          <w:noProof/>
        </w:rPr>
      </w:pPr>
    </w:p>
    <w:p w:rsidR="00C52E4D" w:rsidRPr="00E664AB" w:rsidRDefault="00C52E4D" w:rsidP="00C52E4D">
      <w:pPr>
        <w:suppressAutoHyphens w:val="0"/>
        <w:jc w:val="both"/>
        <w:rPr>
          <w:noProof/>
        </w:rPr>
      </w:pPr>
      <w:r w:rsidRPr="00E664AB">
        <w:rPr>
          <w:noProof/>
        </w:rPr>
        <w:t xml:space="preserve">Уколико </w:t>
      </w:r>
      <w:r w:rsidR="00B26E95">
        <w:rPr>
          <w:noProof/>
        </w:rPr>
        <w:t>један</w:t>
      </w:r>
      <w:r w:rsidRPr="00E664AB">
        <w:rPr>
          <w:noProof/>
        </w:rPr>
        <w:t>аест или више понуда буду оцењене као прихватљиве, оквирни спор</w:t>
      </w:r>
      <w:r w:rsidR="00941CB6">
        <w:rPr>
          <w:noProof/>
        </w:rPr>
        <w:t xml:space="preserve">азум ће бити закључен са првих </w:t>
      </w:r>
      <w:r w:rsidR="00B26E95">
        <w:rPr>
          <w:noProof/>
        </w:rPr>
        <w:t>де</w:t>
      </w:r>
      <w:r w:rsidRPr="00E664AB">
        <w:rPr>
          <w:noProof/>
        </w:rPr>
        <w:t xml:space="preserve">сет понуђача са ранг листе по критеријуму „Најнижа понуђена цена“.  </w:t>
      </w:r>
    </w:p>
    <w:p w:rsidR="00C52E4D" w:rsidRPr="00E664AB" w:rsidRDefault="00C52E4D" w:rsidP="00C52E4D">
      <w:pPr>
        <w:suppressAutoHyphens w:val="0"/>
        <w:jc w:val="both"/>
        <w:rPr>
          <w:noProof/>
        </w:rPr>
      </w:pPr>
    </w:p>
    <w:p w:rsidR="00C52E4D" w:rsidRPr="00E664AB" w:rsidRDefault="00C52E4D" w:rsidP="00C52E4D">
      <w:pPr>
        <w:suppressAutoHyphens w:val="0"/>
        <w:jc w:val="both"/>
        <w:rPr>
          <w:noProof/>
        </w:rPr>
      </w:pPr>
      <w:r w:rsidRPr="00E664AB">
        <w:rPr>
          <w:noProof/>
        </w:rPr>
        <w:t xml:space="preserve">Уколико у поступку не буде учествовало </w:t>
      </w:r>
      <w:r w:rsidR="00B26E95">
        <w:rPr>
          <w:noProof/>
        </w:rPr>
        <w:t>де</w:t>
      </w:r>
      <w:r w:rsidR="00941CB6">
        <w:rPr>
          <w:noProof/>
        </w:rPr>
        <w:t>с</w:t>
      </w:r>
      <w:r w:rsidR="00B26E95">
        <w:rPr>
          <w:noProof/>
        </w:rPr>
        <w:t>е</w:t>
      </w:r>
      <w:r w:rsidR="00941CB6">
        <w:rPr>
          <w:noProof/>
        </w:rPr>
        <w:t>т</w:t>
      </w:r>
      <w:r w:rsidRPr="00E664AB">
        <w:rPr>
          <w:noProof/>
        </w:rPr>
        <w:t xml:space="preserve"> понуђача, оквирни споразум ће бити закључен сасвима чије понуда буду оцењене као прихватљиве.  </w:t>
      </w:r>
    </w:p>
    <w:p w:rsidR="00C52E4D" w:rsidRDefault="00C52E4D" w:rsidP="009C05A2">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9C05A2" w:rsidRPr="00E664AB" w:rsidRDefault="009C05A2" w:rsidP="009C05A2">
      <w:pPr>
        <w:suppressAutoHyphens w:val="0"/>
        <w:jc w:val="both"/>
        <w:rPr>
          <w:noProof/>
        </w:rPr>
      </w:pPr>
    </w:p>
    <w:p w:rsidR="00C52E4D" w:rsidRPr="00E664AB" w:rsidRDefault="00C52E4D" w:rsidP="00C52E4D">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3E0CBF" w:rsidRPr="00E664AB" w:rsidRDefault="003E0CBF">
      <w:pPr>
        <w:rPr>
          <w:i/>
          <w:iCs/>
          <w:sz w:val="18"/>
          <w:szCs w:val="18"/>
        </w:rPr>
      </w:pPr>
    </w:p>
    <w:p w:rsidR="00B70C9B" w:rsidRPr="00E664AB" w:rsidRDefault="00B70C9B" w:rsidP="00B70C9B">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B70C9B" w:rsidP="00B70C9B">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eastAsia="en-US"/>
        </w:rPr>
      </w:pPr>
    </w:p>
    <w:p w:rsidR="002F242D" w:rsidRPr="00E664AB" w:rsidRDefault="002F242D">
      <w:pPr>
        <w:rPr>
          <w:i/>
          <w:iCs/>
          <w:sz w:val="18"/>
          <w:szCs w:val="18"/>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rsidP="00C86961">
      <w:pPr>
        <w:pStyle w:val="ListParagraph"/>
        <w:numPr>
          <w:ilvl w:val="0"/>
          <w:numId w:val="1"/>
        </w:numPr>
        <w:shd w:val="clear" w:color="auto" w:fill="C6D9F1"/>
        <w:jc w:val="both"/>
        <w:rPr>
          <w:b/>
          <w:bCs/>
          <w:i/>
          <w:iCs/>
        </w:rPr>
      </w:pPr>
      <w:r w:rsidRPr="00E664AB">
        <w:rPr>
          <w:b/>
          <w:bCs/>
          <w:i/>
          <w:iCs/>
        </w:rPr>
        <w:lastRenderedPageBreak/>
        <w:t>УСЛОВИ ЗА УЧЕШЋЕ У ПОСТУПКУ ЈАВНЕ НАБАВКЕ ИЗ ЧЛ. 75. И 76. ЗАКОНА</w:t>
      </w:r>
    </w:p>
    <w:p w:rsidR="001619E7" w:rsidRPr="00E664AB" w:rsidRDefault="001619E7">
      <w:pPr>
        <w:pStyle w:val="ListParagraph"/>
        <w:jc w:val="both"/>
        <w:rPr>
          <w:b/>
          <w:bCs/>
          <w:i/>
          <w:iCs/>
        </w:rPr>
      </w:pPr>
    </w:p>
    <w:p w:rsidR="00941CB6" w:rsidRPr="00C72F12" w:rsidRDefault="00941CB6" w:rsidP="00C86961">
      <w:pPr>
        <w:pStyle w:val="ListParagraph"/>
        <w:numPr>
          <w:ilvl w:val="1"/>
          <w:numId w:val="1"/>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941CB6" w:rsidRPr="00C72F12" w:rsidRDefault="00941CB6" w:rsidP="00C86961">
      <w:pPr>
        <w:pStyle w:val="ListParagraph"/>
        <w:numPr>
          <w:ilvl w:val="0"/>
          <w:numId w:val="2"/>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941CB6" w:rsidRPr="00C72F12" w:rsidRDefault="00941CB6" w:rsidP="00C86961">
      <w:pPr>
        <w:pStyle w:val="ListParagraph"/>
        <w:numPr>
          <w:ilvl w:val="0"/>
          <w:numId w:val="2"/>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941CB6" w:rsidRPr="00C72F12" w:rsidRDefault="00941CB6" w:rsidP="00C86961">
      <w:pPr>
        <w:pStyle w:val="ListParagraph"/>
        <w:numPr>
          <w:ilvl w:val="0"/>
          <w:numId w:val="2"/>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941CB6" w:rsidRPr="00426276" w:rsidRDefault="00941CB6" w:rsidP="00C86961">
      <w:pPr>
        <w:pStyle w:val="ListParagraph"/>
        <w:numPr>
          <w:ilvl w:val="0"/>
          <w:numId w:val="2"/>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rsidR="00941CB6" w:rsidRDefault="00941CB6" w:rsidP="00941CB6">
      <w:pPr>
        <w:pStyle w:val="ListParagraph"/>
        <w:jc w:val="both"/>
        <w:rPr>
          <w:color w:val="FF0000"/>
        </w:rPr>
      </w:pPr>
    </w:p>
    <w:p w:rsidR="00941CB6" w:rsidRPr="000A04DB" w:rsidRDefault="00941CB6" w:rsidP="00C86961">
      <w:pPr>
        <w:pStyle w:val="ListParagraph"/>
        <w:numPr>
          <w:ilvl w:val="1"/>
          <w:numId w:val="20"/>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41CB6" w:rsidRPr="00C72F12" w:rsidRDefault="00941CB6" w:rsidP="00C86961">
      <w:pPr>
        <w:pStyle w:val="ListParagraph"/>
        <w:numPr>
          <w:ilvl w:val="1"/>
          <w:numId w:val="20"/>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941CB6" w:rsidRDefault="00374D14" w:rsidP="007E03CF">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rsidP="00C86961">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982776" w:rsidRPr="00AA5EF2" w:rsidRDefault="00982776" w:rsidP="00982776">
      <w:pPr>
        <w:pStyle w:val="ListParagraph"/>
        <w:jc w:val="both"/>
        <w:rPr>
          <w:lang w:val="sr-Cyrl-CS"/>
        </w:rPr>
      </w:pPr>
      <w:r w:rsidRPr="00AA5EF2">
        <w:t xml:space="preserve">Испуњеност </w:t>
      </w:r>
      <w:r w:rsidRPr="00AA5EF2">
        <w:rPr>
          <w:b/>
        </w:rPr>
        <w:t xml:space="preserve">обавезних услова </w:t>
      </w:r>
      <w:r w:rsidRPr="00AA5EF2">
        <w:t xml:space="preserve">за учешће у поступку предметне јавне набавке, </w:t>
      </w:r>
      <w:r w:rsidRPr="00AA5EF2">
        <w:rPr>
          <w:lang w:val="sr-Cyrl-CS"/>
        </w:rPr>
        <w:t xml:space="preserve">у складу са чл. 77. став 4. Закона, </w:t>
      </w:r>
      <w:r w:rsidRPr="00AA5EF2">
        <w:t xml:space="preserve">понуђач доказује достављањем Изјаве </w:t>
      </w:r>
      <w:r w:rsidRPr="00AA5EF2">
        <w:rPr>
          <w:color w:val="auto"/>
          <w:lang w:val="sr-Cyrl-CS"/>
        </w:rPr>
        <w:t>(</w:t>
      </w:r>
      <w:r w:rsidRPr="00AA5EF2">
        <w:rPr>
          <w:i/>
          <w:color w:val="auto"/>
          <w:lang w:val="sr-Cyrl-CS"/>
        </w:rPr>
        <w:t>Образац изјаве понуђача, дат је у по</w:t>
      </w:r>
      <w:r>
        <w:rPr>
          <w:i/>
          <w:color w:val="auto"/>
          <w:lang w:val="sr-Cyrl-CS"/>
        </w:rPr>
        <w:t>г</w:t>
      </w:r>
      <w:r w:rsidRPr="00AA5EF2">
        <w:rPr>
          <w:i/>
          <w:color w:val="auto"/>
          <w:lang w:val="sr-Cyrl-CS"/>
        </w:rPr>
        <w:t xml:space="preserve">лављу </w:t>
      </w:r>
      <w:r w:rsidRPr="00982776">
        <w:rPr>
          <w:i/>
          <w:color w:val="auto"/>
          <w:lang w:val="ru-RU"/>
        </w:rPr>
        <w:t>В</w:t>
      </w:r>
      <w:r w:rsidRPr="00AA5EF2">
        <w:rPr>
          <w:i/>
          <w:color w:val="auto"/>
          <w:lang w:val="ru-RU"/>
        </w:rPr>
        <w:t xml:space="preserve"> </w:t>
      </w:r>
      <w:r w:rsidRPr="00AA5EF2">
        <w:rPr>
          <w:i/>
          <w:color w:val="auto"/>
          <w:lang w:val="sr-Cyrl-CS"/>
        </w:rPr>
        <w:t>одељак 3.</w:t>
      </w:r>
      <w:r w:rsidRPr="00AA5EF2">
        <w:rPr>
          <w:color w:val="auto"/>
          <w:lang w:val="sr-Cyrl-CS"/>
        </w:rPr>
        <w:t>),</w:t>
      </w:r>
      <w:r w:rsidRPr="00AA5EF2">
        <w:rPr>
          <w:color w:val="FF0000"/>
          <w:lang w:val="sr-Cyrl-CS"/>
        </w:rPr>
        <w:t xml:space="preserve"> </w:t>
      </w:r>
      <w:r w:rsidRPr="00AA5EF2">
        <w:t>којом под пуном материјалном и кривичном од</w:t>
      </w:r>
      <w:r>
        <w:t>г</w:t>
      </w:r>
      <w:r w:rsidRPr="00AA5EF2">
        <w:t xml:space="preserve">оворношћу потврђује да испуњава услове за учешће у поступку јавне набавке из чл. 75. и 76. Закона, дефинисане овом конкурсном документацијом, </w:t>
      </w:r>
    </w:p>
    <w:p w:rsidR="00982776" w:rsidRPr="00AA5EF2" w:rsidRDefault="00982776" w:rsidP="00982776">
      <w:pPr>
        <w:pStyle w:val="ListParagraph"/>
        <w:jc w:val="both"/>
        <w:rPr>
          <w:bCs/>
          <w:iCs/>
          <w:lang w:val="sr-Cyrl-CS"/>
        </w:rPr>
      </w:pPr>
      <w:r w:rsidRPr="00AA5EF2">
        <w:t>Изјава мора да буде потписана од стране овлашћено</w:t>
      </w:r>
      <w:r>
        <w:t>г</w:t>
      </w:r>
      <w:r w:rsidRPr="00AA5EF2">
        <w:t xml:space="preserve"> лица понуђача и оверена печатом. Уколико Изјаву потписује лице које није уписано у ре</w:t>
      </w:r>
      <w:r>
        <w:t>г</w:t>
      </w:r>
      <w:r w:rsidRPr="00AA5EF2">
        <w:t>истар као лице овлашћено за заступање, потребно је уз понуду доставити овлашћење за потписивање.</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
          <w:bCs/>
          <w:iCs/>
          <w:color w:val="auto"/>
          <w:u w:val="single"/>
        </w:rPr>
        <w:t xml:space="preserve">Уколико понуду подноси </w:t>
      </w:r>
      <w:r>
        <w:rPr>
          <w:b/>
          <w:bCs/>
          <w:iCs/>
          <w:color w:val="auto"/>
          <w:u w:val="single"/>
        </w:rPr>
        <w:t>г</w:t>
      </w:r>
      <w:r w:rsidRPr="00AA5EF2">
        <w:rPr>
          <w:b/>
          <w:bCs/>
          <w:iCs/>
          <w:color w:val="auto"/>
          <w:u w:val="single"/>
        </w:rPr>
        <w:t>рупа понуђача</w:t>
      </w:r>
      <w:r w:rsidRPr="00AA5EF2">
        <w:rPr>
          <w:bCs/>
          <w:iCs/>
          <w:color w:val="auto"/>
        </w:rPr>
        <w:t>, Изјава мора бити потписана од стране овлашћено</w:t>
      </w:r>
      <w:r>
        <w:rPr>
          <w:bCs/>
          <w:iCs/>
          <w:color w:val="auto"/>
        </w:rPr>
        <w:t>г</w:t>
      </w:r>
      <w:r w:rsidRPr="00AA5EF2">
        <w:rPr>
          <w:bCs/>
          <w:iCs/>
          <w:color w:val="auto"/>
        </w:rPr>
        <w:t xml:space="preserve"> лица свако</w:t>
      </w:r>
      <w:r>
        <w:rPr>
          <w:bCs/>
          <w:iCs/>
          <w:color w:val="auto"/>
        </w:rPr>
        <w:t>г</w:t>
      </w:r>
      <w:r w:rsidRPr="00AA5EF2">
        <w:rPr>
          <w:bCs/>
          <w:iCs/>
          <w:color w:val="auto"/>
        </w:rPr>
        <w:t xml:space="preserve"> понуђача из </w:t>
      </w:r>
      <w:r>
        <w:rPr>
          <w:bCs/>
          <w:iCs/>
          <w:color w:val="auto"/>
        </w:rPr>
        <w:t>г</w:t>
      </w:r>
      <w:r w:rsidRPr="00AA5EF2">
        <w:rPr>
          <w:bCs/>
          <w:iCs/>
          <w:color w:val="auto"/>
        </w:rPr>
        <w:t xml:space="preserve">рупе понуђача и оверена печатом. </w:t>
      </w:r>
    </w:p>
    <w:p w:rsidR="00982776" w:rsidRPr="00AA5EF2" w:rsidRDefault="00982776" w:rsidP="00982776">
      <w:pPr>
        <w:pStyle w:val="ListParagraph"/>
        <w:jc w:val="both"/>
        <w:rPr>
          <w:bCs/>
          <w:iCs/>
          <w:lang w:val="sr-Cyrl-CS"/>
        </w:rPr>
      </w:pPr>
      <w:r w:rsidRPr="00AA5EF2">
        <w:rPr>
          <w:b/>
          <w:bCs/>
          <w:iCs/>
          <w:u w:val="single"/>
        </w:rPr>
        <w:t>Уколико понуђач подноси понуду са подизвођачем</w:t>
      </w:r>
      <w:r w:rsidRPr="00AA5EF2">
        <w:rPr>
          <w:bCs/>
          <w:iCs/>
        </w:rPr>
        <w:t xml:space="preserve">, понуђач је дужан да достави Изјаву подизвођача </w:t>
      </w:r>
      <w:r w:rsidRPr="00AA5EF2">
        <w:rPr>
          <w:color w:val="auto"/>
          <w:lang w:val="sr-Cyrl-CS"/>
        </w:rPr>
        <w:t>(</w:t>
      </w:r>
      <w:r w:rsidRPr="00AA5EF2">
        <w:rPr>
          <w:i/>
          <w:color w:val="auto"/>
          <w:lang w:val="sr-Cyrl-CS"/>
        </w:rPr>
        <w:t>Образац изјав</w:t>
      </w:r>
      <w:r w:rsidRPr="00AA5EF2">
        <w:rPr>
          <w:i/>
          <w:color w:val="auto"/>
        </w:rPr>
        <w:t>е подизвођача, дат је у по</w:t>
      </w:r>
      <w:r>
        <w:rPr>
          <w:i/>
          <w:color w:val="auto"/>
        </w:rPr>
        <w:t>г</w:t>
      </w:r>
      <w:r w:rsidRPr="00AA5EF2">
        <w:rPr>
          <w:i/>
          <w:color w:val="auto"/>
        </w:rPr>
        <w:t>лављу</w:t>
      </w:r>
      <w:r w:rsidRPr="00F11FB7">
        <w:rPr>
          <w:i/>
          <w:color w:val="auto"/>
          <w:lang w:val="sr-Cyrl-CS"/>
        </w:rPr>
        <w:t xml:space="preserve"> </w:t>
      </w:r>
      <w:r w:rsidRPr="00982776">
        <w:rPr>
          <w:i/>
          <w:color w:val="auto"/>
          <w:lang w:val="ru-RU"/>
        </w:rPr>
        <w:t>В</w:t>
      </w:r>
      <w:r w:rsidRPr="00F11FB7">
        <w:rPr>
          <w:i/>
          <w:color w:val="auto"/>
          <w:lang w:val="sr-Cyrl-CS"/>
        </w:rPr>
        <w:t xml:space="preserve"> </w:t>
      </w:r>
      <w:r w:rsidRPr="00AA5EF2">
        <w:rPr>
          <w:i/>
          <w:color w:val="auto"/>
          <w:lang w:val="sr-Cyrl-CS"/>
        </w:rPr>
        <w:t>одељак 3.</w:t>
      </w:r>
      <w:r w:rsidRPr="00AA5EF2">
        <w:rPr>
          <w:color w:val="auto"/>
          <w:lang w:val="sr-Cyrl-CS"/>
        </w:rPr>
        <w:t>),</w:t>
      </w:r>
      <w:r w:rsidRPr="00AA5EF2">
        <w:rPr>
          <w:bCs/>
          <w:iCs/>
        </w:rPr>
        <w:t xml:space="preserve"> потписану од стране овлашћено</w:t>
      </w:r>
      <w:r>
        <w:rPr>
          <w:bCs/>
          <w:iCs/>
        </w:rPr>
        <w:t>г</w:t>
      </w:r>
      <w:r w:rsidRPr="00AA5EF2">
        <w:rPr>
          <w:bCs/>
          <w:iCs/>
        </w:rPr>
        <w:t xml:space="preserve"> лица подизвођача и оверену печатом. </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Cs/>
          <w:iCs/>
        </w:rPr>
        <w:lastRenderedPageBreak/>
        <w:t>Наручилац може пре доношења одлуке о додели у</w:t>
      </w:r>
      <w:r>
        <w:rPr>
          <w:bCs/>
          <w:iCs/>
        </w:rPr>
        <w:t>г</w:t>
      </w:r>
      <w:r w:rsidRPr="00AA5EF2">
        <w:rPr>
          <w:bCs/>
          <w:iCs/>
        </w:rPr>
        <w:t xml:space="preserve">овора да </w:t>
      </w:r>
      <w:r w:rsidRPr="00AA5EF2">
        <w:rPr>
          <w:bCs/>
          <w:iCs/>
          <w:lang w:val="sr-Cyrl-CS"/>
        </w:rPr>
        <w:t xml:space="preserve">тражи </w:t>
      </w:r>
      <w:r w:rsidRPr="00AA5EF2">
        <w:rPr>
          <w:bCs/>
          <w:iCs/>
        </w:rPr>
        <w:t>од понуђача, чија је понуда оцењена као најповољнија, да достави на увид ори</w:t>
      </w:r>
      <w:r>
        <w:rPr>
          <w:bCs/>
          <w:iCs/>
        </w:rPr>
        <w:t>г</w:t>
      </w:r>
      <w:r w:rsidRPr="00AA5EF2">
        <w:rPr>
          <w:bCs/>
          <w:iCs/>
        </w:rPr>
        <w:t>инал или оверену копију свих или појединих доказа о испуњености услова.</w:t>
      </w:r>
    </w:p>
    <w:p w:rsidR="00982776" w:rsidRPr="00AA5EF2" w:rsidRDefault="00982776" w:rsidP="00982776">
      <w:pPr>
        <w:pStyle w:val="ListParagraph"/>
        <w:jc w:val="both"/>
        <w:rPr>
          <w:color w:val="FF0000"/>
        </w:rPr>
      </w:pPr>
      <w:r w:rsidRPr="00AA5EF2">
        <w:rPr>
          <w:bCs/>
          <w:iCs/>
          <w:lang w:val="sr-Cyrl-CS"/>
        </w:rPr>
        <w:t>Ако понуђач у остављеном примереном року, који не може бити краћи од 5 дана, не достави на увид ори</w:t>
      </w:r>
      <w:r>
        <w:rPr>
          <w:bCs/>
          <w:iCs/>
          <w:lang w:val="sr-Cyrl-CS"/>
        </w:rPr>
        <w:t>г</w:t>
      </w:r>
      <w:r w:rsidRPr="00AA5EF2">
        <w:rPr>
          <w:bCs/>
          <w:iCs/>
          <w:lang w:val="sr-Cyrl-CS"/>
        </w:rPr>
        <w:t>инал или оверену копију тражених доказа, наручилац ће ње</w:t>
      </w:r>
      <w:r>
        <w:rPr>
          <w:bCs/>
          <w:iCs/>
          <w:lang w:val="sr-Cyrl-CS"/>
        </w:rPr>
        <w:t>г</w:t>
      </w:r>
      <w:r w:rsidRPr="00AA5EF2">
        <w:rPr>
          <w:bCs/>
          <w:iCs/>
          <w:lang w:val="sr-Cyrl-CS"/>
        </w:rPr>
        <w:t>ову понуду одбити као неприхватљиву.</w:t>
      </w:r>
    </w:p>
    <w:p w:rsidR="00982776" w:rsidRPr="00AA5EF2" w:rsidRDefault="00982776" w:rsidP="00982776">
      <w:pPr>
        <w:pStyle w:val="ListParagraph"/>
        <w:jc w:val="both"/>
        <w:rPr>
          <w:color w:val="FF0000"/>
        </w:rPr>
      </w:pPr>
    </w:p>
    <w:p w:rsidR="00982776" w:rsidRPr="00AA5EF2" w:rsidRDefault="00982776" w:rsidP="00982776">
      <w:pPr>
        <w:pStyle w:val="ListParagraph"/>
        <w:jc w:val="both"/>
        <w:rPr>
          <w:color w:val="auto"/>
        </w:rPr>
      </w:pPr>
      <w:r w:rsidRPr="00AA5EF2">
        <w:rPr>
          <w:color w:val="auto"/>
        </w:rPr>
        <w:t>Понуђач није дужан да доставља на увид доказе који су јавно доступни на интернет страницама надлежних ор</w:t>
      </w:r>
      <w:r>
        <w:rPr>
          <w:color w:val="auto"/>
        </w:rPr>
        <w:t>г</w:t>
      </w:r>
      <w:r w:rsidRPr="00AA5EF2">
        <w:rPr>
          <w:color w:val="auto"/>
        </w:rPr>
        <w:t>ана.</w:t>
      </w:r>
    </w:p>
    <w:p w:rsidR="00982776" w:rsidRPr="00AA5EF2" w:rsidRDefault="00982776" w:rsidP="00982776">
      <w:pPr>
        <w:pStyle w:val="ListParagraph"/>
        <w:jc w:val="both"/>
        <w:rPr>
          <w:color w:val="auto"/>
        </w:rPr>
      </w:pPr>
    </w:p>
    <w:p w:rsidR="00982776" w:rsidRDefault="00982776" w:rsidP="00982776">
      <w:pPr>
        <w:pStyle w:val="ListParagraph"/>
        <w:jc w:val="both"/>
        <w:rPr>
          <w:rFonts w:eastAsia="TimesNewRomanPSMT"/>
          <w:bCs/>
        </w:rPr>
      </w:pPr>
      <w:r w:rsidRPr="00AA5EF2">
        <w:rPr>
          <w:color w:val="auto"/>
        </w:rPr>
        <w:t>Понуђач је дужан</w:t>
      </w:r>
      <w:r w:rsidRPr="00AA5EF2">
        <w:rPr>
          <w:rFonts w:eastAsia="TimesNewRomanPSMT"/>
          <w:bCs/>
        </w:rPr>
        <w:t xml:space="preserve"> да без одла</w:t>
      </w:r>
      <w:r>
        <w:rPr>
          <w:rFonts w:eastAsia="TimesNewRomanPSMT"/>
          <w:bCs/>
        </w:rPr>
        <w:t>г</w:t>
      </w:r>
      <w:r w:rsidRPr="00AA5EF2">
        <w:rPr>
          <w:rFonts w:eastAsia="TimesNewRomanPSMT"/>
          <w:bCs/>
        </w:rPr>
        <w:t>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w:t>
      </w:r>
      <w:r>
        <w:rPr>
          <w:rFonts w:eastAsia="TimesNewRomanPSMT"/>
          <w:bCs/>
        </w:rPr>
        <w:t>г</w:t>
      </w:r>
      <w:r w:rsidRPr="00AA5EF2">
        <w:rPr>
          <w:rFonts w:eastAsia="TimesNewRomanPSMT"/>
          <w:bCs/>
        </w:rPr>
        <w:t>овора, односно током важења у</w:t>
      </w:r>
      <w:r>
        <w:rPr>
          <w:rFonts w:eastAsia="TimesNewRomanPSMT"/>
          <w:bCs/>
        </w:rPr>
        <w:t>г</w:t>
      </w:r>
      <w:r w:rsidRPr="00AA5EF2">
        <w:rPr>
          <w:rFonts w:eastAsia="TimesNewRomanPSMT"/>
          <w:bCs/>
        </w:rPr>
        <w:t>овора о јавној набавци и да је документује на прописани начин.</w:t>
      </w:r>
    </w:p>
    <w:p w:rsidR="00982776" w:rsidRDefault="00982776"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982776" w:rsidRPr="00AA5EF2" w:rsidRDefault="00982776" w:rsidP="00982776">
      <w:pPr>
        <w:pStyle w:val="ListParagraph"/>
        <w:shd w:val="clear" w:color="auto" w:fill="C6D9F1"/>
        <w:ind w:left="360"/>
        <w:jc w:val="center"/>
        <w:rPr>
          <w:bCs/>
          <w:iCs/>
        </w:rPr>
      </w:pPr>
      <w:r w:rsidRPr="00AA5EF2">
        <w:rPr>
          <w:b/>
          <w:bCs/>
          <w:i/>
          <w:iCs/>
          <w:lang w:val="ru-RU"/>
        </w:rPr>
        <w:lastRenderedPageBreak/>
        <w:t>3.</w:t>
      </w:r>
      <w:r w:rsidRPr="00AA5EF2">
        <w:rPr>
          <w:b/>
          <w:bCs/>
          <w:i/>
          <w:iCs/>
        </w:rPr>
        <w:t xml:space="preserve"> ОБРАЗАЦ ИЗЈАВЕ О ИСПУЊАВАЊУ УСЛОВА ИЗ ЧЛ. 75. И 76. ЗАКОНА</w:t>
      </w:r>
    </w:p>
    <w:p w:rsidR="00982776" w:rsidRPr="00AA5EF2" w:rsidRDefault="00982776" w:rsidP="00982776">
      <w:pPr>
        <w:pStyle w:val="ListParagraph"/>
        <w:shd w:val="clear" w:color="auto" w:fill="C6D9F1"/>
        <w:ind w:left="360"/>
        <w:jc w:val="center"/>
        <w:rPr>
          <w:bCs/>
          <w:iCs/>
        </w:rPr>
      </w:pPr>
    </w:p>
    <w:p w:rsidR="00982776" w:rsidRPr="00AA5EF2" w:rsidRDefault="00982776" w:rsidP="00982776">
      <w:pPr>
        <w:jc w:val="center"/>
        <w:rPr>
          <w:b/>
          <w:bCs/>
        </w:rPr>
      </w:pPr>
    </w:p>
    <w:p w:rsidR="00982776" w:rsidRPr="00AA5EF2" w:rsidRDefault="00982776" w:rsidP="00982776">
      <w:pPr>
        <w:jc w:val="center"/>
        <w:rPr>
          <w:b/>
          <w:bCs/>
        </w:rPr>
      </w:pPr>
      <w:r w:rsidRPr="00AA5EF2">
        <w:rPr>
          <w:b/>
          <w:bCs/>
        </w:rPr>
        <w:t>ИЗЈАВА ПОНУЂАЧА</w:t>
      </w:r>
    </w:p>
    <w:p w:rsidR="00982776" w:rsidRPr="00AA5EF2" w:rsidRDefault="00982776" w:rsidP="00982776">
      <w:pPr>
        <w:jc w:val="center"/>
        <w:rPr>
          <w:b/>
          <w:bCs/>
        </w:rPr>
      </w:pPr>
      <w:r w:rsidRPr="00AA5EF2">
        <w:rPr>
          <w:b/>
          <w:bCs/>
        </w:rPr>
        <w:t>О ИСПУЊАВАЊУ УСЛОВА ИЗ ЧЛ. 75. И 76.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понуђача,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rPr>
          <w:lang w:val="sr-Cyrl-CS"/>
        </w:rPr>
        <w:t>П</w:t>
      </w:r>
      <w:r w:rsidRPr="00AA5EF2">
        <w:t xml:space="preserve">онуђач </w:t>
      </w:r>
      <w:r w:rsidRPr="00AA5EF2">
        <w:rPr>
          <w:i/>
        </w:rPr>
        <w:t xml:space="preserve">  _________________________________________________________________</w:t>
      </w:r>
      <w:r w:rsidRPr="00AA5EF2">
        <w:rPr>
          <w:i/>
          <w:lang w:val="sr-Cyrl-CS"/>
        </w:rPr>
        <w:t xml:space="preserve"> </w:t>
      </w:r>
      <w:r w:rsidRPr="00AA5EF2">
        <w:t xml:space="preserve">у поступку јавне набавке </w:t>
      </w:r>
      <w:r w:rsidRPr="00AA5EF2">
        <w:rPr>
          <w:b/>
        </w:rPr>
        <w:t xml:space="preserve">добара </w:t>
      </w:r>
      <w:r w:rsidR="00E76B31" w:rsidRPr="004C005E">
        <w:rPr>
          <w:b/>
          <w:lang w:val="sr-Latn-RS"/>
        </w:rPr>
        <w:t>клима уређаја</w:t>
      </w:r>
      <w:r w:rsidR="00E76B31" w:rsidRPr="00AA5EF2">
        <w:rPr>
          <w:b/>
          <w:lang w:val="sr-Cyrl-CS"/>
        </w:rPr>
        <w:t xml:space="preserve"> </w:t>
      </w:r>
      <w:r w:rsidRPr="00AA5EF2">
        <w:rPr>
          <w:b/>
          <w:lang w:val="sr-Cyrl-CS"/>
        </w:rPr>
        <w:t>б</w:t>
      </w:r>
      <w:r w:rsidRPr="00AA5EF2">
        <w:rPr>
          <w:b/>
        </w:rPr>
        <w:t xml:space="preserve">рој </w:t>
      </w:r>
      <w:r w:rsidR="00E76B31">
        <w:rPr>
          <w:b/>
          <w:lang w:val="sr-Cyrl-RS"/>
        </w:rPr>
        <w:t>111</w:t>
      </w:r>
      <w:r w:rsidRPr="00AA5EF2">
        <w:rPr>
          <w:b/>
        </w:rPr>
        <w:t>/201</w:t>
      </w:r>
      <w:r>
        <w:rPr>
          <w:b/>
        </w:rPr>
        <w:t>9</w:t>
      </w:r>
      <w:r w:rsidRPr="00AA5EF2">
        <w:t xml:space="preserve"> испуњава све услове из чл. 75. и 76.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C86961">
      <w:pPr>
        <w:pStyle w:val="ListParagraph"/>
        <w:numPr>
          <w:ilvl w:val="0"/>
          <w:numId w:val="22"/>
        </w:numPr>
        <w:jc w:val="both"/>
        <w:rPr>
          <w:iCs/>
          <w:lang w:val="sr-Cyrl-CS"/>
        </w:rPr>
      </w:pPr>
      <w:r w:rsidRPr="00AA5EF2">
        <w:rPr>
          <w:iCs/>
          <w:lang w:val="sr-Cyrl-CS"/>
        </w:rPr>
        <w:t>Понуђач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C86961">
      <w:pPr>
        <w:pStyle w:val="ListParagraph"/>
        <w:numPr>
          <w:ilvl w:val="0"/>
          <w:numId w:val="22"/>
        </w:numPr>
        <w:jc w:val="both"/>
        <w:rPr>
          <w:bCs/>
          <w:iCs/>
          <w:lang w:val="sr-Cyrl-CS"/>
        </w:rPr>
      </w:pPr>
      <w:r w:rsidRPr="00AA5EF2">
        <w:rPr>
          <w:iCs/>
          <w:lang w:val="sr-Cyrl-CS"/>
        </w:rPr>
        <w:t>Понуђач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C86961">
      <w:pPr>
        <w:pStyle w:val="ListParagraph"/>
        <w:numPr>
          <w:ilvl w:val="0"/>
          <w:numId w:val="22"/>
        </w:numPr>
        <w:jc w:val="both"/>
        <w:rPr>
          <w:color w:val="auto"/>
          <w:lang w:val="sr-Cyrl-CS"/>
        </w:rPr>
      </w:pPr>
      <w:r w:rsidRPr="00AA5EF2">
        <w:rPr>
          <w:bCs/>
          <w:iCs/>
          <w:lang w:val="sr-Cyrl-CS"/>
        </w:rPr>
        <w:t>Понуђач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p>
    <w:p w:rsidR="00982776" w:rsidRPr="00AA5EF2" w:rsidRDefault="00982776" w:rsidP="00982776">
      <w:pPr>
        <w:jc w:val="both"/>
        <w:rPr>
          <w:i/>
          <w:lang w:val="sr-Cyrl-CS"/>
        </w:rPr>
      </w:pPr>
    </w:p>
    <w:p w:rsidR="00982776" w:rsidRPr="00AA5EF2" w:rsidRDefault="00982776" w:rsidP="00982776">
      <w:pPr>
        <w:jc w:val="both"/>
        <w:rPr>
          <w:i/>
          <w:lang w:val="sr-Cyrl-CS"/>
        </w:rPr>
      </w:pPr>
    </w:p>
    <w:p w:rsidR="00982776" w:rsidRPr="00AA5EF2" w:rsidRDefault="00982776" w:rsidP="00982776">
      <w:r w:rsidRPr="00AA5EF2">
        <w:t>Место:_____________                                                            Понуђач:</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rPr>
      </w:pPr>
      <w:r w:rsidRPr="00AA5EF2">
        <w:rPr>
          <w:b/>
          <w:bCs/>
          <w:i/>
          <w:color w:val="auto"/>
        </w:rPr>
        <w:t>Напомена:</w:t>
      </w:r>
      <w:r w:rsidRPr="00AA5EF2">
        <w:rPr>
          <w:bCs/>
          <w:i/>
          <w:color w:val="auto"/>
        </w:rPr>
        <w:t xml:space="preserve"> </w:t>
      </w:r>
      <w:r w:rsidRPr="00AA5EF2">
        <w:rPr>
          <w:b/>
          <w:bCs/>
          <w:i/>
          <w:iCs/>
          <w:color w:val="auto"/>
          <w:u w:val="single"/>
        </w:rPr>
        <w:t xml:space="preserve">Уколико понуду подноси </w:t>
      </w:r>
      <w:r>
        <w:rPr>
          <w:b/>
          <w:bCs/>
          <w:i/>
          <w:iCs/>
          <w:color w:val="auto"/>
          <w:u w:val="single"/>
        </w:rPr>
        <w:t>г</w:t>
      </w:r>
      <w:r w:rsidRPr="00AA5EF2">
        <w:rPr>
          <w:b/>
          <w:bCs/>
          <w:i/>
          <w:iCs/>
          <w:color w:val="auto"/>
          <w:u w:val="single"/>
        </w:rPr>
        <w:t>рупа понуђача,</w:t>
      </w:r>
      <w:r w:rsidRPr="00AA5EF2">
        <w:rPr>
          <w:bCs/>
          <w:i/>
          <w:iCs/>
          <w:color w:val="auto"/>
        </w:rPr>
        <w:t xml:space="preserve"> Изјава мора бити потписана од стране овлашћено</w:t>
      </w:r>
      <w:r>
        <w:rPr>
          <w:bCs/>
          <w:i/>
          <w:iCs/>
          <w:color w:val="auto"/>
        </w:rPr>
        <w:t>г</w:t>
      </w:r>
      <w:r w:rsidRPr="00AA5EF2">
        <w:rPr>
          <w:bCs/>
          <w:i/>
          <w:iCs/>
          <w:color w:val="auto"/>
        </w:rPr>
        <w:t xml:space="preserve"> лица свако</w:t>
      </w:r>
      <w:r>
        <w:rPr>
          <w:bCs/>
          <w:i/>
          <w:iCs/>
          <w:color w:val="auto"/>
        </w:rPr>
        <w:t>г</w:t>
      </w:r>
      <w:r w:rsidRPr="00AA5EF2">
        <w:rPr>
          <w:bCs/>
          <w:i/>
          <w:iCs/>
          <w:color w:val="auto"/>
        </w:rPr>
        <w:t xml:space="preserve"> понуђача из </w:t>
      </w:r>
      <w:r>
        <w:rPr>
          <w:bCs/>
          <w:i/>
          <w:iCs/>
          <w:color w:val="auto"/>
        </w:rPr>
        <w:t>г</w:t>
      </w:r>
      <w:r w:rsidRPr="00AA5EF2">
        <w:rPr>
          <w:bCs/>
          <w:i/>
          <w:iCs/>
          <w:color w:val="auto"/>
        </w:rPr>
        <w:t xml:space="preserve">рупе понуђача и оверена печатом. </w:t>
      </w: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Default="00982776" w:rsidP="00982776">
      <w:pPr>
        <w:pStyle w:val="ListParagraph"/>
        <w:ind w:left="0"/>
        <w:jc w:val="both"/>
        <w:rPr>
          <w:bCs/>
          <w:i/>
          <w:iCs/>
          <w:color w:val="FF0000"/>
          <w:lang w:val="sr-Cyrl-RS"/>
        </w:rPr>
      </w:pPr>
    </w:p>
    <w:p w:rsidR="00A04999" w:rsidRDefault="00A04999" w:rsidP="00982776">
      <w:pPr>
        <w:pStyle w:val="ListParagraph"/>
        <w:ind w:left="0"/>
        <w:jc w:val="both"/>
        <w:rPr>
          <w:bCs/>
          <w:i/>
          <w:iCs/>
          <w:color w:val="FF0000"/>
          <w:lang w:val="sr-Cyrl-RS"/>
        </w:rPr>
      </w:pPr>
    </w:p>
    <w:p w:rsidR="00A04999" w:rsidRDefault="00A04999" w:rsidP="00982776">
      <w:pPr>
        <w:pStyle w:val="ListParagraph"/>
        <w:ind w:left="0"/>
        <w:jc w:val="both"/>
        <w:rPr>
          <w:bCs/>
          <w:i/>
          <w:iCs/>
          <w:color w:val="FF0000"/>
          <w:lang w:val="sr-Cyrl-RS"/>
        </w:rPr>
      </w:pPr>
    </w:p>
    <w:p w:rsidR="00A04999" w:rsidRPr="00A04999" w:rsidRDefault="00A04999" w:rsidP="00982776">
      <w:pPr>
        <w:pStyle w:val="ListParagraph"/>
        <w:ind w:left="0"/>
        <w:jc w:val="both"/>
        <w:rPr>
          <w:bCs/>
          <w:i/>
          <w:iCs/>
          <w:color w:val="FF0000"/>
          <w:lang w:val="sr-Cyrl-RS"/>
        </w:rPr>
      </w:pPr>
      <w:bookmarkStart w:id="0" w:name="_GoBack"/>
      <w:bookmarkEnd w:id="0"/>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jc w:val="center"/>
        <w:rPr>
          <w:b/>
          <w:bCs/>
        </w:rPr>
      </w:pPr>
      <w:r w:rsidRPr="00AA5EF2">
        <w:rPr>
          <w:b/>
          <w:bCs/>
        </w:rPr>
        <w:lastRenderedPageBreak/>
        <w:t>ИЗЈАВА ПОДИЗВОЂАЧА</w:t>
      </w:r>
    </w:p>
    <w:p w:rsidR="00982776" w:rsidRPr="00AA5EF2" w:rsidRDefault="00982776" w:rsidP="00982776">
      <w:pPr>
        <w:jc w:val="center"/>
        <w:rPr>
          <w:b/>
          <w:bCs/>
        </w:rPr>
      </w:pPr>
      <w:r w:rsidRPr="00AA5EF2">
        <w:rPr>
          <w:b/>
          <w:bCs/>
        </w:rPr>
        <w:t>О ИСПУЊАВАЊУ УСЛОВА ИЗ ЧЛ. 75.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подизвођача,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t>Подизвођач</w:t>
      </w:r>
      <w:r w:rsidRPr="00AA5EF2">
        <w:rPr>
          <w:i/>
        </w:rPr>
        <w:t>_____________________________________</w:t>
      </w:r>
      <w:r w:rsidRPr="00AA5EF2">
        <w:t>_______</w:t>
      </w:r>
      <w:r w:rsidRPr="00AA5EF2">
        <w:rPr>
          <w:i/>
          <w:iCs/>
        </w:rPr>
        <w:t>____________________</w:t>
      </w:r>
      <w:r w:rsidRPr="00AA5EF2">
        <w:rPr>
          <w:i/>
          <w:lang w:val="sr-Cyrl-CS"/>
        </w:rPr>
        <w:t xml:space="preserve"> </w:t>
      </w:r>
      <w:r w:rsidRPr="00AA5EF2">
        <w:t xml:space="preserve">у поступку јавне набавке </w:t>
      </w:r>
      <w:r w:rsidRPr="00AA5EF2">
        <w:rPr>
          <w:b/>
        </w:rPr>
        <w:t xml:space="preserve">добара </w:t>
      </w:r>
      <w:r w:rsidR="00E76B31" w:rsidRPr="004C005E">
        <w:rPr>
          <w:b/>
          <w:lang w:val="sr-Latn-RS"/>
        </w:rPr>
        <w:t>клима уређаја</w:t>
      </w:r>
      <w:r w:rsidR="00E76B31" w:rsidRPr="00AA5EF2">
        <w:rPr>
          <w:b/>
          <w:lang w:val="sr-Cyrl-CS"/>
        </w:rPr>
        <w:t xml:space="preserve"> </w:t>
      </w:r>
      <w:r w:rsidRPr="00AA5EF2">
        <w:rPr>
          <w:b/>
          <w:lang w:val="sr-Cyrl-CS"/>
        </w:rPr>
        <w:t>б</w:t>
      </w:r>
      <w:r w:rsidRPr="00AA5EF2">
        <w:rPr>
          <w:b/>
        </w:rPr>
        <w:t xml:space="preserve">рој </w:t>
      </w:r>
      <w:r w:rsidR="00E76B31">
        <w:rPr>
          <w:b/>
          <w:lang w:val="sr-Cyrl-RS"/>
        </w:rPr>
        <w:t>111</w:t>
      </w:r>
      <w:r w:rsidRPr="00AA5EF2">
        <w:rPr>
          <w:b/>
        </w:rPr>
        <w:t>/201</w:t>
      </w:r>
      <w:r>
        <w:rPr>
          <w:b/>
        </w:rPr>
        <w:t>9</w:t>
      </w:r>
      <w:r w:rsidRPr="00AA5EF2">
        <w:t>, испуњава све услове из чл. 75.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C86961">
      <w:pPr>
        <w:pStyle w:val="ListParagraph"/>
        <w:numPr>
          <w:ilvl w:val="0"/>
          <w:numId w:val="21"/>
        </w:numPr>
        <w:jc w:val="both"/>
        <w:rPr>
          <w:iCs/>
          <w:lang w:val="sr-Cyrl-CS"/>
        </w:rPr>
      </w:pPr>
      <w:r w:rsidRPr="00AA5EF2">
        <w:rPr>
          <w:iCs/>
          <w:lang w:val="sr-Cyrl-CS"/>
        </w:rPr>
        <w:t>Подизвођач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C86961">
      <w:pPr>
        <w:pStyle w:val="ListParagraph"/>
        <w:numPr>
          <w:ilvl w:val="0"/>
          <w:numId w:val="21"/>
        </w:numPr>
        <w:jc w:val="both"/>
        <w:rPr>
          <w:bCs/>
          <w:iCs/>
          <w:lang w:val="sr-Cyrl-CS"/>
        </w:rPr>
      </w:pPr>
      <w:r w:rsidRPr="00AA5EF2">
        <w:rPr>
          <w:iCs/>
          <w:lang w:val="sr-Cyrl-CS"/>
        </w:rPr>
        <w:t>П</w:t>
      </w:r>
      <w:r w:rsidRPr="00AA5EF2">
        <w:rPr>
          <w:lang w:val="sr-Cyrl-CS"/>
        </w:rPr>
        <w:t>одизвођач</w:t>
      </w:r>
      <w:r w:rsidRPr="00AA5EF2">
        <w:rPr>
          <w:iCs/>
          <w:lang w:val="sr-Cyrl-CS"/>
        </w:rPr>
        <w:t xml:space="preserve">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C86961">
      <w:pPr>
        <w:pStyle w:val="ListParagraph"/>
        <w:numPr>
          <w:ilvl w:val="0"/>
          <w:numId w:val="21"/>
        </w:numPr>
        <w:jc w:val="both"/>
        <w:rPr>
          <w:color w:val="auto"/>
          <w:lang w:val="sr-Cyrl-CS"/>
        </w:rPr>
      </w:pPr>
      <w:r w:rsidRPr="00AA5EF2">
        <w:rPr>
          <w:bCs/>
          <w:iCs/>
          <w:lang w:val="sr-Cyrl-CS"/>
        </w:rPr>
        <w:t>Подизвођач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r w:rsidRPr="00AA5EF2">
        <w:rPr>
          <w:i/>
          <w:lang w:val="sr-Cyrl-CS"/>
        </w:rPr>
        <w:t>.</w:t>
      </w:r>
    </w:p>
    <w:p w:rsidR="00982776" w:rsidRPr="00AA5EF2" w:rsidRDefault="00982776" w:rsidP="00982776">
      <w:pPr>
        <w:jc w:val="both"/>
      </w:pPr>
    </w:p>
    <w:p w:rsidR="00982776" w:rsidRPr="00AA5EF2" w:rsidRDefault="00982776" w:rsidP="00982776">
      <w:pPr>
        <w:jc w:val="both"/>
        <w:rPr>
          <w:i/>
          <w:lang w:val="sr-Cyrl-CS"/>
        </w:rPr>
      </w:pPr>
    </w:p>
    <w:p w:rsidR="00982776" w:rsidRPr="00AA5EF2" w:rsidRDefault="00982776" w:rsidP="00982776">
      <w:r w:rsidRPr="00AA5EF2">
        <w:t>Место:_____________                                                            П</w:t>
      </w:r>
      <w:r w:rsidRPr="00AA5EF2">
        <w:rPr>
          <w:i/>
        </w:rPr>
        <w:t>одизвођач</w:t>
      </w:r>
      <w:r w:rsidRPr="00AA5EF2">
        <w:t>:</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lang w:val="sr-Cyrl-CS"/>
        </w:rPr>
      </w:pPr>
      <w:r w:rsidRPr="00AA5EF2">
        <w:rPr>
          <w:b/>
          <w:bCs/>
          <w:i/>
          <w:iCs/>
          <w:color w:val="auto"/>
          <w:u w:val="single"/>
        </w:rPr>
        <w:t>Уколико понуђач подноси понуду са подизвођачем</w:t>
      </w:r>
      <w:r w:rsidRPr="00AA5EF2">
        <w:rPr>
          <w:bCs/>
          <w:i/>
          <w:iCs/>
          <w:color w:val="auto"/>
        </w:rPr>
        <w:t>, Изјава мора бити потписана од стране овлашћено</w:t>
      </w:r>
      <w:r>
        <w:rPr>
          <w:bCs/>
          <w:i/>
          <w:iCs/>
          <w:color w:val="auto"/>
        </w:rPr>
        <w:t>г</w:t>
      </w:r>
      <w:r w:rsidRPr="00AA5EF2">
        <w:rPr>
          <w:bCs/>
          <w:i/>
          <w:iCs/>
          <w:color w:val="auto"/>
        </w:rPr>
        <w:t xml:space="preserve"> лица подизвођача и оверена печатом.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Default="00982776" w:rsidP="00982776">
      <w:pPr>
        <w:pStyle w:val="BodyText2"/>
        <w:spacing w:line="100" w:lineRule="atLeast"/>
        <w:jc w:val="both"/>
        <w:rPr>
          <w:b/>
          <w:bCs/>
          <w:i/>
          <w:color w:val="auto"/>
          <w:lang w:val="ru-RU"/>
        </w:rPr>
      </w:pPr>
    </w:p>
    <w:p w:rsidR="009623AB" w:rsidRPr="00AA5EF2" w:rsidRDefault="009623AB"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982776" w:rsidRDefault="00982776" w:rsidP="00982776">
      <w:pPr>
        <w:jc w:val="both"/>
        <w:rPr>
          <w:color w:val="auto"/>
        </w:rPr>
      </w:pPr>
    </w:p>
    <w:p w:rsidR="00E76B31" w:rsidRPr="004C005E" w:rsidRDefault="00E76B31" w:rsidP="00E76B31">
      <w:pPr>
        <w:jc w:val="both"/>
        <w:rPr>
          <w:b/>
          <w:bCs/>
          <w:i/>
          <w:iCs/>
          <w:color w:val="auto"/>
          <w:lang w:val="sr-Cyrl-RS"/>
        </w:rPr>
      </w:pPr>
      <w:r w:rsidRPr="004C005E">
        <w:rPr>
          <w:color w:val="auto"/>
        </w:rPr>
        <w:t>Понуђач подноси понуду на српском језику</w:t>
      </w:r>
      <w:r w:rsidRPr="004C005E">
        <w:rPr>
          <w:color w:val="auto"/>
          <w:lang w:val="sr-Cyrl-RS"/>
        </w:rPr>
        <w:t>, осим техничке документације која може бити на енглеском језику.</w:t>
      </w:r>
    </w:p>
    <w:p w:rsidR="001619E7" w:rsidRPr="00E76B31"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Pr="00E664AB">
        <w:rPr>
          <w:b/>
        </w:rPr>
        <w:t>добра</w:t>
      </w:r>
      <w:r w:rsidRPr="00E664AB">
        <w:t xml:space="preserve"> </w:t>
      </w:r>
      <w:r w:rsidR="00E76B31" w:rsidRPr="004C005E">
        <w:rPr>
          <w:b/>
          <w:lang w:val="sr-Cyrl-RS"/>
        </w:rPr>
        <w:t>клима уређаја</w:t>
      </w:r>
      <w:r w:rsidR="00D14985" w:rsidRPr="00E664AB">
        <w:rPr>
          <w:b/>
          <w:lang w:val="sr-Cyrl-CS"/>
        </w:rPr>
        <w:t xml:space="preserve">, </w:t>
      </w:r>
      <w:r w:rsidR="00982776">
        <w:rPr>
          <w:b/>
          <w:lang w:val="sr-Cyrl-CS"/>
        </w:rPr>
        <w:t>бр</w:t>
      </w:r>
      <w:r w:rsidR="00D14985" w:rsidRPr="00E664AB">
        <w:rPr>
          <w:b/>
          <w:lang w:val="sr-Cyrl-CS"/>
        </w:rPr>
        <w:t xml:space="preserve">ој </w:t>
      </w:r>
      <w:r w:rsidRPr="00E664AB">
        <w:rPr>
          <w:rFonts w:eastAsia="TimesNewRomanPS-BoldMT"/>
          <w:b/>
          <w:bCs/>
        </w:rPr>
        <w:t>ЈН бр.</w:t>
      </w:r>
      <w:r w:rsidR="00FF482A" w:rsidRPr="00E664AB">
        <w:rPr>
          <w:rFonts w:eastAsia="TimesNewRomanPS-BoldMT"/>
          <w:b/>
          <w:bCs/>
        </w:rPr>
        <w:t xml:space="preserve"> </w:t>
      </w:r>
      <w:r w:rsidR="00E76B31">
        <w:rPr>
          <w:rFonts w:eastAsia="TimesNewRomanPS-BoldMT"/>
          <w:b/>
          <w:bCs/>
          <w:lang w:val="sr-Cyrl-RS"/>
        </w:rPr>
        <w:t>111</w:t>
      </w:r>
      <w:r w:rsidRPr="00E664AB">
        <w:rPr>
          <w:rFonts w:eastAsia="TimesNewRomanPS-BoldMT"/>
          <w:b/>
          <w:bCs/>
        </w:rPr>
        <w:t>/201</w:t>
      </w:r>
      <w:r w:rsidR="00982776">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E76B31">
        <w:rPr>
          <w:b/>
          <w:color w:val="auto"/>
          <w:lang w:val="sr-Cyrl-RS"/>
        </w:rPr>
        <w:t>02</w:t>
      </w:r>
      <w:r w:rsidR="00FF482A" w:rsidRPr="00E664AB">
        <w:rPr>
          <w:b/>
          <w:color w:val="auto"/>
        </w:rPr>
        <w:t>.</w:t>
      </w:r>
      <w:r w:rsidR="00E76B31">
        <w:rPr>
          <w:b/>
          <w:color w:val="auto"/>
        </w:rPr>
        <w:t>0</w:t>
      </w:r>
      <w:r w:rsidR="00E76B31">
        <w:rPr>
          <w:b/>
          <w:color w:val="auto"/>
          <w:lang w:val="sr-Cyrl-RS"/>
        </w:rPr>
        <w:t>9</w:t>
      </w:r>
      <w:r w:rsidR="00053FF7" w:rsidRPr="00E664AB">
        <w:rPr>
          <w:b/>
          <w:color w:val="auto"/>
        </w:rPr>
        <w:t>.</w:t>
      </w:r>
      <w:r w:rsidR="00FF482A" w:rsidRPr="00E664AB">
        <w:rPr>
          <w:b/>
          <w:color w:val="auto"/>
        </w:rPr>
        <w:t>201</w:t>
      </w:r>
      <w:r w:rsidR="00982776">
        <w:rPr>
          <w:b/>
          <w:color w:val="auto"/>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rPr>
        <w:t>0</w:t>
      </w:r>
      <w:r w:rsidR="00A60377" w:rsidRPr="00E664AB">
        <w:rPr>
          <w:rFonts w:eastAsia="Calibri"/>
          <w:b/>
          <w:color w:val="auto"/>
        </w:rPr>
        <w:t>,</w:t>
      </w:r>
      <w:r w:rsidR="007E03CF" w:rsidRPr="00E664AB">
        <w:rPr>
          <w:rFonts w:eastAsia="Calibri"/>
          <w:b/>
          <w:color w:val="auto"/>
        </w:rPr>
        <w:t>00</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C86961">
      <w:pPr>
        <w:numPr>
          <w:ilvl w:val="0"/>
          <w:numId w:val="5"/>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C86961">
      <w:pPr>
        <w:numPr>
          <w:ilvl w:val="0"/>
          <w:numId w:val="5"/>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C86961">
      <w:pPr>
        <w:numPr>
          <w:ilvl w:val="0"/>
          <w:numId w:val="5"/>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56D4F" w:rsidRPr="00456D4F" w:rsidRDefault="00A50901" w:rsidP="00C86961">
      <w:pPr>
        <w:numPr>
          <w:ilvl w:val="0"/>
          <w:numId w:val="5"/>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456D4F" w:rsidRPr="00456D4F" w:rsidRDefault="00456D4F" w:rsidP="00C86961">
      <w:pPr>
        <w:numPr>
          <w:ilvl w:val="0"/>
          <w:numId w:val="5"/>
        </w:numPr>
        <w:jc w:val="both"/>
        <w:rPr>
          <w:b/>
          <w:bCs/>
        </w:rPr>
      </w:pPr>
      <w:r w:rsidRPr="00456D4F">
        <w:rPr>
          <w:b/>
          <w:bCs/>
          <w:lang w:val="sr-Cyrl-RS"/>
        </w:rPr>
        <w:t>И</w:t>
      </w:r>
      <w:r w:rsidRPr="00456D4F">
        <w:rPr>
          <w:b/>
          <w:bCs/>
        </w:rPr>
        <w:t xml:space="preserve">зјава </w:t>
      </w:r>
      <w:r w:rsidRPr="00456D4F">
        <w:rPr>
          <w:b/>
          <w:bCs/>
          <w:lang w:val="sr-Cyrl-RS"/>
        </w:rPr>
        <w:t xml:space="preserve">понуђача </w:t>
      </w:r>
      <w:r w:rsidRPr="00456D4F">
        <w:rPr>
          <w:b/>
          <w:bCs/>
        </w:rPr>
        <w:t>о испуњавању услова из чл. 75. и 76. закона у поступку јавне</w:t>
      </w:r>
      <w:r w:rsidRPr="00456D4F">
        <w:rPr>
          <w:b/>
          <w:bCs/>
          <w:lang w:val="sr-Cyrl-RS"/>
        </w:rPr>
        <w:t xml:space="preserve"> </w:t>
      </w:r>
      <w:r w:rsidRPr="00456D4F">
        <w:rPr>
          <w:b/>
          <w:bCs/>
        </w:rPr>
        <w:t>набавке мале вредности</w:t>
      </w:r>
      <w:r w:rsidRPr="00456D4F">
        <w:rPr>
          <w:b/>
          <w:bCs/>
          <w:lang w:val="sr-Cyrl-RS"/>
        </w:rPr>
        <w:t>,</w:t>
      </w:r>
      <w:r w:rsidRPr="00456D4F">
        <w:rPr>
          <w:lang w:val="sr-Cyrl-CS"/>
        </w:rPr>
        <w:t xml:space="preserve"> </w:t>
      </w:r>
      <w:r w:rsidRPr="00456D4F">
        <w:rPr>
          <w:bCs/>
          <w:iCs/>
          <w:color w:val="auto"/>
          <w:lang w:val="sr-Cyrl-RS"/>
        </w:rPr>
        <w:t>Изјава мора бити потписана од стране овлашћено</w:t>
      </w:r>
      <w:r w:rsidR="00372862">
        <w:rPr>
          <w:bCs/>
          <w:iCs/>
          <w:color w:val="auto"/>
          <w:lang w:val="sr-Cyrl-RS"/>
        </w:rPr>
        <w:t>г</w:t>
      </w:r>
      <w:r w:rsidRPr="00456D4F">
        <w:rPr>
          <w:bCs/>
          <w:i/>
          <w:iCs/>
          <w:color w:val="auto"/>
          <w:lang w:val="sr-Cyrl-RS"/>
        </w:rPr>
        <w:t xml:space="preserve"> лица </w:t>
      </w:r>
      <w:r w:rsidRPr="00456D4F">
        <w:rPr>
          <w:bCs/>
          <w:i/>
          <w:iCs/>
          <w:color w:val="auto"/>
        </w:rPr>
        <w:t>свак</w:t>
      </w:r>
      <w:r w:rsidRPr="00456D4F">
        <w:rPr>
          <w:bCs/>
          <w:i/>
          <w:iCs/>
          <w:color w:val="auto"/>
          <w:lang w:val="sr-Cyrl-RS"/>
        </w:rPr>
        <w:t>о</w:t>
      </w:r>
      <w:r w:rsidR="00372862">
        <w:rPr>
          <w:bCs/>
          <w:i/>
          <w:iCs/>
          <w:color w:val="auto"/>
          <w:lang w:val="sr-Cyrl-RS"/>
        </w:rPr>
        <w:t>г</w:t>
      </w:r>
      <w:r w:rsidRPr="00456D4F">
        <w:rPr>
          <w:bCs/>
          <w:i/>
          <w:iCs/>
          <w:color w:val="auto"/>
          <w:lang w:val="sr-Cyrl-RS"/>
        </w:rPr>
        <w:t xml:space="preserve"> </w:t>
      </w:r>
      <w:r w:rsidRPr="00456D4F">
        <w:rPr>
          <w:bCs/>
          <w:i/>
          <w:iCs/>
          <w:color w:val="auto"/>
        </w:rPr>
        <w:t>понуђач</w:t>
      </w:r>
      <w:r w:rsidRPr="00456D4F">
        <w:rPr>
          <w:bCs/>
          <w:i/>
          <w:iCs/>
          <w:color w:val="auto"/>
          <w:lang w:val="sr-Cyrl-RS"/>
        </w:rPr>
        <w:t>а</w:t>
      </w:r>
      <w:r w:rsidRPr="00456D4F">
        <w:rPr>
          <w:bCs/>
          <w:i/>
          <w:iCs/>
          <w:color w:val="auto"/>
        </w:rPr>
        <w:t xml:space="preserve"> из </w:t>
      </w:r>
      <w:r w:rsidR="00372862">
        <w:rPr>
          <w:bCs/>
          <w:i/>
          <w:iCs/>
          <w:color w:val="auto"/>
          <w:lang w:val="sr-Cyrl-RS"/>
        </w:rPr>
        <w:t>г</w:t>
      </w:r>
      <w:r w:rsidRPr="00456D4F">
        <w:rPr>
          <w:bCs/>
          <w:i/>
          <w:iCs/>
          <w:color w:val="auto"/>
        </w:rPr>
        <w:t>рупе понуђача</w:t>
      </w:r>
      <w:r w:rsidRPr="00456D4F">
        <w:rPr>
          <w:bCs/>
          <w:i/>
          <w:iCs/>
          <w:color w:val="auto"/>
          <w:lang w:val="sr-Cyrl-RS"/>
        </w:rPr>
        <w:t xml:space="preserve"> и оверена печатом</w:t>
      </w:r>
    </w:p>
    <w:p w:rsidR="00456D4F" w:rsidRPr="00456D4F" w:rsidRDefault="00A50901" w:rsidP="00C86961">
      <w:pPr>
        <w:numPr>
          <w:ilvl w:val="0"/>
          <w:numId w:val="5"/>
        </w:numPr>
        <w:jc w:val="both"/>
        <w:rPr>
          <w:b/>
          <w:bCs/>
        </w:rPr>
      </w:pPr>
      <w:r w:rsidRPr="00456D4F">
        <w:rPr>
          <w:b/>
        </w:rPr>
        <w:lastRenderedPageBreak/>
        <w:t>И</w:t>
      </w:r>
      <w:r w:rsidR="00053B44" w:rsidRPr="00456D4F">
        <w:rPr>
          <w:b/>
        </w:rPr>
        <w:t xml:space="preserve">зјава о поштовању обавеза из члана 75.ст.2 ЗЈН (Образац. бр. </w:t>
      </w:r>
      <w:r w:rsidR="00053B44" w:rsidRPr="00456D4F">
        <w:rPr>
          <w:b/>
          <w:lang w:val="sr-Latn-CS"/>
        </w:rPr>
        <w:t>)</w:t>
      </w:r>
      <w:r w:rsidRPr="00456D4F">
        <w:rPr>
          <w:bCs/>
          <w:i/>
          <w:iCs/>
          <w:color w:val="auto"/>
        </w:rPr>
        <w:t xml:space="preserve"> Изјава мора бити потписана од стране овлашћеног лица сваког понуђача из групе понуђача и оверена печатом</w:t>
      </w:r>
    </w:p>
    <w:p w:rsidR="00E76B31" w:rsidRPr="004C005E" w:rsidRDefault="00E76B31" w:rsidP="00C86961">
      <w:pPr>
        <w:numPr>
          <w:ilvl w:val="0"/>
          <w:numId w:val="27"/>
        </w:numPr>
        <w:jc w:val="both"/>
        <w:rPr>
          <w:b/>
          <w:bCs/>
          <w:lang w:val="sr-Cyrl-RS"/>
        </w:rPr>
      </w:pPr>
      <w:r w:rsidRPr="004C005E">
        <w:rPr>
          <w:b/>
          <w:bCs/>
          <w:lang w:val="sr-Cyrl-RS"/>
        </w:rPr>
        <w:t xml:space="preserve">Понуђач је дужан да достави произвођачеву техничку документацију за </w:t>
      </w:r>
      <w:r w:rsidRPr="004C005E">
        <w:rPr>
          <w:b/>
          <w:lang w:val="sr-Cyrl-RS"/>
        </w:rPr>
        <w:t xml:space="preserve">опрему или да достави </w:t>
      </w:r>
      <w:r w:rsidRPr="004C005E">
        <w:rPr>
          <w:b/>
          <w:lang w:val="sr-Cyrl-CS"/>
        </w:rPr>
        <w:t>WEB апликације произвођача где је могуће проверити техничке карактеристике</w:t>
      </w:r>
    </w:p>
    <w:p w:rsidR="001619E7" w:rsidRPr="00E76B31" w:rsidRDefault="001619E7">
      <w:pPr>
        <w:jc w:val="both"/>
        <w:rPr>
          <w:lang w:val="sr-Cyrl-R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pPr>
      <w:r w:rsidRPr="00E664AB">
        <w:t xml:space="preserve">Ова набвка </w:t>
      </w:r>
      <w:r w:rsidR="00982776">
        <w:t>ни</w:t>
      </w:r>
      <w:r w:rsidRPr="00E664AB">
        <w:t xml:space="preserve">је обликована у </w:t>
      </w:r>
      <w:r w:rsidR="00982776">
        <w:t>више партија</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добра – </w:t>
      </w:r>
      <w:r w:rsidRPr="00E664AB">
        <w:rPr>
          <w:rFonts w:eastAsia="TimesNewRomanPS-BoldMT"/>
          <w:b/>
          <w:bCs/>
          <w:color w:val="002060"/>
        </w:rPr>
        <w:t xml:space="preserve"> </w:t>
      </w:r>
      <w:r w:rsidR="00E76B31" w:rsidRPr="004C005E">
        <w:rPr>
          <w:b/>
          <w:lang w:val="sr-Cyrl-RS"/>
        </w:rPr>
        <w:t>клима уређаја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E76B31">
        <w:rPr>
          <w:rFonts w:eastAsia="TimesNewRomanPS-BoldMT"/>
          <w:b/>
          <w:bCs/>
          <w:lang w:val="sr-Cyrl-RS"/>
        </w:rPr>
        <w:t>111</w:t>
      </w:r>
      <w:r w:rsidRPr="00E664AB">
        <w:rPr>
          <w:rFonts w:eastAsia="TimesNewRomanPS-BoldMT"/>
          <w:b/>
          <w:bCs/>
        </w:rPr>
        <w:t>/201</w:t>
      </w:r>
      <w:r w:rsidR="00982776">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E76B31" w:rsidRPr="004C005E">
        <w:rPr>
          <w:b/>
          <w:lang w:val="sr-Cyrl-RS"/>
        </w:rPr>
        <w:t>клима уређаја</w:t>
      </w:r>
      <w:r w:rsidR="00E76B31" w:rsidRPr="00E664AB">
        <w:t>,</w:t>
      </w:r>
      <w:r w:rsidR="00E76B31" w:rsidRPr="00E664AB">
        <w:rPr>
          <w:rFonts w:eastAsia="TimesNewRomanPS-BoldMT"/>
          <w:b/>
          <w:bCs/>
          <w:color w:val="002060"/>
        </w:rPr>
        <w:t xml:space="preserve"> </w:t>
      </w:r>
      <w:r w:rsidR="00E76B31" w:rsidRPr="00E664AB">
        <w:rPr>
          <w:rFonts w:eastAsia="TimesNewRomanPS-BoldMT"/>
          <w:b/>
          <w:bCs/>
        </w:rPr>
        <w:t xml:space="preserve">ЈН бр </w:t>
      </w:r>
      <w:r w:rsidR="00E76B31">
        <w:rPr>
          <w:rFonts w:eastAsia="TimesNewRomanPS-BoldMT"/>
          <w:b/>
          <w:bCs/>
          <w:lang w:val="sr-Cyrl-RS"/>
        </w:rPr>
        <w:t>111</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E76B31" w:rsidRPr="004C005E">
        <w:rPr>
          <w:b/>
          <w:lang w:val="sr-Cyrl-RS"/>
        </w:rPr>
        <w:t>клима уређаја</w:t>
      </w:r>
      <w:r w:rsidR="00E76B31" w:rsidRPr="00E664AB">
        <w:t>,</w:t>
      </w:r>
      <w:r w:rsidR="00E76B31" w:rsidRPr="00E664AB">
        <w:rPr>
          <w:rFonts w:eastAsia="TimesNewRomanPS-BoldMT"/>
          <w:b/>
          <w:bCs/>
          <w:color w:val="002060"/>
        </w:rPr>
        <w:t xml:space="preserve"> </w:t>
      </w:r>
      <w:r w:rsidR="00E76B31" w:rsidRPr="00E664AB">
        <w:rPr>
          <w:rFonts w:eastAsia="TimesNewRomanPS-BoldMT"/>
          <w:b/>
          <w:bCs/>
        </w:rPr>
        <w:t xml:space="preserve">ЈН бр </w:t>
      </w:r>
      <w:r w:rsidR="00E76B31">
        <w:rPr>
          <w:rFonts w:eastAsia="TimesNewRomanPS-BoldMT"/>
          <w:b/>
          <w:bCs/>
          <w:lang w:val="sr-Cyrl-RS"/>
        </w:rPr>
        <w:t>111</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E76B31" w:rsidRPr="004C005E">
        <w:rPr>
          <w:b/>
          <w:lang w:val="sr-Cyrl-RS"/>
        </w:rPr>
        <w:t>клима уређаја</w:t>
      </w:r>
      <w:r w:rsidR="00E76B31" w:rsidRPr="00E664AB">
        <w:t>,</w:t>
      </w:r>
      <w:r w:rsidR="00E76B31" w:rsidRPr="00E664AB">
        <w:rPr>
          <w:rFonts w:eastAsia="TimesNewRomanPS-BoldMT"/>
          <w:b/>
          <w:bCs/>
          <w:color w:val="002060"/>
        </w:rPr>
        <w:t xml:space="preserve"> </w:t>
      </w:r>
      <w:r w:rsidR="00E76B31" w:rsidRPr="00E664AB">
        <w:rPr>
          <w:rFonts w:eastAsia="TimesNewRomanPS-BoldMT"/>
          <w:b/>
          <w:bCs/>
        </w:rPr>
        <w:t xml:space="preserve">ЈН бр </w:t>
      </w:r>
      <w:r w:rsidR="00E76B31">
        <w:rPr>
          <w:rFonts w:eastAsia="TimesNewRomanPS-BoldMT"/>
          <w:b/>
          <w:bCs/>
          <w:lang w:val="sr-Cyrl-RS"/>
        </w:rPr>
        <w:t>111</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lastRenderedPageBreak/>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C86961">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C86961">
      <w:pPr>
        <w:numPr>
          <w:ilvl w:val="0"/>
          <w:numId w:val="3"/>
        </w:numPr>
        <w:jc w:val="both"/>
      </w:pPr>
      <w:r w:rsidRPr="00E664AB">
        <w:t xml:space="preserve">понуђачу који ће у име групе понуђача потписати уговор, </w:t>
      </w:r>
    </w:p>
    <w:p w:rsidR="001619E7" w:rsidRPr="00E664AB" w:rsidRDefault="001619E7" w:rsidP="00C86961">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C86961">
      <w:pPr>
        <w:numPr>
          <w:ilvl w:val="0"/>
          <w:numId w:val="3"/>
        </w:numPr>
        <w:jc w:val="both"/>
      </w:pPr>
      <w:r w:rsidRPr="00E664AB">
        <w:t xml:space="preserve">понуђачу који ће издати рачун, </w:t>
      </w:r>
    </w:p>
    <w:p w:rsidR="001619E7" w:rsidRPr="00E664AB" w:rsidRDefault="001619E7" w:rsidP="00C86961">
      <w:pPr>
        <w:numPr>
          <w:ilvl w:val="0"/>
          <w:numId w:val="3"/>
        </w:numPr>
        <w:jc w:val="both"/>
      </w:pPr>
      <w:r w:rsidRPr="00E664AB">
        <w:t xml:space="preserve">рачуну на који ће бити извршено плаћање, </w:t>
      </w:r>
    </w:p>
    <w:p w:rsidR="00CD4B68" w:rsidRPr="00E664AB" w:rsidRDefault="001619E7" w:rsidP="00C86961">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E76B31" w:rsidRPr="004C005E" w:rsidRDefault="00E76B31" w:rsidP="00E76B31">
      <w:pPr>
        <w:jc w:val="both"/>
      </w:pPr>
      <w:r w:rsidRPr="004C005E">
        <w:rPr>
          <w:b/>
          <w:bCs/>
          <w:i/>
          <w:iCs/>
        </w:rPr>
        <w:t>9. НАЧИН И УСЛОВ</w:t>
      </w:r>
      <w:r w:rsidRPr="004C005E">
        <w:rPr>
          <w:b/>
          <w:bCs/>
          <w:i/>
          <w:iCs/>
          <w:lang w:val="sr-Cyrl-CS"/>
        </w:rPr>
        <w:t>И</w:t>
      </w:r>
      <w:r w:rsidRPr="004C005E">
        <w:rPr>
          <w:b/>
          <w:bCs/>
          <w:i/>
          <w:iCs/>
        </w:rPr>
        <w:t xml:space="preserve"> ПЛАЋАЊА, ГАРАНТНИ РОК, КАО И ДРУГЕ ОКОЛНОСТИ ОД КОЈИХ ЗАВИСИ ПРИХВАТЉИВОСТ  ПОНУДЕ</w:t>
      </w:r>
    </w:p>
    <w:p w:rsidR="00E76B31" w:rsidRPr="004C005E" w:rsidRDefault="00E76B31" w:rsidP="00E76B31">
      <w:pPr>
        <w:jc w:val="both"/>
      </w:pPr>
    </w:p>
    <w:p w:rsidR="00E76B31" w:rsidRPr="004C005E" w:rsidRDefault="00E76B31" w:rsidP="00E76B31">
      <w:pPr>
        <w:jc w:val="both"/>
        <w:rPr>
          <w:iCs/>
        </w:rPr>
      </w:pPr>
      <w:r w:rsidRPr="004C005E">
        <w:rPr>
          <w:b/>
          <w:bCs/>
          <w:i/>
          <w:iCs/>
        </w:rPr>
        <w:t>9.1</w:t>
      </w:r>
      <w:r w:rsidRPr="004C005E">
        <w:rPr>
          <w:b/>
          <w:bCs/>
          <w:i/>
          <w:iCs/>
          <w:u w:val="single"/>
        </w:rPr>
        <w:t xml:space="preserve">. </w:t>
      </w:r>
      <w:r w:rsidRPr="004C005E">
        <w:rPr>
          <w:iCs/>
          <w:u w:val="single"/>
        </w:rPr>
        <w:t>Захтеви у погледу начина, рока и услова плаћања</w:t>
      </w:r>
      <w:r w:rsidRPr="004C005E">
        <w:rPr>
          <w:i/>
          <w:iCs/>
          <w:u w:val="single"/>
        </w:rPr>
        <w:t>.</w:t>
      </w:r>
    </w:p>
    <w:p w:rsidR="00E76B31" w:rsidRPr="004C005E" w:rsidRDefault="00E76B31" w:rsidP="00E76B31">
      <w:pPr>
        <w:jc w:val="both"/>
        <w:rPr>
          <w:iCs/>
        </w:rPr>
      </w:pPr>
      <w:r w:rsidRPr="004C005E">
        <w:rPr>
          <w:iCs/>
        </w:rPr>
        <w:lastRenderedPageBreak/>
        <w:t>Рок плаћања је</w:t>
      </w:r>
      <w:r w:rsidRPr="004C005E">
        <w:rPr>
          <w:iCs/>
          <w:lang w:val="sr-Cyrl-CS"/>
        </w:rPr>
        <w:t xml:space="preserve"> </w:t>
      </w:r>
      <w:r w:rsidRPr="004C005E">
        <w:rPr>
          <w:iCs/>
          <w:lang w:val="sr-Latn-RS"/>
        </w:rPr>
        <w:t>4</w:t>
      </w:r>
      <w:r w:rsidRPr="004C005E">
        <w:rPr>
          <w:iCs/>
          <w:lang w:val="sr-Cyrl-CS"/>
        </w:rPr>
        <w:t>0 дана од дана промета добара,</w:t>
      </w:r>
      <w:r w:rsidRPr="004C005E">
        <w:rPr>
          <w:i/>
          <w:iCs/>
        </w:rPr>
        <w:t xml:space="preserve"> </w:t>
      </w:r>
      <w:r w:rsidRPr="004C005E">
        <w:rPr>
          <w:iCs/>
        </w:rPr>
        <w:t>на основу документа који испоставља понуђач</w:t>
      </w:r>
      <w:r w:rsidRPr="004C005E">
        <w:rPr>
          <w:iCs/>
          <w:lang w:val="sr-Cyrl-CS"/>
        </w:rPr>
        <w:t>, а</w:t>
      </w:r>
      <w:r w:rsidRPr="004C005E">
        <w:rPr>
          <w:iCs/>
        </w:rPr>
        <w:t xml:space="preserve"> којим је потврђена испорука добра.</w:t>
      </w:r>
    </w:p>
    <w:p w:rsidR="00E76B31" w:rsidRPr="004C005E" w:rsidRDefault="00E76B31" w:rsidP="00E76B31">
      <w:pPr>
        <w:jc w:val="both"/>
        <w:rPr>
          <w:iCs/>
        </w:rPr>
      </w:pPr>
      <w:r w:rsidRPr="004C005E">
        <w:rPr>
          <w:iCs/>
        </w:rPr>
        <w:t>Плаћање се врши уплатом на рачун понуђача.</w:t>
      </w:r>
    </w:p>
    <w:p w:rsidR="00E76B31" w:rsidRPr="004C005E" w:rsidRDefault="00E76B31" w:rsidP="00E76B31">
      <w:pPr>
        <w:jc w:val="both"/>
        <w:rPr>
          <w:b/>
          <w:bCs/>
          <w:i/>
          <w:iCs/>
          <w:lang w:val="sr-Cyrl-RS"/>
        </w:rPr>
      </w:pPr>
      <w:r w:rsidRPr="004C005E">
        <w:rPr>
          <w:iCs/>
        </w:rPr>
        <w:t>Понуђачу није дозвољено да захтева аванс.</w:t>
      </w:r>
    </w:p>
    <w:p w:rsidR="00E76B31" w:rsidRPr="004C005E" w:rsidRDefault="00E76B31" w:rsidP="00E76B31">
      <w:pPr>
        <w:jc w:val="both"/>
        <w:rPr>
          <w:b/>
          <w:bCs/>
          <w:iCs/>
          <w:color w:val="auto"/>
          <w:lang w:val="sr-Cyrl-RS"/>
        </w:rPr>
      </w:pPr>
    </w:p>
    <w:p w:rsidR="00E76B31" w:rsidRPr="004C005E" w:rsidRDefault="00E76B31" w:rsidP="00E76B31">
      <w:pPr>
        <w:jc w:val="both"/>
        <w:rPr>
          <w:iCs/>
          <w:color w:val="auto"/>
        </w:rPr>
      </w:pPr>
      <w:r w:rsidRPr="004C005E">
        <w:rPr>
          <w:b/>
          <w:bCs/>
          <w:iCs/>
          <w:color w:val="auto"/>
        </w:rPr>
        <w:t xml:space="preserve">9.2. </w:t>
      </w:r>
      <w:r w:rsidRPr="004C005E">
        <w:rPr>
          <w:iCs/>
          <w:color w:val="auto"/>
          <w:u w:val="single"/>
        </w:rPr>
        <w:t>Захтеви у погледу гарантног рока</w:t>
      </w:r>
    </w:p>
    <w:p w:rsidR="00E76B31" w:rsidRPr="004C005E" w:rsidRDefault="00E76B31" w:rsidP="00E76B31">
      <w:pPr>
        <w:jc w:val="both"/>
        <w:rPr>
          <w:iCs/>
          <w:color w:val="auto"/>
          <w:lang w:val="sr-Cyrl-RS"/>
        </w:rPr>
      </w:pPr>
      <w:r w:rsidRPr="004C005E">
        <w:rPr>
          <w:iCs/>
          <w:color w:val="auto"/>
          <w:lang w:val="sr-Cyrl-RS"/>
        </w:rPr>
        <w:t>Гарантни рок за клима уређаје не може бити мањи од 24 месеца</w:t>
      </w:r>
    </w:p>
    <w:p w:rsidR="00E76B31" w:rsidRPr="004C005E" w:rsidRDefault="00E76B31" w:rsidP="00E76B31">
      <w:pPr>
        <w:jc w:val="both"/>
        <w:rPr>
          <w:iCs/>
        </w:rPr>
      </w:pPr>
    </w:p>
    <w:p w:rsidR="00E76B31" w:rsidRPr="004C005E" w:rsidRDefault="00E76B31" w:rsidP="00E76B31">
      <w:pPr>
        <w:jc w:val="both"/>
        <w:rPr>
          <w:iCs/>
        </w:rPr>
      </w:pPr>
      <w:r w:rsidRPr="004C005E">
        <w:rPr>
          <w:b/>
          <w:bCs/>
          <w:i/>
          <w:iCs/>
        </w:rPr>
        <w:t xml:space="preserve">9.3. </w:t>
      </w:r>
      <w:r w:rsidRPr="004C005E">
        <w:rPr>
          <w:iCs/>
          <w:u w:val="single"/>
        </w:rPr>
        <w:t>Захтев у погледу рока (испоруке добара, извршења услуге, извођења радова)</w:t>
      </w:r>
    </w:p>
    <w:p w:rsidR="00E76B31" w:rsidRPr="004C005E" w:rsidRDefault="00E76B31" w:rsidP="00E76B31">
      <w:pPr>
        <w:jc w:val="both"/>
        <w:rPr>
          <w:iCs/>
        </w:rPr>
      </w:pPr>
      <w:r w:rsidRPr="004C005E">
        <w:rPr>
          <w:lang w:val="sr-Cyrl-RS"/>
        </w:rPr>
        <w:t xml:space="preserve">Рок испоруке </w:t>
      </w:r>
      <w:r w:rsidRPr="004C005E">
        <w:rPr>
          <w:iCs/>
        </w:rPr>
        <w:t>добара</w:t>
      </w:r>
      <w:r w:rsidRPr="004C005E">
        <w:rPr>
          <w:i/>
          <w:iCs/>
        </w:rPr>
        <w:t xml:space="preserve"> </w:t>
      </w:r>
      <w:r w:rsidRPr="004C005E">
        <w:rPr>
          <w:iCs/>
        </w:rPr>
        <w:t xml:space="preserve">не може бити дужи од </w:t>
      </w:r>
      <w:r w:rsidRPr="004C005E">
        <w:rPr>
          <w:iCs/>
          <w:lang w:val="sr-Cyrl-RS"/>
        </w:rPr>
        <w:t xml:space="preserve">10 </w:t>
      </w:r>
      <w:r w:rsidRPr="004C005E">
        <w:rPr>
          <w:iCs/>
        </w:rPr>
        <w:t xml:space="preserve">дана од дана </w:t>
      </w:r>
      <w:r w:rsidRPr="004C005E">
        <w:rPr>
          <w:iCs/>
          <w:lang w:val="sr-Cyrl-RS"/>
        </w:rPr>
        <w:t>издавања наруџбенице</w:t>
      </w:r>
      <w:r w:rsidRPr="004C005E">
        <w:rPr>
          <w:iCs/>
        </w:rPr>
        <w:t>.</w:t>
      </w:r>
    </w:p>
    <w:p w:rsidR="00E76B31" w:rsidRPr="004C005E" w:rsidRDefault="00E76B31" w:rsidP="00E76B31">
      <w:pPr>
        <w:jc w:val="both"/>
        <w:rPr>
          <w:lang w:val="sr-Cyrl-RS"/>
        </w:rPr>
      </w:pPr>
      <w:r w:rsidRPr="004C005E">
        <w:rPr>
          <w:iCs/>
        </w:rPr>
        <w:t>Место испоруке – на адрес</w:t>
      </w:r>
      <w:r w:rsidRPr="004C005E">
        <w:rPr>
          <w:iCs/>
          <w:lang w:val="sr-Cyrl-RS"/>
        </w:rPr>
        <w:t>и</w:t>
      </w:r>
      <w:r w:rsidRPr="004C005E">
        <w:rPr>
          <w:iCs/>
        </w:rPr>
        <w:t xml:space="preserve"> </w:t>
      </w:r>
      <w:r w:rsidRPr="004C005E">
        <w:rPr>
          <w:iCs/>
          <w:lang w:val="sr-Cyrl-RS"/>
        </w:rPr>
        <w:t>Наручиоца.</w:t>
      </w:r>
    </w:p>
    <w:p w:rsidR="00E76B31" w:rsidRPr="004C005E" w:rsidRDefault="00E76B31" w:rsidP="00E76B31">
      <w:pPr>
        <w:jc w:val="both"/>
        <w:rPr>
          <w:lang w:val="sr-Cyrl-RS"/>
        </w:rPr>
      </w:pPr>
    </w:p>
    <w:p w:rsidR="00E76B31" w:rsidRPr="004C005E" w:rsidRDefault="00E76B31" w:rsidP="00E76B31">
      <w:pPr>
        <w:jc w:val="both"/>
        <w:rPr>
          <w:iCs/>
        </w:rPr>
      </w:pPr>
      <w:r w:rsidRPr="004C005E">
        <w:rPr>
          <w:b/>
          <w:bCs/>
          <w:iCs/>
          <w:u w:val="single"/>
        </w:rPr>
        <w:t xml:space="preserve">9.4. </w:t>
      </w:r>
      <w:r w:rsidRPr="004C005E">
        <w:rPr>
          <w:iCs/>
          <w:u w:val="single"/>
        </w:rPr>
        <w:t>Захтев у погледу рока важења понуде</w:t>
      </w:r>
    </w:p>
    <w:p w:rsidR="00E76B31" w:rsidRPr="004C005E" w:rsidRDefault="00E76B31" w:rsidP="00E76B31">
      <w:pPr>
        <w:jc w:val="both"/>
        <w:rPr>
          <w:iCs/>
        </w:rPr>
      </w:pPr>
      <w:r w:rsidRPr="004C005E">
        <w:rPr>
          <w:iCs/>
        </w:rPr>
        <w:t>Рок важења понуде не може бити краћи од 30 дана од дана отварања понуда.</w:t>
      </w:r>
    </w:p>
    <w:p w:rsidR="00E76B31" w:rsidRPr="004C005E" w:rsidRDefault="00E76B31" w:rsidP="00E76B31">
      <w:pPr>
        <w:jc w:val="both"/>
        <w:rPr>
          <w:iCs/>
        </w:rPr>
      </w:pPr>
      <w:r w:rsidRPr="004C005E">
        <w:rPr>
          <w:iCs/>
        </w:rPr>
        <w:t>У случају истека рока важења понуде, наручилац је дужан да у писаном облику затражи од понуђача продужење рока важења понуде.</w:t>
      </w:r>
    </w:p>
    <w:p w:rsidR="00E76B31" w:rsidRPr="004C005E" w:rsidRDefault="00E76B31" w:rsidP="00E76B31">
      <w:pPr>
        <w:jc w:val="both"/>
        <w:rPr>
          <w:b/>
          <w:bCs/>
          <w:i/>
          <w:iCs/>
          <w:lang w:val="sr-Cyrl-RS"/>
        </w:rPr>
      </w:pPr>
      <w:r w:rsidRPr="004C005E">
        <w:rPr>
          <w:iCs/>
        </w:rPr>
        <w:t>Понуђач који прихвати захтев за продужење рока важења понуде на може мењати понуду.</w:t>
      </w:r>
    </w:p>
    <w:p w:rsidR="00E76B31" w:rsidRPr="004C005E" w:rsidRDefault="00E76B31" w:rsidP="00E76B31">
      <w:pPr>
        <w:jc w:val="both"/>
        <w:rPr>
          <w:lang w:val="sr-Cyrl-RS"/>
        </w:rPr>
      </w:pPr>
    </w:p>
    <w:p w:rsidR="00E76B31" w:rsidRPr="004C005E" w:rsidRDefault="00E76B31" w:rsidP="00E76B31">
      <w:pPr>
        <w:jc w:val="both"/>
        <w:rPr>
          <w:b/>
          <w:color w:val="auto"/>
          <w:u w:val="single"/>
          <w:lang w:val="sr-Cyrl-RS"/>
        </w:rPr>
      </w:pPr>
      <w:r w:rsidRPr="004C005E">
        <w:rPr>
          <w:b/>
          <w:color w:val="auto"/>
          <w:u w:val="single"/>
          <w:lang w:val="sr-Cyrl-RS"/>
        </w:rPr>
        <w:t>9.5</w:t>
      </w:r>
      <w:r w:rsidRPr="004C005E">
        <w:rPr>
          <w:color w:val="auto"/>
          <w:u w:val="single"/>
          <w:lang w:val="sr-Cyrl-RS"/>
        </w:rPr>
        <w:t>. Други захтеви</w:t>
      </w:r>
      <w:r w:rsidRPr="004C005E">
        <w:rPr>
          <w:b/>
          <w:color w:val="auto"/>
          <w:u w:val="single"/>
          <w:lang w:val="sr-Cyrl-RS"/>
        </w:rPr>
        <w:t xml:space="preserve"> </w:t>
      </w:r>
    </w:p>
    <w:p w:rsidR="005A1401" w:rsidRPr="00E664AB" w:rsidRDefault="005A1401" w:rsidP="005A1401">
      <w:pPr>
        <w:jc w:val="both"/>
        <w:rPr>
          <w:b/>
          <w:bCs/>
          <w:i/>
          <w:iCs/>
        </w:rPr>
      </w:pPr>
    </w:p>
    <w:p w:rsidR="001619E7" w:rsidRPr="00E664AB" w:rsidRDefault="001619E7">
      <w:pPr>
        <w:jc w:val="both"/>
        <w:rPr>
          <w:b/>
          <w:bCs/>
          <w:i/>
          <w:iCs/>
        </w:rPr>
      </w:pPr>
      <w:r w:rsidRPr="00E664AB">
        <w:rPr>
          <w:b/>
          <w:bCs/>
          <w:i/>
          <w:iCs/>
        </w:rPr>
        <w:t>10. ВАЛУТА И НАЧИН НА КОЈИ МОРА ДА БУДЕ НАВЕДЕНА И ИЗРАЖЕНА ЦЕНА У ПОНУДИ</w:t>
      </w:r>
    </w:p>
    <w:p w:rsidR="001619E7" w:rsidRPr="00E664AB" w:rsidRDefault="001619E7">
      <w:pPr>
        <w:jc w:val="both"/>
        <w:rPr>
          <w:b/>
          <w:bCs/>
          <w:i/>
          <w:iCs/>
        </w:rPr>
      </w:pPr>
    </w:p>
    <w:p w:rsidR="00E76B31" w:rsidRPr="004C005E" w:rsidRDefault="00E76B31" w:rsidP="00E76B31">
      <w:pPr>
        <w:jc w:val="both"/>
        <w:rPr>
          <w:iCs/>
        </w:rPr>
      </w:pPr>
      <w:r w:rsidRPr="004C005E">
        <w:rPr>
          <w:iCs/>
        </w:rPr>
        <w:t xml:space="preserve">Цена мора бити исказана у динарима, са и </w:t>
      </w:r>
      <w:r w:rsidRPr="004C005E">
        <w:rPr>
          <w:iCs/>
          <w:color w:val="00000A"/>
        </w:rPr>
        <w:t>без пореза на додату вредност,</w:t>
      </w:r>
      <w:r w:rsidRPr="004C005E">
        <w:rPr>
          <w:color w:val="00000A"/>
        </w:rPr>
        <w:t xml:space="preserve"> </w:t>
      </w:r>
      <w:r w:rsidRPr="004C005E">
        <w:t>са урачунатим свим трошковима које понуђач има у реализацији предметне јавне набавке</w:t>
      </w:r>
      <w:r w:rsidRPr="004C005E">
        <w:rPr>
          <w:color w:val="auto"/>
        </w:rPr>
        <w:t xml:space="preserve">, с тим да ће се за </w:t>
      </w:r>
      <w:r w:rsidRPr="004C005E">
        <w:t>оцену понуде узимати у обзир цена без пореза на додату вредност.</w:t>
      </w:r>
    </w:p>
    <w:p w:rsidR="00E76B31" w:rsidRPr="004C005E" w:rsidRDefault="00E76B31" w:rsidP="00E76B31">
      <w:pPr>
        <w:jc w:val="both"/>
        <w:rPr>
          <w:b/>
          <w:bCs/>
          <w:i/>
          <w:iCs/>
          <w:lang w:val="sr-Cyrl-RS"/>
        </w:rPr>
      </w:pPr>
      <w:r w:rsidRPr="004C005E">
        <w:t xml:space="preserve">У понуђену цену понуђач мора укључити све </w:t>
      </w:r>
      <w:r w:rsidRPr="004C005E">
        <w:rPr>
          <w:lang w:val="sr-Cyrl-RS"/>
        </w:rPr>
        <w:t>евентуалне попусте.</w:t>
      </w:r>
    </w:p>
    <w:p w:rsidR="001619E7" w:rsidRPr="00456D4F" w:rsidRDefault="001619E7">
      <w:pPr>
        <w:jc w:val="both"/>
        <w:rPr>
          <w:lang w:val="sr-Cyrl-RS"/>
        </w:rPr>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tabs>
          <w:tab w:val="left" w:pos="0"/>
        </w:tabs>
        <w:jc w:val="both"/>
        <w:rPr>
          <w:rFonts w:eastAsia="TimesNewRomanPSMT"/>
          <w:bCs/>
          <w:iCs/>
          <w:noProof/>
          <w:color w:val="FF0000"/>
        </w:rPr>
      </w:pPr>
      <w:r w:rsidRPr="00E664AB">
        <w:rPr>
          <w:rFonts w:eastAsia="TimesNewRomanPSMT"/>
          <w:bCs/>
          <w:iCs/>
          <w:noProof/>
          <w:color w:val="auto"/>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F7685" w:rsidRPr="00E664AB" w:rsidRDefault="003F7685" w:rsidP="00C86961">
      <w:pPr>
        <w:numPr>
          <w:ilvl w:val="0"/>
          <w:numId w:val="18"/>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F7685" w:rsidRPr="00E664AB" w:rsidRDefault="003F7685" w:rsidP="00C86961">
      <w:pPr>
        <w:numPr>
          <w:ilvl w:val="0"/>
          <w:numId w:val="18"/>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3F7685" w:rsidRPr="00E664AB" w:rsidRDefault="003F7685" w:rsidP="00C86961">
      <w:pPr>
        <w:numPr>
          <w:ilvl w:val="0"/>
          <w:numId w:val="18"/>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F7685" w:rsidRPr="003F7685" w:rsidRDefault="003F7685" w:rsidP="00B703D7">
      <w:pPr>
        <w:widowControl w:val="0"/>
        <w:suppressAutoHyphens w:val="0"/>
        <w:spacing w:line="239" w:lineRule="auto"/>
        <w:ind w:left="119" w:right="74"/>
        <w:jc w:val="both"/>
        <w:rPr>
          <w:rFonts w:eastAsia="Times New Roman"/>
          <w:color w:val="auto"/>
          <w:kern w:val="0"/>
          <w:sz w:val="22"/>
          <w:szCs w:val="22"/>
          <w:lang w:eastAsia="en-US"/>
        </w:rPr>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rPr>
        <w:t xml:space="preserve"> </w:t>
      </w:r>
      <w:hyperlink r:id="rId13"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E76B31">
        <w:rPr>
          <w:rFonts w:eastAsia="TimesNewRomanPS-BoldMT"/>
          <w:b/>
          <w:bCs/>
          <w:lang w:val="sr-Cyrl-RS"/>
        </w:rPr>
        <w:t>111</w:t>
      </w:r>
      <w:r w:rsidRPr="00E664AB">
        <w:rPr>
          <w:rFonts w:eastAsia="TimesNewRomanPS-BoldMT"/>
          <w:b/>
          <w:bCs/>
        </w:rPr>
        <w:t>/201</w:t>
      </w:r>
      <w:r w:rsidR="009623AB">
        <w:rPr>
          <w:rFonts w:eastAsia="TimesNewRomanPS-BoldMT"/>
          <w:b/>
          <w:bCs/>
        </w:rPr>
        <w:t>9</w:t>
      </w:r>
      <w:r w:rsidRPr="00E664AB">
        <w:t>.</w:t>
      </w:r>
    </w:p>
    <w:p w:rsidR="007D60AC" w:rsidRPr="00E664AB" w:rsidRDefault="007D60AC" w:rsidP="007D60AC">
      <w:pPr>
        <w:jc w:val="both"/>
      </w:pPr>
      <w:r w:rsidRPr="00E664AB">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E664AB" w:rsidRDefault="001619E7">
      <w:pPr>
        <w:jc w:val="both"/>
        <w:rPr>
          <w:rFonts w:eastAsia="TimesNewRomanPSMT"/>
          <w:b/>
          <w:bCs/>
          <w:i/>
          <w:iCs/>
        </w:rPr>
      </w:pP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9623AB" w:rsidRPr="009623AB" w:rsidRDefault="009623AB"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9623AB" w:rsidRPr="00291F75" w:rsidRDefault="009623AB" w:rsidP="009623AB">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9623AB" w:rsidRPr="00291F75" w:rsidRDefault="009623AB" w:rsidP="009623AB">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291F75">
        <w:rPr>
          <w:iCs/>
          <w:color w:val="auto"/>
          <w:lang w:val="en-US"/>
        </w:rPr>
        <w:t>e</w:t>
      </w:r>
      <w:r w:rsidRPr="00291F75">
        <w:rPr>
          <w:iCs/>
          <w:color w:val="auto"/>
          <w:lang w:val="ru-RU"/>
        </w:rPr>
        <w:t>-</w:t>
      </w:r>
      <w:r w:rsidRPr="00291F75">
        <w:rPr>
          <w:iCs/>
          <w:color w:val="auto"/>
          <w:lang w:val="en-US"/>
        </w:rPr>
        <w:t>mail</w:t>
      </w:r>
      <w:r w:rsidRPr="00291F75">
        <w:rPr>
          <w:color w:val="auto"/>
          <w:lang w:val="sr-Cyrl-CS"/>
        </w:rPr>
        <w:t xml:space="preserve"> </w:t>
      </w:r>
      <w:hyperlink r:id="rId14" w:history="1">
        <w:r w:rsidRPr="00291F75">
          <w:rPr>
            <w:rStyle w:val="Hyperlink"/>
            <w:lang w:val="sr-Cyrl-CS"/>
          </w:rPr>
          <w:t>sekretar@polj.uns.ac.rs</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g</w:t>
      </w:r>
      <w:r w:rsidRPr="00291F75">
        <w:t xml:space="preserve"> поступка јавне набавке, против сваке радње наручиоца, осим уколико Законом није дру</w:t>
      </w:r>
      <w:r>
        <w:t>g</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23AB" w:rsidRPr="00291F75" w:rsidRDefault="009623AB" w:rsidP="009623AB">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g</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623AB" w:rsidRPr="00291F75" w:rsidRDefault="009623AB" w:rsidP="009623AB">
      <w:pPr>
        <w:jc w:val="both"/>
      </w:pPr>
      <w:r w:rsidRPr="00291F75">
        <w:t>После доношења одлуке о додели у</w:t>
      </w:r>
      <w:r w:rsidR="00372862">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9623AB" w:rsidRPr="00291F75" w:rsidRDefault="009623AB" w:rsidP="009623AB">
      <w:pPr>
        <w:jc w:val="both"/>
      </w:pPr>
      <w:r w:rsidRPr="00291F75">
        <w:t>Захтевом за заштиту права не мо</w:t>
      </w:r>
      <w:r w:rsidR="00372862">
        <w:t>г</w:t>
      </w:r>
      <w:r w:rsidRPr="00291F75">
        <w:t>у се оспоравати радње наручиоца предузете у поступку јавне набавке ако су подносиоцу захтева били или мо</w:t>
      </w:r>
      <w:r w:rsidR="00372862">
        <w:t>г</w:t>
      </w:r>
      <w:r w:rsidRPr="00291F75">
        <w:t>ли бити познати разлози за ње</w:t>
      </w:r>
      <w:r w:rsidR="00372862">
        <w:t>г</w:t>
      </w:r>
      <w:r w:rsidRPr="00291F75">
        <w:t xml:space="preserve">ово подношење пре истека рока за подношење понуда, а подносилац захтева </w:t>
      </w:r>
      <w:r w:rsidR="00372862">
        <w:t>г</w:t>
      </w:r>
      <w:r w:rsidRPr="00291F75">
        <w:t>а није поднео пре истека то</w:t>
      </w:r>
      <w:r w:rsidR="00372862">
        <w:t>г</w:t>
      </w:r>
      <w:r w:rsidRPr="00291F75">
        <w:t xml:space="preserve"> рока. </w:t>
      </w:r>
    </w:p>
    <w:p w:rsidR="009623AB" w:rsidRPr="00291F75" w:rsidRDefault="009623AB" w:rsidP="009623AB">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rsidR="00372862">
        <w:t>г</w:t>
      </w:r>
      <w:r w:rsidRPr="00291F75">
        <w:t xml:space="preserve"> подносиоца захтева, у том захтеву се не мо</w:t>
      </w:r>
      <w:r w:rsidR="00372862">
        <w:t>г</w:t>
      </w:r>
      <w:r w:rsidRPr="00291F75">
        <w:t>у оспоравати радње наручиоца за које је подносилац захтева знао или мо</w:t>
      </w:r>
      <w:r w:rsidR="00372862">
        <w:t>г</w:t>
      </w:r>
      <w:r w:rsidRPr="00291F75">
        <w:t>ао знати приликом подношења претходно</w:t>
      </w:r>
      <w:r w:rsidR="00372862">
        <w:t>г</w:t>
      </w:r>
      <w:r w:rsidRPr="00291F75">
        <w:t xml:space="preserve"> захтева. </w:t>
      </w:r>
    </w:p>
    <w:p w:rsidR="009623AB" w:rsidRPr="00291F75" w:rsidRDefault="009623AB" w:rsidP="009623AB">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60.000,00 динара, на рачун буџета Републике Србије: 840-30678845-06, позив на број 97 50-016, Републичка административна такса за јавну набавку број </w:t>
      </w:r>
      <w:r w:rsidR="00E76B31">
        <w:rPr>
          <w:b/>
          <w:lang w:val="sr-Cyrl-CS"/>
        </w:rPr>
        <w:t>111</w:t>
      </w:r>
      <w:r w:rsidRPr="00AA5EF2">
        <w:rPr>
          <w:b/>
        </w:rPr>
        <w:t>/201</w:t>
      </w:r>
      <w:r>
        <w:rPr>
          <w:b/>
        </w:rPr>
        <w:t>9</w:t>
      </w:r>
      <w:r w:rsidRPr="00291F75">
        <w:t xml:space="preserve">, прималац уплате: буџет Републике Србије. </w:t>
      </w:r>
    </w:p>
    <w:p w:rsidR="009623AB" w:rsidRPr="00291F75" w:rsidRDefault="009623AB" w:rsidP="009623AB">
      <w:pPr>
        <w:jc w:val="both"/>
      </w:pPr>
      <w:r w:rsidRPr="00291F75">
        <w:t>Уз захтев се прилаже доказ о уплати таксе. Примере правилно попуњених образаца нало</w:t>
      </w:r>
      <w:r w:rsidR="00372862">
        <w:t>г</w:t>
      </w:r>
      <w:r w:rsidRPr="00291F75">
        <w:t>а за уплату или нало</w:t>
      </w:r>
      <w:r w:rsidR="00372862">
        <w:t>г</w:t>
      </w:r>
      <w:r w:rsidRPr="00291F75">
        <w:t xml:space="preserve">а за пренос можете видети у оквиру „банера“ на интернет </w:t>
      </w:r>
      <w:r w:rsidRPr="00291F75">
        <w:lastRenderedPageBreak/>
        <w:t xml:space="preserve">страници Републичке комисије: </w:t>
      </w:r>
      <w:r w:rsidR="00372862">
        <w:t>хттп</w:t>
      </w:r>
      <w:r w:rsidRPr="00291F75">
        <w:t>://www.</w:t>
      </w:r>
      <w:r w:rsidR="00372862">
        <w:t>кјн</w:t>
      </w:r>
      <w:r w:rsidRPr="00291F75">
        <w:t>.</w:t>
      </w:r>
      <w:r w:rsidR="00372862">
        <w:t>гов</w:t>
      </w:r>
      <w:r w:rsidRPr="00291F75">
        <w:t>.</w:t>
      </w:r>
      <w:r w:rsidR="00372862">
        <w:t>рс</w:t>
      </w:r>
      <w:r w:rsidRPr="00291F75">
        <w:t xml:space="preserve">. Као доказ о уплати таксе, у смислу члана 151. став 1. тачка 6) ЗЈН, </w:t>
      </w:r>
      <w:r w:rsidR="00372862">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rsidR="00372862">
        <w:t>г</w:t>
      </w:r>
      <w:r w:rsidRPr="00291F75">
        <w:t xml:space="preserve"> за уплату таксе, односно нало</w:t>
      </w:r>
      <w:r w:rsidR="00372862">
        <w:t>г</w:t>
      </w:r>
      <w:r w:rsidRPr="00291F75">
        <w:t xml:space="preserve"> за пренос средстава реализован, као и датум извршења нало</w:t>
      </w:r>
      <w:r w:rsidR="00372862">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00372862">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rsidR="00372862">
        <w:t>г</w:t>
      </w:r>
      <w:r w:rsidRPr="00291F75">
        <w:t xml:space="preserve"> је извршена уплата таксе; (10) потпис овлашћено</w:t>
      </w:r>
      <w:r w:rsidR="00372862">
        <w:t>г</w:t>
      </w:r>
      <w:r w:rsidRPr="00291F75">
        <w:t xml:space="preserve"> лица банке; 2) Нало</w:t>
      </w:r>
      <w:r w:rsidR="00372862">
        <w:t>г</w:t>
      </w:r>
      <w:r w:rsidRPr="00291F75">
        <w:t xml:space="preserve"> за уплату, први примерак, оверен потписом овлашћено</w:t>
      </w:r>
      <w:r w:rsidR="00372862">
        <w:t>г</w:t>
      </w:r>
      <w:r w:rsidRPr="00291F75">
        <w:t xml:space="preserve"> лица и печатом банке или поште, који садржи и све дру</w:t>
      </w:r>
      <w:r w:rsidR="00372862">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372862">
        <w:t>г</w:t>
      </w:r>
      <w:r w:rsidRPr="00291F75">
        <w:t xml:space="preserve"> консолидовано</w:t>
      </w:r>
      <w:r w:rsidR="00372862">
        <w:t>г</w:t>
      </w:r>
      <w:r w:rsidRPr="00291F75">
        <w:t xml:space="preserve"> рачуна трезора , а који се води у Управи за трезор(корисници буџетских средства, корисници средстава ор</w:t>
      </w:r>
      <w:r w:rsidR="00372862">
        <w:t>г</w:t>
      </w:r>
      <w:r w:rsidRPr="00291F75">
        <w:t>анизација за обавезно социјално оси</w:t>
      </w:r>
      <w:r w:rsidR="00372862">
        <w:t>г</w:t>
      </w:r>
      <w:r w:rsidRPr="00291F75">
        <w:t>урање и дру</w:t>
      </w:r>
      <w:r w:rsidR="00372862">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rsidR="00372862">
        <w:t>г</w:t>
      </w:r>
      <w:r w:rsidRPr="00291F75">
        <w:t>и субјекти) који имају отворен рачун код Народне банке Србије у складу са законом и дру</w:t>
      </w:r>
      <w:r w:rsidR="00372862">
        <w:t>г</w:t>
      </w:r>
      <w:r w:rsidRPr="00291F75">
        <w:t>им прописом.</w:t>
      </w:r>
    </w:p>
    <w:p w:rsidR="009623AB" w:rsidRPr="00535873" w:rsidRDefault="009623AB" w:rsidP="009623AB">
      <w:pPr>
        <w:jc w:val="both"/>
      </w:pPr>
      <w:r w:rsidRPr="00291F75">
        <w:rPr>
          <w:rFonts w:eastAsia="TimesNewRomanPSMT"/>
          <w:bCs/>
        </w:rPr>
        <w:t>Поступак заштите права понуђача ре</w:t>
      </w:r>
      <w:r w:rsidR="00372862">
        <w:rPr>
          <w:rFonts w:eastAsia="TimesNewRomanPSMT"/>
          <w:bCs/>
        </w:rPr>
        <w:t>г</w:t>
      </w:r>
      <w:r w:rsidRPr="00291F75">
        <w:rPr>
          <w:rFonts w:eastAsia="TimesNewRomanPSMT"/>
          <w:bCs/>
        </w:rPr>
        <w:t>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E76B31" w:rsidRPr="004C005E">
        <w:rPr>
          <w:b/>
          <w:lang w:val="sr-Cyrl-RS"/>
        </w:rPr>
        <w:t>клима уређаја</w:t>
      </w:r>
      <w:r w:rsidRPr="00E664AB">
        <w:rPr>
          <w:b/>
          <w:bCs/>
          <w:i/>
          <w:iCs/>
        </w:rPr>
        <w:t>,</w:t>
      </w:r>
      <w:r w:rsidRPr="00E664AB">
        <w:rPr>
          <w:b/>
          <w:bCs/>
          <w:iCs/>
        </w:rPr>
        <w:t xml:space="preserve"> </w:t>
      </w:r>
      <w:r w:rsidRPr="00E664AB">
        <w:rPr>
          <w:b/>
          <w:iCs/>
        </w:rPr>
        <w:t xml:space="preserve">ЈН број </w:t>
      </w:r>
      <w:r w:rsidR="00E76B31">
        <w:rPr>
          <w:b/>
          <w:iCs/>
          <w:lang w:val="sr-Cyrl-RS"/>
        </w:rPr>
        <w:t>111</w:t>
      </w:r>
      <w:r w:rsidR="00E96A7B" w:rsidRPr="00E664AB">
        <w:rPr>
          <w:b/>
          <w:iCs/>
        </w:rPr>
        <w:t>/201</w:t>
      </w:r>
      <w:r w:rsidR="009623AB">
        <w:rPr>
          <w:b/>
          <w:iC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5"/>
          <w:pgSz w:w="11906" w:h="16838"/>
          <w:pgMar w:top="1440" w:right="1440" w:bottom="1440" w:left="1440" w:header="720" w:footer="720" w:gutter="0"/>
          <w:cols w:space="720"/>
          <w:docGrid w:linePitch="360" w:charSpace="32768"/>
        </w:sectPr>
      </w:pPr>
    </w:p>
    <w:p w:rsidR="009623AB" w:rsidRPr="00326320" w:rsidRDefault="009623AB" w:rsidP="00C86961">
      <w:pPr>
        <w:numPr>
          <w:ilvl w:val="1"/>
          <w:numId w:val="23"/>
        </w:numPr>
        <w:jc w:val="both"/>
        <w:rPr>
          <w:rFonts w:eastAsia="TimesNewRomanPSMT"/>
          <w:b/>
          <w:bCs/>
        </w:rPr>
      </w:pPr>
      <w:r w:rsidRPr="00326320">
        <w:rPr>
          <w:rFonts w:eastAsia="TimesNewRomanPSMT"/>
          <w:b/>
          <w:bCs/>
        </w:rPr>
        <w:lastRenderedPageBreak/>
        <w:t xml:space="preserve">ОПИС ПРЕДМЕТА НАБАВКЕ: </w:t>
      </w:r>
      <w:r w:rsidR="00C57D19" w:rsidRPr="004C005E">
        <w:rPr>
          <w:b/>
          <w:lang w:val="sr-Cyrl-RS"/>
        </w:rPr>
        <w:t>клима уређај</w:t>
      </w:r>
      <w:r w:rsidR="00C57D19">
        <w:rPr>
          <w:b/>
          <w:lang w:val="sr-Cyrl-RS"/>
        </w:rPr>
        <w:t>и</w:t>
      </w:r>
    </w:p>
    <w:tbl>
      <w:tblPr>
        <w:tblW w:w="14658" w:type="dxa"/>
        <w:tblInd w:w="-658" w:type="dxa"/>
        <w:tblLayout w:type="fixed"/>
        <w:tblLook w:val="04A0" w:firstRow="1" w:lastRow="0" w:firstColumn="1" w:lastColumn="0" w:noHBand="0" w:noVBand="1"/>
      </w:tblPr>
      <w:tblGrid>
        <w:gridCol w:w="3318"/>
        <w:gridCol w:w="1984"/>
        <w:gridCol w:w="1134"/>
        <w:gridCol w:w="2127"/>
        <w:gridCol w:w="1842"/>
        <w:gridCol w:w="2127"/>
        <w:gridCol w:w="2126"/>
      </w:tblGrid>
      <w:tr w:rsidR="009623AB" w:rsidRPr="002D24AB" w:rsidTr="00C57D19">
        <w:trPr>
          <w:trHeight w:val="765"/>
        </w:trPr>
        <w:tc>
          <w:tcPr>
            <w:tcW w:w="3318" w:type="dxa"/>
            <w:tcBorders>
              <w:top w:val="single" w:sz="4" w:space="0" w:color="000000"/>
              <w:left w:val="single" w:sz="4" w:space="0" w:color="auto"/>
              <w:bottom w:val="single" w:sz="4" w:space="0" w:color="000000"/>
              <w:right w:val="single" w:sz="4" w:space="0" w:color="auto"/>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Назив</w:t>
            </w: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Произвођач, марка и тип</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1444B5" w:rsidRDefault="009623AB" w:rsidP="00E76B31">
            <w:pPr>
              <w:jc w:val="center"/>
              <w:rPr>
                <w:bCs/>
                <w:sz w:val="22"/>
                <w:szCs w:val="22"/>
                <w:lang w:val="sr-Latn-RS"/>
              </w:rPr>
            </w:pPr>
            <w:r w:rsidRPr="002D24AB">
              <w:rPr>
                <w:bCs/>
                <w:sz w:val="22"/>
                <w:szCs w:val="22"/>
              </w:rPr>
              <w:t>(без ПДВ)</w:t>
            </w:r>
            <w:r w:rsidR="001444B5">
              <w:rPr>
                <w:bCs/>
                <w:sz w:val="22"/>
                <w:szCs w:val="22"/>
                <w:lang w:val="sr-Latn-RS"/>
              </w:rPr>
              <w:t xml:space="preserve"> </w:t>
            </w:r>
          </w:p>
        </w:tc>
        <w:tc>
          <w:tcPr>
            <w:tcW w:w="1842" w:type="dxa"/>
            <w:tcBorders>
              <w:top w:val="single" w:sz="4" w:space="0" w:color="000000"/>
              <w:left w:val="nil"/>
              <w:bottom w:val="single" w:sz="4" w:space="0" w:color="000000"/>
              <w:right w:val="single" w:sz="4" w:space="0" w:color="000000"/>
            </w:tcBorders>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2D24AB" w:rsidRDefault="009623AB" w:rsidP="00E76B31">
            <w:pPr>
              <w:snapToGrid w:val="0"/>
              <w:jc w:val="center"/>
              <w:rPr>
                <w:bCs/>
                <w:sz w:val="22"/>
                <w:szCs w:val="22"/>
              </w:rPr>
            </w:pPr>
            <w:r w:rsidRPr="002D24AB">
              <w:rPr>
                <w:bCs/>
                <w:sz w:val="22"/>
                <w:szCs w:val="22"/>
              </w:rPr>
              <w:t>(</w:t>
            </w:r>
            <w:r w:rsidR="00E76B31">
              <w:rPr>
                <w:bCs/>
                <w:sz w:val="22"/>
                <w:szCs w:val="22"/>
                <w:lang w:val="sr-Cyrl-RS"/>
              </w:rPr>
              <w:t>са</w:t>
            </w:r>
            <w:r w:rsidRPr="002D24AB">
              <w:rPr>
                <w:bCs/>
                <w:sz w:val="22"/>
                <w:szCs w:val="22"/>
              </w:rPr>
              <w:t xml:space="preserve"> ПДВ</w:t>
            </w:r>
            <w:r w:rsidR="00E76B31">
              <w:rPr>
                <w:bCs/>
                <w:sz w:val="22"/>
                <w:szCs w:val="22"/>
                <w:lang w:val="sr-Cyrl-RS"/>
              </w:rPr>
              <w:t>-ом</w:t>
            </w:r>
            <w:r w:rsidRPr="002D24AB">
              <w:rPr>
                <w:bCs/>
                <w:sz w:val="22"/>
                <w:szCs w:val="22"/>
              </w:rPr>
              <w:t>)</w:t>
            </w:r>
            <w:r w:rsidR="001444B5">
              <w:rPr>
                <w:bCs/>
                <w:sz w:val="22"/>
                <w:szCs w:val="22"/>
                <w:lang w:val="sr-Cyrl-RS"/>
              </w:rPr>
              <w:t xml:space="preserve"> </w:t>
            </w:r>
          </w:p>
        </w:tc>
        <w:tc>
          <w:tcPr>
            <w:tcW w:w="2127" w:type="dxa"/>
            <w:tcBorders>
              <w:top w:val="single" w:sz="4" w:space="0" w:color="000000"/>
              <w:left w:val="nil"/>
              <w:bottom w:val="single" w:sz="4" w:space="0" w:color="000000"/>
              <w:right w:val="single" w:sz="4" w:space="0" w:color="000000"/>
            </w:tcBorders>
          </w:tcPr>
          <w:p w:rsidR="009623AB" w:rsidRPr="002D24AB" w:rsidRDefault="009623AB" w:rsidP="00E76B31">
            <w:pPr>
              <w:snapToGrid w:val="0"/>
              <w:jc w:val="center"/>
              <w:rPr>
                <w:bCs/>
                <w:sz w:val="22"/>
                <w:szCs w:val="22"/>
              </w:rPr>
            </w:pPr>
            <w:r w:rsidRPr="002D24AB">
              <w:rPr>
                <w:bCs/>
                <w:sz w:val="22"/>
                <w:szCs w:val="22"/>
              </w:rPr>
              <w:t>Укупан износ (без ПДВ</w:t>
            </w:r>
            <w:r w:rsidR="00E76B31">
              <w:rPr>
                <w:bCs/>
                <w:sz w:val="22"/>
                <w:szCs w:val="22"/>
                <w:lang w:val="sr-Cyrl-RS"/>
              </w:rPr>
              <w:t>-а</w:t>
            </w:r>
            <w:r w:rsidRPr="002D24AB">
              <w:rPr>
                <w:bCs/>
                <w:sz w:val="22"/>
                <w:szCs w:val="22"/>
              </w:rPr>
              <w:t>)</w:t>
            </w:r>
            <w:r w:rsidR="001444B5">
              <w:rPr>
                <w:bCs/>
                <w:sz w:val="22"/>
                <w:szCs w:val="22"/>
                <w:lang w:val="sr-Cyrl-RS"/>
              </w:rPr>
              <w:t xml:space="preserve"> </w:t>
            </w:r>
          </w:p>
        </w:tc>
        <w:tc>
          <w:tcPr>
            <w:tcW w:w="2126" w:type="dxa"/>
            <w:tcBorders>
              <w:top w:val="single" w:sz="4" w:space="0" w:color="000000"/>
              <w:left w:val="nil"/>
              <w:bottom w:val="single" w:sz="4" w:space="0" w:color="000000"/>
              <w:right w:val="single" w:sz="4" w:space="0" w:color="000000"/>
            </w:tcBorders>
          </w:tcPr>
          <w:p w:rsidR="009623AB" w:rsidRPr="002D24AB" w:rsidRDefault="009623AB" w:rsidP="00E76B31">
            <w:pPr>
              <w:snapToGrid w:val="0"/>
              <w:jc w:val="center"/>
              <w:rPr>
                <w:bCs/>
                <w:sz w:val="22"/>
                <w:szCs w:val="22"/>
              </w:rPr>
            </w:pPr>
            <w:r w:rsidRPr="002D24AB">
              <w:rPr>
                <w:bCs/>
                <w:sz w:val="22"/>
                <w:szCs w:val="22"/>
              </w:rPr>
              <w:t>Укупан износ (</w:t>
            </w:r>
            <w:r w:rsidR="00E76B31">
              <w:rPr>
                <w:bCs/>
                <w:sz w:val="22"/>
                <w:szCs w:val="22"/>
                <w:lang w:val="sr-Cyrl-RS"/>
              </w:rPr>
              <w:t>са</w:t>
            </w:r>
            <w:r w:rsidRPr="002D24AB">
              <w:rPr>
                <w:bCs/>
                <w:sz w:val="22"/>
                <w:szCs w:val="22"/>
              </w:rPr>
              <w:t xml:space="preserve"> ПДВ</w:t>
            </w:r>
            <w:r w:rsidR="00E76B31">
              <w:rPr>
                <w:bCs/>
                <w:sz w:val="22"/>
                <w:szCs w:val="22"/>
                <w:lang w:val="sr-Cyrl-RS"/>
              </w:rPr>
              <w:t>-ом</w:t>
            </w:r>
            <w:r w:rsidRPr="002D24AB">
              <w:rPr>
                <w:bCs/>
                <w:sz w:val="22"/>
                <w:szCs w:val="22"/>
              </w:rPr>
              <w:t>)</w:t>
            </w:r>
            <w:r w:rsidR="001444B5">
              <w:rPr>
                <w:bCs/>
                <w:sz w:val="22"/>
                <w:szCs w:val="22"/>
                <w:lang w:val="sr-Cyrl-RS"/>
              </w:rPr>
              <w:t xml:space="preserve"> </w:t>
            </w:r>
          </w:p>
        </w:tc>
      </w:tr>
      <w:tr w:rsidR="009623AB" w:rsidRPr="002D24AB" w:rsidTr="00C57D19">
        <w:trPr>
          <w:trHeight w:val="308"/>
        </w:trPr>
        <w:tc>
          <w:tcPr>
            <w:tcW w:w="3318" w:type="dxa"/>
            <w:tcBorders>
              <w:top w:val="single" w:sz="4" w:space="0" w:color="000000"/>
              <w:left w:val="single" w:sz="4" w:space="0" w:color="auto"/>
              <w:bottom w:val="single" w:sz="4" w:space="0" w:color="000000"/>
              <w:right w:val="single" w:sz="4" w:space="0" w:color="auto"/>
            </w:tcBorders>
            <w:shd w:val="clear" w:color="auto" w:fill="auto"/>
          </w:tcPr>
          <w:p w:rsidR="00C57D19" w:rsidRPr="00C57D19" w:rsidRDefault="00E76B31" w:rsidP="00C86961">
            <w:pPr>
              <w:numPr>
                <w:ilvl w:val="0"/>
                <w:numId w:val="24"/>
              </w:numPr>
              <w:suppressAutoHyphens w:val="0"/>
              <w:spacing w:line="240" w:lineRule="auto"/>
              <w:rPr>
                <w:rFonts w:eastAsia="Times New Roman"/>
                <w:color w:val="auto"/>
                <w:kern w:val="0"/>
                <w:lang w:eastAsia="en-US"/>
              </w:rPr>
            </w:pPr>
            <w:r>
              <w:rPr>
                <w:rFonts w:eastAsia="Times New Roman"/>
                <w:color w:val="auto"/>
                <w:kern w:val="0"/>
                <w:lang w:val="sr-Cyrl-RS" w:eastAsia="en-US"/>
              </w:rPr>
              <w:t xml:space="preserve"> </w:t>
            </w:r>
            <w:r w:rsidRPr="00084CE3">
              <w:rPr>
                <w:b/>
                <w:lang w:val="sr-Latn-RS"/>
              </w:rPr>
              <w:t>Klima uređaj – split sistem – 9000 Btu/h</w:t>
            </w:r>
            <w:r w:rsidR="00C57D19" w:rsidRPr="00084CE3">
              <w:rPr>
                <w:lang w:val="sr-Latn-RS"/>
              </w:rPr>
              <w:t xml:space="preserve"> sa montažom unutrašnje i spoljne jedinice do 7m freonske i elektro instalacije koja se montira u PVC kanalice dimenzija 60mm*60mm u prostoriji.</w:t>
            </w:r>
          </w:p>
          <w:p w:rsidR="00C57D19" w:rsidRPr="00C57D19" w:rsidRDefault="00C57D19" w:rsidP="00C57D19">
            <w:pPr>
              <w:suppressAutoHyphens w:val="0"/>
              <w:spacing w:line="240" w:lineRule="auto"/>
              <w:rPr>
                <w:rFonts w:eastAsia="Times New Roman"/>
                <w:color w:val="auto"/>
                <w:kern w:val="0"/>
                <w:lang w:val="sr-Cyrl-RS" w:eastAsia="en-US"/>
              </w:rPr>
            </w:pPr>
          </w:p>
        </w:tc>
        <w:tc>
          <w:tcPr>
            <w:tcW w:w="1984" w:type="dxa"/>
            <w:tcBorders>
              <w:top w:val="nil"/>
              <w:left w:val="single" w:sz="4" w:space="0" w:color="auto"/>
              <w:bottom w:val="single" w:sz="4" w:space="0" w:color="000000"/>
              <w:right w:val="single" w:sz="4" w:space="0" w:color="000000"/>
            </w:tcBorders>
            <w:shd w:val="clear" w:color="auto" w:fill="auto"/>
          </w:tcPr>
          <w:p w:rsidR="009623AB" w:rsidRPr="002D24AB" w:rsidRDefault="009623AB" w:rsidP="009623AB">
            <w:pPr>
              <w:rPr>
                <w:i/>
                <w:sz w:val="22"/>
                <w:szCs w:val="22"/>
              </w:rPr>
            </w:pPr>
          </w:p>
        </w:tc>
        <w:tc>
          <w:tcPr>
            <w:tcW w:w="1134" w:type="dxa"/>
            <w:tcBorders>
              <w:top w:val="nil"/>
              <w:left w:val="nil"/>
              <w:bottom w:val="single" w:sz="4" w:space="0" w:color="000000"/>
              <w:right w:val="single" w:sz="4" w:space="0" w:color="000000"/>
            </w:tcBorders>
            <w:shd w:val="clear" w:color="auto" w:fill="auto"/>
          </w:tcPr>
          <w:p w:rsidR="009623AB" w:rsidRPr="00C57D19" w:rsidRDefault="00C57D19" w:rsidP="00C57D19">
            <w:pPr>
              <w:rPr>
                <w:lang w:val="sr-Cyrl-RS"/>
              </w:rPr>
            </w:pPr>
            <w:r>
              <w:rPr>
                <w:lang w:val="sr-Cyrl-RS"/>
              </w:rPr>
              <w:t>1 ком</w:t>
            </w:r>
          </w:p>
        </w:tc>
        <w:tc>
          <w:tcPr>
            <w:tcW w:w="2127" w:type="dxa"/>
            <w:tcBorders>
              <w:top w:val="nil"/>
              <w:left w:val="nil"/>
              <w:bottom w:val="single" w:sz="4" w:space="0" w:color="000000"/>
              <w:right w:val="single" w:sz="4" w:space="0" w:color="000000"/>
            </w:tcBorders>
            <w:shd w:val="clear" w:color="auto" w:fill="auto"/>
            <w:vAlign w:val="center"/>
          </w:tcPr>
          <w:p w:rsidR="009623AB" w:rsidRPr="002D24AB" w:rsidRDefault="009623AB" w:rsidP="009623AB">
            <w:pPr>
              <w:rPr>
                <w:sz w:val="22"/>
                <w:szCs w:val="22"/>
              </w:rPr>
            </w:pPr>
          </w:p>
        </w:tc>
        <w:tc>
          <w:tcPr>
            <w:tcW w:w="1842" w:type="dxa"/>
            <w:tcBorders>
              <w:top w:val="nil"/>
              <w:left w:val="nil"/>
              <w:bottom w:val="single" w:sz="4" w:space="0" w:color="000000"/>
              <w:right w:val="single" w:sz="4" w:space="0" w:color="000000"/>
            </w:tcBorders>
            <w:vAlign w:val="center"/>
          </w:tcPr>
          <w:p w:rsidR="009623AB" w:rsidRPr="002D24AB" w:rsidRDefault="009623AB" w:rsidP="009623AB">
            <w:pPr>
              <w:rPr>
                <w:bCs/>
                <w:sz w:val="22"/>
                <w:szCs w:val="22"/>
              </w:rPr>
            </w:pPr>
          </w:p>
        </w:tc>
        <w:tc>
          <w:tcPr>
            <w:tcW w:w="2127"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c>
          <w:tcPr>
            <w:tcW w:w="2126"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r>
      <w:tr w:rsidR="009623AB" w:rsidRPr="002D24AB" w:rsidTr="00C57D19">
        <w:trPr>
          <w:trHeight w:val="308"/>
        </w:trPr>
        <w:tc>
          <w:tcPr>
            <w:tcW w:w="3318" w:type="dxa"/>
            <w:tcBorders>
              <w:top w:val="single" w:sz="4" w:space="0" w:color="000000"/>
              <w:left w:val="single" w:sz="4" w:space="0" w:color="auto"/>
              <w:bottom w:val="single" w:sz="4" w:space="0" w:color="000000"/>
              <w:right w:val="single" w:sz="4" w:space="0" w:color="auto"/>
            </w:tcBorders>
            <w:shd w:val="clear" w:color="auto" w:fill="auto"/>
          </w:tcPr>
          <w:p w:rsidR="009623AB" w:rsidRPr="00C57D19" w:rsidRDefault="00E76B31" w:rsidP="00C86961">
            <w:pPr>
              <w:pStyle w:val="ListParagraph"/>
              <w:numPr>
                <w:ilvl w:val="0"/>
                <w:numId w:val="24"/>
              </w:numPr>
              <w:suppressAutoHyphens w:val="0"/>
              <w:spacing w:line="240" w:lineRule="auto"/>
              <w:rPr>
                <w:rFonts w:eastAsia="Times New Roman"/>
                <w:color w:val="auto"/>
                <w:kern w:val="0"/>
                <w:lang w:eastAsia="en-US"/>
              </w:rPr>
            </w:pPr>
            <w:r w:rsidRPr="00E76B31">
              <w:rPr>
                <w:b/>
                <w:lang w:val="sr-Latn-RS"/>
              </w:rPr>
              <w:t>Klima uređaj – split sistem – 12000 Btu/h</w:t>
            </w:r>
            <w:r w:rsidR="00C57D19" w:rsidRPr="00084CE3">
              <w:rPr>
                <w:lang w:val="sr-Latn-RS"/>
              </w:rPr>
              <w:t xml:space="preserve"> sa montažom unutrašnje i spoljne jedinice do 7m freonske i elektro instalacije koja se montira u PVC kanalice dimenzija 60mm*60mm u prostoriji.</w:t>
            </w:r>
          </w:p>
          <w:p w:rsidR="00C57D19" w:rsidRDefault="00C57D19" w:rsidP="00C57D19">
            <w:pPr>
              <w:pStyle w:val="ListParagraph"/>
              <w:suppressAutoHyphens w:val="0"/>
              <w:spacing w:line="240" w:lineRule="auto"/>
              <w:ind w:left="360"/>
              <w:rPr>
                <w:rFonts w:eastAsia="Times New Roman"/>
                <w:color w:val="auto"/>
                <w:kern w:val="0"/>
                <w:lang w:val="sr-Cyrl-RS" w:eastAsia="en-US"/>
              </w:rPr>
            </w:pPr>
          </w:p>
          <w:p w:rsidR="00C57D19" w:rsidRDefault="00C57D19" w:rsidP="00C57D19">
            <w:pPr>
              <w:pStyle w:val="ListParagraph"/>
              <w:suppressAutoHyphens w:val="0"/>
              <w:spacing w:line="240" w:lineRule="auto"/>
              <w:ind w:left="360"/>
              <w:rPr>
                <w:rFonts w:eastAsia="Times New Roman"/>
                <w:color w:val="auto"/>
                <w:kern w:val="0"/>
                <w:lang w:val="sr-Cyrl-RS" w:eastAsia="en-US"/>
              </w:rPr>
            </w:pPr>
          </w:p>
          <w:p w:rsidR="00C57D19" w:rsidRPr="00C57D19" w:rsidRDefault="00C57D19" w:rsidP="00C57D19">
            <w:pPr>
              <w:pStyle w:val="ListParagraph"/>
              <w:suppressAutoHyphens w:val="0"/>
              <w:spacing w:line="240" w:lineRule="auto"/>
              <w:ind w:left="360"/>
              <w:rPr>
                <w:rFonts w:eastAsia="Times New Roman"/>
                <w:color w:val="auto"/>
                <w:kern w:val="0"/>
                <w:lang w:val="sr-Cyrl-RS" w:eastAsia="en-US"/>
              </w:rPr>
            </w:pPr>
          </w:p>
        </w:tc>
        <w:tc>
          <w:tcPr>
            <w:tcW w:w="1984" w:type="dxa"/>
            <w:tcBorders>
              <w:top w:val="nil"/>
              <w:left w:val="single" w:sz="4" w:space="0" w:color="auto"/>
              <w:bottom w:val="single" w:sz="4" w:space="0" w:color="000000"/>
              <w:right w:val="single" w:sz="4" w:space="0" w:color="000000"/>
            </w:tcBorders>
            <w:shd w:val="clear" w:color="auto" w:fill="auto"/>
          </w:tcPr>
          <w:p w:rsidR="009623AB" w:rsidRPr="002D24AB" w:rsidRDefault="009623AB" w:rsidP="009623AB">
            <w:pPr>
              <w:rPr>
                <w:i/>
                <w:sz w:val="22"/>
                <w:szCs w:val="22"/>
              </w:rPr>
            </w:pPr>
          </w:p>
        </w:tc>
        <w:tc>
          <w:tcPr>
            <w:tcW w:w="1134" w:type="dxa"/>
            <w:tcBorders>
              <w:top w:val="nil"/>
              <w:left w:val="nil"/>
              <w:bottom w:val="single" w:sz="4" w:space="0" w:color="000000"/>
              <w:right w:val="single" w:sz="4" w:space="0" w:color="000000"/>
            </w:tcBorders>
            <w:shd w:val="clear" w:color="auto" w:fill="auto"/>
          </w:tcPr>
          <w:p w:rsidR="009623AB" w:rsidRPr="00714142" w:rsidRDefault="00C57D19" w:rsidP="009623AB">
            <w:pPr>
              <w:rPr>
                <w:lang w:val="sr-Latn-CS"/>
              </w:rPr>
            </w:pPr>
            <w:r>
              <w:rPr>
                <w:lang w:val="sr-Cyrl-RS"/>
              </w:rPr>
              <w:t>1 ком</w:t>
            </w:r>
          </w:p>
        </w:tc>
        <w:tc>
          <w:tcPr>
            <w:tcW w:w="2127" w:type="dxa"/>
            <w:tcBorders>
              <w:top w:val="nil"/>
              <w:left w:val="nil"/>
              <w:bottom w:val="single" w:sz="4" w:space="0" w:color="000000"/>
              <w:right w:val="single" w:sz="4" w:space="0" w:color="000000"/>
            </w:tcBorders>
            <w:shd w:val="clear" w:color="auto" w:fill="auto"/>
            <w:vAlign w:val="center"/>
          </w:tcPr>
          <w:p w:rsidR="009623AB" w:rsidRPr="002D24AB" w:rsidRDefault="009623AB" w:rsidP="009623AB">
            <w:pPr>
              <w:rPr>
                <w:sz w:val="22"/>
                <w:szCs w:val="22"/>
              </w:rPr>
            </w:pPr>
          </w:p>
        </w:tc>
        <w:tc>
          <w:tcPr>
            <w:tcW w:w="1842" w:type="dxa"/>
            <w:tcBorders>
              <w:top w:val="nil"/>
              <w:left w:val="nil"/>
              <w:bottom w:val="single" w:sz="4" w:space="0" w:color="000000"/>
              <w:right w:val="single" w:sz="4" w:space="0" w:color="000000"/>
            </w:tcBorders>
            <w:vAlign w:val="center"/>
          </w:tcPr>
          <w:p w:rsidR="009623AB" w:rsidRPr="002D24AB" w:rsidRDefault="009623AB" w:rsidP="009623AB">
            <w:pPr>
              <w:rPr>
                <w:bCs/>
                <w:sz w:val="22"/>
                <w:szCs w:val="22"/>
              </w:rPr>
            </w:pPr>
          </w:p>
        </w:tc>
        <w:tc>
          <w:tcPr>
            <w:tcW w:w="2127"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c>
          <w:tcPr>
            <w:tcW w:w="2126"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r>
      <w:tr w:rsidR="00E76B31" w:rsidRPr="002D24AB" w:rsidTr="00C57D19">
        <w:trPr>
          <w:trHeight w:val="308"/>
        </w:trPr>
        <w:tc>
          <w:tcPr>
            <w:tcW w:w="3318" w:type="dxa"/>
            <w:tcBorders>
              <w:top w:val="single" w:sz="4" w:space="0" w:color="000000"/>
              <w:left w:val="single" w:sz="4" w:space="0" w:color="auto"/>
              <w:bottom w:val="single" w:sz="4" w:space="0" w:color="000000"/>
              <w:right w:val="single" w:sz="4" w:space="0" w:color="auto"/>
            </w:tcBorders>
            <w:shd w:val="clear" w:color="auto" w:fill="auto"/>
          </w:tcPr>
          <w:p w:rsidR="00E76B31" w:rsidRPr="00E76B31" w:rsidRDefault="00E76B31" w:rsidP="00C86961">
            <w:pPr>
              <w:pStyle w:val="ListParagraph"/>
              <w:numPr>
                <w:ilvl w:val="0"/>
                <w:numId w:val="24"/>
              </w:numPr>
              <w:suppressAutoHyphens w:val="0"/>
              <w:spacing w:line="240" w:lineRule="auto"/>
              <w:rPr>
                <w:b/>
                <w:lang w:val="sr-Latn-RS"/>
              </w:rPr>
            </w:pPr>
            <w:r w:rsidRPr="00084CE3">
              <w:rPr>
                <w:b/>
                <w:lang w:val="sr-Latn-RS"/>
              </w:rPr>
              <w:t>Klima ure</w:t>
            </w:r>
            <w:r>
              <w:rPr>
                <w:b/>
                <w:lang w:val="sr-Latn-RS"/>
              </w:rPr>
              <w:t>đaj – split sistem – 18</w:t>
            </w:r>
            <w:r w:rsidRPr="00084CE3">
              <w:rPr>
                <w:b/>
                <w:lang w:val="sr-Latn-RS"/>
              </w:rPr>
              <w:t>000 Btu/h</w:t>
            </w:r>
            <w:r w:rsidR="00C57D19" w:rsidRPr="00084CE3">
              <w:rPr>
                <w:lang w:val="sr-Latn-RS"/>
              </w:rPr>
              <w:t xml:space="preserve"> sa montažom unutrašnje i spoljne jedinice do 7m freonske i elektro instalacije koja se montira u PVC kanalice dimenzija 60mm*60mm u prostoriji.</w:t>
            </w:r>
          </w:p>
        </w:tc>
        <w:tc>
          <w:tcPr>
            <w:tcW w:w="1984" w:type="dxa"/>
            <w:tcBorders>
              <w:top w:val="nil"/>
              <w:left w:val="single" w:sz="4" w:space="0" w:color="auto"/>
              <w:bottom w:val="single" w:sz="4" w:space="0" w:color="000000"/>
              <w:right w:val="single" w:sz="4" w:space="0" w:color="000000"/>
            </w:tcBorders>
            <w:shd w:val="clear" w:color="auto" w:fill="auto"/>
          </w:tcPr>
          <w:p w:rsidR="00E76B31" w:rsidRPr="002D24AB" w:rsidRDefault="00E76B31" w:rsidP="009623AB">
            <w:pPr>
              <w:rPr>
                <w:i/>
                <w:sz w:val="22"/>
                <w:szCs w:val="22"/>
              </w:rPr>
            </w:pPr>
          </w:p>
        </w:tc>
        <w:tc>
          <w:tcPr>
            <w:tcW w:w="1134" w:type="dxa"/>
            <w:tcBorders>
              <w:top w:val="nil"/>
              <w:left w:val="nil"/>
              <w:bottom w:val="single" w:sz="4" w:space="0" w:color="000000"/>
              <w:right w:val="single" w:sz="4" w:space="0" w:color="000000"/>
            </w:tcBorders>
            <w:shd w:val="clear" w:color="auto" w:fill="auto"/>
          </w:tcPr>
          <w:p w:rsidR="00E76B31" w:rsidRPr="00714142" w:rsidRDefault="00E76B31" w:rsidP="009623AB">
            <w:pPr>
              <w:rPr>
                <w:lang w:val="sr-Latn-CS"/>
              </w:rPr>
            </w:pPr>
          </w:p>
        </w:tc>
        <w:tc>
          <w:tcPr>
            <w:tcW w:w="2127" w:type="dxa"/>
            <w:tcBorders>
              <w:top w:val="nil"/>
              <w:left w:val="nil"/>
              <w:bottom w:val="single" w:sz="4" w:space="0" w:color="000000"/>
              <w:right w:val="single" w:sz="4" w:space="0" w:color="000000"/>
            </w:tcBorders>
            <w:shd w:val="clear" w:color="auto" w:fill="auto"/>
            <w:vAlign w:val="center"/>
          </w:tcPr>
          <w:p w:rsidR="00E76B31" w:rsidRPr="002D24AB" w:rsidRDefault="00E76B31" w:rsidP="009623AB">
            <w:pPr>
              <w:rPr>
                <w:sz w:val="22"/>
                <w:szCs w:val="22"/>
              </w:rPr>
            </w:pPr>
          </w:p>
        </w:tc>
        <w:tc>
          <w:tcPr>
            <w:tcW w:w="1842" w:type="dxa"/>
            <w:tcBorders>
              <w:top w:val="nil"/>
              <w:left w:val="nil"/>
              <w:bottom w:val="single" w:sz="4" w:space="0" w:color="000000"/>
              <w:right w:val="single" w:sz="4" w:space="0" w:color="000000"/>
            </w:tcBorders>
            <w:vAlign w:val="center"/>
          </w:tcPr>
          <w:p w:rsidR="00E76B31" w:rsidRPr="002D24AB" w:rsidRDefault="00E76B31" w:rsidP="009623AB">
            <w:pPr>
              <w:rPr>
                <w:bCs/>
                <w:sz w:val="22"/>
                <w:szCs w:val="22"/>
              </w:rPr>
            </w:pPr>
          </w:p>
        </w:tc>
        <w:tc>
          <w:tcPr>
            <w:tcW w:w="2127" w:type="dxa"/>
            <w:tcBorders>
              <w:top w:val="nil"/>
              <w:left w:val="nil"/>
              <w:bottom w:val="single" w:sz="4" w:space="0" w:color="000000"/>
              <w:right w:val="single" w:sz="4" w:space="0" w:color="000000"/>
            </w:tcBorders>
          </w:tcPr>
          <w:p w:rsidR="00E76B31" w:rsidRPr="002D24AB" w:rsidRDefault="00E76B31" w:rsidP="009623AB">
            <w:pPr>
              <w:rPr>
                <w:bCs/>
                <w:sz w:val="22"/>
                <w:szCs w:val="22"/>
              </w:rPr>
            </w:pPr>
          </w:p>
        </w:tc>
        <w:tc>
          <w:tcPr>
            <w:tcW w:w="2126" w:type="dxa"/>
            <w:tcBorders>
              <w:top w:val="nil"/>
              <w:left w:val="nil"/>
              <w:bottom w:val="single" w:sz="4" w:space="0" w:color="000000"/>
              <w:right w:val="single" w:sz="4" w:space="0" w:color="000000"/>
            </w:tcBorders>
          </w:tcPr>
          <w:p w:rsidR="00E76B31" w:rsidRPr="002D24AB" w:rsidRDefault="00E76B31" w:rsidP="009623AB">
            <w:pPr>
              <w:rPr>
                <w:bCs/>
                <w:sz w:val="22"/>
                <w:szCs w:val="22"/>
              </w:rPr>
            </w:pPr>
          </w:p>
        </w:tc>
      </w:tr>
      <w:tr w:rsidR="00E76B31" w:rsidRPr="002D24AB" w:rsidTr="00C57D19">
        <w:trPr>
          <w:trHeight w:val="308"/>
        </w:trPr>
        <w:tc>
          <w:tcPr>
            <w:tcW w:w="3318" w:type="dxa"/>
            <w:tcBorders>
              <w:top w:val="single" w:sz="4" w:space="0" w:color="000000"/>
              <w:left w:val="single" w:sz="4" w:space="0" w:color="auto"/>
              <w:bottom w:val="single" w:sz="4" w:space="0" w:color="000000"/>
              <w:right w:val="single" w:sz="4" w:space="0" w:color="auto"/>
            </w:tcBorders>
            <w:shd w:val="clear" w:color="auto" w:fill="auto"/>
          </w:tcPr>
          <w:p w:rsidR="00E76B31" w:rsidRPr="00E76B31" w:rsidRDefault="00E76B31" w:rsidP="00C86961">
            <w:pPr>
              <w:pStyle w:val="ListParagraph"/>
              <w:numPr>
                <w:ilvl w:val="0"/>
                <w:numId w:val="24"/>
              </w:numPr>
              <w:suppressAutoHyphens w:val="0"/>
              <w:spacing w:line="240" w:lineRule="auto"/>
              <w:rPr>
                <w:b/>
                <w:lang w:val="sr-Latn-RS"/>
              </w:rPr>
            </w:pPr>
            <w:r w:rsidRPr="00084CE3">
              <w:rPr>
                <w:b/>
                <w:lang w:val="sr-Latn-RS"/>
              </w:rPr>
              <w:lastRenderedPageBreak/>
              <w:t>Klima ure</w:t>
            </w:r>
            <w:r>
              <w:rPr>
                <w:b/>
                <w:lang w:val="sr-Latn-RS"/>
              </w:rPr>
              <w:t>đaj – split sistem – 24</w:t>
            </w:r>
            <w:r w:rsidRPr="00084CE3">
              <w:rPr>
                <w:b/>
                <w:lang w:val="sr-Latn-RS"/>
              </w:rPr>
              <w:t>000 Btu/h</w:t>
            </w:r>
            <w:r w:rsidR="00C57D19" w:rsidRPr="00084CE3">
              <w:rPr>
                <w:lang w:val="sr-Latn-RS"/>
              </w:rPr>
              <w:t xml:space="preserve"> sa montažom unutrašnje i spoljne jedinice do 7m freonske i elektro instalacije koja se montira u PVC kanalice dimenzija 60mm*60mm u prostoriji.</w:t>
            </w:r>
          </w:p>
        </w:tc>
        <w:tc>
          <w:tcPr>
            <w:tcW w:w="1984" w:type="dxa"/>
            <w:tcBorders>
              <w:top w:val="nil"/>
              <w:left w:val="single" w:sz="4" w:space="0" w:color="auto"/>
              <w:bottom w:val="single" w:sz="4" w:space="0" w:color="000000"/>
              <w:right w:val="single" w:sz="4" w:space="0" w:color="000000"/>
            </w:tcBorders>
            <w:shd w:val="clear" w:color="auto" w:fill="auto"/>
          </w:tcPr>
          <w:p w:rsidR="00E76B31" w:rsidRPr="002D24AB" w:rsidRDefault="00E76B31" w:rsidP="009623AB">
            <w:pPr>
              <w:rPr>
                <w:i/>
                <w:sz w:val="22"/>
                <w:szCs w:val="22"/>
              </w:rPr>
            </w:pPr>
          </w:p>
        </w:tc>
        <w:tc>
          <w:tcPr>
            <w:tcW w:w="1134" w:type="dxa"/>
            <w:tcBorders>
              <w:top w:val="nil"/>
              <w:left w:val="nil"/>
              <w:bottom w:val="single" w:sz="4" w:space="0" w:color="000000"/>
              <w:right w:val="single" w:sz="4" w:space="0" w:color="000000"/>
            </w:tcBorders>
            <w:shd w:val="clear" w:color="auto" w:fill="auto"/>
          </w:tcPr>
          <w:p w:rsidR="00E76B31" w:rsidRPr="00714142" w:rsidRDefault="00C57D19" w:rsidP="009623AB">
            <w:pPr>
              <w:rPr>
                <w:lang w:val="sr-Latn-CS"/>
              </w:rPr>
            </w:pPr>
            <w:r>
              <w:rPr>
                <w:lang w:val="sr-Cyrl-RS"/>
              </w:rPr>
              <w:t>1 ком</w:t>
            </w:r>
          </w:p>
        </w:tc>
        <w:tc>
          <w:tcPr>
            <w:tcW w:w="2127" w:type="dxa"/>
            <w:tcBorders>
              <w:top w:val="nil"/>
              <w:left w:val="nil"/>
              <w:bottom w:val="single" w:sz="4" w:space="0" w:color="000000"/>
              <w:right w:val="single" w:sz="4" w:space="0" w:color="000000"/>
            </w:tcBorders>
            <w:shd w:val="clear" w:color="auto" w:fill="auto"/>
            <w:vAlign w:val="center"/>
          </w:tcPr>
          <w:p w:rsidR="00E76B31" w:rsidRPr="002D24AB" w:rsidRDefault="00E76B31" w:rsidP="009623AB">
            <w:pPr>
              <w:rPr>
                <w:sz w:val="22"/>
                <w:szCs w:val="22"/>
              </w:rPr>
            </w:pPr>
          </w:p>
        </w:tc>
        <w:tc>
          <w:tcPr>
            <w:tcW w:w="1842" w:type="dxa"/>
            <w:tcBorders>
              <w:top w:val="nil"/>
              <w:left w:val="nil"/>
              <w:bottom w:val="single" w:sz="4" w:space="0" w:color="000000"/>
              <w:right w:val="single" w:sz="4" w:space="0" w:color="000000"/>
            </w:tcBorders>
            <w:vAlign w:val="center"/>
          </w:tcPr>
          <w:p w:rsidR="00E76B31" w:rsidRPr="002D24AB" w:rsidRDefault="00E76B31" w:rsidP="009623AB">
            <w:pPr>
              <w:rPr>
                <w:bCs/>
                <w:sz w:val="22"/>
                <w:szCs w:val="22"/>
              </w:rPr>
            </w:pPr>
          </w:p>
        </w:tc>
        <w:tc>
          <w:tcPr>
            <w:tcW w:w="2127" w:type="dxa"/>
            <w:tcBorders>
              <w:top w:val="nil"/>
              <w:left w:val="nil"/>
              <w:bottom w:val="single" w:sz="4" w:space="0" w:color="000000"/>
              <w:right w:val="single" w:sz="4" w:space="0" w:color="000000"/>
            </w:tcBorders>
          </w:tcPr>
          <w:p w:rsidR="00E76B31" w:rsidRPr="002D24AB" w:rsidRDefault="00E76B31" w:rsidP="009623AB">
            <w:pPr>
              <w:rPr>
                <w:bCs/>
                <w:sz w:val="22"/>
                <w:szCs w:val="22"/>
              </w:rPr>
            </w:pPr>
          </w:p>
        </w:tc>
        <w:tc>
          <w:tcPr>
            <w:tcW w:w="2126" w:type="dxa"/>
            <w:tcBorders>
              <w:top w:val="nil"/>
              <w:left w:val="nil"/>
              <w:bottom w:val="single" w:sz="4" w:space="0" w:color="000000"/>
              <w:right w:val="single" w:sz="4" w:space="0" w:color="000000"/>
            </w:tcBorders>
          </w:tcPr>
          <w:p w:rsidR="00E76B31" w:rsidRPr="002D24AB" w:rsidRDefault="00E76B31" w:rsidP="009623AB">
            <w:pPr>
              <w:rPr>
                <w:bCs/>
                <w:sz w:val="22"/>
                <w:szCs w:val="22"/>
              </w:rPr>
            </w:pPr>
          </w:p>
        </w:tc>
      </w:tr>
      <w:tr w:rsidR="009623AB" w:rsidRPr="002D24AB" w:rsidTr="009623AB">
        <w:trPr>
          <w:trHeight w:val="493"/>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3AB" w:rsidRDefault="009623AB" w:rsidP="009623AB">
            <w:pPr>
              <w:snapToGrid w:val="0"/>
              <w:jc w:val="center"/>
              <w:rPr>
                <w:bCs/>
                <w:sz w:val="22"/>
                <w:szCs w:val="22"/>
              </w:rPr>
            </w:pPr>
            <w:r w:rsidRPr="002D24AB">
              <w:rPr>
                <w:bCs/>
                <w:sz w:val="22"/>
                <w:szCs w:val="22"/>
              </w:rPr>
              <w:t>Укупно</w:t>
            </w:r>
          </w:p>
          <w:p w:rsidR="009623AB" w:rsidRPr="002D24AB" w:rsidRDefault="009623AB" w:rsidP="009623AB">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r>
    </w:tbl>
    <w:p w:rsidR="009623AB" w:rsidRDefault="009623AB" w:rsidP="009623AB">
      <w:pPr>
        <w:jc w:val="both"/>
        <w:rPr>
          <w:color w:val="auto"/>
        </w:rPr>
      </w:pPr>
      <w:r w:rsidRPr="00E439EE">
        <w:rPr>
          <w:b/>
          <w:lang w:val="sr-Cyrl-CS"/>
        </w:rPr>
        <w:t xml:space="preserve">Напомена: </w:t>
      </w:r>
      <w:r w:rsidR="00E76B31" w:rsidRPr="004C005E">
        <w:rPr>
          <w:rFonts w:eastAsia="TimesNewRomanPSMT"/>
          <w:bCs/>
          <w:lang w:val="ru-RU"/>
        </w:rPr>
        <w:t>У к</w:t>
      </w:r>
      <w:r w:rsidR="00C57D19">
        <w:rPr>
          <w:rFonts w:eastAsia="TimesNewRomanPSMT"/>
          <w:bCs/>
          <w:lang w:val="ru-RU"/>
        </w:rPr>
        <w:t>олони  „Произвођач, марка и тип</w:t>
      </w:r>
      <w:r w:rsidR="00E76B31" w:rsidRPr="004C005E">
        <w:rPr>
          <w:rFonts w:eastAsia="TimesNewRomanPSMT"/>
          <w:bCs/>
          <w:lang w:val="ru-RU"/>
        </w:rPr>
        <w:t>”  мора бити уписан произвођач, марка и призвода. Понуда се неће сматрати прихватљивом и биће одбијена ако техничке карактеристике понуђеног добра не испуњавају захтеве из техничке спецификације,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4601" w:type="dxa"/>
        <w:tblInd w:w="-601" w:type="dxa"/>
        <w:tblLayout w:type="fixed"/>
        <w:tblLook w:val="0000" w:firstRow="0" w:lastRow="0" w:firstColumn="0" w:lastColumn="0" w:noHBand="0" w:noVBand="0"/>
      </w:tblPr>
      <w:tblGrid>
        <w:gridCol w:w="5812"/>
        <w:gridCol w:w="8789"/>
      </w:tblGrid>
      <w:tr w:rsidR="009623AB" w:rsidRPr="00326320" w:rsidTr="007B2CAA">
        <w:trPr>
          <w:trHeight w:val="696"/>
        </w:trPr>
        <w:tc>
          <w:tcPr>
            <w:tcW w:w="5812" w:type="dxa"/>
            <w:tcBorders>
              <w:top w:val="single" w:sz="4" w:space="0" w:color="000000"/>
              <w:left w:val="single" w:sz="4" w:space="0" w:color="000000"/>
              <w:bottom w:val="single" w:sz="4" w:space="0" w:color="000000"/>
            </w:tcBorders>
            <w:shd w:val="clear" w:color="auto" w:fill="auto"/>
          </w:tcPr>
          <w:p w:rsidR="009623AB" w:rsidRPr="004C7546" w:rsidRDefault="009623AB" w:rsidP="009623AB">
            <w:pPr>
              <w:snapToGrid w:val="0"/>
              <w:jc w:val="both"/>
              <w:rPr>
                <w:rFonts w:eastAsia="TimesNewRomanPSMT"/>
                <w:bCs/>
              </w:rPr>
            </w:pPr>
          </w:p>
          <w:p w:rsidR="009623AB" w:rsidRPr="00326320" w:rsidRDefault="009623AB" w:rsidP="009623AB">
            <w:pPr>
              <w:jc w:val="both"/>
              <w:rPr>
                <w:rFonts w:eastAsia="TimesNewRomanPSMT"/>
                <w:bCs/>
                <w:lang w:val="ru-RU"/>
              </w:rPr>
            </w:pPr>
            <w:r w:rsidRPr="00326320">
              <w:rPr>
                <w:rFonts w:eastAsia="TimesNewRomanPSMT"/>
                <w:bCs/>
                <w:lang w:val="ru-RU"/>
              </w:rPr>
              <w:t>Рок и начин плаћања</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важења понуде</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испоруке</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rPr>
          <w:trHeight w:val="616"/>
        </w:trPr>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sr-Cyrl-CS"/>
              </w:rPr>
            </w:pPr>
          </w:p>
          <w:p w:rsidR="009623AB" w:rsidRPr="00326320" w:rsidRDefault="009623AB" w:rsidP="009623AB">
            <w:pPr>
              <w:jc w:val="both"/>
              <w:rPr>
                <w:rFonts w:eastAsia="TimesNewRomanPSMT"/>
                <w:bCs/>
                <w:lang w:val="en-US"/>
              </w:rPr>
            </w:pPr>
            <w:r w:rsidRPr="00326320">
              <w:rPr>
                <w:rFonts w:eastAsia="TimesNewRomanPSMT"/>
                <w:bCs/>
                <w:lang w:val="en-US"/>
              </w:rPr>
              <w:t>Место и начин испоруке</w:t>
            </w:r>
          </w:p>
          <w:p w:rsidR="009623AB" w:rsidRPr="00326320" w:rsidRDefault="009623AB" w:rsidP="009623AB">
            <w:pPr>
              <w:jc w:val="both"/>
              <w:rPr>
                <w:rFonts w:eastAsia="TimesNewRomanPSMT"/>
                <w:bCs/>
                <w:lang w:val="en-US"/>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en-US"/>
              </w:rPr>
            </w:pPr>
          </w:p>
        </w:tc>
      </w:tr>
    </w:tbl>
    <w:p w:rsidR="009623AB" w:rsidRPr="00326320" w:rsidRDefault="009623AB" w:rsidP="009623AB">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9623AB" w:rsidRPr="00326320" w:rsidRDefault="009623AB" w:rsidP="009623AB">
      <w:pPr>
        <w:ind w:left="2880" w:firstLine="720"/>
        <w:jc w:val="both"/>
        <w:rPr>
          <w:rFonts w:eastAsia="TimesNewRomanPS-BoldMT"/>
          <w:b/>
          <w:bCs/>
          <w:i/>
          <w:iCs/>
          <w:color w:val="002060"/>
        </w:rPr>
      </w:pPr>
      <w:r w:rsidRPr="00326320">
        <w:rPr>
          <w:rFonts w:eastAsia="TimesNewRomanPSMT"/>
          <w:bCs/>
        </w:rPr>
        <w:t xml:space="preserve">    М. П. </w:t>
      </w:r>
    </w:p>
    <w:p w:rsidR="009623AB" w:rsidRPr="00326320" w:rsidRDefault="009623AB" w:rsidP="009623AB">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9623AB" w:rsidRPr="006A43C4" w:rsidRDefault="009623AB" w:rsidP="009623AB">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9623AB" w:rsidRPr="006A43C4" w:rsidRDefault="009623AB" w:rsidP="009623AB">
      <w:pPr>
        <w:jc w:val="both"/>
        <w:rPr>
          <w:i/>
          <w:iCs/>
          <w:sz w:val="22"/>
          <w:szCs w:val="22"/>
        </w:rPr>
      </w:pPr>
      <w:r w:rsidRPr="006A43C4">
        <w:rPr>
          <w:i/>
          <w:iCs/>
          <w:sz w:val="22"/>
          <w:szCs w:val="22"/>
        </w:rPr>
        <w:lastRenderedPageBreak/>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3DBB" w:rsidRPr="009623AB" w:rsidRDefault="00683DBB" w:rsidP="00A5279B">
      <w:pPr>
        <w:jc w:val="both"/>
        <w:rPr>
          <w:i/>
          <w:iCs/>
          <w:sz w:val="22"/>
          <w:szCs w:val="22"/>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rPr>
      </w:pPr>
      <w:r w:rsidRPr="00E664AB">
        <w:rPr>
          <w:b/>
          <w:bCs/>
          <w:i/>
          <w:iCs/>
        </w:rPr>
        <w:lastRenderedPageBreak/>
        <w:t xml:space="preserve">VIII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1619E7" w:rsidRPr="00372862" w:rsidRDefault="005E0D4D" w:rsidP="005E0D4D">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w:t>
      </w:r>
      <w:r w:rsidR="00C57D19">
        <w:rPr>
          <w:rFonts w:eastAsia="Times New Roman"/>
          <w:b/>
          <w:color w:val="auto"/>
          <w:kern w:val="0"/>
          <w:lang w:val="ru-RU" w:eastAsia="en-US"/>
        </w:rPr>
        <w:t xml:space="preserve">и инсталацији </w:t>
      </w:r>
      <w:r w:rsidRPr="00372862">
        <w:rPr>
          <w:rFonts w:eastAsia="Times New Roman"/>
          <w:b/>
          <w:color w:val="auto"/>
          <w:kern w:val="0"/>
          <w:lang w:val="ru-RU" w:eastAsia="en-US"/>
        </w:rPr>
        <w:t xml:space="preserve">добара – </w:t>
      </w:r>
      <w:r w:rsidR="00C57D19">
        <w:rPr>
          <w:rFonts w:eastAsia="Times New Roman"/>
          <w:b/>
          <w:color w:val="auto"/>
          <w:spacing w:val="-2"/>
          <w:kern w:val="0"/>
          <w:lang w:val="sr-Cyrl-CS" w:eastAsia="en-US"/>
        </w:rPr>
        <w:t>клима уређаја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rPr>
      </w:pPr>
    </w:p>
    <w:p w:rsidR="001619E7" w:rsidRPr="00E664AB" w:rsidRDefault="001619E7">
      <w:pPr>
        <w:rPr>
          <w:i/>
          <w:iCs/>
        </w:rPr>
      </w:pPr>
      <w:r w:rsidRPr="00E664AB">
        <w:rPr>
          <w:i/>
          <w:iC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007B2CAA">
        <w:rPr>
          <w:rFonts w:eastAsia="Times New Roman"/>
          <w:color w:val="auto"/>
          <w:kern w:val="0"/>
          <w:sz w:val="22"/>
          <w:szCs w:val="22"/>
          <w:lang w:val="ru-RU" w:eastAsia="en-US"/>
        </w:rPr>
        <w:t>мале вредност</w:t>
      </w:r>
      <w:r w:rsidRPr="00E664AB">
        <w:rPr>
          <w:rFonts w:eastAsia="Times New Roman"/>
          <w:color w:val="auto"/>
          <w:spacing w:val="8"/>
          <w:kern w:val="0"/>
          <w:sz w:val="22"/>
          <w:szCs w:val="22"/>
          <w:lang w:val="ru-RU" w:eastAsia="en-US"/>
        </w:rPr>
        <w:t xml:space="preserve"> </w:t>
      </w:r>
      <w:r w:rsidRPr="00E664AB">
        <w:rPr>
          <w:rFonts w:eastAsia="Times New Roman"/>
          <w:color w:val="auto"/>
          <w:spacing w:val="-2"/>
          <w:kern w:val="0"/>
          <w:sz w:val="22"/>
          <w:szCs w:val="22"/>
          <w:lang w:val="ru-RU" w:eastAsia="en-US"/>
        </w:rPr>
        <w:t xml:space="preserve">добара - </w:t>
      </w:r>
      <w:r w:rsidRPr="00E664AB">
        <w:rPr>
          <w:rFonts w:eastAsia="Times New Roman"/>
          <w:color w:val="auto"/>
          <w:kern w:val="0"/>
          <w:sz w:val="22"/>
          <w:szCs w:val="22"/>
          <w:lang w:val="ru-RU" w:eastAsia="en-US"/>
        </w:rPr>
        <w:t xml:space="preserve"> </w:t>
      </w:r>
      <w:r w:rsidR="00C57D19">
        <w:rPr>
          <w:rFonts w:eastAsia="Times New Roman"/>
          <w:color w:val="auto"/>
          <w:spacing w:val="-2"/>
          <w:kern w:val="0"/>
          <w:sz w:val="22"/>
          <w:szCs w:val="22"/>
          <w:lang w:val="sr-Cyrl-CS" w:eastAsia="en-US"/>
        </w:rPr>
        <w:t>клима уређаја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C57D19">
        <w:rPr>
          <w:rFonts w:eastAsia="Times New Roman"/>
          <w:color w:val="auto"/>
          <w:kern w:val="0"/>
          <w:sz w:val="22"/>
          <w:szCs w:val="22"/>
          <w:lang w:val="sr-Cyrl-CS" w:eastAsia="en-US"/>
        </w:rPr>
        <w:t>111</w:t>
      </w:r>
      <w:r w:rsidRPr="00E664AB">
        <w:rPr>
          <w:rFonts w:eastAsia="Times New Roman"/>
          <w:color w:val="auto"/>
          <w:spacing w:val="2"/>
          <w:kern w:val="0"/>
          <w:sz w:val="22"/>
          <w:szCs w:val="22"/>
          <w:lang w:val="ru-RU" w:eastAsia="en-US"/>
        </w:rPr>
        <w:t>/</w:t>
      </w:r>
      <w:r w:rsidR="007B2CAA">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4" o:spid="_x0000_s1026" style="position:absolute;margin-left:488.9pt;margin-top:12.45pt;width:33pt;height:.1pt;z-index:-251662336;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polyline id="Freeform 425" o:spid="_x0000_s1027" style="position:absolute;visibility:visible;mso-wrap-style:square;v-text-anchor:top" points="9778,249,10438,249"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filled="f" strokeweight="5608emu">
                  <v:path arrowok="t" o:connecttype="custom" o:connectlocs="0,0;660,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CB1570"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6" o:spid="_x0000_s1026" style="position:absolute;margin-left:106.95pt;margin-top:12.75pt;width:60.6pt;height:.1pt;z-index:-251661312;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polyline id="Freeform 427" o:spid="_x0000_s1027" style="position:absolute;visibility:visible;mso-wrap-style:square;v-text-anchor:top" points="2139,255,3351,255"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filled="f" strokeweight="5608emu">
                  <v:path arrowok="t" o:connecttype="custom" o:connectlocs="0,0;1212,0" o:connectangles="0,0"/>
                </v:polyline>
                <w10:wrap anchorx="page"/>
              </v:group>
            </w:pict>
          </mc:Fallback>
        </mc:AlternateContent>
      </w:r>
      <w:r w:rsidR="005E0D4D" w:rsidRPr="00E664AB">
        <w:rPr>
          <w:rFonts w:eastAsia="Times New Roman"/>
          <w:color w:val="auto"/>
          <w:kern w:val="0"/>
          <w:sz w:val="22"/>
          <w:szCs w:val="22"/>
          <w:lang w:val="ru-RU" w:eastAsia="en-US"/>
        </w:rPr>
        <w:t>201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sidR="007B2CAA">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8" o:spid="_x0000_s1026" style="position:absolute;margin-left:486.55pt;margin-top:12.45pt;width:33.1pt;height:.1pt;z-index:-25166028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polyline id="Freeform 429"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0" o:spid="_x0000_s1026" style="position:absolute;margin-left:106.95pt;margin-top:12.65pt;width:66.1pt;height:.1pt;z-index:-251659264;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polyline id="Freeform 431" o:spid="_x0000_s1027" style="position:absolute;visibility:visible;mso-wrap-style:square;v-text-anchor:top" points="2139,253,3461,253"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2" o:spid="_x0000_s1026" style="position:absolute;margin-left:486.55pt;margin-top:12.45pt;width:33.1pt;height:.1pt;z-index:-251658240;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polyline id="Freeform 433"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4" o:spid="_x0000_s1026" style="position:absolute;margin-left:106.95pt;margin-top:12.6pt;width:66.1pt;height:.1pt;z-index:-251657216;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polyline id="Freeform 435" o:spid="_x0000_s1027" style="position:absolute;visibility:visible;mso-wrap-style:square;v-text-anchor:top" points="2139,252,3461,252"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6" o:spid="_x0000_s1026" style="position:absolute;margin-left:486.55pt;margin-top:12.45pt;width:33.1pt;height:.1pt;z-index:-251656192;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polyline id="Freeform 437"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sr-Latn-RS"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8" o:spid="_x0000_s1026" style="position:absolute;margin-left:106.95pt;margin-top:12.7pt;width:66.1pt;height:.1pt;z-index:-251655168;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polyline id="Freeform 439" o:spid="_x0000_s1027" style="position:absolute;visibility:visible;mso-wrap-style:square;v-text-anchor:top" points="2139,254,3461,254"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 xml:space="preserve">Предмет оквирног споразума је утврђивање услова за закључивање појединачних уговора о јавној набавци </w:t>
      </w:r>
      <w:r w:rsidR="00C57D19">
        <w:rPr>
          <w:rFonts w:eastAsia="Times New Roman"/>
          <w:noProof/>
          <w:kern w:val="0"/>
          <w:lang w:val="sr-Cyrl-RS" w:eastAsia="uz-Cyrl-UZ"/>
        </w:rPr>
        <w:t xml:space="preserve">и инсталацији </w:t>
      </w:r>
      <w:r w:rsidRPr="008F0D04">
        <w:rPr>
          <w:rFonts w:eastAsia="Times New Roman"/>
          <w:noProof/>
          <w:kern w:val="0"/>
          <w:lang w:eastAsia="uz-Cyrl-UZ"/>
        </w:rPr>
        <w:t xml:space="preserve">добара </w:t>
      </w:r>
      <w:r w:rsidR="00C57D19">
        <w:rPr>
          <w:rFonts w:eastAsia="Times New Roman"/>
          <w:noProof/>
          <w:kern w:val="0"/>
          <w:lang w:eastAsia="uz-Cyrl-UZ"/>
        </w:rPr>
        <w:t>–</w:t>
      </w:r>
      <w:r w:rsidRPr="008F0D04">
        <w:rPr>
          <w:rFonts w:eastAsia="Times New Roman"/>
          <w:noProof/>
          <w:kern w:val="0"/>
          <w:lang w:eastAsia="uz-Cyrl-UZ"/>
        </w:rPr>
        <w:t xml:space="preserve"> </w:t>
      </w:r>
      <w:r w:rsidR="00C57D19">
        <w:rPr>
          <w:rFonts w:eastAsia="Times New Roman"/>
          <w:color w:val="auto"/>
          <w:spacing w:val="-2"/>
          <w:kern w:val="0"/>
          <w:lang w:val="sr-Cyrl-CS" w:eastAsia="en-US"/>
        </w:rPr>
        <w:t>клима уређаја</w:t>
      </w:r>
      <w:r w:rsidRPr="008F0D04">
        <w:rPr>
          <w:rFonts w:eastAsia="Times New Roman"/>
          <w:noProof/>
          <w:color w:val="auto"/>
          <w:kern w:val="0"/>
          <w:lang w:eastAsia="en-US"/>
        </w:rPr>
        <w:t xml:space="preserve">, </w:t>
      </w:r>
      <w:r w:rsidRPr="008F0D04">
        <w:rPr>
          <w:rFonts w:eastAsia="Times New Roman"/>
          <w:noProof/>
          <w:kern w:val="0"/>
          <w:lang w:eastAsia="uz-Cyrl-UZ"/>
        </w:rPr>
        <w:t xml:space="preserve">између Наручиоца и </w:t>
      </w:r>
      <w:r w:rsidRPr="008F0D04">
        <w:rPr>
          <w:rFonts w:eastAsia="Times New Roman"/>
          <w:noProof/>
          <w:color w:val="auto"/>
          <w:kern w:val="0"/>
          <w:lang w:eastAsia="uz-Cyrl-UZ"/>
        </w:rPr>
        <w:t>Добављача 1, Добављача 2, Добављача 3,</w:t>
      </w:r>
      <w:r w:rsidRPr="008F0D04">
        <w:rPr>
          <w:rFonts w:eastAsia="Times New Roman"/>
          <w:noProof/>
          <w:kern w:val="0"/>
          <w:lang w:eastAsia="uz-Cyrl-UZ"/>
        </w:rPr>
        <w:t xml:space="preserve"> </w:t>
      </w:r>
      <w:r w:rsidRPr="008F0D04">
        <w:rPr>
          <w:rFonts w:eastAsia="Times New Roman"/>
          <w:noProof/>
          <w:color w:val="auto"/>
          <w:kern w:val="0"/>
          <w:lang w:eastAsia="uz-Cyrl-UZ"/>
        </w:rPr>
        <w:t xml:space="preserve">Добављача 4,  Добављача 5,  Добављача 6,  Добављача 7, Добављача 8, Добављача 9 и  Добављача 10 </w:t>
      </w:r>
      <w:r w:rsidRPr="008F0D04">
        <w:rPr>
          <w:rFonts w:eastAsia="Times New Roman"/>
          <w:noProof/>
          <w:kern w:val="0"/>
          <w:lang w:eastAsia="uz-Cyrl-UZ"/>
        </w:rPr>
        <w:t xml:space="preserve">у складу са условима из конкурсне документације за набвку </w:t>
      </w:r>
      <w:r w:rsidR="00C57D19">
        <w:rPr>
          <w:rFonts w:eastAsia="Times New Roman"/>
          <w:color w:val="auto"/>
          <w:spacing w:val="-2"/>
          <w:kern w:val="0"/>
          <w:lang w:val="sr-Cyrl-CS" w:eastAsia="en-US"/>
        </w:rPr>
        <w:t>клима уређаја</w:t>
      </w:r>
      <w:r w:rsidRPr="008F0D04">
        <w:rPr>
          <w:rFonts w:eastAsia="Times New Roman"/>
          <w:noProof/>
          <w:color w:val="auto"/>
          <w:kern w:val="0"/>
          <w:lang w:eastAsia="uz-Cyrl-UZ"/>
        </w:rPr>
        <w:t xml:space="preserve"> број </w:t>
      </w:r>
      <w:r w:rsidR="00C57D19">
        <w:rPr>
          <w:rFonts w:eastAsia="Times New Roman"/>
          <w:noProof/>
          <w:color w:val="auto"/>
          <w:kern w:val="0"/>
          <w:lang w:val="sr-Cyrl-RS" w:eastAsia="uz-Cyrl-UZ"/>
        </w:rPr>
        <w:t>111</w:t>
      </w:r>
      <w:r w:rsidR="007B2CAA" w:rsidRPr="008F0D04">
        <w:rPr>
          <w:rFonts w:eastAsia="Times New Roman"/>
          <w:noProof/>
          <w:color w:val="auto"/>
          <w:kern w:val="0"/>
          <w:lang w:eastAsia="uz-Cyrl-UZ"/>
        </w:rPr>
        <w:t>/2019</w:t>
      </w:r>
      <w:r w:rsidRPr="008F0D04">
        <w:rPr>
          <w:rFonts w:eastAsia="Times New Roman"/>
          <w:noProof/>
          <w:color w:val="auto"/>
          <w:kern w:val="0"/>
          <w:lang w:eastAsia="uz-Cyrl-UZ"/>
        </w:rPr>
        <w:t>, Понудом 1, Добављача 2, Добављача 3, Добављача 4,  Добављача 5,  Добављача 6,  Добављача 7, Добављача 8, Добављача 9 и  Добављача 10</w:t>
      </w:r>
      <w:r w:rsidRPr="008F0D04">
        <w:rPr>
          <w:rFonts w:eastAsia="Times New Roman"/>
          <w:noProof/>
          <w:kern w:val="0"/>
          <w:lang w:eastAsia="uz-Cyrl-UZ"/>
        </w:rPr>
        <w:t xml:space="preserve">, одредбама овог оквирног споразума </w:t>
      </w:r>
      <w:r w:rsidR="00372862">
        <w:rPr>
          <w:rFonts w:eastAsia="Times New Roman"/>
          <w:noProof/>
          <w:kern w:val="0"/>
          <w:lang w:eastAsia="uz-Cyrl-UZ"/>
        </w:rPr>
        <w:t>и стварним потребама Наручиоца.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2.</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Предмет оквирног споразума је сукцесивно набављање </w:t>
      </w:r>
      <w:r w:rsidR="00C57D19">
        <w:rPr>
          <w:rFonts w:eastAsia="Times New Roman"/>
          <w:color w:val="auto"/>
          <w:spacing w:val="-2"/>
          <w:kern w:val="0"/>
          <w:lang w:val="sr-Cyrl-CS" w:eastAsia="en-US"/>
        </w:rPr>
        <w:t>клима уређаја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Pr="00E664AB">
        <w:rPr>
          <w:rFonts w:eastAsia="Times New Roman"/>
          <w:noProof/>
          <w:kern w:val="0"/>
          <w:lang w:eastAsia="uz-Cyrl-UZ"/>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eastAsia="uz-Cyrl-UZ"/>
        </w:rPr>
        <w:t xml:space="preserve"> </w:t>
      </w:r>
      <w:r w:rsidRPr="00E664AB">
        <w:rPr>
          <w:rFonts w:eastAsia="Times New Roman"/>
          <w:noProof/>
          <w:kern w:val="0"/>
          <w:lang w:eastAsia="uz-Cyrl-UZ"/>
        </w:rPr>
        <w:t xml:space="preserve">и у време спровођења споразума могу да се мењају. Наручилац ће наручивати </w:t>
      </w:r>
      <w:r w:rsidR="0097738A">
        <w:rPr>
          <w:rFonts w:eastAsia="Times New Roman"/>
          <w:color w:val="auto"/>
          <w:spacing w:val="-2"/>
          <w:kern w:val="0"/>
          <w:sz w:val="22"/>
          <w:szCs w:val="22"/>
          <w:lang w:val="sr-Cyrl-CS" w:eastAsia="en-US"/>
        </w:rPr>
        <w:t>клима уређаја</w:t>
      </w:r>
      <w:r w:rsidR="007B2CAA" w:rsidRPr="00E664AB">
        <w:rPr>
          <w:rFonts w:eastAsia="Times New Roman"/>
          <w:noProof/>
          <w:kern w:val="0"/>
          <w:lang w:eastAsia="uz-Cyrl-UZ"/>
        </w:rPr>
        <w:t xml:space="preserve"> </w:t>
      </w:r>
      <w:r w:rsidRPr="00E664AB">
        <w:rPr>
          <w:rFonts w:eastAsia="Times New Roman"/>
          <w:noProof/>
          <w:kern w:val="0"/>
          <w:lang w:eastAsia="uz-Cyrl-UZ"/>
        </w:rPr>
        <w:t>према стварним потребама. Оквирне количине зависе и од финансијских средстава и других промена на које наручилац нема утицаја.</w:t>
      </w:r>
    </w:p>
    <w:p w:rsidR="00203D2C" w:rsidRPr="00372862"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3.</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Овај оквирни споразум се закључује на период од </w:t>
      </w:r>
      <w:r w:rsidR="00665766" w:rsidRPr="00E664AB">
        <w:rPr>
          <w:rFonts w:eastAsia="Times New Roman"/>
          <w:noProof/>
          <w:kern w:val="0"/>
          <w:lang w:eastAsia="uz-Cyrl-UZ"/>
        </w:rPr>
        <w:t>једне</w:t>
      </w:r>
      <w:r w:rsidRPr="00E664AB">
        <w:rPr>
          <w:rFonts w:eastAsia="Times New Roman"/>
          <w:noProof/>
          <w:kern w:val="0"/>
          <w:lang w:eastAsia="uz-Cyrl-UZ"/>
        </w:rPr>
        <w:t xml:space="preserve"> године, а ступа на снагу даном потписивања свих учесника споразума и </w:t>
      </w:r>
      <w:r w:rsidRPr="00E664AB">
        <w:rPr>
          <w:rFonts w:eastAsia="Times New Roman"/>
          <w:noProof/>
          <w:color w:val="auto"/>
          <w:kern w:val="0"/>
          <w:lang w:eastAsia="en-US"/>
        </w:rPr>
        <w:t>достављања средстава финансијског обезбеђења из члана 8. оквирног споразума</w:t>
      </w:r>
      <w:r w:rsidRPr="00E664AB">
        <w:rPr>
          <w:rFonts w:eastAsia="Times New Roman"/>
          <w:noProof/>
          <w:kern w:val="0"/>
          <w:lang w:eastAsia="uz-Cyrl-UZ"/>
        </w:rPr>
        <w:t xml:space="preserve">. </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Члан 4.</w:t>
      </w: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 xml:space="preserve">Вредност оквирног споразума износи </w:t>
      </w:r>
      <w:r w:rsidR="0097738A">
        <w:rPr>
          <w:rFonts w:eastAsia="TimesNewRomanPS-BoldMT"/>
          <w:noProof/>
          <w:color w:val="auto"/>
          <w:kern w:val="0"/>
          <w:lang w:val="sr-Cyrl-RS" w:eastAsia="en-US"/>
        </w:rPr>
        <w:t>870</w:t>
      </w:r>
      <w:r w:rsidR="00665766" w:rsidRPr="00E664AB">
        <w:rPr>
          <w:rFonts w:eastAsia="TimesNewRomanPS-BoldMT"/>
          <w:noProof/>
          <w:color w:val="auto"/>
          <w:kern w:val="0"/>
          <w:lang w:eastAsia="en-US"/>
        </w:rPr>
        <w:t>.000,00</w:t>
      </w:r>
      <w:r w:rsidRPr="00E664AB">
        <w:rPr>
          <w:rFonts w:eastAsia="TimesNewRomanPS-BoldMT"/>
          <w:noProof/>
          <w:color w:val="auto"/>
          <w:kern w:val="0"/>
          <w:lang w:eastAsia="en-US"/>
        </w:rPr>
        <w:t xml:space="preserve"> динара без обрачунатог ПДВ</w:t>
      </w:r>
      <w:r w:rsidR="0097738A">
        <w:rPr>
          <w:rFonts w:eastAsia="TimesNewRomanPS-BoldMT"/>
          <w:noProof/>
          <w:color w:val="auto"/>
          <w:kern w:val="0"/>
          <w:lang w:val="sr-Cyrl-RS" w:eastAsia="en-US"/>
        </w:rPr>
        <w:t>-а</w:t>
      </w:r>
      <w:r w:rsidRPr="00E664AB">
        <w:rPr>
          <w:rFonts w:eastAsia="TimesNewRomanPS-BoldMT"/>
          <w:noProof/>
          <w:color w:val="auto"/>
          <w:kern w:val="0"/>
          <w:lang w:eastAsia="en-US"/>
        </w:rPr>
        <w:t xml:space="preserve">, односно </w:t>
      </w:r>
      <w:r w:rsidR="0097738A">
        <w:rPr>
          <w:rFonts w:eastAsia="TimesNewRomanPS-BoldMT"/>
          <w:noProof/>
          <w:color w:val="auto"/>
          <w:kern w:val="0"/>
          <w:lang w:val="sr-Cyrl-RS" w:eastAsia="en-US"/>
        </w:rPr>
        <w:t>1.044</w:t>
      </w:r>
      <w:r w:rsidR="00665766" w:rsidRPr="00E664AB">
        <w:rPr>
          <w:rFonts w:eastAsia="TimesNewRomanPS-BoldMT"/>
          <w:noProof/>
          <w:color w:val="auto"/>
          <w:kern w:val="0"/>
          <w:lang w:eastAsia="en-US"/>
        </w:rPr>
        <w:t xml:space="preserve">.000,00 </w:t>
      </w:r>
      <w:r w:rsidRPr="00E664AB">
        <w:rPr>
          <w:rFonts w:eastAsia="TimesNewRomanPS-BoldMT"/>
          <w:bCs/>
          <w:noProof/>
          <w:color w:val="auto"/>
          <w:kern w:val="0"/>
          <w:lang w:eastAsia="en-US"/>
        </w:rPr>
        <w:t xml:space="preserve"> динара са обрачунатим ПДВ </w:t>
      </w:r>
      <w:r w:rsidR="00665766" w:rsidRPr="00E664AB">
        <w:rPr>
          <w:rFonts w:eastAsia="TimesNewRomanPS-BoldMT"/>
          <w:bCs/>
          <w:noProof/>
          <w:color w:val="auto"/>
          <w:kern w:val="0"/>
          <w:lang w:eastAsia="en-US"/>
        </w:rPr>
        <w:t>– ом.</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5.</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Добављачи су дужни да активно учествују у поступку сваке набавке. Активно учествовање значи да се позвани добављачи одазову подношењем понуде за </w:t>
      </w:r>
      <w:r w:rsidR="0097738A">
        <w:rPr>
          <w:rFonts w:eastAsia="Times New Roman"/>
          <w:color w:val="auto"/>
          <w:spacing w:val="-2"/>
          <w:kern w:val="0"/>
          <w:sz w:val="22"/>
          <w:szCs w:val="22"/>
          <w:lang w:val="sr-Cyrl-CS" w:eastAsia="en-US"/>
        </w:rPr>
        <w:t>клима уређаје</w:t>
      </w:r>
      <w:r w:rsidRPr="00E664AB">
        <w:rPr>
          <w:rFonts w:eastAsia="Times New Roman"/>
          <w:noProof/>
          <w:color w:val="auto"/>
          <w:kern w:val="0"/>
          <w:lang w:eastAsia="en-US"/>
        </w:rPr>
        <w:t>,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у позиву навести: </w:t>
      </w:r>
    </w:p>
    <w:p w:rsidR="00203D2C" w:rsidRPr="001444B5" w:rsidRDefault="001444B5"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1444B5">
        <w:rPr>
          <w:rFonts w:eastAsia="Times New Roman"/>
          <w:noProof/>
          <w:color w:val="auto"/>
          <w:kern w:val="0"/>
          <w:lang w:val="sr-Cyrl-RS" w:eastAsia="en-US"/>
        </w:rPr>
        <w:t xml:space="preserve">Назив </w:t>
      </w:r>
      <w:r w:rsidR="0097738A">
        <w:rPr>
          <w:rFonts w:eastAsia="Times New Roman"/>
          <w:color w:val="auto"/>
          <w:spacing w:val="-2"/>
          <w:kern w:val="0"/>
          <w:lang w:val="sr-Cyrl-CS" w:eastAsia="en-US"/>
        </w:rPr>
        <w:t>и марку клима уређаја</w:t>
      </w:r>
      <w:r w:rsidR="00203D2C" w:rsidRPr="001444B5">
        <w:rPr>
          <w:rFonts w:eastAsia="Times New Roman"/>
          <w:noProof/>
          <w:color w:val="auto"/>
          <w:kern w:val="0"/>
          <w:lang w:eastAsia="en-US"/>
        </w:rPr>
        <w:t>,</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потребну количину</w:t>
      </w:r>
      <w:r w:rsidR="00665766" w:rsidRPr="00E664AB">
        <w:rPr>
          <w:rFonts w:eastAsia="Times New Roman"/>
          <w:noProof/>
          <w:color w:val="auto"/>
          <w:kern w:val="0"/>
          <w:lang w:eastAsia="en-US"/>
        </w:rPr>
        <w:t>,</w:t>
      </w:r>
      <w:r w:rsidRPr="00E664AB">
        <w:rPr>
          <w:rFonts w:eastAsia="Times New Roman"/>
          <w:noProof/>
          <w:color w:val="auto"/>
          <w:kern w:val="0"/>
          <w:lang w:eastAsia="en-US"/>
        </w:rPr>
        <w:t xml:space="preserve"> </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noProof/>
        </w:rPr>
        <w:t>рок у коме се мора доставити понуда (навођење датума и сата),</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електронска пошта на коју треба доставити понуду,</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начин на који се доставља понуда,</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рок испоруке </w:t>
      </w:r>
      <w:r w:rsidR="0097738A">
        <w:rPr>
          <w:rFonts w:eastAsia="Times New Roman"/>
          <w:noProof/>
          <w:color w:val="auto"/>
          <w:kern w:val="0"/>
          <w:lang w:val="sr-Cyrl-RS" w:eastAsia="en-US"/>
        </w:rPr>
        <w:t xml:space="preserve">и инсталаиције </w:t>
      </w:r>
      <w:r w:rsidRPr="00E664AB">
        <w:rPr>
          <w:rFonts w:eastAsia="Times New Roman"/>
          <w:noProof/>
          <w:color w:val="auto"/>
          <w:kern w:val="0"/>
          <w:lang w:eastAsia="en-US"/>
        </w:rPr>
        <w:t>добара који не може бити дужи од рока утврђеног у техничким спецификацијама и</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203D2C" w:rsidRPr="00E664AB" w:rsidRDefault="00203D2C" w:rsidP="00203D2C">
      <w:pPr>
        <w:suppressAutoHyphens w:val="0"/>
        <w:autoSpaceDE w:val="0"/>
        <w:autoSpaceDN w:val="0"/>
        <w:adjustRightInd w:val="0"/>
        <w:spacing w:line="240" w:lineRule="auto"/>
        <w:ind w:left="720"/>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Позив ће бити упућен преко електронске поште:</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 ....................................... </w:t>
      </w:r>
      <w:r w:rsidRPr="00E664AB">
        <w:rPr>
          <w:rFonts w:eastAsia="Times New Roman"/>
          <w:i/>
          <w:noProof/>
          <w:color w:val="auto"/>
          <w:kern w:val="0"/>
          <w:lang w:eastAsia="uz-Cyrl-UZ"/>
        </w:rPr>
        <w:t>(овде навести електронску пошту добављача 1)</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2 ....................................... </w:t>
      </w:r>
      <w:r w:rsidRPr="00E664AB">
        <w:rPr>
          <w:rFonts w:eastAsia="Times New Roman"/>
          <w:i/>
          <w:noProof/>
          <w:color w:val="auto"/>
          <w:kern w:val="0"/>
          <w:lang w:eastAsia="uz-Cyrl-UZ"/>
        </w:rPr>
        <w:t>(овде навести електронску пошту добављача 2)</w:t>
      </w:r>
    </w:p>
    <w:p w:rsidR="00203D2C" w:rsidRPr="00E664AB" w:rsidRDefault="00203D2C"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3 ....................................... </w:t>
      </w:r>
      <w:r w:rsidRPr="00E664AB">
        <w:rPr>
          <w:rFonts w:eastAsia="Times New Roman"/>
          <w:i/>
          <w:noProof/>
          <w:color w:val="auto"/>
          <w:kern w:val="0"/>
          <w:lang w:eastAsia="uz-Cyrl-UZ"/>
        </w:rPr>
        <w:t>(овде навести електронску пошту добављача 3).</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4 ....................................... </w:t>
      </w:r>
      <w:r w:rsidRPr="00E664AB">
        <w:rPr>
          <w:rFonts w:eastAsia="Times New Roman"/>
          <w:i/>
          <w:noProof/>
          <w:color w:val="auto"/>
          <w:kern w:val="0"/>
          <w:lang w:eastAsia="uz-Cyrl-UZ"/>
        </w:rPr>
        <w:t>(овде навести електронску пошту добављача 4)</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5 ....................................... </w:t>
      </w:r>
      <w:r w:rsidRPr="00E664AB">
        <w:rPr>
          <w:rFonts w:eastAsia="Times New Roman"/>
          <w:i/>
          <w:noProof/>
          <w:color w:val="auto"/>
          <w:kern w:val="0"/>
          <w:lang w:eastAsia="uz-Cyrl-UZ"/>
        </w:rPr>
        <w:t>(овде навести електронску пошту добављача 5)</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6 ....................................... </w:t>
      </w:r>
      <w:r w:rsidRPr="00E664AB">
        <w:rPr>
          <w:rFonts w:eastAsia="Times New Roman"/>
          <w:i/>
          <w:noProof/>
          <w:color w:val="auto"/>
          <w:kern w:val="0"/>
          <w:lang w:eastAsia="uz-Cyrl-UZ"/>
        </w:rPr>
        <w:t>(овде навести електронску пошту добављача 6).</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7 ....................................... </w:t>
      </w:r>
      <w:r w:rsidRPr="00E664AB">
        <w:rPr>
          <w:rFonts w:eastAsia="Times New Roman"/>
          <w:i/>
          <w:noProof/>
          <w:color w:val="auto"/>
          <w:kern w:val="0"/>
          <w:lang w:eastAsia="uz-Cyrl-UZ"/>
        </w:rPr>
        <w:t>(овде навести електронску пошту добављача 7)</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8 ....................................... </w:t>
      </w:r>
      <w:r w:rsidRPr="00E664AB">
        <w:rPr>
          <w:rFonts w:eastAsia="Times New Roman"/>
          <w:i/>
          <w:noProof/>
          <w:color w:val="auto"/>
          <w:kern w:val="0"/>
          <w:lang w:eastAsia="uz-Cyrl-UZ"/>
        </w:rPr>
        <w:t>(овде навести електронску пошту добављача 8)</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9 ....................................... </w:t>
      </w:r>
      <w:r w:rsidRPr="00E664AB">
        <w:rPr>
          <w:rFonts w:eastAsia="Times New Roman"/>
          <w:i/>
          <w:noProof/>
          <w:color w:val="auto"/>
          <w:kern w:val="0"/>
          <w:lang w:eastAsia="uz-Cyrl-UZ"/>
        </w:rPr>
        <w:t>(овде навести електронску пошту добављача 9).</w:t>
      </w:r>
    </w:p>
    <w:p w:rsidR="00665766" w:rsidRPr="00E664AB" w:rsidRDefault="00665766" w:rsidP="00C86961">
      <w:pPr>
        <w:numPr>
          <w:ilvl w:val="0"/>
          <w:numId w:val="18"/>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10 ....................................... </w:t>
      </w:r>
      <w:r w:rsidRPr="00E664AB">
        <w:rPr>
          <w:rFonts w:eastAsia="Times New Roman"/>
          <w:i/>
          <w:noProof/>
          <w:color w:val="auto"/>
          <w:kern w:val="0"/>
          <w:lang w:eastAsia="uz-Cyrl-UZ"/>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rPr>
        <w:t>поште</w:t>
      </w:r>
      <w:r w:rsidRPr="00E664AB">
        <w:rPr>
          <w:rFonts w:eastAsia="Times New Roman"/>
          <w:noProof/>
          <w:kern w:val="0"/>
          <w:lang w:eastAsia="uz-Cyrl-UZ"/>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noProof/>
        </w:rPr>
      </w:pPr>
      <w:r w:rsidRPr="00E664AB">
        <w:rPr>
          <w:noProof/>
        </w:rPr>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rPr>
        <w:t xml:space="preserve"> </w:t>
      </w:r>
      <w:r w:rsidRPr="00E664AB">
        <w:rPr>
          <w:noProof/>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kern w:val="0"/>
          <w:lang w:eastAsia="uz-Cyrl-UZ"/>
        </w:rPr>
        <w:t xml:space="preserve">Понуда добављача нарочито садржи јединичну и укупну </w:t>
      </w:r>
      <w:r w:rsidRPr="00E664AB">
        <w:rPr>
          <w:rFonts w:eastAsia="Times New Roman"/>
          <w:noProof/>
          <w:color w:val="auto"/>
          <w:kern w:val="0"/>
          <w:lang w:eastAsia="uz-Cyrl-UZ"/>
        </w:rPr>
        <w:t xml:space="preserve">цену </w:t>
      </w:r>
      <w:r w:rsidR="001444B5">
        <w:rPr>
          <w:bCs/>
          <w:sz w:val="22"/>
          <w:szCs w:val="22"/>
          <w:lang w:val="sr-Cyrl-RS"/>
        </w:rPr>
        <w:t>у</w:t>
      </w:r>
      <w:r w:rsidR="001444B5">
        <w:rPr>
          <w:bCs/>
          <w:sz w:val="22"/>
          <w:szCs w:val="22"/>
          <w:lang w:val="sr-Latn-RS"/>
        </w:rPr>
        <w:t xml:space="preserve"> EU</w:t>
      </w:r>
      <w:r w:rsidR="001444B5" w:rsidRPr="00E664AB">
        <w:rPr>
          <w:rFonts w:eastAsia="Times New Roman"/>
          <w:noProof/>
          <w:color w:val="auto"/>
          <w:kern w:val="0"/>
          <w:lang w:eastAsia="uz-Cyrl-UZ"/>
        </w:rPr>
        <w:t xml:space="preserve"> </w:t>
      </w:r>
      <w:r w:rsidRPr="00E664AB">
        <w:rPr>
          <w:rFonts w:eastAsia="Times New Roman"/>
          <w:noProof/>
          <w:color w:val="auto"/>
          <w:kern w:val="0"/>
          <w:lang w:eastAsia="uz-Cyrl-UZ"/>
        </w:rPr>
        <w:t>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eastAsia="en-US"/>
        </w:rPr>
      </w:pPr>
      <w:r w:rsidRPr="00E664AB">
        <w:rPr>
          <w:rFonts w:eastAsia="Times New Roman"/>
          <w:noProof/>
          <w:kern w:val="0"/>
          <w:lang w:eastAsia="en-US"/>
        </w:rPr>
        <w:lastRenderedPageBreak/>
        <w:t>Цена у понуди Добављача може бити иста или мања од цене тог добављача дате у отвореном поступку</w:t>
      </w:r>
      <w:r w:rsidRPr="00E664AB">
        <w:rPr>
          <w:rFonts w:eastAsia="Calibri"/>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донети одлуку о додели уговора применом критеријума </w:t>
      </w:r>
      <w:r w:rsidRPr="00E664AB">
        <w:rPr>
          <w:noProof/>
        </w:rPr>
        <w:t>''најнижа понуђена цена''. Уколико две или</w:t>
      </w:r>
      <w:r w:rsidRPr="00E664AB">
        <w:rPr>
          <w:rFonts w:eastAsia="Times New Roman"/>
          <w:noProof/>
          <w:color w:val="auto"/>
          <w:kern w:val="0"/>
          <w:lang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autoSpaceDE w:val="0"/>
        <w:autoSpaceDN w:val="0"/>
        <w:adjustRightInd w:val="0"/>
        <w:spacing w:line="240" w:lineRule="auto"/>
        <w:jc w:val="both"/>
        <w:rPr>
          <w:noProof/>
        </w:rPr>
      </w:pPr>
      <w:r w:rsidRPr="00E664AB">
        <w:rPr>
          <w:rFonts w:eastAsia="Times New Roman"/>
          <w:noProof/>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rPr>
      </w:pPr>
    </w:p>
    <w:p w:rsidR="00203D2C" w:rsidRPr="00E664AB" w:rsidRDefault="00203D2C" w:rsidP="00203D2C">
      <w:pPr>
        <w:jc w:val="both"/>
        <w:rPr>
          <w:noProof/>
        </w:rPr>
      </w:pPr>
      <w:r w:rsidRPr="00E664AB">
        <w:rPr>
          <w:rFonts w:eastAsia="Times New Roman"/>
          <w:noProof/>
          <w:color w:val="auto"/>
          <w:kern w:val="0"/>
          <w:lang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97738A" w:rsidRPr="001C292B" w:rsidRDefault="001C292B" w:rsidP="0097738A">
      <w:pPr>
        <w:suppressAutoHyphens w:val="0"/>
        <w:autoSpaceDE w:val="0"/>
        <w:autoSpaceDN w:val="0"/>
        <w:adjustRightInd w:val="0"/>
        <w:spacing w:line="240" w:lineRule="auto"/>
        <w:jc w:val="both"/>
        <w:rPr>
          <w:rFonts w:eastAsia="Times New Roman"/>
          <w:b/>
          <w:noProof/>
          <w:kern w:val="0"/>
          <w:lang w:val="sr-Cyrl-RS" w:eastAsia="uz-Cyrl-UZ"/>
        </w:rPr>
      </w:pPr>
      <w:r>
        <w:rPr>
          <w:rFonts w:eastAsia="Times New Roman"/>
          <w:b/>
          <w:noProof/>
          <w:kern w:val="0"/>
          <w:lang w:eastAsia="uz-Cyrl-UZ"/>
        </w:rPr>
        <w:t>НАЧИН И РОК ПЛАЋАЊА</w:t>
      </w:r>
    </w:p>
    <w:p w:rsidR="0097738A" w:rsidRPr="00E664AB" w:rsidRDefault="001C292B" w:rsidP="001C292B">
      <w:pPr>
        <w:suppressAutoHyphens w:val="0"/>
        <w:autoSpaceDE w:val="0"/>
        <w:autoSpaceDN w:val="0"/>
        <w:adjustRightInd w:val="0"/>
        <w:spacing w:line="240" w:lineRule="auto"/>
        <w:jc w:val="center"/>
        <w:rPr>
          <w:rFonts w:eastAsia="Times New Roman"/>
          <w:b/>
          <w:noProof/>
          <w:kern w:val="0"/>
          <w:lang w:val="sr-Cyrl-RS" w:eastAsia="sr-Cyrl-RS"/>
        </w:rPr>
      </w:pPr>
      <w:r>
        <w:rPr>
          <w:rFonts w:eastAsia="Times New Roman"/>
          <w:b/>
          <w:noProof/>
          <w:kern w:val="0"/>
          <w:lang w:val="sr-Cyrl-RS" w:eastAsia="sr-Cyrl-RS"/>
        </w:rPr>
        <w:t>Члан 6.</w:t>
      </w:r>
    </w:p>
    <w:p w:rsidR="0097738A" w:rsidRPr="00E664AB" w:rsidRDefault="0097738A" w:rsidP="0097738A">
      <w:pPr>
        <w:jc w:val="both"/>
        <w:rPr>
          <w:noProof/>
          <w:lang w:val="sr-Cyrl-RS"/>
        </w:rPr>
      </w:pPr>
      <w:r w:rsidRPr="00E664AB">
        <w:rPr>
          <w:iCs/>
          <w:noProof/>
          <w:lang w:val="sr-Cyrl-RS"/>
        </w:rPr>
        <w:t>Рок плаћања је 40 дана од дана промета добара на основупријема исправног рачуна,</w:t>
      </w:r>
      <w:r w:rsidRPr="00E664AB">
        <w:rPr>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97738A" w:rsidRPr="00E664AB" w:rsidRDefault="0097738A" w:rsidP="0097738A">
      <w:pPr>
        <w:jc w:val="both"/>
        <w:rPr>
          <w:iCs/>
          <w:noProof/>
          <w:lang w:val="sr-Cyrl-RS"/>
        </w:rPr>
      </w:pPr>
    </w:p>
    <w:p w:rsidR="0097738A" w:rsidRPr="00E664AB" w:rsidRDefault="0097738A" w:rsidP="0097738A">
      <w:pPr>
        <w:suppressAutoHyphens w:val="0"/>
        <w:autoSpaceDE w:val="0"/>
        <w:autoSpaceDN w:val="0"/>
        <w:adjustRightInd w:val="0"/>
        <w:spacing w:line="240" w:lineRule="auto"/>
        <w:jc w:val="both"/>
        <w:rPr>
          <w:noProof/>
          <w:lang w:val="sr-Cyrl-RS"/>
        </w:rPr>
      </w:pPr>
      <w:r w:rsidRPr="00E664AB">
        <w:rPr>
          <w:noProof/>
          <w:lang w:val="sr-Cyrl-RS"/>
        </w:rPr>
        <w:t xml:space="preserve">Рачун из претходног става се доставља на адресу Наручиоца.  </w:t>
      </w:r>
    </w:p>
    <w:p w:rsidR="0097738A" w:rsidRPr="00E664AB" w:rsidRDefault="0097738A" w:rsidP="0097738A">
      <w:pPr>
        <w:tabs>
          <w:tab w:val="left" w:pos="720"/>
          <w:tab w:val="left" w:pos="1080"/>
        </w:tabs>
        <w:jc w:val="both"/>
        <w:rPr>
          <w:noProof/>
          <w:lang w:val="sr-Cyrl-RS"/>
        </w:rPr>
      </w:pPr>
    </w:p>
    <w:p w:rsidR="0097738A" w:rsidRPr="00E664AB" w:rsidRDefault="0097738A" w:rsidP="0097738A">
      <w:pPr>
        <w:tabs>
          <w:tab w:val="left" w:pos="720"/>
          <w:tab w:val="left" w:pos="1080"/>
        </w:tabs>
        <w:jc w:val="both"/>
        <w:rPr>
          <w:b/>
          <w:noProof/>
          <w:lang w:val="sr-Cyrl-RS"/>
        </w:rPr>
      </w:pPr>
      <w:r w:rsidRPr="00E664AB">
        <w:rPr>
          <w:b/>
          <w:noProof/>
          <w:lang w:val="sr-Cyrl-RS"/>
        </w:rPr>
        <w:t>РОК И МЕСТО ИСПОРУКЕ</w:t>
      </w:r>
      <w:r>
        <w:rPr>
          <w:b/>
          <w:noProof/>
          <w:lang w:val="sr-Cyrl-RS"/>
        </w:rPr>
        <w:t xml:space="preserve"> И ИНСТАЛАЦИЈЕ</w:t>
      </w:r>
    </w:p>
    <w:p w:rsidR="0097738A" w:rsidRPr="00E664AB" w:rsidRDefault="0097738A" w:rsidP="0097738A">
      <w:pPr>
        <w:tabs>
          <w:tab w:val="left" w:pos="720"/>
          <w:tab w:val="left" w:pos="1080"/>
        </w:tabs>
        <w:jc w:val="center"/>
        <w:rPr>
          <w:b/>
          <w:noProof/>
          <w:lang w:val="sr-Cyrl-RS"/>
        </w:rPr>
      </w:pPr>
    </w:p>
    <w:p w:rsidR="0097738A" w:rsidRPr="001C292B" w:rsidRDefault="001C292B" w:rsidP="001C292B">
      <w:pPr>
        <w:suppressAutoHyphens w:val="0"/>
        <w:autoSpaceDE w:val="0"/>
        <w:autoSpaceDN w:val="0"/>
        <w:adjustRightInd w:val="0"/>
        <w:spacing w:line="240" w:lineRule="auto"/>
        <w:jc w:val="center"/>
        <w:rPr>
          <w:rFonts w:eastAsia="Times New Roman"/>
          <w:b/>
          <w:noProof/>
          <w:kern w:val="0"/>
          <w:lang w:val="sr-Cyrl-RS" w:eastAsia="sr-Cyrl-RS"/>
        </w:rPr>
      </w:pPr>
      <w:r>
        <w:rPr>
          <w:rFonts w:eastAsia="Times New Roman"/>
          <w:b/>
          <w:noProof/>
          <w:kern w:val="0"/>
          <w:lang w:val="sr-Cyrl-RS" w:eastAsia="sr-Cyrl-RS"/>
        </w:rPr>
        <w:t>Члан 7.</w:t>
      </w:r>
    </w:p>
    <w:p w:rsidR="0097738A" w:rsidRPr="00E664AB" w:rsidRDefault="0097738A" w:rsidP="0097738A">
      <w:pPr>
        <w:jc w:val="both"/>
        <w:rPr>
          <w:noProof/>
          <w:color w:val="auto"/>
          <w:lang w:val="sr-Cyrl-RS"/>
        </w:rPr>
      </w:pPr>
      <w:r w:rsidRPr="00E664AB">
        <w:rPr>
          <w:noProof/>
          <w:color w:val="auto"/>
          <w:lang w:val="sr-Cyrl-RS"/>
        </w:rPr>
        <w:t xml:space="preserve">Добављач је дужан да испоруку </w:t>
      </w:r>
      <w:r>
        <w:rPr>
          <w:noProof/>
          <w:color w:val="auto"/>
          <w:lang w:val="sr-Cyrl-RS"/>
        </w:rPr>
        <w:t xml:space="preserve">и инсталацију </w:t>
      </w:r>
      <w:r w:rsidRPr="00E664AB">
        <w:rPr>
          <w:noProof/>
          <w:color w:val="auto"/>
          <w:lang w:val="sr-Cyrl-RS"/>
        </w:rPr>
        <w:t xml:space="preserve">предмета набавке изврши </w:t>
      </w:r>
      <w:r w:rsidRPr="00E664AB">
        <w:rPr>
          <w:noProof/>
          <w:lang w:val="sr-Cyrl-RS"/>
        </w:rPr>
        <w:t xml:space="preserve">у року који је дефинисан </w:t>
      </w:r>
      <w:r w:rsidRPr="00E664AB">
        <w:rPr>
          <w:noProof/>
          <w:color w:val="auto"/>
          <w:lang w:val="sr-Cyrl-RS"/>
        </w:rPr>
        <w:t xml:space="preserve">појединачним уговором о јавној набавци који је закључен између Наручиоца и Добављача, у складу са овим оквирним споразумом. </w:t>
      </w:r>
    </w:p>
    <w:p w:rsidR="0097738A" w:rsidRPr="00E664AB" w:rsidRDefault="0097738A" w:rsidP="0097738A">
      <w:pPr>
        <w:suppressAutoHyphens w:val="0"/>
        <w:autoSpaceDE w:val="0"/>
        <w:autoSpaceDN w:val="0"/>
        <w:adjustRightInd w:val="0"/>
        <w:spacing w:line="240" w:lineRule="auto"/>
        <w:jc w:val="both"/>
        <w:rPr>
          <w:noProof/>
          <w:lang w:val="sr-Cyrl-RS"/>
        </w:rPr>
      </w:pPr>
    </w:p>
    <w:p w:rsidR="0097738A" w:rsidRPr="00946AC0" w:rsidRDefault="0097738A" w:rsidP="0097738A">
      <w:pPr>
        <w:jc w:val="both"/>
        <w:rPr>
          <w:bCs/>
          <w:iCs/>
          <w:noProof/>
          <w:lang w:val="sr-Cyrl-RS"/>
        </w:rPr>
      </w:pPr>
      <w:r w:rsidRPr="00946AC0">
        <w:rPr>
          <w:iCs/>
          <w:noProof/>
          <w:lang w:val="sr-Cyrl-RS"/>
        </w:rPr>
        <w:lastRenderedPageBreak/>
        <w:t xml:space="preserve">Рок за испоруку </w:t>
      </w:r>
      <w:r>
        <w:rPr>
          <w:iCs/>
          <w:noProof/>
          <w:lang w:val="sr-Cyrl-RS"/>
        </w:rPr>
        <w:t xml:space="preserve">и инсталацију </w:t>
      </w:r>
      <w:r w:rsidRPr="00946AC0">
        <w:rPr>
          <w:iCs/>
          <w:noProof/>
          <w:lang w:val="sr-Cyrl-RS"/>
        </w:rPr>
        <w:t xml:space="preserve">добара не може бити дужи од 5 дана </w:t>
      </w:r>
      <w:r w:rsidRPr="00946AC0">
        <w:rPr>
          <w:bCs/>
          <w:iCs/>
          <w:noProof/>
          <w:lang w:val="sr-Cyrl-RS"/>
        </w:rPr>
        <w:t>од дана пријема поруџбине представника Наручиоца која се упућује у писаној форми укључујући и е-mаil.</w:t>
      </w:r>
    </w:p>
    <w:p w:rsidR="0097738A" w:rsidRPr="00946AC0" w:rsidRDefault="0097738A" w:rsidP="0097738A">
      <w:pPr>
        <w:jc w:val="both"/>
        <w:rPr>
          <w:bCs/>
          <w:iCs/>
          <w:noProof/>
          <w:lang w:val="sr-Cyrl-RS"/>
        </w:rPr>
      </w:pPr>
    </w:p>
    <w:p w:rsidR="0097738A" w:rsidRPr="00E664AB" w:rsidRDefault="0097738A" w:rsidP="0097738A">
      <w:pPr>
        <w:jc w:val="both"/>
        <w:rPr>
          <w:bCs/>
          <w:iCs/>
          <w:noProof/>
          <w:lang w:val="sr-Cyrl-RS"/>
        </w:rPr>
      </w:pPr>
      <w:r w:rsidRPr="00946AC0">
        <w:rPr>
          <w:bCs/>
          <w:iCs/>
          <w:noProof/>
          <w:lang w:val="sr-Cyrl-RS"/>
        </w:rPr>
        <w:t>Изузетно, када је то оправдано објективним околностима</w:t>
      </w:r>
      <w:r w:rsidRPr="00E664AB">
        <w:rPr>
          <w:bCs/>
          <w:iCs/>
          <w:noProof/>
          <w:lang w:val="sr-Cyrl-RS"/>
        </w:rPr>
        <w:t xml:space="preserve">, Наручилац оставља могућност за потребом хитне (изненадне) испоруке, коју је понуђач дужан да изврши у року не дужем од </w:t>
      </w:r>
      <w:r>
        <w:rPr>
          <w:bCs/>
          <w:iCs/>
          <w:noProof/>
          <w:lang w:val="sr-Cyrl-RS"/>
        </w:rPr>
        <w:t>3</w:t>
      </w:r>
      <w:r w:rsidRPr="00E664AB">
        <w:rPr>
          <w:bCs/>
          <w:iCs/>
          <w:noProof/>
          <w:lang w:val="sr-Cyrl-RS"/>
        </w:rPr>
        <w:t xml:space="preserve"> </w:t>
      </w:r>
      <w:r>
        <w:rPr>
          <w:bCs/>
          <w:iCs/>
          <w:noProof/>
          <w:lang w:val="sr-Cyrl-RS"/>
        </w:rPr>
        <w:t xml:space="preserve">дана </w:t>
      </w:r>
      <w:r w:rsidRPr="00E664AB">
        <w:rPr>
          <w:bCs/>
          <w:iCs/>
          <w:noProof/>
          <w:lang w:val="sr-Cyrl-RS"/>
        </w:rPr>
        <w:t xml:space="preserve">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97738A" w:rsidRPr="00E664AB" w:rsidRDefault="0097738A" w:rsidP="0097738A">
      <w:pPr>
        <w:jc w:val="both"/>
        <w:rPr>
          <w:bCs/>
          <w:iCs/>
          <w:noProof/>
          <w:lang w:val="sr-Cyrl-RS"/>
        </w:rPr>
      </w:pPr>
    </w:p>
    <w:p w:rsidR="0097738A" w:rsidRPr="00E664AB" w:rsidRDefault="0097738A" w:rsidP="0097738A">
      <w:pPr>
        <w:jc w:val="both"/>
        <w:rPr>
          <w:bCs/>
          <w:iCs/>
          <w:noProof/>
          <w:lang w:val="sr-Cyrl-RS"/>
        </w:rPr>
      </w:pPr>
      <w:r w:rsidRPr="00E664AB">
        <w:rPr>
          <w:bCs/>
          <w:iCs/>
          <w:noProof/>
          <w:lang w:val="sr-Cyrl-RS"/>
        </w:rPr>
        <w:t xml:space="preserve">Добављач је у обавези да испоруку добара врши сукцесивно, а све према динамици и количини коју одреди наручилац.  </w:t>
      </w:r>
    </w:p>
    <w:p w:rsidR="0097738A" w:rsidRPr="00E664AB" w:rsidRDefault="0097738A" w:rsidP="001C292B">
      <w:pPr>
        <w:jc w:val="both"/>
        <w:rPr>
          <w:noProof/>
          <w:lang w:val="ru-RU"/>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97738A" w:rsidRPr="00E664AB" w:rsidRDefault="0097738A" w:rsidP="0097738A">
      <w:pPr>
        <w:suppressAutoHyphens w:val="0"/>
        <w:autoSpaceDE w:val="0"/>
        <w:autoSpaceDN w:val="0"/>
        <w:adjustRightInd w:val="0"/>
        <w:spacing w:line="240" w:lineRule="auto"/>
        <w:jc w:val="center"/>
        <w:rPr>
          <w:rFonts w:eastAsia="Times New Roman"/>
          <w:b/>
          <w:noProof/>
          <w:kern w:val="0"/>
          <w:lang w:val="sr-Cyrl-RS" w:eastAsia="sr-Cyrl-RS"/>
        </w:rPr>
      </w:pPr>
    </w:p>
    <w:p w:rsidR="0097738A" w:rsidRPr="00E664AB" w:rsidRDefault="001C292B" w:rsidP="001C292B">
      <w:pPr>
        <w:suppressAutoHyphens w:val="0"/>
        <w:autoSpaceDE w:val="0"/>
        <w:autoSpaceDN w:val="0"/>
        <w:adjustRightInd w:val="0"/>
        <w:spacing w:line="240" w:lineRule="auto"/>
        <w:jc w:val="center"/>
        <w:rPr>
          <w:rFonts w:eastAsia="Times New Roman"/>
          <w:b/>
          <w:noProof/>
          <w:kern w:val="0"/>
          <w:lang w:val="sr-Cyrl-RS" w:eastAsia="sr-Cyrl-RS"/>
        </w:rPr>
      </w:pPr>
      <w:r>
        <w:rPr>
          <w:rFonts w:eastAsia="Times New Roman"/>
          <w:b/>
          <w:noProof/>
          <w:kern w:val="0"/>
          <w:lang w:val="sr-Cyrl-RS" w:eastAsia="sr-Cyrl-RS"/>
        </w:rPr>
        <w:t>Члан 8.</w:t>
      </w:r>
    </w:p>
    <w:p w:rsidR="0097738A" w:rsidRPr="00E664AB" w:rsidRDefault="0097738A" w:rsidP="0097738A">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97738A" w:rsidRPr="00E664AB" w:rsidRDefault="0097738A" w:rsidP="0097738A">
      <w:pPr>
        <w:tabs>
          <w:tab w:val="left" w:pos="0"/>
        </w:tabs>
        <w:jc w:val="both"/>
        <w:rPr>
          <w:rFonts w:eastAsia="TimesNewRomanPSMT"/>
          <w:bCs/>
          <w:iCs/>
          <w:noProof/>
          <w:color w:val="FF0000"/>
          <w:lang w:val="sr-Cyrl-RS"/>
        </w:rPr>
      </w:pPr>
    </w:p>
    <w:p w:rsidR="0097738A" w:rsidRPr="00E664AB" w:rsidRDefault="0097738A" w:rsidP="0097738A">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97738A" w:rsidRPr="00E664AB" w:rsidRDefault="0097738A" w:rsidP="0097738A">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97738A" w:rsidRPr="00E664AB" w:rsidRDefault="0097738A" w:rsidP="0097738A">
      <w:pPr>
        <w:tabs>
          <w:tab w:val="left" w:pos="0"/>
        </w:tabs>
        <w:jc w:val="both"/>
        <w:rPr>
          <w:rFonts w:eastAsia="TimesNewRomanPSMT"/>
          <w:bCs/>
          <w:iCs/>
          <w:noProof/>
          <w:color w:val="FF0000"/>
          <w:lang w:val="sr-Cyrl-RS"/>
        </w:rPr>
      </w:pPr>
    </w:p>
    <w:p w:rsidR="0097738A" w:rsidRPr="00E664AB" w:rsidRDefault="0097738A" w:rsidP="0097738A">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97738A" w:rsidRPr="00E664AB" w:rsidRDefault="0097738A" w:rsidP="00C86961">
      <w:pPr>
        <w:numPr>
          <w:ilvl w:val="0"/>
          <w:numId w:val="18"/>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97738A" w:rsidRPr="00E664AB" w:rsidRDefault="0097738A" w:rsidP="00C86961">
      <w:pPr>
        <w:numPr>
          <w:ilvl w:val="0"/>
          <w:numId w:val="18"/>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без оправданог разлога одбије да закључи појединачни уговор, када му је исти додељен у складу са овим оквирним споразумом или</w:t>
      </w:r>
    </w:p>
    <w:p w:rsidR="0097738A" w:rsidRPr="00E664AB" w:rsidRDefault="0097738A" w:rsidP="00C86961">
      <w:pPr>
        <w:numPr>
          <w:ilvl w:val="0"/>
          <w:numId w:val="18"/>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97738A" w:rsidRPr="00E664AB" w:rsidRDefault="0097738A" w:rsidP="0097738A">
      <w:pPr>
        <w:suppressAutoHyphens w:val="0"/>
        <w:autoSpaceDE w:val="0"/>
        <w:autoSpaceDN w:val="0"/>
        <w:adjustRightInd w:val="0"/>
        <w:spacing w:line="240" w:lineRule="auto"/>
        <w:jc w:val="center"/>
        <w:rPr>
          <w:rFonts w:eastAsia="Times New Roman"/>
          <w:b/>
          <w:noProof/>
          <w:kern w:val="0"/>
          <w:lang w:val="sr-Cyrl-RS" w:eastAsia="sr-Cyrl-RS"/>
        </w:rPr>
      </w:pPr>
    </w:p>
    <w:p w:rsidR="0097738A" w:rsidRPr="00E664AB" w:rsidRDefault="001C292B" w:rsidP="001C292B">
      <w:pPr>
        <w:suppressAutoHyphens w:val="0"/>
        <w:autoSpaceDE w:val="0"/>
        <w:autoSpaceDN w:val="0"/>
        <w:adjustRightInd w:val="0"/>
        <w:spacing w:line="240" w:lineRule="auto"/>
        <w:jc w:val="center"/>
        <w:rPr>
          <w:rFonts w:eastAsia="Times New Roman"/>
          <w:b/>
          <w:noProof/>
          <w:kern w:val="0"/>
          <w:lang w:val="sr-Cyrl-RS" w:eastAsia="sr-Cyrl-RS"/>
        </w:rPr>
      </w:pPr>
      <w:r>
        <w:rPr>
          <w:rFonts w:eastAsia="Times New Roman"/>
          <w:b/>
          <w:noProof/>
          <w:kern w:val="0"/>
          <w:lang w:val="sr-Cyrl-RS" w:eastAsia="sr-Cyrl-RS"/>
        </w:rPr>
        <w:t>Члан 9.</w:t>
      </w:r>
    </w:p>
    <w:p w:rsidR="0097738A" w:rsidRPr="00E664AB" w:rsidRDefault="0097738A" w:rsidP="0097738A">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97738A" w:rsidRPr="00E664AB" w:rsidRDefault="0097738A" w:rsidP="0097738A">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97738A" w:rsidRPr="00E664AB" w:rsidRDefault="0097738A" w:rsidP="0097738A">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97738A" w:rsidRPr="00E664AB" w:rsidRDefault="0097738A" w:rsidP="0097738A">
      <w:pPr>
        <w:tabs>
          <w:tab w:val="left" w:pos="0"/>
        </w:tabs>
        <w:jc w:val="both"/>
        <w:rPr>
          <w:rFonts w:eastAsia="TimesNewRomanPSMT"/>
          <w:bCs/>
          <w:iCs/>
          <w:noProof/>
          <w:color w:val="FF0000"/>
          <w:lang w:val="sr-Cyrl-RS"/>
        </w:rPr>
      </w:pPr>
    </w:p>
    <w:p w:rsidR="0097738A" w:rsidRPr="00E664AB" w:rsidRDefault="0097738A" w:rsidP="0097738A">
      <w:pPr>
        <w:spacing w:after="120"/>
        <w:jc w:val="both"/>
        <w:rPr>
          <w:rFonts w:eastAsia="TimesNewRomanPSMT"/>
          <w:bCs/>
          <w:iCs/>
          <w:noProof/>
          <w:color w:val="auto"/>
          <w:lang w:val="sr-Cyrl-RS"/>
        </w:rPr>
      </w:pPr>
      <w:r w:rsidRPr="00E664AB">
        <w:rPr>
          <w:rFonts w:eastAsia="TimesNewRomanPSMT"/>
          <w:bCs/>
          <w:iCs/>
          <w:noProof/>
          <w:color w:val="auto"/>
          <w:lang w:val="sr-Cyrl-RS"/>
        </w:rPr>
        <w:lastRenderedPageBreak/>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97738A" w:rsidRPr="00E664AB" w:rsidRDefault="0097738A" w:rsidP="0097738A">
      <w:pPr>
        <w:suppressAutoHyphens w:val="0"/>
        <w:autoSpaceDE w:val="0"/>
        <w:autoSpaceDN w:val="0"/>
        <w:adjustRightInd w:val="0"/>
        <w:spacing w:line="240" w:lineRule="auto"/>
        <w:jc w:val="both"/>
        <w:rPr>
          <w:rFonts w:eastAsia="Times New Roman"/>
          <w:noProof/>
          <w:kern w:val="0"/>
          <w:lang w:val="sr-Cyrl-RS" w:eastAsia="sr-Cyrl-RS"/>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p>
    <w:p w:rsidR="0097738A" w:rsidRPr="001C292B" w:rsidRDefault="001C292B" w:rsidP="001C292B">
      <w:pPr>
        <w:suppressAutoHyphens w:val="0"/>
        <w:autoSpaceDE w:val="0"/>
        <w:autoSpaceDN w:val="0"/>
        <w:adjustRightInd w:val="0"/>
        <w:spacing w:line="240" w:lineRule="auto"/>
        <w:jc w:val="center"/>
        <w:rPr>
          <w:rFonts w:eastAsia="Times New Roman"/>
          <w:b/>
          <w:noProof/>
          <w:kern w:val="0"/>
          <w:lang w:val="sr-Cyrl-RS" w:eastAsia="sr-Cyrl-RS"/>
        </w:rPr>
      </w:pPr>
      <w:r>
        <w:rPr>
          <w:rFonts w:eastAsia="Times New Roman"/>
          <w:b/>
          <w:noProof/>
          <w:kern w:val="0"/>
          <w:lang w:val="sr-Cyrl-RS" w:eastAsia="sr-Cyrl-RS"/>
        </w:rPr>
        <w:t>Члан 10.</w:t>
      </w:r>
    </w:p>
    <w:p w:rsidR="0097738A" w:rsidRPr="00E664AB" w:rsidRDefault="0097738A" w:rsidP="0097738A">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97738A" w:rsidRPr="00E664AB" w:rsidRDefault="0097738A" w:rsidP="0097738A">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97738A" w:rsidRPr="00E664AB" w:rsidRDefault="0097738A" w:rsidP="00C86961">
      <w:pPr>
        <w:numPr>
          <w:ilvl w:val="0"/>
          <w:numId w:val="19"/>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97738A" w:rsidRPr="00E664AB" w:rsidRDefault="0097738A" w:rsidP="00C86961">
      <w:pPr>
        <w:numPr>
          <w:ilvl w:val="0"/>
          <w:numId w:val="19"/>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97738A" w:rsidRPr="00E664AB" w:rsidRDefault="0097738A" w:rsidP="00C86961">
      <w:pPr>
        <w:numPr>
          <w:ilvl w:val="0"/>
          <w:numId w:val="19"/>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97738A" w:rsidRPr="00E664AB" w:rsidRDefault="0097738A" w:rsidP="00C86961">
      <w:pPr>
        <w:numPr>
          <w:ilvl w:val="0"/>
          <w:numId w:val="19"/>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97738A" w:rsidRPr="00E664AB" w:rsidRDefault="0097738A" w:rsidP="00C86961">
      <w:pPr>
        <w:numPr>
          <w:ilvl w:val="0"/>
          <w:numId w:val="19"/>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97738A" w:rsidRPr="00E664AB" w:rsidRDefault="0097738A" w:rsidP="00C86961">
      <w:pPr>
        <w:numPr>
          <w:ilvl w:val="0"/>
          <w:numId w:val="19"/>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97738A" w:rsidRPr="00E664AB" w:rsidRDefault="0097738A" w:rsidP="00C86961">
      <w:pPr>
        <w:numPr>
          <w:ilvl w:val="0"/>
          <w:numId w:val="19"/>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97738A" w:rsidRPr="00E664AB" w:rsidRDefault="0097738A" w:rsidP="0097738A">
      <w:pPr>
        <w:suppressAutoHyphens w:val="0"/>
        <w:spacing w:line="240" w:lineRule="auto"/>
        <w:ind w:left="720"/>
        <w:rPr>
          <w:i/>
          <w:iCs/>
          <w:noProof/>
          <w:lang w:val="sr-Cyrl-RS"/>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97738A" w:rsidRPr="00E664AB" w:rsidRDefault="0097738A" w:rsidP="0097738A">
      <w:pPr>
        <w:suppressAutoHyphens w:val="0"/>
        <w:autoSpaceDE w:val="0"/>
        <w:autoSpaceDN w:val="0"/>
        <w:adjustRightInd w:val="0"/>
        <w:spacing w:line="240" w:lineRule="auto"/>
        <w:jc w:val="both"/>
        <w:rPr>
          <w:rFonts w:eastAsia="Times New Roman"/>
          <w:b/>
          <w:noProof/>
          <w:kern w:val="0"/>
          <w:lang w:val="sr-Cyrl-RS" w:eastAsia="sr-Cyrl-RS"/>
        </w:rPr>
      </w:pPr>
    </w:p>
    <w:p w:rsidR="0097738A" w:rsidRPr="00E664AB" w:rsidRDefault="0097738A" w:rsidP="0097738A">
      <w:pPr>
        <w:ind w:firstLine="425"/>
        <w:jc w:val="center"/>
        <w:rPr>
          <w:b/>
          <w:noProof/>
          <w:lang w:val="sr-Cyrl-RS"/>
        </w:rPr>
      </w:pPr>
      <w:r w:rsidRPr="00E664AB">
        <w:rPr>
          <w:b/>
          <w:noProof/>
          <w:lang w:val="sr-Cyrl-RS"/>
        </w:rPr>
        <w:t>Члан 11.</w:t>
      </w:r>
    </w:p>
    <w:p w:rsidR="0097738A" w:rsidRPr="00E664AB" w:rsidRDefault="0097738A" w:rsidP="0097738A">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97738A" w:rsidRPr="00E664AB" w:rsidRDefault="0097738A" w:rsidP="0097738A">
      <w:pPr>
        <w:ind w:firstLine="425"/>
        <w:jc w:val="both"/>
        <w:rPr>
          <w:noProof/>
          <w:lang w:val="sr-Cyrl-RS"/>
        </w:rPr>
      </w:pPr>
    </w:p>
    <w:p w:rsidR="0097738A" w:rsidRPr="00E664AB" w:rsidRDefault="0097738A" w:rsidP="0097738A">
      <w:pPr>
        <w:ind w:firstLine="425"/>
        <w:jc w:val="center"/>
        <w:rPr>
          <w:b/>
          <w:noProof/>
          <w:lang w:val="sr-Cyrl-RS"/>
        </w:rPr>
      </w:pPr>
      <w:r w:rsidRPr="00E664AB">
        <w:rPr>
          <w:b/>
          <w:noProof/>
          <w:lang w:val="sr-Cyrl-RS"/>
        </w:rPr>
        <w:t>Члан 12.</w:t>
      </w:r>
    </w:p>
    <w:p w:rsidR="0097738A" w:rsidRPr="00E664AB" w:rsidRDefault="0097738A" w:rsidP="0097738A">
      <w:pPr>
        <w:spacing w:after="120"/>
        <w:jc w:val="both"/>
        <w:rPr>
          <w:noProof/>
          <w:color w:val="auto"/>
          <w:lang w:val="sr-Cyrl-RS"/>
        </w:rPr>
      </w:pPr>
      <w:r w:rsidRPr="00E664AB">
        <w:rPr>
          <w:noProof/>
          <w:color w:val="auto"/>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Новом Саду.</w:t>
      </w:r>
    </w:p>
    <w:p w:rsidR="0097738A" w:rsidRPr="001C292B" w:rsidRDefault="001C292B" w:rsidP="001C292B">
      <w:pPr>
        <w:ind w:firstLine="425"/>
        <w:jc w:val="center"/>
        <w:rPr>
          <w:b/>
          <w:noProof/>
          <w:lang w:val="sr-Cyrl-RS"/>
        </w:rPr>
      </w:pPr>
      <w:r>
        <w:rPr>
          <w:b/>
          <w:noProof/>
          <w:lang w:val="sr-Cyrl-RS"/>
        </w:rPr>
        <w:t>Члан 13.</w:t>
      </w:r>
    </w:p>
    <w:p w:rsidR="0097738A" w:rsidRPr="00E664AB" w:rsidRDefault="0097738A" w:rsidP="0097738A">
      <w:pPr>
        <w:jc w:val="both"/>
        <w:rPr>
          <w:noProof/>
          <w:lang w:val="sr-Cyrl-RS"/>
        </w:rPr>
      </w:pPr>
      <w:r w:rsidRPr="00E664AB">
        <w:rPr>
          <w:noProof/>
          <w:lang w:val="sr-Cyrl-RS"/>
        </w:rPr>
        <w:t>Овај оквирни споразум је закључен у 11 (једанаест) истоветних примерака од којих 2 (два) припада Наручиоцу, а по 1 (један) сваком Добављачу у оквирном споразуму.</w:t>
      </w:r>
    </w:p>
    <w:p w:rsidR="0097738A" w:rsidRPr="00E664AB" w:rsidRDefault="0097738A" w:rsidP="0097738A">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97738A" w:rsidRPr="00E664AB" w:rsidTr="0097738A">
        <w:tc>
          <w:tcPr>
            <w:tcW w:w="3190"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97738A" w:rsidRPr="00E664AB" w:rsidRDefault="0097738A" w:rsidP="0097738A">
            <w:pPr>
              <w:spacing w:after="120" w:line="240" w:lineRule="auto"/>
              <w:jc w:val="center"/>
              <w:rPr>
                <w:b/>
                <w:noProof/>
                <w:lang w:val="sr-Cyrl-RS"/>
              </w:rPr>
            </w:pPr>
          </w:p>
        </w:tc>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НАРУЧИЛАЦ</w:t>
            </w:r>
          </w:p>
        </w:tc>
      </w:tr>
      <w:tr w:rsidR="0097738A" w:rsidRPr="00E664AB" w:rsidTr="0097738A">
        <w:tc>
          <w:tcPr>
            <w:tcW w:w="3190"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c>
          <w:tcPr>
            <w:tcW w:w="3190" w:type="dxa"/>
            <w:shd w:val="clear" w:color="auto" w:fill="auto"/>
          </w:tcPr>
          <w:p w:rsidR="0097738A" w:rsidRPr="00E664AB" w:rsidRDefault="0097738A" w:rsidP="0097738A">
            <w:pPr>
              <w:spacing w:after="120" w:line="240" w:lineRule="auto"/>
              <w:jc w:val="both"/>
              <w:rPr>
                <w:b/>
                <w:noProof/>
                <w:lang w:val="sr-Cyrl-RS"/>
              </w:rPr>
            </w:pPr>
          </w:p>
        </w:tc>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2</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3</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r w:rsidR="0097738A" w:rsidRPr="00E664AB" w:rsidTr="0097738A">
        <w:trPr>
          <w:trHeight w:val="80"/>
        </w:trPr>
        <w:tc>
          <w:tcPr>
            <w:tcW w:w="3191" w:type="dxa"/>
            <w:shd w:val="clear" w:color="auto" w:fill="auto"/>
          </w:tcPr>
          <w:p w:rsidR="0097738A" w:rsidRPr="00E664AB" w:rsidRDefault="0097738A" w:rsidP="0097738A"/>
          <w:tbl>
            <w:tblPr>
              <w:tblW w:w="0" w:type="auto"/>
              <w:tblLook w:val="04A0" w:firstRow="1" w:lastRow="0" w:firstColumn="1" w:lastColumn="0" w:noHBand="0" w:noVBand="1"/>
            </w:tblPr>
            <w:tblGrid>
              <w:gridCol w:w="2975"/>
            </w:tblGrid>
            <w:tr w:rsidR="0097738A" w:rsidRPr="00E664AB" w:rsidTr="0097738A">
              <w:tc>
                <w:tcPr>
                  <w:tcW w:w="2975"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lastRenderedPageBreak/>
                    <w:t>ДОБАВЉАЧ 4</w:t>
                  </w:r>
                </w:p>
              </w:tc>
            </w:tr>
            <w:tr w:rsidR="0097738A" w:rsidRPr="00E664AB" w:rsidTr="0097738A">
              <w:tc>
                <w:tcPr>
                  <w:tcW w:w="2975"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pacing w:after="120" w:line="240" w:lineRule="auto"/>
              <w:jc w:val="both"/>
              <w:rPr>
                <w:b/>
                <w:noProof/>
                <w:lang w:val="sr-Cyrl-RS"/>
              </w:rPr>
            </w:pPr>
          </w:p>
        </w:tc>
      </w:tr>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lastRenderedPageBreak/>
              <w:t>ДОБАВЉАЧ 5</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6</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r w:rsidR="0097738A" w:rsidRPr="00E664AB" w:rsidTr="0097738A">
        <w:trPr>
          <w:trHeight w:val="80"/>
        </w:trPr>
        <w:tc>
          <w:tcPr>
            <w:tcW w:w="3191" w:type="dxa"/>
            <w:shd w:val="clear" w:color="auto" w:fill="auto"/>
          </w:tcPr>
          <w:tbl>
            <w:tblPr>
              <w:tblW w:w="0" w:type="auto"/>
              <w:tblLook w:val="04A0" w:firstRow="1" w:lastRow="0" w:firstColumn="1" w:lastColumn="0" w:noHBand="0" w:noVBand="1"/>
            </w:tblPr>
            <w:tblGrid>
              <w:gridCol w:w="2975"/>
            </w:tblGrid>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p>
                <w:p w:rsidR="0097738A" w:rsidRPr="00E664AB" w:rsidRDefault="0097738A" w:rsidP="0097738A">
                  <w:pPr>
                    <w:spacing w:after="120" w:line="240" w:lineRule="auto"/>
                    <w:jc w:val="center"/>
                    <w:rPr>
                      <w:b/>
                      <w:noProof/>
                      <w:lang w:val="sr-Cyrl-RS"/>
                    </w:rPr>
                  </w:pPr>
                  <w:r w:rsidRPr="00E664AB">
                    <w:rPr>
                      <w:b/>
                      <w:noProof/>
                      <w:lang w:val="sr-Cyrl-RS"/>
                    </w:rPr>
                    <w:t>ДОБАВЉАЧ 7</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97738A" w:rsidRPr="00E664AB" w:rsidTr="0097738A">
              <w:tc>
                <w:tcPr>
                  <w:tcW w:w="3191" w:type="dxa"/>
                  <w:shd w:val="clear" w:color="auto" w:fill="auto"/>
                  <w:vAlign w:val="center"/>
                </w:tcPr>
                <w:p w:rsidR="0097738A" w:rsidRPr="00E664AB" w:rsidRDefault="0097738A" w:rsidP="0097738A">
                  <w:pPr>
                    <w:spacing w:after="120" w:line="240" w:lineRule="auto"/>
                    <w:rPr>
                      <w:b/>
                      <w:noProof/>
                      <w:lang w:val="sr-Cyrl-RS"/>
                    </w:rPr>
                  </w:pPr>
                </w:p>
              </w:tc>
            </w:tr>
          </w:tbl>
          <w:p w:rsidR="0097738A" w:rsidRPr="00E664AB" w:rsidRDefault="0097738A" w:rsidP="0097738A">
            <w:pPr>
              <w:spacing w:after="120" w:line="240" w:lineRule="auto"/>
              <w:jc w:val="both"/>
              <w:rPr>
                <w:b/>
                <w:noProof/>
                <w:lang w:val="sr-Cyrl-RS"/>
              </w:rPr>
            </w:pPr>
          </w:p>
        </w:tc>
      </w:tr>
      <w:tr w:rsidR="0097738A" w:rsidRPr="00E664AB" w:rsidTr="0097738A">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8</w:t>
            </w:r>
          </w:p>
        </w:tc>
      </w:tr>
      <w:tr w:rsidR="0097738A" w:rsidRPr="00E664AB" w:rsidTr="0097738A">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gridCol w:w="6051"/>
      </w:tblGrid>
      <w:tr w:rsidR="0097738A" w:rsidRPr="00E664AB" w:rsidTr="0097738A">
        <w:trPr>
          <w:gridAfter w:val="1"/>
          <w:wAfter w:w="6051" w:type="dxa"/>
        </w:trPr>
        <w:tc>
          <w:tcPr>
            <w:tcW w:w="3191"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9</w:t>
            </w:r>
          </w:p>
        </w:tc>
      </w:tr>
      <w:tr w:rsidR="0097738A" w:rsidRPr="00E664AB" w:rsidTr="0097738A">
        <w:trPr>
          <w:gridAfter w:val="1"/>
          <w:wAfter w:w="6051" w:type="dxa"/>
        </w:trPr>
        <w:tc>
          <w:tcPr>
            <w:tcW w:w="3191"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r w:rsidR="0097738A" w:rsidRPr="00E664AB" w:rsidTr="0097738A">
        <w:trPr>
          <w:gridAfter w:val="1"/>
          <w:wAfter w:w="6051" w:type="dxa"/>
          <w:trHeight w:val="80"/>
        </w:trPr>
        <w:tc>
          <w:tcPr>
            <w:tcW w:w="3191" w:type="dxa"/>
            <w:shd w:val="clear" w:color="auto" w:fill="auto"/>
          </w:tcPr>
          <w:p w:rsidR="0097738A" w:rsidRPr="00E664AB" w:rsidRDefault="0097738A" w:rsidP="0097738A"/>
          <w:tbl>
            <w:tblPr>
              <w:tblW w:w="0" w:type="auto"/>
              <w:tblLook w:val="04A0" w:firstRow="1" w:lastRow="0" w:firstColumn="1" w:lastColumn="0" w:noHBand="0" w:noVBand="1"/>
            </w:tblPr>
            <w:tblGrid>
              <w:gridCol w:w="2975"/>
            </w:tblGrid>
            <w:tr w:rsidR="0097738A" w:rsidRPr="00E664AB" w:rsidTr="0097738A">
              <w:tc>
                <w:tcPr>
                  <w:tcW w:w="2975" w:type="dxa"/>
                  <w:shd w:val="clear" w:color="auto" w:fill="auto"/>
                  <w:vAlign w:val="center"/>
                </w:tcPr>
                <w:p w:rsidR="0097738A" w:rsidRPr="00E664AB" w:rsidRDefault="0097738A" w:rsidP="0097738A">
                  <w:pPr>
                    <w:spacing w:after="120" w:line="240" w:lineRule="auto"/>
                    <w:jc w:val="center"/>
                    <w:rPr>
                      <w:b/>
                      <w:noProof/>
                      <w:lang w:val="sr-Cyrl-RS"/>
                    </w:rPr>
                  </w:pPr>
                  <w:r w:rsidRPr="00E664AB">
                    <w:rPr>
                      <w:b/>
                      <w:noProof/>
                      <w:lang w:val="sr-Cyrl-RS"/>
                    </w:rPr>
                    <w:t>ДОБАВЉАЧ 10</w:t>
                  </w:r>
                </w:p>
              </w:tc>
            </w:tr>
            <w:tr w:rsidR="0097738A" w:rsidRPr="00E664AB" w:rsidTr="0097738A">
              <w:tc>
                <w:tcPr>
                  <w:tcW w:w="2975" w:type="dxa"/>
                  <w:tcBorders>
                    <w:bottom w:val="dotted" w:sz="4" w:space="0" w:color="auto"/>
                  </w:tcBorders>
                  <w:shd w:val="clear" w:color="auto" w:fill="auto"/>
                </w:tcPr>
                <w:p w:rsidR="0097738A" w:rsidRPr="00E664AB" w:rsidRDefault="0097738A" w:rsidP="0097738A">
                  <w:pPr>
                    <w:spacing w:after="120" w:line="240" w:lineRule="auto"/>
                    <w:jc w:val="both"/>
                    <w:rPr>
                      <w:b/>
                      <w:noProof/>
                      <w:lang w:val="sr-Cyrl-RS"/>
                    </w:rPr>
                  </w:pPr>
                </w:p>
              </w:tc>
            </w:tr>
          </w:tbl>
          <w:p w:rsidR="0097738A" w:rsidRPr="00E664AB" w:rsidRDefault="0097738A" w:rsidP="0097738A">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97738A" w:rsidRPr="00E664AB" w:rsidTr="0097738A">
              <w:tc>
                <w:tcPr>
                  <w:tcW w:w="3191" w:type="dxa"/>
                  <w:shd w:val="clear" w:color="auto" w:fill="auto"/>
                  <w:vAlign w:val="center"/>
                </w:tcPr>
                <w:p w:rsidR="0097738A" w:rsidRPr="00E664AB" w:rsidRDefault="0097738A" w:rsidP="001C292B">
                  <w:pPr>
                    <w:spacing w:after="120" w:line="240" w:lineRule="auto"/>
                    <w:rPr>
                      <w:b/>
                      <w:noProof/>
                      <w:lang w:val="sr-Cyrl-RS"/>
                    </w:rPr>
                  </w:pPr>
                </w:p>
              </w:tc>
            </w:tr>
          </w:tbl>
          <w:p w:rsidR="0097738A" w:rsidRPr="00E664AB" w:rsidRDefault="0097738A" w:rsidP="0097738A">
            <w:pPr>
              <w:spacing w:after="120" w:line="240" w:lineRule="auto"/>
              <w:jc w:val="both"/>
              <w:rPr>
                <w:b/>
                <w:noProof/>
                <w:lang w:val="sr-Cyrl-RS"/>
              </w:rPr>
            </w:pPr>
          </w:p>
        </w:tc>
      </w:tr>
      <w:tr w:rsidR="00203D2C" w:rsidRPr="00E664AB" w:rsidTr="00B6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shd w:val="clear" w:color="auto" w:fill="auto"/>
          </w:tcPr>
          <w:p w:rsidR="00203D2C" w:rsidRPr="00E664AB" w:rsidRDefault="00203D2C" w:rsidP="00B6726B">
            <w:pPr>
              <w:jc w:val="both"/>
              <w:rPr>
                <w:rFonts w:eastAsia="Times New Roman"/>
                <w:noProof/>
                <w:color w:val="auto"/>
              </w:rPr>
            </w:pPr>
            <w:r w:rsidRPr="00E664AB">
              <w:rPr>
                <w:rFonts w:eastAsia="Times New Roman"/>
                <w:noProof/>
                <w:color w:val="auto"/>
              </w:rPr>
              <w:t>Напомена:</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E664AB" w:rsidRPr="00E664AB" w:rsidRDefault="00E664AB" w:rsidP="00E664AB">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w:t>
      </w:r>
      <w:r w:rsidRPr="00E664AB">
        <w:rPr>
          <w:b/>
          <w:bCs/>
          <w:i/>
          <w:iCs/>
          <w:sz w:val="28"/>
          <w:szCs w:val="28"/>
          <w:lang w:val="sr-Cyrl-CS"/>
        </w:rPr>
        <w:t>СТРУКТУРЕ ЦЕНЕ СА УПУТСТВОМ КАКО ДА СЕ ПОПУНИ</w:t>
      </w:r>
    </w:p>
    <w:p w:rsidR="00857A44" w:rsidRPr="00C86961" w:rsidRDefault="00857A44" w:rsidP="00E664AB">
      <w:pPr>
        <w:rPr>
          <w:b/>
          <w:bCs/>
          <w:i/>
          <w:iCs/>
          <w:sz w:val="28"/>
          <w:szCs w:val="28"/>
          <w:lang w:val="sr-Cyrl-RS"/>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3F7685" w:rsidRPr="00E664AB" w:rsidTr="00397A98">
        <w:tc>
          <w:tcPr>
            <w:tcW w:w="2093" w:type="dxa"/>
            <w:shd w:val="clear" w:color="auto" w:fill="auto"/>
          </w:tcPr>
          <w:p w:rsidR="003F7685" w:rsidRPr="00E664AB" w:rsidRDefault="003F7685" w:rsidP="00A17899">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3F7685" w:rsidRPr="00E664AB" w:rsidRDefault="003F7685" w:rsidP="00A17899">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3F7685" w:rsidRPr="002D24AB" w:rsidRDefault="003F7685" w:rsidP="00397A98">
            <w:pPr>
              <w:snapToGrid w:val="0"/>
              <w:jc w:val="center"/>
              <w:rPr>
                <w:bCs/>
                <w:sz w:val="22"/>
                <w:szCs w:val="22"/>
              </w:rPr>
            </w:pPr>
            <w:r w:rsidRPr="002D24AB">
              <w:rPr>
                <w:bCs/>
                <w:sz w:val="22"/>
                <w:szCs w:val="22"/>
              </w:rPr>
              <w:t xml:space="preserve">Јединична цена </w:t>
            </w:r>
          </w:p>
          <w:p w:rsidR="003F7685" w:rsidRPr="001444B5" w:rsidRDefault="003F7685" w:rsidP="00397A98">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461" w:type="dxa"/>
            <w:shd w:val="clear" w:color="auto" w:fill="auto"/>
            <w:vAlign w:val="center"/>
          </w:tcPr>
          <w:p w:rsidR="003F7685" w:rsidRPr="002D24AB" w:rsidRDefault="003F7685" w:rsidP="00397A98">
            <w:pPr>
              <w:snapToGrid w:val="0"/>
              <w:jc w:val="center"/>
              <w:rPr>
                <w:bCs/>
                <w:sz w:val="22"/>
                <w:szCs w:val="22"/>
              </w:rPr>
            </w:pPr>
            <w:r w:rsidRPr="002D24AB">
              <w:rPr>
                <w:bCs/>
                <w:sz w:val="22"/>
                <w:szCs w:val="22"/>
              </w:rPr>
              <w:t xml:space="preserve">Јединична цена </w:t>
            </w:r>
          </w:p>
          <w:p w:rsidR="003F7685" w:rsidRPr="002D24AB" w:rsidRDefault="003F7685" w:rsidP="00397A98">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1455" w:type="dxa"/>
            <w:shd w:val="clear" w:color="auto" w:fill="auto"/>
          </w:tcPr>
          <w:p w:rsidR="003F7685" w:rsidRPr="002D24AB" w:rsidRDefault="003F7685" w:rsidP="00397A98">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1516" w:type="dxa"/>
            <w:shd w:val="clear" w:color="auto" w:fill="auto"/>
          </w:tcPr>
          <w:p w:rsidR="003F7685" w:rsidRPr="002D24AB" w:rsidRDefault="003F7685" w:rsidP="00397A98">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E664AB" w:rsidRPr="00E664AB" w:rsidTr="00857A44">
        <w:trPr>
          <w:trHeight w:val="291"/>
        </w:trPr>
        <w:tc>
          <w:tcPr>
            <w:tcW w:w="2093" w:type="dxa"/>
            <w:shd w:val="clear" w:color="auto" w:fill="auto"/>
          </w:tcPr>
          <w:p w:rsidR="00E664AB" w:rsidRPr="00E664AB" w:rsidRDefault="00E664AB" w:rsidP="00A17899">
            <w:pPr>
              <w:pStyle w:val="TableContents"/>
              <w:jc w:val="center"/>
              <w:rPr>
                <w:lang w:val="sr-Cyrl-CS"/>
              </w:rPr>
            </w:pPr>
            <w:r w:rsidRPr="00E664AB">
              <w:rPr>
                <w:lang w:val="sr-Cyrl-CS"/>
              </w:rPr>
              <w:t>1</w:t>
            </w:r>
          </w:p>
        </w:tc>
        <w:tc>
          <w:tcPr>
            <w:tcW w:w="850" w:type="dxa"/>
            <w:shd w:val="clear" w:color="auto" w:fill="auto"/>
          </w:tcPr>
          <w:p w:rsidR="00E664AB" w:rsidRPr="00E664AB" w:rsidRDefault="00E664AB" w:rsidP="00A17899">
            <w:pPr>
              <w:pStyle w:val="TableContents"/>
              <w:jc w:val="center"/>
              <w:rPr>
                <w:lang w:val="sr-Cyrl-CS"/>
              </w:rPr>
            </w:pPr>
            <w:r w:rsidRPr="00E664AB">
              <w:rPr>
                <w:lang w:val="sr-Cyrl-CS"/>
              </w:rPr>
              <w:t>2</w:t>
            </w:r>
          </w:p>
        </w:tc>
        <w:tc>
          <w:tcPr>
            <w:tcW w:w="1380" w:type="dxa"/>
            <w:shd w:val="clear" w:color="auto" w:fill="auto"/>
          </w:tcPr>
          <w:p w:rsidR="00E664AB" w:rsidRPr="00E664AB" w:rsidRDefault="00E664AB" w:rsidP="00A17899">
            <w:pPr>
              <w:pStyle w:val="TableContents"/>
              <w:jc w:val="center"/>
              <w:rPr>
                <w:lang w:val="sr-Cyrl-CS"/>
              </w:rPr>
            </w:pPr>
            <w:r w:rsidRPr="00E664AB">
              <w:rPr>
                <w:lang w:val="sr-Cyrl-CS"/>
              </w:rPr>
              <w:t>3</w:t>
            </w:r>
          </w:p>
        </w:tc>
        <w:tc>
          <w:tcPr>
            <w:tcW w:w="1461" w:type="dxa"/>
            <w:shd w:val="clear" w:color="auto" w:fill="auto"/>
          </w:tcPr>
          <w:p w:rsidR="00E664AB" w:rsidRPr="00E664AB" w:rsidRDefault="00E664AB" w:rsidP="00A17899">
            <w:pPr>
              <w:pStyle w:val="TableContents"/>
              <w:jc w:val="center"/>
              <w:rPr>
                <w:lang w:val="sr-Cyrl-CS"/>
              </w:rPr>
            </w:pPr>
            <w:r w:rsidRPr="00E664AB">
              <w:rPr>
                <w:lang w:val="sr-Cyrl-CS"/>
              </w:rPr>
              <w:t>4</w:t>
            </w:r>
          </w:p>
        </w:tc>
        <w:tc>
          <w:tcPr>
            <w:tcW w:w="1455" w:type="dxa"/>
            <w:shd w:val="clear" w:color="auto" w:fill="auto"/>
          </w:tcPr>
          <w:p w:rsidR="00E664AB" w:rsidRPr="00E664AB" w:rsidRDefault="00E664AB" w:rsidP="00A17899">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E664AB" w:rsidRPr="00E664AB" w:rsidRDefault="00E664AB" w:rsidP="00A17899">
            <w:pPr>
              <w:pStyle w:val="TableContents"/>
              <w:jc w:val="center"/>
              <w:rPr>
                <w:i/>
                <w:iCs/>
                <w:lang w:val="sr-Cyrl-CS"/>
              </w:rPr>
            </w:pPr>
            <w:r w:rsidRPr="00E664AB">
              <w:rPr>
                <w:lang w:val="sr-Cyrl-CS"/>
              </w:rPr>
              <w:t>6 (2</w:t>
            </w:r>
            <w:r w:rsidRPr="00E664AB">
              <w:rPr>
                <w:lang w:val="en-US"/>
              </w:rPr>
              <w:t>x</w:t>
            </w:r>
            <w:r w:rsidRPr="00E664AB">
              <w:t>4)</w:t>
            </w:r>
          </w:p>
        </w:tc>
      </w:tr>
      <w:tr w:rsidR="00C86961" w:rsidRPr="00E664AB" w:rsidTr="00EB29FA">
        <w:trPr>
          <w:trHeight w:val="854"/>
        </w:trPr>
        <w:tc>
          <w:tcPr>
            <w:tcW w:w="2093" w:type="dxa"/>
            <w:shd w:val="clear" w:color="auto" w:fill="auto"/>
          </w:tcPr>
          <w:p w:rsidR="00C86961" w:rsidRPr="00C57D19" w:rsidRDefault="00C86961" w:rsidP="00C86961">
            <w:pPr>
              <w:numPr>
                <w:ilvl w:val="0"/>
                <w:numId w:val="28"/>
              </w:numPr>
              <w:suppressAutoHyphens w:val="0"/>
              <w:spacing w:line="240" w:lineRule="auto"/>
              <w:rPr>
                <w:rFonts w:eastAsia="Times New Roman"/>
                <w:color w:val="auto"/>
                <w:kern w:val="0"/>
                <w:lang w:eastAsia="en-US"/>
              </w:rPr>
            </w:pPr>
            <w:r>
              <w:rPr>
                <w:rFonts w:eastAsia="Times New Roman"/>
                <w:color w:val="auto"/>
                <w:kern w:val="0"/>
                <w:lang w:val="sr-Cyrl-RS" w:eastAsia="en-US"/>
              </w:rPr>
              <w:t xml:space="preserve"> </w:t>
            </w:r>
            <w:r w:rsidRPr="00084CE3">
              <w:rPr>
                <w:b/>
                <w:lang w:val="sr-Latn-RS"/>
              </w:rPr>
              <w:t>Klima uređaj – split sistem – 9000 Btu/h</w:t>
            </w:r>
            <w:r w:rsidRPr="00084CE3">
              <w:rPr>
                <w:lang w:val="sr-Latn-RS"/>
              </w:rPr>
              <w:t xml:space="preserve"> sa montažom unutrašnje i spoljne jedinice do 7m freonske i elektro instalacije koja se montira u PVC kanalice dimenzija 60mm*60mm u prostoriji.</w:t>
            </w:r>
          </w:p>
          <w:p w:rsidR="00C86961" w:rsidRPr="00C57D19" w:rsidRDefault="00C86961" w:rsidP="00C86961">
            <w:pPr>
              <w:suppressAutoHyphens w:val="0"/>
              <w:spacing w:line="240" w:lineRule="auto"/>
              <w:rPr>
                <w:rFonts w:eastAsia="Times New Roman"/>
                <w:color w:val="auto"/>
                <w:kern w:val="0"/>
                <w:lang w:val="sr-Cyrl-RS" w:eastAsia="en-US"/>
              </w:rPr>
            </w:pPr>
          </w:p>
        </w:tc>
        <w:tc>
          <w:tcPr>
            <w:tcW w:w="850" w:type="dxa"/>
            <w:shd w:val="clear" w:color="auto" w:fill="auto"/>
          </w:tcPr>
          <w:p w:rsidR="00C86961" w:rsidRPr="00C57D19" w:rsidRDefault="00C86961" w:rsidP="00C86961">
            <w:pPr>
              <w:rPr>
                <w:lang w:val="sr-Cyrl-RS"/>
              </w:rPr>
            </w:pPr>
            <w:r>
              <w:rPr>
                <w:lang w:val="sr-Cyrl-RS"/>
              </w:rPr>
              <w:t>1 ком</w:t>
            </w:r>
          </w:p>
        </w:tc>
        <w:tc>
          <w:tcPr>
            <w:tcW w:w="1380" w:type="dxa"/>
            <w:shd w:val="clear" w:color="auto" w:fill="auto"/>
            <w:vAlign w:val="bottom"/>
          </w:tcPr>
          <w:p w:rsidR="00C86961" w:rsidRPr="00E664AB" w:rsidRDefault="00C86961" w:rsidP="00C86961">
            <w:pPr>
              <w:suppressAutoHyphens w:val="0"/>
              <w:spacing w:line="240" w:lineRule="auto"/>
              <w:jc w:val="right"/>
              <w:rPr>
                <w:rFonts w:eastAsia="Times New Roman"/>
                <w:color w:val="auto"/>
                <w:kern w:val="0"/>
                <w:sz w:val="20"/>
                <w:szCs w:val="20"/>
                <w:lang w:eastAsia="uz-Cyrl-UZ"/>
              </w:rPr>
            </w:pPr>
          </w:p>
        </w:tc>
        <w:tc>
          <w:tcPr>
            <w:tcW w:w="1461" w:type="dxa"/>
            <w:shd w:val="clear" w:color="auto" w:fill="auto"/>
            <w:vAlign w:val="center"/>
          </w:tcPr>
          <w:p w:rsidR="00C86961" w:rsidRPr="00E664AB" w:rsidRDefault="00C86961" w:rsidP="00C86961">
            <w:pPr>
              <w:jc w:val="right"/>
              <w:rPr>
                <w:bCs/>
                <w:sz w:val="22"/>
                <w:szCs w:val="22"/>
              </w:rPr>
            </w:pPr>
          </w:p>
        </w:tc>
        <w:tc>
          <w:tcPr>
            <w:tcW w:w="1455" w:type="dxa"/>
            <w:shd w:val="clear" w:color="auto" w:fill="auto"/>
          </w:tcPr>
          <w:p w:rsidR="00C86961" w:rsidRPr="00E664AB" w:rsidRDefault="00C86961" w:rsidP="00C86961">
            <w:pPr>
              <w:jc w:val="right"/>
              <w:rPr>
                <w:bCs/>
                <w:sz w:val="22"/>
                <w:szCs w:val="22"/>
              </w:rPr>
            </w:pPr>
          </w:p>
        </w:tc>
        <w:tc>
          <w:tcPr>
            <w:tcW w:w="1516" w:type="dxa"/>
            <w:shd w:val="clear" w:color="auto" w:fill="auto"/>
          </w:tcPr>
          <w:p w:rsidR="00C86961" w:rsidRPr="00E664AB" w:rsidRDefault="00C86961" w:rsidP="00C86961">
            <w:pPr>
              <w:jc w:val="right"/>
              <w:rPr>
                <w:bCs/>
                <w:sz w:val="22"/>
                <w:szCs w:val="22"/>
              </w:rPr>
            </w:pPr>
          </w:p>
        </w:tc>
      </w:tr>
      <w:tr w:rsidR="00C86961" w:rsidRPr="00E664AB" w:rsidTr="00EB29FA">
        <w:trPr>
          <w:trHeight w:val="854"/>
        </w:trPr>
        <w:tc>
          <w:tcPr>
            <w:tcW w:w="2093" w:type="dxa"/>
            <w:shd w:val="clear" w:color="auto" w:fill="auto"/>
          </w:tcPr>
          <w:p w:rsidR="00C86961" w:rsidRPr="00C57D19" w:rsidRDefault="00C86961" w:rsidP="00C86961">
            <w:pPr>
              <w:pStyle w:val="ListParagraph"/>
              <w:numPr>
                <w:ilvl w:val="0"/>
                <w:numId w:val="28"/>
              </w:numPr>
              <w:suppressAutoHyphens w:val="0"/>
              <w:spacing w:line="240" w:lineRule="auto"/>
              <w:rPr>
                <w:rFonts w:eastAsia="Times New Roman"/>
                <w:color w:val="auto"/>
                <w:kern w:val="0"/>
                <w:lang w:eastAsia="en-US"/>
              </w:rPr>
            </w:pPr>
            <w:r w:rsidRPr="00E76B31">
              <w:rPr>
                <w:b/>
                <w:lang w:val="sr-Latn-RS"/>
              </w:rPr>
              <w:t>Klima uređaj – split sistem – 12000 Btu/h</w:t>
            </w:r>
            <w:r w:rsidRPr="00084CE3">
              <w:rPr>
                <w:lang w:val="sr-Latn-RS"/>
              </w:rPr>
              <w:t xml:space="preserve"> sa montažom unutrašnje i spoljne jedinice do 7m freonske i elektro instalacije koja se montira u PVC kanalice dimenzija 60mm*60mm u prostoriji.</w:t>
            </w:r>
          </w:p>
          <w:p w:rsidR="00C86961" w:rsidRPr="00C57D19" w:rsidRDefault="00C86961" w:rsidP="00C86961">
            <w:pPr>
              <w:pStyle w:val="ListParagraph"/>
              <w:suppressAutoHyphens w:val="0"/>
              <w:spacing w:line="240" w:lineRule="auto"/>
              <w:ind w:left="360"/>
              <w:rPr>
                <w:rFonts w:eastAsia="Times New Roman"/>
                <w:color w:val="auto"/>
                <w:kern w:val="0"/>
                <w:lang w:val="sr-Cyrl-RS" w:eastAsia="en-US"/>
              </w:rPr>
            </w:pPr>
          </w:p>
        </w:tc>
        <w:tc>
          <w:tcPr>
            <w:tcW w:w="850" w:type="dxa"/>
            <w:shd w:val="clear" w:color="auto" w:fill="auto"/>
          </w:tcPr>
          <w:p w:rsidR="00C86961" w:rsidRPr="00714142" w:rsidRDefault="00C86961" w:rsidP="00C86961">
            <w:pPr>
              <w:rPr>
                <w:lang w:val="sr-Latn-CS"/>
              </w:rPr>
            </w:pPr>
            <w:r>
              <w:rPr>
                <w:lang w:val="sr-Cyrl-RS"/>
              </w:rPr>
              <w:t>1 ком</w:t>
            </w:r>
          </w:p>
        </w:tc>
        <w:tc>
          <w:tcPr>
            <w:tcW w:w="1380" w:type="dxa"/>
            <w:shd w:val="clear" w:color="auto" w:fill="auto"/>
            <w:vAlign w:val="bottom"/>
          </w:tcPr>
          <w:p w:rsidR="00C86961" w:rsidRPr="00E664AB" w:rsidRDefault="00C86961" w:rsidP="00C86961">
            <w:pPr>
              <w:suppressAutoHyphens w:val="0"/>
              <w:spacing w:line="240" w:lineRule="auto"/>
              <w:jc w:val="right"/>
              <w:rPr>
                <w:rFonts w:eastAsia="Times New Roman"/>
                <w:color w:val="auto"/>
                <w:kern w:val="0"/>
                <w:sz w:val="20"/>
                <w:szCs w:val="20"/>
                <w:lang w:eastAsia="uz-Cyrl-UZ"/>
              </w:rPr>
            </w:pPr>
          </w:p>
        </w:tc>
        <w:tc>
          <w:tcPr>
            <w:tcW w:w="1461" w:type="dxa"/>
            <w:shd w:val="clear" w:color="auto" w:fill="auto"/>
            <w:vAlign w:val="center"/>
          </w:tcPr>
          <w:p w:rsidR="00C86961" w:rsidRPr="00E664AB" w:rsidRDefault="00C86961" w:rsidP="00C86961">
            <w:pPr>
              <w:jc w:val="right"/>
              <w:rPr>
                <w:bCs/>
                <w:sz w:val="22"/>
                <w:szCs w:val="22"/>
              </w:rPr>
            </w:pPr>
          </w:p>
        </w:tc>
        <w:tc>
          <w:tcPr>
            <w:tcW w:w="1455" w:type="dxa"/>
            <w:shd w:val="clear" w:color="auto" w:fill="auto"/>
          </w:tcPr>
          <w:p w:rsidR="00C86961" w:rsidRPr="00E664AB" w:rsidRDefault="00C86961" w:rsidP="00C86961">
            <w:pPr>
              <w:jc w:val="right"/>
              <w:rPr>
                <w:bCs/>
                <w:sz w:val="22"/>
                <w:szCs w:val="22"/>
              </w:rPr>
            </w:pPr>
          </w:p>
        </w:tc>
        <w:tc>
          <w:tcPr>
            <w:tcW w:w="1516" w:type="dxa"/>
            <w:shd w:val="clear" w:color="auto" w:fill="auto"/>
          </w:tcPr>
          <w:p w:rsidR="00C86961" w:rsidRPr="00E664AB" w:rsidRDefault="00C86961" w:rsidP="00C86961">
            <w:pPr>
              <w:jc w:val="right"/>
              <w:rPr>
                <w:bCs/>
                <w:sz w:val="22"/>
                <w:szCs w:val="22"/>
              </w:rPr>
            </w:pPr>
          </w:p>
        </w:tc>
      </w:tr>
      <w:tr w:rsidR="00C86961" w:rsidRPr="00E664AB" w:rsidTr="00EB29FA">
        <w:trPr>
          <w:trHeight w:val="854"/>
        </w:trPr>
        <w:tc>
          <w:tcPr>
            <w:tcW w:w="2093" w:type="dxa"/>
            <w:shd w:val="clear" w:color="auto" w:fill="auto"/>
          </w:tcPr>
          <w:p w:rsidR="00C86961" w:rsidRPr="00E76B31" w:rsidRDefault="00C86961" w:rsidP="00C86961">
            <w:pPr>
              <w:pStyle w:val="ListParagraph"/>
              <w:numPr>
                <w:ilvl w:val="0"/>
                <w:numId w:val="28"/>
              </w:numPr>
              <w:suppressAutoHyphens w:val="0"/>
              <w:spacing w:line="240" w:lineRule="auto"/>
              <w:rPr>
                <w:b/>
                <w:lang w:val="sr-Latn-RS"/>
              </w:rPr>
            </w:pPr>
            <w:r w:rsidRPr="00084CE3">
              <w:rPr>
                <w:b/>
                <w:lang w:val="sr-Latn-RS"/>
              </w:rPr>
              <w:t>Klima ure</w:t>
            </w:r>
            <w:r>
              <w:rPr>
                <w:b/>
                <w:lang w:val="sr-Latn-RS"/>
              </w:rPr>
              <w:t>đaj – split sistem – 18</w:t>
            </w:r>
            <w:r w:rsidRPr="00084CE3">
              <w:rPr>
                <w:b/>
                <w:lang w:val="sr-Latn-RS"/>
              </w:rPr>
              <w:t>000 Btu/h</w:t>
            </w:r>
            <w:r w:rsidRPr="00084CE3">
              <w:rPr>
                <w:lang w:val="sr-Latn-RS"/>
              </w:rPr>
              <w:t xml:space="preserve"> sa montažom unutrašnje i spoljne jedinice do 7m freonske i elektro instalacije koja </w:t>
            </w:r>
            <w:r w:rsidRPr="00084CE3">
              <w:rPr>
                <w:lang w:val="sr-Latn-RS"/>
              </w:rPr>
              <w:lastRenderedPageBreak/>
              <w:t>se montira u PVC kanalice dimenzija 60mm*60mm u prostoriji.</w:t>
            </w:r>
          </w:p>
        </w:tc>
        <w:tc>
          <w:tcPr>
            <w:tcW w:w="850" w:type="dxa"/>
            <w:shd w:val="clear" w:color="auto" w:fill="auto"/>
          </w:tcPr>
          <w:p w:rsidR="00C86961" w:rsidRPr="00714142" w:rsidRDefault="00C86961" w:rsidP="00C86961">
            <w:pPr>
              <w:rPr>
                <w:lang w:val="sr-Latn-CS"/>
              </w:rPr>
            </w:pPr>
          </w:p>
        </w:tc>
        <w:tc>
          <w:tcPr>
            <w:tcW w:w="1380" w:type="dxa"/>
            <w:shd w:val="clear" w:color="auto" w:fill="auto"/>
            <w:vAlign w:val="bottom"/>
          </w:tcPr>
          <w:p w:rsidR="00C86961" w:rsidRPr="00E664AB" w:rsidRDefault="00C86961" w:rsidP="00C86961">
            <w:pPr>
              <w:suppressAutoHyphens w:val="0"/>
              <w:spacing w:line="240" w:lineRule="auto"/>
              <w:jc w:val="right"/>
              <w:rPr>
                <w:rFonts w:eastAsia="Times New Roman"/>
                <w:color w:val="auto"/>
                <w:kern w:val="0"/>
                <w:sz w:val="20"/>
                <w:szCs w:val="20"/>
                <w:lang w:eastAsia="uz-Cyrl-UZ"/>
              </w:rPr>
            </w:pPr>
          </w:p>
        </w:tc>
        <w:tc>
          <w:tcPr>
            <w:tcW w:w="1461" w:type="dxa"/>
            <w:shd w:val="clear" w:color="auto" w:fill="auto"/>
            <w:vAlign w:val="center"/>
          </w:tcPr>
          <w:p w:rsidR="00C86961" w:rsidRPr="00E664AB" w:rsidRDefault="00C86961" w:rsidP="00C86961">
            <w:pPr>
              <w:jc w:val="right"/>
              <w:rPr>
                <w:bCs/>
                <w:sz w:val="22"/>
                <w:szCs w:val="22"/>
              </w:rPr>
            </w:pPr>
          </w:p>
        </w:tc>
        <w:tc>
          <w:tcPr>
            <w:tcW w:w="1455" w:type="dxa"/>
            <w:shd w:val="clear" w:color="auto" w:fill="auto"/>
          </w:tcPr>
          <w:p w:rsidR="00C86961" w:rsidRPr="00E664AB" w:rsidRDefault="00C86961" w:rsidP="00C86961">
            <w:pPr>
              <w:jc w:val="right"/>
              <w:rPr>
                <w:bCs/>
                <w:sz w:val="22"/>
                <w:szCs w:val="22"/>
              </w:rPr>
            </w:pPr>
          </w:p>
        </w:tc>
        <w:tc>
          <w:tcPr>
            <w:tcW w:w="1516" w:type="dxa"/>
            <w:shd w:val="clear" w:color="auto" w:fill="auto"/>
          </w:tcPr>
          <w:p w:rsidR="00C86961" w:rsidRPr="00E664AB" w:rsidRDefault="00C86961" w:rsidP="00C86961">
            <w:pPr>
              <w:jc w:val="right"/>
              <w:rPr>
                <w:bCs/>
                <w:sz w:val="22"/>
                <w:szCs w:val="22"/>
              </w:rPr>
            </w:pPr>
          </w:p>
        </w:tc>
      </w:tr>
      <w:tr w:rsidR="00C86961" w:rsidRPr="00E664AB" w:rsidTr="00EB29FA">
        <w:trPr>
          <w:trHeight w:val="854"/>
        </w:trPr>
        <w:tc>
          <w:tcPr>
            <w:tcW w:w="2093" w:type="dxa"/>
            <w:shd w:val="clear" w:color="auto" w:fill="auto"/>
          </w:tcPr>
          <w:p w:rsidR="00C86961" w:rsidRPr="00E76B31" w:rsidRDefault="00C86961" w:rsidP="00C86961">
            <w:pPr>
              <w:pStyle w:val="ListParagraph"/>
              <w:numPr>
                <w:ilvl w:val="0"/>
                <w:numId w:val="28"/>
              </w:numPr>
              <w:suppressAutoHyphens w:val="0"/>
              <w:spacing w:line="240" w:lineRule="auto"/>
              <w:rPr>
                <w:b/>
                <w:lang w:val="sr-Latn-RS"/>
              </w:rPr>
            </w:pPr>
            <w:r w:rsidRPr="00084CE3">
              <w:rPr>
                <w:b/>
                <w:lang w:val="sr-Latn-RS"/>
              </w:rPr>
              <w:lastRenderedPageBreak/>
              <w:t>Klima ure</w:t>
            </w:r>
            <w:r>
              <w:rPr>
                <w:b/>
                <w:lang w:val="sr-Latn-RS"/>
              </w:rPr>
              <w:t>đaj – split sistem – 24</w:t>
            </w:r>
            <w:r w:rsidRPr="00084CE3">
              <w:rPr>
                <w:b/>
                <w:lang w:val="sr-Latn-RS"/>
              </w:rPr>
              <w:t>000 Btu/h</w:t>
            </w:r>
            <w:r w:rsidRPr="00084CE3">
              <w:rPr>
                <w:lang w:val="sr-Latn-RS"/>
              </w:rPr>
              <w:t xml:space="preserve"> sa montažom unutrašnje i spoljne jedinice do 7m freonske i elektro instalacije koja se montira u PVC kanalice dimenzija 60mm*60mm u prostoriji.</w:t>
            </w:r>
          </w:p>
        </w:tc>
        <w:tc>
          <w:tcPr>
            <w:tcW w:w="850" w:type="dxa"/>
            <w:shd w:val="clear" w:color="auto" w:fill="auto"/>
          </w:tcPr>
          <w:p w:rsidR="00C86961" w:rsidRPr="00714142" w:rsidRDefault="00C86961" w:rsidP="00C86961">
            <w:pPr>
              <w:rPr>
                <w:lang w:val="sr-Latn-CS"/>
              </w:rPr>
            </w:pPr>
            <w:r>
              <w:rPr>
                <w:lang w:val="sr-Cyrl-RS"/>
              </w:rPr>
              <w:t>1 ком</w:t>
            </w:r>
          </w:p>
        </w:tc>
        <w:tc>
          <w:tcPr>
            <w:tcW w:w="1380" w:type="dxa"/>
            <w:shd w:val="clear" w:color="auto" w:fill="auto"/>
            <w:vAlign w:val="bottom"/>
          </w:tcPr>
          <w:p w:rsidR="00C86961" w:rsidRPr="00E664AB" w:rsidRDefault="00C86961" w:rsidP="00C86961">
            <w:pPr>
              <w:suppressAutoHyphens w:val="0"/>
              <w:spacing w:line="240" w:lineRule="auto"/>
              <w:jc w:val="right"/>
              <w:rPr>
                <w:rFonts w:eastAsia="Times New Roman"/>
                <w:color w:val="auto"/>
                <w:kern w:val="0"/>
                <w:sz w:val="20"/>
                <w:szCs w:val="20"/>
                <w:lang w:eastAsia="uz-Cyrl-UZ"/>
              </w:rPr>
            </w:pPr>
          </w:p>
        </w:tc>
        <w:tc>
          <w:tcPr>
            <w:tcW w:w="1461" w:type="dxa"/>
            <w:shd w:val="clear" w:color="auto" w:fill="auto"/>
            <w:vAlign w:val="center"/>
          </w:tcPr>
          <w:p w:rsidR="00C86961" w:rsidRPr="00E664AB" w:rsidRDefault="00C86961" w:rsidP="00C86961">
            <w:pPr>
              <w:jc w:val="right"/>
              <w:rPr>
                <w:bCs/>
                <w:sz w:val="22"/>
                <w:szCs w:val="22"/>
              </w:rPr>
            </w:pPr>
          </w:p>
        </w:tc>
        <w:tc>
          <w:tcPr>
            <w:tcW w:w="1455" w:type="dxa"/>
            <w:shd w:val="clear" w:color="auto" w:fill="auto"/>
          </w:tcPr>
          <w:p w:rsidR="00C86961" w:rsidRPr="00E664AB" w:rsidRDefault="00C86961" w:rsidP="00C86961">
            <w:pPr>
              <w:jc w:val="right"/>
              <w:rPr>
                <w:bCs/>
                <w:sz w:val="22"/>
                <w:szCs w:val="22"/>
              </w:rPr>
            </w:pPr>
          </w:p>
        </w:tc>
        <w:tc>
          <w:tcPr>
            <w:tcW w:w="1516" w:type="dxa"/>
            <w:shd w:val="clear" w:color="auto" w:fill="auto"/>
          </w:tcPr>
          <w:p w:rsidR="00C86961" w:rsidRPr="00E664AB" w:rsidRDefault="00C86961" w:rsidP="00C86961">
            <w:pPr>
              <w:jc w:val="right"/>
              <w:rPr>
                <w:bCs/>
                <w:sz w:val="22"/>
                <w:szCs w:val="22"/>
              </w:rPr>
            </w:pPr>
          </w:p>
        </w:tc>
      </w:tr>
      <w:tr w:rsidR="00C86961" w:rsidRPr="00E664AB" w:rsidTr="00CD715F">
        <w:trPr>
          <w:trHeight w:val="854"/>
        </w:trPr>
        <w:tc>
          <w:tcPr>
            <w:tcW w:w="5784" w:type="dxa"/>
            <w:gridSpan w:val="4"/>
            <w:shd w:val="clear" w:color="auto" w:fill="auto"/>
            <w:vAlign w:val="bottom"/>
          </w:tcPr>
          <w:p w:rsidR="00C86961" w:rsidRPr="00E664AB" w:rsidRDefault="00C86961" w:rsidP="00C86961">
            <w:pPr>
              <w:rPr>
                <w:b/>
                <w:i/>
              </w:rPr>
            </w:pPr>
          </w:p>
          <w:p w:rsidR="00C86961" w:rsidRPr="00E664AB" w:rsidRDefault="00C86961" w:rsidP="00C86961">
            <w:pPr>
              <w:rPr>
                <w:b/>
                <w:i/>
              </w:rPr>
            </w:pPr>
          </w:p>
          <w:p w:rsidR="00C86961" w:rsidRPr="00E664AB" w:rsidRDefault="00C86961" w:rsidP="00C86961">
            <w:pPr>
              <w:jc w:val="right"/>
              <w:rPr>
                <w:bCs/>
                <w:sz w:val="22"/>
                <w:szCs w:val="22"/>
              </w:rPr>
            </w:pPr>
            <w:r w:rsidRPr="00E664AB">
              <w:rPr>
                <w:b/>
                <w:i/>
              </w:rPr>
              <w:t>УКУПНО:</w:t>
            </w:r>
          </w:p>
        </w:tc>
        <w:tc>
          <w:tcPr>
            <w:tcW w:w="1455" w:type="dxa"/>
            <w:shd w:val="clear" w:color="auto" w:fill="auto"/>
          </w:tcPr>
          <w:p w:rsidR="00C86961" w:rsidRPr="00E664AB" w:rsidRDefault="00C86961" w:rsidP="00C86961">
            <w:pPr>
              <w:pStyle w:val="TableContents"/>
              <w:snapToGrid w:val="0"/>
              <w:jc w:val="center"/>
            </w:pPr>
          </w:p>
        </w:tc>
        <w:tc>
          <w:tcPr>
            <w:tcW w:w="1516" w:type="dxa"/>
            <w:shd w:val="clear" w:color="auto" w:fill="auto"/>
          </w:tcPr>
          <w:p w:rsidR="00C86961" w:rsidRPr="00E664AB" w:rsidRDefault="00C86961" w:rsidP="00C86961">
            <w:pPr>
              <w:pStyle w:val="TableContents"/>
              <w:snapToGrid w:val="0"/>
              <w:jc w:val="center"/>
            </w:pPr>
          </w:p>
        </w:tc>
      </w:tr>
    </w:tbl>
    <w:p w:rsidR="00E664AB" w:rsidRPr="00E664AB" w:rsidRDefault="00E664AB" w:rsidP="00E664AB">
      <w:pPr>
        <w:ind w:left="360"/>
        <w:jc w:val="both"/>
        <w:rPr>
          <w:b/>
          <w:bCs/>
          <w:iCs/>
          <w:sz w:val="22"/>
          <w:szCs w:val="22"/>
          <w:u w:val="single"/>
        </w:rPr>
      </w:pPr>
    </w:p>
    <w:p w:rsidR="00E664AB" w:rsidRPr="00E664AB" w:rsidRDefault="00E664AB" w:rsidP="00E664AB">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E664AB" w:rsidRPr="00E664AB" w:rsidRDefault="00E664AB" w:rsidP="00E664AB">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E664AB" w:rsidRPr="00E664AB" w:rsidRDefault="00E664AB" w:rsidP="00C86961">
      <w:pPr>
        <w:pStyle w:val="ListParagraph"/>
        <w:numPr>
          <w:ilvl w:val="0"/>
          <w:numId w:val="4"/>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E664AB" w:rsidRPr="00E664AB" w:rsidRDefault="00E664AB" w:rsidP="00E664AB">
      <w:pPr>
        <w:pStyle w:val="ListParagraph"/>
        <w:tabs>
          <w:tab w:val="left" w:pos="90"/>
        </w:tabs>
        <w:jc w:val="both"/>
        <w:rPr>
          <w:bCs/>
          <w:iCs/>
          <w:sz w:val="22"/>
          <w:szCs w:val="22"/>
          <w:lang w:val="sr-Cyrl-CS"/>
        </w:rPr>
      </w:pPr>
    </w:p>
    <w:p w:rsidR="00E664AB" w:rsidRPr="00E664AB" w:rsidRDefault="00E664AB" w:rsidP="00C86961">
      <w:pPr>
        <w:pStyle w:val="ListParagraph"/>
        <w:numPr>
          <w:ilvl w:val="0"/>
          <w:numId w:val="4"/>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E664AB" w:rsidRPr="00E664AB" w:rsidRDefault="00E664AB" w:rsidP="00E664AB">
      <w:pPr>
        <w:pStyle w:val="ListParagraph"/>
        <w:tabs>
          <w:tab w:val="left" w:pos="90"/>
        </w:tabs>
        <w:jc w:val="both"/>
        <w:rPr>
          <w:bCs/>
          <w:iCs/>
          <w:sz w:val="22"/>
          <w:szCs w:val="22"/>
        </w:rPr>
      </w:pPr>
    </w:p>
    <w:p w:rsidR="00E664AB" w:rsidRPr="00E664AB" w:rsidRDefault="00E664AB" w:rsidP="00C86961">
      <w:pPr>
        <w:pStyle w:val="ListParagraph"/>
        <w:numPr>
          <w:ilvl w:val="0"/>
          <w:numId w:val="4"/>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E664AB" w:rsidRPr="00E664AB" w:rsidRDefault="00E664AB" w:rsidP="00E664AB">
      <w:pPr>
        <w:pStyle w:val="ListParagraph"/>
        <w:tabs>
          <w:tab w:val="left" w:pos="90"/>
        </w:tabs>
        <w:jc w:val="both"/>
        <w:rPr>
          <w:bCs/>
          <w:iCs/>
          <w:color w:val="auto"/>
          <w:sz w:val="22"/>
          <w:szCs w:val="22"/>
          <w:lang w:val="sr-Cyrl-CS"/>
        </w:rPr>
      </w:pPr>
    </w:p>
    <w:p w:rsidR="00E664AB" w:rsidRPr="00E664AB" w:rsidRDefault="00E664AB" w:rsidP="00C86961">
      <w:pPr>
        <w:pStyle w:val="ListParagraph"/>
        <w:numPr>
          <w:ilvl w:val="0"/>
          <w:numId w:val="4"/>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664AB" w:rsidRPr="00C86961" w:rsidRDefault="00E664AB" w:rsidP="00E664AB">
      <w:pPr>
        <w:pStyle w:val="ListParagraph"/>
        <w:tabs>
          <w:tab w:val="left" w:pos="90"/>
        </w:tabs>
        <w:ind w:left="0"/>
        <w:jc w:val="both"/>
        <w:rPr>
          <w:color w:val="auto"/>
          <w:sz w:val="22"/>
          <w:szCs w:val="22"/>
          <w:lang w:val="sr-Cyrl-RS"/>
        </w:rPr>
      </w:pPr>
    </w:p>
    <w:p w:rsidR="00E664AB" w:rsidRPr="00E664AB" w:rsidRDefault="00E664AB"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E664AB" w:rsidRPr="00E664AB" w:rsidTr="00A17899">
        <w:trPr>
          <w:trHeight w:val="682"/>
        </w:trPr>
        <w:tc>
          <w:tcPr>
            <w:tcW w:w="3080"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Потпис понуђача</w:t>
            </w:r>
          </w:p>
        </w:tc>
      </w:tr>
      <w:tr w:rsidR="00E664AB" w:rsidRPr="00E664AB" w:rsidTr="00A17899">
        <w:tc>
          <w:tcPr>
            <w:tcW w:w="3080"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c>
          <w:tcPr>
            <w:tcW w:w="3068" w:type="dxa"/>
            <w:shd w:val="clear" w:color="auto" w:fill="auto"/>
          </w:tcPr>
          <w:p w:rsidR="00E664AB" w:rsidRPr="00E664AB" w:rsidRDefault="00E664AB" w:rsidP="00A17899">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r>
    </w:tbl>
    <w:p w:rsidR="00E664AB" w:rsidRDefault="00E664AB"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lang w:val="sr-Cyrl-RS"/>
        </w:rPr>
      </w:pPr>
    </w:p>
    <w:p w:rsidR="00C86961" w:rsidRPr="00C86961" w:rsidRDefault="00C86961" w:rsidP="00E664AB">
      <w:pPr>
        <w:pStyle w:val="ListParagraph"/>
        <w:tabs>
          <w:tab w:val="left" w:pos="90"/>
        </w:tabs>
        <w:ind w:left="0"/>
        <w:jc w:val="both"/>
        <w:rPr>
          <w:color w:val="auto"/>
          <w:sz w:val="22"/>
          <w:szCs w:val="22"/>
          <w:lang w:val="sr-Cyrl-RS"/>
        </w:rPr>
      </w:pPr>
    </w:p>
    <w:p w:rsidR="00857A44" w:rsidRDefault="00857A44" w:rsidP="00E664AB">
      <w:pPr>
        <w:pStyle w:val="ListParagraph"/>
        <w:tabs>
          <w:tab w:val="left" w:pos="90"/>
        </w:tabs>
        <w:ind w:left="0"/>
        <w:jc w:val="both"/>
        <w:rPr>
          <w:color w:val="auto"/>
          <w:sz w:val="22"/>
          <w:szCs w:val="22"/>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 ____________________</w:t>
      </w:r>
      <w:r w:rsidR="00326714" w:rsidRPr="00E664AB">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rPr>
        <w:t xml:space="preserve">  </w:t>
      </w:r>
      <w:r w:rsidR="00C86961" w:rsidRPr="004C005E">
        <w:rPr>
          <w:b/>
          <w:lang w:val="sr-Latn-RS"/>
        </w:rPr>
        <w:t>клима уређаја</w:t>
      </w:r>
      <w:r w:rsidRPr="00E664AB">
        <w:rPr>
          <w:b/>
          <w:i/>
          <w:iCs/>
        </w:rPr>
        <w:t>,</w:t>
      </w:r>
      <w:r w:rsidRPr="00E664AB">
        <w:rPr>
          <w:b/>
        </w:rPr>
        <w:t xml:space="preserve"> бр </w:t>
      </w:r>
      <w:r w:rsidR="00C86961">
        <w:rPr>
          <w:b/>
          <w:lang w:val="sr-Cyrl-RS"/>
        </w:rPr>
        <w:t>111</w:t>
      </w:r>
      <w:r w:rsidR="005D133D" w:rsidRPr="00E664AB">
        <w:rPr>
          <w:b/>
        </w:rPr>
        <w:t>/201</w:t>
      </w:r>
      <w:r w:rsidR="00857A44">
        <w:rPr>
          <w:b/>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Понуђач</w:t>
      </w:r>
      <w:r w:rsidR="005D133D" w:rsidRPr="00E664AB">
        <w:t>___________________________________________________________</w:t>
      </w:r>
      <w:r w:rsidRPr="00E664AB">
        <w:rPr>
          <w:i/>
          <w:lang w:val="sr-Cyrl-CS"/>
        </w:rPr>
        <w:t xml:space="preserve"> </w:t>
      </w:r>
      <w:r w:rsidRPr="00E664AB">
        <w:t>у поступку јавне набавке</w:t>
      </w:r>
      <w:r w:rsidR="005D133D" w:rsidRPr="00E664AB">
        <w:rPr>
          <w:b/>
          <w:color w:val="auto"/>
        </w:rPr>
        <w:t xml:space="preserve"> </w:t>
      </w:r>
      <w:r w:rsidR="00C86961" w:rsidRPr="004C005E">
        <w:rPr>
          <w:b/>
          <w:lang w:val="sr-Latn-RS"/>
        </w:rPr>
        <w:t>клима уређаја</w:t>
      </w:r>
      <w:r w:rsidR="00D855E9" w:rsidRPr="00E664AB">
        <w:rPr>
          <w:b/>
          <w:i/>
          <w:iCs/>
        </w:rPr>
        <w:t>,</w:t>
      </w:r>
      <w:r w:rsidR="00D855E9" w:rsidRPr="00E664AB">
        <w:rPr>
          <w:b/>
        </w:rPr>
        <w:t xml:space="preserve"> бр </w:t>
      </w:r>
      <w:r w:rsidR="00C86961">
        <w:rPr>
          <w:b/>
          <w:lang w:val="sr-Cyrl-RS"/>
        </w:rPr>
        <w:t>111</w:t>
      </w:r>
      <w:r w:rsidR="00D855E9" w:rsidRPr="00E664AB">
        <w:rPr>
          <w:b/>
        </w:rPr>
        <w:t>/201</w:t>
      </w:r>
      <w:r w:rsidR="00857A44">
        <w:rPr>
          <w:b/>
        </w:rPr>
        <w:t>9</w:t>
      </w:r>
      <w:r w:rsidRPr="00E664AB">
        <w:t>,</w:t>
      </w:r>
      <w:r w:rsidRPr="00E664AB">
        <w:rPr>
          <w:bCs/>
          <w:iCs/>
        </w:rPr>
        <w:t xml:space="preserve"> </w:t>
      </w:r>
      <w:r w:rsidR="00664ECA" w:rsidRPr="00E664AB">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да нема забрану обављања делатности која је на снази у време подношења понуда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Датум </w:t>
      </w:r>
      <w:r w:rsidRPr="00E664AB">
        <w:rPr>
          <w:bCs/>
          <w:iCs/>
        </w:rPr>
        <w:tab/>
      </w:r>
      <w:r w:rsidRPr="00E664AB">
        <w:rPr>
          <w:bCs/>
          <w:iCs/>
        </w:rPr>
        <w:tab/>
        <w:t xml:space="preserve">           Понуђач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 xml:space="preserve">Напомена: </w:t>
      </w:r>
      <w:r w:rsidRPr="00E664AB">
        <w:rPr>
          <w:b/>
          <w:bCs/>
          <w:i/>
          <w:iCs/>
          <w:color w:val="auto"/>
          <w:u w:val="single"/>
        </w:rPr>
        <w:t>Уколико понуду подноси група понуђача,</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8A" w:rsidRDefault="0097738A">
      <w:pPr>
        <w:spacing w:line="240" w:lineRule="auto"/>
      </w:pPr>
      <w:r>
        <w:separator/>
      </w:r>
    </w:p>
  </w:endnote>
  <w:endnote w:type="continuationSeparator" w:id="0">
    <w:p w:rsidR="0097738A" w:rsidRDefault="00977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7738A">
      <w:tc>
        <w:tcPr>
          <w:tcW w:w="8208" w:type="dxa"/>
          <w:tcBorders>
            <w:top w:val="single" w:sz="8" w:space="0" w:color="808080"/>
          </w:tcBorders>
          <w:shd w:val="clear" w:color="auto" w:fill="auto"/>
        </w:tcPr>
        <w:p w:rsidR="0097738A" w:rsidRPr="00CD3272" w:rsidRDefault="0097738A" w:rsidP="00397A98">
          <w:pPr>
            <w:pStyle w:val="Footer"/>
            <w:tabs>
              <w:tab w:val="clear" w:pos="9026"/>
              <w:tab w:val="right" w:pos="13750"/>
            </w:tabs>
            <w:jc w:val="right"/>
            <w:rPr>
              <w:lang w:val="sr-Cyrl-CS"/>
            </w:rPr>
          </w:pPr>
          <w:r>
            <w:rPr>
              <w:b/>
              <w:bCs/>
              <w:color w:val="1F497D"/>
            </w:rPr>
            <w:t>Конкурсна документација за ЈН бр</w:t>
          </w:r>
          <w:r>
            <w:rPr>
              <w:b/>
              <w:bCs/>
              <w:color w:val="1F497D"/>
              <w:lang w:val="sr-Cyrl-CS"/>
            </w:rPr>
            <w:t xml:space="preserve"> </w:t>
          </w:r>
          <w:r>
            <w:rPr>
              <w:b/>
              <w:bCs/>
              <w:color w:val="1F497D"/>
              <w:lang w:val="sr-Cyrl-RS"/>
            </w:rPr>
            <w:t>111</w:t>
          </w:r>
          <w:r>
            <w:rPr>
              <w:b/>
              <w:bCs/>
              <w:color w:val="1F497D"/>
              <w:lang w:val="sr-Cyrl-CS"/>
            </w:rPr>
            <w:t>/19</w:t>
          </w:r>
        </w:p>
      </w:tc>
      <w:tc>
        <w:tcPr>
          <w:tcW w:w="1034" w:type="dxa"/>
          <w:tcBorders>
            <w:top w:val="single" w:sz="8" w:space="0" w:color="808080"/>
            <w:left w:val="single" w:sz="8" w:space="0" w:color="808080"/>
          </w:tcBorders>
          <w:shd w:val="clear" w:color="auto" w:fill="auto"/>
        </w:tcPr>
        <w:p w:rsidR="0097738A" w:rsidRDefault="0097738A">
          <w:pPr>
            <w:pStyle w:val="Footer"/>
          </w:pPr>
          <w:r>
            <w:rPr>
              <w:b/>
              <w:bCs/>
              <w:color w:val="1F497D"/>
            </w:rPr>
            <w:fldChar w:fldCharType="begin"/>
          </w:r>
          <w:r>
            <w:rPr>
              <w:b/>
              <w:bCs/>
              <w:color w:val="1F497D"/>
            </w:rPr>
            <w:instrText xml:space="preserve"> PAGE </w:instrText>
          </w:r>
          <w:r>
            <w:rPr>
              <w:b/>
              <w:bCs/>
              <w:color w:val="1F497D"/>
            </w:rPr>
            <w:fldChar w:fldCharType="separate"/>
          </w:r>
          <w:r w:rsidR="00A04999">
            <w:rPr>
              <w:b/>
              <w:bCs/>
              <w:noProof/>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04999">
            <w:rPr>
              <w:b/>
              <w:bCs/>
              <w:noProof/>
              <w:color w:val="1F497D"/>
            </w:rPr>
            <w:t>35</w:t>
          </w:r>
          <w:r>
            <w:rPr>
              <w:b/>
              <w:bCs/>
              <w:color w:val="1F497D"/>
            </w:rPr>
            <w:fldChar w:fldCharType="end"/>
          </w:r>
        </w:p>
      </w:tc>
    </w:tr>
  </w:tbl>
  <w:p w:rsidR="0097738A" w:rsidRDefault="0097738A">
    <w:pPr>
      <w:pStyle w:val="Footer"/>
      <w:jc w:val="right"/>
    </w:pPr>
    <w:r>
      <w:t xml:space="preserve"> </w:t>
    </w:r>
  </w:p>
  <w:p w:rsidR="0097738A" w:rsidRDefault="00977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8A" w:rsidRDefault="0097738A">
      <w:pPr>
        <w:spacing w:line="240" w:lineRule="auto"/>
      </w:pPr>
      <w:r>
        <w:separator/>
      </w:r>
    </w:p>
  </w:footnote>
  <w:footnote w:type="continuationSeparator" w:id="0">
    <w:p w:rsidR="0097738A" w:rsidRDefault="009773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42"/>
        </w:tabs>
        <w:ind w:left="2018" w:hanging="360"/>
      </w:pPr>
    </w:lvl>
    <w:lvl w:ilvl="2">
      <w:start w:val="1"/>
      <w:numFmt w:val="lowerRoman"/>
      <w:lvlText w:val="%2.%3."/>
      <w:lvlJc w:val="right"/>
      <w:pPr>
        <w:tabs>
          <w:tab w:val="num" w:pos="-142"/>
        </w:tabs>
        <w:ind w:left="2738" w:hanging="180"/>
      </w:pPr>
    </w:lvl>
    <w:lvl w:ilvl="3">
      <w:start w:val="1"/>
      <w:numFmt w:val="decimal"/>
      <w:lvlText w:val="%2.%3.%4."/>
      <w:lvlJc w:val="left"/>
      <w:pPr>
        <w:tabs>
          <w:tab w:val="num" w:pos="-142"/>
        </w:tabs>
        <w:ind w:left="3458" w:hanging="360"/>
      </w:pPr>
    </w:lvl>
    <w:lvl w:ilvl="4">
      <w:start w:val="1"/>
      <w:numFmt w:val="lowerLetter"/>
      <w:lvlText w:val="%2.%3.%4.%5."/>
      <w:lvlJc w:val="left"/>
      <w:pPr>
        <w:tabs>
          <w:tab w:val="num" w:pos="-142"/>
        </w:tabs>
        <w:ind w:left="4178" w:hanging="360"/>
      </w:pPr>
    </w:lvl>
    <w:lvl w:ilvl="5">
      <w:start w:val="1"/>
      <w:numFmt w:val="lowerRoman"/>
      <w:lvlText w:val="%2.%3.%4.%5.%6."/>
      <w:lvlJc w:val="right"/>
      <w:pPr>
        <w:tabs>
          <w:tab w:val="num" w:pos="-142"/>
        </w:tabs>
        <w:ind w:left="4898" w:hanging="180"/>
      </w:pPr>
    </w:lvl>
    <w:lvl w:ilvl="6">
      <w:start w:val="1"/>
      <w:numFmt w:val="decimal"/>
      <w:lvlText w:val="%2.%3.%4.%5.%6.%7."/>
      <w:lvlJc w:val="left"/>
      <w:pPr>
        <w:tabs>
          <w:tab w:val="num" w:pos="-142"/>
        </w:tabs>
        <w:ind w:left="5618" w:hanging="360"/>
      </w:pPr>
    </w:lvl>
    <w:lvl w:ilvl="7">
      <w:start w:val="1"/>
      <w:numFmt w:val="lowerLetter"/>
      <w:lvlText w:val="%2.%3.%4.%5.%6.%7.%8."/>
      <w:lvlJc w:val="left"/>
      <w:pPr>
        <w:tabs>
          <w:tab w:val="num" w:pos="-142"/>
        </w:tabs>
        <w:ind w:left="6338" w:hanging="360"/>
      </w:pPr>
    </w:lvl>
    <w:lvl w:ilvl="8">
      <w:start w:val="1"/>
      <w:numFmt w:val="lowerRoman"/>
      <w:lvlText w:val="%2.%3.%4.%5.%6.%7.%8.%9."/>
      <w:lvlJc w:val="right"/>
      <w:pPr>
        <w:tabs>
          <w:tab w:val="num" w:pos="-142"/>
        </w:tabs>
        <w:ind w:left="7058" w:hanging="180"/>
      </w:pPr>
    </w:lvl>
  </w:abstractNum>
  <w:abstractNum w:abstractNumId="27">
    <w:nsid w:val="5F837E68"/>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93143FB"/>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2">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3">
    <w:nsid w:val="751C0322"/>
    <w:multiLevelType w:val="hybridMultilevel"/>
    <w:tmpl w:val="E4868D7C"/>
    <w:lvl w:ilvl="0" w:tplc="9F96E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E715E"/>
    <w:multiLevelType w:val="hybridMultilevel"/>
    <w:tmpl w:val="6F4C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6"/>
  </w:num>
  <w:num w:numId="5">
    <w:abstractNumId w:val="35"/>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3"/>
  </w:num>
  <w:num w:numId="16">
    <w:abstractNumId w:val="24"/>
  </w:num>
  <w:num w:numId="17">
    <w:abstractNumId w:val="31"/>
  </w:num>
  <w:num w:numId="18">
    <w:abstractNumId w:val="22"/>
  </w:num>
  <w:num w:numId="19">
    <w:abstractNumId w:val="30"/>
  </w:num>
  <w:num w:numId="20">
    <w:abstractNumId w:val="21"/>
  </w:num>
  <w:num w:numId="21">
    <w:abstractNumId w:val="26"/>
  </w:num>
  <w:num w:numId="22">
    <w:abstractNumId w:val="32"/>
  </w:num>
  <w:num w:numId="23">
    <w:abstractNumId w:val="28"/>
  </w:num>
  <w:num w:numId="24">
    <w:abstractNumId w:val="25"/>
  </w:num>
  <w:num w:numId="25">
    <w:abstractNumId w:val="34"/>
  </w:num>
  <w:num w:numId="26">
    <w:abstractNumId w:val="33"/>
  </w:num>
  <w:num w:numId="27">
    <w:abstractNumId w:val="27"/>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06BE"/>
    <w:rsid w:val="00092103"/>
    <w:rsid w:val="000A04DB"/>
    <w:rsid w:val="000A2EBE"/>
    <w:rsid w:val="000A389B"/>
    <w:rsid w:val="000B1C96"/>
    <w:rsid w:val="000B4D9F"/>
    <w:rsid w:val="000B5632"/>
    <w:rsid w:val="000D1017"/>
    <w:rsid w:val="000D3162"/>
    <w:rsid w:val="000D4339"/>
    <w:rsid w:val="000D483C"/>
    <w:rsid w:val="000E28B3"/>
    <w:rsid w:val="000E7FBC"/>
    <w:rsid w:val="000F2BDF"/>
    <w:rsid w:val="000F51AF"/>
    <w:rsid w:val="00101C0B"/>
    <w:rsid w:val="00111795"/>
    <w:rsid w:val="00137C43"/>
    <w:rsid w:val="001444B5"/>
    <w:rsid w:val="00144EC0"/>
    <w:rsid w:val="00153406"/>
    <w:rsid w:val="001619E7"/>
    <w:rsid w:val="001621B1"/>
    <w:rsid w:val="0017741F"/>
    <w:rsid w:val="001830A9"/>
    <w:rsid w:val="001A0DD5"/>
    <w:rsid w:val="001A6327"/>
    <w:rsid w:val="001B7BA6"/>
    <w:rsid w:val="001C292B"/>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A56"/>
    <w:rsid w:val="00351DD2"/>
    <w:rsid w:val="00351E25"/>
    <w:rsid w:val="00360467"/>
    <w:rsid w:val="003655B1"/>
    <w:rsid w:val="00370CF7"/>
    <w:rsid w:val="00371D16"/>
    <w:rsid w:val="00372862"/>
    <w:rsid w:val="0037407E"/>
    <w:rsid w:val="00374D14"/>
    <w:rsid w:val="00383178"/>
    <w:rsid w:val="00392E30"/>
    <w:rsid w:val="00393775"/>
    <w:rsid w:val="00397A98"/>
    <w:rsid w:val="003A5E32"/>
    <w:rsid w:val="003B1313"/>
    <w:rsid w:val="003B3DD7"/>
    <w:rsid w:val="003C71D8"/>
    <w:rsid w:val="003D2B68"/>
    <w:rsid w:val="003E0CBF"/>
    <w:rsid w:val="003F7685"/>
    <w:rsid w:val="004046DD"/>
    <w:rsid w:val="00406BEC"/>
    <w:rsid w:val="00406E80"/>
    <w:rsid w:val="00411E5C"/>
    <w:rsid w:val="004146D6"/>
    <w:rsid w:val="00420022"/>
    <w:rsid w:val="00423DD5"/>
    <w:rsid w:val="00430E22"/>
    <w:rsid w:val="00443740"/>
    <w:rsid w:val="00445F80"/>
    <w:rsid w:val="00454BCC"/>
    <w:rsid w:val="00456D4F"/>
    <w:rsid w:val="004615D2"/>
    <w:rsid w:val="00462127"/>
    <w:rsid w:val="00474339"/>
    <w:rsid w:val="00475317"/>
    <w:rsid w:val="0048308E"/>
    <w:rsid w:val="00486266"/>
    <w:rsid w:val="00495184"/>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2CAA"/>
    <w:rsid w:val="007B76F4"/>
    <w:rsid w:val="007D60AC"/>
    <w:rsid w:val="007D73D6"/>
    <w:rsid w:val="007E03CF"/>
    <w:rsid w:val="007F7733"/>
    <w:rsid w:val="008056F8"/>
    <w:rsid w:val="00810490"/>
    <w:rsid w:val="00823900"/>
    <w:rsid w:val="00827A97"/>
    <w:rsid w:val="00827ECB"/>
    <w:rsid w:val="00831887"/>
    <w:rsid w:val="0083292C"/>
    <w:rsid w:val="00836E56"/>
    <w:rsid w:val="008448E4"/>
    <w:rsid w:val="00857A44"/>
    <w:rsid w:val="00861E09"/>
    <w:rsid w:val="00865029"/>
    <w:rsid w:val="00874989"/>
    <w:rsid w:val="008752E6"/>
    <w:rsid w:val="00875D92"/>
    <w:rsid w:val="00876720"/>
    <w:rsid w:val="00886FBE"/>
    <w:rsid w:val="00887C0E"/>
    <w:rsid w:val="0089511E"/>
    <w:rsid w:val="008A0105"/>
    <w:rsid w:val="008E2A45"/>
    <w:rsid w:val="008E6A80"/>
    <w:rsid w:val="008F0D04"/>
    <w:rsid w:val="00905D8A"/>
    <w:rsid w:val="00912112"/>
    <w:rsid w:val="00921C96"/>
    <w:rsid w:val="00923B07"/>
    <w:rsid w:val="00930CB3"/>
    <w:rsid w:val="00932CB7"/>
    <w:rsid w:val="00941CB6"/>
    <w:rsid w:val="009623AB"/>
    <w:rsid w:val="00962457"/>
    <w:rsid w:val="00974E04"/>
    <w:rsid w:val="0097738A"/>
    <w:rsid w:val="00982776"/>
    <w:rsid w:val="009A1DF2"/>
    <w:rsid w:val="009B3F1A"/>
    <w:rsid w:val="009C05A2"/>
    <w:rsid w:val="009C7072"/>
    <w:rsid w:val="009D785C"/>
    <w:rsid w:val="00A0389E"/>
    <w:rsid w:val="00A04999"/>
    <w:rsid w:val="00A06AAC"/>
    <w:rsid w:val="00A138F0"/>
    <w:rsid w:val="00A170E0"/>
    <w:rsid w:val="00A17899"/>
    <w:rsid w:val="00A21961"/>
    <w:rsid w:val="00A362AC"/>
    <w:rsid w:val="00A370C2"/>
    <w:rsid w:val="00A47BD3"/>
    <w:rsid w:val="00A50901"/>
    <w:rsid w:val="00A5279B"/>
    <w:rsid w:val="00A54DF8"/>
    <w:rsid w:val="00A60377"/>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22651"/>
    <w:rsid w:val="00B26E95"/>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57D19"/>
    <w:rsid w:val="00C70D6B"/>
    <w:rsid w:val="00C72F12"/>
    <w:rsid w:val="00C73AE2"/>
    <w:rsid w:val="00C74DE7"/>
    <w:rsid w:val="00C82F35"/>
    <w:rsid w:val="00C853AD"/>
    <w:rsid w:val="00C86961"/>
    <w:rsid w:val="00CB1570"/>
    <w:rsid w:val="00CB1951"/>
    <w:rsid w:val="00CB4337"/>
    <w:rsid w:val="00CC1E38"/>
    <w:rsid w:val="00CC46B8"/>
    <w:rsid w:val="00CD3272"/>
    <w:rsid w:val="00CD4B68"/>
    <w:rsid w:val="00CD7096"/>
    <w:rsid w:val="00CD715F"/>
    <w:rsid w:val="00CF405F"/>
    <w:rsid w:val="00D0271B"/>
    <w:rsid w:val="00D13185"/>
    <w:rsid w:val="00D14985"/>
    <w:rsid w:val="00D41245"/>
    <w:rsid w:val="00D41CA1"/>
    <w:rsid w:val="00D4416D"/>
    <w:rsid w:val="00D51466"/>
    <w:rsid w:val="00D53E70"/>
    <w:rsid w:val="00D546D1"/>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1206"/>
    <w:rsid w:val="00E278AD"/>
    <w:rsid w:val="00E45FDF"/>
    <w:rsid w:val="00E4607C"/>
    <w:rsid w:val="00E55C6C"/>
    <w:rsid w:val="00E57FF0"/>
    <w:rsid w:val="00E6323B"/>
    <w:rsid w:val="00E637B2"/>
    <w:rsid w:val="00E664AB"/>
    <w:rsid w:val="00E71653"/>
    <w:rsid w:val="00E7489B"/>
    <w:rsid w:val="00E76B31"/>
    <w:rsid w:val="00E87D08"/>
    <w:rsid w:val="00E934A0"/>
    <w:rsid w:val="00E96A7B"/>
    <w:rsid w:val="00EA6264"/>
    <w:rsid w:val="00EB5A32"/>
    <w:rsid w:val="00EC6ACE"/>
    <w:rsid w:val="00ED4654"/>
    <w:rsid w:val="00ED4DCA"/>
    <w:rsid w:val="00EF3C5B"/>
    <w:rsid w:val="00F008D3"/>
    <w:rsid w:val="00F008E8"/>
    <w:rsid w:val="00F10ED1"/>
    <w:rsid w:val="00F1400A"/>
    <w:rsid w:val="00F15F35"/>
    <w:rsid w:val="00F25EA1"/>
    <w:rsid w:val="00F352DA"/>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6"/>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5"/>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7"/>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63">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2000000-6\\42500000-1\\42510000-4\\42512000-8\\425122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42000000-6\\42500000-1\\42510000-4\\42512000-8\\42512200-0')"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1871-FBEE-44E7-BE51-A85F1D0F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59507</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6</cp:revision>
  <cp:lastPrinted>2014-02-10T15:30:00Z</cp:lastPrinted>
  <dcterms:created xsi:type="dcterms:W3CDTF">2019-01-17T13:45:00Z</dcterms:created>
  <dcterms:modified xsi:type="dcterms:W3CDTF">2019-08-21T08:54:00Z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