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376F93" w:rsidRDefault="001619E7">
      <w:pPr>
        <w:jc w:val="center"/>
        <w:rPr>
          <w:sz w:val="32"/>
          <w:szCs w:val="32"/>
          <w:lang w:val="sr-Cyrl-CS"/>
        </w:rPr>
      </w:pPr>
    </w:p>
    <w:p w:rsidR="00C1545E" w:rsidRPr="00376F93" w:rsidRDefault="00C1545E" w:rsidP="00C1545E">
      <w:pPr>
        <w:jc w:val="both"/>
        <w:rPr>
          <w:sz w:val="32"/>
          <w:szCs w:val="32"/>
          <w:lang w:val="ru-RU"/>
        </w:rPr>
      </w:pPr>
      <w:r w:rsidRPr="00376F93">
        <w:rPr>
          <w:sz w:val="32"/>
          <w:szCs w:val="32"/>
          <w:lang w:val="ru-RU"/>
        </w:rPr>
        <w:t>Универзитет у Новом Саду</w:t>
      </w:r>
    </w:p>
    <w:p w:rsidR="00C1545E" w:rsidRPr="00376F93" w:rsidRDefault="00C1545E" w:rsidP="00C1545E">
      <w:pPr>
        <w:jc w:val="both"/>
        <w:rPr>
          <w:sz w:val="32"/>
          <w:szCs w:val="32"/>
          <w:lang w:val="ru-RU"/>
        </w:rPr>
      </w:pPr>
      <w:r w:rsidRPr="00376F93">
        <w:rPr>
          <w:sz w:val="32"/>
          <w:szCs w:val="32"/>
          <w:lang w:val="ru-RU"/>
        </w:rPr>
        <w:t>Пољопривредни факултет Нови Сад</w:t>
      </w:r>
    </w:p>
    <w:p w:rsidR="00C1545E" w:rsidRPr="00376F93" w:rsidRDefault="00C1545E" w:rsidP="00C1545E">
      <w:pPr>
        <w:jc w:val="both"/>
        <w:rPr>
          <w:sz w:val="32"/>
          <w:szCs w:val="32"/>
          <w:lang w:val="ru-RU"/>
        </w:rPr>
      </w:pPr>
      <w:r w:rsidRPr="00376F93">
        <w:rPr>
          <w:sz w:val="32"/>
          <w:szCs w:val="32"/>
          <w:lang w:val="ru-RU"/>
        </w:rPr>
        <w:t>Трг Доститеја Обрадовића 8</w:t>
      </w:r>
    </w:p>
    <w:p w:rsidR="00C1545E" w:rsidRPr="00376F93" w:rsidRDefault="00C1545E" w:rsidP="00C1545E">
      <w:pPr>
        <w:jc w:val="both"/>
        <w:rPr>
          <w:b/>
          <w:bCs/>
          <w:i/>
          <w:iCs/>
          <w:sz w:val="28"/>
          <w:szCs w:val="28"/>
          <w:lang w:val="ru-RU"/>
        </w:rPr>
      </w:pPr>
      <w:r w:rsidRPr="00376F93">
        <w:rPr>
          <w:sz w:val="32"/>
          <w:szCs w:val="32"/>
          <w:lang w:val="ru-RU"/>
        </w:rPr>
        <w:t>21000 Нови Сад</w:t>
      </w:r>
    </w:p>
    <w:p w:rsidR="00C1545E" w:rsidRPr="00376F93" w:rsidRDefault="00C1545E" w:rsidP="00C1545E">
      <w:pPr>
        <w:jc w:val="center"/>
        <w:rPr>
          <w:b/>
          <w:bCs/>
          <w:i/>
          <w:iCs/>
          <w:sz w:val="28"/>
          <w:szCs w:val="28"/>
          <w:lang w:val="ru-RU"/>
        </w:rPr>
      </w:pPr>
    </w:p>
    <w:p w:rsidR="001619E7" w:rsidRPr="00376F93" w:rsidRDefault="001619E7">
      <w:pPr>
        <w:jc w:val="center"/>
        <w:rPr>
          <w:sz w:val="32"/>
          <w:szCs w:val="32"/>
          <w:lang w:val="ru-RU"/>
        </w:rPr>
      </w:pPr>
    </w:p>
    <w:p w:rsidR="001619E7" w:rsidRPr="00376F93" w:rsidRDefault="001619E7">
      <w:pPr>
        <w:jc w:val="center"/>
        <w:rPr>
          <w:b/>
          <w:bCs/>
          <w:i/>
          <w:iCs/>
          <w:sz w:val="28"/>
          <w:szCs w:val="28"/>
          <w:lang w:val="ru-RU"/>
        </w:rPr>
      </w:pPr>
    </w:p>
    <w:p w:rsidR="001619E7" w:rsidRPr="00376F93" w:rsidRDefault="001619E7">
      <w:pPr>
        <w:jc w:val="center"/>
        <w:rPr>
          <w:b/>
          <w:bCs/>
          <w:i/>
          <w:iCs/>
          <w:sz w:val="28"/>
          <w:szCs w:val="28"/>
          <w:lang w:val="ru-RU"/>
        </w:rPr>
      </w:pPr>
    </w:p>
    <w:p w:rsidR="001619E7" w:rsidRPr="00376F93" w:rsidRDefault="001619E7">
      <w:pPr>
        <w:jc w:val="center"/>
        <w:rPr>
          <w:b/>
          <w:bCs/>
          <w:i/>
          <w:iCs/>
          <w:sz w:val="28"/>
          <w:szCs w:val="28"/>
          <w:lang w:val="ru-RU"/>
        </w:rPr>
      </w:pPr>
    </w:p>
    <w:p w:rsidR="00C35D2A" w:rsidRPr="00376F93" w:rsidRDefault="001619E7" w:rsidP="00C1545E">
      <w:pPr>
        <w:jc w:val="center"/>
        <w:rPr>
          <w:b/>
          <w:lang w:val="ru-RU"/>
        </w:rPr>
      </w:pPr>
      <w:r w:rsidRPr="00376F93">
        <w:rPr>
          <w:b/>
          <w:bCs/>
          <w:lang w:val="ru-RU"/>
        </w:rPr>
        <w:t>ЈАВНА НАБАВКА</w:t>
      </w:r>
      <w:r w:rsidR="00C1545E" w:rsidRPr="00376F93">
        <w:rPr>
          <w:b/>
          <w:bCs/>
          <w:lang w:val="ru-RU"/>
        </w:rPr>
        <w:t xml:space="preserve"> ДОБРА </w:t>
      </w:r>
      <w:r w:rsidRPr="00376F93">
        <w:rPr>
          <w:b/>
          <w:bCs/>
          <w:lang w:val="sr-Cyrl-CS"/>
        </w:rPr>
        <w:t xml:space="preserve"> </w:t>
      </w:r>
      <w:r w:rsidRPr="00376F93">
        <w:rPr>
          <w:b/>
          <w:bCs/>
          <w:lang w:val="ru-RU"/>
        </w:rPr>
        <w:t>–</w:t>
      </w:r>
      <w:r w:rsidR="00C1545E" w:rsidRPr="00376F93">
        <w:rPr>
          <w:b/>
          <w:bCs/>
          <w:lang w:val="ru-RU"/>
        </w:rPr>
        <w:t xml:space="preserve"> </w:t>
      </w:r>
      <w:r w:rsidR="00C1545E" w:rsidRPr="00376F93">
        <w:rPr>
          <w:b/>
          <w:lang w:val="ru-RU"/>
        </w:rPr>
        <w:t xml:space="preserve"> </w:t>
      </w:r>
    </w:p>
    <w:p w:rsidR="008B216B" w:rsidRPr="00376F93" w:rsidRDefault="008B216B" w:rsidP="00C1545E">
      <w:pPr>
        <w:jc w:val="center"/>
        <w:rPr>
          <w:b/>
          <w:lang w:val="ru-RU"/>
        </w:rPr>
      </w:pPr>
    </w:p>
    <w:p w:rsidR="00C1545E" w:rsidRPr="00376F93" w:rsidRDefault="00BF47B8" w:rsidP="00C1545E">
      <w:pPr>
        <w:jc w:val="center"/>
        <w:rPr>
          <w:b/>
          <w:lang w:val="ru-RU"/>
        </w:rPr>
      </w:pPr>
      <w:r w:rsidRPr="00376F93">
        <w:rPr>
          <w:b/>
          <w:lang w:val="sr-Cyrl-CS"/>
        </w:rPr>
        <w:t xml:space="preserve">СУКЦЕСИВНА ИСПОРУКА </w:t>
      </w:r>
      <w:r w:rsidR="00777731" w:rsidRPr="00376F93">
        <w:rPr>
          <w:b/>
          <w:lang w:val="ru-RU"/>
        </w:rPr>
        <w:t xml:space="preserve">ПОТРОШНОГ </w:t>
      </w:r>
      <w:r w:rsidR="000A0EE0" w:rsidRPr="00376F93">
        <w:rPr>
          <w:b/>
          <w:lang w:val="sr-Cyrl-CS"/>
        </w:rPr>
        <w:t>ЛАБОРАТОРИЈСК</w:t>
      </w:r>
      <w:r w:rsidR="00777731" w:rsidRPr="00376F93">
        <w:rPr>
          <w:b/>
          <w:lang w:val="sr-Cyrl-CS"/>
        </w:rPr>
        <w:t>ОГ МАТЕРИЈАЛА</w:t>
      </w:r>
      <w:r w:rsidR="00C35D2A" w:rsidRPr="00376F93">
        <w:rPr>
          <w:b/>
          <w:lang w:val="sr-Cyrl-CS"/>
        </w:rPr>
        <w:t xml:space="preserve"> </w:t>
      </w:r>
    </w:p>
    <w:p w:rsidR="001619E7" w:rsidRPr="00376F93" w:rsidRDefault="001619E7" w:rsidP="00BF47B8">
      <w:pPr>
        <w:rPr>
          <w:b/>
          <w:bCs/>
          <w:i/>
          <w:iCs/>
          <w:lang w:val="ru-RU"/>
        </w:rPr>
      </w:pPr>
    </w:p>
    <w:p w:rsidR="001619E7" w:rsidRPr="00376F93" w:rsidRDefault="001619E7">
      <w:pPr>
        <w:jc w:val="center"/>
        <w:rPr>
          <w:b/>
          <w:bCs/>
          <w:lang w:val="ru-RU"/>
        </w:rPr>
      </w:pPr>
      <w:r w:rsidRPr="00376F93">
        <w:rPr>
          <w:b/>
          <w:bCs/>
          <w:lang w:val="sr-Cyrl-CS"/>
        </w:rPr>
        <w:t>ОТВОРЕНИ ПОСТУПАК</w:t>
      </w:r>
      <w:r w:rsidR="00BB7EB9" w:rsidRPr="00376F93">
        <w:rPr>
          <w:b/>
          <w:bCs/>
          <w:lang w:val="sr-Cyrl-CS"/>
        </w:rPr>
        <w:t xml:space="preserve"> ПО ПАРТИЈАМА</w:t>
      </w:r>
    </w:p>
    <w:p w:rsidR="001619E7" w:rsidRPr="00376F93" w:rsidRDefault="001619E7">
      <w:pPr>
        <w:jc w:val="center"/>
        <w:rPr>
          <w:b/>
          <w:bCs/>
          <w:lang w:val="ru-RU"/>
        </w:rPr>
      </w:pPr>
    </w:p>
    <w:p w:rsidR="001619E7" w:rsidRPr="00376F93" w:rsidRDefault="001619E7">
      <w:pPr>
        <w:jc w:val="center"/>
        <w:rPr>
          <w:i/>
          <w:iCs/>
          <w:lang w:val="sr-Cyrl-RS"/>
        </w:rPr>
      </w:pPr>
      <w:r w:rsidRPr="00376F93">
        <w:rPr>
          <w:b/>
          <w:bCs/>
          <w:lang w:val="ru-RU"/>
        </w:rPr>
        <w:t>ЈАВНА НАБАВКА бр</w:t>
      </w:r>
      <w:r w:rsidRPr="00376F93">
        <w:rPr>
          <w:b/>
          <w:bCs/>
          <w:color w:val="auto"/>
          <w:lang w:val="ru-RU"/>
        </w:rPr>
        <w:t>.</w:t>
      </w:r>
      <w:r w:rsidR="00712647" w:rsidRPr="00376F93">
        <w:rPr>
          <w:b/>
          <w:bCs/>
          <w:color w:val="auto"/>
          <w:lang w:val="ru-RU"/>
        </w:rPr>
        <w:t xml:space="preserve"> </w:t>
      </w:r>
      <w:r w:rsidR="00917D63" w:rsidRPr="00376F93">
        <w:rPr>
          <w:b/>
          <w:bCs/>
          <w:color w:val="auto"/>
          <w:lang w:val="sr-Cyrl-RS"/>
        </w:rPr>
        <w:t>110</w:t>
      </w:r>
      <w:r w:rsidR="00C1545E" w:rsidRPr="00376F93">
        <w:rPr>
          <w:b/>
          <w:color w:val="auto"/>
          <w:lang w:val="ru-RU"/>
        </w:rPr>
        <w:t>/201</w:t>
      </w:r>
      <w:r w:rsidR="00045529" w:rsidRPr="00376F93">
        <w:rPr>
          <w:b/>
          <w:color w:val="auto"/>
          <w:lang w:val="sr-Cyrl-RS"/>
        </w:rPr>
        <w:t>9</w:t>
      </w: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917D63">
      <w:pPr>
        <w:jc w:val="center"/>
        <w:rPr>
          <w:b/>
          <w:bCs/>
          <w:lang w:val="ru-RU"/>
        </w:rPr>
      </w:pPr>
      <w:r w:rsidRPr="00376F93">
        <w:rPr>
          <w:b/>
          <w:iCs/>
          <w:lang w:val="sr-Cyrl-RS"/>
        </w:rPr>
        <w:t>Септембар</w:t>
      </w:r>
      <w:r w:rsidR="00C1545E" w:rsidRPr="00376F93">
        <w:rPr>
          <w:b/>
          <w:iCs/>
          <w:lang w:val="ru-RU"/>
        </w:rPr>
        <w:t xml:space="preserve"> </w:t>
      </w:r>
      <w:r w:rsidR="001619E7" w:rsidRPr="00376F93">
        <w:rPr>
          <w:b/>
          <w:iCs/>
          <w:lang w:val="ru-RU"/>
        </w:rPr>
        <w:t xml:space="preserve"> </w:t>
      </w:r>
      <w:r w:rsidR="001619E7" w:rsidRPr="00376F93">
        <w:rPr>
          <w:b/>
          <w:bCs/>
          <w:lang w:val="ru-RU"/>
        </w:rPr>
        <w:t>201</w:t>
      </w:r>
      <w:r w:rsidR="00045529" w:rsidRPr="00376F93">
        <w:rPr>
          <w:b/>
          <w:bCs/>
          <w:lang w:val="ru-RU"/>
        </w:rPr>
        <w:t>9</w:t>
      </w:r>
      <w:r w:rsidR="001619E7" w:rsidRPr="00376F93">
        <w:rPr>
          <w:b/>
          <w:bCs/>
          <w:lang w:val="ru-RU"/>
        </w:rPr>
        <w:t xml:space="preserve">. </w:t>
      </w:r>
      <w:r w:rsidR="00C1545E" w:rsidRPr="00376F93">
        <w:rPr>
          <w:b/>
          <w:bCs/>
          <w:lang w:val="ru-RU"/>
        </w:rPr>
        <w:t>Г</w:t>
      </w:r>
      <w:r w:rsidR="001619E7" w:rsidRPr="00376F93">
        <w:rPr>
          <w:b/>
          <w:bCs/>
          <w:lang w:val="ru-RU"/>
        </w:rPr>
        <w:t>одине</w:t>
      </w: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lang w:val="ru-RU"/>
        </w:rPr>
      </w:pPr>
    </w:p>
    <w:p w:rsidR="003C4FB9" w:rsidRPr="00376F93" w:rsidRDefault="003C4FB9" w:rsidP="003C4FB9">
      <w:pPr>
        <w:jc w:val="both"/>
        <w:rPr>
          <w:rFonts w:eastAsia="TimesNewRomanPSMT"/>
          <w:color w:val="auto"/>
          <w:lang w:val="ru-RU"/>
        </w:rPr>
      </w:pPr>
      <w:r w:rsidRPr="00376F93">
        <w:rPr>
          <w:rFonts w:eastAsia="TimesNewRomanPSMT"/>
          <w:lang w:val="ru-RU"/>
        </w:rPr>
        <w:lastRenderedPageBreak/>
        <w:t>На основу чл. 3</w:t>
      </w:r>
      <w:r w:rsidRPr="00376F93">
        <w:rPr>
          <w:rFonts w:eastAsia="TimesNewRomanPSMT"/>
          <w:lang w:val="sr-Cyrl-CS"/>
        </w:rPr>
        <w:t>2</w:t>
      </w:r>
      <w:r w:rsidRPr="00376F93">
        <w:rPr>
          <w:rFonts w:eastAsia="TimesNewRomanPSMT"/>
          <w:lang w:val="ru-RU"/>
        </w:rPr>
        <w:t xml:space="preserve">. и 61. Закона о јавним набавкама („Сл. гласник РС” бр. </w:t>
      </w:r>
      <w:r w:rsidRPr="00376F93">
        <w:rPr>
          <w:lang w:val="ru-RU"/>
        </w:rPr>
        <w:t>124/2012,</w:t>
      </w:r>
      <w:r w:rsidRPr="00376F93">
        <w:t> </w:t>
      </w:r>
      <w:r w:rsidRPr="00376F93">
        <w:rPr>
          <w:lang w:val="ru-RU"/>
        </w:rPr>
        <w:t>14/2015 и 68/2015</w:t>
      </w:r>
      <w:r w:rsidRPr="00376F93">
        <w:rPr>
          <w:rFonts w:eastAsia="TimesNewRomanPSMT"/>
          <w:lang w:val="ru-RU"/>
        </w:rPr>
        <w:t xml:space="preserve">, у даљем тексту: Закон), чл. </w:t>
      </w:r>
      <w:r w:rsidRPr="00376F93">
        <w:rPr>
          <w:rFonts w:eastAsia="TimesNewRomanPSMT"/>
          <w:lang w:val="sr-Cyrl-CS"/>
        </w:rPr>
        <w:t>2</w:t>
      </w:r>
      <w:r w:rsidRPr="00376F93">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376F93">
        <w:rPr>
          <w:lang w:val="ru-RU"/>
        </w:rPr>
        <w:t xml:space="preserve">Одлуке о покретању поступка јавне набавке </w:t>
      </w:r>
      <w:r w:rsidRPr="00376F93">
        <w:rPr>
          <w:color w:val="auto"/>
          <w:lang w:val="ru-RU"/>
        </w:rPr>
        <w:t>број 1000-</w:t>
      </w:r>
      <w:r w:rsidR="00045529" w:rsidRPr="00376F93">
        <w:rPr>
          <w:color w:val="auto"/>
          <w:lang w:val="sr-Cyrl-CS"/>
        </w:rPr>
        <w:t>1</w:t>
      </w:r>
      <w:r w:rsidRPr="00376F93">
        <w:rPr>
          <w:color w:val="auto"/>
          <w:lang w:val="ru-RU"/>
        </w:rPr>
        <w:t>/</w:t>
      </w:r>
      <w:r w:rsidR="00917D63" w:rsidRPr="00376F93">
        <w:rPr>
          <w:color w:val="auto"/>
          <w:lang w:val="ru-RU"/>
        </w:rPr>
        <w:t>110</w:t>
      </w:r>
      <w:r w:rsidRPr="00376F93">
        <w:rPr>
          <w:color w:val="auto"/>
          <w:lang w:val="ru-RU"/>
        </w:rPr>
        <w:t>/1 од</w:t>
      </w:r>
      <w:r w:rsidR="005B4E34" w:rsidRPr="00376F93">
        <w:rPr>
          <w:color w:val="auto"/>
          <w:lang w:val="sr-Latn-RS"/>
        </w:rPr>
        <w:t xml:space="preserve"> </w:t>
      </w:r>
      <w:r w:rsidR="00917D63" w:rsidRPr="00376F93">
        <w:rPr>
          <w:color w:val="auto"/>
          <w:lang w:val="ru-RU"/>
        </w:rPr>
        <w:t>1</w:t>
      </w:r>
      <w:r w:rsidR="00376F93" w:rsidRPr="00376F93">
        <w:rPr>
          <w:color w:val="auto"/>
          <w:lang w:val="ru-RU"/>
        </w:rPr>
        <w:t>7</w:t>
      </w:r>
      <w:r w:rsidRPr="00376F93">
        <w:rPr>
          <w:color w:val="auto"/>
          <w:lang w:val="ru-RU"/>
        </w:rPr>
        <w:t>.0</w:t>
      </w:r>
      <w:r w:rsidR="00917D63" w:rsidRPr="00376F93">
        <w:rPr>
          <w:color w:val="auto"/>
          <w:lang w:val="ru-RU"/>
        </w:rPr>
        <w:t>9</w:t>
      </w:r>
      <w:r w:rsidRPr="00376F93">
        <w:rPr>
          <w:color w:val="auto"/>
          <w:lang w:val="ru-RU"/>
        </w:rPr>
        <w:t>.201</w:t>
      </w:r>
      <w:r w:rsidR="00045529" w:rsidRPr="00376F93">
        <w:rPr>
          <w:color w:val="auto"/>
          <w:lang w:val="ru-RU"/>
        </w:rPr>
        <w:t>9</w:t>
      </w:r>
      <w:r w:rsidRPr="00376F93">
        <w:rPr>
          <w:color w:val="auto"/>
          <w:lang w:val="ru-RU"/>
        </w:rPr>
        <w:t xml:space="preserve">. године и Решења о образовању комисије за јавну набавку број </w:t>
      </w:r>
      <w:r w:rsidR="00712647" w:rsidRPr="00376F93">
        <w:rPr>
          <w:color w:val="auto"/>
          <w:lang w:val="ru-RU"/>
        </w:rPr>
        <w:t>1000-</w:t>
      </w:r>
      <w:r w:rsidR="00045529" w:rsidRPr="00376F93">
        <w:rPr>
          <w:color w:val="auto"/>
          <w:lang w:val="sr-Cyrl-CS"/>
        </w:rPr>
        <w:t>1</w:t>
      </w:r>
      <w:r w:rsidR="00712647" w:rsidRPr="00376F93">
        <w:rPr>
          <w:color w:val="auto"/>
          <w:lang w:val="ru-RU"/>
        </w:rPr>
        <w:t>/</w:t>
      </w:r>
      <w:r w:rsidR="00917D63" w:rsidRPr="00376F93">
        <w:rPr>
          <w:color w:val="auto"/>
          <w:lang w:val="ru-RU"/>
        </w:rPr>
        <w:t>110</w:t>
      </w:r>
      <w:r w:rsidR="00712647" w:rsidRPr="00376F93">
        <w:rPr>
          <w:color w:val="auto"/>
          <w:lang w:val="ru-RU"/>
        </w:rPr>
        <w:t>/2 од</w:t>
      </w:r>
      <w:r w:rsidR="00712647" w:rsidRPr="00376F93">
        <w:rPr>
          <w:color w:val="auto"/>
          <w:lang w:val="sr-Latn-RS"/>
        </w:rPr>
        <w:t xml:space="preserve"> </w:t>
      </w:r>
      <w:r w:rsidR="00712647" w:rsidRPr="00376F93">
        <w:rPr>
          <w:color w:val="auto"/>
          <w:lang w:val="ru-RU"/>
        </w:rPr>
        <w:t>1</w:t>
      </w:r>
      <w:r w:rsidR="00376F93" w:rsidRPr="00376F93">
        <w:rPr>
          <w:color w:val="auto"/>
          <w:lang w:val="ru-RU"/>
        </w:rPr>
        <w:t>7</w:t>
      </w:r>
      <w:r w:rsidR="00712647" w:rsidRPr="00376F93">
        <w:rPr>
          <w:color w:val="auto"/>
          <w:lang w:val="ru-RU"/>
        </w:rPr>
        <w:t>.0</w:t>
      </w:r>
      <w:r w:rsidR="00917D63" w:rsidRPr="00376F93">
        <w:rPr>
          <w:color w:val="auto"/>
          <w:lang w:val="ru-RU"/>
        </w:rPr>
        <w:t>9</w:t>
      </w:r>
      <w:r w:rsidR="00712647" w:rsidRPr="00376F93">
        <w:rPr>
          <w:color w:val="auto"/>
          <w:lang w:val="ru-RU"/>
        </w:rPr>
        <w:t>.201</w:t>
      </w:r>
      <w:r w:rsidR="00045529" w:rsidRPr="00376F93">
        <w:rPr>
          <w:color w:val="auto"/>
          <w:lang w:val="ru-RU"/>
        </w:rPr>
        <w:t>9</w:t>
      </w:r>
      <w:r w:rsidR="00712647" w:rsidRPr="00376F93">
        <w:rPr>
          <w:color w:val="auto"/>
          <w:lang w:val="ru-RU"/>
        </w:rPr>
        <w:t xml:space="preserve">. године </w:t>
      </w:r>
      <w:r w:rsidRPr="00376F93">
        <w:rPr>
          <w:color w:val="auto"/>
          <w:lang w:val="ru-RU"/>
        </w:rPr>
        <w:t>припремљена је:</w:t>
      </w:r>
    </w:p>
    <w:p w:rsidR="001619E7" w:rsidRPr="00376F93" w:rsidRDefault="001619E7" w:rsidP="00C1545E">
      <w:pPr>
        <w:jc w:val="both"/>
        <w:rPr>
          <w:rFonts w:eastAsia="TimesNewRomanPSMT"/>
          <w:lang w:val="ru-RU"/>
        </w:rPr>
      </w:pPr>
    </w:p>
    <w:p w:rsidR="001619E7" w:rsidRPr="00376F93" w:rsidRDefault="001619E7">
      <w:pPr>
        <w:shd w:val="clear" w:color="auto" w:fill="C6D9F1"/>
        <w:jc w:val="center"/>
        <w:rPr>
          <w:rFonts w:eastAsia="TimesNewRomanPS-BoldMT"/>
          <w:b/>
          <w:bCs/>
          <w:lang w:val="ru-RU"/>
        </w:rPr>
      </w:pPr>
      <w:r w:rsidRPr="00376F93">
        <w:rPr>
          <w:rFonts w:eastAsia="TimesNewRomanPS-BoldMT"/>
          <w:b/>
          <w:bCs/>
          <w:lang w:val="ru-RU"/>
        </w:rPr>
        <w:t>КОНКУРСНА ДОКУМЕНТАЦИЈА</w:t>
      </w:r>
    </w:p>
    <w:p w:rsidR="001619E7" w:rsidRPr="00376F93" w:rsidRDefault="001619E7">
      <w:pPr>
        <w:shd w:val="clear" w:color="auto" w:fill="C6D9F1"/>
        <w:jc w:val="center"/>
        <w:rPr>
          <w:rFonts w:eastAsia="TimesNewRomanPS-BoldMT"/>
          <w:b/>
          <w:bCs/>
          <w:lang w:val="ru-RU"/>
        </w:rPr>
      </w:pPr>
    </w:p>
    <w:p w:rsidR="001619E7" w:rsidRPr="00376F93" w:rsidRDefault="001619E7">
      <w:pPr>
        <w:shd w:val="clear" w:color="auto" w:fill="C6D9F1"/>
        <w:jc w:val="center"/>
        <w:rPr>
          <w:rFonts w:eastAsia="TimesNewRomanPS-BoldMT"/>
          <w:b/>
          <w:bCs/>
          <w:lang w:val="ru-RU"/>
        </w:rPr>
      </w:pPr>
      <w:r w:rsidRPr="00376F93">
        <w:rPr>
          <w:rFonts w:eastAsia="TimesNewRomanPS-BoldMT"/>
          <w:b/>
          <w:bCs/>
          <w:lang w:val="sr-Cyrl-CS"/>
        </w:rPr>
        <w:t xml:space="preserve">у отвореном поступку за </w:t>
      </w:r>
      <w:r w:rsidRPr="00376F93">
        <w:rPr>
          <w:rFonts w:eastAsia="TimesNewRomanPS-BoldMT"/>
          <w:b/>
          <w:bCs/>
          <w:lang w:val="ru-RU"/>
        </w:rPr>
        <w:t>јавну набавку</w:t>
      </w:r>
      <w:r w:rsidR="00C1545E" w:rsidRPr="00376F93">
        <w:rPr>
          <w:rFonts w:eastAsia="TimesNewRomanPS-BoldMT"/>
          <w:b/>
          <w:bCs/>
          <w:lang w:val="ru-RU"/>
        </w:rPr>
        <w:t xml:space="preserve"> добра</w:t>
      </w:r>
      <w:r w:rsidR="00D546D1" w:rsidRPr="00376F93">
        <w:rPr>
          <w:rFonts w:eastAsia="TimesNewRomanPS-BoldMT"/>
          <w:b/>
          <w:bCs/>
          <w:lang w:val="ru-RU"/>
        </w:rPr>
        <w:t xml:space="preserve"> </w:t>
      </w:r>
      <w:r w:rsidR="00CD3272" w:rsidRPr="00376F93">
        <w:rPr>
          <w:rFonts w:eastAsia="TimesNewRomanPS-BoldMT"/>
          <w:b/>
          <w:bCs/>
          <w:lang w:val="ru-RU"/>
        </w:rPr>
        <w:t>–</w:t>
      </w:r>
      <w:r w:rsidRPr="00376F93">
        <w:rPr>
          <w:rFonts w:eastAsia="TimesNewRomanPS-BoldMT"/>
          <w:b/>
          <w:bCs/>
          <w:lang w:val="ru-RU"/>
        </w:rPr>
        <w:t xml:space="preserve"> </w:t>
      </w:r>
      <w:r w:rsidR="00643E01" w:rsidRPr="00376F93">
        <w:rPr>
          <w:rFonts w:eastAsia="TimesNewRomanPS-BoldMT"/>
          <w:b/>
          <w:bCs/>
          <w:lang w:val="ru-RU"/>
        </w:rPr>
        <w:t xml:space="preserve">сукцесивна испорука </w:t>
      </w:r>
      <w:r w:rsidR="00777731" w:rsidRPr="00376F93">
        <w:rPr>
          <w:rFonts w:eastAsia="TimesNewRomanPS-BoldMT"/>
          <w:b/>
          <w:bCs/>
          <w:lang w:val="ru-RU"/>
        </w:rPr>
        <w:t xml:space="preserve">потрошног </w:t>
      </w:r>
      <w:r w:rsidR="000A0EE0" w:rsidRPr="00376F93">
        <w:rPr>
          <w:b/>
          <w:lang w:val="sr-Cyrl-CS"/>
        </w:rPr>
        <w:t>лабораторијск</w:t>
      </w:r>
      <w:r w:rsidR="00777731" w:rsidRPr="00376F93">
        <w:rPr>
          <w:b/>
          <w:lang w:val="sr-Cyrl-CS"/>
        </w:rPr>
        <w:t>ог</w:t>
      </w:r>
      <w:r w:rsidR="000A0EE0" w:rsidRPr="00376F93">
        <w:rPr>
          <w:b/>
          <w:lang w:val="sr-Cyrl-CS"/>
        </w:rPr>
        <w:t xml:space="preserve"> </w:t>
      </w:r>
      <w:r w:rsidR="00777731" w:rsidRPr="00376F93">
        <w:rPr>
          <w:b/>
          <w:lang w:val="sr-Cyrl-CS"/>
        </w:rPr>
        <w:t>материјала</w:t>
      </w:r>
      <w:r w:rsidR="00D546D1" w:rsidRPr="00376F93">
        <w:rPr>
          <w:rFonts w:eastAsia="TimesNewRomanPS-BoldMT"/>
          <w:b/>
          <w:bCs/>
          <w:lang w:val="ru-RU"/>
        </w:rPr>
        <w:t xml:space="preserve"> јн бр </w:t>
      </w:r>
      <w:r w:rsidR="00917D63" w:rsidRPr="00376F93">
        <w:rPr>
          <w:rFonts w:eastAsia="TimesNewRomanPS-BoldMT"/>
          <w:b/>
          <w:bCs/>
          <w:lang w:val="ru-RU"/>
        </w:rPr>
        <w:t>110</w:t>
      </w:r>
      <w:r w:rsidR="00D546D1" w:rsidRPr="00376F93">
        <w:rPr>
          <w:rFonts w:eastAsia="TimesNewRomanPS-BoldMT"/>
          <w:b/>
          <w:bCs/>
          <w:lang w:val="ru-RU"/>
        </w:rPr>
        <w:t>/201</w:t>
      </w:r>
      <w:r w:rsidR="00045529" w:rsidRPr="00376F93">
        <w:rPr>
          <w:rFonts w:eastAsia="TimesNewRomanPS-BoldMT"/>
          <w:b/>
          <w:bCs/>
          <w:lang w:val="ru-RU"/>
        </w:rPr>
        <w:t>9</w:t>
      </w:r>
      <w:r w:rsidR="00D546D1" w:rsidRPr="00376F93">
        <w:rPr>
          <w:rFonts w:eastAsia="TimesNewRomanPS-BoldMT"/>
          <w:b/>
          <w:bCs/>
          <w:lang w:val="sr-Cyrl-CS"/>
        </w:rPr>
        <w:t xml:space="preserve"> </w:t>
      </w:r>
    </w:p>
    <w:p w:rsidR="001619E7" w:rsidRPr="00376F93" w:rsidRDefault="001619E7">
      <w:pPr>
        <w:shd w:val="clear" w:color="auto" w:fill="C6D9F1"/>
        <w:jc w:val="center"/>
        <w:rPr>
          <w:rFonts w:eastAsia="TimesNewRomanPS-BoldMT"/>
          <w:b/>
          <w:bCs/>
          <w:lang w:val="ru-RU"/>
        </w:rPr>
      </w:pPr>
    </w:p>
    <w:p w:rsidR="001619E7" w:rsidRPr="00376F93" w:rsidRDefault="001619E7">
      <w:pPr>
        <w:jc w:val="both"/>
        <w:rPr>
          <w:rFonts w:eastAsia="TimesNewRomanPS-BoldMT"/>
          <w:b/>
          <w:bCs/>
          <w:color w:val="FF0000"/>
          <w:lang w:val="ru-RU"/>
        </w:rPr>
      </w:pPr>
    </w:p>
    <w:p w:rsidR="001619E7" w:rsidRPr="00376F93" w:rsidRDefault="001619E7">
      <w:pPr>
        <w:jc w:val="both"/>
        <w:rPr>
          <w:rFonts w:eastAsia="TimesNewRomanPSMT"/>
        </w:rPr>
      </w:pPr>
      <w:r w:rsidRPr="00376F93">
        <w:rPr>
          <w:rFonts w:eastAsia="TimesNewRomanPSMT"/>
        </w:rPr>
        <w:t>Конкурсна документација садржи:</w:t>
      </w:r>
    </w:p>
    <w:p w:rsidR="001619E7" w:rsidRPr="00376F93" w:rsidRDefault="001619E7">
      <w:pPr>
        <w:jc w:val="both"/>
        <w:rPr>
          <w:rFonts w:eastAsia="TimesNewRomanPSMT"/>
        </w:rPr>
      </w:pPr>
    </w:p>
    <w:p w:rsidR="001619E7" w:rsidRPr="00376F93"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jc w:val="both"/>
              <w:rPr>
                <w:rFonts w:eastAsia="TimesNewRomanPSMT"/>
                <w:b/>
                <w:i/>
              </w:rPr>
            </w:pPr>
            <w:r w:rsidRPr="00376F93">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jc w:val="center"/>
              <w:rPr>
                <w:rFonts w:eastAsia="TimesNewRomanPSMT"/>
                <w:b/>
                <w:i/>
              </w:rPr>
            </w:pPr>
            <w:r w:rsidRPr="00376F93">
              <w:rPr>
                <w:rFonts w:eastAsia="TimesNewRomanPSMT"/>
                <w:b/>
                <w:i/>
              </w:rPr>
              <w:t>Назив</w:t>
            </w:r>
            <w:r w:rsidRPr="00376F93">
              <w:rPr>
                <w:rFonts w:eastAsia="TimesNewRomanPSMT"/>
                <w:b/>
                <w:i/>
                <w:lang w:val="sr-Cyrl-CS"/>
              </w:rPr>
              <w:t xml:space="preserve"> поглавља</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Општи подаци о јавној набавци</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Подаци о предмету јавне набавке</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76F93">
              <w:rPr>
                <w:rFonts w:eastAsia="TimesNewRomanPSMT"/>
              </w:rPr>
              <w:t>o</w:t>
            </w:r>
            <w:r w:rsidRPr="00376F93">
              <w:rPr>
                <w:rFonts w:eastAsia="TimesNewRomanPSMT"/>
                <w:lang w:val="ru-RU"/>
              </w:rPr>
              <w:t>руке добара, евентуалне додатне услуге и сл.</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rsidP="00A06AAC">
            <w:pPr>
              <w:snapToGrid w:val="0"/>
              <w:jc w:val="both"/>
              <w:rPr>
                <w:rFonts w:eastAsia="TimesNewRomanPSMT"/>
                <w:color w:val="auto"/>
                <w:lang w:val="ru-RU"/>
              </w:rPr>
            </w:pPr>
            <w:r w:rsidRPr="00376F93">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Упутство понуђачима како да сачине понуду</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rPr>
              <w:t>Образац понуде</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rPr>
              <w:t>Модел уговора</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p>
          <w:p w:rsidR="008B216B" w:rsidRPr="00376F93" w:rsidRDefault="008B216B">
            <w:pPr>
              <w:snapToGrid w:val="0"/>
              <w:jc w:val="center"/>
              <w:rPr>
                <w:rFonts w:eastAsia="TimesNewRomanPSMT"/>
              </w:rPr>
            </w:pPr>
            <w:r w:rsidRPr="00376F93">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Образац структуре цен</w:t>
            </w:r>
            <w:r w:rsidRPr="00376F93">
              <w:rPr>
                <w:rFonts w:eastAsia="TimesNewRomanPSMT"/>
              </w:rPr>
              <w:t>e</w:t>
            </w:r>
            <w:r w:rsidRPr="00376F93">
              <w:rPr>
                <w:rFonts w:eastAsia="TimesNewRomanPSMT"/>
                <w:lang w:val="ru-RU"/>
              </w:rPr>
              <w:t xml:space="preserve"> са упутством како да се попуни</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rPr>
              <w:t>Образац трошкова припреме понуде</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Образац изјаве о независној понуди</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lang w:val="ru-RU"/>
              </w:rPr>
              <w:t xml:space="preserve">Образац изјаве о поштовању обавеза из чл. 75. ст. 2. </w:t>
            </w:r>
            <w:r w:rsidRPr="00376F93">
              <w:rPr>
                <w:rFonts w:eastAsia="TimesNewRomanPSMT"/>
              </w:rPr>
              <w:t>Закона</w:t>
            </w:r>
          </w:p>
        </w:tc>
      </w:tr>
    </w:tbl>
    <w:p w:rsidR="001619E7" w:rsidRPr="00376F93" w:rsidRDefault="001619E7">
      <w:pPr>
        <w:jc w:val="both"/>
      </w:pPr>
    </w:p>
    <w:p w:rsidR="00861E09" w:rsidRPr="00376F93" w:rsidRDefault="00861E09">
      <w:pPr>
        <w:jc w:val="both"/>
      </w:pPr>
    </w:p>
    <w:p w:rsidR="007A7248" w:rsidRPr="00376F93" w:rsidRDefault="007A7248">
      <w:pPr>
        <w:jc w:val="both"/>
      </w:pPr>
    </w:p>
    <w:p w:rsidR="007A7248" w:rsidRPr="00376F93" w:rsidRDefault="007A7248">
      <w:pPr>
        <w:jc w:val="both"/>
      </w:pPr>
    </w:p>
    <w:p w:rsidR="00D546D1" w:rsidRPr="00376F93" w:rsidRDefault="00D546D1">
      <w:pPr>
        <w:jc w:val="both"/>
      </w:pPr>
    </w:p>
    <w:p w:rsidR="001621B1" w:rsidRPr="00376F93" w:rsidRDefault="001621B1">
      <w:pPr>
        <w:jc w:val="both"/>
      </w:pPr>
    </w:p>
    <w:p w:rsidR="00CD3272" w:rsidRPr="00376F93" w:rsidRDefault="00CD3272">
      <w:pPr>
        <w:jc w:val="both"/>
      </w:pPr>
    </w:p>
    <w:p w:rsidR="00884ECA" w:rsidRPr="00376F93" w:rsidRDefault="00884ECA">
      <w:pPr>
        <w:jc w:val="both"/>
        <w:rPr>
          <w:lang w:val="sr-Cyrl-RS"/>
        </w:rPr>
      </w:pPr>
    </w:p>
    <w:p w:rsidR="00712647" w:rsidRPr="00376F93" w:rsidRDefault="00712647">
      <w:pPr>
        <w:jc w:val="both"/>
        <w:rPr>
          <w:lang w:val="sr-Cyrl-RS"/>
        </w:rPr>
      </w:pPr>
    </w:p>
    <w:p w:rsidR="00BF47B8" w:rsidRPr="00376F93" w:rsidRDefault="00BF47B8">
      <w:pPr>
        <w:jc w:val="both"/>
      </w:pPr>
    </w:p>
    <w:p w:rsidR="00AB2003" w:rsidRPr="00376F93" w:rsidRDefault="00AB2003" w:rsidP="00AB2003">
      <w:pPr>
        <w:shd w:val="clear" w:color="auto" w:fill="C6D9F1"/>
        <w:jc w:val="center"/>
        <w:rPr>
          <w:b/>
          <w:bCs/>
          <w:i/>
          <w:iCs/>
          <w:sz w:val="28"/>
          <w:szCs w:val="28"/>
          <w:lang w:val="ru-RU"/>
        </w:rPr>
      </w:pPr>
      <w:r w:rsidRPr="00376F93">
        <w:rPr>
          <w:b/>
          <w:bCs/>
          <w:i/>
          <w:iCs/>
          <w:sz w:val="28"/>
          <w:szCs w:val="28"/>
        </w:rPr>
        <w:lastRenderedPageBreak/>
        <w:t>I</w:t>
      </w:r>
      <w:r w:rsidRPr="00376F93">
        <w:rPr>
          <w:b/>
          <w:bCs/>
          <w:i/>
          <w:iCs/>
          <w:sz w:val="28"/>
          <w:szCs w:val="28"/>
          <w:lang w:val="ru-RU"/>
        </w:rPr>
        <w:t xml:space="preserve">   ОПШТИ ПОДАЦИ О ЈАВНОЈ НАБАВЦИ </w:t>
      </w:r>
    </w:p>
    <w:p w:rsidR="00AB2003" w:rsidRPr="00376F93" w:rsidRDefault="00AB2003" w:rsidP="00AB2003">
      <w:pPr>
        <w:shd w:val="clear" w:color="auto" w:fill="C6D9F1"/>
        <w:jc w:val="center"/>
        <w:rPr>
          <w:b/>
          <w:bCs/>
          <w:i/>
          <w:iCs/>
          <w:sz w:val="28"/>
          <w:szCs w:val="28"/>
          <w:lang w:val="ru-RU"/>
        </w:rPr>
      </w:pPr>
    </w:p>
    <w:p w:rsidR="00AB2003" w:rsidRPr="00376F93" w:rsidRDefault="00AB2003">
      <w:pPr>
        <w:jc w:val="both"/>
        <w:rPr>
          <w:b/>
          <w:bCs/>
          <w:i/>
          <w:iCs/>
          <w:sz w:val="28"/>
          <w:szCs w:val="28"/>
          <w:lang w:val="ru-RU"/>
        </w:rPr>
      </w:pPr>
    </w:p>
    <w:p w:rsidR="001619E7" w:rsidRPr="00376F93" w:rsidRDefault="001619E7">
      <w:pPr>
        <w:jc w:val="both"/>
        <w:rPr>
          <w:lang w:val="ru-RU"/>
        </w:rPr>
      </w:pPr>
      <w:r w:rsidRPr="00376F93">
        <w:rPr>
          <w:b/>
          <w:bCs/>
          <w:lang w:val="ru-RU"/>
        </w:rPr>
        <w:t>1.</w:t>
      </w:r>
      <w:r w:rsidR="00496222" w:rsidRPr="00376F93">
        <w:rPr>
          <w:b/>
          <w:bCs/>
          <w:lang w:val="ru-RU"/>
        </w:rPr>
        <w:t xml:space="preserve"> </w:t>
      </w:r>
      <w:r w:rsidRPr="00376F93">
        <w:rPr>
          <w:b/>
          <w:bCs/>
          <w:lang w:val="ru-RU"/>
        </w:rPr>
        <w:t>Подаци о наручиоцу</w:t>
      </w:r>
    </w:p>
    <w:p w:rsidR="00D546D1" w:rsidRPr="00376F93" w:rsidRDefault="00D546D1" w:rsidP="00D546D1">
      <w:pPr>
        <w:jc w:val="both"/>
        <w:rPr>
          <w:lang w:val="ru-RU"/>
        </w:rPr>
      </w:pPr>
      <w:r w:rsidRPr="00376F93">
        <w:rPr>
          <w:lang w:val="ru-RU"/>
        </w:rPr>
        <w:t>Наручилац: Универзитет у Новом Саду, Пољопривредни факултет Нови Сад</w:t>
      </w:r>
    </w:p>
    <w:p w:rsidR="00D546D1" w:rsidRPr="00376F93" w:rsidRDefault="00D546D1" w:rsidP="00D546D1">
      <w:pPr>
        <w:jc w:val="both"/>
        <w:rPr>
          <w:lang w:val="ru-RU"/>
        </w:rPr>
      </w:pPr>
      <w:r w:rsidRPr="00376F93">
        <w:rPr>
          <w:lang w:val="sr-Cyrl-CS"/>
        </w:rPr>
        <w:t>Адреса:</w:t>
      </w:r>
      <w:r w:rsidRPr="00376F93">
        <w:rPr>
          <w:i/>
          <w:iCs/>
          <w:lang w:val="sr-Cyrl-CS"/>
        </w:rPr>
        <w:t xml:space="preserve"> </w:t>
      </w:r>
      <w:r w:rsidRPr="00376F93">
        <w:rPr>
          <w:lang w:val="ru-RU"/>
        </w:rPr>
        <w:t>Трг Доститеја Обрадовића 8, 21000 Нови Сад</w:t>
      </w:r>
    </w:p>
    <w:p w:rsidR="001619E7" w:rsidRPr="00376F93" w:rsidRDefault="00D546D1" w:rsidP="00D546D1">
      <w:pPr>
        <w:jc w:val="both"/>
        <w:rPr>
          <w:lang w:val="ru-RU"/>
        </w:rPr>
      </w:pPr>
      <w:r w:rsidRPr="00376F93">
        <w:rPr>
          <w:lang w:val="sr-Cyrl-CS"/>
        </w:rPr>
        <w:t>Интернет страница:</w:t>
      </w:r>
      <w:r w:rsidRPr="00376F93">
        <w:rPr>
          <w:lang w:val="ru-RU"/>
        </w:rPr>
        <w:t xml:space="preserve"> </w:t>
      </w:r>
      <w:hyperlink r:id="rId9" w:history="1">
        <w:r w:rsidRPr="00376F93">
          <w:rPr>
            <w:rStyle w:val="Hyperlink"/>
          </w:rPr>
          <w:t>http</w:t>
        </w:r>
        <w:r w:rsidRPr="00376F93">
          <w:rPr>
            <w:rStyle w:val="Hyperlink"/>
            <w:lang w:val="ru-RU"/>
          </w:rPr>
          <w:t>://</w:t>
        </w:r>
        <w:r w:rsidRPr="00376F93">
          <w:rPr>
            <w:rStyle w:val="Hyperlink"/>
          </w:rPr>
          <w:t>polj</w:t>
        </w:r>
        <w:r w:rsidRPr="00376F93">
          <w:rPr>
            <w:rStyle w:val="Hyperlink"/>
            <w:lang w:val="ru-RU"/>
          </w:rPr>
          <w:t>.</w:t>
        </w:r>
        <w:r w:rsidRPr="00376F93">
          <w:rPr>
            <w:rStyle w:val="Hyperlink"/>
          </w:rPr>
          <w:t>uns</w:t>
        </w:r>
        <w:r w:rsidRPr="00376F93">
          <w:rPr>
            <w:rStyle w:val="Hyperlink"/>
            <w:lang w:val="ru-RU"/>
          </w:rPr>
          <w:t>.</w:t>
        </w:r>
        <w:r w:rsidRPr="00376F93">
          <w:rPr>
            <w:rStyle w:val="Hyperlink"/>
          </w:rPr>
          <w:t>ac</w:t>
        </w:r>
        <w:r w:rsidRPr="00376F93">
          <w:rPr>
            <w:rStyle w:val="Hyperlink"/>
            <w:lang w:val="ru-RU"/>
          </w:rPr>
          <w:t>.</w:t>
        </w:r>
        <w:r w:rsidRPr="00376F93">
          <w:rPr>
            <w:rStyle w:val="Hyperlink"/>
          </w:rPr>
          <w:t>rs</w:t>
        </w:r>
        <w:r w:rsidRPr="00376F93">
          <w:rPr>
            <w:rStyle w:val="Hyperlink"/>
            <w:lang w:val="ru-RU"/>
          </w:rPr>
          <w:t>/</w:t>
        </w:r>
        <w:r w:rsidRPr="00376F93">
          <w:rPr>
            <w:rStyle w:val="Hyperlink"/>
          </w:rPr>
          <w:t>index</w:t>
        </w:r>
        <w:r w:rsidRPr="00376F93">
          <w:rPr>
            <w:rStyle w:val="Hyperlink"/>
            <w:lang w:val="ru-RU"/>
          </w:rPr>
          <w:t>.</w:t>
        </w:r>
        <w:r w:rsidRPr="00376F93">
          <w:rPr>
            <w:rStyle w:val="Hyperlink"/>
          </w:rPr>
          <w:t>html</w:t>
        </w:r>
      </w:hyperlink>
    </w:p>
    <w:p w:rsidR="001619E7" w:rsidRPr="00376F93" w:rsidRDefault="001619E7">
      <w:pPr>
        <w:jc w:val="both"/>
        <w:rPr>
          <w:lang w:val="ru-RU"/>
        </w:rPr>
      </w:pPr>
    </w:p>
    <w:p w:rsidR="001619E7" w:rsidRPr="00376F93" w:rsidRDefault="001619E7">
      <w:pPr>
        <w:jc w:val="both"/>
        <w:rPr>
          <w:lang w:val="ru-RU"/>
        </w:rPr>
      </w:pPr>
      <w:r w:rsidRPr="00376F93">
        <w:rPr>
          <w:b/>
          <w:bCs/>
          <w:lang w:val="ru-RU"/>
        </w:rPr>
        <w:t>2. Врста поступка јавне набавке</w:t>
      </w:r>
    </w:p>
    <w:p w:rsidR="001619E7" w:rsidRPr="00376F93" w:rsidRDefault="001619E7">
      <w:pPr>
        <w:jc w:val="both"/>
        <w:rPr>
          <w:lang w:val="ru-RU"/>
        </w:rPr>
      </w:pPr>
      <w:r w:rsidRPr="00376F93">
        <w:rPr>
          <w:lang w:val="ru-RU"/>
        </w:rPr>
        <w:t xml:space="preserve">Предметна јавна набавка се спроводи у </w:t>
      </w:r>
      <w:r w:rsidRPr="00376F93">
        <w:rPr>
          <w:lang w:val="sr-Cyrl-CS"/>
        </w:rPr>
        <w:t xml:space="preserve">отвореном поступку, </w:t>
      </w:r>
      <w:r w:rsidRPr="00376F93">
        <w:rPr>
          <w:lang w:val="ru-RU"/>
        </w:rPr>
        <w:t>у складу са Законом и подзаконским актима којима се уређују јавне набавке.</w:t>
      </w:r>
    </w:p>
    <w:p w:rsidR="001619E7" w:rsidRPr="00376F93" w:rsidRDefault="001619E7">
      <w:pPr>
        <w:jc w:val="both"/>
        <w:rPr>
          <w:lang w:val="ru-RU"/>
        </w:rPr>
      </w:pPr>
    </w:p>
    <w:p w:rsidR="001619E7" w:rsidRPr="00376F93" w:rsidRDefault="001619E7">
      <w:pPr>
        <w:jc w:val="both"/>
        <w:rPr>
          <w:lang w:val="ru-RU"/>
        </w:rPr>
      </w:pPr>
      <w:r w:rsidRPr="00376F93">
        <w:rPr>
          <w:b/>
          <w:bCs/>
          <w:lang w:val="ru-RU"/>
        </w:rPr>
        <w:t>3. Предмет јавне набавке</w:t>
      </w:r>
    </w:p>
    <w:p w:rsidR="00777731" w:rsidRPr="00376F93" w:rsidRDefault="00777731" w:rsidP="00777731">
      <w:pPr>
        <w:jc w:val="both"/>
        <w:rPr>
          <w:lang w:val="sr-Cyrl-CS"/>
        </w:rPr>
      </w:pPr>
      <w:r w:rsidRPr="00376F93">
        <w:rPr>
          <w:lang w:val="ru-RU"/>
        </w:rPr>
        <w:t>Предмет јавне набавке бр</w:t>
      </w:r>
      <w:r w:rsidRPr="00376F93">
        <w:rPr>
          <w:color w:val="auto"/>
          <w:lang w:val="ru-RU"/>
        </w:rPr>
        <w:t xml:space="preserve">. </w:t>
      </w:r>
      <w:r w:rsidR="00917D63" w:rsidRPr="00376F93">
        <w:rPr>
          <w:color w:val="auto"/>
          <w:lang w:val="sr-Cyrl-CS"/>
        </w:rPr>
        <w:t>110</w:t>
      </w:r>
      <w:r w:rsidRPr="00376F93">
        <w:rPr>
          <w:color w:val="auto"/>
          <w:lang w:val="ru-RU"/>
        </w:rPr>
        <w:t>/201</w:t>
      </w:r>
      <w:r w:rsidR="0029261B" w:rsidRPr="00376F93">
        <w:rPr>
          <w:color w:val="auto"/>
          <w:lang w:val="ru-RU"/>
        </w:rPr>
        <w:t>8</w:t>
      </w:r>
      <w:r w:rsidRPr="00376F93">
        <w:rPr>
          <w:i/>
          <w:iCs/>
          <w:lang w:val="ru-RU"/>
        </w:rPr>
        <w:t xml:space="preserve"> </w:t>
      </w:r>
      <w:r w:rsidRPr="00376F93">
        <w:rPr>
          <w:iCs/>
          <w:lang w:val="sr-Cyrl-CS"/>
        </w:rPr>
        <w:t>су</w:t>
      </w:r>
      <w:r w:rsidRPr="00376F93">
        <w:rPr>
          <w:iCs/>
          <w:lang w:val="ru-RU"/>
        </w:rPr>
        <w:t xml:space="preserve"> добр</w:t>
      </w:r>
      <w:r w:rsidRPr="00376F93">
        <w:rPr>
          <w:iCs/>
          <w:lang w:val="sr-Cyrl-CS"/>
        </w:rPr>
        <w:t>а</w:t>
      </w:r>
      <w:r w:rsidRPr="00376F93">
        <w:rPr>
          <w:i/>
          <w:iCs/>
          <w:lang w:val="ru-RU"/>
        </w:rPr>
        <w:t xml:space="preserve"> </w:t>
      </w:r>
      <w:r w:rsidRPr="00376F93">
        <w:rPr>
          <w:i/>
          <w:lang w:val="ru-RU"/>
        </w:rPr>
        <w:t xml:space="preserve">– </w:t>
      </w:r>
      <w:r w:rsidR="001C1945" w:rsidRPr="00376F93">
        <w:rPr>
          <w:b/>
          <w:lang w:val="ru-RU"/>
        </w:rPr>
        <w:t>С</w:t>
      </w:r>
      <w:r w:rsidR="001C1945" w:rsidRPr="00376F93">
        <w:rPr>
          <w:rFonts w:eastAsia="TimesNewRomanPS-BoldMT"/>
          <w:b/>
          <w:bCs/>
          <w:lang w:val="ru-RU"/>
        </w:rPr>
        <w:t xml:space="preserve">укцесивна испорука потрошног </w:t>
      </w:r>
      <w:r w:rsidR="001C1945" w:rsidRPr="00376F93">
        <w:rPr>
          <w:b/>
          <w:lang w:val="sr-Cyrl-CS"/>
        </w:rPr>
        <w:t>лабораторијског материјала</w:t>
      </w:r>
      <w:r w:rsidRPr="00376F93">
        <w:rPr>
          <w:b/>
          <w:lang w:val="sr-Cyrl-CS"/>
        </w:rPr>
        <w:t xml:space="preserve">, </w:t>
      </w:r>
      <w:hyperlink r:id="rId10" w:tooltip="38000000 - Лабораторијска, оптичка и прецизна опрема (осим наочара)" w:history="1">
        <w:r w:rsidRPr="00376F93">
          <w:rPr>
            <w:rStyle w:val="Hyperlink"/>
            <w:lang w:val="ru-RU"/>
          </w:rPr>
          <w:t>38000000 - Лабораторијска, оптичка и прецизна опрема (осим наочара)</w:t>
        </w:r>
      </w:hyperlink>
    </w:p>
    <w:p w:rsidR="00BB7EB9" w:rsidRPr="00376F93" w:rsidRDefault="00BB7EB9">
      <w:pPr>
        <w:jc w:val="both"/>
        <w:rPr>
          <w:lang w:val="ru-RU"/>
        </w:rPr>
      </w:pPr>
    </w:p>
    <w:p w:rsidR="001619E7" w:rsidRPr="00376F93" w:rsidRDefault="001619E7">
      <w:pPr>
        <w:jc w:val="both"/>
        <w:rPr>
          <w:lang w:val="sr-Cyrl-CS"/>
        </w:rPr>
      </w:pPr>
      <w:r w:rsidRPr="00376F93">
        <w:rPr>
          <w:b/>
          <w:bCs/>
          <w:lang w:val="sr-Cyrl-CS"/>
        </w:rPr>
        <w:t>4. Циљ поступка</w:t>
      </w:r>
    </w:p>
    <w:p w:rsidR="001619E7" w:rsidRPr="00376F93" w:rsidRDefault="001619E7">
      <w:pPr>
        <w:jc w:val="both"/>
        <w:rPr>
          <w:i/>
          <w:iCs/>
          <w:lang w:val="sr-Cyrl-CS"/>
        </w:rPr>
      </w:pPr>
      <w:r w:rsidRPr="00376F93">
        <w:rPr>
          <w:lang w:val="sr-Cyrl-CS"/>
        </w:rPr>
        <w:t>Поступак јавне набавке се спроводи ради закључења уговора о јавној набавци.</w:t>
      </w:r>
    </w:p>
    <w:p w:rsidR="001619E7" w:rsidRPr="00376F93" w:rsidRDefault="001619E7">
      <w:pPr>
        <w:jc w:val="both"/>
        <w:rPr>
          <w:lang w:val="ru-RU"/>
        </w:rPr>
      </w:pPr>
    </w:p>
    <w:p w:rsidR="001619E7" w:rsidRPr="00376F93" w:rsidRDefault="001619E7">
      <w:pPr>
        <w:jc w:val="both"/>
        <w:rPr>
          <w:lang w:val="ru-RU"/>
        </w:rPr>
      </w:pPr>
      <w:r w:rsidRPr="00376F93">
        <w:rPr>
          <w:b/>
          <w:bCs/>
          <w:lang w:val="sr-Cyrl-CS"/>
        </w:rPr>
        <w:t>7</w:t>
      </w:r>
      <w:r w:rsidRPr="00376F93">
        <w:rPr>
          <w:b/>
          <w:bCs/>
          <w:lang w:val="ru-RU"/>
        </w:rPr>
        <w:t xml:space="preserve">. Контакт (лице или служба) </w:t>
      </w:r>
    </w:p>
    <w:p w:rsidR="001619E7" w:rsidRPr="00376F93" w:rsidRDefault="00D546D1">
      <w:pPr>
        <w:jc w:val="both"/>
        <w:rPr>
          <w:bCs/>
          <w:lang w:val="sr-Cyrl-CS"/>
        </w:rPr>
      </w:pPr>
      <w:r w:rsidRPr="00376F93">
        <w:rPr>
          <w:lang w:val="ru-RU"/>
        </w:rPr>
        <w:t>Лице за контакт: Дејан Глигорић, дипл. прав</w:t>
      </w:r>
      <w:r w:rsidRPr="00376F93">
        <w:rPr>
          <w:iCs/>
          <w:lang w:val="ru-RU"/>
        </w:rPr>
        <w:t xml:space="preserve">, тел 021-485-3206. Факс 021-459-761, </w:t>
      </w:r>
      <w:hyperlink r:id="rId11" w:history="1">
        <w:r w:rsidRPr="00376F93">
          <w:rPr>
            <w:rStyle w:val="Hyperlink"/>
            <w:iCs/>
          </w:rPr>
          <w:t>sekretar</w:t>
        </w:r>
        <w:r w:rsidRPr="00376F93">
          <w:rPr>
            <w:rStyle w:val="Hyperlink"/>
            <w:iCs/>
            <w:lang w:val="ru-RU"/>
          </w:rPr>
          <w:t>@</w:t>
        </w:r>
        <w:r w:rsidRPr="00376F93">
          <w:rPr>
            <w:rStyle w:val="Hyperlink"/>
            <w:iCs/>
          </w:rPr>
          <w:t>polj</w:t>
        </w:r>
        <w:r w:rsidRPr="00376F93">
          <w:rPr>
            <w:rStyle w:val="Hyperlink"/>
            <w:iCs/>
            <w:lang w:val="ru-RU"/>
          </w:rPr>
          <w:t>.</w:t>
        </w:r>
        <w:r w:rsidRPr="00376F93">
          <w:rPr>
            <w:rStyle w:val="Hyperlink"/>
            <w:iCs/>
          </w:rPr>
          <w:t>uns</w:t>
        </w:r>
        <w:r w:rsidRPr="00376F93">
          <w:rPr>
            <w:rStyle w:val="Hyperlink"/>
            <w:iCs/>
            <w:lang w:val="ru-RU"/>
          </w:rPr>
          <w:t>.</w:t>
        </w:r>
        <w:r w:rsidRPr="00376F93">
          <w:rPr>
            <w:rStyle w:val="Hyperlink"/>
            <w:iCs/>
          </w:rPr>
          <w:t>ac</w:t>
        </w:r>
        <w:r w:rsidRPr="00376F93">
          <w:rPr>
            <w:rStyle w:val="Hyperlink"/>
            <w:iCs/>
            <w:lang w:val="ru-RU"/>
          </w:rPr>
          <w:t>.</w:t>
        </w:r>
        <w:r w:rsidRPr="00376F93">
          <w:rPr>
            <w:rStyle w:val="Hyperlink"/>
            <w:iCs/>
          </w:rPr>
          <w:t>rs</w:t>
        </w:r>
      </w:hyperlink>
    </w:p>
    <w:p w:rsidR="001619E7" w:rsidRPr="00376F93" w:rsidRDefault="001619E7">
      <w:pPr>
        <w:jc w:val="both"/>
        <w:rPr>
          <w:bCs/>
          <w:color w:val="C00000"/>
          <w:lang w:val="ru-RU"/>
        </w:rPr>
      </w:pPr>
    </w:p>
    <w:p w:rsidR="001619E7" w:rsidRPr="00376F93" w:rsidRDefault="001619E7">
      <w:pPr>
        <w:jc w:val="both"/>
        <w:rPr>
          <w:bCs/>
          <w:color w:val="C00000"/>
          <w:lang w:val="ru-RU"/>
        </w:rPr>
      </w:pPr>
    </w:p>
    <w:p w:rsidR="001619E7" w:rsidRPr="00376F93" w:rsidRDefault="001619E7">
      <w:pPr>
        <w:shd w:val="clear" w:color="auto" w:fill="C6D9F1"/>
        <w:jc w:val="center"/>
        <w:rPr>
          <w:b/>
          <w:bCs/>
          <w:i/>
          <w:iCs/>
          <w:sz w:val="28"/>
          <w:szCs w:val="28"/>
          <w:lang w:val="ru-RU"/>
        </w:rPr>
      </w:pPr>
      <w:proofErr w:type="gramStart"/>
      <w:r w:rsidRPr="00376F93">
        <w:rPr>
          <w:b/>
          <w:bCs/>
          <w:i/>
          <w:iCs/>
          <w:sz w:val="28"/>
          <w:szCs w:val="28"/>
        </w:rPr>
        <w:t>II</w:t>
      </w:r>
      <w:r w:rsidRPr="00376F93">
        <w:rPr>
          <w:b/>
          <w:bCs/>
          <w:i/>
          <w:iCs/>
          <w:sz w:val="28"/>
          <w:szCs w:val="28"/>
          <w:lang w:val="ru-RU"/>
        </w:rPr>
        <w:t xml:space="preserve">  ПОДАЦИ</w:t>
      </w:r>
      <w:proofErr w:type="gramEnd"/>
      <w:r w:rsidRPr="00376F93">
        <w:rPr>
          <w:b/>
          <w:bCs/>
          <w:i/>
          <w:iCs/>
          <w:sz w:val="28"/>
          <w:szCs w:val="28"/>
          <w:lang w:val="ru-RU"/>
        </w:rPr>
        <w:t xml:space="preserve"> О ПРЕДМЕТУ ЈАВНЕ НАБАВКЕ</w:t>
      </w:r>
    </w:p>
    <w:p w:rsidR="001619E7" w:rsidRPr="00376F93" w:rsidRDefault="001619E7">
      <w:pPr>
        <w:shd w:val="clear" w:color="auto" w:fill="C6D9F1"/>
        <w:jc w:val="center"/>
        <w:rPr>
          <w:b/>
          <w:bCs/>
          <w:i/>
          <w:iCs/>
          <w:sz w:val="28"/>
          <w:szCs w:val="28"/>
          <w:lang w:val="ru-RU"/>
        </w:rPr>
      </w:pPr>
    </w:p>
    <w:p w:rsidR="001619E7" w:rsidRPr="00376F93" w:rsidRDefault="001619E7">
      <w:pPr>
        <w:jc w:val="both"/>
        <w:rPr>
          <w:b/>
          <w:bCs/>
          <w:i/>
          <w:iCs/>
          <w:sz w:val="28"/>
          <w:szCs w:val="28"/>
          <w:lang w:val="ru-RU"/>
        </w:rPr>
      </w:pPr>
    </w:p>
    <w:p w:rsidR="001619E7" w:rsidRPr="00376F93" w:rsidRDefault="001619E7">
      <w:pPr>
        <w:jc w:val="both"/>
        <w:rPr>
          <w:lang w:val="ru-RU"/>
        </w:rPr>
      </w:pPr>
      <w:r w:rsidRPr="00376F93">
        <w:rPr>
          <w:b/>
          <w:bCs/>
          <w:lang w:val="ru-RU"/>
        </w:rPr>
        <w:t>1. Предмет јавне набавке</w:t>
      </w:r>
    </w:p>
    <w:p w:rsidR="00BB7EB9" w:rsidRPr="00376F93" w:rsidRDefault="00BB7EB9" w:rsidP="00BB7EB9">
      <w:pPr>
        <w:jc w:val="both"/>
        <w:rPr>
          <w:lang w:val="ru-RU"/>
        </w:rPr>
      </w:pPr>
    </w:p>
    <w:p w:rsidR="003C4FB9" w:rsidRPr="00376F93" w:rsidRDefault="003C4FB9" w:rsidP="003C4FB9">
      <w:pPr>
        <w:jc w:val="both"/>
        <w:rPr>
          <w:lang w:val="sr-Cyrl-CS"/>
        </w:rPr>
      </w:pPr>
      <w:r w:rsidRPr="00376F93">
        <w:rPr>
          <w:lang w:val="ru-RU"/>
        </w:rPr>
        <w:t>Предмет јавне набавке бр</w:t>
      </w:r>
      <w:r w:rsidRPr="00376F93">
        <w:rPr>
          <w:color w:val="auto"/>
          <w:lang w:val="ru-RU"/>
        </w:rPr>
        <w:t xml:space="preserve">. </w:t>
      </w:r>
      <w:r w:rsidR="00917D63" w:rsidRPr="00376F93">
        <w:rPr>
          <w:color w:val="auto"/>
          <w:lang w:val="sr-Cyrl-CS"/>
        </w:rPr>
        <w:t>110</w:t>
      </w:r>
      <w:r w:rsidRPr="00376F93">
        <w:rPr>
          <w:color w:val="auto"/>
          <w:lang w:val="ru-RU"/>
        </w:rPr>
        <w:t>/201</w:t>
      </w:r>
      <w:r w:rsidR="0029261B" w:rsidRPr="00376F93">
        <w:rPr>
          <w:color w:val="auto"/>
          <w:lang w:val="ru-RU"/>
        </w:rPr>
        <w:t>8</w:t>
      </w:r>
      <w:r w:rsidRPr="00376F93">
        <w:rPr>
          <w:i/>
          <w:iCs/>
          <w:lang w:val="ru-RU"/>
        </w:rPr>
        <w:t xml:space="preserve"> </w:t>
      </w:r>
      <w:r w:rsidRPr="00376F93">
        <w:rPr>
          <w:iCs/>
          <w:lang w:val="sr-Cyrl-CS"/>
        </w:rPr>
        <w:t>су</w:t>
      </w:r>
      <w:r w:rsidRPr="00376F93">
        <w:rPr>
          <w:iCs/>
          <w:lang w:val="ru-RU"/>
        </w:rPr>
        <w:t xml:space="preserve"> добр</w:t>
      </w:r>
      <w:r w:rsidRPr="00376F93">
        <w:rPr>
          <w:iCs/>
          <w:lang w:val="sr-Cyrl-CS"/>
        </w:rPr>
        <w:t>а</w:t>
      </w:r>
      <w:r w:rsidRPr="00376F93">
        <w:rPr>
          <w:i/>
          <w:iCs/>
          <w:lang w:val="ru-RU"/>
        </w:rPr>
        <w:t xml:space="preserve"> </w:t>
      </w:r>
      <w:r w:rsidRPr="00376F93">
        <w:rPr>
          <w:i/>
          <w:lang w:val="ru-RU"/>
        </w:rPr>
        <w:t xml:space="preserve">– </w:t>
      </w:r>
      <w:r w:rsidRPr="00376F93">
        <w:rPr>
          <w:b/>
          <w:lang w:val="ru-RU"/>
        </w:rPr>
        <w:t>С</w:t>
      </w:r>
      <w:r w:rsidRPr="00376F93">
        <w:rPr>
          <w:rFonts w:eastAsia="TimesNewRomanPS-BoldMT"/>
          <w:b/>
          <w:bCs/>
          <w:lang w:val="ru-RU"/>
        </w:rPr>
        <w:t xml:space="preserve">укцесивна испорука потрошног </w:t>
      </w:r>
      <w:r w:rsidRPr="00376F93">
        <w:rPr>
          <w:b/>
          <w:lang w:val="sr-Cyrl-CS"/>
        </w:rPr>
        <w:t xml:space="preserve">лабораторијског материјала, </w:t>
      </w:r>
      <w:hyperlink r:id="rId12" w:tooltip="38000000 - Лабораторијска, оптичка и прецизна опрема (осим наочара)" w:history="1">
        <w:r w:rsidRPr="00376F93">
          <w:rPr>
            <w:rStyle w:val="Hyperlink"/>
            <w:lang w:val="ru-RU"/>
          </w:rPr>
          <w:t>38000000 - Лабораторијска, оптичка и прецизна опрема (осим наочара)</w:t>
        </w:r>
      </w:hyperlink>
    </w:p>
    <w:p w:rsidR="001621B1" w:rsidRPr="00376F93" w:rsidRDefault="001621B1">
      <w:pPr>
        <w:jc w:val="both"/>
        <w:rPr>
          <w:b/>
          <w:bCs/>
          <w:lang w:val="ru-RU"/>
        </w:rPr>
      </w:pPr>
    </w:p>
    <w:p w:rsidR="00045529" w:rsidRPr="00376F93" w:rsidRDefault="001F7786" w:rsidP="001F7786">
      <w:pPr>
        <w:jc w:val="both"/>
        <w:rPr>
          <w:lang w:val="sr-Cyrl-RS"/>
        </w:rPr>
      </w:pPr>
      <w:r w:rsidRPr="00376F93">
        <w:rPr>
          <w:spacing w:val="2"/>
          <w:lang w:val="sr-Cyrl-CS"/>
        </w:rPr>
        <w:t xml:space="preserve">Испорука </w:t>
      </w:r>
      <w:r w:rsidR="00007229" w:rsidRPr="00376F93">
        <w:rPr>
          <w:lang w:val="sr-Cyrl-CS"/>
        </w:rPr>
        <w:t>Потрошног лабораторијског материјала</w:t>
      </w:r>
      <w:r w:rsidR="00007229" w:rsidRPr="00376F93">
        <w:rPr>
          <w:spacing w:val="2"/>
          <w:lang w:val="sr-Cyrl-CS"/>
        </w:rPr>
        <w:t xml:space="preserve"> </w:t>
      </w:r>
      <w:r w:rsidRPr="00376F93">
        <w:rPr>
          <w:spacing w:val="2"/>
          <w:lang w:val="sr-Cyrl-CS"/>
        </w:rPr>
        <w:t xml:space="preserve">вршиће се сукцесивно на годишњем нивоу до износа процењене вредности набавке </w:t>
      </w:r>
      <w:r w:rsidRPr="00376F93">
        <w:rPr>
          <w:lang w:val="ru-RU"/>
        </w:rPr>
        <w:t>према динамици коју одреди наручилац по јединачним ценама наведеним у понуди</w:t>
      </w:r>
      <w:r w:rsidR="00600F3A" w:rsidRPr="00376F93">
        <w:rPr>
          <w:lang w:val="ru-RU"/>
        </w:rPr>
        <w:t>.</w:t>
      </w:r>
      <w:r w:rsidR="0093484D" w:rsidRPr="00376F93">
        <w:rPr>
          <w:lang w:val="sr-Latn-RS"/>
        </w:rPr>
        <w:t xml:space="preserve"> </w:t>
      </w:r>
    </w:p>
    <w:p w:rsidR="00917D63" w:rsidRPr="00376F93" w:rsidRDefault="00917D63" w:rsidP="001F7786">
      <w:pPr>
        <w:jc w:val="both"/>
        <w:rPr>
          <w:lang w:val="sr-Cyrl-RS"/>
        </w:rPr>
      </w:pPr>
    </w:p>
    <w:p w:rsidR="00917D63" w:rsidRPr="00376F93" w:rsidRDefault="00917D63" w:rsidP="00917D63">
      <w:pPr>
        <w:tabs>
          <w:tab w:val="left" w:pos="993"/>
        </w:tabs>
        <w:suppressAutoHyphens w:val="0"/>
        <w:spacing w:after="200" w:line="276" w:lineRule="auto"/>
        <w:jc w:val="both"/>
        <w:rPr>
          <w:rFonts w:eastAsia="Times New Roman"/>
          <w:color w:val="auto"/>
          <w:kern w:val="0"/>
          <w:lang w:val="sr-Cyrl-RS" w:eastAsia="en-US"/>
        </w:rPr>
      </w:pPr>
      <w:r w:rsidRPr="00376F93">
        <w:rPr>
          <w:rFonts w:eastAsia="Times New Roman"/>
          <w:bCs/>
          <w:color w:val="auto"/>
          <w:kern w:val="0"/>
          <w:lang w:val="sr-Cyrl-RS" w:eastAsia="en-US"/>
        </w:rPr>
        <w:t>Процењена вредност јавне набавке 2.100.000</w:t>
      </w:r>
      <w:r w:rsidRPr="00376F93">
        <w:rPr>
          <w:rFonts w:eastAsia="Times New Roman"/>
          <w:noProof/>
          <w:color w:val="auto"/>
          <w:kern w:val="0"/>
          <w:lang w:val="ru-RU" w:eastAsia="en-US"/>
        </w:rPr>
        <w:t>,</w:t>
      </w:r>
      <w:r w:rsidRPr="00376F93">
        <w:rPr>
          <w:rFonts w:eastAsia="Times New Roman"/>
          <w:color w:val="auto"/>
          <w:kern w:val="0"/>
          <w:lang w:val="ru-RU" w:eastAsia="en-US"/>
        </w:rPr>
        <w:t>0</w:t>
      </w:r>
      <w:r w:rsidRPr="00376F93">
        <w:rPr>
          <w:rFonts w:eastAsia="Times New Roman"/>
          <w:color w:val="auto"/>
          <w:kern w:val="0"/>
          <w:lang w:val="sr-Latn-CS" w:eastAsia="en-US"/>
        </w:rPr>
        <w:t>0</w:t>
      </w:r>
      <w:r w:rsidRPr="00376F93">
        <w:rPr>
          <w:rFonts w:eastAsia="Times New Roman"/>
          <w:color w:val="auto"/>
          <w:kern w:val="0"/>
          <w:lang w:val="ru-RU" w:eastAsia="en-US"/>
        </w:rPr>
        <w:t xml:space="preserve"> динара </w:t>
      </w:r>
      <w:r w:rsidRPr="00376F93">
        <w:rPr>
          <w:rFonts w:eastAsia="Times New Roman"/>
          <w:bCs/>
          <w:color w:val="auto"/>
          <w:kern w:val="0"/>
          <w:lang w:val="sr-Cyrl-RS" w:eastAsia="en-US"/>
        </w:rPr>
        <w:t>(без ПДВ-а).</w:t>
      </w:r>
      <w:r w:rsidRPr="00376F93">
        <w:rPr>
          <w:rFonts w:eastAsia="Times New Roman"/>
          <w:bCs/>
          <w:color w:val="auto"/>
          <w:kern w:val="0"/>
          <w:lang w:val="sr-Latn-RS" w:eastAsia="en-US"/>
        </w:rPr>
        <w:t xml:space="preserve"> </w:t>
      </w:r>
      <w:r w:rsidRPr="00376F93">
        <w:rPr>
          <w:b/>
          <w:noProof/>
          <w:color w:val="auto"/>
          <w:lang w:val="ru-RU"/>
        </w:rPr>
        <w:t>Партија 1</w:t>
      </w:r>
      <w:r w:rsidRPr="00376F93">
        <w:rPr>
          <w:noProof/>
          <w:color w:val="auto"/>
          <w:lang w:val="ru-RU"/>
        </w:rPr>
        <w:t>.  300</w:t>
      </w:r>
      <w:r w:rsidRPr="00376F93">
        <w:rPr>
          <w:lang w:val="sr-Latn-RS"/>
        </w:rPr>
        <w:t>.000</w:t>
      </w:r>
      <w:r w:rsidRPr="00376F93">
        <w:rPr>
          <w:lang w:val="sr-Cyrl-RS"/>
        </w:rPr>
        <w:t>,00</w:t>
      </w:r>
      <w:r w:rsidRPr="00376F93">
        <w:rPr>
          <w:lang w:val="ru-RU"/>
        </w:rPr>
        <w:t xml:space="preserve"> </w:t>
      </w:r>
      <w:r w:rsidRPr="00376F93">
        <w:rPr>
          <w:noProof/>
          <w:color w:val="auto"/>
          <w:lang w:val="ru-RU"/>
        </w:rPr>
        <w:t xml:space="preserve">динара, </w:t>
      </w:r>
      <w:r w:rsidRPr="00376F93">
        <w:rPr>
          <w:b/>
          <w:noProof/>
          <w:color w:val="auto"/>
          <w:lang w:val="ru-RU"/>
        </w:rPr>
        <w:t>Партија 2</w:t>
      </w:r>
      <w:r w:rsidRPr="00376F93">
        <w:rPr>
          <w:noProof/>
          <w:color w:val="auto"/>
          <w:lang w:val="ru-RU"/>
        </w:rPr>
        <w:t xml:space="preserve">. </w:t>
      </w:r>
      <w:r w:rsidRPr="00376F93">
        <w:rPr>
          <w:lang w:val="sr-Cyrl-RS"/>
        </w:rPr>
        <w:t>200</w:t>
      </w:r>
      <w:r w:rsidRPr="00376F93">
        <w:rPr>
          <w:lang w:val="sr-Latn-RS"/>
        </w:rPr>
        <w:t>.00</w:t>
      </w:r>
      <w:r w:rsidRPr="00376F93">
        <w:rPr>
          <w:lang w:val="sr-Cyrl-RS"/>
        </w:rPr>
        <w:t>0,00</w:t>
      </w:r>
      <w:r w:rsidRPr="00376F93">
        <w:rPr>
          <w:lang w:val="ru-RU"/>
        </w:rPr>
        <w:t xml:space="preserve"> </w:t>
      </w:r>
      <w:r w:rsidRPr="00376F93">
        <w:rPr>
          <w:noProof/>
          <w:color w:val="auto"/>
          <w:lang w:val="ru-RU"/>
        </w:rPr>
        <w:t xml:space="preserve">динара, </w:t>
      </w:r>
      <w:r w:rsidRPr="00376F93">
        <w:rPr>
          <w:b/>
          <w:noProof/>
          <w:color w:val="auto"/>
          <w:lang w:val="ru-RU"/>
        </w:rPr>
        <w:t xml:space="preserve">Партија </w:t>
      </w:r>
      <w:r w:rsidRPr="00376F93">
        <w:rPr>
          <w:b/>
          <w:noProof/>
          <w:color w:val="auto"/>
          <w:lang w:val="sr-Latn-RS"/>
        </w:rPr>
        <w:t>3</w:t>
      </w:r>
      <w:r w:rsidRPr="00376F93">
        <w:rPr>
          <w:noProof/>
          <w:color w:val="auto"/>
          <w:lang w:val="ru-RU"/>
        </w:rPr>
        <w:t xml:space="preserve">. </w:t>
      </w:r>
      <w:r w:rsidRPr="00376F93">
        <w:rPr>
          <w:lang w:val="sr-Cyrl-RS"/>
        </w:rPr>
        <w:t>800</w:t>
      </w:r>
      <w:r w:rsidRPr="00376F93">
        <w:rPr>
          <w:lang w:val="sr-Latn-RS"/>
        </w:rPr>
        <w:t>.00</w:t>
      </w:r>
      <w:r w:rsidRPr="00376F93">
        <w:rPr>
          <w:lang w:val="sr-Cyrl-RS"/>
        </w:rPr>
        <w:t>0,00</w:t>
      </w:r>
      <w:r w:rsidRPr="00376F93">
        <w:rPr>
          <w:lang w:val="ru-RU"/>
        </w:rPr>
        <w:t xml:space="preserve"> </w:t>
      </w:r>
      <w:r w:rsidRPr="00376F93">
        <w:rPr>
          <w:noProof/>
          <w:color w:val="auto"/>
          <w:lang w:val="ru-RU"/>
        </w:rPr>
        <w:t xml:space="preserve">динара, </w:t>
      </w:r>
      <w:r w:rsidRPr="00376F93">
        <w:rPr>
          <w:b/>
          <w:noProof/>
          <w:color w:val="auto"/>
          <w:lang w:val="ru-RU"/>
        </w:rPr>
        <w:t xml:space="preserve">Партија </w:t>
      </w:r>
      <w:r w:rsidRPr="00376F93">
        <w:rPr>
          <w:b/>
          <w:noProof/>
          <w:color w:val="auto"/>
          <w:lang w:val="sr-Cyrl-RS"/>
        </w:rPr>
        <w:t>4</w:t>
      </w:r>
      <w:r w:rsidRPr="00376F93">
        <w:rPr>
          <w:noProof/>
          <w:color w:val="auto"/>
          <w:lang w:val="ru-RU"/>
        </w:rPr>
        <w:t>. 1</w:t>
      </w:r>
      <w:r w:rsidRPr="00376F93">
        <w:rPr>
          <w:lang w:val="sr-Cyrl-RS"/>
        </w:rPr>
        <w:t>00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5</w:t>
      </w:r>
      <w:r w:rsidRPr="00376F93">
        <w:rPr>
          <w:noProof/>
          <w:color w:val="auto"/>
          <w:lang w:val="ru-RU"/>
        </w:rPr>
        <w:t xml:space="preserve">. </w:t>
      </w:r>
      <w:r w:rsidRPr="00376F93">
        <w:rPr>
          <w:lang w:val="sr-Cyrl-RS"/>
        </w:rPr>
        <w:t>250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6</w:t>
      </w:r>
      <w:r w:rsidRPr="00376F93">
        <w:rPr>
          <w:noProof/>
          <w:color w:val="auto"/>
          <w:lang w:val="ru-RU"/>
        </w:rPr>
        <w:t xml:space="preserve">. </w:t>
      </w:r>
      <w:r w:rsidRPr="00376F93">
        <w:rPr>
          <w:lang w:val="sr-Cyrl-RS"/>
        </w:rPr>
        <w:t>250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7</w:t>
      </w:r>
      <w:r w:rsidRPr="00376F93">
        <w:rPr>
          <w:noProof/>
          <w:color w:val="auto"/>
          <w:lang w:val="ru-RU"/>
        </w:rPr>
        <w:t xml:space="preserve">. </w:t>
      </w:r>
      <w:r w:rsidRPr="00376F93">
        <w:rPr>
          <w:lang w:val="sr-Cyrl-RS"/>
        </w:rPr>
        <w:t>50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8</w:t>
      </w:r>
      <w:r w:rsidRPr="00376F93">
        <w:rPr>
          <w:noProof/>
          <w:color w:val="auto"/>
          <w:lang w:val="ru-RU"/>
        </w:rPr>
        <w:t xml:space="preserve">. </w:t>
      </w:r>
      <w:r w:rsidRPr="00376F93">
        <w:rPr>
          <w:lang w:val="sr-Cyrl-RS"/>
        </w:rPr>
        <w:t>150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p>
    <w:p w:rsidR="00471436" w:rsidRPr="00376F93" w:rsidRDefault="00471436">
      <w:pPr>
        <w:jc w:val="both"/>
        <w:rPr>
          <w:rFonts w:eastAsia="Times New Roman"/>
          <w:color w:val="auto"/>
          <w:kern w:val="0"/>
          <w:lang w:val="sr-Cyrl-RS" w:eastAsia="en-US"/>
        </w:rPr>
      </w:pPr>
    </w:p>
    <w:p w:rsidR="001619E7" w:rsidRPr="00376F93" w:rsidRDefault="001619E7">
      <w:pPr>
        <w:jc w:val="both"/>
        <w:rPr>
          <w:b/>
          <w:bCs/>
          <w:i/>
          <w:iCs/>
          <w:lang w:val="ru-RU"/>
        </w:rPr>
      </w:pPr>
      <w:r w:rsidRPr="00376F93">
        <w:rPr>
          <w:b/>
          <w:bCs/>
          <w:lang w:val="sr-Cyrl-CS"/>
        </w:rPr>
        <w:t>2.</w:t>
      </w:r>
      <w:r w:rsidRPr="00376F93">
        <w:rPr>
          <w:b/>
          <w:bCs/>
          <w:i/>
          <w:iCs/>
          <w:lang w:val="sr-Cyrl-CS"/>
        </w:rPr>
        <w:t xml:space="preserve"> </w:t>
      </w:r>
      <w:r w:rsidRPr="00376F93">
        <w:rPr>
          <w:b/>
          <w:bCs/>
          <w:lang w:val="sr-Cyrl-CS"/>
        </w:rPr>
        <w:t>Партије</w:t>
      </w:r>
    </w:p>
    <w:p w:rsidR="00BB7EB9" w:rsidRPr="00376F93" w:rsidRDefault="00DF309A" w:rsidP="00BB7EB9">
      <w:pPr>
        <w:jc w:val="both"/>
        <w:rPr>
          <w:iCs/>
          <w:lang w:val="ru-RU"/>
        </w:rPr>
      </w:pPr>
      <w:r w:rsidRPr="00376F93">
        <w:rPr>
          <w:iCs/>
          <w:lang w:val="ru-RU"/>
        </w:rPr>
        <w:t xml:space="preserve">Набавка је обликована у </w:t>
      </w:r>
      <w:r w:rsidR="00917D63" w:rsidRPr="00376F93">
        <w:rPr>
          <w:iCs/>
          <w:lang w:val="ru-RU"/>
        </w:rPr>
        <w:t>8</w:t>
      </w:r>
      <w:r w:rsidR="001F7786" w:rsidRPr="00376F93">
        <w:rPr>
          <w:iCs/>
          <w:lang w:val="ru-RU"/>
        </w:rPr>
        <w:t xml:space="preserve"> </w:t>
      </w:r>
      <w:r w:rsidRPr="00376F93">
        <w:rPr>
          <w:iCs/>
          <w:lang w:val="ru-RU"/>
        </w:rPr>
        <w:t>партиј</w:t>
      </w:r>
      <w:r w:rsidR="0093484D" w:rsidRPr="00376F93">
        <w:rPr>
          <w:iCs/>
          <w:lang w:val="ru-RU"/>
        </w:rPr>
        <w:t>а</w:t>
      </w:r>
      <w:r w:rsidRPr="00376F93">
        <w:rPr>
          <w:iCs/>
          <w:lang w:val="ru-RU"/>
        </w:rPr>
        <w:t>, и то:</w:t>
      </w:r>
    </w:p>
    <w:p w:rsidR="004C07C2" w:rsidRPr="00376F93" w:rsidRDefault="004C07C2" w:rsidP="004C07C2">
      <w:pPr>
        <w:rPr>
          <w:sz w:val="23"/>
          <w:szCs w:val="23"/>
          <w:lang w:val="sr-Cyrl-CS"/>
        </w:rPr>
      </w:pPr>
    </w:p>
    <w:p w:rsidR="00690FA1" w:rsidRPr="00376F93" w:rsidRDefault="00690FA1" w:rsidP="00690FA1">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0062024E" w:rsidRPr="00376F93">
        <w:rPr>
          <w:rFonts w:eastAsia="Times New Roman"/>
          <w:color w:val="auto"/>
          <w:kern w:val="0"/>
          <w:lang w:val="sr-Latn-RS" w:eastAsia="en-US"/>
        </w:rPr>
        <w:t>1</w:t>
      </w:r>
      <w:r w:rsidRPr="00376F93">
        <w:rPr>
          <w:rFonts w:eastAsia="Times New Roman"/>
          <w:color w:val="auto"/>
          <w:kern w:val="0"/>
          <w:lang w:val="sr-Latn-RS" w:eastAsia="en-US"/>
        </w:rPr>
        <w:t xml:space="preserve"> </w:t>
      </w:r>
    </w:p>
    <w:p w:rsidR="0093484D" w:rsidRPr="00376F93" w:rsidRDefault="0093484D" w:rsidP="0093484D">
      <w:pPr>
        <w:suppressAutoHyphens w:val="0"/>
        <w:spacing w:line="276" w:lineRule="auto"/>
        <w:rPr>
          <w:rFonts w:eastAsia="Times New Roman"/>
          <w:color w:val="auto"/>
          <w:kern w:val="0"/>
          <w:szCs w:val="20"/>
          <w:lang w:val="sr-Latn-RS" w:eastAsia="en-US"/>
        </w:rPr>
      </w:pPr>
      <w:r w:rsidRPr="00376F93">
        <w:rPr>
          <w:rFonts w:eastAsia="Times New Roman"/>
          <w:color w:val="auto"/>
          <w:kern w:val="0"/>
          <w:lang w:val="sr-Latn-RS" w:eastAsia="en-US"/>
        </w:rPr>
        <w:lastRenderedPageBreak/>
        <w:t xml:space="preserve">Партија број </w:t>
      </w:r>
      <w:r w:rsidR="0062024E" w:rsidRPr="00376F93">
        <w:rPr>
          <w:rFonts w:eastAsia="Times New Roman"/>
          <w:color w:val="auto"/>
          <w:kern w:val="0"/>
          <w:lang w:val="sr-Latn-RS" w:eastAsia="en-US"/>
        </w:rPr>
        <w:t>2</w:t>
      </w:r>
      <w:r w:rsidR="001871D0" w:rsidRPr="00376F93">
        <w:rPr>
          <w:rFonts w:eastAsia="Times New Roman"/>
          <w:color w:val="auto"/>
          <w:kern w:val="0"/>
          <w:lang w:val="sr-Latn-RS" w:eastAsia="en-US"/>
        </w:rPr>
        <w:t xml:space="preserve"> </w:t>
      </w:r>
      <w:r w:rsidRPr="00376F93">
        <w:rPr>
          <w:rFonts w:eastAsia="Times New Roman"/>
          <w:color w:val="auto"/>
          <w:kern w:val="0"/>
          <w:lang w:val="sr-Latn-RS" w:eastAsia="en-US"/>
        </w:rPr>
        <w:t xml:space="preserve"> </w:t>
      </w:r>
    </w:p>
    <w:p w:rsidR="0093484D" w:rsidRPr="00376F93" w:rsidRDefault="00D40B1B" w:rsidP="0093484D">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Партија</w:t>
      </w:r>
      <w:r w:rsidR="0093484D" w:rsidRPr="00376F93">
        <w:rPr>
          <w:rFonts w:eastAsia="Times New Roman"/>
          <w:color w:val="auto"/>
          <w:kern w:val="0"/>
          <w:lang w:val="sr-Latn-RS" w:eastAsia="en-US"/>
        </w:rPr>
        <w:t xml:space="preserve"> </w:t>
      </w:r>
      <w:r w:rsidRPr="00376F93">
        <w:rPr>
          <w:rFonts w:eastAsia="Times New Roman"/>
          <w:color w:val="auto"/>
          <w:kern w:val="0"/>
          <w:lang w:val="sr-Latn-RS" w:eastAsia="en-US"/>
        </w:rPr>
        <w:t>број</w:t>
      </w:r>
      <w:r w:rsidR="0093484D" w:rsidRPr="00376F93">
        <w:rPr>
          <w:rFonts w:eastAsia="Times New Roman"/>
          <w:color w:val="auto"/>
          <w:kern w:val="0"/>
          <w:lang w:val="sr-Latn-RS" w:eastAsia="en-US"/>
        </w:rPr>
        <w:t xml:space="preserve"> </w:t>
      </w:r>
      <w:r w:rsidR="0062024E" w:rsidRPr="00376F93">
        <w:rPr>
          <w:rFonts w:eastAsia="Times New Roman"/>
          <w:color w:val="auto"/>
          <w:kern w:val="0"/>
          <w:lang w:val="sr-Latn-RS" w:eastAsia="en-US"/>
        </w:rPr>
        <w:t>3</w:t>
      </w:r>
      <w:r w:rsidR="001871D0" w:rsidRPr="00376F93">
        <w:rPr>
          <w:rFonts w:eastAsia="Times New Roman"/>
          <w:color w:val="auto"/>
          <w:kern w:val="0"/>
          <w:lang w:val="sr-Latn-RS" w:eastAsia="en-US"/>
        </w:rPr>
        <w:t xml:space="preserve"> </w:t>
      </w:r>
    </w:p>
    <w:p w:rsidR="00690FA1" w:rsidRPr="00376F93" w:rsidRDefault="008547AA" w:rsidP="009B55F7">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0062024E" w:rsidRPr="00376F93">
        <w:rPr>
          <w:rFonts w:eastAsia="Times New Roman"/>
          <w:color w:val="auto"/>
          <w:kern w:val="0"/>
          <w:lang w:val="sr-Latn-RS" w:eastAsia="en-US"/>
        </w:rPr>
        <w:t>4</w:t>
      </w:r>
      <w:r w:rsidR="001871D0" w:rsidRPr="00376F93">
        <w:rPr>
          <w:rFonts w:eastAsia="Times New Roman"/>
          <w:color w:val="auto"/>
          <w:kern w:val="0"/>
          <w:lang w:val="sr-Latn-RS" w:eastAsia="en-US"/>
        </w:rPr>
        <w:t xml:space="preserve"> </w:t>
      </w:r>
    </w:p>
    <w:p w:rsidR="0062024E" w:rsidRPr="00376F93" w:rsidRDefault="0062024E" w:rsidP="0062024E">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Партија број 5</w:t>
      </w:r>
      <w:r w:rsidR="001871D0" w:rsidRPr="00376F93">
        <w:rPr>
          <w:rFonts w:eastAsia="Times New Roman"/>
          <w:color w:val="auto"/>
          <w:kern w:val="0"/>
          <w:lang w:val="sr-Latn-RS" w:eastAsia="en-US"/>
        </w:rPr>
        <w:t xml:space="preserve"> </w:t>
      </w:r>
    </w:p>
    <w:p w:rsidR="001871D0" w:rsidRPr="00376F93" w:rsidRDefault="001871D0" w:rsidP="001871D0">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6</w:t>
      </w:r>
    </w:p>
    <w:p w:rsidR="001871D0" w:rsidRPr="00376F93" w:rsidRDefault="001871D0" w:rsidP="001871D0">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7</w:t>
      </w:r>
      <w:r w:rsidRPr="00376F93">
        <w:rPr>
          <w:rFonts w:eastAsia="Times New Roman"/>
          <w:color w:val="auto"/>
          <w:kern w:val="0"/>
          <w:lang w:val="sr-Latn-RS" w:eastAsia="en-US"/>
        </w:rPr>
        <w:t xml:space="preserve"> </w:t>
      </w:r>
    </w:p>
    <w:p w:rsidR="001871D0" w:rsidRPr="00376F93" w:rsidRDefault="001871D0" w:rsidP="001871D0">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8</w:t>
      </w:r>
    </w:p>
    <w:p w:rsidR="00E202B4" w:rsidRPr="00376F93" w:rsidRDefault="00E202B4" w:rsidP="004036E9">
      <w:pPr>
        <w:suppressAutoHyphens w:val="0"/>
        <w:spacing w:line="276" w:lineRule="auto"/>
        <w:rPr>
          <w:rFonts w:eastAsia="Times New Roman"/>
          <w:color w:val="auto"/>
          <w:kern w:val="0"/>
          <w:lang w:val="sr-Cyrl-RS" w:eastAsia="en-US"/>
        </w:rPr>
      </w:pPr>
    </w:p>
    <w:p w:rsidR="00690FA1" w:rsidRPr="00376F93" w:rsidRDefault="00690FA1" w:rsidP="009B55F7">
      <w:pPr>
        <w:suppressAutoHyphens w:val="0"/>
        <w:spacing w:line="276" w:lineRule="auto"/>
        <w:rPr>
          <w:rFonts w:eastAsia="Times New Roman"/>
          <w:color w:val="auto"/>
          <w:kern w:val="0"/>
          <w:lang w:val="sr-Cyrl-RS" w:eastAsia="en-US"/>
        </w:rPr>
      </w:pPr>
    </w:p>
    <w:p w:rsidR="001619E7" w:rsidRPr="00376F93" w:rsidRDefault="001619E7">
      <w:pPr>
        <w:shd w:val="clear" w:color="auto" w:fill="C6D9F1"/>
        <w:jc w:val="center"/>
        <w:rPr>
          <w:b/>
          <w:bCs/>
          <w:i/>
          <w:iCs/>
          <w:lang w:val="ru-RU"/>
        </w:rPr>
      </w:pPr>
      <w:proofErr w:type="gramStart"/>
      <w:r w:rsidRPr="00376F93">
        <w:rPr>
          <w:b/>
          <w:bCs/>
          <w:i/>
          <w:iCs/>
          <w:sz w:val="28"/>
          <w:szCs w:val="28"/>
        </w:rPr>
        <w:t>III</w:t>
      </w:r>
      <w:r w:rsidRPr="00376F93">
        <w:rPr>
          <w:b/>
          <w:bCs/>
          <w:i/>
          <w:iCs/>
          <w:sz w:val="28"/>
          <w:szCs w:val="28"/>
          <w:lang w:val="ru-RU"/>
        </w:rPr>
        <w:t xml:space="preserve">  ВРСТА</w:t>
      </w:r>
      <w:proofErr w:type="gramEnd"/>
      <w:r w:rsidRPr="00376F93">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376F93">
        <w:rPr>
          <w:b/>
          <w:bCs/>
          <w:i/>
          <w:iCs/>
          <w:sz w:val="28"/>
          <w:szCs w:val="28"/>
          <w:lang w:val="sr-Cyrl-CS"/>
        </w:rPr>
        <w:t xml:space="preserve">МЕСТО ИЗВРШЕЊА </w:t>
      </w:r>
      <w:r w:rsidRPr="00376F93">
        <w:rPr>
          <w:b/>
          <w:bCs/>
          <w:i/>
          <w:iCs/>
          <w:sz w:val="28"/>
          <w:szCs w:val="28"/>
          <w:lang w:val="ru-RU"/>
        </w:rPr>
        <w:t>ИЛИ ИСПОРУКЕ ДОБАРА, ЕВЕНТУАЛНЕ ДОДАТНЕ УСЛУГЕ И СЛ.</w:t>
      </w:r>
    </w:p>
    <w:p w:rsidR="001619E7" w:rsidRPr="00376F93" w:rsidRDefault="001619E7">
      <w:pPr>
        <w:shd w:val="clear" w:color="auto" w:fill="C6D9F1"/>
        <w:jc w:val="center"/>
        <w:rPr>
          <w:b/>
          <w:bCs/>
          <w:i/>
          <w:iCs/>
          <w:lang w:val="ru-RU"/>
        </w:rPr>
      </w:pPr>
      <w:proofErr w:type="gramStart"/>
      <w:r w:rsidRPr="00376F93">
        <w:rPr>
          <w:b/>
          <w:bCs/>
          <w:i/>
          <w:iCs/>
          <w:sz w:val="28"/>
          <w:szCs w:val="28"/>
        </w:rPr>
        <w:t>IV</w:t>
      </w:r>
      <w:r w:rsidRPr="00376F93">
        <w:rPr>
          <w:b/>
          <w:bCs/>
          <w:i/>
          <w:iCs/>
          <w:sz w:val="28"/>
          <w:szCs w:val="28"/>
          <w:lang w:val="ru-RU"/>
        </w:rPr>
        <w:t xml:space="preserve">  ТЕХНИЧКА</w:t>
      </w:r>
      <w:proofErr w:type="gramEnd"/>
      <w:r w:rsidRPr="00376F93">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376F93" w:rsidRDefault="001619E7">
      <w:pPr>
        <w:rPr>
          <w:lang w:val="ru-RU"/>
        </w:rPr>
      </w:pPr>
    </w:p>
    <w:p w:rsidR="008B216B" w:rsidRPr="00376F93" w:rsidRDefault="0090287A" w:rsidP="0090287A">
      <w:pPr>
        <w:jc w:val="center"/>
        <w:rPr>
          <w:b/>
          <w:lang w:val="ru-RU"/>
        </w:rPr>
      </w:pPr>
      <w:r w:rsidRPr="00376F93">
        <w:rPr>
          <w:b/>
          <w:lang w:val="ru-RU"/>
        </w:rPr>
        <w:t>ТЕХНИЧКА СПЕЦИФИКАЦИЈА</w:t>
      </w:r>
    </w:p>
    <w:p w:rsidR="00690FA1" w:rsidRPr="00376F93" w:rsidRDefault="00690FA1" w:rsidP="00690FA1">
      <w:pPr>
        <w:suppressAutoHyphens w:val="0"/>
        <w:spacing w:line="276" w:lineRule="auto"/>
        <w:rPr>
          <w:rFonts w:eastAsia="Times New Roman"/>
          <w:color w:val="auto"/>
          <w:kern w:val="0"/>
          <w:lang w:val="sr-Latn-RS" w:eastAsia="en-US"/>
        </w:rPr>
      </w:pPr>
    </w:p>
    <w:p w:rsidR="00045529" w:rsidRPr="00376F93" w:rsidRDefault="00D40B1B" w:rsidP="00D40B1B">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0062024E" w:rsidRPr="00376F93">
        <w:rPr>
          <w:rFonts w:eastAsia="Times New Roman"/>
          <w:color w:val="auto"/>
          <w:kern w:val="0"/>
          <w:lang w:val="sr-Latn-RS" w:eastAsia="en-US"/>
        </w:rPr>
        <w:t>1</w:t>
      </w:r>
      <w:r w:rsidR="00045529" w:rsidRPr="00376F93">
        <w:rPr>
          <w:rFonts w:eastAsia="Times New Roman"/>
          <w:color w:val="auto"/>
          <w:kern w:val="0"/>
          <w:lang w:val="sr-Latn-RS" w:eastAsia="en-US"/>
        </w:rPr>
        <w:t xml:space="preserve"> </w:t>
      </w:r>
    </w:p>
    <w:p w:rsidR="00917D63" w:rsidRPr="00376F93" w:rsidRDefault="00917D63" w:rsidP="00D40B1B">
      <w:pPr>
        <w:suppressAutoHyphens w:val="0"/>
        <w:spacing w:line="276" w:lineRule="auto"/>
        <w:rPr>
          <w:rFonts w:eastAsia="Times New Roman"/>
          <w:color w:val="auto"/>
          <w:kern w:val="0"/>
          <w:lang w:val="sr-Cyrl-RS" w:eastAsia="en-US"/>
        </w:rPr>
      </w:pPr>
    </w:p>
    <w:tbl>
      <w:tblPr>
        <w:tblW w:w="9462" w:type="dxa"/>
        <w:tblInd w:w="-96" w:type="dxa"/>
        <w:tblCellMar>
          <w:left w:w="0" w:type="dxa"/>
          <w:right w:w="0" w:type="dxa"/>
        </w:tblCellMar>
        <w:tblLook w:val="04A0" w:firstRow="1" w:lastRow="0" w:firstColumn="1" w:lastColumn="0" w:noHBand="0" w:noVBand="1"/>
      </w:tblPr>
      <w:tblGrid>
        <w:gridCol w:w="646"/>
        <w:gridCol w:w="2970"/>
        <w:gridCol w:w="5846"/>
      </w:tblGrid>
      <w:tr w:rsidR="00917D63" w:rsidRPr="00376F93" w:rsidTr="00917D63">
        <w:trPr>
          <w:trHeight w:val="498"/>
        </w:trPr>
        <w:tc>
          <w:tcPr>
            <w:tcW w:w="646" w:type="dxa"/>
            <w:tcBorders>
              <w:top w:val="single" w:sz="8" w:space="0" w:color="auto"/>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jc w:val="center"/>
              <w:rPr>
                <w:rFonts w:eastAsia="Times New Roman"/>
                <w:bCs/>
                <w:kern w:val="0"/>
                <w:lang w:eastAsia="en-US"/>
              </w:rPr>
            </w:pP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jc w:val="center"/>
              <w:rPr>
                <w:rFonts w:eastAsia="Calibri"/>
                <w:b/>
                <w:bCs/>
                <w:kern w:val="0"/>
                <w:lang w:val="sr-Cyrl-RS" w:eastAsia="en-US"/>
              </w:rPr>
            </w:pPr>
            <w:r w:rsidRPr="00376F93">
              <w:rPr>
                <w:rFonts w:eastAsia="Calibri"/>
                <w:b/>
                <w:bCs/>
                <w:kern w:val="0"/>
                <w:lang w:val="sr-Cyrl-RS" w:eastAsia="en-US"/>
              </w:rPr>
              <w:t>Ставка</w:t>
            </w:r>
          </w:p>
        </w:tc>
        <w:tc>
          <w:tcPr>
            <w:tcW w:w="5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jc w:val="center"/>
              <w:rPr>
                <w:rFonts w:eastAsia="Calibri"/>
                <w:b/>
                <w:bCs/>
                <w:kern w:val="0"/>
                <w:lang w:val="ru-RU" w:eastAsia="en-US"/>
              </w:rPr>
            </w:pPr>
            <w:r w:rsidRPr="00376F93">
              <w:rPr>
                <w:rFonts w:eastAsia="Times New Roman"/>
                <w:b/>
                <w:bCs/>
                <w:kern w:val="0"/>
                <w:lang w:val="ru-RU" w:eastAsia="en-US"/>
              </w:rPr>
              <w:t>тип и каталошки број производа</w:t>
            </w:r>
          </w:p>
        </w:tc>
      </w:tr>
      <w:tr w:rsidR="00917D63" w:rsidRPr="00376F93" w:rsidTr="00917D63">
        <w:trPr>
          <w:trHeight w:val="336"/>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1.</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val="sr-Cyrl-RS" w:eastAsia="en-US"/>
              </w:rPr>
            </w:pPr>
            <w:r w:rsidRPr="00376F93">
              <w:rPr>
                <w:rFonts w:eastAsia="Times New Roman"/>
                <w:bCs/>
                <w:kern w:val="0"/>
                <w:lang w:eastAsia="en-US"/>
              </w:rPr>
              <w:t>Tin Boats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 xml:space="preserve"> 4 x 4 x 11mm,</w:t>
            </w:r>
            <w:r w:rsidRPr="00376F93">
              <w:rPr>
                <w:rFonts w:eastAsia="Times New Roman"/>
                <w:bCs/>
                <w:kern w:val="0"/>
                <w:lang w:val="sr-Cyrl-RS" w:eastAsia="en-US"/>
              </w:rPr>
              <w:t xml:space="preserve"> </w:t>
            </w:r>
            <w:r w:rsidRPr="00376F93">
              <w:rPr>
                <w:rFonts w:eastAsia="Times New Roman"/>
                <w:bCs/>
                <w:kern w:val="0"/>
                <w:lang w:eastAsia="en-US"/>
              </w:rPr>
              <w:t>ELEMENTAR, S22 137 418, a1000</w:t>
            </w:r>
          </w:p>
        </w:tc>
      </w:tr>
      <w:tr w:rsidR="00917D63" w:rsidRPr="00376F93" w:rsidTr="00917D63">
        <w:trPr>
          <w:trHeight w:val="255"/>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2.</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Tin Boats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6 x 6 x 12 mm, ELEMENTAR, S22 137 419, a500</w:t>
            </w:r>
          </w:p>
        </w:tc>
      </w:tr>
      <w:tr w:rsidR="00917D63" w:rsidRPr="00376F93" w:rsidTr="00917D63">
        <w:trPr>
          <w:trHeight w:val="60"/>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3.</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Tin Boats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8 x 8 x 15 mm, ELEMENTAR, S22 137 420, a250</w:t>
            </w:r>
          </w:p>
        </w:tc>
      </w:tr>
      <w:tr w:rsidR="00917D63" w:rsidRPr="00376F93" w:rsidTr="00917D63">
        <w:trPr>
          <w:trHeight w:val="201"/>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4.</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Combust./Reduct.- tube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Quartz, ELEMENTAR, S11.00-1150/4</w:t>
            </w:r>
          </w:p>
        </w:tc>
      </w:tr>
      <w:tr w:rsidR="00917D63" w:rsidRPr="00376F93" w:rsidTr="00917D63">
        <w:trPr>
          <w:trHeight w:val="246"/>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5.</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Tungsten(VI) oxide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60g filling combustion tube, ELEMENTAR, S11.02-0008</w:t>
            </w:r>
          </w:p>
        </w:tc>
      </w:tr>
      <w:tr w:rsidR="00917D63" w:rsidRPr="00376F93" w:rsidTr="00917D63">
        <w:trPr>
          <w:trHeight w:val="120"/>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6.</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Support tube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quartz, 65mm, ELEMENTAR, S11.00-1172/4</w:t>
            </w:r>
          </w:p>
        </w:tc>
      </w:tr>
      <w:tr w:rsidR="00917D63" w:rsidRPr="00376F93" w:rsidTr="00917D63">
        <w:trPr>
          <w:trHeight w:val="111"/>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7.</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Filter tube GL14, compl.</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ELEMENTAR, S16.00-0082</w:t>
            </w:r>
          </w:p>
        </w:tc>
      </w:tr>
      <w:tr w:rsidR="00917D63" w:rsidRPr="00376F93" w:rsidTr="00917D63">
        <w:trPr>
          <w:trHeight w:val="165"/>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8.</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Corundum balls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 xml:space="preserve"> 40g, ELEMENTAR, S50 008 467</w:t>
            </w:r>
          </w:p>
        </w:tc>
      </w:tr>
      <w:tr w:rsidR="00917D63" w:rsidRPr="00376F93" w:rsidTr="00917D63">
        <w:trPr>
          <w:trHeight w:val="228"/>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9.</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Quartz bridge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65mm, ELEMENTAR, S11.00-1331/4</w:t>
            </w:r>
          </w:p>
        </w:tc>
      </w:tr>
      <w:tr w:rsidR="00917D63" w:rsidRPr="00376F93" w:rsidTr="00917D63">
        <w:trPr>
          <w:trHeight w:val="111"/>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10.</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Protective tube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val="sr-Cyrl-RS" w:eastAsia="en-US"/>
              </w:rPr>
              <w:t>q</w:t>
            </w:r>
            <w:r w:rsidRPr="00376F93">
              <w:rPr>
                <w:rFonts w:eastAsia="Times New Roman"/>
                <w:bCs/>
                <w:kern w:val="0"/>
                <w:lang w:eastAsia="en-US"/>
              </w:rPr>
              <w:t>uartz, ELEMENTAR, S11.00-1317/4</w:t>
            </w:r>
          </w:p>
        </w:tc>
      </w:tr>
      <w:tr w:rsidR="00917D63" w:rsidRPr="00376F93" w:rsidTr="00917D63">
        <w:trPr>
          <w:trHeight w:val="93"/>
        </w:trPr>
        <w:tc>
          <w:tcPr>
            <w:tcW w:w="646" w:type="dxa"/>
            <w:tcBorders>
              <w:top w:val="single" w:sz="8" w:space="0" w:color="auto"/>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kern w:val="0"/>
                <w:lang w:eastAsia="en-US"/>
              </w:rPr>
            </w:pPr>
            <w:r w:rsidRPr="00376F93">
              <w:rPr>
                <w:rFonts w:eastAsia="Times New Roman"/>
                <w:kern w:val="0"/>
                <w:lang w:eastAsia="en-US"/>
              </w:rPr>
              <w:t>11.</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kern w:val="0"/>
                <w:lang w:eastAsia="en-US"/>
              </w:rPr>
              <w:t>Ash crucible, ceramic</w:t>
            </w:r>
          </w:p>
        </w:tc>
        <w:tc>
          <w:tcPr>
            <w:tcW w:w="5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kern w:val="0"/>
                <w:lang w:eastAsia="en-US"/>
              </w:rPr>
              <w:t xml:space="preserve"> L=60mm; D=22,5mm, </w:t>
            </w:r>
            <w:r w:rsidRPr="00376F93">
              <w:rPr>
                <w:rFonts w:eastAsia="Times New Roman"/>
                <w:bCs/>
                <w:kern w:val="0"/>
                <w:lang w:eastAsia="en-US"/>
              </w:rPr>
              <w:t>ELEMENTAR, S15.00-1319</w:t>
            </w:r>
          </w:p>
        </w:tc>
      </w:tr>
      <w:tr w:rsidR="00917D63" w:rsidRPr="00376F93" w:rsidTr="00917D63">
        <w:trPr>
          <w:trHeight w:val="156"/>
        </w:trPr>
        <w:tc>
          <w:tcPr>
            <w:tcW w:w="646" w:type="dxa"/>
            <w:tcBorders>
              <w:top w:val="single" w:sz="8" w:space="0" w:color="auto"/>
              <w:left w:val="single" w:sz="8" w:space="0" w:color="auto"/>
              <w:bottom w:val="single" w:sz="4" w:space="0" w:color="auto"/>
              <w:right w:val="single" w:sz="8" w:space="0" w:color="auto"/>
            </w:tcBorders>
          </w:tcPr>
          <w:p w:rsidR="00917D63" w:rsidRPr="00376F93" w:rsidRDefault="00917D63" w:rsidP="00917D63">
            <w:pPr>
              <w:suppressAutoHyphens w:val="0"/>
              <w:spacing w:line="240" w:lineRule="auto"/>
              <w:rPr>
                <w:rFonts w:eastAsia="Times New Roman"/>
                <w:kern w:val="0"/>
                <w:lang w:val="sr-Cyrl-RS" w:eastAsia="en-US"/>
              </w:rPr>
            </w:pPr>
            <w:r w:rsidRPr="00376F93">
              <w:rPr>
                <w:rFonts w:eastAsia="Times New Roman"/>
                <w:kern w:val="0"/>
                <w:lang w:eastAsia="en-US"/>
              </w:rPr>
              <w:t>12</w:t>
            </w:r>
            <w:r w:rsidRPr="00376F93">
              <w:rPr>
                <w:rFonts w:eastAsia="Times New Roman"/>
                <w:kern w:val="0"/>
                <w:lang w:val="sr-Cyrl-RS" w:eastAsia="en-US"/>
              </w:rPr>
              <w:t>.</w:t>
            </w:r>
          </w:p>
        </w:tc>
        <w:tc>
          <w:tcPr>
            <w:tcW w:w="29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Times New Roman"/>
                <w:kern w:val="0"/>
                <w:lang w:eastAsia="en-US"/>
              </w:rPr>
            </w:pPr>
            <w:r w:rsidRPr="00376F93">
              <w:rPr>
                <w:rFonts w:eastAsia="Times New Roman"/>
                <w:kern w:val="0"/>
                <w:lang w:eastAsia="en-US"/>
              </w:rPr>
              <w:t>Radni sat</w:t>
            </w:r>
          </w:p>
        </w:tc>
        <w:tc>
          <w:tcPr>
            <w:tcW w:w="584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Times New Roman"/>
                <w:kern w:val="0"/>
                <w:lang w:eastAsia="en-US"/>
              </w:rPr>
            </w:pPr>
            <w:r w:rsidRPr="00376F93">
              <w:rPr>
                <w:rFonts w:eastAsia="Times New Roman"/>
                <w:kern w:val="0"/>
                <w:lang w:eastAsia="en-US"/>
              </w:rPr>
              <w:t>Radni sat</w:t>
            </w:r>
          </w:p>
        </w:tc>
      </w:tr>
    </w:tbl>
    <w:p w:rsidR="00917D63" w:rsidRDefault="00917D6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Pr="00376F93" w:rsidRDefault="00376F93" w:rsidP="00D40B1B">
      <w:pPr>
        <w:suppressAutoHyphens w:val="0"/>
        <w:spacing w:line="276" w:lineRule="auto"/>
        <w:rPr>
          <w:rFonts w:eastAsia="Times New Roman"/>
          <w:color w:val="auto"/>
          <w:kern w:val="0"/>
          <w:lang w:val="sr-Cyrl-RS" w:eastAsia="en-US"/>
        </w:rPr>
      </w:pPr>
    </w:p>
    <w:p w:rsidR="00376F93" w:rsidRPr="00376F93" w:rsidRDefault="00376F93" w:rsidP="00376F93">
      <w:pPr>
        <w:suppressAutoHyphens w:val="0"/>
        <w:spacing w:line="276" w:lineRule="auto"/>
        <w:rPr>
          <w:rFonts w:eastAsia="Times New Roman"/>
          <w:color w:val="auto"/>
          <w:kern w:val="0"/>
          <w:lang w:val="sr-Cyrl-RS" w:eastAsia="en-US"/>
        </w:rPr>
      </w:pPr>
      <w:r>
        <w:rPr>
          <w:rFonts w:eastAsia="Times New Roman"/>
          <w:color w:val="auto"/>
          <w:kern w:val="0"/>
          <w:lang w:val="sr-Cyrl-RS" w:eastAsia="en-US"/>
        </w:rPr>
        <w:lastRenderedPageBreak/>
        <w:t>Партија 2</w:t>
      </w:r>
    </w:p>
    <w:tbl>
      <w:tblPr>
        <w:tblpPr w:leftFromText="180" w:rightFromText="180" w:vertAnchor="text" w:tblpX="-243"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75"/>
        <w:gridCol w:w="2126"/>
        <w:gridCol w:w="4820"/>
        <w:gridCol w:w="1276"/>
        <w:gridCol w:w="1417"/>
      </w:tblGrid>
      <w:tr w:rsidR="00376F93" w:rsidRPr="00376F93" w:rsidTr="00376F93">
        <w:tc>
          <w:tcPr>
            <w:tcW w:w="675"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Redni broj</w:t>
            </w:r>
          </w:p>
        </w:tc>
        <w:tc>
          <w:tcPr>
            <w:tcW w:w="2126"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Opis dobra</w:t>
            </w:r>
          </w:p>
        </w:tc>
        <w:tc>
          <w:tcPr>
            <w:tcW w:w="4820"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Tehničke karakteristike</w:t>
            </w:r>
          </w:p>
        </w:tc>
        <w:tc>
          <w:tcPr>
            <w:tcW w:w="1276"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Jedinica mere</w:t>
            </w:r>
          </w:p>
        </w:tc>
        <w:tc>
          <w:tcPr>
            <w:tcW w:w="1417"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Količina</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Taq master mix 200rcs</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Taq Master Mix (2x) ready-to-use, </w:t>
            </w:r>
            <w:r w:rsidRPr="00376F93">
              <w:rPr>
                <w:rFonts w:eastAsia="Times New Roman"/>
                <w:color w:val="auto"/>
                <w:kern w:val="0"/>
                <w:szCs w:val="20"/>
                <w:lang w:eastAsia="en-US"/>
              </w:rPr>
              <w:t>contains Taq DNA Polymerase (recombinant), PCR Buffer with 4 mM MgCl2 - 1 mL, PCR Water 2x 1.8 mL and dNTPs 400 µM each. Suitable for a wide range of PCR methods like qPCR, Real-Time PCR and classic PCR. It can be used for regular PCR with a fragment-size up to 5 kb, high sensitivity.</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4</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SuperHot MasterMix 2x conc, ready to use, 200 rcs</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szCs w:val="20"/>
                <w:lang w:eastAsia="en-US"/>
              </w:rPr>
              <w:t>SuperHot Master Mix (2x) ready-to-use, Contains Antibody blocked Hotstart Taq DNA Polymerase (recombinant), NH4-PCR Buffer with 3 mM MgCl2 - 1 mL, PCR Water 2x 1.8 mL and dNTPs 400 µM each.  Suitable for a wide range of PCR methods like qPCR, RealTime PCR and classic PCR. It can be used for regular PCR with a fragment-size up to 5 kb, high sensitivity.</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PCR tubes 0,2 ml flat cap clear, 1000kom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Made of prime virgin polypropylene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Ultra thin-wall offers high degree of transparency, easy for observation and heat conduction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Prevents opening during cycling and incubation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DNase, RNase, and endotoxin free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Temperature range: stable from -20ºC to 100ºC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1000 pc/pack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Microcentrifuge tubes 0,5ml clear  RNase DNase free 500pcs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Made of high quality medical grade polypropylene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Transparent tube walls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Beveled lip for convenient one-handed operation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Writing area and attached flat cap for labeling</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RNase &amp; DNase free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Stable from -20°C to 121°C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500 pc/pack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6</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Microcentrifuge tubes 1,5ml with locking tooth, RNase DNase free 500pcs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Made of high quality medical grade polypropylene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Transparent tube walls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Beveled lip for convenient one-handed operation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Writing area and attached flat cap for labeling</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RNase &amp; DNase free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Stable from -20°C to 121°C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500 pc/pack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11</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Tris(hydroxymethyl)aminomethane, research grade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Suitable for preparative purposes and for chromatography.</w:t>
            </w: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Assay (titr.) - min. 99.0 %</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 1 cm/40 % in water</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290 nm </w:t>
            </w:r>
            <w:proofErr w:type="gramStart"/>
            <w:r w:rsidRPr="00376F93">
              <w:rPr>
                <w:rFonts w:eastAsia="Times New Roman"/>
                <w:color w:val="auto"/>
                <w:kern w:val="0"/>
                <w:lang w:eastAsia="en-US"/>
              </w:rPr>
              <w:t>-  max</w:t>
            </w:r>
            <w:proofErr w:type="gramEnd"/>
            <w:r w:rsidRPr="00376F93">
              <w:rPr>
                <w:rFonts w:eastAsia="Times New Roman"/>
                <w:color w:val="auto"/>
                <w:kern w:val="0"/>
                <w:lang w:eastAsia="en-US"/>
              </w:rPr>
              <w:t>. 0.2</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pH (5 % in water) - 10.0 - 11.5</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Heavy metals (Pb) </w:t>
            </w:r>
            <w:proofErr w:type="gramStart"/>
            <w:r w:rsidRPr="00376F93">
              <w:rPr>
                <w:rFonts w:eastAsia="Times New Roman"/>
                <w:color w:val="auto"/>
                <w:kern w:val="0"/>
                <w:lang w:eastAsia="en-US"/>
              </w:rPr>
              <w:t>-  max</w:t>
            </w:r>
            <w:proofErr w:type="gramEnd"/>
            <w:r w:rsidRPr="00376F93">
              <w:rPr>
                <w:rFonts w:eastAsia="Times New Roman"/>
                <w:color w:val="auto"/>
                <w:kern w:val="0"/>
                <w:lang w:eastAsia="en-US"/>
              </w:rPr>
              <w:t>. 10 ppm</w:t>
            </w: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250g/ 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DNA Stain G, noncancerogenic dye, green fluorescence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1 ml </w:t>
            </w:r>
            <w:r w:rsidRPr="00376F93">
              <w:rPr>
                <w:rFonts w:eastAsia="Times New Roman"/>
                <w:color w:val="auto"/>
                <w:kern w:val="0"/>
                <w:szCs w:val="20"/>
                <w:lang w:eastAsia="en-US"/>
              </w:rPr>
              <w:t>brown solution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Emits green fluorescence when bound to DNA or RNA. It has one fluorescence exication maximum at ca. 300 nm and another at ca. 450 nm.</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It is non-carcinogenic stain. </w:t>
            </w:r>
            <w:r w:rsidRPr="00376F93">
              <w:rPr>
                <w:rFonts w:eastAsia="Times New Roman"/>
                <w:color w:val="auto"/>
                <w:kern w:val="0"/>
                <w:szCs w:val="20"/>
                <w:lang w:eastAsia="en-US"/>
              </w:rPr>
              <w:t>Application DNA-electrophoresis.</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latex rukavice sa talkom S 100kom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Low Protein Powdered Latex</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Non-Sterile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Beaded cuff</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Ambidextrous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Smooth Finish</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AQL 1.5</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latex rukavice sa talkom M 100kom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Low Protein Powdered Latex</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Non-Sterile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Beaded cuff</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Ambidextrous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Smooth Finish</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AQL 1.5</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latex rukavice sa talkom L 100kom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Low Protein Powdered Latex</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Non-Sterile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Beaded cuff</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Ambidextrous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Smooth Finish</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AQL 1.5</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jc w:val="center"/>
              <w:rPr>
                <w:rFonts w:eastAsia="Times New Roman"/>
                <w:color w:val="auto"/>
                <w:kern w:val="0"/>
                <w:lang w:eastAsia="en-US"/>
              </w:rPr>
            </w:pP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Etil alcohol 96% 1000ml</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Agar Agar 500g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 pH (2% Soln. at 25 ºC) 6.0 – 7.0</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 Loss on drying ( at 105 ºC) NMT – 18.0%</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 Acid Insoluble Ash NMT – 0.5%</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4. Gelling Temp. 38 – 40ºC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 Melting Temp. 85 – 88ºC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6. Total Ash NMT – 5.0%</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7. Gel Strength (1.5% Gel) NLT – 750 gm/cm2</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 Heavy Metals(Pb) NMT – 20 ppm</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Glukoza anh. 1000g</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Saharoza 500g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1. pH(1% soln., at 25ºC) 5.5 – 7.0</w:t>
            </w:r>
          </w:p>
          <w:p w:rsidR="00376F93" w:rsidRPr="00376F93" w:rsidRDefault="00376F93" w:rsidP="00376F93">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2. Specific Optical Rotation +65.5º to +67.0º</w:t>
            </w:r>
          </w:p>
          <w:p w:rsidR="00376F93" w:rsidRPr="00376F93" w:rsidRDefault="00376F93" w:rsidP="00376F93">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 xml:space="preserve">3. Heavy metals NMT – 10 ppm </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szCs w:val="20"/>
                <w:lang w:eastAsia="en-US"/>
              </w:rPr>
              <w:t>4. Sulphate (as SO2) NMT – 10 ppm</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Kristalni nastavci 0,5-10ul/1000</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Žuti nastavci 200ul/1000/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Plavi nastavci 1000ul/500/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Sirćetna glacijalna kiselina 1000ml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Inokulacioni štapić 10ul sterilni 20kom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50</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Pokrovna stakla 20x20mm 200kom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Predmetna stakla 26x76mm 200kom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Izopropanol p.a. 1000ml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bl>
    <w:p w:rsidR="00376F93" w:rsidRPr="00376F93" w:rsidRDefault="00376F93" w:rsidP="00376F93">
      <w:pPr>
        <w:suppressAutoHyphens w:val="0"/>
        <w:spacing w:line="276" w:lineRule="auto"/>
        <w:rPr>
          <w:rFonts w:eastAsia="Times New Roman"/>
          <w:color w:val="auto"/>
          <w:kern w:val="0"/>
          <w:lang w:eastAsia="en-US"/>
        </w:rPr>
      </w:pPr>
    </w:p>
    <w:p w:rsidR="00376F93" w:rsidRPr="00376F93" w:rsidRDefault="00376F93" w:rsidP="00376F93">
      <w:pPr>
        <w:suppressAutoHyphens w:val="0"/>
        <w:spacing w:line="276" w:lineRule="auto"/>
        <w:rPr>
          <w:rFonts w:eastAsia="Times New Roman"/>
          <w:color w:val="auto"/>
          <w:kern w:val="0"/>
          <w:lang w:eastAsia="en-US"/>
        </w:rPr>
      </w:pPr>
      <w:r w:rsidRPr="00376F93">
        <w:rPr>
          <w:rFonts w:eastAsia="Times New Roman"/>
          <w:color w:val="auto"/>
          <w:kern w:val="0"/>
          <w:lang w:eastAsia="en-US"/>
        </w:rPr>
        <w:t>Partija 3</w:t>
      </w:r>
    </w:p>
    <w:p w:rsidR="00376F93" w:rsidRPr="00376F93" w:rsidRDefault="00376F93" w:rsidP="00376F93">
      <w:pPr>
        <w:suppressAutoHyphens w:val="0"/>
        <w:spacing w:line="240" w:lineRule="auto"/>
        <w:rPr>
          <w:rFonts w:eastAsia="Times New Roman"/>
          <w:b/>
          <w:color w:val="auto"/>
          <w:kern w:val="0"/>
          <w:lang w:eastAsia="en-US"/>
        </w:rPr>
      </w:pPr>
    </w:p>
    <w:tbl>
      <w:tblPr>
        <w:tblpPr w:leftFromText="180" w:rightFromText="180" w:vertAnchor="text" w:tblpX="-243"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59"/>
        <w:gridCol w:w="3289"/>
        <w:gridCol w:w="2523"/>
        <w:gridCol w:w="1842"/>
        <w:gridCol w:w="1701"/>
      </w:tblGrid>
      <w:tr w:rsidR="00376F93" w:rsidRPr="00376F93" w:rsidTr="00376F93">
        <w:tc>
          <w:tcPr>
            <w:tcW w:w="959"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Redni broj</w:t>
            </w:r>
          </w:p>
        </w:tc>
        <w:tc>
          <w:tcPr>
            <w:tcW w:w="3289"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Opis dobra</w:t>
            </w:r>
          </w:p>
        </w:tc>
        <w:tc>
          <w:tcPr>
            <w:tcW w:w="2523"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Tehničke karakteristike</w:t>
            </w:r>
          </w:p>
        </w:tc>
        <w:tc>
          <w:tcPr>
            <w:tcW w:w="1842"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Jedinica mere</w:t>
            </w:r>
          </w:p>
        </w:tc>
        <w:tc>
          <w:tcPr>
            <w:tcW w:w="1701"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Količina</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Petri šolja 90mm aseptična</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3000</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Petri šolja 55mm sterilna </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3840</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HRANLJIVI AGAR 500G</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Calibri"/>
                <w:color w:val="auto"/>
                <w:kern w:val="0"/>
                <w:lang w:eastAsia="en-US"/>
              </w:rPr>
              <w:t>D(+)-GLUCOSE ANHYDROUS 1kg</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SAHAROZA P.A. 1KG</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4</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HRANLJIVI BUJON 500G</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PCR-INDIVIDUAL TUBES 0.2 ML   /1000kom/</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PCR MIKROTUBE 0,5ML /1000kom/</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MIKROTUBE PP SA POK. TRANSP 1,5ML /1000kom/</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AGAROSE LOW EEO/MULTIPURPOSE    500g</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EDTA 200G</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NASTAVCI 1-20ul ( Thermo Fisher 94410213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r w:rsidRPr="00376F93">
              <w:rPr>
                <w:rFonts w:eastAsia="Times New Roman"/>
                <w:color w:val="auto"/>
                <w:kern w:val="0"/>
                <w:lang w:eastAsia="en-US"/>
              </w:rPr>
              <w:t xml:space="preserve"> )</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Calibri"/>
                <w:color w:val="auto"/>
                <w:kern w:val="0"/>
                <w:lang w:eastAsia="en-US"/>
              </w:rPr>
              <w:t xml:space="preserve">NASTAVCI 2-200uL </w:t>
            </w:r>
            <w:r w:rsidRPr="00376F93">
              <w:rPr>
                <w:rFonts w:eastAsia="Times New Roman"/>
                <w:color w:val="auto"/>
                <w:kern w:val="0"/>
                <w:lang w:eastAsia="en-US"/>
              </w:rPr>
              <w:t xml:space="preserve">( Thermo Fisher 94410313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Calibri"/>
                <w:color w:val="auto"/>
                <w:kern w:val="0"/>
                <w:lang w:eastAsia="en-US"/>
              </w:rPr>
            </w:pPr>
            <w:r w:rsidRPr="00376F93">
              <w:rPr>
                <w:rFonts w:eastAsia="Calibri"/>
                <w:color w:val="auto"/>
                <w:kern w:val="0"/>
                <w:lang w:eastAsia="en-US"/>
              </w:rPr>
              <w:t>NASTAVCI 30-1000ul</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Calibri"/>
                <w:color w:val="auto"/>
                <w:kern w:val="0"/>
                <w:lang w:eastAsia="en-US"/>
              </w:rPr>
              <w:t xml:space="preserve"> </w:t>
            </w:r>
            <w:r w:rsidRPr="00376F93">
              <w:rPr>
                <w:rFonts w:eastAsia="Times New Roman"/>
                <w:color w:val="auto"/>
                <w:kern w:val="0"/>
                <w:lang w:eastAsia="en-US"/>
              </w:rPr>
              <w:t xml:space="preserve">( Thermo Fisher 94410713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DNeasy Plant Mini Kit 250,  QIAGEN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DNeasy Plant Mini Kit 50,  QIAGEN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Gentra Puregene Tissue Kit 4g  ,  QIAGEN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Calibri"/>
                <w:color w:val="auto"/>
                <w:kern w:val="0"/>
                <w:lang w:eastAsia="en-US"/>
              </w:rPr>
              <w:t>DISSECTING NEEDLES LENGHT 140mm</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Calibri"/>
                <w:color w:val="auto"/>
                <w:kern w:val="0"/>
                <w:lang w:eastAsia="en-US"/>
              </w:rPr>
              <w:t>NORMALNI SUD 500ML NS19/26 PP CEP</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EZA 10UL PLAVA STERILNA /10kom/</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p w:rsidR="00376F93" w:rsidRPr="00376F93" w:rsidRDefault="00376F93" w:rsidP="00376F93">
            <w:pPr>
              <w:suppressAutoHyphens w:val="0"/>
              <w:spacing w:line="240" w:lineRule="auto"/>
              <w:jc w:val="center"/>
              <w:rPr>
                <w:rFonts w:eastAsia="Times New Roman"/>
                <w:color w:val="auto"/>
                <w:kern w:val="0"/>
                <w:lang w:eastAsia="en-US"/>
              </w:rPr>
            </w:pP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VATA PAPIRNA 1KG </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VATA SANITETSKA 1KG</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RUKAVICE LATEX vel S SA PUDEROM /100/</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RUKAVICE LATEX  vel M SA PUDEROM /100/</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RUKAVICE LATEX vel L SA PUDEROM /100/</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MASKA TROSLOJNA SA POVESKOM ZELENA   50 kom</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HEXADECYLTRIMETHYLAMMONIUM   100g</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PROTEINASE K, 100mg</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HLOROFORM STB ETANOL P.A. 2,5L</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IZO AMIL ALKOHOL 1L</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IZOPROPANOL P.A. 2,5L</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Ethylenediaminetetraacetic acid disodium salt, 0.02n solution, 1LT</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FENOL 100GR</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GLYCOGEN FOR BIOCHEMISTRY 1 GR</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b/>
                <w:color w:val="auto"/>
                <w:kern w:val="0"/>
                <w:lang w:eastAsia="en-US"/>
              </w:rPr>
            </w:pPr>
            <w:r w:rsidRPr="00376F93">
              <w:rPr>
                <w:rFonts w:eastAsia="Times New Roman"/>
                <w:color w:val="auto"/>
                <w:kern w:val="0"/>
                <w:szCs w:val="20"/>
                <w:shd w:val="clear" w:color="auto" w:fill="FFFFFF"/>
                <w:lang w:eastAsia="en-US"/>
              </w:rPr>
              <w:t xml:space="preserve">Thermo Scientific FastRuler Low Range DNA Ladder, 50-1500 bp, (SM 1103   ili </w:t>
            </w:r>
            <w:r w:rsidRPr="00376F93">
              <w:rPr>
                <w:rFonts w:eastAsia="Times New Roman"/>
                <w:color w:val="auto"/>
                <w:kern w:val="0"/>
                <w:szCs w:val="20"/>
                <w:shd w:val="clear" w:color="auto" w:fill="FFFFFF"/>
                <w:lang w:val="sr-Latn-RS" w:eastAsia="en-US"/>
              </w:rPr>
              <w:t>odgovarajuće</w:t>
            </w:r>
            <w:r w:rsidRPr="00376F93">
              <w:rPr>
                <w:rFonts w:eastAsia="Times New Roman"/>
                <w:color w:val="auto"/>
                <w:kern w:val="0"/>
                <w:szCs w:val="20"/>
                <w:shd w:val="clear" w:color="auto" w:fill="FFFFFF"/>
                <w:lang w:eastAsia="en-US"/>
              </w:rPr>
              <w:t xml:space="preserve"> )</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959" w:type="dxa"/>
            <w:shd w:val="clear" w:color="auto" w:fill="auto"/>
          </w:tcPr>
          <w:p w:rsidR="00376F93" w:rsidRPr="00376F93" w:rsidRDefault="00376F93" w:rsidP="00376F93">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szCs w:val="20"/>
                <w:shd w:val="clear" w:color="auto" w:fill="FFFFFF"/>
                <w:lang w:eastAsia="en-US"/>
              </w:rPr>
              <w:t xml:space="preserve">Thermo Scientific GeneRuler 1 kb Plus DNA Ladder, ready-to-use, ( SM 1333 ili </w:t>
            </w:r>
            <w:r w:rsidRPr="00376F93">
              <w:rPr>
                <w:rFonts w:eastAsia="Times New Roman"/>
                <w:color w:val="auto"/>
                <w:kern w:val="0"/>
                <w:szCs w:val="20"/>
                <w:shd w:val="clear" w:color="auto" w:fill="FFFFFF"/>
                <w:lang w:val="sr-Latn-RS" w:eastAsia="en-US"/>
              </w:rPr>
              <w:t>odgovarajuće</w:t>
            </w:r>
            <w:r w:rsidRPr="00376F93">
              <w:rPr>
                <w:rFonts w:eastAsia="Times New Roman"/>
                <w:color w:val="auto"/>
                <w:kern w:val="0"/>
                <w:szCs w:val="20"/>
                <w:shd w:val="clear" w:color="auto" w:fill="FFFFFF"/>
                <w:lang w:eastAsia="en-US"/>
              </w:rPr>
              <w:t>)</w:t>
            </w:r>
          </w:p>
        </w:tc>
        <w:tc>
          <w:tcPr>
            <w:tcW w:w="2523"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bl>
    <w:p w:rsidR="00376F93" w:rsidRPr="00376F93" w:rsidRDefault="00376F93" w:rsidP="00376F93">
      <w:pPr>
        <w:suppressAutoHyphens w:val="0"/>
        <w:autoSpaceDE w:val="0"/>
        <w:autoSpaceDN w:val="0"/>
        <w:adjustRightInd w:val="0"/>
        <w:spacing w:line="240" w:lineRule="auto"/>
        <w:rPr>
          <w:rFonts w:eastAsia="Calibri"/>
          <w:color w:val="auto"/>
          <w:kern w:val="0"/>
          <w:lang w:eastAsia="en-US"/>
        </w:rPr>
      </w:pPr>
    </w:p>
    <w:p w:rsidR="00642FAA" w:rsidRPr="00376F93" w:rsidRDefault="00642FAA" w:rsidP="00917D63">
      <w:pPr>
        <w:suppressAutoHyphens w:val="0"/>
        <w:autoSpaceDE w:val="0"/>
        <w:autoSpaceDN w:val="0"/>
        <w:adjustRightInd w:val="0"/>
        <w:spacing w:line="240" w:lineRule="auto"/>
        <w:rPr>
          <w:rFonts w:eastAsia="Calibri"/>
          <w:color w:val="auto"/>
          <w:kern w:val="0"/>
          <w:lang w:val="sr-Cyrl-RS" w:eastAsia="en-US"/>
        </w:rPr>
      </w:pPr>
      <w:r w:rsidRPr="00376F93">
        <w:rPr>
          <w:rFonts w:eastAsia="Times New Roman"/>
          <w:b/>
          <w:color w:val="auto"/>
          <w:kern w:val="0"/>
          <w:lang w:val="sr-Cyrl-RS" w:eastAsia="en-US"/>
        </w:rPr>
        <w:t>Партија 4</w:t>
      </w:r>
    </w:p>
    <w:p w:rsidR="00917D63" w:rsidRPr="00376F93" w:rsidRDefault="00917D63" w:rsidP="00917D63">
      <w:pPr>
        <w:suppressAutoHyphens w:val="0"/>
        <w:autoSpaceDE w:val="0"/>
        <w:autoSpaceDN w:val="0"/>
        <w:adjustRightInd w:val="0"/>
        <w:spacing w:line="240" w:lineRule="auto"/>
        <w:rPr>
          <w:rFonts w:eastAsia="Calibri"/>
          <w:color w:val="auto"/>
          <w:kern w:val="0"/>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976"/>
        <w:gridCol w:w="4621"/>
        <w:gridCol w:w="1191"/>
      </w:tblGrid>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Редни број</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Ставка</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Техничке карактеристике</w:t>
            </w:r>
          </w:p>
        </w:tc>
        <w:tc>
          <w:tcPr>
            <w:tcW w:w="1191" w:type="dxa"/>
          </w:tcPr>
          <w:p w:rsidR="00642FAA" w:rsidRPr="00376F93" w:rsidRDefault="00642FAA" w:rsidP="00642FAA">
            <w:pPr>
              <w:suppressAutoHyphens w:val="0"/>
              <w:spacing w:line="240" w:lineRule="auto"/>
              <w:rPr>
                <w:rFonts w:eastAsia="Times New Roman"/>
                <w:b/>
                <w:kern w:val="0"/>
                <w:szCs w:val="22"/>
                <w:lang w:eastAsia="en-US"/>
              </w:rPr>
            </w:pPr>
          </w:p>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количина</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1</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Epruvete</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PAKOVANJE 1/100 KOM, 160 x 16 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2</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Stakleni levak</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 xml:space="preserve">Kratka cev, </w:t>
            </w:r>
            <w:r w:rsidRPr="00376F93">
              <w:rPr>
                <w:rFonts w:eastAsia="Times New Roman"/>
                <w:kern w:val="0"/>
                <w:sz w:val="22"/>
                <w:szCs w:val="22"/>
                <w:lang w:eastAsia="en-US"/>
              </w:rPr>
              <w:t>dim. Ø40 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3</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Stakleni levak</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 xml:space="preserve">Kratka cev, </w:t>
            </w:r>
            <w:r w:rsidRPr="00376F93">
              <w:rPr>
                <w:rFonts w:eastAsia="Times New Roman"/>
                <w:kern w:val="0"/>
                <w:sz w:val="22"/>
                <w:szCs w:val="22"/>
                <w:lang w:eastAsia="en-US"/>
              </w:rPr>
              <w:t>dim. Ø60 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 w:val="22"/>
                <w:szCs w:val="22"/>
                <w:lang w:eastAsia="en-US"/>
              </w:rPr>
            </w:pPr>
            <w:r w:rsidRPr="00376F93">
              <w:rPr>
                <w:rFonts w:eastAsia="Times New Roman"/>
                <w:kern w:val="0"/>
                <w:sz w:val="22"/>
                <w:szCs w:val="22"/>
                <w:lang w:eastAsia="en-US"/>
              </w:rPr>
              <w:t>4</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Menzura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Zapremine 10 ml, B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5</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 xml:space="preserve">Staklena čaša </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2000 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6</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Staklena čaša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400 ml NF</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7</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Špric boca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500 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8</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Erlenmajer  sa šlifom</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od 250 ml 29/32</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9</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Erlenmajer  sa šlifom</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od 500 ml NS 29/32</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10</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Klipna pipeta graduisana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Zapremine 1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11</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Klipna pipeta graduisana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Zapremine 10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12</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Klipna pipeta graduisana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Zapremine 25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13</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Cs w:val="22"/>
                <w:lang w:eastAsia="en-US"/>
              </w:rPr>
              <w:t>Normalni sud</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100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14</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Cs w:val="22"/>
                <w:lang w:eastAsia="en-US"/>
              </w:rPr>
              <w:t>Normalni sud</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250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15</w:t>
            </w:r>
          </w:p>
        </w:tc>
        <w:tc>
          <w:tcPr>
            <w:tcW w:w="2976" w:type="dxa"/>
            <w:shd w:val="clear" w:color="auto" w:fill="auto"/>
            <w:noWrap/>
            <w:hideMark/>
          </w:tcPr>
          <w:p w:rsidR="00642FAA" w:rsidRPr="00376F93" w:rsidRDefault="00642FAA" w:rsidP="00642FAA">
            <w:pPr>
              <w:suppressAutoHyphens w:val="0"/>
              <w:spacing w:line="240" w:lineRule="auto"/>
              <w:rPr>
                <w:rFonts w:eastAsia="Times New Roman"/>
                <w:color w:val="auto"/>
                <w:kern w:val="0"/>
                <w:lang w:eastAsia="en-US"/>
              </w:rPr>
            </w:pPr>
            <w:r w:rsidRPr="00376F93">
              <w:rPr>
                <w:rFonts w:eastAsia="Calibri"/>
                <w:color w:val="auto"/>
                <w:kern w:val="0"/>
                <w:lang w:eastAsia="en-US"/>
              </w:rPr>
              <w:t>Pipeta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Graduisana, 20 ml</w:t>
            </w:r>
            <w:r w:rsidRPr="00376F93">
              <w:rPr>
                <w:rFonts w:eastAsia="Times New Roman"/>
                <w:kern w:val="0"/>
                <w:szCs w:val="22"/>
                <w:lang w:eastAsia="en-US"/>
              </w:rPr>
              <w:t>, B klasa</w:t>
            </w:r>
          </w:p>
        </w:tc>
        <w:tc>
          <w:tcPr>
            <w:tcW w:w="1191" w:type="dxa"/>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16</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Stakleni štapić</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Dim. 5 x 250 mm</w:t>
            </w:r>
          </w:p>
        </w:tc>
        <w:tc>
          <w:tcPr>
            <w:tcW w:w="1191" w:type="dxa"/>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20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17</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Automatska pipeta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kern w:val="0"/>
                <w:sz w:val="22"/>
                <w:szCs w:val="22"/>
                <w:lang w:eastAsia="en-US"/>
              </w:rPr>
              <w:t>Zapremina 100-1000 µl, LLG</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lastRenderedPageBreak/>
              <w:t>18</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Automatska pipeta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kern w:val="0"/>
                <w:sz w:val="22"/>
                <w:szCs w:val="22"/>
                <w:lang w:eastAsia="en-US"/>
              </w:rPr>
              <w:t>Zapremina 20-200 µl, LLG</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19</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Kiveta staklena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Kiveta staklena sa poklopcem 10MM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20</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 xml:space="preserve">Kiveta staklena </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Kiveta staklena 1,7 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21</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Kvarcna kiveta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Kiveta kvarcna sa poklopcem 10MM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22</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Avan</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110ml, 83x50 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23</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Tučak</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30x135MM, neglazirani</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24</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Bireta staklena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 xml:space="preserve"> 25 mL, PRAVA SL. Sch.kl.B,PTFE sl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25</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Staklena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1000ML, NF</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26</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Staklena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2000ML, BORO3.3</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27</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 xml:space="preserve">Balon </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Plastični, zapremina 10 L HDPE</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2</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28</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Plastična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500ML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29</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Plastična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1000ML,PP</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20</w:t>
            </w:r>
          </w:p>
        </w:tc>
      </w:tr>
    </w:tbl>
    <w:p w:rsidR="00917D63" w:rsidRPr="00376F93" w:rsidRDefault="00917D63" w:rsidP="00917D63">
      <w:pPr>
        <w:suppressAutoHyphens w:val="0"/>
        <w:spacing w:line="240" w:lineRule="auto"/>
        <w:rPr>
          <w:rFonts w:eastAsia="Times New Roman"/>
          <w:b/>
          <w:color w:val="auto"/>
          <w:kern w:val="0"/>
          <w:lang w:val="sr-Latn-RS" w:eastAsia="en-US"/>
        </w:rPr>
      </w:pPr>
    </w:p>
    <w:p w:rsidR="00642FAA" w:rsidRPr="00376F93" w:rsidRDefault="00642FAA" w:rsidP="00642FAA">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5</w:t>
      </w:r>
    </w:p>
    <w:tbl>
      <w:tblPr>
        <w:tblpPr w:leftFromText="180" w:rightFromText="180" w:vertAnchor="text" w:horzAnchor="margin" w:tblpXSpec="center" w:tblpY="167"/>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3005"/>
        <w:gridCol w:w="3685"/>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3005"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685"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Avan i tučak, 75</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porcelanski, prečnik avana 75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Avan i tučak, 85</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porcelanski, prečnik avana 85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Bireta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Biretu po Mohr-u sa bočnom teflon slavinom sa Schellbach crtom, 25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Bireta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Biretu po Mohr-u sa bočnom teflon slavinom sa Schellbach crtom, 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500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1000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25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visoka forma,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visoka forma, sa izlivom, 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250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400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400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600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600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1000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1000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Epruvete 16 x 100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staklene</w:t>
            </w:r>
            <w:proofErr w:type="gramEnd"/>
            <w:r w:rsidRPr="00376F93">
              <w:rPr>
                <w:rFonts w:eastAsia="Times New Roman"/>
                <w:kern w:val="0"/>
                <w:sz w:val="22"/>
                <w:szCs w:val="22"/>
                <w:lang w:eastAsia="en-US"/>
              </w:rPr>
              <w:t>, 16x100mm,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Epruvete 16 x 160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staklene</w:t>
            </w:r>
            <w:proofErr w:type="gramEnd"/>
            <w:r w:rsidRPr="00376F93">
              <w:rPr>
                <w:rFonts w:eastAsia="Times New Roman"/>
                <w:kern w:val="0"/>
                <w:sz w:val="22"/>
                <w:szCs w:val="22"/>
                <w:lang w:eastAsia="en-US"/>
              </w:rPr>
              <w:t>, 16x160mm,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Erlenmajer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stakleni, šlifovano grlo 29/32,  sa </w:t>
            </w:r>
            <w:r w:rsidRPr="00376F93">
              <w:rPr>
                <w:rFonts w:eastAsia="Times New Roman"/>
                <w:kern w:val="0"/>
                <w:sz w:val="22"/>
                <w:szCs w:val="22"/>
                <w:lang w:eastAsia="en-US"/>
              </w:rPr>
              <w:lastRenderedPageBreak/>
              <w:t>staklenim čepom, zapremina 100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lastRenderedPageBreak/>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Erlenmajer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šlifovano grlo 29/32,  sa staklenim čepom, zapremina 250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Erlenmajer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šlifovano grlo 29/32,  sa staklenim čepom, zapremina 500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Klipna pipeta, 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5:0,05 ml, A klasa, sa usisnim klipom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Klipna pipeta,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10:0,1 ml, A klasa, sa usisnim klipom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Levak 40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Ø 40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Levak 60 ili 65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kratka cev, Ø 60 ili 65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Levak 75 ili 80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kratka cev, Ø 75 ili 80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visoka forma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visoka forma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sa čepom,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heksagonalnom osnovom, 25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sa čepom,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heksagonalnom osnovom, 100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10 ml, sa šlifovanim grlom 10/19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25 ml, sa šlifovanim grlom 10/19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50 ml, sa šlifovanim grlom 12/21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100 ml, sa šlifovanim grlom 12/21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250 ml, sa šlifovanim grlom 14/23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graduisana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10:0,1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graduisana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25:0,1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graduisana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50:0,2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trbušasta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Rukavice, 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nitrilne</w:t>
            </w:r>
            <w:proofErr w:type="gramEnd"/>
            <w:r w:rsidRPr="00376F93">
              <w:rPr>
                <w:rFonts w:eastAsia="Times New Roman"/>
                <w:kern w:val="0"/>
                <w:sz w:val="22"/>
                <w:szCs w:val="22"/>
                <w:lang w:eastAsia="en-US"/>
              </w:rPr>
              <w:t>, M veličina,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Rukavice, 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nitrilne</w:t>
            </w:r>
            <w:proofErr w:type="gramEnd"/>
            <w:r w:rsidRPr="00376F93">
              <w:rPr>
                <w:rFonts w:eastAsia="Times New Roman"/>
                <w:kern w:val="0"/>
                <w:sz w:val="22"/>
                <w:szCs w:val="22"/>
                <w:lang w:eastAsia="en-US"/>
              </w:rPr>
              <w:t>, L veličina,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štapić</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zaobljeni</w:t>
            </w:r>
            <w:proofErr w:type="gramEnd"/>
            <w:r w:rsidRPr="00376F93">
              <w:rPr>
                <w:rFonts w:eastAsia="Times New Roman"/>
                <w:kern w:val="0"/>
                <w:sz w:val="22"/>
                <w:szCs w:val="22"/>
                <w:lang w:eastAsia="en-US"/>
              </w:rPr>
              <w:t xml:space="preserve"> krajevi, dim. 5x250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štapić</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zaobljeni</w:t>
            </w:r>
            <w:proofErr w:type="gramEnd"/>
            <w:r w:rsidRPr="00376F93">
              <w:rPr>
                <w:rFonts w:eastAsia="Times New Roman"/>
                <w:kern w:val="0"/>
                <w:sz w:val="22"/>
                <w:szCs w:val="22"/>
                <w:lang w:eastAsia="en-US"/>
              </w:rPr>
              <w:t xml:space="preserve"> krajevi, dim. 4x200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Špric boca 500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polietilenska, zapremine 500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Gumeno crevo</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materijal</w:t>
            </w:r>
            <w:proofErr w:type="gramEnd"/>
            <w:r w:rsidRPr="00376F93">
              <w:rPr>
                <w:rFonts w:eastAsia="Times New Roman"/>
                <w:kern w:val="0"/>
                <w:sz w:val="22"/>
                <w:szCs w:val="22"/>
                <w:lang w:eastAsia="en-US"/>
              </w:rPr>
              <w:t xml:space="preserve"> guma, crveno, postojano pri temperaturi od -10 do +50 °C. Unutrašnji Ø 8 mm, spoljašnji Ø 12 mm, debljina zida 2 mm. Dužina 10 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376F93" w:rsidRPr="00376F93" w:rsidTr="00642FAA">
        <w:tc>
          <w:tcPr>
            <w:tcW w:w="816" w:type="dxa"/>
            <w:vAlign w:val="center"/>
          </w:tcPr>
          <w:p w:rsidR="00376F93" w:rsidRPr="00376F93" w:rsidRDefault="00376F93" w:rsidP="00376F93">
            <w:pPr>
              <w:numPr>
                <w:ilvl w:val="0"/>
                <w:numId w:val="28"/>
              </w:numPr>
              <w:suppressAutoHyphens w:val="0"/>
              <w:spacing w:line="240" w:lineRule="auto"/>
              <w:contextualSpacing/>
            </w:pPr>
          </w:p>
        </w:tc>
        <w:tc>
          <w:tcPr>
            <w:tcW w:w="3005" w:type="dxa"/>
            <w:shd w:val="clear" w:color="auto" w:fill="auto"/>
            <w:vAlign w:val="center"/>
          </w:tcPr>
          <w:p w:rsidR="00376F93" w:rsidRPr="00376F93" w:rsidRDefault="00376F93" w:rsidP="00376F93">
            <w:pPr>
              <w:rPr>
                <w:sz w:val="22"/>
                <w:szCs w:val="22"/>
              </w:rPr>
            </w:pPr>
            <w:r w:rsidRPr="00376F93">
              <w:rPr>
                <w:sz w:val="22"/>
                <w:szCs w:val="22"/>
              </w:rPr>
              <w:t>Magnet za magnetnu mešalicu</w:t>
            </w:r>
          </w:p>
        </w:tc>
        <w:tc>
          <w:tcPr>
            <w:tcW w:w="3685" w:type="dxa"/>
            <w:shd w:val="clear" w:color="auto" w:fill="auto"/>
            <w:vAlign w:val="center"/>
          </w:tcPr>
          <w:p w:rsidR="00376F93" w:rsidRPr="00376F93" w:rsidRDefault="00376F93" w:rsidP="00376F93">
            <w:pPr>
              <w:rPr>
                <w:sz w:val="22"/>
                <w:szCs w:val="22"/>
              </w:rPr>
            </w:pPr>
            <w:r w:rsidRPr="00376F93">
              <w:rPr>
                <w:sz w:val="22"/>
                <w:szCs w:val="22"/>
              </w:rPr>
              <w:t>cilindričan, PTFE, dužina 15 mm, prečnik 6 mm</w:t>
            </w:r>
          </w:p>
        </w:tc>
        <w:tc>
          <w:tcPr>
            <w:tcW w:w="1191" w:type="dxa"/>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1191" w:type="dxa"/>
            <w:shd w:val="clear" w:color="auto" w:fill="auto"/>
            <w:vAlign w:val="center"/>
          </w:tcPr>
          <w:p w:rsidR="00376F93" w:rsidRPr="00376F93" w:rsidRDefault="00376F93" w:rsidP="00376F93">
            <w:pPr>
              <w:jc w:val="center"/>
              <w:rPr>
                <w:sz w:val="22"/>
                <w:szCs w:val="22"/>
              </w:rPr>
            </w:pPr>
            <w:r w:rsidRPr="00376F93">
              <w:rPr>
                <w:sz w:val="22"/>
                <w:szCs w:val="22"/>
              </w:rPr>
              <w:t>5</w:t>
            </w:r>
          </w:p>
        </w:tc>
      </w:tr>
      <w:tr w:rsidR="00376F93" w:rsidRPr="00376F93" w:rsidTr="00642FAA">
        <w:tc>
          <w:tcPr>
            <w:tcW w:w="816" w:type="dxa"/>
            <w:vAlign w:val="center"/>
          </w:tcPr>
          <w:p w:rsidR="00376F93" w:rsidRPr="00376F93" w:rsidRDefault="00376F93" w:rsidP="00376F93">
            <w:pPr>
              <w:numPr>
                <w:ilvl w:val="0"/>
                <w:numId w:val="28"/>
              </w:numPr>
              <w:suppressAutoHyphens w:val="0"/>
              <w:spacing w:line="240" w:lineRule="auto"/>
              <w:contextualSpacing/>
            </w:pPr>
          </w:p>
        </w:tc>
        <w:tc>
          <w:tcPr>
            <w:tcW w:w="3005" w:type="dxa"/>
            <w:shd w:val="clear" w:color="auto" w:fill="auto"/>
            <w:vAlign w:val="center"/>
          </w:tcPr>
          <w:p w:rsidR="00376F93" w:rsidRPr="00376F93" w:rsidRDefault="00376F93" w:rsidP="00376F93">
            <w:pPr>
              <w:rPr>
                <w:sz w:val="22"/>
                <w:szCs w:val="22"/>
              </w:rPr>
            </w:pPr>
            <w:r w:rsidRPr="00376F93">
              <w:rPr>
                <w:sz w:val="22"/>
                <w:szCs w:val="22"/>
              </w:rPr>
              <w:t>Magnet za magnetnu mešalicu</w:t>
            </w:r>
          </w:p>
        </w:tc>
        <w:tc>
          <w:tcPr>
            <w:tcW w:w="3685" w:type="dxa"/>
            <w:shd w:val="clear" w:color="auto" w:fill="auto"/>
            <w:vAlign w:val="center"/>
          </w:tcPr>
          <w:p w:rsidR="00376F93" w:rsidRPr="00376F93" w:rsidRDefault="00376F93" w:rsidP="00376F93">
            <w:pPr>
              <w:rPr>
                <w:sz w:val="22"/>
                <w:szCs w:val="22"/>
              </w:rPr>
            </w:pPr>
            <w:r w:rsidRPr="00376F93">
              <w:rPr>
                <w:sz w:val="22"/>
                <w:szCs w:val="22"/>
              </w:rPr>
              <w:t>cilindričan, PTFE, dužina 35 mm, prečnik 6 mm</w:t>
            </w:r>
          </w:p>
        </w:tc>
        <w:tc>
          <w:tcPr>
            <w:tcW w:w="1191" w:type="dxa"/>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1191" w:type="dxa"/>
            <w:shd w:val="clear" w:color="auto" w:fill="auto"/>
            <w:vAlign w:val="center"/>
          </w:tcPr>
          <w:p w:rsidR="00376F93" w:rsidRPr="00376F93" w:rsidRDefault="00376F93" w:rsidP="00376F93">
            <w:pPr>
              <w:jc w:val="center"/>
              <w:rPr>
                <w:sz w:val="22"/>
                <w:szCs w:val="22"/>
              </w:rPr>
            </w:pPr>
            <w:r w:rsidRPr="00376F93">
              <w:rPr>
                <w:sz w:val="22"/>
                <w:szCs w:val="22"/>
              </w:rPr>
              <w:t>5</w:t>
            </w:r>
          </w:p>
        </w:tc>
      </w:tr>
      <w:tr w:rsidR="00376F93" w:rsidRPr="00376F93" w:rsidTr="00642FAA">
        <w:tc>
          <w:tcPr>
            <w:tcW w:w="816" w:type="dxa"/>
            <w:vAlign w:val="center"/>
          </w:tcPr>
          <w:p w:rsidR="00376F93" w:rsidRPr="00376F93" w:rsidRDefault="00376F93" w:rsidP="00376F93">
            <w:pPr>
              <w:numPr>
                <w:ilvl w:val="0"/>
                <w:numId w:val="28"/>
              </w:numPr>
              <w:suppressAutoHyphens w:val="0"/>
              <w:spacing w:line="240" w:lineRule="auto"/>
              <w:contextualSpacing/>
            </w:pPr>
          </w:p>
        </w:tc>
        <w:tc>
          <w:tcPr>
            <w:tcW w:w="3005" w:type="dxa"/>
            <w:shd w:val="clear" w:color="auto" w:fill="auto"/>
            <w:vAlign w:val="center"/>
          </w:tcPr>
          <w:p w:rsidR="00376F93" w:rsidRPr="00376F93" w:rsidRDefault="00376F93" w:rsidP="00376F93">
            <w:pPr>
              <w:rPr>
                <w:sz w:val="22"/>
                <w:szCs w:val="22"/>
              </w:rPr>
            </w:pPr>
            <w:r w:rsidRPr="00376F93">
              <w:rPr>
                <w:sz w:val="22"/>
                <w:szCs w:val="22"/>
              </w:rPr>
              <w:t>Magnet za magnetnu mešalicu</w:t>
            </w:r>
          </w:p>
        </w:tc>
        <w:tc>
          <w:tcPr>
            <w:tcW w:w="3685" w:type="dxa"/>
            <w:shd w:val="clear" w:color="auto" w:fill="auto"/>
            <w:vAlign w:val="center"/>
          </w:tcPr>
          <w:p w:rsidR="00376F93" w:rsidRPr="00376F93" w:rsidRDefault="00376F93" w:rsidP="00376F93">
            <w:pPr>
              <w:rPr>
                <w:sz w:val="22"/>
                <w:szCs w:val="22"/>
              </w:rPr>
            </w:pPr>
            <w:r w:rsidRPr="00376F93">
              <w:rPr>
                <w:sz w:val="22"/>
                <w:szCs w:val="22"/>
              </w:rPr>
              <w:t>cilindričan, PTFE, dužina 12 mm, prečnik 3 mm</w:t>
            </w:r>
          </w:p>
        </w:tc>
        <w:tc>
          <w:tcPr>
            <w:tcW w:w="1191" w:type="dxa"/>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1191" w:type="dxa"/>
            <w:shd w:val="clear" w:color="auto" w:fill="auto"/>
            <w:vAlign w:val="center"/>
          </w:tcPr>
          <w:p w:rsidR="00376F93" w:rsidRPr="00376F93" w:rsidRDefault="00376F93" w:rsidP="00376F93">
            <w:pPr>
              <w:jc w:val="center"/>
              <w:rPr>
                <w:sz w:val="22"/>
                <w:szCs w:val="22"/>
              </w:rPr>
            </w:pPr>
            <w:r w:rsidRPr="00376F93">
              <w:rPr>
                <w:sz w:val="22"/>
                <w:szCs w:val="22"/>
              </w:rPr>
              <w:t>5</w:t>
            </w:r>
          </w:p>
        </w:tc>
      </w:tr>
    </w:tbl>
    <w:p w:rsidR="00642FAA" w:rsidRPr="00376F93" w:rsidRDefault="00642FAA" w:rsidP="00642FAA">
      <w:pPr>
        <w:suppressAutoHyphens w:val="0"/>
        <w:spacing w:line="240" w:lineRule="auto"/>
        <w:rPr>
          <w:rFonts w:eastAsia="Times New Roman"/>
          <w:color w:val="auto"/>
          <w:kern w:val="0"/>
          <w:lang w:eastAsia="en-US"/>
        </w:rPr>
      </w:pPr>
    </w:p>
    <w:p w:rsidR="00642FAA" w:rsidRPr="00376F93" w:rsidRDefault="00642FAA" w:rsidP="00642FAA">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6</w:t>
      </w:r>
    </w:p>
    <w:tbl>
      <w:tblPr>
        <w:tblpPr w:leftFromText="180" w:rightFromText="180" w:vertAnchor="text" w:horzAnchor="margin" w:tblpXSpec="center" w:tblpY="167"/>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978"/>
        <w:gridCol w:w="3543"/>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2978"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543"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Kivete za centrifugiranje 15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PP, graduisane, nesterilne, konusno dno, max brzina rotacije najmanje 10.000 x </w:t>
            </w:r>
            <w:r w:rsidRPr="00376F93">
              <w:rPr>
                <w:rFonts w:eastAsia="Times New Roman"/>
                <w:i/>
                <w:kern w:val="0"/>
                <w:sz w:val="22"/>
                <w:szCs w:val="22"/>
                <w:lang w:eastAsia="en-US"/>
              </w:rPr>
              <w:t>g</w:t>
            </w:r>
            <w:r w:rsidRPr="00376F93">
              <w:rPr>
                <w:rFonts w:eastAsia="Times New Roman"/>
                <w:kern w:val="0"/>
                <w:sz w:val="22"/>
                <w:szCs w:val="22"/>
                <w:lang w:eastAsia="en-US"/>
              </w:rPr>
              <w:t>, pak. 1/50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Kivete za centrifugiranje 50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PP, graduisane, nesterilne, konusno dno, max brzina rotacije najmanje 10.000 x </w:t>
            </w:r>
            <w:r w:rsidRPr="00376F93">
              <w:rPr>
                <w:rFonts w:eastAsia="Times New Roman"/>
                <w:i/>
                <w:kern w:val="0"/>
                <w:sz w:val="22"/>
                <w:szCs w:val="22"/>
                <w:lang w:eastAsia="en-US"/>
              </w:rPr>
              <w:t>g</w:t>
            </w:r>
            <w:r w:rsidRPr="00376F93">
              <w:rPr>
                <w:rFonts w:eastAsia="Times New Roman"/>
                <w:kern w:val="0"/>
                <w:sz w:val="22"/>
                <w:szCs w:val="22"/>
                <w:lang w:eastAsia="en-US"/>
              </w:rPr>
              <w:t>, pak. 1/50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Mikrotube za centrifugiranje, 2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plastične</w:t>
            </w:r>
            <w:proofErr w:type="gramEnd"/>
            <w:r w:rsidRPr="00376F93">
              <w:rPr>
                <w:rFonts w:eastAsia="Times New Roman"/>
                <w:kern w:val="0"/>
                <w:sz w:val="22"/>
                <w:szCs w:val="22"/>
                <w:lang w:eastAsia="en-US"/>
              </w:rPr>
              <w:t xml:space="preserve"> tube sa poklopcem, zapremine 2 ml, pak. 1/500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Kiveta za spektrofotometar</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širina 10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Kiveta za spektrofotometar</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kvarcno staklo,  širina 10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Kiveta za spektrofotometar</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zapremina 1,7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Parafilm</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dimenzije 10 cm x 38 m (širina x dužina)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PTFE, 0,45</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PTFE filter, plastično kućište prečnika 13 mm, veličina pora 0</w:t>
            </w:r>
            <w:proofErr w:type="gramStart"/>
            <w:r w:rsidRPr="00376F93">
              <w:rPr>
                <w:rFonts w:eastAsia="Times New Roman"/>
                <w:kern w:val="0"/>
                <w:sz w:val="22"/>
                <w:szCs w:val="22"/>
                <w:lang w:eastAsia="en-US"/>
              </w:rPr>
              <w:t>,45</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PTFE, 0,22</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PTFE filter, plastično kućište prečnika 13 mm, veličina pora 0</w:t>
            </w:r>
            <w:proofErr w:type="gramStart"/>
            <w:r w:rsidRPr="00376F93">
              <w:rPr>
                <w:rFonts w:eastAsia="Times New Roman"/>
                <w:kern w:val="0"/>
                <w:sz w:val="22"/>
                <w:szCs w:val="22"/>
                <w:lang w:eastAsia="en-US"/>
              </w:rPr>
              <w:t>,22</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MCE, 0,45</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MCE filter, plastično kućište prečnika 13 mm, veličina pora 0</w:t>
            </w:r>
            <w:proofErr w:type="gramStart"/>
            <w:r w:rsidRPr="00376F93">
              <w:rPr>
                <w:rFonts w:eastAsia="Times New Roman"/>
                <w:kern w:val="0"/>
                <w:sz w:val="22"/>
                <w:szCs w:val="22"/>
                <w:lang w:eastAsia="en-US"/>
              </w:rPr>
              <w:t>,45</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MCE, 0,22</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MCE filter, plastično kućište prečnika 13 mm, veličina pora 0</w:t>
            </w:r>
            <w:proofErr w:type="gramStart"/>
            <w:r w:rsidRPr="00376F93">
              <w:rPr>
                <w:rFonts w:eastAsia="Times New Roman"/>
                <w:kern w:val="0"/>
                <w:sz w:val="22"/>
                <w:szCs w:val="22"/>
                <w:lang w:eastAsia="en-US"/>
              </w:rPr>
              <w:t>,22</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najlonski, 0,45</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najlonski</w:t>
            </w:r>
            <w:proofErr w:type="gramEnd"/>
            <w:r w:rsidRPr="00376F93">
              <w:rPr>
                <w:rFonts w:eastAsia="Times New Roman"/>
                <w:kern w:val="0"/>
                <w:sz w:val="22"/>
                <w:szCs w:val="22"/>
                <w:lang w:eastAsia="en-US"/>
              </w:rPr>
              <w:t xml:space="preserve"> filter, plastično kućište prečnika 13 mm, veličina pora 0,45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najlonski, 0,22</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najlonski</w:t>
            </w:r>
            <w:proofErr w:type="gramEnd"/>
            <w:r w:rsidRPr="00376F93">
              <w:rPr>
                <w:rFonts w:eastAsia="Times New Roman"/>
                <w:kern w:val="0"/>
                <w:sz w:val="22"/>
                <w:szCs w:val="22"/>
                <w:lang w:eastAsia="en-US"/>
              </w:rPr>
              <w:t xml:space="preserve"> filter, plastično kućište prečnika 13 mm, veličina pora 0,22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Vijale 20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providno</w:t>
            </w:r>
            <w:proofErr w:type="gramEnd"/>
            <w:r w:rsidRPr="00376F93">
              <w:rPr>
                <w:rFonts w:eastAsia="Times New Roman"/>
                <w:kern w:val="0"/>
                <w:sz w:val="22"/>
                <w:szCs w:val="22"/>
                <w:lang w:eastAsia="en-US"/>
              </w:rPr>
              <w:t xml:space="preserve"> staklo, sa navojem, zapremina 20 ml,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Čep za vijale</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PP čep sa navojem za vijale iz stavke 14, zatvoren, unutrašnja septa silikon/PTFE,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bl>
    <w:p w:rsidR="00642FAA" w:rsidRPr="00376F93" w:rsidRDefault="00642FAA" w:rsidP="00642FAA">
      <w:pPr>
        <w:suppressAutoHyphens w:val="0"/>
        <w:spacing w:line="240" w:lineRule="auto"/>
        <w:rPr>
          <w:rFonts w:eastAsia="Times New Roman"/>
          <w:color w:val="auto"/>
          <w:kern w:val="0"/>
          <w:lang w:eastAsia="en-US"/>
        </w:rPr>
      </w:pPr>
    </w:p>
    <w:p w:rsidR="00642FAA" w:rsidRPr="00376F93" w:rsidRDefault="00642FAA" w:rsidP="00642FAA">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7</w:t>
      </w:r>
    </w:p>
    <w:tbl>
      <w:tblPr>
        <w:tblpPr w:leftFromText="180" w:rightFromText="180" w:vertAnchor="text" w:horzAnchor="margin" w:tblpXSpec="center" w:tblpY="167"/>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978"/>
        <w:gridCol w:w="3543"/>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2978"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543"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 papir tehnički, debeo</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masa</w:t>
            </w:r>
            <w:proofErr w:type="gramEnd"/>
            <w:r w:rsidRPr="00376F93">
              <w:rPr>
                <w:rFonts w:eastAsia="Times New Roman"/>
                <w:kern w:val="0"/>
                <w:sz w:val="22"/>
                <w:szCs w:val="22"/>
                <w:lang w:eastAsia="en-US"/>
              </w:rPr>
              <w:t xml:space="preserve"> 73 g/m2, debljina 0.170 mm, dim. 58 x 58 mm, pak. 1/500 listova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 papir tehnički, srednje debljine</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masa</w:t>
            </w:r>
            <w:proofErr w:type="gramEnd"/>
            <w:r w:rsidRPr="00376F93">
              <w:rPr>
                <w:rFonts w:eastAsia="Times New Roman"/>
                <w:kern w:val="0"/>
                <w:sz w:val="22"/>
                <w:szCs w:val="22"/>
                <w:lang w:eastAsia="en-US"/>
              </w:rPr>
              <w:t xml:space="preserve"> 60 g/m2, debljina 0.130 mm, dim. 58 x 58 mm, pak. 1/500 listova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 papir tehnički, lak</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masa</w:t>
            </w:r>
            <w:proofErr w:type="gramEnd"/>
            <w:r w:rsidRPr="00376F93">
              <w:rPr>
                <w:rFonts w:eastAsia="Times New Roman"/>
                <w:kern w:val="0"/>
                <w:sz w:val="22"/>
                <w:szCs w:val="22"/>
                <w:lang w:eastAsia="en-US"/>
              </w:rPr>
              <w:t xml:space="preserve"> 50 g/m2, debljina 0.115 mm, dim. 58 x 58 mm, pak. 1/500 listova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Lakmus hartija - crvena</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trake</w:t>
            </w:r>
            <w:proofErr w:type="gramEnd"/>
            <w:r w:rsidRPr="00376F93">
              <w:rPr>
                <w:rFonts w:eastAsia="Times New Roman"/>
                <w:kern w:val="0"/>
                <w:sz w:val="22"/>
                <w:szCs w:val="22"/>
                <w:lang w:eastAsia="en-US"/>
              </w:rPr>
              <w:t>,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Lakmus hartija - plava</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trake</w:t>
            </w:r>
            <w:proofErr w:type="gramEnd"/>
            <w:r w:rsidRPr="00376F93">
              <w:rPr>
                <w:rFonts w:eastAsia="Times New Roman"/>
                <w:kern w:val="0"/>
                <w:sz w:val="22"/>
                <w:szCs w:val="22"/>
                <w:lang w:eastAsia="en-US"/>
              </w:rPr>
              <w:t>,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Indikatorske trake pH 0-14</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trake</w:t>
            </w:r>
            <w:proofErr w:type="gramEnd"/>
            <w:r w:rsidRPr="00376F93">
              <w:rPr>
                <w:rFonts w:eastAsia="Times New Roman"/>
                <w:kern w:val="0"/>
                <w:sz w:val="22"/>
                <w:szCs w:val="22"/>
                <w:lang w:eastAsia="en-US"/>
              </w:rPr>
              <w:t xml:space="preserve"> za određivanje pH vrednosti u opsegu pH 0-14,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bl>
    <w:p w:rsidR="00642FAA" w:rsidRPr="00376F93" w:rsidRDefault="00642FAA" w:rsidP="00642FAA">
      <w:pPr>
        <w:suppressAutoHyphens w:val="0"/>
        <w:spacing w:line="240" w:lineRule="auto"/>
        <w:rPr>
          <w:rFonts w:eastAsia="Times New Roman"/>
          <w:b/>
          <w:color w:val="auto"/>
          <w:kern w:val="0"/>
          <w:lang w:val="sr-Cyrl-RS" w:eastAsia="en-US"/>
        </w:rPr>
      </w:pPr>
    </w:p>
    <w:p w:rsidR="00642FAA" w:rsidRPr="00376F93" w:rsidRDefault="00642FAA" w:rsidP="00642FAA">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8</w:t>
      </w:r>
    </w:p>
    <w:tbl>
      <w:tblPr>
        <w:tblpPr w:leftFromText="180" w:rightFromText="180" w:vertAnchor="text" w:horzAnchor="margin" w:tblpXSpec="center" w:tblpY="167"/>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978"/>
        <w:gridCol w:w="3543"/>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2978"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543"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Automatska pipeta, 20-200 μl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1-kanalna, zapremina 20-200 μl, 4 cifre vidljive na displeju za zapreminu, lagani klip izrađen od </w:t>
            </w:r>
            <w:r w:rsidRPr="00376F93">
              <w:rPr>
                <w:rFonts w:eastAsia="Times New Roman"/>
                <w:i/>
                <w:iCs/>
                <w:kern w:val="0"/>
                <w:sz w:val="22"/>
                <w:szCs w:val="22"/>
                <w:lang w:eastAsia="en-US"/>
              </w:rPr>
              <w:t>fortrona</w:t>
            </w:r>
            <w:r w:rsidRPr="00376F93">
              <w:rPr>
                <w:rFonts w:eastAsia="Times New Roman"/>
                <w:kern w:val="0"/>
                <w:sz w:val="22"/>
                <w:szCs w:val="22"/>
                <w:lang w:eastAsia="en-US"/>
              </w:rPr>
              <w:t xml:space="preserve"> </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Automatska pipeta, 100-1000 μl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1-kanalna, zapremina 100-1000 μl, 4 cifre vidljive na displeju za zapreminu, lagani klip izrađen od </w:t>
            </w:r>
            <w:r w:rsidRPr="00376F93">
              <w:rPr>
                <w:rFonts w:eastAsia="Times New Roman"/>
                <w:i/>
                <w:iCs/>
                <w:kern w:val="0"/>
                <w:sz w:val="22"/>
                <w:szCs w:val="22"/>
                <w:lang w:eastAsia="en-US"/>
              </w:rPr>
              <w:t xml:space="preserve">fortrona </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Automatska pipeta, 500-5000 μl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1-kanalna, zapremina 500-5000 μl, 4 cifre vidljive na displeju za zapreminu, lagani klip izrađen od </w:t>
            </w:r>
            <w:r w:rsidRPr="00376F93">
              <w:rPr>
                <w:rFonts w:eastAsia="Times New Roman"/>
                <w:i/>
                <w:iCs/>
                <w:kern w:val="0"/>
                <w:sz w:val="22"/>
                <w:szCs w:val="22"/>
                <w:lang w:eastAsia="en-US"/>
              </w:rPr>
              <w:t xml:space="preserve">fortrona </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Nastavci za automatsku pipetu20-200 μl</w:t>
            </w:r>
          </w:p>
        </w:tc>
        <w:tc>
          <w:tcPr>
            <w:tcW w:w="3543" w:type="dxa"/>
            <w:shd w:val="clear" w:color="auto" w:fill="auto"/>
            <w:vAlign w:val="bottom"/>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odgovarajući za stavku 1 iz ove partije, pak 1/1000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color w:val="auto"/>
                <w:kern w:val="0"/>
                <w:szCs w:val="20"/>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Nastavci za automatsku pipetu 100-1000 μl</w:t>
            </w:r>
          </w:p>
        </w:tc>
        <w:tc>
          <w:tcPr>
            <w:tcW w:w="3543" w:type="dxa"/>
            <w:shd w:val="clear" w:color="auto" w:fill="auto"/>
            <w:vAlign w:val="bottom"/>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odgovarajući za stavku 2 iz ove partije, pak 1/1000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color w:val="auto"/>
                <w:kern w:val="0"/>
                <w:szCs w:val="20"/>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Nastavci za automatsku pipetu 500-5000 μl</w:t>
            </w:r>
          </w:p>
        </w:tc>
        <w:tc>
          <w:tcPr>
            <w:tcW w:w="3543" w:type="dxa"/>
            <w:shd w:val="clear" w:color="auto" w:fill="auto"/>
            <w:vAlign w:val="bottom"/>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odgovarajući za stavku 3 iz ove partije, pak 1/500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color w:val="auto"/>
                <w:kern w:val="0"/>
                <w:szCs w:val="20"/>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bl>
    <w:p w:rsidR="00917D63" w:rsidRPr="00376F93" w:rsidRDefault="00917D63" w:rsidP="00D40B1B">
      <w:pPr>
        <w:suppressAutoHyphens w:val="0"/>
        <w:spacing w:line="276" w:lineRule="auto"/>
        <w:rPr>
          <w:rFonts w:eastAsia="Times New Roman"/>
          <w:color w:val="auto"/>
          <w:kern w:val="0"/>
          <w:lang w:val="sr-Cyrl-RS" w:eastAsia="en-US"/>
        </w:rPr>
      </w:pPr>
    </w:p>
    <w:p w:rsidR="004036E9" w:rsidRPr="00376F93" w:rsidRDefault="008C4D21" w:rsidP="008C4D21">
      <w:pPr>
        <w:tabs>
          <w:tab w:val="left" w:pos="975"/>
        </w:tabs>
        <w:suppressAutoHyphens w:val="0"/>
        <w:spacing w:line="276" w:lineRule="auto"/>
        <w:rPr>
          <w:b/>
          <w:lang w:val="sr-Cyrl-RS"/>
        </w:rPr>
      </w:pPr>
      <w:r w:rsidRPr="00376F93">
        <w:rPr>
          <w:b/>
          <w:lang w:val="sr-Cyrl-RS"/>
        </w:rPr>
        <w:tab/>
      </w:r>
    </w:p>
    <w:p w:rsidR="000B3804" w:rsidRPr="00376F93" w:rsidRDefault="000B3804" w:rsidP="00BA1089">
      <w:pPr>
        <w:spacing w:line="276" w:lineRule="auto"/>
        <w:rPr>
          <w:vanish/>
        </w:rPr>
      </w:pPr>
    </w:p>
    <w:p w:rsidR="001619E7" w:rsidRPr="00376F93" w:rsidRDefault="001619E7" w:rsidP="00B73D58">
      <w:pPr>
        <w:shd w:val="clear" w:color="auto" w:fill="C6D9F1"/>
        <w:rPr>
          <w:b/>
          <w:bCs/>
          <w:i/>
          <w:iCs/>
          <w:sz w:val="28"/>
          <w:szCs w:val="28"/>
          <w:lang w:val="ru-RU"/>
        </w:rPr>
      </w:pPr>
      <w:proofErr w:type="gramStart"/>
      <w:r w:rsidRPr="00376F93">
        <w:rPr>
          <w:b/>
          <w:bCs/>
          <w:i/>
          <w:iCs/>
          <w:sz w:val="28"/>
          <w:szCs w:val="28"/>
        </w:rPr>
        <w:t>V</w:t>
      </w:r>
      <w:r w:rsidRPr="00376F93">
        <w:rPr>
          <w:b/>
          <w:bCs/>
          <w:i/>
          <w:iCs/>
          <w:sz w:val="28"/>
          <w:szCs w:val="28"/>
          <w:lang w:val="ru-RU"/>
        </w:rPr>
        <w:t xml:space="preserve">   УСЛОВИ ЗА УЧЕШЋЕ У ПОСТУПКУ ЈАВНЕ НАБАВКЕ ИЗ ЧЛ.</w:t>
      </w:r>
      <w:proofErr w:type="gramEnd"/>
      <w:r w:rsidRPr="00376F93">
        <w:rPr>
          <w:b/>
          <w:bCs/>
          <w:i/>
          <w:iCs/>
          <w:sz w:val="28"/>
          <w:szCs w:val="28"/>
          <w:lang w:val="ru-RU"/>
        </w:rPr>
        <w:t xml:space="preserve"> 75. И 76. ЗАКОНА И УПУТСТВО КАКО СЕ ДОКАЗУЈЕ ИСПУЊЕНОСТ ТИХ УСЛОВА</w:t>
      </w:r>
    </w:p>
    <w:p w:rsidR="001619E7" w:rsidRPr="00376F93" w:rsidRDefault="001619E7" w:rsidP="00BB1133">
      <w:pPr>
        <w:pStyle w:val="ListParagraph"/>
        <w:numPr>
          <w:ilvl w:val="0"/>
          <w:numId w:val="1"/>
        </w:numPr>
        <w:shd w:val="clear" w:color="auto" w:fill="C6D9F1"/>
        <w:jc w:val="both"/>
        <w:rPr>
          <w:b/>
          <w:bCs/>
          <w:i/>
          <w:iCs/>
        </w:rPr>
      </w:pPr>
      <w:r w:rsidRPr="00376F93">
        <w:rPr>
          <w:b/>
          <w:bCs/>
          <w:i/>
          <w:iCs/>
          <w:lang w:val="ru-RU"/>
        </w:rPr>
        <w:t xml:space="preserve">УСЛОВИ ЗА УЧЕШЋЕ У ПОСТУПКУ ЈАВНЕ НАБАВКЕ ИЗ ЧЛ. 75. </w:t>
      </w:r>
      <w:r w:rsidRPr="00376F93">
        <w:rPr>
          <w:b/>
          <w:bCs/>
          <w:i/>
          <w:iCs/>
        </w:rPr>
        <w:t>И 76. ЗАКОНА</w:t>
      </w:r>
    </w:p>
    <w:p w:rsidR="001619E7" w:rsidRPr="00376F93" w:rsidRDefault="001619E7">
      <w:pPr>
        <w:pStyle w:val="ListParagraph"/>
        <w:jc w:val="both"/>
        <w:rPr>
          <w:b/>
          <w:bCs/>
          <w:i/>
          <w:iCs/>
        </w:rPr>
      </w:pPr>
    </w:p>
    <w:p w:rsidR="001619E7" w:rsidRPr="00376F93" w:rsidRDefault="001619E7" w:rsidP="00BB1133">
      <w:pPr>
        <w:pStyle w:val="ListParagraph"/>
        <w:numPr>
          <w:ilvl w:val="1"/>
          <w:numId w:val="1"/>
        </w:numPr>
        <w:jc w:val="both"/>
        <w:rPr>
          <w:iCs/>
        </w:rPr>
      </w:pPr>
      <w:r w:rsidRPr="00376F93">
        <w:rPr>
          <w:iCs/>
          <w:lang w:val="ru-RU"/>
        </w:rPr>
        <w:t xml:space="preserve">Право на учешће у поступку предметне јавне набавке има понуђач који испуњава </w:t>
      </w:r>
      <w:r w:rsidRPr="00376F93">
        <w:rPr>
          <w:b/>
          <w:iCs/>
          <w:lang w:val="ru-RU"/>
        </w:rPr>
        <w:t>обавезне услове</w:t>
      </w:r>
      <w:r w:rsidRPr="00376F93">
        <w:rPr>
          <w:iCs/>
          <w:lang w:val="ru-RU"/>
        </w:rPr>
        <w:t xml:space="preserve"> за учешће у поступку јавне набавке дефинисане чл. 75. </w:t>
      </w:r>
      <w:r w:rsidRPr="00376F93">
        <w:rPr>
          <w:iCs/>
        </w:rPr>
        <w:t>Закона, и то:</w:t>
      </w:r>
    </w:p>
    <w:p w:rsidR="00ED742C" w:rsidRPr="00376F93" w:rsidRDefault="00ED742C" w:rsidP="00DA7125">
      <w:pPr>
        <w:pStyle w:val="ListParagraph"/>
        <w:numPr>
          <w:ilvl w:val="0"/>
          <w:numId w:val="25"/>
        </w:numPr>
        <w:jc w:val="both"/>
        <w:rPr>
          <w:lang w:val="ru-RU"/>
        </w:rPr>
      </w:pPr>
      <w:r w:rsidRPr="00376F93">
        <w:rPr>
          <w:iCs/>
          <w:lang w:val="ru-RU"/>
        </w:rPr>
        <w:t>Да је регистрован код надлежног органа, односно уписан у одговарајући регистар</w:t>
      </w:r>
      <w:r w:rsidRPr="00376F93">
        <w:rPr>
          <w:iCs/>
          <w:lang w:val="sr-Cyrl-CS"/>
        </w:rPr>
        <w:t xml:space="preserve"> </w:t>
      </w:r>
      <w:r w:rsidRPr="00376F93">
        <w:rPr>
          <w:i/>
          <w:iCs/>
          <w:lang w:val="sr-Cyrl-CS"/>
        </w:rPr>
        <w:t>(чл. 75. ст. 1. тач. 1) Закона);</w:t>
      </w:r>
    </w:p>
    <w:p w:rsidR="00ED742C" w:rsidRPr="00376F93" w:rsidRDefault="00ED742C" w:rsidP="00DA7125">
      <w:pPr>
        <w:pStyle w:val="ListParagraph"/>
        <w:numPr>
          <w:ilvl w:val="0"/>
          <w:numId w:val="25"/>
        </w:numPr>
        <w:jc w:val="both"/>
        <w:rPr>
          <w:lang w:val="ru-RU"/>
        </w:rPr>
      </w:pPr>
      <w:r w:rsidRPr="00376F93">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76F93">
        <w:rPr>
          <w:lang w:val="sr-Cyrl-CS"/>
        </w:rPr>
        <w:t xml:space="preserve"> </w:t>
      </w:r>
      <w:r w:rsidRPr="00376F93">
        <w:rPr>
          <w:i/>
          <w:iCs/>
          <w:lang w:val="sr-Cyrl-CS"/>
        </w:rPr>
        <w:t>(чл. 75. ст. 1. тач. 2) Закона);</w:t>
      </w:r>
    </w:p>
    <w:p w:rsidR="00ED742C" w:rsidRPr="00376F93" w:rsidRDefault="00ED742C" w:rsidP="00DA7125">
      <w:pPr>
        <w:pStyle w:val="ListParagraph"/>
        <w:numPr>
          <w:ilvl w:val="0"/>
          <w:numId w:val="25"/>
        </w:numPr>
        <w:jc w:val="both"/>
        <w:rPr>
          <w:lang w:val="ru-RU"/>
        </w:rPr>
      </w:pPr>
      <w:r w:rsidRPr="00376F93">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76F93">
        <w:rPr>
          <w:i/>
          <w:iCs/>
          <w:lang w:val="sr-Cyrl-CS"/>
        </w:rPr>
        <w:t>(чл. 75. ст. 1. тач. 3) Закона);</w:t>
      </w:r>
    </w:p>
    <w:p w:rsidR="00ED742C" w:rsidRPr="00376F93" w:rsidRDefault="00ED742C" w:rsidP="00DA7125">
      <w:pPr>
        <w:pStyle w:val="ListParagraph"/>
        <w:numPr>
          <w:ilvl w:val="0"/>
          <w:numId w:val="25"/>
        </w:numPr>
        <w:jc w:val="both"/>
      </w:pPr>
      <w:r w:rsidRPr="00376F93">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376F93">
        <w:rPr>
          <w:lang w:val="ru-RU"/>
        </w:rPr>
        <w:lastRenderedPageBreak/>
        <w:t>условима рада, заштити животне средине, као и да немају забрану обављања делатности која је на снази у време подношења понуда</w:t>
      </w:r>
      <w:r w:rsidRPr="00376F93">
        <w:rPr>
          <w:lang w:val="sr-Cyrl-CS"/>
        </w:rPr>
        <w:t xml:space="preserve"> </w:t>
      </w:r>
      <w:r w:rsidRPr="00376F93">
        <w:rPr>
          <w:i/>
          <w:iCs/>
          <w:lang w:val="sr-Cyrl-CS"/>
        </w:rPr>
        <w:t>(чл. 75. ст. 2. Закона).</w:t>
      </w:r>
    </w:p>
    <w:p w:rsidR="007C6DDE" w:rsidRPr="00376F93" w:rsidRDefault="007C6DDE" w:rsidP="007C6DDE">
      <w:pPr>
        <w:pStyle w:val="ListParagraph"/>
        <w:ind w:left="1440"/>
        <w:jc w:val="both"/>
      </w:pPr>
    </w:p>
    <w:p w:rsidR="001619E7" w:rsidRPr="00376F93" w:rsidRDefault="001619E7" w:rsidP="00DA7125">
      <w:pPr>
        <w:pStyle w:val="ListParagraph"/>
        <w:numPr>
          <w:ilvl w:val="1"/>
          <w:numId w:val="25"/>
        </w:numPr>
        <w:jc w:val="both"/>
        <w:rPr>
          <w:iCs/>
        </w:rPr>
      </w:pPr>
      <w:r w:rsidRPr="00376F93">
        <w:rPr>
          <w:bCs/>
          <w:iCs/>
          <w:lang w:val="ru-RU"/>
        </w:rPr>
        <w:t xml:space="preserve">Понуђач који </w:t>
      </w:r>
      <w:r w:rsidRPr="00376F93">
        <w:rPr>
          <w:iCs/>
          <w:lang w:val="ru-RU"/>
        </w:rPr>
        <w:t xml:space="preserve">учествује у поступку предметне јавне набавке, мора испунити </w:t>
      </w:r>
      <w:r w:rsidRPr="00376F93">
        <w:rPr>
          <w:b/>
          <w:iCs/>
          <w:lang w:val="ru-RU"/>
        </w:rPr>
        <w:t>додатне услове</w:t>
      </w:r>
      <w:r w:rsidRPr="00376F93">
        <w:rPr>
          <w:iCs/>
          <w:lang w:val="ru-RU"/>
        </w:rPr>
        <w:t xml:space="preserve"> за учешће у поступку јавне набавке,  дефинисане чл. 76. </w:t>
      </w:r>
      <w:r w:rsidRPr="00376F93">
        <w:rPr>
          <w:iCs/>
        </w:rPr>
        <w:t xml:space="preserve">Закона, и то: </w:t>
      </w:r>
    </w:p>
    <w:p w:rsidR="00FE5A1F" w:rsidRPr="00376F93" w:rsidRDefault="00FE5A1F" w:rsidP="00BB1133">
      <w:pPr>
        <w:pStyle w:val="ListParagraph"/>
        <w:numPr>
          <w:ilvl w:val="0"/>
          <w:numId w:val="23"/>
        </w:numPr>
        <w:jc w:val="both"/>
        <w:rPr>
          <w:iCs/>
          <w:lang w:val="ru-RU"/>
        </w:rPr>
      </w:pPr>
      <w:r w:rsidRPr="00376F93">
        <w:rPr>
          <w:iCs/>
          <w:lang w:val="sr-Cyrl-CS"/>
        </w:rPr>
        <w:t xml:space="preserve">За све партије понуђач мора да има </w:t>
      </w:r>
      <w:r w:rsidRPr="00376F93">
        <w:rPr>
          <w:lang w:val="sr-Cyrl-CS"/>
        </w:rPr>
        <w:t>Ауторизацију за дистрибуцију потрошног лабораторијског материјала од стране произвођача</w:t>
      </w:r>
      <w:r w:rsidR="00974AC4" w:rsidRPr="00376F93">
        <w:rPr>
          <w:lang w:val="ru-RU"/>
        </w:rPr>
        <w:t xml:space="preserve"> или овлашћеног дилера произвођача</w:t>
      </w:r>
      <w:r w:rsidRPr="00376F93">
        <w:rPr>
          <w:lang w:val="sr-Latn-CS"/>
        </w:rPr>
        <w:t xml:space="preserve"> за територију </w:t>
      </w:r>
      <w:r w:rsidR="00974AC4" w:rsidRPr="00376F93">
        <w:rPr>
          <w:lang w:val="ru-RU"/>
        </w:rPr>
        <w:t>Р</w:t>
      </w:r>
      <w:r w:rsidRPr="00376F93">
        <w:rPr>
          <w:lang w:val="sr-Latn-CS"/>
        </w:rPr>
        <w:t>епублике Србије</w:t>
      </w:r>
    </w:p>
    <w:p w:rsidR="00CD3272" w:rsidRPr="00376F93" w:rsidRDefault="00CD3272" w:rsidP="00CD3272">
      <w:pPr>
        <w:pStyle w:val="ListParagraph"/>
        <w:ind w:left="1710"/>
        <w:jc w:val="both"/>
        <w:rPr>
          <w:iCs/>
          <w:lang w:val="sr-Cyrl-CS"/>
        </w:rPr>
      </w:pPr>
    </w:p>
    <w:p w:rsidR="001619E7" w:rsidRPr="00376F93" w:rsidRDefault="001619E7" w:rsidP="00BB1133">
      <w:pPr>
        <w:pStyle w:val="ListParagraph"/>
        <w:numPr>
          <w:ilvl w:val="1"/>
          <w:numId w:val="22"/>
        </w:numPr>
        <w:jc w:val="both"/>
        <w:rPr>
          <w:b/>
          <w:bCs/>
          <w:i/>
          <w:iCs/>
          <w:lang w:val="ru-RU"/>
        </w:rPr>
      </w:pPr>
      <w:r w:rsidRPr="00376F93">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376F93">
        <w:rPr>
          <w:bCs/>
          <w:iCs/>
          <w:lang w:val="ru-RU"/>
        </w:rPr>
        <w:t>.</w:t>
      </w:r>
    </w:p>
    <w:p w:rsidR="00672B53" w:rsidRPr="00376F93" w:rsidRDefault="001619E7" w:rsidP="00BB1133">
      <w:pPr>
        <w:pStyle w:val="ListParagraph"/>
        <w:numPr>
          <w:ilvl w:val="1"/>
          <w:numId w:val="22"/>
        </w:numPr>
        <w:jc w:val="both"/>
        <w:rPr>
          <w:bCs/>
          <w:iCs/>
          <w:lang w:val="ru-RU"/>
        </w:rPr>
      </w:pPr>
      <w:r w:rsidRPr="00376F93">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376F93" w:rsidRDefault="00672B53">
      <w:pPr>
        <w:pStyle w:val="ListParagraph"/>
        <w:ind w:left="1350"/>
        <w:jc w:val="both"/>
        <w:rPr>
          <w:b/>
          <w:bCs/>
          <w:i/>
          <w:iCs/>
          <w:lang w:val="sr-Cyrl-CS"/>
        </w:rPr>
      </w:pPr>
    </w:p>
    <w:p w:rsidR="001619E7" w:rsidRPr="00376F93" w:rsidRDefault="001619E7" w:rsidP="00BB1133">
      <w:pPr>
        <w:pStyle w:val="ListParagraph"/>
        <w:numPr>
          <w:ilvl w:val="0"/>
          <w:numId w:val="22"/>
        </w:numPr>
        <w:shd w:val="clear" w:color="auto" w:fill="C6D9F1"/>
        <w:jc w:val="center"/>
        <w:rPr>
          <w:b/>
          <w:bCs/>
          <w:i/>
          <w:iCs/>
          <w:lang w:val="ru-RU"/>
        </w:rPr>
      </w:pPr>
      <w:r w:rsidRPr="00376F93">
        <w:rPr>
          <w:b/>
          <w:bCs/>
          <w:i/>
          <w:iCs/>
          <w:lang w:val="ru-RU"/>
        </w:rPr>
        <w:t>УПУТСТВО КАКО СЕ ДОКАЗУЈЕ ИСПУЊЕНОСТ УСЛОВА</w:t>
      </w:r>
    </w:p>
    <w:p w:rsidR="001619E7" w:rsidRPr="00376F93" w:rsidRDefault="001619E7" w:rsidP="000A04DB">
      <w:pPr>
        <w:jc w:val="both"/>
        <w:rPr>
          <w:bCs/>
          <w:i/>
          <w:iCs/>
          <w:color w:val="C00000"/>
          <w:lang w:val="ru-RU"/>
        </w:rPr>
      </w:pPr>
    </w:p>
    <w:p w:rsidR="001619E7" w:rsidRPr="00376F93" w:rsidRDefault="001619E7">
      <w:pPr>
        <w:pStyle w:val="ListParagraph"/>
        <w:ind w:left="0"/>
        <w:jc w:val="both"/>
        <w:rPr>
          <w:lang w:val="ru-RU"/>
        </w:rPr>
      </w:pPr>
      <w:r w:rsidRPr="00376F93">
        <w:rPr>
          <w:lang w:val="ru-RU"/>
        </w:rPr>
        <w:t xml:space="preserve">Испуњеност </w:t>
      </w:r>
      <w:r w:rsidRPr="00376F93">
        <w:rPr>
          <w:b/>
          <w:lang w:val="ru-RU"/>
        </w:rPr>
        <w:t xml:space="preserve">обавезних </w:t>
      </w:r>
      <w:r w:rsidRPr="00376F93">
        <w:rPr>
          <w:b/>
          <w:lang w:val="sr-Cyrl-CS"/>
        </w:rPr>
        <w:t xml:space="preserve">услова </w:t>
      </w:r>
      <w:r w:rsidRPr="00376F93">
        <w:rPr>
          <w:lang w:val="ru-RU"/>
        </w:rPr>
        <w:t xml:space="preserve">за учешће у поступку предметне јавне набавке, </w:t>
      </w:r>
      <w:r w:rsidRPr="00376F93">
        <w:rPr>
          <w:lang w:val="sr-Cyrl-CS"/>
        </w:rPr>
        <w:t>понуђач доказује достављањем следећих доказа:</w:t>
      </w:r>
    </w:p>
    <w:p w:rsidR="001619E7" w:rsidRPr="00376F93" w:rsidRDefault="001619E7">
      <w:pPr>
        <w:pStyle w:val="ListParagraph"/>
        <w:jc w:val="both"/>
        <w:rPr>
          <w:lang w:val="ru-RU"/>
        </w:rPr>
      </w:pPr>
    </w:p>
    <w:p w:rsidR="00B8392C" w:rsidRPr="00376F93" w:rsidRDefault="00B8392C" w:rsidP="00BB1133">
      <w:pPr>
        <w:pStyle w:val="ListParagraph"/>
        <w:numPr>
          <w:ilvl w:val="0"/>
          <w:numId w:val="3"/>
        </w:numPr>
        <w:jc w:val="both"/>
        <w:rPr>
          <w:iCs/>
          <w:lang w:val="sr-Cyrl-CS"/>
        </w:rPr>
      </w:pPr>
      <w:r w:rsidRPr="00376F93">
        <w:rPr>
          <w:iCs/>
          <w:lang w:val="sr-Cyrl-CS"/>
        </w:rPr>
        <w:t xml:space="preserve">Услов из чл. 75. ст. 1. тач. 1) Закона - </w:t>
      </w:r>
      <w:r w:rsidRPr="00376F93">
        <w:rPr>
          <w:b/>
          <w:iCs/>
          <w:lang w:val="sr-Cyrl-CS"/>
        </w:rPr>
        <w:t>Доказ</w:t>
      </w:r>
      <w:r w:rsidRPr="00376F93">
        <w:rPr>
          <w:iCs/>
          <w:lang w:val="sr-Cyrl-CS"/>
        </w:rPr>
        <w:t xml:space="preserve">: Извод </w:t>
      </w:r>
      <w:r w:rsidRPr="00376F93">
        <w:rPr>
          <w:lang w:val="ru-RU"/>
        </w:rPr>
        <w:t xml:space="preserve">из регистра Агенције за привредне регистре, односно извод из регистра надлежног Привредног суда – за </w:t>
      </w:r>
      <w:r w:rsidRPr="00376F93">
        <w:rPr>
          <w:u w:val="single"/>
          <w:lang w:val="ru-RU"/>
        </w:rPr>
        <w:t>Правна лица</w:t>
      </w:r>
      <w:r w:rsidRPr="00376F93">
        <w:rPr>
          <w:lang w:val="sr-Cyrl-CS"/>
        </w:rPr>
        <w:t xml:space="preserve">; </w:t>
      </w:r>
      <w:r w:rsidRPr="00376F93">
        <w:rPr>
          <w:lang w:val="ru-RU"/>
        </w:rPr>
        <w:t xml:space="preserve">извода из регистра Агенције за привредне регистре, односно извода из одговарајућег регистра - за </w:t>
      </w:r>
      <w:r w:rsidRPr="00376F93">
        <w:rPr>
          <w:u w:val="single"/>
          <w:lang w:val="ru-RU"/>
        </w:rPr>
        <w:t>Предузетнике</w:t>
      </w:r>
      <w:r w:rsidRPr="00376F93">
        <w:rPr>
          <w:lang w:val="ru-RU"/>
        </w:rPr>
        <w:t xml:space="preserve">; </w:t>
      </w:r>
      <w:r w:rsidRPr="00376F93">
        <w:rPr>
          <w:u w:val="single"/>
          <w:lang w:val="ru-RU"/>
        </w:rPr>
        <w:t>Физичка лица</w:t>
      </w:r>
      <w:r w:rsidRPr="00376F93">
        <w:rPr>
          <w:lang w:val="ru-RU"/>
        </w:rPr>
        <w:t xml:space="preserve"> не достављају овај доказ</w:t>
      </w:r>
    </w:p>
    <w:p w:rsidR="001619E7" w:rsidRPr="00376F93" w:rsidRDefault="001619E7" w:rsidP="00BB1133">
      <w:pPr>
        <w:pStyle w:val="ListParagraph"/>
        <w:numPr>
          <w:ilvl w:val="0"/>
          <w:numId w:val="3"/>
        </w:numPr>
        <w:jc w:val="both"/>
        <w:rPr>
          <w:b/>
          <w:lang w:val="ru-RU"/>
        </w:rPr>
      </w:pPr>
      <w:r w:rsidRPr="00376F93">
        <w:rPr>
          <w:iCs/>
          <w:lang w:val="sr-Cyrl-CS"/>
        </w:rPr>
        <w:t xml:space="preserve">Услов из чл. 75. ст. 1. тач. 2) Закона </w:t>
      </w:r>
      <w:r w:rsidRPr="00376F93">
        <w:rPr>
          <w:lang w:val="sr-Cyrl-CS"/>
        </w:rPr>
        <w:t xml:space="preserve">- </w:t>
      </w:r>
      <w:r w:rsidRPr="00376F93">
        <w:rPr>
          <w:b/>
          <w:lang w:val="ru-RU"/>
        </w:rPr>
        <w:t>Доказ:</w:t>
      </w:r>
      <w:r w:rsidRPr="00376F93">
        <w:rPr>
          <w:lang w:val="ru-RU"/>
        </w:rPr>
        <w:t xml:space="preserve"> </w:t>
      </w:r>
      <w:r w:rsidRPr="00376F93">
        <w:rPr>
          <w:u w:val="single"/>
          <w:lang w:val="ru-RU"/>
        </w:rPr>
        <w:t>П</w:t>
      </w:r>
      <w:r w:rsidRPr="00376F93">
        <w:rPr>
          <w:u w:val="single"/>
          <w:lang w:val="sr-Cyrl-CS"/>
        </w:rPr>
        <w:t>р</w:t>
      </w:r>
      <w:r w:rsidRPr="00376F93">
        <w:rPr>
          <w:bCs/>
          <w:u w:val="single"/>
          <w:lang w:val="ru-RU"/>
        </w:rPr>
        <w:t>авна лица:</w:t>
      </w:r>
      <w:r w:rsidRPr="00376F93">
        <w:rPr>
          <w:bCs/>
          <w:lang w:val="ru-RU"/>
        </w:rPr>
        <w:t xml:space="preserve"> </w:t>
      </w:r>
      <w:r w:rsidR="00B8392C" w:rsidRPr="00376F93">
        <w:rPr>
          <w:bCs/>
          <w:lang w:val="ru-RU"/>
        </w:rPr>
        <w:t xml:space="preserve">1) </w:t>
      </w:r>
      <w:r w:rsidR="00B8392C" w:rsidRPr="00376F93">
        <w:rPr>
          <w:lang w:val="ru-RU"/>
        </w:rPr>
        <w:t>Извод из казнене евиденције, односно уверењ</w:t>
      </w:r>
      <w:r w:rsidR="00B8392C" w:rsidRPr="00376F93">
        <w:t>e</w:t>
      </w:r>
      <w:r w:rsidR="00B8392C" w:rsidRPr="00376F93">
        <w:rPr>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376F93">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376F93">
        <w:rPr>
          <w:color w:val="auto"/>
          <w:lang w:val="ru-RU"/>
        </w:rPr>
        <w:t xml:space="preserve">законски заступник понуђача </w:t>
      </w:r>
      <w:r w:rsidRPr="00376F93">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76F93">
        <w:rPr>
          <w:color w:val="auto"/>
          <w:lang w:val="ru-RU"/>
        </w:rPr>
        <w:t xml:space="preserve">Уколико понуђач има више законских заступника дужан је да достави доказ за сваког од њих. </w:t>
      </w:r>
      <w:r w:rsidRPr="00376F93">
        <w:rPr>
          <w:lang w:val="ru-RU"/>
        </w:rPr>
        <w:t xml:space="preserve"> </w:t>
      </w:r>
      <w:r w:rsidRPr="00376F93">
        <w:rPr>
          <w:u w:val="single"/>
          <w:lang w:val="ru-RU"/>
        </w:rPr>
        <w:t>П</w:t>
      </w:r>
      <w:r w:rsidRPr="00376F93">
        <w:rPr>
          <w:bCs/>
          <w:u w:val="single"/>
          <w:lang w:val="ru-RU"/>
        </w:rPr>
        <w:t>редузетници и физичка лица</w:t>
      </w:r>
      <w:r w:rsidRPr="00376F93">
        <w:rPr>
          <w:u w:val="single"/>
          <w:lang w:val="ru-RU"/>
        </w:rPr>
        <w:t>:</w:t>
      </w:r>
      <w:r w:rsidRPr="00376F93">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376F93">
        <w:rPr>
          <w:lang w:val="ru-RU"/>
        </w:rPr>
        <w:lastRenderedPageBreak/>
        <w:t>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376F93" w:rsidRDefault="001619E7">
      <w:pPr>
        <w:pStyle w:val="ListParagraph"/>
        <w:jc w:val="both"/>
        <w:rPr>
          <w:iCs/>
          <w:lang w:val="sr-Cyrl-CS"/>
        </w:rPr>
      </w:pPr>
      <w:r w:rsidRPr="00376F93">
        <w:rPr>
          <w:b/>
          <w:lang w:val="ru-RU"/>
        </w:rPr>
        <w:t xml:space="preserve">Доказ не може бити старији од два месеца пре отварања понуда; </w:t>
      </w:r>
    </w:p>
    <w:p w:rsidR="001619E7" w:rsidRPr="00376F93" w:rsidRDefault="001619E7" w:rsidP="00BB1133">
      <w:pPr>
        <w:pStyle w:val="ListParagraph"/>
        <w:numPr>
          <w:ilvl w:val="0"/>
          <w:numId w:val="3"/>
        </w:numPr>
        <w:jc w:val="both"/>
        <w:rPr>
          <w:b/>
          <w:lang w:val="ru-RU"/>
        </w:rPr>
      </w:pPr>
      <w:r w:rsidRPr="00376F93">
        <w:rPr>
          <w:iCs/>
          <w:lang w:val="sr-Cyrl-CS"/>
        </w:rPr>
        <w:t xml:space="preserve">Услов из чл. 75. ст. 1. тач. 4) Закона - </w:t>
      </w:r>
      <w:r w:rsidRPr="00376F93">
        <w:rPr>
          <w:b/>
          <w:lang w:val="ru-RU"/>
        </w:rPr>
        <w:t>Доказ:</w:t>
      </w:r>
      <w:r w:rsidRPr="00376F93">
        <w:rPr>
          <w:lang w:val="ru-RU"/>
        </w:rPr>
        <w:t xml:space="preserve"> Уверењ</w:t>
      </w:r>
      <w:r w:rsidR="004046DD" w:rsidRPr="00376F93">
        <w:rPr>
          <w:lang w:val="ru-RU"/>
        </w:rPr>
        <w:t>е</w:t>
      </w:r>
      <w:r w:rsidRPr="00376F93">
        <w:rPr>
          <w:lang w:val="ru-RU"/>
        </w:rPr>
        <w:t xml:space="preserve"> </w:t>
      </w:r>
      <w:r w:rsidRPr="00376F93">
        <w:rPr>
          <w:bCs/>
          <w:lang w:val="ru-RU"/>
        </w:rPr>
        <w:t xml:space="preserve">Пореске управе </w:t>
      </w:r>
      <w:r w:rsidR="004046DD" w:rsidRPr="00376F93">
        <w:rPr>
          <w:bCs/>
          <w:lang w:val="ru-RU"/>
        </w:rPr>
        <w:t xml:space="preserve">Министарства финансија и привреде </w:t>
      </w:r>
      <w:r w:rsidRPr="00376F93">
        <w:rPr>
          <w:lang w:val="ru-RU"/>
        </w:rPr>
        <w:t xml:space="preserve">да је измирио доспеле порезе и доприносе и уверење надлежне </w:t>
      </w:r>
      <w:r w:rsidR="004046DD" w:rsidRPr="00376F93">
        <w:rPr>
          <w:lang w:val="ru-RU"/>
        </w:rPr>
        <w:t xml:space="preserve">управе </w:t>
      </w:r>
      <w:r w:rsidRPr="00376F93">
        <w:rPr>
          <w:bCs/>
          <w:lang w:val="ru-RU"/>
        </w:rPr>
        <w:t xml:space="preserve">локалне самоуправе </w:t>
      </w:r>
      <w:r w:rsidRPr="00376F93">
        <w:rPr>
          <w:lang w:val="ru-RU"/>
        </w:rPr>
        <w:t>да је измирио обавезе по основу изворних локалних јавних прихода</w:t>
      </w:r>
      <w:r w:rsidR="00764A66" w:rsidRPr="00376F93">
        <w:rPr>
          <w:lang w:val="ru-RU"/>
        </w:rPr>
        <w:t xml:space="preserve"> или потврду Агенције за приватизацију да се понуђач налази у поступку приватизације</w:t>
      </w:r>
      <w:r w:rsidRPr="00376F93">
        <w:rPr>
          <w:lang w:val="ru-RU"/>
        </w:rPr>
        <w:t xml:space="preserve">. </w:t>
      </w:r>
    </w:p>
    <w:p w:rsidR="001619E7" w:rsidRPr="00376F93" w:rsidRDefault="001619E7">
      <w:pPr>
        <w:pStyle w:val="ListParagraph"/>
        <w:jc w:val="both"/>
        <w:rPr>
          <w:iCs/>
          <w:lang w:val="sr-Cyrl-CS"/>
        </w:rPr>
      </w:pPr>
      <w:r w:rsidRPr="00376F93">
        <w:rPr>
          <w:b/>
          <w:lang w:val="ru-RU"/>
        </w:rPr>
        <w:t>Доказ не може бити старији од два месеца пре отварања понуда;</w:t>
      </w:r>
    </w:p>
    <w:p w:rsidR="001619E7" w:rsidRPr="00376F93" w:rsidRDefault="001619E7" w:rsidP="00BB1133">
      <w:pPr>
        <w:pStyle w:val="ListParagraph"/>
        <w:numPr>
          <w:ilvl w:val="0"/>
          <w:numId w:val="3"/>
        </w:numPr>
        <w:jc w:val="both"/>
        <w:rPr>
          <w:i/>
          <w:lang w:val="sr-Cyrl-CS"/>
        </w:rPr>
      </w:pPr>
      <w:r w:rsidRPr="00376F93">
        <w:rPr>
          <w:i/>
          <w:lang w:val="sr-Cyrl-CS"/>
        </w:rPr>
        <w:t xml:space="preserve">Услов из члана </w:t>
      </w:r>
      <w:r w:rsidRPr="00376F93">
        <w:rPr>
          <w:i/>
          <w:iCs/>
          <w:lang w:val="sr-Cyrl-CS"/>
        </w:rPr>
        <w:t xml:space="preserve">чл. 75. ст. 2.  - </w:t>
      </w:r>
      <w:r w:rsidRPr="00376F93">
        <w:rPr>
          <w:b/>
          <w:i/>
          <w:iCs/>
          <w:lang w:val="sr-Cyrl-CS"/>
        </w:rPr>
        <w:t xml:space="preserve">Доказ: </w:t>
      </w:r>
      <w:r w:rsidRPr="00376F93">
        <w:rPr>
          <w:i/>
          <w:iCs/>
          <w:lang w:val="sr-Cyrl-CS"/>
        </w:rPr>
        <w:t xml:space="preserve">Потписан о оверен </w:t>
      </w:r>
      <w:r w:rsidRPr="00376F93">
        <w:rPr>
          <w:i/>
          <w:iCs/>
        </w:rPr>
        <w:t>O</w:t>
      </w:r>
      <w:r w:rsidRPr="00376F93">
        <w:rPr>
          <w:i/>
          <w:iCs/>
          <w:lang w:val="sr-Cyrl-CS"/>
        </w:rPr>
        <w:t xml:space="preserve">бразац </w:t>
      </w:r>
      <w:r w:rsidRPr="00376F93">
        <w:rPr>
          <w:i/>
          <w:iCs/>
          <w:lang w:val="ru-RU"/>
        </w:rPr>
        <w:t>и</w:t>
      </w:r>
      <w:r w:rsidRPr="00376F93">
        <w:rPr>
          <w:i/>
          <w:iCs/>
          <w:lang w:val="sr-Cyrl-CS"/>
        </w:rPr>
        <w:t xml:space="preserve">зјаве </w:t>
      </w:r>
      <w:r w:rsidRPr="00376F93">
        <w:rPr>
          <w:i/>
          <w:iCs/>
          <w:color w:val="auto"/>
          <w:lang w:val="sr-Cyrl-CS"/>
        </w:rPr>
        <w:t>(</w:t>
      </w:r>
      <w:r w:rsidRPr="00376F93">
        <w:rPr>
          <w:i/>
          <w:lang w:val="sr-Cyrl-CS"/>
        </w:rPr>
        <w:t xml:space="preserve">Образац изјаве, дат је у поглављу </w:t>
      </w:r>
      <w:r w:rsidRPr="00376F93">
        <w:rPr>
          <w:b/>
          <w:bCs/>
          <w:i/>
          <w:iCs/>
          <w:color w:val="auto"/>
        </w:rPr>
        <w:t>XII</w:t>
      </w:r>
      <w:r w:rsidRPr="00376F93">
        <w:rPr>
          <w:i/>
          <w:iCs/>
          <w:color w:val="auto"/>
          <w:lang w:val="sr-Cyrl-CS"/>
        </w:rPr>
        <w:t>).</w:t>
      </w:r>
      <w:r w:rsidRPr="00376F93">
        <w:rPr>
          <w:i/>
          <w:iCs/>
          <w:color w:val="FF0000"/>
          <w:lang w:val="sr-Cyrl-CS"/>
        </w:rPr>
        <w:t xml:space="preserve"> </w:t>
      </w:r>
      <w:r w:rsidRPr="00376F93">
        <w:rPr>
          <w:lang w:val="ru-RU"/>
        </w:rPr>
        <w:t xml:space="preserve">Изјава мора да буде потписана од стране овлашћеног лица понуђача и оверена печатом. </w:t>
      </w:r>
      <w:r w:rsidR="005A705D" w:rsidRPr="00376F93">
        <w:rPr>
          <w:b/>
          <w:bCs/>
          <w:iCs/>
          <w:color w:val="auto"/>
          <w:u w:val="single"/>
          <w:lang w:val="ru-RU"/>
        </w:rPr>
        <w:t>Уколико понуду подноси група понуђача</w:t>
      </w:r>
      <w:r w:rsidR="005A705D" w:rsidRPr="00376F93">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376F93">
        <w:rPr>
          <w:bCs/>
          <w:iCs/>
          <w:color w:val="FF0000"/>
          <w:lang w:val="ru-RU"/>
        </w:rPr>
        <w:t xml:space="preserve"> </w:t>
      </w:r>
    </w:p>
    <w:p w:rsidR="005A705D" w:rsidRPr="00376F93" w:rsidRDefault="005A705D" w:rsidP="005A705D">
      <w:pPr>
        <w:pStyle w:val="ListParagraph"/>
        <w:jc w:val="both"/>
        <w:rPr>
          <w:lang w:val="sr-Cyrl-CS"/>
        </w:rPr>
      </w:pPr>
    </w:p>
    <w:p w:rsidR="001619E7" w:rsidRPr="00376F93" w:rsidRDefault="001619E7">
      <w:pPr>
        <w:pStyle w:val="ListParagraph"/>
        <w:tabs>
          <w:tab w:val="left" w:pos="680"/>
        </w:tabs>
        <w:ind w:left="0"/>
        <w:jc w:val="both"/>
        <w:rPr>
          <w:rFonts w:eastAsia="TimesNewRomanPS-BoldMT"/>
          <w:bCs/>
          <w:lang w:val="sr-Cyrl-CS"/>
        </w:rPr>
      </w:pPr>
      <w:r w:rsidRPr="00376F93">
        <w:rPr>
          <w:rFonts w:eastAsia="TimesNewRomanPS-BoldMT"/>
          <w:bCs/>
          <w:lang w:val="sr-Cyrl-CS"/>
        </w:rPr>
        <w:t xml:space="preserve">Испуњеност </w:t>
      </w:r>
      <w:r w:rsidRPr="00376F93">
        <w:rPr>
          <w:rFonts w:eastAsia="TimesNewRomanPS-BoldMT"/>
          <w:b/>
          <w:bCs/>
          <w:lang w:val="sr-Cyrl-CS"/>
        </w:rPr>
        <w:t xml:space="preserve">додатних услова </w:t>
      </w:r>
      <w:r w:rsidRPr="00376F93">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376F93" w:rsidRDefault="00FE5A1F" w:rsidP="00BB1133">
      <w:pPr>
        <w:pStyle w:val="ListParagraph"/>
        <w:numPr>
          <w:ilvl w:val="0"/>
          <w:numId w:val="24"/>
        </w:numPr>
        <w:jc w:val="both"/>
      </w:pPr>
      <w:r w:rsidRPr="00376F93">
        <w:rPr>
          <w:iCs/>
          <w:lang w:val="sr-Cyrl-CS"/>
        </w:rPr>
        <w:t xml:space="preserve">За све партије доставља се Потврда о </w:t>
      </w:r>
      <w:r w:rsidRPr="00376F93">
        <w:rPr>
          <w:lang w:val="sr-Cyrl-CS"/>
        </w:rPr>
        <w:t>Ауторизацији за дистрибуцију потрошног лабораторијског материјала од стране произвођача</w:t>
      </w:r>
      <w:r w:rsidR="00974AC4" w:rsidRPr="00376F93">
        <w:rPr>
          <w:lang w:val="sr-Cyrl-CS"/>
        </w:rPr>
        <w:t xml:space="preserve"> или овлашћеног дилера произвођача</w:t>
      </w:r>
      <w:r w:rsidRPr="00376F93">
        <w:rPr>
          <w:lang w:val="sr-Latn-CS"/>
        </w:rPr>
        <w:t xml:space="preserve"> за територију републике Србије</w:t>
      </w:r>
      <w:r w:rsidRPr="00376F93">
        <w:rPr>
          <w:bCs/>
          <w:iCs/>
          <w:lang w:val="sr-Cyrl-CS"/>
        </w:rPr>
        <w:t xml:space="preserve">. </w:t>
      </w:r>
      <w:r w:rsidRPr="00376F93">
        <w:t>Потврда може бити на енглеском језику.</w:t>
      </w:r>
    </w:p>
    <w:p w:rsidR="00CD3272" w:rsidRPr="00376F93" w:rsidRDefault="00CD3272" w:rsidP="00CD3272">
      <w:pPr>
        <w:pStyle w:val="ListParagraph"/>
        <w:ind w:left="0"/>
        <w:jc w:val="both"/>
      </w:pPr>
    </w:p>
    <w:p w:rsidR="001619E7" w:rsidRPr="00376F93" w:rsidRDefault="001619E7">
      <w:pPr>
        <w:pStyle w:val="ListParagraph"/>
        <w:ind w:left="0"/>
        <w:jc w:val="both"/>
        <w:rPr>
          <w:b/>
          <w:bCs/>
          <w:iCs/>
          <w:lang w:val="sr-Cyrl-CS"/>
        </w:rPr>
      </w:pPr>
      <w:r w:rsidRPr="00376F93">
        <w:rPr>
          <w:b/>
          <w:bCs/>
          <w:iCs/>
          <w:u w:val="single"/>
          <w:lang w:val="ru-RU"/>
        </w:rPr>
        <w:t>Уколико п</w:t>
      </w:r>
      <w:r w:rsidRPr="00376F93">
        <w:rPr>
          <w:b/>
          <w:bCs/>
          <w:iCs/>
          <w:u w:val="single"/>
          <w:lang w:val="sr-Cyrl-CS"/>
        </w:rPr>
        <w:t>онуду</w:t>
      </w:r>
      <w:r w:rsidRPr="00376F93">
        <w:rPr>
          <w:b/>
          <w:bCs/>
          <w:iCs/>
          <w:u w:val="single"/>
          <w:lang w:val="ru-RU"/>
        </w:rPr>
        <w:t xml:space="preserve"> подноси </w:t>
      </w:r>
      <w:r w:rsidRPr="00376F93">
        <w:rPr>
          <w:b/>
          <w:bCs/>
          <w:iCs/>
          <w:u w:val="single"/>
          <w:lang w:val="sr-Cyrl-CS"/>
        </w:rPr>
        <w:t>група понуђача</w:t>
      </w:r>
      <w:r w:rsidRPr="00376F93">
        <w:rPr>
          <w:bCs/>
          <w:iCs/>
          <w:lang w:val="ru-RU"/>
        </w:rPr>
        <w:t xml:space="preserve"> понуђач је дужан да </w:t>
      </w:r>
      <w:r w:rsidRPr="00376F93">
        <w:rPr>
          <w:bCs/>
          <w:iCs/>
          <w:lang w:val="sr-Cyrl-CS"/>
        </w:rPr>
        <w:t>за  сваког члана групе достави наведене доказе да испуњава услове из члана 7</w:t>
      </w:r>
      <w:r w:rsidR="00B8392C" w:rsidRPr="00376F93">
        <w:rPr>
          <w:bCs/>
          <w:iCs/>
          <w:lang w:val="sr-Cyrl-CS"/>
        </w:rPr>
        <w:t>5. став 1. тач. 1) до 4)</w:t>
      </w:r>
      <w:r w:rsidRPr="00376F93">
        <w:rPr>
          <w:bCs/>
          <w:iCs/>
          <w:lang w:val="sr-Cyrl-CS"/>
        </w:rPr>
        <w:t xml:space="preserve">. </w:t>
      </w:r>
    </w:p>
    <w:p w:rsidR="001619E7" w:rsidRPr="00376F93" w:rsidRDefault="001619E7">
      <w:pPr>
        <w:pStyle w:val="ListParagraph"/>
        <w:ind w:left="0"/>
        <w:jc w:val="both"/>
        <w:rPr>
          <w:bCs/>
          <w:iCs/>
          <w:lang w:val="ru-RU"/>
        </w:rPr>
      </w:pPr>
      <w:r w:rsidRPr="00376F93">
        <w:rPr>
          <w:b/>
          <w:bCs/>
          <w:iCs/>
          <w:lang w:val="sr-Cyrl-CS"/>
        </w:rPr>
        <w:t>Додатне услове група понуђача испуњава заједно.</w:t>
      </w:r>
    </w:p>
    <w:p w:rsidR="001619E7" w:rsidRPr="00376F93" w:rsidRDefault="001619E7">
      <w:pPr>
        <w:pStyle w:val="ListParagraph"/>
        <w:ind w:left="0"/>
        <w:jc w:val="both"/>
        <w:rPr>
          <w:bCs/>
          <w:iCs/>
          <w:lang w:val="ru-RU"/>
        </w:rPr>
      </w:pPr>
    </w:p>
    <w:p w:rsidR="001619E7" w:rsidRPr="00376F93" w:rsidRDefault="001619E7">
      <w:pPr>
        <w:pStyle w:val="ListParagraph"/>
        <w:ind w:left="0"/>
        <w:jc w:val="both"/>
        <w:rPr>
          <w:bCs/>
          <w:iCs/>
          <w:lang w:val="ru-RU"/>
        </w:rPr>
      </w:pPr>
      <w:r w:rsidRPr="00376F93">
        <w:rPr>
          <w:b/>
          <w:bCs/>
          <w:iCs/>
          <w:u w:val="single"/>
          <w:lang w:val="sr-Cyrl-CS"/>
        </w:rPr>
        <w:t>У</w:t>
      </w:r>
      <w:r w:rsidRPr="00376F93">
        <w:rPr>
          <w:b/>
          <w:bCs/>
          <w:iCs/>
          <w:u w:val="single"/>
          <w:lang w:val="ru-RU"/>
        </w:rPr>
        <w:t>колико понуђач подноси понуду са подизвођачем</w:t>
      </w:r>
      <w:r w:rsidRPr="00376F93">
        <w:rPr>
          <w:bCs/>
          <w:iCs/>
          <w:lang w:val="ru-RU"/>
        </w:rPr>
        <w:t xml:space="preserve">, понуђач је дужан да </w:t>
      </w:r>
      <w:r w:rsidRPr="00376F93">
        <w:rPr>
          <w:bCs/>
          <w:iCs/>
          <w:lang w:val="sr-Cyrl-CS"/>
        </w:rPr>
        <w:t>за подизвођача достави доказе да испуњава услове из члана 7</w:t>
      </w:r>
      <w:r w:rsidR="00B8392C" w:rsidRPr="00376F93">
        <w:rPr>
          <w:bCs/>
          <w:iCs/>
          <w:lang w:val="sr-Cyrl-CS"/>
        </w:rPr>
        <w:t>5. став 1. тач. 1) до 4) Закона</w:t>
      </w:r>
      <w:r w:rsidRPr="00376F93">
        <w:rPr>
          <w:bCs/>
          <w:iCs/>
          <w:lang w:val="sr-Cyrl-CS"/>
        </w:rPr>
        <w:t xml:space="preserve">.  </w:t>
      </w:r>
    </w:p>
    <w:p w:rsidR="001619E7" w:rsidRPr="00376F93" w:rsidRDefault="001619E7">
      <w:pPr>
        <w:pStyle w:val="ListParagraph"/>
        <w:ind w:left="0"/>
        <w:jc w:val="both"/>
        <w:rPr>
          <w:bCs/>
          <w:iCs/>
          <w:lang w:val="ru-RU"/>
        </w:rPr>
      </w:pPr>
    </w:p>
    <w:p w:rsidR="001619E7" w:rsidRPr="00376F93" w:rsidRDefault="001619E7">
      <w:pPr>
        <w:pStyle w:val="ListParagraph"/>
        <w:tabs>
          <w:tab w:val="left" w:pos="680"/>
        </w:tabs>
        <w:ind w:left="0"/>
        <w:jc w:val="both"/>
        <w:rPr>
          <w:bCs/>
          <w:lang w:val="sr-Cyrl-CS"/>
        </w:rPr>
      </w:pPr>
      <w:r w:rsidRPr="00376F93">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376F93" w:rsidRDefault="001619E7">
      <w:pPr>
        <w:pStyle w:val="ListParagraph"/>
        <w:tabs>
          <w:tab w:val="left" w:pos="680"/>
        </w:tabs>
        <w:ind w:left="0"/>
        <w:jc w:val="both"/>
        <w:rPr>
          <w:bCs/>
          <w:lang w:val="sr-Cyrl-CS"/>
        </w:rPr>
      </w:pPr>
    </w:p>
    <w:p w:rsidR="001619E7" w:rsidRPr="00376F93" w:rsidRDefault="001619E7">
      <w:pPr>
        <w:pStyle w:val="ListParagraph"/>
        <w:tabs>
          <w:tab w:val="left" w:pos="680"/>
        </w:tabs>
        <w:ind w:left="0"/>
        <w:jc w:val="both"/>
        <w:rPr>
          <w:bCs/>
          <w:lang w:val="sr-Cyrl-CS"/>
        </w:rPr>
      </w:pPr>
      <w:r w:rsidRPr="00376F93">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376F93">
        <w:rPr>
          <w:bCs/>
          <w:lang w:val="sr-Cyrl-CS"/>
        </w:rPr>
        <w:t>гову понуду одбити као неприхва</w:t>
      </w:r>
      <w:r w:rsidR="00D53E70" w:rsidRPr="00376F93">
        <w:rPr>
          <w:bCs/>
          <w:lang w:val="ru-RU"/>
        </w:rPr>
        <w:t>т</w:t>
      </w:r>
      <w:r w:rsidRPr="00376F93">
        <w:rPr>
          <w:bCs/>
          <w:lang w:val="sr-Cyrl-CS"/>
        </w:rPr>
        <w:t>љиву.</w:t>
      </w:r>
    </w:p>
    <w:p w:rsidR="001619E7" w:rsidRPr="00376F93" w:rsidRDefault="001619E7">
      <w:pPr>
        <w:pStyle w:val="ListParagraph"/>
        <w:tabs>
          <w:tab w:val="left" w:pos="680"/>
        </w:tabs>
        <w:jc w:val="both"/>
        <w:rPr>
          <w:bCs/>
          <w:lang w:val="sr-Cyrl-CS"/>
        </w:rPr>
      </w:pPr>
    </w:p>
    <w:p w:rsidR="001619E7" w:rsidRPr="00376F93" w:rsidRDefault="001619E7">
      <w:pPr>
        <w:pStyle w:val="ListParagraph"/>
        <w:tabs>
          <w:tab w:val="left" w:pos="680"/>
        </w:tabs>
        <w:ind w:left="0"/>
        <w:jc w:val="both"/>
        <w:rPr>
          <w:lang w:val="ru-RU"/>
        </w:rPr>
      </w:pPr>
      <w:r w:rsidRPr="00376F93">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376F93">
        <w:rPr>
          <w:rFonts w:eastAsia="TimesNewRomanPS-BoldMT"/>
          <w:bCs/>
          <w:lang w:val="sr-Cyrl-CS"/>
        </w:rPr>
        <w:t>из чл.  75. ст. 1. тач. 1) И</w:t>
      </w:r>
      <w:r w:rsidRPr="00376F93">
        <w:rPr>
          <w:rFonts w:eastAsia="TimesNewRomanPS-BoldMT"/>
          <w:bCs/>
          <w:lang w:val="ru-RU"/>
        </w:rPr>
        <w:t xml:space="preserve">звод из регистра Агенције за привредне регистре, </w:t>
      </w:r>
      <w:r w:rsidRPr="00376F93">
        <w:rPr>
          <w:rFonts w:eastAsia="TimesNewRomanPS-BoldMT"/>
          <w:bCs/>
          <w:lang w:val="sr-Cyrl-CS"/>
        </w:rPr>
        <w:t xml:space="preserve">који </w:t>
      </w:r>
      <w:r w:rsidRPr="00376F93">
        <w:rPr>
          <w:rFonts w:eastAsia="TimesNewRomanPS-BoldMT"/>
          <w:bCs/>
          <w:lang w:val="ru-RU"/>
        </w:rPr>
        <w:t>је јавно доступан на интернет страници Агенције за привредне регистре.</w:t>
      </w:r>
    </w:p>
    <w:p w:rsidR="001619E7" w:rsidRPr="00376F93" w:rsidRDefault="001619E7">
      <w:pPr>
        <w:pStyle w:val="ListParagraph"/>
        <w:tabs>
          <w:tab w:val="left" w:pos="680"/>
        </w:tabs>
        <w:ind w:left="0"/>
        <w:jc w:val="both"/>
        <w:rPr>
          <w:lang w:val="ru-RU"/>
        </w:rPr>
      </w:pPr>
    </w:p>
    <w:p w:rsidR="00B8392C" w:rsidRPr="00376F93" w:rsidRDefault="00B8392C" w:rsidP="00B8392C">
      <w:pPr>
        <w:pStyle w:val="ListParagraph"/>
        <w:tabs>
          <w:tab w:val="left" w:pos="680"/>
        </w:tabs>
        <w:ind w:left="0"/>
        <w:jc w:val="both"/>
        <w:rPr>
          <w:rFonts w:eastAsia="TimesNewRomanPS-BoldMT"/>
          <w:bCs/>
          <w:lang w:val="ru-RU"/>
        </w:rPr>
      </w:pPr>
      <w:r w:rsidRPr="00376F93">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376F93">
        <w:rPr>
          <w:rFonts w:eastAsia="TimesNewRomanPS-BoldMT"/>
          <w:bCs/>
          <w:lang w:val="sr-Cyrl-CS"/>
        </w:rPr>
        <w:t xml:space="preserve">из чл.  75. ст. 1. тач. 1-4). </w:t>
      </w:r>
      <w:r w:rsidRPr="00376F93">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376F93" w:rsidRDefault="00B8392C">
      <w:pPr>
        <w:pStyle w:val="ListParagraph"/>
        <w:tabs>
          <w:tab w:val="left" w:pos="680"/>
        </w:tabs>
        <w:ind w:left="0"/>
        <w:jc w:val="both"/>
        <w:rPr>
          <w:lang w:val="ru-RU"/>
        </w:rPr>
      </w:pPr>
    </w:p>
    <w:p w:rsidR="001619E7" w:rsidRPr="00376F93" w:rsidRDefault="001619E7">
      <w:pPr>
        <w:pStyle w:val="ListParagraph"/>
        <w:tabs>
          <w:tab w:val="left" w:pos="680"/>
        </w:tabs>
        <w:ind w:left="0"/>
        <w:jc w:val="both"/>
        <w:rPr>
          <w:rFonts w:eastAsia="TimesNewRomanPS-BoldMT"/>
          <w:bCs/>
          <w:lang w:val="ru-RU"/>
        </w:rPr>
      </w:pPr>
      <w:r w:rsidRPr="00376F93">
        <w:rPr>
          <w:rFonts w:eastAsia="TimesNewRomanPS-BoldMT"/>
          <w:bCs/>
          <w:lang w:val="ru-RU"/>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376F93">
        <w:rPr>
          <w:rFonts w:eastAsia="TimesNewRomanPS-BoldMT"/>
          <w:bCs/>
          <w:lang w:val="ru-RU"/>
        </w:rPr>
        <w:t>н</w:t>
      </w:r>
      <w:r w:rsidRPr="00376F93">
        <w:rPr>
          <w:rFonts w:eastAsia="TimesNewRomanPS-BoldMT"/>
          <w:bCs/>
          <w:lang w:val="ru-RU"/>
        </w:rPr>
        <w:t>а којој су подаци који су тражени у оквиру услова јавно доступни.</w:t>
      </w:r>
    </w:p>
    <w:p w:rsidR="0029066A" w:rsidRPr="00376F93" w:rsidRDefault="0029066A">
      <w:pPr>
        <w:pStyle w:val="ListParagraph"/>
        <w:tabs>
          <w:tab w:val="left" w:pos="680"/>
        </w:tabs>
        <w:ind w:left="0"/>
        <w:jc w:val="both"/>
        <w:rPr>
          <w:lang w:val="ru-RU"/>
        </w:rPr>
      </w:pPr>
    </w:p>
    <w:p w:rsidR="0029066A" w:rsidRPr="00376F93" w:rsidRDefault="0029066A" w:rsidP="0029066A">
      <w:pPr>
        <w:jc w:val="both"/>
        <w:rPr>
          <w:lang w:val="ru-RU"/>
        </w:rPr>
      </w:pPr>
      <w:r w:rsidRPr="00376F9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376F93" w:rsidRDefault="001619E7" w:rsidP="0029066A">
      <w:pPr>
        <w:pStyle w:val="ListParagraph"/>
        <w:tabs>
          <w:tab w:val="left" w:pos="680"/>
        </w:tabs>
        <w:ind w:left="0"/>
        <w:jc w:val="both"/>
        <w:rPr>
          <w:lang w:val="ru-RU"/>
        </w:rPr>
      </w:pPr>
    </w:p>
    <w:p w:rsidR="001619E7" w:rsidRPr="00376F93" w:rsidRDefault="001619E7">
      <w:pPr>
        <w:pStyle w:val="ListParagraph"/>
        <w:tabs>
          <w:tab w:val="left" w:pos="680"/>
        </w:tabs>
        <w:ind w:left="0"/>
        <w:jc w:val="both"/>
        <w:rPr>
          <w:lang w:val="ru-RU"/>
        </w:rPr>
      </w:pPr>
      <w:r w:rsidRPr="00376F93">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376F93" w:rsidRDefault="001619E7">
      <w:pPr>
        <w:pStyle w:val="ListParagraph"/>
        <w:tabs>
          <w:tab w:val="left" w:pos="680"/>
        </w:tabs>
        <w:ind w:left="0"/>
        <w:jc w:val="both"/>
        <w:rPr>
          <w:lang w:val="ru-RU"/>
        </w:rPr>
      </w:pPr>
    </w:p>
    <w:p w:rsidR="001619E7" w:rsidRPr="00376F93" w:rsidRDefault="001619E7">
      <w:pPr>
        <w:pStyle w:val="ListParagraph"/>
        <w:tabs>
          <w:tab w:val="left" w:pos="680"/>
        </w:tabs>
        <w:ind w:left="0"/>
        <w:jc w:val="both"/>
        <w:rPr>
          <w:rFonts w:eastAsia="TimesNewRomanPSMT"/>
          <w:b/>
          <w:bCs/>
          <w:color w:val="002060"/>
          <w:lang w:val="ru-RU"/>
        </w:rPr>
      </w:pPr>
      <w:r w:rsidRPr="00376F93">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76F93">
        <w:rPr>
          <w:rFonts w:eastAsia="TimesNewRomanPSMT"/>
          <w:bCs/>
          <w:lang w:val="ru-RU"/>
        </w:rPr>
        <w:t>.</w:t>
      </w:r>
    </w:p>
    <w:p w:rsidR="001619E7" w:rsidRPr="00376F93" w:rsidRDefault="001619E7">
      <w:pPr>
        <w:jc w:val="both"/>
        <w:rPr>
          <w:rFonts w:eastAsia="TimesNewRomanPSMT"/>
          <w:b/>
          <w:bCs/>
          <w:color w:val="002060"/>
          <w:lang w:val="ru-RU"/>
        </w:rPr>
      </w:pPr>
    </w:p>
    <w:p w:rsidR="00591A30" w:rsidRPr="00376F93" w:rsidRDefault="001619E7">
      <w:pPr>
        <w:pStyle w:val="ListParagraph"/>
        <w:tabs>
          <w:tab w:val="left" w:pos="680"/>
        </w:tabs>
        <w:ind w:left="0"/>
        <w:jc w:val="both"/>
        <w:rPr>
          <w:rFonts w:eastAsia="TimesNewRomanPSMT"/>
          <w:bCs/>
          <w:lang w:val="sr-Cyrl-CS"/>
        </w:rPr>
      </w:pPr>
      <w:r w:rsidRPr="00376F93">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376F93" w:rsidRDefault="00591A30">
      <w:pPr>
        <w:pStyle w:val="ListParagraph"/>
        <w:tabs>
          <w:tab w:val="left" w:pos="680"/>
        </w:tabs>
        <w:ind w:left="0"/>
        <w:jc w:val="both"/>
        <w:rPr>
          <w:rFonts w:eastAsia="TimesNewRomanPSMT"/>
          <w:bCs/>
          <w:lang w:val="ru-RU"/>
        </w:rPr>
      </w:pPr>
    </w:p>
    <w:p w:rsidR="001619E7" w:rsidRPr="00376F93" w:rsidRDefault="001619E7">
      <w:pPr>
        <w:shd w:val="clear" w:color="auto" w:fill="C6D9F1"/>
        <w:jc w:val="center"/>
        <w:rPr>
          <w:b/>
          <w:bCs/>
          <w:i/>
          <w:iCs/>
          <w:sz w:val="28"/>
          <w:szCs w:val="28"/>
          <w:lang w:val="ru-RU"/>
        </w:rPr>
      </w:pPr>
      <w:proofErr w:type="gramStart"/>
      <w:r w:rsidRPr="00376F93">
        <w:rPr>
          <w:b/>
          <w:bCs/>
          <w:i/>
          <w:iCs/>
          <w:sz w:val="28"/>
          <w:szCs w:val="28"/>
        </w:rPr>
        <w:t>VI</w:t>
      </w:r>
      <w:r w:rsidRPr="00376F93">
        <w:rPr>
          <w:b/>
          <w:bCs/>
          <w:i/>
          <w:iCs/>
          <w:sz w:val="28"/>
          <w:szCs w:val="28"/>
          <w:lang w:val="ru-RU"/>
        </w:rPr>
        <w:t xml:space="preserve">  УПУТСТВО</w:t>
      </w:r>
      <w:proofErr w:type="gramEnd"/>
      <w:r w:rsidRPr="00376F93">
        <w:rPr>
          <w:b/>
          <w:bCs/>
          <w:i/>
          <w:iCs/>
          <w:sz w:val="28"/>
          <w:szCs w:val="28"/>
          <w:lang w:val="ru-RU"/>
        </w:rPr>
        <w:t xml:space="preserve"> ПОНУЂАЧИМА КАКО ДА САЧИНЕ ПОНУДУ</w:t>
      </w:r>
    </w:p>
    <w:p w:rsidR="001619E7" w:rsidRPr="00376F93" w:rsidRDefault="001619E7">
      <w:pPr>
        <w:shd w:val="clear" w:color="auto" w:fill="C6D9F1"/>
        <w:jc w:val="center"/>
        <w:rPr>
          <w:b/>
          <w:bCs/>
          <w:i/>
          <w:iCs/>
          <w:sz w:val="28"/>
          <w:szCs w:val="28"/>
          <w:lang w:val="ru-RU"/>
        </w:rPr>
      </w:pPr>
    </w:p>
    <w:p w:rsidR="001619E7" w:rsidRPr="00376F93" w:rsidRDefault="001619E7">
      <w:pPr>
        <w:jc w:val="both"/>
        <w:rPr>
          <w:b/>
          <w:bCs/>
          <w:i/>
          <w:iCs/>
          <w:sz w:val="28"/>
          <w:szCs w:val="28"/>
          <w:lang w:val="ru-RU"/>
        </w:rPr>
      </w:pPr>
    </w:p>
    <w:p w:rsidR="001619E7" w:rsidRPr="00376F93" w:rsidRDefault="001619E7">
      <w:pPr>
        <w:jc w:val="both"/>
        <w:rPr>
          <w:b/>
          <w:bCs/>
          <w:i/>
          <w:iCs/>
          <w:lang w:val="ru-RU"/>
        </w:rPr>
      </w:pPr>
      <w:r w:rsidRPr="00376F93">
        <w:rPr>
          <w:b/>
          <w:bCs/>
          <w:i/>
          <w:iCs/>
          <w:lang w:val="ru-RU"/>
        </w:rPr>
        <w:t>1. ПОДАЦИ О ЈЕЗИКУ НА КОЈЕМ ПОНУДА МОРА ДА БУДЕ САСТАВЉЕНА</w:t>
      </w:r>
    </w:p>
    <w:p w:rsidR="00FE5A1F" w:rsidRPr="00376F93" w:rsidRDefault="00FE5A1F" w:rsidP="00FE5A1F">
      <w:pPr>
        <w:jc w:val="both"/>
        <w:rPr>
          <w:b/>
          <w:bCs/>
          <w:i/>
          <w:iCs/>
          <w:color w:val="auto"/>
          <w:lang w:val="ru-RU"/>
        </w:rPr>
      </w:pPr>
      <w:r w:rsidRPr="00376F93">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376F93">
        <w:rPr>
          <w:color w:val="auto"/>
          <w:lang w:val="ru-RU"/>
        </w:rPr>
        <w:t xml:space="preserve"> назив који се уписује у пунуди и техничке спецификације која се прилаже у понуду.</w:t>
      </w:r>
      <w:r w:rsidRPr="00376F93">
        <w:rPr>
          <w:color w:val="auto"/>
          <w:lang w:val="ru-RU"/>
        </w:rPr>
        <w:t xml:space="preserve">  </w:t>
      </w:r>
    </w:p>
    <w:p w:rsidR="001619E7" w:rsidRPr="00376F93" w:rsidRDefault="001619E7">
      <w:pPr>
        <w:jc w:val="both"/>
        <w:rPr>
          <w:lang w:val="ru-RU"/>
        </w:rPr>
      </w:pPr>
    </w:p>
    <w:p w:rsidR="001619E7" w:rsidRPr="00376F93" w:rsidRDefault="001619E7">
      <w:pPr>
        <w:jc w:val="both"/>
        <w:rPr>
          <w:rFonts w:eastAsia="TimesNewRomanPSMT"/>
          <w:bCs/>
          <w:lang w:val="ru-RU"/>
        </w:rPr>
      </w:pPr>
      <w:r w:rsidRPr="00376F93">
        <w:rPr>
          <w:b/>
          <w:bCs/>
          <w:i/>
          <w:iCs/>
          <w:lang w:val="ru-RU"/>
        </w:rPr>
        <w:t>2. НАЧИН НА КОЈИ ПОНУДА МОРА ДА БУДЕ САЧИЊЕНА</w:t>
      </w:r>
    </w:p>
    <w:p w:rsidR="001619E7" w:rsidRPr="00376F93" w:rsidRDefault="001619E7">
      <w:pPr>
        <w:jc w:val="both"/>
        <w:rPr>
          <w:rFonts w:eastAsia="TimesNewRomanPSMT"/>
          <w:bCs/>
          <w:lang w:val="ru-RU"/>
        </w:rPr>
      </w:pPr>
      <w:r w:rsidRPr="00376F93">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376F93" w:rsidRDefault="001619E7">
      <w:pPr>
        <w:jc w:val="both"/>
        <w:rPr>
          <w:rFonts w:eastAsia="TimesNewRomanPSMT"/>
          <w:bCs/>
          <w:lang w:val="ru-RU"/>
        </w:rPr>
      </w:pPr>
      <w:r w:rsidRPr="00376F93">
        <w:rPr>
          <w:rFonts w:eastAsia="TimesNewRomanPSMT"/>
          <w:bCs/>
          <w:lang w:val="ru-RU"/>
        </w:rPr>
        <w:t>На полеђини коверте или на кутији навести назив</w:t>
      </w:r>
      <w:r w:rsidRPr="00376F93">
        <w:rPr>
          <w:rFonts w:eastAsia="TimesNewRomanPSMT"/>
          <w:bCs/>
          <w:lang w:val="sr-Cyrl-CS"/>
        </w:rPr>
        <w:t xml:space="preserve"> и адресу</w:t>
      </w:r>
      <w:r w:rsidRPr="00376F93">
        <w:rPr>
          <w:rFonts w:eastAsia="TimesNewRomanPSMT"/>
          <w:bCs/>
          <w:lang w:val="ru-RU"/>
        </w:rPr>
        <w:t xml:space="preserve"> понуђача. </w:t>
      </w:r>
    </w:p>
    <w:p w:rsidR="001619E7" w:rsidRPr="00376F93" w:rsidRDefault="001619E7">
      <w:pPr>
        <w:jc w:val="both"/>
        <w:rPr>
          <w:rFonts w:eastAsia="TimesNewRomanPSMT"/>
          <w:bCs/>
          <w:lang w:val="ru-RU"/>
        </w:rPr>
      </w:pPr>
      <w:r w:rsidRPr="00376F93">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376F93" w:rsidRDefault="001619E7" w:rsidP="00A0389E">
      <w:pPr>
        <w:autoSpaceDE w:val="0"/>
        <w:autoSpaceDN w:val="0"/>
        <w:adjustRightInd w:val="0"/>
        <w:spacing w:line="240" w:lineRule="auto"/>
        <w:jc w:val="both"/>
        <w:rPr>
          <w:i/>
          <w:iCs/>
          <w:color w:val="FF0000"/>
          <w:lang w:val="ru-RU"/>
        </w:rPr>
      </w:pPr>
      <w:r w:rsidRPr="00376F93">
        <w:rPr>
          <w:rFonts w:eastAsia="TimesNewRomanPSMT"/>
          <w:bCs/>
          <w:lang w:val="ru-RU"/>
        </w:rPr>
        <w:t xml:space="preserve">Понуду доставити на адресу: </w:t>
      </w:r>
      <w:r w:rsidR="00FF482A" w:rsidRPr="00376F93">
        <w:rPr>
          <w:lang w:val="ru-RU"/>
        </w:rPr>
        <w:t>Пољопривредни факултет Нови Сад, Трг Доститеја Обрадовића 8, 21000 Нови Сад</w:t>
      </w:r>
      <w:r w:rsidRPr="00376F93">
        <w:rPr>
          <w:i/>
          <w:iCs/>
          <w:lang w:val="ru-RU"/>
        </w:rPr>
        <w:t xml:space="preserve">, </w:t>
      </w:r>
      <w:r w:rsidR="004828C3" w:rsidRPr="00376F93">
        <w:rPr>
          <w:iCs/>
          <w:lang w:val="ru-RU"/>
        </w:rPr>
        <w:t>Писарница Факултета, Канцеларија број 10.,</w:t>
      </w:r>
      <w:r w:rsidR="004828C3" w:rsidRPr="00376F93">
        <w:rPr>
          <w:i/>
          <w:iCs/>
          <w:lang w:val="ru-RU"/>
        </w:rPr>
        <w:t xml:space="preserve">  </w:t>
      </w:r>
      <w:r w:rsidRPr="00376F93">
        <w:rPr>
          <w:rFonts w:eastAsia="TimesNewRomanPSMT"/>
          <w:bCs/>
          <w:lang w:val="ru-RU"/>
        </w:rPr>
        <w:t xml:space="preserve">са назнаком: </w:t>
      </w:r>
      <w:r w:rsidR="00ED4654" w:rsidRPr="00376F93">
        <w:rPr>
          <w:rFonts w:eastAsia="TimesNewRomanPS-BoldMT"/>
          <w:b/>
          <w:bCs/>
          <w:lang w:val="ru-RU"/>
        </w:rPr>
        <w:t>,,Понуда за</w:t>
      </w:r>
      <w:r w:rsidRPr="00376F93">
        <w:rPr>
          <w:rFonts w:eastAsia="TimesNewRomanPS-BoldMT"/>
          <w:b/>
          <w:bCs/>
          <w:lang w:val="ru-RU"/>
        </w:rPr>
        <w:t xml:space="preserve"> јавну набавку</w:t>
      </w:r>
      <w:r w:rsidRPr="00376F93">
        <w:rPr>
          <w:lang w:val="ru-RU"/>
        </w:rPr>
        <w:t xml:space="preserve"> </w:t>
      </w:r>
      <w:r w:rsidR="00422B03" w:rsidRPr="00376F93">
        <w:rPr>
          <w:b/>
          <w:lang w:val="ru-RU"/>
        </w:rPr>
        <w:t>сукцесивне испоруке</w:t>
      </w:r>
      <w:r w:rsidR="00422B03" w:rsidRPr="00376F93">
        <w:rPr>
          <w:lang w:val="ru-RU"/>
        </w:rPr>
        <w:t xml:space="preserve"> </w:t>
      </w:r>
      <w:r w:rsidR="00FE5A1F" w:rsidRPr="00376F93">
        <w:rPr>
          <w:b/>
          <w:lang w:val="ru-RU"/>
        </w:rPr>
        <w:t xml:space="preserve">потрошног </w:t>
      </w:r>
      <w:r w:rsidR="00A970E0" w:rsidRPr="00376F93">
        <w:rPr>
          <w:b/>
          <w:lang w:val="ru-RU"/>
        </w:rPr>
        <w:t>лабораторијск</w:t>
      </w:r>
      <w:r w:rsidR="00FE5A1F" w:rsidRPr="00376F93">
        <w:rPr>
          <w:b/>
          <w:lang w:val="ru-RU"/>
        </w:rPr>
        <w:t>ог</w:t>
      </w:r>
      <w:r w:rsidR="00A970E0" w:rsidRPr="00376F93">
        <w:rPr>
          <w:b/>
          <w:lang w:val="ru-RU"/>
        </w:rPr>
        <w:t xml:space="preserve"> </w:t>
      </w:r>
      <w:r w:rsidR="00FE5A1F" w:rsidRPr="00376F93">
        <w:rPr>
          <w:b/>
          <w:lang w:val="ru-RU"/>
        </w:rPr>
        <w:t>материјала</w:t>
      </w:r>
      <w:r w:rsidR="00470810" w:rsidRPr="00376F93">
        <w:rPr>
          <w:b/>
          <w:lang w:val="ru-RU"/>
        </w:rPr>
        <w:t>, партија број __,</w:t>
      </w:r>
      <w:r w:rsidR="00470810" w:rsidRPr="00376F93">
        <w:rPr>
          <w:rFonts w:eastAsia="TimesNewRomanPS-BoldMT"/>
          <w:b/>
          <w:bCs/>
          <w:lang w:val="ru-RU"/>
        </w:rPr>
        <w:t xml:space="preserve"> </w:t>
      </w:r>
      <w:r w:rsidRPr="00376F93">
        <w:rPr>
          <w:rFonts w:eastAsia="TimesNewRomanPS-BoldMT"/>
          <w:b/>
          <w:bCs/>
          <w:lang w:val="ru-RU"/>
        </w:rPr>
        <w:t>ЈН бр.</w:t>
      </w:r>
      <w:r w:rsidR="00FF482A" w:rsidRPr="00376F93">
        <w:rPr>
          <w:rFonts w:eastAsia="TimesNewRomanPS-BoldMT"/>
          <w:b/>
          <w:bCs/>
          <w:lang w:val="ru-RU"/>
        </w:rPr>
        <w:t xml:space="preserve"> </w:t>
      </w:r>
      <w:r w:rsidR="006F2DAD" w:rsidRPr="00376F93">
        <w:rPr>
          <w:rFonts w:eastAsia="TimesNewRomanPS-BoldMT"/>
          <w:b/>
          <w:bCs/>
          <w:lang w:val="ru-RU"/>
        </w:rPr>
        <w:t>110</w:t>
      </w:r>
      <w:r w:rsidRPr="00376F93">
        <w:rPr>
          <w:rFonts w:eastAsia="TimesNewRomanPS-BoldMT"/>
          <w:b/>
          <w:bCs/>
          <w:lang w:val="ru-RU"/>
        </w:rPr>
        <w:t>/201</w:t>
      </w:r>
      <w:r w:rsidR="00471436" w:rsidRPr="00376F93">
        <w:rPr>
          <w:rFonts w:eastAsia="TimesNewRomanPS-BoldMT"/>
          <w:b/>
          <w:bCs/>
          <w:lang w:val="ru-RU"/>
        </w:rPr>
        <w:t>9</w:t>
      </w:r>
      <w:r w:rsidRPr="00376F93">
        <w:rPr>
          <w:rFonts w:eastAsia="TimesNewRomanPS-BoldMT"/>
          <w:b/>
          <w:bCs/>
          <w:lang w:val="ru-RU"/>
        </w:rPr>
        <w:t xml:space="preserve"> </w:t>
      </w:r>
      <w:r w:rsidRPr="00376F93">
        <w:rPr>
          <w:rFonts w:eastAsia="TimesNewRomanPSMT"/>
          <w:b/>
          <w:bCs/>
          <w:lang w:val="ru-RU"/>
        </w:rPr>
        <w:t xml:space="preserve">- </w:t>
      </w:r>
      <w:r w:rsidRPr="00376F93">
        <w:rPr>
          <w:rFonts w:eastAsia="TimesNewRomanPS-BoldMT"/>
          <w:b/>
          <w:bCs/>
          <w:lang w:val="ru-RU"/>
        </w:rPr>
        <w:t>НЕ ОТВАРАТИ”</w:t>
      </w:r>
      <w:r w:rsidR="00A0389E" w:rsidRPr="00376F93">
        <w:rPr>
          <w:b/>
          <w:lang w:val="ru-RU"/>
        </w:rPr>
        <w:t>.</w:t>
      </w:r>
      <w:r w:rsidR="00A0389E" w:rsidRPr="00376F93">
        <w:rPr>
          <w:color w:val="FF0000"/>
          <w:lang w:val="ru-RU"/>
        </w:rPr>
        <w:t xml:space="preserve"> </w:t>
      </w:r>
      <w:r w:rsidR="00A0389E" w:rsidRPr="00376F93">
        <w:rPr>
          <w:color w:val="auto"/>
          <w:lang w:val="ru-RU"/>
        </w:rPr>
        <w:t xml:space="preserve">Понуда се сматра благовременом уколико је примљена од стране наручиоца до </w:t>
      </w:r>
      <w:r w:rsidR="00376F93" w:rsidRPr="00376F93">
        <w:rPr>
          <w:b/>
          <w:color w:val="auto"/>
          <w:lang w:val="sr-Cyrl-RS"/>
        </w:rPr>
        <w:t>21</w:t>
      </w:r>
      <w:r w:rsidR="00FF482A" w:rsidRPr="00376F93">
        <w:rPr>
          <w:b/>
          <w:color w:val="auto"/>
          <w:lang w:val="ru-RU"/>
        </w:rPr>
        <w:t>.</w:t>
      </w:r>
      <w:r w:rsidR="00642FAA" w:rsidRPr="00376F93">
        <w:rPr>
          <w:b/>
          <w:color w:val="auto"/>
          <w:lang w:val="ru-RU"/>
        </w:rPr>
        <w:t>10</w:t>
      </w:r>
      <w:r w:rsidR="00FF482A" w:rsidRPr="00376F93">
        <w:rPr>
          <w:b/>
          <w:color w:val="auto"/>
          <w:lang w:val="ru-RU"/>
        </w:rPr>
        <w:t>.201</w:t>
      </w:r>
      <w:r w:rsidR="00471436" w:rsidRPr="00376F93">
        <w:rPr>
          <w:b/>
          <w:color w:val="auto"/>
          <w:lang w:val="ru-RU"/>
        </w:rPr>
        <w:t>9</w:t>
      </w:r>
      <w:r w:rsidR="00ED742C" w:rsidRPr="00376F93">
        <w:rPr>
          <w:b/>
          <w:color w:val="auto"/>
          <w:lang w:val="ru-RU"/>
        </w:rPr>
        <w:t>. године</w:t>
      </w:r>
      <w:r w:rsidR="00A0389E" w:rsidRPr="00376F93">
        <w:rPr>
          <w:b/>
          <w:i/>
          <w:iCs/>
          <w:color w:val="auto"/>
          <w:lang w:val="ru-RU"/>
        </w:rPr>
        <w:t xml:space="preserve"> </w:t>
      </w:r>
      <w:r w:rsidR="00A0389E" w:rsidRPr="00376F93">
        <w:rPr>
          <w:b/>
          <w:color w:val="auto"/>
          <w:lang w:val="ru-RU"/>
        </w:rPr>
        <w:t xml:space="preserve">до </w:t>
      </w:r>
      <w:r w:rsidR="00FF482A" w:rsidRPr="00376F93">
        <w:rPr>
          <w:b/>
          <w:color w:val="auto"/>
          <w:lang w:val="ru-RU"/>
        </w:rPr>
        <w:t>0</w:t>
      </w:r>
      <w:r w:rsidR="00311E58" w:rsidRPr="00376F93">
        <w:rPr>
          <w:b/>
          <w:color w:val="auto"/>
          <w:lang w:val="ru-RU"/>
        </w:rPr>
        <w:t>9</w:t>
      </w:r>
      <w:r w:rsidR="00FF482A" w:rsidRPr="00376F93">
        <w:rPr>
          <w:b/>
          <w:color w:val="auto"/>
          <w:lang w:val="ru-RU"/>
        </w:rPr>
        <w:t>,00</w:t>
      </w:r>
      <w:r w:rsidR="00A0389E" w:rsidRPr="00376F93">
        <w:rPr>
          <w:b/>
          <w:color w:val="auto"/>
          <w:lang w:val="ru-RU"/>
        </w:rPr>
        <w:t xml:space="preserve"> часова</w:t>
      </w:r>
      <w:r w:rsidR="00A60377" w:rsidRPr="00376F93">
        <w:rPr>
          <w:color w:val="auto"/>
          <w:lang w:val="ru-RU"/>
        </w:rPr>
        <w:t xml:space="preserve">. </w:t>
      </w:r>
      <w:r w:rsidR="00A60377" w:rsidRPr="00376F93">
        <w:rPr>
          <w:rFonts w:eastAsia="Calibri"/>
          <w:b/>
          <w:color w:val="auto"/>
          <w:lang w:val="sr-Latn-CS"/>
        </w:rPr>
        <w:t>Отварање понуда је јавно</w:t>
      </w:r>
      <w:r w:rsidR="00A60377" w:rsidRPr="00376F93">
        <w:rPr>
          <w:rFonts w:eastAsia="Calibri"/>
          <w:color w:val="auto"/>
          <w:lang w:val="ru-RU"/>
        </w:rPr>
        <w:t>,</w:t>
      </w:r>
      <w:r w:rsidR="00A60377" w:rsidRPr="00376F93">
        <w:rPr>
          <w:rFonts w:eastAsia="Calibri"/>
          <w:color w:val="auto"/>
          <w:lang w:val="sr-Latn-CS"/>
        </w:rPr>
        <w:t xml:space="preserve"> </w:t>
      </w:r>
      <w:r w:rsidR="00A60377" w:rsidRPr="00376F93">
        <w:rPr>
          <w:rFonts w:eastAsia="Calibri"/>
          <w:color w:val="auto"/>
          <w:lang w:val="ru-RU"/>
        </w:rPr>
        <w:t xml:space="preserve">и то последњег дана за подношење понуда у </w:t>
      </w:r>
      <w:r w:rsidR="00C703BC" w:rsidRPr="00376F93">
        <w:rPr>
          <w:rFonts w:eastAsia="Calibri"/>
          <w:b/>
          <w:color w:val="auto"/>
          <w:lang w:val="sr-Latn-RS"/>
        </w:rPr>
        <w:t>1</w:t>
      </w:r>
      <w:r w:rsidR="005B6782" w:rsidRPr="00376F93">
        <w:rPr>
          <w:rFonts w:eastAsia="Calibri"/>
          <w:b/>
          <w:color w:val="auto"/>
          <w:lang w:val="sr-Cyrl-RS"/>
        </w:rPr>
        <w:t>0</w:t>
      </w:r>
      <w:r w:rsidR="00A60377" w:rsidRPr="00376F93">
        <w:rPr>
          <w:rFonts w:eastAsia="Calibri"/>
          <w:b/>
          <w:color w:val="auto"/>
          <w:lang w:val="ru-RU"/>
        </w:rPr>
        <w:t>,</w:t>
      </w:r>
      <w:r w:rsidR="006F2DAD" w:rsidRPr="00376F93">
        <w:rPr>
          <w:rFonts w:eastAsia="Calibri"/>
          <w:b/>
          <w:color w:val="auto"/>
          <w:lang w:val="ru-RU"/>
        </w:rPr>
        <w:t>0</w:t>
      </w:r>
      <w:r w:rsidR="004036E9" w:rsidRPr="00376F93">
        <w:rPr>
          <w:rFonts w:eastAsia="Calibri"/>
          <w:b/>
          <w:color w:val="auto"/>
          <w:lang w:val="sr-Latn-RS"/>
        </w:rPr>
        <w:t>0</w:t>
      </w:r>
      <w:r w:rsidR="00C703BC" w:rsidRPr="00376F93">
        <w:rPr>
          <w:rFonts w:eastAsia="Calibri"/>
          <w:b/>
          <w:color w:val="auto"/>
          <w:lang w:val="sr-Latn-RS"/>
        </w:rPr>
        <w:t xml:space="preserve"> </w:t>
      </w:r>
      <w:r w:rsidR="00A60377" w:rsidRPr="00376F93">
        <w:rPr>
          <w:rFonts w:eastAsia="Calibri"/>
          <w:b/>
          <w:color w:val="auto"/>
          <w:lang w:val="ru-RU"/>
        </w:rPr>
        <w:t>часова, на адреси наручиоца у Сали за седнице</w:t>
      </w:r>
      <w:r w:rsidR="00A60377" w:rsidRPr="00376F93">
        <w:rPr>
          <w:rFonts w:eastAsia="Calibri"/>
          <w:b/>
          <w:color w:val="auto"/>
          <w:lang w:val="sr-Latn-CS"/>
        </w:rPr>
        <w:t xml:space="preserve"> </w:t>
      </w:r>
      <w:r w:rsidR="00A60377" w:rsidRPr="00376F93">
        <w:rPr>
          <w:rFonts w:eastAsia="Calibri"/>
          <w:b/>
          <w:color w:val="auto"/>
          <w:lang w:val="ru-RU"/>
        </w:rPr>
        <w:t>у Деканату Факултета</w:t>
      </w:r>
    </w:p>
    <w:p w:rsidR="00A0389E" w:rsidRPr="00376F93" w:rsidRDefault="00A0389E" w:rsidP="00A0389E">
      <w:pPr>
        <w:autoSpaceDE w:val="0"/>
        <w:autoSpaceDN w:val="0"/>
        <w:adjustRightInd w:val="0"/>
        <w:spacing w:line="240" w:lineRule="auto"/>
        <w:jc w:val="both"/>
        <w:rPr>
          <w:color w:val="FF0000"/>
          <w:lang w:val="ru-RU"/>
        </w:rPr>
      </w:pPr>
      <w:r w:rsidRPr="00376F93">
        <w:rPr>
          <w:rFonts w:eastAsia="TimesNewRomanPS-BoldMT"/>
          <w:b/>
          <w:bCs/>
          <w:color w:val="FF0000"/>
          <w:lang w:val="ru-RU"/>
        </w:rPr>
        <w:t xml:space="preserve"> </w:t>
      </w:r>
      <w:r w:rsidRPr="00376F93">
        <w:rPr>
          <w:color w:val="FF0000"/>
          <w:lang w:val="ru-RU"/>
        </w:rPr>
        <w:t xml:space="preserve">  </w:t>
      </w:r>
    </w:p>
    <w:p w:rsidR="00A0389E" w:rsidRPr="00376F93" w:rsidRDefault="00A0389E" w:rsidP="00A0389E">
      <w:pPr>
        <w:autoSpaceDE w:val="0"/>
        <w:autoSpaceDN w:val="0"/>
        <w:adjustRightInd w:val="0"/>
        <w:spacing w:line="240" w:lineRule="auto"/>
        <w:jc w:val="both"/>
        <w:rPr>
          <w:color w:val="auto"/>
          <w:lang w:val="ru-RU"/>
        </w:rPr>
      </w:pPr>
      <w:r w:rsidRPr="00376F93">
        <w:rPr>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w:t>
      </w:r>
      <w:r w:rsidRPr="00376F93">
        <w:rPr>
          <w:color w:val="auto"/>
          <w:lang w:val="ru-RU"/>
        </w:rPr>
        <w:lastRenderedPageBreak/>
        <w:t>редоследу приспећа. Уколико ј</w:t>
      </w:r>
      <w:r w:rsidR="00A370C2" w:rsidRPr="00376F93">
        <w:rPr>
          <w:color w:val="auto"/>
          <w:lang w:val="ru-RU"/>
        </w:rPr>
        <w:t xml:space="preserve">е понуда достављена непосредно </w:t>
      </w:r>
      <w:r w:rsidR="00A370C2" w:rsidRPr="00376F93">
        <w:rPr>
          <w:color w:val="auto"/>
          <w:lang w:val="sr-Cyrl-CS"/>
        </w:rPr>
        <w:t>н</w:t>
      </w:r>
      <w:r w:rsidRPr="00376F93">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376F93" w:rsidRDefault="00A370C2" w:rsidP="00A0389E">
      <w:pPr>
        <w:autoSpaceDE w:val="0"/>
        <w:autoSpaceDN w:val="0"/>
        <w:adjustRightInd w:val="0"/>
        <w:spacing w:line="240" w:lineRule="auto"/>
        <w:jc w:val="both"/>
        <w:rPr>
          <w:color w:val="auto"/>
          <w:lang w:val="ru-RU"/>
        </w:rPr>
      </w:pPr>
      <w:r w:rsidRPr="00376F93">
        <w:rPr>
          <w:color w:val="auto"/>
          <w:lang w:val="ru-RU"/>
        </w:rPr>
        <w:t>Понуда коју</w:t>
      </w:r>
      <w:r w:rsidR="00A0389E" w:rsidRPr="00376F93">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376F93" w:rsidRDefault="001619E7">
      <w:pPr>
        <w:jc w:val="both"/>
        <w:rPr>
          <w:rFonts w:eastAsia="TimesNewRomanPSMT"/>
          <w:bCs/>
          <w:lang w:val="ru-RU"/>
        </w:rPr>
      </w:pPr>
      <w:r w:rsidRPr="00376F93">
        <w:rPr>
          <w:b/>
          <w:lang w:val="ru-RU"/>
        </w:rPr>
        <w:t xml:space="preserve">   </w:t>
      </w:r>
    </w:p>
    <w:p w:rsidR="001619E7" w:rsidRPr="00376F93" w:rsidRDefault="001619E7" w:rsidP="00A50901">
      <w:pPr>
        <w:shd w:val="clear" w:color="auto" w:fill="FFFFFF"/>
        <w:jc w:val="both"/>
        <w:rPr>
          <w:rFonts w:eastAsia="TimesNewRomanPSMT"/>
          <w:bCs/>
        </w:rPr>
      </w:pPr>
      <w:r w:rsidRPr="00376F93">
        <w:rPr>
          <w:rFonts w:eastAsia="TimesNewRomanPSMT"/>
          <w:bCs/>
        </w:rPr>
        <w:t>Понуда мора да садржи:</w:t>
      </w:r>
    </w:p>
    <w:p w:rsidR="00A50901" w:rsidRPr="00376F93" w:rsidRDefault="00A50901" w:rsidP="00BB1133">
      <w:pPr>
        <w:numPr>
          <w:ilvl w:val="0"/>
          <w:numId w:val="5"/>
        </w:numPr>
        <w:jc w:val="both"/>
        <w:rPr>
          <w:b/>
          <w:bCs/>
          <w:lang w:val="ru-RU"/>
        </w:rPr>
      </w:pPr>
      <w:r w:rsidRPr="00376F93">
        <w:rPr>
          <w:b/>
          <w:lang w:val="ru-RU"/>
        </w:rPr>
        <w:t>П</w:t>
      </w:r>
      <w:r w:rsidR="00053B44" w:rsidRPr="00376F93">
        <w:rPr>
          <w:b/>
          <w:lang w:val="ru-RU"/>
        </w:rPr>
        <w:t>опуњен, потписан и овер</w:t>
      </w:r>
      <w:r w:rsidR="00495184" w:rsidRPr="00376F93">
        <w:rPr>
          <w:b/>
          <w:lang w:val="ru-RU"/>
        </w:rPr>
        <w:t>ен Образац понуде</w:t>
      </w:r>
      <w:r w:rsidR="00495184" w:rsidRPr="00376F93">
        <w:rPr>
          <w:lang w:val="ru-RU"/>
        </w:rPr>
        <w:t xml:space="preserve"> </w:t>
      </w:r>
      <w:r w:rsidRPr="00376F93">
        <w:rPr>
          <w:i/>
          <w:iCs/>
          <w:lang w:val="ru-RU"/>
        </w:rPr>
        <w:t xml:space="preserve">Образац понуде понуђач мора да попуни, овери печатом и потпише, чиме </w:t>
      </w:r>
      <w:r w:rsidRPr="00376F93">
        <w:rPr>
          <w:i/>
          <w:iCs/>
          <w:lang w:val="sr-Cyrl-CS"/>
        </w:rPr>
        <w:t>п</w:t>
      </w:r>
      <w:r w:rsidRPr="00376F93">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376F93" w:rsidRDefault="00A50901" w:rsidP="00BB1133">
      <w:pPr>
        <w:numPr>
          <w:ilvl w:val="0"/>
          <w:numId w:val="5"/>
        </w:numPr>
        <w:jc w:val="both"/>
        <w:rPr>
          <w:b/>
          <w:bCs/>
          <w:lang w:val="ru-RU"/>
        </w:rPr>
      </w:pPr>
      <w:r w:rsidRPr="00376F93">
        <w:rPr>
          <w:b/>
          <w:lang w:val="ru-RU"/>
        </w:rPr>
        <w:t>М</w:t>
      </w:r>
      <w:r w:rsidR="00053B44" w:rsidRPr="00376F93">
        <w:rPr>
          <w:b/>
          <w:lang w:val="ru-RU"/>
        </w:rPr>
        <w:t>одел уговора</w:t>
      </w:r>
      <w:r w:rsidR="00495184" w:rsidRPr="00376F93">
        <w:rPr>
          <w:b/>
          <w:lang w:val="sr-Latn-CS"/>
        </w:rPr>
        <w:t xml:space="preserve"> </w:t>
      </w:r>
      <w:r w:rsidRPr="00376F93">
        <w:rPr>
          <w:bCs/>
          <w:i/>
          <w:iCs/>
          <w:color w:val="auto"/>
          <w:lang w:val="ru-RU"/>
        </w:rPr>
        <w:t>мора бити потписана и оверена печатом</w:t>
      </w:r>
      <w:r w:rsidRPr="00376F93">
        <w:rPr>
          <w:b/>
          <w:bCs/>
          <w:lang w:val="ru-RU"/>
        </w:rPr>
        <w:t xml:space="preserve"> </w:t>
      </w:r>
      <w:r w:rsidRPr="00376F93">
        <w:rPr>
          <w:bCs/>
          <w:i/>
          <w:iCs/>
          <w:color w:val="auto"/>
          <w:lang w:val="ru-RU"/>
        </w:rPr>
        <w:t>од стране овлашћеног лица понуђача или групе понуђача</w:t>
      </w:r>
    </w:p>
    <w:p w:rsidR="00A50901" w:rsidRPr="00376F93" w:rsidRDefault="00A50901" w:rsidP="00BB1133">
      <w:pPr>
        <w:numPr>
          <w:ilvl w:val="0"/>
          <w:numId w:val="5"/>
        </w:numPr>
        <w:jc w:val="both"/>
        <w:rPr>
          <w:b/>
          <w:bCs/>
          <w:lang w:val="ru-RU"/>
        </w:rPr>
      </w:pPr>
      <w:r w:rsidRPr="00376F93">
        <w:rPr>
          <w:b/>
          <w:lang w:val="ru-RU"/>
        </w:rPr>
        <w:t>О</w:t>
      </w:r>
      <w:r w:rsidR="00053B44" w:rsidRPr="00376F93">
        <w:rPr>
          <w:b/>
          <w:lang w:val="ru-RU"/>
        </w:rPr>
        <w:t xml:space="preserve">бразац структуре цене </w:t>
      </w:r>
      <w:r w:rsidRPr="00376F93">
        <w:rPr>
          <w:bCs/>
          <w:i/>
          <w:iCs/>
          <w:color w:val="auto"/>
          <w:lang w:val="ru-RU"/>
        </w:rPr>
        <w:t>мора бити потписан и оверена печатом</w:t>
      </w:r>
      <w:r w:rsidRPr="00376F93">
        <w:rPr>
          <w:b/>
          <w:bCs/>
          <w:lang w:val="ru-RU"/>
        </w:rPr>
        <w:t xml:space="preserve"> </w:t>
      </w:r>
      <w:r w:rsidRPr="00376F93">
        <w:rPr>
          <w:bCs/>
          <w:i/>
          <w:iCs/>
          <w:color w:val="auto"/>
          <w:lang w:val="ru-RU"/>
        </w:rPr>
        <w:t>од стране овлашћеног лица понуђача или групе понуђача</w:t>
      </w:r>
      <w:r w:rsidRPr="00376F93">
        <w:rPr>
          <w:b/>
          <w:lang w:val="ru-RU"/>
        </w:rPr>
        <w:t xml:space="preserve"> </w:t>
      </w:r>
    </w:p>
    <w:p w:rsidR="00495184" w:rsidRPr="00376F93" w:rsidRDefault="00A50901" w:rsidP="00BB1133">
      <w:pPr>
        <w:numPr>
          <w:ilvl w:val="0"/>
          <w:numId w:val="5"/>
        </w:numPr>
        <w:jc w:val="both"/>
        <w:rPr>
          <w:b/>
          <w:bCs/>
          <w:lang w:val="ru-RU"/>
        </w:rPr>
      </w:pPr>
      <w:r w:rsidRPr="00376F93">
        <w:rPr>
          <w:b/>
          <w:lang w:val="ru-RU"/>
        </w:rPr>
        <w:t>И</w:t>
      </w:r>
      <w:r w:rsidR="00053B44" w:rsidRPr="00376F93">
        <w:rPr>
          <w:b/>
          <w:lang w:val="ru-RU"/>
        </w:rPr>
        <w:t xml:space="preserve">зјава о независној понуди </w:t>
      </w:r>
      <w:r w:rsidRPr="00376F93">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376F93" w:rsidRDefault="00A50901" w:rsidP="00BB1133">
      <w:pPr>
        <w:numPr>
          <w:ilvl w:val="0"/>
          <w:numId w:val="5"/>
        </w:numPr>
        <w:jc w:val="both"/>
        <w:rPr>
          <w:b/>
          <w:bCs/>
          <w:lang w:val="ru-RU"/>
        </w:rPr>
      </w:pPr>
      <w:r w:rsidRPr="00376F93">
        <w:rPr>
          <w:b/>
          <w:lang w:val="ru-RU"/>
        </w:rPr>
        <w:t>И</w:t>
      </w:r>
      <w:r w:rsidR="00053B44" w:rsidRPr="00376F93">
        <w:rPr>
          <w:b/>
          <w:lang w:val="ru-RU"/>
        </w:rPr>
        <w:t xml:space="preserve">зјава о поштовању обавеза из члана 75.ст.2 ЗЈН (Образац. бр. </w:t>
      </w:r>
      <w:r w:rsidR="00053B44" w:rsidRPr="00376F93">
        <w:rPr>
          <w:b/>
          <w:lang w:val="sr-Latn-CS"/>
        </w:rPr>
        <w:t>)</w:t>
      </w:r>
      <w:r w:rsidRPr="00376F93">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376F93" w:rsidRDefault="00A50901" w:rsidP="00BB1133">
      <w:pPr>
        <w:numPr>
          <w:ilvl w:val="0"/>
          <w:numId w:val="5"/>
        </w:numPr>
        <w:jc w:val="both"/>
        <w:rPr>
          <w:b/>
          <w:bCs/>
        </w:rPr>
      </w:pPr>
      <w:r w:rsidRPr="00376F93">
        <w:rPr>
          <w:b/>
          <w:lang w:val="ru-RU"/>
        </w:rPr>
        <w:t>Д</w:t>
      </w:r>
      <w:r w:rsidR="00053B44" w:rsidRPr="00376F93">
        <w:rPr>
          <w:b/>
          <w:lang w:val="ru-RU"/>
        </w:rPr>
        <w:t xml:space="preserve">оказе о испуњености услова из члана 77. предвиђене чланом 75. и 76. </w:t>
      </w:r>
      <w:r w:rsidR="00053B44" w:rsidRPr="00376F93">
        <w:rPr>
          <w:b/>
        </w:rPr>
        <w:t>Закона наведене у Упутству о доказивању испуњеност услова</w:t>
      </w:r>
    </w:p>
    <w:p w:rsidR="00495184" w:rsidRPr="00376F93" w:rsidRDefault="00A50901" w:rsidP="00BB1133">
      <w:pPr>
        <w:numPr>
          <w:ilvl w:val="0"/>
          <w:numId w:val="5"/>
        </w:numPr>
        <w:jc w:val="both"/>
        <w:rPr>
          <w:b/>
          <w:bCs/>
          <w:lang w:val="ru-RU"/>
        </w:rPr>
      </w:pPr>
      <w:r w:rsidRPr="00376F93">
        <w:rPr>
          <w:b/>
          <w:lang w:val="ru-RU"/>
        </w:rPr>
        <w:t>Д</w:t>
      </w:r>
      <w:r w:rsidR="00495184" w:rsidRPr="00376F93">
        <w:rPr>
          <w:b/>
          <w:lang w:val="ru-RU"/>
        </w:rPr>
        <w:t>оказе о испуњености додатних услова наведене у Упутству о доказивању испуњеност услова</w:t>
      </w:r>
      <w:r w:rsidR="00824B76" w:rsidRPr="00376F93">
        <w:rPr>
          <w:b/>
          <w:lang w:val="ru-RU"/>
        </w:rPr>
        <w:t xml:space="preserve"> </w:t>
      </w:r>
      <w:r w:rsidR="00824B76" w:rsidRPr="00376F93">
        <w:rPr>
          <w:i/>
          <w:lang w:val="ru-RU"/>
        </w:rPr>
        <w:t>потврде о ауторизацији достављају се у неовереној фотокопији</w:t>
      </w:r>
    </w:p>
    <w:p w:rsidR="00B8392C" w:rsidRPr="00376F93" w:rsidRDefault="00B8392C" w:rsidP="00BB1133">
      <w:pPr>
        <w:numPr>
          <w:ilvl w:val="0"/>
          <w:numId w:val="5"/>
        </w:numPr>
        <w:jc w:val="both"/>
        <w:rPr>
          <w:b/>
          <w:bCs/>
          <w:lang w:val="ru-RU"/>
        </w:rPr>
      </w:pPr>
      <w:r w:rsidRPr="00376F93">
        <w:rPr>
          <w:b/>
          <w:bCs/>
          <w:lang w:val="ru-RU"/>
        </w:rPr>
        <w:t xml:space="preserve">Понуђач је дужан да достави произвођачеву техничку документацију за </w:t>
      </w:r>
      <w:r w:rsidR="00FE5A1F" w:rsidRPr="00376F93">
        <w:rPr>
          <w:b/>
          <w:lang w:val="ru-RU"/>
        </w:rPr>
        <w:t>по</w:t>
      </w:r>
      <w:r w:rsidR="00685718" w:rsidRPr="00376F93">
        <w:rPr>
          <w:b/>
          <w:lang w:val="ru-RU"/>
        </w:rPr>
        <w:t>трошни материјал</w:t>
      </w:r>
      <w:r w:rsidRPr="00376F93">
        <w:rPr>
          <w:b/>
          <w:lang w:val="ru-RU"/>
        </w:rPr>
        <w:t xml:space="preserve"> </w:t>
      </w:r>
    </w:p>
    <w:p w:rsidR="001619E7" w:rsidRPr="00376F93" w:rsidRDefault="001619E7">
      <w:pPr>
        <w:jc w:val="both"/>
        <w:rPr>
          <w:lang w:val="sr-Cyrl-CS"/>
        </w:rPr>
      </w:pPr>
    </w:p>
    <w:p w:rsidR="001619E7" w:rsidRPr="00376F93" w:rsidRDefault="001619E7" w:rsidP="00BB1133">
      <w:pPr>
        <w:numPr>
          <w:ilvl w:val="0"/>
          <w:numId w:val="23"/>
        </w:numPr>
        <w:jc w:val="both"/>
        <w:rPr>
          <w:b/>
          <w:bCs/>
          <w:i/>
          <w:iCs/>
        </w:rPr>
      </w:pPr>
      <w:r w:rsidRPr="00376F93">
        <w:rPr>
          <w:b/>
          <w:bCs/>
          <w:i/>
          <w:iCs/>
        </w:rPr>
        <w:t>ПАРТИЈЕ</w:t>
      </w:r>
    </w:p>
    <w:p w:rsidR="00DF309A" w:rsidRPr="00376F93" w:rsidRDefault="00DF309A" w:rsidP="00DF309A">
      <w:pPr>
        <w:ind w:left="720"/>
        <w:jc w:val="both"/>
        <w:rPr>
          <w:b/>
          <w:bCs/>
          <w:i/>
          <w:iCs/>
        </w:rPr>
      </w:pPr>
    </w:p>
    <w:p w:rsidR="00DF309A" w:rsidRPr="00376F93" w:rsidRDefault="00DF309A" w:rsidP="00DF309A">
      <w:pPr>
        <w:ind w:firstLine="360"/>
        <w:jc w:val="both"/>
        <w:rPr>
          <w:iCs/>
          <w:lang w:val="ru-RU"/>
        </w:rPr>
      </w:pPr>
      <w:r w:rsidRPr="00376F93">
        <w:rPr>
          <w:iCs/>
          <w:lang w:val="ru-RU"/>
        </w:rPr>
        <w:t xml:space="preserve">Набавка је обликована у </w:t>
      </w:r>
      <w:r w:rsidR="006F2DAD" w:rsidRPr="00376F93">
        <w:rPr>
          <w:iCs/>
          <w:lang w:val="sr-Cyrl-RS"/>
        </w:rPr>
        <w:t>8</w:t>
      </w:r>
      <w:r w:rsidR="004C07C2" w:rsidRPr="00376F93">
        <w:rPr>
          <w:iCs/>
          <w:lang w:val="ru-RU"/>
        </w:rPr>
        <w:t xml:space="preserve"> </w:t>
      </w:r>
      <w:r w:rsidRPr="00376F93">
        <w:rPr>
          <w:iCs/>
          <w:lang w:val="ru-RU"/>
        </w:rPr>
        <w:t>партиј</w:t>
      </w:r>
      <w:r w:rsidR="001857B5" w:rsidRPr="00376F93">
        <w:rPr>
          <w:iCs/>
          <w:lang w:val="ru-RU"/>
        </w:rPr>
        <w:t>а</w:t>
      </w:r>
      <w:r w:rsidRPr="00376F93">
        <w:rPr>
          <w:iCs/>
          <w:lang w:val="ru-RU"/>
        </w:rPr>
        <w:t>, и то:</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1 </w:t>
      </w:r>
    </w:p>
    <w:p w:rsidR="004036E9" w:rsidRPr="00376F93" w:rsidRDefault="004036E9" w:rsidP="004036E9">
      <w:pPr>
        <w:suppressAutoHyphens w:val="0"/>
        <w:spacing w:line="276" w:lineRule="auto"/>
        <w:rPr>
          <w:rFonts w:eastAsia="Times New Roman"/>
          <w:color w:val="auto"/>
          <w:kern w:val="0"/>
          <w:szCs w:val="20"/>
          <w:lang w:val="sr-Latn-RS" w:eastAsia="en-US"/>
        </w:rPr>
      </w:pPr>
      <w:r w:rsidRPr="00376F93">
        <w:rPr>
          <w:rFonts w:eastAsia="Times New Roman"/>
          <w:color w:val="auto"/>
          <w:kern w:val="0"/>
          <w:lang w:val="sr-Latn-RS" w:eastAsia="en-US"/>
        </w:rPr>
        <w:t xml:space="preserve">Партија број 2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3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4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5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6</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7</w:t>
      </w:r>
      <w:r w:rsidRPr="00376F93">
        <w:rPr>
          <w:rFonts w:eastAsia="Times New Roman"/>
          <w:color w:val="auto"/>
          <w:kern w:val="0"/>
          <w:lang w:val="sr-Latn-RS" w:eastAsia="en-US"/>
        </w:rPr>
        <w:t xml:space="preserve">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8</w:t>
      </w:r>
    </w:p>
    <w:p w:rsidR="006F2DAD" w:rsidRPr="00376F93" w:rsidRDefault="006F2DAD" w:rsidP="00DF309A">
      <w:pPr>
        <w:pStyle w:val="ListParagraph"/>
        <w:suppressAutoHyphens w:val="0"/>
        <w:spacing w:line="276" w:lineRule="auto"/>
        <w:ind w:left="0" w:firstLine="360"/>
        <w:contextualSpacing/>
        <w:jc w:val="both"/>
        <w:rPr>
          <w:rFonts w:eastAsia="TimesNewRomanPSMT"/>
          <w:bCs/>
          <w:color w:val="auto"/>
          <w:lang w:val="ru-RU"/>
        </w:rPr>
      </w:pPr>
    </w:p>
    <w:p w:rsidR="00DF309A" w:rsidRPr="00376F93"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376F93">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376F93"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376F93">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376F93"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376F93">
        <w:rPr>
          <w:rFonts w:eastAsia="TimesNewRomanPSMT"/>
          <w:bCs/>
          <w:color w:val="auto"/>
          <w:lang w:val="ru-RU"/>
        </w:rPr>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376F93" w:rsidRDefault="00DF309A" w:rsidP="00DF309A">
      <w:pPr>
        <w:ind w:firstLine="360"/>
        <w:jc w:val="both"/>
        <w:rPr>
          <w:lang w:val="ru-RU"/>
        </w:rPr>
      </w:pPr>
      <w:r w:rsidRPr="00376F93">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376F93" w:rsidRDefault="00C72F12">
      <w:pPr>
        <w:jc w:val="both"/>
        <w:rPr>
          <w:lang w:val="ru-RU"/>
        </w:rPr>
      </w:pPr>
    </w:p>
    <w:p w:rsidR="001619E7" w:rsidRPr="00376F93" w:rsidRDefault="001619E7">
      <w:pPr>
        <w:jc w:val="both"/>
        <w:rPr>
          <w:bCs/>
          <w:iCs/>
          <w:lang w:val="ru-RU"/>
        </w:rPr>
      </w:pPr>
      <w:r w:rsidRPr="00376F93">
        <w:rPr>
          <w:b/>
          <w:i/>
          <w:iCs/>
          <w:lang w:val="ru-RU"/>
        </w:rPr>
        <w:t>4.</w:t>
      </w:r>
      <w:r w:rsidRPr="00376F93">
        <w:rPr>
          <w:b/>
          <w:bCs/>
          <w:i/>
          <w:iCs/>
          <w:lang w:val="ru-RU"/>
        </w:rPr>
        <w:t xml:space="preserve">  ПОНУДА СА ВАРИЈАНТАМА</w:t>
      </w:r>
    </w:p>
    <w:p w:rsidR="001619E7" w:rsidRPr="00376F93" w:rsidRDefault="001619E7">
      <w:pPr>
        <w:jc w:val="both"/>
        <w:rPr>
          <w:b/>
          <w:bCs/>
          <w:i/>
          <w:iCs/>
          <w:lang w:val="ru-RU"/>
        </w:rPr>
      </w:pPr>
      <w:r w:rsidRPr="00376F93">
        <w:rPr>
          <w:bCs/>
          <w:iCs/>
          <w:lang w:val="ru-RU"/>
        </w:rPr>
        <w:t>Подношење понуде са варијантама није дозвољено.</w:t>
      </w:r>
    </w:p>
    <w:p w:rsidR="001619E7" w:rsidRPr="00376F93" w:rsidRDefault="001619E7">
      <w:pPr>
        <w:jc w:val="both"/>
        <w:rPr>
          <w:lang w:val="ru-RU"/>
        </w:rPr>
      </w:pPr>
    </w:p>
    <w:p w:rsidR="001619E7" w:rsidRPr="00376F93" w:rsidRDefault="001619E7">
      <w:pPr>
        <w:jc w:val="both"/>
        <w:rPr>
          <w:lang w:val="ru-RU"/>
        </w:rPr>
      </w:pPr>
      <w:r w:rsidRPr="00376F93">
        <w:rPr>
          <w:b/>
          <w:bCs/>
          <w:i/>
          <w:iCs/>
          <w:lang w:val="ru-RU"/>
        </w:rPr>
        <w:t xml:space="preserve">5. </w:t>
      </w:r>
      <w:r w:rsidRPr="00376F93">
        <w:rPr>
          <w:b/>
          <w:i/>
          <w:iCs/>
          <w:lang w:val="ru-RU"/>
        </w:rPr>
        <w:t>НАЧИН ИЗМЕНЕ, ДОПУНЕ И ОПОЗИВА ПОНУДЕ</w:t>
      </w:r>
    </w:p>
    <w:p w:rsidR="001619E7" w:rsidRPr="00376F93" w:rsidRDefault="001619E7">
      <w:pPr>
        <w:jc w:val="both"/>
        <w:rPr>
          <w:lang w:val="ru-RU"/>
        </w:rPr>
      </w:pPr>
      <w:r w:rsidRPr="00376F93">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376F93" w:rsidRDefault="001619E7">
      <w:pPr>
        <w:jc w:val="both"/>
        <w:rPr>
          <w:rFonts w:eastAsia="TimesNewRomanPSMT"/>
          <w:bCs/>
          <w:iCs/>
          <w:lang w:val="ru-RU"/>
        </w:rPr>
      </w:pPr>
      <w:r w:rsidRPr="00376F93">
        <w:rPr>
          <w:lang w:val="ru-RU"/>
        </w:rPr>
        <w:t xml:space="preserve">Понуђач је дужан да јасно назначи који део понуде мења односно која документа накнадно доставља. </w:t>
      </w:r>
    </w:p>
    <w:p w:rsidR="001619E7" w:rsidRPr="00376F93" w:rsidRDefault="001619E7">
      <w:pPr>
        <w:jc w:val="both"/>
        <w:rPr>
          <w:rFonts w:eastAsia="TimesNewRomanPSMT"/>
          <w:bCs/>
          <w:iCs/>
          <w:color w:val="auto"/>
          <w:lang w:val="ru-RU"/>
        </w:rPr>
      </w:pPr>
      <w:r w:rsidRPr="00376F93">
        <w:rPr>
          <w:rFonts w:eastAsia="TimesNewRomanPSMT"/>
          <w:bCs/>
          <w:iCs/>
          <w:lang w:val="ru-RU"/>
        </w:rPr>
        <w:t xml:space="preserve">Измену, допуну или опозив понуде треба доставити на адресу: </w:t>
      </w:r>
      <w:r w:rsidR="00C72F12" w:rsidRPr="00376F93">
        <w:rPr>
          <w:lang w:val="ru-RU"/>
        </w:rPr>
        <w:t>Универзитет у Новом Саду, Пољопривредни факултет Нови Сад,</w:t>
      </w:r>
      <w:r w:rsidR="00C72F12" w:rsidRPr="00376F93">
        <w:rPr>
          <w:i/>
          <w:iCs/>
          <w:lang w:val="sr-Cyrl-CS"/>
        </w:rPr>
        <w:t xml:space="preserve"> </w:t>
      </w:r>
      <w:r w:rsidR="00C72F12" w:rsidRPr="00376F93">
        <w:rPr>
          <w:lang w:val="ru-RU"/>
        </w:rPr>
        <w:t>Трг Доститеја Обрадовића 8, 21000 Нови Сад</w:t>
      </w:r>
      <w:r w:rsidRPr="00376F93">
        <w:rPr>
          <w:i/>
          <w:iCs/>
          <w:lang w:val="ru-RU"/>
        </w:rPr>
        <w:t xml:space="preserve">, </w:t>
      </w:r>
      <w:r w:rsidRPr="00376F93">
        <w:rPr>
          <w:rFonts w:eastAsia="TimesNewRomanPSMT"/>
          <w:bCs/>
          <w:iCs/>
          <w:color w:val="FF0000"/>
          <w:lang w:val="ru-RU"/>
        </w:rPr>
        <w:t xml:space="preserve"> </w:t>
      </w:r>
      <w:r w:rsidRPr="00376F93">
        <w:rPr>
          <w:rFonts w:eastAsia="TimesNewRomanPSMT"/>
          <w:bCs/>
          <w:iCs/>
          <w:lang w:val="ru-RU"/>
        </w:rPr>
        <w:t>са назнаком:</w:t>
      </w:r>
    </w:p>
    <w:p w:rsidR="00685718" w:rsidRPr="00376F93" w:rsidRDefault="00685718" w:rsidP="00685718">
      <w:pPr>
        <w:jc w:val="both"/>
        <w:rPr>
          <w:rFonts w:eastAsia="TimesNewRomanPSMT"/>
          <w:bCs/>
          <w:iCs/>
          <w:color w:val="auto"/>
          <w:lang w:val="ru-RU"/>
        </w:rPr>
      </w:pPr>
      <w:r w:rsidRPr="00376F93">
        <w:rPr>
          <w:rFonts w:eastAsia="TimesNewRomanPSMT"/>
          <w:bCs/>
          <w:iCs/>
          <w:color w:val="auto"/>
          <w:lang w:val="ru-RU"/>
        </w:rPr>
        <w:t>„</w:t>
      </w:r>
      <w:r w:rsidRPr="00376F93">
        <w:rPr>
          <w:rFonts w:eastAsia="TimesNewRomanPSMT"/>
          <w:b/>
          <w:bCs/>
          <w:iCs/>
          <w:color w:val="auto"/>
          <w:lang w:val="ru-RU"/>
        </w:rPr>
        <w:t>Измена понуде</w:t>
      </w:r>
      <w:r w:rsidRPr="00376F93">
        <w:rPr>
          <w:rFonts w:eastAsia="TimesNewRomanPS-BoldMT"/>
          <w:b/>
          <w:bCs/>
          <w:color w:val="auto"/>
          <w:lang w:val="ru-RU"/>
        </w:rPr>
        <w:t xml:space="preserve"> 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DA457F" w:rsidRPr="00376F93">
        <w:rPr>
          <w:rFonts w:eastAsia="TimesNewRomanPS-BoldMT"/>
          <w:b/>
          <w:bCs/>
          <w:color w:val="auto"/>
          <w:lang w:val="ru-RU"/>
        </w:rPr>
        <w:t>/</w:t>
      </w:r>
      <w:r w:rsidRPr="00376F93">
        <w:rPr>
          <w:rFonts w:eastAsia="TimesNewRomanPS-BoldMT"/>
          <w:b/>
          <w:bCs/>
          <w:color w:val="auto"/>
          <w:lang w:val="ru-RU"/>
        </w:rPr>
        <w:t>201</w:t>
      </w:r>
      <w:r w:rsidR="005B6782" w:rsidRPr="00376F93">
        <w:rPr>
          <w:rFonts w:eastAsia="TimesNewRomanPS-BoldMT"/>
          <w:b/>
          <w:bCs/>
          <w:color w:val="auto"/>
          <w:lang w:val="ru-RU"/>
        </w:rPr>
        <w:t>9</w:t>
      </w:r>
      <w:r w:rsidRPr="00376F93">
        <w:rPr>
          <w:rFonts w:eastAsia="TimesNewRomanPS-BoldMT"/>
          <w:b/>
          <w:bCs/>
          <w:color w:val="auto"/>
          <w:lang w:val="ru-RU"/>
        </w:rPr>
        <w:t xml:space="preserve"> </w:t>
      </w:r>
      <w:r w:rsidRPr="00376F93">
        <w:rPr>
          <w:rFonts w:eastAsia="TimesNewRomanPSMT"/>
          <w:b/>
          <w:bCs/>
          <w:color w:val="auto"/>
          <w:lang w:val="ru-RU"/>
        </w:rPr>
        <w:t xml:space="preserve">- </w:t>
      </w:r>
      <w:r w:rsidRPr="00376F93">
        <w:rPr>
          <w:rFonts w:eastAsia="TimesNewRomanPS-BoldMT"/>
          <w:b/>
          <w:bCs/>
          <w:color w:val="auto"/>
          <w:lang w:val="ru-RU"/>
        </w:rPr>
        <w:t>НЕ ОТВАРАТИ”</w:t>
      </w:r>
      <w:r w:rsidRPr="00376F93">
        <w:rPr>
          <w:rFonts w:eastAsia="TimesNewRomanPSMT"/>
          <w:bCs/>
          <w:iCs/>
          <w:color w:val="auto"/>
          <w:lang w:val="ru-RU"/>
        </w:rPr>
        <w:t xml:space="preserve"> или</w:t>
      </w:r>
    </w:p>
    <w:p w:rsidR="00685718" w:rsidRPr="00376F93" w:rsidRDefault="00685718" w:rsidP="00685718">
      <w:pPr>
        <w:jc w:val="both"/>
        <w:rPr>
          <w:rFonts w:eastAsia="TimesNewRomanPSMT"/>
          <w:bCs/>
          <w:iCs/>
          <w:color w:val="auto"/>
          <w:lang w:val="ru-RU"/>
        </w:rPr>
      </w:pPr>
      <w:r w:rsidRPr="00376F93">
        <w:rPr>
          <w:rFonts w:eastAsia="TimesNewRomanPSMT"/>
          <w:bCs/>
          <w:iCs/>
          <w:color w:val="auto"/>
          <w:lang w:val="ru-RU"/>
        </w:rPr>
        <w:t>„</w:t>
      </w:r>
      <w:r w:rsidRPr="00376F93">
        <w:rPr>
          <w:rFonts w:eastAsia="TimesNewRomanPSMT"/>
          <w:b/>
          <w:bCs/>
          <w:iCs/>
          <w:color w:val="auto"/>
          <w:lang w:val="ru-RU"/>
        </w:rPr>
        <w:t>Допуна понуде</w:t>
      </w:r>
      <w:r w:rsidRPr="00376F93">
        <w:rPr>
          <w:rFonts w:eastAsia="TimesNewRomanPSMT"/>
          <w:bCs/>
          <w:iCs/>
          <w:color w:val="auto"/>
          <w:lang w:val="ru-RU"/>
        </w:rPr>
        <w:t xml:space="preserve"> </w:t>
      </w:r>
      <w:r w:rsidRPr="00376F93">
        <w:rPr>
          <w:rFonts w:eastAsia="TimesNewRomanPS-BoldMT"/>
          <w:b/>
          <w:bCs/>
          <w:color w:val="auto"/>
          <w:lang w:val="ru-RU"/>
        </w:rPr>
        <w:t>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5B6782" w:rsidRPr="00376F93">
        <w:rPr>
          <w:rFonts w:eastAsia="TimesNewRomanPS-BoldMT"/>
          <w:b/>
          <w:bCs/>
          <w:color w:val="auto"/>
          <w:lang w:val="ru-RU"/>
        </w:rPr>
        <w:t>/2019</w:t>
      </w:r>
      <w:r w:rsidRPr="00376F93">
        <w:rPr>
          <w:rFonts w:eastAsia="TimesNewRomanPSMT"/>
          <w:b/>
          <w:bCs/>
          <w:color w:val="auto"/>
          <w:lang w:val="ru-RU"/>
        </w:rPr>
        <w:t xml:space="preserve">- </w:t>
      </w:r>
      <w:r w:rsidRPr="00376F93">
        <w:rPr>
          <w:rFonts w:eastAsia="TimesNewRomanPS-BoldMT"/>
          <w:b/>
          <w:bCs/>
          <w:color w:val="auto"/>
          <w:lang w:val="ru-RU"/>
        </w:rPr>
        <w:t>НЕ ОТВАРАТИ”</w:t>
      </w:r>
      <w:r w:rsidRPr="00376F93">
        <w:rPr>
          <w:rFonts w:eastAsia="TimesNewRomanPSMT"/>
          <w:bCs/>
          <w:iCs/>
          <w:color w:val="auto"/>
          <w:lang w:val="ru-RU"/>
        </w:rPr>
        <w:t xml:space="preserve"> или</w:t>
      </w:r>
    </w:p>
    <w:p w:rsidR="00685718" w:rsidRPr="00376F93" w:rsidRDefault="00685718" w:rsidP="00685718">
      <w:pPr>
        <w:jc w:val="both"/>
        <w:rPr>
          <w:rFonts w:eastAsia="TimesNewRomanPSMT"/>
          <w:bCs/>
          <w:iCs/>
          <w:color w:val="auto"/>
          <w:lang w:val="ru-RU"/>
        </w:rPr>
      </w:pPr>
      <w:r w:rsidRPr="00376F93">
        <w:rPr>
          <w:rFonts w:eastAsia="TimesNewRomanPSMT"/>
          <w:bCs/>
          <w:iCs/>
          <w:color w:val="auto"/>
          <w:lang w:val="ru-RU"/>
        </w:rPr>
        <w:t>„</w:t>
      </w:r>
      <w:r w:rsidRPr="00376F93">
        <w:rPr>
          <w:rFonts w:eastAsia="TimesNewRomanPSMT"/>
          <w:b/>
          <w:bCs/>
          <w:iCs/>
          <w:color w:val="auto"/>
          <w:lang w:val="ru-RU"/>
        </w:rPr>
        <w:t>Опозив понуде</w:t>
      </w:r>
      <w:r w:rsidRPr="00376F93">
        <w:rPr>
          <w:rFonts w:eastAsia="TimesNewRomanPSMT"/>
          <w:bCs/>
          <w:iCs/>
          <w:color w:val="auto"/>
          <w:lang w:val="ru-RU"/>
        </w:rPr>
        <w:t xml:space="preserve"> </w:t>
      </w:r>
      <w:r w:rsidRPr="00376F93">
        <w:rPr>
          <w:rFonts w:eastAsia="TimesNewRomanPS-BoldMT"/>
          <w:b/>
          <w:bCs/>
          <w:color w:val="auto"/>
          <w:lang w:val="ru-RU"/>
        </w:rPr>
        <w:t>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5B6782" w:rsidRPr="00376F93">
        <w:rPr>
          <w:rFonts w:eastAsia="TimesNewRomanPS-BoldMT"/>
          <w:b/>
          <w:bCs/>
          <w:color w:val="auto"/>
          <w:lang w:val="ru-RU"/>
        </w:rPr>
        <w:t>/2019</w:t>
      </w:r>
      <w:r w:rsidR="00ED742C" w:rsidRPr="00376F93">
        <w:rPr>
          <w:rFonts w:eastAsia="TimesNewRomanPS-BoldMT"/>
          <w:b/>
          <w:bCs/>
          <w:color w:val="auto"/>
          <w:lang w:val="ru-RU"/>
        </w:rPr>
        <w:t xml:space="preserve"> </w:t>
      </w:r>
      <w:r w:rsidRPr="00376F93">
        <w:rPr>
          <w:rFonts w:eastAsia="TimesNewRomanPSMT"/>
          <w:b/>
          <w:bCs/>
          <w:color w:val="auto"/>
          <w:lang w:val="ru-RU"/>
        </w:rPr>
        <w:t xml:space="preserve">- </w:t>
      </w:r>
      <w:r w:rsidRPr="00376F93">
        <w:rPr>
          <w:rFonts w:eastAsia="TimesNewRomanPS-BoldMT"/>
          <w:b/>
          <w:bCs/>
          <w:color w:val="auto"/>
          <w:lang w:val="ru-RU"/>
        </w:rPr>
        <w:t xml:space="preserve">НЕ ОТВАРАТИ” </w:t>
      </w:r>
      <w:r w:rsidRPr="00376F93">
        <w:rPr>
          <w:rFonts w:eastAsia="TimesNewRomanPS-BoldMT"/>
          <w:bCs/>
          <w:color w:val="auto"/>
          <w:lang w:val="ru-RU"/>
        </w:rPr>
        <w:t xml:space="preserve"> или</w:t>
      </w:r>
    </w:p>
    <w:p w:rsidR="00685718" w:rsidRPr="00376F93" w:rsidRDefault="00685718" w:rsidP="00685718">
      <w:pPr>
        <w:jc w:val="both"/>
        <w:rPr>
          <w:rFonts w:eastAsia="TimesNewRomanPS-BoldMT"/>
          <w:b/>
          <w:bCs/>
          <w:lang w:val="ru-RU"/>
        </w:rPr>
      </w:pPr>
      <w:r w:rsidRPr="00376F93">
        <w:rPr>
          <w:rFonts w:eastAsia="TimesNewRomanPSMT"/>
          <w:bCs/>
          <w:iCs/>
          <w:color w:val="auto"/>
          <w:lang w:val="ru-RU"/>
        </w:rPr>
        <w:t>„</w:t>
      </w:r>
      <w:r w:rsidRPr="00376F93">
        <w:rPr>
          <w:rFonts w:eastAsia="TimesNewRomanPSMT"/>
          <w:b/>
          <w:bCs/>
          <w:iCs/>
          <w:color w:val="auto"/>
          <w:lang w:val="ru-RU"/>
        </w:rPr>
        <w:t>Измена и допуна понуде</w:t>
      </w:r>
      <w:r w:rsidRPr="00376F93">
        <w:rPr>
          <w:rFonts w:eastAsia="TimesNewRomanPS-BoldMT"/>
          <w:b/>
          <w:bCs/>
          <w:color w:val="auto"/>
          <w:lang w:val="ru-RU"/>
        </w:rPr>
        <w:t xml:space="preserve"> 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5B6782" w:rsidRPr="00376F93">
        <w:rPr>
          <w:rFonts w:eastAsia="TimesNewRomanPS-BoldMT"/>
          <w:b/>
          <w:bCs/>
          <w:color w:val="auto"/>
          <w:lang w:val="ru-RU"/>
        </w:rPr>
        <w:t>/2019</w:t>
      </w:r>
      <w:r w:rsidR="00ED742C" w:rsidRPr="00376F93">
        <w:rPr>
          <w:rFonts w:eastAsia="TimesNewRomanPS-BoldMT"/>
          <w:b/>
          <w:bCs/>
          <w:color w:val="auto"/>
          <w:lang w:val="ru-RU"/>
        </w:rPr>
        <w:t xml:space="preserve"> </w:t>
      </w:r>
      <w:r w:rsidRPr="00376F93">
        <w:rPr>
          <w:rFonts w:eastAsia="TimesNewRomanPSMT"/>
          <w:b/>
          <w:bCs/>
          <w:color w:val="auto"/>
          <w:lang w:val="ru-RU"/>
        </w:rPr>
        <w:t xml:space="preserve">- </w:t>
      </w:r>
      <w:r w:rsidRPr="00376F93">
        <w:rPr>
          <w:rFonts w:eastAsia="TimesNewRomanPS-BoldMT"/>
          <w:b/>
          <w:bCs/>
          <w:color w:val="auto"/>
          <w:lang w:val="ru-RU"/>
        </w:rPr>
        <w:t>НЕ ОТВАРАТИ</w:t>
      </w:r>
      <w:r w:rsidRPr="00376F93">
        <w:rPr>
          <w:rFonts w:eastAsia="TimesNewRomanPS-BoldMT"/>
          <w:b/>
          <w:bCs/>
          <w:lang w:val="sr-Cyrl-CS"/>
        </w:rPr>
        <w:t>“</w:t>
      </w:r>
      <w:r w:rsidRPr="00376F93">
        <w:rPr>
          <w:rFonts w:eastAsia="TimesNewRomanPS-BoldMT"/>
          <w:b/>
          <w:bCs/>
          <w:lang w:val="ru-RU"/>
        </w:rPr>
        <w:t>.</w:t>
      </w:r>
    </w:p>
    <w:p w:rsidR="00C72F12" w:rsidRPr="00376F93" w:rsidRDefault="00C72F12">
      <w:pPr>
        <w:jc w:val="both"/>
        <w:rPr>
          <w:rFonts w:eastAsia="TimesNewRomanPS-BoldMT"/>
          <w:b/>
          <w:bCs/>
          <w:lang w:val="ru-RU"/>
        </w:rPr>
      </w:pPr>
    </w:p>
    <w:p w:rsidR="001619E7" w:rsidRPr="00376F93" w:rsidRDefault="001619E7">
      <w:pPr>
        <w:jc w:val="both"/>
        <w:rPr>
          <w:lang w:val="ru-RU"/>
        </w:rPr>
      </w:pPr>
      <w:r w:rsidRPr="00376F93">
        <w:rPr>
          <w:rFonts w:eastAsia="TimesNewRomanPSMT"/>
          <w:bCs/>
          <w:lang w:val="ru-RU"/>
        </w:rPr>
        <w:t>На полеђини коверте или на кутији навести назив</w:t>
      </w:r>
      <w:r w:rsidRPr="00376F93">
        <w:rPr>
          <w:rFonts w:eastAsia="TimesNewRomanPSMT"/>
          <w:bCs/>
          <w:lang w:val="sr-Cyrl-CS"/>
        </w:rPr>
        <w:t xml:space="preserve"> и адресу</w:t>
      </w:r>
      <w:r w:rsidRPr="00376F93">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376F93" w:rsidRDefault="001619E7">
      <w:pPr>
        <w:jc w:val="both"/>
        <w:rPr>
          <w:b/>
          <w:i/>
          <w:iCs/>
          <w:lang w:val="ru-RU"/>
        </w:rPr>
      </w:pPr>
      <w:r w:rsidRPr="00376F93">
        <w:rPr>
          <w:lang w:val="ru-RU"/>
        </w:rPr>
        <w:t>По истеку рока за подношење понуда понуђач не може да повуче нити да мења своју понуду.</w:t>
      </w:r>
    </w:p>
    <w:p w:rsidR="00420022" w:rsidRPr="00376F93" w:rsidRDefault="00420022">
      <w:pPr>
        <w:jc w:val="both"/>
        <w:rPr>
          <w:b/>
          <w:i/>
          <w:iCs/>
          <w:lang w:val="ru-RU"/>
        </w:rPr>
      </w:pPr>
    </w:p>
    <w:p w:rsidR="001619E7" w:rsidRPr="00376F93" w:rsidRDefault="001619E7">
      <w:pPr>
        <w:jc w:val="both"/>
        <w:rPr>
          <w:bCs/>
          <w:iCs/>
          <w:lang w:val="ru-RU"/>
        </w:rPr>
      </w:pPr>
      <w:r w:rsidRPr="00376F93">
        <w:rPr>
          <w:b/>
          <w:bCs/>
          <w:i/>
          <w:iCs/>
          <w:lang w:val="ru-RU"/>
        </w:rPr>
        <w:t xml:space="preserve">6. УЧЕСТВОВАЊЕ У ЗАЈЕДНИЧКОЈ ПОНУДИ ИЛИ КАО ПОДИЗВОЂАЧ </w:t>
      </w:r>
    </w:p>
    <w:p w:rsidR="001619E7" w:rsidRPr="00376F93" w:rsidRDefault="001619E7">
      <w:pPr>
        <w:jc w:val="both"/>
        <w:rPr>
          <w:iCs/>
          <w:lang w:val="ru-RU"/>
        </w:rPr>
      </w:pPr>
      <w:r w:rsidRPr="00376F93">
        <w:rPr>
          <w:bCs/>
          <w:iCs/>
          <w:lang w:val="ru-RU"/>
        </w:rPr>
        <w:t>Понуђач може да поднесе само једну понуду.</w:t>
      </w:r>
      <w:r w:rsidRPr="00376F93">
        <w:rPr>
          <w:i/>
          <w:iCs/>
          <w:lang w:val="ru-RU"/>
        </w:rPr>
        <w:t xml:space="preserve"> </w:t>
      </w:r>
    </w:p>
    <w:p w:rsidR="001619E7" w:rsidRPr="00376F93" w:rsidRDefault="001619E7">
      <w:pPr>
        <w:jc w:val="both"/>
        <w:rPr>
          <w:iCs/>
          <w:lang w:val="ru-RU"/>
        </w:rPr>
      </w:pPr>
      <w:r w:rsidRPr="00376F93">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376F93" w:rsidRDefault="001619E7">
      <w:pPr>
        <w:jc w:val="both"/>
        <w:rPr>
          <w:i/>
          <w:iCs/>
          <w:color w:val="FF0000"/>
          <w:lang w:val="ru-RU"/>
        </w:rPr>
      </w:pPr>
      <w:r w:rsidRPr="00376F93">
        <w:rPr>
          <w:iCs/>
          <w:lang w:val="ru-RU"/>
        </w:rPr>
        <w:t xml:space="preserve">У Обрасцу понуде </w:t>
      </w:r>
      <w:r w:rsidRPr="00376F93">
        <w:rPr>
          <w:iCs/>
          <w:lang w:val="sr-Cyrl-CS"/>
        </w:rPr>
        <w:t xml:space="preserve">(поглавље </w:t>
      </w:r>
      <w:r w:rsidRPr="00376F93">
        <w:rPr>
          <w:b/>
          <w:iCs/>
        </w:rPr>
        <w:t>VII</w:t>
      </w:r>
      <w:r w:rsidRPr="00376F93">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376F93" w:rsidRDefault="001619E7">
      <w:pPr>
        <w:jc w:val="both"/>
        <w:rPr>
          <w:lang w:val="ru-RU"/>
        </w:rPr>
      </w:pPr>
    </w:p>
    <w:p w:rsidR="001619E7" w:rsidRPr="00376F93" w:rsidRDefault="001619E7">
      <w:pPr>
        <w:jc w:val="both"/>
        <w:rPr>
          <w:iCs/>
          <w:lang w:val="ru-RU"/>
        </w:rPr>
      </w:pPr>
      <w:r w:rsidRPr="00376F93">
        <w:rPr>
          <w:b/>
          <w:bCs/>
          <w:i/>
          <w:iCs/>
          <w:lang w:val="ru-RU"/>
        </w:rPr>
        <w:t>7. ПОНУДА СА ПОДИЗВОЂАЧЕМ</w:t>
      </w:r>
    </w:p>
    <w:p w:rsidR="001619E7" w:rsidRPr="00376F93" w:rsidRDefault="001619E7">
      <w:pPr>
        <w:jc w:val="both"/>
        <w:rPr>
          <w:iCs/>
          <w:lang w:val="ru-RU"/>
        </w:rPr>
      </w:pPr>
      <w:r w:rsidRPr="00376F93">
        <w:rPr>
          <w:iCs/>
          <w:lang w:val="ru-RU"/>
        </w:rPr>
        <w:t>Уколико понуђач подноси понуду са подизвођачем дужан је да у Обрасцу понуде</w:t>
      </w:r>
      <w:r w:rsidRPr="00376F93">
        <w:rPr>
          <w:iCs/>
          <w:lang w:val="sr-Cyrl-CS"/>
        </w:rPr>
        <w:t xml:space="preserve"> (поглавље </w:t>
      </w:r>
      <w:r w:rsidRPr="00376F93">
        <w:rPr>
          <w:b/>
          <w:iCs/>
        </w:rPr>
        <w:t>VII</w:t>
      </w:r>
      <w:r w:rsidRPr="00376F93">
        <w:rPr>
          <w:iCs/>
          <w:lang w:val="ru-RU"/>
        </w:rPr>
        <w:t>) наведе да</w:t>
      </w:r>
      <w:r w:rsidR="00B438B4" w:rsidRPr="00376F93">
        <w:rPr>
          <w:iCs/>
          <w:lang w:val="ru-RU"/>
        </w:rPr>
        <w:t xml:space="preserve"> понуду подноси са по</w:t>
      </w:r>
      <w:r w:rsidR="00FB6FE8" w:rsidRPr="00376F93">
        <w:rPr>
          <w:iCs/>
          <w:lang w:val="ru-RU"/>
        </w:rPr>
        <w:t>д</w:t>
      </w:r>
      <w:r w:rsidR="00B438B4" w:rsidRPr="00376F93">
        <w:rPr>
          <w:iCs/>
          <w:lang w:val="ru-RU"/>
        </w:rPr>
        <w:t>извођачем,</w:t>
      </w:r>
      <w:r w:rsidRPr="00376F93">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376F93" w:rsidRDefault="001619E7">
      <w:pPr>
        <w:jc w:val="both"/>
        <w:rPr>
          <w:iCs/>
          <w:lang w:val="ru-RU"/>
        </w:rPr>
      </w:pPr>
      <w:r w:rsidRPr="00376F93">
        <w:rPr>
          <w:iCs/>
          <w:lang w:val="ru-RU"/>
        </w:rPr>
        <w:t xml:space="preserve">Понуђач </w:t>
      </w:r>
      <w:r w:rsidRPr="00376F93">
        <w:rPr>
          <w:iCs/>
          <w:color w:val="auto"/>
          <w:lang w:val="ru-RU"/>
        </w:rPr>
        <w:t>у Обрасцу понуде</w:t>
      </w:r>
      <w:r w:rsidRPr="00376F93">
        <w:rPr>
          <w:i/>
          <w:iCs/>
          <w:lang w:val="ru-RU"/>
        </w:rPr>
        <w:t xml:space="preserve"> </w:t>
      </w:r>
      <w:r w:rsidRPr="00376F93">
        <w:rPr>
          <w:iCs/>
          <w:lang w:val="ru-RU"/>
        </w:rPr>
        <w:t>нав</w:t>
      </w:r>
      <w:r w:rsidR="006F2D58" w:rsidRPr="00376F93">
        <w:rPr>
          <w:iCs/>
          <w:lang w:val="ru-RU"/>
        </w:rPr>
        <w:t>о</w:t>
      </w:r>
      <w:r w:rsidRPr="00376F93">
        <w:rPr>
          <w:iCs/>
          <w:lang w:val="ru-RU"/>
        </w:rPr>
        <w:t xml:space="preserve">ди назив и седиште подизвођача, уколико ће делимично извршење набавке поверити подизвођачу. </w:t>
      </w:r>
    </w:p>
    <w:p w:rsidR="00044673" w:rsidRPr="00376F93" w:rsidRDefault="00044673">
      <w:pPr>
        <w:jc w:val="both"/>
        <w:rPr>
          <w:iCs/>
          <w:lang w:val="ru-RU"/>
        </w:rPr>
      </w:pPr>
    </w:p>
    <w:p w:rsidR="001619E7" w:rsidRPr="00376F93" w:rsidRDefault="001619E7">
      <w:pPr>
        <w:jc w:val="both"/>
        <w:rPr>
          <w:rFonts w:eastAsia="TimesNewRomanPSMT"/>
          <w:bCs/>
          <w:lang w:val="ru-RU"/>
        </w:rPr>
      </w:pPr>
      <w:r w:rsidRPr="00376F93">
        <w:rPr>
          <w:iCs/>
          <w:lang w:val="ru-RU"/>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76F93">
        <w:rPr>
          <w:rFonts w:eastAsia="TimesNewRomanPSMT"/>
          <w:bCs/>
          <w:lang w:val="ru-RU"/>
        </w:rPr>
        <w:t xml:space="preserve"> </w:t>
      </w:r>
    </w:p>
    <w:p w:rsidR="001619E7" w:rsidRPr="00376F93" w:rsidRDefault="001619E7">
      <w:pPr>
        <w:jc w:val="both"/>
        <w:rPr>
          <w:iCs/>
          <w:lang w:val="ru-RU"/>
        </w:rPr>
      </w:pPr>
      <w:r w:rsidRPr="00376F93">
        <w:rPr>
          <w:rFonts w:eastAsia="TimesNewRomanPSMT"/>
          <w:bCs/>
          <w:lang w:val="ru-RU"/>
        </w:rPr>
        <w:t xml:space="preserve">Понуђач је дужан да за подизвођаче достави доказе о испуњености услова који су наведени у </w:t>
      </w:r>
      <w:r w:rsidRPr="00376F93">
        <w:rPr>
          <w:rFonts w:eastAsia="TimesNewRomanPSMT"/>
          <w:bCs/>
          <w:lang w:val="sr-Cyrl-CS"/>
        </w:rPr>
        <w:t>поглављу</w:t>
      </w:r>
      <w:r w:rsidRPr="00376F93">
        <w:rPr>
          <w:rFonts w:eastAsia="TimesNewRomanPSMT"/>
          <w:bCs/>
          <w:lang w:val="ru-RU"/>
        </w:rPr>
        <w:t xml:space="preserve"> </w:t>
      </w:r>
      <w:r w:rsidRPr="00376F93">
        <w:rPr>
          <w:rFonts w:eastAsia="TimesNewRomanPSMT"/>
          <w:b/>
          <w:bCs/>
        </w:rPr>
        <w:t>V</w:t>
      </w:r>
      <w:r w:rsidRPr="00376F93">
        <w:rPr>
          <w:rFonts w:eastAsia="TimesNewRomanPSMT"/>
          <w:bCs/>
          <w:lang w:val="ru-RU"/>
        </w:rPr>
        <w:t xml:space="preserve"> конкурсне документације</w:t>
      </w:r>
      <w:r w:rsidR="004B3494" w:rsidRPr="00376F93">
        <w:rPr>
          <w:rFonts w:eastAsia="TimesNewRomanPSMT"/>
          <w:bCs/>
          <w:lang w:val="ru-RU"/>
        </w:rPr>
        <w:t>, у складу са Упутством како се доказује испуњеност услова</w:t>
      </w:r>
      <w:r w:rsidR="0000357C" w:rsidRPr="00376F93">
        <w:rPr>
          <w:rFonts w:eastAsia="TimesNewRomanPSMT"/>
          <w:bCs/>
          <w:lang w:val="ru-RU"/>
        </w:rPr>
        <w:t>.</w:t>
      </w:r>
    </w:p>
    <w:p w:rsidR="001619E7" w:rsidRPr="00376F93" w:rsidRDefault="001619E7">
      <w:pPr>
        <w:jc w:val="both"/>
        <w:rPr>
          <w:iCs/>
          <w:lang w:val="ru-RU"/>
        </w:rPr>
      </w:pPr>
      <w:r w:rsidRPr="00376F93">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376F93" w:rsidRDefault="001619E7">
      <w:pPr>
        <w:jc w:val="both"/>
        <w:rPr>
          <w:lang w:val="ru-RU"/>
        </w:rPr>
      </w:pPr>
      <w:r w:rsidRPr="00376F93">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376F93" w:rsidRDefault="001619E7">
      <w:pPr>
        <w:jc w:val="both"/>
        <w:rPr>
          <w:b/>
          <w:i/>
          <w:lang w:val="ru-RU"/>
        </w:rPr>
      </w:pPr>
    </w:p>
    <w:p w:rsidR="001619E7" w:rsidRPr="00376F93" w:rsidRDefault="001619E7">
      <w:pPr>
        <w:jc w:val="both"/>
        <w:rPr>
          <w:lang w:val="ru-RU"/>
        </w:rPr>
      </w:pPr>
      <w:r w:rsidRPr="00376F93">
        <w:rPr>
          <w:b/>
          <w:i/>
          <w:lang w:val="ru-RU"/>
        </w:rPr>
        <w:t>8. ЗАЈЕДНИЧКА ПОНУДА</w:t>
      </w:r>
    </w:p>
    <w:p w:rsidR="001619E7" w:rsidRPr="00376F93" w:rsidRDefault="001619E7">
      <w:pPr>
        <w:jc w:val="both"/>
        <w:rPr>
          <w:lang w:val="ru-RU"/>
        </w:rPr>
      </w:pPr>
      <w:r w:rsidRPr="00376F93">
        <w:rPr>
          <w:lang w:val="ru-RU"/>
        </w:rPr>
        <w:t>Понуду може поднети група понуђача.</w:t>
      </w:r>
    </w:p>
    <w:p w:rsidR="001619E7" w:rsidRPr="00376F93" w:rsidRDefault="001619E7">
      <w:pPr>
        <w:jc w:val="both"/>
        <w:rPr>
          <w:lang w:val="ru-RU"/>
        </w:rPr>
      </w:pPr>
      <w:r w:rsidRPr="00376F93">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76F93">
        <w:rPr>
          <w:lang w:val="sr-Cyrl-CS"/>
        </w:rPr>
        <w:t>.</w:t>
      </w:r>
      <w:r w:rsidRPr="00376F93">
        <w:rPr>
          <w:lang w:val="ru-RU"/>
        </w:rPr>
        <w:t xml:space="preserve"> 4. тач</w:t>
      </w:r>
      <w:r w:rsidRPr="00376F93">
        <w:rPr>
          <w:lang w:val="sr-Cyrl-CS"/>
        </w:rPr>
        <w:t>.</w:t>
      </w:r>
      <w:r w:rsidRPr="00376F93">
        <w:rPr>
          <w:lang w:val="ru-RU"/>
        </w:rPr>
        <w:t xml:space="preserve"> 1</w:t>
      </w:r>
      <w:r w:rsidRPr="00376F93">
        <w:rPr>
          <w:lang w:val="sr-Cyrl-CS"/>
        </w:rPr>
        <w:t>)</w:t>
      </w:r>
      <w:r w:rsidRPr="00376F93">
        <w:rPr>
          <w:lang w:val="ru-RU"/>
        </w:rPr>
        <w:t xml:space="preserve"> до 6</w:t>
      </w:r>
      <w:r w:rsidRPr="00376F93">
        <w:rPr>
          <w:lang w:val="sr-Cyrl-CS"/>
        </w:rPr>
        <w:t>)</w:t>
      </w:r>
      <w:r w:rsidRPr="00376F93">
        <w:rPr>
          <w:lang w:val="ru-RU"/>
        </w:rPr>
        <w:t xml:space="preserve"> Закона и то податке о: </w:t>
      </w:r>
    </w:p>
    <w:p w:rsidR="001619E7" w:rsidRPr="00376F93" w:rsidRDefault="001619E7" w:rsidP="00BB1133">
      <w:pPr>
        <w:numPr>
          <w:ilvl w:val="0"/>
          <w:numId w:val="2"/>
        </w:numPr>
        <w:jc w:val="both"/>
        <w:rPr>
          <w:lang w:val="ru-RU"/>
        </w:rPr>
      </w:pPr>
      <w:r w:rsidRPr="00376F9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376F93" w:rsidRDefault="001619E7" w:rsidP="00BB1133">
      <w:pPr>
        <w:numPr>
          <w:ilvl w:val="0"/>
          <w:numId w:val="2"/>
        </w:numPr>
        <w:jc w:val="both"/>
        <w:rPr>
          <w:lang w:val="ru-RU"/>
        </w:rPr>
      </w:pPr>
      <w:r w:rsidRPr="00376F93">
        <w:rPr>
          <w:lang w:val="ru-RU"/>
        </w:rPr>
        <w:t xml:space="preserve">понуђачу који ће у име групе понуђача потписати уговор, </w:t>
      </w:r>
    </w:p>
    <w:p w:rsidR="001619E7" w:rsidRPr="00376F93" w:rsidRDefault="001619E7" w:rsidP="00BB1133">
      <w:pPr>
        <w:numPr>
          <w:ilvl w:val="0"/>
          <w:numId w:val="2"/>
        </w:numPr>
        <w:jc w:val="both"/>
        <w:rPr>
          <w:lang w:val="ru-RU"/>
        </w:rPr>
      </w:pPr>
      <w:r w:rsidRPr="00376F93">
        <w:rPr>
          <w:lang w:val="ru-RU"/>
        </w:rPr>
        <w:t xml:space="preserve">понуђачу који ће у име групе понуђача дати средство обезбеђења, </w:t>
      </w:r>
    </w:p>
    <w:p w:rsidR="001619E7" w:rsidRPr="00376F93" w:rsidRDefault="001619E7" w:rsidP="00BB1133">
      <w:pPr>
        <w:numPr>
          <w:ilvl w:val="0"/>
          <w:numId w:val="2"/>
        </w:numPr>
        <w:jc w:val="both"/>
        <w:rPr>
          <w:lang w:val="ru-RU"/>
        </w:rPr>
      </w:pPr>
      <w:r w:rsidRPr="00376F93">
        <w:rPr>
          <w:lang w:val="ru-RU"/>
        </w:rPr>
        <w:t xml:space="preserve">понуђачу који ће издати рачун, </w:t>
      </w:r>
    </w:p>
    <w:p w:rsidR="001619E7" w:rsidRPr="00376F93" w:rsidRDefault="001619E7" w:rsidP="00BB1133">
      <w:pPr>
        <w:numPr>
          <w:ilvl w:val="0"/>
          <w:numId w:val="2"/>
        </w:numPr>
        <w:jc w:val="both"/>
        <w:rPr>
          <w:lang w:val="ru-RU"/>
        </w:rPr>
      </w:pPr>
      <w:r w:rsidRPr="00376F93">
        <w:rPr>
          <w:lang w:val="ru-RU"/>
        </w:rPr>
        <w:t xml:space="preserve">рачуну на који ће бити извршено плаћање, </w:t>
      </w:r>
    </w:p>
    <w:p w:rsidR="00CD4B68" w:rsidRPr="00376F93" w:rsidRDefault="001619E7" w:rsidP="00BB1133">
      <w:pPr>
        <w:pStyle w:val="ListParagraph"/>
        <w:numPr>
          <w:ilvl w:val="0"/>
          <w:numId w:val="2"/>
        </w:numPr>
        <w:jc w:val="both"/>
        <w:rPr>
          <w:rFonts w:eastAsia="TimesNewRomanPSMT"/>
          <w:bCs/>
          <w:lang w:val="ru-RU"/>
        </w:rPr>
      </w:pPr>
      <w:r w:rsidRPr="00376F93">
        <w:rPr>
          <w:lang w:val="ru-RU"/>
        </w:rPr>
        <w:t>обавезама сваког од понуђача из групе понуђача за извршење уговора</w:t>
      </w:r>
      <w:r w:rsidRPr="00376F93">
        <w:rPr>
          <w:sz w:val="23"/>
          <w:szCs w:val="23"/>
          <w:lang w:val="ru-RU"/>
        </w:rPr>
        <w:t>.</w:t>
      </w:r>
    </w:p>
    <w:p w:rsidR="00CD4B68" w:rsidRPr="00376F93" w:rsidRDefault="00CD4B68" w:rsidP="00FE22E2">
      <w:pPr>
        <w:pStyle w:val="ListParagraph"/>
        <w:ind w:left="0"/>
        <w:jc w:val="both"/>
        <w:rPr>
          <w:rFonts w:eastAsia="TimesNewRomanPSMT"/>
          <w:bCs/>
          <w:lang w:val="ru-RU"/>
        </w:rPr>
      </w:pPr>
    </w:p>
    <w:p w:rsidR="001619E7" w:rsidRPr="00376F93" w:rsidRDefault="001619E7">
      <w:pPr>
        <w:jc w:val="both"/>
        <w:rPr>
          <w:lang w:val="ru-RU"/>
        </w:rPr>
      </w:pPr>
      <w:r w:rsidRPr="00376F93">
        <w:rPr>
          <w:rFonts w:eastAsia="TimesNewRomanPSMT"/>
          <w:bCs/>
          <w:lang w:val="ru-RU"/>
        </w:rPr>
        <w:t xml:space="preserve">Група понуђача је дужна да достави све доказе о испуњености услова који су наведени у </w:t>
      </w:r>
      <w:r w:rsidRPr="00376F93">
        <w:rPr>
          <w:rFonts w:eastAsia="TimesNewRomanPSMT"/>
          <w:bCs/>
          <w:lang w:val="sr-Cyrl-CS"/>
        </w:rPr>
        <w:t>поглављу</w:t>
      </w:r>
      <w:r w:rsidRPr="00376F93">
        <w:rPr>
          <w:rFonts w:eastAsia="TimesNewRomanPSMT"/>
          <w:bCs/>
          <w:lang w:val="ru-RU"/>
        </w:rPr>
        <w:t xml:space="preserve"> </w:t>
      </w:r>
      <w:r w:rsidRPr="00376F93">
        <w:rPr>
          <w:rFonts w:eastAsia="TimesNewRomanPSMT"/>
          <w:b/>
          <w:bCs/>
        </w:rPr>
        <w:t>V</w:t>
      </w:r>
      <w:r w:rsidRPr="00376F93">
        <w:rPr>
          <w:rFonts w:eastAsia="TimesNewRomanPSMT"/>
          <w:bCs/>
          <w:lang w:val="ru-RU"/>
        </w:rPr>
        <w:t xml:space="preserve"> конкурсне документације</w:t>
      </w:r>
      <w:r w:rsidR="004146D6" w:rsidRPr="00376F93">
        <w:rPr>
          <w:rFonts w:eastAsia="TimesNewRomanPSMT"/>
          <w:bCs/>
          <w:lang w:val="ru-RU"/>
        </w:rPr>
        <w:t xml:space="preserve">, у складу са Упутством </w:t>
      </w:r>
      <w:r w:rsidR="004B3494" w:rsidRPr="00376F93">
        <w:rPr>
          <w:rFonts w:eastAsia="TimesNewRomanPSMT"/>
          <w:bCs/>
          <w:lang w:val="ru-RU"/>
        </w:rPr>
        <w:t>како се доказује испуњеност услова</w:t>
      </w:r>
      <w:r w:rsidRPr="00376F93">
        <w:rPr>
          <w:rFonts w:eastAsia="TimesNewRomanPSMT"/>
          <w:bCs/>
          <w:lang w:val="ru-RU"/>
        </w:rPr>
        <w:t>.</w:t>
      </w:r>
    </w:p>
    <w:p w:rsidR="001619E7" w:rsidRPr="00376F93" w:rsidRDefault="001619E7">
      <w:pPr>
        <w:jc w:val="both"/>
        <w:rPr>
          <w:color w:val="auto"/>
          <w:lang w:val="ru-RU"/>
        </w:rPr>
      </w:pPr>
      <w:r w:rsidRPr="00376F93">
        <w:rPr>
          <w:lang w:val="ru-RU"/>
        </w:rPr>
        <w:t xml:space="preserve">Понуђачи из групе понуђача одговарају неограничено солидарно према наручиоцу. </w:t>
      </w:r>
    </w:p>
    <w:p w:rsidR="001619E7" w:rsidRPr="00376F93" w:rsidRDefault="001619E7">
      <w:pPr>
        <w:jc w:val="both"/>
        <w:rPr>
          <w:color w:val="auto"/>
          <w:lang w:val="ru-RU"/>
        </w:rPr>
      </w:pPr>
      <w:r w:rsidRPr="00376F93">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376F93" w:rsidRDefault="001619E7">
      <w:pPr>
        <w:jc w:val="both"/>
        <w:rPr>
          <w:color w:val="auto"/>
          <w:lang w:val="ru-RU"/>
        </w:rPr>
      </w:pPr>
      <w:r w:rsidRPr="00376F93">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376F93" w:rsidRDefault="001619E7">
      <w:pPr>
        <w:jc w:val="both"/>
        <w:rPr>
          <w:lang w:val="ru-RU"/>
        </w:rPr>
      </w:pPr>
      <w:r w:rsidRPr="00376F93">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376F93" w:rsidRDefault="001619E7">
      <w:pPr>
        <w:jc w:val="both"/>
        <w:rPr>
          <w:lang w:val="ru-RU"/>
        </w:rPr>
      </w:pPr>
    </w:p>
    <w:p w:rsidR="001619E7" w:rsidRPr="00376F93" w:rsidRDefault="001619E7">
      <w:pPr>
        <w:jc w:val="both"/>
        <w:rPr>
          <w:lang w:val="ru-RU"/>
        </w:rPr>
      </w:pPr>
      <w:r w:rsidRPr="00376F93">
        <w:rPr>
          <w:b/>
          <w:bCs/>
          <w:i/>
          <w:iCs/>
          <w:lang w:val="ru-RU"/>
        </w:rPr>
        <w:t>9. НАЧИН И УСЛОВ</w:t>
      </w:r>
      <w:r w:rsidRPr="00376F93">
        <w:rPr>
          <w:b/>
          <w:bCs/>
          <w:i/>
          <w:iCs/>
          <w:lang w:val="sr-Cyrl-CS"/>
        </w:rPr>
        <w:t>И</w:t>
      </w:r>
      <w:r w:rsidRPr="00376F93">
        <w:rPr>
          <w:b/>
          <w:bCs/>
          <w:i/>
          <w:iCs/>
          <w:lang w:val="ru-RU"/>
        </w:rPr>
        <w:t xml:space="preserve"> ПЛАЋАЊА, ГАРАНТНИ РОК, КАО И ДРУГЕ ОКОЛНОСТИ ОД КОЈИХ ЗАВИСИ ПРИХВАТЉИВОСТ  ПОНУДЕ</w:t>
      </w:r>
    </w:p>
    <w:p w:rsidR="001619E7" w:rsidRPr="00376F93" w:rsidRDefault="001619E7">
      <w:pPr>
        <w:jc w:val="both"/>
        <w:rPr>
          <w:lang w:val="ru-RU"/>
        </w:rPr>
      </w:pPr>
    </w:p>
    <w:p w:rsidR="00111795" w:rsidRPr="00376F93" w:rsidRDefault="001619E7">
      <w:pPr>
        <w:jc w:val="both"/>
        <w:rPr>
          <w:iCs/>
          <w:lang w:val="ru-RU"/>
        </w:rPr>
      </w:pPr>
      <w:r w:rsidRPr="00376F93">
        <w:rPr>
          <w:b/>
          <w:bCs/>
          <w:i/>
          <w:iCs/>
          <w:lang w:val="ru-RU"/>
        </w:rPr>
        <w:t>9.1</w:t>
      </w:r>
      <w:r w:rsidRPr="00376F93">
        <w:rPr>
          <w:b/>
          <w:bCs/>
          <w:i/>
          <w:iCs/>
          <w:u w:val="single"/>
          <w:lang w:val="ru-RU"/>
        </w:rPr>
        <w:t xml:space="preserve">. </w:t>
      </w:r>
      <w:r w:rsidRPr="00376F93">
        <w:rPr>
          <w:iCs/>
          <w:u w:val="single"/>
          <w:lang w:val="ru-RU"/>
        </w:rPr>
        <w:t>Захтеви у погледу начина, рока и услова плаћања</w:t>
      </w:r>
      <w:r w:rsidRPr="00376F93">
        <w:rPr>
          <w:i/>
          <w:iCs/>
          <w:u w:val="single"/>
          <w:lang w:val="ru-RU"/>
        </w:rPr>
        <w:t>.</w:t>
      </w:r>
    </w:p>
    <w:p w:rsidR="00474339" w:rsidRPr="00376F93" w:rsidRDefault="00474339" w:rsidP="00474339">
      <w:pPr>
        <w:jc w:val="both"/>
        <w:rPr>
          <w:iCs/>
          <w:lang w:val="ru-RU"/>
        </w:rPr>
      </w:pPr>
      <w:r w:rsidRPr="00376F93">
        <w:rPr>
          <w:iCs/>
          <w:lang w:val="ru-RU"/>
        </w:rPr>
        <w:t>Рок плаћања је</w:t>
      </w:r>
      <w:r w:rsidRPr="00376F93">
        <w:rPr>
          <w:iCs/>
          <w:lang w:val="sr-Cyrl-CS"/>
        </w:rPr>
        <w:t xml:space="preserve"> </w:t>
      </w:r>
      <w:r w:rsidR="00DA457F" w:rsidRPr="00376F93">
        <w:rPr>
          <w:iCs/>
          <w:lang w:val="sr-Cyrl-CS"/>
        </w:rPr>
        <w:t>4</w:t>
      </w:r>
      <w:r w:rsidR="004C07C2" w:rsidRPr="00376F93">
        <w:rPr>
          <w:iCs/>
          <w:lang w:val="sr-Cyrl-CS"/>
        </w:rPr>
        <w:t>0</w:t>
      </w:r>
      <w:r w:rsidRPr="00376F93">
        <w:rPr>
          <w:iCs/>
          <w:lang w:val="sr-Cyrl-CS"/>
        </w:rPr>
        <w:t xml:space="preserve"> дана од дана </w:t>
      </w:r>
      <w:r w:rsidR="004C07C2" w:rsidRPr="00376F93">
        <w:rPr>
          <w:iCs/>
          <w:lang w:val="sr-Cyrl-CS"/>
        </w:rPr>
        <w:t>промета добара</w:t>
      </w:r>
      <w:r w:rsidRPr="00376F93">
        <w:rPr>
          <w:iCs/>
          <w:lang w:val="sr-Cyrl-CS"/>
        </w:rPr>
        <w:t>,</w:t>
      </w:r>
      <w:r w:rsidRPr="00376F93">
        <w:rPr>
          <w:i/>
          <w:iCs/>
          <w:lang w:val="ru-RU"/>
        </w:rPr>
        <w:t xml:space="preserve"> </w:t>
      </w:r>
      <w:r w:rsidRPr="00376F93">
        <w:rPr>
          <w:iCs/>
          <w:lang w:val="ru-RU"/>
        </w:rPr>
        <w:t>на основу документа који испоставља понуђач</w:t>
      </w:r>
      <w:r w:rsidRPr="00376F93">
        <w:rPr>
          <w:iCs/>
          <w:lang w:val="sr-Cyrl-CS"/>
        </w:rPr>
        <w:t>, а</w:t>
      </w:r>
      <w:r w:rsidRPr="00376F93">
        <w:rPr>
          <w:iCs/>
          <w:lang w:val="ru-RU"/>
        </w:rPr>
        <w:t xml:space="preserve"> којим је потврђена испорука добра.</w:t>
      </w:r>
    </w:p>
    <w:p w:rsidR="00474339" w:rsidRPr="00376F93" w:rsidRDefault="00474339" w:rsidP="00474339">
      <w:pPr>
        <w:jc w:val="both"/>
        <w:rPr>
          <w:iCs/>
          <w:lang w:val="ru-RU"/>
        </w:rPr>
      </w:pPr>
      <w:r w:rsidRPr="00376F93">
        <w:rPr>
          <w:iCs/>
          <w:lang w:val="ru-RU"/>
        </w:rPr>
        <w:t>Плаћање се врши уплатом на рачун понуђача.</w:t>
      </w:r>
    </w:p>
    <w:p w:rsidR="00474339" w:rsidRPr="00376F93" w:rsidRDefault="00474339" w:rsidP="00474339">
      <w:pPr>
        <w:jc w:val="both"/>
        <w:rPr>
          <w:b/>
          <w:bCs/>
          <w:i/>
          <w:iCs/>
          <w:lang w:val="ru-RU"/>
        </w:rPr>
      </w:pPr>
      <w:r w:rsidRPr="00376F93">
        <w:rPr>
          <w:iCs/>
          <w:lang w:val="ru-RU"/>
        </w:rPr>
        <w:t>Понуђачу није дозвољено да захтева аванс.</w:t>
      </w:r>
    </w:p>
    <w:p w:rsidR="002C0A35" w:rsidRPr="00376F93" w:rsidRDefault="002C0A35">
      <w:pPr>
        <w:jc w:val="both"/>
        <w:rPr>
          <w:iCs/>
          <w:lang w:val="ru-RU"/>
        </w:rPr>
      </w:pPr>
    </w:p>
    <w:p w:rsidR="001619E7" w:rsidRPr="00376F93" w:rsidRDefault="001619E7">
      <w:pPr>
        <w:jc w:val="both"/>
        <w:rPr>
          <w:iCs/>
          <w:lang w:val="ru-RU"/>
        </w:rPr>
      </w:pPr>
      <w:r w:rsidRPr="00376F93">
        <w:rPr>
          <w:b/>
          <w:bCs/>
          <w:i/>
          <w:iCs/>
          <w:lang w:val="ru-RU"/>
        </w:rPr>
        <w:t>9.</w:t>
      </w:r>
      <w:r w:rsidR="00710261" w:rsidRPr="00376F93">
        <w:rPr>
          <w:b/>
          <w:bCs/>
          <w:i/>
          <w:iCs/>
          <w:lang w:val="ru-RU"/>
        </w:rPr>
        <w:t>2</w:t>
      </w:r>
      <w:r w:rsidRPr="00376F93">
        <w:rPr>
          <w:b/>
          <w:bCs/>
          <w:i/>
          <w:iCs/>
          <w:lang w:val="ru-RU"/>
        </w:rPr>
        <w:t xml:space="preserve">. </w:t>
      </w:r>
      <w:r w:rsidRPr="00376F93">
        <w:rPr>
          <w:iCs/>
          <w:u w:val="single"/>
          <w:lang w:val="ru-RU"/>
        </w:rPr>
        <w:t>Захтев у погледу рока (испоруке добара, извршења услуге, извођења радова)</w:t>
      </w:r>
    </w:p>
    <w:p w:rsidR="00474339" w:rsidRPr="00376F93" w:rsidRDefault="00474339" w:rsidP="00474339">
      <w:pPr>
        <w:jc w:val="both"/>
        <w:rPr>
          <w:iCs/>
          <w:lang w:val="ru-RU"/>
        </w:rPr>
      </w:pPr>
      <w:r w:rsidRPr="00376F93">
        <w:rPr>
          <w:iCs/>
          <w:lang w:val="ru-RU"/>
        </w:rPr>
        <w:t>Рок испоруке добара</w:t>
      </w:r>
      <w:r w:rsidRPr="00376F93">
        <w:rPr>
          <w:i/>
          <w:iCs/>
          <w:lang w:val="ru-RU"/>
        </w:rPr>
        <w:t xml:space="preserve"> </w:t>
      </w:r>
      <w:r w:rsidRPr="00376F93">
        <w:rPr>
          <w:iCs/>
          <w:lang w:val="ru-RU"/>
        </w:rPr>
        <w:t xml:space="preserve">не може бити дужи од </w:t>
      </w:r>
      <w:r w:rsidR="001C756E" w:rsidRPr="00376F93">
        <w:rPr>
          <w:iCs/>
          <w:lang w:val="ru-RU"/>
        </w:rPr>
        <w:t>15</w:t>
      </w:r>
      <w:r w:rsidRPr="00376F93">
        <w:rPr>
          <w:iCs/>
          <w:lang w:val="ru-RU"/>
        </w:rPr>
        <w:t xml:space="preserve"> </w:t>
      </w:r>
      <w:r w:rsidR="00A970E0" w:rsidRPr="00376F93">
        <w:rPr>
          <w:iCs/>
          <w:lang w:val="ru-RU"/>
        </w:rPr>
        <w:t>дана</w:t>
      </w:r>
      <w:r w:rsidRPr="00376F93">
        <w:rPr>
          <w:iCs/>
          <w:lang w:val="ru-RU"/>
        </w:rPr>
        <w:t xml:space="preserve"> од дана издавања наруџбенице.</w:t>
      </w:r>
    </w:p>
    <w:p w:rsidR="004C07C2" w:rsidRPr="00376F93" w:rsidRDefault="00474339" w:rsidP="00474339">
      <w:pPr>
        <w:jc w:val="both"/>
        <w:rPr>
          <w:lang w:val="ru-RU"/>
        </w:rPr>
      </w:pPr>
      <w:r w:rsidRPr="00376F93">
        <w:rPr>
          <w:iCs/>
          <w:lang w:val="ru-RU"/>
        </w:rPr>
        <w:t>Место испоруке – на адресу наручиоца:</w:t>
      </w:r>
      <w:r w:rsidRPr="00376F93">
        <w:rPr>
          <w:lang w:val="ru-RU"/>
        </w:rPr>
        <w:t xml:space="preserve"> Пољопривредни факултет Нови Сад, Трг Доститеја Обрадовића 8, 21000 Нови Сад</w:t>
      </w:r>
      <w:r w:rsidR="004C07C2" w:rsidRPr="00376F93">
        <w:rPr>
          <w:lang w:val="ru-RU"/>
        </w:rPr>
        <w:t>.</w:t>
      </w:r>
    </w:p>
    <w:p w:rsidR="00685718" w:rsidRPr="00376F93" w:rsidRDefault="00685718" w:rsidP="00685718">
      <w:pPr>
        <w:jc w:val="both"/>
        <w:rPr>
          <w:lang w:val="ru-RU"/>
        </w:rPr>
      </w:pPr>
      <w:r w:rsidRPr="00376F93">
        <w:rPr>
          <w:lang w:val="ru-RU"/>
        </w:rPr>
        <w:lastRenderedPageBreak/>
        <w:t>Добра која су предмет ове јавне набавке, морају бити испоручена у оргиналној амбалажи произвођача.</w:t>
      </w:r>
    </w:p>
    <w:p w:rsidR="00974AC4" w:rsidRPr="00376F93" w:rsidRDefault="00974AC4" w:rsidP="00974AC4">
      <w:pPr>
        <w:jc w:val="both"/>
        <w:rPr>
          <w:lang w:val="ru-RU"/>
        </w:rPr>
      </w:pPr>
      <w:r w:rsidRPr="00376F93">
        <w:rPr>
          <w:lang w:val="ru-RU"/>
        </w:rPr>
        <w:t xml:space="preserve">Приликом сваке испоруке понуђач је дужан да за </w:t>
      </w:r>
      <w:r w:rsidR="00647EC6" w:rsidRPr="00376F93">
        <w:rPr>
          <w:lang w:val="ru-RU"/>
        </w:rPr>
        <w:t>потрошни материјал</w:t>
      </w:r>
      <w:r w:rsidRPr="00376F93">
        <w:rPr>
          <w:lang w:val="ru-RU"/>
        </w:rPr>
        <w:t xml:space="preserve"> достави спецификацију о квалитету производа. </w:t>
      </w:r>
    </w:p>
    <w:p w:rsidR="001619E7" w:rsidRPr="00376F93" w:rsidRDefault="001619E7">
      <w:pPr>
        <w:jc w:val="both"/>
        <w:rPr>
          <w:lang w:val="ru-RU"/>
        </w:rPr>
      </w:pPr>
    </w:p>
    <w:p w:rsidR="001619E7" w:rsidRPr="00376F93" w:rsidRDefault="001619E7">
      <w:pPr>
        <w:jc w:val="both"/>
        <w:rPr>
          <w:iCs/>
          <w:lang w:val="ru-RU"/>
        </w:rPr>
      </w:pPr>
      <w:r w:rsidRPr="00376F93">
        <w:rPr>
          <w:b/>
          <w:bCs/>
          <w:iCs/>
          <w:u w:val="single"/>
          <w:lang w:val="ru-RU"/>
        </w:rPr>
        <w:t>9.</w:t>
      </w:r>
      <w:r w:rsidR="00710261" w:rsidRPr="00376F93">
        <w:rPr>
          <w:b/>
          <w:bCs/>
          <w:iCs/>
          <w:u w:val="single"/>
          <w:lang w:val="ru-RU"/>
        </w:rPr>
        <w:t>3</w:t>
      </w:r>
      <w:r w:rsidRPr="00376F93">
        <w:rPr>
          <w:b/>
          <w:bCs/>
          <w:iCs/>
          <w:u w:val="single"/>
          <w:lang w:val="ru-RU"/>
        </w:rPr>
        <w:t xml:space="preserve">. </w:t>
      </w:r>
      <w:r w:rsidRPr="00376F93">
        <w:rPr>
          <w:iCs/>
          <w:u w:val="single"/>
          <w:lang w:val="ru-RU"/>
        </w:rPr>
        <w:t>Захтев у погледу рока важења понуде</w:t>
      </w:r>
    </w:p>
    <w:p w:rsidR="001619E7" w:rsidRPr="00376F93" w:rsidRDefault="001619E7">
      <w:pPr>
        <w:jc w:val="both"/>
        <w:rPr>
          <w:iCs/>
          <w:lang w:val="ru-RU"/>
        </w:rPr>
      </w:pPr>
      <w:r w:rsidRPr="00376F93">
        <w:rPr>
          <w:iCs/>
          <w:lang w:val="ru-RU"/>
        </w:rPr>
        <w:t>Рок важења понуде не може бити краћи од 30 дана од дана отварања понуда.</w:t>
      </w:r>
    </w:p>
    <w:p w:rsidR="001619E7" w:rsidRPr="00376F93" w:rsidRDefault="001619E7">
      <w:pPr>
        <w:jc w:val="both"/>
        <w:rPr>
          <w:iCs/>
          <w:lang w:val="ru-RU"/>
        </w:rPr>
      </w:pPr>
      <w:r w:rsidRPr="00376F93">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376F93" w:rsidRDefault="001619E7">
      <w:pPr>
        <w:jc w:val="both"/>
        <w:rPr>
          <w:b/>
          <w:bCs/>
          <w:i/>
          <w:iCs/>
          <w:lang w:val="ru-RU"/>
        </w:rPr>
      </w:pPr>
      <w:r w:rsidRPr="00376F93">
        <w:rPr>
          <w:iCs/>
          <w:lang w:val="ru-RU"/>
        </w:rPr>
        <w:t>Понуђач који прихвати захтев за продужење рока важења понуде на може мењати понуду.</w:t>
      </w:r>
    </w:p>
    <w:p w:rsidR="005A1401" w:rsidRPr="00376F93" w:rsidRDefault="005A1401" w:rsidP="005A1401">
      <w:pPr>
        <w:jc w:val="both"/>
        <w:rPr>
          <w:b/>
          <w:bCs/>
          <w:i/>
          <w:iCs/>
          <w:lang w:val="ru-RU"/>
        </w:rPr>
      </w:pPr>
    </w:p>
    <w:p w:rsidR="001619E7" w:rsidRPr="00376F93" w:rsidRDefault="001619E7">
      <w:pPr>
        <w:jc w:val="both"/>
        <w:rPr>
          <w:b/>
          <w:bCs/>
          <w:i/>
          <w:iCs/>
          <w:lang w:val="ru-RU"/>
        </w:rPr>
      </w:pPr>
      <w:r w:rsidRPr="00376F93">
        <w:rPr>
          <w:b/>
          <w:bCs/>
          <w:i/>
          <w:iCs/>
          <w:lang w:val="ru-RU"/>
        </w:rPr>
        <w:t>10. ВАЛУТА И НАЧИН НА КОЈИ МОРА ДА БУДЕ НАВЕДЕНА И ИЗРАЖЕНА ЦЕНА У ПОНУДИ</w:t>
      </w:r>
    </w:p>
    <w:p w:rsidR="00474339" w:rsidRPr="00376F93" w:rsidRDefault="00474339" w:rsidP="00474339">
      <w:pPr>
        <w:jc w:val="both"/>
        <w:rPr>
          <w:iCs/>
          <w:lang w:val="ru-RU"/>
        </w:rPr>
      </w:pPr>
      <w:r w:rsidRPr="00376F93">
        <w:rPr>
          <w:iCs/>
          <w:lang w:val="ru-RU"/>
        </w:rPr>
        <w:t xml:space="preserve">Цена мора бити исказана у динарима, са и </w:t>
      </w:r>
      <w:r w:rsidRPr="00376F93">
        <w:rPr>
          <w:iCs/>
          <w:color w:val="00000A"/>
          <w:lang w:val="ru-RU"/>
        </w:rPr>
        <w:t>без пореза на додату вредност,</w:t>
      </w:r>
      <w:r w:rsidRPr="00376F93">
        <w:rPr>
          <w:color w:val="00000A"/>
          <w:lang w:val="ru-RU"/>
        </w:rPr>
        <w:t xml:space="preserve"> </w:t>
      </w:r>
      <w:r w:rsidRPr="00376F93">
        <w:rPr>
          <w:lang w:val="ru-RU"/>
        </w:rPr>
        <w:t>са урачунатим свим трошковима које понуђач има у реализацији предметне јавне набавке</w:t>
      </w:r>
      <w:r w:rsidRPr="00376F93">
        <w:rPr>
          <w:color w:val="auto"/>
          <w:lang w:val="ru-RU"/>
        </w:rPr>
        <w:t xml:space="preserve">, с тим да ће се за </w:t>
      </w:r>
      <w:r w:rsidRPr="00376F93">
        <w:rPr>
          <w:lang w:val="ru-RU"/>
        </w:rPr>
        <w:t>оцену понуде узимати у обзир цена без пореза на додату вредност.</w:t>
      </w:r>
    </w:p>
    <w:p w:rsidR="00474339" w:rsidRPr="00376F93" w:rsidRDefault="00474339" w:rsidP="00474339">
      <w:pPr>
        <w:jc w:val="both"/>
        <w:rPr>
          <w:b/>
          <w:bCs/>
          <w:i/>
          <w:iCs/>
          <w:lang w:val="ru-RU"/>
        </w:rPr>
      </w:pPr>
      <w:r w:rsidRPr="00376F93">
        <w:rPr>
          <w:sz w:val="23"/>
          <w:szCs w:val="23"/>
          <w:lang w:val="ru-RU"/>
        </w:rPr>
        <w:t>У понуђену цену понуђач мора укључити све евентуалне попусте.</w:t>
      </w:r>
    </w:p>
    <w:p w:rsidR="00474339" w:rsidRPr="00376F93" w:rsidRDefault="00474339" w:rsidP="00474339">
      <w:pPr>
        <w:jc w:val="both"/>
        <w:rPr>
          <w:lang w:val="ru-RU"/>
        </w:rPr>
      </w:pPr>
      <w:r w:rsidRPr="00376F93">
        <w:rPr>
          <w:iCs/>
          <w:lang w:val="ru-RU"/>
        </w:rPr>
        <w:t>Цена је фиксна и не може се мењати.</w:t>
      </w:r>
      <w:r w:rsidRPr="00376F93">
        <w:rPr>
          <w:lang w:val="ru-RU"/>
        </w:rPr>
        <w:t xml:space="preserve"> </w:t>
      </w:r>
    </w:p>
    <w:p w:rsidR="00474339" w:rsidRPr="00376F93" w:rsidRDefault="00474339" w:rsidP="00474339">
      <w:pPr>
        <w:jc w:val="both"/>
        <w:rPr>
          <w:iCs/>
          <w:lang w:val="ru-RU"/>
        </w:rPr>
      </w:pPr>
      <w:r w:rsidRPr="00376F93">
        <w:rPr>
          <w:lang w:val="ru-RU"/>
        </w:rPr>
        <w:t>Ако је у понуди исказана неуобичајено ниска цена, наручилац ће поступити у складу са чланом 92. Закона.</w:t>
      </w:r>
    </w:p>
    <w:p w:rsidR="00474339" w:rsidRPr="00376F93" w:rsidRDefault="00474339" w:rsidP="00474339">
      <w:pPr>
        <w:jc w:val="both"/>
        <w:rPr>
          <w:iCs/>
          <w:color w:val="00B0F0"/>
          <w:lang w:val="ru-RU"/>
        </w:rPr>
      </w:pPr>
      <w:r w:rsidRPr="00376F93">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376F93" w:rsidRDefault="001619E7">
      <w:pPr>
        <w:jc w:val="both"/>
        <w:rPr>
          <w:lang w:val="ru-RU"/>
        </w:rPr>
      </w:pPr>
    </w:p>
    <w:p w:rsidR="007D73D6" w:rsidRPr="00376F93" w:rsidRDefault="001619E7">
      <w:pPr>
        <w:jc w:val="both"/>
        <w:rPr>
          <w:b/>
          <w:i/>
          <w:iCs/>
          <w:color w:val="auto"/>
          <w:lang w:val="ru-RU"/>
        </w:rPr>
      </w:pPr>
      <w:r w:rsidRPr="00376F93">
        <w:rPr>
          <w:b/>
          <w:i/>
          <w:iCs/>
          <w:color w:val="auto"/>
          <w:lang w:val="ru-RU"/>
        </w:rPr>
        <w:t>11. ПОДАЦИ О ДРЖАВНОМ ОРГАНУ ИЛИ ОРГАНИЗАЦИЈИ, ОДНОСНО ОРГАНУ ИЛИ СЛУЖБИ ТЕРИТОРИЈАЛНЕ АУТОНОМИЈЕ  ИЛИ</w:t>
      </w:r>
      <w:r w:rsidR="006F2D58" w:rsidRPr="00376F93">
        <w:rPr>
          <w:b/>
          <w:i/>
          <w:iCs/>
          <w:color w:val="auto"/>
          <w:lang w:val="ru-RU"/>
        </w:rPr>
        <w:t xml:space="preserve"> ЛОКАЛНЕ САМОУПРАВЕ ГДЕ СЕ МОГУ </w:t>
      </w:r>
      <w:r w:rsidRPr="00376F93">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376F93" w:rsidRDefault="001619E7">
      <w:pPr>
        <w:jc w:val="both"/>
        <w:rPr>
          <w:rFonts w:eastAsia="TimesNewRomanPSMT"/>
          <w:bCs/>
          <w:iCs/>
          <w:color w:val="auto"/>
          <w:lang w:val="ru-RU"/>
        </w:rPr>
      </w:pPr>
      <w:r w:rsidRPr="00376F93">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376F93" w:rsidRDefault="001619E7">
      <w:pPr>
        <w:jc w:val="both"/>
        <w:rPr>
          <w:rFonts w:eastAsia="TimesNewRomanPSMT"/>
          <w:bCs/>
          <w:iCs/>
          <w:color w:val="auto"/>
          <w:lang w:val="ru-RU"/>
        </w:rPr>
      </w:pPr>
      <w:r w:rsidRPr="00376F93">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376F93" w:rsidRDefault="001619E7">
      <w:pPr>
        <w:jc w:val="both"/>
        <w:rPr>
          <w:lang w:val="ru-RU"/>
        </w:rPr>
      </w:pPr>
      <w:r w:rsidRPr="00376F93">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376F93" w:rsidRDefault="002E7EED">
      <w:pPr>
        <w:jc w:val="both"/>
        <w:rPr>
          <w:lang w:val="sr-Cyrl-CS"/>
        </w:rPr>
      </w:pPr>
    </w:p>
    <w:p w:rsidR="00707BC3" w:rsidRPr="00376F93" w:rsidRDefault="001619E7" w:rsidP="001D08E0">
      <w:pPr>
        <w:jc w:val="both"/>
        <w:rPr>
          <w:b/>
          <w:i/>
          <w:iCs/>
          <w:lang w:val="ru-RU"/>
        </w:rPr>
      </w:pPr>
      <w:r w:rsidRPr="00376F93">
        <w:rPr>
          <w:b/>
          <w:i/>
          <w:iCs/>
          <w:lang w:val="ru-RU"/>
        </w:rPr>
        <w:t>12. ПОДАЦИ О ВРСТИ, САДРЖИНИ, НАЧИНУ ПОДНОШЕЊА, ВИСИНИ И РОКОВИМА ОБЕЗБЕЂЕЊА ИСПУЊЕЊА ОБАВЕЗА ПОНУЂАЧА</w:t>
      </w:r>
    </w:p>
    <w:p w:rsidR="006E4EB3" w:rsidRPr="00376F93" w:rsidRDefault="006E4EB3" w:rsidP="00824B76">
      <w:pPr>
        <w:ind w:firstLine="708"/>
        <w:jc w:val="both"/>
        <w:rPr>
          <w:bCs/>
          <w:sz w:val="22"/>
          <w:szCs w:val="22"/>
          <w:lang w:val="ru-RU"/>
        </w:rPr>
      </w:pPr>
      <w:r w:rsidRPr="00376F93">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376F93">
        <w:rPr>
          <w:sz w:val="22"/>
          <w:szCs w:val="22"/>
          <w:lang w:val="ru-RU"/>
        </w:rPr>
        <w:t xml:space="preserve">а </w:t>
      </w:r>
      <w:r w:rsidRPr="00376F93">
        <w:rPr>
          <w:sz w:val="22"/>
          <w:szCs w:val="22"/>
          <w:lang w:val="ru-RU"/>
        </w:rPr>
        <w:t>као средство финансијског обезбеђења за добро извршење посла преда наручиоцу:</w:t>
      </w:r>
      <w:r w:rsidRPr="00376F93">
        <w:rPr>
          <w:b/>
          <w:bCs/>
          <w:sz w:val="22"/>
          <w:szCs w:val="22"/>
          <w:lang w:val="ru-RU"/>
        </w:rPr>
        <w:t xml:space="preserve"> </w:t>
      </w:r>
    </w:p>
    <w:p w:rsidR="006E4EB3" w:rsidRPr="00376F93" w:rsidRDefault="006E4EB3" w:rsidP="006E4EB3">
      <w:pPr>
        <w:ind w:firstLine="720"/>
        <w:jc w:val="both"/>
        <w:rPr>
          <w:bCs/>
          <w:sz w:val="22"/>
          <w:szCs w:val="22"/>
          <w:lang w:val="ru-RU"/>
        </w:rPr>
      </w:pPr>
      <w:r w:rsidRPr="00376F93">
        <w:rPr>
          <w:b/>
          <w:sz w:val="22"/>
          <w:szCs w:val="22"/>
          <w:lang w:val="ru-RU"/>
        </w:rPr>
        <w:t>1.</w:t>
      </w:r>
      <w:r w:rsidRPr="00376F93">
        <w:rPr>
          <w:sz w:val="22"/>
          <w:szCs w:val="22"/>
          <w:lang w:val="ru-RU"/>
        </w:rPr>
        <w:t xml:space="preserve"> </w:t>
      </w:r>
      <w:r w:rsidRPr="00376F93">
        <w:rPr>
          <w:b/>
          <w:bCs/>
          <w:sz w:val="22"/>
          <w:szCs w:val="22"/>
          <w:lang w:val="ru-RU"/>
        </w:rPr>
        <w:t xml:space="preserve">бланко соло меницу </w:t>
      </w:r>
      <w:r w:rsidRPr="00376F93">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376F93" w:rsidRDefault="006E4EB3" w:rsidP="006E4EB3">
      <w:pPr>
        <w:ind w:firstLine="720"/>
        <w:jc w:val="both"/>
        <w:rPr>
          <w:bCs/>
          <w:sz w:val="22"/>
          <w:szCs w:val="22"/>
          <w:lang w:val="ru-RU"/>
        </w:rPr>
      </w:pPr>
      <w:r w:rsidRPr="00376F93">
        <w:rPr>
          <w:b/>
          <w:bCs/>
          <w:sz w:val="22"/>
          <w:szCs w:val="22"/>
          <w:lang w:val="ru-RU"/>
        </w:rPr>
        <w:t>2. менично овлашћење</w:t>
      </w:r>
      <w:r w:rsidRPr="00376F93">
        <w:rPr>
          <w:bCs/>
          <w:sz w:val="22"/>
          <w:szCs w:val="22"/>
          <w:lang w:val="ru-RU"/>
        </w:rPr>
        <w:t xml:space="preserve">,  </w:t>
      </w:r>
    </w:p>
    <w:p w:rsidR="006E4EB3" w:rsidRPr="00376F93" w:rsidRDefault="00474339" w:rsidP="006E4EB3">
      <w:pPr>
        <w:ind w:firstLine="720"/>
        <w:jc w:val="both"/>
        <w:rPr>
          <w:bCs/>
          <w:sz w:val="22"/>
          <w:szCs w:val="22"/>
          <w:lang w:val="ru-RU"/>
        </w:rPr>
      </w:pPr>
      <w:r w:rsidRPr="00376F93">
        <w:rPr>
          <w:b/>
          <w:sz w:val="22"/>
          <w:szCs w:val="22"/>
          <w:lang w:val="sr-Cyrl-CS"/>
        </w:rPr>
        <w:t>3</w:t>
      </w:r>
      <w:r w:rsidR="006E4EB3" w:rsidRPr="00376F93">
        <w:rPr>
          <w:b/>
          <w:sz w:val="22"/>
          <w:szCs w:val="22"/>
          <w:lang w:val="ru-RU"/>
        </w:rPr>
        <w:t>.</w:t>
      </w:r>
      <w:r w:rsidR="006E4EB3" w:rsidRPr="00376F93">
        <w:rPr>
          <w:sz w:val="22"/>
          <w:szCs w:val="22"/>
          <w:lang w:val="ru-RU"/>
        </w:rPr>
        <w:t xml:space="preserve"> </w:t>
      </w:r>
      <w:r w:rsidR="006E4EB3" w:rsidRPr="00376F93">
        <w:rPr>
          <w:b/>
          <w:sz w:val="22"/>
          <w:szCs w:val="22"/>
          <w:lang w:val="ru-RU"/>
        </w:rPr>
        <w:t>доказ о регистрацији менице</w:t>
      </w:r>
      <w:r w:rsidR="006E4EB3" w:rsidRPr="00376F93">
        <w:rPr>
          <w:sz w:val="22"/>
          <w:szCs w:val="22"/>
          <w:lang w:val="ru-RU"/>
        </w:rPr>
        <w:t>,</w:t>
      </w:r>
    </w:p>
    <w:p w:rsidR="006E4EB3" w:rsidRPr="00376F93" w:rsidRDefault="006E4EB3" w:rsidP="006E4EB3">
      <w:pPr>
        <w:jc w:val="both"/>
        <w:rPr>
          <w:bCs/>
          <w:sz w:val="22"/>
          <w:szCs w:val="22"/>
          <w:lang w:val="ru-RU"/>
        </w:rPr>
      </w:pPr>
      <w:r w:rsidRPr="00376F93">
        <w:rPr>
          <w:sz w:val="22"/>
          <w:szCs w:val="22"/>
          <w:lang w:val="ru-RU"/>
        </w:rPr>
        <w:tab/>
      </w:r>
      <w:r w:rsidR="00474339" w:rsidRPr="00376F93">
        <w:rPr>
          <w:b/>
          <w:sz w:val="22"/>
          <w:szCs w:val="22"/>
          <w:lang w:val="sr-Cyrl-CS"/>
        </w:rPr>
        <w:t>4</w:t>
      </w:r>
      <w:r w:rsidRPr="00376F93">
        <w:rPr>
          <w:b/>
          <w:sz w:val="22"/>
          <w:szCs w:val="22"/>
          <w:lang w:val="ru-RU"/>
        </w:rPr>
        <w:t>.</w:t>
      </w:r>
      <w:r w:rsidRPr="00376F93">
        <w:rPr>
          <w:sz w:val="22"/>
          <w:szCs w:val="22"/>
          <w:lang w:val="ru-RU"/>
        </w:rPr>
        <w:t xml:space="preserve"> </w:t>
      </w:r>
      <w:r w:rsidRPr="00376F93">
        <w:rPr>
          <w:b/>
          <w:sz w:val="22"/>
          <w:szCs w:val="22"/>
          <w:lang w:val="ru-RU"/>
        </w:rPr>
        <w:t>копију картона депонованих потписа</w:t>
      </w:r>
      <w:r w:rsidRPr="00376F93">
        <w:rPr>
          <w:sz w:val="22"/>
          <w:szCs w:val="22"/>
          <w:lang w:val="ru-RU"/>
        </w:rPr>
        <w:t xml:space="preserve">, </w:t>
      </w:r>
      <w:r w:rsidRPr="00376F93">
        <w:rPr>
          <w:bCs/>
          <w:sz w:val="22"/>
          <w:szCs w:val="22"/>
          <w:lang w:val="ru-RU"/>
        </w:rPr>
        <w:t xml:space="preserve">са оригиналном овером од стране пословне банке понуђача, с тим да овера не сме бити старија од </w:t>
      </w:r>
      <w:r w:rsidRPr="00376F93">
        <w:rPr>
          <w:bCs/>
          <w:sz w:val="22"/>
          <w:szCs w:val="22"/>
          <w:u w:val="single"/>
          <w:lang w:val="ru-RU"/>
        </w:rPr>
        <w:t>15 дана</w:t>
      </w:r>
      <w:r w:rsidRPr="00376F93">
        <w:rPr>
          <w:bCs/>
          <w:sz w:val="22"/>
          <w:szCs w:val="22"/>
          <w:lang w:val="ru-RU"/>
        </w:rPr>
        <w:t xml:space="preserve"> пре истека рока за доставу средства обезбеђења за </w:t>
      </w:r>
      <w:r w:rsidRPr="00376F93">
        <w:rPr>
          <w:sz w:val="22"/>
          <w:szCs w:val="22"/>
          <w:lang w:val="ru-RU"/>
        </w:rPr>
        <w:t>добро извршење посла</w:t>
      </w:r>
      <w:r w:rsidRPr="00376F93">
        <w:rPr>
          <w:bCs/>
          <w:sz w:val="22"/>
          <w:szCs w:val="22"/>
          <w:lang w:val="ru-RU"/>
        </w:rPr>
        <w:t>.</w:t>
      </w:r>
    </w:p>
    <w:p w:rsidR="006E4EB3" w:rsidRPr="00376F93" w:rsidRDefault="006E4EB3" w:rsidP="006E4EB3">
      <w:pPr>
        <w:ind w:firstLine="720"/>
        <w:jc w:val="both"/>
        <w:rPr>
          <w:sz w:val="22"/>
          <w:szCs w:val="22"/>
          <w:lang w:val="ru-RU"/>
        </w:rPr>
      </w:pPr>
      <w:r w:rsidRPr="00376F93">
        <w:rPr>
          <w:sz w:val="22"/>
          <w:szCs w:val="22"/>
          <w:lang w:val="ru-RU"/>
        </w:rPr>
        <w:t>Средство обезбеђења за добро извршење посла траје  од рока</w:t>
      </w:r>
      <w:r w:rsidR="00824B76" w:rsidRPr="00376F93">
        <w:rPr>
          <w:sz w:val="22"/>
          <w:szCs w:val="22"/>
          <w:lang w:val="ru-RU"/>
        </w:rPr>
        <w:t xml:space="preserve"> важења уговора</w:t>
      </w:r>
      <w:r w:rsidRPr="00376F93">
        <w:rPr>
          <w:sz w:val="22"/>
          <w:szCs w:val="22"/>
          <w:lang w:val="ru-RU"/>
        </w:rPr>
        <w:t>.</w:t>
      </w:r>
    </w:p>
    <w:p w:rsidR="006E4EB3" w:rsidRPr="00376F93" w:rsidRDefault="006E4EB3" w:rsidP="006E4EB3">
      <w:pPr>
        <w:ind w:firstLine="720"/>
        <w:jc w:val="both"/>
        <w:rPr>
          <w:bCs/>
          <w:sz w:val="22"/>
          <w:szCs w:val="22"/>
          <w:lang w:val="ru-RU"/>
        </w:rPr>
      </w:pPr>
      <w:r w:rsidRPr="00376F93">
        <w:rPr>
          <w:bCs/>
          <w:sz w:val="22"/>
          <w:szCs w:val="22"/>
          <w:lang w:val="ru-RU"/>
        </w:rPr>
        <w:lastRenderedPageBreak/>
        <w:t xml:space="preserve">Вредност  средства обезбеђења </w:t>
      </w:r>
      <w:r w:rsidRPr="00376F93">
        <w:rPr>
          <w:sz w:val="22"/>
          <w:szCs w:val="22"/>
          <w:lang w:val="ru-RU"/>
        </w:rPr>
        <w:t xml:space="preserve"> за добро извршење посла </w:t>
      </w:r>
      <w:r w:rsidR="00D4416D" w:rsidRPr="00376F93">
        <w:rPr>
          <w:sz w:val="22"/>
          <w:szCs w:val="22"/>
          <w:lang w:val="ru-RU"/>
        </w:rPr>
        <w:t xml:space="preserve">односно отклањање недостсатака у гарантном року </w:t>
      </w:r>
      <w:r w:rsidRPr="00376F93">
        <w:rPr>
          <w:bCs/>
          <w:sz w:val="22"/>
          <w:szCs w:val="22"/>
          <w:lang w:val="ru-RU"/>
        </w:rPr>
        <w:t xml:space="preserve">утврђује се у износу који одговара висини од </w:t>
      </w:r>
      <w:r w:rsidR="00D4416D" w:rsidRPr="00376F93">
        <w:rPr>
          <w:bCs/>
          <w:sz w:val="22"/>
          <w:szCs w:val="22"/>
          <w:lang w:val="ru-RU"/>
        </w:rPr>
        <w:t>10</w:t>
      </w:r>
      <w:r w:rsidRPr="00376F93">
        <w:rPr>
          <w:bCs/>
          <w:sz w:val="22"/>
          <w:szCs w:val="22"/>
          <w:lang w:val="ru-RU"/>
        </w:rPr>
        <w:t xml:space="preserve">% од укупне вредности уговора </w:t>
      </w:r>
      <w:r w:rsidR="004C07C2" w:rsidRPr="00376F93">
        <w:rPr>
          <w:bCs/>
          <w:sz w:val="22"/>
          <w:szCs w:val="22"/>
          <w:lang w:val="ru-RU"/>
        </w:rPr>
        <w:t>без</w:t>
      </w:r>
      <w:r w:rsidR="00474339" w:rsidRPr="00376F93">
        <w:rPr>
          <w:bCs/>
          <w:sz w:val="22"/>
          <w:szCs w:val="22"/>
          <w:lang w:val="ru-RU"/>
        </w:rPr>
        <w:t xml:space="preserve"> </w:t>
      </w:r>
      <w:r w:rsidRPr="00376F93">
        <w:rPr>
          <w:bCs/>
          <w:sz w:val="22"/>
          <w:szCs w:val="22"/>
          <w:lang w:val="ru-RU"/>
        </w:rPr>
        <w:t>обрачунат</w:t>
      </w:r>
      <w:r w:rsidR="004C07C2" w:rsidRPr="00376F93">
        <w:rPr>
          <w:bCs/>
          <w:sz w:val="22"/>
          <w:szCs w:val="22"/>
          <w:lang w:val="ru-RU"/>
        </w:rPr>
        <w:t>ог</w:t>
      </w:r>
      <w:r w:rsidRPr="00376F93">
        <w:rPr>
          <w:bCs/>
          <w:sz w:val="22"/>
          <w:szCs w:val="22"/>
          <w:lang w:val="ru-RU"/>
        </w:rPr>
        <w:t xml:space="preserve"> порез</w:t>
      </w:r>
      <w:r w:rsidR="004C07C2" w:rsidRPr="00376F93">
        <w:rPr>
          <w:bCs/>
          <w:sz w:val="22"/>
          <w:szCs w:val="22"/>
          <w:lang w:val="ru-RU"/>
        </w:rPr>
        <w:t>а</w:t>
      </w:r>
      <w:r w:rsidRPr="00376F93">
        <w:rPr>
          <w:bCs/>
          <w:sz w:val="22"/>
          <w:szCs w:val="22"/>
          <w:lang w:val="ru-RU"/>
        </w:rPr>
        <w:t xml:space="preserve"> на додату вредност. </w:t>
      </w:r>
    </w:p>
    <w:p w:rsidR="006E4EB3" w:rsidRPr="00376F93" w:rsidRDefault="006E4EB3" w:rsidP="006E4EB3">
      <w:pPr>
        <w:ind w:right="6" w:firstLine="720"/>
        <w:jc w:val="both"/>
        <w:rPr>
          <w:sz w:val="22"/>
          <w:szCs w:val="22"/>
          <w:lang w:val="ru-RU"/>
        </w:rPr>
      </w:pPr>
      <w:r w:rsidRPr="00376F93">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376F93" w:rsidRDefault="00E96A7B" w:rsidP="00707BC3">
      <w:pPr>
        <w:tabs>
          <w:tab w:val="left" w:pos="0"/>
        </w:tabs>
        <w:jc w:val="both"/>
        <w:rPr>
          <w:sz w:val="22"/>
          <w:szCs w:val="22"/>
          <w:lang w:val="ru-RU"/>
        </w:rPr>
      </w:pPr>
      <w:r w:rsidRPr="00376F93">
        <w:rPr>
          <w:color w:val="auto"/>
          <w:sz w:val="22"/>
          <w:szCs w:val="22"/>
          <w:lang w:val="ru-RU"/>
        </w:rPr>
        <w:tab/>
      </w:r>
      <w:r w:rsidRPr="00376F93">
        <w:rPr>
          <w:color w:val="auto"/>
          <w:sz w:val="22"/>
          <w:szCs w:val="22"/>
          <w:lang w:val="hr-HR"/>
        </w:rPr>
        <w:t>Мениц</w:t>
      </w:r>
      <w:r w:rsidRPr="00376F93">
        <w:rPr>
          <w:color w:val="auto"/>
          <w:sz w:val="22"/>
          <w:szCs w:val="22"/>
          <w:lang w:val="sr-Cyrl-CS"/>
        </w:rPr>
        <w:t>а</w:t>
      </w:r>
      <w:r w:rsidRPr="00376F93">
        <w:rPr>
          <w:color w:val="auto"/>
          <w:sz w:val="22"/>
          <w:szCs w:val="22"/>
          <w:lang w:val="hr-HR"/>
        </w:rPr>
        <w:t xml:space="preserve"> мора бити неопозив</w:t>
      </w:r>
      <w:r w:rsidRPr="00376F93">
        <w:rPr>
          <w:color w:val="auto"/>
          <w:sz w:val="22"/>
          <w:szCs w:val="22"/>
          <w:lang w:val="ru-RU"/>
        </w:rPr>
        <w:t>а</w:t>
      </w:r>
      <w:r w:rsidRPr="00376F93">
        <w:rPr>
          <w:color w:val="auto"/>
          <w:sz w:val="22"/>
          <w:szCs w:val="22"/>
          <w:lang w:val="hr-HR"/>
        </w:rPr>
        <w:t>, безусловн</w:t>
      </w:r>
      <w:r w:rsidRPr="00376F93">
        <w:rPr>
          <w:color w:val="auto"/>
          <w:sz w:val="22"/>
          <w:szCs w:val="22"/>
          <w:lang w:val="ru-RU"/>
        </w:rPr>
        <w:t>а</w:t>
      </w:r>
      <w:r w:rsidRPr="00376F93">
        <w:rPr>
          <w:color w:val="auto"/>
          <w:sz w:val="22"/>
          <w:szCs w:val="22"/>
          <w:lang w:val="hr-HR"/>
        </w:rPr>
        <w:t xml:space="preserve"> и наплатив</w:t>
      </w:r>
      <w:r w:rsidRPr="00376F93">
        <w:rPr>
          <w:color w:val="auto"/>
          <w:sz w:val="22"/>
          <w:szCs w:val="22"/>
          <w:lang w:val="ru-RU"/>
        </w:rPr>
        <w:t>а</w:t>
      </w:r>
      <w:r w:rsidRPr="00376F93">
        <w:rPr>
          <w:color w:val="auto"/>
          <w:sz w:val="22"/>
          <w:szCs w:val="22"/>
          <w:lang w:val="hr-HR"/>
        </w:rPr>
        <w:t xml:space="preserve"> на први позив Наручиоца.</w:t>
      </w:r>
    </w:p>
    <w:p w:rsidR="001619E7" w:rsidRPr="00376F93" w:rsidRDefault="001619E7">
      <w:pPr>
        <w:jc w:val="both"/>
        <w:rPr>
          <w:lang w:val="ru-RU"/>
        </w:rPr>
      </w:pPr>
    </w:p>
    <w:p w:rsidR="001619E7" w:rsidRPr="00376F93" w:rsidRDefault="001619E7">
      <w:pPr>
        <w:jc w:val="both"/>
        <w:rPr>
          <w:lang w:val="ru-RU"/>
        </w:rPr>
      </w:pPr>
      <w:r w:rsidRPr="00376F93">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376F93" w:rsidRDefault="007D60AC" w:rsidP="007D60AC">
      <w:pPr>
        <w:tabs>
          <w:tab w:val="left" w:pos="0"/>
        </w:tabs>
        <w:jc w:val="both"/>
        <w:rPr>
          <w:sz w:val="22"/>
          <w:szCs w:val="22"/>
          <w:lang w:val="sr-Latn-CS"/>
        </w:rPr>
      </w:pPr>
      <w:r w:rsidRPr="00376F93">
        <w:rPr>
          <w:sz w:val="22"/>
          <w:szCs w:val="22"/>
          <w:lang w:val="sr-Cyrl-CS"/>
        </w:rPr>
        <w:t xml:space="preserve">Подаци које понуђач оправдано означи као поверљиве биће коришћени само за намене </w:t>
      </w:r>
      <w:r w:rsidRPr="00376F93">
        <w:rPr>
          <w:sz w:val="22"/>
          <w:szCs w:val="22"/>
          <w:lang w:val="hr-HR"/>
        </w:rPr>
        <w:t>предметног поступка</w:t>
      </w:r>
      <w:r w:rsidRPr="00376F93">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376F93" w:rsidRDefault="007D60AC" w:rsidP="007D60AC">
      <w:pPr>
        <w:tabs>
          <w:tab w:val="left" w:pos="0"/>
        </w:tabs>
        <w:jc w:val="both"/>
        <w:rPr>
          <w:sz w:val="22"/>
          <w:szCs w:val="22"/>
          <w:lang w:val="sr-Cyrl-CS"/>
        </w:rPr>
      </w:pPr>
      <w:r w:rsidRPr="00376F93">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376F93">
        <w:rPr>
          <w:sz w:val="22"/>
          <w:szCs w:val="22"/>
          <w:lang w:val="hr-HR"/>
        </w:rPr>
        <w:t xml:space="preserve"> важећим </w:t>
      </w:r>
      <w:r w:rsidRPr="00376F93">
        <w:rPr>
          <w:sz w:val="22"/>
          <w:szCs w:val="22"/>
          <w:lang w:val="sr-Cyrl-CS"/>
        </w:rPr>
        <w:t xml:space="preserve"> прописима или интерним актима понуђача означени као поверљиви.</w:t>
      </w:r>
    </w:p>
    <w:p w:rsidR="007D60AC" w:rsidRPr="00376F93" w:rsidRDefault="007D60AC" w:rsidP="007D60AC">
      <w:pPr>
        <w:tabs>
          <w:tab w:val="left" w:pos="0"/>
        </w:tabs>
        <w:jc w:val="both"/>
        <w:rPr>
          <w:sz w:val="22"/>
          <w:szCs w:val="22"/>
          <w:lang w:val="hr-HR"/>
        </w:rPr>
      </w:pPr>
      <w:r w:rsidRPr="00376F93">
        <w:rPr>
          <w:sz w:val="22"/>
          <w:szCs w:val="22"/>
          <w:lang w:val="sr-Cyrl-CS"/>
        </w:rPr>
        <w:tab/>
        <w:t xml:space="preserve">Наручилац ће као поверљива третирати она документа која </w:t>
      </w:r>
      <w:r w:rsidRPr="00376F93">
        <w:rPr>
          <w:b/>
          <w:bCs/>
          <w:sz w:val="22"/>
          <w:szCs w:val="22"/>
          <w:lang w:val="sr-Cyrl-CS"/>
        </w:rPr>
        <w:t xml:space="preserve">у десном горњем углу </w:t>
      </w:r>
      <w:r w:rsidRPr="00376F93">
        <w:rPr>
          <w:sz w:val="22"/>
          <w:szCs w:val="22"/>
          <w:lang w:val="sr-Cyrl-CS"/>
        </w:rPr>
        <w:t>великим словима имају исписан</w:t>
      </w:r>
      <w:r w:rsidRPr="00376F93">
        <w:rPr>
          <w:sz w:val="22"/>
          <w:szCs w:val="22"/>
          <w:lang w:val="hr-HR"/>
        </w:rPr>
        <w:t xml:space="preserve">у реч: </w:t>
      </w:r>
      <w:r w:rsidRPr="00376F93">
        <w:rPr>
          <w:b/>
          <w:bCs/>
          <w:sz w:val="22"/>
          <w:szCs w:val="22"/>
          <w:lang w:val="sr-Cyrl-CS"/>
        </w:rPr>
        <w:t>"ПОВЕРЉИВО"</w:t>
      </w:r>
      <w:r w:rsidRPr="00376F93">
        <w:rPr>
          <w:sz w:val="22"/>
          <w:szCs w:val="22"/>
          <w:lang w:val="sr-Cyrl-CS"/>
        </w:rPr>
        <w:t xml:space="preserve">,  испод </w:t>
      </w:r>
      <w:r w:rsidRPr="00376F93">
        <w:rPr>
          <w:sz w:val="22"/>
          <w:szCs w:val="22"/>
          <w:lang w:val="hr-HR"/>
        </w:rPr>
        <w:t xml:space="preserve"> које се потписује овлашћено </w:t>
      </w:r>
      <w:r w:rsidRPr="00376F93">
        <w:rPr>
          <w:sz w:val="22"/>
          <w:szCs w:val="22"/>
          <w:lang w:val="sr-Cyrl-CS"/>
        </w:rPr>
        <w:t>лиц</w:t>
      </w:r>
      <w:r w:rsidRPr="00376F93">
        <w:rPr>
          <w:sz w:val="22"/>
          <w:szCs w:val="22"/>
          <w:lang w:val="hr-HR"/>
        </w:rPr>
        <w:t>е</w:t>
      </w:r>
      <w:r w:rsidRPr="00376F93">
        <w:rPr>
          <w:sz w:val="22"/>
          <w:szCs w:val="22"/>
          <w:lang w:val="sr-Cyrl-CS"/>
        </w:rPr>
        <w:t xml:space="preserve"> које је потписало понуду</w:t>
      </w:r>
      <w:r w:rsidRPr="00376F93">
        <w:rPr>
          <w:sz w:val="22"/>
          <w:szCs w:val="22"/>
          <w:lang w:val="hr-HR"/>
        </w:rPr>
        <w:t xml:space="preserve"> и свој потпис оверава печатом. </w:t>
      </w:r>
      <w:r w:rsidRPr="00376F93">
        <w:rPr>
          <w:sz w:val="22"/>
          <w:szCs w:val="22"/>
          <w:lang w:val="sr-Cyrl-CS"/>
        </w:rPr>
        <w:t>Ако се поверљивим сматра само поједини податак у документу, поверљиви део мора бити подвучен црвено</w:t>
      </w:r>
      <w:r w:rsidRPr="00376F93">
        <w:rPr>
          <w:sz w:val="22"/>
          <w:szCs w:val="22"/>
          <w:lang w:val="hr-HR"/>
        </w:rPr>
        <w:t xml:space="preserve">м бојом. У </w:t>
      </w:r>
      <w:r w:rsidRPr="00376F93">
        <w:rPr>
          <w:sz w:val="22"/>
          <w:szCs w:val="22"/>
          <w:lang w:val="sr-Cyrl-CS"/>
        </w:rPr>
        <w:t>истом реду</w:t>
      </w:r>
      <w:r w:rsidRPr="00376F93">
        <w:rPr>
          <w:sz w:val="22"/>
          <w:szCs w:val="22"/>
          <w:lang w:val="hr-HR"/>
        </w:rPr>
        <w:t>,</w:t>
      </w:r>
      <w:r w:rsidRPr="00376F93">
        <w:rPr>
          <w:sz w:val="22"/>
          <w:szCs w:val="22"/>
          <w:lang w:val="sr-Cyrl-CS"/>
        </w:rPr>
        <w:t xml:space="preserve"> уз десну ивицу</w:t>
      </w:r>
      <w:r w:rsidRPr="00376F93">
        <w:rPr>
          <w:sz w:val="22"/>
          <w:szCs w:val="22"/>
          <w:lang w:val="hr-HR"/>
        </w:rPr>
        <w:t>, у маргини,</w:t>
      </w:r>
      <w:r w:rsidRPr="00376F93">
        <w:rPr>
          <w:sz w:val="22"/>
          <w:szCs w:val="22"/>
          <w:lang w:val="sr-Cyrl-CS"/>
        </w:rPr>
        <w:t xml:space="preserve"> мора бити исписан</w:t>
      </w:r>
      <w:r w:rsidRPr="00376F93">
        <w:rPr>
          <w:sz w:val="22"/>
          <w:szCs w:val="22"/>
          <w:lang w:val="hr-HR"/>
        </w:rPr>
        <w:t xml:space="preserve">а реч: </w:t>
      </w:r>
      <w:r w:rsidRPr="00376F93">
        <w:rPr>
          <w:sz w:val="22"/>
          <w:szCs w:val="22"/>
          <w:lang w:val="sr-Cyrl-CS"/>
        </w:rPr>
        <w:t xml:space="preserve"> </w:t>
      </w:r>
      <w:r w:rsidRPr="00376F93">
        <w:rPr>
          <w:b/>
          <w:bCs/>
          <w:sz w:val="22"/>
          <w:szCs w:val="22"/>
          <w:lang w:val="sr-Cyrl-CS"/>
        </w:rPr>
        <w:t>"ПОВЕРЉИВО"</w:t>
      </w:r>
      <w:r w:rsidRPr="00376F93">
        <w:rPr>
          <w:sz w:val="22"/>
          <w:szCs w:val="22"/>
          <w:lang w:val="hr-HR"/>
        </w:rPr>
        <w:t xml:space="preserve">, уз потпис овлашћеног лица и  оверу печатом. </w:t>
      </w:r>
    </w:p>
    <w:p w:rsidR="007D60AC" w:rsidRPr="00376F93" w:rsidRDefault="007D60AC" w:rsidP="007D60AC">
      <w:pPr>
        <w:tabs>
          <w:tab w:val="left" w:pos="0"/>
        </w:tabs>
        <w:jc w:val="both"/>
        <w:rPr>
          <w:sz w:val="22"/>
          <w:szCs w:val="22"/>
          <w:lang w:val="sr-Cyrl-CS"/>
        </w:rPr>
      </w:pPr>
      <w:r w:rsidRPr="00376F93">
        <w:rPr>
          <w:sz w:val="22"/>
          <w:szCs w:val="22"/>
          <w:lang w:val="sr-Cyrl-CS"/>
        </w:rPr>
        <w:tab/>
        <w:t>Наручилац не одговара за поверљивост података који нису означени на  наведени начин.</w:t>
      </w:r>
    </w:p>
    <w:p w:rsidR="007D60AC" w:rsidRPr="00376F93" w:rsidRDefault="007D60AC" w:rsidP="007D60AC">
      <w:pPr>
        <w:tabs>
          <w:tab w:val="left" w:pos="0"/>
        </w:tabs>
        <w:jc w:val="both"/>
        <w:rPr>
          <w:sz w:val="22"/>
          <w:szCs w:val="22"/>
          <w:lang w:val="sr-Cyrl-CS"/>
        </w:rPr>
      </w:pPr>
      <w:r w:rsidRPr="00376F93">
        <w:rPr>
          <w:sz w:val="22"/>
          <w:szCs w:val="22"/>
          <w:lang w:val="sr-Cyrl-CS"/>
        </w:rPr>
        <w:tab/>
        <w:t xml:space="preserve">Ако се као поверљиви означе подаци који не одговарају наведеним условима, </w:t>
      </w:r>
      <w:r w:rsidRPr="00376F93">
        <w:rPr>
          <w:sz w:val="22"/>
          <w:szCs w:val="22"/>
          <w:lang w:val="hr-HR"/>
        </w:rPr>
        <w:t>Н</w:t>
      </w:r>
      <w:r w:rsidRPr="00376F93">
        <w:rPr>
          <w:sz w:val="22"/>
          <w:szCs w:val="22"/>
          <w:lang w:val="sr-Cyrl-CS"/>
        </w:rPr>
        <w:t xml:space="preserve">аручилац ће позвати </w:t>
      </w:r>
      <w:r w:rsidRPr="00376F93">
        <w:rPr>
          <w:sz w:val="22"/>
          <w:szCs w:val="22"/>
          <w:lang w:val="hr-HR"/>
        </w:rPr>
        <w:t>П</w:t>
      </w:r>
      <w:r w:rsidRPr="00376F93">
        <w:rPr>
          <w:sz w:val="22"/>
          <w:szCs w:val="22"/>
          <w:lang w:val="sr-Cyrl-CS"/>
        </w:rPr>
        <w:t xml:space="preserve">онуђача да уклони ознаку поверљивости. Понуђач ће то учинити тако што ће његов </w:t>
      </w:r>
      <w:r w:rsidRPr="00376F93">
        <w:rPr>
          <w:sz w:val="22"/>
          <w:szCs w:val="22"/>
          <w:lang w:val="hr-HR"/>
        </w:rPr>
        <w:t xml:space="preserve"> овлашћени </w:t>
      </w:r>
      <w:r w:rsidRPr="00376F93">
        <w:rPr>
          <w:sz w:val="22"/>
          <w:szCs w:val="22"/>
          <w:lang w:val="sr-Cyrl-CS"/>
        </w:rPr>
        <w:t xml:space="preserve">представник изнад ознаке поверљивости написати </w:t>
      </w:r>
      <w:r w:rsidRPr="00376F93">
        <w:rPr>
          <w:sz w:val="22"/>
          <w:szCs w:val="22"/>
          <w:lang w:val="hr-HR"/>
        </w:rPr>
        <w:t xml:space="preserve"> реч: </w:t>
      </w:r>
      <w:r w:rsidRPr="00376F93">
        <w:rPr>
          <w:b/>
          <w:bCs/>
          <w:sz w:val="22"/>
          <w:szCs w:val="22"/>
          <w:lang w:val="sr-Cyrl-CS"/>
        </w:rPr>
        <w:t>"ОПОЗИВ"</w:t>
      </w:r>
      <w:r w:rsidRPr="00376F93">
        <w:rPr>
          <w:sz w:val="22"/>
          <w:szCs w:val="22"/>
          <w:lang w:val="sr-Cyrl-CS"/>
        </w:rPr>
        <w:t>, уписати датум и време и потписати се.</w:t>
      </w:r>
    </w:p>
    <w:p w:rsidR="007D60AC" w:rsidRPr="00376F93" w:rsidRDefault="007D60AC">
      <w:pPr>
        <w:jc w:val="both"/>
        <w:rPr>
          <w:b/>
          <w:bCs/>
          <w:lang w:val="ru-RU"/>
        </w:rPr>
      </w:pPr>
    </w:p>
    <w:p w:rsidR="001619E7" w:rsidRPr="00376F93" w:rsidRDefault="001619E7">
      <w:pPr>
        <w:jc w:val="both"/>
        <w:rPr>
          <w:b/>
          <w:bCs/>
          <w:lang w:val="ru-RU"/>
        </w:rPr>
      </w:pPr>
      <w:r w:rsidRPr="00376F93">
        <w:rPr>
          <w:b/>
          <w:bCs/>
          <w:lang w:val="ru-RU"/>
        </w:rPr>
        <w:t>14. ДОДАТНЕ ИНФОРМАЦИЈЕ ИЛИ ПОЈАШЊЕЊА У ВЕЗИ СА ПРИПРЕМАЊЕМ ПОНУДЕ</w:t>
      </w:r>
    </w:p>
    <w:p w:rsidR="007D60AC" w:rsidRPr="00376F93" w:rsidRDefault="007D60AC" w:rsidP="007D60AC">
      <w:pPr>
        <w:jc w:val="both"/>
        <w:rPr>
          <w:lang w:val="ru-RU"/>
        </w:rPr>
      </w:pPr>
      <w:r w:rsidRPr="00376F93">
        <w:rPr>
          <w:lang w:val="ru-RU"/>
        </w:rPr>
        <w:t xml:space="preserve">Заинтересовано лице може, у писаном </w:t>
      </w:r>
      <w:r w:rsidRPr="00376F93">
        <w:rPr>
          <w:color w:val="auto"/>
          <w:lang w:val="ru-RU"/>
        </w:rPr>
        <w:t>облику, путем поште</w:t>
      </w:r>
      <w:r w:rsidRPr="00376F93">
        <w:rPr>
          <w:color w:val="auto"/>
          <w:lang w:val="sr-Cyrl-CS"/>
        </w:rPr>
        <w:t xml:space="preserve"> на адресу наручиоца</w:t>
      </w:r>
      <w:r w:rsidRPr="00376F93">
        <w:rPr>
          <w:color w:val="auto"/>
          <w:lang w:val="ru-RU"/>
        </w:rPr>
        <w:t>, електронске поште</w:t>
      </w:r>
      <w:r w:rsidRPr="00376F93">
        <w:rPr>
          <w:color w:val="auto"/>
          <w:lang w:val="sr-Cyrl-CS"/>
        </w:rPr>
        <w:t xml:space="preserve"> на </w:t>
      </w:r>
      <w:r w:rsidRPr="00376F93">
        <w:rPr>
          <w:iCs/>
          <w:color w:val="auto"/>
        </w:rPr>
        <w:t>e</w:t>
      </w:r>
      <w:r w:rsidRPr="00376F93">
        <w:rPr>
          <w:iCs/>
          <w:color w:val="auto"/>
          <w:lang w:val="ru-RU"/>
        </w:rPr>
        <w:t>-</w:t>
      </w:r>
      <w:r w:rsidRPr="00376F93">
        <w:rPr>
          <w:iCs/>
          <w:color w:val="auto"/>
        </w:rPr>
        <w:t>mail</w:t>
      </w:r>
      <w:r w:rsidRPr="00376F93">
        <w:rPr>
          <w:iCs/>
          <w:color w:val="auto"/>
          <w:lang w:val="ru-RU"/>
        </w:rPr>
        <w:t xml:space="preserve"> </w:t>
      </w:r>
      <w:hyperlink r:id="rId13" w:history="1">
        <w:r w:rsidRPr="00376F93">
          <w:rPr>
            <w:rStyle w:val="Hyperlink"/>
            <w:iCs/>
          </w:rPr>
          <w:t>sekretar</w:t>
        </w:r>
        <w:r w:rsidRPr="00376F93">
          <w:rPr>
            <w:rStyle w:val="Hyperlink"/>
            <w:iCs/>
            <w:lang w:val="ru-RU"/>
          </w:rPr>
          <w:t>@</w:t>
        </w:r>
        <w:r w:rsidRPr="00376F93">
          <w:rPr>
            <w:rStyle w:val="Hyperlink"/>
            <w:iCs/>
          </w:rPr>
          <w:t>polj</w:t>
        </w:r>
        <w:r w:rsidRPr="00376F93">
          <w:rPr>
            <w:rStyle w:val="Hyperlink"/>
            <w:iCs/>
            <w:lang w:val="ru-RU"/>
          </w:rPr>
          <w:t>.</w:t>
        </w:r>
        <w:r w:rsidRPr="00376F93">
          <w:rPr>
            <w:rStyle w:val="Hyperlink"/>
            <w:iCs/>
          </w:rPr>
          <w:t>uns</w:t>
        </w:r>
        <w:r w:rsidRPr="00376F93">
          <w:rPr>
            <w:rStyle w:val="Hyperlink"/>
            <w:iCs/>
            <w:lang w:val="ru-RU"/>
          </w:rPr>
          <w:t>.</w:t>
        </w:r>
        <w:r w:rsidRPr="00376F93">
          <w:rPr>
            <w:rStyle w:val="Hyperlink"/>
            <w:iCs/>
          </w:rPr>
          <w:t>ac</w:t>
        </w:r>
        <w:r w:rsidRPr="00376F93">
          <w:rPr>
            <w:rStyle w:val="Hyperlink"/>
            <w:iCs/>
            <w:lang w:val="ru-RU"/>
          </w:rPr>
          <w:t>.</w:t>
        </w:r>
        <w:r w:rsidRPr="00376F93">
          <w:rPr>
            <w:rStyle w:val="Hyperlink"/>
            <w:iCs/>
          </w:rPr>
          <w:t>rs</w:t>
        </w:r>
      </w:hyperlink>
      <w:r w:rsidRPr="00376F93">
        <w:rPr>
          <w:iCs/>
          <w:color w:val="auto"/>
          <w:lang w:val="ru-RU"/>
        </w:rPr>
        <w:t>,</w:t>
      </w:r>
      <w:r w:rsidRPr="00376F93">
        <w:rPr>
          <w:color w:val="auto"/>
          <w:lang w:val="ru-RU"/>
        </w:rPr>
        <w:t xml:space="preserve"> или факсом</w:t>
      </w:r>
      <w:r w:rsidRPr="00376F93">
        <w:rPr>
          <w:color w:val="auto"/>
          <w:lang w:val="sr-Cyrl-CS"/>
        </w:rPr>
        <w:t xml:space="preserve"> на број</w:t>
      </w:r>
      <w:r w:rsidRPr="00376F93">
        <w:rPr>
          <w:color w:val="auto"/>
          <w:lang w:val="ru-RU"/>
        </w:rPr>
        <w:t xml:space="preserve"> 021-459-761 </w:t>
      </w:r>
      <w:r w:rsidRPr="00376F93">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376F93" w:rsidRDefault="007D60AC" w:rsidP="007D60AC">
      <w:pPr>
        <w:jc w:val="both"/>
        <w:rPr>
          <w:lang w:val="ru-RU"/>
        </w:rPr>
      </w:pPr>
      <w:r w:rsidRPr="00376F93">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376F93" w:rsidRDefault="007D60AC" w:rsidP="007D60AC">
      <w:pPr>
        <w:jc w:val="both"/>
        <w:rPr>
          <w:lang w:val="ru-RU"/>
        </w:rPr>
      </w:pPr>
      <w:r w:rsidRPr="00376F93">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376F93">
        <w:rPr>
          <w:rFonts w:eastAsia="TimesNewRomanPS-BoldMT"/>
          <w:b/>
          <w:bCs/>
          <w:lang w:val="ru-RU"/>
        </w:rPr>
        <w:t xml:space="preserve"> ЈН бр </w:t>
      </w:r>
      <w:r w:rsidR="006F2DAD" w:rsidRPr="00376F93">
        <w:rPr>
          <w:rFonts w:eastAsia="TimesNewRomanPS-BoldMT"/>
          <w:b/>
          <w:bCs/>
          <w:color w:val="auto"/>
          <w:lang w:val="ru-RU"/>
        </w:rPr>
        <w:t>110</w:t>
      </w:r>
      <w:r w:rsidRPr="00376F93">
        <w:rPr>
          <w:rFonts w:eastAsia="TimesNewRomanPS-BoldMT"/>
          <w:b/>
          <w:bCs/>
          <w:lang w:val="ru-RU"/>
        </w:rPr>
        <w:t>/201</w:t>
      </w:r>
      <w:r w:rsidR="005B6782" w:rsidRPr="00376F93">
        <w:rPr>
          <w:rFonts w:eastAsia="TimesNewRomanPS-BoldMT"/>
          <w:b/>
          <w:bCs/>
          <w:lang w:val="ru-RU"/>
        </w:rPr>
        <w:t>9</w:t>
      </w:r>
      <w:r w:rsidRPr="00376F93">
        <w:rPr>
          <w:lang w:val="ru-RU"/>
        </w:rPr>
        <w:t>.</w:t>
      </w:r>
    </w:p>
    <w:p w:rsidR="007D60AC" w:rsidRPr="00376F93" w:rsidRDefault="007D60AC" w:rsidP="007D60AC">
      <w:pPr>
        <w:jc w:val="both"/>
        <w:rPr>
          <w:lang w:val="ru-RU"/>
        </w:rPr>
      </w:pPr>
      <w:r w:rsidRPr="00376F93">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376F93" w:rsidRDefault="007D60AC" w:rsidP="007D60AC">
      <w:pPr>
        <w:jc w:val="both"/>
        <w:rPr>
          <w:lang w:val="ru-RU"/>
        </w:rPr>
      </w:pPr>
      <w:r w:rsidRPr="00376F93">
        <w:rPr>
          <w:lang w:val="ru-RU"/>
        </w:rPr>
        <w:t>По истеку рока предвиђеног за подношење понуда н</w:t>
      </w:r>
      <w:r w:rsidRPr="00376F93">
        <w:rPr>
          <w:lang w:val="sr-Cyrl-CS"/>
        </w:rPr>
        <w:t>а</w:t>
      </w:r>
      <w:r w:rsidRPr="00376F93">
        <w:rPr>
          <w:lang w:val="ru-RU"/>
        </w:rPr>
        <w:t xml:space="preserve">ручилац не може да мења нити да допуњује конкурсну документацију. </w:t>
      </w:r>
    </w:p>
    <w:p w:rsidR="007D60AC" w:rsidRPr="00376F93" w:rsidRDefault="007D60AC" w:rsidP="007D60AC">
      <w:pPr>
        <w:jc w:val="both"/>
        <w:rPr>
          <w:bCs/>
          <w:color w:val="auto"/>
          <w:lang w:val="ru-RU"/>
        </w:rPr>
      </w:pPr>
      <w:r w:rsidRPr="00376F93">
        <w:rPr>
          <w:lang w:val="ru-RU"/>
        </w:rPr>
        <w:t xml:space="preserve">Тражење додатних информација или појашњења у вези са припремањем понуде телефоном није дозвољено. </w:t>
      </w:r>
    </w:p>
    <w:p w:rsidR="007D60AC" w:rsidRPr="00376F93" w:rsidRDefault="007D60AC" w:rsidP="007D60AC">
      <w:pPr>
        <w:jc w:val="both"/>
        <w:rPr>
          <w:lang w:val="ru-RU"/>
        </w:rPr>
      </w:pPr>
      <w:r w:rsidRPr="00376F93">
        <w:rPr>
          <w:bCs/>
          <w:color w:val="auto"/>
          <w:lang w:val="ru-RU"/>
        </w:rPr>
        <w:t>Комуникација у поступку јавне набавке врши се искључиво на начин одређен чланом 20. Закона.</w:t>
      </w:r>
    </w:p>
    <w:p w:rsidR="00073B7B" w:rsidRPr="00376F93" w:rsidRDefault="00073B7B">
      <w:pPr>
        <w:jc w:val="both"/>
        <w:rPr>
          <w:lang w:val="ru-RU"/>
        </w:rPr>
      </w:pPr>
    </w:p>
    <w:p w:rsidR="001619E7" w:rsidRPr="00376F93" w:rsidRDefault="001619E7">
      <w:pPr>
        <w:jc w:val="both"/>
        <w:rPr>
          <w:b/>
          <w:bCs/>
          <w:lang w:val="ru-RU"/>
        </w:rPr>
      </w:pPr>
      <w:r w:rsidRPr="00376F93">
        <w:rPr>
          <w:b/>
          <w:bCs/>
          <w:lang w:val="ru-RU"/>
        </w:rPr>
        <w:lastRenderedPageBreak/>
        <w:t xml:space="preserve">15. ДОДАТНА ОБЈАШЊЕЊА ОД ПОНУЂАЧА ПОСЛЕ ОТВАРАЊА ПОНУДА И КОНТРОЛА КОД ПОНУЂАЧА ОДНОСНО ЊЕГОВОГ ПОДИЗВОЂАЧА </w:t>
      </w:r>
    </w:p>
    <w:p w:rsidR="001619E7" w:rsidRPr="00376F93" w:rsidRDefault="001619E7">
      <w:pPr>
        <w:jc w:val="both"/>
        <w:rPr>
          <w:rFonts w:eastAsia="TimesNewRomanPSMT"/>
          <w:bCs/>
          <w:lang w:val="ru-RU"/>
        </w:rPr>
      </w:pPr>
      <w:r w:rsidRPr="00376F93">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376F93" w:rsidRDefault="001619E7">
      <w:pPr>
        <w:tabs>
          <w:tab w:val="left" w:pos="-135"/>
          <w:tab w:val="left" w:pos="0"/>
          <w:tab w:val="left" w:pos="120"/>
        </w:tabs>
        <w:jc w:val="both"/>
        <w:rPr>
          <w:lang w:val="ru-RU"/>
        </w:rPr>
      </w:pPr>
      <w:r w:rsidRPr="00376F93">
        <w:rPr>
          <w:rFonts w:eastAsia="TimesNewRomanPSMT"/>
          <w:bCs/>
          <w:lang w:val="ru-RU"/>
        </w:rPr>
        <w:t>Уколико наручилац оцени да су потребна додатна објашњења или је потребно извршити</w:t>
      </w:r>
      <w:r w:rsidRPr="00376F93">
        <w:rPr>
          <w:lang w:val="ru-RU"/>
        </w:rPr>
        <w:t xml:space="preserve"> контролу (увид) код понуђача, односно његовог подизвођача</w:t>
      </w:r>
      <w:r w:rsidRPr="00376F93">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376F93" w:rsidRDefault="001619E7">
      <w:pPr>
        <w:tabs>
          <w:tab w:val="left" w:pos="-135"/>
          <w:tab w:val="left" w:pos="0"/>
          <w:tab w:val="left" w:pos="120"/>
        </w:tabs>
        <w:jc w:val="both"/>
        <w:rPr>
          <w:lang w:val="ru-RU"/>
        </w:rPr>
      </w:pPr>
      <w:r w:rsidRPr="00376F93">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376F93" w:rsidRDefault="001619E7">
      <w:pPr>
        <w:tabs>
          <w:tab w:val="left" w:pos="-135"/>
          <w:tab w:val="left" w:pos="0"/>
          <w:tab w:val="left" w:pos="120"/>
        </w:tabs>
        <w:jc w:val="both"/>
        <w:rPr>
          <w:lang w:val="ru-RU"/>
        </w:rPr>
      </w:pPr>
      <w:r w:rsidRPr="00376F93">
        <w:rPr>
          <w:lang w:val="ru-RU"/>
        </w:rPr>
        <w:t>У случају разлике између јединичне и укупне цене, меродавна је јединична цена.</w:t>
      </w:r>
    </w:p>
    <w:p w:rsidR="001619E7" w:rsidRPr="00376F93" w:rsidRDefault="001619E7">
      <w:pPr>
        <w:jc w:val="both"/>
        <w:rPr>
          <w:b/>
          <w:bCs/>
          <w:lang w:val="ru-RU"/>
        </w:rPr>
      </w:pPr>
      <w:r w:rsidRPr="00376F93">
        <w:rPr>
          <w:lang w:val="ru-RU"/>
        </w:rPr>
        <w:t>Ако се понуђач не сагласи са исправком рачунских грешака, наручил</w:t>
      </w:r>
      <w:r w:rsidRPr="00376F93">
        <w:rPr>
          <w:lang w:val="sr-Cyrl-CS"/>
        </w:rPr>
        <w:t>а</w:t>
      </w:r>
      <w:r w:rsidRPr="00376F93">
        <w:rPr>
          <w:lang w:val="ru-RU"/>
        </w:rPr>
        <w:t xml:space="preserve">ц ће његову понуду одбити као неприхватљиву. </w:t>
      </w:r>
    </w:p>
    <w:p w:rsidR="001619E7" w:rsidRPr="00376F93" w:rsidRDefault="001619E7">
      <w:pPr>
        <w:jc w:val="both"/>
        <w:rPr>
          <w:b/>
          <w:bCs/>
          <w:lang w:val="ru-RU"/>
        </w:rPr>
      </w:pPr>
    </w:p>
    <w:p w:rsidR="001619E7" w:rsidRPr="00376F93" w:rsidRDefault="001619E7">
      <w:pPr>
        <w:jc w:val="both"/>
        <w:rPr>
          <w:b/>
          <w:bCs/>
          <w:lang w:val="ru-RU"/>
        </w:rPr>
      </w:pPr>
      <w:r w:rsidRPr="00376F93">
        <w:rPr>
          <w:b/>
          <w:bCs/>
          <w:lang w:val="ru-RU"/>
        </w:rPr>
        <w:t>16. ДОДАТНО ОБЕЗБЕЂЕЊЕ ИСПУЊЕЊА УГОВОРНИХ ОБАВЕЗА ПОНУЂАЧА КОЈИ СЕ НАЛАЗЕ НА СПИСКУ НЕГАТИВНИХ РЕФЕРЕНЦИ</w:t>
      </w:r>
    </w:p>
    <w:p w:rsidR="001619E7" w:rsidRPr="00376F93" w:rsidRDefault="001619E7">
      <w:pPr>
        <w:jc w:val="both"/>
        <w:rPr>
          <w:rFonts w:eastAsia="TimesNewRomanPSMT"/>
          <w:b/>
          <w:bCs/>
          <w:i/>
          <w:iCs/>
          <w:lang w:val="ru-RU"/>
        </w:rPr>
      </w:pPr>
      <w:r w:rsidRPr="00376F93">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76F93">
        <w:rPr>
          <w:rFonts w:eastAsia="TimesNewRomanPSMT"/>
          <w:b/>
          <w:bCs/>
          <w:iCs/>
          <w:lang w:val="ru-RU"/>
        </w:rPr>
        <w:t xml:space="preserve"> у тренутку закључења уговора</w:t>
      </w:r>
      <w:r w:rsidRPr="00376F93">
        <w:rPr>
          <w:rFonts w:eastAsia="TimesNewRomanPSMT"/>
          <w:bCs/>
          <w:iCs/>
          <w:color w:val="FF0000"/>
          <w:lang w:val="ru-RU"/>
        </w:rPr>
        <w:t xml:space="preserve"> </w:t>
      </w:r>
      <w:r w:rsidRPr="00376F93">
        <w:rPr>
          <w:rFonts w:eastAsia="TimesNewRomanPSMT"/>
          <w:bCs/>
          <w:iCs/>
          <w:lang w:val="ru-RU"/>
        </w:rPr>
        <w:t xml:space="preserve">преда наручиоцу </w:t>
      </w:r>
      <w:r w:rsidRPr="00376F93">
        <w:rPr>
          <w:rFonts w:eastAsia="TimesNewRomanPSMT"/>
          <w:b/>
          <w:bCs/>
          <w:iCs/>
          <w:lang w:val="ru-RU"/>
        </w:rPr>
        <w:t>банкарску гаранцију за добро извршење посла</w:t>
      </w:r>
      <w:r w:rsidRPr="00376F93">
        <w:rPr>
          <w:rFonts w:eastAsia="TimesNewRomanPSMT"/>
          <w:bCs/>
          <w:iCs/>
          <w:lang w:val="ru-RU"/>
        </w:rPr>
        <w:t>, која ће бити са клаузулама: безусловна</w:t>
      </w:r>
      <w:r w:rsidRPr="00376F93">
        <w:rPr>
          <w:rFonts w:eastAsia="TimesNewRomanPSMT"/>
          <w:bCs/>
          <w:iCs/>
          <w:lang w:val="sr-Cyrl-CS"/>
        </w:rPr>
        <w:t xml:space="preserve"> и</w:t>
      </w:r>
      <w:r w:rsidRPr="00376F93">
        <w:rPr>
          <w:rFonts w:eastAsia="TimesNewRomanPSMT"/>
          <w:bCs/>
          <w:iCs/>
          <w:lang w:val="ru-RU"/>
        </w:rPr>
        <w:t xml:space="preserve"> платива на први позив. Банкарска гаранција за добро извршење посла издаје се у висини </w:t>
      </w:r>
      <w:r w:rsidRPr="00376F93">
        <w:rPr>
          <w:rFonts w:eastAsia="TimesNewRomanPSMT"/>
          <w:b/>
          <w:bCs/>
          <w:iCs/>
          <w:u w:val="single"/>
          <w:lang w:val="ru-RU"/>
        </w:rPr>
        <w:t>од 15%</w:t>
      </w:r>
      <w:r w:rsidRPr="00376F93">
        <w:rPr>
          <w:rFonts w:eastAsia="TimesNewRomanPSMT"/>
          <w:b/>
          <w:bCs/>
          <w:iCs/>
          <w:u w:val="single"/>
          <w:lang w:val="sr-Cyrl-CS"/>
        </w:rPr>
        <w:t>,</w:t>
      </w:r>
      <w:r w:rsidRPr="00376F93">
        <w:rPr>
          <w:rFonts w:eastAsia="TimesNewRomanPSMT"/>
          <w:bCs/>
          <w:iCs/>
          <w:lang w:val="sr-Cyrl-CS"/>
        </w:rPr>
        <w:t xml:space="preserve"> </w:t>
      </w:r>
      <w:r w:rsidR="00723FF8" w:rsidRPr="00376F93">
        <w:rPr>
          <w:rFonts w:eastAsia="TimesNewRomanPSMT"/>
          <w:bCs/>
          <w:iCs/>
          <w:lang w:val="sr-Cyrl-CS"/>
        </w:rPr>
        <w:t xml:space="preserve"> </w:t>
      </w:r>
      <w:r w:rsidRPr="00376F93">
        <w:rPr>
          <w:rFonts w:eastAsia="TimesNewRomanPSMT"/>
          <w:b/>
          <w:bCs/>
          <w:i/>
          <w:iCs/>
          <w:lang w:val="sr-Cyrl-CS"/>
        </w:rPr>
        <w:t>(уместо 10% из тачке 12. Упутства</w:t>
      </w:r>
      <w:r w:rsidR="00723FF8" w:rsidRPr="00376F93">
        <w:rPr>
          <w:rFonts w:eastAsia="TimesNewRomanPSMT"/>
          <w:b/>
          <w:bCs/>
          <w:i/>
          <w:iCs/>
          <w:lang w:val="sr-Cyrl-CS"/>
        </w:rPr>
        <w:t xml:space="preserve"> понуђачима како да сачине понуду</w:t>
      </w:r>
      <w:r w:rsidRPr="00376F93">
        <w:rPr>
          <w:rFonts w:eastAsia="TimesNewRomanPSMT"/>
          <w:b/>
          <w:bCs/>
          <w:i/>
          <w:iCs/>
          <w:lang w:val="sr-Cyrl-CS"/>
        </w:rPr>
        <w:t>)</w:t>
      </w:r>
      <w:r w:rsidRPr="00376F93">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376F93" w:rsidRDefault="00E96A7B">
      <w:pPr>
        <w:jc w:val="both"/>
        <w:rPr>
          <w:b/>
          <w:bCs/>
          <w:lang w:val="ru-RU"/>
        </w:rPr>
      </w:pPr>
    </w:p>
    <w:p w:rsidR="001619E7" w:rsidRPr="00376F93" w:rsidRDefault="001619E7">
      <w:pPr>
        <w:jc w:val="both"/>
        <w:rPr>
          <w:lang w:val="ru-RU"/>
        </w:rPr>
      </w:pPr>
      <w:r w:rsidRPr="00376F93">
        <w:rPr>
          <w:b/>
          <w:bCs/>
          <w:lang w:val="ru-RU"/>
        </w:rPr>
        <w:t>17. ВРСТА КРИТЕРИЈУМА ЗА ДОДЕЛУ УГОВОРА, ЕЛЕМЕНТИ КРИТЕРИЈУМА НА ОС</w:t>
      </w:r>
      <w:r w:rsidR="00962457" w:rsidRPr="00376F93">
        <w:rPr>
          <w:b/>
          <w:bCs/>
          <w:lang w:val="ru-RU"/>
        </w:rPr>
        <w:t>НОВУ КОЈИХ СЕ ДОДЕЉУЈЕ УГОВОР И</w:t>
      </w:r>
      <w:r w:rsidRPr="00376F93">
        <w:rPr>
          <w:b/>
          <w:bCs/>
          <w:lang w:val="ru-RU"/>
        </w:rPr>
        <w:t xml:space="preserve"> МЕТОДОЛОГИЈА ЗА ДОДЕЛУ ПОНДЕРА ЗА СВАКИ ЕЛЕМЕНТ КРИТЕРИЈУМА</w:t>
      </w:r>
    </w:p>
    <w:p w:rsidR="007D60AC" w:rsidRPr="00376F93" w:rsidRDefault="007D60AC">
      <w:pPr>
        <w:jc w:val="both"/>
        <w:rPr>
          <w:b/>
          <w:bCs/>
          <w:lang w:val="ru-RU"/>
        </w:rPr>
      </w:pPr>
      <w:r w:rsidRPr="00376F93">
        <w:rPr>
          <w:lang w:val="ru-RU"/>
        </w:rPr>
        <w:t xml:space="preserve">Избор најповољније понуде ће се извршити применом критеријума </w:t>
      </w:r>
      <w:r w:rsidRPr="00376F93">
        <w:rPr>
          <w:b/>
          <w:bCs/>
          <w:lang w:val="ru-RU"/>
        </w:rPr>
        <w:t>„</w:t>
      </w:r>
      <w:r w:rsidR="00474339" w:rsidRPr="00376F93">
        <w:rPr>
          <w:b/>
          <w:bCs/>
          <w:lang w:val="sr-Cyrl-CS"/>
        </w:rPr>
        <w:t>Најнижа понуђена цена</w:t>
      </w:r>
      <w:r w:rsidRPr="00376F93">
        <w:rPr>
          <w:b/>
          <w:bCs/>
          <w:lang w:val="ru-RU"/>
        </w:rPr>
        <w:t>“.</w:t>
      </w:r>
    </w:p>
    <w:p w:rsidR="001619E7" w:rsidRPr="00376F93" w:rsidRDefault="001619E7" w:rsidP="00E96A7B">
      <w:pPr>
        <w:jc w:val="both"/>
        <w:rPr>
          <w:sz w:val="22"/>
          <w:szCs w:val="22"/>
          <w:lang w:val="ru-RU"/>
        </w:rPr>
      </w:pPr>
    </w:p>
    <w:p w:rsidR="001619E7" w:rsidRPr="00376F93" w:rsidRDefault="001619E7">
      <w:pPr>
        <w:jc w:val="both"/>
        <w:rPr>
          <w:b/>
          <w:bCs/>
          <w:lang w:val="ru-RU"/>
        </w:rPr>
      </w:pPr>
      <w:r w:rsidRPr="00376F93">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376F93" w:rsidRDefault="00474339" w:rsidP="00474339">
      <w:pPr>
        <w:jc w:val="both"/>
        <w:rPr>
          <w:iCs/>
          <w:lang w:val="ru-RU"/>
        </w:rPr>
      </w:pPr>
      <w:r w:rsidRPr="00376F93">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376F93" w:rsidRDefault="00474339" w:rsidP="00474339">
      <w:pPr>
        <w:jc w:val="both"/>
        <w:rPr>
          <w:b/>
          <w:bCs/>
          <w:i/>
          <w:iCs/>
          <w:lang w:val="ru-RU"/>
        </w:rPr>
      </w:pPr>
      <w:r w:rsidRPr="00376F93">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376F93">
        <w:rPr>
          <w:iCs/>
          <w:lang w:val="ru-RU"/>
        </w:rPr>
        <w:t xml:space="preserve"> плаћања</w:t>
      </w:r>
      <w:r w:rsidRPr="00376F93">
        <w:rPr>
          <w:iCs/>
          <w:lang w:val="ru-RU"/>
        </w:rPr>
        <w:t>.</w:t>
      </w:r>
    </w:p>
    <w:p w:rsidR="00747DC5" w:rsidRPr="00376F93" w:rsidRDefault="00747DC5">
      <w:pPr>
        <w:jc w:val="both"/>
        <w:rPr>
          <w:b/>
          <w:bCs/>
          <w:lang w:val="sr-Cyrl-CS"/>
        </w:rPr>
      </w:pPr>
    </w:p>
    <w:p w:rsidR="001619E7" w:rsidRPr="00376F93" w:rsidRDefault="001619E7">
      <w:pPr>
        <w:jc w:val="both"/>
        <w:rPr>
          <w:b/>
          <w:bCs/>
          <w:lang w:val="ru-RU"/>
        </w:rPr>
      </w:pPr>
      <w:r w:rsidRPr="00376F93">
        <w:rPr>
          <w:b/>
          <w:bCs/>
          <w:lang w:val="sr-Cyrl-CS"/>
        </w:rPr>
        <w:t>1</w:t>
      </w:r>
      <w:r w:rsidRPr="00376F93">
        <w:rPr>
          <w:b/>
          <w:bCs/>
          <w:lang w:val="ru-RU"/>
        </w:rPr>
        <w:t xml:space="preserve">9. ПОШТОВАЊЕ ОБАВЕЗА КОЈЕ ПРОИЗИЛАЗЕ ИЗ ВАЖЕЋИХ ПРОПИСА </w:t>
      </w:r>
    </w:p>
    <w:p w:rsidR="004F0057" w:rsidRPr="00376F93" w:rsidRDefault="004F0057" w:rsidP="004F0057">
      <w:pPr>
        <w:jc w:val="both"/>
        <w:rPr>
          <w:lang w:val="ru-RU"/>
        </w:rPr>
      </w:pPr>
      <w:r w:rsidRPr="00376F93">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376F93">
        <w:rPr>
          <w:lang w:val="ru-RU"/>
        </w:rPr>
        <w:lastRenderedPageBreak/>
        <w:t xml:space="preserve">као и да нема забрану обављања делатности која је на снази у време подношења понуда.  (Образац изјаве, </w:t>
      </w:r>
      <w:r w:rsidRPr="00376F93">
        <w:rPr>
          <w:lang w:val="sr-Cyrl-RS"/>
        </w:rPr>
        <w:t xml:space="preserve">дат је у </w:t>
      </w:r>
      <w:r w:rsidRPr="00376F93">
        <w:rPr>
          <w:lang w:val="sr-Cyrl-CS"/>
        </w:rPr>
        <w:t xml:space="preserve">поглављу </w:t>
      </w:r>
      <w:r w:rsidRPr="00376F93">
        <w:t>XII</w:t>
      </w:r>
      <w:r w:rsidRPr="00376F93">
        <w:rPr>
          <w:lang w:val="ru-RU"/>
        </w:rPr>
        <w:t xml:space="preserve"> конкурсне документације)</w:t>
      </w:r>
      <w:r w:rsidRPr="00376F93">
        <w:rPr>
          <w:lang w:val="sr-Cyrl-CS"/>
        </w:rPr>
        <w:t>.</w:t>
      </w:r>
    </w:p>
    <w:p w:rsidR="001619E7" w:rsidRPr="00376F93" w:rsidRDefault="001619E7">
      <w:pPr>
        <w:jc w:val="both"/>
        <w:rPr>
          <w:b/>
          <w:lang w:val="ru-RU"/>
        </w:rPr>
      </w:pPr>
      <w:r w:rsidRPr="00376F93">
        <w:rPr>
          <w:lang w:val="ru-RU"/>
        </w:rPr>
        <w:t xml:space="preserve"> </w:t>
      </w:r>
    </w:p>
    <w:p w:rsidR="001619E7" w:rsidRPr="00376F93" w:rsidRDefault="001619E7">
      <w:pPr>
        <w:jc w:val="both"/>
        <w:rPr>
          <w:b/>
          <w:lang w:val="ru-RU"/>
        </w:rPr>
      </w:pPr>
      <w:r w:rsidRPr="00376F93">
        <w:rPr>
          <w:b/>
          <w:lang w:val="ru-RU"/>
        </w:rPr>
        <w:t>20. КОРИШЋЕЊЕ ПАТЕНТА И ОДГОВОРНОСТ ЗА ПОВРЕДУ ЗАШТИЋЕНИХ ПРАВА ИНТЕЛЕКТУАЛНЕ СВОЈИНЕ ТРЕЋИХ ЛИЦА</w:t>
      </w:r>
    </w:p>
    <w:p w:rsidR="001619E7" w:rsidRPr="00376F93" w:rsidRDefault="001619E7">
      <w:pPr>
        <w:jc w:val="both"/>
        <w:rPr>
          <w:b/>
          <w:lang w:val="ru-RU"/>
        </w:rPr>
      </w:pPr>
      <w:r w:rsidRPr="00376F93">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376F93" w:rsidRDefault="001619E7">
      <w:pPr>
        <w:jc w:val="both"/>
        <w:rPr>
          <w:b/>
          <w:lang w:val="ru-RU"/>
        </w:rPr>
      </w:pPr>
    </w:p>
    <w:p w:rsidR="001619E7" w:rsidRPr="00376F93" w:rsidRDefault="001619E7">
      <w:pPr>
        <w:jc w:val="both"/>
        <w:rPr>
          <w:b/>
          <w:bCs/>
          <w:lang w:val="ru-RU"/>
        </w:rPr>
      </w:pPr>
      <w:r w:rsidRPr="00376F93">
        <w:rPr>
          <w:b/>
          <w:bCs/>
          <w:lang w:val="ru-RU"/>
        </w:rPr>
        <w:t xml:space="preserve">21. НАЧИН И РОК ЗА ПОДНОШЕЊЕ ЗАХТЕВА ЗА ЗАШТИТУ ПРАВА ПОНУЂАЧА </w:t>
      </w:r>
    </w:p>
    <w:p w:rsidR="00647EC6" w:rsidRPr="00376F93" w:rsidRDefault="00647EC6" w:rsidP="00647EC6">
      <w:pPr>
        <w:jc w:val="both"/>
        <w:rPr>
          <w:lang w:val="ru-RU"/>
        </w:rPr>
      </w:pPr>
      <w:r w:rsidRPr="00376F93">
        <w:rPr>
          <w:lang w:val="ru-RU"/>
        </w:rPr>
        <w:t>Захтев за заштиту права може да поднесе понуђач, односно свако заинтересовано лице, или пословно удружење у њихово им</w:t>
      </w:r>
      <w:r w:rsidRPr="00376F93">
        <w:rPr>
          <w:lang w:val="sr-Cyrl-CS"/>
        </w:rPr>
        <w:t>е</w:t>
      </w:r>
      <w:r w:rsidRPr="00376F93">
        <w:rPr>
          <w:lang w:val="ru-RU"/>
        </w:rPr>
        <w:t xml:space="preserve">. </w:t>
      </w:r>
    </w:p>
    <w:p w:rsidR="00647EC6" w:rsidRPr="00376F93" w:rsidRDefault="00647EC6" w:rsidP="00647EC6">
      <w:pPr>
        <w:jc w:val="both"/>
        <w:rPr>
          <w:lang w:val="ru-RU"/>
        </w:rPr>
      </w:pPr>
      <w:r w:rsidRPr="00376F93">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76F93">
        <w:rPr>
          <w:rFonts w:eastAsia="TimesNewRomanPSMT"/>
          <w:bCs/>
          <w:lang w:val="ru-RU"/>
        </w:rPr>
        <w:t xml:space="preserve"> </w:t>
      </w:r>
      <w:r w:rsidRPr="00376F93">
        <w:rPr>
          <w:rFonts w:eastAsia="TimesNewRomanPSMT"/>
          <w:bCs/>
          <w:color w:val="auto"/>
          <w:lang w:val="ru-RU"/>
        </w:rPr>
        <w:t>Захтев за заштиту права се доставља непосредно, електронском поштом</w:t>
      </w:r>
      <w:r w:rsidRPr="00376F93">
        <w:rPr>
          <w:color w:val="auto"/>
          <w:lang w:val="sr-Cyrl-CS"/>
        </w:rPr>
        <w:t xml:space="preserve"> на </w:t>
      </w:r>
      <w:r w:rsidRPr="00376F93">
        <w:rPr>
          <w:iCs/>
          <w:color w:val="auto"/>
        </w:rPr>
        <w:t>e</w:t>
      </w:r>
      <w:r w:rsidRPr="00376F93">
        <w:rPr>
          <w:iCs/>
          <w:color w:val="auto"/>
          <w:lang w:val="ru-RU"/>
        </w:rPr>
        <w:t>-</w:t>
      </w:r>
      <w:r w:rsidRPr="00376F93">
        <w:rPr>
          <w:iCs/>
          <w:color w:val="auto"/>
        </w:rPr>
        <w:t>mail</w:t>
      </w:r>
      <w:r w:rsidRPr="00376F93">
        <w:rPr>
          <w:color w:val="auto"/>
          <w:lang w:val="sr-Cyrl-CS"/>
        </w:rPr>
        <w:t xml:space="preserve"> </w:t>
      </w:r>
      <w:hyperlink r:id="rId14" w:history="1">
        <w:r w:rsidRPr="00376F93">
          <w:rPr>
            <w:rStyle w:val="Hyperlink"/>
            <w:lang w:val="sr-Cyrl-CS"/>
          </w:rPr>
          <w:t>sekretar@polj.uns.ac.rs</w:t>
        </w:r>
      </w:hyperlink>
      <w:r w:rsidRPr="00376F93">
        <w:rPr>
          <w:color w:val="auto"/>
          <w:lang w:val="ru-RU"/>
        </w:rPr>
        <w:t xml:space="preserve"> </w:t>
      </w:r>
      <w:r w:rsidRPr="00376F93">
        <w:rPr>
          <w:rFonts w:eastAsia="TimesNewRomanPSMT"/>
          <w:bCs/>
          <w:color w:val="auto"/>
          <w:lang w:val="ru-RU"/>
        </w:rPr>
        <w:t xml:space="preserve"> факсом </w:t>
      </w:r>
      <w:r w:rsidRPr="00376F93">
        <w:rPr>
          <w:color w:val="auto"/>
          <w:lang w:val="sr-Cyrl-CS"/>
        </w:rPr>
        <w:t>на број</w:t>
      </w:r>
      <w:r w:rsidRPr="00376F93">
        <w:rPr>
          <w:color w:val="auto"/>
          <w:lang w:val="ru-RU"/>
        </w:rPr>
        <w:t xml:space="preserve"> 021-459-761</w:t>
      </w:r>
      <w:r w:rsidRPr="00376F93">
        <w:rPr>
          <w:iCs/>
          <w:color w:val="auto"/>
          <w:lang w:val="sr-Cyrl-CS"/>
        </w:rPr>
        <w:t xml:space="preserve"> </w:t>
      </w:r>
      <w:r w:rsidRPr="00376F93">
        <w:rPr>
          <w:rFonts w:eastAsia="TimesNewRomanPSMT"/>
          <w:bCs/>
          <w:color w:val="auto"/>
          <w:lang w:val="ru-RU"/>
        </w:rPr>
        <w:t>или препорученом пошиљком са повратницом.</w:t>
      </w:r>
      <w:r w:rsidRPr="00376F93">
        <w:rPr>
          <w:rFonts w:eastAsia="TimesNewRomanPSMT"/>
          <w:bCs/>
          <w:lang w:val="sr-Cyrl-CS"/>
        </w:rPr>
        <w:t xml:space="preserve"> </w:t>
      </w:r>
      <w:r w:rsidRPr="00376F93">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76F93">
        <w:rPr>
          <w:lang w:val="sr-Cyrl-CS"/>
        </w:rPr>
        <w:t xml:space="preserve"> </w:t>
      </w:r>
      <w:r w:rsidRPr="00376F93">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376F93" w:rsidRDefault="00647EC6" w:rsidP="00647EC6">
      <w:pPr>
        <w:jc w:val="both"/>
        <w:rPr>
          <w:lang w:val="ru-RU"/>
        </w:rPr>
      </w:pPr>
      <w:r w:rsidRPr="00376F93">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76F93">
        <w:rPr>
          <w:lang w:val="sr-Cyrl-CS"/>
        </w:rPr>
        <w:t>7</w:t>
      </w:r>
      <w:r w:rsidRPr="00376F93">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376F93" w:rsidRDefault="00647EC6" w:rsidP="00647EC6">
      <w:pPr>
        <w:jc w:val="both"/>
        <w:rPr>
          <w:lang w:val="ru-RU"/>
        </w:rPr>
      </w:pPr>
      <w:r w:rsidRPr="00376F93">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376F93">
        <w:rPr>
          <w:lang w:val="sr-Cyrl-CS"/>
        </w:rPr>
        <w:t xml:space="preserve">10 </w:t>
      </w:r>
      <w:r w:rsidRPr="00376F93">
        <w:rPr>
          <w:lang w:val="ru-RU"/>
        </w:rPr>
        <w:t xml:space="preserve">дана од дана пријема одлуке. </w:t>
      </w:r>
    </w:p>
    <w:p w:rsidR="00647EC6" w:rsidRPr="00376F93" w:rsidRDefault="00647EC6" w:rsidP="00647EC6">
      <w:pPr>
        <w:jc w:val="both"/>
        <w:rPr>
          <w:lang w:val="ru-RU"/>
        </w:rPr>
      </w:pPr>
      <w:r w:rsidRPr="00376F93">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376F93" w:rsidRDefault="00647EC6" w:rsidP="00647EC6">
      <w:pPr>
        <w:jc w:val="both"/>
        <w:rPr>
          <w:rFonts w:eastAsia="TimesNewRomanPSMT"/>
          <w:bCs/>
          <w:lang w:val="ru-RU"/>
        </w:rPr>
      </w:pPr>
      <w:r w:rsidRPr="00376F93">
        <w:rPr>
          <w:lang w:val="ru-RU"/>
        </w:rPr>
        <w:t>Ако је у истом поступку јавне набавке поново поднет захтев за заштиту права од стр</w:t>
      </w:r>
      <w:r w:rsidRPr="00376F93">
        <w:rPr>
          <w:lang w:val="sr-Cyrl-CS"/>
        </w:rPr>
        <w:t>а</w:t>
      </w:r>
      <w:r w:rsidRPr="00376F93">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376F93" w:rsidRDefault="00647EC6" w:rsidP="00647EC6">
      <w:pPr>
        <w:pStyle w:val="ListParagraph"/>
        <w:ind w:left="0"/>
        <w:jc w:val="both"/>
        <w:rPr>
          <w:bCs/>
          <w:lang w:val="sr-Cyrl-CS"/>
        </w:rPr>
      </w:pPr>
      <w:r w:rsidRPr="00376F93">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6F2DAD" w:rsidRPr="00376F93">
        <w:rPr>
          <w:rFonts w:eastAsia="TimesNewRomanPS-BoldMT"/>
          <w:b/>
          <w:bCs/>
          <w:color w:val="auto"/>
          <w:lang w:val="ru-RU"/>
        </w:rPr>
        <w:t>110</w:t>
      </w:r>
      <w:r w:rsidRPr="00376F93">
        <w:rPr>
          <w:b/>
          <w:u w:val="single"/>
          <w:lang w:val="ru-RU"/>
        </w:rPr>
        <w:t>/201</w:t>
      </w:r>
      <w:r w:rsidR="005B6782" w:rsidRPr="00376F93">
        <w:rPr>
          <w:b/>
          <w:u w:val="single"/>
          <w:lang w:val="ru-RU"/>
        </w:rPr>
        <w:t>9</w:t>
      </w:r>
      <w:r w:rsidRPr="00376F93">
        <w:rPr>
          <w:lang w:val="ru-RU"/>
        </w:rPr>
        <w:t xml:space="preserve">, прималац уплате: буџет Републике Србије. </w:t>
      </w:r>
      <w:r w:rsidRPr="00376F93">
        <w:rPr>
          <w:bCs/>
          <w:lang w:val="sr-Cyrl-CS"/>
        </w:rPr>
        <w:t xml:space="preserve">Уколико подносилац захтева оспорава Одлуку о додели уговора такса износи </w:t>
      </w:r>
      <w:r w:rsidRPr="00376F93">
        <w:rPr>
          <w:lang w:val="ru-RU"/>
        </w:rPr>
        <w:t xml:space="preserve">120.000,00 </w:t>
      </w:r>
      <w:r w:rsidRPr="00376F93">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376F93" w:rsidRDefault="00647EC6" w:rsidP="00647EC6">
      <w:pPr>
        <w:pStyle w:val="ListParagraph"/>
        <w:ind w:left="0"/>
        <w:jc w:val="both"/>
        <w:rPr>
          <w:bCs/>
          <w:lang w:val="sr-Cyrl-CS"/>
        </w:rPr>
      </w:pPr>
      <w:r w:rsidRPr="00376F93">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376F93">
        <w:rPr>
          <w:lang w:val="ru-RU"/>
        </w:rPr>
        <w:t xml:space="preserve">120.000,00 </w:t>
      </w:r>
      <w:r w:rsidRPr="00376F93">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376F93">
        <w:rPr>
          <w:lang w:val="ru-RU"/>
        </w:rPr>
        <w:t xml:space="preserve">120.000,00 </w:t>
      </w:r>
      <w:r w:rsidRPr="00376F93">
        <w:rPr>
          <w:bCs/>
          <w:lang w:val="sr-Cyrl-CS"/>
        </w:rPr>
        <w:t>динара.</w:t>
      </w:r>
    </w:p>
    <w:p w:rsidR="00647EC6" w:rsidRPr="00376F93" w:rsidRDefault="00647EC6" w:rsidP="00647EC6">
      <w:pPr>
        <w:jc w:val="both"/>
        <w:rPr>
          <w:lang w:val="ru-RU"/>
        </w:rPr>
      </w:pPr>
      <w:r w:rsidRPr="00376F93">
        <w:rPr>
          <w:lang w:val="ru-RU"/>
        </w:rPr>
        <w:lastRenderedPageBreak/>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376F93">
        <w:t>http</w:t>
      </w:r>
      <w:r w:rsidRPr="00376F93">
        <w:rPr>
          <w:lang w:val="ru-RU"/>
        </w:rPr>
        <w:t>://</w:t>
      </w:r>
      <w:r w:rsidRPr="00376F93">
        <w:t>www</w:t>
      </w:r>
      <w:r w:rsidRPr="00376F93">
        <w:rPr>
          <w:lang w:val="ru-RU"/>
        </w:rPr>
        <w:t>.</w:t>
      </w:r>
      <w:r w:rsidRPr="00376F93">
        <w:t>kjn</w:t>
      </w:r>
      <w:r w:rsidRPr="00376F93">
        <w:rPr>
          <w:lang w:val="ru-RU"/>
        </w:rPr>
        <w:t>.</w:t>
      </w:r>
      <w:r w:rsidRPr="00376F93">
        <w:t>gov</w:t>
      </w:r>
      <w:r w:rsidRPr="00376F93">
        <w:rPr>
          <w:lang w:val="ru-RU"/>
        </w:rPr>
        <w:t>.</w:t>
      </w:r>
      <w:r w:rsidRPr="00376F93">
        <w:t>rs</w:t>
      </w:r>
      <w:r w:rsidRPr="00376F93">
        <w:rPr>
          <w:lang w:val="ru-RU"/>
        </w:rPr>
        <w:t xml:space="preserve">. Као доказ о уплати таксе, у смислу члана 151. став 1. тачка 6) ЗЈН, </w:t>
      </w:r>
      <w:r w:rsidRPr="00376F93">
        <w:t>a</w:t>
      </w:r>
      <w:r w:rsidRPr="00376F93">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376F93">
        <w:t>a</w:t>
      </w:r>
      <w:r w:rsidRPr="00376F93">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376F93" w:rsidRDefault="00647EC6" w:rsidP="00647EC6">
      <w:pPr>
        <w:jc w:val="both"/>
        <w:rPr>
          <w:lang w:val="ru-RU"/>
        </w:rPr>
      </w:pPr>
      <w:r w:rsidRPr="00376F93">
        <w:rPr>
          <w:rFonts w:eastAsia="TimesNewRomanPSMT"/>
          <w:bCs/>
          <w:lang w:val="ru-RU"/>
        </w:rPr>
        <w:t>Поступак заштите права понуђача регулисан је одредбама чл. 138. - 167. Закона.</w:t>
      </w:r>
    </w:p>
    <w:p w:rsidR="002F412F" w:rsidRPr="00376F93" w:rsidRDefault="002F412F">
      <w:pPr>
        <w:jc w:val="both"/>
        <w:rPr>
          <w:b/>
          <w:lang w:val="ru-RU"/>
        </w:rPr>
      </w:pPr>
    </w:p>
    <w:p w:rsidR="001619E7" w:rsidRPr="00376F93" w:rsidRDefault="001619E7">
      <w:pPr>
        <w:jc w:val="both"/>
        <w:rPr>
          <w:b/>
          <w:lang w:val="ru-RU"/>
        </w:rPr>
      </w:pPr>
      <w:r w:rsidRPr="00376F93">
        <w:rPr>
          <w:b/>
          <w:lang w:val="ru-RU"/>
        </w:rPr>
        <w:t>22. РОК У КОЈЕМ ЋЕ УГОВОР БИТИ ЗАКЉУЧЕН</w:t>
      </w:r>
    </w:p>
    <w:p w:rsidR="001619E7" w:rsidRPr="00376F93" w:rsidRDefault="001619E7">
      <w:pPr>
        <w:jc w:val="both"/>
        <w:rPr>
          <w:lang w:val="ru-RU"/>
        </w:rPr>
      </w:pPr>
      <w:r w:rsidRPr="00376F93">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376F93">
        <w:rPr>
          <w:lang w:val="sr-Cyrl-CS"/>
        </w:rPr>
        <w:t>е</w:t>
      </w:r>
      <w:r w:rsidRPr="00376F93">
        <w:rPr>
          <w:lang w:val="ru-RU"/>
        </w:rPr>
        <w:t xml:space="preserve">ва за заштиту права из члана 149. Закона. </w:t>
      </w:r>
    </w:p>
    <w:p w:rsidR="00DC059F" w:rsidRPr="00376F93" w:rsidRDefault="001619E7" w:rsidP="00F9766E">
      <w:pPr>
        <w:jc w:val="both"/>
        <w:rPr>
          <w:lang w:val="ru-RU"/>
        </w:rPr>
      </w:pPr>
      <w:r w:rsidRPr="00376F93">
        <w:rPr>
          <w:lang w:val="ru-RU"/>
        </w:rPr>
        <w:t>У случају да је поднета само једна понуда наручилац може закључити уговор пре истека рока за подношење захт</w:t>
      </w:r>
      <w:r w:rsidR="00F008D3" w:rsidRPr="00376F93">
        <w:rPr>
          <w:lang w:val="ru-RU"/>
        </w:rPr>
        <w:t>е</w:t>
      </w:r>
      <w:r w:rsidRPr="00376F93">
        <w:rPr>
          <w:lang w:val="ru-RU"/>
        </w:rPr>
        <w:t xml:space="preserve">ва за заштиту права, у складу са чланом 112. став 2. тачка 5) Закона. </w:t>
      </w:r>
      <w:r w:rsidR="00DC059F" w:rsidRPr="00376F93">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1619E7" w:rsidRPr="00376F93" w:rsidRDefault="001619E7">
      <w:pPr>
        <w:shd w:val="clear" w:color="auto" w:fill="C6D9F1"/>
        <w:jc w:val="center"/>
        <w:rPr>
          <w:b/>
          <w:bCs/>
          <w:i/>
          <w:iCs/>
          <w:sz w:val="28"/>
          <w:szCs w:val="28"/>
          <w:lang w:val="ru-RU"/>
        </w:rPr>
      </w:pPr>
      <w:proofErr w:type="gramStart"/>
      <w:r w:rsidRPr="00376F93">
        <w:rPr>
          <w:b/>
          <w:bCs/>
          <w:i/>
          <w:iCs/>
          <w:sz w:val="28"/>
          <w:szCs w:val="28"/>
        </w:rPr>
        <w:lastRenderedPageBreak/>
        <w:t>VII</w:t>
      </w:r>
      <w:r w:rsidRPr="00376F93">
        <w:rPr>
          <w:b/>
          <w:bCs/>
          <w:i/>
          <w:iCs/>
          <w:sz w:val="28"/>
          <w:szCs w:val="28"/>
          <w:lang w:val="ru-RU"/>
        </w:rPr>
        <w:t xml:space="preserve">  ОБРАЗАЦ</w:t>
      </w:r>
      <w:proofErr w:type="gramEnd"/>
      <w:r w:rsidRPr="00376F93">
        <w:rPr>
          <w:b/>
          <w:bCs/>
          <w:i/>
          <w:iCs/>
          <w:sz w:val="28"/>
          <w:szCs w:val="28"/>
          <w:lang w:val="ru-RU"/>
        </w:rPr>
        <w:t xml:space="preserve"> ПОНУДЕ</w:t>
      </w:r>
    </w:p>
    <w:p w:rsidR="001619E7" w:rsidRPr="00376F93" w:rsidRDefault="001619E7">
      <w:pPr>
        <w:shd w:val="clear" w:color="auto" w:fill="C6D9F1"/>
        <w:jc w:val="center"/>
        <w:rPr>
          <w:b/>
          <w:bCs/>
          <w:i/>
          <w:iCs/>
          <w:sz w:val="28"/>
          <w:szCs w:val="28"/>
          <w:lang w:val="ru-RU"/>
        </w:rPr>
      </w:pPr>
    </w:p>
    <w:p w:rsidR="001619E7" w:rsidRPr="00376F93" w:rsidRDefault="001619E7">
      <w:pPr>
        <w:rPr>
          <w:b/>
          <w:bCs/>
          <w:i/>
          <w:iCs/>
          <w:sz w:val="28"/>
          <w:szCs w:val="28"/>
          <w:u w:val="single"/>
          <w:lang w:val="ru-RU"/>
        </w:rPr>
      </w:pPr>
    </w:p>
    <w:p w:rsidR="001619E7" w:rsidRPr="00376F93" w:rsidRDefault="001619E7">
      <w:pPr>
        <w:jc w:val="both"/>
        <w:rPr>
          <w:i/>
          <w:iCs/>
          <w:lang w:val="ru-RU"/>
        </w:rPr>
      </w:pPr>
      <w:r w:rsidRPr="00376F93">
        <w:rPr>
          <w:iCs/>
          <w:lang w:val="ru-RU"/>
        </w:rPr>
        <w:t>Понуда бр ________________ од __________________ за јавну набавку</w:t>
      </w:r>
      <w:r w:rsidR="00E96A7B" w:rsidRPr="00376F93">
        <w:rPr>
          <w:b/>
          <w:lang w:val="ru-RU"/>
        </w:rPr>
        <w:t xml:space="preserve"> </w:t>
      </w:r>
      <w:r w:rsidR="00422B03" w:rsidRPr="00376F93">
        <w:rPr>
          <w:rFonts w:eastAsia="TimesNewRomanPS-BoldMT"/>
          <w:b/>
          <w:bCs/>
          <w:color w:val="auto"/>
          <w:lang w:val="ru-RU"/>
        </w:rPr>
        <w:t xml:space="preserve">сукцесивна испорука </w:t>
      </w:r>
      <w:r w:rsidR="003667AD" w:rsidRPr="00376F93">
        <w:rPr>
          <w:rFonts w:eastAsia="TimesNewRomanPS-BoldMT"/>
          <w:b/>
          <w:bCs/>
          <w:color w:val="auto"/>
          <w:lang w:val="ru-RU"/>
        </w:rPr>
        <w:t xml:space="preserve">потрошног </w:t>
      </w:r>
      <w:r w:rsidR="0024390E" w:rsidRPr="00376F93">
        <w:rPr>
          <w:b/>
          <w:lang w:val="ru-RU"/>
        </w:rPr>
        <w:t>лабораторијск</w:t>
      </w:r>
      <w:r w:rsidR="003667AD" w:rsidRPr="00376F93">
        <w:rPr>
          <w:b/>
          <w:lang w:val="ru-RU"/>
        </w:rPr>
        <w:t>ог</w:t>
      </w:r>
      <w:r w:rsidR="0024390E" w:rsidRPr="00376F93">
        <w:rPr>
          <w:b/>
          <w:lang w:val="ru-RU"/>
        </w:rPr>
        <w:t xml:space="preserve"> </w:t>
      </w:r>
      <w:r w:rsidR="003667AD" w:rsidRPr="00376F93">
        <w:rPr>
          <w:b/>
          <w:lang w:val="ru-RU"/>
        </w:rPr>
        <w:t>материјала</w:t>
      </w:r>
      <w:r w:rsidRPr="00376F93">
        <w:rPr>
          <w:b/>
          <w:bCs/>
          <w:i/>
          <w:iCs/>
          <w:lang w:val="ru-RU"/>
        </w:rPr>
        <w:t>,</w:t>
      </w:r>
      <w:r w:rsidRPr="00376F93">
        <w:rPr>
          <w:b/>
          <w:bCs/>
          <w:iCs/>
          <w:lang w:val="ru-RU"/>
        </w:rPr>
        <w:t xml:space="preserve"> </w:t>
      </w:r>
      <w:r w:rsidRPr="00376F93">
        <w:rPr>
          <w:b/>
          <w:iCs/>
          <w:lang w:val="ru-RU"/>
        </w:rPr>
        <w:t xml:space="preserve">ЈН број </w:t>
      </w:r>
      <w:r w:rsidR="006F2DAD" w:rsidRPr="00376F93">
        <w:rPr>
          <w:rFonts w:eastAsia="TimesNewRomanPS-BoldMT"/>
          <w:b/>
          <w:bCs/>
          <w:color w:val="auto"/>
          <w:lang w:val="ru-RU"/>
        </w:rPr>
        <w:t>110</w:t>
      </w:r>
      <w:r w:rsidR="00432256" w:rsidRPr="00376F93">
        <w:rPr>
          <w:b/>
          <w:iCs/>
          <w:lang w:val="sr-Cyrl-CS"/>
        </w:rPr>
        <w:t>/</w:t>
      </w:r>
      <w:r w:rsidR="00E96A7B" w:rsidRPr="00376F93">
        <w:rPr>
          <w:b/>
          <w:iCs/>
          <w:lang w:val="ru-RU"/>
        </w:rPr>
        <w:t>201</w:t>
      </w:r>
      <w:r w:rsidR="005B6782" w:rsidRPr="00376F93">
        <w:rPr>
          <w:b/>
          <w:iCs/>
          <w:lang w:val="ru-RU"/>
        </w:rPr>
        <w:t>9</w:t>
      </w:r>
    </w:p>
    <w:p w:rsidR="00647EC6" w:rsidRPr="00376F93" w:rsidRDefault="00647EC6">
      <w:pPr>
        <w:rPr>
          <w:b/>
          <w:bCs/>
          <w:i/>
          <w:iCs/>
          <w:lang w:val="ru-RU"/>
        </w:rPr>
      </w:pPr>
    </w:p>
    <w:p w:rsidR="001619E7" w:rsidRPr="00376F93" w:rsidRDefault="001619E7">
      <w:pPr>
        <w:rPr>
          <w:i/>
          <w:iCs/>
        </w:rPr>
      </w:pPr>
      <w:proofErr w:type="gramStart"/>
      <w:r w:rsidRPr="00376F93">
        <w:rPr>
          <w:b/>
          <w:bCs/>
          <w:i/>
          <w:iCs/>
        </w:rPr>
        <w:t>1)ОПШТИ</w:t>
      </w:r>
      <w:proofErr w:type="gramEnd"/>
      <w:r w:rsidRPr="00376F93">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Назив понуђача:</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Адреса понуђача:</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Матични број понуђача:</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Порески идентификациони број понуђача (ПИБ):</w:t>
            </w:r>
          </w:p>
          <w:p w:rsidR="001619E7" w:rsidRPr="00376F9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lang w:val="ru-RU"/>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Име особе за контакт:</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Електронска адреса понуђача (</w:t>
            </w:r>
            <w:r w:rsidRPr="00376F93">
              <w:rPr>
                <w:i/>
                <w:iCs/>
              </w:rPr>
              <w:t>e</w:t>
            </w:r>
            <w:r w:rsidRPr="00376F93">
              <w:rPr>
                <w:i/>
                <w:iCs/>
                <w:lang w:val="ru-RU"/>
              </w:rPr>
              <w:t>-</w:t>
            </w:r>
            <w:r w:rsidRPr="00376F93">
              <w:rPr>
                <w:i/>
                <w:iCs/>
              </w:rPr>
              <w:t>mail</w:t>
            </w:r>
            <w:r w:rsidRPr="00376F93">
              <w:rPr>
                <w:i/>
                <w:iCs/>
                <w:lang w:val="ru-RU"/>
              </w:rPr>
              <w:t>):</w:t>
            </w:r>
          </w:p>
          <w:p w:rsidR="001619E7" w:rsidRPr="00376F9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lang w:val="ru-RU"/>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Телефон:</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Телефакс:</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Број рачуна понуђача и назив банке:</w:t>
            </w:r>
          </w:p>
          <w:p w:rsidR="001619E7" w:rsidRPr="00376F9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lang w:val="ru-RU"/>
              </w:rPr>
            </w:pPr>
          </w:p>
          <w:p w:rsidR="001619E7" w:rsidRPr="00376F93" w:rsidRDefault="001619E7">
            <w:pPr>
              <w:rPr>
                <w:b/>
                <w:bCs/>
                <w:i/>
                <w:iCs/>
                <w:lang w:val="ru-RU"/>
              </w:rPr>
            </w:pPr>
          </w:p>
          <w:p w:rsidR="001619E7" w:rsidRPr="00376F93" w:rsidRDefault="001619E7">
            <w:pPr>
              <w:rPr>
                <w:b/>
                <w:bCs/>
                <w:i/>
                <w:iCs/>
                <w:lang w:val="ru-RU"/>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ind w:firstLine="708"/>
              <w:rPr>
                <w:b/>
                <w:bCs/>
                <w:i/>
                <w:iCs/>
                <w:lang w:val="ru-RU"/>
              </w:rPr>
            </w:pPr>
          </w:p>
          <w:p w:rsidR="001619E7" w:rsidRPr="00376F93" w:rsidRDefault="001619E7">
            <w:pPr>
              <w:ind w:firstLine="708"/>
              <w:rPr>
                <w:b/>
                <w:bCs/>
                <w:i/>
                <w:iCs/>
                <w:lang w:val="ru-RU"/>
              </w:rPr>
            </w:pPr>
          </w:p>
          <w:p w:rsidR="001619E7" w:rsidRPr="00376F93" w:rsidRDefault="001619E7">
            <w:pPr>
              <w:ind w:firstLine="708"/>
              <w:rPr>
                <w:b/>
                <w:bCs/>
                <w:i/>
                <w:iCs/>
                <w:lang w:val="ru-RU"/>
              </w:rPr>
            </w:pPr>
          </w:p>
        </w:tc>
      </w:tr>
    </w:tbl>
    <w:p w:rsidR="00FB6C34" w:rsidRPr="00376F93" w:rsidRDefault="00FB6C34">
      <w:pPr>
        <w:rPr>
          <w:b/>
          <w:bCs/>
          <w:i/>
          <w:iCs/>
          <w:lang w:val="ru-RU"/>
        </w:rPr>
      </w:pPr>
    </w:p>
    <w:p w:rsidR="001619E7" w:rsidRPr="00376F93" w:rsidRDefault="001619E7">
      <w:r w:rsidRPr="00376F93">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376F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center"/>
            </w:pPr>
          </w:p>
          <w:p w:rsidR="001619E7" w:rsidRPr="00376F93" w:rsidRDefault="001619E7">
            <w:pPr>
              <w:jc w:val="center"/>
              <w:rPr>
                <w:rFonts w:eastAsia="TimesNewRomanPSMT"/>
                <w:b/>
                <w:bCs/>
              </w:rPr>
            </w:pPr>
            <w:r w:rsidRPr="00376F93">
              <w:rPr>
                <w:rFonts w:eastAsia="TimesNewRomanPSMT"/>
                <w:b/>
                <w:bCs/>
              </w:rPr>
              <w:t xml:space="preserve">А) САМОСТАЛНО </w:t>
            </w:r>
          </w:p>
        </w:tc>
      </w:tr>
      <w:tr w:rsidR="001619E7" w:rsidRPr="00376F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center"/>
              <w:rPr>
                <w:rFonts w:eastAsia="TimesNewRomanPSMT"/>
                <w:b/>
                <w:bCs/>
              </w:rPr>
            </w:pPr>
          </w:p>
          <w:p w:rsidR="001619E7" w:rsidRPr="00376F93" w:rsidRDefault="001619E7">
            <w:pPr>
              <w:jc w:val="center"/>
              <w:rPr>
                <w:rFonts w:eastAsia="TimesNewRomanPSMT"/>
                <w:b/>
                <w:bCs/>
              </w:rPr>
            </w:pPr>
            <w:r w:rsidRPr="00376F93">
              <w:rPr>
                <w:rFonts w:eastAsia="TimesNewRomanPSMT"/>
                <w:b/>
                <w:bCs/>
              </w:rPr>
              <w:t>Б) СА ПОДИЗВОЂАЧЕМ</w:t>
            </w:r>
          </w:p>
        </w:tc>
      </w:tr>
      <w:tr w:rsidR="001619E7" w:rsidRPr="00376F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center"/>
              <w:rPr>
                <w:rFonts w:eastAsia="TimesNewRomanPSMT"/>
                <w:b/>
                <w:bCs/>
              </w:rPr>
            </w:pPr>
          </w:p>
          <w:p w:rsidR="001619E7" w:rsidRPr="00376F93" w:rsidRDefault="001619E7">
            <w:pPr>
              <w:jc w:val="center"/>
              <w:rPr>
                <w:b/>
                <w:i/>
                <w:iCs/>
                <w:lang w:val="ru-RU"/>
              </w:rPr>
            </w:pPr>
            <w:r w:rsidRPr="00376F93">
              <w:rPr>
                <w:rFonts w:eastAsia="TimesNewRomanPSMT"/>
                <w:b/>
                <w:bCs/>
              </w:rPr>
              <w:t>В) КАО ЗАЈЕДНИЧКУ ПОНУДУ</w:t>
            </w:r>
          </w:p>
        </w:tc>
      </w:tr>
    </w:tbl>
    <w:p w:rsidR="001619E7" w:rsidRPr="00376F93" w:rsidRDefault="001619E7">
      <w:pPr>
        <w:jc w:val="both"/>
        <w:rPr>
          <w:rFonts w:eastAsia="TimesNewRomanPSMT"/>
          <w:bCs/>
          <w:lang w:val="ru-RU"/>
        </w:rPr>
      </w:pPr>
      <w:r w:rsidRPr="00376F93">
        <w:rPr>
          <w:b/>
          <w:i/>
          <w:iCs/>
          <w:lang w:val="ru-RU"/>
        </w:rPr>
        <w:t>Напомена:</w:t>
      </w:r>
      <w:r w:rsidRPr="00376F9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376F93">
        <w:rPr>
          <w:i/>
          <w:iCs/>
          <w:lang w:val="ru-RU"/>
        </w:rPr>
        <w:t>ци</w:t>
      </w:r>
      <w:r w:rsidRPr="00376F93">
        <w:rPr>
          <w:i/>
          <w:iCs/>
          <w:lang w:val="ru-RU"/>
        </w:rPr>
        <w:t>ма заједничке понуде, уколико понуду подноси група понуђач</w:t>
      </w: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0B3804" w:rsidRPr="00376F93" w:rsidRDefault="000B3804">
      <w:pPr>
        <w:jc w:val="both"/>
        <w:rPr>
          <w:rFonts w:eastAsia="TimesNewRomanPSMT"/>
          <w:b/>
          <w:bCs/>
          <w:i/>
          <w:lang w:val="sr-Cyrl-CS"/>
        </w:rPr>
      </w:pPr>
    </w:p>
    <w:p w:rsidR="001619E7" w:rsidRPr="00376F93" w:rsidRDefault="001619E7">
      <w:pPr>
        <w:jc w:val="both"/>
        <w:rPr>
          <w:rFonts w:eastAsia="TimesNewRomanPSMT"/>
          <w:b/>
          <w:bCs/>
          <w:i/>
        </w:rPr>
      </w:pPr>
      <w:r w:rsidRPr="00376F93">
        <w:rPr>
          <w:rFonts w:eastAsia="TimesNewRomanPSMT"/>
          <w:b/>
          <w:bCs/>
          <w:i/>
          <w:lang w:val="sr-Cyrl-CS"/>
        </w:rPr>
        <w:t xml:space="preserve">3) </w:t>
      </w:r>
      <w:r w:rsidRPr="00376F93">
        <w:rPr>
          <w:rFonts w:eastAsia="TimesNewRomanPSMT"/>
          <w:b/>
          <w:bCs/>
          <w:i/>
        </w:rPr>
        <w:t xml:space="preserve">ПОДАЦИ О ПОДИЗВОЂАЧУ </w:t>
      </w:r>
    </w:p>
    <w:p w:rsidR="001619E7" w:rsidRPr="00376F93" w:rsidRDefault="001619E7">
      <w:pPr>
        <w:jc w:val="both"/>
      </w:pPr>
      <w:r w:rsidRPr="00376F93">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pPr>
          </w:p>
          <w:p w:rsidR="001619E7" w:rsidRPr="00376F93" w:rsidRDefault="001619E7">
            <w:pPr>
              <w:jc w:val="both"/>
              <w:rPr>
                <w:rFonts w:eastAsia="TimesNewRomanPSMT"/>
                <w:bCs/>
                <w:i/>
              </w:rPr>
            </w:pPr>
            <w:r w:rsidRPr="00376F9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rPr>
            </w:pPr>
            <w:r w:rsidRPr="00376F9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bl>
    <w:p w:rsidR="00FB6C34" w:rsidRPr="00376F93" w:rsidRDefault="00FB6C34">
      <w:pPr>
        <w:jc w:val="both"/>
        <w:rPr>
          <w:b/>
          <w:bCs/>
          <w:i/>
          <w:iCs/>
          <w:u w:val="single"/>
          <w:lang w:val="ru-RU"/>
        </w:rPr>
      </w:pPr>
    </w:p>
    <w:p w:rsidR="001619E7" w:rsidRPr="00376F93" w:rsidRDefault="001619E7">
      <w:pPr>
        <w:jc w:val="both"/>
        <w:rPr>
          <w:i/>
          <w:iCs/>
          <w:lang w:val="ru-RU"/>
        </w:rPr>
      </w:pPr>
      <w:r w:rsidRPr="00376F93">
        <w:rPr>
          <w:b/>
          <w:bCs/>
          <w:i/>
          <w:iCs/>
          <w:u w:val="single"/>
          <w:lang w:val="ru-RU"/>
        </w:rPr>
        <w:t>Напомена:</w:t>
      </w:r>
      <w:r w:rsidRPr="00376F93">
        <w:rPr>
          <w:b/>
          <w:bCs/>
          <w:i/>
          <w:iCs/>
          <w:lang w:val="ru-RU"/>
        </w:rPr>
        <w:t xml:space="preserve"> </w:t>
      </w:r>
    </w:p>
    <w:p w:rsidR="001619E7" w:rsidRPr="00376F93" w:rsidRDefault="001619E7">
      <w:pPr>
        <w:jc w:val="both"/>
        <w:rPr>
          <w:rFonts w:eastAsia="TimesNewRomanPSMT"/>
          <w:b/>
          <w:bCs/>
          <w:lang w:val="ru-RU"/>
        </w:rPr>
      </w:pPr>
      <w:r w:rsidRPr="00376F9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192B6A" w:rsidRPr="00376F93" w:rsidRDefault="00192B6A">
      <w:pPr>
        <w:jc w:val="both"/>
        <w:rPr>
          <w:rFonts w:eastAsia="TimesNewRomanPSMT"/>
          <w:b/>
          <w:bCs/>
          <w:i/>
          <w:lang w:val="sr-Cyrl-CS"/>
        </w:rPr>
      </w:pPr>
    </w:p>
    <w:p w:rsidR="00192B6A" w:rsidRPr="00376F93" w:rsidRDefault="00192B6A">
      <w:pPr>
        <w:jc w:val="both"/>
        <w:rPr>
          <w:rFonts w:eastAsia="TimesNewRomanPSMT"/>
          <w:b/>
          <w:bCs/>
          <w:i/>
          <w:lang w:val="sr-Cyrl-CS"/>
        </w:rPr>
      </w:pP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1619E7" w:rsidRPr="00376F93" w:rsidRDefault="001619E7">
      <w:pPr>
        <w:jc w:val="both"/>
        <w:rPr>
          <w:rFonts w:eastAsia="TimesNewRomanPSMT"/>
          <w:b/>
          <w:bCs/>
          <w:i/>
          <w:lang w:val="ru-RU"/>
        </w:rPr>
      </w:pPr>
      <w:r w:rsidRPr="00376F93">
        <w:rPr>
          <w:rFonts w:eastAsia="TimesNewRomanPSMT"/>
          <w:b/>
          <w:bCs/>
          <w:i/>
          <w:lang w:val="sr-Cyrl-CS"/>
        </w:rPr>
        <w:lastRenderedPageBreak/>
        <w:t xml:space="preserve">4) </w:t>
      </w:r>
      <w:r w:rsidRPr="00376F93">
        <w:rPr>
          <w:rFonts w:eastAsia="TimesNewRomanPSMT"/>
          <w:b/>
          <w:bCs/>
          <w:i/>
          <w:lang w:val="ru-RU"/>
        </w:rPr>
        <w:t>ПОДАЦИ О УЧЕСНИКУ  У ЗАЈЕДНИЧКОЈ ПОНУДИ</w:t>
      </w:r>
    </w:p>
    <w:p w:rsidR="001619E7" w:rsidRPr="00376F93" w:rsidRDefault="001619E7">
      <w:pPr>
        <w:jc w:val="both"/>
        <w:rPr>
          <w:lang w:val="ru-RU"/>
        </w:rPr>
      </w:pPr>
      <w:r w:rsidRPr="00376F93">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lang w:val="ru-RU"/>
              </w:rPr>
            </w:pPr>
          </w:p>
          <w:p w:rsidR="001619E7" w:rsidRPr="00376F93" w:rsidRDefault="001619E7">
            <w:pPr>
              <w:jc w:val="both"/>
              <w:rPr>
                <w:rFonts w:eastAsia="TimesNewRomanPSMT"/>
                <w:bCs/>
                <w:i/>
                <w:lang w:val="ru-RU"/>
              </w:rPr>
            </w:pPr>
            <w:r w:rsidRPr="00376F9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lang w:val="ru-RU"/>
              </w:rPr>
            </w:pPr>
            <w:r w:rsidRPr="00376F9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lang w:val="ru-RU"/>
              </w:rPr>
            </w:pPr>
            <w:r w:rsidRPr="00376F9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bl>
    <w:p w:rsidR="00FB6C34" w:rsidRPr="00376F93" w:rsidRDefault="00FB6C34">
      <w:pPr>
        <w:jc w:val="both"/>
        <w:rPr>
          <w:b/>
          <w:bCs/>
          <w:i/>
          <w:iCs/>
          <w:u w:val="single"/>
        </w:rPr>
      </w:pPr>
    </w:p>
    <w:p w:rsidR="001619E7" w:rsidRPr="00376F93" w:rsidRDefault="001619E7">
      <w:pPr>
        <w:jc w:val="both"/>
        <w:rPr>
          <w:i/>
          <w:iCs/>
          <w:lang w:val="ru-RU"/>
        </w:rPr>
      </w:pPr>
      <w:r w:rsidRPr="00376F93">
        <w:rPr>
          <w:b/>
          <w:bCs/>
          <w:i/>
          <w:iCs/>
          <w:u w:val="single"/>
        </w:rPr>
        <w:t>Напомена:</w:t>
      </w:r>
      <w:r w:rsidRPr="00376F93">
        <w:rPr>
          <w:b/>
          <w:bCs/>
          <w:i/>
          <w:iCs/>
        </w:rPr>
        <w:t xml:space="preserve"> </w:t>
      </w:r>
    </w:p>
    <w:p w:rsidR="001619E7" w:rsidRPr="00376F93" w:rsidRDefault="001619E7">
      <w:pPr>
        <w:jc w:val="both"/>
        <w:rPr>
          <w:i/>
          <w:iCs/>
          <w:sz w:val="20"/>
          <w:szCs w:val="20"/>
          <w:lang w:val="ru-RU"/>
        </w:rPr>
      </w:pPr>
      <w:r w:rsidRPr="00376F9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76F93">
        <w:rPr>
          <w:i/>
          <w:iCs/>
          <w:sz w:val="20"/>
          <w:szCs w:val="20"/>
          <w:lang w:val="ru-RU"/>
        </w:rPr>
        <w:t>.</w:t>
      </w: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C348AD" w:rsidRPr="00376F93" w:rsidRDefault="00C348AD">
      <w:pPr>
        <w:jc w:val="both"/>
        <w:rPr>
          <w:i/>
          <w:iCs/>
          <w:sz w:val="20"/>
          <w:szCs w:val="20"/>
          <w:lang w:val="ru-RU"/>
        </w:rPr>
      </w:pPr>
    </w:p>
    <w:p w:rsidR="00C348AD" w:rsidRPr="00376F93" w:rsidRDefault="00C348AD">
      <w:pPr>
        <w:jc w:val="both"/>
        <w:rPr>
          <w:i/>
          <w:iCs/>
          <w:sz w:val="20"/>
          <w:szCs w:val="20"/>
          <w:lang w:val="ru-RU"/>
        </w:rPr>
      </w:pPr>
    </w:p>
    <w:p w:rsidR="005B6782" w:rsidRPr="00376F93" w:rsidRDefault="005B6782">
      <w:pPr>
        <w:jc w:val="both"/>
        <w:rPr>
          <w:i/>
          <w:iCs/>
          <w:sz w:val="20"/>
          <w:szCs w:val="20"/>
          <w:lang w:val="ru-RU"/>
        </w:rPr>
      </w:pPr>
    </w:p>
    <w:p w:rsidR="00700827" w:rsidRPr="00376F93" w:rsidRDefault="00700827">
      <w:pPr>
        <w:jc w:val="both"/>
        <w:rPr>
          <w:i/>
          <w:iCs/>
          <w:sz w:val="20"/>
          <w:szCs w:val="20"/>
          <w:lang w:val="ru-RU"/>
        </w:rPr>
      </w:pPr>
    </w:p>
    <w:p w:rsidR="004F732B" w:rsidRPr="00376F93" w:rsidRDefault="004F732B" w:rsidP="004F732B">
      <w:pPr>
        <w:spacing w:line="276" w:lineRule="auto"/>
        <w:rPr>
          <w:b/>
          <w:lang w:val="ru-RU"/>
        </w:rPr>
      </w:pPr>
      <w:r w:rsidRPr="00376F93">
        <w:rPr>
          <w:rFonts w:eastAsia="TimesNewRomanPSMT"/>
          <w:b/>
          <w:bCs/>
          <w:sz w:val="23"/>
          <w:szCs w:val="23"/>
          <w:lang w:val="ru-RU"/>
        </w:rPr>
        <w:lastRenderedPageBreak/>
        <w:t>5.</w:t>
      </w:r>
      <w:r w:rsidR="00C348AD" w:rsidRPr="00376F93">
        <w:rPr>
          <w:rFonts w:eastAsia="TimesNewRomanPSMT"/>
          <w:b/>
          <w:bCs/>
          <w:sz w:val="23"/>
          <w:szCs w:val="23"/>
          <w:lang w:val="ru-RU"/>
        </w:rPr>
        <w:t>1</w:t>
      </w:r>
      <w:r w:rsidRPr="00376F93">
        <w:rPr>
          <w:rFonts w:eastAsia="TimesNewRomanPSMT"/>
          <w:b/>
          <w:bCs/>
          <w:sz w:val="23"/>
          <w:szCs w:val="23"/>
          <w:lang w:val="ru-RU"/>
        </w:rPr>
        <w:t xml:space="preserve">) ОПИС ПРЕДМЕТА НАБАВКЕ </w:t>
      </w:r>
      <w:r w:rsidRPr="00376F93">
        <w:rPr>
          <w:b/>
          <w:lang w:val="ru-RU"/>
        </w:rPr>
        <w:t xml:space="preserve">Партија број </w:t>
      </w:r>
      <w:r w:rsidR="00C348AD" w:rsidRPr="00376F93">
        <w:rPr>
          <w:b/>
          <w:lang w:val="ru-RU"/>
        </w:rPr>
        <w:t>1</w:t>
      </w:r>
      <w:r w:rsidR="005910F6" w:rsidRPr="00376F93">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376F93"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376F93" w:rsidRDefault="004F732B" w:rsidP="004F732B">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376F93" w:rsidRDefault="004F732B" w:rsidP="000976B7">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4F732B" w:rsidRPr="00376F93" w:rsidRDefault="004F732B" w:rsidP="004F732B">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376F93" w:rsidRDefault="00C348AD" w:rsidP="004F732B">
            <w:pPr>
              <w:snapToGrid w:val="0"/>
              <w:jc w:val="center"/>
              <w:rPr>
                <w:b/>
                <w:bCs/>
                <w:lang w:val="sr-Cyrl-RS"/>
              </w:rPr>
            </w:pPr>
            <w:r w:rsidRPr="00376F93">
              <w:rPr>
                <w:b/>
                <w:bCs/>
                <w:lang w:val="sr-Cyrl-RS"/>
              </w:rPr>
              <w:t xml:space="preserve">Оквирна </w:t>
            </w:r>
            <w:r w:rsidR="004F732B" w:rsidRPr="00376F93">
              <w:rPr>
                <w:b/>
                <w:bCs/>
              </w:rPr>
              <w:t>Количина</w:t>
            </w:r>
            <w:r w:rsidRPr="00376F93">
              <w:rPr>
                <w:b/>
                <w:bCs/>
                <w:lang w:val="sr-Cyrl-RS"/>
              </w:rPr>
              <w:t>/</w:t>
            </w:r>
          </w:p>
          <w:p w:rsidR="004F732B" w:rsidRPr="00376F93"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376F93" w:rsidRDefault="004F732B" w:rsidP="004F732B">
            <w:pPr>
              <w:snapToGrid w:val="0"/>
              <w:jc w:val="center"/>
              <w:rPr>
                <w:b/>
                <w:bCs/>
              </w:rPr>
            </w:pPr>
            <w:r w:rsidRPr="00376F93">
              <w:rPr>
                <w:b/>
                <w:bCs/>
              </w:rPr>
              <w:t xml:space="preserve">Јединична цена </w:t>
            </w:r>
          </w:p>
          <w:p w:rsidR="004F732B" w:rsidRPr="00376F93" w:rsidRDefault="004F732B" w:rsidP="004F732B">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376F93" w:rsidRDefault="004F732B" w:rsidP="004F732B">
            <w:pPr>
              <w:snapToGrid w:val="0"/>
              <w:jc w:val="center"/>
              <w:rPr>
                <w:b/>
                <w:bCs/>
              </w:rPr>
            </w:pPr>
            <w:r w:rsidRPr="00376F93">
              <w:rPr>
                <w:b/>
                <w:bCs/>
              </w:rPr>
              <w:t>Укупан износ (без ПДВ)</w:t>
            </w: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lang w:val="sr-Cyrl-RS"/>
              </w:rPr>
            </w:pPr>
            <w:r w:rsidRPr="00376F93">
              <w:rPr>
                <w:bCs/>
              </w:rPr>
              <w:t>Tin Boats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 xml:space="preserve"> 4 x 4 x 11mm,</w:t>
            </w:r>
            <w:r w:rsidRPr="00376F93">
              <w:rPr>
                <w:bCs/>
                <w:lang w:val="sr-Cyrl-RS"/>
              </w:rPr>
              <w:t xml:space="preserve"> </w:t>
            </w:r>
            <w:r w:rsidRPr="00376F93">
              <w:rPr>
                <w:bCs/>
              </w:rPr>
              <w:t>ELEMENTAR, S22 137 418, a1000</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Tin Boats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6 x 6 x 12 mm, ELEMENTAR, S22 137 419, a500</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Tin Boats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8 x 8 x 15 mm, ELEMENTAR, S22 137 420, a250</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Combust./Reduct.- tube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Quartz, ELEMENTAR, S11.00-1150/4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Tungsten(VI) oxide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60g filling combustion tube, ELEMENTAR, S11.02-0008</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Support tube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quartz, 65mm, ELEMENTAR, S11.00-1172/4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Filter tube GL14, compl.</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ELEMENTAR, S16.00-0082</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Corundum balls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 xml:space="preserve"> 40g, ELEMENTAR, S50 008 467</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Quartz bridge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65mm, ELEMENTAR, S11.00-1331/4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Protective tube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lang w:val="sr-Cyrl-RS"/>
              </w:rPr>
              <w:t>q</w:t>
            </w:r>
            <w:r w:rsidRPr="00376F93">
              <w:rPr>
                <w:bCs/>
              </w:rPr>
              <w:t>uartz, ELEMENTAR, S11.00-1317/4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5B6782">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F341A3" w:rsidRPr="00376F93" w:rsidRDefault="00F341A3" w:rsidP="0013127A">
            <w:pPr>
              <w:pStyle w:val="ListParagraph"/>
              <w:numPr>
                <w:ilvl w:val="0"/>
                <w:numId w:val="32"/>
              </w:numPr>
              <w:rPr>
                <w:rFonts w:eastAsia="Calibri"/>
              </w:rPr>
            </w:pPr>
            <w:r w:rsidRPr="00376F93">
              <w:t>Ash crucible, ceramic</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t xml:space="preserve"> L=60mm; D=22,5mm, </w:t>
            </w:r>
            <w:r w:rsidRPr="00376F93">
              <w:rPr>
                <w:bCs/>
              </w:rPr>
              <w:t>ELEMENTAR, S15.00-1319</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F341A3" w:rsidRPr="00376F93" w:rsidRDefault="00F341A3" w:rsidP="0013127A">
            <w:pPr>
              <w:pStyle w:val="ListParagraph"/>
              <w:numPr>
                <w:ilvl w:val="0"/>
                <w:numId w:val="32"/>
              </w:numPr>
            </w:pPr>
            <w:r w:rsidRPr="00376F93">
              <w:t>Radni sat</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r w:rsidRPr="00376F93">
              <w:t>Radni sat</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p>
        </w:tc>
      </w:tr>
      <w:tr w:rsidR="00F341A3" w:rsidRPr="00376F93"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r w:rsidRPr="00376F93">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p>
        </w:tc>
      </w:tr>
    </w:tbl>
    <w:p w:rsidR="0042716D" w:rsidRPr="00376F93" w:rsidRDefault="0042716D" w:rsidP="004F732B">
      <w:pPr>
        <w:jc w:val="both"/>
        <w:rPr>
          <w:sz w:val="23"/>
          <w:szCs w:val="23"/>
          <w:lang w:val="sr-Cyrl-CS"/>
        </w:rPr>
      </w:pPr>
    </w:p>
    <w:p w:rsidR="004F732B" w:rsidRPr="00376F93" w:rsidRDefault="004F732B" w:rsidP="004F732B">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F732B" w:rsidRPr="00376F9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p w:rsidR="004F732B" w:rsidRPr="00376F93" w:rsidRDefault="004F732B" w:rsidP="004F732B">
            <w:pPr>
              <w:jc w:val="both"/>
              <w:rPr>
                <w:rFonts w:eastAsia="TimesNewRomanPSMT"/>
                <w:bCs/>
                <w:sz w:val="23"/>
                <w:szCs w:val="23"/>
                <w:lang w:val="ru-RU"/>
              </w:rPr>
            </w:pPr>
            <w:r w:rsidRPr="00376F93">
              <w:rPr>
                <w:rFonts w:eastAsia="TimesNewRomanPSMT"/>
                <w:bCs/>
                <w:sz w:val="23"/>
                <w:szCs w:val="23"/>
                <w:lang w:val="ru-RU"/>
              </w:rPr>
              <w:t>Рок и начин плаћања</w:t>
            </w:r>
          </w:p>
          <w:p w:rsidR="004F732B" w:rsidRPr="00376F9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tc>
      </w:tr>
      <w:tr w:rsidR="004F732B" w:rsidRPr="00376F93" w:rsidTr="004F732B">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p w:rsidR="004F732B" w:rsidRPr="00376F93" w:rsidRDefault="004F732B" w:rsidP="004F732B">
            <w:pPr>
              <w:jc w:val="both"/>
              <w:rPr>
                <w:rFonts w:eastAsia="TimesNewRomanPSMT"/>
                <w:bCs/>
                <w:sz w:val="23"/>
                <w:szCs w:val="23"/>
                <w:lang w:val="ru-RU"/>
              </w:rPr>
            </w:pPr>
            <w:r w:rsidRPr="00376F93">
              <w:rPr>
                <w:rFonts w:eastAsia="TimesNewRomanPSMT"/>
                <w:bCs/>
                <w:sz w:val="23"/>
                <w:szCs w:val="23"/>
                <w:lang w:val="ru-RU"/>
              </w:rPr>
              <w:t>Рок важења понуде</w:t>
            </w:r>
          </w:p>
          <w:p w:rsidR="004F732B" w:rsidRPr="00376F9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tc>
      </w:tr>
      <w:tr w:rsidR="004F732B" w:rsidRPr="00376F93" w:rsidTr="004F732B">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p w:rsidR="004F732B" w:rsidRPr="00376F93" w:rsidRDefault="004F732B" w:rsidP="004F732B">
            <w:pPr>
              <w:jc w:val="both"/>
              <w:rPr>
                <w:rFonts w:eastAsia="TimesNewRomanPSMT"/>
                <w:bCs/>
                <w:sz w:val="23"/>
                <w:szCs w:val="23"/>
                <w:lang w:val="ru-RU"/>
              </w:rPr>
            </w:pPr>
            <w:r w:rsidRPr="00376F93">
              <w:rPr>
                <w:rFonts w:eastAsia="TimesNewRomanPSMT"/>
                <w:bCs/>
                <w:sz w:val="23"/>
                <w:szCs w:val="23"/>
                <w:lang w:val="ru-RU"/>
              </w:rPr>
              <w:t>Рок испоруке</w:t>
            </w:r>
          </w:p>
          <w:p w:rsidR="004F732B" w:rsidRPr="00376F9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tc>
      </w:tr>
      <w:tr w:rsidR="004F732B" w:rsidRPr="00376F9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sr-Cyrl-CS"/>
              </w:rPr>
            </w:pPr>
          </w:p>
          <w:p w:rsidR="004F732B" w:rsidRPr="00376F93" w:rsidRDefault="004F732B" w:rsidP="004F732B">
            <w:pPr>
              <w:jc w:val="both"/>
              <w:rPr>
                <w:rFonts w:eastAsia="TimesNewRomanPSMT"/>
                <w:bCs/>
                <w:sz w:val="23"/>
                <w:szCs w:val="23"/>
              </w:rPr>
            </w:pPr>
            <w:r w:rsidRPr="00376F93">
              <w:rPr>
                <w:rFonts w:eastAsia="TimesNewRomanPSMT"/>
                <w:bCs/>
                <w:sz w:val="23"/>
                <w:szCs w:val="23"/>
              </w:rPr>
              <w:t>Место и начин испоруке</w:t>
            </w:r>
          </w:p>
          <w:p w:rsidR="004F732B" w:rsidRPr="00376F9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rPr>
            </w:pPr>
          </w:p>
        </w:tc>
      </w:tr>
    </w:tbl>
    <w:p w:rsidR="004F732B" w:rsidRPr="00376F93" w:rsidRDefault="004F732B" w:rsidP="004F732B">
      <w:pPr>
        <w:jc w:val="both"/>
        <w:rPr>
          <w:rFonts w:eastAsia="TimesNewRomanPSMT"/>
          <w:bCs/>
          <w:sz w:val="23"/>
          <w:szCs w:val="23"/>
        </w:rPr>
      </w:pPr>
    </w:p>
    <w:p w:rsidR="004F732B" w:rsidRPr="00376F93" w:rsidRDefault="004F732B" w:rsidP="004F732B">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4F732B" w:rsidRPr="00376F93" w:rsidRDefault="004F732B" w:rsidP="004F732B">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4F732B" w:rsidRPr="00376F93" w:rsidRDefault="004F732B" w:rsidP="004F732B">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4F732B" w:rsidRPr="00376F93" w:rsidRDefault="004F732B" w:rsidP="004F732B">
      <w:pPr>
        <w:jc w:val="both"/>
        <w:rPr>
          <w:b/>
          <w:bCs/>
          <w:i/>
          <w:iCs/>
          <w:sz w:val="23"/>
          <w:szCs w:val="23"/>
          <w:u w:val="single"/>
        </w:rPr>
      </w:pPr>
    </w:p>
    <w:p w:rsidR="0042716D" w:rsidRPr="00376F93" w:rsidRDefault="0042716D" w:rsidP="004F732B">
      <w:pPr>
        <w:jc w:val="both"/>
        <w:rPr>
          <w:b/>
          <w:bCs/>
          <w:i/>
          <w:iCs/>
          <w:sz w:val="23"/>
          <w:szCs w:val="23"/>
          <w:u w:val="single"/>
          <w:lang w:val="sr-Cyrl-RS"/>
        </w:rPr>
      </w:pPr>
    </w:p>
    <w:p w:rsidR="004F732B" w:rsidRPr="00376F93" w:rsidRDefault="004F732B" w:rsidP="004F732B">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4F732B" w:rsidRPr="00376F93" w:rsidRDefault="004F732B" w:rsidP="004F732B">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Pr="00376F93" w:rsidRDefault="009A0EA7"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9A0EA7" w:rsidRPr="00376F93" w:rsidRDefault="009A0EA7" w:rsidP="009A0EA7">
      <w:pPr>
        <w:spacing w:line="276" w:lineRule="auto"/>
        <w:rPr>
          <w:b/>
          <w:lang w:val="ru-RU"/>
        </w:rPr>
      </w:pPr>
      <w:r w:rsidRPr="00376F93">
        <w:rPr>
          <w:rFonts w:eastAsia="TimesNewRomanPSMT"/>
          <w:b/>
          <w:bCs/>
          <w:sz w:val="23"/>
          <w:szCs w:val="23"/>
          <w:lang w:val="ru-RU"/>
        </w:rPr>
        <w:lastRenderedPageBreak/>
        <w:t>5.</w:t>
      </w:r>
      <w:r>
        <w:rPr>
          <w:rFonts w:eastAsia="TimesNewRomanPSMT"/>
          <w:b/>
          <w:bCs/>
          <w:sz w:val="23"/>
          <w:szCs w:val="23"/>
          <w:lang w:val="ru-RU"/>
        </w:rPr>
        <w:t>2</w:t>
      </w:r>
      <w:r w:rsidRPr="00376F93">
        <w:rPr>
          <w:rFonts w:eastAsia="TimesNewRomanPSMT"/>
          <w:b/>
          <w:bCs/>
          <w:sz w:val="23"/>
          <w:szCs w:val="23"/>
          <w:lang w:val="ru-RU"/>
        </w:rPr>
        <w:t xml:space="preserve">) ОПИС ПРЕДМЕТА НАБАВКЕ </w:t>
      </w:r>
      <w:r w:rsidRPr="00376F93">
        <w:rPr>
          <w:b/>
          <w:lang w:val="ru-RU"/>
        </w:rPr>
        <w:t xml:space="preserve">Партија број </w:t>
      </w:r>
      <w:r>
        <w:rPr>
          <w:b/>
          <w:lang w:val="ru-RU"/>
        </w:rPr>
        <w:t>2</w:t>
      </w:r>
      <w:r w:rsidRPr="00376F93">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9A0EA7" w:rsidRPr="00376F93" w:rsidTr="009A0EA7">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9A0EA7" w:rsidRPr="00376F93" w:rsidRDefault="009A0EA7" w:rsidP="009A0EA7">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9A0EA7" w:rsidRPr="00376F93" w:rsidRDefault="009A0EA7" w:rsidP="009A0EA7">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9A0EA7" w:rsidRPr="00376F93" w:rsidRDefault="009A0EA7" w:rsidP="009A0EA7">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 xml:space="preserve">Јединична цена </w:t>
            </w:r>
          </w:p>
          <w:p w:rsidR="009A0EA7" w:rsidRPr="00376F93" w:rsidRDefault="009A0EA7" w:rsidP="009A0EA7">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Укупан износ (без ПДВ)</w:t>
            </w: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Taq master mix 200rcs</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r w:rsidRPr="00882F10">
              <w:t>Taq Master Mix (2x)</w:t>
            </w:r>
            <w:r>
              <w:t xml:space="preserve"> </w:t>
            </w:r>
            <w:r w:rsidRPr="00882F10">
              <w:t>ready-to-use</w:t>
            </w:r>
            <w:r>
              <w:t>, contains Taq DNA Polymerase (recombinant), PCR Buffer with 4 mM MgCl2 - 1 mL, PCR Water 2x 1.8 mL and dNTPs 400 µM each. Suitable for a wide range of PCR methods like qPCR, Real-Time PCR and classic PCR. It can be used for regular PCR with a fragment-size up to 5 kb, high sensitivity.</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4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SuperHot MasterMix 2x conc, ready to use, 200 rcs</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r>
              <w:t>SuperHot Master Mix (2x) ready-to-use, Contains Antibody blocked Hotstart Taq DNA Polymerase (recombinant), NH4-PCR Buffer with 3 mM MgCl2 - 1 mL, PCR Water 2x 1.8 mL and dNTPs 400 µM each.  Suitable for a wide range of PCR methods like qPCR, RealTime PCR and classic PCR. It can be used for regular PCR with a fragment-size up to 5 kb, high sensitivity.</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PCR tubes 0,2 ml flat cap clear</w:t>
            </w:r>
            <w:r>
              <w:t>,</w:t>
            </w:r>
            <w:r w:rsidRPr="00F4532A">
              <w:t xml:space="preserve"> 1000kom </w:t>
            </w:r>
          </w:p>
        </w:tc>
        <w:tc>
          <w:tcPr>
            <w:tcW w:w="2835" w:type="dxa"/>
            <w:tcBorders>
              <w:top w:val="nil"/>
              <w:left w:val="nil"/>
              <w:bottom w:val="single" w:sz="4" w:space="0" w:color="000000"/>
              <w:right w:val="single" w:sz="4" w:space="0" w:color="000000"/>
            </w:tcBorders>
            <w:shd w:val="clear" w:color="auto" w:fill="auto"/>
          </w:tcPr>
          <w:p w:rsidR="009A0EA7" w:rsidRPr="00262D41" w:rsidRDefault="009A0EA7" w:rsidP="009A0EA7">
            <w:r w:rsidRPr="00262D41">
              <w:t>Made of prime virgin polypropylene</w:t>
            </w:r>
          </w:p>
          <w:p w:rsidR="009A0EA7" w:rsidRPr="00262D41" w:rsidRDefault="009A0EA7" w:rsidP="009A0EA7">
            <w:r w:rsidRPr="00262D41">
              <w:t xml:space="preserve">Ultra thin-wall offers high degree of transparency, easy for </w:t>
            </w:r>
            <w:r>
              <w:t>observation and heat conduction</w:t>
            </w:r>
          </w:p>
          <w:p w:rsidR="009A0EA7" w:rsidRPr="00262D41" w:rsidRDefault="009A0EA7" w:rsidP="009A0EA7">
            <w:r>
              <w:t>P</w:t>
            </w:r>
            <w:r w:rsidRPr="00262D41">
              <w:t>revents opening during cycling and incubation</w:t>
            </w:r>
          </w:p>
          <w:p w:rsidR="009A0EA7" w:rsidRPr="00262D41" w:rsidRDefault="009A0EA7" w:rsidP="009A0EA7">
            <w:r w:rsidRPr="00262D41">
              <w:t>DNase, RNase, and endotoxin free</w:t>
            </w:r>
          </w:p>
          <w:p w:rsidR="009A0EA7" w:rsidRDefault="009A0EA7" w:rsidP="009A0EA7">
            <w:r w:rsidRPr="00262D41">
              <w:t>Temperature range: stable from -20ºC to 100ºC</w:t>
            </w:r>
          </w:p>
          <w:p w:rsidR="009A0EA7" w:rsidRPr="00F4532A" w:rsidRDefault="009A0EA7" w:rsidP="009A0EA7">
            <w:r>
              <w:t>1000 pc/pack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Microcentr</w:t>
            </w:r>
            <w:r w:rsidRPr="00F4532A">
              <w:lastRenderedPageBreak/>
              <w:t xml:space="preserve">ifuge tubes 0,5ml clear  RNase DNase free 500pcs </w:t>
            </w:r>
          </w:p>
        </w:tc>
        <w:tc>
          <w:tcPr>
            <w:tcW w:w="2835" w:type="dxa"/>
            <w:tcBorders>
              <w:top w:val="nil"/>
              <w:left w:val="nil"/>
              <w:bottom w:val="single" w:sz="4" w:space="0" w:color="000000"/>
              <w:right w:val="single" w:sz="4" w:space="0" w:color="000000"/>
            </w:tcBorders>
            <w:shd w:val="clear" w:color="auto" w:fill="auto"/>
          </w:tcPr>
          <w:p w:rsidR="009A0EA7" w:rsidRPr="00262D41" w:rsidRDefault="009A0EA7" w:rsidP="009A0EA7">
            <w:r w:rsidRPr="00262D41">
              <w:lastRenderedPageBreak/>
              <w:t xml:space="preserve">Made of high quality </w:t>
            </w:r>
            <w:r w:rsidRPr="00262D41">
              <w:lastRenderedPageBreak/>
              <w:t>medical grade polypropylene</w:t>
            </w:r>
          </w:p>
          <w:p w:rsidR="009A0EA7" w:rsidRDefault="009A0EA7" w:rsidP="009A0EA7">
            <w:r w:rsidRPr="00262D41">
              <w:t>Transparent tube walls</w:t>
            </w:r>
          </w:p>
          <w:p w:rsidR="009A0EA7" w:rsidRPr="00262D41" w:rsidRDefault="009A0EA7" w:rsidP="009A0EA7">
            <w:r w:rsidRPr="00262D41">
              <w:t>Beveled lip for convenient one-handed operation</w:t>
            </w:r>
          </w:p>
          <w:p w:rsidR="009A0EA7" w:rsidRPr="00262D41" w:rsidRDefault="009A0EA7" w:rsidP="009A0EA7">
            <w:r w:rsidRPr="00262D41">
              <w:t>Writing area and attached flat cap for labeling</w:t>
            </w:r>
          </w:p>
          <w:p w:rsidR="009A0EA7" w:rsidRPr="00262D41" w:rsidRDefault="009A0EA7" w:rsidP="009A0EA7">
            <w:r w:rsidRPr="00262D41">
              <w:t>RNase &amp; DNase free</w:t>
            </w:r>
          </w:p>
          <w:p w:rsidR="009A0EA7" w:rsidRDefault="009A0EA7" w:rsidP="009A0EA7">
            <w:r>
              <w:t>S</w:t>
            </w:r>
            <w:r w:rsidRPr="00262D41">
              <w:t>table from -20°C to 121°C</w:t>
            </w:r>
          </w:p>
          <w:p w:rsidR="009A0EA7" w:rsidRPr="00F4532A" w:rsidRDefault="009A0EA7" w:rsidP="009A0EA7">
            <w:r>
              <w:t>500 pc/pack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6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lastRenderedPageBreak/>
              <w:t xml:space="preserve">Microcentrifuge tubes 1,5ml with locking tooth, RNase DNase free 500pcs </w:t>
            </w:r>
          </w:p>
        </w:tc>
        <w:tc>
          <w:tcPr>
            <w:tcW w:w="2835" w:type="dxa"/>
            <w:tcBorders>
              <w:top w:val="nil"/>
              <w:left w:val="nil"/>
              <w:bottom w:val="single" w:sz="4" w:space="0" w:color="000000"/>
              <w:right w:val="single" w:sz="4" w:space="0" w:color="000000"/>
            </w:tcBorders>
            <w:shd w:val="clear" w:color="auto" w:fill="auto"/>
          </w:tcPr>
          <w:p w:rsidR="009A0EA7" w:rsidRPr="00262D41" w:rsidRDefault="009A0EA7" w:rsidP="009A0EA7">
            <w:r w:rsidRPr="00262D41">
              <w:t>Made of high quality medical grade polypropylene</w:t>
            </w:r>
          </w:p>
          <w:p w:rsidR="009A0EA7" w:rsidRPr="00262D41" w:rsidRDefault="009A0EA7" w:rsidP="009A0EA7">
            <w:r w:rsidRPr="00262D41">
              <w:t>Transparent tube walls</w:t>
            </w:r>
          </w:p>
          <w:p w:rsidR="009A0EA7" w:rsidRPr="00262D41" w:rsidRDefault="009A0EA7" w:rsidP="009A0EA7">
            <w:r w:rsidRPr="00262D41">
              <w:t>Beveled lip for convenient one-handed operation</w:t>
            </w:r>
          </w:p>
          <w:p w:rsidR="009A0EA7" w:rsidRPr="00262D41" w:rsidRDefault="009A0EA7" w:rsidP="009A0EA7">
            <w:r w:rsidRPr="00262D41">
              <w:t>Writing area and attached flat cap for labeling</w:t>
            </w:r>
          </w:p>
          <w:p w:rsidR="009A0EA7" w:rsidRPr="00262D41" w:rsidRDefault="009A0EA7" w:rsidP="009A0EA7">
            <w:r w:rsidRPr="00262D41">
              <w:t>RNase &amp; DNase free</w:t>
            </w:r>
          </w:p>
          <w:p w:rsidR="009A0EA7" w:rsidRPr="00262D41" w:rsidRDefault="009A0EA7" w:rsidP="009A0EA7">
            <w:r w:rsidRPr="00262D41">
              <w:t>Stable from -20°C to 121°C</w:t>
            </w:r>
          </w:p>
          <w:p w:rsidR="009A0EA7" w:rsidRPr="00F4532A" w:rsidRDefault="009A0EA7" w:rsidP="009A0EA7">
            <w:r w:rsidRPr="00262D41">
              <w:t>500 pc/pack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11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Tris(hydroxymethyl)aminomethane, research grade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t>Suitable for preparative purposes and for chromatography.</w:t>
            </w:r>
          </w:p>
          <w:p w:rsidR="009A0EA7" w:rsidRPr="001E66D2" w:rsidRDefault="009A0EA7" w:rsidP="009A0EA7"/>
          <w:p w:rsidR="009A0EA7" w:rsidRPr="001E66D2" w:rsidRDefault="009A0EA7" w:rsidP="009A0EA7">
            <w:r w:rsidRPr="001E66D2">
              <w:t>Assay (titr.)</w:t>
            </w:r>
            <w:r>
              <w:t xml:space="preserve"> - </w:t>
            </w:r>
            <w:r w:rsidRPr="001E66D2">
              <w:t>min. 99.0 %</w:t>
            </w:r>
          </w:p>
          <w:p w:rsidR="009A0EA7" w:rsidRPr="001E66D2" w:rsidRDefault="009A0EA7" w:rsidP="009A0EA7">
            <w:r w:rsidRPr="001E66D2">
              <w:t>A 1 cm/40 % in water</w:t>
            </w:r>
          </w:p>
          <w:p w:rsidR="009A0EA7" w:rsidRPr="001E66D2" w:rsidRDefault="009A0EA7" w:rsidP="009A0EA7">
            <w:r w:rsidRPr="001E66D2">
              <w:t>290 nm</w:t>
            </w:r>
            <w:r>
              <w:t xml:space="preserve"> </w:t>
            </w:r>
            <w:proofErr w:type="gramStart"/>
            <w:r>
              <w:t xml:space="preserve">- </w:t>
            </w:r>
            <w:r w:rsidRPr="001E66D2">
              <w:t xml:space="preserve"> max</w:t>
            </w:r>
            <w:proofErr w:type="gramEnd"/>
            <w:r w:rsidRPr="001E66D2">
              <w:t>. 0.2</w:t>
            </w:r>
          </w:p>
          <w:p w:rsidR="009A0EA7" w:rsidRPr="001E66D2" w:rsidRDefault="009A0EA7" w:rsidP="009A0EA7">
            <w:r w:rsidRPr="001E66D2">
              <w:t>pH (5 % in water)</w:t>
            </w:r>
            <w:r>
              <w:t xml:space="preserve"> - </w:t>
            </w:r>
            <w:r w:rsidRPr="001E66D2">
              <w:t>10.0 - 11.5</w:t>
            </w:r>
          </w:p>
          <w:p w:rsidR="009A0EA7" w:rsidRDefault="009A0EA7" w:rsidP="009A0EA7">
            <w:r w:rsidRPr="001E66D2">
              <w:t>Heavy metals (Pb)</w:t>
            </w:r>
            <w:r>
              <w:t xml:space="preserve"> </w:t>
            </w:r>
            <w:proofErr w:type="gramStart"/>
            <w:r>
              <w:t xml:space="preserve">- </w:t>
            </w:r>
            <w:r w:rsidRPr="001E66D2">
              <w:t xml:space="preserve"> max</w:t>
            </w:r>
            <w:proofErr w:type="gramEnd"/>
            <w:r w:rsidRPr="001E66D2">
              <w:t>. 10 ppm</w:t>
            </w:r>
          </w:p>
          <w:p w:rsidR="009A0EA7" w:rsidRPr="001E66D2" w:rsidRDefault="009A0EA7" w:rsidP="009A0EA7"/>
          <w:p w:rsidR="009A0EA7" w:rsidRPr="00F4532A" w:rsidRDefault="009A0EA7" w:rsidP="009A0EA7">
            <w:r>
              <w:t>250g/ 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DNA Stain G, noncancerogenic dye, green fluorescence </w:t>
            </w:r>
          </w:p>
        </w:tc>
        <w:tc>
          <w:tcPr>
            <w:tcW w:w="2835" w:type="dxa"/>
            <w:tcBorders>
              <w:top w:val="nil"/>
              <w:left w:val="nil"/>
              <w:bottom w:val="single" w:sz="4" w:space="0" w:color="000000"/>
              <w:right w:val="single" w:sz="4" w:space="0" w:color="000000"/>
            </w:tcBorders>
            <w:shd w:val="clear" w:color="auto" w:fill="auto"/>
          </w:tcPr>
          <w:p w:rsidR="009A0EA7" w:rsidRDefault="009A0EA7" w:rsidP="009A0EA7">
            <w:r>
              <w:t>1 ml brown solution</w:t>
            </w:r>
          </w:p>
          <w:p w:rsidR="009A0EA7" w:rsidRPr="001E66D2" w:rsidRDefault="009A0EA7" w:rsidP="009A0EA7">
            <w:r>
              <w:t>E</w:t>
            </w:r>
            <w:r w:rsidRPr="001E66D2">
              <w:t>mits green fluorescence when bound to DNA or RNA. It has one fluorescence exication maximum at ca. 300 nm and another at ca. 4</w:t>
            </w:r>
            <w:r>
              <w:t>50 nm</w:t>
            </w:r>
            <w:r w:rsidRPr="001E66D2">
              <w:t>.</w:t>
            </w:r>
          </w:p>
          <w:p w:rsidR="009A0EA7" w:rsidRPr="00F4532A" w:rsidRDefault="009A0EA7" w:rsidP="009A0EA7">
            <w:r>
              <w:t>It is non-carcinogenic stain. Application DNA-electrophoresis.</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9A0EA7" w:rsidRDefault="009A0EA7" w:rsidP="009A0EA7">
            <w:pPr>
              <w:rPr>
                <w:lang w:val="sr-Cyrl-RS"/>
              </w:rPr>
            </w:pPr>
            <w:r w:rsidRPr="00F4532A">
              <w:t>2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latex rukavice sa talkom S </w:t>
            </w:r>
            <w:r w:rsidRPr="00F4532A">
              <w:lastRenderedPageBreak/>
              <w:t xml:space="preserve">100kom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lastRenderedPageBreak/>
              <w:t>Low Protein Powdered Latex</w:t>
            </w:r>
          </w:p>
          <w:p w:rsidR="009A0EA7" w:rsidRPr="001E66D2" w:rsidRDefault="009A0EA7" w:rsidP="009A0EA7">
            <w:r w:rsidRPr="001E66D2">
              <w:t>Non-Sterile</w:t>
            </w:r>
          </w:p>
          <w:p w:rsidR="009A0EA7" w:rsidRPr="001E66D2" w:rsidRDefault="009A0EA7" w:rsidP="009A0EA7">
            <w:r w:rsidRPr="001E66D2">
              <w:lastRenderedPageBreak/>
              <w:t>Beaded cuff</w:t>
            </w:r>
          </w:p>
          <w:p w:rsidR="009A0EA7" w:rsidRPr="001E66D2" w:rsidRDefault="009A0EA7" w:rsidP="009A0EA7">
            <w:r w:rsidRPr="001E66D2">
              <w:t>Ambidextrous</w:t>
            </w:r>
          </w:p>
          <w:p w:rsidR="009A0EA7" w:rsidRPr="001E66D2" w:rsidRDefault="009A0EA7" w:rsidP="009A0EA7">
            <w:r w:rsidRPr="001E66D2">
              <w:t>Smooth Finish</w:t>
            </w:r>
          </w:p>
          <w:p w:rsidR="009A0EA7" w:rsidRPr="00F4532A" w:rsidRDefault="009A0EA7" w:rsidP="009A0EA7">
            <w:r w:rsidRPr="001E66D2">
              <w:t>AQL 1.5</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lastRenderedPageBreak/>
              <w:t xml:space="preserve">latex rukavice sa talkom M 100kom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t>Low Protein Powdered Latex</w:t>
            </w:r>
          </w:p>
          <w:p w:rsidR="009A0EA7" w:rsidRPr="001E66D2" w:rsidRDefault="009A0EA7" w:rsidP="009A0EA7">
            <w:r w:rsidRPr="001E66D2">
              <w:t>Non-Sterile</w:t>
            </w:r>
          </w:p>
          <w:p w:rsidR="009A0EA7" w:rsidRPr="001E66D2" w:rsidRDefault="009A0EA7" w:rsidP="009A0EA7">
            <w:r w:rsidRPr="001E66D2">
              <w:t>Beaded cuff</w:t>
            </w:r>
          </w:p>
          <w:p w:rsidR="009A0EA7" w:rsidRPr="001E66D2" w:rsidRDefault="009A0EA7" w:rsidP="009A0EA7">
            <w:r w:rsidRPr="001E66D2">
              <w:t>Ambidextrous</w:t>
            </w:r>
          </w:p>
          <w:p w:rsidR="009A0EA7" w:rsidRPr="001E66D2" w:rsidRDefault="009A0EA7" w:rsidP="009A0EA7">
            <w:r w:rsidRPr="001E66D2">
              <w:t>Smooth Finish</w:t>
            </w:r>
          </w:p>
          <w:p w:rsidR="009A0EA7" w:rsidRPr="00F4532A" w:rsidRDefault="009A0EA7" w:rsidP="009A0EA7">
            <w:r w:rsidRPr="001E66D2">
              <w:t>AQL 1.5</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latex rukavice sa talkom L 100kom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t>Low Protein Powdered Latex</w:t>
            </w:r>
          </w:p>
          <w:p w:rsidR="009A0EA7" w:rsidRPr="001E66D2" w:rsidRDefault="009A0EA7" w:rsidP="009A0EA7">
            <w:r w:rsidRPr="001E66D2">
              <w:t>Non-Sterile</w:t>
            </w:r>
          </w:p>
          <w:p w:rsidR="009A0EA7" w:rsidRPr="001E66D2" w:rsidRDefault="009A0EA7" w:rsidP="009A0EA7">
            <w:r w:rsidRPr="001E66D2">
              <w:t>Beaded cuff</w:t>
            </w:r>
          </w:p>
          <w:p w:rsidR="009A0EA7" w:rsidRPr="001E66D2" w:rsidRDefault="009A0EA7" w:rsidP="009A0EA7">
            <w:r w:rsidRPr="001E66D2">
              <w:t>Ambidextrous</w:t>
            </w:r>
          </w:p>
          <w:p w:rsidR="009A0EA7" w:rsidRPr="001E66D2" w:rsidRDefault="009A0EA7" w:rsidP="009A0EA7">
            <w:r w:rsidRPr="001E66D2">
              <w:t>Smooth Finish</w:t>
            </w:r>
          </w:p>
          <w:p w:rsidR="009A0EA7" w:rsidRPr="00F4532A" w:rsidRDefault="009A0EA7" w:rsidP="009A0EA7">
            <w:r w:rsidRPr="001E66D2">
              <w:t>AQL 1.5</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pak</w:t>
            </w:r>
          </w:p>
          <w:p w:rsidR="009A0EA7" w:rsidRPr="00F4532A" w:rsidRDefault="009A0EA7" w:rsidP="009A0EA7"/>
          <w:p w:rsidR="009A0EA7" w:rsidRPr="00F4532A" w:rsidRDefault="009A0EA7" w:rsidP="009A0EA7"/>
          <w:p w:rsidR="009A0EA7" w:rsidRPr="00F4532A" w:rsidRDefault="009A0EA7" w:rsidP="009A0EA7">
            <w:pPr>
              <w:jc w:val="center"/>
            </w:pP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Etil alcohol 96% 1000ml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35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Agar Agar 500g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t xml:space="preserve">1. </w:t>
            </w:r>
            <w:r w:rsidRPr="001E66D2">
              <w:t>pH (2% Soln. at 25 ºC) 6.0 – 7.0</w:t>
            </w:r>
          </w:p>
          <w:p w:rsidR="009A0EA7" w:rsidRPr="001E66D2" w:rsidRDefault="009A0EA7" w:rsidP="009A0EA7">
            <w:r w:rsidRPr="001E66D2">
              <w:t>2. Loss on drying ( at 105 ºC) NMT – 1</w:t>
            </w:r>
            <w:r>
              <w:t>8</w:t>
            </w:r>
            <w:r w:rsidRPr="001E66D2">
              <w:t>.0%</w:t>
            </w:r>
          </w:p>
          <w:p w:rsidR="009A0EA7" w:rsidRPr="001E66D2" w:rsidRDefault="009A0EA7" w:rsidP="009A0EA7">
            <w:r w:rsidRPr="001E66D2">
              <w:t>3. Acid Insoluble Ash NMT – 0.5%</w:t>
            </w:r>
          </w:p>
          <w:p w:rsidR="009A0EA7" w:rsidRPr="001E66D2" w:rsidRDefault="009A0EA7" w:rsidP="009A0EA7">
            <w:r w:rsidRPr="001E66D2">
              <w:t>4. Gelling Temp. 38 – 40ºC</w:t>
            </w:r>
          </w:p>
          <w:p w:rsidR="009A0EA7" w:rsidRPr="001E66D2" w:rsidRDefault="009A0EA7" w:rsidP="009A0EA7">
            <w:r w:rsidRPr="001E66D2">
              <w:t>5. Melting Temp. 85 – 88ºC</w:t>
            </w:r>
          </w:p>
          <w:p w:rsidR="009A0EA7" w:rsidRPr="001E66D2" w:rsidRDefault="009A0EA7" w:rsidP="009A0EA7">
            <w:r w:rsidRPr="001E66D2">
              <w:t xml:space="preserve">6. Total Ash NMT – </w:t>
            </w:r>
            <w:r>
              <w:t>5</w:t>
            </w:r>
            <w:r w:rsidRPr="001E66D2">
              <w:t>.0%</w:t>
            </w:r>
          </w:p>
          <w:p w:rsidR="009A0EA7" w:rsidRPr="001E66D2" w:rsidRDefault="009A0EA7" w:rsidP="009A0EA7">
            <w:r w:rsidRPr="001E66D2">
              <w:t xml:space="preserve">7. Gel Strength (1.5% Gel) NLT – </w:t>
            </w:r>
            <w:r>
              <w:t>75</w:t>
            </w:r>
            <w:r w:rsidRPr="001E66D2">
              <w:t>0 gm/cm2</w:t>
            </w:r>
          </w:p>
          <w:p w:rsidR="009A0EA7" w:rsidRPr="00F4532A" w:rsidRDefault="009A0EA7" w:rsidP="009A0EA7">
            <w:r w:rsidRPr="001E66D2">
              <w:t>8. Heavy Metals(Pb) NMT – 20 ppm</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Glukoza anh. 1000g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Saharoza 500g </w:t>
            </w:r>
          </w:p>
        </w:tc>
        <w:tc>
          <w:tcPr>
            <w:tcW w:w="2835" w:type="dxa"/>
            <w:tcBorders>
              <w:top w:val="nil"/>
              <w:left w:val="nil"/>
              <w:bottom w:val="single" w:sz="4" w:space="0" w:color="000000"/>
              <w:right w:val="single" w:sz="4" w:space="0" w:color="000000"/>
            </w:tcBorders>
            <w:shd w:val="clear" w:color="auto" w:fill="auto"/>
          </w:tcPr>
          <w:p w:rsidR="009A0EA7" w:rsidRDefault="009A0EA7" w:rsidP="009A0EA7">
            <w:r>
              <w:t>1. pH(1% soln., at 25ºC) 5.5 – 7.0</w:t>
            </w:r>
          </w:p>
          <w:p w:rsidR="009A0EA7" w:rsidRDefault="009A0EA7" w:rsidP="009A0EA7">
            <w:r>
              <w:t>2. Specific Optical Rotation +65.5º to +67.0º</w:t>
            </w:r>
          </w:p>
          <w:p w:rsidR="009A0EA7" w:rsidRDefault="009A0EA7" w:rsidP="009A0EA7">
            <w:r>
              <w:t xml:space="preserve">3. Heavy metals NMT – 10 ppm </w:t>
            </w:r>
          </w:p>
          <w:p w:rsidR="009A0EA7" w:rsidRPr="00F4532A" w:rsidRDefault="009A0EA7" w:rsidP="009A0EA7">
            <w:r>
              <w:t>4. Sulphate (as SO2) NMT – 10 ppm</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Kristalni nastavci 0,5-</w:t>
            </w:r>
            <w:r w:rsidRPr="00F4532A">
              <w:lastRenderedPageBreak/>
              <w:t>10ul/1000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lastRenderedPageBreak/>
              <w:t xml:space="preserve">Žuti nastavci 200ul/1000/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Plavi nastavci 1000ul/500/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Sirćetna glacijalna kiselina 1000ml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Inokulacioni štapić 10ul sterilni 20kom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50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Pokrovna stakla 20x20mm 200kom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25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Predmetna stakla 26x76mm 200kom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8"/>
              </w:numPr>
            </w:pPr>
            <w:r w:rsidRPr="00F4532A">
              <w:t xml:space="preserve">Izopropanol p.a. 1000ml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r w:rsidR="009A0EA7" w:rsidRPr="00376F93" w:rsidTr="009A0EA7">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bl>
    <w:p w:rsidR="009A0EA7" w:rsidRPr="00376F93" w:rsidRDefault="009A0EA7" w:rsidP="009A0EA7">
      <w:pPr>
        <w:jc w:val="both"/>
        <w:rPr>
          <w:sz w:val="23"/>
          <w:szCs w:val="23"/>
          <w:lang w:val="sr-Cyrl-CS"/>
        </w:rPr>
      </w:pPr>
    </w:p>
    <w:p w:rsidR="009A0EA7" w:rsidRPr="00376F93" w:rsidRDefault="009A0EA7" w:rsidP="009A0EA7">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A0EA7" w:rsidRPr="00376F93" w:rsidTr="009A0EA7">
        <w:trPr>
          <w:trHeight w:val="690"/>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 начин плаћања</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важења понуде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испоруке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rPr>
          <w:trHeight w:val="564"/>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sr-Cyrl-CS"/>
              </w:rPr>
            </w:pPr>
          </w:p>
          <w:p w:rsidR="009A0EA7" w:rsidRPr="00376F93" w:rsidRDefault="009A0EA7" w:rsidP="009A0EA7">
            <w:pPr>
              <w:jc w:val="both"/>
              <w:rPr>
                <w:rFonts w:eastAsia="TimesNewRomanPSMT"/>
                <w:bCs/>
                <w:sz w:val="23"/>
                <w:szCs w:val="23"/>
              </w:rPr>
            </w:pPr>
            <w:r w:rsidRPr="00376F93">
              <w:rPr>
                <w:rFonts w:eastAsia="TimesNewRomanPSMT"/>
                <w:bCs/>
                <w:sz w:val="23"/>
                <w:szCs w:val="23"/>
              </w:rPr>
              <w:t>Место и начин испоруке</w:t>
            </w:r>
          </w:p>
          <w:p w:rsidR="009A0EA7" w:rsidRPr="00376F93" w:rsidRDefault="009A0EA7" w:rsidP="009A0EA7">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rPr>
            </w:pPr>
          </w:p>
        </w:tc>
      </w:tr>
    </w:tbl>
    <w:p w:rsidR="009A0EA7" w:rsidRPr="00376F93" w:rsidRDefault="009A0EA7" w:rsidP="009A0EA7">
      <w:pPr>
        <w:jc w:val="both"/>
        <w:rPr>
          <w:rFonts w:eastAsia="TimesNewRomanPSMT"/>
          <w:bCs/>
          <w:sz w:val="23"/>
          <w:szCs w:val="23"/>
        </w:rPr>
      </w:pPr>
    </w:p>
    <w:p w:rsidR="009A0EA7" w:rsidRPr="00376F93" w:rsidRDefault="009A0EA7" w:rsidP="009A0EA7">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9A0EA7" w:rsidRPr="00376F93" w:rsidRDefault="009A0EA7" w:rsidP="009A0EA7">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9A0EA7" w:rsidRPr="00376F93" w:rsidRDefault="009A0EA7" w:rsidP="009A0EA7">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9A0EA7" w:rsidRPr="00376F93" w:rsidRDefault="009A0EA7" w:rsidP="009A0EA7">
      <w:pPr>
        <w:jc w:val="both"/>
        <w:rPr>
          <w:b/>
          <w:bCs/>
          <w:i/>
          <w:iCs/>
          <w:sz w:val="23"/>
          <w:szCs w:val="23"/>
          <w:u w:val="single"/>
        </w:rPr>
      </w:pPr>
    </w:p>
    <w:p w:rsidR="009A0EA7" w:rsidRPr="00376F93" w:rsidRDefault="009A0EA7" w:rsidP="009A0EA7">
      <w:pPr>
        <w:jc w:val="both"/>
        <w:rPr>
          <w:b/>
          <w:bCs/>
          <w:i/>
          <w:iCs/>
          <w:sz w:val="23"/>
          <w:szCs w:val="23"/>
          <w:u w:val="single"/>
          <w:lang w:val="sr-Cyrl-RS"/>
        </w:rPr>
      </w:pPr>
    </w:p>
    <w:p w:rsidR="009A0EA7" w:rsidRPr="00376F93" w:rsidRDefault="009A0EA7" w:rsidP="009A0EA7">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9A0EA7" w:rsidRPr="00376F93" w:rsidRDefault="009A0EA7" w:rsidP="009A0EA7">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Pr="00376F93" w:rsidRDefault="009A0EA7" w:rsidP="009A0EA7">
      <w:pPr>
        <w:suppressAutoHyphens w:val="0"/>
        <w:spacing w:line="276" w:lineRule="auto"/>
        <w:rPr>
          <w:rFonts w:eastAsia="TimesNewRomanPSMT"/>
          <w:b/>
          <w:bCs/>
          <w:sz w:val="23"/>
          <w:szCs w:val="23"/>
          <w:lang w:val="ru-RU"/>
        </w:rPr>
      </w:pPr>
    </w:p>
    <w:p w:rsidR="009A0EA7" w:rsidRPr="00376F93" w:rsidRDefault="009A0EA7" w:rsidP="009A0EA7">
      <w:pPr>
        <w:spacing w:line="276" w:lineRule="auto"/>
        <w:rPr>
          <w:b/>
          <w:lang w:val="ru-RU"/>
        </w:rPr>
      </w:pPr>
      <w:r w:rsidRPr="00376F93">
        <w:rPr>
          <w:rFonts w:eastAsia="TimesNewRomanPSMT"/>
          <w:b/>
          <w:bCs/>
          <w:sz w:val="23"/>
          <w:szCs w:val="23"/>
          <w:lang w:val="ru-RU"/>
        </w:rPr>
        <w:lastRenderedPageBreak/>
        <w:t>5.</w:t>
      </w:r>
      <w:r>
        <w:rPr>
          <w:rFonts w:eastAsia="TimesNewRomanPSMT"/>
          <w:b/>
          <w:bCs/>
          <w:sz w:val="23"/>
          <w:szCs w:val="23"/>
          <w:lang w:val="ru-RU"/>
        </w:rPr>
        <w:t>3</w:t>
      </w:r>
      <w:r w:rsidRPr="00376F93">
        <w:rPr>
          <w:rFonts w:eastAsia="TimesNewRomanPSMT"/>
          <w:b/>
          <w:bCs/>
          <w:sz w:val="23"/>
          <w:szCs w:val="23"/>
          <w:lang w:val="ru-RU"/>
        </w:rPr>
        <w:t xml:space="preserve">) ОПИС ПРЕДМЕТА НАБАВКЕ </w:t>
      </w:r>
      <w:r w:rsidRPr="00376F93">
        <w:rPr>
          <w:b/>
          <w:lang w:val="ru-RU"/>
        </w:rPr>
        <w:t xml:space="preserve">Партија број </w:t>
      </w:r>
      <w:r>
        <w:rPr>
          <w:b/>
          <w:lang w:val="ru-RU"/>
        </w:rPr>
        <w:t>3</w:t>
      </w:r>
      <w:r w:rsidRPr="00376F93">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9A0EA7" w:rsidRPr="00376F93" w:rsidTr="009A0EA7">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9A0EA7" w:rsidRPr="00376F93" w:rsidRDefault="009A0EA7" w:rsidP="009A0EA7">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9A0EA7" w:rsidRPr="00376F93" w:rsidRDefault="009A0EA7" w:rsidP="009A0EA7">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r>
              <w:rPr>
                <w:b/>
                <w:bCs/>
                <w:lang w:val="sr-Cyrl-RS"/>
              </w:rPr>
              <w:t>ком</w:t>
            </w:r>
          </w:p>
          <w:p w:rsidR="009A0EA7" w:rsidRPr="00376F93" w:rsidRDefault="009A0EA7" w:rsidP="009A0EA7">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 xml:space="preserve">Јединична цена </w:t>
            </w:r>
          </w:p>
          <w:p w:rsidR="009A0EA7" w:rsidRPr="00376F93" w:rsidRDefault="009A0EA7" w:rsidP="009A0EA7">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Укупан износ (без ПДВ)</w:t>
            </w: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t>Petri šolja 90mm aseptična</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3000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t xml:space="preserve">Petri šolja 55mm sterilna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3840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t>HRANLJIVI AGAR 500G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9A0EA7">
              <w:rPr>
                <w:rFonts w:eastAsia="Calibri"/>
              </w:rPr>
              <w:t>D(+)-GLUCOSE ANHYDROUS 1kg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t>SAHAROZA P.A. 1KG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4</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t>HRANLJIVI BUJON 500G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PCR-INDIVIDUAL TUBES 0.2 ML   /1000kom/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t>PCR MIKROTUBE 0,5ML</w:t>
            </w:r>
            <w:r>
              <w:t xml:space="preserve"> </w:t>
            </w:r>
            <w:r w:rsidRPr="00A6368B">
              <w:t>/1000kom/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t>MIKROTUBE PP SA POK. TRANSP 1,5ML</w:t>
            </w:r>
            <w:r>
              <w:t xml:space="preserve"> </w:t>
            </w:r>
            <w:r w:rsidRPr="00A6368B">
              <w:t>/1000kom/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t>AGAROSE LOW EEO/MULTIPURPOSE</w:t>
            </w:r>
            <w:r>
              <w:t xml:space="preserve">    </w:t>
            </w:r>
            <w:r w:rsidRPr="00A6368B">
              <w:t>500g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t>EDTA 200G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lastRenderedPageBreak/>
              <w:t xml:space="preserve">NASTAVCI 1-20ul ( Thermo Fisher 94410213 </w:t>
            </w:r>
            <w:r w:rsidRPr="009A0EA7">
              <w:rPr>
                <w:shd w:val="clear" w:color="auto" w:fill="FFFFFF"/>
              </w:rPr>
              <w:t xml:space="preserve"> ili </w:t>
            </w:r>
            <w:r w:rsidRPr="009A0EA7">
              <w:rPr>
                <w:shd w:val="clear" w:color="auto" w:fill="FFFFFF"/>
                <w:lang w:val="sr-Latn-RS"/>
              </w:rPr>
              <w:t>odgovarajuće</w:t>
            </w:r>
            <w:r w:rsidRPr="00A6368B">
              <w:t xml:space="preserve">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9A0EA7">
              <w:rPr>
                <w:rFonts w:eastAsia="Calibri"/>
              </w:rPr>
              <w:t xml:space="preserve">NASTAVCI 2-200uL </w:t>
            </w:r>
            <w:r w:rsidRPr="00A6368B">
              <w:t xml:space="preserve">( Thermo Fisher 94410313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9A0EA7" w:rsidRDefault="009A0EA7" w:rsidP="009A0EA7">
            <w:pPr>
              <w:pStyle w:val="ListParagraph"/>
              <w:numPr>
                <w:ilvl w:val="0"/>
                <w:numId w:val="49"/>
              </w:numPr>
              <w:rPr>
                <w:rFonts w:eastAsia="Calibri"/>
              </w:rPr>
            </w:pPr>
            <w:r w:rsidRPr="009A0EA7">
              <w:rPr>
                <w:rFonts w:eastAsia="Calibri"/>
              </w:rPr>
              <w:t>NASTAVCI 30-1000ul</w:t>
            </w:r>
          </w:p>
          <w:p w:rsidR="009A0EA7" w:rsidRPr="00A6368B" w:rsidRDefault="009A0EA7" w:rsidP="009A0EA7">
            <w:pPr>
              <w:pStyle w:val="ListParagraph"/>
              <w:numPr>
                <w:ilvl w:val="0"/>
                <w:numId w:val="49"/>
              </w:numPr>
            </w:pPr>
            <w:r w:rsidRPr="00A6368B">
              <w:t xml:space="preserve">( Thermo Fisher 94410713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 xml:space="preserve">DNeasy Plant Mini Kit 250,  QIAGEN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 xml:space="preserve">DNeasy Plant Mini Kit 50, </w:t>
            </w:r>
            <w:r>
              <w:t xml:space="preserve"> QIAGEN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 xml:space="preserve">Gentra Puregene Tissue Kit 4g  , </w:t>
            </w:r>
            <w:r>
              <w:t xml:space="preserve"> QIAGEN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9A0EA7">
              <w:rPr>
                <w:rFonts w:eastAsia="Calibri"/>
              </w:rPr>
              <w:t xml:space="preserve">DISSECTING </w:t>
            </w:r>
            <w:r w:rsidRPr="009A0EA7">
              <w:rPr>
                <w:rFonts w:eastAsia="Calibri"/>
              </w:rPr>
              <w:lastRenderedPageBreak/>
              <w:t>NEEDLES LENGHT 140mm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9A0EA7">
              <w:rPr>
                <w:rFonts w:eastAsia="Calibri"/>
              </w:rPr>
              <w:lastRenderedPageBreak/>
              <w:t>NORMALNI SUD 500ML NS19/26 PP CEP</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EZA 10UL PLAVA STERILNA /10kom/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p w:rsidR="009A0EA7" w:rsidRPr="00F4532A" w:rsidRDefault="009A0EA7" w:rsidP="009A0EA7">
            <w:pPr>
              <w:jc w:val="center"/>
            </w:pP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 xml:space="preserve">VATA PAPIRNA 1KG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VATA SANITETSKA 1KG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RUKAVICE LATEX vel S SA PUDEROM /100/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RUKAVICE LATEX  vel M SA PUDEROM /100/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RUKAVICE LATEX vel L SA PUDEROM /100/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MASKA TROSLOJNA SA POVESKOM ZELENA   50 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HEXADECYLTRIMETHYLAMMONIUM   100g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PROTEINASE K, 100mg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HLOROF</w:t>
            </w:r>
            <w:r w:rsidRPr="00A6368B">
              <w:lastRenderedPageBreak/>
              <w:t>ORM STB ETANOL P.A. 2,5L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lastRenderedPageBreak/>
              <w:t>IZO AMIL ALKOHOL 1L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t>IZOPROPANOL P.A. 2,5L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9A0EA7">
            <w:pPr>
              <w:pStyle w:val="ListParagraph"/>
              <w:numPr>
                <w:ilvl w:val="0"/>
                <w:numId w:val="49"/>
              </w:numPr>
            </w:pPr>
            <w:r w:rsidRPr="00A6368B">
              <w:t>Ethylenediaminetetraacetic acid disodium salt, 0.02n solution, 1LT</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F4532A">
              <w:t>FENOL 100GR</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p>
          <w:p w:rsidR="009A0EA7" w:rsidRPr="00F4532A" w:rsidRDefault="009A0EA7" w:rsidP="009A0EA7">
            <w:pPr>
              <w:pStyle w:val="ListParagraph"/>
              <w:numPr>
                <w:ilvl w:val="0"/>
                <w:numId w:val="49"/>
              </w:numPr>
            </w:pPr>
            <w:r w:rsidRPr="00F4532A">
              <w:t>GLYCOGEN FOR BIOCHEMISTRY 1 GR</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9A0EA7" w:rsidRDefault="009A0EA7" w:rsidP="009A0EA7">
            <w:pPr>
              <w:pStyle w:val="ListParagraph"/>
              <w:numPr>
                <w:ilvl w:val="0"/>
                <w:numId w:val="49"/>
              </w:numPr>
              <w:rPr>
                <w:b/>
              </w:rPr>
            </w:pPr>
            <w:r w:rsidRPr="009A0EA7">
              <w:rPr>
                <w:shd w:val="clear" w:color="auto" w:fill="FFFFFF"/>
              </w:rPr>
              <w:t xml:space="preserve">Thermo Scientific FastRuler Low Range DNA Ladder, 50-1500 bp, (SM 1103   ili </w:t>
            </w:r>
            <w:r w:rsidRPr="009A0EA7">
              <w:rPr>
                <w:shd w:val="clear" w:color="auto" w:fill="FFFFFF"/>
                <w:lang w:val="sr-Latn-RS"/>
              </w:rPr>
              <w:t>odgovarajuće</w:t>
            </w:r>
            <w:r w:rsidRPr="009A0EA7">
              <w:rPr>
                <w:shd w:val="clear" w:color="auto" w:fill="FFFFFF"/>
              </w:rPr>
              <w:t xml:space="preserve">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9A0EA7">
            <w:pPr>
              <w:pStyle w:val="ListParagraph"/>
              <w:numPr>
                <w:ilvl w:val="0"/>
                <w:numId w:val="49"/>
              </w:numPr>
            </w:pPr>
            <w:r w:rsidRPr="009A0EA7">
              <w:rPr>
                <w:shd w:val="clear" w:color="auto" w:fill="FFFFFF"/>
              </w:rPr>
              <w:t xml:space="preserve">Thermo Scientific GeneRuler 1 kb Plus DNA Ladder, ready-to-use, ( SM 1333 ili </w:t>
            </w:r>
            <w:r w:rsidRPr="009A0EA7">
              <w:rPr>
                <w:shd w:val="clear" w:color="auto" w:fill="FFFFFF"/>
                <w:lang w:val="sr-Latn-RS"/>
              </w:rPr>
              <w:t>odgovarajuće</w:t>
            </w:r>
            <w:r w:rsidRPr="009A0EA7">
              <w:rPr>
                <w:shd w:val="clear" w:color="auto" w:fill="FFFFFF"/>
              </w:rPr>
              <w:t>)</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r w:rsidR="009A0EA7" w:rsidRPr="00376F93" w:rsidTr="009A0EA7">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lastRenderedPageBreak/>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bl>
    <w:p w:rsidR="009A0EA7" w:rsidRPr="00376F93" w:rsidRDefault="009A0EA7" w:rsidP="009A0EA7">
      <w:pPr>
        <w:jc w:val="both"/>
        <w:rPr>
          <w:sz w:val="23"/>
          <w:szCs w:val="23"/>
          <w:lang w:val="sr-Cyrl-CS"/>
        </w:rPr>
      </w:pPr>
    </w:p>
    <w:p w:rsidR="009A0EA7" w:rsidRPr="00376F93" w:rsidRDefault="009A0EA7" w:rsidP="009A0EA7">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A0EA7" w:rsidRPr="00376F93" w:rsidTr="009A0EA7">
        <w:trPr>
          <w:trHeight w:val="690"/>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 начин плаћања</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важења понуде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испоруке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rPr>
          <w:trHeight w:val="564"/>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sr-Cyrl-CS"/>
              </w:rPr>
            </w:pPr>
          </w:p>
          <w:p w:rsidR="009A0EA7" w:rsidRPr="00376F93" w:rsidRDefault="009A0EA7" w:rsidP="009A0EA7">
            <w:pPr>
              <w:jc w:val="both"/>
              <w:rPr>
                <w:rFonts w:eastAsia="TimesNewRomanPSMT"/>
                <w:bCs/>
                <w:sz w:val="23"/>
                <w:szCs w:val="23"/>
              </w:rPr>
            </w:pPr>
            <w:r w:rsidRPr="00376F93">
              <w:rPr>
                <w:rFonts w:eastAsia="TimesNewRomanPSMT"/>
                <w:bCs/>
                <w:sz w:val="23"/>
                <w:szCs w:val="23"/>
              </w:rPr>
              <w:t>Место и начин испоруке</w:t>
            </w:r>
          </w:p>
          <w:p w:rsidR="009A0EA7" w:rsidRPr="00376F93" w:rsidRDefault="009A0EA7" w:rsidP="009A0EA7">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rPr>
            </w:pPr>
          </w:p>
        </w:tc>
      </w:tr>
    </w:tbl>
    <w:p w:rsidR="009A0EA7" w:rsidRPr="00376F93" w:rsidRDefault="009A0EA7" w:rsidP="009A0EA7">
      <w:pPr>
        <w:jc w:val="both"/>
        <w:rPr>
          <w:rFonts w:eastAsia="TimesNewRomanPSMT"/>
          <w:bCs/>
          <w:sz w:val="23"/>
          <w:szCs w:val="23"/>
        </w:rPr>
      </w:pPr>
    </w:p>
    <w:p w:rsidR="009A0EA7" w:rsidRPr="00376F93" w:rsidRDefault="009A0EA7" w:rsidP="009A0EA7">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9A0EA7" w:rsidRPr="00376F93" w:rsidRDefault="009A0EA7" w:rsidP="009A0EA7">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9A0EA7" w:rsidRPr="00376F93" w:rsidRDefault="009A0EA7" w:rsidP="009A0EA7">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9A0EA7" w:rsidRPr="00376F93" w:rsidRDefault="009A0EA7" w:rsidP="009A0EA7">
      <w:pPr>
        <w:jc w:val="both"/>
        <w:rPr>
          <w:b/>
          <w:bCs/>
          <w:i/>
          <w:iCs/>
          <w:sz w:val="23"/>
          <w:szCs w:val="23"/>
          <w:u w:val="single"/>
        </w:rPr>
      </w:pPr>
    </w:p>
    <w:p w:rsidR="009A0EA7" w:rsidRPr="00376F93" w:rsidRDefault="009A0EA7" w:rsidP="009A0EA7">
      <w:pPr>
        <w:jc w:val="both"/>
        <w:rPr>
          <w:b/>
          <w:bCs/>
          <w:i/>
          <w:iCs/>
          <w:sz w:val="23"/>
          <w:szCs w:val="23"/>
          <w:u w:val="single"/>
          <w:lang w:val="sr-Cyrl-RS"/>
        </w:rPr>
      </w:pPr>
    </w:p>
    <w:p w:rsidR="009A0EA7" w:rsidRPr="00376F93" w:rsidRDefault="009A0EA7" w:rsidP="009A0EA7">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9A0EA7" w:rsidRPr="00376F93" w:rsidRDefault="009A0EA7" w:rsidP="009A0EA7">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0EA7" w:rsidRPr="00376F93" w:rsidRDefault="009A0EA7" w:rsidP="009A0EA7">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BA4190" w:rsidRPr="00376F93" w:rsidRDefault="00BA4190" w:rsidP="00BA4190">
      <w:pPr>
        <w:spacing w:line="276" w:lineRule="auto"/>
        <w:rPr>
          <w:b/>
          <w:lang w:val="ru-RU"/>
        </w:rPr>
      </w:pPr>
      <w:r w:rsidRPr="00376F93">
        <w:rPr>
          <w:rFonts w:eastAsia="TimesNewRomanPSMT"/>
          <w:b/>
          <w:bCs/>
          <w:sz w:val="23"/>
          <w:szCs w:val="23"/>
          <w:lang w:val="ru-RU"/>
        </w:rPr>
        <w:lastRenderedPageBreak/>
        <w:t xml:space="preserve">5.4) ОПИС ПРЕДМЕТА НАБАВКЕ </w:t>
      </w:r>
      <w:r w:rsidRPr="00376F93">
        <w:rPr>
          <w:b/>
          <w:lang w:val="ru-RU"/>
        </w:rPr>
        <w:t xml:space="preserve">Партија број 4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BA4190" w:rsidRPr="00376F93" w:rsidTr="00BA4190">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BA4190" w:rsidRPr="00376F93" w:rsidRDefault="00BA4190" w:rsidP="00BA4190">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BA4190" w:rsidRPr="00376F93" w:rsidRDefault="00BA4190" w:rsidP="00BA4190">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BA4190" w:rsidRPr="00376F93" w:rsidRDefault="00BA4190" w:rsidP="00BA4190">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 xml:space="preserve">Јединична цена </w:t>
            </w:r>
          </w:p>
          <w:p w:rsidR="00BA4190" w:rsidRPr="00376F93" w:rsidRDefault="00BA4190" w:rsidP="00BA4190">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Укупан износ (без ПДВ)</w:t>
            </w: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 w:val="22"/>
                <w:szCs w:val="22"/>
              </w:rPr>
              <w:t>Epruvete</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 w:val="22"/>
                <w:szCs w:val="22"/>
              </w:rPr>
              <w:t>PAKOVANJE 1/100 KOM, 160 x 16 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 w:val="22"/>
                <w:szCs w:val="22"/>
              </w:rPr>
              <w:t>Stakleni levak</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 xml:space="preserve">Kratka cev, </w:t>
            </w:r>
            <w:r w:rsidRPr="00376F93">
              <w:rPr>
                <w:sz w:val="22"/>
                <w:szCs w:val="22"/>
              </w:rPr>
              <w:t>dim. Ø40 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 w:val="22"/>
                <w:szCs w:val="22"/>
              </w:rPr>
              <w:t>Stakleni levak</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 xml:space="preserve">Kratka cev, </w:t>
            </w:r>
            <w:r w:rsidRPr="00376F93">
              <w:rPr>
                <w:sz w:val="22"/>
                <w:szCs w:val="22"/>
              </w:rPr>
              <w:t>dim. Ø60 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 w:val="22"/>
                <w:szCs w:val="22"/>
              </w:rPr>
              <w:t>Menzura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 w:val="22"/>
                <w:szCs w:val="22"/>
              </w:rPr>
              <w:t>Zapremine 10 ml, B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 w:val="22"/>
                <w:szCs w:val="22"/>
              </w:rPr>
              <w:t xml:space="preserve">Staklena čaša </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2000 ml</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 w:val="22"/>
                <w:szCs w:val="22"/>
              </w:rPr>
              <w:t>Staklena čaša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400 ml NF</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Cs w:val="22"/>
              </w:rPr>
              <w:t>Špric boca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500 ml</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 w:val="22"/>
                <w:szCs w:val="22"/>
              </w:rPr>
              <w:t>Erlenmajer  sa šlifom</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od 250 ml 29/32</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 w:val="22"/>
                <w:szCs w:val="22"/>
              </w:rPr>
              <w:t>Erlenmajer  sa šlifom</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od 500 ml NS 29/32</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 w:val="22"/>
                <w:szCs w:val="22"/>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Zapremine 1 ml, A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 w:val="22"/>
                <w:szCs w:val="22"/>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Zapremine 10 ml, A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Cs w:val="22"/>
              </w:rPr>
            </w:pPr>
            <w:r w:rsidRPr="00376F93">
              <w:rPr>
                <w:sz w:val="22"/>
                <w:szCs w:val="22"/>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Zapremine 25 ml, A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 w:val="22"/>
                <w:szCs w:val="22"/>
              </w:rPr>
            </w:pPr>
            <w:r w:rsidRPr="00376F93">
              <w:rPr>
                <w:szCs w:val="22"/>
              </w:rPr>
              <w:t>Normalni sud</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100 ml, A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13127A">
            <w:pPr>
              <w:pStyle w:val="ListParagraph"/>
              <w:numPr>
                <w:ilvl w:val="0"/>
                <w:numId w:val="35"/>
              </w:numPr>
              <w:rPr>
                <w:sz w:val="22"/>
                <w:szCs w:val="22"/>
              </w:rPr>
            </w:pPr>
            <w:r w:rsidRPr="00376F93">
              <w:rPr>
                <w:szCs w:val="22"/>
              </w:rPr>
              <w:t>Normalni sud</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250 ml, A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pPr>
            <w:r w:rsidRPr="00376F93">
              <w:rPr>
                <w:rFonts w:eastAsia="Calibri"/>
              </w:rPr>
              <w:t>Pipeta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r w:rsidRPr="00376F93">
              <w:t>Graduisana, 20 ml</w:t>
            </w:r>
            <w:r w:rsidRPr="00376F93">
              <w:rPr>
                <w:szCs w:val="22"/>
              </w:rPr>
              <w:t>, B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r w:rsidRPr="00376F93">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Stakleni štapić</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r w:rsidRPr="00376F93">
              <w:t>Dim. 5 x 250 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r w:rsidRPr="00376F93">
              <w:t>20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Automatska pipeta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r w:rsidRPr="00376F93">
              <w:rPr>
                <w:sz w:val="22"/>
                <w:szCs w:val="22"/>
              </w:rPr>
              <w:t>Zapremina 100-1000 µl, LLG</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Automatska pipeta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r w:rsidRPr="00376F93">
              <w:rPr>
                <w:sz w:val="22"/>
                <w:szCs w:val="22"/>
              </w:rPr>
              <w:t>Zapremina 20-200 µl, LLG</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Kiveta staklena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Kiveta staklena sa poklopcem 10MM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 xml:space="preserve">Kiveta staklena </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Kiveta staklena 1,7 ML</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Kvarcna kiveta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Kiveta kvarcna sa poklopcem 10MM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lastRenderedPageBreak/>
              <w:t>Avan</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110ml, 83x50 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Tučak</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30x135MM, neglazirani</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Bireta staklena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 xml:space="preserve"> 25 mL, PRAVA SL. Sch.kl.B,PTFE sl</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Staklena čaša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Zapremina 1000ML, NF</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Staklena čaša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Zapremina 2000ML, BORO3.3</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 xml:space="preserve">Balon </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Plastični, zapremina 10 L HDPE</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2</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Plastična čaša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Zapremina 500ML</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13127A">
            <w:pPr>
              <w:pStyle w:val="ListParagraph"/>
              <w:numPr>
                <w:ilvl w:val="0"/>
                <w:numId w:val="35"/>
              </w:numPr>
              <w:rPr>
                <w:rFonts w:eastAsia="Calibri"/>
              </w:rPr>
            </w:pPr>
            <w:r w:rsidRPr="00376F93">
              <w:rPr>
                <w:rFonts w:eastAsia="Calibri"/>
              </w:rPr>
              <w:t>Plastična čaša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Zapremina 1000ML,PP</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20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p>
        </w:tc>
      </w:tr>
      <w:tr w:rsidR="00BA4190" w:rsidRPr="00376F93" w:rsidTr="00BA4190">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r w:rsidRPr="00376F93">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p>
        </w:tc>
      </w:tr>
    </w:tbl>
    <w:p w:rsidR="00BA4190" w:rsidRPr="00376F93" w:rsidRDefault="00BA4190" w:rsidP="00BA4190">
      <w:pPr>
        <w:jc w:val="both"/>
        <w:rPr>
          <w:sz w:val="23"/>
          <w:szCs w:val="23"/>
          <w:lang w:val="sr-Cyrl-CS"/>
        </w:rPr>
      </w:pPr>
    </w:p>
    <w:p w:rsidR="00BA4190" w:rsidRPr="00376F93" w:rsidRDefault="00BA4190" w:rsidP="00BA4190">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BA4190" w:rsidRPr="00376F93" w:rsidTr="00BA4190">
        <w:trPr>
          <w:trHeight w:val="690"/>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 начин плаћања</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важења понуде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испоруке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rPr>
          <w:trHeight w:val="564"/>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sr-Cyrl-CS"/>
              </w:rPr>
            </w:pPr>
          </w:p>
          <w:p w:rsidR="00BA4190" w:rsidRPr="00376F93" w:rsidRDefault="00BA4190" w:rsidP="00BA4190">
            <w:pPr>
              <w:jc w:val="both"/>
              <w:rPr>
                <w:rFonts w:eastAsia="TimesNewRomanPSMT"/>
                <w:bCs/>
                <w:sz w:val="23"/>
                <w:szCs w:val="23"/>
              </w:rPr>
            </w:pPr>
            <w:r w:rsidRPr="00376F93">
              <w:rPr>
                <w:rFonts w:eastAsia="TimesNewRomanPSMT"/>
                <w:bCs/>
                <w:sz w:val="23"/>
                <w:szCs w:val="23"/>
              </w:rPr>
              <w:t>Место и начин испоруке</w:t>
            </w:r>
          </w:p>
          <w:p w:rsidR="00BA4190" w:rsidRPr="00376F93" w:rsidRDefault="00BA4190" w:rsidP="00BA4190">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rPr>
            </w:pPr>
          </w:p>
        </w:tc>
      </w:tr>
    </w:tbl>
    <w:p w:rsidR="00BA4190" w:rsidRPr="00376F93" w:rsidRDefault="00BA4190" w:rsidP="00BA4190">
      <w:pPr>
        <w:jc w:val="both"/>
        <w:rPr>
          <w:rFonts w:eastAsia="TimesNewRomanPSMT"/>
          <w:bCs/>
          <w:sz w:val="23"/>
          <w:szCs w:val="23"/>
        </w:rPr>
      </w:pPr>
    </w:p>
    <w:p w:rsidR="00BA4190" w:rsidRPr="00376F93" w:rsidRDefault="00BA4190" w:rsidP="00BA4190">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BA4190" w:rsidRPr="00376F93" w:rsidRDefault="00BA4190" w:rsidP="00BA4190">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BA4190" w:rsidRPr="00376F93" w:rsidRDefault="00BA4190" w:rsidP="00BA4190">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BA4190" w:rsidRPr="00376F93" w:rsidRDefault="00BA4190" w:rsidP="00BA4190">
      <w:pPr>
        <w:jc w:val="both"/>
        <w:rPr>
          <w:b/>
          <w:bCs/>
          <w:i/>
          <w:iCs/>
          <w:sz w:val="23"/>
          <w:szCs w:val="23"/>
          <w:u w:val="single"/>
        </w:rPr>
      </w:pPr>
    </w:p>
    <w:p w:rsidR="00BA4190" w:rsidRPr="00376F93" w:rsidRDefault="00BA4190" w:rsidP="00BA4190">
      <w:pPr>
        <w:jc w:val="both"/>
        <w:rPr>
          <w:b/>
          <w:bCs/>
          <w:i/>
          <w:iCs/>
          <w:sz w:val="23"/>
          <w:szCs w:val="23"/>
          <w:u w:val="single"/>
          <w:lang w:val="sr-Cyrl-RS"/>
        </w:rPr>
      </w:pPr>
    </w:p>
    <w:p w:rsidR="00BA4190" w:rsidRPr="00376F93" w:rsidRDefault="00BA4190" w:rsidP="00BA4190">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BA4190" w:rsidRPr="00376F93" w:rsidRDefault="00BA4190" w:rsidP="00BA4190">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4190" w:rsidRPr="00376F93" w:rsidRDefault="00BA4190" w:rsidP="00BA4190">
      <w:pPr>
        <w:suppressAutoHyphens w:val="0"/>
        <w:spacing w:line="276" w:lineRule="auto"/>
        <w:rPr>
          <w:rFonts w:eastAsia="TimesNewRomanPSMT"/>
          <w:b/>
          <w:bCs/>
          <w:sz w:val="23"/>
          <w:szCs w:val="23"/>
          <w:lang w:val="ru-RU"/>
        </w:rPr>
      </w:pPr>
    </w:p>
    <w:p w:rsidR="00BA4190" w:rsidRPr="00376F93" w:rsidRDefault="00BA4190" w:rsidP="00BA4190">
      <w:pPr>
        <w:spacing w:line="276" w:lineRule="auto"/>
        <w:rPr>
          <w:b/>
          <w:lang w:val="ru-RU"/>
        </w:rPr>
      </w:pPr>
      <w:r w:rsidRPr="00376F93">
        <w:rPr>
          <w:rFonts w:eastAsia="TimesNewRomanPSMT"/>
          <w:b/>
          <w:bCs/>
          <w:sz w:val="23"/>
          <w:szCs w:val="23"/>
          <w:lang w:val="ru-RU"/>
        </w:rPr>
        <w:lastRenderedPageBreak/>
        <w:t xml:space="preserve">5.5) ОПИС ПРЕДМЕТА НАБАВКЕ </w:t>
      </w:r>
      <w:r w:rsidRPr="00376F93">
        <w:rPr>
          <w:b/>
          <w:lang w:val="ru-RU"/>
        </w:rPr>
        <w:t xml:space="preserve">Партија број 5 </w:t>
      </w:r>
    </w:p>
    <w:tbl>
      <w:tblPr>
        <w:tblW w:w="10207" w:type="dxa"/>
        <w:tblInd w:w="-459" w:type="dxa"/>
        <w:tblLayout w:type="fixed"/>
        <w:tblLook w:val="04A0" w:firstRow="1" w:lastRow="0" w:firstColumn="1" w:lastColumn="0" w:noHBand="0" w:noVBand="1"/>
      </w:tblPr>
      <w:tblGrid>
        <w:gridCol w:w="1701"/>
        <w:gridCol w:w="2268"/>
        <w:gridCol w:w="1843"/>
        <w:gridCol w:w="851"/>
        <w:gridCol w:w="708"/>
        <w:gridCol w:w="1418"/>
        <w:gridCol w:w="1418"/>
      </w:tblGrid>
      <w:tr w:rsidR="00BA4190" w:rsidRPr="00376F93" w:rsidTr="00376F93">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Назив</w:t>
            </w:r>
          </w:p>
        </w:tc>
        <w:tc>
          <w:tcPr>
            <w:tcW w:w="2268" w:type="dxa"/>
            <w:tcBorders>
              <w:top w:val="single" w:sz="4" w:space="0" w:color="000000"/>
              <w:left w:val="nil"/>
              <w:bottom w:val="single" w:sz="4" w:space="0" w:color="000000"/>
              <w:right w:val="single" w:sz="4" w:space="0" w:color="000000"/>
            </w:tcBorders>
            <w:shd w:val="clear" w:color="auto" w:fill="auto"/>
            <w:vAlign w:val="bottom"/>
          </w:tcPr>
          <w:p w:rsidR="00BA4190" w:rsidRPr="00376F93" w:rsidRDefault="00BA4190" w:rsidP="00BA4190">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lang w:val="sr-Cyrl-RS"/>
              </w:rPr>
            </w:pPr>
            <w:r w:rsidRPr="00376F93">
              <w:rPr>
                <w:b/>
                <w:bCs/>
                <w:lang w:val="sr-Cyrl-RS"/>
              </w:rPr>
              <w:t>Јединица мере</w:t>
            </w:r>
          </w:p>
          <w:p w:rsidR="00BA4190" w:rsidRPr="00376F93" w:rsidRDefault="00BA4190" w:rsidP="00BA4190">
            <w:pPr>
              <w:snapToGrid w:val="0"/>
              <w:jc w:val="center"/>
              <w:rPr>
                <w:b/>
                <w:bCs/>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BA4190" w:rsidRPr="00376F93" w:rsidRDefault="00BA4190" w:rsidP="00BA4190">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 xml:space="preserve">Јединична цена </w:t>
            </w:r>
          </w:p>
          <w:p w:rsidR="00BA4190" w:rsidRPr="00376F93" w:rsidRDefault="00BA4190" w:rsidP="00BA4190">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BA4190" w:rsidRPr="00376F93" w:rsidRDefault="00BA4190" w:rsidP="00BA4190">
            <w:pPr>
              <w:snapToGrid w:val="0"/>
              <w:jc w:val="center"/>
              <w:rPr>
                <w:b/>
                <w:bCs/>
              </w:rPr>
            </w:pPr>
            <w:r w:rsidRPr="00376F93">
              <w:rPr>
                <w:b/>
                <w:bCs/>
              </w:rPr>
              <w:t>Укупан износ (без ПДВ)</w:t>
            </w: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Avan i tučak, 75</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porcelanski, prečnik avana 75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Avan i tučak, 85</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porcelanski, prečnik avana 85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Bireta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Biretu po Mohr-u sa bočnom teflon slavinom sa Schellbach crtom, 25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Bireta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Biretu po Mohr-u sa bočnom teflon slavinom sa Schellbach crtom, 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Boca sa navojem,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Boca sa navojem,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Boca sa navojem,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Boca sa navojem,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Boca sa navojem, 500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Boca sa navojem, 1000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Čaša laboratorijska, niska forma,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25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Čaša laboratorijska, visoka forma,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visoka forma, sa izlivom, 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 xml:space="preserve">Čaša laboratorijska, niska </w:t>
            </w:r>
            <w:r w:rsidRPr="00376F93">
              <w:rPr>
                <w:sz w:val="22"/>
                <w:szCs w:val="22"/>
              </w:rPr>
              <w:lastRenderedPageBreak/>
              <w:t>forma,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lastRenderedPageBreak/>
              <w:t>staklena, graduisana, sa izlivom, 250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lastRenderedPageBreak/>
              <w:t>Čaša laboratorijska, niska forma, 400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400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Čaša laboratorijska, niska forma, 600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600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Čaša laboratorijska, niska forma, 1000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1000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Epruvete 16 x 100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staklene</w:t>
            </w:r>
            <w:proofErr w:type="gramEnd"/>
            <w:r w:rsidRPr="00376F93">
              <w:rPr>
                <w:sz w:val="22"/>
                <w:szCs w:val="22"/>
              </w:rPr>
              <w:t>, 16x100mm,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Epruvete 16 x 160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staklene</w:t>
            </w:r>
            <w:proofErr w:type="gramEnd"/>
            <w:r w:rsidRPr="00376F93">
              <w:rPr>
                <w:sz w:val="22"/>
                <w:szCs w:val="22"/>
              </w:rPr>
              <w:t>, 16x160mm,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Erlenmajer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šlifovano grlo 29/32,  sa staklenim čepom, zapremina 100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Erlenmajer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šlifovano grlo 29/32,  sa staklenim čepom, zapremina 250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Erlenmajer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šlifovano grlo 29/32,  sa staklenim čepom, zapremina 500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Klipna pipeta, 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5:0,05 ml, A klasa, sa usisnim klipom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Klipna pipeta,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10:0,1 ml, A klasa, sa usisnim klipom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Levak 40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Ø 40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Levak 60 ili 65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kratka cev, Ø 60 ili 65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Levak 75 ili 80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kratka cev, Ø 75 ili 80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Menzura,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Menzura,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Menzura,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visoka forma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Menzura,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visoka forma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lastRenderedPageBreak/>
              <w:t>Menzura sa čepom,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heksagonalnom osnovom, 25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Menzura sa čepom,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heksagonalnom osnovom, 100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Odmerna tikvica,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10 ml, sa šlifovanim grlom 10/19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Odmerna tikvica,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25 ml, sa šlifovanim grlom 10/19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Odmerna tikvica,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50 ml, sa šlifovanim grlom 12/21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Odmerna tikvica,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100 ml, sa šlifovanim grlom 12/21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Odmerna tikvica,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250 ml, sa šlifovanim grlom 14/23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Pipeta graduisana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10:0,1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Pipeta graduisana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25:0,1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Pipeta graduisana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50:0,2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Pipeta trbušasta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Rukavice, 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nitrilne</w:t>
            </w:r>
            <w:proofErr w:type="gramEnd"/>
            <w:r w:rsidRPr="00376F93">
              <w:rPr>
                <w:sz w:val="22"/>
                <w:szCs w:val="22"/>
              </w:rPr>
              <w:t>, M veličina,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pak</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Rukavice, 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nitrilne</w:t>
            </w:r>
            <w:proofErr w:type="gramEnd"/>
            <w:r w:rsidRPr="00376F93">
              <w:rPr>
                <w:sz w:val="22"/>
                <w:szCs w:val="22"/>
              </w:rPr>
              <w:t>, L veličina,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pak</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Stakleni štapić</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zaobljeni</w:t>
            </w:r>
            <w:proofErr w:type="gramEnd"/>
            <w:r w:rsidRPr="00376F93">
              <w:rPr>
                <w:sz w:val="22"/>
                <w:szCs w:val="22"/>
              </w:rPr>
              <w:t xml:space="preserve"> krajevi, dim. 5x250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Stakleni štapić</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zaobljeni</w:t>
            </w:r>
            <w:proofErr w:type="gramEnd"/>
            <w:r w:rsidRPr="00376F93">
              <w:rPr>
                <w:sz w:val="22"/>
                <w:szCs w:val="22"/>
              </w:rPr>
              <w:t xml:space="preserve"> krajevi, dim. 4x200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Špric boca 500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polietilenska, zapremine 500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13127A">
            <w:pPr>
              <w:pStyle w:val="ListParagraph"/>
              <w:numPr>
                <w:ilvl w:val="0"/>
                <w:numId w:val="36"/>
              </w:numPr>
              <w:rPr>
                <w:sz w:val="22"/>
                <w:szCs w:val="22"/>
              </w:rPr>
            </w:pPr>
            <w:r w:rsidRPr="00376F93">
              <w:rPr>
                <w:sz w:val="22"/>
                <w:szCs w:val="22"/>
              </w:rPr>
              <w:t>Gumeno crevo</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materijal</w:t>
            </w:r>
            <w:proofErr w:type="gramEnd"/>
            <w:r w:rsidRPr="00376F93">
              <w:rPr>
                <w:sz w:val="22"/>
                <w:szCs w:val="22"/>
              </w:rPr>
              <w:t xml:space="preserve"> guma, crveno, postojano pri temperaturi od -10 do +50 °C. Unutrašnji Ø 8 mm, spoljašnji Ø 12 </w:t>
            </w:r>
            <w:r w:rsidRPr="00376F93">
              <w:rPr>
                <w:sz w:val="22"/>
                <w:szCs w:val="22"/>
              </w:rPr>
              <w:lastRenderedPageBreak/>
              <w:t>mm, debljina zida 2 mm. Dužina 10 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376F93"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376F93" w:rsidRPr="00376F93" w:rsidRDefault="00376F93" w:rsidP="00376F93">
            <w:pPr>
              <w:pStyle w:val="ListParagraph"/>
              <w:numPr>
                <w:ilvl w:val="0"/>
                <w:numId w:val="36"/>
              </w:numPr>
              <w:rPr>
                <w:sz w:val="22"/>
                <w:szCs w:val="22"/>
              </w:rPr>
            </w:pPr>
            <w:r w:rsidRPr="00376F93">
              <w:rPr>
                <w:sz w:val="22"/>
                <w:szCs w:val="22"/>
              </w:rPr>
              <w:lastRenderedPageBreak/>
              <w:t>Magnet za magnetnu mešalicu</w:t>
            </w:r>
          </w:p>
        </w:tc>
        <w:tc>
          <w:tcPr>
            <w:tcW w:w="226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rPr>
                <w:sz w:val="22"/>
                <w:szCs w:val="22"/>
              </w:rPr>
            </w:pPr>
            <w:r w:rsidRPr="00376F93">
              <w:rPr>
                <w:sz w:val="22"/>
                <w:szCs w:val="22"/>
              </w:rPr>
              <w:t>cilindričan, PTFE, dužina 15 mm, prečnik 6 mm</w:t>
            </w:r>
          </w:p>
        </w:tc>
        <w:tc>
          <w:tcPr>
            <w:tcW w:w="1843" w:type="dxa"/>
            <w:tcBorders>
              <w:top w:val="single" w:sz="4" w:space="0" w:color="000000"/>
              <w:left w:val="nil"/>
              <w:bottom w:val="single" w:sz="4" w:space="0" w:color="000000"/>
              <w:right w:val="single" w:sz="4" w:space="0" w:color="auto"/>
            </w:tcBorders>
            <w:vAlign w:val="center"/>
          </w:tcPr>
          <w:p w:rsidR="00376F93" w:rsidRPr="00376F93" w:rsidRDefault="00376F93" w:rsidP="00376F93">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right"/>
              <w:rPr>
                <w:bCs/>
              </w:rPr>
            </w:pPr>
          </w:p>
        </w:tc>
        <w:tc>
          <w:tcPr>
            <w:tcW w:w="1418" w:type="dxa"/>
            <w:tcBorders>
              <w:top w:val="nil"/>
              <w:left w:val="nil"/>
              <w:bottom w:val="single" w:sz="4" w:space="0" w:color="000000"/>
              <w:right w:val="single" w:sz="4" w:space="0" w:color="000000"/>
            </w:tcBorders>
          </w:tcPr>
          <w:p w:rsidR="00376F93" w:rsidRPr="00376F93" w:rsidRDefault="00376F93" w:rsidP="00376F93">
            <w:pPr>
              <w:jc w:val="right"/>
              <w:rPr>
                <w:bCs/>
              </w:rPr>
            </w:pPr>
          </w:p>
        </w:tc>
      </w:tr>
      <w:tr w:rsidR="00376F93"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376F93" w:rsidRPr="00376F93" w:rsidRDefault="00376F93" w:rsidP="00376F93">
            <w:pPr>
              <w:pStyle w:val="ListParagraph"/>
              <w:numPr>
                <w:ilvl w:val="0"/>
                <w:numId w:val="36"/>
              </w:numPr>
              <w:rPr>
                <w:sz w:val="22"/>
                <w:szCs w:val="22"/>
              </w:rPr>
            </w:pPr>
            <w:r w:rsidRPr="00376F93">
              <w:rPr>
                <w:sz w:val="22"/>
                <w:szCs w:val="22"/>
              </w:rPr>
              <w:t>Magnet za magnetnu mešalicu</w:t>
            </w:r>
          </w:p>
        </w:tc>
        <w:tc>
          <w:tcPr>
            <w:tcW w:w="226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rPr>
                <w:sz w:val="22"/>
                <w:szCs w:val="22"/>
              </w:rPr>
            </w:pPr>
            <w:r w:rsidRPr="00376F93">
              <w:rPr>
                <w:sz w:val="22"/>
                <w:szCs w:val="22"/>
              </w:rPr>
              <w:t>cilindričan, PTFE, dužina 35 mm, prečnik 6 mm</w:t>
            </w:r>
          </w:p>
        </w:tc>
        <w:tc>
          <w:tcPr>
            <w:tcW w:w="1843" w:type="dxa"/>
            <w:tcBorders>
              <w:top w:val="single" w:sz="4" w:space="0" w:color="000000"/>
              <w:left w:val="nil"/>
              <w:bottom w:val="single" w:sz="4" w:space="0" w:color="000000"/>
              <w:right w:val="single" w:sz="4" w:space="0" w:color="auto"/>
            </w:tcBorders>
            <w:vAlign w:val="center"/>
          </w:tcPr>
          <w:p w:rsidR="00376F93" w:rsidRPr="00376F93" w:rsidRDefault="00376F93" w:rsidP="00376F93">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right"/>
              <w:rPr>
                <w:bCs/>
              </w:rPr>
            </w:pPr>
          </w:p>
        </w:tc>
        <w:tc>
          <w:tcPr>
            <w:tcW w:w="1418" w:type="dxa"/>
            <w:tcBorders>
              <w:top w:val="nil"/>
              <w:left w:val="nil"/>
              <w:bottom w:val="single" w:sz="4" w:space="0" w:color="000000"/>
              <w:right w:val="single" w:sz="4" w:space="0" w:color="000000"/>
            </w:tcBorders>
          </w:tcPr>
          <w:p w:rsidR="00376F93" w:rsidRPr="00376F93" w:rsidRDefault="00376F93" w:rsidP="00376F93">
            <w:pPr>
              <w:jc w:val="right"/>
              <w:rPr>
                <w:bCs/>
              </w:rPr>
            </w:pPr>
          </w:p>
        </w:tc>
      </w:tr>
      <w:tr w:rsidR="00376F93"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376F93" w:rsidRPr="00376F93" w:rsidRDefault="00376F93" w:rsidP="00376F93">
            <w:pPr>
              <w:pStyle w:val="ListParagraph"/>
              <w:numPr>
                <w:ilvl w:val="0"/>
                <w:numId w:val="36"/>
              </w:numPr>
              <w:rPr>
                <w:sz w:val="22"/>
                <w:szCs w:val="22"/>
              </w:rPr>
            </w:pPr>
            <w:r w:rsidRPr="00376F93">
              <w:rPr>
                <w:sz w:val="22"/>
                <w:szCs w:val="22"/>
              </w:rPr>
              <w:t>Magnet za magnetnu mešalicu</w:t>
            </w:r>
          </w:p>
        </w:tc>
        <w:tc>
          <w:tcPr>
            <w:tcW w:w="226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rPr>
                <w:sz w:val="22"/>
                <w:szCs w:val="22"/>
              </w:rPr>
            </w:pPr>
            <w:r w:rsidRPr="00376F93">
              <w:rPr>
                <w:sz w:val="22"/>
                <w:szCs w:val="22"/>
              </w:rPr>
              <w:t>cilindričan, PTFE, dužina 12 mm, prečnik 3 mm</w:t>
            </w:r>
          </w:p>
        </w:tc>
        <w:tc>
          <w:tcPr>
            <w:tcW w:w="1843" w:type="dxa"/>
            <w:tcBorders>
              <w:top w:val="single" w:sz="4" w:space="0" w:color="000000"/>
              <w:left w:val="nil"/>
              <w:bottom w:val="single" w:sz="4" w:space="0" w:color="000000"/>
              <w:right w:val="single" w:sz="4" w:space="0" w:color="auto"/>
            </w:tcBorders>
            <w:vAlign w:val="center"/>
          </w:tcPr>
          <w:p w:rsidR="00376F93" w:rsidRPr="00376F93" w:rsidRDefault="00376F93" w:rsidP="00376F93">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right"/>
              <w:rPr>
                <w:bCs/>
              </w:rPr>
            </w:pPr>
          </w:p>
        </w:tc>
        <w:tc>
          <w:tcPr>
            <w:tcW w:w="1418" w:type="dxa"/>
            <w:tcBorders>
              <w:top w:val="nil"/>
              <w:left w:val="nil"/>
              <w:bottom w:val="single" w:sz="4" w:space="0" w:color="000000"/>
              <w:right w:val="single" w:sz="4" w:space="0" w:color="000000"/>
            </w:tcBorders>
          </w:tcPr>
          <w:p w:rsidR="00376F93" w:rsidRPr="00376F93" w:rsidRDefault="00376F93" w:rsidP="00376F93">
            <w:pPr>
              <w:jc w:val="right"/>
              <w:rPr>
                <w:bCs/>
              </w:rPr>
            </w:pPr>
          </w:p>
        </w:tc>
      </w:tr>
      <w:tr w:rsidR="00376F93" w:rsidRPr="00376F93" w:rsidTr="00BA4190">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376F93" w:rsidRPr="00376F93" w:rsidRDefault="00376F93" w:rsidP="00376F93">
            <w:pPr>
              <w:snapToGrid w:val="0"/>
              <w:jc w:val="center"/>
              <w:rPr>
                <w:bCs/>
              </w:rPr>
            </w:pPr>
          </w:p>
        </w:tc>
      </w:tr>
      <w:tr w:rsidR="00376F93" w:rsidRPr="00376F93" w:rsidTr="00BA4190">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376F93" w:rsidRPr="00376F93" w:rsidRDefault="00376F93" w:rsidP="00376F93">
            <w:pPr>
              <w:snapToGrid w:val="0"/>
              <w:jc w:val="center"/>
              <w:rPr>
                <w:bCs/>
              </w:rPr>
            </w:pPr>
          </w:p>
        </w:tc>
      </w:tr>
    </w:tbl>
    <w:p w:rsidR="00BA4190" w:rsidRPr="00376F93" w:rsidRDefault="00BA4190" w:rsidP="00BA4190">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BA4190" w:rsidRPr="00376F93" w:rsidTr="00BA4190">
        <w:trPr>
          <w:trHeight w:val="690"/>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 начин плаћања</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важења понуде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испоруке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rPr>
          <w:trHeight w:val="564"/>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sr-Cyrl-CS"/>
              </w:rPr>
            </w:pPr>
          </w:p>
          <w:p w:rsidR="00BA4190" w:rsidRPr="00376F93" w:rsidRDefault="00BA4190" w:rsidP="00BA4190">
            <w:pPr>
              <w:jc w:val="both"/>
              <w:rPr>
                <w:rFonts w:eastAsia="TimesNewRomanPSMT"/>
                <w:bCs/>
                <w:sz w:val="23"/>
                <w:szCs w:val="23"/>
              </w:rPr>
            </w:pPr>
            <w:r w:rsidRPr="00376F93">
              <w:rPr>
                <w:rFonts w:eastAsia="TimesNewRomanPSMT"/>
                <w:bCs/>
                <w:sz w:val="23"/>
                <w:szCs w:val="23"/>
              </w:rPr>
              <w:t>Место и начин испоруке</w:t>
            </w:r>
          </w:p>
          <w:p w:rsidR="00BA4190" w:rsidRPr="00376F93" w:rsidRDefault="00BA4190" w:rsidP="00BA4190">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rPr>
            </w:pPr>
          </w:p>
        </w:tc>
      </w:tr>
    </w:tbl>
    <w:p w:rsidR="00BA4190" w:rsidRPr="00376F93" w:rsidRDefault="00BA4190" w:rsidP="00BA4190">
      <w:pPr>
        <w:jc w:val="both"/>
        <w:rPr>
          <w:rFonts w:eastAsia="TimesNewRomanPSMT"/>
          <w:bCs/>
          <w:sz w:val="23"/>
          <w:szCs w:val="23"/>
        </w:rPr>
      </w:pPr>
    </w:p>
    <w:p w:rsidR="00BA4190" w:rsidRPr="00376F93" w:rsidRDefault="00BA4190" w:rsidP="00BA4190">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BA4190" w:rsidRPr="00376F93" w:rsidRDefault="00BA4190" w:rsidP="00BA4190">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BA4190" w:rsidRPr="00376F93" w:rsidRDefault="00BA4190" w:rsidP="00BA4190">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BA4190" w:rsidRPr="00376F93" w:rsidRDefault="00BA4190" w:rsidP="00BA4190">
      <w:pPr>
        <w:jc w:val="both"/>
        <w:rPr>
          <w:b/>
          <w:bCs/>
          <w:i/>
          <w:iCs/>
          <w:sz w:val="23"/>
          <w:szCs w:val="23"/>
          <w:u w:val="single"/>
        </w:rPr>
      </w:pPr>
    </w:p>
    <w:p w:rsidR="00BA4190" w:rsidRPr="00376F93" w:rsidRDefault="00BA4190" w:rsidP="00BA4190">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BA4190" w:rsidRPr="00376F93" w:rsidRDefault="00BA4190" w:rsidP="00BA4190">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8C165D" w:rsidRPr="00376F93" w:rsidRDefault="008C165D" w:rsidP="008C165D">
      <w:pPr>
        <w:spacing w:line="276" w:lineRule="auto"/>
        <w:rPr>
          <w:b/>
          <w:lang w:val="ru-RU"/>
        </w:rPr>
      </w:pPr>
      <w:r w:rsidRPr="00376F93">
        <w:rPr>
          <w:rFonts w:eastAsia="TimesNewRomanPSMT"/>
          <w:b/>
          <w:bCs/>
          <w:sz w:val="23"/>
          <w:szCs w:val="23"/>
          <w:lang w:val="ru-RU"/>
        </w:rPr>
        <w:lastRenderedPageBreak/>
        <w:t xml:space="preserve">5.6) ОПИС ПРЕДМЕТА НАБАВКЕ </w:t>
      </w:r>
      <w:r w:rsidRPr="00376F93">
        <w:rPr>
          <w:b/>
          <w:lang w:val="ru-RU"/>
        </w:rPr>
        <w:t>Партија број 6</w:t>
      </w:r>
    </w:p>
    <w:tbl>
      <w:tblPr>
        <w:tblW w:w="10207" w:type="dxa"/>
        <w:tblInd w:w="-459" w:type="dxa"/>
        <w:tblLayout w:type="fixed"/>
        <w:tblLook w:val="04A0" w:firstRow="1" w:lastRow="0" w:firstColumn="1" w:lastColumn="0" w:noHBand="0" w:noVBand="1"/>
      </w:tblPr>
      <w:tblGrid>
        <w:gridCol w:w="1701"/>
        <w:gridCol w:w="2127"/>
        <w:gridCol w:w="1701"/>
        <w:gridCol w:w="850"/>
        <w:gridCol w:w="992"/>
        <w:gridCol w:w="1418"/>
        <w:gridCol w:w="1418"/>
      </w:tblGrid>
      <w:tr w:rsidR="008C165D" w:rsidRPr="00376F93" w:rsidTr="008C165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Назив</w:t>
            </w:r>
          </w:p>
        </w:tc>
        <w:tc>
          <w:tcPr>
            <w:tcW w:w="2127" w:type="dxa"/>
            <w:tcBorders>
              <w:top w:val="single" w:sz="4" w:space="0" w:color="000000"/>
              <w:left w:val="nil"/>
              <w:bottom w:val="single" w:sz="4" w:space="0" w:color="000000"/>
              <w:right w:val="single" w:sz="4" w:space="0" w:color="000000"/>
            </w:tcBorders>
            <w:shd w:val="clear" w:color="auto" w:fill="auto"/>
            <w:vAlign w:val="bottom"/>
          </w:tcPr>
          <w:p w:rsidR="008C165D" w:rsidRPr="00376F93" w:rsidRDefault="008C165D" w:rsidP="008C165D">
            <w:pPr>
              <w:rPr>
                <w:b/>
                <w:lang w:eastAsia="sr-Latn-CS"/>
              </w:rPr>
            </w:pPr>
            <w:r w:rsidRPr="00376F93">
              <w:rPr>
                <w:b/>
                <w:lang w:eastAsia="sr-Latn-CS"/>
              </w:rPr>
              <w:t>Техничке карактеристике</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snapToGrid w:val="0"/>
              <w:jc w:val="center"/>
              <w:rPr>
                <w:b/>
                <w:bCs/>
                <w:lang w:val="ru-RU"/>
              </w:rPr>
            </w:pPr>
            <w:r w:rsidRPr="00376F93">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Јединица мере</w:t>
            </w:r>
          </w:p>
          <w:p w:rsidR="008C165D" w:rsidRPr="00376F93" w:rsidRDefault="008C165D" w:rsidP="008C165D">
            <w:pPr>
              <w:snapToGrid w:val="0"/>
              <w:jc w:val="center"/>
              <w:rPr>
                <w:b/>
                <w:bC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8C165D" w:rsidRPr="00376F93" w:rsidRDefault="008C165D" w:rsidP="008C165D">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 xml:space="preserve">Јединична цена </w:t>
            </w:r>
          </w:p>
          <w:p w:rsidR="008C165D" w:rsidRPr="00376F93" w:rsidRDefault="008C165D" w:rsidP="008C165D">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8C165D" w:rsidRPr="00376F93" w:rsidRDefault="008C165D" w:rsidP="008C165D">
            <w:pPr>
              <w:snapToGrid w:val="0"/>
              <w:jc w:val="center"/>
              <w:rPr>
                <w:b/>
                <w:bCs/>
              </w:rPr>
            </w:pPr>
            <w:r w:rsidRPr="00376F93">
              <w:rPr>
                <w:b/>
                <w:bCs/>
              </w:rPr>
              <w:t>Укупан износ (без ПДВ)</w:t>
            </w: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Kivete za centrifugiranje 15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 xml:space="preserve">PP, graduisane, nesterilne, konusno dno, max brzina rotacije najmanje 10.000 x </w:t>
            </w:r>
            <w:r w:rsidRPr="00376F93">
              <w:rPr>
                <w:i/>
                <w:sz w:val="22"/>
                <w:szCs w:val="22"/>
              </w:rPr>
              <w:t>g</w:t>
            </w:r>
            <w:r w:rsidRPr="00376F93">
              <w:rPr>
                <w:sz w:val="22"/>
                <w:szCs w:val="22"/>
              </w:rPr>
              <w:t>, pak. 1/50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Kivete za centrifugiranje 50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 xml:space="preserve">PP, graduisane, nesterilne, konusno dno, max brzina rotacije najmanje 10.000 x </w:t>
            </w:r>
            <w:r w:rsidRPr="00376F93">
              <w:rPr>
                <w:i/>
                <w:sz w:val="22"/>
                <w:szCs w:val="22"/>
              </w:rPr>
              <w:t>g</w:t>
            </w:r>
            <w:r w:rsidRPr="00376F93">
              <w:rPr>
                <w:sz w:val="22"/>
                <w:szCs w:val="22"/>
              </w:rPr>
              <w:t>, pak. 1/50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Mikrotube za centrifugiranje, 2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plastične</w:t>
            </w:r>
            <w:proofErr w:type="gramEnd"/>
            <w:r w:rsidRPr="00376F93">
              <w:rPr>
                <w:sz w:val="22"/>
                <w:szCs w:val="22"/>
              </w:rPr>
              <w:t xml:space="preserve"> tube sa poklopcem, zapremine 2 ml, pak. 1/500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Kiveta za spektrofotometar</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staklena, širina 10 mm</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Kiveta za spektrofotometar</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kvarcno staklo,  širina 10 mm</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Kiveta za spektrofotometar</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staklena,  zapremina 1,7 ml</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Parafilm</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dimenzije 10 cm x 38 m (širina x dužina)</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Filteri za špric, PTFE, 0,45</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PTFE filter, plastično kućište prečnika 13 mm, veličina pora 0</w:t>
            </w:r>
            <w:proofErr w:type="gramStart"/>
            <w:r w:rsidRPr="00376F93">
              <w:rPr>
                <w:sz w:val="22"/>
                <w:szCs w:val="22"/>
              </w:rPr>
              <w:t>,45</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Filteri za špric, PTFE, 0,22</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PTFE filter, plastično kućište prečnika 13 mm, veličina pora 0</w:t>
            </w:r>
            <w:proofErr w:type="gramStart"/>
            <w:r w:rsidRPr="00376F93">
              <w:rPr>
                <w:sz w:val="22"/>
                <w:szCs w:val="22"/>
              </w:rPr>
              <w:t>,22</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Filteri za špric, MCE, 0,45</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MCE filter, plastično kućište prečnika 13 mm, veličina pora 0</w:t>
            </w:r>
            <w:proofErr w:type="gramStart"/>
            <w:r w:rsidRPr="00376F93">
              <w:rPr>
                <w:sz w:val="22"/>
                <w:szCs w:val="22"/>
              </w:rPr>
              <w:t>,45</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Filteri za špric, MCE, 0,22</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MCE filter, plastično kućište prečnika 13 mm, veličina pora 0</w:t>
            </w:r>
            <w:proofErr w:type="gramStart"/>
            <w:r w:rsidRPr="00376F93">
              <w:rPr>
                <w:sz w:val="22"/>
                <w:szCs w:val="22"/>
              </w:rPr>
              <w:t>,22</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Filteri za špric, najlonski, 0,45</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najlonski</w:t>
            </w:r>
            <w:proofErr w:type="gramEnd"/>
            <w:r w:rsidRPr="00376F93">
              <w:rPr>
                <w:sz w:val="22"/>
                <w:szCs w:val="22"/>
              </w:rPr>
              <w:t xml:space="preserve"> filter, plastično kućište prečnika 13 mm, veličina pora 0,45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lastRenderedPageBreak/>
              <w:t>Filteri za špric, najlonski, 0,22</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najlonski</w:t>
            </w:r>
            <w:proofErr w:type="gramEnd"/>
            <w:r w:rsidRPr="00376F93">
              <w:rPr>
                <w:sz w:val="22"/>
                <w:szCs w:val="22"/>
              </w:rPr>
              <w:t xml:space="preserve"> filter, plastično kućište prečnika 13 mm, veličina pora 0,22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Vijale 20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providno</w:t>
            </w:r>
            <w:proofErr w:type="gramEnd"/>
            <w:r w:rsidRPr="00376F93">
              <w:rPr>
                <w:sz w:val="22"/>
                <w:szCs w:val="22"/>
              </w:rPr>
              <w:t xml:space="preserve"> staklo, sa navojem, zapremina 20 ml,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7"/>
              </w:numPr>
              <w:rPr>
                <w:sz w:val="22"/>
                <w:szCs w:val="22"/>
              </w:rPr>
            </w:pPr>
            <w:r w:rsidRPr="00376F93">
              <w:rPr>
                <w:sz w:val="22"/>
                <w:szCs w:val="22"/>
              </w:rPr>
              <w:t>Čep za vijale</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PP čep sa navojem za vijale iz stavke 14, zatvoren, unutrašnja septa silikon/PTFE,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r w:rsidR="008C165D" w:rsidRPr="00376F93" w:rsidTr="008C165D">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bl>
    <w:p w:rsidR="008C165D" w:rsidRPr="00376F93" w:rsidRDefault="008C165D" w:rsidP="008C165D">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165D" w:rsidRPr="00376F93" w:rsidTr="008C165D">
        <w:trPr>
          <w:trHeight w:val="690"/>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p w:rsidR="008C165D" w:rsidRPr="00376F93" w:rsidRDefault="008C165D" w:rsidP="008C165D">
            <w:pPr>
              <w:jc w:val="both"/>
              <w:rPr>
                <w:rFonts w:eastAsia="TimesNewRomanPSMT"/>
                <w:bCs/>
                <w:sz w:val="23"/>
                <w:szCs w:val="23"/>
                <w:lang w:val="ru-RU"/>
              </w:rPr>
            </w:pPr>
            <w:r w:rsidRPr="00376F93">
              <w:rPr>
                <w:rFonts w:eastAsia="TimesNewRomanPSMT"/>
                <w:bCs/>
                <w:sz w:val="23"/>
                <w:szCs w:val="23"/>
                <w:lang w:val="ru-RU"/>
              </w:rPr>
              <w:t>Рок и начин плаћања</w:t>
            </w:r>
          </w:p>
          <w:p w:rsidR="008C165D" w:rsidRPr="00376F93" w:rsidRDefault="008C165D" w:rsidP="008C165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p w:rsidR="008C165D" w:rsidRPr="00376F93" w:rsidRDefault="008C165D" w:rsidP="008C165D">
            <w:pPr>
              <w:jc w:val="both"/>
              <w:rPr>
                <w:rFonts w:eastAsia="TimesNewRomanPSMT"/>
                <w:bCs/>
                <w:sz w:val="23"/>
                <w:szCs w:val="23"/>
                <w:lang w:val="ru-RU"/>
              </w:rPr>
            </w:pPr>
            <w:r w:rsidRPr="00376F93">
              <w:rPr>
                <w:rFonts w:eastAsia="TimesNewRomanPSMT"/>
                <w:bCs/>
                <w:sz w:val="23"/>
                <w:szCs w:val="23"/>
                <w:lang w:val="ru-RU"/>
              </w:rPr>
              <w:t>Рок важења понуде</w:t>
            </w:r>
          </w:p>
          <w:p w:rsidR="008C165D" w:rsidRPr="00376F93" w:rsidRDefault="008C165D" w:rsidP="008C165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p w:rsidR="008C165D" w:rsidRPr="00376F93" w:rsidRDefault="008C165D" w:rsidP="008C165D">
            <w:pPr>
              <w:jc w:val="both"/>
              <w:rPr>
                <w:rFonts w:eastAsia="TimesNewRomanPSMT"/>
                <w:bCs/>
                <w:sz w:val="23"/>
                <w:szCs w:val="23"/>
                <w:lang w:val="ru-RU"/>
              </w:rPr>
            </w:pPr>
            <w:r w:rsidRPr="00376F93">
              <w:rPr>
                <w:rFonts w:eastAsia="TimesNewRomanPSMT"/>
                <w:bCs/>
                <w:sz w:val="23"/>
                <w:szCs w:val="23"/>
                <w:lang w:val="ru-RU"/>
              </w:rPr>
              <w:t>Рок испоруке</w:t>
            </w:r>
          </w:p>
          <w:p w:rsidR="008C165D" w:rsidRPr="00376F93" w:rsidRDefault="008C165D" w:rsidP="008C165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tc>
      </w:tr>
      <w:tr w:rsidR="008C165D" w:rsidRPr="00376F93" w:rsidTr="008C165D">
        <w:trPr>
          <w:trHeight w:val="564"/>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sr-Cyrl-CS"/>
              </w:rPr>
            </w:pPr>
          </w:p>
          <w:p w:rsidR="008C165D" w:rsidRPr="00376F93" w:rsidRDefault="008C165D" w:rsidP="008C165D">
            <w:pPr>
              <w:jc w:val="both"/>
              <w:rPr>
                <w:rFonts w:eastAsia="TimesNewRomanPSMT"/>
                <w:bCs/>
                <w:sz w:val="23"/>
                <w:szCs w:val="23"/>
              </w:rPr>
            </w:pPr>
            <w:r w:rsidRPr="00376F93">
              <w:rPr>
                <w:rFonts w:eastAsia="TimesNewRomanPSMT"/>
                <w:bCs/>
                <w:sz w:val="23"/>
                <w:szCs w:val="23"/>
              </w:rPr>
              <w:t>Место и начин испоруке</w:t>
            </w:r>
          </w:p>
          <w:p w:rsidR="008C165D" w:rsidRPr="00376F93" w:rsidRDefault="008C165D" w:rsidP="008C165D">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rPr>
            </w:pPr>
          </w:p>
        </w:tc>
      </w:tr>
    </w:tbl>
    <w:p w:rsidR="008C165D" w:rsidRPr="00376F93" w:rsidRDefault="008C165D" w:rsidP="008C165D">
      <w:pPr>
        <w:jc w:val="both"/>
        <w:rPr>
          <w:rFonts w:eastAsia="TimesNewRomanPSMT"/>
          <w:bCs/>
          <w:sz w:val="23"/>
          <w:szCs w:val="23"/>
        </w:rPr>
      </w:pPr>
    </w:p>
    <w:p w:rsidR="008C165D" w:rsidRPr="00376F93" w:rsidRDefault="008C165D" w:rsidP="008C165D">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8C165D" w:rsidRPr="00376F93" w:rsidRDefault="008C165D" w:rsidP="008C165D">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8C165D" w:rsidRPr="00376F93" w:rsidRDefault="008C165D" w:rsidP="008C165D">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8C165D" w:rsidRPr="00376F93" w:rsidRDefault="008C165D" w:rsidP="008C165D">
      <w:pPr>
        <w:jc w:val="both"/>
        <w:rPr>
          <w:b/>
          <w:bCs/>
          <w:i/>
          <w:iCs/>
          <w:sz w:val="23"/>
          <w:szCs w:val="23"/>
          <w:u w:val="single"/>
        </w:rPr>
      </w:pPr>
    </w:p>
    <w:p w:rsidR="008C165D" w:rsidRPr="00376F93" w:rsidRDefault="008C165D" w:rsidP="008C165D">
      <w:pPr>
        <w:jc w:val="both"/>
        <w:rPr>
          <w:b/>
          <w:bCs/>
          <w:i/>
          <w:iCs/>
          <w:sz w:val="23"/>
          <w:szCs w:val="23"/>
          <w:u w:val="single"/>
          <w:lang w:val="sr-Cyrl-RS"/>
        </w:rPr>
      </w:pPr>
      <w:r w:rsidRPr="00376F93">
        <w:rPr>
          <w:b/>
          <w:bCs/>
          <w:i/>
          <w:iCs/>
          <w:sz w:val="23"/>
          <w:szCs w:val="23"/>
          <w:u w:val="single"/>
          <w:lang w:val="ru-RU"/>
        </w:rPr>
        <w:t>Напомене:</w:t>
      </w:r>
      <w:r w:rsidRPr="00376F93">
        <w:rPr>
          <w:b/>
          <w:bCs/>
          <w:i/>
          <w:iCs/>
          <w:sz w:val="23"/>
          <w:szCs w:val="23"/>
          <w:lang w:val="ru-RU"/>
        </w:rPr>
        <w:t xml:space="preserve"> </w:t>
      </w:r>
    </w:p>
    <w:p w:rsidR="008C165D" w:rsidRPr="00376F93" w:rsidRDefault="008C165D" w:rsidP="008C165D">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b/>
          <w:lang w:val="ru-RU"/>
        </w:rPr>
      </w:pPr>
      <w:r w:rsidRPr="00376F93">
        <w:rPr>
          <w:rFonts w:eastAsia="TimesNewRomanPSMT"/>
          <w:b/>
          <w:bCs/>
          <w:sz w:val="23"/>
          <w:szCs w:val="23"/>
          <w:lang w:val="ru-RU"/>
        </w:rPr>
        <w:lastRenderedPageBreak/>
        <w:t>5.</w:t>
      </w:r>
      <w:r w:rsidRPr="00376F93">
        <w:rPr>
          <w:rFonts w:eastAsia="TimesNewRomanPSMT"/>
          <w:b/>
          <w:bCs/>
          <w:lang w:val="ru-RU"/>
        </w:rPr>
        <w:t xml:space="preserve">7) ОПИС ПРЕДМЕТА НАБАВКЕ </w:t>
      </w:r>
      <w:r w:rsidRPr="00376F93">
        <w:rPr>
          <w:b/>
          <w:lang w:val="ru-RU"/>
        </w:rPr>
        <w:t xml:space="preserve">Партија број 7 </w:t>
      </w:r>
    </w:p>
    <w:tbl>
      <w:tblPr>
        <w:tblW w:w="10207" w:type="dxa"/>
        <w:tblInd w:w="-459" w:type="dxa"/>
        <w:tblLayout w:type="fixed"/>
        <w:tblLook w:val="04A0" w:firstRow="1" w:lastRow="0" w:firstColumn="1" w:lastColumn="0" w:noHBand="0" w:noVBand="1"/>
      </w:tblPr>
      <w:tblGrid>
        <w:gridCol w:w="1701"/>
        <w:gridCol w:w="1985"/>
        <w:gridCol w:w="1843"/>
        <w:gridCol w:w="850"/>
        <w:gridCol w:w="992"/>
        <w:gridCol w:w="1418"/>
        <w:gridCol w:w="1418"/>
      </w:tblGrid>
      <w:tr w:rsidR="008C165D" w:rsidRPr="00376F93" w:rsidTr="008C165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Назив</w:t>
            </w:r>
          </w:p>
        </w:tc>
        <w:tc>
          <w:tcPr>
            <w:tcW w:w="1985" w:type="dxa"/>
            <w:tcBorders>
              <w:top w:val="single" w:sz="4" w:space="0" w:color="000000"/>
              <w:left w:val="nil"/>
              <w:bottom w:val="single" w:sz="4" w:space="0" w:color="000000"/>
              <w:right w:val="single" w:sz="4" w:space="0" w:color="000000"/>
            </w:tcBorders>
            <w:shd w:val="clear" w:color="auto" w:fill="auto"/>
            <w:vAlign w:val="bottom"/>
          </w:tcPr>
          <w:p w:rsidR="008C165D" w:rsidRPr="00376F93" w:rsidRDefault="008C165D" w:rsidP="008C165D">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snapToGrid w:val="0"/>
              <w:jc w:val="center"/>
              <w:rPr>
                <w:b/>
                <w:bCs/>
                <w:lang w:val="ru-RU"/>
              </w:rPr>
            </w:pPr>
            <w:r w:rsidRPr="00376F93">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Јединица мере</w:t>
            </w:r>
          </w:p>
          <w:p w:rsidR="008C165D" w:rsidRPr="00376F93" w:rsidRDefault="008C165D" w:rsidP="008C165D">
            <w:pPr>
              <w:snapToGrid w:val="0"/>
              <w:jc w:val="center"/>
              <w:rPr>
                <w:b/>
                <w:bC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8C165D" w:rsidRPr="00376F93" w:rsidRDefault="008C165D" w:rsidP="008C165D">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 xml:space="preserve">Јединична цена </w:t>
            </w:r>
          </w:p>
          <w:p w:rsidR="008C165D" w:rsidRPr="00376F93" w:rsidRDefault="008C165D" w:rsidP="008C165D">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8C165D" w:rsidRPr="00376F93" w:rsidRDefault="008C165D" w:rsidP="008C165D">
            <w:pPr>
              <w:snapToGrid w:val="0"/>
              <w:jc w:val="center"/>
              <w:rPr>
                <w:b/>
                <w:bCs/>
              </w:rPr>
            </w:pPr>
            <w:r w:rsidRPr="00376F93">
              <w:rPr>
                <w:b/>
                <w:bCs/>
              </w:rPr>
              <w:t>Укупан износ (без ПДВ)</w:t>
            </w: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8"/>
              </w:numPr>
            </w:pPr>
            <w:r w:rsidRPr="00376F93">
              <w:t>Filter papir tehnički, debeo</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masa</w:t>
            </w:r>
            <w:proofErr w:type="gramEnd"/>
            <w:r w:rsidRPr="00376F93">
              <w:t xml:space="preserve"> 73 g/m2, debljina 0.170 mm, dim. 58 x 58 mm, pak. 1/500 listova</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8"/>
              </w:numPr>
            </w:pPr>
            <w:r w:rsidRPr="00376F93">
              <w:t>Filter papir tehnički, srednje debljine</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masa</w:t>
            </w:r>
            <w:proofErr w:type="gramEnd"/>
            <w:r w:rsidRPr="00376F93">
              <w:t xml:space="preserve"> 60 g/m2, debljina 0.130 mm, dim. 58 x 58 mm, pak. 1/500 listova</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8"/>
              </w:numPr>
            </w:pPr>
            <w:r w:rsidRPr="00376F93">
              <w:t>Filter papir tehnički, lak</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masa</w:t>
            </w:r>
            <w:proofErr w:type="gramEnd"/>
            <w:r w:rsidRPr="00376F93">
              <w:t xml:space="preserve"> 50 g/m2, debljina 0.115 mm, dim. 58 x 58 mm, pak. 1/500 listova</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8"/>
              </w:numPr>
            </w:pPr>
            <w:r w:rsidRPr="00376F93">
              <w:t>Lakmus hartija - crvena</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trake</w:t>
            </w:r>
            <w:proofErr w:type="gramEnd"/>
            <w:r w:rsidRPr="00376F93">
              <w:t>, pak. 1/100</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8"/>
              </w:numPr>
            </w:pPr>
            <w:r w:rsidRPr="00376F93">
              <w:t>Lakmus hartija - plava</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trake</w:t>
            </w:r>
            <w:proofErr w:type="gramEnd"/>
            <w:r w:rsidRPr="00376F93">
              <w:t>, pak. 1/100</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13127A">
            <w:pPr>
              <w:pStyle w:val="ListParagraph"/>
              <w:numPr>
                <w:ilvl w:val="0"/>
                <w:numId w:val="38"/>
              </w:numPr>
            </w:pPr>
            <w:r w:rsidRPr="00376F93">
              <w:t>Indikatorske trake pH 0-14</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trake</w:t>
            </w:r>
            <w:proofErr w:type="gramEnd"/>
            <w:r w:rsidRPr="00376F93">
              <w:t xml:space="preserve"> za određivanje pH vrednosti u opsegu pH 0-14, pak. 1/100</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r w:rsidR="008C165D" w:rsidRPr="00376F93" w:rsidTr="008C165D">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bl>
    <w:p w:rsidR="00B223E8" w:rsidRPr="00376F93" w:rsidRDefault="00B223E8" w:rsidP="008C165D">
      <w:pPr>
        <w:jc w:val="both"/>
        <w:rPr>
          <w:lang w:val="sr-Cyrl-RS"/>
        </w:rPr>
      </w:pPr>
    </w:p>
    <w:p w:rsidR="008C165D" w:rsidRPr="00376F93" w:rsidRDefault="008C165D" w:rsidP="008C165D">
      <w:pPr>
        <w:jc w:val="both"/>
        <w:rPr>
          <w:lang w:val="sr-Cyrl-CS"/>
        </w:rPr>
      </w:pPr>
      <w:r w:rsidRPr="00376F93">
        <w:rPr>
          <w:lang w:val="sr-Cyrl-CS"/>
        </w:rPr>
        <w:t xml:space="preserve">У колони  </w:t>
      </w:r>
      <w:r w:rsidRPr="00376F93">
        <w:rPr>
          <w:lang w:val="sr-Latn-CS"/>
        </w:rPr>
        <w:t>„</w:t>
      </w:r>
      <w:r w:rsidRPr="00376F93">
        <w:rPr>
          <w:b/>
          <w:bCs/>
          <w:lang w:val="ru-RU"/>
        </w:rPr>
        <w:t>Произвођач, тип и каталошки број производа</w:t>
      </w:r>
      <w:r w:rsidRPr="00376F93">
        <w:rPr>
          <w:bCs/>
          <w:lang w:val="ru-RU"/>
        </w:rPr>
        <w:t>”</w:t>
      </w:r>
      <w:r w:rsidRPr="00376F93">
        <w:rPr>
          <w:lang w:val="sr-Cyrl-CS"/>
        </w:rPr>
        <w:t xml:space="preserve"> мора бити </w:t>
      </w:r>
      <w:r w:rsidRPr="00376F93">
        <w:rPr>
          <w:lang w:val="hr-HR"/>
        </w:rPr>
        <w:t xml:space="preserve">уписан </w:t>
      </w:r>
      <w:r w:rsidRPr="00376F93">
        <w:rPr>
          <w:lang w:val="ru-RU"/>
        </w:rPr>
        <w:t xml:space="preserve">произвођач, </w:t>
      </w:r>
      <w:r w:rsidRPr="00376F93">
        <w:rPr>
          <w:lang w:val="hr-HR"/>
        </w:rPr>
        <w:t>тип</w:t>
      </w:r>
      <w:r w:rsidRPr="00376F93">
        <w:rPr>
          <w:lang w:val="ru-RU"/>
        </w:rPr>
        <w:t xml:space="preserve"> и каталошки број</w:t>
      </w:r>
      <w:r w:rsidRPr="00376F93">
        <w:rPr>
          <w:lang w:val="hr-HR"/>
        </w:rPr>
        <w:t xml:space="preserve"> </w:t>
      </w:r>
      <w:r w:rsidRPr="00376F93">
        <w:rPr>
          <w:lang w:val="ru-RU"/>
        </w:rPr>
        <w:t>призвода.</w:t>
      </w:r>
      <w:r w:rsidRPr="00376F93">
        <w:rPr>
          <w:lang w:val="hr-HR"/>
        </w:rPr>
        <w:t xml:space="preserve"> Понуда се неће сматрати </w:t>
      </w:r>
      <w:r w:rsidRPr="00376F93">
        <w:rPr>
          <w:lang w:val="sr-Cyrl-CS"/>
        </w:rPr>
        <w:t>прихватљивом</w:t>
      </w:r>
      <w:r w:rsidRPr="00376F93">
        <w:rPr>
          <w:lang w:val="hr-HR"/>
        </w:rPr>
        <w:t xml:space="preserve"> и биће одбијена ако техничке карактеристике </w:t>
      </w:r>
      <w:r w:rsidRPr="00376F93">
        <w:rPr>
          <w:lang w:val="sr-Cyrl-CS"/>
        </w:rPr>
        <w:t>понуђеног добра</w:t>
      </w:r>
      <w:r w:rsidRPr="00376F93">
        <w:rPr>
          <w:lang w:val="hr-HR"/>
        </w:rPr>
        <w:t xml:space="preserve"> не испуњавају захтеве из техничке спецификације</w:t>
      </w:r>
      <w:r w:rsidRPr="00376F93">
        <w:rPr>
          <w:lang w:val="sr-Cyrl-CS"/>
        </w:rPr>
        <w:t>, што ће се проверити увидом у приложену техничку докуметацију произвођача.</w:t>
      </w:r>
    </w:p>
    <w:p w:rsidR="00B223E8" w:rsidRPr="00376F93" w:rsidRDefault="00B223E8" w:rsidP="008C165D">
      <w:pPr>
        <w:jc w:val="both"/>
        <w:rPr>
          <w:lang w:val="sr-Cyrl-CS"/>
        </w:rPr>
      </w:pPr>
    </w:p>
    <w:tbl>
      <w:tblPr>
        <w:tblW w:w="10632" w:type="dxa"/>
        <w:tblInd w:w="-459" w:type="dxa"/>
        <w:tblLayout w:type="fixed"/>
        <w:tblLook w:val="0000" w:firstRow="0" w:lastRow="0" w:firstColumn="0" w:lastColumn="0" w:noHBand="0" w:noVBand="0"/>
      </w:tblPr>
      <w:tblGrid>
        <w:gridCol w:w="4536"/>
        <w:gridCol w:w="6096"/>
      </w:tblGrid>
      <w:tr w:rsidR="008C165D" w:rsidRPr="00376F93" w:rsidTr="008C165D">
        <w:trPr>
          <w:trHeight w:val="690"/>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ru-RU"/>
              </w:rPr>
            </w:pPr>
          </w:p>
          <w:p w:rsidR="008C165D" w:rsidRPr="00376F93" w:rsidRDefault="008C165D" w:rsidP="008C165D">
            <w:pPr>
              <w:jc w:val="both"/>
              <w:rPr>
                <w:rFonts w:eastAsia="TimesNewRomanPSMT"/>
                <w:bCs/>
                <w:lang w:val="ru-RU"/>
              </w:rPr>
            </w:pPr>
            <w:r w:rsidRPr="00376F93">
              <w:rPr>
                <w:rFonts w:eastAsia="TimesNewRomanPSMT"/>
                <w:bCs/>
                <w:lang w:val="ru-RU"/>
              </w:rPr>
              <w:t>Рок и начин плаћања</w:t>
            </w:r>
          </w:p>
          <w:p w:rsidR="008C165D" w:rsidRPr="00376F93" w:rsidRDefault="008C165D" w:rsidP="008C165D">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ru-RU"/>
              </w:rPr>
            </w:pPr>
          </w:p>
          <w:p w:rsidR="008C165D" w:rsidRPr="00376F93" w:rsidRDefault="008C165D" w:rsidP="008C165D">
            <w:pPr>
              <w:jc w:val="both"/>
              <w:rPr>
                <w:rFonts w:eastAsia="TimesNewRomanPSMT"/>
                <w:bCs/>
                <w:lang w:val="ru-RU"/>
              </w:rPr>
            </w:pPr>
            <w:r w:rsidRPr="00376F93">
              <w:rPr>
                <w:rFonts w:eastAsia="TimesNewRomanPSMT"/>
                <w:bCs/>
                <w:lang w:val="ru-RU"/>
              </w:rPr>
              <w:t>Рок важења понуде</w:t>
            </w:r>
          </w:p>
          <w:p w:rsidR="008C165D" w:rsidRPr="00376F93" w:rsidRDefault="008C165D" w:rsidP="008C165D">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ru-RU"/>
              </w:rPr>
            </w:pPr>
          </w:p>
          <w:p w:rsidR="008C165D" w:rsidRPr="00376F93" w:rsidRDefault="008C165D" w:rsidP="008C165D">
            <w:pPr>
              <w:jc w:val="both"/>
              <w:rPr>
                <w:rFonts w:eastAsia="TimesNewRomanPSMT"/>
                <w:bCs/>
                <w:lang w:val="ru-RU"/>
              </w:rPr>
            </w:pPr>
            <w:r w:rsidRPr="00376F93">
              <w:rPr>
                <w:rFonts w:eastAsia="TimesNewRomanPSMT"/>
                <w:bCs/>
                <w:lang w:val="ru-RU"/>
              </w:rPr>
              <w:t>Рок испоруке</w:t>
            </w:r>
          </w:p>
          <w:p w:rsidR="008C165D" w:rsidRPr="00376F93" w:rsidRDefault="008C165D" w:rsidP="008C165D">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lang w:val="ru-RU"/>
              </w:rPr>
            </w:pPr>
          </w:p>
        </w:tc>
      </w:tr>
      <w:tr w:rsidR="008C165D" w:rsidRPr="00376F93" w:rsidTr="008C165D">
        <w:trPr>
          <w:trHeight w:val="564"/>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sr-Cyrl-CS"/>
              </w:rPr>
            </w:pPr>
          </w:p>
          <w:p w:rsidR="008C165D" w:rsidRPr="00376F93" w:rsidRDefault="008C165D" w:rsidP="008C165D">
            <w:pPr>
              <w:jc w:val="both"/>
              <w:rPr>
                <w:rFonts w:eastAsia="TimesNewRomanPSMT"/>
                <w:bCs/>
              </w:rPr>
            </w:pPr>
            <w:r w:rsidRPr="00376F93">
              <w:rPr>
                <w:rFonts w:eastAsia="TimesNewRomanPSMT"/>
                <w:bCs/>
              </w:rPr>
              <w:t>Место и начин испоруке</w:t>
            </w:r>
          </w:p>
          <w:p w:rsidR="008C165D" w:rsidRPr="00376F93" w:rsidRDefault="008C165D" w:rsidP="008C165D">
            <w:pPr>
              <w:jc w:val="both"/>
              <w:rPr>
                <w:rFonts w:eastAsia="TimesNewRomanPSMT"/>
                <w:bCs/>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rPr>
            </w:pPr>
          </w:p>
        </w:tc>
      </w:tr>
    </w:tbl>
    <w:p w:rsidR="008C165D" w:rsidRPr="00376F93" w:rsidRDefault="008C165D" w:rsidP="008C165D">
      <w:pPr>
        <w:jc w:val="both"/>
        <w:rPr>
          <w:rFonts w:eastAsia="TimesNewRomanPSMT"/>
          <w:bCs/>
        </w:rPr>
      </w:pPr>
    </w:p>
    <w:p w:rsidR="008C165D" w:rsidRPr="00376F93" w:rsidRDefault="008C165D" w:rsidP="008C165D">
      <w:pPr>
        <w:ind w:left="720" w:firstLine="720"/>
        <w:jc w:val="both"/>
        <w:rPr>
          <w:rFonts w:eastAsia="TimesNewRomanPSMT"/>
          <w:bCs/>
        </w:rPr>
      </w:pPr>
      <w:r w:rsidRPr="00376F93">
        <w:rPr>
          <w:rFonts w:eastAsia="TimesNewRomanPSMT"/>
          <w:bCs/>
        </w:rPr>
        <w:t xml:space="preserve">Датум </w:t>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t xml:space="preserve">              Понуђач</w:t>
      </w:r>
    </w:p>
    <w:p w:rsidR="008C165D" w:rsidRPr="00376F93" w:rsidRDefault="008C165D" w:rsidP="008C165D">
      <w:pPr>
        <w:ind w:left="2880" w:firstLine="720"/>
        <w:jc w:val="both"/>
        <w:rPr>
          <w:rFonts w:eastAsia="TimesNewRomanPS-BoldMT"/>
          <w:b/>
          <w:bCs/>
          <w:i/>
          <w:iCs/>
          <w:color w:val="002060"/>
        </w:rPr>
      </w:pPr>
      <w:r w:rsidRPr="00376F93">
        <w:rPr>
          <w:rFonts w:eastAsia="TimesNewRomanPSMT"/>
          <w:bCs/>
        </w:rPr>
        <w:t xml:space="preserve">    М. П. </w:t>
      </w:r>
    </w:p>
    <w:p w:rsidR="008C165D" w:rsidRPr="00376F93" w:rsidRDefault="008C165D" w:rsidP="008C165D">
      <w:pPr>
        <w:jc w:val="both"/>
        <w:rPr>
          <w:rFonts w:eastAsia="TimesNewRomanPS-BoldMT"/>
          <w:b/>
          <w:bCs/>
          <w:i/>
          <w:iCs/>
          <w:color w:val="002060"/>
        </w:rPr>
      </w:pPr>
      <w:r w:rsidRPr="00376F93">
        <w:rPr>
          <w:rFonts w:eastAsia="TimesNewRomanPS-BoldMT"/>
          <w:b/>
          <w:bCs/>
          <w:i/>
          <w:iCs/>
          <w:color w:val="002060"/>
        </w:rPr>
        <w:t>_____________________________</w:t>
      </w:r>
      <w:r w:rsidRPr="00376F93">
        <w:rPr>
          <w:rFonts w:eastAsia="TimesNewRomanPS-BoldMT"/>
          <w:b/>
          <w:bCs/>
          <w:i/>
          <w:iCs/>
          <w:color w:val="002060"/>
        </w:rPr>
        <w:tab/>
      </w:r>
      <w:r w:rsidRPr="00376F93">
        <w:rPr>
          <w:rFonts w:eastAsia="TimesNewRomanPS-BoldMT"/>
          <w:b/>
          <w:bCs/>
          <w:i/>
          <w:iCs/>
          <w:color w:val="002060"/>
        </w:rPr>
        <w:tab/>
      </w:r>
      <w:r w:rsidRPr="00376F93">
        <w:rPr>
          <w:rFonts w:eastAsia="TimesNewRomanPS-BoldMT"/>
          <w:b/>
          <w:bCs/>
          <w:i/>
          <w:iCs/>
          <w:color w:val="002060"/>
        </w:rPr>
        <w:tab/>
        <w:t>________________________________</w:t>
      </w:r>
    </w:p>
    <w:p w:rsidR="008C165D" w:rsidRPr="00376F93" w:rsidRDefault="008C165D" w:rsidP="008C165D">
      <w:pPr>
        <w:jc w:val="both"/>
        <w:rPr>
          <w:b/>
          <w:bCs/>
          <w:i/>
          <w:iCs/>
          <w:u w:val="single"/>
        </w:rPr>
      </w:pPr>
    </w:p>
    <w:p w:rsidR="008C165D" w:rsidRPr="00376F93" w:rsidRDefault="008C165D" w:rsidP="008C165D">
      <w:pPr>
        <w:jc w:val="both"/>
        <w:rPr>
          <w:b/>
          <w:bCs/>
          <w:i/>
          <w:iCs/>
          <w:u w:val="single"/>
          <w:lang w:val="sr-Cyrl-RS"/>
        </w:rPr>
      </w:pPr>
      <w:r w:rsidRPr="00376F93">
        <w:rPr>
          <w:b/>
          <w:bCs/>
          <w:i/>
          <w:iCs/>
          <w:u w:val="single"/>
          <w:lang w:val="ru-RU"/>
        </w:rPr>
        <w:t>Напомене:</w:t>
      </w:r>
      <w:r w:rsidRPr="00376F93">
        <w:rPr>
          <w:b/>
          <w:bCs/>
          <w:i/>
          <w:iCs/>
          <w:lang w:val="ru-RU"/>
        </w:rPr>
        <w:t xml:space="preserve"> </w:t>
      </w:r>
    </w:p>
    <w:p w:rsidR="008C165D" w:rsidRPr="00376F93" w:rsidRDefault="008C165D" w:rsidP="008C165D">
      <w:pPr>
        <w:jc w:val="both"/>
        <w:rPr>
          <w:i/>
          <w:iCs/>
          <w:lang w:val="ru-RU"/>
        </w:rPr>
      </w:pPr>
      <w:r w:rsidRPr="00376F93">
        <w:rPr>
          <w:i/>
          <w:iCs/>
          <w:lang w:val="ru-RU"/>
        </w:rPr>
        <w:t xml:space="preserve">Образац понуде понуђач мора да попуни, овери печатом и потпише, чиме </w:t>
      </w:r>
      <w:r w:rsidRPr="00376F93">
        <w:rPr>
          <w:i/>
          <w:iCs/>
          <w:lang w:val="sr-Cyrl-CS"/>
        </w:rPr>
        <w:t>п</w:t>
      </w:r>
      <w:r w:rsidRPr="00376F93">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B223E8" w:rsidRPr="00376F93" w:rsidRDefault="00B223E8" w:rsidP="00B223E8">
      <w:pPr>
        <w:spacing w:line="276" w:lineRule="auto"/>
        <w:rPr>
          <w:b/>
          <w:lang w:val="ru-RU"/>
        </w:rPr>
      </w:pPr>
      <w:r w:rsidRPr="00376F93">
        <w:rPr>
          <w:rFonts w:eastAsia="TimesNewRomanPSMT"/>
          <w:b/>
          <w:bCs/>
          <w:sz w:val="23"/>
          <w:szCs w:val="23"/>
          <w:lang w:val="ru-RU"/>
        </w:rPr>
        <w:lastRenderedPageBreak/>
        <w:t>5.</w:t>
      </w:r>
      <w:r w:rsidRPr="00376F93">
        <w:rPr>
          <w:rFonts w:eastAsia="TimesNewRomanPSMT"/>
          <w:b/>
          <w:bCs/>
          <w:lang w:val="ru-RU"/>
        </w:rPr>
        <w:t xml:space="preserve">8) ОПИС ПРЕДМЕТА НАБАВКЕ </w:t>
      </w:r>
      <w:r w:rsidRPr="00376F93">
        <w:rPr>
          <w:b/>
          <w:lang w:val="ru-RU"/>
        </w:rPr>
        <w:t xml:space="preserve">Партија број 8 </w:t>
      </w:r>
    </w:p>
    <w:tbl>
      <w:tblPr>
        <w:tblW w:w="10207" w:type="dxa"/>
        <w:tblInd w:w="-459" w:type="dxa"/>
        <w:tblLayout w:type="fixed"/>
        <w:tblLook w:val="04A0" w:firstRow="1" w:lastRow="0" w:firstColumn="1" w:lastColumn="0" w:noHBand="0" w:noVBand="1"/>
      </w:tblPr>
      <w:tblGrid>
        <w:gridCol w:w="1701"/>
        <w:gridCol w:w="1985"/>
        <w:gridCol w:w="1843"/>
        <w:gridCol w:w="850"/>
        <w:gridCol w:w="992"/>
        <w:gridCol w:w="1418"/>
        <w:gridCol w:w="1418"/>
      </w:tblGrid>
      <w:tr w:rsidR="00B223E8" w:rsidRPr="00376F93" w:rsidTr="00B223E8">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rPr>
            </w:pPr>
            <w:r w:rsidRPr="00376F93">
              <w:rPr>
                <w:b/>
                <w:bCs/>
              </w:rPr>
              <w:t>Назив</w:t>
            </w:r>
          </w:p>
        </w:tc>
        <w:tc>
          <w:tcPr>
            <w:tcW w:w="1985" w:type="dxa"/>
            <w:tcBorders>
              <w:top w:val="single" w:sz="4" w:space="0" w:color="000000"/>
              <w:left w:val="nil"/>
              <w:bottom w:val="single" w:sz="4" w:space="0" w:color="000000"/>
              <w:right w:val="single" w:sz="4" w:space="0" w:color="000000"/>
            </w:tcBorders>
            <w:shd w:val="clear" w:color="auto" w:fill="auto"/>
            <w:vAlign w:val="bottom"/>
          </w:tcPr>
          <w:p w:rsidR="00B223E8" w:rsidRPr="00376F93" w:rsidRDefault="00B223E8" w:rsidP="00B223E8">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snapToGrid w:val="0"/>
              <w:jc w:val="center"/>
              <w:rPr>
                <w:b/>
                <w:bCs/>
                <w:lang w:val="ru-RU"/>
              </w:rPr>
            </w:pPr>
            <w:r w:rsidRPr="00376F93">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lang w:val="sr-Cyrl-RS"/>
              </w:rPr>
            </w:pPr>
            <w:r w:rsidRPr="00376F93">
              <w:rPr>
                <w:b/>
                <w:bCs/>
                <w:lang w:val="sr-Cyrl-RS"/>
              </w:rPr>
              <w:t>Јединица мере</w:t>
            </w:r>
          </w:p>
          <w:p w:rsidR="00B223E8" w:rsidRPr="00376F93" w:rsidRDefault="00B223E8" w:rsidP="00B223E8">
            <w:pPr>
              <w:snapToGrid w:val="0"/>
              <w:jc w:val="center"/>
              <w:rPr>
                <w:b/>
                <w:bC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B223E8" w:rsidRPr="00376F93" w:rsidRDefault="00B223E8" w:rsidP="00B223E8">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rPr>
            </w:pPr>
            <w:r w:rsidRPr="00376F93">
              <w:rPr>
                <w:b/>
                <w:bCs/>
              </w:rPr>
              <w:t xml:space="preserve">Јединична цена </w:t>
            </w:r>
          </w:p>
          <w:p w:rsidR="00B223E8" w:rsidRPr="00376F93" w:rsidRDefault="00B223E8" w:rsidP="00B223E8">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B223E8" w:rsidRPr="00376F93" w:rsidRDefault="00B223E8" w:rsidP="00B223E8">
            <w:pPr>
              <w:snapToGrid w:val="0"/>
              <w:jc w:val="center"/>
              <w:rPr>
                <w:b/>
                <w:bCs/>
              </w:rPr>
            </w:pPr>
            <w:r w:rsidRPr="00376F93">
              <w:rPr>
                <w:b/>
                <w:bCs/>
              </w:rPr>
              <w:t>Укупан износ (без ПДВ)</w:t>
            </w: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13127A">
            <w:pPr>
              <w:pStyle w:val="ListParagraph"/>
              <w:numPr>
                <w:ilvl w:val="0"/>
                <w:numId w:val="39"/>
              </w:numPr>
              <w:rPr>
                <w:sz w:val="22"/>
                <w:szCs w:val="22"/>
              </w:rPr>
            </w:pPr>
            <w:r w:rsidRPr="00376F93">
              <w:rPr>
                <w:sz w:val="22"/>
                <w:szCs w:val="22"/>
              </w:rPr>
              <w:t>Automatska pipeta, 20-200 μl</w:t>
            </w:r>
          </w:p>
        </w:tc>
        <w:tc>
          <w:tcPr>
            <w:tcW w:w="1985"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rPr>
                <w:sz w:val="22"/>
                <w:szCs w:val="22"/>
              </w:rPr>
            </w:pPr>
            <w:r w:rsidRPr="00376F93">
              <w:rPr>
                <w:sz w:val="22"/>
                <w:szCs w:val="22"/>
              </w:rPr>
              <w:t xml:space="preserve">1-kanalna, zapremina 20-200 μl, 4 cifre vidljive na displeju za zapreminu, lagani klip izrađen od </w:t>
            </w:r>
            <w:r w:rsidRPr="00376F93">
              <w:rPr>
                <w:i/>
                <w:iCs/>
                <w:sz w:val="22"/>
                <w:szCs w:val="22"/>
              </w:rPr>
              <w:t>fortrona</w:t>
            </w:r>
            <w:r w:rsidRPr="00376F93">
              <w:rPr>
                <w:sz w:val="22"/>
                <w:szCs w:val="22"/>
              </w:rPr>
              <w:t xml:space="preserve"> </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13127A">
            <w:pPr>
              <w:pStyle w:val="ListParagraph"/>
              <w:numPr>
                <w:ilvl w:val="0"/>
                <w:numId w:val="39"/>
              </w:numPr>
              <w:rPr>
                <w:sz w:val="22"/>
                <w:szCs w:val="22"/>
              </w:rPr>
            </w:pPr>
            <w:r w:rsidRPr="00376F93">
              <w:rPr>
                <w:sz w:val="22"/>
                <w:szCs w:val="22"/>
              </w:rPr>
              <w:t>Automatska pipeta, 100-1000 μl</w:t>
            </w:r>
          </w:p>
        </w:tc>
        <w:tc>
          <w:tcPr>
            <w:tcW w:w="1985"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rPr>
                <w:sz w:val="22"/>
                <w:szCs w:val="22"/>
              </w:rPr>
            </w:pPr>
            <w:r w:rsidRPr="00376F93">
              <w:rPr>
                <w:sz w:val="22"/>
                <w:szCs w:val="22"/>
              </w:rPr>
              <w:t xml:space="preserve">1-kanalna, zapremina 100-1000 μl, 4 cifre vidljive na displeju za zapreminu, lagani klip izrađen od </w:t>
            </w:r>
            <w:r w:rsidRPr="00376F93">
              <w:rPr>
                <w:i/>
                <w:iCs/>
                <w:sz w:val="22"/>
                <w:szCs w:val="22"/>
              </w:rPr>
              <w:t xml:space="preserve">fortrona </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13127A">
            <w:pPr>
              <w:pStyle w:val="ListParagraph"/>
              <w:numPr>
                <w:ilvl w:val="0"/>
                <w:numId w:val="39"/>
              </w:numPr>
              <w:rPr>
                <w:sz w:val="22"/>
                <w:szCs w:val="22"/>
              </w:rPr>
            </w:pPr>
            <w:r w:rsidRPr="00376F93">
              <w:rPr>
                <w:sz w:val="22"/>
                <w:szCs w:val="22"/>
              </w:rPr>
              <w:t>Automatska pipeta, 500-5000 μl</w:t>
            </w:r>
          </w:p>
        </w:tc>
        <w:tc>
          <w:tcPr>
            <w:tcW w:w="1985"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rPr>
                <w:sz w:val="22"/>
                <w:szCs w:val="22"/>
              </w:rPr>
            </w:pPr>
            <w:r w:rsidRPr="00376F93">
              <w:rPr>
                <w:sz w:val="22"/>
                <w:szCs w:val="22"/>
              </w:rPr>
              <w:t xml:space="preserve">1-kanalna, zapremina 500-5000 μl, 4 cifre vidljive na displeju za zapreminu, lagani klip izrađen od </w:t>
            </w:r>
            <w:r w:rsidRPr="00376F93">
              <w:rPr>
                <w:i/>
                <w:iCs/>
                <w:sz w:val="22"/>
                <w:szCs w:val="22"/>
              </w:rPr>
              <w:t xml:space="preserve">fortrona </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13127A">
            <w:pPr>
              <w:pStyle w:val="ListParagraph"/>
              <w:numPr>
                <w:ilvl w:val="0"/>
                <w:numId w:val="39"/>
              </w:numPr>
              <w:rPr>
                <w:sz w:val="22"/>
                <w:szCs w:val="22"/>
              </w:rPr>
            </w:pPr>
            <w:r w:rsidRPr="00376F93">
              <w:rPr>
                <w:sz w:val="22"/>
                <w:szCs w:val="22"/>
              </w:rPr>
              <w:t>Nastavci za automatsku pipetu20-200 μl</w:t>
            </w:r>
          </w:p>
        </w:tc>
        <w:tc>
          <w:tcPr>
            <w:tcW w:w="1985" w:type="dxa"/>
            <w:tcBorders>
              <w:top w:val="nil"/>
              <w:left w:val="nil"/>
              <w:bottom w:val="single" w:sz="4" w:space="0" w:color="000000"/>
              <w:right w:val="single" w:sz="4" w:space="0" w:color="000000"/>
            </w:tcBorders>
            <w:shd w:val="clear" w:color="auto" w:fill="auto"/>
            <w:vAlign w:val="bottom"/>
          </w:tcPr>
          <w:p w:rsidR="00B223E8" w:rsidRPr="00376F93" w:rsidRDefault="00B223E8" w:rsidP="00B223E8">
            <w:pPr>
              <w:rPr>
                <w:sz w:val="22"/>
                <w:szCs w:val="22"/>
              </w:rPr>
            </w:pPr>
            <w:r w:rsidRPr="00376F93">
              <w:rPr>
                <w:sz w:val="22"/>
                <w:szCs w:val="22"/>
              </w:rPr>
              <w:t>odgovarajući za stavku 1 iz ove partije, pak 1/1000</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13127A">
            <w:pPr>
              <w:pStyle w:val="ListParagraph"/>
              <w:numPr>
                <w:ilvl w:val="0"/>
                <w:numId w:val="39"/>
              </w:numPr>
              <w:rPr>
                <w:sz w:val="22"/>
                <w:szCs w:val="22"/>
              </w:rPr>
            </w:pPr>
            <w:r w:rsidRPr="00376F93">
              <w:rPr>
                <w:sz w:val="22"/>
                <w:szCs w:val="22"/>
              </w:rPr>
              <w:t>Nastavci za automatsku pipetu 100-1000 μl</w:t>
            </w:r>
          </w:p>
        </w:tc>
        <w:tc>
          <w:tcPr>
            <w:tcW w:w="1985" w:type="dxa"/>
            <w:tcBorders>
              <w:top w:val="nil"/>
              <w:left w:val="nil"/>
              <w:bottom w:val="single" w:sz="4" w:space="0" w:color="000000"/>
              <w:right w:val="single" w:sz="4" w:space="0" w:color="000000"/>
            </w:tcBorders>
            <w:shd w:val="clear" w:color="auto" w:fill="auto"/>
            <w:vAlign w:val="bottom"/>
          </w:tcPr>
          <w:p w:rsidR="00B223E8" w:rsidRPr="00376F93" w:rsidRDefault="00B223E8" w:rsidP="00B223E8">
            <w:pPr>
              <w:rPr>
                <w:sz w:val="22"/>
                <w:szCs w:val="22"/>
              </w:rPr>
            </w:pPr>
            <w:r w:rsidRPr="00376F93">
              <w:rPr>
                <w:sz w:val="22"/>
                <w:szCs w:val="22"/>
              </w:rPr>
              <w:t>odgovarajući za stavku 2 iz ove partije, pak 1/1000</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13127A">
            <w:pPr>
              <w:pStyle w:val="ListParagraph"/>
              <w:numPr>
                <w:ilvl w:val="0"/>
                <w:numId w:val="39"/>
              </w:numPr>
              <w:rPr>
                <w:sz w:val="22"/>
                <w:szCs w:val="22"/>
              </w:rPr>
            </w:pPr>
            <w:r w:rsidRPr="00376F93">
              <w:rPr>
                <w:sz w:val="22"/>
                <w:szCs w:val="22"/>
              </w:rPr>
              <w:t>Nastavci za automatsku pipetu 500-5000 μl</w:t>
            </w:r>
          </w:p>
        </w:tc>
        <w:tc>
          <w:tcPr>
            <w:tcW w:w="1985" w:type="dxa"/>
            <w:tcBorders>
              <w:top w:val="nil"/>
              <w:left w:val="nil"/>
              <w:bottom w:val="single" w:sz="4" w:space="0" w:color="000000"/>
              <w:right w:val="single" w:sz="4" w:space="0" w:color="000000"/>
            </w:tcBorders>
            <w:shd w:val="clear" w:color="auto" w:fill="auto"/>
            <w:vAlign w:val="bottom"/>
          </w:tcPr>
          <w:p w:rsidR="00B223E8" w:rsidRPr="00376F93" w:rsidRDefault="00B223E8" w:rsidP="00B223E8">
            <w:pPr>
              <w:rPr>
                <w:sz w:val="22"/>
                <w:szCs w:val="22"/>
              </w:rPr>
            </w:pPr>
            <w:r w:rsidRPr="00376F93">
              <w:rPr>
                <w:sz w:val="22"/>
                <w:szCs w:val="22"/>
              </w:rPr>
              <w:t>odgovarajući za stavku 3 iz ove partije, pak 1/500</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B223E8" w:rsidRPr="00376F93" w:rsidRDefault="00B223E8" w:rsidP="00B223E8">
            <w:pPr>
              <w:snapToGrid w:val="0"/>
              <w:jc w:val="center"/>
              <w:rPr>
                <w:bCs/>
              </w:rPr>
            </w:pPr>
          </w:p>
        </w:tc>
      </w:tr>
      <w:tr w:rsidR="00B223E8" w:rsidRPr="00376F93" w:rsidTr="00B223E8">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B223E8" w:rsidRPr="00376F93" w:rsidRDefault="00B223E8" w:rsidP="00B223E8">
            <w:pPr>
              <w:snapToGrid w:val="0"/>
              <w:jc w:val="center"/>
              <w:rPr>
                <w:bCs/>
              </w:rPr>
            </w:pPr>
          </w:p>
        </w:tc>
      </w:tr>
    </w:tbl>
    <w:p w:rsidR="00B223E8" w:rsidRPr="00376F93" w:rsidRDefault="00B223E8" w:rsidP="00B223E8">
      <w:pPr>
        <w:jc w:val="both"/>
        <w:rPr>
          <w:lang w:val="sr-Cyrl-RS"/>
        </w:rPr>
      </w:pPr>
    </w:p>
    <w:p w:rsidR="00B223E8" w:rsidRPr="00376F93" w:rsidRDefault="00B223E8" w:rsidP="00B223E8">
      <w:pPr>
        <w:jc w:val="both"/>
        <w:rPr>
          <w:lang w:val="sr-Cyrl-CS"/>
        </w:rPr>
      </w:pPr>
      <w:r w:rsidRPr="00376F93">
        <w:rPr>
          <w:lang w:val="sr-Cyrl-CS"/>
        </w:rPr>
        <w:t xml:space="preserve">У колони  </w:t>
      </w:r>
      <w:r w:rsidRPr="00376F93">
        <w:rPr>
          <w:lang w:val="sr-Latn-CS"/>
        </w:rPr>
        <w:t>„</w:t>
      </w:r>
      <w:r w:rsidRPr="00376F93">
        <w:rPr>
          <w:b/>
          <w:bCs/>
          <w:lang w:val="ru-RU"/>
        </w:rPr>
        <w:t>Произвођач, тип и каталошки број производа</w:t>
      </w:r>
      <w:r w:rsidRPr="00376F93">
        <w:rPr>
          <w:bCs/>
          <w:lang w:val="ru-RU"/>
        </w:rPr>
        <w:t>”</w:t>
      </w:r>
      <w:r w:rsidRPr="00376F93">
        <w:rPr>
          <w:lang w:val="sr-Cyrl-CS"/>
        </w:rPr>
        <w:t xml:space="preserve"> мора бити </w:t>
      </w:r>
      <w:r w:rsidRPr="00376F93">
        <w:rPr>
          <w:lang w:val="hr-HR"/>
        </w:rPr>
        <w:t xml:space="preserve">уписан </w:t>
      </w:r>
      <w:r w:rsidRPr="00376F93">
        <w:rPr>
          <w:lang w:val="ru-RU"/>
        </w:rPr>
        <w:t xml:space="preserve">произвођач, </w:t>
      </w:r>
      <w:r w:rsidRPr="00376F93">
        <w:rPr>
          <w:lang w:val="hr-HR"/>
        </w:rPr>
        <w:t>тип</w:t>
      </w:r>
      <w:r w:rsidRPr="00376F93">
        <w:rPr>
          <w:lang w:val="ru-RU"/>
        </w:rPr>
        <w:t xml:space="preserve"> и каталошки број</w:t>
      </w:r>
      <w:r w:rsidRPr="00376F93">
        <w:rPr>
          <w:lang w:val="hr-HR"/>
        </w:rPr>
        <w:t xml:space="preserve"> </w:t>
      </w:r>
      <w:r w:rsidRPr="00376F93">
        <w:rPr>
          <w:lang w:val="ru-RU"/>
        </w:rPr>
        <w:t>призвода.</w:t>
      </w:r>
      <w:r w:rsidRPr="00376F93">
        <w:rPr>
          <w:lang w:val="hr-HR"/>
        </w:rPr>
        <w:t xml:space="preserve"> Понуда се неће сматрати </w:t>
      </w:r>
      <w:r w:rsidRPr="00376F93">
        <w:rPr>
          <w:lang w:val="sr-Cyrl-CS"/>
        </w:rPr>
        <w:t>прихватљивом</w:t>
      </w:r>
      <w:r w:rsidRPr="00376F93">
        <w:rPr>
          <w:lang w:val="hr-HR"/>
        </w:rPr>
        <w:t xml:space="preserve"> и биће одбијена ако техничке карактеристике </w:t>
      </w:r>
      <w:r w:rsidRPr="00376F93">
        <w:rPr>
          <w:lang w:val="sr-Cyrl-CS"/>
        </w:rPr>
        <w:t>понуђеног добра</w:t>
      </w:r>
      <w:r w:rsidRPr="00376F93">
        <w:rPr>
          <w:lang w:val="hr-HR"/>
        </w:rPr>
        <w:t xml:space="preserve"> не испуњавају захтеве из техничке спецификације</w:t>
      </w:r>
      <w:r w:rsidRPr="00376F93">
        <w:rPr>
          <w:lang w:val="sr-Cyrl-CS"/>
        </w:rPr>
        <w:t>, што ће се проверити увидом у приложену техничку докуметацију произвођача.</w:t>
      </w:r>
    </w:p>
    <w:p w:rsidR="00B223E8" w:rsidRPr="00376F93" w:rsidRDefault="00B223E8" w:rsidP="00B223E8">
      <w:pPr>
        <w:jc w:val="both"/>
        <w:rPr>
          <w:lang w:val="sr-Cyrl-CS"/>
        </w:rPr>
      </w:pPr>
    </w:p>
    <w:tbl>
      <w:tblPr>
        <w:tblW w:w="10632" w:type="dxa"/>
        <w:tblInd w:w="-459" w:type="dxa"/>
        <w:tblLayout w:type="fixed"/>
        <w:tblLook w:val="0000" w:firstRow="0" w:lastRow="0" w:firstColumn="0" w:lastColumn="0" w:noHBand="0" w:noVBand="0"/>
      </w:tblPr>
      <w:tblGrid>
        <w:gridCol w:w="4536"/>
        <w:gridCol w:w="6096"/>
      </w:tblGrid>
      <w:tr w:rsidR="00B223E8" w:rsidRPr="00376F93" w:rsidTr="00B223E8">
        <w:trPr>
          <w:trHeight w:val="690"/>
        </w:trPr>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ru-RU"/>
              </w:rPr>
            </w:pPr>
          </w:p>
          <w:p w:rsidR="00B223E8" w:rsidRPr="00376F93" w:rsidRDefault="00B223E8" w:rsidP="00B223E8">
            <w:pPr>
              <w:jc w:val="both"/>
              <w:rPr>
                <w:rFonts w:eastAsia="TimesNewRomanPSMT"/>
                <w:bCs/>
                <w:lang w:val="ru-RU"/>
              </w:rPr>
            </w:pPr>
            <w:r w:rsidRPr="00376F93">
              <w:rPr>
                <w:rFonts w:eastAsia="TimesNewRomanPSMT"/>
                <w:bCs/>
                <w:lang w:val="ru-RU"/>
              </w:rPr>
              <w:t>Рок и начин плаћања</w:t>
            </w:r>
          </w:p>
          <w:p w:rsidR="00B223E8" w:rsidRPr="00376F93" w:rsidRDefault="00B223E8" w:rsidP="00B223E8">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lang w:val="ru-RU"/>
              </w:rPr>
            </w:pPr>
          </w:p>
        </w:tc>
      </w:tr>
      <w:tr w:rsidR="00B223E8" w:rsidRPr="00376F93" w:rsidTr="00B223E8">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ru-RU"/>
              </w:rPr>
            </w:pPr>
          </w:p>
          <w:p w:rsidR="00B223E8" w:rsidRPr="00376F93" w:rsidRDefault="00B223E8" w:rsidP="00B223E8">
            <w:pPr>
              <w:jc w:val="both"/>
              <w:rPr>
                <w:rFonts w:eastAsia="TimesNewRomanPSMT"/>
                <w:bCs/>
                <w:lang w:val="ru-RU"/>
              </w:rPr>
            </w:pPr>
            <w:r w:rsidRPr="00376F93">
              <w:rPr>
                <w:rFonts w:eastAsia="TimesNewRomanPSMT"/>
                <w:bCs/>
                <w:lang w:val="ru-RU"/>
              </w:rPr>
              <w:t>Рок важења понуде</w:t>
            </w:r>
          </w:p>
          <w:p w:rsidR="00B223E8" w:rsidRPr="00376F93" w:rsidRDefault="00B223E8" w:rsidP="00B223E8">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lang w:val="ru-RU"/>
              </w:rPr>
            </w:pPr>
          </w:p>
        </w:tc>
      </w:tr>
      <w:tr w:rsidR="00B223E8" w:rsidRPr="00376F93" w:rsidTr="00B223E8">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ru-RU"/>
              </w:rPr>
            </w:pPr>
          </w:p>
          <w:p w:rsidR="00B223E8" w:rsidRPr="00376F93" w:rsidRDefault="00B223E8" w:rsidP="00B223E8">
            <w:pPr>
              <w:jc w:val="both"/>
              <w:rPr>
                <w:rFonts w:eastAsia="TimesNewRomanPSMT"/>
                <w:bCs/>
                <w:lang w:val="ru-RU"/>
              </w:rPr>
            </w:pPr>
            <w:r w:rsidRPr="00376F93">
              <w:rPr>
                <w:rFonts w:eastAsia="TimesNewRomanPSMT"/>
                <w:bCs/>
                <w:lang w:val="ru-RU"/>
              </w:rPr>
              <w:t>Рок испоруке</w:t>
            </w:r>
          </w:p>
          <w:p w:rsidR="00B223E8" w:rsidRPr="00376F93" w:rsidRDefault="00B223E8" w:rsidP="00B223E8">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lang w:val="ru-RU"/>
              </w:rPr>
            </w:pPr>
          </w:p>
        </w:tc>
      </w:tr>
      <w:tr w:rsidR="00B223E8" w:rsidRPr="00376F93" w:rsidTr="00B223E8">
        <w:trPr>
          <w:trHeight w:val="564"/>
        </w:trPr>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sr-Cyrl-CS"/>
              </w:rPr>
            </w:pPr>
          </w:p>
          <w:p w:rsidR="00B223E8" w:rsidRPr="00376F93" w:rsidRDefault="00B223E8" w:rsidP="00B223E8">
            <w:pPr>
              <w:jc w:val="both"/>
              <w:rPr>
                <w:rFonts w:eastAsia="TimesNewRomanPSMT"/>
                <w:bCs/>
              </w:rPr>
            </w:pPr>
            <w:r w:rsidRPr="00376F93">
              <w:rPr>
                <w:rFonts w:eastAsia="TimesNewRomanPSMT"/>
                <w:bCs/>
              </w:rPr>
              <w:t>Место и начин испоруке</w:t>
            </w:r>
          </w:p>
          <w:p w:rsidR="00B223E8" w:rsidRPr="00376F93" w:rsidRDefault="00B223E8" w:rsidP="00B223E8">
            <w:pPr>
              <w:jc w:val="both"/>
              <w:rPr>
                <w:rFonts w:eastAsia="TimesNewRomanPSMT"/>
                <w:bCs/>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rPr>
            </w:pPr>
          </w:p>
        </w:tc>
      </w:tr>
    </w:tbl>
    <w:p w:rsidR="00B223E8" w:rsidRPr="00376F93" w:rsidRDefault="00B223E8" w:rsidP="00B223E8">
      <w:pPr>
        <w:jc w:val="both"/>
        <w:rPr>
          <w:rFonts w:eastAsia="TimesNewRomanPSMT"/>
          <w:bCs/>
        </w:rPr>
      </w:pPr>
    </w:p>
    <w:p w:rsidR="00B223E8" w:rsidRPr="00376F93" w:rsidRDefault="00B223E8" w:rsidP="00B223E8">
      <w:pPr>
        <w:ind w:left="720" w:firstLine="720"/>
        <w:jc w:val="both"/>
        <w:rPr>
          <w:rFonts w:eastAsia="TimesNewRomanPSMT"/>
          <w:bCs/>
        </w:rPr>
      </w:pPr>
      <w:r w:rsidRPr="00376F93">
        <w:rPr>
          <w:rFonts w:eastAsia="TimesNewRomanPSMT"/>
          <w:bCs/>
        </w:rPr>
        <w:t xml:space="preserve">Датум </w:t>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t xml:space="preserve">              Понуђач</w:t>
      </w:r>
    </w:p>
    <w:p w:rsidR="00B223E8" w:rsidRPr="00376F93" w:rsidRDefault="00B223E8" w:rsidP="00B223E8">
      <w:pPr>
        <w:ind w:left="2880" w:firstLine="720"/>
        <w:jc w:val="both"/>
        <w:rPr>
          <w:rFonts w:eastAsia="TimesNewRomanPS-BoldMT"/>
          <w:b/>
          <w:bCs/>
          <w:i/>
          <w:iCs/>
          <w:color w:val="002060"/>
        </w:rPr>
      </w:pPr>
      <w:r w:rsidRPr="00376F93">
        <w:rPr>
          <w:rFonts w:eastAsia="TimesNewRomanPSMT"/>
          <w:bCs/>
        </w:rPr>
        <w:t xml:space="preserve">    М. П. </w:t>
      </w:r>
    </w:p>
    <w:p w:rsidR="00B223E8" w:rsidRPr="00376F93" w:rsidRDefault="00B223E8" w:rsidP="00B223E8">
      <w:pPr>
        <w:jc w:val="both"/>
        <w:rPr>
          <w:rFonts w:eastAsia="TimesNewRomanPS-BoldMT"/>
          <w:b/>
          <w:bCs/>
          <w:i/>
          <w:iCs/>
          <w:color w:val="002060"/>
        </w:rPr>
      </w:pPr>
      <w:r w:rsidRPr="00376F93">
        <w:rPr>
          <w:rFonts w:eastAsia="TimesNewRomanPS-BoldMT"/>
          <w:b/>
          <w:bCs/>
          <w:i/>
          <w:iCs/>
          <w:color w:val="002060"/>
        </w:rPr>
        <w:t>_____________________________</w:t>
      </w:r>
      <w:r w:rsidRPr="00376F93">
        <w:rPr>
          <w:rFonts w:eastAsia="TimesNewRomanPS-BoldMT"/>
          <w:b/>
          <w:bCs/>
          <w:i/>
          <w:iCs/>
          <w:color w:val="002060"/>
        </w:rPr>
        <w:tab/>
      </w:r>
      <w:r w:rsidRPr="00376F93">
        <w:rPr>
          <w:rFonts w:eastAsia="TimesNewRomanPS-BoldMT"/>
          <w:b/>
          <w:bCs/>
          <w:i/>
          <w:iCs/>
          <w:color w:val="002060"/>
        </w:rPr>
        <w:tab/>
      </w:r>
      <w:r w:rsidRPr="00376F93">
        <w:rPr>
          <w:rFonts w:eastAsia="TimesNewRomanPS-BoldMT"/>
          <w:b/>
          <w:bCs/>
          <w:i/>
          <w:iCs/>
          <w:color w:val="002060"/>
        </w:rPr>
        <w:tab/>
        <w:t>________________________________</w:t>
      </w:r>
    </w:p>
    <w:p w:rsidR="00B223E8" w:rsidRPr="00376F93" w:rsidRDefault="00B223E8" w:rsidP="00B223E8">
      <w:pPr>
        <w:jc w:val="both"/>
        <w:rPr>
          <w:b/>
          <w:bCs/>
          <w:i/>
          <w:iCs/>
          <w:u w:val="single"/>
        </w:rPr>
      </w:pPr>
    </w:p>
    <w:p w:rsidR="00B223E8" w:rsidRPr="00376F93" w:rsidRDefault="00B223E8" w:rsidP="00B223E8">
      <w:pPr>
        <w:jc w:val="both"/>
        <w:rPr>
          <w:b/>
          <w:bCs/>
          <w:i/>
          <w:iCs/>
          <w:u w:val="single"/>
          <w:lang w:val="sr-Cyrl-RS"/>
        </w:rPr>
      </w:pPr>
      <w:r w:rsidRPr="00376F93">
        <w:rPr>
          <w:b/>
          <w:bCs/>
          <w:i/>
          <w:iCs/>
          <w:u w:val="single"/>
          <w:lang w:val="ru-RU"/>
        </w:rPr>
        <w:t>Напомене:</w:t>
      </w:r>
      <w:r w:rsidRPr="00376F93">
        <w:rPr>
          <w:b/>
          <w:bCs/>
          <w:i/>
          <w:iCs/>
          <w:lang w:val="ru-RU"/>
        </w:rPr>
        <w:t xml:space="preserve"> </w:t>
      </w:r>
    </w:p>
    <w:p w:rsidR="00B223E8" w:rsidRPr="00376F93" w:rsidRDefault="00B223E8" w:rsidP="00B223E8">
      <w:pPr>
        <w:jc w:val="both"/>
        <w:rPr>
          <w:i/>
          <w:iCs/>
          <w:lang w:val="ru-RU"/>
        </w:rPr>
      </w:pPr>
      <w:r w:rsidRPr="00376F93">
        <w:rPr>
          <w:i/>
          <w:iCs/>
          <w:lang w:val="ru-RU"/>
        </w:rPr>
        <w:t xml:space="preserve">Образац понуде понуђач мора да попуни, овери печатом и потпише, чиме </w:t>
      </w:r>
      <w:r w:rsidRPr="00376F93">
        <w:rPr>
          <w:i/>
          <w:iCs/>
          <w:lang w:val="sr-Cyrl-CS"/>
        </w:rPr>
        <w:t>п</w:t>
      </w:r>
      <w:r w:rsidRPr="00376F93">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23E8" w:rsidRPr="00376F93" w:rsidRDefault="00B223E8" w:rsidP="00B223E8">
      <w:pPr>
        <w:spacing w:line="276" w:lineRule="auto"/>
        <w:rPr>
          <w:rFonts w:eastAsia="TimesNewRomanPSMT"/>
          <w:b/>
          <w:bCs/>
          <w:lang w:val="ru-RU"/>
        </w:rPr>
      </w:pPr>
    </w:p>
    <w:p w:rsidR="00B223E8" w:rsidRPr="00376F93" w:rsidRDefault="00B223E8" w:rsidP="00B223E8">
      <w:pPr>
        <w:spacing w:line="276" w:lineRule="auto"/>
        <w:rPr>
          <w:rFonts w:eastAsia="TimesNewRomanPSMT"/>
          <w:b/>
          <w:bCs/>
          <w:lang w:val="ru-RU"/>
        </w:rPr>
      </w:pPr>
    </w:p>
    <w:p w:rsidR="00B223E8" w:rsidRPr="00376F93" w:rsidRDefault="00B223E8" w:rsidP="00B223E8">
      <w:pPr>
        <w:spacing w:line="276" w:lineRule="auto"/>
        <w:rPr>
          <w:rFonts w:eastAsia="TimesNewRomanPSMT"/>
          <w:b/>
          <w:bCs/>
          <w:lang w:val="ru-RU"/>
        </w:rPr>
      </w:pPr>
    </w:p>
    <w:p w:rsidR="00B223E8" w:rsidRPr="00376F93" w:rsidRDefault="00B223E8" w:rsidP="00B223E8">
      <w:pPr>
        <w:spacing w:line="276" w:lineRule="auto"/>
        <w:rPr>
          <w:rFonts w:eastAsia="TimesNewRomanPSMT"/>
          <w:b/>
          <w:bCs/>
          <w:lang w:val="ru-RU"/>
        </w:rPr>
      </w:pPr>
    </w:p>
    <w:p w:rsidR="00B223E8" w:rsidRPr="00376F93" w:rsidRDefault="00B223E8" w:rsidP="00B223E8">
      <w:pPr>
        <w:spacing w:line="276" w:lineRule="auto"/>
        <w:rPr>
          <w:rFonts w:eastAsia="TimesNewRomanPSMT"/>
          <w:b/>
          <w:bCs/>
          <w:lang w:val="ru-RU"/>
        </w:rPr>
      </w:pPr>
    </w:p>
    <w:p w:rsidR="00B223E8" w:rsidRPr="00376F93" w:rsidRDefault="00B223E8" w:rsidP="00B223E8">
      <w:pPr>
        <w:spacing w:line="276" w:lineRule="auto"/>
        <w:rPr>
          <w:rFonts w:eastAsia="TimesNewRomanPSMT"/>
          <w:b/>
          <w:bCs/>
          <w:lang w:val="ru-RU"/>
        </w:rPr>
      </w:pPr>
    </w:p>
    <w:p w:rsidR="00B223E8" w:rsidRPr="00376F93" w:rsidRDefault="00B223E8" w:rsidP="00B223E8">
      <w:pPr>
        <w:spacing w:line="276" w:lineRule="auto"/>
        <w:rPr>
          <w:rFonts w:eastAsia="TimesNewRomanPSMT"/>
          <w:b/>
          <w:bCs/>
          <w:sz w:val="23"/>
          <w:szCs w:val="23"/>
          <w:lang w:val="ru-RU"/>
        </w:rPr>
      </w:pPr>
    </w:p>
    <w:p w:rsidR="00B223E8" w:rsidRPr="00376F93" w:rsidRDefault="00B223E8" w:rsidP="00B223E8">
      <w:pPr>
        <w:spacing w:line="276" w:lineRule="auto"/>
        <w:rPr>
          <w:rFonts w:eastAsia="TimesNewRomanPSMT"/>
          <w:b/>
          <w:bCs/>
          <w:sz w:val="23"/>
          <w:szCs w:val="23"/>
          <w:lang w:val="ru-RU"/>
        </w:rPr>
      </w:pPr>
    </w:p>
    <w:p w:rsidR="00B223E8" w:rsidRPr="00376F93" w:rsidRDefault="00B223E8" w:rsidP="00B223E8">
      <w:pPr>
        <w:spacing w:line="276" w:lineRule="auto"/>
        <w:rPr>
          <w:rFonts w:eastAsia="TimesNewRomanPSMT"/>
          <w:b/>
          <w:bCs/>
          <w:sz w:val="23"/>
          <w:szCs w:val="23"/>
          <w:lang w:val="ru-RU"/>
        </w:rPr>
      </w:pPr>
    </w:p>
    <w:p w:rsidR="00B223E8" w:rsidRPr="00376F93" w:rsidRDefault="00B223E8" w:rsidP="00B223E8">
      <w:pPr>
        <w:spacing w:line="276" w:lineRule="auto"/>
        <w:rPr>
          <w:rFonts w:eastAsia="TimesNewRomanPSMT"/>
          <w:b/>
          <w:bCs/>
          <w:sz w:val="23"/>
          <w:szCs w:val="23"/>
          <w:lang w:val="ru-RU"/>
        </w:rPr>
      </w:pPr>
    </w:p>
    <w:p w:rsidR="00B223E8" w:rsidRPr="00376F93" w:rsidRDefault="00B223E8" w:rsidP="00B223E8">
      <w:pPr>
        <w:spacing w:line="276" w:lineRule="auto"/>
        <w:rPr>
          <w:rFonts w:eastAsia="TimesNewRomanPSMT"/>
          <w:b/>
          <w:bCs/>
          <w:sz w:val="23"/>
          <w:szCs w:val="23"/>
          <w:lang w:val="ru-RU"/>
        </w:rPr>
      </w:pPr>
    </w:p>
    <w:p w:rsidR="00B223E8" w:rsidRPr="00376F93" w:rsidRDefault="00B223E8" w:rsidP="00B223E8">
      <w:pPr>
        <w:spacing w:line="276" w:lineRule="auto"/>
        <w:rPr>
          <w:rFonts w:eastAsia="TimesNewRomanPSMT"/>
          <w:b/>
          <w:bCs/>
          <w:sz w:val="23"/>
          <w:szCs w:val="23"/>
          <w:lang w:val="ru-RU"/>
        </w:rPr>
      </w:pPr>
    </w:p>
    <w:p w:rsidR="00B223E8" w:rsidRPr="00376F93" w:rsidRDefault="00B223E8" w:rsidP="00B223E8">
      <w:pPr>
        <w:spacing w:line="276" w:lineRule="auto"/>
        <w:rPr>
          <w:rFonts w:eastAsia="TimesNewRomanPSMT"/>
          <w:b/>
          <w:bCs/>
          <w:sz w:val="23"/>
          <w:szCs w:val="23"/>
          <w:lang w:val="ru-RU"/>
        </w:rPr>
      </w:pPr>
    </w:p>
    <w:p w:rsidR="00B223E8" w:rsidRPr="00376F93" w:rsidRDefault="00B223E8" w:rsidP="00B223E8">
      <w:pPr>
        <w:spacing w:line="276" w:lineRule="auto"/>
        <w:rPr>
          <w:rFonts w:eastAsia="TimesNewRomanPSMT"/>
          <w:b/>
          <w:bCs/>
          <w:sz w:val="23"/>
          <w:szCs w:val="23"/>
          <w:lang w:val="ru-RU"/>
        </w:rPr>
      </w:pPr>
    </w:p>
    <w:p w:rsidR="00B223E8" w:rsidRPr="00376F93" w:rsidRDefault="00B223E8" w:rsidP="00B223E8">
      <w:pPr>
        <w:spacing w:line="276" w:lineRule="auto"/>
        <w:rPr>
          <w:rFonts w:eastAsia="TimesNewRomanPSMT"/>
          <w:b/>
          <w:bCs/>
          <w:sz w:val="23"/>
          <w:szCs w:val="23"/>
          <w:lang w:val="ru-RU"/>
        </w:rPr>
      </w:pPr>
    </w:p>
    <w:p w:rsidR="00B223E8" w:rsidRPr="00376F93" w:rsidRDefault="00B223E8" w:rsidP="00B223E8">
      <w:pPr>
        <w:spacing w:line="276" w:lineRule="auto"/>
        <w:rPr>
          <w:rFonts w:eastAsia="TimesNewRomanPSMT"/>
          <w:b/>
          <w:bCs/>
          <w:sz w:val="23"/>
          <w:szCs w:val="23"/>
          <w:lang w:val="ru-RU"/>
        </w:rPr>
      </w:pPr>
    </w:p>
    <w:p w:rsidR="00B223E8" w:rsidRPr="00376F93" w:rsidRDefault="00B223E8" w:rsidP="00B223E8">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1619E7" w:rsidRPr="00376F93" w:rsidRDefault="001619E7">
      <w:pPr>
        <w:shd w:val="clear" w:color="auto" w:fill="C6D9F1"/>
        <w:jc w:val="center"/>
        <w:rPr>
          <w:b/>
          <w:bCs/>
          <w:i/>
          <w:iCs/>
          <w:lang w:val="ru-RU"/>
        </w:rPr>
      </w:pPr>
      <w:proofErr w:type="gramStart"/>
      <w:r w:rsidRPr="00376F93">
        <w:rPr>
          <w:b/>
          <w:bCs/>
          <w:i/>
          <w:iCs/>
        </w:rPr>
        <w:lastRenderedPageBreak/>
        <w:t>VIII</w:t>
      </w:r>
      <w:r w:rsidRPr="00376F93">
        <w:rPr>
          <w:b/>
          <w:bCs/>
          <w:i/>
          <w:iCs/>
          <w:lang w:val="ru-RU"/>
        </w:rPr>
        <w:t xml:space="preserve">  МОДЕЛ</w:t>
      </w:r>
      <w:proofErr w:type="gramEnd"/>
      <w:r w:rsidRPr="00376F93">
        <w:rPr>
          <w:b/>
          <w:bCs/>
          <w:i/>
          <w:iCs/>
          <w:lang w:val="ru-RU"/>
        </w:rPr>
        <w:t xml:space="preserve"> УГОВОРА</w:t>
      </w:r>
    </w:p>
    <w:p w:rsidR="001619E7" w:rsidRPr="00376F93" w:rsidRDefault="001619E7">
      <w:pPr>
        <w:shd w:val="clear" w:color="auto" w:fill="C6D9F1"/>
        <w:jc w:val="center"/>
        <w:rPr>
          <w:b/>
          <w:bCs/>
          <w:i/>
          <w:iCs/>
          <w:lang w:val="ru-RU"/>
        </w:rPr>
      </w:pPr>
    </w:p>
    <w:p w:rsidR="001619E7" w:rsidRPr="00376F93" w:rsidRDefault="001619E7">
      <w:pPr>
        <w:jc w:val="center"/>
        <w:rPr>
          <w:bCs/>
          <w:iCs/>
          <w:lang w:val="ru-RU"/>
        </w:rPr>
      </w:pPr>
    </w:p>
    <w:p w:rsidR="008448E4" w:rsidRPr="00376F93" w:rsidRDefault="001619E7" w:rsidP="008448E4">
      <w:pPr>
        <w:jc w:val="center"/>
        <w:rPr>
          <w:bCs/>
          <w:iCs/>
          <w:color w:val="FF0000"/>
          <w:lang w:val="ru-RU"/>
        </w:rPr>
      </w:pPr>
      <w:r w:rsidRPr="00376F93">
        <w:rPr>
          <w:bCs/>
          <w:iCs/>
          <w:lang w:val="ru-RU"/>
        </w:rPr>
        <w:t xml:space="preserve">УГОВОР О </w:t>
      </w:r>
      <w:r w:rsidR="00422B03" w:rsidRPr="00376F93">
        <w:rPr>
          <w:bCs/>
          <w:iCs/>
          <w:lang w:val="ru-RU"/>
        </w:rPr>
        <w:t xml:space="preserve">СУКЦЕСИВНОЈ </w:t>
      </w:r>
      <w:r w:rsidR="008448E4" w:rsidRPr="00376F93">
        <w:rPr>
          <w:bCs/>
          <w:iCs/>
          <w:lang w:val="ru-RU"/>
        </w:rPr>
        <w:t>ИСПОРУЦИ</w:t>
      </w:r>
    </w:p>
    <w:p w:rsidR="001619E7" w:rsidRPr="00376F93" w:rsidRDefault="00665807">
      <w:pPr>
        <w:jc w:val="center"/>
        <w:rPr>
          <w:iCs/>
          <w:lang w:val="sr-Cyrl-CS"/>
        </w:rPr>
      </w:pPr>
      <w:r w:rsidRPr="00376F93">
        <w:rPr>
          <w:lang w:val="sr-Cyrl-CS"/>
        </w:rPr>
        <w:t>ЛАБОРАТОРИЈС</w:t>
      </w:r>
      <w:r w:rsidR="00813381" w:rsidRPr="00376F93">
        <w:rPr>
          <w:lang w:val="sr-Cyrl-CS"/>
        </w:rPr>
        <w:t>КОГ МАТЕРИЈАЛА</w:t>
      </w:r>
    </w:p>
    <w:p w:rsidR="001619E7" w:rsidRPr="00376F93" w:rsidRDefault="001619E7">
      <w:pPr>
        <w:rPr>
          <w:i/>
          <w:iCs/>
          <w:lang w:val="ru-RU"/>
        </w:rPr>
      </w:pPr>
    </w:p>
    <w:p w:rsidR="001619E7" w:rsidRPr="00376F93" w:rsidRDefault="001619E7">
      <w:pPr>
        <w:rPr>
          <w:i/>
          <w:iCs/>
          <w:lang w:val="ru-RU"/>
        </w:rPr>
      </w:pPr>
      <w:r w:rsidRPr="00376F93">
        <w:rPr>
          <w:b/>
          <w:i/>
          <w:iCs/>
          <w:lang w:val="ru-RU"/>
        </w:rPr>
        <w:t>Закључен између:</w:t>
      </w:r>
    </w:p>
    <w:p w:rsidR="008448E4" w:rsidRPr="00376F93" w:rsidRDefault="008448E4" w:rsidP="008448E4">
      <w:pPr>
        <w:jc w:val="both"/>
        <w:rPr>
          <w:lang w:val="sr-Cyrl-CS"/>
        </w:rPr>
      </w:pPr>
      <w:r w:rsidRPr="00376F93">
        <w:rPr>
          <w:lang w:val="sr-Cyrl-CS"/>
        </w:rPr>
        <w:t xml:space="preserve">1.ПОЉОПРИВРЕДНОГ  ФАКУЛТЕТА у Новом Саду, Трг Доситеја Обрадовића број 8, кога заступа Декан проф. др </w:t>
      </w:r>
      <w:r w:rsidR="004832F3" w:rsidRPr="00376F93">
        <w:rPr>
          <w:lang w:val="sr-Cyrl-CS"/>
        </w:rPr>
        <w:t>Недељко Тица</w:t>
      </w:r>
      <w:r w:rsidRPr="00376F93">
        <w:rPr>
          <w:lang w:val="sr-Cyrl-CS"/>
        </w:rPr>
        <w:t>,  (у даљем тексту: Наручилац), и</w:t>
      </w:r>
    </w:p>
    <w:p w:rsidR="001619E7" w:rsidRPr="00376F93" w:rsidRDefault="001619E7">
      <w:pPr>
        <w:rPr>
          <w:i/>
          <w:iCs/>
          <w:lang w:val="ru-RU"/>
        </w:rPr>
      </w:pPr>
    </w:p>
    <w:p w:rsidR="001619E7" w:rsidRPr="00376F93" w:rsidRDefault="001619E7">
      <w:pPr>
        <w:rPr>
          <w:i/>
          <w:iCs/>
          <w:lang w:val="ru-RU"/>
        </w:rPr>
      </w:pPr>
      <w:r w:rsidRPr="00376F93">
        <w:rPr>
          <w:i/>
          <w:iCs/>
          <w:lang w:val="ru-RU"/>
        </w:rPr>
        <w:t>и</w:t>
      </w:r>
    </w:p>
    <w:p w:rsidR="001619E7" w:rsidRPr="00376F93" w:rsidRDefault="001619E7">
      <w:pPr>
        <w:rPr>
          <w:i/>
          <w:iCs/>
          <w:lang w:val="ru-RU"/>
        </w:rPr>
      </w:pPr>
      <w:r w:rsidRPr="00376F93">
        <w:rPr>
          <w:i/>
          <w:iCs/>
          <w:lang w:val="ru-RU"/>
        </w:rPr>
        <w:t>................................................................................................</w:t>
      </w:r>
    </w:p>
    <w:p w:rsidR="001619E7" w:rsidRPr="00376F93" w:rsidRDefault="001619E7">
      <w:pPr>
        <w:rPr>
          <w:i/>
          <w:iCs/>
          <w:lang w:val="ru-RU"/>
        </w:rPr>
      </w:pPr>
      <w:r w:rsidRPr="00376F93">
        <w:rPr>
          <w:i/>
          <w:iCs/>
          <w:lang w:val="ru-RU"/>
        </w:rPr>
        <w:t>са седиштем у ............................................, улица .........................................., ПИБ:.......................... Матични број: ........................................</w:t>
      </w:r>
    </w:p>
    <w:p w:rsidR="001619E7" w:rsidRPr="00376F93" w:rsidRDefault="001619E7">
      <w:pPr>
        <w:rPr>
          <w:i/>
          <w:iCs/>
          <w:lang w:val="ru-RU"/>
        </w:rPr>
      </w:pPr>
      <w:r w:rsidRPr="00376F93">
        <w:rPr>
          <w:i/>
          <w:iCs/>
          <w:lang w:val="ru-RU"/>
        </w:rPr>
        <w:t>Број рачуна: ............................................ Назив банке:......................................,</w:t>
      </w:r>
    </w:p>
    <w:p w:rsidR="001619E7" w:rsidRPr="00376F93" w:rsidRDefault="001619E7">
      <w:pPr>
        <w:rPr>
          <w:i/>
          <w:iCs/>
          <w:lang w:val="ru-RU"/>
        </w:rPr>
      </w:pPr>
      <w:r w:rsidRPr="00376F93">
        <w:rPr>
          <w:i/>
          <w:iCs/>
          <w:lang w:val="ru-RU"/>
        </w:rPr>
        <w:t>Телефон:............................Телефакс:</w:t>
      </w:r>
    </w:p>
    <w:p w:rsidR="001619E7" w:rsidRPr="00376F93" w:rsidRDefault="001619E7">
      <w:pPr>
        <w:rPr>
          <w:i/>
          <w:iCs/>
          <w:lang w:val="ru-RU"/>
        </w:rPr>
      </w:pPr>
      <w:r w:rsidRPr="00376F93">
        <w:rPr>
          <w:i/>
          <w:iCs/>
          <w:lang w:val="ru-RU"/>
        </w:rPr>
        <w:t xml:space="preserve">кога заступа................................................................... </w:t>
      </w:r>
    </w:p>
    <w:p w:rsidR="001619E7" w:rsidRPr="00376F93" w:rsidRDefault="001619E7">
      <w:pPr>
        <w:rPr>
          <w:i/>
          <w:iCs/>
          <w:lang w:val="ru-RU"/>
        </w:rPr>
      </w:pPr>
      <w:r w:rsidRPr="00376F93">
        <w:rPr>
          <w:i/>
          <w:iCs/>
          <w:lang w:val="ru-RU"/>
        </w:rPr>
        <w:t>(у</w:t>
      </w:r>
      <w:r w:rsidRPr="00376F93">
        <w:rPr>
          <w:i/>
          <w:iCs/>
          <w:lang w:val="sr-Cyrl-CS"/>
        </w:rPr>
        <w:t xml:space="preserve"> </w:t>
      </w:r>
      <w:r w:rsidRPr="00376F93">
        <w:rPr>
          <w:i/>
          <w:iCs/>
          <w:lang w:val="ru-RU"/>
        </w:rPr>
        <w:t xml:space="preserve">даљем тексту: </w:t>
      </w:r>
      <w:r w:rsidR="00406BEC" w:rsidRPr="00376F93">
        <w:rPr>
          <w:bCs/>
          <w:i/>
          <w:iCs/>
          <w:lang w:val="ru-RU"/>
        </w:rPr>
        <w:t>Испоручилац</w:t>
      </w:r>
      <w:r w:rsidRPr="00376F93">
        <w:rPr>
          <w:i/>
          <w:iCs/>
          <w:lang w:val="ru-RU"/>
        </w:rPr>
        <w:t>),</w:t>
      </w:r>
    </w:p>
    <w:p w:rsidR="001619E7" w:rsidRPr="00376F93" w:rsidRDefault="001619E7">
      <w:pPr>
        <w:rPr>
          <w:i/>
          <w:iCs/>
          <w:lang w:val="ru-RU"/>
        </w:rPr>
      </w:pPr>
    </w:p>
    <w:p w:rsidR="001619E7" w:rsidRPr="00376F93" w:rsidRDefault="001619E7">
      <w:pPr>
        <w:rPr>
          <w:i/>
          <w:iCs/>
          <w:lang w:val="ru-RU"/>
        </w:rPr>
      </w:pPr>
      <w:r w:rsidRPr="00376F93">
        <w:rPr>
          <w:i/>
          <w:iCs/>
          <w:lang w:val="ru-RU"/>
        </w:rPr>
        <w:t>Основ уговора:</w:t>
      </w:r>
    </w:p>
    <w:p w:rsidR="001619E7" w:rsidRPr="00376F93" w:rsidRDefault="001619E7">
      <w:pPr>
        <w:rPr>
          <w:i/>
          <w:iCs/>
          <w:lang w:val="ru-RU"/>
        </w:rPr>
      </w:pPr>
      <w:r w:rsidRPr="00376F93">
        <w:rPr>
          <w:i/>
          <w:iCs/>
          <w:lang w:val="ru-RU"/>
        </w:rPr>
        <w:t>ЈН Број:...................................................</w:t>
      </w:r>
    </w:p>
    <w:p w:rsidR="001619E7" w:rsidRPr="00376F93" w:rsidRDefault="001619E7">
      <w:pPr>
        <w:rPr>
          <w:i/>
          <w:iCs/>
          <w:lang w:val="ru-RU"/>
        </w:rPr>
      </w:pPr>
      <w:r w:rsidRPr="00376F93">
        <w:rPr>
          <w:i/>
          <w:iCs/>
          <w:lang w:val="ru-RU"/>
        </w:rPr>
        <w:t xml:space="preserve">Број и датум одлуке о </w:t>
      </w:r>
      <w:r w:rsidRPr="00376F93">
        <w:rPr>
          <w:i/>
          <w:iCs/>
          <w:lang w:val="sr-Cyrl-CS"/>
        </w:rPr>
        <w:t>додели уговора</w:t>
      </w:r>
      <w:r w:rsidRPr="00376F93">
        <w:rPr>
          <w:i/>
          <w:iCs/>
          <w:lang w:val="ru-RU"/>
        </w:rPr>
        <w:t>:...............................................</w:t>
      </w:r>
    </w:p>
    <w:p w:rsidR="00E278AD" w:rsidRPr="00376F93" w:rsidRDefault="00E278AD" w:rsidP="00E278AD">
      <w:pPr>
        <w:pStyle w:val="Heading1"/>
        <w:rPr>
          <w:rFonts w:ascii="Times New Roman" w:hAnsi="Times New Roman" w:cs="Times New Roman"/>
          <w:sz w:val="24"/>
          <w:szCs w:val="24"/>
          <w:lang w:val="sr-Cyrl-CS"/>
        </w:rPr>
      </w:pPr>
      <w:r w:rsidRPr="00376F93">
        <w:rPr>
          <w:rFonts w:ascii="Times New Roman" w:hAnsi="Times New Roman" w:cs="Times New Roman"/>
          <w:sz w:val="24"/>
          <w:szCs w:val="24"/>
          <w:lang w:val="sr-Cyrl-CS"/>
        </w:rPr>
        <w:t>ПРЕДМЕТ УГОВОРА</w:t>
      </w:r>
    </w:p>
    <w:p w:rsidR="00E278AD" w:rsidRPr="00376F93" w:rsidRDefault="00E278AD" w:rsidP="00E278AD">
      <w:pPr>
        <w:jc w:val="center"/>
        <w:rPr>
          <w:lang w:val="sr-Cyrl-CS"/>
        </w:rPr>
      </w:pPr>
      <w:r w:rsidRPr="00376F93">
        <w:rPr>
          <w:lang w:val="sr-Cyrl-CS"/>
        </w:rPr>
        <w:t>Члан 1.</w:t>
      </w:r>
    </w:p>
    <w:p w:rsidR="00F1400A" w:rsidRPr="00376F93" w:rsidRDefault="00F1400A" w:rsidP="00B82EAE">
      <w:pPr>
        <w:ind w:firstLine="708"/>
        <w:jc w:val="both"/>
        <w:rPr>
          <w:b/>
          <w:lang w:val="sr-Cyrl-CS"/>
        </w:rPr>
      </w:pPr>
      <w:r w:rsidRPr="00376F93">
        <w:rPr>
          <w:lang w:val="pl-PL"/>
        </w:rPr>
        <w:t xml:space="preserve">Предмет овог уговора је </w:t>
      </w:r>
      <w:r w:rsidR="00665807" w:rsidRPr="00376F93">
        <w:rPr>
          <w:lang w:val="ru-RU"/>
        </w:rPr>
        <w:t>сукцесивна испорука</w:t>
      </w:r>
      <w:r w:rsidRPr="00376F93">
        <w:rPr>
          <w:lang w:val="pl-PL"/>
        </w:rPr>
        <w:t xml:space="preserve"> </w:t>
      </w:r>
      <w:r w:rsidR="00B82EAE" w:rsidRPr="00376F93">
        <w:rPr>
          <w:lang w:val="ru-RU"/>
        </w:rPr>
        <w:t xml:space="preserve">потрошног </w:t>
      </w:r>
      <w:r w:rsidR="00665807" w:rsidRPr="00376F93">
        <w:rPr>
          <w:b/>
          <w:lang w:val="sr-Cyrl-CS"/>
        </w:rPr>
        <w:t>лабораторијск</w:t>
      </w:r>
      <w:r w:rsidR="00B82EAE" w:rsidRPr="00376F93">
        <w:rPr>
          <w:b/>
          <w:lang w:val="sr-Cyrl-CS"/>
        </w:rPr>
        <w:t>ог</w:t>
      </w:r>
      <w:r w:rsidR="00665807" w:rsidRPr="00376F93">
        <w:rPr>
          <w:b/>
          <w:lang w:val="sr-Cyrl-CS"/>
        </w:rPr>
        <w:t xml:space="preserve"> </w:t>
      </w:r>
      <w:r w:rsidR="00B82EAE" w:rsidRPr="00376F93">
        <w:rPr>
          <w:b/>
          <w:lang w:val="sr-Cyrl-CS"/>
        </w:rPr>
        <w:t>материјала</w:t>
      </w:r>
      <w:r w:rsidR="00665807" w:rsidRPr="00376F93">
        <w:rPr>
          <w:b/>
          <w:lang w:val="sr-Cyrl-CS"/>
        </w:rPr>
        <w:t>, партија бр. __</w:t>
      </w:r>
      <w:r w:rsidR="00B70D02" w:rsidRPr="00376F93">
        <w:rPr>
          <w:b/>
          <w:lang w:val="sr-Cyrl-CS"/>
        </w:rPr>
        <w:t xml:space="preserve"> </w:t>
      </w:r>
      <w:r w:rsidR="00665807" w:rsidRPr="00376F93">
        <w:rPr>
          <w:lang w:val="ru-RU"/>
        </w:rPr>
        <w:t>____</w:t>
      </w:r>
      <w:r w:rsidR="00B70D02" w:rsidRPr="00376F93">
        <w:rPr>
          <w:lang w:val="ru-RU"/>
        </w:rPr>
        <w:t>_</w:t>
      </w:r>
      <w:r w:rsidR="00B82EAE" w:rsidRPr="00376F93">
        <w:rPr>
          <w:lang w:val="ru-RU"/>
        </w:rPr>
        <w:t>______________</w:t>
      </w:r>
      <w:r w:rsidR="00B70D02" w:rsidRPr="00376F93">
        <w:rPr>
          <w:lang w:val="ru-RU"/>
        </w:rPr>
        <w:t>___________________________</w:t>
      </w:r>
      <w:r w:rsidR="00665807" w:rsidRPr="00376F93">
        <w:rPr>
          <w:lang w:val="ru-RU"/>
        </w:rPr>
        <w:t>_______________</w:t>
      </w:r>
      <w:r w:rsidRPr="00376F93">
        <w:rPr>
          <w:lang w:val="pl-PL"/>
        </w:rPr>
        <w:t xml:space="preserve">за потребе Пољопривредног факултета у Новом Саду, (у даљем тексту: </w:t>
      </w:r>
      <w:r w:rsidR="00B82EAE" w:rsidRPr="00376F93">
        <w:rPr>
          <w:lang w:val="sr-Cyrl-CS"/>
        </w:rPr>
        <w:t>Материјал</w:t>
      </w:r>
      <w:r w:rsidRPr="00376F93">
        <w:rPr>
          <w:lang w:val="pl-PL"/>
        </w:rPr>
        <w:t>), према конкурсној документацији Наручиоца бр.</w:t>
      </w:r>
      <w:r w:rsidR="009E0E91" w:rsidRPr="00376F93">
        <w:rPr>
          <w:lang w:val="ru-RU"/>
        </w:rPr>
        <w:t xml:space="preserve"> </w:t>
      </w:r>
      <w:r w:rsidR="00020B12" w:rsidRPr="00376F93">
        <w:rPr>
          <w:lang w:val="ru-RU"/>
        </w:rPr>
        <w:t>110</w:t>
      </w:r>
      <w:r w:rsidRPr="00376F93">
        <w:rPr>
          <w:lang w:val="sr-Cyrl-CS"/>
        </w:rPr>
        <w:t>/201</w:t>
      </w:r>
      <w:r w:rsidR="00020B12" w:rsidRPr="00376F93">
        <w:rPr>
          <w:lang w:val="sr-Cyrl-CS"/>
        </w:rPr>
        <w:t>9</w:t>
      </w:r>
      <w:r w:rsidRPr="00376F93">
        <w:rPr>
          <w:lang w:val="hr-HR"/>
        </w:rPr>
        <w:t xml:space="preserve"> </w:t>
      </w:r>
      <w:r w:rsidRPr="00376F93">
        <w:rPr>
          <w:lang w:val="pl-PL"/>
        </w:rPr>
        <w:t>и прихваћеној понуди Испоручиоца бр. ________ од _____________20</w:t>
      </w:r>
      <w:r w:rsidRPr="00376F93">
        <w:rPr>
          <w:lang w:val="ru-RU"/>
        </w:rPr>
        <w:t>1</w:t>
      </w:r>
      <w:r w:rsidR="00020B12" w:rsidRPr="00376F93">
        <w:rPr>
          <w:lang w:val="ru-RU"/>
        </w:rPr>
        <w:t>9</w:t>
      </w:r>
      <w:r w:rsidRPr="00376F93">
        <w:rPr>
          <w:lang w:val="pl-PL"/>
        </w:rPr>
        <w:t xml:space="preserve">. </w:t>
      </w:r>
      <w:r w:rsidRPr="00376F93">
        <w:rPr>
          <w:lang w:val="ru-RU"/>
        </w:rPr>
        <w:t>г</w:t>
      </w:r>
      <w:r w:rsidRPr="00376F93">
        <w:rPr>
          <w:lang w:val="pl-PL"/>
        </w:rPr>
        <w:t>одине  које</w:t>
      </w:r>
      <w:r w:rsidR="00665807" w:rsidRPr="00376F93">
        <w:rPr>
          <w:lang w:val="pl-PL"/>
        </w:rPr>
        <w:t xml:space="preserve"> чине саставни део овог уговора</w:t>
      </w:r>
      <w:r w:rsidR="00665807" w:rsidRPr="00376F93">
        <w:rPr>
          <w:lang w:val="ru-RU"/>
        </w:rPr>
        <w:t xml:space="preserve">. </w:t>
      </w:r>
      <w:r w:rsidRPr="00376F93">
        <w:rPr>
          <w:lang w:val="pl-PL"/>
        </w:rPr>
        <w:t xml:space="preserve"> </w:t>
      </w:r>
    </w:p>
    <w:p w:rsidR="00E278AD" w:rsidRPr="00376F93" w:rsidRDefault="00E278AD" w:rsidP="00E278AD">
      <w:pPr>
        <w:pStyle w:val="Heading1"/>
        <w:rPr>
          <w:rFonts w:ascii="Times New Roman" w:hAnsi="Times New Roman" w:cs="Times New Roman"/>
          <w:sz w:val="24"/>
          <w:szCs w:val="24"/>
          <w:lang w:val="sr-Cyrl-CS"/>
        </w:rPr>
      </w:pPr>
      <w:r w:rsidRPr="00376F93">
        <w:rPr>
          <w:rFonts w:ascii="Times New Roman" w:hAnsi="Times New Roman" w:cs="Times New Roman"/>
          <w:sz w:val="24"/>
          <w:szCs w:val="24"/>
          <w:lang w:val="sr-Cyrl-CS"/>
        </w:rPr>
        <w:t xml:space="preserve">ЦЕНА </w:t>
      </w:r>
    </w:p>
    <w:p w:rsidR="00E278AD" w:rsidRPr="00376F93" w:rsidRDefault="00E278AD" w:rsidP="00E278AD">
      <w:pPr>
        <w:jc w:val="center"/>
        <w:rPr>
          <w:lang w:val="sr-Cyrl-CS"/>
        </w:rPr>
      </w:pPr>
      <w:r w:rsidRPr="00376F93">
        <w:rPr>
          <w:lang w:val="sr-Cyrl-CS"/>
        </w:rPr>
        <w:t>Члан 2.</w:t>
      </w:r>
    </w:p>
    <w:p w:rsidR="00192B6A" w:rsidRPr="00376F93" w:rsidRDefault="00192B6A" w:rsidP="00192B6A">
      <w:pPr>
        <w:tabs>
          <w:tab w:val="left" w:pos="720"/>
          <w:tab w:val="left" w:pos="1800"/>
        </w:tabs>
        <w:ind w:firstLine="720"/>
        <w:jc w:val="both"/>
        <w:rPr>
          <w:lang w:val="sr-Cyrl-CS"/>
        </w:rPr>
      </w:pPr>
      <w:r w:rsidRPr="00376F93">
        <w:rPr>
          <w:lang w:val="sr-Cyrl-CS"/>
        </w:rPr>
        <w:t>Вредност з</w:t>
      </w:r>
      <w:r w:rsidRPr="00376F93">
        <w:rPr>
          <w:lang w:val="ru-RU"/>
        </w:rPr>
        <w:t xml:space="preserve">а </w:t>
      </w:r>
      <w:r w:rsidRPr="00376F93">
        <w:rPr>
          <w:lang w:val="sr-Cyrl-RS"/>
        </w:rPr>
        <w:t>добара</w:t>
      </w:r>
      <w:r w:rsidRPr="00376F93">
        <w:rPr>
          <w:lang w:val="ru-RU"/>
        </w:rPr>
        <w:t xml:space="preserve"> из </w:t>
      </w:r>
      <w:r w:rsidRPr="00376F93">
        <w:rPr>
          <w:lang w:val="sr-Cyrl-CS"/>
        </w:rPr>
        <w:t>ч</w:t>
      </w:r>
      <w:r w:rsidRPr="00376F93">
        <w:rPr>
          <w:lang w:val="ru-RU"/>
        </w:rPr>
        <w:t>л</w:t>
      </w:r>
      <w:r w:rsidRPr="00376F93">
        <w:rPr>
          <w:lang w:val="sr-Cyrl-CS"/>
        </w:rPr>
        <w:t>ана</w:t>
      </w:r>
      <w:r w:rsidRPr="00376F93">
        <w:rPr>
          <w:lang w:val="ru-RU"/>
        </w:rPr>
        <w:t xml:space="preserve"> 1. овог уговора</w:t>
      </w:r>
      <w:r w:rsidRPr="00376F93">
        <w:rPr>
          <w:lang w:val="sr-Cyrl-RS"/>
        </w:rPr>
        <w:t xml:space="preserve">, на бази оквирно одређених количина износи  </w:t>
      </w:r>
      <w:r w:rsidRPr="00376F93">
        <w:rPr>
          <w:b/>
          <w:lang w:val="sr-Cyrl-CS"/>
        </w:rPr>
        <w:t xml:space="preserve">          </w:t>
      </w:r>
      <w:r w:rsidRPr="00376F93">
        <w:rPr>
          <w:lang w:val="sr-Cyrl-CS"/>
        </w:rPr>
        <w:t xml:space="preserve"> динара без ПДВ, односно</w:t>
      </w:r>
      <w:r w:rsidRPr="00376F93">
        <w:rPr>
          <w:lang w:val="sr-Cyrl-RS"/>
        </w:rPr>
        <w:t xml:space="preserve"> износи                 </w:t>
      </w:r>
      <w:r w:rsidRPr="00376F93">
        <w:rPr>
          <w:lang w:val="sr-Cyrl-CS"/>
        </w:rPr>
        <w:t xml:space="preserve"> динара са ПДВ-ом .</w:t>
      </w:r>
    </w:p>
    <w:p w:rsidR="00192B6A" w:rsidRPr="00376F93" w:rsidRDefault="00192B6A" w:rsidP="00192B6A">
      <w:pPr>
        <w:ind w:firstLine="708"/>
        <w:jc w:val="both"/>
        <w:rPr>
          <w:spacing w:val="2"/>
          <w:lang w:val="sr-Cyrl-CS"/>
        </w:rPr>
      </w:pPr>
      <w:r w:rsidRPr="00376F93">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376F93" w:rsidRDefault="00BA4F82" w:rsidP="00BA4F82">
      <w:pPr>
        <w:ind w:firstLine="708"/>
        <w:jc w:val="both"/>
        <w:rPr>
          <w:spacing w:val="2"/>
          <w:lang w:val="sr-Cyrl-CS"/>
        </w:rPr>
      </w:pPr>
      <w:r w:rsidRPr="00376F93">
        <w:rPr>
          <w:lang w:val="sr-Latn-CS"/>
        </w:rPr>
        <w:t>Плаћање ће се вршити до нивоа средстава обезбеђених финансијским планом Наручиоца за 201</w:t>
      </w:r>
      <w:r w:rsidR="00F97434" w:rsidRPr="00376F93">
        <w:rPr>
          <w:lang w:val="ru-RU"/>
        </w:rPr>
        <w:t>9</w:t>
      </w:r>
      <w:r w:rsidRPr="00376F93">
        <w:rPr>
          <w:lang w:val="sr-Latn-CS"/>
        </w:rPr>
        <w:t xml:space="preserve">. годину за ове намене. </w:t>
      </w:r>
    </w:p>
    <w:p w:rsidR="00BA4F82" w:rsidRPr="00376F93" w:rsidRDefault="00BA4F82" w:rsidP="00BA4F82">
      <w:pPr>
        <w:suppressAutoHyphens w:val="0"/>
        <w:autoSpaceDE w:val="0"/>
        <w:autoSpaceDN w:val="0"/>
        <w:adjustRightInd w:val="0"/>
        <w:spacing w:line="240" w:lineRule="auto"/>
        <w:ind w:firstLine="708"/>
        <w:jc w:val="both"/>
        <w:rPr>
          <w:lang w:val="ru-RU"/>
        </w:rPr>
      </w:pPr>
      <w:r w:rsidRPr="00376F93">
        <w:rPr>
          <w:lang w:val="ru-RU"/>
        </w:rPr>
        <w:t>О</w:t>
      </w:r>
      <w:r w:rsidRPr="00376F93">
        <w:rPr>
          <w:lang w:val="sr-Latn-CS"/>
        </w:rPr>
        <w:t xml:space="preserve">бавезе плаћања које доспевају по </w:t>
      </w:r>
      <w:r w:rsidR="00F97434" w:rsidRPr="00376F93">
        <w:rPr>
          <w:lang w:val="sr-Latn-CS"/>
        </w:rPr>
        <w:t>овом уговору у 20</w:t>
      </w:r>
      <w:r w:rsidR="00F97434" w:rsidRPr="00376F93">
        <w:rPr>
          <w:lang w:val="ru-RU"/>
        </w:rPr>
        <w:t>20</w:t>
      </w:r>
      <w:r w:rsidRPr="00376F93">
        <w:rPr>
          <w:lang w:val="sr-Latn-CS"/>
        </w:rPr>
        <w:t xml:space="preserve">. години, Наручилац ће </w:t>
      </w:r>
      <w:r w:rsidRPr="00376F93">
        <w:rPr>
          <w:lang w:val="ru-RU"/>
        </w:rPr>
        <w:t>реализовати</w:t>
      </w:r>
      <w:r w:rsidRPr="00376F93">
        <w:rPr>
          <w:lang w:val="sr-Latn-CS"/>
        </w:rPr>
        <w:t xml:space="preserve"> по обезбеђивању финансијских средстава усвајањем финансијског плана за 20</w:t>
      </w:r>
      <w:r w:rsidR="00F97434" w:rsidRPr="00376F93">
        <w:rPr>
          <w:lang w:val="sr-Cyrl-RS"/>
        </w:rPr>
        <w:t>20</w:t>
      </w:r>
      <w:r w:rsidRPr="00376F93">
        <w:rPr>
          <w:lang w:val="sr-Latn-CS"/>
        </w:rPr>
        <w:t>. годину и то највише до износа средстава која ће за ту намену бити одобрена у тој буџетској години.</w:t>
      </w:r>
    </w:p>
    <w:p w:rsidR="00BA4F82" w:rsidRPr="00376F93" w:rsidRDefault="00BA4F82" w:rsidP="00BA4F82">
      <w:pPr>
        <w:ind w:firstLine="708"/>
        <w:jc w:val="both"/>
        <w:rPr>
          <w:bCs/>
          <w:noProof/>
          <w:color w:val="auto"/>
          <w:lang w:val="sr-Cyrl-CS"/>
        </w:rPr>
      </w:pPr>
      <w:r w:rsidRPr="00376F93">
        <w:rPr>
          <w:bCs/>
          <w:noProof/>
          <w:color w:val="auto"/>
          <w:lang w:val="sr-Cyrl-CS"/>
        </w:rPr>
        <w:t>Уговорене цене из Обрасца понуде су фиксне и важиће за време трајања уговора.</w:t>
      </w:r>
    </w:p>
    <w:p w:rsidR="00BA4F82" w:rsidRPr="00376F93" w:rsidRDefault="00BA4F82" w:rsidP="00BA4F82">
      <w:pPr>
        <w:ind w:firstLine="708"/>
        <w:jc w:val="both"/>
        <w:rPr>
          <w:bCs/>
          <w:iCs/>
          <w:color w:val="auto"/>
          <w:lang w:val="sr-Cyrl-CS"/>
        </w:rPr>
      </w:pPr>
      <w:r w:rsidRPr="00376F93">
        <w:rPr>
          <w:color w:val="auto"/>
          <w:lang w:val="ru-RU"/>
        </w:rPr>
        <w:t xml:space="preserve">Јединичне цене </w:t>
      </w:r>
      <w:r w:rsidR="00B82EAE" w:rsidRPr="00376F93">
        <w:rPr>
          <w:lang w:val="sr-Cyrl-CS"/>
        </w:rPr>
        <w:t>Материјала</w:t>
      </w:r>
      <w:r w:rsidRPr="00376F93">
        <w:rPr>
          <w:color w:val="auto"/>
          <w:lang w:val="ru-RU"/>
        </w:rPr>
        <w:t xml:space="preserve"> које чине предмет уговора утврђене су у понуди.</w:t>
      </w:r>
    </w:p>
    <w:p w:rsidR="00BA4F82" w:rsidRPr="00376F93" w:rsidRDefault="00BA4F82" w:rsidP="00BA4F82">
      <w:pPr>
        <w:ind w:firstLine="708"/>
        <w:jc w:val="both"/>
        <w:rPr>
          <w:bCs/>
          <w:iCs/>
          <w:color w:val="auto"/>
          <w:lang w:val="sr-Cyrl-CS"/>
        </w:rPr>
      </w:pPr>
      <w:r w:rsidRPr="00376F93">
        <w:rPr>
          <w:bCs/>
          <w:iCs/>
          <w:color w:val="auto"/>
          <w:lang w:val="sr-Cyrl-CS"/>
        </w:rPr>
        <w:lastRenderedPageBreak/>
        <w:t xml:space="preserve">Наручилац задржава право да врши набавку </w:t>
      </w:r>
      <w:r w:rsidR="00B82EAE" w:rsidRPr="00376F93">
        <w:rPr>
          <w:lang w:val="sr-Cyrl-CS"/>
        </w:rPr>
        <w:t>Материјала</w:t>
      </w:r>
      <w:r w:rsidRPr="00376F93">
        <w:rPr>
          <w:bCs/>
          <w:iCs/>
          <w:color w:val="auto"/>
          <w:lang w:val="sr-Cyrl-CS"/>
        </w:rPr>
        <w:t xml:space="preserve"> која није исказана у понуди.</w:t>
      </w:r>
    </w:p>
    <w:p w:rsidR="00BA4F82" w:rsidRPr="00376F93" w:rsidRDefault="00BA4F82" w:rsidP="00BA4F82">
      <w:pPr>
        <w:ind w:firstLine="708"/>
        <w:jc w:val="both"/>
        <w:rPr>
          <w:bCs/>
          <w:i/>
          <w:iCs/>
          <w:color w:val="002060"/>
          <w:lang w:val="ru-RU"/>
        </w:rPr>
      </w:pPr>
      <w:r w:rsidRPr="00376F93">
        <w:rPr>
          <w:bCs/>
          <w:iCs/>
          <w:color w:val="auto"/>
          <w:lang w:val="sr-Cyrl-CS"/>
        </w:rPr>
        <w:t xml:space="preserve">У случају набавку </w:t>
      </w:r>
      <w:r w:rsidR="00B82EAE" w:rsidRPr="00376F93">
        <w:rPr>
          <w:lang w:val="sr-Cyrl-CS"/>
        </w:rPr>
        <w:t>Материјала</w:t>
      </w:r>
      <w:r w:rsidRPr="00376F93">
        <w:rPr>
          <w:bCs/>
          <w:iCs/>
          <w:color w:val="auto"/>
          <w:lang w:val="sr-Cyrl-CS"/>
        </w:rPr>
        <w:t xml:space="preserve"> која није исказана у понуди, Испоручилац мора на захтев овлашћеног лица Наручиоца да достави своју понуду.</w:t>
      </w:r>
      <w:r w:rsidRPr="00376F93">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sidRPr="00376F93">
        <w:rPr>
          <w:rFonts w:eastAsia="Times New Roman"/>
          <w:color w:val="auto"/>
          <w:kern w:val="0"/>
          <w:lang w:val="sr-Cyrl-CS" w:eastAsia="en-US"/>
        </w:rPr>
        <w:t>Материјала</w:t>
      </w:r>
      <w:r w:rsidRPr="00376F93">
        <w:rPr>
          <w:rFonts w:eastAsia="Times New Roman"/>
          <w:color w:val="auto"/>
          <w:kern w:val="0"/>
          <w:lang w:val="sr-Cyrl-CS" w:eastAsia="en-US"/>
        </w:rPr>
        <w:t xml:space="preserve">, нити од упоредивих тржишних цена. </w:t>
      </w:r>
    </w:p>
    <w:p w:rsidR="00E278AD" w:rsidRPr="00376F93" w:rsidRDefault="00E278AD" w:rsidP="00E278AD">
      <w:pPr>
        <w:pStyle w:val="Heading1"/>
        <w:rPr>
          <w:rFonts w:ascii="Times New Roman" w:hAnsi="Times New Roman" w:cs="Times New Roman"/>
          <w:sz w:val="24"/>
          <w:szCs w:val="24"/>
          <w:lang w:val="sr-Cyrl-CS"/>
        </w:rPr>
      </w:pPr>
      <w:r w:rsidRPr="00376F93">
        <w:rPr>
          <w:rFonts w:ascii="Times New Roman" w:hAnsi="Times New Roman" w:cs="Times New Roman"/>
          <w:sz w:val="24"/>
          <w:szCs w:val="24"/>
          <w:lang w:val="sr-Cyrl-CS"/>
        </w:rPr>
        <w:t>ИСПОРУКА</w:t>
      </w:r>
    </w:p>
    <w:p w:rsidR="00E278AD" w:rsidRPr="00376F93" w:rsidRDefault="00E278AD" w:rsidP="00E278AD">
      <w:pPr>
        <w:jc w:val="center"/>
        <w:rPr>
          <w:lang w:val="sr-Cyrl-CS"/>
        </w:rPr>
      </w:pPr>
      <w:r w:rsidRPr="00376F93">
        <w:rPr>
          <w:lang w:val="sr-Cyrl-CS"/>
        </w:rPr>
        <w:t>Члан 3.</w:t>
      </w:r>
    </w:p>
    <w:p w:rsidR="00EB2188" w:rsidRPr="00376F93" w:rsidRDefault="00E278AD" w:rsidP="00083375">
      <w:pPr>
        <w:pStyle w:val="pasus"/>
        <w:spacing w:before="0" w:after="0" w:line="240" w:lineRule="auto"/>
        <w:ind w:firstLine="708"/>
        <w:rPr>
          <w:sz w:val="24"/>
          <w:szCs w:val="24"/>
          <w:lang w:val="sr-Cyrl-CS"/>
        </w:rPr>
      </w:pPr>
      <w:r w:rsidRPr="00376F93">
        <w:rPr>
          <w:sz w:val="24"/>
          <w:szCs w:val="24"/>
          <w:lang w:val="sr-Cyrl-CS"/>
        </w:rPr>
        <w:t xml:space="preserve">Испоручилац се обавезује да ће за потребе Наручиоца извршити испоруку </w:t>
      </w:r>
      <w:r w:rsidR="00083375" w:rsidRPr="00376F93">
        <w:rPr>
          <w:lang w:val="sr-Cyrl-CS"/>
        </w:rPr>
        <w:t>Материјала</w:t>
      </w:r>
      <w:r w:rsidRPr="00376F93">
        <w:rPr>
          <w:sz w:val="24"/>
          <w:szCs w:val="24"/>
          <w:lang w:val="sr-Cyrl-CS"/>
        </w:rPr>
        <w:t xml:space="preserve">, у року од </w:t>
      </w:r>
      <w:r w:rsidR="00F1400A" w:rsidRPr="00376F93">
        <w:rPr>
          <w:sz w:val="24"/>
          <w:szCs w:val="24"/>
          <w:lang w:val="sr-Cyrl-CS"/>
        </w:rPr>
        <w:t xml:space="preserve"> </w:t>
      </w:r>
      <w:r w:rsidRPr="00376F93">
        <w:rPr>
          <w:sz w:val="24"/>
          <w:szCs w:val="24"/>
          <w:lang w:val="sr-Cyrl-CS"/>
        </w:rPr>
        <w:t xml:space="preserve"> (</w:t>
      </w:r>
      <w:r w:rsidR="00F1400A" w:rsidRPr="00376F93">
        <w:rPr>
          <w:sz w:val="24"/>
          <w:szCs w:val="24"/>
          <w:lang w:val="sr-Cyrl-CS"/>
        </w:rPr>
        <w:t xml:space="preserve">     </w:t>
      </w:r>
      <w:r w:rsidRPr="00376F93">
        <w:rPr>
          <w:sz w:val="24"/>
          <w:szCs w:val="24"/>
          <w:lang w:val="sr-Cyrl-CS"/>
        </w:rPr>
        <w:t xml:space="preserve">) </w:t>
      </w:r>
      <w:r w:rsidR="00710261" w:rsidRPr="00376F93">
        <w:rPr>
          <w:sz w:val="24"/>
          <w:szCs w:val="24"/>
          <w:lang w:val="sr-Cyrl-CS"/>
        </w:rPr>
        <w:t>дана</w:t>
      </w:r>
      <w:r w:rsidRPr="00376F93">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376F93" w:rsidRDefault="00083375" w:rsidP="00083375">
      <w:pPr>
        <w:ind w:firstLine="708"/>
        <w:jc w:val="both"/>
        <w:rPr>
          <w:lang w:val="ru-RU"/>
        </w:rPr>
      </w:pPr>
      <w:r w:rsidRPr="00376F93">
        <w:rPr>
          <w:lang w:val="ru-RU"/>
        </w:rPr>
        <w:t>Добра која су предмет ове јавне набавке, морају бити испоручена у оргиналној амбалажи произвођача.</w:t>
      </w:r>
    </w:p>
    <w:p w:rsidR="00E278AD" w:rsidRPr="00376F93" w:rsidRDefault="00E278AD" w:rsidP="00E278AD">
      <w:pPr>
        <w:jc w:val="center"/>
        <w:rPr>
          <w:lang w:val="sr-Cyrl-CS"/>
        </w:rPr>
      </w:pPr>
      <w:r w:rsidRPr="00376F93">
        <w:rPr>
          <w:lang w:val="sr-Cyrl-CS"/>
        </w:rPr>
        <w:t>Члан 4.</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Испоручилац испоручује Наручиоцу </w:t>
      </w:r>
      <w:r w:rsidR="000C2BFA" w:rsidRPr="00376F93">
        <w:rPr>
          <w:sz w:val="24"/>
          <w:szCs w:val="24"/>
          <w:lang w:val="sr-Cyrl-CS"/>
        </w:rPr>
        <w:t>Материјал</w:t>
      </w:r>
      <w:r w:rsidRPr="00376F93">
        <w:rPr>
          <w:sz w:val="24"/>
          <w:szCs w:val="24"/>
          <w:lang w:val="sr-Cyrl-CS"/>
        </w:rPr>
        <w:t xml:space="preserve">: </w:t>
      </w:r>
      <w:r w:rsidRPr="00376F93">
        <w:rPr>
          <w:sz w:val="24"/>
          <w:szCs w:val="24"/>
        </w:rPr>
        <w:t>F</w:t>
      </w:r>
      <w:r w:rsidRPr="00376F93">
        <w:rPr>
          <w:sz w:val="24"/>
          <w:szCs w:val="24"/>
          <w:lang w:val="sr-Cyrl-CS"/>
        </w:rPr>
        <w:t>-</w:t>
      </w:r>
      <w:r w:rsidRPr="00376F93">
        <w:rPr>
          <w:sz w:val="24"/>
          <w:szCs w:val="24"/>
        </w:rPr>
        <w:t>co</w:t>
      </w:r>
      <w:r w:rsidR="00B70D02" w:rsidRPr="00376F93">
        <w:rPr>
          <w:sz w:val="24"/>
          <w:szCs w:val="24"/>
          <w:lang w:val="sr-Cyrl-CS"/>
        </w:rPr>
        <w:t xml:space="preserve"> просторије Наручиоца</w:t>
      </w:r>
      <w:r w:rsidR="00710261" w:rsidRPr="00376F93">
        <w:rPr>
          <w:sz w:val="24"/>
          <w:szCs w:val="24"/>
          <w:lang w:val="sr-Cyrl-CS"/>
        </w:rPr>
        <w:t>.</w:t>
      </w:r>
      <w:r w:rsidR="00B70D02" w:rsidRPr="00376F93">
        <w:rPr>
          <w:sz w:val="24"/>
          <w:szCs w:val="24"/>
          <w:lang w:val="sr-Cyrl-CS"/>
        </w:rPr>
        <w:t xml:space="preserve"> </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Под испоруком </w:t>
      </w:r>
      <w:r w:rsidR="001424E8" w:rsidRPr="00376F93">
        <w:rPr>
          <w:lang w:val="sr-Cyrl-CS"/>
        </w:rPr>
        <w:t>Материјала</w:t>
      </w:r>
      <w:r w:rsidRPr="00376F93">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Отпремница из става </w:t>
      </w:r>
      <w:r w:rsidR="00D84B6C" w:rsidRPr="00376F93">
        <w:rPr>
          <w:sz w:val="24"/>
          <w:szCs w:val="24"/>
          <w:lang w:val="sr-Cyrl-CS"/>
        </w:rPr>
        <w:t>2</w:t>
      </w:r>
      <w:r w:rsidRPr="00376F93">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Врсте и количине </w:t>
      </w:r>
      <w:r w:rsidR="001424E8" w:rsidRPr="00376F93">
        <w:rPr>
          <w:lang w:val="sr-Cyrl-CS"/>
        </w:rPr>
        <w:t>Материјала</w:t>
      </w:r>
      <w:r w:rsidRPr="00376F93">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376F93" w:rsidRDefault="00E278AD" w:rsidP="00E278AD">
      <w:pPr>
        <w:pStyle w:val="pasus"/>
        <w:spacing w:before="0" w:after="0" w:line="240" w:lineRule="auto"/>
        <w:rPr>
          <w:sz w:val="24"/>
          <w:szCs w:val="24"/>
          <w:lang w:val="sr-Cyrl-CS"/>
        </w:rPr>
      </w:pPr>
    </w:p>
    <w:p w:rsidR="00E278AD" w:rsidRPr="00376F93" w:rsidRDefault="00E278AD" w:rsidP="00E278AD">
      <w:pPr>
        <w:jc w:val="center"/>
        <w:rPr>
          <w:lang w:val="sr-Cyrl-CS"/>
        </w:rPr>
      </w:pPr>
      <w:r w:rsidRPr="00376F93">
        <w:rPr>
          <w:lang w:val="sr-Cyrl-CS"/>
        </w:rPr>
        <w:t>Члан 5.</w:t>
      </w:r>
    </w:p>
    <w:p w:rsidR="00E278AD" w:rsidRPr="00376F93" w:rsidRDefault="00E278AD" w:rsidP="00E278AD">
      <w:pPr>
        <w:ind w:firstLine="720"/>
        <w:jc w:val="both"/>
        <w:rPr>
          <w:lang w:val="sr-Cyrl-CS"/>
        </w:rPr>
      </w:pPr>
      <w:r w:rsidRPr="00376F93">
        <w:rPr>
          <w:lang w:val="sr-Cyrl-CS"/>
        </w:rPr>
        <w:t xml:space="preserve">Коначна вредност </w:t>
      </w:r>
      <w:r w:rsidR="001424E8" w:rsidRPr="00376F93">
        <w:rPr>
          <w:lang w:val="sr-Cyrl-CS"/>
        </w:rPr>
        <w:t xml:space="preserve">Материјала </w:t>
      </w:r>
      <w:r w:rsidRPr="00376F93">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376F93" w:rsidRDefault="00E278AD" w:rsidP="00E278AD">
      <w:pPr>
        <w:pStyle w:val="pasus"/>
        <w:spacing w:before="0" w:after="0" w:line="240" w:lineRule="auto"/>
        <w:rPr>
          <w:sz w:val="24"/>
          <w:szCs w:val="24"/>
          <w:lang w:val="sr-Cyrl-CS"/>
        </w:rPr>
      </w:pPr>
    </w:p>
    <w:p w:rsidR="00E278AD" w:rsidRPr="00376F93" w:rsidRDefault="00E278AD" w:rsidP="00E278AD">
      <w:pPr>
        <w:jc w:val="center"/>
        <w:rPr>
          <w:lang w:val="sr-Cyrl-CS"/>
        </w:rPr>
      </w:pPr>
      <w:r w:rsidRPr="00376F93">
        <w:rPr>
          <w:lang w:val="sr-Cyrl-CS"/>
        </w:rPr>
        <w:t>Члан 6.</w:t>
      </w:r>
    </w:p>
    <w:p w:rsidR="00E278AD" w:rsidRPr="00376F93" w:rsidRDefault="00E278AD" w:rsidP="00E278AD">
      <w:pPr>
        <w:ind w:firstLine="720"/>
        <w:jc w:val="both"/>
        <w:rPr>
          <w:lang w:val="sr-Cyrl-CS"/>
        </w:rPr>
      </w:pPr>
      <w:r w:rsidRPr="00376F93">
        <w:rPr>
          <w:lang w:val="sr-Cyrl-CS"/>
        </w:rPr>
        <w:t>Испоручилац се обавезује да испоручи уговорен</w:t>
      </w:r>
      <w:r w:rsidR="001424E8" w:rsidRPr="00376F93">
        <w:rPr>
          <w:lang w:val="sr-Cyrl-CS"/>
        </w:rPr>
        <w:t>и</w:t>
      </w:r>
      <w:r w:rsidRPr="00376F93">
        <w:rPr>
          <w:lang w:val="sr-Cyrl-CS"/>
        </w:rPr>
        <w:t xml:space="preserve"> </w:t>
      </w:r>
      <w:r w:rsidR="001424E8" w:rsidRPr="00376F93">
        <w:rPr>
          <w:lang w:val="sr-Cyrl-CS"/>
        </w:rPr>
        <w:t>Материјал</w:t>
      </w:r>
      <w:r w:rsidR="00B70D02" w:rsidRPr="00376F93">
        <w:rPr>
          <w:lang w:val="sr-Cyrl-CS"/>
        </w:rPr>
        <w:t xml:space="preserve"> </w:t>
      </w:r>
      <w:r w:rsidRPr="00376F93">
        <w:rPr>
          <w:lang w:val="sr-Cyrl-CS"/>
        </w:rPr>
        <w:t xml:space="preserve">у свему према условима из конкурсне документације и прихваћене понуде. </w:t>
      </w:r>
    </w:p>
    <w:p w:rsidR="00E278AD" w:rsidRPr="00376F93" w:rsidRDefault="00E278AD" w:rsidP="00E278AD">
      <w:pPr>
        <w:jc w:val="both"/>
        <w:rPr>
          <w:color w:val="FF0000"/>
          <w:lang w:val="sr-Cyrl-CS"/>
        </w:rPr>
      </w:pPr>
      <w:r w:rsidRPr="00376F93">
        <w:rPr>
          <w:lang w:val="sr-Cyrl-CS"/>
        </w:rPr>
        <w:tab/>
        <w:t xml:space="preserve">Ако се приликом примопредаје </w:t>
      </w:r>
      <w:r w:rsidR="00D84B6C" w:rsidRPr="00376F93">
        <w:rPr>
          <w:lang w:val="sr-Cyrl-CS"/>
        </w:rPr>
        <w:t xml:space="preserve">Материјала по </w:t>
      </w:r>
      <w:r w:rsidRPr="00376F93">
        <w:rPr>
          <w:lang w:val="sr-Cyrl-CS"/>
        </w:rPr>
        <w:t>предмет</w:t>
      </w:r>
      <w:r w:rsidR="00D84B6C" w:rsidRPr="00376F93">
        <w:rPr>
          <w:lang w:val="sr-Cyrl-CS"/>
        </w:rPr>
        <w:t>у</w:t>
      </w:r>
      <w:r w:rsidRPr="00376F93">
        <w:rPr>
          <w:lang w:val="sr-Cyrl-CS"/>
        </w:rPr>
        <w:t xml:space="preserve"> овог уговора, установи да испоручен</w:t>
      </w:r>
      <w:r w:rsidR="00B70D02" w:rsidRPr="00376F93">
        <w:rPr>
          <w:lang w:val="sr-Cyrl-CS"/>
        </w:rPr>
        <w:t>и</w:t>
      </w:r>
      <w:r w:rsidRPr="00376F93">
        <w:rPr>
          <w:lang w:val="sr-Cyrl-CS"/>
        </w:rPr>
        <w:t xml:space="preserve"> </w:t>
      </w:r>
      <w:r w:rsidR="001424E8" w:rsidRPr="00376F93">
        <w:rPr>
          <w:lang w:val="sr-Cyrl-CS"/>
        </w:rPr>
        <w:t>Материјал</w:t>
      </w:r>
      <w:r w:rsidRPr="00376F93">
        <w:rPr>
          <w:lang w:val="sr-Cyrl-CS"/>
        </w:rPr>
        <w:t xml:space="preserve">, има недостатака у квалитету или очигледне мане, такви недостаци и мане записнички ће се констатовати. </w:t>
      </w:r>
    </w:p>
    <w:p w:rsidR="00E278AD" w:rsidRPr="00376F93" w:rsidRDefault="00E278AD" w:rsidP="00E278AD">
      <w:pPr>
        <w:jc w:val="both"/>
        <w:rPr>
          <w:lang w:val="sr-Cyrl-CS"/>
        </w:rPr>
      </w:pPr>
      <w:r w:rsidRPr="00376F93">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376F93" w:rsidRDefault="00E278AD" w:rsidP="00E278AD">
      <w:pPr>
        <w:jc w:val="both"/>
        <w:rPr>
          <w:lang w:val="sr-Cyrl-CS"/>
        </w:rPr>
      </w:pPr>
      <w:r w:rsidRPr="00376F93">
        <w:rPr>
          <w:lang w:val="sr-Cyrl-CS"/>
        </w:rPr>
        <w:tab/>
        <w:t>Испоручилац се обавезује да најкасније у року од 5 дана по пријему рекламације отклони недостатке или рекламиран</w:t>
      </w:r>
      <w:r w:rsidR="00B70D02" w:rsidRPr="00376F93">
        <w:rPr>
          <w:lang w:val="sr-Cyrl-CS"/>
        </w:rPr>
        <w:t>е</w:t>
      </w:r>
      <w:r w:rsidRPr="00376F93">
        <w:rPr>
          <w:lang w:val="sr-Cyrl-CS"/>
        </w:rPr>
        <w:t xml:space="preserve"> </w:t>
      </w:r>
      <w:r w:rsidR="001424E8" w:rsidRPr="00376F93">
        <w:rPr>
          <w:lang w:val="sr-Cyrl-CS"/>
        </w:rPr>
        <w:t>Материјал</w:t>
      </w:r>
      <w:r w:rsidRPr="00376F93">
        <w:rPr>
          <w:lang w:val="sr-Cyrl-CS"/>
        </w:rPr>
        <w:t xml:space="preserve"> замени исправн</w:t>
      </w:r>
      <w:r w:rsidR="00B70D02" w:rsidRPr="00376F93">
        <w:rPr>
          <w:lang w:val="sr-Cyrl-CS"/>
        </w:rPr>
        <w:t>им</w:t>
      </w:r>
      <w:r w:rsidRPr="00376F93">
        <w:rPr>
          <w:lang w:val="sr-Cyrl-CS"/>
        </w:rPr>
        <w:t xml:space="preserve">, а после три рекламације Уговор се може раскинути, уз истовремено право Наручиоца </w:t>
      </w:r>
      <w:r w:rsidR="00F1400A" w:rsidRPr="00376F93">
        <w:rPr>
          <w:lang w:val="sr-Cyrl-CS"/>
        </w:rPr>
        <w:t>да наплати меницу за добро извшење посла</w:t>
      </w:r>
      <w:r w:rsidRPr="00376F93">
        <w:rPr>
          <w:lang w:val="sr-Cyrl-CS"/>
        </w:rPr>
        <w:t xml:space="preserve">. </w:t>
      </w:r>
    </w:p>
    <w:p w:rsidR="00E278AD" w:rsidRPr="00376F93" w:rsidRDefault="00E278AD" w:rsidP="00E278AD">
      <w:pPr>
        <w:jc w:val="center"/>
        <w:rPr>
          <w:lang w:val="sr-Cyrl-CS"/>
        </w:rPr>
      </w:pPr>
      <w:r w:rsidRPr="00376F93">
        <w:rPr>
          <w:lang w:val="sr-Cyrl-CS"/>
        </w:rPr>
        <w:t>Члан 7.</w:t>
      </w:r>
    </w:p>
    <w:p w:rsidR="00E278AD" w:rsidRPr="00376F93" w:rsidRDefault="00E278AD" w:rsidP="00E278AD">
      <w:pPr>
        <w:ind w:firstLine="720"/>
        <w:jc w:val="both"/>
        <w:rPr>
          <w:lang w:val="sr-Cyrl-CS"/>
        </w:rPr>
      </w:pPr>
      <w:r w:rsidRPr="00376F93">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376F93" w:rsidRDefault="00E278AD" w:rsidP="00E278AD">
      <w:pPr>
        <w:pStyle w:val="pasus"/>
        <w:spacing w:before="0" w:after="0" w:line="240" w:lineRule="auto"/>
        <w:jc w:val="left"/>
        <w:rPr>
          <w:b/>
          <w:sz w:val="24"/>
          <w:szCs w:val="24"/>
          <w:lang w:val="sr-Cyrl-CS"/>
        </w:rPr>
      </w:pPr>
    </w:p>
    <w:p w:rsidR="00192B6A" w:rsidRPr="00376F93" w:rsidRDefault="00192B6A" w:rsidP="00E278AD">
      <w:pPr>
        <w:pStyle w:val="pasus"/>
        <w:spacing w:before="0" w:after="0" w:line="240" w:lineRule="auto"/>
        <w:jc w:val="left"/>
        <w:rPr>
          <w:b/>
          <w:sz w:val="24"/>
          <w:szCs w:val="24"/>
          <w:lang w:val="sr-Cyrl-CS"/>
        </w:rPr>
      </w:pPr>
    </w:p>
    <w:p w:rsidR="00192B6A" w:rsidRPr="00376F93" w:rsidRDefault="00192B6A" w:rsidP="00E278AD">
      <w:pPr>
        <w:pStyle w:val="pasus"/>
        <w:spacing w:before="0" w:after="0" w:line="240" w:lineRule="auto"/>
        <w:jc w:val="left"/>
        <w:rPr>
          <w:b/>
          <w:sz w:val="24"/>
          <w:szCs w:val="24"/>
          <w:lang w:val="sr-Cyrl-CS"/>
        </w:rPr>
      </w:pPr>
    </w:p>
    <w:p w:rsidR="00E278AD" w:rsidRPr="00376F93" w:rsidRDefault="00E278AD" w:rsidP="00E278AD">
      <w:pPr>
        <w:jc w:val="center"/>
        <w:rPr>
          <w:lang w:val="sr-Cyrl-CS"/>
        </w:rPr>
      </w:pPr>
      <w:r w:rsidRPr="00376F93">
        <w:rPr>
          <w:lang w:val="sr-Cyrl-CS"/>
        </w:rPr>
        <w:lastRenderedPageBreak/>
        <w:t>Члан 8.</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376F93">
        <w:rPr>
          <w:sz w:val="24"/>
          <w:szCs w:val="24"/>
          <w:lang w:val="sr-Cyrl-CS"/>
        </w:rPr>
        <w:t>говор ће се сматрати раскинутим.</w:t>
      </w:r>
    </w:p>
    <w:p w:rsidR="00E278AD" w:rsidRPr="00376F93" w:rsidRDefault="00E278AD" w:rsidP="00E278AD">
      <w:pPr>
        <w:pStyle w:val="pasus"/>
        <w:spacing w:before="0" w:after="0" w:line="240" w:lineRule="auto"/>
        <w:rPr>
          <w:sz w:val="24"/>
          <w:szCs w:val="24"/>
          <w:lang w:val="sr-Cyrl-CS"/>
        </w:rPr>
      </w:pPr>
      <w:r w:rsidRPr="00376F93">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376F93" w:rsidRDefault="00B5339B" w:rsidP="00E278AD">
      <w:pPr>
        <w:rPr>
          <w:lang w:val="sr-Cyrl-CS"/>
        </w:rPr>
      </w:pPr>
    </w:p>
    <w:p w:rsidR="00E278AD" w:rsidRPr="00376F93" w:rsidRDefault="00E278AD" w:rsidP="00E278AD">
      <w:pPr>
        <w:rPr>
          <w:b/>
          <w:lang w:val="sr-Cyrl-CS"/>
        </w:rPr>
      </w:pPr>
      <w:r w:rsidRPr="00376F93">
        <w:rPr>
          <w:b/>
          <w:lang w:val="sr-Cyrl-CS"/>
        </w:rPr>
        <w:t>НАЧИН ПЛАЋАЊА</w:t>
      </w:r>
    </w:p>
    <w:p w:rsidR="00E278AD" w:rsidRPr="00376F93" w:rsidRDefault="00E278AD" w:rsidP="00E278AD">
      <w:pPr>
        <w:jc w:val="center"/>
        <w:rPr>
          <w:lang w:val="sr-Cyrl-CS"/>
        </w:rPr>
      </w:pPr>
      <w:r w:rsidRPr="00376F93">
        <w:rPr>
          <w:lang w:val="sr-Cyrl-CS"/>
        </w:rPr>
        <w:t xml:space="preserve">Члан </w:t>
      </w:r>
      <w:r w:rsidR="00710261" w:rsidRPr="00376F93">
        <w:rPr>
          <w:lang w:val="sr-Cyrl-CS"/>
        </w:rPr>
        <w:t>9</w:t>
      </w:r>
      <w:r w:rsidRPr="00376F93">
        <w:rPr>
          <w:lang w:val="sr-Cyrl-CS"/>
        </w:rPr>
        <w:t>.</w:t>
      </w:r>
    </w:p>
    <w:p w:rsidR="00E278AD" w:rsidRPr="00376F93" w:rsidRDefault="00E278AD" w:rsidP="00E278AD">
      <w:pPr>
        <w:jc w:val="both"/>
        <w:rPr>
          <w:lang w:val="sr-Cyrl-CS"/>
        </w:rPr>
      </w:pPr>
      <w:r w:rsidRPr="00376F93">
        <w:rPr>
          <w:lang w:val="sr-Cyrl-CS"/>
        </w:rPr>
        <w:tab/>
        <w:t xml:space="preserve">Наручилац се обавезује да у року од </w:t>
      </w:r>
      <w:r w:rsidR="00727F72" w:rsidRPr="00376F93">
        <w:rPr>
          <w:lang w:val="sr-Cyrl-CS"/>
        </w:rPr>
        <w:t xml:space="preserve">   </w:t>
      </w:r>
      <w:r w:rsidRPr="00376F93">
        <w:rPr>
          <w:lang w:val="sr-Cyrl-CS"/>
        </w:rPr>
        <w:t xml:space="preserve"> дана од </w:t>
      </w:r>
      <w:r w:rsidR="00710261" w:rsidRPr="00376F93">
        <w:rPr>
          <w:lang w:val="sr-Cyrl-CS"/>
        </w:rPr>
        <w:t xml:space="preserve">промета добара на основу </w:t>
      </w:r>
      <w:r w:rsidRPr="00376F93">
        <w:rPr>
          <w:lang w:val="sr-Cyrl-CS"/>
        </w:rPr>
        <w:t xml:space="preserve">пријема исправно испостављене фактуре и записника о преузимању </w:t>
      </w:r>
      <w:r w:rsidR="001424E8" w:rsidRPr="00376F93">
        <w:rPr>
          <w:lang w:val="sr-Cyrl-CS"/>
        </w:rPr>
        <w:t>Материјала</w:t>
      </w:r>
      <w:r w:rsidRPr="00376F93">
        <w:rPr>
          <w:lang w:val="sr-Cyrl-CS"/>
        </w:rPr>
        <w:t xml:space="preserve">, плати уговорену цену са ПДВ-ом, на рачун Испоручиоца  број </w:t>
      </w:r>
      <w:r w:rsidR="00F1400A" w:rsidRPr="00376F93">
        <w:rPr>
          <w:lang w:val="sr-Cyrl-CS"/>
        </w:rPr>
        <w:t xml:space="preserve">                                  </w:t>
      </w:r>
      <w:r w:rsidRPr="00376F93">
        <w:rPr>
          <w:lang w:val="sr-Cyrl-CS"/>
        </w:rPr>
        <w:t xml:space="preserve"> који се води код Банке </w:t>
      </w:r>
      <w:r w:rsidR="00F1400A" w:rsidRPr="00376F93">
        <w:rPr>
          <w:lang w:val="sr-Cyrl-CS"/>
        </w:rPr>
        <w:t xml:space="preserve">                   </w:t>
      </w:r>
      <w:r w:rsidRPr="00376F93">
        <w:rPr>
          <w:lang w:val="sr-Cyrl-CS"/>
        </w:rPr>
        <w:t xml:space="preserve">, сразмерно испорученој количини. </w:t>
      </w:r>
    </w:p>
    <w:p w:rsidR="00E278AD" w:rsidRPr="00376F93" w:rsidRDefault="00E278AD" w:rsidP="00E278AD">
      <w:pPr>
        <w:jc w:val="both"/>
        <w:rPr>
          <w:lang w:val="sr-Cyrl-CS"/>
        </w:rPr>
      </w:pPr>
      <w:r w:rsidRPr="00376F93">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376F93" w:rsidRDefault="00F1400A" w:rsidP="00F1400A">
      <w:pPr>
        <w:jc w:val="center"/>
        <w:rPr>
          <w:lang w:val="sr-Cyrl-CS"/>
        </w:rPr>
      </w:pPr>
      <w:r w:rsidRPr="00376F93">
        <w:rPr>
          <w:lang w:val="sr-Cyrl-CS"/>
        </w:rPr>
        <w:t>Члан 1</w:t>
      </w:r>
      <w:r w:rsidR="00B5339B" w:rsidRPr="00376F93">
        <w:rPr>
          <w:lang w:val="sr-Cyrl-CS"/>
        </w:rPr>
        <w:t>1</w:t>
      </w:r>
      <w:r w:rsidRPr="00376F93">
        <w:rPr>
          <w:lang w:val="sr-Cyrl-CS"/>
        </w:rPr>
        <w:t>.</w:t>
      </w:r>
    </w:p>
    <w:p w:rsidR="00F1400A" w:rsidRPr="00376F93" w:rsidRDefault="00B70D02" w:rsidP="00F1400A">
      <w:pPr>
        <w:ind w:firstLine="708"/>
        <w:jc w:val="both"/>
        <w:rPr>
          <w:bCs/>
          <w:lang w:val="ru-RU"/>
        </w:rPr>
      </w:pPr>
      <w:r w:rsidRPr="00376F93">
        <w:rPr>
          <w:lang w:val="ru-RU"/>
        </w:rPr>
        <w:t>Испоручилац је</w:t>
      </w:r>
      <w:r w:rsidR="00F1400A" w:rsidRPr="00376F93">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376F93">
        <w:rPr>
          <w:b/>
          <w:bCs/>
          <w:lang w:val="ru-RU"/>
        </w:rPr>
        <w:t xml:space="preserve"> </w:t>
      </w:r>
    </w:p>
    <w:p w:rsidR="00F1400A" w:rsidRPr="00376F93" w:rsidRDefault="00F1400A" w:rsidP="00F1400A">
      <w:pPr>
        <w:ind w:firstLine="720"/>
        <w:jc w:val="both"/>
        <w:rPr>
          <w:bCs/>
          <w:lang w:val="ru-RU"/>
        </w:rPr>
      </w:pPr>
      <w:r w:rsidRPr="00376F93">
        <w:rPr>
          <w:b/>
          <w:lang w:val="ru-RU"/>
        </w:rPr>
        <w:t>1.</w:t>
      </w:r>
      <w:r w:rsidRPr="00376F93">
        <w:rPr>
          <w:lang w:val="ru-RU"/>
        </w:rPr>
        <w:t xml:space="preserve"> </w:t>
      </w:r>
      <w:r w:rsidRPr="00376F93">
        <w:rPr>
          <w:b/>
          <w:bCs/>
          <w:lang w:val="ru-RU"/>
        </w:rPr>
        <w:t xml:space="preserve">бланко соло меницу </w:t>
      </w:r>
      <w:r w:rsidRPr="00376F93">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376F93" w:rsidRDefault="00F1400A" w:rsidP="00F1400A">
      <w:pPr>
        <w:ind w:firstLine="720"/>
        <w:jc w:val="both"/>
        <w:rPr>
          <w:bCs/>
          <w:lang w:val="ru-RU"/>
        </w:rPr>
      </w:pPr>
      <w:r w:rsidRPr="00376F93">
        <w:rPr>
          <w:b/>
          <w:bCs/>
          <w:lang w:val="ru-RU"/>
        </w:rPr>
        <w:t>2. менично овлашћење</w:t>
      </w:r>
      <w:r w:rsidRPr="00376F93">
        <w:rPr>
          <w:bCs/>
          <w:lang w:val="ru-RU"/>
        </w:rPr>
        <w:t xml:space="preserve">,  </w:t>
      </w:r>
    </w:p>
    <w:p w:rsidR="00F1400A" w:rsidRPr="00376F93" w:rsidRDefault="00F1400A" w:rsidP="00F1400A">
      <w:pPr>
        <w:ind w:firstLine="720"/>
        <w:jc w:val="both"/>
        <w:rPr>
          <w:bCs/>
          <w:lang w:val="ru-RU"/>
        </w:rPr>
      </w:pPr>
      <w:r w:rsidRPr="00376F93">
        <w:rPr>
          <w:b/>
          <w:lang w:val="sr-Cyrl-CS"/>
        </w:rPr>
        <w:t>3</w:t>
      </w:r>
      <w:r w:rsidRPr="00376F93">
        <w:rPr>
          <w:b/>
          <w:lang w:val="ru-RU"/>
        </w:rPr>
        <w:t>.</w:t>
      </w:r>
      <w:r w:rsidRPr="00376F93">
        <w:rPr>
          <w:lang w:val="ru-RU"/>
        </w:rPr>
        <w:t xml:space="preserve"> </w:t>
      </w:r>
      <w:r w:rsidRPr="00376F93">
        <w:rPr>
          <w:b/>
          <w:lang w:val="ru-RU"/>
        </w:rPr>
        <w:t>доказ о регистрацији менице</w:t>
      </w:r>
      <w:r w:rsidRPr="00376F93">
        <w:rPr>
          <w:lang w:val="ru-RU"/>
        </w:rPr>
        <w:t>,</w:t>
      </w:r>
    </w:p>
    <w:p w:rsidR="00F1400A" w:rsidRPr="00376F93" w:rsidRDefault="00F1400A" w:rsidP="00F1400A">
      <w:pPr>
        <w:jc w:val="both"/>
        <w:rPr>
          <w:bCs/>
          <w:lang w:val="ru-RU"/>
        </w:rPr>
      </w:pPr>
      <w:r w:rsidRPr="00376F93">
        <w:rPr>
          <w:lang w:val="ru-RU"/>
        </w:rPr>
        <w:tab/>
      </w:r>
      <w:r w:rsidRPr="00376F93">
        <w:rPr>
          <w:b/>
          <w:lang w:val="sr-Cyrl-CS"/>
        </w:rPr>
        <w:t>4</w:t>
      </w:r>
      <w:r w:rsidRPr="00376F93">
        <w:rPr>
          <w:b/>
          <w:lang w:val="ru-RU"/>
        </w:rPr>
        <w:t>.</w:t>
      </w:r>
      <w:r w:rsidRPr="00376F93">
        <w:rPr>
          <w:lang w:val="ru-RU"/>
        </w:rPr>
        <w:t xml:space="preserve"> </w:t>
      </w:r>
      <w:r w:rsidRPr="00376F93">
        <w:rPr>
          <w:b/>
          <w:lang w:val="ru-RU"/>
        </w:rPr>
        <w:t>копију картона депонованих потписа</w:t>
      </w:r>
      <w:r w:rsidRPr="00376F93">
        <w:rPr>
          <w:lang w:val="ru-RU"/>
        </w:rPr>
        <w:t xml:space="preserve">, </w:t>
      </w:r>
      <w:r w:rsidRPr="00376F93">
        <w:rPr>
          <w:bCs/>
          <w:lang w:val="ru-RU"/>
        </w:rPr>
        <w:t xml:space="preserve">са оригиналном овером од стране пословне банке понуђача, с тим да овера не сме бити старија од </w:t>
      </w:r>
      <w:r w:rsidRPr="00376F93">
        <w:rPr>
          <w:bCs/>
          <w:u w:val="single"/>
          <w:lang w:val="ru-RU"/>
        </w:rPr>
        <w:t>15 дана</w:t>
      </w:r>
      <w:r w:rsidRPr="00376F93">
        <w:rPr>
          <w:bCs/>
          <w:lang w:val="ru-RU"/>
        </w:rPr>
        <w:t xml:space="preserve"> пре истека рока за доставу средства обезбеђења за </w:t>
      </w:r>
      <w:r w:rsidRPr="00376F93">
        <w:rPr>
          <w:lang w:val="ru-RU"/>
        </w:rPr>
        <w:t>добро извршење посла</w:t>
      </w:r>
      <w:r w:rsidRPr="00376F93">
        <w:rPr>
          <w:bCs/>
          <w:lang w:val="ru-RU"/>
        </w:rPr>
        <w:t>.</w:t>
      </w:r>
    </w:p>
    <w:p w:rsidR="00F1400A" w:rsidRPr="00376F93" w:rsidRDefault="00F1400A" w:rsidP="00F1400A">
      <w:pPr>
        <w:ind w:firstLine="720"/>
        <w:jc w:val="both"/>
        <w:rPr>
          <w:lang w:val="ru-RU"/>
        </w:rPr>
      </w:pPr>
      <w:r w:rsidRPr="00376F93">
        <w:rPr>
          <w:lang w:val="ru-RU"/>
        </w:rPr>
        <w:t>Средство обезбеђења за добро извршење посла траје  од истека рока</w:t>
      </w:r>
      <w:r w:rsidR="00B70D02" w:rsidRPr="00376F93">
        <w:rPr>
          <w:lang w:val="ru-RU"/>
        </w:rPr>
        <w:t xml:space="preserve"> важења уговора</w:t>
      </w:r>
      <w:r w:rsidRPr="00376F93">
        <w:rPr>
          <w:lang w:val="ru-RU"/>
        </w:rPr>
        <w:t>.</w:t>
      </w:r>
    </w:p>
    <w:p w:rsidR="00F1400A" w:rsidRPr="00376F93" w:rsidRDefault="00F1400A" w:rsidP="00F1400A">
      <w:pPr>
        <w:ind w:firstLine="720"/>
        <w:jc w:val="both"/>
        <w:rPr>
          <w:bCs/>
          <w:lang w:val="ru-RU"/>
        </w:rPr>
      </w:pPr>
      <w:r w:rsidRPr="00376F93">
        <w:rPr>
          <w:bCs/>
          <w:lang w:val="ru-RU"/>
        </w:rPr>
        <w:t xml:space="preserve">Вредност  средства обезбеђења </w:t>
      </w:r>
      <w:r w:rsidRPr="00376F93">
        <w:rPr>
          <w:lang w:val="ru-RU"/>
        </w:rPr>
        <w:t xml:space="preserve"> за добро извршење посла односно отклањање недостсатака у гарантном року </w:t>
      </w:r>
      <w:r w:rsidRPr="00376F93">
        <w:rPr>
          <w:bCs/>
          <w:lang w:val="ru-RU"/>
        </w:rPr>
        <w:t xml:space="preserve">утврђује се у износу који одговара висини од 10% од укупне вредности уговора </w:t>
      </w:r>
      <w:r w:rsidR="00710261" w:rsidRPr="00376F93">
        <w:rPr>
          <w:bCs/>
          <w:lang w:val="ru-RU"/>
        </w:rPr>
        <w:t>без</w:t>
      </w:r>
      <w:r w:rsidRPr="00376F93">
        <w:rPr>
          <w:bCs/>
          <w:lang w:val="ru-RU"/>
        </w:rPr>
        <w:t xml:space="preserve"> обрачунат</w:t>
      </w:r>
      <w:r w:rsidR="00710261" w:rsidRPr="00376F93">
        <w:rPr>
          <w:bCs/>
          <w:lang w:val="ru-RU"/>
        </w:rPr>
        <w:t>ог</w:t>
      </w:r>
      <w:r w:rsidRPr="00376F93">
        <w:rPr>
          <w:bCs/>
          <w:lang w:val="ru-RU"/>
        </w:rPr>
        <w:t xml:space="preserve"> порез</w:t>
      </w:r>
      <w:r w:rsidR="00710261" w:rsidRPr="00376F93">
        <w:rPr>
          <w:bCs/>
          <w:lang w:val="ru-RU"/>
        </w:rPr>
        <w:t>а</w:t>
      </w:r>
      <w:r w:rsidRPr="00376F93">
        <w:rPr>
          <w:bCs/>
          <w:lang w:val="ru-RU"/>
        </w:rPr>
        <w:t xml:space="preserve"> на додату вредност. </w:t>
      </w:r>
    </w:p>
    <w:p w:rsidR="00F1400A" w:rsidRPr="00376F93" w:rsidRDefault="00F1400A" w:rsidP="00F1400A">
      <w:pPr>
        <w:ind w:right="6" w:firstLine="720"/>
        <w:jc w:val="both"/>
        <w:rPr>
          <w:lang w:val="ru-RU"/>
        </w:rPr>
      </w:pPr>
      <w:r w:rsidRPr="00376F93">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376F93" w:rsidRDefault="00F1400A" w:rsidP="00F1400A">
      <w:pPr>
        <w:tabs>
          <w:tab w:val="left" w:pos="0"/>
        </w:tabs>
        <w:jc w:val="both"/>
        <w:rPr>
          <w:lang w:val="ru-RU"/>
        </w:rPr>
      </w:pPr>
      <w:r w:rsidRPr="00376F93">
        <w:rPr>
          <w:color w:val="auto"/>
          <w:lang w:val="ru-RU"/>
        </w:rPr>
        <w:tab/>
      </w:r>
      <w:r w:rsidRPr="00376F93">
        <w:rPr>
          <w:color w:val="auto"/>
          <w:lang w:val="hr-HR"/>
        </w:rPr>
        <w:t>Мениц</w:t>
      </w:r>
      <w:r w:rsidRPr="00376F93">
        <w:rPr>
          <w:color w:val="auto"/>
          <w:lang w:val="sr-Cyrl-CS"/>
        </w:rPr>
        <w:t>а</w:t>
      </w:r>
      <w:r w:rsidRPr="00376F93">
        <w:rPr>
          <w:color w:val="auto"/>
          <w:lang w:val="hr-HR"/>
        </w:rPr>
        <w:t xml:space="preserve"> мора бити неопозив</w:t>
      </w:r>
      <w:r w:rsidRPr="00376F93">
        <w:rPr>
          <w:color w:val="auto"/>
          <w:lang w:val="ru-RU"/>
        </w:rPr>
        <w:t>а</w:t>
      </w:r>
      <w:r w:rsidRPr="00376F93">
        <w:rPr>
          <w:color w:val="auto"/>
          <w:lang w:val="hr-HR"/>
        </w:rPr>
        <w:t>, безусловн</w:t>
      </w:r>
      <w:r w:rsidRPr="00376F93">
        <w:rPr>
          <w:color w:val="auto"/>
          <w:lang w:val="ru-RU"/>
        </w:rPr>
        <w:t>а</w:t>
      </w:r>
      <w:r w:rsidRPr="00376F93">
        <w:rPr>
          <w:color w:val="auto"/>
          <w:lang w:val="hr-HR"/>
        </w:rPr>
        <w:t xml:space="preserve"> и наплатив</w:t>
      </w:r>
      <w:r w:rsidRPr="00376F93">
        <w:rPr>
          <w:color w:val="auto"/>
          <w:lang w:val="ru-RU"/>
        </w:rPr>
        <w:t>а</w:t>
      </w:r>
      <w:r w:rsidRPr="00376F93">
        <w:rPr>
          <w:color w:val="auto"/>
          <w:lang w:val="hr-HR"/>
        </w:rPr>
        <w:t xml:space="preserve"> на први позив Наручиоца.</w:t>
      </w:r>
    </w:p>
    <w:p w:rsidR="005F3ED4" w:rsidRPr="00376F93" w:rsidRDefault="005F3ED4" w:rsidP="00E278AD">
      <w:pPr>
        <w:jc w:val="both"/>
        <w:rPr>
          <w:lang w:val="sr-Cyrl-CS"/>
        </w:rPr>
      </w:pPr>
    </w:p>
    <w:p w:rsidR="00E278AD" w:rsidRPr="00376F93" w:rsidRDefault="00E278AD" w:rsidP="00E278AD">
      <w:pPr>
        <w:jc w:val="center"/>
        <w:rPr>
          <w:lang w:val="sr-Cyrl-CS"/>
        </w:rPr>
      </w:pPr>
      <w:r w:rsidRPr="00376F93">
        <w:rPr>
          <w:lang w:val="sr-Cyrl-CS"/>
        </w:rPr>
        <w:t>Члан 1</w:t>
      </w:r>
      <w:r w:rsidR="00B5339B" w:rsidRPr="00376F93">
        <w:rPr>
          <w:lang w:val="sr-Cyrl-CS"/>
        </w:rPr>
        <w:t>2</w:t>
      </w:r>
      <w:r w:rsidRPr="00376F93">
        <w:rPr>
          <w:lang w:val="sr-Cyrl-CS"/>
        </w:rPr>
        <w:t>.</w:t>
      </w:r>
    </w:p>
    <w:p w:rsidR="00E278AD" w:rsidRPr="00376F93" w:rsidRDefault="00E278AD" w:rsidP="00E278AD">
      <w:pPr>
        <w:ind w:firstLine="720"/>
        <w:jc w:val="both"/>
        <w:rPr>
          <w:lang w:val="sr-Cyrl-CS"/>
        </w:rPr>
      </w:pPr>
      <w:r w:rsidRPr="00376F93">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Pr="00376F93" w:rsidRDefault="00B70D02" w:rsidP="00B5339B">
      <w:pPr>
        <w:jc w:val="both"/>
        <w:rPr>
          <w:lang w:val="sr-Cyrl-CS"/>
        </w:rPr>
      </w:pPr>
    </w:p>
    <w:p w:rsidR="00192B6A" w:rsidRPr="00376F93" w:rsidRDefault="00192B6A" w:rsidP="00B5339B">
      <w:pPr>
        <w:jc w:val="both"/>
        <w:rPr>
          <w:lang w:val="sr-Cyrl-CS"/>
        </w:rPr>
      </w:pPr>
    </w:p>
    <w:p w:rsidR="00192B6A" w:rsidRPr="00376F93" w:rsidRDefault="00192B6A" w:rsidP="00B5339B">
      <w:pPr>
        <w:jc w:val="both"/>
        <w:rPr>
          <w:lang w:val="sr-Cyrl-CS"/>
        </w:rPr>
      </w:pPr>
    </w:p>
    <w:p w:rsidR="00192B6A" w:rsidRPr="00376F93" w:rsidRDefault="00192B6A" w:rsidP="00B5339B">
      <w:pPr>
        <w:jc w:val="both"/>
        <w:rPr>
          <w:lang w:val="sr-Cyrl-CS"/>
        </w:rPr>
      </w:pPr>
    </w:p>
    <w:p w:rsidR="00192B6A" w:rsidRPr="00376F93" w:rsidRDefault="00192B6A" w:rsidP="00B5339B">
      <w:pPr>
        <w:jc w:val="both"/>
        <w:rPr>
          <w:lang w:val="sr-Cyrl-CS"/>
        </w:rPr>
      </w:pPr>
    </w:p>
    <w:p w:rsidR="00E278AD" w:rsidRPr="00376F93" w:rsidRDefault="00E278AD" w:rsidP="00E278AD">
      <w:pPr>
        <w:jc w:val="center"/>
        <w:rPr>
          <w:lang w:val="sr-Cyrl-CS"/>
        </w:rPr>
      </w:pPr>
      <w:r w:rsidRPr="00376F93">
        <w:rPr>
          <w:lang w:val="hr-HR"/>
        </w:rPr>
        <w:lastRenderedPageBreak/>
        <w:t>Ч</w:t>
      </w:r>
      <w:r w:rsidRPr="00376F93">
        <w:rPr>
          <w:lang w:val="es-CL"/>
        </w:rPr>
        <w:t>лан</w:t>
      </w:r>
      <w:r w:rsidRPr="00376F93">
        <w:rPr>
          <w:lang w:val="sr-Latn-CS"/>
        </w:rPr>
        <w:t xml:space="preserve"> </w:t>
      </w:r>
      <w:r w:rsidRPr="00376F93">
        <w:rPr>
          <w:lang w:val="sr-Cyrl-CS"/>
        </w:rPr>
        <w:t>1</w:t>
      </w:r>
      <w:r w:rsidR="00B5339B" w:rsidRPr="00376F93">
        <w:rPr>
          <w:lang w:val="sr-Cyrl-CS"/>
        </w:rPr>
        <w:t>3</w:t>
      </w:r>
      <w:r w:rsidRPr="00376F93">
        <w:rPr>
          <w:lang w:val="sr-Latn-CS"/>
        </w:rPr>
        <w:t>.</w:t>
      </w:r>
    </w:p>
    <w:p w:rsidR="00E278AD" w:rsidRPr="00376F93" w:rsidRDefault="00E278AD" w:rsidP="00E278AD">
      <w:pPr>
        <w:jc w:val="both"/>
        <w:rPr>
          <w:lang w:val="sr-Cyrl-CS"/>
        </w:rPr>
      </w:pPr>
      <w:r w:rsidRPr="00376F93">
        <w:rPr>
          <w:lang w:val="sr-Cyrl-CS"/>
        </w:rPr>
        <w:tab/>
        <w:t xml:space="preserve">Овај </w:t>
      </w:r>
      <w:r w:rsidRPr="00376F93">
        <w:rPr>
          <w:lang w:val="es-CL"/>
        </w:rPr>
        <w:t>Уговор</w:t>
      </w:r>
      <w:r w:rsidRPr="00376F93">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376F93" w:rsidRDefault="00E278AD" w:rsidP="00E278AD">
      <w:pPr>
        <w:pStyle w:val="BodyText3"/>
        <w:rPr>
          <w:sz w:val="24"/>
          <w:szCs w:val="24"/>
          <w:lang w:val="sr-Cyrl-CS"/>
        </w:rPr>
      </w:pPr>
      <w:r w:rsidRPr="00376F93">
        <w:rPr>
          <w:sz w:val="24"/>
          <w:szCs w:val="24"/>
          <w:lang w:val="sr-Cyrl-CS"/>
        </w:rPr>
        <w:tab/>
        <w:t>Отказни рок од 10 (десет) дана почиње да тече даном достављања писменог обавештења о раскиду уговора.</w:t>
      </w:r>
    </w:p>
    <w:p w:rsidR="00E278AD" w:rsidRPr="00376F93" w:rsidRDefault="00E278AD" w:rsidP="00E278AD">
      <w:pPr>
        <w:pStyle w:val="BodyText3"/>
        <w:rPr>
          <w:sz w:val="24"/>
          <w:szCs w:val="24"/>
          <w:lang w:val="sr-Cyrl-CS"/>
        </w:rPr>
      </w:pPr>
      <w:r w:rsidRPr="00376F93">
        <w:rPr>
          <w:sz w:val="24"/>
          <w:szCs w:val="24"/>
          <w:lang w:val="sr-Cyrl-CS"/>
        </w:rPr>
        <w:tab/>
        <w:t>У току отказног рока, уговорне стране имају сва права и обавезе предвиђене овим уговором</w:t>
      </w:r>
    </w:p>
    <w:p w:rsidR="00E278AD" w:rsidRPr="00376F93" w:rsidRDefault="00E278AD" w:rsidP="00E278AD">
      <w:pPr>
        <w:jc w:val="center"/>
        <w:rPr>
          <w:lang w:val="sr-Cyrl-CS"/>
        </w:rPr>
      </w:pPr>
      <w:r w:rsidRPr="00376F93">
        <w:rPr>
          <w:lang w:val="sr-Cyrl-CS"/>
        </w:rPr>
        <w:t>Члан1</w:t>
      </w:r>
      <w:r w:rsidR="00B5339B" w:rsidRPr="00376F93">
        <w:rPr>
          <w:lang w:val="sr-Cyrl-CS"/>
        </w:rPr>
        <w:t>4</w:t>
      </w:r>
      <w:r w:rsidRPr="00376F93">
        <w:rPr>
          <w:lang w:val="sr-Cyrl-CS"/>
        </w:rPr>
        <w:t>.</w:t>
      </w:r>
    </w:p>
    <w:p w:rsidR="00E278AD" w:rsidRPr="00376F93" w:rsidRDefault="00E278AD" w:rsidP="00E278AD">
      <w:pPr>
        <w:ind w:firstLine="720"/>
        <w:jc w:val="both"/>
        <w:rPr>
          <w:lang w:val="sr-Cyrl-CS"/>
        </w:rPr>
      </w:pPr>
      <w:r w:rsidRPr="00376F93">
        <w:rPr>
          <w:lang w:val="sr-Cyrl-CS"/>
        </w:rPr>
        <w:t xml:space="preserve">Уговор ступа на снагу даном потписивања од стране овлашћених представника уговорих страна и важи до </w:t>
      </w:r>
      <w:r w:rsidR="00727F72" w:rsidRPr="00376F93">
        <w:rPr>
          <w:lang w:val="sr-Cyrl-CS"/>
        </w:rPr>
        <w:t xml:space="preserve">утрошка средстава до износа процењене вредности </w:t>
      </w:r>
      <w:r w:rsidR="00710261" w:rsidRPr="00376F93">
        <w:rPr>
          <w:lang w:val="sr-Cyrl-CS"/>
        </w:rPr>
        <w:t xml:space="preserve">бартије број__, </w:t>
      </w:r>
      <w:r w:rsidR="00727F72" w:rsidRPr="00376F93">
        <w:rPr>
          <w:lang w:val="sr-Cyrl-CS"/>
        </w:rPr>
        <w:t>ове набавке</w:t>
      </w:r>
      <w:r w:rsidR="00710261" w:rsidRPr="00376F93">
        <w:rPr>
          <w:lang w:val="sr-Cyrl-CS"/>
        </w:rPr>
        <w:t xml:space="preserve">, а највише 12 месеци од дана потписивања уговора. </w:t>
      </w:r>
    </w:p>
    <w:p w:rsidR="00E278AD" w:rsidRPr="00376F93" w:rsidRDefault="00E278AD" w:rsidP="00E278AD">
      <w:pPr>
        <w:jc w:val="both"/>
        <w:rPr>
          <w:lang w:val="sr-Cyrl-CS"/>
        </w:rPr>
      </w:pPr>
      <w:r w:rsidRPr="00376F93">
        <w:rPr>
          <w:lang w:val="sr-Cyrl-CS"/>
        </w:rPr>
        <w:t xml:space="preserve">   </w:t>
      </w:r>
    </w:p>
    <w:p w:rsidR="00E278AD" w:rsidRPr="00376F93" w:rsidRDefault="00E278AD" w:rsidP="00E278AD">
      <w:pPr>
        <w:rPr>
          <w:lang w:val="sr-Cyrl-CS"/>
        </w:rPr>
      </w:pPr>
    </w:p>
    <w:p w:rsidR="00E278AD" w:rsidRPr="00376F93" w:rsidRDefault="00E278AD" w:rsidP="00E278AD">
      <w:pPr>
        <w:jc w:val="both"/>
        <w:rPr>
          <w:lang w:val="sr-Cyrl-CS"/>
        </w:rPr>
      </w:pPr>
      <w:r w:rsidRPr="00376F93">
        <w:rPr>
          <w:lang w:val="sr-Cyrl-CS"/>
        </w:rPr>
        <w:t xml:space="preserve">Овај уговор сачињен је у </w:t>
      </w:r>
      <w:r w:rsidR="00710261" w:rsidRPr="00376F93">
        <w:rPr>
          <w:lang w:val="sr-Cyrl-CS"/>
        </w:rPr>
        <w:t>6</w:t>
      </w:r>
      <w:r w:rsidRPr="00376F93">
        <w:rPr>
          <w:lang w:val="sr-Cyrl-CS"/>
        </w:rPr>
        <w:t xml:space="preserve"> (</w:t>
      </w:r>
      <w:r w:rsidR="005E169C" w:rsidRPr="00376F93">
        <w:rPr>
          <w:lang w:val="ru-RU"/>
        </w:rPr>
        <w:t>шест</w:t>
      </w:r>
      <w:r w:rsidRPr="00376F93">
        <w:rPr>
          <w:lang w:val="sr-Cyrl-CS"/>
        </w:rPr>
        <w:t>) истоветн</w:t>
      </w:r>
      <w:r w:rsidR="005E169C" w:rsidRPr="00376F93">
        <w:rPr>
          <w:lang w:val="sr-Cyrl-CS"/>
        </w:rPr>
        <w:t>их</w:t>
      </w:r>
      <w:r w:rsidRPr="00376F93">
        <w:rPr>
          <w:lang w:val="sr-Cyrl-CS"/>
        </w:rPr>
        <w:t xml:space="preserve"> пример</w:t>
      </w:r>
      <w:r w:rsidR="005E169C" w:rsidRPr="00376F93">
        <w:rPr>
          <w:lang w:val="sr-Cyrl-CS"/>
        </w:rPr>
        <w:t>а</w:t>
      </w:r>
      <w:r w:rsidRPr="00376F93">
        <w:rPr>
          <w:lang w:val="sr-Cyrl-CS"/>
        </w:rPr>
        <w:t xml:space="preserve">ка по </w:t>
      </w:r>
      <w:r w:rsidR="00710261" w:rsidRPr="00376F93">
        <w:rPr>
          <w:lang w:val="sr-Cyrl-CS"/>
        </w:rPr>
        <w:t>три</w:t>
      </w:r>
      <w:r w:rsidRPr="00376F93">
        <w:rPr>
          <w:lang w:val="sr-Cyrl-CS"/>
        </w:rPr>
        <w:t xml:space="preserve"> за сваку уговорну страну. </w:t>
      </w:r>
    </w:p>
    <w:p w:rsidR="00E278AD" w:rsidRPr="00376F93" w:rsidRDefault="00E278AD">
      <w:pPr>
        <w:rPr>
          <w:i/>
          <w:iCs/>
          <w:lang w:val="sr-Cyrl-CS"/>
        </w:rPr>
      </w:pPr>
    </w:p>
    <w:p w:rsidR="00E278AD" w:rsidRPr="00376F93" w:rsidRDefault="00E278AD">
      <w:pPr>
        <w:rPr>
          <w:i/>
          <w:iCs/>
          <w:lang w:val="sr-Cyrl-CS"/>
        </w:rPr>
      </w:pPr>
    </w:p>
    <w:p w:rsidR="00F85BB9" w:rsidRPr="00376F93" w:rsidRDefault="00F85BB9" w:rsidP="00F85BB9">
      <w:pPr>
        <w:jc w:val="both"/>
        <w:rPr>
          <w:lang w:val="sr-Cyrl-CS"/>
        </w:rPr>
      </w:pPr>
    </w:p>
    <w:p w:rsidR="00F85BB9" w:rsidRPr="00376F93" w:rsidRDefault="00F85BB9" w:rsidP="00F85BB9">
      <w:pPr>
        <w:jc w:val="both"/>
        <w:rPr>
          <w:lang w:val="sr-Cyrl-CS"/>
        </w:rPr>
      </w:pPr>
      <w:r w:rsidRPr="00376F93">
        <w:rPr>
          <w:lang w:val="sr-Cyrl-CS"/>
        </w:rPr>
        <w:t>ЗА ИСПОРУЧИОЦА</w:t>
      </w:r>
      <w:r w:rsidRPr="00376F93">
        <w:rPr>
          <w:lang w:val="sr-Cyrl-CS"/>
        </w:rPr>
        <w:tab/>
      </w:r>
      <w:r w:rsidRPr="00376F93">
        <w:rPr>
          <w:lang w:val="sr-Cyrl-CS"/>
        </w:rPr>
        <w:tab/>
      </w:r>
      <w:r w:rsidRPr="00376F93">
        <w:rPr>
          <w:lang w:val="sr-Cyrl-CS"/>
        </w:rPr>
        <w:tab/>
      </w:r>
      <w:r w:rsidRPr="00376F93">
        <w:rPr>
          <w:lang w:val="sr-Cyrl-CS"/>
        </w:rPr>
        <w:tab/>
      </w:r>
      <w:r w:rsidRPr="00376F93">
        <w:rPr>
          <w:lang w:val="sr-Cyrl-CS"/>
        </w:rPr>
        <w:tab/>
        <w:t>ЗА НАРУЧИОЦА</w:t>
      </w:r>
      <w:r w:rsidRPr="00376F93">
        <w:rPr>
          <w:lang w:val="sr-Cyrl-CS"/>
        </w:rPr>
        <w:tab/>
      </w:r>
    </w:p>
    <w:p w:rsidR="00F85BB9" w:rsidRPr="00376F93" w:rsidRDefault="00F85BB9" w:rsidP="00F85BB9">
      <w:pPr>
        <w:rPr>
          <w:lang w:val="sr-Cyrl-CS"/>
        </w:rPr>
      </w:pPr>
      <w:r w:rsidRPr="00376F93">
        <w:rPr>
          <w:lang w:val="sr-Cyrl-CS"/>
        </w:rPr>
        <w:t xml:space="preserve">       Директор  </w:t>
      </w:r>
      <w:r w:rsidRPr="00376F93">
        <w:rPr>
          <w:lang w:val="sr-Cyrl-CS"/>
        </w:rPr>
        <w:tab/>
      </w:r>
      <w:r w:rsidRPr="00376F93">
        <w:rPr>
          <w:lang w:val="sr-Cyrl-CS"/>
        </w:rPr>
        <w:tab/>
      </w:r>
      <w:r w:rsidRPr="00376F93">
        <w:rPr>
          <w:lang w:val="sr-Cyrl-CS"/>
        </w:rPr>
        <w:tab/>
        <w:t xml:space="preserve">                                               Декан</w:t>
      </w:r>
    </w:p>
    <w:p w:rsidR="00F85BB9" w:rsidRPr="00376F93" w:rsidRDefault="00F85BB9" w:rsidP="00F85BB9">
      <w:pPr>
        <w:ind w:firstLine="720"/>
        <w:rPr>
          <w:lang w:val="sr-Cyrl-CS"/>
        </w:rPr>
      </w:pPr>
      <w:r w:rsidRPr="00376F93">
        <w:rPr>
          <w:lang w:val="sr-Cyrl-CS"/>
        </w:rPr>
        <w:tab/>
      </w:r>
      <w:r w:rsidRPr="00376F93">
        <w:rPr>
          <w:lang w:val="sr-Cyrl-CS"/>
        </w:rPr>
        <w:tab/>
      </w:r>
      <w:r w:rsidRPr="00376F93">
        <w:rPr>
          <w:lang w:val="sr-Cyrl-CS"/>
        </w:rPr>
        <w:tab/>
      </w:r>
      <w:r w:rsidRPr="00376F93">
        <w:rPr>
          <w:lang w:val="sr-Cyrl-CS"/>
        </w:rPr>
        <w:tab/>
      </w:r>
      <w:r w:rsidRPr="00376F93">
        <w:rPr>
          <w:lang w:val="sr-Cyrl-CS"/>
        </w:rPr>
        <w:tab/>
        <w:t xml:space="preserve">        </w:t>
      </w:r>
    </w:p>
    <w:p w:rsidR="00F85BB9" w:rsidRPr="00376F93" w:rsidRDefault="00F85BB9" w:rsidP="006677BD">
      <w:pPr>
        <w:rPr>
          <w:lang w:val="sr-Cyrl-CS"/>
        </w:rPr>
      </w:pPr>
      <w:r w:rsidRPr="00376F93">
        <w:rPr>
          <w:lang w:val="sr-Cyrl-CS"/>
        </w:rPr>
        <w:t xml:space="preserve">     </w:t>
      </w:r>
      <w:r w:rsidRPr="00376F93">
        <w:rPr>
          <w:lang w:val="ru-RU"/>
        </w:rPr>
        <w:t xml:space="preserve">                                                                                     </w:t>
      </w:r>
      <w:r w:rsidRPr="00376F93">
        <w:rPr>
          <w:lang w:val="sr-Cyrl-CS"/>
        </w:rPr>
        <w:t xml:space="preserve">проф. др </w:t>
      </w:r>
      <w:r w:rsidR="004832F3" w:rsidRPr="00376F93">
        <w:rPr>
          <w:lang w:val="sr-Cyrl-CS"/>
        </w:rPr>
        <w:t>Недељко Тица</w:t>
      </w: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C05A0" w:rsidRPr="00376F93" w:rsidRDefault="005C05A0" w:rsidP="006677BD">
      <w:pPr>
        <w:rPr>
          <w:lang w:val="sr-Cyrl-CS"/>
        </w:rPr>
      </w:pPr>
    </w:p>
    <w:p w:rsidR="005C05A0" w:rsidRPr="00376F93" w:rsidRDefault="005C05A0" w:rsidP="006677BD">
      <w:pPr>
        <w:rPr>
          <w:lang w:val="sr-Cyrl-CS"/>
        </w:rPr>
      </w:pPr>
    </w:p>
    <w:p w:rsidR="005C05A0" w:rsidRPr="00376F93" w:rsidRDefault="005C05A0" w:rsidP="006677BD">
      <w:pPr>
        <w:rPr>
          <w:lang w:val="sr-Cyrl-CS"/>
        </w:rPr>
      </w:pPr>
    </w:p>
    <w:p w:rsidR="00D84B6C" w:rsidRPr="00376F93" w:rsidRDefault="00D84B6C" w:rsidP="006677BD">
      <w:pPr>
        <w:rPr>
          <w:lang w:val="sr-Cyrl-CS"/>
        </w:rPr>
      </w:pPr>
    </w:p>
    <w:p w:rsidR="00D84B6C" w:rsidRPr="00376F93" w:rsidRDefault="00D84B6C"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5C05A0" w:rsidRPr="00376F93" w:rsidRDefault="005C05A0" w:rsidP="006677BD">
      <w:pPr>
        <w:rPr>
          <w:lang w:val="sr-Cyrl-CS"/>
        </w:rPr>
      </w:pPr>
    </w:p>
    <w:p w:rsidR="005C05A0" w:rsidRPr="00376F93" w:rsidRDefault="005C05A0" w:rsidP="006677BD">
      <w:pPr>
        <w:rPr>
          <w:lang w:val="sr-Cyrl-CS"/>
        </w:rPr>
      </w:pPr>
    </w:p>
    <w:p w:rsidR="00D84B6C" w:rsidRPr="00376F93" w:rsidRDefault="00D84B6C" w:rsidP="0029261B">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742D97" w:rsidRPr="00376F93" w:rsidRDefault="00192B6A" w:rsidP="00192B6A">
      <w:pPr>
        <w:spacing w:line="276" w:lineRule="auto"/>
        <w:rPr>
          <w:b/>
          <w:lang w:val="ru-RU"/>
        </w:rPr>
      </w:pPr>
      <w:r w:rsidRPr="00376F93">
        <w:rPr>
          <w:b/>
          <w:lang w:val="ru-RU"/>
        </w:rPr>
        <w:t xml:space="preserve">Партија број 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376F93" w:rsidTr="00D84B6C">
        <w:tc>
          <w:tcPr>
            <w:tcW w:w="2660" w:type="dxa"/>
            <w:shd w:val="clear" w:color="auto" w:fill="auto"/>
          </w:tcPr>
          <w:p w:rsidR="00D84B6C" w:rsidRPr="00376F93" w:rsidRDefault="00D84B6C" w:rsidP="00D84B6C">
            <w:pPr>
              <w:pStyle w:val="TableContents"/>
              <w:jc w:val="center"/>
              <w:rPr>
                <w:lang w:val="sr-Cyrl-CS"/>
              </w:rPr>
            </w:pPr>
            <w:r w:rsidRPr="00376F93">
              <w:rPr>
                <w:lang w:val="sr-Cyrl-CS"/>
              </w:rPr>
              <w:t>Предмет ЈН</w:t>
            </w:r>
          </w:p>
        </w:tc>
        <w:tc>
          <w:tcPr>
            <w:tcW w:w="850" w:type="dxa"/>
            <w:shd w:val="clear" w:color="auto" w:fill="auto"/>
          </w:tcPr>
          <w:p w:rsidR="00D84B6C" w:rsidRPr="00376F93" w:rsidRDefault="0029261B" w:rsidP="0029261B">
            <w:pPr>
              <w:pStyle w:val="TableContents"/>
              <w:jc w:val="center"/>
              <w:rPr>
                <w:lang w:val="sr-Cyrl-CS"/>
              </w:rPr>
            </w:pPr>
            <w:r w:rsidRPr="00376F93">
              <w:rPr>
                <w:lang w:val="sr-Cyrl-CS"/>
              </w:rPr>
              <w:t>Оквирна Количина</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Јединична цена без ПДВ-а</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Јединична цена са ПДВ-ом</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D84B6C" w:rsidRPr="00376F93" w:rsidRDefault="00D84B6C" w:rsidP="00D84B6C">
            <w:pPr>
              <w:pStyle w:val="TableContents"/>
              <w:jc w:val="center"/>
              <w:rPr>
                <w:lang w:val="sr-Cyrl-CS"/>
              </w:rPr>
            </w:pPr>
            <w:r w:rsidRPr="00376F93">
              <w:rPr>
                <w:lang w:val="sr-Cyrl-CS"/>
              </w:rPr>
              <w:t>Укупна цена са ПДВ-ом</w:t>
            </w:r>
          </w:p>
        </w:tc>
      </w:tr>
      <w:tr w:rsidR="00D84B6C" w:rsidRPr="00376F93" w:rsidTr="00D84B6C">
        <w:trPr>
          <w:trHeight w:val="291"/>
        </w:trPr>
        <w:tc>
          <w:tcPr>
            <w:tcW w:w="2660" w:type="dxa"/>
            <w:shd w:val="clear" w:color="auto" w:fill="auto"/>
          </w:tcPr>
          <w:p w:rsidR="00D84B6C" w:rsidRPr="00376F93" w:rsidRDefault="00D84B6C" w:rsidP="00D84B6C">
            <w:pPr>
              <w:pStyle w:val="TableContents"/>
              <w:jc w:val="center"/>
              <w:rPr>
                <w:lang w:val="sr-Cyrl-CS"/>
              </w:rPr>
            </w:pPr>
            <w:r w:rsidRPr="00376F93">
              <w:rPr>
                <w:lang w:val="sr-Cyrl-CS"/>
              </w:rPr>
              <w:t>1</w:t>
            </w:r>
          </w:p>
        </w:tc>
        <w:tc>
          <w:tcPr>
            <w:tcW w:w="850" w:type="dxa"/>
            <w:shd w:val="clear" w:color="auto" w:fill="auto"/>
          </w:tcPr>
          <w:p w:rsidR="00D84B6C" w:rsidRPr="00376F93" w:rsidRDefault="00D84B6C" w:rsidP="00D84B6C">
            <w:pPr>
              <w:pStyle w:val="TableContents"/>
              <w:jc w:val="center"/>
              <w:rPr>
                <w:lang w:val="sr-Cyrl-CS"/>
              </w:rPr>
            </w:pPr>
            <w:r w:rsidRPr="00376F93">
              <w:rPr>
                <w:lang w:val="sr-Cyrl-CS"/>
              </w:rPr>
              <w:t>2</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3</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4</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5 (2</w:t>
            </w:r>
            <w:r w:rsidRPr="00376F93">
              <w:t>x3)</w:t>
            </w:r>
          </w:p>
        </w:tc>
        <w:tc>
          <w:tcPr>
            <w:tcW w:w="1417" w:type="dxa"/>
            <w:shd w:val="clear" w:color="auto" w:fill="auto"/>
          </w:tcPr>
          <w:p w:rsidR="00D84B6C" w:rsidRPr="00376F93" w:rsidRDefault="00D84B6C" w:rsidP="00D84B6C">
            <w:pPr>
              <w:pStyle w:val="TableContents"/>
              <w:jc w:val="center"/>
              <w:rPr>
                <w:i/>
                <w:iCs/>
                <w:lang w:val="sr-Cyrl-CS"/>
              </w:rPr>
            </w:pPr>
            <w:r w:rsidRPr="00376F93">
              <w:rPr>
                <w:lang w:val="sr-Cyrl-CS"/>
              </w:rPr>
              <w:t>6 (2</w:t>
            </w:r>
            <w:r w:rsidRPr="00376F93">
              <w:t>x4)</w:t>
            </w:r>
          </w:p>
        </w:tc>
      </w:tr>
      <w:tr w:rsidR="00B223E8" w:rsidRPr="00376F93" w:rsidTr="00B223E8">
        <w:trPr>
          <w:trHeight w:val="854"/>
        </w:trPr>
        <w:tc>
          <w:tcPr>
            <w:tcW w:w="2660" w:type="dxa"/>
            <w:shd w:val="clear" w:color="auto" w:fill="auto"/>
          </w:tcPr>
          <w:p w:rsidR="00B223E8" w:rsidRPr="00376F93" w:rsidRDefault="00B223E8" w:rsidP="0013127A">
            <w:pPr>
              <w:numPr>
                <w:ilvl w:val="0"/>
                <w:numId w:val="40"/>
              </w:numPr>
              <w:rPr>
                <w:bCs/>
                <w:lang w:val="sr-Cyrl-RS"/>
              </w:rPr>
            </w:pPr>
            <w:r w:rsidRPr="00376F93">
              <w:rPr>
                <w:bCs/>
              </w:rPr>
              <w:t>Tin Boats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13127A">
            <w:pPr>
              <w:numPr>
                <w:ilvl w:val="0"/>
                <w:numId w:val="40"/>
              </w:numPr>
              <w:rPr>
                <w:bCs/>
              </w:rPr>
            </w:pPr>
            <w:r w:rsidRPr="00376F93">
              <w:rPr>
                <w:bCs/>
              </w:rPr>
              <w:t>Tin Boats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13127A">
            <w:pPr>
              <w:numPr>
                <w:ilvl w:val="0"/>
                <w:numId w:val="40"/>
              </w:numPr>
              <w:rPr>
                <w:bCs/>
              </w:rPr>
            </w:pPr>
            <w:r w:rsidRPr="00376F93">
              <w:rPr>
                <w:bCs/>
              </w:rPr>
              <w:t>Tin Boats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13127A">
            <w:pPr>
              <w:numPr>
                <w:ilvl w:val="0"/>
                <w:numId w:val="40"/>
              </w:numPr>
              <w:rPr>
                <w:bCs/>
              </w:rPr>
            </w:pPr>
            <w:r w:rsidRPr="00376F93">
              <w:rPr>
                <w:bCs/>
              </w:rPr>
              <w:t>Combust./Reduct.- tube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13127A">
            <w:pPr>
              <w:numPr>
                <w:ilvl w:val="0"/>
                <w:numId w:val="40"/>
              </w:numPr>
              <w:rPr>
                <w:bCs/>
              </w:rPr>
            </w:pPr>
            <w:r w:rsidRPr="00376F93">
              <w:rPr>
                <w:bCs/>
              </w:rPr>
              <w:t>Tungsten(VI) oxide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13127A">
            <w:pPr>
              <w:numPr>
                <w:ilvl w:val="0"/>
                <w:numId w:val="40"/>
              </w:numPr>
              <w:rPr>
                <w:bCs/>
              </w:rPr>
            </w:pPr>
            <w:r w:rsidRPr="00376F93">
              <w:rPr>
                <w:bCs/>
              </w:rPr>
              <w:t>Support tube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13127A">
            <w:pPr>
              <w:numPr>
                <w:ilvl w:val="0"/>
                <w:numId w:val="40"/>
              </w:numPr>
              <w:rPr>
                <w:bCs/>
              </w:rPr>
            </w:pPr>
            <w:r w:rsidRPr="00376F93">
              <w:rPr>
                <w:bCs/>
              </w:rPr>
              <w:t>Filter tube GL14, compl.</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13127A">
            <w:pPr>
              <w:numPr>
                <w:ilvl w:val="0"/>
                <w:numId w:val="40"/>
              </w:numPr>
              <w:rPr>
                <w:bCs/>
              </w:rPr>
            </w:pPr>
            <w:r w:rsidRPr="00376F93">
              <w:rPr>
                <w:bCs/>
              </w:rPr>
              <w:t>Corundum balls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13127A">
            <w:pPr>
              <w:numPr>
                <w:ilvl w:val="0"/>
                <w:numId w:val="40"/>
              </w:numPr>
              <w:rPr>
                <w:bCs/>
              </w:rPr>
            </w:pPr>
            <w:r w:rsidRPr="00376F93">
              <w:rPr>
                <w:bCs/>
              </w:rPr>
              <w:t>Quartz bridge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13127A">
            <w:pPr>
              <w:numPr>
                <w:ilvl w:val="0"/>
                <w:numId w:val="40"/>
              </w:numPr>
              <w:rPr>
                <w:bCs/>
              </w:rPr>
            </w:pPr>
            <w:r w:rsidRPr="00376F93">
              <w:rPr>
                <w:bCs/>
              </w:rPr>
              <w:t>Protective tube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6C7736">
        <w:trPr>
          <w:trHeight w:val="854"/>
        </w:trPr>
        <w:tc>
          <w:tcPr>
            <w:tcW w:w="2660" w:type="dxa"/>
            <w:shd w:val="clear" w:color="auto" w:fill="auto"/>
            <w:vAlign w:val="center"/>
          </w:tcPr>
          <w:p w:rsidR="00B223E8" w:rsidRPr="00376F93" w:rsidRDefault="00B223E8" w:rsidP="0013127A">
            <w:pPr>
              <w:numPr>
                <w:ilvl w:val="0"/>
                <w:numId w:val="40"/>
              </w:numPr>
            </w:pPr>
            <w:r w:rsidRPr="00376F93">
              <w:t>Ash crucible, ceramic</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6C7736">
        <w:trPr>
          <w:trHeight w:val="854"/>
        </w:trPr>
        <w:tc>
          <w:tcPr>
            <w:tcW w:w="2660" w:type="dxa"/>
            <w:shd w:val="clear" w:color="auto" w:fill="auto"/>
            <w:vAlign w:val="center"/>
          </w:tcPr>
          <w:p w:rsidR="00B223E8" w:rsidRPr="00376F93" w:rsidRDefault="00B223E8" w:rsidP="0013127A">
            <w:pPr>
              <w:numPr>
                <w:ilvl w:val="0"/>
                <w:numId w:val="40"/>
              </w:numPr>
            </w:pPr>
            <w:r w:rsidRPr="00376F93">
              <w:t>Radni sat</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D84B6C">
        <w:tc>
          <w:tcPr>
            <w:tcW w:w="6062" w:type="dxa"/>
            <w:gridSpan w:val="4"/>
            <w:shd w:val="clear" w:color="auto" w:fill="auto"/>
          </w:tcPr>
          <w:p w:rsidR="00B223E8" w:rsidRPr="00376F93" w:rsidRDefault="00B223E8" w:rsidP="00192B6A">
            <w:pPr>
              <w:pStyle w:val="TableContents"/>
              <w:snapToGrid w:val="0"/>
              <w:rPr>
                <w:b/>
                <w:i/>
              </w:rPr>
            </w:pPr>
            <w:r w:rsidRPr="00376F93">
              <w:rPr>
                <w:b/>
                <w:i/>
              </w:rPr>
              <w:t>УКУПНО:</w:t>
            </w:r>
          </w:p>
        </w:tc>
        <w:tc>
          <w:tcPr>
            <w:tcW w:w="1276" w:type="dxa"/>
            <w:shd w:val="clear" w:color="auto" w:fill="C6D9F1"/>
          </w:tcPr>
          <w:p w:rsidR="00B223E8" w:rsidRPr="00376F93" w:rsidRDefault="00B223E8" w:rsidP="00192B6A">
            <w:pPr>
              <w:pStyle w:val="TableContents"/>
              <w:snapToGrid w:val="0"/>
            </w:pPr>
          </w:p>
        </w:tc>
        <w:tc>
          <w:tcPr>
            <w:tcW w:w="1417" w:type="dxa"/>
            <w:shd w:val="clear" w:color="auto" w:fill="C6D9F1"/>
          </w:tcPr>
          <w:p w:rsidR="00B223E8" w:rsidRPr="00376F93" w:rsidRDefault="00B223E8" w:rsidP="00192B6A">
            <w:pPr>
              <w:pStyle w:val="TableContents"/>
              <w:snapToGrid w:val="0"/>
            </w:pPr>
          </w:p>
        </w:tc>
      </w:tr>
    </w:tbl>
    <w:p w:rsidR="00D84B6C" w:rsidRPr="00376F93" w:rsidRDefault="00D84B6C"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D84B6C" w:rsidRPr="00376F93" w:rsidRDefault="00D84B6C" w:rsidP="00D84B6C">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D84B6C" w:rsidRPr="00376F93" w:rsidRDefault="00D84B6C" w:rsidP="00D84B6C">
      <w:pPr>
        <w:ind w:left="360"/>
        <w:jc w:val="both"/>
        <w:rPr>
          <w:bCs/>
          <w:iCs/>
          <w:color w:val="002060"/>
          <w:lang w:val="ru-RU"/>
        </w:rPr>
      </w:pPr>
    </w:p>
    <w:p w:rsidR="00D84B6C" w:rsidRPr="00376F93" w:rsidRDefault="00D84B6C" w:rsidP="00D84B6C">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D84B6C" w:rsidRPr="00376F93" w:rsidRDefault="00D84B6C" w:rsidP="00BB1133">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D84B6C" w:rsidRPr="00376F93" w:rsidRDefault="00D84B6C" w:rsidP="00BB1133">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D84B6C" w:rsidRPr="00376F93" w:rsidRDefault="00D84B6C" w:rsidP="00BB1133">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D84B6C" w:rsidRPr="00376F93" w:rsidRDefault="00D84B6C" w:rsidP="00BB1133">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376F93" w:rsidRDefault="00D84B6C" w:rsidP="00D84B6C">
      <w:pPr>
        <w:pStyle w:val="ListParagraph"/>
        <w:tabs>
          <w:tab w:val="left" w:pos="90"/>
        </w:tabs>
        <w:ind w:left="90"/>
        <w:jc w:val="both"/>
        <w:rPr>
          <w:lang w:val="ru-RU"/>
        </w:rPr>
      </w:pPr>
    </w:p>
    <w:p w:rsidR="006C7736" w:rsidRPr="00376F93" w:rsidRDefault="006C7736"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376F93" w:rsidTr="00D84B6C">
        <w:tc>
          <w:tcPr>
            <w:tcW w:w="3080" w:type="dxa"/>
            <w:shd w:val="clear" w:color="auto" w:fill="auto"/>
            <w:vAlign w:val="center"/>
          </w:tcPr>
          <w:p w:rsidR="00D84B6C" w:rsidRPr="00376F93" w:rsidRDefault="00D84B6C" w:rsidP="00D84B6C">
            <w:pPr>
              <w:pStyle w:val="BodyText2"/>
              <w:spacing w:line="100" w:lineRule="atLeast"/>
              <w:jc w:val="center"/>
            </w:pPr>
            <w:r w:rsidRPr="00376F93">
              <w:t>Датум:</w:t>
            </w:r>
          </w:p>
        </w:tc>
        <w:tc>
          <w:tcPr>
            <w:tcW w:w="3068" w:type="dxa"/>
            <w:shd w:val="clear" w:color="auto" w:fill="auto"/>
            <w:vAlign w:val="center"/>
          </w:tcPr>
          <w:p w:rsidR="00D84B6C" w:rsidRPr="00376F93" w:rsidRDefault="00D84B6C" w:rsidP="00D84B6C">
            <w:pPr>
              <w:pStyle w:val="BodyText2"/>
              <w:spacing w:line="100" w:lineRule="atLeast"/>
              <w:jc w:val="center"/>
            </w:pPr>
            <w:r w:rsidRPr="00376F93">
              <w:t>М.П.</w:t>
            </w:r>
          </w:p>
        </w:tc>
        <w:tc>
          <w:tcPr>
            <w:tcW w:w="3094" w:type="dxa"/>
            <w:shd w:val="clear" w:color="auto" w:fill="auto"/>
            <w:vAlign w:val="center"/>
          </w:tcPr>
          <w:p w:rsidR="00D84B6C" w:rsidRPr="00376F93" w:rsidRDefault="00D84B6C" w:rsidP="00D84B6C">
            <w:pPr>
              <w:pStyle w:val="BodyText2"/>
              <w:spacing w:line="100" w:lineRule="atLeast"/>
              <w:jc w:val="center"/>
            </w:pPr>
            <w:r w:rsidRPr="00376F93">
              <w:t>Потпис понуђача</w:t>
            </w:r>
          </w:p>
        </w:tc>
      </w:tr>
      <w:tr w:rsidR="00D84B6C" w:rsidRPr="00376F93" w:rsidTr="00D84B6C">
        <w:tc>
          <w:tcPr>
            <w:tcW w:w="3080" w:type="dxa"/>
            <w:tcBorders>
              <w:bottom w:val="single" w:sz="4" w:space="0" w:color="000000"/>
            </w:tcBorders>
            <w:shd w:val="clear" w:color="auto" w:fill="auto"/>
          </w:tcPr>
          <w:p w:rsidR="00D84B6C" w:rsidRPr="00376F93" w:rsidRDefault="00D84B6C" w:rsidP="00D84B6C">
            <w:pPr>
              <w:pStyle w:val="BodyText2"/>
              <w:snapToGrid w:val="0"/>
              <w:spacing w:line="100" w:lineRule="atLeast"/>
              <w:jc w:val="both"/>
            </w:pPr>
          </w:p>
        </w:tc>
        <w:tc>
          <w:tcPr>
            <w:tcW w:w="3068" w:type="dxa"/>
            <w:shd w:val="clear" w:color="auto" w:fill="auto"/>
          </w:tcPr>
          <w:p w:rsidR="00D84B6C" w:rsidRPr="00376F93"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376F93" w:rsidRDefault="00D84B6C" w:rsidP="00D84B6C">
            <w:pPr>
              <w:pStyle w:val="BodyText2"/>
              <w:snapToGrid w:val="0"/>
              <w:spacing w:line="100" w:lineRule="atLeast"/>
              <w:jc w:val="both"/>
            </w:pPr>
          </w:p>
        </w:tc>
      </w:tr>
    </w:tbl>
    <w:p w:rsidR="006C7736" w:rsidRPr="00376F93" w:rsidRDefault="006C7736"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A323B4" w:rsidRPr="00376F93" w:rsidRDefault="00A323B4" w:rsidP="00D84B6C">
      <w:pPr>
        <w:rPr>
          <w:lang w:val="sr-Cyrl-RS"/>
        </w:rPr>
      </w:pPr>
    </w:p>
    <w:p w:rsidR="00A323B4" w:rsidRPr="00376F93" w:rsidRDefault="00A323B4" w:rsidP="00D84B6C">
      <w:pPr>
        <w:rPr>
          <w:lang w:val="sr-Cyrl-RS"/>
        </w:rPr>
      </w:pPr>
    </w:p>
    <w:p w:rsidR="00A323B4" w:rsidRPr="00376F93" w:rsidRDefault="00A323B4" w:rsidP="00D84B6C">
      <w:pPr>
        <w:rPr>
          <w:lang w:val="sr-Cyrl-RS"/>
        </w:rPr>
      </w:pPr>
    </w:p>
    <w:p w:rsidR="00A323B4" w:rsidRPr="00376F93" w:rsidRDefault="00A323B4" w:rsidP="00D84B6C">
      <w:pPr>
        <w:rPr>
          <w:lang w:val="sr-Cyrl-RS"/>
        </w:rPr>
      </w:pPr>
    </w:p>
    <w:p w:rsidR="00742D97" w:rsidRPr="00376F93" w:rsidRDefault="00742D97" w:rsidP="00D84B6C">
      <w:pPr>
        <w:rPr>
          <w:lang w:val="sr-Cyrl-RS"/>
        </w:rPr>
      </w:pPr>
    </w:p>
    <w:p w:rsidR="00742D97" w:rsidRPr="00376F93" w:rsidRDefault="00742D97"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1619E7" w:rsidRPr="00376F93" w:rsidRDefault="001619E7">
      <w:pPr>
        <w:rPr>
          <w:b/>
          <w:bCs/>
          <w:i/>
          <w:iCs/>
          <w:sz w:val="28"/>
          <w:szCs w:val="28"/>
        </w:rPr>
      </w:pPr>
    </w:p>
    <w:p w:rsidR="009F608F" w:rsidRPr="00376F93" w:rsidRDefault="009F608F" w:rsidP="009F608F">
      <w:pPr>
        <w:shd w:val="clear" w:color="auto" w:fill="C6D9F1"/>
        <w:jc w:val="center"/>
        <w:rPr>
          <w:b/>
          <w:bCs/>
          <w:i/>
          <w:iCs/>
          <w:sz w:val="28"/>
          <w:szCs w:val="28"/>
          <w:lang w:val="ru-RU"/>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533925" w:rsidRPr="00376F93" w:rsidRDefault="00533925" w:rsidP="00533925">
      <w:pPr>
        <w:suppressAutoHyphens w:val="0"/>
        <w:spacing w:line="276" w:lineRule="auto"/>
        <w:rPr>
          <w:rFonts w:eastAsia="Times New Roman"/>
          <w:b/>
          <w:color w:val="auto"/>
          <w:kern w:val="0"/>
          <w:lang w:val="sr-Latn-RS" w:eastAsia="en-US"/>
        </w:rPr>
      </w:pPr>
      <w:r w:rsidRPr="00376F93">
        <w:rPr>
          <w:rFonts w:eastAsia="Times New Roman"/>
          <w:b/>
          <w:color w:val="auto"/>
          <w:kern w:val="0"/>
          <w:lang w:val="sr-Latn-RS" w:eastAsia="en-US"/>
        </w:rPr>
        <w:t xml:space="preserve">Партија број </w:t>
      </w:r>
      <w:r w:rsidR="00B223E8" w:rsidRPr="00376F93">
        <w:rPr>
          <w:rFonts w:eastAsia="Times New Roman"/>
          <w:b/>
          <w:color w:val="auto"/>
          <w:kern w:val="0"/>
          <w:lang w:val="sr-Cyrl-RS" w:eastAsia="en-US"/>
        </w:rPr>
        <w:t>2</w:t>
      </w:r>
      <w:r w:rsidRPr="00376F93">
        <w:rPr>
          <w:rFonts w:eastAsia="Times New Roman"/>
          <w:b/>
          <w:color w:val="auto"/>
          <w:kern w:val="0"/>
          <w:lang w:val="sr-Latn-RS" w:eastAsia="en-US"/>
        </w:rPr>
        <w:t xml:space="preserve">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376F93" w:rsidTr="009F608F">
        <w:tc>
          <w:tcPr>
            <w:tcW w:w="2660" w:type="dxa"/>
            <w:shd w:val="clear" w:color="auto" w:fill="auto"/>
          </w:tcPr>
          <w:p w:rsidR="009F608F" w:rsidRPr="00376F93" w:rsidRDefault="009F608F" w:rsidP="009F608F">
            <w:pPr>
              <w:pStyle w:val="TableContents"/>
              <w:jc w:val="center"/>
              <w:rPr>
                <w:lang w:val="sr-Cyrl-CS"/>
              </w:rPr>
            </w:pPr>
            <w:r w:rsidRPr="00376F93">
              <w:rPr>
                <w:lang w:val="ru-RU"/>
              </w:rPr>
              <w:t xml:space="preserve"> </w:t>
            </w:r>
            <w:r w:rsidRPr="00376F93">
              <w:rPr>
                <w:lang w:val="sr-Cyrl-CS"/>
              </w:rPr>
              <w:t>Предмет ЈН</w:t>
            </w:r>
          </w:p>
        </w:tc>
        <w:tc>
          <w:tcPr>
            <w:tcW w:w="850" w:type="dxa"/>
            <w:shd w:val="clear" w:color="auto" w:fill="auto"/>
          </w:tcPr>
          <w:p w:rsidR="009F608F" w:rsidRPr="00376F93" w:rsidRDefault="0029261B" w:rsidP="009F608F">
            <w:pPr>
              <w:pStyle w:val="TableContents"/>
              <w:jc w:val="center"/>
              <w:rPr>
                <w:lang w:val="sr-Cyrl-CS"/>
              </w:rPr>
            </w:pPr>
            <w:r w:rsidRPr="00376F93">
              <w:rPr>
                <w:lang w:val="sr-Cyrl-CS"/>
              </w:rPr>
              <w:t xml:space="preserve">Оквирна Количина </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Јединична цена без ПДВ-а</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Јединична цена са ПДВ-ом</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 xml:space="preserve">Укупна цена  без ПДВ-а </w:t>
            </w:r>
          </w:p>
        </w:tc>
        <w:tc>
          <w:tcPr>
            <w:tcW w:w="1373" w:type="dxa"/>
            <w:shd w:val="clear" w:color="auto" w:fill="auto"/>
          </w:tcPr>
          <w:p w:rsidR="009F608F" w:rsidRPr="00376F93" w:rsidRDefault="009F608F" w:rsidP="009F608F">
            <w:pPr>
              <w:pStyle w:val="TableContents"/>
              <w:jc w:val="center"/>
              <w:rPr>
                <w:lang w:val="sr-Cyrl-CS"/>
              </w:rPr>
            </w:pPr>
            <w:r w:rsidRPr="00376F93">
              <w:rPr>
                <w:lang w:val="sr-Cyrl-CS"/>
              </w:rPr>
              <w:t>Укупна цена са ПДВ-ом</w:t>
            </w:r>
          </w:p>
        </w:tc>
      </w:tr>
      <w:tr w:rsidR="009F608F" w:rsidRPr="00376F93" w:rsidTr="009F608F">
        <w:trPr>
          <w:trHeight w:val="291"/>
        </w:trPr>
        <w:tc>
          <w:tcPr>
            <w:tcW w:w="2660" w:type="dxa"/>
            <w:shd w:val="clear" w:color="auto" w:fill="auto"/>
          </w:tcPr>
          <w:p w:rsidR="009F608F" w:rsidRPr="00376F93" w:rsidRDefault="009F608F" w:rsidP="009F608F">
            <w:pPr>
              <w:pStyle w:val="TableContents"/>
              <w:jc w:val="center"/>
              <w:rPr>
                <w:lang w:val="sr-Cyrl-CS"/>
              </w:rPr>
            </w:pPr>
            <w:r w:rsidRPr="00376F93">
              <w:rPr>
                <w:lang w:val="sr-Cyrl-CS"/>
              </w:rPr>
              <w:t>1</w:t>
            </w:r>
          </w:p>
        </w:tc>
        <w:tc>
          <w:tcPr>
            <w:tcW w:w="850" w:type="dxa"/>
            <w:shd w:val="clear" w:color="auto" w:fill="auto"/>
          </w:tcPr>
          <w:p w:rsidR="009F608F" w:rsidRPr="00376F93" w:rsidRDefault="009F608F" w:rsidP="009F608F">
            <w:pPr>
              <w:pStyle w:val="TableContents"/>
              <w:jc w:val="center"/>
              <w:rPr>
                <w:lang w:val="sr-Cyrl-CS"/>
              </w:rPr>
            </w:pPr>
            <w:r w:rsidRPr="00376F93">
              <w:rPr>
                <w:lang w:val="sr-Cyrl-CS"/>
              </w:rPr>
              <w:t>2</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3</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4</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5 (2</w:t>
            </w:r>
            <w:r w:rsidRPr="00376F93">
              <w:t>x3)</w:t>
            </w:r>
          </w:p>
        </w:tc>
        <w:tc>
          <w:tcPr>
            <w:tcW w:w="1373" w:type="dxa"/>
            <w:shd w:val="clear" w:color="auto" w:fill="auto"/>
          </w:tcPr>
          <w:p w:rsidR="009F608F" w:rsidRPr="00376F93" w:rsidRDefault="009F608F" w:rsidP="009F608F">
            <w:pPr>
              <w:pStyle w:val="TableContents"/>
              <w:jc w:val="center"/>
              <w:rPr>
                <w:i/>
                <w:iCs/>
                <w:lang w:val="sr-Cyrl-CS"/>
              </w:rPr>
            </w:pPr>
            <w:r w:rsidRPr="00376F93">
              <w:rPr>
                <w:lang w:val="sr-Cyrl-CS"/>
              </w:rPr>
              <w:t>6 (2</w:t>
            </w:r>
            <w:r w:rsidRPr="00376F93">
              <w:t>x4)</w:t>
            </w: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Taq master mix 200rcs</w:t>
            </w:r>
          </w:p>
        </w:tc>
        <w:tc>
          <w:tcPr>
            <w:tcW w:w="850" w:type="dxa"/>
            <w:shd w:val="clear" w:color="auto" w:fill="auto"/>
          </w:tcPr>
          <w:p w:rsidR="00871589" w:rsidRPr="00F4532A" w:rsidRDefault="00871589" w:rsidP="00871589">
            <w:r w:rsidRPr="00F4532A">
              <w:t>4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SuperHot MasterMix 2x conc, ready to use, 200 rcs</w:t>
            </w:r>
          </w:p>
        </w:tc>
        <w:tc>
          <w:tcPr>
            <w:tcW w:w="850" w:type="dxa"/>
            <w:shd w:val="clear" w:color="auto" w:fill="auto"/>
          </w:tcPr>
          <w:p w:rsidR="00871589" w:rsidRPr="00F4532A" w:rsidRDefault="00871589" w:rsidP="00871589">
            <w:r w:rsidRPr="00F4532A">
              <w:t>2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PCR tubes 0,2 ml flat cap clear</w:t>
            </w:r>
            <w:r>
              <w:t>,</w:t>
            </w:r>
            <w:r w:rsidRPr="00F4532A">
              <w:t xml:space="preserve"> 1000kom </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Microcentrifuge tubes 0,5ml clear  RNase DNase free 500pcs </w:t>
            </w:r>
          </w:p>
        </w:tc>
        <w:tc>
          <w:tcPr>
            <w:tcW w:w="850" w:type="dxa"/>
            <w:shd w:val="clear" w:color="auto" w:fill="auto"/>
          </w:tcPr>
          <w:p w:rsidR="00871589" w:rsidRPr="00F4532A" w:rsidRDefault="00871589" w:rsidP="00871589">
            <w:r w:rsidRPr="00F4532A">
              <w:t>6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Microcentrifuge tubes 1,5ml with locking tooth, RNase DNase free 500pcs </w:t>
            </w:r>
          </w:p>
        </w:tc>
        <w:tc>
          <w:tcPr>
            <w:tcW w:w="850" w:type="dxa"/>
            <w:shd w:val="clear" w:color="auto" w:fill="auto"/>
          </w:tcPr>
          <w:p w:rsidR="00871589" w:rsidRPr="00F4532A" w:rsidRDefault="00871589" w:rsidP="00871589">
            <w:r w:rsidRPr="00F4532A">
              <w:t>11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Tris(hydroxymethyl)aminomethane, research grade </w:t>
            </w:r>
          </w:p>
        </w:tc>
        <w:tc>
          <w:tcPr>
            <w:tcW w:w="850" w:type="dxa"/>
            <w:shd w:val="clear" w:color="auto" w:fill="auto"/>
          </w:tcPr>
          <w:p w:rsidR="00871589" w:rsidRPr="00F4532A" w:rsidRDefault="00871589" w:rsidP="00871589">
            <w:r w:rsidRPr="00F4532A">
              <w:t>1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DNA Stain G, noncancerogenic dye, green fluorescence </w:t>
            </w:r>
          </w:p>
        </w:tc>
        <w:tc>
          <w:tcPr>
            <w:tcW w:w="850" w:type="dxa"/>
            <w:shd w:val="clear" w:color="auto" w:fill="auto"/>
          </w:tcPr>
          <w:p w:rsidR="00871589" w:rsidRPr="009A0EA7" w:rsidRDefault="00871589" w:rsidP="00871589">
            <w:pPr>
              <w:rPr>
                <w:lang w:val="sr-Cyrl-RS"/>
              </w:rPr>
            </w:pPr>
            <w:r w:rsidRPr="00F4532A">
              <w:t>2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latex rukavice sa talkom S 100kom </w:t>
            </w:r>
          </w:p>
        </w:tc>
        <w:tc>
          <w:tcPr>
            <w:tcW w:w="850" w:type="dxa"/>
            <w:shd w:val="clear" w:color="auto" w:fill="auto"/>
          </w:tcPr>
          <w:p w:rsidR="00871589" w:rsidRPr="00F4532A" w:rsidRDefault="00871589" w:rsidP="00871589">
            <w:r w:rsidRPr="00F4532A">
              <w:t>5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latex rukavice sa talkom M 100kom </w:t>
            </w:r>
          </w:p>
        </w:tc>
        <w:tc>
          <w:tcPr>
            <w:tcW w:w="850" w:type="dxa"/>
            <w:shd w:val="clear" w:color="auto" w:fill="auto"/>
          </w:tcPr>
          <w:p w:rsidR="00871589" w:rsidRPr="00F4532A" w:rsidRDefault="00871589" w:rsidP="00871589">
            <w:r w:rsidRPr="00F4532A">
              <w:t>5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latex rukavice sa talkom L 100kom </w:t>
            </w:r>
          </w:p>
        </w:tc>
        <w:tc>
          <w:tcPr>
            <w:tcW w:w="850" w:type="dxa"/>
            <w:shd w:val="clear" w:color="auto" w:fill="auto"/>
          </w:tcPr>
          <w:p w:rsidR="00871589" w:rsidRPr="00F4532A" w:rsidRDefault="00871589" w:rsidP="00871589">
            <w:r w:rsidRPr="00F4532A">
              <w:t>5 pak</w:t>
            </w:r>
          </w:p>
          <w:p w:rsidR="00871589" w:rsidRPr="00F4532A" w:rsidRDefault="00871589" w:rsidP="00871589"/>
          <w:p w:rsidR="00871589" w:rsidRPr="00F4532A" w:rsidRDefault="00871589" w:rsidP="00871589"/>
          <w:p w:rsidR="00871589" w:rsidRPr="00F4532A" w:rsidRDefault="00871589" w:rsidP="00871589">
            <w:pPr>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580"/>
        </w:trPr>
        <w:tc>
          <w:tcPr>
            <w:tcW w:w="2660" w:type="dxa"/>
            <w:shd w:val="clear" w:color="auto" w:fill="auto"/>
          </w:tcPr>
          <w:p w:rsidR="00871589" w:rsidRPr="00F4532A" w:rsidRDefault="00871589" w:rsidP="00871589">
            <w:pPr>
              <w:pStyle w:val="ListParagraph"/>
              <w:numPr>
                <w:ilvl w:val="0"/>
                <w:numId w:val="50"/>
              </w:numPr>
            </w:pPr>
            <w:r w:rsidRPr="00F4532A">
              <w:t>Etil alcohol 96% 1000ml</w:t>
            </w:r>
          </w:p>
        </w:tc>
        <w:tc>
          <w:tcPr>
            <w:tcW w:w="850" w:type="dxa"/>
            <w:shd w:val="clear" w:color="auto" w:fill="auto"/>
          </w:tcPr>
          <w:p w:rsidR="00871589" w:rsidRPr="00F4532A" w:rsidRDefault="00871589" w:rsidP="00871589">
            <w:r w:rsidRPr="00F4532A">
              <w:t>35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Agar Agar 500g </w:t>
            </w:r>
          </w:p>
        </w:tc>
        <w:tc>
          <w:tcPr>
            <w:tcW w:w="850" w:type="dxa"/>
            <w:shd w:val="clear" w:color="auto" w:fill="auto"/>
          </w:tcPr>
          <w:p w:rsidR="00871589" w:rsidRPr="00F4532A" w:rsidRDefault="00871589" w:rsidP="00871589">
            <w:r w:rsidRPr="00F4532A">
              <w:t>10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lastRenderedPageBreak/>
              <w:t>Glukoza anh. 1000g</w:t>
            </w:r>
          </w:p>
        </w:tc>
        <w:tc>
          <w:tcPr>
            <w:tcW w:w="850" w:type="dxa"/>
            <w:shd w:val="clear" w:color="auto" w:fill="auto"/>
          </w:tcPr>
          <w:p w:rsidR="00871589" w:rsidRPr="00F4532A" w:rsidRDefault="00871589" w:rsidP="00871589">
            <w:r w:rsidRPr="00F4532A">
              <w:t>5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Saharoza 500g </w:t>
            </w:r>
          </w:p>
        </w:tc>
        <w:tc>
          <w:tcPr>
            <w:tcW w:w="850" w:type="dxa"/>
            <w:shd w:val="clear" w:color="auto" w:fill="auto"/>
          </w:tcPr>
          <w:p w:rsidR="00871589" w:rsidRPr="00F4532A" w:rsidRDefault="00871589" w:rsidP="00871589">
            <w:r w:rsidRPr="00F4532A">
              <w:t>8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Kristalni nastavci 0,5-10ul/1000</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Žuti nastavci 200ul/1000/ </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491"/>
        </w:trPr>
        <w:tc>
          <w:tcPr>
            <w:tcW w:w="2660" w:type="dxa"/>
            <w:shd w:val="clear" w:color="auto" w:fill="auto"/>
          </w:tcPr>
          <w:p w:rsidR="00871589" w:rsidRPr="00F4532A" w:rsidRDefault="00871589" w:rsidP="00871589">
            <w:pPr>
              <w:pStyle w:val="ListParagraph"/>
              <w:numPr>
                <w:ilvl w:val="0"/>
                <w:numId w:val="50"/>
              </w:numPr>
            </w:pPr>
            <w:r w:rsidRPr="00F4532A">
              <w:t xml:space="preserve">Plavi nastavci 1000ul/500/ </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Sirćetna glacijalna kiselina 1000ml </w:t>
            </w:r>
          </w:p>
        </w:tc>
        <w:tc>
          <w:tcPr>
            <w:tcW w:w="850" w:type="dxa"/>
            <w:shd w:val="clear" w:color="auto" w:fill="auto"/>
          </w:tcPr>
          <w:p w:rsidR="00871589" w:rsidRPr="00F4532A" w:rsidRDefault="00871589" w:rsidP="00871589">
            <w:r w:rsidRPr="00F4532A">
              <w:t>3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Inokulacioni štapić 10ul sterilni 20kom </w:t>
            </w:r>
          </w:p>
        </w:tc>
        <w:tc>
          <w:tcPr>
            <w:tcW w:w="850" w:type="dxa"/>
            <w:shd w:val="clear" w:color="auto" w:fill="auto"/>
          </w:tcPr>
          <w:p w:rsidR="00871589" w:rsidRPr="00F4532A" w:rsidRDefault="00871589" w:rsidP="00871589">
            <w:r w:rsidRPr="00F4532A">
              <w:t>50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Pokrovna stakla 20x20mm 200kom </w:t>
            </w:r>
          </w:p>
        </w:tc>
        <w:tc>
          <w:tcPr>
            <w:tcW w:w="850" w:type="dxa"/>
            <w:shd w:val="clear" w:color="auto" w:fill="auto"/>
          </w:tcPr>
          <w:p w:rsidR="00871589" w:rsidRPr="00F4532A" w:rsidRDefault="00871589" w:rsidP="00871589">
            <w:r w:rsidRPr="00F4532A">
              <w:t>25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Predmetna stakla 26x76mm 200kom </w:t>
            </w:r>
          </w:p>
        </w:tc>
        <w:tc>
          <w:tcPr>
            <w:tcW w:w="850" w:type="dxa"/>
            <w:shd w:val="clear" w:color="auto" w:fill="auto"/>
          </w:tcPr>
          <w:p w:rsidR="00871589" w:rsidRPr="00F4532A" w:rsidRDefault="00871589" w:rsidP="00871589">
            <w:r w:rsidRPr="00F4532A">
              <w:t>10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E45A64">
        <w:trPr>
          <w:trHeight w:val="854"/>
        </w:trPr>
        <w:tc>
          <w:tcPr>
            <w:tcW w:w="2660" w:type="dxa"/>
            <w:shd w:val="clear" w:color="auto" w:fill="auto"/>
          </w:tcPr>
          <w:p w:rsidR="00871589" w:rsidRPr="00F4532A" w:rsidRDefault="00871589" w:rsidP="00871589">
            <w:pPr>
              <w:pStyle w:val="ListParagraph"/>
              <w:numPr>
                <w:ilvl w:val="0"/>
                <w:numId w:val="50"/>
              </w:numPr>
            </w:pPr>
            <w:r w:rsidRPr="00F4532A">
              <w:t xml:space="preserve">Izopropanol p.a. 1000ml </w:t>
            </w:r>
          </w:p>
        </w:tc>
        <w:tc>
          <w:tcPr>
            <w:tcW w:w="850" w:type="dxa"/>
            <w:shd w:val="clear" w:color="auto" w:fill="auto"/>
          </w:tcPr>
          <w:p w:rsidR="00871589" w:rsidRPr="00F4532A" w:rsidRDefault="00871589" w:rsidP="00871589">
            <w:r w:rsidRPr="00F4532A">
              <w:t>2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9F608F">
        <w:tc>
          <w:tcPr>
            <w:tcW w:w="6062" w:type="dxa"/>
            <w:gridSpan w:val="4"/>
            <w:shd w:val="clear" w:color="auto" w:fill="auto"/>
          </w:tcPr>
          <w:p w:rsidR="00871589" w:rsidRPr="00376F93" w:rsidRDefault="00871589" w:rsidP="00871589">
            <w:pPr>
              <w:pStyle w:val="TableContents"/>
              <w:snapToGrid w:val="0"/>
              <w:rPr>
                <w:b/>
                <w:i/>
              </w:rPr>
            </w:pPr>
            <w:r w:rsidRPr="00376F93">
              <w:rPr>
                <w:b/>
                <w:i/>
              </w:rPr>
              <w:t>УКУПНО:</w:t>
            </w:r>
          </w:p>
        </w:tc>
        <w:tc>
          <w:tcPr>
            <w:tcW w:w="1276" w:type="dxa"/>
            <w:shd w:val="clear" w:color="auto" w:fill="C6D9F1"/>
          </w:tcPr>
          <w:p w:rsidR="00871589" w:rsidRPr="00376F93" w:rsidRDefault="00871589" w:rsidP="00871589">
            <w:pPr>
              <w:pStyle w:val="TableContents"/>
              <w:snapToGrid w:val="0"/>
            </w:pPr>
          </w:p>
        </w:tc>
        <w:tc>
          <w:tcPr>
            <w:tcW w:w="1373" w:type="dxa"/>
            <w:shd w:val="clear" w:color="auto" w:fill="C6D9F1"/>
          </w:tcPr>
          <w:p w:rsidR="00871589" w:rsidRPr="00376F93" w:rsidRDefault="00871589" w:rsidP="00871589">
            <w:pPr>
              <w:pStyle w:val="TableContents"/>
              <w:snapToGrid w:val="0"/>
            </w:pPr>
          </w:p>
        </w:tc>
      </w:tr>
    </w:tbl>
    <w:p w:rsidR="0029261B" w:rsidRPr="00376F93" w:rsidRDefault="0029261B" w:rsidP="009F608F">
      <w:pPr>
        <w:ind w:left="360"/>
        <w:jc w:val="both"/>
        <w:rPr>
          <w:b/>
          <w:bCs/>
          <w:iCs/>
          <w:sz w:val="20"/>
          <w:szCs w:val="20"/>
          <w:u w:val="single"/>
          <w:lang w:val="ru-RU"/>
        </w:rPr>
      </w:pPr>
    </w:p>
    <w:p w:rsidR="009F608F" w:rsidRPr="00376F93" w:rsidRDefault="009F608F" w:rsidP="009F608F">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9F608F" w:rsidRPr="00376F93" w:rsidRDefault="009F608F" w:rsidP="009F608F">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9F608F" w:rsidRPr="00376F93" w:rsidRDefault="009F608F" w:rsidP="00BB1133">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9F608F" w:rsidRPr="00376F93" w:rsidRDefault="009F608F" w:rsidP="00BB1133">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9F608F" w:rsidRPr="00376F93" w:rsidRDefault="009F608F" w:rsidP="00BB1133">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9F608F" w:rsidRPr="00376F93" w:rsidRDefault="009F608F" w:rsidP="00BB1133">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376F93"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376F93" w:rsidTr="009F608F">
        <w:tc>
          <w:tcPr>
            <w:tcW w:w="3080" w:type="dxa"/>
            <w:shd w:val="clear" w:color="auto" w:fill="auto"/>
            <w:vAlign w:val="center"/>
          </w:tcPr>
          <w:p w:rsidR="009F608F" w:rsidRPr="00376F93" w:rsidRDefault="009F608F" w:rsidP="009F608F">
            <w:pPr>
              <w:pStyle w:val="BodyText2"/>
              <w:spacing w:line="100" w:lineRule="atLeast"/>
              <w:jc w:val="center"/>
            </w:pPr>
            <w:r w:rsidRPr="00376F93">
              <w:t>Датум:</w:t>
            </w:r>
          </w:p>
        </w:tc>
        <w:tc>
          <w:tcPr>
            <w:tcW w:w="3068" w:type="dxa"/>
            <w:shd w:val="clear" w:color="auto" w:fill="auto"/>
            <w:vAlign w:val="center"/>
          </w:tcPr>
          <w:p w:rsidR="009F608F" w:rsidRPr="00376F93" w:rsidRDefault="009F608F" w:rsidP="009F608F">
            <w:pPr>
              <w:pStyle w:val="BodyText2"/>
              <w:spacing w:line="100" w:lineRule="atLeast"/>
              <w:jc w:val="center"/>
            </w:pPr>
            <w:r w:rsidRPr="00376F93">
              <w:t>М.П.</w:t>
            </w:r>
          </w:p>
        </w:tc>
        <w:tc>
          <w:tcPr>
            <w:tcW w:w="3094" w:type="dxa"/>
            <w:shd w:val="clear" w:color="auto" w:fill="auto"/>
            <w:vAlign w:val="center"/>
          </w:tcPr>
          <w:p w:rsidR="009F608F" w:rsidRPr="00376F93" w:rsidRDefault="009F608F" w:rsidP="009F608F">
            <w:pPr>
              <w:pStyle w:val="BodyText2"/>
              <w:spacing w:line="100" w:lineRule="atLeast"/>
              <w:jc w:val="center"/>
            </w:pPr>
            <w:r w:rsidRPr="00376F93">
              <w:t>Потпис понуђача</w:t>
            </w:r>
          </w:p>
        </w:tc>
      </w:tr>
      <w:tr w:rsidR="009F608F" w:rsidRPr="00376F93" w:rsidTr="009F608F">
        <w:tc>
          <w:tcPr>
            <w:tcW w:w="3080" w:type="dxa"/>
            <w:tcBorders>
              <w:bottom w:val="single" w:sz="4" w:space="0" w:color="000000"/>
            </w:tcBorders>
            <w:shd w:val="clear" w:color="auto" w:fill="auto"/>
          </w:tcPr>
          <w:p w:rsidR="009F608F" w:rsidRPr="00376F93" w:rsidRDefault="009F608F" w:rsidP="009F608F">
            <w:pPr>
              <w:pStyle w:val="BodyText2"/>
              <w:snapToGrid w:val="0"/>
              <w:spacing w:line="100" w:lineRule="atLeast"/>
              <w:jc w:val="both"/>
            </w:pPr>
          </w:p>
        </w:tc>
        <w:tc>
          <w:tcPr>
            <w:tcW w:w="3068" w:type="dxa"/>
            <w:shd w:val="clear" w:color="auto" w:fill="auto"/>
          </w:tcPr>
          <w:p w:rsidR="009F608F" w:rsidRPr="00376F93"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376F93" w:rsidRDefault="009F608F" w:rsidP="009F608F">
            <w:pPr>
              <w:pStyle w:val="BodyText2"/>
              <w:snapToGrid w:val="0"/>
              <w:spacing w:line="100" w:lineRule="atLeast"/>
              <w:jc w:val="both"/>
            </w:pPr>
          </w:p>
        </w:tc>
      </w:tr>
    </w:tbl>
    <w:p w:rsidR="00BE75D1" w:rsidRPr="00376F93" w:rsidRDefault="00BE75D1" w:rsidP="00BE75D1">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BE75D1" w:rsidRPr="00376F93" w:rsidRDefault="00BE75D1" w:rsidP="00BE75D1">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B223E8" w:rsidRPr="00376F93">
        <w:rPr>
          <w:rFonts w:eastAsia="Times New Roman"/>
          <w:b/>
          <w:color w:val="auto"/>
          <w:kern w:val="0"/>
          <w:lang w:val="sr-Cyrl-RS" w:eastAsia="en-US"/>
        </w:rPr>
        <w:t>3</w:t>
      </w:r>
      <w:r w:rsidRPr="00376F93">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376F93" w:rsidTr="00BE75D1">
        <w:tc>
          <w:tcPr>
            <w:tcW w:w="2660" w:type="dxa"/>
            <w:shd w:val="clear" w:color="auto" w:fill="auto"/>
          </w:tcPr>
          <w:p w:rsidR="00BE75D1" w:rsidRPr="00376F93" w:rsidRDefault="00BE75D1" w:rsidP="00BE75D1">
            <w:pPr>
              <w:pStyle w:val="TableContents"/>
              <w:jc w:val="center"/>
              <w:rPr>
                <w:lang w:val="sr-Cyrl-CS"/>
              </w:rPr>
            </w:pPr>
            <w:r w:rsidRPr="00376F93">
              <w:rPr>
                <w:lang w:val="sr-Cyrl-CS"/>
              </w:rPr>
              <w:t>Предмет ЈН</w:t>
            </w:r>
          </w:p>
        </w:tc>
        <w:tc>
          <w:tcPr>
            <w:tcW w:w="850" w:type="dxa"/>
            <w:shd w:val="clear" w:color="auto" w:fill="auto"/>
          </w:tcPr>
          <w:p w:rsidR="00BE75D1" w:rsidRPr="00376F93" w:rsidRDefault="00BE75D1" w:rsidP="00BE75D1">
            <w:pPr>
              <w:pStyle w:val="TableContents"/>
              <w:jc w:val="center"/>
              <w:rPr>
                <w:lang w:val="sr-Cyrl-CS"/>
              </w:rPr>
            </w:pPr>
            <w:r w:rsidRPr="00376F93">
              <w:rPr>
                <w:lang w:val="sr-Cyrl-CS"/>
              </w:rPr>
              <w:t xml:space="preserve">Оквирна Количина </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Јединична цена без ПДВ-а</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Јединична цена са ПДВ-ом</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BE75D1" w:rsidRPr="00376F93" w:rsidRDefault="00BE75D1" w:rsidP="00BE75D1">
            <w:pPr>
              <w:pStyle w:val="TableContents"/>
              <w:jc w:val="center"/>
              <w:rPr>
                <w:lang w:val="sr-Cyrl-CS"/>
              </w:rPr>
            </w:pPr>
            <w:r w:rsidRPr="00376F93">
              <w:rPr>
                <w:lang w:val="sr-Cyrl-CS"/>
              </w:rPr>
              <w:t>Укупна цена са ПДВ-ом</w:t>
            </w:r>
          </w:p>
        </w:tc>
      </w:tr>
      <w:tr w:rsidR="00BE75D1" w:rsidRPr="00376F93" w:rsidTr="00BE75D1">
        <w:trPr>
          <w:trHeight w:val="291"/>
        </w:trPr>
        <w:tc>
          <w:tcPr>
            <w:tcW w:w="2660" w:type="dxa"/>
            <w:shd w:val="clear" w:color="auto" w:fill="auto"/>
          </w:tcPr>
          <w:p w:rsidR="00BE75D1" w:rsidRPr="00376F93" w:rsidRDefault="00BE75D1" w:rsidP="00BE75D1">
            <w:pPr>
              <w:pStyle w:val="TableContents"/>
              <w:jc w:val="center"/>
              <w:rPr>
                <w:lang w:val="sr-Cyrl-CS"/>
              </w:rPr>
            </w:pPr>
            <w:r w:rsidRPr="00376F93">
              <w:rPr>
                <w:lang w:val="sr-Cyrl-CS"/>
              </w:rPr>
              <w:t>1</w:t>
            </w:r>
          </w:p>
        </w:tc>
        <w:tc>
          <w:tcPr>
            <w:tcW w:w="850" w:type="dxa"/>
            <w:shd w:val="clear" w:color="auto" w:fill="auto"/>
          </w:tcPr>
          <w:p w:rsidR="00BE75D1" w:rsidRPr="00376F93" w:rsidRDefault="00BE75D1" w:rsidP="00BE75D1">
            <w:pPr>
              <w:pStyle w:val="TableContents"/>
              <w:jc w:val="center"/>
              <w:rPr>
                <w:lang w:val="sr-Cyrl-CS"/>
              </w:rPr>
            </w:pPr>
            <w:r w:rsidRPr="00376F93">
              <w:rPr>
                <w:lang w:val="sr-Cyrl-CS"/>
              </w:rPr>
              <w:t>2</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3</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4</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5 (2</w:t>
            </w:r>
            <w:r w:rsidRPr="00376F93">
              <w:t>x3)</w:t>
            </w:r>
          </w:p>
        </w:tc>
        <w:tc>
          <w:tcPr>
            <w:tcW w:w="1417" w:type="dxa"/>
            <w:shd w:val="clear" w:color="auto" w:fill="auto"/>
          </w:tcPr>
          <w:p w:rsidR="00BE75D1" w:rsidRPr="00376F93" w:rsidRDefault="00BE75D1" w:rsidP="00BE75D1">
            <w:pPr>
              <w:pStyle w:val="TableContents"/>
              <w:jc w:val="center"/>
              <w:rPr>
                <w:i/>
                <w:iCs/>
                <w:lang w:val="sr-Cyrl-CS"/>
              </w:rPr>
            </w:pPr>
            <w:r w:rsidRPr="00376F93">
              <w:rPr>
                <w:lang w:val="sr-Cyrl-CS"/>
              </w:rPr>
              <w:t>6 (2</w:t>
            </w:r>
            <w:r w:rsidRPr="00376F93">
              <w:t>x4)</w:t>
            </w:r>
          </w:p>
        </w:tc>
      </w:tr>
      <w:tr w:rsidR="00871589" w:rsidRPr="00376F93" w:rsidTr="00886A73">
        <w:trPr>
          <w:trHeight w:val="566"/>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Petri šolja 90mm aseptična</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3000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549"/>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Petri šolja 55mm sterilna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3840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556"/>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HRANLJIVI AGAR 500G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658"/>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Calibri"/>
                <w:color w:val="auto"/>
                <w:kern w:val="0"/>
                <w:lang w:eastAsia="en-US"/>
              </w:rPr>
              <w:t>D(+)-GLUCOSE ANHYDROUS 1kg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643"/>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SAHAROZA P.A. 1KG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4</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640"/>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HRANLJIVI BUJON 500G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PCR-INDIVIDUAL TUBES 0.2 ML   /1000kom/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559"/>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PCR MIKROTUBE 0,5ML /1000kom/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MIKROTUBE PP SA POK. TRANSP 1,5ML /1000kom/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AGAROSE LOW EEO/MULTIPURPOSE    500g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379"/>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EDTA 200G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NASTAVCI 1-20ul ( Thermo Fisher 94410213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r w:rsidRPr="00871589">
              <w:rPr>
                <w:rFonts w:eastAsia="Times New Roman"/>
                <w:color w:val="auto"/>
                <w:kern w:val="0"/>
                <w:lang w:eastAsia="en-US"/>
              </w:rPr>
              <w:t xml:space="preserve">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Calibri"/>
                <w:color w:val="auto"/>
                <w:kern w:val="0"/>
                <w:lang w:eastAsia="en-US"/>
              </w:rPr>
              <w:t xml:space="preserve">NASTAVCI 2-200uL </w:t>
            </w:r>
            <w:r w:rsidRPr="00871589">
              <w:rPr>
                <w:rFonts w:eastAsia="Times New Roman"/>
                <w:color w:val="auto"/>
                <w:kern w:val="0"/>
                <w:lang w:eastAsia="en-US"/>
              </w:rPr>
              <w:t xml:space="preserve">( Thermo Fisher 94410313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Calibri"/>
                <w:color w:val="auto"/>
                <w:kern w:val="0"/>
                <w:lang w:eastAsia="en-US"/>
              </w:rPr>
            </w:pPr>
            <w:r w:rsidRPr="00871589">
              <w:rPr>
                <w:rFonts w:eastAsia="Calibri"/>
                <w:color w:val="auto"/>
                <w:kern w:val="0"/>
                <w:lang w:eastAsia="en-US"/>
              </w:rPr>
              <w:t>NASTAVCI 30-1000ul</w:t>
            </w:r>
          </w:p>
          <w:p w:rsidR="00871589" w:rsidRPr="00871589" w:rsidRDefault="00871589" w:rsidP="00871589">
            <w:pPr>
              <w:pStyle w:val="ListParagraph"/>
              <w:suppressAutoHyphens w:val="0"/>
              <w:spacing w:line="240" w:lineRule="auto"/>
              <w:ind w:left="360"/>
              <w:rPr>
                <w:rFonts w:eastAsia="Times New Roman"/>
                <w:color w:val="auto"/>
                <w:kern w:val="0"/>
                <w:lang w:eastAsia="en-US"/>
              </w:rPr>
            </w:pPr>
            <w:r w:rsidRPr="00871589">
              <w:rPr>
                <w:rFonts w:eastAsia="Times New Roman"/>
                <w:color w:val="auto"/>
                <w:kern w:val="0"/>
                <w:lang w:eastAsia="en-US"/>
              </w:rPr>
              <w:t xml:space="preserve">( Thermo Fisher 94410713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lastRenderedPageBreak/>
              <w:t xml:space="preserve">DNeasy Plant Mini Kit 250,  QIAGEN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DNeasy Plant Mini Kit 50,  QIAGEN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Gentra Puregene Tissue Kit 4g  ,  QIAGEN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Calibri"/>
                <w:color w:val="auto"/>
                <w:kern w:val="0"/>
                <w:lang w:eastAsia="en-US"/>
              </w:rPr>
              <w:t>DISSECTING NEEDLES LENGHT 140mm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Calibri"/>
                <w:color w:val="auto"/>
                <w:kern w:val="0"/>
                <w:lang w:eastAsia="en-US"/>
              </w:rPr>
              <w:t>NORMALNI SUD 500ML NS19/26 PP CEP</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EZA 10UL PLAVA STERILNA /10kom/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p w:rsidR="00871589" w:rsidRPr="00376F93" w:rsidRDefault="00871589" w:rsidP="00871589">
            <w:pPr>
              <w:suppressAutoHyphens w:val="0"/>
              <w:spacing w:line="240" w:lineRule="auto"/>
              <w:jc w:val="center"/>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jc w:val="center"/>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VATA PAPIRNA 1KG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VATA SANITETSKA 1KG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RUKAVICE LATEX vel S SA PUDEROM /100/</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RUKAVICE LATEX  vel M SA PUDEROM /100/</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RUKAVICE LATEX vel L SA PUDEROM /100/</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MASKA TROSLOJNA SA POVESKOM ZELENA   50 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HEXADECYLTRIMETHYLAMMONIUM   100g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PROTEINASE K, 100mg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HLOROFORM STB ETANOL P.A. 2,5L</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lastRenderedPageBreak/>
              <w:t>IZO AMIL ALKOHOL 1L</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IZOPROPANOL P.A. 2,5L</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Ethylenediaminetetraacetic acid disodium salt, 0.02n solution, 1LT</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FENOL 100GR</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suppressAutoHyphens w:val="0"/>
              <w:spacing w:line="240" w:lineRule="auto"/>
              <w:rPr>
                <w:rFonts w:eastAsia="Times New Roman"/>
                <w:color w:val="auto"/>
                <w:kern w:val="0"/>
                <w:lang w:val="sr-Cyrl-RS" w:eastAsia="en-US"/>
              </w:rPr>
            </w:pPr>
          </w:p>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lang w:eastAsia="en-US"/>
              </w:rPr>
              <w:t>GLYCOGEN FOR BIOCHEMISTRY 1 GR</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b/>
                <w:color w:val="auto"/>
                <w:kern w:val="0"/>
                <w:lang w:eastAsia="en-US"/>
              </w:rPr>
            </w:pPr>
            <w:r w:rsidRPr="00871589">
              <w:rPr>
                <w:rFonts w:eastAsia="Times New Roman"/>
                <w:color w:val="auto"/>
                <w:kern w:val="0"/>
                <w:szCs w:val="20"/>
                <w:shd w:val="clear" w:color="auto" w:fill="FFFFFF"/>
                <w:lang w:eastAsia="en-US"/>
              </w:rPr>
              <w:t xml:space="preserve">Thermo Scientific FastRuler Low Range DNA Ladder, 50-1500 bp, (SM 1103   ili </w:t>
            </w:r>
            <w:r w:rsidRPr="00871589">
              <w:rPr>
                <w:rFonts w:eastAsia="Times New Roman"/>
                <w:color w:val="auto"/>
                <w:kern w:val="0"/>
                <w:szCs w:val="20"/>
                <w:shd w:val="clear" w:color="auto" w:fill="FFFFFF"/>
                <w:lang w:val="sr-Latn-RS" w:eastAsia="en-US"/>
              </w:rPr>
              <w:t>odgovarajuće</w:t>
            </w:r>
            <w:r w:rsidRPr="00871589">
              <w:rPr>
                <w:rFonts w:eastAsia="Times New Roman"/>
                <w:color w:val="auto"/>
                <w:kern w:val="0"/>
                <w:szCs w:val="20"/>
                <w:shd w:val="clear" w:color="auto" w:fill="FFFFFF"/>
                <w:lang w:eastAsia="en-US"/>
              </w:rPr>
              <w:t xml:space="preserve">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886A73">
        <w:trPr>
          <w:trHeight w:val="854"/>
        </w:trPr>
        <w:tc>
          <w:tcPr>
            <w:tcW w:w="2660" w:type="dxa"/>
            <w:shd w:val="clear" w:color="auto" w:fill="auto"/>
          </w:tcPr>
          <w:p w:rsidR="00871589" w:rsidRPr="00871589" w:rsidRDefault="00871589" w:rsidP="00871589">
            <w:pPr>
              <w:pStyle w:val="ListParagraph"/>
              <w:numPr>
                <w:ilvl w:val="0"/>
                <w:numId w:val="51"/>
              </w:numPr>
              <w:suppressAutoHyphens w:val="0"/>
              <w:spacing w:line="240" w:lineRule="auto"/>
              <w:rPr>
                <w:rFonts w:eastAsia="Times New Roman"/>
                <w:color w:val="auto"/>
                <w:kern w:val="0"/>
                <w:lang w:eastAsia="en-US"/>
              </w:rPr>
            </w:pPr>
            <w:r w:rsidRPr="00871589">
              <w:rPr>
                <w:rFonts w:eastAsia="Times New Roman"/>
                <w:color w:val="auto"/>
                <w:kern w:val="0"/>
                <w:szCs w:val="20"/>
                <w:shd w:val="clear" w:color="auto" w:fill="FFFFFF"/>
                <w:lang w:eastAsia="en-US"/>
              </w:rPr>
              <w:t xml:space="preserve">Thermo Scientific GeneRuler 1 kb Plus DNA Ladder, ready-to-use, ( SM 1333 ili </w:t>
            </w:r>
            <w:r w:rsidRPr="00871589">
              <w:rPr>
                <w:rFonts w:eastAsia="Times New Roman"/>
                <w:color w:val="auto"/>
                <w:kern w:val="0"/>
                <w:szCs w:val="20"/>
                <w:shd w:val="clear" w:color="auto" w:fill="FFFFFF"/>
                <w:lang w:val="sr-Latn-RS" w:eastAsia="en-US"/>
              </w:rPr>
              <w:t>odgovarajuće</w:t>
            </w:r>
            <w:r w:rsidRPr="00871589">
              <w:rPr>
                <w:rFonts w:eastAsia="Times New Roman"/>
                <w:color w:val="auto"/>
                <w:kern w:val="0"/>
                <w:szCs w:val="20"/>
                <w:shd w:val="clear" w:color="auto" w:fill="FFFFFF"/>
                <w:lang w:eastAsia="en-US"/>
              </w:rPr>
              <w:t>)</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BE75D1">
        <w:tc>
          <w:tcPr>
            <w:tcW w:w="6062" w:type="dxa"/>
            <w:gridSpan w:val="4"/>
            <w:shd w:val="clear" w:color="auto" w:fill="auto"/>
          </w:tcPr>
          <w:p w:rsidR="00871589" w:rsidRPr="00376F93" w:rsidRDefault="00871589" w:rsidP="00871589">
            <w:pPr>
              <w:pStyle w:val="TableContents"/>
              <w:snapToGrid w:val="0"/>
              <w:rPr>
                <w:b/>
                <w:i/>
              </w:rPr>
            </w:pPr>
            <w:r w:rsidRPr="00376F93">
              <w:rPr>
                <w:b/>
                <w:i/>
              </w:rPr>
              <w:t>УКУПНО:</w:t>
            </w:r>
          </w:p>
        </w:tc>
        <w:tc>
          <w:tcPr>
            <w:tcW w:w="1276" w:type="dxa"/>
            <w:shd w:val="clear" w:color="auto" w:fill="C6D9F1"/>
          </w:tcPr>
          <w:p w:rsidR="00871589" w:rsidRPr="00376F93" w:rsidRDefault="00871589" w:rsidP="00871589">
            <w:pPr>
              <w:pStyle w:val="TableContents"/>
              <w:snapToGrid w:val="0"/>
            </w:pPr>
          </w:p>
        </w:tc>
        <w:tc>
          <w:tcPr>
            <w:tcW w:w="1417" w:type="dxa"/>
            <w:shd w:val="clear" w:color="auto" w:fill="C6D9F1"/>
          </w:tcPr>
          <w:p w:rsidR="00871589" w:rsidRPr="00376F93" w:rsidRDefault="00871589" w:rsidP="00871589">
            <w:pPr>
              <w:pStyle w:val="TableContents"/>
              <w:snapToGrid w:val="0"/>
            </w:pPr>
          </w:p>
        </w:tc>
      </w:tr>
    </w:tbl>
    <w:p w:rsidR="00BE75D1" w:rsidRPr="00376F93" w:rsidRDefault="00BE75D1" w:rsidP="00BE75D1">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BE75D1" w:rsidRPr="00376F93" w:rsidRDefault="00BE75D1" w:rsidP="00BE75D1">
      <w:pPr>
        <w:ind w:left="360"/>
        <w:jc w:val="both"/>
        <w:rPr>
          <w:b/>
          <w:bCs/>
          <w:iCs/>
          <w:u w:val="single"/>
          <w:lang w:val="ru-RU"/>
        </w:rPr>
      </w:pPr>
    </w:p>
    <w:p w:rsidR="00BE75D1" w:rsidRPr="00376F93" w:rsidRDefault="00BE75D1" w:rsidP="00BE75D1">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BE75D1" w:rsidRPr="00376F93" w:rsidRDefault="00BE75D1" w:rsidP="00BE75D1">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BE75D1" w:rsidRPr="00376F93" w:rsidRDefault="00BE75D1" w:rsidP="00BE75D1">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BE75D1" w:rsidRPr="00376F93" w:rsidRDefault="00BE75D1" w:rsidP="00BE75D1">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BE75D1" w:rsidRPr="00376F93" w:rsidRDefault="00BE75D1" w:rsidP="00BE75D1">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E75D1" w:rsidRPr="00376F93"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376F93" w:rsidTr="00BE75D1">
        <w:tc>
          <w:tcPr>
            <w:tcW w:w="3080" w:type="dxa"/>
            <w:shd w:val="clear" w:color="auto" w:fill="auto"/>
            <w:vAlign w:val="center"/>
          </w:tcPr>
          <w:p w:rsidR="00BE75D1" w:rsidRPr="00376F93" w:rsidRDefault="00BE75D1" w:rsidP="00BE75D1">
            <w:pPr>
              <w:pStyle w:val="BodyText2"/>
              <w:spacing w:line="100" w:lineRule="atLeast"/>
              <w:jc w:val="center"/>
            </w:pPr>
            <w:r w:rsidRPr="00376F93">
              <w:t>Датум:</w:t>
            </w:r>
          </w:p>
        </w:tc>
        <w:tc>
          <w:tcPr>
            <w:tcW w:w="3068" w:type="dxa"/>
            <w:shd w:val="clear" w:color="auto" w:fill="auto"/>
            <w:vAlign w:val="center"/>
          </w:tcPr>
          <w:p w:rsidR="00BE75D1" w:rsidRPr="00376F93" w:rsidRDefault="00BE75D1" w:rsidP="00BE75D1">
            <w:pPr>
              <w:pStyle w:val="BodyText2"/>
              <w:spacing w:line="100" w:lineRule="atLeast"/>
              <w:jc w:val="center"/>
            </w:pPr>
            <w:r w:rsidRPr="00376F93">
              <w:t>М.П.</w:t>
            </w:r>
          </w:p>
        </w:tc>
        <w:tc>
          <w:tcPr>
            <w:tcW w:w="3094" w:type="dxa"/>
            <w:shd w:val="clear" w:color="auto" w:fill="auto"/>
            <w:vAlign w:val="center"/>
          </w:tcPr>
          <w:p w:rsidR="00BE75D1" w:rsidRPr="00376F93" w:rsidRDefault="00BE75D1" w:rsidP="00BE75D1">
            <w:pPr>
              <w:pStyle w:val="BodyText2"/>
              <w:spacing w:line="100" w:lineRule="atLeast"/>
              <w:jc w:val="center"/>
            </w:pPr>
            <w:r w:rsidRPr="00376F93">
              <w:t>Потпис понуђача</w:t>
            </w:r>
          </w:p>
        </w:tc>
      </w:tr>
      <w:tr w:rsidR="00BE75D1" w:rsidRPr="00376F93" w:rsidTr="00BE75D1">
        <w:tc>
          <w:tcPr>
            <w:tcW w:w="3080" w:type="dxa"/>
            <w:tcBorders>
              <w:bottom w:val="single" w:sz="4" w:space="0" w:color="000000"/>
            </w:tcBorders>
            <w:shd w:val="clear" w:color="auto" w:fill="auto"/>
          </w:tcPr>
          <w:p w:rsidR="00BE75D1" w:rsidRPr="00376F93" w:rsidRDefault="00BE75D1" w:rsidP="00BE75D1">
            <w:pPr>
              <w:pStyle w:val="BodyText2"/>
              <w:snapToGrid w:val="0"/>
              <w:spacing w:line="100" w:lineRule="atLeast"/>
              <w:jc w:val="both"/>
            </w:pPr>
          </w:p>
        </w:tc>
        <w:tc>
          <w:tcPr>
            <w:tcW w:w="3068" w:type="dxa"/>
            <w:shd w:val="clear" w:color="auto" w:fill="auto"/>
          </w:tcPr>
          <w:p w:rsidR="00BE75D1" w:rsidRPr="00376F93"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376F93" w:rsidRDefault="00BE75D1" w:rsidP="00BE75D1">
            <w:pPr>
              <w:pStyle w:val="BodyText2"/>
              <w:snapToGrid w:val="0"/>
              <w:spacing w:line="100" w:lineRule="atLeast"/>
              <w:jc w:val="both"/>
            </w:pPr>
          </w:p>
        </w:tc>
      </w:tr>
    </w:tbl>
    <w:p w:rsidR="00BE75D1" w:rsidRPr="00376F93" w:rsidRDefault="00BE75D1" w:rsidP="00BE75D1">
      <w:pPr>
        <w:rPr>
          <w:b/>
          <w:bCs/>
          <w:i/>
          <w:iCs/>
        </w:rPr>
      </w:pPr>
    </w:p>
    <w:p w:rsidR="00F9766E" w:rsidRPr="00376F93" w:rsidRDefault="00F9766E" w:rsidP="00F9766E">
      <w:pPr>
        <w:shd w:val="clear" w:color="auto" w:fill="C6D9F1"/>
        <w:jc w:val="center"/>
        <w:rPr>
          <w:b/>
          <w:bCs/>
          <w:i/>
          <w:iCs/>
          <w:sz w:val="28"/>
          <w:szCs w:val="28"/>
          <w:lang w:val="sr-Cyrl-CS"/>
        </w:rPr>
      </w:pPr>
      <w:bookmarkStart w:id="0" w:name="_GoBack"/>
      <w:bookmarkEnd w:id="0"/>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185283" w:rsidRPr="00376F93" w:rsidRDefault="00F9766E" w:rsidP="00185283">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85283" w:rsidRPr="00376F93">
        <w:rPr>
          <w:rFonts w:eastAsia="Times New Roman"/>
          <w:b/>
          <w:color w:val="auto"/>
          <w:kern w:val="0"/>
          <w:lang w:val="sr-Cyrl-RS" w:eastAsia="en-US"/>
        </w:rPr>
        <w:t>4</w:t>
      </w:r>
      <w:r w:rsidRPr="00376F93">
        <w:rPr>
          <w:rFonts w:eastAsia="Times New Roman"/>
          <w:b/>
          <w:color w:val="auto"/>
          <w:kern w:val="0"/>
          <w:lang w:val="sr-Latn-RS" w:eastAsia="en-US"/>
        </w:rPr>
        <w:t xml:space="preserve"> </w:t>
      </w:r>
    </w:p>
    <w:p w:rsidR="00F9766E" w:rsidRPr="00376F93" w:rsidRDefault="00F9766E" w:rsidP="00185283">
      <w:pPr>
        <w:jc w:val="right"/>
        <w:rPr>
          <w:rFonts w:eastAsia="Times New Roman"/>
          <w:szCs w:val="20"/>
          <w:lang w:val="sr-Cyrl-RS" w:eastAsia="en-US"/>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F9766E" w:rsidRPr="00376F93" w:rsidTr="00F9766E">
        <w:tc>
          <w:tcPr>
            <w:tcW w:w="2660" w:type="dxa"/>
            <w:shd w:val="clear" w:color="auto" w:fill="auto"/>
          </w:tcPr>
          <w:p w:rsidR="00F9766E" w:rsidRPr="00376F93" w:rsidRDefault="00F9766E" w:rsidP="00F9766E">
            <w:pPr>
              <w:pStyle w:val="TableContents"/>
              <w:jc w:val="center"/>
              <w:rPr>
                <w:lang w:val="sr-Cyrl-CS"/>
              </w:rPr>
            </w:pPr>
            <w:r w:rsidRPr="00376F93">
              <w:rPr>
                <w:lang w:val="sr-Cyrl-CS"/>
              </w:rPr>
              <w:t>Предмет ЈН</w:t>
            </w:r>
          </w:p>
        </w:tc>
        <w:tc>
          <w:tcPr>
            <w:tcW w:w="850" w:type="dxa"/>
            <w:shd w:val="clear" w:color="auto" w:fill="auto"/>
          </w:tcPr>
          <w:p w:rsidR="00F9766E" w:rsidRPr="00376F93" w:rsidRDefault="00F9766E" w:rsidP="00F9766E">
            <w:pPr>
              <w:pStyle w:val="TableContents"/>
              <w:jc w:val="center"/>
              <w:rPr>
                <w:lang w:val="sr-Cyrl-CS"/>
              </w:rPr>
            </w:pPr>
            <w:r w:rsidRPr="00376F93">
              <w:rPr>
                <w:lang w:val="sr-Cyrl-CS"/>
              </w:rPr>
              <w:t xml:space="preserve">Оквирна Количина </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Јединична цена без ПДВ-а</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Јединична цена са ПДВ-ом</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F9766E" w:rsidRPr="00376F93" w:rsidRDefault="00F9766E" w:rsidP="00F9766E">
            <w:pPr>
              <w:pStyle w:val="TableContents"/>
              <w:jc w:val="center"/>
              <w:rPr>
                <w:lang w:val="sr-Cyrl-CS"/>
              </w:rPr>
            </w:pPr>
            <w:r w:rsidRPr="00376F93">
              <w:rPr>
                <w:lang w:val="sr-Cyrl-CS"/>
              </w:rPr>
              <w:t>Укупна цена са ПДВ-ом</w:t>
            </w:r>
          </w:p>
        </w:tc>
      </w:tr>
      <w:tr w:rsidR="00F9766E" w:rsidRPr="00376F93" w:rsidTr="00F9766E">
        <w:trPr>
          <w:trHeight w:val="291"/>
        </w:trPr>
        <w:tc>
          <w:tcPr>
            <w:tcW w:w="2660" w:type="dxa"/>
            <w:shd w:val="clear" w:color="auto" w:fill="auto"/>
          </w:tcPr>
          <w:p w:rsidR="00F9766E" w:rsidRPr="00376F93" w:rsidRDefault="00F9766E" w:rsidP="00F9766E">
            <w:pPr>
              <w:pStyle w:val="TableContents"/>
              <w:jc w:val="center"/>
              <w:rPr>
                <w:lang w:val="sr-Cyrl-CS"/>
              </w:rPr>
            </w:pPr>
            <w:r w:rsidRPr="00376F93">
              <w:rPr>
                <w:lang w:val="sr-Cyrl-CS"/>
              </w:rPr>
              <w:t>1</w:t>
            </w:r>
          </w:p>
        </w:tc>
        <w:tc>
          <w:tcPr>
            <w:tcW w:w="850" w:type="dxa"/>
            <w:shd w:val="clear" w:color="auto" w:fill="auto"/>
          </w:tcPr>
          <w:p w:rsidR="00F9766E" w:rsidRPr="00376F93" w:rsidRDefault="00F9766E" w:rsidP="00F9766E">
            <w:pPr>
              <w:pStyle w:val="TableContents"/>
              <w:jc w:val="center"/>
              <w:rPr>
                <w:lang w:val="sr-Cyrl-CS"/>
              </w:rPr>
            </w:pPr>
            <w:r w:rsidRPr="00376F93">
              <w:rPr>
                <w:lang w:val="sr-Cyrl-CS"/>
              </w:rPr>
              <w:t>2</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3</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4</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5 (2</w:t>
            </w:r>
            <w:r w:rsidRPr="00376F93">
              <w:t>x3)</w:t>
            </w:r>
          </w:p>
        </w:tc>
        <w:tc>
          <w:tcPr>
            <w:tcW w:w="1417" w:type="dxa"/>
            <w:shd w:val="clear" w:color="auto" w:fill="auto"/>
          </w:tcPr>
          <w:p w:rsidR="00F9766E" w:rsidRPr="00376F93" w:rsidRDefault="00F9766E" w:rsidP="00F9766E">
            <w:pPr>
              <w:pStyle w:val="TableContents"/>
              <w:jc w:val="center"/>
              <w:rPr>
                <w:i/>
                <w:iCs/>
                <w:lang w:val="sr-Cyrl-CS"/>
              </w:rPr>
            </w:pPr>
            <w:r w:rsidRPr="00376F93">
              <w:rPr>
                <w:lang w:val="sr-Cyrl-CS"/>
              </w:rPr>
              <w:t>6 (2</w:t>
            </w:r>
            <w:r w:rsidRPr="00376F93">
              <w:t>x4)</w:t>
            </w: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 w:val="22"/>
                <w:szCs w:val="22"/>
              </w:rPr>
              <w:t>Epruvete</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 w:val="22"/>
                <w:szCs w:val="22"/>
              </w:rPr>
              <w:t>Stakleni levak</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 w:val="22"/>
                <w:szCs w:val="22"/>
              </w:rPr>
              <w:t>Stakleni levak</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 w:val="22"/>
                <w:szCs w:val="22"/>
              </w:rPr>
              <w:t>Menzura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 w:val="22"/>
                <w:szCs w:val="22"/>
              </w:rPr>
              <w:t xml:space="preserve">Staklena čaša </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 w:val="22"/>
                <w:szCs w:val="22"/>
              </w:rPr>
              <w:t>Staklena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Cs w:val="22"/>
              </w:rPr>
              <w:t>Špric boca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 w:val="22"/>
                <w:szCs w:val="22"/>
              </w:rPr>
              <w:t>Erlenmajer  sa šlifom</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 w:val="22"/>
                <w:szCs w:val="22"/>
              </w:rPr>
              <w:t>Erlenmajer  sa šlifom</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 w:val="22"/>
                <w:szCs w:val="22"/>
              </w:rPr>
              <w:t>Klipna pipeta graduisana</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 w:val="22"/>
                <w:szCs w:val="22"/>
              </w:rPr>
              <w:t>Klipna pipeta graduisana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Cs w:val="22"/>
              </w:rPr>
            </w:pPr>
            <w:r w:rsidRPr="00376F93">
              <w:rPr>
                <w:sz w:val="22"/>
                <w:szCs w:val="22"/>
              </w:rPr>
              <w:t>Klipna pipeta graduisana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 w:val="22"/>
                <w:szCs w:val="22"/>
              </w:rPr>
            </w:pPr>
            <w:r w:rsidRPr="00376F93">
              <w:rPr>
                <w:szCs w:val="22"/>
              </w:rPr>
              <w:lastRenderedPageBreak/>
              <w:t>Normalni sud</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13127A">
            <w:pPr>
              <w:numPr>
                <w:ilvl w:val="0"/>
                <w:numId w:val="43"/>
              </w:numPr>
              <w:rPr>
                <w:sz w:val="22"/>
                <w:szCs w:val="22"/>
              </w:rPr>
            </w:pPr>
            <w:r w:rsidRPr="00376F93">
              <w:rPr>
                <w:szCs w:val="22"/>
              </w:rPr>
              <w:t>Normalni sud</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pPr>
            <w:r w:rsidRPr="00376F93">
              <w:rPr>
                <w:rFonts w:eastAsia="Calibri"/>
              </w:rPr>
              <w:t>Pipeta</w:t>
            </w:r>
          </w:p>
        </w:tc>
        <w:tc>
          <w:tcPr>
            <w:tcW w:w="850" w:type="dxa"/>
            <w:shd w:val="clear" w:color="auto" w:fill="auto"/>
          </w:tcPr>
          <w:p w:rsidR="00185283" w:rsidRPr="00376F93" w:rsidRDefault="00185283" w:rsidP="00185283">
            <w:r w:rsidRPr="00376F93">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Stakleni štapić</w:t>
            </w:r>
          </w:p>
        </w:tc>
        <w:tc>
          <w:tcPr>
            <w:tcW w:w="850" w:type="dxa"/>
            <w:shd w:val="clear" w:color="auto" w:fill="auto"/>
          </w:tcPr>
          <w:p w:rsidR="00185283" w:rsidRPr="00376F93" w:rsidRDefault="00185283" w:rsidP="00185283">
            <w:r w:rsidRPr="00376F93">
              <w:t>20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Automatska pipeta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Automatska pipeta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Kiveta staklena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 xml:space="preserve">Kiveta staklena </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Kvarcna kiveta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Avan</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Tučak</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Bireta staklena</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Staklena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Staklena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 xml:space="preserve">Balon </w:t>
            </w:r>
          </w:p>
        </w:tc>
        <w:tc>
          <w:tcPr>
            <w:tcW w:w="850" w:type="dxa"/>
            <w:shd w:val="clear" w:color="auto" w:fill="auto"/>
          </w:tcPr>
          <w:p w:rsidR="00185283" w:rsidRPr="00376F93" w:rsidRDefault="00185283" w:rsidP="00185283">
            <w:pPr>
              <w:rPr>
                <w:szCs w:val="22"/>
              </w:rPr>
            </w:pPr>
            <w:r w:rsidRPr="00376F93">
              <w:rPr>
                <w:szCs w:val="22"/>
              </w:rPr>
              <w:t>2</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lastRenderedPageBreak/>
              <w:t>Plastična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13127A">
            <w:pPr>
              <w:numPr>
                <w:ilvl w:val="0"/>
                <w:numId w:val="43"/>
              </w:numPr>
              <w:rPr>
                <w:rFonts w:eastAsia="Calibri"/>
              </w:rPr>
            </w:pPr>
            <w:r w:rsidRPr="00376F93">
              <w:rPr>
                <w:rFonts w:eastAsia="Calibri"/>
              </w:rPr>
              <w:t>Plastična čaša</w:t>
            </w:r>
          </w:p>
        </w:tc>
        <w:tc>
          <w:tcPr>
            <w:tcW w:w="850" w:type="dxa"/>
            <w:shd w:val="clear" w:color="auto" w:fill="auto"/>
          </w:tcPr>
          <w:p w:rsidR="00185283" w:rsidRPr="00376F93" w:rsidRDefault="00185283" w:rsidP="00185283">
            <w:pPr>
              <w:rPr>
                <w:szCs w:val="22"/>
              </w:rPr>
            </w:pPr>
            <w:r w:rsidRPr="00376F93">
              <w:rPr>
                <w:szCs w:val="22"/>
              </w:rPr>
              <w:t>20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c>
          <w:tcPr>
            <w:tcW w:w="6062" w:type="dxa"/>
            <w:gridSpan w:val="4"/>
            <w:shd w:val="clear" w:color="auto" w:fill="auto"/>
          </w:tcPr>
          <w:p w:rsidR="00185283" w:rsidRPr="00376F93" w:rsidRDefault="00185283" w:rsidP="00F9766E">
            <w:pPr>
              <w:pStyle w:val="TableContents"/>
              <w:snapToGrid w:val="0"/>
              <w:rPr>
                <w:b/>
                <w:i/>
              </w:rPr>
            </w:pPr>
            <w:r w:rsidRPr="00376F93">
              <w:rPr>
                <w:b/>
                <w:i/>
              </w:rPr>
              <w:t>УКУПНО:</w:t>
            </w:r>
          </w:p>
        </w:tc>
        <w:tc>
          <w:tcPr>
            <w:tcW w:w="1276" w:type="dxa"/>
            <w:shd w:val="clear" w:color="auto" w:fill="C6D9F1"/>
          </w:tcPr>
          <w:p w:rsidR="00185283" w:rsidRPr="00376F93" w:rsidRDefault="00185283" w:rsidP="00F9766E">
            <w:pPr>
              <w:pStyle w:val="TableContents"/>
              <w:snapToGrid w:val="0"/>
            </w:pPr>
          </w:p>
        </w:tc>
        <w:tc>
          <w:tcPr>
            <w:tcW w:w="1417" w:type="dxa"/>
            <w:shd w:val="clear" w:color="auto" w:fill="C6D9F1"/>
          </w:tcPr>
          <w:p w:rsidR="00185283" w:rsidRPr="00376F93" w:rsidRDefault="00185283" w:rsidP="00F9766E">
            <w:pPr>
              <w:pStyle w:val="TableContents"/>
              <w:snapToGrid w:val="0"/>
            </w:pPr>
          </w:p>
        </w:tc>
      </w:tr>
    </w:tbl>
    <w:p w:rsidR="00F9766E" w:rsidRPr="00376F93" w:rsidRDefault="00F9766E" w:rsidP="00F9766E">
      <w:pPr>
        <w:ind w:left="360"/>
        <w:jc w:val="both"/>
        <w:rPr>
          <w:b/>
          <w:bCs/>
          <w:iCs/>
          <w:u w:val="single"/>
          <w:lang w:val="ru-RU"/>
        </w:rPr>
      </w:pPr>
    </w:p>
    <w:p w:rsidR="00F9766E" w:rsidRPr="00376F93" w:rsidRDefault="00F9766E" w:rsidP="00F9766E">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F9766E" w:rsidRPr="00376F93" w:rsidRDefault="00F9766E" w:rsidP="00F9766E">
      <w:pPr>
        <w:ind w:left="360"/>
        <w:jc w:val="both"/>
        <w:rPr>
          <w:b/>
          <w:bCs/>
          <w:iCs/>
          <w:u w:val="single"/>
          <w:lang w:val="ru-RU"/>
        </w:rPr>
      </w:pPr>
    </w:p>
    <w:p w:rsidR="00F9766E" w:rsidRPr="00376F93" w:rsidRDefault="00F9766E" w:rsidP="00F9766E">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F9766E" w:rsidRPr="00376F93" w:rsidRDefault="00F9766E" w:rsidP="00F9766E">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F9766E" w:rsidRPr="00376F93" w:rsidRDefault="00F9766E" w:rsidP="00F9766E">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F9766E" w:rsidRPr="00376F93" w:rsidRDefault="00F9766E" w:rsidP="00F9766E">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F9766E" w:rsidRPr="00376F93" w:rsidRDefault="00F9766E" w:rsidP="00F9766E">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9766E" w:rsidRPr="00376F93" w:rsidRDefault="00F9766E" w:rsidP="00F9766E">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F9766E" w:rsidRPr="00376F93" w:rsidTr="00F9766E">
        <w:tc>
          <w:tcPr>
            <w:tcW w:w="3080" w:type="dxa"/>
            <w:shd w:val="clear" w:color="auto" w:fill="auto"/>
            <w:vAlign w:val="center"/>
          </w:tcPr>
          <w:p w:rsidR="00F9766E" w:rsidRPr="00376F93" w:rsidRDefault="00F9766E" w:rsidP="00F9766E">
            <w:pPr>
              <w:pStyle w:val="BodyText2"/>
              <w:spacing w:line="100" w:lineRule="atLeast"/>
              <w:jc w:val="center"/>
            </w:pPr>
            <w:r w:rsidRPr="00376F93">
              <w:t>Датум:</w:t>
            </w:r>
          </w:p>
        </w:tc>
        <w:tc>
          <w:tcPr>
            <w:tcW w:w="3068" w:type="dxa"/>
            <w:shd w:val="clear" w:color="auto" w:fill="auto"/>
            <w:vAlign w:val="center"/>
          </w:tcPr>
          <w:p w:rsidR="00F9766E" w:rsidRPr="00376F93" w:rsidRDefault="00F9766E" w:rsidP="00F9766E">
            <w:pPr>
              <w:pStyle w:val="BodyText2"/>
              <w:spacing w:line="100" w:lineRule="atLeast"/>
              <w:jc w:val="center"/>
            </w:pPr>
            <w:r w:rsidRPr="00376F93">
              <w:t>М.П.</w:t>
            </w:r>
          </w:p>
        </w:tc>
        <w:tc>
          <w:tcPr>
            <w:tcW w:w="3094" w:type="dxa"/>
            <w:shd w:val="clear" w:color="auto" w:fill="auto"/>
            <w:vAlign w:val="center"/>
          </w:tcPr>
          <w:p w:rsidR="00F9766E" w:rsidRPr="00376F93" w:rsidRDefault="00F9766E" w:rsidP="00F9766E">
            <w:pPr>
              <w:pStyle w:val="BodyText2"/>
              <w:spacing w:line="100" w:lineRule="atLeast"/>
              <w:jc w:val="center"/>
            </w:pPr>
            <w:r w:rsidRPr="00376F93">
              <w:t>Потпис понуђача</w:t>
            </w:r>
          </w:p>
        </w:tc>
      </w:tr>
      <w:tr w:rsidR="00F9766E" w:rsidRPr="00376F93" w:rsidTr="00F9766E">
        <w:tc>
          <w:tcPr>
            <w:tcW w:w="3080" w:type="dxa"/>
            <w:tcBorders>
              <w:bottom w:val="single" w:sz="4" w:space="0" w:color="000000"/>
            </w:tcBorders>
            <w:shd w:val="clear" w:color="auto" w:fill="auto"/>
          </w:tcPr>
          <w:p w:rsidR="00F9766E" w:rsidRPr="00376F93" w:rsidRDefault="00F9766E" w:rsidP="00F9766E">
            <w:pPr>
              <w:pStyle w:val="BodyText2"/>
              <w:snapToGrid w:val="0"/>
              <w:spacing w:line="100" w:lineRule="atLeast"/>
              <w:jc w:val="both"/>
            </w:pPr>
          </w:p>
        </w:tc>
        <w:tc>
          <w:tcPr>
            <w:tcW w:w="3068" w:type="dxa"/>
            <w:shd w:val="clear" w:color="auto" w:fill="auto"/>
          </w:tcPr>
          <w:p w:rsidR="00F9766E" w:rsidRPr="00376F93" w:rsidRDefault="00F9766E" w:rsidP="00F9766E">
            <w:pPr>
              <w:pStyle w:val="BodyText2"/>
              <w:snapToGrid w:val="0"/>
              <w:spacing w:line="100" w:lineRule="atLeast"/>
              <w:jc w:val="both"/>
            </w:pPr>
          </w:p>
        </w:tc>
        <w:tc>
          <w:tcPr>
            <w:tcW w:w="3094" w:type="dxa"/>
            <w:tcBorders>
              <w:bottom w:val="single" w:sz="4" w:space="0" w:color="000000"/>
            </w:tcBorders>
            <w:shd w:val="clear" w:color="auto" w:fill="auto"/>
          </w:tcPr>
          <w:p w:rsidR="00F9766E" w:rsidRPr="00376F93" w:rsidRDefault="00F9766E" w:rsidP="00F9766E">
            <w:pPr>
              <w:pStyle w:val="BodyText2"/>
              <w:snapToGrid w:val="0"/>
              <w:spacing w:line="100" w:lineRule="atLeast"/>
              <w:jc w:val="both"/>
            </w:pPr>
          </w:p>
        </w:tc>
      </w:tr>
    </w:tbl>
    <w:p w:rsidR="00F9766E" w:rsidRPr="00376F93" w:rsidRDefault="00F9766E" w:rsidP="00F9766E">
      <w:pPr>
        <w:rPr>
          <w:b/>
          <w:bCs/>
          <w:i/>
          <w:iCs/>
        </w:rPr>
      </w:pPr>
    </w:p>
    <w:p w:rsidR="00F9766E" w:rsidRPr="00376F93" w:rsidRDefault="00F9766E" w:rsidP="00F9766E">
      <w:pPr>
        <w:tabs>
          <w:tab w:val="left" w:pos="2475"/>
        </w:tabs>
        <w:rPr>
          <w:b/>
          <w:bCs/>
          <w:i/>
          <w:iCs/>
          <w:sz w:val="28"/>
          <w:szCs w:val="28"/>
          <w:lang w:val="sr-Cyrl-RS"/>
        </w:rPr>
      </w:pPr>
      <w:r w:rsidRPr="00376F93">
        <w:rPr>
          <w:b/>
          <w:bCs/>
          <w:i/>
          <w:iCs/>
          <w:sz w:val="28"/>
          <w:szCs w:val="28"/>
        </w:rPr>
        <w:tab/>
      </w:r>
    </w:p>
    <w:p w:rsidR="00F9766E" w:rsidRPr="00376F93" w:rsidRDefault="00F9766E" w:rsidP="00F9766E">
      <w:pPr>
        <w:tabs>
          <w:tab w:val="left" w:pos="2475"/>
        </w:tabs>
        <w:rPr>
          <w:b/>
          <w:bCs/>
          <w:i/>
          <w:iCs/>
          <w:sz w:val="28"/>
          <w:szCs w:val="28"/>
          <w:lang w:val="sr-Latn-RS"/>
        </w:rPr>
      </w:pPr>
    </w:p>
    <w:p w:rsidR="004036E9" w:rsidRPr="00376F93" w:rsidRDefault="004036E9"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4036E9" w:rsidRPr="00376F93" w:rsidRDefault="004036E9" w:rsidP="00F9766E">
      <w:pPr>
        <w:tabs>
          <w:tab w:val="left" w:pos="2475"/>
        </w:tabs>
        <w:rPr>
          <w:b/>
          <w:bCs/>
          <w:i/>
          <w:iCs/>
          <w:sz w:val="28"/>
          <w:szCs w:val="28"/>
          <w:lang w:val="sr-Latn-RS"/>
        </w:rPr>
      </w:pPr>
    </w:p>
    <w:p w:rsidR="00F9766E" w:rsidRPr="00376F93" w:rsidRDefault="00F9766E" w:rsidP="00F9766E">
      <w:pPr>
        <w:tabs>
          <w:tab w:val="left" w:pos="2475"/>
        </w:tabs>
        <w:rPr>
          <w:b/>
          <w:bCs/>
          <w:i/>
          <w:iCs/>
          <w:sz w:val="28"/>
          <w:szCs w:val="28"/>
          <w:lang w:val="sr-Cyrl-RS"/>
        </w:rPr>
      </w:pPr>
    </w:p>
    <w:p w:rsidR="004036E9" w:rsidRPr="00376F93" w:rsidRDefault="004036E9" w:rsidP="004036E9">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4036E9" w:rsidRPr="00376F93" w:rsidRDefault="004036E9" w:rsidP="004036E9">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85283" w:rsidRPr="00376F93">
        <w:rPr>
          <w:rFonts w:eastAsia="Times New Roman"/>
          <w:b/>
          <w:color w:val="auto"/>
          <w:kern w:val="0"/>
          <w:lang w:val="sr-Cyrl-RS" w:eastAsia="en-US"/>
        </w:rPr>
        <w:t>5</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376F93" w:rsidTr="00917D63">
        <w:tc>
          <w:tcPr>
            <w:tcW w:w="2660" w:type="dxa"/>
            <w:shd w:val="clear" w:color="auto" w:fill="auto"/>
          </w:tcPr>
          <w:p w:rsidR="004036E9" w:rsidRPr="00376F93" w:rsidRDefault="004036E9" w:rsidP="00917D63">
            <w:pPr>
              <w:pStyle w:val="TableContents"/>
              <w:jc w:val="center"/>
              <w:rPr>
                <w:lang w:val="sr-Cyrl-CS"/>
              </w:rPr>
            </w:pPr>
            <w:r w:rsidRPr="00376F93">
              <w:rPr>
                <w:lang w:val="sr-Cyrl-CS"/>
              </w:rPr>
              <w:t>Предмет ЈН</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 xml:space="preserve">Оквирна Количина </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без ПДВ-а</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са ПДВ-ом</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4036E9" w:rsidRPr="00376F93" w:rsidRDefault="004036E9" w:rsidP="00917D63">
            <w:pPr>
              <w:pStyle w:val="TableContents"/>
              <w:jc w:val="center"/>
              <w:rPr>
                <w:lang w:val="sr-Cyrl-CS"/>
              </w:rPr>
            </w:pPr>
            <w:r w:rsidRPr="00376F93">
              <w:rPr>
                <w:lang w:val="sr-Cyrl-CS"/>
              </w:rPr>
              <w:t>Укупна цена са ПДВ-ом</w:t>
            </w:r>
          </w:p>
        </w:tc>
      </w:tr>
      <w:tr w:rsidR="004036E9" w:rsidRPr="00376F93" w:rsidTr="00917D63">
        <w:trPr>
          <w:trHeight w:val="291"/>
        </w:trPr>
        <w:tc>
          <w:tcPr>
            <w:tcW w:w="2660" w:type="dxa"/>
            <w:shd w:val="clear" w:color="auto" w:fill="auto"/>
          </w:tcPr>
          <w:p w:rsidR="004036E9" w:rsidRPr="00376F93" w:rsidRDefault="004036E9" w:rsidP="00917D63">
            <w:pPr>
              <w:pStyle w:val="TableContents"/>
              <w:jc w:val="center"/>
              <w:rPr>
                <w:lang w:val="sr-Cyrl-CS"/>
              </w:rPr>
            </w:pPr>
            <w:r w:rsidRPr="00376F93">
              <w:rPr>
                <w:lang w:val="sr-Cyrl-CS"/>
              </w:rPr>
              <w:t>1</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2</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3</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4</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5 (2</w:t>
            </w:r>
            <w:r w:rsidRPr="00376F93">
              <w:t>x3)</w:t>
            </w:r>
          </w:p>
        </w:tc>
        <w:tc>
          <w:tcPr>
            <w:tcW w:w="1417" w:type="dxa"/>
            <w:shd w:val="clear" w:color="auto" w:fill="auto"/>
          </w:tcPr>
          <w:p w:rsidR="004036E9" w:rsidRPr="00376F93" w:rsidRDefault="004036E9" w:rsidP="00917D63">
            <w:pPr>
              <w:pStyle w:val="TableContents"/>
              <w:jc w:val="center"/>
              <w:rPr>
                <w:i/>
                <w:iCs/>
                <w:lang w:val="sr-Cyrl-CS"/>
              </w:rPr>
            </w:pPr>
            <w:r w:rsidRPr="00376F93">
              <w:rPr>
                <w:lang w:val="sr-Cyrl-CS"/>
              </w:rPr>
              <w:t>6 (2</w:t>
            </w:r>
            <w:r w:rsidRPr="00376F93">
              <w:t>x4)</w:t>
            </w: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Avan i tučak, 75</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Avan i tučak, 85</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Bireta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Bireta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Boca sa navojem,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Boca sa navojem,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Boca sa navojem,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Boca sa navojem,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Boca sa navojem, 500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Boca sa navojem, 1000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Čaša laboratorijska, niska forma,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Čaša laboratorijska, visoka forma,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Čaša laboratorijska, niska forma,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lastRenderedPageBreak/>
              <w:t>Čaša laboratorijska, niska forma, 400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Čaša laboratorijska, niska forma, 600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Čaša laboratorijska, niska forma, 1000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Epruvete 16 x 100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Epruvete 16 x 160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Erlenmajer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Erlenmajer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Erlenmajer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Klipna pipeta, 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Klipna pipeta,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Levak 40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Levak 60 ili 65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Levak 75 ili 80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Menzura,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Menzura,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lastRenderedPageBreak/>
              <w:t>Menzura,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Menzura,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Menzura sa čepom,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Menzura sa čepom,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Odmerna tikvica,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Odmerna tikvica,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Odmerna tikvica,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Odmerna tikvica,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Odmerna tikvica,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Pipeta graduisana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Pipeta graduisana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Pipeta graduisana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Pipeta trbušasta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Rukavice, 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Rukavice, 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lastRenderedPageBreak/>
              <w:t>Stakleni štapić</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Stakleni štapić</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Špric boca 500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13127A">
            <w:pPr>
              <w:numPr>
                <w:ilvl w:val="0"/>
                <w:numId w:val="44"/>
              </w:numPr>
              <w:rPr>
                <w:sz w:val="22"/>
                <w:szCs w:val="22"/>
              </w:rPr>
            </w:pPr>
            <w:r w:rsidRPr="00376F93">
              <w:rPr>
                <w:sz w:val="22"/>
                <w:szCs w:val="22"/>
              </w:rPr>
              <w:t>Gumeno crevo</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376F93" w:rsidRPr="00376F93" w:rsidTr="00185283">
        <w:trPr>
          <w:trHeight w:val="854"/>
        </w:trPr>
        <w:tc>
          <w:tcPr>
            <w:tcW w:w="2660" w:type="dxa"/>
            <w:shd w:val="clear" w:color="auto" w:fill="auto"/>
            <w:vAlign w:val="center"/>
          </w:tcPr>
          <w:p w:rsidR="00376F93" w:rsidRPr="00376F93" w:rsidRDefault="00376F93" w:rsidP="00376F93">
            <w:pPr>
              <w:pStyle w:val="ListParagraph"/>
              <w:numPr>
                <w:ilvl w:val="0"/>
                <w:numId w:val="44"/>
              </w:numPr>
              <w:rPr>
                <w:sz w:val="22"/>
                <w:szCs w:val="22"/>
              </w:rPr>
            </w:pPr>
            <w:r w:rsidRPr="00376F93">
              <w:rPr>
                <w:sz w:val="22"/>
                <w:szCs w:val="22"/>
              </w:rPr>
              <w:t>Magnet za magnetnu mešalicu</w:t>
            </w:r>
          </w:p>
        </w:tc>
        <w:tc>
          <w:tcPr>
            <w:tcW w:w="850" w:type="dxa"/>
            <w:shd w:val="clear" w:color="auto" w:fill="auto"/>
            <w:vAlign w:val="center"/>
          </w:tcPr>
          <w:p w:rsidR="00376F93" w:rsidRPr="00376F93" w:rsidRDefault="00376F93" w:rsidP="00376F93">
            <w:pPr>
              <w:jc w:val="center"/>
              <w:rPr>
                <w:sz w:val="22"/>
                <w:szCs w:val="22"/>
                <w:lang w:val="sr-Cyrl-RS"/>
              </w:rPr>
            </w:pPr>
            <w:r w:rsidRPr="00376F93">
              <w:rPr>
                <w:sz w:val="22"/>
                <w:szCs w:val="22"/>
                <w:lang w:val="sr-Cyrl-RS"/>
              </w:rPr>
              <w:t>5</w:t>
            </w:r>
          </w:p>
        </w:tc>
        <w:tc>
          <w:tcPr>
            <w:tcW w:w="1276" w:type="dxa"/>
            <w:shd w:val="clear" w:color="auto" w:fill="auto"/>
            <w:vAlign w:val="center"/>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center"/>
            </w:pPr>
          </w:p>
        </w:tc>
        <w:tc>
          <w:tcPr>
            <w:tcW w:w="1417" w:type="dxa"/>
            <w:shd w:val="clear" w:color="auto" w:fill="auto"/>
          </w:tcPr>
          <w:p w:rsidR="00376F93" w:rsidRPr="00376F93" w:rsidRDefault="00376F93" w:rsidP="00376F93">
            <w:pPr>
              <w:pStyle w:val="TableContents"/>
              <w:snapToGrid w:val="0"/>
              <w:jc w:val="center"/>
            </w:pPr>
          </w:p>
        </w:tc>
      </w:tr>
      <w:tr w:rsidR="00376F93" w:rsidRPr="00376F93" w:rsidTr="00185283">
        <w:trPr>
          <w:trHeight w:val="854"/>
        </w:trPr>
        <w:tc>
          <w:tcPr>
            <w:tcW w:w="2660" w:type="dxa"/>
            <w:shd w:val="clear" w:color="auto" w:fill="auto"/>
            <w:vAlign w:val="center"/>
          </w:tcPr>
          <w:p w:rsidR="00376F93" w:rsidRPr="00376F93" w:rsidRDefault="00376F93" w:rsidP="00376F93">
            <w:pPr>
              <w:pStyle w:val="ListParagraph"/>
              <w:numPr>
                <w:ilvl w:val="0"/>
                <w:numId w:val="44"/>
              </w:numPr>
              <w:rPr>
                <w:sz w:val="22"/>
                <w:szCs w:val="22"/>
              </w:rPr>
            </w:pPr>
            <w:r w:rsidRPr="00376F93">
              <w:rPr>
                <w:sz w:val="22"/>
                <w:szCs w:val="22"/>
              </w:rPr>
              <w:t>Magnet za magnetnu mešalicu</w:t>
            </w:r>
          </w:p>
        </w:tc>
        <w:tc>
          <w:tcPr>
            <w:tcW w:w="850" w:type="dxa"/>
            <w:shd w:val="clear" w:color="auto" w:fill="auto"/>
            <w:vAlign w:val="center"/>
          </w:tcPr>
          <w:p w:rsidR="00376F93" w:rsidRPr="00376F93" w:rsidRDefault="00376F93" w:rsidP="00376F93">
            <w:pPr>
              <w:jc w:val="center"/>
              <w:rPr>
                <w:sz w:val="22"/>
                <w:szCs w:val="22"/>
                <w:lang w:val="sr-Cyrl-RS"/>
              </w:rPr>
            </w:pPr>
            <w:r w:rsidRPr="00376F93">
              <w:rPr>
                <w:sz w:val="22"/>
                <w:szCs w:val="22"/>
                <w:lang w:val="sr-Cyrl-RS"/>
              </w:rPr>
              <w:t>5</w:t>
            </w:r>
          </w:p>
        </w:tc>
        <w:tc>
          <w:tcPr>
            <w:tcW w:w="1276" w:type="dxa"/>
            <w:shd w:val="clear" w:color="auto" w:fill="auto"/>
            <w:vAlign w:val="center"/>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center"/>
            </w:pPr>
          </w:p>
        </w:tc>
        <w:tc>
          <w:tcPr>
            <w:tcW w:w="1417" w:type="dxa"/>
            <w:shd w:val="clear" w:color="auto" w:fill="auto"/>
          </w:tcPr>
          <w:p w:rsidR="00376F93" w:rsidRPr="00376F93" w:rsidRDefault="00376F93" w:rsidP="00376F93">
            <w:pPr>
              <w:pStyle w:val="TableContents"/>
              <w:snapToGrid w:val="0"/>
              <w:jc w:val="center"/>
            </w:pPr>
          </w:p>
        </w:tc>
      </w:tr>
      <w:tr w:rsidR="00376F93" w:rsidRPr="00376F93" w:rsidTr="00185283">
        <w:trPr>
          <w:trHeight w:val="854"/>
        </w:trPr>
        <w:tc>
          <w:tcPr>
            <w:tcW w:w="2660" w:type="dxa"/>
            <w:shd w:val="clear" w:color="auto" w:fill="auto"/>
            <w:vAlign w:val="center"/>
          </w:tcPr>
          <w:p w:rsidR="00376F93" w:rsidRPr="00376F93" w:rsidRDefault="00376F93" w:rsidP="00376F93">
            <w:pPr>
              <w:pStyle w:val="ListParagraph"/>
              <w:numPr>
                <w:ilvl w:val="0"/>
                <w:numId w:val="44"/>
              </w:numPr>
              <w:rPr>
                <w:sz w:val="22"/>
                <w:szCs w:val="22"/>
              </w:rPr>
            </w:pPr>
            <w:r w:rsidRPr="00376F93">
              <w:rPr>
                <w:sz w:val="22"/>
                <w:szCs w:val="22"/>
              </w:rPr>
              <w:t>Magnet za magnetnu mešalicu</w:t>
            </w:r>
          </w:p>
        </w:tc>
        <w:tc>
          <w:tcPr>
            <w:tcW w:w="850" w:type="dxa"/>
            <w:shd w:val="clear" w:color="auto" w:fill="auto"/>
            <w:vAlign w:val="center"/>
          </w:tcPr>
          <w:p w:rsidR="00376F93" w:rsidRPr="00376F93" w:rsidRDefault="00376F93" w:rsidP="00376F93">
            <w:pPr>
              <w:jc w:val="center"/>
              <w:rPr>
                <w:sz w:val="22"/>
                <w:szCs w:val="22"/>
                <w:lang w:val="sr-Cyrl-RS"/>
              </w:rPr>
            </w:pPr>
            <w:r w:rsidRPr="00376F93">
              <w:rPr>
                <w:sz w:val="22"/>
                <w:szCs w:val="22"/>
                <w:lang w:val="sr-Cyrl-RS"/>
              </w:rPr>
              <w:t>5</w:t>
            </w:r>
          </w:p>
        </w:tc>
        <w:tc>
          <w:tcPr>
            <w:tcW w:w="1276" w:type="dxa"/>
            <w:shd w:val="clear" w:color="auto" w:fill="auto"/>
            <w:vAlign w:val="center"/>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center"/>
            </w:pPr>
          </w:p>
        </w:tc>
        <w:tc>
          <w:tcPr>
            <w:tcW w:w="1417" w:type="dxa"/>
            <w:shd w:val="clear" w:color="auto" w:fill="auto"/>
          </w:tcPr>
          <w:p w:rsidR="00376F93" w:rsidRPr="00376F93" w:rsidRDefault="00376F93" w:rsidP="00376F93">
            <w:pPr>
              <w:pStyle w:val="TableContents"/>
              <w:snapToGrid w:val="0"/>
              <w:jc w:val="center"/>
            </w:pPr>
          </w:p>
        </w:tc>
      </w:tr>
      <w:tr w:rsidR="00376F93" w:rsidRPr="00376F93" w:rsidTr="00917D63">
        <w:tc>
          <w:tcPr>
            <w:tcW w:w="6062" w:type="dxa"/>
            <w:gridSpan w:val="4"/>
            <w:shd w:val="clear" w:color="auto" w:fill="auto"/>
          </w:tcPr>
          <w:p w:rsidR="00376F93" w:rsidRPr="00376F93" w:rsidRDefault="00376F93" w:rsidP="00376F93">
            <w:pPr>
              <w:pStyle w:val="TableContents"/>
              <w:snapToGrid w:val="0"/>
              <w:rPr>
                <w:b/>
                <w:i/>
              </w:rPr>
            </w:pPr>
            <w:r w:rsidRPr="00376F93">
              <w:rPr>
                <w:b/>
                <w:i/>
              </w:rPr>
              <w:t>УКУПНО:</w:t>
            </w:r>
          </w:p>
        </w:tc>
        <w:tc>
          <w:tcPr>
            <w:tcW w:w="1276" w:type="dxa"/>
            <w:shd w:val="clear" w:color="auto" w:fill="C6D9F1"/>
          </w:tcPr>
          <w:p w:rsidR="00376F93" w:rsidRPr="00376F93" w:rsidRDefault="00376F93" w:rsidP="00376F93">
            <w:pPr>
              <w:pStyle w:val="TableContents"/>
              <w:snapToGrid w:val="0"/>
            </w:pPr>
          </w:p>
        </w:tc>
        <w:tc>
          <w:tcPr>
            <w:tcW w:w="1417" w:type="dxa"/>
            <w:shd w:val="clear" w:color="auto" w:fill="C6D9F1"/>
          </w:tcPr>
          <w:p w:rsidR="00376F93" w:rsidRPr="00376F93" w:rsidRDefault="00376F93" w:rsidP="00376F93">
            <w:pPr>
              <w:pStyle w:val="TableContents"/>
              <w:snapToGrid w:val="0"/>
            </w:pPr>
          </w:p>
        </w:tc>
      </w:tr>
    </w:tbl>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4036E9" w:rsidRPr="00376F93" w:rsidRDefault="004036E9" w:rsidP="004036E9">
      <w:pPr>
        <w:ind w:left="360"/>
        <w:jc w:val="both"/>
        <w:rPr>
          <w:b/>
          <w:bCs/>
          <w:iCs/>
          <w:u w:val="single"/>
          <w:lang w:val="ru-RU"/>
        </w:rPr>
      </w:pPr>
    </w:p>
    <w:p w:rsidR="004036E9" w:rsidRPr="00376F93" w:rsidRDefault="004036E9" w:rsidP="004036E9">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4036E9" w:rsidRPr="00376F93" w:rsidRDefault="004036E9" w:rsidP="004036E9">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4036E9" w:rsidRPr="00376F93" w:rsidRDefault="004036E9" w:rsidP="004036E9">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376F93"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376F93" w:rsidTr="00917D63">
        <w:tc>
          <w:tcPr>
            <w:tcW w:w="3080" w:type="dxa"/>
            <w:shd w:val="clear" w:color="auto" w:fill="auto"/>
            <w:vAlign w:val="center"/>
          </w:tcPr>
          <w:p w:rsidR="004036E9" w:rsidRPr="00376F93" w:rsidRDefault="004036E9" w:rsidP="00917D63">
            <w:pPr>
              <w:pStyle w:val="BodyText2"/>
              <w:spacing w:line="100" w:lineRule="atLeast"/>
              <w:jc w:val="center"/>
            </w:pPr>
            <w:r w:rsidRPr="00376F93">
              <w:t>Датум:</w:t>
            </w:r>
          </w:p>
        </w:tc>
        <w:tc>
          <w:tcPr>
            <w:tcW w:w="3068" w:type="dxa"/>
            <w:shd w:val="clear" w:color="auto" w:fill="auto"/>
            <w:vAlign w:val="center"/>
          </w:tcPr>
          <w:p w:rsidR="004036E9" w:rsidRPr="00376F93" w:rsidRDefault="004036E9" w:rsidP="00917D63">
            <w:pPr>
              <w:pStyle w:val="BodyText2"/>
              <w:spacing w:line="100" w:lineRule="atLeast"/>
              <w:jc w:val="center"/>
            </w:pPr>
            <w:r w:rsidRPr="00376F93">
              <w:t>М.П.</w:t>
            </w:r>
          </w:p>
        </w:tc>
        <w:tc>
          <w:tcPr>
            <w:tcW w:w="3094" w:type="dxa"/>
            <w:shd w:val="clear" w:color="auto" w:fill="auto"/>
            <w:vAlign w:val="center"/>
          </w:tcPr>
          <w:p w:rsidR="004036E9" w:rsidRPr="00376F93" w:rsidRDefault="004036E9" w:rsidP="00917D63">
            <w:pPr>
              <w:pStyle w:val="BodyText2"/>
              <w:spacing w:line="100" w:lineRule="atLeast"/>
              <w:jc w:val="center"/>
            </w:pPr>
            <w:r w:rsidRPr="00376F93">
              <w:t>Потпис понуђача</w:t>
            </w:r>
          </w:p>
        </w:tc>
      </w:tr>
      <w:tr w:rsidR="004036E9" w:rsidRPr="00376F93" w:rsidTr="00917D63">
        <w:tc>
          <w:tcPr>
            <w:tcW w:w="3080"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c>
          <w:tcPr>
            <w:tcW w:w="3068" w:type="dxa"/>
            <w:shd w:val="clear" w:color="auto" w:fill="auto"/>
          </w:tcPr>
          <w:p w:rsidR="004036E9" w:rsidRPr="00376F93" w:rsidRDefault="004036E9" w:rsidP="00917D63">
            <w:pPr>
              <w:pStyle w:val="BodyText2"/>
              <w:snapToGrid w:val="0"/>
              <w:spacing w:line="100" w:lineRule="atLeast"/>
              <w:jc w:val="both"/>
            </w:pPr>
          </w:p>
        </w:tc>
        <w:tc>
          <w:tcPr>
            <w:tcW w:w="3094"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r>
    </w:tbl>
    <w:p w:rsidR="004036E9" w:rsidRPr="00376F93" w:rsidRDefault="004036E9" w:rsidP="004036E9">
      <w:pPr>
        <w:rPr>
          <w:b/>
          <w:bCs/>
          <w:i/>
          <w:iCs/>
        </w:rPr>
      </w:pPr>
    </w:p>
    <w:p w:rsidR="004036E9" w:rsidRPr="00376F93" w:rsidRDefault="004036E9" w:rsidP="004036E9">
      <w:pPr>
        <w:rPr>
          <w:b/>
          <w:bCs/>
          <w:i/>
          <w:iCs/>
          <w:sz w:val="28"/>
          <w:szCs w:val="28"/>
          <w:lang w:val="sr-Cyrl-RS"/>
        </w:rPr>
      </w:pPr>
    </w:p>
    <w:p w:rsidR="00185283" w:rsidRPr="00376F93" w:rsidRDefault="00185283" w:rsidP="004036E9">
      <w:pPr>
        <w:rPr>
          <w:b/>
          <w:bCs/>
          <w:i/>
          <w:iCs/>
          <w:sz w:val="28"/>
          <w:szCs w:val="28"/>
          <w:lang w:val="sr-Cyrl-RS"/>
        </w:rPr>
      </w:pPr>
    </w:p>
    <w:p w:rsidR="00185283" w:rsidRPr="00376F93" w:rsidRDefault="00185283" w:rsidP="004036E9">
      <w:pPr>
        <w:rPr>
          <w:b/>
          <w:bCs/>
          <w:i/>
          <w:iCs/>
          <w:sz w:val="28"/>
          <w:szCs w:val="28"/>
          <w:lang w:val="sr-Cyrl-RS"/>
        </w:rPr>
      </w:pPr>
    </w:p>
    <w:p w:rsidR="00185283" w:rsidRPr="00376F93" w:rsidRDefault="00185283" w:rsidP="004036E9">
      <w:pPr>
        <w:rPr>
          <w:b/>
          <w:bCs/>
          <w:i/>
          <w:iCs/>
          <w:sz w:val="28"/>
          <w:szCs w:val="28"/>
          <w:lang w:val="sr-Cyrl-RS"/>
        </w:rPr>
      </w:pPr>
    </w:p>
    <w:p w:rsidR="00185283" w:rsidRPr="00376F93" w:rsidRDefault="00185283" w:rsidP="004036E9">
      <w:pPr>
        <w:rPr>
          <w:b/>
          <w:bCs/>
          <w:i/>
          <w:iCs/>
          <w:sz w:val="28"/>
          <w:szCs w:val="28"/>
          <w:lang w:val="sr-Cyrl-RS"/>
        </w:rPr>
      </w:pPr>
    </w:p>
    <w:p w:rsidR="004036E9" w:rsidRPr="00376F93" w:rsidRDefault="004036E9" w:rsidP="004036E9">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4036E9" w:rsidRPr="00376F93" w:rsidRDefault="004036E9" w:rsidP="004036E9">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85283" w:rsidRPr="00376F93">
        <w:rPr>
          <w:rFonts w:eastAsia="Times New Roman"/>
          <w:b/>
          <w:color w:val="auto"/>
          <w:kern w:val="0"/>
          <w:lang w:val="sr-Cyrl-RS" w:eastAsia="en-US"/>
        </w:rPr>
        <w:t>6</w:t>
      </w:r>
      <w:r w:rsidRPr="00376F93">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376F93" w:rsidTr="00917D63">
        <w:tc>
          <w:tcPr>
            <w:tcW w:w="2660" w:type="dxa"/>
            <w:shd w:val="clear" w:color="auto" w:fill="auto"/>
          </w:tcPr>
          <w:p w:rsidR="004036E9" w:rsidRPr="00376F93" w:rsidRDefault="004036E9" w:rsidP="00917D63">
            <w:pPr>
              <w:pStyle w:val="TableContents"/>
              <w:jc w:val="center"/>
              <w:rPr>
                <w:lang w:val="sr-Cyrl-CS"/>
              </w:rPr>
            </w:pPr>
            <w:r w:rsidRPr="00376F93">
              <w:rPr>
                <w:lang w:val="sr-Cyrl-CS"/>
              </w:rPr>
              <w:t>Предмет ЈН</w:t>
            </w:r>
          </w:p>
        </w:tc>
        <w:tc>
          <w:tcPr>
            <w:tcW w:w="850" w:type="dxa"/>
            <w:shd w:val="clear" w:color="auto" w:fill="auto"/>
          </w:tcPr>
          <w:p w:rsidR="004036E9" w:rsidRPr="00376F93" w:rsidRDefault="004036E9" w:rsidP="00917D63">
            <w:pPr>
              <w:pStyle w:val="TableContents"/>
              <w:jc w:val="center"/>
              <w:rPr>
                <w:lang w:val="sr-Latn-RS"/>
              </w:rPr>
            </w:pPr>
            <w:r w:rsidRPr="00376F93">
              <w:rPr>
                <w:lang w:val="sr-Cyrl-CS"/>
              </w:rPr>
              <w:t xml:space="preserve">Оквирна Количина </w:t>
            </w:r>
            <w:r w:rsidRPr="00376F93">
              <w:rPr>
                <w:lang w:val="sr-Latn-RS"/>
              </w:rPr>
              <w:t>/kom</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без ПДВ-а</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са ПДВ-ом</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4036E9" w:rsidRPr="00376F93" w:rsidRDefault="004036E9" w:rsidP="00917D63">
            <w:pPr>
              <w:pStyle w:val="TableContents"/>
              <w:jc w:val="center"/>
              <w:rPr>
                <w:lang w:val="sr-Cyrl-CS"/>
              </w:rPr>
            </w:pPr>
            <w:r w:rsidRPr="00376F93">
              <w:rPr>
                <w:lang w:val="sr-Cyrl-CS"/>
              </w:rPr>
              <w:t>Укупна цена са ПДВ-ом</w:t>
            </w:r>
          </w:p>
        </w:tc>
      </w:tr>
      <w:tr w:rsidR="004036E9" w:rsidRPr="00376F93" w:rsidTr="00917D63">
        <w:trPr>
          <w:trHeight w:val="291"/>
        </w:trPr>
        <w:tc>
          <w:tcPr>
            <w:tcW w:w="2660" w:type="dxa"/>
            <w:shd w:val="clear" w:color="auto" w:fill="auto"/>
          </w:tcPr>
          <w:p w:rsidR="004036E9" w:rsidRPr="00376F93" w:rsidRDefault="004036E9" w:rsidP="00917D63">
            <w:pPr>
              <w:pStyle w:val="TableContents"/>
              <w:jc w:val="center"/>
              <w:rPr>
                <w:lang w:val="sr-Cyrl-CS"/>
              </w:rPr>
            </w:pPr>
            <w:r w:rsidRPr="00376F93">
              <w:rPr>
                <w:lang w:val="sr-Cyrl-CS"/>
              </w:rPr>
              <w:t>1</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2</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3</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4</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5 (2</w:t>
            </w:r>
            <w:r w:rsidRPr="00376F93">
              <w:t>x3)</w:t>
            </w:r>
          </w:p>
        </w:tc>
        <w:tc>
          <w:tcPr>
            <w:tcW w:w="1417" w:type="dxa"/>
            <w:shd w:val="clear" w:color="auto" w:fill="auto"/>
          </w:tcPr>
          <w:p w:rsidR="004036E9" w:rsidRPr="00376F93" w:rsidRDefault="004036E9" w:rsidP="00917D63">
            <w:pPr>
              <w:pStyle w:val="TableContents"/>
              <w:jc w:val="center"/>
              <w:rPr>
                <w:i/>
                <w:iCs/>
                <w:lang w:val="sr-Cyrl-CS"/>
              </w:rPr>
            </w:pPr>
            <w:r w:rsidRPr="00376F93">
              <w:rPr>
                <w:lang w:val="sr-Cyrl-CS"/>
              </w:rPr>
              <w:t>6 (2</w:t>
            </w:r>
            <w:r w:rsidRPr="00376F93">
              <w:t>x4)</w:t>
            </w: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Kivete za centrifugiranje 15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Kivete za centrifugiranje 50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Mikrotube za centrifugiranje, 2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Kiveta za spektrofotometar</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5</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Kiveta za spektrofotometar</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Kiveta za spektrofotometar</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Parafilm</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5</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Filteri za špric, PTFE, 0,45</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10</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Filteri za špric, PTFE, 0,22</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Filteri za špric, MCE, 0,45</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10</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Filteri za špric, MCE, 0,22</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Filteri za špric, najlonski, 0,45</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10</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lastRenderedPageBreak/>
              <w:t>Filteri za špric, najlonski, 0,22</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Vijale 20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5"/>
              </w:numPr>
              <w:rPr>
                <w:sz w:val="22"/>
                <w:szCs w:val="22"/>
              </w:rPr>
            </w:pPr>
            <w:r w:rsidRPr="00376F93">
              <w:rPr>
                <w:sz w:val="22"/>
                <w:szCs w:val="22"/>
              </w:rPr>
              <w:t>Čep za vijale</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917D63">
        <w:tc>
          <w:tcPr>
            <w:tcW w:w="6062" w:type="dxa"/>
            <w:gridSpan w:val="4"/>
            <w:shd w:val="clear" w:color="auto" w:fill="auto"/>
          </w:tcPr>
          <w:p w:rsidR="0013127A" w:rsidRPr="00376F93" w:rsidRDefault="0013127A" w:rsidP="004036E9">
            <w:pPr>
              <w:pStyle w:val="TableContents"/>
              <w:snapToGrid w:val="0"/>
              <w:rPr>
                <w:b/>
                <w:i/>
              </w:rPr>
            </w:pPr>
            <w:r w:rsidRPr="00376F93">
              <w:rPr>
                <w:b/>
                <w:i/>
              </w:rPr>
              <w:t>УКУПНО:</w:t>
            </w:r>
          </w:p>
        </w:tc>
        <w:tc>
          <w:tcPr>
            <w:tcW w:w="1276" w:type="dxa"/>
            <w:shd w:val="clear" w:color="auto" w:fill="C6D9F1"/>
          </w:tcPr>
          <w:p w:rsidR="0013127A" w:rsidRPr="00376F93" w:rsidRDefault="0013127A" w:rsidP="004036E9">
            <w:pPr>
              <w:pStyle w:val="TableContents"/>
              <w:snapToGrid w:val="0"/>
            </w:pPr>
          </w:p>
        </w:tc>
        <w:tc>
          <w:tcPr>
            <w:tcW w:w="1417" w:type="dxa"/>
            <w:shd w:val="clear" w:color="auto" w:fill="C6D9F1"/>
          </w:tcPr>
          <w:p w:rsidR="0013127A" w:rsidRPr="00376F93" w:rsidRDefault="0013127A" w:rsidP="004036E9">
            <w:pPr>
              <w:pStyle w:val="TableContents"/>
              <w:snapToGrid w:val="0"/>
            </w:pPr>
          </w:p>
        </w:tc>
      </w:tr>
    </w:tbl>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4036E9" w:rsidRPr="00376F93" w:rsidRDefault="004036E9" w:rsidP="004036E9">
      <w:pPr>
        <w:ind w:left="360"/>
        <w:jc w:val="both"/>
        <w:rPr>
          <w:b/>
          <w:bCs/>
          <w:iCs/>
          <w:u w:val="single"/>
          <w:lang w:val="ru-RU"/>
        </w:rPr>
      </w:pPr>
    </w:p>
    <w:p w:rsidR="004036E9" w:rsidRPr="00376F93" w:rsidRDefault="004036E9" w:rsidP="004036E9">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4036E9" w:rsidRPr="00376F93" w:rsidRDefault="004036E9" w:rsidP="004036E9">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4036E9" w:rsidRPr="00376F93" w:rsidRDefault="004036E9" w:rsidP="004036E9">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376F93"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376F93" w:rsidTr="00917D63">
        <w:tc>
          <w:tcPr>
            <w:tcW w:w="3080" w:type="dxa"/>
            <w:shd w:val="clear" w:color="auto" w:fill="auto"/>
            <w:vAlign w:val="center"/>
          </w:tcPr>
          <w:p w:rsidR="004036E9" w:rsidRPr="00376F93" w:rsidRDefault="004036E9" w:rsidP="00917D63">
            <w:pPr>
              <w:pStyle w:val="BodyText2"/>
              <w:spacing w:line="100" w:lineRule="atLeast"/>
              <w:jc w:val="center"/>
            </w:pPr>
            <w:r w:rsidRPr="00376F93">
              <w:t>Датум:</w:t>
            </w:r>
          </w:p>
        </w:tc>
        <w:tc>
          <w:tcPr>
            <w:tcW w:w="3068" w:type="dxa"/>
            <w:shd w:val="clear" w:color="auto" w:fill="auto"/>
            <w:vAlign w:val="center"/>
          </w:tcPr>
          <w:p w:rsidR="004036E9" w:rsidRPr="00376F93" w:rsidRDefault="004036E9" w:rsidP="00917D63">
            <w:pPr>
              <w:pStyle w:val="BodyText2"/>
              <w:spacing w:line="100" w:lineRule="atLeast"/>
              <w:jc w:val="center"/>
            </w:pPr>
            <w:r w:rsidRPr="00376F93">
              <w:t>М.П.</w:t>
            </w:r>
          </w:p>
        </w:tc>
        <w:tc>
          <w:tcPr>
            <w:tcW w:w="3094" w:type="dxa"/>
            <w:shd w:val="clear" w:color="auto" w:fill="auto"/>
            <w:vAlign w:val="center"/>
          </w:tcPr>
          <w:p w:rsidR="004036E9" w:rsidRPr="00376F93" w:rsidRDefault="004036E9" w:rsidP="00917D63">
            <w:pPr>
              <w:pStyle w:val="BodyText2"/>
              <w:spacing w:line="100" w:lineRule="atLeast"/>
              <w:jc w:val="center"/>
            </w:pPr>
            <w:r w:rsidRPr="00376F93">
              <w:t>Потпис понуђача</w:t>
            </w:r>
          </w:p>
        </w:tc>
      </w:tr>
      <w:tr w:rsidR="004036E9" w:rsidRPr="00376F93" w:rsidTr="00917D63">
        <w:tc>
          <w:tcPr>
            <w:tcW w:w="3080"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c>
          <w:tcPr>
            <w:tcW w:w="3068" w:type="dxa"/>
            <w:shd w:val="clear" w:color="auto" w:fill="auto"/>
          </w:tcPr>
          <w:p w:rsidR="004036E9" w:rsidRPr="00376F93" w:rsidRDefault="004036E9" w:rsidP="00917D63">
            <w:pPr>
              <w:pStyle w:val="BodyText2"/>
              <w:snapToGrid w:val="0"/>
              <w:spacing w:line="100" w:lineRule="atLeast"/>
              <w:jc w:val="both"/>
            </w:pPr>
          </w:p>
        </w:tc>
        <w:tc>
          <w:tcPr>
            <w:tcW w:w="3094"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r>
    </w:tbl>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sz w:val="28"/>
          <w:szCs w:val="28"/>
          <w:lang w:val="sr-Cyrl-RS"/>
        </w:rPr>
      </w:pPr>
    </w:p>
    <w:p w:rsidR="004036E9" w:rsidRPr="00376F93" w:rsidRDefault="004036E9" w:rsidP="004036E9">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4036E9" w:rsidRPr="00376F93" w:rsidRDefault="004036E9" w:rsidP="004036E9">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3127A" w:rsidRPr="00376F93">
        <w:rPr>
          <w:rFonts w:eastAsia="Times New Roman"/>
          <w:b/>
          <w:color w:val="auto"/>
          <w:kern w:val="0"/>
          <w:lang w:val="sr-Cyrl-RS" w:eastAsia="en-US"/>
        </w:rPr>
        <w:t>7</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376F93" w:rsidTr="00917D63">
        <w:tc>
          <w:tcPr>
            <w:tcW w:w="2660" w:type="dxa"/>
            <w:shd w:val="clear" w:color="auto" w:fill="auto"/>
          </w:tcPr>
          <w:p w:rsidR="004036E9" w:rsidRPr="00376F93" w:rsidRDefault="004036E9" w:rsidP="00917D63">
            <w:pPr>
              <w:pStyle w:val="TableContents"/>
              <w:jc w:val="center"/>
              <w:rPr>
                <w:lang w:val="sr-Cyrl-CS"/>
              </w:rPr>
            </w:pPr>
            <w:r w:rsidRPr="00376F93">
              <w:rPr>
                <w:lang w:val="sr-Cyrl-CS"/>
              </w:rPr>
              <w:t>Предмет ЈН</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 xml:space="preserve">Оквирна Количина </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без ПДВ-а</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са ПДВ-ом</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4036E9" w:rsidRPr="00376F93" w:rsidRDefault="004036E9" w:rsidP="00917D63">
            <w:pPr>
              <w:pStyle w:val="TableContents"/>
              <w:jc w:val="center"/>
              <w:rPr>
                <w:lang w:val="sr-Cyrl-CS"/>
              </w:rPr>
            </w:pPr>
            <w:r w:rsidRPr="00376F93">
              <w:rPr>
                <w:lang w:val="sr-Cyrl-CS"/>
              </w:rPr>
              <w:t>Укупна цена са ПДВ-ом</w:t>
            </w:r>
          </w:p>
        </w:tc>
      </w:tr>
      <w:tr w:rsidR="004036E9" w:rsidRPr="00376F93" w:rsidTr="00917D63">
        <w:trPr>
          <w:trHeight w:val="291"/>
        </w:trPr>
        <w:tc>
          <w:tcPr>
            <w:tcW w:w="2660" w:type="dxa"/>
            <w:shd w:val="clear" w:color="auto" w:fill="auto"/>
          </w:tcPr>
          <w:p w:rsidR="004036E9" w:rsidRPr="00376F93" w:rsidRDefault="004036E9" w:rsidP="00917D63">
            <w:pPr>
              <w:pStyle w:val="TableContents"/>
              <w:jc w:val="center"/>
              <w:rPr>
                <w:lang w:val="sr-Cyrl-CS"/>
              </w:rPr>
            </w:pPr>
            <w:r w:rsidRPr="00376F93">
              <w:rPr>
                <w:lang w:val="sr-Cyrl-CS"/>
              </w:rPr>
              <w:t>1</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2</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3</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4</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5 (2</w:t>
            </w:r>
            <w:r w:rsidRPr="00376F93">
              <w:t>x3)</w:t>
            </w:r>
          </w:p>
        </w:tc>
        <w:tc>
          <w:tcPr>
            <w:tcW w:w="1417" w:type="dxa"/>
            <w:shd w:val="clear" w:color="auto" w:fill="auto"/>
          </w:tcPr>
          <w:p w:rsidR="004036E9" w:rsidRPr="00376F93" w:rsidRDefault="004036E9" w:rsidP="00917D63">
            <w:pPr>
              <w:pStyle w:val="TableContents"/>
              <w:jc w:val="center"/>
              <w:rPr>
                <w:i/>
                <w:iCs/>
                <w:lang w:val="sr-Cyrl-CS"/>
              </w:rPr>
            </w:pPr>
            <w:r w:rsidRPr="00376F93">
              <w:rPr>
                <w:lang w:val="sr-Cyrl-CS"/>
              </w:rPr>
              <w:t>6 (2</w:t>
            </w:r>
            <w:r w:rsidRPr="00376F93">
              <w:t>x4)</w:t>
            </w: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6"/>
              </w:numPr>
            </w:pPr>
            <w:r w:rsidRPr="00376F93">
              <w:t>Filter papir tehnički, debeo</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6"/>
              </w:numPr>
            </w:pPr>
            <w:r w:rsidRPr="00376F93">
              <w:t>Filter papir tehnički, srednje debljine</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6"/>
              </w:numPr>
            </w:pPr>
            <w:r w:rsidRPr="00376F93">
              <w:t>Filter papir tehnički, lak</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6"/>
              </w:numPr>
            </w:pPr>
            <w:r w:rsidRPr="00376F93">
              <w:t>Lakmus hartija - crvena</w:t>
            </w:r>
          </w:p>
        </w:tc>
        <w:tc>
          <w:tcPr>
            <w:tcW w:w="850" w:type="dxa"/>
            <w:shd w:val="clear" w:color="auto" w:fill="auto"/>
            <w:vAlign w:val="center"/>
          </w:tcPr>
          <w:p w:rsidR="0013127A" w:rsidRPr="00376F93" w:rsidRDefault="0013127A" w:rsidP="00052A82">
            <w:pPr>
              <w:jc w:val="center"/>
            </w:pPr>
            <w:r w:rsidRPr="00376F93">
              <w:t>2</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6"/>
              </w:numPr>
            </w:pPr>
            <w:r w:rsidRPr="00376F93">
              <w:t>Lakmus hartija - plava</w:t>
            </w:r>
          </w:p>
        </w:tc>
        <w:tc>
          <w:tcPr>
            <w:tcW w:w="850" w:type="dxa"/>
            <w:shd w:val="clear" w:color="auto" w:fill="auto"/>
            <w:vAlign w:val="center"/>
          </w:tcPr>
          <w:p w:rsidR="0013127A" w:rsidRPr="00376F93" w:rsidRDefault="0013127A" w:rsidP="00052A82">
            <w:pPr>
              <w:jc w:val="center"/>
            </w:pPr>
            <w:r w:rsidRPr="00376F93">
              <w:t>2</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6"/>
              </w:numPr>
            </w:pPr>
            <w:r w:rsidRPr="00376F93">
              <w:t>Indikatorske trake pH 0-14</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917D63">
        <w:tc>
          <w:tcPr>
            <w:tcW w:w="6062" w:type="dxa"/>
            <w:gridSpan w:val="4"/>
            <w:shd w:val="clear" w:color="auto" w:fill="auto"/>
          </w:tcPr>
          <w:p w:rsidR="0013127A" w:rsidRPr="00376F93" w:rsidRDefault="0013127A" w:rsidP="004036E9">
            <w:pPr>
              <w:pStyle w:val="TableContents"/>
              <w:snapToGrid w:val="0"/>
              <w:rPr>
                <w:b/>
                <w:i/>
              </w:rPr>
            </w:pPr>
            <w:r w:rsidRPr="00376F93">
              <w:rPr>
                <w:b/>
                <w:i/>
              </w:rPr>
              <w:t>УКУПНО:</w:t>
            </w:r>
          </w:p>
        </w:tc>
        <w:tc>
          <w:tcPr>
            <w:tcW w:w="1276" w:type="dxa"/>
            <w:shd w:val="clear" w:color="auto" w:fill="C6D9F1"/>
          </w:tcPr>
          <w:p w:rsidR="0013127A" w:rsidRPr="00376F93" w:rsidRDefault="0013127A" w:rsidP="004036E9">
            <w:pPr>
              <w:pStyle w:val="TableContents"/>
              <w:snapToGrid w:val="0"/>
            </w:pPr>
          </w:p>
        </w:tc>
        <w:tc>
          <w:tcPr>
            <w:tcW w:w="1417" w:type="dxa"/>
            <w:shd w:val="clear" w:color="auto" w:fill="C6D9F1"/>
          </w:tcPr>
          <w:p w:rsidR="0013127A" w:rsidRPr="00376F93" w:rsidRDefault="0013127A" w:rsidP="004036E9">
            <w:pPr>
              <w:pStyle w:val="TableContents"/>
              <w:snapToGrid w:val="0"/>
            </w:pPr>
          </w:p>
        </w:tc>
      </w:tr>
    </w:tbl>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4036E9" w:rsidRPr="00376F93" w:rsidRDefault="004036E9" w:rsidP="004036E9">
      <w:pPr>
        <w:ind w:left="360"/>
        <w:jc w:val="both"/>
        <w:rPr>
          <w:b/>
          <w:bCs/>
          <w:iCs/>
          <w:u w:val="single"/>
          <w:lang w:val="ru-RU"/>
        </w:rPr>
      </w:pPr>
    </w:p>
    <w:p w:rsidR="004036E9" w:rsidRPr="00376F93" w:rsidRDefault="004036E9" w:rsidP="004036E9">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4036E9" w:rsidRPr="00376F93" w:rsidRDefault="004036E9" w:rsidP="004036E9">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4036E9" w:rsidRPr="00376F93" w:rsidRDefault="004036E9" w:rsidP="004036E9">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376F93"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376F93" w:rsidTr="00917D63">
        <w:tc>
          <w:tcPr>
            <w:tcW w:w="3080" w:type="dxa"/>
            <w:shd w:val="clear" w:color="auto" w:fill="auto"/>
            <w:vAlign w:val="center"/>
          </w:tcPr>
          <w:p w:rsidR="004036E9" w:rsidRPr="00376F93" w:rsidRDefault="004036E9" w:rsidP="00917D63">
            <w:pPr>
              <w:pStyle w:val="BodyText2"/>
              <w:spacing w:line="100" w:lineRule="atLeast"/>
              <w:jc w:val="center"/>
            </w:pPr>
            <w:r w:rsidRPr="00376F93">
              <w:t>Датум:</w:t>
            </w:r>
          </w:p>
        </w:tc>
        <w:tc>
          <w:tcPr>
            <w:tcW w:w="3068" w:type="dxa"/>
            <w:shd w:val="clear" w:color="auto" w:fill="auto"/>
            <w:vAlign w:val="center"/>
          </w:tcPr>
          <w:p w:rsidR="004036E9" w:rsidRPr="00376F93" w:rsidRDefault="004036E9" w:rsidP="00917D63">
            <w:pPr>
              <w:pStyle w:val="BodyText2"/>
              <w:spacing w:line="100" w:lineRule="atLeast"/>
              <w:jc w:val="center"/>
            </w:pPr>
            <w:r w:rsidRPr="00376F93">
              <w:t>М.П.</w:t>
            </w:r>
          </w:p>
        </w:tc>
        <w:tc>
          <w:tcPr>
            <w:tcW w:w="3094" w:type="dxa"/>
            <w:shd w:val="clear" w:color="auto" w:fill="auto"/>
            <w:vAlign w:val="center"/>
          </w:tcPr>
          <w:p w:rsidR="004036E9" w:rsidRPr="00376F93" w:rsidRDefault="004036E9" w:rsidP="00917D63">
            <w:pPr>
              <w:pStyle w:val="BodyText2"/>
              <w:spacing w:line="100" w:lineRule="atLeast"/>
              <w:jc w:val="center"/>
            </w:pPr>
            <w:r w:rsidRPr="00376F93">
              <w:t>Потпис понуђача</w:t>
            </w:r>
          </w:p>
        </w:tc>
      </w:tr>
      <w:tr w:rsidR="004036E9" w:rsidRPr="00376F93" w:rsidTr="00917D63">
        <w:tc>
          <w:tcPr>
            <w:tcW w:w="3080"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c>
          <w:tcPr>
            <w:tcW w:w="3068" w:type="dxa"/>
            <w:shd w:val="clear" w:color="auto" w:fill="auto"/>
          </w:tcPr>
          <w:p w:rsidR="004036E9" w:rsidRPr="00376F93" w:rsidRDefault="004036E9" w:rsidP="00917D63">
            <w:pPr>
              <w:pStyle w:val="BodyText2"/>
              <w:snapToGrid w:val="0"/>
              <w:spacing w:line="100" w:lineRule="atLeast"/>
              <w:jc w:val="both"/>
            </w:pPr>
          </w:p>
        </w:tc>
        <w:tc>
          <w:tcPr>
            <w:tcW w:w="3094"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r>
    </w:tbl>
    <w:p w:rsidR="0013127A" w:rsidRPr="00376F93" w:rsidRDefault="0013127A" w:rsidP="0013127A">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13127A" w:rsidRPr="00376F93" w:rsidRDefault="0013127A" w:rsidP="0013127A">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Pr="00376F93">
        <w:rPr>
          <w:rFonts w:eastAsia="Times New Roman"/>
          <w:b/>
          <w:color w:val="auto"/>
          <w:kern w:val="0"/>
          <w:lang w:val="sr-Cyrl-RS" w:eastAsia="en-US"/>
        </w:rPr>
        <w:t>8</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13127A" w:rsidRPr="00376F93" w:rsidTr="00052A82">
        <w:tc>
          <w:tcPr>
            <w:tcW w:w="2660" w:type="dxa"/>
            <w:shd w:val="clear" w:color="auto" w:fill="auto"/>
          </w:tcPr>
          <w:p w:rsidR="0013127A" w:rsidRPr="00376F93" w:rsidRDefault="0013127A" w:rsidP="00052A82">
            <w:pPr>
              <w:pStyle w:val="TableContents"/>
              <w:jc w:val="center"/>
              <w:rPr>
                <w:lang w:val="sr-Cyrl-CS"/>
              </w:rPr>
            </w:pPr>
            <w:r w:rsidRPr="00376F93">
              <w:rPr>
                <w:lang w:val="sr-Cyrl-CS"/>
              </w:rPr>
              <w:t>Предмет ЈН</w:t>
            </w:r>
          </w:p>
        </w:tc>
        <w:tc>
          <w:tcPr>
            <w:tcW w:w="850" w:type="dxa"/>
            <w:shd w:val="clear" w:color="auto" w:fill="auto"/>
          </w:tcPr>
          <w:p w:rsidR="0013127A" w:rsidRPr="00376F93" w:rsidRDefault="0013127A" w:rsidP="00052A82">
            <w:pPr>
              <w:pStyle w:val="TableContents"/>
              <w:jc w:val="center"/>
              <w:rPr>
                <w:lang w:val="sr-Cyrl-CS"/>
              </w:rPr>
            </w:pPr>
            <w:r w:rsidRPr="00376F93">
              <w:rPr>
                <w:lang w:val="sr-Cyrl-CS"/>
              </w:rPr>
              <w:t xml:space="preserve">Оквирна Количина </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Јединична цена без ПДВ-а</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Јединична цена са ПДВ-ом</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13127A" w:rsidRPr="00376F93" w:rsidRDefault="0013127A" w:rsidP="00052A82">
            <w:pPr>
              <w:pStyle w:val="TableContents"/>
              <w:jc w:val="center"/>
              <w:rPr>
                <w:lang w:val="sr-Cyrl-CS"/>
              </w:rPr>
            </w:pPr>
            <w:r w:rsidRPr="00376F93">
              <w:rPr>
                <w:lang w:val="sr-Cyrl-CS"/>
              </w:rPr>
              <w:t>Укупна цена са ПДВ-ом</w:t>
            </w:r>
          </w:p>
        </w:tc>
      </w:tr>
      <w:tr w:rsidR="0013127A" w:rsidRPr="00376F93" w:rsidTr="00052A82">
        <w:trPr>
          <w:trHeight w:val="291"/>
        </w:trPr>
        <w:tc>
          <w:tcPr>
            <w:tcW w:w="2660" w:type="dxa"/>
            <w:shd w:val="clear" w:color="auto" w:fill="auto"/>
          </w:tcPr>
          <w:p w:rsidR="0013127A" w:rsidRPr="00376F93" w:rsidRDefault="0013127A" w:rsidP="00052A82">
            <w:pPr>
              <w:pStyle w:val="TableContents"/>
              <w:jc w:val="center"/>
              <w:rPr>
                <w:lang w:val="sr-Cyrl-CS"/>
              </w:rPr>
            </w:pPr>
            <w:r w:rsidRPr="00376F93">
              <w:rPr>
                <w:lang w:val="sr-Cyrl-CS"/>
              </w:rPr>
              <w:t>1</w:t>
            </w:r>
          </w:p>
        </w:tc>
        <w:tc>
          <w:tcPr>
            <w:tcW w:w="850" w:type="dxa"/>
            <w:shd w:val="clear" w:color="auto" w:fill="auto"/>
          </w:tcPr>
          <w:p w:rsidR="0013127A" w:rsidRPr="00376F93" w:rsidRDefault="0013127A" w:rsidP="00052A82">
            <w:pPr>
              <w:pStyle w:val="TableContents"/>
              <w:jc w:val="center"/>
              <w:rPr>
                <w:lang w:val="sr-Cyrl-CS"/>
              </w:rPr>
            </w:pPr>
            <w:r w:rsidRPr="00376F93">
              <w:rPr>
                <w:lang w:val="sr-Cyrl-CS"/>
              </w:rPr>
              <w:t>2</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3</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4</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5 (2</w:t>
            </w:r>
            <w:r w:rsidRPr="00376F93">
              <w:t>x3)</w:t>
            </w:r>
          </w:p>
        </w:tc>
        <w:tc>
          <w:tcPr>
            <w:tcW w:w="1417" w:type="dxa"/>
            <w:shd w:val="clear" w:color="auto" w:fill="auto"/>
          </w:tcPr>
          <w:p w:rsidR="0013127A" w:rsidRPr="00376F93" w:rsidRDefault="0013127A" w:rsidP="00052A82">
            <w:pPr>
              <w:pStyle w:val="TableContents"/>
              <w:jc w:val="center"/>
              <w:rPr>
                <w:i/>
                <w:iCs/>
                <w:lang w:val="sr-Cyrl-CS"/>
              </w:rPr>
            </w:pPr>
            <w:r w:rsidRPr="00376F93">
              <w:rPr>
                <w:lang w:val="sr-Cyrl-CS"/>
              </w:rPr>
              <w:t>6 (2</w:t>
            </w:r>
            <w:r w:rsidRPr="00376F93">
              <w:t>x4)</w:t>
            </w: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7"/>
              </w:numPr>
              <w:rPr>
                <w:sz w:val="22"/>
                <w:szCs w:val="22"/>
              </w:rPr>
            </w:pPr>
            <w:r w:rsidRPr="00376F93">
              <w:rPr>
                <w:sz w:val="22"/>
                <w:szCs w:val="22"/>
              </w:rPr>
              <w:t>Automatska pipeta, 20-200 μl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tcPr>
          <w:p w:rsidR="0013127A" w:rsidRPr="00376F93" w:rsidRDefault="0013127A" w:rsidP="00052A82">
            <w:pPr>
              <w:jc w:val="center"/>
            </w:pPr>
          </w:p>
        </w:tc>
        <w:tc>
          <w:tcPr>
            <w:tcW w:w="1417" w:type="dxa"/>
            <w:shd w:val="clear" w:color="auto" w:fill="auto"/>
          </w:tcPr>
          <w:p w:rsidR="0013127A" w:rsidRPr="00376F93" w:rsidRDefault="0013127A" w:rsidP="00052A82">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7"/>
              </w:numPr>
              <w:rPr>
                <w:sz w:val="22"/>
                <w:szCs w:val="22"/>
              </w:rPr>
            </w:pPr>
            <w:r w:rsidRPr="00376F93">
              <w:rPr>
                <w:sz w:val="22"/>
                <w:szCs w:val="22"/>
              </w:rPr>
              <w:t>Automatska pipeta, 100-1000 μl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tcPr>
          <w:p w:rsidR="0013127A" w:rsidRPr="00376F93" w:rsidRDefault="0013127A" w:rsidP="00052A82">
            <w:pPr>
              <w:jc w:val="center"/>
            </w:pPr>
          </w:p>
        </w:tc>
        <w:tc>
          <w:tcPr>
            <w:tcW w:w="1417" w:type="dxa"/>
            <w:shd w:val="clear" w:color="auto" w:fill="auto"/>
          </w:tcPr>
          <w:p w:rsidR="0013127A" w:rsidRPr="00376F93" w:rsidRDefault="0013127A" w:rsidP="00052A82">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7"/>
              </w:numPr>
              <w:rPr>
                <w:sz w:val="22"/>
                <w:szCs w:val="22"/>
              </w:rPr>
            </w:pPr>
            <w:r w:rsidRPr="00376F93">
              <w:rPr>
                <w:sz w:val="22"/>
                <w:szCs w:val="22"/>
              </w:rPr>
              <w:t>Automatska pipeta, 500-5000 μl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tcPr>
          <w:p w:rsidR="0013127A" w:rsidRPr="00376F93" w:rsidRDefault="0013127A" w:rsidP="00052A82">
            <w:pPr>
              <w:jc w:val="center"/>
            </w:pPr>
          </w:p>
        </w:tc>
        <w:tc>
          <w:tcPr>
            <w:tcW w:w="1417" w:type="dxa"/>
            <w:shd w:val="clear" w:color="auto" w:fill="auto"/>
          </w:tcPr>
          <w:p w:rsidR="0013127A" w:rsidRPr="00376F93" w:rsidRDefault="0013127A" w:rsidP="00052A82">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7"/>
              </w:numPr>
              <w:rPr>
                <w:sz w:val="22"/>
                <w:szCs w:val="22"/>
              </w:rPr>
            </w:pPr>
            <w:r w:rsidRPr="00376F93">
              <w:rPr>
                <w:sz w:val="22"/>
                <w:szCs w:val="22"/>
              </w:rPr>
              <w:t>Nastavci za automatsku pipetu20-200 μl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tcPr>
          <w:p w:rsidR="0013127A" w:rsidRPr="00376F93" w:rsidRDefault="0013127A" w:rsidP="00052A82">
            <w:pPr>
              <w:jc w:val="center"/>
            </w:pPr>
          </w:p>
        </w:tc>
        <w:tc>
          <w:tcPr>
            <w:tcW w:w="1417" w:type="dxa"/>
            <w:shd w:val="clear" w:color="auto" w:fill="auto"/>
          </w:tcPr>
          <w:p w:rsidR="0013127A" w:rsidRPr="00376F93" w:rsidRDefault="0013127A" w:rsidP="00052A82">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7"/>
              </w:numPr>
              <w:rPr>
                <w:sz w:val="22"/>
                <w:szCs w:val="22"/>
              </w:rPr>
            </w:pPr>
            <w:r w:rsidRPr="00376F93">
              <w:rPr>
                <w:sz w:val="22"/>
                <w:szCs w:val="22"/>
              </w:rPr>
              <w:t>Nastavci za automatsku pipetu 100-1000 μl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tcPr>
          <w:p w:rsidR="0013127A" w:rsidRPr="00376F93" w:rsidRDefault="0013127A" w:rsidP="00052A82">
            <w:pPr>
              <w:jc w:val="center"/>
            </w:pPr>
          </w:p>
        </w:tc>
        <w:tc>
          <w:tcPr>
            <w:tcW w:w="1417" w:type="dxa"/>
            <w:shd w:val="clear" w:color="auto" w:fill="auto"/>
          </w:tcPr>
          <w:p w:rsidR="0013127A" w:rsidRPr="00376F93" w:rsidRDefault="0013127A" w:rsidP="00052A82">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13127A">
            <w:pPr>
              <w:numPr>
                <w:ilvl w:val="0"/>
                <w:numId w:val="47"/>
              </w:numPr>
              <w:rPr>
                <w:sz w:val="22"/>
                <w:szCs w:val="22"/>
              </w:rPr>
            </w:pPr>
            <w:r w:rsidRPr="00376F93">
              <w:rPr>
                <w:sz w:val="22"/>
                <w:szCs w:val="22"/>
              </w:rPr>
              <w:t>Nastavci za automatsku pipetu 500-5000 μl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vAlign w:val="center"/>
          </w:tcPr>
          <w:p w:rsidR="0013127A" w:rsidRPr="00376F93" w:rsidRDefault="0013127A" w:rsidP="00052A82">
            <w:pPr>
              <w:rPr>
                <w:lang w:val="sr-Latn-RS"/>
              </w:rPr>
            </w:pPr>
          </w:p>
        </w:tc>
        <w:tc>
          <w:tcPr>
            <w:tcW w:w="1276" w:type="dxa"/>
            <w:shd w:val="clear" w:color="auto" w:fill="auto"/>
          </w:tcPr>
          <w:p w:rsidR="0013127A" w:rsidRPr="00376F93" w:rsidRDefault="0013127A" w:rsidP="00052A82">
            <w:pPr>
              <w:jc w:val="center"/>
            </w:pPr>
          </w:p>
        </w:tc>
        <w:tc>
          <w:tcPr>
            <w:tcW w:w="1417" w:type="dxa"/>
            <w:shd w:val="clear" w:color="auto" w:fill="auto"/>
          </w:tcPr>
          <w:p w:rsidR="0013127A" w:rsidRPr="00376F93" w:rsidRDefault="0013127A" w:rsidP="00052A82">
            <w:pPr>
              <w:pStyle w:val="TableContents"/>
              <w:snapToGrid w:val="0"/>
              <w:jc w:val="center"/>
            </w:pPr>
          </w:p>
        </w:tc>
      </w:tr>
      <w:tr w:rsidR="0013127A" w:rsidRPr="00376F93" w:rsidTr="00052A82">
        <w:tc>
          <w:tcPr>
            <w:tcW w:w="6062" w:type="dxa"/>
            <w:gridSpan w:val="4"/>
            <w:shd w:val="clear" w:color="auto" w:fill="auto"/>
          </w:tcPr>
          <w:p w:rsidR="0013127A" w:rsidRPr="00376F93" w:rsidRDefault="0013127A" w:rsidP="00052A82">
            <w:pPr>
              <w:pStyle w:val="TableContents"/>
              <w:snapToGrid w:val="0"/>
              <w:rPr>
                <w:b/>
                <w:i/>
              </w:rPr>
            </w:pPr>
            <w:r w:rsidRPr="00376F93">
              <w:rPr>
                <w:b/>
                <w:i/>
              </w:rPr>
              <w:t>УКУПНО:</w:t>
            </w:r>
          </w:p>
        </w:tc>
        <w:tc>
          <w:tcPr>
            <w:tcW w:w="1276" w:type="dxa"/>
            <w:shd w:val="clear" w:color="auto" w:fill="C6D9F1"/>
          </w:tcPr>
          <w:p w:rsidR="0013127A" w:rsidRPr="00376F93" w:rsidRDefault="0013127A" w:rsidP="00052A82">
            <w:pPr>
              <w:pStyle w:val="TableContents"/>
              <w:snapToGrid w:val="0"/>
            </w:pPr>
          </w:p>
        </w:tc>
        <w:tc>
          <w:tcPr>
            <w:tcW w:w="1417" w:type="dxa"/>
            <w:shd w:val="clear" w:color="auto" w:fill="C6D9F1"/>
          </w:tcPr>
          <w:p w:rsidR="0013127A" w:rsidRPr="00376F93" w:rsidRDefault="0013127A" w:rsidP="00052A82">
            <w:pPr>
              <w:pStyle w:val="TableContents"/>
              <w:snapToGrid w:val="0"/>
            </w:pPr>
          </w:p>
        </w:tc>
      </w:tr>
    </w:tbl>
    <w:p w:rsidR="0013127A" w:rsidRPr="00376F93" w:rsidRDefault="0013127A" w:rsidP="0013127A">
      <w:pPr>
        <w:ind w:left="360"/>
        <w:jc w:val="both"/>
        <w:rPr>
          <w:b/>
          <w:bCs/>
          <w:iCs/>
          <w:u w:val="single"/>
          <w:lang w:val="ru-RU"/>
        </w:rPr>
      </w:pPr>
    </w:p>
    <w:p w:rsidR="0013127A" w:rsidRPr="00376F93" w:rsidRDefault="0013127A" w:rsidP="0013127A">
      <w:pPr>
        <w:ind w:left="360"/>
        <w:jc w:val="both"/>
        <w:rPr>
          <w:b/>
          <w:bCs/>
          <w:iCs/>
          <w:u w:val="single"/>
          <w:lang w:val="ru-RU"/>
        </w:rPr>
      </w:pPr>
    </w:p>
    <w:p w:rsidR="0013127A" w:rsidRPr="00376F93" w:rsidRDefault="0013127A" w:rsidP="0013127A">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13127A" w:rsidRPr="00376F93" w:rsidRDefault="0013127A" w:rsidP="0013127A">
      <w:pPr>
        <w:ind w:left="360"/>
        <w:jc w:val="both"/>
        <w:rPr>
          <w:b/>
          <w:bCs/>
          <w:iCs/>
          <w:u w:val="single"/>
          <w:lang w:val="ru-RU"/>
        </w:rPr>
      </w:pPr>
    </w:p>
    <w:p w:rsidR="0013127A" w:rsidRPr="00376F93" w:rsidRDefault="0013127A" w:rsidP="0013127A">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13127A" w:rsidRPr="00376F93" w:rsidRDefault="0013127A" w:rsidP="0013127A">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13127A" w:rsidRPr="00376F93" w:rsidRDefault="0013127A" w:rsidP="0013127A">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13127A" w:rsidRPr="00376F93" w:rsidRDefault="0013127A" w:rsidP="0013127A">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13127A" w:rsidRPr="00376F93" w:rsidRDefault="0013127A" w:rsidP="0013127A">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13127A" w:rsidRPr="00376F93" w:rsidRDefault="0013127A" w:rsidP="0013127A">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13127A" w:rsidRPr="00376F93" w:rsidTr="00052A82">
        <w:tc>
          <w:tcPr>
            <w:tcW w:w="3080" w:type="dxa"/>
            <w:shd w:val="clear" w:color="auto" w:fill="auto"/>
            <w:vAlign w:val="center"/>
          </w:tcPr>
          <w:p w:rsidR="0013127A" w:rsidRPr="00376F93" w:rsidRDefault="0013127A" w:rsidP="00052A82">
            <w:pPr>
              <w:pStyle w:val="BodyText2"/>
              <w:spacing w:line="100" w:lineRule="atLeast"/>
              <w:jc w:val="center"/>
            </w:pPr>
            <w:r w:rsidRPr="00376F93">
              <w:t>Датум:</w:t>
            </w:r>
          </w:p>
        </w:tc>
        <w:tc>
          <w:tcPr>
            <w:tcW w:w="3068" w:type="dxa"/>
            <w:shd w:val="clear" w:color="auto" w:fill="auto"/>
            <w:vAlign w:val="center"/>
          </w:tcPr>
          <w:p w:rsidR="0013127A" w:rsidRPr="00376F93" w:rsidRDefault="0013127A" w:rsidP="00052A82">
            <w:pPr>
              <w:pStyle w:val="BodyText2"/>
              <w:spacing w:line="100" w:lineRule="atLeast"/>
              <w:jc w:val="center"/>
            </w:pPr>
            <w:r w:rsidRPr="00376F93">
              <w:t>М.П.</w:t>
            </w:r>
          </w:p>
        </w:tc>
        <w:tc>
          <w:tcPr>
            <w:tcW w:w="3094" w:type="dxa"/>
            <w:shd w:val="clear" w:color="auto" w:fill="auto"/>
            <w:vAlign w:val="center"/>
          </w:tcPr>
          <w:p w:rsidR="0013127A" w:rsidRPr="00376F93" w:rsidRDefault="0013127A" w:rsidP="00052A82">
            <w:pPr>
              <w:pStyle w:val="BodyText2"/>
              <w:spacing w:line="100" w:lineRule="atLeast"/>
              <w:jc w:val="center"/>
            </w:pPr>
            <w:r w:rsidRPr="00376F93">
              <w:t>Потпис понуђача</w:t>
            </w:r>
          </w:p>
        </w:tc>
      </w:tr>
      <w:tr w:rsidR="0013127A" w:rsidRPr="00376F93" w:rsidTr="00052A82">
        <w:tc>
          <w:tcPr>
            <w:tcW w:w="3080" w:type="dxa"/>
            <w:tcBorders>
              <w:bottom w:val="single" w:sz="4" w:space="0" w:color="000000"/>
            </w:tcBorders>
            <w:shd w:val="clear" w:color="auto" w:fill="auto"/>
          </w:tcPr>
          <w:p w:rsidR="0013127A" w:rsidRPr="00376F93" w:rsidRDefault="0013127A" w:rsidP="00052A82">
            <w:pPr>
              <w:pStyle w:val="BodyText2"/>
              <w:snapToGrid w:val="0"/>
              <w:spacing w:line="100" w:lineRule="atLeast"/>
              <w:jc w:val="both"/>
            </w:pPr>
          </w:p>
        </w:tc>
        <w:tc>
          <w:tcPr>
            <w:tcW w:w="3068" w:type="dxa"/>
            <w:shd w:val="clear" w:color="auto" w:fill="auto"/>
          </w:tcPr>
          <w:p w:rsidR="0013127A" w:rsidRPr="00376F93" w:rsidRDefault="0013127A" w:rsidP="00052A82">
            <w:pPr>
              <w:pStyle w:val="BodyText2"/>
              <w:snapToGrid w:val="0"/>
              <w:spacing w:line="100" w:lineRule="atLeast"/>
              <w:jc w:val="both"/>
            </w:pPr>
          </w:p>
        </w:tc>
        <w:tc>
          <w:tcPr>
            <w:tcW w:w="3094" w:type="dxa"/>
            <w:tcBorders>
              <w:bottom w:val="single" w:sz="4" w:space="0" w:color="000000"/>
            </w:tcBorders>
            <w:shd w:val="clear" w:color="auto" w:fill="auto"/>
          </w:tcPr>
          <w:p w:rsidR="0013127A" w:rsidRPr="00376F93" w:rsidRDefault="0013127A" w:rsidP="00052A82">
            <w:pPr>
              <w:pStyle w:val="BodyText2"/>
              <w:snapToGrid w:val="0"/>
              <w:spacing w:line="100" w:lineRule="atLeast"/>
              <w:jc w:val="both"/>
            </w:pPr>
          </w:p>
        </w:tc>
      </w:tr>
    </w:tbl>
    <w:p w:rsidR="001619E7" w:rsidRPr="00376F93" w:rsidRDefault="001619E7">
      <w:pPr>
        <w:shd w:val="clear" w:color="auto" w:fill="C6D9F1"/>
        <w:jc w:val="center"/>
        <w:rPr>
          <w:bCs/>
          <w:lang w:val="ru-RU"/>
        </w:rPr>
      </w:pPr>
      <w:proofErr w:type="gramStart"/>
      <w:r w:rsidRPr="00376F93">
        <w:rPr>
          <w:b/>
          <w:bCs/>
          <w:i/>
          <w:iCs/>
          <w:sz w:val="28"/>
          <w:szCs w:val="28"/>
        </w:rPr>
        <w:lastRenderedPageBreak/>
        <w:t>XI</w:t>
      </w:r>
      <w:r w:rsidRPr="00376F93">
        <w:rPr>
          <w:b/>
          <w:bCs/>
          <w:i/>
          <w:iCs/>
          <w:sz w:val="28"/>
          <w:szCs w:val="28"/>
          <w:lang w:val="ru-RU"/>
        </w:rPr>
        <w:t xml:space="preserve">  ОБРАЗАЦ</w:t>
      </w:r>
      <w:proofErr w:type="gramEnd"/>
      <w:r w:rsidRPr="00376F93">
        <w:rPr>
          <w:b/>
          <w:bCs/>
          <w:i/>
          <w:iCs/>
          <w:sz w:val="28"/>
          <w:szCs w:val="28"/>
          <w:lang w:val="ru-RU"/>
        </w:rPr>
        <w:t xml:space="preserve"> ИЗЈАВЕ О НЕЗАВИСНОЈ ПОНУДИ</w:t>
      </w:r>
    </w:p>
    <w:p w:rsidR="001619E7" w:rsidRPr="00376F93" w:rsidRDefault="001619E7">
      <w:pPr>
        <w:pStyle w:val="BodyText3"/>
        <w:shd w:val="clear" w:color="auto" w:fill="C6D9F1"/>
        <w:spacing w:after="0"/>
        <w:jc w:val="center"/>
        <w:rPr>
          <w:bCs/>
          <w:sz w:val="24"/>
          <w:szCs w:val="24"/>
          <w:lang w:val="ru-RU"/>
        </w:rPr>
      </w:pPr>
    </w:p>
    <w:p w:rsidR="001619E7" w:rsidRPr="00376F93" w:rsidRDefault="001619E7">
      <w:pPr>
        <w:pStyle w:val="BodyText3"/>
        <w:spacing w:after="0"/>
        <w:jc w:val="center"/>
        <w:rPr>
          <w:bCs/>
          <w:sz w:val="24"/>
          <w:szCs w:val="24"/>
          <w:lang w:val="ru-RU"/>
        </w:rPr>
      </w:pPr>
    </w:p>
    <w:p w:rsidR="001619E7" w:rsidRPr="00376F93" w:rsidRDefault="001619E7">
      <w:pPr>
        <w:pStyle w:val="BodyText3"/>
        <w:spacing w:after="0"/>
        <w:jc w:val="both"/>
        <w:rPr>
          <w:sz w:val="24"/>
          <w:szCs w:val="24"/>
          <w:lang w:val="ru-RU"/>
        </w:rPr>
      </w:pPr>
      <w:r w:rsidRPr="00376F93">
        <w:rPr>
          <w:sz w:val="24"/>
          <w:szCs w:val="24"/>
          <w:lang w:val="ru-RU"/>
        </w:rPr>
        <w:t xml:space="preserve">У складу са чланом 26. Закона, ________________________________________, </w:t>
      </w:r>
    </w:p>
    <w:p w:rsidR="001619E7" w:rsidRPr="00376F93" w:rsidRDefault="001619E7">
      <w:pPr>
        <w:pStyle w:val="BodyText3"/>
        <w:spacing w:after="0"/>
        <w:jc w:val="both"/>
        <w:rPr>
          <w:sz w:val="24"/>
          <w:szCs w:val="24"/>
          <w:lang w:val="ru-RU"/>
        </w:rPr>
      </w:pPr>
      <w:r w:rsidRPr="00376F93">
        <w:rPr>
          <w:sz w:val="24"/>
          <w:szCs w:val="24"/>
          <w:lang w:val="ru-RU"/>
        </w:rPr>
        <w:t xml:space="preserve">                                                                           </w:t>
      </w:r>
      <w:r w:rsidRPr="00376F93">
        <w:rPr>
          <w:sz w:val="20"/>
          <w:szCs w:val="20"/>
          <w:lang w:val="ru-RU"/>
        </w:rPr>
        <w:t xml:space="preserve"> (Назив понуђача)</w:t>
      </w:r>
    </w:p>
    <w:p w:rsidR="001619E7" w:rsidRPr="00376F93" w:rsidRDefault="001619E7">
      <w:pPr>
        <w:pStyle w:val="BodyText3"/>
        <w:spacing w:after="0"/>
        <w:jc w:val="both"/>
        <w:rPr>
          <w:w w:val="200"/>
          <w:sz w:val="24"/>
          <w:szCs w:val="24"/>
          <w:lang w:val="ru-RU"/>
        </w:rPr>
      </w:pPr>
      <w:r w:rsidRPr="00376F93">
        <w:rPr>
          <w:sz w:val="24"/>
          <w:szCs w:val="24"/>
          <w:lang w:val="ru-RU"/>
        </w:rPr>
        <w:t xml:space="preserve">даје: </w:t>
      </w:r>
    </w:p>
    <w:p w:rsidR="001619E7" w:rsidRPr="00376F93" w:rsidRDefault="001619E7">
      <w:pPr>
        <w:pStyle w:val="BodyText3"/>
        <w:spacing w:before="360" w:after="360"/>
        <w:ind w:firstLine="227"/>
        <w:jc w:val="both"/>
        <w:rPr>
          <w:w w:val="200"/>
          <w:sz w:val="24"/>
          <w:szCs w:val="24"/>
          <w:lang w:val="ru-RU"/>
        </w:rPr>
      </w:pPr>
    </w:p>
    <w:p w:rsidR="001619E7" w:rsidRPr="00376F93" w:rsidRDefault="001619E7">
      <w:pPr>
        <w:pStyle w:val="BodyText3"/>
        <w:spacing w:before="360" w:after="360"/>
        <w:ind w:firstLine="227"/>
        <w:jc w:val="center"/>
        <w:rPr>
          <w:b/>
          <w:bCs/>
          <w:sz w:val="24"/>
          <w:szCs w:val="24"/>
          <w:lang w:val="sr-Cyrl-CS"/>
        </w:rPr>
      </w:pPr>
      <w:r w:rsidRPr="00376F93">
        <w:rPr>
          <w:b/>
          <w:bCs/>
          <w:sz w:val="24"/>
          <w:szCs w:val="24"/>
          <w:lang w:val="sr-Cyrl-CS"/>
        </w:rPr>
        <w:t xml:space="preserve">ИЗЈАВУ </w:t>
      </w:r>
    </w:p>
    <w:p w:rsidR="001619E7" w:rsidRPr="00376F93" w:rsidRDefault="001619E7">
      <w:pPr>
        <w:pStyle w:val="BodyText3"/>
        <w:spacing w:before="360" w:after="360"/>
        <w:ind w:firstLine="227"/>
        <w:jc w:val="center"/>
        <w:rPr>
          <w:bCs/>
          <w:sz w:val="24"/>
          <w:szCs w:val="24"/>
          <w:lang w:val="ru-RU"/>
        </w:rPr>
      </w:pPr>
      <w:r w:rsidRPr="00376F93">
        <w:rPr>
          <w:b/>
          <w:bCs/>
          <w:sz w:val="24"/>
          <w:szCs w:val="24"/>
          <w:lang w:val="sr-Cyrl-CS"/>
        </w:rPr>
        <w:t>О НЕЗАВИСНОЈ</w:t>
      </w:r>
      <w:r w:rsidRPr="00376F93">
        <w:rPr>
          <w:b/>
          <w:bCs/>
          <w:sz w:val="24"/>
          <w:szCs w:val="24"/>
          <w:lang w:val="ru-RU"/>
        </w:rPr>
        <w:t xml:space="preserve"> ПОНУДИ</w:t>
      </w:r>
    </w:p>
    <w:p w:rsidR="001619E7" w:rsidRPr="00376F93" w:rsidRDefault="001619E7">
      <w:pPr>
        <w:pStyle w:val="BodyText3"/>
        <w:spacing w:after="0"/>
        <w:jc w:val="both"/>
        <w:rPr>
          <w:bCs/>
          <w:sz w:val="24"/>
          <w:szCs w:val="24"/>
          <w:lang w:val="ru-RU"/>
        </w:rPr>
      </w:pPr>
    </w:p>
    <w:p w:rsidR="001619E7" w:rsidRPr="00376F93" w:rsidRDefault="001619E7">
      <w:pPr>
        <w:pStyle w:val="BodyText3"/>
        <w:spacing w:after="0"/>
        <w:jc w:val="both"/>
        <w:rPr>
          <w:bCs/>
          <w:sz w:val="24"/>
          <w:szCs w:val="24"/>
          <w:lang w:val="ru-RU"/>
        </w:rPr>
      </w:pPr>
    </w:p>
    <w:p w:rsidR="001619E7" w:rsidRPr="00376F93" w:rsidRDefault="001619E7">
      <w:pPr>
        <w:jc w:val="both"/>
        <w:rPr>
          <w:lang w:val="ru-RU"/>
        </w:rPr>
      </w:pPr>
      <w:r w:rsidRPr="00376F93">
        <w:rPr>
          <w:lang w:val="ru-RU"/>
        </w:rPr>
        <w:tab/>
      </w:r>
      <w:r w:rsidRPr="00376F93">
        <w:rPr>
          <w:lang w:val="ru-RU"/>
        </w:rPr>
        <w:tab/>
      </w:r>
      <w:r w:rsidRPr="00376F93">
        <w:rPr>
          <w:lang w:val="ru-RU"/>
        </w:rPr>
        <w:tab/>
      </w:r>
      <w:r w:rsidRPr="00376F93">
        <w:rPr>
          <w:bCs/>
          <w:lang w:val="ru-RU"/>
        </w:rPr>
        <w:t xml:space="preserve"> </w:t>
      </w:r>
    </w:p>
    <w:p w:rsidR="001619E7" w:rsidRPr="00376F93" w:rsidRDefault="001619E7">
      <w:pPr>
        <w:jc w:val="both"/>
        <w:rPr>
          <w:bCs/>
          <w:lang w:val="ru-RU"/>
        </w:rPr>
      </w:pPr>
      <w:r w:rsidRPr="00376F93">
        <w:rPr>
          <w:lang w:val="ru-RU"/>
        </w:rPr>
        <w:t>Под пуном материјалном и кривичном одговорношћу п</w:t>
      </w:r>
      <w:r w:rsidRPr="00376F93">
        <w:rPr>
          <w:bCs/>
          <w:lang w:val="ru-RU"/>
        </w:rPr>
        <w:t xml:space="preserve">отврђујем да сам понуду у </w:t>
      </w:r>
      <w:r w:rsidRPr="00376F93">
        <w:rPr>
          <w:bCs/>
          <w:lang w:val="sr-Cyrl-CS"/>
        </w:rPr>
        <w:t>поступку</w:t>
      </w:r>
      <w:r w:rsidRPr="00376F93">
        <w:rPr>
          <w:bCs/>
          <w:lang w:val="ru-RU"/>
        </w:rPr>
        <w:t xml:space="preserve"> јавне набавке</w:t>
      </w:r>
      <w:r w:rsidR="005D133D" w:rsidRPr="00376F93">
        <w:rPr>
          <w:b/>
          <w:color w:val="auto"/>
          <w:lang w:val="ru-RU"/>
        </w:rPr>
        <w:t xml:space="preserve">  </w:t>
      </w:r>
      <w:r w:rsidR="00422B03" w:rsidRPr="00376F93">
        <w:rPr>
          <w:rFonts w:eastAsia="TimesNewRomanPS-BoldMT"/>
          <w:b/>
          <w:bCs/>
          <w:color w:val="auto"/>
          <w:lang w:val="ru-RU"/>
        </w:rPr>
        <w:t xml:space="preserve">сукцесивна испорука </w:t>
      </w:r>
      <w:r w:rsidR="0071538A" w:rsidRPr="00376F93">
        <w:rPr>
          <w:b/>
          <w:color w:val="auto"/>
          <w:lang w:val="sr-Cyrl-CS"/>
        </w:rPr>
        <w:t>потрошног лабораторијског материјала</w:t>
      </w:r>
      <w:r w:rsidRPr="00376F93">
        <w:rPr>
          <w:b/>
          <w:i/>
          <w:iCs/>
          <w:lang w:val="ru-RU"/>
        </w:rPr>
        <w:t>,</w:t>
      </w:r>
      <w:r w:rsidRPr="00376F93">
        <w:rPr>
          <w:b/>
          <w:lang w:val="ru-RU"/>
        </w:rPr>
        <w:t xml:space="preserve"> </w:t>
      </w:r>
      <w:r w:rsidR="006776A7" w:rsidRPr="00376F93">
        <w:rPr>
          <w:b/>
          <w:lang w:val="ru-RU"/>
        </w:rPr>
        <w:t xml:space="preserve">партија број __ </w:t>
      </w:r>
      <w:r w:rsidRPr="00376F93">
        <w:rPr>
          <w:b/>
          <w:lang w:val="ru-RU"/>
        </w:rPr>
        <w:t xml:space="preserve">бр </w:t>
      </w:r>
      <w:r w:rsidR="0013127A" w:rsidRPr="00376F93">
        <w:rPr>
          <w:b/>
          <w:lang w:val="ru-RU"/>
        </w:rPr>
        <w:t>110</w:t>
      </w:r>
      <w:r w:rsidR="005D133D" w:rsidRPr="00376F93">
        <w:rPr>
          <w:b/>
          <w:lang w:val="ru-RU"/>
        </w:rPr>
        <w:t>/201</w:t>
      </w:r>
      <w:r w:rsidR="006C7736" w:rsidRPr="00376F93">
        <w:rPr>
          <w:b/>
          <w:lang w:val="sr-Cyrl-CS"/>
        </w:rPr>
        <w:t>9</w:t>
      </w:r>
      <w:r w:rsidRPr="00376F93">
        <w:rPr>
          <w:lang w:val="ru-RU"/>
        </w:rPr>
        <w:t xml:space="preserve"> </w:t>
      </w:r>
      <w:r w:rsidRPr="00376F93">
        <w:rPr>
          <w:bCs/>
          <w:lang w:val="ru-RU"/>
        </w:rPr>
        <w:t>поднео независно, без договора са другим понуђачима или заинтересованим лицима.</w:t>
      </w:r>
    </w:p>
    <w:p w:rsidR="001619E7" w:rsidRPr="00376F93" w:rsidRDefault="001619E7">
      <w:pPr>
        <w:jc w:val="both"/>
        <w:rPr>
          <w:bCs/>
          <w:lang w:val="ru-RU"/>
        </w:rPr>
      </w:pPr>
    </w:p>
    <w:p w:rsidR="001619E7" w:rsidRPr="00376F93" w:rsidRDefault="001619E7">
      <w:pPr>
        <w:jc w:val="both"/>
        <w:rPr>
          <w:bCs/>
          <w:lang w:val="ru-RU"/>
        </w:rPr>
      </w:pPr>
    </w:p>
    <w:p w:rsidR="001619E7" w:rsidRPr="00376F93"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376F93">
        <w:tc>
          <w:tcPr>
            <w:tcW w:w="3080" w:type="dxa"/>
            <w:shd w:val="clear" w:color="auto" w:fill="auto"/>
            <w:vAlign w:val="center"/>
          </w:tcPr>
          <w:p w:rsidR="001619E7" w:rsidRPr="00376F93" w:rsidRDefault="001619E7">
            <w:pPr>
              <w:pStyle w:val="BodyText2"/>
              <w:spacing w:line="100" w:lineRule="atLeast"/>
              <w:jc w:val="center"/>
            </w:pPr>
            <w:r w:rsidRPr="00376F93">
              <w:t>Датум:</w:t>
            </w:r>
          </w:p>
        </w:tc>
        <w:tc>
          <w:tcPr>
            <w:tcW w:w="3065" w:type="dxa"/>
            <w:shd w:val="clear" w:color="auto" w:fill="auto"/>
            <w:vAlign w:val="center"/>
          </w:tcPr>
          <w:p w:rsidR="001619E7" w:rsidRPr="00376F93" w:rsidRDefault="001619E7">
            <w:pPr>
              <w:pStyle w:val="BodyText2"/>
              <w:spacing w:line="100" w:lineRule="atLeast"/>
              <w:jc w:val="center"/>
            </w:pPr>
            <w:r w:rsidRPr="00376F93">
              <w:t>М.П.</w:t>
            </w:r>
          </w:p>
        </w:tc>
        <w:tc>
          <w:tcPr>
            <w:tcW w:w="3097" w:type="dxa"/>
            <w:shd w:val="clear" w:color="auto" w:fill="auto"/>
            <w:vAlign w:val="center"/>
          </w:tcPr>
          <w:p w:rsidR="001619E7" w:rsidRPr="00376F93" w:rsidRDefault="001619E7">
            <w:pPr>
              <w:pStyle w:val="BodyText2"/>
              <w:spacing w:line="100" w:lineRule="atLeast"/>
              <w:jc w:val="center"/>
            </w:pPr>
            <w:r w:rsidRPr="00376F93">
              <w:t>Потпис понуђача</w:t>
            </w:r>
          </w:p>
        </w:tc>
      </w:tr>
      <w:tr w:rsidR="001619E7" w:rsidRPr="00376F93">
        <w:tc>
          <w:tcPr>
            <w:tcW w:w="3080" w:type="dxa"/>
            <w:tcBorders>
              <w:bottom w:val="single" w:sz="4" w:space="0" w:color="000000"/>
            </w:tcBorders>
            <w:shd w:val="clear" w:color="auto" w:fill="auto"/>
          </w:tcPr>
          <w:p w:rsidR="001619E7" w:rsidRPr="00376F93" w:rsidRDefault="001619E7">
            <w:pPr>
              <w:pStyle w:val="BodyText2"/>
              <w:snapToGrid w:val="0"/>
              <w:spacing w:line="100" w:lineRule="atLeast"/>
              <w:jc w:val="both"/>
            </w:pPr>
          </w:p>
        </w:tc>
        <w:tc>
          <w:tcPr>
            <w:tcW w:w="3065" w:type="dxa"/>
            <w:shd w:val="clear" w:color="auto" w:fill="auto"/>
          </w:tcPr>
          <w:p w:rsidR="001619E7" w:rsidRPr="00376F93"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376F93" w:rsidRDefault="001619E7">
            <w:pPr>
              <w:pStyle w:val="BodyText2"/>
              <w:snapToGrid w:val="0"/>
              <w:spacing w:line="100" w:lineRule="atLeast"/>
              <w:jc w:val="both"/>
            </w:pPr>
          </w:p>
        </w:tc>
      </w:tr>
    </w:tbl>
    <w:p w:rsidR="001619E7" w:rsidRPr="00376F93" w:rsidRDefault="001619E7">
      <w:pPr>
        <w:pStyle w:val="BodyText3"/>
        <w:spacing w:after="0"/>
        <w:ind w:firstLine="227"/>
        <w:jc w:val="both"/>
      </w:pPr>
    </w:p>
    <w:p w:rsidR="001619E7" w:rsidRPr="00376F93" w:rsidRDefault="001619E7">
      <w:pPr>
        <w:pStyle w:val="BodyText2"/>
        <w:spacing w:line="100" w:lineRule="atLeast"/>
        <w:ind w:firstLine="227"/>
        <w:jc w:val="both"/>
        <w:rPr>
          <w:i/>
          <w:color w:val="auto"/>
        </w:rPr>
      </w:pPr>
    </w:p>
    <w:p w:rsidR="005D133D" w:rsidRPr="00376F93" w:rsidRDefault="005D133D">
      <w:pPr>
        <w:pStyle w:val="BodyText2"/>
        <w:spacing w:line="100" w:lineRule="atLeast"/>
        <w:ind w:firstLine="227"/>
        <w:jc w:val="both"/>
        <w:rPr>
          <w:i/>
          <w:color w:val="auto"/>
        </w:rPr>
      </w:pPr>
    </w:p>
    <w:p w:rsidR="005D133D" w:rsidRPr="00376F93" w:rsidRDefault="005D133D">
      <w:pPr>
        <w:pStyle w:val="BodyText2"/>
        <w:spacing w:line="100" w:lineRule="atLeast"/>
        <w:ind w:firstLine="227"/>
        <w:jc w:val="both"/>
        <w:rPr>
          <w:i/>
          <w:color w:val="auto"/>
        </w:rPr>
      </w:pPr>
    </w:p>
    <w:p w:rsidR="005D133D" w:rsidRPr="00376F93" w:rsidRDefault="005D133D">
      <w:pPr>
        <w:pStyle w:val="BodyText2"/>
        <w:spacing w:line="100" w:lineRule="atLeast"/>
        <w:ind w:firstLine="227"/>
        <w:jc w:val="both"/>
        <w:rPr>
          <w:i/>
          <w:color w:val="auto"/>
        </w:rPr>
      </w:pPr>
    </w:p>
    <w:p w:rsidR="005D133D" w:rsidRPr="00376F93" w:rsidRDefault="005D133D">
      <w:pPr>
        <w:pStyle w:val="BodyText2"/>
        <w:spacing w:line="100" w:lineRule="atLeast"/>
        <w:ind w:firstLine="227"/>
        <w:jc w:val="both"/>
        <w:rPr>
          <w:i/>
          <w:color w:val="auto"/>
        </w:rPr>
      </w:pPr>
    </w:p>
    <w:p w:rsidR="005D133D" w:rsidRPr="00376F93" w:rsidRDefault="005D133D">
      <w:pPr>
        <w:pStyle w:val="BodyText2"/>
        <w:spacing w:line="100" w:lineRule="atLeast"/>
        <w:ind w:firstLine="227"/>
        <w:jc w:val="both"/>
        <w:rPr>
          <w:i/>
          <w:color w:val="auto"/>
        </w:rPr>
      </w:pPr>
    </w:p>
    <w:p w:rsidR="005D133D" w:rsidRPr="00376F93" w:rsidRDefault="005D133D">
      <w:pPr>
        <w:pStyle w:val="BodyText2"/>
        <w:spacing w:line="100" w:lineRule="atLeast"/>
        <w:ind w:firstLine="227"/>
        <w:jc w:val="both"/>
        <w:rPr>
          <w:i/>
          <w:color w:val="auto"/>
        </w:rPr>
      </w:pPr>
    </w:p>
    <w:p w:rsidR="005D133D" w:rsidRPr="00376F93" w:rsidRDefault="005D133D">
      <w:pPr>
        <w:pStyle w:val="BodyText2"/>
        <w:spacing w:line="100" w:lineRule="atLeast"/>
        <w:ind w:firstLine="227"/>
        <w:jc w:val="both"/>
        <w:rPr>
          <w:i/>
          <w:color w:val="auto"/>
        </w:rPr>
      </w:pPr>
    </w:p>
    <w:p w:rsidR="005D133D" w:rsidRPr="00376F93" w:rsidRDefault="005D133D">
      <w:pPr>
        <w:pStyle w:val="BodyText2"/>
        <w:spacing w:line="100" w:lineRule="atLeast"/>
        <w:ind w:firstLine="227"/>
        <w:jc w:val="both"/>
        <w:rPr>
          <w:i/>
          <w:color w:val="auto"/>
        </w:rPr>
      </w:pPr>
    </w:p>
    <w:p w:rsidR="005D133D" w:rsidRPr="00376F93" w:rsidRDefault="005D133D">
      <w:pPr>
        <w:pStyle w:val="BodyText2"/>
        <w:spacing w:line="100" w:lineRule="atLeast"/>
        <w:ind w:firstLine="227"/>
        <w:jc w:val="both"/>
        <w:rPr>
          <w:i/>
          <w:color w:val="auto"/>
        </w:rPr>
      </w:pPr>
    </w:p>
    <w:p w:rsidR="001619E7" w:rsidRPr="00376F93" w:rsidRDefault="001619E7">
      <w:pPr>
        <w:pStyle w:val="BodyText3"/>
        <w:spacing w:after="0"/>
        <w:jc w:val="center"/>
      </w:pPr>
    </w:p>
    <w:p w:rsidR="001619E7" w:rsidRPr="00376F93" w:rsidRDefault="001619E7">
      <w:pPr>
        <w:pStyle w:val="BodyText3"/>
        <w:spacing w:after="0"/>
        <w:jc w:val="center"/>
      </w:pPr>
    </w:p>
    <w:p w:rsidR="001619E7" w:rsidRPr="00376F93" w:rsidRDefault="001619E7">
      <w:pPr>
        <w:pStyle w:val="BodyText3"/>
        <w:spacing w:after="0"/>
        <w:jc w:val="center"/>
      </w:pPr>
    </w:p>
    <w:p w:rsidR="001619E7" w:rsidRPr="00376F93" w:rsidRDefault="001619E7">
      <w:pPr>
        <w:pStyle w:val="BodyText3"/>
        <w:spacing w:after="0"/>
        <w:jc w:val="center"/>
      </w:pPr>
    </w:p>
    <w:p w:rsidR="001619E7" w:rsidRPr="00376F93" w:rsidRDefault="001619E7">
      <w:pPr>
        <w:pStyle w:val="BodyText3"/>
        <w:spacing w:after="0"/>
        <w:jc w:val="center"/>
      </w:pPr>
    </w:p>
    <w:p w:rsidR="001619E7" w:rsidRPr="00376F93" w:rsidRDefault="001619E7">
      <w:pPr>
        <w:pStyle w:val="BodyText3"/>
        <w:spacing w:after="0"/>
        <w:jc w:val="center"/>
      </w:pPr>
    </w:p>
    <w:p w:rsidR="008C4D21" w:rsidRPr="00376F93" w:rsidRDefault="008C4D21">
      <w:pPr>
        <w:pStyle w:val="BodyText3"/>
        <w:spacing w:after="0"/>
        <w:jc w:val="center"/>
      </w:pPr>
    </w:p>
    <w:p w:rsidR="008C4D21" w:rsidRPr="00376F93" w:rsidRDefault="008C4D21">
      <w:pPr>
        <w:pStyle w:val="BodyText3"/>
        <w:spacing w:after="0"/>
        <w:jc w:val="center"/>
      </w:pPr>
    </w:p>
    <w:p w:rsidR="008C4D21" w:rsidRPr="00376F93" w:rsidRDefault="008C4D21">
      <w:pPr>
        <w:pStyle w:val="BodyText3"/>
        <w:spacing w:after="0"/>
        <w:jc w:val="center"/>
      </w:pPr>
    </w:p>
    <w:p w:rsidR="008C4D21" w:rsidRPr="00376F93" w:rsidRDefault="008C4D21">
      <w:pPr>
        <w:pStyle w:val="BodyText3"/>
        <w:spacing w:after="0"/>
        <w:jc w:val="center"/>
      </w:pPr>
    </w:p>
    <w:p w:rsidR="008C4D21" w:rsidRPr="00376F93" w:rsidRDefault="008C4D21">
      <w:pPr>
        <w:pStyle w:val="BodyText3"/>
        <w:spacing w:after="0"/>
        <w:jc w:val="center"/>
      </w:pPr>
    </w:p>
    <w:p w:rsidR="001619E7" w:rsidRPr="00376F93" w:rsidRDefault="001619E7">
      <w:pPr>
        <w:pStyle w:val="ListParagraph"/>
        <w:shd w:val="clear" w:color="auto" w:fill="C6D9F1"/>
        <w:ind w:left="360"/>
        <w:jc w:val="center"/>
        <w:rPr>
          <w:lang w:val="ru-RU"/>
        </w:rPr>
      </w:pPr>
      <w:proofErr w:type="gramStart"/>
      <w:r w:rsidRPr="00376F93">
        <w:rPr>
          <w:b/>
          <w:bCs/>
          <w:i/>
          <w:iCs/>
          <w:sz w:val="28"/>
          <w:szCs w:val="28"/>
        </w:rPr>
        <w:lastRenderedPageBreak/>
        <w:t>XII</w:t>
      </w:r>
      <w:r w:rsidRPr="00376F93">
        <w:rPr>
          <w:b/>
          <w:bCs/>
          <w:i/>
          <w:iCs/>
          <w:sz w:val="28"/>
          <w:szCs w:val="28"/>
          <w:lang w:val="ru-RU"/>
        </w:rPr>
        <w:t xml:space="preserve">  ОБРАЗАЦ</w:t>
      </w:r>
      <w:proofErr w:type="gramEnd"/>
      <w:r w:rsidRPr="00376F93">
        <w:rPr>
          <w:b/>
          <w:bCs/>
          <w:i/>
          <w:iCs/>
          <w:sz w:val="28"/>
          <w:szCs w:val="28"/>
          <w:lang w:val="ru-RU"/>
        </w:rPr>
        <w:t xml:space="preserve"> ИЗЈАВЕ О ПОШТОВАЊУ ОБАВЕЗА  ИЗ ЧЛ. 75. СТ. 2. ЗАКОНА</w:t>
      </w:r>
    </w:p>
    <w:p w:rsidR="001619E7" w:rsidRPr="00376F93" w:rsidRDefault="001619E7">
      <w:pPr>
        <w:pStyle w:val="BodyText3"/>
        <w:spacing w:after="0"/>
        <w:jc w:val="center"/>
        <w:rPr>
          <w:sz w:val="24"/>
          <w:szCs w:val="24"/>
          <w:lang w:val="ru-RU"/>
        </w:rPr>
      </w:pPr>
    </w:p>
    <w:p w:rsidR="001619E7" w:rsidRPr="00376F93" w:rsidRDefault="001619E7">
      <w:pPr>
        <w:tabs>
          <w:tab w:val="left" w:pos="6028"/>
        </w:tabs>
        <w:autoSpaceDE w:val="0"/>
        <w:spacing w:line="240" w:lineRule="auto"/>
        <w:ind w:left="360"/>
        <w:rPr>
          <w:b/>
          <w:bCs/>
          <w:iCs/>
          <w:lang w:val="ru-RU"/>
        </w:rPr>
      </w:pPr>
    </w:p>
    <w:p w:rsidR="001619E7" w:rsidRPr="00376F93" w:rsidRDefault="001619E7">
      <w:pPr>
        <w:tabs>
          <w:tab w:val="left" w:pos="6028"/>
        </w:tabs>
        <w:autoSpaceDE w:val="0"/>
        <w:spacing w:line="240" w:lineRule="auto"/>
        <w:ind w:left="360"/>
        <w:rPr>
          <w:bCs/>
          <w:iCs/>
          <w:lang w:val="ru-RU"/>
        </w:rPr>
      </w:pPr>
    </w:p>
    <w:p w:rsidR="001619E7" w:rsidRPr="00376F93" w:rsidRDefault="001619E7">
      <w:pPr>
        <w:tabs>
          <w:tab w:val="left" w:pos="6028"/>
        </w:tabs>
        <w:autoSpaceDE w:val="0"/>
        <w:spacing w:line="240" w:lineRule="auto"/>
        <w:ind w:left="360"/>
        <w:jc w:val="both"/>
        <w:rPr>
          <w:bCs/>
          <w:iCs/>
          <w:lang w:val="ru-RU"/>
        </w:rPr>
      </w:pPr>
      <w:r w:rsidRPr="00376F93">
        <w:rPr>
          <w:bCs/>
          <w:iCs/>
          <w:lang w:val="ru-RU"/>
        </w:rPr>
        <w:t xml:space="preserve">У вези члана 75. став 2. Закона о јавним набавкама, као заступник понуђача дајем следећу </w:t>
      </w:r>
    </w:p>
    <w:p w:rsidR="001619E7" w:rsidRPr="00376F93" w:rsidRDefault="001619E7">
      <w:pPr>
        <w:tabs>
          <w:tab w:val="left" w:pos="6028"/>
        </w:tabs>
        <w:autoSpaceDE w:val="0"/>
        <w:spacing w:line="240" w:lineRule="auto"/>
        <w:ind w:left="360"/>
        <w:rPr>
          <w:bCs/>
          <w:iCs/>
          <w:lang w:val="ru-RU"/>
        </w:rPr>
      </w:pPr>
    </w:p>
    <w:p w:rsidR="001619E7" w:rsidRPr="00376F93" w:rsidRDefault="001619E7">
      <w:pPr>
        <w:tabs>
          <w:tab w:val="left" w:pos="6028"/>
        </w:tabs>
        <w:autoSpaceDE w:val="0"/>
        <w:spacing w:line="240" w:lineRule="auto"/>
        <w:ind w:left="360"/>
        <w:rPr>
          <w:bCs/>
          <w:iCs/>
          <w:lang w:val="ru-RU"/>
        </w:rPr>
      </w:pPr>
    </w:p>
    <w:p w:rsidR="001619E7" w:rsidRPr="00376F93" w:rsidRDefault="001619E7">
      <w:pPr>
        <w:tabs>
          <w:tab w:val="left" w:pos="6028"/>
        </w:tabs>
        <w:autoSpaceDE w:val="0"/>
        <w:spacing w:line="240" w:lineRule="auto"/>
        <w:ind w:left="360"/>
        <w:jc w:val="center"/>
        <w:rPr>
          <w:bCs/>
          <w:iCs/>
          <w:lang w:val="ru-RU"/>
        </w:rPr>
      </w:pPr>
      <w:r w:rsidRPr="00376F93">
        <w:rPr>
          <w:bCs/>
          <w:iCs/>
          <w:lang w:val="ru-RU"/>
        </w:rPr>
        <w:t>ИЗЈАВУ</w:t>
      </w:r>
    </w:p>
    <w:p w:rsidR="001619E7" w:rsidRPr="00376F93" w:rsidRDefault="001619E7">
      <w:pPr>
        <w:tabs>
          <w:tab w:val="left" w:pos="6028"/>
        </w:tabs>
        <w:autoSpaceDE w:val="0"/>
        <w:spacing w:line="240" w:lineRule="auto"/>
        <w:ind w:left="360"/>
        <w:jc w:val="center"/>
        <w:rPr>
          <w:bCs/>
          <w:iCs/>
          <w:lang w:val="ru-RU"/>
        </w:rPr>
      </w:pPr>
    </w:p>
    <w:p w:rsidR="00E71473" w:rsidRPr="00376F93" w:rsidRDefault="001619E7" w:rsidP="00E71473">
      <w:pPr>
        <w:tabs>
          <w:tab w:val="left" w:pos="6028"/>
        </w:tabs>
        <w:autoSpaceDE w:val="0"/>
        <w:spacing w:line="240" w:lineRule="auto"/>
        <w:ind w:left="360"/>
        <w:jc w:val="both"/>
        <w:rPr>
          <w:bCs/>
          <w:iCs/>
          <w:lang w:val="ru-RU"/>
        </w:rPr>
      </w:pPr>
      <w:r w:rsidRPr="00376F93">
        <w:rPr>
          <w:bCs/>
          <w:iCs/>
          <w:lang w:val="ru-RU"/>
        </w:rPr>
        <w:t>Понуђач</w:t>
      </w:r>
      <w:r w:rsidR="005D133D" w:rsidRPr="00376F93">
        <w:rPr>
          <w:lang w:val="ru-RU"/>
        </w:rPr>
        <w:t>___________________________________________________________</w:t>
      </w:r>
      <w:r w:rsidRPr="00376F93">
        <w:rPr>
          <w:i/>
          <w:lang w:val="sr-Cyrl-CS"/>
        </w:rPr>
        <w:t xml:space="preserve"> </w:t>
      </w:r>
      <w:r w:rsidRPr="00376F93">
        <w:rPr>
          <w:lang w:val="ru-RU"/>
        </w:rPr>
        <w:t>у поступку јавне набавке</w:t>
      </w:r>
      <w:r w:rsidR="005D133D" w:rsidRPr="00376F93">
        <w:rPr>
          <w:b/>
          <w:color w:val="auto"/>
          <w:lang w:val="ru-RU"/>
        </w:rPr>
        <w:t xml:space="preserve"> </w:t>
      </w:r>
      <w:r w:rsidR="0071538A" w:rsidRPr="00376F93">
        <w:rPr>
          <w:rFonts w:eastAsia="TimesNewRomanPS-BoldMT"/>
          <w:b/>
          <w:bCs/>
          <w:color w:val="auto"/>
          <w:lang w:val="ru-RU"/>
        </w:rPr>
        <w:t xml:space="preserve">сукцесивна испорука </w:t>
      </w:r>
      <w:r w:rsidR="0071538A" w:rsidRPr="00376F93">
        <w:rPr>
          <w:b/>
          <w:color w:val="auto"/>
          <w:lang w:val="sr-Cyrl-CS"/>
        </w:rPr>
        <w:t>потрошног лабораторијског материјала</w:t>
      </w:r>
      <w:r w:rsidR="0071538A" w:rsidRPr="00376F93">
        <w:rPr>
          <w:b/>
          <w:i/>
          <w:iCs/>
          <w:lang w:val="ru-RU"/>
        </w:rPr>
        <w:t>,</w:t>
      </w:r>
      <w:r w:rsidR="0071538A" w:rsidRPr="00376F93">
        <w:rPr>
          <w:b/>
          <w:lang w:val="ru-RU"/>
        </w:rPr>
        <w:t xml:space="preserve"> партија број __ бр </w:t>
      </w:r>
      <w:r w:rsidR="0013127A" w:rsidRPr="00376F93">
        <w:rPr>
          <w:b/>
          <w:lang w:val="ru-RU"/>
        </w:rPr>
        <w:t>110</w:t>
      </w:r>
      <w:r w:rsidR="0071538A" w:rsidRPr="00376F93">
        <w:rPr>
          <w:b/>
          <w:lang w:val="ru-RU"/>
        </w:rPr>
        <w:t>/201</w:t>
      </w:r>
      <w:r w:rsidR="00DA7125" w:rsidRPr="00376F93">
        <w:rPr>
          <w:b/>
          <w:lang w:val="sr-Cyrl-CS"/>
        </w:rPr>
        <w:t>9</w:t>
      </w:r>
      <w:r w:rsidR="0071538A" w:rsidRPr="00376F93">
        <w:rPr>
          <w:b/>
          <w:lang w:val="sr-Cyrl-CS"/>
        </w:rPr>
        <w:t>,</w:t>
      </w:r>
      <w:r w:rsidRPr="00376F93">
        <w:rPr>
          <w:bCs/>
          <w:iCs/>
          <w:lang w:val="ru-RU"/>
        </w:rPr>
        <w:t xml:space="preserve"> </w:t>
      </w:r>
      <w:r w:rsidR="00E71473" w:rsidRPr="00376F93">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376F93">
        <w:rPr>
          <w:lang w:val="ru-RU"/>
        </w:rPr>
        <w:t>да нема забрану обављања делатности која је на снази у време подношења понуда</w:t>
      </w:r>
      <w:r w:rsidR="00E71473" w:rsidRPr="00376F93">
        <w:rPr>
          <w:bCs/>
          <w:iCs/>
          <w:lang w:val="ru-RU"/>
        </w:rPr>
        <w:t>.</w:t>
      </w:r>
    </w:p>
    <w:p w:rsidR="001619E7" w:rsidRPr="00376F93" w:rsidRDefault="001619E7">
      <w:pPr>
        <w:tabs>
          <w:tab w:val="left" w:pos="6028"/>
        </w:tabs>
        <w:autoSpaceDE w:val="0"/>
        <w:spacing w:line="240" w:lineRule="auto"/>
        <w:ind w:left="360"/>
        <w:rPr>
          <w:bCs/>
          <w:iCs/>
          <w:lang w:val="ru-RU"/>
        </w:rPr>
      </w:pPr>
    </w:p>
    <w:p w:rsidR="001619E7" w:rsidRPr="00376F93" w:rsidRDefault="001619E7">
      <w:pPr>
        <w:tabs>
          <w:tab w:val="left" w:pos="6028"/>
        </w:tabs>
        <w:autoSpaceDE w:val="0"/>
        <w:spacing w:line="240" w:lineRule="auto"/>
        <w:ind w:left="360"/>
        <w:rPr>
          <w:bCs/>
          <w:iCs/>
          <w:color w:val="002060"/>
          <w:lang w:val="ru-RU"/>
        </w:rPr>
      </w:pPr>
    </w:p>
    <w:p w:rsidR="001619E7" w:rsidRPr="00376F93" w:rsidRDefault="001619E7">
      <w:pPr>
        <w:tabs>
          <w:tab w:val="left" w:pos="6028"/>
        </w:tabs>
        <w:autoSpaceDE w:val="0"/>
        <w:spacing w:line="240" w:lineRule="auto"/>
        <w:ind w:left="360"/>
        <w:rPr>
          <w:bCs/>
          <w:iCs/>
          <w:color w:val="002060"/>
          <w:lang w:val="ru-RU"/>
        </w:rPr>
      </w:pPr>
    </w:p>
    <w:p w:rsidR="001619E7" w:rsidRPr="00376F93" w:rsidRDefault="001619E7">
      <w:pPr>
        <w:tabs>
          <w:tab w:val="left" w:pos="6028"/>
        </w:tabs>
        <w:autoSpaceDE w:val="0"/>
        <w:spacing w:line="240" w:lineRule="auto"/>
        <w:ind w:left="360"/>
        <w:rPr>
          <w:bCs/>
          <w:iCs/>
          <w:lang w:val="ru-RU"/>
        </w:rPr>
      </w:pPr>
      <w:r w:rsidRPr="00376F93">
        <w:rPr>
          <w:bCs/>
          <w:iCs/>
          <w:lang w:val="ru-RU"/>
        </w:rPr>
        <w:t xml:space="preserve">          Датум </w:t>
      </w:r>
      <w:r w:rsidRPr="00376F93">
        <w:rPr>
          <w:bCs/>
          <w:iCs/>
          <w:lang w:val="ru-RU"/>
        </w:rPr>
        <w:tab/>
      </w:r>
      <w:r w:rsidRPr="00376F93">
        <w:rPr>
          <w:bCs/>
          <w:iCs/>
          <w:lang w:val="ru-RU"/>
        </w:rPr>
        <w:tab/>
        <w:t xml:space="preserve">           Понуђач</w:t>
      </w:r>
    </w:p>
    <w:p w:rsidR="001619E7" w:rsidRPr="00376F93" w:rsidRDefault="001619E7">
      <w:pPr>
        <w:tabs>
          <w:tab w:val="left" w:pos="6028"/>
        </w:tabs>
        <w:autoSpaceDE w:val="0"/>
        <w:spacing w:line="240" w:lineRule="auto"/>
        <w:ind w:left="360"/>
        <w:rPr>
          <w:bCs/>
          <w:iCs/>
          <w:lang w:val="ru-RU"/>
        </w:rPr>
      </w:pPr>
    </w:p>
    <w:p w:rsidR="001619E7" w:rsidRPr="00376F93" w:rsidRDefault="001619E7">
      <w:pPr>
        <w:tabs>
          <w:tab w:val="left" w:pos="6028"/>
        </w:tabs>
        <w:autoSpaceDE w:val="0"/>
        <w:spacing w:line="240" w:lineRule="auto"/>
        <w:ind w:left="360"/>
        <w:rPr>
          <w:bCs/>
          <w:iCs/>
          <w:lang w:val="ru-RU"/>
        </w:rPr>
      </w:pPr>
      <w:r w:rsidRPr="00376F93">
        <w:rPr>
          <w:bCs/>
          <w:iCs/>
          <w:lang w:val="ru-RU"/>
        </w:rPr>
        <w:t>________________                        М.П.                   __________________</w:t>
      </w:r>
    </w:p>
    <w:p w:rsidR="001619E7" w:rsidRPr="00376F93" w:rsidRDefault="001619E7">
      <w:pPr>
        <w:tabs>
          <w:tab w:val="left" w:pos="6028"/>
        </w:tabs>
        <w:autoSpaceDE w:val="0"/>
        <w:spacing w:line="240" w:lineRule="auto"/>
        <w:ind w:left="360"/>
        <w:rPr>
          <w:bCs/>
          <w:iCs/>
          <w:lang w:val="ru-RU"/>
        </w:rPr>
      </w:pPr>
    </w:p>
    <w:p w:rsidR="001619E7" w:rsidRPr="00376F93" w:rsidRDefault="001619E7">
      <w:pPr>
        <w:pStyle w:val="BodyText3"/>
        <w:spacing w:after="0"/>
        <w:jc w:val="center"/>
        <w:rPr>
          <w:lang w:val="ru-RU"/>
        </w:rPr>
      </w:pPr>
    </w:p>
    <w:p w:rsidR="00E71653" w:rsidRPr="00376F93" w:rsidRDefault="00E71653" w:rsidP="00E71653">
      <w:pPr>
        <w:tabs>
          <w:tab w:val="left" w:pos="6028"/>
        </w:tabs>
        <w:autoSpaceDE w:val="0"/>
        <w:spacing w:line="240" w:lineRule="auto"/>
        <w:jc w:val="both"/>
        <w:rPr>
          <w:bCs/>
          <w:i/>
          <w:iCs/>
          <w:color w:val="auto"/>
          <w:lang w:val="ru-RU"/>
        </w:rPr>
      </w:pPr>
      <w:r w:rsidRPr="00376F93">
        <w:rPr>
          <w:b/>
          <w:bCs/>
          <w:i/>
          <w:iCs/>
          <w:color w:val="auto"/>
          <w:lang w:val="ru-RU"/>
        </w:rPr>
        <w:t xml:space="preserve">Напомена: </w:t>
      </w:r>
      <w:r w:rsidRPr="00376F93">
        <w:rPr>
          <w:b/>
          <w:bCs/>
          <w:i/>
          <w:iCs/>
          <w:color w:val="auto"/>
          <w:u w:val="single"/>
          <w:lang w:val="ru-RU"/>
        </w:rPr>
        <w:t>Уколико понуду подноси група понуђача,</w:t>
      </w:r>
      <w:r w:rsidRPr="00376F93">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376F93" w:rsidRDefault="00E71653" w:rsidP="00E71653">
      <w:pPr>
        <w:tabs>
          <w:tab w:val="left" w:pos="6028"/>
        </w:tabs>
        <w:autoSpaceDE w:val="0"/>
        <w:spacing w:line="240" w:lineRule="auto"/>
        <w:jc w:val="both"/>
        <w:rPr>
          <w:bCs/>
          <w:i/>
          <w:iCs/>
          <w:color w:val="FF0000"/>
          <w:lang w:val="ru-RU"/>
        </w:rPr>
      </w:pPr>
    </w:p>
    <w:p w:rsidR="00E71653" w:rsidRPr="00376F93" w:rsidRDefault="00E71653">
      <w:pPr>
        <w:pStyle w:val="BodyText3"/>
        <w:spacing w:after="0"/>
        <w:jc w:val="center"/>
        <w:rPr>
          <w:color w:val="FF0000"/>
          <w:lang w:val="sr-Latn-RS"/>
        </w:rPr>
      </w:pPr>
    </w:p>
    <w:sectPr w:rsidR="00E71653" w:rsidRPr="00376F93"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A7" w:rsidRDefault="009A0EA7">
      <w:pPr>
        <w:spacing w:line="240" w:lineRule="auto"/>
      </w:pPr>
      <w:r>
        <w:separator/>
      </w:r>
    </w:p>
  </w:endnote>
  <w:endnote w:type="continuationSeparator" w:id="0">
    <w:p w:rsidR="009A0EA7" w:rsidRDefault="009A0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9A0EA7">
      <w:tc>
        <w:tcPr>
          <w:tcW w:w="8208" w:type="dxa"/>
          <w:tcBorders>
            <w:top w:val="single" w:sz="8" w:space="0" w:color="808080"/>
          </w:tcBorders>
          <w:shd w:val="clear" w:color="auto" w:fill="auto"/>
        </w:tcPr>
        <w:p w:rsidR="009A0EA7" w:rsidRPr="00CD3272" w:rsidRDefault="009A0EA7" w:rsidP="00917D63">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110/19</w:t>
          </w:r>
        </w:p>
      </w:tc>
      <w:tc>
        <w:tcPr>
          <w:tcW w:w="1034" w:type="dxa"/>
          <w:tcBorders>
            <w:top w:val="single" w:sz="8" w:space="0" w:color="808080"/>
            <w:left w:val="single" w:sz="8" w:space="0" w:color="808080"/>
          </w:tcBorders>
          <w:shd w:val="clear" w:color="auto" w:fill="auto"/>
        </w:tcPr>
        <w:p w:rsidR="009A0EA7" w:rsidRDefault="009A0EA7">
          <w:pPr>
            <w:pStyle w:val="Footer"/>
          </w:pPr>
          <w:r>
            <w:rPr>
              <w:b/>
              <w:bCs/>
              <w:color w:val="1F497D"/>
            </w:rPr>
            <w:fldChar w:fldCharType="begin"/>
          </w:r>
          <w:r>
            <w:rPr>
              <w:b/>
              <w:bCs/>
              <w:color w:val="1F497D"/>
            </w:rPr>
            <w:instrText xml:space="preserve"> PAGE </w:instrText>
          </w:r>
          <w:r>
            <w:rPr>
              <w:b/>
              <w:bCs/>
              <w:color w:val="1F497D"/>
            </w:rPr>
            <w:fldChar w:fldCharType="separate"/>
          </w:r>
          <w:r w:rsidR="00871589">
            <w:rPr>
              <w:b/>
              <w:bCs/>
              <w:noProof/>
              <w:color w:val="1F497D"/>
            </w:rPr>
            <w:t>82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871589">
            <w:rPr>
              <w:b/>
              <w:bCs/>
              <w:noProof/>
              <w:color w:val="1F497D"/>
            </w:rPr>
            <w:t>82</w:t>
          </w:r>
          <w:r>
            <w:rPr>
              <w:b/>
              <w:bCs/>
              <w:color w:val="1F497D"/>
            </w:rPr>
            <w:fldChar w:fldCharType="end"/>
          </w:r>
        </w:p>
      </w:tc>
    </w:tr>
  </w:tbl>
  <w:p w:rsidR="009A0EA7" w:rsidRDefault="009A0EA7">
    <w:pPr>
      <w:pStyle w:val="Footer"/>
      <w:jc w:val="right"/>
    </w:pPr>
    <w:r>
      <w:t xml:space="preserve"> </w:t>
    </w:r>
  </w:p>
  <w:p w:rsidR="009A0EA7" w:rsidRDefault="009A0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A7" w:rsidRDefault="009A0EA7">
      <w:pPr>
        <w:spacing w:line="240" w:lineRule="auto"/>
      </w:pPr>
      <w:r>
        <w:separator/>
      </w:r>
    </w:p>
  </w:footnote>
  <w:footnote w:type="continuationSeparator" w:id="0">
    <w:p w:rsidR="009A0EA7" w:rsidRDefault="009A0E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0F96FE5"/>
    <w:multiLevelType w:val="hybridMultilevel"/>
    <w:tmpl w:val="759A2A7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2F517AB"/>
    <w:multiLevelType w:val="hybridMultilevel"/>
    <w:tmpl w:val="93A228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3D356F3"/>
    <w:multiLevelType w:val="hybridMultilevel"/>
    <w:tmpl w:val="7130BA2E"/>
    <w:lvl w:ilvl="0" w:tplc="037AA03C">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A13877"/>
    <w:multiLevelType w:val="hybridMultilevel"/>
    <w:tmpl w:val="A2ECCE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07F732DF"/>
    <w:multiLevelType w:val="hybridMultilevel"/>
    <w:tmpl w:val="15942AE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08B2552C"/>
    <w:multiLevelType w:val="hybridMultilevel"/>
    <w:tmpl w:val="6F94E0C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193B302A"/>
    <w:multiLevelType w:val="hybridMultilevel"/>
    <w:tmpl w:val="698CBFC4"/>
    <w:lvl w:ilvl="0" w:tplc="5CD24FDE">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1E367E"/>
    <w:multiLevelType w:val="hybridMultilevel"/>
    <w:tmpl w:val="850E110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220F5F9D"/>
    <w:multiLevelType w:val="hybridMultilevel"/>
    <w:tmpl w:val="759A2A7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3">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4">
    <w:nsid w:val="295321DE"/>
    <w:multiLevelType w:val="hybridMultilevel"/>
    <w:tmpl w:val="8C507E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2A1526C6"/>
    <w:multiLevelType w:val="hybridMultilevel"/>
    <w:tmpl w:val="2B608E04"/>
    <w:lvl w:ilvl="0" w:tplc="C8A61E16">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394B4C"/>
    <w:multiLevelType w:val="hybridMultilevel"/>
    <w:tmpl w:val="DB1C58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37D0694F"/>
    <w:multiLevelType w:val="hybridMultilevel"/>
    <w:tmpl w:val="8C507E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1">
    <w:nsid w:val="3E2A1D4B"/>
    <w:multiLevelType w:val="hybridMultilevel"/>
    <w:tmpl w:val="7F1AA51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3">
    <w:nsid w:val="47E31C51"/>
    <w:multiLevelType w:val="hybridMultilevel"/>
    <w:tmpl w:val="8C507E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50D24BEF"/>
    <w:multiLevelType w:val="hybridMultilevel"/>
    <w:tmpl w:val="1958BA4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5">
    <w:nsid w:val="57D83F85"/>
    <w:multiLevelType w:val="hybridMultilevel"/>
    <w:tmpl w:val="493CD86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9E739DE"/>
    <w:multiLevelType w:val="hybridMultilevel"/>
    <w:tmpl w:val="15942AE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7">
    <w:nsid w:val="5C5041FA"/>
    <w:multiLevelType w:val="hybridMultilevel"/>
    <w:tmpl w:val="850E110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5DE3171E"/>
    <w:multiLevelType w:val="hybridMultilevel"/>
    <w:tmpl w:val="6F94E0C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9">
    <w:nsid w:val="5F8E10A9"/>
    <w:multiLevelType w:val="hybridMultilevel"/>
    <w:tmpl w:val="1958BA4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5FC95EA5"/>
    <w:multiLevelType w:val="hybridMultilevel"/>
    <w:tmpl w:val="36FCCEF2"/>
    <w:lvl w:ilvl="0" w:tplc="5BCAA8C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07113FF"/>
    <w:multiLevelType w:val="hybridMultilevel"/>
    <w:tmpl w:val="C9288252"/>
    <w:lvl w:ilvl="0" w:tplc="04FC8B6C">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833609"/>
    <w:multiLevelType w:val="hybridMultilevel"/>
    <w:tmpl w:val="93A228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5">
    <w:nsid w:val="696B0161"/>
    <w:multiLevelType w:val="hybridMultilevel"/>
    <w:tmpl w:val="A2ECCE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6">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7">
    <w:nsid w:val="75354E1F"/>
    <w:multiLevelType w:val="hybridMultilevel"/>
    <w:tmpl w:val="8C507E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8">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8"/>
  </w:num>
  <w:num w:numId="6">
    <w:abstractNumId w:val="40"/>
  </w:num>
  <w:num w:numId="7">
    <w:abstractNumId w:val="29"/>
  </w:num>
  <w:num w:numId="8">
    <w:abstractNumId w:val="42"/>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31"/>
  </w:num>
  <w:num w:numId="19">
    <w:abstractNumId w:val="37"/>
  </w:num>
  <w:num w:numId="20">
    <w:abstractNumId w:val="39"/>
  </w:num>
  <w:num w:numId="21">
    <w:abstractNumId w:val="56"/>
  </w:num>
  <w:num w:numId="22">
    <w:abstractNumId w:val="54"/>
  </w:num>
  <w:num w:numId="23">
    <w:abstractNumId w:val="33"/>
  </w:num>
  <w:num w:numId="24">
    <w:abstractNumId w:val="51"/>
  </w:num>
  <w:num w:numId="25">
    <w:abstractNumId w:val="32"/>
  </w:num>
  <w:num w:numId="26">
    <w:abstractNumId w:val="36"/>
  </w:num>
  <w:num w:numId="27">
    <w:abstractNumId w:val="50"/>
  </w:num>
  <w:num w:numId="28">
    <w:abstractNumId w:val="35"/>
  </w:num>
  <w:num w:numId="29">
    <w:abstractNumId w:val="52"/>
  </w:num>
  <w:num w:numId="30">
    <w:abstractNumId w:val="23"/>
  </w:num>
  <w:num w:numId="31">
    <w:abstractNumId w:val="27"/>
  </w:num>
  <w:num w:numId="32">
    <w:abstractNumId w:val="45"/>
  </w:num>
  <w:num w:numId="33">
    <w:abstractNumId w:val="24"/>
  </w:num>
  <w:num w:numId="34">
    <w:abstractNumId w:val="28"/>
  </w:num>
  <w:num w:numId="35">
    <w:abstractNumId w:val="44"/>
  </w:num>
  <w:num w:numId="36">
    <w:abstractNumId w:val="30"/>
  </w:num>
  <w:num w:numId="37">
    <w:abstractNumId w:val="48"/>
  </w:num>
  <w:num w:numId="38">
    <w:abstractNumId w:val="34"/>
  </w:num>
  <w:num w:numId="39">
    <w:abstractNumId w:val="57"/>
  </w:num>
  <w:num w:numId="40">
    <w:abstractNumId w:val="41"/>
  </w:num>
  <w:num w:numId="41">
    <w:abstractNumId w:val="55"/>
  </w:num>
  <w:num w:numId="42">
    <w:abstractNumId w:val="47"/>
  </w:num>
  <w:num w:numId="43">
    <w:abstractNumId w:val="49"/>
  </w:num>
  <w:num w:numId="44">
    <w:abstractNumId w:val="21"/>
  </w:num>
  <w:num w:numId="45">
    <w:abstractNumId w:val="26"/>
  </w:num>
  <w:num w:numId="46">
    <w:abstractNumId w:val="38"/>
  </w:num>
  <w:num w:numId="47">
    <w:abstractNumId w:val="43"/>
  </w:num>
  <w:num w:numId="48">
    <w:abstractNumId w:val="22"/>
  </w:num>
  <w:num w:numId="49">
    <w:abstractNumId w:val="53"/>
  </w:num>
  <w:num w:numId="50">
    <w:abstractNumId w:val="46"/>
  </w:num>
  <w:num w:numId="51">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0B12"/>
    <w:rsid w:val="00021E36"/>
    <w:rsid w:val="00026034"/>
    <w:rsid w:val="0003143F"/>
    <w:rsid w:val="00034C2A"/>
    <w:rsid w:val="00044673"/>
    <w:rsid w:val="00045529"/>
    <w:rsid w:val="0004628D"/>
    <w:rsid w:val="00052A82"/>
    <w:rsid w:val="00053B44"/>
    <w:rsid w:val="00056CCD"/>
    <w:rsid w:val="00061E7F"/>
    <w:rsid w:val="00073B7B"/>
    <w:rsid w:val="00077862"/>
    <w:rsid w:val="00083375"/>
    <w:rsid w:val="0008422C"/>
    <w:rsid w:val="00085E01"/>
    <w:rsid w:val="00092103"/>
    <w:rsid w:val="000948B1"/>
    <w:rsid w:val="000976B7"/>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127A"/>
    <w:rsid w:val="00132B08"/>
    <w:rsid w:val="00136A9E"/>
    <w:rsid w:val="00137C43"/>
    <w:rsid w:val="001424E8"/>
    <w:rsid w:val="00153406"/>
    <w:rsid w:val="001619E7"/>
    <w:rsid w:val="001621B1"/>
    <w:rsid w:val="00162B6E"/>
    <w:rsid w:val="001654F5"/>
    <w:rsid w:val="001666B2"/>
    <w:rsid w:val="00185283"/>
    <w:rsid w:val="001857B5"/>
    <w:rsid w:val="001871D0"/>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76F93"/>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36E9"/>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1436"/>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782"/>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2FAA"/>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501C"/>
    <w:rsid w:val="006A7127"/>
    <w:rsid w:val="006B4945"/>
    <w:rsid w:val="006B5B1F"/>
    <w:rsid w:val="006C0EBC"/>
    <w:rsid w:val="006C4A5F"/>
    <w:rsid w:val="006C7736"/>
    <w:rsid w:val="006C7C49"/>
    <w:rsid w:val="006D1248"/>
    <w:rsid w:val="006E4EB3"/>
    <w:rsid w:val="006F2656"/>
    <w:rsid w:val="006F2D58"/>
    <w:rsid w:val="006F2DAD"/>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1589"/>
    <w:rsid w:val="00874989"/>
    <w:rsid w:val="00876720"/>
    <w:rsid w:val="00884ECA"/>
    <w:rsid w:val="00887413"/>
    <w:rsid w:val="00887C0E"/>
    <w:rsid w:val="00890F8F"/>
    <w:rsid w:val="00895CF4"/>
    <w:rsid w:val="008B00F6"/>
    <w:rsid w:val="008B216B"/>
    <w:rsid w:val="008C165D"/>
    <w:rsid w:val="008C464B"/>
    <w:rsid w:val="008C4D21"/>
    <w:rsid w:val="008D1FED"/>
    <w:rsid w:val="008D7DC8"/>
    <w:rsid w:val="008E2A45"/>
    <w:rsid w:val="008F1EB7"/>
    <w:rsid w:val="008F77BC"/>
    <w:rsid w:val="0090287A"/>
    <w:rsid w:val="009048FF"/>
    <w:rsid w:val="00912112"/>
    <w:rsid w:val="009125A1"/>
    <w:rsid w:val="00917D63"/>
    <w:rsid w:val="00921C96"/>
    <w:rsid w:val="00930CB3"/>
    <w:rsid w:val="0093484D"/>
    <w:rsid w:val="00962457"/>
    <w:rsid w:val="009643A6"/>
    <w:rsid w:val="009669D1"/>
    <w:rsid w:val="00966D29"/>
    <w:rsid w:val="00974AC4"/>
    <w:rsid w:val="00974E04"/>
    <w:rsid w:val="00975E35"/>
    <w:rsid w:val="00991C74"/>
    <w:rsid w:val="00994F7A"/>
    <w:rsid w:val="009A0EA7"/>
    <w:rsid w:val="009B55F7"/>
    <w:rsid w:val="009C40FE"/>
    <w:rsid w:val="009C7072"/>
    <w:rsid w:val="009D12DE"/>
    <w:rsid w:val="009D14F0"/>
    <w:rsid w:val="009D2B93"/>
    <w:rsid w:val="009D5275"/>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3E8"/>
    <w:rsid w:val="00B22651"/>
    <w:rsid w:val="00B32641"/>
    <w:rsid w:val="00B35BA1"/>
    <w:rsid w:val="00B37B1B"/>
    <w:rsid w:val="00B411F9"/>
    <w:rsid w:val="00B425E4"/>
    <w:rsid w:val="00B438B4"/>
    <w:rsid w:val="00B472C6"/>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190"/>
    <w:rsid w:val="00BA4F82"/>
    <w:rsid w:val="00BA6CC8"/>
    <w:rsid w:val="00BB1133"/>
    <w:rsid w:val="00BB1265"/>
    <w:rsid w:val="00BB7EB9"/>
    <w:rsid w:val="00BC4CDB"/>
    <w:rsid w:val="00BC51C3"/>
    <w:rsid w:val="00BC66D4"/>
    <w:rsid w:val="00BD7B65"/>
    <w:rsid w:val="00BE75D1"/>
    <w:rsid w:val="00BF099F"/>
    <w:rsid w:val="00BF47B8"/>
    <w:rsid w:val="00BF643C"/>
    <w:rsid w:val="00C0422C"/>
    <w:rsid w:val="00C04B8C"/>
    <w:rsid w:val="00C1463A"/>
    <w:rsid w:val="00C1545E"/>
    <w:rsid w:val="00C158D0"/>
    <w:rsid w:val="00C20C7C"/>
    <w:rsid w:val="00C21BB5"/>
    <w:rsid w:val="00C3358B"/>
    <w:rsid w:val="00C3379C"/>
    <w:rsid w:val="00C348AD"/>
    <w:rsid w:val="00C35D2A"/>
    <w:rsid w:val="00C41026"/>
    <w:rsid w:val="00C43655"/>
    <w:rsid w:val="00C475C0"/>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3272"/>
    <w:rsid w:val="00CD414F"/>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125"/>
    <w:rsid w:val="00DA7E65"/>
    <w:rsid w:val="00DC059F"/>
    <w:rsid w:val="00DD1B94"/>
    <w:rsid w:val="00DE116D"/>
    <w:rsid w:val="00DE706E"/>
    <w:rsid w:val="00DF0AC6"/>
    <w:rsid w:val="00DF309A"/>
    <w:rsid w:val="00DF4233"/>
    <w:rsid w:val="00DF7840"/>
    <w:rsid w:val="00E0304C"/>
    <w:rsid w:val="00E060B9"/>
    <w:rsid w:val="00E07CCE"/>
    <w:rsid w:val="00E15DA0"/>
    <w:rsid w:val="00E202B4"/>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E3A"/>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1A3"/>
    <w:rsid w:val="00F342DD"/>
    <w:rsid w:val="00F352DA"/>
    <w:rsid w:val="00F50CE6"/>
    <w:rsid w:val="00F537CE"/>
    <w:rsid w:val="00F578C9"/>
    <w:rsid w:val="00F626A0"/>
    <w:rsid w:val="00F64F9E"/>
    <w:rsid w:val="00F7196D"/>
    <w:rsid w:val="00F74BC5"/>
    <w:rsid w:val="00F85BB9"/>
    <w:rsid w:val="00F86289"/>
    <w:rsid w:val="00F97434"/>
    <w:rsid w:val="00F9766E"/>
    <w:rsid w:val="00FA3358"/>
    <w:rsid w:val="00FA3D3C"/>
    <w:rsid w:val="00FB2E44"/>
    <w:rsid w:val="00FB3A59"/>
    <w:rsid w:val="00FB4974"/>
    <w:rsid w:val="00FB6C34"/>
    <w:rsid w:val="00FB6FE8"/>
    <w:rsid w:val="00FB77FA"/>
    <w:rsid w:val="00FC0137"/>
    <w:rsid w:val="00FC2B4F"/>
    <w:rsid w:val="00FC304D"/>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C635-DD16-4030-ADFC-42363D18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82</Pages>
  <Words>15352</Words>
  <Characters>87513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102660</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17</cp:revision>
  <cp:lastPrinted>2014-03-21T10:05:00Z</cp:lastPrinted>
  <dcterms:created xsi:type="dcterms:W3CDTF">2018-05-21T06:35:00Z</dcterms:created>
  <dcterms:modified xsi:type="dcterms:W3CDTF">2019-09-17T11:17:00Z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