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0B6B60" w:rsidRDefault="001619E7">
      <w:pPr>
        <w:jc w:val="center"/>
        <w:rPr>
          <w:b/>
          <w:bCs/>
          <w:lang w:val="sr-Latn-RS"/>
        </w:rPr>
      </w:pPr>
      <w:r w:rsidRPr="00C20C7C">
        <w:rPr>
          <w:b/>
          <w:bCs/>
          <w:lang w:val="sr-Cyrl-CS"/>
        </w:rPr>
        <w:t>ОТВОРЕНИ ПОСТУПАК</w:t>
      </w:r>
      <w:r w:rsidR="00BB7EB9" w:rsidRPr="00C20C7C">
        <w:rPr>
          <w:b/>
          <w:bCs/>
          <w:lang w:val="sr-Cyrl-CS"/>
        </w:rPr>
        <w:t xml:space="preserve"> </w:t>
      </w:r>
      <w:r w:rsidR="000B6B60">
        <w:rPr>
          <w:b/>
          <w:bCs/>
          <w:lang w:val="sr-Latn-RS"/>
        </w:rPr>
        <w:t xml:space="preserve"> </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 xml:space="preserve">ЈАВНА </w:t>
      </w:r>
      <w:r w:rsidRPr="00E10848">
        <w:rPr>
          <w:b/>
          <w:bCs/>
          <w:lang w:val="ru-RU"/>
        </w:rPr>
        <w:t>НАБАВКА бр</w:t>
      </w:r>
      <w:r w:rsidRPr="00E10848">
        <w:rPr>
          <w:b/>
          <w:bCs/>
          <w:color w:val="auto"/>
          <w:lang w:val="ru-RU"/>
        </w:rPr>
        <w:t>.</w:t>
      </w:r>
      <w:r w:rsidR="00712647" w:rsidRPr="00E10848">
        <w:rPr>
          <w:b/>
          <w:bCs/>
          <w:color w:val="auto"/>
          <w:lang w:val="ru-RU"/>
        </w:rPr>
        <w:t xml:space="preserve"> </w:t>
      </w:r>
      <w:r w:rsidR="00E10848" w:rsidRPr="00E10848">
        <w:rPr>
          <w:b/>
          <w:bCs/>
          <w:color w:val="auto"/>
          <w:lang w:val="sr-Latn-RS"/>
        </w:rPr>
        <w:t>107</w:t>
      </w:r>
      <w:r w:rsidR="00C1545E" w:rsidRPr="00E10848">
        <w:rPr>
          <w:b/>
          <w:color w:val="auto"/>
          <w:lang w:val="ru-RU"/>
        </w:rPr>
        <w:t>/201</w:t>
      </w:r>
      <w:r w:rsidR="00712647" w:rsidRPr="00E10848">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E68A2">
      <w:pPr>
        <w:jc w:val="center"/>
        <w:rPr>
          <w:b/>
          <w:bCs/>
          <w:lang w:val="ru-RU"/>
        </w:rPr>
      </w:pPr>
      <w:r>
        <w:rPr>
          <w:b/>
          <w:iCs/>
          <w:lang w:val="sr-Cyrl-RS"/>
        </w:rPr>
        <w:t>Ју</w:t>
      </w:r>
      <w:r w:rsidR="00712647">
        <w:rPr>
          <w:b/>
          <w:iCs/>
          <w:lang w:val="sr-Cyrl-RS"/>
        </w:rPr>
        <w:t>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E10848" w:rsidRPr="00E10848">
        <w:rPr>
          <w:bCs/>
          <w:color w:val="auto"/>
          <w:lang w:val="sr-Latn-RS"/>
        </w:rPr>
        <w:t>107</w:t>
      </w:r>
      <w:r w:rsidRPr="00F27BE8">
        <w:rPr>
          <w:color w:val="auto"/>
          <w:lang w:val="ru-RU"/>
        </w:rPr>
        <w:t>/1 од</w:t>
      </w:r>
      <w:r w:rsidR="005B4E34">
        <w:rPr>
          <w:color w:val="auto"/>
          <w:lang w:val="sr-Latn-RS"/>
        </w:rPr>
        <w:t xml:space="preserve"> </w:t>
      </w:r>
      <w:r w:rsidR="008E68A2">
        <w:rPr>
          <w:color w:val="auto"/>
          <w:lang w:val="ru-RU"/>
        </w:rPr>
        <w:t>2</w:t>
      </w:r>
      <w:r w:rsidR="00E10848">
        <w:rPr>
          <w:color w:val="auto"/>
          <w:lang w:val="sr-Latn-RS"/>
        </w:rPr>
        <w:t>3</w:t>
      </w:r>
      <w:r w:rsidRPr="00F27BE8">
        <w:rPr>
          <w:color w:val="auto"/>
          <w:lang w:val="ru-RU"/>
        </w:rPr>
        <w:t>.0</w:t>
      </w:r>
      <w:r w:rsidR="008E68A2">
        <w:rPr>
          <w:color w:val="auto"/>
          <w:lang w:val="ru-RU"/>
        </w:rPr>
        <w:t>7</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E10848">
        <w:rPr>
          <w:color w:val="auto"/>
          <w:lang w:val="sr-Latn-RS"/>
        </w:rPr>
        <w:t>107</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E68A2">
        <w:rPr>
          <w:color w:val="auto"/>
          <w:lang w:val="ru-RU"/>
        </w:rPr>
        <w:t>2</w:t>
      </w:r>
      <w:r w:rsidR="00E10848">
        <w:rPr>
          <w:color w:val="auto"/>
          <w:lang w:val="sr-Latn-RS"/>
        </w:rPr>
        <w:t>3</w:t>
      </w:r>
      <w:r w:rsidR="00712647" w:rsidRPr="00F27BE8">
        <w:rPr>
          <w:color w:val="auto"/>
          <w:lang w:val="ru-RU"/>
        </w:rPr>
        <w:t>.0</w:t>
      </w:r>
      <w:r w:rsidR="008E68A2">
        <w:rPr>
          <w:color w:val="auto"/>
          <w:lang w:val="ru-RU"/>
        </w:rPr>
        <w:t>7</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10848">
        <w:rPr>
          <w:rFonts w:eastAsia="TimesNewRomanPS-BoldMT"/>
          <w:b/>
          <w:bCs/>
          <w:lang w:val="sr-Latn-RS"/>
        </w:rPr>
        <w:t>107</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B4269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CB4AD6">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10848">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E10848" w:rsidRDefault="00E10848" w:rsidP="00E10848">
      <w:pPr>
        <w:rPr>
          <w:iCs/>
          <w:lang w:val="sr-Cyrl-RS"/>
        </w:rPr>
      </w:pPr>
      <w:r>
        <w:rPr>
          <w:iCs/>
          <w:lang w:val="sr-Cyrl-RS"/>
        </w:rPr>
        <w:t xml:space="preserve">Набавка </w:t>
      </w:r>
      <w:r w:rsidR="00B3051C">
        <w:rPr>
          <w:iCs/>
          <w:lang w:val="sr-Cyrl-RS"/>
        </w:rPr>
        <w:t>је обликована у три партије</w:t>
      </w:r>
    </w:p>
    <w:p w:rsidR="007112B3" w:rsidRDefault="007112B3" w:rsidP="00E10848">
      <w:pPr>
        <w:rPr>
          <w:iCs/>
          <w:lang w:val="sr-Cyrl-RS"/>
        </w:rPr>
      </w:pPr>
      <w:r>
        <w:rPr>
          <w:iCs/>
          <w:lang w:val="sr-Cyrl-RS"/>
        </w:rPr>
        <w:t>Партија 1.</w:t>
      </w:r>
    </w:p>
    <w:p w:rsidR="000B6B60" w:rsidRPr="007112B3" w:rsidRDefault="007112B3" w:rsidP="00E10848">
      <w:pPr>
        <w:rPr>
          <w:iCs/>
          <w:lang w:val="sr-Cyrl-RS"/>
        </w:rPr>
      </w:pPr>
      <w:r>
        <w:rPr>
          <w:iCs/>
          <w:lang w:val="sr-Cyrl-RS"/>
        </w:rPr>
        <w:t>Партија 2</w:t>
      </w:r>
    </w:p>
    <w:p w:rsidR="000B6B60" w:rsidRDefault="007112B3" w:rsidP="00E10848">
      <w:pPr>
        <w:rPr>
          <w:iCs/>
          <w:lang w:val="sr-Latn-RS"/>
        </w:rPr>
      </w:pPr>
      <w:r>
        <w:rPr>
          <w:iCs/>
          <w:lang w:val="sr-Cyrl-RS"/>
        </w:rPr>
        <w:t>Партија 3</w:t>
      </w: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Pr="000B6B60" w:rsidRDefault="000B6B60" w:rsidP="00E10848">
      <w:pPr>
        <w:rPr>
          <w:iCs/>
          <w:lang w:val="sr-Latn-R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r w:rsidRPr="00C20C7C">
        <w:rPr>
          <w:b/>
          <w:bCs/>
          <w:i/>
          <w:iCs/>
          <w:sz w:val="28"/>
          <w:szCs w:val="28"/>
        </w:rPr>
        <w:lastRenderedPageBreak/>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Default="0090287A" w:rsidP="0090287A">
      <w:pPr>
        <w:jc w:val="center"/>
        <w:rPr>
          <w:b/>
          <w:lang w:val="ru-RU"/>
        </w:rPr>
      </w:pPr>
      <w:r w:rsidRPr="00F27BE8">
        <w:rPr>
          <w:b/>
          <w:lang w:val="ru-RU"/>
        </w:rPr>
        <w:t>ТЕХНИЧКА СПЕЦИФИКАЦИЈА</w:t>
      </w:r>
    </w:p>
    <w:p w:rsidR="007112B3" w:rsidRDefault="007112B3" w:rsidP="0090287A">
      <w:pPr>
        <w:jc w:val="center"/>
        <w:rPr>
          <w:b/>
          <w:lang w:val="ru-RU"/>
        </w:rPr>
      </w:pPr>
    </w:p>
    <w:p w:rsidR="007112B3" w:rsidRPr="00F27BE8" w:rsidRDefault="007112B3" w:rsidP="0090287A">
      <w:pPr>
        <w:jc w:val="center"/>
        <w:rPr>
          <w:b/>
          <w:lang w:val="ru-RU"/>
        </w:rPr>
      </w:pPr>
      <w:r>
        <w:rPr>
          <w:b/>
          <w:lang w:val="ru-RU"/>
        </w:rPr>
        <w:t>Партија 1</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1F15BC"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okruglo dno, sa 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w:t>
            </w:r>
            <w:r w:rsidR="001F15BC">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E10848">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sidR="00772B71">
              <w:rPr>
                <w:rFonts w:eastAsia="Times New Roman"/>
                <w:kern w:val="0"/>
                <w:lang w:val="sr-Latn-RS" w:eastAsia="en-US"/>
              </w:rPr>
              <w:t xml:space="preserve"> sa čepom  PP, zapremine </w:t>
            </w:r>
            <w:r w:rsidR="00772B71" w:rsidRPr="00E10848">
              <w:rPr>
                <w:rFonts w:eastAsia="Times New Roman"/>
                <w:kern w:val="0"/>
                <w:lang w:val="sr-Latn-RS" w:eastAsia="en-US"/>
              </w:rPr>
              <w:t xml:space="preserve">od 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 xml:space="preserve">četka za pranje epruveta,  </w:t>
            </w:r>
            <w:r w:rsidRPr="00B42699">
              <w:rPr>
                <w:rFonts w:eastAsia="Times New Roman"/>
                <w:kern w:val="0"/>
                <w:highlight w:val="yellow"/>
                <w:lang w:val="sr-Latn-RS" w:eastAsia="en-US"/>
              </w:rPr>
              <w:t xml:space="preserve">dužina </w:t>
            </w:r>
            <w:r w:rsidR="00B42699" w:rsidRPr="00B42699">
              <w:rPr>
                <w:rFonts w:eastAsia="Times New Roman"/>
                <w:kern w:val="0"/>
                <w:highlight w:val="yellow"/>
                <w:lang w:val="sr-Latn-RS" w:eastAsia="en-US"/>
              </w:rPr>
              <w:t xml:space="preserve">od </w:t>
            </w:r>
            <w:r w:rsidRPr="00B42699">
              <w:rPr>
                <w:rFonts w:eastAsia="Times New Roman"/>
                <w:kern w:val="0"/>
                <w:highlight w:val="yellow"/>
                <w:lang w:val="sr-Latn-RS" w:eastAsia="en-US"/>
              </w:rPr>
              <w:t xml:space="preserve">250 </w:t>
            </w:r>
            <w:r w:rsidR="00B42699" w:rsidRPr="00B42699">
              <w:rPr>
                <w:rFonts w:eastAsia="Times New Roman"/>
                <w:kern w:val="0"/>
                <w:highlight w:val="yellow"/>
                <w:lang w:val="sr-Latn-RS" w:eastAsia="en-US"/>
              </w:rPr>
              <w:t xml:space="preserve">do 300 </w:t>
            </w:r>
            <w:r w:rsidRPr="00B42699">
              <w:rPr>
                <w:rFonts w:eastAsia="Times New Roman"/>
                <w:kern w:val="0"/>
                <w:highlight w:val="yellow"/>
                <w:lang w:val="sr-Latn-RS" w:eastAsia="en-US"/>
              </w:rPr>
              <w:t>mm</w:t>
            </w:r>
            <w:r w:rsidRPr="0062024E">
              <w:rPr>
                <w:rFonts w:eastAsia="Times New Roman"/>
                <w:kern w:val="0"/>
                <w:lang w:val="sr-Latn-RS" w:eastAsia="en-US"/>
              </w:rPr>
              <w:t>,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w:t>
            </w:r>
            <w:r w:rsidRPr="00B42699">
              <w:rPr>
                <w:rFonts w:eastAsia="Times New Roman"/>
                <w:color w:val="auto"/>
                <w:kern w:val="0"/>
                <w:szCs w:val="20"/>
                <w:highlight w:val="yellow"/>
                <w:lang w:val="sr-Latn-RS" w:eastAsia="en-US"/>
              </w:rPr>
              <w:t xml:space="preserve">: </w:t>
            </w:r>
            <w:r w:rsidR="00B42699" w:rsidRPr="00B42699">
              <w:rPr>
                <w:rFonts w:ascii="Calibri" w:hAnsi="Calibri" w:cs="Calibri"/>
                <w:color w:val="212121"/>
                <w:sz w:val="22"/>
                <w:szCs w:val="22"/>
                <w:highlight w:val="yellow"/>
              </w:rPr>
              <w:t xml:space="preserve"> </w:t>
            </w:r>
            <w:r w:rsidR="00B42699">
              <w:rPr>
                <w:rFonts w:ascii="Calibri" w:hAnsi="Calibri" w:cs="Calibri"/>
                <w:color w:val="212121"/>
                <w:sz w:val="22"/>
                <w:szCs w:val="22"/>
                <w:highlight w:val="yellow"/>
              </w:rPr>
              <w:t>2-3µm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B42699" w:rsidP="00B42699">
            <w:pPr>
              <w:suppressAutoHyphens w:val="0"/>
              <w:spacing w:line="240" w:lineRule="auto"/>
              <w:rPr>
                <w:rFonts w:eastAsia="Times New Roman"/>
                <w:color w:val="auto"/>
                <w:kern w:val="0"/>
                <w:szCs w:val="20"/>
                <w:lang w:val="sr-Latn-RS" w:eastAsia="en-US"/>
              </w:rPr>
            </w:pPr>
            <w:r>
              <w:rPr>
                <w:rFonts w:eastAsia="Times New Roman"/>
                <w:color w:val="auto"/>
                <w:kern w:val="0"/>
                <w:szCs w:val="20"/>
                <w:lang w:val="sr-Latn-RS" w:eastAsia="en-US"/>
              </w:rPr>
              <w:t>zapremine 20 l</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r w:rsidR="00B42699">
              <w:rPr>
                <w:rFonts w:eastAsia="Times New Roman"/>
                <w:color w:val="auto"/>
                <w:kern w:val="0"/>
                <w:szCs w:val="20"/>
                <w:lang w:val="sr-Latn-RS" w:eastAsia="en-US"/>
              </w:rPr>
              <w:t xml:space="preserve"> </w:t>
            </w:r>
            <w:r w:rsidR="00B42699" w:rsidRPr="00B42699">
              <w:rPr>
                <w:rFonts w:eastAsia="Times New Roman"/>
                <w:color w:val="auto"/>
                <w:kern w:val="0"/>
                <w:szCs w:val="20"/>
                <w:highlight w:val="yellow"/>
                <w:lang w:val="sr-Latn-RS" w:eastAsia="en-US"/>
              </w:rPr>
              <w:t>+-5%</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001F15BC" w:rsidRPr="001F15BC">
              <w:rPr>
                <w:rFonts w:eastAsia="Times New Roman"/>
                <w:color w:val="auto"/>
                <w:kern w:val="0"/>
                <w:highlight w:val="yellow"/>
                <w:lang w:val="sr-Latn-RS" w:eastAsia="en-US"/>
              </w:rPr>
              <w:t>50</w:t>
            </w:r>
            <w:r w:rsidRPr="001F15BC">
              <w:rPr>
                <w:rFonts w:eastAsia="Times New Roman"/>
                <w:color w:val="auto"/>
                <w:kern w:val="0"/>
                <w:highlight w:val="yellow"/>
                <w:lang w:val="sr-Latn-RS" w:eastAsia="en-US"/>
              </w:rPr>
              <w:t xml:space="preserve">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PP, levak za praškaste supstance, prečnik 100 mm, </w:t>
            </w:r>
            <w:r w:rsidRPr="0062024E">
              <w:rPr>
                <w:rFonts w:eastAsia="Times New Roman"/>
                <w:color w:val="auto"/>
                <w:kern w:val="0"/>
                <w:szCs w:val="20"/>
                <w:lang w:val="sr-Latn-RS" w:eastAsia="en-US"/>
              </w:rPr>
              <w:lastRenderedPageBreak/>
              <w:t>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 xml:space="preserve"> prečnik</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000B6B60"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0B6B60">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sidR="000B6B60">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sa PTFE premazom, dužina </w:t>
            </w:r>
            <w:r w:rsidR="00B42699" w:rsidRPr="00B42699">
              <w:rPr>
                <w:rFonts w:eastAsia="Times New Roman"/>
                <w:color w:val="auto"/>
                <w:kern w:val="0"/>
                <w:szCs w:val="20"/>
                <w:highlight w:val="yellow"/>
                <w:lang w:val="sr-Latn-RS" w:eastAsia="en-US"/>
              </w:rPr>
              <w:t xml:space="preserve">od </w:t>
            </w:r>
            <w:r w:rsidRPr="00B42699">
              <w:rPr>
                <w:rFonts w:eastAsia="Times New Roman"/>
                <w:color w:val="auto"/>
                <w:kern w:val="0"/>
                <w:szCs w:val="20"/>
                <w:highlight w:val="yellow"/>
                <w:lang w:val="sr-Latn-RS" w:eastAsia="en-US"/>
              </w:rPr>
              <w:t xml:space="preserve">240 </w:t>
            </w:r>
            <w:r w:rsidR="00B42699" w:rsidRPr="00B42699">
              <w:rPr>
                <w:rFonts w:eastAsia="Times New Roman"/>
                <w:color w:val="auto"/>
                <w:kern w:val="0"/>
                <w:szCs w:val="20"/>
                <w:highlight w:val="yellow"/>
                <w:lang w:val="sr-Latn-RS" w:eastAsia="en-US"/>
              </w:rPr>
              <w:t xml:space="preserve">do 260 </w:t>
            </w:r>
            <w:r w:rsidRPr="00B42699">
              <w:rPr>
                <w:rFonts w:eastAsia="Times New Roman"/>
                <w:color w:val="auto"/>
                <w:kern w:val="0"/>
                <w:szCs w:val="20"/>
                <w:highlight w:val="yellow"/>
                <w:lang w:val="sr-Latn-RS" w:eastAsia="en-US"/>
              </w:rPr>
              <w:t>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sidR="001F15BC">
              <w:rPr>
                <w:highlight w:val="yellow"/>
                <w:lang w:val="sr-Latn-RS"/>
              </w:rPr>
              <w:t xml:space="preserve"> Hirschman </w:t>
            </w:r>
            <w:r w:rsidR="001F15BC" w:rsidRPr="001F15BC">
              <w:rPr>
                <w:highlight w:val="yellow"/>
                <w:lang w:val="sr-Latn-RS"/>
              </w:rPr>
              <w:t>ili odgovarajuće</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B42699">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nastavci za automatsku pipetu </w:t>
            </w:r>
            <w:r w:rsidR="00B42699" w:rsidRPr="00B42699">
              <w:rPr>
                <w:rFonts w:eastAsia="Times New Roman"/>
                <w:color w:val="auto"/>
                <w:kern w:val="0"/>
                <w:szCs w:val="20"/>
                <w:highlight w:val="yellow"/>
                <w:lang w:val="sr-Latn-RS" w:eastAsia="en-US"/>
              </w:rPr>
              <w:t>5</w:t>
            </w:r>
            <w:r w:rsidRPr="0062024E">
              <w:rPr>
                <w:rFonts w:eastAsia="Times New Roman"/>
                <w:color w:val="auto"/>
                <w:kern w:val="0"/>
                <w:szCs w:val="20"/>
                <w:lang w:val="sr-Latn-RS" w:eastAsia="en-US"/>
              </w:rPr>
              <w:t>-200 µl, (žuti), pakovanje 1000 komada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B42699">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sidR="00B42699">
              <w:rPr>
                <w:rFonts w:eastAsia="Times New Roman"/>
                <w:color w:val="auto"/>
                <w:kern w:val="0"/>
                <w:szCs w:val="20"/>
                <w:highlight w:val="yellow"/>
                <w:lang w:val="sr-Latn-RS" w:eastAsia="en-US"/>
              </w:rPr>
              <w:t>1.000</w:t>
            </w:r>
            <w:r w:rsidR="001F15BC" w:rsidRPr="001F15BC">
              <w:rPr>
                <w:rFonts w:eastAsia="Times New Roman"/>
                <w:color w:val="auto"/>
                <w:kern w:val="0"/>
                <w:szCs w:val="20"/>
                <w:highlight w:val="yellow"/>
                <w:lang w:val="sr-Latn-RS" w:eastAsia="en-US"/>
              </w:rPr>
              <w:t xml:space="preserve"> </w:t>
            </w:r>
            <w:r w:rsidRPr="001F15BC">
              <w:rPr>
                <w:rFonts w:eastAsia="Times New Roman"/>
                <w:color w:val="auto"/>
                <w:kern w:val="0"/>
                <w:szCs w:val="20"/>
                <w:highlight w:val="yellow"/>
                <w:lang w:val="sr-Latn-RS" w:eastAsia="en-US"/>
              </w:rPr>
              <w:t>g</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7112B3" w:rsidRPr="007112B3" w:rsidRDefault="00800F79" w:rsidP="007112B3">
      <w:pPr>
        <w:spacing w:line="276" w:lineRule="auto"/>
        <w:rPr>
          <w:b/>
          <w:lang w:val="ru-RU"/>
        </w:rPr>
      </w:pPr>
      <w:r>
        <w:rPr>
          <w:b/>
          <w:lang w:val="ru-RU"/>
        </w:rPr>
        <w:t xml:space="preserve"> </w:t>
      </w:r>
      <w:r w:rsidR="007112B3">
        <w:rPr>
          <w:b/>
          <w:lang w:val="ru-RU"/>
        </w:rPr>
        <w:t>Партија 2.</w:t>
      </w:r>
    </w:p>
    <w:tbl>
      <w:tblPr>
        <w:tblpPr w:leftFromText="180" w:rightFromText="180" w:vertAnchor="text" w:horzAnchor="margin" w:tblpXSpec="center" w:tblpY="16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482"/>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482"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15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stabilna pri RCF 17.000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u opsegu temperature od -80 do +122˚C, 17 x 120 mm (Ø x H), pak. 1/500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sa izdržljivošću RCF 3.000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29 x 115 mm (Ø x H), pak. 1/300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30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1/25</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35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40 x 120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48 ml (navedene pod rednim br. 3),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75 ml (navedene pod rednim br. 4),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110 ml (navedene pod rednim br. 5),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1,4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1,4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kvarcno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kvarcno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Filter za špric, najlonski</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 xml:space="preserve">Ø 15 mm, veličina pora 0,2 </w:t>
            </w:r>
            <w:r w:rsidRPr="007112B3">
              <w:rPr>
                <w:rFonts w:ascii="Symbol" w:eastAsia="Times New Roman" w:hAnsi="Symbol" w:cs="Calibri"/>
                <w:kern w:val="0"/>
                <w:sz w:val="20"/>
                <w:szCs w:val="20"/>
                <w:lang w:eastAsia="en-US"/>
              </w:rPr>
              <w:t></w:t>
            </w:r>
            <w:r w:rsidRPr="007112B3">
              <w:rPr>
                <w:rFonts w:ascii="Calibri" w:eastAsia="Times New Roman" w:hAnsi="Calibri" w:cs="Calibri"/>
                <w:kern w:val="0"/>
                <w:sz w:val="20"/>
                <w:szCs w:val="20"/>
                <w:lang w:eastAsia="en-US"/>
              </w:rPr>
              <w:t>m,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Parafilm</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dimenzije 10 cm x 38 m</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100 ml,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250 ml, pak. 1/10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Čep za šlifovano stakleno grlo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heksagonalni, 29/32,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Gumeno crevo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materijal guma, crveno, postojano pri temperaturi od -10 do +50 °C. Unutrašnji Ø 8 mm, spoljašnji Ø 12 mm, debljina zida 2 mm. Dužina 10 m.</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7112B3" w:rsidRPr="007112B3" w:rsidRDefault="007112B3" w:rsidP="007112B3">
      <w:pPr>
        <w:suppressAutoHyphens w:val="0"/>
        <w:spacing w:after="200" w:line="276" w:lineRule="auto"/>
        <w:rPr>
          <w:rFonts w:asciiTheme="minorHAnsi" w:eastAsia="Times New Roman" w:hAnsiTheme="minorHAnsi" w:cstheme="minorHAnsi"/>
          <w:color w:val="auto"/>
          <w:kern w:val="0"/>
          <w:lang w:eastAsia="en-US"/>
        </w:rPr>
      </w:pPr>
      <w:r>
        <w:rPr>
          <w:b/>
          <w:lang w:val="ru-RU"/>
        </w:rPr>
        <w:t>Партија</w:t>
      </w:r>
      <w:r w:rsidRPr="007112B3">
        <w:rPr>
          <w:b/>
        </w:rPr>
        <w:t xml:space="preserve"> 3.</w:t>
      </w:r>
    </w:p>
    <w:tbl>
      <w:tblPr>
        <w:tblpPr w:leftFromText="180" w:rightFromText="180" w:vertAnchor="text" w:horzAnchor="margin" w:tblpXSpec="center" w:tblpY="1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528"/>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528"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5:0,05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10:0,1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100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16x100mm,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160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16x160mm,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Bireta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Biretu po Mohr-u sa bočnom teflon slavinom sa Schellbach crtom, 25 ml</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visoka forma,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400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600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1000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25 ml, sa šlifovanim grlom 10/19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50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100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100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lastRenderedPageBreak/>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7112B3" w:rsidRDefault="001619E7" w:rsidP="00BB1133">
      <w:pPr>
        <w:pStyle w:val="ListParagraph"/>
        <w:numPr>
          <w:ilvl w:val="1"/>
          <w:numId w:val="26"/>
        </w:numPr>
        <w:jc w:val="both"/>
        <w:rPr>
          <w:iCs/>
          <w:lang w:val="ru-RU"/>
        </w:rPr>
      </w:pPr>
      <w:r w:rsidRPr="00F27BE8">
        <w:rPr>
          <w:bCs/>
          <w:iCs/>
          <w:lang w:val="ru-RU"/>
        </w:rPr>
        <w:t xml:space="preserve">Понуђач који </w:t>
      </w:r>
      <w:r w:rsidRPr="00F27BE8">
        <w:rPr>
          <w:iCs/>
          <w:lang w:val="ru-RU"/>
        </w:rPr>
        <w:t xml:space="preserve">учествује у поступку предметне јавне набавке, </w:t>
      </w:r>
      <w:r w:rsidR="007112B3">
        <w:rPr>
          <w:iCs/>
          <w:lang w:val="ru-RU"/>
        </w:rPr>
        <w:t xml:space="preserve">за све партије </w:t>
      </w:r>
      <w:r w:rsidRPr="00F27BE8">
        <w:rPr>
          <w:iCs/>
          <w:lang w:val="ru-RU"/>
        </w:rPr>
        <w:t xml:space="preserve">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7112B3">
        <w:rPr>
          <w:iCs/>
          <w:lang w:val="ru-RU"/>
        </w:rPr>
        <w:t xml:space="preserve">Закона, и то: </w:t>
      </w:r>
    </w:p>
    <w:p w:rsidR="00FE5A1F" w:rsidRPr="00F27BE8" w:rsidRDefault="00E10848" w:rsidP="00BB1133">
      <w:pPr>
        <w:pStyle w:val="ListParagraph"/>
        <w:numPr>
          <w:ilvl w:val="0"/>
          <w:numId w:val="23"/>
        </w:numPr>
        <w:jc w:val="both"/>
        <w:rPr>
          <w:iCs/>
          <w:lang w:val="ru-RU"/>
        </w:rPr>
      </w:pPr>
      <w:r>
        <w:rPr>
          <w:iCs/>
          <w:lang w:val="sr-Cyrl-R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w:t>
      </w:r>
      <w:r w:rsidRPr="00F27BE8">
        <w:rPr>
          <w:lang w:val="ru-RU"/>
        </w:rPr>
        <w:lastRenderedPageBreak/>
        <w:t xml:space="preserve">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w:t>
      </w:r>
      <w:r w:rsidR="007112B3">
        <w:rPr>
          <w:rFonts w:eastAsia="TimesNewRomanPS-BoldMT"/>
          <w:bCs/>
          <w:lang w:val="sr-Cyrl-CS"/>
        </w:rPr>
        <w:t xml:space="preserve"> за све партије</w:t>
      </w:r>
      <w:r w:rsidRPr="00C20C7C">
        <w:rPr>
          <w:rFonts w:eastAsia="TimesNewRomanPS-BoldMT"/>
          <w:bCs/>
          <w:lang w:val="sr-Cyrl-CS"/>
        </w:rPr>
        <w:t>, понуђач доказује достављањем следећих доказа:</w:t>
      </w:r>
    </w:p>
    <w:p w:rsidR="00FE5A1F" w:rsidRPr="00C16696" w:rsidRDefault="00FE5A1F" w:rsidP="00BB1133">
      <w:pPr>
        <w:pStyle w:val="ListParagraph"/>
        <w:numPr>
          <w:ilvl w:val="0"/>
          <w:numId w:val="24"/>
        </w:numPr>
        <w:jc w:val="both"/>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lastRenderedPageBreak/>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w:t>
      </w:r>
      <w:r w:rsidRPr="00E10848">
        <w:rPr>
          <w:rFonts w:eastAsia="TimesNewRomanPS-BoldMT"/>
          <w:b/>
          <w:bCs/>
          <w:lang w:val="ru-RU"/>
        </w:rPr>
        <w:t>набавку</w:t>
      </w:r>
      <w:r w:rsidRPr="00E10848">
        <w:rPr>
          <w:lang w:val="ru-RU"/>
        </w:rPr>
        <w:t xml:space="preserve"> </w:t>
      </w:r>
      <w:r w:rsidR="00422B03" w:rsidRPr="00E10848">
        <w:rPr>
          <w:b/>
          <w:lang w:val="ru-RU"/>
        </w:rPr>
        <w:t>сукцесивне испоруке</w:t>
      </w:r>
      <w:r w:rsidR="00422B03" w:rsidRPr="00E10848">
        <w:rPr>
          <w:lang w:val="ru-RU"/>
        </w:rPr>
        <w:t xml:space="preserve"> </w:t>
      </w:r>
      <w:r w:rsidR="00FE5A1F" w:rsidRPr="00E10848">
        <w:rPr>
          <w:b/>
          <w:lang w:val="ru-RU"/>
        </w:rPr>
        <w:t xml:space="preserve">потрошног </w:t>
      </w:r>
      <w:r w:rsidR="00A970E0" w:rsidRPr="00E10848">
        <w:rPr>
          <w:b/>
          <w:lang w:val="ru-RU"/>
        </w:rPr>
        <w:t>лабораторијск</w:t>
      </w:r>
      <w:r w:rsidR="00FE5A1F" w:rsidRPr="00E10848">
        <w:rPr>
          <w:b/>
          <w:lang w:val="ru-RU"/>
        </w:rPr>
        <w:t>ог</w:t>
      </w:r>
      <w:r w:rsidR="00A970E0" w:rsidRPr="00E10848">
        <w:rPr>
          <w:b/>
          <w:lang w:val="ru-RU"/>
        </w:rPr>
        <w:t xml:space="preserve"> </w:t>
      </w:r>
      <w:r w:rsidR="00FE5A1F" w:rsidRPr="00E10848">
        <w:rPr>
          <w:b/>
          <w:lang w:val="ru-RU"/>
        </w:rPr>
        <w:t>материјала</w:t>
      </w:r>
      <w:r w:rsidR="007112B3">
        <w:rPr>
          <w:b/>
          <w:lang w:val="ru-RU"/>
        </w:rPr>
        <w:t>, партија број __,</w:t>
      </w:r>
      <w:r w:rsidR="00470810" w:rsidRPr="00E10848">
        <w:rPr>
          <w:b/>
          <w:lang w:val="ru-RU"/>
        </w:rPr>
        <w:t xml:space="preserve"> </w:t>
      </w:r>
      <w:r w:rsidRPr="00E10848">
        <w:rPr>
          <w:rFonts w:eastAsia="TimesNewRomanPS-BoldMT"/>
          <w:b/>
          <w:bCs/>
          <w:lang w:val="ru-RU"/>
        </w:rPr>
        <w:t>ЈН бр.</w:t>
      </w:r>
      <w:r w:rsidR="00FF482A" w:rsidRPr="00E10848">
        <w:rPr>
          <w:rFonts w:eastAsia="TimesNewRomanPS-BoldMT"/>
          <w:b/>
          <w:bCs/>
          <w:lang w:val="ru-RU"/>
        </w:rPr>
        <w:t xml:space="preserve"> </w:t>
      </w:r>
      <w:r w:rsidR="00E10848" w:rsidRPr="00E10848">
        <w:rPr>
          <w:rFonts w:eastAsia="TimesNewRomanPS-BoldMT"/>
          <w:b/>
          <w:bCs/>
          <w:lang w:val="ru-RU"/>
        </w:rPr>
        <w:t>107</w:t>
      </w:r>
      <w:r w:rsidRPr="00E10848">
        <w:rPr>
          <w:rFonts w:eastAsia="TimesNewRomanPS-BoldMT"/>
          <w:b/>
          <w:bCs/>
          <w:lang w:val="ru-RU"/>
        </w:rPr>
        <w:t>/201</w:t>
      </w:r>
      <w:r w:rsidR="001857B5" w:rsidRPr="00E10848">
        <w:rPr>
          <w:rFonts w:eastAsia="TimesNewRomanPS-BoldMT"/>
          <w:b/>
          <w:bCs/>
          <w:lang w:val="ru-RU"/>
        </w:rPr>
        <w:t>8</w:t>
      </w:r>
      <w:r w:rsidRPr="00E10848">
        <w:rPr>
          <w:rFonts w:eastAsia="TimesNewRomanPS-BoldMT"/>
          <w:b/>
          <w:bCs/>
          <w:lang w:val="ru-RU"/>
        </w:rPr>
        <w:t xml:space="preserve"> </w:t>
      </w:r>
      <w:r w:rsidRPr="00E10848">
        <w:rPr>
          <w:rFonts w:eastAsia="TimesNewRomanPSMT"/>
          <w:b/>
          <w:bCs/>
          <w:lang w:val="ru-RU"/>
        </w:rPr>
        <w:t xml:space="preserve">- </w:t>
      </w:r>
      <w:r w:rsidRPr="00E10848">
        <w:rPr>
          <w:rFonts w:eastAsia="TimesNewRomanPS-BoldMT"/>
          <w:b/>
          <w:bCs/>
          <w:lang w:val="ru-RU"/>
        </w:rPr>
        <w:t>НЕ ОТВАРАТИ”</w:t>
      </w:r>
      <w:r w:rsidR="00A0389E" w:rsidRPr="00E10848">
        <w:rPr>
          <w:b/>
          <w:lang w:val="ru-RU"/>
        </w:rPr>
        <w:t>.</w:t>
      </w:r>
      <w:r w:rsidR="00A0389E" w:rsidRPr="00E10848">
        <w:rPr>
          <w:color w:val="FF0000"/>
          <w:lang w:val="ru-RU"/>
        </w:rPr>
        <w:t xml:space="preserve"> </w:t>
      </w:r>
      <w:r w:rsidR="00A0389E" w:rsidRPr="00E10848">
        <w:rPr>
          <w:color w:val="auto"/>
          <w:lang w:val="ru-RU"/>
        </w:rPr>
        <w:t xml:space="preserve">Понуда се сматра благовременом уколико је примљена од стране наручиоца до </w:t>
      </w:r>
      <w:r w:rsidR="00DA7E65" w:rsidRPr="005707AF">
        <w:rPr>
          <w:b/>
          <w:color w:val="auto"/>
          <w:highlight w:val="yellow"/>
          <w:lang w:val="ru-RU"/>
        </w:rPr>
        <w:t>2</w:t>
      </w:r>
      <w:r w:rsidR="005707AF" w:rsidRPr="005707AF">
        <w:rPr>
          <w:b/>
          <w:color w:val="auto"/>
          <w:highlight w:val="yellow"/>
          <w:lang w:val="sr-Latn-RS"/>
        </w:rPr>
        <w:t>7</w:t>
      </w:r>
      <w:r w:rsidR="00FF482A" w:rsidRPr="00E10848">
        <w:rPr>
          <w:b/>
          <w:color w:val="auto"/>
          <w:lang w:val="ru-RU"/>
        </w:rPr>
        <w:t>.</w:t>
      </w:r>
      <w:r w:rsidR="00782E4B" w:rsidRPr="00E10848">
        <w:rPr>
          <w:b/>
          <w:color w:val="auto"/>
          <w:lang w:val="sr-Cyrl-CS"/>
        </w:rPr>
        <w:t>0</w:t>
      </w:r>
      <w:r w:rsidR="00E10848" w:rsidRPr="00E10848">
        <w:rPr>
          <w:b/>
          <w:color w:val="auto"/>
          <w:lang w:val="sr-Cyrl-CS"/>
        </w:rPr>
        <w:t>8</w:t>
      </w:r>
      <w:r w:rsidR="00FF482A" w:rsidRPr="00E10848">
        <w:rPr>
          <w:b/>
          <w:color w:val="auto"/>
          <w:lang w:val="ru-RU"/>
        </w:rPr>
        <w:t>.201</w:t>
      </w:r>
      <w:r w:rsidR="00DA7E65" w:rsidRPr="00E10848">
        <w:rPr>
          <w:b/>
          <w:color w:val="auto"/>
          <w:lang w:val="ru-RU"/>
        </w:rPr>
        <w:t>8</w:t>
      </w:r>
      <w:r w:rsidR="00ED742C" w:rsidRPr="00E10848">
        <w:rPr>
          <w:b/>
          <w:color w:val="auto"/>
          <w:lang w:val="ru-RU"/>
        </w:rPr>
        <w:t>. године</w:t>
      </w:r>
      <w:r w:rsidR="00A0389E" w:rsidRPr="00E10848">
        <w:rPr>
          <w:b/>
          <w:i/>
          <w:iCs/>
          <w:color w:val="auto"/>
          <w:lang w:val="ru-RU"/>
        </w:rPr>
        <w:t xml:space="preserve"> </w:t>
      </w:r>
      <w:r w:rsidR="00A0389E" w:rsidRPr="00E10848">
        <w:rPr>
          <w:b/>
          <w:color w:val="auto"/>
          <w:lang w:val="ru-RU"/>
        </w:rPr>
        <w:t xml:space="preserve">до </w:t>
      </w:r>
      <w:r w:rsidR="00FF482A" w:rsidRPr="00E10848">
        <w:rPr>
          <w:b/>
          <w:color w:val="auto"/>
          <w:lang w:val="ru-RU"/>
        </w:rPr>
        <w:t>0</w:t>
      </w:r>
      <w:r w:rsidR="00311E58" w:rsidRPr="00E10848">
        <w:rPr>
          <w:b/>
          <w:color w:val="auto"/>
          <w:lang w:val="ru-RU"/>
        </w:rPr>
        <w:t>9</w:t>
      </w:r>
      <w:r w:rsidR="00FF482A" w:rsidRPr="00E10848">
        <w:rPr>
          <w:b/>
          <w:color w:val="auto"/>
          <w:lang w:val="ru-RU"/>
        </w:rPr>
        <w:t>,00</w:t>
      </w:r>
      <w:r w:rsidR="00A0389E" w:rsidRPr="00E10848">
        <w:rPr>
          <w:b/>
          <w:color w:val="auto"/>
          <w:lang w:val="ru-RU"/>
        </w:rPr>
        <w:t xml:space="preserve"> часова</w:t>
      </w:r>
      <w:r w:rsidR="00A60377" w:rsidRPr="00E10848">
        <w:rPr>
          <w:color w:val="auto"/>
          <w:lang w:val="ru-RU"/>
        </w:rPr>
        <w:t xml:space="preserve">. </w:t>
      </w:r>
      <w:r w:rsidR="00A60377" w:rsidRPr="00E10848">
        <w:rPr>
          <w:rFonts w:eastAsia="Calibri"/>
          <w:b/>
          <w:color w:val="auto"/>
          <w:lang w:val="sr-Latn-CS"/>
        </w:rPr>
        <w:t>Отварање понуда је јавно</w:t>
      </w:r>
      <w:r w:rsidR="00A60377" w:rsidRPr="00E10848">
        <w:rPr>
          <w:rFonts w:eastAsia="Calibri"/>
          <w:color w:val="auto"/>
          <w:lang w:val="ru-RU"/>
        </w:rPr>
        <w:t>,</w:t>
      </w:r>
      <w:r w:rsidR="00A60377" w:rsidRPr="00E10848">
        <w:rPr>
          <w:rFonts w:eastAsia="Calibri"/>
          <w:color w:val="auto"/>
          <w:lang w:val="sr-Latn-CS"/>
        </w:rPr>
        <w:t xml:space="preserve"> </w:t>
      </w:r>
      <w:r w:rsidR="00A60377" w:rsidRPr="00E10848">
        <w:rPr>
          <w:rFonts w:eastAsia="Calibri"/>
          <w:color w:val="auto"/>
          <w:lang w:val="ru-RU"/>
        </w:rPr>
        <w:t xml:space="preserve">и то последњег дана за подношење понуда у </w:t>
      </w:r>
      <w:r w:rsidR="00C703BC" w:rsidRPr="00E10848">
        <w:rPr>
          <w:rFonts w:eastAsia="Calibri"/>
          <w:b/>
          <w:color w:val="auto"/>
          <w:lang w:val="sr-Latn-RS"/>
        </w:rPr>
        <w:t>1</w:t>
      </w:r>
      <w:r w:rsidR="005707AF">
        <w:rPr>
          <w:rFonts w:eastAsia="Calibri"/>
          <w:b/>
          <w:color w:val="auto"/>
          <w:lang w:val="sr-Latn-RS"/>
        </w:rPr>
        <w:t>1</w:t>
      </w:r>
      <w:bookmarkStart w:id="0" w:name="_GoBack"/>
      <w:bookmarkEnd w:id="0"/>
      <w:r w:rsidR="00A60377" w:rsidRPr="00E10848">
        <w:rPr>
          <w:rFonts w:eastAsia="Calibri"/>
          <w:b/>
          <w:color w:val="auto"/>
          <w:lang w:val="ru-RU"/>
        </w:rPr>
        <w:t>,</w:t>
      </w:r>
      <w:r w:rsidR="00C703BC" w:rsidRPr="00E10848">
        <w:rPr>
          <w:rFonts w:eastAsia="Calibri"/>
          <w:b/>
          <w:color w:val="auto"/>
          <w:lang w:val="sr-Latn-RS"/>
        </w:rPr>
        <w:t xml:space="preserve">00 </w:t>
      </w:r>
      <w:r w:rsidR="00A60377" w:rsidRPr="00E10848">
        <w:rPr>
          <w:rFonts w:eastAsia="Calibri"/>
          <w:b/>
          <w:color w:val="auto"/>
          <w:lang w:val="ru-RU"/>
        </w:rPr>
        <w:t>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DF309A" w:rsidRPr="00EB4734" w:rsidRDefault="001619E7" w:rsidP="00EB4734">
      <w:pPr>
        <w:numPr>
          <w:ilvl w:val="0"/>
          <w:numId w:val="23"/>
        </w:numPr>
        <w:jc w:val="both"/>
        <w:rPr>
          <w:b/>
          <w:bCs/>
          <w:i/>
          <w:iCs/>
        </w:rPr>
      </w:pPr>
      <w:r w:rsidRPr="00C20C7C">
        <w:rPr>
          <w:b/>
          <w:bCs/>
          <w:i/>
          <w:iCs/>
        </w:rPr>
        <w:t>ПАРТИЈЕ</w:t>
      </w:r>
    </w:p>
    <w:p w:rsidR="00EB4734" w:rsidRPr="00EB4734" w:rsidRDefault="00EB4734" w:rsidP="00EB4734">
      <w:pPr>
        <w:jc w:val="both"/>
        <w:rPr>
          <w:lang w:val="sr-Cyrl-RS"/>
        </w:rPr>
      </w:pPr>
      <w:r w:rsidRPr="001F15BC">
        <w:rPr>
          <w:iCs/>
          <w:lang w:val="ru-RU"/>
        </w:rPr>
        <w:t xml:space="preserve">Набавка је обликована у </w:t>
      </w:r>
      <w:r w:rsidRPr="00EB4734">
        <w:rPr>
          <w:iCs/>
          <w:lang w:val="sr-Cyrl-RS"/>
        </w:rPr>
        <w:t xml:space="preserve">три </w:t>
      </w:r>
      <w:r w:rsidRPr="001F15BC">
        <w:rPr>
          <w:iCs/>
          <w:lang w:val="ru-RU"/>
        </w:rPr>
        <w:t>партиј</w:t>
      </w:r>
      <w:r w:rsidRPr="00EB4734">
        <w:rPr>
          <w:iCs/>
          <w:lang w:val="sr-Cyrl-RS"/>
        </w:rPr>
        <w:t>е, и то:</w:t>
      </w:r>
    </w:p>
    <w:p w:rsidR="00EB4734" w:rsidRDefault="00EB4734" w:rsidP="00EB4734">
      <w:pPr>
        <w:numPr>
          <w:ilvl w:val="0"/>
          <w:numId w:val="37"/>
        </w:numPr>
        <w:autoSpaceDE w:val="0"/>
        <w:autoSpaceDN w:val="0"/>
        <w:adjustRightInd w:val="0"/>
        <w:spacing w:line="240" w:lineRule="auto"/>
        <w:jc w:val="both"/>
        <w:rPr>
          <w:lang w:val="sr-Cyrl-RS"/>
        </w:rPr>
      </w:pPr>
      <w:r w:rsidRPr="00EB4734">
        <w:rPr>
          <w:lang w:val="sr-Cyrl-RS"/>
        </w:rPr>
        <w:t xml:space="preserve">Партија број </w:t>
      </w:r>
      <w:r w:rsidRPr="00EB4734">
        <w:rPr>
          <w:lang w:val="sr-Latn-RS"/>
        </w:rPr>
        <w:t>1</w:t>
      </w:r>
      <w:r w:rsidRPr="00EB4734">
        <w:rPr>
          <w:lang w:val="sr-Cyrl-RS"/>
        </w:rPr>
        <w:t xml:space="preserve">. </w:t>
      </w:r>
    </w:p>
    <w:p w:rsidR="00EB4734" w:rsidRPr="00EB4734" w:rsidRDefault="00EB4734" w:rsidP="00EB4734">
      <w:pPr>
        <w:numPr>
          <w:ilvl w:val="0"/>
          <w:numId w:val="37"/>
        </w:numPr>
        <w:autoSpaceDE w:val="0"/>
        <w:autoSpaceDN w:val="0"/>
        <w:adjustRightInd w:val="0"/>
        <w:spacing w:line="240" w:lineRule="auto"/>
        <w:jc w:val="both"/>
        <w:rPr>
          <w:lang w:val="sr-Cyrl-RS"/>
        </w:rPr>
      </w:pPr>
      <w:r w:rsidRPr="00EB4734">
        <w:rPr>
          <w:lang w:val="sr-Latn-RS"/>
        </w:rPr>
        <w:t>Партија број 2</w:t>
      </w:r>
      <w:r w:rsidRPr="00EB4734">
        <w:rPr>
          <w:lang w:val="sr-Cyrl-RS"/>
        </w:rPr>
        <w:t xml:space="preserve"> </w:t>
      </w:r>
    </w:p>
    <w:p w:rsidR="00EB4734" w:rsidRPr="00EB4734" w:rsidRDefault="00EB4734" w:rsidP="00EB4734">
      <w:pPr>
        <w:numPr>
          <w:ilvl w:val="0"/>
          <w:numId w:val="37"/>
        </w:numPr>
        <w:rPr>
          <w:lang w:val="sr-Cyrl-RS"/>
        </w:rPr>
      </w:pPr>
      <w:r w:rsidRPr="00EB4734">
        <w:rPr>
          <w:lang w:val="sr-Latn-RS"/>
        </w:rPr>
        <w:t>Партија број 3</w:t>
      </w:r>
      <w:r w:rsidRPr="00EB4734">
        <w:rPr>
          <w:lang w:val="sr-Cyrl-RS"/>
        </w:rPr>
        <w:t xml:space="preserve"> </w:t>
      </w:r>
    </w:p>
    <w:p w:rsidR="00EB4734" w:rsidRPr="00EB4734" w:rsidRDefault="00EB4734" w:rsidP="00EB4734">
      <w:pPr>
        <w:autoSpaceDE w:val="0"/>
        <w:autoSpaceDN w:val="0"/>
        <w:adjustRightInd w:val="0"/>
        <w:spacing w:line="240" w:lineRule="auto"/>
        <w:ind w:left="720"/>
        <w:jc w:val="both"/>
        <w:rPr>
          <w:bCs/>
          <w:i/>
          <w:iCs/>
          <w:lang w:val="sr-Latn-RS"/>
        </w:rPr>
      </w:pPr>
    </w:p>
    <w:p w:rsidR="00EB4734" w:rsidRPr="00EB4734" w:rsidRDefault="00EB4734" w:rsidP="00EB4734">
      <w:pPr>
        <w:autoSpaceDE w:val="0"/>
        <w:autoSpaceDN w:val="0"/>
        <w:adjustRightInd w:val="0"/>
        <w:spacing w:line="240" w:lineRule="auto"/>
        <w:jc w:val="both"/>
        <w:rPr>
          <w:bCs/>
          <w:i/>
          <w:iCs/>
          <w:lang w:val="sr-Cyrl-RS"/>
        </w:rPr>
      </w:pPr>
      <w:r w:rsidRPr="00EB4734">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lastRenderedPageBreak/>
        <w:t>Понуђач је дужан да у понуди наведе да ли се понуда односи на целокупну набавку или само на одређене партије.</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EB4734" w:rsidRPr="00EB4734" w:rsidRDefault="00EB4734" w:rsidP="00EB4734">
      <w:pPr>
        <w:jc w:val="both"/>
        <w:rPr>
          <w:lang w:val="sr-Cyrl-RS"/>
        </w:rPr>
      </w:pPr>
      <w:r w:rsidRPr="00EB4734">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EB4734" w:rsidRDefault="00C72F12">
      <w:pPr>
        <w:jc w:val="both"/>
        <w:rPr>
          <w:lang w:val="sr-Cyrl-RS"/>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10848">
        <w:rPr>
          <w:rFonts w:eastAsia="TimesNewRomanPS-BoldMT"/>
          <w:b/>
          <w:bCs/>
          <w:color w:val="auto"/>
          <w:lang w:val="ru-RU"/>
        </w:rPr>
        <w:t>107</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 xml:space="preserve">НЕ ОТВАРАТИ </w:t>
      </w:r>
      <w:r w:rsidRPr="00F27BE8">
        <w:rPr>
          <w:rFonts w:eastAsia="TimesNewRomanPS-BoldMT"/>
          <w:b/>
          <w:bCs/>
          <w:color w:val="auto"/>
          <w:lang w:val="ru-RU"/>
        </w:rPr>
        <w:t>”</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sidR="00E10848" w:rsidRPr="00F27BE8">
        <w:rPr>
          <w:rFonts w:eastAsia="TimesNewRomanPSMT"/>
          <w:b/>
          <w:bCs/>
          <w:color w:val="auto"/>
          <w:lang w:val="ru-RU"/>
        </w:rPr>
        <w:t xml:space="preserve"> </w:t>
      </w:r>
      <w:r w:rsidRPr="00F27BE8">
        <w:rPr>
          <w:rFonts w:eastAsia="TimesNewRomanPS-BoldMT"/>
          <w:b/>
          <w:bCs/>
          <w:color w:val="auto"/>
          <w:lang w:val="ru-RU"/>
        </w:rPr>
        <w:t xml:space="preserve">”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lastRenderedPageBreak/>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lastRenderedPageBreak/>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lastRenderedPageBreak/>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10848">
        <w:rPr>
          <w:rFonts w:eastAsia="TimesNewRomanPS-BoldMT"/>
          <w:b/>
          <w:bCs/>
          <w:lang w:val="ru-RU"/>
        </w:rPr>
        <w:t>107</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lastRenderedPageBreak/>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A68DB">
        <w:rPr>
          <w:b/>
          <w:u w:val="single"/>
          <w:lang w:val="ru-RU"/>
        </w:rPr>
        <w:t>107</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lastRenderedPageBreak/>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10848">
        <w:rPr>
          <w:rFonts w:eastAsia="TimesNewRomanPS-BoldMT"/>
          <w:b/>
          <w:bCs/>
          <w:lang w:val="ru-RU"/>
        </w:rPr>
        <w:t>107</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2699">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2699">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2699">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B42699">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2699">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sr-Latn-RS"/>
        </w:rPr>
      </w:pPr>
    </w:p>
    <w:p w:rsidR="00B825B6" w:rsidRPr="00B825B6" w:rsidRDefault="00B825B6">
      <w:pPr>
        <w:jc w:val="both"/>
        <w:rPr>
          <w:i/>
          <w:iCs/>
          <w:sz w:val="20"/>
          <w:szCs w:val="20"/>
          <w:lang w:val="sr-Latn-RS"/>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sidR="008E68A2">
        <w:rPr>
          <w:rFonts w:eastAsia="TimesNewRomanPSMT"/>
          <w:b/>
          <w:bCs/>
          <w:sz w:val="23"/>
          <w:szCs w:val="23"/>
          <w:lang w:val="ru-RU"/>
        </w:rPr>
        <w:t>1</w:t>
      </w:r>
      <w:r w:rsidRPr="00F27BE8">
        <w:rPr>
          <w:rFonts w:eastAsia="TimesNewRomanPSMT"/>
          <w:b/>
          <w:bCs/>
          <w:sz w:val="23"/>
          <w:szCs w:val="23"/>
          <w:lang w:val="ru-RU"/>
        </w:rPr>
        <w:t>) ОПИС ПРЕДМЕТА НАБАВКЕ</w:t>
      </w:r>
      <w:r w:rsidR="00E10848">
        <w:rPr>
          <w:rFonts w:eastAsia="TimesNewRomanPSMT"/>
          <w:b/>
          <w:bCs/>
          <w:sz w:val="23"/>
          <w:szCs w:val="23"/>
          <w:lang w:val="ru-RU"/>
        </w:rPr>
        <w:t>:</w:t>
      </w:r>
      <w:r w:rsidRPr="00F27BE8">
        <w:rPr>
          <w:rFonts w:eastAsia="TimesNewRomanPSMT"/>
          <w:b/>
          <w:bCs/>
          <w:sz w:val="23"/>
          <w:szCs w:val="23"/>
          <w:lang w:val="ru-RU"/>
        </w:rPr>
        <w:t xml:space="preserve"> </w:t>
      </w:r>
      <w:r w:rsidR="00E10848">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sidR="006E2AC1">
        <w:rPr>
          <w:rFonts w:eastAsia="Times New Roman"/>
          <w:b/>
          <w:color w:val="auto"/>
          <w:kern w:val="0"/>
          <w:lang w:val="sr-Cyrl-RS" w:eastAsia="en-US"/>
        </w:rPr>
        <w:t>Партија 1.</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5D63CA" w:rsidRPr="001F15BC"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2C5CCD"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2C5CCD" w:rsidRDefault="005D63CA" w:rsidP="005D63CA">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2C5CCD"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2C5CCD"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w:t>
            </w:r>
            <w:r>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5D63CA" w:rsidRPr="0062024E" w:rsidRDefault="005D63CA" w:rsidP="005D63CA">
            <w:pPr>
              <w:suppressAutoHyphens w:val="0"/>
              <w:spacing w:line="240" w:lineRule="auto"/>
              <w:rPr>
                <w:rFonts w:eastAsia="Times New Roman"/>
                <w:color w:val="auto"/>
                <w:kern w:val="0"/>
                <w:lang w:val="sr-Latn-RS" w:eastAsia="en-US"/>
              </w:rPr>
            </w:pP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5D63CA" w:rsidRPr="004471D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4471D0" w:rsidRDefault="005D63CA" w:rsidP="005D63CA">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Pr>
                <w:rFonts w:eastAsia="Times New Roman"/>
                <w:kern w:val="0"/>
                <w:lang w:val="sr-Latn-RS" w:eastAsia="en-US"/>
              </w:rPr>
              <w:t xml:space="preserve"> sa čepom  PP, zapremine </w:t>
            </w:r>
            <w:r w:rsidRPr="00E10848">
              <w:rPr>
                <w:rFonts w:eastAsia="Times New Roman"/>
                <w:kern w:val="0"/>
                <w:lang w:val="sr-Latn-RS" w:eastAsia="en-US"/>
              </w:rPr>
              <w:t xml:space="preserve">od 50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 xml:space="preserve">četka za pranje epruveta,  </w:t>
            </w:r>
            <w:r w:rsidRPr="00B42699">
              <w:rPr>
                <w:rFonts w:eastAsia="Times New Roman"/>
                <w:kern w:val="0"/>
                <w:highlight w:val="yellow"/>
                <w:lang w:val="sr-Latn-RS" w:eastAsia="en-US"/>
              </w:rPr>
              <w:t>dužina od 250 do 300 mm</w:t>
            </w:r>
            <w:r w:rsidRPr="0062024E">
              <w:rPr>
                <w:rFonts w:eastAsia="Times New Roman"/>
                <w:kern w:val="0"/>
                <w:lang w:val="sr-Latn-RS" w:eastAsia="en-US"/>
              </w:rPr>
              <w:t>, prečnik 10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Četke za pranje </w:t>
            </w:r>
            <w:r w:rsidRPr="00A323B4">
              <w:rPr>
                <w:lang w:val="sr-Latn-RS"/>
              </w:rPr>
              <w:lastRenderedPageBreak/>
              <w:t>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lastRenderedPageBreak/>
              <w:t xml:space="preserve">četka za pranje erlenmajer tikvica i </w:t>
            </w:r>
            <w:r w:rsidRPr="0062024E">
              <w:rPr>
                <w:rFonts w:eastAsia="Times New Roman"/>
                <w:kern w:val="0"/>
                <w:lang w:val="sr-Latn-RS" w:eastAsia="en-US"/>
              </w:rPr>
              <w:lastRenderedPageBreak/>
              <w:t>flaša,   prečnik 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w:t>
            </w:r>
            <w:r w:rsidRPr="00B42699">
              <w:rPr>
                <w:rFonts w:eastAsia="Times New Roman"/>
                <w:color w:val="auto"/>
                <w:kern w:val="0"/>
                <w:szCs w:val="20"/>
                <w:highlight w:val="yellow"/>
                <w:lang w:val="sr-Latn-RS" w:eastAsia="en-US"/>
              </w:rPr>
              <w:t xml:space="preserve">: </w:t>
            </w:r>
            <w:r w:rsidRPr="00B42699">
              <w:rPr>
                <w:rFonts w:ascii="Calibri" w:hAnsi="Calibri" w:cs="Calibri"/>
                <w:color w:val="212121"/>
                <w:sz w:val="22"/>
                <w:szCs w:val="22"/>
                <w:highlight w:val="yellow"/>
              </w:rPr>
              <w:t xml:space="preserve"> </w:t>
            </w:r>
            <w:r>
              <w:rPr>
                <w:rFonts w:ascii="Calibri" w:hAnsi="Calibri" w:cs="Calibri"/>
                <w:color w:val="212121"/>
                <w:sz w:val="22"/>
                <w:szCs w:val="22"/>
                <w:highlight w:val="yellow"/>
              </w:rPr>
              <w:t>2-3µm</w:t>
            </w:r>
          </w:p>
        </w:tc>
        <w:tc>
          <w:tcPr>
            <w:tcW w:w="2268" w:type="dxa"/>
            <w:tcBorders>
              <w:top w:val="single" w:sz="4" w:space="0" w:color="000000"/>
              <w:left w:val="nil"/>
              <w:bottom w:val="single" w:sz="4" w:space="0" w:color="000000"/>
              <w:right w:val="single" w:sz="4" w:space="0" w:color="auto"/>
            </w:tcBorders>
            <w:vAlign w:val="bottom"/>
          </w:tcPr>
          <w:p w:rsidR="005D63CA" w:rsidRPr="001647C7"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1647C7"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Kanister PE-HD</w:t>
            </w:r>
          </w:p>
          <w:p w:rsidR="005D63CA" w:rsidRPr="00A323B4" w:rsidRDefault="005D63CA" w:rsidP="005D63CA">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Pr>
                <w:rFonts w:eastAsia="Times New Roman"/>
                <w:color w:val="auto"/>
                <w:kern w:val="0"/>
                <w:szCs w:val="20"/>
                <w:lang w:val="sr-Latn-RS" w:eastAsia="en-US"/>
              </w:rPr>
              <w:t>zapremine 20 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r>
              <w:rPr>
                <w:rFonts w:eastAsia="Times New Roman"/>
                <w:color w:val="auto"/>
                <w:kern w:val="0"/>
                <w:szCs w:val="20"/>
                <w:lang w:val="sr-Latn-RS" w:eastAsia="en-US"/>
              </w:rPr>
              <w:t xml:space="preserve"> </w:t>
            </w:r>
            <w:r w:rsidRPr="00B42699">
              <w:rPr>
                <w:rFonts w:eastAsia="Times New Roman"/>
                <w:color w:val="auto"/>
                <w:kern w:val="0"/>
                <w:szCs w:val="20"/>
                <w:highlight w:val="yellow"/>
                <w:lang w:val="sr-Latn-RS" w:eastAsia="en-US"/>
              </w:rPr>
              <w:t>+-5%</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lastRenderedPageBreak/>
              <w:t>sa čepom PP,</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Pr="001F15BC">
              <w:rPr>
                <w:rFonts w:eastAsia="Times New Roman"/>
                <w:color w:val="auto"/>
                <w:kern w:val="0"/>
                <w:highlight w:val="yellow"/>
                <w:lang w:val="sr-Latn-RS" w:eastAsia="en-US"/>
              </w:rPr>
              <w:t>50 kom.</w:t>
            </w:r>
          </w:p>
        </w:tc>
        <w:tc>
          <w:tcPr>
            <w:tcW w:w="2268" w:type="dxa"/>
            <w:tcBorders>
              <w:top w:val="single" w:sz="4" w:space="0" w:color="000000"/>
              <w:left w:val="nil"/>
              <w:bottom w:val="single" w:sz="4" w:space="0" w:color="000000"/>
              <w:right w:val="single" w:sz="4" w:space="0" w:color="auto"/>
            </w:tcBorders>
            <w:vAlign w:val="bottom"/>
          </w:tcPr>
          <w:p w:rsidR="005D63CA" w:rsidRPr="000555D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E10848" w:rsidRDefault="005D63CA" w:rsidP="005D63CA">
            <w:pPr>
              <w:rPr>
                <w:lang w:val="sr-Cyrl-RS"/>
              </w:rPr>
            </w:pPr>
            <w:r>
              <w:rPr>
                <w:lang w:val="sr-Cyrl-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cilindričan, PTFE dužina 15 mm/ </w:t>
            </w:r>
            <w:r>
              <w:rPr>
                <w:rFonts w:eastAsia="Times New Roman"/>
                <w:color w:val="auto"/>
                <w:kern w:val="0"/>
                <w:szCs w:val="20"/>
                <w:lang w:val="sr-Latn-RS" w:eastAsia="en-US"/>
              </w:rPr>
              <w:t xml:space="preserve"> 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Default="005D63CA" w:rsidP="005D63CA">
            <w:pPr>
              <w:rPr>
                <w:lang w:val="sr-Latn-RS"/>
              </w:rPr>
            </w:pPr>
          </w:p>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maska za finu prašinu, MANDIL FFP 2 pakovanje od 12 </w:t>
            </w:r>
            <w:r w:rsidRPr="0062024E">
              <w:rPr>
                <w:rFonts w:eastAsia="Times New Roman"/>
                <w:color w:val="auto"/>
                <w:kern w:val="0"/>
                <w:szCs w:val="20"/>
                <w:lang w:val="sr-Latn-RS" w:eastAsia="en-US"/>
              </w:rPr>
              <w:lastRenderedPageBreak/>
              <w:t>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sa PTFE premazom, dužina </w:t>
            </w:r>
            <w:r w:rsidRPr="00B42699">
              <w:rPr>
                <w:rFonts w:eastAsia="Times New Roman"/>
                <w:color w:val="auto"/>
                <w:kern w:val="0"/>
                <w:szCs w:val="20"/>
                <w:highlight w:val="yellow"/>
                <w:lang w:val="sr-Latn-RS" w:eastAsia="en-US"/>
              </w:rPr>
              <w:t>od 240 do 260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5D63CA" w:rsidRPr="00A323B4" w:rsidRDefault="005D63CA" w:rsidP="005D63CA">
            <w:pPr>
              <w:pStyle w:val="ListParagraph"/>
              <w:numPr>
                <w:ilvl w:val="0"/>
                <w:numId w:val="28"/>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nastavci za automatsku pipetu </w:t>
            </w:r>
            <w:r w:rsidRPr="00B42699">
              <w:rPr>
                <w:rFonts w:eastAsia="Times New Roman"/>
                <w:color w:val="auto"/>
                <w:kern w:val="0"/>
                <w:szCs w:val="20"/>
                <w:highlight w:val="yellow"/>
                <w:lang w:val="sr-Latn-RS" w:eastAsia="en-US"/>
              </w:rPr>
              <w:t>5</w:t>
            </w:r>
            <w:r w:rsidRPr="0062024E">
              <w:rPr>
                <w:rFonts w:eastAsia="Times New Roman"/>
                <w:color w:val="auto"/>
                <w:kern w:val="0"/>
                <w:szCs w:val="20"/>
                <w:lang w:val="sr-Latn-RS" w:eastAsia="en-US"/>
              </w:rPr>
              <w:t>-200 µl, (žuti), pakovanje 1000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5D63CA" w:rsidRPr="0062024E" w:rsidRDefault="005D63CA" w:rsidP="005D63CA">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Pr>
                <w:rFonts w:eastAsia="Times New Roman"/>
                <w:color w:val="auto"/>
                <w:kern w:val="0"/>
                <w:szCs w:val="20"/>
                <w:highlight w:val="yellow"/>
                <w:lang w:val="sr-Latn-RS" w:eastAsia="en-US"/>
              </w:rPr>
              <w:t>1.000</w:t>
            </w:r>
            <w:r w:rsidRPr="001F15BC">
              <w:rPr>
                <w:rFonts w:eastAsia="Times New Roman"/>
                <w:color w:val="auto"/>
                <w:kern w:val="0"/>
                <w:szCs w:val="20"/>
                <w:highlight w:val="yellow"/>
                <w:lang w:val="sr-Latn-RS" w:eastAsia="en-US"/>
              </w:rPr>
              <w:t xml:space="preserve"> g</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5D63CA" w:rsidRPr="00833E4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833E42" w:rsidRDefault="005D63CA" w:rsidP="005D63CA">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5D63CA" w:rsidRPr="00833E4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833E42" w:rsidRDefault="005D63CA" w:rsidP="005D63CA">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5D63CA" w:rsidRPr="00A323B4" w:rsidRDefault="005D63CA" w:rsidP="005D63CA">
            <w:pPr>
              <w:rPr>
                <w:lang w:val="sr-Cyrl-RS"/>
              </w:rPr>
            </w:pPr>
          </w:p>
          <w:p w:rsidR="005D63CA" w:rsidRPr="009839B0" w:rsidRDefault="005D63CA" w:rsidP="005D63CA"/>
          <w:p w:rsidR="005D63CA" w:rsidRPr="009839B0" w:rsidRDefault="005D63CA" w:rsidP="005D63CA">
            <w:pPr>
              <w:pStyle w:val="ListParagraph"/>
              <w:numPr>
                <w:ilvl w:val="0"/>
                <w:numId w:val="28"/>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5D63CA" w:rsidRPr="009839B0" w:rsidRDefault="005D63CA" w:rsidP="005D63CA"/>
        </w:tc>
        <w:tc>
          <w:tcPr>
            <w:tcW w:w="850" w:type="dxa"/>
            <w:tcBorders>
              <w:top w:val="nil"/>
              <w:left w:val="single" w:sz="4" w:space="0" w:color="auto"/>
              <w:bottom w:val="single" w:sz="4" w:space="0" w:color="000000"/>
              <w:right w:val="single" w:sz="4" w:space="0" w:color="000000"/>
            </w:tcBorders>
            <w:shd w:val="clear" w:color="auto" w:fill="auto"/>
          </w:tcPr>
          <w:p w:rsidR="005D63CA" w:rsidRDefault="005D63CA" w:rsidP="005D63CA"/>
          <w:p w:rsidR="005D63CA" w:rsidRDefault="005D63CA" w:rsidP="005D63CA"/>
          <w:p w:rsidR="005D63CA" w:rsidRDefault="005D63CA" w:rsidP="005D63CA"/>
          <w:p w:rsidR="005D63CA" w:rsidRDefault="005D63CA" w:rsidP="005D63CA">
            <w:r w:rsidRPr="00F62C30">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5D63CA" w:rsidRPr="009839B0" w:rsidRDefault="005D63CA" w:rsidP="005D63CA">
            <w:pPr>
              <w:pStyle w:val="ListParagraph"/>
              <w:numPr>
                <w:ilvl w:val="0"/>
                <w:numId w:val="28"/>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5D63CA" w:rsidRPr="009839B0" w:rsidRDefault="005D63CA" w:rsidP="005D63CA"/>
        </w:tc>
        <w:tc>
          <w:tcPr>
            <w:tcW w:w="850" w:type="dxa"/>
            <w:tcBorders>
              <w:top w:val="nil"/>
              <w:left w:val="single" w:sz="4" w:space="0" w:color="auto"/>
              <w:bottom w:val="single" w:sz="4" w:space="0" w:color="000000"/>
              <w:right w:val="single" w:sz="4" w:space="0" w:color="000000"/>
            </w:tcBorders>
            <w:shd w:val="clear" w:color="auto" w:fill="auto"/>
          </w:tcPr>
          <w:p w:rsidR="005D63CA" w:rsidRDefault="005D63CA" w:rsidP="005D63CA"/>
          <w:p w:rsidR="005D63CA" w:rsidRDefault="005D63CA" w:rsidP="005D63CA">
            <w:r w:rsidRPr="009243C4">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6E2AC1" w:rsidRPr="00492699" w:rsidRDefault="006E2AC1" w:rsidP="006E2AC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2.</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560"/>
        <w:gridCol w:w="3118"/>
        <w:gridCol w:w="2126"/>
        <w:gridCol w:w="709"/>
        <w:gridCol w:w="1559"/>
        <w:gridCol w:w="1560"/>
      </w:tblGrid>
      <w:tr w:rsidR="006E2AC1" w:rsidRPr="006E2AC1" w:rsidTr="006E2AC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Назив</w:t>
            </w:r>
          </w:p>
        </w:tc>
        <w:tc>
          <w:tcPr>
            <w:tcW w:w="3118" w:type="dxa"/>
            <w:tcBorders>
              <w:top w:val="single" w:sz="4" w:space="0" w:color="000000"/>
              <w:left w:val="nil"/>
              <w:bottom w:val="single" w:sz="4" w:space="0" w:color="000000"/>
              <w:right w:val="single" w:sz="4" w:space="0" w:color="000000"/>
            </w:tcBorders>
            <w:shd w:val="clear" w:color="auto" w:fill="auto"/>
            <w:vAlign w:val="bottom"/>
          </w:tcPr>
          <w:p w:rsidR="006E2AC1" w:rsidRPr="006E2AC1" w:rsidRDefault="006E2AC1" w:rsidP="001F15BC">
            <w:pPr>
              <w:rPr>
                <w:b/>
                <w:lang w:eastAsia="sr-Latn-CS"/>
              </w:rPr>
            </w:pPr>
            <w:r w:rsidRPr="006E2AC1">
              <w:rPr>
                <w:b/>
                <w:lang w:eastAsia="sr-Latn-CS"/>
              </w:rPr>
              <w:t>Техничке карактеристике/ јединица мере</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1F15BC">
            <w:pPr>
              <w:snapToGrid w:val="0"/>
              <w:jc w:val="center"/>
              <w:rPr>
                <w:b/>
                <w:bCs/>
                <w:lang w:val="ru-RU"/>
              </w:rPr>
            </w:pPr>
            <w:r w:rsidRPr="006E2AC1">
              <w:rPr>
                <w:b/>
                <w:bCs/>
                <w:lang w:val="ru-RU"/>
              </w:rPr>
              <w:t xml:space="preserve">Произвођач, тип и каталошки број производа </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6E2AC1" w:rsidRDefault="006E2AC1" w:rsidP="00EB4734">
            <w:pPr>
              <w:snapToGrid w:val="0"/>
              <w:jc w:val="center"/>
              <w:rPr>
                <w:b/>
                <w:bCs/>
              </w:rPr>
            </w:pPr>
            <w:r w:rsidRPr="006E2AC1">
              <w:rPr>
                <w:b/>
                <w:bCs/>
                <w:lang w:val="sr-Cyrl-RS"/>
              </w:rPr>
              <w:t>Оквирна</w:t>
            </w:r>
            <w:r w:rsidRPr="006E2AC1">
              <w:rPr>
                <w:b/>
                <w:bCs/>
              </w:rPr>
              <w:t xml:space="preserve"> Количина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 xml:space="preserve">Јединична цена </w:t>
            </w:r>
          </w:p>
          <w:p w:rsidR="006E2AC1" w:rsidRPr="006E2AC1" w:rsidRDefault="006E2AC1" w:rsidP="001F15BC">
            <w:pPr>
              <w:jc w:val="center"/>
              <w:rPr>
                <w:b/>
                <w:bCs/>
              </w:rPr>
            </w:pPr>
            <w:r w:rsidRPr="006E2AC1">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Укупан износ (без ПДВ)</w:t>
            </w: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stabilna pri RCF 17.000 x </w:t>
            </w:r>
            <w:r w:rsidRPr="006E2AC1">
              <w:rPr>
                <w:i/>
                <w:iCs/>
              </w:rPr>
              <w:t>g</w:t>
            </w:r>
            <w:r w:rsidRPr="006E2AC1">
              <w:t xml:space="preserve"> i u opsegu temperature od -80 do +122˚C, 17 x 120 mm (Ø x H), pak. 1/500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sa izdržljivošću RCF 3.000 x </w:t>
            </w:r>
            <w:r w:rsidRPr="006E2AC1">
              <w:rPr>
                <w:i/>
                <w:iCs/>
              </w:rPr>
              <w:t>g</w:t>
            </w:r>
            <w:r w:rsidRPr="006E2AC1">
              <w:t>, 29 x 115 mm (Ø x H), pak. 1/300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30 x 100 mm (Ø x H), bez zatvarača, stabilna pri RCF 5.000 x </w:t>
            </w:r>
            <w:r w:rsidRPr="006E2AC1">
              <w:rPr>
                <w:i/>
                <w:iCs/>
              </w:rPr>
              <w:t>g</w:t>
            </w:r>
            <w:r w:rsidRPr="006E2AC1">
              <w:t xml:space="preserve"> i temperaturi +120˚C,  pak. 1/25</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35 x 100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40 x 120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 xml:space="preserve">Zatvarač za kivete za centrifugiranje od </w:t>
            </w:r>
            <w:r w:rsidRPr="006E2AC1">
              <w:lastRenderedPageBreak/>
              <w:t>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lastRenderedPageBreak/>
              <w:t>od polietilena, za kivete sa okruglim dnom od 48 ml (navedene pod rednim br. 3),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Zatvarač za kivete za centrifugiranje od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75 ml (navedene pod rednim br. 4),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Zatvarač za kivete za centrifugiranje od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110 ml (navedene pod rednim br. 5),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2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1,4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1,4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kvarcno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kvarcno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Filter za špric, najlonski</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Ø 15 mm, veličina pora 0,2 </w:t>
            </w:r>
            <w:r w:rsidRPr="006E2AC1">
              <w:t>m,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Parafilm</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dimenzije 10 cm x 38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rPr>
                <w:lang w:val="sr-Cyrl-RS"/>
              </w:rPr>
            </w:pPr>
            <w:r w:rsidRPr="006E2AC1">
              <w:t>1</w:t>
            </w:r>
            <w:r>
              <w:rPr>
                <w:lang w:val="sr-Cyrl-RS"/>
              </w:rPr>
              <w:t xml:space="preserve"> ком</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Erlenmajer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100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Erlenmajer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250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Čep za šlifovano stakleno grlo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heksagonalni, 29/32,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Gumeno crevo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materijal guma, crveno, postojano pri temperaturi od -10 do +50 °C. Unutrašnji Ø 8 mm, spoljašnji Ø 12 mm, debljina zida 2 mm. Dužina 10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r w:rsidR="006E2AC1" w:rsidRPr="006E2AC1"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6E2AC1" w:rsidRDefault="006E2AC1" w:rsidP="006E2AC1">
      <w:pPr>
        <w:jc w:val="both"/>
        <w:rPr>
          <w:i/>
          <w:iCs/>
          <w:sz w:val="18"/>
          <w:szCs w:val="18"/>
          <w:lang w:val="ru-RU"/>
        </w:rPr>
      </w:pPr>
      <w:r w:rsidRPr="006E2AC1">
        <w:rPr>
          <w:b/>
          <w:bCs/>
          <w:i/>
          <w:iCs/>
          <w:sz w:val="23"/>
          <w:szCs w:val="23"/>
          <w:u w:val="single"/>
          <w:lang w:val="ru-RU"/>
        </w:rPr>
        <w:t>Н</w:t>
      </w:r>
      <w:r w:rsidRPr="006E2AC1">
        <w:rPr>
          <w:b/>
          <w:bCs/>
          <w:i/>
          <w:iCs/>
          <w:sz w:val="18"/>
          <w:szCs w:val="18"/>
          <w:u w:val="single"/>
          <w:lang w:val="ru-RU"/>
        </w:rPr>
        <w:t>апомене:</w:t>
      </w:r>
      <w:r w:rsidRPr="006E2AC1">
        <w:rPr>
          <w:b/>
          <w:bCs/>
          <w:i/>
          <w:iCs/>
          <w:sz w:val="18"/>
          <w:szCs w:val="18"/>
          <w:lang w:val="ru-RU"/>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sr-Latn-RS"/>
        </w:rPr>
      </w:pPr>
    </w:p>
    <w:p w:rsidR="005D63CA" w:rsidRDefault="005D63CA" w:rsidP="006E2AC1">
      <w:pPr>
        <w:spacing w:line="276" w:lineRule="auto"/>
        <w:rPr>
          <w:rFonts w:eastAsia="TimesNewRomanPSMT"/>
          <w:b/>
          <w:bCs/>
          <w:sz w:val="23"/>
          <w:szCs w:val="23"/>
          <w:lang w:val="sr-Latn-RS"/>
        </w:rPr>
      </w:pPr>
    </w:p>
    <w:p w:rsidR="005D63CA" w:rsidRPr="005D63CA" w:rsidRDefault="005D63CA" w:rsidP="006E2AC1">
      <w:pPr>
        <w:spacing w:line="276" w:lineRule="auto"/>
        <w:rPr>
          <w:rFonts w:eastAsia="TimesNewRomanPSMT"/>
          <w:b/>
          <w:bCs/>
          <w:sz w:val="23"/>
          <w:szCs w:val="23"/>
          <w:lang w:val="sr-Latn-RS"/>
        </w:rPr>
      </w:pPr>
    </w:p>
    <w:p w:rsidR="006E2AC1" w:rsidRPr="00492699" w:rsidRDefault="006E2AC1" w:rsidP="006E2AC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3.</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6E2AC1" w:rsidRPr="004F732B" w:rsidTr="001F15BC">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6E2AC1" w:rsidRPr="004F732B" w:rsidRDefault="006E2AC1" w:rsidP="001F15BC">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6E2AC1" w:rsidRPr="00F27BE8" w:rsidRDefault="006E2AC1" w:rsidP="001F15BC">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4832F3" w:rsidRDefault="006E2AC1" w:rsidP="001F15BC">
            <w:pPr>
              <w:snapToGrid w:val="0"/>
              <w:jc w:val="center"/>
              <w:rPr>
                <w:b/>
                <w:bCs/>
              </w:rPr>
            </w:pPr>
            <w:r>
              <w:rPr>
                <w:b/>
                <w:bCs/>
                <w:lang w:val="sr-Cyrl-RS"/>
              </w:rPr>
              <w:t>Оквирна</w:t>
            </w:r>
            <w:r>
              <w:rPr>
                <w:b/>
                <w:bCs/>
              </w:rPr>
              <w:t xml:space="preserve"> </w:t>
            </w:r>
            <w:r w:rsidRPr="004F732B">
              <w:rPr>
                <w:b/>
                <w:bCs/>
              </w:rPr>
              <w:t>Коли</w:t>
            </w:r>
          </w:p>
          <w:p w:rsidR="006E2AC1" w:rsidRPr="004F732B" w:rsidRDefault="006E2AC1" w:rsidP="001F15BC">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 xml:space="preserve">Јединична цена </w:t>
            </w:r>
          </w:p>
          <w:p w:rsidR="006E2AC1" w:rsidRPr="004F732B" w:rsidRDefault="006E2AC1" w:rsidP="001F15BC">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Укупан износ (без ПДВ)</w:t>
            </w: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5:0,05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10:0,1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100</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staklene, 16x100mm,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160</w:t>
            </w:r>
          </w:p>
        </w:tc>
        <w:tc>
          <w:tcPr>
            <w:tcW w:w="2552" w:type="dxa"/>
            <w:tcBorders>
              <w:top w:val="nil"/>
              <w:left w:val="nil"/>
              <w:bottom w:val="single" w:sz="4" w:space="0" w:color="000000"/>
              <w:right w:val="single" w:sz="4" w:space="0" w:color="000000"/>
            </w:tcBorders>
            <w:shd w:val="clear" w:color="auto" w:fill="auto"/>
            <w:vAlign w:val="center"/>
          </w:tcPr>
          <w:p w:rsidR="006E2AC1" w:rsidRPr="00FA7E24" w:rsidRDefault="006E2AC1" w:rsidP="006E2AC1">
            <w:pPr>
              <w:rPr>
                <w:rFonts w:ascii="Calibri" w:hAnsi="Calibri" w:cs="Calibri"/>
                <w:sz w:val="20"/>
              </w:rPr>
            </w:pPr>
            <w:r>
              <w:rPr>
                <w:rFonts w:ascii="Calibri" w:hAnsi="Calibri" w:cs="Calibri"/>
                <w:sz w:val="20"/>
              </w:rPr>
              <w:t>staklene, 16x160mm,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Bireta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Biretu po Mohr-u sa bočnom teflon slavinom sa Schellbach crtom, 25 ml</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visoka forma,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400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600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1000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25 ml</w:t>
            </w:r>
          </w:p>
        </w:tc>
        <w:tc>
          <w:tcPr>
            <w:tcW w:w="2552" w:type="dxa"/>
            <w:tcBorders>
              <w:top w:val="nil"/>
              <w:left w:val="nil"/>
              <w:bottom w:val="single" w:sz="4" w:space="0" w:color="000000"/>
              <w:right w:val="single" w:sz="4" w:space="0" w:color="000000"/>
            </w:tcBorders>
            <w:shd w:val="clear" w:color="auto" w:fill="auto"/>
            <w:vAlign w:val="center"/>
          </w:tcPr>
          <w:p w:rsidR="006E2AC1" w:rsidRPr="001907F6" w:rsidRDefault="006E2AC1" w:rsidP="006E2AC1">
            <w:pPr>
              <w:rPr>
                <w:rFonts w:ascii="Calibri" w:hAnsi="Calibri" w:cs="Calibri"/>
                <w:sz w:val="20"/>
              </w:rPr>
            </w:pPr>
            <w:r>
              <w:rPr>
                <w:rFonts w:ascii="Calibri" w:hAnsi="Calibri" w:cs="Calibri"/>
                <w:sz w:val="20"/>
              </w:rPr>
              <w:t>providno staklo, A klasa, zapremina 25 ml, sa šlifovanim grlom 10/19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50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100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100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lastRenderedPageBreak/>
              <w:t>Menzura,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Menzura,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r w:rsidR="006E2AC1" w:rsidRPr="004F732B"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5E7C77" w:rsidRDefault="006E2AC1" w:rsidP="006E2AC1">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C4435A" w:rsidRDefault="00C4435A" w:rsidP="0074560D">
      <w:pPr>
        <w:spacing w:line="276" w:lineRule="auto"/>
        <w:rPr>
          <w:rFonts w:eastAsia="TimesNewRomanPSMT"/>
          <w:b/>
          <w:bCs/>
          <w:sz w:val="23"/>
          <w:szCs w:val="23"/>
          <w:lang w:val="sr-Cyrl-RS"/>
        </w:rPr>
      </w:pPr>
    </w:p>
    <w:p w:rsidR="006E2AC1" w:rsidRDefault="006E2AC1" w:rsidP="0074560D">
      <w:pPr>
        <w:spacing w:line="276" w:lineRule="auto"/>
        <w:rPr>
          <w:rFonts w:eastAsia="TimesNewRomanPSMT"/>
          <w:b/>
          <w:bCs/>
          <w:sz w:val="23"/>
          <w:szCs w:val="23"/>
          <w:lang w:val="sr-Cyrl-RS"/>
        </w:rPr>
      </w:pPr>
    </w:p>
    <w:p w:rsidR="00EB4734" w:rsidRDefault="00EB4734" w:rsidP="0074560D">
      <w:pPr>
        <w:spacing w:line="276" w:lineRule="auto"/>
        <w:rPr>
          <w:rFonts w:eastAsia="TimesNewRomanPSMT"/>
          <w:b/>
          <w:bCs/>
          <w:sz w:val="23"/>
          <w:szCs w:val="23"/>
          <w:lang w:val="sr-Cyrl-RS"/>
        </w:rPr>
      </w:pPr>
    </w:p>
    <w:p w:rsidR="00EB4734" w:rsidRPr="006E2AC1" w:rsidRDefault="00EB4734" w:rsidP="0074560D">
      <w:pPr>
        <w:spacing w:line="276" w:lineRule="auto"/>
        <w:rPr>
          <w:rFonts w:eastAsia="TimesNewRomanPSMT"/>
          <w:b/>
          <w:bCs/>
          <w:sz w:val="23"/>
          <w:szCs w:val="23"/>
          <w:lang w:val="sr-Cyrl-RS"/>
        </w:rPr>
      </w:pPr>
    </w:p>
    <w:p w:rsidR="00C4435A" w:rsidRPr="00C4435A" w:rsidRDefault="00C4435A" w:rsidP="0074560D">
      <w:pPr>
        <w:spacing w:line="276" w:lineRule="auto"/>
        <w:rPr>
          <w:rFonts w:eastAsia="TimesNewRomanPSMT"/>
          <w:b/>
          <w:bCs/>
          <w:sz w:val="23"/>
          <w:szCs w:val="23"/>
          <w:lang w:val="sr-Latn-RS"/>
        </w:rPr>
      </w:pPr>
    </w:p>
    <w:p w:rsidR="0042716D" w:rsidRDefault="0042716D" w:rsidP="0074560D">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r w:rsidRPr="00C20C7C">
        <w:rPr>
          <w:b/>
          <w:bCs/>
          <w:i/>
          <w:iCs/>
        </w:rPr>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4435A">
        <w:rPr>
          <w:lang w:val="sr-Latn-RS"/>
        </w:rPr>
        <w:t>107</w:t>
      </w:r>
      <w:r w:rsidRPr="00C20C7C">
        <w:rPr>
          <w:lang w:val="sr-Cyrl-CS"/>
        </w:rPr>
        <w:t>/201</w:t>
      </w:r>
      <w:r w:rsidR="00C4435A">
        <w:rPr>
          <w:lang w:val="sr-Latn-R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Default="00083375" w:rsidP="00083375">
      <w:pPr>
        <w:ind w:firstLine="708"/>
        <w:jc w:val="both"/>
        <w:rPr>
          <w:lang w:val="sr-Latn-RS"/>
        </w:rPr>
      </w:pPr>
      <w:r w:rsidRPr="00F27BE8">
        <w:rPr>
          <w:lang w:val="ru-RU"/>
        </w:rPr>
        <w:t>Добра која су предмет ове јавне набавке, морају бити испоручена у оргиналној амбалажи произвођача.</w:t>
      </w:r>
    </w:p>
    <w:p w:rsidR="00F86C68" w:rsidRPr="00F86C68" w:rsidRDefault="00F86C68" w:rsidP="00083375">
      <w:pPr>
        <w:ind w:firstLine="708"/>
        <w:jc w:val="both"/>
        <w:rPr>
          <w:lang w:val="sr-Latn-R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Default="00E278AD" w:rsidP="00E278AD">
      <w:pPr>
        <w:jc w:val="both"/>
        <w:rPr>
          <w:lang w:val="sr-Latn-R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86C68" w:rsidRPr="00F86C68" w:rsidRDefault="00F86C68" w:rsidP="00E278AD">
      <w:pPr>
        <w:jc w:val="both"/>
        <w:rPr>
          <w:lang w:val="sr-Latn-R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Default="00E278AD" w:rsidP="00E278AD">
      <w:pPr>
        <w:jc w:val="both"/>
        <w:rPr>
          <w:lang w:val="sr-Latn-R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86C68" w:rsidRPr="00F86C68" w:rsidRDefault="00F86C68" w:rsidP="00E278AD">
      <w:pPr>
        <w:jc w:val="both"/>
        <w:rPr>
          <w:lang w:val="sr-Latn-RS"/>
        </w:rPr>
      </w:pP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lastRenderedPageBreak/>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Pr="000843A9" w:rsidRDefault="000843A9" w:rsidP="006677BD">
      <w:pPr>
        <w:rPr>
          <w:lang w:val="sr-Latn-RS"/>
        </w:rPr>
      </w:pPr>
    </w:p>
    <w:p w:rsidR="00D84B6C" w:rsidRDefault="00D84B6C" w:rsidP="006677BD">
      <w:pPr>
        <w:rPr>
          <w:lang w:val="sr-Cyrl-CS"/>
        </w:rPr>
      </w:pPr>
    </w:p>
    <w:p w:rsidR="00A323B4" w:rsidRPr="0029261B" w:rsidRDefault="00D84B6C" w:rsidP="0029261B">
      <w:pPr>
        <w:shd w:val="clear" w:color="auto" w:fill="C6D9F1"/>
        <w:jc w:val="center"/>
        <w:rPr>
          <w:b/>
          <w:bCs/>
          <w:i/>
          <w:iCs/>
          <w:sz w:val="28"/>
          <w:szCs w:val="28"/>
          <w:lang w:val="ru-RU"/>
        </w:rPr>
      </w:pPr>
      <w:r w:rsidRPr="00C20C7C">
        <w:rPr>
          <w:b/>
          <w:bCs/>
          <w:i/>
          <w:iCs/>
          <w:sz w:val="28"/>
          <w:szCs w:val="28"/>
        </w:rPr>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6E2AC1" w:rsidRDefault="006E2AC1" w:rsidP="00A323B4">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1</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B42699"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6E2AC1">
            <w:pPr>
              <w:pStyle w:val="TableContents"/>
              <w:numPr>
                <w:ilvl w:val="0"/>
                <w:numId w:val="27"/>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sa čepom</w:t>
            </w:r>
          </w:p>
        </w:tc>
        <w:tc>
          <w:tcPr>
            <w:tcW w:w="850" w:type="dxa"/>
            <w:shd w:val="clear" w:color="auto" w:fill="auto"/>
            <w:vAlign w:val="bottom"/>
          </w:tcPr>
          <w:p w:rsidR="00A323B4" w:rsidRPr="000555D2" w:rsidRDefault="00F86C68" w:rsidP="00A323B4">
            <w:pPr>
              <w:rPr>
                <w:lang w:val="sr-Latn-RS"/>
              </w:rPr>
            </w:pPr>
            <w:r>
              <w:rPr>
                <w:lang w:val="sr-Latn-RS"/>
              </w:rPr>
              <w:t>5</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6E2AC1">
            <w:pPr>
              <w:pStyle w:val="ListParagraph"/>
              <w:numPr>
                <w:ilvl w:val="0"/>
                <w:numId w:val="29"/>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6E2AC1">
            <w:pPr>
              <w:pStyle w:val="ListParagraph"/>
              <w:numPr>
                <w:ilvl w:val="0"/>
                <w:numId w:val="29"/>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6E2AC1">
            <w:pPr>
              <w:pStyle w:val="ListParagraph"/>
              <w:numPr>
                <w:ilvl w:val="0"/>
                <w:numId w:val="29"/>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Pr="00C86B41" w:rsidRDefault="00C86B41" w:rsidP="00D84B6C">
      <w:pPr>
        <w:rPr>
          <w:lang w:val="sr-Cyrl-RS"/>
        </w:rPr>
      </w:pPr>
    </w:p>
    <w:p w:rsidR="001624DC" w:rsidRPr="0029261B" w:rsidRDefault="001624DC" w:rsidP="001624DC">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1624DC" w:rsidRPr="006E2AC1" w:rsidRDefault="001624DC" w:rsidP="001624DC">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 xml:space="preserve">Партија </w:t>
      </w:r>
      <w:r w:rsidR="00C86B41">
        <w:rPr>
          <w:rFonts w:eastAsia="Times New Roman"/>
          <w:b/>
          <w:color w:val="auto"/>
          <w:kern w:val="0"/>
          <w:lang w:val="sr-Cyrl-RS" w:eastAsia="en-US"/>
        </w:rPr>
        <w:t>2</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1624DC" w:rsidRPr="00B42699" w:rsidTr="001F15BC">
        <w:tc>
          <w:tcPr>
            <w:tcW w:w="2660" w:type="dxa"/>
            <w:shd w:val="clear" w:color="auto" w:fill="auto"/>
          </w:tcPr>
          <w:p w:rsidR="001624DC" w:rsidRPr="00C20C7C" w:rsidRDefault="001624DC" w:rsidP="001F15BC">
            <w:pPr>
              <w:pStyle w:val="TableContents"/>
              <w:jc w:val="center"/>
              <w:rPr>
                <w:lang w:val="sr-Cyrl-CS"/>
              </w:rPr>
            </w:pPr>
            <w:r w:rsidRPr="00C20C7C">
              <w:rPr>
                <w:lang w:val="sr-Cyrl-CS"/>
              </w:rPr>
              <w:t>Предмет ЈН</w:t>
            </w:r>
          </w:p>
        </w:tc>
        <w:tc>
          <w:tcPr>
            <w:tcW w:w="850" w:type="dxa"/>
            <w:shd w:val="clear" w:color="auto" w:fill="auto"/>
          </w:tcPr>
          <w:p w:rsidR="001624DC" w:rsidRPr="00C20C7C" w:rsidRDefault="001624DC"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Укупна цена са ПДВ-ом</w:t>
            </w:r>
          </w:p>
        </w:tc>
      </w:tr>
      <w:tr w:rsidR="001624DC" w:rsidRPr="00C20C7C" w:rsidTr="001F15BC">
        <w:trPr>
          <w:trHeight w:val="291"/>
        </w:trPr>
        <w:tc>
          <w:tcPr>
            <w:tcW w:w="2660" w:type="dxa"/>
            <w:shd w:val="clear" w:color="auto" w:fill="auto"/>
          </w:tcPr>
          <w:p w:rsidR="001624DC" w:rsidRPr="00C20C7C" w:rsidRDefault="001624DC" w:rsidP="001F15BC">
            <w:pPr>
              <w:pStyle w:val="TableContents"/>
              <w:jc w:val="center"/>
              <w:rPr>
                <w:lang w:val="sr-Cyrl-CS"/>
              </w:rPr>
            </w:pPr>
            <w:r w:rsidRPr="00C20C7C">
              <w:rPr>
                <w:lang w:val="sr-Cyrl-CS"/>
              </w:rPr>
              <w:t>1</w:t>
            </w:r>
          </w:p>
        </w:tc>
        <w:tc>
          <w:tcPr>
            <w:tcW w:w="850" w:type="dxa"/>
            <w:shd w:val="clear" w:color="auto" w:fill="auto"/>
          </w:tcPr>
          <w:p w:rsidR="001624DC" w:rsidRPr="00C20C7C" w:rsidRDefault="001624DC" w:rsidP="001F15BC">
            <w:pPr>
              <w:pStyle w:val="TableContents"/>
              <w:jc w:val="center"/>
              <w:rPr>
                <w:lang w:val="sr-Cyrl-CS"/>
              </w:rPr>
            </w:pPr>
            <w:r w:rsidRPr="00C20C7C">
              <w:rPr>
                <w:lang w:val="sr-Cyrl-CS"/>
              </w:rPr>
              <w:t>2</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3</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4</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5 (2</w:t>
            </w:r>
            <w:r w:rsidRPr="00C20C7C">
              <w:t>x3)</w:t>
            </w:r>
          </w:p>
        </w:tc>
        <w:tc>
          <w:tcPr>
            <w:tcW w:w="1559" w:type="dxa"/>
            <w:shd w:val="clear" w:color="auto" w:fill="auto"/>
          </w:tcPr>
          <w:p w:rsidR="001624DC" w:rsidRPr="00C20C7C" w:rsidRDefault="001624DC"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3,5 ml</w:t>
            </w:r>
          </w:p>
        </w:tc>
        <w:tc>
          <w:tcPr>
            <w:tcW w:w="850" w:type="dxa"/>
            <w:shd w:val="clear" w:color="auto" w:fill="auto"/>
            <w:vAlign w:val="center"/>
          </w:tcPr>
          <w:p w:rsidR="00C86B41" w:rsidRPr="006E2AC1" w:rsidRDefault="00C86B41" w:rsidP="00C86B41">
            <w:pPr>
              <w:jc w:val="center"/>
            </w:pPr>
            <w:r w:rsidRPr="006E2AC1">
              <w:t>2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1,4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kvarcno staklo, 3,5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Filter za špric, najlonski</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lastRenderedPageBreak/>
              <w:t>Parafilm</w:t>
            </w:r>
          </w:p>
        </w:tc>
        <w:tc>
          <w:tcPr>
            <w:tcW w:w="850" w:type="dxa"/>
            <w:shd w:val="clear" w:color="auto" w:fill="auto"/>
            <w:vAlign w:val="center"/>
          </w:tcPr>
          <w:p w:rsidR="00C86B41" w:rsidRPr="006E2AC1" w:rsidRDefault="00C86B41" w:rsidP="00C86B41">
            <w:pPr>
              <w:jc w:val="center"/>
              <w:rPr>
                <w:lang w:val="sr-Cyrl-RS"/>
              </w:rPr>
            </w:pPr>
            <w:r w:rsidRPr="006E2AC1">
              <w:t>1</w:t>
            </w:r>
            <w:r>
              <w:rPr>
                <w:lang w:val="sr-Cyrl-RS"/>
              </w:rPr>
              <w:t xml:space="preserve"> ком</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rPr>
                <w:lang w:val="sr-Cyrl-RS"/>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Čep za šlifovano stakleno grlo</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Gumeno crevo</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1624DC" w:rsidRPr="00C20C7C" w:rsidRDefault="001624DC" w:rsidP="001624DC"/>
    <w:p w:rsidR="001624DC" w:rsidRPr="00F27BE8" w:rsidRDefault="001624DC" w:rsidP="001624D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1624DC" w:rsidRPr="00F27BE8" w:rsidRDefault="001624DC" w:rsidP="001624DC">
      <w:pPr>
        <w:ind w:left="360"/>
        <w:jc w:val="both"/>
        <w:rPr>
          <w:bCs/>
          <w:iCs/>
          <w:color w:val="002060"/>
          <w:lang w:val="ru-RU"/>
        </w:rPr>
      </w:pPr>
    </w:p>
    <w:p w:rsidR="001624DC" w:rsidRPr="00C20C7C" w:rsidRDefault="001624DC" w:rsidP="001624D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1624DC" w:rsidRPr="00C20C7C" w:rsidRDefault="001624DC" w:rsidP="001624DC">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1624DC" w:rsidRPr="00F27BE8" w:rsidRDefault="001624DC" w:rsidP="001624DC">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1624DC" w:rsidRPr="00C20C7C" w:rsidRDefault="001624DC" w:rsidP="001624DC">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1624DC" w:rsidRPr="00F27BE8" w:rsidRDefault="001624DC" w:rsidP="001624DC">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624DC" w:rsidRPr="00F27BE8" w:rsidRDefault="001624DC" w:rsidP="001624D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1624DC" w:rsidRPr="00C20C7C" w:rsidTr="001F15BC">
        <w:tc>
          <w:tcPr>
            <w:tcW w:w="3080" w:type="dxa"/>
            <w:shd w:val="clear" w:color="auto" w:fill="auto"/>
            <w:vAlign w:val="center"/>
          </w:tcPr>
          <w:p w:rsidR="001624DC" w:rsidRPr="00C20C7C" w:rsidRDefault="001624DC" w:rsidP="001F15BC">
            <w:pPr>
              <w:pStyle w:val="BodyText2"/>
              <w:spacing w:line="100" w:lineRule="atLeast"/>
              <w:jc w:val="center"/>
            </w:pPr>
            <w:r w:rsidRPr="00C20C7C">
              <w:t>Датум:</w:t>
            </w:r>
          </w:p>
        </w:tc>
        <w:tc>
          <w:tcPr>
            <w:tcW w:w="3068" w:type="dxa"/>
            <w:shd w:val="clear" w:color="auto" w:fill="auto"/>
            <w:vAlign w:val="center"/>
          </w:tcPr>
          <w:p w:rsidR="001624DC" w:rsidRPr="00C20C7C" w:rsidRDefault="001624DC" w:rsidP="001F15BC">
            <w:pPr>
              <w:pStyle w:val="BodyText2"/>
              <w:spacing w:line="100" w:lineRule="atLeast"/>
              <w:jc w:val="center"/>
            </w:pPr>
            <w:r w:rsidRPr="00C20C7C">
              <w:t>М.П.</w:t>
            </w:r>
          </w:p>
        </w:tc>
        <w:tc>
          <w:tcPr>
            <w:tcW w:w="3094" w:type="dxa"/>
            <w:shd w:val="clear" w:color="auto" w:fill="auto"/>
            <w:vAlign w:val="center"/>
          </w:tcPr>
          <w:p w:rsidR="001624DC" w:rsidRPr="00C20C7C" w:rsidRDefault="001624DC" w:rsidP="001F15BC">
            <w:pPr>
              <w:pStyle w:val="BodyText2"/>
              <w:spacing w:line="100" w:lineRule="atLeast"/>
              <w:jc w:val="center"/>
            </w:pPr>
            <w:r w:rsidRPr="00C20C7C">
              <w:t>Потпис понуђача</w:t>
            </w:r>
          </w:p>
        </w:tc>
      </w:tr>
      <w:tr w:rsidR="001624DC" w:rsidRPr="00C20C7C" w:rsidTr="001F15BC">
        <w:tc>
          <w:tcPr>
            <w:tcW w:w="3080"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c>
          <w:tcPr>
            <w:tcW w:w="3068" w:type="dxa"/>
            <w:shd w:val="clear" w:color="auto" w:fill="auto"/>
          </w:tcPr>
          <w:p w:rsidR="001624DC" w:rsidRPr="00C20C7C" w:rsidRDefault="001624DC" w:rsidP="001F15BC">
            <w:pPr>
              <w:pStyle w:val="BodyText2"/>
              <w:snapToGrid w:val="0"/>
              <w:spacing w:line="100" w:lineRule="atLeast"/>
              <w:jc w:val="both"/>
            </w:pPr>
          </w:p>
        </w:tc>
        <w:tc>
          <w:tcPr>
            <w:tcW w:w="3094"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r>
    </w:tbl>
    <w:p w:rsidR="00C86B41" w:rsidRPr="0029261B" w:rsidRDefault="00C86B41" w:rsidP="00C86B41">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C86B41" w:rsidRPr="006E2AC1" w:rsidRDefault="00C86B41" w:rsidP="00C86B41">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3</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C86B41" w:rsidRPr="00B42699" w:rsidTr="001F15BC">
        <w:tc>
          <w:tcPr>
            <w:tcW w:w="2660" w:type="dxa"/>
            <w:shd w:val="clear" w:color="auto" w:fill="auto"/>
          </w:tcPr>
          <w:p w:rsidR="00C86B41" w:rsidRPr="00C20C7C" w:rsidRDefault="00C86B41" w:rsidP="001F15BC">
            <w:pPr>
              <w:pStyle w:val="TableContents"/>
              <w:jc w:val="center"/>
              <w:rPr>
                <w:lang w:val="sr-Cyrl-CS"/>
              </w:rPr>
            </w:pPr>
            <w:r w:rsidRPr="00C20C7C">
              <w:rPr>
                <w:lang w:val="sr-Cyrl-CS"/>
              </w:rPr>
              <w:t>Предмет ЈН</w:t>
            </w:r>
          </w:p>
        </w:tc>
        <w:tc>
          <w:tcPr>
            <w:tcW w:w="850" w:type="dxa"/>
            <w:shd w:val="clear" w:color="auto" w:fill="auto"/>
          </w:tcPr>
          <w:p w:rsidR="00C86B41" w:rsidRPr="00C20C7C" w:rsidRDefault="00C86B41"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Укупна цена са ПДВ-ом</w:t>
            </w:r>
          </w:p>
        </w:tc>
      </w:tr>
      <w:tr w:rsidR="00C86B41" w:rsidRPr="00C20C7C" w:rsidTr="001F15BC">
        <w:trPr>
          <w:trHeight w:val="291"/>
        </w:trPr>
        <w:tc>
          <w:tcPr>
            <w:tcW w:w="2660" w:type="dxa"/>
            <w:shd w:val="clear" w:color="auto" w:fill="auto"/>
          </w:tcPr>
          <w:p w:rsidR="00C86B41" w:rsidRPr="00C20C7C" w:rsidRDefault="00C86B41" w:rsidP="001F15BC">
            <w:pPr>
              <w:pStyle w:val="TableContents"/>
              <w:jc w:val="center"/>
              <w:rPr>
                <w:lang w:val="sr-Cyrl-CS"/>
              </w:rPr>
            </w:pPr>
            <w:r w:rsidRPr="00C20C7C">
              <w:rPr>
                <w:lang w:val="sr-Cyrl-CS"/>
              </w:rPr>
              <w:t>1</w:t>
            </w:r>
          </w:p>
        </w:tc>
        <w:tc>
          <w:tcPr>
            <w:tcW w:w="850" w:type="dxa"/>
            <w:shd w:val="clear" w:color="auto" w:fill="auto"/>
          </w:tcPr>
          <w:p w:rsidR="00C86B41" w:rsidRPr="00C20C7C" w:rsidRDefault="00C86B41" w:rsidP="001F15BC">
            <w:pPr>
              <w:pStyle w:val="TableContents"/>
              <w:jc w:val="center"/>
              <w:rPr>
                <w:lang w:val="sr-Cyrl-CS"/>
              </w:rPr>
            </w:pPr>
            <w:r w:rsidRPr="00C20C7C">
              <w:rPr>
                <w:lang w:val="sr-Cyrl-CS"/>
              </w:rPr>
              <w:t>2</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3</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4</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5 (2</w:t>
            </w:r>
            <w:r w:rsidRPr="00C20C7C">
              <w:t>x3)</w:t>
            </w:r>
          </w:p>
        </w:tc>
        <w:tc>
          <w:tcPr>
            <w:tcW w:w="1559" w:type="dxa"/>
            <w:shd w:val="clear" w:color="auto" w:fill="auto"/>
          </w:tcPr>
          <w:p w:rsidR="00C86B41" w:rsidRPr="00C20C7C" w:rsidRDefault="00C86B41"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100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160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Bireta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visoka forma,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400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600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1000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100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lastRenderedPageBreak/>
              <w:t>Menzura,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Menzura,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C86B41" w:rsidRPr="00C20C7C" w:rsidRDefault="00C86B41" w:rsidP="00C86B41"/>
    <w:p w:rsidR="00C86B41" w:rsidRPr="00F27BE8" w:rsidRDefault="00C86B41" w:rsidP="00C86B41">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C86B41" w:rsidRPr="00F27BE8" w:rsidRDefault="00C86B41" w:rsidP="00C86B41">
      <w:pPr>
        <w:ind w:left="360"/>
        <w:jc w:val="both"/>
        <w:rPr>
          <w:bCs/>
          <w:iCs/>
          <w:color w:val="002060"/>
          <w:lang w:val="ru-RU"/>
        </w:rPr>
      </w:pPr>
    </w:p>
    <w:p w:rsidR="00C86B41" w:rsidRPr="00C20C7C" w:rsidRDefault="00C86B41" w:rsidP="00C86B41">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C86B41" w:rsidRPr="00C20C7C" w:rsidRDefault="00C86B41" w:rsidP="00C86B41">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C86B41" w:rsidRPr="00F27BE8" w:rsidRDefault="00C86B41" w:rsidP="00C86B41">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C86B41" w:rsidRPr="00C20C7C" w:rsidRDefault="00C86B41" w:rsidP="00C86B41">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C86B41" w:rsidRPr="00F27BE8" w:rsidRDefault="00C86B41" w:rsidP="00C86B41">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86B41" w:rsidRPr="00F27BE8" w:rsidRDefault="00C86B41" w:rsidP="00C86B4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86B41" w:rsidRPr="00C20C7C" w:rsidTr="001F15BC">
        <w:tc>
          <w:tcPr>
            <w:tcW w:w="3080" w:type="dxa"/>
            <w:shd w:val="clear" w:color="auto" w:fill="auto"/>
            <w:vAlign w:val="center"/>
          </w:tcPr>
          <w:p w:rsidR="00C86B41" w:rsidRPr="00C20C7C" w:rsidRDefault="00C86B41" w:rsidP="001F15BC">
            <w:pPr>
              <w:pStyle w:val="BodyText2"/>
              <w:spacing w:line="100" w:lineRule="atLeast"/>
              <w:jc w:val="center"/>
            </w:pPr>
            <w:r w:rsidRPr="00C20C7C">
              <w:t>Датум:</w:t>
            </w:r>
          </w:p>
        </w:tc>
        <w:tc>
          <w:tcPr>
            <w:tcW w:w="3068" w:type="dxa"/>
            <w:shd w:val="clear" w:color="auto" w:fill="auto"/>
            <w:vAlign w:val="center"/>
          </w:tcPr>
          <w:p w:rsidR="00C86B41" w:rsidRPr="00C20C7C" w:rsidRDefault="00C86B41" w:rsidP="001F15BC">
            <w:pPr>
              <w:pStyle w:val="BodyText2"/>
              <w:spacing w:line="100" w:lineRule="atLeast"/>
              <w:jc w:val="center"/>
            </w:pPr>
            <w:r w:rsidRPr="00C20C7C">
              <w:t>М.П.</w:t>
            </w:r>
          </w:p>
        </w:tc>
        <w:tc>
          <w:tcPr>
            <w:tcW w:w="3094" w:type="dxa"/>
            <w:shd w:val="clear" w:color="auto" w:fill="auto"/>
            <w:vAlign w:val="center"/>
          </w:tcPr>
          <w:p w:rsidR="00C86B41" w:rsidRPr="00C20C7C" w:rsidRDefault="00C86B41" w:rsidP="001F15BC">
            <w:pPr>
              <w:pStyle w:val="BodyText2"/>
              <w:spacing w:line="100" w:lineRule="atLeast"/>
              <w:jc w:val="center"/>
            </w:pPr>
            <w:r w:rsidRPr="00C20C7C">
              <w:t>Потпис понуђача</w:t>
            </w:r>
          </w:p>
        </w:tc>
      </w:tr>
      <w:tr w:rsidR="00C86B41" w:rsidRPr="00C20C7C" w:rsidTr="001F15BC">
        <w:tc>
          <w:tcPr>
            <w:tcW w:w="3080"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c>
          <w:tcPr>
            <w:tcW w:w="3068" w:type="dxa"/>
            <w:shd w:val="clear" w:color="auto" w:fill="auto"/>
          </w:tcPr>
          <w:p w:rsidR="00C86B41" w:rsidRPr="00C20C7C" w:rsidRDefault="00C86B41" w:rsidP="001F15BC">
            <w:pPr>
              <w:pStyle w:val="BodyText2"/>
              <w:snapToGrid w:val="0"/>
              <w:spacing w:line="100" w:lineRule="atLeast"/>
              <w:jc w:val="both"/>
            </w:pPr>
          </w:p>
        </w:tc>
        <w:tc>
          <w:tcPr>
            <w:tcW w:w="3094"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r>
    </w:tbl>
    <w:p w:rsidR="00C86B41" w:rsidRPr="00C20C7C" w:rsidRDefault="00C86B41" w:rsidP="00C86B41">
      <w:pPr>
        <w:jc w:val="both"/>
      </w:pPr>
    </w:p>
    <w:p w:rsidR="00C86B41" w:rsidRDefault="00C86B41" w:rsidP="00C86B41"/>
    <w:p w:rsidR="00C86B41" w:rsidRDefault="00C86B41" w:rsidP="00C86B41"/>
    <w:p w:rsidR="00C86B41" w:rsidRDefault="00C86B41" w:rsidP="00C86B41">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F86C68">
        <w:rPr>
          <w:b/>
          <w:lang w:val="sr-Latn-RS"/>
        </w:rPr>
        <w:t>107</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F86C68" w:rsidRPr="00F27BE8">
        <w:rPr>
          <w:b/>
          <w:lang w:val="ru-RU"/>
        </w:rPr>
        <w:t xml:space="preserve">бр </w:t>
      </w:r>
      <w:r w:rsidR="00F86C68">
        <w:rPr>
          <w:b/>
          <w:lang w:val="sr-Latn-RS"/>
        </w:rPr>
        <w:t>107</w:t>
      </w:r>
      <w:r w:rsidR="00F86C68" w:rsidRPr="00F27BE8">
        <w:rPr>
          <w:b/>
          <w:lang w:val="ru-RU"/>
        </w:rPr>
        <w:t>/201</w:t>
      </w:r>
      <w:r w:rsidR="00F86C68">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AF" w:rsidRDefault="005707AF">
      <w:pPr>
        <w:spacing w:line="240" w:lineRule="auto"/>
      </w:pPr>
      <w:r>
        <w:separator/>
      </w:r>
    </w:p>
  </w:endnote>
  <w:endnote w:type="continuationSeparator" w:id="0">
    <w:p w:rsidR="005707AF" w:rsidRDefault="0057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707AF">
      <w:tc>
        <w:tcPr>
          <w:tcW w:w="8208" w:type="dxa"/>
          <w:tcBorders>
            <w:top w:val="single" w:sz="8" w:space="0" w:color="808080"/>
          </w:tcBorders>
          <w:shd w:val="clear" w:color="auto" w:fill="auto"/>
        </w:tcPr>
        <w:p w:rsidR="005707AF" w:rsidRPr="00CD3272" w:rsidRDefault="005707AF" w:rsidP="00E10848">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107</w:t>
          </w:r>
          <w:r>
            <w:rPr>
              <w:b/>
              <w:bCs/>
              <w:color w:val="1F497D"/>
              <w:lang w:val="sr-Cyrl-CS"/>
            </w:rPr>
            <w:t>/18</w:t>
          </w:r>
        </w:p>
      </w:tc>
      <w:tc>
        <w:tcPr>
          <w:tcW w:w="1034" w:type="dxa"/>
          <w:tcBorders>
            <w:top w:val="single" w:sz="8" w:space="0" w:color="808080"/>
            <w:left w:val="single" w:sz="8" w:space="0" w:color="808080"/>
          </w:tcBorders>
          <w:shd w:val="clear" w:color="auto" w:fill="auto"/>
        </w:tcPr>
        <w:p w:rsidR="005707AF" w:rsidRDefault="005707AF">
          <w:pPr>
            <w:pStyle w:val="Footer"/>
          </w:pPr>
          <w:r>
            <w:rPr>
              <w:b/>
              <w:bCs/>
              <w:color w:val="1F497D"/>
            </w:rPr>
            <w:fldChar w:fldCharType="begin"/>
          </w:r>
          <w:r>
            <w:rPr>
              <w:b/>
              <w:bCs/>
              <w:color w:val="1F497D"/>
            </w:rPr>
            <w:instrText xml:space="preserve"> PAGE </w:instrText>
          </w:r>
          <w:r>
            <w:rPr>
              <w:b/>
              <w:bCs/>
              <w:color w:val="1F497D"/>
            </w:rPr>
            <w:fldChar w:fldCharType="separate"/>
          </w:r>
          <w:r w:rsidR="00004C68">
            <w:rPr>
              <w:b/>
              <w:bCs/>
              <w:noProof/>
              <w:color w:val="1F497D"/>
            </w:rPr>
            <w:t>12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04C68">
            <w:rPr>
              <w:b/>
              <w:bCs/>
              <w:noProof/>
              <w:color w:val="1F497D"/>
            </w:rPr>
            <w:t>49</w:t>
          </w:r>
          <w:r>
            <w:rPr>
              <w:b/>
              <w:bCs/>
              <w:color w:val="1F497D"/>
            </w:rPr>
            <w:fldChar w:fldCharType="end"/>
          </w:r>
        </w:p>
      </w:tc>
    </w:tr>
  </w:tbl>
  <w:p w:rsidR="005707AF" w:rsidRDefault="005707AF">
    <w:pPr>
      <w:pStyle w:val="Footer"/>
      <w:jc w:val="right"/>
    </w:pPr>
    <w:r>
      <w:t xml:space="preserve"> </w:t>
    </w:r>
  </w:p>
  <w:p w:rsidR="005707AF" w:rsidRDefault="0057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AF" w:rsidRDefault="005707AF">
      <w:pPr>
        <w:spacing w:line="240" w:lineRule="auto"/>
      </w:pPr>
      <w:r>
        <w:separator/>
      </w:r>
    </w:p>
  </w:footnote>
  <w:footnote w:type="continuationSeparator" w:id="0">
    <w:p w:rsidR="005707AF" w:rsidRDefault="005707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A8D74B0"/>
    <w:multiLevelType w:val="hybridMultilevel"/>
    <w:tmpl w:val="FEA492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ED57BA"/>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08E496A"/>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1F0D63D1"/>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76206D6"/>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5406288E"/>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7113FF"/>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4"/>
  </w:num>
  <w:num w:numId="6">
    <w:abstractNumId w:val="36"/>
  </w:num>
  <w:num w:numId="7">
    <w:abstractNumId w:val="26"/>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3"/>
  </w:num>
  <w:num w:numId="20">
    <w:abstractNumId w:val="35"/>
  </w:num>
  <w:num w:numId="21">
    <w:abstractNumId w:val="43"/>
  </w:num>
  <w:num w:numId="22">
    <w:abstractNumId w:val="42"/>
  </w:num>
  <w:num w:numId="23">
    <w:abstractNumId w:val="30"/>
  </w:num>
  <w:num w:numId="24">
    <w:abstractNumId w:val="40"/>
  </w:num>
  <w:num w:numId="25">
    <w:abstractNumId w:val="39"/>
  </w:num>
  <w:num w:numId="26">
    <w:abstractNumId w:val="29"/>
  </w:num>
  <w:num w:numId="27">
    <w:abstractNumId w:val="34"/>
  </w:num>
  <w:num w:numId="28">
    <w:abstractNumId w:val="21"/>
  </w:num>
  <w:num w:numId="29">
    <w:abstractNumId w:val="25"/>
  </w:num>
  <w:num w:numId="30">
    <w:abstractNumId w:val="32"/>
  </w:num>
  <w:num w:numId="31">
    <w:abstractNumId w:val="41"/>
  </w:num>
  <w:num w:numId="32">
    <w:abstractNumId w:val="38"/>
  </w:num>
  <w:num w:numId="33">
    <w:abstractNumId w:val="24"/>
  </w:num>
  <w:num w:numId="34">
    <w:abstractNumId w:val="22"/>
  </w:num>
  <w:num w:numId="35">
    <w:abstractNumId w:val="27"/>
  </w:num>
  <w:num w:numId="36">
    <w:abstractNumId w:val="31"/>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4C68"/>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43A9"/>
    <w:rsid w:val="00085E01"/>
    <w:rsid w:val="00092103"/>
    <w:rsid w:val="000948B1"/>
    <w:rsid w:val="000A04DB"/>
    <w:rsid w:val="000A0EE0"/>
    <w:rsid w:val="000A389B"/>
    <w:rsid w:val="000B2C69"/>
    <w:rsid w:val="000B3180"/>
    <w:rsid w:val="000B3804"/>
    <w:rsid w:val="000B4D9F"/>
    <w:rsid w:val="000B6B60"/>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4DC"/>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5BC"/>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707AF"/>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D63CA"/>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2AC1"/>
    <w:rsid w:val="006E4EB3"/>
    <w:rsid w:val="006F2656"/>
    <w:rsid w:val="006F2D58"/>
    <w:rsid w:val="006F44AE"/>
    <w:rsid w:val="006F6F0C"/>
    <w:rsid w:val="00700827"/>
    <w:rsid w:val="00701644"/>
    <w:rsid w:val="00706535"/>
    <w:rsid w:val="00707450"/>
    <w:rsid w:val="00707BC3"/>
    <w:rsid w:val="00710261"/>
    <w:rsid w:val="007112B3"/>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0D53"/>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B40B8"/>
    <w:rsid w:val="008C464B"/>
    <w:rsid w:val="008D1FED"/>
    <w:rsid w:val="008D7DC8"/>
    <w:rsid w:val="008E2A45"/>
    <w:rsid w:val="008E68A2"/>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3B6A"/>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051C"/>
    <w:rsid w:val="00B32641"/>
    <w:rsid w:val="00B35BA1"/>
    <w:rsid w:val="00B37B1B"/>
    <w:rsid w:val="00B411F9"/>
    <w:rsid w:val="00B425E4"/>
    <w:rsid w:val="00B42699"/>
    <w:rsid w:val="00B438B4"/>
    <w:rsid w:val="00B5339B"/>
    <w:rsid w:val="00B55571"/>
    <w:rsid w:val="00B601B6"/>
    <w:rsid w:val="00B63D9E"/>
    <w:rsid w:val="00B65737"/>
    <w:rsid w:val="00B70D02"/>
    <w:rsid w:val="00B71F94"/>
    <w:rsid w:val="00B73D58"/>
    <w:rsid w:val="00B816FB"/>
    <w:rsid w:val="00B82021"/>
    <w:rsid w:val="00B825B6"/>
    <w:rsid w:val="00B82EAE"/>
    <w:rsid w:val="00B83794"/>
    <w:rsid w:val="00B8392C"/>
    <w:rsid w:val="00B937E6"/>
    <w:rsid w:val="00B93C23"/>
    <w:rsid w:val="00B95066"/>
    <w:rsid w:val="00BA1089"/>
    <w:rsid w:val="00BA4F82"/>
    <w:rsid w:val="00BA68DB"/>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435A"/>
    <w:rsid w:val="00C475C0"/>
    <w:rsid w:val="00C540B9"/>
    <w:rsid w:val="00C54DB1"/>
    <w:rsid w:val="00C55492"/>
    <w:rsid w:val="00C64BB7"/>
    <w:rsid w:val="00C65478"/>
    <w:rsid w:val="00C703BC"/>
    <w:rsid w:val="00C70D6B"/>
    <w:rsid w:val="00C72F12"/>
    <w:rsid w:val="00C84B2B"/>
    <w:rsid w:val="00C853AD"/>
    <w:rsid w:val="00C86B41"/>
    <w:rsid w:val="00CB1951"/>
    <w:rsid w:val="00CB4AD6"/>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0848"/>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734"/>
    <w:rsid w:val="00EB4A62"/>
    <w:rsid w:val="00ED4654"/>
    <w:rsid w:val="00ED4DCA"/>
    <w:rsid w:val="00ED742C"/>
    <w:rsid w:val="00ED7EE6"/>
    <w:rsid w:val="00EE558E"/>
    <w:rsid w:val="00EF11B8"/>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C68"/>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D263-A1D6-4F38-913A-8B06CECB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11725</Words>
  <Characters>66837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78406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cp:revision>
  <cp:lastPrinted>2014-03-21T10:05:00Z</cp:lastPrinted>
  <dcterms:created xsi:type="dcterms:W3CDTF">2018-08-20T10:33:00Z</dcterms:created>
  <dcterms:modified xsi:type="dcterms:W3CDTF">2018-08-20T10:52:00Z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